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74836" w:rsidRDefault="00ED374E" w:rsidP="004E6417">
      <w:pPr>
        <w:jc w:val="center"/>
      </w:pPr>
      <w:r>
        <w:t>о</w:t>
      </w:r>
      <w:r w:rsidR="00F03474">
        <w:t>т</w:t>
      </w:r>
      <w:r w:rsidR="00FE5E1B">
        <w:t xml:space="preserve"> </w:t>
      </w:r>
      <w:r w:rsidR="00A71315">
        <w:t>29</w:t>
      </w:r>
      <w:r w:rsidR="00F27B27">
        <w:t xml:space="preserve"> </w:t>
      </w:r>
      <w:r w:rsidR="00314F6E">
        <w:t>дека</w:t>
      </w:r>
      <w:r w:rsidR="007A4CEE">
        <w:t>бря</w:t>
      </w:r>
      <w:r w:rsidR="00AF534F">
        <w:t xml:space="preserve"> 202</w:t>
      </w:r>
      <w:r w:rsidR="00B06825">
        <w:t>2</w:t>
      </w:r>
      <w:r w:rsidR="001C79B7">
        <w:t xml:space="preserve"> года № </w:t>
      </w:r>
      <w:r w:rsidR="0044594F">
        <w:t>18</w:t>
      </w:r>
      <w:r w:rsidR="003835E2">
        <w:t>26</w:t>
      </w:r>
    </w:p>
    <w:p w:rsidR="0063584D" w:rsidRDefault="0063584D" w:rsidP="003835E2"/>
    <w:p w:rsidR="008B1D60" w:rsidRDefault="00A9752B" w:rsidP="00EE134D">
      <w:pPr>
        <w:jc w:val="center"/>
      </w:pPr>
      <w:r>
        <w:t>г. Калининск</w:t>
      </w:r>
    </w:p>
    <w:p w:rsidR="00D61986" w:rsidRPr="00D61986" w:rsidRDefault="00D61986" w:rsidP="00D61986">
      <w:pPr>
        <w:ind w:firstLine="567"/>
        <w:jc w:val="both"/>
        <w:rPr>
          <w:sz w:val="28"/>
        </w:rPr>
      </w:pPr>
    </w:p>
    <w:p w:rsidR="00D61986" w:rsidRDefault="00D61986" w:rsidP="00D61986">
      <w:pPr>
        <w:jc w:val="both"/>
        <w:rPr>
          <w:b/>
          <w:sz w:val="28"/>
        </w:rPr>
      </w:pPr>
      <w:r w:rsidRPr="00D61986">
        <w:rPr>
          <w:b/>
          <w:sz w:val="28"/>
        </w:rPr>
        <w:t xml:space="preserve">Об утверждении муниципальной </w:t>
      </w:r>
    </w:p>
    <w:p w:rsidR="00D61986" w:rsidRDefault="00D61986" w:rsidP="00D61986">
      <w:pPr>
        <w:jc w:val="both"/>
        <w:rPr>
          <w:b/>
          <w:sz w:val="28"/>
        </w:rPr>
      </w:pPr>
      <w:r w:rsidRPr="00D61986">
        <w:rPr>
          <w:b/>
          <w:sz w:val="28"/>
        </w:rPr>
        <w:t xml:space="preserve">программы «Развитие культуры </w:t>
      </w:r>
    </w:p>
    <w:p w:rsidR="00D61986" w:rsidRPr="00D61986" w:rsidRDefault="00D61986" w:rsidP="00D61986">
      <w:pPr>
        <w:jc w:val="both"/>
        <w:rPr>
          <w:b/>
          <w:sz w:val="28"/>
        </w:rPr>
      </w:pPr>
      <w:r w:rsidRPr="00D61986">
        <w:rPr>
          <w:b/>
          <w:sz w:val="28"/>
        </w:rPr>
        <w:t xml:space="preserve">Калининского муниципального </w:t>
      </w:r>
    </w:p>
    <w:p w:rsidR="00D61986" w:rsidRPr="00D61986" w:rsidRDefault="00D61986" w:rsidP="00D61986">
      <w:pPr>
        <w:jc w:val="both"/>
        <w:rPr>
          <w:b/>
          <w:sz w:val="28"/>
        </w:rPr>
      </w:pPr>
      <w:r w:rsidRPr="00D61986">
        <w:rPr>
          <w:b/>
          <w:sz w:val="28"/>
        </w:rPr>
        <w:t xml:space="preserve">района Саратовской области </w:t>
      </w:r>
    </w:p>
    <w:p w:rsidR="00D61986" w:rsidRPr="00D61986" w:rsidRDefault="00D61986" w:rsidP="00D61986">
      <w:pPr>
        <w:jc w:val="both"/>
        <w:rPr>
          <w:b/>
          <w:sz w:val="28"/>
        </w:rPr>
      </w:pPr>
      <w:r w:rsidRPr="00D61986">
        <w:rPr>
          <w:b/>
          <w:sz w:val="28"/>
        </w:rPr>
        <w:t>на 2023-2025 годы»</w:t>
      </w:r>
    </w:p>
    <w:p w:rsidR="00D61986" w:rsidRPr="00D61986" w:rsidRDefault="00D61986" w:rsidP="00D61986">
      <w:pPr>
        <w:ind w:firstLine="567"/>
        <w:jc w:val="both"/>
        <w:rPr>
          <w:sz w:val="28"/>
        </w:rPr>
      </w:pPr>
    </w:p>
    <w:p w:rsidR="00D61986" w:rsidRPr="00D61986" w:rsidRDefault="00D61986" w:rsidP="00D61986">
      <w:pPr>
        <w:ind w:firstLine="567"/>
        <w:jc w:val="both"/>
        <w:rPr>
          <w:sz w:val="28"/>
        </w:rPr>
      </w:pPr>
      <w:r w:rsidRPr="00D61986">
        <w:rPr>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w:t>
      </w:r>
      <w:r>
        <w:rPr>
          <w:sz w:val="28"/>
        </w:rPr>
        <w:t xml:space="preserve">Саратовской области </w:t>
      </w:r>
      <w:r w:rsidRPr="00D61986">
        <w:rPr>
          <w:sz w:val="28"/>
        </w:rPr>
        <w:t>от 04.10.2013 года № 2</w:t>
      </w:r>
      <w:r>
        <w:rPr>
          <w:sz w:val="28"/>
        </w:rPr>
        <w:t>457 «О порядке принятия решений</w:t>
      </w:r>
      <w:r w:rsidRPr="00D61986">
        <w:rPr>
          <w:sz w:val="28"/>
        </w:rPr>
        <w:t xml:space="preserve"> о разработке, формировании и реализации муниципальных программ, действующих на территории Калининского муниципального района»,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D61986">
          <w:rPr>
            <w:rStyle w:val="ad"/>
            <w:color w:val="000000" w:themeColor="text1"/>
            <w:sz w:val="28"/>
            <w:u w:val="none"/>
          </w:rPr>
          <w:t>Уставом Калининского муниципального района</w:t>
        </w:r>
      </w:hyperlink>
      <w:r w:rsidRPr="00D61986">
        <w:rPr>
          <w:color w:val="000000" w:themeColor="text1"/>
          <w:sz w:val="28"/>
        </w:rPr>
        <w:t xml:space="preserve"> Саратовской области, в целях развития </w:t>
      </w:r>
      <w:r w:rsidRPr="00D61986">
        <w:rPr>
          <w:sz w:val="28"/>
        </w:rPr>
        <w:t>государственной политики в области сохранения культурного наследия, развития различных форм культурно</w:t>
      </w:r>
      <w:r>
        <w:rPr>
          <w:sz w:val="28"/>
        </w:rPr>
        <w:t xml:space="preserve"> </w:t>
      </w:r>
      <w:r w:rsidRPr="00D61986">
        <w:rPr>
          <w:sz w:val="28"/>
        </w:rPr>
        <w:t>-</w:t>
      </w:r>
      <w:r>
        <w:rPr>
          <w:sz w:val="28"/>
        </w:rPr>
        <w:t xml:space="preserve"> </w:t>
      </w:r>
      <w:r w:rsidRPr="00D61986">
        <w:rPr>
          <w:sz w:val="28"/>
        </w:rPr>
        <w:t>досуговой деятельности, ПОСТАНОВЛЯЕТ:</w:t>
      </w:r>
    </w:p>
    <w:p w:rsidR="00D61986" w:rsidRPr="00D61986" w:rsidRDefault="00D61986" w:rsidP="00D61986">
      <w:pPr>
        <w:ind w:firstLine="567"/>
        <w:jc w:val="both"/>
        <w:rPr>
          <w:sz w:val="28"/>
        </w:rPr>
      </w:pPr>
    </w:p>
    <w:p w:rsidR="00D61986" w:rsidRPr="00D61986" w:rsidRDefault="00D61986" w:rsidP="00D61986">
      <w:pPr>
        <w:ind w:firstLine="567"/>
        <w:jc w:val="both"/>
        <w:rPr>
          <w:sz w:val="28"/>
        </w:rPr>
      </w:pPr>
      <w:r w:rsidRPr="00D61986">
        <w:rPr>
          <w:sz w:val="28"/>
        </w:rPr>
        <w:t>1. Утвердить муниципальную программу «Развитие культуры Калининского муниципального района Саратовской области на 2023</w:t>
      </w:r>
      <w:r>
        <w:rPr>
          <w:sz w:val="28"/>
        </w:rPr>
        <w:t>-</w:t>
      </w:r>
      <w:r w:rsidRPr="00D61986">
        <w:rPr>
          <w:sz w:val="28"/>
        </w:rPr>
        <w:t>2025 годы», согласно приложению.</w:t>
      </w:r>
    </w:p>
    <w:p w:rsidR="00D61986" w:rsidRPr="00D61986" w:rsidRDefault="00D61986" w:rsidP="00D61986">
      <w:pPr>
        <w:ind w:firstLine="567"/>
        <w:jc w:val="both"/>
        <w:rPr>
          <w:sz w:val="28"/>
        </w:rPr>
      </w:pPr>
      <w:r w:rsidRPr="00D61986">
        <w:rPr>
          <w:sz w:val="28"/>
        </w:rPr>
        <w:t>2. Начальнику управления по вопросам культуры, информации и общественным отношениям</w:t>
      </w:r>
      <w:r>
        <w:rPr>
          <w:sz w:val="28"/>
        </w:rPr>
        <w:t xml:space="preserve"> администрации</w:t>
      </w:r>
      <w:r w:rsidRPr="00D61986">
        <w:rPr>
          <w:sz w:val="28"/>
        </w:rPr>
        <w:t xml:space="preserve"> муниципал</w:t>
      </w:r>
      <w:r>
        <w:rPr>
          <w:sz w:val="28"/>
        </w:rPr>
        <w:t>ьного района</w:t>
      </w:r>
      <w:r w:rsidRPr="00D61986">
        <w:rPr>
          <w:sz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D61986" w:rsidRPr="00D61986" w:rsidRDefault="00D61986" w:rsidP="00D61986">
      <w:pPr>
        <w:ind w:firstLine="567"/>
        <w:jc w:val="both"/>
        <w:rPr>
          <w:sz w:val="28"/>
        </w:rPr>
      </w:pPr>
      <w:r w:rsidRPr="00D61986">
        <w:rPr>
          <w:sz w:val="28"/>
        </w:rPr>
        <w:t>3</w:t>
      </w:r>
      <w:r>
        <w:rPr>
          <w:sz w:val="28"/>
        </w:rPr>
        <w:t>. Директору -</w:t>
      </w:r>
      <w:r w:rsidRPr="00D61986">
        <w:rPr>
          <w:sz w:val="28"/>
        </w:rPr>
        <w:t xml:space="preserve">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D61986" w:rsidRPr="00D61986" w:rsidRDefault="00D61986" w:rsidP="00D61986">
      <w:pPr>
        <w:ind w:firstLine="567"/>
        <w:jc w:val="both"/>
        <w:rPr>
          <w:sz w:val="28"/>
        </w:rPr>
      </w:pPr>
      <w:r w:rsidRPr="00D61986">
        <w:rPr>
          <w:sz w:val="28"/>
        </w:rPr>
        <w:lastRenderedPageBreak/>
        <w:t xml:space="preserve">4. Настоящее постановление вступает в силу после его официального опубликования (обнародования).  </w:t>
      </w:r>
    </w:p>
    <w:p w:rsidR="00D61986" w:rsidRPr="00D61986" w:rsidRDefault="00D61986" w:rsidP="00D61986">
      <w:pPr>
        <w:ind w:firstLine="567"/>
        <w:jc w:val="both"/>
        <w:rPr>
          <w:sz w:val="28"/>
        </w:rPr>
      </w:pPr>
      <w:r w:rsidRPr="00D61986">
        <w:rPr>
          <w:sz w:val="28"/>
        </w:rPr>
        <w:t>5</w:t>
      </w:r>
      <w:r>
        <w:rPr>
          <w:sz w:val="28"/>
        </w:rPr>
        <w:t xml:space="preserve">. Контроль </w:t>
      </w:r>
      <w:r w:rsidRPr="00D61986">
        <w:rPr>
          <w:sz w:val="28"/>
        </w:rPr>
        <w:t>за исполнением настоящего постановления возложить на заместителя главы адми</w:t>
      </w:r>
      <w:r>
        <w:rPr>
          <w:sz w:val="28"/>
        </w:rPr>
        <w:t>нистрации муниципального района</w:t>
      </w:r>
      <w:r w:rsidRPr="00D61986">
        <w:rPr>
          <w:sz w:val="28"/>
        </w:rPr>
        <w:t xml:space="preserve"> по социальной сфере, начальника </w:t>
      </w:r>
      <w:r>
        <w:rPr>
          <w:sz w:val="28"/>
        </w:rPr>
        <w:t>у</w:t>
      </w:r>
      <w:r w:rsidRPr="00D61986">
        <w:rPr>
          <w:sz w:val="28"/>
        </w:rPr>
        <w:t>правления образования Захарову О.Ю.</w:t>
      </w:r>
    </w:p>
    <w:p w:rsidR="00FE63E9" w:rsidRDefault="00FE63E9" w:rsidP="00FE63E9">
      <w:pPr>
        <w:ind w:firstLine="567"/>
        <w:jc w:val="both"/>
        <w:rPr>
          <w:sz w:val="28"/>
        </w:rPr>
      </w:pPr>
    </w:p>
    <w:p w:rsidR="00FE63E9" w:rsidRDefault="00FE63E9" w:rsidP="00FE63E9">
      <w:pPr>
        <w:ind w:firstLine="567"/>
        <w:jc w:val="both"/>
        <w:rPr>
          <w:sz w:val="28"/>
        </w:rPr>
      </w:pPr>
    </w:p>
    <w:p w:rsidR="00FE63E9" w:rsidRPr="00FE63E9" w:rsidRDefault="00FE63E9" w:rsidP="00FE63E9">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C9595A" w:rsidRDefault="00C9595A" w:rsidP="00684AF1"/>
    <w:p w:rsidR="00FE63E9" w:rsidRDefault="00FE63E9" w:rsidP="00684AF1"/>
    <w:p w:rsidR="00FE63E9" w:rsidRDefault="00FE63E9" w:rsidP="00684AF1"/>
    <w:p w:rsidR="00FE63E9" w:rsidRDefault="00FE63E9" w:rsidP="00684AF1"/>
    <w:p w:rsidR="00FE63E9" w:rsidRDefault="00FE63E9" w:rsidP="00684AF1"/>
    <w:p w:rsidR="00D61986" w:rsidRDefault="00D61986" w:rsidP="00684AF1"/>
    <w:p w:rsidR="00D61986" w:rsidRDefault="00D61986" w:rsidP="00684AF1"/>
    <w:p w:rsidR="00D61986" w:rsidRDefault="00D61986" w:rsidP="00684AF1"/>
    <w:p w:rsidR="00D61986" w:rsidRDefault="00D61986" w:rsidP="00684AF1"/>
    <w:p w:rsidR="00D61986" w:rsidRDefault="00D61986" w:rsidP="00684AF1"/>
    <w:p w:rsidR="00D61986" w:rsidRDefault="00D61986" w:rsidP="00684AF1"/>
    <w:p w:rsidR="00D61986" w:rsidRDefault="00D61986" w:rsidP="00684AF1"/>
    <w:p w:rsidR="00D61986" w:rsidRDefault="00D61986" w:rsidP="00684AF1"/>
    <w:p w:rsidR="00C21EB3" w:rsidRDefault="00D351A4" w:rsidP="00684AF1">
      <w:r>
        <w:t xml:space="preserve">Исп.: </w:t>
      </w:r>
      <w:r w:rsidR="00D61986">
        <w:t>Рамазанова А.А.</w:t>
      </w:r>
    </w:p>
    <w:p w:rsidR="00D61986" w:rsidRPr="00D61986" w:rsidRDefault="00D61986" w:rsidP="00D61986">
      <w:pPr>
        <w:ind w:left="5954"/>
        <w:jc w:val="both"/>
        <w:rPr>
          <w:b/>
          <w:sz w:val="28"/>
          <w:szCs w:val="28"/>
        </w:rPr>
      </w:pPr>
      <w:r w:rsidRPr="00D61986">
        <w:rPr>
          <w:b/>
          <w:sz w:val="28"/>
          <w:szCs w:val="28"/>
        </w:rPr>
        <w:lastRenderedPageBreak/>
        <w:t xml:space="preserve">Приложение </w:t>
      </w:r>
    </w:p>
    <w:p w:rsidR="00D61986" w:rsidRPr="00D61986" w:rsidRDefault="00D61986" w:rsidP="00D61986">
      <w:pPr>
        <w:ind w:left="5954"/>
        <w:jc w:val="both"/>
        <w:rPr>
          <w:b/>
          <w:sz w:val="28"/>
          <w:szCs w:val="28"/>
        </w:rPr>
      </w:pPr>
      <w:r w:rsidRPr="00D61986">
        <w:rPr>
          <w:b/>
          <w:sz w:val="28"/>
          <w:szCs w:val="28"/>
        </w:rPr>
        <w:t xml:space="preserve">к постановлению </w:t>
      </w:r>
    </w:p>
    <w:p w:rsidR="00D61986" w:rsidRPr="00D61986" w:rsidRDefault="00D61986" w:rsidP="00D61986">
      <w:pPr>
        <w:ind w:left="5954"/>
        <w:jc w:val="both"/>
        <w:rPr>
          <w:b/>
          <w:sz w:val="28"/>
          <w:szCs w:val="28"/>
        </w:rPr>
      </w:pPr>
      <w:r w:rsidRPr="00D61986">
        <w:rPr>
          <w:b/>
          <w:sz w:val="28"/>
          <w:szCs w:val="28"/>
        </w:rPr>
        <w:t>администрации МР</w:t>
      </w:r>
    </w:p>
    <w:p w:rsidR="00D61986" w:rsidRPr="00D61986" w:rsidRDefault="00D61986" w:rsidP="00D61986">
      <w:pPr>
        <w:ind w:left="5954"/>
        <w:jc w:val="both"/>
        <w:rPr>
          <w:b/>
          <w:sz w:val="28"/>
          <w:szCs w:val="28"/>
        </w:rPr>
      </w:pPr>
      <w:r>
        <w:rPr>
          <w:b/>
          <w:sz w:val="28"/>
          <w:szCs w:val="28"/>
        </w:rPr>
        <w:t>от 29.12.</w:t>
      </w:r>
      <w:r w:rsidRPr="00D61986">
        <w:rPr>
          <w:b/>
          <w:sz w:val="28"/>
          <w:szCs w:val="28"/>
        </w:rPr>
        <w:t>2022</w:t>
      </w:r>
      <w:r>
        <w:rPr>
          <w:b/>
          <w:sz w:val="28"/>
          <w:szCs w:val="28"/>
        </w:rPr>
        <w:t xml:space="preserve"> года №1826</w:t>
      </w:r>
    </w:p>
    <w:p w:rsidR="00D61986" w:rsidRPr="00112776" w:rsidRDefault="00D61986" w:rsidP="00D61986">
      <w:pPr>
        <w:keepNext/>
        <w:jc w:val="center"/>
        <w:outlineLvl w:val="0"/>
        <w:rPr>
          <w:b/>
          <w:sz w:val="28"/>
          <w:szCs w:val="28"/>
        </w:rPr>
      </w:pPr>
    </w:p>
    <w:p w:rsidR="00D61986" w:rsidRDefault="00D61986" w:rsidP="00D61986">
      <w:pPr>
        <w:keepNext/>
        <w:jc w:val="center"/>
        <w:outlineLvl w:val="0"/>
        <w:rPr>
          <w:b/>
          <w:sz w:val="28"/>
          <w:szCs w:val="28"/>
        </w:rPr>
      </w:pPr>
      <w:r w:rsidRPr="00112776">
        <w:rPr>
          <w:b/>
          <w:sz w:val="28"/>
          <w:szCs w:val="28"/>
        </w:rPr>
        <w:t>Паспорт</w:t>
      </w:r>
      <w:r>
        <w:rPr>
          <w:sz w:val="28"/>
          <w:szCs w:val="28"/>
        </w:rPr>
        <w:t xml:space="preserve"> </w:t>
      </w:r>
      <w:r w:rsidRPr="00112776">
        <w:rPr>
          <w:b/>
          <w:sz w:val="28"/>
          <w:szCs w:val="28"/>
        </w:rPr>
        <w:t xml:space="preserve">муниципальной программы </w:t>
      </w:r>
    </w:p>
    <w:p w:rsidR="00D61986" w:rsidRDefault="00D61986" w:rsidP="00D61986">
      <w:pPr>
        <w:keepNext/>
        <w:jc w:val="center"/>
        <w:outlineLvl w:val="0"/>
        <w:rPr>
          <w:b/>
          <w:color w:val="000000"/>
          <w:sz w:val="28"/>
          <w:szCs w:val="28"/>
        </w:rPr>
      </w:pPr>
      <w:r w:rsidRPr="00112776">
        <w:rPr>
          <w:b/>
          <w:color w:val="000000"/>
          <w:sz w:val="28"/>
          <w:szCs w:val="28"/>
        </w:rPr>
        <w:t xml:space="preserve">«Развитие культуры Калининского муниципального района  </w:t>
      </w:r>
    </w:p>
    <w:p w:rsidR="00D61986" w:rsidRPr="00D61986" w:rsidRDefault="00D61986" w:rsidP="00D61986">
      <w:pPr>
        <w:keepNext/>
        <w:jc w:val="center"/>
        <w:outlineLvl w:val="0"/>
        <w:rPr>
          <w:sz w:val="28"/>
          <w:szCs w:val="28"/>
        </w:rPr>
      </w:pPr>
      <w:r w:rsidRPr="00112776">
        <w:rPr>
          <w:b/>
          <w:bCs/>
          <w:sz w:val="28"/>
          <w:szCs w:val="28"/>
        </w:rPr>
        <w:t>Саратовской области</w:t>
      </w:r>
      <w:r w:rsidRPr="00112776">
        <w:rPr>
          <w:sz w:val="28"/>
          <w:szCs w:val="28"/>
        </w:rPr>
        <w:t xml:space="preserve"> </w:t>
      </w:r>
      <w:r w:rsidRPr="00112776">
        <w:rPr>
          <w:b/>
          <w:color w:val="000000"/>
          <w:sz w:val="28"/>
          <w:szCs w:val="28"/>
        </w:rPr>
        <w:t>на 2023-2025 годы»</w:t>
      </w:r>
    </w:p>
    <w:p w:rsidR="00D61986" w:rsidRPr="00112776" w:rsidRDefault="00D61986" w:rsidP="00D61986">
      <w:pPr>
        <w:jc w:val="center"/>
        <w:rPr>
          <w:b/>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1696"/>
        <w:gridCol w:w="1843"/>
        <w:gridCol w:w="1985"/>
        <w:gridCol w:w="1949"/>
      </w:tblGrid>
      <w:tr w:rsidR="00D61986" w:rsidRPr="00112776" w:rsidTr="00063F13">
        <w:tc>
          <w:tcPr>
            <w:tcW w:w="1208" w:type="pct"/>
            <w:shd w:val="clear" w:color="auto" w:fill="auto"/>
          </w:tcPr>
          <w:p w:rsidR="00D61986" w:rsidRPr="00112776" w:rsidRDefault="00D61986" w:rsidP="00D61986">
            <w:pPr>
              <w:jc w:val="both"/>
              <w:rPr>
                <w:b/>
                <w:color w:val="000000"/>
                <w:sz w:val="28"/>
                <w:szCs w:val="28"/>
              </w:rPr>
            </w:pPr>
            <w:r w:rsidRPr="00112776">
              <w:rPr>
                <w:b/>
                <w:color w:val="000000"/>
                <w:sz w:val="28"/>
                <w:szCs w:val="28"/>
              </w:rPr>
              <w:t>Наименование муниципальной программы</w:t>
            </w:r>
          </w:p>
        </w:tc>
        <w:tc>
          <w:tcPr>
            <w:tcW w:w="3792" w:type="pct"/>
            <w:gridSpan w:val="4"/>
            <w:shd w:val="clear" w:color="auto" w:fill="auto"/>
          </w:tcPr>
          <w:p w:rsidR="00D61986" w:rsidRPr="00112776" w:rsidRDefault="00D61986" w:rsidP="00D61986">
            <w:pPr>
              <w:jc w:val="both"/>
              <w:rPr>
                <w:color w:val="000000"/>
                <w:sz w:val="28"/>
                <w:szCs w:val="28"/>
              </w:rPr>
            </w:pPr>
            <w:r w:rsidRPr="00112776">
              <w:rPr>
                <w:color w:val="000000"/>
                <w:sz w:val="28"/>
                <w:szCs w:val="28"/>
              </w:rPr>
              <w:t xml:space="preserve">«Развитие культуры Калининского муниципального района </w:t>
            </w:r>
            <w:r w:rsidRPr="00112776">
              <w:rPr>
                <w:bCs/>
                <w:sz w:val="28"/>
                <w:szCs w:val="28"/>
              </w:rPr>
              <w:t>Саратовской области</w:t>
            </w:r>
            <w:r w:rsidRPr="00112776">
              <w:rPr>
                <w:color w:val="000000"/>
                <w:sz w:val="28"/>
                <w:szCs w:val="28"/>
              </w:rPr>
              <w:t xml:space="preserve"> на 2023-2025 годы» (далее - программа);</w:t>
            </w:r>
          </w:p>
        </w:tc>
      </w:tr>
      <w:tr w:rsidR="00D61986" w:rsidRPr="00112776" w:rsidTr="00063F13">
        <w:tc>
          <w:tcPr>
            <w:tcW w:w="1208" w:type="pct"/>
            <w:shd w:val="clear" w:color="auto" w:fill="auto"/>
          </w:tcPr>
          <w:p w:rsidR="00D61986" w:rsidRPr="00112776" w:rsidRDefault="00D61986" w:rsidP="00D61986">
            <w:pPr>
              <w:pStyle w:val="ConsPlusNormal0"/>
              <w:outlineLvl w:val="1"/>
              <w:rPr>
                <w:rFonts w:ascii="Times New Roman" w:hAnsi="Times New Roman"/>
                <w:b/>
                <w:sz w:val="28"/>
                <w:szCs w:val="28"/>
                <w:lang w:eastAsia="en-US"/>
              </w:rPr>
            </w:pPr>
            <w:r w:rsidRPr="00112776">
              <w:rPr>
                <w:rFonts w:ascii="Times New Roman" w:hAnsi="Times New Roman"/>
                <w:b/>
                <w:sz w:val="28"/>
                <w:szCs w:val="28"/>
                <w:lang w:eastAsia="en-US"/>
              </w:rPr>
              <w:t>Основание для разработки</w:t>
            </w:r>
          </w:p>
          <w:p w:rsidR="00D61986" w:rsidRPr="00112776" w:rsidRDefault="00D61986" w:rsidP="00D61986">
            <w:pPr>
              <w:widowControl w:val="0"/>
              <w:rPr>
                <w:b/>
                <w:bCs/>
                <w:sz w:val="28"/>
                <w:szCs w:val="28"/>
              </w:rPr>
            </w:pPr>
            <w:r w:rsidRPr="00112776">
              <w:rPr>
                <w:b/>
                <w:sz w:val="28"/>
                <w:szCs w:val="28"/>
              </w:rPr>
              <w:t>программы</w:t>
            </w:r>
          </w:p>
        </w:tc>
        <w:tc>
          <w:tcPr>
            <w:tcW w:w="3792" w:type="pct"/>
            <w:gridSpan w:val="4"/>
            <w:shd w:val="clear" w:color="auto" w:fill="auto"/>
          </w:tcPr>
          <w:p w:rsidR="00D61986" w:rsidRPr="00112776" w:rsidRDefault="00D61986" w:rsidP="00D61986">
            <w:pPr>
              <w:jc w:val="both"/>
              <w:rPr>
                <w:sz w:val="28"/>
                <w:szCs w:val="28"/>
              </w:rPr>
            </w:pPr>
            <w:r w:rsidRPr="00112776">
              <w:rPr>
                <w:sz w:val="28"/>
                <w:szCs w:val="28"/>
              </w:rPr>
              <w:t>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w:t>
            </w:r>
            <w:r w:rsidRPr="00112776">
              <w:rPr>
                <w:color w:val="212121"/>
                <w:sz w:val="28"/>
                <w:szCs w:val="28"/>
              </w:rPr>
              <w:t xml:space="preserve"> Закон РФ «Основы законодательства Российской Федерации о культуре» от  09.10.1992 года </w:t>
            </w:r>
            <w:r>
              <w:rPr>
                <w:color w:val="212121"/>
                <w:sz w:val="28"/>
                <w:szCs w:val="28"/>
              </w:rPr>
              <w:t>№</w:t>
            </w:r>
            <w:r w:rsidRPr="00112776">
              <w:rPr>
                <w:color w:val="212121"/>
                <w:sz w:val="28"/>
                <w:szCs w:val="28"/>
              </w:rPr>
              <w:t xml:space="preserve"> 3612-1, </w:t>
            </w:r>
            <w:r w:rsidRPr="00112776">
              <w:rPr>
                <w:sz w:val="28"/>
                <w:szCs w:val="28"/>
              </w:rPr>
              <w:t xml:space="preserve">Указ Президента Российской Федерации от 28.07.2012 года № 1062 «О мерах государственной поддержки муниципальных учреждений культуры, находящихся на территориях сельских поселений, и их работников», </w:t>
            </w:r>
            <w:r w:rsidRPr="00112776">
              <w:rPr>
                <w:kern w:val="1"/>
                <w:sz w:val="28"/>
                <w:szCs w:val="28"/>
              </w:rPr>
              <w:t>П</w:t>
            </w:r>
            <w:r w:rsidRPr="00112776">
              <w:rPr>
                <w:sz w:val="28"/>
                <w:szCs w:val="28"/>
              </w:rPr>
              <w:t>остановление Правительства Саратовской области от 20 ноября 2013 года № 642-П «О государственной программ</w:t>
            </w:r>
            <w:r>
              <w:rPr>
                <w:sz w:val="28"/>
                <w:szCs w:val="28"/>
              </w:rPr>
              <w:t>е Саратовской области «Культура</w:t>
            </w:r>
            <w:r w:rsidRPr="00112776">
              <w:rPr>
                <w:sz w:val="28"/>
                <w:szCs w:val="28"/>
              </w:rPr>
              <w:t xml:space="preserve"> Саратовской области», постановление главы администрации Кал</w:t>
            </w:r>
            <w:r>
              <w:rPr>
                <w:sz w:val="28"/>
                <w:szCs w:val="28"/>
              </w:rPr>
              <w:t xml:space="preserve">ининского муниципального района Саратовской области </w:t>
            </w:r>
            <w:r w:rsidRPr="00112776">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D61986" w:rsidRPr="00112776" w:rsidTr="00063F13">
        <w:tc>
          <w:tcPr>
            <w:tcW w:w="1208" w:type="pct"/>
            <w:shd w:val="clear" w:color="auto" w:fill="auto"/>
          </w:tcPr>
          <w:p w:rsidR="00D61986" w:rsidRPr="00112776" w:rsidRDefault="00D61986" w:rsidP="00D61986">
            <w:pPr>
              <w:jc w:val="both"/>
              <w:rPr>
                <w:b/>
                <w:color w:val="000000"/>
                <w:sz w:val="28"/>
                <w:szCs w:val="28"/>
              </w:rPr>
            </w:pPr>
            <w:r w:rsidRPr="00112776">
              <w:rPr>
                <w:b/>
                <w:color w:val="000000"/>
                <w:sz w:val="28"/>
                <w:szCs w:val="28"/>
              </w:rPr>
              <w:t>Ответственный исполнитель программы</w:t>
            </w:r>
          </w:p>
        </w:tc>
        <w:tc>
          <w:tcPr>
            <w:tcW w:w="3792" w:type="pct"/>
            <w:gridSpan w:val="4"/>
            <w:shd w:val="clear" w:color="auto" w:fill="auto"/>
          </w:tcPr>
          <w:p w:rsidR="00D61986" w:rsidRPr="00112776" w:rsidRDefault="00D61986" w:rsidP="00D61986">
            <w:pPr>
              <w:jc w:val="both"/>
              <w:rPr>
                <w:color w:val="000000"/>
                <w:sz w:val="28"/>
                <w:szCs w:val="28"/>
              </w:rPr>
            </w:pPr>
            <w:r w:rsidRPr="00112776">
              <w:rPr>
                <w:color w:val="000000"/>
                <w:sz w:val="28"/>
                <w:szCs w:val="28"/>
              </w:rPr>
              <w:t>Администрация Калининского муниципального района</w:t>
            </w:r>
            <w:r>
              <w:rPr>
                <w:color w:val="000000"/>
                <w:sz w:val="28"/>
                <w:szCs w:val="28"/>
              </w:rPr>
              <w:t>,</w:t>
            </w:r>
          </w:p>
          <w:p w:rsidR="00D61986" w:rsidRPr="00112776" w:rsidRDefault="00D61986" w:rsidP="00D61986">
            <w:pPr>
              <w:jc w:val="both"/>
              <w:rPr>
                <w:color w:val="000000"/>
                <w:sz w:val="28"/>
                <w:szCs w:val="28"/>
              </w:rPr>
            </w:pPr>
            <w:r w:rsidRPr="00112776">
              <w:rPr>
                <w:color w:val="000000"/>
                <w:sz w:val="28"/>
                <w:szCs w:val="28"/>
              </w:rPr>
              <w:t>Управление по вопросам культуры, информации и об</w:t>
            </w:r>
            <w:r>
              <w:rPr>
                <w:color w:val="000000"/>
                <w:sz w:val="28"/>
                <w:szCs w:val="28"/>
              </w:rPr>
              <w:t xml:space="preserve">щественных отношений </w:t>
            </w:r>
            <w:r w:rsidRPr="00112776">
              <w:rPr>
                <w:color w:val="000000"/>
                <w:sz w:val="28"/>
                <w:szCs w:val="28"/>
              </w:rPr>
              <w:t>муниципального района</w:t>
            </w:r>
          </w:p>
        </w:tc>
      </w:tr>
      <w:tr w:rsidR="00D61986" w:rsidRPr="00112776" w:rsidTr="00063F13">
        <w:trPr>
          <w:trHeight w:val="1126"/>
        </w:trPr>
        <w:tc>
          <w:tcPr>
            <w:tcW w:w="1208" w:type="pct"/>
            <w:shd w:val="clear" w:color="auto" w:fill="auto"/>
          </w:tcPr>
          <w:p w:rsidR="00D61986" w:rsidRPr="00112776" w:rsidRDefault="00D61986" w:rsidP="00D61986">
            <w:pPr>
              <w:jc w:val="both"/>
              <w:rPr>
                <w:b/>
                <w:color w:val="000000"/>
                <w:sz w:val="28"/>
                <w:szCs w:val="28"/>
              </w:rPr>
            </w:pPr>
            <w:r w:rsidRPr="00112776">
              <w:rPr>
                <w:b/>
                <w:color w:val="000000"/>
                <w:sz w:val="28"/>
                <w:szCs w:val="28"/>
              </w:rPr>
              <w:t>Исполнители мероприятий</w:t>
            </w:r>
          </w:p>
        </w:tc>
        <w:tc>
          <w:tcPr>
            <w:tcW w:w="3792" w:type="pct"/>
            <w:gridSpan w:val="4"/>
            <w:shd w:val="clear" w:color="auto" w:fill="auto"/>
          </w:tcPr>
          <w:p w:rsidR="00D61986" w:rsidRPr="00112776" w:rsidRDefault="00D61986" w:rsidP="00D61986">
            <w:pPr>
              <w:jc w:val="both"/>
              <w:rPr>
                <w:b/>
                <w:color w:val="000000"/>
                <w:sz w:val="28"/>
                <w:szCs w:val="28"/>
              </w:rPr>
            </w:pPr>
            <w:r w:rsidRPr="00112776">
              <w:rPr>
                <w:color w:val="000000"/>
                <w:sz w:val="28"/>
                <w:szCs w:val="28"/>
              </w:rPr>
              <w:t>Управление по вопросам культуры, информации и общественных отношений администрации муниципального района; муниципальные бюджетные учреждения культуры, подведомственные управлению по вопросам культуры, информации и общественных отношений  администрации Калининского муниципального района</w:t>
            </w:r>
          </w:p>
        </w:tc>
      </w:tr>
      <w:tr w:rsidR="00D61986" w:rsidRPr="00112776" w:rsidTr="00063F13">
        <w:tc>
          <w:tcPr>
            <w:tcW w:w="1208" w:type="pct"/>
            <w:shd w:val="clear" w:color="auto" w:fill="auto"/>
          </w:tcPr>
          <w:p w:rsidR="00D61986" w:rsidRPr="00112776" w:rsidRDefault="00D61986" w:rsidP="00D61986">
            <w:pPr>
              <w:jc w:val="both"/>
              <w:rPr>
                <w:b/>
                <w:color w:val="000000"/>
                <w:sz w:val="28"/>
                <w:szCs w:val="28"/>
              </w:rPr>
            </w:pPr>
            <w:r w:rsidRPr="00112776">
              <w:rPr>
                <w:b/>
                <w:color w:val="000000"/>
                <w:sz w:val="28"/>
                <w:szCs w:val="28"/>
              </w:rPr>
              <w:t>Подпрограммы программы</w:t>
            </w:r>
          </w:p>
        </w:tc>
        <w:tc>
          <w:tcPr>
            <w:tcW w:w="3792" w:type="pct"/>
            <w:gridSpan w:val="4"/>
            <w:shd w:val="clear" w:color="auto" w:fill="auto"/>
          </w:tcPr>
          <w:p w:rsidR="00D61986" w:rsidRPr="00112776" w:rsidRDefault="00D61986" w:rsidP="00D61986">
            <w:pPr>
              <w:rPr>
                <w:sz w:val="28"/>
                <w:szCs w:val="28"/>
              </w:rPr>
            </w:pPr>
            <w:r w:rsidRPr="00112776">
              <w:rPr>
                <w:sz w:val="28"/>
                <w:szCs w:val="28"/>
              </w:rPr>
              <w:t>1. "Развитие и сохранение культуры в Калининском муниципальном районе ";</w:t>
            </w:r>
          </w:p>
          <w:p w:rsidR="00D61986" w:rsidRPr="00112776" w:rsidRDefault="00D61986" w:rsidP="00D61986">
            <w:pPr>
              <w:rPr>
                <w:sz w:val="28"/>
                <w:szCs w:val="28"/>
              </w:rPr>
            </w:pPr>
            <w:r w:rsidRPr="00112776">
              <w:rPr>
                <w:sz w:val="28"/>
                <w:szCs w:val="28"/>
              </w:rPr>
              <w:t>2. "Сохранение и развитие сети библиотек в Калининском муниципальном районе ".</w:t>
            </w:r>
          </w:p>
        </w:tc>
      </w:tr>
      <w:tr w:rsidR="00D61986" w:rsidRPr="00112776" w:rsidTr="00063F13">
        <w:tc>
          <w:tcPr>
            <w:tcW w:w="1208" w:type="pct"/>
            <w:shd w:val="clear" w:color="auto" w:fill="auto"/>
          </w:tcPr>
          <w:p w:rsidR="00D61986" w:rsidRPr="00112776" w:rsidRDefault="00D61986" w:rsidP="00D61986">
            <w:pPr>
              <w:jc w:val="both"/>
              <w:rPr>
                <w:b/>
                <w:color w:val="000000"/>
                <w:sz w:val="28"/>
                <w:szCs w:val="28"/>
              </w:rPr>
            </w:pPr>
            <w:r w:rsidRPr="00112776">
              <w:rPr>
                <w:b/>
                <w:color w:val="000000"/>
                <w:sz w:val="28"/>
                <w:szCs w:val="28"/>
              </w:rPr>
              <w:t>Цели и задачи программы</w:t>
            </w:r>
          </w:p>
        </w:tc>
        <w:tc>
          <w:tcPr>
            <w:tcW w:w="3792" w:type="pct"/>
            <w:gridSpan w:val="4"/>
            <w:shd w:val="clear" w:color="auto" w:fill="auto"/>
          </w:tcPr>
          <w:p w:rsidR="00D61986" w:rsidRPr="00112776" w:rsidRDefault="00D61986" w:rsidP="00D61986">
            <w:pPr>
              <w:jc w:val="both"/>
              <w:rPr>
                <w:color w:val="000000"/>
                <w:sz w:val="28"/>
                <w:szCs w:val="28"/>
              </w:rPr>
            </w:pPr>
            <w:r w:rsidRPr="00112776">
              <w:rPr>
                <w:color w:val="000000"/>
                <w:sz w:val="28"/>
                <w:szCs w:val="28"/>
              </w:rPr>
              <w:t xml:space="preserve">Цель программы: </w:t>
            </w:r>
            <w:r w:rsidRPr="00112776">
              <w:rPr>
                <w:sz w:val="28"/>
                <w:szCs w:val="28"/>
              </w:rPr>
              <w:t>сохранение и развитие культурного пространства Калининского района Саратовской области.</w:t>
            </w:r>
            <w:r w:rsidRPr="00112776">
              <w:rPr>
                <w:color w:val="000000"/>
                <w:sz w:val="28"/>
                <w:szCs w:val="28"/>
              </w:rPr>
              <w:t xml:space="preserve"> </w:t>
            </w:r>
          </w:p>
          <w:p w:rsidR="00D61986" w:rsidRPr="00112776" w:rsidRDefault="00D61986" w:rsidP="00D61986">
            <w:pPr>
              <w:jc w:val="both"/>
              <w:rPr>
                <w:color w:val="000000"/>
                <w:sz w:val="28"/>
                <w:szCs w:val="28"/>
              </w:rPr>
            </w:pPr>
            <w:r w:rsidRPr="00112776">
              <w:rPr>
                <w:color w:val="000000"/>
                <w:sz w:val="28"/>
                <w:szCs w:val="28"/>
              </w:rPr>
              <w:lastRenderedPageBreak/>
              <w:t>Задачи программы:</w:t>
            </w:r>
          </w:p>
          <w:p w:rsidR="00D61986" w:rsidRPr="00112776" w:rsidRDefault="00D61986" w:rsidP="00D61986">
            <w:pPr>
              <w:jc w:val="both"/>
              <w:rPr>
                <w:color w:val="000000"/>
                <w:sz w:val="28"/>
                <w:szCs w:val="28"/>
              </w:rPr>
            </w:pPr>
            <w:r w:rsidRPr="00112776">
              <w:rPr>
                <w:color w:val="000000"/>
                <w:sz w:val="28"/>
                <w:szCs w:val="28"/>
              </w:rPr>
              <w:t xml:space="preserve">- </w:t>
            </w:r>
            <w:r w:rsidRPr="00112776">
              <w:rPr>
                <w:sz w:val="28"/>
                <w:szCs w:val="28"/>
              </w:rPr>
              <w:t>создание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112776">
              <w:rPr>
                <w:color w:val="000000"/>
                <w:sz w:val="28"/>
                <w:szCs w:val="28"/>
              </w:rPr>
              <w:t xml:space="preserve"> </w:t>
            </w:r>
          </w:p>
          <w:p w:rsidR="00D61986" w:rsidRPr="00112776" w:rsidRDefault="00D61986" w:rsidP="00D61986">
            <w:pPr>
              <w:jc w:val="both"/>
              <w:rPr>
                <w:color w:val="000000"/>
                <w:sz w:val="28"/>
                <w:szCs w:val="28"/>
              </w:rPr>
            </w:pPr>
            <w:r w:rsidRPr="00112776">
              <w:rPr>
                <w:sz w:val="28"/>
                <w:szCs w:val="28"/>
              </w:rPr>
              <w:t>- создание условий для обеспечения эффективной деятельности муниципальных библиотек</w:t>
            </w:r>
          </w:p>
        </w:tc>
      </w:tr>
      <w:tr w:rsidR="00D61986" w:rsidRPr="00112776" w:rsidTr="00063F13">
        <w:tc>
          <w:tcPr>
            <w:tcW w:w="1208" w:type="pct"/>
            <w:shd w:val="clear" w:color="auto" w:fill="auto"/>
          </w:tcPr>
          <w:p w:rsidR="00D61986" w:rsidRPr="00112776" w:rsidRDefault="00D61986" w:rsidP="00D61986">
            <w:pPr>
              <w:rPr>
                <w:b/>
                <w:color w:val="000000"/>
                <w:sz w:val="28"/>
                <w:szCs w:val="28"/>
              </w:rPr>
            </w:pPr>
            <w:r w:rsidRPr="00112776">
              <w:rPr>
                <w:b/>
                <w:sz w:val="28"/>
                <w:szCs w:val="28"/>
              </w:rPr>
              <w:lastRenderedPageBreak/>
              <w:t>Важнейшие оценочные показатели</w:t>
            </w:r>
          </w:p>
        </w:tc>
        <w:tc>
          <w:tcPr>
            <w:tcW w:w="3792" w:type="pct"/>
            <w:gridSpan w:val="4"/>
            <w:shd w:val="clear" w:color="auto" w:fill="auto"/>
          </w:tcPr>
          <w:p w:rsidR="00D61986" w:rsidRPr="00112776" w:rsidRDefault="00D61986" w:rsidP="00D61986">
            <w:pPr>
              <w:jc w:val="both"/>
              <w:rPr>
                <w:sz w:val="28"/>
                <w:szCs w:val="28"/>
              </w:rPr>
            </w:pPr>
            <w:r w:rsidRPr="00112776">
              <w:rPr>
                <w:sz w:val="28"/>
                <w:szCs w:val="28"/>
              </w:rPr>
              <w:t>- увеличение количества культурно - массовых мероприятий (по сравнению с предыдущим годом);</w:t>
            </w:r>
          </w:p>
          <w:p w:rsidR="00D61986" w:rsidRPr="00112776" w:rsidRDefault="00D61986" w:rsidP="00D61986">
            <w:pPr>
              <w:jc w:val="both"/>
              <w:rPr>
                <w:sz w:val="28"/>
                <w:szCs w:val="28"/>
              </w:rPr>
            </w:pPr>
            <w:r w:rsidRPr="00112776">
              <w:rPr>
                <w:sz w:val="28"/>
                <w:szCs w:val="28"/>
              </w:rPr>
              <w:t>-</w:t>
            </w:r>
            <w:r>
              <w:rPr>
                <w:sz w:val="28"/>
                <w:szCs w:val="28"/>
              </w:rPr>
              <w:t xml:space="preserve"> </w:t>
            </w:r>
            <w:r w:rsidRPr="00112776">
              <w:rPr>
                <w:sz w:val="28"/>
                <w:szCs w:val="28"/>
              </w:rPr>
              <w:t>увеличение количества посещений культурно-массовых  мероприятий (по сравнению с предыдущим годом);</w:t>
            </w:r>
          </w:p>
          <w:p w:rsidR="00D61986" w:rsidRPr="00112776" w:rsidRDefault="00D61986" w:rsidP="00D61986">
            <w:pPr>
              <w:jc w:val="both"/>
              <w:rPr>
                <w:sz w:val="28"/>
                <w:szCs w:val="28"/>
              </w:rPr>
            </w:pPr>
            <w:r w:rsidRPr="00112776">
              <w:rPr>
                <w:sz w:val="28"/>
                <w:szCs w:val="28"/>
              </w:rPr>
              <w:t>-</w:t>
            </w:r>
            <w:r>
              <w:rPr>
                <w:sz w:val="28"/>
                <w:szCs w:val="28"/>
              </w:rPr>
              <w:t xml:space="preserve"> </w:t>
            </w:r>
            <w:r w:rsidRPr="00112776">
              <w:rPr>
                <w:sz w:val="28"/>
                <w:szCs w:val="28"/>
              </w:rPr>
              <w:t>количество культурно-досуговых формирований, кол-во;</w:t>
            </w:r>
          </w:p>
          <w:p w:rsidR="00D61986" w:rsidRPr="00112776" w:rsidRDefault="00D61986" w:rsidP="00D61986">
            <w:pPr>
              <w:jc w:val="both"/>
              <w:rPr>
                <w:sz w:val="28"/>
                <w:szCs w:val="28"/>
              </w:rPr>
            </w:pPr>
            <w:r w:rsidRPr="00112776">
              <w:rPr>
                <w:sz w:val="28"/>
                <w:szCs w:val="28"/>
              </w:rPr>
              <w:t>-</w:t>
            </w:r>
            <w:r>
              <w:rPr>
                <w:sz w:val="28"/>
                <w:szCs w:val="28"/>
              </w:rPr>
              <w:t xml:space="preserve"> </w:t>
            </w:r>
            <w:r w:rsidRPr="00112776">
              <w:rPr>
                <w:sz w:val="28"/>
                <w:szCs w:val="28"/>
              </w:rPr>
              <w:t>количество участников культурно-досуговых формирований, чел.</w:t>
            </w:r>
          </w:p>
          <w:p w:rsidR="00D61986" w:rsidRPr="00112776" w:rsidRDefault="00D61986" w:rsidP="00D61986">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число пользователей би</w:t>
            </w:r>
            <w:r>
              <w:rPr>
                <w:rFonts w:eastAsia="Andale Sans UI"/>
                <w:kern w:val="3"/>
                <w:sz w:val="28"/>
                <w:szCs w:val="28"/>
              </w:rPr>
              <w:t>блиотеками -</w:t>
            </w:r>
            <w:r w:rsidRPr="00112776">
              <w:rPr>
                <w:rFonts w:eastAsia="Andale Sans UI"/>
                <w:kern w:val="3"/>
                <w:sz w:val="28"/>
                <w:szCs w:val="28"/>
              </w:rPr>
              <w:t xml:space="preserve"> (чел.);</w:t>
            </w:r>
          </w:p>
          <w:p w:rsidR="00D61986" w:rsidRPr="00112776" w:rsidRDefault="00D61986" w:rsidP="00D61986">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w:t>
            </w:r>
            <w:r>
              <w:rPr>
                <w:rFonts w:eastAsia="Andale Sans UI"/>
                <w:kern w:val="3"/>
                <w:sz w:val="28"/>
                <w:szCs w:val="28"/>
              </w:rPr>
              <w:t xml:space="preserve"> </w:t>
            </w:r>
            <w:r w:rsidRPr="00112776">
              <w:rPr>
                <w:rFonts w:eastAsia="Andale Sans UI"/>
                <w:kern w:val="3"/>
                <w:sz w:val="28"/>
                <w:szCs w:val="28"/>
              </w:rPr>
              <w:t>увеличение доли общедоступных библиотек,  подключе</w:t>
            </w:r>
            <w:r>
              <w:rPr>
                <w:rFonts w:eastAsia="Andale Sans UI"/>
                <w:kern w:val="3"/>
                <w:sz w:val="28"/>
                <w:szCs w:val="28"/>
              </w:rPr>
              <w:t>нных к сети «Интернет», в общем</w:t>
            </w:r>
            <w:r w:rsidRPr="00112776">
              <w:rPr>
                <w:rFonts w:eastAsia="Andale Sans UI"/>
                <w:kern w:val="3"/>
                <w:sz w:val="28"/>
                <w:szCs w:val="28"/>
              </w:rPr>
              <w:t xml:space="preserve"> количестве муниципальных библиотек района</w:t>
            </w:r>
            <w:r>
              <w:rPr>
                <w:rFonts w:eastAsia="Andale Sans UI"/>
                <w:kern w:val="3"/>
                <w:sz w:val="28"/>
                <w:szCs w:val="28"/>
              </w:rPr>
              <w:t xml:space="preserve"> -</w:t>
            </w:r>
            <w:r w:rsidRPr="00112776">
              <w:rPr>
                <w:rFonts w:eastAsia="Andale Sans UI"/>
                <w:kern w:val="3"/>
                <w:sz w:val="28"/>
                <w:szCs w:val="28"/>
              </w:rPr>
              <w:t xml:space="preserve"> (%); </w:t>
            </w:r>
          </w:p>
          <w:p w:rsidR="00D61986" w:rsidRPr="00112776" w:rsidRDefault="00D61986" w:rsidP="00D61986">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библиографическая обработка д</w:t>
            </w:r>
            <w:r>
              <w:rPr>
                <w:rFonts w:eastAsia="Andale Sans UI"/>
                <w:kern w:val="3"/>
                <w:sz w:val="28"/>
                <w:szCs w:val="28"/>
              </w:rPr>
              <w:t>окументов и создание каталогов -</w:t>
            </w:r>
            <w:r w:rsidRPr="00112776">
              <w:rPr>
                <w:rFonts w:eastAsia="Andale Sans UI"/>
                <w:kern w:val="3"/>
                <w:sz w:val="28"/>
                <w:szCs w:val="28"/>
              </w:rPr>
              <w:t xml:space="preserve"> (тыс. шт.) </w:t>
            </w:r>
          </w:p>
          <w:p w:rsidR="00D61986" w:rsidRPr="00112776" w:rsidRDefault="00D61986" w:rsidP="00D61986">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поступление в библиотечный фонд муниципальных библиотек (процент);</w:t>
            </w:r>
          </w:p>
          <w:p w:rsidR="00D61986" w:rsidRPr="00112776" w:rsidRDefault="00D61986" w:rsidP="00D61986">
            <w:pPr>
              <w:jc w:val="both"/>
              <w:rPr>
                <w:sz w:val="28"/>
                <w:szCs w:val="28"/>
              </w:rPr>
            </w:pPr>
            <w:r w:rsidRPr="00112776">
              <w:rPr>
                <w:rFonts w:eastAsia="Andale Sans UI"/>
                <w:kern w:val="3"/>
                <w:sz w:val="28"/>
                <w:szCs w:val="28"/>
              </w:rPr>
              <w:t>- количество документовыда</w:t>
            </w:r>
            <w:r>
              <w:rPr>
                <w:rFonts w:eastAsia="Andale Sans UI"/>
                <w:kern w:val="3"/>
                <w:sz w:val="28"/>
                <w:szCs w:val="28"/>
              </w:rPr>
              <w:t>ч в муниципальных  библиотеках -</w:t>
            </w:r>
            <w:r w:rsidRPr="00112776">
              <w:rPr>
                <w:rFonts w:eastAsia="Andale Sans UI"/>
                <w:kern w:val="3"/>
                <w:sz w:val="28"/>
                <w:szCs w:val="28"/>
              </w:rPr>
              <w:t xml:space="preserve"> (единиц).</w:t>
            </w:r>
          </w:p>
        </w:tc>
      </w:tr>
      <w:tr w:rsidR="00D61986" w:rsidRPr="00112776" w:rsidTr="00063F13">
        <w:tc>
          <w:tcPr>
            <w:tcW w:w="1208" w:type="pct"/>
            <w:shd w:val="clear" w:color="auto" w:fill="auto"/>
          </w:tcPr>
          <w:p w:rsidR="00D61986" w:rsidRPr="00112776" w:rsidRDefault="00D61986" w:rsidP="00D61986">
            <w:pPr>
              <w:rPr>
                <w:b/>
                <w:color w:val="000000"/>
                <w:sz w:val="28"/>
                <w:szCs w:val="28"/>
              </w:rPr>
            </w:pPr>
            <w:r w:rsidRPr="00112776">
              <w:rPr>
                <w:b/>
                <w:color w:val="000000"/>
                <w:sz w:val="28"/>
                <w:szCs w:val="28"/>
              </w:rPr>
              <w:t>Сроки реализации программы</w:t>
            </w:r>
          </w:p>
        </w:tc>
        <w:tc>
          <w:tcPr>
            <w:tcW w:w="3792" w:type="pct"/>
            <w:gridSpan w:val="4"/>
            <w:shd w:val="clear" w:color="auto" w:fill="auto"/>
          </w:tcPr>
          <w:p w:rsidR="00D61986" w:rsidRPr="00112776" w:rsidRDefault="00D61986" w:rsidP="00D61986">
            <w:pPr>
              <w:jc w:val="both"/>
              <w:rPr>
                <w:color w:val="000000"/>
                <w:sz w:val="28"/>
                <w:szCs w:val="28"/>
              </w:rPr>
            </w:pPr>
            <w:r w:rsidRPr="00112776">
              <w:rPr>
                <w:color w:val="000000"/>
                <w:sz w:val="28"/>
                <w:szCs w:val="28"/>
              </w:rPr>
              <w:t>2023-2025 годы</w:t>
            </w:r>
          </w:p>
        </w:tc>
      </w:tr>
      <w:tr w:rsidR="00D61986" w:rsidRPr="00112776" w:rsidTr="00063F13">
        <w:tc>
          <w:tcPr>
            <w:tcW w:w="1208" w:type="pct"/>
            <w:vMerge w:val="restart"/>
            <w:shd w:val="clear" w:color="auto" w:fill="auto"/>
          </w:tcPr>
          <w:p w:rsidR="00D61986" w:rsidRPr="00112776" w:rsidRDefault="00D61986" w:rsidP="00D61986">
            <w:pPr>
              <w:widowControl w:val="0"/>
              <w:rPr>
                <w:b/>
                <w:sz w:val="28"/>
                <w:szCs w:val="28"/>
              </w:rPr>
            </w:pPr>
            <w:r w:rsidRPr="00112776">
              <w:rPr>
                <w:b/>
                <w:sz w:val="28"/>
                <w:szCs w:val="28"/>
              </w:rPr>
              <w:t xml:space="preserve">Объем и источники финансирования </w:t>
            </w:r>
          </w:p>
        </w:tc>
        <w:tc>
          <w:tcPr>
            <w:tcW w:w="3792" w:type="pct"/>
            <w:gridSpan w:val="4"/>
            <w:shd w:val="clear" w:color="auto" w:fill="auto"/>
          </w:tcPr>
          <w:p w:rsidR="00D61986" w:rsidRPr="00112776" w:rsidRDefault="00D61986" w:rsidP="00D61986">
            <w:pPr>
              <w:widowControl w:val="0"/>
              <w:jc w:val="center"/>
              <w:rPr>
                <w:b/>
                <w:sz w:val="28"/>
                <w:szCs w:val="28"/>
              </w:rPr>
            </w:pPr>
            <w:r w:rsidRPr="00112776">
              <w:rPr>
                <w:b/>
                <w:sz w:val="28"/>
                <w:szCs w:val="28"/>
              </w:rPr>
              <w:t>Расходы (тыс. руб.)</w:t>
            </w:r>
          </w:p>
        </w:tc>
      </w:tr>
      <w:tr w:rsidR="00D61986" w:rsidRPr="00112776" w:rsidTr="00063F13">
        <w:trPr>
          <w:trHeight w:val="521"/>
        </w:trPr>
        <w:tc>
          <w:tcPr>
            <w:tcW w:w="1208" w:type="pct"/>
            <w:vMerge/>
            <w:shd w:val="clear" w:color="auto" w:fill="auto"/>
          </w:tcPr>
          <w:p w:rsidR="00D61986" w:rsidRPr="00112776" w:rsidRDefault="00D61986" w:rsidP="00D61986">
            <w:pPr>
              <w:widowControl w:val="0"/>
              <w:rPr>
                <w:b/>
                <w:sz w:val="28"/>
                <w:szCs w:val="28"/>
              </w:rPr>
            </w:pPr>
          </w:p>
        </w:tc>
        <w:tc>
          <w:tcPr>
            <w:tcW w:w="861" w:type="pct"/>
            <w:tcBorders>
              <w:right w:val="single" w:sz="4" w:space="0" w:color="auto"/>
            </w:tcBorders>
            <w:shd w:val="clear" w:color="auto" w:fill="auto"/>
          </w:tcPr>
          <w:p w:rsidR="00D61986" w:rsidRPr="00112776" w:rsidRDefault="00D61986" w:rsidP="00D61986">
            <w:pPr>
              <w:widowControl w:val="0"/>
              <w:jc w:val="center"/>
              <w:rPr>
                <w:b/>
                <w:sz w:val="28"/>
                <w:szCs w:val="28"/>
              </w:rPr>
            </w:pPr>
            <w:r w:rsidRPr="00112776">
              <w:rPr>
                <w:b/>
                <w:sz w:val="28"/>
                <w:szCs w:val="28"/>
              </w:rPr>
              <w:t>Всего:</w:t>
            </w:r>
          </w:p>
        </w:tc>
        <w:tc>
          <w:tcPr>
            <w:tcW w:w="935" w:type="pct"/>
            <w:tcBorders>
              <w:left w:val="single" w:sz="4" w:space="0" w:color="auto"/>
              <w:right w:val="single" w:sz="4" w:space="0" w:color="auto"/>
            </w:tcBorders>
            <w:shd w:val="clear" w:color="auto" w:fill="auto"/>
          </w:tcPr>
          <w:p w:rsidR="00D61986" w:rsidRPr="00112776" w:rsidRDefault="00D61986" w:rsidP="00D61986">
            <w:pPr>
              <w:widowControl w:val="0"/>
              <w:jc w:val="center"/>
              <w:rPr>
                <w:b/>
                <w:sz w:val="28"/>
                <w:szCs w:val="28"/>
              </w:rPr>
            </w:pPr>
            <w:r w:rsidRPr="00112776">
              <w:rPr>
                <w:b/>
                <w:sz w:val="28"/>
                <w:szCs w:val="28"/>
              </w:rPr>
              <w:t>2023 год</w:t>
            </w:r>
          </w:p>
        </w:tc>
        <w:tc>
          <w:tcPr>
            <w:tcW w:w="1007" w:type="pct"/>
            <w:tcBorders>
              <w:left w:val="single" w:sz="4" w:space="0" w:color="auto"/>
              <w:right w:val="single" w:sz="4" w:space="0" w:color="auto"/>
            </w:tcBorders>
            <w:shd w:val="clear" w:color="auto" w:fill="auto"/>
          </w:tcPr>
          <w:p w:rsidR="00D61986" w:rsidRPr="00112776" w:rsidRDefault="00D61986" w:rsidP="00D61986">
            <w:pPr>
              <w:widowControl w:val="0"/>
              <w:jc w:val="center"/>
              <w:rPr>
                <w:b/>
                <w:sz w:val="28"/>
                <w:szCs w:val="28"/>
              </w:rPr>
            </w:pPr>
            <w:r w:rsidRPr="00112776">
              <w:rPr>
                <w:b/>
                <w:sz w:val="28"/>
                <w:szCs w:val="28"/>
              </w:rPr>
              <w:t>2024 год</w:t>
            </w:r>
          </w:p>
          <w:p w:rsidR="00D61986" w:rsidRPr="00112776" w:rsidRDefault="00D61986" w:rsidP="00D61986">
            <w:pPr>
              <w:widowControl w:val="0"/>
              <w:jc w:val="center"/>
              <w:rPr>
                <w:b/>
                <w:sz w:val="28"/>
                <w:szCs w:val="28"/>
              </w:rPr>
            </w:pPr>
          </w:p>
        </w:tc>
        <w:tc>
          <w:tcPr>
            <w:tcW w:w="989" w:type="pct"/>
            <w:tcBorders>
              <w:left w:val="single" w:sz="4" w:space="0" w:color="auto"/>
            </w:tcBorders>
            <w:shd w:val="clear" w:color="auto" w:fill="auto"/>
          </w:tcPr>
          <w:p w:rsidR="00D61986" w:rsidRPr="00112776" w:rsidRDefault="00D61986" w:rsidP="00D61986">
            <w:pPr>
              <w:widowControl w:val="0"/>
              <w:jc w:val="center"/>
              <w:rPr>
                <w:b/>
                <w:sz w:val="28"/>
                <w:szCs w:val="28"/>
              </w:rPr>
            </w:pPr>
            <w:r w:rsidRPr="00112776">
              <w:rPr>
                <w:b/>
                <w:sz w:val="28"/>
                <w:szCs w:val="28"/>
              </w:rPr>
              <w:t>2025 год</w:t>
            </w:r>
          </w:p>
          <w:p w:rsidR="00D61986" w:rsidRPr="00112776" w:rsidRDefault="00D61986" w:rsidP="00D61986">
            <w:pPr>
              <w:widowControl w:val="0"/>
              <w:jc w:val="center"/>
              <w:rPr>
                <w:b/>
                <w:sz w:val="28"/>
                <w:szCs w:val="28"/>
              </w:rPr>
            </w:pPr>
          </w:p>
        </w:tc>
      </w:tr>
      <w:tr w:rsidR="00D61986" w:rsidRPr="00112776" w:rsidTr="00063F13">
        <w:tc>
          <w:tcPr>
            <w:tcW w:w="1208" w:type="pct"/>
            <w:shd w:val="clear" w:color="auto" w:fill="auto"/>
          </w:tcPr>
          <w:p w:rsidR="00D61986" w:rsidRPr="00112776" w:rsidRDefault="00D61986" w:rsidP="00D61986">
            <w:pPr>
              <w:jc w:val="both"/>
              <w:rPr>
                <w:b/>
                <w:color w:val="000000"/>
                <w:sz w:val="28"/>
                <w:szCs w:val="28"/>
              </w:rPr>
            </w:pPr>
            <w:r w:rsidRPr="00112776">
              <w:rPr>
                <w:b/>
                <w:sz w:val="28"/>
                <w:szCs w:val="28"/>
              </w:rPr>
              <w:t>Всего:</w:t>
            </w:r>
          </w:p>
        </w:tc>
        <w:tc>
          <w:tcPr>
            <w:tcW w:w="861" w:type="pct"/>
            <w:tcBorders>
              <w:right w:val="single" w:sz="4" w:space="0" w:color="auto"/>
            </w:tcBorders>
            <w:shd w:val="clear" w:color="auto" w:fill="auto"/>
          </w:tcPr>
          <w:p w:rsidR="00D61986" w:rsidRPr="00112776" w:rsidRDefault="00D61986" w:rsidP="00D61986">
            <w:pPr>
              <w:jc w:val="center"/>
              <w:rPr>
                <w:color w:val="000000"/>
                <w:sz w:val="28"/>
                <w:szCs w:val="28"/>
              </w:rPr>
            </w:pPr>
            <w:r>
              <w:rPr>
                <w:color w:val="000000"/>
                <w:sz w:val="28"/>
                <w:szCs w:val="28"/>
              </w:rPr>
              <w:t>54497,3</w:t>
            </w:r>
          </w:p>
        </w:tc>
        <w:tc>
          <w:tcPr>
            <w:tcW w:w="935" w:type="pct"/>
            <w:tcBorders>
              <w:left w:val="single" w:sz="4" w:space="0" w:color="auto"/>
              <w:right w:val="single" w:sz="4" w:space="0" w:color="auto"/>
            </w:tcBorders>
            <w:shd w:val="clear" w:color="auto" w:fill="auto"/>
          </w:tcPr>
          <w:p w:rsidR="00D61986" w:rsidRPr="00112776" w:rsidRDefault="00D61986" w:rsidP="00D61986">
            <w:pPr>
              <w:jc w:val="center"/>
              <w:rPr>
                <w:color w:val="000000"/>
                <w:sz w:val="28"/>
                <w:szCs w:val="28"/>
              </w:rPr>
            </w:pPr>
            <w:r w:rsidRPr="00112776">
              <w:rPr>
                <w:color w:val="000000"/>
                <w:sz w:val="28"/>
                <w:szCs w:val="28"/>
              </w:rPr>
              <w:t>21720,</w:t>
            </w:r>
            <w:r>
              <w:rPr>
                <w:color w:val="000000"/>
                <w:sz w:val="28"/>
                <w:szCs w:val="28"/>
              </w:rPr>
              <w:t>8</w:t>
            </w:r>
          </w:p>
        </w:tc>
        <w:tc>
          <w:tcPr>
            <w:tcW w:w="1007" w:type="pct"/>
            <w:tcBorders>
              <w:left w:val="single" w:sz="4" w:space="0" w:color="auto"/>
              <w:right w:val="single" w:sz="4" w:space="0" w:color="auto"/>
            </w:tcBorders>
            <w:shd w:val="clear" w:color="auto" w:fill="auto"/>
          </w:tcPr>
          <w:p w:rsidR="00D61986" w:rsidRPr="00112776" w:rsidRDefault="00D61986" w:rsidP="00D61986">
            <w:pPr>
              <w:jc w:val="center"/>
              <w:rPr>
                <w:color w:val="000000"/>
                <w:sz w:val="28"/>
                <w:szCs w:val="28"/>
              </w:rPr>
            </w:pPr>
            <w:r>
              <w:rPr>
                <w:color w:val="000000"/>
                <w:sz w:val="28"/>
                <w:szCs w:val="28"/>
              </w:rPr>
              <w:t>16446,6</w:t>
            </w:r>
          </w:p>
        </w:tc>
        <w:tc>
          <w:tcPr>
            <w:tcW w:w="989" w:type="pct"/>
            <w:tcBorders>
              <w:left w:val="single" w:sz="4" w:space="0" w:color="auto"/>
            </w:tcBorders>
            <w:shd w:val="clear" w:color="auto" w:fill="auto"/>
          </w:tcPr>
          <w:p w:rsidR="00D61986" w:rsidRPr="00112776" w:rsidRDefault="00D61986" w:rsidP="00D61986">
            <w:pPr>
              <w:jc w:val="center"/>
              <w:rPr>
                <w:color w:val="000000"/>
                <w:sz w:val="28"/>
                <w:szCs w:val="28"/>
              </w:rPr>
            </w:pPr>
            <w:r w:rsidRPr="00112776">
              <w:rPr>
                <w:color w:val="000000"/>
                <w:sz w:val="28"/>
                <w:szCs w:val="28"/>
              </w:rPr>
              <w:t>16329,9</w:t>
            </w:r>
          </w:p>
        </w:tc>
      </w:tr>
      <w:tr w:rsidR="00D61986" w:rsidRPr="00112776" w:rsidTr="00063F13">
        <w:tc>
          <w:tcPr>
            <w:tcW w:w="1208" w:type="pct"/>
            <w:shd w:val="clear" w:color="auto" w:fill="auto"/>
          </w:tcPr>
          <w:p w:rsidR="00D61986" w:rsidRPr="00112776" w:rsidRDefault="00D61986" w:rsidP="00D61986">
            <w:pPr>
              <w:rPr>
                <w:b/>
                <w:sz w:val="28"/>
                <w:szCs w:val="28"/>
              </w:rPr>
            </w:pPr>
            <w:r w:rsidRPr="00112776">
              <w:rPr>
                <w:b/>
                <w:sz w:val="28"/>
                <w:szCs w:val="28"/>
              </w:rPr>
              <w:t>в том числе: местный бюджет</w:t>
            </w:r>
          </w:p>
        </w:tc>
        <w:tc>
          <w:tcPr>
            <w:tcW w:w="861" w:type="pct"/>
            <w:tcBorders>
              <w:right w:val="single" w:sz="4" w:space="0" w:color="auto"/>
            </w:tcBorders>
            <w:shd w:val="clear" w:color="auto" w:fill="auto"/>
          </w:tcPr>
          <w:p w:rsidR="00D61986" w:rsidRPr="00112776" w:rsidRDefault="00D61986" w:rsidP="00D61986">
            <w:pPr>
              <w:jc w:val="center"/>
              <w:rPr>
                <w:color w:val="000000"/>
                <w:sz w:val="28"/>
                <w:szCs w:val="28"/>
              </w:rPr>
            </w:pPr>
            <w:r w:rsidRPr="00112776">
              <w:rPr>
                <w:color w:val="000000"/>
                <w:sz w:val="28"/>
                <w:szCs w:val="28"/>
              </w:rPr>
              <w:t>48883,</w:t>
            </w:r>
            <w:r>
              <w:rPr>
                <w:color w:val="000000"/>
                <w:sz w:val="28"/>
                <w:szCs w:val="28"/>
              </w:rPr>
              <w:t>3</w:t>
            </w:r>
          </w:p>
        </w:tc>
        <w:tc>
          <w:tcPr>
            <w:tcW w:w="935" w:type="pct"/>
            <w:tcBorders>
              <w:left w:val="single" w:sz="4" w:space="0" w:color="auto"/>
              <w:right w:val="single" w:sz="4" w:space="0" w:color="auto"/>
            </w:tcBorders>
            <w:shd w:val="clear" w:color="auto" w:fill="auto"/>
          </w:tcPr>
          <w:p w:rsidR="00D61986" w:rsidRPr="00112776" w:rsidRDefault="00D61986" w:rsidP="00D61986">
            <w:pPr>
              <w:jc w:val="center"/>
              <w:rPr>
                <w:color w:val="000000"/>
                <w:sz w:val="28"/>
                <w:szCs w:val="28"/>
              </w:rPr>
            </w:pPr>
            <w:r w:rsidRPr="00112776">
              <w:rPr>
                <w:color w:val="000000"/>
                <w:sz w:val="28"/>
                <w:szCs w:val="28"/>
              </w:rPr>
              <w:t>16227,</w:t>
            </w:r>
            <w:r>
              <w:rPr>
                <w:color w:val="000000"/>
                <w:sz w:val="28"/>
                <w:szCs w:val="28"/>
              </w:rPr>
              <w:t>2</w:t>
            </w:r>
          </w:p>
        </w:tc>
        <w:tc>
          <w:tcPr>
            <w:tcW w:w="1007" w:type="pct"/>
            <w:tcBorders>
              <w:left w:val="single" w:sz="4" w:space="0" w:color="auto"/>
              <w:right w:val="single" w:sz="4" w:space="0" w:color="auto"/>
            </w:tcBorders>
            <w:shd w:val="clear" w:color="auto" w:fill="auto"/>
          </w:tcPr>
          <w:p w:rsidR="00D61986" w:rsidRPr="00112776" w:rsidRDefault="00D61986" w:rsidP="00D61986">
            <w:pPr>
              <w:jc w:val="center"/>
              <w:rPr>
                <w:color w:val="000000"/>
                <w:sz w:val="28"/>
                <w:szCs w:val="28"/>
              </w:rPr>
            </w:pPr>
            <w:r w:rsidRPr="00112776">
              <w:rPr>
                <w:color w:val="000000"/>
                <w:sz w:val="28"/>
                <w:szCs w:val="28"/>
              </w:rPr>
              <w:t>16326,2</w:t>
            </w:r>
          </w:p>
        </w:tc>
        <w:tc>
          <w:tcPr>
            <w:tcW w:w="989" w:type="pct"/>
            <w:tcBorders>
              <w:left w:val="single" w:sz="4" w:space="0" w:color="auto"/>
            </w:tcBorders>
            <w:shd w:val="clear" w:color="auto" w:fill="auto"/>
          </w:tcPr>
          <w:p w:rsidR="00D61986" w:rsidRPr="00112776" w:rsidRDefault="00D61986" w:rsidP="00D61986">
            <w:pPr>
              <w:jc w:val="center"/>
              <w:rPr>
                <w:color w:val="000000"/>
                <w:sz w:val="28"/>
                <w:szCs w:val="28"/>
              </w:rPr>
            </w:pPr>
            <w:r w:rsidRPr="00112776">
              <w:rPr>
                <w:color w:val="000000"/>
                <w:sz w:val="28"/>
                <w:szCs w:val="28"/>
              </w:rPr>
              <w:t>16329,9</w:t>
            </w:r>
          </w:p>
        </w:tc>
      </w:tr>
      <w:tr w:rsidR="00D61986" w:rsidRPr="00112776" w:rsidTr="00063F13">
        <w:tc>
          <w:tcPr>
            <w:tcW w:w="1208" w:type="pct"/>
            <w:shd w:val="clear" w:color="auto" w:fill="auto"/>
          </w:tcPr>
          <w:p w:rsidR="00D61986" w:rsidRPr="00112776" w:rsidRDefault="00D61986" w:rsidP="00D61986">
            <w:pPr>
              <w:rPr>
                <w:b/>
                <w:sz w:val="28"/>
                <w:szCs w:val="28"/>
              </w:rPr>
            </w:pPr>
            <w:r w:rsidRPr="00112776">
              <w:rPr>
                <w:b/>
                <w:sz w:val="28"/>
                <w:szCs w:val="28"/>
              </w:rPr>
              <w:t>областной бюджет (прогнозно)</w:t>
            </w:r>
          </w:p>
        </w:tc>
        <w:tc>
          <w:tcPr>
            <w:tcW w:w="861" w:type="pct"/>
            <w:tcBorders>
              <w:right w:val="single" w:sz="4" w:space="0" w:color="auto"/>
            </w:tcBorders>
            <w:shd w:val="clear" w:color="auto" w:fill="auto"/>
          </w:tcPr>
          <w:p w:rsidR="00D61986" w:rsidRPr="001E6AF1" w:rsidRDefault="00D61986" w:rsidP="00D61986">
            <w:pPr>
              <w:jc w:val="center"/>
              <w:rPr>
                <w:color w:val="000000"/>
                <w:sz w:val="28"/>
                <w:szCs w:val="28"/>
              </w:rPr>
            </w:pPr>
            <w:r w:rsidRPr="001E6AF1">
              <w:rPr>
                <w:color w:val="000000"/>
                <w:sz w:val="28"/>
                <w:szCs w:val="28"/>
              </w:rPr>
              <w:t>2388,3</w:t>
            </w:r>
          </w:p>
        </w:tc>
        <w:tc>
          <w:tcPr>
            <w:tcW w:w="935" w:type="pct"/>
            <w:tcBorders>
              <w:left w:val="single" w:sz="4" w:space="0" w:color="auto"/>
              <w:right w:val="single" w:sz="4" w:space="0" w:color="auto"/>
            </w:tcBorders>
            <w:shd w:val="clear" w:color="auto" w:fill="auto"/>
          </w:tcPr>
          <w:p w:rsidR="00D61986" w:rsidRPr="005D43C0" w:rsidRDefault="00D61986" w:rsidP="00D61986">
            <w:pPr>
              <w:jc w:val="center"/>
              <w:rPr>
                <w:sz w:val="28"/>
                <w:szCs w:val="28"/>
              </w:rPr>
            </w:pPr>
            <w:r w:rsidRPr="005D43C0">
              <w:rPr>
                <w:sz w:val="28"/>
                <w:szCs w:val="28"/>
              </w:rPr>
              <w:t>2375,1</w:t>
            </w:r>
          </w:p>
        </w:tc>
        <w:tc>
          <w:tcPr>
            <w:tcW w:w="1007" w:type="pct"/>
            <w:tcBorders>
              <w:left w:val="single" w:sz="4" w:space="0" w:color="auto"/>
              <w:right w:val="single" w:sz="4" w:space="0" w:color="auto"/>
            </w:tcBorders>
            <w:shd w:val="clear" w:color="auto" w:fill="auto"/>
          </w:tcPr>
          <w:p w:rsidR="00D61986" w:rsidRPr="001E6AF1" w:rsidRDefault="00D61986" w:rsidP="00D61986">
            <w:pPr>
              <w:jc w:val="center"/>
              <w:rPr>
                <w:sz w:val="28"/>
                <w:szCs w:val="28"/>
              </w:rPr>
            </w:pPr>
            <w:r w:rsidRPr="001E6AF1">
              <w:rPr>
                <w:sz w:val="28"/>
                <w:szCs w:val="28"/>
              </w:rPr>
              <w:t>13,2</w:t>
            </w:r>
          </w:p>
        </w:tc>
        <w:tc>
          <w:tcPr>
            <w:tcW w:w="989" w:type="pct"/>
            <w:tcBorders>
              <w:left w:val="single" w:sz="4" w:space="0" w:color="auto"/>
            </w:tcBorders>
            <w:shd w:val="clear" w:color="auto" w:fill="auto"/>
          </w:tcPr>
          <w:p w:rsidR="00D61986" w:rsidRPr="00112776" w:rsidRDefault="00D61986" w:rsidP="00D61986">
            <w:pPr>
              <w:jc w:val="center"/>
              <w:rPr>
                <w:sz w:val="28"/>
                <w:szCs w:val="28"/>
              </w:rPr>
            </w:pPr>
            <w:r w:rsidRPr="00112776">
              <w:rPr>
                <w:sz w:val="28"/>
                <w:szCs w:val="28"/>
              </w:rPr>
              <w:t>0,0</w:t>
            </w:r>
          </w:p>
        </w:tc>
      </w:tr>
      <w:tr w:rsidR="00D61986" w:rsidRPr="00112776" w:rsidTr="00063F13">
        <w:tc>
          <w:tcPr>
            <w:tcW w:w="1208" w:type="pct"/>
            <w:shd w:val="clear" w:color="auto" w:fill="auto"/>
          </w:tcPr>
          <w:p w:rsidR="00D61986" w:rsidRPr="00112776" w:rsidRDefault="00D61986" w:rsidP="00D61986">
            <w:pPr>
              <w:rPr>
                <w:b/>
                <w:sz w:val="28"/>
                <w:szCs w:val="28"/>
              </w:rPr>
            </w:pPr>
            <w:r w:rsidRPr="00112776">
              <w:rPr>
                <w:b/>
                <w:sz w:val="28"/>
                <w:szCs w:val="28"/>
              </w:rPr>
              <w:t>федеральный бюджет (прогнозно)</w:t>
            </w:r>
          </w:p>
        </w:tc>
        <w:tc>
          <w:tcPr>
            <w:tcW w:w="861" w:type="pct"/>
            <w:tcBorders>
              <w:right w:val="single" w:sz="4" w:space="0" w:color="auto"/>
            </w:tcBorders>
            <w:shd w:val="clear" w:color="auto" w:fill="auto"/>
          </w:tcPr>
          <w:p w:rsidR="00D61986" w:rsidRPr="00112776" w:rsidRDefault="00D61986" w:rsidP="00D61986">
            <w:pPr>
              <w:jc w:val="center"/>
              <w:rPr>
                <w:sz w:val="28"/>
                <w:szCs w:val="28"/>
              </w:rPr>
            </w:pPr>
            <w:r>
              <w:rPr>
                <w:sz w:val="28"/>
                <w:szCs w:val="28"/>
              </w:rPr>
              <w:t>3225,7</w:t>
            </w:r>
          </w:p>
        </w:tc>
        <w:tc>
          <w:tcPr>
            <w:tcW w:w="935" w:type="pct"/>
            <w:tcBorders>
              <w:left w:val="single" w:sz="4" w:space="0" w:color="auto"/>
              <w:right w:val="single" w:sz="4" w:space="0" w:color="auto"/>
            </w:tcBorders>
            <w:shd w:val="clear" w:color="auto" w:fill="auto"/>
          </w:tcPr>
          <w:p w:rsidR="00D61986" w:rsidRPr="00112776" w:rsidRDefault="00D61986" w:rsidP="00D61986">
            <w:pPr>
              <w:jc w:val="center"/>
              <w:rPr>
                <w:color w:val="FF0000"/>
                <w:sz w:val="28"/>
                <w:szCs w:val="28"/>
              </w:rPr>
            </w:pPr>
            <w:r w:rsidRPr="00112776">
              <w:rPr>
                <w:sz w:val="28"/>
                <w:szCs w:val="28"/>
              </w:rPr>
              <w:t>3118,5</w:t>
            </w:r>
          </w:p>
        </w:tc>
        <w:tc>
          <w:tcPr>
            <w:tcW w:w="1007" w:type="pct"/>
            <w:tcBorders>
              <w:left w:val="single" w:sz="4" w:space="0" w:color="auto"/>
              <w:right w:val="single" w:sz="4" w:space="0" w:color="auto"/>
            </w:tcBorders>
            <w:shd w:val="clear" w:color="auto" w:fill="auto"/>
          </w:tcPr>
          <w:p w:rsidR="00D61986" w:rsidRPr="00112776" w:rsidRDefault="00D61986" w:rsidP="00D61986">
            <w:pPr>
              <w:jc w:val="center"/>
              <w:rPr>
                <w:sz w:val="28"/>
                <w:szCs w:val="28"/>
              </w:rPr>
            </w:pPr>
            <w:r>
              <w:rPr>
                <w:sz w:val="28"/>
                <w:szCs w:val="28"/>
              </w:rPr>
              <w:t>107,2</w:t>
            </w:r>
          </w:p>
        </w:tc>
        <w:tc>
          <w:tcPr>
            <w:tcW w:w="989" w:type="pct"/>
            <w:tcBorders>
              <w:left w:val="single" w:sz="4" w:space="0" w:color="auto"/>
            </w:tcBorders>
            <w:shd w:val="clear" w:color="auto" w:fill="auto"/>
          </w:tcPr>
          <w:p w:rsidR="00D61986" w:rsidRPr="00112776" w:rsidRDefault="00D61986" w:rsidP="00D61986">
            <w:pPr>
              <w:jc w:val="center"/>
              <w:rPr>
                <w:sz w:val="28"/>
                <w:szCs w:val="28"/>
              </w:rPr>
            </w:pPr>
            <w:r w:rsidRPr="00112776">
              <w:rPr>
                <w:sz w:val="28"/>
                <w:szCs w:val="28"/>
              </w:rPr>
              <w:t>0,0</w:t>
            </w:r>
          </w:p>
        </w:tc>
      </w:tr>
      <w:tr w:rsidR="00D61986" w:rsidRPr="00112776" w:rsidTr="00063F13">
        <w:tc>
          <w:tcPr>
            <w:tcW w:w="1208" w:type="pct"/>
            <w:shd w:val="clear" w:color="auto" w:fill="auto"/>
          </w:tcPr>
          <w:p w:rsidR="00D61986" w:rsidRPr="00112776" w:rsidRDefault="00D61986" w:rsidP="00D61986">
            <w:pPr>
              <w:rPr>
                <w:b/>
                <w:sz w:val="28"/>
                <w:szCs w:val="28"/>
              </w:rPr>
            </w:pPr>
            <w:r w:rsidRPr="00112776">
              <w:rPr>
                <w:b/>
                <w:sz w:val="28"/>
                <w:szCs w:val="28"/>
              </w:rPr>
              <w:t xml:space="preserve">внебюджетные источники </w:t>
            </w:r>
          </w:p>
        </w:tc>
        <w:tc>
          <w:tcPr>
            <w:tcW w:w="861" w:type="pct"/>
            <w:tcBorders>
              <w:right w:val="single" w:sz="4" w:space="0" w:color="auto"/>
            </w:tcBorders>
            <w:shd w:val="clear" w:color="auto" w:fill="auto"/>
          </w:tcPr>
          <w:p w:rsidR="00D61986" w:rsidRPr="00112776" w:rsidRDefault="00D61986" w:rsidP="00D61986">
            <w:pPr>
              <w:jc w:val="center"/>
              <w:rPr>
                <w:sz w:val="28"/>
                <w:szCs w:val="28"/>
              </w:rPr>
            </w:pPr>
            <w:r w:rsidRPr="00112776">
              <w:rPr>
                <w:color w:val="000000"/>
                <w:sz w:val="28"/>
                <w:szCs w:val="28"/>
              </w:rPr>
              <w:t>0,0</w:t>
            </w:r>
          </w:p>
        </w:tc>
        <w:tc>
          <w:tcPr>
            <w:tcW w:w="935" w:type="pct"/>
            <w:tcBorders>
              <w:left w:val="single" w:sz="4" w:space="0" w:color="auto"/>
              <w:right w:val="single" w:sz="4" w:space="0" w:color="auto"/>
            </w:tcBorders>
            <w:shd w:val="clear" w:color="auto" w:fill="auto"/>
          </w:tcPr>
          <w:p w:rsidR="00D61986" w:rsidRPr="00112776" w:rsidRDefault="00D61986" w:rsidP="00D61986">
            <w:pPr>
              <w:jc w:val="center"/>
              <w:rPr>
                <w:sz w:val="28"/>
                <w:szCs w:val="28"/>
              </w:rPr>
            </w:pPr>
            <w:r w:rsidRPr="00112776">
              <w:rPr>
                <w:color w:val="000000"/>
                <w:sz w:val="28"/>
                <w:szCs w:val="28"/>
              </w:rPr>
              <w:t>0,0</w:t>
            </w:r>
          </w:p>
        </w:tc>
        <w:tc>
          <w:tcPr>
            <w:tcW w:w="1007" w:type="pct"/>
            <w:tcBorders>
              <w:left w:val="single" w:sz="4" w:space="0" w:color="auto"/>
              <w:right w:val="single" w:sz="4" w:space="0" w:color="auto"/>
            </w:tcBorders>
            <w:shd w:val="clear" w:color="auto" w:fill="auto"/>
          </w:tcPr>
          <w:p w:rsidR="00D61986" w:rsidRPr="00112776" w:rsidRDefault="00D61986" w:rsidP="00D61986">
            <w:pPr>
              <w:jc w:val="center"/>
              <w:rPr>
                <w:sz w:val="28"/>
                <w:szCs w:val="28"/>
              </w:rPr>
            </w:pPr>
            <w:r w:rsidRPr="00112776">
              <w:rPr>
                <w:color w:val="000000"/>
                <w:sz w:val="28"/>
                <w:szCs w:val="28"/>
              </w:rPr>
              <w:t>0,0</w:t>
            </w:r>
          </w:p>
        </w:tc>
        <w:tc>
          <w:tcPr>
            <w:tcW w:w="989" w:type="pct"/>
            <w:tcBorders>
              <w:left w:val="single" w:sz="4" w:space="0" w:color="auto"/>
            </w:tcBorders>
            <w:shd w:val="clear" w:color="auto" w:fill="auto"/>
          </w:tcPr>
          <w:p w:rsidR="00D61986" w:rsidRPr="00112776" w:rsidRDefault="00D61986" w:rsidP="00D61986">
            <w:pPr>
              <w:jc w:val="center"/>
              <w:rPr>
                <w:sz w:val="28"/>
                <w:szCs w:val="28"/>
              </w:rPr>
            </w:pPr>
            <w:r w:rsidRPr="00112776">
              <w:rPr>
                <w:color w:val="000000"/>
                <w:sz w:val="28"/>
                <w:szCs w:val="28"/>
              </w:rPr>
              <w:t>0,0</w:t>
            </w:r>
          </w:p>
        </w:tc>
      </w:tr>
      <w:tr w:rsidR="00D61986" w:rsidRPr="00112776" w:rsidTr="00063F13">
        <w:tc>
          <w:tcPr>
            <w:tcW w:w="1208" w:type="pct"/>
            <w:shd w:val="clear" w:color="auto" w:fill="auto"/>
          </w:tcPr>
          <w:p w:rsidR="00D61986" w:rsidRPr="00112776" w:rsidRDefault="00D61986" w:rsidP="00D61986">
            <w:pPr>
              <w:pStyle w:val="ConsPlusNormal0"/>
              <w:outlineLvl w:val="1"/>
              <w:rPr>
                <w:rFonts w:ascii="Times New Roman" w:hAnsi="Times New Roman"/>
                <w:b/>
                <w:sz w:val="28"/>
                <w:szCs w:val="28"/>
                <w:lang w:eastAsia="en-US"/>
              </w:rPr>
            </w:pPr>
            <w:r w:rsidRPr="00112776">
              <w:rPr>
                <w:rFonts w:ascii="Times New Roman" w:hAnsi="Times New Roman"/>
                <w:b/>
                <w:sz w:val="28"/>
                <w:szCs w:val="28"/>
                <w:lang w:eastAsia="en-US"/>
              </w:rPr>
              <w:t>Ожидаемые конечные результаты реализации программы</w:t>
            </w:r>
          </w:p>
          <w:p w:rsidR="00D61986" w:rsidRPr="00112776" w:rsidRDefault="00D61986" w:rsidP="00D61986">
            <w:pPr>
              <w:jc w:val="both"/>
              <w:rPr>
                <w:b/>
                <w:color w:val="000000"/>
                <w:sz w:val="28"/>
                <w:szCs w:val="28"/>
              </w:rPr>
            </w:pPr>
          </w:p>
        </w:tc>
        <w:tc>
          <w:tcPr>
            <w:tcW w:w="3792" w:type="pct"/>
            <w:gridSpan w:val="4"/>
            <w:shd w:val="clear" w:color="auto" w:fill="auto"/>
          </w:tcPr>
          <w:p w:rsidR="00D61986" w:rsidRPr="00112776" w:rsidRDefault="00D61986" w:rsidP="00D61986">
            <w:pPr>
              <w:jc w:val="both"/>
              <w:rPr>
                <w:color w:val="000000"/>
                <w:sz w:val="28"/>
                <w:szCs w:val="28"/>
              </w:rPr>
            </w:pPr>
            <w:r w:rsidRPr="00112776">
              <w:rPr>
                <w:color w:val="000000"/>
                <w:sz w:val="28"/>
                <w:szCs w:val="28"/>
              </w:rPr>
              <w:lastRenderedPageBreak/>
              <w:t xml:space="preserve">- повышение качества предоставляемых населению услуг в сфере культуры; </w:t>
            </w:r>
          </w:p>
          <w:p w:rsidR="00D61986" w:rsidRPr="00112776" w:rsidRDefault="00D61986" w:rsidP="00D61986">
            <w:pPr>
              <w:jc w:val="both"/>
              <w:rPr>
                <w:color w:val="000000"/>
                <w:sz w:val="28"/>
                <w:szCs w:val="28"/>
              </w:rPr>
            </w:pPr>
            <w:r w:rsidRPr="00112776">
              <w:rPr>
                <w:color w:val="000000"/>
                <w:sz w:val="28"/>
                <w:szCs w:val="28"/>
              </w:rPr>
              <w:t xml:space="preserve">- создание и сохранение благоприятных условий для устойчивого развития сферы культуры, создания единого культурного пространства и сохранения культурного </w:t>
            </w:r>
            <w:r w:rsidRPr="00112776">
              <w:rPr>
                <w:color w:val="000000"/>
                <w:sz w:val="28"/>
                <w:szCs w:val="28"/>
              </w:rPr>
              <w:lastRenderedPageBreak/>
              <w:t>наследия, развития культурного и духовного потенциала населения, обеспечения свободы творчества и прав граждан на участке в культурной жизни и доступ к культурным ценностям;</w:t>
            </w:r>
          </w:p>
          <w:p w:rsidR="00D61986" w:rsidRPr="00112776" w:rsidRDefault="00D61986" w:rsidP="00D61986">
            <w:pPr>
              <w:jc w:val="both"/>
              <w:rPr>
                <w:sz w:val="28"/>
                <w:szCs w:val="28"/>
              </w:rPr>
            </w:pPr>
            <w:r w:rsidRPr="00112776">
              <w:rPr>
                <w:sz w:val="28"/>
                <w:szCs w:val="28"/>
              </w:rPr>
              <w:t xml:space="preserve">- повышение качества библиотечного обслуживания жителей; </w:t>
            </w:r>
          </w:p>
          <w:p w:rsidR="00D61986" w:rsidRPr="00112776" w:rsidRDefault="00D61986" w:rsidP="00D61986">
            <w:pPr>
              <w:jc w:val="both"/>
              <w:rPr>
                <w:sz w:val="28"/>
                <w:szCs w:val="28"/>
              </w:rPr>
            </w:pPr>
            <w:r w:rsidRPr="00112776">
              <w:rPr>
                <w:sz w:val="28"/>
                <w:szCs w:val="28"/>
              </w:rPr>
              <w:t>- укрепление социальной значимости и статуса муниципальных библиотек в местном сообществе;</w:t>
            </w:r>
          </w:p>
          <w:p w:rsidR="00D61986" w:rsidRPr="00112776" w:rsidRDefault="00D61986" w:rsidP="00D61986">
            <w:pPr>
              <w:jc w:val="both"/>
              <w:rPr>
                <w:color w:val="000000"/>
                <w:sz w:val="28"/>
                <w:szCs w:val="28"/>
              </w:rPr>
            </w:pPr>
            <w:r w:rsidRPr="00112776">
              <w:rPr>
                <w:sz w:val="28"/>
                <w:szCs w:val="28"/>
              </w:rPr>
              <w:t>- увеличение и качественное улучшение библиотечных фондов в соответствии с возрастающими информационными потребностями жителей, повышение качества работы сельских учреждений;</w:t>
            </w:r>
          </w:p>
          <w:p w:rsidR="00D61986" w:rsidRPr="00112776" w:rsidRDefault="00D61986" w:rsidP="00D61986">
            <w:pPr>
              <w:jc w:val="both"/>
              <w:rPr>
                <w:color w:val="000000"/>
                <w:sz w:val="28"/>
                <w:szCs w:val="28"/>
              </w:rPr>
            </w:pPr>
            <w:r w:rsidRPr="00112776">
              <w:rPr>
                <w:color w:val="000000"/>
                <w:sz w:val="28"/>
                <w:szCs w:val="28"/>
              </w:rPr>
              <w:t>- улучшение материально-технической базы муниципальных учреждений культуры</w:t>
            </w:r>
          </w:p>
        </w:tc>
      </w:tr>
      <w:tr w:rsidR="00D61986" w:rsidRPr="00112776" w:rsidTr="00063F13">
        <w:tc>
          <w:tcPr>
            <w:tcW w:w="1208" w:type="pct"/>
            <w:shd w:val="clear" w:color="auto" w:fill="auto"/>
          </w:tcPr>
          <w:p w:rsidR="00D61986" w:rsidRPr="00112776" w:rsidRDefault="00D61986" w:rsidP="00D61986">
            <w:pPr>
              <w:pStyle w:val="ConsPlusNormal0"/>
              <w:outlineLvl w:val="1"/>
              <w:rPr>
                <w:rFonts w:ascii="Times New Roman" w:hAnsi="Times New Roman"/>
                <w:b/>
                <w:sz w:val="28"/>
                <w:szCs w:val="28"/>
                <w:lang w:eastAsia="en-US"/>
              </w:rPr>
            </w:pPr>
            <w:r w:rsidRPr="00112776">
              <w:rPr>
                <w:rFonts w:ascii="Times New Roman" w:hAnsi="Times New Roman"/>
                <w:b/>
                <w:sz w:val="28"/>
                <w:szCs w:val="28"/>
                <w:lang w:eastAsia="en-US"/>
              </w:rPr>
              <w:lastRenderedPageBreak/>
              <w:t>Система</w:t>
            </w:r>
          </w:p>
          <w:p w:rsidR="00D61986" w:rsidRPr="00112776" w:rsidRDefault="00D61986" w:rsidP="00D61986">
            <w:pPr>
              <w:pStyle w:val="ConsPlusNormal0"/>
              <w:outlineLvl w:val="1"/>
              <w:rPr>
                <w:rFonts w:ascii="Times New Roman" w:hAnsi="Times New Roman"/>
                <w:b/>
                <w:sz w:val="28"/>
                <w:szCs w:val="28"/>
                <w:lang w:eastAsia="en-US"/>
              </w:rPr>
            </w:pPr>
            <w:r w:rsidRPr="00112776">
              <w:rPr>
                <w:rFonts w:ascii="Times New Roman" w:hAnsi="Times New Roman"/>
                <w:b/>
                <w:sz w:val="28"/>
                <w:szCs w:val="28"/>
                <w:lang w:eastAsia="en-US"/>
              </w:rPr>
              <w:t>организации</w:t>
            </w:r>
          </w:p>
          <w:p w:rsidR="00D61986" w:rsidRPr="00112776" w:rsidRDefault="00D61986" w:rsidP="00D61986">
            <w:pPr>
              <w:pStyle w:val="ConsPlusNormal0"/>
              <w:outlineLvl w:val="1"/>
              <w:rPr>
                <w:rFonts w:ascii="Times New Roman" w:hAnsi="Times New Roman"/>
                <w:b/>
                <w:sz w:val="28"/>
                <w:szCs w:val="28"/>
                <w:lang w:eastAsia="en-US"/>
              </w:rPr>
            </w:pPr>
            <w:r w:rsidRPr="00112776">
              <w:rPr>
                <w:rFonts w:ascii="Times New Roman" w:hAnsi="Times New Roman"/>
                <w:b/>
                <w:sz w:val="28"/>
                <w:szCs w:val="28"/>
                <w:lang w:eastAsia="en-US"/>
              </w:rPr>
              <w:t>контроля</w:t>
            </w:r>
          </w:p>
          <w:p w:rsidR="00D61986" w:rsidRPr="00112776" w:rsidRDefault="00D61986" w:rsidP="00D61986">
            <w:pPr>
              <w:pStyle w:val="ConsPlusNormal0"/>
              <w:outlineLvl w:val="1"/>
              <w:rPr>
                <w:rFonts w:ascii="Times New Roman" w:hAnsi="Times New Roman"/>
                <w:b/>
                <w:sz w:val="28"/>
                <w:szCs w:val="28"/>
                <w:lang w:eastAsia="en-US"/>
              </w:rPr>
            </w:pPr>
            <w:r w:rsidRPr="00112776">
              <w:rPr>
                <w:rFonts w:ascii="Times New Roman" w:hAnsi="Times New Roman"/>
                <w:b/>
                <w:sz w:val="28"/>
                <w:szCs w:val="28"/>
                <w:lang w:eastAsia="en-US"/>
              </w:rPr>
              <w:t>за исполнением</w:t>
            </w:r>
          </w:p>
          <w:p w:rsidR="00D61986" w:rsidRPr="00112776" w:rsidRDefault="00D61986" w:rsidP="00D61986">
            <w:pPr>
              <w:pStyle w:val="ConsPlusNormal0"/>
              <w:outlineLvl w:val="1"/>
              <w:rPr>
                <w:rFonts w:ascii="Times New Roman" w:hAnsi="Times New Roman"/>
                <w:b/>
                <w:sz w:val="28"/>
                <w:szCs w:val="28"/>
                <w:lang w:eastAsia="en-US"/>
              </w:rPr>
            </w:pPr>
            <w:r w:rsidRPr="00112776">
              <w:rPr>
                <w:rFonts w:ascii="Times New Roman" w:hAnsi="Times New Roman"/>
                <w:b/>
                <w:sz w:val="28"/>
                <w:szCs w:val="28"/>
                <w:lang w:eastAsia="en-US"/>
              </w:rPr>
              <w:t>программы</w:t>
            </w:r>
          </w:p>
        </w:tc>
        <w:tc>
          <w:tcPr>
            <w:tcW w:w="3792" w:type="pct"/>
            <w:gridSpan w:val="4"/>
            <w:shd w:val="clear" w:color="auto" w:fill="auto"/>
          </w:tcPr>
          <w:p w:rsidR="00D61986" w:rsidRPr="00112776" w:rsidRDefault="00D61986" w:rsidP="00D61986">
            <w:pPr>
              <w:snapToGrid w:val="0"/>
              <w:rPr>
                <w:sz w:val="28"/>
                <w:szCs w:val="28"/>
              </w:rPr>
            </w:pPr>
            <w:r w:rsidRPr="00112776">
              <w:rPr>
                <w:sz w:val="28"/>
                <w:szCs w:val="28"/>
              </w:rPr>
              <w:t>Контроль за исполнением программы осуществляет заместитель главы администрации муниципального района по социальной сфере, начальн</w:t>
            </w:r>
            <w:r>
              <w:rPr>
                <w:sz w:val="28"/>
                <w:szCs w:val="28"/>
              </w:rPr>
              <w:t>ик у</w:t>
            </w:r>
            <w:r w:rsidRPr="00112776">
              <w:rPr>
                <w:sz w:val="28"/>
                <w:szCs w:val="28"/>
              </w:rPr>
              <w:t xml:space="preserve">правления образования </w:t>
            </w:r>
          </w:p>
        </w:tc>
      </w:tr>
    </w:tbl>
    <w:p w:rsidR="00D61986" w:rsidRPr="00D61986" w:rsidRDefault="00D61986" w:rsidP="00D61986">
      <w:pPr>
        <w:ind w:firstLine="567"/>
        <w:jc w:val="both"/>
        <w:rPr>
          <w:color w:val="000000"/>
          <w:sz w:val="28"/>
          <w:szCs w:val="28"/>
        </w:rPr>
      </w:pPr>
    </w:p>
    <w:p w:rsidR="00D61986" w:rsidRDefault="00D61986" w:rsidP="00D61986">
      <w:pPr>
        <w:jc w:val="center"/>
        <w:rPr>
          <w:b/>
          <w:color w:val="000000"/>
          <w:sz w:val="28"/>
          <w:szCs w:val="28"/>
        </w:rPr>
      </w:pPr>
      <w:r w:rsidRPr="00D61986">
        <w:rPr>
          <w:b/>
          <w:color w:val="000000"/>
          <w:sz w:val="28"/>
          <w:szCs w:val="28"/>
        </w:rPr>
        <w:t xml:space="preserve">1. Содержание проблемы и необходимость ее решения </w:t>
      </w:r>
    </w:p>
    <w:p w:rsidR="00D61986" w:rsidRPr="00D61986" w:rsidRDefault="00D61986" w:rsidP="00D61986">
      <w:pPr>
        <w:jc w:val="center"/>
        <w:rPr>
          <w:b/>
          <w:color w:val="000000"/>
          <w:sz w:val="28"/>
          <w:szCs w:val="28"/>
        </w:rPr>
      </w:pPr>
      <w:r w:rsidRPr="00D61986">
        <w:rPr>
          <w:b/>
          <w:color w:val="000000"/>
          <w:sz w:val="28"/>
          <w:szCs w:val="28"/>
        </w:rPr>
        <w:t>программным методом</w:t>
      </w:r>
    </w:p>
    <w:p w:rsidR="00D61986" w:rsidRPr="00D61986" w:rsidRDefault="00D61986" w:rsidP="00D61986">
      <w:pPr>
        <w:ind w:firstLine="567"/>
        <w:jc w:val="both"/>
        <w:rPr>
          <w:sz w:val="28"/>
          <w:szCs w:val="28"/>
        </w:rPr>
      </w:pPr>
      <w:r w:rsidRPr="00D61986">
        <w:rPr>
          <w:color w:val="000000"/>
          <w:sz w:val="28"/>
          <w:szCs w:val="28"/>
        </w:rPr>
        <w:t xml:space="preserve">Программа разработана в целях повышения качества жизни населения </w:t>
      </w:r>
      <w:r w:rsidRPr="00D61986">
        <w:rPr>
          <w:sz w:val="28"/>
          <w:szCs w:val="28"/>
        </w:rPr>
        <w:t>Калининского муниципального</w:t>
      </w:r>
      <w:r w:rsidRPr="00D61986">
        <w:rPr>
          <w:color w:val="000000"/>
          <w:sz w:val="28"/>
          <w:szCs w:val="28"/>
        </w:rPr>
        <w:t xml:space="preserve"> района и </w:t>
      </w:r>
      <w:r w:rsidRPr="00D61986">
        <w:rPr>
          <w:sz w:val="28"/>
          <w:szCs w:val="28"/>
        </w:rPr>
        <w:t>направлена на удовлетворение культурных запросов населения, нравственное и патриотическое воспитание детей, организацию досуга населения, повышения качества услуг.</w:t>
      </w:r>
    </w:p>
    <w:p w:rsidR="00D61986" w:rsidRPr="00D61986" w:rsidRDefault="00D61986" w:rsidP="00D61986">
      <w:pPr>
        <w:ind w:firstLine="567"/>
        <w:jc w:val="both"/>
        <w:rPr>
          <w:sz w:val="28"/>
          <w:szCs w:val="28"/>
        </w:rPr>
      </w:pPr>
      <w:r w:rsidRPr="00D61986">
        <w:rPr>
          <w:color w:val="000000"/>
          <w:sz w:val="28"/>
          <w:szCs w:val="28"/>
        </w:rPr>
        <w:t xml:space="preserve">Культурный потенциал нашего района значителен. Созданием условий для организации досуга и обеспечением жителей услугами культуры в </w:t>
      </w:r>
      <w:r w:rsidRPr="00D61986">
        <w:rPr>
          <w:sz w:val="28"/>
          <w:szCs w:val="28"/>
        </w:rPr>
        <w:t>Калининском муниципальном</w:t>
      </w:r>
      <w:r w:rsidRPr="00D61986">
        <w:rPr>
          <w:color w:val="000000"/>
          <w:sz w:val="28"/>
          <w:szCs w:val="28"/>
        </w:rPr>
        <w:t xml:space="preserve"> районе занимаются 2 муниципальных учреждения культуры с </w:t>
      </w:r>
      <w:r w:rsidRPr="00D61986">
        <w:rPr>
          <w:color w:val="000000" w:themeColor="text1"/>
          <w:sz w:val="28"/>
          <w:szCs w:val="28"/>
        </w:rPr>
        <w:t xml:space="preserve">52 </w:t>
      </w:r>
      <w:r w:rsidRPr="00D61986">
        <w:rPr>
          <w:color w:val="000000"/>
          <w:sz w:val="28"/>
          <w:szCs w:val="28"/>
        </w:rPr>
        <w:t xml:space="preserve">структурными подразделениями. </w:t>
      </w:r>
      <w:r w:rsidRPr="00D61986">
        <w:rPr>
          <w:sz w:val="28"/>
          <w:szCs w:val="28"/>
        </w:rPr>
        <w:t>Учреждения культуры играют немаловажную роль в социально-экономическом развитии муниципального района, так как их деятельность непосредственно влияет на показатели качества жизни населения.</w:t>
      </w:r>
    </w:p>
    <w:p w:rsidR="00D61986" w:rsidRPr="00D61986" w:rsidRDefault="00D61986" w:rsidP="00D61986">
      <w:pPr>
        <w:ind w:firstLine="567"/>
        <w:jc w:val="both"/>
        <w:rPr>
          <w:sz w:val="28"/>
          <w:szCs w:val="28"/>
        </w:rPr>
      </w:pPr>
      <w:r w:rsidRPr="00D61986">
        <w:rPr>
          <w:sz w:val="28"/>
          <w:szCs w:val="28"/>
        </w:rPr>
        <w:t>Творческие коллективы учреждений культуры Калининского муниципального района принимают участие в зональных, областных, всероссийских фестивалях и конкурсах, на которых получают высокую оценку мастерства. 2 коллектива имеют звание «Народный коллектив».</w:t>
      </w:r>
    </w:p>
    <w:p w:rsidR="00D61986" w:rsidRPr="00D61986" w:rsidRDefault="00D61986" w:rsidP="00D61986">
      <w:pPr>
        <w:ind w:firstLine="567"/>
        <w:jc w:val="both"/>
        <w:rPr>
          <w:sz w:val="28"/>
          <w:szCs w:val="28"/>
        </w:rPr>
      </w:pPr>
      <w:r w:rsidRPr="00D61986">
        <w:rPr>
          <w:bCs/>
          <w:sz w:val="28"/>
          <w:szCs w:val="28"/>
        </w:rPr>
        <w:t xml:space="preserve">Выполнение основных задач программы позволит в полной мере раскрыть социально-культурный потенциал Калининского муниципального района, достойно интегрировать достижения муниципальных учреждений культуры в районные и областные культурные процессы. Также в результате реализации программы ожидается: </w:t>
      </w:r>
    </w:p>
    <w:p w:rsidR="00D61986" w:rsidRPr="00D61986" w:rsidRDefault="00D61986" w:rsidP="00D61986">
      <w:pPr>
        <w:ind w:firstLine="567"/>
        <w:jc w:val="both"/>
        <w:rPr>
          <w:sz w:val="28"/>
          <w:szCs w:val="28"/>
        </w:rPr>
      </w:pPr>
      <w:r w:rsidRPr="00D61986">
        <w:rPr>
          <w:sz w:val="28"/>
          <w:szCs w:val="28"/>
        </w:rPr>
        <w:t>- повышение качества предоставляемых населению муниципальных услуг в сфере культуры;</w:t>
      </w:r>
    </w:p>
    <w:p w:rsidR="00D61986" w:rsidRPr="00D61986" w:rsidRDefault="00D61986" w:rsidP="00D61986">
      <w:pPr>
        <w:ind w:firstLine="567"/>
        <w:jc w:val="both"/>
        <w:rPr>
          <w:sz w:val="28"/>
          <w:szCs w:val="28"/>
        </w:rPr>
      </w:pPr>
      <w:r w:rsidRPr="00D61986">
        <w:rPr>
          <w:sz w:val="28"/>
          <w:szCs w:val="28"/>
        </w:rPr>
        <w:t xml:space="preserve">- создание и сохранение благоприятных условий для устойчивого развития сферы культуры, создания единого культурного пространства и сохранения </w:t>
      </w:r>
      <w:r w:rsidRPr="00D61986">
        <w:rPr>
          <w:sz w:val="28"/>
          <w:szCs w:val="28"/>
        </w:rPr>
        <w:lastRenderedPageBreak/>
        <w:t>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w:t>
      </w:r>
    </w:p>
    <w:p w:rsidR="00D61986" w:rsidRPr="00D61986" w:rsidRDefault="00D61986" w:rsidP="00D61986">
      <w:pPr>
        <w:ind w:firstLine="567"/>
        <w:jc w:val="both"/>
        <w:rPr>
          <w:sz w:val="28"/>
          <w:szCs w:val="28"/>
        </w:rPr>
      </w:pPr>
      <w:r w:rsidRPr="00D61986">
        <w:rPr>
          <w:sz w:val="28"/>
          <w:szCs w:val="28"/>
        </w:rPr>
        <w:t>- повышение качества библиотечного обслуживания жителей; укрепление социальной значимости и статуса муниципальных библиотек в местном сообществе;</w:t>
      </w:r>
    </w:p>
    <w:p w:rsidR="00D61986" w:rsidRPr="00D61986" w:rsidRDefault="00D61986" w:rsidP="00D61986">
      <w:pPr>
        <w:ind w:firstLine="567"/>
        <w:jc w:val="both"/>
        <w:rPr>
          <w:color w:val="000000"/>
          <w:sz w:val="28"/>
          <w:szCs w:val="28"/>
        </w:rPr>
      </w:pPr>
      <w:r w:rsidRPr="00D61986">
        <w:rPr>
          <w:sz w:val="28"/>
          <w:szCs w:val="28"/>
        </w:rPr>
        <w:t>- увеличение и качественное улучшение библиотечных фондов в соответствии с возрастающими информационными потребностями жителей, повышение качества работы сельских учреждений;</w:t>
      </w:r>
    </w:p>
    <w:p w:rsidR="00D61986" w:rsidRPr="00D61986" w:rsidRDefault="00D61986" w:rsidP="00D61986">
      <w:pPr>
        <w:ind w:firstLine="567"/>
        <w:jc w:val="both"/>
        <w:rPr>
          <w:sz w:val="28"/>
          <w:szCs w:val="28"/>
        </w:rPr>
      </w:pPr>
      <w:r w:rsidRPr="00D61986">
        <w:rPr>
          <w:sz w:val="28"/>
          <w:szCs w:val="28"/>
        </w:rPr>
        <w:t>- улучшение материально-технической базы муниципальных учреждений культуры;</w:t>
      </w:r>
    </w:p>
    <w:p w:rsidR="00D61986" w:rsidRPr="00D61986" w:rsidRDefault="00D61986" w:rsidP="00D61986">
      <w:pPr>
        <w:ind w:firstLine="567"/>
        <w:jc w:val="both"/>
        <w:rPr>
          <w:color w:val="000000"/>
          <w:sz w:val="28"/>
          <w:szCs w:val="28"/>
        </w:rPr>
      </w:pPr>
      <w:r w:rsidRPr="00D61986">
        <w:rPr>
          <w:color w:val="000000"/>
          <w:sz w:val="28"/>
          <w:szCs w:val="28"/>
        </w:rPr>
        <w:t>- повышение качества жизни жителей Калининского района путем предоставления им возможности саморазвития через регулярные занятия творчеством, а также вовлечение населения и общественных организаций Калининского района в культурную жизнь.</w:t>
      </w:r>
    </w:p>
    <w:p w:rsidR="00D61986" w:rsidRPr="00D61986" w:rsidRDefault="00D61986" w:rsidP="00D61986">
      <w:pPr>
        <w:ind w:firstLine="567"/>
        <w:jc w:val="both"/>
        <w:rPr>
          <w:sz w:val="28"/>
          <w:szCs w:val="28"/>
        </w:rPr>
      </w:pPr>
      <w:r w:rsidRPr="00D61986">
        <w:rPr>
          <w:sz w:val="28"/>
          <w:szCs w:val="28"/>
        </w:rPr>
        <w:t>Муниципальная программа включает подпрограммы:</w:t>
      </w:r>
    </w:p>
    <w:p w:rsidR="00D61986" w:rsidRPr="00D61986" w:rsidRDefault="00D61986" w:rsidP="00D61986">
      <w:pPr>
        <w:ind w:firstLine="567"/>
        <w:jc w:val="both"/>
        <w:rPr>
          <w:sz w:val="28"/>
          <w:szCs w:val="28"/>
        </w:rPr>
      </w:pPr>
      <w:r w:rsidRPr="00D61986">
        <w:rPr>
          <w:bCs/>
          <w:sz w:val="28"/>
          <w:szCs w:val="28"/>
        </w:rPr>
        <w:t>1</w:t>
      </w:r>
      <w:r w:rsidRPr="00D61986">
        <w:rPr>
          <w:sz w:val="28"/>
          <w:szCs w:val="28"/>
        </w:rPr>
        <w:t>. "Развитие и сохранение культуры в Калининском муниципальном районе ".</w:t>
      </w:r>
    </w:p>
    <w:p w:rsidR="00D61986" w:rsidRPr="00D61986" w:rsidRDefault="00D61986" w:rsidP="00D61986">
      <w:pPr>
        <w:ind w:firstLine="567"/>
        <w:jc w:val="both"/>
        <w:rPr>
          <w:sz w:val="28"/>
          <w:szCs w:val="28"/>
        </w:rPr>
      </w:pPr>
      <w:r w:rsidRPr="00D61986">
        <w:rPr>
          <w:sz w:val="28"/>
          <w:szCs w:val="28"/>
        </w:rPr>
        <w:t xml:space="preserve">2. "Сохранение и развитие сети библиотек в Калининском муниципальном районе ". </w:t>
      </w:r>
    </w:p>
    <w:p w:rsidR="00D61986" w:rsidRPr="00D61986" w:rsidRDefault="00D61986" w:rsidP="00D61986">
      <w:pPr>
        <w:ind w:firstLine="567"/>
        <w:jc w:val="both"/>
        <w:rPr>
          <w:sz w:val="28"/>
          <w:szCs w:val="28"/>
        </w:rPr>
      </w:pPr>
      <w:r w:rsidRPr="00D61986">
        <w:rPr>
          <w:sz w:val="28"/>
          <w:szCs w:val="28"/>
        </w:rPr>
        <w:t>Первостепенное внимание необходимо уделять модернизации учреждений культуры, укреплению материально-технической базы, вовлечению в культурную деятельность всех слоев населения. Решение этой задачи на современном этапе экономического развития общества во многом зависит от обеспеченности учреждений культуры современным оборудованием, от развития информационных технологий в сфере культуры.</w:t>
      </w:r>
    </w:p>
    <w:p w:rsidR="00D61986" w:rsidRPr="00D61986" w:rsidRDefault="00D61986" w:rsidP="00D61986">
      <w:pPr>
        <w:ind w:firstLine="567"/>
        <w:jc w:val="both"/>
        <w:rPr>
          <w:sz w:val="28"/>
          <w:szCs w:val="28"/>
        </w:rPr>
      </w:pPr>
      <w:r w:rsidRPr="00D61986">
        <w:rPr>
          <w:sz w:val="28"/>
          <w:szCs w:val="28"/>
        </w:rPr>
        <w:t xml:space="preserve">Применение программного метода направлено на повышение результативности бюджетных расходов и оптимизацию управления бюджетными средствами. </w:t>
      </w:r>
    </w:p>
    <w:p w:rsidR="00D61986" w:rsidRPr="00D61986" w:rsidRDefault="00D61986" w:rsidP="00D61986">
      <w:pPr>
        <w:ind w:firstLine="567"/>
        <w:jc w:val="both"/>
        <w:rPr>
          <w:color w:val="000000"/>
          <w:sz w:val="28"/>
          <w:szCs w:val="28"/>
        </w:rPr>
      </w:pPr>
    </w:p>
    <w:p w:rsidR="00D61986" w:rsidRPr="00BC6777" w:rsidRDefault="00D61986" w:rsidP="00BC6777">
      <w:pPr>
        <w:jc w:val="center"/>
        <w:rPr>
          <w:b/>
          <w:sz w:val="28"/>
          <w:szCs w:val="28"/>
        </w:rPr>
      </w:pPr>
      <w:r w:rsidRPr="00BC6777">
        <w:rPr>
          <w:b/>
          <w:sz w:val="28"/>
          <w:szCs w:val="28"/>
        </w:rPr>
        <w:t>2. Цели и задачи программы</w:t>
      </w:r>
    </w:p>
    <w:p w:rsidR="00D61986" w:rsidRPr="00D61986" w:rsidRDefault="00D61986" w:rsidP="00D61986">
      <w:pPr>
        <w:ind w:firstLine="567"/>
        <w:jc w:val="both"/>
        <w:rPr>
          <w:color w:val="000000"/>
          <w:sz w:val="28"/>
          <w:szCs w:val="28"/>
        </w:rPr>
      </w:pPr>
      <w:r w:rsidRPr="00D61986">
        <w:rPr>
          <w:color w:val="000000"/>
          <w:sz w:val="28"/>
          <w:szCs w:val="28"/>
        </w:rPr>
        <w:t xml:space="preserve">Цель программы: </w:t>
      </w:r>
      <w:r w:rsidRPr="00D61986">
        <w:rPr>
          <w:sz w:val="28"/>
          <w:szCs w:val="28"/>
        </w:rPr>
        <w:t>сохранение и развитие культурного пространства Калининского района Саратовской области.</w:t>
      </w:r>
      <w:r w:rsidRPr="00D61986">
        <w:rPr>
          <w:color w:val="000000"/>
          <w:sz w:val="28"/>
          <w:szCs w:val="28"/>
        </w:rPr>
        <w:t xml:space="preserve"> </w:t>
      </w:r>
    </w:p>
    <w:p w:rsidR="00D61986" w:rsidRPr="00D61986" w:rsidRDefault="00D61986" w:rsidP="00D61986">
      <w:pPr>
        <w:ind w:firstLine="567"/>
        <w:jc w:val="both"/>
        <w:rPr>
          <w:color w:val="000000"/>
          <w:sz w:val="28"/>
          <w:szCs w:val="28"/>
        </w:rPr>
      </w:pPr>
      <w:r w:rsidRPr="00D61986">
        <w:rPr>
          <w:color w:val="000000"/>
          <w:sz w:val="28"/>
          <w:szCs w:val="28"/>
        </w:rPr>
        <w:t>Задачи программы:</w:t>
      </w:r>
    </w:p>
    <w:p w:rsidR="00D61986" w:rsidRPr="00D61986" w:rsidRDefault="00D61986" w:rsidP="00D61986">
      <w:pPr>
        <w:ind w:firstLine="567"/>
        <w:jc w:val="both"/>
        <w:rPr>
          <w:color w:val="000000"/>
          <w:sz w:val="28"/>
          <w:szCs w:val="28"/>
        </w:rPr>
      </w:pPr>
      <w:r w:rsidRPr="00D61986">
        <w:rPr>
          <w:sz w:val="28"/>
          <w:szCs w:val="28"/>
        </w:rPr>
        <w:t>- создание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D61986">
        <w:rPr>
          <w:color w:val="000000"/>
          <w:sz w:val="28"/>
          <w:szCs w:val="28"/>
        </w:rPr>
        <w:t xml:space="preserve"> </w:t>
      </w:r>
    </w:p>
    <w:p w:rsidR="00D61986" w:rsidRPr="00D61986" w:rsidRDefault="00D61986" w:rsidP="00D61986">
      <w:pPr>
        <w:ind w:firstLine="567"/>
        <w:jc w:val="both"/>
        <w:rPr>
          <w:sz w:val="28"/>
          <w:szCs w:val="28"/>
        </w:rPr>
      </w:pPr>
      <w:r w:rsidRPr="00D61986">
        <w:rPr>
          <w:sz w:val="28"/>
          <w:szCs w:val="28"/>
        </w:rPr>
        <w:t>- создание условий для обеспечения эффективной деятельности муниципальных библиотек.</w:t>
      </w:r>
    </w:p>
    <w:p w:rsidR="00D61986" w:rsidRPr="00D61986" w:rsidRDefault="00D61986" w:rsidP="00D61986">
      <w:pPr>
        <w:ind w:firstLine="567"/>
        <w:jc w:val="both"/>
        <w:rPr>
          <w:sz w:val="28"/>
          <w:szCs w:val="28"/>
        </w:rPr>
      </w:pPr>
    </w:p>
    <w:p w:rsidR="00D61986" w:rsidRPr="00BC6777" w:rsidRDefault="00D61986" w:rsidP="00BC6777">
      <w:pPr>
        <w:jc w:val="center"/>
        <w:rPr>
          <w:b/>
          <w:sz w:val="28"/>
          <w:szCs w:val="28"/>
        </w:rPr>
      </w:pPr>
      <w:r w:rsidRPr="00BC6777">
        <w:rPr>
          <w:b/>
          <w:sz w:val="28"/>
          <w:szCs w:val="28"/>
        </w:rPr>
        <w:t>3.Ресурсное обеспечение муниципальной программы</w:t>
      </w:r>
    </w:p>
    <w:p w:rsidR="00D61986" w:rsidRPr="00D61986" w:rsidRDefault="00D61986" w:rsidP="00D61986">
      <w:pPr>
        <w:ind w:firstLine="567"/>
        <w:jc w:val="both"/>
        <w:rPr>
          <w:sz w:val="28"/>
          <w:szCs w:val="28"/>
        </w:rPr>
      </w:pPr>
      <w:r w:rsidRPr="00D61986">
        <w:rPr>
          <w:sz w:val="28"/>
          <w:szCs w:val="28"/>
        </w:rPr>
        <w:t>Мероприятия программы финансируются за счет средств бюджета Калининского муниципального района Саратовской области.</w:t>
      </w:r>
    </w:p>
    <w:p w:rsidR="00D61986" w:rsidRPr="00D61986" w:rsidRDefault="00D61986" w:rsidP="00D61986">
      <w:pPr>
        <w:ind w:firstLine="567"/>
        <w:jc w:val="both"/>
        <w:rPr>
          <w:sz w:val="28"/>
          <w:szCs w:val="28"/>
        </w:rPr>
      </w:pPr>
      <w:r w:rsidRPr="00D61986">
        <w:rPr>
          <w:sz w:val="28"/>
          <w:szCs w:val="28"/>
        </w:rPr>
        <w:t>Кроме того, предполагается привлечение средств областного бюджета и других источников.</w:t>
      </w:r>
    </w:p>
    <w:p w:rsidR="00D61986" w:rsidRPr="00112776" w:rsidRDefault="00D61986" w:rsidP="00D61986">
      <w:pPr>
        <w:ind w:firstLine="720"/>
        <w:jc w:val="both"/>
        <w:rPr>
          <w:color w:val="FF0000"/>
          <w:sz w:val="28"/>
          <w:szCs w:val="28"/>
        </w:rPr>
      </w:pPr>
    </w:p>
    <w:tbl>
      <w:tblPr>
        <w:tblW w:w="9639" w:type="dxa"/>
        <w:tblInd w:w="108" w:type="dxa"/>
        <w:tblLayout w:type="fixed"/>
        <w:tblLook w:val="0000"/>
      </w:tblPr>
      <w:tblGrid>
        <w:gridCol w:w="3399"/>
        <w:gridCol w:w="1562"/>
        <w:gridCol w:w="1560"/>
        <w:gridCol w:w="1701"/>
        <w:gridCol w:w="1417"/>
      </w:tblGrid>
      <w:tr w:rsidR="00D61986" w:rsidRPr="00112776" w:rsidTr="00BC6777">
        <w:trPr>
          <w:cantSplit/>
          <w:trHeight w:val="658"/>
        </w:trPr>
        <w:tc>
          <w:tcPr>
            <w:tcW w:w="3399" w:type="dxa"/>
            <w:vMerge w:val="restart"/>
            <w:tcBorders>
              <w:top w:val="single" w:sz="4" w:space="0" w:color="000000"/>
              <w:left w:val="single" w:sz="4" w:space="0" w:color="000000"/>
            </w:tcBorders>
            <w:shd w:val="clear" w:color="auto" w:fill="auto"/>
          </w:tcPr>
          <w:p w:rsidR="00D61986" w:rsidRPr="00112776" w:rsidRDefault="00D61986" w:rsidP="00063F13">
            <w:pPr>
              <w:widowControl w:val="0"/>
              <w:jc w:val="center"/>
              <w:rPr>
                <w:b/>
                <w:sz w:val="28"/>
                <w:szCs w:val="28"/>
              </w:rPr>
            </w:pPr>
            <w:bookmarkStart w:id="0" w:name="sub_403"/>
            <w:r w:rsidRPr="00112776">
              <w:rPr>
                <w:b/>
                <w:sz w:val="28"/>
                <w:szCs w:val="28"/>
              </w:rPr>
              <w:lastRenderedPageBreak/>
              <w:t>Распределение объемов исполнения программы по различным источникам</w:t>
            </w:r>
            <w:bookmarkEnd w:id="0"/>
          </w:p>
        </w:tc>
        <w:tc>
          <w:tcPr>
            <w:tcW w:w="1562" w:type="dxa"/>
            <w:vMerge w:val="restart"/>
            <w:tcBorders>
              <w:top w:val="single" w:sz="4" w:space="0" w:color="000000"/>
              <w:left w:val="single" w:sz="4" w:space="0" w:color="000000"/>
            </w:tcBorders>
            <w:shd w:val="clear" w:color="auto" w:fill="auto"/>
          </w:tcPr>
          <w:p w:rsidR="00D61986" w:rsidRPr="00112776" w:rsidRDefault="00D61986" w:rsidP="00063F13">
            <w:pPr>
              <w:widowControl w:val="0"/>
              <w:jc w:val="center"/>
              <w:rPr>
                <w:b/>
                <w:sz w:val="28"/>
                <w:szCs w:val="28"/>
              </w:rPr>
            </w:pPr>
            <w:r w:rsidRPr="00112776">
              <w:rPr>
                <w:b/>
                <w:sz w:val="28"/>
                <w:szCs w:val="28"/>
              </w:rPr>
              <w:t xml:space="preserve">Всего </w:t>
            </w:r>
          </w:p>
          <w:p w:rsidR="00D61986" w:rsidRPr="00112776" w:rsidRDefault="00D61986" w:rsidP="00063F13">
            <w:pPr>
              <w:widowControl w:val="0"/>
              <w:jc w:val="center"/>
              <w:rPr>
                <w:b/>
                <w:sz w:val="28"/>
                <w:szCs w:val="28"/>
              </w:rPr>
            </w:pPr>
            <w:r w:rsidRPr="00112776">
              <w:rPr>
                <w:b/>
                <w:sz w:val="28"/>
                <w:szCs w:val="28"/>
              </w:rPr>
              <w:t>(тыс. руб.)</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widowControl w:val="0"/>
              <w:jc w:val="center"/>
              <w:rPr>
                <w:b/>
                <w:sz w:val="28"/>
                <w:szCs w:val="28"/>
              </w:rPr>
            </w:pPr>
            <w:r w:rsidRPr="00112776">
              <w:rPr>
                <w:b/>
                <w:sz w:val="28"/>
                <w:szCs w:val="28"/>
              </w:rPr>
              <w:t>Распределение объемов исполнения программы по годам (тыс. руб.)</w:t>
            </w:r>
          </w:p>
        </w:tc>
      </w:tr>
      <w:tr w:rsidR="00D61986" w:rsidRPr="00112776" w:rsidTr="00BC6777">
        <w:trPr>
          <w:cantSplit/>
          <w:trHeight w:val="187"/>
        </w:trPr>
        <w:tc>
          <w:tcPr>
            <w:tcW w:w="3399" w:type="dxa"/>
            <w:vMerge/>
            <w:tcBorders>
              <w:left w:val="single" w:sz="4" w:space="0" w:color="000000"/>
              <w:bottom w:val="single" w:sz="4" w:space="0" w:color="000000"/>
            </w:tcBorders>
            <w:shd w:val="clear" w:color="auto" w:fill="auto"/>
          </w:tcPr>
          <w:p w:rsidR="00D61986" w:rsidRPr="00112776" w:rsidRDefault="00D61986" w:rsidP="00063F13">
            <w:pPr>
              <w:widowControl w:val="0"/>
              <w:snapToGrid w:val="0"/>
              <w:jc w:val="center"/>
              <w:rPr>
                <w:b/>
                <w:bCs/>
                <w:sz w:val="28"/>
                <w:szCs w:val="28"/>
              </w:rPr>
            </w:pPr>
          </w:p>
        </w:tc>
        <w:tc>
          <w:tcPr>
            <w:tcW w:w="1562" w:type="dxa"/>
            <w:vMerge/>
            <w:tcBorders>
              <w:left w:val="single" w:sz="4" w:space="0" w:color="000000"/>
              <w:bottom w:val="single" w:sz="4" w:space="0" w:color="000000"/>
            </w:tcBorders>
            <w:shd w:val="clear" w:color="auto" w:fill="auto"/>
          </w:tcPr>
          <w:p w:rsidR="00D61986" w:rsidRPr="00112776" w:rsidRDefault="00D61986" w:rsidP="00063F13">
            <w:pPr>
              <w:widowControl w:val="0"/>
              <w:snapToGrid w:val="0"/>
              <w:jc w:val="center"/>
              <w:rPr>
                <w:b/>
                <w:bCs/>
                <w:sz w:val="28"/>
                <w:szCs w:val="28"/>
              </w:rPr>
            </w:pP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widowControl w:val="0"/>
              <w:jc w:val="center"/>
              <w:rPr>
                <w:b/>
                <w:sz w:val="28"/>
                <w:szCs w:val="28"/>
              </w:rPr>
            </w:pPr>
            <w:r w:rsidRPr="00112776">
              <w:rPr>
                <w:b/>
                <w:sz w:val="28"/>
                <w:szCs w:val="28"/>
              </w:rPr>
              <w:t>2023 год</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widowControl w:val="0"/>
              <w:jc w:val="center"/>
              <w:rPr>
                <w:b/>
                <w:sz w:val="28"/>
                <w:szCs w:val="28"/>
              </w:rPr>
            </w:pPr>
            <w:r w:rsidRPr="00112776">
              <w:rPr>
                <w:b/>
                <w:sz w:val="28"/>
                <w:szCs w:val="28"/>
              </w:rPr>
              <w:t xml:space="preserve">2024 год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widowControl w:val="0"/>
              <w:jc w:val="center"/>
              <w:rPr>
                <w:b/>
                <w:sz w:val="28"/>
                <w:szCs w:val="28"/>
              </w:rPr>
            </w:pPr>
            <w:r w:rsidRPr="00112776">
              <w:rPr>
                <w:b/>
                <w:sz w:val="28"/>
                <w:szCs w:val="28"/>
              </w:rPr>
              <w:t xml:space="preserve">2025 год </w:t>
            </w:r>
          </w:p>
        </w:tc>
      </w:tr>
      <w:tr w:rsidR="00D61986" w:rsidRPr="00112776" w:rsidTr="00BC6777">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widowControl w:val="0"/>
              <w:jc w:val="center"/>
              <w:rPr>
                <w:b/>
                <w:sz w:val="28"/>
                <w:szCs w:val="28"/>
              </w:rPr>
            </w:pPr>
            <w:r w:rsidRPr="00112776">
              <w:rPr>
                <w:b/>
                <w:bCs/>
                <w:sz w:val="28"/>
                <w:szCs w:val="28"/>
              </w:rPr>
              <w:t>1.</w:t>
            </w:r>
            <w:r w:rsidR="00BC6777">
              <w:rPr>
                <w:b/>
                <w:bCs/>
                <w:sz w:val="28"/>
                <w:szCs w:val="28"/>
              </w:rPr>
              <w:t xml:space="preserve"> </w:t>
            </w:r>
            <w:r w:rsidR="00DC12D6">
              <w:rPr>
                <w:b/>
                <w:bCs/>
                <w:sz w:val="28"/>
                <w:szCs w:val="28"/>
              </w:rPr>
              <w:t>«</w:t>
            </w:r>
            <w:r w:rsidRPr="00112776">
              <w:rPr>
                <w:b/>
                <w:bCs/>
                <w:sz w:val="28"/>
                <w:szCs w:val="28"/>
              </w:rPr>
              <w:t>Развитие и сохранение культуры в Калининском муниципальном районе»</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bCs/>
                <w:sz w:val="28"/>
                <w:szCs w:val="28"/>
              </w:rPr>
              <w:t>Всего</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snapToGrid w:val="0"/>
              <w:jc w:val="center"/>
              <w:rPr>
                <w:sz w:val="28"/>
                <w:szCs w:val="28"/>
              </w:rPr>
            </w:pPr>
            <w:r>
              <w:rPr>
                <w:sz w:val="28"/>
                <w:szCs w:val="28"/>
              </w:rPr>
              <w:t>30148,9</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snapToGrid w:val="0"/>
              <w:jc w:val="center"/>
              <w:rPr>
                <w:sz w:val="28"/>
                <w:szCs w:val="28"/>
              </w:rPr>
            </w:pPr>
            <w:r>
              <w:rPr>
                <w:sz w:val="28"/>
                <w:szCs w:val="28"/>
              </w:rPr>
              <w:t>13760,5</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snapToGrid w:val="0"/>
              <w:jc w:val="center"/>
              <w:rPr>
                <w:sz w:val="28"/>
                <w:szCs w:val="28"/>
              </w:rPr>
            </w:pPr>
            <w:r w:rsidRPr="00112776">
              <w:rPr>
                <w:sz w:val="28"/>
                <w:szCs w:val="28"/>
              </w:rPr>
              <w:t>8194,2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DC12D6">
            <w:pPr>
              <w:snapToGrid w:val="0"/>
              <w:jc w:val="center"/>
              <w:rPr>
                <w:sz w:val="28"/>
                <w:szCs w:val="28"/>
              </w:rPr>
            </w:pPr>
            <w:r w:rsidRPr="00112776">
              <w:rPr>
                <w:sz w:val="28"/>
                <w:szCs w:val="28"/>
              </w:rPr>
              <w:t>8194,2</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bCs/>
                <w:sz w:val="28"/>
                <w:szCs w:val="28"/>
              </w:rPr>
              <w:t>Муниципальный бюджет</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snapToGrid w:val="0"/>
              <w:jc w:val="center"/>
              <w:rPr>
                <w:sz w:val="28"/>
                <w:szCs w:val="28"/>
              </w:rPr>
            </w:pPr>
            <w:r>
              <w:rPr>
                <w:sz w:val="28"/>
                <w:szCs w:val="28"/>
              </w:rPr>
              <w:t>24775,7</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snapToGrid w:val="0"/>
              <w:jc w:val="center"/>
              <w:rPr>
                <w:sz w:val="28"/>
                <w:szCs w:val="28"/>
              </w:rPr>
            </w:pPr>
            <w:r w:rsidRPr="00112776">
              <w:rPr>
                <w:sz w:val="28"/>
                <w:szCs w:val="28"/>
              </w:rPr>
              <w:t>838</w:t>
            </w:r>
            <w:r>
              <w:rPr>
                <w:sz w:val="28"/>
                <w:szCs w:val="28"/>
              </w:rPr>
              <w:t>7,3</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snapToGrid w:val="0"/>
              <w:jc w:val="center"/>
              <w:rPr>
                <w:sz w:val="28"/>
                <w:szCs w:val="28"/>
              </w:rPr>
            </w:pPr>
            <w:r w:rsidRPr="00112776">
              <w:rPr>
                <w:sz w:val="28"/>
                <w:szCs w:val="28"/>
              </w:rPr>
              <w:t>8194,2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DC12D6">
            <w:pPr>
              <w:snapToGrid w:val="0"/>
              <w:jc w:val="center"/>
              <w:rPr>
                <w:sz w:val="28"/>
                <w:szCs w:val="28"/>
              </w:rPr>
            </w:pPr>
            <w:r w:rsidRPr="00112776">
              <w:rPr>
                <w:sz w:val="28"/>
                <w:szCs w:val="28"/>
              </w:rPr>
              <w:t>8194,2</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bCs/>
                <w:sz w:val="28"/>
                <w:szCs w:val="28"/>
              </w:rPr>
              <w:t xml:space="preserve">Областной бюджет </w:t>
            </w:r>
            <w:r w:rsidRPr="00112776">
              <w:rPr>
                <w:sz w:val="28"/>
                <w:szCs w:val="28"/>
              </w:rPr>
              <w:t>(прогнозно)</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2361,9</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2361,9</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bCs/>
                <w:sz w:val="28"/>
                <w:szCs w:val="28"/>
              </w:rPr>
            </w:pPr>
            <w:r w:rsidRPr="00112776">
              <w:rPr>
                <w:sz w:val="28"/>
                <w:szCs w:val="28"/>
              </w:rPr>
              <w:t>Федеральный бюджет (прогнозно)</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3011,3</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3011,3</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sz w:val="28"/>
                <w:szCs w:val="28"/>
              </w:rPr>
              <w:t xml:space="preserve">Внебюджетные источники </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DC12D6">
            <w:pPr>
              <w:jc w:val="center"/>
              <w:rPr>
                <w:sz w:val="28"/>
                <w:szCs w:val="28"/>
              </w:rPr>
            </w:pPr>
            <w:r w:rsidRPr="00112776">
              <w:rPr>
                <w:sz w:val="28"/>
                <w:szCs w:val="28"/>
              </w:rPr>
              <w:t>0,0</w:t>
            </w:r>
          </w:p>
        </w:tc>
      </w:tr>
      <w:tr w:rsidR="00D61986" w:rsidRPr="00112776" w:rsidTr="00BC6777">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jc w:val="center"/>
              <w:rPr>
                <w:b/>
                <w:sz w:val="28"/>
                <w:szCs w:val="28"/>
              </w:rPr>
            </w:pPr>
            <w:r w:rsidRPr="00112776">
              <w:rPr>
                <w:b/>
                <w:sz w:val="28"/>
                <w:szCs w:val="28"/>
              </w:rPr>
              <w:t>2.</w:t>
            </w:r>
            <w:r w:rsidR="00DC12D6">
              <w:rPr>
                <w:b/>
                <w:sz w:val="28"/>
                <w:szCs w:val="28"/>
              </w:rPr>
              <w:t xml:space="preserve"> </w:t>
            </w:r>
            <w:r w:rsidRPr="00112776">
              <w:rPr>
                <w:b/>
                <w:bCs/>
                <w:sz w:val="28"/>
                <w:szCs w:val="28"/>
              </w:rPr>
              <w:t>«Сохранение и развитие сети библиотек в Калининском муниципальном районе»</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widowControl w:val="0"/>
              <w:rPr>
                <w:sz w:val="28"/>
                <w:szCs w:val="28"/>
              </w:rPr>
            </w:pPr>
            <w:r w:rsidRPr="00112776">
              <w:rPr>
                <w:sz w:val="28"/>
                <w:szCs w:val="28"/>
              </w:rPr>
              <w:t>Всего</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bCs/>
                <w:color w:val="000000"/>
                <w:sz w:val="28"/>
                <w:szCs w:val="28"/>
              </w:rPr>
            </w:pPr>
            <w:r>
              <w:rPr>
                <w:bCs/>
                <w:color w:val="000000"/>
                <w:sz w:val="28"/>
                <w:szCs w:val="28"/>
              </w:rPr>
              <w:t>24348,4</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bCs/>
                <w:color w:val="000000"/>
                <w:sz w:val="28"/>
                <w:szCs w:val="28"/>
              </w:rPr>
            </w:pPr>
            <w:r w:rsidRPr="00112776">
              <w:rPr>
                <w:bCs/>
                <w:color w:val="000000"/>
                <w:sz w:val="28"/>
                <w:szCs w:val="28"/>
              </w:rPr>
              <w:t>7960,3</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bCs/>
                <w:color w:val="000000"/>
                <w:sz w:val="28"/>
                <w:szCs w:val="28"/>
              </w:rPr>
            </w:pPr>
            <w:r w:rsidRPr="00112776">
              <w:rPr>
                <w:bCs/>
                <w:color w:val="000000"/>
                <w:sz w:val="28"/>
                <w:szCs w:val="28"/>
              </w:rPr>
              <w:t>8</w:t>
            </w:r>
            <w:r>
              <w:rPr>
                <w:bCs/>
                <w:color w:val="000000"/>
                <w:sz w:val="28"/>
                <w:szCs w:val="28"/>
              </w:rPr>
              <w:t>252,4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jc w:val="center"/>
              <w:rPr>
                <w:bCs/>
                <w:color w:val="000000"/>
                <w:sz w:val="28"/>
                <w:szCs w:val="28"/>
              </w:rPr>
            </w:pPr>
            <w:r w:rsidRPr="00112776">
              <w:rPr>
                <w:bCs/>
                <w:color w:val="000000"/>
                <w:sz w:val="28"/>
                <w:szCs w:val="28"/>
              </w:rPr>
              <w:t>8135,7</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bCs/>
                <w:sz w:val="28"/>
                <w:szCs w:val="28"/>
              </w:rPr>
              <w:t>Муниципальный бюджет</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bCs/>
                <w:color w:val="000000"/>
                <w:sz w:val="28"/>
                <w:szCs w:val="28"/>
              </w:rPr>
            </w:pPr>
            <w:r w:rsidRPr="00112776">
              <w:rPr>
                <w:bCs/>
                <w:color w:val="000000"/>
                <w:sz w:val="28"/>
                <w:szCs w:val="28"/>
              </w:rPr>
              <w:t>24107,6</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bCs/>
                <w:color w:val="000000"/>
                <w:sz w:val="28"/>
                <w:szCs w:val="28"/>
              </w:rPr>
            </w:pPr>
            <w:r w:rsidRPr="00112776">
              <w:rPr>
                <w:bCs/>
                <w:color w:val="000000"/>
                <w:sz w:val="28"/>
                <w:szCs w:val="28"/>
              </w:rPr>
              <w:t>7839,9</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bCs/>
                <w:color w:val="000000"/>
                <w:sz w:val="28"/>
                <w:szCs w:val="28"/>
              </w:rPr>
            </w:pPr>
            <w:r w:rsidRPr="00112776">
              <w:rPr>
                <w:bCs/>
                <w:color w:val="000000"/>
                <w:sz w:val="28"/>
                <w:szCs w:val="28"/>
              </w:rPr>
              <w:t>8132,0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jc w:val="center"/>
              <w:rPr>
                <w:bCs/>
                <w:color w:val="000000"/>
                <w:sz w:val="28"/>
                <w:szCs w:val="28"/>
              </w:rPr>
            </w:pPr>
            <w:r w:rsidRPr="00112776">
              <w:rPr>
                <w:bCs/>
                <w:color w:val="000000"/>
                <w:sz w:val="28"/>
                <w:szCs w:val="28"/>
              </w:rPr>
              <w:t>8135,7</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bCs/>
                <w:sz w:val="28"/>
                <w:szCs w:val="28"/>
              </w:rPr>
              <w:t xml:space="preserve">Областной бюджет </w:t>
            </w:r>
            <w:r w:rsidRPr="00112776">
              <w:rPr>
                <w:sz w:val="28"/>
                <w:szCs w:val="28"/>
              </w:rPr>
              <w:t>(прогнозно)</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Pr>
                <w:sz w:val="28"/>
                <w:szCs w:val="28"/>
              </w:rPr>
              <w:t>26,4</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sidRPr="00112776">
              <w:rPr>
                <w:sz w:val="28"/>
                <w:szCs w:val="28"/>
              </w:rPr>
              <w:t>13,2</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Pr>
                <w:sz w:val="28"/>
                <w:szCs w:val="28"/>
              </w:rPr>
              <w:t>13,2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jc w:val="center"/>
              <w:rPr>
                <w:sz w:val="28"/>
                <w:szCs w:val="28"/>
              </w:rPr>
            </w:pPr>
            <w:r w:rsidRPr="00112776">
              <w:rPr>
                <w:sz w:val="28"/>
                <w:szCs w:val="28"/>
              </w:rPr>
              <w:t>0,0</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bCs/>
                <w:sz w:val="28"/>
                <w:szCs w:val="28"/>
              </w:rPr>
            </w:pPr>
            <w:r w:rsidRPr="00112776">
              <w:rPr>
                <w:sz w:val="28"/>
                <w:szCs w:val="28"/>
              </w:rPr>
              <w:t>Федеральный бюджет (прогнозно)</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Pr>
                <w:sz w:val="28"/>
                <w:szCs w:val="28"/>
              </w:rPr>
              <w:t>214,4</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sidRPr="00112776">
              <w:rPr>
                <w:sz w:val="28"/>
                <w:szCs w:val="28"/>
              </w:rPr>
              <w:t>107,2</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Pr>
                <w:sz w:val="28"/>
                <w:szCs w:val="28"/>
              </w:rPr>
              <w:t>107,2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jc w:val="center"/>
              <w:rPr>
                <w:sz w:val="28"/>
                <w:szCs w:val="28"/>
              </w:rPr>
            </w:pPr>
            <w:r w:rsidRPr="00112776">
              <w:rPr>
                <w:sz w:val="28"/>
                <w:szCs w:val="28"/>
              </w:rPr>
              <w:t>0,0</w:t>
            </w:r>
          </w:p>
        </w:tc>
      </w:tr>
      <w:tr w:rsidR="00D61986" w:rsidRPr="00112776" w:rsidTr="00BC6777">
        <w:tc>
          <w:tcPr>
            <w:tcW w:w="3399"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sz w:val="28"/>
                <w:szCs w:val="28"/>
              </w:rPr>
              <w:t xml:space="preserve">Внебюджетные источники </w:t>
            </w:r>
          </w:p>
        </w:tc>
        <w:tc>
          <w:tcPr>
            <w:tcW w:w="1562"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sidRPr="00112776">
              <w:rPr>
                <w:sz w:val="28"/>
                <w:szCs w:val="28"/>
              </w:rPr>
              <w:t>0,0</w:t>
            </w:r>
          </w:p>
        </w:tc>
        <w:tc>
          <w:tcPr>
            <w:tcW w:w="1560"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sidRPr="00112776">
              <w:rPr>
                <w:sz w:val="28"/>
                <w:szCs w:val="28"/>
              </w:rPr>
              <w:t>0,0</w:t>
            </w:r>
          </w:p>
        </w:tc>
        <w:tc>
          <w:tcPr>
            <w:tcW w:w="1701" w:type="dxa"/>
            <w:tcBorders>
              <w:top w:val="single" w:sz="4" w:space="0" w:color="000000"/>
              <w:left w:val="single" w:sz="4" w:space="0" w:color="000000"/>
              <w:bottom w:val="single" w:sz="4" w:space="0" w:color="000000"/>
            </w:tcBorders>
            <w:shd w:val="clear" w:color="auto" w:fill="auto"/>
          </w:tcPr>
          <w:p w:rsidR="00D61986" w:rsidRPr="00112776" w:rsidRDefault="00D61986" w:rsidP="00063F13">
            <w:pPr>
              <w:jc w:val="center"/>
              <w:rPr>
                <w:sz w:val="28"/>
                <w:szCs w:val="28"/>
              </w:rPr>
            </w:pPr>
            <w:r w:rsidRPr="00112776">
              <w:rPr>
                <w:sz w:val="28"/>
                <w:szCs w:val="28"/>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61986" w:rsidRPr="00112776" w:rsidRDefault="00D61986" w:rsidP="00063F13">
            <w:pPr>
              <w:jc w:val="center"/>
              <w:rPr>
                <w:sz w:val="28"/>
                <w:szCs w:val="28"/>
              </w:rPr>
            </w:pPr>
            <w:r w:rsidRPr="00112776">
              <w:rPr>
                <w:sz w:val="28"/>
                <w:szCs w:val="28"/>
              </w:rPr>
              <w:t>0,0</w:t>
            </w:r>
          </w:p>
        </w:tc>
      </w:tr>
    </w:tbl>
    <w:p w:rsidR="00D61986" w:rsidRPr="00112776" w:rsidRDefault="00D61986" w:rsidP="00D61986">
      <w:pPr>
        <w:jc w:val="center"/>
        <w:rPr>
          <w:b/>
          <w:sz w:val="28"/>
          <w:szCs w:val="28"/>
        </w:rPr>
      </w:pPr>
    </w:p>
    <w:p w:rsidR="00DC12D6" w:rsidRDefault="00D61986" w:rsidP="00D61986">
      <w:pPr>
        <w:jc w:val="center"/>
        <w:rPr>
          <w:b/>
          <w:sz w:val="28"/>
          <w:szCs w:val="28"/>
        </w:rPr>
      </w:pPr>
      <w:r w:rsidRPr="00112776">
        <w:rPr>
          <w:b/>
          <w:sz w:val="28"/>
          <w:szCs w:val="28"/>
        </w:rPr>
        <w:t>4. Организация управления реализацией программы</w:t>
      </w:r>
    </w:p>
    <w:p w:rsidR="00D61986" w:rsidRPr="00112776" w:rsidRDefault="00D61986" w:rsidP="00D61986">
      <w:pPr>
        <w:jc w:val="center"/>
        <w:rPr>
          <w:b/>
          <w:sz w:val="28"/>
          <w:szCs w:val="28"/>
        </w:rPr>
      </w:pPr>
      <w:r w:rsidRPr="00112776">
        <w:rPr>
          <w:b/>
          <w:sz w:val="28"/>
          <w:szCs w:val="28"/>
        </w:rPr>
        <w:t>и контроль за ее выполнением</w:t>
      </w:r>
    </w:p>
    <w:p w:rsidR="00D61986" w:rsidRPr="00112776" w:rsidRDefault="00D61986" w:rsidP="00DC12D6">
      <w:pPr>
        <w:ind w:firstLine="567"/>
        <w:jc w:val="both"/>
        <w:rPr>
          <w:sz w:val="28"/>
          <w:szCs w:val="28"/>
        </w:rPr>
      </w:pPr>
      <w:r w:rsidRPr="00112776">
        <w:rPr>
          <w:sz w:val="28"/>
          <w:szCs w:val="28"/>
        </w:rPr>
        <w:t xml:space="preserve">Управление реализацией программы осуществляется </w:t>
      </w:r>
      <w:r w:rsidRPr="00112776">
        <w:rPr>
          <w:color w:val="000000"/>
          <w:sz w:val="28"/>
          <w:szCs w:val="28"/>
        </w:rPr>
        <w:t xml:space="preserve">управлением по вопросам культуры, информации и общественных отношений  </w:t>
      </w:r>
      <w:r w:rsidRPr="00112776">
        <w:rPr>
          <w:sz w:val="28"/>
          <w:szCs w:val="28"/>
        </w:rPr>
        <w:t>администрации Калининского муниципального района</w:t>
      </w:r>
      <w:r w:rsidRPr="00112776">
        <w:rPr>
          <w:bCs/>
          <w:color w:val="000000"/>
          <w:sz w:val="28"/>
          <w:szCs w:val="28"/>
        </w:rPr>
        <w:t xml:space="preserve"> Саратовской области</w:t>
      </w:r>
      <w:r w:rsidRPr="00112776">
        <w:rPr>
          <w:sz w:val="28"/>
          <w:szCs w:val="28"/>
        </w:rPr>
        <w:t>.</w:t>
      </w:r>
    </w:p>
    <w:p w:rsidR="00D61986" w:rsidRPr="00112776" w:rsidRDefault="00D61986" w:rsidP="00DC12D6">
      <w:pPr>
        <w:ind w:firstLine="567"/>
        <w:jc w:val="both"/>
        <w:rPr>
          <w:bCs/>
          <w:sz w:val="28"/>
          <w:szCs w:val="28"/>
        </w:rPr>
      </w:pPr>
      <w:r w:rsidRPr="00112776">
        <w:rPr>
          <w:color w:val="000000"/>
          <w:sz w:val="28"/>
          <w:szCs w:val="28"/>
        </w:rPr>
        <w:t xml:space="preserve">Управление по вопросам культуры, информации и общественных отношений </w:t>
      </w:r>
      <w:r w:rsidRPr="00112776">
        <w:rPr>
          <w:bCs/>
          <w:sz w:val="28"/>
          <w:szCs w:val="28"/>
        </w:rPr>
        <w:t xml:space="preserve">администрации муниципального района осуществляет организацию, координацию работ по реализации 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 </w:t>
      </w:r>
    </w:p>
    <w:p w:rsidR="00D61986" w:rsidRPr="00112776" w:rsidRDefault="00D61986" w:rsidP="00DC12D6">
      <w:pPr>
        <w:ind w:firstLine="567"/>
        <w:jc w:val="both"/>
        <w:rPr>
          <w:bCs/>
          <w:sz w:val="28"/>
          <w:szCs w:val="28"/>
        </w:rPr>
      </w:pPr>
      <w:r w:rsidRPr="00112776">
        <w:rPr>
          <w:color w:val="000000"/>
          <w:sz w:val="28"/>
          <w:szCs w:val="28"/>
        </w:rPr>
        <w:t>Управление по вопросам культуры, информации и общественных отношений</w:t>
      </w:r>
      <w:r w:rsidRPr="00112776">
        <w:rPr>
          <w:bCs/>
          <w:sz w:val="28"/>
          <w:szCs w:val="28"/>
        </w:rPr>
        <w:t xml:space="preserve"> администрации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программы.</w:t>
      </w:r>
    </w:p>
    <w:p w:rsidR="00D61986" w:rsidRPr="00112776" w:rsidRDefault="00D61986" w:rsidP="00DC12D6">
      <w:pPr>
        <w:ind w:firstLine="567"/>
        <w:jc w:val="both"/>
        <w:rPr>
          <w:sz w:val="28"/>
          <w:szCs w:val="28"/>
        </w:rPr>
      </w:pPr>
      <w:r w:rsidRPr="00112776">
        <w:rPr>
          <w:sz w:val="28"/>
          <w:szCs w:val="28"/>
        </w:rPr>
        <w:t>Контроль за исполнением мероприятий программы осуществляется заместителем главы администрации муниципального района по социальной сфере, начальником Управления образования.</w:t>
      </w:r>
    </w:p>
    <w:p w:rsidR="00D61986" w:rsidRPr="00112776" w:rsidRDefault="00D61986" w:rsidP="00D61986">
      <w:pPr>
        <w:ind w:firstLine="567"/>
        <w:jc w:val="both"/>
        <w:rPr>
          <w:sz w:val="28"/>
          <w:szCs w:val="28"/>
        </w:rPr>
      </w:pPr>
    </w:p>
    <w:p w:rsidR="00D61986" w:rsidRPr="00112776" w:rsidRDefault="00D61986" w:rsidP="00D61986">
      <w:pPr>
        <w:jc w:val="center"/>
        <w:rPr>
          <w:b/>
          <w:sz w:val="28"/>
          <w:szCs w:val="28"/>
        </w:rPr>
      </w:pPr>
      <w:r w:rsidRPr="00112776">
        <w:rPr>
          <w:b/>
          <w:sz w:val="28"/>
          <w:szCs w:val="28"/>
        </w:rPr>
        <w:lastRenderedPageBreak/>
        <w:t>5. Оценка эффективности реализации муниципальной программы</w:t>
      </w:r>
    </w:p>
    <w:p w:rsidR="00D61986" w:rsidRPr="00112776" w:rsidRDefault="00D61986" w:rsidP="00DC12D6">
      <w:pPr>
        <w:widowControl w:val="0"/>
        <w:ind w:firstLine="567"/>
        <w:jc w:val="both"/>
        <w:rPr>
          <w:sz w:val="28"/>
          <w:szCs w:val="28"/>
        </w:rPr>
      </w:pPr>
      <w:r w:rsidRPr="00112776">
        <w:rPr>
          <w:sz w:val="28"/>
          <w:szCs w:val="28"/>
        </w:rPr>
        <w:t>Оценка эффективности реализации программы производится ежегодно на основе использования системы целевых индикаторов, которые позволяют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D61986" w:rsidRDefault="00D61986" w:rsidP="00DC12D6">
      <w:pPr>
        <w:ind w:firstLine="567"/>
        <w:jc w:val="both"/>
        <w:rPr>
          <w:sz w:val="28"/>
          <w:szCs w:val="28"/>
        </w:rPr>
      </w:pPr>
      <w:r w:rsidRPr="00112776">
        <w:rPr>
          <w:sz w:val="28"/>
          <w:szCs w:val="28"/>
        </w:rPr>
        <w:t>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Калининского муниципального района Саратовской области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DC12D6" w:rsidRPr="00112776" w:rsidRDefault="00DC12D6" w:rsidP="00DC12D6">
      <w:pPr>
        <w:ind w:firstLine="567"/>
        <w:jc w:val="both"/>
        <w:rPr>
          <w:sz w:val="28"/>
          <w:szCs w:val="28"/>
        </w:rPr>
      </w:pPr>
    </w:p>
    <w:p w:rsidR="00D61986" w:rsidRPr="00112776" w:rsidRDefault="00D61986" w:rsidP="00DC12D6">
      <w:pPr>
        <w:ind w:firstLine="567"/>
        <w:jc w:val="both"/>
        <w:rPr>
          <w:sz w:val="28"/>
          <w:szCs w:val="28"/>
        </w:rPr>
      </w:pPr>
      <w:r w:rsidRPr="00112776">
        <w:rPr>
          <w:sz w:val="28"/>
          <w:szCs w:val="28"/>
        </w:rPr>
        <w:t xml:space="preserve">Для проведения оценки эффективности реализации </w:t>
      </w:r>
      <w:r w:rsidR="00DC12D6">
        <w:rPr>
          <w:sz w:val="28"/>
          <w:szCs w:val="28"/>
        </w:rPr>
        <w:t xml:space="preserve">подпрограммы будут применяться </w:t>
      </w:r>
      <w:r w:rsidRPr="00112776">
        <w:rPr>
          <w:sz w:val="28"/>
          <w:szCs w:val="28"/>
        </w:rPr>
        <w:t>следующие целевые показатели (показатели):</w:t>
      </w:r>
    </w:p>
    <w:p w:rsidR="00D61986" w:rsidRPr="00112776" w:rsidRDefault="00D61986" w:rsidP="00D61986">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275"/>
        <w:gridCol w:w="1418"/>
        <w:gridCol w:w="1276"/>
        <w:gridCol w:w="1275"/>
      </w:tblGrid>
      <w:tr w:rsidR="00D61986" w:rsidRPr="008916AB" w:rsidTr="00DC12D6">
        <w:tc>
          <w:tcPr>
            <w:tcW w:w="4503" w:type="dxa"/>
          </w:tcPr>
          <w:p w:rsidR="00D61986" w:rsidRPr="00DC12D6" w:rsidRDefault="00D61986" w:rsidP="00DC12D6">
            <w:pPr>
              <w:jc w:val="center"/>
              <w:rPr>
                <w:b/>
                <w:sz w:val="24"/>
                <w:szCs w:val="24"/>
              </w:rPr>
            </w:pPr>
            <w:r w:rsidRPr="00DC12D6">
              <w:rPr>
                <w:b/>
                <w:sz w:val="24"/>
                <w:szCs w:val="24"/>
              </w:rPr>
              <w:t>Наименование показателей</w:t>
            </w:r>
          </w:p>
        </w:tc>
        <w:tc>
          <w:tcPr>
            <w:tcW w:w="1275" w:type="dxa"/>
          </w:tcPr>
          <w:p w:rsidR="00D61986" w:rsidRPr="00DC12D6" w:rsidRDefault="00D61986" w:rsidP="00DC12D6">
            <w:pPr>
              <w:jc w:val="center"/>
              <w:rPr>
                <w:b/>
                <w:sz w:val="24"/>
                <w:szCs w:val="24"/>
              </w:rPr>
            </w:pPr>
            <w:r w:rsidRPr="00DC12D6">
              <w:rPr>
                <w:b/>
                <w:sz w:val="24"/>
                <w:szCs w:val="24"/>
              </w:rPr>
              <w:t>2022 год</w:t>
            </w:r>
          </w:p>
        </w:tc>
        <w:tc>
          <w:tcPr>
            <w:tcW w:w="1418" w:type="dxa"/>
            <w:tcBorders>
              <w:right w:val="single" w:sz="4" w:space="0" w:color="auto"/>
            </w:tcBorders>
          </w:tcPr>
          <w:p w:rsidR="00D61986" w:rsidRPr="00DC12D6" w:rsidRDefault="00D61986" w:rsidP="00DC12D6">
            <w:pPr>
              <w:jc w:val="center"/>
              <w:rPr>
                <w:b/>
                <w:sz w:val="24"/>
                <w:szCs w:val="24"/>
              </w:rPr>
            </w:pPr>
            <w:r w:rsidRPr="00DC12D6">
              <w:rPr>
                <w:b/>
                <w:sz w:val="24"/>
                <w:szCs w:val="24"/>
              </w:rPr>
              <w:t>2023 год (прогноз)</w:t>
            </w:r>
          </w:p>
        </w:tc>
        <w:tc>
          <w:tcPr>
            <w:tcW w:w="1276" w:type="dxa"/>
            <w:tcBorders>
              <w:left w:val="single" w:sz="4" w:space="0" w:color="auto"/>
              <w:right w:val="single" w:sz="4" w:space="0" w:color="auto"/>
            </w:tcBorders>
          </w:tcPr>
          <w:p w:rsidR="00D61986" w:rsidRPr="00DC12D6" w:rsidRDefault="00D61986" w:rsidP="00DC12D6">
            <w:pPr>
              <w:jc w:val="center"/>
              <w:rPr>
                <w:b/>
                <w:sz w:val="24"/>
                <w:szCs w:val="24"/>
              </w:rPr>
            </w:pPr>
            <w:r w:rsidRPr="00DC12D6">
              <w:rPr>
                <w:b/>
                <w:sz w:val="24"/>
                <w:szCs w:val="24"/>
              </w:rPr>
              <w:t>2024год</w:t>
            </w:r>
          </w:p>
          <w:p w:rsidR="00D61986" w:rsidRPr="00DC12D6" w:rsidRDefault="00D61986" w:rsidP="00DC12D6">
            <w:pPr>
              <w:jc w:val="center"/>
              <w:rPr>
                <w:b/>
                <w:sz w:val="24"/>
                <w:szCs w:val="24"/>
              </w:rPr>
            </w:pPr>
            <w:r w:rsidRPr="00DC12D6">
              <w:rPr>
                <w:b/>
                <w:sz w:val="24"/>
                <w:szCs w:val="24"/>
              </w:rPr>
              <w:t>(прогноз)</w:t>
            </w:r>
          </w:p>
        </w:tc>
        <w:tc>
          <w:tcPr>
            <w:tcW w:w="1275" w:type="dxa"/>
            <w:tcBorders>
              <w:left w:val="single" w:sz="4" w:space="0" w:color="auto"/>
            </w:tcBorders>
          </w:tcPr>
          <w:p w:rsidR="00D61986" w:rsidRPr="00DC12D6" w:rsidRDefault="00D61986" w:rsidP="00DC12D6">
            <w:pPr>
              <w:jc w:val="center"/>
              <w:rPr>
                <w:b/>
                <w:sz w:val="24"/>
                <w:szCs w:val="24"/>
              </w:rPr>
            </w:pPr>
            <w:r w:rsidRPr="00DC12D6">
              <w:rPr>
                <w:b/>
                <w:sz w:val="24"/>
                <w:szCs w:val="24"/>
              </w:rPr>
              <w:t>2025 год (прогноз)</w:t>
            </w:r>
          </w:p>
        </w:tc>
      </w:tr>
      <w:tr w:rsidR="00D61986" w:rsidRPr="008916AB" w:rsidTr="00DC12D6">
        <w:tc>
          <w:tcPr>
            <w:tcW w:w="4503" w:type="dxa"/>
          </w:tcPr>
          <w:p w:rsidR="00D61986" w:rsidRPr="00DC12D6" w:rsidRDefault="00D61986" w:rsidP="00DC12D6">
            <w:pPr>
              <w:jc w:val="both"/>
              <w:rPr>
                <w:sz w:val="24"/>
                <w:szCs w:val="24"/>
              </w:rPr>
            </w:pPr>
            <w:r w:rsidRPr="00DC12D6">
              <w:rPr>
                <w:sz w:val="24"/>
                <w:szCs w:val="24"/>
              </w:rPr>
              <w:t>Увеличение количества культурно - массовых мероприятий, кол-во</w:t>
            </w:r>
          </w:p>
        </w:tc>
        <w:tc>
          <w:tcPr>
            <w:tcW w:w="1275" w:type="dxa"/>
          </w:tcPr>
          <w:p w:rsidR="00D61986" w:rsidRPr="00DC12D6" w:rsidRDefault="00D61986" w:rsidP="00DC12D6">
            <w:pPr>
              <w:jc w:val="center"/>
              <w:rPr>
                <w:sz w:val="24"/>
                <w:szCs w:val="24"/>
              </w:rPr>
            </w:pPr>
            <w:r w:rsidRPr="00DC12D6">
              <w:rPr>
                <w:sz w:val="24"/>
                <w:szCs w:val="24"/>
              </w:rPr>
              <w:t>5116</w:t>
            </w:r>
          </w:p>
        </w:tc>
        <w:tc>
          <w:tcPr>
            <w:tcW w:w="1418" w:type="dxa"/>
            <w:tcBorders>
              <w:right w:val="single" w:sz="4" w:space="0" w:color="auto"/>
            </w:tcBorders>
          </w:tcPr>
          <w:p w:rsidR="00D61986" w:rsidRPr="00DC12D6" w:rsidRDefault="00D61986" w:rsidP="00DC12D6">
            <w:pPr>
              <w:jc w:val="center"/>
              <w:rPr>
                <w:sz w:val="24"/>
                <w:szCs w:val="24"/>
              </w:rPr>
            </w:pPr>
            <w:r w:rsidRPr="00DC12D6">
              <w:rPr>
                <w:sz w:val="24"/>
                <w:szCs w:val="24"/>
              </w:rPr>
              <w:t>5218</w:t>
            </w:r>
          </w:p>
        </w:tc>
        <w:tc>
          <w:tcPr>
            <w:tcW w:w="1276" w:type="dxa"/>
            <w:tcBorders>
              <w:left w:val="single" w:sz="4" w:space="0" w:color="auto"/>
              <w:right w:val="single" w:sz="4" w:space="0" w:color="auto"/>
            </w:tcBorders>
          </w:tcPr>
          <w:p w:rsidR="00D61986" w:rsidRPr="00DC12D6" w:rsidRDefault="00D61986" w:rsidP="00DC12D6">
            <w:pPr>
              <w:jc w:val="center"/>
              <w:rPr>
                <w:sz w:val="24"/>
                <w:szCs w:val="24"/>
              </w:rPr>
            </w:pPr>
            <w:r w:rsidRPr="00DC12D6">
              <w:rPr>
                <w:sz w:val="24"/>
                <w:szCs w:val="24"/>
              </w:rPr>
              <w:t>5270</w:t>
            </w:r>
          </w:p>
        </w:tc>
        <w:tc>
          <w:tcPr>
            <w:tcW w:w="1275" w:type="dxa"/>
            <w:tcBorders>
              <w:left w:val="single" w:sz="4" w:space="0" w:color="auto"/>
            </w:tcBorders>
          </w:tcPr>
          <w:p w:rsidR="00D61986" w:rsidRPr="00DC12D6" w:rsidRDefault="00D61986" w:rsidP="00DC12D6">
            <w:pPr>
              <w:jc w:val="center"/>
              <w:rPr>
                <w:sz w:val="24"/>
                <w:szCs w:val="24"/>
              </w:rPr>
            </w:pPr>
            <w:r w:rsidRPr="00DC12D6">
              <w:rPr>
                <w:sz w:val="24"/>
                <w:szCs w:val="24"/>
              </w:rPr>
              <w:t>5376</w:t>
            </w:r>
          </w:p>
        </w:tc>
      </w:tr>
      <w:tr w:rsidR="00D61986" w:rsidRPr="008916AB" w:rsidTr="00DC12D6">
        <w:tc>
          <w:tcPr>
            <w:tcW w:w="4503" w:type="dxa"/>
          </w:tcPr>
          <w:p w:rsidR="00D61986" w:rsidRPr="00DC12D6" w:rsidRDefault="00D61986" w:rsidP="00DC12D6">
            <w:pPr>
              <w:jc w:val="both"/>
              <w:rPr>
                <w:sz w:val="24"/>
                <w:szCs w:val="24"/>
              </w:rPr>
            </w:pPr>
            <w:r w:rsidRPr="00DC12D6">
              <w:rPr>
                <w:sz w:val="24"/>
                <w:szCs w:val="24"/>
              </w:rPr>
              <w:t>Увеличение количества посещений культурно - массовых мероприятий, кол-во</w:t>
            </w:r>
          </w:p>
        </w:tc>
        <w:tc>
          <w:tcPr>
            <w:tcW w:w="1275" w:type="dxa"/>
          </w:tcPr>
          <w:p w:rsidR="00D61986" w:rsidRPr="00DC12D6" w:rsidRDefault="00D61986" w:rsidP="00DC12D6">
            <w:pPr>
              <w:jc w:val="center"/>
              <w:rPr>
                <w:sz w:val="24"/>
                <w:szCs w:val="24"/>
              </w:rPr>
            </w:pPr>
            <w:r w:rsidRPr="00DC12D6">
              <w:rPr>
                <w:sz w:val="24"/>
                <w:szCs w:val="24"/>
              </w:rPr>
              <w:t>123305</w:t>
            </w:r>
          </w:p>
        </w:tc>
        <w:tc>
          <w:tcPr>
            <w:tcW w:w="1418" w:type="dxa"/>
            <w:tcBorders>
              <w:right w:val="single" w:sz="4" w:space="0" w:color="auto"/>
            </w:tcBorders>
          </w:tcPr>
          <w:p w:rsidR="00D61986" w:rsidRPr="00DC12D6" w:rsidRDefault="00D61986" w:rsidP="00DC12D6">
            <w:pPr>
              <w:jc w:val="center"/>
              <w:rPr>
                <w:sz w:val="24"/>
                <w:szCs w:val="24"/>
              </w:rPr>
            </w:pPr>
            <w:r w:rsidRPr="00DC12D6">
              <w:rPr>
                <w:sz w:val="24"/>
                <w:szCs w:val="24"/>
              </w:rPr>
              <w:t>134809</w:t>
            </w:r>
          </w:p>
        </w:tc>
        <w:tc>
          <w:tcPr>
            <w:tcW w:w="1276" w:type="dxa"/>
            <w:tcBorders>
              <w:left w:val="single" w:sz="4" w:space="0" w:color="auto"/>
              <w:right w:val="single" w:sz="4" w:space="0" w:color="auto"/>
            </w:tcBorders>
          </w:tcPr>
          <w:p w:rsidR="00D61986" w:rsidRPr="00DC12D6" w:rsidRDefault="00D61986" w:rsidP="00DC12D6">
            <w:pPr>
              <w:jc w:val="center"/>
              <w:rPr>
                <w:sz w:val="24"/>
                <w:szCs w:val="24"/>
              </w:rPr>
            </w:pPr>
            <w:r w:rsidRPr="00DC12D6">
              <w:rPr>
                <w:sz w:val="24"/>
                <w:szCs w:val="24"/>
              </w:rPr>
              <w:t>148412</w:t>
            </w:r>
          </w:p>
        </w:tc>
        <w:tc>
          <w:tcPr>
            <w:tcW w:w="1275" w:type="dxa"/>
            <w:tcBorders>
              <w:left w:val="single" w:sz="4" w:space="0" w:color="auto"/>
            </w:tcBorders>
          </w:tcPr>
          <w:p w:rsidR="00D61986" w:rsidRPr="00DC12D6" w:rsidRDefault="00D61986" w:rsidP="00DC12D6">
            <w:pPr>
              <w:jc w:val="center"/>
              <w:rPr>
                <w:sz w:val="24"/>
                <w:szCs w:val="24"/>
              </w:rPr>
            </w:pPr>
            <w:r w:rsidRPr="00DC12D6">
              <w:rPr>
                <w:sz w:val="24"/>
                <w:szCs w:val="24"/>
              </w:rPr>
              <w:t>164738</w:t>
            </w:r>
          </w:p>
        </w:tc>
      </w:tr>
      <w:tr w:rsidR="00D61986" w:rsidRPr="008916AB" w:rsidTr="00DC12D6">
        <w:tc>
          <w:tcPr>
            <w:tcW w:w="4503" w:type="dxa"/>
          </w:tcPr>
          <w:p w:rsidR="00D61986" w:rsidRPr="00DC12D6" w:rsidRDefault="00D61986" w:rsidP="00DC12D6">
            <w:pPr>
              <w:jc w:val="both"/>
              <w:rPr>
                <w:sz w:val="24"/>
                <w:szCs w:val="24"/>
              </w:rPr>
            </w:pPr>
            <w:r w:rsidRPr="00DC12D6">
              <w:rPr>
                <w:sz w:val="24"/>
                <w:szCs w:val="24"/>
              </w:rPr>
              <w:t>Количество культурно-досуговых формирований, кол-во</w:t>
            </w:r>
          </w:p>
        </w:tc>
        <w:tc>
          <w:tcPr>
            <w:tcW w:w="1275" w:type="dxa"/>
          </w:tcPr>
          <w:p w:rsidR="00D61986" w:rsidRPr="00DC12D6" w:rsidRDefault="00D61986" w:rsidP="00DC12D6">
            <w:pPr>
              <w:jc w:val="center"/>
              <w:rPr>
                <w:sz w:val="24"/>
                <w:szCs w:val="24"/>
              </w:rPr>
            </w:pPr>
            <w:r w:rsidRPr="00DC12D6">
              <w:rPr>
                <w:sz w:val="24"/>
                <w:szCs w:val="24"/>
              </w:rPr>
              <w:t>189</w:t>
            </w:r>
          </w:p>
        </w:tc>
        <w:tc>
          <w:tcPr>
            <w:tcW w:w="1418" w:type="dxa"/>
            <w:tcBorders>
              <w:right w:val="single" w:sz="4" w:space="0" w:color="auto"/>
            </w:tcBorders>
          </w:tcPr>
          <w:p w:rsidR="00D61986" w:rsidRPr="00DC12D6" w:rsidRDefault="00D61986" w:rsidP="00DC12D6">
            <w:pPr>
              <w:jc w:val="center"/>
              <w:rPr>
                <w:sz w:val="24"/>
                <w:szCs w:val="24"/>
              </w:rPr>
            </w:pPr>
            <w:r w:rsidRPr="00DC12D6">
              <w:rPr>
                <w:sz w:val="24"/>
                <w:szCs w:val="24"/>
              </w:rPr>
              <w:t>193</w:t>
            </w:r>
          </w:p>
        </w:tc>
        <w:tc>
          <w:tcPr>
            <w:tcW w:w="1276" w:type="dxa"/>
            <w:tcBorders>
              <w:left w:val="single" w:sz="4" w:space="0" w:color="auto"/>
              <w:right w:val="single" w:sz="4" w:space="0" w:color="auto"/>
            </w:tcBorders>
          </w:tcPr>
          <w:p w:rsidR="00D61986" w:rsidRPr="00DC12D6" w:rsidRDefault="00D61986" w:rsidP="00DC12D6">
            <w:pPr>
              <w:jc w:val="center"/>
              <w:rPr>
                <w:sz w:val="24"/>
                <w:szCs w:val="24"/>
              </w:rPr>
            </w:pPr>
            <w:r w:rsidRPr="00DC12D6">
              <w:rPr>
                <w:sz w:val="24"/>
                <w:szCs w:val="24"/>
              </w:rPr>
              <w:t>195</w:t>
            </w:r>
          </w:p>
        </w:tc>
        <w:tc>
          <w:tcPr>
            <w:tcW w:w="1275" w:type="dxa"/>
            <w:tcBorders>
              <w:left w:val="single" w:sz="4" w:space="0" w:color="auto"/>
            </w:tcBorders>
          </w:tcPr>
          <w:p w:rsidR="00D61986" w:rsidRPr="00DC12D6" w:rsidRDefault="00D61986" w:rsidP="00DC12D6">
            <w:pPr>
              <w:jc w:val="center"/>
              <w:rPr>
                <w:sz w:val="24"/>
                <w:szCs w:val="24"/>
              </w:rPr>
            </w:pPr>
            <w:r w:rsidRPr="00DC12D6">
              <w:rPr>
                <w:sz w:val="24"/>
                <w:szCs w:val="24"/>
              </w:rPr>
              <w:t>198</w:t>
            </w:r>
          </w:p>
        </w:tc>
      </w:tr>
      <w:tr w:rsidR="00D61986" w:rsidRPr="008916AB" w:rsidTr="00DC12D6">
        <w:tc>
          <w:tcPr>
            <w:tcW w:w="4503" w:type="dxa"/>
          </w:tcPr>
          <w:p w:rsidR="00D61986" w:rsidRPr="00DC12D6" w:rsidRDefault="00D61986" w:rsidP="00DC12D6">
            <w:pPr>
              <w:jc w:val="both"/>
              <w:rPr>
                <w:sz w:val="24"/>
                <w:szCs w:val="24"/>
              </w:rPr>
            </w:pPr>
            <w:r w:rsidRPr="00DC12D6">
              <w:rPr>
                <w:sz w:val="24"/>
                <w:szCs w:val="24"/>
              </w:rPr>
              <w:t>Количество участников культурно-досуговых формирований, чел.</w:t>
            </w:r>
          </w:p>
        </w:tc>
        <w:tc>
          <w:tcPr>
            <w:tcW w:w="1275" w:type="dxa"/>
          </w:tcPr>
          <w:p w:rsidR="00D61986" w:rsidRPr="00DC12D6" w:rsidRDefault="00D61986" w:rsidP="00DC12D6">
            <w:pPr>
              <w:jc w:val="center"/>
              <w:rPr>
                <w:sz w:val="24"/>
                <w:szCs w:val="24"/>
              </w:rPr>
            </w:pPr>
            <w:r w:rsidRPr="00DC12D6">
              <w:rPr>
                <w:sz w:val="24"/>
                <w:szCs w:val="24"/>
              </w:rPr>
              <w:t>1848</w:t>
            </w:r>
          </w:p>
        </w:tc>
        <w:tc>
          <w:tcPr>
            <w:tcW w:w="1418" w:type="dxa"/>
            <w:tcBorders>
              <w:right w:val="single" w:sz="4" w:space="0" w:color="auto"/>
            </w:tcBorders>
          </w:tcPr>
          <w:p w:rsidR="00D61986" w:rsidRPr="00DC12D6" w:rsidRDefault="00D61986" w:rsidP="00DC12D6">
            <w:pPr>
              <w:jc w:val="center"/>
              <w:rPr>
                <w:sz w:val="24"/>
                <w:szCs w:val="24"/>
              </w:rPr>
            </w:pPr>
            <w:r w:rsidRPr="00DC12D6">
              <w:rPr>
                <w:sz w:val="24"/>
                <w:szCs w:val="24"/>
              </w:rPr>
              <w:t>1885</w:t>
            </w:r>
          </w:p>
        </w:tc>
        <w:tc>
          <w:tcPr>
            <w:tcW w:w="1276" w:type="dxa"/>
            <w:tcBorders>
              <w:left w:val="single" w:sz="4" w:space="0" w:color="auto"/>
              <w:right w:val="single" w:sz="4" w:space="0" w:color="auto"/>
            </w:tcBorders>
          </w:tcPr>
          <w:p w:rsidR="00D61986" w:rsidRPr="00DC12D6" w:rsidRDefault="00D61986" w:rsidP="00DC12D6">
            <w:pPr>
              <w:jc w:val="center"/>
              <w:rPr>
                <w:sz w:val="24"/>
                <w:szCs w:val="24"/>
              </w:rPr>
            </w:pPr>
            <w:r w:rsidRPr="00DC12D6">
              <w:rPr>
                <w:sz w:val="24"/>
                <w:szCs w:val="24"/>
              </w:rPr>
              <w:t>1904</w:t>
            </w:r>
          </w:p>
        </w:tc>
        <w:tc>
          <w:tcPr>
            <w:tcW w:w="1275" w:type="dxa"/>
            <w:tcBorders>
              <w:left w:val="single" w:sz="4" w:space="0" w:color="auto"/>
            </w:tcBorders>
          </w:tcPr>
          <w:p w:rsidR="00D61986" w:rsidRPr="00DC12D6" w:rsidRDefault="00D61986" w:rsidP="00DC12D6">
            <w:pPr>
              <w:jc w:val="center"/>
              <w:rPr>
                <w:sz w:val="24"/>
                <w:szCs w:val="24"/>
              </w:rPr>
            </w:pPr>
            <w:r w:rsidRPr="00DC12D6">
              <w:rPr>
                <w:sz w:val="24"/>
                <w:szCs w:val="24"/>
              </w:rPr>
              <w:t>1942</w:t>
            </w:r>
          </w:p>
        </w:tc>
      </w:tr>
      <w:tr w:rsidR="00D61986" w:rsidRPr="008916AB" w:rsidTr="00DC12D6">
        <w:tc>
          <w:tcPr>
            <w:tcW w:w="4503" w:type="dxa"/>
          </w:tcPr>
          <w:p w:rsidR="00D61986" w:rsidRPr="00DC12D6" w:rsidRDefault="00D61986" w:rsidP="00DC12D6">
            <w:pPr>
              <w:pStyle w:val="a5"/>
              <w:rPr>
                <w:sz w:val="24"/>
              </w:rPr>
            </w:pPr>
            <w:r w:rsidRPr="00DC12D6">
              <w:rPr>
                <w:sz w:val="24"/>
              </w:rPr>
              <w:t>Число пользователей библиотеками, чел.</w:t>
            </w:r>
          </w:p>
        </w:tc>
        <w:tc>
          <w:tcPr>
            <w:tcW w:w="1275" w:type="dxa"/>
          </w:tcPr>
          <w:p w:rsidR="00D61986" w:rsidRPr="00DC12D6" w:rsidRDefault="00D61986" w:rsidP="00DC12D6">
            <w:pPr>
              <w:widowControl w:val="0"/>
              <w:jc w:val="center"/>
              <w:rPr>
                <w:sz w:val="24"/>
                <w:szCs w:val="24"/>
              </w:rPr>
            </w:pPr>
            <w:r w:rsidRPr="00DC12D6">
              <w:rPr>
                <w:sz w:val="24"/>
                <w:szCs w:val="24"/>
              </w:rPr>
              <w:t>22323</w:t>
            </w:r>
          </w:p>
        </w:tc>
        <w:tc>
          <w:tcPr>
            <w:tcW w:w="1418" w:type="dxa"/>
            <w:tcBorders>
              <w:right w:val="single" w:sz="4" w:space="0" w:color="auto"/>
            </w:tcBorders>
          </w:tcPr>
          <w:p w:rsidR="00D61986" w:rsidRPr="00DC12D6" w:rsidRDefault="00D61986" w:rsidP="00DC12D6">
            <w:pPr>
              <w:widowControl w:val="0"/>
              <w:jc w:val="center"/>
              <w:rPr>
                <w:sz w:val="24"/>
                <w:szCs w:val="24"/>
              </w:rPr>
            </w:pPr>
            <w:r w:rsidRPr="00DC12D6">
              <w:rPr>
                <w:sz w:val="24"/>
                <w:szCs w:val="24"/>
              </w:rPr>
              <w:t>22345</w:t>
            </w:r>
          </w:p>
        </w:tc>
        <w:tc>
          <w:tcPr>
            <w:tcW w:w="1276" w:type="dxa"/>
            <w:tcBorders>
              <w:left w:val="single" w:sz="4" w:space="0" w:color="auto"/>
              <w:right w:val="single" w:sz="4" w:space="0" w:color="auto"/>
            </w:tcBorders>
          </w:tcPr>
          <w:p w:rsidR="00D61986" w:rsidRPr="00DC12D6" w:rsidRDefault="00D61986" w:rsidP="00DC12D6">
            <w:pPr>
              <w:widowControl w:val="0"/>
              <w:jc w:val="center"/>
              <w:rPr>
                <w:sz w:val="24"/>
                <w:szCs w:val="24"/>
              </w:rPr>
            </w:pPr>
            <w:r w:rsidRPr="00DC12D6">
              <w:rPr>
                <w:sz w:val="24"/>
                <w:szCs w:val="24"/>
              </w:rPr>
              <w:t>22370</w:t>
            </w:r>
          </w:p>
        </w:tc>
        <w:tc>
          <w:tcPr>
            <w:tcW w:w="1275" w:type="dxa"/>
            <w:tcBorders>
              <w:left w:val="single" w:sz="4" w:space="0" w:color="auto"/>
            </w:tcBorders>
          </w:tcPr>
          <w:p w:rsidR="00D61986" w:rsidRPr="00DC12D6" w:rsidRDefault="00D61986" w:rsidP="00DC12D6">
            <w:pPr>
              <w:widowControl w:val="0"/>
              <w:jc w:val="center"/>
              <w:rPr>
                <w:sz w:val="24"/>
                <w:szCs w:val="24"/>
              </w:rPr>
            </w:pPr>
            <w:r w:rsidRPr="00DC12D6">
              <w:rPr>
                <w:sz w:val="24"/>
                <w:szCs w:val="24"/>
              </w:rPr>
              <w:t>22400</w:t>
            </w:r>
          </w:p>
        </w:tc>
      </w:tr>
      <w:tr w:rsidR="00D61986" w:rsidRPr="008916AB" w:rsidTr="00DC12D6">
        <w:tc>
          <w:tcPr>
            <w:tcW w:w="4503" w:type="dxa"/>
          </w:tcPr>
          <w:p w:rsidR="00D61986" w:rsidRPr="00DC12D6" w:rsidRDefault="00D61986" w:rsidP="00DC12D6">
            <w:pPr>
              <w:pStyle w:val="a5"/>
              <w:rPr>
                <w:sz w:val="24"/>
              </w:rPr>
            </w:pPr>
            <w:r w:rsidRPr="00DC12D6">
              <w:rPr>
                <w:sz w:val="24"/>
              </w:rPr>
              <w:t xml:space="preserve">Увеличение доли общедоступных библиотек, подключенных к сети «Интернет», в общем количестве муниципальных библиотек, процент </w:t>
            </w:r>
          </w:p>
        </w:tc>
        <w:tc>
          <w:tcPr>
            <w:tcW w:w="1275" w:type="dxa"/>
          </w:tcPr>
          <w:p w:rsidR="00D61986" w:rsidRPr="00DC12D6" w:rsidRDefault="00D61986" w:rsidP="00DC12D6">
            <w:pPr>
              <w:widowControl w:val="0"/>
              <w:jc w:val="center"/>
              <w:rPr>
                <w:sz w:val="24"/>
                <w:szCs w:val="24"/>
              </w:rPr>
            </w:pPr>
            <w:r w:rsidRPr="00DC12D6">
              <w:rPr>
                <w:sz w:val="24"/>
                <w:szCs w:val="24"/>
              </w:rPr>
              <w:t>44</w:t>
            </w:r>
          </w:p>
        </w:tc>
        <w:tc>
          <w:tcPr>
            <w:tcW w:w="1418" w:type="dxa"/>
            <w:tcBorders>
              <w:right w:val="single" w:sz="4" w:space="0" w:color="auto"/>
            </w:tcBorders>
          </w:tcPr>
          <w:p w:rsidR="00D61986" w:rsidRPr="00DC12D6" w:rsidRDefault="00D61986" w:rsidP="00DC12D6">
            <w:pPr>
              <w:widowControl w:val="0"/>
              <w:jc w:val="center"/>
              <w:rPr>
                <w:sz w:val="24"/>
                <w:szCs w:val="24"/>
              </w:rPr>
            </w:pPr>
            <w:r w:rsidRPr="00DC12D6">
              <w:rPr>
                <w:sz w:val="24"/>
                <w:szCs w:val="24"/>
              </w:rPr>
              <w:t>45</w:t>
            </w:r>
          </w:p>
        </w:tc>
        <w:tc>
          <w:tcPr>
            <w:tcW w:w="1276" w:type="dxa"/>
            <w:tcBorders>
              <w:left w:val="single" w:sz="4" w:space="0" w:color="auto"/>
              <w:right w:val="single" w:sz="4" w:space="0" w:color="auto"/>
            </w:tcBorders>
          </w:tcPr>
          <w:p w:rsidR="00D61986" w:rsidRPr="00DC12D6" w:rsidRDefault="00D61986" w:rsidP="00DC12D6">
            <w:pPr>
              <w:widowControl w:val="0"/>
              <w:jc w:val="center"/>
              <w:rPr>
                <w:sz w:val="24"/>
                <w:szCs w:val="24"/>
              </w:rPr>
            </w:pPr>
            <w:r w:rsidRPr="00DC12D6">
              <w:rPr>
                <w:sz w:val="24"/>
                <w:szCs w:val="24"/>
              </w:rPr>
              <w:t>47</w:t>
            </w:r>
          </w:p>
        </w:tc>
        <w:tc>
          <w:tcPr>
            <w:tcW w:w="1275" w:type="dxa"/>
            <w:tcBorders>
              <w:left w:val="single" w:sz="4" w:space="0" w:color="auto"/>
            </w:tcBorders>
          </w:tcPr>
          <w:p w:rsidR="00D61986" w:rsidRPr="00DC12D6" w:rsidRDefault="00D61986" w:rsidP="00DC12D6">
            <w:pPr>
              <w:widowControl w:val="0"/>
              <w:jc w:val="center"/>
              <w:rPr>
                <w:sz w:val="24"/>
                <w:szCs w:val="24"/>
              </w:rPr>
            </w:pPr>
            <w:r w:rsidRPr="00DC12D6">
              <w:rPr>
                <w:sz w:val="24"/>
                <w:szCs w:val="24"/>
              </w:rPr>
              <w:t>50</w:t>
            </w:r>
          </w:p>
        </w:tc>
      </w:tr>
      <w:tr w:rsidR="00D61986" w:rsidRPr="008916AB" w:rsidTr="00DC12D6">
        <w:tc>
          <w:tcPr>
            <w:tcW w:w="4503" w:type="dxa"/>
          </w:tcPr>
          <w:p w:rsidR="00D61986" w:rsidRPr="00DC12D6" w:rsidRDefault="00D61986" w:rsidP="00DC12D6">
            <w:pPr>
              <w:widowControl w:val="0"/>
              <w:jc w:val="both"/>
              <w:rPr>
                <w:sz w:val="24"/>
                <w:szCs w:val="24"/>
              </w:rPr>
            </w:pPr>
            <w:r w:rsidRPr="00DC12D6">
              <w:rPr>
                <w:sz w:val="24"/>
                <w:szCs w:val="24"/>
              </w:rPr>
              <w:t>Библиографическая обработка документов и создание каталогов,  шт.</w:t>
            </w:r>
          </w:p>
        </w:tc>
        <w:tc>
          <w:tcPr>
            <w:tcW w:w="1275" w:type="dxa"/>
          </w:tcPr>
          <w:p w:rsidR="00D61986" w:rsidRPr="00DC12D6" w:rsidRDefault="00D61986" w:rsidP="00DC12D6">
            <w:pPr>
              <w:widowControl w:val="0"/>
              <w:jc w:val="center"/>
              <w:rPr>
                <w:sz w:val="24"/>
                <w:szCs w:val="24"/>
              </w:rPr>
            </w:pPr>
            <w:r w:rsidRPr="00DC12D6">
              <w:rPr>
                <w:sz w:val="24"/>
                <w:szCs w:val="24"/>
              </w:rPr>
              <w:t>3489</w:t>
            </w:r>
          </w:p>
        </w:tc>
        <w:tc>
          <w:tcPr>
            <w:tcW w:w="1418" w:type="dxa"/>
            <w:tcBorders>
              <w:right w:val="single" w:sz="4" w:space="0" w:color="auto"/>
            </w:tcBorders>
          </w:tcPr>
          <w:p w:rsidR="00D61986" w:rsidRPr="00DC12D6" w:rsidRDefault="00D61986" w:rsidP="00DC12D6">
            <w:pPr>
              <w:widowControl w:val="0"/>
              <w:jc w:val="center"/>
              <w:rPr>
                <w:sz w:val="24"/>
                <w:szCs w:val="24"/>
              </w:rPr>
            </w:pPr>
            <w:r w:rsidRPr="00DC12D6">
              <w:rPr>
                <w:sz w:val="24"/>
                <w:szCs w:val="24"/>
              </w:rPr>
              <w:t>3524</w:t>
            </w:r>
          </w:p>
        </w:tc>
        <w:tc>
          <w:tcPr>
            <w:tcW w:w="1276" w:type="dxa"/>
            <w:tcBorders>
              <w:left w:val="single" w:sz="4" w:space="0" w:color="auto"/>
              <w:right w:val="single" w:sz="4" w:space="0" w:color="auto"/>
            </w:tcBorders>
          </w:tcPr>
          <w:p w:rsidR="00D61986" w:rsidRPr="00DC12D6" w:rsidRDefault="00D61986" w:rsidP="00DC12D6">
            <w:pPr>
              <w:widowControl w:val="0"/>
              <w:jc w:val="center"/>
              <w:rPr>
                <w:sz w:val="24"/>
                <w:szCs w:val="24"/>
              </w:rPr>
            </w:pPr>
            <w:r w:rsidRPr="00DC12D6">
              <w:rPr>
                <w:sz w:val="24"/>
                <w:szCs w:val="24"/>
              </w:rPr>
              <w:t>3560</w:t>
            </w:r>
          </w:p>
        </w:tc>
        <w:tc>
          <w:tcPr>
            <w:tcW w:w="1275" w:type="dxa"/>
            <w:tcBorders>
              <w:left w:val="single" w:sz="4" w:space="0" w:color="auto"/>
            </w:tcBorders>
          </w:tcPr>
          <w:p w:rsidR="00D61986" w:rsidRPr="00DC12D6" w:rsidRDefault="00D61986" w:rsidP="00DC12D6">
            <w:pPr>
              <w:widowControl w:val="0"/>
              <w:jc w:val="center"/>
              <w:rPr>
                <w:sz w:val="24"/>
                <w:szCs w:val="24"/>
              </w:rPr>
            </w:pPr>
            <w:r w:rsidRPr="00DC12D6">
              <w:rPr>
                <w:sz w:val="24"/>
                <w:szCs w:val="24"/>
              </w:rPr>
              <w:t>3595</w:t>
            </w:r>
          </w:p>
        </w:tc>
      </w:tr>
      <w:tr w:rsidR="00D61986" w:rsidRPr="008916AB" w:rsidTr="00DC12D6">
        <w:tc>
          <w:tcPr>
            <w:tcW w:w="4503" w:type="dxa"/>
          </w:tcPr>
          <w:p w:rsidR="00D61986" w:rsidRPr="00DC12D6" w:rsidRDefault="00D61986" w:rsidP="00DC12D6">
            <w:pPr>
              <w:pStyle w:val="a5"/>
              <w:rPr>
                <w:sz w:val="24"/>
              </w:rPr>
            </w:pPr>
            <w:r w:rsidRPr="00DC12D6">
              <w:rPr>
                <w:sz w:val="24"/>
              </w:rPr>
              <w:t>Поступление в библиотечный фонд муниципальных библиотек, процент</w:t>
            </w:r>
          </w:p>
        </w:tc>
        <w:tc>
          <w:tcPr>
            <w:tcW w:w="1275" w:type="dxa"/>
          </w:tcPr>
          <w:p w:rsidR="00D61986" w:rsidRPr="00DC12D6" w:rsidRDefault="00D61986" w:rsidP="00DC12D6">
            <w:pPr>
              <w:widowControl w:val="0"/>
              <w:jc w:val="center"/>
              <w:rPr>
                <w:sz w:val="24"/>
                <w:szCs w:val="24"/>
              </w:rPr>
            </w:pPr>
            <w:r w:rsidRPr="00DC12D6">
              <w:rPr>
                <w:sz w:val="24"/>
                <w:szCs w:val="24"/>
              </w:rPr>
              <w:t>1</w:t>
            </w:r>
          </w:p>
        </w:tc>
        <w:tc>
          <w:tcPr>
            <w:tcW w:w="1418" w:type="dxa"/>
            <w:tcBorders>
              <w:right w:val="single" w:sz="4" w:space="0" w:color="auto"/>
            </w:tcBorders>
          </w:tcPr>
          <w:p w:rsidR="00D61986" w:rsidRPr="00DC12D6" w:rsidRDefault="00D61986" w:rsidP="00DC12D6">
            <w:pPr>
              <w:widowControl w:val="0"/>
              <w:jc w:val="center"/>
              <w:rPr>
                <w:sz w:val="24"/>
                <w:szCs w:val="24"/>
              </w:rPr>
            </w:pPr>
            <w:r w:rsidRPr="00DC12D6">
              <w:rPr>
                <w:sz w:val="24"/>
                <w:szCs w:val="24"/>
              </w:rPr>
              <w:t>1</w:t>
            </w:r>
          </w:p>
        </w:tc>
        <w:tc>
          <w:tcPr>
            <w:tcW w:w="1276" w:type="dxa"/>
            <w:tcBorders>
              <w:left w:val="single" w:sz="4" w:space="0" w:color="auto"/>
              <w:right w:val="single" w:sz="4" w:space="0" w:color="auto"/>
            </w:tcBorders>
          </w:tcPr>
          <w:p w:rsidR="00D61986" w:rsidRPr="00DC12D6" w:rsidRDefault="00D61986" w:rsidP="00DC12D6">
            <w:pPr>
              <w:widowControl w:val="0"/>
              <w:jc w:val="center"/>
              <w:rPr>
                <w:sz w:val="24"/>
                <w:szCs w:val="24"/>
              </w:rPr>
            </w:pPr>
            <w:r w:rsidRPr="00DC12D6">
              <w:rPr>
                <w:sz w:val="24"/>
                <w:szCs w:val="24"/>
              </w:rPr>
              <w:t>1</w:t>
            </w:r>
          </w:p>
        </w:tc>
        <w:tc>
          <w:tcPr>
            <w:tcW w:w="1275" w:type="dxa"/>
            <w:tcBorders>
              <w:left w:val="single" w:sz="4" w:space="0" w:color="auto"/>
            </w:tcBorders>
          </w:tcPr>
          <w:p w:rsidR="00D61986" w:rsidRPr="00DC12D6" w:rsidRDefault="00D61986" w:rsidP="00DC12D6">
            <w:pPr>
              <w:widowControl w:val="0"/>
              <w:jc w:val="center"/>
              <w:rPr>
                <w:sz w:val="24"/>
                <w:szCs w:val="24"/>
              </w:rPr>
            </w:pPr>
            <w:r w:rsidRPr="00DC12D6">
              <w:rPr>
                <w:sz w:val="24"/>
                <w:szCs w:val="24"/>
              </w:rPr>
              <w:t>1</w:t>
            </w:r>
          </w:p>
        </w:tc>
      </w:tr>
      <w:tr w:rsidR="00D61986" w:rsidRPr="008916AB" w:rsidTr="00DC12D6">
        <w:tc>
          <w:tcPr>
            <w:tcW w:w="4503" w:type="dxa"/>
          </w:tcPr>
          <w:p w:rsidR="00D61986" w:rsidRPr="00DC12D6" w:rsidRDefault="00D61986" w:rsidP="00DC12D6">
            <w:pPr>
              <w:pStyle w:val="a5"/>
              <w:rPr>
                <w:sz w:val="24"/>
              </w:rPr>
            </w:pPr>
            <w:r w:rsidRPr="00DC12D6">
              <w:rPr>
                <w:sz w:val="24"/>
              </w:rPr>
              <w:t xml:space="preserve">Количество </w:t>
            </w:r>
            <w:r w:rsidR="00DC12D6" w:rsidRPr="00DC12D6">
              <w:rPr>
                <w:sz w:val="24"/>
              </w:rPr>
              <w:t xml:space="preserve">документовыдач в муниципальных </w:t>
            </w:r>
            <w:r w:rsidRPr="00DC12D6">
              <w:rPr>
                <w:sz w:val="24"/>
              </w:rPr>
              <w:t>библиотеках, ед.</w:t>
            </w:r>
          </w:p>
        </w:tc>
        <w:tc>
          <w:tcPr>
            <w:tcW w:w="1275" w:type="dxa"/>
          </w:tcPr>
          <w:p w:rsidR="00D61986" w:rsidRPr="00DC12D6" w:rsidRDefault="00D61986" w:rsidP="00DC12D6">
            <w:pPr>
              <w:widowControl w:val="0"/>
              <w:jc w:val="center"/>
              <w:rPr>
                <w:sz w:val="24"/>
                <w:szCs w:val="24"/>
              </w:rPr>
            </w:pPr>
            <w:r w:rsidRPr="00DC12D6">
              <w:rPr>
                <w:sz w:val="24"/>
                <w:szCs w:val="24"/>
              </w:rPr>
              <w:t>511351</w:t>
            </w:r>
          </w:p>
        </w:tc>
        <w:tc>
          <w:tcPr>
            <w:tcW w:w="1418" w:type="dxa"/>
            <w:tcBorders>
              <w:right w:val="single" w:sz="4" w:space="0" w:color="auto"/>
            </w:tcBorders>
          </w:tcPr>
          <w:p w:rsidR="00D61986" w:rsidRPr="00DC12D6" w:rsidRDefault="00D61986" w:rsidP="00DC12D6">
            <w:pPr>
              <w:widowControl w:val="0"/>
              <w:jc w:val="center"/>
              <w:rPr>
                <w:sz w:val="24"/>
                <w:szCs w:val="24"/>
              </w:rPr>
            </w:pPr>
            <w:r w:rsidRPr="00DC12D6">
              <w:rPr>
                <w:sz w:val="24"/>
                <w:szCs w:val="24"/>
              </w:rPr>
              <w:t>516465</w:t>
            </w:r>
          </w:p>
        </w:tc>
        <w:tc>
          <w:tcPr>
            <w:tcW w:w="1276" w:type="dxa"/>
            <w:tcBorders>
              <w:left w:val="single" w:sz="4" w:space="0" w:color="auto"/>
              <w:right w:val="single" w:sz="4" w:space="0" w:color="auto"/>
            </w:tcBorders>
          </w:tcPr>
          <w:p w:rsidR="00D61986" w:rsidRPr="00DC12D6" w:rsidRDefault="00D61986" w:rsidP="00DC12D6">
            <w:pPr>
              <w:widowControl w:val="0"/>
              <w:jc w:val="center"/>
              <w:rPr>
                <w:sz w:val="24"/>
                <w:szCs w:val="24"/>
              </w:rPr>
            </w:pPr>
            <w:r w:rsidRPr="00DC12D6">
              <w:rPr>
                <w:sz w:val="24"/>
                <w:szCs w:val="24"/>
              </w:rPr>
              <w:t>521630</w:t>
            </w:r>
          </w:p>
        </w:tc>
        <w:tc>
          <w:tcPr>
            <w:tcW w:w="1275" w:type="dxa"/>
            <w:tcBorders>
              <w:left w:val="single" w:sz="4" w:space="0" w:color="auto"/>
            </w:tcBorders>
          </w:tcPr>
          <w:p w:rsidR="00D61986" w:rsidRPr="00DC12D6" w:rsidRDefault="00D61986" w:rsidP="00DC12D6">
            <w:pPr>
              <w:widowControl w:val="0"/>
              <w:jc w:val="center"/>
              <w:rPr>
                <w:sz w:val="24"/>
                <w:szCs w:val="24"/>
              </w:rPr>
            </w:pPr>
            <w:r w:rsidRPr="00DC12D6">
              <w:rPr>
                <w:sz w:val="24"/>
                <w:szCs w:val="24"/>
              </w:rPr>
              <w:t>526846</w:t>
            </w:r>
          </w:p>
        </w:tc>
      </w:tr>
    </w:tbl>
    <w:p w:rsidR="00D61986" w:rsidRPr="00DC12D6" w:rsidRDefault="00D61986" w:rsidP="00DC12D6">
      <w:pPr>
        <w:ind w:firstLine="567"/>
        <w:jc w:val="both"/>
        <w:rPr>
          <w:color w:val="FF0000"/>
          <w:sz w:val="28"/>
          <w:szCs w:val="28"/>
        </w:rPr>
      </w:pPr>
    </w:p>
    <w:p w:rsidR="00D61986" w:rsidRPr="00DC12D6" w:rsidRDefault="00D61986" w:rsidP="00DC12D6">
      <w:pPr>
        <w:widowControl w:val="0"/>
        <w:jc w:val="center"/>
        <w:rPr>
          <w:b/>
          <w:bCs/>
          <w:sz w:val="28"/>
          <w:szCs w:val="28"/>
        </w:rPr>
      </w:pPr>
      <w:r w:rsidRPr="00DC12D6">
        <w:rPr>
          <w:b/>
          <w:bCs/>
          <w:sz w:val="28"/>
          <w:szCs w:val="28"/>
        </w:rPr>
        <w:t>6. Перечень программных мероприятий</w:t>
      </w:r>
    </w:p>
    <w:p w:rsidR="00D61986" w:rsidRPr="00DC12D6" w:rsidRDefault="00D61986" w:rsidP="00DC12D6">
      <w:pPr>
        <w:ind w:firstLine="567"/>
        <w:jc w:val="both"/>
        <w:rPr>
          <w:sz w:val="28"/>
          <w:szCs w:val="28"/>
          <w:shd w:val="clear" w:color="auto" w:fill="FFFFFF"/>
        </w:rPr>
      </w:pPr>
      <w:r w:rsidRPr="00DC12D6">
        <w:rPr>
          <w:sz w:val="28"/>
          <w:szCs w:val="28"/>
          <w:shd w:val="clear" w:color="auto" w:fill="FFFFFF"/>
        </w:rPr>
        <w:t>Программные мероприятия, которые необходимо реализовать для достижения поставленной цели и решения задач программы отражены в паспортах вышеуказанных подпрограмм.</w:t>
      </w:r>
    </w:p>
    <w:p w:rsidR="00D61986" w:rsidRPr="00DC12D6" w:rsidRDefault="00D61986" w:rsidP="00DC12D6">
      <w:pPr>
        <w:widowControl w:val="0"/>
        <w:rPr>
          <w:bCs/>
          <w:sz w:val="28"/>
          <w:szCs w:val="28"/>
        </w:rPr>
      </w:pPr>
    </w:p>
    <w:p w:rsidR="00D61986" w:rsidRPr="00112776" w:rsidRDefault="00D61986" w:rsidP="00DC12D6">
      <w:pPr>
        <w:rPr>
          <w:b/>
          <w:sz w:val="28"/>
          <w:szCs w:val="28"/>
        </w:rPr>
      </w:pPr>
    </w:p>
    <w:p w:rsidR="00D61986" w:rsidRPr="00DC12D6" w:rsidRDefault="00D61986" w:rsidP="00DC12D6">
      <w:pPr>
        <w:jc w:val="center"/>
        <w:rPr>
          <w:sz w:val="28"/>
          <w:szCs w:val="28"/>
        </w:rPr>
      </w:pPr>
    </w:p>
    <w:p w:rsidR="00D61986" w:rsidRPr="00DC12D6" w:rsidRDefault="00DC12D6" w:rsidP="00DC12D6">
      <w:pPr>
        <w:jc w:val="center"/>
        <w:rPr>
          <w:sz w:val="28"/>
          <w:szCs w:val="28"/>
        </w:rPr>
      </w:pPr>
      <w:r w:rsidRPr="00DC12D6">
        <w:rPr>
          <w:sz w:val="28"/>
          <w:szCs w:val="28"/>
        </w:rPr>
        <w:t>___________________</w:t>
      </w:r>
    </w:p>
    <w:p w:rsidR="00D61986" w:rsidRPr="00112776" w:rsidRDefault="00D61986" w:rsidP="00D61986">
      <w:pPr>
        <w:shd w:val="clear" w:color="auto" w:fill="FFFFFF"/>
        <w:ind w:left="5387"/>
        <w:outlineLvl w:val="3"/>
        <w:rPr>
          <w:b/>
          <w:bCs/>
          <w:color w:val="000000"/>
          <w:sz w:val="28"/>
          <w:szCs w:val="28"/>
        </w:rPr>
      </w:pPr>
      <w:r w:rsidRPr="00112776">
        <w:rPr>
          <w:b/>
          <w:bCs/>
          <w:color w:val="000000"/>
          <w:sz w:val="28"/>
          <w:szCs w:val="28"/>
        </w:rPr>
        <w:lastRenderedPageBreak/>
        <w:t>П</w:t>
      </w:r>
      <w:r w:rsidR="00DC12D6">
        <w:rPr>
          <w:b/>
          <w:bCs/>
          <w:color w:val="000000"/>
          <w:sz w:val="28"/>
          <w:szCs w:val="28"/>
        </w:rPr>
        <w:t>риложение №</w:t>
      </w:r>
      <w:r w:rsidRPr="00112776">
        <w:rPr>
          <w:b/>
          <w:bCs/>
          <w:color w:val="000000"/>
          <w:sz w:val="28"/>
          <w:szCs w:val="28"/>
        </w:rPr>
        <w:t>1</w:t>
      </w:r>
    </w:p>
    <w:p w:rsidR="00D61986" w:rsidRPr="00112776" w:rsidRDefault="00D61986" w:rsidP="00D61986">
      <w:pPr>
        <w:shd w:val="clear" w:color="auto" w:fill="FFFFFF"/>
        <w:ind w:left="5387"/>
        <w:outlineLvl w:val="3"/>
        <w:rPr>
          <w:b/>
          <w:bCs/>
          <w:color w:val="000000"/>
          <w:sz w:val="28"/>
          <w:szCs w:val="28"/>
        </w:rPr>
      </w:pPr>
      <w:r w:rsidRPr="00112776">
        <w:rPr>
          <w:b/>
          <w:bCs/>
          <w:color w:val="000000"/>
          <w:sz w:val="28"/>
          <w:szCs w:val="28"/>
        </w:rPr>
        <w:t>к муниципальной программе</w:t>
      </w:r>
    </w:p>
    <w:p w:rsidR="00D61986" w:rsidRPr="00112776" w:rsidRDefault="00D61986" w:rsidP="00D61986">
      <w:pPr>
        <w:shd w:val="clear" w:color="auto" w:fill="FFFFFF"/>
        <w:ind w:left="5387"/>
        <w:outlineLvl w:val="3"/>
        <w:rPr>
          <w:bCs/>
          <w:color w:val="000000"/>
          <w:sz w:val="28"/>
          <w:szCs w:val="28"/>
        </w:rPr>
      </w:pPr>
    </w:p>
    <w:p w:rsidR="00D61986" w:rsidRPr="00112776" w:rsidRDefault="00D61986" w:rsidP="00D61986">
      <w:pPr>
        <w:jc w:val="center"/>
        <w:rPr>
          <w:b/>
          <w:sz w:val="28"/>
          <w:szCs w:val="28"/>
        </w:rPr>
      </w:pPr>
      <w:r w:rsidRPr="00112776">
        <w:rPr>
          <w:b/>
          <w:sz w:val="28"/>
          <w:szCs w:val="28"/>
        </w:rPr>
        <w:t xml:space="preserve">Подпрограмма  </w:t>
      </w:r>
    </w:p>
    <w:p w:rsidR="00D61986" w:rsidRPr="00112776" w:rsidRDefault="00D61986" w:rsidP="00D61986">
      <w:pPr>
        <w:jc w:val="center"/>
        <w:rPr>
          <w:b/>
          <w:bCs/>
          <w:iCs/>
          <w:sz w:val="28"/>
          <w:szCs w:val="28"/>
        </w:rPr>
      </w:pPr>
      <w:r w:rsidRPr="00112776">
        <w:rPr>
          <w:b/>
          <w:sz w:val="28"/>
          <w:szCs w:val="28"/>
        </w:rPr>
        <w:t>«</w:t>
      </w:r>
      <w:r w:rsidRPr="00112776">
        <w:rPr>
          <w:b/>
          <w:bCs/>
          <w:sz w:val="28"/>
          <w:szCs w:val="28"/>
        </w:rPr>
        <w:t>Развитие и сохранение культуры в Калининском муниципальном районе</w:t>
      </w:r>
      <w:r w:rsidRPr="00112776">
        <w:rPr>
          <w:b/>
          <w:sz w:val="28"/>
          <w:szCs w:val="28"/>
        </w:rPr>
        <w:t xml:space="preserve">» </w:t>
      </w:r>
      <w:r w:rsidRPr="00112776">
        <w:rPr>
          <w:b/>
          <w:bCs/>
          <w:sz w:val="28"/>
          <w:szCs w:val="28"/>
        </w:rPr>
        <w:t xml:space="preserve">муниципальной программы </w:t>
      </w:r>
      <w:r w:rsidRPr="00112776">
        <w:rPr>
          <w:b/>
          <w:bCs/>
          <w:i/>
          <w:iCs/>
          <w:sz w:val="28"/>
          <w:szCs w:val="28"/>
        </w:rPr>
        <w:t>«</w:t>
      </w:r>
      <w:r w:rsidRPr="00112776">
        <w:rPr>
          <w:b/>
          <w:bCs/>
          <w:iCs/>
          <w:sz w:val="28"/>
          <w:szCs w:val="28"/>
        </w:rPr>
        <w:t>Развитие культуры Калининского муниципального района Саратовской области на 2023-2025 годы»</w:t>
      </w:r>
    </w:p>
    <w:p w:rsidR="00D61986" w:rsidRPr="00112776" w:rsidRDefault="00D61986" w:rsidP="00D61986">
      <w:pPr>
        <w:jc w:val="center"/>
        <w:rPr>
          <w:b/>
          <w:bCs/>
          <w:iCs/>
          <w:sz w:val="28"/>
          <w:szCs w:val="28"/>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94"/>
        <w:gridCol w:w="2126"/>
        <w:gridCol w:w="1373"/>
        <w:gridCol w:w="1607"/>
        <w:gridCol w:w="1839"/>
      </w:tblGrid>
      <w:tr w:rsidR="00D61986" w:rsidRPr="00112776" w:rsidTr="00DC12D6">
        <w:tc>
          <w:tcPr>
            <w:tcW w:w="2694" w:type="dxa"/>
          </w:tcPr>
          <w:p w:rsidR="00D61986" w:rsidRPr="00112776" w:rsidRDefault="00D61986" w:rsidP="00DC12D6">
            <w:pPr>
              <w:snapToGrid w:val="0"/>
              <w:rPr>
                <w:b/>
                <w:sz w:val="28"/>
                <w:szCs w:val="28"/>
              </w:rPr>
            </w:pPr>
            <w:r w:rsidRPr="00112776">
              <w:rPr>
                <w:b/>
                <w:sz w:val="28"/>
                <w:szCs w:val="28"/>
              </w:rPr>
              <w:t>Наименование подпрограммы</w:t>
            </w:r>
          </w:p>
        </w:tc>
        <w:tc>
          <w:tcPr>
            <w:tcW w:w="6945" w:type="dxa"/>
            <w:gridSpan w:val="4"/>
          </w:tcPr>
          <w:p w:rsidR="00D61986" w:rsidRPr="00112776" w:rsidRDefault="00D61986" w:rsidP="00DC12D6">
            <w:pPr>
              <w:snapToGrid w:val="0"/>
              <w:jc w:val="both"/>
              <w:rPr>
                <w:sz w:val="28"/>
                <w:szCs w:val="28"/>
              </w:rPr>
            </w:pPr>
            <w:r w:rsidRPr="00112776">
              <w:rPr>
                <w:sz w:val="28"/>
                <w:szCs w:val="28"/>
              </w:rPr>
              <w:t>«Развитие и сохранение культуры в Калининском муниципальном районе» (далее подпрограмма)</w:t>
            </w:r>
          </w:p>
        </w:tc>
      </w:tr>
      <w:tr w:rsidR="00D61986" w:rsidRPr="00112776" w:rsidTr="00DC12D6">
        <w:tc>
          <w:tcPr>
            <w:tcW w:w="2694" w:type="dxa"/>
          </w:tcPr>
          <w:p w:rsidR="00D61986" w:rsidRPr="00112776" w:rsidRDefault="00D61986" w:rsidP="00DC12D6">
            <w:pPr>
              <w:snapToGrid w:val="0"/>
              <w:rPr>
                <w:b/>
                <w:sz w:val="28"/>
                <w:szCs w:val="28"/>
              </w:rPr>
            </w:pPr>
            <w:r w:rsidRPr="00112776">
              <w:rPr>
                <w:b/>
                <w:sz w:val="28"/>
                <w:szCs w:val="28"/>
              </w:rPr>
              <w:t xml:space="preserve">Основание для разработки подпрограммы </w:t>
            </w:r>
          </w:p>
        </w:tc>
        <w:tc>
          <w:tcPr>
            <w:tcW w:w="6945" w:type="dxa"/>
            <w:gridSpan w:val="4"/>
          </w:tcPr>
          <w:p w:rsidR="00D61986" w:rsidRPr="00112776" w:rsidRDefault="00D61986" w:rsidP="00DC12D6">
            <w:pPr>
              <w:jc w:val="both"/>
              <w:rPr>
                <w:b/>
                <w:sz w:val="28"/>
                <w:szCs w:val="28"/>
              </w:rPr>
            </w:pPr>
            <w:r w:rsidRPr="00112776">
              <w:rPr>
                <w:sz w:val="28"/>
                <w:szCs w:val="28"/>
              </w:rPr>
              <w:t xml:space="preserve">Конституция Российской Федерации, Федеральный закон от 06 октября 2003 года № 131-ФЗ «Об общих принципах организации местного самоуправления в Российской Федерации», </w:t>
            </w:r>
            <w:r w:rsidRPr="00112776">
              <w:rPr>
                <w:color w:val="212121"/>
                <w:sz w:val="28"/>
                <w:szCs w:val="28"/>
              </w:rPr>
              <w:t>Закон РФ «Основы законодательства Российской Федерации о культуре» от  09.10.1992 года</w:t>
            </w:r>
            <w:r w:rsidR="00DC12D6">
              <w:rPr>
                <w:color w:val="212121"/>
                <w:sz w:val="28"/>
                <w:szCs w:val="28"/>
              </w:rPr>
              <w:t xml:space="preserve"> №</w:t>
            </w:r>
            <w:r w:rsidRPr="00112776">
              <w:rPr>
                <w:color w:val="212121"/>
                <w:sz w:val="28"/>
                <w:szCs w:val="28"/>
              </w:rPr>
              <w:t xml:space="preserve"> 3612-1,</w:t>
            </w:r>
            <w:r w:rsidRPr="00112776">
              <w:rPr>
                <w:sz w:val="28"/>
                <w:szCs w:val="28"/>
              </w:rPr>
              <w:t xml:space="preserve"> Указ Президента Российской Федерации от 28.07.2012 года № 1062 «О мерах государственной поддержки муниципальных учреждений культуры, находящихся на территориях сельских поселений, и их работников», </w:t>
            </w:r>
            <w:r w:rsidRPr="00112776">
              <w:rPr>
                <w:kern w:val="1"/>
                <w:sz w:val="28"/>
                <w:szCs w:val="28"/>
              </w:rPr>
              <w:t>П</w:t>
            </w:r>
            <w:r w:rsidRPr="00112776">
              <w:rPr>
                <w:sz w:val="28"/>
                <w:szCs w:val="28"/>
              </w:rPr>
              <w:t>остановление Правительства Саратовской области от 20 ноября 2013 года № 642-П «О государственной программе Саратовской области «Культура  Саратовской области», постановление главы администрации Кал</w:t>
            </w:r>
            <w:r w:rsidR="00DC12D6">
              <w:rPr>
                <w:sz w:val="28"/>
                <w:szCs w:val="28"/>
              </w:rPr>
              <w:t xml:space="preserve">ининского муниципального района Саратовской области </w:t>
            </w:r>
            <w:r w:rsidRPr="00112776">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D61986" w:rsidRPr="00112776" w:rsidTr="00DC12D6">
        <w:tc>
          <w:tcPr>
            <w:tcW w:w="2694" w:type="dxa"/>
          </w:tcPr>
          <w:p w:rsidR="00D61986" w:rsidRPr="00112776" w:rsidRDefault="00D61986" w:rsidP="00DC12D6">
            <w:pPr>
              <w:widowControl w:val="0"/>
              <w:rPr>
                <w:b/>
                <w:bCs/>
                <w:sz w:val="28"/>
                <w:szCs w:val="28"/>
              </w:rPr>
            </w:pPr>
            <w:r w:rsidRPr="00112776">
              <w:rPr>
                <w:b/>
                <w:bCs/>
                <w:sz w:val="28"/>
                <w:szCs w:val="28"/>
              </w:rPr>
              <w:t>Ответственный исполнитель</w:t>
            </w:r>
          </w:p>
        </w:tc>
        <w:tc>
          <w:tcPr>
            <w:tcW w:w="6945" w:type="dxa"/>
            <w:gridSpan w:val="4"/>
          </w:tcPr>
          <w:p w:rsidR="00D61986" w:rsidRPr="00112776" w:rsidRDefault="00D61986" w:rsidP="00DC12D6">
            <w:pPr>
              <w:jc w:val="both"/>
              <w:rPr>
                <w:sz w:val="28"/>
                <w:szCs w:val="28"/>
              </w:rPr>
            </w:pPr>
            <w:r w:rsidRPr="00112776">
              <w:rPr>
                <w:bCs/>
                <w:color w:val="000000"/>
                <w:sz w:val="28"/>
                <w:szCs w:val="28"/>
              </w:rPr>
              <w:t xml:space="preserve">Администрация Калининского муниципального района Саратовской области; </w:t>
            </w:r>
            <w:r w:rsidRPr="00112776">
              <w:rPr>
                <w:color w:val="000000"/>
                <w:sz w:val="28"/>
                <w:szCs w:val="28"/>
              </w:rPr>
              <w:t>Управление по вопросам культуры, информации и общественных отношений</w:t>
            </w:r>
            <w:r w:rsidRPr="00112776">
              <w:rPr>
                <w:sz w:val="28"/>
                <w:szCs w:val="28"/>
              </w:rPr>
              <w:t xml:space="preserve"> администрации Калининского муниципального района Саратовской области</w:t>
            </w:r>
          </w:p>
        </w:tc>
      </w:tr>
      <w:tr w:rsidR="00D61986" w:rsidRPr="00112776" w:rsidTr="00DC12D6">
        <w:tc>
          <w:tcPr>
            <w:tcW w:w="2694" w:type="dxa"/>
          </w:tcPr>
          <w:p w:rsidR="00D61986" w:rsidRPr="00112776" w:rsidRDefault="00D61986" w:rsidP="00DC12D6">
            <w:pPr>
              <w:jc w:val="both"/>
              <w:rPr>
                <w:b/>
                <w:color w:val="000000"/>
                <w:sz w:val="28"/>
                <w:szCs w:val="28"/>
              </w:rPr>
            </w:pPr>
            <w:r w:rsidRPr="00112776">
              <w:rPr>
                <w:b/>
                <w:color w:val="000000"/>
                <w:sz w:val="28"/>
                <w:szCs w:val="28"/>
              </w:rPr>
              <w:t>Исполнители мероприятий</w:t>
            </w:r>
          </w:p>
        </w:tc>
        <w:tc>
          <w:tcPr>
            <w:tcW w:w="6945" w:type="dxa"/>
            <w:gridSpan w:val="4"/>
          </w:tcPr>
          <w:p w:rsidR="00D61986" w:rsidRPr="00112776" w:rsidRDefault="00D61986" w:rsidP="00DC12D6">
            <w:pPr>
              <w:jc w:val="both"/>
              <w:rPr>
                <w:b/>
                <w:color w:val="000000"/>
                <w:sz w:val="28"/>
                <w:szCs w:val="28"/>
              </w:rPr>
            </w:pPr>
            <w:r w:rsidRPr="00112776">
              <w:rPr>
                <w:color w:val="000000"/>
                <w:sz w:val="28"/>
                <w:szCs w:val="28"/>
              </w:rPr>
              <w:t>Управление по вопросам культуры, информации и общественных отношений администрации муниципального района; муниципальное бюджетное учреждение культуры «Калининский районный Дворец культуры»</w:t>
            </w:r>
          </w:p>
        </w:tc>
      </w:tr>
      <w:tr w:rsidR="00D61986" w:rsidRPr="00112776" w:rsidTr="00DC12D6">
        <w:tc>
          <w:tcPr>
            <w:tcW w:w="2694" w:type="dxa"/>
          </w:tcPr>
          <w:p w:rsidR="00D61986" w:rsidRPr="00112776" w:rsidRDefault="00D61986" w:rsidP="00DC12D6">
            <w:pPr>
              <w:snapToGrid w:val="0"/>
              <w:rPr>
                <w:b/>
                <w:sz w:val="28"/>
                <w:szCs w:val="28"/>
              </w:rPr>
            </w:pPr>
            <w:r w:rsidRPr="00112776">
              <w:rPr>
                <w:b/>
                <w:sz w:val="28"/>
                <w:szCs w:val="28"/>
              </w:rPr>
              <w:t>Цели и задачи подпрограммы</w:t>
            </w:r>
          </w:p>
        </w:tc>
        <w:tc>
          <w:tcPr>
            <w:tcW w:w="6945" w:type="dxa"/>
            <w:gridSpan w:val="4"/>
          </w:tcPr>
          <w:p w:rsidR="00D61986" w:rsidRPr="00112776" w:rsidRDefault="00D61986" w:rsidP="00DC12D6">
            <w:pPr>
              <w:jc w:val="both"/>
              <w:rPr>
                <w:color w:val="000000"/>
                <w:sz w:val="28"/>
                <w:szCs w:val="28"/>
              </w:rPr>
            </w:pPr>
            <w:r w:rsidRPr="00112776">
              <w:rPr>
                <w:sz w:val="28"/>
                <w:szCs w:val="28"/>
              </w:rPr>
              <w:t>Цели подпрограммы: создание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112776">
              <w:rPr>
                <w:color w:val="000000"/>
                <w:sz w:val="28"/>
                <w:szCs w:val="28"/>
              </w:rPr>
              <w:t xml:space="preserve"> </w:t>
            </w:r>
          </w:p>
          <w:p w:rsidR="00D61986" w:rsidRPr="00112776" w:rsidRDefault="00D61986" w:rsidP="00DC12D6">
            <w:pPr>
              <w:jc w:val="both"/>
              <w:rPr>
                <w:color w:val="000000"/>
                <w:sz w:val="28"/>
                <w:szCs w:val="28"/>
              </w:rPr>
            </w:pPr>
            <w:r w:rsidRPr="00112776">
              <w:rPr>
                <w:color w:val="000000"/>
                <w:sz w:val="28"/>
                <w:szCs w:val="28"/>
              </w:rPr>
              <w:t>Задачи подпрограммы:</w:t>
            </w:r>
          </w:p>
          <w:p w:rsidR="00D61986" w:rsidRPr="00112776" w:rsidRDefault="00D61986" w:rsidP="00DC12D6">
            <w:pPr>
              <w:jc w:val="both"/>
              <w:rPr>
                <w:spacing w:val="-2"/>
                <w:sz w:val="28"/>
                <w:szCs w:val="28"/>
              </w:rPr>
            </w:pPr>
            <w:r w:rsidRPr="00112776">
              <w:rPr>
                <w:spacing w:val="-2"/>
                <w:sz w:val="28"/>
                <w:szCs w:val="28"/>
              </w:rPr>
              <w:lastRenderedPageBreak/>
              <w:t>- создание условий для увеличения количества  культурно-досуговых  и иных мероприятий организациями культуры;</w:t>
            </w:r>
          </w:p>
          <w:p w:rsidR="00D61986" w:rsidRPr="00112776" w:rsidRDefault="00D61986" w:rsidP="00DC12D6">
            <w:pPr>
              <w:jc w:val="both"/>
              <w:rPr>
                <w:sz w:val="28"/>
                <w:szCs w:val="28"/>
              </w:rPr>
            </w:pPr>
            <w:r w:rsidRPr="00112776">
              <w:rPr>
                <w:sz w:val="28"/>
                <w:szCs w:val="28"/>
              </w:rPr>
              <w:t>- создание условий для доступности участия всего населения в культурной жизни района</w:t>
            </w:r>
          </w:p>
        </w:tc>
      </w:tr>
      <w:tr w:rsidR="00D61986" w:rsidRPr="00112776" w:rsidTr="00DC12D6">
        <w:tc>
          <w:tcPr>
            <w:tcW w:w="2694" w:type="dxa"/>
          </w:tcPr>
          <w:p w:rsidR="00D61986" w:rsidRPr="00112776" w:rsidRDefault="00D61986" w:rsidP="00DC12D6">
            <w:pPr>
              <w:rPr>
                <w:b/>
                <w:sz w:val="28"/>
                <w:szCs w:val="28"/>
              </w:rPr>
            </w:pPr>
            <w:r w:rsidRPr="00112776">
              <w:rPr>
                <w:b/>
                <w:sz w:val="28"/>
                <w:szCs w:val="28"/>
              </w:rPr>
              <w:lastRenderedPageBreak/>
              <w:t xml:space="preserve"> Важнейшие оценочные показатели</w:t>
            </w:r>
          </w:p>
        </w:tc>
        <w:tc>
          <w:tcPr>
            <w:tcW w:w="6945" w:type="dxa"/>
            <w:gridSpan w:val="4"/>
          </w:tcPr>
          <w:p w:rsidR="00D61986" w:rsidRPr="00112776" w:rsidRDefault="00D61986" w:rsidP="00DC12D6">
            <w:pPr>
              <w:jc w:val="both"/>
              <w:rPr>
                <w:sz w:val="28"/>
                <w:szCs w:val="28"/>
              </w:rPr>
            </w:pPr>
            <w:r w:rsidRPr="00112776">
              <w:rPr>
                <w:sz w:val="28"/>
                <w:szCs w:val="28"/>
              </w:rPr>
              <w:t>- увеличение количества культурно - массовых мероприятий (по сравнению с предыдущим годом);</w:t>
            </w:r>
          </w:p>
          <w:p w:rsidR="00D61986" w:rsidRPr="00112776" w:rsidRDefault="00D61986" w:rsidP="00DC12D6">
            <w:pPr>
              <w:jc w:val="both"/>
              <w:rPr>
                <w:sz w:val="28"/>
                <w:szCs w:val="28"/>
              </w:rPr>
            </w:pPr>
            <w:r w:rsidRPr="00112776">
              <w:rPr>
                <w:sz w:val="28"/>
                <w:szCs w:val="28"/>
              </w:rPr>
              <w:t>-увеличение количества посещений культурно-массовых  мероприятий (по сравнению с предыдущим годом);</w:t>
            </w:r>
          </w:p>
          <w:p w:rsidR="00D61986" w:rsidRPr="00112776" w:rsidRDefault="00D61986" w:rsidP="00DC12D6">
            <w:pPr>
              <w:jc w:val="both"/>
              <w:rPr>
                <w:sz w:val="28"/>
                <w:szCs w:val="28"/>
              </w:rPr>
            </w:pPr>
            <w:r w:rsidRPr="00112776">
              <w:rPr>
                <w:sz w:val="28"/>
                <w:szCs w:val="28"/>
              </w:rPr>
              <w:t>-количество культурно-досуговых формирований, кол-во;</w:t>
            </w:r>
          </w:p>
          <w:p w:rsidR="00D61986" w:rsidRPr="00112776" w:rsidRDefault="00D61986" w:rsidP="00DC12D6">
            <w:pPr>
              <w:jc w:val="both"/>
              <w:rPr>
                <w:sz w:val="28"/>
                <w:szCs w:val="28"/>
              </w:rPr>
            </w:pPr>
            <w:r w:rsidRPr="00112776">
              <w:rPr>
                <w:sz w:val="28"/>
                <w:szCs w:val="28"/>
              </w:rPr>
              <w:t>-количество участников культурно-досуговых формирований, чел.</w:t>
            </w:r>
          </w:p>
        </w:tc>
      </w:tr>
      <w:tr w:rsidR="00D61986" w:rsidRPr="00112776" w:rsidTr="00DC12D6">
        <w:tc>
          <w:tcPr>
            <w:tcW w:w="2694" w:type="dxa"/>
          </w:tcPr>
          <w:p w:rsidR="00D61986" w:rsidRPr="00112776" w:rsidRDefault="00D61986" w:rsidP="00DC12D6">
            <w:pPr>
              <w:pStyle w:val="af9"/>
              <w:snapToGrid w:val="0"/>
              <w:rPr>
                <w:b/>
                <w:sz w:val="28"/>
                <w:szCs w:val="28"/>
              </w:rPr>
            </w:pPr>
            <w:r w:rsidRPr="00112776">
              <w:rPr>
                <w:b/>
                <w:sz w:val="28"/>
                <w:szCs w:val="28"/>
              </w:rPr>
              <w:t>Сроки реализации подпрограммы</w:t>
            </w:r>
          </w:p>
        </w:tc>
        <w:tc>
          <w:tcPr>
            <w:tcW w:w="6945" w:type="dxa"/>
            <w:gridSpan w:val="4"/>
          </w:tcPr>
          <w:p w:rsidR="00D61986" w:rsidRPr="00112776" w:rsidRDefault="00D61986" w:rsidP="00DC12D6">
            <w:pPr>
              <w:pStyle w:val="af9"/>
              <w:snapToGrid w:val="0"/>
              <w:rPr>
                <w:sz w:val="28"/>
                <w:szCs w:val="28"/>
              </w:rPr>
            </w:pPr>
            <w:r w:rsidRPr="00112776">
              <w:rPr>
                <w:sz w:val="28"/>
                <w:szCs w:val="28"/>
              </w:rPr>
              <w:t>2023-2025 годы</w:t>
            </w:r>
          </w:p>
        </w:tc>
      </w:tr>
      <w:tr w:rsidR="00D61986" w:rsidRPr="00112776" w:rsidTr="00DC12D6">
        <w:trPr>
          <w:trHeight w:val="402"/>
        </w:trPr>
        <w:tc>
          <w:tcPr>
            <w:tcW w:w="2694" w:type="dxa"/>
            <w:vMerge w:val="restart"/>
          </w:tcPr>
          <w:p w:rsidR="00D61986" w:rsidRPr="00112776" w:rsidRDefault="00D61986" w:rsidP="00DC12D6">
            <w:pPr>
              <w:pStyle w:val="af9"/>
              <w:snapToGrid w:val="0"/>
              <w:rPr>
                <w:b/>
                <w:sz w:val="28"/>
                <w:szCs w:val="28"/>
              </w:rPr>
            </w:pPr>
            <w:r w:rsidRPr="00112776">
              <w:rPr>
                <w:b/>
                <w:sz w:val="28"/>
                <w:szCs w:val="28"/>
              </w:rPr>
              <w:t xml:space="preserve">Объём и источники финансирования </w:t>
            </w:r>
          </w:p>
        </w:tc>
        <w:tc>
          <w:tcPr>
            <w:tcW w:w="6945" w:type="dxa"/>
            <w:gridSpan w:val="4"/>
          </w:tcPr>
          <w:p w:rsidR="00D61986" w:rsidRPr="00112776" w:rsidRDefault="00D61986" w:rsidP="00DC12D6">
            <w:pPr>
              <w:widowControl w:val="0"/>
              <w:jc w:val="center"/>
              <w:rPr>
                <w:b/>
                <w:sz w:val="28"/>
                <w:szCs w:val="28"/>
              </w:rPr>
            </w:pPr>
            <w:r w:rsidRPr="00112776">
              <w:rPr>
                <w:b/>
                <w:sz w:val="28"/>
                <w:szCs w:val="28"/>
              </w:rPr>
              <w:t>Расходы (тыс. руб.)</w:t>
            </w:r>
          </w:p>
        </w:tc>
      </w:tr>
      <w:tr w:rsidR="00D61986" w:rsidRPr="00112776" w:rsidTr="00DC12D6">
        <w:trPr>
          <w:trHeight w:val="251"/>
        </w:trPr>
        <w:tc>
          <w:tcPr>
            <w:tcW w:w="2694" w:type="dxa"/>
            <w:vMerge/>
          </w:tcPr>
          <w:p w:rsidR="00D61986" w:rsidRPr="00112776" w:rsidRDefault="00D61986" w:rsidP="00DC12D6">
            <w:pPr>
              <w:pStyle w:val="af9"/>
              <w:snapToGrid w:val="0"/>
              <w:rPr>
                <w:b/>
                <w:sz w:val="28"/>
                <w:szCs w:val="28"/>
              </w:rPr>
            </w:pPr>
          </w:p>
        </w:tc>
        <w:tc>
          <w:tcPr>
            <w:tcW w:w="2126" w:type="dxa"/>
          </w:tcPr>
          <w:p w:rsidR="00D61986" w:rsidRPr="00112776" w:rsidRDefault="00D61986" w:rsidP="00DC12D6">
            <w:pPr>
              <w:widowControl w:val="0"/>
              <w:jc w:val="center"/>
              <w:rPr>
                <w:b/>
                <w:sz w:val="28"/>
                <w:szCs w:val="28"/>
              </w:rPr>
            </w:pPr>
            <w:r w:rsidRPr="00112776">
              <w:rPr>
                <w:b/>
                <w:sz w:val="28"/>
                <w:szCs w:val="28"/>
              </w:rPr>
              <w:t>Всего</w:t>
            </w:r>
          </w:p>
        </w:tc>
        <w:tc>
          <w:tcPr>
            <w:tcW w:w="1373" w:type="dxa"/>
          </w:tcPr>
          <w:p w:rsidR="00D61986" w:rsidRPr="00112776" w:rsidRDefault="00D61986" w:rsidP="00DC12D6">
            <w:pPr>
              <w:widowControl w:val="0"/>
              <w:jc w:val="center"/>
              <w:rPr>
                <w:b/>
                <w:sz w:val="28"/>
                <w:szCs w:val="28"/>
              </w:rPr>
            </w:pPr>
            <w:r w:rsidRPr="00112776">
              <w:rPr>
                <w:b/>
                <w:sz w:val="28"/>
                <w:szCs w:val="28"/>
              </w:rPr>
              <w:t>2023 год</w:t>
            </w:r>
          </w:p>
        </w:tc>
        <w:tc>
          <w:tcPr>
            <w:tcW w:w="1607" w:type="dxa"/>
          </w:tcPr>
          <w:p w:rsidR="00D61986" w:rsidRPr="00112776" w:rsidRDefault="00D61986" w:rsidP="00DC12D6">
            <w:pPr>
              <w:widowControl w:val="0"/>
              <w:jc w:val="center"/>
              <w:rPr>
                <w:b/>
                <w:sz w:val="28"/>
                <w:szCs w:val="28"/>
              </w:rPr>
            </w:pPr>
            <w:r w:rsidRPr="00112776">
              <w:rPr>
                <w:b/>
                <w:sz w:val="28"/>
                <w:szCs w:val="28"/>
              </w:rPr>
              <w:t xml:space="preserve">2024 год </w:t>
            </w:r>
          </w:p>
        </w:tc>
        <w:tc>
          <w:tcPr>
            <w:tcW w:w="1839" w:type="dxa"/>
          </w:tcPr>
          <w:p w:rsidR="00D61986" w:rsidRPr="00112776" w:rsidRDefault="00D61986" w:rsidP="00DC12D6">
            <w:pPr>
              <w:widowControl w:val="0"/>
              <w:jc w:val="center"/>
              <w:rPr>
                <w:b/>
                <w:sz w:val="28"/>
                <w:szCs w:val="28"/>
              </w:rPr>
            </w:pPr>
            <w:r w:rsidRPr="00112776">
              <w:rPr>
                <w:b/>
                <w:sz w:val="28"/>
                <w:szCs w:val="28"/>
              </w:rPr>
              <w:t xml:space="preserve">2025 год </w:t>
            </w:r>
          </w:p>
        </w:tc>
      </w:tr>
      <w:tr w:rsidR="00D61986" w:rsidRPr="00112776" w:rsidTr="00DC12D6">
        <w:tc>
          <w:tcPr>
            <w:tcW w:w="2694" w:type="dxa"/>
          </w:tcPr>
          <w:p w:rsidR="00D61986" w:rsidRPr="00112776" w:rsidRDefault="00D61986" w:rsidP="00DC12D6">
            <w:pPr>
              <w:rPr>
                <w:b/>
                <w:sz w:val="28"/>
                <w:szCs w:val="28"/>
              </w:rPr>
            </w:pPr>
            <w:r w:rsidRPr="00112776">
              <w:rPr>
                <w:b/>
                <w:sz w:val="28"/>
                <w:szCs w:val="28"/>
              </w:rPr>
              <w:t>всего:</w:t>
            </w:r>
          </w:p>
        </w:tc>
        <w:tc>
          <w:tcPr>
            <w:tcW w:w="2126" w:type="dxa"/>
          </w:tcPr>
          <w:p w:rsidR="00D61986" w:rsidRPr="00112776" w:rsidRDefault="00D61986" w:rsidP="00DC12D6">
            <w:pPr>
              <w:snapToGrid w:val="0"/>
              <w:jc w:val="center"/>
              <w:rPr>
                <w:sz w:val="28"/>
                <w:szCs w:val="28"/>
              </w:rPr>
            </w:pPr>
            <w:r w:rsidRPr="00112776">
              <w:rPr>
                <w:sz w:val="28"/>
                <w:szCs w:val="28"/>
              </w:rPr>
              <w:t>30148,</w:t>
            </w:r>
            <w:r>
              <w:rPr>
                <w:sz w:val="28"/>
                <w:szCs w:val="28"/>
              </w:rPr>
              <w:t>9</w:t>
            </w:r>
          </w:p>
        </w:tc>
        <w:tc>
          <w:tcPr>
            <w:tcW w:w="1373" w:type="dxa"/>
          </w:tcPr>
          <w:p w:rsidR="00D61986" w:rsidRPr="00112776" w:rsidRDefault="00D61986" w:rsidP="00DC12D6">
            <w:pPr>
              <w:snapToGrid w:val="0"/>
              <w:rPr>
                <w:sz w:val="28"/>
                <w:szCs w:val="28"/>
              </w:rPr>
            </w:pPr>
            <w:r w:rsidRPr="00112776">
              <w:rPr>
                <w:sz w:val="28"/>
                <w:szCs w:val="28"/>
              </w:rPr>
              <w:t>13760,</w:t>
            </w:r>
            <w:r>
              <w:rPr>
                <w:sz w:val="28"/>
                <w:szCs w:val="28"/>
              </w:rPr>
              <w:t>5</w:t>
            </w:r>
          </w:p>
        </w:tc>
        <w:tc>
          <w:tcPr>
            <w:tcW w:w="1607" w:type="dxa"/>
          </w:tcPr>
          <w:p w:rsidR="00D61986" w:rsidRPr="00112776" w:rsidRDefault="00D61986" w:rsidP="00DC12D6">
            <w:pPr>
              <w:snapToGrid w:val="0"/>
              <w:jc w:val="center"/>
              <w:rPr>
                <w:sz w:val="28"/>
                <w:szCs w:val="28"/>
              </w:rPr>
            </w:pPr>
            <w:r w:rsidRPr="00112776">
              <w:rPr>
                <w:sz w:val="28"/>
                <w:szCs w:val="28"/>
              </w:rPr>
              <w:t>8194,2</w:t>
            </w:r>
          </w:p>
        </w:tc>
        <w:tc>
          <w:tcPr>
            <w:tcW w:w="1839" w:type="dxa"/>
          </w:tcPr>
          <w:p w:rsidR="00D61986" w:rsidRPr="00112776" w:rsidRDefault="00D61986" w:rsidP="00DC12D6">
            <w:pPr>
              <w:snapToGrid w:val="0"/>
              <w:jc w:val="center"/>
              <w:rPr>
                <w:sz w:val="28"/>
                <w:szCs w:val="28"/>
              </w:rPr>
            </w:pPr>
            <w:r w:rsidRPr="00112776">
              <w:rPr>
                <w:sz w:val="28"/>
                <w:szCs w:val="28"/>
              </w:rPr>
              <w:t>8194,2</w:t>
            </w:r>
          </w:p>
        </w:tc>
      </w:tr>
      <w:tr w:rsidR="00D61986" w:rsidRPr="00112776" w:rsidTr="00DC12D6">
        <w:tc>
          <w:tcPr>
            <w:tcW w:w="2694" w:type="dxa"/>
          </w:tcPr>
          <w:p w:rsidR="00D61986" w:rsidRPr="00112776" w:rsidRDefault="00D61986" w:rsidP="00DC12D6">
            <w:pPr>
              <w:rPr>
                <w:b/>
                <w:sz w:val="28"/>
                <w:szCs w:val="28"/>
              </w:rPr>
            </w:pPr>
            <w:r w:rsidRPr="00112776">
              <w:rPr>
                <w:b/>
                <w:sz w:val="28"/>
                <w:szCs w:val="28"/>
              </w:rPr>
              <w:t>в том числе: местный бюджет</w:t>
            </w:r>
          </w:p>
        </w:tc>
        <w:tc>
          <w:tcPr>
            <w:tcW w:w="2126" w:type="dxa"/>
          </w:tcPr>
          <w:p w:rsidR="00D61986" w:rsidRPr="00112776" w:rsidRDefault="00D61986" w:rsidP="00DC12D6">
            <w:pPr>
              <w:snapToGrid w:val="0"/>
              <w:jc w:val="center"/>
              <w:rPr>
                <w:sz w:val="28"/>
                <w:szCs w:val="28"/>
              </w:rPr>
            </w:pPr>
            <w:r w:rsidRPr="00112776">
              <w:rPr>
                <w:sz w:val="28"/>
                <w:szCs w:val="28"/>
              </w:rPr>
              <w:t>24775,</w:t>
            </w:r>
            <w:r>
              <w:rPr>
                <w:sz w:val="28"/>
                <w:szCs w:val="28"/>
              </w:rPr>
              <w:t>7</w:t>
            </w:r>
          </w:p>
        </w:tc>
        <w:tc>
          <w:tcPr>
            <w:tcW w:w="1373" w:type="dxa"/>
          </w:tcPr>
          <w:p w:rsidR="00D61986" w:rsidRPr="00112776" w:rsidRDefault="00D61986" w:rsidP="00DC12D6">
            <w:pPr>
              <w:snapToGrid w:val="0"/>
              <w:jc w:val="center"/>
              <w:rPr>
                <w:sz w:val="28"/>
                <w:szCs w:val="28"/>
              </w:rPr>
            </w:pPr>
            <w:r w:rsidRPr="00112776">
              <w:rPr>
                <w:sz w:val="28"/>
                <w:szCs w:val="28"/>
              </w:rPr>
              <w:t>8387,</w:t>
            </w:r>
            <w:r>
              <w:rPr>
                <w:sz w:val="28"/>
                <w:szCs w:val="28"/>
              </w:rPr>
              <w:t>3</w:t>
            </w:r>
          </w:p>
        </w:tc>
        <w:tc>
          <w:tcPr>
            <w:tcW w:w="1607" w:type="dxa"/>
          </w:tcPr>
          <w:p w:rsidR="00D61986" w:rsidRPr="00112776" w:rsidRDefault="00D61986" w:rsidP="00DC12D6">
            <w:pPr>
              <w:snapToGrid w:val="0"/>
              <w:jc w:val="center"/>
              <w:rPr>
                <w:sz w:val="28"/>
                <w:szCs w:val="28"/>
              </w:rPr>
            </w:pPr>
            <w:r w:rsidRPr="00112776">
              <w:rPr>
                <w:sz w:val="28"/>
                <w:szCs w:val="28"/>
              </w:rPr>
              <w:t>8194,2</w:t>
            </w:r>
          </w:p>
        </w:tc>
        <w:tc>
          <w:tcPr>
            <w:tcW w:w="1839" w:type="dxa"/>
          </w:tcPr>
          <w:p w:rsidR="00D61986" w:rsidRPr="00112776" w:rsidRDefault="00D61986" w:rsidP="00DC12D6">
            <w:pPr>
              <w:snapToGrid w:val="0"/>
              <w:jc w:val="center"/>
              <w:rPr>
                <w:sz w:val="28"/>
                <w:szCs w:val="28"/>
              </w:rPr>
            </w:pPr>
            <w:r w:rsidRPr="00112776">
              <w:rPr>
                <w:sz w:val="28"/>
                <w:szCs w:val="28"/>
              </w:rPr>
              <w:t>8194,2</w:t>
            </w:r>
          </w:p>
        </w:tc>
      </w:tr>
      <w:tr w:rsidR="00D61986" w:rsidRPr="00112776" w:rsidTr="00DC12D6">
        <w:tc>
          <w:tcPr>
            <w:tcW w:w="2694" w:type="dxa"/>
          </w:tcPr>
          <w:p w:rsidR="00D61986" w:rsidRPr="00112776" w:rsidRDefault="00D61986" w:rsidP="00DC12D6">
            <w:pPr>
              <w:rPr>
                <w:b/>
                <w:sz w:val="28"/>
                <w:szCs w:val="28"/>
              </w:rPr>
            </w:pPr>
            <w:r w:rsidRPr="00112776">
              <w:rPr>
                <w:b/>
                <w:sz w:val="28"/>
                <w:szCs w:val="28"/>
              </w:rPr>
              <w:t>областной бюджет (прогнозно)</w:t>
            </w:r>
          </w:p>
        </w:tc>
        <w:tc>
          <w:tcPr>
            <w:tcW w:w="2126" w:type="dxa"/>
          </w:tcPr>
          <w:p w:rsidR="00D61986" w:rsidRPr="00112776" w:rsidRDefault="00D61986" w:rsidP="00DC12D6">
            <w:pPr>
              <w:jc w:val="center"/>
              <w:rPr>
                <w:sz w:val="28"/>
                <w:szCs w:val="28"/>
              </w:rPr>
            </w:pPr>
            <w:r w:rsidRPr="00112776">
              <w:rPr>
                <w:sz w:val="28"/>
                <w:szCs w:val="28"/>
              </w:rPr>
              <w:t>2361,9</w:t>
            </w:r>
          </w:p>
        </w:tc>
        <w:tc>
          <w:tcPr>
            <w:tcW w:w="1373" w:type="dxa"/>
          </w:tcPr>
          <w:p w:rsidR="00D61986" w:rsidRPr="00112776" w:rsidRDefault="00D61986" w:rsidP="00DC12D6">
            <w:pPr>
              <w:jc w:val="center"/>
              <w:rPr>
                <w:sz w:val="28"/>
                <w:szCs w:val="28"/>
              </w:rPr>
            </w:pPr>
            <w:r w:rsidRPr="00112776">
              <w:rPr>
                <w:sz w:val="28"/>
                <w:szCs w:val="28"/>
              </w:rPr>
              <w:t>2361,9</w:t>
            </w:r>
          </w:p>
        </w:tc>
        <w:tc>
          <w:tcPr>
            <w:tcW w:w="1607" w:type="dxa"/>
          </w:tcPr>
          <w:p w:rsidR="00D61986" w:rsidRPr="00112776" w:rsidRDefault="00D61986" w:rsidP="00DC12D6">
            <w:pPr>
              <w:jc w:val="center"/>
              <w:rPr>
                <w:sz w:val="28"/>
                <w:szCs w:val="28"/>
              </w:rPr>
            </w:pPr>
            <w:r w:rsidRPr="00112776">
              <w:rPr>
                <w:sz w:val="28"/>
                <w:szCs w:val="28"/>
              </w:rPr>
              <w:t>0,0</w:t>
            </w:r>
          </w:p>
        </w:tc>
        <w:tc>
          <w:tcPr>
            <w:tcW w:w="1839" w:type="dxa"/>
          </w:tcPr>
          <w:p w:rsidR="00D61986" w:rsidRPr="00112776" w:rsidRDefault="00D61986" w:rsidP="00DC12D6">
            <w:pPr>
              <w:jc w:val="center"/>
              <w:rPr>
                <w:sz w:val="28"/>
                <w:szCs w:val="28"/>
              </w:rPr>
            </w:pPr>
            <w:r w:rsidRPr="00112776">
              <w:rPr>
                <w:sz w:val="28"/>
                <w:szCs w:val="28"/>
              </w:rPr>
              <w:t>0,0</w:t>
            </w:r>
          </w:p>
        </w:tc>
      </w:tr>
      <w:tr w:rsidR="00D61986" w:rsidRPr="00112776" w:rsidTr="00DC12D6">
        <w:tc>
          <w:tcPr>
            <w:tcW w:w="2694" w:type="dxa"/>
          </w:tcPr>
          <w:p w:rsidR="00D61986" w:rsidRPr="00112776" w:rsidRDefault="00D61986" w:rsidP="00DC12D6">
            <w:pPr>
              <w:rPr>
                <w:b/>
                <w:sz w:val="28"/>
                <w:szCs w:val="28"/>
              </w:rPr>
            </w:pPr>
            <w:r w:rsidRPr="00112776">
              <w:rPr>
                <w:b/>
                <w:sz w:val="28"/>
                <w:szCs w:val="28"/>
              </w:rPr>
              <w:t>федеральный бюджет (прогнозно)</w:t>
            </w:r>
          </w:p>
        </w:tc>
        <w:tc>
          <w:tcPr>
            <w:tcW w:w="2126" w:type="dxa"/>
          </w:tcPr>
          <w:p w:rsidR="00D61986" w:rsidRPr="00112776" w:rsidRDefault="00D61986" w:rsidP="00DC12D6">
            <w:pPr>
              <w:jc w:val="center"/>
              <w:rPr>
                <w:sz w:val="28"/>
                <w:szCs w:val="28"/>
              </w:rPr>
            </w:pPr>
            <w:r w:rsidRPr="00112776">
              <w:rPr>
                <w:sz w:val="28"/>
                <w:szCs w:val="28"/>
              </w:rPr>
              <w:t>3011,3</w:t>
            </w:r>
          </w:p>
        </w:tc>
        <w:tc>
          <w:tcPr>
            <w:tcW w:w="1373" w:type="dxa"/>
          </w:tcPr>
          <w:p w:rsidR="00D61986" w:rsidRPr="00112776" w:rsidRDefault="00D61986" w:rsidP="00DC12D6">
            <w:pPr>
              <w:jc w:val="center"/>
              <w:rPr>
                <w:sz w:val="28"/>
                <w:szCs w:val="28"/>
              </w:rPr>
            </w:pPr>
            <w:r w:rsidRPr="00112776">
              <w:rPr>
                <w:sz w:val="28"/>
                <w:szCs w:val="28"/>
              </w:rPr>
              <w:t>3011,3</w:t>
            </w:r>
          </w:p>
        </w:tc>
        <w:tc>
          <w:tcPr>
            <w:tcW w:w="1607" w:type="dxa"/>
          </w:tcPr>
          <w:p w:rsidR="00D61986" w:rsidRPr="00112776" w:rsidRDefault="00D61986" w:rsidP="00DC12D6">
            <w:pPr>
              <w:jc w:val="center"/>
              <w:rPr>
                <w:sz w:val="28"/>
                <w:szCs w:val="28"/>
              </w:rPr>
            </w:pPr>
            <w:r w:rsidRPr="00112776">
              <w:rPr>
                <w:sz w:val="28"/>
                <w:szCs w:val="28"/>
              </w:rPr>
              <w:t>0,0</w:t>
            </w:r>
          </w:p>
        </w:tc>
        <w:tc>
          <w:tcPr>
            <w:tcW w:w="1839" w:type="dxa"/>
          </w:tcPr>
          <w:p w:rsidR="00D61986" w:rsidRPr="00112776" w:rsidRDefault="00D61986" w:rsidP="00DC12D6">
            <w:pPr>
              <w:jc w:val="center"/>
              <w:rPr>
                <w:sz w:val="28"/>
                <w:szCs w:val="28"/>
              </w:rPr>
            </w:pPr>
            <w:r w:rsidRPr="00112776">
              <w:rPr>
                <w:sz w:val="28"/>
                <w:szCs w:val="28"/>
              </w:rPr>
              <w:t>0,0</w:t>
            </w:r>
          </w:p>
        </w:tc>
      </w:tr>
      <w:tr w:rsidR="00D61986" w:rsidRPr="00112776" w:rsidTr="00DC12D6">
        <w:tc>
          <w:tcPr>
            <w:tcW w:w="2694" w:type="dxa"/>
          </w:tcPr>
          <w:p w:rsidR="00D61986" w:rsidRPr="00112776" w:rsidRDefault="00D61986" w:rsidP="00DC12D6">
            <w:pPr>
              <w:rPr>
                <w:b/>
                <w:sz w:val="28"/>
                <w:szCs w:val="28"/>
              </w:rPr>
            </w:pPr>
            <w:r w:rsidRPr="00112776">
              <w:rPr>
                <w:b/>
                <w:sz w:val="28"/>
                <w:szCs w:val="28"/>
              </w:rPr>
              <w:t xml:space="preserve">внебюджетные источники </w:t>
            </w:r>
          </w:p>
        </w:tc>
        <w:tc>
          <w:tcPr>
            <w:tcW w:w="2126" w:type="dxa"/>
          </w:tcPr>
          <w:p w:rsidR="00D61986" w:rsidRPr="00112776" w:rsidRDefault="00D61986" w:rsidP="00DC12D6">
            <w:pPr>
              <w:jc w:val="center"/>
              <w:rPr>
                <w:sz w:val="28"/>
                <w:szCs w:val="28"/>
              </w:rPr>
            </w:pPr>
            <w:r w:rsidRPr="00112776">
              <w:rPr>
                <w:sz w:val="28"/>
                <w:szCs w:val="28"/>
              </w:rPr>
              <w:t>0,0</w:t>
            </w:r>
          </w:p>
        </w:tc>
        <w:tc>
          <w:tcPr>
            <w:tcW w:w="1373" w:type="dxa"/>
          </w:tcPr>
          <w:p w:rsidR="00D61986" w:rsidRPr="00112776" w:rsidRDefault="00D61986" w:rsidP="00DC12D6">
            <w:pPr>
              <w:jc w:val="center"/>
              <w:rPr>
                <w:sz w:val="28"/>
                <w:szCs w:val="28"/>
              </w:rPr>
            </w:pPr>
            <w:r w:rsidRPr="00112776">
              <w:rPr>
                <w:sz w:val="28"/>
                <w:szCs w:val="28"/>
              </w:rPr>
              <w:t>0,0</w:t>
            </w:r>
          </w:p>
        </w:tc>
        <w:tc>
          <w:tcPr>
            <w:tcW w:w="1607" w:type="dxa"/>
          </w:tcPr>
          <w:p w:rsidR="00D61986" w:rsidRPr="00112776" w:rsidRDefault="00D61986" w:rsidP="00DC12D6">
            <w:pPr>
              <w:jc w:val="center"/>
              <w:rPr>
                <w:sz w:val="28"/>
                <w:szCs w:val="28"/>
              </w:rPr>
            </w:pPr>
            <w:r w:rsidRPr="00112776">
              <w:rPr>
                <w:sz w:val="28"/>
                <w:szCs w:val="28"/>
              </w:rPr>
              <w:t>0,0</w:t>
            </w:r>
          </w:p>
        </w:tc>
        <w:tc>
          <w:tcPr>
            <w:tcW w:w="1839" w:type="dxa"/>
          </w:tcPr>
          <w:p w:rsidR="00D61986" w:rsidRPr="00112776" w:rsidRDefault="00D61986" w:rsidP="00DC12D6">
            <w:pPr>
              <w:jc w:val="center"/>
              <w:rPr>
                <w:sz w:val="28"/>
                <w:szCs w:val="28"/>
              </w:rPr>
            </w:pPr>
            <w:r w:rsidRPr="00112776">
              <w:rPr>
                <w:sz w:val="28"/>
                <w:szCs w:val="28"/>
              </w:rPr>
              <w:t>0,0</w:t>
            </w:r>
          </w:p>
        </w:tc>
      </w:tr>
      <w:tr w:rsidR="00D61986" w:rsidRPr="00112776" w:rsidTr="00DC12D6">
        <w:tc>
          <w:tcPr>
            <w:tcW w:w="2694" w:type="dxa"/>
          </w:tcPr>
          <w:p w:rsidR="00D61986" w:rsidRPr="00112776" w:rsidRDefault="00D61986" w:rsidP="00DC12D6">
            <w:pPr>
              <w:pStyle w:val="af9"/>
              <w:snapToGrid w:val="0"/>
              <w:rPr>
                <w:b/>
                <w:sz w:val="28"/>
                <w:szCs w:val="28"/>
              </w:rPr>
            </w:pPr>
            <w:r w:rsidRPr="00112776">
              <w:rPr>
                <w:b/>
                <w:sz w:val="28"/>
                <w:szCs w:val="28"/>
              </w:rPr>
              <w:t>Ожидаемые конечные результаты реализации подпрограммы</w:t>
            </w:r>
          </w:p>
        </w:tc>
        <w:tc>
          <w:tcPr>
            <w:tcW w:w="6945" w:type="dxa"/>
            <w:gridSpan w:val="4"/>
          </w:tcPr>
          <w:p w:rsidR="00D61986" w:rsidRPr="00112776" w:rsidRDefault="00D61986" w:rsidP="00DC12D6">
            <w:pPr>
              <w:pStyle w:val="af9"/>
              <w:snapToGrid w:val="0"/>
              <w:jc w:val="both"/>
              <w:rPr>
                <w:sz w:val="28"/>
                <w:szCs w:val="28"/>
              </w:rPr>
            </w:pPr>
            <w:r w:rsidRPr="00112776">
              <w:rPr>
                <w:sz w:val="28"/>
                <w:szCs w:val="28"/>
              </w:rPr>
              <w:t>- увеличение доли граждан, пользующихся услугами муниципальных учреждений сферы культуры;</w:t>
            </w:r>
          </w:p>
          <w:p w:rsidR="00D61986" w:rsidRPr="00112776" w:rsidRDefault="00D61986" w:rsidP="00DC12D6">
            <w:pPr>
              <w:pStyle w:val="af9"/>
              <w:snapToGrid w:val="0"/>
              <w:jc w:val="both"/>
              <w:rPr>
                <w:sz w:val="28"/>
                <w:szCs w:val="28"/>
              </w:rPr>
            </w:pPr>
            <w:r w:rsidRPr="00112776">
              <w:rPr>
                <w:sz w:val="28"/>
                <w:szCs w:val="28"/>
              </w:rPr>
              <w:t>- укрепление материально-технической базы; реализация мероприятий по обеспечению безопасного пребывания граждан в муниципальных учреждениях сферы культуры</w:t>
            </w:r>
          </w:p>
        </w:tc>
      </w:tr>
      <w:tr w:rsidR="00D61986" w:rsidRPr="00112776" w:rsidTr="00DC12D6">
        <w:tc>
          <w:tcPr>
            <w:tcW w:w="2694" w:type="dxa"/>
          </w:tcPr>
          <w:p w:rsidR="00D61986" w:rsidRPr="00112776" w:rsidRDefault="00D61986" w:rsidP="00DC12D6">
            <w:pPr>
              <w:pStyle w:val="af9"/>
              <w:snapToGrid w:val="0"/>
              <w:rPr>
                <w:b/>
                <w:sz w:val="28"/>
                <w:szCs w:val="28"/>
              </w:rPr>
            </w:pPr>
            <w:r w:rsidRPr="00112776">
              <w:rPr>
                <w:b/>
                <w:sz w:val="28"/>
                <w:szCs w:val="28"/>
              </w:rPr>
              <w:t>Система организации контроля за исполнением подпрограммы</w:t>
            </w:r>
          </w:p>
        </w:tc>
        <w:tc>
          <w:tcPr>
            <w:tcW w:w="6945" w:type="dxa"/>
            <w:gridSpan w:val="4"/>
          </w:tcPr>
          <w:p w:rsidR="00D61986" w:rsidRPr="00112776" w:rsidRDefault="00D61986" w:rsidP="00DC12D6">
            <w:pPr>
              <w:snapToGrid w:val="0"/>
              <w:jc w:val="both"/>
              <w:rPr>
                <w:sz w:val="28"/>
                <w:szCs w:val="28"/>
              </w:rPr>
            </w:pPr>
            <w:r w:rsidRPr="00112776">
              <w:rPr>
                <w:sz w:val="28"/>
                <w:szCs w:val="28"/>
              </w:rPr>
              <w:t xml:space="preserve">Контроль за исполнением подпрограммы осуществляет заместитель главы администрации муниципального района </w:t>
            </w:r>
            <w:r w:rsidR="007A712E">
              <w:rPr>
                <w:sz w:val="28"/>
                <w:szCs w:val="28"/>
              </w:rPr>
              <w:t>по социальной сфере, начальник у</w:t>
            </w:r>
            <w:r w:rsidRPr="00112776">
              <w:rPr>
                <w:sz w:val="28"/>
                <w:szCs w:val="28"/>
              </w:rPr>
              <w:t xml:space="preserve">правления образования </w:t>
            </w:r>
          </w:p>
        </w:tc>
      </w:tr>
    </w:tbl>
    <w:p w:rsidR="00D61986" w:rsidRPr="00112776" w:rsidRDefault="00D61986" w:rsidP="00D61986">
      <w:pPr>
        <w:rPr>
          <w:sz w:val="28"/>
          <w:szCs w:val="28"/>
        </w:rPr>
      </w:pPr>
    </w:p>
    <w:p w:rsidR="00D61986" w:rsidRPr="00112776" w:rsidRDefault="00D61986" w:rsidP="00D61986">
      <w:pPr>
        <w:jc w:val="center"/>
        <w:rPr>
          <w:b/>
          <w:sz w:val="28"/>
          <w:szCs w:val="28"/>
        </w:rPr>
      </w:pPr>
      <w:r w:rsidRPr="00112776">
        <w:rPr>
          <w:b/>
          <w:sz w:val="28"/>
          <w:szCs w:val="28"/>
        </w:rPr>
        <w:t>1. Содержание проблемы и необходимость ее решения программным методом</w:t>
      </w:r>
    </w:p>
    <w:p w:rsidR="00D61986" w:rsidRPr="00130424" w:rsidRDefault="00D61986" w:rsidP="00130424">
      <w:pPr>
        <w:ind w:firstLine="567"/>
        <w:jc w:val="both"/>
        <w:rPr>
          <w:color w:val="2D2D2D"/>
          <w:sz w:val="28"/>
          <w:szCs w:val="28"/>
        </w:rPr>
      </w:pPr>
      <w:r w:rsidRPr="00130424">
        <w:rPr>
          <w:color w:val="2D2D2D"/>
          <w:sz w:val="28"/>
          <w:szCs w:val="28"/>
        </w:rPr>
        <w:lastRenderedPageBreak/>
        <w:t>Развитие Российской Федерации на современном этапе характеризуется повышенным вниманием общества к культуре. 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вовлечение детей и молодежи в активную социокультурную деятельность обусловлена положениями</w:t>
      </w:r>
      <w:r w:rsidR="00130424" w:rsidRPr="00130424">
        <w:rPr>
          <w:color w:val="2D2D2D"/>
          <w:sz w:val="28"/>
          <w:szCs w:val="28"/>
        </w:rPr>
        <w:t xml:space="preserve"> </w:t>
      </w:r>
      <w:hyperlink r:id="rId10" w:history="1">
        <w:r w:rsidRPr="00130424">
          <w:rPr>
            <w:sz w:val="28"/>
            <w:szCs w:val="28"/>
          </w:rPr>
          <w:t xml:space="preserve">Указа </w:t>
        </w:r>
        <w:r w:rsidR="00130424" w:rsidRPr="00130424">
          <w:rPr>
            <w:sz w:val="28"/>
            <w:szCs w:val="28"/>
          </w:rPr>
          <w:t xml:space="preserve">Президента Российской Федерации </w:t>
        </w:r>
        <w:r w:rsidRPr="00130424">
          <w:rPr>
            <w:sz w:val="28"/>
            <w:szCs w:val="28"/>
          </w:rPr>
          <w:t>от 7 мая 2012 года</w:t>
        </w:r>
        <w:r w:rsidR="00130424" w:rsidRPr="00130424">
          <w:rPr>
            <w:sz w:val="28"/>
            <w:szCs w:val="28"/>
          </w:rPr>
          <w:t xml:space="preserve"> №</w:t>
        </w:r>
        <w:r w:rsidRPr="00130424">
          <w:rPr>
            <w:sz w:val="28"/>
            <w:szCs w:val="28"/>
          </w:rPr>
          <w:t xml:space="preserve"> 597 "О мероприятиях по реализации государственной социальной политики"</w:t>
        </w:r>
      </w:hyperlink>
      <w:r w:rsidRPr="00130424">
        <w:rPr>
          <w:color w:val="2D2D2D"/>
          <w:sz w:val="28"/>
          <w:szCs w:val="28"/>
        </w:rPr>
        <w:t xml:space="preserve">. </w:t>
      </w:r>
    </w:p>
    <w:p w:rsidR="00D61986" w:rsidRPr="00130424" w:rsidRDefault="00D61986" w:rsidP="00130424">
      <w:pPr>
        <w:ind w:firstLine="567"/>
        <w:jc w:val="both"/>
        <w:rPr>
          <w:sz w:val="28"/>
          <w:szCs w:val="28"/>
        </w:rPr>
      </w:pPr>
      <w:r w:rsidRPr="00130424">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в целях решения вопросов местного значения в сфере культурно-досуговой деятельности на территории Калининского осуществляет  деятельность муниципальное бюджетное учреждение  культуры «Калининский районный Дворец культуры»» (далее МБУК «КРДК»).  В состав Учреждения входят 25 структурных подразделений: Александровский СДК, Ахтубинский СДК, Славновский СДК, Анастасьинский СДК, Дубравновский СДК, Монастырский СДК, Казачинский СДК, Колокольцовский СДК, Сергиевский СДК, Первомайский СДК, Кологреевский СДК, Степновский СДК, Красноармейский СДК, Шкловский СДК, Михайловский СДК, Орловский СДК, Нижегородский СДК, Нововыселский СДК, Екатериновский СДК, Новоивановский СДК, Озерский СДК, Свердловский СДК,  Симоновский СДК, Таловский СДК, Широкоуступинский СДК.</w:t>
      </w:r>
    </w:p>
    <w:p w:rsidR="00D61986" w:rsidRPr="00130424" w:rsidRDefault="00D61986" w:rsidP="00130424">
      <w:pPr>
        <w:pStyle w:val="formattext0"/>
        <w:spacing w:beforeAutospacing="0" w:after="0" w:afterAutospacing="0"/>
        <w:ind w:firstLine="567"/>
        <w:jc w:val="both"/>
        <w:rPr>
          <w:sz w:val="28"/>
          <w:szCs w:val="28"/>
        </w:rPr>
      </w:pPr>
      <w:r w:rsidRPr="00130424">
        <w:rPr>
          <w:sz w:val="28"/>
          <w:szCs w:val="28"/>
        </w:rPr>
        <w:t>Участие в культурной жизни района обеспечивается не только услугами и результатами работы учреждений культуры, но и культурным досугом, для организации которого на территории Калининского района ежегодно проводятся культурно-массовые городские и районные мероприятия. Основная задача культурно-массовых мероприятий - вовлечь как можно больше горожан в культурный досуг не только в качестве зрителей, но и в качестве участников (выступление в творческих коллективах, участие в конкурсах и др.).</w:t>
      </w:r>
    </w:p>
    <w:p w:rsidR="00D61986" w:rsidRPr="00130424" w:rsidRDefault="00D61986" w:rsidP="00130424">
      <w:pPr>
        <w:shd w:val="clear" w:color="auto" w:fill="FFFFFF"/>
        <w:ind w:firstLine="567"/>
        <w:jc w:val="both"/>
        <w:rPr>
          <w:sz w:val="28"/>
          <w:szCs w:val="28"/>
        </w:rPr>
      </w:pPr>
      <w:r w:rsidRPr="00130424">
        <w:rPr>
          <w:sz w:val="28"/>
          <w:szCs w:val="28"/>
        </w:rPr>
        <w:t>МБУК «КРДК» проводятся культурно-массовые и досуговые мероприятия, в числе которых:</w:t>
      </w:r>
    </w:p>
    <w:p w:rsidR="00D61986" w:rsidRPr="00130424" w:rsidRDefault="00D61986" w:rsidP="00130424">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130424">
        <w:rPr>
          <w:rFonts w:ascii="Times New Roman" w:hAnsi="Times New Roman"/>
          <w:sz w:val="28"/>
          <w:szCs w:val="28"/>
        </w:rPr>
        <w:t>- календарные праздники: Новый год, Рождество, Масленица и др.;</w:t>
      </w:r>
    </w:p>
    <w:p w:rsidR="00D61986" w:rsidRPr="00130424" w:rsidRDefault="00D61986" w:rsidP="00130424">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130424">
        <w:rPr>
          <w:rFonts w:ascii="Times New Roman" w:hAnsi="Times New Roman"/>
          <w:sz w:val="28"/>
          <w:szCs w:val="28"/>
        </w:rPr>
        <w:t>- государственные праздники: День защитника Отечества (23 февраля), Международный женский день (8 марта), День весны и труда (1 мая), День Победы (9 мая), День защиты детей (1 июня), День государственности России (12 июня), День молодежи (27 июня), День семьи, любви и верности (8 июля), День российского флага (21 августа), День знаний (1 сентября), День пожилого человека (1 октября), День матери (последнее воскресенье ноября), День народного единства (4 ноября), День людей с ограниченными возможностями (2 декабря), День конституции (12 декабря) и др.;</w:t>
      </w:r>
    </w:p>
    <w:p w:rsidR="00D61986" w:rsidRPr="00130424" w:rsidRDefault="00D61986" w:rsidP="00130424">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130424">
        <w:rPr>
          <w:rFonts w:ascii="Times New Roman" w:hAnsi="Times New Roman"/>
          <w:sz w:val="28"/>
          <w:szCs w:val="28"/>
        </w:rPr>
        <w:t>- профессиональные праздники: День работника культуры (март), День предпринимателя (май), День социального работника (июнь), День учителя (октябрь), День работников сельского хозяйства и перерабатывающей промышленности  (октябрь);</w:t>
      </w:r>
    </w:p>
    <w:p w:rsidR="00D61986" w:rsidRPr="00130424" w:rsidRDefault="00D61986" w:rsidP="00130424">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130424">
        <w:rPr>
          <w:rFonts w:ascii="Times New Roman" w:hAnsi="Times New Roman"/>
          <w:sz w:val="28"/>
          <w:szCs w:val="28"/>
        </w:rPr>
        <w:lastRenderedPageBreak/>
        <w:t>- общественно-значимые мероприятия: Дни деревни (села),  День борьбы с наркотиками, табаком и др.;</w:t>
      </w:r>
    </w:p>
    <w:p w:rsidR="00D61986" w:rsidRPr="00130424" w:rsidRDefault="00D61986" w:rsidP="00130424">
      <w:pPr>
        <w:pStyle w:val="af"/>
        <w:shd w:val="clear" w:color="auto" w:fill="FFFFFF"/>
        <w:tabs>
          <w:tab w:val="left" w:pos="1134"/>
        </w:tabs>
        <w:spacing w:after="0" w:line="240" w:lineRule="auto"/>
        <w:ind w:left="0" w:firstLine="567"/>
        <w:contextualSpacing w:val="0"/>
        <w:jc w:val="both"/>
        <w:rPr>
          <w:rFonts w:ascii="Times New Roman" w:hAnsi="Times New Roman"/>
          <w:sz w:val="28"/>
          <w:szCs w:val="28"/>
        </w:rPr>
      </w:pPr>
      <w:r w:rsidRPr="00130424">
        <w:rPr>
          <w:rFonts w:ascii="Times New Roman" w:hAnsi="Times New Roman"/>
          <w:sz w:val="28"/>
          <w:szCs w:val="28"/>
        </w:rPr>
        <w:t xml:space="preserve">- конкурсы и фестивали: </w:t>
      </w:r>
      <w:r w:rsidRPr="00130424">
        <w:rPr>
          <w:rFonts w:ascii="Times New Roman" w:hAnsi="Times New Roman"/>
          <w:color w:val="000000"/>
          <w:sz w:val="28"/>
          <w:szCs w:val="28"/>
          <w:lang w:val="en-US"/>
        </w:rPr>
        <w:t>V</w:t>
      </w:r>
      <w:r w:rsidRPr="00130424">
        <w:rPr>
          <w:rFonts w:ascii="Times New Roman" w:hAnsi="Times New Roman"/>
          <w:color w:val="000000"/>
          <w:sz w:val="28"/>
          <w:szCs w:val="28"/>
        </w:rPr>
        <w:t xml:space="preserve"> фестивале православной культуры и традиций малых городов и сельских поселений Руси «София»</w:t>
      </w:r>
      <w:r w:rsidRPr="00130424">
        <w:rPr>
          <w:rFonts w:ascii="Times New Roman" w:hAnsi="Times New Roman"/>
          <w:sz w:val="28"/>
          <w:szCs w:val="28"/>
        </w:rPr>
        <w:t xml:space="preserve"> в г. Москве., всероссийские творческие состязания «Без границ», областной конкурс народного творчества «Творческий калейдоскоп», областной фестиваль «Обермужский треугольник», </w:t>
      </w:r>
      <w:r w:rsidR="00130424">
        <w:rPr>
          <w:rFonts w:ascii="Times New Roman" w:hAnsi="Times New Roman"/>
          <w:sz w:val="28"/>
          <w:szCs w:val="28"/>
        </w:rPr>
        <w:t>областной фестиваль</w:t>
      </w:r>
      <w:r w:rsidRPr="00130424">
        <w:rPr>
          <w:rFonts w:ascii="Times New Roman" w:hAnsi="Times New Roman"/>
          <w:sz w:val="28"/>
          <w:szCs w:val="28"/>
        </w:rPr>
        <w:t xml:space="preserve"> народного </w:t>
      </w:r>
      <w:r w:rsidR="00130424">
        <w:rPr>
          <w:rFonts w:ascii="Times New Roman" w:hAnsi="Times New Roman"/>
          <w:sz w:val="28"/>
          <w:szCs w:val="28"/>
        </w:rPr>
        <w:t>творчества «Салют Победы»,</w:t>
      </w:r>
      <w:r w:rsidRPr="00130424">
        <w:rPr>
          <w:rFonts w:ascii="Times New Roman" w:hAnsi="Times New Roman"/>
          <w:sz w:val="28"/>
          <w:szCs w:val="28"/>
        </w:rPr>
        <w:t xml:space="preserve"> областной фестиваль посвящённый Дню пожилого человека «Мои года- моё богатство», </w:t>
      </w:r>
      <w:r w:rsidRPr="00130424">
        <w:rPr>
          <w:rFonts w:ascii="Times New Roman" w:hAnsi="Times New Roman"/>
          <w:color w:val="000000"/>
          <w:sz w:val="28"/>
          <w:szCs w:val="28"/>
          <w:bdr w:val="none" w:sz="0" w:space="0" w:color="auto" w:frame="1"/>
        </w:rPr>
        <w:t xml:space="preserve">районный смотр-конкурс </w:t>
      </w:r>
      <w:r w:rsidRPr="00130424">
        <w:rPr>
          <w:rFonts w:ascii="Times New Roman" w:hAnsi="Times New Roman"/>
          <w:sz w:val="28"/>
          <w:szCs w:val="28"/>
        </w:rPr>
        <w:t xml:space="preserve">«Краски русской души», районный фестиваль  «Играй гармонь, звени частушка» и др. </w:t>
      </w:r>
    </w:p>
    <w:p w:rsidR="00D61986" w:rsidRPr="00130424" w:rsidRDefault="00D61986" w:rsidP="00130424">
      <w:pPr>
        <w:pStyle w:val="af"/>
        <w:shd w:val="clear" w:color="auto" w:fill="FFFFFF"/>
        <w:tabs>
          <w:tab w:val="left" w:pos="1134"/>
        </w:tabs>
        <w:spacing w:after="0" w:line="240" w:lineRule="auto"/>
        <w:ind w:left="0" w:firstLine="567"/>
        <w:contextualSpacing w:val="0"/>
        <w:jc w:val="both"/>
        <w:rPr>
          <w:rFonts w:ascii="Times New Roman" w:hAnsi="Times New Roman"/>
          <w:color w:val="000000" w:themeColor="text1"/>
          <w:sz w:val="28"/>
          <w:szCs w:val="28"/>
        </w:rPr>
      </w:pPr>
      <w:r w:rsidRPr="00130424">
        <w:rPr>
          <w:rFonts w:ascii="Times New Roman" w:hAnsi="Times New Roman"/>
          <w:color w:val="000000" w:themeColor="text1"/>
          <w:sz w:val="28"/>
          <w:szCs w:val="28"/>
        </w:rPr>
        <w:t xml:space="preserve">В соответствии с приказом министерства культуры Саратовской области «Об итогах проведения конкурса на получение денежного поощрения» в номинации «Лучшее муниципальное учреждение, находящееся на территории сельского поселения» в 2022 году признан Анастасьинский СДК МБУК «КРДК». </w:t>
      </w:r>
    </w:p>
    <w:p w:rsidR="00D61986" w:rsidRPr="00130424" w:rsidRDefault="00D61986" w:rsidP="00130424">
      <w:pPr>
        <w:pStyle w:val="af"/>
        <w:spacing w:after="0" w:line="240" w:lineRule="auto"/>
        <w:ind w:left="0" w:firstLine="567"/>
        <w:contextualSpacing w:val="0"/>
        <w:jc w:val="both"/>
        <w:rPr>
          <w:rFonts w:ascii="Times New Roman" w:hAnsi="Times New Roman"/>
          <w:sz w:val="28"/>
          <w:szCs w:val="28"/>
        </w:rPr>
      </w:pPr>
      <w:r w:rsidRPr="00130424">
        <w:rPr>
          <w:rFonts w:ascii="Times New Roman" w:hAnsi="Times New Roman"/>
          <w:sz w:val="28"/>
          <w:szCs w:val="28"/>
        </w:rPr>
        <w:t xml:space="preserve">Повышение доступности услуг в сфере культуры для жителей Калининского района  достигается также посредством организации выездной деятельности муниципальных учреждений, используя для показа, прежде всего концертные программы, концертные залы учреждений культурно-досугового типа (дома и дворцы культуры). </w:t>
      </w:r>
    </w:p>
    <w:p w:rsidR="00D61986" w:rsidRPr="00130424" w:rsidRDefault="00D61986" w:rsidP="00130424">
      <w:pPr>
        <w:shd w:val="clear" w:color="auto" w:fill="FFFFFF"/>
        <w:ind w:firstLine="567"/>
        <w:jc w:val="both"/>
        <w:rPr>
          <w:sz w:val="28"/>
          <w:szCs w:val="28"/>
        </w:rPr>
      </w:pPr>
      <w:r w:rsidRPr="00130424">
        <w:rPr>
          <w:sz w:val="28"/>
          <w:szCs w:val="28"/>
        </w:rPr>
        <w:t>Тем не менее, требуется дальнейшая работа по восстановлению и обновлению материальных ресурсов муниципальных учреждений культуры, созданию современных методик в клубно-досуговой сфере, направленных на повышение их социальной значимости.</w:t>
      </w:r>
    </w:p>
    <w:p w:rsidR="00130424" w:rsidRDefault="00D61986" w:rsidP="00130424">
      <w:pPr>
        <w:ind w:firstLine="567"/>
        <w:jc w:val="both"/>
        <w:rPr>
          <w:sz w:val="28"/>
          <w:szCs w:val="28"/>
        </w:rPr>
      </w:pPr>
      <w:r w:rsidRPr="00130424">
        <w:rPr>
          <w:sz w:val="28"/>
          <w:szCs w:val="28"/>
        </w:rPr>
        <w:t>Первостепенное внимание необходимо уделять модернизации учреждений культуры, укреплению материально-технической базы, вовлечению в культурную деятельность всех слоев населения. Решение этой задачи на современном этапе экономического развития общества во многом зависит от обеспеченности учреждений культуры современным оборудованием, от развития информационных техноло</w:t>
      </w:r>
      <w:r w:rsidR="00130424">
        <w:rPr>
          <w:sz w:val="28"/>
          <w:szCs w:val="28"/>
        </w:rPr>
        <w:t>гий в сфере культуры.</w:t>
      </w:r>
    </w:p>
    <w:p w:rsidR="00D61986" w:rsidRPr="00130424" w:rsidRDefault="00D61986" w:rsidP="00130424">
      <w:pPr>
        <w:ind w:firstLine="567"/>
        <w:jc w:val="both"/>
        <w:rPr>
          <w:sz w:val="28"/>
          <w:szCs w:val="28"/>
        </w:rPr>
      </w:pPr>
      <w:r w:rsidRPr="00130424">
        <w:rPr>
          <w:sz w:val="28"/>
          <w:szCs w:val="28"/>
        </w:rPr>
        <w:t xml:space="preserve">Применение программного метода направлено на повышение результативности бюджетных расходов и оптимизацию управления бюджетными средствами на всех уровнях бюджетной системы Российской Федерации. </w:t>
      </w:r>
    </w:p>
    <w:p w:rsidR="00D61986" w:rsidRPr="00112776" w:rsidRDefault="00D61986" w:rsidP="00D61986">
      <w:pPr>
        <w:jc w:val="center"/>
        <w:rPr>
          <w:b/>
          <w:sz w:val="28"/>
          <w:szCs w:val="28"/>
        </w:rPr>
      </w:pPr>
    </w:p>
    <w:p w:rsidR="00D61986" w:rsidRPr="00112776" w:rsidRDefault="00D61986" w:rsidP="00D61986">
      <w:pPr>
        <w:jc w:val="center"/>
        <w:rPr>
          <w:b/>
          <w:sz w:val="28"/>
          <w:szCs w:val="28"/>
        </w:rPr>
      </w:pPr>
      <w:r w:rsidRPr="00112776">
        <w:rPr>
          <w:b/>
          <w:sz w:val="28"/>
          <w:szCs w:val="28"/>
        </w:rPr>
        <w:t xml:space="preserve">2. Цели и задачи подпрограммы </w:t>
      </w:r>
    </w:p>
    <w:p w:rsidR="00D61986" w:rsidRPr="00112776" w:rsidRDefault="00D61986" w:rsidP="00D61986">
      <w:pPr>
        <w:ind w:firstLine="709"/>
        <w:jc w:val="both"/>
        <w:rPr>
          <w:color w:val="000000"/>
          <w:sz w:val="28"/>
          <w:szCs w:val="28"/>
        </w:rPr>
      </w:pPr>
      <w:r w:rsidRPr="00112776">
        <w:rPr>
          <w:sz w:val="28"/>
          <w:szCs w:val="28"/>
        </w:rPr>
        <w:t>Цели подпрограммы: создание и сохранение благоприятных условий для устойчивого развития сферы культуры, удовлетворение духовных и досуговых интересов жителей района.</w:t>
      </w:r>
      <w:r w:rsidRPr="00112776">
        <w:rPr>
          <w:color w:val="000000"/>
          <w:sz w:val="28"/>
          <w:szCs w:val="28"/>
        </w:rPr>
        <w:t xml:space="preserve"> </w:t>
      </w:r>
    </w:p>
    <w:p w:rsidR="00D61986" w:rsidRPr="00112776" w:rsidRDefault="00D61986" w:rsidP="00D61986">
      <w:pPr>
        <w:ind w:firstLine="709"/>
        <w:jc w:val="both"/>
        <w:rPr>
          <w:color w:val="000000"/>
          <w:sz w:val="28"/>
          <w:szCs w:val="28"/>
        </w:rPr>
      </w:pPr>
      <w:r w:rsidRPr="00112776">
        <w:rPr>
          <w:color w:val="000000"/>
          <w:sz w:val="28"/>
          <w:szCs w:val="28"/>
        </w:rPr>
        <w:t>Задачи подпрограммы:</w:t>
      </w:r>
    </w:p>
    <w:p w:rsidR="00D61986" w:rsidRPr="00112776" w:rsidRDefault="00D61986" w:rsidP="00D61986">
      <w:pPr>
        <w:ind w:firstLine="709"/>
        <w:jc w:val="both"/>
        <w:rPr>
          <w:spacing w:val="-2"/>
          <w:sz w:val="28"/>
          <w:szCs w:val="28"/>
        </w:rPr>
      </w:pPr>
      <w:r w:rsidRPr="00112776">
        <w:rPr>
          <w:spacing w:val="-2"/>
          <w:sz w:val="28"/>
          <w:szCs w:val="28"/>
        </w:rPr>
        <w:t>- создание условий для увеличения количества  культурно-досуговых  и иных мероприятий организациями культуры;</w:t>
      </w:r>
    </w:p>
    <w:p w:rsidR="00D61986" w:rsidRPr="00112776" w:rsidRDefault="00D61986" w:rsidP="00130424">
      <w:pPr>
        <w:ind w:firstLine="709"/>
        <w:jc w:val="both"/>
        <w:rPr>
          <w:sz w:val="28"/>
          <w:szCs w:val="28"/>
        </w:rPr>
      </w:pPr>
      <w:r w:rsidRPr="00112776">
        <w:rPr>
          <w:sz w:val="28"/>
          <w:szCs w:val="28"/>
        </w:rPr>
        <w:t>- создание условий для доступ</w:t>
      </w:r>
      <w:r w:rsidR="00130424">
        <w:rPr>
          <w:sz w:val="28"/>
          <w:szCs w:val="28"/>
        </w:rPr>
        <w:t xml:space="preserve">ности участия всего населения в </w:t>
      </w:r>
      <w:r w:rsidRPr="00112776">
        <w:rPr>
          <w:sz w:val="28"/>
          <w:szCs w:val="28"/>
        </w:rPr>
        <w:t>культурной жизни района.</w:t>
      </w:r>
    </w:p>
    <w:p w:rsidR="00D61986" w:rsidRDefault="00D61986" w:rsidP="00D61986">
      <w:pPr>
        <w:ind w:firstLine="709"/>
        <w:jc w:val="center"/>
        <w:rPr>
          <w:b/>
          <w:sz w:val="28"/>
          <w:szCs w:val="28"/>
        </w:rPr>
      </w:pPr>
    </w:p>
    <w:p w:rsidR="00130424" w:rsidRPr="00112776" w:rsidRDefault="00130424" w:rsidP="00D61986">
      <w:pPr>
        <w:ind w:firstLine="709"/>
        <w:jc w:val="center"/>
        <w:rPr>
          <w:b/>
          <w:sz w:val="28"/>
          <w:szCs w:val="28"/>
        </w:rPr>
      </w:pPr>
    </w:p>
    <w:p w:rsidR="00D61986" w:rsidRPr="00112776" w:rsidRDefault="00D61986" w:rsidP="00D61986">
      <w:pPr>
        <w:ind w:firstLine="709"/>
        <w:jc w:val="center"/>
        <w:rPr>
          <w:b/>
          <w:sz w:val="28"/>
          <w:szCs w:val="28"/>
        </w:rPr>
      </w:pPr>
      <w:r w:rsidRPr="00112776">
        <w:rPr>
          <w:b/>
          <w:sz w:val="28"/>
          <w:szCs w:val="28"/>
        </w:rPr>
        <w:lastRenderedPageBreak/>
        <w:t>3. Ресурсное обеспечение подпрограммы</w:t>
      </w:r>
    </w:p>
    <w:p w:rsidR="00D61986" w:rsidRPr="00112776" w:rsidRDefault="00D61986" w:rsidP="00D61986">
      <w:pPr>
        <w:shd w:val="clear" w:color="auto" w:fill="FFFFFF"/>
        <w:ind w:firstLine="709"/>
        <w:jc w:val="both"/>
        <w:rPr>
          <w:color w:val="000000"/>
          <w:sz w:val="28"/>
          <w:szCs w:val="28"/>
        </w:rPr>
      </w:pPr>
      <w:r w:rsidRPr="00112776">
        <w:rPr>
          <w:color w:val="000000"/>
          <w:sz w:val="28"/>
          <w:szCs w:val="28"/>
        </w:rPr>
        <w:t xml:space="preserve">Общий объем финансирования </w:t>
      </w:r>
      <w:hyperlink r:id="rId11" w:anchor="YANDEX_96" w:history="1"/>
      <w:r w:rsidRPr="00112776">
        <w:rPr>
          <w:color w:val="000000"/>
          <w:sz w:val="28"/>
          <w:szCs w:val="28"/>
        </w:rPr>
        <w:t>подпрограммы</w:t>
      </w:r>
      <w:hyperlink r:id="rId12" w:anchor="YANDEX_98" w:history="1"/>
      <w:r w:rsidR="00130424">
        <w:rPr>
          <w:color w:val="000000"/>
          <w:sz w:val="28"/>
          <w:szCs w:val="28"/>
        </w:rPr>
        <w:t xml:space="preserve"> составляет</w:t>
      </w:r>
      <w:r w:rsidRPr="00112776">
        <w:rPr>
          <w:color w:val="000000"/>
          <w:sz w:val="28"/>
          <w:szCs w:val="28"/>
        </w:rPr>
        <w:t xml:space="preserve"> 42872,0</w:t>
      </w:r>
      <w:r w:rsidRPr="00112776">
        <w:rPr>
          <w:sz w:val="28"/>
          <w:szCs w:val="28"/>
        </w:rPr>
        <w:t xml:space="preserve"> </w:t>
      </w:r>
      <w:r w:rsidRPr="00112776">
        <w:rPr>
          <w:color w:val="000000"/>
          <w:sz w:val="28"/>
          <w:szCs w:val="28"/>
        </w:rPr>
        <w:t>тыс. руб., в том числе по годам:</w:t>
      </w:r>
    </w:p>
    <w:p w:rsidR="00D61986" w:rsidRPr="00112776" w:rsidRDefault="00D61986" w:rsidP="00D61986">
      <w:pPr>
        <w:shd w:val="clear" w:color="auto" w:fill="FFFFFF"/>
        <w:ind w:firstLine="709"/>
        <w:jc w:val="both"/>
        <w:rPr>
          <w:color w:val="000000"/>
          <w:sz w:val="28"/>
          <w:szCs w:val="28"/>
        </w:rPr>
      </w:pPr>
    </w:p>
    <w:tbl>
      <w:tblPr>
        <w:tblW w:w="9097" w:type="dxa"/>
        <w:tblInd w:w="108" w:type="dxa"/>
        <w:tblLayout w:type="fixed"/>
        <w:tblLook w:val="0000"/>
      </w:tblPr>
      <w:tblGrid>
        <w:gridCol w:w="2552"/>
        <w:gridCol w:w="1559"/>
        <w:gridCol w:w="1559"/>
        <w:gridCol w:w="1701"/>
        <w:gridCol w:w="1710"/>
        <w:gridCol w:w="16"/>
      </w:tblGrid>
      <w:tr w:rsidR="00D61986" w:rsidRPr="00112776" w:rsidTr="00063F13">
        <w:trPr>
          <w:trHeight w:val="430"/>
        </w:trPr>
        <w:tc>
          <w:tcPr>
            <w:tcW w:w="2552" w:type="dxa"/>
            <w:vMerge w:val="restart"/>
            <w:tcBorders>
              <w:top w:val="single" w:sz="4" w:space="0" w:color="000000"/>
              <w:left w:val="single" w:sz="4" w:space="0" w:color="000000"/>
            </w:tcBorders>
            <w:shd w:val="clear" w:color="auto" w:fill="auto"/>
          </w:tcPr>
          <w:p w:rsidR="00D61986" w:rsidRPr="00112776" w:rsidRDefault="00D61986" w:rsidP="00063F13">
            <w:pPr>
              <w:widowControl w:val="0"/>
              <w:rPr>
                <w:b/>
                <w:sz w:val="28"/>
                <w:szCs w:val="28"/>
              </w:rPr>
            </w:pPr>
            <w:r w:rsidRPr="00112776">
              <w:rPr>
                <w:b/>
                <w:sz w:val="28"/>
                <w:szCs w:val="28"/>
              </w:rPr>
              <w:t xml:space="preserve">Объем и источники финансирования </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D61986" w:rsidRPr="00112776" w:rsidRDefault="00D61986" w:rsidP="00063F13">
            <w:pPr>
              <w:widowControl w:val="0"/>
              <w:jc w:val="center"/>
              <w:rPr>
                <w:b/>
                <w:sz w:val="28"/>
                <w:szCs w:val="28"/>
              </w:rPr>
            </w:pPr>
            <w:r w:rsidRPr="00112776">
              <w:rPr>
                <w:b/>
                <w:sz w:val="28"/>
                <w:szCs w:val="28"/>
              </w:rPr>
              <w:t>Расходы (тыс. руб.)</w:t>
            </w:r>
          </w:p>
        </w:tc>
      </w:tr>
      <w:tr w:rsidR="00D61986" w:rsidRPr="00112776" w:rsidTr="00063F13">
        <w:trPr>
          <w:gridAfter w:val="1"/>
          <w:wAfter w:w="16" w:type="dxa"/>
          <w:trHeight w:val="402"/>
        </w:trPr>
        <w:tc>
          <w:tcPr>
            <w:tcW w:w="2552" w:type="dxa"/>
            <w:vMerge/>
            <w:tcBorders>
              <w:left w:val="single" w:sz="4" w:space="0" w:color="000000"/>
              <w:bottom w:val="single" w:sz="4" w:space="0" w:color="auto"/>
            </w:tcBorders>
            <w:shd w:val="clear" w:color="auto" w:fill="auto"/>
          </w:tcPr>
          <w:p w:rsidR="00D61986" w:rsidRPr="00112776" w:rsidRDefault="00D61986" w:rsidP="00063F13">
            <w:pPr>
              <w:widowControl w:val="0"/>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130424">
            <w:pPr>
              <w:widowControl w:val="0"/>
              <w:jc w:val="center"/>
              <w:rPr>
                <w:b/>
                <w:sz w:val="28"/>
                <w:szCs w:val="28"/>
              </w:rPr>
            </w:pPr>
            <w:r w:rsidRPr="00112776">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widowControl w:val="0"/>
              <w:jc w:val="center"/>
              <w:rPr>
                <w:b/>
                <w:sz w:val="28"/>
                <w:szCs w:val="28"/>
              </w:rPr>
            </w:pPr>
            <w:r w:rsidRPr="00112776">
              <w:rPr>
                <w:b/>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widowControl w:val="0"/>
              <w:jc w:val="center"/>
              <w:rPr>
                <w:b/>
                <w:sz w:val="28"/>
                <w:szCs w:val="28"/>
              </w:rPr>
            </w:pPr>
            <w:r w:rsidRPr="00112776">
              <w:rPr>
                <w:b/>
                <w:sz w:val="28"/>
                <w:szCs w:val="28"/>
              </w:rPr>
              <w:t>2024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130424">
            <w:pPr>
              <w:widowControl w:val="0"/>
              <w:jc w:val="center"/>
              <w:rPr>
                <w:b/>
                <w:sz w:val="28"/>
                <w:szCs w:val="28"/>
              </w:rPr>
            </w:pPr>
            <w:r w:rsidRPr="00112776">
              <w:rPr>
                <w:b/>
                <w:sz w:val="28"/>
                <w:szCs w:val="28"/>
              </w:rPr>
              <w:t>2025 год</w:t>
            </w:r>
          </w:p>
        </w:tc>
      </w:tr>
      <w:tr w:rsidR="00D61986" w:rsidRPr="00112776" w:rsidTr="00063F13">
        <w:trPr>
          <w:gridAfter w:val="1"/>
          <w:wAfter w:w="16" w:type="dxa"/>
          <w:trHeight w:val="402"/>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130424">
            <w:pPr>
              <w:snapToGrid w:val="0"/>
              <w:jc w:val="center"/>
              <w:rPr>
                <w:sz w:val="28"/>
                <w:szCs w:val="28"/>
              </w:rPr>
            </w:pPr>
            <w:r w:rsidRPr="00112776">
              <w:rPr>
                <w:sz w:val="28"/>
                <w:szCs w:val="28"/>
              </w:rPr>
              <w:t>30148,</w:t>
            </w:r>
            <w:r>
              <w:rPr>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snapToGrid w:val="0"/>
              <w:jc w:val="center"/>
              <w:rPr>
                <w:sz w:val="28"/>
                <w:szCs w:val="28"/>
              </w:rPr>
            </w:pPr>
            <w:r w:rsidRPr="00112776">
              <w:rPr>
                <w:sz w:val="28"/>
                <w:szCs w:val="28"/>
              </w:rPr>
              <w:t>13760,</w:t>
            </w: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snapToGrid w:val="0"/>
              <w:jc w:val="center"/>
              <w:rPr>
                <w:sz w:val="28"/>
                <w:szCs w:val="28"/>
              </w:rPr>
            </w:pPr>
            <w:r w:rsidRPr="00112776">
              <w:rPr>
                <w:sz w:val="28"/>
                <w:szCs w:val="28"/>
              </w:rPr>
              <w:t>8194,2</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130424">
            <w:pPr>
              <w:snapToGrid w:val="0"/>
              <w:jc w:val="center"/>
              <w:rPr>
                <w:sz w:val="28"/>
                <w:szCs w:val="28"/>
              </w:rPr>
            </w:pPr>
            <w:r w:rsidRPr="00112776">
              <w:rPr>
                <w:sz w:val="28"/>
                <w:szCs w:val="28"/>
              </w:rPr>
              <w:t>8194,2</w:t>
            </w:r>
          </w:p>
        </w:tc>
      </w:tr>
      <w:tr w:rsidR="00D61986" w:rsidRPr="00112776" w:rsidTr="00063F13">
        <w:trPr>
          <w:gridAfter w:val="1"/>
          <w:wAfter w:w="16" w:type="dxa"/>
          <w:trHeight w:val="335"/>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130424">
            <w:pPr>
              <w:snapToGrid w:val="0"/>
              <w:jc w:val="center"/>
              <w:rPr>
                <w:sz w:val="28"/>
                <w:szCs w:val="28"/>
              </w:rPr>
            </w:pPr>
            <w:r w:rsidRPr="00112776">
              <w:rPr>
                <w:sz w:val="28"/>
                <w:szCs w:val="28"/>
              </w:rPr>
              <w:t>24775,</w:t>
            </w:r>
            <w:r>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snapToGrid w:val="0"/>
              <w:jc w:val="center"/>
              <w:rPr>
                <w:sz w:val="28"/>
                <w:szCs w:val="28"/>
              </w:rPr>
            </w:pPr>
            <w:r w:rsidRPr="00112776">
              <w:rPr>
                <w:sz w:val="28"/>
                <w:szCs w:val="28"/>
              </w:rPr>
              <w:t>8387,</w:t>
            </w:r>
            <w:r>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snapToGrid w:val="0"/>
              <w:jc w:val="center"/>
              <w:rPr>
                <w:sz w:val="28"/>
                <w:szCs w:val="28"/>
              </w:rPr>
            </w:pPr>
            <w:r w:rsidRPr="00112776">
              <w:rPr>
                <w:sz w:val="28"/>
                <w:szCs w:val="28"/>
              </w:rPr>
              <w:t>8194,2</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130424">
            <w:pPr>
              <w:snapToGrid w:val="0"/>
              <w:jc w:val="center"/>
              <w:rPr>
                <w:sz w:val="28"/>
                <w:szCs w:val="28"/>
              </w:rPr>
            </w:pPr>
            <w:r w:rsidRPr="00112776">
              <w:rPr>
                <w:sz w:val="28"/>
                <w:szCs w:val="28"/>
              </w:rPr>
              <w:t>8194,2</w:t>
            </w:r>
          </w:p>
        </w:tc>
      </w:tr>
      <w:tr w:rsidR="00D61986" w:rsidRPr="00112776" w:rsidTr="00063F13">
        <w:trPr>
          <w:gridAfter w:val="1"/>
          <w:wAfter w:w="16" w:type="dxa"/>
          <w:trHeight w:val="77"/>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 xml:space="preserve">областной бюджет (прогнозно) </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2361,9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2361,9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130424">
            <w:pPr>
              <w:jc w:val="center"/>
              <w:rPr>
                <w:sz w:val="28"/>
                <w:szCs w:val="28"/>
              </w:rPr>
            </w:pPr>
            <w:r w:rsidRPr="00112776">
              <w:rPr>
                <w:sz w:val="28"/>
                <w:szCs w:val="28"/>
              </w:rPr>
              <w:t>0,0</w:t>
            </w:r>
          </w:p>
        </w:tc>
      </w:tr>
      <w:tr w:rsidR="00D61986" w:rsidRPr="00112776" w:rsidTr="00063F13">
        <w:trPr>
          <w:gridAfter w:val="1"/>
          <w:wAfter w:w="16" w:type="dxa"/>
          <w:trHeight w:val="469"/>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3011,3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3011,3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130424">
            <w:pPr>
              <w:jc w:val="center"/>
              <w:rPr>
                <w:sz w:val="28"/>
                <w:szCs w:val="28"/>
              </w:rPr>
            </w:pPr>
            <w:r w:rsidRPr="00112776">
              <w:rPr>
                <w:sz w:val="28"/>
                <w:szCs w:val="28"/>
              </w:rPr>
              <w:t>0,0</w:t>
            </w:r>
          </w:p>
        </w:tc>
      </w:tr>
      <w:tr w:rsidR="00D61986" w:rsidRPr="00112776" w:rsidTr="00063F13">
        <w:trPr>
          <w:gridAfter w:val="1"/>
          <w:wAfter w:w="16" w:type="dxa"/>
          <w:trHeight w:val="713"/>
        </w:trPr>
        <w:tc>
          <w:tcPr>
            <w:tcW w:w="2552" w:type="dxa"/>
            <w:tcBorders>
              <w:top w:val="single" w:sz="4" w:space="0" w:color="auto"/>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sz w:val="28"/>
                <w:szCs w:val="28"/>
              </w:rPr>
              <w:t xml:space="preserve">внебюджетные источники </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D61986" w:rsidRPr="00112776" w:rsidRDefault="00D61986" w:rsidP="00130424">
            <w:pPr>
              <w:jc w:val="center"/>
              <w:rPr>
                <w:sz w:val="28"/>
                <w:szCs w:val="28"/>
              </w:rPr>
            </w:pPr>
            <w:r w:rsidRPr="00112776">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D61986" w:rsidRPr="00112776" w:rsidRDefault="00D61986" w:rsidP="00130424">
            <w:pPr>
              <w:jc w:val="center"/>
              <w:rPr>
                <w:sz w:val="28"/>
                <w:szCs w:val="28"/>
              </w:rPr>
            </w:pPr>
            <w:r w:rsidRPr="00112776">
              <w:rPr>
                <w:sz w:val="28"/>
                <w:szCs w:val="28"/>
              </w:rPr>
              <w:t>0,0</w:t>
            </w:r>
          </w:p>
        </w:tc>
      </w:tr>
    </w:tbl>
    <w:p w:rsidR="00D61986" w:rsidRPr="00112776" w:rsidRDefault="00D61986" w:rsidP="00D61986">
      <w:pPr>
        <w:ind w:firstLine="709"/>
        <w:rPr>
          <w:b/>
          <w:bCs/>
          <w:sz w:val="28"/>
          <w:szCs w:val="28"/>
        </w:rPr>
      </w:pPr>
    </w:p>
    <w:p w:rsidR="00D61986" w:rsidRPr="00112776" w:rsidRDefault="00D61986" w:rsidP="00D61986">
      <w:pPr>
        <w:ind w:firstLine="709"/>
        <w:jc w:val="both"/>
        <w:rPr>
          <w:sz w:val="28"/>
          <w:szCs w:val="28"/>
        </w:rPr>
      </w:pPr>
      <w:r w:rsidRPr="00112776">
        <w:rPr>
          <w:sz w:val="28"/>
          <w:szCs w:val="28"/>
        </w:rPr>
        <w:t>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w:t>
      </w:r>
    </w:p>
    <w:p w:rsidR="00D61986" w:rsidRPr="00112776" w:rsidRDefault="00D61986" w:rsidP="00D61986">
      <w:pPr>
        <w:ind w:firstLine="709"/>
        <w:jc w:val="both"/>
        <w:rPr>
          <w:sz w:val="28"/>
          <w:szCs w:val="28"/>
        </w:rPr>
      </w:pPr>
      <w:r w:rsidRPr="00112776">
        <w:rPr>
          <w:sz w:val="28"/>
          <w:szCs w:val="28"/>
        </w:rPr>
        <w:t>Подпрограмма относится к числу районных программ, требующих максимальной муниципальной поддержки.</w:t>
      </w:r>
    </w:p>
    <w:p w:rsidR="00D61986" w:rsidRPr="00112776" w:rsidRDefault="00D61986" w:rsidP="00D61986">
      <w:pPr>
        <w:ind w:firstLine="709"/>
        <w:jc w:val="both"/>
        <w:rPr>
          <w:sz w:val="28"/>
          <w:szCs w:val="28"/>
        </w:rPr>
      </w:pPr>
      <w:r w:rsidRPr="00112776">
        <w:rPr>
          <w:sz w:val="28"/>
          <w:szCs w:val="28"/>
        </w:rPr>
        <w:t xml:space="preserve">Финансирование мероприятий подпрограммы осуществляется </w:t>
      </w:r>
      <w:r w:rsidR="00130424">
        <w:rPr>
          <w:sz w:val="28"/>
          <w:szCs w:val="28"/>
        </w:rPr>
        <w:t>через муниципальных заказчиков -</w:t>
      </w:r>
      <w:r w:rsidRPr="00112776">
        <w:rPr>
          <w:sz w:val="28"/>
          <w:szCs w:val="28"/>
        </w:rPr>
        <w:t xml:space="preserve"> </w:t>
      </w:r>
      <w:r w:rsidRPr="00112776">
        <w:rPr>
          <w:color w:val="000000"/>
          <w:sz w:val="28"/>
          <w:szCs w:val="28"/>
        </w:rPr>
        <w:t>Управление по вопросам культуры, информации и общественных отношений</w:t>
      </w:r>
      <w:r w:rsidRPr="00112776">
        <w:rPr>
          <w:bCs/>
          <w:sz w:val="28"/>
          <w:szCs w:val="28"/>
        </w:rPr>
        <w:t xml:space="preserve"> администрации муниципального района</w:t>
      </w:r>
      <w:r w:rsidRPr="00112776">
        <w:rPr>
          <w:sz w:val="28"/>
          <w:szCs w:val="28"/>
        </w:rPr>
        <w:t>, муниципальные учреждения культуры Калининского района и  Управление финансов администрации муниципального района.</w:t>
      </w:r>
    </w:p>
    <w:p w:rsidR="00D61986" w:rsidRPr="00112776" w:rsidRDefault="00D61986" w:rsidP="00D61986">
      <w:pPr>
        <w:ind w:firstLine="709"/>
        <w:rPr>
          <w:b/>
          <w:bCs/>
          <w:sz w:val="28"/>
          <w:szCs w:val="28"/>
        </w:rPr>
      </w:pPr>
    </w:p>
    <w:p w:rsidR="00130424" w:rsidRDefault="00D61986" w:rsidP="00130424">
      <w:pPr>
        <w:jc w:val="center"/>
        <w:rPr>
          <w:b/>
          <w:sz w:val="28"/>
          <w:szCs w:val="28"/>
        </w:rPr>
      </w:pPr>
      <w:r w:rsidRPr="00112776">
        <w:rPr>
          <w:b/>
          <w:sz w:val="28"/>
          <w:szCs w:val="28"/>
        </w:rPr>
        <w:t xml:space="preserve">4. Организация управления реализацией подпрограммы </w:t>
      </w:r>
    </w:p>
    <w:p w:rsidR="00D61986" w:rsidRPr="00112776" w:rsidRDefault="00D61986" w:rsidP="00130424">
      <w:pPr>
        <w:jc w:val="center"/>
        <w:rPr>
          <w:b/>
          <w:sz w:val="28"/>
          <w:szCs w:val="28"/>
        </w:rPr>
      </w:pPr>
      <w:r w:rsidRPr="00112776">
        <w:rPr>
          <w:b/>
          <w:sz w:val="28"/>
          <w:szCs w:val="28"/>
        </w:rPr>
        <w:t>и контроль за ее выполнением</w:t>
      </w:r>
    </w:p>
    <w:p w:rsidR="00D61986" w:rsidRPr="00112776" w:rsidRDefault="00D61986" w:rsidP="00D61986">
      <w:pPr>
        <w:ind w:firstLine="709"/>
        <w:jc w:val="both"/>
        <w:rPr>
          <w:sz w:val="28"/>
          <w:szCs w:val="28"/>
        </w:rPr>
      </w:pPr>
      <w:r w:rsidRPr="00112776">
        <w:rPr>
          <w:sz w:val="28"/>
          <w:szCs w:val="28"/>
        </w:rPr>
        <w:t xml:space="preserve">Управление реализацией подпрограммы осуществляется </w:t>
      </w:r>
      <w:r w:rsidRPr="00112776">
        <w:rPr>
          <w:color w:val="000000"/>
          <w:sz w:val="28"/>
          <w:szCs w:val="28"/>
        </w:rPr>
        <w:t>управлением по вопросам культуры, информации и общественных отношений</w:t>
      </w:r>
      <w:r w:rsidRPr="00112776">
        <w:rPr>
          <w:sz w:val="28"/>
          <w:szCs w:val="28"/>
        </w:rPr>
        <w:t xml:space="preserve"> администрации муниципального района.</w:t>
      </w:r>
    </w:p>
    <w:p w:rsidR="00D61986" w:rsidRPr="00112776" w:rsidRDefault="00D61986" w:rsidP="00D61986">
      <w:pPr>
        <w:ind w:firstLine="709"/>
        <w:jc w:val="both"/>
        <w:rPr>
          <w:sz w:val="28"/>
          <w:szCs w:val="28"/>
        </w:rPr>
      </w:pPr>
      <w:r w:rsidRPr="00112776">
        <w:rPr>
          <w:color w:val="000000"/>
          <w:sz w:val="28"/>
          <w:szCs w:val="28"/>
        </w:rPr>
        <w:t>Управление по вопросам культуры, информации и общественных отношений</w:t>
      </w:r>
      <w:r w:rsidRPr="00112776">
        <w:rPr>
          <w:bCs/>
          <w:sz w:val="28"/>
          <w:szCs w:val="28"/>
        </w:rPr>
        <w:t xml:space="preserve"> администрации муниципального района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w:t>
      </w:r>
      <w:r w:rsidRPr="00112776">
        <w:rPr>
          <w:color w:val="000000"/>
          <w:sz w:val="28"/>
          <w:szCs w:val="28"/>
        </w:rPr>
        <w:t>Управление по вопросам культуры, информации и общественных отношений</w:t>
      </w:r>
      <w:r w:rsidRPr="00112776">
        <w:rPr>
          <w:sz w:val="28"/>
          <w:szCs w:val="28"/>
        </w:rPr>
        <w:t xml:space="preserve"> содействует распределению ресурсов в пределах установленного районного бюджетного финансирования муниципального района, контролирует использование финансовых средств строго по целевому назначению.</w:t>
      </w:r>
    </w:p>
    <w:p w:rsidR="00D61986" w:rsidRPr="00112776" w:rsidRDefault="00D61986" w:rsidP="00D61986">
      <w:pPr>
        <w:ind w:firstLine="709"/>
        <w:jc w:val="both"/>
        <w:rPr>
          <w:bCs/>
          <w:sz w:val="28"/>
          <w:szCs w:val="28"/>
        </w:rPr>
      </w:pPr>
      <w:r w:rsidRPr="00112776">
        <w:rPr>
          <w:color w:val="000000"/>
          <w:sz w:val="28"/>
          <w:szCs w:val="28"/>
        </w:rPr>
        <w:t>Управление по вопросам культуры, информации и общественных отношений</w:t>
      </w:r>
      <w:r w:rsidRPr="00112776">
        <w:rPr>
          <w:bCs/>
          <w:sz w:val="28"/>
          <w:szCs w:val="28"/>
        </w:rPr>
        <w:t xml:space="preserve"> администрации муниципального района совместно с </w:t>
      </w:r>
      <w:r w:rsidRPr="00112776">
        <w:rPr>
          <w:bCs/>
          <w:sz w:val="28"/>
          <w:szCs w:val="28"/>
        </w:rPr>
        <w:lastRenderedPageBreak/>
        <w:t>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подпрограммы.</w:t>
      </w:r>
    </w:p>
    <w:p w:rsidR="00D61986" w:rsidRPr="00112776" w:rsidRDefault="00D61986" w:rsidP="00D61986">
      <w:pPr>
        <w:ind w:firstLine="567"/>
        <w:jc w:val="both"/>
        <w:rPr>
          <w:sz w:val="28"/>
          <w:szCs w:val="28"/>
        </w:rPr>
      </w:pPr>
      <w:r w:rsidRPr="00112776">
        <w:rPr>
          <w:sz w:val="28"/>
          <w:szCs w:val="28"/>
        </w:rPr>
        <w:t>Контроль за исполнением мероприятий программы осуществляется заместителем главы администрации муниципального района по социальной сфере, начальником Управления образования.</w:t>
      </w:r>
    </w:p>
    <w:p w:rsidR="00D61986" w:rsidRPr="00112776" w:rsidRDefault="00D61986" w:rsidP="00D61986">
      <w:pPr>
        <w:ind w:firstLine="567"/>
        <w:jc w:val="both"/>
        <w:rPr>
          <w:sz w:val="28"/>
          <w:szCs w:val="28"/>
        </w:rPr>
      </w:pPr>
    </w:p>
    <w:p w:rsidR="00D61986" w:rsidRPr="00112776" w:rsidRDefault="00D61986" w:rsidP="00D61986">
      <w:pPr>
        <w:jc w:val="center"/>
        <w:rPr>
          <w:b/>
          <w:sz w:val="28"/>
          <w:szCs w:val="28"/>
        </w:rPr>
      </w:pPr>
      <w:r w:rsidRPr="00112776">
        <w:rPr>
          <w:b/>
          <w:sz w:val="28"/>
          <w:szCs w:val="28"/>
        </w:rPr>
        <w:t>5. Оценка эффективности реализации подпрограммы</w:t>
      </w:r>
    </w:p>
    <w:p w:rsidR="00D61986" w:rsidRDefault="00D61986" w:rsidP="00D61986">
      <w:pPr>
        <w:ind w:firstLine="567"/>
        <w:jc w:val="both"/>
        <w:rPr>
          <w:sz w:val="28"/>
          <w:szCs w:val="28"/>
        </w:rPr>
      </w:pPr>
      <w:r w:rsidRPr="00112776">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130424" w:rsidRPr="00112776" w:rsidRDefault="00130424" w:rsidP="00D61986">
      <w:pPr>
        <w:ind w:firstLine="567"/>
        <w:jc w:val="both"/>
        <w:rPr>
          <w:sz w:val="28"/>
          <w:szCs w:val="28"/>
        </w:rPr>
      </w:pPr>
    </w:p>
    <w:p w:rsidR="00D61986" w:rsidRDefault="00D61986" w:rsidP="00D61986">
      <w:pPr>
        <w:shd w:val="clear" w:color="auto" w:fill="FFFFFF"/>
        <w:ind w:firstLine="709"/>
        <w:jc w:val="both"/>
        <w:rPr>
          <w:sz w:val="28"/>
          <w:szCs w:val="28"/>
        </w:rPr>
      </w:pPr>
      <w:r w:rsidRPr="00112776">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130424" w:rsidRPr="00112776" w:rsidRDefault="00130424" w:rsidP="00D61986">
      <w:pPr>
        <w:shd w:val="clear" w:color="auto" w:fill="FFFFFF"/>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353"/>
        <w:gridCol w:w="1401"/>
        <w:gridCol w:w="1401"/>
        <w:gridCol w:w="1622"/>
      </w:tblGrid>
      <w:tr w:rsidR="00D61986" w:rsidRPr="00112776" w:rsidTr="00130424">
        <w:tc>
          <w:tcPr>
            <w:tcW w:w="4077" w:type="dxa"/>
          </w:tcPr>
          <w:p w:rsidR="00D61986" w:rsidRPr="00112776" w:rsidRDefault="00D61986" w:rsidP="00130424">
            <w:pPr>
              <w:jc w:val="center"/>
              <w:rPr>
                <w:b/>
                <w:sz w:val="28"/>
                <w:szCs w:val="28"/>
              </w:rPr>
            </w:pPr>
            <w:r w:rsidRPr="00112776">
              <w:rPr>
                <w:b/>
                <w:sz w:val="28"/>
                <w:szCs w:val="28"/>
              </w:rPr>
              <w:t>Наименование показателей</w:t>
            </w:r>
          </w:p>
        </w:tc>
        <w:tc>
          <w:tcPr>
            <w:tcW w:w="1353" w:type="dxa"/>
          </w:tcPr>
          <w:p w:rsidR="00D61986" w:rsidRPr="00112776" w:rsidRDefault="00D61986" w:rsidP="00130424">
            <w:pPr>
              <w:jc w:val="center"/>
              <w:rPr>
                <w:b/>
                <w:sz w:val="28"/>
                <w:szCs w:val="28"/>
              </w:rPr>
            </w:pPr>
            <w:r w:rsidRPr="00112776">
              <w:rPr>
                <w:b/>
                <w:sz w:val="28"/>
                <w:szCs w:val="28"/>
              </w:rPr>
              <w:t>2022 год</w:t>
            </w:r>
          </w:p>
        </w:tc>
        <w:tc>
          <w:tcPr>
            <w:tcW w:w="1401" w:type="dxa"/>
            <w:tcBorders>
              <w:right w:val="single" w:sz="4" w:space="0" w:color="auto"/>
            </w:tcBorders>
          </w:tcPr>
          <w:p w:rsidR="00D61986" w:rsidRPr="00112776" w:rsidRDefault="00D61986" w:rsidP="00130424">
            <w:pPr>
              <w:jc w:val="center"/>
              <w:rPr>
                <w:b/>
                <w:sz w:val="28"/>
                <w:szCs w:val="28"/>
              </w:rPr>
            </w:pPr>
            <w:r w:rsidRPr="00112776">
              <w:rPr>
                <w:b/>
                <w:sz w:val="28"/>
                <w:szCs w:val="28"/>
              </w:rPr>
              <w:t>2023 год (прогноз)</w:t>
            </w:r>
          </w:p>
        </w:tc>
        <w:tc>
          <w:tcPr>
            <w:tcW w:w="1401" w:type="dxa"/>
            <w:tcBorders>
              <w:left w:val="single" w:sz="4" w:space="0" w:color="auto"/>
              <w:right w:val="single" w:sz="4" w:space="0" w:color="auto"/>
            </w:tcBorders>
          </w:tcPr>
          <w:p w:rsidR="00D61986" w:rsidRPr="00112776" w:rsidRDefault="00D61986" w:rsidP="00130424">
            <w:pPr>
              <w:jc w:val="center"/>
              <w:rPr>
                <w:b/>
                <w:sz w:val="28"/>
                <w:szCs w:val="28"/>
              </w:rPr>
            </w:pPr>
            <w:r w:rsidRPr="00112776">
              <w:rPr>
                <w:b/>
                <w:sz w:val="28"/>
                <w:szCs w:val="28"/>
              </w:rPr>
              <w:t>2024 год</w:t>
            </w:r>
          </w:p>
          <w:p w:rsidR="00D61986" w:rsidRPr="00112776" w:rsidRDefault="00D61986" w:rsidP="00130424">
            <w:pPr>
              <w:jc w:val="center"/>
              <w:rPr>
                <w:b/>
                <w:sz w:val="28"/>
                <w:szCs w:val="28"/>
              </w:rPr>
            </w:pPr>
            <w:r w:rsidRPr="00112776">
              <w:rPr>
                <w:b/>
                <w:sz w:val="28"/>
                <w:szCs w:val="28"/>
              </w:rPr>
              <w:t>(прогноз)</w:t>
            </w:r>
          </w:p>
        </w:tc>
        <w:tc>
          <w:tcPr>
            <w:tcW w:w="1622" w:type="dxa"/>
            <w:tcBorders>
              <w:left w:val="single" w:sz="4" w:space="0" w:color="auto"/>
            </w:tcBorders>
          </w:tcPr>
          <w:p w:rsidR="00D61986" w:rsidRPr="00112776" w:rsidRDefault="00D61986" w:rsidP="00130424">
            <w:pPr>
              <w:jc w:val="center"/>
              <w:rPr>
                <w:b/>
                <w:sz w:val="28"/>
                <w:szCs w:val="28"/>
              </w:rPr>
            </w:pPr>
            <w:r w:rsidRPr="00112776">
              <w:rPr>
                <w:b/>
                <w:sz w:val="28"/>
                <w:szCs w:val="28"/>
              </w:rPr>
              <w:t>2025 год (прогноз)</w:t>
            </w:r>
          </w:p>
        </w:tc>
      </w:tr>
      <w:tr w:rsidR="00D61986" w:rsidRPr="00112776" w:rsidTr="00130424">
        <w:trPr>
          <w:trHeight w:val="749"/>
        </w:trPr>
        <w:tc>
          <w:tcPr>
            <w:tcW w:w="4077" w:type="dxa"/>
          </w:tcPr>
          <w:p w:rsidR="00D61986" w:rsidRPr="00130424" w:rsidRDefault="00D61986" w:rsidP="00130424">
            <w:pPr>
              <w:jc w:val="both"/>
              <w:rPr>
                <w:color w:val="000000" w:themeColor="text1"/>
                <w:sz w:val="28"/>
                <w:szCs w:val="28"/>
              </w:rPr>
            </w:pPr>
            <w:r w:rsidRPr="00130424">
              <w:rPr>
                <w:color w:val="000000" w:themeColor="text1"/>
                <w:sz w:val="28"/>
                <w:szCs w:val="28"/>
              </w:rPr>
              <w:t>Увеличение количества культурно - массовых мероприятий, кол-во</w:t>
            </w:r>
          </w:p>
        </w:tc>
        <w:tc>
          <w:tcPr>
            <w:tcW w:w="1353" w:type="dxa"/>
          </w:tcPr>
          <w:p w:rsidR="00D61986" w:rsidRPr="00130424" w:rsidRDefault="00D61986" w:rsidP="00130424">
            <w:pPr>
              <w:jc w:val="center"/>
              <w:rPr>
                <w:color w:val="000000" w:themeColor="text1"/>
                <w:sz w:val="28"/>
                <w:szCs w:val="28"/>
              </w:rPr>
            </w:pPr>
            <w:r w:rsidRPr="00130424">
              <w:rPr>
                <w:color w:val="000000" w:themeColor="text1"/>
                <w:sz w:val="28"/>
                <w:szCs w:val="28"/>
              </w:rPr>
              <w:t>5116</w:t>
            </w:r>
          </w:p>
        </w:tc>
        <w:tc>
          <w:tcPr>
            <w:tcW w:w="1401" w:type="dxa"/>
            <w:tcBorders>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5218</w:t>
            </w:r>
          </w:p>
        </w:tc>
        <w:tc>
          <w:tcPr>
            <w:tcW w:w="1401" w:type="dxa"/>
            <w:tcBorders>
              <w:left w:val="single" w:sz="4" w:space="0" w:color="auto"/>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5270</w:t>
            </w:r>
          </w:p>
        </w:tc>
        <w:tc>
          <w:tcPr>
            <w:tcW w:w="1622" w:type="dxa"/>
            <w:tcBorders>
              <w:lef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5376</w:t>
            </w:r>
          </w:p>
        </w:tc>
      </w:tr>
      <w:tr w:rsidR="00D61986" w:rsidRPr="00112776" w:rsidTr="00130424">
        <w:tc>
          <w:tcPr>
            <w:tcW w:w="4077" w:type="dxa"/>
          </w:tcPr>
          <w:p w:rsidR="00D61986" w:rsidRPr="00130424" w:rsidRDefault="00D61986" w:rsidP="00130424">
            <w:pPr>
              <w:jc w:val="both"/>
              <w:rPr>
                <w:color w:val="000000" w:themeColor="text1"/>
                <w:sz w:val="28"/>
                <w:szCs w:val="28"/>
              </w:rPr>
            </w:pPr>
            <w:r w:rsidRPr="00130424">
              <w:rPr>
                <w:color w:val="000000" w:themeColor="text1"/>
                <w:sz w:val="28"/>
                <w:szCs w:val="28"/>
              </w:rPr>
              <w:t>Увеличение количества посещений культурно - массовых мероприятий, кол-во</w:t>
            </w:r>
          </w:p>
        </w:tc>
        <w:tc>
          <w:tcPr>
            <w:tcW w:w="1353" w:type="dxa"/>
          </w:tcPr>
          <w:p w:rsidR="00D61986" w:rsidRPr="00130424" w:rsidRDefault="00D61986" w:rsidP="00130424">
            <w:pPr>
              <w:jc w:val="center"/>
              <w:rPr>
                <w:color w:val="000000" w:themeColor="text1"/>
                <w:sz w:val="28"/>
                <w:szCs w:val="28"/>
              </w:rPr>
            </w:pPr>
            <w:r w:rsidRPr="00130424">
              <w:rPr>
                <w:color w:val="000000" w:themeColor="text1"/>
                <w:sz w:val="28"/>
                <w:szCs w:val="28"/>
              </w:rPr>
              <w:t>123305</w:t>
            </w:r>
          </w:p>
        </w:tc>
        <w:tc>
          <w:tcPr>
            <w:tcW w:w="1401" w:type="dxa"/>
            <w:tcBorders>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134809</w:t>
            </w:r>
          </w:p>
        </w:tc>
        <w:tc>
          <w:tcPr>
            <w:tcW w:w="1401" w:type="dxa"/>
            <w:tcBorders>
              <w:left w:val="single" w:sz="4" w:space="0" w:color="auto"/>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148412</w:t>
            </w:r>
          </w:p>
        </w:tc>
        <w:tc>
          <w:tcPr>
            <w:tcW w:w="1622" w:type="dxa"/>
            <w:tcBorders>
              <w:lef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164738</w:t>
            </w:r>
          </w:p>
        </w:tc>
      </w:tr>
      <w:tr w:rsidR="00D61986" w:rsidRPr="00112776" w:rsidTr="00130424">
        <w:tc>
          <w:tcPr>
            <w:tcW w:w="4077" w:type="dxa"/>
          </w:tcPr>
          <w:p w:rsidR="00D61986" w:rsidRPr="00130424" w:rsidRDefault="00D61986" w:rsidP="00130424">
            <w:pPr>
              <w:jc w:val="both"/>
              <w:rPr>
                <w:color w:val="000000" w:themeColor="text1"/>
                <w:sz w:val="28"/>
                <w:szCs w:val="28"/>
              </w:rPr>
            </w:pPr>
            <w:r w:rsidRPr="00130424">
              <w:rPr>
                <w:color w:val="000000" w:themeColor="text1"/>
                <w:sz w:val="28"/>
                <w:szCs w:val="28"/>
              </w:rPr>
              <w:t>Количество культурно-досуговых формирований, кол-во</w:t>
            </w:r>
          </w:p>
        </w:tc>
        <w:tc>
          <w:tcPr>
            <w:tcW w:w="1353" w:type="dxa"/>
          </w:tcPr>
          <w:p w:rsidR="00D61986" w:rsidRPr="00130424" w:rsidRDefault="00D61986" w:rsidP="00130424">
            <w:pPr>
              <w:jc w:val="center"/>
              <w:rPr>
                <w:color w:val="000000" w:themeColor="text1"/>
                <w:sz w:val="28"/>
                <w:szCs w:val="28"/>
              </w:rPr>
            </w:pPr>
            <w:r w:rsidRPr="00130424">
              <w:rPr>
                <w:color w:val="000000" w:themeColor="text1"/>
                <w:sz w:val="28"/>
                <w:szCs w:val="28"/>
              </w:rPr>
              <w:t>189</w:t>
            </w:r>
          </w:p>
        </w:tc>
        <w:tc>
          <w:tcPr>
            <w:tcW w:w="1401" w:type="dxa"/>
            <w:tcBorders>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193</w:t>
            </w:r>
          </w:p>
        </w:tc>
        <w:tc>
          <w:tcPr>
            <w:tcW w:w="1401" w:type="dxa"/>
            <w:tcBorders>
              <w:left w:val="single" w:sz="4" w:space="0" w:color="auto"/>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195</w:t>
            </w:r>
          </w:p>
        </w:tc>
        <w:tc>
          <w:tcPr>
            <w:tcW w:w="1622" w:type="dxa"/>
            <w:tcBorders>
              <w:lef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198</w:t>
            </w:r>
          </w:p>
        </w:tc>
      </w:tr>
      <w:tr w:rsidR="00D61986" w:rsidRPr="00112776" w:rsidTr="00130424">
        <w:tc>
          <w:tcPr>
            <w:tcW w:w="4077" w:type="dxa"/>
          </w:tcPr>
          <w:p w:rsidR="00D61986" w:rsidRPr="00130424" w:rsidRDefault="00D61986" w:rsidP="00130424">
            <w:pPr>
              <w:jc w:val="both"/>
              <w:rPr>
                <w:color w:val="000000" w:themeColor="text1"/>
                <w:sz w:val="28"/>
                <w:szCs w:val="28"/>
              </w:rPr>
            </w:pPr>
            <w:r w:rsidRPr="00130424">
              <w:rPr>
                <w:color w:val="000000" w:themeColor="text1"/>
                <w:sz w:val="28"/>
                <w:szCs w:val="28"/>
              </w:rPr>
              <w:t>Количество участников культурно-досуговых формирований, чел.</w:t>
            </w:r>
          </w:p>
        </w:tc>
        <w:tc>
          <w:tcPr>
            <w:tcW w:w="1353" w:type="dxa"/>
          </w:tcPr>
          <w:p w:rsidR="00D61986" w:rsidRPr="00130424" w:rsidRDefault="00D61986" w:rsidP="00130424">
            <w:pPr>
              <w:jc w:val="center"/>
              <w:rPr>
                <w:color w:val="000000" w:themeColor="text1"/>
                <w:sz w:val="28"/>
                <w:szCs w:val="28"/>
              </w:rPr>
            </w:pPr>
            <w:r w:rsidRPr="00130424">
              <w:rPr>
                <w:color w:val="000000" w:themeColor="text1"/>
                <w:sz w:val="28"/>
                <w:szCs w:val="28"/>
              </w:rPr>
              <w:t>1848</w:t>
            </w:r>
          </w:p>
        </w:tc>
        <w:tc>
          <w:tcPr>
            <w:tcW w:w="1401" w:type="dxa"/>
            <w:tcBorders>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1885</w:t>
            </w:r>
          </w:p>
        </w:tc>
        <w:tc>
          <w:tcPr>
            <w:tcW w:w="1401" w:type="dxa"/>
            <w:tcBorders>
              <w:left w:val="single" w:sz="4" w:space="0" w:color="auto"/>
              <w:righ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1904</w:t>
            </w:r>
          </w:p>
        </w:tc>
        <w:tc>
          <w:tcPr>
            <w:tcW w:w="1622" w:type="dxa"/>
            <w:tcBorders>
              <w:left w:val="single" w:sz="4" w:space="0" w:color="auto"/>
            </w:tcBorders>
          </w:tcPr>
          <w:p w:rsidR="00D61986" w:rsidRPr="00130424" w:rsidRDefault="00D61986" w:rsidP="00130424">
            <w:pPr>
              <w:jc w:val="center"/>
              <w:rPr>
                <w:color w:val="000000" w:themeColor="text1"/>
                <w:sz w:val="28"/>
                <w:szCs w:val="28"/>
              </w:rPr>
            </w:pPr>
            <w:r w:rsidRPr="00130424">
              <w:rPr>
                <w:color w:val="000000" w:themeColor="text1"/>
                <w:sz w:val="28"/>
                <w:szCs w:val="28"/>
              </w:rPr>
              <w:t>1942</w:t>
            </w:r>
          </w:p>
        </w:tc>
      </w:tr>
    </w:tbl>
    <w:p w:rsidR="00D61986" w:rsidRPr="00112776" w:rsidRDefault="00D61986" w:rsidP="00D61986">
      <w:pPr>
        <w:rPr>
          <w:b/>
          <w:bCs/>
          <w:sz w:val="28"/>
          <w:szCs w:val="28"/>
        </w:rPr>
        <w:sectPr w:rsidR="00D61986" w:rsidRPr="00112776" w:rsidSect="00D61986">
          <w:footerReference w:type="even" r:id="rId13"/>
          <w:footerReference w:type="default" r:id="rId14"/>
          <w:pgSz w:w="11906" w:h="16838"/>
          <w:pgMar w:top="851" w:right="567" w:bottom="1134" w:left="1701" w:header="709" w:footer="709" w:gutter="0"/>
          <w:cols w:space="720"/>
        </w:sectPr>
      </w:pPr>
    </w:p>
    <w:p w:rsidR="00D61986" w:rsidRPr="00112776" w:rsidRDefault="00D61986" w:rsidP="00D61986">
      <w:pPr>
        <w:ind w:left="-17"/>
        <w:jc w:val="center"/>
        <w:rPr>
          <w:b/>
          <w:bCs/>
          <w:sz w:val="28"/>
          <w:szCs w:val="28"/>
        </w:rPr>
      </w:pPr>
      <w:r w:rsidRPr="00112776">
        <w:rPr>
          <w:b/>
          <w:bCs/>
          <w:sz w:val="28"/>
          <w:szCs w:val="28"/>
        </w:rPr>
        <w:lastRenderedPageBreak/>
        <w:t xml:space="preserve">6. Перечень программных мероприятий </w:t>
      </w:r>
    </w:p>
    <w:p w:rsidR="00D61986" w:rsidRDefault="00D61986" w:rsidP="00D61986">
      <w:pPr>
        <w:ind w:left="-17"/>
        <w:jc w:val="center"/>
        <w:rPr>
          <w:b/>
          <w:bCs/>
          <w:sz w:val="28"/>
          <w:szCs w:val="28"/>
        </w:rPr>
      </w:pPr>
      <w:r w:rsidRPr="00112776">
        <w:rPr>
          <w:b/>
          <w:bCs/>
          <w:sz w:val="28"/>
          <w:szCs w:val="28"/>
        </w:rPr>
        <w:t>подпрограммы «Развитие и сохранение культуры в Калининском муниципальном районе»</w:t>
      </w:r>
    </w:p>
    <w:p w:rsidR="00B8216D" w:rsidRPr="00112776" w:rsidRDefault="00B8216D" w:rsidP="00D61986">
      <w:pPr>
        <w:ind w:left="-17"/>
        <w:jc w:val="center"/>
        <w:rPr>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701"/>
        <w:gridCol w:w="850"/>
        <w:gridCol w:w="993"/>
        <w:gridCol w:w="992"/>
        <w:gridCol w:w="992"/>
        <w:gridCol w:w="991"/>
        <w:gridCol w:w="708"/>
        <w:gridCol w:w="714"/>
        <w:gridCol w:w="706"/>
        <w:gridCol w:w="992"/>
        <w:gridCol w:w="709"/>
        <w:gridCol w:w="708"/>
        <w:gridCol w:w="709"/>
        <w:gridCol w:w="130"/>
        <w:gridCol w:w="862"/>
        <w:gridCol w:w="750"/>
        <w:gridCol w:w="1659"/>
      </w:tblGrid>
      <w:tr w:rsidR="00D61986" w:rsidRPr="00112776" w:rsidTr="00D76F09">
        <w:trPr>
          <w:trHeight w:val="155"/>
        </w:trPr>
        <w:tc>
          <w:tcPr>
            <w:tcW w:w="710" w:type="dxa"/>
            <w:vMerge w:val="restart"/>
            <w:tcBorders>
              <w:top w:val="single" w:sz="4" w:space="0" w:color="000000"/>
              <w:left w:val="single" w:sz="4" w:space="0" w:color="000000"/>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 п/п</w:t>
            </w:r>
          </w:p>
        </w:tc>
        <w:tc>
          <w:tcPr>
            <w:tcW w:w="1701" w:type="dxa"/>
            <w:vMerge w:val="restart"/>
            <w:tcBorders>
              <w:top w:val="single" w:sz="4" w:space="0" w:color="000000"/>
              <w:left w:val="single" w:sz="4" w:space="0" w:color="000000"/>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Срок исполнения</w:t>
            </w:r>
          </w:p>
        </w:tc>
        <w:tc>
          <w:tcPr>
            <w:tcW w:w="993" w:type="dxa"/>
            <w:vMerge w:val="restart"/>
            <w:tcBorders>
              <w:top w:val="single" w:sz="4" w:space="0" w:color="000000"/>
              <w:left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Объем финансирования (тыс. руб.)</w:t>
            </w:r>
          </w:p>
        </w:tc>
        <w:tc>
          <w:tcPr>
            <w:tcW w:w="3683" w:type="dxa"/>
            <w:gridSpan w:val="4"/>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2023 год</w:t>
            </w:r>
          </w:p>
        </w:tc>
        <w:tc>
          <w:tcPr>
            <w:tcW w:w="3121" w:type="dxa"/>
            <w:gridSpan w:val="4"/>
            <w:tcBorders>
              <w:top w:val="single" w:sz="4" w:space="0" w:color="000000"/>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2024 год</w:t>
            </w:r>
          </w:p>
        </w:tc>
        <w:tc>
          <w:tcPr>
            <w:tcW w:w="3159" w:type="dxa"/>
            <w:gridSpan w:val="5"/>
            <w:tcBorders>
              <w:top w:val="single" w:sz="4" w:space="0" w:color="000000"/>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2025 год</w:t>
            </w:r>
          </w:p>
        </w:tc>
        <w:tc>
          <w:tcPr>
            <w:tcW w:w="1659" w:type="dxa"/>
            <w:vMerge w:val="restart"/>
            <w:tcBorders>
              <w:top w:val="single" w:sz="4" w:space="0" w:color="000000"/>
              <w:left w:val="single" w:sz="4" w:space="0" w:color="auto"/>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Ответственные за исполнение</w:t>
            </w:r>
          </w:p>
        </w:tc>
      </w:tr>
      <w:tr w:rsidR="00D61986" w:rsidRPr="00112776" w:rsidTr="00D76F09">
        <w:trPr>
          <w:trHeight w:val="722"/>
        </w:trPr>
        <w:tc>
          <w:tcPr>
            <w:tcW w:w="710" w:type="dxa"/>
            <w:vMerge/>
            <w:tcBorders>
              <w:top w:val="single" w:sz="4" w:space="0" w:color="000000"/>
              <w:left w:val="single" w:sz="4" w:space="0" w:color="000000"/>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p>
        </w:tc>
        <w:tc>
          <w:tcPr>
            <w:tcW w:w="993" w:type="dxa"/>
            <w:vMerge/>
            <w:tcBorders>
              <w:left w:val="single" w:sz="4" w:space="0" w:color="000000"/>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p>
        </w:tc>
        <w:tc>
          <w:tcPr>
            <w:tcW w:w="992"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cPr>
          <w:p w:rsidR="00D61986" w:rsidRPr="00112776" w:rsidRDefault="00D61986" w:rsidP="00B8216D">
            <w:pPr>
              <w:ind w:left="57" w:right="57"/>
              <w:jc w:val="center"/>
              <w:rPr>
                <w:b/>
              </w:rPr>
            </w:pPr>
            <w:r w:rsidRPr="00112776">
              <w:rPr>
                <w:b/>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Федеральный бюджет (прогнозно)</w:t>
            </w:r>
          </w:p>
        </w:tc>
        <w:tc>
          <w:tcPr>
            <w:tcW w:w="706"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ind w:left="57" w:right="57"/>
              <w:jc w:val="center"/>
              <w:rPr>
                <w:b/>
              </w:rPr>
            </w:pPr>
            <w:r w:rsidRPr="00112776">
              <w:rPr>
                <w:b/>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Внебюджетные источники</w:t>
            </w:r>
          </w:p>
        </w:tc>
        <w:tc>
          <w:tcPr>
            <w:tcW w:w="708"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Федеральный бюджет (прогнозно)</w:t>
            </w:r>
          </w:p>
        </w:tc>
        <w:tc>
          <w:tcPr>
            <w:tcW w:w="709"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ind w:left="57" w:right="57"/>
              <w:jc w:val="center"/>
              <w:rPr>
                <w:b/>
              </w:rPr>
            </w:pPr>
            <w:r w:rsidRPr="00112776">
              <w:rPr>
                <w:b/>
              </w:rPr>
              <w:t>Областной бюджет (прогнозно)</w:t>
            </w:r>
          </w:p>
        </w:tc>
        <w:tc>
          <w:tcPr>
            <w:tcW w:w="992" w:type="dxa"/>
            <w:gridSpan w:val="2"/>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r w:rsidRPr="00112776">
              <w:rPr>
                <w:rFonts w:ascii="Times New Roman" w:hAnsi="Times New Roman"/>
                <w:b/>
                <w:sz w:val="20"/>
                <w:szCs w:val="20"/>
              </w:rPr>
              <w:t>Местный бюджет</w:t>
            </w:r>
          </w:p>
        </w:tc>
        <w:tc>
          <w:tcPr>
            <w:tcW w:w="750" w:type="dxa"/>
            <w:tcBorders>
              <w:top w:val="single" w:sz="4" w:space="0" w:color="auto"/>
              <w:left w:val="single" w:sz="4" w:space="0" w:color="auto"/>
              <w:bottom w:val="single" w:sz="4" w:space="0" w:color="000000"/>
              <w:right w:val="single" w:sz="4" w:space="0" w:color="auto"/>
            </w:tcBorders>
          </w:tcPr>
          <w:p w:rsidR="00D61986" w:rsidRPr="00112776" w:rsidRDefault="00D61986" w:rsidP="00B8216D">
            <w:pPr>
              <w:pStyle w:val="15"/>
              <w:spacing w:after="0" w:line="240" w:lineRule="auto"/>
              <w:ind w:left="57" w:right="57"/>
              <w:rPr>
                <w:rFonts w:ascii="Times New Roman" w:hAnsi="Times New Roman"/>
                <w:b/>
                <w:sz w:val="20"/>
                <w:szCs w:val="20"/>
              </w:rPr>
            </w:pPr>
            <w:r w:rsidRPr="00112776">
              <w:rPr>
                <w:rFonts w:ascii="Times New Roman" w:hAnsi="Times New Roman"/>
                <w:b/>
                <w:sz w:val="20"/>
                <w:szCs w:val="20"/>
              </w:rPr>
              <w:t>Внебюджетные источники</w:t>
            </w:r>
          </w:p>
        </w:tc>
        <w:tc>
          <w:tcPr>
            <w:tcW w:w="1659" w:type="dxa"/>
            <w:vMerge/>
            <w:tcBorders>
              <w:top w:val="single" w:sz="4" w:space="0" w:color="000000"/>
              <w:left w:val="single" w:sz="4" w:space="0" w:color="auto"/>
              <w:bottom w:val="single" w:sz="4" w:space="0" w:color="000000"/>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b/>
                <w:sz w:val="20"/>
                <w:szCs w:val="20"/>
              </w:rPr>
            </w:pPr>
          </w:p>
        </w:tc>
      </w:tr>
      <w:tr w:rsidR="00D61986" w:rsidRPr="00112776" w:rsidTr="00D76F09">
        <w:trPr>
          <w:trHeight w:val="2010"/>
        </w:trPr>
        <w:tc>
          <w:tcPr>
            <w:tcW w:w="710" w:type="dxa"/>
            <w:tcBorders>
              <w:top w:val="single" w:sz="4" w:space="0" w:color="000000"/>
              <w:left w:val="single" w:sz="4" w:space="0" w:color="000000"/>
              <w:bottom w:val="single" w:sz="4" w:space="0" w:color="auto"/>
              <w:right w:val="single" w:sz="4" w:space="0" w:color="000000"/>
            </w:tcBorders>
          </w:tcPr>
          <w:p w:rsidR="00D61986" w:rsidRPr="00B8216D" w:rsidRDefault="00D61986" w:rsidP="00B8216D">
            <w:pPr>
              <w:pStyle w:val="15"/>
              <w:spacing w:after="0" w:line="240" w:lineRule="auto"/>
              <w:ind w:left="57" w:right="57"/>
              <w:rPr>
                <w:rFonts w:ascii="Times New Roman" w:hAnsi="Times New Roman"/>
                <w:sz w:val="20"/>
                <w:szCs w:val="20"/>
              </w:rPr>
            </w:pPr>
            <w:r w:rsidRPr="00B8216D">
              <w:rPr>
                <w:rFonts w:ascii="Times New Roman" w:hAnsi="Times New Roman"/>
                <w:sz w:val="20"/>
                <w:szCs w:val="20"/>
              </w:rPr>
              <w:t>1</w:t>
            </w:r>
          </w:p>
        </w:tc>
        <w:tc>
          <w:tcPr>
            <w:tcW w:w="1701" w:type="dxa"/>
            <w:tcBorders>
              <w:top w:val="single" w:sz="4" w:space="0" w:color="000000"/>
              <w:left w:val="single" w:sz="4" w:space="0" w:color="000000"/>
              <w:bottom w:val="single" w:sz="4" w:space="0" w:color="auto"/>
              <w:right w:val="single" w:sz="4" w:space="0" w:color="000000"/>
            </w:tcBorders>
          </w:tcPr>
          <w:p w:rsidR="00D61986" w:rsidRPr="00B8216D" w:rsidRDefault="00D61986" w:rsidP="00B8216D">
            <w:pPr>
              <w:ind w:left="57" w:right="57"/>
            </w:pPr>
            <w:r w:rsidRPr="00B8216D">
              <w:rPr>
                <w:bCs/>
              </w:rPr>
              <w:t>Подпрограмма «Развитие и сохранение культуры в Калининском муниципальном районе»</w:t>
            </w:r>
          </w:p>
        </w:tc>
        <w:tc>
          <w:tcPr>
            <w:tcW w:w="850" w:type="dxa"/>
            <w:tcBorders>
              <w:top w:val="single" w:sz="4" w:space="0" w:color="000000"/>
              <w:left w:val="single" w:sz="4" w:space="0" w:color="000000"/>
              <w:bottom w:val="single" w:sz="4" w:space="0" w:color="auto"/>
              <w:right w:val="single" w:sz="4" w:space="0" w:color="000000"/>
            </w:tcBorders>
          </w:tcPr>
          <w:p w:rsid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2023- 2025</w:t>
            </w:r>
          </w:p>
          <w:p w:rsidR="00D61986" w:rsidRP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гг.</w:t>
            </w:r>
          </w:p>
        </w:tc>
        <w:tc>
          <w:tcPr>
            <w:tcW w:w="993" w:type="dxa"/>
            <w:tcBorders>
              <w:top w:val="single" w:sz="4" w:space="0" w:color="000000"/>
              <w:left w:val="single" w:sz="4" w:space="0" w:color="000000"/>
              <w:bottom w:val="single" w:sz="4" w:space="0" w:color="auto"/>
              <w:right w:val="single" w:sz="4" w:space="0" w:color="auto"/>
            </w:tcBorders>
          </w:tcPr>
          <w:p w:rsidR="00D61986" w:rsidRPr="00B8216D" w:rsidRDefault="00D61986" w:rsidP="00B8216D">
            <w:pPr>
              <w:snapToGrid w:val="0"/>
              <w:ind w:left="57" w:right="57"/>
              <w:jc w:val="center"/>
            </w:pPr>
            <w:r w:rsidRPr="00B8216D">
              <w:t>30148,9</w:t>
            </w:r>
          </w:p>
        </w:tc>
        <w:tc>
          <w:tcPr>
            <w:tcW w:w="992" w:type="dxa"/>
            <w:tcBorders>
              <w:top w:val="single" w:sz="4" w:space="0" w:color="000000"/>
              <w:left w:val="single" w:sz="4" w:space="0" w:color="auto"/>
              <w:bottom w:val="single" w:sz="4" w:space="0" w:color="auto"/>
              <w:right w:val="single" w:sz="4" w:space="0" w:color="auto"/>
            </w:tcBorders>
          </w:tcPr>
          <w:p w:rsidR="00D61986" w:rsidRPr="00B8216D" w:rsidRDefault="00D61986" w:rsidP="00B8216D">
            <w:pPr>
              <w:snapToGrid w:val="0"/>
              <w:ind w:left="57" w:right="57"/>
              <w:jc w:val="center"/>
            </w:pPr>
            <w:r w:rsidRPr="00B8216D">
              <w:t>3011,3</w:t>
            </w:r>
          </w:p>
        </w:tc>
        <w:tc>
          <w:tcPr>
            <w:tcW w:w="992" w:type="dxa"/>
            <w:tcBorders>
              <w:top w:val="single" w:sz="4" w:space="0" w:color="000000"/>
              <w:left w:val="single" w:sz="4" w:space="0" w:color="auto"/>
              <w:bottom w:val="single" w:sz="4" w:space="0" w:color="auto"/>
              <w:right w:val="single" w:sz="4" w:space="0" w:color="000000"/>
            </w:tcBorders>
          </w:tcPr>
          <w:p w:rsidR="00D61986" w:rsidRPr="00B8216D" w:rsidRDefault="00D61986" w:rsidP="00B8216D">
            <w:pPr>
              <w:snapToGrid w:val="0"/>
              <w:ind w:left="57" w:right="57"/>
              <w:jc w:val="center"/>
            </w:pPr>
            <w:r w:rsidRPr="00B8216D">
              <w:t>2361,9</w:t>
            </w:r>
          </w:p>
        </w:tc>
        <w:tc>
          <w:tcPr>
            <w:tcW w:w="991" w:type="dxa"/>
            <w:tcBorders>
              <w:top w:val="single" w:sz="4" w:space="0" w:color="000000"/>
              <w:left w:val="single" w:sz="4" w:space="0" w:color="000000"/>
              <w:bottom w:val="single" w:sz="4" w:space="0" w:color="auto"/>
              <w:right w:val="single" w:sz="4" w:space="0" w:color="000000"/>
            </w:tcBorders>
          </w:tcPr>
          <w:p w:rsidR="00D61986" w:rsidRPr="00B8216D" w:rsidRDefault="00D61986" w:rsidP="00B8216D">
            <w:pPr>
              <w:snapToGrid w:val="0"/>
              <w:ind w:left="57" w:right="57"/>
              <w:jc w:val="center"/>
            </w:pPr>
            <w:r w:rsidRPr="00B8216D">
              <w:t>8387,3</w:t>
            </w:r>
          </w:p>
        </w:tc>
        <w:tc>
          <w:tcPr>
            <w:tcW w:w="708" w:type="dxa"/>
            <w:tcBorders>
              <w:top w:val="single" w:sz="4" w:space="0" w:color="000000"/>
              <w:left w:val="single" w:sz="4" w:space="0" w:color="000000"/>
              <w:bottom w:val="single" w:sz="4" w:space="0" w:color="auto"/>
              <w:right w:val="single" w:sz="4" w:space="0" w:color="auto"/>
            </w:tcBorders>
          </w:tcPr>
          <w:p w:rsidR="00D61986" w:rsidRPr="00B8216D" w:rsidRDefault="00D61986" w:rsidP="00B8216D">
            <w:pPr>
              <w:snapToGrid w:val="0"/>
              <w:ind w:left="57" w:right="57"/>
              <w:jc w:val="center"/>
            </w:pPr>
            <w:r w:rsidRPr="00B8216D">
              <w:t>0,0</w:t>
            </w:r>
          </w:p>
        </w:tc>
        <w:tc>
          <w:tcPr>
            <w:tcW w:w="714" w:type="dxa"/>
            <w:tcBorders>
              <w:top w:val="single" w:sz="4" w:space="0" w:color="000000"/>
              <w:left w:val="single" w:sz="4" w:space="0" w:color="000000"/>
              <w:bottom w:val="single" w:sz="4" w:space="0" w:color="auto"/>
              <w:right w:val="single" w:sz="4" w:space="0" w:color="auto"/>
            </w:tcBorders>
          </w:tcPr>
          <w:p w:rsidR="00D61986" w:rsidRP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0,0</w:t>
            </w:r>
          </w:p>
        </w:tc>
        <w:tc>
          <w:tcPr>
            <w:tcW w:w="706" w:type="dxa"/>
            <w:tcBorders>
              <w:top w:val="single" w:sz="4" w:space="0" w:color="000000"/>
              <w:left w:val="single" w:sz="4" w:space="0" w:color="auto"/>
              <w:bottom w:val="single" w:sz="4" w:space="0" w:color="auto"/>
              <w:right w:val="single" w:sz="4" w:space="0" w:color="auto"/>
            </w:tcBorders>
          </w:tcPr>
          <w:p w:rsidR="00D61986" w:rsidRP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D61986" w:rsidRPr="00B8216D" w:rsidRDefault="00D61986" w:rsidP="00B8216D">
            <w:pPr>
              <w:snapToGrid w:val="0"/>
              <w:ind w:left="57" w:right="57"/>
              <w:jc w:val="center"/>
            </w:pPr>
            <w:r w:rsidRPr="00B8216D">
              <w:t>8194,2</w:t>
            </w:r>
          </w:p>
        </w:tc>
        <w:tc>
          <w:tcPr>
            <w:tcW w:w="709" w:type="dxa"/>
            <w:tcBorders>
              <w:top w:val="single" w:sz="4" w:space="0" w:color="000000"/>
              <w:left w:val="single" w:sz="4" w:space="0" w:color="auto"/>
              <w:bottom w:val="single" w:sz="4" w:space="0" w:color="auto"/>
              <w:right w:val="single" w:sz="4" w:space="0" w:color="auto"/>
            </w:tcBorders>
          </w:tcPr>
          <w:p w:rsidR="00D61986" w:rsidRP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0,0</w:t>
            </w:r>
          </w:p>
        </w:tc>
        <w:tc>
          <w:tcPr>
            <w:tcW w:w="708" w:type="dxa"/>
            <w:tcBorders>
              <w:top w:val="single" w:sz="4" w:space="0" w:color="000000"/>
              <w:left w:val="single" w:sz="4" w:space="0" w:color="auto"/>
              <w:bottom w:val="single" w:sz="4" w:space="0" w:color="auto"/>
              <w:right w:val="single" w:sz="4" w:space="0" w:color="auto"/>
            </w:tcBorders>
          </w:tcPr>
          <w:p w:rsidR="00D61986" w:rsidRP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D61986" w:rsidRP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0,0</w:t>
            </w:r>
          </w:p>
        </w:tc>
        <w:tc>
          <w:tcPr>
            <w:tcW w:w="992" w:type="dxa"/>
            <w:gridSpan w:val="2"/>
            <w:tcBorders>
              <w:top w:val="single" w:sz="4" w:space="0" w:color="000000"/>
              <w:left w:val="single" w:sz="4" w:space="0" w:color="auto"/>
              <w:bottom w:val="single" w:sz="4" w:space="0" w:color="auto"/>
              <w:right w:val="single" w:sz="4" w:space="0" w:color="auto"/>
            </w:tcBorders>
          </w:tcPr>
          <w:p w:rsidR="00D61986" w:rsidRPr="00B8216D" w:rsidRDefault="00D61986" w:rsidP="00B8216D">
            <w:pPr>
              <w:snapToGrid w:val="0"/>
              <w:ind w:left="57" w:right="57"/>
              <w:jc w:val="center"/>
            </w:pPr>
            <w:r w:rsidRPr="00B8216D">
              <w:t>8194,2</w:t>
            </w:r>
          </w:p>
        </w:tc>
        <w:tc>
          <w:tcPr>
            <w:tcW w:w="750" w:type="dxa"/>
            <w:tcBorders>
              <w:top w:val="single" w:sz="4" w:space="0" w:color="000000"/>
              <w:left w:val="single" w:sz="4" w:space="0" w:color="auto"/>
              <w:bottom w:val="single" w:sz="4" w:space="0" w:color="auto"/>
              <w:right w:val="single" w:sz="4" w:space="0" w:color="auto"/>
            </w:tcBorders>
          </w:tcPr>
          <w:p w:rsidR="00D61986" w:rsidRPr="00B8216D" w:rsidRDefault="00D61986" w:rsidP="00B8216D">
            <w:pPr>
              <w:pStyle w:val="15"/>
              <w:spacing w:after="0" w:line="240" w:lineRule="auto"/>
              <w:ind w:left="57" w:right="57"/>
              <w:jc w:val="center"/>
              <w:rPr>
                <w:rFonts w:ascii="Times New Roman" w:hAnsi="Times New Roman"/>
                <w:sz w:val="20"/>
                <w:szCs w:val="20"/>
              </w:rPr>
            </w:pPr>
            <w:r w:rsidRPr="00B8216D">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D61986" w:rsidRPr="00B8216D" w:rsidRDefault="00D61986" w:rsidP="00B8216D">
            <w:pPr>
              <w:pStyle w:val="15"/>
              <w:spacing w:after="0" w:line="240" w:lineRule="auto"/>
              <w:ind w:left="57" w:right="57"/>
              <w:rPr>
                <w:rFonts w:ascii="Times New Roman" w:hAnsi="Times New Roman"/>
                <w:sz w:val="20"/>
                <w:szCs w:val="20"/>
              </w:rPr>
            </w:pPr>
            <w:r w:rsidRPr="00B8216D">
              <w:rPr>
                <w:rFonts w:ascii="Times New Roman" w:hAnsi="Times New Roman"/>
                <w:color w:val="000000"/>
                <w:sz w:val="20"/>
                <w:szCs w:val="20"/>
              </w:rPr>
              <w:t>Управление по вопросам культуры, информации и общественных отношений</w:t>
            </w:r>
            <w:r w:rsidR="00B8216D">
              <w:rPr>
                <w:rFonts w:ascii="Times New Roman" w:hAnsi="Times New Roman"/>
                <w:sz w:val="20"/>
                <w:szCs w:val="20"/>
              </w:rPr>
              <w:t xml:space="preserve"> администрации </w:t>
            </w:r>
            <w:r w:rsidRPr="00B8216D">
              <w:rPr>
                <w:rFonts w:ascii="Times New Roman" w:hAnsi="Times New Roman"/>
                <w:sz w:val="20"/>
                <w:szCs w:val="20"/>
              </w:rPr>
              <w:t xml:space="preserve"> муниципального района, МБУК «Калининский РДК»</w:t>
            </w:r>
          </w:p>
        </w:tc>
      </w:tr>
      <w:tr w:rsidR="00D61986" w:rsidRPr="00112776" w:rsidTr="00D76F09">
        <w:trPr>
          <w:trHeight w:val="2010"/>
        </w:trPr>
        <w:tc>
          <w:tcPr>
            <w:tcW w:w="710" w:type="dxa"/>
            <w:tcBorders>
              <w:top w:val="single" w:sz="4" w:space="0" w:color="000000"/>
              <w:left w:val="single" w:sz="4" w:space="0" w:color="000000"/>
              <w:bottom w:val="single" w:sz="4" w:space="0" w:color="auto"/>
              <w:right w:val="single" w:sz="4" w:space="0" w:color="000000"/>
            </w:tcBorders>
          </w:tcPr>
          <w:p w:rsidR="00D61986" w:rsidRPr="00B8216D" w:rsidRDefault="00B8216D" w:rsidP="00B8216D">
            <w:pPr>
              <w:pStyle w:val="15"/>
              <w:spacing w:after="0" w:line="240" w:lineRule="auto"/>
              <w:ind w:left="57" w:right="57"/>
              <w:rPr>
                <w:rFonts w:ascii="Times New Roman" w:hAnsi="Times New Roman"/>
                <w:sz w:val="20"/>
                <w:szCs w:val="20"/>
              </w:rPr>
            </w:pPr>
            <w:r w:rsidRPr="00B8216D">
              <w:rPr>
                <w:rFonts w:ascii="Times New Roman" w:hAnsi="Times New Roman"/>
                <w:sz w:val="20"/>
                <w:szCs w:val="20"/>
              </w:rPr>
              <w:t>1.1.</w:t>
            </w:r>
          </w:p>
        </w:tc>
        <w:tc>
          <w:tcPr>
            <w:tcW w:w="1701" w:type="dxa"/>
            <w:tcBorders>
              <w:top w:val="single" w:sz="4" w:space="0" w:color="000000"/>
              <w:left w:val="single" w:sz="4" w:space="0" w:color="000000"/>
              <w:bottom w:val="single" w:sz="4" w:space="0" w:color="auto"/>
              <w:right w:val="single" w:sz="4" w:space="0" w:color="000000"/>
            </w:tcBorders>
          </w:tcPr>
          <w:p w:rsidR="00D61986" w:rsidRPr="00112776" w:rsidRDefault="00D61986" w:rsidP="00B8216D">
            <w:pPr>
              <w:ind w:left="57" w:right="57"/>
              <w:rPr>
                <w:bCs/>
              </w:rPr>
            </w:pPr>
            <w:r w:rsidRPr="00112776">
              <w:t>Расходы на предоставление субсидий на выполнение муниципального задания бюджетными учреждениями.</w:t>
            </w:r>
          </w:p>
        </w:tc>
        <w:tc>
          <w:tcPr>
            <w:tcW w:w="850" w:type="dxa"/>
            <w:tcBorders>
              <w:top w:val="single" w:sz="4" w:space="0" w:color="000000"/>
              <w:left w:val="single" w:sz="4" w:space="0" w:color="000000"/>
              <w:bottom w:val="single" w:sz="4" w:space="0" w:color="auto"/>
              <w:right w:val="single" w:sz="4" w:space="0" w:color="000000"/>
            </w:tcBorders>
          </w:tcPr>
          <w:p w:rsidR="00B8216D"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2023- 2025</w:t>
            </w:r>
          </w:p>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гг.</w:t>
            </w:r>
          </w:p>
        </w:tc>
        <w:tc>
          <w:tcPr>
            <w:tcW w:w="993" w:type="dxa"/>
            <w:tcBorders>
              <w:top w:val="single" w:sz="4" w:space="0" w:color="000000"/>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24175,6</w:t>
            </w:r>
          </w:p>
        </w:tc>
        <w:tc>
          <w:tcPr>
            <w:tcW w:w="992" w:type="dxa"/>
            <w:tcBorders>
              <w:top w:val="single" w:sz="4" w:space="0" w:color="000000"/>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992" w:type="dxa"/>
            <w:tcBorders>
              <w:top w:val="single" w:sz="4" w:space="0" w:color="000000"/>
              <w:left w:val="single" w:sz="4" w:space="0" w:color="auto"/>
              <w:bottom w:val="single" w:sz="4" w:space="0" w:color="auto"/>
              <w:right w:val="single" w:sz="4" w:space="0" w:color="000000"/>
            </w:tcBorders>
          </w:tcPr>
          <w:p w:rsidR="00D61986" w:rsidRPr="00112776" w:rsidRDefault="00D61986" w:rsidP="00B8216D">
            <w:pPr>
              <w:snapToGrid w:val="0"/>
              <w:ind w:left="57" w:right="57"/>
              <w:jc w:val="center"/>
            </w:pPr>
            <w:r w:rsidRPr="00112776">
              <w:t>0,0</w:t>
            </w:r>
          </w:p>
        </w:tc>
        <w:tc>
          <w:tcPr>
            <w:tcW w:w="991" w:type="dxa"/>
            <w:tcBorders>
              <w:top w:val="single" w:sz="4" w:space="0" w:color="000000"/>
              <w:left w:val="single" w:sz="4" w:space="0" w:color="000000"/>
              <w:bottom w:val="single" w:sz="4" w:space="0" w:color="auto"/>
              <w:right w:val="single" w:sz="4" w:space="0" w:color="000000"/>
            </w:tcBorders>
          </w:tcPr>
          <w:p w:rsidR="00D61986" w:rsidRPr="00112776" w:rsidRDefault="00D61986" w:rsidP="00B8216D">
            <w:pPr>
              <w:snapToGrid w:val="0"/>
              <w:ind w:left="57" w:right="57"/>
              <w:jc w:val="center"/>
            </w:pPr>
            <w:r w:rsidRPr="00112776">
              <w:t>7987,</w:t>
            </w:r>
            <w:r>
              <w:t>3</w:t>
            </w:r>
          </w:p>
        </w:tc>
        <w:tc>
          <w:tcPr>
            <w:tcW w:w="708" w:type="dxa"/>
            <w:tcBorders>
              <w:top w:val="single" w:sz="4" w:space="0" w:color="000000"/>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14" w:type="dxa"/>
            <w:tcBorders>
              <w:top w:val="single" w:sz="4" w:space="0" w:color="000000"/>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6" w:type="dxa"/>
            <w:tcBorders>
              <w:top w:val="single" w:sz="4" w:space="0" w:color="000000"/>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992" w:type="dxa"/>
            <w:tcBorders>
              <w:top w:val="single" w:sz="4" w:space="0" w:color="000000"/>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8094,2</w:t>
            </w:r>
          </w:p>
        </w:tc>
        <w:tc>
          <w:tcPr>
            <w:tcW w:w="709" w:type="dxa"/>
            <w:tcBorders>
              <w:top w:val="single" w:sz="4" w:space="0" w:color="000000"/>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8" w:type="dxa"/>
            <w:tcBorders>
              <w:top w:val="single" w:sz="4" w:space="0" w:color="000000"/>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9" w:type="dxa"/>
            <w:tcBorders>
              <w:top w:val="single" w:sz="4" w:space="0" w:color="000000"/>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992" w:type="dxa"/>
            <w:gridSpan w:val="2"/>
            <w:tcBorders>
              <w:top w:val="single" w:sz="4" w:space="0" w:color="000000"/>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8094,2</w:t>
            </w:r>
          </w:p>
        </w:tc>
        <w:tc>
          <w:tcPr>
            <w:tcW w:w="750" w:type="dxa"/>
            <w:tcBorders>
              <w:top w:val="single" w:sz="4" w:space="0" w:color="000000"/>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color w:val="000000"/>
                <w:sz w:val="20"/>
                <w:szCs w:val="20"/>
              </w:rPr>
              <w:t>Управление по вопросам культуры, информации и общественных отношений</w:t>
            </w:r>
            <w:r w:rsidR="00B8216D">
              <w:rPr>
                <w:rFonts w:ascii="Times New Roman" w:hAnsi="Times New Roman"/>
                <w:sz w:val="20"/>
                <w:szCs w:val="20"/>
              </w:rPr>
              <w:t xml:space="preserve"> администрации </w:t>
            </w:r>
            <w:r w:rsidRPr="00112776">
              <w:rPr>
                <w:rFonts w:ascii="Times New Roman" w:hAnsi="Times New Roman"/>
                <w:sz w:val="20"/>
                <w:szCs w:val="20"/>
              </w:rPr>
              <w:t xml:space="preserve"> муниципального района, МБУК «Калининский РДК»</w:t>
            </w:r>
          </w:p>
        </w:tc>
      </w:tr>
      <w:tr w:rsidR="00D61986" w:rsidRPr="00112776" w:rsidTr="00D76F09">
        <w:trPr>
          <w:trHeight w:val="2961"/>
        </w:trPr>
        <w:tc>
          <w:tcPr>
            <w:tcW w:w="710"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lastRenderedPageBreak/>
              <w:t>1.2</w:t>
            </w:r>
          </w:p>
        </w:tc>
        <w:tc>
          <w:tcPr>
            <w:tcW w:w="170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t xml:space="preserve">Проведение мероприятий, погашение кредиторской задолженности, разработка энергетического паспорта, увеличение стоимости основных средств, увеличение стоимости материальных запасов, изготовление баннеров, призы на  день города, салют, </w:t>
            </w:r>
          </w:p>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t xml:space="preserve">шары,  материалы, услуги на проведение дня города, проектные работы, подписка,  газификация, публикация в журналах и газетах, поставка газа «Вечный огонь», установка оконных блоков из ПВХ, проведение новогодних мероприятий, </w:t>
            </w:r>
            <w:r w:rsidRPr="00112776">
              <w:rPr>
                <w:rFonts w:ascii="Times New Roman" w:hAnsi="Times New Roman"/>
                <w:sz w:val="20"/>
                <w:szCs w:val="20"/>
              </w:rPr>
              <w:lastRenderedPageBreak/>
              <w:t>прочие товары, прочие работы, прочие услуги, прочие расходы, подключение интернета, установка и обслуживание противопожарной сигнализации, ремонтные работы, обучение и повышение квалификации, оплата за проектно-сметную документацию, подготовка к отопительному сезону</w:t>
            </w:r>
          </w:p>
        </w:tc>
        <w:tc>
          <w:tcPr>
            <w:tcW w:w="850" w:type="dxa"/>
            <w:tcBorders>
              <w:top w:val="single" w:sz="4" w:space="0" w:color="auto"/>
              <w:left w:val="single" w:sz="4" w:space="0" w:color="000000"/>
              <w:bottom w:val="single" w:sz="4" w:space="0" w:color="auto"/>
              <w:right w:val="single" w:sz="4" w:space="0" w:color="000000"/>
            </w:tcBorders>
          </w:tcPr>
          <w:p w:rsidR="00B8216D"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lastRenderedPageBreak/>
              <w:t>2023- 2025</w:t>
            </w:r>
          </w:p>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99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400,0</w:t>
            </w:r>
          </w:p>
        </w:tc>
        <w:tc>
          <w:tcPr>
            <w:tcW w:w="708"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706"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839" w:type="dxa"/>
            <w:gridSpan w:val="2"/>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100,0</w:t>
            </w:r>
          </w:p>
        </w:tc>
        <w:tc>
          <w:tcPr>
            <w:tcW w:w="750"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color w:val="000000"/>
                <w:sz w:val="20"/>
                <w:szCs w:val="20"/>
              </w:rPr>
              <w:t>Управление по вопросам культуры, информации и общественных отношений</w:t>
            </w:r>
            <w:r w:rsidR="00B8216D">
              <w:rPr>
                <w:rFonts w:ascii="Times New Roman" w:hAnsi="Times New Roman"/>
                <w:sz w:val="20"/>
                <w:szCs w:val="20"/>
              </w:rPr>
              <w:t xml:space="preserve"> администрации </w:t>
            </w:r>
            <w:r w:rsidRPr="00112776">
              <w:rPr>
                <w:rFonts w:ascii="Times New Roman" w:hAnsi="Times New Roman"/>
                <w:sz w:val="20"/>
                <w:szCs w:val="20"/>
              </w:rPr>
              <w:t>муниципального района, МБУК «Калининский РДК»</w:t>
            </w:r>
          </w:p>
        </w:tc>
      </w:tr>
      <w:tr w:rsidR="00D61986" w:rsidRPr="00112776" w:rsidTr="00D76F09">
        <w:trPr>
          <w:trHeight w:val="1124"/>
        </w:trPr>
        <w:tc>
          <w:tcPr>
            <w:tcW w:w="710" w:type="dxa"/>
            <w:tcBorders>
              <w:top w:val="single" w:sz="4" w:space="0" w:color="auto"/>
              <w:left w:val="single" w:sz="4" w:space="0" w:color="000000"/>
              <w:bottom w:val="single" w:sz="4" w:space="0" w:color="auto"/>
              <w:right w:val="single" w:sz="4" w:space="0" w:color="000000"/>
            </w:tcBorders>
          </w:tcPr>
          <w:p w:rsidR="00D61986" w:rsidRPr="00112776" w:rsidRDefault="00D76F09" w:rsidP="00B8216D">
            <w:pPr>
              <w:pStyle w:val="15"/>
              <w:spacing w:after="0" w:line="240" w:lineRule="auto"/>
              <w:ind w:left="57" w:right="57"/>
              <w:rPr>
                <w:rFonts w:ascii="Times New Roman" w:hAnsi="Times New Roman"/>
                <w:sz w:val="20"/>
                <w:szCs w:val="20"/>
              </w:rPr>
            </w:pPr>
            <w:r>
              <w:rPr>
                <w:rFonts w:ascii="Times New Roman" w:hAnsi="Times New Roman"/>
                <w:sz w:val="20"/>
                <w:szCs w:val="20"/>
              </w:rPr>
              <w:lastRenderedPageBreak/>
              <w:t>1.</w:t>
            </w:r>
            <w:r w:rsidR="00D61986" w:rsidRPr="00112776">
              <w:rPr>
                <w:rFonts w:ascii="Times New Roman" w:hAnsi="Times New Roman"/>
                <w:sz w:val="20"/>
                <w:szCs w:val="20"/>
              </w:rPr>
              <w:t>3</w:t>
            </w:r>
          </w:p>
        </w:tc>
        <w:tc>
          <w:tcPr>
            <w:tcW w:w="170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t xml:space="preserve">Расходы за счет субсидии на обеспечение развития и укрепления материально-технической базы домов культуры в населенных пунктах с числом жителей до тысяч человек (оплата работ, услуг, увеличение </w:t>
            </w:r>
            <w:r w:rsidRPr="00112776">
              <w:rPr>
                <w:rFonts w:ascii="Times New Roman" w:hAnsi="Times New Roman"/>
                <w:sz w:val="20"/>
                <w:szCs w:val="20"/>
              </w:rPr>
              <w:lastRenderedPageBreak/>
              <w:t>стоимости основных средств, увеличение стоимости материальных запасов)</w:t>
            </w:r>
          </w:p>
        </w:tc>
        <w:tc>
          <w:tcPr>
            <w:tcW w:w="850"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lastRenderedPageBreak/>
              <w:t>2023- 2025 гг.</w:t>
            </w:r>
          </w:p>
        </w:tc>
        <w:tc>
          <w:tcPr>
            <w:tcW w:w="993"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3271,1</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2911,3</w:t>
            </w:r>
          </w:p>
          <w:p w:rsidR="00D61986" w:rsidRPr="00112776" w:rsidRDefault="00D61986" w:rsidP="00B8216D">
            <w:pPr>
              <w:pStyle w:val="15"/>
              <w:spacing w:after="0" w:line="240" w:lineRule="auto"/>
              <w:ind w:left="57" w:right="57"/>
              <w:jc w:val="center"/>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359,8</w:t>
            </w:r>
          </w:p>
          <w:p w:rsidR="00D61986" w:rsidRPr="00112776" w:rsidRDefault="00D61986" w:rsidP="00B8216D">
            <w:pPr>
              <w:pStyle w:val="15"/>
              <w:spacing w:after="0" w:line="240" w:lineRule="auto"/>
              <w:ind w:left="57" w:right="57"/>
              <w:jc w:val="center"/>
              <w:rPr>
                <w:rFonts w:ascii="Times New Roman" w:hAnsi="Times New Roman"/>
                <w:color w:val="FF0000"/>
                <w:sz w:val="20"/>
                <w:szCs w:val="20"/>
              </w:rPr>
            </w:pPr>
          </w:p>
        </w:tc>
        <w:tc>
          <w:tcPr>
            <w:tcW w:w="99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14"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6"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9"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8"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839" w:type="dxa"/>
            <w:gridSpan w:val="2"/>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86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50"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color w:val="000000"/>
                <w:sz w:val="20"/>
                <w:szCs w:val="20"/>
              </w:rPr>
              <w:t>Управление по вопросам культуры, информации и общественных отношений</w:t>
            </w:r>
            <w:r w:rsidR="00B8216D">
              <w:rPr>
                <w:rFonts w:ascii="Times New Roman" w:hAnsi="Times New Roman"/>
                <w:sz w:val="20"/>
                <w:szCs w:val="20"/>
              </w:rPr>
              <w:t xml:space="preserve"> администрации </w:t>
            </w:r>
            <w:r w:rsidRPr="00112776">
              <w:rPr>
                <w:rFonts w:ascii="Times New Roman" w:hAnsi="Times New Roman"/>
                <w:sz w:val="20"/>
                <w:szCs w:val="20"/>
              </w:rPr>
              <w:t xml:space="preserve"> муниципального района, МБУК «Калининский РДК»</w:t>
            </w:r>
          </w:p>
        </w:tc>
      </w:tr>
      <w:tr w:rsidR="00D61986" w:rsidRPr="00112776" w:rsidTr="00D76F09">
        <w:trPr>
          <w:trHeight w:val="282"/>
        </w:trPr>
        <w:tc>
          <w:tcPr>
            <w:tcW w:w="710"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lastRenderedPageBreak/>
              <w:t>1.4</w:t>
            </w:r>
          </w:p>
        </w:tc>
        <w:tc>
          <w:tcPr>
            <w:tcW w:w="170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t>Расходы за счет субсидии  на государственную поддержку лучших сельских учреждений культуры (оплата работ, услуг, увеличение стоимости основных средств, увеличение стоимости материальных запасов)</w:t>
            </w:r>
          </w:p>
        </w:tc>
        <w:tc>
          <w:tcPr>
            <w:tcW w:w="850" w:type="dxa"/>
            <w:tcBorders>
              <w:top w:val="single" w:sz="4" w:space="0" w:color="auto"/>
              <w:left w:val="single" w:sz="4" w:space="0" w:color="000000"/>
              <w:bottom w:val="single" w:sz="4" w:space="0" w:color="auto"/>
              <w:right w:val="single" w:sz="4" w:space="0" w:color="000000"/>
            </w:tcBorders>
          </w:tcPr>
          <w:p w:rsidR="00B8216D"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2023- 2025</w:t>
            </w:r>
          </w:p>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102,1</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2,1</w:t>
            </w:r>
          </w:p>
        </w:tc>
        <w:tc>
          <w:tcPr>
            <w:tcW w:w="99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14"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6"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9"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8"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839" w:type="dxa"/>
            <w:gridSpan w:val="2"/>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86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50"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color w:val="000000"/>
                <w:sz w:val="20"/>
                <w:szCs w:val="20"/>
              </w:rPr>
              <w:t>Управление по вопросам культуры, информации и общественных отношений</w:t>
            </w:r>
            <w:r w:rsidRPr="00112776">
              <w:rPr>
                <w:rFonts w:ascii="Times New Roman" w:hAnsi="Times New Roman"/>
                <w:sz w:val="20"/>
                <w:szCs w:val="20"/>
              </w:rPr>
              <w:t xml:space="preserve"> администрации Калининского муниципального района, МБУК «Калининский РДК»</w:t>
            </w:r>
          </w:p>
        </w:tc>
      </w:tr>
      <w:tr w:rsidR="00D61986" w:rsidRPr="00112776" w:rsidTr="00D76F09">
        <w:trPr>
          <w:trHeight w:val="1124"/>
        </w:trPr>
        <w:tc>
          <w:tcPr>
            <w:tcW w:w="710"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t>1,5</w:t>
            </w:r>
          </w:p>
        </w:tc>
        <w:tc>
          <w:tcPr>
            <w:tcW w:w="170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sz w:val="20"/>
                <w:szCs w:val="20"/>
              </w:rPr>
              <w:t>Иные межбюджетные трансферты на проведение капитального и текущего ремонта, техническое оснащение муниципальных учреждений культурно-досугового типа (</w:t>
            </w:r>
            <w:r w:rsidRPr="00112776">
              <w:rPr>
                <w:rFonts w:ascii="Times New Roman" w:hAnsi="Times New Roman"/>
              </w:rPr>
              <w:t xml:space="preserve">увеличение </w:t>
            </w:r>
            <w:r w:rsidRPr="00112776">
              <w:rPr>
                <w:rFonts w:ascii="Times New Roman" w:hAnsi="Times New Roman"/>
              </w:rPr>
              <w:lastRenderedPageBreak/>
              <w:t>стоимости материальных запасов, увеличение стоимости основных средств, оплата работ, услуг)</w:t>
            </w:r>
          </w:p>
        </w:tc>
        <w:tc>
          <w:tcPr>
            <w:tcW w:w="850" w:type="dxa"/>
            <w:tcBorders>
              <w:top w:val="single" w:sz="4" w:space="0" w:color="auto"/>
              <w:left w:val="single" w:sz="4" w:space="0" w:color="000000"/>
              <w:bottom w:val="single" w:sz="4" w:space="0" w:color="auto"/>
              <w:right w:val="single" w:sz="4" w:space="0" w:color="000000"/>
            </w:tcBorders>
          </w:tcPr>
          <w:p w:rsidR="00B8216D"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lastRenderedPageBreak/>
              <w:t>2023- 2025</w:t>
            </w:r>
          </w:p>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992"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snapToGrid w:val="0"/>
              <w:ind w:left="57" w:right="57"/>
              <w:jc w:val="center"/>
            </w:pPr>
            <w:r w:rsidRPr="00112776">
              <w:t>2000,0</w:t>
            </w:r>
          </w:p>
        </w:tc>
        <w:tc>
          <w:tcPr>
            <w:tcW w:w="991" w:type="dxa"/>
            <w:tcBorders>
              <w:top w:val="single" w:sz="4" w:space="0" w:color="auto"/>
              <w:left w:val="single" w:sz="4" w:space="0" w:color="000000"/>
              <w:bottom w:val="single" w:sz="4" w:space="0" w:color="auto"/>
              <w:right w:val="single" w:sz="4" w:space="0" w:color="000000"/>
            </w:tcBorders>
          </w:tcPr>
          <w:p w:rsidR="00D61986" w:rsidRPr="00112776" w:rsidRDefault="00D61986" w:rsidP="00B8216D">
            <w:pPr>
              <w:snapToGrid w:val="0"/>
              <w:ind w:left="57" w:right="57"/>
              <w:jc w:val="center"/>
            </w:pPr>
            <w:r w:rsidRPr="00112776">
              <w:t>0,0</w:t>
            </w:r>
          </w:p>
        </w:tc>
        <w:tc>
          <w:tcPr>
            <w:tcW w:w="708"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6"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99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09"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839" w:type="dxa"/>
            <w:gridSpan w:val="2"/>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862"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snapToGrid w:val="0"/>
              <w:ind w:left="57" w:right="57"/>
              <w:jc w:val="center"/>
            </w:pPr>
            <w:r w:rsidRPr="00112776">
              <w:t>0,0</w:t>
            </w:r>
          </w:p>
        </w:tc>
        <w:tc>
          <w:tcPr>
            <w:tcW w:w="750" w:type="dxa"/>
            <w:tcBorders>
              <w:top w:val="single" w:sz="4" w:space="0" w:color="auto"/>
              <w:left w:val="single" w:sz="4" w:space="0" w:color="auto"/>
              <w:bottom w:val="single" w:sz="4" w:space="0" w:color="auto"/>
              <w:right w:val="single" w:sz="4" w:space="0" w:color="auto"/>
            </w:tcBorders>
          </w:tcPr>
          <w:p w:rsidR="00D61986" w:rsidRPr="00112776" w:rsidRDefault="00D61986" w:rsidP="00B8216D">
            <w:pPr>
              <w:pStyle w:val="15"/>
              <w:spacing w:after="0" w:line="240" w:lineRule="auto"/>
              <w:ind w:left="57" w:right="57"/>
              <w:jc w:val="center"/>
              <w:rPr>
                <w:rFonts w:ascii="Times New Roman" w:hAnsi="Times New Roman"/>
                <w:sz w:val="20"/>
                <w:szCs w:val="20"/>
              </w:rPr>
            </w:pPr>
            <w:r w:rsidRPr="00112776">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D61986" w:rsidRPr="00112776" w:rsidRDefault="00D61986" w:rsidP="00B8216D">
            <w:pPr>
              <w:pStyle w:val="15"/>
              <w:spacing w:after="0" w:line="240" w:lineRule="auto"/>
              <w:ind w:left="57" w:right="57"/>
              <w:rPr>
                <w:rFonts w:ascii="Times New Roman" w:hAnsi="Times New Roman"/>
                <w:sz w:val="20"/>
                <w:szCs w:val="20"/>
              </w:rPr>
            </w:pPr>
            <w:r w:rsidRPr="00112776">
              <w:rPr>
                <w:rFonts w:ascii="Times New Roman" w:hAnsi="Times New Roman"/>
                <w:color w:val="000000"/>
                <w:sz w:val="20"/>
                <w:szCs w:val="20"/>
              </w:rPr>
              <w:t>Управление по вопросам культуры, информации и общественных отношений</w:t>
            </w:r>
            <w:r w:rsidRPr="00112776">
              <w:rPr>
                <w:rFonts w:ascii="Times New Roman" w:hAnsi="Times New Roman"/>
                <w:sz w:val="20"/>
                <w:szCs w:val="20"/>
              </w:rPr>
              <w:t xml:space="preserve"> администрации Калининского муниципального района, МБУК «Калининский РДК»</w:t>
            </w:r>
          </w:p>
        </w:tc>
      </w:tr>
    </w:tbl>
    <w:p w:rsidR="00D61986" w:rsidRPr="00B8216D" w:rsidRDefault="00D61986" w:rsidP="00B8216D">
      <w:pPr>
        <w:pStyle w:val="af"/>
        <w:spacing w:after="0" w:line="240" w:lineRule="auto"/>
        <w:ind w:left="-142" w:right="-598" w:firstLine="567"/>
        <w:jc w:val="both"/>
        <w:rPr>
          <w:rFonts w:ascii="Times New Roman" w:hAnsi="Times New Roman"/>
          <w:sz w:val="28"/>
          <w:szCs w:val="28"/>
        </w:rPr>
      </w:pPr>
    </w:p>
    <w:p w:rsidR="00D61986" w:rsidRPr="00B8216D" w:rsidRDefault="00D61986" w:rsidP="00B8216D">
      <w:pPr>
        <w:pStyle w:val="af"/>
        <w:spacing w:after="0" w:line="240" w:lineRule="auto"/>
        <w:ind w:left="-142" w:right="-598" w:firstLine="567"/>
        <w:jc w:val="both"/>
        <w:rPr>
          <w:rFonts w:ascii="Times New Roman" w:hAnsi="Times New Roman"/>
          <w:color w:val="000000"/>
          <w:sz w:val="28"/>
          <w:szCs w:val="28"/>
        </w:rPr>
      </w:pPr>
      <w:r w:rsidRPr="00B8216D">
        <w:rPr>
          <w:rFonts w:ascii="Times New Roman" w:hAnsi="Times New Roman"/>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w:t>
      </w:r>
      <w:r w:rsidR="00B8216D">
        <w:rPr>
          <w:rFonts w:ascii="Times New Roman" w:hAnsi="Times New Roman"/>
          <w:color w:val="000000"/>
          <w:sz w:val="28"/>
          <w:szCs w:val="28"/>
        </w:rPr>
        <w:t xml:space="preserve">ероприятий, направляется на </w:t>
      </w:r>
      <w:r w:rsidRPr="00B8216D">
        <w:rPr>
          <w:rFonts w:ascii="Times New Roman" w:hAnsi="Times New Roman"/>
          <w:color w:val="000000"/>
          <w:sz w:val="28"/>
          <w:szCs w:val="28"/>
        </w:rPr>
        <w:t>реализацию дополнительных мероприятий, соответствующих целям и задачам данной подпрограммы</w:t>
      </w:r>
    </w:p>
    <w:p w:rsidR="00D61986" w:rsidRDefault="00D61986" w:rsidP="00D61986">
      <w:pPr>
        <w:pStyle w:val="af"/>
        <w:spacing w:after="0"/>
        <w:ind w:left="0"/>
        <w:jc w:val="both"/>
        <w:rPr>
          <w:rFonts w:ascii="Times New Roman" w:hAnsi="Times New Roman"/>
          <w:color w:val="000000"/>
          <w:sz w:val="28"/>
          <w:szCs w:val="28"/>
        </w:rPr>
      </w:pPr>
    </w:p>
    <w:p w:rsidR="00B8216D" w:rsidRDefault="00B8216D" w:rsidP="00D61986">
      <w:pPr>
        <w:pStyle w:val="af"/>
        <w:spacing w:after="0"/>
        <w:ind w:left="0"/>
        <w:jc w:val="both"/>
        <w:rPr>
          <w:rFonts w:ascii="Times New Roman" w:hAnsi="Times New Roman"/>
          <w:color w:val="000000"/>
          <w:sz w:val="28"/>
          <w:szCs w:val="28"/>
        </w:rPr>
      </w:pPr>
    </w:p>
    <w:p w:rsidR="00B8216D" w:rsidRPr="00112776" w:rsidRDefault="00B8216D" w:rsidP="00D61986">
      <w:pPr>
        <w:pStyle w:val="af"/>
        <w:spacing w:after="0"/>
        <w:ind w:left="0"/>
        <w:jc w:val="both"/>
        <w:rPr>
          <w:rFonts w:ascii="Times New Roman" w:hAnsi="Times New Roman"/>
          <w:color w:val="000000"/>
          <w:sz w:val="28"/>
          <w:szCs w:val="28"/>
        </w:rPr>
      </w:pPr>
    </w:p>
    <w:p w:rsidR="00D61986" w:rsidRPr="00112776" w:rsidRDefault="00D61986" w:rsidP="00D61986">
      <w:pPr>
        <w:pStyle w:val="af"/>
        <w:spacing w:after="0"/>
        <w:ind w:left="0"/>
        <w:jc w:val="center"/>
        <w:rPr>
          <w:rFonts w:ascii="Times New Roman" w:eastAsia="Times New Roman" w:hAnsi="Times New Roman"/>
          <w:b/>
          <w:bCs/>
          <w:color w:val="000000"/>
          <w:sz w:val="28"/>
          <w:szCs w:val="28"/>
        </w:rPr>
        <w:sectPr w:rsidR="00D61986" w:rsidRPr="00112776" w:rsidSect="00AA6559">
          <w:pgSz w:w="16838" w:h="11906" w:orient="landscape"/>
          <w:pgMar w:top="1418" w:right="1134" w:bottom="567" w:left="851" w:header="709" w:footer="709" w:gutter="0"/>
          <w:cols w:space="720"/>
        </w:sectPr>
      </w:pPr>
      <w:r w:rsidRPr="00112776">
        <w:rPr>
          <w:rFonts w:ascii="Times New Roman" w:hAnsi="Times New Roman"/>
          <w:color w:val="000000"/>
          <w:sz w:val="28"/>
          <w:szCs w:val="28"/>
        </w:rPr>
        <w:t>______________________</w:t>
      </w:r>
    </w:p>
    <w:p w:rsidR="00D61986" w:rsidRPr="00112776" w:rsidRDefault="00464DD6" w:rsidP="00CC1A12">
      <w:pPr>
        <w:shd w:val="clear" w:color="auto" w:fill="FFFFFF"/>
        <w:ind w:left="5103"/>
        <w:outlineLvl w:val="3"/>
        <w:rPr>
          <w:b/>
          <w:bCs/>
          <w:color w:val="000000"/>
          <w:sz w:val="28"/>
          <w:szCs w:val="28"/>
        </w:rPr>
      </w:pPr>
      <w:r>
        <w:rPr>
          <w:b/>
          <w:bCs/>
          <w:color w:val="000000"/>
          <w:sz w:val="28"/>
          <w:szCs w:val="28"/>
        </w:rPr>
        <w:lastRenderedPageBreak/>
        <w:t>Приложение №</w:t>
      </w:r>
      <w:r w:rsidR="00D61986" w:rsidRPr="00112776">
        <w:rPr>
          <w:b/>
          <w:bCs/>
          <w:color w:val="000000"/>
          <w:sz w:val="28"/>
          <w:szCs w:val="28"/>
        </w:rPr>
        <w:t>2</w:t>
      </w:r>
    </w:p>
    <w:p w:rsidR="00D61986" w:rsidRPr="00112776" w:rsidRDefault="00D61986" w:rsidP="00CC1A12">
      <w:pPr>
        <w:shd w:val="clear" w:color="auto" w:fill="FFFFFF"/>
        <w:ind w:left="5103"/>
        <w:outlineLvl w:val="3"/>
        <w:rPr>
          <w:b/>
          <w:bCs/>
          <w:color w:val="000000"/>
          <w:sz w:val="28"/>
          <w:szCs w:val="28"/>
        </w:rPr>
      </w:pPr>
      <w:r w:rsidRPr="00112776">
        <w:rPr>
          <w:b/>
          <w:bCs/>
          <w:color w:val="000000"/>
          <w:sz w:val="28"/>
          <w:szCs w:val="28"/>
        </w:rPr>
        <w:t>к муниципальной программе</w:t>
      </w:r>
    </w:p>
    <w:p w:rsidR="00D61986" w:rsidRPr="00112776" w:rsidRDefault="00D61986" w:rsidP="00464DD6">
      <w:pPr>
        <w:jc w:val="center"/>
        <w:rPr>
          <w:b/>
          <w:bCs/>
          <w:color w:val="000000"/>
          <w:sz w:val="28"/>
          <w:szCs w:val="28"/>
        </w:rPr>
      </w:pPr>
    </w:p>
    <w:p w:rsidR="00D61986" w:rsidRPr="00112776" w:rsidRDefault="00D61986" w:rsidP="00464DD6">
      <w:pPr>
        <w:jc w:val="center"/>
        <w:rPr>
          <w:b/>
          <w:sz w:val="28"/>
          <w:szCs w:val="28"/>
        </w:rPr>
      </w:pPr>
      <w:r w:rsidRPr="00112776">
        <w:rPr>
          <w:b/>
          <w:sz w:val="28"/>
          <w:szCs w:val="28"/>
        </w:rPr>
        <w:t>Паспорт подпрограммы</w:t>
      </w:r>
    </w:p>
    <w:p w:rsidR="00D61986" w:rsidRPr="00112776" w:rsidRDefault="00D61986" w:rsidP="00464DD6">
      <w:pPr>
        <w:jc w:val="center"/>
        <w:rPr>
          <w:b/>
          <w:sz w:val="28"/>
          <w:szCs w:val="28"/>
        </w:rPr>
      </w:pPr>
      <w:r w:rsidRPr="00112776">
        <w:rPr>
          <w:b/>
          <w:sz w:val="28"/>
          <w:szCs w:val="28"/>
        </w:rPr>
        <w:t>«Сохранение и развитие сети библиотек</w:t>
      </w:r>
    </w:p>
    <w:p w:rsidR="00D61986" w:rsidRDefault="00D61986" w:rsidP="00464DD6">
      <w:pPr>
        <w:jc w:val="center"/>
        <w:rPr>
          <w:b/>
          <w:bCs/>
          <w:iCs/>
          <w:sz w:val="28"/>
          <w:szCs w:val="28"/>
        </w:rPr>
      </w:pPr>
      <w:r w:rsidRPr="00112776">
        <w:rPr>
          <w:b/>
          <w:sz w:val="28"/>
          <w:szCs w:val="28"/>
        </w:rPr>
        <w:t>в Калининском  муниципальном районе»</w:t>
      </w:r>
      <w:r w:rsidRPr="00112776">
        <w:rPr>
          <w:b/>
          <w:bCs/>
          <w:sz w:val="28"/>
          <w:szCs w:val="28"/>
        </w:rPr>
        <w:t xml:space="preserve"> муниципальной программы </w:t>
      </w:r>
      <w:r w:rsidRPr="00112776">
        <w:rPr>
          <w:b/>
          <w:bCs/>
          <w:i/>
          <w:iCs/>
          <w:sz w:val="28"/>
          <w:szCs w:val="28"/>
        </w:rPr>
        <w:t>«</w:t>
      </w:r>
      <w:r w:rsidRPr="00112776">
        <w:rPr>
          <w:b/>
          <w:bCs/>
          <w:iCs/>
          <w:sz w:val="28"/>
          <w:szCs w:val="28"/>
        </w:rPr>
        <w:t>Развитие культуры Калининского муниципального района Саратовской области на 2023-2025 годы»</w:t>
      </w:r>
    </w:p>
    <w:p w:rsidR="00CC1A12" w:rsidRPr="00112776" w:rsidRDefault="00CC1A12" w:rsidP="00464DD6">
      <w:pPr>
        <w:jc w:val="center"/>
        <w:rPr>
          <w:b/>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1674"/>
        <w:gridCol w:w="1638"/>
        <w:gridCol w:w="1638"/>
        <w:gridCol w:w="1694"/>
      </w:tblGrid>
      <w:tr w:rsidR="00D61986" w:rsidRPr="00112776" w:rsidTr="00063F13">
        <w:tc>
          <w:tcPr>
            <w:tcW w:w="2988" w:type="dxa"/>
          </w:tcPr>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Наименование подпрограммы</w:t>
            </w:r>
          </w:p>
        </w:tc>
        <w:tc>
          <w:tcPr>
            <w:tcW w:w="6644" w:type="dxa"/>
            <w:gridSpan w:val="4"/>
          </w:tcPr>
          <w:p w:rsidR="00D61986" w:rsidRPr="00112776" w:rsidRDefault="00D61986" w:rsidP="00063F13">
            <w:pPr>
              <w:pStyle w:val="af5"/>
              <w:widowControl w:val="0"/>
              <w:suppressAutoHyphens/>
              <w:autoSpaceDN w:val="0"/>
              <w:textAlignment w:val="baseline"/>
              <w:rPr>
                <w:kern w:val="3"/>
                <w:sz w:val="28"/>
                <w:szCs w:val="28"/>
              </w:rPr>
            </w:pPr>
            <w:r w:rsidRPr="00112776">
              <w:rPr>
                <w:kern w:val="3"/>
                <w:sz w:val="28"/>
                <w:szCs w:val="28"/>
              </w:rPr>
              <w:t>«Сохранение и развити</w:t>
            </w:r>
            <w:r w:rsidR="00CC1A12">
              <w:rPr>
                <w:kern w:val="3"/>
                <w:sz w:val="28"/>
                <w:szCs w:val="28"/>
              </w:rPr>
              <w:t>е сети библиотек в Калининском</w:t>
            </w:r>
            <w:r w:rsidRPr="00112776">
              <w:rPr>
                <w:kern w:val="3"/>
                <w:sz w:val="28"/>
                <w:szCs w:val="28"/>
              </w:rPr>
              <w:t xml:space="preserve"> муниципальном районе» (далее подпрограмма)</w:t>
            </w:r>
          </w:p>
        </w:tc>
      </w:tr>
      <w:tr w:rsidR="00D61986" w:rsidRPr="00112776" w:rsidTr="00063F13">
        <w:tc>
          <w:tcPr>
            <w:tcW w:w="2988" w:type="dxa"/>
          </w:tcPr>
          <w:p w:rsidR="00D61986" w:rsidRPr="00112776" w:rsidRDefault="00D61986" w:rsidP="00CC1A12">
            <w:pPr>
              <w:pStyle w:val="af5"/>
              <w:widowControl w:val="0"/>
              <w:suppressAutoHyphens/>
              <w:autoSpaceDN w:val="0"/>
              <w:jc w:val="left"/>
              <w:textAlignment w:val="baseline"/>
              <w:rPr>
                <w:b/>
                <w:kern w:val="3"/>
                <w:sz w:val="28"/>
                <w:szCs w:val="28"/>
              </w:rPr>
            </w:pPr>
            <w:r w:rsidRPr="00112776">
              <w:rPr>
                <w:b/>
                <w:kern w:val="3"/>
                <w:sz w:val="28"/>
                <w:szCs w:val="28"/>
              </w:rPr>
              <w:t>Основание для разработки подпрограммы</w:t>
            </w:r>
          </w:p>
          <w:p w:rsidR="00D61986" w:rsidRPr="00112776" w:rsidRDefault="00D61986" w:rsidP="00CC1A12">
            <w:pPr>
              <w:pStyle w:val="af5"/>
              <w:widowControl w:val="0"/>
              <w:suppressAutoHyphens/>
              <w:autoSpaceDN w:val="0"/>
              <w:jc w:val="left"/>
              <w:textAlignment w:val="baseline"/>
              <w:rPr>
                <w:b/>
                <w:kern w:val="3"/>
                <w:sz w:val="28"/>
                <w:szCs w:val="28"/>
              </w:rPr>
            </w:pPr>
          </w:p>
        </w:tc>
        <w:tc>
          <w:tcPr>
            <w:tcW w:w="6644" w:type="dxa"/>
            <w:gridSpan w:val="4"/>
          </w:tcPr>
          <w:p w:rsidR="00D61986" w:rsidRPr="00112776" w:rsidRDefault="00D61986" w:rsidP="00063F13">
            <w:pPr>
              <w:jc w:val="both"/>
              <w:rPr>
                <w:b/>
                <w:sz w:val="28"/>
                <w:szCs w:val="28"/>
              </w:rPr>
            </w:pPr>
            <w:r w:rsidRPr="00112776">
              <w:rPr>
                <w:sz w:val="28"/>
                <w:szCs w:val="28"/>
              </w:rPr>
              <w:t xml:space="preserve">Конституция Российской Федерации, Федеральный закон от 06 октября 2003 года № 131-ФЗ «Об общих принципах организации местного самоуправления в Российской Федерации», </w:t>
            </w:r>
            <w:r w:rsidRPr="00112776">
              <w:rPr>
                <w:color w:val="212121"/>
                <w:sz w:val="28"/>
                <w:szCs w:val="28"/>
              </w:rPr>
              <w:t xml:space="preserve">Закон РФ «Основы законодательства Российской Федерации о культуре» от  09.10.1992 года N 3612-1, </w:t>
            </w:r>
            <w:r w:rsidRPr="00112776">
              <w:rPr>
                <w:sz w:val="28"/>
                <w:szCs w:val="28"/>
              </w:rPr>
              <w:t xml:space="preserve">Указ Президента Российской Федерации от 28.07.2012 года № 1062 «О мерах государственной поддержки муниципальных учреждений культуры, находящихся на территориях сельских поселений, и их работников», </w:t>
            </w:r>
            <w:r w:rsidRPr="00112776">
              <w:rPr>
                <w:kern w:val="1"/>
                <w:sz w:val="28"/>
                <w:szCs w:val="28"/>
              </w:rPr>
              <w:t>П</w:t>
            </w:r>
            <w:r w:rsidRPr="00112776">
              <w:rPr>
                <w:sz w:val="28"/>
                <w:szCs w:val="28"/>
              </w:rPr>
              <w:t>остановление Правительства Саратовской области от 20 ноября 2013 года № 642-П «О государственной программ</w:t>
            </w:r>
            <w:r w:rsidR="00CC1A12">
              <w:rPr>
                <w:sz w:val="28"/>
                <w:szCs w:val="28"/>
              </w:rPr>
              <w:t>е Саратовской области «Культура</w:t>
            </w:r>
            <w:r w:rsidRPr="00112776">
              <w:rPr>
                <w:sz w:val="28"/>
                <w:szCs w:val="28"/>
              </w:rPr>
              <w:t xml:space="preserve"> Саратовской области», постановление главы администрации Кал</w:t>
            </w:r>
            <w:r w:rsidR="00CC1A12">
              <w:rPr>
                <w:sz w:val="28"/>
                <w:szCs w:val="28"/>
              </w:rPr>
              <w:t xml:space="preserve">ининского муниципального района Саратовской области </w:t>
            </w:r>
            <w:r w:rsidRPr="00112776">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D61986" w:rsidRPr="00112776" w:rsidTr="00063F13">
        <w:tc>
          <w:tcPr>
            <w:tcW w:w="2988" w:type="dxa"/>
          </w:tcPr>
          <w:p w:rsidR="00D61986" w:rsidRPr="00112776" w:rsidRDefault="00D61986" w:rsidP="00CC1A12">
            <w:pPr>
              <w:widowControl w:val="0"/>
              <w:rPr>
                <w:b/>
                <w:bCs/>
                <w:sz w:val="28"/>
                <w:szCs w:val="28"/>
              </w:rPr>
            </w:pPr>
            <w:r w:rsidRPr="00112776">
              <w:rPr>
                <w:b/>
                <w:bCs/>
                <w:sz w:val="28"/>
                <w:szCs w:val="28"/>
              </w:rPr>
              <w:t>Ответственный исполнитель</w:t>
            </w:r>
          </w:p>
        </w:tc>
        <w:tc>
          <w:tcPr>
            <w:tcW w:w="6644" w:type="dxa"/>
            <w:gridSpan w:val="4"/>
          </w:tcPr>
          <w:p w:rsidR="00D61986" w:rsidRPr="00112776" w:rsidRDefault="00D61986" w:rsidP="00CC1A12">
            <w:pPr>
              <w:jc w:val="both"/>
              <w:rPr>
                <w:sz w:val="28"/>
                <w:szCs w:val="28"/>
              </w:rPr>
            </w:pPr>
            <w:r w:rsidRPr="00112776">
              <w:rPr>
                <w:color w:val="000000"/>
                <w:sz w:val="28"/>
                <w:szCs w:val="28"/>
              </w:rPr>
              <w:t>Управление по вопросам культуры, информации и общественных отношений</w:t>
            </w:r>
            <w:r w:rsidRPr="00112776">
              <w:rPr>
                <w:sz w:val="28"/>
                <w:szCs w:val="28"/>
              </w:rPr>
              <w:t xml:space="preserve"> администрации Калининского муниципального района Саратовской области</w:t>
            </w:r>
          </w:p>
        </w:tc>
      </w:tr>
      <w:tr w:rsidR="00D61986" w:rsidRPr="00CC1A12" w:rsidTr="00063F13">
        <w:tc>
          <w:tcPr>
            <w:tcW w:w="2988" w:type="dxa"/>
          </w:tcPr>
          <w:p w:rsidR="00D61986" w:rsidRPr="00112776" w:rsidRDefault="00D61986" w:rsidP="00CC1A12">
            <w:pPr>
              <w:widowControl w:val="0"/>
              <w:rPr>
                <w:sz w:val="28"/>
                <w:szCs w:val="28"/>
              </w:rPr>
            </w:pPr>
            <w:r w:rsidRPr="00112776">
              <w:rPr>
                <w:b/>
                <w:sz w:val="28"/>
                <w:szCs w:val="28"/>
              </w:rPr>
              <w:t>Исполнители мероприятий</w:t>
            </w:r>
          </w:p>
        </w:tc>
        <w:tc>
          <w:tcPr>
            <w:tcW w:w="6644" w:type="dxa"/>
            <w:gridSpan w:val="4"/>
          </w:tcPr>
          <w:p w:rsidR="00D61986" w:rsidRPr="00CC1A12" w:rsidRDefault="00D61986" w:rsidP="00CC1A12">
            <w:pPr>
              <w:pStyle w:val="Style11"/>
              <w:widowControl/>
              <w:jc w:val="both"/>
              <w:rPr>
                <w:sz w:val="28"/>
                <w:szCs w:val="28"/>
              </w:rPr>
            </w:pPr>
            <w:r w:rsidRPr="00CC1A12">
              <w:rPr>
                <w:color w:val="000000"/>
                <w:sz w:val="28"/>
                <w:szCs w:val="28"/>
              </w:rPr>
              <w:t>Управление по вопросам культуры, информации и общественных отношений</w:t>
            </w:r>
            <w:r w:rsidRPr="00CC1A12">
              <w:rPr>
                <w:bCs/>
                <w:color w:val="000000"/>
                <w:sz w:val="28"/>
                <w:szCs w:val="28"/>
              </w:rPr>
              <w:t xml:space="preserve"> администрации муниципального района, </w:t>
            </w:r>
            <w:r w:rsidRPr="00CC1A12">
              <w:rPr>
                <w:color w:val="000000"/>
                <w:sz w:val="28"/>
                <w:szCs w:val="28"/>
              </w:rPr>
              <w:t>муниципальное бюджетное</w:t>
            </w:r>
            <w:r w:rsidRPr="00CC1A12">
              <w:rPr>
                <w:rStyle w:val="FontStyle33"/>
                <w:szCs w:val="28"/>
              </w:rPr>
              <w:t xml:space="preserve"> </w:t>
            </w:r>
            <w:r w:rsidRPr="00CC1A12">
              <w:rPr>
                <w:rStyle w:val="FontStyle33"/>
                <w:i w:val="0"/>
                <w:spacing w:val="0"/>
                <w:szCs w:val="28"/>
              </w:rPr>
              <w:t>учреждение культуры</w:t>
            </w:r>
            <w:r w:rsidRPr="00CC1A12">
              <w:rPr>
                <w:rStyle w:val="FontStyle33"/>
                <w:szCs w:val="28"/>
              </w:rPr>
              <w:t xml:space="preserve"> </w:t>
            </w:r>
            <w:r w:rsidRPr="00CC1A12">
              <w:rPr>
                <w:color w:val="000000"/>
                <w:sz w:val="28"/>
                <w:szCs w:val="28"/>
              </w:rPr>
              <w:t>«Калининская межпоселенческая центральная библиотека»</w:t>
            </w:r>
          </w:p>
        </w:tc>
      </w:tr>
      <w:tr w:rsidR="00D61986" w:rsidRPr="00112776" w:rsidTr="00063F13">
        <w:tc>
          <w:tcPr>
            <w:tcW w:w="2988" w:type="dxa"/>
          </w:tcPr>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Цели и задачи</w:t>
            </w:r>
          </w:p>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подпрограммы</w:t>
            </w:r>
          </w:p>
          <w:p w:rsidR="00D61986" w:rsidRPr="00112776" w:rsidRDefault="00D61986" w:rsidP="00CC1A12">
            <w:pPr>
              <w:pStyle w:val="af5"/>
              <w:widowControl w:val="0"/>
              <w:suppressAutoHyphens/>
              <w:autoSpaceDN w:val="0"/>
              <w:jc w:val="left"/>
              <w:textAlignment w:val="baseline"/>
              <w:rPr>
                <w:b/>
                <w:kern w:val="3"/>
                <w:sz w:val="28"/>
                <w:szCs w:val="28"/>
              </w:rPr>
            </w:pPr>
          </w:p>
        </w:tc>
        <w:tc>
          <w:tcPr>
            <w:tcW w:w="6644" w:type="dxa"/>
            <w:gridSpan w:val="4"/>
          </w:tcPr>
          <w:p w:rsidR="00D61986" w:rsidRPr="00112776" w:rsidRDefault="00D61986" w:rsidP="00063F13">
            <w:pPr>
              <w:widowControl w:val="0"/>
              <w:suppressAutoHyphens/>
              <w:jc w:val="both"/>
              <w:rPr>
                <w:sz w:val="28"/>
                <w:szCs w:val="28"/>
              </w:rPr>
            </w:pPr>
            <w:r w:rsidRPr="00112776">
              <w:rPr>
                <w:rFonts w:eastAsia="Andale Sans UI"/>
                <w:kern w:val="3"/>
                <w:sz w:val="28"/>
                <w:szCs w:val="28"/>
              </w:rPr>
              <w:t>Целью подпрограммы является: с</w:t>
            </w:r>
            <w:r w:rsidRPr="00112776">
              <w:rPr>
                <w:sz w:val="28"/>
                <w:szCs w:val="28"/>
              </w:rPr>
              <w:t>оздание условий для обеспечения эффективной деятельности муниципальных библиотек.</w:t>
            </w:r>
          </w:p>
          <w:p w:rsidR="00D61986" w:rsidRPr="00112776" w:rsidRDefault="00D61986" w:rsidP="00063F13">
            <w:pPr>
              <w:widowControl w:val="0"/>
              <w:suppressAutoHyphens/>
              <w:jc w:val="both"/>
              <w:rPr>
                <w:rFonts w:eastAsia="Andale Sans UI"/>
                <w:kern w:val="3"/>
                <w:sz w:val="28"/>
                <w:szCs w:val="28"/>
              </w:rPr>
            </w:pPr>
            <w:r w:rsidRPr="00112776">
              <w:rPr>
                <w:rFonts w:eastAsia="Andale Sans UI"/>
                <w:kern w:val="3"/>
                <w:sz w:val="28"/>
                <w:szCs w:val="28"/>
              </w:rPr>
              <w:t>Задачами подпрограммы являются:</w:t>
            </w:r>
          </w:p>
          <w:p w:rsidR="00D61986" w:rsidRPr="00112776" w:rsidRDefault="00D61986" w:rsidP="00063F13">
            <w:pPr>
              <w:widowControl w:val="0"/>
              <w:suppressAutoHyphens/>
              <w:jc w:val="both"/>
              <w:rPr>
                <w:sz w:val="28"/>
                <w:szCs w:val="28"/>
              </w:rPr>
            </w:pPr>
            <w:r w:rsidRPr="00112776">
              <w:rPr>
                <w:rFonts w:eastAsia="Andale Sans UI"/>
                <w:kern w:val="3"/>
                <w:sz w:val="28"/>
                <w:szCs w:val="28"/>
              </w:rPr>
              <w:lastRenderedPageBreak/>
              <w:t xml:space="preserve">- </w:t>
            </w:r>
            <w:r w:rsidRPr="00112776">
              <w:rPr>
                <w:sz w:val="28"/>
                <w:szCs w:val="28"/>
              </w:rPr>
              <w:t>обеспечение доступа граждан к фондам общедоступных библиотек района (в печатном и в электронном виде);</w:t>
            </w:r>
          </w:p>
          <w:p w:rsidR="00D61986" w:rsidRPr="00112776" w:rsidRDefault="00D61986" w:rsidP="00063F13">
            <w:pPr>
              <w:widowControl w:val="0"/>
              <w:suppressAutoHyphens/>
              <w:jc w:val="both"/>
              <w:rPr>
                <w:color w:val="000000"/>
                <w:sz w:val="28"/>
                <w:szCs w:val="28"/>
              </w:rPr>
            </w:pPr>
            <w:r w:rsidRPr="00112776">
              <w:rPr>
                <w:color w:val="000000"/>
                <w:sz w:val="28"/>
                <w:szCs w:val="28"/>
              </w:rPr>
              <w:t>- формирование и обеспечение сохранности библиотечного фонда, организация библиотечного обслуживания</w:t>
            </w:r>
          </w:p>
        </w:tc>
      </w:tr>
      <w:tr w:rsidR="00D61986" w:rsidRPr="00112776" w:rsidTr="00063F13">
        <w:tc>
          <w:tcPr>
            <w:tcW w:w="2988" w:type="dxa"/>
          </w:tcPr>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lastRenderedPageBreak/>
              <w:t xml:space="preserve">Важнейшие </w:t>
            </w:r>
          </w:p>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 xml:space="preserve">оценочные </w:t>
            </w:r>
          </w:p>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показатели</w:t>
            </w:r>
          </w:p>
        </w:tc>
        <w:tc>
          <w:tcPr>
            <w:tcW w:w="6644" w:type="dxa"/>
            <w:gridSpan w:val="4"/>
          </w:tcPr>
          <w:p w:rsidR="00D61986" w:rsidRPr="00112776" w:rsidRDefault="00D61986" w:rsidP="00063F13">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чи</w:t>
            </w:r>
            <w:r w:rsidR="00CC1A12">
              <w:rPr>
                <w:rFonts w:eastAsia="Andale Sans UI"/>
                <w:kern w:val="3"/>
                <w:sz w:val="28"/>
                <w:szCs w:val="28"/>
              </w:rPr>
              <w:t>сло пользователей библиотеками -</w:t>
            </w:r>
            <w:r w:rsidRPr="00112776">
              <w:rPr>
                <w:rFonts w:eastAsia="Andale Sans UI"/>
                <w:kern w:val="3"/>
                <w:sz w:val="28"/>
                <w:szCs w:val="28"/>
              </w:rPr>
              <w:t xml:space="preserve"> (чел.);</w:t>
            </w:r>
          </w:p>
          <w:p w:rsidR="00D61986" w:rsidRPr="00112776" w:rsidRDefault="00D61986" w:rsidP="00063F13">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увеличение доли общедоступных библиотек,  подключенных к сети «Интернет», в общем  количестве</w:t>
            </w:r>
            <w:r w:rsidR="00CC1A12">
              <w:rPr>
                <w:rFonts w:eastAsia="Andale Sans UI"/>
                <w:kern w:val="3"/>
                <w:sz w:val="28"/>
                <w:szCs w:val="28"/>
              </w:rPr>
              <w:t xml:space="preserve"> муниципальных библиотек района -</w:t>
            </w:r>
            <w:r w:rsidRPr="00112776">
              <w:rPr>
                <w:rFonts w:eastAsia="Andale Sans UI"/>
                <w:kern w:val="3"/>
                <w:sz w:val="28"/>
                <w:szCs w:val="28"/>
              </w:rPr>
              <w:t xml:space="preserve"> (%); </w:t>
            </w:r>
          </w:p>
          <w:p w:rsidR="00D61986" w:rsidRPr="00112776" w:rsidRDefault="00D61986" w:rsidP="00063F13">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библиографическая обработка д</w:t>
            </w:r>
            <w:r w:rsidR="00CC1A12">
              <w:rPr>
                <w:rFonts w:eastAsia="Andale Sans UI"/>
                <w:kern w:val="3"/>
                <w:sz w:val="28"/>
                <w:szCs w:val="28"/>
              </w:rPr>
              <w:t>окументов и создание каталогов -</w:t>
            </w:r>
            <w:r w:rsidRPr="00112776">
              <w:rPr>
                <w:rFonts w:eastAsia="Andale Sans UI"/>
                <w:kern w:val="3"/>
                <w:sz w:val="28"/>
                <w:szCs w:val="28"/>
              </w:rPr>
              <w:t xml:space="preserve"> (шт.) </w:t>
            </w:r>
          </w:p>
          <w:p w:rsidR="00D61986" w:rsidRPr="00112776" w:rsidRDefault="00D61986" w:rsidP="00063F13">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поступление в библиотечный фонд муниципальных библиотек (процент);</w:t>
            </w:r>
          </w:p>
          <w:p w:rsidR="00D61986" w:rsidRPr="00112776" w:rsidRDefault="00D61986" w:rsidP="00063F13">
            <w:pPr>
              <w:widowControl w:val="0"/>
              <w:tabs>
                <w:tab w:val="center" w:pos="4677"/>
                <w:tab w:val="right" w:pos="9355"/>
              </w:tabs>
              <w:suppressAutoHyphens/>
              <w:jc w:val="both"/>
              <w:rPr>
                <w:rFonts w:eastAsia="Andale Sans UI"/>
                <w:kern w:val="3"/>
                <w:sz w:val="28"/>
                <w:szCs w:val="28"/>
              </w:rPr>
            </w:pPr>
            <w:r w:rsidRPr="00112776">
              <w:rPr>
                <w:rFonts w:eastAsia="Andale Sans UI"/>
                <w:kern w:val="3"/>
                <w:sz w:val="28"/>
                <w:szCs w:val="28"/>
              </w:rPr>
              <w:t>- количество документовыда</w:t>
            </w:r>
            <w:r w:rsidR="00CC1A12">
              <w:rPr>
                <w:rFonts w:eastAsia="Andale Sans UI"/>
                <w:kern w:val="3"/>
                <w:sz w:val="28"/>
                <w:szCs w:val="28"/>
              </w:rPr>
              <w:t>ч в муниципальных  библиотеках -</w:t>
            </w:r>
            <w:r w:rsidRPr="00112776">
              <w:rPr>
                <w:rFonts w:eastAsia="Andale Sans UI"/>
                <w:kern w:val="3"/>
                <w:sz w:val="28"/>
                <w:szCs w:val="28"/>
              </w:rPr>
              <w:t xml:space="preserve"> (единиц)</w:t>
            </w:r>
          </w:p>
        </w:tc>
      </w:tr>
      <w:tr w:rsidR="00D61986" w:rsidRPr="00112776" w:rsidTr="00063F13">
        <w:tc>
          <w:tcPr>
            <w:tcW w:w="2988" w:type="dxa"/>
          </w:tcPr>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Срок  реализации</w:t>
            </w:r>
          </w:p>
          <w:p w:rsidR="00D61986" w:rsidRPr="00112776" w:rsidRDefault="00D61986" w:rsidP="00CC1A12">
            <w:pPr>
              <w:pStyle w:val="af5"/>
              <w:widowControl w:val="0"/>
              <w:suppressAutoHyphens/>
              <w:autoSpaceDN w:val="0"/>
              <w:spacing w:before="0" w:beforeAutospacing="0"/>
              <w:jc w:val="left"/>
              <w:textAlignment w:val="baseline"/>
              <w:rPr>
                <w:b/>
                <w:kern w:val="3"/>
                <w:sz w:val="28"/>
                <w:szCs w:val="28"/>
              </w:rPr>
            </w:pPr>
            <w:r w:rsidRPr="00112776">
              <w:rPr>
                <w:b/>
                <w:kern w:val="3"/>
                <w:sz w:val="28"/>
                <w:szCs w:val="28"/>
              </w:rPr>
              <w:t>подпрограммы</w:t>
            </w:r>
          </w:p>
        </w:tc>
        <w:tc>
          <w:tcPr>
            <w:tcW w:w="6644" w:type="dxa"/>
            <w:gridSpan w:val="4"/>
          </w:tcPr>
          <w:p w:rsidR="00D61986" w:rsidRPr="00CC1A12" w:rsidRDefault="00D61986" w:rsidP="00CC1A12">
            <w:pPr>
              <w:widowControl w:val="0"/>
              <w:suppressAutoHyphens/>
              <w:jc w:val="both"/>
              <w:rPr>
                <w:rFonts w:eastAsia="Andale Sans UI"/>
                <w:b/>
                <w:kern w:val="3"/>
                <w:sz w:val="28"/>
                <w:szCs w:val="28"/>
              </w:rPr>
            </w:pPr>
            <w:r w:rsidRPr="00112776">
              <w:rPr>
                <w:rFonts w:eastAsia="Andale Sans UI"/>
                <w:kern w:val="3"/>
                <w:sz w:val="28"/>
                <w:szCs w:val="28"/>
              </w:rPr>
              <w:t>2023-2025 годы</w:t>
            </w:r>
          </w:p>
        </w:tc>
      </w:tr>
      <w:tr w:rsidR="00D61986" w:rsidRPr="00112776" w:rsidTr="00063F13">
        <w:trPr>
          <w:trHeight w:val="418"/>
        </w:trPr>
        <w:tc>
          <w:tcPr>
            <w:tcW w:w="2988" w:type="dxa"/>
            <w:vMerge w:val="restart"/>
          </w:tcPr>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Объем и источники</w:t>
            </w:r>
          </w:p>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финансирования</w:t>
            </w:r>
          </w:p>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подпрограммы</w:t>
            </w:r>
          </w:p>
        </w:tc>
        <w:tc>
          <w:tcPr>
            <w:tcW w:w="6644" w:type="dxa"/>
            <w:gridSpan w:val="4"/>
            <w:tcBorders>
              <w:bottom w:val="single" w:sz="4" w:space="0" w:color="auto"/>
            </w:tcBorders>
          </w:tcPr>
          <w:p w:rsidR="00D61986" w:rsidRPr="00112776" w:rsidRDefault="00D61986" w:rsidP="00063F13">
            <w:pPr>
              <w:widowControl w:val="0"/>
              <w:jc w:val="center"/>
              <w:rPr>
                <w:b/>
                <w:sz w:val="28"/>
                <w:szCs w:val="28"/>
              </w:rPr>
            </w:pPr>
            <w:r w:rsidRPr="00112776">
              <w:rPr>
                <w:b/>
                <w:sz w:val="28"/>
                <w:szCs w:val="28"/>
              </w:rPr>
              <w:t>Расходы (тыс. руб.)</w:t>
            </w:r>
          </w:p>
        </w:tc>
      </w:tr>
      <w:tr w:rsidR="00D61986" w:rsidRPr="00112776" w:rsidTr="00063F13">
        <w:trPr>
          <w:trHeight w:val="469"/>
        </w:trPr>
        <w:tc>
          <w:tcPr>
            <w:tcW w:w="2988" w:type="dxa"/>
            <w:vMerge/>
          </w:tcPr>
          <w:p w:rsidR="00D61986" w:rsidRPr="00112776" w:rsidRDefault="00D61986" w:rsidP="00CC1A12">
            <w:pPr>
              <w:widowControl w:val="0"/>
              <w:suppressAutoHyphens/>
              <w:rPr>
                <w:rFonts w:eastAsia="Andale Sans UI"/>
                <w:b/>
                <w:kern w:val="3"/>
                <w:sz w:val="28"/>
                <w:szCs w:val="28"/>
              </w:rPr>
            </w:pPr>
          </w:p>
        </w:tc>
        <w:tc>
          <w:tcPr>
            <w:tcW w:w="1674" w:type="dxa"/>
            <w:tcBorders>
              <w:top w:val="single" w:sz="4" w:space="0" w:color="auto"/>
              <w:right w:val="single" w:sz="4" w:space="0" w:color="auto"/>
            </w:tcBorders>
          </w:tcPr>
          <w:p w:rsidR="00D61986" w:rsidRPr="00112776" w:rsidRDefault="00D61986" w:rsidP="00CC1A12">
            <w:pPr>
              <w:widowControl w:val="0"/>
              <w:jc w:val="center"/>
              <w:rPr>
                <w:b/>
                <w:sz w:val="28"/>
                <w:szCs w:val="28"/>
              </w:rPr>
            </w:pPr>
            <w:r w:rsidRPr="00112776">
              <w:rPr>
                <w:b/>
                <w:sz w:val="28"/>
                <w:szCs w:val="28"/>
              </w:rPr>
              <w:t>ВСЕГО:</w:t>
            </w:r>
          </w:p>
        </w:tc>
        <w:tc>
          <w:tcPr>
            <w:tcW w:w="1638" w:type="dxa"/>
            <w:tcBorders>
              <w:top w:val="single" w:sz="4" w:space="0" w:color="auto"/>
              <w:left w:val="single" w:sz="4" w:space="0" w:color="auto"/>
              <w:right w:val="single" w:sz="4" w:space="0" w:color="auto"/>
            </w:tcBorders>
          </w:tcPr>
          <w:p w:rsidR="00D61986" w:rsidRPr="00112776" w:rsidRDefault="00D61986" w:rsidP="00CC1A12">
            <w:pPr>
              <w:widowControl w:val="0"/>
              <w:jc w:val="center"/>
              <w:rPr>
                <w:b/>
                <w:sz w:val="28"/>
                <w:szCs w:val="28"/>
              </w:rPr>
            </w:pPr>
            <w:r w:rsidRPr="00112776">
              <w:rPr>
                <w:b/>
                <w:sz w:val="28"/>
                <w:szCs w:val="28"/>
              </w:rPr>
              <w:t>2023 год</w:t>
            </w:r>
          </w:p>
        </w:tc>
        <w:tc>
          <w:tcPr>
            <w:tcW w:w="1638" w:type="dxa"/>
            <w:tcBorders>
              <w:top w:val="single" w:sz="4" w:space="0" w:color="auto"/>
              <w:left w:val="single" w:sz="4" w:space="0" w:color="auto"/>
              <w:right w:val="single" w:sz="4" w:space="0" w:color="auto"/>
            </w:tcBorders>
          </w:tcPr>
          <w:p w:rsidR="00D61986" w:rsidRPr="00112776" w:rsidRDefault="00D61986" w:rsidP="00CC1A12">
            <w:pPr>
              <w:widowControl w:val="0"/>
              <w:jc w:val="center"/>
              <w:rPr>
                <w:b/>
                <w:sz w:val="28"/>
                <w:szCs w:val="28"/>
              </w:rPr>
            </w:pPr>
            <w:r w:rsidRPr="00112776">
              <w:rPr>
                <w:b/>
                <w:sz w:val="28"/>
                <w:szCs w:val="28"/>
              </w:rPr>
              <w:t>2024 год</w:t>
            </w:r>
          </w:p>
        </w:tc>
        <w:tc>
          <w:tcPr>
            <w:tcW w:w="1694" w:type="dxa"/>
            <w:tcBorders>
              <w:top w:val="single" w:sz="4" w:space="0" w:color="auto"/>
              <w:left w:val="single" w:sz="4" w:space="0" w:color="auto"/>
            </w:tcBorders>
          </w:tcPr>
          <w:p w:rsidR="00D61986" w:rsidRPr="00112776" w:rsidRDefault="00D61986" w:rsidP="00CC1A12">
            <w:pPr>
              <w:widowControl w:val="0"/>
              <w:jc w:val="center"/>
              <w:rPr>
                <w:b/>
                <w:sz w:val="28"/>
                <w:szCs w:val="28"/>
              </w:rPr>
            </w:pPr>
            <w:r w:rsidRPr="00112776">
              <w:rPr>
                <w:b/>
                <w:sz w:val="28"/>
                <w:szCs w:val="28"/>
              </w:rPr>
              <w:t>2025 год</w:t>
            </w:r>
          </w:p>
        </w:tc>
      </w:tr>
      <w:tr w:rsidR="00D61986" w:rsidRPr="00112776" w:rsidTr="00063F13">
        <w:tc>
          <w:tcPr>
            <w:tcW w:w="2988" w:type="dxa"/>
          </w:tcPr>
          <w:p w:rsidR="00D61986" w:rsidRPr="00112776" w:rsidRDefault="00D61986" w:rsidP="00CC1A12">
            <w:pPr>
              <w:rPr>
                <w:b/>
                <w:sz w:val="28"/>
                <w:szCs w:val="28"/>
              </w:rPr>
            </w:pPr>
            <w:r w:rsidRPr="00112776">
              <w:rPr>
                <w:b/>
                <w:sz w:val="28"/>
                <w:szCs w:val="28"/>
              </w:rPr>
              <w:t>всего:</w:t>
            </w:r>
          </w:p>
        </w:tc>
        <w:tc>
          <w:tcPr>
            <w:tcW w:w="1674" w:type="dxa"/>
            <w:tcBorders>
              <w:right w:val="single" w:sz="4" w:space="0" w:color="auto"/>
            </w:tcBorders>
          </w:tcPr>
          <w:p w:rsidR="00D61986" w:rsidRPr="00112776" w:rsidRDefault="00D61986" w:rsidP="00CC1A12">
            <w:pPr>
              <w:jc w:val="center"/>
              <w:rPr>
                <w:bCs/>
                <w:color w:val="000000"/>
                <w:sz w:val="28"/>
                <w:szCs w:val="28"/>
              </w:rPr>
            </w:pPr>
            <w:r>
              <w:rPr>
                <w:bCs/>
                <w:color w:val="000000"/>
                <w:sz w:val="28"/>
                <w:szCs w:val="28"/>
              </w:rPr>
              <w:t>24348,4</w:t>
            </w:r>
          </w:p>
        </w:tc>
        <w:tc>
          <w:tcPr>
            <w:tcW w:w="1638" w:type="dxa"/>
            <w:tcBorders>
              <w:left w:val="single" w:sz="4" w:space="0" w:color="auto"/>
              <w:right w:val="single" w:sz="4" w:space="0" w:color="auto"/>
            </w:tcBorders>
          </w:tcPr>
          <w:p w:rsidR="00D61986" w:rsidRPr="00112776" w:rsidRDefault="00D61986" w:rsidP="00CC1A12">
            <w:pPr>
              <w:jc w:val="center"/>
              <w:rPr>
                <w:bCs/>
                <w:color w:val="000000"/>
                <w:sz w:val="28"/>
                <w:szCs w:val="28"/>
              </w:rPr>
            </w:pPr>
            <w:r w:rsidRPr="00112776">
              <w:rPr>
                <w:bCs/>
                <w:color w:val="000000"/>
                <w:sz w:val="28"/>
                <w:szCs w:val="28"/>
              </w:rPr>
              <w:t>7960,3</w:t>
            </w:r>
          </w:p>
        </w:tc>
        <w:tc>
          <w:tcPr>
            <w:tcW w:w="1638" w:type="dxa"/>
            <w:tcBorders>
              <w:left w:val="single" w:sz="4" w:space="0" w:color="auto"/>
              <w:right w:val="single" w:sz="4" w:space="0" w:color="auto"/>
            </w:tcBorders>
          </w:tcPr>
          <w:p w:rsidR="00D61986" w:rsidRPr="00112776" w:rsidRDefault="00D61986" w:rsidP="00CC1A12">
            <w:pPr>
              <w:jc w:val="center"/>
              <w:rPr>
                <w:bCs/>
                <w:color w:val="000000"/>
                <w:sz w:val="28"/>
                <w:szCs w:val="28"/>
              </w:rPr>
            </w:pPr>
            <w:r w:rsidRPr="00112776">
              <w:rPr>
                <w:bCs/>
                <w:color w:val="000000"/>
                <w:sz w:val="28"/>
                <w:szCs w:val="28"/>
              </w:rPr>
              <w:t>8</w:t>
            </w:r>
            <w:r>
              <w:rPr>
                <w:bCs/>
                <w:color w:val="000000"/>
                <w:sz w:val="28"/>
                <w:szCs w:val="28"/>
              </w:rPr>
              <w:t>252,4</w:t>
            </w:r>
          </w:p>
        </w:tc>
        <w:tc>
          <w:tcPr>
            <w:tcW w:w="1694" w:type="dxa"/>
            <w:tcBorders>
              <w:left w:val="single" w:sz="4" w:space="0" w:color="auto"/>
            </w:tcBorders>
          </w:tcPr>
          <w:p w:rsidR="00D61986" w:rsidRPr="00112776" w:rsidRDefault="00D61986" w:rsidP="00CC1A12">
            <w:pPr>
              <w:jc w:val="center"/>
              <w:rPr>
                <w:bCs/>
                <w:color w:val="000000"/>
                <w:sz w:val="28"/>
                <w:szCs w:val="28"/>
              </w:rPr>
            </w:pPr>
            <w:r w:rsidRPr="00112776">
              <w:rPr>
                <w:bCs/>
                <w:color w:val="000000"/>
                <w:sz w:val="28"/>
                <w:szCs w:val="28"/>
              </w:rPr>
              <w:t>8135,7</w:t>
            </w:r>
          </w:p>
        </w:tc>
      </w:tr>
      <w:tr w:rsidR="00D61986" w:rsidRPr="00112776" w:rsidTr="00063F13">
        <w:trPr>
          <w:trHeight w:val="364"/>
        </w:trPr>
        <w:tc>
          <w:tcPr>
            <w:tcW w:w="2988" w:type="dxa"/>
          </w:tcPr>
          <w:p w:rsidR="00D61986" w:rsidRPr="00112776" w:rsidRDefault="00D61986" w:rsidP="00CC1A12">
            <w:pPr>
              <w:rPr>
                <w:b/>
                <w:sz w:val="28"/>
                <w:szCs w:val="28"/>
              </w:rPr>
            </w:pPr>
            <w:r w:rsidRPr="00112776">
              <w:rPr>
                <w:b/>
                <w:sz w:val="28"/>
                <w:szCs w:val="28"/>
              </w:rPr>
              <w:t>в том числе: местный бюджет</w:t>
            </w:r>
          </w:p>
        </w:tc>
        <w:tc>
          <w:tcPr>
            <w:tcW w:w="1674" w:type="dxa"/>
            <w:tcBorders>
              <w:right w:val="single" w:sz="4" w:space="0" w:color="auto"/>
            </w:tcBorders>
          </w:tcPr>
          <w:p w:rsidR="00D61986" w:rsidRPr="00112776" w:rsidRDefault="00D61986" w:rsidP="00CC1A12">
            <w:pPr>
              <w:jc w:val="center"/>
              <w:rPr>
                <w:bCs/>
                <w:color w:val="000000"/>
                <w:sz w:val="28"/>
                <w:szCs w:val="28"/>
              </w:rPr>
            </w:pPr>
            <w:r w:rsidRPr="00112776">
              <w:rPr>
                <w:bCs/>
                <w:color w:val="000000"/>
                <w:sz w:val="28"/>
                <w:szCs w:val="28"/>
              </w:rPr>
              <w:t>24107,6</w:t>
            </w:r>
          </w:p>
        </w:tc>
        <w:tc>
          <w:tcPr>
            <w:tcW w:w="1638" w:type="dxa"/>
            <w:tcBorders>
              <w:left w:val="single" w:sz="4" w:space="0" w:color="auto"/>
              <w:right w:val="single" w:sz="4" w:space="0" w:color="auto"/>
            </w:tcBorders>
          </w:tcPr>
          <w:p w:rsidR="00D61986" w:rsidRPr="00112776" w:rsidRDefault="00D61986" w:rsidP="00CC1A12">
            <w:pPr>
              <w:jc w:val="center"/>
              <w:rPr>
                <w:bCs/>
                <w:color w:val="000000"/>
                <w:sz w:val="28"/>
                <w:szCs w:val="28"/>
              </w:rPr>
            </w:pPr>
            <w:r w:rsidRPr="00112776">
              <w:rPr>
                <w:bCs/>
                <w:color w:val="000000"/>
                <w:sz w:val="28"/>
                <w:szCs w:val="28"/>
              </w:rPr>
              <w:t>7839,9</w:t>
            </w:r>
          </w:p>
        </w:tc>
        <w:tc>
          <w:tcPr>
            <w:tcW w:w="1638" w:type="dxa"/>
            <w:tcBorders>
              <w:left w:val="single" w:sz="4" w:space="0" w:color="auto"/>
              <w:right w:val="single" w:sz="4" w:space="0" w:color="auto"/>
            </w:tcBorders>
          </w:tcPr>
          <w:p w:rsidR="00D61986" w:rsidRPr="00112776" w:rsidRDefault="00D61986" w:rsidP="00CC1A12">
            <w:pPr>
              <w:jc w:val="center"/>
              <w:rPr>
                <w:bCs/>
                <w:color w:val="000000"/>
                <w:sz w:val="28"/>
                <w:szCs w:val="28"/>
              </w:rPr>
            </w:pPr>
            <w:r w:rsidRPr="00112776">
              <w:rPr>
                <w:bCs/>
                <w:color w:val="000000"/>
                <w:sz w:val="28"/>
                <w:szCs w:val="28"/>
              </w:rPr>
              <w:t>8132,0</w:t>
            </w:r>
          </w:p>
        </w:tc>
        <w:tc>
          <w:tcPr>
            <w:tcW w:w="1694" w:type="dxa"/>
            <w:tcBorders>
              <w:left w:val="single" w:sz="4" w:space="0" w:color="auto"/>
            </w:tcBorders>
          </w:tcPr>
          <w:p w:rsidR="00D61986" w:rsidRPr="00112776" w:rsidRDefault="00D61986" w:rsidP="00CC1A12">
            <w:pPr>
              <w:jc w:val="center"/>
              <w:rPr>
                <w:bCs/>
                <w:color w:val="000000"/>
                <w:sz w:val="28"/>
                <w:szCs w:val="28"/>
              </w:rPr>
            </w:pPr>
            <w:r w:rsidRPr="00112776">
              <w:rPr>
                <w:bCs/>
                <w:color w:val="000000"/>
                <w:sz w:val="28"/>
                <w:szCs w:val="28"/>
              </w:rPr>
              <w:t>8135,7</w:t>
            </w:r>
          </w:p>
        </w:tc>
      </w:tr>
      <w:tr w:rsidR="00D61986" w:rsidRPr="00112776" w:rsidTr="00063F13">
        <w:tc>
          <w:tcPr>
            <w:tcW w:w="2988" w:type="dxa"/>
          </w:tcPr>
          <w:p w:rsidR="00D61986" w:rsidRPr="00112776" w:rsidRDefault="00D61986" w:rsidP="00CC1A12">
            <w:pPr>
              <w:rPr>
                <w:b/>
                <w:sz w:val="28"/>
                <w:szCs w:val="28"/>
              </w:rPr>
            </w:pPr>
            <w:r w:rsidRPr="00112776">
              <w:rPr>
                <w:b/>
                <w:sz w:val="28"/>
                <w:szCs w:val="28"/>
              </w:rPr>
              <w:t>областной бюджет (прогнозно)</w:t>
            </w:r>
          </w:p>
        </w:tc>
        <w:tc>
          <w:tcPr>
            <w:tcW w:w="1674" w:type="dxa"/>
            <w:tcBorders>
              <w:right w:val="single" w:sz="4" w:space="0" w:color="auto"/>
            </w:tcBorders>
          </w:tcPr>
          <w:p w:rsidR="00D61986" w:rsidRPr="00112776" w:rsidRDefault="00D61986" w:rsidP="00CC1A12">
            <w:pPr>
              <w:jc w:val="center"/>
              <w:rPr>
                <w:sz w:val="28"/>
                <w:szCs w:val="28"/>
              </w:rPr>
            </w:pPr>
            <w:r>
              <w:rPr>
                <w:sz w:val="28"/>
                <w:szCs w:val="28"/>
              </w:rPr>
              <w:t>26,4</w:t>
            </w:r>
          </w:p>
        </w:tc>
        <w:tc>
          <w:tcPr>
            <w:tcW w:w="1638" w:type="dxa"/>
            <w:tcBorders>
              <w:left w:val="single" w:sz="4" w:space="0" w:color="auto"/>
              <w:right w:val="single" w:sz="4" w:space="0" w:color="auto"/>
            </w:tcBorders>
          </w:tcPr>
          <w:p w:rsidR="00D61986" w:rsidRPr="00112776" w:rsidRDefault="00D61986" w:rsidP="00CC1A12">
            <w:pPr>
              <w:jc w:val="center"/>
              <w:rPr>
                <w:sz w:val="28"/>
                <w:szCs w:val="28"/>
              </w:rPr>
            </w:pPr>
            <w:r w:rsidRPr="00112776">
              <w:rPr>
                <w:sz w:val="28"/>
                <w:szCs w:val="28"/>
              </w:rPr>
              <w:t>13,2</w:t>
            </w:r>
          </w:p>
        </w:tc>
        <w:tc>
          <w:tcPr>
            <w:tcW w:w="1638" w:type="dxa"/>
            <w:tcBorders>
              <w:left w:val="single" w:sz="4" w:space="0" w:color="auto"/>
              <w:right w:val="single" w:sz="4" w:space="0" w:color="auto"/>
            </w:tcBorders>
          </w:tcPr>
          <w:p w:rsidR="00D61986" w:rsidRPr="00112776" w:rsidRDefault="00D61986" w:rsidP="00CC1A12">
            <w:pPr>
              <w:jc w:val="center"/>
              <w:rPr>
                <w:sz w:val="28"/>
                <w:szCs w:val="28"/>
              </w:rPr>
            </w:pPr>
            <w:r>
              <w:rPr>
                <w:sz w:val="28"/>
                <w:szCs w:val="28"/>
              </w:rPr>
              <w:t>13,2</w:t>
            </w:r>
          </w:p>
        </w:tc>
        <w:tc>
          <w:tcPr>
            <w:tcW w:w="1694" w:type="dxa"/>
            <w:tcBorders>
              <w:left w:val="single" w:sz="4" w:space="0" w:color="auto"/>
            </w:tcBorders>
          </w:tcPr>
          <w:p w:rsidR="00D61986" w:rsidRPr="00112776" w:rsidRDefault="00D61986" w:rsidP="00CC1A12">
            <w:pPr>
              <w:jc w:val="center"/>
              <w:rPr>
                <w:sz w:val="28"/>
                <w:szCs w:val="28"/>
              </w:rPr>
            </w:pPr>
            <w:r w:rsidRPr="00112776">
              <w:rPr>
                <w:sz w:val="28"/>
                <w:szCs w:val="28"/>
              </w:rPr>
              <w:t>0,0</w:t>
            </w:r>
          </w:p>
        </w:tc>
      </w:tr>
      <w:tr w:rsidR="00D61986" w:rsidRPr="00112776" w:rsidTr="00063F13">
        <w:tc>
          <w:tcPr>
            <w:tcW w:w="2988" w:type="dxa"/>
          </w:tcPr>
          <w:p w:rsidR="00D61986" w:rsidRPr="00112776" w:rsidRDefault="00D61986" w:rsidP="00CC1A12">
            <w:pPr>
              <w:rPr>
                <w:b/>
                <w:sz w:val="28"/>
                <w:szCs w:val="28"/>
              </w:rPr>
            </w:pPr>
            <w:r w:rsidRPr="00112776">
              <w:rPr>
                <w:b/>
                <w:sz w:val="28"/>
                <w:szCs w:val="28"/>
              </w:rPr>
              <w:t xml:space="preserve">федеральный бюджет (прогнозно) </w:t>
            </w:r>
          </w:p>
        </w:tc>
        <w:tc>
          <w:tcPr>
            <w:tcW w:w="1674" w:type="dxa"/>
            <w:tcBorders>
              <w:right w:val="single" w:sz="4" w:space="0" w:color="auto"/>
            </w:tcBorders>
          </w:tcPr>
          <w:p w:rsidR="00D61986" w:rsidRPr="00112776" w:rsidRDefault="00D61986" w:rsidP="00CC1A12">
            <w:pPr>
              <w:jc w:val="center"/>
              <w:rPr>
                <w:sz w:val="28"/>
                <w:szCs w:val="28"/>
              </w:rPr>
            </w:pPr>
            <w:r>
              <w:rPr>
                <w:sz w:val="28"/>
                <w:szCs w:val="28"/>
              </w:rPr>
              <w:t>214,4</w:t>
            </w:r>
          </w:p>
        </w:tc>
        <w:tc>
          <w:tcPr>
            <w:tcW w:w="1638" w:type="dxa"/>
            <w:tcBorders>
              <w:left w:val="single" w:sz="4" w:space="0" w:color="auto"/>
              <w:right w:val="single" w:sz="4" w:space="0" w:color="auto"/>
            </w:tcBorders>
          </w:tcPr>
          <w:p w:rsidR="00D61986" w:rsidRPr="00112776" w:rsidRDefault="00D61986" w:rsidP="00CC1A12">
            <w:pPr>
              <w:jc w:val="center"/>
              <w:rPr>
                <w:sz w:val="28"/>
                <w:szCs w:val="28"/>
              </w:rPr>
            </w:pPr>
            <w:r w:rsidRPr="00112776">
              <w:rPr>
                <w:sz w:val="28"/>
                <w:szCs w:val="28"/>
              </w:rPr>
              <w:t>107,2</w:t>
            </w:r>
          </w:p>
        </w:tc>
        <w:tc>
          <w:tcPr>
            <w:tcW w:w="1638" w:type="dxa"/>
            <w:tcBorders>
              <w:left w:val="single" w:sz="4" w:space="0" w:color="auto"/>
              <w:right w:val="single" w:sz="4" w:space="0" w:color="auto"/>
            </w:tcBorders>
          </w:tcPr>
          <w:p w:rsidR="00D61986" w:rsidRPr="00112776" w:rsidRDefault="00D61986" w:rsidP="00CC1A12">
            <w:pPr>
              <w:jc w:val="center"/>
              <w:rPr>
                <w:sz w:val="28"/>
                <w:szCs w:val="28"/>
              </w:rPr>
            </w:pPr>
            <w:r>
              <w:rPr>
                <w:sz w:val="28"/>
                <w:szCs w:val="28"/>
              </w:rPr>
              <w:t>107,2</w:t>
            </w:r>
          </w:p>
        </w:tc>
        <w:tc>
          <w:tcPr>
            <w:tcW w:w="1694" w:type="dxa"/>
            <w:tcBorders>
              <w:left w:val="single" w:sz="4" w:space="0" w:color="auto"/>
            </w:tcBorders>
          </w:tcPr>
          <w:p w:rsidR="00D61986" w:rsidRPr="00112776" w:rsidRDefault="00D61986" w:rsidP="00CC1A12">
            <w:pPr>
              <w:jc w:val="center"/>
              <w:rPr>
                <w:sz w:val="28"/>
                <w:szCs w:val="28"/>
              </w:rPr>
            </w:pPr>
            <w:r w:rsidRPr="00112776">
              <w:rPr>
                <w:sz w:val="28"/>
                <w:szCs w:val="28"/>
              </w:rPr>
              <w:t>0,0</w:t>
            </w:r>
          </w:p>
        </w:tc>
      </w:tr>
      <w:tr w:rsidR="00D61986" w:rsidRPr="00112776" w:rsidTr="00063F13">
        <w:tc>
          <w:tcPr>
            <w:tcW w:w="2988" w:type="dxa"/>
          </w:tcPr>
          <w:p w:rsidR="00D61986" w:rsidRPr="00112776" w:rsidRDefault="00D61986" w:rsidP="00CC1A12">
            <w:pPr>
              <w:rPr>
                <w:b/>
                <w:sz w:val="28"/>
                <w:szCs w:val="28"/>
              </w:rPr>
            </w:pPr>
            <w:r w:rsidRPr="00112776">
              <w:rPr>
                <w:b/>
                <w:sz w:val="28"/>
                <w:szCs w:val="28"/>
              </w:rPr>
              <w:t xml:space="preserve">внебюджетные источники </w:t>
            </w:r>
          </w:p>
        </w:tc>
        <w:tc>
          <w:tcPr>
            <w:tcW w:w="1674" w:type="dxa"/>
            <w:tcBorders>
              <w:right w:val="single" w:sz="4" w:space="0" w:color="auto"/>
            </w:tcBorders>
          </w:tcPr>
          <w:p w:rsidR="00D61986" w:rsidRPr="00112776" w:rsidRDefault="00D61986" w:rsidP="00CC1A12">
            <w:pPr>
              <w:jc w:val="center"/>
              <w:rPr>
                <w:sz w:val="28"/>
                <w:szCs w:val="28"/>
              </w:rPr>
            </w:pPr>
            <w:r w:rsidRPr="00112776">
              <w:rPr>
                <w:sz w:val="28"/>
                <w:szCs w:val="28"/>
              </w:rPr>
              <w:t>0,0</w:t>
            </w:r>
          </w:p>
        </w:tc>
        <w:tc>
          <w:tcPr>
            <w:tcW w:w="1638" w:type="dxa"/>
            <w:tcBorders>
              <w:left w:val="single" w:sz="4" w:space="0" w:color="auto"/>
              <w:right w:val="single" w:sz="4" w:space="0" w:color="auto"/>
            </w:tcBorders>
          </w:tcPr>
          <w:p w:rsidR="00D61986" w:rsidRPr="00112776" w:rsidRDefault="00D61986" w:rsidP="00CC1A12">
            <w:pPr>
              <w:jc w:val="center"/>
              <w:rPr>
                <w:sz w:val="28"/>
                <w:szCs w:val="28"/>
              </w:rPr>
            </w:pPr>
            <w:r w:rsidRPr="00112776">
              <w:rPr>
                <w:sz w:val="28"/>
                <w:szCs w:val="28"/>
              </w:rPr>
              <w:t>0,0</w:t>
            </w:r>
          </w:p>
        </w:tc>
        <w:tc>
          <w:tcPr>
            <w:tcW w:w="1638" w:type="dxa"/>
            <w:tcBorders>
              <w:left w:val="single" w:sz="4" w:space="0" w:color="auto"/>
              <w:right w:val="single" w:sz="4" w:space="0" w:color="auto"/>
            </w:tcBorders>
          </w:tcPr>
          <w:p w:rsidR="00D61986" w:rsidRPr="00112776" w:rsidRDefault="00D61986" w:rsidP="00CC1A12">
            <w:pPr>
              <w:jc w:val="center"/>
              <w:rPr>
                <w:sz w:val="28"/>
                <w:szCs w:val="28"/>
              </w:rPr>
            </w:pPr>
            <w:r w:rsidRPr="00112776">
              <w:rPr>
                <w:sz w:val="28"/>
                <w:szCs w:val="28"/>
              </w:rPr>
              <w:t>0,0</w:t>
            </w:r>
          </w:p>
        </w:tc>
        <w:tc>
          <w:tcPr>
            <w:tcW w:w="1694" w:type="dxa"/>
            <w:tcBorders>
              <w:left w:val="single" w:sz="4" w:space="0" w:color="auto"/>
            </w:tcBorders>
          </w:tcPr>
          <w:p w:rsidR="00D61986" w:rsidRPr="00112776" w:rsidRDefault="00D61986" w:rsidP="00CC1A12">
            <w:pPr>
              <w:jc w:val="center"/>
              <w:rPr>
                <w:sz w:val="28"/>
                <w:szCs w:val="28"/>
              </w:rPr>
            </w:pPr>
            <w:r w:rsidRPr="00112776">
              <w:rPr>
                <w:sz w:val="28"/>
                <w:szCs w:val="28"/>
              </w:rPr>
              <w:t>0,0</w:t>
            </w:r>
          </w:p>
        </w:tc>
      </w:tr>
      <w:tr w:rsidR="00D61986" w:rsidRPr="00112776" w:rsidTr="00063F13">
        <w:tc>
          <w:tcPr>
            <w:tcW w:w="2988" w:type="dxa"/>
          </w:tcPr>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Ожидаемые конечные результаты реализации подпрограммы</w:t>
            </w:r>
          </w:p>
        </w:tc>
        <w:tc>
          <w:tcPr>
            <w:tcW w:w="6644" w:type="dxa"/>
            <w:gridSpan w:val="4"/>
          </w:tcPr>
          <w:p w:rsidR="00D61986" w:rsidRPr="00112776" w:rsidRDefault="00D61986" w:rsidP="00CC1A12">
            <w:pPr>
              <w:jc w:val="both"/>
              <w:rPr>
                <w:sz w:val="28"/>
                <w:szCs w:val="28"/>
              </w:rPr>
            </w:pPr>
            <w:r w:rsidRPr="00112776">
              <w:rPr>
                <w:sz w:val="28"/>
                <w:szCs w:val="28"/>
              </w:rPr>
              <w:t xml:space="preserve">- повышение качества библиотечного обслуживания жителей; </w:t>
            </w:r>
          </w:p>
          <w:p w:rsidR="00D61986" w:rsidRPr="00112776" w:rsidRDefault="00D61986" w:rsidP="00CC1A12">
            <w:pPr>
              <w:jc w:val="both"/>
              <w:rPr>
                <w:sz w:val="28"/>
                <w:szCs w:val="28"/>
              </w:rPr>
            </w:pPr>
            <w:r w:rsidRPr="00112776">
              <w:rPr>
                <w:sz w:val="28"/>
                <w:szCs w:val="28"/>
              </w:rPr>
              <w:t>- укрепление социальной значимости и статуса муниципальных библиотек в местном сообществе;</w:t>
            </w:r>
          </w:p>
          <w:p w:rsidR="00D61986" w:rsidRPr="00112776" w:rsidRDefault="00D61986" w:rsidP="00CC1A12">
            <w:pPr>
              <w:jc w:val="both"/>
              <w:rPr>
                <w:color w:val="000000"/>
                <w:sz w:val="28"/>
                <w:szCs w:val="28"/>
              </w:rPr>
            </w:pPr>
            <w:r w:rsidRPr="00112776">
              <w:rPr>
                <w:sz w:val="28"/>
                <w:szCs w:val="28"/>
              </w:rPr>
              <w:t>- увеличение и качественное улучшение библиотечных фондов в соответствии с возрастающими информационными потребностями жителей, повышение качества работы сельских учреждений;</w:t>
            </w:r>
          </w:p>
          <w:p w:rsidR="00D61986" w:rsidRPr="00112776" w:rsidRDefault="00D61986" w:rsidP="00CC1A12">
            <w:pPr>
              <w:widowControl w:val="0"/>
              <w:suppressAutoHyphens/>
              <w:jc w:val="both"/>
              <w:rPr>
                <w:rFonts w:eastAsia="Andale Sans UI"/>
                <w:kern w:val="3"/>
                <w:sz w:val="28"/>
                <w:szCs w:val="28"/>
              </w:rPr>
            </w:pPr>
            <w:r w:rsidRPr="00112776">
              <w:rPr>
                <w:color w:val="000000"/>
                <w:sz w:val="28"/>
                <w:szCs w:val="28"/>
              </w:rPr>
              <w:t>- улучшение материально-технической базы муниципальных учреждений культуры</w:t>
            </w:r>
          </w:p>
        </w:tc>
      </w:tr>
      <w:tr w:rsidR="00D61986" w:rsidRPr="00112776" w:rsidTr="00063F13">
        <w:tc>
          <w:tcPr>
            <w:tcW w:w="2988" w:type="dxa"/>
          </w:tcPr>
          <w:p w:rsidR="00D61986" w:rsidRPr="00112776" w:rsidRDefault="00D61986" w:rsidP="00CC1A12">
            <w:pPr>
              <w:widowControl w:val="0"/>
              <w:suppressAutoHyphens/>
              <w:rPr>
                <w:rFonts w:eastAsia="Andale Sans UI"/>
                <w:b/>
                <w:kern w:val="3"/>
                <w:sz w:val="28"/>
                <w:szCs w:val="28"/>
              </w:rPr>
            </w:pPr>
            <w:r w:rsidRPr="00112776">
              <w:rPr>
                <w:rFonts w:eastAsia="Andale Sans UI"/>
                <w:b/>
                <w:kern w:val="3"/>
                <w:sz w:val="28"/>
                <w:szCs w:val="28"/>
              </w:rPr>
              <w:t>Система организации контроля за исполнением подпрограммы</w:t>
            </w:r>
          </w:p>
        </w:tc>
        <w:tc>
          <w:tcPr>
            <w:tcW w:w="6644" w:type="dxa"/>
            <w:gridSpan w:val="4"/>
          </w:tcPr>
          <w:p w:rsidR="00D61986" w:rsidRPr="00112776" w:rsidRDefault="00D61986" w:rsidP="00CC1A12">
            <w:pPr>
              <w:snapToGrid w:val="0"/>
              <w:jc w:val="both"/>
              <w:rPr>
                <w:sz w:val="28"/>
                <w:szCs w:val="28"/>
              </w:rPr>
            </w:pPr>
            <w:r w:rsidRPr="00112776">
              <w:rPr>
                <w:sz w:val="28"/>
                <w:szCs w:val="28"/>
              </w:rPr>
              <w:t>Контроль за исполнением подпрограммы осуществляет заместитель главы администрации муниципального района по социально</w:t>
            </w:r>
            <w:r w:rsidR="00CC1A12">
              <w:rPr>
                <w:sz w:val="28"/>
                <w:szCs w:val="28"/>
              </w:rPr>
              <w:t>й сфере, начальник у</w:t>
            </w:r>
            <w:r w:rsidRPr="00112776">
              <w:rPr>
                <w:sz w:val="28"/>
                <w:szCs w:val="28"/>
              </w:rPr>
              <w:t>правления образования</w:t>
            </w:r>
          </w:p>
        </w:tc>
      </w:tr>
    </w:tbl>
    <w:p w:rsidR="006927DC" w:rsidRDefault="006927DC" w:rsidP="00E23AB6">
      <w:pPr>
        <w:pStyle w:val="af"/>
        <w:numPr>
          <w:ilvl w:val="0"/>
          <w:numId w:val="2"/>
        </w:numPr>
        <w:spacing w:after="0" w:line="240" w:lineRule="auto"/>
        <w:ind w:left="0" w:firstLine="0"/>
        <w:contextualSpacing w:val="0"/>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 </w:t>
      </w:r>
      <w:r w:rsidR="00D61986" w:rsidRPr="006927DC">
        <w:rPr>
          <w:rFonts w:ascii="Times New Roman" w:hAnsi="Times New Roman"/>
          <w:b/>
          <w:color w:val="000000" w:themeColor="text1"/>
          <w:sz w:val="28"/>
          <w:szCs w:val="28"/>
        </w:rPr>
        <w:t>Содержание проблемы и необходимость ее решения</w:t>
      </w:r>
    </w:p>
    <w:p w:rsidR="00D61986" w:rsidRPr="006927DC" w:rsidRDefault="00D61986" w:rsidP="006927DC">
      <w:pPr>
        <w:pStyle w:val="af"/>
        <w:spacing w:after="0" w:line="240" w:lineRule="auto"/>
        <w:ind w:left="0"/>
        <w:contextualSpacing w:val="0"/>
        <w:jc w:val="center"/>
        <w:rPr>
          <w:rFonts w:ascii="Times New Roman" w:hAnsi="Times New Roman"/>
          <w:b/>
          <w:color w:val="000000" w:themeColor="text1"/>
          <w:sz w:val="28"/>
          <w:szCs w:val="28"/>
        </w:rPr>
      </w:pPr>
      <w:r w:rsidRPr="006927DC">
        <w:rPr>
          <w:rFonts w:ascii="Times New Roman" w:hAnsi="Times New Roman"/>
          <w:b/>
          <w:color w:val="000000" w:themeColor="text1"/>
          <w:sz w:val="28"/>
          <w:szCs w:val="28"/>
        </w:rPr>
        <w:t>программным методом</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w:t>
      </w:r>
    </w:p>
    <w:p w:rsidR="00D61986" w:rsidRPr="006927DC" w:rsidRDefault="00D61986" w:rsidP="006927DC">
      <w:pPr>
        <w:pStyle w:val="msonormalcxspmiddle"/>
        <w:spacing w:before="0" w:beforeAutospacing="0" w:after="0" w:afterAutospacing="0"/>
        <w:ind w:firstLine="567"/>
        <w:jc w:val="both"/>
        <w:rPr>
          <w:color w:val="000000" w:themeColor="text1"/>
          <w:sz w:val="28"/>
          <w:szCs w:val="28"/>
        </w:rPr>
      </w:pPr>
      <w:r w:rsidRPr="006927DC">
        <w:rPr>
          <w:color w:val="000000" w:themeColor="text1"/>
          <w:sz w:val="28"/>
          <w:szCs w:val="28"/>
        </w:rPr>
        <w:t xml:space="preserve">Библиотечное обслуживание в Калининском районе Саратовской области осуществляют 27 библиотек МБУК «Калининская межпоселенческая </w:t>
      </w:r>
      <w:r w:rsidR="006927DC">
        <w:rPr>
          <w:color w:val="000000" w:themeColor="text1"/>
          <w:sz w:val="28"/>
          <w:szCs w:val="28"/>
        </w:rPr>
        <w:t>центральная библиотека» (далее -</w:t>
      </w:r>
      <w:r w:rsidRPr="006927DC">
        <w:rPr>
          <w:color w:val="000000" w:themeColor="text1"/>
          <w:sz w:val="28"/>
          <w:szCs w:val="28"/>
        </w:rPr>
        <w:t xml:space="preserve"> МБУК «КМЦБ»). Из них: городская библиотека им. М.Н. Алексеева, центральная детская библиотека, 25 сельских филиалов: </w:t>
      </w:r>
    </w:p>
    <w:p w:rsidR="00D61986" w:rsidRPr="006927DC" w:rsidRDefault="00D61986" w:rsidP="006927DC">
      <w:pPr>
        <w:ind w:firstLine="567"/>
        <w:jc w:val="both"/>
        <w:rPr>
          <w:color w:val="000000" w:themeColor="text1"/>
          <w:sz w:val="28"/>
          <w:szCs w:val="28"/>
        </w:rPr>
      </w:pPr>
      <w:r w:rsidRPr="006927DC">
        <w:rPr>
          <w:bCs/>
          <w:color w:val="000000" w:themeColor="text1"/>
          <w:sz w:val="28"/>
          <w:szCs w:val="28"/>
        </w:rPr>
        <w:t xml:space="preserve">Из 25 сельских библиотек </w:t>
      </w:r>
      <w:r w:rsidRPr="006927DC">
        <w:rPr>
          <w:color w:val="000000" w:themeColor="text1"/>
          <w:sz w:val="28"/>
          <w:szCs w:val="28"/>
        </w:rPr>
        <w:t xml:space="preserve">МБУК «КМЦБ» </w:t>
      </w:r>
      <w:r w:rsidRPr="006927DC">
        <w:rPr>
          <w:bCs/>
          <w:color w:val="000000" w:themeColor="text1"/>
          <w:sz w:val="28"/>
          <w:szCs w:val="28"/>
        </w:rPr>
        <w:t xml:space="preserve">12 </w:t>
      </w:r>
      <w:r w:rsidRPr="006927DC">
        <w:rPr>
          <w:color w:val="000000" w:themeColor="text1"/>
          <w:sz w:val="28"/>
          <w:szCs w:val="28"/>
        </w:rPr>
        <w:t>библиотек подключены к сети Интернет, что составляет 44% от общего количества библиотек. Муниципальные библиотеки обеспечивают бесплатный доступ населения к информационным ресурсам, в том числе к сети «Интернет».</w:t>
      </w:r>
    </w:p>
    <w:p w:rsidR="00D61986" w:rsidRPr="006927DC" w:rsidRDefault="00D61986" w:rsidP="006927DC">
      <w:pPr>
        <w:ind w:firstLine="567"/>
        <w:jc w:val="both"/>
        <w:rPr>
          <w:bCs/>
          <w:color w:val="000000" w:themeColor="text1"/>
          <w:sz w:val="28"/>
          <w:szCs w:val="28"/>
        </w:rPr>
      </w:pPr>
      <w:r w:rsidRPr="006927DC">
        <w:rPr>
          <w:bCs/>
          <w:color w:val="000000" w:themeColor="text1"/>
          <w:sz w:val="28"/>
          <w:szCs w:val="28"/>
        </w:rPr>
        <w:t>В центральной районной библиотеке установлено специализированное программное обеспечение ИРБИС 64 , позволяющее формировать электронный каталог и библиографическое описание библиотечного фонда.</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Библиотеки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жителей Калининского района Саратовской области.</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 xml:space="preserve">Жители района и работники библиотек района принимают активное участие в различных конкурсах: областные конкурсы - </w:t>
      </w:r>
      <w:r w:rsidRPr="006927DC">
        <w:rPr>
          <w:bCs/>
          <w:color w:val="000000" w:themeColor="text1"/>
          <w:sz w:val="28"/>
          <w:szCs w:val="28"/>
        </w:rPr>
        <w:t>«Волшебный мир кулис», «С книгой по дорогам детства»,</w:t>
      </w:r>
      <w:r w:rsidRPr="006927DC">
        <w:rPr>
          <w:color w:val="000000" w:themeColor="text1"/>
          <w:sz w:val="28"/>
          <w:szCs w:val="28"/>
        </w:rPr>
        <w:t xml:space="preserve">  лучший библиотекарь года;  районные конкурсы - «Я с детства с книгою дружу», «Калейдоскоп рукотворных чудес»,  «Алексеевские чтения».</w:t>
      </w:r>
    </w:p>
    <w:p w:rsidR="00D61986" w:rsidRPr="006927DC" w:rsidRDefault="00D61986" w:rsidP="006927DC">
      <w:pPr>
        <w:pStyle w:val="af8"/>
        <w:ind w:firstLine="567"/>
        <w:rPr>
          <w:rFonts w:ascii="Times New Roman" w:hAnsi="Times New Roman" w:cs="Times New Roman"/>
          <w:color w:val="000000" w:themeColor="text1"/>
          <w:sz w:val="28"/>
          <w:szCs w:val="28"/>
          <w:lang w:eastAsia="en-US"/>
        </w:rPr>
      </w:pPr>
      <w:r w:rsidRPr="006927DC">
        <w:rPr>
          <w:rFonts w:ascii="Times New Roman" w:hAnsi="Times New Roman" w:cs="Times New Roman"/>
          <w:color w:val="000000" w:themeColor="text1"/>
          <w:sz w:val="28"/>
          <w:szCs w:val="28"/>
        </w:rPr>
        <w:t>Массовые мероприятия библиотек выполняют, в том числе и рекламную роль по привлечению читателей, информированию их об имеющемся  библиотечном фонде, который составил на начало 2022 года 283274 экземпляров.</w:t>
      </w:r>
      <w:r w:rsidRPr="006927DC">
        <w:rPr>
          <w:rFonts w:ascii="Times New Roman" w:hAnsi="Times New Roman" w:cs="Times New Roman"/>
          <w:color w:val="000000" w:themeColor="text1"/>
          <w:sz w:val="28"/>
          <w:szCs w:val="28"/>
          <w:lang w:eastAsia="en-US"/>
        </w:rPr>
        <w:t xml:space="preserve"> </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Библиотечные фонды пополняются в соответствии с запросами читателей, которые постоянно изучаются и анализируются специалистами библиотечной системы.</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Обновляемость библиотечного фонда в общем объеме хранения для новых поступлений составила 1 %.</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Доля экземпляров библиотечного фонда для детей –30,1 от общего объема библиотечного фонда.</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Количество книговыдач реальным пользователям составило 254978 экз. книг и периодических изданий, количество книговыдач удаленным пользователям составило 5905 документов.</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 xml:space="preserve">Количество читателей составило 22330 человек, из них детей 3793 человек, удаленных пользователей 646 человек. </w:t>
      </w:r>
      <w:bookmarkStart w:id="1" w:name="_GoBack"/>
      <w:bookmarkEnd w:id="1"/>
    </w:p>
    <w:p w:rsidR="00D61986" w:rsidRPr="006927DC" w:rsidRDefault="00D61986" w:rsidP="006927DC">
      <w:pPr>
        <w:ind w:firstLine="567"/>
        <w:jc w:val="both"/>
        <w:rPr>
          <w:color w:val="000000" w:themeColor="text1"/>
          <w:sz w:val="28"/>
          <w:szCs w:val="28"/>
        </w:rPr>
      </w:pPr>
      <w:r w:rsidRPr="006927DC">
        <w:rPr>
          <w:color w:val="000000" w:themeColor="text1"/>
          <w:sz w:val="28"/>
          <w:szCs w:val="28"/>
        </w:rPr>
        <w:t xml:space="preserve">Из-за недостаточного финансирования увеличился разрыв между культурными потребностями населения и возможностями их удовлетворения. Данные проблемы отражаются на основных показателях деятельности </w:t>
      </w:r>
      <w:r w:rsidRPr="006927DC">
        <w:rPr>
          <w:color w:val="000000" w:themeColor="text1"/>
          <w:sz w:val="28"/>
          <w:szCs w:val="28"/>
        </w:rPr>
        <w:lastRenderedPageBreak/>
        <w:t>библиотек: уменьшаются общее количество единиц библиотечного фонда, его обновляемость, книгообеспеченность, что непосредственно сказывается на качестве и своевременности предоставления библиотечных услуг населению.</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В то же время возможность увеличения собственных доходов библиотечных учреждений ограничена их социальными целями, недостаточным уровнем благосостояния населения.</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Тесная взаимосвязь процессов, происходящих в сфере библиотечного обслуживания с процессами, происходящими в обществе, делает необходимым условием дальнейшего развития отрасли использование программно-целевого метода.</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Мероприятия подпрограммы направлены на совершенствование условий для реализации конституционного права населения района на библиотечное обслуживание, повышения качества библиотечного обслуживания жителей, укрепление социальной значимости и статуса муниципальных библиотек в местном сообществе, увеличение и качественное улучшение библиотечных фондов в соответствии с возрастающими информационными потребностями жителей, укрепление и совершенствование материально - технической базы библиотек.</w:t>
      </w:r>
    </w:p>
    <w:p w:rsidR="00D61986" w:rsidRPr="006927DC" w:rsidRDefault="00D61986" w:rsidP="006927DC">
      <w:pPr>
        <w:ind w:firstLine="567"/>
        <w:jc w:val="both"/>
        <w:rPr>
          <w:color w:val="000000" w:themeColor="text1"/>
          <w:sz w:val="28"/>
          <w:szCs w:val="28"/>
        </w:rPr>
      </w:pPr>
    </w:p>
    <w:p w:rsidR="00D61986" w:rsidRPr="006927DC" w:rsidRDefault="00D61986" w:rsidP="006927DC">
      <w:pPr>
        <w:jc w:val="center"/>
        <w:rPr>
          <w:b/>
          <w:color w:val="000000" w:themeColor="text1"/>
          <w:sz w:val="28"/>
          <w:szCs w:val="28"/>
        </w:rPr>
      </w:pPr>
      <w:r w:rsidRPr="006927DC">
        <w:rPr>
          <w:b/>
          <w:color w:val="000000" w:themeColor="text1"/>
          <w:sz w:val="28"/>
          <w:szCs w:val="28"/>
        </w:rPr>
        <w:t>2.</w:t>
      </w:r>
      <w:r w:rsidR="006927DC" w:rsidRPr="006927DC">
        <w:rPr>
          <w:b/>
          <w:color w:val="000000" w:themeColor="text1"/>
          <w:sz w:val="28"/>
          <w:szCs w:val="28"/>
        </w:rPr>
        <w:t xml:space="preserve"> </w:t>
      </w:r>
      <w:r w:rsidRPr="006927DC">
        <w:rPr>
          <w:b/>
          <w:color w:val="000000" w:themeColor="text1"/>
          <w:sz w:val="28"/>
          <w:szCs w:val="28"/>
        </w:rPr>
        <w:t>Цели и задачи подпрограммы</w:t>
      </w:r>
    </w:p>
    <w:p w:rsidR="00D61986" w:rsidRPr="006927DC" w:rsidRDefault="00D61986" w:rsidP="006927DC">
      <w:pPr>
        <w:widowControl w:val="0"/>
        <w:suppressAutoHyphens/>
        <w:ind w:firstLine="567"/>
        <w:jc w:val="both"/>
        <w:rPr>
          <w:color w:val="000000" w:themeColor="text1"/>
          <w:sz w:val="28"/>
          <w:szCs w:val="28"/>
        </w:rPr>
      </w:pPr>
      <w:r w:rsidRPr="006927DC">
        <w:rPr>
          <w:rFonts w:eastAsia="Andale Sans UI"/>
          <w:color w:val="000000" w:themeColor="text1"/>
          <w:sz w:val="28"/>
          <w:szCs w:val="28"/>
        </w:rPr>
        <w:t>Целями подпрограммы являются: с</w:t>
      </w:r>
      <w:r w:rsidRPr="006927DC">
        <w:rPr>
          <w:color w:val="000000" w:themeColor="text1"/>
          <w:sz w:val="28"/>
          <w:szCs w:val="28"/>
        </w:rPr>
        <w:t>оздание условий для обеспечения эффективной деятельности муниципальных библиотек.</w:t>
      </w:r>
    </w:p>
    <w:p w:rsidR="00D61986" w:rsidRPr="006927DC" w:rsidRDefault="00D61986" w:rsidP="006927DC">
      <w:pPr>
        <w:widowControl w:val="0"/>
        <w:suppressAutoHyphens/>
        <w:ind w:firstLine="567"/>
        <w:jc w:val="both"/>
        <w:rPr>
          <w:rFonts w:eastAsia="Andale Sans UI"/>
          <w:color w:val="000000" w:themeColor="text1"/>
          <w:sz w:val="28"/>
          <w:szCs w:val="28"/>
        </w:rPr>
      </w:pPr>
      <w:r w:rsidRPr="006927DC">
        <w:rPr>
          <w:rFonts w:eastAsia="Andale Sans UI"/>
          <w:color w:val="000000" w:themeColor="text1"/>
          <w:sz w:val="28"/>
          <w:szCs w:val="28"/>
        </w:rPr>
        <w:t>Задачами подпрограммы являются:</w:t>
      </w:r>
    </w:p>
    <w:p w:rsidR="00D61986" w:rsidRPr="006927DC" w:rsidRDefault="00D61986" w:rsidP="006927DC">
      <w:pPr>
        <w:pStyle w:val="formattext0"/>
        <w:spacing w:beforeAutospacing="0" w:after="0" w:afterAutospacing="0"/>
        <w:ind w:firstLine="567"/>
        <w:jc w:val="both"/>
        <w:rPr>
          <w:color w:val="000000" w:themeColor="text1"/>
          <w:sz w:val="28"/>
          <w:szCs w:val="28"/>
        </w:rPr>
      </w:pPr>
      <w:r w:rsidRPr="006927DC">
        <w:rPr>
          <w:color w:val="000000" w:themeColor="text1"/>
          <w:sz w:val="28"/>
          <w:szCs w:val="28"/>
        </w:rPr>
        <w:t>- обеспечение доступа граждан к фондам общедоступных библиотек района (в печатном и в электронном виде);</w:t>
      </w:r>
    </w:p>
    <w:p w:rsidR="00D61986" w:rsidRPr="006927DC" w:rsidRDefault="00D61986" w:rsidP="006927DC">
      <w:pPr>
        <w:ind w:firstLine="567"/>
        <w:jc w:val="both"/>
        <w:rPr>
          <w:color w:val="000000" w:themeColor="text1"/>
          <w:sz w:val="28"/>
          <w:szCs w:val="28"/>
        </w:rPr>
      </w:pPr>
      <w:r w:rsidRPr="006927DC">
        <w:rPr>
          <w:color w:val="000000" w:themeColor="text1"/>
          <w:sz w:val="28"/>
          <w:szCs w:val="28"/>
        </w:rPr>
        <w:t>- формирование и обеспечение сохранности библиотечного фонда, организация библиотечного обслуживания.</w:t>
      </w:r>
    </w:p>
    <w:p w:rsidR="00D61986" w:rsidRPr="006927DC" w:rsidRDefault="00D61986" w:rsidP="006927DC">
      <w:pPr>
        <w:pStyle w:val="af"/>
        <w:spacing w:after="0" w:line="240" w:lineRule="auto"/>
        <w:ind w:left="0" w:firstLine="567"/>
        <w:contextualSpacing w:val="0"/>
        <w:jc w:val="both"/>
        <w:rPr>
          <w:rFonts w:ascii="Times New Roman" w:hAnsi="Times New Roman"/>
          <w:color w:val="000000" w:themeColor="text1"/>
          <w:sz w:val="28"/>
          <w:szCs w:val="28"/>
        </w:rPr>
      </w:pPr>
    </w:p>
    <w:p w:rsidR="00D61986" w:rsidRPr="006927DC" w:rsidRDefault="00D61986" w:rsidP="006927DC">
      <w:pPr>
        <w:jc w:val="center"/>
        <w:rPr>
          <w:b/>
          <w:bCs/>
          <w:color w:val="000000" w:themeColor="text1"/>
          <w:sz w:val="28"/>
          <w:szCs w:val="28"/>
        </w:rPr>
      </w:pPr>
      <w:r w:rsidRPr="006927DC">
        <w:rPr>
          <w:b/>
          <w:bCs/>
          <w:color w:val="000000" w:themeColor="text1"/>
          <w:sz w:val="28"/>
          <w:szCs w:val="28"/>
        </w:rPr>
        <w:t>3.</w:t>
      </w:r>
      <w:r w:rsidR="006927DC" w:rsidRPr="006927DC">
        <w:rPr>
          <w:b/>
          <w:bCs/>
          <w:color w:val="000000" w:themeColor="text1"/>
          <w:sz w:val="28"/>
          <w:szCs w:val="28"/>
        </w:rPr>
        <w:t xml:space="preserve"> </w:t>
      </w:r>
      <w:r w:rsidRPr="006927DC">
        <w:rPr>
          <w:b/>
          <w:bCs/>
          <w:color w:val="000000" w:themeColor="text1"/>
          <w:sz w:val="28"/>
          <w:szCs w:val="28"/>
        </w:rPr>
        <w:t>Ресурсное обеспечение подпрограммы</w:t>
      </w:r>
    </w:p>
    <w:p w:rsidR="00D61986" w:rsidRPr="006927DC" w:rsidRDefault="00D61986" w:rsidP="006927DC">
      <w:pPr>
        <w:shd w:val="clear" w:color="auto" w:fill="FFFFFF"/>
        <w:ind w:firstLine="567"/>
        <w:jc w:val="both"/>
        <w:rPr>
          <w:color w:val="000000" w:themeColor="text1"/>
          <w:sz w:val="28"/>
          <w:szCs w:val="28"/>
        </w:rPr>
      </w:pPr>
      <w:r w:rsidRPr="006927DC">
        <w:rPr>
          <w:color w:val="000000" w:themeColor="text1"/>
          <w:sz w:val="28"/>
          <w:szCs w:val="28"/>
        </w:rPr>
        <w:t xml:space="preserve">Общий объем финансирования </w:t>
      </w:r>
      <w:hyperlink r:id="rId15" w:anchor="YANDEX_96" w:history="1"/>
      <w:r w:rsidRPr="006927DC">
        <w:rPr>
          <w:color w:val="000000" w:themeColor="text1"/>
          <w:sz w:val="28"/>
          <w:szCs w:val="28"/>
        </w:rPr>
        <w:t>подпрограммы</w:t>
      </w:r>
      <w:hyperlink r:id="rId16" w:anchor="YANDEX_98" w:history="1"/>
      <w:r w:rsidR="006927DC">
        <w:rPr>
          <w:color w:val="000000" w:themeColor="text1"/>
          <w:sz w:val="28"/>
          <w:szCs w:val="28"/>
        </w:rPr>
        <w:t xml:space="preserve"> составляет </w:t>
      </w:r>
      <w:r w:rsidRPr="006927DC">
        <w:rPr>
          <w:color w:val="000000" w:themeColor="text1"/>
          <w:sz w:val="28"/>
          <w:szCs w:val="28"/>
        </w:rPr>
        <w:t>24348,2 тыс. руб., в том числе по годам:</w:t>
      </w:r>
    </w:p>
    <w:p w:rsidR="00D61986" w:rsidRPr="00112776" w:rsidRDefault="00D61986" w:rsidP="00D61986">
      <w:pPr>
        <w:shd w:val="clear" w:color="auto" w:fill="FFFFFF"/>
        <w:ind w:firstLine="709"/>
        <w:jc w:val="both"/>
        <w:rPr>
          <w:color w:val="000000"/>
          <w:sz w:val="28"/>
          <w:szCs w:val="28"/>
        </w:rPr>
      </w:pPr>
    </w:p>
    <w:tbl>
      <w:tblPr>
        <w:tblW w:w="9639" w:type="dxa"/>
        <w:tblInd w:w="108" w:type="dxa"/>
        <w:tblLayout w:type="fixed"/>
        <w:tblLook w:val="0000"/>
      </w:tblPr>
      <w:tblGrid>
        <w:gridCol w:w="2552"/>
        <w:gridCol w:w="1701"/>
        <w:gridCol w:w="1701"/>
        <w:gridCol w:w="1701"/>
        <w:gridCol w:w="1984"/>
      </w:tblGrid>
      <w:tr w:rsidR="00D61986" w:rsidRPr="00112776" w:rsidTr="006927DC">
        <w:trPr>
          <w:trHeight w:val="430"/>
        </w:trPr>
        <w:tc>
          <w:tcPr>
            <w:tcW w:w="2552" w:type="dxa"/>
            <w:vMerge w:val="restart"/>
            <w:tcBorders>
              <w:top w:val="single" w:sz="4" w:space="0" w:color="000000"/>
              <w:left w:val="single" w:sz="4" w:space="0" w:color="000000"/>
            </w:tcBorders>
            <w:shd w:val="clear" w:color="auto" w:fill="auto"/>
          </w:tcPr>
          <w:p w:rsidR="00D61986" w:rsidRPr="00112776" w:rsidRDefault="00D61986" w:rsidP="00063F13">
            <w:pPr>
              <w:widowControl w:val="0"/>
              <w:rPr>
                <w:b/>
                <w:sz w:val="28"/>
                <w:szCs w:val="28"/>
              </w:rPr>
            </w:pPr>
            <w:r w:rsidRPr="00112776">
              <w:rPr>
                <w:b/>
                <w:sz w:val="28"/>
                <w:szCs w:val="28"/>
              </w:rPr>
              <w:t xml:space="preserve">Объем и источники финансирования </w:t>
            </w:r>
          </w:p>
        </w:tc>
        <w:tc>
          <w:tcPr>
            <w:tcW w:w="7087" w:type="dxa"/>
            <w:gridSpan w:val="4"/>
            <w:tcBorders>
              <w:top w:val="single" w:sz="4" w:space="0" w:color="000000"/>
              <w:left w:val="single" w:sz="4" w:space="0" w:color="000000"/>
              <w:bottom w:val="single" w:sz="4" w:space="0" w:color="auto"/>
              <w:right w:val="single" w:sz="4" w:space="0" w:color="000000"/>
            </w:tcBorders>
            <w:shd w:val="clear" w:color="auto" w:fill="auto"/>
          </w:tcPr>
          <w:p w:rsidR="00D61986" w:rsidRPr="00112776" w:rsidRDefault="00D61986" w:rsidP="00063F13">
            <w:pPr>
              <w:widowControl w:val="0"/>
              <w:jc w:val="center"/>
              <w:rPr>
                <w:b/>
                <w:sz w:val="28"/>
                <w:szCs w:val="28"/>
              </w:rPr>
            </w:pPr>
            <w:r w:rsidRPr="00112776">
              <w:rPr>
                <w:b/>
                <w:sz w:val="28"/>
                <w:szCs w:val="28"/>
              </w:rPr>
              <w:t>Расходы (тыс. руб.)</w:t>
            </w:r>
          </w:p>
        </w:tc>
      </w:tr>
      <w:tr w:rsidR="00D61986" w:rsidRPr="00112776" w:rsidTr="006927DC">
        <w:trPr>
          <w:trHeight w:val="402"/>
        </w:trPr>
        <w:tc>
          <w:tcPr>
            <w:tcW w:w="2552" w:type="dxa"/>
            <w:vMerge/>
            <w:tcBorders>
              <w:left w:val="single" w:sz="4" w:space="0" w:color="000000"/>
              <w:bottom w:val="single" w:sz="4" w:space="0" w:color="auto"/>
            </w:tcBorders>
            <w:shd w:val="clear" w:color="auto" w:fill="auto"/>
          </w:tcPr>
          <w:p w:rsidR="00D61986" w:rsidRPr="00112776" w:rsidRDefault="00D61986" w:rsidP="00063F13">
            <w:pPr>
              <w:widowControl w:val="0"/>
              <w:rPr>
                <w:b/>
                <w:sz w:val="28"/>
                <w:szCs w:val="28"/>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6927DC">
            <w:pPr>
              <w:widowControl w:val="0"/>
              <w:jc w:val="center"/>
              <w:rPr>
                <w:b/>
                <w:sz w:val="28"/>
                <w:szCs w:val="28"/>
              </w:rPr>
            </w:pPr>
            <w:r w:rsidRPr="00112776">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widowControl w:val="0"/>
              <w:jc w:val="center"/>
              <w:rPr>
                <w:b/>
                <w:sz w:val="28"/>
                <w:szCs w:val="28"/>
              </w:rPr>
            </w:pPr>
            <w:r w:rsidRPr="00112776">
              <w:rPr>
                <w:b/>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widowControl w:val="0"/>
              <w:jc w:val="center"/>
              <w:rPr>
                <w:b/>
                <w:sz w:val="28"/>
                <w:szCs w:val="28"/>
              </w:rPr>
            </w:pPr>
            <w:r w:rsidRPr="00112776">
              <w:rPr>
                <w:b/>
                <w:sz w:val="28"/>
                <w:szCs w:val="28"/>
              </w:rPr>
              <w:t>2024 год</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6927DC">
            <w:pPr>
              <w:widowControl w:val="0"/>
              <w:jc w:val="center"/>
              <w:rPr>
                <w:b/>
                <w:sz w:val="28"/>
                <w:szCs w:val="28"/>
              </w:rPr>
            </w:pPr>
            <w:r w:rsidRPr="00112776">
              <w:rPr>
                <w:b/>
                <w:sz w:val="28"/>
                <w:szCs w:val="28"/>
              </w:rPr>
              <w:t>2025 год</w:t>
            </w:r>
          </w:p>
        </w:tc>
      </w:tr>
      <w:tr w:rsidR="00D61986" w:rsidRPr="00112776" w:rsidTr="006927DC">
        <w:trPr>
          <w:trHeight w:val="402"/>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всего:</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6927DC">
            <w:pPr>
              <w:jc w:val="center"/>
              <w:rPr>
                <w:bCs/>
                <w:color w:val="000000"/>
                <w:sz w:val="28"/>
                <w:szCs w:val="28"/>
              </w:rPr>
            </w:pPr>
            <w:r>
              <w:rPr>
                <w:bCs/>
                <w:color w:val="000000"/>
                <w:sz w:val="28"/>
                <w:szCs w:val="28"/>
              </w:rPr>
              <w:t>24348,4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bCs/>
                <w:color w:val="000000"/>
                <w:sz w:val="28"/>
                <w:szCs w:val="28"/>
              </w:rPr>
            </w:pPr>
            <w:r w:rsidRPr="00112776">
              <w:rPr>
                <w:bCs/>
                <w:color w:val="000000"/>
                <w:sz w:val="28"/>
                <w:szCs w:val="28"/>
              </w:rPr>
              <w:t>7960,3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bCs/>
                <w:color w:val="000000"/>
                <w:sz w:val="28"/>
                <w:szCs w:val="28"/>
              </w:rPr>
            </w:pPr>
            <w:r w:rsidRPr="00112776">
              <w:rPr>
                <w:bCs/>
                <w:color w:val="000000"/>
                <w:sz w:val="28"/>
                <w:szCs w:val="28"/>
              </w:rPr>
              <w:t>8</w:t>
            </w:r>
            <w:r>
              <w:rPr>
                <w:bCs/>
                <w:color w:val="000000"/>
                <w:sz w:val="28"/>
                <w:szCs w:val="28"/>
              </w:rPr>
              <w:t>252,4</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6927DC">
            <w:pPr>
              <w:jc w:val="center"/>
              <w:rPr>
                <w:bCs/>
                <w:color w:val="000000"/>
                <w:sz w:val="28"/>
                <w:szCs w:val="28"/>
              </w:rPr>
            </w:pPr>
            <w:r w:rsidRPr="00112776">
              <w:rPr>
                <w:bCs/>
                <w:color w:val="000000"/>
                <w:sz w:val="28"/>
                <w:szCs w:val="28"/>
              </w:rPr>
              <w:t>8135,7</w:t>
            </w:r>
          </w:p>
        </w:tc>
      </w:tr>
      <w:tr w:rsidR="00D61986" w:rsidRPr="00112776" w:rsidTr="006927DC">
        <w:trPr>
          <w:trHeight w:val="335"/>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в том числе: местный бюджет</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6927DC">
            <w:pPr>
              <w:jc w:val="center"/>
              <w:rPr>
                <w:bCs/>
                <w:color w:val="000000"/>
                <w:sz w:val="28"/>
                <w:szCs w:val="28"/>
              </w:rPr>
            </w:pPr>
            <w:r w:rsidRPr="00112776">
              <w:rPr>
                <w:bCs/>
                <w:color w:val="000000"/>
                <w:sz w:val="28"/>
                <w:szCs w:val="28"/>
              </w:rPr>
              <w:t>24107,6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bCs/>
                <w:color w:val="000000"/>
                <w:sz w:val="28"/>
                <w:szCs w:val="28"/>
              </w:rPr>
            </w:pPr>
            <w:r w:rsidRPr="00112776">
              <w:rPr>
                <w:bCs/>
                <w:color w:val="000000"/>
                <w:sz w:val="28"/>
                <w:szCs w:val="28"/>
              </w:rPr>
              <w:t>7839,9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bCs/>
                <w:color w:val="000000"/>
                <w:sz w:val="28"/>
                <w:szCs w:val="28"/>
              </w:rPr>
            </w:pPr>
            <w:r w:rsidRPr="00112776">
              <w:rPr>
                <w:bCs/>
                <w:color w:val="000000"/>
                <w:sz w:val="28"/>
                <w:szCs w:val="28"/>
              </w:rPr>
              <w:t>8132,0</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6927DC">
            <w:pPr>
              <w:jc w:val="center"/>
              <w:rPr>
                <w:bCs/>
                <w:color w:val="000000"/>
                <w:sz w:val="28"/>
                <w:szCs w:val="28"/>
              </w:rPr>
            </w:pPr>
            <w:r w:rsidRPr="00112776">
              <w:rPr>
                <w:bCs/>
                <w:color w:val="000000"/>
                <w:sz w:val="28"/>
                <w:szCs w:val="28"/>
              </w:rPr>
              <w:t>8135,7</w:t>
            </w:r>
          </w:p>
        </w:tc>
      </w:tr>
      <w:tr w:rsidR="00D61986" w:rsidRPr="00112776" w:rsidTr="006927DC">
        <w:trPr>
          <w:trHeight w:val="77"/>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областной бюджет (прогнозно)</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6927DC">
            <w:pPr>
              <w:jc w:val="center"/>
              <w:rPr>
                <w:sz w:val="28"/>
                <w:szCs w:val="28"/>
              </w:rPr>
            </w:pPr>
            <w:r>
              <w:rPr>
                <w:sz w:val="28"/>
                <w:szCs w:val="28"/>
              </w:rPr>
              <w:t>26,4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sz w:val="28"/>
                <w:szCs w:val="28"/>
              </w:rPr>
            </w:pPr>
            <w:r w:rsidRPr="00112776">
              <w:rPr>
                <w:sz w:val="28"/>
                <w:szCs w:val="28"/>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sz w:val="28"/>
                <w:szCs w:val="28"/>
              </w:rPr>
            </w:pPr>
            <w:r>
              <w:rPr>
                <w:sz w:val="28"/>
                <w:szCs w:val="28"/>
              </w:rPr>
              <w:t>13,2</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6927DC">
            <w:pPr>
              <w:jc w:val="center"/>
              <w:rPr>
                <w:sz w:val="28"/>
                <w:szCs w:val="28"/>
              </w:rPr>
            </w:pPr>
            <w:r w:rsidRPr="00112776">
              <w:rPr>
                <w:sz w:val="28"/>
                <w:szCs w:val="28"/>
              </w:rPr>
              <w:t>0,0</w:t>
            </w:r>
          </w:p>
        </w:tc>
      </w:tr>
      <w:tr w:rsidR="00D61986" w:rsidRPr="00112776" w:rsidTr="006927DC">
        <w:trPr>
          <w:trHeight w:val="469"/>
        </w:trPr>
        <w:tc>
          <w:tcPr>
            <w:tcW w:w="2552" w:type="dxa"/>
            <w:tcBorders>
              <w:top w:val="single" w:sz="4" w:space="0" w:color="auto"/>
              <w:left w:val="single" w:sz="4" w:space="0" w:color="000000"/>
              <w:bottom w:val="single" w:sz="4" w:space="0" w:color="auto"/>
            </w:tcBorders>
            <w:shd w:val="clear" w:color="auto" w:fill="auto"/>
          </w:tcPr>
          <w:p w:rsidR="00D61986" w:rsidRPr="00112776" w:rsidRDefault="00D61986" w:rsidP="00063F13">
            <w:pPr>
              <w:rPr>
                <w:sz w:val="28"/>
                <w:szCs w:val="28"/>
              </w:rPr>
            </w:pPr>
            <w:r w:rsidRPr="00112776">
              <w:rPr>
                <w:sz w:val="28"/>
                <w:szCs w:val="28"/>
              </w:rPr>
              <w:t>федеральный бюджет (прогнозно)</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D61986" w:rsidRPr="00112776" w:rsidRDefault="00D61986" w:rsidP="006927DC">
            <w:pPr>
              <w:jc w:val="center"/>
              <w:rPr>
                <w:sz w:val="28"/>
                <w:szCs w:val="28"/>
              </w:rPr>
            </w:pPr>
            <w:r>
              <w:rPr>
                <w:sz w:val="28"/>
                <w:szCs w:val="28"/>
              </w:rPr>
              <w:t>214,4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sz w:val="28"/>
                <w:szCs w:val="28"/>
              </w:rPr>
            </w:pPr>
            <w:r w:rsidRPr="00112776">
              <w:rPr>
                <w:sz w:val="28"/>
                <w:szCs w:val="28"/>
              </w:rPr>
              <w:t>107,2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1986" w:rsidRPr="00112776" w:rsidRDefault="00D61986" w:rsidP="006927DC">
            <w:pPr>
              <w:jc w:val="center"/>
              <w:rPr>
                <w:sz w:val="28"/>
                <w:szCs w:val="28"/>
              </w:rPr>
            </w:pPr>
            <w:r>
              <w:rPr>
                <w:sz w:val="28"/>
                <w:szCs w:val="28"/>
              </w:rPr>
              <w:t>107,2</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D61986" w:rsidRPr="00112776" w:rsidRDefault="00D61986" w:rsidP="006927DC">
            <w:pPr>
              <w:jc w:val="center"/>
              <w:rPr>
                <w:sz w:val="28"/>
                <w:szCs w:val="28"/>
              </w:rPr>
            </w:pPr>
            <w:r w:rsidRPr="00112776">
              <w:rPr>
                <w:sz w:val="28"/>
                <w:szCs w:val="28"/>
              </w:rPr>
              <w:t>0,0</w:t>
            </w:r>
          </w:p>
        </w:tc>
      </w:tr>
      <w:tr w:rsidR="00D61986" w:rsidRPr="00112776" w:rsidTr="006927DC">
        <w:trPr>
          <w:trHeight w:val="713"/>
        </w:trPr>
        <w:tc>
          <w:tcPr>
            <w:tcW w:w="2552" w:type="dxa"/>
            <w:tcBorders>
              <w:top w:val="single" w:sz="4" w:space="0" w:color="auto"/>
              <w:left w:val="single" w:sz="4" w:space="0" w:color="000000"/>
              <w:bottom w:val="single" w:sz="4" w:space="0" w:color="000000"/>
            </w:tcBorders>
            <w:shd w:val="clear" w:color="auto" w:fill="auto"/>
          </w:tcPr>
          <w:p w:rsidR="00D61986" w:rsidRPr="00112776" w:rsidRDefault="00D61986" w:rsidP="00063F13">
            <w:pPr>
              <w:rPr>
                <w:sz w:val="28"/>
                <w:szCs w:val="28"/>
              </w:rPr>
            </w:pPr>
            <w:r w:rsidRPr="00112776">
              <w:rPr>
                <w:sz w:val="28"/>
                <w:szCs w:val="28"/>
              </w:rPr>
              <w:t xml:space="preserve">внебюджетные источники </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D61986" w:rsidRPr="00112776" w:rsidRDefault="00D61986" w:rsidP="006927DC">
            <w:pPr>
              <w:jc w:val="center"/>
              <w:rPr>
                <w:sz w:val="28"/>
                <w:szCs w:val="28"/>
              </w:rPr>
            </w:pPr>
            <w:r w:rsidRPr="0011277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D61986" w:rsidRPr="00112776" w:rsidRDefault="00D61986" w:rsidP="006927DC">
            <w:pPr>
              <w:jc w:val="center"/>
              <w:rPr>
                <w:sz w:val="28"/>
                <w:szCs w:val="28"/>
              </w:rPr>
            </w:pPr>
            <w:r w:rsidRPr="0011277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D61986" w:rsidRPr="00112776" w:rsidRDefault="00D61986" w:rsidP="006927DC">
            <w:pPr>
              <w:jc w:val="center"/>
              <w:rPr>
                <w:sz w:val="28"/>
                <w:szCs w:val="28"/>
              </w:rPr>
            </w:pPr>
            <w:r w:rsidRPr="00112776">
              <w:rPr>
                <w:sz w:val="28"/>
                <w:szCs w:val="28"/>
              </w:rPr>
              <w:t>0,0</w:t>
            </w:r>
          </w:p>
        </w:tc>
        <w:tc>
          <w:tcPr>
            <w:tcW w:w="1984" w:type="dxa"/>
            <w:tcBorders>
              <w:top w:val="single" w:sz="4" w:space="0" w:color="auto"/>
              <w:left w:val="single" w:sz="4" w:space="0" w:color="auto"/>
              <w:bottom w:val="single" w:sz="4" w:space="0" w:color="000000"/>
              <w:right w:val="single" w:sz="4" w:space="0" w:color="000000"/>
            </w:tcBorders>
            <w:shd w:val="clear" w:color="auto" w:fill="auto"/>
          </w:tcPr>
          <w:p w:rsidR="00D61986" w:rsidRPr="00112776" w:rsidRDefault="00D61986" w:rsidP="006927DC">
            <w:pPr>
              <w:jc w:val="center"/>
              <w:rPr>
                <w:sz w:val="28"/>
                <w:szCs w:val="28"/>
              </w:rPr>
            </w:pPr>
            <w:r w:rsidRPr="00112776">
              <w:rPr>
                <w:sz w:val="28"/>
                <w:szCs w:val="28"/>
              </w:rPr>
              <w:t>0,0</w:t>
            </w:r>
          </w:p>
        </w:tc>
      </w:tr>
    </w:tbl>
    <w:p w:rsidR="00D61986" w:rsidRPr="00112776" w:rsidRDefault="00D61986" w:rsidP="006927DC">
      <w:pPr>
        <w:ind w:firstLine="567"/>
        <w:jc w:val="both"/>
        <w:rPr>
          <w:sz w:val="28"/>
          <w:szCs w:val="28"/>
        </w:rPr>
      </w:pPr>
      <w:r w:rsidRPr="00112776">
        <w:rPr>
          <w:sz w:val="28"/>
          <w:szCs w:val="28"/>
        </w:rPr>
        <w:lastRenderedPageBreak/>
        <w:t>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w:t>
      </w:r>
    </w:p>
    <w:p w:rsidR="00D61986" w:rsidRPr="00112776" w:rsidRDefault="00D61986" w:rsidP="006927DC">
      <w:pPr>
        <w:ind w:firstLine="567"/>
        <w:jc w:val="both"/>
        <w:rPr>
          <w:sz w:val="28"/>
          <w:szCs w:val="28"/>
        </w:rPr>
      </w:pPr>
      <w:r w:rsidRPr="00112776">
        <w:rPr>
          <w:sz w:val="28"/>
          <w:szCs w:val="28"/>
        </w:rPr>
        <w:t>Подпрограмма относится к числу районных программ, требующих максимальной муниципальной поддержки.</w:t>
      </w:r>
    </w:p>
    <w:p w:rsidR="00D61986" w:rsidRPr="00112776" w:rsidRDefault="00D61986" w:rsidP="006927DC">
      <w:pPr>
        <w:ind w:firstLine="567"/>
        <w:jc w:val="both"/>
        <w:rPr>
          <w:sz w:val="28"/>
          <w:szCs w:val="28"/>
        </w:rPr>
      </w:pPr>
      <w:r w:rsidRPr="00112776">
        <w:rPr>
          <w:sz w:val="28"/>
          <w:szCs w:val="28"/>
        </w:rPr>
        <w:t xml:space="preserve">Финансирование мероприятий подпрограммы осуществляется через муниципальных заказчиков – </w:t>
      </w:r>
      <w:r w:rsidRPr="00112776">
        <w:rPr>
          <w:color w:val="000000"/>
          <w:sz w:val="28"/>
          <w:szCs w:val="28"/>
        </w:rPr>
        <w:t>управление по вопросам культуры, информации и общественных отношений</w:t>
      </w:r>
      <w:r w:rsidRPr="00112776">
        <w:rPr>
          <w:bCs/>
          <w:sz w:val="28"/>
          <w:szCs w:val="28"/>
        </w:rPr>
        <w:t xml:space="preserve"> администрации муниципального района</w:t>
      </w:r>
      <w:r w:rsidRPr="00112776">
        <w:rPr>
          <w:sz w:val="28"/>
          <w:szCs w:val="28"/>
        </w:rPr>
        <w:t>, муниципальные учреждения культуры Калининского района и  Управление финансов администрации муниципального района.</w:t>
      </w:r>
    </w:p>
    <w:p w:rsidR="00D61986" w:rsidRPr="00112776" w:rsidRDefault="00D61986" w:rsidP="00D61986">
      <w:pPr>
        <w:ind w:firstLine="709"/>
        <w:jc w:val="both"/>
        <w:rPr>
          <w:b/>
          <w:sz w:val="28"/>
          <w:szCs w:val="28"/>
        </w:rPr>
      </w:pPr>
    </w:p>
    <w:p w:rsidR="00D61986" w:rsidRPr="00112776" w:rsidRDefault="00D61986" w:rsidP="006927DC">
      <w:pPr>
        <w:jc w:val="center"/>
        <w:rPr>
          <w:b/>
          <w:sz w:val="28"/>
          <w:szCs w:val="28"/>
        </w:rPr>
      </w:pPr>
      <w:r w:rsidRPr="00112776">
        <w:rPr>
          <w:b/>
          <w:sz w:val="28"/>
          <w:szCs w:val="28"/>
        </w:rPr>
        <w:t xml:space="preserve">4. Организация управления реализацией подпрограммы </w:t>
      </w:r>
    </w:p>
    <w:p w:rsidR="00D61986" w:rsidRPr="00112776" w:rsidRDefault="00D61986" w:rsidP="006927DC">
      <w:pPr>
        <w:jc w:val="center"/>
        <w:rPr>
          <w:b/>
          <w:sz w:val="28"/>
          <w:szCs w:val="28"/>
        </w:rPr>
      </w:pPr>
      <w:r w:rsidRPr="00112776">
        <w:rPr>
          <w:b/>
          <w:sz w:val="28"/>
          <w:szCs w:val="28"/>
        </w:rPr>
        <w:t>и контроль за ее выполнением</w:t>
      </w:r>
    </w:p>
    <w:p w:rsidR="00D61986" w:rsidRPr="00112776" w:rsidRDefault="00D61986" w:rsidP="006927DC">
      <w:pPr>
        <w:ind w:firstLine="567"/>
        <w:jc w:val="both"/>
        <w:rPr>
          <w:sz w:val="28"/>
          <w:szCs w:val="28"/>
        </w:rPr>
      </w:pPr>
      <w:r w:rsidRPr="00112776">
        <w:rPr>
          <w:sz w:val="28"/>
          <w:szCs w:val="28"/>
        </w:rPr>
        <w:t xml:space="preserve">Управление реализацией подпрограммы осуществляется </w:t>
      </w:r>
      <w:r w:rsidRPr="00112776">
        <w:rPr>
          <w:color w:val="000000"/>
          <w:sz w:val="28"/>
          <w:szCs w:val="28"/>
        </w:rPr>
        <w:t>управлением по вопросам культуры, информации и общественных отношений</w:t>
      </w:r>
      <w:r w:rsidRPr="00112776">
        <w:rPr>
          <w:sz w:val="28"/>
          <w:szCs w:val="28"/>
        </w:rPr>
        <w:t xml:space="preserve"> администрации Калининского муниципального района</w:t>
      </w:r>
      <w:r w:rsidRPr="00112776">
        <w:rPr>
          <w:bCs/>
          <w:color w:val="000000"/>
          <w:sz w:val="28"/>
          <w:szCs w:val="28"/>
        </w:rPr>
        <w:t xml:space="preserve"> Саратовской области</w:t>
      </w:r>
      <w:r w:rsidRPr="00112776">
        <w:rPr>
          <w:sz w:val="28"/>
          <w:szCs w:val="28"/>
        </w:rPr>
        <w:t>.</w:t>
      </w:r>
    </w:p>
    <w:p w:rsidR="00D61986" w:rsidRPr="00112776" w:rsidRDefault="00D61986" w:rsidP="006927DC">
      <w:pPr>
        <w:ind w:firstLine="567"/>
        <w:jc w:val="both"/>
        <w:rPr>
          <w:sz w:val="28"/>
          <w:szCs w:val="28"/>
        </w:rPr>
      </w:pPr>
      <w:r w:rsidRPr="00112776">
        <w:rPr>
          <w:color w:val="000000"/>
          <w:sz w:val="28"/>
          <w:szCs w:val="28"/>
        </w:rPr>
        <w:t>Управление по вопросам культуры, информации и общественных отношений</w:t>
      </w:r>
      <w:r w:rsidRPr="00112776">
        <w:rPr>
          <w:bCs/>
          <w:sz w:val="28"/>
          <w:szCs w:val="28"/>
        </w:rPr>
        <w:t xml:space="preserve"> администрации муниципального района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w:t>
      </w:r>
      <w:r w:rsidRPr="00112776">
        <w:rPr>
          <w:color w:val="000000"/>
          <w:sz w:val="28"/>
          <w:szCs w:val="28"/>
        </w:rPr>
        <w:t>Управление по вопросам культуры, информации и общественных отношений</w:t>
      </w:r>
      <w:r w:rsidRPr="00112776">
        <w:rPr>
          <w:sz w:val="28"/>
          <w:szCs w:val="28"/>
        </w:rPr>
        <w:t xml:space="preserve"> содействует распределению ресурсов в пределах установленного районного бюджетного финансирования муниципального района, контролирует использование финансовых средств строго по целевому назначению.</w:t>
      </w:r>
    </w:p>
    <w:p w:rsidR="00D61986" w:rsidRPr="00112776" w:rsidRDefault="00D61986" w:rsidP="006927DC">
      <w:pPr>
        <w:ind w:firstLine="567"/>
        <w:jc w:val="both"/>
        <w:rPr>
          <w:bCs/>
          <w:sz w:val="28"/>
          <w:szCs w:val="28"/>
        </w:rPr>
      </w:pPr>
      <w:r w:rsidRPr="00112776">
        <w:rPr>
          <w:color w:val="000000"/>
          <w:sz w:val="28"/>
          <w:szCs w:val="28"/>
        </w:rPr>
        <w:t>Управление по вопросам культуры, информации и общественных отношений</w:t>
      </w:r>
      <w:r w:rsidRPr="00112776">
        <w:rPr>
          <w:bCs/>
          <w:sz w:val="28"/>
          <w:szCs w:val="28"/>
        </w:rPr>
        <w:t xml:space="preserve"> администрации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подпрограммы.</w:t>
      </w:r>
    </w:p>
    <w:p w:rsidR="00D61986" w:rsidRPr="00112776" w:rsidRDefault="00D61986" w:rsidP="006927DC">
      <w:pPr>
        <w:ind w:firstLine="567"/>
        <w:jc w:val="both"/>
        <w:rPr>
          <w:sz w:val="28"/>
          <w:szCs w:val="28"/>
        </w:rPr>
      </w:pPr>
      <w:r w:rsidRPr="00112776">
        <w:rPr>
          <w:sz w:val="28"/>
          <w:szCs w:val="28"/>
        </w:rPr>
        <w:t>Контроль за исполнением мероприятий программы осуществляется заместителем главы администрации муниципального района по социальной сфере, начальником Управления образования.</w:t>
      </w:r>
    </w:p>
    <w:p w:rsidR="00D61986" w:rsidRPr="00112776" w:rsidRDefault="00D61986" w:rsidP="00D61986">
      <w:pPr>
        <w:ind w:firstLine="567"/>
        <w:jc w:val="both"/>
        <w:rPr>
          <w:b/>
          <w:sz w:val="28"/>
          <w:szCs w:val="28"/>
        </w:rPr>
      </w:pPr>
    </w:p>
    <w:p w:rsidR="00D61986" w:rsidRPr="00112776" w:rsidRDefault="00D61986" w:rsidP="00D61986">
      <w:pPr>
        <w:ind w:firstLine="709"/>
        <w:jc w:val="center"/>
        <w:rPr>
          <w:b/>
          <w:sz w:val="28"/>
          <w:szCs w:val="28"/>
        </w:rPr>
      </w:pPr>
      <w:r w:rsidRPr="00112776">
        <w:rPr>
          <w:b/>
          <w:sz w:val="28"/>
          <w:szCs w:val="28"/>
        </w:rPr>
        <w:t>5. Оценка эффективности реализации подпрограммы</w:t>
      </w:r>
    </w:p>
    <w:p w:rsidR="00D61986" w:rsidRPr="00112776" w:rsidRDefault="00D61986" w:rsidP="006927DC">
      <w:pPr>
        <w:ind w:firstLine="567"/>
        <w:jc w:val="both"/>
        <w:rPr>
          <w:sz w:val="28"/>
          <w:szCs w:val="28"/>
        </w:rPr>
      </w:pPr>
      <w:r w:rsidRPr="00112776">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D61986" w:rsidRPr="00112776" w:rsidRDefault="00D61986" w:rsidP="006927DC">
      <w:pPr>
        <w:ind w:firstLine="567"/>
        <w:jc w:val="both"/>
        <w:rPr>
          <w:sz w:val="28"/>
          <w:szCs w:val="28"/>
        </w:rPr>
      </w:pPr>
      <w:r w:rsidRPr="00112776">
        <w:rPr>
          <w:sz w:val="28"/>
          <w:szCs w:val="28"/>
        </w:rPr>
        <w:t xml:space="preserve">Для оценки эффективности подпрограммы используется система целевых индикаторов показателей. </w:t>
      </w:r>
    </w:p>
    <w:p w:rsidR="00D61986" w:rsidRPr="00112776" w:rsidRDefault="00D61986" w:rsidP="006927DC">
      <w:pPr>
        <w:ind w:firstLine="567"/>
        <w:jc w:val="both"/>
        <w:rPr>
          <w:sz w:val="28"/>
          <w:szCs w:val="28"/>
        </w:rPr>
      </w:pPr>
      <w:r w:rsidRPr="00112776">
        <w:rPr>
          <w:sz w:val="28"/>
          <w:szCs w:val="28"/>
        </w:rPr>
        <w:lastRenderedPageBreak/>
        <w:t xml:space="preserve">Для степени решения задач подпрограммы предлагается использовать следующую систему показателей, ведомственные статистики и мониторинга состояния проблем в сфере библиотечного обслуживания:  </w:t>
      </w:r>
    </w:p>
    <w:p w:rsidR="00D61986" w:rsidRPr="00112776" w:rsidRDefault="00D61986" w:rsidP="006927DC">
      <w:pPr>
        <w:shd w:val="clear" w:color="auto" w:fill="FFFFFF"/>
        <w:ind w:firstLine="567"/>
        <w:jc w:val="both"/>
        <w:rPr>
          <w:sz w:val="28"/>
          <w:szCs w:val="28"/>
        </w:rPr>
      </w:pPr>
      <w:r w:rsidRPr="00112776">
        <w:rPr>
          <w:sz w:val="28"/>
          <w:szCs w:val="28"/>
        </w:rPr>
        <w:t>1. Число пользователей библиотеками – (чел.).</w:t>
      </w:r>
    </w:p>
    <w:p w:rsidR="00D61986" w:rsidRPr="00112776" w:rsidRDefault="00D61986" w:rsidP="006927DC">
      <w:pPr>
        <w:shd w:val="clear" w:color="auto" w:fill="FFFFFF"/>
        <w:ind w:firstLine="567"/>
        <w:jc w:val="both"/>
        <w:rPr>
          <w:sz w:val="28"/>
          <w:szCs w:val="28"/>
        </w:rPr>
      </w:pPr>
      <w:r w:rsidRPr="00112776">
        <w:rPr>
          <w:sz w:val="28"/>
          <w:szCs w:val="28"/>
        </w:rPr>
        <w:t>Целевой показатель рассчитывается как фактическое число пользователей библиотеками в текущем году.</w:t>
      </w:r>
    </w:p>
    <w:p w:rsidR="00D61986" w:rsidRPr="00112776" w:rsidRDefault="00D61986" w:rsidP="006927DC">
      <w:pPr>
        <w:shd w:val="clear" w:color="auto" w:fill="FFFFFF"/>
        <w:ind w:firstLine="567"/>
        <w:jc w:val="both"/>
        <w:rPr>
          <w:sz w:val="28"/>
          <w:szCs w:val="28"/>
        </w:rPr>
      </w:pPr>
      <w:r w:rsidRPr="00112776">
        <w:rPr>
          <w:sz w:val="28"/>
          <w:szCs w:val="28"/>
        </w:rPr>
        <w:t xml:space="preserve">2. Увеличение доли общедоступных библиотек,  подключенных к сети «Интернет», в общем  количестве муниципальных библиотек района – (%). </w:t>
      </w:r>
    </w:p>
    <w:p w:rsidR="00D61986" w:rsidRPr="00112776" w:rsidRDefault="00D61986" w:rsidP="006927DC">
      <w:pPr>
        <w:shd w:val="clear" w:color="auto" w:fill="FFFFFF"/>
        <w:ind w:firstLine="567"/>
        <w:jc w:val="both"/>
        <w:rPr>
          <w:sz w:val="28"/>
          <w:szCs w:val="28"/>
        </w:rPr>
      </w:pPr>
      <w:r w:rsidRPr="00112776">
        <w:rPr>
          <w:sz w:val="28"/>
          <w:szCs w:val="28"/>
        </w:rPr>
        <w:t xml:space="preserve">Целевой показатель рассчитывается по следующей формуле: </w:t>
      </w:r>
      <w:r w:rsidRPr="00112776">
        <w:rPr>
          <w:sz w:val="28"/>
          <w:szCs w:val="28"/>
          <w:lang w:val="en-US"/>
        </w:rPr>
        <w:t>V</w:t>
      </w:r>
      <w:r w:rsidRPr="00112776">
        <w:rPr>
          <w:sz w:val="28"/>
          <w:szCs w:val="28"/>
        </w:rPr>
        <w:t>=</w:t>
      </w:r>
      <w:r w:rsidRPr="00112776">
        <w:rPr>
          <w:sz w:val="28"/>
          <w:szCs w:val="28"/>
          <w:lang w:val="en-US"/>
        </w:rPr>
        <w:t>A</w:t>
      </w:r>
      <w:r w:rsidRPr="00112776">
        <w:rPr>
          <w:sz w:val="28"/>
          <w:szCs w:val="28"/>
        </w:rPr>
        <w:t>/</w:t>
      </w:r>
      <w:r w:rsidRPr="00112776">
        <w:rPr>
          <w:sz w:val="28"/>
          <w:szCs w:val="28"/>
          <w:lang w:val="en-US"/>
        </w:rPr>
        <w:t>B</w:t>
      </w:r>
      <w:r w:rsidRPr="00112776">
        <w:rPr>
          <w:sz w:val="28"/>
          <w:szCs w:val="28"/>
        </w:rPr>
        <w:t>*100 %, где А – количество общедоступных библиотек подключенных к сети Интернет, В – общее количество библиотек.</w:t>
      </w:r>
    </w:p>
    <w:p w:rsidR="00D61986" w:rsidRPr="00112776" w:rsidRDefault="00D61986" w:rsidP="006927DC">
      <w:pPr>
        <w:pStyle w:val="af"/>
        <w:tabs>
          <w:tab w:val="center" w:pos="0"/>
          <w:tab w:val="right" w:pos="9355"/>
        </w:tabs>
        <w:spacing w:after="0" w:line="240" w:lineRule="auto"/>
        <w:ind w:left="0" w:firstLine="567"/>
        <w:contextualSpacing w:val="0"/>
        <w:jc w:val="both"/>
        <w:rPr>
          <w:rFonts w:ascii="Times New Roman" w:hAnsi="Times New Roman"/>
          <w:sz w:val="28"/>
          <w:szCs w:val="28"/>
        </w:rPr>
      </w:pPr>
      <w:r w:rsidRPr="00112776">
        <w:rPr>
          <w:rFonts w:ascii="Times New Roman" w:hAnsi="Times New Roman"/>
          <w:sz w:val="28"/>
          <w:szCs w:val="28"/>
        </w:rPr>
        <w:t xml:space="preserve">3. Библиографическая обработка документов и создание каталогов – (шт.). </w:t>
      </w:r>
    </w:p>
    <w:p w:rsidR="00D61986" w:rsidRPr="00112776" w:rsidRDefault="00D61986" w:rsidP="006927DC">
      <w:pPr>
        <w:shd w:val="clear" w:color="auto" w:fill="FFFFFF"/>
        <w:ind w:firstLine="567"/>
        <w:jc w:val="both"/>
        <w:rPr>
          <w:sz w:val="28"/>
          <w:szCs w:val="28"/>
        </w:rPr>
      </w:pPr>
      <w:r w:rsidRPr="00112776">
        <w:rPr>
          <w:sz w:val="28"/>
          <w:szCs w:val="28"/>
        </w:rPr>
        <w:t>Целевой показатель рассчитывается как фактическое количество  документов и созданных каталогов в текущем году.</w:t>
      </w:r>
    </w:p>
    <w:p w:rsidR="00D61986" w:rsidRPr="00112776" w:rsidRDefault="00D61986" w:rsidP="006927DC">
      <w:pPr>
        <w:pStyle w:val="af"/>
        <w:spacing w:after="0" w:line="240" w:lineRule="auto"/>
        <w:ind w:left="0" w:firstLine="567"/>
        <w:contextualSpacing w:val="0"/>
        <w:jc w:val="both"/>
        <w:rPr>
          <w:rFonts w:ascii="Times New Roman" w:hAnsi="Times New Roman"/>
          <w:sz w:val="28"/>
          <w:szCs w:val="28"/>
        </w:rPr>
      </w:pPr>
      <w:r w:rsidRPr="00112776">
        <w:rPr>
          <w:rFonts w:ascii="Times New Roman" w:hAnsi="Times New Roman"/>
          <w:sz w:val="28"/>
          <w:szCs w:val="28"/>
        </w:rPr>
        <w:t>4.Поступление в библиотечный фонд муниципальных библиотек (процент).</w:t>
      </w:r>
    </w:p>
    <w:p w:rsidR="00D61986" w:rsidRPr="00112776" w:rsidRDefault="00D61986" w:rsidP="006927DC">
      <w:pPr>
        <w:shd w:val="clear" w:color="auto" w:fill="FFFFFF"/>
        <w:ind w:firstLine="567"/>
        <w:jc w:val="both"/>
        <w:rPr>
          <w:sz w:val="28"/>
          <w:szCs w:val="28"/>
        </w:rPr>
      </w:pPr>
      <w:r w:rsidRPr="00112776">
        <w:rPr>
          <w:sz w:val="28"/>
          <w:szCs w:val="28"/>
        </w:rPr>
        <w:t>Целевой показатель рассчитывается по следующей формуле:</w:t>
      </w:r>
      <w:r w:rsidRPr="00112776">
        <w:rPr>
          <w:sz w:val="28"/>
          <w:szCs w:val="28"/>
          <w:lang w:val="en-US"/>
        </w:rPr>
        <w:t>N</w:t>
      </w:r>
      <w:r w:rsidRPr="00112776">
        <w:rPr>
          <w:sz w:val="28"/>
          <w:szCs w:val="28"/>
        </w:rPr>
        <w:t xml:space="preserve"> =</w:t>
      </w:r>
      <w:r w:rsidRPr="00112776">
        <w:rPr>
          <w:sz w:val="28"/>
          <w:szCs w:val="28"/>
          <w:lang w:val="en-US"/>
        </w:rPr>
        <w:t>P</w:t>
      </w:r>
      <w:r w:rsidRPr="00112776">
        <w:rPr>
          <w:sz w:val="28"/>
          <w:szCs w:val="28"/>
        </w:rPr>
        <w:t>/</w:t>
      </w:r>
      <w:r w:rsidRPr="00112776">
        <w:rPr>
          <w:sz w:val="28"/>
          <w:szCs w:val="28"/>
          <w:lang w:val="en-US"/>
        </w:rPr>
        <w:t>F</w:t>
      </w:r>
      <w:r w:rsidRPr="00112776">
        <w:rPr>
          <w:sz w:val="28"/>
          <w:szCs w:val="28"/>
        </w:rPr>
        <w:t xml:space="preserve">*100 %, где </w:t>
      </w:r>
      <w:r w:rsidRPr="00112776">
        <w:rPr>
          <w:sz w:val="28"/>
          <w:szCs w:val="28"/>
          <w:lang w:val="en-US"/>
        </w:rPr>
        <w:t>P</w:t>
      </w:r>
      <w:r w:rsidRPr="00112776">
        <w:rPr>
          <w:sz w:val="28"/>
          <w:szCs w:val="28"/>
        </w:rPr>
        <w:t xml:space="preserve"> – объем поступлений за анализируемый период, </w:t>
      </w:r>
      <w:r w:rsidRPr="00112776">
        <w:rPr>
          <w:sz w:val="28"/>
          <w:szCs w:val="28"/>
          <w:lang w:val="en-US"/>
        </w:rPr>
        <w:t>F</w:t>
      </w:r>
      <w:r w:rsidRPr="00112776">
        <w:rPr>
          <w:sz w:val="28"/>
          <w:szCs w:val="28"/>
        </w:rPr>
        <w:t xml:space="preserve"> – объем фонда на конец анализируемого периода.</w:t>
      </w:r>
    </w:p>
    <w:p w:rsidR="00D61986" w:rsidRPr="00112776" w:rsidRDefault="00D61986" w:rsidP="006927DC">
      <w:pPr>
        <w:shd w:val="clear" w:color="auto" w:fill="FFFFFF"/>
        <w:ind w:firstLine="567"/>
        <w:jc w:val="both"/>
        <w:rPr>
          <w:sz w:val="28"/>
          <w:szCs w:val="28"/>
        </w:rPr>
      </w:pPr>
      <w:r w:rsidRPr="00112776">
        <w:rPr>
          <w:sz w:val="28"/>
          <w:szCs w:val="28"/>
        </w:rPr>
        <w:t>5. Количество документовыдач в муниципальных  библиотеках – (единиц).</w:t>
      </w:r>
    </w:p>
    <w:p w:rsidR="00D61986" w:rsidRPr="00112776" w:rsidRDefault="00D61986" w:rsidP="006927DC">
      <w:pPr>
        <w:shd w:val="clear" w:color="auto" w:fill="FFFFFF"/>
        <w:ind w:firstLine="567"/>
        <w:jc w:val="both"/>
        <w:rPr>
          <w:sz w:val="28"/>
          <w:szCs w:val="28"/>
        </w:rPr>
      </w:pPr>
      <w:r w:rsidRPr="00112776">
        <w:rPr>
          <w:sz w:val="28"/>
          <w:szCs w:val="28"/>
        </w:rPr>
        <w:t>Целевой показатель рассчитывается как фактическое количество документовыдач в муниципальных библиотеках в текущем году.</w:t>
      </w:r>
    </w:p>
    <w:p w:rsidR="00D61986" w:rsidRPr="006927DC" w:rsidRDefault="00D61986" w:rsidP="006927DC">
      <w:pPr>
        <w:shd w:val="clear" w:color="auto" w:fill="FFFFFF"/>
        <w:ind w:firstLine="709"/>
        <w:jc w:val="center"/>
        <w:rPr>
          <w:sz w:val="28"/>
          <w:szCs w:val="28"/>
        </w:rPr>
      </w:pPr>
    </w:p>
    <w:p w:rsidR="00D61986" w:rsidRPr="006927DC" w:rsidRDefault="00D61986" w:rsidP="006927DC">
      <w:pPr>
        <w:pStyle w:val="Default"/>
        <w:ind w:firstLine="709"/>
        <w:jc w:val="center"/>
        <w:rPr>
          <w:rFonts w:ascii="Times New Roman" w:hAnsi="Times New Roman" w:cs="Times New Roman"/>
          <w:b/>
          <w:sz w:val="28"/>
          <w:szCs w:val="28"/>
        </w:rPr>
      </w:pPr>
      <w:r w:rsidRPr="006927DC">
        <w:rPr>
          <w:rFonts w:ascii="Times New Roman" w:hAnsi="Times New Roman" w:cs="Times New Roman"/>
          <w:b/>
          <w:sz w:val="28"/>
          <w:szCs w:val="28"/>
        </w:rPr>
        <w:t>Показатели для проведения оценки эффективности подпрограммы: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117"/>
        <w:gridCol w:w="1277"/>
        <w:gridCol w:w="1133"/>
        <w:gridCol w:w="1134"/>
        <w:gridCol w:w="1134"/>
        <w:gridCol w:w="992"/>
      </w:tblGrid>
      <w:tr w:rsidR="00D61986" w:rsidRPr="00112776" w:rsidTr="002118C1">
        <w:trPr>
          <w:trHeight w:val="302"/>
        </w:trPr>
        <w:tc>
          <w:tcPr>
            <w:tcW w:w="710" w:type="dxa"/>
            <w:vMerge w:val="restart"/>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jc w:val="center"/>
              <w:rPr>
                <w:b/>
                <w:sz w:val="24"/>
                <w:szCs w:val="24"/>
              </w:rPr>
            </w:pPr>
            <w:r w:rsidRPr="006927DC">
              <w:rPr>
                <w:b/>
                <w:sz w:val="24"/>
                <w:szCs w:val="24"/>
              </w:rPr>
              <w:t>№ п/п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jc w:val="center"/>
              <w:rPr>
                <w:b/>
                <w:sz w:val="24"/>
                <w:szCs w:val="24"/>
              </w:rPr>
            </w:pPr>
            <w:r w:rsidRPr="006927DC">
              <w:rPr>
                <w:b/>
                <w:sz w:val="24"/>
                <w:szCs w:val="24"/>
              </w:rPr>
              <w:t>Наименование показателя (индикатора)</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jc w:val="center"/>
              <w:rPr>
                <w:b/>
                <w:sz w:val="24"/>
                <w:szCs w:val="24"/>
              </w:rPr>
            </w:pPr>
            <w:r w:rsidRPr="006927DC">
              <w:rPr>
                <w:b/>
                <w:sz w:val="24"/>
                <w:szCs w:val="24"/>
              </w:rPr>
              <w:t>Ед.изм.</w:t>
            </w:r>
          </w:p>
        </w:tc>
        <w:tc>
          <w:tcPr>
            <w:tcW w:w="4393" w:type="dxa"/>
            <w:gridSpan w:val="4"/>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jc w:val="center"/>
              <w:rPr>
                <w:b/>
                <w:sz w:val="24"/>
                <w:szCs w:val="24"/>
              </w:rPr>
            </w:pPr>
            <w:r w:rsidRPr="006927DC">
              <w:rPr>
                <w:b/>
                <w:sz w:val="24"/>
                <w:szCs w:val="24"/>
              </w:rPr>
              <w:t>Годы реализации Программы</w:t>
            </w:r>
          </w:p>
        </w:tc>
      </w:tr>
      <w:tr w:rsidR="00D61986" w:rsidRPr="00112776" w:rsidTr="002118C1">
        <w:trPr>
          <w:trHeight w:val="14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61986" w:rsidRPr="006927DC" w:rsidRDefault="00D61986" w:rsidP="006927DC">
            <w:pPr>
              <w:jc w:val="center"/>
              <w:rPr>
                <w:b/>
                <w:sz w:val="24"/>
                <w:szCs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D61986" w:rsidRPr="006927DC" w:rsidRDefault="00D61986" w:rsidP="006927DC">
            <w:pPr>
              <w:jc w:val="center"/>
              <w:rPr>
                <w:b/>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61986" w:rsidRPr="006927DC" w:rsidRDefault="00D61986" w:rsidP="006927DC">
            <w:pPr>
              <w:jc w:val="center"/>
              <w:rPr>
                <w:b/>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jc w:val="center"/>
              <w:rPr>
                <w:b/>
                <w:sz w:val="24"/>
                <w:szCs w:val="24"/>
              </w:rPr>
            </w:pPr>
            <w:r w:rsidRPr="006927DC">
              <w:rPr>
                <w:b/>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D61986" w:rsidRPr="006927DC" w:rsidRDefault="00D61986" w:rsidP="006927DC">
            <w:pPr>
              <w:jc w:val="center"/>
              <w:rPr>
                <w:b/>
                <w:sz w:val="24"/>
                <w:szCs w:val="24"/>
              </w:rPr>
            </w:pPr>
            <w:r w:rsidRPr="006927DC">
              <w:rPr>
                <w:b/>
                <w:sz w:val="24"/>
                <w:szCs w:val="24"/>
              </w:rPr>
              <w:t xml:space="preserve">2023 </w:t>
            </w:r>
            <w:r w:rsidRPr="002118C1">
              <w:rPr>
                <w:b/>
                <w:sz w:val="14"/>
                <w:szCs w:val="14"/>
              </w:rPr>
              <w:t>(прогнозно)</w:t>
            </w:r>
          </w:p>
        </w:tc>
        <w:tc>
          <w:tcPr>
            <w:tcW w:w="1134"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jc w:val="center"/>
              <w:rPr>
                <w:b/>
                <w:sz w:val="24"/>
                <w:szCs w:val="24"/>
              </w:rPr>
            </w:pPr>
            <w:r w:rsidRPr="006927DC">
              <w:rPr>
                <w:b/>
                <w:sz w:val="24"/>
                <w:szCs w:val="24"/>
              </w:rPr>
              <w:t xml:space="preserve">2024 </w:t>
            </w:r>
            <w:r w:rsidRPr="002118C1">
              <w:rPr>
                <w:b/>
                <w:sz w:val="14"/>
                <w:szCs w:val="14"/>
              </w:rPr>
              <w:t>(прогнозно)</w:t>
            </w:r>
          </w:p>
        </w:tc>
        <w:tc>
          <w:tcPr>
            <w:tcW w:w="992"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jc w:val="center"/>
              <w:rPr>
                <w:b/>
                <w:sz w:val="24"/>
                <w:szCs w:val="24"/>
              </w:rPr>
            </w:pPr>
            <w:r w:rsidRPr="006927DC">
              <w:rPr>
                <w:b/>
                <w:sz w:val="24"/>
                <w:szCs w:val="24"/>
              </w:rPr>
              <w:t xml:space="preserve">2025 </w:t>
            </w:r>
            <w:r w:rsidRPr="002118C1">
              <w:rPr>
                <w:b/>
                <w:sz w:val="14"/>
                <w:szCs w:val="14"/>
              </w:rPr>
              <w:t>(прогноз)</w:t>
            </w:r>
          </w:p>
        </w:tc>
      </w:tr>
      <w:tr w:rsidR="00D61986" w:rsidRPr="00112776" w:rsidTr="002118C1">
        <w:trPr>
          <w:trHeight w:val="327"/>
        </w:trPr>
        <w:tc>
          <w:tcPr>
            <w:tcW w:w="710"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widowControl w:val="0"/>
              <w:jc w:val="center"/>
              <w:rPr>
                <w:b/>
                <w:sz w:val="24"/>
                <w:szCs w:val="24"/>
              </w:rPr>
            </w:pPr>
            <w:r w:rsidRPr="006927DC">
              <w:rPr>
                <w:b/>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widowControl w:val="0"/>
              <w:jc w:val="center"/>
              <w:rPr>
                <w:b/>
                <w:sz w:val="24"/>
                <w:szCs w:val="24"/>
              </w:rPr>
            </w:pPr>
            <w:r w:rsidRPr="006927DC">
              <w:rPr>
                <w:b/>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widowControl w:val="0"/>
              <w:jc w:val="center"/>
              <w:rPr>
                <w:b/>
                <w:sz w:val="24"/>
                <w:szCs w:val="24"/>
              </w:rPr>
            </w:pPr>
            <w:r w:rsidRPr="006927DC">
              <w:rPr>
                <w:b/>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widowControl w:val="0"/>
              <w:jc w:val="center"/>
              <w:rPr>
                <w:b/>
                <w:sz w:val="24"/>
                <w:szCs w:val="24"/>
              </w:rPr>
            </w:pPr>
            <w:r w:rsidRPr="006927DC">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61986" w:rsidRPr="006927DC" w:rsidRDefault="00D61986" w:rsidP="006927DC">
            <w:pPr>
              <w:widowControl w:val="0"/>
              <w:jc w:val="center"/>
              <w:rPr>
                <w:b/>
                <w:sz w:val="24"/>
                <w:szCs w:val="24"/>
              </w:rPr>
            </w:pPr>
            <w:r w:rsidRPr="006927DC">
              <w:rPr>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widowControl w:val="0"/>
              <w:jc w:val="center"/>
              <w:rPr>
                <w:b/>
                <w:sz w:val="24"/>
                <w:szCs w:val="24"/>
              </w:rPr>
            </w:pPr>
            <w:r w:rsidRPr="006927DC">
              <w:rPr>
                <w:b/>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61986" w:rsidRPr="006927DC" w:rsidRDefault="00D61986" w:rsidP="006927DC">
            <w:pPr>
              <w:widowControl w:val="0"/>
              <w:jc w:val="center"/>
              <w:rPr>
                <w:b/>
                <w:sz w:val="24"/>
                <w:szCs w:val="24"/>
              </w:rPr>
            </w:pPr>
            <w:r w:rsidRPr="006927DC">
              <w:rPr>
                <w:b/>
                <w:sz w:val="24"/>
                <w:szCs w:val="24"/>
              </w:rPr>
              <w:t>7</w:t>
            </w:r>
          </w:p>
        </w:tc>
      </w:tr>
      <w:tr w:rsidR="00D61986" w:rsidRPr="00112776" w:rsidTr="002118C1">
        <w:trPr>
          <w:trHeight w:val="327"/>
        </w:trPr>
        <w:tc>
          <w:tcPr>
            <w:tcW w:w="710"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pStyle w:val="a5"/>
              <w:rPr>
                <w:sz w:val="24"/>
              </w:rPr>
            </w:pPr>
            <w:r w:rsidRPr="006927DC">
              <w:rPr>
                <w:sz w:val="24"/>
              </w:rPr>
              <w:t>Число пользователей библиотеками</w:t>
            </w:r>
          </w:p>
        </w:tc>
        <w:tc>
          <w:tcPr>
            <w:tcW w:w="127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jc w:val="center"/>
              <w:rPr>
                <w:sz w:val="24"/>
                <w:szCs w:val="24"/>
              </w:rPr>
            </w:pPr>
            <w:r w:rsidRPr="006927DC">
              <w:rPr>
                <w:sz w:val="24"/>
                <w:szCs w:val="24"/>
              </w:rPr>
              <w:t>Чел.</w:t>
            </w:r>
          </w:p>
        </w:tc>
        <w:tc>
          <w:tcPr>
            <w:tcW w:w="1133"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22323</w:t>
            </w:r>
          </w:p>
        </w:tc>
        <w:tc>
          <w:tcPr>
            <w:tcW w:w="1134" w:type="dxa"/>
            <w:tcBorders>
              <w:top w:val="single" w:sz="4" w:space="0" w:color="auto"/>
              <w:left w:val="single" w:sz="4" w:space="0" w:color="auto"/>
              <w:bottom w:val="single" w:sz="4" w:space="0" w:color="auto"/>
              <w:right w:val="single" w:sz="4" w:space="0" w:color="auto"/>
            </w:tcBorders>
          </w:tcPr>
          <w:p w:rsidR="00D61986" w:rsidRPr="006927DC" w:rsidRDefault="00D61986" w:rsidP="00063F13">
            <w:pPr>
              <w:widowControl w:val="0"/>
              <w:jc w:val="center"/>
              <w:rPr>
                <w:sz w:val="24"/>
                <w:szCs w:val="24"/>
              </w:rPr>
            </w:pPr>
            <w:r w:rsidRPr="006927DC">
              <w:rPr>
                <w:sz w:val="24"/>
                <w:szCs w:val="24"/>
              </w:rPr>
              <w:t>22345</w:t>
            </w:r>
          </w:p>
        </w:tc>
        <w:tc>
          <w:tcPr>
            <w:tcW w:w="1134"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22370</w:t>
            </w:r>
          </w:p>
        </w:tc>
        <w:tc>
          <w:tcPr>
            <w:tcW w:w="992"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22400</w:t>
            </w:r>
          </w:p>
        </w:tc>
      </w:tr>
      <w:tr w:rsidR="00D61986" w:rsidRPr="00112776" w:rsidTr="002118C1">
        <w:trPr>
          <w:trHeight w:val="363"/>
        </w:trPr>
        <w:tc>
          <w:tcPr>
            <w:tcW w:w="710"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pStyle w:val="a5"/>
              <w:rPr>
                <w:sz w:val="24"/>
              </w:rPr>
            </w:pPr>
            <w:r w:rsidRPr="006927DC">
              <w:rPr>
                <w:sz w:val="24"/>
              </w:rPr>
              <w:t>Увеличение доли общедоступных библиотек,  подключенных к сети «Интернет», в общем  количестве муниципальных библиотек района</w:t>
            </w:r>
          </w:p>
        </w:tc>
        <w:tc>
          <w:tcPr>
            <w:tcW w:w="127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jc w:val="center"/>
              <w:rPr>
                <w:sz w:val="24"/>
                <w:szCs w:val="24"/>
              </w:rPr>
            </w:pPr>
            <w:r w:rsidRPr="006927DC">
              <w:rPr>
                <w:sz w:val="24"/>
                <w:szCs w:val="24"/>
              </w:rPr>
              <w:t>Процент</w:t>
            </w:r>
          </w:p>
        </w:tc>
        <w:tc>
          <w:tcPr>
            <w:tcW w:w="1133"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D61986" w:rsidRPr="006927DC" w:rsidRDefault="00D61986" w:rsidP="00063F13">
            <w:pPr>
              <w:widowControl w:val="0"/>
              <w:jc w:val="center"/>
              <w:rPr>
                <w:sz w:val="24"/>
                <w:szCs w:val="24"/>
              </w:rPr>
            </w:pPr>
            <w:r w:rsidRPr="006927DC">
              <w:rPr>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50</w:t>
            </w:r>
          </w:p>
        </w:tc>
      </w:tr>
      <w:tr w:rsidR="00D61986" w:rsidRPr="00112776" w:rsidTr="002118C1">
        <w:trPr>
          <w:trHeight w:val="325"/>
        </w:trPr>
        <w:tc>
          <w:tcPr>
            <w:tcW w:w="710"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3</w:t>
            </w:r>
          </w:p>
        </w:tc>
        <w:tc>
          <w:tcPr>
            <w:tcW w:w="311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rPr>
                <w:sz w:val="24"/>
                <w:szCs w:val="24"/>
              </w:rPr>
            </w:pPr>
            <w:r w:rsidRPr="006927DC">
              <w:rPr>
                <w:sz w:val="24"/>
                <w:szCs w:val="24"/>
              </w:rPr>
              <w:t>Библиографическая обработка документов и создание каталогов</w:t>
            </w:r>
          </w:p>
        </w:tc>
        <w:tc>
          <w:tcPr>
            <w:tcW w:w="127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Шт.</w:t>
            </w:r>
          </w:p>
        </w:tc>
        <w:tc>
          <w:tcPr>
            <w:tcW w:w="1133"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3489</w:t>
            </w:r>
          </w:p>
        </w:tc>
        <w:tc>
          <w:tcPr>
            <w:tcW w:w="1134" w:type="dxa"/>
            <w:tcBorders>
              <w:top w:val="single" w:sz="4" w:space="0" w:color="auto"/>
              <w:left w:val="single" w:sz="4" w:space="0" w:color="auto"/>
              <w:bottom w:val="single" w:sz="4" w:space="0" w:color="auto"/>
              <w:right w:val="single" w:sz="4" w:space="0" w:color="auto"/>
            </w:tcBorders>
          </w:tcPr>
          <w:p w:rsidR="00D61986" w:rsidRPr="006927DC" w:rsidRDefault="00D61986" w:rsidP="00063F13">
            <w:pPr>
              <w:widowControl w:val="0"/>
              <w:jc w:val="center"/>
              <w:rPr>
                <w:sz w:val="24"/>
                <w:szCs w:val="24"/>
              </w:rPr>
            </w:pPr>
            <w:r w:rsidRPr="006927DC">
              <w:rPr>
                <w:sz w:val="24"/>
                <w:szCs w:val="24"/>
              </w:rPr>
              <w:t>3524</w:t>
            </w:r>
          </w:p>
        </w:tc>
        <w:tc>
          <w:tcPr>
            <w:tcW w:w="1134"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3560</w:t>
            </w:r>
          </w:p>
        </w:tc>
        <w:tc>
          <w:tcPr>
            <w:tcW w:w="992"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3595</w:t>
            </w:r>
          </w:p>
        </w:tc>
      </w:tr>
      <w:tr w:rsidR="00D61986" w:rsidRPr="00112776" w:rsidTr="002118C1">
        <w:trPr>
          <w:trHeight w:val="325"/>
        </w:trPr>
        <w:tc>
          <w:tcPr>
            <w:tcW w:w="710"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4</w:t>
            </w:r>
          </w:p>
        </w:tc>
        <w:tc>
          <w:tcPr>
            <w:tcW w:w="311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pStyle w:val="a5"/>
              <w:rPr>
                <w:sz w:val="24"/>
              </w:rPr>
            </w:pPr>
            <w:r w:rsidRPr="006927DC">
              <w:rPr>
                <w:sz w:val="24"/>
              </w:rPr>
              <w:t>Поступление в библиотечный фонд фондов муниципальных библиотек</w:t>
            </w:r>
          </w:p>
        </w:tc>
        <w:tc>
          <w:tcPr>
            <w:tcW w:w="127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jc w:val="center"/>
              <w:rPr>
                <w:sz w:val="24"/>
                <w:szCs w:val="24"/>
              </w:rPr>
            </w:pPr>
            <w:r w:rsidRPr="006927DC">
              <w:rPr>
                <w:sz w:val="24"/>
                <w:szCs w:val="24"/>
              </w:rPr>
              <w:t>Процент</w:t>
            </w:r>
          </w:p>
        </w:tc>
        <w:tc>
          <w:tcPr>
            <w:tcW w:w="1133"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61986" w:rsidRPr="006927DC" w:rsidRDefault="00D61986" w:rsidP="00063F13">
            <w:pPr>
              <w:widowControl w:val="0"/>
              <w:jc w:val="center"/>
              <w:rPr>
                <w:sz w:val="24"/>
                <w:szCs w:val="24"/>
              </w:rPr>
            </w:pPr>
            <w:r w:rsidRPr="006927DC">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1</w:t>
            </w:r>
          </w:p>
        </w:tc>
      </w:tr>
      <w:tr w:rsidR="00D61986" w:rsidRPr="00112776" w:rsidTr="002118C1">
        <w:trPr>
          <w:trHeight w:val="325"/>
        </w:trPr>
        <w:tc>
          <w:tcPr>
            <w:tcW w:w="710"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5</w:t>
            </w:r>
          </w:p>
        </w:tc>
        <w:tc>
          <w:tcPr>
            <w:tcW w:w="311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pStyle w:val="a5"/>
              <w:rPr>
                <w:sz w:val="24"/>
              </w:rPr>
            </w:pPr>
            <w:r w:rsidRPr="006927DC">
              <w:rPr>
                <w:sz w:val="24"/>
              </w:rPr>
              <w:t xml:space="preserve">Количество </w:t>
            </w:r>
            <w:r w:rsidR="002118C1">
              <w:rPr>
                <w:sz w:val="24"/>
              </w:rPr>
              <w:t xml:space="preserve">документовыдач в муниципальных </w:t>
            </w:r>
            <w:r w:rsidRPr="006927DC">
              <w:rPr>
                <w:sz w:val="24"/>
              </w:rPr>
              <w:t>библиотеках</w:t>
            </w:r>
          </w:p>
        </w:tc>
        <w:tc>
          <w:tcPr>
            <w:tcW w:w="1277"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jc w:val="center"/>
              <w:rPr>
                <w:sz w:val="24"/>
                <w:szCs w:val="24"/>
              </w:rPr>
            </w:pPr>
            <w:r w:rsidRPr="006927DC">
              <w:rPr>
                <w:sz w:val="24"/>
                <w:szCs w:val="24"/>
              </w:rPr>
              <w:t>Единиц</w:t>
            </w:r>
          </w:p>
        </w:tc>
        <w:tc>
          <w:tcPr>
            <w:tcW w:w="1133"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511351</w:t>
            </w:r>
          </w:p>
        </w:tc>
        <w:tc>
          <w:tcPr>
            <w:tcW w:w="1134" w:type="dxa"/>
            <w:tcBorders>
              <w:top w:val="single" w:sz="4" w:space="0" w:color="auto"/>
              <w:left w:val="single" w:sz="4" w:space="0" w:color="auto"/>
              <w:bottom w:val="single" w:sz="4" w:space="0" w:color="auto"/>
              <w:right w:val="single" w:sz="4" w:space="0" w:color="auto"/>
            </w:tcBorders>
          </w:tcPr>
          <w:p w:rsidR="00D61986" w:rsidRPr="006927DC" w:rsidRDefault="00D61986" w:rsidP="00063F13">
            <w:pPr>
              <w:widowControl w:val="0"/>
              <w:jc w:val="center"/>
              <w:rPr>
                <w:sz w:val="24"/>
                <w:szCs w:val="24"/>
              </w:rPr>
            </w:pPr>
            <w:r w:rsidRPr="006927DC">
              <w:rPr>
                <w:sz w:val="24"/>
                <w:szCs w:val="24"/>
              </w:rPr>
              <w:t>516465</w:t>
            </w:r>
          </w:p>
        </w:tc>
        <w:tc>
          <w:tcPr>
            <w:tcW w:w="1134"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521630</w:t>
            </w:r>
          </w:p>
        </w:tc>
        <w:tc>
          <w:tcPr>
            <w:tcW w:w="992" w:type="dxa"/>
            <w:tcBorders>
              <w:top w:val="single" w:sz="4" w:space="0" w:color="auto"/>
              <w:left w:val="single" w:sz="4" w:space="0" w:color="auto"/>
              <w:bottom w:val="single" w:sz="4" w:space="0" w:color="auto"/>
              <w:right w:val="single" w:sz="4" w:space="0" w:color="auto"/>
            </w:tcBorders>
            <w:hideMark/>
          </w:tcPr>
          <w:p w:rsidR="00D61986" w:rsidRPr="006927DC" w:rsidRDefault="00D61986" w:rsidP="00063F13">
            <w:pPr>
              <w:widowControl w:val="0"/>
              <w:jc w:val="center"/>
              <w:rPr>
                <w:sz w:val="24"/>
                <w:szCs w:val="24"/>
              </w:rPr>
            </w:pPr>
            <w:r w:rsidRPr="006927DC">
              <w:rPr>
                <w:sz w:val="24"/>
                <w:szCs w:val="24"/>
              </w:rPr>
              <w:t>526846</w:t>
            </w:r>
          </w:p>
        </w:tc>
      </w:tr>
    </w:tbl>
    <w:p w:rsidR="00D61986" w:rsidRPr="00112776" w:rsidRDefault="00D61986" w:rsidP="00D61986">
      <w:pPr>
        <w:rPr>
          <w:b/>
          <w:bCs/>
          <w:color w:val="000000"/>
          <w:sz w:val="28"/>
          <w:szCs w:val="28"/>
        </w:rPr>
      </w:pPr>
    </w:p>
    <w:p w:rsidR="00D61986" w:rsidRPr="00112776" w:rsidRDefault="00D61986" w:rsidP="00D61986">
      <w:pPr>
        <w:rPr>
          <w:b/>
          <w:bCs/>
          <w:color w:val="000000"/>
          <w:sz w:val="28"/>
          <w:szCs w:val="28"/>
        </w:rPr>
        <w:sectPr w:rsidR="00D61986" w:rsidRPr="00112776" w:rsidSect="00270640">
          <w:pgSz w:w="11906" w:h="16838"/>
          <w:pgMar w:top="1134" w:right="567" w:bottom="851" w:left="1701" w:header="709" w:footer="709" w:gutter="0"/>
          <w:cols w:space="720"/>
        </w:sectPr>
      </w:pPr>
    </w:p>
    <w:p w:rsidR="00D61986" w:rsidRDefault="00D61986" w:rsidP="00D61986">
      <w:pPr>
        <w:jc w:val="center"/>
        <w:rPr>
          <w:b/>
          <w:bCs/>
          <w:sz w:val="28"/>
          <w:szCs w:val="28"/>
        </w:rPr>
      </w:pPr>
      <w:r w:rsidRPr="00112776">
        <w:rPr>
          <w:b/>
          <w:bCs/>
          <w:sz w:val="28"/>
          <w:szCs w:val="28"/>
        </w:rPr>
        <w:lastRenderedPageBreak/>
        <w:t>6. Система (перечень) программных мероприятий</w:t>
      </w:r>
    </w:p>
    <w:p w:rsidR="00EE6509" w:rsidRPr="00112776" w:rsidRDefault="00EE6509" w:rsidP="00D61986">
      <w:pPr>
        <w:jc w:val="center"/>
        <w:rPr>
          <w:b/>
          <w:bCs/>
          <w:sz w:val="28"/>
          <w:szCs w:val="28"/>
        </w:rPr>
      </w:pPr>
    </w:p>
    <w:tbl>
      <w:tblPr>
        <w:tblW w:w="160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993"/>
        <w:gridCol w:w="992"/>
        <w:gridCol w:w="885"/>
        <w:gridCol w:w="709"/>
        <w:gridCol w:w="991"/>
        <w:gridCol w:w="708"/>
        <w:gridCol w:w="714"/>
        <w:gridCol w:w="670"/>
        <w:gridCol w:w="1031"/>
        <w:gridCol w:w="855"/>
        <w:gridCol w:w="898"/>
        <w:gridCol w:w="656"/>
        <w:gridCol w:w="49"/>
        <w:gridCol w:w="906"/>
        <w:gridCol w:w="709"/>
        <w:gridCol w:w="1880"/>
      </w:tblGrid>
      <w:tr w:rsidR="00D61986" w:rsidRPr="00EE6509" w:rsidTr="00EE6509">
        <w:trPr>
          <w:trHeight w:val="345"/>
        </w:trPr>
        <w:tc>
          <w:tcPr>
            <w:tcW w:w="567" w:type="dxa"/>
            <w:vMerge w:val="restart"/>
            <w:tcBorders>
              <w:top w:val="single" w:sz="4" w:space="0" w:color="000000"/>
              <w:left w:val="single" w:sz="4" w:space="0" w:color="000000"/>
              <w:bottom w:val="single" w:sz="4" w:space="0" w:color="000000"/>
              <w:right w:val="single" w:sz="4" w:space="0" w:color="000000"/>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Наименование мероприятия</w:t>
            </w:r>
          </w:p>
        </w:tc>
        <w:tc>
          <w:tcPr>
            <w:tcW w:w="993" w:type="dxa"/>
            <w:vMerge w:val="restart"/>
            <w:tcBorders>
              <w:top w:val="single" w:sz="4" w:space="0" w:color="000000"/>
              <w:left w:val="single" w:sz="4" w:space="0" w:color="000000"/>
              <w:bottom w:val="single" w:sz="4" w:space="0" w:color="000000"/>
              <w:right w:val="single" w:sz="4" w:space="0" w:color="000000"/>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Объем финансирования (тыс. руб.)</w:t>
            </w:r>
          </w:p>
        </w:tc>
        <w:tc>
          <w:tcPr>
            <w:tcW w:w="3293" w:type="dxa"/>
            <w:gridSpan w:val="4"/>
            <w:tcBorders>
              <w:top w:val="single" w:sz="4" w:space="0" w:color="auto"/>
              <w:left w:val="single" w:sz="4" w:space="0" w:color="auto"/>
              <w:bottom w:val="single" w:sz="4" w:space="0" w:color="auto"/>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2023 год</w:t>
            </w:r>
          </w:p>
        </w:tc>
        <w:tc>
          <w:tcPr>
            <w:tcW w:w="3270" w:type="dxa"/>
            <w:gridSpan w:val="4"/>
            <w:tcBorders>
              <w:top w:val="single" w:sz="4" w:space="0" w:color="000000"/>
              <w:left w:val="single" w:sz="4" w:space="0" w:color="auto"/>
              <w:bottom w:val="single" w:sz="4" w:space="0" w:color="auto"/>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 xml:space="preserve">2024 год </w:t>
            </w:r>
          </w:p>
        </w:tc>
        <w:tc>
          <w:tcPr>
            <w:tcW w:w="3218" w:type="dxa"/>
            <w:gridSpan w:val="5"/>
            <w:tcBorders>
              <w:top w:val="single" w:sz="4" w:space="0" w:color="000000"/>
              <w:left w:val="single" w:sz="4" w:space="0" w:color="auto"/>
              <w:bottom w:val="single" w:sz="4" w:space="0" w:color="auto"/>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2025 год</w:t>
            </w:r>
          </w:p>
        </w:tc>
        <w:tc>
          <w:tcPr>
            <w:tcW w:w="1880" w:type="dxa"/>
            <w:vMerge w:val="restart"/>
            <w:tcBorders>
              <w:top w:val="single" w:sz="4" w:space="0" w:color="000000"/>
              <w:left w:val="single" w:sz="4" w:space="0" w:color="auto"/>
              <w:bottom w:val="single" w:sz="4" w:space="0" w:color="000000"/>
              <w:right w:val="single" w:sz="4" w:space="0" w:color="000000"/>
            </w:tcBorders>
          </w:tcPr>
          <w:p w:rsidR="00D61986" w:rsidRPr="00EE6509" w:rsidRDefault="00D61986" w:rsidP="00063F13">
            <w:pPr>
              <w:pStyle w:val="15"/>
              <w:ind w:left="0"/>
              <w:jc w:val="center"/>
              <w:rPr>
                <w:rFonts w:ascii="Times New Roman" w:hAnsi="Times New Roman"/>
                <w:b/>
              </w:rPr>
            </w:pPr>
            <w:r w:rsidRPr="00EE6509">
              <w:rPr>
                <w:rFonts w:ascii="Times New Roman" w:hAnsi="Times New Roman"/>
                <w:b/>
              </w:rPr>
              <w:t>Ответственные за исполнение</w:t>
            </w:r>
          </w:p>
        </w:tc>
      </w:tr>
      <w:tr w:rsidR="00D61986" w:rsidRPr="00EE6509" w:rsidTr="00EE6509">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D61986" w:rsidRPr="00EE6509" w:rsidRDefault="00D61986" w:rsidP="00063F13">
            <w:pPr>
              <w:pStyle w:val="15"/>
              <w:spacing w:after="0" w:line="240" w:lineRule="auto"/>
              <w:ind w:left="0"/>
              <w:jc w:val="center"/>
              <w:rPr>
                <w:rFonts w:ascii="Times New Roman" w:hAnsi="Times New Roman"/>
                <w:b/>
              </w:rPr>
            </w:pPr>
          </w:p>
        </w:tc>
        <w:tc>
          <w:tcPr>
            <w:tcW w:w="1843" w:type="dxa"/>
            <w:vMerge/>
            <w:tcBorders>
              <w:top w:val="single" w:sz="4" w:space="0" w:color="000000"/>
              <w:left w:val="single" w:sz="4" w:space="0" w:color="000000"/>
              <w:bottom w:val="single" w:sz="4" w:space="0" w:color="000000"/>
              <w:right w:val="single" w:sz="4" w:space="0" w:color="000000"/>
            </w:tcBorders>
          </w:tcPr>
          <w:p w:rsidR="00D61986" w:rsidRPr="00EE6509" w:rsidRDefault="00D61986" w:rsidP="00063F13">
            <w:pPr>
              <w:pStyle w:val="15"/>
              <w:spacing w:after="0" w:line="240" w:lineRule="auto"/>
              <w:ind w:left="0"/>
              <w:jc w:val="center"/>
              <w:rPr>
                <w:rFonts w:ascii="Times New Roman" w:hAnsi="Times New Roman"/>
                <w:b/>
              </w:rPr>
            </w:pPr>
          </w:p>
        </w:tc>
        <w:tc>
          <w:tcPr>
            <w:tcW w:w="993" w:type="dxa"/>
            <w:vMerge/>
            <w:tcBorders>
              <w:top w:val="single" w:sz="4" w:space="0" w:color="000000"/>
              <w:left w:val="single" w:sz="4" w:space="0" w:color="000000"/>
              <w:bottom w:val="single" w:sz="4" w:space="0" w:color="000000"/>
              <w:right w:val="single" w:sz="4" w:space="0" w:color="000000"/>
            </w:tcBorders>
          </w:tcPr>
          <w:p w:rsidR="00D61986" w:rsidRPr="00EE6509" w:rsidRDefault="00D61986" w:rsidP="00063F13">
            <w:pPr>
              <w:pStyle w:val="15"/>
              <w:spacing w:after="0" w:line="240" w:lineRule="auto"/>
              <w:ind w:left="0"/>
              <w:jc w:val="center"/>
              <w:rPr>
                <w:rFonts w:ascii="Times New Roman" w:hAnsi="Times New Roman"/>
                <w:b/>
              </w:rPr>
            </w:pPr>
          </w:p>
        </w:tc>
        <w:tc>
          <w:tcPr>
            <w:tcW w:w="992" w:type="dxa"/>
            <w:vMerge/>
            <w:tcBorders>
              <w:left w:val="single" w:sz="4" w:space="0" w:color="000000"/>
              <w:bottom w:val="single" w:sz="4" w:space="0" w:color="000000"/>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p>
        </w:tc>
        <w:tc>
          <w:tcPr>
            <w:tcW w:w="885"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Федеральный бюджет (прогнозно)</w:t>
            </w:r>
          </w:p>
        </w:tc>
        <w:tc>
          <w:tcPr>
            <w:tcW w:w="709" w:type="dxa"/>
            <w:tcBorders>
              <w:top w:val="single" w:sz="4" w:space="0" w:color="auto"/>
              <w:left w:val="single" w:sz="4" w:space="0" w:color="auto"/>
              <w:bottom w:val="single" w:sz="4" w:space="0" w:color="000000"/>
              <w:right w:val="single" w:sz="4" w:space="0" w:color="000000"/>
            </w:tcBorders>
          </w:tcPr>
          <w:p w:rsidR="00D61986" w:rsidRPr="00EE6509" w:rsidRDefault="00D61986" w:rsidP="00063F13">
            <w:pPr>
              <w:rPr>
                <w:b/>
                <w:sz w:val="22"/>
                <w:szCs w:val="22"/>
              </w:rPr>
            </w:pPr>
            <w:r w:rsidRPr="00EE6509">
              <w:rPr>
                <w:b/>
                <w:sz w:val="22"/>
                <w:szCs w:val="22"/>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cPr>
          <w:p w:rsidR="00D61986" w:rsidRPr="00EE6509" w:rsidRDefault="00D61986" w:rsidP="00063F13">
            <w:pPr>
              <w:pStyle w:val="15"/>
              <w:spacing w:after="0" w:line="240" w:lineRule="auto"/>
              <w:ind w:left="0"/>
              <w:rPr>
                <w:rFonts w:ascii="Times New Roman" w:hAnsi="Times New Roman"/>
                <w:b/>
              </w:rPr>
            </w:pPr>
            <w:r w:rsidRPr="00EE6509">
              <w:rPr>
                <w:rFonts w:ascii="Times New Roman" w:hAnsi="Times New Roman"/>
                <w:b/>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rPr>
                <w:rFonts w:ascii="Times New Roman" w:hAnsi="Times New Roman"/>
                <w:b/>
              </w:rPr>
            </w:pPr>
            <w:r w:rsidRPr="00EE6509">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rPr>
                <w:b/>
                <w:sz w:val="22"/>
                <w:szCs w:val="22"/>
              </w:rPr>
            </w:pPr>
            <w:r w:rsidRPr="00EE6509">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rPr>
                <w:rFonts w:ascii="Times New Roman" w:hAnsi="Times New Roman"/>
                <w:b/>
              </w:rPr>
            </w:pPr>
            <w:r w:rsidRPr="00EE6509">
              <w:rPr>
                <w:rFonts w:ascii="Times New Roman" w:hAnsi="Times New Roman"/>
                <w:b/>
              </w:rPr>
              <w:t>Местный бюджет</w:t>
            </w:r>
          </w:p>
        </w:tc>
        <w:tc>
          <w:tcPr>
            <w:tcW w:w="855"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rPr>
                <w:rFonts w:ascii="Times New Roman" w:hAnsi="Times New Roman"/>
                <w:b/>
              </w:rPr>
            </w:pPr>
            <w:r w:rsidRPr="00EE6509">
              <w:rPr>
                <w:rFonts w:ascii="Times New Roman" w:hAnsi="Times New Roman"/>
                <w:b/>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jc w:val="center"/>
              <w:rPr>
                <w:rFonts w:ascii="Times New Roman" w:hAnsi="Times New Roman"/>
                <w:b/>
              </w:rPr>
            </w:pPr>
            <w:r w:rsidRPr="00EE6509">
              <w:rPr>
                <w:rFonts w:ascii="Times New Roman" w:hAnsi="Times New Roman"/>
                <w:b/>
              </w:rPr>
              <w:t>Федеральный бюджет (прогнозно)</w:t>
            </w:r>
          </w:p>
        </w:tc>
        <w:tc>
          <w:tcPr>
            <w:tcW w:w="705" w:type="dxa"/>
            <w:gridSpan w:val="2"/>
            <w:tcBorders>
              <w:top w:val="single" w:sz="4" w:space="0" w:color="auto"/>
              <w:left w:val="single" w:sz="4" w:space="0" w:color="auto"/>
              <w:bottom w:val="single" w:sz="4" w:space="0" w:color="000000"/>
              <w:right w:val="single" w:sz="4" w:space="0" w:color="auto"/>
            </w:tcBorders>
          </w:tcPr>
          <w:p w:rsidR="00D61986" w:rsidRPr="00EE6509" w:rsidRDefault="00D61986" w:rsidP="00063F13">
            <w:pPr>
              <w:rPr>
                <w:b/>
                <w:sz w:val="22"/>
                <w:szCs w:val="22"/>
              </w:rPr>
            </w:pPr>
            <w:r w:rsidRPr="00EE6509">
              <w:rPr>
                <w:b/>
                <w:sz w:val="22"/>
                <w:szCs w:val="22"/>
              </w:rPr>
              <w:t>Областной бюджет (прогнозно)</w:t>
            </w:r>
          </w:p>
        </w:tc>
        <w:tc>
          <w:tcPr>
            <w:tcW w:w="906"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rPr>
                <w:rFonts w:ascii="Times New Roman" w:hAnsi="Times New Roman"/>
                <w:b/>
              </w:rPr>
            </w:pPr>
            <w:r w:rsidRPr="00EE6509">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D61986" w:rsidRPr="00EE6509" w:rsidRDefault="00D61986" w:rsidP="00063F13">
            <w:pPr>
              <w:pStyle w:val="15"/>
              <w:spacing w:after="0" w:line="240" w:lineRule="auto"/>
              <w:ind w:left="0"/>
              <w:rPr>
                <w:rFonts w:ascii="Times New Roman" w:hAnsi="Times New Roman"/>
                <w:b/>
              </w:rPr>
            </w:pPr>
            <w:r w:rsidRPr="00EE6509">
              <w:rPr>
                <w:rFonts w:ascii="Times New Roman" w:hAnsi="Times New Roman"/>
                <w:b/>
              </w:rPr>
              <w:t>Внебюджетные источники</w:t>
            </w:r>
          </w:p>
        </w:tc>
        <w:tc>
          <w:tcPr>
            <w:tcW w:w="1880" w:type="dxa"/>
            <w:vMerge/>
            <w:tcBorders>
              <w:top w:val="single" w:sz="4" w:space="0" w:color="000000"/>
              <w:left w:val="single" w:sz="4" w:space="0" w:color="auto"/>
              <w:bottom w:val="single" w:sz="4" w:space="0" w:color="000000"/>
              <w:right w:val="single" w:sz="4" w:space="0" w:color="000000"/>
            </w:tcBorders>
          </w:tcPr>
          <w:p w:rsidR="00D61986" w:rsidRPr="00EE6509" w:rsidRDefault="00D61986" w:rsidP="00063F13">
            <w:pPr>
              <w:pStyle w:val="15"/>
              <w:spacing w:after="0" w:line="240" w:lineRule="auto"/>
              <w:ind w:left="0"/>
              <w:rPr>
                <w:rFonts w:ascii="Times New Roman" w:hAnsi="Times New Roman"/>
                <w:b/>
              </w:rPr>
            </w:pPr>
          </w:p>
        </w:tc>
      </w:tr>
      <w:tr w:rsidR="00D61986" w:rsidRPr="00EE6509" w:rsidTr="00EE6509">
        <w:trPr>
          <w:trHeight w:val="2010"/>
        </w:trPr>
        <w:tc>
          <w:tcPr>
            <w:tcW w:w="567" w:type="dxa"/>
            <w:tcBorders>
              <w:top w:val="single" w:sz="4" w:space="0" w:color="000000"/>
              <w:left w:val="single" w:sz="4" w:space="0" w:color="000000"/>
              <w:bottom w:val="single" w:sz="4" w:space="0" w:color="auto"/>
              <w:right w:val="single" w:sz="4" w:space="0" w:color="000000"/>
            </w:tcBorders>
          </w:tcPr>
          <w:p w:rsidR="00D61986" w:rsidRPr="00EE6509" w:rsidRDefault="00D61986" w:rsidP="00063F13">
            <w:pPr>
              <w:pStyle w:val="15"/>
              <w:spacing w:after="0" w:line="240" w:lineRule="auto"/>
              <w:ind w:left="0"/>
              <w:rPr>
                <w:rFonts w:ascii="Times New Roman" w:hAnsi="Times New Roman"/>
              </w:rPr>
            </w:pPr>
            <w:r w:rsidRPr="00EE6509">
              <w:rPr>
                <w:rFonts w:ascii="Times New Roman" w:hAnsi="Times New Roman"/>
              </w:rPr>
              <w:t>1</w:t>
            </w:r>
          </w:p>
        </w:tc>
        <w:tc>
          <w:tcPr>
            <w:tcW w:w="1843" w:type="dxa"/>
            <w:tcBorders>
              <w:top w:val="single" w:sz="4" w:space="0" w:color="000000"/>
              <w:left w:val="single" w:sz="4" w:space="0" w:color="000000"/>
              <w:bottom w:val="single" w:sz="4" w:space="0" w:color="auto"/>
              <w:right w:val="single" w:sz="4" w:space="0" w:color="000000"/>
            </w:tcBorders>
          </w:tcPr>
          <w:p w:rsidR="00D61986" w:rsidRPr="00EE6509" w:rsidRDefault="00D61986" w:rsidP="00063F13">
            <w:pPr>
              <w:ind w:left="-15"/>
              <w:rPr>
                <w:sz w:val="22"/>
                <w:szCs w:val="22"/>
              </w:rPr>
            </w:pPr>
            <w:r w:rsidRPr="00EE6509">
              <w:rPr>
                <w:bCs/>
                <w:sz w:val="22"/>
                <w:szCs w:val="22"/>
              </w:rPr>
              <w:t>Подпрограмма «</w:t>
            </w:r>
            <w:r w:rsidR="00EE6509">
              <w:rPr>
                <w:bCs/>
                <w:sz w:val="22"/>
                <w:szCs w:val="22"/>
              </w:rPr>
              <w:t xml:space="preserve">Сохранение и развитие сети </w:t>
            </w:r>
            <w:r w:rsidRPr="00EE6509">
              <w:rPr>
                <w:bCs/>
                <w:sz w:val="22"/>
                <w:szCs w:val="22"/>
              </w:rPr>
              <w:t>библиотек в Калининском муниципальном районе»</w:t>
            </w:r>
          </w:p>
        </w:tc>
        <w:tc>
          <w:tcPr>
            <w:tcW w:w="993" w:type="dxa"/>
            <w:tcBorders>
              <w:top w:val="single" w:sz="4" w:space="0" w:color="000000"/>
              <w:left w:val="single" w:sz="4" w:space="0" w:color="000000"/>
              <w:bottom w:val="single" w:sz="4" w:space="0" w:color="auto"/>
              <w:right w:val="single" w:sz="4" w:space="0" w:color="000000"/>
            </w:tcBorders>
          </w:tcPr>
          <w:p w:rsid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2023- 2025</w:t>
            </w:r>
          </w:p>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24348,4</w:t>
            </w:r>
          </w:p>
        </w:tc>
        <w:tc>
          <w:tcPr>
            <w:tcW w:w="885"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107,2</w:t>
            </w:r>
          </w:p>
        </w:tc>
        <w:tc>
          <w:tcPr>
            <w:tcW w:w="709" w:type="dxa"/>
            <w:tcBorders>
              <w:top w:val="single" w:sz="4" w:space="0" w:color="000000"/>
              <w:left w:val="single" w:sz="4" w:space="0" w:color="auto"/>
              <w:bottom w:val="single" w:sz="4" w:space="0" w:color="auto"/>
              <w:right w:val="single" w:sz="4" w:space="0" w:color="000000"/>
            </w:tcBorders>
          </w:tcPr>
          <w:p w:rsidR="00D61986" w:rsidRPr="00EE6509" w:rsidRDefault="00D61986" w:rsidP="00EE6509">
            <w:pPr>
              <w:snapToGrid w:val="0"/>
              <w:jc w:val="center"/>
              <w:rPr>
                <w:sz w:val="22"/>
                <w:szCs w:val="22"/>
              </w:rPr>
            </w:pPr>
            <w:r w:rsidRPr="00EE6509">
              <w:rPr>
                <w:sz w:val="22"/>
                <w:szCs w:val="22"/>
              </w:rPr>
              <w:t>13,2</w:t>
            </w:r>
          </w:p>
        </w:tc>
        <w:tc>
          <w:tcPr>
            <w:tcW w:w="991" w:type="dxa"/>
            <w:tcBorders>
              <w:top w:val="single" w:sz="4" w:space="0" w:color="000000"/>
              <w:left w:val="single" w:sz="4" w:space="0" w:color="000000"/>
              <w:bottom w:val="single" w:sz="4" w:space="0" w:color="auto"/>
              <w:right w:val="single" w:sz="4" w:space="0" w:color="000000"/>
            </w:tcBorders>
          </w:tcPr>
          <w:p w:rsidR="00D61986" w:rsidRPr="00EE6509" w:rsidRDefault="00D61986" w:rsidP="00EE6509">
            <w:pPr>
              <w:snapToGrid w:val="0"/>
              <w:jc w:val="center"/>
              <w:rPr>
                <w:sz w:val="22"/>
                <w:szCs w:val="22"/>
              </w:rPr>
            </w:pPr>
            <w:r w:rsidRPr="00EE6509">
              <w:rPr>
                <w:sz w:val="22"/>
                <w:szCs w:val="22"/>
              </w:rPr>
              <w:t>7839,9</w:t>
            </w:r>
          </w:p>
        </w:tc>
        <w:tc>
          <w:tcPr>
            <w:tcW w:w="708" w:type="dxa"/>
            <w:tcBorders>
              <w:top w:val="single" w:sz="4" w:space="0" w:color="000000"/>
              <w:left w:val="single" w:sz="4" w:space="0" w:color="000000"/>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107,2</w:t>
            </w:r>
          </w:p>
        </w:tc>
        <w:tc>
          <w:tcPr>
            <w:tcW w:w="670"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13,2</w:t>
            </w:r>
          </w:p>
        </w:tc>
        <w:tc>
          <w:tcPr>
            <w:tcW w:w="1031"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8132,0</w:t>
            </w:r>
          </w:p>
        </w:tc>
        <w:tc>
          <w:tcPr>
            <w:tcW w:w="855"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898"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705" w:type="dxa"/>
            <w:gridSpan w:val="2"/>
            <w:tcBorders>
              <w:top w:val="single" w:sz="4" w:space="0" w:color="000000"/>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906"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8135,7</w:t>
            </w:r>
          </w:p>
        </w:tc>
        <w:tc>
          <w:tcPr>
            <w:tcW w:w="709"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1880" w:type="dxa"/>
            <w:tcBorders>
              <w:top w:val="single" w:sz="4" w:space="0" w:color="000000"/>
              <w:left w:val="single" w:sz="4" w:space="0" w:color="auto"/>
              <w:bottom w:val="single" w:sz="4" w:space="0" w:color="auto"/>
              <w:right w:val="single" w:sz="4" w:space="0" w:color="000000"/>
            </w:tcBorders>
          </w:tcPr>
          <w:p w:rsidR="00EE6509" w:rsidRDefault="00D61986" w:rsidP="00063F13">
            <w:pPr>
              <w:pStyle w:val="15"/>
              <w:spacing w:after="0" w:line="240" w:lineRule="auto"/>
              <w:ind w:left="0"/>
              <w:rPr>
                <w:rFonts w:ascii="Times New Roman" w:hAnsi="Times New Roman"/>
              </w:rPr>
            </w:pPr>
            <w:r w:rsidRPr="00EE6509">
              <w:rPr>
                <w:rFonts w:ascii="Times New Roman" w:hAnsi="Times New Roman"/>
                <w:color w:val="000000"/>
              </w:rPr>
              <w:t>Управление по вопросам культуры, информации и общественных отношений</w:t>
            </w:r>
            <w:r w:rsidRPr="00EE6509">
              <w:rPr>
                <w:rFonts w:ascii="Times New Roman" w:hAnsi="Times New Roman"/>
              </w:rPr>
              <w:t xml:space="preserve"> </w:t>
            </w:r>
            <w:r w:rsidR="00EE6509">
              <w:rPr>
                <w:rFonts w:ascii="Times New Roman" w:hAnsi="Times New Roman"/>
              </w:rPr>
              <w:t>администрации</w:t>
            </w:r>
          </w:p>
          <w:p w:rsidR="00D61986" w:rsidRPr="00EE6509" w:rsidRDefault="00D61986" w:rsidP="00063F13">
            <w:pPr>
              <w:pStyle w:val="15"/>
              <w:spacing w:after="0" w:line="240" w:lineRule="auto"/>
              <w:ind w:left="0"/>
              <w:rPr>
                <w:rFonts w:ascii="Times New Roman" w:hAnsi="Times New Roman"/>
              </w:rPr>
            </w:pPr>
            <w:r w:rsidRPr="00EE6509">
              <w:rPr>
                <w:rFonts w:ascii="Times New Roman" w:hAnsi="Times New Roman"/>
              </w:rPr>
              <w:t>муниципального района, МБУК «КМЦБ»</w:t>
            </w:r>
          </w:p>
        </w:tc>
      </w:tr>
      <w:tr w:rsidR="00D61986" w:rsidRPr="00EE6509" w:rsidTr="00EE6509">
        <w:trPr>
          <w:trHeight w:val="2010"/>
        </w:trPr>
        <w:tc>
          <w:tcPr>
            <w:tcW w:w="567" w:type="dxa"/>
            <w:tcBorders>
              <w:top w:val="single" w:sz="4" w:space="0" w:color="000000"/>
              <w:left w:val="single" w:sz="4" w:space="0" w:color="000000"/>
              <w:bottom w:val="single" w:sz="4" w:space="0" w:color="auto"/>
              <w:right w:val="single" w:sz="4" w:space="0" w:color="000000"/>
            </w:tcBorders>
          </w:tcPr>
          <w:p w:rsidR="00D61986" w:rsidRPr="00EE6509" w:rsidRDefault="00D61986" w:rsidP="00063F13">
            <w:pPr>
              <w:pStyle w:val="15"/>
              <w:spacing w:after="0" w:line="240" w:lineRule="auto"/>
              <w:ind w:left="0"/>
              <w:jc w:val="both"/>
              <w:rPr>
                <w:rFonts w:ascii="Times New Roman" w:hAnsi="Times New Roman"/>
              </w:rPr>
            </w:pPr>
            <w:r w:rsidRPr="00EE6509">
              <w:rPr>
                <w:rFonts w:ascii="Times New Roman" w:hAnsi="Times New Roman"/>
              </w:rPr>
              <w:t>1.1.</w:t>
            </w:r>
          </w:p>
        </w:tc>
        <w:tc>
          <w:tcPr>
            <w:tcW w:w="1843" w:type="dxa"/>
            <w:tcBorders>
              <w:top w:val="single" w:sz="4" w:space="0" w:color="000000"/>
              <w:left w:val="single" w:sz="4" w:space="0" w:color="000000"/>
              <w:bottom w:val="single" w:sz="4" w:space="0" w:color="auto"/>
              <w:right w:val="single" w:sz="4" w:space="0" w:color="000000"/>
            </w:tcBorders>
          </w:tcPr>
          <w:p w:rsidR="00D61986" w:rsidRPr="00EE6509" w:rsidRDefault="00D61986" w:rsidP="00063F13">
            <w:pPr>
              <w:spacing w:after="100" w:afterAutospacing="1"/>
              <w:rPr>
                <w:bCs/>
                <w:sz w:val="22"/>
                <w:szCs w:val="22"/>
              </w:rPr>
            </w:pPr>
            <w:r w:rsidRPr="00EE6509">
              <w:rPr>
                <w:sz w:val="22"/>
                <w:szCs w:val="22"/>
              </w:rPr>
              <w:t>Расходы на предоставление субсидий на выполнение муниципального задания бюджетными учреждениями.</w:t>
            </w:r>
          </w:p>
        </w:tc>
        <w:tc>
          <w:tcPr>
            <w:tcW w:w="993" w:type="dxa"/>
            <w:tcBorders>
              <w:top w:val="single" w:sz="4" w:space="0" w:color="000000"/>
              <w:left w:val="single" w:sz="4" w:space="0" w:color="000000"/>
              <w:bottom w:val="single" w:sz="4" w:space="0" w:color="auto"/>
              <w:right w:val="single" w:sz="4" w:space="0" w:color="000000"/>
            </w:tcBorders>
          </w:tcPr>
          <w:p w:rsid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2023- 2025</w:t>
            </w:r>
          </w:p>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17376,6</w:t>
            </w:r>
          </w:p>
        </w:tc>
        <w:tc>
          <w:tcPr>
            <w:tcW w:w="885"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709" w:type="dxa"/>
            <w:tcBorders>
              <w:top w:val="single" w:sz="4" w:space="0" w:color="000000"/>
              <w:left w:val="single" w:sz="4" w:space="0" w:color="auto"/>
              <w:bottom w:val="single" w:sz="4" w:space="0" w:color="auto"/>
              <w:right w:val="single" w:sz="4" w:space="0" w:color="000000"/>
            </w:tcBorders>
          </w:tcPr>
          <w:p w:rsidR="00D61986" w:rsidRPr="00EE6509" w:rsidRDefault="00D61986" w:rsidP="00EE6509">
            <w:pPr>
              <w:snapToGrid w:val="0"/>
              <w:jc w:val="center"/>
              <w:rPr>
                <w:sz w:val="22"/>
                <w:szCs w:val="22"/>
              </w:rPr>
            </w:pPr>
            <w:r w:rsidRPr="00EE6509">
              <w:rPr>
                <w:sz w:val="22"/>
                <w:szCs w:val="22"/>
              </w:rPr>
              <w:t>0,0</w:t>
            </w:r>
          </w:p>
        </w:tc>
        <w:tc>
          <w:tcPr>
            <w:tcW w:w="991" w:type="dxa"/>
            <w:tcBorders>
              <w:top w:val="single" w:sz="4" w:space="0" w:color="000000"/>
              <w:left w:val="single" w:sz="4" w:space="0" w:color="000000"/>
              <w:bottom w:val="single" w:sz="4" w:space="0" w:color="auto"/>
              <w:right w:val="single" w:sz="4" w:space="0" w:color="000000"/>
            </w:tcBorders>
          </w:tcPr>
          <w:p w:rsidR="00D61986" w:rsidRPr="00EE6509" w:rsidRDefault="00D61986" w:rsidP="00EE6509">
            <w:pPr>
              <w:snapToGrid w:val="0"/>
              <w:jc w:val="center"/>
              <w:rPr>
                <w:sz w:val="22"/>
                <w:szCs w:val="22"/>
              </w:rPr>
            </w:pPr>
            <w:r w:rsidRPr="00EE6509">
              <w:rPr>
                <w:sz w:val="22"/>
                <w:szCs w:val="22"/>
              </w:rPr>
              <w:t>5108,9</w:t>
            </w:r>
          </w:p>
        </w:tc>
        <w:tc>
          <w:tcPr>
            <w:tcW w:w="708" w:type="dxa"/>
            <w:tcBorders>
              <w:top w:val="single" w:sz="4" w:space="0" w:color="000000"/>
              <w:left w:val="single" w:sz="4" w:space="0" w:color="000000"/>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1031"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6132,0</w:t>
            </w:r>
          </w:p>
        </w:tc>
        <w:tc>
          <w:tcPr>
            <w:tcW w:w="855"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898"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0,0</w:t>
            </w:r>
          </w:p>
        </w:tc>
        <w:tc>
          <w:tcPr>
            <w:tcW w:w="906"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snapToGrid w:val="0"/>
              <w:jc w:val="center"/>
              <w:rPr>
                <w:sz w:val="22"/>
                <w:szCs w:val="22"/>
              </w:rPr>
            </w:pPr>
            <w:r w:rsidRPr="00EE6509">
              <w:rPr>
                <w:sz w:val="22"/>
                <w:szCs w:val="22"/>
              </w:rPr>
              <w:t>6135,7</w:t>
            </w:r>
          </w:p>
        </w:tc>
        <w:tc>
          <w:tcPr>
            <w:tcW w:w="709" w:type="dxa"/>
            <w:tcBorders>
              <w:top w:val="single" w:sz="4" w:space="0" w:color="000000"/>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1880" w:type="dxa"/>
            <w:tcBorders>
              <w:top w:val="single" w:sz="4" w:space="0" w:color="000000"/>
              <w:left w:val="single" w:sz="4" w:space="0" w:color="auto"/>
              <w:bottom w:val="single" w:sz="4" w:space="0" w:color="auto"/>
              <w:right w:val="single" w:sz="4" w:space="0" w:color="000000"/>
            </w:tcBorders>
          </w:tcPr>
          <w:p w:rsidR="00D61986" w:rsidRPr="00EE6509" w:rsidRDefault="00D61986" w:rsidP="00063F13">
            <w:pPr>
              <w:pStyle w:val="15"/>
              <w:spacing w:after="0" w:line="240" w:lineRule="auto"/>
              <w:ind w:left="0"/>
              <w:rPr>
                <w:rFonts w:ascii="Times New Roman" w:hAnsi="Times New Roman"/>
              </w:rPr>
            </w:pPr>
            <w:r w:rsidRPr="00EE6509">
              <w:rPr>
                <w:rFonts w:ascii="Times New Roman" w:hAnsi="Times New Roman"/>
                <w:color w:val="000000"/>
              </w:rPr>
              <w:t>Управление по вопросам культуры, информации и общественных отношений</w:t>
            </w:r>
            <w:r w:rsidR="00EE6509">
              <w:rPr>
                <w:rFonts w:ascii="Times New Roman" w:hAnsi="Times New Roman"/>
              </w:rPr>
              <w:t xml:space="preserve"> администрации </w:t>
            </w:r>
            <w:r w:rsidRPr="00EE6509">
              <w:rPr>
                <w:rFonts w:ascii="Times New Roman" w:hAnsi="Times New Roman"/>
              </w:rPr>
              <w:t>муниципального района, МБУК «КМЦБ»</w:t>
            </w:r>
          </w:p>
        </w:tc>
      </w:tr>
      <w:tr w:rsidR="00D61986" w:rsidRPr="00EE6509" w:rsidTr="00EE6509">
        <w:trPr>
          <w:trHeight w:val="1399"/>
        </w:trPr>
        <w:tc>
          <w:tcPr>
            <w:tcW w:w="567" w:type="dxa"/>
            <w:tcBorders>
              <w:top w:val="single" w:sz="4" w:space="0" w:color="auto"/>
              <w:left w:val="single" w:sz="4" w:space="0" w:color="000000"/>
              <w:bottom w:val="single" w:sz="4" w:space="0" w:color="auto"/>
              <w:right w:val="single" w:sz="4" w:space="0" w:color="000000"/>
            </w:tcBorders>
          </w:tcPr>
          <w:p w:rsidR="00D61986" w:rsidRPr="00EE6509" w:rsidRDefault="00D61986" w:rsidP="00063F13">
            <w:pPr>
              <w:pStyle w:val="15"/>
              <w:spacing w:after="0" w:line="240" w:lineRule="auto"/>
              <w:ind w:left="0"/>
              <w:rPr>
                <w:rFonts w:ascii="Times New Roman" w:hAnsi="Times New Roman"/>
              </w:rPr>
            </w:pPr>
            <w:r w:rsidRPr="00EE6509">
              <w:rPr>
                <w:rFonts w:ascii="Times New Roman" w:hAnsi="Times New Roman"/>
              </w:rPr>
              <w:lastRenderedPageBreak/>
              <w:t>1.2</w:t>
            </w:r>
          </w:p>
        </w:tc>
        <w:tc>
          <w:tcPr>
            <w:tcW w:w="1843" w:type="dxa"/>
            <w:tcBorders>
              <w:top w:val="single" w:sz="4" w:space="0" w:color="auto"/>
              <w:left w:val="single" w:sz="4" w:space="0" w:color="000000"/>
              <w:bottom w:val="single" w:sz="4" w:space="0" w:color="auto"/>
              <w:right w:val="single" w:sz="4" w:space="0" w:color="000000"/>
            </w:tcBorders>
          </w:tcPr>
          <w:p w:rsidR="00D61986" w:rsidRPr="00EE6509" w:rsidRDefault="00D61986" w:rsidP="00063F13">
            <w:pPr>
              <w:jc w:val="both"/>
              <w:rPr>
                <w:sz w:val="22"/>
                <w:szCs w:val="22"/>
              </w:rPr>
            </w:pPr>
            <w:r w:rsidRPr="00EE6509">
              <w:rPr>
                <w:sz w:val="22"/>
                <w:szCs w:val="22"/>
              </w:rPr>
              <w:t xml:space="preserve">Прочие расходы, проведение специальной оценки условий труда, обучение и повышение квалификации, прочие работы и услуги, погашение кредиторской задолженности прошлых лет, оплата за проектно-сметную документацию, ремонтные работы, приобретение материалов, приобретение оборудования, хозяйственного инвентаря, приобретение основных средств, тех.обслуживание ОПС, расходы на содержание имущества, дизайн-проект на модульную библиотеку, подписка, </w:t>
            </w:r>
            <w:r w:rsidRPr="00EE6509">
              <w:rPr>
                <w:sz w:val="22"/>
                <w:szCs w:val="22"/>
              </w:rPr>
              <w:lastRenderedPageBreak/>
              <w:t>поддержка добровольческих (волонтерских) и некоммерческих организаций в целях стимулирования их работы, в том числе по реализации социокультурных проектов, в сельской местности (Проведение мероприятий,  материалы,  подписка, публикация в журналах и газетах,  прочие товары, прочие работы, прочие услуги, прочие расходы), прочие товары, прочие работы, прочие услуги, прочие расходы</w:t>
            </w:r>
          </w:p>
        </w:tc>
        <w:tc>
          <w:tcPr>
            <w:tcW w:w="993" w:type="dxa"/>
            <w:tcBorders>
              <w:top w:val="single" w:sz="4" w:space="0" w:color="auto"/>
              <w:left w:val="single" w:sz="4" w:space="0" w:color="000000"/>
              <w:bottom w:val="single" w:sz="4" w:space="0" w:color="auto"/>
              <w:right w:val="single" w:sz="4" w:space="0" w:color="000000"/>
            </w:tcBorders>
          </w:tcPr>
          <w:p w:rsid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lastRenderedPageBreak/>
              <w:t>2023- 2025</w:t>
            </w:r>
          </w:p>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6731,0</w:t>
            </w:r>
          </w:p>
        </w:tc>
        <w:tc>
          <w:tcPr>
            <w:tcW w:w="885" w:type="dxa"/>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000000"/>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2731,0</w:t>
            </w:r>
          </w:p>
        </w:tc>
        <w:tc>
          <w:tcPr>
            <w:tcW w:w="708" w:type="dxa"/>
            <w:tcBorders>
              <w:top w:val="single" w:sz="4" w:space="0" w:color="auto"/>
              <w:left w:val="single" w:sz="4" w:space="0" w:color="000000"/>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2000,0</w:t>
            </w:r>
          </w:p>
        </w:tc>
        <w:tc>
          <w:tcPr>
            <w:tcW w:w="855" w:type="dxa"/>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955" w:type="dxa"/>
            <w:gridSpan w:val="2"/>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2000,0</w:t>
            </w:r>
          </w:p>
        </w:tc>
        <w:tc>
          <w:tcPr>
            <w:tcW w:w="709" w:type="dxa"/>
            <w:tcBorders>
              <w:top w:val="single" w:sz="4" w:space="0" w:color="auto"/>
              <w:left w:val="single" w:sz="4" w:space="0" w:color="auto"/>
              <w:bottom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1880" w:type="dxa"/>
            <w:tcBorders>
              <w:top w:val="single" w:sz="4" w:space="0" w:color="auto"/>
              <w:left w:val="single" w:sz="4" w:space="0" w:color="auto"/>
              <w:bottom w:val="single" w:sz="4" w:space="0" w:color="auto"/>
              <w:right w:val="single" w:sz="4" w:space="0" w:color="000000"/>
            </w:tcBorders>
          </w:tcPr>
          <w:p w:rsidR="00D61986" w:rsidRPr="00EE6509" w:rsidRDefault="00D61986" w:rsidP="00063F13">
            <w:pPr>
              <w:pStyle w:val="15"/>
              <w:spacing w:after="0" w:line="240" w:lineRule="auto"/>
              <w:ind w:left="0"/>
              <w:rPr>
                <w:rFonts w:ascii="Times New Roman" w:hAnsi="Times New Roman"/>
              </w:rPr>
            </w:pPr>
            <w:r w:rsidRPr="00EE6509">
              <w:rPr>
                <w:rFonts w:ascii="Times New Roman" w:hAnsi="Times New Roman"/>
                <w:color w:val="000000"/>
              </w:rPr>
              <w:t>Управление по вопросам культуры, информации и общественных отношений</w:t>
            </w:r>
            <w:r w:rsidR="00EE6509">
              <w:rPr>
                <w:rFonts w:ascii="Times New Roman" w:hAnsi="Times New Roman"/>
              </w:rPr>
              <w:t xml:space="preserve"> администрации </w:t>
            </w:r>
            <w:r w:rsidRPr="00EE6509">
              <w:rPr>
                <w:rFonts w:ascii="Times New Roman" w:hAnsi="Times New Roman"/>
              </w:rPr>
              <w:t xml:space="preserve"> муниципального района, МБУК «КМЦБ»</w:t>
            </w:r>
          </w:p>
        </w:tc>
      </w:tr>
      <w:tr w:rsidR="00D61986" w:rsidRPr="00EE6509" w:rsidTr="00EE6509">
        <w:trPr>
          <w:trHeight w:val="703"/>
        </w:trPr>
        <w:tc>
          <w:tcPr>
            <w:tcW w:w="567" w:type="dxa"/>
            <w:tcBorders>
              <w:top w:val="single" w:sz="4" w:space="0" w:color="auto"/>
              <w:left w:val="single" w:sz="4" w:space="0" w:color="000000"/>
              <w:right w:val="single" w:sz="4" w:space="0" w:color="000000"/>
            </w:tcBorders>
          </w:tcPr>
          <w:p w:rsidR="00D61986" w:rsidRPr="00EE6509" w:rsidRDefault="00D61986" w:rsidP="00EE6509">
            <w:pPr>
              <w:pStyle w:val="15"/>
              <w:spacing w:after="0" w:line="240" w:lineRule="auto"/>
              <w:ind w:left="0"/>
              <w:rPr>
                <w:rFonts w:ascii="Times New Roman" w:hAnsi="Times New Roman"/>
              </w:rPr>
            </w:pPr>
            <w:r w:rsidRPr="00EE6509">
              <w:rPr>
                <w:rFonts w:ascii="Times New Roman" w:hAnsi="Times New Roman"/>
              </w:rPr>
              <w:lastRenderedPageBreak/>
              <w:t>1.3</w:t>
            </w:r>
          </w:p>
        </w:tc>
        <w:tc>
          <w:tcPr>
            <w:tcW w:w="1843" w:type="dxa"/>
            <w:tcBorders>
              <w:top w:val="single" w:sz="4" w:space="0" w:color="auto"/>
              <w:left w:val="single" w:sz="4" w:space="0" w:color="000000"/>
              <w:right w:val="single" w:sz="4" w:space="0" w:color="000000"/>
            </w:tcBorders>
          </w:tcPr>
          <w:p w:rsidR="00D61986" w:rsidRPr="00EE6509" w:rsidRDefault="00D61986" w:rsidP="00EE6509">
            <w:pPr>
              <w:pStyle w:val="15"/>
              <w:spacing w:after="0" w:line="240" w:lineRule="auto"/>
              <w:ind w:left="0"/>
              <w:rPr>
                <w:rFonts w:ascii="Times New Roman" w:hAnsi="Times New Roman"/>
              </w:rPr>
            </w:pPr>
            <w:r w:rsidRPr="00EE6509">
              <w:rPr>
                <w:rFonts w:ascii="Times New Roman" w:hAnsi="Times New Roman"/>
              </w:rPr>
              <w:t xml:space="preserve">Расходы за счет субсидии на комплектование книжных фондов библиотек </w:t>
            </w:r>
          </w:p>
        </w:tc>
        <w:tc>
          <w:tcPr>
            <w:tcW w:w="993" w:type="dxa"/>
            <w:tcBorders>
              <w:top w:val="single" w:sz="4" w:space="0" w:color="auto"/>
              <w:left w:val="single" w:sz="4" w:space="0" w:color="000000"/>
              <w:right w:val="single" w:sz="4" w:space="0" w:color="000000"/>
            </w:tcBorders>
          </w:tcPr>
          <w:p w:rsid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2023- 2025</w:t>
            </w:r>
          </w:p>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гг.</w:t>
            </w:r>
          </w:p>
        </w:tc>
        <w:tc>
          <w:tcPr>
            <w:tcW w:w="992" w:type="dxa"/>
            <w:tcBorders>
              <w:top w:val="single" w:sz="4" w:space="0" w:color="auto"/>
              <w:left w:val="single" w:sz="4" w:space="0" w:color="000000"/>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240,8</w:t>
            </w:r>
          </w:p>
        </w:tc>
        <w:tc>
          <w:tcPr>
            <w:tcW w:w="885" w:type="dxa"/>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107,2</w:t>
            </w:r>
          </w:p>
        </w:tc>
        <w:tc>
          <w:tcPr>
            <w:tcW w:w="709" w:type="dxa"/>
            <w:tcBorders>
              <w:top w:val="single" w:sz="4" w:space="0" w:color="auto"/>
              <w:left w:val="single" w:sz="4" w:space="0" w:color="auto"/>
              <w:right w:val="single" w:sz="4" w:space="0" w:color="000000"/>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13,2</w:t>
            </w:r>
          </w:p>
        </w:tc>
        <w:tc>
          <w:tcPr>
            <w:tcW w:w="991" w:type="dxa"/>
            <w:tcBorders>
              <w:top w:val="single" w:sz="4" w:space="0" w:color="auto"/>
              <w:left w:val="single" w:sz="4" w:space="0" w:color="000000"/>
              <w:right w:val="single" w:sz="4" w:space="0" w:color="000000"/>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708" w:type="dxa"/>
            <w:tcBorders>
              <w:top w:val="single" w:sz="4" w:space="0" w:color="auto"/>
              <w:left w:val="single" w:sz="4" w:space="0" w:color="000000"/>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714" w:type="dxa"/>
            <w:tcBorders>
              <w:top w:val="single" w:sz="4" w:space="0" w:color="auto"/>
              <w:left w:val="single" w:sz="4" w:space="0" w:color="000000"/>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107,2</w:t>
            </w:r>
          </w:p>
        </w:tc>
        <w:tc>
          <w:tcPr>
            <w:tcW w:w="670" w:type="dxa"/>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13,2</w:t>
            </w:r>
          </w:p>
        </w:tc>
        <w:tc>
          <w:tcPr>
            <w:tcW w:w="1031" w:type="dxa"/>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855" w:type="dxa"/>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898" w:type="dxa"/>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656" w:type="dxa"/>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955" w:type="dxa"/>
            <w:gridSpan w:val="2"/>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jc w:val="center"/>
              <w:rPr>
                <w:rFonts w:ascii="Times New Roman" w:hAnsi="Times New Roman"/>
              </w:rPr>
            </w:pPr>
            <w:r w:rsidRPr="00EE6509">
              <w:rPr>
                <w:rFonts w:ascii="Times New Roman" w:hAnsi="Times New Roman"/>
              </w:rPr>
              <w:t>0,0</w:t>
            </w:r>
          </w:p>
        </w:tc>
        <w:tc>
          <w:tcPr>
            <w:tcW w:w="709" w:type="dxa"/>
            <w:tcBorders>
              <w:top w:val="single" w:sz="4" w:space="0" w:color="auto"/>
              <w:left w:val="single" w:sz="4" w:space="0" w:color="auto"/>
              <w:right w:val="single" w:sz="4" w:space="0" w:color="auto"/>
            </w:tcBorders>
          </w:tcPr>
          <w:p w:rsidR="00D61986" w:rsidRPr="00EE6509" w:rsidRDefault="00D61986" w:rsidP="00EE6509">
            <w:pPr>
              <w:pStyle w:val="15"/>
              <w:spacing w:after="0" w:line="240" w:lineRule="auto"/>
              <w:ind w:left="0"/>
              <w:rPr>
                <w:rFonts w:ascii="Times New Roman" w:hAnsi="Times New Roman"/>
              </w:rPr>
            </w:pPr>
            <w:r w:rsidRPr="00EE6509">
              <w:rPr>
                <w:rFonts w:ascii="Times New Roman" w:hAnsi="Times New Roman"/>
              </w:rPr>
              <w:t>0,0</w:t>
            </w:r>
          </w:p>
        </w:tc>
        <w:tc>
          <w:tcPr>
            <w:tcW w:w="1880" w:type="dxa"/>
            <w:tcBorders>
              <w:top w:val="single" w:sz="4" w:space="0" w:color="auto"/>
              <w:left w:val="single" w:sz="4" w:space="0" w:color="auto"/>
              <w:right w:val="single" w:sz="4" w:space="0" w:color="000000"/>
            </w:tcBorders>
          </w:tcPr>
          <w:p w:rsidR="00D61986" w:rsidRPr="00EE6509" w:rsidRDefault="00D61986" w:rsidP="00EE6509">
            <w:pPr>
              <w:pStyle w:val="15"/>
              <w:spacing w:after="0" w:line="240" w:lineRule="auto"/>
              <w:ind w:left="0"/>
              <w:rPr>
                <w:rFonts w:ascii="Times New Roman" w:hAnsi="Times New Roman"/>
              </w:rPr>
            </w:pPr>
            <w:r w:rsidRPr="00EE6509">
              <w:rPr>
                <w:rFonts w:ascii="Times New Roman" w:hAnsi="Times New Roman"/>
                <w:color w:val="000000"/>
              </w:rPr>
              <w:t>Управление по вопросам культуры, информации и общественных отношений</w:t>
            </w:r>
            <w:r w:rsidRPr="00EE6509">
              <w:rPr>
                <w:rFonts w:ascii="Times New Roman" w:hAnsi="Times New Roman"/>
              </w:rPr>
              <w:t xml:space="preserve"> администрации </w:t>
            </w:r>
            <w:r w:rsidRPr="00EE6509">
              <w:rPr>
                <w:rFonts w:ascii="Times New Roman" w:hAnsi="Times New Roman"/>
              </w:rPr>
              <w:lastRenderedPageBreak/>
              <w:t>муниципального района, МБУК «КМЦБ»</w:t>
            </w:r>
          </w:p>
        </w:tc>
      </w:tr>
    </w:tbl>
    <w:p w:rsidR="00D61986" w:rsidRPr="00671A43" w:rsidRDefault="00D61986" w:rsidP="00EE6509">
      <w:pPr>
        <w:pStyle w:val="af"/>
        <w:spacing w:after="0" w:line="240" w:lineRule="auto"/>
        <w:ind w:left="-709" w:right="-456" w:firstLine="567"/>
        <w:jc w:val="both"/>
        <w:rPr>
          <w:rFonts w:ascii="Times New Roman" w:hAnsi="Times New Roman"/>
          <w:color w:val="000000"/>
          <w:sz w:val="28"/>
          <w:szCs w:val="28"/>
        </w:rPr>
      </w:pPr>
    </w:p>
    <w:p w:rsidR="00D61986" w:rsidRPr="00EE6509" w:rsidRDefault="00D61986" w:rsidP="00EE6509">
      <w:pPr>
        <w:pStyle w:val="af"/>
        <w:spacing w:after="0" w:line="240" w:lineRule="auto"/>
        <w:ind w:left="-709" w:right="-456" w:firstLine="567"/>
        <w:jc w:val="both"/>
        <w:rPr>
          <w:rFonts w:ascii="Times New Roman" w:hAnsi="Times New Roman"/>
          <w:color w:val="000000"/>
          <w:sz w:val="28"/>
          <w:szCs w:val="28"/>
        </w:rPr>
      </w:pPr>
      <w:r w:rsidRPr="00EE6509">
        <w:rPr>
          <w:rFonts w:ascii="Times New Roman" w:hAnsi="Times New Roman"/>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D61986" w:rsidRPr="00112776" w:rsidRDefault="00D61986" w:rsidP="00D61986">
      <w:pPr>
        <w:pStyle w:val="af"/>
        <w:spacing w:after="0"/>
        <w:ind w:left="0"/>
        <w:jc w:val="both"/>
        <w:rPr>
          <w:rFonts w:ascii="Times New Roman" w:hAnsi="Times New Roman"/>
          <w:color w:val="000000"/>
          <w:sz w:val="28"/>
          <w:szCs w:val="28"/>
        </w:rPr>
      </w:pPr>
    </w:p>
    <w:p w:rsidR="00D61986" w:rsidRPr="00112776" w:rsidRDefault="00D61986" w:rsidP="00D61986">
      <w:pPr>
        <w:pStyle w:val="af"/>
        <w:spacing w:after="0"/>
        <w:ind w:left="0"/>
        <w:jc w:val="both"/>
        <w:rPr>
          <w:rFonts w:ascii="Times New Roman" w:hAnsi="Times New Roman"/>
          <w:color w:val="000000"/>
          <w:sz w:val="28"/>
          <w:szCs w:val="28"/>
        </w:rPr>
      </w:pPr>
    </w:p>
    <w:p w:rsidR="00D61986" w:rsidRDefault="00D61986" w:rsidP="00EE6509">
      <w:pPr>
        <w:pStyle w:val="af"/>
        <w:spacing w:after="0"/>
        <w:ind w:left="-567" w:right="-456"/>
        <w:jc w:val="center"/>
        <w:rPr>
          <w:rFonts w:ascii="Times New Roman" w:hAnsi="Times New Roman"/>
          <w:color w:val="000000"/>
          <w:sz w:val="28"/>
          <w:szCs w:val="28"/>
        </w:rPr>
      </w:pPr>
    </w:p>
    <w:p w:rsidR="00EE6509" w:rsidRPr="00112776" w:rsidRDefault="00EE6509" w:rsidP="00EE6509">
      <w:pPr>
        <w:pStyle w:val="af"/>
        <w:spacing w:after="0"/>
        <w:ind w:left="-567" w:right="-456"/>
        <w:jc w:val="center"/>
        <w:rPr>
          <w:rFonts w:ascii="Times New Roman" w:hAnsi="Times New Roman"/>
          <w:color w:val="000000"/>
          <w:sz w:val="28"/>
          <w:szCs w:val="28"/>
        </w:rPr>
      </w:pPr>
      <w:r>
        <w:rPr>
          <w:rFonts w:ascii="Times New Roman" w:hAnsi="Times New Roman"/>
          <w:color w:val="000000"/>
          <w:sz w:val="28"/>
          <w:szCs w:val="28"/>
        </w:rPr>
        <w:t>________________________</w:t>
      </w:r>
    </w:p>
    <w:p w:rsidR="00D61986" w:rsidRPr="00474836" w:rsidRDefault="00D61986" w:rsidP="00684AF1"/>
    <w:sectPr w:rsidR="00D61986" w:rsidRPr="00474836" w:rsidSect="00EE6509">
      <w:footerReference w:type="even" r:id="rId17"/>
      <w:pgSz w:w="16838" w:h="11906"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AB6" w:rsidRDefault="00E23AB6">
      <w:r>
        <w:separator/>
      </w:r>
    </w:p>
  </w:endnote>
  <w:endnote w:type="continuationSeparator" w:id="1">
    <w:p w:rsidR="00E23AB6" w:rsidRDefault="00E23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86" w:rsidRDefault="00D61986" w:rsidP="00711320">
    <w:pPr>
      <w:pStyle w:val="afa"/>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39</w:t>
    </w:r>
    <w:r>
      <w:rPr>
        <w:rStyle w:val="afffe"/>
      </w:rPr>
      <w:fldChar w:fldCharType="end"/>
    </w:r>
  </w:p>
  <w:p w:rsidR="00D61986" w:rsidRDefault="00D61986" w:rsidP="00711320">
    <w:pPr>
      <w:pStyle w:val="afa"/>
      <w:ind w:right="360"/>
    </w:pPr>
  </w:p>
  <w:p w:rsidR="00D61986" w:rsidRDefault="00D619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86" w:rsidRDefault="00D61986" w:rsidP="00711320">
    <w:pPr>
      <w:pStyle w:val="afa"/>
      <w:framePr w:wrap="around" w:vAnchor="text" w:hAnchor="margin" w:xAlign="right" w:y="1"/>
      <w:rPr>
        <w:rStyle w:val="afffe"/>
      </w:rPr>
    </w:pPr>
  </w:p>
  <w:p w:rsidR="00D61986" w:rsidRDefault="00D61986" w:rsidP="00711320">
    <w:pPr>
      <w:pStyle w:val="a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46" w:rsidRDefault="0064751E" w:rsidP="00EB1E16">
    <w:pPr>
      <w:pStyle w:val="afa"/>
      <w:framePr w:wrap="around" w:vAnchor="text" w:hAnchor="margin" w:xAlign="right" w:y="1"/>
      <w:rPr>
        <w:rStyle w:val="afffe"/>
      </w:rPr>
    </w:pPr>
    <w:r>
      <w:rPr>
        <w:rStyle w:val="afffe"/>
      </w:rPr>
      <w:fldChar w:fldCharType="begin"/>
    </w:r>
    <w:r w:rsidR="00192A46">
      <w:rPr>
        <w:rStyle w:val="afffe"/>
      </w:rPr>
      <w:instrText xml:space="preserve">PAGE  </w:instrText>
    </w:r>
    <w:r>
      <w:rPr>
        <w:rStyle w:val="afffe"/>
      </w:rPr>
      <w:fldChar w:fldCharType="separate"/>
    </w:r>
    <w:r w:rsidR="00192A46">
      <w:rPr>
        <w:rStyle w:val="afffe"/>
        <w:noProof/>
      </w:rPr>
      <w:t>39</w:t>
    </w:r>
    <w:r>
      <w:rPr>
        <w:rStyle w:val="afffe"/>
      </w:rPr>
      <w:fldChar w:fldCharType="end"/>
    </w:r>
  </w:p>
  <w:p w:rsidR="00192A46" w:rsidRDefault="00192A46" w:rsidP="00EB1E16">
    <w:pPr>
      <w:pStyle w:val="afa"/>
      <w:ind w:right="360"/>
    </w:pPr>
  </w:p>
  <w:p w:rsidR="00192A46" w:rsidRDefault="00192A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AB6" w:rsidRDefault="00E23AB6">
      <w:r>
        <w:separator/>
      </w:r>
    </w:p>
  </w:footnote>
  <w:footnote w:type="continuationSeparator" w:id="1">
    <w:p w:rsidR="00E23AB6" w:rsidRDefault="00E23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8351975"/>
    <w:multiLevelType w:val="hybridMultilevel"/>
    <w:tmpl w:val="2C88DC66"/>
    <w:lvl w:ilvl="0" w:tplc="348E7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0F7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1EC"/>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24"/>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1AC"/>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2A46"/>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8C1"/>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DD3"/>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0BA"/>
    <w:rsid w:val="0022237C"/>
    <w:rsid w:val="00222682"/>
    <w:rsid w:val="00222C35"/>
    <w:rsid w:val="00222E6D"/>
    <w:rsid w:val="0022307A"/>
    <w:rsid w:val="002230B1"/>
    <w:rsid w:val="002230DF"/>
    <w:rsid w:val="0022329F"/>
    <w:rsid w:val="002234BA"/>
    <w:rsid w:val="0022364A"/>
    <w:rsid w:val="00223763"/>
    <w:rsid w:val="0022388E"/>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776"/>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11B"/>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7E0"/>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5E2"/>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2CD"/>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5EA"/>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94F"/>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DD6"/>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836"/>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8A3"/>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8C9"/>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516"/>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C25"/>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BB"/>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51E"/>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A43"/>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30D"/>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7DC"/>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5F"/>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5C3"/>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1D5B"/>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2C0"/>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228"/>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97B"/>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12E"/>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5FA"/>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37E40"/>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1EBA"/>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66F"/>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4E0"/>
    <w:rsid w:val="0095593B"/>
    <w:rsid w:val="009559F4"/>
    <w:rsid w:val="00955A67"/>
    <w:rsid w:val="00955E5B"/>
    <w:rsid w:val="00955E92"/>
    <w:rsid w:val="00956013"/>
    <w:rsid w:val="009560F5"/>
    <w:rsid w:val="009565BA"/>
    <w:rsid w:val="00956656"/>
    <w:rsid w:val="009567B2"/>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49A"/>
    <w:rsid w:val="009767EC"/>
    <w:rsid w:val="00977486"/>
    <w:rsid w:val="0097755C"/>
    <w:rsid w:val="0097767E"/>
    <w:rsid w:val="00977AB6"/>
    <w:rsid w:val="00977CC4"/>
    <w:rsid w:val="00977D06"/>
    <w:rsid w:val="00977D62"/>
    <w:rsid w:val="00977D69"/>
    <w:rsid w:val="009801D9"/>
    <w:rsid w:val="00980281"/>
    <w:rsid w:val="00980613"/>
    <w:rsid w:val="009807A0"/>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C18"/>
    <w:rsid w:val="00987EF2"/>
    <w:rsid w:val="0099005E"/>
    <w:rsid w:val="00990BE6"/>
    <w:rsid w:val="00990E60"/>
    <w:rsid w:val="00990F18"/>
    <w:rsid w:val="00991395"/>
    <w:rsid w:val="0099179C"/>
    <w:rsid w:val="0099203A"/>
    <w:rsid w:val="009920E6"/>
    <w:rsid w:val="009923AF"/>
    <w:rsid w:val="00992E44"/>
    <w:rsid w:val="00993075"/>
    <w:rsid w:val="009932D3"/>
    <w:rsid w:val="00993A6B"/>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23E"/>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ADC"/>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15"/>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A97"/>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40"/>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28"/>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6D"/>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39"/>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6777"/>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3BB5"/>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645"/>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1EB3"/>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1FCD"/>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2CF0"/>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95A"/>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511"/>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A12"/>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032F"/>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0E8"/>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86"/>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6F09"/>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2D6"/>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3AB6"/>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0AB"/>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C9"/>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55C"/>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97D81"/>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9D2"/>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09"/>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0F8"/>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114"/>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0"/>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3E9"/>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Body Text Inden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uiPriority w:val="9"/>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uiPriority w:val="9"/>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uiPriority w:val="9"/>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uiPriority w:val="9"/>
    <w:rsid w:val="000E7BA3"/>
    <w:rPr>
      <w:b/>
      <w:bCs/>
      <w:color w:val="000000"/>
      <w:spacing w:val="-16"/>
      <w:sz w:val="28"/>
      <w:szCs w:val="26"/>
      <w:shd w:val="clear" w:color="auto" w:fill="FFFFFF"/>
    </w:rPr>
  </w:style>
  <w:style w:type="character" w:customStyle="1" w:styleId="30">
    <w:name w:val="Заголовок 3 Знак"/>
    <w:basedOn w:val="a0"/>
    <w:link w:val="3"/>
    <w:uiPriority w:val="9"/>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uiPriority w:val="9"/>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uiPriority w:val="99"/>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uiPriority w:val="99"/>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 w:type="paragraph" w:customStyle="1" w:styleId="TableContents">
    <w:name w:val="Table Contents"/>
    <w:basedOn w:val="Standard"/>
    <w:rsid w:val="00D61986"/>
    <w:pPr>
      <w:widowControl w:val="0"/>
      <w:suppressLineNumbers/>
    </w:pPr>
    <w:rPr>
      <w:rFonts w:eastAsia="Andale Sans UI" w:cs="Tahoma"/>
      <w:lang w:val="en-US" w:eastAsia="en-US" w:bidi="en-US"/>
    </w:rPr>
  </w:style>
  <w:style w:type="table" w:customStyle="1" w:styleId="1f4">
    <w:name w:val="Сетка таблицы1"/>
    <w:basedOn w:val="a1"/>
    <w:uiPriority w:val="59"/>
    <w:rsid w:val="00D6198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5">
    <w:name w:val="Нет списка1"/>
    <w:next w:val="a2"/>
    <w:uiPriority w:val="99"/>
    <w:semiHidden/>
    <w:unhideWhenUsed/>
    <w:rsid w:val="00D61986"/>
  </w:style>
  <w:style w:type="table" w:customStyle="1" w:styleId="2ff0">
    <w:name w:val="Сетка таблицы2"/>
    <w:basedOn w:val="a1"/>
    <w:next w:val="a7"/>
    <w:uiPriority w:val="59"/>
    <w:rsid w:val="00D619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1"/>
    <w:uiPriority w:val="59"/>
    <w:rsid w:val="00D6198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D6198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1"/>
    <w:uiPriority w:val="59"/>
    <w:rsid w:val="00D6198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1"/>
    <w:uiPriority w:val="59"/>
    <w:rsid w:val="00D6198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c">
    <w:name w:val="Сетка таблицы3"/>
    <w:basedOn w:val="a1"/>
    <w:next w:val="a7"/>
    <w:uiPriority w:val="59"/>
    <w:rsid w:val="00D6198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0" Type="http://schemas.openxmlformats.org/officeDocument/2006/relationships/hyperlink" Target="http://docs.cntd.ru/document/9023451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ata/Local/&#1052;&#1086;&#1080;%20&#1076;&#1086;&#1082;&#1091;&#1084;&#1077;&#1085;&#1090;&#1099;/AppData/Local/Temp/Arm_Municipal/2.3.1.2/HtmlPreviews/79d7e05f-0f18-43e7-8db6-fd41a2c2773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7207</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48197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12</cp:revision>
  <cp:lastPrinted>2022-12-30T06:21:00Z</cp:lastPrinted>
  <dcterms:created xsi:type="dcterms:W3CDTF">2022-12-30T05:31:00Z</dcterms:created>
  <dcterms:modified xsi:type="dcterms:W3CDTF">2022-12-30T06:28:00Z</dcterms:modified>
</cp:coreProperties>
</file>