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0661F9" w:rsidRDefault="00ED374E" w:rsidP="004E6417">
      <w:pPr>
        <w:jc w:val="center"/>
      </w:pPr>
      <w:r>
        <w:t>о</w:t>
      </w:r>
      <w:r w:rsidR="00F03474">
        <w:t>т</w:t>
      </w:r>
      <w:r w:rsidR="00FE5E1B">
        <w:t xml:space="preserve"> </w:t>
      </w:r>
      <w:r w:rsidR="00BA067F">
        <w:t>16</w:t>
      </w:r>
      <w:r w:rsidR="00F27B27">
        <w:t xml:space="preserve"> </w:t>
      </w:r>
      <w:r w:rsidR="00314F6E">
        <w:t>дека</w:t>
      </w:r>
      <w:r w:rsidR="007A4CEE">
        <w:t>бря</w:t>
      </w:r>
      <w:r w:rsidR="00AF534F">
        <w:t xml:space="preserve"> 202</w:t>
      </w:r>
      <w:r w:rsidR="00B06825">
        <w:t>2</w:t>
      </w:r>
      <w:r w:rsidR="001C79B7">
        <w:t xml:space="preserve"> года № </w:t>
      </w:r>
      <w:r w:rsidR="006F045B">
        <w:t>1752</w:t>
      </w:r>
    </w:p>
    <w:p w:rsidR="0063584D" w:rsidRDefault="0063584D" w:rsidP="004E6417">
      <w:pPr>
        <w:jc w:val="center"/>
      </w:pPr>
    </w:p>
    <w:p w:rsidR="008B1D60" w:rsidRDefault="00A9752B" w:rsidP="00EE134D">
      <w:pPr>
        <w:jc w:val="center"/>
      </w:pPr>
      <w:r>
        <w:t>г. Калининск</w:t>
      </w:r>
    </w:p>
    <w:p w:rsidR="00957B6A" w:rsidRPr="00957B6A" w:rsidRDefault="00957B6A" w:rsidP="00957B6A">
      <w:pPr>
        <w:ind w:firstLine="567"/>
        <w:jc w:val="both"/>
        <w:rPr>
          <w:sz w:val="28"/>
        </w:rPr>
      </w:pPr>
    </w:p>
    <w:p w:rsidR="00957B6A" w:rsidRPr="00957B6A" w:rsidRDefault="00957B6A" w:rsidP="00957B6A">
      <w:pPr>
        <w:jc w:val="both"/>
        <w:rPr>
          <w:b/>
          <w:sz w:val="28"/>
        </w:rPr>
      </w:pPr>
      <w:r w:rsidRPr="00957B6A">
        <w:rPr>
          <w:b/>
          <w:sz w:val="28"/>
        </w:rPr>
        <w:t xml:space="preserve">О внесении изменений в постановление </w:t>
      </w:r>
    </w:p>
    <w:p w:rsidR="00957B6A" w:rsidRPr="00957B6A" w:rsidRDefault="00957B6A" w:rsidP="00957B6A">
      <w:pPr>
        <w:jc w:val="both"/>
        <w:rPr>
          <w:b/>
          <w:sz w:val="28"/>
        </w:rPr>
      </w:pPr>
      <w:r w:rsidRPr="00957B6A">
        <w:rPr>
          <w:b/>
          <w:sz w:val="28"/>
        </w:rPr>
        <w:t xml:space="preserve">администрации Калининского </w:t>
      </w:r>
    </w:p>
    <w:p w:rsidR="00957B6A" w:rsidRPr="00957B6A" w:rsidRDefault="00957B6A" w:rsidP="00957B6A">
      <w:pPr>
        <w:jc w:val="both"/>
        <w:rPr>
          <w:b/>
          <w:sz w:val="28"/>
        </w:rPr>
      </w:pPr>
      <w:r w:rsidRPr="00957B6A">
        <w:rPr>
          <w:b/>
          <w:sz w:val="28"/>
        </w:rPr>
        <w:t xml:space="preserve">муниципального района Саратовской </w:t>
      </w:r>
    </w:p>
    <w:p w:rsidR="00957B6A" w:rsidRPr="00957B6A" w:rsidRDefault="00957B6A" w:rsidP="00957B6A">
      <w:pPr>
        <w:jc w:val="both"/>
        <w:rPr>
          <w:b/>
          <w:sz w:val="28"/>
        </w:rPr>
      </w:pPr>
      <w:r w:rsidRPr="00957B6A">
        <w:rPr>
          <w:b/>
          <w:sz w:val="28"/>
        </w:rPr>
        <w:t>области от 25</w:t>
      </w:r>
      <w:r>
        <w:rPr>
          <w:b/>
          <w:sz w:val="28"/>
        </w:rPr>
        <w:t>.01.</w:t>
      </w:r>
      <w:r w:rsidRPr="00957B6A">
        <w:rPr>
          <w:b/>
          <w:sz w:val="28"/>
        </w:rPr>
        <w:t xml:space="preserve">2022 года № 101 </w:t>
      </w:r>
    </w:p>
    <w:p w:rsidR="00957B6A" w:rsidRPr="00957B6A" w:rsidRDefault="00957B6A" w:rsidP="00957B6A">
      <w:pPr>
        <w:ind w:firstLine="567"/>
        <w:jc w:val="both"/>
        <w:rPr>
          <w:sz w:val="28"/>
        </w:rPr>
      </w:pPr>
    </w:p>
    <w:p w:rsidR="00957B6A" w:rsidRPr="00957B6A" w:rsidRDefault="00957B6A" w:rsidP="00957B6A">
      <w:pPr>
        <w:ind w:firstLine="567"/>
        <w:jc w:val="both"/>
        <w:rPr>
          <w:sz w:val="28"/>
        </w:rPr>
      </w:pPr>
      <w:r w:rsidRPr="00957B6A">
        <w:rPr>
          <w:sz w:val="28"/>
        </w:rPr>
        <w:t xml:space="preserve">В целях проведения системной работы по реализации приоритетных направлений государственной молодежной политики в сфере нравственного и гражданско-патриотического воспитания детей и молодежи на территории Калининского муниципального района, руководствуясь федеральным законом от 06.10.2003 </w:t>
      </w:r>
      <w:r>
        <w:rPr>
          <w:sz w:val="28"/>
        </w:rPr>
        <w:t>года № 131-ФЗ (ред. от 14.07.2022) «</w:t>
      </w:r>
      <w:r w:rsidRPr="00957B6A">
        <w:rPr>
          <w:sz w:val="28"/>
        </w:rPr>
        <w:t>Об общих принципах организации местного самоуправления в Российской Ф</w:t>
      </w:r>
      <w:r>
        <w:rPr>
          <w:sz w:val="28"/>
        </w:rPr>
        <w:t>едерации»</w:t>
      </w:r>
      <w:r w:rsidRPr="00957B6A">
        <w:rPr>
          <w:sz w:val="28"/>
        </w:rPr>
        <w:t>, Уставом Калининского муниципального района Саратовской области, ПОСТАНОВЛЯЕТ:</w:t>
      </w:r>
    </w:p>
    <w:p w:rsidR="00957B6A" w:rsidRPr="00957B6A" w:rsidRDefault="00957B6A" w:rsidP="00957B6A">
      <w:pPr>
        <w:ind w:firstLine="567"/>
        <w:jc w:val="both"/>
        <w:rPr>
          <w:sz w:val="28"/>
        </w:rPr>
      </w:pPr>
    </w:p>
    <w:p w:rsidR="00957B6A" w:rsidRPr="00957B6A" w:rsidRDefault="00957B6A" w:rsidP="00957B6A">
      <w:pPr>
        <w:ind w:firstLine="567"/>
        <w:jc w:val="both"/>
        <w:rPr>
          <w:sz w:val="28"/>
        </w:rPr>
      </w:pPr>
      <w:r>
        <w:rPr>
          <w:sz w:val="28"/>
        </w:rPr>
        <w:t xml:space="preserve">1. </w:t>
      </w:r>
      <w:r w:rsidRPr="00957B6A">
        <w:rPr>
          <w:sz w:val="28"/>
        </w:rPr>
        <w:t xml:space="preserve">Внести в постановление администрации Калининского муниципального района Саратовской области от 25 января 2022 года № 101 «Об утверждении муниципальной программы «Патриотическое воспитание молодежи Калининского муниципального района Саратовской области на 2022-2024 годы», </w:t>
      </w:r>
      <w:r>
        <w:rPr>
          <w:sz w:val="28"/>
        </w:rPr>
        <w:t>следующие изменения:</w:t>
      </w:r>
      <w:r w:rsidRPr="00957B6A">
        <w:rPr>
          <w:sz w:val="28"/>
        </w:rPr>
        <w:t xml:space="preserve"> приложение к постановлению изложить в новой редакции согласно приложению.</w:t>
      </w:r>
    </w:p>
    <w:p w:rsidR="00957B6A" w:rsidRPr="00957B6A" w:rsidRDefault="00957B6A" w:rsidP="00957B6A">
      <w:pPr>
        <w:ind w:firstLine="567"/>
        <w:jc w:val="both"/>
        <w:rPr>
          <w:sz w:val="28"/>
        </w:rPr>
      </w:pPr>
      <w:r>
        <w:rPr>
          <w:sz w:val="28"/>
        </w:rPr>
        <w:t xml:space="preserve">2. </w:t>
      </w:r>
      <w:r w:rsidRPr="00957B6A">
        <w:rPr>
          <w:sz w:val="28"/>
        </w:rPr>
        <w:t xml:space="preserve">Начальнику управления по вопросам культуры, информации </w:t>
      </w:r>
      <w:r>
        <w:rPr>
          <w:sz w:val="28"/>
        </w:rPr>
        <w:t>и общественных отношений администрации</w:t>
      </w:r>
      <w:r w:rsidRPr="00957B6A">
        <w:rPr>
          <w:sz w:val="28"/>
        </w:rPr>
        <w:t xml:space="preserve"> м</w:t>
      </w:r>
      <w:r>
        <w:rPr>
          <w:sz w:val="28"/>
        </w:rPr>
        <w:t>униципального района</w:t>
      </w:r>
      <w:r w:rsidRPr="00957B6A">
        <w:rPr>
          <w:sz w:val="28"/>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957B6A" w:rsidRPr="00957B6A" w:rsidRDefault="00957B6A" w:rsidP="00957B6A">
      <w:pPr>
        <w:ind w:firstLine="567"/>
        <w:jc w:val="both"/>
        <w:rPr>
          <w:sz w:val="28"/>
        </w:rPr>
      </w:pPr>
      <w:r>
        <w:rPr>
          <w:sz w:val="28"/>
        </w:rPr>
        <w:t xml:space="preserve">3. </w:t>
      </w:r>
      <w:r w:rsidRPr="00957B6A">
        <w:rPr>
          <w:sz w:val="28"/>
        </w:rPr>
        <w:t xml:space="preserve">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 - телекоммуникационной сети «Интернет» </w:t>
      </w:r>
      <w:r>
        <w:rPr>
          <w:sz w:val="28"/>
        </w:rPr>
        <w:t>общественно -</w:t>
      </w:r>
      <w:r w:rsidRPr="00957B6A">
        <w:rPr>
          <w:sz w:val="28"/>
        </w:rPr>
        <w:t xml:space="preserve"> политической газеты Калининского района «Народная трибуна».</w:t>
      </w:r>
    </w:p>
    <w:p w:rsidR="00957B6A" w:rsidRPr="00957B6A" w:rsidRDefault="00957B6A" w:rsidP="00957B6A">
      <w:pPr>
        <w:ind w:firstLine="567"/>
        <w:jc w:val="both"/>
        <w:rPr>
          <w:sz w:val="28"/>
        </w:rPr>
      </w:pPr>
      <w:r>
        <w:rPr>
          <w:sz w:val="28"/>
        </w:rPr>
        <w:t xml:space="preserve">4. </w:t>
      </w:r>
      <w:r w:rsidRPr="00957B6A">
        <w:rPr>
          <w:sz w:val="28"/>
        </w:rPr>
        <w:t>Настоящее постановление вступает в силу после его официального опубликования (обнародования).</w:t>
      </w:r>
    </w:p>
    <w:p w:rsidR="00957B6A" w:rsidRPr="00957B6A" w:rsidRDefault="00957B6A" w:rsidP="00957B6A">
      <w:pPr>
        <w:ind w:firstLine="567"/>
        <w:jc w:val="both"/>
        <w:rPr>
          <w:sz w:val="28"/>
        </w:rPr>
      </w:pPr>
      <w:r>
        <w:rPr>
          <w:sz w:val="28"/>
        </w:rPr>
        <w:lastRenderedPageBreak/>
        <w:t xml:space="preserve">5. </w:t>
      </w:r>
      <w:r w:rsidRPr="00957B6A">
        <w:rPr>
          <w:sz w:val="28"/>
        </w:rPr>
        <w:t>Контроль за исполнением настоящего постановления возложить на заместителя гла</w:t>
      </w:r>
      <w:r>
        <w:rPr>
          <w:sz w:val="28"/>
        </w:rPr>
        <w:t>вы администрации муниципального района</w:t>
      </w:r>
      <w:r w:rsidRPr="00957B6A">
        <w:rPr>
          <w:sz w:val="28"/>
        </w:rPr>
        <w:t xml:space="preserve"> по социальной сфере, начальн</w:t>
      </w:r>
      <w:r>
        <w:rPr>
          <w:sz w:val="28"/>
        </w:rPr>
        <w:t>ика управления образования Захарову О.Ю.</w:t>
      </w:r>
    </w:p>
    <w:p w:rsidR="005B4738" w:rsidRDefault="005B4738" w:rsidP="00DE6A98">
      <w:pPr>
        <w:ind w:firstLine="567"/>
        <w:jc w:val="both"/>
        <w:rPr>
          <w:sz w:val="28"/>
        </w:rPr>
      </w:pPr>
    </w:p>
    <w:p w:rsidR="00A82CF8" w:rsidRDefault="00A82CF8" w:rsidP="00DE6A98">
      <w:pPr>
        <w:ind w:firstLine="567"/>
        <w:jc w:val="both"/>
        <w:rPr>
          <w:sz w:val="28"/>
        </w:rPr>
      </w:pPr>
    </w:p>
    <w:p w:rsidR="00957B6A" w:rsidRPr="00DE6A98" w:rsidRDefault="00957B6A" w:rsidP="00DE6A98">
      <w:pPr>
        <w:ind w:firstLine="567"/>
        <w:jc w:val="both"/>
        <w:rPr>
          <w:sz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30455D" w:rsidRDefault="0030455D" w:rsidP="00684AF1"/>
    <w:p w:rsidR="0030455D" w:rsidRDefault="0030455D" w:rsidP="00684AF1"/>
    <w:p w:rsidR="000738DF" w:rsidRDefault="000738DF"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957B6A" w:rsidRDefault="00957B6A" w:rsidP="00684AF1"/>
    <w:p w:rsidR="000738DF" w:rsidRDefault="000738DF" w:rsidP="00684AF1"/>
    <w:p w:rsidR="006E24DD" w:rsidRDefault="00D351A4" w:rsidP="00684AF1">
      <w:r>
        <w:t xml:space="preserve">Исп.: </w:t>
      </w:r>
      <w:r w:rsidR="00957B6A">
        <w:t>Дмитриева М.Д.</w:t>
      </w:r>
    </w:p>
    <w:p w:rsidR="00957B6A" w:rsidRDefault="00957B6A" w:rsidP="00957B6A">
      <w:pPr>
        <w:ind w:firstLine="5900"/>
        <w:rPr>
          <w:b/>
          <w:bCs/>
          <w:sz w:val="28"/>
          <w:szCs w:val="28"/>
        </w:rPr>
      </w:pPr>
      <w:r>
        <w:rPr>
          <w:b/>
          <w:bCs/>
          <w:sz w:val="28"/>
          <w:szCs w:val="28"/>
        </w:rPr>
        <w:lastRenderedPageBreak/>
        <w:t xml:space="preserve">Приложение </w:t>
      </w:r>
    </w:p>
    <w:p w:rsidR="00957B6A" w:rsidRDefault="00957B6A" w:rsidP="00957B6A">
      <w:pPr>
        <w:ind w:firstLine="5900"/>
        <w:rPr>
          <w:b/>
          <w:bCs/>
          <w:sz w:val="28"/>
          <w:szCs w:val="28"/>
        </w:rPr>
      </w:pPr>
      <w:r>
        <w:rPr>
          <w:b/>
          <w:bCs/>
          <w:sz w:val="28"/>
          <w:szCs w:val="28"/>
        </w:rPr>
        <w:t>к</w:t>
      </w:r>
      <w:r w:rsidRPr="000E1E52">
        <w:rPr>
          <w:b/>
          <w:bCs/>
          <w:sz w:val="28"/>
          <w:szCs w:val="28"/>
        </w:rPr>
        <w:t xml:space="preserve"> постановлени</w:t>
      </w:r>
      <w:r>
        <w:rPr>
          <w:b/>
          <w:bCs/>
          <w:sz w:val="28"/>
          <w:szCs w:val="28"/>
        </w:rPr>
        <w:t>ю</w:t>
      </w:r>
      <w:r w:rsidRPr="000E1E52">
        <w:rPr>
          <w:b/>
          <w:bCs/>
          <w:sz w:val="28"/>
          <w:szCs w:val="28"/>
        </w:rPr>
        <w:t xml:space="preserve">  </w:t>
      </w:r>
    </w:p>
    <w:p w:rsidR="00957B6A" w:rsidRDefault="00957B6A" w:rsidP="00957B6A">
      <w:pPr>
        <w:ind w:firstLine="5900"/>
        <w:rPr>
          <w:b/>
          <w:bCs/>
          <w:sz w:val="28"/>
          <w:szCs w:val="28"/>
        </w:rPr>
      </w:pPr>
      <w:r w:rsidRPr="000E1E52">
        <w:rPr>
          <w:b/>
          <w:bCs/>
          <w:sz w:val="28"/>
          <w:szCs w:val="28"/>
        </w:rPr>
        <w:t xml:space="preserve">администрации МР </w:t>
      </w:r>
    </w:p>
    <w:p w:rsidR="00957B6A" w:rsidRDefault="00957B6A" w:rsidP="00957B6A">
      <w:pPr>
        <w:ind w:firstLine="5900"/>
        <w:rPr>
          <w:b/>
          <w:sz w:val="28"/>
          <w:szCs w:val="28"/>
        </w:rPr>
      </w:pPr>
      <w:r>
        <w:rPr>
          <w:b/>
          <w:bCs/>
          <w:sz w:val="28"/>
          <w:szCs w:val="28"/>
        </w:rPr>
        <w:t>от 16.12.2022 года №1752</w:t>
      </w:r>
    </w:p>
    <w:p w:rsidR="00957B6A" w:rsidRPr="00957B6A" w:rsidRDefault="00957B6A" w:rsidP="00957B6A">
      <w:pPr>
        <w:pStyle w:val="23"/>
        <w:rPr>
          <w:b w:val="0"/>
          <w:szCs w:val="28"/>
        </w:rPr>
      </w:pPr>
    </w:p>
    <w:p w:rsidR="00957B6A" w:rsidRDefault="00957B6A" w:rsidP="00957B6A">
      <w:pPr>
        <w:jc w:val="center"/>
        <w:rPr>
          <w:b/>
          <w:sz w:val="28"/>
          <w:szCs w:val="28"/>
        </w:rPr>
      </w:pPr>
    </w:p>
    <w:p w:rsidR="00957B6A" w:rsidRDefault="00957B6A" w:rsidP="00957B6A">
      <w:pPr>
        <w:jc w:val="center"/>
        <w:rPr>
          <w:b/>
          <w:sz w:val="28"/>
          <w:szCs w:val="28"/>
        </w:rPr>
      </w:pPr>
    </w:p>
    <w:p w:rsidR="00957B6A" w:rsidRDefault="00957B6A" w:rsidP="00957B6A">
      <w:pPr>
        <w:jc w:val="center"/>
        <w:rPr>
          <w:b/>
          <w:sz w:val="28"/>
          <w:szCs w:val="28"/>
        </w:rPr>
      </w:pPr>
    </w:p>
    <w:p w:rsidR="00957B6A" w:rsidRDefault="00957B6A" w:rsidP="00957B6A">
      <w:pPr>
        <w:jc w:val="center"/>
        <w:rPr>
          <w:b/>
          <w:sz w:val="28"/>
          <w:szCs w:val="28"/>
        </w:rPr>
      </w:pPr>
    </w:p>
    <w:p w:rsidR="00957B6A" w:rsidRDefault="00957B6A" w:rsidP="00957B6A">
      <w:pPr>
        <w:jc w:val="center"/>
        <w:rPr>
          <w:b/>
          <w:sz w:val="28"/>
          <w:szCs w:val="28"/>
        </w:rPr>
      </w:pPr>
    </w:p>
    <w:p w:rsidR="00957B6A" w:rsidRDefault="00957B6A" w:rsidP="00957B6A">
      <w:pPr>
        <w:jc w:val="center"/>
        <w:rPr>
          <w:b/>
          <w:sz w:val="28"/>
          <w:szCs w:val="28"/>
        </w:rPr>
      </w:pPr>
    </w:p>
    <w:p w:rsidR="00957B6A" w:rsidRDefault="00957B6A" w:rsidP="00957B6A">
      <w:pPr>
        <w:jc w:val="center"/>
        <w:rPr>
          <w:b/>
          <w:sz w:val="28"/>
          <w:szCs w:val="28"/>
        </w:rPr>
      </w:pPr>
    </w:p>
    <w:p w:rsidR="00957B6A" w:rsidRDefault="00957B6A" w:rsidP="00957B6A">
      <w:pPr>
        <w:jc w:val="center"/>
        <w:rPr>
          <w:b/>
          <w:sz w:val="28"/>
          <w:szCs w:val="28"/>
        </w:rPr>
      </w:pPr>
    </w:p>
    <w:p w:rsidR="00957B6A" w:rsidRPr="00957B6A" w:rsidRDefault="00957B6A" w:rsidP="00957B6A">
      <w:pPr>
        <w:jc w:val="center"/>
        <w:rPr>
          <w:b/>
          <w:sz w:val="28"/>
          <w:szCs w:val="28"/>
        </w:rPr>
      </w:pPr>
    </w:p>
    <w:p w:rsidR="00957B6A" w:rsidRPr="00957B6A" w:rsidRDefault="00957B6A" w:rsidP="00957B6A">
      <w:pPr>
        <w:jc w:val="center"/>
        <w:outlineLvl w:val="0"/>
        <w:rPr>
          <w:b/>
          <w:sz w:val="28"/>
          <w:szCs w:val="28"/>
        </w:rPr>
      </w:pPr>
      <w:r w:rsidRPr="00957B6A">
        <w:rPr>
          <w:b/>
          <w:sz w:val="28"/>
          <w:szCs w:val="28"/>
        </w:rPr>
        <w:t>Муниципальная программа</w:t>
      </w:r>
    </w:p>
    <w:p w:rsidR="00957B6A" w:rsidRDefault="00957B6A" w:rsidP="00957B6A">
      <w:pPr>
        <w:jc w:val="center"/>
        <w:rPr>
          <w:b/>
          <w:sz w:val="28"/>
          <w:szCs w:val="28"/>
        </w:rPr>
      </w:pPr>
      <w:r w:rsidRPr="00957B6A">
        <w:rPr>
          <w:b/>
          <w:sz w:val="28"/>
          <w:szCs w:val="28"/>
        </w:rPr>
        <w:t xml:space="preserve">«Патриотическое воспитание молодежи </w:t>
      </w:r>
    </w:p>
    <w:p w:rsidR="00957B6A" w:rsidRPr="00957B6A" w:rsidRDefault="00957B6A" w:rsidP="00957B6A">
      <w:pPr>
        <w:jc w:val="center"/>
        <w:rPr>
          <w:b/>
          <w:sz w:val="28"/>
          <w:szCs w:val="28"/>
        </w:rPr>
      </w:pPr>
      <w:r w:rsidRPr="00957B6A">
        <w:rPr>
          <w:b/>
          <w:sz w:val="28"/>
          <w:szCs w:val="28"/>
        </w:rPr>
        <w:t xml:space="preserve">Калининского муниципального района Саратовской области </w:t>
      </w:r>
    </w:p>
    <w:p w:rsidR="00957B6A" w:rsidRPr="00957B6A" w:rsidRDefault="00957B6A" w:rsidP="00957B6A">
      <w:pPr>
        <w:jc w:val="center"/>
        <w:rPr>
          <w:b/>
          <w:sz w:val="28"/>
          <w:szCs w:val="28"/>
        </w:rPr>
      </w:pPr>
      <w:r w:rsidRPr="00957B6A">
        <w:rPr>
          <w:b/>
          <w:sz w:val="28"/>
          <w:szCs w:val="28"/>
        </w:rPr>
        <w:t xml:space="preserve">на </w:t>
      </w:r>
      <w:r>
        <w:rPr>
          <w:b/>
          <w:sz w:val="28"/>
          <w:szCs w:val="28"/>
        </w:rPr>
        <w:t>2022-</w:t>
      </w:r>
      <w:r w:rsidRPr="00957B6A">
        <w:rPr>
          <w:b/>
          <w:sz w:val="28"/>
          <w:szCs w:val="28"/>
        </w:rPr>
        <w:t>2024 годы»</w:t>
      </w:r>
    </w:p>
    <w:p w:rsidR="00957B6A" w:rsidRPr="00957B6A" w:rsidRDefault="00957B6A" w:rsidP="00957B6A">
      <w:pPr>
        <w:pStyle w:val="ConsNonformat"/>
        <w:widowControl/>
        <w:jc w:val="center"/>
        <w:rPr>
          <w:rFonts w:ascii="Times New Roman" w:hAnsi="Times New Roman" w:cs="Times New Roman"/>
          <w:b/>
          <w:bCs/>
          <w:sz w:val="28"/>
          <w:szCs w:val="28"/>
        </w:rPr>
      </w:pPr>
    </w:p>
    <w:p w:rsidR="00957B6A" w:rsidRP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Default="00957B6A" w:rsidP="00957B6A">
      <w:pPr>
        <w:pStyle w:val="ConsNonformat"/>
        <w:widowControl/>
        <w:jc w:val="center"/>
        <w:rPr>
          <w:rFonts w:ascii="Times New Roman" w:hAnsi="Times New Roman" w:cs="Times New Roman"/>
          <w:b/>
          <w:bCs/>
          <w:sz w:val="28"/>
          <w:szCs w:val="28"/>
        </w:rPr>
      </w:pPr>
    </w:p>
    <w:p w:rsidR="00957B6A" w:rsidRPr="00957B6A" w:rsidRDefault="00957B6A" w:rsidP="00957B6A">
      <w:pPr>
        <w:pStyle w:val="ConsNonformat"/>
        <w:widowControl/>
        <w:jc w:val="center"/>
        <w:rPr>
          <w:rFonts w:ascii="Times New Roman" w:hAnsi="Times New Roman" w:cs="Times New Roman"/>
          <w:b/>
          <w:bCs/>
          <w:sz w:val="28"/>
          <w:szCs w:val="28"/>
        </w:rPr>
      </w:pPr>
    </w:p>
    <w:p w:rsidR="00957B6A" w:rsidRPr="00957B6A" w:rsidRDefault="00957B6A" w:rsidP="00957B6A">
      <w:pPr>
        <w:pStyle w:val="ConsNonformat"/>
        <w:widowControl/>
        <w:rPr>
          <w:rFonts w:ascii="Times New Roman" w:hAnsi="Times New Roman" w:cs="Times New Roman"/>
          <w:b/>
          <w:bCs/>
          <w:i/>
          <w:sz w:val="28"/>
          <w:szCs w:val="28"/>
        </w:rPr>
      </w:pPr>
    </w:p>
    <w:p w:rsidR="00957B6A" w:rsidRPr="00957B6A" w:rsidRDefault="00957B6A" w:rsidP="00957B6A">
      <w:pPr>
        <w:pStyle w:val="ConsNonformat"/>
        <w:widowControl/>
        <w:jc w:val="center"/>
        <w:rPr>
          <w:rFonts w:ascii="Times New Roman" w:hAnsi="Times New Roman" w:cs="Times New Roman"/>
          <w:b/>
          <w:bCs/>
          <w:sz w:val="28"/>
          <w:szCs w:val="28"/>
        </w:rPr>
      </w:pPr>
      <w:r w:rsidRPr="00957B6A">
        <w:rPr>
          <w:rFonts w:ascii="Times New Roman" w:hAnsi="Times New Roman" w:cs="Times New Roman"/>
          <w:b/>
          <w:bCs/>
          <w:sz w:val="28"/>
          <w:szCs w:val="28"/>
        </w:rPr>
        <w:t>г. Калининск</w:t>
      </w:r>
    </w:p>
    <w:p w:rsidR="00957B6A" w:rsidRDefault="00957B6A" w:rsidP="00957B6A">
      <w:pPr>
        <w:pStyle w:val="afd"/>
        <w:outlineLvl w:val="0"/>
        <w:rPr>
          <w:b/>
          <w:szCs w:val="28"/>
        </w:rPr>
      </w:pPr>
      <w:r>
        <w:rPr>
          <w:b/>
          <w:szCs w:val="28"/>
        </w:rPr>
        <w:lastRenderedPageBreak/>
        <w:t xml:space="preserve">Паспорт муниципальной программы </w:t>
      </w:r>
    </w:p>
    <w:p w:rsidR="00957B6A" w:rsidRDefault="00957B6A" w:rsidP="00957B6A">
      <w:pPr>
        <w:jc w:val="center"/>
        <w:rPr>
          <w:b/>
          <w:sz w:val="28"/>
          <w:szCs w:val="28"/>
        </w:rPr>
      </w:pPr>
      <w:r>
        <w:rPr>
          <w:b/>
          <w:sz w:val="28"/>
          <w:szCs w:val="28"/>
        </w:rPr>
        <w:t xml:space="preserve">«Патриотическое воспитание молодежи </w:t>
      </w:r>
    </w:p>
    <w:p w:rsidR="00957B6A" w:rsidRDefault="00957B6A" w:rsidP="00957B6A">
      <w:pPr>
        <w:jc w:val="center"/>
        <w:rPr>
          <w:b/>
          <w:sz w:val="28"/>
          <w:szCs w:val="28"/>
        </w:rPr>
      </w:pPr>
      <w:r>
        <w:rPr>
          <w:b/>
          <w:sz w:val="28"/>
          <w:szCs w:val="28"/>
        </w:rPr>
        <w:t xml:space="preserve">Калининского муниципального района Саратовской области </w:t>
      </w:r>
    </w:p>
    <w:p w:rsidR="00957B6A" w:rsidRDefault="00957B6A" w:rsidP="00957B6A">
      <w:pPr>
        <w:jc w:val="center"/>
        <w:rPr>
          <w:b/>
          <w:sz w:val="28"/>
          <w:szCs w:val="28"/>
        </w:rPr>
      </w:pPr>
      <w:r>
        <w:rPr>
          <w:b/>
          <w:sz w:val="28"/>
          <w:szCs w:val="28"/>
        </w:rPr>
        <w:t>на 2022 -2024 годы»</w:t>
      </w:r>
    </w:p>
    <w:p w:rsidR="00957B6A" w:rsidRPr="00910F94" w:rsidRDefault="00957B6A" w:rsidP="00957B6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512"/>
      </w:tblGrid>
      <w:tr w:rsidR="00957B6A" w:rsidTr="00957B6A">
        <w:tc>
          <w:tcPr>
            <w:tcW w:w="2235" w:type="dxa"/>
            <w:tcBorders>
              <w:top w:val="single" w:sz="4" w:space="0" w:color="auto"/>
              <w:left w:val="single" w:sz="4" w:space="0" w:color="auto"/>
              <w:bottom w:val="single" w:sz="4" w:space="0" w:color="auto"/>
              <w:right w:val="single" w:sz="4" w:space="0" w:color="auto"/>
            </w:tcBorders>
          </w:tcPr>
          <w:p w:rsidR="00957B6A" w:rsidRPr="00957B6A" w:rsidRDefault="00957B6A" w:rsidP="00957B6A">
            <w:pPr>
              <w:rPr>
                <w:sz w:val="28"/>
                <w:szCs w:val="28"/>
              </w:rPr>
            </w:pPr>
            <w:r>
              <w:rPr>
                <w:sz w:val="28"/>
                <w:szCs w:val="28"/>
              </w:rPr>
              <w:t>Наименование п</w:t>
            </w:r>
            <w:r w:rsidRPr="00957B6A">
              <w:rPr>
                <w:sz w:val="28"/>
                <w:szCs w:val="28"/>
              </w:rPr>
              <w:t>рограммы</w:t>
            </w:r>
          </w:p>
        </w:tc>
        <w:tc>
          <w:tcPr>
            <w:tcW w:w="7512" w:type="dxa"/>
            <w:tcBorders>
              <w:top w:val="single" w:sz="4" w:space="0" w:color="auto"/>
              <w:left w:val="single" w:sz="4" w:space="0" w:color="auto"/>
              <w:bottom w:val="single" w:sz="4" w:space="0" w:color="auto"/>
              <w:right w:val="single" w:sz="4" w:space="0" w:color="auto"/>
            </w:tcBorders>
            <w:vAlign w:val="center"/>
          </w:tcPr>
          <w:p w:rsidR="00957B6A" w:rsidRPr="00957B6A" w:rsidRDefault="00957B6A" w:rsidP="00957B6A">
            <w:pPr>
              <w:jc w:val="both"/>
              <w:rPr>
                <w:sz w:val="28"/>
                <w:szCs w:val="28"/>
              </w:rPr>
            </w:pPr>
            <w:r>
              <w:rPr>
                <w:sz w:val="28"/>
                <w:szCs w:val="28"/>
              </w:rPr>
              <w:t>«</w:t>
            </w:r>
            <w:r w:rsidRPr="00957B6A">
              <w:rPr>
                <w:sz w:val="28"/>
                <w:szCs w:val="28"/>
              </w:rPr>
              <w:t>Патриотическое воспитание молодежи Калининского муниципального района Саратовской области на 2022-2024 годы»</w:t>
            </w:r>
          </w:p>
        </w:tc>
      </w:tr>
      <w:tr w:rsidR="00957B6A" w:rsidTr="00957B6A">
        <w:trPr>
          <w:trHeight w:val="1549"/>
        </w:trPr>
        <w:tc>
          <w:tcPr>
            <w:tcW w:w="2235" w:type="dxa"/>
            <w:tcBorders>
              <w:top w:val="single" w:sz="4" w:space="0" w:color="auto"/>
              <w:left w:val="single" w:sz="4" w:space="0" w:color="auto"/>
              <w:bottom w:val="single" w:sz="4" w:space="0" w:color="auto"/>
              <w:right w:val="single" w:sz="4" w:space="0" w:color="auto"/>
            </w:tcBorders>
          </w:tcPr>
          <w:p w:rsidR="00957B6A" w:rsidRPr="00957B6A" w:rsidRDefault="00957B6A" w:rsidP="00957B6A">
            <w:pPr>
              <w:rPr>
                <w:sz w:val="28"/>
                <w:szCs w:val="28"/>
              </w:rPr>
            </w:pPr>
            <w:r w:rsidRPr="00957B6A">
              <w:rPr>
                <w:sz w:val="28"/>
                <w:szCs w:val="28"/>
              </w:rPr>
              <w:t>Основание для разработки программы</w:t>
            </w:r>
          </w:p>
        </w:tc>
        <w:tc>
          <w:tcPr>
            <w:tcW w:w="7512" w:type="dxa"/>
            <w:tcBorders>
              <w:top w:val="single" w:sz="4" w:space="0" w:color="auto"/>
              <w:left w:val="single" w:sz="4" w:space="0" w:color="auto"/>
              <w:bottom w:val="single" w:sz="4" w:space="0" w:color="auto"/>
              <w:right w:val="single" w:sz="4" w:space="0" w:color="auto"/>
            </w:tcBorders>
            <w:vAlign w:val="center"/>
          </w:tcPr>
          <w:p w:rsidR="00957B6A" w:rsidRPr="00957B6A" w:rsidRDefault="00957B6A" w:rsidP="00957B6A">
            <w:pPr>
              <w:jc w:val="both"/>
              <w:rPr>
                <w:sz w:val="28"/>
                <w:szCs w:val="28"/>
              </w:rPr>
            </w:pPr>
            <w:r w:rsidRPr="00957B6A">
              <w:rPr>
                <w:sz w:val="28"/>
                <w:szCs w:val="28"/>
              </w:rPr>
              <w:t>Указ Президента Российской Федерации от 19.12.2012 года</w:t>
            </w:r>
          </w:p>
          <w:p w:rsidR="00957B6A" w:rsidRPr="00957B6A" w:rsidRDefault="00957B6A" w:rsidP="00957B6A">
            <w:pPr>
              <w:jc w:val="both"/>
              <w:rPr>
                <w:sz w:val="28"/>
                <w:szCs w:val="28"/>
              </w:rPr>
            </w:pPr>
            <w:r w:rsidRPr="00957B6A">
              <w:rPr>
                <w:sz w:val="28"/>
                <w:szCs w:val="28"/>
              </w:rPr>
              <w:t>№1666 «О стратегии государственной национальной политики</w:t>
            </w:r>
            <w:r>
              <w:rPr>
                <w:sz w:val="28"/>
                <w:szCs w:val="28"/>
              </w:rPr>
              <w:t xml:space="preserve"> </w:t>
            </w:r>
            <w:r w:rsidRPr="00957B6A">
              <w:rPr>
                <w:sz w:val="28"/>
                <w:szCs w:val="28"/>
              </w:rPr>
              <w:t>Российской Федерации на период до 2025 года»;</w:t>
            </w:r>
          </w:p>
          <w:p w:rsidR="00957B6A" w:rsidRPr="00957B6A" w:rsidRDefault="00957B6A" w:rsidP="00957B6A">
            <w:pPr>
              <w:jc w:val="both"/>
              <w:rPr>
                <w:sz w:val="28"/>
                <w:szCs w:val="28"/>
              </w:rPr>
            </w:pPr>
            <w:r w:rsidRPr="00957B6A">
              <w:rPr>
                <w:sz w:val="28"/>
                <w:szCs w:val="28"/>
              </w:rPr>
              <w:t>Закон Саратовской области от 9 октября 2006 года N 94-ЗСО «О</w:t>
            </w:r>
            <w:r>
              <w:rPr>
                <w:sz w:val="28"/>
                <w:szCs w:val="28"/>
              </w:rPr>
              <w:t xml:space="preserve"> </w:t>
            </w:r>
            <w:r w:rsidRPr="00957B6A">
              <w:rPr>
                <w:sz w:val="28"/>
                <w:szCs w:val="28"/>
              </w:rPr>
              <w:t>молодежной политике в Саратовской области»</w:t>
            </w:r>
          </w:p>
        </w:tc>
      </w:tr>
      <w:tr w:rsidR="00957B6A" w:rsidTr="00957B6A">
        <w:tc>
          <w:tcPr>
            <w:tcW w:w="2235" w:type="dxa"/>
            <w:tcBorders>
              <w:top w:val="single" w:sz="4" w:space="0" w:color="auto"/>
              <w:left w:val="single" w:sz="4" w:space="0" w:color="auto"/>
              <w:bottom w:val="single" w:sz="4" w:space="0" w:color="auto"/>
              <w:right w:val="single" w:sz="4" w:space="0" w:color="auto"/>
            </w:tcBorders>
          </w:tcPr>
          <w:p w:rsidR="00957B6A" w:rsidRPr="00957B6A" w:rsidRDefault="00957B6A" w:rsidP="00957B6A">
            <w:pPr>
              <w:rPr>
                <w:sz w:val="28"/>
                <w:szCs w:val="28"/>
              </w:rPr>
            </w:pPr>
            <w:r w:rsidRPr="00957B6A">
              <w:rPr>
                <w:sz w:val="28"/>
                <w:szCs w:val="28"/>
              </w:rPr>
              <w:t>Ответственный исполнитель</w:t>
            </w:r>
          </w:p>
        </w:tc>
        <w:tc>
          <w:tcPr>
            <w:tcW w:w="7512" w:type="dxa"/>
            <w:tcBorders>
              <w:top w:val="single" w:sz="4" w:space="0" w:color="auto"/>
              <w:left w:val="single" w:sz="4" w:space="0" w:color="auto"/>
              <w:bottom w:val="single" w:sz="4" w:space="0" w:color="auto"/>
              <w:right w:val="single" w:sz="4" w:space="0" w:color="auto"/>
            </w:tcBorders>
          </w:tcPr>
          <w:p w:rsidR="00957B6A" w:rsidRPr="00957B6A" w:rsidRDefault="00957B6A" w:rsidP="00957B6A">
            <w:pPr>
              <w:jc w:val="both"/>
              <w:rPr>
                <w:sz w:val="28"/>
                <w:szCs w:val="28"/>
              </w:rPr>
            </w:pPr>
            <w:r w:rsidRPr="00957B6A">
              <w:rPr>
                <w:sz w:val="28"/>
                <w:szCs w:val="28"/>
              </w:rPr>
              <w:t>Администрация Калининского муниципального района</w:t>
            </w:r>
          </w:p>
        </w:tc>
      </w:tr>
      <w:tr w:rsidR="00957B6A" w:rsidTr="00957B6A">
        <w:tc>
          <w:tcPr>
            <w:tcW w:w="2235" w:type="dxa"/>
            <w:tcBorders>
              <w:top w:val="single" w:sz="4" w:space="0" w:color="auto"/>
              <w:left w:val="single" w:sz="4" w:space="0" w:color="auto"/>
              <w:bottom w:val="single" w:sz="4" w:space="0" w:color="auto"/>
              <w:right w:val="single" w:sz="4" w:space="0" w:color="auto"/>
            </w:tcBorders>
          </w:tcPr>
          <w:p w:rsidR="00957B6A" w:rsidRPr="00957B6A" w:rsidRDefault="00957B6A" w:rsidP="00957B6A">
            <w:pPr>
              <w:rPr>
                <w:sz w:val="28"/>
                <w:szCs w:val="28"/>
              </w:rPr>
            </w:pPr>
            <w:r w:rsidRPr="00957B6A">
              <w:rPr>
                <w:sz w:val="28"/>
                <w:szCs w:val="28"/>
              </w:rPr>
              <w:t>Исполнители мероприятий</w:t>
            </w:r>
          </w:p>
        </w:tc>
        <w:tc>
          <w:tcPr>
            <w:tcW w:w="7512" w:type="dxa"/>
            <w:tcBorders>
              <w:top w:val="single" w:sz="4" w:space="0" w:color="auto"/>
              <w:left w:val="single" w:sz="4" w:space="0" w:color="auto"/>
              <w:bottom w:val="single" w:sz="4" w:space="0" w:color="auto"/>
              <w:right w:val="single" w:sz="4" w:space="0" w:color="auto"/>
            </w:tcBorders>
          </w:tcPr>
          <w:p w:rsidR="00957B6A" w:rsidRPr="00957B6A" w:rsidRDefault="00957B6A" w:rsidP="00957B6A">
            <w:pPr>
              <w:jc w:val="both"/>
              <w:rPr>
                <w:sz w:val="28"/>
                <w:szCs w:val="28"/>
              </w:rPr>
            </w:pPr>
            <w:r w:rsidRPr="00957B6A">
              <w:rPr>
                <w:sz w:val="28"/>
                <w:szCs w:val="28"/>
              </w:rPr>
              <w:t>Управление образо</w:t>
            </w:r>
            <w:r w:rsidR="00E40EF5">
              <w:rPr>
                <w:sz w:val="28"/>
                <w:szCs w:val="28"/>
              </w:rPr>
              <w:t>вания администрации</w:t>
            </w:r>
            <w:r w:rsidRPr="00957B6A">
              <w:rPr>
                <w:sz w:val="28"/>
                <w:szCs w:val="28"/>
              </w:rPr>
              <w:t xml:space="preserve"> муниципального района, управление по вопросам культуры, информации и</w:t>
            </w:r>
            <w:r>
              <w:rPr>
                <w:sz w:val="28"/>
                <w:szCs w:val="28"/>
              </w:rPr>
              <w:t xml:space="preserve"> общественных отношений</w:t>
            </w:r>
            <w:r w:rsidR="00E40EF5">
              <w:rPr>
                <w:sz w:val="28"/>
                <w:szCs w:val="28"/>
              </w:rPr>
              <w:t xml:space="preserve"> администрации</w:t>
            </w:r>
            <w:r w:rsidRPr="00957B6A">
              <w:rPr>
                <w:sz w:val="28"/>
                <w:szCs w:val="28"/>
              </w:rPr>
              <w:t xml:space="preserve"> муниципального района (по согласованию), военный комиссариат Саратовской области по Калининскому, Самойловскому и Лысогорскому районам, (по согласованию), Калининская районная организация Всероссийской общественной организации ветеранов (пенсионеров) войны, труда, Вооруженных сил и правоохранительных органов (по согласованию), региональное отделение ДОСААФ России по Саратовской области, (по согласованию), МБУК «Центр творчества и досуга МО г. Калининск» (по согласованию)</w:t>
            </w:r>
          </w:p>
        </w:tc>
      </w:tr>
      <w:tr w:rsidR="00957B6A" w:rsidTr="00957B6A">
        <w:trPr>
          <w:trHeight w:val="4258"/>
        </w:trPr>
        <w:tc>
          <w:tcPr>
            <w:tcW w:w="2235" w:type="dxa"/>
            <w:tcBorders>
              <w:top w:val="single" w:sz="4" w:space="0" w:color="auto"/>
              <w:left w:val="single" w:sz="4" w:space="0" w:color="auto"/>
              <w:right w:val="single" w:sz="4" w:space="0" w:color="auto"/>
            </w:tcBorders>
          </w:tcPr>
          <w:p w:rsidR="00957B6A" w:rsidRPr="00957B6A" w:rsidRDefault="00957B6A" w:rsidP="00957B6A">
            <w:pPr>
              <w:rPr>
                <w:sz w:val="28"/>
                <w:szCs w:val="28"/>
              </w:rPr>
            </w:pPr>
            <w:r w:rsidRPr="00957B6A">
              <w:rPr>
                <w:sz w:val="28"/>
                <w:szCs w:val="28"/>
              </w:rPr>
              <w:t>Цели и задачи Программы</w:t>
            </w:r>
          </w:p>
        </w:tc>
        <w:tc>
          <w:tcPr>
            <w:tcW w:w="7512" w:type="dxa"/>
            <w:tcBorders>
              <w:top w:val="single" w:sz="4" w:space="0" w:color="auto"/>
              <w:left w:val="single" w:sz="4" w:space="0" w:color="auto"/>
              <w:right w:val="single" w:sz="4" w:space="0" w:color="auto"/>
            </w:tcBorders>
          </w:tcPr>
          <w:p w:rsidR="00957B6A" w:rsidRPr="00957B6A" w:rsidRDefault="00957B6A" w:rsidP="00957B6A">
            <w:pPr>
              <w:jc w:val="both"/>
              <w:rPr>
                <w:sz w:val="28"/>
                <w:szCs w:val="28"/>
              </w:rPr>
            </w:pPr>
            <w:r w:rsidRPr="00957B6A">
              <w:rPr>
                <w:sz w:val="28"/>
                <w:szCs w:val="28"/>
              </w:rPr>
              <w:t>Целью программы является развитие системы патриотического воспитания детей и молодежи на территории Калининского муниципального района, способствующей формированию социально активной личности, обладающей чувством национальной гордости, гражданского достоинства, любви к Отечеству, своему народу и готовой к их защите.</w:t>
            </w:r>
          </w:p>
          <w:p w:rsidR="00957B6A" w:rsidRPr="00957B6A" w:rsidRDefault="00957B6A" w:rsidP="00957B6A">
            <w:pPr>
              <w:jc w:val="both"/>
              <w:rPr>
                <w:sz w:val="28"/>
                <w:szCs w:val="28"/>
              </w:rPr>
            </w:pPr>
            <w:r w:rsidRPr="00957B6A">
              <w:rPr>
                <w:sz w:val="28"/>
                <w:szCs w:val="28"/>
              </w:rPr>
              <w:t>Основными задачами программы, направленными на достижение поставленной цели являются:</w:t>
            </w:r>
          </w:p>
          <w:p w:rsidR="00957B6A" w:rsidRPr="00957B6A" w:rsidRDefault="00957B6A" w:rsidP="00957B6A">
            <w:pPr>
              <w:jc w:val="both"/>
              <w:rPr>
                <w:sz w:val="28"/>
                <w:szCs w:val="28"/>
              </w:rPr>
            </w:pPr>
            <w:r w:rsidRPr="00957B6A">
              <w:rPr>
                <w:sz w:val="28"/>
                <w:szCs w:val="28"/>
              </w:rPr>
              <w:t>- воспитание патриотизма, уважения к историческому и культурному прошлому России и Вооруженным Силам Российской Федерации;</w:t>
            </w:r>
          </w:p>
          <w:p w:rsidR="00957B6A" w:rsidRPr="00957B6A" w:rsidRDefault="00957B6A" w:rsidP="00957B6A">
            <w:pPr>
              <w:jc w:val="both"/>
              <w:rPr>
                <w:sz w:val="28"/>
                <w:szCs w:val="28"/>
              </w:rPr>
            </w:pPr>
            <w:r w:rsidRPr="00957B6A">
              <w:rPr>
                <w:sz w:val="28"/>
                <w:szCs w:val="28"/>
              </w:rPr>
              <w:t>- повышение качества обучения молодежи основам военной подготовки с использованием материально-технической и спортивной базы образовательных учреждений, а также учреждений и клубов патриотической направленности</w:t>
            </w:r>
          </w:p>
        </w:tc>
      </w:tr>
      <w:tr w:rsidR="00957B6A" w:rsidTr="00957B6A">
        <w:tc>
          <w:tcPr>
            <w:tcW w:w="2235" w:type="dxa"/>
            <w:tcBorders>
              <w:top w:val="single" w:sz="4" w:space="0" w:color="auto"/>
              <w:left w:val="single" w:sz="4" w:space="0" w:color="auto"/>
              <w:bottom w:val="single" w:sz="4" w:space="0" w:color="auto"/>
              <w:right w:val="single" w:sz="4" w:space="0" w:color="auto"/>
            </w:tcBorders>
          </w:tcPr>
          <w:p w:rsidR="00957B6A" w:rsidRPr="00957B6A" w:rsidRDefault="00957B6A" w:rsidP="00957B6A">
            <w:pPr>
              <w:rPr>
                <w:sz w:val="28"/>
                <w:szCs w:val="28"/>
              </w:rPr>
            </w:pPr>
            <w:r w:rsidRPr="00957B6A">
              <w:rPr>
                <w:sz w:val="28"/>
                <w:szCs w:val="28"/>
              </w:rPr>
              <w:t xml:space="preserve">Важнейшие оценочные </w:t>
            </w:r>
            <w:r w:rsidRPr="00957B6A">
              <w:rPr>
                <w:sz w:val="28"/>
                <w:szCs w:val="28"/>
              </w:rPr>
              <w:lastRenderedPageBreak/>
              <w:t>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957B6A" w:rsidRPr="00957B6A" w:rsidRDefault="00957B6A" w:rsidP="00957B6A">
            <w:pPr>
              <w:jc w:val="both"/>
              <w:rPr>
                <w:sz w:val="28"/>
                <w:szCs w:val="28"/>
              </w:rPr>
            </w:pPr>
            <w:r>
              <w:rPr>
                <w:sz w:val="28"/>
                <w:szCs w:val="28"/>
              </w:rPr>
              <w:lastRenderedPageBreak/>
              <w:t xml:space="preserve">- </w:t>
            </w:r>
            <w:r w:rsidRPr="00957B6A">
              <w:rPr>
                <w:sz w:val="28"/>
                <w:szCs w:val="28"/>
              </w:rPr>
              <w:t>проведение мероприятий,</w:t>
            </w:r>
            <w:r>
              <w:rPr>
                <w:sz w:val="28"/>
                <w:szCs w:val="28"/>
              </w:rPr>
              <w:t xml:space="preserve"> патриотической направленности -</w:t>
            </w:r>
            <w:r w:rsidRPr="00957B6A">
              <w:rPr>
                <w:sz w:val="28"/>
                <w:szCs w:val="28"/>
              </w:rPr>
              <w:t xml:space="preserve"> 38 мероприятий ежегодно;</w:t>
            </w:r>
          </w:p>
          <w:p w:rsidR="00957B6A" w:rsidRPr="00957B6A" w:rsidRDefault="00957B6A" w:rsidP="00957B6A">
            <w:pPr>
              <w:jc w:val="both"/>
              <w:rPr>
                <w:sz w:val="28"/>
                <w:szCs w:val="28"/>
              </w:rPr>
            </w:pPr>
            <w:r w:rsidRPr="00957B6A">
              <w:rPr>
                <w:sz w:val="28"/>
                <w:szCs w:val="28"/>
              </w:rPr>
              <w:lastRenderedPageBreak/>
              <w:t>- увеличение количества молодежи, вовлеченной в па</w:t>
            </w:r>
            <w:r>
              <w:rPr>
                <w:sz w:val="28"/>
                <w:szCs w:val="28"/>
              </w:rPr>
              <w:t>триотическую деятельность до 93</w:t>
            </w:r>
            <w:r w:rsidRPr="00957B6A">
              <w:rPr>
                <w:sz w:val="28"/>
                <w:szCs w:val="28"/>
              </w:rPr>
              <w:t>% к 2024 г.</w:t>
            </w:r>
          </w:p>
        </w:tc>
      </w:tr>
      <w:tr w:rsidR="00957B6A" w:rsidTr="00957B6A">
        <w:tc>
          <w:tcPr>
            <w:tcW w:w="2235" w:type="dxa"/>
            <w:tcBorders>
              <w:top w:val="single" w:sz="4" w:space="0" w:color="auto"/>
              <w:left w:val="single" w:sz="4" w:space="0" w:color="auto"/>
              <w:bottom w:val="single" w:sz="4" w:space="0" w:color="auto"/>
              <w:right w:val="single" w:sz="4" w:space="0" w:color="auto"/>
            </w:tcBorders>
          </w:tcPr>
          <w:p w:rsidR="00957B6A" w:rsidRPr="00957B6A" w:rsidRDefault="00957B6A" w:rsidP="00957B6A">
            <w:pPr>
              <w:rPr>
                <w:sz w:val="28"/>
                <w:szCs w:val="28"/>
              </w:rPr>
            </w:pPr>
            <w:r w:rsidRPr="00957B6A">
              <w:rPr>
                <w:sz w:val="28"/>
                <w:szCs w:val="28"/>
              </w:rPr>
              <w:lastRenderedPageBreak/>
              <w:t>Сроки реализации Программы</w:t>
            </w:r>
          </w:p>
        </w:tc>
        <w:tc>
          <w:tcPr>
            <w:tcW w:w="7512" w:type="dxa"/>
            <w:tcBorders>
              <w:top w:val="single" w:sz="4" w:space="0" w:color="auto"/>
              <w:left w:val="single" w:sz="4" w:space="0" w:color="auto"/>
              <w:bottom w:val="single" w:sz="4" w:space="0" w:color="auto"/>
              <w:right w:val="single" w:sz="4" w:space="0" w:color="auto"/>
            </w:tcBorders>
          </w:tcPr>
          <w:p w:rsidR="00957B6A" w:rsidRPr="00957B6A" w:rsidRDefault="00957B6A" w:rsidP="00957B6A">
            <w:pPr>
              <w:jc w:val="both"/>
              <w:rPr>
                <w:sz w:val="28"/>
                <w:szCs w:val="28"/>
              </w:rPr>
            </w:pPr>
            <w:r w:rsidRPr="00957B6A">
              <w:rPr>
                <w:sz w:val="28"/>
                <w:szCs w:val="28"/>
              </w:rPr>
              <w:t>20</w:t>
            </w:r>
            <w:r>
              <w:rPr>
                <w:sz w:val="28"/>
                <w:szCs w:val="28"/>
              </w:rPr>
              <w:t>22</w:t>
            </w:r>
            <w:r w:rsidRPr="00957B6A">
              <w:rPr>
                <w:sz w:val="28"/>
                <w:szCs w:val="28"/>
              </w:rPr>
              <w:t>-2024 годы</w:t>
            </w:r>
          </w:p>
        </w:tc>
      </w:tr>
      <w:tr w:rsidR="00957B6A" w:rsidTr="00957B6A">
        <w:tc>
          <w:tcPr>
            <w:tcW w:w="2235" w:type="dxa"/>
            <w:tcBorders>
              <w:top w:val="single" w:sz="4" w:space="0" w:color="auto"/>
              <w:left w:val="single" w:sz="4" w:space="0" w:color="auto"/>
              <w:bottom w:val="single" w:sz="4" w:space="0" w:color="auto"/>
              <w:right w:val="single" w:sz="4" w:space="0" w:color="auto"/>
            </w:tcBorders>
          </w:tcPr>
          <w:p w:rsidR="00957B6A" w:rsidRPr="00957B6A" w:rsidRDefault="00957B6A" w:rsidP="00957B6A">
            <w:pPr>
              <w:rPr>
                <w:sz w:val="28"/>
                <w:szCs w:val="28"/>
              </w:rPr>
            </w:pPr>
            <w:r w:rsidRPr="00957B6A">
              <w:rPr>
                <w:sz w:val="28"/>
                <w:szCs w:val="28"/>
              </w:rPr>
              <w:t>Объемы и источники финансирования</w:t>
            </w:r>
          </w:p>
        </w:tc>
        <w:tc>
          <w:tcPr>
            <w:tcW w:w="7512" w:type="dxa"/>
            <w:tcBorders>
              <w:top w:val="single" w:sz="4" w:space="0" w:color="auto"/>
              <w:left w:val="single" w:sz="4" w:space="0" w:color="auto"/>
              <w:bottom w:val="single" w:sz="4" w:space="0" w:color="auto"/>
              <w:right w:val="single" w:sz="4" w:space="0" w:color="auto"/>
            </w:tcBorders>
          </w:tcPr>
          <w:p w:rsidR="00957B6A" w:rsidRPr="00957B6A" w:rsidRDefault="00957B6A" w:rsidP="00957B6A">
            <w:pPr>
              <w:jc w:val="both"/>
              <w:rPr>
                <w:sz w:val="28"/>
                <w:szCs w:val="28"/>
              </w:rPr>
            </w:pPr>
            <w:r w:rsidRPr="00957B6A">
              <w:rPr>
                <w:sz w:val="28"/>
                <w:szCs w:val="28"/>
              </w:rPr>
              <w:t>Общий объем финансирования программы на 2022-2024 годы составляет 200,0 тыс. руб.,</w:t>
            </w:r>
            <w:r>
              <w:rPr>
                <w:sz w:val="28"/>
                <w:szCs w:val="28"/>
              </w:rPr>
              <w:t xml:space="preserve"> </w:t>
            </w:r>
            <w:r w:rsidRPr="00957B6A">
              <w:rPr>
                <w:sz w:val="28"/>
                <w:szCs w:val="28"/>
              </w:rPr>
              <w:t>в том числе:</w:t>
            </w:r>
          </w:p>
          <w:p w:rsidR="00957B6A" w:rsidRPr="00957B6A" w:rsidRDefault="00957B6A" w:rsidP="00957B6A">
            <w:pPr>
              <w:jc w:val="both"/>
              <w:rPr>
                <w:sz w:val="28"/>
                <w:szCs w:val="28"/>
              </w:rPr>
            </w:pPr>
            <w:r w:rsidRPr="00957B6A">
              <w:rPr>
                <w:sz w:val="28"/>
                <w:szCs w:val="28"/>
              </w:rPr>
              <w:t xml:space="preserve">в 2022 году за счет средств местного бюджета </w:t>
            </w:r>
            <w:r>
              <w:rPr>
                <w:sz w:val="28"/>
                <w:szCs w:val="28"/>
              </w:rPr>
              <w:t>50,0</w:t>
            </w:r>
            <w:r w:rsidRPr="00957B6A">
              <w:rPr>
                <w:sz w:val="28"/>
                <w:szCs w:val="28"/>
              </w:rPr>
              <w:t xml:space="preserve"> тыс. руб., </w:t>
            </w:r>
          </w:p>
          <w:p w:rsidR="00957B6A" w:rsidRPr="00957B6A" w:rsidRDefault="00957B6A" w:rsidP="00957B6A">
            <w:pPr>
              <w:jc w:val="both"/>
              <w:rPr>
                <w:sz w:val="28"/>
                <w:szCs w:val="28"/>
              </w:rPr>
            </w:pPr>
            <w:r w:rsidRPr="00957B6A">
              <w:rPr>
                <w:sz w:val="28"/>
                <w:szCs w:val="28"/>
              </w:rPr>
              <w:t xml:space="preserve">в 2023 году за счет средств местного бюджета </w:t>
            </w:r>
            <w:r>
              <w:rPr>
                <w:sz w:val="28"/>
                <w:szCs w:val="28"/>
              </w:rPr>
              <w:t xml:space="preserve">75,0 </w:t>
            </w:r>
            <w:r w:rsidRPr="00957B6A">
              <w:rPr>
                <w:sz w:val="28"/>
                <w:szCs w:val="28"/>
              </w:rPr>
              <w:t>тыс. руб. (прогнозно)</w:t>
            </w:r>
          </w:p>
          <w:p w:rsidR="00957B6A" w:rsidRPr="00957B6A" w:rsidRDefault="00957B6A" w:rsidP="00957B6A">
            <w:pPr>
              <w:jc w:val="both"/>
              <w:rPr>
                <w:sz w:val="28"/>
                <w:szCs w:val="28"/>
              </w:rPr>
            </w:pPr>
            <w:r w:rsidRPr="00957B6A">
              <w:rPr>
                <w:sz w:val="28"/>
                <w:szCs w:val="28"/>
              </w:rPr>
              <w:t xml:space="preserve">в 2024 году за счет средств местного бюджета </w:t>
            </w:r>
            <w:r>
              <w:rPr>
                <w:sz w:val="28"/>
                <w:szCs w:val="28"/>
              </w:rPr>
              <w:t xml:space="preserve">75,0 </w:t>
            </w:r>
            <w:r w:rsidRPr="00957B6A">
              <w:rPr>
                <w:sz w:val="28"/>
                <w:szCs w:val="28"/>
              </w:rPr>
              <w:t>тыс. руб. (прогнозно)</w:t>
            </w:r>
          </w:p>
        </w:tc>
      </w:tr>
      <w:tr w:rsidR="00957B6A" w:rsidTr="00957B6A">
        <w:tc>
          <w:tcPr>
            <w:tcW w:w="2235" w:type="dxa"/>
            <w:tcBorders>
              <w:top w:val="single" w:sz="4" w:space="0" w:color="auto"/>
              <w:left w:val="single" w:sz="4" w:space="0" w:color="auto"/>
              <w:bottom w:val="single" w:sz="4" w:space="0" w:color="auto"/>
              <w:right w:val="single" w:sz="4" w:space="0" w:color="auto"/>
            </w:tcBorders>
          </w:tcPr>
          <w:p w:rsidR="00957B6A" w:rsidRPr="00957B6A" w:rsidRDefault="00957B6A" w:rsidP="00957B6A">
            <w:pPr>
              <w:rPr>
                <w:sz w:val="28"/>
                <w:szCs w:val="28"/>
              </w:rPr>
            </w:pPr>
            <w:r w:rsidRPr="00957B6A">
              <w:rPr>
                <w:sz w:val="28"/>
                <w:szCs w:val="28"/>
              </w:rPr>
              <w:t>Ожидаемые конечные результаты реализации программы</w:t>
            </w:r>
          </w:p>
        </w:tc>
        <w:tc>
          <w:tcPr>
            <w:tcW w:w="7512" w:type="dxa"/>
            <w:tcBorders>
              <w:top w:val="single" w:sz="4" w:space="0" w:color="auto"/>
              <w:left w:val="single" w:sz="4" w:space="0" w:color="auto"/>
              <w:bottom w:val="single" w:sz="4" w:space="0" w:color="auto"/>
              <w:right w:val="single" w:sz="4" w:space="0" w:color="auto"/>
            </w:tcBorders>
          </w:tcPr>
          <w:p w:rsidR="00957B6A" w:rsidRPr="00957B6A" w:rsidRDefault="00957B6A" w:rsidP="00957B6A">
            <w:pPr>
              <w:jc w:val="both"/>
              <w:rPr>
                <w:sz w:val="28"/>
                <w:szCs w:val="28"/>
              </w:rPr>
            </w:pPr>
            <w:r w:rsidRPr="00957B6A">
              <w:rPr>
                <w:sz w:val="28"/>
                <w:szCs w:val="28"/>
              </w:rPr>
              <w:t>Ожидаемыми конечными результатами реализации программы являются:</w:t>
            </w:r>
          </w:p>
          <w:p w:rsidR="00957B6A" w:rsidRPr="00957B6A" w:rsidRDefault="00957B6A" w:rsidP="00957B6A">
            <w:pPr>
              <w:jc w:val="both"/>
              <w:rPr>
                <w:sz w:val="28"/>
                <w:szCs w:val="28"/>
              </w:rPr>
            </w:pPr>
            <w:r w:rsidRPr="00957B6A">
              <w:rPr>
                <w:sz w:val="28"/>
                <w:szCs w:val="28"/>
              </w:rPr>
              <w:t>-</w:t>
            </w:r>
            <w:r>
              <w:rPr>
                <w:sz w:val="28"/>
                <w:szCs w:val="28"/>
              </w:rPr>
              <w:t xml:space="preserve"> </w:t>
            </w:r>
            <w:r w:rsidRPr="00957B6A">
              <w:rPr>
                <w:sz w:val="28"/>
                <w:szCs w:val="28"/>
              </w:rPr>
              <w:t>создание целостной системы взаимодействия органов местного самоуправления и организаций, реализующих программу патриотического воспитания молодежи;</w:t>
            </w:r>
          </w:p>
          <w:p w:rsidR="00957B6A" w:rsidRPr="00957B6A" w:rsidRDefault="00957B6A" w:rsidP="00957B6A">
            <w:pPr>
              <w:jc w:val="both"/>
              <w:rPr>
                <w:sz w:val="28"/>
                <w:szCs w:val="28"/>
              </w:rPr>
            </w:pPr>
            <w:r w:rsidRPr="00957B6A">
              <w:rPr>
                <w:sz w:val="28"/>
                <w:szCs w:val="28"/>
              </w:rPr>
              <w:t>-</w:t>
            </w:r>
            <w:r>
              <w:rPr>
                <w:sz w:val="28"/>
                <w:szCs w:val="28"/>
              </w:rPr>
              <w:t xml:space="preserve"> </w:t>
            </w:r>
            <w:r w:rsidRPr="00957B6A">
              <w:rPr>
                <w:sz w:val="28"/>
                <w:szCs w:val="28"/>
              </w:rPr>
              <w:t>приобщение молодежи к культурным традициям малой родины;</w:t>
            </w:r>
          </w:p>
          <w:p w:rsidR="00957B6A" w:rsidRPr="00957B6A" w:rsidRDefault="00957B6A" w:rsidP="00957B6A">
            <w:pPr>
              <w:jc w:val="both"/>
              <w:rPr>
                <w:sz w:val="28"/>
                <w:szCs w:val="28"/>
              </w:rPr>
            </w:pPr>
            <w:r w:rsidRPr="00957B6A">
              <w:rPr>
                <w:sz w:val="28"/>
                <w:szCs w:val="28"/>
              </w:rPr>
              <w:t>-</w:t>
            </w:r>
            <w:r>
              <w:rPr>
                <w:sz w:val="28"/>
                <w:szCs w:val="28"/>
              </w:rPr>
              <w:t xml:space="preserve"> </w:t>
            </w:r>
            <w:r w:rsidRPr="00957B6A">
              <w:rPr>
                <w:sz w:val="28"/>
                <w:szCs w:val="28"/>
              </w:rPr>
              <w:t>повышение престижа службы в рядах вооруженных сил России;</w:t>
            </w:r>
          </w:p>
          <w:p w:rsidR="00957B6A" w:rsidRPr="00957B6A" w:rsidRDefault="00957B6A" w:rsidP="00957B6A">
            <w:pPr>
              <w:jc w:val="both"/>
              <w:rPr>
                <w:sz w:val="28"/>
                <w:szCs w:val="28"/>
              </w:rPr>
            </w:pPr>
            <w:r w:rsidRPr="00957B6A">
              <w:rPr>
                <w:sz w:val="28"/>
                <w:szCs w:val="28"/>
              </w:rPr>
              <w:t>-</w:t>
            </w:r>
            <w:r>
              <w:rPr>
                <w:sz w:val="28"/>
                <w:szCs w:val="28"/>
              </w:rPr>
              <w:t xml:space="preserve"> </w:t>
            </w:r>
            <w:r w:rsidRPr="00957B6A">
              <w:rPr>
                <w:sz w:val="28"/>
                <w:szCs w:val="28"/>
              </w:rPr>
              <w:t>повышение интереса молодежи к изучению истории воинской славы России;</w:t>
            </w:r>
          </w:p>
          <w:p w:rsidR="00957B6A" w:rsidRPr="00957B6A" w:rsidRDefault="00957B6A" w:rsidP="00957B6A">
            <w:pPr>
              <w:jc w:val="both"/>
              <w:rPr>
                <w:sz w:val="28"/>
                <w:szCs w:val="28"/>
              </w:rPr>
            </w:pPr>
            <w:r w:rsidRPr="00957B6A">
              <w:rPr>
                <w:sz w:val="28"/>
                <w:szCs w:val="28"/>
              </w:rPr>
              <w:t>-</w:t>
            </w:r>
            <w:r>
              <w:rPr>
                <w:sz w:val="28"/>
                <w:szCs w:val="28"/>
              </w:rPr>
              <w:t xml:space="preserve"> </w:t>
            </w:r>
            <w:r w:rsidRPr="00957B6A">
              <w:rPr>
                <w:sz w:val="28"/>
                <w:szCs w:val="28"/>
              </w:rPr>
              <w:t>создание комфортной информационной среды для молодежи в сфере деятельности по патриотическому воспитанию</w:t>
            </w:r>
          </w:p>
        </w:tc>
      </w:tr>
      <w:tr w:rsidR="00957B6A" w:rsidTr="00957B6A">
        <w:tc>
          <w:tcPr>
            <w:tcW w:w="2235" w:type="dxa"/>
            <w:tcBorders>
              <w:top w:val="single" w:sz="4" w:space="0" w:color="auto"/>
              <w:left w:val="single" w:sz="4" w:space="0" w:color="auto"/>
              <w:bottom w:val="single" w:sz="4" w:space="0" w:color="auto"/>
              <w:right w:val="single" w:sz="4" w:space="0" w:color="auto"/>
            </w:tcBorders>
          </w:tcPr>
          <w:p w:rsidR="00957B6A" w:rsidRPr="00957B6A" w:rsidRDefault="00957B6A" w:rsidP="00957B6A">
            <w:pPr>
              <w:rPr>
                <w:sz w:val="28"/>
                <w:szCs w:val="28"/>
              </w:rPr>
            </w:pPr>
            <w:r w:rsidRPr="00957B6A">
              <w:rPr>
                <w:sz w:val="28"/>
                <w:szCs w:val="28"/>
              </w:rPr>
              <w:t>Система организации контроля за исполнением программы</w:t>
            </w:r>
          </w:p>
        </w:tc>
        <w:tc>
          <w:tcPr>
            <w:tcW w:w="7512" w:type="dxa"/>
            <w:tcBorders>
              <w:top w:val="single" w:sz="4" w:space="0" w:color="auto"/>
              <w:left w:val="single" w:sz="4" w:space="0" w:color="auto"/>
              <w:bottom w:val="single" w:sz="4" w:space="0" w:color="auto"/>
              <w:right w:val="single" w:sz="4" w:space="0" w:color="auto"/>
            </w:tcBorders>
          </w:tcPr>
          <w:p w:rsidR="00957B6A" w:rsidRPr="00957B6A" w:rsidRDefault="00957B6A" w:rsidP="00957B6A">
            <w:pPr>
              <w:jc w:val="both"/>
              <w:rPr>
                <w:sz w:val="28"/>
                <w:szCs w:val="28"/>
              </w:rPr>
            </w:pPr>
            <w:r w:rsidRPr="00957B6A">
              <w:rPr>
                <w:sz w:val="28"/>
                <w:szCs w:val="28"/>
              </w:rPr>
              <w:t>Замести</w:t>
            </w:r>
            <w:r>
              <w:rPr>
                <w:sz w:val="28"/>
                <w:szCs w:val="28"/>
              </w:rPr>
              <w:t>тель главы администрации</w:t>
            </w:r>
            <w:r w:rsidRPr="00957B6A">
              <w:rPr>
                <w:sz w:val="28"/>
                <w:szCs w:val="28"/>
              </w:rPr>
              <w:t xml:space="preserve"> муниципального района по социальной сфере, начальник управления образования осуществляет организацию, координ</w:t>
            </w:r>
            <w:r>
              <w:rPr>
                <w:sz w:val="28"/>
                <w:szCs w:val="28"/>
              </w:rPr>
              <w:t>ацию и контроль за реализацией п</w:t>
            </w:r>
            <w:r w:rsidRPr="00957B6A">
              <w:rPr>
                <w:sz w:val="28"/>
                <w:szCs w:val="28"/>
              </w:rPr>
              <w:t xml:space="preserve">рограммы, обеспечивает контроль за целевым использованием средств </w:t>
            </w:r>
          </w:p>
        </w:tc>
      </w:tr>
    </w:tbl>
    <w:p w:rsidR="00957B6A" w:rsidRPr="00082E67" w:rsidRDefault="00957B6A" w:rsidP="00082E67">
      <w:pPr>
        <w:ind w:firstLine="567"/>
        <w:jc w:val="both"/>
        <w:rPr>
          <w:sz w:val="28"/>
        </w:rPr>
      </w:pPr>
    </w:p>
    <w:p w:rsidR="00082E67" w:rsidRDefault="00082E67" w:rsidP="00082E67">
      <w:pPr>
        <w:jc w:val="center"/>
        <w:rPr>
          <w:b/>
          <w:sz w:val="28"/>
        </w:rPr>
      </w:pPr>
      <w:r w:rsidRPr="00082E67">
        <w:rPr>
          <w:b/>
          <w:sz w:val="28"/>
        </w:rPr>
        <w:t xml:space="preserve">1. </w:t>
      </w:r>
      <w:r w:rsidR="00957B6A" w:rsidRPr="00082E67">
        <w:rPr>
          <w:b/>
          <w:sz w:val="28"/>
        </w:rPr>
        <w:t xml:space="preserve">Содержание проблемы и необходимость </w:t>
      </w:r>
    </w:p>
    <w:p w:rsidR="00957B6A" w:rsidRPr="00082E67" w:rsidRDefault="00957B6A" w:rsidP="00082E67">
      <w:pPr>
        <w:jc w:val="center"/>
        <w:rPr>
          <w:b/>
          <w:sz w:val="28"/>
        </w:rPr>
      </w:pPr>
      <w:r w:rsidRPr="00082E67">
        <w:rPr>
          <w:b/>
          <w:sz w:val="28"/>
        </w:rPr>
        <w:t>ее решения программным методом</w:t>
      </w:r>
    </w:p>
    <w:p w:rsidR="00957B6A" w:rsidRPr="00082E67" w:rsidRDefault="00957B6A" w:rsidP="00082E67">
      <w:pPr>
        <w:ind w:firstLine="567"/>
        <w:jc w:val="both"/>
        <w:rPr>
          <w:sz w:val="28"/>
        </w:rPr>
      </w:pPr>
      <w:r w:rsidRPr="00082E67">
        <w:rPr>
          <w:sz w:val="28"/>
        </w:rPr>
        <w:t>Решение вопросов гражданского и военно-патриотического воспитания молодежи является задачей общенационального характера.</w:t>
      </w:r>
    </w:p>
    <w:p w:rsidR="00957B6A" w:rsidRPr="00082E67" w:rsidRDefault="00957B6A" w:rsidP="00082E67">
      <w:pPr>
        <w:ind w:firstLine="567"/>
        <w:jc w:val="both"/>
        <w:rPr>
          <w:sz w:val="28"/>
        </w:rPr>
      </w:pPr>
      <w:r w:rsidRPr="00082E67">
        <w:rPr>
          <w:sz w:val="28"/>
        </w:rPr>
        <w:t>О повышении внимания государства к военно-патриотическому воспитанию граждан, повышению качества подготовки по основам военной службы и военно-учётным специальностям, восстановлению системы массовых занятий военно-прикладными и техническими видами спорта свидетельствует принятие концепции федеральной системы подготовки граждан РФ к военной службе на период до 2030 года, утвержденной распоряжением правительства РФ от 03 февраля 2010 года № 134-р (с изменениями от 30 октября 2021 года), совместно с приказом Министерства обороны РФ и Министерства образования и науки РФ от 24 февраля 2010 года №</w:t>
      </w:r>
      <w:r w:rsidR="00082E67">
        <w:rPr>
          <w:sz w:val="28"/>
        </w:rPr>
        <w:t xml:space="preserve"> </w:t>
      </w:r>
      <w:r w:rsidRPr="00082E67">
        <w:rPr>
          <w:sz w:val="28"/>
        </w:rPr>
        <w:t xml:space="preserve">96/134 «Об утверждении инструкции об </w:t>
      </w:r>
      <w:r w:rsidRPr="00082E67">
        <w:rPr>
          <w:sz w:val="28"/>
        </w:rPr>
        <w:lastRenderedPageBreak/>
        <w:t>организации  обучения граждан РФ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«О государственной программе Саратовской области «Патриотическое воспитание граждан в Саратовской области» от 30 августа 2017</w:t>
      </w:r>
      <w:r w:rsidR="00082E67">
        <w:rPr>
          <w:sz w:val="28"/>
        </w:rPr>
        <w:t xml:space="preserve"> года №</w:t>
      </w:r>
      <w:r w:rsidRPr="00082E67">
        <w:rPr>
          <w:sz w:val="28"/>
        </w:rPr>
        <w:t xml:space="preserve"> 451-П.</w:t>
      </w:r>
    </w:p>
    <w:p w:rsidR="00957B6A" w:rsidRPr="00082E67" w:rsidRDefault="00957B6A" w:rsidP="00082E67">
      <w:pPr>
        <w:ind w:firstLine="567"/>
        <w:jc w:val="both"/>
        <w:rPr>
          <w:sz w:val="28"/>
        </w:rPr>
      </w:pPr>
      <w:r w:rsidRPr="00082E67">
        <w:rPr>
          <w:sz w:val="28"/>
        </w:rPr>
        <w:t>Патриотизм является идеологической основой любого независимого государства. Поэтому развитие системы патриотического воспитания как полноценно действующего государственно-общественного института является одним из главных направлений в государственной политике РФ.</w:t>
      </w:r>
    </w:p>
    <w:p w:rsidR="00957B6A" w:rsidRPr="00082E67" w:rsidRDefault="00957B6A" w:rsidP="00082E67">
      <w:pPr>
        <w:ind w:firstLine="567"/>
        <w:jc w:val="both"/>
        <w:rPr>
          <w:sz w:val="28"/>
        </w:rPr>
      </w:pPr>
      <w:r w:rsidRPr="00082E67">
        <w:rPr>
          <w:sz w:val="28"/>
        </w:rPr>
        <w:t>Продолжа</w:t>
      </w:r>
      <w:r w:rsidR="00082E67">
        <w:rPr>
          <w:sz w:val="28"/>
        </w:rPr>
        <w:t>ется</w:t>
      </w:r>
      <w:r w:rsidRPr="00082E67">
        <w:rPr>
          <w:sz w:val="28"/>
        </w:rPr>
        <w:t xml:space="preserve"> работа по увековечению памяти погибших воинов. В рамках акции «</w:t>
      </w:r>
      <w:r w:rsidR="00082E67">
        <w:rPr>
          <w:sz w:val="28"/>
        </w:rPr>
        <w:t>Никто</w:t>
      </w:r>
      <w:r w:rsidRPr="00082E67">
        <w:rPr>
          <w:sz w:val="28"/>
        </w:rPr>
        <w:t xml:space="preserve"> не забыт, ничто не забыто» учащ</w:t>
      </w:r>
      <w:r w:rsidR="00082E67">
        <w:rPr>
          <w:sz w:val="28"/>
        </w:rPr>
        <w:t>иеся образовательных учреждений</w:t>
      </w:r>
      <w:r w:rsidRPr="00082E67">
        <w:rPr>
          <w:sz w:val="28"/>
        </w:rPr>
        <w:t xml:space="preserve"> и члены детских школьных организаций благоустраивают памятники и обелиски, братские и индивидуальные воинские захоронения.</w:t>
      </w:r>
    </w:p>
    <w:p w:rsidR="00957B6A" w:rsidRPr="00082E67" w:rsidRDefault="00082E67" w:rsidP="00082E67">
      <w:pPr>
        <w:ind w:firstLine="567"/>
        <w:jc w:val="both"/>
        <w:rPr>
          <w:sz w:val="28"/>
        </w:rPr>
      </w:pPr>
      <w:r>
        <w:rPr>
          <w:sz w:val="28"/>
        </w:rPr>
        <w:t>Ежегодно проводится</w:t>
      </w:r>
      <w:r w:rsidR="00957B6A" w:rsidRPr="00082E67">
        <w:rPr>
          <w:sz w:val="28"/>
        </w:rPr>
        <w:t xml:space="preserve"> фольклорный районный фестиваль «Как у нашего двора»</w:t>
      </w:r>
      <w:r>
        <w:rPr>
          <w:sz w:val="28"/>
        </w:rPr>
        <w:t>. В 2021 году из-</w:t>
      </w:r>
      <w:r w:rsidR="00957B6A" w:rsidRPr="00082E67">
        <w:rPr>
          <w:sz w:val="28"/>
        </w:rPr>
        <w:t xml:space="preserve">за распространения коронавирусной инфекции (COVID-2019) фестиваль проходил в заочной форме. В различных номинациях приняли участие более 500 учеников и учителей из 24 образовательных учреждений района. </w:t>
      </w:r>
    </w:p>
    <w:p w:rsidR="00957B6A" w:rsidRPr="00082E67" w:rsidRDefault="00957B6A" w:rsidP="00082E67">
      <w:pPr>
        <w:ind w:firstLine="567"/>
        <w:jc w:val="both"/>
        <w:rPr>
          <w:sz w:val="28"/>
        </w:rPr>
      </w:pPr>
      <w:r w:rsidRPr="00082E67">
        <w:rPr>
          <w:sz w:val="28"/>
        </w:rPr>
        <w:t>В 2020 году все образовательные учреждения района приняли активное участие в дистанционных и онлайн мероприятиях, посвяще</w:t>
      </w:r>
      <w:r w:rsidR="00082E67">
        <w:rPr>
          <w:sz w:val="28"/>
        </w:rPr>
        <w:t>нных 75 -</w:t>
      </w:r>
      <w:r w:rsidRPr="00082E67">
        <w:rPr>
          <w:sz w:val="28"/>
        </w:rPr>
        <w:t xml:space="preserve"> летию Победы:</w:t>
      </w:r>
    </w:p>
    <w:p w:rsidR="00957B6A" w:rsidRPr="00082E67" w:rsidRDefault="00957B6A" w:rsidP="00082E67">
      <w:pPr>
        <w:ind w:firstLine="567"/>
        <w:jc w:val="both"/>
        <w:rPr>
          <w:sz w:val="28"/>
        </w:rPr>
      </w:pPr>
      <w:r w:rsidRPr="00082E67">
        <w:rPr>
          <w:sz w:val="28"/>
        </w:rPr>
        <w:t>Давайте вспомним тех, кто отстоял эту славную Победу!</w:t>
      </w:r>
    </w:p>
    <w:p w:rsidR="00957B6A" w:rsidRPr="00082E67" w:rsidRDefault="00957B6A" w:rsidP="00082E67">
      <w:pPr>
        <w:ind w:firstLine="567"/>
        <w:jc w:val="both"/>
        <w:rPr>
          <w:sz w:val="28"/>
        </w:rPr>
      </w:pPr>
      <w:r w:rsidRPr="00082E67">
        <w:rPr>
          <w:sz w:val="28"/>
        </w:rPr>
        <w:t>Всероссийская акция «Наследники Победы»</w:t>
      </w:r>
    </w:p>
    <w:p w:rsidR="00957B6A" w:rsidRPr="00082E67" w:rsidRDefault="00957B6A" w:rsidP="00082E67">
      <w:pPr>
        <w:ind w:firstLine="567"/>
        <w:jc w:val="both"/>
        <w:rPr>
          <w:sz w:val="28"/>
        </w:rPr>
      </w:pPr>
      <w:r w:rsidRPr="00082E67">
        <w:rPr>
          <w:sz w:val="28"/>
        </w:rPr>
        <w:t>Всероссийская акция «Окна Победы»</w:t>
      </w:r>
    </w:p>
    <w:p w:rsidR="00957B6A" w:rsidRPr="00082E67" w:rsidRDefault="00957B6A" w:rsidP="00082E67">
      <w:pPr>
        <w:ind w:firstLine="567"/>
        <w:jc w:val="both"/>
        <w:rPr>
          <w:sz w:val="28"/>
        </w:rPr>
      </w:pPr>
      <w:r w:rsidRPr="00082E67">
        <w:rPr>
          <w:sz w:val="28"/>
        </w:rPr>
        <w:t>Акция «Георгиевская ленточка»</w:t>
      </w:r>
    </w:p>
    <w:p w:rsidR="00957B6A" w:rsidRPr="00082E67" w:rsidRDefault="00957B6A" w:rsidP="00082E67">
      <w:pPr>
        <w:ind w:firstLine="567"/>
        <w:jc w:val="both"/>
        <w:rPr>
          <w:sz w:val="28"/>
        </w:rPr>
      </w:pPr>
      <w:r w:rsidRPr="00082E67">
        <w:rPr>
          <w:sz w:val="28"/>
        </w:rPr>
        <w:t>Акция «Бессмертный полк. Мы помним. online»</w:t>
      </w:r>
    </w:p>
    <w:p w:rsidR="00957B6A" w:rsidRPr="00082E67" w:rsidRDefault="00957B6A" w:rsidP="00082E67">
      <w:pPr>
        <w:ind w:firstLine="567"/>
        <w:jc w:val="both"/>
        <w:rPr>
          <w:sz w:val="28"/>
        </w:rPr>
      </w:pPr>
      <w:r w:rsidRPr="00082E67">
        <w:rPr>
          <w:sz w:val="28"/>
        </w:rPr>
        <w:t>"Солдатская каша"http://письмо-солдату.рус </w:t>
      </w:r>
    </w:p>
    <w:p w:rsidR="00957B6A" w:rsidRPr="00082E67" w:rsidRDefault="00957B6A" w:rsidP="00082E67">
      <w:pPr>
        <w:ind w:firstLine="567"/>
        <w:jc w:val="both"/>
        <w:rPr>
          <w:sz w:val="28"/>
        </w:rPr>
      </w:pPr>
      <w:r w:rsidRPr="00082E67">
        <w:rPr>
          <w:sz w:val="28"/>
        </w:rPr>
        <w:t>Всероссийский проект «Памяти Героев»</w:t>
      </w:r>
    </w:p>
    <w:p w:rsidR="00957B6A" w:rsidRPr="00082E67" w:rsidRDefault="00957B6A" w:rsidP="00082E67">
      <w:pPr>
        <w:ind w:firstLine="567"/>
        <w:jc w:val="both"/>
        <w:rPr>
          <w:sz w:val="28"/>
        </w:rPr>
      </w:pPr>
      <w:r w:rsidRPr="00082E67">
        <w:rPr>
          <w:sz w:val="28"/>
        </w:rPr>
        <w:t>Акция "75 страниц о великой Победе"</w:t>
      </w:r>
    </w:p>
    <w:p w:rsidR="00957B6A" w:rsidRPr="00082E67" w:rsidRDefault="00957B6A" w:rsidP="00082E67">
      <w:pPr>
        <w:ind w:firstLine="567"/>
        <w:jc w:val="both"/>
        <w:rPr>
          <w:sz w:val="28"/>
        </w:rPr>
      </w:pPr>
      <w:r w:rsidRPr="00082E67">
        <w:rPr>
          <w:sz w:val="28"/>
        </w:rPr>
        <w:t xml:space="preserve">Образовательные учреждения города принимали участие во Всероссийской акции «Журавлики Юнармии». В честь 75- летия Великой Победы юнармейцы запускали бумажных журавликов. Бумажный журавлик - символ памяти о тех, кто пожертвовал своей жизнью ради нашей свободы и мира.  </w:t>
      </w:r>
    </w:p>
    <w:p w:rsidR="00957B6A" w:rsidRPr="00082E67" w:rsidRDefault="00957B6A" w:rsidP="00082E67">
      <w:pPr>
        <w:ind w:firstLine="567"/>
        <w:jc w:val="both"/>
        <w:rPr>
          <w:sz w:val="28"/>
        </w:rPr>
      </w:pPr>
      <w:r w:rsidRPr="00082E67">
        <w:rPr>
          <w:sz w:val="28"/>
        </w:rPr>
        <w:t>На повышение действенности военно-патриотического воспитания направлено внимание к молодым людям, призванным на службу в ряды Вооруженных Сил РФ. Организовываются и проводятся Дни призывника (весна, осень).</w:t>
      </w:r>
    </w:p>
    <w:p w:rsidR="00957B6A" w:rsidRPr="00082E67" w:rsidRDefault="00957B6A" w:rsidP="00082E67">
      <w:pPr>
        <w:ind w:firstLine="567"/>
        <w:jc w:val="both"/>
        <w:rPr>
          <w:sz w:val="28"/>
        </w:rPr>
      </w:pPr>
      <w:r w:rsidRPr="00082E67">
        <w:rPr>
          <w:sz w:val="28"/>
        </w:rPr>
        <w:t>Проводятся мероприятия гражданско-патриотического содержания, приуроченные к государственным праздникам: День защитника Отечества, День России, День Российского флага</w:t>
      </w:r>
      <w:r w:rsidR="00082E67">
        <w:rPr>
          <w:sz w:val="28"/>
        </w:rPr>
        <w:t xml:space="preserve">. </w:t>
      </w:r>
      <w:r w:rsidRPr="00082E67">
        <w:rPr>
          <w:sz w:val="28"/>
        </w:rPr>
        <w:t>Провод</w:t>
      </w:r>
      <w:r w:rsidR="00082E67">
        <w:rPr>
          <w:sz w:val="28"/>
        </w:rPr>
        <w:t>ятся</w:t>
      </w:r>
      <w:r w:rsidRPr="00082E67">
        <w:rPr>
          <w:sz w:val="28"/>
        </w:rPr>
        <w:t xml:space="preserve"> круглые столы, конкурсы рисунков на тему патр</w:t>
      </w:r>
      <w:r w:rsidR="00082E67">
        <w:rPr>
          <w:sz w:val="28"/>
        </w:rPr>
        <w:t>иотического воспитания молодежи</w:t>
      </w:r>
      <w:r w:rsidRPr="00082E67">
        <w:rPr>
          <w:sz w:val="28"/>
        </w:rPr>
        <w:t xml:space="preserve"> Калининского района, мероприятия по профилактике асоциального поведения молодежи</w:t>
      </w:r>
      <w:r w:rsidR="00082E67">
        <w:rPr>
          <w:sz w:val="28"/>
        </w:rPr>
        <w:t xml:space="preserve">, </w:t>
      </w:r>
      <w:r w:rsidRPr="00082E67">
        <w:rPr>
          <w:sz w:val="28"/>
        </w:rPr>
        <w:t>мероприятия по повышению избирательной активности молодежи</w:t>
      </w:r>
      <w:r w:rsidR="00082E67">
        <w:rPr>
          <w:sz w:val="28"/>
        </w:rPr>
        <w:t>,</w:t>
      </w:r>
      <w:r w:rsidRPr="00082E67">
        <w:rPr>
          <w:sz w:val="28"/>
        </w:rPr>
        <w:t xml:space="preserve"> развитие </w:t>
      </w:r>
      <w:r w:rsidRPr="00082E67">
        <w:rPr>
          <w:sz w:val="28"/>
        </w:rPr>
        <w:lastRenderedPageBreak/>
        <w:t>системы молодежных патриотических объединений: м</w:t>
      </w:r>
      <w:r w:rsidR="00082E67">
        <w:rPr>
          <w:sz w:val="28"/>
        </w:rPr>
        <w:t xml:space="preserve">итинг, посвященный </w:t>
      </w:r>
      <w:r w:rsidRPr="00082E67">
        <w:rPr>
          <w:sz w:val="28"/>
        </w:rPr>
        <w:t>выводу войск  из Афганистана (февраль), м</w:t>
      </w:r>
      <w:r w:rsidR="00082E67">
        <w:rPr>
          <w:sz w:val="28"/>
        </w:rPr>
        <w:t>итинг, посвященный трагедии</w:t>
      </w:r>
      <w:r w:rsidRPr="00082E67">
        <w:rPr>
          <w:sz w:val="28"/>
        </w:rPr>
        <w:t xml:space="preserve"> на Чернобыльской АЭС (апрель), акция «Георгиевская ленточка» (май), м</w:t>
      </w:r>
      <w:r w:rsidR="00082E67">
        <w:rPr>
          <w:sz w:val="28"/>
        </w:rPr>
        <w:t xml:space="preserve">олодежный митинг </w:t>
      </w:r>
      <w:r w:rsidRPr="00082E67">
        <w:rPr>
          <w:sz w:val="28"/>
        </w:rPr>
        <w:t>«Свеча памяти» (май), м</w:t>
      </w:r>
      <w:r w:rsidR="00082E67">
        <w:rPr>
          <w:sz w:val="28"/>
        </w:rPr>
        <w:t xml:space="preserve">итинг памяти </w:t>
      </w:r>
      <w:r w:rsidRPr="00082E67">
        <w:rPr>
          <w:sz w:val="28"/>
        </w:rPr>
        <w:t>и скорби «Вахта памяти» (июнь).</w:t>
      </w:r>
    </w:p>
    <w:p w:rsidR="00957B6A" w:rsidRPr="00082E67" w:rsidRDefault="00957B6A" w:rsidP="00082E67">
      <w:pPr>
        <w:ind w:firstLine="567"/>
        <w:jc w:val="both"/>
        <w:rPr>
          <w:sz w:val="28"/>
        </w:rPr>
      </w:pPr>
      <w:r w:rsidRPr="00082E67">
        <w:rPr>
          <w:sz w:val="28"/>
        </w:rPr>
        <w:t>Работа, проводимая органами государственной власти области и органами местного самоуправления, требует дальнейшего продолжения и развития. Это, прежде всего, поддержка организаций и учреждений патриотической направленности, проведение традиционных мероприятий по патриотической тематике. Учитывая государственные приоритеты, особое внимание необходимо уделять работе по подготовке молодежи к службе в армии.</w:t>
      </w:r>
      <w:r w:rsidR="00082E67">
        <w:rPr>
          <w:sz w:val="28"/>
        </w:rPr>
        <w:t xml:space="preserve"> Указанная деятельность </w:t>
      </w:r>
      <w:r w:rsidRPr="00082E67">
        <w:rPr>
          <w:sz w:val="28"/>
        </w:rPr>
        <w:t>требует комплексного, программного решения.</w:t>
      </w:r>
    </w:p>
    <w:p w:rsidR="00957B6A" w:rsidRPr="00082E67" w:rsidRDefault="00957B6A" w:rsidP="00082E67">
      <w:pPr>
        <w:ind w:firstLine="567"/>
        <w:jc w:val="both"/>
        <w:rPr>
          <w:sz w:val="28"/>
        </w:rPr>
      </w:pPr>
    </w:p>
    <w:p w:rsidR="00957B6A" w:rsidRPr="00082E67" w:rsidRDefault="00082E67" w:rsidP="00082E67">
      <w:pPr>
        <w:jc w:val="center"/>
        <w:rPr>
          <w:b/>
          <w:sz w:val="28"/>
        </w:rPr>
      </w:pPr>
      <w:r>
        <w:rPr>
          <w:b/>
          <w:sz w:val="28"/>
        </w:rPr>
        <w:t>2. Цели и задачи п</w:t>
      </w:r>
      <w:r w:rsidR="00957B6A" w:rsidRPr="00082E67">
        <w:rPr>
          <w:b/>
          <w:sz w:val="28"/>
        </w:rPr>
        <w:t>рограммы</w:t>
      </w:r>
    </w:p>
    <w:p w:rsidR="00957B6A" w:rsidRPr="00082E67" w:rsidRDefault="00957B6A" w:rsidP="00082E67">
      <w:pPr>
        <w:ind w:firstLine="567"/>
        <w:jc w:val="both"/>
        <w:rPr>
          <w:sz w:val="28"/>
        </w:rPr>
      </w:pPr>
      <w:r w:rsidRPr="00082E67">
        <w:rPr>
          <w:sz w:val="28"/>
        </w:rPr>
        <w:t>Целью программы является развитие системы патриотического воспитания детей и молодежи на территории Калининского муниципального района, способствующей формированию социально активной личности, обладающей чувством национальной гордости, гражданского достоинства, любви к Отечеству, своему народу и готовой к их защите.</w:t>
      </w:r>
    </w:p>
    <w:p w:rsidR="00957B6A" w:rsidRPr="00082E67" w:rsidRDefault="00957B6A" w:rsidP="00082E67">
      <w:pPr>
        <w:ind w:firstLine="567"/>
        <w:jc w:val="both"/>
        <w:rPr>
          <w:sz w:val="28"/>
        </w:rPr>
      </w:pPr>
      <w:r w:rsidRPr="00082E67">
        <w:rPr>
          <w:sz w:val="28"/>
        </w:rPr>
        <w:t>В ходе реализации программы предполагается решение следующих задач:</w:t>
      </w:r>
    </w:p>
    <w:p w:rsidR="00957B6A" w:rsidRPr="00082E67" w:rsidRDefault="00957B6A" w:rsidP="00082E67">
      <w:pPr>
        <w:ind w:firstLine="567"/>
        <w:jc w:val="both"/>
        <w:rPr>
          <w:sz w:val="28"/>
        </w:rPr>
      </w:pPr>
      <w:r w:rsidRPr="00082E67">
        <w:rPr>
          <w:sz w:val="28"/>
        </w:rPr>
        <w:t>воспитание патриотизма, уважения к историческому и культурному прошлому России и Вооруженным Силам Российской Федерации;</w:t>
      </w:r>
    </w:p>
    <w:p w:rsidR="00957B6A" w:rsidRPr="00082E67" w:rsidRDefault="00957B6A" w:rsidP="00082E67">
      <w:pPr>
        <w:ind w:firstLine="567"/>
        <w:jc w:val="both"/>
        <w:rPr>
          <w:sz w:val="28"/>
        </w:rPr>
      </w:pPr>
      <w:r w:rsidRPr="00082E67">
        <w:rPr>
          <w:sz w:val="28"/>
        </w:rPr>
        <w:t>- повышение качества обучения молодежи основам военной подготовки с использованием материально-технической и спортивной базы образовательных учреждений, а также учреждений и клубов патриотической направленности.</w:t>
      </w:r>
    </w:p>
    <w:p w:rsidR="00957B6A" w:rsidRPr="00082E67" w:rsidRDefault="00957B6A" w:rsidP="00082E67">
      <w:pPr>
        <w:ind w:firstLine="567"/>
        <w:jc w:val="both"/>
        <w:rPr>
          <w:sz w:val="28"/>
        </w:rPr>
      </w:pPr>
    </w:p>
    <w:p w:rsidR="00957B6A" w:rsidRPr="00082E67" w:rsidRDefault="00082E67" w:rsidP="00082E67">
      <w:pPr>
        <w:jc w:val="center"/>
        <w:rPr>
          <w:b/>
          <w:sz w:val="28"/>
        </w:rPr>
      </w:pPr>
      <w:r w:rsidRPr="00082E67">
        <w:rPr>
          <w:b/>
          <w:sz w:val="28"/>
        </w:rPr>
        <w:t xml:space="preserve">3. </w:t>
      </w:r>
      <w:r>
        <w:rPr>
          <w:b/>
          <w:sz w:val="28"/>
        </w:rPr>
        <w:t>Ресурсного обеспечения п</w:t>
      </w:r>
      <w:r w:rsidR="00957B6A" w:rsidRPr="00082E67">
        <w:rPr>
          <w:b/>
          <w:sz w:val="28"/>
        </w:rPr>
        <w:t>рограммы</w:t>
      </w:r>
    </w:p>
    <w:p w:rsidR="00957B6A" w:rsidRPr="00082E67" w:rsidRDefault="00082E67" w:rsidP="00082E67">
      <w:pPr>
        <w:ind w:firstLine="567"/>
        <w:jc w:val="both"/>
        <w:rPr>
          <w:sz w:val="28"/>
        </w:rPr>
      </w:pPr>
      <w:r>
        <w:rPr>
          <w:sz w:val="28"/>
        </w:rPr>
        <w:t>Финансирование настоящей п</w:t>
      </w:r>
      <w:r w:rsidR="00957B6A" w:rsidRPr="00082E67">
        <w:rPr>
          <w:sz w:val="28"/>
        </w:rPr>
        <w:t>рограммы производится за счет средств районного</w:t>
      </w:r>
      <w:r>
        <w:rPr>
          <w:sz w:val="28"/>
        </w:rPr>
        <w:t xml:space="preserve"> </w:t>
      </w:r>
      <w:r w:rsidR="00957B6A" w:rsidRPr="00082E67">
        <w:rPr>
          <w:sz w:val="28"/>
        </w:rPr>
        <w:t>бюджета. Объемы расходов на выполнение программы ежегодно уточняются в процессе</w:t>
      </w:r>
      <w:r>
        <w:rPr>
          <w:sz w:val="28"/>
        </w:rPr>
        <w:t xml:space="preserve"> </w:t>
      </w:r>
      <w:r w:rsidR="00957B6A" w:rsidRPr="00082E67">
        <w:rPr>
          <w:sz w:val="28"/>
        </w:rPr>
        <w:t>исполнения районного бюджета и при формировании районного бюджета на очередной финансовый год.</w:t>
      </w:r>
    </w:p>
    <w:p w:rsidR="00957B6A" w:rsidRPr="00082E67" w:rsidRDefault="00957B6A" w:rsidP="00082E67">
      <w:pPr>
        <w:ind w:firstLine="567"/>
        <w:jc w:val="both"/>
        <w:rPr>
          <w:sz w:val="28"/>
        </w:rPr>
      </w:pPr>
      <w:r w:rsidRPr="00082E67">
        <w:rPr>
          <w:sz w:val="28"/>
        </w:rPr>
        <w:t>Предполагаемые финансовые р</w:t>
      </w:r>
      <w:r w:rsidR="00082E67">
        <w:rPr>
          <w:sz w:val="28"/>
        </w:rPr>
        <w:t>асходы за весь период действия п</w:t>
      </w:r>
      <w:r w:rsidRPr="00082E67">
        <w:rPr>
          <w:sz w:val="28"/>
        </w:rPr>
        <w:t>рограммы составят</w:t>
      </w:r>
      <w:r w:rsidR="00082E67">
        <w:rPr>
          <w:sz w:val="28"/>
        </w:rPr>
        <w:t xml:space="preserve"> </w:t>
      </w:r>
      <w:r w:rsidRPr="00082E67">
        <w:rPr>
          <w:sz w:val="28"/>
        </w:rPr>
        <w:t>200,0 тыс. рублей.</w:t>
      </w:r>
    </w:p>
    <w:p w:rsidR="00082E67" w:rsidRDefault="00957B6A" w:rsidP="00082E67">
      <w:pPr>
        <w:ind w:firstLine="567"/>
        <w:jc w:val="both"/>
        <w:rPr>
          <w:sz w:val="28"/>
        </w:rPr>
      </w:pPr>
      <w:r w:rsidRPr="00082E67">
        <w:rPr>
          <w:sz w:val="28"/>
        </w:rPr>
        <w:t xml:space="preserve">Финансирование программы из районного бюджета предусматривает: </w:t>
      </w:r>
    </w:p>
    <w:p w:rsidR="00082E67" w:rsidRDefault="00957B6A" w:rsidP="00082E67">
      <w:pPr>
        <w:ind w:firstLine="567"/>
        <w:jc w:val="both"/>
        <w:rPr>
          <w:sz w:val="28"/>
        </w:rPr>
      </w:pPr>
      <w:r w:rsidRPr="00082E67">
        <w:rPr>
          <w:sz w:val="28"/>
        </w:rPr>
        <w:t>на 2022</w:t>
      </w:r>
      <w:r w:rsidR="00082E67">
        <w:rPr>
          <w:sz w:val="28"/>
        </w:rPr>
        <w:t xml:space="preserve"> год -</w:t>
      </w:r>
      <w:r w:rsidRPr="00082E67">
        <w:rPr>
          <w:sz w:val="28"/>
        </w:rPr>
        <w:t xml:space="preserve"> </w:t>
      </w:r>
      <w:r w:rsidR="00082E67">
        <w:rPr>
          <w:sz w:val="28"/>
        </w:rPr>
        <w:t xml:space="preserve">50,0 тыс. рублей, </w:t>
      </w:r>
    </w:p>
    <w:p w:rsidR="00082E67" w:rsidRDefault="00082E67" w:rsidP="00082E67">
      <w:pPr>
        <w:ind w:firstLine="567"/>
        <w:jc w:val="both"/>
        <w:rPr>
          <w:sz w:val="28"/>
        </w:rPr>
      </w:pPr>
      <w:r>
        <w:rPr>
          <w:sz w:val="28"/>
        </w:rPr>
        <w:t>на 2023 год -</w:t>
      </w:r>
      <w:r w:rsidR="00957B6A" w:rsidRPr="00082E67">
        <w:rPr>
          <w:sz w:val="28"/>
        </w:rPr>
        <w:t xml:space="preserve"> 75,0 тыс. рублей (прогнозно), </w:t>
      </w:r>
    </w:p>
    <w:p w:rsidR="00957B6A" w:rsidRPr="00082E67" w:rsidRDefault="00957B6A" w:rsidP="00082E67">
      <w:pPr>
        <w:ind w:firstLine="567"/>
        <w:jc w:val="both"/>
        <w:rPr>
          <w:sz w:val="28"/>
        </w:rPr>
      </w:pPr>
      <w:r w:rsidRPr="00082E67">
        <w:rPr>
          <w:sz w:val="28"/>
        </w:rPr>
        <w:t>на 20</w:t>
      </w:r>
      <w:r w:rsidR="00082E67">
        <w:rPr>
          <w:sz w:val="28"/>
        </w:rPr>
        <w:t>24 год -</w:t>
      </w:r>
      <w:r w:rsidRPr="00082E67">
        <w:rPr>
          <w:sz w:val="28"/>
        </w:rPr>
        <w:t xml:space="preserve"> 75,0 тысяч рублей (прогнозно).</w:t>
      </w:r>
    </w:p>
    <w:p w:rsidR="00957B6A" w:rsidRPr="00082E67" w:rsidRDefault="00957B6A" w:rsidP="00082E67">
      <w:pPr>
        <w:ind w:firstLine="567"/>
        <w:jc w:val="both"/>
        <w:rPr>
          <w:sz w:val="28"/>
        </w:rPr>
      </w:pPr>
    </w:p>
    <w:p w:rsidR="00957B6A" w:rsidRPr="00082E67" w:rsidRDefault="00957B6A" w:rsidP="00082E67">
      <w:pPr>
        <w:jc w:val="center"/>
        <w:rPr>
          <w:b/>
          <w:sz w:val="28"/>
        </w:rPr>
      </w:pPr>
      <w:r w:rsidRPr="00082E67">
        <w:rPr>
          <w:b/>
          <w:sz w:val="28"/>
        </w:rPr>
        <w:t>4. Организация управления реализацией программы</w:t>
      </w:r>
    </w:p>
    <w:p w:rsidR="00957B6A" w:rsidRPr="00082E67" w:rsidRDefault="00957B6A" w:rsidP="00082E67">
      <w:pPr>
        <w:jc w:val="center"/>
        <w:rPr>
          <w:b/>
          <w:sz w:val="28"/>
        </w:rPr>
      </w:pPr>
      <w:r w:rsidRPr="00082E67">
        <w:rPr>
          <w:b/>
          <w:sz w:val="28"/>
        </w:rPr>
        <w:t>и контроль за ходом её выполнения</w:t>
      </w:r>
    </w:p>
    <w:p w:rsidR="00957B6A" w:rsidRPr="00082E67" w:rsidRDefault="00957B6A" w:rsidP="00082E67">
      <w:pPr>
        <w:ind w:firstLine="567"/>
        <w:jc w:val="both"/>
        <w:rPr>
          <w:sz w:val="28"/>
        </w:rPr>
      </w:pPr>
      <w:r w:rsidRPr="00082E67">
        <w:rPr>
          <w:sz w:val="28"/>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программы, вносит в установленном порядке предложения по уточнению мероприятий программы с учетом складывающейся социально-экономической ситуации.</w:t>
      </w:r>
    </w:p>
    <w:p w:rsidR="00957B6A" w:rsidRPr="00082E67" w:rsidRDefault="00957B6A" w:rsidP="00082E67">
      <w:pPr>
        <w:ind w:firstLine="567"/>
        <w:jc w:val="both"/>
        <w:rPr>
          <w:sz w:val="28"/>
        </w:rPr>
      </w:pPr>
      <w:r w:rsidRPr="00082E67">
        <w:rPr>
          <w:sz w:val="28"/>
        </w:rPr>
        <w:lastRenderedPageBreak/>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 о ходе выполнения и реализации программы и эффективности использования финансовых средств, указанных в приложении к муниципальной программе.</w:t>
      </w:r>
    </w:p>
    <w:p w:rsidR="00957B6A" w:rsidRPr="00082E67" w:rsidRDefault="00957B6A" w:rsidP="00082E67">
      <w:pPr>
        <w:ind w:firstLine="567"/>
        <w:jc w:val="both"/>
        <w:rPr>
          <w:sz w:val="28"/>
        </w:rPr>
      </w:pPr>
    </w:p>
    <w:p w:rsidR="00957B6A" w:rsidRPr="00082E67" w:rsidRDefault="00957B6A" w:rsidP="00082E67">
      <w:pPr>
        <w:jc w:val="center"/>
        <w:rPr>
          <w:b/>
          <w:sz w:val="28"/>
        </w:rPr>
      </w:pPr>
      <w:r w:rsidRPr="00082E67">
        <w:rPr>
          <w:b/>
          <w:sz w:val="28"/>
        </w:rPr>
        <w:t>5.</w:t>
      </w:r>
      <w:r w:rsidR="00082E67">
        <w:rPr>
          <w:b/>
          <w:sz w:val="28"/>
        </w:rPr>
        <w:t xml:space="preserve"> Оценка </w:t>
      </w:r>
      <w:r w:rsidRPr="00082E67">
        <w:rPr>
          <w:b/>
          <w:sz w:val="28"/>
        </w:rPr>
        <w:t>эффективности реали</w:t>
      </w:r>
      <w:r w:rsidR="00082E67">
        <w:rPr>
          <w:b/>
          <w:sz w:val="28"/>
        </w:rPr>
        <w:t>зации п</w:t>
      </w:r>
      <w:r w:rsidRPr="00082E67">
        <w:rPr>
          <w:b/>
          <w:sz w:val="28"/>
        </w:rPr>
        <w:t>рограммы</w:t>
      </w:r>
    </w:p>
    <w:p w:rsidR="00957B6A" w:rsidRPr="00082E67" w:rsidRDefault="00957B6A" w:rsidP="00082E67">
      <w:pPr>
        <w:ind w:firstLine="567"/>
        <w:jc w:val="both"/>
        <w:rPr>
          <w:sz w:val="28"/>
        </w:rPr>
      </w:pPr>
      <w:r w:rsidRPr="00082E67">
        <w:rPr>
          <w:sz w:val="28"/>
        </w:rPr>
        <w:t>Реализация мероприятий Программы позволит:</w:t>
      </w:r>
    </w:p>
    <w:p w:rsidR="00957B6A" w:rsidRPr="00082E67" w:rsidRDefault="00957B6A" w:rsidP="00082E67">
      <w:pPr>
        <w:ind w:firstLine="567"/>
        <w:jc w:val="both"/>
        <w:rPr>
          <w:sz w:val="28"/>
        </w:rPr>
      </w:pPr>
      <w:r w:rsidRPr="00082E67">
        <w:rPr>
          <w:sz w:val="28"/>
        </w:rPr>
        <w:t>-</w:t>
      </w:r>
      <w:r w:rsidR="00082E67">
        <w:rPr>
          <w:sz w:val="28"/>
        </w:rPr>
        <w:t xml:space="preserve"> </w:t>
      </w:r>
      <w:r w:rsidRPr="00082E67">
        <w:rPr>
          <w:sz w:val="28"/>
        </w:rPr>
        <w:t>создать целостную систему взаимодействия органов местного самоуправления и организаций, реализующих программу патриотического воспитания молодежи;</w:t>
      </w:r>
    </w:p>
    <w:p w:rsidR="00957B6A" w:rsidRPr="00082E67" w:rsidRDefault="00957B6A" w:rsidP="00082E67">
      <w:pPr>
        <w:ind w:firstLine="567"/>
        <w:jc w:val="both"/>
        <w:rPr>
          <w:sz w:val="28"/>
        </w:rPr>
      </w:pPr>
      <w:r w:rsidRPr="00082E67">
        <w:rPr>
          <w:sz w:val="28"/>
        </w:rPr>
        <w:t>-</w:t>
      </w:r>
      <w:r w:rsidR="00082E67">
        <w:rPr>
          <w:sz w:val="28"/>
        </w:rPr>
        <w:t xml:space="preserve"> </w:t>
      </w:r>
      <w:r w:rsidRPr="00082E67">
        <w:rPr>
          <w:sz w:val="28"/>
        </w:rPr>
        <w:t>приобщение молодежи к культурным традициям малой родины;</w:t>
      </w:r>
    </w:p>
    <w:p w:rsidR="00957B6A" w:rsidRPr="00082E67" w:rsidRDefault="00957B6A" w:rsidP="00082E67">
      <w:pPr>
        <w:ind w:firstLine="567"/>
        <w:jc w:val="both"/>
        <w:rPr>
          <w:sz w:val="28"/>
        </w:rPr>
      </w:pPr>
      <w:r w:rsidRPr="00082E67">
        <w:rPr>
          <w:sz w:val="28"/>
        </w:rPr>
        <w:t>-</w:t>
      </w:r>
      <w:r w:rsidR="00082E67">
        <w:rPr>
          <w:sz w:val="28"/>
        </w:rPr>
        <w:t xml:space="preserve"> </w:t>
      </w:r>
      <w:r w:rsidRPr="00082E67">
        <w:rPr>
          <w:sz w:val="28"/>
        </w:rPr>
        <w:t>повысить престиж службы в рядах вооруженных сил России;</w:t>
      </w:r>
    </w:p>
    <w:p w:rsidR="00957B6A" w:rsidRPr="00082E67" w:rsidRDefault="00957B6A" w:rsidP="00082E67">
      <w:pPr>
        <w:ind w:firstLine="567"/>
        <w:jc w:val="both"/>
        <w:rPr>
          <w:sz w:val="28"/>
        </w:rPr>
      </w:pPr>
      <w:r w:rsidRPr="00082E67">
        <w:rPr>
          <w:sz w:val="28"/>
        </w:rPr>
        <w:t>-</w:t>
      </w:r>
      <w:r w:rsidR="00082E67">
        <w:rPr>
          <w:sz w:val="28"/>
        </w:rPr>
        <w:t xml:space="preserve"> </w:t>
      </w:r>
      <w:r w:rsidRPr="00082E67">
        <w:rPr>
          <w:sz w:val="28"/>
        </w:rPr>
        <w:t>повысить интерес молодежи к изучению истории воинской славы России;</w:t>
      </w:r>
    </w:p>
    <w:p w:rsidR="00957B6A" w:rsidRPr="00082E67" w:rsidRDefault="00957B6A" w:rsidP="00082E67">
      <w:pPr>
        <w:ind w:firstLine="567"/>
        <w:jc w:val="both"/>
        <w:rPr>
          <w:sz w:val="28"/>
        </w:rPr>
      </w:pPr>
      <w:r w:rsidRPr="00082E67">
        <w:rPr>
          <w:sz w:val="28"/>
        </w:rPr>
        <w:t>-</w:t>
      </w:r>
      <w:r w:rsidR="00082E67">
        <w:rPr>
          <w:sz w:val="28"/>
        </w:rPr>
        <w:t xml:space="preserve"> </w:t>
      </w:r>
      <w:r w:rsidRPr="00082E67">
        <w:rPr>
          <w:sz w:val="28"/>
        </w:rPr>
        <w:t>создать комфортную информационную среду для молодежи в сфере деятельности по патриотическому воспитанию.</w:t>
      </w:r>
    </w:p>
    <w:p w:rsidR="00957B6A" w:rsidRDefault="00957B6A" w:rsidP="00082E67">
      <w:pPr>
        <w:ind w:firstLine="567"/>
        <w:jc w:val="both"/>
        <w:rPr>
          <w:sz w:val="28"/>
        </w:rPr>
      </w:pPr>
      <w:r w:rsidRPr="00082E67">
        <w:rPr>
          <w:sz w:val="28"/>
        </w:rPr>
        <w:t>Оценка эффективности реализации программы осуществляется на основе ожидаемых конечных результатов программы.</w:t>
      </w:r>
    </w:p>
    <w:p w:rsidR="00082E67" w:rsidRPr="00082E67" w:rsidRDefault="00082E67" w:rsidP="00082E67">
      <w:pPr>
        <w:ind w:firstLine="567"/>
        <w:jc w:val="both"/>
        <w:rPr>
          <w:sz w:val="28"/>
        </w:rPr>
      </w:pPr>
    </w:p>
    <w:p w:rsidR="00957B6A" w:rsidRPr="00082E67" w:rsidRDefault="00957B6A" w:rsidP="00082E67">
      <w:pPr>
        <w:jc w:val="center"/>
        <w:rPr>
          <w:b/>
          <w:sz w:val="28"/>
        </w:rPr>
      </w:pPr>
      <w:r w:rsidRPr="00082E67">
        <w:rPr>
          <w:b/>
          <w:sz w:val="28"/>
        </w:rPr>
        <w:t>Перечень показателей для проведения оценки эффективности программы</w:t>
      </w:r>
    </w:p>
    <w:tbl>
      <w:tblPr>
        <w:tblW w:w="0" w:type="auto"/>
        <w:tblCellMar>
          <w:top w:w="15" w:type="dxa"/>
          <w:left w:w="15" w:type="dxa"/>
          <w:bottom w:w="15" w:type="dxa"/>
          <w:right w:w="15" w:type="dxa"/>
        </w:tblCellMar>
        <w:tblLook w:val="04A0"/>
      </w:tblPr>
      <w:tblGrid>
        <w:gridCol w:w="4551"/>
        <w:gridCol w:w="1134"/>
        <w:gridCol w:w="1276"/>
        <w:gridCol w:w="1276"/>
        <w:gridCol w:w="1417"/>
      </w:tblGrid>
      <w:tr w:rsidR="00957B6A" w:rsidRPr="00A9761B" w:rsidTr="00082E67">
        <w:tc>
          <w:tcPr>
            <w:tcW w:w="4551" w:type="dxa"/>
            <w:tcBorders>
              <w:top w:val="single" w:sz="6" w:space="0" w:color="000000"/>
              <w:left w:val="single" w:sz="6" w:space="0" w:color="000000"/>
              <w:bottom w:val="single" w:sz="6" w:space="0" w:color="000000"/>
              <w:right w:val="single" w:sz="6" w:space="0" w:color="000000"/>
            </w:tcBorders>
            <w:vAlign w:val="center"/>
            <w:hideMark/>
          </w:tcPr>
          <w:p w:rsidR="00957B6A" w:rsidRPr="00082E67" w:rsidRDefault="00957B6A" w:rsidP="00980875">
            <w:pPr>
              <w:spacing w:before="100" w:beforeAutospacing="1" w:after="100" w:afterAutospacing="1"/>
              <w:jc w:val="center"/>
              <w:rPr>
                <w:b/>
                <w:sz w:val="24"/>
                <w:szCs w:val="24"/>
              </w:rPr>
            </w:pPr>
            <w:r w:rsidRPr="00082E67">
              <w:rPr>
                <w:b/>
                <w:sz w:val="24"/>
                <w:szCs w:val="24"/>
              </w:rPr>
              <w:t>Наименование целевого показателя</w:t>
            </w:r>
          </w:p>
        </w:tc>
        <w:tc>
          <w:tcPr>
            <w:tcW w:w="1134" w:type="dxa"/>
            <w:tcBorders>
              <w:top w:val="single" w:sz="6" w:space="0" w:color="000000"/>
              <w:left w:val="single" w:sz="6" w:space="0" w:color="000000"/>
              <w:bottom w:val="single" w:sz="6" w:space="0" w:color="000000"/>
              <w:right w:val="single" w:sz="4" w:space="0" w:color="auto"/>
            </w:tcBorders>
            <w:vAlign w:val="center"/>
            <w:hideMark/>
          </w:tcPr>
          <w:p w:rsidR="00957B6A" w:rsidRPr="00082E67" w:rsidRDefault="00957B6A" w:rsidP="00980875">
            <w:pPr>
              <w:spacing w:before="100" w:beforeAutospacing="1" w:after="100" w:afterAutospacing="1"/>
              <w:jc w:val="center"/>
              <w:rPr>
                <w:b/>
                <w:sz w:val="24"/>
                <w:szCs w:val="24"/>
              </w:rPr>
            </w:pPr>
            <w:r w:rsidRPr="00082E67">
              <w:rPr>
                <w:b/>
                <w:sz w:val="24"/>
                <w:szCs w:val="24"/>
              </w:rPr>
              <w:t>2021 год</w:t>
            </w:r>
          </w:p>
        </w:tc>
        <w:tc>
          <w:tcPr>
            <w:tcW w:w="1276" w:type="dxa"/>
            <w:tcBorders>
              <w:top w:val="single" w:sz="6" w:space="0" w:color="000000"/>
              <w:left w:val="single" w:sz="4" w:space="0" w:color="auto"/>
              <w:bottom w:val="single" w:sz="6" w:space="0" w:color="000000"/>
              <w:right w:val="single" w:sz="6" w:space="0" w:color="000000"/>
            </w:tcBorders>
            <w:vAlign w:val="center"/>
          </w:tcPr>
          <w:p w:rsidR="00957B6A" w:rsidRPr="00082E67" w:rsidRDefault="00957B6A" w:rsidP="00980875">
            <w:pPr>
              <w:spacing w:before="100" w:beforeAutospacing="1" w:after="100" w:afterAutospacing="1"/>
              <w:jc w:val="center"/>
              <w:rPr>
                <w:b/>
                <w:sz w:val="24"/>
                <w:szCs w:val="24"/>
              </w:rPr>
            </w:pPr>
            <w:r w:rsidRPr="00082E67">
              <w:rPr>
                <w:b/>
                <w:sz w:val="24"/>
                <w:szCs w:val="24"/>
              </w:rPr>
              <w:t>2022 год</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957B6A" w:rsidRPr="00082E67" w:rsidRDefault="00957B6A" w:rsidP="00980875">
            <w:pPr>
              <w:spacing w:before="100" w:beforeAutospacing="1" w:after="100" w:afterAutospacing="1"/>
              <w:jc w:val="center"/>
              <w:rPr>
                <w:b/>
                <w:sz w:val="24"/>
                <w:szCs w:val="24"/>
              </w:rPr>
            </w:pPr>
            <w:r w:rsidRPr="00082E67">
              <w:rPr>
                <w:b/>
                <w:sz w:val="24"/>
                <w:szCs w:val="24"/>
              </w:rPr>
              <w:t>2023 год</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957B6A" w:rsidRPr="00082E67" w:rsidRDefault="00957B6A" w:rsidP="00980875">
            <w:pPr>
              <w:spacing w:before="100" w:beforeAutospacing="1" w:after="100" w:afterAutospacing="1"/>
              <w:jc w:val="center"/>
              <w:rPr>
                <w:b/>
                <w:sz w:val="24"/>
                <w:szCs w:val="24"/>
              </w:rPr>
            </w:pPr>
            <w:r w:rsidRPr="00082E67">
              <w:rPr>
                <w:b/>
                <w:sz w:val="24"/>
                <w:szCs w:val="24"/>
              </w:rPr>
              <w:t>2024 год</w:t>
            </w:r>
          </w:p>
        </w:tc>
      </w:tr>
      <w:tr w:rsidR="00957B6A" w:rsidRPr="00A9761B" w:rsidTr="00082E67">
        <w:tc>
          <w:tcPr>
            <w:tcW w:w="4551" w:type="dxa"/>
            <w:tcBorders>
              <w:top w:val="single" w:sz="6" w:space="0" w:color="000000"/>
              <w:left w:val="single" w:sz="6" w:space="0" w:color="000000"/>
              <w:bottom w:val="single" w:sz="6" w:space="0" w:color="000000"/>
              <w:right w:val="single" w:sz="6" w:space="0" w:color="000000"/>
            </w:tcBorders>
            <w:vAlign w:val="center"/>
            <w:hideMark/>
          </w:tcPr>
          <w:p w:rsidR="00957B6A" w:rsidRPr="00A9761B" w:rsidRDefault="00957B6A" w:rsidP="00082E67">
            <w:pPr>
              <w:spacing w:before="100" w:beforeAutospacing="1" w:after="100" w:afterAutospacing="1"/>
              <w:jc w:val="both"/>
              <w:rPr>
                <w:sz w:val="24"/>
                <w:szCs w:val="24"/>
              </w:rPr>
            </w:pPr>
            <w:r>
              <w:rPr>
                <w:sz w:val="24"/>
                <w:szCs w:val="24"/>
              </w:rPr>
              <w:t>Количество проведенных мероприятий, патриотической направленности (ед.)</w:t>
            </w:r>
          </w:p>
        </w:tc>
        <w:tc>
          <w:tcPr>
            <w:tcW w:w="1134" w:type="dxa"/>
            <w:tcBorders>
              <w:top w:val="single" w:sz="6" w:space="0" w:color="000000"/>
              <w:left w:val="single" w:sz="6" w:space="0" w:color="000000"/>
              <w:bottom w:val="single" w:sz="6" w:space="0" w:color="000000"/>
              <w:right w:val="single" w:sz="4" w:space="0" w:color="auto"/>
            </w:tcBorders>
            <w:hideMark/>
          </w:tcPr>
          <w:p w:rsidR="00957B6A" w:rsidRPr="00A9761B" w:rsidRDefault="00957B6A" w:rsidP="00082E67">
            <w:pPr>
              <w:jc w:val="center"/>
              <w:rPr>
                <w:sz w:val="24"/>
                <w:szCs w:val="24"/>
              </w:rPr>
            </w:pPr>
            <w:r>
              <w:rPr>
                <w:sz w:val="24"/>
                <w:szCs w:val="24"/>
              </w:rPr>
              <w:t>36</w:t>
            </w:r>
          </w:p>
        </w:tc>
        <w:tc>
          <w:tcPr>
            <w:tcW w:w="1276" w:type="dxa"/>
            <w:tcBorders>
              <w:top w:val="single" w:sz="6" w:space="0" w:color="000000"/>
              <w:left w:val="single" w:sz="4" w:space="0" w:color="auto"/>
              <w:bottom w:val="single" w:sz="6" w:space="0" w:color="000000"/>
              <w:right w:val="single" w:sz="6" w:space="0" w:color="000000"/>
            </w:tcBorders>
          </w:tcPr>
          <w:p w:rsidR="00957B6A" w:rsidRPr="00A9761B" w:rsidRDefault="00957B6A" w:rsidP="00082E67">
            <w:pPr>
              <w:jc w:val="center"/>
              <w:rPr>
                <w:sz w:val="24"/>
                <w:szCs w:val="24"/>
              </w:rPr>
            </w:pPr>
            <w:r>
              <w:rPr>
                <w:sz w:val="24"/>
                <w:szCs w:val="24"/>
              </w:rPr>
              <w:t>16</w:t>
            </w:r>
          </w:p>
        </w:tc>
        <w:tc>
          <w:tcPr>
            <w:tcW w:w="1276" w:type="dxa"/>
            <w:tcBorders>
              <w:top w:val="single" w:sz="6" w:space="0" w:color="000000"/>
              <w:left w:val="single" w:sz="6" w:space="0" w:color="000000"/>
              <w:bottom w:val="single" w:sz="6" w:space="0" w:color="000000"/>
              <w:right w:val="single" w:sz="6" w:space="0" w:color="000000"/>
            </w:tcBorders>
            <w:hideMark/>
          </w:tcPr>
          <w:p w:rsidR="00957B6A" w:rsidRPr="00A9761B" w:rsidRDefault="00957B6A" w:rsidP="00082E67">
            <w:pPr>
              <w:jc w:val="center"/>
              <w:rPr>
                <w:sz w:val="24"/>
                <w:szCs w:val="24"/>
              </w:rPr>
            </w:pPr>
            <w:r>
              <w:rPr>
                <w:sz w:val="24"/>
                <w:szCs w:val="24"/>
              </w:rPr>
              <w:t>16</w:t>
            </w:r>
          </w:p>
        </w:tc>
        <w:tc>
          <w:tcPr>
            <w:tcW w:w="1417" w:type="dxa"/>
            <w:tcBorders>
              <w:top w:val="single" w:sz="6" w:space="0" w:color="000000"/>
              <w:left w:val="single" w:sz="6" w:space="0" w:color="000000"/>
              <w:bottom w:val="single" w:sz="6" w:space="0" w:color="000000"/>
              <w:right w:val="single" w:sz="6" w:space="0" w:color="000000"/>
            </w:tcBorders>
            <w:hideMark/>
          </w:tcPr>
          <w:p w:rsidR="00957B6A" w:rsidRPr="00A9761B" w:rsidRDefault="00957B6A" w:rsidP="00082E67">
            <w:pPr>
              <w:jc w:val="center"/>
              <w:rPr>
                <w:sz w:val="24"/>
                <w:szCs w:val="24"/>
              </w:rPr>
            </w:pPr>
            <w:r>
              <w:rPr>
                <w:sz w:val="24"/>
                <w:szCs w:val="24"/>
              </w:rPr>
              <w:t>17</w:t>
            </w:r>
          </w:p>
        </w:tc>
      </w:tr>
      <w:tr w:rsidR="00957B6A" w:rsidRPr="00A9761B" w:rsidTr="00082E67">
        <w:tc>
          <w:tcPr>
            <w:tcW w:w="4551" w:type="dxa"/>
            <w:tcBorders>
              <w:top w:val="single" w:sz="6" w:space="0" w:color="000000"/>
              <w:left w:val="single" w:sz="6" w:space="0" w:color="000000"/>
              <w:bottom w:val="single" w:sz="6" w:space="0" w:color="000000"/>
              <w:right w:val="single" w:sz="6" w:space="0" w:color="000000"/>
            </w:tcBorders>
            <w:vAlign w:val="center"/>
            <w:hideMark/>
          </w:tcPr>
          <w:p w:rsidR="00957B6A" w:rsidRPr="00A9761B" w:rsidRDefault="00957B6A" w:rsidP="00082E67">
            <w:pPr>
              <w:spacing w:before="100" w:beforeAutospacing="1" w:after="100" w:afterAutospacing="1"/>
              <w:jc w:val="both"/>
              <w:rPr>
                <w:sz w:val="24"/>
                <w:szCs w:val="24"/>
              </w:rPr>
            </w:pPr>
            <w:r>
              <w:rPr>
                <w:sz w:val="24"/>
                <w:szCs w:val="24"/>
              </w:rPr>
              <w:t>Количество молодежи, вовлеченной в патриотическую деятельность (%)</w:t>
            </w:r>
          </w:p>
        </w:tc>
        <w:tc>
          <w:tcPr>
            <w:tcW w:w="1134" w:type="dxa"/>
            <w:tcBorders>
              <w:top w:val="single" w:sz="6" w:space="0" w:color="000000"/>
              <w:left w:val="single" w:sz="6" w:space="0" w:color="000000"/>
              <w:bottom w:val="single" w:sz="6" w:space="0" w:color="000000"/>
              <w:right w:val="single" w:sz="4" w:space="0" w:color="auto"/>
            </w:tcBorders>
            <w:hideMark/>
          </w:tcPr>
          <w:p w:rsidR="00957B6A" w:rsidRPr="00A9761B" w:rsidRDefault="00957B6A" w:rsidP="00082E67">
            <w:pPr>
              <w:jc w:val="center"/>
              <w:rPr>
                <w:sz w:val="24"/>
                <w:szCs w:val="24"/>
              </w:rPr>
            </w:pPr>
            <w:r>
              <w:rPr>
                <w:sz w:val="24"/>
                <w:szCs w:val="24"/>
              </w:rPr>
              <w:t>90%</w:t>
            </w:r>
          </w:p>
        </w:tc>
        <w:tc>
          <w:tcPr>
            <w:tcW w:w="1276" w:type="dxa"/>
            <w:tcBorders>
              <w:top w:val="single" w:sz="6" w:space="0" w:color="000000"/>
              <w:left w:val="single" w:sz="4" w:space="0" w:color="auto"/>
              <w:bottom w:val="single" w:sz="6" w:space="0" w:color="000000"/>
              <w:right w:val="single" w:sz="6" w:space="0" w:color="000000"/>
            </w:tcBorders>
          </w:tcPr>
          <w:p w:rsidR="00957B6A" w:rsidRPr="00A9761B" w:rsidRDefault="00957B6A" w:rsidP="00082E67">
            <w:pPr>
              <w:jc w:val="center"/>
              <w:rPr>
                <w:sz w:val="24"/>
                <w:szCs w:val="24"/>
              </w:rPr>
            </w:pPr>
            <w:r>
              <w:rPr>
                <w:sz w:val="24"/>
                <w:szCs w:val="24"/>
              </w:rPr>
              <w:t>91%</w:t>
            </w:r>
          </w:p>
        </w:tc>
        <w:tc>
          <w:tcPr>
            <w:tcW w:w="1276" w:type="dxa"/>
            <w:tcBorders>
              <w:top w:val="single" w:sz="6" w:space="0" w:color="000000"/>
              <w:left w:val="single" w:sz="6" w:space="0" w:color="000000"/>
              <w:bottom w:val="single" w:sz="6" w:space="0" w:color="000000"/>
              <w:right w:val="single" w:sz="6" w:space="0" w:color="000000"/>
            </w:tcBorders>
            <w:hideMark/>
          </w:tcPr>
          <w:p w:rsidR="00957B6A" w:rsidRPr="00A9761B" w:rsidRDefault="00957B6A" w:rsidP="00082E67">
            <w:pPr>
              <w:jc w:val="center"/>
              <w:rPr>
                <w:sz w:val="24"/>
                <w:szCs w:val="24"/>
              </w:rPr>
            </w:pPr>
            <w:r>
              <w:rPr>
                <w:sz w:val="24"/>
                <w:szCs w:val="24"/>
              </w:rPr>
              <w:t>92%</w:t>
            </w:r>
          </w:p>
        </w:tc>
        <w:tc>
          <w:tcPr>
            <w:tcW w:w="1417" w:type="dxa"/>
            <w:tcBorders>
              <w:top w:val="single" w:sz="6" w:space="0" w:color="000000"/>
              <w:left w:val="single" w:sz="6" w:space="0" w:color="000000"/>
              <w:bottom w:val="single" w:sz="6" w:space="0" w:color="000000"/>
              <w:right w:val="single" w:sz="6" w:space="0" w:color="000000"/>
            </w:tcBorders>
            <w:hideMark/>
          </w:tcPr>
          <w:p w:rsidR="00957B6A" w:rsidRPr="00A9761B" w:rsidRDefault="00957B6A" w:rsidP="00082E67">
            <w:pPr>
              <w:jc w:val="center"/>
              <w:rPr>
                <w:sz w:val="24"/>
                <w:szCs w:val="24"/>
              </w:rPr>
            </w:pPr>
            <w:r>
              <w:rPr>
                <w:sz w:val="24"/>
                <w:szCs w:val="24"/>
              </w:rPr>
              <w:t>93%</w:t>
            </w:r>
          </w:p>
        </w:tc>
      </w:tr>
    </w:tbl>
    <w:p w:rsidR="00957B6A" w:rsidRPr="00A9761B" w:rsidRDefault="00957B6A" w:rsidP="00957B6A">
      <w:pPr>
        <w:pStyle w:val="23"/>
        <w:outlineLvl w:val="0"/>
        <w:rPr>
          <w:sz w:val="24"/>
          <w:szCs w:val="24"/>
        </w:rPr>
      </w:pPr>
    </w:p>
    <w:p w:rsidR="00957B6A" w:rsidRDefault="00957B6A" w:rsidP="00957B6A">
      <w:pPr>
        <w:pStyle w:val="23"/>
        <w:outlineLvl w:val="0"/>
        <w:rPr>
          <w:szCs w:val="28"/>
        </w:rPr>
      </w:pPr>
    </w:p>
    <w:p w:rsidR="00082E67" w:rsidRDefault="00082E67" w:rsidP="00957B6A">
      <w:pPr>
        <w:pStyle w:val="23"/>
        <w:outlineLvl w:val="0"/>
        <w:rPr>
          <w:szCs w:val="28"/>
        </w:rPr>
      </w:pPr>
    </w:p>
    <w:p w:rsidR="00082E67" w:rsidRPr="00082E67" w:rsidRDefault="00082E67" w:rsidP="00082E67">
      <w:pPr>
        <w:pStyle w:val="23"/>
        <w:jc w:val="center"/>
        <w:outlineLvl w:val="0"/>
        <w:rPr>
          <w:b w:val="0"/>
          <w:szCs w:val="28"/>
        </w:rPr>
      </w:pPr>
      <w:r w:rsidRPr="00082E67">
        <w:rPr>
          <w:b w:val="0"/>
          <w:szCs w:val="28"/>
        </w:rPr>
        <w:t>____________________</w:t>
      </w:r>
    </w:p>
    <w:p w:rsidR="00957B6A" w:rsidRDefault="00957B6A" w:rsidP="00957B6A">
      <w:pPr>
        <w:pStyle w:val="23"/>
        <w:jc w:val="right"/>
        <w:outlineLvl w:val="0"/>
        <w:rPr>
          <w:szCs w:val="28"/>
        </w:rPr>
      </w:pPr>
    </w:p>
    <w:p w:rsidR="00957B6A" w:rsidRDefault="00957B6A" w:rsidP="00957B6A">
      <w:pPr>
        <w:pStyle w:val="23"/>
        <w:jc w:val="right"/>
        <w:outlineLvl w:val="0"/>
        <w:rPr>
          <w:szCs w:val="28"/>
        </w:rPr>
      </w:pPr>
    </w:p>
    <w:p w:rsidR="00957B6A" w:rsidRDefault="00957B6A" w:rsidP="00957B6A">
      <w:pPr>
        <w:pStyle w:val="23"/>
        <w:jc w:val="right"/>
        <w:outlineLvl w:val="0"/>
        <w:rPr>
          <w:szCs w:val="28"/>
        </w:rPr>
      </w:pPr>
    </w:p>
    <w:p w:rsidR="00C828BD" w:rsidRDefault="00C828BD" w:rsidP="00957B6A">
      <w:pPr>
        <w:pStyle w:val="23"/>
        <w:jc w:val="right"/>
        <w:outlineLvl w:val="0"/>
        <w:rPr>
          <w:szCs w:val="28"/>
        </w:rPr>
      </w:pPr>
    </w:p>
    <w:p w:rsidR="00C828BD" w:rsidRDefault="00C828BD" w:rsidP="00957B6A">
      <w:pPr>
        <w:pStyle w:val="23"/>
        <w:jc w:val="right"/>
        <w:outlineLvl w:val="0"/>
        <w:rPr>
          <w:szCs w:val="28"/>
        </w:rPr>
      </w:pPr>
    </w:p>
    <w:p w:rsidR="00C828BD" w:rsidRDefault="00C828BD" w:rsidP="00957B6A">
      <w:pPr>
        <w:pStyle w:val="23"/>
        <w:jc w:val="right"/>
        <w:outlineLvl w:val="0"/>
        <w:rPr>
          <w:szCs w:val="28"/>
        </w:rPr>
      </w:pPr>
    </w:p>
    <w:p w:rsidR="00C828BD" w:rsidRDefault="00C828BD" w:rsidP="00957B6A">
      <w:pPr>
        <w:pStyle w:val="23"/>
        <w:jc w:val="right"/>
        <w:outlineLvl w:val="0"/>
        <w:rPr>
          <w:szCs w:val="28"/>
        </w:rPr>
      </w:pPr>
    </w:p>
    <w:p w:rsidR="00C828BD" w:rsidRDefault="00C828BD" w:rsidP="00957B6A">
      <w:pPr>
        <w:pStyle w:val="23"/>
        <w:jc w:val="right"/>
        <w:outlineLvl w:val="0"/>
        <w:rPr>
          <w:szCs w:val="28"/>
        </w:rPr>
      </w:pPr>
    </w:p>
    <w:p w:rsidR="00C828BD" w:rsidRDefault="00C828BD" w:rsidP="00957B6A">
      <w:pPr>
        <w:pStyle w:val="23"/>
        <w:jc w:val="right"/>
        <w:outlineLvl w:val="0"/>
        <w:rPr>
          <w:szCs w:val="28"/>
        </w:rPr>
      </w:pPr>
    </w:p>
    <w:p w:rsidR="00C828BD" w:rsidRDefault="00C828BD" w:rsidP="00957B6A">
      <w:pPr>
        <w:pStyle w:val="23"/>
        <w:jc w:val="right"/>
        <w:outlineLvl w:val="0"/>
        <w:rPr>
          <w:szCs w:val="28"/>
        </w:rPr>
      </w:pPr>
    </w:p>
    <w:p w:rsidR="00C828BD" w:rsidRDefault="00C828BD" w:rsidP="00957B6A">
      <w:pPr>
        <w:pStyle w:val="23"/>
        <w:jc w:val="right"/>
        <w:outlineLvl w:val="0"/>
        <w:rPr>
          <w:szCs w:val="28"/>
        </w:rPr>
      </w:pPr>
    </w:p>
    <w:p w:rsidR="00C828BD" w:rsidRDefault="00C828BD" w:rsidP="00957B6A">
      <w:pPr>
        <w:pStyle w:val="23"/>
        <w:jc w:val="right"/>
        <w:outlineLvl w:val="0"/>
        <w:rPr>
          <w:szCs w:val="28"/>
        </w:rPr>
      </w:pPr>
    </w:p>
    <w:p w:rsidR="00C828BD" w:rsidRDefault="00C828BD" w:rsidP="00957B6A">
      <w:pPr>
        <w:pStyle w:val="23"/>
        <w:jc w:val="right"/>
        <w:outlineLvl w:val="0"/>
        <w:rPr>
          <w:szCs w:val="28"/>
        </w:rPr>
      </w:pPr>
    </w:p>
    <w:p w:rsidR="00C828BD" w:rsidRDefault="00C828BD" w:rsidP="00957B6A">
      <w:pPr>
        <w:pStyle w:val="23"/>
        <w:jc w:val="right"/>
        <w:outlineLvl w:val="0"/>
        <w:rPr>
          <w:szCs w:val="28"/>
        </w:rPr>
      </w:pPr>
    </w:p>
    <w:p w:rsidR="00C828BD" w:rsidRDefault="00C828BD" w:rsidP="00957B6A">
      <w:pPr>
        <w:pStyle w:val="23"/>
        <w:jc w:val="right"/>
        <w:outlineLvl w:val="0"/>
        <w:rPr>
          <w:szCs w:val="28"/>
        </w:rPr>
      </w:pPr>
    </w:p>
    <w:p w:rsidR="00C828BD" w:rsidRDefault="00C828BD" w:rsidP="00957B6A">
      <w:pPr>
        <w:pStyle w:val="23"/>
        <w:jc w:val="right"/>
        <w:outlineLvl w:val="0"/>
        <w:rPr>
          <w:szCs w:val="28"/>
        </w:rPr>
      </w:pPr>
    </w:p>
    <w:p w:rsidR="00957B6A" w:rsidRDefault="00957B6A" w:rsidP="00957B6A">
      <w:pPr>
        <w:pStyle w:val="23"/>
        <w:jc w:val="right"/>
        <w:outlineLvl w:val="0"/>
        <w:rPr>
          <w:szCs w:val="28"/>
        </w:rPr>
      </w:pPr>
    </w:p>
    <w:p w:rsidR="00C828BD" w:rsidRDefault="00957B6A" w:rsidP="00C828BD">
      <w:pPr>
        <w:pStyle w:val="23"/>
        <w:ind w:left="5670"/>
        <w:jc w:val="left"/>
        <w:outlineLvl w:val="0"/>
        <w:rPr>
          <w:szCs w:val="28"/>
        </w:rPr>
      </w:pPr>
      <w:r w:rsidRPr="00DE4E53">
        <w:rPr>
          <w:szCs w:val="28"/>
        </w:rPr>
        <w:lastRenderedPageBreak/>
        <w:t xml:space="preserve">Приложение </w:t>
      </w:r>
    </w:p>
    <w:p w:rsidR="00957B6A" w:rsidRPr="00DE4E53" w:rsidRDefault="00957B6A" w:rsidP="00C828BD">
      <w:pPr>
        <w:pStyle w:val="23"/>
        <w:ind w:left="5670"/>
        <w:jc w:val="left"/>
        <w:outlineLvl w:val="0"/>
        <w:rPr>
          <w:szCs w:val="28"/>
        </w:rPr>
      </w:pPr>
      <w:r w:rsidRPr="00DE4E53">
        <w:rPr>
          <w:szCs w:val="28"/>
        </w:rPr>
        <w:t xml:space="preserve">к муниципальной программе </w:t>
      </w:r>
    </w:p>
    <w:p w:rsidR="00957B6A" w:rsidRDefault="00957B6A" w:rsidP="00957B6A">
      <w:pPr>
        <w:pStyle w:val="23"/>
        <w:rPr>
          <w:szCs w:val="28"/>
        </w:rPr>
      </w:pPr>
    </w:p>
    <w:p w:rsidR="00957B6A" w:rsidRDefault="00957B6A" w:rsidP="00957B6A">
      <w:pPr>
        <w:pStyle w:val="31"/>
        <w:ind w:firstLine="283"/>
        <w:jc w:val="center"/>
        <w:outlineLvl w:val="0"/>
        <w:rPr>
          <w:b/>
          <w:szCs w:val="28"/>
        </w:rPr>
      </w:pPr>
      <w:r>
        <w:rPr>
          <w:b/>
          <w:szCs w:val="28"/>
        </w:rPr>
        <w:t xml:space="preserve">Перечень программных мероприятий </w:t>
      </w:r>
    </w:p>
    <w:p w:rsidR="00C828BD" w:rsidRDefault="00C828BD" w:rsidP="00957B6A">
      <w:pPr>
        <w:pStyle w:val="31"/>
        <w:ind w:firstLine="283"/>
        <w:jc w:val="center"/>
        <w:outlineLvl w:val="0"/>
        <w:rPr>
          <w:b/>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004"/>
        <w:gridCol w:w="1398"/>
        <w:gridCol w:w="1417"/>
        <w:gridCol w:w="851"/>
        <w:gridCol w:w="992"/>
        <w:gridCol w:w="892"/>
        <w:gridCol w:w="1801"/>
      </w:tblGrid>
      <w:tr w:rsidR="00957B6A" w:rsidRPr="000B696F" w:rsidTr="00C828BD">
        <w:tc>
          <w:tcPr>
            <w:tcW w:w="534" w:type="dxa"/>
            <w:vMerge w:val="restart"/>
          </w:tcPr>
          <w:p w:rsidR="00957B6A" w:rsidRPr="00C828BD" w:rsidRDefault="00957B6A" w:rsidP="00980875">
            <w:pPr>
              <w:pStyle w:val="31"/>
              <w:ind w:firstLine="0"/>
              <w:jc w:val="center"/>
              <w:outlineLvl w:val="0"/>
              <w:rPr>
                <w:b/>
                <w:sz w:val="20"/>
                <w:szCs w:val="20"/>
              </w:rPr>
            </w:pPr>
            <w:r w:rsidRPr="00C828BD">
              <w:rPr>
                <w:b/>
                <w:sz w:val="20"/>
                <w:szCs w:val="20"/>
              </w:rPr>
              <w:t>№ п/п</w:t>
            </w:r>
          </w:p>
        </w:tc>
        <w:tc>
          <w:tcPr>
            <w:tcW w:w="2004" w:type="dxa"/>
            <w:vMerge w:val="restart"/>
          </w:tcPr>
          <w:p w:rsidR="00957B6A" w:rsidRPr="00C828BD" w:rsidRDefault="00957B6A" w:rsidP="00980875">
            <w:pPr>
              <w:pStyle w:val="31"/>
              <w:ind w:firstLine="0"/>
              <w:jc w:val="center"/>
              <w:outlineLvl w:val="0"/>
              <w:rPr>
                <w:b/>
                <w:sz w:val="20"/>
                <w:szCs w:val="20"/>
              </w:rPr>
            </w:pPr>
            <w:r w:rsidRPr="00C828BD">
              <w:rPr>
                <w:b/>
                <w:sz w:val="20"/>
                <w:szCs w:val="20"/>
              </w:rPr>
              <w:t>Наименование мероприятия</w:t>
            </w:r>
          </w:p>
        </w:tc>
        <w:tc>
          <w:tcPr>
            <w:tcW w:w="1398" w:type="dxa"/>
            <w:vMerge w:val="restart"/>
          </w:tcPr>
          <w:p w:rsidR="00957B6A" w:rsidRPr="00C828BD" w:rsidRDefault="00957B6A" w:rsidP="00980875">
            <w:pPr>
              <w:pStyle w:val="31"/>
              <w:ind w:firstLine="0"/>
              <w:jc w:val="center"/>
              <w:outlineLvl w:val="0"/>
              <w:rPr>
                <w:b/>
                <w:sz w:val="20"/>
                <w:szCs w:val="20"/>
              </w:rPr>
            </w:pPr>
            <w:r w:rsidRPr="00C828BD">
              <w:rPr>
                <w:b/>
                <w:sz w:val="20"/>
                <w:szCs w:val="20"/>
              </w:rPr>
              <w:t>Срок исполнения</w:t>
            </w:r>
          </w:p>
        </w:tc>
        <w:tc>
          <w:tcPr>
            <w:tcW w:w="1417" w:type="dxa"/>
            <w:vMerge w:val="restart"/>
          </w:tcPr>
          <w:p w:rsidR="00957B6A" w:rsidRPr="00C828BD" w:rsidRDefault="00957B6A" w:rsidP="00980875">
            <w:pPr>
              <w:pStyle w:val="31"/>
              <w:ind w:firstLine="0"/>
              <w:jc w:val="center"/>
              <w:outlineLvl w:val="0"/>
              <w:rPr>
                <w:b/>
                <w:sz w:val="20"/>
                <w:szCs w:val="20"/>
              </w:rPr>
            </w:pPr>
            <w:r w:rsidRPr="00C828BD">
              <w:rPr>
                <w:b/>
                <w:sz w:val="20"/>
                <w:szCs w:val="20"/>
              </w:rPr>
              <w:t xml:space="preserve">Объём финансового обеспечения </w:t>
            </w:r>
          </w:p>
          <w:p w:rsidR="00957B6A" w:rsidRPr="00C828BD" w:rsidRDefault="00957B6A" w:rsidP="00980875">
            <w:pPr>
              <w:pStyle w:val="31"/>
              <w:ind w:firstLine="0"/>
              <w:jc w:val="center"/>
              <w:outlineLvl w:val="0"/>
              <w:rPr>
                <w:b/>
                <w:sz w:val="20"/>
                <w:szCs w:val="20"/>
              </w:rPr>
            </w:pPr>
            <w:r w:rsidRPr="00C828BD">
              <w:rPr>
                <w:b/>
                <w:sz w:val="20"/>
                <w:szCs w:val="20"/>
              </w:rPr>
              <w:t>(тыс. руб.)</w:t>
            </w:r>
          </w:p>
        </w:tc>
        <w:tc>
          <w:tcPr>
            <w:tcW w:w="2735" w:type="dxa"/>
            <w:gridSpan w:val="3"/>
          </w:tcPr>
          <w:p w:rsidR="00957B6A" w:rsidRPr="00C828BD" w:rsidRDefault="00957B6A" w:rsidP="00980875">
            <w:pPr>
              <w:pStyle w:val="31"/>
              <w:ind w:firstLine="0"/>
              <w:jc w:val="center"/>
              <w:outlineLvl w:val="0"/>
              <w:rPr>
                <w:b/>
                <w:sz w:val="20"/>
                <w:szCs w:val="20"/>
              </w:rPr>
            </w:pPr>
            <w:r w:rsidRPr="00C828BD">
              <w:rPr>
                <w:b/>
                <w:sz w:val="20"/>
                <w:szCs w:val="20"/>
              </w:rPr>
              <w:t>В том числе по годам за счёт средств местного бюджета (тыс.руб.)</w:t>
            </w:r>
          </w:p>
        </w:tc>
        <w:tc>
          <w:tcPr>
            <w:tcW w:w="1801" w:type="dxa"/>
            <w:vMerge w:val="restart"/>
          </w:tcPr>
          <w:p w:rsidR="00957B6A" w:rsidRPr="00C828BD" w:rsidRDefault="00957B6A" w:rsidP="00980875">
            <w:pPr>
              <w:pStyle w:val="31"/>
              <w:ind w:firstLine="0"/>
              <w:jc w:val="center"/>
              <w:outlineLvl w:val="0"/>
              <w:rPr>
                <w:b/>
                <w:sz w:val="20"/>
                <w:szCs w:val="20"/>
              </w:rPr>
            </w:pPr>
            <w:r w:rsidRPr="00C828BD">
              <w:rPr>
                <w:b/>
                <w:sz w:val="20"/>
                <w:szCs w:val="20"/>
              </w:rPr>
              <w:t>Ответственный за исполнение</w:t>
            </w:r>
          </w:p>
        </w:tc>
      </w:tr>
      <w:tr w:rsidR="00957B6A" w:rsidRPr="000B696F" w:rsidTr="00C828BD">
        <w:tc>
          <w:tcPr>
            <w:tcW w:w="534" w:type="dxa"/>
            <w:vMerge/>
          </w:tcPr>
          <w:p w:rsidR="00957B6A" w:rsidRPr="00C828BD" w:rsidRDefault="00957B6A" w:rsidP="00980875">
            <w:pPr>
              <w:pStyle w:val="31"/>
              <w:ind w:firstLine="0"/>
              <w:jc w:val="center"/>
              <w:outlineLvl w:val="0"/>
              <w:rPr>
                <w:sz w:val="20"/>
                <w:szCs w:val="20"/>
              </w:rPr>
            </w:pPr>
          </w:p>
        </w:tc>
        <w:tc>
          <w:tcPr>
            <w:tcW w:w="2004" w:type="dxa"/>
            <w:vMerge/>
          </w:tcPr>
          <w:p w:rsidR="00957B6A" w:rsidRPr="00C828BD" w:rsidRDefault="00957B6A" w:rsidP="00980875">
            <w:pPr>
              <w:pStyle w:val="31"/>
              <w:ind w:firstLine="0"/>
              <w:jc w:val="center"/>
              <w:outlineLvl w:val="0"/>
              <w:rPr>
                <w:sz w:val="20"/>
                <w:szCs w:val="20"/>
              </w:rPr>
            </w:pPr>
          </w:p>
        </w:tc>
        <w:tc>
          <w:tcPr>
            <w:tcW w:w="1398" w:type="dxa"/>
            <w:vMerge/>
          </w:tcPr>
          <w:p w:rsidR="00957B6A" w:rsidRPr="00C828BD" w:rsidRDefault="00957B6A" w:rsidP="00980875">
            <w:pPr>
              <w:pStyle w:val="31"/>
              <w:ind w:firstLine="0"/>
              <w:jc w:val="center"/>
              <w:outlineLvl w:val="0"/>
              <w:rPr>
                <w:sz w:val="20"/>
                <w:szCs w:val="20"/>
              </w:rPr>
            </w:pPr>
          </w:p>
        </w:tc>
        <w:tc>
          <w:tcPr>
            <w:tcW w:w="1417" w:type="dxa"/>
            <w:vMerge/>
          </w:tcPr>
          <w:p w:rsidR="00957B6A" w:rsidRPr="00C828BD" w:rsidRDefault="00957B6A" w:rsidP="00980875">
            <w:pPr>
              <w:pStyle w:val="31"/>
              <w:ind w:firstLine="0"/>
              <w:jc w:val="center"/>
              <w:outlineLvl w:val="0"/>
              <w:rPr>
                <w:sz w:val="20"/>
                <w:szCs w:val="20"/>
              </w:rPr>
            </w:pPr>
          </w:p>
        </w:tc>
        <w:tc>
          <w:tcPr>
            <w:tcW w:w="851" w:type="dxa"/>
          </w:tcPr>
          <w:p w:rsidR="00957B6A" w:rsidRPr="00C828BD" w:rsidRDefault="00957B6A" w:rsidP="00980875">
            <w:pPr>
              <w:pStyle w:val="31"/>
              <w:ind w:firstLine="0"/>
              <w:jc w:val="center"/>
              <w:outlineLvl w:val="0"/>
              <w:rPr>
                <w:b/>
                <w:sz w:val="20"/>
                <w:szCs w:val="20"/>
              </w:rPr>
            </w:pPr>
            <w:r w:rsidRPr="00C828BD">
              <w:rPr>
                <w:b/>
                <w:sz w:val="20"/>
                <w:szCs w:val="20"/>
              </w:rPr>
              <w:t>2022</w:t>
            </w:r>
          </w:p>
          <w:p w:rsidR="00957B6A" w:rsidRPr="00C828BD" w:rsidRDefault="00957B6A" w:rsidP="00980875">
            <w:pPr>
              <w:pStyle w:val="31"/>
              <w:ind w:firstLine="0"/>
              <w:jc w:val="center"/>
              <w:outlineLvl w:val="0"/>
              <w:rPr>
                <w:b/>
                <w:sz w:val="16"/>
                <w:szCs w:val="16"/>
              </w:rPr>
            </w:pPr>
            <w:r w:rsidRPr="00C828BD">
              <w:rPr>
                <w:b/>
                <w:sz w:val="16"/>
                <w:szCs w:val="16"/>
              </w:rPr>
              <w:t>(прогнозно)</w:t>
            </w:r>
          </w:p>
        </w:tc>
        <w:tc>
          <w:tcPr>
            <w:tcW w:w="992" w:type="dxa"/>
          </w:tcPr>
          <w:p w:rsidR="00957B6A" w:rsidRPr="00C828BD" w:rsidRDefault="00957B6A" w:rsidP="00980875">
            <w:pPr>
              <w:pStyle w:val="31"/>
              <w:ind w:firstLine="0"/>
              <w:jc w:val="center"/>
              <w:outlineLvl w:val="0"/>
              <w:rPr>
                <w:b/>
                <w:sz w:val="20"/>
                <w:szCs w:val="20"/>
              </w:rPr>
            </w:pPr>
            <w:r w:rsidRPr="00C828BD">
              <w:rPr>
                <w:b/>
                <w:sz w:val="20"/>
                <w:szCs w:val="20"/>
              </w:rPr>
              <w:t xml:space="preserve">2023 </w:t>
            </w:r>
            <w:r w:rsidRPr="00C828BD">
              <w:rPr>
                <w:b/>
                <w:sz w:val="16"/>
                <w:szCs w:val="16"/>
              </w:rPr>
              <w:t>(прогнозно)</w:t>
            </w:r>
          </w:p>
        </w:tc>
        <w:tc>
          <w:tcPr>
            <w:tcW w:w="892" w:type="dxa"/>
          </w:tcPr>
          <w:p w:rsidR="00957B6A" w:rsidRPr="00C828BD" w:rsidRDefault="00957B6A" w:rsidP="00980875">
            <w:pPr>
              <w:pStyle w:val="31"/>
              <w:ind w:firstLine="0"/>
              <w:jc w:val="center"/>
              <w:outlineLvl w:val="0"/>
              <w:rPr>
                <w:b/>
                <w:sz w:val="20"/>
                <w:szCs w:val="20"/>
              </w:rPr>
            </w:pPr>
            <w:r w:rsidRPr="00C828BD">
              <w:rPr>
                <w:b/>
                <w:sz w:val="20"/>
                <w:szCs w:val="20"/>
              </w:rPr>
              <w:t>2024</w:t>
            </w:r>
          </w:p>
          <w:p w:rsidR="00957B6A" w:rsidRPr="00C828BD" w:rsidRDefault="00957B6A" w:rsidP="00980875">
            <w:pPr>
              <w:pStyle w:val="31"/>
              <w:ind w:firstLine="0"/>
              <w:jc w:val="center"/>
              <w:outlineLvl w:val="0"/>
              <w:rPr>
                <w:b/>
                <w:sz w:val="16"/>
                <w:szCs w:val="16"/>
              </w:rPr>
            </w:pPr>
            <w:r w:rsidRPr="00C828BD">
              <w:rPr>
                <w:b/>
                <w:sz w:val="16"/>
                <w:szCs w:val="16"/>
              </w:rPr>
              <w:t>(прогнозно)</w:t>
            </w:r>
          </w:p>
        </w:tc>
        <w:tc>
          <w:tcPr>
            <w:tcW w:w="1801" w:type="dxa"/>
            <w:vMerge/>
          </w:tcPr>
          <w:p w:rsidR="00957B6A" w:rsidRPr="00C828BD" w:rsidRDefault="00957B6A" w:rsidP="00980875">
            <w:pPr>
              <w:pStyle w:val="31"/>
              <w:ind w:firstLine="0"/>
              <w:jc w:val="center"/>
              <w:outlineLvl w:val="0"/>
              <w:rPr>
                <w:sz w:val="20"/>
                <w:szCs w:val="20"/>
              </w:rPr>
            </w:pPr>
          </w:p>
        </w:tc>
      </w:tr>
      <w:tr w:rsidR="00957B6A" w:rsidRPr="000B696F" w:rsidTr="00C828BD">
        <w:tc>
          <w:tcPr>
            <w:tcW w:w="534" w:type="dxa"/>
          </w:tcPr>
          <w:p w:rsidR="00957B6A" w:rsidRPr="00C828BD" w:rsidRDefault="00957B6A" w:rsidP="00980875">
            <w:pPr>
              <w:pStyle w:val="31"/>
              <w:ind w:firstLine="0"/>
              <w:jc w:val="center"/>
              <w:outlineLvl w:val="0"/>
              <w:rPr>
                <w:sz w:val="20"/>
                <w:szCs w:val="20"/>
              </w:rPr>
            </w:pPr>
            <w:r w:rsidRPr="00C828BD">
              <w:rPr>
                <w:sz w:val="20"/>
                <w:szCs w:val="20"/>
              </w:rPr>
              <w:t>1</w:t>
            </w:r>
          </w:p>
        </w:tc>
        <w:tc>
          <w:tcPr>
            <w:tcW w:w="2004" w:type="dxa"/>
          </w:tcPr>
          <w:p w:rsidR="00957B6A" w:rsidRPr="00C828BD" w:rsidRDefault="00957B6A" w:rsidP="00C828BD">
            <w:pPr>
              <w:pStyle w:val="31"/>
              <w:ind w:firstLine="0"/>
              <w:outlineLvl w:val="0"/>
              <w:rPr>
                <w:sz w:val="20"/>
                <w:szCs w:val="20"/>
              </w:rPr>
            </w:pPr>
            <w:r w:rsidRPr="00C828BD">
              <w:rPr>
                <w:sz w:val="20"/>
                <w:szCs w:val="20"/>
              </w:rPr>
              <w:t>Разработка программ патриотического воспитания школьников</w:t>
            </w:r>
          </w:p>
        </w:tc>
        <w:tc>
          <w:tcPr>
            <w:tcW w:w="1398" w:type="dxa"/>
          </w:tcPr>
          <w:p w:rsidR="00957B6A" w:rsidRPr="00C828BD" w:rsidRDefault="00957B6A" w:rsidP="00980875">
            <w:pPr>
              <w:pStyle w:val="31"/>
              <w:ind w:firstLine="0"/>
              <w:jc w:val="center"/>
              <w:outlineLvl w:val="0"/>
              <w:rPr>
                <w:sz w:val="20"/>
                <w:szCs w:val="20"/>
              </w:rPr>
            </w:pPr>
            <w:r w:rsidRPr="00C828BD">
              <w:rPr>
                <w:sz w:val="20"/>
                <w:szCs w:val="20"/>
              </w:rPr>
              <w:t>В течение года</w:t>
            </w:r>
          </w:p>
        </w:tc>
        <w:tc>
          <w:tcPr>
            <w:tcW w:w="1417" w:type="dxa"/>
          </w:tcPr>
          <w:p w:rsidR="00957B6A" w:rsidRPr="00C828BD" w:rsidRDefault="00957B6A" w:rsidP="00980875">
            <w:pPr>
              <w:pStyle w:val="31"/>
              <w:ind w:firstLine="0"/>
              <w:jc w:val="center"/>
              <w:outlineLvl w:val="0"/>
              <w:rPr>
                <w:sz w:val="20"/>
                <w:szCs w:val="20"/>
              </w:rPr>
            </w:pPr>
          </w:p>
        </w:tc>
        <w:tc>
          <w:tcPr>
            <w:tcW w:w="851" w:type="dxa"/>
          </w:tcPr>
          <w:p w:rsidR="00957B6A" w:rsidRPr="00C828BD" w:rsidRDefault="00957B6A" w:rsidP="00980875">
            <w:pPr>
              <w:pStyle w:val="31"/>
              <w:ind w:firstLine="0"/>
              <w:jc w:val="center"/>
              <w:outlineLvl w:val="0"/>
              <w:rPr>
                <w:sz w:val="20"/>
                <w:szCs w:val="20"/>
              </w:rPr>
            </w:pPr>
          </w:p>
        </w:tc>
        <w:tc>
          <w:tcPr>
            <w:tcW w:w="992" w:type="dxa"/>
          </w:tcPr>
          <w:p w:rsidR="00957B6A" w:rsidRPr="00C828BD" w:rsidRDefault="00957B6A" w:rsidP="00980875">
            <w:pPr>
              <w:pStyle w:val="31"/>
              <w:ind w:firstLine="0"/>
              <w:jc w:val="center"/>
              <w:outlineLvl w:val="0"/>
              <w:rPr>
                <w:sz w:val="20"/>
                <w:szCs w:val="20"/>
              </w:rPr>
            </w:pPr>
          </w:p>
        </w:tc>
        <w:tc>
          <w:tcPr>
            <w:tcW w:w="892" w:type="dxa"/>
          </w:tcPr>
          <w:p w:rsidR="00957B6A" w:rsidRPr="00C828BD" w:rsidRDefault="00957B6A" w:rsidP="00980875">
            <w:pPr>
              <w:pStyle w:val="31"/>
              <w:ind w:firstLine="0"/>
              <w:jc w:val="center"/>
              <w:outlineLvl w:val="0"/>
              <w:rPr>
                <w:sz w:val="20"/>
                <w:szCs w:val="20"/>
              </w:rPr>
            </w:pPr>
          </w:p>
        </w:tc>
        <w:tc>
          <w:tcPr>
            <w:tcW w:w="1801" w:type="dxa"/>
          </w:tcPr>
          <w:p w:rsidR="00957B6A" w:rsidRPr="00C828BD" w:rsidRDefault="00957B6A" w:rsidP="00980875">
            <w:pPr>
              <w:pStyle w:val="31"/>
              <w:ind w:firstLine="0"/>
              <w:jc w:val="center"/>
              <w:outlineLvl w:val="0"/>
              <w:rPr>
                <w:sz w:val="20"/>
                <w:szCs w:val="20"/>
              </w:rPr>
            </w:pPr>
            <w:r w:rsidRPr="00C828BD">
              <w:rPr>
                <w:sz w:val="20"/>
                <w:szCs w:val="20"/>
              </w:rPr>
              <w:t>Руководители образовательных учреждений района, МБУ «ЭМС системы образования"</w:t>
            </w:r>
          </w:p>
        </w:tc>
      </w:tr>
      <w:tr w:rsidR="00957B6A" w:rsidRPr="000B696F" w:rsidTr="00C828BD">
        <w:tc>
          <w:tcPr>
            <w:tcW w:w="534" w:type="dxa"/>
          </w:tcPr>
          <w:p w:rsidR="00957B6A" w:rsidRPr="00C828BD" w:rsidRDefault="00957B6A" w:rsidP="00980875">
            <w:pPr>
              <w:pStyle w:val="31"/>
              <w:ind w:firstLine="0"/>
              <w:jc w:val="center"/>
              <w:outlineLvl w:val="0"/>
              <w:rPr>
                <w:sz w:val="20"/>
                <w:szCs w:val="20"/>
              </w:rPr>
            </w:pPr>
            <w:r w:rsidRPr="00C828BD">
              <w:rPr>
                <w:sz w:val="20"/>
                <w:szCs w:val="20"/>
              </w:rPr>
              <w:t>2</w:t>
            </w:r>
          </w:p>
        </w:tc>
        <w:tc>
          <w:tcPr>
            <w:tcW w:w="2004" w:type="dxa"/>
          </w:tcPr>
          <w:p w:rsidR="00957B6A" w:rsidRPr="00C828BD" w:rsidRDefault="00957B6A" w:rsidP="00C828BD">
            <w:pPr>
              <w:pStyle w:val="31"/>
              <w:ind w:firstLine="0"/>
              <w:outlineLvl w:val="0"/>
              <w:rPr>
                <w:sz w:val="20"/>
                <w:szCs w:val="20"/>
              </w:rPr>
            </w:pPr>
            <w:r w:rsidRPr="00C828BD">
              <w:rPr>
                <w:sz w:val="20"/>
                <w:szCs w:val="20"/>
              </w:rPr>
              <w:t>Проведение районной акции по благоустройству воинских захоронений и мемориалов «Никто не забыт, ничто не забыто»</w:t>
            </w:r>
          </w:p>
        </w:tc>
        <w:tc>
          <w:tcPr>
            <w:tcW w:w="1398" w:type="dxa"/>
          </w:tcPr>
          <w:p w:rsidR="00957B6A" w:rsidRPr="00C828BD" w:rsidRDefault="00957B6A" w:rsidP="00980875">
            <w:pPr>
              <w:pStyle w:val="31"/>
              <w:ind w:firstLine="0"/>
              <w:jc w:val="center"/>
              <w:outlineLvl w:val="0"/>
              <w:rPr>
                <w:sz w:val="20"/>
                <w:szCs w:val="20"/>
              </w:rPr>
            </w:pPr>
            <w:r w:rsidRPr="00C828BD">
              <w:rPr>
                <w:sz w:val="20"/>
                <w:szCs w:val="20"/>
              </w:rPr>
              <w:t>В течение года</w:t>
            </w:r>
          </w:p>
        </w:tc>
        <w:tc>
          <w:tcPr>
            <w:tcW w:w="1417" w:type="dxa"/>
          </w:tcPr>
          <w:p w:rsidR="00957B6A" w:rsidRPr="00C828BD" w:rsidRDefault="00957B6A" w:rsidP="00980875">
            <w:pPr>
              <w:pStyle w:val="31"/>
              <w:ind w:firstLine="0"/>
              <w:jc w:val="center"/>
              <w:outlineLvl w:val="0"/>
              <w:rPr>
                <w:sz w:val="20"/>
                <w:szCs w:val="20"/>
              </w:rPr>
            </w:pPr>
          </w:p>
        </w:tc>
        <w:tc>
          <w:tcPr>
            <w:tcW w:w="851" w:type="dxa"/>
          </w:tcPr>
          <w:p w:rsidR="00957B6A" w:rsidRPr="00C828BD" w:rsidRDefault="00957B6A" w:rsidP="00980875">
            <w:pPr>
              <w:pStyle w:val="31"/>
              <w:ind w:firstLine="0"/>
              <w:jc w:val="center"/>
              <w:outlineLvl w:val="0"/>
              <w:rPr>
                <w:sz w:val="20"/>
                <w:szCs w:val="20"/>
              </w:rPr>
            </w:pPr>
          </w:p>
        </w:tc>
        <w:tc>
          <w:tcPr>
            <w:tcW w:w="992" w:type="dxa"/>
          </w:tcPr>
          <w:p w:rsidR="00957B6A" w:rsidRPr="00C828BD" w:rsidRDefault="00957B6A" w:rsidP="00980875">
            <w:pPr>
              <w:pStyle w:val="31"/>
              <w:ind w:firstLine="0"/>
              <w:jc w:val="center"/>
              <w:outlineLvl w:val="0"/>
              <w:rPr>
                <w:sz w:val="20"/>
                <w:szCs w:val="20"/>
              </w:rPr>
            </w:pPr>
          </w:p>
        </w:tc>
        <w:tc>
          <w:tcPr>
            <w:tcW w:w="892" w:type="dxa"/>
          </w:tcPr>
          <w:p w:rsidR="00957B6A" w:rsidRPr="00C828BD" w:rsidRDefault="00957B6A" w:rsidP="00980875">
            <w:pPr>
              <w:pStyle w:val="31"/>
              <w:ind w:firstLine="0"/>
              <w:jc w:val="center"/>
              <w:outlineLvl w:val="0"/>
              <w:rPr>
                <w:sz w:val="20"/>
                <w:szCs w:val="20"/>
              </w:rPr>
            </w:pPr>
          </w:p>
        </w:tc>
        <w:tc>
          <w:tcPr>
            <w:tcW w:w="1801" w:type="dxa"/>
          </w:tcPr>
          <w:p w:rsidR="00957B6A" w:rsidRDefault="00957B6A" w:rsidP="00980875">
            <w:pPr>
              <w:pStyle w:val="31"/>
              <w:ind w:firstLine="0"/>
              <w:jc w:val="center"/>
              <w:outlineLvl w:val="0"/>
              <w:rPr>
                <w:sz w:val="20"/>
                <w:szCs w:val="20"/>
              </w:rPr>
            </w:pPr>
            <w:r w:rsidRPr="00C828BD">
              <w:rPr>
                <w:sz w:val="20"/>
                <w:szCs w:val="20"/>
              </w:rPr>
              <w:t>Управление образования</w:t>
            </w:r>
          </w:p>
          <w:p w:rsidR="00C828BD" w:rsidRPr="00C828BD" w:rsidRDefault="00C828BD" w:rsidP="00980875">
            <w:pPr>
              <w:pStyle w:val="31"/>
              <w:ind w:firstLine="0"/>
              <w:jc w:val="center"/>
              <w:outlineLvl w:val="0"/>
              <w:rPr>
                <w:sz w:val="20"/>
                <w:szCs w:val="20"/>
              </w:rPr>
            </w:pPr>
            <w:r>
              <w:rPr>
                <w:sz w:val="20"/>
                <w:szCs w:val="20"/>
              </w:rPr>
              <w:t>администрации МР</w:t>
            </w:r>
          </w:p>
        </w:tc>
      </w:tr>
      <w:tr w:rsidR="00957B6A" w:rsidRPr="000B696F" w:rsidTr="00C828BD">
        <w:tc>
          <w:tcPr>
            <w:tcW w:w="534" w:type="dxa"/>
          </w:tcPr>
          <w:p w:rsidR="00957B6A" w:rsidRPr="00C828BD" w:rsidRDefault="00957B6A" w:rsidP="00980875">
            <w:pPr>
              <w:pStyle w:val="31"/>
              <w:ind w:firstLine="0"/>
              <w:jc w:val="center"/>
              <w:outlineLvl w:val="0"/>
              <w:rPr>
                <w:sz w:val="20"/>
                <w:szCs w:val="20"/>
              </w:rPr>
            </w:pPr>
            <w:r w:rsidRPr="00C828BD">
              <w:rPr>
                <w:sz w:val="20"/>
                <w:szCs w:val="20"/>
              </w:rPr>
              <w:t>3</w:t>
            </w:r>
          </w:p>
        </w:tc>
        <w:tc>
          <w:tcPr>
            <w:tcW w:w="2004" w:type="dxa"/>
          </w:tcPr>
          <w:p w:rsidR="00957B6A" w:rsidRPr="00C828BD" w:rsidRDefault="00957B6A" w:rsidP="00C828BD">
            <w:pPr>
              <w:pStyle w:val="31"/>
              <w:ind w:firstLine="0"/>
              <w:outlineLvl w:val="0"/>
              <w:rPr>
                <w:sz w:val="20"/>
                <w:szCs w:val="20"/>
              </w:rPr>
            </w:pPr>
            <w:r w:rsidRPr="00C828BD">
              <w:rPr>
                <w:sz w:val="20"/>
                <w:szCs w:val="20"/>
              </w:rPr>
              <w:t>Организация и проведение встреч молодёжи с военнослужащими вооруженных сил РФ (акция «Тепло родного дома»)</w:t>
            </w:r>
          </w:p>
        </w:tc>
        <w:tc>
          <w:tcPr>
            <w:tcW w:w="1398" w:type="dxa"/>
          </w:tcPr>
          <w:p w:rsidR="00957B6A" w:rsidRPr="00C828BD" w:rsidRDefault="00957B6A" w:rsidP="00980875">
            <w:pPr>
              <w:pStyle w:val="31"/>
              <w:ind w:firstLine="0"/>
              <w:jc w:val="center"/>
              <w:outlineLvl w:val="0"/>
              <w:rPr>
                <w:sz w:val="20"/>
                <w:szCs w:val="20"/>
              </w:rPr>
            </w:pPr>
            <w:r w:rsidRPr="00C828BD">
              <w:rPr>
                <w:sz w:val="20"/>
                <w:szCs w:val="20"/>
              </w:rPr>
              <w:t>В течение года</w:t>
            </w:r>
          </w:p>
        </w:tc>
        <w:tc>
          <w:tcPr>
            <w:tcW w:w="1417" w:type="dxa"/>
          </w:tcPr>
          <w:p w:rsidR="00957B6A" w:rsidRPr="00C828BD" w:rsidRDefault="00957B6A" w:rsidP="00980875">
            <w:pPr>
              <w:pStyle w:val="31"/>
              <w:ind w:firstLine="0"/>
              <w:jc w:val="center"/>
              <w:outlineLvl w:val="0"/>
              <w:rPr>
                <w:sz w:val="20"/>
                <w:szCs w:val="20"/>
              </w:rPr>
            </w:pPr>
          </w:p>
        </w:tc>
        <w:tc>
          <w:tcPr>
            <w:tcW w:w="851" w:type="dxa"/>
          </w:tcPr>
          <w:p w:rsidR="00957B6A" w:rsidRPr="00C828BD" w:rsidRDefault="00957B6A" w:rsidP="00980875">
            <w:pPr>
              <w:pStyle w:val="31"/>
              <w:ind w:firstLine="0"/>
              <w:jc w:val="center"/>
              <w:outlineLvl w:val="0"/>
              <w:rPr>
                <w:sz w:val="20"/>
                <w:szCs w:val="20"/>
              </w:rPr>
            </w:pPr>
          </w:p>
        </w:tc>
        <w:tc>
          <w:tcPr>
            <w:tcW w:w="992" w:type="dxa"/>
          </w:tcPr>
          <w:p w:rsidR="00957B6A" w:rsidRPr="00C828BD" w:rsidRDefault="00957B6A" w:rsidP="00980875">
            <w:pPr>
              <w:pStyle w:val="31"/>
              <w:ind w:firstLine="0"/>
              <w:jc w:val="center"/>
              <w:outlineLvl w:val="0"/>
              <w:rPr>
                <w:sz w:val="20"/>
                <w:szCs w:val="20"/>
              </w:rPr>
            </w:pPr>
          </w:p>
        </w:tc>
        <w:tc>
          <w:tcPr>
            <w:tcW w:w="892" w:type="dxa"/>
          </w:tcPr>
          <w:p w:rsidR="00957B6A" w:rsidRPr="00C828BD" w:rsidRDefault="00957B6A" w:rsidP="00980875">
            <w:pPr>
              <w:pStyle w:val="31"/>
              <w:ind w:firstLine="0"/>
              <w:jc w:val="center"/>
              <w:outlineLvl w:val="0"/>
              <w:rPr>
                <w:sz w:val="20"/>
                <w:szCs w:val="20"/>
              </w:rPr>
            </w:pPr>
          </w:p>
        </w:tc>
        <w:tc>
          <w:tcPr>
            <w:tcW w:w="1801" w:type="dxa"/>
          </w:tcPr>
          <w:p w:rsidR="00957B6A" w:rsidRPr="00C828BD" w:rsidRDefault="00957B6A" w:rsidP="00980875">
            <w:pPr>
              <w:pStyle w:val="31"/>
              <w:ind w:firstLine="0"/>
              <w:jc w:val="center"/>
              <w:outlineLvl w:val="0"/>
              <w:rPr>
                <w:sz w:val="20"/>
                <w:szCs w:val="20"/>
              </w:rPr>
            </w:pPr>
            <w:r w:rsidRPr="00C828BD">
              <w:rPr>
                <w:sz w:val="20"/>
                <w:szCs w:val="20"/>
              </w:rPr>
              <w:t>Управление образования</w:t>
            </w:r>
            <w:r w:rsidR="00C828BD">
              <w:rPr>
                <w:sz w:val="20"/>
                <w:szCs w:val="20"/>
              </w:rPr>
              <w:t xml:space="preserve"> администрации МР</w:t>
            </w:r>
            <w:r w:rsidRPr="00C828BD">
              <w:rPr>
                <w:sz w:val="20"/>
                <w:szCs w:val="20"/>
              </w:rPr>
              <w:t>, ОУ</w:t>
            </w:r>
          </w:p>
        </w:tc>
      </w:tr>
      <w:tr w:rsidR="00957B6A" w:rsidRPr="000B696F" w:rsidTr="00C828BD">
        <w:tc>
          <w:tcPr>
            <w:tcW w:w="534" w:type="dxa"/>
          </w:tcPr>
          <w:p w:rsidR="00957B6A" w:rsidRPr="00C828BD" w:rsidRDefault="00957B6A" w:rsidP="00980875">
            <w:pPr>
              <w:pStyle w:val="31"/>
              <w:ind w:firstLine="0"/>
              <w:jc w:val="center"/>
              <w:outlineLvl w:val="0"/>
              <w:rPr>
                <w:sz w:val="20"/>
                <w:szCs w:val="20"/>
              </w:rPr>
            </w:pPr>
            <w:r w:rsidRPr="00C828BD">
              <w:rPr>
                <w:sz w:val="20"/>
                <w:szCs w:val="20"/>
              </w:rPr>
              <w:t>4</w:t>
            </w:r>
          </w:p>
        </w:tc>
        <w:tc>
          <w:tcPr>
            <w:tcW w:w="2004" w:type="dxa"/>
          </w:tcPr>
          <w:p w:rsidR="00957B6A" w:rsidRPr="00C828BD" w:rsidRDefault="00957B6A" w:rsidP="00C828BD">
            <w:pPr>
              <w:pStyle w:val="31"/>
              <w:ind w:firstLine="0"/>
              <w:outlineLvl w:val="0"/>
              <w:rPr>
                <w:color w:val="auto"/>
                <w:sz w:val="20"/>
                <w:szCs w:val="20"/>
              </w:rPr>
            </w:pPr>
            <w:r w:rsidRPr="00C828BD">
              <w:rPr>
                <w:color w:val="auto"/>
                <w:sz w:val="20"/>
                <w:szCs w:val="20"/>
              </w:rPr>
              <w:t>Военно-патриотическая акция, посвященная «Дню защитника Отечества»</w:t>
            </w:r>
          </w:p>
        </w:tc>
        <w:tc>
          <w:tcPr>
            <w:tcW w:w="1398" w:type="dxa"/>
          </w:tcPr>
          <w:p w:rsidR="00957B6A" w:rsidRPr="00C828BD" w:rsidRDefault="00957B6A" w:rsidP="00980875">
            <w:pPr>
              <w:pStyle w:val="31"/>
              <w:ind w:firstLine="0"/>
              <w:jc w:val="center"/>
              <w:outlineLvl w:val="0"/>
              <w:rPr>
                <w:sz w:val="20"/>
                <w:szCs w:val="20"/>
              </w:rPr>
            </w:pPr>
            <w:r w:rsidRPr="00C828BD">
              <w:rPr>
                <w:sz w:val="20"/>
                <w:szCs w:val="20"/>
              </w:rPr>
              <w:t xml:space="preserve">Февраль </w:t>
            </w:r>
          </w:p>
        </w:tc>
        <w:tc>
          <w:tcPr>
            <w:tcW w:w="1417" w:type="dxa"/>
          </w:tcPr>
          <w:p w:rsidR="00957B6A" w:rsidRPr="00C828BD" w:rsidRDefault="00957B6A" w:rsidP="00980875">
            <w:pPr>
              <w:pStyle w:val="31"/>
              <w:ind w:firstLine="0"/>
              <w:jc w:val="center"/>
              <w:outlineLvl w:val="0"/>
              <w:rPr>
                <w:sz w:val="20"/>
                <w:szCs w:val="20"/>
              </w:rPr>
            </w:pPr>
          </w:p>
        </w:tc>
        <w:tc>
          <w:tcPr>
            <w:tcW w:w="851" w:type="dxa"/>
          </w:tcPr>
          <w:p w:rsidR="00957B6A" w:rsidRPr="00C828BD" w:rsidRDefault="00957B6A" w:rsidP="00980875">
            <w:pPr>
              <w:pStyle w:val="31"/>
              <w:ind w:firstLine="0"/>
              <w:jc w:val="center"/>
              <w:outlineLvl w:val="0"/>
              <w:rPr>
                <w:sz w:val="20"/>
                <w:szCs w:val="20"/>
              </w:rPr>
            </w:pPr>
          </w:p>
        </w:tc>
        <w:tc>
          <w:tcPr>
            <w:tcW w:w="992" w:type="dxa"/>
          </w:tcPr>
          <w:p w:rsidR="00957B6A" w:rsidRPr="00C828BD" w:rsidRDefault="00957B6A" w:rsidP="00980875">
            <w:pPr>
              <w:pStyle w:val="31"/>
              <w:ind w:firstLine="0"/>
              <w:jc w:val="center"/>
              <w:outlineLvl w:val="0"/>
              <w:rPr>
                <w:sz w:val="20"/>
                <w:szCs w:val="20"/>
              </w:rPr>
            </w:pPr>
          </w:p>
        </w:tc>
        <w:tc>
          <w:tcPr>
            <w:tcW w:w="892" w:type="dxa"/>
          </w:tcPr>
          <w:p w:rsidR="00957B6A" w:rsidRPr="00C828BD" w:rsidRDefault="00957B6A" w:rsidP="00980875">
            <w:pPr>
              <w:pStyle w:val="31"/>
              <w:ind w:firstLine="0"/>
              <w:jc w:val="center"/>
              <w:outlineLvl w:val="0"/>
              <w:rPr>
                <w:sz w:val="20"/>
                <w:szCs w:val="20"/>
              </w:rPr>
            </w:pPr>
          </w:p>
        </w:tc>
        <w:tc>
          <w:tcPr>
            <w:tcW w:w="1801" w:type="dxa"/>
          </w:tcPr>
          <w:p w:rsidR="00957B6A" w:rsidRPr="00C828BD" w:rsidRDefault="00957B6A" w:rsidP="00980875">
            <w:pPr>
              <w:pStyle w:val="31"/>
              <w:ind w:firstLine="0"/>
              <w:jc w:val="center"/>
              <w:outlineLvl w:val="0"/>
              <w:rPr>
                <w:sz w:val="20"/>
                <w:szCs w:val="20"/>
              </w:rPr>
            </w:pPr>
            <w:r w:rsidRPr="00C828BD">
              <w:rPr>
                <w:sz w:val="20"/>
                <w:szCs w:val="20"/>
              </w:rPr>
              <w:t>Управление образования</w:t>
            </w:r>
            <w:r w:rsidR="00C828BD">
              <w:rPr>
                <w:sz w:val="20"/>
                <w:szCs w:val="20"/>
              </w:rPr>
              <w:t xml:space="preserve"> администрации МР</w:t>
            </w:r>
            <w:r w:rsidRPr="00C828BD">
              <w:rPr>
                <w:sz w:val="20"/>
                <w:szCs w:val="20"/>
              </w:rPr>
              <w:t>, ДОСААФ (по согласованию),</w:t>
            </w:r>
          </w:p>
          <w:p w:rsidR="00957B6A" w:rsidRPr="00C828BD" w:rsidRDefault="00957B6A" w:rsidP="00980875">
            <w:pPr>
              <w:pStyle w:val="31"/>
              <w:ind w:firstLine="0"/>
              <w:jc w:val="center"/>
              <w:outlineLvl w:val="0"/>
              <w:rPr>
                <w:sz w:val="20"/>
                <w:szCs w:val="20"/>
              </w:rPr>
            </w:pPr>
            <w:r w:rsidRPr="00C828BD">
              <w:rPr>
                <w:sz w:val="20"/>
                <w:szCs w:val="20"/>
              </w:rPr>
              <w:t>Отделение военного комиссариата (по согласованию)</w:t>
            </w:r>
          </w:p>
        </w:tc>
      </w:tr>
      <w:tr w:rsidR="00957B6A" w:rsidRPr="000B696F" w:rsidTr="00C828BD">
        <w:tc>
          <w:tcPr>
            <w:tcW w:w="534" w:type="dxa"/>
          </w:tcPr>
          <w:p w:rsidR="00957B6A" w:rsidRPr="00C828BD" w:rsidRDefault="00957B6A" w:rsidP="00980875">
            <w:pPr>
              <w:pStyle w:val="31"/>
              <w:ind w:firstLine="0"/>
              <w:jc w:val="center"/>
              <w:outlineLvl w:val="0"/>
              <w:rPr>
                <w:sz w:val="20"/>
                <w:szCs w:val="20"/>
              </w:rPr>
            </w:pPr>
            <w:r w:rsidRPr="00C828BD">
              <w:rPr>
                <w:sz w:val="20"/>
                <w:szCs w:val="20"/>
              </w:rPr>
              <w:t>5</w:t>
            </w:r>
          </w:p>
        </w:tc>
        <w:tc>
          <w:tcPr>
            <w:tcW w:w="2004" w:type="dxa"/>
          </w:tcPr>
          <w:p w:rsidR="00957B6A" w:rsidRPr="00C828BD" w:rsidRDefault="00957B6A" w:rsidP="00C828BD">
            <w:pPr>
              <w:pStyle w:val="31"/>
              <w:ind w:firstLine="0"/>
              <w:outlineLvl w:val="0"/>
              <w:rPr>
                <w:sz w:val="20"/>
                <w:szCs w:val="20"/>
              </w:rPr>
            </w:pPr>
            <w:r w:rsidRPr="00C828BD">
              <w:rPr>
                <w:sz w:val="20"/>
                <w:szCs w:val="20"/>
              </w:rPr>
              <w:t>Выпуск радиогазеты «Не забывай Афганистан»</w:t>
            </w:r>
          </w:p>
        </w:tc>
        <w:tc>
          <w:tcPr>
            <w:tcW w:w="1398" w:type="dxa"/>
          </w:tcPr>
          <w:p w:rsidR="00957B6A" w:rsidRPr="00C828BD" w:rsidRDefault="00957B6A" w:rsidP="00980875">
            <w:pPr>
              <w:pStyle w:val="31"/>
              <w:ind w:firstLine="0"/>
              <w:jc w:val="center"/>
              <w:outlineLvl w:val="0"/>
              <w:rPr>
                <w:sz w:val="20"/>
                <w:szCs w:val="20"/>
              </w:rPr>
            </w:pPr>
            <w:r w:rsidRPr="00C828BD">
              <w:rPr>
                <w:sz w:val="20"/>
                <w:szCs w:val="20"/>
              </w:rPr>
              <w:t xml:space="preserve">Февраль </w:t>
            </w:r>
          </w:p>
        </w:tc>
        <w:tc>
          <w:tcPr>
            <w:tcW w:w="1417" w:type="dxa"/>
          </w:tcPr>
          <w:p w:rsidR="00957B6A" w:rsidRPr="00C828BD" w:rsidRDefault="00957B6A" w:rsidP="00980875">
            <w:pPr>
              <w:pStyle w:val="31"/>
              <w:ind w:firstLine="0"/>
              <w:jc w:val="center"/>
              <w:outlineLvl w:val="0"/>
              <w:rPr>
                <w:sz w:val="20"/>
                <w:szCs w:val="20"/>
              </w:rPr>
            </w:pPr>
          </w:p>
        </w:tc>
        <w:tc>
          <w:tcPr>
            <w:tcW w:w="851" w:type="dxa"/>
          </w:tcPr>
          <w:p w:rsidR="00957B6A" w:rsidRPr="00C828BD" w:rsidRDefault="00957B6A" w:rsidP="00980875">
            <w:pPr>
              <w:pStyle w:val="31"/>
              <w:ind w:firstLine="0"/>
              <w:jc w:val="center"/>
              <w:outlineLvl w:val="0"/>
              <w:rPr>
                <w:sz w:val="20"/>
                <w:szCs w:val="20"/>
              </w:rPr>
            </w:pPr>
          </w:p>
        </w:tc>
        <w:tc>
          <w:tcPr>
            <w:tcW w:w="992" w:type="dxa"/>
          </w:tcPr>
          <w:p w:rsidR="00957B6A" w:rsidRPr="00C828BD" w:rsidRDefault="00957B6A" w:rsidP="00980875">
            <w:pPr>
              <w:pStyle w:val="31"/>
              <w:ind w:firstLine="0"/>
              <w:jc w:val="center"/>
              <w:outlineLvl w:val="0"/>
              <w:rPr>
                <w:sz w:val="20"/>
                <w:szCs w:val="20"/>
              </w:rPr>
            </w:pPr>
          </w:p>
        </w:tc>
        <w:tc>
          <w:tcPr>
            <w:tcW w:w="892" w:type="dxa"/>
          </w:tcPr>
          <w:p w:rsidR="00957B6A" w:rsidRPr="00C828BD" w:rsidRDefault="00957B6A" w:rsidP="00980875">
            <w:pPr>
              <w:pStyle w:val="31"/>
              <w:ind w:firstLine="0"/>
              <w:jc w:val="center"/>
              <w:outlineLvl w:val="0"/>
              <w:rPr>
                <w:sz w:val="20"/>
                <w:szCs w:val="20"/>
              </w:rPr>
            </w:pPr>
          </w:p>
        </w:tc>
        <w:tc>
          <w:tcPr>
            <w:tcW w:w="1801" w:type="dxa"/>
          </w:tcPr>
          <w:p w:rsidR="00957B6A" w:rsidRPr="00C828BD" w:rsidRDefault="00957B6A" w:rsidP="00980875">
            <w:pPr>
              <w:pStyle w:val="31"/>
              <w:ind w:firstLine="0"/>
              <w:jc w:val="center"/>
              <w:outlineLvl w:val="0"/>
              <w:rPr>
                <w:sz w:val="20"/>
                <w:szCs w:val="20"/>
              </w:rPr>
            </w:pPr>
            <w:r w:rsidRPr="00C828BD">
              <w:rPr>
                <w:sz w:val="20"/>
                <w:szCs w:val="20"/>
              </w:rPr>
              <w:t>МБУК «Центр творчества и досуга МО г. Калининск Саратовской области»</w:t>
            </w:r>
          </w:p>
        </w:tc>
      </w:tr>
      <w:tr w:rsidR="00957B6A" w:rsidRPr="000B696F" w:rsidTr="00C828BD">
        <w:tc>
          <w:tcPr>
            <w:tcW w:w="534" w:type="dxa"/>
          </w:tcPr>
          <w:p w:rsidR="00957B6A" w:rsidRPr="00C828BD" w:rsidRDefault="00957B6A" w:rsidP="00980875">
            <w:pPr>
              <w:pStyle w:val="31"/>
              <w:ind w:firstLine="0"/>
              <w:jc w:val="center"/>
              <w:outlineLvl w:val="0"/>
              <w:rPr>
                <w:sz w:val="20"/>
                <w:szCs w:val="20"/>
              </w:rPr>
            </w:pPr>
            <w:r w:rsidRPr="00C828BD">
              <w:rPr>
                <w:sz w:val="20"/>
                <w:szCs w:val="20"/>
              </w:rPr>
              <w:t>6</w:t>
            </w:r>
          </w:p>
        </w:tc>
        <w:tc>
          <w:tcPr>
            <w:tcW w:w="2004" w:type="dxa"/>
          </w:tcPr>
          <w:p w:rsidR="00957B6A" w:rsidRPr="00C828BD" w:rsidRDefault="00957B6A" w:rsidP="00C828BD">
            <w:pPr>
              <w:pStyle w:val="31"/>
              <w:ind w:firstLine="0"/>
              <w:outlineLvl w:val="0"/>
              <w:rPr>
                <w:sz w:val="20"/>
                <w:szCs w:val="20"/>
              </w:rPr>
            </w:pPr>
            <w:r w:rsidRPr="00C828BD">
              <w:rPr>
                <w:sz w:val="20"/>
                <w:szCs w:val="20"/>
              </w:rPr>
              <w:t>Концертная программа, посвященная Дню защитника Отечества</w:t>
            </w:r>
          </w:p>
        </w:tc>
        <w:tc>
          <w:tcPr>
            <w:tcW w:w="1398" w:type="dxa"/>
          </w:tcPr>
          <w:p w:rsidR="00957B6A" w:rsidRPr="00C828BD" w:rsidRDefault="00957B6A" w:rsidP="00980875">
            <w:pPr>
              <w:pStyle w:val="31"/>
              <w:ind w:firstLine="0"/>
              <w:jc w:val="center"/>
              <w:outlineLvl w:val="0"/>
              <w:rPr>
                <w:sz w:val="20"/>
                <w:szCs w:val="20"/>
              </w:rPr>
            </w:pPr>
            <w:r w:rsidRPr="00C828BD">
              <w:rPr>
                <w:sz w:val="20"/>
                <w:szCs w:val="20"/>
              </w:rPr>
              <w:t xml:space="preserve">Февраль </w:t>
            </w:r>
          </w:p>
        </w:tc>
        <w:tc>
          <w:tcPr>
            <w:tcW w:w="1417" w:type="dxa"/>
          </w:tcPr>
          <w:p w:rsidR="00957B6A" w:rsidRPr="00C828BD" w:rsidRDefault="00957B6A" w:rsidP="00980875">
            <w:pPr>
              <w:pStyle w:val="31"/>
              <w:ind w:firstLine="0"/>
              <w:jc w:val="center"/>
              <w:outlineLvl w:val="0"/>
              <w:rPr>
                <w:sz w:val="20"/>
                <w:szCs w:val="20"/>
              </w:rPr>
            </w:pPr>
          </w:p>
        </w:tc>
        <w:tc>
          <w:tcPr>
            <w:tcW w:w="851" w:type="dxa"/>
          </w:tcPr>
          <w:p w:rsidR="00957B6A" w:rsidRPr="00C828BD" w:rsidRDefault="00957B6A" w:rsidP="00980875">
            <w:pPr>
              <w:pStyle w:val="31"/>
              <w:ind w:firstLine="0"/>
              <w:jc w:val="center"/>
              <w:outlineLvl w:val="0"/>
              <w:rPr>
                <w:sz w:val="20"/>
                <w:szCs w:val="20"/>
              </w:rPr>
            </w:pPr>
          </w:p>
        </w:tc>
        <w:tc>
          <w:tcPr>
            <w:tcW w:w="992" w:type="dxa"/>
          </w:tcPr>
          <w:p w:rsidR="00957B6A" w:rsidRPr="00C828BD" w:rsidRDefault="00957B6A" w:rsidP="00980875">
            <w:pPr>
              <w:pStyle w:val="31"/>
              <w:ind w:firstLine="0"/>
              <w:jc w:val="center"/>
              <w:outlineLvl w:val="0"/>
              <w:rPr>
                <w:sz w:val="20"/>
                <w:szCs w:val="20"/>
              </w:rPr>
            </w:pPr>
          </w:p>
        </w:tc>
        <w:tc>
          <w:tcPr>
            <w:tcW w:w="892" w:type="dxa"/>
          </w:tcPr>
          <w:p w:rsidR="00957B6A" w:rsidRPr="00C828BD" w:rsidRDefault="00957B6A" w:rsidP="00980875">
            <w:pPr>
              <w:pStyle w:val="31"/>
              <w:ind w:firstLine="0"/>
              <w:jc w:val="center"/>
              <w:outlineLvl w:val="0"/>
              <w:rPr>
                <w:sz w:val="20"/>
                <w:szCs w:val="20"/>
              </w:rPr>
            </w:pPr>
          </w:p>
        </w:tc>
        <w:tc>
          <w:tcPr>
            <w:tcW w:w="1801" w:type="dxa"/>
          </w:tcPr>
          <w:p w:rsidR="00957B6A" w:rsidRPr="00C828BD" w:rsidRDefault="00957B6A" w:rsidP="00980875">
            <w:pPr>
              <w:pStyle w:val="31"/>
              <w:ind w:firstLine="0"/>
              <w:jc w:val="center"/>
              <w:outlineLvl w:val="0"/>
              <w:rPr>
                <w:sz w:val="20"/>
                <w:szCs w:val="20"/>
              </w:rPr>
            </w:pPr>
            <w:r w:rsidRPr="00C828BD">
              <w:rPr>
                <w:sz w:val="20"/>
                <w:szCs w:val="20"/>
              </w:rPr>
              <w:t>МБУК «Центр творчества и досуга МО г. Калининск Саратовской области»</w:t>
            </w:r>
          </w:p>
        </w:tc>
      </w:tr>
      <w:tr w:rsidR="00957B6A" w:rsidRPr="000B696F" w:rsidTr="00C828BD">
        <w:tc>
          <w:tcPr>
            <w:tcW w:w="534" w:type="dxa"/>
          </w:tcPr>
          <w:p w:rsidR="00957B6A" w:rsidRPr="00C828BD" w:rsidRDefault="00957B6A" w:rsidP="00980875">
            <w:pPr>
              <w:pStyle w:val="31"/>
              <w:ind w:firstLine="0"/>
              <w:jc w:val="center"/>
              <w:outlineLvl w:val="0"/>
              <w:rPr>
                <w:sz w:val="20"/>
                <w:szCs w:val="20"/>
              </w:rPr>
            </w:pPr>
            <w:r w:rsidRPr="00C828BD">
              <w:rPr>
                <w:sz w:val="20"/>
                <w:szCs w:val="20"/>
              </w:rPr>
              <w:t>7</w:t>
            </w:r>
          </w:p>
        </w:tc>
        <w:tc>
          <w:tcPr>
            <w:tcW w:w="2004" w:type="dxa"/>
          </w:tcPr>
          <w:p w:rsidR="00957B6A" w:rsidRPr="00C828BD" w:rsidRDefault="00957B6A" w:rsidP="00C828BD">
            <w:pPr>
              <w:pStyle w:val="31"/>
              <w:ind w:firstLine="0"/>
              <w:outlineLvl w:val="0"/>
              <w:rPr>
                <w:sz w:val="20"/>
                <w:szCs w:val="20"/>
              </w:rPr>
            </w:pPr>
            <w:r w:rsidRPr="00C828BD">
              <w:rPr>
                <w:sz w:val="20"/>
                <w:szCs w:val="20"/>
              </w:rPr>
              <w:t>Тематические классные часы, посвященные первому полету в космос</w:t>
            </w:r>
          </w:p>
        </w:tc>
        <w:tc>
          <w:tcPr>
            <w:tcW w:w="1398" w:type="dxa"/>
          </w:tcPr>
          <w:p w:rsidR="00957B6A" w:rsidRPr="00C828BD" w:rsidRDefault="00957B6A" w:rsidP="00980875">
            <w:pPr>
              <w:pStyle w:val="31"/>
              <w:ind w:firstLine="0"/>
              <w:jc w:val="center"/>
              <w:outlineLvl w:val="0"/>
              <w:rPr>
                <w:sz w:val="20"/>
                <w:szCs w:val="20"/>
              </w:rPr>
            </w:pPr>
            <w:r w:rsidRPr="00C828BD">
              <w:rPr>
                <w:sz w:val="20"/>
                <w:szCs w:val="20"/>
              </w:rPr>
              <w:t xml:space="preserve">Апрель </w:t>
            </w:r>
          </w:p>
        </w:tc>
        <w:tc>
          <w:tcPr>
            <w:tcW w:w="1417" w:type="dxa"/>
          </w:tcPr>
          <w:p w:rsidR="00957B6A" w:rsidRPr="00C828BD" w:rsidRDefault="00957B6A" w:rsidP="00980875">
            <w:pPr>
              <w:pStyle w:val="31"/>
              <w:ind w:firstLine="0"/>
              <w:jc w:val="center"/>
              <w:outlineLvl w:val="0"/>
              <w:rPr>
                <w:sz w:val="20"/>
                <w:szCs w:val="20"/>
              </w:rPr>
            </w:pPr>
          </w:p>
        </w:tc>
        <w:tc>
          <w:tcPr>
            <w:tcW w:w="851" w:type="dxa"/>
          </w:tcPr>
          <w:p w:rsidR="00957B6A" w:rsidRPr="00C828BD" w:rsidRDefault="00957B6A" w:rsidP="00980875">
            <w:pPr>
              <w:pStyle w:val="31"/>
              <w:ind w:firstLine="0"/>
              <w:jc w:val="center"/>
              <w:outlineLvl w:val="0"/>
              <w:rPr>
                <w:sz w:val="20"/>
                <w:szCs w:val="20"/>
              </w:rPr>
            </w:pPr>
          </w:p>
        </w:tc>
        <w:tc>
          <w:tcPr>
            <w:tcW w:w="992" w:type="dxa"/>
          </w:tcPr>
          <w:p w:rsidR="00957B6A" w:rsidRPr="00C828BD" w:rsidRDefault="00957B6A" w:rsidP="00980875">
            <w:pPr>
              <w:pStyle w:val="31"/>
              <w:ind w:firstLine="0"/>
              <w:jc w:val="center"/>
              <w:outlineLvl w:val="0"/>
              <w:rPr>
                <w:sz w:val="20"/>
                <w:szCs w:val="20"/>
              </w:rPr>
            </w:pPr>
          </w:p>
        </w:tc>
        <w:tc>
          <w:tcPr>
            <w:tcW w:w="892" w:type="dxa"/>
          </w:tcPr>
          <w:p w:rsidR="00957B6A" w:rsidRPr="00C828BD" w:rsidRDefault="00957B6A" w:rsidP="00980875">
            <w:pPr>
              <w:pStyle w:val="31"/>
              <w:ind w:firstLine="0"/>
              <w:jc w:val="center"/>
              <w:outlineLvl w:val="0"/>
              <w:rPr>
                <w:sz w:val="20"/>
                <w:szCs w:val="20"/>
              </w:rPr>
            </w:pPr>
          </w:p>
        </w:tc>
        <w:tc>
          <w:tcPr>
            <w:tcW w:w="1801" w:type="dxa"/>
          </w:tcPr>
          <w:p w:rsidR="00957B6A" w:rsidRPr="00C828BD" w:rsidRDefault="00957B6A" w:rsidP="00980875">
            <w:pPr>
              <w:pStyle w:val="31"/>
              <w:ind w:firstLine="0"/>
              <w:jc w:val="center"/>
              <w:outlineLvl w:val="0"/>
              <w:rPr>
                <w:sz w:val="20"/>
                <w:szCs w:val="20"/>
              </w:rPr>
            </w:pPr>
            <w:r w:rsidRPr="00C828BD">
              <w:rPr>
                <w:sz w:val="20"/>
                <w:szCs w:val="20"/>
              </w:rPr>
              <w:t>Образовательные учреждения района</w:t>
            </w:r>
          </w:p>
        </w:tc>
      </w:tr>
      <w:tr w:rsidR="00957B6A" w:rsidRPr="000B696F" w:rsidTr="00C828BD">
        <w:tc>
          <w:tcPr>
            <w:tcW w:w="534" w:type="dxa"/>
          </w:tcPr>
          <w:p w:rsidR="00957B6A" w:rsidRPr="00C828BD" w:rsidRDefault="00957B6A" w:rsidP="00980875">
            <w:pPr>
              <w:pStyle w:val="31"/>
              <w:ind w:firstLine="0"/>
              <w:jc w:val="center"/>
              <w:outlineLvl w:val="0"/>
              <w:rPr>
                <w:color w:val="auto"/>
                <w:sz w:val="20"/>
                <w:szCs w:val="20"/>
              </w:rPr>
            </w:pPr>
            <w:r w:rsidRPr="00C828BD">
              <w:rPr>
                <w:color w:val="auto"/>
                <w:sz w:val="20"/>
                <w:szCs w:val="20"/>
              </w:rPr>
              <w:t>8</w:t>
            </w:r>
          </w:p>
        </w:tc>
        <w:tc>
          <w:tcPr>
            <w:tcW w:w="2004" w:type="dxa"/>
          </w:tcPr>
          <w:p w:rsidR="00957B6A" w:rsidRPr="00C828BD" w:rsidRDefault="00957B6A" w:rsidP="00C828BD">
            <w:pPr>
              <w:pStyle w:val="31"/>
              <w:ind w:firstLine="0"/>
              <w:outlineLvl w:val="0"/>
              <w:rPr>
                <w:color w:val="auto"/>
                <w:sz w:val="20"/>
                <w:szCs w:val="20"/>
              </w:rPr>
            </w:pPr>
            <w:r w:rsidRPr="00C828BD">
              <w:rPr>
                <w:color w:val="auto"/>
                <w:sz w:val="20"/>
                <w:szCs w:val="20"/>
              </w:rPr>
              <w:t xml:space="preserve">Районное мероприятие «День призывника», (торжественные </w:t>
            </w:r>
            <w:r w:rsidRPr="00C828BD">
              <w:rPr>
                <w:color w:val="auto"/>
                <w:sz w:val="20"/>
                <w:szCs w:val="20"/>
              </w:rPr>
              <w:lastRenderedPageBreak/>
              <w:t>проводы в армию)</w:t>
            </w:r>
          </w:p>
        </w:tc>
        <w:tc>
          <w:tcPr>
            <w:tcW w:w="1398" w:type="dxa"/>
          </w:tcPr>
          <w:p w:rsidR="00957B6A" w:rsidRPr="00C828BD" w:rsidRDefault="00957B6A" w:rsidP="00980875">
            <w:pPr>
              <w:pStyle w:val="31"/>
              <w:ind w:firstLine="0"/>
              <w:jc w:val="center"/>
              <w:outlineLvl w:val="0"/>
              <w:rPr>
                <w:color w:val="auto"/>
                <w:sz w:val="20"/>
                <w:szCs w:val="20"/>
              </w:rPr>
            </w:pPr>
            <w:r w:rsidRPr="00C828BD">
              <w:rPr>
                <w:color w:val="auto"/>
                <w:sz w:val="20"/>
                <w:szCs w:val="20"/>
              </w:rPr>
              <w:lastRenderedPageBreak/>
              <w:t>Апрель,</w:t>
            </w:r>
          </w:p>
          <w:p w:rsidR="00957B6A" w:rsidRPr="00C828BD" w:rsidRDefault="00957B6A" w:rsidP="00980875">
            <w:pPr>
              <w:pStyle w:val="31"/>
              <w:ind w:firstLine="0"/>
              <w:jc w:val="center"/>
              <w:outlineLvl w:val="0"/>
              <w:rPr>
                <w:color w:val="auto"/>
                <w:sz w:val="20"/>
                <w:szCs w:val="20"/>
              </w:rPr>
            </w:pPr>
            <w:r w:rsidRPr="00C828BD">
              <w:rPr>
                <w:color w:val="auto"/>
                <w:sz w:val="20"/>
                <w:szCs w:val="20"/>
              </w:rPr>
              <w:t xml:space="preserve">октябрь </w:t>
            </w:r>
          </w:p>
        </w:tc>
        <w:tc>
          <w:tcPr>
            <w:tcW w:w="1417" w:type="dxa"/>
          </w:tcPr>
          <w:p w:rsidR="00957B6A" w:rsidRPr="00C828BD" w:rsidRDefault="00957B6A" w:rsidP="00980875">
            <w:pPr>
              <w:pStyle w:val="31"/>
              <w:ind w:firstLine="0"/>
              <w:jc w:val="center"/>
              <w:outlineLvl w:val="0"/>
              <w:rPr>
                <w:color w:val="auto"/>
                <w:sz w:val="20"/>
                <w:szCs w:val="20"/>
              </w:rPr>
            </w:pPr>
            <w:r w:rsidRPr="00C828BD">
              <w:rPr>
                <w:color w:val="auto"/>
                <w:sz w:val="20"/>
                <w:szCs w:val="20"/>
              </w:rPr>
              <w:t>92,0</w:t>
            </w:r>
          </w:p>
        </w:tc>
        <w:tc>
          <w:tcPr>
            <w:tcW w:w="851" w:type="dxa"/>
          </w:tcPr>
          <w:p w:rsidR="00957B6A" w:rsidRPr="00C828BD" w:rsidRDefault="00957B6A" w:rsidP="00980875">
            <w:pPr>
              <w:pStyle w:val="31"/>
              <w:ind w:firstLine="0"/>
              <w:jc w:val="center"/>
              <w:outlineLvl w:val="0"/>
              <w:rPr>
                <w:color w:val="auto"/>
                <w:sz w:val="20"/>
                <w:szCs w:val="20"/>
              </w:rPr>
            </w:pPr>
            <w:r w:rsidRPr="00C828BD">
              <w:rPr>
                <w:color w:val="auto"/>
                <w:sz w:val="20"/>
                <w:szCs w:val="20"/>
              </w:rPr>
              <w:t>20,0</w:t>
            </w:r>
          </w:p>
        </w:tc>
        <w:tc>
          <w:tcPr>
            <w:tcW w:w="992" w:type="dxa"/>
          </w:tcPr>
          <w:p w:rsidR="00957B6A" w:rsidRPr="00C828BD" w:rsidRDefault="00957B6A" w:rsidP="00980875">
            <w:pPr>
              <w:pStyle w:val="31"/>
              <w:ind w:firstLine="0"/>
              <w:jc w:val="center"/>
              <w:outlineLvl w:val="0"/>
              <w:rPr>
                <w:color w:val="auto"/>
                <w:sz w:val="20"/>
                <w:szCs w:val="20"/>
              </w:rPr>
            </w:pPr>
            <w:r w:rsidRPr="00C828BD">
              <w:rPr>
                <w:color w:val="auto"/>
                <w:sz w:val="20"/>
                <w:szCs w:val="20"/>
              </w:rPr>
              <w:t>36,0</w:t>
            </w:r>
          </w:p>
        </w:tc>
        <w:tc>
          <w:tcPr>
            <w:tcW w:w="892" w:type="dxa"/>
          </w:tcPr>
          <w:p w:rsidR="00957B6A" w:rsidRPr="00C828BD" w:rsidRDefault="00957B6A" w:rsidP="00980875">
            <w:pPr>
              <w:pStyle w:val="31"/>
              <w:ind w:firstLine="0"/>
              <w:jc w:val="center"/>
              <w:outlineLvl w:val="0"/>
              <w:rPr>
                <w:color w:val="auto"/>
                <w:sz w:val="20"/>
                <w:szCs w:val="20"/>
              </w:rPr>
            </w:pPr>
            <w:r w:rsidRPr="00C828BD">
              <w:rPr>
                <w:color w:val="auto"/>
                <w:sz w:val="20"/>
                <w:szCs w:val="20"/>
              </w:rPr>
              <w:t>36,0</w:t>
            </w:r>
          </w:p>
        </w:tc>
        <w:tc>
          <w:tcPr>
            <w:tcW w:w="1801" w:type="dxa"/>
          </w:tcPr>
          <w:p w:rsidR="00957B6A" w:rsidRPr="00C828BD" w:rsidRDefault="00957B6A" w:rsidP="00980875">
            <w:pPr>
              <w:pStyle w:val="31"/>
              <w:ind w:firstLine="0"/>
              <w:jc w:val="center"/>
              <w:outlineLvl w:val="0"/>
              <w:rPr>
                <w:color w:val="auto"/>
                <w:sz w:val="20"/>
                <w:szCs w:val="20"/>
              </w:rPr>
            </w:pPr>
            <w:r w:rsidRPr="00C828BD">
              <w:rPr>
                <w:color w:val="auto"/>
                <w:sz w:val="20"/>
                <w:szCs w:val="20"/>
              </w:rPr>
              <w:t xml:space="preserve">Военный комиссариат (по согласованию), ДОСААФ  (по </w:t>
            </w:r>
            <w:r w:rsidRPr="00C828BD">
              <w:rPr>
                <w:color w:val="auto"/>
                <w:sz w:val="20"/>
                <w:szCs w:val="20"/>
              </w:rPr>
              <w:lastRenderedPageBreak/>
              <w:t>согласованию),</w:t>
            </w:r>
          </w:p>
          <w:p w:rsidR="00957B6A" w:rsidRPr="00C828BD" w:rsidRDefault="00957B6A" w:rsidP="00980875">
            <w:pPr>
              <w:pStyle w:val="31"/>
              <w:ind w:firstLine="0"/>
              <w:jc w:val="center"/>
              <w:outlineLvl w:val="0"/>
              <w:rPr>
                <w:color w:val="auto"/>
                <w:sz w:val="20"/>
                <w:szCs w:val="20"/>
              </w:rPr>
            </w:pPr>
            <w:r w:rsidRPr="00C828BD">
              <w:rPr>
                <w:color w:val="auto"/>
                <w:sz w:val="20"/>
                <w:szCs w:val="20"/>
              </w:rPr>
              <w:t>МБУК «Центр творчества и досуга МО г. Калининск Саратовской области» Управление образования</w:t>
            </w:r>
            <w:r w:rsidR="00C828BD">
              <w:rPr>
                <w:color w:val="auto"/>
                <w:sz w:val="20"/>
                <w:szCs w:val="20"/>
              </w:rPr>
              <w:t xml:space="preserve"> администрации МР</w:t>
            </w:r>
            <w:r w:rsidRPr="00C828BD">
              <w:rPr>
                <w:color w:val="auto"/>
                <w:sz w:val="20"/>
                <w:szCs w:val="20"/>
              </w:rPr>
              <w:t>,</w:t>
            </w:r>
          </w:p>
          <w:p w:rsidR="00957B6A" w:rsidRPr="00C828BD" w:rsidRDefault="00957B6A" w:rsidP="00980875">
            <w:pPr>
              <w:pStyle w:val="31"/>
              <w:ind w:firstLine="0"/>
              <w:jc w:val="center"/>
              <w:outlineLvl w:val="0"/>
              <w:rPr>
                <w:color w:val="auto"/>
                <w:sz w:val="20"/>
                <w:szCs w:val="20"/>
              </w:rPr>
            </w:pPr>
            <w:r w:rsidRPr="00C828BD">
              <w:rPr>
                <w:color w:val="auto"/>
                <w:sz w:val="20"/>
                <w:szCs w:val="20"/>
              </w:rPr>
              <w:t>Совет ветеранов</w:t>
            </w:r>
          </w:p>
        </w:tc>
      </w:tr>
      <w:tr w:rsidR="00957B6A" w:rsidRPr="000B696F" w:rsidTr="00C828BD">
        <w:tc>
          <w:tcPr>
            <w:tcW w:w="534" w:type="dxa"/>
          </w:tcPr>
          <w:p w:rsidR="00957B6A" w:rsidRPr="00C828BD" w:rsidRDefault="00957B6A" w:rsidP="00980875">
            <w:pPr>
              <w:pStyle w:val="31"/>
              <w:ind w:firstLine="0"/>
              <w:jc w:val="center"/>
              <w:outlineLvl w:val="0"/>
              <w:rPr>
                <w:sz w:val="20"/>
                <w:szCs w:val="20"/>
              </w:rPr>
            </w:pPr>
            <w:r w:rsidRPr="00C828BD">
              <w:rPr>
                <w:sz w:val="20"/>
                <w:szCs w:val="20"/>
              </w:rPr>
              <w:lastRenderedPageBreak/>
              <w:t>9</w:t>
            </w:r>
          </w:p>
        </w:tc>
        <w:tc>
          <w:tcPr>
            <w:tcW w:w="2004" w:type="dxa"/>
          </w:tcPr>
          <w:p w:rsidR="00957B6A" w:rsidRPr="00C828BD" w:rsidRDefault="00957B6A" w:rsidP="00C828BD">
            <w:pPr>
              <w:pStyle w:val="31"/>
              <w:ind w:firstLine="0"/>
              <w:outlineLvl w:val="0"/>
              <w:rPr>
                <w:sz w:val="20"/>
                <w:szCs w:val="20"/>
              </w:rPr>
            </w:pPr>
            <w:r w:rsidRPr="00C828BD">
              <w:rPr>
                <w:sz w:val="20"/>
                <w:szCs w:val="20"/>
              </w:rPr>
              <w:t>Организация и проведение в образовательных учреждениях района «Уроков мужества» в дни воинской славы России</w:t>
            </w:r>
          </w:p>
        </w:tc>
        <w:tc>
          <w:tcPr>
            <w:tcW w:w="1398" w:type="dxa"/>
          </w:tcPr>
          <w:p w:rsidR="00957B6A" w:rsidRPr="00C828BD" w:rsidRDefault="00957B6A" w:rsidP="00980875">
            <w:pPr>
              <w:pStyle w:val="31"/>
              <w:ind w:firstLine="0"/>
              <w:jc w:val="center"/>
              <w:outlineLvl w:val="0"/>
              <w:rPr>
                <w:sz w:val="20"/>
                <w:szCs w:val="20"/>
              </w:rPr>
            </w:pPr>
            <w:r w:rsidRPr="00C828BD">
              <w:rPr>
                <w:sz w:val="20"/>
                <w:szCs w:val="20"/>
              </w:rPr>
              <w:t xml:space="preserve">Май </w:t>
            </w:r>
          </w:p>
        </w:tc>
        <w:tc>
          <w:tcPr>
            <w:tcW w:w="1417" w:type="dxa"/>
          </w:tcPr>
          <w:p w:rsidR="00957B6A" w:rsidRPr="00C828BD" w:rsidRDefault="00957B6A" w:rsidP="00980875">
            <w:pPr>
              <w:pStyle w:val="31"/>
              <w:ind w:firstLine="0"/>
              <w:jc w:val="center"/>
              <w:outlineLvl w:val="0"/>
              <w:rPr>
                <w:sz w:val="20"/>
                <w:szCs w:val="20"/>
              </w:rPr>
            </w:pPr>
          </w:p>
        </w:tc>
        <w:tc>
          <w:tcPr>
            <w:tcW w:w="851" w:type="dxa"/>
          </w:tcPr>
          <w:p w:rsidR="00957B6A" w:rsidRPr="00C828BD" w:rsidRDefault="00957B6A" w:rsidP="00980875">
            <w:pPr>
              <w:pStyle w:val="31"/>
              <w:ind w:firstLine="0"/>
              <w:jc w:val="center"/>
              <w:outlineLvl w:val="0"/>
              <w:rPr>
                <w:sz w:val="20"/>
                <w:szCs w:val="20"/>
              </w:rPr>
            </w:pPr>
          </w:p>
        </w:tc>
        <w:tc>
          <w:tcPr>
            <w:tcW w:w="992" w:type="dxa"/>
          </w:tcPr>
          <w:p w:rsidR="00957B6A" w:rsidRPr="00C828BD" w:rsidRDefault="00957B6A" w:rsidP="00980875">
            <w:pPr>
              <w:pStyle w:val="31"/>
              <w:ind w:firstLine="0"/>
              <w:jc w:val="center"/>
              <w:outlineLvl w:val="0"/>
              <w:rPr>
                <w:sz w:val="20"/>
                <w:szCs w:val="20"/>
              </w:rPr>
            </w:pPr>
          </w:p>
        </w:tc>
        <w:tc>
          <w:tcPr>
            <w:tcW w:w="892" w:type="dxa"/>
          </w:tcPr>
          <w:p w:rsidR="00957B6A" w:rsidRPr="00C828BD" w:rsidRDefault="00957B6A" w:rsidP="00980875">
            <w:pPr>
              <w:pStyle w:val="31"/>
              <w:ind w:firstLine="0"/>
              <w:jc w:val="center"/>
              <w:outlineLvl w:val="0"/>
              <w:rPr>
                <w:sz w:val="20"/>
                <w:szCs w:val="20"/>
              </w:rPr>
            </w:pPr>
          </w:p>
        </w:tc>
        <w:tc>
          <w:tcPr>
            <w:tcW w:w="1801" w:type="dxa"/>
          </w:tcPr>
          <w:p w:rsidR="00957B6A" w:rsidRPr="00C828BD" w:rsidRDefault="00957B6A" w:rsidP="00980875">
            <w:pPr>
              <w:pStyle w:val="31"/>
              <w:ind w:firstLine="0"/>
              <w:jc w:val="center"/>
              <w:outlineLvl w:val="0"/>
              <w:rPr>
                <w:sz w:val="20"/>
                <w:szCs w:val="20"/>
              </w:rPr>
            </w:pPr>
            <w:r w:rsidRPr="00C828BD">
              <w:rPr>
                <w:sz w:val="20"/>
                <w:szCs w:val="20"/>
              </w:rPr>
              <w:t>Образовательные учреждения района</w:t>
            </w:r>
          </w:p>
        </w:tc>
      </w:tr>
      <w:tr w:rsidR="00957B6A" w:rsidRPr="000B696F" w:rsidTr="00C828BD">
        <w:tc>
          <w:tcPr>
            <w:tcW w:w="534" w:type="dxa"/>
          </w:tcPr>
          <w:p w:rsidR="00957B6A" w:rsidRPr="00C828BD" w:rsidRDefault="00957B6A" w:rsidP="00980875">
            <w:pPr>
              <w:pStyle w:val="31"/>
              <w:ind w:firstLine="0"/>
              <w:jc w:val="center"/>
              <w:outlineLvl w:val="0"/>
              <w:rPr>
                <w:sz w:val="20"/>
                <w:szCs w:val="20"/>
              </w:rPr>
            </w:pPr>
            <w:r w:rsidRPr="00C828BD">
              <w:rPr>
                <w:sz w:val="20"/>
                <w:szCs w:val="20"/>
              </w:rPr>
              <w:t>10</w:t>
            </w:r>
          </w:p>
        </w:tc>
        <w:tc>
          <w:tcPr>
            <w:tcW w:w="2004" w:type="dxa"/>
          </w:tcPr>
          <w:p w:rsidR="00957B6A" w:rsidRPr="00C828BD" w:rsidRDefault="00957B6A" w:rsidP="00C828BD">
            <w:pPr>
              <w:pStyle w:val="31"/>
              <w:ind w:firstLine="0"/>
              <w:outlineLvl w:val="0"/>
              <w:rPr>
                <w:sz w:val="20"/>
                <w:szCs w:val="20"/>
              </w:rPr>
            </w:pPr>
            <w:r w:rsidRPr="00C828BD">
              <w:rPr>
                <w:sz w:val="20"/>
                <w:szCs w:val="20"/>
              </w:rPr>
              <w:t>Смотр строя и песни</w:t>
            </w:r>
          </w:p>
        </w:tc>
        <w:tc>
          <w:tcPr>
            <w:tcW w:w="1398" w:type="dxa"/>
          </w:tcPr>
          <w:p w:rsidR="00957B6A" w:rsidRPr="00C828BD" w:rsidRDefault="00957B6A" w:rsidP="00980875">
            <w:pPr>
              <w:pStyle w:val="31"/>
              <w:ind w:firstLine="0"/>
              <w:jc w:val="center"/>
              <w:outlineLvl w:val="0"/>
              <w:rPr>
                <w:sz w:val="20"/>
                <w:szCs w:val="20"/>
              </w:rPr>
            </w:pPr>
            <w:r w:rsidRPr="00C828BD">
              <w:rPr>
                <w:sz w:val="20"/>
                <w:szCs w:val="20"/>
              </w:rPr>
              <w:t xml:space="preserve">Май </w:t>
            </w:r>
          </w:p>
        </w:tc>
        <w:tc>
          <w:tcPr>
            <w:tcW w:w="1417" w:type="dxa"/>
          </w:tcPr>
          <w:p w:rsidR="00957B6A" w:rsidRPr="00C828BD" w:rsidRDefault="00957B6A" w:rsidP="00980875">
            <w:pPr>
              <w:pStyle w:val="31"/>
              <w:ind w:firstLine="0"/>
              <w:jc w:val="center"/>
              <w:outlineLvl w:val="0"/>
              <w:rPr>
                <w:sz w:val="20"/>
                <w:szCs w:val="20"/>
              </w:rPr>
            </w:pPr>
          </w:p>
        </w:tc>
        <w:tc>
          <w:tcPr>
            <w:tcW w:w="851" w:type="dxa"/>
          </w:tcPr>
          <w:p w:rsidR="00957B6A" w:rsidRPr="00C828BD" w:rsidRDefault="00957B6A" w:rsidP="00980875">
            <w:pPr>
              <w:pStyle w:val="31"/>
              <w:ind w:firstLine="0"/>
              <w:jc w:val="center"/>
              <w:outlineLvl w:val="0"/>
              <w:rPr>
                <w:sz w:val="20"/>
                <w:szCs w:val="20"/>
              </w:rPr>
            </w:pPr>
          </w:p>
        </w:tc>
        <w:tc>
          <w:tcPr>
            <w:tcW w:w="992" w:type="dxa"/>
          </w:tcPr>
          <w:p w:rsidR="00957B6A" w:rsidRPr="00C828BD" w:rsidRDefault="00957B6A" w:rsidP="00980875">
            <w:pPr>
              <w:pStyle w:val="31"/>
              <w:ind w:firstLine="0"/>
              <w:jc w:val="center"/>
              <w:outlineLvl w:val="0"/>
              <w:rPr>
                <w:sz w:val="20"/>
                <w:szCs w:val="20"/>
              </w:rPr>
            </w:pPr>
          </w:p>
        </w:tc>
        <w:tc>
          <w:tcPr>
            <w:tcW w:w="892" w:type="dxa"/>
          </w:tcPr>
          <w:p w:rsidR="00957B6A" w:rsidRPr="00C828BD" w:rsidRDefault="00957B6A" w:rsidP="00980875">
            <w:pPr>
              <w:pStyle w:val="31"/>
              <w:ind w:firstLine="0"/>
              <w:jc w:val="center"/>
              <w:outlineLvl w:val="0"/>
              <w:rPr>
                <w:sz w:val="20"/>
                <w:szCs w:val="20"/>
              </w:rPr>
            </w:pPr>
          </w:p>
        </w:tc>
        <w:tc>
          <w:tcPr>
            <w:tcW w:w="1801" w:type="dxa"/>
          </w:tcPr>
          <w:p w:rsidR="00957B6A" w:rsidRPr="00C828BD" w:rsidRDefault="00957B6A" w:rsidP="00980875">
            <w:pPr>
              <w:pStyle w:val="31"/>
              <w:ind w:firstLine="0"/>
              <w:jc w:val="center"/>
              <w:outlineLvl w:val="0"/>
              <w:rPr>
                <w:sz w:val="20"/>
                <w:szCs w:val="20"/>
              </w:rPr>
            </w:pPr>
            <w:r w:rsidRPr="00C828BD">
              <w:rPr>
                <w:sz w:val="20"/>
                <w:szCs w:val="20"/>
              </w:rPr>
              <w:t>Образовательные учреждения района</w:t>
            </w:r>
          </w:p>
        </w:tc>
      </w:tr>
      <w:tr w:rsidR="00957B6A" w:rsidRPr="000B696F" w:rsidTr="00C828BD">
        <w:tc>
          <w:tcPr>
            <w:tcW w:w="534" w:type="dxa"/>
          </w:tcPr>
          <w:p w:rsidR="00957B6A" w:rsidRPr="00C828BD" w:rsidRDefault="00957B6A" w:rsidP="00980875">
            <w:pPr>
              <w:pStyle w:val="31"/>
              <w:ind w:firstLine="0"/>
              <w:jc w:val="center"/>
              <w:outlineLvl w:val="0"/>
              <w:rPr>
                <w:sz w:val="20"/>
                <w:szCs w:val="20"/>
              </w:rPr>
            </w:pPr>
            <w:r w:rsidRPr="00C828BD">
              <w:rPr>
                <w:sz w:val="20"/>
                <w:szCs w:val="20"/>
              </w:rPr>
              <w:t>11</w:t>
            </w:r>
          </w:p>
        </w:tc>
        <w:tc>
          <w:tcPr>
            <w:tcW w:w="2004" w:type="dxa"/>
          </w:tcPr>
          <w:p w:rsidR="00957B6A" w:rsidRPr="00C828BD" w:rsidRDefault="00957B6A" w:rsidP="00C828BD">
            <w:pPr>
              <w:pStyle w:val="31"/>
              <w:ind w:firstLine="0"/>
              <w:outlineLvl w:val="0"/>
              <w:rPr>
                <w:sz w:val="20"/>
                <w:szCs w:val="20"/>
              </w:rPr>
            </w:pPr>
            <w:r w:rsidRPr="00C828BD">
              <w:rPr>
                <w:sz w:val="20"/>
                <w:szCs w:val="20"/>
              </w:rPr>
              <w:t>Встречи с участниками ВОВ и тружениками тыла</w:t>
            </w:r>
          </w:p>
        </w:tc>
        <w:tc>
          <w:tcPr>
            <w:tcW w:w="1398" w:type="dxa"/>
          </w:tcPr>
          <w:p w:rsidR="00957B6A" w:rsidRPr="00C828BD" w:rsidRDefault="00957B6A" w:rsidP="00980875">
            <w:pPr>
              <w:pStyle w:val="31"/>
              <w:ind w:firstLine="0"/>
              <w:jc w:val="center"/>
              <w:outlineLvl w:val="0"/>
              <w:rPr>
                <w:sz w:val="20"/>
                <w:szCs w:val="20"/>
              </w:rPr>
            </w:pPr>
            <w:r w:rsidRPr="00C828BD">
              <w:rPr>
                <w:sz w:val="20"/>
                <w:szCs w:val="20"/>
              </w:rPr>
              <w:t xml:space="preserve">Май </w:t>
            </w:r>
          </w:p>
        </w:tc>
        <w:tc>
          <w:tcPr>
            <w:tcW w:w="1417" w:type="dxa"/>
          </w:tcPr>
          <w:p w:rsidR="00957B6A" w:rsidRPr="00C828BD" w:rsidRDefault="00957B6A" w:rsidP="00980875">
            <w:pPr>
              <w:pStyle w:val="31"/>
              <w:ind w:firstLine="0"/>
              <w:jc w:val="center"/>
              <w:outlineLvl w:val="0"/>
              <w:rPr>
                <w:sz w:val="20"/>
                <w:szCs w:val="20"/>
              </w:rPr>
            </w:pPr>
          </w:p>
        </w:tc>
        <w:tc>
          <w:tcPr>
            <w:tcW w:w="851" w:type="dxa"/>
          </w:tcPr>
          <w:p w:rsidR="00957B6A" w:rsidRPr="00C828BD" w:rsidRDefault="00957B6A" w:rsidP="00980875">
            <w:pPr>
              <w:pStyle w:val="31"/>
              <w:ind w:firstLine="0"/>
              <w:jc w:val="center"/>
              <w:outlineLvl w:val="0"/>
              <w:rPr>
                <w:sz w:val="20"/>
                <w:szCs w:val="20"/>
              </w:rPr>
            </w:pPr>
          </w:p>
        </w:tc>
        <w:tc>
          <w:tcPr>
            <w:tcW w:w="992" w:type="dxa"/>
          </w:tcPr>
          <w:p w:rsidR="00957B6A" w:rsidRPr="00C828BD" w:rsidRDefault="00957B6A" w:rsidP="00980875">
            <w:pPr>
              <w:pStyle w:val="31"/>
              <w:ind w:firstLine="0"/>
              <w:jc w:val="center"/>
              <w:outlineLvl w:val="0"/>
              <w:rPr>
                <w:sz w:val="20"/>
                <w:szCs w:val="20"/>
              </w:rPr>
            </w:pPr>
          </w:p>
        </w:tc>
        <w:tc>
          <w:tcPr>
            <w:tcW w:w="892" w:type="dxa"/>
          </w:tcPr>
          <w:p w:rsidR="00957B6A" w:rsidRPr="00C828BD" w:rsidRDefault="00957B6A" w:rsidP="00980875">
            <w:pPr>
              <w:pStyle w:val="31"/>
              <w:ind w:firstLine="0"/>
              <w:jc w:val="center"/>
              <w:outlineLvl w:val="0"/>
              <w:rPr>
                <w:sz w:val="20"/>
                <w:szCs w:val="20"/>
              </w:rPr>
            </w:pPr>
          </w:p>
        </w:tc>
        <w:tc>
          <w:tcPr>
            <w:tcW w:w="1801" w:type="dxa"/>
          </w:tcPr>
          <w:p w:rsidR="00957B6A" w:rsidRPr="00C828BD" w:rsidRDefault="00957B6A" w:rsidP="00980875">
            <w:pPr>
              <w:pStyle w:val="31"/>
              <w:ind w:firstLine="0"/>
              <w:jc w:val="center"/>
              <w:outlineLvl w:val="0"/>
              <w:rPr>
                <w:sz w:val="20"/>
                <w:szCs w:val="20"/>
              </w:rPr>
            </w:pPr>
            <w:r w:rsidRPr="00C828BD">
              <w:rPr>
                <w:sz w:val="20"/>
                <w:szCs w:val="20"/>
              </w:rPr>
              <w:t>Образовательные учреждения района</w:t>
            </w:r>
          </w:p>
        </w:tc>
      </w:tr>
      <w:tr w:rsidR="00957B6A" w:rsidRPr="000B696F" w:rsidTr="00C828BD">
        <w:tc>
          <w:tcPr>
            <w:tcW w:w="534" w:type="dxa"/>
          </w:tcPr>
          <w:p w:rsidR="00957B6A" w:rsidRPr="00C828BD" w:rsidRDefault="00957B6A" w:rsidP="00980875">
            <w:pPr>
              <w:pStyle w:val="31"/>
              <w:ind w:firstLine="0"/>
              <w:jc w:val="center"/>
              <w:outlineLvl w:val="0"/>
              <w:rPr>
                <w:sz w:val="20"/>
                <w:szCs w:val="20"/>
              </w:rPr>
            </w:pPr>
            <w:r w:rsidRPr="00C828BD">
              <w:rPr>
                <w:sz w:val="20"/>
                <w:szCs w:val="20"/>
              </w:rPr>
              <w:t>11</w:t>
            </w:r>
          </w:p>
        </w:tc>
        <w:tc>
          <w:tcPr>
            <w:tcW w:w="2004" w:type="dxa"/>
          </w:tcPr>
          <w:p w:rsidR="00957B6A" w:rsidRPr="00C828BD" w:rsidRDefault="00957B6A" w:rsidP="00C828BD">
            <w:pPr>
              <w:pStyle w:val="31"/>
              <w:ind w:firstLine="0"/>
              <w:outlineLvl w:val="0"/>
              <w:rPr>
                <w:sz w:val="20"/>
                <w:szCs w:val="20"/>
              </w:rPr>
            </w:pPr>
            <w:r w:rsidRPr="00C828BD">
              <w:rPr>
                <w:sz w:val="20"/>
                <w:szCs w:val="20"/>
              </w:rPr>
              <w:t>Исторический урок «Слава -воинам победителям»</w:t>
            </w:r>
          </w:p>
        </w:tc>
        <w:tc>
          <w:tcPr>
            <w:tcW w:w="1398" w:type="dxa"/>
          </w:tcPr>
          <w:p w:rsidR="00957B6A" w:rsidRPr="00C828BD" w:rsidRDefault="00957B6A" w:rsidP="00980875">
            <w:pPr>
              <w:pStyle w:val="31"/>
              <w:ind w:firstLine="0"/>
              <w:jc w:val="center"/>
              <w:outlineLvl w:val="0"/>
              <w:rPr>
                <w:sz w:val="20"/>
                <w:szCs w:val="20"/>
              </w:rPr>
            </w:pPr>
            <w:r w:rsidRPr="00C828BD">
              <w:rPr>
                <w:sz w:val="20"/>
                <w:szCs w:val="20"/>
              </w:rPr>
              <w:t xml:space="preserve">Май </w:t>
            </w:r>
          </w:p>
        </w:tc>
        <w:tc>
          <w:tcPr>
            <w:tcW w:w="1417" w:type="dxa"/>
          </w:tcPr>
          <w:p w:rsidR="00957B6A" w:rsidRPr="00C828BD" w:rsidRDefault="00957B6A" w:rsidP="00980875">
            <w:pPr>
              <w:pStyle w:val="31"/>
              <w:ind w:firstLine="0"/>
              <w:jc w:val="center"/>
              <w:outlineLvl w:val="0"/>
              <w:rPr>
                <w:sz w:val="20"/>
                <w:szCs w:val="20"/>
              </w:rPr>
            </w:pPr>
          </w:p>
        </w:tc>
        <w:tc>
          <w:tcPr>
            <w:tcW w:w="851" w:type="dxa"/>
          </w:tcPr>
          <w:p w:rsidR="00957B6A" w:rsidRPr="00C828BD" w:rsidRDefault="00957B6A" w:rsidP="00980875">
            <w:pPr>
              <w:pStyle w:val="31"/>
              <w:ind w:firstLine="0"/>
              <w:jc w:val="center"/>
              <w:outlineLvl w:val="0"/>
              <w:rPr>
                <w:sz w:val="20"/>
                <w:szCs w:val="20"/>
              </w:rPr>
            </w:pPr>
          </w:p>
        </w:tc>
        <w:tc>
          <w:tcPr>
            <w:tcW w:w="992" w:type="dxa"/>
          </w:tcPr>
          <w:p w:rsidR="00957B6A" w:rsidRPr="00C828BD" w:rsidRDefault="00957B6A" w:rsidP="00980875">
            <w:pPr>
              <w:pStyle w:val="31"/>
              <w:ind w:firstLine="0"/>
              <w:jc w:val="center"/>
              <w:outlineLvl w:val="0"/>
              <w:rPr>
                <w:sz w:val="20"/>
                <w:szCs w:val="20"/>
              </w:rPr>
            </w:pPr>
          </w:p>
        </w:tc>
        <w:tc>
          <w:tcPr>
            <w:tcW w:w="892" w:type="dxa"/>
          </w:tcPr>
          <w:p w:rsidR="00957B6A" w:rsidRPr="00C828BD" w:rsidRDefault="00957B6A" w:rsidP="00980875">
            <w:pPr>
              <w:pStyle w:val="31"/>
              <w:ind w:firstLine="0"/>
              <w:jc w:val="center"/>
              <w:outlineLvl w:val="0"/>
              <w:rPr>
                <w:sz w:val="20"/>
                <w:szCs w:val="20"/>
              </w:rPr>
            </w:pPr>
          </w:p>
        </w:tc>
        <w:tc>
          <w:tcPr>
            <w:tcW w:w="1801" w:type="dxa"/>
          </w:tcPr>
          <w:p w:rsidR="00957B6A" w:rsidRPr="00C828BD" w:rsidRDefault="00957B6A" w:rsidP="00980875">
            <w:pPr>
              <w:pStyle w:val="31"/>
              <w:ind w:firstLine="0"/>
              <w:jc w:val="center"/>
              <w:outlineLvl w:val="0"/>
              <w:rPr>
                <w:sz w:val="20"/>
                <w:szCs w:val="20"/>
              </w:rPr>
            </w:pPr>
            <w:r w:rsidRPr="00C828BD">
              <w:rPr>
                <w:sz w:val="20"/>
                <w:szCs w:val="20"/>
              </w:rPr>
              <w:t>МБУК «Центр творчества и досуга МО г. Калининск Саратовской области»</w:t>
            </w:r>
          </w:p>
        </w:tc>
      </w:tr>
      <w:tr w:rsidR="00957B6A" w:rsidRPr="000B696F" w:rsidTr="00C828BD">
        <w:tc>
          <w:tcPr>
            <w:tcW w:w="534" w:type="dxa"/>
          </w:tcPr>
          <w:p w:rsidR="00957B6A" w:rsidRPr="00C828BD" w:rsidRDefault="00957B6A" w:rsidP="00980875">
            <w:pPr>
              <w:pStyle w:val="31"/>
              <w:ind w:firstLine="0"/>
              <w:jc w:val="center"/>
              <w:outlineLvl w:val="0"/>
              <w:rPr>
                <w:color w:val="auto"/>
                <w:sz w:val="20"/>
                <w:szCs w:val="20"/>
              </w:rPr>
            </w:pPr>
            <w:r w:rsidRPr="00C828BD">
              <w:rPr>
                <w:color w:val="auto"/>
                <w:sz w:val="20"/>
                <w:szCs w:val="20"/>
              </w:rPr>
              <w:t>13</w:t>
            </w:r>
          </w:p>
        </w:tc>
        <w:tc>
          <w:tcPr>
            <w:tcW w:w="2004" w:type="dxa"/>
          </w:tcPr>
          <w:p w:rsidR="00957B6A" w:rsidRPr="00C828BD" w:rsidRDefault="00957B6A" w:rsidP="00C828BD">
            <w:pPr>
              <w:pStyle w:val="31"/>
              <w:ind w:firstLine="0"/>
              <w:outlineLvl w:val="0"/>
              <w:rPr>
                <w:color w:val="auto"/>
                <w:sz w:val="20"/>
                <w:szCs w:val="20"/>
              </w:rPr>
            </w:pPr>
            <w:r w:rsidRPr="00C828BD">
              <w:rPr>
                <w:color w:val="auto"/>
                <w:sz w:val="20"/>
                <w:szCs w:val="20"/>
              </w:rPr>
              <w:t>Районные соревнования «Юные патриоты России»</w:t>
            </w:r>
          </w:p>
        </w:tc>
        <w:tc>
          <w:tcPr>
            <w:tcW w:w="1398" w:type="dxa"/>
          </w:tcPr>
          <w:p w:rsidR="00957B6A" w:rsidRPr="00C828BD" w:rsidRDefault="00957B6A" w:rsidP="00980875">
            <w:pPr>
              <w:pStyle w:val="31"/>
              <w:ind w:firstLine="0"/>
              <w:jc w:val="center"/>
              <w:outlineLvl w:val="0"/>
              <w:rPr>
                <w:color w:val="auto"/>
                <w:sz w:val="20"/>
                <w:szCs w:val="20"/>
              </w:rPr>
            </w:pPr>
            <w:r w:rsidRPr="00C828BD">
              <w:rPr>
                <w:color w:val="auto"/>
                <w:sz w:val="20"/>
                <w:szCs w:val="20"/>
              </w:rPr>
              <w:t xml:space="preserve">Май </w:t>
            </w:r>
          </w:p>
        </w:tc>
        <w:tc>
          <w:tcPr>
            <w:tcW w:w="1417" w:type="dxa"/>
          </w:tcPr>
          <w:p w:rsidR="00957B6A" w:rsidRPr="00C828BD" w:rsidRDefault="00957B6A" w:rsidP="00980875">
            <w:pPr>
              <w:pStyle w:val="31"/>
              <w:ind w:firstLine="0"/>
              <w:jc w:val="center"/>
              <w:outlineLvl w:val="0"/>
              <w:rPr>
                <w:color w:val="auto"/>
                <w:sz w:val="20"/>
                <w:szCs w:val="20"/>
              </w:rPr>
            </w:pPr>
            <w:r w:rsidRPr="00C828BD">
              <w:rPr>
                <w:color w:val="auto"/>
                <w:sz w:val="20"/>
                <w:szCs w:val="20"/>
              </w:rPr>
              <w:t>100,0</w:t>
            </w:r>
          </w:p>
        </w:tc>
        <w:tc>
          <w:tcPr>
            <w:tcW w:w="851" w:type="dxa"/>
          </w:tcPr>
          <w:p w:rsidR="00957B6A" w:rsidRPr="00C828BD" w:rsidRDefault="00957B6A" w:rsidP="00980875">
            <w:pPr>
              <w:pStyle w:val="31"/>
              <w:ind w:firstLine="0"/>
              <w:jc w:val="center"/>
              <w:outlineLvl w:val="0"/>
              <w:rPr>
                <w:color w:val="auto"/>
                <w:sz w:val="20"/>
                <w:szCs w:val="20"/>
              </w:rPr>
            </w:pPr>
            <w:r w:rsidRPr="00C828BD">
              <w:rPr>
                <w:color w:val="auto"/>
                <w:sz w:val="20"/>
                <w:szCs w:val="20"/>
              </w:rPr>
              <w:t>28,0</w:t>
            </w:r>
          </w:p>
        </w:tc>
        <w:tc>
          <w:tcPr>
            <w:tcW w:w="992" w:type="dxa"/>
          </w:tcPr>
          <w:p w:rsidR="00957B6A" w:rsidRPr="00C828BD" w:rsidRDefault="00957B6A" w:rsidP="00980875">
            <w:pPr>
              <w:pStyle w:val="31"/>
              <w:ind w:firstLine="0"/>
              <w:jc w:val="center"/>
              <w:outlineLvl w:val="0"/>
              <w:rPr>
                <w:color w:val="auto"/>
                <w:sz w:val="20"/>
                <w:szCs w:val="20"/>
              </w:rPr>
            </w:pPr>
            <w:r w:rsidRPr="00C828BD">
              <w:rPr>
                <w:color w:val="auto"/>
                <w:sz w:val="20"/>
                <w:szCs w:val="20"/>
              </w:rPr>
              <w:t>36,0</w:t>
            </w:r>
          </w:p>
        </w:tc>
        <w:tc>
          <w:tcPr>
            <w:tcW w:w="892" w:type="dxa"/>
          </w:tcPr>
          <w:p w:rsidR="00957B6A" w:rsidRPr="00C828BD" w:rsidRDefault="00957B6A" w:rsidP="00980875">
            <w:pPr>
              <w:pStyle w:val="31"/>
              <w:ind w:firstLine="0"/>
              <w:jc w:val="center"/>
              <w:outlineLvl w:val="0"/>
              <w:rPr>
                <w:color w:val="auto"/>
                <w:sz w:val="20"/>
                <w:szCs w:val="20"/>
              </w:rPr>
            </w:pPr>
            <w:r w:rsidRPr="00C828BD">
              <w:rPr>
                <w:color w:val="auto"/>
                <w:sz w:val="20"/>
                <w:szCs w:val="20"/>
              </w:rPr>
              <w:t>36,0</w:t>
            </w:r>
          </w:p>
        </w:tc>
        <w:tc>
          <w:tcPr>
            <w:tcW w:w="1801" w:type="dxa"/>
          </w:tcPr>
          <w:p w:rsidR="00957B6A" w:rsidRPr="00C828BD" w:rsidRDefault="00957B6A" w:rsidP="00980875">
            <w:pPr>
              <w:pStyle w:val="31"/>
              <w:ind w:firstLine="0"/>
              <w:jc w:val="center"/>
              <w:outlineLvl w:val="0"/>
              <w:rPr>
                <w:sz w:val="20"/>
                <w:szCs w:val="20"/>
              </w:rPr>
            </w:pPr>
            <w:r w:rsidRPr="00C828BD">
              <w:rPr>
                <w:sz w:val="20"/>
                <w:szCs w:val="20"/>
              </w:rPr>
              <w:t xml:space="preserve"> Управление образования</w:t>
            </w:r>
            <w:r w:rsidR="00C828BD">
              <w:rPr>
                <w:sz w:val="20"/>
                <w:szCs w:val="20"/>
              </w:rPr>
              <w:t xml:space="preserve"> администрации МР</w:t>
            </w:r>
            <w:r w:rsidRPr="00C828BD">
              <w:rPr>
                <w:sz w:val="20"/>
                <w:szCs w:val="20"/>
              </w:rPr>
              <w:t>, МБУ ДО «ДДТ», отделение военного комиссариата (по согласованию)</w:t>
            </w:r>
          </w:p>
        </w:tc>
      </w:tr>
      <w:tr w:rsidR="00957B6A" w:rsidRPr="000B696F" w:rsidTr="00C828BD">
        <w:tc>
          <w:tcPr>
            <w:tcW w:w="534" w:type="dxa"/>
          </w:tcPr>
          <w:p w:rsidR="00957B6A" w:rsidRPr="00C828BD" w:rsidRDefault="00957B6A" w:rsidP="00980875">
            <w:pPr>
              <w:pStyle w:val="31"/>
              <w:ind w:firstLine="0"/>
              <w:jc w:val="center"/>
              <w:outlineLvl w:val="0"/>
              <w:rPr>
                <w:sz w:val="20"/>
                <w:szCs w:val="20"/>
              </w:rPr>
            </w:pPr>
            <w:r w:rsidRPr="00C828BD">
              <w:rPr>
                <w:sz w:val="20"/>
                <w:szCs w:val="20"/>
              </w:rPr>
              <w:t>14</w:t>
            </w:r>
          </w:p>
        </w:tc>
        <w:tc>
          <w:tcPr>
            <w:tcW w:w="2004" w:type="dxa"/>
          </w:tcPr>
          <w:p w:rsidR="00957B6A" w:rsidRPr="00C828BD" w:rsidRDefault="00957B6A" w:rsidP="00C828BD">
            <w:pPr>
              <w:pStyle w:val="31"/>
              <w:ind w:firstLine="0"/>
              <w:outlineLvl w:val="0"/>
              <w:rPr>
                <w:sz w:val="20"/>
                <w:szCs w:val="20"/>
              </w:rPr>
            </w:pPr>
            <w:r w:rsidRPr="00C828BD">
              <w:rPr>
                <w:sz w:val="20"/>
                <w:szCs w:val="20"/>
              </w:rPr>
              <w:t>Организация учебных сборов для учащихся 10 классов ОУ района</w:t>
            </w:r>
          </w:p>
        </w:tc>
        <w:tc>
          <w:tcPr>
            <w:tcW w:w="1398" w:type="dxa"/>
          </w:tcPr>
          <w:p w:rsidR="00957B6A" w:rsidRPr="00C828BD" w:rsidRDefault="00957B6A" w:rsidP="00980875">
            <w:pPr>
              <w:pStyle w:val="31"/>
              <w:ind w:firstLine="0"/>
              <w:jc w:val="center"/>
              <w:outlineLvl w:val="0"/>
              <w:rPr>
                <w:sz w:val="20"/>
                <w:szCs w:val="20"/>
              </w:rPr>
            </w:pPr>
            <w:r w:rsidRPr="00C828BD">
              <w:rPr>
                <w:sz w:val="20"/>
                <w:szCs w:val="20"/>
              </w:rPr>
              <w:t xml:space="preserve">Май </w:t>
            </w:r>
          </w:p>
        </w:tc>
        <w:tc>
          <w:tcPr>
            <w:tcW w:w="1417" w:type="dxa"/>
          </w:tcPr>
          <w:p w:rsidR="00957B6A" w:rsidRPr="00C828BD" w:rsidRDefault="00957B6A" w:rsidP="00980875">
            <w:pPr>
              <w:pStyle w:val="31"/>
              <w:ind w:firstLine="0"/>
              <w:jc w:val="center"/>
              <w:outlineLvl w:val="0"/>
              <w:rPr>
                <w:color w:val="FF0000"/>
                <w:sz w:val="20"/>
                <w:szCs w:val="20"/>
              </w:rPr>
            </w:pPr>
          </w:p>
        </w:tc>
        <w:tc>
          <w:tcPr>
            <w:tcW w:w="851" w:type="dxa"/>
          </w:tcPr>
          <w:p w:rsidR="00957B6A" w:rsidRPr="00C828BD" w:rsidRDefault="00957B6A" w:rsidP="00980875">
            <w:pPr>
              <w:pStyle w:val="31"/>
              <w:ind w:firstLine="0"/>
              <w:jc w:val="center"/>
              <w:outlineLvl w:val="0"/>
              <w:rPr>
                <w:sz w:val="20"/>
                <w:szCs w:val="20"/>
              </w:rPr>
            </w:pPr>
          </w:p>
        </w:tc>
        <w:tc>
          <w:tcPr>
            <w:tcW w:w="992" w:type="dxa"/>
          </w:tcPr>
          <w:p w:rsidR="00957B6A" w:rsidRPr="00C828BD" w:rsidRDefault="00957B6A" w:rsidP="00980875">
            <w:pPr>
              <w:pStyle w:val="31"/>
              <w:ind w:firstLine="0"/>
              <w:jc w:val="center"/>
              <w:outlineLvl w:val="0"/>
              <w:rPr>
                <w:sz w:val="20"/>
                <w:szCs w:val="20"/>
              </w:rPr>
            </w:pPr>
          </w:p>
        </w:tc>
        <w:tc>
          <w:tcPr>
            <w:tcW w:w="892" w:type="dxa"/>
          </w:tcPr>
          <w:p w:rsidR="00957B6A" w:rsidRPr="00C828BD" w:rsidRDefault="00957B6A" w:rsidP="00980875">
            <w:pPr>
              <w:pStyle w:val="31"/>
              <w:ind w:firstLine="0"/>
              <w:jc w:val="center"/>
              <w:outlineLvl w:val="0"/>
              <w:rPr>
                <w:sz w:val="20"/>
                <w:szCs w:val="20"/>
              </w:rPr>
            </w:pPr>
          </w:p>
        </w:tc>
        <w:tc>
          <w:tcPr>
            <w:tcW w:w="1801" w:type="dxa"/>
          </w:tcPr>
          <w:p w:rsidR="00957B6A" w:rsidRPr="00C828BD" w:rsidRDefault="00957B6A" w:rsidP="00C828BD">
            <w:pPr>
              <w:pStyle w:val="31"/>
              <w:ind w:firstLine="0"/>
              <w:jc w:val="center"/>
              <w:outlineLvl w:val="0"/>
              <w:rPr>
                <w:sz w:val="20"/>
                <w:szCs w:val="20"/>
              </w:rPr>
            </w:pPr>
            <w:r w:rsidRPr="00C828BD">
              <w:rPr>
                <w:sz w:val="20"/>
                <w:szCs w:val="20"/>
              </w:rPr>
              <w:t>Управление образования</w:t>
            </w:r>
            <w:r w:rsidR="00C828BD">
              <w:rPr>
                <w:sz w:val="20"/>
                <w:szCs w:val="20"/>
              </w:rPr>
              <w:t xml:space="preserve"> администрации МР</w:t>
            </w:r>
            <w:r w:rsidRPr="00C828BD">
              <w:rPr>
                <w:sz w:val="20"/>
                <w:szCs w:val="20"/>
              </w:rPr>
              <w:t>, отделение военного комиссариата (по согласованию), ДОСААФ  (по согласованию), ОУ района</w:t>
            </w:r>
          </w:p>
        </w:tc>
      </w:tr>
      <w:tr w:rsidR="00957B6A" w:rsidRPr="000B696F" w:rsidTr="00C828BD">
        <w:tc>
          <w:tcPr>
            <w:tcW w:w="534" w:type="dxa"/>
          </w:tcPr>
          <w:p w:rsidR="00957B6A" w:rsidRPr="00C828BD" w:rsidRDefault="00957B6A" w:rsidP="00980875">
            <w:pPr>
              <w:pStyle w:val="31"/>
              <w:ind w:firstLine="0"/>
              <w:jc w:val="center"/>
              <w:outlineLvl w:val="0"/>
              <w:rPr>
                <w:sz w:val="20"/>
                <w:szCs w:val="20"/>
              </w:rPr>
            </w:pPr>
            <w:r w:rsidRPr="00C828BD">
              <w:rPr>
                <w:sz w:val="20"/>
                <w:szCs w:val="20"/>
              </w:rPr>
              <w:t>15</w:t>
            </w:r>
          </w:p>
        </w:tc>
        <w:tc>
          <w:tcPr>
            <w:tcW w:w="2004" w:type="dxa"/>
          </w:tcPr>
          <w:p w:rsidR="00957B6A" w:rsidRPr="00C828BD" w:rsidRDefault="00957B6A" w:rsidP="00C828BD">
            <w:pPr>
              <w:pStyle w:val="31"/>
              <w:ind w:firstLine="0"/>
              <w:outlineLvl w:val="0"/>
              <w:rPr>
                <w:sz w:val="20"/>
                <w:szCs w:val="20"/>
              </w:rPr>
            </w:pPr>
            <w:r w:rsidRPr="00C828BD">
              <w:rPr>
                <w:sz w:val="20"/>
                <w:szCs w:val="20"/>
              </w:rPr>
              <w:t xml:space="preserve">Районный смотр художественной самодеятельности  </w:t>
            </w:r>
          </w:p>
        </w:tc>
        <w:tc>
          <w:tcPr>
            <w:tcW w:w="1398" w:type="dxa"/>
          </w:tcPr>
          <w:p w:rsidR="00957B6A" w:rsidRPr="00C828BD" w:rsidRDefault="00957B6A" w:rsidP="00980875">
            <w:pPr>
              <w:pStyle w:val="31"/>
              <w:ind w:firstLine="0"/>
              <w:jc w:val="center"/>
              <w:outlineLvl w:val="0"/>
              <w:rPr>
                <w:sz w:val="20"/>
                <w:szCs w:val="20"/>
              </w:rPr>
            </w:pPr>
            <w:r w:rsidRPr="00C828BD">
              <w:rPr>
                <w:sz w:val="20"/>
                <w:szCs w:val="20"/>
              </w:rPr>
              <w:t>Апрель</w:t>
            </w:r>
          </w:p>
        </w:tc>
        <w:tc>
          <w:tcPr>
            <w:tcW w:w="1417" w:type="dxa"/>
          </w:tcPr>
          <w:p w:rsidR="00957B6A" w:rsidRPr="00C828BD" w:rsidRDefault="00957B6A" w:rsidP="00980875">
            <w:pPr>
              <w:pStyle w:val="31"/>
              <w:ind w:firstLine="0"/>
              <w:jc w:val="center"/>
              <w:outlineLvl w:val="0"/>
              <w:rPr>
                <w:sz w:val="20"/>
                <w:szCs w:val="20"/>
              </w:rPr>
            </w:pPr>
            <w:r w:rsidRPr="00C828BD">
              <w:rPr>
                <w:sz w:val="20"/>
                <w:szCs w:val="20"/>
              </w:rPr>
              <w:t>8,0</w:t>
            </w:r>
          </w:p>
        </w:tc>
        <w:tc>
          <w:tcPr>
            <w:tcW w:w="851" w:type="dxa"/>
          </w:tcPr>
          <w:p w:rsidR="00957B6A" w:rsidRPr="00C828BD" w:rsidRDefault="00957B6A" w:rsidP="00980875">
            <w:pPr>
              <w:pStyle w:val="31"/>
              <w:ind w:firstLine="0"/>
              <w:jc w:val="center"/>
              <w:outlineLvl w:val="0"/>
              <w:rPr>
                <w:sz w:val="20"/>
                <w:szCs w:val="20"/>
              </w:rPr>
            </w:pPr>
            <w:r w:rsidRPr="00C828BD">
              <w:rPr>
                <w:sz w:val="20"/>
                <w:szCs w:val="20"/>
              </w:rPr>
              <w:t>2,0</w:t>
            </w:r>
          </w:p>
        </w:tc>
        <w:tc>
          <w:tcPr>
            <w:tcW w:w="992" w:type="dxa"/>
          </w:tcPr>
          <w:p w:rsidR="00957B6A" w:rsidRPr="00C828BD" w:rsidRDefault="00957B6A" w:rsidP="00980875">
            <w:pPr>
              <w:pStyle w:val="31"/>
              <w:ind w:firstLine="0"/>
              <w:jc w:val="center"/>
              <w:outlineLvl w:val="0"/>
              <w:rPr>
                <w:sz w:val="20"/>
                <w:szCs w:val="20"/>
              </w:rPr>
            </w:pPr>
            <w:r w:rsidRPr="00C828BD">
              <w:rPr>
                <w:sz w:val="20"/>
                <w:szCs w:val="20"/>
              </w:rPr>
              <w:t>3,0</w:t>
            </w:r>
          </w:p>
        </w:tc>
        <w:tc>
          <w:tcPr>
            <w:tcW w:w="892" w:type="dxa"/>
          </w:tcPr>
          <w:p w:rsidR="00957B6A" w:rsidRPr="00C828BD" w:rsidRDefault="00957B6A" w:rsidP="00980875">
            <w:pPr>
              <w:pStyle w:val="31"/>
              <w:ind w:firstLine="0"/>
              <w:jc w:val="center"/>
              <w:outlineLvl w:val="0"/>
              <w:rPr>
                <w:sz w:val="20"/>
                <w:szCs w:val="20"/>
              </w:rPr>
            </w:pPr>
            <w:r w:rsidRPr="00C828BD">
              <w:rPr>
                <w:sz w:val="20"/>
                <w:szCs w:val="20"/>
              </w:rPr>
              <w:t>3,0</w:t>
            </w:r>
          </w:p>
        </w:tc>
        <w:tc>
          <w:tcPr>
            <w:tcW w:w="1801" w:type="dxa"/>
          </w:tcPr>
          <w:p w:rsidR="00957B6A" w:rsidRPr="00C828BD" w:rsidRDefault="00957B6A" w:rsidP="00980875">
            <w:pPr>
              <w:pStyle w:val="31"/>
              <w:ind w:firstLine="0"/>
              <w:jc w:val="center"/>
              <w:outlineLvl w:val="0"/>
              <w:rPr>
                <w:sz w:val="20"/>
                <w:szCs w:val="20"/>
              </w:rPr>
            </w:pPr>
            <w:r w:rsidRPr="00C828BD">
              <w:rPr>
                <w:sz w:val="20"/>
                <w:szCs w:val="20"/>
              </w:rPr>
              <w:t>МБУ ДО «ДДТ г. Калининск Саратовской области»</w:t>
            </w:r>
          </w:p>
        </w:tc>
      </w:tr>
      <w:tr w:rsidR="00957B6A" w:rsidRPr="000B696F" w:rsidTr="00C828BD">
        <w:tc>
          <w:tcPr>
            <w:tcW w:w="534" w:type="dxa"/>
          </w:tcPr>
          <w:p w:rsidR="00957B6A" w:rsidRPr="00C828BD" w:rsidRDefault="00957B6A" w:rsidP="00980875">
            <w:pPr>
              <w:pStyle w:val="31"/>
              <w:ind w:firstLine="0"/>
              <w:jc w:val="center"/>
              <w:outlineLvl w:val="0"/>
              <w:rPr>
                <w:sz w:val="20"/>
                <w:szCs w:val="20"/>
              </w:rPr>
            </w:pPr>
            <w:r w:rsidRPr="00C828BD">
              <w:rPr>
                <w:sz w:val="20"/>
                <w:szCs w:val="20"/>
              </w:rPr>
              <w:t>16</w:t>
            </w:r>
          </w:p>
        </w:tc>
        <w:tc>
          <w:tcPr>
            <w:tcW w:w="2004" w:type="dxa"/>
          </w:tcPr>
          <w:p w:rsidR="00957B6A" w:rsidRPr="00C828BD" w:rsidRDefault="00957B6A" w:rsidP="00C828BD">
            <w:pPr>
              <w:pStyle w:val="31"/>
              <w:ind w:firstLine="0"/>
              <w:outlineLvl w:val="0"/>
              <w:rPr>
                <w:sz w:val="20"/>
                <w:szCs w:val="20"/>
              </w:rPr>
            </w:pPr>
            <w:r w:rsidRPr="00C828BD">
              <w:rPr>
                <w:sz w:val="20"/>
                <w:szCs w:val="20"/>
              </w:rPr>
              <w:t>Концертная программа ко Дню народного единства</w:t>
            </w:r>
          </w:p>
        </w:tc>
        <w:tc>
          <w:tcPr>
            <w:tcW w:w="1398" w:type="dxa"/>
          </w:tcPr>
          <w:p w:rsidR="00957B6A" w:rsidRPr="00C828BD" w:rsidRDefault="00957B6A" w:rsidP="00980875">
            <w:pPr>
              <w:pStyle w:val="31"/>
              <w:ind w:firstLine="0"/>
              <w:jc w:val="center"/>
              <w:outlineLvl w:val="0"/>
              <w:rPr>
                <w:sz w:val="20"/>
                <w:szCs w:val="20"/>
              </w:rPr>
            </w:pPr>
            <w:r w:rsidRPr="00C828BD">
              <w:rPr>
                <w:sz w:val="20"/>
                <w:szCs w:val="20"/>
              </w:rPr>
              <w:t xml:space="preserve">Ноябрь </w:t>
            </w:r>
          </w:p>
        </w:tc>
        <w:tc>
          <w:tcPr>
            <w:tcW w:w="1417" w:type="dxa"/>
          </w:tcPr>
          <w:p w:rsidR="00957B6A" w:rsidRPr="00C828BD" w:rsidRDefault="00957B6A" w:rsidP="00980875">
            <w:pPr>
              <w:pStyle w:val="31"/>
              <w:ind w:firstLine="0"/>
              <w:jc w:val="center"/>
              <w:outlineLvl w:val="0"/>
              <w:rPr>
                <w:sz w:val="20"/>
                <w:szCs w:val="20"/>
              </w:rPr>
            </w:pPr>
          </w:p>
        </w:tc>
        <w:tc>
          <w:tcPr>
            <w:tcW w:w="851" w:type="dxa"/>
          </w:tcPr>
          <w:p w:rsidR="00957B6A" w:rsidRPr="00C828BD" w:rsidRDefault="00957B6A" w:rsidP="00980875">
            <w:pPr>
              <w:pStyle w:val="31"/>
              <w:ind w:firstLine="0"/>
              <w:jc w:val="center"/>
              <w:outlineLvl w:val="0"/>
              <w:rPr>
                <w:sz w:val="20"/>
                <w:szCs w:val="20"/>
              </w:rPr>
            </w:pPr>
          </w:p>
        </w:tc>
        <w:tc>
          <w:tcPr>
            <w:tcW w:w="992" w:type="dxa"/>
          </w:tcPr>
          <w:p w:rsidR="00957B6A" w:rsidRPr="00C828BD" w:rsidRDefault="00957B6A" w:rsidP="00980875">
            <w:pPr>
              <w:pStyle w:val="31"/>
              <w:ind w:firstLine="0"/>
              <w:jc w:val="center"/>
              <w:outlineLvl w:val="0"/>
              <w:rPr>
                <w:sz w:val="20"/>
                <w:szCs w:val="20"/>
              </w:rPr>
            </w:pPr>
          </w:p>
        </w:tc>
        <w:tc>
          <w:tcPr>
            <w:tcW w:w="892" w:type="dxa"/>
          </w:tcPr>
          <w:p w:rsidR="00957B6A" w:rsidRPr="00C828BD" w:rsidRDefault="00957B6A" w:rsidP="00980875">
            <w:pPr>
              <w:pStyle w:val="31"/>
              <w:ind w:firstLine="0"/>
              <w:jc w:val="center"/>
              <w:outlineLvl w:val="0"/>
              <w:rPr>
                <w:sz w:val="20"/>
                <w:szCs w:val="20"/>
              </w:rPr>
            </w:pPr>
          </w:p>
        </w:tc>
        <w:tc>
          <w:tcPr>
            <w:tcW w:w="1801" w:type="dxa"/>
          </w:tcPr>
          <w:p w:rsidR="00957B6A" w:rsidRPr="00C828BD" w:rsidRDefault="00957B6A" w:rsidP="00980875">
            <w:pPr>
              <w:pStyle w:val="31"/>
              <w:ind w:firstLine="0"/>
              <w:jc w:val="center"/>
              <w:outlineLvl w:val="0"/>
              <w:rPr>
                <w:sz w:val="20"/>
                <w:szCs w:val="20"/>
              </w:rPr>
            </w:pPr>
            <w:r w:rsidRPr="00C828BD">
              <w:rPr>
                <w:sz w:val="20"/>
                <w:szCs w:val="20"/>
              </w:rPr>
              <w:t>МБУК «Центр творчества и досуга МО г. Калининск Саратовской области»</w:t>
            </w:r>
          </w:p>
        </w:tc>
      </w:tr>
      <w:tr w:rsidR="00957B6A" w:rsidRPr="000B696F" w:rsidTr="00C828BD">
        <w:tc>
          <w:tcPr>
            <w:tcW w:w="534" w:type="dxa"/>
          </w:tcPr>
          <w:p w:rsidR="00957B6A" w:rsidRPr="00C828BD" w:rsidRDefault="00957B6A" w:rsidP="00980875">
            <w:pPr>
              <w:pStyle w:val="31"/>
              <w:ind w:firstLine="0"/>
              <w:jc w:val="center"/>
              <w:outlineLvl w:val="0"/>
              <w:rPr>
                <w:b/>
                <w:sz w:val="20"/>
                <w:szCs w:val="20"/>
              </w:rPr>
            </w:pPr>
          </w:p>
        </w:tc>
        <w:tc>
          <w:tcPr>
            <w:tcW w:w="2004" w:type="dxa"/>
          </w:tcPr>
          <w:p w:rsidR="00957B6A" w:rsidRPr="00C828BD" w:rsidRDefault="00957B6A" w:rsidP="00980875">
            <w:pPr>
              <w:pStyle w:val="31"/>
              <w:ind w:firstLine="0"/>
              <w:jc w:val="center"/>
              <w:outlineLvl w:val="0"/>
              <w:rPr>
                <w:b/>
                <w:sz w:val="20"/>
                <w:szCs w:val="20"/>
              </w:rPr>
            </w:pPr>
            <w:r w:rsidRPr="00C828BD">
              <w:rPr>
                <w:b/>
                <w:sz w:val="20"/>
                <w:szCs w:val="20"/>
              </w:rPr>
              <w:t>ВСЕГО:</w:t>
            </w:r>
          </w:p>
        </w:tc>
        <w:tc>
          <w:tcPr>
            <w:tcW w:w="1398" w:type="dxa"/>
          </w:tcPr>
          <w:p w:rsidR="00957B6A" w:rsidRPr="00C828BD" w:rsidRDefault="00957B6A" w:rsidP="00980875">
            <w:pPr>
              <w:pStyle w:val="31"/>
              <w:ind w:firstLine="0"/>
              <w:jc w:val="center"/>
              <w:outlineLvl w:val="0"/>
              <w:rPr>
                <w:b/>
                <w:sz w:val="20"/>
                <w:szCs w:val="20"/>
              </w:rPr>
            </w:pPr>
          </w:p>
        </w:tc>
        <w:tc>
          <w:tcPr>
            <w:tcW w:w="1417" w:type="dxa"/>
          </w:tcPr>
          <w:p w:rsidR="00957B6A" w:rsidRPr="00C828BD" w:rsidRDefault="00957B6A" w:rsidP="00980875">
            <w:pPr>
              <w:pStyle w:val="31"/>
              <w:ind w:firstLine="0"/>
              <w:jc w:val="center"/>
              <w:outlineLvl w:val="0"/>
              <w:rPr>
                <w:b/>
                <w:sz w:val="20"/>
                <w:szCs w:val="20"/>
              </w:rPr>
            </w:pPr>
            <w:r w:rsidRPr="00C828BD">
              <w:rPr>
                <w:b/>
                <w:sz w:val="20"/>
                <w:szCs w:val="20"/>
              </w:rPr>
              <w:t>200,0</w:t>
            </w:r>
          </w:p>
        </w:tc>
        <w:tc>
          <w:tcPr>
            <w:tcW w:w="851" w:type="dxa"/>
          </w:tcPr>
          <w:p w:rsidR="00957B6A" w:rsidRPr="00C828BD" w:rsidRDefault="00957B6A" w:rsidP="00980875">
            <w:pPr>
              <w:pStyle w:val="31"/>
              <w:ind w:firstLine="0"/>
              <w:jc w:val="center"/>
              <w:outlineLvl w:val="0"/>
              <w:rPr>
                <w:b/>
                <w:sz w:val="20"/>
                <w:szCs w:val="20"/>
              </w:rPr>
            </w:pPr>
            <w:r w:rsidRPr="00C828BD">
              <w:rPr>
                <w:b/>
                <w:sz w:val="20"/>
                <w:szCs w:val="20"/>
              </w:rPr>
              <w:t>50,0</w:t>
            </w:r>
          </w:p>
        </w:tc>
        <w:tc>
          <w:tcPr>
            <w:tcW w:w="992" w:type="dxa"/>
          </w:tcPr>
          <w:p w:rsidR="00957B6A" w:rsidRPr="00C828BD" w:rsidRDefault="00957B6A" w:rsidP="00980875">
            <w:pPr>
              <w:pStyle w:val="31"/>
              <w:ind w:firstLine="0"/>
              <w:jc w:val="center"/>
              <w:outlineLvl w:val="0"/>
              <w:rPr>
                <w:b/>
                <w:sz w:val="20"/>
                <w:szCs w:val="20"/>
              </w:rPr>
            </w:pPr>
            <w:r w:rsidRPr="00C828BD">
              <w:rPr>
                <w:b/>
                <w:sz w:val="20"/>
                <w:szCs w:val="20"/>
              </w:rPr>
              <w:t>75,0</w:t>
            </w:r>
          </w:p>
        </w:tc>
        <w:tc>
          <w:tcPr>
            <w:tcW w:w="892" w:type="dxa"/>
          </w:tcPr>
          <w:p w:rsidR="00957B6A" w:rsidRPr="00C828BD" w:rsidRDefault="00957B6A" w:rsidP="00980875">
            <w:pPr>
              <w:pStyle w:val="31"/>
              <w:ind w:firstLine="0"/>
              <w:jc w:val="center"/>
              <w:outlineLvl w:val="0"/>
              <w:rPr>
                <w:b/>
                <w:sz w:val="20"/>
                <w:szCs w:val="20"/>
              </w:rPr>
            </w:pPr>
            <w:r w:rsidRPr="00C828BD">
              <w:rPr>
                <w:b/>
                <w:sz w:val="20"/>
                <w:szCs w:val="20"/>
              </w:rPr>
              <w:t>75,0</w:t>
            </w:r>
          </w:p>
        </w:tc>
        <w:tc>
          <w:tcPr>
            <w:tcW w:w="1801" w:type="dxa"/>
          </w:tcPr>
          <w:p w:rsidR="00957B6A" w:rsidRPr="00C828BD" w:rsidRDefault="00957B6A" w:rsidP="00980875">
            <w:pPr>
              <w:pStyle w:val="31"/>
              <w:ind w:firstLine="0"/>
              <w:jc w:val="center"/>
              <w:outlineLvl w:val="0"/>
              <w:rPr>
                <w:b/>
                <w:sz w:val="20"/>
                <w:szCs w:val="20"/>
              </w:rPr>
            </w:pPr>
          </w:p>
        </w:tc>
      </w:tr>
    </w:tbl>
    <w:p w:rsidR="00957B6A" w:rsidRDefault="00957B6A" w:rsidP="00957B6A">
      <w:pPr>
        <w:pStyle w:val="31"/>
        <w:ind w:firstLine="283"/>
        <w:jc w:val="center"/>
        <w:outlineLvl w:val="0"/>
        <w:rPr>
          <w:b/>
          <w:szCs w:val="28"/>
        </w:rPr>
      </w:pPr>
    </w:p>
    <w:p w:rsidR="00957B6A" w:rsidRDefault="00957B6A" w:rsidP="00684AF1"/>
    <w:sectPr w:rsidR="00957B6A" w:rsidSect="00E8748D">
      <w:footerReference w:type="even" r:id="rId9"/>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960" w:rsidRDefault="00214960">
      <w:r>
        <w:separator/>
      </w:r>
    </w:p>
  </w:endnote>
  <w:endnote w:type="continuationSeparator" w:id="1">
    <w:p w:rsidR="00214960" w:rsidRDefault="00214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76" w:rsidRDefault="00DA2E97" w:rsidP="009F1C2A">
    <w:pPr>
      <w:pStyle w:val="afa"/>
      <w:framePr w:wrap="around" w:vAnchor="text" w:hAnchor="margin" w:xAlign="center" w:y="1"/>
      <w:rPr>
        <w:rStyle w:val="afffe"/>
      </w:rPr>
    </w:pPr>
    <w:r>
      <w:rPr>
        <w:rStyle w:val="afffe"/>
      </w:rPr>
      <w:fldChar w:fldCharType="begin"/>
    </w:r>
    <w:r w:rsidR="00AA0976">
      <w:rPr>
        <w:rStyle w:val="afffe"/>
      </w:rPr>
      <w:instrText xml:space="preserve">PAGE  </w:instrText>
    </w:r>
    <w:r>
      <w:rPr>
        <w:rStyle w:val="afffe"/>
      </w:rPr>
      <w:fldChar w:fldCharType="end"/>
    </w:r>
  </w:p>
  <w:p w:rsidR="00AA0976" w:rsidRDefault="00AA097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960" w:rsidRDefault="00214960">
      <w:r>
        <w:separator/>
      </w:r>
    </w:p>
  </w:footnote>
  <w:footnote w:type="continuationSeparator" w:id="1">
    <w:p w:rsidR="00214960" w:rsidRDefault="00214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2423C5"/>
    <w:multiLevelType w:val="hybridMultilevel"/>
    <w:tmpl w:val="704A4464"/>
    <w:lvl w:ilvl="0" w:tplc="E2880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8821B0"/>
    <w:multiLevelType w:val="multilevel"/>
    <w:tmpl w:val="5CAA76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2443AB"/>
    <w:multiLevelType w:val="hybridMultilevel"/>
    <w:tmpl w:val="A44C9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830425"/>
    <w:multiLevelType w:val="hybridMultilevel"/>
    <w:tmpl w:val="BAF27BAE"/>
    <w:lvl w:ilvl="0" w:tplc="44D61ED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9366E7"/>
    <w:multiLevelType w:val="hybridMultilevel"/>
    <w:tmpl w:val="D8BEA57E"/>
    <w:lvl w:ilvl="0" w:tplc="8D6CF7E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4">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2E51B7"/>
    <w:multiLevelType w:val="multilevel"/>
    <w:tmpl w:val="5D4A6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9">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4604FD9"/>
    <w:multiLevelType w:val="hybridMultilevel"/>
    <w:tmpl w:val="8346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2A7196E"/>
    <w:multiLevelType w:val="hybridMultilevel"/>
    <w:tmpl w:val="332458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004374"/>
    <w:multiLevelType w:val="multilevel"/>
    <w:tmpl w:val="EB5A6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9">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062E5"/>
    <w:multiLevelType w:val="hybridMultilevel"/>
    <w:tmpl w:val="C1FA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680097"/>
    <w:multiLevelType w:val="multilevel"/>
    <w:tmpl w:val="90D25AB2"/>
    <w:lvl w:ilvl="0">
      <w:start w:val="1"/>
      <w:numFmt w:val="decimal"/>
      <w:lvlText w:val="%1."/>
      <w:lvlJc w:val="left"/>
      <w:pPr>
        <w:ind w:left="79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2043"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7" w:hanging="1800"/>
      </w:pPr>
      <w:rPr>
        <w:rFonts w:hint="default"/>
      </w:rPr>
    </w:lvl>
    <w:lvl w:ilvl="7">
      <w:start w:val="1"/>
      <w:numFmt w:val="decimal"/>
      <w:isLgl/>
      <w:lvlText w:val="%1.%2.%3.%4.%5.%6.%7.%8."/>
      <w:lvlJc w:val="left"/>
      <w:pPr>
        <w:ind w:left="3159" w:hanging="1800"/>
      </w:pPr>
      <w:rPr>
        <w:rFonts w:hint="default"/>
      </w:rPr>
    </w:lvl>
    <w:lvl w:ilvl="8">
      <w:start w:val="1"/>
      <w:numFmt w:val="decimal"/>
      <w:isLgl/>
      <w:lvlText w:val="%1.%2.%3.%4.%5.%6.%7.%8.%9."/>
      <w:lvlJc w:val="left"/>
      <w:pPr>
        <w:ind w:left="3651" w:hanging="2160"/>
      </w:pPr>
      <w:rPr>
        <w:rFonts w:hint="default"/>
      </w:rPr>
    </w:lvl>
  </w:abstractNum>
  <w:abstractNum w:abstractNumId="42">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1878A8"/>
    <w:multiLevelType w:val="hybridMultilevel"/>
    <w:tmpl w:val="9BC4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9"/>
  </w:num>
  <w:num w:numId="3">
    <w:abstractNumId w:val="39"/>
  </w:num>
  <w:num w:numId="4">
    <w:abstractNumId w:val="26"/>
  </w:num>
  <w:num w:numId="5">
    <w:abstractNumId w:val="17"/>
  </w:num>
  <w:num w:numId="6">
    <w:abstractNumId w:val="12"/>
  </w:num>
  <w:num w:numId="7">
    <w:abstractNumId w:val="19"/>
  </w:num>
  <w:num w:numId="8">
    <w:abstractNumId w:val="42"/>
  </w:num>
  <w:num w:numId="9">
    <w:abstractNumId w:val="18"/>
  </w:num>
  <w:num w:numId="10">
    <w:abstractNumId w:val="38"/>
  </w:num>
  <w:num w:numId="11">
    <w:abstractNumId w:val="16"/>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0"/>
  </w:num>
  <w:num w:numId="16">
    <w:abstractNumId w:val="2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8"/>
  </w:num>
  <w:num w:numId="20">
    <w:abstractNumId w:val="23"/>
  </w:num>
  <w:num w:numId="21">
    <w:abstractNumId w:val="34"/>
  </w:num>
  <w:num w:numId="22">
    <w:abstractNumId w:val="7"/>
  </w:num>
  <w:num w:numId="23">
    <w:abstractNumId w:val="43"/>
  </w:num>
  <w:num w:numId="24">
    <w:abstractNumId w:val="25"/>
  </w:num>
  <w:num w:numId="25">
    <w:abstractNumId w:val="32"/>
  </w:num>
  <w:num w:numId="26">
    <w:abstractNumId w:val="6"/>
  </w:num>
  <w:num w:numId="27">
    <w:abstractNumId w:val="33"/>
  </w:num>
  <w:num w:numId="28">
    <w:abstractNumId w:val="41"/>
  </w:num>
  <w:num w:numId="29">
    <w:abstractNumId w:val="27"/>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num>
  <w:num w:numId="35">
    <w:abstractNumId w:val="36"/>
  </w:num>
  <w:num w:numId="36">
    <w:abstractNumId w:val="10"/>
  </w:num>
  <w:num w:numId="37">
    <w:abstractNumId w:val="44"/>
  </w:num>
  <w:num w:numId="38">
    <w:abstractNumId w:val="31"/>
  </w:num>
  <w:num w:numId="39">
    <w:abstractNumId w:val="40"/>
  </w:num>
  <w:num w:numId="40">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64E"/>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364"/>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BA2"/>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49"/>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170"/>
    <w:rsid w:val="00064790"/>
    <w:rsid w:val="00064C26"/>
    <w:rsid w:val="0006518E"/>
    <w:rsid w:val="000653EC"/>
    <w:rsid w:val="000654C6"/>
    <w:rsid w:val="00065C43"/>
    <w:rsid w:val="00065C64"/>
    <w:rsid w:val="00065E1F"/>
    <w:rsid w:val="00065E2E"/>
    <w:rsid w:val="00065FDC"/>
    <w:rsid w:val="000660B2"/>
    <w:rsid w:val="000661F9"/>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8DF"/>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367"/>
    <w:rsid w:val="000779A9"/>
    <w:rsid w:val="00077F9D"/>
    <w:rsid w:val="00080961"/>
    <w:rsid w:val="00080B37"/>
    <w:rsid w:val="00081ABC"/>
    <w:rsid w:val="00081EB4"/>
    <w:rsid w:val="00082368"/>
    <w:rsid w:val="00082409"/>
    <w:rsid w:val="0008298B"/>
    <w:rsid w:val="00082A5A"/>
    <w:rsid w:val="00082E67"/>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949"/>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05C"/>
    <w:rsid w:val="000961E1"/>
    <w:rsid w:val="0009661C"/>
    <w:rsid w:val="00096639"/>
    <w:rsid w:val="0009669F"/>
    <w:rsid w:val="00096A5E"/>
    <w:rsid w:val="00096FF2"/>
    <w:rsid w:val="00097706"/>
    <w:rsid w:val="0009778E"/>
    <w:rsid w:val="000979C9"/>
    <w:rsid w:val="00097B34"/>
    <w:rsid w:val="00097E08"/>
    <w:rsid w:val="000A12A5"/>
    <w:rsid w:val="000A188C"/>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A0F"/>
    <w:rsid w:val="000A3D63"/>
    <w:rsid w:val="000A3F9D"/>
    <w:rsid w:val="000A409D"/>
    <w:rsid w:val="000A413A"/>
    <w:rsid w:val="000A42A6"/>
    <w:rsid w:val="000A469E"/>
    <w:rsid w:val="000A46B8"/>
    <w:rsid w:val="000A4A6B"/>
    <w:rsid w:val="000A4D19"/>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820"/>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230"/>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62"/>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043"/>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59D6"/>
    <w:rsid w:val="00136127"/>
    <w:rsid w:val="0013648F"/>
    <w:rsid w:val="001364ED"/>
    <w:rsid w:val="00136934"/>
    <w:rsid w:val="00136A03"/>
    <w:rsid w:val="00136BE0"/>
    <w:rsid w:val="00136F70"/>
    <w:rsid w:val="001372B3"/>
    <w:rsid w:val="001374DF"/>
    <w:rsid w:val="00137BA2"/>
    <w:rsid w:val="001408F5"/>
    <w:rsid w:val="0014092F"/>
    <w:rsid w:val="00140C5C"/>
    <w:rsid w:val="001412A5"/>
    <w:rsid w:val="001412E6"/>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B3A"/>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09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CD2"/>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3F9E"/>
    <w:rsid w:val="0018423D"/>
    <w:rsid w:val="001846F9"/>
    <w:rsid w:val="00184F61"/>
    <w:rsid w:val="001855D3"/>
    <w:rsid w:val="0018578B"/>
    <w:rsid w:val="00185D45"/>
    <w:rsid w:val="00186014"/>
    <w:rsid w:val="0018602B"/>
    <w:rsid w:val="0018689B"/>
    <w:rsid w:val="00186952"/>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02B"/>
    <w:rsid w:val="001A41BE"/>
    <w:rsid w:val="001A443A"/>
    <w:rsid w:val="001A45FD"/>
    <w:rsid w:val="001A4947"/>
    <w:rsid w:val="001A49F3"/>
    <w:rsid w:val="001A4D42"/>
    <w:rsid w:val="001A5248"/>
    <w:rsid w:val="001A5597"/>
    <w:rsid w:val="001A5843"/>
    <w:rsid w:val="001A5C30"/>
    <w:rsid w:val="001A60AC"/>
    <w:rsid w:val="001A6172"/>
    <w:rsid w:val="001A622F"/>
    <w:rsid w:val="001A68FD"/>
    <w:rsid w:val="001A6DA6"/>
    <w:rsid w:val="001A6FB6"/>
    <w:rsid w:val="001A760D"/>
    <w:rsid w:val="001A78D1"/>
    <w:rsid w:val="001A7BC6"/>
    <w:rsid w:val="001A7E1C"/>
    <w:rsid w:val="001A7E73"/>
    <w:rsid w:val="001B004C"/>
    <w:rsid w:val="001B022A"/>
    <w:rsid w:val="001B06BD"/>
    <w:rsid w:val="001B07CE"/>
    <w:rsid w:val="001B091C"/>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867"/>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29B"/>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18"/>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4E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137"/>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374"/>
    <w:rsid w:val="001F448D"/>
    <w:rsid w:val="001F44BE"/>
    <w:rsid w:val="001F470A"/>
    <w:rsid w:val="001F4D5A"/>
    <w:rsid w:val="001F4FFB"/>
    <w:rsid w:val="001F5031"/>
    <w:rsid w:val="001F540D"/>
    <w:rsid w:val="001F54A1"/>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49D"/>
    <w:rsid w:val="0020191F"/>
    <w:rsid w:val="002023E9"/>
    <w:rsid w:val="00202762"/>
    <w:rsid w:val="002029A3"/>
    <w:rsid w:val="00203193"/>
    <w:rsid w:val="002033E2"/>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96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47A"/>
    <w:rsid w:val="00217C13"/>
    <w:rsid w:val="00217D71"/>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4BA"/>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40C"/>
    <w:rsid w:val="002565FF"/>
    <w:rsid w:val="00256A87"/>
    <w:rsid w:val="00256BEA"/>
    <w:rsid w:val="00256D7C"/>
    <w:rsid w:val="00256EFB"/>
    <w:rsid w:val="0025735F"/>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4EB"/>
    <w:rsid w:val="0026760A"/>
    <w:rsid w:val="00267C28"/>
    <w:rsid w:val="00270225"/>
    <w:rsid w:val="002702F1"/>
    <w:rsid w:val="0027052F"/>
    <w:rsid w:val="0027067E"/>
    <w:rsid w:val="0027089F"/>
    <w:rsid w:val="00270BDE"/>
    <w:rsid w:val="00270DCE"/>
    <w:rsid w:val="00270DE2"/>
    <w:rsid w:val="00271063"/>
    <w:rsid w:val="002716B7"/>
    <w:rsid w:val="002716DD"/>
    <w:rsid w:val="00271D0E"/>
    <w:rsid w:val="00271D64"/>
    <w:rsid w:val="00271DF5"/>
    <w:rsid w:val="00271E2B"/>
    <w:rsid w:val="002721E1"/>
    <w:rsid w:val="0027282D"/>
    <w:rsid w:val="00272DAC"/>
    <w:rsid w:val="002730F7"/>
    <w:rsid w:val="002733E5"/>
    <w:rsid w:val="00273582"/>
    <w:rsid w:val="00273B48"/>
    <w:rsid w:val="00273C33"/>
    <w:rsid w:val="002746CE"/>
    <w:rsid w:val="002747D2"/>
    <w:rsid w:val="00274FE7"/>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5F6"/>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5BA7"/>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73E"/>
    <w:rsid w:val="002B29F7"/>
    <w:rsid w:val="002B2ADE"/>
    <w:rsid w:val="002B2E61"/>
    <w:rsid w:val="002B3516"/>
    <w:rsid w:val="002B38FF"/>
    <w:rsid w:val="002B3DB1"/>
    <w:rsid w:val="002B3E12"/>
    <w:rsid w:val="002B3F53"/>
    <w:rsid w:val="002B41D8"/>
    <w:rsid w:val="002B435D"/>
    <w:rsid w:val="002B4A0E"/>
    <w:rsid w:val="002B4DC8"/>
    <w:rsid w:val="002B5619"/>
    <w:rsid w:val="002B5780"/>
    <w:rsid w:val="002B5966"/>
    <w:rsid w:val="002B601C"/>
    <w:rsid w:val="002B6084"/>
    <w:rsid w:val="002B63DF"/>
    <w:rsid w:val="002B7457"/>
    <w:rsid w:val="002B7BFB"/>
    <w:rsid w:val="002C0194"/>
    <w:rsid w:val="002C04DD"/>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9C8"/>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A4"/>
    <w:rsid w:val="002E65F9"/>
    <w:rsid w:val="002E6896"/>
    <w:rsid w:val="002E6C5A"/>
    <w:rsid w:val="002E6E62"/>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430"/>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55D"/>
    <w:rsid w:val="00304CB4"/>
    <w:rsid w:val="00305124"/>
    <w:rsid w:val="0030592F"/>
    <w:rsid w:val="003059AD"/>
    <w:rsid w:val="0030642E"/>
    <w:rsid w:val="0030647E"/>
    <w:rsid w:val="0030666B"/>
    <w:rsid w:val="00306E31"/>
    <w:rsid w:val="003073BB"/>
    <w:rsid w:val="0030743C"/>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601"/>
    <w:rsid w:val="00313B41"/>
    <w:rsid w:val="00313F62"/>
    <w:rsid w:val="003144D1"/>
    <w:rsid w:val="003146D4"/>
    <w:rsid w:val="003148FE"/>
    <w:rsid w:val="00314BB9"/>
    <w:rsid w:val="00314F6E"/>
    <w:rsid w:val="00315005"/>
    <w:rsid w:val="00315147"/>
    <w:rsid w:val="003154C4"/>
    <w:rsid w:val="00315536"/>
    <w:rsid w:val="0031554C"/>
    <w:rsid w:val="00315AD2"/>
    <w:rsid w:val="00315B9A"/>
    <w:rsid w:val="00315BF8"/>
    <w:rsid w:val="00316034"/>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9A"/>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5B5"/>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95"/>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028"/>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448"/>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5A4"/>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7E5"/>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7A9"/>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3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905"/>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831"/>
    <w:rsid w:val="00411C66"/>
    <w:rsid w:val="0041203A"/>
    <w:rsid w:val="004121A0"/>
    <w:rsid w:val="00412204"/>
    <w:rsid w:val="004123AB"/>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D0B"/>
    <w:rsid w:val="00424FA1"/>
    <w:rsid w:val="004252A4"/>
    <w:rsid w:val="004253C9"/>
    <w:rsid w:val="004259B9"/>
    <w:rsid w:val="00425A18"/>
    <w:rsid w:val="00426163"/>
    <w:rsid w:val="00426492"/>
    <w:rsid w:val="00426BCE"/>
    <w:rsid w:val="00426BEF"/>
    <w:rsid w:val="00426FDF"/>
    <w:rsid w:val="004277F2"/>
    <w:rsid w:val="00427843"/>
    <w:rsid w:val="00427867"/>
    <w:rsid w:val="00427B17"/>
    <w:rsid w:val="00427DFA"/>
    <w:rsid w:val="00427EAF"/>
    <w:rsid w:val="00427F42"/>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2E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3B65"/>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C78"/>
    <w:rsid w:val="00474F5F"/>
    <w:rsid w:val="0047532F"/>
    <w:rsid w:val="0047564B"/>
    <w:rsid w:val="00475733"/>
    <w:rsid w:val="00475B0B"/>
    <w:rsid w:val="004762CB"/>
    <w:rsid w:val="004765BA"/>
    <w:rsid w:val="004766CC"/>
    <w:rsid w:val="00476710"/>
    <w:rsid w:val="00476C6D"/>
    <w:rsid w:val="00476FD5"/>
    <w:rsid w:val="00477487"/>
    <w:rsid w:val="004778DA"/>
    <w:rsid w:val="00477DD0"/>
    <w:rsid w:val="0048055B"/>
    <w:rsid w:val="004809DC"/>
    <w:rsid w:val="00480AC4"/>
    <w:rsid w:val="004812D7"/>
    <w:rsid w:val="0048131E"/>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4DAF"/>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4D7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9D6"/>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B68"/>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089A"/>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369"/>
    <w:rsid w:val="004E6417"/>
    <w:rsid w:val="004E64C9"/>
    <w:rsid w:val="004E672F"/>
    <w:rsid w:val="004E6825"/>
    <w:rsid w:val="004E693D"/>
    <w:rsid w:val="004E6B35"/>
    <w:rsid w:val="004E6FBE"/>
    <w:rsid w:val="004E70CE"/>
    <w:rsid w:val="004E711A"/>
    <w:rsid w:val="004E748C"/>
    <w:rsid w:val="004E7613"/>
    <w:rsid w:val="004E7958"/>
    <w:rsid w:val="004E7AC2"/>
    <w:rsid w:val="004F0181"/>
    <w:rsid w:val="004F018C"/>
    <w:rsid w:val="004F04AF"/>
    <w:rsid w:val="004F10B7"/>
    <w:rsid w:val="004F186C"/>
    <w:rsid w:val="004F19DB"/>
    <w:rsid w:val="004F19F6"/>
    <w:rsid w:val="004F255B"/>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E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6BE"/>
    <w:rsid w:val="00514951"/>
    <w:rsid w:val="00514A4A"/>
    <w:rsid w:val="00514F77"/>
    <w:rsid w:val="00515531"/>
    <w:rsid w:val="00515683"/>
    <w:rsid w:val="00515687"/>
    <w:rsid w:val="005156C9"/>
    <w:rsid w:val="0051572E"/>
    <w:rsid w:val="00515C85"/>
    <w:rsid w:val="00515D1A"/>
    <w:rsid w:val="00515D69"/>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431"/>
    <w:rsid w:val="0053751D"/>
    <w:rsid w:val="0053799B"/>
    <w:rsid w:val="00537B4B"/>
    <w:rsid w:val="00537CBC"/>
    <w:rsid w:val="00540170"/>
    <w:rsid w:val="00540427"/>
    <w:rsid w:val="005404F7"/>
    <w:rsid w:val="00540602"/>
    <w:rsid w:val="00540763"/>
    <w:rsid w:val="005407AC"/>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81F"/>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1A5"/>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767"/>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C4F"/>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1FFC"/>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DE6"/>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38"/>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041"/>
    <w:rsid w:val="005C22F8"/>
    <w:rsid w:val="005C24F6"/>
    <w:rsid w:val="005C34D0"/>
    <w:rsid w:val="005C371A"/>
    <w:rsid w:val="005C3991"/>
    <w:rsid w:val="005C3A52"/>
    <w:rsid w:val="005C3F6E"/>
    <w:rsid w:val="005C3FBE"/>
    <w:rsid w:val="005C42A5"/>
    <w:rsid w:val="005C4343"/>
    <w:rsid w:val="005C490D"/>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0D0"/>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553"/>
    <w:rsid w:val="005E48CC"/>
    <w:rsid w:val="005E5166"/>
    <w:rsid w:val="005E5416"/>
    <w:rsid w:val="005E55B2"/>
    <w:rsid w:val="005E5AB4"/>
    <w:rsid w:val="005E602B"/>
    <w:rsid w:val="005E610A"/>
    <w:rsid w:val="005E628B"/>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1C"/>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2BA"/>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35"/>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1F7"/>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0C0"/>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DFC"/>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6E0"/>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C8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0CC"/>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3F48"/>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87E28"/>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CBF"/>
    <w:rsid w:val="006A0D74"/>
    <w:rsid w:val="006A1187"/>
    <w:rsid w:val="006A1561"/>
    <w:rsid w:val="006A178C"/>
    <w:rsid w:val="006A19E8"/>
    <w:rsid w:val="006A1C47"/>
    <w:rsid w:val="006A2057"/>
    <w:rsid w:val="006A2360"/>
    <w:rsid w:val="006A2585"/>
    <w:rsid w:val="006A25DA"/>
    <w:rsid w:val="006A25EC"/>
    <w:rsid w:val="006A2794"/>
    <w:rsid w:val="006A2D85"/>
    <w:rsid w:val="006A3074"/>
    <w:rsid w:val="006A3158"/>
    <w:rsid w:val="006A3249"/>
    <w:rsid w:val="006A3378"/>
    <w:rsid w:val="006A3A36"/>
    <w:rsid w:val="006A3C82"/>
    <w:rsid w:val="006A3D3A"/>
    <w:rsid w:val="006A41E2"/>
    <w:rsid w:val="006A4284"/>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777"/>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6BED"/>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DB4"/>
    <w:rsid w:val="006D5E66"/>
    <w:rsid w:val="006D5EB7"/>
    <w:rsid w:val="006D6333"/>
    <w:rsid w:val="006D6B72"/>
    <w:rsid w:val="006D7021"/>
    <w:rsid w:val="006D703A"/>
    <w:rsid w:val="006D7146"/>
    <w:rsid w:val="006D71D7"/>
    <w:rsid w:val="006D7230"/>
    <w:rsid w:val="006D73C5"/>
    <w:rsid w:val="006D769A"/>
    <w:rsid w:val="006D76D0"/>
    <w:rsid w:val="006D79E9"/>
    <w:rsid w:val="006E0233"/>
    <w:rsid w:val="006E02AD"/>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45B"/>
    <w:rsid w:val="006F0743"/>
    <w:rsid w:val="006F0C87"/>
    <w:rsid w:val="006F12D5"/>
    <w:rsid w:val="006F13A8"/>
    <w:rsid w:val="006F15EA"/>
    <w:rsid w:val="006F16EE"/>
    <w:rsid w:val="006F1E6D"/>
    <w:rsid w:val="006F2150"/>
    <w:rsid w:val="006F21CC"/>
    <w:rsid w:val="006F271C"/>
    <w:rsid w:val="006F287B"/>
    <w:rsid w:val="006F3652"/>
    <w:rsid w:val="006F37B0"/>
    <w:rsid w:val="006F4158"/>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5B"/>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69"/>
    <w:rsid w:val="00722C87"/>
    <w:rsid w:val="0072301B"/>
    <w:rsid w:val="00723050"/>
    <w:rsid w:val="00723064"/>
    <w:rsid w:val="00723288"/>
    <w:rsid w:val="00723432"/>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8F"/>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6F"/>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4B4"/>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2E4"/>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53"/>
    <w:rsid w:val="0078298A"/>
    <w:rsid w:val="00782A1B"/>
    <w:rsid w:val="0078326B"/>
    <w:rsid w:val="00783388"/>
    <w:rsid w:val="007836F7"/>
    <w:rsid w:val="00783A3A"/>
    <w:rsid w:val="007842A7"/>
    <w:rsid w:val="00784639"/>
    <w:rsid w:val="00784F7A"/>
    <w:rsid w:val="0078501A"/>
    <w:rsid w:val="0078571F"/>
    <w:rsid w:val="00785C6A"/>
    <w:rsid w:val="00785E37"/>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588"/>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2C5"/>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036"/>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300"/>
    <w:rsid w:val="007C05C5"/>
    <w:rsid w:val="007C1071"/>
    <w:rsid w:val="007C11F4"/>
    <w:rsid w:val="007C1553"/>
    <w:rsid w:val="007C17AA"/>
    <w:rsid w:val="007C196B"/>
    <w:rsid w:val="007C1DC8"/>
    <w:rsid w:val="007C1E67"/>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DA0"/>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008"/>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7F7E43"/>
    <w:rsid w:val="00800568"/>
    <w:rsid w:val="0080108F"/>
    <w:rsid w:val="00801253"/>
    <w:rsid w:val="0080180D"/>
    <w:rsid w:val="0080183E"/>
    <w:rsid w:val="008018BC"/>
    <w:rsid w:val="00801C4E"/>
    <w:rsid w:val="00802388"/>
    <w:rsid w:val="00802677"/>
    <w:rsid w:val="00802F58"/>
    <w:rsid w:val="008030AE"/>
    <w:rsid w:val="008030B6"/>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3"/>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3FC5"/>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D32"/>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56DF"/>
    <w:rsid w:val="0084644B"/>
    <w:rsid w:val="00846C05"/>
    <w:rsid w:val="00846C4C"/>
    <w:rsid w:val="00847035"/>
    <w:rsid w:val="008472EE"/>
    <w:rsid w:val="00847640"/>
    <w:rsid w:val="00847782"/>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645"/>
    <w:rsid w:val="00857723"/>
    <w:rsid w:val="0085778C"/>
    <w:rsid w:val="00857996"/>
    <w:rsid w:val="008579A7"/>
    <w:rsid w:val="00857BAA"/>
    <w:rsid w:val="00857DDD"/>
    <w:rsid w:val="00857E11"/>
    <w:rsid w:val="008602FC"/>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613"/>
    <w:rsid w:val="00863709"/>
    <w:rsid w:val="008640B6"/>
    <w:rsid w:val="008642DB"/>
    <w:rsid w:val="00864320"/>
    <w:rsid w:val="0086443C"/>
    <w:rsid w:val="0086499F"/>
    <w:rsid w:val="00864E59"/>
    <w:rsid w:val="008652AE"/>
    <w:rsid w:val="00865350"/>
    <w:rsid w:val="00865460"/>
    <w:rsid w:val="0086554B"/>
    <w:rsid w:val="008658E8"/>
    <w:rsid w:val="00865C7A"/>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B9C"/>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2DD1"/>
    <w:rsid w:val="008833BD"/>
    <w:rsid w:val="008833E5"/>
    <w:rsid w:val="008836AF"/>
    <w:rsid w:val="00883B37"/>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8E0"/>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4B"/>
    <w:rsid w:val="008C386B"/>
    <w:rsid w:val="008C4098"/>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9D9"/>
    <w:rsid w:val="008D3C06"/>
    <w:rsid w:val="008D3DFA"/>
    <w:rsid w:val="008D4288"/>
    <w:rsid w:val="008D42DB"/>
    <w:rsid w:val="008D42E9"/>
    <w:rsid w:val="008D493F"/>
    <w:rsid w:val="008D4A55"/>
    <w:rsid w:val="008D4B67"/>
    <w:rsid w:val="008D4E77"/>
    <w:rsid w:val="008D51B5"/>
    <w:rsid w:val="008D544C"/>
    <w:rsid w:val="008D5E67"/>
    <w:rsid w:val="008D5F28"/>
    <w:rsid w:val="008D6311"/>
    <w:rsid w:val="008D65F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0E8B"/>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100"/>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07D"/>
    <w:rsid w:val="009413D2"/>
    <w:rsid w:val="00941426"/>
    <w:rsid w:val="0094159F"/>
    <w:rsid w:val="00941621"/>
    <w:rsid w:val="00941912"/>
    <w:rsid w:val="00941F22"/>
    <w:rsid w:val="00942193"/>
    <w:rsid w:val="009426EF"/>
    <w:rsid w:val="0094288B"/>
    <w:rsid w:val="00942952"/>
    <w:rsid w:val="00942FB4"/>
    <w:rsid w:val="0094332B"/>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110"/>
    <w:rsid w:val="00954312"/>
    <w:rsid w:val="009545AC"/>
    <w:rsid w:val="009547F0"/>
    <w:rsid w:val="00954B48"/>
    <w:rsid w:val="00954C08"/>
    <w:rsid w:val="00954DD4"/>
    <w:rsid w:val="009550B3"/>
    <w:rsid w:val="009553A3"/>
    <w:rsid w:val="00955414"/>
    <w:rsid w:val="0095593B"/>
    <w:rsid w:val="009559F4"/>
    <w:rsid w:val="00955A67"/>
    <w:rsid w:val="00955E5B"/>
    <w:rsid w:val="00955E92"/>
    <w:rsid w:val="00956013"/>
    <w:rsid w:val="009560F5"/>
    <w:rsid w:val="009565BA"/>
    <w:rsid w:val="00956656"/>
    <w:rsid w:val="009568C8"/>
    <w:rsid w:val="00956A25"/>
    <w:rsid w:val="00956E17"/>
    <w:rsid w:val="00957258"/>
    <w:rsid w:val="0095778C"/>
    <w:rsid w:val="009578FA"/>
    <w:rsid w:val="00957ACF"/>
    <w:rsid w:val="00957B6A"/>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67F27"/>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281"/>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2C"/>
    <w:rsid w:val="009A3128"/>
    <w:rsid w:val="009A3436"/>
    <w:rsid w:val="009A3BE9"/>
    <w:rsid w:val="009A3DA5"/>
    <w:rsid w:val="009A41E0"/>
    <w:rsid w:val="009A4329"/>
    <w:rsid w:val="009A46AB"/>
    <w:rsid w:val="009A4937"/>
    <w:rsid w:val="009A5290"/>
    <w:rsid w:val="009A54F5"/>
    <w:rsid w:val="009A5E79"/>
    <w:rsid w:val="009A634D"/>
    <w:rsid w:val="009A6724"/>
    <w:rsid w:val="009A67BC"/>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15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A78"/>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7A"/>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2AB"/>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30C"/>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D61"/>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C8C"/>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0D"/>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2BF"/>
    <w:rsid w:val="00A524BF"/>
    <w:rsid w:val="00A526F2"/>
    <w:rsid w:val="00A52A4B"/>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19A"/>
    <w:rsid w:val="00A67AB5"/>
    <w:rsid w:val="00A67FE5"/>
    <w:rsid w:val="00A702C9"/>
    <w:rsid w:val="00A703D3"/>
    <w:rsid w:val="00A7071A"/>
    <w:rsid w:val="00A708F7"/>
    <w:rsid w:val="00A70BF7"/>
    <w:rsid w:val="00A71334"/>
    <w:rsid w:val="00A7151A"/>
    <w:rsid w:val="00A71533"/>
    <w:rsid w:val="00A716B6"/>
    <w:rsid w:val="00A716E1"/>
    <w:rsid w:val="00A71E7E"/>
    <w:rsid w:val="00A71F05"/>
    <w:rsid w:val="00A71F0C"/>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1EFA"/>
    <w:rsid w:val="00A827F4"/>
    <w:rsid w:val="00A82B3D"/>
    <w:rsid w:val="00A82BE9"/>
    <w:rsid w:val="00A82CF8"/>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B41"/>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270"/>
    <w:rsid w:val="00A945EE"/>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C75"/>
    <w:rsid w:val="00A97D0A"/>
    <w:rsid w:val="00AA00B6"/>
    <w:rsid w:val="00AA0976"/>
    <w:rsid w:val="00AA0A0F"/>
    <w:rsid w:val="00AA0AAA"/>
    <w:rsid w:val="00AA0BC7"/>
    <w:rsid w:val="00AA1678"/>
    <w:rsid w:val="00AA1C3F"/>
    <w:rsid w:val="00AA1DAD"/>
    <w:rsid w:val="00AA1E67"/>
    <w:rsid w:val="00AA2649"/>
    <w:rsid w:val="00AA267B"/>
    <w:rsid w:val="00AA279F"/>
    <w:rsid w:val="00AA2987"/>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AC4"/>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2A1E"/>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9D5"/>
    <w:rsid w:val="00AC4D43"/>
    <w:rsid w:val="00AC505C"/>
    <w:rsid w:val="00AC53E3"/>
    <w:rsid w:val="00AC5B85"/>
    <w:rsid w:val="00AC6873"/>
    <w:rsid w:val="00AC6A5D"/>
    <w:rsid w:val="00AC6A73"/>
    <w:rsid w:val="00AC70DC"/>
    <w:rsid w:val="00AC724F"/>
    <w:rsid w:val="00AC7F42"/>
    <w:rsid w:val="00AD02D8"/>
    <w:rsid w:val="00AD0607"/>
    <w:rsid w:val="00AD0966"/>
    <w:rsid w:val="00AD0C9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5FD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624"/>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36F7"/>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653"/>
    <w:rsid w:val="00B20A3A"/>
    <w:rsid w:val="00B20B4C"/>
    <w:rsid w:val="00B20BD8"/>
    <w:rsid w:val="00B20D14"/>
    <w:rsid w:val="00B21805"/>
    <w:rsid w:val="00B21E3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2E5"/>
    <w:rsid w:val="00B41885"/>
    <w:rsid w:val="00B418AC"/>
    <w:rsid w:val="00B41A05"/>
    <w:rsid w:val="00B421FD"/>
    <w:rsid w:val="00B4250F"/>
    <w:rsid w:val="00B426DD"/>
    <w:rsid w:val="00B42E18"/>
    <w:rsid w:val="00B43006"/>
    <w:rsid w:val="00B4331F"/>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B94"/>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67F"/>
    <w:rsid w:val="00BA0727"/>
    <w:rsid w:val="00BA07ED"/>
    <w:rsid w:val="00BA0920"/>
    <w:rsid w:val="00BA0981"/>
    <w:rsid w:val="00BA0F04"/>
    <w:rsid w:val="00BA0FF7"/>
    <w:rsid w:val="00BA1090"/>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08C"/>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0D1"/>
    <w:rsid w:val="00BC3427"/>
    <w:rsid w:val="00BC34EF"/>
    <w:rsid w:val="00BC39DD"/>
    <w:rsid w:val="00BC3A8A"/>
    <w:rsid w:val="00BC3AC8"/>
    <w:rsid w:val="00BC3C3F"/>
    <w:rsid w:val="00BC3C90"/>
    <w:rsid w:val="00BC3EB7"/>
    <w:rsid w:val="00BC3EBA"/>
    <w:rsid w:val="00BC4CC8"/>
    <w:rsid w:val="00BC4D29"/>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2E85"/>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669"/>
    <w:rsid w:val="00BE08E1"/>
    <w:rsid w:val="00BE1972"/>
    <w:rsid w:val="00BE2203"/>
    <w:rsid w:val="00BE2270"/>
    <w:rsid w:val="00BE22C1"/>
    <w:rsid w:val="00BE2410"/>
    <w:rsid w:val="00BE2C3C"/>
    <w:rsid w:val="00BE2CA7"/>
    <w:rsid w:val="00BE2F47"/>
    <w:rsid w:val="00BE3184"/>
    <w:rsid w:val="00BE31DF"/>
    <w:rsid w:val="00BE33B7"/>
    <w:rsid w:val="00BE34DC"/>
    <w:rsid w:val="00BE3769"/>
    <w:rsid w:val="00BE3A8B"/>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B67"/>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E6E"/>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2C"/>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3E2"/>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8BD"/>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48"/>
    <w:rsid w:val="00CB32AD"/>
    <w:rsid w:val="00CB4015"/>
    <w:rsid w:val="00CB468E"/>
    <w:rsid w:val="00CB48EA"/>
    <w:rsid w:val="00CB4AA0"/>
    <w:rsid w:val="00CB4C60"/>
    <w:rsid w:val="00CB5350"/>
    <w:rsid w:val="00CB54A4"/>
    <w:rsid w:val="00CB5B5F"/>
    <w:rsid w:val="00CB5F3B"/>
    <w:rsid w:val="00CB60F4"/>
    <w:rsid w:val="00CB61D3"/>
    <w:rsid w:val="00CB6404"/>
    <w:rsid w:val="00CB6562"/>
    <w:rsid w:val="00CB681C"/>
    <w:rsid w:val="00CB694C"/>
    <w:rsid w:val="00CB69B8"/>
    <w:rsid w:val="00CB6C30"/>
    <w:rsid w:val="00CB6E23"/>
    <w:rsid w:val="00CB7016"/>
    <w:rsid w:val="00CB722D"/>
    <w:rsid w:val="00CB729B"/>
    <w:rsid w:val="00CB796C"/>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05F"/>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D7E64"/>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A9"/>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680"/>
    <w:rsid w:val="00D057C2"/>
    <w:rsid w:val="00D059DB"/>
    <w:rsid w:val="00D05A56"/>
    <w:rsid w:val="00D0631C"/>
    <w:rsid w:val="00D067D4"/>
    <w:rsid w:val="00D06948"/>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6B1F"/>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D1B"/>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24"/>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36"/>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A7E"/>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80D"/>
    <w:rsid w:val="00D87EB6"/>
    <w:rsid w:val="00D9091B"/>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2E97"/>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4DBE"/>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753"/>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75F"/>
    <w:rsid w:val="00DE5A62"/>
    <w:rsid w:val="00DE5D29"/>
    <w:rsid w:val="00DE5F58"/>
    <w:rsid w:val="00DE6681"/>
    <w:rsid w:val="00DE6796"/>
    <w:rsid w:val="00DE6936"/>
    <w:rsid w:val="00DE6A98"/>
    <w:rsid w:val="00DE6AAE"/>
    <w:rsid w:val="00DE7129"/>
    <w:rsid w:val="00DE75E2"/>
    <w:rsid w:val="00DE79F8"/>
    <w:rsid w:val="00DE7B47"/>
    <w:rsid w:val="00DE7E7E"/>
    <w:rsid w:val="00DF0437"/>
    <w:rsid w:val="00DF05E9"/>
    <w:rsid w:val="00DF064D"/>
    <w:rsid w:val="00DF07B5"/>
    <w:rsid w:val="00DF08FF"/>
    <w:rsid w:val="00DF0E2A"/>
    <w:rsid w:val="00DF0FB2"/>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1FF3"/>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A3E"/>
    <w:rsid w:val="00E13F48"/>
    <w:rsid w:val="00E142F8"/>
    <w:rsid w:val="00E144C8"/>
    <w:rsid w:val="00E14882"/>
    <w:rsid w:val="00E1496E"/>
    <w:rsid w:val="00E14A7D"/>
    <w:rsid w:val="00E14F8E"/>
    <w:rsid w:val="00E154B3"/>
    <w:rsid w:val="00E155FA"/>
    <w:rsid w:val="00E15790"/>
    <w:rsid w:val="00E158EF"/>
    <w:rsid w:val="00E15BAF"/>
    <w:rsid w:val="00E15E18"/>
    <w:rsid w:val="00E15EC1"/>
    <w:rsid w:val="00E15FBB"/>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442"/>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5EC7"/>
    <w:rsid w:val="00E36370"/>
    <w:rsid w:val="00E3650E"/>
    <w:rsid w:val="00E36C8E"/>
    <w:rsid w:val="00E37746"/>
    <w:rsid w:val="00E379D8"/>
    <w:rsid w:val="00E37DBB"/>
    <w:rsid w:val="00E37F8D"/>
    <w:rsid w:val="00E4017B"/>
    <w:rsid w:val="00E40355"/>
    <w:rsid w:val="00E403ED"/>
    <w:rsid w:val="00E4065B"/>
    <w:rsid w:val="00E40EF5"/>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1A"/>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418"/>
    <w:rsid w:val="00E8659F"/>
    <w:rsid w:val="00E865F3"/>
    <w:rsid w:val="00E86935"/>
    <w:rsid w:val="00E86940"/>
    <w:rsid w:val="00E86AE6"/>
    <w:rsid w:val="00E86CC1"/>
    <w:rsid w:val="00E8748D"/>
    <w:rsid w:val="00E8772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9CF"/>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93F"/>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1AD"/>
    <w:rsid w:val="00EC236F"/>
    <w:rsid w:val="00EC250A"/>
    <w:rsid w:val="00EC28D7"/>
    <w:rsid w:val="00EC3291"/>
    <w:rsid w:val="00EC3349"/>
    <w:rsid w:val="00EC34D9"/>
    <w:rsid w:val="00EC3907"/>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EF"/>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AD3"/>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1B"/>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6C"/>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4BA"/>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64B"/>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6C3"/>
    <w:rsid w:val="00F92AE0"/>
    <w:rsid w:val="00F92B51"/>
    <w:rsid w:val="00F92E1B"/>
    <w:rsid w:val="00F934D9"/>
    <w:rsid w:val="00F93780"/>
    <w:rsid w:val="00F939E7"/>
    <w:rsid w:val="00F93B7B"/>
    <w:rsid w:val="00F93F8A"/>
    <w:rsid w:val="00F940A7"/>
    <w:rsid w:val="00F945B0"/>
    <w:rsid w:val="00F94600"/>
    <w:rsid w:val="00F94DDF"/>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47A"/>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8A6"/>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8C8"/>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8E8"/>
    <w:rsid w:val="00FE5974"/>
    <w:rsid w:val="00FE5E03"/>
    <w:rsid w:val="00FE5E1B"/>
    <w:rsid w:val="00FE60FD"/>
    <w:rsid w:val="00FE66B8"/>
    <w:rsid w:val="00FE6976"/>
    <w:rsid w:val="00FE6A35"/>
    <w:rsid w:val="00FE6CE8"/>
    <w:rsid w:val="00FE7390"/>
    <w:rsid w:val="00FE7F1E"/>
    <w:rsid w:val="00FE7F37"/>
    <w:rsid w:val="00FF003D"/>
    <w:rsid w:val="00FF0108"/>
    <w:rsid w:val="00FF030F"/>
    <w:rsid w:val="00FF04E4"/>
    <w:rsid w:val="00FF06C0"/>
    <w:rsid w:val="00FF071D"/>
    <w:rsid w:val="00FF095E"/>
    <w:rsid w:val="00FF0E7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4F0"/>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5D82-6E89-42A5-ADF6-91C3E3CD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2390</Words>
  <Characters>13626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5</cp:revision>
  <cp:lastPrinted>2022-12-16T10:42:00Z</cp:lastPrinted>
  <dcterms:created xsi:type="dcterms:W3CDTF">2022-12-16T10:42:00Z</dcterms:created>
  <dcterms:modified xsi:type="dcterms:W3CDTF">2022-12-16T11:00:00Z</dcterms:modified>
</cp:coreProperties>
</file>