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E13A3E">
        <w:t>15</w:t>
      </w:r>
      <w:r w:rsidR="00F27B27">
        <w:t xml:space="preserve"> </w:t>
      </w:r>
      <w:r w:rsidR="00314F6E">
        <w:t>дека</w:t>
      </w:r>
      <w:r w:rsidR="007A4CEE">
        <w:t>бря</w:t>
      </w:r>
      <w:r w:rsidR="00AF534F">
        <w:t xml:space="preserve"> 202</w:t>
      </w:r>
      <w:r w:rsidR="00B06825">
        <w:t>2</w:t>
      </w:r>
      <w:r w:rsidR="001C79B7">
        <w:t xml:space="preserve"> года № </w:t>
      </w:r>
      <w:r w:rsidR="007D0CA8">
        <w:t>1738</w:t>
      </w:r>
    </w:p>
    <w:p w:rsidR="0063584D" w:rsidRDefault="0063584D" w:rsidP="004E6417">
      <w:pPr>
        <w:jc w:val="center"/>
      </w:pPr>
    </w:p>
    <w:p w:rsidR="008B1D60" w:rsidRDefault="00A9752B" w:rsidP="00EE134D">
      <w:pPr>
        <w:jc w:val="center"/>
      </w:pPr>
      <w:r>
        <w:t>г. Калининск</w:t>
      </w:r>
    </w:p>
    <w:p w:rsidR="003727BE" w:rsidRPr="00491588" w:rsidRDefault="003727BE" w:rsidP="003727BE">
      <w:pPr>
        <w:tabs>
          <w:tab w:val="left" w:pos="5387"/>
          <w:tab w:val="left" w:pos="5670"/>
        </w:tabs>
        <w:jc w:val="both"/>
        <w:rPr>
          <w:b/>
          <w:sz w:val="27"/>
          <w:szCs w:val="27"/>
        </w:rPr>
      </w:pPr>
    </w:p>
    <w:p w:rsidR="003727BE" w:rsidRPr="00491588" w:rsidRDefault="003727BE" w:rsidP="003727BE">
      <w:pPr>
        <w:tabs>
          <w:tab w:val="left" w:pos="5387"/>
          <w:tab w:val="left" w:pos="5670"/>
        </w:tabs>
        <w:jc w:val="both"/>
        <w:rPr>
          <w:b/>
          <w:sz w:val="27"/>
          <w:szCs w:val="27"/>
        </w:rPr>
      </w:pPr>
      <w:r w:rsidRPr="00491588">
        <w:rPr>
          <w:b/>
          <w:sz w:val="27"/>
          <w:szCs w:val="27"/>
        </w:rPr>
        <w:t>О внесении изменений в постановление</w:t>
      </w:r>
    </w:p>
    <w:p w:rsidR="003727BE" w:rsidRPr="00491588" w:rsidRDefault="003727BE" w:rsidP="003727BE">
      <w:pPr>
        <w:tabs>
          <w:tab w:val="left" w:pos="5387"/>
          <w:tab w:val="left" w:pos="5670"/>
        </w:tabs>
        <w:jc w:val="both"/>
        <w:rPr>
          <w:b/>
          <w:sz w:val="27"/>
          <w:szCs w:val="27"/>
        </w:rPr>
      </w:pPr>
      <w:r w:rsidRPr="00491588">
        <w:rPr>
          <w:b/>
          <w:sz w:val="27"/>
          <w:szCs w:val="27"/>
        </w:rPr>
        <w:t xml:space="preserve">администрации Калининского </w:t>
      </w:r>
    </w:p>
    <w:p w:rsidR="003727BE" w:rsidRPr="00491588" w:rsidRDefault="003727BE" w:rsidP="003727BE">
      <w:pPr>
        <w:tabs>
          <w:tab w:val="left" w:pos="5387"/>
          <w:tab w:val="left" w:pos="5670"/>
        </w:tabs>
        <w:jc w:val="both"/>
        <w:rPr>
          <w:b/>
          <w:sz w:val="27"/>
          <w:szCs w:val="27"/>
        </w:rPr>
      </w:pPr>
      <w:r w:rsidRPr="00491588">
        <w:rPr>
          <w:b/>
          <w:sz w:val="27"/>
          <w:szCs w:val="27"/>
        </w:rPr>
        <w:t xml:space="preserve">муниципального района Саратовской </w:t>
      </w:r>
    </w:p>
    <w:p w:rsidR="003727BE" w:rsidRPr="00491588" w:rsidRDefault="003727BE" w:rsidP="003727BE">
      <w:pPr>
        <w:tabs>
          <w:tab w:val="left" w:pos="5387"/>
          <w:tab w:val="left" w:pos="5670"/>
        </w:tabs>
        <w:jc w:val="both"/>
        <w:rPr>
          <w:b/>
          <w:sz w:val="27"/>
          <w:szCs w:val="27"/>
        </w:rPr>
      </w:pPr>
      <w:r w:rsidRPr="00491588">
        <w:rPr>
          <w:b/>
          <w:sz w:val="27"/>
          <w:szCs w:val="27"/>
        </w:rPr>
        <w:t>области от 16.12.2019 года № 1711</w:t>
      </w:r>
    </w:p>
    <w:p w:rsidR="003727BE" w:rsidRPr="00491588" w:rsidRDefault="003727BE" w:rsidP="003727BE">
      <w:pPr>
        <w:tabs>
          <w:tab w:val="left" w:pos="5387"/>
          <w:tab w:val="left" w:pos="5670"/>
        </w:tabs>
        <w:ind w:firstLine="567"/>
        <w:jc w:val="both"/>
        <w:rPr>
          <w:b/>
          <w:sz w:val="27"/>
          <w:szCs w:val="27"/>
        </w:rPr>
      </w:pPr>
    </w:p>
    <w:p w:rsidR="003727BE" w:rsidRPr="00491588" w:rsidRDefault="003727BE" w:rsidP="003727BE">
      <w:pPr>
        <w:shd w:val="clear" w:color="auto" w:fill="FFFFFF"/>
        <w:ind w:firstLine="567"/>
        <w:jc w:val="both"/>
        <w:rPr>
          <w:sz w:val="27"/>
          <w:szCs w:val="27"/>
        </w:rPr>
      </w:pPr>
      <w:r w:rsidRPr="00491588">
        <w:rPr>
          <w:sz w:val="27"/>
          <w:szCs w:val="27"/>
        </w:rPr>
        <w:tab/>
        <w:t>В соответствии с Бюджетным Кодексом РФ, Федеральным законом от 06 октября 2003 года №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3727BE" w:rsidRPr="00491588" w:rsidRDefault="003727BE" w:rsidP="003727BE">
      <w:pPr>
        <w:shd w:val="clear" w:color="auto" w:fill="FFFFFF"/>
        <w:ind w:firstLine="567"/>
        <w:jc w:val="both"/>
        <w:rPr>
          <w:sz w:val="27"/>
          <w:szCs w:val="27"/>
        </w:rPr>
      </w:pPr>
    </w:p>
    <w:p w:rsidR="003727BE" w:rsidRPr="00491588" w:rsidRDefault="003727BE" w:rsidP="003727BE">
      <w:pPr>
        <w:ind w:firstLine="567"/>
        <w:jc w:val="both"/>
        <w:rPr>
          <w:sz w:val="27"/>
          <w:szCs w:val="27"/>
        </w:rPr>
      </w:pPr>
      <w:r w:rsidRPr="00491588">
        <w:rPr>
          <w:sz w:val="27"/>
          <w:szCs w:val="27"/>
        </w:rPr>
        <w:t xml:space="preserve">1. Внести в постановление администрации Калининского муниципального района Саратовской области от 16.12.2019 года № 1711 «Об утверждении муниципальной программы «Социальная поддержка граждан муниципального образования г. Калининск на 2020-2022 гг.» (с изм. от 24.12.2020 года № 1368, </w:t>
      </w:r>
      <w:r w:rsidRPr="00491588">
        <w:rPr>
          <w:bCs/>
          <w:sz w:val="27"/>
          <w:szCs w:val="27"/>
        </w:rPr>
        <w:t>от 27.08.2021 года № 949, от 27.09.2021 года № 1094,</w:t>
      </w:r>
      <w:r w:rsidRPr="00491588">
        <w:rPr>
          <w:b/>
          <w:sz w:val="27"/>
          <w:szCs w:val="27"/>
        </w:rPr>
        <w:t xml:space="preserve"> </w:t>
      </w:r>
      <w:r w:rsidRPr="00491588">
        <w:rPr>
          <w:bCs/>
          <w:sz w:val="27"/>
          <w:szCs w:val="27"/>
        </w:rPr>
        <w:t>от 28.12.2021 года № 1612</w:t>
      </w:r>
      <w:r w:rsidRPr="00491588">
        <w:rPr>
          <w:sz w:val="27"/>
          <w:szCs w:val="27"/>
        </w:rPr>
        <w:t xml:space="preserve">) следующие изменения: приложение к постановлению изложить в новой редакции согласно приложению. </w:t>
      </w:r>
    </w:p>
    <w:p w:rsidR="003727BE" w:rsidRPr="00491588" w:rsidRDefault="003727BE" w:rsidP="003727BE">
      <w:pPr>
        <w:ind w:firstLine="567"/>
        <w:jc w:val="both"/>
        <w:rPr>
          <w:sz w:val="27"/>
          <w:szCs w:val="27"/>
        </w:rPr>
      </w:pPr>
      <w:r w:rsidRPr="00491588">
        <w:rPr>
          <w:sz w:val="27"/>
          <w:szCs w:val="27"/>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727BE" w:rsidRPr="00491588" w:rsidRDefault="003727BE" w:rsidP="003727BE">
      <w:pPr>
        <w:ind w:firstLine="567"/>
        <w:jc w:val="both"/>
        <w:rPr>
          <w:sz w:val="27"/>
          <w:szCs w:val="27"/>
        </w:rPr>
      </w:pPr>
      <w:r w:rsidRPr="00491588">
        <w:rPr>
          <w:sz w:val="27"/>
          <w:szCs w:val="27"/>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 - телекоммуникационной сети «Интернет» общественно - политической газеты Калининского района «Народная трибуна».</w:t>
      </w:r>
    </w:p>
    <w:p w:rsidR="003727BE" w:rsidRPr="00491588" w:rsidRDefault="003727BE" w:rsidP="003727BE">
      <w:pPr>
        <w:ind w:firstLine="567"/>
        <w:jc w:val="both"/>
        <w:rPr>
          <w:sz w:val="27"/>
          <w:szCs w:val="27"/>
        </w:rPr>
      </w:pPr>
      <w:r w:rsidRPr="00491588">
        <w:rPr>
          <w:sz w:val="27"/>
          <w:szCs w:val="27"/>
        </w:rPr>
        <w:t>4. Настоящее постановление вступает в силу после его официального опубликования (обнародования).</w:t>
      </w:r>
    </w:p>
    <w:p w:rsidR="003727BE" w:rsidRDefault="003727BE" w:rsidP="003727BE">
      <w:pPr>
        <w:ind w:firstLine="567"/>
        <w:jc w:val="both"/>
        <w:rPr>
          <w:sz w:val="27"/>
          <w:szCs w:val="27"/>
        </w:rPr>
      </w:pPr>
      <w:r w:rsidRPr="00491588">
        <w:rPr>
          <w:sz w:val="27"/>
          <w:szCs w:val="27"/>
        </w:rPr>
        <w:t>5. Контроль за исполнением настоящего постановления возложить на заместителя главы администрации муниципального района по сельскому хозяйству и потребительскому рынку, начальника управления сельского хозяйства и продовольствия Лобазову М.В.</w:t>
      </w:r>
    </w:p>
    <w:p w:rsidR="00491588" w:rsidRDefault="00491588" w:rsidP="003727BE">
      <w:pPr>
        <w:ind w:firstLine="567"/>
        <w:jc w:val="both"/>
        <w:rPr>
          <w:sz w:val="27"/>
          <w:szCs w:val="27"/>
        </w:rPr>
      </w:pPr>
    </w:p>
    <w:p w:rsidR="00491588" w:rsidRPr="00491588" w:rsidRDefault="00491588" w:rsidP="003727BE">
      <w:pPr>
        <w:ind w:firstLine="567"/>
        <w:jc w:val="both"/>
        <w:rPr>
          <w:sz w:val="27"/>
          <w:szCs w:val="27"/>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E24DD" w:rsidRDefault="00D351A4" w:rsidP="00684AF1">
      <w:r>
        <w:t xml:space="preserve">Исп.: </w:t>
      </w:r>
      <w:r w:rsidR="003727BE">
        <w:t>Шагалова Е.В.</w:t>
      </w:r>
    </w:p>
    <w:p w:rsidR="001F72E8" w:rsidRDefault="001F72E8" w:rsidP="001F72E8">
      <w:pPr>
        <w:ind w:firstLine="6237"/>
        <w:rPr>
          <w:b/>
          <w:sz w:val="28"/>
          <w:szCs w:val="28"/>
        </w:rPr>
      </w:pPr>
      <w:r>
        <w:rPr>
          <w:b/>
          <w:sz w:val="28"/>
          <w:szCs w:val="28"/>
        </w:rPr>
        <w:lastRenderedPageBreak/>
        <w:t xml:space="preserve">Приложение </w:t>
      </w:r>
    </w:p>
    <w:p w:rsidR="001F72E8" w:rsidRDefault="001F72E8" w:rsidP="001F72E8">
      <w:pPr>
        <w:ind w:firstLine="6237"/>
        <w:rPr>
          <w:b/>
          <w:sz w:val="28"/>
          <w:szCs w:val="28"/>
        </w:rPr>
      </w:pPr>
      <w:r>
        <w:rPr>
          <w:b/>
          <w:sz w:val="28"/>
          <w:szCs w:val="28"/>
        </w:rPr>
        <w:t xml:space="preserve">к постановлению </w:t>
      </w:r>
    </w:p>
    <w:p w:rsidR="001F72E8" w:rsidRDefault="001F72E8" w:rsidP="001F72E8">
      <w:pPr>
        <w:ind w:firstLine="6237"/>
        <w:rPr>
          <w:b/>
          <w:sz w:val="28"/>
          <w:szCs w:val="28"/>
        </w:rPr>
      </w:pPr>
      <w:r>
        <w:rPr>
          <w:b/>
          <w:sz w:val="28"/>
          <w:szCs w:val="28"/>
        </w:rPr>
        <w:t xml:space="preserve">администрации МР </w:t>
      </w:r>
    </w:p>
    <w:p w:rsidR="001F72E8" w:rsidRDefault="001F72E8" w:rsidP="001F72E8">
      <w:pPr>
        <w:ind w:firstLine="6237"/>
        <w:rPr>
          <w:b/>
          <w:sz w:val="28"/>
          <w:szCs w:val="28"/>
        </w:rPr>
      </w:pPr>
      <w:r>
        <w:rPr>
          <w:b/>
          <w:sz w:val="28"/>
          <w:szCs w:val="28"/>
        </w:rPr>
        <w:t>от 15.12.</w:t>
      </w:r>
      <w:r w:rsidR="003727BE">
        <w:rPr>
          <w:b/>
          <w:sz w:val="28"/>
          <w:szCs w:val="28"/>
        </w:rPr>
        <w:t>2022 года №1738</w:t>
      </w:r>
    </w:p>
    <w:p w:rsidR="001F72E8" w:rsidRDefault="001F72E8" w:rsidP="001F72E8">
      <w:pPr>
        <w:ind w:firstLine="6237"/>
        <w:rPr>
          <w:b/>
          <w:sz w:val="28"/>
          <w:szCs w:val="28"/>
        </w:rPr>
      </w:pPr>
    </w:p>
    <w:p w:rsidR="003727BE" w:rsidRDefault="003727BE" w:rsidP="003727BE">
      <w:pPr>
        <w:rPr>
          <w:b/>
          <w:bCs/>
          <w:sz w:val="28"/>
          <w:szCs w:val="28"/>
        </w:rPr>
      </w:pPr>
      <w:bookmarkStart w:id="0" w:name="sub_94"/>
    </w:p>
    <w:p w:rsidR="003727BE" w:rsidRPr="00B947D3" w:rsidRDefault="003727BE" w:rsidP="003727BE">
      <w:pPr>
        <w:rPr>
          <w:b/>
          <w:bCs/>
          <w:sz w:val="28"/>
          <w:szCs w:val="28"/>
        </w:rPr>
      </w:pPr>
    </w:p>
    <w:bookmarkEnd w:id="0"/>
    <w:p w:rsidR="00491588" w:rsidRDefault="00491588" w:rsidP="00491588">
      <w:pPr>
        <w:jc w:val="center"/>
        <w:rPr>
          <w:b/>
          <w:bCs/>
          <w:sz w:val="28"/>
          <w:szCs w:val="28"/>
        </w:rPr>
      </w:pPr>
      <w:r>
        <w:rPr>
          <w:b/>
          <w:bCs/>
          <w:sz w:val="28"/>
          <w:szCs w:val="28"/>
        </w:rPr>
        <w:t>Калининский муниципальный район Саратовской области</w:t>
      </w: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r>
        <w:rPr>
          <w:b/>
          <w:bCs/>
          <w:sz w:val="28"/>
          <w:szCs w:val="28"/>
        </w:rPr>
        <w:t>Муниципальная программа</w:t>
      </w:r>
    </w:p>
    <w:p w:rsidR="00491588" w:rsidRDefault="00491588" w:rsidP="00491588">
      <w:pPr>
        <w:jc w:val="center"/>
        <w:rPr>
          <w:b/>
          <w:bCs/>
          <w:sz w:val="28"/>
          <w:szCs w:val="28"/>
        </w:rPr>
      </w:pPr>
      <w:r>
        <w:rPr>
          <w:b/>
          <w:bCs/>
          <w:sz w:val="28"/>
          <w:szCs w:val="28"/>
        </w:rPr>
        <w:t xml:space="preserve">«Социальная поддержка граждан муниципального образования </w:t>
      </w:r>
    </w:p>
    <w:p w:rsidR="00491588" w:rsidRDefault="00491588" w:rsidP="00491588">
      <w:pPr>
        <w:jc w:val="center"/>
        <w:rPr>
          <w:b/>
          <w:bCs/>
          <w:sz w:val="28"/>
          <w:szCs w:val="28"/>
        </w:rPr>
      </w:pPr>
      <w:r>
        <w:rPr>
          <w:b/>
          <w:bCs/>
          <w:sz w:val="28"/>
          <w:szCs w:val="28"/>
        </w:rPr>
        <w:t>г. Калининск на 2020-2022 гг.»</w:t>
      </w: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r>
        <w:rPr>
          <w:b/>
          <w:bCs/>
          <w:sz w:val="28"/>
          <w:szCs w:val="28"/>
        </w:rPr>
        <w:lastRenderedPageBreak/>
        <w:t>Паспорт муниципальной программы</w:t>
      </w:r>
    </w:p>
    <w:p w:rsidR="00491588" w:rsidRDefault="00491588" w:rsidP="00491588">
      <w:pPr>
        <w:jc w:val="center"/>
        <w:rPr>
          <w:b/>
          <w:bCs/>
          <w:sz w:val="28"/>
          <w:szCs w:val="28"/>
        </w:rPr>
      </w:pPr>
      <w:r>
        <w:rPr>
          <w:b/>
          <w:bCs/>
          <w:sz w:val="28"/>
          <w:szCs w:val="28"/>
        </w:rPr>
        <w:t xml:space="preserve">«Социальная поддержка граждан муниципального образования </w:t>
      </w:r>
    </w:p>
    <w:p w:rsidR="00491588" w:rsidRDefault="00491588" w:rsidP="00491588">
      <w:pPr>
        <w:jc w:val="center"/>
        <w:rPr>
          <w:b/>
          <w:bCs/>
          <w:sz w:val="28"/>
          <w:szCs w:val="28"/>
        </w:rPr>
      </w:pPr>
      <w:r>
        <w:rPr>
          <w:b/>
          <w:bCs/>
          <w:sz w:val="28"/>
          <w:szCs w:val="28"/>
        </w:rPr>
        <w:t>г. Калининск на 2020-2022 гг.»</w:t>
      </w:r>
    </w:p>
    <w:p w:rsidR="00491588" w:rsidRDefault="00491588" w:rsidP="00491588">
      <w:pPr>
        <w:jc w:val="center"/>
        <w:rPr>
          <w:b/>
          <w:bCs/>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804"/>
      </w:tblGrid>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 xml:space="preserve">Наименование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t>«</w:t>
            </w:r>
            <w:r>
              <w:rPr>
                <w:bCs/>
                <w:sz w:val="28"/>
                <w:szCs w:val="28"/>
              </w:rPr>
              <w:t>Социальная поддержка граждан муниципального образования г. Калининск на 2020-2022 гг.»</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Основание для разработки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 Федеральный закон от 02.03.2007 года № 25-ФЗ «О муниципальной службе в РФ», Закон Саратовской области от 02.08.2007 года № 157-ЗСО «О некоторых вопросах муниципальной службы в Саратовской области», постановление главы администрации Калининского муниципального района Саратовской области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t>Отдел экономики и потребительского рынка администрации Калининского муниципального района</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Исполнители мероприятий</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spacing w:line="280" w:lineRule="atLeast"/>
              <w:jc w:val="both"/>
              <w:rPr>
                <w:sz w:val="28"/>
                <w:szCs w:val="28"/>
              </w:rPr>
            </w:pPr>
            <w:r>
              <w:rPr>
                <w:sz w:val="28"/>
                <w:szCs w:val="28"/>
              </w:rPr>
              <w:t>- муниципальное бюджетное учреждение «Централизованная бухгалтерия администрации Калининского муниципального района»;</w:t>
            </w:r>
          </w:p>
          <w:p w:rsidR="00491588" w:rsidRDefault="00491588">
            <w:pPr>
              <w:jc w:val="both"/>
              <w:rPr>
                <w:sz w:val="28"/>
                <w:szCs w:val="28"/>
              </w:rPr>
            </w:pPr>
            <w:r>
              <w:rPr>
                <w:sz w:val="28"/>
                <w:szCs w:val="28"/>
              </w:rPr>
              <w:t>- Совет депутатов муниципального образования г. Калининск (по согласованию)</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Цели и задачи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rFonts w:eastAsia="Calibri"/>
                <w:kern w:val="2"/>
                <w:sz w:val="28"/>
                <w:szCs w:val="28"/>
                <w:lang w:eastAsia="en-US"/>
              </w:rPr>
            </w:pPr>
            <w:r>
              <w:rPr>
                <w:sz w:val="28"/>
                <w:szCs w:val="28"/>
              </w:rPr>
              <w:t>Цель программы:</w:t>
            </w:r>
          </w:p>
          <w:p w:rsidR="00491588" w:rsidRDefault="00491588">
            <w:pPr>
              <w:jc w:val="both"/>
              <w:rPr>
                <w:rFonts w:eastAsia="Calibri"/>
                <w:kern w:val="2"/>
                <w:sz w:val="28"/>
                <w:szCs w:val="28"/>
                <w:lang w:eastAsia="en-US"/>
              </w:rPr>
            </w:pPr>
            <w:r>
              <w:rPr>
                <w:spacing w:val="2"/>
                <w:sz w:val="28"/>
                <w:szCs w:val="28"/>
                <w:shd w:val="clear" w:color="auto" w:fill="FFFFFF"/>
              </w:rPr>
              <w:t>- выполнение обязательств по социальной поддержке граждан</w:t>
            </w:r>
            <w:r>
              <w:rPr>
                <w:rStyle w:val="apple-converted-space"/>
                <w:spacing w:val="2"/>
                <w:sz w:val="28"/>
                <w:szCs w:val="28"/>
                <w:shd w:val="clear" w:color="auto" w:fill="FFFFFF"/>
              </w:rPr>
              <w:t>.</w:t>
            </w:r>
          </w:p>
          <w:p w:rsidR="00491588" w:rsidRDefault="00491588">
            <w:pPr>
              <w:jc w:val="both"/>
              <w:rPr>
                <w:sz w:val="28"/>
                <w:szCs w:val="28"/>
              </w:rPr>
            </w:pPr>
            <w:r>
              <w:rPr>
                <w:sz w:val="28"/>
                <w:szCs w:val="28"/>
              </w:rPr>
              <w:t>Задачи программы:</w:t>
            </w:r>
          </w:p>
          <w:p w:rsidR="00491588" w:rsidRDefault="00491588">
            <w:pPr>
              <w:jc w:val="both"/>
              <w:rPr>
                <w:spacing w:val="2"/>
                <w:sz w:val="28"/>
                <w:szCs w:val="28"/>
                <w:shd w:val="clear" w:color="auto" w:fill="FFFFFF"/>
              </w:rPr>
            </w:pPr>
            <w:r>
              <w:rPr>
                <w:sz w:val="28"/>
                <w:szCs w:val="28"/>
              </w:rPr>
              <w:t xml:space="preserve">- </w:t>
            </w:r>
            <w:r>
              <w:rPr>
                <w:spacing w:val="2"/>
                <w:sz w:val="28"/>
                <w:szCs w:val="28"/>
                <w:shd w:val="clear" w:color="auto" w:fill="FFFFFF"/>
              </w:rPr>
              <w:t>оказание адресной финансовой поддержки отдельным категориям граждан муниципального образования город Калининск для улучшения качества жизни</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Важнейшие оценочные показатели</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t>- доля граждан, получивших меры соц. поддержки, от общего количества получателей мер социальной поддержки, средства на выплату которых предусмотрены решением о бюджете на текущий финансовый год и плановый период</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 xml:space="preserve">Сроки реализации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t>2020-2022 гг.</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 xml:space="preserve">Объёмы и источники </w:t>
            </w:r>
            <w:r>
              <w:rPr>
                <w:b/>
                <w:bCs/>
                <w:sz w:val="28"/>
                <w:szCs w:val="28"/>
              </w:rPr>
              <w:lastRenderedPageBreak/>
              <w:t xml:space="preserve">финансирования </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lastRenderedPageBreak/>
              <w:t xml:space="preserve">Общий объём финансирования мероприятий программы из бюджета муниципального образования </w:t>
            </w:r>
            <w:r>
              <w:rPr>
                <w:sz w:val="28"/>
                <w:szCs w:val="28"/>
              </w:rPr>
              <w:lastRenderedPageBreak/>
              <w:t>г. Калининск составляет 257,7 тыс. руб.</w:t>
            </w:r>
          </w:p>
          <w:p w:rsidR="00491588" w:rsidRDefault="00491588">
            <w:pPr>
              <w:jc w:val="both"/>
              <w:rPr>
                <w:sz w:val="28"/>
                <w:szCs w:val="28"/>
              </w:rPr>
            </w:pPr>
            <w:r>
              <w:rPr>
                <w:sz w:val="28"/>
                <w:szCs w:val="28"/>
              </w:rPr>
              <w:t>2020 год - 71,2 тыс. руб.</w:t>
            </w:r>
          </w:p>
          <w:p w:rsidR="00491588" w:rsidRDefault="00491588">
            <w:pPr>
              <w:jc w:val="both"/>
              <w:rPr>
                <w:sz w:val="28"/>
                <w:szCs w:val="28"/>
              </w:rPr>
            </w:pPr>
            <w:r>
              <w:rPr>
                <w:sz w:val="28"/>
                <w:szCs w:val="28"/>
              </w:rPr>
              <w:t xml:space="preserve">2021 год - 87,5 тыс. руб. </w:t>
            </w:r>
          </w:p>
          <w:p w:rsidR="00491588" w:rsidRDefault="00491588">
            <w:pPr>
              <w:jc w:val="both"/>
              <w:rPr>
                <w:sz w:val="28"/>
                <w:szCs w:val="28"/>
              </w:rPr>
            </w:pPr>
            <w:r>
              <w:rPr>
                <w:sz w:val="28"/>
                <w:szCs w:val="28"/>
              </w:rPr>
              <w:t xml:space="preserve">2022 год - 99,0 тыс. руб. </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lastRenderedPageBreak/>
              <w:t xml:space="preserve">Ожидаемые конечные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widowControl w:val="0"/>
              <w:jc w:val="both"/>
              <w:rPr>
                <w:sz w:val="28"/>
                <w:szCs w:val="28"/>
              </w:rPr>
            </w:pPr>
            <w:r>
              <w:rPr>
                <w:sz w:val="28"/>
                <w:szCs w:val="28"/>
              </w:rPr>
              <w:t>- улучшение материального положения отдельных категорий граждан;</w:t>
            </w:r>
          </w:p>
          <w:p w:rsidR="00491588" w:rsidRDefault="00491588">
            <w:pPr>
              <w:widowControl w:val="0"/>
              <w:jc w:val="both"/>
              <w:rPr>
                <w:sz w:val="28"/>
                <w:szCs w:val="28"/>
              </w:rPr>
            </w:pPr>
            <w:r>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tc>
      </w:tr>
      <w:tr w:rsidR="00491588" w:rsidTr="00491588">
        <w:tc>
          <w:tcPr>
            <w:tcW w:w="2693" w:type="dxa"/>
            <w:tcBorders>
              <w:top w:val="single" w:sz="4" w:space="0" w:color="auto"/>
              <w:left w:val="single" w:sz="4" w:space="0" w:color="auto"/>
              <w:bottom w:val="single" w:sz="4" w:space="0" w:color="auto"/>
              <w:right w:val="single" w:sz="4" w:space="0" w:color="auto"/>
            </w:tcBorders>
            <w:hideMark/>
          </w:tcPr>
          <w:p w:rsidR="00491588" w:rsidRDefault="00491588">
            <w:pPr>
              <w:rPr>
                <w:b/>
                <w:bCs/>
                <w:sz w:val="28"/>
                <w:szCs w:val="28"/>
              </w:rPr>
            </w:pPr>
            <w:r>
              <w:rPr>
                <w:b/>
                <w:bCs/>
                <w:sz w:val="28"/>
                <w:szCs w:val="28"/>
              </w:rPr>
              <w:t>Система организации контроля за ходом исполнения программы</w:t>
            </w:r>
          </w:p>
        </w:tc>
        <w:tc>
          <w:tcPr>
            <w:tcW w:w="6804" w:type="dxa"/>
            <w:tcBorders>
              <w:top w:val="single" w:sz="4" w:space="0" w:color="auto"/>
              <w:left w:val="single" w:sz="4" w:space="0" w:color="auto"/>
              <w:bottom w:val="single" w:sz="4" w:space="0" w:color="auto"/>
              <w:right w:val="single" w:sz="4" w:space="0" w:color="auto"/>
            </w:tcBorders>
            <w:hideMark/>
          </w:tcPr>
          <w:p w:rsidR="00491588" w:rsidRDefault="00491588">
            <w:pPr>
              <w:jc w:val="both"/>
              <w:rPr>
                <w:sz w:val="28"/>
                <w:szCs w:val="28"/>
              </w:rPr>
            </w:pPr>
            <w:r>
              <w:rPr>
                <w:sz w:val="28"/>
                <w:szCs w:val="28"/>
              </w:rPr>
              <w:t>Контроль за ходом реализации программы осуществляет администрация Калининского муниципального района</w:t>
            </w:r>
          </w:p>
        </w:tc>
      </w:tr>
    </w:tbl>
    <w:p w:rsidR="00491588" w:rsidRDefault="00491588" w:rsidP="00491588">
      <w:pPr>
        <w:rPr>
          <w:sz w:val="28"/>
          <w:szCs w:val="28"/>
        </w:rPr>
      </w:pPr>
    </w:p>
    <w:p w:rsidR="00491588" w:rsidRDefault="00491588" w:rsidP="00491588">
      <w:pPr>
        <w:jc w:val="center"/>
        <w:rPr>
          <w:b/>
          <w:bCs/>
          <w:sz w:val="28"/>
          <w:szCs w:val="28"/>
        </w:rPr>
      </w:pPr>
      <w:r>
        <w:rPr>
          <w:b/>
          <w:bCs/>
          <w:sz w:val="28"/>
          <w:szCs w:val="28"/>
        </w:rPr>
        <w:t>1. Содержание проблемы и необходимость её решения</w:t>
      </w:r>
    </w:p>
    <w:p w:rsidR="00491588" w:rsidRDefault="00491588" w:rsidP="00491588">
      <w:pPr>
        <w:jc w:val="center"/>
        <w:rPr>
          <w:b/>
          <w:bCs/>
          <w:sz w:val="28"/>
          <w:szCs w:val="28"/>
        </w:rPr>
      </w:pPr>
      <w:r>
        <w:rPr>
          <w:b/>
          <w:bCs/>
          <w:sz w:val="28"/>
          <w:szCs w:val="28"/>
        </w:rPr>
        <w:t>программным методом</w:t>
      </w:r>
    </w:p>
    <w:p w:rsidR="00491588" w:rsidRPr="00491588" w:rsidRDefault="00491588" w:rsidP="00491588">
      <w:pPr>
        <w:widowControl w:val="0"/>
        <w:ind w:firstLine="567"/>
        <w:jc w:val="both"/>
        <w:rPr>
          <w:sz w:val="28"/>
          <w:szCs w:val="28"/>
          <w:lang w:eastAsia="zh-CN"/>
        </w:rPr>
      </w:pPr>
      <w:r w:rsidRPr="00491588">
        <w:rPr>
          <w:sz w:val="28"/>
          <w:szCs w:val="28"/>
          <w:lang w:eastAsia="zh-CN"/>
        </w:rPr>
        <w:t>Целью социально-экономического развития, как Российской Федерации, Саратовской области, так и Калининского муниципального района является формирование условий динамичного экономического и социального развития, направленных на повышение качества жизни населения.</w:t>
      </w:r>
    </w:p>
    <w:p w:rsidR="00491588" w:rsidRPr="00491588" w:rsidRDefault="00491588" w:rsidP="00491588">
      <w:pPr>
        <w:ind w:firstLine="567"/>
        <w:jc w:val="both"/>
        <w:rPr>
          <w:sz w:val="28"/>
          <w:szCs w:val="28"/>
          <w:lang w:eastAsia="zh-CN"/>
        </w:rPr>
      </w:pPr>
      <w:r w:rsidRPr="00491588">
        <w:rPr>
          <w:sz w:val="28"/>
          <w:szCs w:val="28"/>
          <w:lang w:eastAsia="zh-CN"/>
        </w:rPr>
        <w:t xml:space="preserve">Одним из приоритетных направлений работы органов местного самоуправления является социальная адресная поддержка отдельных категорий населения. </w:t>
      </w:r>
    </w:p>
    <w:p w:rsidR="00491588" w:rsidRPr="00491588" w:rsidRDefault="00491588" w:rsidP="00491588">
      <w:pPr>
        <w:ind w:firstLine="567"/>
        <w:jc w:val="both"/>
        <w:rPr>
          <w:sz w:val="28"/>
          <w:szCs w:val="28"/>
          <w:lang w:eastAsia="zh-CN"/>
        </w:rPr>
      </w:pPr>
      <w:r w:rsidRPr="00491588">
        <w:rPr>
          <w:sz w:val="28"/>
          <w:szCs w:val="28"/>
          <w:lang w:eastAsia="zh-CN"/>
        </w:rPr>
        <w:t>В рамках муниципальной программы будет осуществляться доплаты к пенсиям муниципальных служащих города Калининска и единовременные денежные премии  за звание «Почетный гражданин муниципального образования г. Калининск».</w:t>
      </w:r>
    </w:p>
    <w:p w:rsidR="00491588" w:rsidRPr="00491588" w:rsidRDefault="00491588" w:rsidP="00491588">
      <w:pPr>
        <w:ind w:firstLine="567"/>
        <w:jc w:val="both"/>
        <w:rPr>
          <w:sz w:val="28"/>
          <w:szCs w:val="28"/>
          <w:lang w:eastAsia="en-US"/>
        </w:rPr>
      </w:pPr>
      <w:r w:rsidRPr="00491588">
        <w:rPr>
          <w:sz w:val="28"/>
          <w:szCs w:val="28"/>
          <w:lang w:eastAsia="en-US"/>
        </w:rPr>
        <w:t>До</w:t>
      </w:r>
      <w:r w:rsidRPr="00491588">
        <w:rPr>
          <w:bCs/>
          <w:color w:val="000000"/>
          <w:sz w:val="28"/>
          <w:szCs w:val="28"/>
          <w:lang w:eastAsia="zh-CN"/>
        </w:rPr>
        <w:t>плата к</w:t>
      </w:r>
      <w:r w:rsidRPr="00491588">
        <w:rPr>
          <w:bCs/>
          <w:sz w:val="28"/>
          <w:szCs w:val="28"/>
          <w:lang w:eastAsia="zh-CN"/>
        </w:rPr>
        <w:t xml:space="preserve"> пенсии осуществляется лицам, замещавшим должности муниципальной службы, выборные муниципальные должности в муниципальном образовании г. Калининск. В настоящее время данная доплата производится одному человеку. </w:t>
      </w:r>
    </w:p>
    <w:p w:rsidR="00491588" w:rsidRPr="00491588" w:rsidRDefault="00491588" w:rsidP="00491588">
      <w:pPr>
        <w:widowControl w:val="0"/>
        <w:suppressAutoHyphens/>
        <w:ind w:firstLine="567"/>
        <w:jc w:val="both"/>
        <w:rPr>
          <w:color w:val="000000"/>
          <w:sz w:val="28"/>
          <w:szCs w:val="28"/>
        </w:rPr>
      </w:pPr>
      <w:r w:rsidRPr="00491588">
        <w:rPr>
          <w:color w:val="000000"/>
          <w:sz w:val="28"/>
          <w:szCs w:val="28"/>
        </w:rPr>
        <w:t xml:space="preserve">Звание «Почетный гражданин </w:t>
      </w:r>
      <w:r w:rsidRPr="00491588">
        <w:rPr>
          <w:rStyle w:val="aff3"/>
          <w:b w:val="0"/>
          <w:sz w:val="28"/>
          <w:szCs w:val="28"/>
        </w:rPr>
        <w:t>муниципального образования город Калининск</w:t>
      </w:r>
      <w:r w:rsidRPr="00491588">
        <w:rPr>
          <w:b/>
          <w:color w:val="000000"/>
          <w:sz w:val="28"/>
          <w:szCs w:val="28"/>
        </w:rPr>
        <w:t xml:space="preserve"> </w:t>
      </w:r>
      <w:r w:rsidRPr="00491588">
        <w:rPr>
          <w:color w:val="000000"/>
          <w:sz w:val="28"/>
          <w:szCs w:val="28"/>
        </w:rPr>
        <w:t>Калининского муниципального района Саратовской области» устанавливается как особая форма признательности и уважения жителей муниципального образования город Калининск к лицам, внесшим большой вклад в социально-экономическое, общественное, культурное развитие муниципального образования город Калининск. Почетный гражданин является гордостью му</w:t>
      </w:r>
      <w:r>
        <w:rPr>
          <w:color w:val="000000"/>
          <w:sz w:val="28"/>
          <w:szCs w:val="28"/>
        </w:rPr>
        <w:t xml:space="preserve">ниципального образования город </w:t>
      </w:r>
      <w:r w:rsidRPr="00491588">
        <w:rPr>
          <w:color w:val="000000"/>
          <w:sz w:val="28"/>
          <w:szCs w:val="28"/>
        </w:rPr>
        <w:t>Калининск.</w:t>
      </w:r>
    </w:p>
    <w:p w:rsidR="00491588" w:rsidRPr="00491588" w:rsidRDefault="00491588" w:rsidP="00491588">
      <w:pPr>
        <w:ind w:firstLine="567"/>
        <w:jc w:val="both"/>
        <w:rPr>
          <w:sz w:val="28"/>
          <w:szCs w:val="28"/>
          <w:lang w:eastAsia="zh-CN"/>
        </w:rPr>
      </w:pPr>
      <w:r w:rsidRPr="00491588">
        <w:rPr>
          <w:sz w:val="28"/>
          <w:szCs w:val="28"/>
          <w:lang w:eastAsia="en-US"/>
        </w:rPr>
        <w:t>На 1 декабря 2019 г. получателями единовременной денежной выплаты «</w:t>
      </w:r>
      <w:r w:rsidRPr="00491588">
        <w:rPr>
          <w:sz w:val="28"/>
          <w:szCs w:val="28"/>
          <w:lang w:eastAsia="zh-CN"/>
        </w:rPr>
        <w:t xml:space="preserve">Почётный гражданин муниципального образования г. Калининск» </w:t>
      </w:r>
      <w:r w:rsidRPr="00491588">
        <w:rPr>
          <w:sz w:val="28"/>
          <w:szCs w:val="28"/>
          <w:lang w:eastAsia="en-US"/>
        </w:rPr>
        <w:t xml:space="preserve">являются 5 граждан города. </w:t>
      </w:r>
    </w:p>
    <w:p w:rsidR="00491588" w:rsidRDefault="00491588" w:rsidP="00491588">
      <w:pPr>
        <w:pStyle w:val="formattext0"/>
        <w:shd w:val="clear" w:color="auto" w:fill="FFFFFF"/>
        <w:spacing w:beforeAutospacing="0" w:after="0" w:afterAutospacing="0"/>
        <w:ind w:firstLine="567"/>
        <w:jc w:val="both"/>
        <w:textAlignment w:val="baseline"/>
        <w:rPr>
          <w:sz w:val="28"/>
          <w:szCs w:val="28"/>
        </w:rPr>
      </w:pPr>
      <w:r w:rsidRPr="00491588">
        <w:rPr>
          <w:sz w:val="28"/>
          <w:szCs w:val="28"/>
        </w:rPr>
        <w:t>Применение программно-целевого метода позволит обеспечить системный подход к решению вопросов социальной поддержки, а также повысить эффективность и результативность осуществления бюджетных расходов, достичь конечных результатов муниципальной программы в целом.</w:t>
      </w:r>
    </w:p>
    <w:p w:rsidR="00491588" w:rsidRDefault="00491588" w:rsidP="00491588">
      <w:pPr>
        <w:pStyle w:val="formattext0"/>
        <w:shd w:val="clear" w:color="auto" w:fill="FFFFFF"/>
        <w:spacing w:beforeAutospacing="0" w:after="0" w:afterAutospacing="0"/>
        <w:ind w:firstLine="567"/>
        <w:jc w:val="both"/>
        <w:textAlignment w:val="baseline"/>
        <w:rPr>
          <w:spacing w:val="2"/>
          <w:sz w:val="28"/>
          <w:szCs w:val="28"/>
        </w:rPr>
      </w:pPr>
    </w:p>
    <w:p w:rsidR="00491588" w:rsidRDefault="00491588" w:rsidP="00491588">
      <w:pPr>
        <w:jc w:val="center"/>
        <w:rPr>
          <w:b/>
          <w:bCs/>
          <w:sz w:val="28"/>
          <w:szCs w:val="28"/>
        </w:rPr>
      </w:pPr>
      <w:bookmarkStart w:id="1" w:name="_GoBack"/>
      <w:bookmarkEnd w:id="1"/>
      <w:r>
        <w:rPr>
          <w:b/>
          <w:bCs/>
          <w:sz w:val="28"/>
          <w:szCs w:val="28"/>
        </w:rPr>
        <w:lastRenderedPageBreak/>
        <w:t>2. Цели и задачи программы</w:t>
      </w:r>
    </w:p>
    <w:p w:rsidR="00491588" w:rsidRDefault="00491588" w:rsidP="00491588">
      <w:pPr>
        <w:ind w:firstLine="567"/>
        <w:jc w:val="both"/>
        <w:rPr>
          <w:rFonts w:eastAsia="Calibri"/>
          <w:sz w:val="28"/>
          <w:szCs w:val="28"/>
          <w:lang w:eastAsia="en-US"/>
        </w:rPr>
      </w:pPr>
      <w:r>
        <w:rPr>
          <w:sz w:val="28"/>
          <w:szCs w:val="28"/>
        </w:rPr>
        <w:t>Основная цель программы -</w:t>
      </w:r>
      <w:r>
        <w:rPr>
          <w:rFonts w:eastAsia="Calibri"/>
          <w:sz w:val="28"/>
          <w:szCs w:val="28"/>
          <w:lang w:eastAsia="en-US"/>
        </w:rPr>
        <w:t xml:space="preserve"> выполнение в полном объеме обязательств по социальной поддержке граждан.</w:t>
      </w:r>
    </w:p>
    <w:p w:rsidR="00491588" w:rsidRDefault="00491588" w:rsidP="00491588">
      <w:pPr>
        <w:ind w:firstLine="567"/>
        <w:jc w:val="both"/>
        <w:rPr>
          <w:rFonts w:eastAsia="Calibri"/>
          <w:sz w:val="28"/>
          <w:szCs w:val="28"/>
          <w:lang w:eastAsia="en-US"/>
        </w:rPr>
      </w:pPr>
      <w:r>
        <w:rPr>
          <w:rFonts w:eastAsia="Calibri"/>
          <w:sz w:val="28"/>
          <w:szCs w:val="28"/>
          <w:lang w:eastAsia="en-US"/>
        </w:rPr>
        <w:t xml:space="preserve">Задача программы - </w:t>
      </w:r>
      <w:r>
        <w:rPr>
          <w:sz w:val="28"/>
          <w:szCs w:val="28"/>
          <w:shd w:val="clear" w:color="auto" w:fill="FFFFFF"/>
        </w:rPr>
        <w:t>оказание адресной финансовой поддержки отдельным категориям граждан муниципального образования город Калининск для улучшения качества жизни.</w:t>
      </w:r>
    </w:p>
    <w:p w:rsidR="00491588" w:rsidRDefault="00491588" w:rsidP="00491588">
      <w:pPr>
        <w:ind w:firstLine="567"/>
        <w:jc w:val="both"/>
        <w:rPr>
          <w:rFonts w:eastAsia="Calibri"/>
          <w:kern w:val="2"/>
          <w:sz w:val="28"/>
          <w:szCs w:val="28"/>
          <w:lang w:eastAsia="en-US"/>
        </w:rPr>
      </w:pPr>
    </w:p>
    <w:p w:rsidR="00491588" w:rsidRDefault="00491588" w:rsidP="00491588">
      <w:pPr>
        <w:jc w:val="center"/>
        <w:rPr>
          <w:b/>
          <w:bCs/>
          <w:sz w:val="28"/>
          <w:szCs w:val="28"/>
        </w:rPr>
      </w:pPr>
      <w:r>
        <w:rPr>
          <w:b/>
          <w:bCs/>
          <w:sz w:val="28"/>
          <w:szCs w:val="28"/>
        </w:rPr>
        <w:t>3. Ресурсное обеспечение муниципальной программы</w:t>
      </w:r>
    </w:p>
    <w:p w:rsidR="00491588" w:rsidRDefault="00491588" w:rsidP="00491588">
      <w:pPr>
        <w:ind w:firstLine="567"/>
        <w:jc w:val="both"/>
        <w:rPr>
          <w:sz w:val="28"/>
          <w:szCs w:val="28"/>
        </w:rPr>
      </w:pPr>
      <w:r>
        <w:rPr>
          <w:sz w:val="28"/>
          <w:szCs w:val="28"/>
        </w:rPr>
        <w:t>Общая сумма денежных средств, предусмотренная на реализацию программы из бюджета муниципального образования г. Калининск составляет 257,7 тыс. руб., в т.ч.</w:t>
      </w:r>
    </w:p>
    <w:p w:rsidR="00491588" w:rsidRDefault="00491588" w:rsidP="00491588">
      <w:pPr>
        <w:ind w:firstLine="567"/>
        <w:jc w:val="both"/>
        <w:rPr>
          <w:sz w:val="28"/>
          <w:szCs w:val="28"/>
        </w:rPr>
      </w:pPr>
      <w:r>
        <w:rPr>
          <w:sz w:val="28"/>
          <w:szCs w:val="28"/>
        </w:rPr>
        <w:t>2020 г. - 71,2 тыс. руб.;</w:t>
      </w:r>
    </w:p>
    <w:p w:rsidR="00491588" w:rsidRDefault="00491588" w:rsidP="00491588">
      <w:pPr>
        <w:ind w:firstLine="567"/>
        <w:jc w:val="both"/>
        <w:rPr>
          <w:sz w:val="28"/>
          <w:szCs w:val="28"/>
        </w:rPr>
      </w:pPr>
      <w:r>
        <w:rPr>
          <w:sz w:val="28"/>
          <w:szCs w:val="28"/>
        </w:rPr>
        <w:t>2021 г. - 87,5 тыс. руб.;</w:t>
      </w:r>
    </w:p>
    <w:p w:rsidR="00491588" w:rsidRDefault="00491588" w:rsidP="00491588">
      <w:pPr>
        <w:ind w:firstLine="567"/>
        <w:jc w:val="both"/>
        <w:rPr>
          <w:sz w:val="28"/>
          <w:szCs w:val="28"/>
        </w:rPr>
      </w:pPr>
      <w:r>
        <w:rPr>
          <w:sz w:val="28"/>
          <w:szCs w:val="28"/>
        </w:rPr>
        <w:t xml:space="preserve">2022 г. - 99,0 тыс. руб. </w:t>
      </w:r>
    </w:p>
    <w:p w:rsidR="00491588" w:rsidRDefault="00491588" w:rsidP="00491588">
      <w:pPr>
        <w:jc w:val="both"/>
        <w:rPr>
          <w:rFonts w:eastAsia="Calibri"/>
          <w:kern w:val="2"/>
          <w:sz w:val="28"/>
          <w:szCs w:val="28"/>
          <w:lang w:eastAsia="en-US"/>
        </w:rPr>
      </w:pPr>
    </w:p>
    <w:p w:rsidR="00491588" w:rsidRDefault="00491588" w:rsidP="00491588">
      <w:pPr>
        <w:jc w:val="center"/>
        <w:rPr>
          <w:b/>
          <w:bCs/>
          <w:sz w:val="28"/>
          <w:szCs w:val="28"/>
        </w:rPr>
      </w:pPr>
      <w:r>
        <w:rPr>
          <w:b/>
          <w:bCs/>
          <w:sz w:val="28"/>
          <w:szCs w:val="28"/>
        </w:rPr>
        <w:t xml:space="preserve">4. Организация управления реализацией программы </w:t>
      </w:r>
    </w:p>
    <w:p w:rsidR="00491588" w:rsidRDefault="00491588" w:rsidP="00491588">
      <w:pPr>
        <w:jc w:val="center"/>
        <w:rPr>
          <w:b/>
          <w:bCs/>
          <w:sz w:val="28"/>
          <w:szCs w:val="28"/>
        </w:rPr>
      </w:pPr>
      <w:r>
        <w:rPr>
          <w:b/>
          <w:bCs/>
          <w:sz w:val="28"/>
          <w:szCs w:val="28"/>
        </w:rPr>
        <w:t>и контроль за её выполнением</w:t>
      </w:r>
    </w:p>
    <w:p w:rsidR="00491588" w:rsidRDefault="00491588" w:rsidP="00491588">
      <w:pPr>
        <w:ind w:firstLine="567"/>
        <w:jc w:val="both"/>
        <w:rPr>
          <w:sz w:val="28"/>
          <w:szCs w:val="28"/>
        </w:rPr>
      </w:pPr>
      <w:r>
        <w:rPr>
          <w:sz w:val="28"/>
          <w:szCs w:val="28"/>
        </w:rPr>
        <w:t>Программой определен круг исполнителей, которые несут ответственность за выполнение программных мероприятий.</w:t>
      </w:r>
    </w:p>
    <w:p w:rsidR="00491588" w:rsidRDefault="00491588" w:rsidP="00491588">
      <w:pPr>
        <w:ind w:firstLine="567"/>
        <w:jc w:val="both"/>
        <w:rPr>
          <w:sz w:val="28"/>
          <w:szCs w:val="28"/>
        </w:rPr>
      </w:pPr>
      <w:r>
        <w:rPr>
          <w:sz w:val="28"/>
          <w:szCs w:val="28"/>
        </w:rPr>
        <w:t>Отдел экономики и потребительского рынка администрации Калининского муниципального района:</w:t>
      </w:r>
    </w:p>
    <w:p w:rsidR="00491588" w:rsidRDefault="00491588" w:rsidP="00491588">
      <w:pPr>
        <w:ind w:firstLine="567"/>
        <w:jc w:val="both"/>
        <w:rPr>
          <w:sz w:val="28"/>
          <w:szCs w:val="28"/>
        </w:rPr>
      </w:pPr>
      <w:r>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491588" w:rsidRDefault="00491588" w:rsidP="00491588">
      <w:pPr>
        <w:ind w:firstLine="567"/>
        <w:jc w:val="both"/>
        <w:rPr>
          <w:sz w:val="28"/>
          <w:szCs w:val="28"/>
        </w:rPr>
      </w:pPr>
      <w:r>
        <w:rPr>
          <w:sz w:val="28"/>
          <w:szCs w:val="28"/>
        </w:rPr>
        <w:t>- вносит, при необходимости, предложения о корректировке программы;</w:t>
      </w:r>
    </w:p>
    <w:p w:rsidR="00491588" w:rsidRDefault="00491588" w:rsidP="00491588">
      <w:pPr>
        <w:ind w:firstLine="567"/>
        <w:jc w:val="both"/>
        <w:rPr>
          <w:sz w:val="28"/>
          <w:szCs w:val="28"/>
        </w:rPr>
      </w:pPr>
      <w:r>
        <w:rPr>
          <w:sz w:val="28"/>
          <w:szCs w:val="28"/>
        </w:rPr>
        <w:t>- проводит оценку эффективности реализации муниципальной программы.</w:t>
      </w:r>
    </w:p>
    <w:p w:rsidR="00491588" w:rsidRDefault="00491588" w:rsidP="00491588">
      <w:pPr>
        <w:ind w:firstLine="567"/>
        <w:jc w:val="both"/>
        <w:rPr>
          <w:sz w:val="28"/>
          <w:szCs w:val="28"/>
        </w:rPr>
      </w:pPr>
      <w:r>
        <w:rPr>
          <w:sz w:val="28"/>
          <w:szCs w:val="28"/>
        </w:rPr>
        <w:t>МБУ «Централизованная бухгалтерия администрации Калининского муниципального района»:</w:t>
      </w:r>
    </w:p>
    <w:p w:rsidR="00491588" w:rsidRDefault="00491588" w:rsidP="00491588">
      <w:pPr>
        <w:ind w:firstLine="567"/>
        <w:jc w:val="both"/>
        <w:rPr>
          <w:sz w:val="28"/>
          <w:szCs w:val="28"/>
        </w:rPr>
      </w:pPr>
      <w:r>
        <w:rPr>
          <w:sz w:val="28"/>
          <w:szCs w:val="28"/>
        </w:rPr>
        <w:t>- вносят, при необходимости, предложения о корректировке программы;</w:t>
      </w:r>
    </w:p>
    <w:p w:rsidR="00491588" w:rsidRDefault="00491588" w:rsidP="00491588">
      <w:pPr>
        <w:ind w:firstLine="567"/>
        <w:jc w:val="both"/>
        <w:rPr>
          <w:sz w:val="28"/>
          <w:szCs w:val="28"/>
        </w:rPr>
      </w:pPr>
      <w:r>
        <w:rPr>
          <w:sz w:val="28"/>
          <w:szCs w:val="28"/>
        </w:rPr>
        <w:t>- предоставляют информацию о реализации мероприятий программы в отдел экономики и потребительского рынка.</w:t>
      </w:r>
    </w:p>
    <w:p w:rsidR="00491588" w:rsidRDefault="00491588" w:rsidP="00491588">
      <w:pPr>
        <w:ind w:firstLine="567"/>
        <w:jc w:val="both"/>
        <w:rPr>
          <w:sz w:val="28"/>
          <w:szCs w:val="28"/>
        </w:rPr>
      </w:pPr>
      <w:r>
        <w:rPr>
          <w:sz w:val="28"/>
          <w:szCs w:val="28"/>
        </w:rPr>
        <w:t>Контроль за ходом исполнения программы осуществляет администрация Калининского муниципального района.</w:t>
      </w:r>
    </w:p>
    <w:p w:rsidR="00491588" w:rsidRDefault="00491588" w:rsidP="00491588">
      <w:pPr>
        <w:jc w:val="both"/>
        <w:rPr>
          <w:sz w:val="28"/>
          <w:szCs w:val="28"/>
        </w:rPr>
      </w:pPr>
    </w:p>
    <w:p w:rsidR="00491588" w:rsidRDefault="00491588" w:rsidP="00491588">
      <w:pPr>
        <w:jc w:val="center"/>
        <w:rPr>
          <w:b/>
          <w:bCs/>
          <w:sz w:val="28"/>
          <w:szCs w:val="28"/>
        </w:rPr>
      </w:pPr>
      <w:r>
        <w:rPr>
          <w:b/>
          <w:bCs/>
          <w:sz w:val="28"/>
          <w:szCs w:val="28"/>
        </w:rPr>
        <w:t>5. Оценка эффективности реализации муниципальной программы</w:t>
      </w:r>
    </w:p>
    <w:p w:rsidR="00491588" w:rsidRDefault="00491588" w:rsidP="00491588">
      <w:pPr>
        <w:ind w:firstLine="567"/>
        <w:jc w:val="both"/>
        <w:rPr>
          <w:sz w:val="28"/>
          <w:szCs w:val="28"/>
        </w:rPr>
      </w:pPr>
      <w:r>
        <w:rPr>
          <w:sz w:val="28"/>
          <w:szCs w:val="28"/>
        </w:rPr>
        <w:t>Ожидаемый результат от реализации мероприятий программы:</w:t>
      </w:r>
    </w:p>
    <w:p w:rsidR="00491588" w:rsidRDefault="00491588" w:rsidP="00491588">
      <w:pPr>
        <w:widowControl w:val="0"/>
        <w:ind w:firstLine="567"/>
        <w:jc w:val="both"/>
        <w:rPr>
          <w:sz w:val="28"/>
          <w:szCs w:val="28"/>
        </w:rPr>
      </w:pPr>
      <w:r>
        <w:rPr>
          <w:rFonts w:cs="Arial"/>
          <w:sz w:val="28"/>
          <w:szCs w:val="21"/>
        </w:rPr>
        <w:t xml:space="preserve">- </w:t>
      </w:r>
      <w:r>
        <w:rPr>
          <w:sz w:val="28"/>
          <w:szCs w:val="28"/>
        </w:rPr>
        <w:t>улучшение материального положения отдельных категорий граждан;</w:t>
      </w:r>
    </w:p>
    <w:p w:rsidR="00491588" w:rsidRDefault="00491588" w:rsidP="00491588">
      <w:pPr>
        <w:widowControl w:val="0"/>
        <w:ind w:firstLine="567"/>
        <w:jc w:val="both"/>
        <w:rPr>
          <w:sz w:val="28"/>
          <w:szCs w:val="28"/>
        </w:rPr>
      </w:pPr>
      <w:r>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p w:rsidR="00491588" w:rsidRDefault="00491588" w:rsidP="00491588">
      <w:pPr>
        <w:ind w:firstLine="567"/>
        <w:jc w:val="both"/>
        <w:rPr>
          <w:sz w:val="28"/>
          <w:szCs w:val="28"/>
        </w:rPr>
      </w:pPr>
      <w:r>
        <w:rPr>
          <w:sz w:val="28"/>
          <w:szCs w:val="28"/>
        </w:rPr>
        <w:t>Реализация данной программы создаст условия для эффективного осуществления органами местного самоуправления полномочий, предусмотренных  Федеральным законом № 131-ФЗ от 06.10.2003 года «Об общих принципах организации местного самоуправления в Российской Федерации».</w:t>
      </w:r>
    </w:p>
    <w:p w:rsidR="00491588" w:rsidRDefault="00491588" w:rsidP="00491588">
      <w:pPr>
        <w:jc w:val="center"/>
        <w:rPr>
          <w:b/>
          <w:sz w:val="28"/>
          <w:szCs w:val="28"/>
        </w:rPr>
      </w:pPr>
      <w:r>
        <w:rPr>
          <w:b/>
          <w:sz w:val="28"/>
          <w:szCs w:val="28"/>
        </w:rPr>
        <w:t>Показатель для проведения оценки эффективности программы:</w:t>
      </w:r>
    </w:p>
    <w:p w:rsidR="00491588" w:rsidRDefault="00491588" w:rsidP="00491588">
      <w:pPr>
        <w:jc w:val="both"/>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gridCol w:w="1276"/>
        <w:gridCol w:w="1275"/>
        <w:gridCol w:w="1134"/>
      </w:tblGrid>
      <w:tr w:rsidR="00491588" w:rsidTr="00491588">
        <w:tc>
          <w:tcPr>
            <w:tcW w:w="4786"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2019</w:t>
            </w:r>
          </w:p>
        </w:tc>
        <w:tc>
          <w:tcPr>
            <w:tcW w:w="1276"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2020</w:t>
            </w:r>
          </w:p>
        </w:tc>
        <w:tc>
          <w:tcPr>
            <w:tcW w:w="1275"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2022</w:t>
            </w:r>
          </w:p>
        </w:tc>
      </w:tr>
      <w:tr w:rsidR="00491588" w:rsidTr="00491588">
        <w:tc>
          <w:tcPr>
            <w:tcW w:w="4786" w:type="dxa"/>
            <w:tcBorders>
              <w:top w:val="single" w:sz="4" w:space="0" w:color="auto"/>
              <w:left w:val="single" w:sz="4" w:space="0" w:color="auto"/>
              <w:bottom w:val="single" w:sz="4" w:space="0" w:color="auto"/>
              <w:right w:val="single" w:sz="4" w:space="0" w:color="auto"/>
            </w:tcBorders>
            <w:hideMark/>
          </w:tcPr>
          <w:p w:rsidR="00491588" w:rsidRDefault="00491588">
            <w:pPr>
              <w:jc w:val="both"/>
              <w:rPr>
                <w:b/>
                <w:bCs/>
                <w:sz w:val="28"/>
                <w:szCs w:val="28"/>
              </w:rPr>
            </w:pPr>
            <w:r>
              <w:rPr>
                <w:sz w:val="28"/>
                <w:szCs w:val="28"/>
              </w:rPr>
              <w:lastRenderedPageBreak/>
              <w:t>доля граждан, получивших меры соц. поддержки, от общего количества получателей мер соц. поддержки, средства на выплату которых предусмотрены решением о бюджете на текущий финансовый год и плановый период %</w:t>
            </w:r>
          </w:p>
        </w:tc>
        <w:tc>
          <w:tcPr>
            <w:tcW w:w="1276"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91588" w:rsidRDefault="00491588">
            <w:pPr>
              <w:jc w:val="center"/>
              <w:rPr>
                <w:b/>
                <w:bCs/>
                <w:sz w:val="28"/>
                <w:szCs w:val="28"/>
              </w:rPr>
            </w:pPr>
            <w:r>
              <w:rPr>
                <w:b/>
                <w:bCs/>
                <w:sz w:val="28"/>
                <w:szCs w:val="28"/>
              </w:rPr>
              <w:t>100</w:t>
            </w:r>
          </w:p>
        </w:tc>
      </w:tr>
    </w:tbl>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r>
        <w:rPr>
          <w:b/>
          <w:bCs/>
          <w:sz w:val="28"/>
          <w:szCs w:val="28"/>
        </w:rPr>
        <w:t>__________________</w:t>
      </w: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jc w:val="center"/>
        <w:rPr>
          <w:b/>
          <w:bCs/>
          <w:sz w:val="28"/>
          <w:szCs w:val="28"/>
        </w:rPr>
      </w:pPr>
    </w:p>
    <w:p w:rsidR="00491588" w:rsidRDefault="00491588" w:rsidP="00491588">
      <w:pPr>
        <w:overflowPunct/>
        <w:autoSpaceDE/>
        <w:autoSpaceDN/>
        <w:adjustRightInd/>
        <w:rPr>
          <w:b/>
          <w:bCs/>
          <w:sz w:val="28"/>
          <w:szCs w:val="28"/>
        </w:rPr>
        <w:sectPr w:rsidR="00491588">
          <w:pgSz w:w="11906" w:h="16838"/>
          <w:pgMar w:top="851" w:right="567" w:bottom="568" w:left="1701" w:header="709" w:footer="709" w:gutter="0"/>
          <w:cols w:space="720"/>
        </w:sectPr>
      </w:pPr>
    </w:p>
    <w:p w:rsidR="00491588" w:rsidRDefault="00491588" w:rsidP="00491588">
      <w:pPr>
        <w:tabs>
          <w:tab w:val="left" w:pos="8895"/>
        </w:tabs>
        <w:ind w:left="10773"/>
        <w:rPr>
          <w:b/>
          <w:bCs/>
          <w:sz w:val="28"/>
          <w:szCs w:val="28"/>
        </w:rPr>
      </w:pPr>
      <w:r>
        <w:rPr>
          <w:b/>
          <w:bCs/>
          <w:sz w:val="28"/>
          <w:szCs w:val="28"/>
        </w:rPr>
        <w:lastRenderedPageBreak/>
        <w:t xml:space="preserve">Приложение </w:t>
      </w:r>
    </w:p>
    <w:p w:rsidR="00491588" w:rsidRDefault="00491588" w:rsidP="00491588">
      <w:pPr>
        <w:tabs>
          <w:tab w:val="left" w:pos="11624"/>
        </w:tabs>
        <w:ind w:left="10773"/>
        <w:rPr>
          <w:b/>
          <w:bCs/>
          <w:sz w:val="28"/>
          <w:szCs w:val="28"/>
        </w:rPr>
      </w:pPr>
      <w:r>
        <w:rPr>
          <w:b/>
          <w:bCs/>
          <w:sz w:val="28"/>
          <w:szCs w:val="28"/>
        </w:rPr>
        <w:t>к муниципальной программе</w:t>
      </w:r>
    </w:p>
    <w:p w:rsidR="00491588" w:rsidRDefault="00491588" w:rsidP="00491588">
      <w:pPr>
        <w:jc w:val="center"/>
        <w:rPr>
          <w:b/>
          <w:bCs/>
          <w:sz w:val="28"/>
          <w:szCs w:val="28"/>
        </w:rPr>
      </w:pPr>
    </w:p>
    <w:p w:rsidR="00491588" w:rsidRDefault="00491588" w:rsidP="00491588">
      <w:pPr>
        <w:jc w:val="center"/>
        <w:rPr>
          <w:b/>
          <w:bCs/>
          <w:sz w:val="28"/>
          <w:szCs w:val="28"/>
        </w:rPr>
      </w:pPr>
      <w:r>
        <w:rPr>
          <w:b/>
          <w:bCs/>
          <w:sz w:val="28"/>
          <w:szCs w:val="28"/>
        </w:rPr>
        <w:t>Перечень программных мероприятий муниципальной программы</w:t>
      </w:r>
    </w:p>
    <w:p w:rsidR="00491588" w:rsidRDefault="00491588" w:rsidP="00491588">
      <w:pPr>
        <w:jc w:val="center"/>
        <w:rPr>
          <w:b/>
          <w:bCs/>
          <w:sz w:val="28"/>
          <w:szCs w:val="28"/>
        </w:rPr>
      </w:pPr>
      <w:r>
        <w:rPr>
          <w:b/>
          <w:bCs/>
          <w:sz w:val="28"/>
          <w:szCs w:val="28"/>
        </w:rPr>
        <w:t>«Социальная поддержка граждан муниципального образования г. Калининск на 2020-2022 гг.»</w:t>
      </w:r>
    </w:p>
    <w:p w:rsidR="00491588" w:rsidRDefault="00491588" w:rsidP="00491588">
      <w:pPr>
        <w:jc w:val="center"/>
        <w:rPr>
          <w:b/>
          <w:bCs/>
          <w:sz w:val="28"/>
          <w:szCs w:val="28"/>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376"/>
        <w:gridCol w:w="1842"/>
        <w:gridCol w:w="2268"/>
        <w:gridCol w:w="1843"/>
        <w:gridCol w:w="1984"/>
        <w:gridCol w:w="1843"/>
        <w:gridCol w:w="2411"/>
      </w:tblGrid>
      <w:tr w:rsidR="00491588" w:rsidTr="00491588">
        <w:trPr>
          <w:trHeight w:val="33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w:t>
            </w:r>
          </w:p>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п/п</w:t>
            </w:r>
          </w:p>
        </w:tc>
        <w:tc>
          <w:tcPr>
            <w:tcW w:w="2376" w:type="dxa"/>
            <w:vMerge w:val="restart"/>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491588" w:rsidRDefault="00491588">
            <w:pPr>
              <w:jc w:val="center"/>
              <w:rPr>
                <w:b/>
                <w:sz w:val="24"/>
                <w:szCs w:val="24"/>
              </w:rPr>
            </w:pPr>
            <w:r>
              <w:rPr>
                <w:b/>
                <w:sz w:val="24"/>
                <w:szCs w:val="24"/>
              </w:rPr>
              <w:t>мероприятия программы</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Общий объем финансирования, тыс. руб.</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2020 г.</w:t>
            </w:r>
          </w:p>
        </w:tc>
        <w:tc>
          <w:tcPr>
            <w:tcW w:w="1984"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2021 г.</w:t>
            </w:r>
          </w:p>
        </w:tc>
        <w:tc>
          <w:tcPr>
            <w:tcW w:w="1843" w:type="dxa"/>
            <w:tcBorders>
              <w:top w:val="single" w:sz="4" w:space="0" w:color="000000"/>
              <w:left w:val="single" w:sz="4" w:space="0" w:color="000000"/>
              <w:bottom w:val="single" w:sz="4" w:space="0" w:color="000000"/>
              <w:right w:val="single" w:sz="4" w:space="0" w:color="000000"/>
            </w:tcBorders>
          </w:tcPr>
          <w:p w:rsidR="00491588" w:rsidRDefault="00491588" w:rsidP="00491588">
            <w:pPr>
              <w:pStyle w:val="ac"/>
              <w:jc w:val="center"/>
              <w:rPr>
                <w:rFonts w:ascii="Times New Roman" w:hAnsi="Times New Roman" w:cs="Times New Roman"/>
                <w:b/>
                <w:sz w:val="24"/>
                <w:szCs w:val="24"/>
              </w:rPr>
            </w:pPr>
            <w:r>
              <w:rPr>
                <w:rFonts w:ascii="Times New Roman" w:hAnsi="Times New Roman" w:cs="Times New Roman"/>
                <w:b/>
                <w:sz w:val="24"/>
                <w:szCs w:val="24"/>
              </w:rPr>
              <w:t>2022 г.</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Ответственный за исполнение</w:t>
            </w:r>
          </w:p>
        </w:tc>
      </w:tr>
      <w:tr w:rsidR="00491588" w:rsidTr="00491588">
        <w:trPr>
          <w:trHeight w:val="55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91588" w:rsidRDefault="00491588">
            <w:pPr>
              <w:overflowPunct/>
              <w:autoSpaceDE/>
              <w:autoSpaceDN/>
              <w:adjustRightInd/>
              <w:rPr>
                <w:b/>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91588" w:rsidRDefault="00491588">
            <w:pPr>
              <w:overflowPunct/>
              <w:autoSpaceDE/>
              <w:autoSpaceDN/>
              <w:adjustRightInd/>
              <w:rPr>
                <w:b/>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91588" w:rsidRDefault="00491588">
            <w:pPr>
              <w:overflowPunct/>
              <w:autoSpaceDE/>
              <w:autoSpaceDN/>
              <w:adjustRightInd/>
              <w:rPr>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91588" w:rsidRDefault="00491588">
            <w:pPr>
              <w:overflowPunct/>
              <w:autoSpaceDE/>
              <w:autoSpaceDN/>
              <w:adjustRightInd/>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Бюджет МО</w:t>
            </w:r>
          </w:p>
          <w:p w:rsidR="00491588" w:rsidRDefault="00491588" w:rsidP="00491588">
            <w:pPr>
              <w:pStyle w:val="ac"/>
              <w:jc w:val="center"/>
              <w:rPr>
                <w:rFonts w:ascii="Times New Roman" w:hAnsi="Times New Roman" w:cs="Times New Roman"/>
                <w:b/>
                <w:sz w:val="24"/>
                <w:szCs w:val="24"/>
              </w:rPr>
            </w:pPr>
            <w:r>
              <w:rPr>
                <w:rFonts w:ascii="Times New Roman" w:hAnsi="Times New Roman" w:cs="Times New Roman"/>
                <w:b/>
                <w:sz w:val="24"/>
                <w:szCs w:val="24"/>
              </w:rPr>
              <w:t xml:space="preserve"> г. Калининск</w:t>
            </w:r>
          </w:p>
        </w:tc>
        <w:tc>
          <w:tcPr>
            <w:tcW w:w="1984" w:type="dxa"/>
            <w:tcBorders>
              <w:top w:val="single" w:sz="4" w:space="0" w:color="000000"/>
              <w:left w:val="single" w:sz="4" w:space="0" w:color="000000"/>
              <w:bottom w:val="single" w:sz="4" w:space="0" w:color="000000"/>
              <w:right w:val="single" w:sz="4" w:space="0" w:color="000000"/>
            </w:tcBorders>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Бюджет МО</w:t>
            </w:r>
          </w:p>
          <w:p w:rsidR="00491588" w:rsidRDefault="00491588" w:rsidP="00491588">
            <w:pPr>
              <w:pStyle w:val="ac"/>
              <w:jc w:val="center"/>
              <w:rPr>
                <w:rFonts w:ascii="Times New Roman" w:hAnsi="Times New Roman" w:cs="Times New Roman"/>
                <w:b/>
                <w:sz w:val="24"/>
                <w:szCs w:val="24"/>
              </w:rPr>
            </w:pPr>
            <w:r>
              <w:rPr>
                <w:rFonts w:ascii="Times New Roman" w:hAnsi="Times New Roman" w:cs="Times New Roman"/>
                <w:b/>
                <w:sz w:val="24"/>
                <w:szCs w:val="24"/>
              </w:rPr>
              <w:t xml:space="preserve"> г. Калининск </w:t>
            </w:r>
          </w:p>
        </w:tc>
        <w:tc>
          <w:tcPr>
            <w:tcW w:w="1843" w:type="dxa"/>
            <w:tcBorders>
              <w:top w:val="single" w:sz="4" w:space="0" w:color="000000"/>
              <w:left w:val="single" w:sz="4" w:space="0" w:color="000000"/>
              <w:bottom w:val="single" w:sz="4" w:space="0" w:color="000000"/>
              <w:right w:val="single" w:sz="4" w:space="0" w:color="000000"/>
            </w:tcBorders>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Бюджет МО</w:t>
            </w:r>
          </w:p>
          <w:p w:rsidR="00491588" w:rsidRPr="00491588" w:rsidRDefault="00491588" w:rsidP="00491588">
            <w:pPr>
              <w:pStyle w:val="ac"/>
              <w:jc w:val="center"/>
              <w:rPr>
                <w:rFonts w:ascii="Times New Roman" w:hAnsi="Times New Roman" w:cs="Times New Roman"/>
                <w:b/>
                <w:sz w:val="24"/>
                <w:szCs w:val="24"/>
              </w:rPr>
            </w:pPr>
            <w:r>
              <w:rPr>
                <w:rFonts w:ascii="Times New Roman" w:hAnsi="Times New Roman" w:cs="Times New Roman"/>
                <w:b/>
                <w:sz w:val="24"/>
                <w:szCs w:val="24"/>
              </w:rPr>
              <w:t xml:space="preserve"> г. Калининск</w:t>
            </w:r>
          </w:p>
        </w:tc>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491588" w:rsidRDefault="00491588">
            <w:pPr>
              <w:overflowPunct/>
              <w:autoSpaceDE/>
              <w:autoSpaceDN/>
              <w:adjustRightInd/>
              <w:rPr>
                <w:b/>
                <w:sz w:val="24"/>
                <w:szCs w:val="24"/>
              </w:rPr>
            </w:pPr>
          </w:p>
        </w:tc>
      </w:tr>
      <w:tr w:rsidR="00491588" w:rsidTr="00491588">
        <w:tc>
          <w:tcPr>
            <w:tcW w:w="568"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2376"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rPr>
                <w:rFonts w:ascii="Times New Roman" w:hAnsi="Times New Roman" w:cs="Times New Roman"/>
                <w:sz w:val="24"/>
                <w:szCs w:val="24"/>
              </w:rPr>
            </w:pPr>
            <w:r>
              <w:rPr>
                <w:rFonts w:ascii="Times New Roman" w:hAnsi="Times New Roman" w:cs="Times New Roman"/>
                <w:sz w:val="24"/>
                <w:szCs w:val="24"/>
              </w:rPr>
              <w:t>Доплата к пенсиям муниципальных служащих муниципального образования г. Калининск</w:t>
            </w:r>
          </w:p>
        </w:tc>
        <w:tc>
          <w:tcPr>
            <w:tcW w:w="1842" w:type="dxa"/>
            <w:vMerge w:val="restart"/>
            <w:tcBorders>
              <w:top w:val="single" w:sz="4" w:space="0" w:color="000000"/>
              <w:left w:val="single" w:sz="4" w:space="0" w:color="000000"/>
              <w:bottom w:val="single" w:sz="4" w:space="0" w:color="000000"/>
              <w:right w:val="single" w:sz="4" w:space="0" w:color="000000"/>
            </w:tcBorders>
          </w:tcPr>
          <w:p w:rsidR="00491588" w:rsidRDefault="00491588">
            <w:pPr>
              <w:pStyle w:val="ac"/>
              <w:jc w:val="center"/>
              <w:rPr>
                <w:rFonts w:ascii="Times New Roman" w:hAnsi="Times New Roman" w:cs="Times New Roman"/>
                <w:sz w:val="24"/>
                <w:szCs w:val="24"/>
              </w:rPr>
            </w:pPr>
          </w:p>
          <w:p w:rsidR="00491588" w:rsidRDefault="00491588">
            <w:pPr>
              <w:pStyle w:val="ac"/>
              <w:jc w:val="center"/>
              <w:rPr>
                <w:rFonts w:ascii="Times New Roman" w:hAnsi="Times New Roman" w:cs="Times New Roman"/>
                <w:sz w:val="24"/>
                <w:szCs w:val="24"/>
              </w:rPr>
            </w:pPr>
          </w:p>
          <w:p w:rsidR="00491588" w:rsidRDefault="00491588">
            <w:pPr>
              <w:pStyle w:val="ac"/>
              <w:jc w:val="center"/>
              <w:rPr>
                <w:rFonts w:ascii="Times New Roman" w:hAnsi="Times New Roman" w:cs="Times New Roman"/>
                <w:sz w:val="24"/>
                <w:szCs w:val="24"/>
              </w:rPr>
            </w:pPr>
          </w:p>
          <w:p w:rsidR="00491588" w:rsidRDefault="00491588">
            <w:pPr>
              <w:pStyle w:val="ac"/>
              <w:jc w:val="center"/>
              <w:rPr>
                <w:rFonts w:ascii="Times New Roman" w:hAnsi="Times New Roman" w:cs="Times New Roman"/>
                <w:sz w:val="24"/>
                <w:szCs w:val="24"/>
              </w:rPr>
            </w:pPr>
          </w:p>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2020 – 2022 гг.</w:t>
            </w:r>
          </w:p>
        </w:tc>
        <w:tc>
          <w:tcPr>
            <w:tcW w:w="2268"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224,7</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68,2</w:t>
            </w:r>
          </w:p>
        </w:tc>
        <w:tc>
          <w:tcPr>
            <w:tcW w:w="1984"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72,5</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84,0</w:t>
            </w:r>
          </w:p>
        </w:tc>
        <w:tc>
          <w:tcPr>
            <w:tcW w:w="2411"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rPr>
                <w:rFonts w:ascii="Times New Roman" w:hAnsi="Times New Roman" w:cs="Times New Roman"/>
                <w:sz w:val="24"/>
                <w:szCs w:val="24"/>
              </w:rPr>
            </w:pPr>
            <w:r>
              <w:rPr>
                <w:rFonts w:ascii="Times New Roman" w:hAnsi="Times New Roman" w:cs="Times New Roman"/>
                <w:sz w:val="24"/>
                <w:szCs w:val="24"/>
              </w:rPr>
              <w:t>МБУ «Централизованная бухгалтерия администрации КМР»</w:t>
            </w:r>
          </w:p>
        </w:tc>
      </w:tr>
      <w:tr w:rsidR="00491588" w:rsidTr="00491588">
        <w:tc>
          <w:tcPr>
            <w:tcW w:w="568"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2376"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rPr>
                <w:rFonts w:ascii="Times New Roman" w:hAnsi="Times New Roman" w:cs="Times New Roman"/>
                <w:sz w:val="24"/>
                <w:szCs w:val="24"/>
              </w:rPr>
            </w:pPr>
            <w:r>
              <w:rPr>
                <w:rFonts w:ascii="Times New Roman" w:eastAsia="Calibri" w:hAnsi="Times New Roman" w:cs="Times New Roman"/>
                <w:kern w:val="2"/>
                <w:sz w:val="24"/>
                <w:szCs w:val="24"/>
                <w:lang w:eastAsia="en-US"/>
              </w:rPr>
              <w:t>Единовременная денежная премия за звание «Почётный гражданин муниципального образования г. Калининск»</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91588" w:rsidRDefault="00491588">
            <w:pPr>
              <w:overflowPunct/>
              <w:autoSpaceDE/>
              <w:autoSpaceDN/>
              <w:adjustRightInd/>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33,0</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15,0</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sz w:val="24"/>
                <w:szCs w:val="24"/>
              </w:rPr>
            </w:pPr>
            <w:r>
              <w:rPr>
                <w:rFonts w:ascii="Times New Roman" w:hAnsi="Times New Roman" w:cs="Times New Roman"/>
                <w:sz w:val="24"/>
                <w:szCs w:val="24"/>
              </w:rPr>
              <w:t>15,0</w:t>
            </w:r>
          </w:p>
        </w:tc>
        <w:tc>
          <w:tcPr>
            <w:tcW w:w="2411"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rPr>
                <w:rFonts w:ascii="Times New Roman" w:hAnsi="Times New Roman" w:cs="Times New Roman"/>
                <w:sz w:val="24"/>
                <w:szCs w:val="24"/>
              </w:rPr>
            </w:pPr>
            <w:r>
              <w:rPr>
                <w:rFonts w:ascii="Times New Roman" w:hAnsi="Times New Roman" w:cs="Times New Roman"/>
                <w:sz w:val="24"/>
                <w:szCs w:val="24"/>
              </w:rPr>
              <w:t>МБУ «Централизованная бухгалтерия администрации КМР», Совет депутатов МО г. Калининск (по согласованию)</w:t>
            </w:r>
          </w:p>
        </w:tc>
      </w:tr>
      <w:tr w:rsidR="00491588" w:rsidTr="00491588">
        <w:tc>
          <w:tcPr>
            <w:tcW w:w="568" w:type="dxa"/>
            <w:tcBorders>
              <w:top w:val="single" w:sz="4" w:space="0" w:color="000000"/>
              <w:left w:val="single" w:sz="4" w:space="0" w:color="000000"/>
              <w:bottom w:val="single" w:sz="4" w:space="0" w:color="000000"/>
              <w:right w:val="single" w:sz="4" w:space="0" w:color="000000"/>
            </w:tcBorders>
          </w:tcPr>
          <w:p w:rsidR="00491588" w:rsidRDefault="00491588">
            <w:pPr>
              <w:pStyle w:val="ac"/>
              <w:rPr>
                <w:rFonts w:ascii="Times New Roman" w:hAnsi="Times New Roman" w:cs="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left"/>
              <w:rPr>
                <w:rFonts w:ascii="Times New Roman" w:eastAsia="Calibri" w:hAnsi="Times New Roman" w:cs="Times New Roman"/>
                <w:b/>
                <w:kern w:val="2"/>
                <w:sz w:val="24"/>
                <w:szCs w:val="24"/>
                <w:lang w:eastAsia="en-US"/>
              </w:rPr>
            </w:pPr>
            <w:r>
              <w:rPr>
                <w:rFonts w:ascii="Times New Roman" w:eastAsia="Calibri" w:hAnsi="Times New Roman" w:cs="Times New Roman"/>
                <w:b/>
                <w:kern w:val="2"/>
                <w:sz w:val="24"/>
                <w:szCs w:val="24"/>
                <w:lang w:eastAsia="en-US"/>
              </w:rPr>
              <w:t>ИТОГО</w:t>
            </w:r>
          </w:p>
        </w:tc>
        <w:tc>
          <w:tcPr>
            <w:tcW w:w="1842" w:type="dxa"/>
            <w:tcBorders>
              <w:top w:val="single" w:sz="4" w:space="0" w:color="000000"/>
              <w:left w:val="single" w:sz="4" w:space="0" w:color="000000"/>
              <w:bottom w:val="single" w:sz="4" w:space="0" w:color="000000"/>
              <w:right w:val="single" w:sz="4" w:space="0" w:color="000000"/>
            </w:tcBorders>
          </w:tcPr>
          <w:p w:rsidR="00491588" w:rsidRDefault="00491588">
            <w:pPr>
              <w:pStyle w:val="ac"/>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257,7</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71,2</w:t>
            </w:r>
          </w:p>
        </w:tc>
        <w:tc>
          <w:tcPr>
            <w:tcW w:w="1984"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87,5</w:t>
            </w:r>
          </w:p>
        </w:tc>
        <w:tc>
          <w:tcPr>
            <w:tcW w:w="1843" w:type="dxa"/>
            <w:tcBorders>
              <w:top w:val="single" w:sz="4" w:space="0" w:color="000000"/>
              <w:left w:val="single" w:sz="4" w:space="0" w:color="000000"/>
              <w:bottom w:val="single" w:sz="4" w:space="0" w:color="000000"/>
              <w:right w:val="single" w:sz="4" w:space="0" w:color="000000"/>
            </w:tcBorders>
            <w:hideMark/>
          </w:tcPr>
          <w:p w:rsidR="00491588" w:rsidRDefault="00491588">
            <w:pPr>
              <w:pStyle w:val="ac"/>
              <w:jc w:val="center"/>
              <w:rPr>
                <w:rFonts w:ascii="Times New Roman" w:hAnsi="Times New Roman" w:cs="Times New Roman"/>
                <w:b/>
                <w:sz w:val="24"/>
                <w:szCs w:val="24"/>
              </w:rPr>
            </w:pPr>
            <w:r>
              <w:rPr>
                <w:rFonts w:ascii="Times New Roman" w:hAnsi="Times New Roman" w:cs="Times New Roman"/>
                <w:b/>
                <w:sz w:val="24"/>
                <w:szCs w:val="24"/>
              </w:rPr>
              <w:t>99,0</w:t>
            </w:r>
          </w:p>
        </w:tc>
        <w:tc>
          <w:tcPr>
            <w:tcW w:w="2411" w:type="dxa"/>
            <w:tcBorders>
              <w:top w:val="single" w:sz="4" w:space="0" w:color="000000"/>
              <w:left w:val="single" w:sz="4" w:space="0" w:color="000000"/>
              <w:bottom w:val="single" w:sz="4" w:space="0" w:color="000000"/>
              <w:right w:val="single" w:sz="4" w:space="0" w:color="000000"/>
            </w:tcBorders>
          </w:tcPr>
          <w:p w:rsidR="00491588" w:rsidRDefault="00491588">
            <w:pPr>
              <w:pStyle w:val="ac"/>
              <w:rPr>
                <w:rFonts w:ascii="Times New Roman" w:hAnsi="Times New Roman" w:cs="Times New Roman"/>
                <w:sz w:val="24"/>
                <w:szCs w:val="24"/>
              </w:rPr>
            </w:pPr>
          </w:p>
        </w:tc>
      </w:tr>
    </w:tbl>
    <w:p w:rsidR="00491588" w:rsidRDefault="00491588" w:rsidP="00491588">
      <w:pPr>
        <w:rPr>
          <w:b/>
          <w:bCs/>
          <w:sz w:val="28"/>
          <w:szCs w:val="28"/>
        </w:rPr>
      </w:pPr>
    </w:p>
    <w:p w:rsidR="00491588" w:rsidRDefault="00491588" w:rsidP="00491588">
      <w:pPr>
        <w:jc w:val="center"/>
        <w:rPr>
          <w:b/>
          <w:bCs/>
          <w:sz w:val="28"/>
          <w:szCs w:val="28"/>
        </w:rPr>
      </w:pPr>
    </w:p>
    <w:p w:rsidR="00491588" w:rsidRDefault="00491588" w:rsidP="00491588">
      <w:pPr>
        <w:jc w:val="both"/>
        <w:rPr>
          <w:rFonts w:ascii="Arial Narrow" w:hAnsi="Arial Narrow"/>
        </w:rPr>
      </w:pPr>
    </w:p>
    <w:p w:rsidR="00491588" w:rsidRDefault="00491588" w:rsidP="00491588">
      <w:pPr>
        <w:jc w:val="center"/>
        <w:rPr>
          <w:sz w:val="24"/>
          <w:szCs w:val="24"/>
        </w:rPr>
      </w:pPr>
    </w:p>
    <w:p w:rsidR="001F72E8" w:rsidRDefault="001F72E8" w:rsidP="00491588">
      <w:pPr>
        <w:jc w:val="center"/>
      </w:pPr>
    </w:p>
    <w:sectPr w:rsidR="001F72E8" w:rsidSect="00491588">
      <w:footerReference w:type="even" r:id="rId9"/>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BD" w:rsidRDefault="00C910BD">
      <w:r>
        <w:separator/>
      </w:r>
    </w:p>
  </w:endnote>
  <w:endnote w:type="continuationSeparator" w:id="1">
    <w:p w:rsidR="00C910BD" w:rsidRDefault="00C91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D52C06" w:rsidP="009F1C2A">
    <w:pPr>
      <w:pStyle w:val="afa"/>
      <w:framePr w:wrap="around" w:vAnchor="text" w:hAnchor="margin" w:xAlign="center" w:y="1"/>
      <w:rPr>
        <w:rStyle w:val="afffe"/>
      </w:rPr>
    </w:pPr>
    <w:r>
      <w:rPr>
        <w:rStyle w:val="afffe"/>
      </w:rPr>
      <w:fldChar w:fldCharType="begin"/>
    </w:r>
    <w:r w:rsidR="00AA0976">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BD" w:rsidRDefault="00C910BD">
      <w:r>
        <w:separator/>
      </w:r>
    </w:p>
  </w:footnote>
  <w:footnote w:type="continuationSeparator" w:id="1">
    <w:p w:rsidR="00C910BD" w:rsidRDefault="00C91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7">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6">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8">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36"/>
  </w:num>
  <w:num w:numId="4">
    <w:abstractNumId w:val="24"/>
  </w:num>
  <w:num w:numId="5">
    <w:abstractNumId w:val="16"/>
  </w:num>
  <w:num w:numId="6">
    <w:abstractNumId w:val="11"/>
  </w:num>
  <w:num w:numId="7">
    <w:abstractNumId w:val="18"/>
  </w:num>
  <w:num w:numId="8">
    <w:abstractNumId w:val="38"/>
  </w:num>
  <w:num w:numId="9">
    <w:abstractNumId w:val="17"/>
  </w:num>
  <w:num w:numId="10">
    <w:abstractNumId w:val="35"/>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21"/>
  </w:num>
  <w:num w:numId="21">
    <w:abstractNumId w:val="31"/>
  </w:num>
  <w:num w:numId="22">
    <w:abstractNumId w:val="7"/>
  </w:num>
  <w:num w:numId="23">
    <w:abstractNumId w:val="39"/>
  </w:num>
  <w:num w:numId="24">
    <w:abstractNumId w:val="23"/>
  </w:num>
  <w:num w:numId="25">
    <w:abstractNumId w:val="29"/>
  </w:num>
  <w:num w:numId="26">
    <w:abstractNumId w:val="6"/>
  </w:num>
  <w:num w:numId="27">
    <w:abstractNumId w:val="30"/>
  </w:num>
  <w:num w:numId="28">
    <w:abstractNumId w:val="37"/>
  </w:num>
  <w:num w:numId="29">
    <w:abstractNumId w:val="2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03D"/>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2E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7BE"/>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8F9"/>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588"/>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DCF"/>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0D"/>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5C1B"/>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691"/>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CA8"/>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2A"/>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0BD"/>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C06"/>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404289">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2022-12-16T05:10:00Z</cp:lastPrinted>
  <dcterms:created xsi:type="dcterms:W3CDTF">2022-12-16T05:11:00Z</dcterms:created>
  <dcterms:modified xsi:type="dcterms:W3CDTF">2022-12-16T05:40:00Z</dcterms:modified>
</cp:coreProperties>
</file>