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A550E1">
        <w:t>13</w:t>
      </w:r>
      <w:r w:rsidR="00F27B27">
        <w:t xml:space="preserve"> </w:t>
      </w:r>
      <w:r w:rsidR="00314F6E">
        <w:t>дека</w:t>
      </w:r>
      <w:r w:rsidR="007A4CEE">
        <w:t>бря</w:t>
      </w:r>
      <w:r w:rsidR="00AF534F">
        <w:t xml:space="preserve"> 202</w:t>
      </w:r>
      <w:r w:rsidR="00B06825">
        <w:t>2</w:t>
      </w:r>
      <w:r w:rsidR="001C79B7">
        <w:t xml:space="preserve"> года № </w:t>
      </w:r>
      <w:r w:rsidR="00693E72">
        <w:t>1728</w:t>
      </w:r>
    </w:p>
    <w:p w:rsidR="0063584D" w:rsidRDefault="0063584D" w:rsidP="004E6417">
      <w:pPr>
        <w:jc w:val="center"/>
      </w:pPr>
    </w:p>
    <w:p w:rsidR="008B1D60" w:rsidRDefault="00A9752B" w:rsidP="00EE134D">
      <w:pPr>
        <w:jc w:val="center"/>
      </w:pPr>
      <w:r>
        <w:t>г. Калининск</w:t>
      </w:r>
    </w:p>
    <w:p w:rsidR="00C741F7" w:rsidRPr="00C741F7" w:rsidRDefault="00C741F7" w:rsidP="00C741F7">
      <w:pPr>
        <w:ind w:firstLine="567"/>
        <w:jc w:val="both"/>
        <w:rPr>
          <w:sz w:val="28"/>
          <w:szCs w:val="28"/>
        </w:rPr>
      </w:pPr>
    </w:p>
    <w:p w:rsidR="00C741F7" w:rsidRPr="00C741F7" w:rsidRDefault="00C741F7" w:rsidP="00C741F7">
      <w:pPr>
        <w:jc w:val="both"/>
        <w:rPr>
          <w:b/>
          <w:sz w:val="28"/>
          <w:szCs w:val="28"/>
        </w:rPr>
      </w:pPr>
      <w:r w:rsidRPr="00C741F7">
        <w:rPr>
          <w:b/>
          <w:sz w:val="28"/>
          <w:szCs w:val="28"/>
        </w:rPr>
        <w:t xml:space="preserve">Об утверждении административного регламента </w:t>
      </w:r>
    </w:p>
    <w:p w:rsidR="00C741F7" w:rsidRPr="00C741F7" w:rsidRDefault="00C741F7" w:rsidP="00C741F7">
      <w:pPr>
        <w:jc w:val="both"/>
        <w:rPr>
          <w:b/>
          <w:sz w:val="28"/>
          <w:szCs w:val="28"/>
        </w:rPr>
      </w:pPr>
      <w:r w:rsidRPr="00C741F7">
        <w:rPr>
          <w:b/>
          <w:sz w:val="28"/>
          <w:szCs w:val="28"/>
        </w:rPr>
        <w:t xml:space="preserve">предоставления муниципальной услуги </w:t>
      </w:r>
    </w:p>
    <w:p w:rsidR="00C741F7" w:rsidRPr="00C741F7" w:rsidRDefault="00C741F7" w:rsidP="00C741F7">
      <w:pPr>
        <w:jc w:val="both"/>
        <w:rPr>
          <w:b/>
          <w:sz w:val="28"/>
          <w:szCs w:val="28"/>
        </w:rPr>
      </w:pPr>
      <w:r w:rsidRPr="00C741F7">
        <w:rPr>
          <w:b/>
          <w:sz w:val="28"/>
          <w:szCs w:val="28"/>
        </w:rPr>
        <w:t>«Установление публичного сервитута»</w:t>
      </w:r>
    </w:p>
    <w:p w:rsidR="00C741F7" w:rsidRPr="00C741F7" w:rsidRDefault="00C741F7" w:rsidP="00C741F7">
      <w:pPr>
        <w:ind w:firstLine="567"/>
        <w:jc w:val="both"/>
        <w:rPr>
          <w:sz w:val="28"/>
          <w:szCs w:val="28"/>
        </w:rPr>
      </w:pPr>
    </w:p>
    <w:p w:rsidR="00C741F7" w:rsidRDefault="00C741F7" w:rsidP="00C741F7">
      <w:pPr>
        <w:ind w:firstLine="567"/>
        <w:jc w:val="both"/>
        <w:rPr>
          <w:sz w:val="28"/>
          <w:szCs w:val="28"/>
        </w:rPr>
      </w:pPr>
      <w:r w:rsidRPr="00C741F7">
        <w:rPr>
          <w:sz w:val="28"/>
          <w:szCs w:val="28"/>
        </w:rPr>
        <w:t xml:space="preserve">В соответствии с Земельным </w:t>
      </w:r>
      <w:hyperlink r:id="rId9" w:tooltip="&quot;Земельный кодекс Российской Федерации&quot; от 25.10.2001 N 136-ФЗ (ред. от 21.07.2014)------------ Недействующая редакция{КонсультантПлюс}" w:history="1">
        <w:r w:rsidRPr="00C741F7">
          <w:rPr>
            <w:rStyle w:val="ad"/>
            <w:color w:val="000000" w:themeColor="text1"/>
            <w:sz w:val="28"/>
            <w:szCs w:val="28"/>
            <w:u w:val="none"/>
          </w:rPr>
          <w:t>кодексом</w:t>
        </w:r>
      </w:hyperlink>
      <w:r w:rsidRPr="00C741F7">
        <w:rPr>
          <w:sz w:val="28"/>
          <w:szCs w:val="28"/>
        </w:rPr>
        <w:t xml:space="preserve"> Российской Федерации, Федеральным </w:t>
      </w:r>
      <w:hyperlink r:id="rId10" w:history="1">
        <w:r w:rsidRPr="00C741F7">
          <w:rPr>
            <w:rStyle w:val="ad"/>
            <w:color w:val="000000" w:themeColor="text1"/>
            <w:sz w:val="28"/>
            <w:szCs w:val="28"/>
            <w:u w:val="none"/>
          </w:rPr>
          <w:t>законом</w:t>
        </w:r>
      </w:hyperlink>
      <w:r w:rsidRPr="00C741F7">
        <w:rPr>
          <w:sz w:val="28"/>
          <w:szCs w:val="28"/>
        </w:rPr>
        <w:t xml:space="preserve"> от 27 июля </w:t>
      </w:r>
      <w:smartTag w:uri="urn:schemas-microsoft-com:office:smarttags" w:element="metricconverter">
        <w:smartTagPr>
          <w:attr w:name="ProductID" w:val="2010 г"/>
        </w:smartTagPr>
        <w:r w:rsidRPr="00C741F7">
          <w:rPr>
            <w:sz w:val="28"/>
            <w:szCs w:val="28"/>
          </w:rPr>
          <w:t>2010 года</w:t>
        </w:r>
      </w:smartTag>
      <w:r w:rsidRPr="00C741F7">
        <w:rPr>
          <w:sz w:val="28"/>
          <w:szCs w:val="28"/>
        </w:rPr>
        <w:t xml:space="preserve"> № 210-ФЗ «Об организации предоставления государственных и муниципальных услуг», Федеральными законами от 27.07.2010 года №</w:t>
      </w:r>
      <w:r>
        <w:rPr>
          <w:sz w:val="28"/>
          <w:szCs w:val="28"/>
        </w:rPr>
        <w:t xml:space="preserve"> </w:t>
      </w:r>
      <w:r w:rsidRPr="00C741F7">
        <w:rPr>
          <w:sz w:val="28"/>
          <w:szCs w:val="28"/>
        </w:rPr>
        <w:t>210-ФЗ «Об организации предоставления государственных и муниципальных услуг», от 02.05.2006 года №</w:t>
      </w:r>
      <w:r>
        <w:rPr>
          <w:sz w:val="28"/>
          <w:szCs w:val="28"/>
        </w:rPr>
        <w:t xml:space="preserve"> </w:t>
      </w:r>
      <w:r w:rsidRPr="00C741F7">
        <w:rPr>
          <w:sz w:val="28"/>
          <w:szCs w:val="28"/>
        </w:rPr>
        <w:t>59-ФЗ «О порядке рассмотрения обращений граждан Российской Федерации» Земельным кодексом Российской Федерации от 25.10.2001 года №</w:t>
      </w:r>
      <w:r>
        <w:rPr>
          <w:sz w:val="28"/>
          <w:szCs w:val="28"/>
        </w:rPr>
        <w:t xml:space="preserve"> </w:t>
      </w:r>
      <w:r w:rsidRPr="00C741F7">
        <w:rPr>
          <w:sz w:val="28"/>
          <w:szCs w:val="28"/>
        </w:rPr>
        <w:t>136-ФЗ (с изменениями и дополнениями) и руководствуясь Уставом Калининского муниципального района Саратовской области, ПОСТАНОВЛЯЕТ:</w:t>
      </w:r>
    </w:p>
    <w:p w:rsidR="00C741F7" w:rsidRPr="00C741F7" w:rsidRDefault="00C741F7" w:rsidP="00C741F7">
      <w:pPr>
        <w:ind w:firstLine="567"/>
        <w:jc w:val="both"/>
        <w:rPr>
          <w:sz w:val="28"/>
          <w:szCs w:val="28"/>
        </w:rPr>
      </w:pPr>
    </w:p>
    <w:p w:rsidR="00C741F7" w:rsidRDefault="00C741F7" w:rsidP="00C741F7">
      <w:pPr>
        <w:ind w:firstLine="567"/>
        <w:jc w:val="both"/>
        <w:rPr>
          <w:sz w:val="28"/>
          <w:szCs w:val="28"/>
        </w:rPr>
      </w:pPr>
      <w:r>
        <w:rPr>
          <w:sz w:val="28"/>
          <w:szCs w:val="28"/>
        </w:rPr>
        <w:t xml:space="preserve">1. </w:t>
      </w:r>
      <w:r w:rsidRPr="00C741F7">
        <w:rPr>
          <w:sz w:val="28"/>
          <w:szCs w:val="28"/>
        </w:rPr>
        <w:t>Утвердить административный регламент предоставления муниципальной услуги «Установление публичного сервитута» согласно приложению.</w:t>
      </w:r>
    </w:p>
    <w:p w:rsidR="00662A15" w:rsidRPr="00C741F7" w:rsidRDefault="004E2506" w:rsidP="00662A15">
      <w:pPr>
        <w:ind w:firstLine="567"/>
        <w:jc w:val="both"/>
        <w:rPr>
          <w:sz w:val="28"/>
        </w:rPr>
      </w:pPr>
      <w:r>
        <w:rPr>
          <w:sz w:val="28"/>
        </w:rPr>
        <w:t>2</w:t>
      </w:r>
      <w:r w:rsidR="00662A15">
        <w:rPr>
          <w:sz w:val="28"/>
        </w:rPr>
        <w:t>. Признать утратившим силу постановление администрации Калининского муниципального района Саратовской области  от 26.03.2021 года № 316.</w:t>
      </w:r>
    </w:p>
    <w:p w:rsidR="00C741F7" w:rsidRDefault="004E2506" w:rsidP="00C741F7">
      <w:pPr>
        <w:ind w:firstLine="567"/>
        <w:jc w:val="both"/>
        <w:rPr>
          <w:sz w:val="28"/>
        </w:rPr>
      </w:pPr>
      <w:r>
        <w:rPr>
          <w:sz w:val="28"/>
          <w:szCs w:val="28"/>
        </w:rPr>
        <w:t>3</w:t>
      </w:r>
      <w:r w:rsidR="00C741F7" w:rsidRPr="00C741F7">
        <w:rPr>
          <w:sz w:val="28"/>
          <w:szCs w:val="28"/>
        </w:rPr>
        <w:t>.</w:t>
      </w:r>
      <w:r w:rsidR="00C741F7">
        <w:rPr>
          <w:sz w:val="28"/>
          <w:szCs w:val="28"/>
        </w:rPr>
        <w:t xml:space="preserve"> </w:t>
      </w:r>
      <w:r w:rsidR="00C741F7" w:rsidRPr="00C741F7">
        <w:rPr>
          <w:sz w:val="28"/>
          <w:szCs w:val="28"/>
        </w:rPr>
        <w:t>У</w:t>
      </w:r>
      <w:r w:rsidR="00C741F7" w:rsidRPr="00C741F7">
        <w:rPr>
          <w:sz w:val="28"/>
        </w:rPr>
        <w:t>правлению по вопросам культуры, информации и общественных отношений администрации Калининского муниципального района</w:t>
      </w:r>
      <w:r w:rsidR="00C741F7">
        <w:rPr>
          <w:sz w:val="28"/>
        </w:rPr>
        <w:t xml:space="preserve"> Саратовской области</w:t>
      </w:r>
      <w:r w:rsidR="00C741F7" w:rsidRPr="00C741F7">
        <w:rPr>
          <w:sz w:val="28"/>
        </w:rPr>
        <w:t xml:space="preserve">, разместить настоящее постановление на официальном сайте администрации Калининского муниципального района </w:t>
      </w:r>
      <w:r w:rsidR="00C741F7">
        <w:rPr>
          <w:sz w:val="28"/>
        </w:rPr>
        <w:t xml:space="preserve">Саратовской области </w:t>
      </w:r>
      <w:r w:rsidR="00C741F7" w:rsidRPr="00C741F7">
        <w:rPr>
          <w:sz w:val="28"/>
        </w:rPr>
        <w:t>в сети «Интернет»</w:t>
      </w:r>
      <w:r w:rsidR="00C741F7">
        <w:rPr>
          <w:sz w:val="28"/>
        </w:rPr>
        <w:t>.</w:t>
      </w:r>
    </w:p>
    <w:p w:rsidR="00C741F7" w:rsidRPr="00C741F7" w:rsidRDefault="00BD4F5E" w:rsidP="00C741F7">
      <w:pPr>
        <w:pStyle w:val="western"/>
        <w:spacing w:before="0" w:beforeAutospacing="0"/>
        <w:ind w:firstLine="567"/>
        <w:rPr>
          <w:b w:val="0"/>
        </w:rPr>
      </w:pPr>
      <w:r>
        <w:rPr>
          <w:b w:val="0"/>
          <w:bCs w:val="0"/>
        </w:rPr>
        <w:t>4</w:t>
      </w:r>
      <w:r w:rsidR="00C741F7">
        <w:rPr>
          <w:b w:val="0"/>
          <w:bCs w:val="0"/>
        </w:rPr>
        <w:t xml:space="preserve">. Директору - </w:t>
      </w:r>
      <w:r w:rsidR="00C741F7" w:rsidRPr="00C741F7">
        <w:rPr>
          <w:b w:val="0"/>
          <w:bCs w:val="0"/>
        </w:rPr>
        <w:t>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sidR="00C741F7">
        <w:rPr>
          <w:b w:val="0"/>
          <w:bCs w:val="0"/>
        </w:rPr>
        <w:t>.</w:t>
      </w:r>
      <w:r w:rsidR="00C741F7" w:rsidRPr="00C741F7">
        <w:rPr>
          <w:b w:val="0"/>
          <w:bCs w:val="0"/>
        </w:rPr>
        <w:t xml:space="preserve"> </w:t>
      </w:r>
    </w:p>
    <w:p w:rsidR="00C741F7" w:rsidRPr="00C741F7" w:rsidRDefault="00BD4F5E" w:rsidP="00C741F7">
      <w:pPr>
        <w:ind w:firstLine="567"/>
        <w:jc w:val="both"/>
        <w:rPr>
          <w:sz w:val="28"/>
          <w:szCs w:val="28"/>
        </w:rPr>
      </w:pPr>
      <w:r>
        <w:rPr>
          <w:sz w:val="28"/>
          <w:szCs w:val="28"/>
        </w:rPr>
        <w:t>5</w:t>
      </w:r>
      <w:r w:rsidR="00C741F7" w:rsidRPr="00C741F7">
        <w:rPr>
          <w:sz w:val="28"/>
          <w:szCs w:val="28"/>
        </w:rPr>
        <w:t>. Настоящее постановление вступает в силу с момента его официального опубликования (обнародования).</w:t>
      </w:r>
    </w:p>
    <w:p w:rsidR="00C741F7" w:rsidRDefault="00BD4F5E" w:rsidP="00C741F7">
      <w:pPr>
        <w:ind w:firstLine="567"/>
        <w:jc w:val="both"/>
        <w:rPr>
          <w:sz w:val="28"/>
          <w:szCs w:val="28"/>
        </w:rPr>
      </w:pPr>
      <w:r>
        <w:rPr>
          <w:sz w:val="28"/>
          <w:szCs w:val="28"/>
        </w:rPr>
        <w:lastRenderedPageBreak/>
        <w:t>6</w:t>
      </w:r>
      <w:r w:rsidR="00C741F7" w:rsidRPr="00C741F7">
        <w:rPr>
          <w:sz w:val="28"/>
          <w:szCs w:val="28"/>
        </w:rPr>
        <w:t>. Контроль за исполнением настоящего постановления возложить на начальника управления земельно-имущественных отношений администр</w:t>
      </w:r>
      <w:r w:rsidR="00C741F7">
        <w:rPr>
          <w:sz w:val="28"/>
          <w:szCs w:val="28"/>
        </w:rPr>
        <w:t>ации</w:t>
      </w:r>
      <w:r w:rsidR="00C741F7" w:rsidRPr="00C741F7">
        <w:rPr>
          <w:sz w:val="28"/>
          <w:szCs w:val="28"/>
        </w:rPr>
        <w:t xml:space="preserve"> муниципального района Сигачеву С.Н.</w:t>
      </w:r>
    </w:p>
    <w:p w:rsidR="00BD4F5E" w:rsidRDefault="00BD4F5E" w:rsidP="00C741F7">
      <w:pPr>
        <w:ind w:firstLine="567"/>
        <w:jc w:val="both"/>
        <w:rPr>
          <w:sz w:val="28"/>
          <w:szCs w:val="28"/>
        </w:rPr>
      </w:pPr>
    </w:p>
    <w:p w:rsidR="00BD4F5E" w:rsidRDefault="00BD4F5E" w:rsidP="00C741F7">
      <w:pPr>
        <w:ind w:firstLine="567"/>
        <w:jc w:val="both"/>
        <w:rPr>
          <w:sz w:val="28"/>
          <w:szCs w:val="28"/>
        </w:rPr>
      </w:pPr>
    </w:p>
    <w:p w:rsidR="004802B5" w:rsidRPr="00C741F7" w:rsidRDefault="004802B5" w:rsidP="00C741F7">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BD4F5E" w:rsidRDefault="00BD4F5E" w:rsidP="00684AF1"/>
    <w:p w:rsidR="006E24DD" w:rsidRDefault="00D351A4" w:rsidP="00684AF1">
      <w:r>
        <w:t xml:space="preserve">Исп.: </w:t>
      </w:r>
      <w:r w:rsidR="00C741F7">
        <w:t>Сигачева С.</w:t>
      </w:r>
      <w:r w:rsidR="00686162">
        <w:t>.Н.</w:t>
      </w:r>
    </w:p>
    <w:p w:rsidR="00C741F7" w:rsidRDefault="00C741F7" w:rsidP="00C741F7">
      <w:pPr>
        <w:ind w:left="6237"/>
        <w:rPr>
          <w:b/>
          <w:sz w:val="28"/>
          <w:szCs w:val="28"/>
        </w:rPr>
      </w:pPr>
      <w:r>
        <w:rPr>
          <w:b/>
          <w:sz w:val="28"/>
          <w:szCs w:val="28"/>
        </w:rPr>
        <w:lastRenderedPageBreak/>
        <w:t>П</w:t>
      </w:r>
      <w:r w:rsidRPr="00C741F7">
        <w:rPr>
          <w:b/>
          <w:sz w:val="28"/>
          <w:szCs w:val="28"/>
        </w:rPr>
        <w:t>риложение</w:t>
      </w:r>
    </w:p>
    <w:p w:rsidR="00C741F7" w:rsidRDefault="00C741F7" w:rsidP="00C741F7">
      <w:pPr>
        <w:ind w:left="6237"/>
        <w:rPr>
          <w:b/>
          <w:sz w:val="28"/>
          <w:szCs w:val="28"/>
        </w:rPr>
      </w:pPr>
      <w:r>
        <w:rPr>
          <w:b/>
          <w:sz w:val="28"/>
          <w:szCs w:val="28"/>
        </w:rPr>
        <w:t xml:space="preserve">к постановлению </w:t>
      </w:r>
    </w:p>
    <w:p w:rsidR="00C741F7" w:rsidRDefault="00C741F7" w:rsidP="00C741F7">
      <w:pPr>
        <w:ind w:left="6237"/>
        <w:rPr>
          <w:b/>
          <w:sz w:val="28"/>
          <w:szCs w:val="28"/>
        </w:rPr>
      </w:pPr>
      <w:r>
        <w:rPr>
          <w:b/>
          <w:sz w:val="28"/>
          <w:szCs w:val="28"/>
        </w:rPr>
        <w:t>администрации МР</w:t>
      </w:r>
    </w:p>
    <w:p w:rsidR="00C741F7" w:rsidRPr="00C741F7" w:rsidRDefault="00C741F7" w:rsidP="00C741F7">
      <w:pPr>
        <w:ind w:left="6237"/>
        <w:rPr>
          <w:b/>
          <w:sz w:val="28"/>
          <w:szCs w:val="28"/>
        </w:rPr>
      </w:pPr>
      <w:r>
        <w:rPr>
          <w:b/>
          <w:sz w:val="28"/>
          <w:szCs w:val="28"/>
        </w:rPr>
        <w:t>от 13.12.2022 года №1728</w:t>
      </w:r>
    </w:p>
    <w:p w:rsidR="00C741F7" w:rsidRPr="00C741F7" w:rsidRDefault="00C741F7" w:rsidP="00C741F7">
      <w:pPr>
        <w:ind w:firstLine="567"/>
        <w:jc w:val="both"/>
        <w:rPr>
          <w:sz w:val="28"/>
        </w:rPr>
      </w:pPr>
    </w:p>
    <w:p w:rsidR="00170684" w:rsidRDefault="00C741F7" w:rsidP="00C741F7">
      <w:pPr>
        <w:jc w:val="center"/>
        <w:rPr>
          <w:b/>
          <w:sz w:val="28"/>
        </w:rPr>
      </w:pPr>
      <w:r w:rsidRPr="00C741F7">
        <w:rPr>
          <w:b/>
          <w:sz w:val="28"/>
        </w:rPr>
        <w:t xml:space="preserve">Административный регламент </w:t>
      </w:r>
    </w:p>
    <w:p w:rsidR="00170684" w:rsidRDefault="00170684" w:rsidP="00170684">
      <w:pPr>
        <w:jc w:val="center"/>
        <w:rPr>
          <w:b/>
          <w:sz w:val="28"/>
        </w:rPr>
      </w:pPr>
      <w:r>
        <w:rPr>
          <w:b/>
          <w:sz w:val="28"/>
        </w:rPr>
        <w:t xml:space="preserve">предоставления </w:t>
      </w:r>
      <w:r w:rsidR="00C741F7" w:rsidRPr="00C741F7">
        <w:rPr>
          <w:b/>
          <w:sz w:val="28"/>
        </w:rPr>
        <w:t xml:space="preserve">муниципальной услуги </w:t>
      </w:r>
    </w:p>
    <w:p w:rsidR="00C741F7" w:rsidRDefault="00C741F7" w:rsidP="00170684">
      <w:pPr>
        <w:jc w:val="center"/>
        <w:rPr>
          <w:b/>
          <w:sz w:val="28"/>
        </w:rPr>
      </w:pPr>
      <w:r w:rsidRPr="00C741F7">
        <w:rPr>
          <w:b/>
          <w:sz w:val="28"/>
        </w:rPr>
        <w:t>«Установление публичного сервитута</w:t>
      </w:r>
      <w:r w:rsidR="00170684">
        <w:rPr>
          <w:b/>
          <w:sz w:val="28"/>
        </w:rPr>
        <w:t>»</w:t>
      </w:r>
      <w:r w:rsidRPr="00C741F7">
        <w:rPr>
          <w:b/>
          <w:sz w:val="28"/>
        </w:rPr>
        <w:t xml:space="preserve"> </w:t>
      </w:r>
    </w:p>
    <w:p w:rsidR="00C741F7" w:rsidRPr="00C741F7" w:rsidRDefault="00C741F7" w:rsidP="00C741F7">
      <w:pPr>
        <w:ind w:firstLine="567"/>
        <w:jc w:val="both"/>
        <w:rPr>
          <w:sz w:val="28"/>
        </w:rPr>
      </w:pPr>
      <w:bookmarkStart w:id="0" w:name="bookmark1"/>
    </w:p>
    <w:p w:rsidR="00C741F7" w:rsidRDefault="00C741F7" w:rsidP="006A130F">
      <w:pPr>
        <w:jc w:val="center"/>
        <w:rPr>
          <w:b/>
          <w:sz w:val="28"/>
        </w:rPr>
      </w:pPr>
      <w:r w:rsidRPr="006A130F">
        <w:rPr>
          <w:b/>
          <w:sz w:val="28"/>
        </w:rPr>
        <w:t>1.</w:t>
      </w:r>
      <w:r w:rsidR="006A130F">
        <w:rPr>
          <w:b/>
          <w:sz w:val="28"/>
        </w:rPr>
        <w:t xml:space="preserve"> </w:t>
      </w:r>
      <w:r w:rsidRPr="006A130F">
        <w:rPr>
          <w:b/>
          <w:sz w:val="28"/>
        </w:rPr>
        <w:t>Общие положения</w:t>
      </w:r>
      <w:bookmarkEnd w:id="0"/>
    </w:p>
    <w:p w:rsidR="006A130F" w:rsidRPr="006A130F" w:rsidRDefault="006A130F" w:rsidP="006A130F">
      <w:pPr>
        <w:jc w:val="center"/>
        <w:rPr>
          <w:b/>
          <w:sz w:val="28"/>
        </w:rPr>
      </w:pPr>
    </w:p>
    <w:p w:rsidR="00C741F7" w:rsidRPr="006A130F" w:rsidRDefault="00C741F7" w:rsidP="006A130F">
      <w:pPr>
        <w:jc w:val="center"/>
        <w:rPr>
          <w:b/>
          <w:sz w:val="28"/>
        </w:rPr>
      </w:pPr>
      <w:bookmarkStart w:id="1" w:name="bookmark2"/>
      <w:r w:rsidRPr="006A130F">
        <w:rPr>
          <w:b/>
          <w:sz w:val="28"/>
        </w:rPr>
        <w:t>1.1.</w:t>
      </w:r>
      <w:r w:rsidR="006A130F" w:rsidRPr="006A130F">
        <w:rPr>
          <w:b/>
          <w:sz w:val="28"/>
        </w:rPr>
        <w:t xml:space="preserve"> </w:t>
      </w:r>
      <w:r w:rsidRPr="006A130F">
        <w:rPr>
          <w:b/>
          <w:sz w:val="28"/>
        </w:rPr>
        <w:t>Предмет регулирования Административного регламента</w:t>
      </w:r>
      <w:bookmarkEnd w:id="1"/>
    </w:p>
    <w:p w:rsidR="00C741F7" w:rsidRPr="00C741F7" w:rsidRDefault="00C741F7" w:rsidP="00C741F7">
      <w:pPr>
        <w:ind w:firstLine="567"/>
        <w:jc w:val="both"/>
        <w:rPr>
          <w:sz w:val="28"/>
        </w:rPr>
      </w:pPr>
      <w:r w:rsidRPr="00C741F7">
        <w:rPr>
          <w:sz w:val="28"/>
        </w:rPr>
        <w:t>Административный регламент предоставления муниципальной услуги «Установление публичного сервитута</w:t>
      </w:r>
      <w:r w:rsidR="00170684">
        <w:rPr>
          <w:sz w:val="28"/>
        </w:rPr>
        <w:t>»</w:t>
      </w:r>
      <w:r w:rsidRPr="00C741F7">
        <w:rPr>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предоставления муниципальной услуги по уст</w:t>
      </w:r>
      <w:r w:rsidR="006A130F">
        <w:rPr>
          <w:sz w:val="28"/>
        </w:rPr>
        <w:t xml:space="preserve">ановлению публичного сервитута </w:t>
      </w:r>
      <w:r w:rsidR="00170684">
        <w:rPr>
          <w:sz w:val="28"/>
        </w:rPr>
        <w:t>в отношении земельных</w:t>
      </w:r>
      <w:r w:rsidRPr="00C741F7">
        <w:rPr>
          <w:sz w:val="28"/>
        </w:rPr>
        <w:t xml:space="preserve"> участков и (или) земель, расположенных в границах Калининского муниципального района Саратовской обл</w:t>
      </w:r>
      <w:r w:rsidR="006A130F">
        <w:rPr>
          <w:sz w:val="28"/>
        </w:rPr>
        <w:t xml:space="preserve">асти, в целях, предусмотренных </w:t>
      </w:r>
      <w:r w:rsidRPr="00C741F7">
        <w:rPr>
          <w:sz w:val="28"/>
        </w:rPr>
        <w:t>статье</w:t>
      </w:r>
      <w:r w:rsidR="006A130F">
        <w:rPr>
          <w:sz w:val="28"/>
        </w:rPr>
        <w:t>й 39.37. Земельного кодекса РФ.</w:t>
      </w:r>
    </w:p>
    <w:p w:rsidR="00C741F7" w:rsidRPr="00C741F7" w:rsidRDefault="00C741F7" w:rsidP="00C741F7">
      <w:pPr>
        <w:ind w:firstLine="567"/>
        <w:jc w:val="both"/>
        <w:rPr>
          <w:sz w:val="28"/>
        </w:rPr>
      </w:pPr>
      <w:r w:rsidRPr="00C741F7">
        <w:rPr>
          <w:sz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C741F7" w:rsidRDefault="00C741F7" w:rsidP="00C741F7">
      <w:pPr>
        <w:ind w:firstLine="567"/>
        <w:jc w:val="both"/>
        <w:rPr>
          <w:sz w:val="28"/>
        </w:rPr>
      </w:pPr>
      <w:r w:rsidRPr="00C741F7">
        <w:rPr>
          <w:sz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6A130F" w:rsidRPr="00F75E47" w:rsidRDefault="006A130F" w:rsidP="00F75E47">
      <w:pPr>
        <w:ind w:firstLine="567"/>
        <w:jc w:val="both"/>
        <w:rPr>
          <w:sz w:val="28"/>
        </w:rPr>
      </w:pPr>
    </w:p>
    <w:p w:rsidR="00C741F7" w:rsidRPr="00F75E47" w:rsidRDefault="00C741F7" w:rsidP="00F75E47">
      <w:pPr>
        <w:jc w:val="center"/>
        <w:rPr>
          <w:b/>
          <w:sz w:val="28"/>
        </w:rPr>
      </w:pPr>
      <w:r w:rsidRPr="00F75E47">
        <w:rPr>
          <w:b/>
          <w:sz w:val="28"/>
        </w:rPr>
        <w:t>1.2.</w:t>
      </w:r>
      <w:r w:rsidR="00F75E47" w:rsidRPr="00F75E47">
        <w:rPr>
          <w:b/>
          <w:sz w:val="28"/>
        </w:rPr>
        <w:t xml:space="preserve"> </w:t>
      </w:r>
      <w:r w:rsidRPr="00F75E47">
        <w:rPr>
          <w:b/>
          <w:sz w:val="28"/>
        </w:rPr>
        <w:t xml:space="preserve">Лица, </w:t>
      </w:r>
      <w:r w:rsidRPr="00F75E47">
        <w:rPr>
          <w:rFonts w:eastAsia="PMingLiU"/>
          <w:b/>
          <w:sz w:val="28"/>
        </w:rPr>
        <w:t>имеющие</w:t>
      </w:r>
      <w:r w:rsidRPr="00F75E47">
        <w:rPr>
          <w:b/>
          <w:sz w:val="28"/>
        </w:rPr>
        <w:t xml:space="preserve"> право на получение муниципальной услуги</w:t>
      </w:r>
    </w:p>
    <w:p w:rsidR="00C741F7" w:rsidRPr="00F75E47" w:rsidRDefault="00C741F7" w:rsidP="00F75E47">
      <w:pPr>
        <w:ind w:firstLine="567"/>
        <w:jc w:val="both"/>
        <w:rPr>
          <w:sz w:val="28"/>
        </w:rPr>
      </w:pPr>
      <w:r w:rsidRPr="00F75E47">
        <w:rPr>
          <w:sz w:val="28"/>
        </w:rPr>
        <w:t>Заявителями на предоставление муниципальной услуги являются организации (далее - заявитель), имеющие право ходатайствовать об установлении публичного сервитута в соответствии со ст. 39.40, 56.4 Земельного кодекса РФ, ст. 3.6 Федерального закона от 25.10.2001 года № 137-ФЗ «О введении в действие Земельного кодекса Российской Федерации».</w:t>
      </w:r>
      <w:r w:rsidR="00F75E47" w:rsidRPr="00F75E47">
        <w:rPr>
          <w:sz w:val="28"/>
        </w:rPr>
        <w:t xml:space="preserve"> </w:t>
      </w:r>
      <w:r w:rsidRPr="00F75E47">
        <w:rPr>
          <w:sz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либо на акте уполномоченного на то государственного органа или органа местного самоуправления (далее - представитель заявителя).</w:t>
      </w:r>
      <w:bookmarkStart w:id="2" w:name="_GoBack"/>
      <w:bookmarkEnd w:id="2"/>
    </w:p>
    <w:p w:rsidR="00C741F7" w:rsidRPr="00F75E47" w:rsidRDefault="00C741F7" w:rsidP="00F75E47">
      <w:pPr>
        <w:ind w:firstLine="567"/>
        <w:jc w:val="both"/>
        <w:rPr>
          <w:sz w:val="28"/>
        </w:rPr>
      </w:pPr>
    </w:p>
    <w:p w:rsidR="00C741F7" w:rsidRPr="00F75E47" w:rsidRDefault="00C741F7" w:rsidP="00F75E47">
      <w:pPr>
        <w:jc w:val="center"/>
        <w:rPr>
          <w:b/>
          <w:sz w:val="28"/>
        </w:rPr>
      </w:pPr>
      <w:r w:rsidRPr="00F75E47">
        <w:rPr>
          <w:b/>
          <w:sz w:val="28"/>
        </w:rPr>
        <w:t>1.3.</w:t>
      </w:r>
      <w:r w:rsidR="00F75E47" w:rsidRPr="00F75E47">
        <w:rPr>
          <w:b/>
          <w:sz w:val="28"/>
        </w:rPr>
        <w:t xml:space="preserve"> </w:t>
      </w:r>
      <w:r w:rsidRPr="00F75E47">
        <w:rPr>
          <w:b/>
          <w:sz w:val="28"/>
        </w:rPr>
        <w:t>Требования к порядку информирования о предоставлении</w:t>
      </w:r>
    </w:p>
    <w:p w:rsidR="00C741F7" w:rsidRPr="00F75E47" w:rsidRDefault="00C741F7" w:rsidP="00F75E47">
      <w:pPr>
        <w:jc w:val="center"/>
        <w:rPr>
          <w:b/>
          <w:sz w:val="28"/>
        </w:rPr>
      </w:pPr>
      <w:r w:rsidRPr="00F75E47">
        <w:rPr>
          <w:b/>
          <w:sz w:val="28"/>
        </w:rPr>
        <w:t>муниципальной услуги</w:t>
      </w:r>
    </w:p>
    <w:p w:rsidR="00C741F7" w:rsidRPr="00F75E47" w:rsidRDefault="00C741F7" w:rsidP="00F75E47">
      <w:pPr>
        <w:ind w:firstLine="567"/>
        <w:jc w:val="both"/>
        <w:rPr>
          <w:sz w:val="28"/>
        </w:rPr>
      </w:pPr>
      <w:r w:rsidRPr="00F75E47">
        <w:rPr>
          <w:sz w:val="28"/>
        </w:rPr>
        <w:t>1.3.1.</w:t>
      </w:r>
      <w:r w:rsidR="00F75E47">
        <w:rPr>
          <w:sz w:val="28"/>
        </w:rPr>
        <w:t xml:space="preserve"> </w:t>
      </w:r>
      <w:r w:rsidRPr="00F75E47">
        <w:rPr>
          <w:sz w:val="28"/>
        </w:rPr>
        <w:t>Информирование о порядке предоставления муниципальной услуги осуществляется:</w:t>
      </w:r>
    </w:p>
    <w:p w:rsidR="00C741F7" w:rsidRPr="00F75E47" w:rsidRDefault="00170684" w:rsidP="00F75E47">
      <w:pPr>
        <w:ind w:firstLine="567"/>
        <w:jc w:val="both"/>
        <w:rPr>
          <w:sz w:val="28"/>
        </w:rPr>
      </w:pPr>
      <w:r>
        <w:rPr>
          <w:sz w:val="28"/>
        </w:rPr>
        <w:t>1)</w:t>
      </w:r>
      <w:r w:rsidR="00F75E47">
        <w:rPr>
          <w:sz w:val="28"/>
        </w:rPr>
        <w:t xml:space="preserve"> </w:t>
      </w:r>
      <w:r w:rsidR="00C741F7" w:rsidRPr="00F75E47">
        <w:rPr>
          <w:sz w:val="28"/>
        </w:rPr>
        <w:t>непосредственно при личном приеме заявителя администрацией Кали</w:t>
      </w:r>
      <w:r w:rsidR="00F75E47">
        <w:rPr>
          <w:sz w:val="28"/>
        </w:rPr>
        <w:t xml:space="preserve">нинского муниципального района </w:t>
      </w:r>
      <w:r w:rsidR="00C741F7" w:rsidRPr="00F75E47">
        <w:rPr>
          <w:sz w:val="28"/>
        </w:rPr>
        <w:t xml:space="preserve">и осуществляется через Управление земельно-имущественных отношений администрации Калининского </w:t>
      </w:r>
      <w:r w:rsidR="00C741F7" w:rsidRPr="00F75E47">
        <w:rPr>
          <w:sz w:val="28"/>
        </w:rPr>
        <w:lastRenderedPageBreak/>
        <w:t>муниципального района Саратовской области</w:t>
      </w:r>
      <w:r w:rsidR="00F75E47">
        <w:rPr>
          <w:sz w:val="28"/>
        </w:rPr>
        <w:t xml:space="preserve"> </w:t>
      </w:r>
      <w:r w:rsidR="00C741F7" w:rsidRPr="00F75E47">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741F7" w:rsidRPr="00F75E47" w:rsidRDefault="00170684" w:rsidP="00F75E47">
      <w:pPr>
        <w:ind w:firstLine="567"/>
        <w:jc w:val="both"/>
        <w:rPr>
          <w:sz w:val="28"/>
        </w:rPr>
      </w:pPr>
      <w:r>
        <w:rPr>
          <w:sz w:val="28"/>
        </w:rPr>
        <w:t>2)</w:t>
      </w:r>
      <w:r w:rsidR="00F75E47">
        <w:rPr>
          <w:sz w:val="28"/>
        </w:rPr>
        <w:t xml:space="preserve"> </w:t>
      </w:r>
      <w:r w:rsidR="00C741F7" w:rsidRPr="00F75E47">
        <w:rPr>
          <w:sz w:val="28"/>
        </w:rPr>
        <w:t>по телефону Уполномоченным органом или многофункционального центра;</w:t>
      </w:r>
    </w:p>
    <w:p w:rsidR="00C741F7" w:rsidRPr="00F75E47" w:rsidRDefault="00170684" w:rsidP="00F75E47">
      <w:pPr>
        <w:ind w:firstLine="567"/>
        <w:jc w:val="both"/>
        <w:rPr>
          <w:sz w:val="28"/>
        </w:rPr>
      </w:pPr>
      <w:r>
        <w:rPr>
          <w:sz w:val="28"/>
        </w:rPr>
        <w:t>3)</w:t>
      </w:r>
      <w:r w:rsidR="00F75E47">
        <w:rPr>
          <w:sz w:val="28"/>
        </w:rPr>
        <w:t xml:space="preserve"> </w:t>
      </w:r>
      <w:r w:rsidR="00C741F7" w:rsidRPr="00F75E47">
        <w:rPr>
          <w:sz w:val="28"/>
        </w:rPr>
        <w:t>письменно, в том числе посредством электронной почты, факсимильной связи;</w:t>
      </w:r>
    </w:p>
    <w:p w:rsidR="00F75E47" w:rsidRDefault="00170684" w:rsidP="00F75E47">
      <w:pPr>
        <w:ind w:firstLine="567"/>
        <w:jc w:val="both"/>
        <w:rPr>
          <w:sz w:val="28"/>
        </w:rPr>
      </w:pPr>
      <w:r>
        <w:rPr>
          <w:sz w:val="28"/>
        </w:rPr>
        <w:t>4)</w:t>
      </w:r>
      <w:r w:rsidR="00F75E47">
        <w:rPr>
          <w:sz w:val="28"/>
        </w:rPr>
        <w:t xml:space="preserve"> </w:t>
      </w:r>
      <w:r w:rsidR="00C741F7" w:rsidRPr="00F75E47">
        <w:rPr>
          <w:sz w:val="28"/>
        </w:rPr>
        <w:t>посредством размещения в открытой и доступной форме информации:</w:t>
      </w:r>
    </w:p>
    <w:p w:rsidR="00C741F7" w:rsidRPr="00F75E47" w:rsidRDefault="00170684" w:rsidP="00F75E47">
      <w:pPr>
        <w:ind w:firstLine="567"/>
        <w:jc w:val="both"/>
        <w:rPr>
          <w:sz w:val="28"/>
        </w:rPr>
      </w:pPr>
      <w:r>
        <w:rPr>
          <w:sz w:val="28"/>
        </w:rPr>
        <w:t xml:space="preserve">- </w:t>
      </w:r>
      <w:r w:rsidR="00C741F7" w:rsidRPr="00F75E47">
        <w:rPr>
          <w:sz w:val="28"/>
        </w:rPr>
        <w:t>в</w:t>
      </w:r>
      <w:r w:rsidR="00F75E47">
        <w:rPr>
          <w:sz w:val="28"/>
        </w:rPr>
        <w:t xml:space="preserve"> </w:t>
      </w:r>
      <w:r w:rsidR="00C741F7" w:rsidRPr="00F75E47">
        <w:rPr>
          <w:sz w:val="28"/>
        </w:rPr>
        <w:t>федеральной государственной информационной системе</w:t>
      </w:r>
      <w:r w:rsidR="00C741F7" w:rsidRPr="00F75E47">
        <w:rPr>
          <w:sz w:val="28"/>
        </w:rPr>
        <w:tab/>
      </w:r>
      <w:r w:rsidR="00F75E47">
        <w:rPr>
          <w:sz w:val="28"/>
        </w:rPr>
        <w:t xml:space="preserve"> </w:t>
      </w:r>
      <w:r w:rsidR="00C741F7" w:rsidRPr="00F75E47">
        <w:rPr>
          <w:sz w:val="28"/>
        </w:rPr>
        <w:t>«Единый</w:t>
      </w:r>
      <w:r w:rsidR="00C741F7" w:rsidRPr="00F75E47">
        <w:rPr>
          <w:sz w:val="28"/>
        </w:rPr>
        <w:tab/>
        <w:t>портал</w:t>
      </w:r>
      <w:r w:rsidR="00F75E47">
        <w:rPr>
          <w:sz w:val="28"/>
        </w:rPr>
        <w:t xml:space="preserve"> </w:t>
      </w:r>
      <w:r w:rsidR="00C741F7" w:rsidRPr="00F75E47">
        <w:rPr>
          <w:sz w:val="28"/>
        </w:rPr>
        <w:t>государственных и муниципальных услуг (функций)» (</w:t>
      </w:r>
      <w:hyperlink r:id="rId11" w:history="1">
        <w:r w:rsidR="00C741F7" w:rsidRPr="00F75E47">
          <w:rPr>
            <w:rStyle w:val="ad"/>
            <w:sz w:val="28"/>
            <w:u w:val="none"/>
          </w:rPr>
          <w:t>https://www.gosuslugi.ru/</w:t>
        </w:r>
      </w:hyperlink>
      <w:r w:rsidR="00C741F7" w:rsidRPr="00F75E47">
        <w:rPr>
          <w:sz w:val="28"/>
        </w:rPr>
        <w:t>) (далее</w:t>
      </w:r>
      <w:r w:rsidR="00F75E47">
        <w:rPr>
          <w:sz w:val="28"/>
        </w:rPr>
        <w:t xml:space="preserve"> </w:t>
      </w:r>
      <w:r w:rsidR="00C741F7" w:rsidRPr="00F75E47">
        <w:rPr>
          <w:sz w:val="28"/>
        </w:rPr>
        <w:t>ЕПГУ);</w:t>
      </w:r>
    </w:p>
    <w:p w:rsidR="00C741F7" w:rsidRPr="00F75E47" w:rsidRDefault="00F75E47" w:rsidP="00F75E47">
      <w:pPr>
        <w:ind w:firstLine="567"/>
        <w:jc w:val="both"/>
        <w:rPr>
          <w:sz w:val="28"/>
        </w:rPr>
      </w:pPr>
      <w:r>
        <w:rPr>
          <w:sz w:val="28"/>
        </w:rPr>
        <w:t xml:space="preserve">- </w:t>
      </w:r>
      <w:r w:rsidR="00C741F7" w:rsidRPr="00F75E47">
        <w:rPr>
          <w:sz w:val="28"/>
        </w:rPr>
        <w:t>на официальном сайте Уполномоченного органа (</w:t>
      </w:r>
      <w:hyperlink r:id="rId12" w:history="1">
        <w:r w:rsidR="00C741F7" w:rsidRPr="00F75E47">
          <w:rPr>
            <w:rStyle w:val="ad"/>
            <w:sz w:val="28"/>
            <w:u w:val="none"/>
          </w:rPr>
          <w:t>http://kalininsk.sarmo.ru/</w:t>
        </w:r>
      </w:hyperlink>
      <w:r w:rsidR="00C741F7" w:rsidRPr="00F75E47">
        <w:rPr>
          <w:sz w:val="28"/>
        </w:rPr>
        <w:t>);</w:t>
      </w:r>
    </w:p>
    <w:p w:rsidR="00C741F7" w:rsidRPr="00F75E47" w:rsidRDefault="00170684" w:rsidP="00F75E47">
      <w:pPr>
        <w:ind w:firstLine="567"/>
        <w:jc w:val="both"/>
        <w:rPr>
          <w:sz w:val="28"/>
        </w:rPr>
      </w:pPr>
      <w:r>
        <w:rPr>
          <w:sz w:val="28"/>
        </w:rPr>
        <w:t>5)</w:t>
      </w:r>
      <w:r w:rsidR="00F75E47">
        <w:rPr>
          <w:sz w:val="28"/>
        </w:rPr>
        <w:t xml:space="preserve"> </w:t>
      </w:r>
      <w:r w:rsidR="00C741F7" w:rsidRPr="00F75E47">
        <w:rPr>
          <w:sz w:val="28"/>
        </w:rPr>
        <w:t>посредством размещения информации на информационных стендах Уполномоченного органа или многофункционального центра.</w:t>
      </w:r>
    </w:p>
    <w:p w:rsidR="00C741F7" w:rsidRPr="00F75E47" w:rsidRDefault="00C741F7" w:rsidP="00F75E47">
      <w:pPr>
        <w:ind w:firstLine="567"/>
        <w:jc w:val="both"/>
        <w:rPr>
          <w:sz w:val="28"/>
        </w:rPr>
      </w:pPr>
      <w:r w:rsidRPr="00F75E47">
        <w:rPr>
          <w:sz w:val="28"/>
        </w:rPr>
        <w:t>1.3.2.</w:t>
      </w:r>
      <w:r w:rsidR="00F75E47">
        <w:rPr>
          <w:sz w:val="28"/>
        </w:rPr>
        <w:t xml:space="preserve"> </w:t>
      </w:r>
      <w:r w:rsidRPr="00F75E47">
        <w:rPr>
          <w:sz w:val="28"/>
        </w:rPr>
        <w:t>Информирование осуществляется по вопросам, касающимся:</w:t>
      </w:r>
    </w:p>
    <w:p w:rsidR="00C741F7" w:rsidRPr="00F75E47" w:rsidRDefault="00F75E47" w:rsidP="00F75E47">
      <w:pPr>
        <w:ind w:firstLine="567"/>
        <w:jc w:val="both"/>
        <w:rPr>
          <w:sz w:val="28"/>
        </w:rPr>
      </w:pPr>
      <w:r>
        <w:rPr>
          <w:sz w:val="28"/>
        </w:rPr>
        <w:t xml:space="preserve">- </w:t>
      </w:r>
      <w:r w:rsidR="00C741F7" w:rsidRPr="00F75E47">
        <w:rPr>
          <w:sz w:val="28"/>
        </w:rPr>
        <w:t>способов подачи заявления о предоставлении муниципальной услуги;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справочной информации о работе Уполномоченного органа (структурных подразделений Уполномоченного органа);</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41F7" w:rsidRPr="00F75E47" w:rsidRDefault="00C741F7" w:rsidP="00F75E47">
      <w:pPr>
        <w:pStyle w:val="29"/>
        <w:shd w:val="clear" w:color="auto" w:fill="auto"/>
        <w:tabs>
          <w:tab w:val="left" w:pos="1413"/>
        </w:tabs>
        <w:spacing w:line="240" w:lineRule="auto"/>
        <w:ind w:firstLine="567"/>
        <w:rPr>
          <w:sz w:val="28"/>
          <w:szCs w:val="28"/>
        </w:rPr>
      </w:pPr>
      <w:r w:rsidRPr="00F75E47">
        <w:rPr>
          <w:sz w:val="28"/>
          <w:szCs w:val="28"/>
        </w:rPr>
        <w:t>1.3.3.</w:t>
      </w:r>
      <w:r w:rsidR="00F75E47">
        <w:rPr>
          <w:sz w:val="28"/>
          <w:szCs w:val="28"/>
        </w:rPr>
        <w:t xml:space="preserve"> </w:t>
      </w:r>
      <w:r w:rsidRPr="00F75E47">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F75E47">
        <w:rPr>
          <w:sz w:val="28"/>
          <w:szCs w:val="28"/>
        </w:rPr>
        <w:lastRenderedPageBreak/>
        <w:t>быть сообщен телефонный номер, по которому можно будет получить необходимую информацию</w:t>
      </w:r>
      <w:r w:rsidR="00170684">
        <w:rPr>
          <w:sz w:val="28"/>
          <w:szCs w:val="28"/>
        </w:rPr>
        <w:t>.</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41F7" w:rsidRPr="00F75E47" w:rsidRDefault="00C741F7" w:rsidP="00F75E47">
      <w:pPr>
        <w:pStyle w:val="29"/>
        <w:shd w:val="clear" w:color="auto" w:fill="auto"/>
        <w:spacing w:line="240" w:lineRule="auto"/>
        <w:ind w:firstLine="567"/>
        <w:rPr>
          <w:sz w:val="28"/>
          <w:szCs w:val="28"/>
        </w:rPr>
      </w:pPr>
      <w:r w:rsidRPr="00F75E47">
        <w:rPr>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C741F7" w:rsidRPr="00F75E47" w:rsidRDefault="00C741F7" w:rsidP="00F75E47">
      <w:pPr>
        <w:pStyle w:val="29"/>
        <w:shd w:val="clear" w:color="auto" w:fill="auto"/>
        <w:tabs>
          <w:tab w:val="left" w:pos="1413"/>
        </w:tabs>
        <w:spacing w:line="240" w:lineRule="auto"/>
        <w:ind w:firstLine="567"/>
        <w:rPr>
          <w:sz w:val="28"/>
          <w:szCs w:val="28"/>
        </w:rPr>
      </w:pPr>
      <w:r w:rsidRPr="00F75E47">
        <w:rPr>
          <w:sz w:val="28"/>
          <w:szCs w:val="28"/>
        </w:rPr>
        <w:t>1.3.4.</w:t>
      </w:r>
      <w:r w:rsidR="00F75E47">
        <w:rPr>
          <w:sz w:val="28"/>
          <w:szCs w:val="28"/>
        </w:rPr>
        <w:t xml:space="preserve"> </w:t>
      </w:r>
      <w:r w:rsidRPr="00F75E47">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p>
    <w:p w:rsidR="00C741F7" w:rsidRPr="00F75E47" w:rsidRDefault="00C741F7" w:rsidP="00F75E47">
      <w:pPr>
        <w:pStyle w:val="29"/>
        <w:shd w:val="clear" w:color="auto" w:fill="auto"/>
        <w:tabs>
          <w:tab w:val="left" w:pos="734"/>
          <w:tab w:val="left" w:pos="1411"/>
        </w:tabs>
        <w:spacing w:line="240" w:lineRule="auto"/>
        <w:ind w:firstLine="567"/>
        <w:rPr>
          <w:sz w:val="28"/>
          <w:szCs w:val="28"/>
        </w:rPr>
      </w:pPr>
      <w:r w:rsidRPr="00F75E47">
        <w:rPr>
          <w:sz w:val="28"/>
          <w:szCs w:val="28"/>
        </w:rPr>
        <w:t>1.3.5.</w:t>
      </w:r>
      <w:r w:rsidR="00F75E47">
        <w:rPr>
          <w:sz w:val="28"/>
          <w:szCs w:val="28"/>
        </w:rPr>
        <w:t xml:space="preserve"> Н</w:t>
      </w:r>
      <w:r w:rsidRPr="00F75E47">
        <w:rPr>
          <w:sz w:val="28"/>
          <w:szCs w:val="28"/>
        </w:rPr>
        <w:t>астоящего Административного регламента в порядке, установленном Феде</w:t>
      </w:r>
      <w:r w:rsidR="00F75E47">
        <w:rPr>
          <w:sz w:val="28"/>
          <w:szCs w:val="28"/>
        </w:rPr>
        <w:t>ральным законом от 2 мая 2006 года</w:t>
      </w:r>
      <w:r w:rsidRPr="00F75E47">
        <w:rPr>
          <w:sz w:val="28"/>
          <w:szCs w:val="28"/>
        </w:rPr>
        <w:t xml:space="preserve"> № 59-ФЗ «О порядке рассмотрения обращений граждан Российской Федерации» (далее - Федеральный закон № 59-ФЗ).</w:t>
      </w:r>
    </w:p>
    <w:p w:rsidR="00C741F7" w:rsidRPr="00F75E47" w:rsidRDefault="00C741F7" w:rsidP="00F75E47">
      <w:pPr>
        <w:pStyle w:val="29"/>
        <w:shd w:val="clear" w:color="auto" w:fill="auto"/>
        <w:tabs>
          <w:tab w:val="left" w:pos="1420"/>
        </w:tabs>
        <w:spacing w:line="240" w:lineRule="auto"/>
        <w:ind w:firstLine="567"/>
        <w:rPr>
          <w:sz w:val="28"/>
          <w:szCs w:val="28"/>
        </w:rPr>
      </w:pPr>
      <w:r w:rsidRPr="00F75E47">
        <w:rPr>
          <w:sz w:val="28"/>
          <w:szCs w:val="28"/>
        </w:rPr>
        <w:t>1.3.6.</w:t>
      </w:r>
      <w:r w:rsidR="00F75E47">
        <w:rPr>
          <w:sz w:val="28"/>
          <w:szCs w:val="28"/>
        </w:rPr>
        <w:t xml:space="preserve"> </w:t>
      </w:r>
      <w:r w:rsidRPr="00F75E47">
        <w:rPr>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41F7" w:rsidRPr="00F75E47" w:rsidRDefault="00C741F7" w:rsidP="00F75E47">
      <w:pPr>
        <w:pStyle w:val="29"/>
        <w:shd w:val="clear" w:color="auto" w:fill="auto"/>
        <w:tabs>
          <w:tab w:val="left" w:pos="8803"/>
        </w:tabs>
        <w:spacing w:line="240" w:lineRule="auto"/>
        <w:ind w:firstLine="567"/>
        <w:rPr>
          <w:sz w:val="28"/>
          <w:szCs w:val="28"/>
        </w:rPr>
      </w:pPr>
      <w:r w:rsidRPr="00F75E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F75E47">
        <w:rPr>
          <w:sz w:val="28"/>
          <w:szCs w:val="28"/>
        </w:rPr>
        <w:t xml:space="preserve"> </w:t>
      </w:r>
      <w:r w:rsidRPr="00F75E47">
        <w:rPr>
          <w:sz w:val="28"/>
          <w:szCs w:val="28"/>
        </w:rPr>
        <w:t>предусматривающего взимание платы, регистрацию или авторизацию заявителя, или предоставление им персональных данных.</w:t>
      </w:r>
    </w:p>
    <w:p w:rsidR="00C741F7" w:rsidRPr="00F75E47" w:rsidRDefault="00C741F7" w:rsidP="00F75E47">
      <w:pPr>
        <w:pStyle w:val="29"/>
        <w:shd w:val="clear" w:color="auto" w:fill="auto"/>
        <w:tabs>
          <w:tab w:val="left" w:pos="1420"/>
        </w:tabs>
        <w:spacing w:line="240" w:lineRule="auto"/>
        <w:ind w:firstLine="567"/>
        <w:rPr>
          <w:sz w:val="28"/>
          <w:szCs w:val="28"/>
        </w:rPr>
      </w:pPr>
      <w:r w:rsidRPr="00F75E47">
        <w:rPr>
          <w:sz w:val="28"/>
          <w:szCs w:val="28"/>
        </w:rPr>
        <w:t>1.3.7.</w:t>
      </w:r>
      <w:r w:rsidR="00F75E47">
        <w:rPr>
          <w:sz w:val="28"/>
          <w:szCs w:val="28"/>
        </w:rPr>
        <w:t xml:space="preserve"> </w:t>
      </w:r>
      <w:r w:rsidRPr="00F75E47">
        <w:rPr>
          <w:sz w:val="28"/>
          <w:szCs w:val="28"/>
        </w:rPr>
        <w:t>На официальном сайте Уполномоченного органа, на стендах в местах</w:t>
      </w:r>
      <w:r w:rsidR="00F75E47">
        <w:rPr>
          <w:sz w:val="28"/>
          <w:szCs w:val="28"/>
        </w:rPr>
        <w:t xml:space="preserve"> </w:t>
      </w:r>
      <w:r w:rsidRPr="00F75E47">
        <w:rPr>
          <w:sz w:val="28"/>
          <w:szCs w:val="28"/>
        </w:rPr>
        <w:t>предоставления муниципальной услуги и услуг, которые являются необходимыми и обязательными для предоставления услуги, и в</w:t>
      </w:r>
      <w:r w:rsidR="00F75E47">
        <w:rPr>
          <w:sz w:val="28"/>
          <w:szCs w:val="28"/>
        </w:rPr>
        <w:t xml:space="preserve"> </w:t>
      </w:r>
      <w:r w:rsidRPr="00F75E47">
        <w:rPr>
          <w:sz w:val="28"/>
          <w:szCs w:val="28"/>
        </w:rPr>
        <w:t>многофункциональном центре размещается следующая справочная информация:</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741F7" w:rsidRPr="00F75E47" w:rsidRDefault="00F75E47" w:rsidP="00F75E47">
      <w:pPr>
        <w:pStyle w:val="29"/>
        <w:shd w:val="clear" w:color="auto" w:fill="auto"/>
        <w:spacing w:line="240" w:lineRule="auto"/>
        <w:ind w:firstLine="567"/>
        <w:rPr>
          <w:sz w:val="28"/>
          <w:szCs w:val="28"/>
        </w:rPr>
      </w:pPr>
      <w:r>
        <w:rPr>
          <w:sz w:val="28"/>
          <w:szCs w:val="28"/>
        </w:rPr>
        <w:t xml:space="preserve">- </w:t>
      </w:r>
      <w:r w:rsidR="00C741F7" w:rsidRPr="00F75E47">
        <w:rPr>
          <w:sz w:val="28"/>
          <w:szCs w:val="28"/>
        </w:rPr>
        <w:t>адрес официального сайта, а также электронной почты и (или) формы обратной связи Уполномоченного органа в сети «Интернет».</w:t>
      </w:r>
    </w:p>
    <w:p w:rsidR="00C741F7" w:rsidRPr="00F75E47" w:rsidRDefault="00C741F7" w:rsidP="00F75E47">
      <w:pPr>
        <w:pStyle w:val="29"/>
        <w:shd w:val="clear" w:color="auto" w:fill="auto"/>
        <w:tabs>
          <w:tab w:val="left" w:pos="1420"/>
        </w:tabs>
        <w:spacing w:line="240" w:lineRule="auto"/>
        <w:ind w:firstLine="567"/>
        <w:rPr>
          <w:sz w:val="28"/>
          <w:szCs w:val="28"/>
        </w:rPr>
      </w:pPr>
      <w:r w:rsidRPr="00F75E47">
        <w:rPr>
          <w:sz w:val="28"/>
          <w:szCs w:val="28"/>
        </w:rPr>
        <w:lastRenderedPageBreak/>
        <w:t>1.3.8.</w:t>
      </w:r>
      <w:r w:rsidR="00F75E47">
        <w:rPr>
          <w:sz w:val="28"/>
          <w:szCs w:val="28"/>
        </w:rPr>
        <w:t xml:space="preserve"> </w:t>
      </w:r>
      <w:r w:rsidRPr="00F75E47">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41F7" w:rsidRPr="00F75E47" w:rsidRDefault="00C741F7" w:rsidP="00F75E47">
      <w:pPr>
        <w:pStyle w:val="29"/>
        <w:shd w:val="clear" w:color="auto" w:fill="auto"/>
        <w:tabs>
          <w:tab w:val="left" w:pos="1420"/>
        </w:tabs>
        <w:spacing w:line="240" w:lineRule="auto"/>
        <w:ind w:firstLine="567"/>
        <w:rPr>
          <w:sz w:val="28"/>
          <w:szCs w:val="28"/>
        </w:rPr>
      </w:pPr>
      <w:r w:rsidRPr="00F75E47">
        <w:rPr>
          <w:sz w:val="28"/>
          <w:szCs w:val="28"/>
        </w:rPr>
        <w:t>1.3.9.</w:t>
      </w:r>
      <w:r w:rsidR="00F75E47">
        <w:rPr>
          <w:sz w:val="28"/>
          <w:szCs w:val="28"/>
        </w:rPr>
        <w:t xml:space="preserve"> </w:t>
      </w:r>
      <w:r w:rsidRPr="00F75E47">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741F7" w:rsidRDefault="00C741F7" w:rsidP="00F75E47">
      <w:pPr>
        <w:pStyle w:val="29"/>
        <w:shd w:val="clear" w:color="auto" w:fill="auto"/>
        <w:tabs>
          <w:tab w:val="left" w:pos="1420"/>
        </w:tabs>
        <w:spacing w:line="240" w:lineRule="auto"/>
        <w:ind w:firstLine="567"/>
        <w:rPr>
          <w:sz w:val="28"/>
          <w:szCs w:val="28"/>
        </w:rPr>
      </w:pPr>
      <w:r w:rsidRPr="00F75E47">
        <w:rPr>
          <w:sz w:val="28"/>
          <w:szCs w:val="28"/>
        </w:rPr>
        <w:t>1.3.10.</w:t>
      </w:r>
      <w:r w:rsidR="00F75E47">
        <w:rPr>
          <w:sz w:val="28"/>
          <w:szCs w:val="28"/>
        </w:rPr>
        <w:t xml:space="preserve"> </w:t>
      </w:r>
      <w:r w:rsidRPr="00F75E47">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5E47" w:rsidRPr="00F75E47" w:rsidRDefault="00F75E47" w:rsidP="00F75E47">
      <w:pPr>
        <w:pStyle w:val="29"/>
        <w:shd w:val="clear" w:color="auto" w:fill="auto"/>
        <w:tabs>
          <w:tab w:val="left" w:pos="1420"/>
        </w:tabs>
        <w:spacing w:line="240" w:lineRule="auto"/>
        <w:ind w:firstLine="567"/>
        <w:rPr>
          <w:sz w:val="28"/>
          <w:szCs w:val="28"/>
        </w:rPr>
      </w:pPr>
    </w:p>
    <w:p w:rsidR="00C741F7" w:rsidRDefault="00C741F7" w:rsidP="00F75E47">
      <w:pPr>
        <w:jc w:val="center"/>
        <w:rPr>
          <w:b/>
          <w:sz w:val="28"/>
        </w:rPr>
      </w:pPr>
      <w:r w:rsidRPr="00F75E47">
        <w:rPr>
          <w:b/>
          <w:sz w:val="28"/>
        </w:rPr>
        <w:t>2.</w:t>
      </w:r>
      <w:r w:rsidR="00F75E47" w:rsidRPr="00F75E47">
        <w:rPr>
          <w:b/>
          <w:sz w:val="28"/>
        </w:rPr>
        <w:t xml:space="preserve"> </w:t>
      </w:r>
      <w:r w:rsidRPr="00F75E47">
        <w:rPr>
          <w:b/>
          <w:sz w:val="28"/>
        </w:rPr>
        <w:t>Стандарт предоставления муниципальной услуги</w:t>
      </w:r>
    </w:p>
    <w:p w:rsidR="00F75E47" w:rsidRPr="00F75E47" w:rsidRDefault="00F75E47" w:rsidP="00F75E47">
      <w:pPr>
        <w:jc w:val="center"/>
        <w:rPr>
          <w:b/>
          <w:sz w:val="28"/>
        </w:rPr>
      </w:pPr>
    </w:p>
    <w:p w:rsidR="00C741F7" w:rsidRPr="00F75E47" w:rsidRDefault="00C741F7" w:rsidP="00F75E47">
      <w:pPr>
        <w:jc w:val="center"/>
        <w:rPr>
          <w:b/>
          <w:sz w:val="28"/>
        </w:rPr>
      </w:pPr>
      <w:bookmarkStart w:id="3" w:name="bookmark5"/>
      <w:r w:rsidRPr="00F75E47">
        <w:rPr>
          <w:b/>
          <w:sz w:val="28"/>
        </w:rPr>
        <w:t>2.1.</w:t>
      </w:r>
      <w:r w:rsidR="00F75E47" w:rsidRPr="00F75E47">
        <w:rPr>
          <w:b/>
          <w:sz w:val="28"/>
        </w:rPr>
        <w:t xml:space="preserve"> </w:t>
      </w:r>
      <w:r w:rsidRPr="00F75E47">
        <w:rPr>
          <w:b/>
          <w:sz w:val="28"/>
        </w:rPr>
        <w:t>Наименование муниципальной услуги</w:t>
      </w:r>
      <w:bookmarkEnd w:id="3"/>
    </w:p>
    <w:p w:rsidR="00C741F7" w:rsidRDefault="00C741F7" w:rsidP="00F75E47">
      <w:pPr>
        <w:ind w:firstLine="567"/>
        <w:jc w:val="both"/>
        <w:rPr>
          <w:sz w:val="28"/>
        </w:rPr>
      </w:pPr>
      <w:r w:rsidRPr="00F75E47">
        <w:rPr>
          <w:sz w:val="28"/>
        </w:rPr>
        <w:t>Муниципальная услуга «Установление публичного сервитута в соответствии с Главой V.7. Земельного кодекса Российской Федерации».</w:t>
      </w:r>
    </w:p>
    <w:p w:rsidR="00F75E47" w:rsidRPr="00F75E47" w:rsidRDefault="00F75E47" w:rsidP="00F75E47">
      <w:pPr>
        <w:ind w:firstLine="567"/>
        <w:jc w:val="both"/>
        <w:rPr>
          <w:sz w:val="28"/>
        </w:rPr>
      </w:pPr>
    </w:p>
    <w:p w:rsidR="00F75E47" w:rsidRDefault="00C741F7" w:rsidP="00F75E47">
      <w:pPr>
        <w:jc w:val="center"/>
        <w:rPr>
          <w:b/>
          <w:sz w:val="28"/>
        </w:rPr>
      </w:pPr>
      <w:bookmarkStart w:id="4" w:name="bookmark6"/>
      <w:r w:rsidRPr="00F75E47">
        <w:rPr>
          <w:b/>
          <w:sz w:val="28"/>
        </w:rPr>
        <w:t>2.2.</w:t>
      </w:r>
      <w:r w:rsidR="00F75E47" w:rsidRPr="00F75E47">
        <w:rPr>
          <w:b/>
          <w:sz w:val="28"/>
        </w:rPr>
        <w:t xml:space="preserve"> Наименование </w:t>
      </w:r>
      <w:r w:rsidRPr="00F75E47">
        <w:rPr>
          <w:b/>
          <w:sz w:val="28"/>
        </w:rPr>
        <w:t>органа местного</w:t>
      </w:r>
      <w:r w:rsidR="00F75E47" w:rsidRPr="00F75E47">
        <w:rPr>
          <w:b/>
          <w:sz w:val="28"/>
        </w:rPr>
        <w:t xml:space="preserve"> </w:t>
      </w:r>
      <w:r w:rsidRPr="00F75E47">
        <w:rPr>
          <w:b/>
          <w:sz w:val="28"/>
        </w:rPr>
        <w:t xml:space="preserve">самоуправления, </w:t>
      </w:r>
    </w:p>
    <w:p w:rsidR="00C741F7" w:rsidRPr="00F75E47" w:rsidRDefault="00C741F7" w:rsidP="00F75E47">
      <w:pPr>
        <w:jc w:val="center"/>
        <w:rPr>
          <w:b/>
          <w:sz w:val="28"/>
        </w:rPr>
      </w:pPr>
      <w:r w:rsidRPr="00F75E47">
        <w:rPr>
          <w:b/>
          <w:sz w:val="28"/>
        </w:rPr>
        <w:t>предоставляющего муниципальную услугу</w:t>
      </w:r>
      <w:bookmarkEnd w:id="4"/>
    </w:p>
    <w:p w:rsidR="00C741F7" w:rsidRPr="00F75E47" w:rsidRDefault="00C741F7" w:rsidP="00F75E47">
      <w:pPr>
        <w:ind w:firstLine="567"/>
        <w:jc w:val="both"/>
        <w:rPr>
          <w:sz w:val="28"/>
        </w:rPr>
      </w:pPr>
      <w:bookmarkStart w:id="5" w:name="bookmark7"/>
      <w:r w:rsidRPr="00F75E47">
        <w:rPr>
          <w:sz w:val="28"/>
        </w:rPr>
        <w:t>2.2.1.</w:t>
      </w:r>
      <w:r w:rsidR="00F75E47">
        <w:rPr>
          <w:sz w:val="28"/>
        </w:rPr>
        <w:t xml:space="preserve"> </w:t>
      </w:r>
      <w:r w:rsidRPr="00F75E47">
        <w:rPr>
          <w:sz w:val="28"/>
        </w:rPr>
        <w:t>Муниципальная услуга предоставляется органом местного самоуправления - администрацией Калининского муниципального района и осуществляется через Управление земельно-имущественных отношений администрации Калининского муниципального района Саратовской области.</w:t>
      </w:r>
    </w:p>
    <w:p w:rsidR="00C741F7" w:rsidRPr="00F75E47" w:rsidRDefault="00C741F7" w:rsidP="00F75E47">
      <w:pPr>
        <w:ind w:firstLine="567"/>
        <w:jc w:val="both"/>
        <w:rPr>
          <w:sz w:val="28"/>
        </w:rPr>
      </w:pPr>
      <w:r w:rsidRPr="00F75E47">
        <w:rPr>
          <w:sz w:val="28"/>
        </w:rPr>
        <w:t>Прием ходатайства об установлении публичного сервитута и приложенных к нему документов,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администрацией КМР (далее - Соглашение о взаимодействии).</w:t>
      </w:r>
    </w:p>
    <w:p w:rsidR="00C741F7" w:rsidRPr="00F75E47" w:rsidRDefault="00C741F7" w:rsidP="00F75E47">
      <w:pPr>
        <w:ind w:firstLine="567"/>
        <w:jc w:val="both"/>
        <w:rPr>
          <w:sz w:val="28"/>
        </w:rPr>
      </w:pPr>
      <w:r w:rsidRPr="00F75E47">
        <w:rPr>
          <w:sz w:val="28"/>
        </w:rPr>
        <w:t>При предоставлении муниципальной услуги Управление взаимодействует с:</w:t>
      </w:r>
    </w:p>
    <w:p w:rsidR="00C741F7" w:rsidRPr="00F75E47" w:rsidRDefault="00C741F7" w:rsidP="00F75E47">
      <w:pPr>
        <w:ind w:firstLine="567"/>
        <w:jc w:val="both"/>
        <w:rPr>
          <w:sz w:val="28"/>
        </w:rPr>
      </w:pPr>
      <w:r w:rsidRPr="00F75E47">
        <w:rPr>
          <w:sz w:val="28"/>
        </w:rPr>
        <w:t>- Управление Федеральной службы государственной регистрации, кадастра и картографии по Саратовской области;</w:t>
      </w:r>
    </w:p>
    <w:p w:rsidR="00C741F7" w:rsidRPr="00F75E47" w:rsidRDefault="00C741F7" w:rsidP="00F75E47">
      <w:pPr>
        <w:ind w:firstLine="567"/>
        <w:jc w:val="both"/>
        <w:rPr>
          <w:sz w:val="28"/>
        </w:rPr>
      </w:pPr>
      <w:r w:rsidRPr="00F75E47">
        <w:rPr>
          <w:sz w:val="28"/>
        </w:rPr>
        <w:t>- администрациями муниципальных образований Калининского муниципального района Саратовской области;</w:t>
      </w:r>
    </w:p>
    <w:p w:rsidR="00C741F7" w:rsidRDefault="00C741F7" w:rsidP="00F75E47">
      <w:pPr>
        <w:ind w:firstLine="567"/>
        <w:jc w:val="both"/>
        <w:rPr>
          <w:sz w:val="28"/>
        </w:rPr>
      </w:pPr>
      <w:r w:rsidRPr="00F75E47">
        <w:rPr>
          <w:sz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F75E47">
        <w:rPr>
          <w:sz w:val="28"/>
        </w:rPr>
        <w:lastRenderedPageBreak/>
        <w:t>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F75E47" w:rsidRPr="00F75E47" w:rsidRDefault="00F75E47" w:rsidP="00F75E47">
      <w:pPr>
        <w:ind w:firstLine="567"/>
        <w:jc w:val="both"/>
        <w:rPr>
          <w:sz w:val="28"/>
        </w:rPr>
      </w:pPr>
    </w:p>
    <w:p w:rsidR="00C741F7" w:rsidRPr="00F75E47" w:rsidRDefault="00C741F7" w:rsidP="00F75E47">
      <w:pPr>
        <w:jc w:val="center"/>
        <w:rPr>
          <w:b/>
          <w:sz w:val="28"/>
        </w:rPr>
      </w:pPr>
      <w:r w:rsidRPr="00F75E47">
        <w:rPr>
          <w:b/>
          <w:sz w:val="28"/>
        </w:rPr>
        <w:t>2.3.</w:t>
      </w:r>
      <w:r w:rsidR="00F75E47" w:rsidRPr="00F75E47">
        <w:rPr>
          <w:b/>
          <w:sz w:val="28"/>
        </w:rPr>
        <w:t xml:space="preserve"> </w:t>
      </w:r>
      <w:r w:rsidRPr="00F75E47">
        <w:rPr>
          <w:b/>
          <w:sz w:val="28"/>
        </w:rPr>
        <w:t>Описание результата предоставления муниципальной услуги</w:t>
      </w:r>
      <w:bookmarkEnd w:id="5"/>
    </w:p>
    <w:p w:rsidR="00C741F7" w:rsidRPr="00F75E47" w:rsidRDefault="00C741F7" w:rsidP="00F75E47">
      <w:pPr>
        <w:ind w:firstLine="567"/>
        <w:jc w:val="both"/>
        <w:rPr>
          <w:sz w:val="28"/>
        </w:rPr>
      </w:pPr>
      <w:r w:rsidRPr="00F75E47">
        <w:rPr>
          <w:sz w:val="28"/>
        </w:rPr>
        <w:t>2.3.1.Результатом предоставления муниципальной услуги является:</w:t>
      </w:r>
    </w:p>
    <w:p w:rsidR="00C741F7" w:rsidRPr="00F75E47" w:rsidRDefault="00170684" w:rsidP="00F75E47">
      <w:pPr>
        <w:ind w:firstLine="567"/>
        <w:jc w:val="both"/>
        <w:rPr>
          <w:sz w:val="28"/>
        </w:rPr>
      </w:pPr>
      <w:r>
        <w:rPr>
          <w:sz w:val="28"/>
        </w:rPr>
        <w:t xml:space="preserve">1) </w:t>
      </w:r>
      <w:r w:rsidR="00C741F7" w:rsidRPr="00F75E47">
        <w:rPr>
          <w:sz w:val="28"/>
        </w:rPr>
        <w:t>Постановление (решение) об установлении публичного сервитута (форма приведена в Приложении № 1 к настоящему Административному регламенту);</w:t>
      </w:r>
    </w:p>
    <w:p w:rsidR="00C741F7" w:rsidRPr="00F75E47" w:rsidRDefault="00170684" w:rsidP="00F75E47">
      <w:pPr>
        <w:ind w:firstLine="567"/>
        <w:jc w:val="both"/>
        <w:rPr>
          <w:sz w:val="28"/>
        </w:rPr>
      </w:pPr>
      <w:r>
        <w:rPr>
          <w:sz w:val="28"/>
        </w:rPr>
        <w:t xml:space="preserve">2) </w:t>
      </w:r>
      <w:r w:rsidR="00C741F7" w:rsidRPr="00F75E47">
        <w:rPr>
          <w:sz w:val="28"/>
        </w:rPr>
        <w:t>Уведомление (решение) об отказе в предоставлении услуги (форма приведена в Приложении № 2 к настоящему Административному регламенту).</w:t>
      </w:r>
    </w:p>
    <w:p w:rsidR="00C741F7" w:rsidRPr="00F75E47" w:rsidRDefault="00C741F7" w:rsidP="00F75E47">
      <w:pPr>
        <w:ind w:firstLine="567"/>
        <w:jc w:val="both"/>
        <w:rPr>
          <w:sz w:val="28"/>
        </w:rPr>
      </w:pPr>
    </w:p>
    <w:p w:rsidR="00C741F7" w:rsidRPr="00586112" w:rsidRDefault="00C741F7" w:rsidP="00586112">
      <w:pPr>
        <w:jc w:val="center"/>
        <w:rPr>
          <w:b/>
          <w:sz w:val="28"/>
        </w:rPr>
      </w:pPr>
      <w:r w:rsidRPr="00586112">
        <w:rPr>
          <w:b/>
          <w:sz w:val="28"/>
        </w:rPr>
        <w:t>2.4.</w:t>
      </w:r>
      <w:r w:rsidR="00F75E47" w:rsidRPr="00586112">
        <w:rPr>
          <w:b/>
          <w:sz w:val="28"/>
        </w:rPr>
        <w:t xml:space="preserve"> </w:t>
      </w:r>
      <w:r w:rsidRPr="00586112">
        <w:rPr>
          <w:b/>
          <w:sz w:val="28"/>
        </w:rPr>
        <w:t>Срок предоставления муниципальной услуги, в том числе с</w:t>
      </w:r>
      <w:r w:rsidR="00F75E47" w:rsidRPr="00586112">
        <w:rPr>
          <w:b/>
          <w:sz w:val="28"/>
        </w:rPr>
        <w:t xml:space="preserve"> </w:t>
      </w:r>
      <w:r w:rsidRPr="00586112">
        <w:rPr>
          <w:b/>
          <w:sz w:val="28"/>
        </w:rPr>
        <w:t>учетом необходимости обращения в организации, участвующие в</w:t>
      </w:r>
      <w:r w:rsidR="00F75E47" w:rsidRPr="00586112">
        <w:rPr>
          <w:b/>
          <w:sz w:val="28"/>
        </w:rPr>
        <w:t xml:space="preserve"> </w:t>
      </w:r>
      <w:r w:rsidRPr="00586112">
        <w:rPr>
          <w:b/>
          <w:sz w:val="28"/>
        </w:rPr>
        <w:t>предоставлении муниципальной услуги, срок</w:t>
      </w:r>
      <w:r w:rsidR="00F75E47" w:rsidRPr="00586112">
        <w:rPr>
          <w:b/>
          <w:sz w:val="28"/>
        </w:rPr>
        <w:t xml:space="preserve"> </w:t>
      </w:r>
      <w:r w:rsidRPr="00586112">
        <w:rPr>
          <w:b/>
          <w:sz w:val="28"/>
        </w:rPr>
        <w:t>приостановления предоставления муниципальной услуги, срок выдачи (направления) документов, являющихся результатом</w:t>
      </w:r>
      <w:r w:rsidR="00586112" w:rsidRPr="00586112">
        <w:rPr>
          <w:b/>
          <w:sz w:val="28"/>
        </w:rPr>
        <w:t xml:space="preserve"> </w:t>
      </w:r>
      <w:r w:rsidRPr="00586112">
        <w:rPr>
          <w:b/>
          <w:sz w:val="28"/>
        </w:rPr>
        <w:t>предоставления муниципальной услуги</w:t>
      </w:r>
    </w:p>
    <w:p w:rsidR="00C741F7" w:rsidRPr="00F75E47" w:rsidRDefault="00586112" w:rsidP="00F75E47">
      <w:pPr>
        <w:ind w:firstLine="567"/>
        <w:jc w:val="both"/>
        <w:rPr>
          <w:sz w:val="28"/>
        </w:rPr>
      </w:pPr>
      <w:r>
        <w:rPr>
          <w:sz w:val="28"/>
        </w:rPr>
        <w:t xml:space="preserve">2.4.1. </w:t>
      </w:r>
      <w:r w:rsidR="00C741F7" w:rsidRPr="00F75E47">
        <w:rPr>
          <w:sz w:val="28"/>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741F7" w:rsidRPr="00F75E47" w:rsidRDefault="00C741F7" w:rsidP="00F75E47">
      <w:pPr>
        <w:ind w:firstLine="567"/>
        <w:jc w:val="both"/>
        <w:rPr>
          <w:sz w:val="28"/>
        </w:rPr>
      </w:pPr>
      <w:r w:rsidRPr="00F75E47">
        <w:rPr>
          <w:sz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w:t>
      </w:r>
      <w:r w:rsidR="00586112">
        <w:rPr>
          <w:sz w:val="28"/>
        </w:rPr>
        <w:t xml:space="preserve"> </w:t>
      </w:r>
      <w:hyperlink r:id="rId13" w:anchor="/document/76806033/entry/39373" w:history="1">
        <w:r w:rsidRPr="00586112">
          <w:rPr>
            <w:rStyle w:val="ad"/>
            <w:color w:val="000000" w:themeColor="text1"/>
            <w:sz w:val="28"/>
            <w:u w:val="none"/>
          </w:rPr>
          <w:t>подпунктом 3 статьи 39.37</w:t>
        </w:r>
      </w:hyperlink>
      <w:r w:rsidR="00586112" w:rsidRPr="00586112">
        <w:rPr>
          <w:color w:val="000000" w:themeColor="text1"/>
          <w:sz w:val="28"/>
        </w:rPr>
        <w:t xml:space="preserve"> </w:t>
      </w:r>
      <w:r w:rsidRPr="00F75E47">
        <w:rPr>
          <w:sz w:val="28"/>
        </w:rPr>
        <w:t>настоящего Кодекса;</w:t>
      </w:r>
    </w:p>
    <w:p w:rsidR="00C741F7" w:rsidRPr="00586112" w:rsidRDefault="00C741F7" w:rsidP="00F75E47">
      <w:pPr>
        <w:ind w:firstLine="567"/>
        <w:jc w:val="both"/>
        <w:rPr>
          <w:color w:val="000000" w:themeColor="text1"/>
          <w:sz w:val="28"/>
        </w:rPr>
      </w:pPr>
      <w:r w:rsidRPr="00F75E47">
        <w:rPr>
          <w:sz w:val="28"/>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w:t>
      </w:r>
      <w:r w:rsidR="00586112">
        <w:rPr>
          <w:sz w:val="28"/>
        </w:rPr>
        <w:t xml:space="preserve"> </w:t>
      </w:r>
      <w:hyperlink r:id="rId14" w:anchor="/document/76806033/entry/39371" w:history="1">
        <w:r w:rsidRPr="00586112">
          <w:rPr>
            <w:rStyle w:val="ad"/>
            <w:color w:val="000000" w:themeColor="text1"/>
            <w:sz w:val="28"/>
            <w:u w:val="none"/>
          </w:rPr>
          <w:t>подпунктами 1</w:t>
        </w:r>
      </w:hyperlink>
      <w:r w:rsidRPr="00586112">
        <w:rPr>
          <w:color w:val="000000" w:themeColor="text1"/>
          <w:sz w:val="28"/>
        </w:rPr>
        <w:t>,</w:t>
      </w:r>
      <w:r w:rsidR="00586112" w:rsidRPr="00586112">
        <w:rPr>
          <w:color w:val="000000" w:themeColor="text1"/>
          <w:sz w:val="28"/>
        </w:rPr>
        <w:t xml:space="preserve"> </w:t>
      </w:r>
      <w:hyperlink r:id="rId15" w:anchor="/document/76806033/entry/39372" w:history="1">
        <w:r w:rsidRPr="00586112">
          <w:rPr>
            <w:rStyle w:val="ad"/>
            <w:color w:val="000000" w:themeColor="text1"/>
            <w:sz w:val="28"/>
            <w:u w:val="none"/>
          </w:rPr>
          <w:t>2</w:t>
        </w:r>
      </w:hyperlink>
      <w:r w:rsidRPr="00586112">
        <w:rPr>
          <w:color w:val="000000" w:themeColor="text1"/>
          <w:sz w:val="28"/>
        </w:rPr>
        <w:t>,</w:t>
      </w:r>
      <w:r w:rsidR="00586112" w:rsidRPr="00586112">
        <w:rPr>
          <w:color w:val="000000" w:themeColor="text1"/>
          <w:sz w:val="28"/>
        </w:rPr>
        <w:t xml:space="preserve"> </w:t>
      </w:r>
      <w:hyperlink r:id="rId16" w:anchor="/document/76806033/entry/39374" w:history="1">
        <w:r w:rsidRPr="00586112">
          <w:rPr>
            <w:rStyle w:val="ad"/>
            <w:color w:val="000000" w:themeColor="text1"/>
            <w:sz w:val="28"/>
            <w:u w:val="none"/>
          </w:rPr>
          <w:t>4</w:t>
        </w:r>
      </w:hyperlink>
      <w:r w:rsidR="00586112" w:rsidRPr="00586112">
        <w:rPr>
          <w:color w:val="000000" w:themeColor="text1"/>
          <w:sz w:val="28"/>
        </w:rPr>
        <w:t xml:space="preserve"> </w:t>
      </w:r>
      <w:r w:rsidRPr="00586112">
        <w:rPr>
          <w:color w:val="000000" w:themeColor="text1"/>
          <w:sz w:val="28"/>
        </w:rPr>
        <w:t>и</w:t>
      </w:r>
      <w:r w:rsidR="00586112" w:rsidRPr="00586112">
        <w:rPr>
          <w:color w:val="000000" w:themeColor="text1"/>
          <w:sz w:val="28"/>
        </w:rPr>
        <w:t xml:space="preserve"> </w:t>
      </w:r>
      <w:hyperlink r:id="rId17" w:anchor="/document/76806033/entry/39375" w:history="1">
        <w:r w:rsidRPr="00586112">
          <w:rPr>
            <w:rStyle w:val="ad"/>
            <w:color w:val="000000" w:themeColor="text1"/>
            <w:sz w:val="28"/>
            <w:u w:val="none"/>
          </w:rPr>
          <w:t>5 статьи 39.37</w:t>
        </w:r>
      </w:hyperlink>
      <w:r w:rsidR="00586112" w:rsidRPr="00586112">
        <w:rPr>
          <w:color w:val="000000" w:themeColor="text1"/>
          <w:sz w:val="28"/>
        </w:rPr>
        <w:t xml:space="preserve"> </w:t>
      </w:r>
      <w:r w:rsidRPr="00586112">
        <w:rPr>
          <w:color w:val="000000" w:themeColor="text1"/>
          <w:sz w:val="28"/>
        </w:rPr>
        <w:t>настоящего Кодекса, а также в целях установления публичного сервитута для реконструкции участков (частей) инженерных сооружений, предусмотренного</w:t>
      </w:r>
      <w:r w:rsidR="00586112" w:rsidRPr="00586112">
        <w:rPr>
          <w:color w:val="000000" w:themeColor="text1"/>
          <w:sz w:val="28"/>
        </w:rPr>
        <w:t xml:space="preserve"> </w:t>
      </w:r>
      <w:hyperlink r:id="rId18" w:anchor="/document/404993807/entry/39376" w:history="1">
        <w:r w:rsidRPr="00586112">
          <w:rPr>
            <w:rStyle w:val="ad"/>
            <w:color w:val="000000" w:themeColor="text1"/>
            <w:sz w:val="28"/>
            <w:u w:val="none"/>
          </w:rPr>
          <w:t>подпунктом 6 статьи</w:t>
        </w:r>
        <w:r w:rsidRPr="00586112">
          <w:rPr>
            <w:rStyle w:val="ad"/>
            <w:color w:val="000000" w:themeColor="text1"/>
            <w:sz w:val="28"/>
          </w:rPr>
          <w:t xml:space="preserve"> </w:t>
        </w:r>
        <w:r w:rsidRPr="00586112">
          <w:rPr>
            <w:rStyle w:val="ad"/>
            <w:color w:val="000000" w:themeColor="text1"/>
            <w:sz w:val="28"/>
            <w:u w:val="none"/>
          </w:rPr>
          <w:t>39.37</w:t>
        </w:r>
      </w:hyperlink>
      <w:r w:rsidR="00586112" w:rsidRPr="00586112">
        <w:rPr>
          <w:color w:val="000000" w:themeColor="text1"/>
          <w:sz w:val="28"/>
        </w:rPr>
        <w:t xml:space="preserve"> </w:t>
      </w:r>
      <w:r w:rsidRPr="00586112">
        <w:rPr>
          <w:color w:val="000000" w:themeColor="text1"/>
          <w:sz w:val="28"/>
        </w:rPr>
        <w:t>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w:t>
      </w:r>
      <w:r w:rsidR="00586112">
        <w:rPr>
          <w:color w:val="000000" w:themeColor="text1"/>
          <w:sz w:val="28"/>
        </w:rPr>
        <w:t xml:space="preserve"> </w:t>
      </w:r>
      <w:hyperlink r:id="rId19" w:anchor="/document/76806033/entry/394231" w:history="1">
        <w:r w:rsidRPr="00586112">
          <w:rPr>
            <w:rStyle w:val="ad"/>
            <w:color w:val="000000" w:themeColor="text1"/>
            <w:sz w:val="28"/>
            <w:u w:val="none"/>
          </w:rPr>
          <w:t>подпунктом 1 пункта 3 статьи 39.42</w:t>
        </w:r>
      </w:hyperlink>
      <w:r w:rsidR="00586112">
        <w:rPr>
          <w:color w:val="000000" w:themeColor="text1"/>
          <w:sz w:val="28"/>
        </w:rPr>
        <w:t xml:space="preserve"> </w:t>
      </w:r>
      <w:r w:rsidRPr="00586112">
        <w:rPr>
          <w:color w:val="000000" w:themeColor="text1"/>
          <w:sz w:val="28"/>
        </w:rPr>
        <w:t>настоящего Кодекса;</w:t>
      </w:r>
    </w:p>
    <w:p w:rsidR="00C741F7" w:rsidRPr="00586112" w:rsidRDefault="00C741F7" w:rsidP="00F75E47">
      <w:pPr>
        <w:ind w:firstLine="567"/>
        <w:jc w:val="both"/>
        <w:rPr>
          <w:color w:val="000000" w:themeColor="text1"/>
          <w:sz w:val="28"/>
        </w:rPr>
      </w:pPr>
      <w:r w:rsidRPr="00586112">
        <w:rPr>
          <w:color w:val="000000" w:themeColor="text1"/>
          <w:sz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586112">
        <w:rPr>
          <w:color w:val="000000" w:themeColor="text1"/>
          <w:sz w:val="28"/>
        </w:rPr>
        <w:t xml:space="preserve"> </w:t>
      </w:r>
      <w:hyperlink r:id="rId20" w:anchor="/document/76806033/entry/39376" w:history="1">
        <w:r w:rsidRPr="0086279A">
          <w:rPr>
            <w:rStyle w:val="ad"/>
            <w:color w:val="000000" w:themeColor="text1"/>
            <w:sz w:val="28"/>
            <w:u w:val="none"/>
          </w:rPr>
          <w:t>подпунктом 6 статьи 39.37</w:t>
        </w:r>
      </w:hyperlink>
      <w:r w:rsidR="0086279A">
        <w:rPr>
          <w:color w:val="000000" w:themeColor="text1"/>
          <w:sz w:val="28"/>
        </w:rPr>
        <w:t xml:space="preserve"> </w:t>
      </w:r>
      <w:r w:rsidRPr="00586112">
        <w:rPr>
          <w:color w:val="000000" w:themeColor="text1"/>
          <w:sz w:val="28"/>
        </w:rPr>
        <w:t>настоящего Кодекса.</w:t>
      </w:r>
    </w:p>
    <w:p w:rsidR="00C741F7" w:rsidRPr="00F75E47" w:rsidRDefault="00C741F7" w:rsidP="00F75E47">
      <w:pPr>
        <w:ind w:firstLine="567"/>
        <w:jc w:val="both"/>
        <w:rPr>
          <w:sz w:val="28"/>
        </w:rPr>
      </w:pPr>
      <w:r w:rsidRPr="00F75E47">
        <w:rPr>
          <w:sz w:val="28"/>
        </w:rPr>
        <w:t>2.4.2.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741F7" w:rsidRPr="00F75E47" w:rsidRDefault="00C741F7" w:rsidP="00F75E47">
      <w:pPr>
        <w:ind w:firstLine="567"/>
        <w:jc w:val="both"/>
        <w:rPr>
          <w:sz w:val="28"/>
        </w:rPr>
      </w:pPr>
      <w:r w:rsidRPr="00F75E47">
        <w:rPr>
          <w:sz w:val="28"/>
        </w:rPr>
        <w:lastRenderedPageBreak/>
        <w:t>2.4.3.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741F7" w:rsidRPr="00F75E47" w:rsidRDefault="00C741F7" w:rsidP="00F75E47">
      <w:pPr>
        <w:ind w:firstLine="567"/>
        <w:jc w:val="both"/>
        <w:rPr>
          <w:sz w:val="28"/>
        </w:rPr>
      </w:pPr>
    </w:p>
    <w:p w:rsidR="00C741F7" w:rsidRPr="0086279A" w:rsidRDefault="00C741F7" w:rsidP="0086279A">
      <w:pPr>
        <w:jc w:val="center"/>
        <w:rPr>
          <w:b/>
          <w:sz w:val="28"/>
        </w:rPr>
      </w:pPr>
      <w:r w:rsidRPr="0086279A">
        <w:rPr>
          <w:b/>
          <w:sz w:val="28"/>
        </w:rPr>
        <w:t>2.5.</w:t>
      </w:r>
      <w:r w:rsidR="0086279A" w:rsidRPr="0086279A">
        <w:rPr>
          <w:b/>
          <w:sz w:val="28"/>
        </w:rPr>
        <w:t xml:space="preserve"> </w:t>
      </w:r>
      <w:r w:rsidRPr="0086279A">
        <w:rPr>
          <w:b/>
          <w:sz w:val="28"/>
        </w:rPr>
        <w:t>Нормативные правовые акты, регулирующие предоставление</w:t>
      </w:r>
    </w:p>
    <w:p w:rsidR="00C741F7" w:rsidRPr="0086279A" w:rsidRDefault="00C741F7" w:rsidP="0086279A">
      <w:pPr>
        <w:jc w:val="center"/>
        <w:rPr>
          <w:b/>
          <w:sz w:val="28"/>
        </w:rPr>
      </w:pPr>
      <w:r w:rsidRPr="0086279A">
        <w:rPr>
          <w:b/>
          <w:sz w:val="28"/>
        </w:rPr>
        <w:t>муниципальной услуги</w:t>
      </w:r>
    </w:p>
    <w:p w:rsidR="00C741F7" w:rsidRPr="00F75E47" w:rsidRDefault="00C741F7" w:rsidP="00F75E47">
      <w:pPr>
        <w:ind w:firstLine="567"/>
        <w:jc w:val="both"/>
        <w:rPr>
          <w:sz w:val="28"/>
        </w:rPr>
      </w:pPr>
      <w:r w:rsidRPr="00F75E47">
        <w:rPr>
          <w:sz w:val="28"/>
        </w:rPr>
        <w:t>2.5.1.</w:t>
      </w:r>
      <w:r w:rsidR="0086279A">
        <w:rPr>
          <w:sz w:val="28"/>
        </w:rPr>
        <w:t xml:space="preserve"> </w:t>
      </w:r>
      <w:r w:rsidRPr="00F75E47">
        <w:rPr>
          <w:sz w:val="28"/>
        </w:rPr>
        <w:t>Перечень нормативных правовых актов, регулирующих предоставление государственной (муниципальной) услуги:</w:t>
      </w:r>
    </w:p>
    <w:p w:rsidR="00C741F7" w:rsidRPr="00F75E47" w:rsidRDefault="00170684" w:rsidP="00F75E47">
      <w:pPr>
        <w:ind w:firstLine="567"/>
        <w:jc w:val="both"/>
        <w:rPr>
          <w:sz w:val="28"/>
        </w:rPr>
      </w:pPr>
      <w:r>
        <w:rPr>
          <w:sz w:val="28"/>
        </w:rPr>
        <w:t xml:space="preserve">1) </w:t>
      </w:r>
      <w:r w:rsidR="00C741F7" w:rsidRPr="00F75E47">
        <w:rPr>
          <w:sz w:val="28"/>
        </w:rPr>
        <w:t>Земельный кодекс Российской Федерации от 25.10.2001</w:t>
      </w:r>
      <w:r w:rsidR="0086279A">
        <w:rPr>
          <w:sz w:val="28"/>
        </w:rPr>
        <w:t xml:space="preserve">года </w:t>
      </w:r>
      <w:r w:rsidR="00C741F7" w:rsidRPr="00F75E47">
        <w:rPr>
          <w:sz w:val="28"/>
        </w:rPr>
        <w:t>№ 136-ФЗ;</w:t>
      </w:r>
    </w:p>
    <w:p w:rsidR="00C741F7" w:rsidRPr="00F75E47" w:rsidRDefault="00170684" w:rsidP="00F75E47">
      <w:pPr>
        <w:ind w:firstLine="567"/>
        <w:jc w:val="both"/>
        <w:rPr>
          <w:sz w:val="28"/>
        </w:rPr>
      </w:pPr>
      <w:r>
        <w:rPr>
          <w:sz w:val="28"/>
        </w:rPr>
        <w:t xml:space="preserve">2) </w:t>
      </w:r>
      <w:r w:rsidR="0086279A">
        <w:rPr>
          <w:sz w:val="28"/>
        </w:rPr>
        <w:t>Федеральный закон от 25.10.2001 года</w:t>
      </w:r>
      <w:r w:rsidR="00C741F7" w:rsidRPr="00F75E47">
        <w:rPr>
          <w:sz w:val="28"/>
        </w:rPr>
        <w:t xml:space="preserve"> № 137-ФЗ «О введении в действие Земельного кодекса Российской Федерации»;</w:t>
      </w:r>
    </w:p>
    <w:p w:rsidR="00C741F7" w:rsidRPr="00F75E47" w:rsidRDefault="00170684" w:rsidP="00F75E47">
      <w:pPr>
        <w:ind w:firstLine="567"/>
        <w:jc w:val="both"/>
        <w:rPr>
          <w:sz w:val="28"/>
        </w:rPr>
      </w:pPr>
      <w:r>
        <w:rPr>
          <w:sz w:val="28"/>
        </w:rPr>
        <w:t xml:space="preserve">3) </w:t>
      </w:r>
      <w:r w:rsidR="00C741F7" w:rsidRPr="00F75E47">
        <w:rPr>
          <w:sz w:val="28"/>
        </w:rPr>
        <w:t xml:space="preserve">Гражданский кодекс Российской Федерации (часть первая) от 30.11.1994 </w:t>
      </w:r>
      <w:r w:rsidR="0086279A">
        <w:rPr>
          <w:sz w:val="28"/>
        </w:rPr>
        <w:t>года № 51</w:t>
      </w:r>
      <w:r w:rsidR="00C741F7" w:rsidRPr="00F75E47">
        <w:rPr>
          <w:sz w:val="28"/>
        </w:rPr>
        <w:t>-ФЗ;</w:t>
      </w:r>
    </w:p>
    <w:p w:rsidR="00C741F7" w:rsidRPr="00F75E47" w:rsidRDefault="00170684" w:rsidP="00F75E47">
      <w:pPr>
        <w:ind w:firstLine="567"/>
        <w:jc w:val="both"/>
        <w:rPr>
          <w:sz w:val="28"/>
        </w:rPr>
      </w:pPr>
      <w:r>
        <w:rPr>
          <w:sz w:val="28"/>
        </w:rPr>
        <w:t xml:space="preserve">4) </w:t>
      </w:r>
      <w:r w:rsidR="00C741F7" w:rsidRPr="00F75E47">
        <w:rPr>
          <w:sz w:val="28"/>
        </w:rPr>
        <w:t xml:space="preserve">Федеральный закон от 13.07.2015 </w:t>
      </w:r>
      <w:r w:rsidR="0086279A">
        <w:rPr>
          <w:sz w:val="28"/>
        </w:rPr>
        <w:t xml:space="preserve">года </w:t>
      </w:r>
      <w:r w:rsidR="00C741F7" w:rsidRPr="00F75E47">
        <w:rPr>
          <w:sz w:val="28"/>
        </w:rPr>
        <w:t>№ 218-ФЗ «О государственной регистрации недвижимости»;</w:t>
      </w:r>
    </w:p>
    <w:p w:rsidR="00C741F7" w:rsidRPr="00F75E47" w:rsidRDefault="00170684" w:rsidP="00F75E47">
      <w:pPr>
        <w:ind w:firstLine="567"/>
        <w:jc w:val="both"/>
        <w:rPr>
          <w:sz w:val="28"/>
        </w:rPr>
      </w:pPr>
      <w:r>
        <w:rPr>
          <w:sz w:val="28"/>
        </w:rPr>
        <w:t xml:space="preserve">5) </w:t>
      </w:r>
      <w:r w:rsidR="00C741F7" w:rsidRPr="00F75E47">
        <w:rPr>
          <w:sz w:val="28"/>
        </w:rPr>
        <w:t>Приказ Министерства экономического развития Рос</w:t>
      </w:r>
      <w:r w:rsidR="0086279A">
        <w:rPr>
          <w:sz w:val="28"/>
        </w:rPr>
        <w:t>сийской Федерации от 10.10.2018 года</w:t>
      </w:r>
      <w:r w:rsidR="00C741F7" w:rsidRPr="00F75E47">
        <w:rPr>
          <w:sz w:val="28"/>
        </w:rPr>
        <w:t xml:space="preserve">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741F7" w:rsidRPr="00F75E47" w:rsidRDefault="00C741F7" w:rsidP="00F75E47">
      <w:pPr>
        <w:ind w:firstLine="567"/>
        <w:jc w:val="both"/>
        <w:rPr>
          <w:sz w:val="28"/>
        </w:rPr>
      </w:pPr>
      <w:r w:rsidRPr="00F75E47">
        <w:rPr>
          <w:sz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C741F7" w:rsidRPr="00F75E47" w:rsidRDefault="00C741F7" w:rsidP="00F75E47">
      <w:pPr>
        <w:ind w:firstLine="567"/>
        <w:jc w:val="both"/>
        <w:rPr>
          <w:sz w:val="28"/>
        </w:rPr>
      </w:pPr>
    </w:p>
    <w:p w:rsidR="0086279A" w:rsidRDefault="00C741F7" w:rsidP="0086279A">
      <w:pPr>
        <w:jc w:val="center"/>
        <w:rPr>
          <w:b/>
          <w:sz w:val="28"/>
        </w:rPr>
      </w:pPr>
      <w:r w:rsidRPr="0086279A">
        <w:rPr>
          <w:b/>
          <w:sz w:val="28"/>
        </w:rPr>
        <w:t>2.6.</w:t>
      </w:r>
      <w:r w:rsidR="0086279A" w:rsidRPr="0086279A">
        <w:rPr>
          <w:b/>
          <w:sz w:val="28"/>
        </w:rPr>
        <w:t xml:space="preserve"> </w:t>
      </w:r>
      <w:r w:rsidRPr="0086279A">
        <w:rPr>
          <w:b/>
          <w:sz w:val="28"/>
        </w:rPr>
        <w:t>Исчерпывающий перечень документов, необходимых в соответствии с</w:t>
      </w:r>
      <w:r w:rsidR="0086279A">
        <w:rPr>
          <w:b/>
          <w:sz w:val="28"/>
        </w:rPr>
        <w:t xml:space="preserve"> </w:t>
      </w:r>
      <w:r w:rsidRPr="0086279A">
        <w:rPr>
          <w:b/>
          <w:sz w:val="28"/>
        </w:rPr>
        <w:t>нормативными правовыми актами для предоставления</w:t>
      </w:r>
      <w:r w:rsidR="0086279A">
        <w:rPr>
          <w:b/>
          <w:sz w:val="28"/>
        </w:rPr>
        <w:t xml:space="preserve"> </w:t>
      </w:r>
      <w:r w:rsidRPr="0086279A">
        <w:rPr>
          <w:b/>
          <w:sz w:val="28"/>
        </w:rPr>
        <w:t>муниципальной услуги и услуг, которые являются необходимыми и</w:t>
      </w:r>
      <w:r w:rsidR="0086279A">
        <w:rPr>
          <w:b/>
          <w:sz w:val="28"/>
        </w:rPr>
        <w:t xml:space="preserve"> </w:t>
      </w:r>
      <w:r w:rsidRPr="0086279A">
        <w:rPr>
          <w:b/>
          <w:sz w:val="28"/>
        </w:rPr>
        <w:t xml:space="preserve">обязательными </w:t>
      </w:r>
    </w:p>
    <w:p w:rsidR="0086279A" w:rsidRDefault="00C741F7" w:rsidP="0086279A">
      <w:pPr>
        <w:jc w:val="center"/>
        <w:rPr>
          <w:b/>
          <w:sz w:val="28"/>
        </w:rPr>
      </w:pPr>
      <w:r w:rsidRPr="0086279A">
        <w:rPr>
          <w:b/>
          <w:sz w:val="28"/>
        </w:rPr>
        <w:t>для предоставления муниципальной услуги,</w:t>
      </w:r>
      <w:r w:rsidR="0086279A" w:rsidRPr="0086279A">
        <w:rPr>
          <w:b/>
          <w:sz w:val="28"/>
        </w:rPr>
        <w:t xml:space="preserve"> </w:t>
      </w:r>
      <w:r w:rsidRPr="0086279A">
        <w:rPr>
          <w:b/>
          <w:sz w:val="28"/>
        </w:rPr>
        <w:t>подлежащих представлению заявителем, способы их получения заявителем, в</w:t>
      </w:r>
      <w:r w:rsidR="0086279A">
        <w:rPr>
          <w:b/>
          <w:sz w:val="28"/>
        </w:rPr>
        <w:t xml:space="preserve"> </w:t>
      </w:r>
      <w:r w:rsidRPr="0086279A">
        <w:rPr>
          <w:b/>
          <w:sz w:val="28"/>
        </w:rPr>
        <w:t xml:space="preserve">том числе </w:t>
      </w:r>
    </w:p>
    <w:p w:rsidR="00C741F7" w:rsidRPr="0086279A" w:rsidRDefault="00C741F7" w:rsidP="0086279A">
      <w:pPr>
        <w:jc w:val="center"/>
        <w:rPr>
          <w:b/>
          <w:sz w:val="28"/>
        </w:rPr>
      </w:pPr>
      <w:r w:rsidRPr="0086279A">
        <w:rPr>
          <w:b/>
          <w:sz w:val="28"/>
        </w:rPr>
        <w:t>в электронной форме, порядок их представления</w:t>
      </w:r>
    </w:p>
    <w:p w:rsidR="00C741F7" w:rsidRPr="00F75E47" w:rsidRDefault="00C741F7" w:rsidP="00F75E47">
      <w:pPr>
        <w:ind w:firstLine="567"/>
        <w:jc w:val="both"/>
        <w:rPr>
          <w:sz w:val="28"/>
        </w:rPr>
      </w:pPr>
      <w:r w:rsidRPr="00F75E47">
        <w:rPr>
          <w:sz w:val="28"/>
        </w:rPr>
        <w:tab/>
      </w:r>
      <w:r w:rsidRPr="00170684">
        <w:rPr>
          <w:color w:val="000000" w:themeColor="text1"/>
          <w:sz w:val="28"/>
        </w:rPr>
        <w:t>2.6.1.</w:t>
      </w:r>
      <w:r w:rsidR="0086279A">
        <w:rPr>
          <w:sz w:val="28"/>
        </w:rPr>
        <w:t xml:space="preserve"> </w:t>
      </w:r>
      <w:r w:rsidRPr="00F75E47">
        <w:rPr>
          <w:sz w:val="28"/>
        </w:rPr>
        <w:t>Для получения муниципальной услуги заявитель представляет:</w:t>
      </w:r>
    </w:p>
    <w:p w:rsidR="00C741F7" w:rsidRPr="00F75E47" w:rsidRDefault="00170684" w:rsidP="00F75E47">
      <w:pPr>
        <w:ind w:firstLine="567"/>
        <w:jc w:val="both"/>
        <w:rPr>
          <w:sz w:val="28"/>
        </w:rPr>
      </w:pPr>
      <w:r>
        <w:rPr>
          <w:sz w:val="28"/>
        </w:rPr>
        <w:t xml:space="preserve">1) </w:t>
      </w:r>
      <w:r w:rsidR="00C741F7" w:rsidRPr="00F75E47">
        <w:rPr>
          <w:sz w:val="28"/>
        </w:rPr>
        <w:t>Ходатайство о предоставлении муниципальной услуги по форме, согласно приложению № 4 к настоящему Административному регламенту</w:t>
      </w:r>
    </w:p>
    <w:p w:rsidR="00C741F7" w:rsidRPr="00F75E47" w:rsidRDefault="00C741F7" w:rsidP="00F75E47">
      <w:pPr>
        <w:ind w:firstLine="567"/>
        <w:jc w:val="both"/>
        <w:rPr>
          <w:sz w:val="28"/>
        </w:rPr>
      </w:pPr>
      <w:r w:rsidRPr="00F75E47">
        <w:rPr>
          <w:sz w:val="28"/>
        </w:rPr>
        <w:t>В ходатайстве об установлении публичного сервитута должны быть указаны:</w:t>
      </w:r>
    </w:p>
    <w:p w:rsidR="00C741F7" w:rsidRPr="00F75E47" w:rsidRDefault="00C741F7" w:rsidP="00F75E47">
      <w:pPr>
        <w:ind w:firstLine="567"/>
        <w:jc w:val="both"/>
        <w:rPr>
          <w:sz w:val="28"/>
        </w:rPr>
      </w:pPr>
      <w:r w:rsidRPr="00F75E47">
        <w:rPr>
          <w:sz w:val="28"/>
        </w:rPr>
        <w:t>а)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741F7" w:rsidRPr="0086279A" w:rsidRDefault="00C741F7" w:rsidP="00F75E47">
      <w:pPr>
        <w:ind w:firstLine="567"/>
        <w:jc w:val="both"/>
        <w:rPr>
          <w:color w:val="000000" w:themeColor="text1"/>
          <w:sz w:val="28"/>
        </w:rPr>
      </w:pPr>
      <w:r w:rsidRPr="00F75E47">
        <w:rPr>
          <w:sz w:val="28"/>
        </w:rPr>
        <w:t xml:space="preserve">б) цель установления публичного сервитута в </w:t>
      </w:r>
      <w:r w:rsidRPr="0086279A">
        <w:rPr>
          <w:color w:val="000000" w:themeColor="text1"/>
          <w:sz w:val="28"/>
        </w:rPr>
        <w:t>соответствии со</w:t>
      </w:r>
      <w:r w:rsidR="0086279A" w:rsidRPr="0086279A">
        <w:rPr>
          <w:color w:val="000000" w:themeColor="text1"/>
          <w:sz w:val="28"/>
        </w:rPr>
        <w:t xml:space="preserve"> </w:t>
      </w:r>
      <w:hyperlink r:id="rId21" w:anchor="/document/76806033/entry/3937" w:history="1">
        <w:r w:rsidRPr="0086279A">
          <w:rPr>
            <w:rStyle w:val="ad"/>
            <w:color w:val="000000" w:themeColor="text1"/>
            <w:sz w:val="28"/>
            <w:u w:val="none"/>
          </w:rPr>
          <w:t>статьей 39.37</w:t>
        </w:r>
      </w:hyperlink>
      <w:r w:rsidR="0086279A" w:rsidRPr="0086279A">
        <w:rPr>
          <w:color w:val="000000" w:themeColor="text1"/>
          <w:sz w:val="28"/>
        </w:rPr>
        <w:t xml:space="preserve"> </w:t>
      </w:r>
      <w:r w:rsidRPr="0086279A">
        <w:rPr>
          <w:color w:val="000000" w:themeColor="text1"/>
          <w:sz w:val="28"/>
        </w:rPr>
        <w:t>настоящего Кодекса;</w:t>
      </w:r>
    </w:p>
    <w:p w:rsidR="00C741F7" w:rsidRPr="0086279A" w:rsidRDefault="00C741F7" w:rsidP="00F75E47">
      <w:pPr>
        <w:ind w:firstLine="567"/>
        <w:jc w:val="both"/>
        <w:rPr>
          <w:color w:val="000000" w:themeColor="text1"/>
          <w:sz w:val="28"/>
        </w:rPr>
      </w:pPr>
      <w:r w:rsidRPr="0086279A">
        <w:rPr>
          <w:color w:val="000000" w:themeColor="text1"/>
          <w:sz w:val="28"/>
        </w:rPr>
        <w:t>в) испрашиваемый срок публичного сервитута;</w:t>
      </w:r>
    </w:p>
    <w:p w:rsidR="00C741F7" w:rsidRPr="00F75E47" w:rsidRDefault="00C741F7" w:rsidP="00F75E47">
      <w:pPr>
        <w:ind w:firstLine="567"/>
        <w:jc w:val="both"/>
        <w:rPr>
          <w:sz w:val="28"/>
        </w:rPr>
      </w:pPr>
      <w:r w:rsidRPr="00F75E47">
        <w:rPr>
          <w:sz w:val="28"/>
        </w:rPr>
        <w:t xml:space="preserve">г) срок, в течение которого использование земельного участка (его части) и (или) расположенного на нем объекта недвижимости в соответствии с их </w:t>
      </w:r>
      <w:r w:rsidRPr="00F75E47">
        <w:rPr>
          <w:sz w:val="28"/>
        </w:rPr>
        <w:lastRenderedPageBreak/>
        <w:t>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741F7" w:rsidRPr="00F75E47" w:rsidRDefault="00C741F7" w:rsidP="00F75E47">
      <w:pPr>
        <w:ind w:firstLine="567"/>
        <w:jc w:val="both"/>
        <w:rPr>
          <w:sz w:val="28"/>
        </w:rPr>
      </w:pPr>
      <w:r w:rsidRPr="00F75E47">
        <w:rPr>
          <w:sz w:val="28"/>
        </w:rPr>
        <w:t>д) обоснование необходимости установления публичного сервитута;</w:t>
      </w:r>
    </w:p>
    <w:p w:rsidR="00C741F7" w:rsidRPr="00F75E47" w:rsidRDefault="00C741F7" w:rsidP="00F75E47">
      <w:pPr>
        <w:ind w:firstLine="567"/>
        <w:jc w:val="both"/>
        <w:rPr>
          <w:sz w:val="28"/>
        </w:rPr>
      </w:pPr>
      <w:r w:rsidRPr="00F75E47">
        <w:rPr>
          <w:sz w:val="28"/>
        </w:rPr>
        <w:t>е)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741F7" w:rsidRPr="00F75E47" w:rsidRDefault="00C741F7" w:rsidP="00F75E47">
      <w:pPr>
        <w:ind w:firstLine="567"/>
        <w:jc w:val="both"/>
        <w:rPr>
          <w:sz w:val="28"/>
        </w:rPr>
      </w:pPr>
      <w:r w:rsidRPr="00F75E47">
        <w:rPr>
          <w:sz w:val="28"/>
        </w:rPr>
        <w:t>ж)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741F7" w:rsidRPr="00F75E47" w:rsidRDefault="00C741F7" w:rsidP="00F75E47">
      <w:pPr>
        <w:ind w:firstLine="567"/>
        <w:jc w:val="both"/>
        <w:rPr>
          <w:sz w:val="28"/>
        </w:rPr>
      </w:pPr>
      <w:r w:rsidRPr="00F75E47">
        <w:rPr>
          <w:sz w:val="28"/>
        </w:rPr>
        <w:t>з)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741F7" w:rsidRPr="00F75E47" w:rsidRDefault="00C741F7" w:rsidP="00F75E47">
      <w:pPr>
        <w:ind w:firstLine="567"/>
        <w:jc w:val="both"/>
        <w:rPr>
          <w:sz w:val="28"/>
        </w:rPr>
      </w:pPr>
      <w:r w:rsidRPr="00F75E47">
        <w:rPr>
          <w:sz w:val="28"/>
        </w:rPr>
        <w:t>и) почтовый адрес и (или) адрес электронной почты для связи с заявителем.</w:t>
      </w:r>
    </w:p>
    <w:p w:rsidR="00C741F7" w:rsidRPr="00F75E47" w:rsidRDefault="00DE673A" w:rsidP="00F75E47">
      <w:pPr>
        <w:ind w:firstLine="567"/>
        <w:jc w:val="both"/>
        <w:rPr>
          <w:sz w:val="28"/>
        </w:rPr>
      </w:pPr>
      <w:hyperlink r:id="rId22" w:anchor="/document/404780709/entry/1000" w:history="1">
        <w:r w:rsidR="00C741F7" w:rsidRPr="00170684">
          <w:rPr>
            <w:rStyle w:val="ad"/>
            <w:color w:val="000000" w:themeColor="text1"/>
            <w:sz w:val="28"/>
            <w:u w:val="none"/>
          </w:rPr>
          <w:t>Требования</w:t>
        </w:r>
      </w:hyperlink>
      <w:r w:rsidR="0086279A">
        <w:rPr>
          <w:sz w:val="28"/>
        </w:rPr>
        <w:t xml:space="preserve"> </w:t>
      </w:r>
      <w:r w:rsidR="00C741F7" w:rsidRPr="00F75E47">
        <w:rPr>
          <w:sz w:val="28"/>
        </w:rPr>
        <w:t>к форме ходатайства об установлении публичного сервитута, содержанию обоснования необходимости установления публичного сервитута утвержден Приказом Федеральной службы государственной регистрации кадастра и картографии от 19.04.2002 г</w:t>
      </w:r>
      <w:r w:rsidR="0086279A">
        <w:rPr>
          <w:sz w:val="28"/>
        </w:rPr>
        <w:t>ода</w:t>
      </w:r>
      <w:r w:rsidR="00C741F7" w:rsidRPr="00F75E47">
        <w:rPr>
          <w:sz w:val="28"/>
        </w:rPr>
        <w:t xml:space="preserve"> №</w:t>
      </w:r>
      <w:r w:rsidR="00170684">
        <w:rPr>
          <w:sz w:val="28"/>
        </w:rPr>
        <w:t xml:space="preserve"> </w:t>
      </w:r>
      <w:r w:rsidR="00C741F7" w:rsidRPr="00F75E47">
        <w:rPr>
          <w:sz w:val="28"/>
        </w:rPr>
        <w:t>П/0150</w:t>
      </w:r>
      <w:r w:rsidR="0086279A">
        <w:rPr>
          <w:sz w:val="28"/>
        </w:rPr>
        <w:t>.</w:t>
      </w:r>
      <w:r w:rsidR="00C741F7" w:rsidRPr="00F75E47">
        <w:rPr>
          <w:sz w:val="28"/>
        </w:rPr>
        <w:t xml:space="preserve"> </w:t>
      </w:r>
    </w:p>
    <w:p w:rsidR="00C741F7" w:rsidRPr="00F75E47" w:rsidRDefault="00C741F7" w:rsidP="00F75E47">
      <w:pPr>
        <w:ind w:firstLine="567"/>
        <w:jc w:val="both"/>
        <w:rPr>
          <w:sz w:val="28"/>
        </w:rPr>
      </w:pPr>
      <w:r w:rsidRPr="00F75E47">
        <w:rPr>
          <w:sz w:val="28"/>
        </w:rPr>
        <w:t>В случае направления заявления (ходатайства)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41F7" w:rsidRPr="00F75E47" w:rsidRDefault="00C741F7" w:rsidP="00F75E47">
      <w:pPr>
        <w:ind w:firstLine="567"/>
        <w:jc w:val="both"/>
        <w:rPr>
          <w:sz w:val="28"/>
        </w:rPr>
      </w:pPr>
      <w:r w:rsidRPr="00F75E47">
        <w:rPr>
          <w:sz w:val="28"/>
        </w:rPr>
        <w:t>В заявлении (ходатайстве) также указывается один из следующих способов направления результата предоставления муниципальной услуги:</w:t>
      </w:r>
    </w:p>
    <w:p w:rsidR="00C741F7" w:rsidRPr="00F75E47" w:rsidRDefault="0086279A" w:rsidP="00F75E47">
      <w:pPr>
        <w:ind w:firstLine="567"/>
        <w:jc w:val="both"/>
        <w:rPr>
          <w:sz w:val="28"/>
        </w:rPr>
      </w:pPr>
      <w:r>
        <w:rPr>
          <w:sz w:val="28"/>
        </w:rPr>
        <w:t xml:space="preserve">- </w:t>
      </w:r>
      <w:r w:rsidR="00C741F7" w:rsidRPr="00F75E47">
        <w:rPr>
          <w:sz w:val="28"/>
        </w:rPr>
        <w:t>в форме электронного документа в личном кабинете на ЕПГУ;</w:t>
      </w:r>
    </w:p>
    <w:p w:rsidR="00C741F7" w:rsidRPr="00F75E47" w:rsidRDefault="0086279A" w:rsidP="00F75E47">
      <w:pPr>
        <w:ind w:firstLine="567"/>
        <w:jc w:val="both"/>
        <w:rPr>
          <w:sz w:val="28"/>
        </w:rPr>
      </w:pPr>
      <w:r>
        <w:rPr>
          <w:sz w:val="28"/>
        </w:rPr>
        <w:t xml:space="preserve">- </w:t>
      </w:r>
      <w:r w:rsidR="00C741F7" w:rsidRPr="00F75E47">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C741F7" w:rsidRPr="00F75E47" w:rsidRDefault="0086279A" w:rsidP="00F75E47">
      <w:pPr>
        <w:ind w:firstLine="567"/>
        <w:jc w:val="both"/>
        <w:rPr>
          <w:sz w:val="28"/>
        </w:rPr>
      </w:pPr>
      <w:r>
        <w:rPr>
          <w:sz w:val="28"/>
        </w:rPr>
        <w:t xml:space="preserve">- </w:t>
      </w:r>
      <w:r w:rsidR="00C741F7" w:rsidRPr="00F75E47">
        <w:rPr>
          <w:sz w:val="28"/>
        </w:rPr>
        <w:t>на бумажном носителе в Уполномоченном органе, многофункциональном центре;</w:t>
      </w:r>
    </w:p>
    <w:p w:rsidR="00C741F7" w:rsidRPr="00F75E47" w:rsidRDefault="00170684" w:rsidP="00F75E47">
      <w:pPr>
        <w:ind w:firstLine="567"/>
        <w:jc w:val="both"/>
        <w:rPr>
          <w:sz w:val="28"/>
        </w:rPr>
      </w:pPr>
      <w:r>
        <w:rPr>
          <w:sz w:val="28"/>
        </w:rPr>
        <w:t xml:space="preserve">2) </w:t>
      </w:r>
      <w:r w:rsidR="00C741F7" w:rsidRPr="00F75E47">
        <w:rPr>
          <w:sz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41F7" w:rsidRPr="00F75E47" w:rsidRDefault="00C741F7" w:rsidP="00F75E47">
      <w:pPr>
        <w:ind w:firstLine="567"/>
        <w:jc w:val="both"/>
        <w:rPr>
          <w:sz w:val="28"/>
        </w:rPr>
      </w:pPr>
      <w:r w:rsidRPr="00F75E47">
        <w:rPr>
          <w:sz w:val="28"/>
        </w:rPr>
        <w:t>3)</w:t>
      </w:r>
      <w:r w:rsidR="0086279A">
        <w:rPr>
          <w:sz w:val="28"/>
        </w:rPr>
        <w:t xml:space="preserve"> </w:t>
      </w:r>
      <w:r w:rsidRPr="00F75E47">
        <w:rPr>
          <w:sz w:val="28"/>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w:t>
      </w:r>
      <w:r w:rsidRPr="00F75E47">
        <w:rPr>
          <w:sz w:val="28"/>
        </w:rPr>
        <w:lastRenderedPageBreak/>
        <w:t>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741F7" w:rsidRPr="00F75E47" w:rsidRDefault="00C741F7" w:rsidP="00F75E47">
      <w:pPr>
        <w:ind w:firstLine="567"/>
        <w:jc w:val="both"/>
        <w:rPr>
          <w:sz w:val="28"/>
        </w:rPr>
      </w:pPr>
      <w:r w:rsidRPr="00F75E47">
        <w:rPr>
          <w:sz w:val="28"/>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741F7" w:rsidRPr="00F75E47" w:rsidRDefault="00C741F7" w:rsidP="00F75E47">
      <w:pPr>
        <w:ind w:firstLine="567"/>
        <w:jc w:val="both"/>
        <w:rPr>
          <w:sz w:val="28"/>
        </w:rPr>
      </w:pPr>
      <w:r w:rsidRPr="00F75E47">
        <w:rPr>
          <w:sz w:val="28"/>
        </w:rPr>
        <w:t>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741F7" w:rsidRPr="00F75E47" w:rsidRDefault="00C741F7" w:rsidP="00F75E47">
      <w:pPr>
        <w:ind w:firstLine="567"/>
        <w:jc w:val="both"/>
        <w:rPr>
          <w:sz w:val="28"/>
        </w:rPr>
      </w:pPr>
      <w:r w:rsidRPr="00F75E47">
        <w:rPr>
          <w:sz w:val="28"/>
        </w:rPr>
        <w:t>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741F7" w:rsidRPr="00F75E47" w:rsidRDefault="00C741F7" w:rsidP="00F75E47">
      <w:pPr>
        <w:ind w:firstLine="567"/>
        <w:jc w:val="both"/>
        <w:rPr>
          <w:sz w:val="28"/>
        </w:rPr>
      </w:pPr>
      <w:r w:rsidRPr="00170684">
        <w:rPr>
          <w:color w:val="000000" w:themeColor="text1"/>
          <w:sz w:val="28"/>
        </w:rPr>
        <w:t xml:space="preserve">Ходатайство </w:t>
      </w:r>
      <w:r w:rsidRPr="00F75E47">
        <w:rPr>
          <w:sz w:val="28"/>
        </w:rPr>
        <w:t>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w:t>
      </w:r>
      <w:r w:rsidR="0086279A">
        <w:rPr>
          <w:sz w:val="28"/>
        </w:rPr>
        <w:t>онно-телекоммуникационной сети «Интернет»</w:t>
      </w:r>
      <w:r w:rsidRPr="00F75E47">
        <w:rPr>
          <w:sz w:val="28"/>
        </w:rPr>
        <w:t xml:space="preserve">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741F7" w:rsidRPr="00F75E47" w:rsidRDefault="00C741F7" w:rsidP="00F75E47">
      <w:pPr>
        <w:ind w:firstLine="567"/>
        <w:jc w:val="both"/>
        <w:rPr>
          <w:sz w:val="28"/>
        </w:rPr>
      </w:pPr>
    </w:p>
    <w:p w:rsidR="0086279A" w:rsidRDefault="00C741F7" w:rsidP="0086279A">
      <w:pPr>
        <w:jc w:val="center"/>
        <w:rPr>
          <w:b/>
          <w:sz w:val="28"/>
        </w:rPr>
      </w:pPr>
      <w:bookmarkStart w:id="6" w:name="bookmark8"/>
      <w:r w:rsidRPr="0086279A">
        <w:rPr>
          <w:b/>
          <w:sz w:val="28"/>
        </w:rPr>
        <w:t>2.7.</w:t>
      </w:r>
      <w:r w:rsidR="0086279A" w:rsidRPr="0086279A">
        <w:rPr>
          <w:b/>
          <w:sz w:val="28"/>
        </w:rPr>
        <w:t xml:space="preserve"> </w:t>
      </w:r>
      <w:r w:rsidRPr="0086279A">
        <w:rPr>
          <w:b/>
          <w:sz w:val="28"/>
        </w:rPr>
        <w:t xml:space="preserve">Исчерпывающий перечень документов, необходимых в соответствии </w:t>
      </w:r>
    </w:p>
    <w:bookmarkEnd w:id="6"/>
    <w:p w:rsidR="00C741F7" w:rsidRPr="0086279A" w:rsidRDefault="0086279A" w:rsidP="0086279A">
      <w:pPr>
        <w:jc w:val="center"/>
        <w:rPr>
          <w:b/>
          <w:sz w:val="28"/>
        </w:rPr>
      </w:pPr>
      <w:r>
        <w:rPr>
          <w:b/>
          <w:sz w:val="28"/>
        </w:rPr>
        <w:t xml:space="preserve">с </w:t>
      </w:r>
      <w:r w:rsidR="00C741F7" w:rsidRPr="0086279A">
        <w:rPr>
          <w:b/>
          <w:sz w:val="28"/>
        </w:rPr>
        <w:t>нормативными правовыми актами для предоставления государственной</w:t>
      </w:r>
      <w:r>
        <w:rPr>
          <w:b/>
          <w:sz w:val="28"/>
        </w:rPr>
        <w:t xml:space="preserve"> </w:t>
      </w:r>
      <w:r w:rsidR="00C741F7" w:rsidRPr="0086279A">
        <w:rPr>
          <w:b/>
          <w:sz w:val="28"/>
        </w:rPr>
        <w:t>муниципальной услуги, которые находятся в распоряжении органов, органов местного самоуправления и иных органов, участвующих в</w:t>
      </w:r>
      <w:r>
        <w:rPr>
          <w:b/>
          <w:sz w:val="28"/>
        </w:rPr>
        <w:t xml:space="preserve"> </w:t>
      </w:r>
      <w:r w:rsidR="00C741F7" w:rsidRPr="0086279A">
        <w:rPr>
          <w:b/>
          <w:sz w:val="28"/>
        </w:rPr>
        <w:t>предоставлении государственных или муниципальных услуг</w:t>
      </w:r>
    </w:p>
    <w:p w:rsidR="00C741F7" w:rsidRPr="00F75E47" w:rsidRDefault="00C741F7" w:rsidP="00F75E47">
      <w:pPr>
        <w:ind w:firstLine="567"/>
        <w:jc w:val="both"/>
        <w:rPr>
          <w:sz w:val="28"/>
        </w:rPr>
      </w:pPr>
      <w:r w:rsidRPr="00F75E47">
        <w:rPr>
          <w:sz w:val="28"/>
        </w:rPr>
        <w:t>2.7.1.</w:t>
      </w:r>
      <w:r w:rsidR="0086279A">
        <w:rPr>
          <w:sz w:val="28"/>
        </w:rPr>
        <w:t xml:space="preserve"> </w:t>
      </w:r>
      <w:r w:rsidRPr="00F75E47">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w:t>
      </w:r>
    </w:p>
    <w:p w:rsidR="00C741F7" w:rsidRPr="00F75E47" w:rsidRDefault="00170684" w:rsidP="00F75E47">
      <w:pPr>
        <w:ind w:firstLine="567"/>
        <w:jc w:val="both"/>
        <w:rPr>
          <w:sz w:val="28"/>
        </w:rPr>
      </w:pPr>
      <w:r>
        <w:rPr>
          <w:sz w:val="28"/>
        </w:rPr>
        <w:t xml:space="preserve">1) </w:t>
      </w:r>
      <w:r w:rsidR="00C741F7" w:rsidRPr="00F75E47">
        <w:rPr>
          <w:sz w:val="28"/>
        </w:rPr>
        <w:t>Сведения из Единого государственного реестра юридических лиц;</w:t>
      </w:r>
    </w:p>
    <w:p w:rsidR="00C741F7" w:rsidRPr="00F75E47" w:rsidRDefault="00170684" w:rsidP="00F75E47">
      <w:pPr>
        <w:ind w:firstLine="567"/>
        <w:jc w:val="both"/>
        <w:rPr>
          <w:sz w:val="28"/>
        </w:rPr>
      </w:pPr>
      <w:r>
        <w:rPr>
          <w:sz w:val="28"/>
        </w:rPr>
        <w:t xml:space="preserve">2) </w:t>
      </w:r>
      <w:r w:rsidR="00C741F7" w:rsidRPr="00F75E47">
        <w:rPr>
          <w:sz w:val="28"/>
        </w:rPr>
        <w:t>Сведения из Единого государственного реестра недвижимости о земельном участке;</w:t>
      </w:r>
    </w:p>
    <w:p w:rsidR="00C741F7" w:rsidRPr="00F75E47" w:rsidRDefault="00170684" w:rsidP="00F75E47">
      <w:pPr>
        <w:ind w:firstLine="567"/>
        <w:jc w:val="both"/>
        <w:rPr>
          <w:sz w:val="28"/>
        </w:rPr>
      </w:pPr>
      <w:r>
        <w:rPr>
          <w:sz w:val="28"/>
        </w:rPr>
        <w:t xml:space="preserve">3) </w:t>
      </w:r>
      <w:r w:rsidR="00C741F7" w:rsidRPr="00F75E47">
        <w:rPr>
          <w:sz w:val="28"/>
        </w:rPr>
        <w:t>Сведения о правообладателях земельных участков, в отношении которых подано ходатайство об установлении публичного сервитута;</w:t>
      </w:r>
    </w:p>
    <w:p w:rsidR="00C741F7" w:rsidRPr="00F75E47" w:rsidRDefault="00170684" w:rsidP="00F75E47">
      <w:pPr>
        <w:ind w:firstLine="567"/>
        <w:jc w:val="both"/>
        <w:rPr>
          <w:sz w:val="28"/>
        </w:rPr>
      </w:pPr>
      <w:r>
        <w:rPr>
          <w:sz w:val="28"/>
        </w:rPr>
        <w:t xml:space="preserve">4) </w:t>
      </w:r>
      <w:r w:rsidR="00C741F7" w:rsidRPr="00F75E47">
        <w:rPr>
          <w:sz w:val="28"/>
        </w:rPr>
        <w:t>Сведения из Единого государственного реестра недвижимости об инженерном сооружении.</w:t>
      </w:r>
    </w:p>
    <w:p w:rsidR="00C741F7" w:rsidRPr="00F75E47" w:rsidRDefault="00C741F7" w:rsidP="00F75E47">
      <w:pPr>
        <w:ind w:firstLine="567"/>
        <w:jc w:val="both"/>
        <w:rPr>
          <w:sz w:val="28"/>
        </w:rPr>
      </w:pPr>
      <w:r w:rsidRPr="00F75E47">
        <w:rPr>
          <w:sz w:val="28"/>
        </w:rPr>
        <w:t>2.7.2.</w:t>
      </w:r>
      <w:r w:rsidR="0086279A">
        <w:rPr>
          <w:sz w:val="28"/>
        </w:rPr>
        <w:t xml:space="preserve"> </w:t>
      </w:r>
      <w:r w:rsidRPr="00F75E47">
        <w:rPr>
          <w:sz w:val="28"/>
        </w:rPr>
        <w:t>При предоставлении муниципальной услуги  запрещается требовать от заявителя:</w:t>
      </w:r>
    </w:p>
    <w:p w:rsidR="00C741F7" w:rsidRPr="00F75E47" w:rsidRDefault="00170684" w:rsidP="00F75E47">
      <w:pPr>
        <w:ind w:firstLine="567"/>
        <w:jc w:val="both"/>
        <w:rPr>
          <w:sz w:val="28"/>
        </w:rPr>
      </w:pPr>
      <w:r>
        <w:rPr>
          <w:sz w:val="28"/>
        </w:rPr>
        <w:lastRenderedPageBreak/>
        <w:t xml:space="preserve">1) </w:t>
      </w:r>
      <w:r w:rsidR="00C741F7" w:rsidRPr="00F75E47">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1F7" w:rsidRPr="00F75E47" w:rsidRDefault="00C741F7" w:rsidP="00F75E47">
      <w:pPr>
        <w:ind w:firstLine="567"/>
        <w:jc w:val="both"/>
        <w:rPr>
          <w:sz w:val="28"/>
        </w:rPr>
      </w:pPr>
      <w:r w:rsidRPr="00F75E47">
        <w:rPr>
          <w:sz w:val="28"/>
        </w:rPr>
        <w:t xml:space="preserve">Представления документов и информации, которые в соответствии с нормативными правовыми актами Российской Федерации и </w:t>
      </w:r>
      <w:r w:rsidRPr="00F75E47">
        <w:rPr>
          <w:rFonts w:eastAsia="Arial Unicode MS"/>
          <w:sz w:val="28"/>
        </w:rPr>
        <w:t>Саратовской области,</w:t>
      </w:r>
      <w:r w:rsidRPr="00F75E47">
        <w:rPr>
          <w:sz w:val="28"/>
        </w:rPr>
        <w:t xml:space="preserve"> муниципальными правовыми актами </w:t>
      </w:r>
      <w:r w:rsidRPr="00F75E47">
        <w:rPr>
          <w:rFonts w:eastAsia="Arial Unicode MS"/>
          <w:sz w:val="28"/>
        </w:rPr>
        <w:t>Калининского муниципального района Саратовской области</w:t>
      </w:r>
      <w:r w:rsidRPr="00F75E47">
        <w:rPr>
          <w:sz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w:t>
      </w:r>
      <w:r w:rsidR="0086279A">
        <w:rPr>
          <w:sz w:val="28"/>
        </w:rPr>
        <w:t xml:space="preserve"> </w:t>
      </w:r>
      <w:r w:rsidRPr="00F75E47">
        <w:rPr>
          <w:sz w:val="28"/>
        </w:rPr>
        <w:t>2 210-ФЗ «Об организации предоставления государственных и муниципальных услуг» (далее - Федеральный закон № 210-ФЗ).</w:t>
      </w:r>
    </w:p>
    <w:p w:rsidR="00C741F7" w:rsidRPr="00F75E47" w:rsidRDefault="00170684" w:rsidP="00F75E47">
      <w:pPr>
        <w:ind w:firstLine="567"/>
        <w:jc w:val="both"/>
        <w:rPr>
          <w:sz w:val="28"/>
        </w:rPr>
      </w:pPr>
      <w:r>
        <w:rPr>
          <w:sz w:val="28"/>
        </w:rPr>
        <w:t xml:space="preserve">2) </w:t>
      </w:r>
      <w:r w:rsidR="00C741F7" w:rsidRPr="00F75E47">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1F7" w:rsidRPr="00F75E47" w:rsidRDefault="0086279A" w:rsidP="00F75E47">
      <w:pPr>
        <w:ind w:firstLine="567"/>
        <w:jc w:val="both"/>
        <w:rPr>
          <w:sz w:val="28"/>
        </w:rPr>
      </w:pPr>
      <w:r>
        <w:rPr>
          <w:sz w:val="28"/>
        </w:rPr>
        <w:t xml:space="preserve">- </w:t>
      </w:r>
      <w:r w:rsidR="00C741F7" w:rsidRPr="00F75E47">
        <w:rPr>
          <w:sz w:val="28"/>
        </w:rPr>
        <w:t>изменение требований нормативных правовых актов,</w:t>
      </w:r>
      <w:r w:rsidR="00C741F7" w:rsidRPr="00F75E47">
        <w:rPr>
          <w:sz w:val="28"/>
        </w:rPr>
        <w:tab/>
        <w:t>касающихся предоставления муниципальной услуги, после первоначальной подачи заявления о предоставления муниципальной услуги;</w:t>
      </w:r>
    </w:p>
    <w:p w:rsidR="00C741F7" w:rsidRPr="00F75E47" w:rsidRDefault="0086279A" w:rsidP="00F75E47">
      <w:pPr>
        <w:ind w:firstLine="567"/>
        <w:jc w:val="both"/>
        <w:rPr>
          <w:sz w:val="28"/>
        </w:rPr>
      </w:pPr>
      <w:r>
        <w:rPr>
          <w:sz w:val="28"/>
        </w:rPr>
        <w:t xml:space="preserve">- </w:t>
      </w:r>
      <w:r w:rsidR="00C741F7" w:rsidRPr="00F75E47">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1F7" w:rsidRPr="00F75E47" w:rsidRDefault="00F04428" w:rsidP="00F75E47">
      <w:pPr>
        <w:ind w:firstLine="567"/>
        <w:jc w:val="both"/>
        <w:rPr>
          <w:sz w:val="28"/>
        </w:rPr>
      </w:pPr>
      <w:r>
        <w:rPr>
          <w:sz w:val="28"/>
        </w:rPr>
        <w:t xml:space="preserve">- </w:t>
      </w:r>
      <w:r w:rsidR="00C741F7" w:rsidRPr="00F75E47">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1F7" w:rsidRDefault="00F04428" w:rsidP="00F75E47">
      <w:pPr>
        <w:ind w:firstLine="567"/>
        <w:jc w:val="both"/>
        <w:rPr>
          <w:sz w:val="28"/>
        </w:rPr>
      </w:pPr>
      <w:r>
        <w:rPr>
          <w:sz w:val="28"/>
        </w:rPr>
        <w:t xml:space="preserve">- </w:t>
      </w:r>
      <w:r w:rsidR="00C741F7" w:rsidRPr="00F75E47">
        <w:rPr>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4428" w:rsidRPr="00F75E47" w:rsidRDefault="00F04428" w:rsidP="00F75E47">
      <w:pPr>
        <w:ind w:firstLine="567"/>
        <w:jc w:val="both"/>
        <w:rPr>
          <w:sz w:val="28"/>
        </w:rPr>
      </w:pPr>
    </w:p>
    <w:p w:rsidR="00C741F7" w:rsidRPr="00F04428" w:rsidRDefault="00C741F7" w:rsidP="00F04428">
      <w:pPr>
        <w:jc w:val="center"/>
        <w:rPr>
          <w:b/>
          <w:sz w:val="28"/>
        </w:rPr>
      </w:pPr>
      <w:bookmarkStart w:id="7" w:name="bookmark9"/>
      <w:r w:rsidRPr="00F04428">
        <w:rPr>
          <w:b/>
          <w:sz w:val="28"/>
        </w:rPr>
        <w:lastRenderedPageBreak/>
        <w:t>2.8.</w:t>
      </w:r>
      <w:r w:rsidR="00F04428" w:rsidRPr="00F04428">
        <w:rPr>
          <w:b/>
          <w:sz w:val="28"/>
        </w:rPr>
        <w:t xml:space="preserve"> </w:t>
      </w:r>
      <w:r w:rsidRPr="00F04428">
        <w:rPr>
          <w:b/>
          <w:sz w:val="28"/>
        </w:rPr>
        <w:t>Исчерпывающий перечень оснований для возврата документов,</w:t>
      </w:r>
      <w:r w:rsidR="00F04428" w:rsidRPr="00F04428">
        <w:rPr>
          <w:b/>
          <w:sz w:val="28"/>
        </w:rPr>
        <w:t xml:space="preserve"> </w:t>
      </w:r>
      <w:r w:rsidRPr="00F04428">
        <w:rPr>
          <w:b/>
          <w:sz w:val="28"/>
        </w:rPr>
        <w:t>необходимых для предоставления муниципальной услуги</w:t>
      </w:r>
      <w:bookmarkEnd w:id="7"/>
    </w:p>
    <w:p w:rsidR="00C741F7" w:rsidRPr="00F75E47" w:rsidRDefault="00C741F7" w:rsidP="00F75E47">
      <w:pPr>
        <w:ind w:firstLine="567"/>
        <w:jc w:val="both"/>
        <w:rPr>
          <w:sz w:val="28"/>
        </w:rPr>
      </w:pPr>
      <w:r w:rsidRPr="00F75E47">
        <w:rPr>
          <w:sz w:val="28"/>
        </w:rPr>
        <w:t>2.8.1.</w:t>
      </w:r>
      <w:r w:rsidR="00F04428">
        <w:rPr>
          <w:sz w:val="28"/>
        </w:rPr>
        <w:t xml:space="preserve"> </w:t>
      </w:r>
      <w:r w:rsidRPr="00F75E47">
        <w:rPr>
          <w:sz w:val="28"/>
        </w:rPr>
        <w:t>Основаниями для возврата документов, необходимых для предоставления муниципальной услуги являются:</w:t>
      </w:r>
    </w:p>
    <w:p w:rsidR="00C741F7" w:rsidRPr="00F75E47" w:rsidRDefault="00F04428" w:rsidP="00F75E47">
      <w:pPr>
        <w:ind w:firstLine="567"/>
        <w:jc w:val="both"/>
        <w:rPr>
          <w:sz w:val="28"/>
        </w:rPr>
      </w:pPr>
      <w:r>
        <w:rPr>
          <w:sz w:val="28"/>
        </w:rPr>
        <w:t xml:space="preserve">1) </w:t>
      </w:r>
      <w:r w:rsidR="00C741F7" w:rsidRPr="00F75E47">
        <w:rPr>
          <w:sz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741F7" w:rsidRPr="00F75E47" w:rsidRDefault="00F04428" w:rsidP="00F04428">
      <w:pPr>
        <w:ind w:firstLine="567"/>
        <w:jc w:val="both"/>
        <w:rPr>
          <w:sz w:val="28"/>
        </w:rPr>
      </w:pPr>
      <w:r>
        <w:rPr>
          <w:sz w:val="28"/>
        </w:rPr>
        <w:t xml:space="preserve">2) </w:t>
      </w:r>
      <w:r w:rsidR="00C741F7" w:rsidRPr="00F75E47">
        <w:rPr>
          <w:sz w:val="28"/>
        </w:rPr>
        <w:t>Подача запроса о предоставлении услуги и документов, необходимых для</w:t>
      </w:r>
      <w:r>
        <w:rPr>
          <w:sz w:val="28"/>
        </w:rPr>
        <w:t xml:space="preserve"> </w:t>
      </w:r>
      <w:r w:rsidR="00C741F7" w:rsidRPr="00F75E47">
        <w:rPr>
          <w:sz w:val="28"/>
        </w:rPr>
        <w:t>предоставления услуги, в электронной форме с нарушением установленных требований;</w:t>
      </w:r>
    </w:p>
    <w:p w:rsidR="00C741F7" w:rsidRPr="00F75E47" w:rsidRDefault="00F04428" w:rsidP="00F75E47">
      <w:pPr>
        <w:ind w:firstLine="567"/>
        <w:jc w:val="both"/>
        <w:rPr>
          <w:sz w:val="28"/>
        </w:rPr>
      </w:pPr>
      <w:r>
        <w:rPr>
          <w:sz w:val="28"/>
        </w:rPr>
        <w:t xml:space="preserve">3) </w:t>
      </w:r>
      <w:r w:rsidR="00C741F7" w:rsidRPr="00F75E47">
        <w:rPr>
          <w:sz w:val="28"/>
        </w:rPr>
        <w:t>Представление неполного комплекта документов, необходимых для предоставления услуги;</w:t>
      </w:r>
    </w:p>
    <w:p w:rsidR="00C741F7" w:rsidRPr="00F75E47" w:rsidRDefault="00F04428" w:rsidP="00F75E47">
      <w:pPr>
        <w:ind w:firstLine="567"/>
        <w:jc w:val="both"/>
        <w:rPr>
          <w:sz w:val="28"/>
        </w:rPr>
      </w:pPr>
      <w:r>
        <w:rPr>
          <w:sz w:val="28"/>
        </w:rPr>
        <w:t xml:space="preserve">4) </w:t>
      </w:r>
      <w:r w:rsidR="00C741F7" w:rsidRPr="00F75E47">
        <w:rPr>
          <w:sz w:val="28"/>
        </w:rPr>
        <w:t>Заявитель не является лицом, предусмотренным статьей 39.40 Земельно</w:t>
      </w:r>
      <w:r>
        <w:rPr>
          <w:sz w:val="28"/>
        </w:rPr>
        <w:t>го кодекса Российской Федерации;</w:t>
      </w:r>
    </w:p>
    <w:p w:rsidR="00C741F7" w:rsidRDefault="00F04428" w:rsidP="00F75E47">
      <w:pPr>
        <w:ind w:firstLine="567"/>
        <w:jc w:val="both"/>
        <w:rPr>
          <w:sz w:val="28"/>
        </w:rPr>
      </w:pPr>
      <w:r>
        <w:rPr>
          <w:sz w:val="28"/>
        </w:rPr>
        <w:t xml:space="preserve">5) </w:t>
      </w:r>
      <w:r w:rsidR="00C741F7" w:rsidRPr="00F75E47">
        <w:rPr>
          <w:sz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F04428" w:rsidRPr="00F75E47" w:rsidRDefault="00F04428" w:rsidP="00F75E47">
      <w:pPr>
        <w:ind w:firstLine="567"/>
        <w:jc w:val="both"/>
        <w:rPr>
          <w:sz w:val="28"/>
        </w:rPr>
      </w:pPr>
    </w:p>
    <w:p w:rsidR="00C741F7" w:rsidRPr="00F04428" w:rsidRDefault="00C741F7" w:rsidP="00F04428">
      <w:pPr>
        <w:jc w:val="center"/>
        <w:rPr>
          <w:b/>
          <w:sz w:val="28"/>
        </w:rPr>
      </w:pPr>
      <w:bookmarkStart w:id="8" w:name="bookmark10"/>
      <w:r w:rsidRPr="00F04428">
        <w:rPr>
          <w:b/>
          <w:sz w:val="28"/>
        </w:rPr>
        <w:t>2.9.</w:t>
      </w:r>
      <w:r w:rsidR="00F04428" w:rsidRPr="00F04428">
        <w:rPr>
          <w:b/>
          <w:sz w:val="28"/>
        </w:rPr>
        <w:t xml:space="preserve"> </w:t>
      </w:r>
      <w:r w:rsidRPr="00F04428">
        <w:rPr>
          <w:b/>
          <w:sz w:val="28"/>
        </w:rPr>
        <w:t>Исчерпывающий перечень оснований для приостановления предоставлении муниципальной услуги</w:t>
      </w:r>
      <w:bookmarkEnd w:id="8"/>
    </w:p>
    <w:p w:rsidR="00C741F7" w:rsidRPr="00F75E47" w:rsidRDefault="00C741F7" w:rsidP="00F75E47">
      <w:pPr>
        <w:ind w:firstLine="567"/>
        <w:jc w:val="both"/>
        <w:rPr>
          <w:sz w:val="28"/>
        </w:rPr>
      </w:pPr>
      <w:r w:rsidRPr="00F75E47">
        <w:rPr>
          <w:sz w:val="28"/>
        </w:rPr>
        <w:t>2.9.1.</w:t>
      </w:r>
      <w:r w:rsidR="00F04428">
        <w:rPr>
          <w:sz w:val="28"/>
        </w:rPr>
        <w:t xml:space="preserve"> </w:t>
      </w:r>
      <w:r w:rsidRPr="00F75E47">
        <w:rPr>
          <w:sz w:val="28"/>
        </w:rPr>
        <w:t>Оснований для приостановления предоставления муниципальной услуги законодательством Российской Федерации не предусмотрено.</w:t>
      </w:r>
    </w:p>
    <w:p w:rsidR="00C741F7" w:rsidRPr="00F75E47" w:rsidRDefault="00C741F7" w:rsidP="00F75E47">
      <w:pPr>
        <w:ind w:firstLine="567"/>
        <w:jc w:val="both"/>
        <w:rPr>
          <w:sz w:val="28"/>
        </w:rPr>
      </w:pPr>
    </w:p>
    <w:p w:rsidR="00F04428" w:rsidRDefault="00C741F7" w:rsidP="00F04428">
      <w:pPr>
        <w:jc w:val="center"/>
        <w:rPr>
          <w:b/>
          <w:sz w:val="28"/>
        </w:rPr>
      </w:pPr>
      <w:r w:rsidRPr="00F04428">
        <w:rPr>
          <w:b/>
          <w:sz w:val="28"/>
        </w:rPr>
        <w:t>2.10.</w:t>
      </w:r>
      <w:r w:rsidR="00F04428" w:rsidRPr="00F04428">
        <w:rPr>
          <w:b/>
          <w:sz w:val="28"/>
        </w:rPr>
        <w:t xml:space="preserve"> </w:t>
      </w:r>
      <w:r w:rsidRPr="00F04428">
        <w:rPr>
          <w:b/>
          <w:sz w:val="28"/>
        </w:rPr>
        <w:t xml:space="preserve">Исчерпывающий перечень оснований для отказа </w:t>
      </w:r>
    </w:p>
    <w:p w:rsidR="00C741F7" w:rsidRPr="00F04428" w:rsidRDefault="00C741F7" w:rsidP="00F04428">
      <w:pPr>
        <w:jc w:val="center"/>
        <w:rPr>
          <w:b/>
          <w:sz w:val="28"/>
        </w:rPr>
      </w:pPr>
      <w:r w:rsidRPr="00F04428">
        <w:rPr>
          <w:b/>
          <w:sz w:val="28"/>
        </w:rPr>
        <w:t>в</w:t>
      </w:r>
      <w:r w:rsidR="00F04428" w:rsidRPr="00F04428">
        <w:rPr>
          <w:b/>
          <w:sz w:val="28"/>
        </w:rPr>
        <w:t xml:space="preserve"> </w:t>
      </w:r>
      <w:r w:rsidRPr="00F04428">
        <w:rPr>
          <w:b/>
          <w:sz w:val="28"/>
        </w:rPr>
        <w:t>предоставлении муниципальной услуги</w:t>
      </w:r>
    </w:p>
    <w:p w:rsidR="00C741F7" w:rsidRPr="00F75E47" w:rsidRDefault="00170684" w:rsidP="00F75E47">
      <w:pPr>
        <w:ind w:firstLine="567"/>
        <w:jc w:val="both"/>
        <w:rPr>
          <w:sz w:val="28"/>
        </w:rPr>
      </w:pPr>
      <w:r>
        <w:rPr>
          <w:sz w:val="28"/>
        </w:rPr>
        <w:t xml:space="preserve">2. </w:t>
      </w:r>
      <w:r w:rsidR="00C741F7" w:rsidRPr="00F75E47">
        <w:rPr>
          <w:sz w:val="28"/>
        </w:rPr>
        <w:t>10.1.</w:t>
      </w:r>
      <w:r w:rsidR="00F04428">
        <w:rPr>
          <w:sz w:val="28"/>
        </w:rPr>
        <w:t xml:space="preserve"> </w:t>
      </w:r>
      <w:r w:rsidR="00C741F7" w:rsidRPr="00F75E47">
        <w:rPr>
          <w:sz w:val="28"/>
        </w:rPr>
        <w:t>В установлении публичного сервитута должно быть отказано, если:</w:t>
      </w:r>
    </w:p>
    <w:p w:rsidR="00C741F7" w:rsidRPr="00F75E47" w:rsidRDefault="00C741F7" w:rsidP="00F75E47">
      <w:pPr>
        <w:ind w:firstLine="567"/>
        <w:jc w:val="both"/>
        <w:rPr>
          <w:sz w:val="28"/>
        </w:rPr>
      </w:pPr>
      <w:r w:rsidRPr="00F75E47">
        <w:rPr>
          <w:sz w:val="28"/>
        </w:rPr>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w:t>
      </w:r>
      <w:r w:rsidR="00F04428">
        <w:rPr>
          <w:sz w:val="28"/>
        </w:rPr>
        <w:t xml:space="preserve"> </w:t>
      </w:r>
      <w:hyperlink r:id="rId23" w:anchor="/document/12124624/entry/39412" w:history="1">
        <w:r w:rsidRPr="00F04428">
          <w:rPr>
            <w:rStyle w:val="ad"/>
            <w:color w:val="000000" w:themeColor="text1"/>
            <w:sz w:val="28"/>
            <w:u w:val="none"/>
          </w:rPr>
          <w:t>пунктами 2</w:t>
        </w:r>
      </w:hyperlink>
      <w:r w:rsidR="00F04428">
        <w:rPr>
          <w:sz w:val="28"/>
        </w:rPr>
        <w:t xml:space="preserve"> </w:t>
      </w:r>
      <w:r w:rsidRPr="00F75E47">
        <w:rPr>
          <w:sz w:val="28"/>
        </w:rPr>
        <w:t>и</w:t>
      </w:r>
      <w:r w:rsidR="00F04428">
        <w:rPr>
          <w:sz w:val="28"/>
        </w:rPr>
        <w:t xml:space="preserve"> </w:t>
      </w:r>
      <w:hyperlink r:id="rId24" w:anchor="/document/12124624/entry/39413" w:history="1">
        <w:r w:rsidRPr="00F04428">
          <w:rPr>
            <w:rStyle w:val="ad"/>
            <w:color w:val="000000" w:themeColor="text1"/>
            <w:sz w:val="28"/>
            <w:u w:val="none"/>
          </w:rPr>
          <w:t>3</w:t>
        </w:r>
        <w:r w:rsidRPr="00F75E47">
          <w:rPr>
            <w:rStyle w:val="ad"/>
            <w:sz w:val="28"/>
          </w:rPr>
          <w:t xml:space="preserve"> </w:t>
        </w:r>
        <w:r w:rsidRPr="00F04428">
          <w:rPr>
            <w:rStyle w:val="ad"/>
            <w:color w:val="000000" w:themeColor="text1"/>
            <w:sz w:val="28"/>
            <w:u w:val="none"/>
          </w:rPr>
          <w:t>статьи 39.41</w:t>
        </w:r>
      </w:hyperlink>
      <w:r w:rsidR="00F04428">
        <w:rPr>
          <w:sz w:val="28"/>
        </w:rPr>
        <w:t xml:space="preserve"> </w:t>
      </w:r>
      <w:r w:rsidRPr="00F75E47">
        <w:rPr>
          <w:sz w:val="28"/>
        </w:rPr>
        <w:t>настоящего Кодекса;</w:t>
      </w:r>
    </w:p>
    <w:p w:rsidR="00C741F7" w:rsidRPr="00F75E47" w:rsidRDefault="00C741F7" w:rsidP="00F75E47">
      <w:pPr>
        <w:ind w:firstLine="567"/>
        <w:jc w:val="both"/>
        <w:rPr>
          <w:sz w:val="28"/>
        </w:rPr>
      </w:pPr>
      <w:r w:rsidRPr="00F75E47">
        <w:rPr>
          <w:sz w:val="28"/>
        </w:rPr>
        <w:t>2) не соблюдены условия установления публичного сервитута, предусмотренные</w:t>
      </w:r>
      <w:r w:rsidR="00F04428">
        <w:rPr>
          <w:sz w:val="28"/>
        </w:rPr>
        <w:t xml:space="preserve"> </w:t>
      </w:r>
      <w:hyperlink r:id="rId25" w:anchor="/document/12124624/entry/23" w:history="1">
        <w:r w:rsidRPr="00F04428">
          <w:rPr>
            <w:rStyle w:val="ad"/>
            <w:color w:val="000000" w:themeColor="text1"/>
            <w:sz w:val="28"/>
            <w:u w:val="none"/>
          </w:rPr>
          <w:t>статьями 23</w:t>
        </w:r>
      </w:hyperlink>
      <w:r w:rsidR="00F04428" w:rsidRPr="00F04428">
        <w:rPr>
          <w:color w:val="000000" w:themeColor="text1"/>
          <w:sz w:val="28"/>
        </w:rPr>
        <w:t xml:space="preserve"> </w:t>
      </w:r>
      <w:r w:rsidRPr="00F04428">
        <w:rPr>
          <w:color w:val="000000" w:themeColor="text1"/>
          <w:sz w:val="28"/>
        </w:rPr>
        <w:t>и</w:t>
      </w:r>
      <w:r w:rsidR="00F04428" w:rsidRPr="00F04428">
        <w:rPr>
          <w:color w:val="000000" w:themeColor="text1"/>
          <w:sz w:val="28"/>
        </w:rPr>
        <w:t xml:space="preserve"> </w:t>
      </w:r>
      <w:hyperlink r:id="rId26" w:anchor="/document/12124624/entry/3939" w:history="1">
        <w:r w:rsidRPr="00F04428">
          <w:rPr>
            <w:rStyle w:val="ad"/>
            <w:color w:val="000000" w:themeColor="text1"/>
            <w:sz w:val="28"/>
            <w:u w:val="none"/>
          </w:rPr>
          <w:t>39.39</w:t>
        </w:r>
      </w:hyperlink>
      <w:r w:rsidR="00F04428">
        <w:rPr>
          <w:sz w:val="28"/>
        </w:rPr>
        <w:t xml:space="preserve"> </w:t>
      </w:r>
      <w:r w:rsidRPr="00F75E47">
        <w:rPr>
          <w:sz w:val="28"/>
        </w:rPr>
        <w:t>настоящего Кодекса;</w:t>
      </w:r>
    </w:p>
    <w:p w:rsidR="00C741F7" w:rsidRPr="00F75E47" w:rsidRDefault="00C741F7" w:rsidP="00F75E47">
      <w:pPr>
        <w:ind w:firstLine="567"/>
        <w:jc w:val="both"/>
        <w:rPr>
          <w:sz w:val="28"/>
        </w:rPr>
      </w:pPr>
      <w:r w:rsidRPr="00F75E47">
        <w:rPr>
          <w:sz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741F7" w:rsidRPr="00F75E47" w:rsidRDefault="00C741F7" w:rsidP="00F75E47">
      <w:pPr>
        <w:ind w:firstLine="567"/>
        <w:jc w:val="both"/>
        <w:rPr>
          <w:sz w:val="28"/>
        </w:rPr>
      </w:pPr>
      <w:r w:rsidRPr="00F75E47">
        <w:rPr>
          <w:sz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w:t>
      </w:r>
      <w:r w:rsidRPr="00F75E47">
        <w:rPr>
          <w:sz w:val="28"/>
        </w:rPr>
        <w:lastRenderedPageBreak/>
        <w:t>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741F7" w:rsidRPr="00F75E47" w:rsidRDefault="00C741F7" w:rsidP="00F75E47">
      <w:pPr>
        <w:ind w:firstLine="567"/>
        <w:jc w:val="both"/>
        <w:rPr>
          <w:sz w:val="28"/>
        </w:rPr>
      </w:pPr>
      <w:r w:rsidRPr="00F75E47">
        <w:rPr>
          <w:sz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741F7" w:rsidRPr="00F75E47" w:rsidRDefault="00C741F7" w:rsidP="00F75E47">
      <w:pPr>
        <w:ind w:firstLine="567"/>
        <w:jc w:val="both"/>
        <w:rPr>
          <w:sz w:val="28"/>
        </w:rPr>
      </w:pPr>
      <w:r w:rsidRPr="00F75E47">
        <w:rPr>
          <w:sz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w:t>
      </w:r>
      <w:r w:rsidR="00F04428">
        <w:rPr>
          <w:sz w:val="28"/>
        </w:rPr>
        <w:t xml:space="preserve"> </w:t>
      </w:r>
      <w:hyperlink r:id="rId27" w:anchor="/document/12124624/entry/39371" w:history="1">
        <w:r w:rsidRPr="00F04428">
          <w:rPr>
            <w:rStyle w:val="ad"/>
            <w:color w:val="000000" w:themeColor="text1"/>
            <w:sz w:val="28"/>
            <w:u w:val="none"/>
          </w:rPr>
          <w:t>подпунктами 1</w:t>
        </w:r>
      </w:hyperlink>
      <w:r w:rsidRPr="00F04428">
        <w:rPr>
          <w:color w:val="000000" w:themeColor="text1"/>
          <w:sz w:val="28"/>
        </w:rPr>
        <w:t>,</w:t>
      </w:r>
      <w:r w:rsidR="00F04428" w:rsidRPr="00F04428">
        <w:rPr>
          <w:color w:val="000000" w:themeColor="text1"/>
          <w:sz w:val="28"/>
        </w:rPr>
        <w:t xml:space="preserve"> </w:t>
      </w:r>
      <w:hyperlink r:id="rId28" w:anchor="/document/12124624/entry/39373" w:history="1">
        <w:r w:rsidRPr="00F04428">
          <w:rPr>
            <w:rStyle w:val="ad"/>
            <w:color w:val="000000" w:themeColor="text1"/>
            <w:sz w:val="28"/>
            <w:u w:val="none"/>
          </w:rPr>
          <w:t>3</w:t>
        </w:r>
      </w:hyperlink>
      <w:r w:rsidR="00F04428" w:rsidRPr="00F04428">
        <w:rPr>
          <w:color w:val="000000" w:themeColor="text1"/>
          <w:sz w:val="28"/>
        </w:rPr>
        <w:t xml:space="preserve"> </w:t>
      </w:r>
      <w:r w:rsidRPr="00F04428">
        <w:rPr>
          <w:color w:val="000000" w:themeColor="text1"/>
          <w:sz w:val="28"/>
        </w:rPr>
        <w:t>и</w:t>
      </w:r>
      <w:r w:rsidR="00F04428" w:rsidRPr="00F04428">
        <w:rPr>
          <w:color w:val="000000" w:themeColor="text1"/>
          <w:sz w:val="28"/>
        </w:rPr>
        <w:t xml:space="preserve"> </w:t>
      </w:r>
      <w:hyperlink r:id="rId29" w:anchor="/document/12124624/entry/39374" w:history="1">
        <w:r w:rsidRPr="00F04428">
          <w:rPr>
            <w:rStyle w:val="ad"/>
            <w:color w:val="000000" w:themeColor="text1"/>
            <w:sz w:val="28"/>
            <w:u w:val="none"/>
          </w:rPr>
          <w:t>4 статьи 39.37</w:t>
        </w:r>
      </w:hyperlink>
      <w:r w:rsidR="00F04428" w:rsidRPr="00F04428">
        <w:rPr>
          <w:color w:val="000000" w:themeColor="text1"/>
          <w:sz w:val="28"/>
        </w:rPr>
        <w:t xml:space="preserve"> </w:t>
      </w:r>
      <w:r w:rsidRPr="00F75E47">
        <w:rPr>
          <w:sz w:val="28"/>
        </w:rPr>
        <w:t>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741F7" w:rsidRPr="00F75E47" w:rsidRDefault="00C741F7" w:rsidP="00F75E47">
      <w:pPr>
        <w:ind w:firstLine="567"/>
        <w:jc w:val="both"/>
        <w:rPr>
          <w:sz w:val="28"/>
        </w:rPr>
      </w:pPr>
      <w:r w:rsidRPr="00F75E47">
        <w:rPr>
          <w:sz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741F7" w:rsidRPr="00F75E47" w:rsidRDefault="00C741F7" w:rsidP="00F75E47">
      <w:pPr>
        <w:ind w:firstLine="567"/>
        <w:jc w:val="both"/>
        <w:rPr>
          <w:sz w:val="28"/>
        </w:rPr>
      </w:pPr>
      <w:r w:rsidRPr="00F75E47">
        <w:rPr>
          <w:sz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741F7" w:rsidRDefault="00C741F7" w:rsidP="00F75E47">
      <w:pPr>
        <w:ind w:firstLine="567"/>
        <w:jc w:val="both"/>
        <w:rPr>
          <w:sz w:val="28"/>
        </w:rPr>
      </w:pPr>
      <w:r w:rsidRPr="00F75E47">
        <w:rPr>
          <w:sz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04428" w:rsidRPr="00F75E47" w:rsidRDefault="00F04428" w:rsidP="00F75E47">
      <w:pPr>
        <w:ind w:firstLine="567"/>
        <w:jc w:val="both"/>
        <w:rPr>
          <w:sz w:val="28"/>
        </w:rPr>
      </w:pPr>
    </w:p>
    <w:p w:rsidR="00F04428" w:rsidRDefault="00C741F7" w:rsidP="00F04428">
      <w:pPr>
        <w:jc w:val="center"/>
        <w:rPr>
          <w:b/>
          <w:sz w:val="28"/>
        </w:rPr>
      </w:pPr>
      <w:bookmarkStart w:id="9" w:name="bookmark11"/>
      <w:r w:rsidRPr="00F04428">
        <w:rPr>
          <w:b/>
          <w:sz w:val="28"/>
        </w:rPr>
        <w:t>2.11.</w:t>
      </w:r>
      <w:r w:rsidR="00F04428" w:rsidRPr="00F04428">
        <w:rPr>
          <w:b/>
          <w:sz w:val="28"/>
        </w:rPr>
        <w:t xml:space="preserve"> </w:t>
      </w:r>
      <w:r w:rsidRPr="00F04428">
        <w:rPr>
          <w:b/>
          <w:sz w:val="28"/>
        </w:rPr>
        <w:t>Перечень услуг, которые являются необходимыми и обязательными для</w:t>
      </w:r>
      <w:bookmarkEnd w:id="9"/>
      <w:r w:rsidR="00F04428">
        <w:rPr>
          <w:b/>
          <w:sz w:val="28"/>
        </w:rPr>
        <w:t xml:space="preserve"> </w:t>
      </w:r>
      <w:r w:rsidRPr="00F04428">
        <w:rPr>
          <w:b/>
          <w:sz w:val="28"/>
        </w:rPr>
        <w:t>предоставления муниципальной услуги, в том числе</w:t>
      </w:r>
      <w:r w:rsidR="00F04428" w:rsidRPr="00F04428">
        <w:rPr>
          <w:b/>
          <w:sz w:val="28"/>
        </w:rPr>
        <w:t xml:space="preserve"> </w:t>
      </w:r>
      <w:r w:rsidRPr="00F04428">
        <w:rPr>
          <w:b/>
          <w:sz w:val="28"/>
        </w:rPr>
        <w:t xml:space="preserve">сведения </w:t>
      </w:r>
    </w:p>
    <w:p w:rsidR="00C741F7" w:rsidRPr="00F04428" w:rsidRDefault="00C741F7" w:rsidP="00F04428">
      <w:pPr>
        <w:jc w:val="center"/>
        <w:rPr>
          <w:b/>
          <w:sz w:val="28"/>
        </w:rPr>
      </w:pPr>
      <w:r w:rsidRPr="00F04428">
        <w:rPr>
          <w:b/>
          <w:sz w:val="28"/>
        </w:rPr>
        <w:t>о документе (документах), выдаваемом (выдаваемых) организациями,</w:t>
      </w:r>
      <w:r w:rsidR="00F04428" w:rsidRPr="00F04428">
        <w:rPr>
          <w:b/>
          <w:sz w:val="28"/>
        </w:rPr>
        <w:t xml:space="preserve"> </w:t>
      </w:r>
      <w:r w:rsidRPr="00F04428">
        <w:rPr>
          <w:b/>
          <w:sz w:val="28"/>
        </w:rPr>
        <w:t>участвующими в предоставлении муниципальной услуги</w:t>
      </w:r>
    </w:p>
    <w:p w:rsidR="00C741F7" w:rsidRDefault="00C741F7" w:rsidP="00F75E47">
      <w:pPr>
        <w:ind w:firstLine="567"/>
        <w:jc w:val="both"/>
        <w:rPr>
          <w:sz w:val="28"/>
        </w:rPr>
      </w:pPr>
      <w:r w:rsidRPr="00F75E47">
        <w:rPr>
          <w:sz w:val="28"/>
        </w:rPr>
        <w:t>Услуги,</w:t>
      </w:r>
      <w:r w:rsidRPr="00F75E47">
        <w:rPr>
          <w:sz w:val="28"/>
        </w:rPr>
        <w:tab/>
        <w:t>необходимые и обязательные для предоставления муниципальной услуги, отсутствуют.</w:t>
      </w:r>
    </w:p>
    <w:p w:rsidR="0083066E" w:rsidRPr="00F75E47" w:rsidRDefault="0083066E" w:rsidP="00F75E47">
      <w:pPr>
        <w:ind w:firstLine="567"/>
        <w:jc w:val="both"/>
        <w:rPr>
          <w:sz w:val="28"/>
        </w:rPr>
      </w:pPr>
    </w:p>
    <w:p w:rsidR="00C741F7" w:rsidRPr="0083066E" w:rsidRDefault="00C741F7" w:rsidP="0083066E">
      <w:pPr>
        <w:jc w:val="center"/>
        <w:rPr>
          <w:b/>
          <w:sz w:val="28"/>
        </w:rPr>
      </w:pPr>
      <w:r w:rsidRPr="0083066E">
        <w:rPr>
          <w:b/>
          <w:sz w:val="28"/>
        </w:rPr>
        <w:t>2.12.</w:t>
      </w:r>
      <w:r w:rsidR="0083066E" w:rsidRPr="0083066E">
        <w:rPr>
          <w:b/>
          <w:sz w:val="28"/>
        </w:rPr>
        <w:t xml:space="preserve"> </w:t>
      </w:r>
      <w:r w:rsidRPr="0083066E">
        <w:rPr>
          <w:b/>
          <w:sz w:val="28"/>
        </w:rPr>
        <w:t>Порядок, размер и основания взимания государственной пошлины или иной</w:t>
      </w:r>
      <w:r w:rsidR="0083066E">
        <w:rPr>
          <w:b/>
          <w:sz w:val="28"/>
        </w:rPr>
        <w:t xml:space="preserve"> </w:t>
      </w:r>
      <w:r w:rsidRPr="0083066E">
        <w:rPr>
          <w:b/>
          <w:sz w:val="28"/>
        </w:rPr>
        <w:t>оплаты, взимаемой за предоставление муниципальной</w:t>
      </w:r>
      <w:r w:rsidR="006A130F" w:rsidRPr="0083066E">
        <w:rPr>
          <w:b/>
          <w:sz w:val="28"/>
        </w:rPr>
        <w:t xml:space="preserve"> </w:t>
      </w:r>
      <w:r w:rsidRPr="0083066E">
        <w:rPr>
          <w:b/>
          <w:sz w:val="28"/>
        </w:rPr>
        <w:t>услуги</w:t>
      </w:r>
    </w:p>
    <w:p w:rsidR="00C741F7" w:rsidRPr="00F75E47" w:rsidRDefault="00C741F7" w:rsidP="00F75E47">
      <w:pPr>
        <w:ind w:firstLine="567"/>
        <w:jc w:val="both"/>
        <w:rPr>
          <w:sz w:val="28"/>
        </w:rPr>
      </w:pPr>
      <w:r w:rsidRPr="00F75E47">
        <w:rPr>
          <w:sz w:val="28"/>
        </w:rPr>
        <w:t>Предоставление муниципальной услуги осуществляется бесплатно.</w:t>
      </w:r>
    </w:p>
    <w:p w:rsidR="00C741F7" w:rsidRPr="00F75E47" w:rsidRDefault="00C741F7" w:rsidP="00F75E47">
      <w:pPr>
        <w:ind w:firstLine="567"/>
        <w:jc w:val="both"/>
        <w:rPr>
          <w:sz w:val="28"/>
        </w:rPr>
      </w:pPr>
    </w:p>
    <w:p w:rsidR="00F96243" w:rsidRDefault="00C741F7" w:rsidP="00F96243">
      <w:pPr>
        <w:jc w:val="center"/>
        <w:rPr>
          <w:b/>
          <w:sz w:val="28"/>
        </w:rPr>
      </w:pPr>
      <w:bookmarkStart w:id="10" w:name="bookmark14"/>
      <w:r w:rsidRPr="00F96243">
        <w:rPr>
          <w:b/>
          <w:sz w:val="28"/>
        </w:rPr>
        <w:lastRenderedPageBreak/>
        <w:t>2.13.</w:t>
      </w:r>
      <w:r w:rsidR="00F96243" w:rsidRPr="00F96243">
        <w:rPr>
          <w:b/>
          <w:sz w:val="28"/>
        </w:rPr>
        <w:t xml:space="preserve"> </w:t>
      </w:r>
      <w:r w:rsidRPr="00F96243">
        <w:rPr>
          <w:b/>
          <w:sz w:val="28"/>
        </w:rPr>
        <w:t>Порядок, размер и основания взимания платы за предоставление услуг,</w:t>
      </w:r>
      <w:bookmarkEnd w:id="10"/>
      <w:r w:rsidR="00F96243" w:rsidRPr="00F96243">
        <w:rPr>
          <w:b/>
          <w:sz w:val="28"/>
        </w:rPr>
        <w:t xml:space="preserve"> </w:t>
      </w:r>
      <w:r w:rsidRPr="00F96243">
        <w:rPr>
          <w:b/>
          <w:sz w:val="28"/>
        </w:rPr>
        <w:t xml:space="preserve">которые являются необходимыми и обязательными </w:t>
      </w:r>
    </w:p>
    <w:p w:rsidR="00F96243" w:rsidRDefault="00C741F7" w:rsidP="00F96243">
      <w:pPr>
        <w:jc w:val="center"/>
        <w:rPr>
          <w:b/>
          <w:sz w:val="28"/>
        </w:rPr>
      </w:pPr>
      <w:r w:rsidRPr="00F96243">
        <w:rPr>
          <w:b/>
          <w:sz w:val="28"/>
        </w:rPr>
        <w:t>для предоставления</w:t>
      </w:r>
      <w:r w:rsidR="0083066E" w:rsidRPr="00F96243">
        <w:rPr>
          <w:b/>
          <w:sz w:val="28"/>
        </w:rPr>
        <w:t xml:space="preserve"> </w:t>
      </w:r>
      <w:r w:rsidRPr="00F96243">
        <w:rPr>
          <w:b/>
          <w:sz w:val="28"/>
        </w:rPr>
        <w:t xml:space="preserve">муниципальной услуги, включая информацию </w:t>
      </w:r>
    </w:p>
    <w:p w:rsidR="00C741F7" w:rsidRPr="00F96243" w:rsidRDefault="00C741F7" w:rsidP="00F96243">
      <w:pPr>
        <w:jc w:val="center"/>
        <w:rPr>
          <w:b/>
          <w:sz w:val="28"/>
        </w:rPr>
      </w:pPr>
      <w:r w:rsidRPr="00F96243">
        <w:rPr>
          <w:b/>
          <w:sz w:val="28"/>
        </w:rPr>
        <w:t>о методике расчета размера</w:t>
      </w:r>
      <w:bookmarkStart w:id="11" w:name="bookmark15"/>
      <w:r w:rsidR="00F96243" w:rsidRPr="00F96243">
        <w:rPr>
          <w:b/>
          <w:sz w:val="28"/>
        </w:rPr>
        <w:t xml:space="preserve"> </w:t>
      </w:r>
      <w:r w:rsidRPr="00F96243">
        <w:rPr>
          <w:b/>
          <w:sz w:val="28"/>
        </w:rPr>
        <w:t>такой платы</w:t>
      </w:r>
      <w:bookmarkEnd w:id="11"/>
    </w:p>
    <w:p w:rsidR="00C741F7" w:rsidRPr="00F75E47" w:rsidRDefault="00C741F7" w:rsidP="00F75E47">
      <w:pPr>
        <w:ind w:firstLine="567"/>
        <w:jc w:val="both"/>
        <w:rPr>
          <w:sz w:val="28"/>
        </w:rPr>
      </w:pPr>
      <w:r w:rsidRPr="00F75E47">
        <w:rPr>
          <w:sz w:val="28"/>
        </w:rPr>
        <w:t>Услуги,</w:t>
      </w:r>
      <w:r w:rsidRPr="00F75E47">
        <w:rPr>
          <w:sz w:val="28"/>
        </w:rPr>
        <w:tab/>
        <w:t>необходимые и обязательные для предоставления муниципальной  услуги, отсутствуют.</w:t>
      </w:r>
    </w:p>
    <w:p w:rsidR="00C741F7" w:rsidRPr="00F75E47" w:rsidRDefault="00C741F7" w:rsidP="00F75E47">
      <w:pPr>
        <w:ind w:firstLine="567"/>
        <w:jc w:val="both"/>
        <w:rPr>
          <w:sz w:val="28"/>
        </w:rPr>
      </w:pPr>
    </w:p>
    <w:p w:rsidR="00F96243" w:rsidRDefault="00C741F7" w:rsidP="00F96243">
      <w:pPr>
        <w:jc w:val="center"/>
        <w:rPr>
          <w:b/>
          <w:sz w:val="28"/>
        </w:rPr>
      </w:pPr>
      <w:r w:rsidRPr="00F96243">
        <w:rPr>
          <w:b/>
          <w:sz w:val="28"/>
        </w:rPr>
        <w:t>2.14.</w:t>
      </w:r>
      <w:r w:rsidR="00F96243" w:rsidRPr="00F96243">
        <w:rPr>
          <w:b/>
          <w:sz w:val="28"/>
        </w:rPr>
        <w:t xml:space="preserve"> </w:t>
      </w:r>
      <w:r w:rsidRPr="00F96243">
        <w:rPr>
          <w:b/>
          <w:sz w:val="28"/>
        </w:rPr>
        <w:t xml:space="preserve">Максимальный срок ожидания в очереди при подаче запроса </w:t>
      </w:r>
    </w:p>
    <w:p w:rsidR="00C741F7" w:rsidRPr="00F96243" w:rsidRDefault="00C741F7" w:rsidP="00F96243">
      <w:pPr>
        <w:jc w:val="center"/>
        <w:rPr>
          <w:b/>
          <w:sz w:val="28"/>
        </w:rPr>
      </w:pPr>
      <w:r w:rsidRPr="00F96243">
        <w:rPr>
          <w:b/>
          <w:sz w:val="28"/>
        </w:rPr>
        <w:t>о предоставлении</w:t>
      </w:r>
      <w:r w:rsidR="00F96243" w:rsidRPr="00F96243">
        <w:rPr>
          <w:b/>
          <w:sz w:val="28"/>
        </w:rPr>
        <w:t xml:space="preserve"> </w:t>
      </w:r>
      <w:r w:rsidRPr="00F96243">
        <w:rPr>
          <w:b/>
          <w:sz w:val="28"/>
        </w:rPr>
        <w:t>муниципальной услуги и при получении результата предоставления муниципальной услуги</w:t>
      </w:r>
    </w:p>
    <w:p w:rsidR="00C741F7" w:rsidRPr="00F75E47" w:rsidRDefault="00C741F7" w:rsidP="00F75E47">
      <w:pPr>
        <w:ind w:firstLine="567"/>
        <w:jc w:val="both"/>
        <w:rPr>
          <w:sz w:val="28"/>
        </w:rPr>
      </w:pPr>
      <w:r w:rsidRPr="00F75E47">
        <w:rPr>
          <w:sz w:val="28"/>
        </w:rPr>
        <w:t>2.14.1</w:t>
      </w:r>
      <w:r w:rsidR="00F96243">
        <w:rPr>
          <w:sz w:val="28"/>
        </w:rPr>
        <w:t xml:space="preserve">. </w:t>
      </w:r>
      <w:r w:rsidRPr="00F75E47">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41F7" w:rsidRPr="00F75E47" w:rsidRDefault="00C741F7" w:rsidP="00F75E47">
      <w:pPr>
        <w:ind w:firstLine="567"/>
        <w:jc w:val="both"/>
        <w:rPr>
          <w:sz w:val="28"/>
        </w:rPr>
      </w:pPr>
    </w:p>
    <w:p w:rsidR="00C741F7" w:rsidRPr="00F96243" w:rsidRDefault="00C741F7" w:rsidP="00F96243">
      <w:pPr>
        <w:jc w:val="center"/>
        <w:rPr>
          <w:b/>
          <w:sz w:val="28"/>
        </w:rPr>
      </w:pPr>
      <w:bookmarkStart w:id="12" w:name="bookmark16"/>
      <w:r w:rsidRPr="00F96243">
        <w:rPr>
          <w:b/>
          <w:sz w:val="28"/>
        </w:rPr>
        <w:t>2.15.</w:t>
      </w:r>
      <w:r w:rsidR="00F96243" w:rsidRPr="00F96243">
        <w:rPr>
          <w:b/>
          <w:sz w:val="28"/>
        </w:rPr>
        <w:t xml:space="preserve"> </w:t>
      </w:r>
      <w:r w:rsidRPr="00F96243">
        <w:rPr>
          <w:b/>
          <w:sz w:val="28"/>
        </w:rPr>
        <w:t>Срок и порядок регистрации запроса заявителя о предоставлении</w:t>
      </w:r>
      <w:r w:rsidR="00F96243">
        <w:rPr>
          <w:b/>
          <w:sz w:val="28"/>
        </w:rPr>
        <w:t xml:space="preserve"> </w:t>
      </w:r>
      <w:r w:rsidRPr="00F96243">
        <w:rPr>
          <w:b/>
          <w:sz w:val="28"/>
        </w:rPr>
        <w:t>муниципальной услуги, в том числе в электронной форме</w:t>
      </w:r>
      <w:bookmarkEnd w:id="12"/>
    </w:p>
    <w:p w:rsidR="00C741F7" w:rsidRPr="00F75E47" w:rsidRDefault="00C741F7" w:rsidP="00F75E47">
      <w:pPr>
        <w:ind w:firstLine="567"/>
        <w:jc w:val="both"/>
        <w:rPr>
          <w:sz w:val="28"/>
        </w:rPr>
      </w:pPr>
      <w:r w:rsidRPr="00F75E47">
        <w:rPr>
          <w:sz w:val="28"/>
        </w:rPr>
        <w:t>2.15.1.</w:t>
      </w:r>
      <w:r w:rsidR="00F96243">
        <w:rPr>
          <w:sz w:val="28"/>
        </w:rPr>
        <w:t xml:space="preserve"> </w:t>
      </w:r>
      <w:r w:rsidRPr="00F75E47">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41F7" w:rsidRDefault="00C741F7" w:rsidP="00F75E47">
      <w:pPr>
        <w:ind w:firstLine="567"/>
        <w:jc w:val="both"/>
        <w:rPr>
          <w:sz w:val="28"/>
        </w:rPr>
      </w:pPr>
      <w:r w:rsidRPr="00F75E47">
        <w:rPr>
          <w:sz w:val="28"/>
        </w:rPr>
        <w:t>2.15.2. В случае наличия оснований для возврата документов, необходимых для предоставления муниципальной услуги, указанных в пункте 2.6</w:t>
      </w:r>
      <w:r w:rsidR="006344CB">
        <w:rPr>
          <w:sz w:val="28"/>
        </w:rPr>
        <w:t>.</w:t>
      </w:r>
      <w:r w:rsidRPr="00F75E47">
        <w:rPr>
          <w:sz w:val="28"/>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w:t>
      </w:r>
      <w:r w:rsidR="006344CB">
        <w:rPr>
          <w:sz w:val="28"/>
        </w:rPr>
        <w:t>обходимых для предоставления</w:t>
      </w:r>
      <w:r w:rsidRPr="00F75E47">
        <w:rPr>
          <w:sz w:val="28"/>
        </w:rPr>
        <w:t xml:space="preserve">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6344CB" w:rsidRPr="00F75E47" w:rsidRDefault="006344CB" w:rsidP="00F75E47">
      <w:pPr>
        <w:ind w:firstLine="567"/>
        <w:jc w:val="both"/>
        <w:rPr>
          <w:sz w:val="28"/>
        </w:rPr>
      </w:pPr>
    </w:p>
    <w:p w:rsidR="00C741F7" w:rsidRPr="006344CB" w:rsidRDefault="00C741F7" w:rsidP="006344CB">
      <w:pPr>
        <w:jc w:val="center"/>
        <w:rPr>
          <w:b/>
          <w:sz w:val="28"/>
        </w:rPr>
      </w:pPr>
      <w:bookmarkStart w:id="13" w:name="bookmark17"/>
      <w:r w:rsidRPr="006344CB">
        <w:rPr>
          <w:b/>
          <w:sz w:val="28"/>
        </w:rPr>
        <w:t>2.16.</w:t>
      </w:r>
      <w:r w:rsidR="006344CB">
        <w:rPr>
          <w:b/>
          <w:sz w:val="28"/>
        </w:rPr>
        <w:t xml:space="preserve"> </w:t>
      </w:r>
      <w:r w:rsidRPr="006344CB">
        <w:rPr>
          <w:b/>
          <w:sz w:val="28"/>
        </w:rPr>
        <w:t>Требования к помещениям, в которых предоставляется</w:t>
      </w:r>
      <w:bookmarkEnd w:id="13"/>
    </w:p>
    <w:p w:rsidR="00C741F7" w:rsidRPr="006344CB" w:rsidRDefault="00C741F7" w:rsidP="006344CB">
      <w:pPr>
        <w:jc w:val="center"/>
        <w:rPr>
          <w:b/>
          <w:sz w:val="28"/>
        </w:rPr>
      </w:pPr>
      <w:bookmarkStart w:id="14" w:name="bookmark18"/>
      <w:r w:rsidRPr="006344CB">
        <w:rPr>
          <w:b/>
          <w:sz w:val="28"/>
        </w:rPr>
        <w:t>муниципальная услуга</w:t>
      </w:r>
      <w:bookmarkEnd w:id="14"/>
    </w:p>
    <w:p w:rsidR="00C741F7" w:rsidRPr="00F75E47" w:rsidRDefault="00C741F7" w:rsidP="00F75E47">
      <w:pPr>
        <w:ind w:firstLine="567"/>
        <w:jc w:val="both"/>
        <w:rPr>
          <w:sz w:val="28"/>
        </w:rPr>
      </w:pPr>
      <w:r w:rsidRPr="00F75E47">
        <w:rPr>
          <w:sz w:val="28"/>
        </w:rPr>
        <w:t>2.16.1.</w:t>
      </w:r>
      <w:r w:rsidR="006344CB">
        <w:rPr>
          <w:sz w:val="28"/>
        </w:rPr>
        <w:t xml:space="preserve"> </w:t>
      </w:r>
      <w:r w:rsidRPr="00F75E47">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41F7" w:rsidRPr="00F75E47" w:rsidRDefault="00C741F7" w:rsidP="006344CB">
      <w:pPr>
        <w:ind w:firstLine="567"/>
        <w:jc w:val="both"/>
        <w:rPr>
          <w:sz w:val="28"/>
        </w:rPr>
      </w:pPr>
      <w:r w:rsidRPr="00F75E47">
        <w:rPr>
          <w:sz w:val="28"/>
        </w:rPr>
        <w:t>Для парковки специальных автотранспортных средств инвалидов на стоянке (парковке) выделяется не менее  одного места для бесплатной</w:t>
      </w:r>
      <w:r w:rsidR="006344CB">
        <w:rPr>
          <w:sz w:val="28"/>
        </w:rPr>
        <w:t xml:space="preserve"> </w:t>
      </w:r>
      <w:r w:rsidRPr="00F75E47">
        <w:rPr>
          <w:sz w:val="28"/>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F75E47">
        <w:rPr>
          <w:sz w:val="28"/>
        </w:rPr>
        <w:lastRenderedPageBreak/>
        <w:t>Федерации, и транспортных средств, перевозящих таких инвалидов и (или) детей- инвалидов.</w:t>
      </w:r>
    </w:p>
    <w:p w:rsidR="00C741F7" w:rsidRPr="00F75E47" w:rsidRDefault="00C741F7" w:rsidP="00F75E47">
      <w:pPr>
        <w:ind w:firstLine="567"/>
        <w:jc w:val="both"/>
        <w:rPr>
          <w:sz w:val="28"/>
        </w:rPr>
      </w:pPr>
      <w:r w:rsidRPr="00F75E47">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44CB" w:rsidRDefault="00C741F7" w:rsidP="00F75E47">
      <w:pPr>
        <w:ind w:firstLine="567"/>
        <w:jc w:val="both"/>
        <w:rPr>
          <w:sz w:val="28"/>
        </w:rPr>
      </w:pPr>
      <w:r w:rsidRPr="00F75E47">
        <w:rPr>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344CB" w:rsidRDefault="009004DB" w:rsidP="00F75E47">
      <w:pPr>
        <w:ind w:firstLine="567"/>
        <w:jc w:val="both"/>
        <w:rPr>
          <w:sz w:val="28"/>
        </w:rPr>
      </w:pPr>
      <w:r>
        <w:rPr>
          <w:sz w:val="28"/>
        </w:rPr>
        <w:t xml:space="preserve">- </w:t>
      </w:r>
      <w:r w:rsidR="00C741F7" w:rsidRPr="00F75E47">
        <w:rPr>
          <w:sz w:val="28"/>
        </w:rPr>
        <w:t xml:space="preserve">наименование; </w:t>
      </w:r>
    </w:p>
    <w:p w:rsidR="006344CB" w:rsidRDefault="009004DB" w:rsidP="00F75E47">
      <w:pPr>
        <w:ind w:firstLine="567"/>
        <w:jc w:val="both"/>
        <w:rPr>
          <w:sz w:val="28"/>
        </w:rPr>
      </w:pPr>
      <w:r>
        <w:rPr>
          <w:sz w:val="28"/>
        </w:rPr>
        <w:t xml:space="preserve">- </w:t>
      </w:r>
      <w:r w:rsidR="00C741F7" w:rsidRPr="00F75E47">
        <w:rPr>
          <w:sz w:val="28"/>
        </w:rPr>
        <w:t xml:space="preserve">местонахождение и юридический адрес; </w:t>
      </w:r>
    </w:p>
    <w:p w:rsidR="00C741F7" w:rsidRPr="00F75E47" w:rsidRDefault="009004DB" w:rsidP="00F75E47">
      <w:pPr>
        <w:ind w:firstLine="567"/>
        <w:jc w:val="both"/>
        <w:rPr>
          <w:sz w:val="28"/>
        </w:rPr>
      </w:pPr>
      <w:r>
        <w:rPr>
          <w:sz w:val="28"/>
        </w:rPr>
        <w:t xml:space="preserve">- </w:t>
      </w:r>
      <w:r w:rsidR="00C741F7" w:rsidRPr="00F75E47">
        <w:rPr>
          <w:sz w:val="28"/>
        </w:rPr>
        <w:t>режим работы; график приема;</w:t>
      </w:r>
    </w:p>
    <w:p w:rsidR="00C741F7" w:rsidRPr="00F75E47" w:rsidRDefault="009004DB" w:rsidP="00F75E47">
      <w:pPr>
        <w:ind w:firstLine="567"/>
        <w:jc w:val="both"/>
        <w:rPr>
          <w:sz w:val="28"/>
        </w:rPr>
      </w:pPr>
      <w:r>
        <w:rPr>
          <w:sz w:val="28"/>
        </w:rPr>
        <w:t xml:space="preserve">- </w:t>
      </w:r>
      <w:r w:rsidR="00C741F7" w:rsidRPr="00F75E47">
        <w:rPr>
          <w:sz w:val="28"/>
        </w:rPr>
        <w:t>номера телефонов для справок.</w:t>
      </w:r>
    </w:p>
    <w:p w:rsidR="00C741F7" w:rsidRPr="00F75E47" w:rsidRDefault="00C741F7" w:rsidP="00F75E47">
      <w:pPr>
        <w:ind w:firstLine="567"/>
        <w:jc w:val="both"/>
        <w:rPr>
          <w:sz w:val="28"/>
        </w:rPr>
      </w:pPr>
      <w:r w:rsidRPr="00F75E47">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41F7" w:rsidRPr="00F75E47" w:rsidRDefault="00C741F7" w:rsidP="00F75E47">
      <w:pPr>
        <w:ind w:firstLine="567"/>
        <w:jc w:val="both"/>
        <w:rPr>
          <w:sz w:val="28"/>
        </w:rPr>
      </w:pPr>
      <w:r w:rsidRPr="00F75E47">
        <w:rPr>
          <w:sz w:val="28"/>
        </w:rPr>
        <w:t>Помещения, в которых предоставляется муниципальная услуга, оснащаются:</w:t>
      </w:r>
    </w:p>
    <w:p w:rsidR="009004DB" w:rsidRDefault="009004DB" w:rsidP="00F75E47">
      <w:pPr>
        <w:ind w:firstLine="567"/>
        <w:jc w:val="both"/>
        <w:rPr>
          <w:sz w:val="28"/>
        </w:rPr>
      </w:pPr>
      <w:r>
        <w:rPr>
          <w:sz w:val="28"/>
        </w:rPr>
        <w:t xml:space="preserve">- </w:t>
      </w:r>
      <w:r w:rsidR="00C741F7" w:rsidRPr="00F75E47">
        <w:rPr>
          <w:sz w:val="28"/>
        </w:rPr>
        <w:t xml:space="preserve">противопожарной системой и средствами пожаротушения; </w:t>
      </w:r>
    </w:p>
    <w:p w:rsidR="009004DB" w:rsidRDefault="009004DB" w:rsidP="00F75E47">
      <w:pPr>
        <w:ind w:firstLine="567"/>
        <w:jc w:val="both"/>
        <w:rPr>
          <w:sz w:val="28"/>
        </w:rPr>
      </w:pPr>
      <w:r>
        <w:rPr>
          <w:sz w:val="28"/>
        </w:rPr>
        <w:t xml:space="preserve">- </w:t>
      </w:r>
      <w:r w:rsidR="00C741F7" w:rsidRPr="00F75E47">
        <w:rPr>
          <w:sz w:val="28"/>
        </w:rPr>
        <w:t xml:space="preserve">системой оповещения о возникновении чрезвычайной ситуации; </w:t>
      </w:r>
    </w:p>
    <w:p w:rsidR="009004DB" w:rsidRDefault="009004DB" w:rsidP="00F75E47">
      <w:pPr>
        <w:ind w:firstLine="567"/>
        <w:jc w:val="both"/>
        <w:rPr>
          <w:sz w:val="28"/>
        </w:rPr>
      </w:pPr>
      <w:r>
        <w:rPr>
          <w:sz w:val="28"/>
        </w:rPr>
        <w:t xml:space="preserve">- </w:t>
      </w:r>
      <w:r w:rsidR="00C741F7" w:rsidRPr="00F75E47">
        <w:rPr>
          <w:sz w:val="28"/>
        </w:rPr>
        <w:t xml:space="preserve">средствами оказания первой медицинской помощи; </w:t>
      </w:r>
    </w:p>
    <w:p w:rsidR="00C741F7" w:rsidRPr="00F75E47" w:rsidRDefault="009004DB" w:rsidP="00F75E47">
      <w:pPr>
        <w:ind w:firstLine="567"/>
        <w:jc w:val="both"/>
        <w:rPr>
          <w:sz w:val="28"/>
        </w:rPr>
      </w:pPr>
      <w:r>
        <w:rPr>
          <w:sz w:val="28"/>
        </w:rPr>
        <w:t xml:space="preserve">- </w:t>
      </w:r>
      <w:r w:rsidR="00C741F7" w:rsidRPr="00F75E47">
        <w:rPr>
          <w:sz w:val="28"/>
        </w:rPr>
        <w:t>туалетными комнатами для посетителей.</w:t>
      </w:r>
    </w:p>
    <w:p w:rsidR="00C741F7" w:rsidRPr="00F75E47" w:rsidRDefault="00C741F7" w:rsidP="00F75E47">
      <w:pPr>
        <w:ind w:firstLine="567"/>
        <w:jc w:val="both"/>
        <w:rPr>
          <w:sz w:val="28"/>
        </w:rPr>
      </w:pPr>
      <w:r w:rsidRPr="00F75E47">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41F7" w:rsidRPr="00F75E47" w:rsidRDefault="00C741F7" w:rsidP="00F75E47">
      <w:pPr>
        <w:ind w:firstLine="567"/>
        <w:jc w:val="both"/>
        <w:rPr>
          <w:sz w:val="28"/>
        </w:rPr>
      </w:pPr>
      <w:r w:rsidRPr="00F75E47">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41F7" w:rsidRPr="00F75E47" w:rsidRDefault="00C741F7" w:rsidP="00F75E47">
      <w:pPr>
        <w:ind w:firstLine="567"/>
        <w:jc w:val="both"/>
        <w:rPr>
          <w:sz w:val="28"/>
        </w:rPr>
      </w:pPr>
      <w:r w:rsidRPr="00F75E47">
        <w:rPr>
          <w:sz w:val="28"/>
        </w:rPr>
        <w:t>Места для заполнения заявлений оборудуются стульями, столами (стойками), бланками заявлений, письменными принадлежностями.</w:t>
      </w:r>
    </w:p>
    <w:p w:rsidR="00C741F7" w:rsidRPr="00F75E47" w:rsidRDefault="00C741F7" w:rsidP="00F75E47">
      <w:pPr>
        <w:ind w:firstLine="567"/>
        <w:jc w:val="both"/>
        <w:rPr>
          <w:sz w:val="28"/>
        </w:rPr>
      </w:pPr>
      <w:r w:rsidRPr="00F75E47">
        <w:rPr>
          <w:sz w:val="28"/>
        </w:rPr>
        <w:t>Места приема Заявителей оборудуются информационными табличками (вывесками) с указанием:</w:t>
      </w:r>
    </w:p>
    <w:p w:rsidR="00C741F7" w:rsidRPr="00F75E47" w:rsidRDefault="009004DB" w:rsidP="00F75E47">
      <w:pPr>
        <w:ind w:firstLine="567"/>
        <w:jc w:val="both"/>
        <w:rPr>
          <w:sz w:val="28"/>
        </w:rPr>
      </w:pPr>
      <w:r>
        <w:rPr>
          <w:sz w:val="28"/>
        </w:rPr>
        <w:t xml:space="preserve">- </w:t>
      </w:r>
      <w:r w:rsidR="00C741F7" w:rsidRPr="00F75E47">
        <w:rPr>
          <w:sz w:val="28"/>
        </w:rPr>
        <w:t>номера кабинета и наименования отдела;</w:t>
      </w:r>
    </w:p>
    <w:p w:rsidR="00C741F7" w:rsidRPr="00F75E47" w:rsidRDefault="009004DB" w:rsidP="00F75E47">
      <w:pPr>
        <w:ind w:firstLine="567"/>
        <w:jc w:val="both"/>
        <w:rPr>
          <w:sz w:val="28"/>
        </w:rPr>
      </w:pPr>
      <w:r>
        <w:rPr>
          <w:sz w:val="28"/>
        </w:rPr>
        <w:t xml:space="preserve">- </w:t>
      </w:r>
      <w:r w:rsidR="00C741F7" w:rsidRPr="00F75E47">
        <w:rPr>
          <w:sz w:val="28"/>
        </w:rPr>
        <w:t>фамилии, имени и отчества (последнее - при наличии), должности ответственного лица за прием документов;</w:t>
      </w:r>
    </w:p>
    <w:p w:rsidR="00C741F7" w:rsidRPr="00F75E47" w:rsidRDefault="009004DB" w:rsidP="00F75E47">
      <w:pPr>
        <w:ind w:firstLine="567"/>
        <w:jc w:val="both"/>
        <w:rPr>
          <w:sz w:val="28"/>
        </w:rPr>
      </w:pPr>
      <w:r>
        <w:rPr>
          <w:sz w:val="28"/>
        </w:rPr>
        <w:t xml:space="preserve">- </w:t>
      </w:r>
      <w:r w:rsidR="00C741F7" w:rsidRPr="00F75E47">
        <w:rPr>
          <w:sz w:val="28"/>
        </w:rPr>
        <w:t>графика приема Заявителей.</w:t>
      </w:r>
    </w:p>
    <w:p w:rsidR="00C741F7" w:rsidRPr="00F75E47" w:rsidRDefault="00C741F7" w:rsidP="00F75E47">
      <w:pPr>
        <w:ind w:firstLine="567"/>
        <w:jc w:val="both"/>
        <w:rPr>
          <w:sz w:val="28"/>
        </w:rPr>
      </w:pPr>
      <w:r w:rsidRPr="00F75E47">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41F7" w:rsidRPr="00F75E47" w:rsidRDefault="00C741F7" w:rsidP="00F75E47">
      <w:pPr>
        <w:ind w:firstLine="567"/>
        <w:jc w:val="both"/>
        <w:rPr>
          <w:sz w:val="28"/>
        </w:rPr>
      </w:pPr>
      <w:r w:rsidRPr="00F75E47">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41F7" w:rsidRPr="00F75E47" w:rsidRDefault="00C741F7" w:rsidP="00F75E47">
      <w:pPr>
        <w:ind w:firstLine="567"/>
        <w:jc w:val="both"/>
        <w:rPr>
          <w:sz w:val="28"/>
        </w:rPr>
      </w:pPr>
      <w:r w:rsidRPr="00F75E47">
        <w:rPr>
          <w:sz w:val="28"/>
        </w:rPr>
        <w:t>При предоставлении муниципальной услуги инвалидам обеспечиваются:</w:t>
      </w:r>
    </w:p>
    <w:p w:rsidR="00C741F7" w:rsidRPr="00F75E47" w:rsidRDefault="009004DB" w:rsidP="00F75E47">
      <w:pPr>
        <w:ind w:firstLine="567"/>
        <w:jc w:val="both"/>
        <w:rPr>
          <w:sz w:val="28"/>
        </w:rPr>
      </w:pPr>
      <w:r>
        <w:rPr>
          <w:sz w:val="28"/>
        </w:rPr>
        <w:lastRenderedPageBreak/>
        <w:t xml:space="preserve">- </w:t>
      </w:r>
      <w:r w:rsidR="00C741F7" w:rsidRPr="00F75E47">
        <w:rPr>
          <w:sz w:val="28"/>
        </w:rPr>
        <w:t>возможность беспрепятственного доступа к объекту (зданию, помещению), в котором предоставляется муниципальная услуга;</w:t>
      </w:r>
    </w:p>
    <w:p w:rsidR="00C741F7" w:rsidRPr="00F75E47" w:rsidRDefault="009004DB" w:rsidP="00F75E47">
      <w:pPr>
        <w:ind w:firstLine="567"/>
        <w:jc w:val="both"/>
        <w:rPr>
          <w:sz w:val="28"/>
        </w:rPr>
      </w:pPr>
      <w:r>
        <w:rPr>
          <w:sz w:val="28"/>
        </w:rPr>
        <w:t xml:space="preserve">- </w:t>
      </w:r>
      <w:r w:rsidR="00C741F7" w:rsidRPr="00F75E47">
        <w:rPr>
          <w:sz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741F7" w:rsidRPr="00F75E47" w:rsidRDefault="009004DB" w:rsidP="00F75E47">
      <w:pPr>
        <w:ind w:firstLine="567"/>
        <w:jc w:val="both"/>
        <w:rPr>
          <w:sz w:val="28"/>
        </w:rPr>
      </w:pPr>
      <w:r>
        <w:rPr>
          <w:sz w:val="28"/>
        </w:rPr>
        <w:t xml:space="preserve">- </w:t>
      </w:r>
      <w:r w:rsidR="00C741F7" w:rsidRPr="00F75E47">
        <w:rPr>
          <w:sz w:val="28"/>
        </w:rPr>
        <w:t>сопровождение инвалидов, имеющих стойкие расстройства функции зрения и самостоятельного передвижения;</w:t>
      </w:r>
    </w:p>
    <w:p w:rsidR="00C741F7" w:rsidRPr="00F75E47" w:rsidRDefault="009004DB" w:rsidP="006344CB">
      <w:pPr>
        <w:ind w:firstLine="567"/>
        <w:jc w:val="both"/>
        <w:rPr>
          <w:sz w:val="28"/>
        </w:rPr>
      </w:pPr>
      <w:r>
        <w:rPr>
          <w:sz w:val="28"/>
        </w:rPr>
        <w:t xml:space="preserve">- </w:t>
      </w:r>
      <w:r w:rsidR="00C741F7" w:rsidRPr="00F75E47">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C741F7" w:rsidRPr="00F75E47" w:rsidRDefault="009004DB" w:rsidP="00F75E47">
      <w:pPr>
        <w:ind w:firstLine="567"/>
        <w:jc w:val="both"/>
        <w:rPr>
          <w:sz w:val="28"/>
        </w:rPr>
      </w:pPr>
      <w:r>
        <w:rPr>
          <w:sz w:val="28"/>
        </w:rPr>
        <w:t xml:space="preserve">- </w:t>
      </w:r>
      <w:r w:rsidR="00C741F7" w:rsidRPr="00F75E47">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1F7" w:rsidRPr="00F75E47" w:rsidRDefault="009004DB" w:rsidP="00F75E47">
      <w:pPr>
        <w:ind w:firstLine="567"/>
        <w:jc w:val="both"/>
        <w:rPr>
          <w:sz w:val="28"/>
        </w:rPr>
      </w:pPr>
      <w:r>
        <w:rPr>
          <w:sz w:val="28"/>
        </w:rPr>
        <w:t xml:space="preserve">- </w:t>
      </w:r>
      <w:r w:rsidR="00C741F7" w:rsidRPr="00F75E47">
        <w:rPr>
          <w:sz w:val="28"/>
        </w:rPr>
        <w:t>допуск сурдопереводчика и тифлосурдопереводчика;</w:t>
      </w:r>
    </w:p>
    <w:p w:rsidR="00C741F7" w:rsidRPr="00F75E47" w:rsidRDefault="009004DB" w:rsidP="00F75E47">
      <w:pPr>
        <w:ind w:firstLine="567"/>
        <w:jc w:val="both"/>
        <w:rPr>
          <w:sz w:val="28"/>
        </w:rPr>
      </w:pPr>
      <w:r>
        <w:rPr>
          <w:sz w:val="28"/>
        </w:rPr>
        <w:t xml:space="preserve">- </w:t>
      </w:r>
      <w:r w:rsidR="00C741F7" w:rsidRPr="00F75E47">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741F7" w:rsidRDefault="009004DB" w:rsidP="00F75E47">
      <w:pPr>
        <w:ind w:firstLine="567"/>
        <w:jc w:val="both"/>
        <w:rPr>
          <w:sz w:val="28"/>
        </w:rPr>
      </w:pPr>
      <w:r>
        <w:rPr>
          <w:sz w:val="28"/>
        </w:rPr>
        <w:t xml:space="preserve">- </w:t>
      </w:r>
      <w:r w:rsidR="00C741F7" w:rsidRPr="00F75E47">
        <w:rPr>
          <w:sz w:val="28"/>
        </w:rPr>
        <w:t>оказание инвалидам помощи в преодолении барьеров, мешающих получению ими муниципальных услуг наравне с другими лицами.</w:t>
      </w:r>
    </w:p>
    <w:p w:rsidR="006344CB" w:rsidRPr="00F75E47" w:rsidRDefault="006344CB" w:rsidP="00F75E47">
      <w:pPr>
        <w:ind w:firstLine="567"/>
        <w:jc w:val="both"/>
        <w:rPr>
          <w:sz w:val="28"/>
        </w:rPr>
      </w:pPr>
    </w:p>
    <w:p w:rsidR="00C741F7" w:rsidRPr="001B7D46" w:rsidRDefault="00C741F7" w:rsidP="001B7D46">
      <w:pPr>
        <w:jc w:val="center"/>
        <w:rPr>
          <w:b/>
          <w:sz w:val="28"/>
        </w:rPr>
      </w:pPr>
      <w:bookmarkStart w:id="15" w:name="bookmark19"/>
      <w:r w:rsidRPr="001B7D46">
        <w:rPr>
          <w:b/>
          <w:sz w:val="28"/>
        </w:rPr>
        <w:t>2.17.</w:t>
      </w:r>
      <w:r w:rsidR="001B7D46" w:rsidRPr="001B7D46">
        <w:rPr>
          <w:b/>
          <w:sz w:val="28"/>
        </w:rPr>
        <w:t xml:space="preserve"> </w:t>
      </w:r>
      <w:r w:rsidRPr="001B7D46">
        <w:rPr>
          <w:b/>
          <w:sz w:val="28"/>
        </w:rPr>
        <w:t>Показатели доступности и качества муниципальной услуги</w:t>
      </w:r>
      <w:bookmarkEnd w:id="15"/>
    </w:p>
    <w:p w:rsidR="00C741F7" w:rsidRPr="00F75E47" w:rsidRDefault="001B7D46" w:rsidP="00F75E47">
      <w:pPr>
        <w:ind w:firstLine="567"/>
        <w:jc w:val="both"/>
        <w:rPr>
          <w:sz w:val="28"/>
        </w:rPr>
      </w:pPr>
      <w:r>
        <w:rPr>
          <w:sz w:val="28"/>
        </w:rPr>
        <w:t xml:space="preserve">2.17.1. </w:t>
      </w:r>
      <w:r w:rsidR="00C741F7" w:rsidRPr="00F75E47">
        <w:rPr>
          <w:sz w:val="28"/>
        </w:rPr>
        <w:t>Основными показателями доступности предоставления муниципальной услуги являют</w:t>
      </w:r>
      <w:r>
        <w:rPr>
          <w:sz w:val="28"/>
        </w:rPr>
        <w:t>ся:</w:t>
      </w:r>
    </w:p>
    <w:p w:rsidR="00C741F7" w:rsidRPr="00F75E47" w:rsidRDefault="001B7D46" w:rsidP="00F75E47">
      <w:pPr>
        <w:ind w:firstLine="567"/>
        <w:jc w:val="both"/>
        <w:rPr>
          <w:sz w:val="28"/>
        </w:rPr>
      </w:pPr>
      <w:r>
        <w:rPr>
          <w:sz w:val="28"/>
        </w:rPr>
        <w:t xml:space="preserve">1) </w:t>
      </w:r>
      <w:r w:rsidR="00C741F7" w:rsidRPr="00F75E47">
        <w:rPr>
          <w:sz w:val="28"/>
        </w:rPr>
        <w:t>Наличие полной и понятной информации о порядке, сроках и ходе предоставления муниципальной услуги в информационно</w:t>
      </w:r>
      <w:r w:rsidR="00C741F7" w:rsidRPr="00F75E47">
        <w:rPr>
          <w:sz w:val="28"/>
        </w:rPr>
        <w:softHyphen/>
        <w:t>телекоммуникационных сетях общего пользования (в том числе в сети «Интернет»)</w:t>
      </w:r>
      <w:r>
        <w:rPr>
          <w:sz w:val="28"/>
        </w:rPr>
        <w:t>, средствах массовой информации;</w:t>
      </w:r>
    </w:p>
    <w:p w:rsidR="00C741F7" w:rsidRPr="00F75E47" w:rsidRDefault="00C741F7" w:rsidP="00F75E47">
      <w:pPr>
        <w:ind w:firstLine="567"/>
        <w:jc w:val="both"/>
        <w:rPr>
          <w:sz w:val="28"/>
        </w:rPr>
      </w:pPr>
      <w:r w:rsidRPr="00F75E47">
        <w:rPr>
          <w:sz w:val="28"/>
        </w:rPr>
        <w:t>2)</w:t>
      </w:r>
      <w:r w:rsidR="001B7D46">
        <w:rPr>
          <w:sz w:val="28"/>
        </w:rPr>
        <w:t xml:space="preserve"> </w:t>
      </w:r>
      <w:r w:rsidRPr="00F75E47">
        <w:rPr>
          <w:sz w:val="28"/>
        </w:rPr>
        <w:t>Возможность получения заявителем уведомлений о предоставлении муниципальной услуги с помощью ЕПГУ;</w:t>
      </w:r>
    </w:p>
    <w:p w:rsidR="00C741F7" w:rsidRPr="00F75E47" w:rsidRDefault="00C741F7" w:rsidP="00F75E47">
      <w:pPr>
        <w:ind w:firstLine="567"/>
        <w:jc w:val="both"/>
        <w:rPr>
          <w:sz w:val="28"/>
        </w:rPr>
      </w:pPr>
      <w:r w:rsidRPr="00F75E47">
        <w:rPr>
          <w:sz w:val="28"/>
        </w:rPr>
        <w:t>3)</w:t>
      </w:r>
      <w:r w:rsidR="001B7D46">
        <w:rPr>
          <w:sz w:val="28"/>
        </w:rPr>
        <w:t xml:space="preserve"> </w:t>
      </w:r>
      <w:r w:rsidRPr="00F75E47">
        <w:rPr>
          <w:sz w:val="28"/>
        </w:rPr>
        <w:t>Возможность получения информации о ходе предоставления муниципальной услуги, в том числе с использованием информацио</w:t>
      </w:r>
      <w:r w:rsidR="001B7D46">
        <w:rPr>
          <w:sz w:val="28"/>
        </w:rPr>
        <w:t>нно-коммуникационных технологий;</w:t>
      </w:r>
    </w:p>
    <w:p w:rsidR="00C741F7" w:rsidRPr="00F75E47" w:rsidRDefault="00C741F7" w:rsidP="00F75E47">
      <w:pPr>
        <w:ind w:firstLine="567"/>
        <w:jc w:val="both"/>
        <w:rPr>
          <w:sz w:val="28"/>
        </w:rPr>
      </w:pPr>
      <w:r w:rsidRPr="00F75E47">
        <w:rPr>
          <w:sz w:val="28"/>
        </w:rPr>
        <w:t>4)</w:t>
      </w:r>
      <w:r w:rsidR="001B7D46">
        <w:rPr>
          <w:sz w:val="28"/>
        </w:rPr>
        <w:t xml:space="preserve"> </w:t>
      </w:r>
      <w:r w:rsidRPr="00F75E47">
        <w:rPr>
          <w:sz w:val="28"/>
        </w:rPr>
        <w:t>Основными показателями качества предоставления муниципальной услуги являются:</w:t>
      </w:r>
    </w:p>
    <w:p w:rsidR="00C741F7" w:rsidRPr="00F75E47" w:rsidRDefault="001B7D46" w:rsidP="00F75E47">
      <w:pPr>
        <w:ind w:firstLine="567"/>
        <w:jc w:val="both"/>
        <w:rPr>
          <w:sz w:val="28"/>
        </w:rPr>
      </w:pPr>
      <w:r>
        <w:rPr>
          <w:sz w:val="28"/>
        </w:rPr>
        <w:t xml:space="preserve">5) </w:t>
      </w:r>
      <w:r w:rsidR="00C741F7" w:rsidRPr="00F75E47">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41F7" w:rsidRPr="00F75E47" w:rsidRDefault="00C741F7" w:rsidP="00F75E47">
      <w:pPr>
        <w:ind w:firstLine="567"/>
        <w:jc w:val="both"/>
        <w:rPr>
          <w:sz w:val="28"/>
        </w:rPr>
      </w:pPr>
      <w:r w:rsidRPr="00F75E47">
        <w:rPr>
          <w:sz w:val="28"/>
        </w:rPr>
        <w:t>6)</w:t>
      </w:r>
      <w:r w:rsidR="001B7D46">
        <w:rPr>
          <w:sz w:val="28"/>
        </w:rPr>
        <w:t xml:space="preserve"> </w:t>
      </w:r>
      <w:r w:rsidRPr="00F75E47">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741F7" w:rsidRPr="00F75E47" w:rsidRDefault="00C741F7" w:rsidP="00F75E47">
      <w:pPr>
        <w:ind w:firstLine="567"/>
        <w:jc w:val="both"/>
        <w:rPr>
          <w:sz w:val="28"/>
        </w:rPr>
      </w:pPr>
      <w:r w:rsidRPr="00F75E47">
        <w:rPr>
          <w:sz w:val="28"/>
        </w:rPr>
        <w:t>7) Отсутствие обоснованных жалоб на действия (бездействие) сотрудников и их некорректное (невнимательное) отношение к заявителям.</w:t>
      </w:r>
    </w:p>
    <w:p w:rsidR="00C741F7" w:rsidRPr="00F75E47" w:rsidRDefault="00C741F7" w:rsidP="00F75E47">
      <w:pPr>
        <w:ind w:firstLine="567"/>
        <w:jc w:val="both"/>
        <w:rPr>
          <w:sz w:val="28"/>
        </w:rPr>
      </w:pPr>
      <w:r w:rsidRPr="00F75E47">
        <w:rPr>
          <w:sz w:val="28"/>
        </w:rPr>
        <w:lastRenderedPageBreak/>
        <w:t>8)</w:t>
      </w:r>
      <w:r w:rsidR="001B7D46">
        <w:rPr>
          <w:sz w:val="28"/>
        </w:rPr>
        <w:t xml:space="preserve"> </w:t>
      </w:r>
      <w:r w:rsidRPr="00F75E47">
        <w:rPr>
          <w:sz w:val="28"/>
        </w:rPr>
        <w:t>Отсутствие нарушений установленных сроков в процессе предоставления муниципальной услуги.</w:t>
      </w:r>
    </w:p>
    <w:p w:rsidR="00C741F7" w:rsidRDefault="00C741F7" w:rsidP="00F75E47">
      <w:pPr>
        <w:ind w:firstLine="567"/>
        <w:jc w:val="both"/>
        <w:rPr>
          <w:sz w:val="28"/>
        </w:rPr>
      </w:pPr>
      <w:r w:rsidRPr="00F75E47">
        <w:rPr>
          <w:sz w:val="28"/>
        </w:rPr>
        <w:t>9)</w:t>
      </w:r>
      <w:r w:rsidR="001B7D46">
        <w:rPr>
          <w:sz w:val="28"/>
        </w:rPr>
        <w:t xml:space="preserve"> </w:t>
      </w:r>
      <w:r w:rsidRPr="00F75E47">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7D46" w:rsidRPr="00F75E47" w:rsidRDefault="001B7D46" w:rsidP="00F75E47">
      <w:pPr>
        <w:ind w:firstLine="567"/>
        <w:jc w:val="both"/>
        <w:rPr>
          <w:sz w:val="28"/>
        </w:rPr>
      </w:pPr>
    </w:p>
    <w:p w:rsidR="00C741F7" w:rsidRPr="00B61D67" w:rsidRDefault="00C741F7" w:rsidP="00B61D67">
      <w:pPr>
        <w:jc w:val="center"/>
        <w:rPr>
          <w:b/>
          <w:sz w:val="28"/>
        </w:rPr>
      </w:pPr>
      <w:bookmarkStart w:id="16" w:name="bookmark20"/>
      <w:r w:rsidRPr="00B61D67">
        <w:rPr>
          <w:b/>
          <w:sz w:val="28"/>
        </w:rPr>
        <w:t>2.18. Иные требования, в том числе учитывающие особенности предоставления</w:t>
      </w:r>
      <w:bookmarkEnd w:id="16"/>
      <w:r w:rsidR="00B61D67" w:rsidRPr="00B61D67">
        <w:rPr>
          <w:b/>
          <w:sz w:val="28"/>
        </w:rPr>
        <w:t xml:space="preserve"> </w:t>
      </w:r>
      <w:r w:rsidRPr="00B61D67">
        <w:rPr>
          <w:b/>
          <w:sz w:val="28"/>
        </w:rPr>
        <w:t>муниципальной услуги в многофункциональных центрах, особенности</w:t>
      </w:r>
      <w:r w:rsidR="00B61D67" w:rsidRPr="00B61D67">
        <w:rPr>
          <w:b/>
          <w:sz w:val="28"/>
        </w:rPr>
        <w:t xml:space="preserve"> </w:t>
      </w:r>
      <w:r w:rsidRPr="00B61D67">
        <w:rPr>
          <w:b/>
          <w:sz w:val="28"/>
        </w:rPr>
        <w:t>предоставления муниципальной услуги по</w:t>
      </w:r>
      <w:r w:rsidR="00B61D67" w:rsidRPr="00B61D67">
        <w:rPr>
          <w:b/>
          <w:sz w:val="28"/>
        </w:rPr>
        <w:t xml:space="preserve"> </w:t>
      </w:r>
      <w:r w:rsidRPr="00B61D67">
        <w:rPr>
          <w:b/>
          <w:sz w:val="28"/>
        </w:rPr>
        <w:t>экстерриториальному принципу и особенности предоставления</w:t>
      </w:r>
      <w:r w:rsidR="00B61D67" w:rsidRPr="00B61D67">
        <w:rPr>
          <w:b/>
          <w:sz w:val="28"/>
        </w:rPr>
        <w:t xml:space="preserve"> </w:t>
      </w:r>
      <w:r w:rsidRPr="00B61D67">
        <w:rPr>
          <w:b/>
          <w:sz w:val="28"/>
        </w:rPr>
        <w:t>муниципальной услуги в электронной форме</w:t>
      </w:r>
    </w:p>
    <w:p w:rsidR="00C741F7" w:rsidRPr="00F75E47" w:rsidRDefault="00B61D67" w:rsidP="00F75E47">
      <w:pPr>
        <w:ind w:firstLine="567"/>
        <w:jc w:val="both"/>
        <w:rPr>
          <w:sz w:val="28"/>
        </w:rPr>
      </w:pPr>
      <w:r w:rsidRPr="009004DB">
        <w:rPr>
          <w:color w:val="000000" w:themeColor="text1"/>
          <w:sz w:val="28"/>
        </w:rPr>
        <w:t>2.18.1.</w:t>
      </w:r>
      <w:r>
        <w:rPr>
          <w:sz w:val="28"/>
        </w:rPr>
        <w:t xml:space="preserve"> </w:t>
      </w:r>
      <w:r w:rsidR="00C741F7" w:rsidRPr="00F75E47">
        <w:rPr>
          <w:sz w:val="28"/>
        </w:rPr>
        <w:t>Предоставление муниципальной услуги поэкстерриториальному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741F7" w:rsidRPr="00F75E47" w:rsidRDefault="00C741F7" w:rsidP="00F75E47">
      <w:pPr>
        <w:ind w:firstLine="567"/>
        <w:jc w:val="both"/>
        <w:rPr>
          <w:sz w:val="28"/>
        </w:rPr>
      </w:pPr>
      <w:r w:rsidRPr="00F75E47">
        <w:rPr>
          <w:sz w:val="28"/>
        </w:rPr>
        <w:t>2.18.2.</w:t>
      </w:r>
      <w:r w:rsidR="00B61D67">
        <w:rPr>
          <w:sz w:val="28"/>
        </w:rPr>
        <w:t xml:space="preserve"> </w:t>
      </w:r>
      <w:r w:rsidRPr="00F75E47">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741F7" w:rsidRPr="00F75E47" w:rsidRDefault="00C741F7" w:rsidP="00F75E47">
      <w:pPr>
        <w:ind w:firstLine="567"/>
        <w:jc w:val="both"/>
        <w:rPr>
          <w:sz w:val="28"/>
        </w:rPr>
      </w:pPr>
      <w:r w:rsidRPr="00F75E47">
        <w:rPr>
          <w:sz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41F7" w:rsidRPr="00F75E47" w:rsidRDefault="00C741F7" w:rsidP="00F75E47">
      <w:pPr>
        <w:ind w:firstLine="567"/>
        <w:jc w:val="both"/>
        <w:rPr>
          <w:sz w:val="28"/>
        </w:rPr>
      </w:pPr>
      <w:r w:rsidRPr="00F75E47">
        <w:rPr>
          <w:sz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741F7" w:rsidRPr="00F75E47" w:rsidRDefault="00C741F7" w:rsidP="00F75E47">
      <w:pPr>
        <w:ind w:firstLine="567"/>
        <w:jc w:val="both"/>
        <w:rPr>
          <w:sz w:val="28"/>
        </w:rPr>
      </w:pPr>
      <w:r w:rsidRPr="00F75E47">
        <w:rPr>
          <w:sz w:val="28"/>
        </w:rPr>
        <w:t>Результаты предоставления муниципальной услуги, указанные в пункте 2.3</w:t>
      </w:r>
      <w:r w:rsidR="00B61D67">
        <w:rPr>
          <w:sz w:val="28"/>
        </w:rPr>
        <w:t>.</w:t>
      </w:r>
      <w:r w:rsidRPr="00F75E47">
        <w:rPr>
          <w:sz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41F7" w:rsidRPr="00F75E47" w:rsidRDefault="00C741F7" w:rsidP="00F75E47">
      <w:pPr>
        <w:ind w:firstLine="567"/>
        <w:jc w:val="both"/>
        <w:rPr>
          <w:sz w:val="28"/>
        </w:rPr>
      </w:pPr>
      <w:r w:rsidRPr="00F75E47">
        <w:rPr>
          <w:sz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w:t>
      </w:r>
      <w:r w:rsidR="00B61D67">
        <w:rPr>
          <w:sz w:val="28"/>
        </w:rPr>
        <w:t>.</w:t>
      </w:r>
      <w:r w:rsidRPr="00F75E47">
        <w:rPr>
          <w:sz w:val="28"/>
        </w:rPr>
        <w:t xml:space="preserve"> настоящего Административного регламента.</w:t>
      </w:r>
    </w:p>
    <w:p w:rsidR="00C741F7" w:rsidRPr="00F75E47" w:rsidRDefault="00B61D67" w:rsidP="00F75E47">
      <w:pPr>
        <w:ind w:firstLine="567"/>
        <w:jc w:val="both"/>
        <w:rPr>
          <w:sz w:val="28"/>
        </w:rPr>
      </w:pPr>
      <w:r>
        <w:rPr>
          <w:sz w:val="28"/>
        </w:rPr>
        <w:t xml:space="preserve">2.18.3. </w:t>
      </w:r>
      <w:r w:rsidR="00C741F7" w:rsidRPr="00F75E47">
        <w:rPr>
          <w:sz w:val="28"/>
        </w:rPr>
        <w:t>Электронные документы представляются в следующих форматах: xml, doc, docx, odt, xls, xlsx, ods, pdf, jpg, jpeg, zip, rar, sig, png, bmp, tiff .</w:t>
      </w:r>
    </w:p>
    <w:p w:rsidR="00C741F7" w:rsidRPr="00F75E47" w:rsidRDefault="00C741F7" w:rsidP="00F75E47">
      <w:pPr>
        <w:ind w:firstLine="567"/>
        <w:jc w:val="both"/>
        <w:rPr>
          <w:sz w:val="28"/>
        </w:rPr>
      </w:pPr>
      <w:r w:rsidRPr="00F75E47">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F75E47">
        <w:rPr>
          <w:sz w:val="28"/>
        </w:rPr>
        <w:lastRenderedPageBreak/>
        <w:t>которое осуществляется с сохранением ориентации оригинала документа в разрешении 300 - 500 dpi</w:t>
      </w:r>
      <w:r w:rsidR="00B61D67">
        <w:rPr>
          <w:sz w:val="28"/>
        </w:rPr>
        <w:t xml:space="preserve"> </w:t>
      </w:r>
      <w:r w:rsidRPr="00F75E47">
        <w:rPr>
          <w:sz w:val="28"/>
        </w:rPr>
        <w:t>(масштаб 1:1) с использованием следующих режимов:</w:t>
      </w:r>
    </w:p>
    <w:p w:rsidR="00C741F7" w:rsidRPr="00F75E47" w:rsidRDefault="009004DB" w:rsidP="00F75E47">
      <w:pPr>
        <w:ind w:firstLine="567"/>
        <w:jc w:val="both"/>
        <w:rPr>
          <w:sz w:val="28"/>
        </w:rPr>
      </w:pPr>
      <w:r>
        <w:rPr>
          <w:sz w:val="28"/>
        </w:rPr>
        <w:t xml:space="preserve">- </w:t>
      </w:r>
      <w:r w:rsidR="00C741F7" w:rsidRPr="00F75E47">
        <w:rPr>
          <w:sz w:val="28"/>
        </w:rPr>
        <w:t>«черно-белый» (при отсутствии в документе графических изображений и (или) цветного текста);</w:t>
      </w:r>
    </w:p>
    <w:p w:rsidR="00C741F7" w:rsidRPr="00F75E47" w:rsidRDefault="009004DB" w:rsidP="00F75E47">
      <w:pPr>
        <w:ind w:firstLine="567"/>
        <w:jc w:val="both"/>
        <w:rPr>
          <w:sz w:val="28"/>
        </w:rPr>
      </w:pPr>
      <w:r>
        <w:rPr>
          <w:sz w:val="28"/>
        </w:rPr>
        <w:t xml:space="preserve">- </w:t>
      </w:r>
      <w:r w:rsidR="00C741F7" w:rsidRPr="00F75E47">
        <w:rPr>
          <w:sz w:val="28"/>
        </w:rPr>
        <w:t>«оттенки серого» (при наличии в документе графических изображений, отличных от цветного графического изображения);</w:t>
      </w:r>
    </w:p>
    <w:p w:rsidR="00C741F7" w:rsidRPr="00F75E47" w:rsidRDefault="009004DB" w:rsidP="00F75E47">
      <w:pPr>
        <w:ind w:firstLine="567"/>
        <w:jc w:val="both"/>
        <w:rPr>
          <w:sz w:val="28"/>
        </w:rPr>
      </w:pPr>
      <w:r>
        <w:rPr>
          <w:sz w:val="28"/>
        </w:rPr>
        <w:t xml:space="preserve">- </w:t>
      </w:r>
      <w:r w:rsidR="00C741F7" w:rsidRPr="00F75E47">
        <w:rPr>
          <w:sz w:val="28"/>
        </w:rPr>
        <w:t>«цветной» или «режим полной цветопередачи» (при наличии в документе цветных графических изображений либо цветного текста);</w:t>
      </w:r>
    </w:p>
    <w:p w:rsidR="00C741F7" w:rsidRPr="00F75E47" w:rsidRDefault="009004DB" w:rsidP="00F75E47">
      <w:pPr>
        <w:ind w:firstLine="567"/>
        <w:jc w:val="both"/>
        <w:rPr>
          <w:sz w:val="28"/>
        </w:rPr>
      </w:pPr>
      <w:r>
        <w:rPr>
          <w:sz w:val="28"/>
        </w:rPr>
        <w:t xml:space="preserve">- </w:t>
      </w:r>
      <w:r w:rsidR="00C741F7" w:rsidRPr="00F75E47">
        <w:rPr>
          <w:sz w:val="28"/>
        </w:rPr>
        <w:t>сохранением всех аутентичных признаков подлинности, а именно: графической подписи лица, печати, углового штампа бланка;</w:t>
      </w:r>
    </w:p>
    <w:p w:rsidR="00C741F7" w:rsidRPr="00F75E47" w:rsidRDefault="009004DB" w:rsidP="00F75E47">
      <w:pPr>
        <w:ind w:firstLine="567"/>
        <w:jc w:val="both"/>
        <w:rPr>
          <w:sz w:val="28"/>
        </w:rPr>
      </w:pPr>
      <w:r>
        <w:rPr>
          <w:sz w:val="28"/>
        </w:rPr>
        <w:t xml:space="preserve">- </w:t>
      </w:r>
      <w:r w:rsidR="00C741F7" w:rsidRPr="00F75E47">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C741F7" w:rsidRPr="00F75E47" w:rsidRDefault="00C741F7" w:rsidP="00F75E47">
      <w:pPr>
        <w:ind w:firstLine="567"/>
        <w:jc w:val="both"/>
        <w:rPr>
          <w:sz w:val="28"/>
        </w:rPr>
      </w:pPr>
      <w:r w:rsidRPr="00F75E47">
        <w:rPr>
          <w:sz w:val="28"/>
        </w:rPr>
        <w:t>Электронные документы должны обеспечивать:</w:t>
      </w:r>
    </w:p>
    <w:p w:rsidR="00C741F7" w:rsidRPr="00F75E47" w:rsidRDefault="009004DB" w:rsidP="00F75E47">
      <w:pPr>
        <w:ind w:firstLine="567"/>
        <w:jc w:val="both"/>
        <w:rPr>
          <w:sz w:val="28"/>
        </w:rPr>
      </w:pPr>
      <w:r>
        <w:rPr>
          <w:sz w:val="28"/>
        </w:rPr>
        <w:t xml:space="preserve">- </w:t>
      </w:r>
      <w:r w:rsidR="00C741F7" w:rsidRPr="00F75E47">
        <w:rPr>
          <w:sz w:val="28"/>
        </w:rPr>
        <w:t>возможность идентифицировать документ и количество листов в документе;</w:t>
      </w:r>
    </w:p>
    <w:p w:rsidR="00C741F7" w:rsidRPr="00F75E47" w:rsidRDefault="009004DB" w:rsidP="00F75E47">
      <w:pPr>
        <w:ind w:firstLine="567"/>
        <w:jc w:val="both"/>
        <w:rPr>
          <w:sz w:val="28"/>
        </w:rPr>
      </w:pPr>
      <w:r>
        <w:rPr>
          <w:sz w:val="28"/>
        </w:rPr>
        <w:t xml:space="preserve">- </w:t>
      </w:r>
      <w:r w:rsidR="00C741F7" w:rsidRPr="00F75E47">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41F7" w:rsidRDefault="00C741F7" w:rsidP="00F75E47">
      <w:pPr>
        <w:ind w:firstLine="567"/>
        <w:jc w:val="both"/>
        <w:rPr>
          <w:sz w:val="28"/>
        </w:rPr>
      </w:pPr>
      <w:r w:rsidRPr="00F75E47">
        <w:rPr>
          <w:sz w:val="28"/>
        </w:rPr>
        <w:t>Документы, подлежащие представлению в форматах xls, xlsx</w:t>
      </w:r>
      <w:r w:rsidR="00C01CB5">
        <w:rPr>
          <w:sz w:val="28"/>
        </w:rPr>
        <w:t xml:space="preserve"> </w:t>
      </w:r>
      <w:r w:rsidRPr="00F75E47">
        <w:rPr>
          <w:sz w:val="28"/>
        </w:rPr>
        <w:t>или ods, формируются в виде отдельного электронного документа.</w:t>
      </w:r>
    </w:p>
    <w:p w:rsidR="00C01CB5" w:rsidRPr="00BF06A9" w:rsidRDefault="00C01CB5" w:rsidP="00BF06A9">
      <w:pPr>
        <w:ind w:firstLine="567"/>
        <w:jc w:val="both"/>
        <w:rPr>
          <w:sz w:val="28"/>
        </w:rPr>
      </w:pPr>
    </w:p>
    <w:p w:rsidR="00BF06A9" w:rsidRDefault="00C741F7" w:rsidP="00BF06A9">
      <w:pPr>
        <w:jc w:val="center"/>
        <w:rPr>
          <w:b/>
          <w:sz w:val="28"/>
        </w:rPr>
      </w:pPr>
      <w:r w:rsidRPr="00BF06A9">
        <w:rPr>
          <w:b/>
          <w:sz w:val="28"/>
        </w:rPr>
        <w:t>3.</w:t>
      </w:r>
      <w:r w:rsidR="00BF06A9">
        <w:rPr>
          <w:b/>
          <w:sz w:val="28"/>
        </w:rPr>
        <w:t xml:space="preserve"> </w:t>
      </w:r>
      <w:r w:rsidRPr="00BF06A9">
        <w:rPr>
          <w:b/>
          <w:sz w:val="28"/>
        </w:rPr>
        <w:t>Состав, последовательность и сроки выполнения административных процедур</w:t>
      </w:r>
      <w:r w:rsidR="00BF06A9" w:rsidRPr="00BF06A9">
        <w:rPr>
          <w:b/>
          <w:sz w:val="28"/>
        </w:rPr>
        <w:t xml:space="preserve"> </w:t>
      </w:r>
      <w:r w:rsidRPr="00BF06A9">
        <w:rPr>
          <w:b/>
          <w:sz w:val="28"/>
        </w:rPr>
        <w:t>(действий), требования к порядку их выполнения, в том числе особенности</w:t>
      </w:r>
      <w:r w:rsidR="00BF06A9" w:rsidRPr="00BF06A9">
        <w:rPr>
          <w:b/>
          <w:sz w:val="28"/>
        </w:rPr>
        <w:t xml:space="preserve"> </w:t>
      </w:r>
      <w:r w:rsidRPr="00BF06A9">
        <w:rPr>
          <w:b/>
          <w:sz w:val="28"/>
        </w:rPr>
        <w:t xml:space="preserve">выполнения административных процедур </w:t>
      </w:r>
    </w:p>
    <w:p w:rsidR="00C741F7" w:rsidRDefault="00C741F7" w:rsidP="00BF06A9">
      <w:pPr>
        <w:jc w:val="center"/>
        <w:rPr>
          <w:b/>
          <w:sz w:val="28"/>
        </w:rPr>
      </w:pPr>
      <w:r w:rsidRPr="00BF06A9">
        <w:rPr>
          <w:b/>
          <w:sz w:val="28"/>
        </w:rPr>
        <w:t>в электронной форме</w:t>
      </w:r>
    </w:p>
    <w:p w:rsidR="00BF06A9" w:rsidRPr="00BF06A9" w:rsidRDefault="00BF06A9" w:rsidP="00BF06A9">
      <w:pPr>
        <w:jc w:val="center"/>
        <w:rPr>
          <w:b/>
          <w:sz w:val="28"/>
        </w:rPr>
      </w:pPr>
    </w:p>
    <w:p w:rsidR="00C741F7" w:rsidRPr="00BF06A9" w:rsidRDefault="00C741F7" w:rsidP="00BF06A9">
      <w:pPr>
        <w:jc w:val="center"/>
        <w:rPr>
          <w:b/>
          <w:sz w:val="28"/>
        </w:rPr>
      </w:pPr>
      <w:bookmarkStart w:id="17" w:name="bookmark21"/>
      <w:r w:rsidRPr="00BF06A9">
        <w:rPr>
          <w:b/>
          <w:sz w:val="28"/>
        </w:rPr>
        <w:t>3.1.</w:t>
      </w:r>
      <w:r w:rsidR="00BF06A9" w:rsidRPr="00BF06A9">
        <w:rPr>
          <w:b/>
          <w:sz w:val="28"/>
        </w:rPr>
        <w:t xml:space="preserve"> </w:t>
      </w:r>
      <w:r w:rsidRPr="00BF06A9">
        <w:rPr>
          <w:b/>
          <w:sz w:val="28"/>
        </w:rPr>
        <w:t>Исчерпывающий перечень административных процедур</w:t>
      </w:r>
      <w:bookmarkEnd w:id="17"/>
    </w:p>
    <w:p w:rsidR="00C741F7" w:rsidRPr="00BF06A9" w:rsidRDefault="00C741F7" w:rsidP="00BF06A9">
      <w:pPr>
        <w:ind w:firstLine="567"/>
        <w:jc w:val="both"/>
        <w:rPr>
          <w:sz w:val="28"/>
        </w:rPr>
      </w:pPr>
      <w:r w:rsidRPr="00BF06A9">
        <w:rPr>
          <w:sz w:val="28"/>
        </w:rPr>
        <w:t>3.1.1.</w:t>
      </w:r>
      <w:r w:rsidR="00BF06A9">
        <w:rPr>
          <w:sz w:val="28"/>
        </w:rPr>
        <w:t xml:space="preserve"> </w:t>
      </w:r>
      <w:r w:rsidRPr="00BF06A9">
        <w:rPr>
          <w:sz w:val="28"/>
        </w:rPr>
        <w:t>Описание административных процедур и административных действий под услуги «Установление публичного сервитута в отдельных целях»:</w:t>
      </w:r>
    </w:p>
    <w:p w:rsidR="00C741F7" w:rsidRPr="00BF06A9" w:rsidRDefault="009004DB" w:rsidP="00BF06A9">
      <w:pPr>
        <w:ind w:firstLine="567"/>
        <w:jc w:val="both"/>
        <w:rPr>
          <w:sz w:val="28"/>
        </w:rPr>
      </w:pPr>
      <w:r>
        <w:rPr>
          <w:sz w:val="28"/>
        </w:rPr>
        <w:t xml:space="preserve">1) </w:t>
      </w:r>
      <w:r w:rsidR="00C741F7" w:rsidRPr="00BF06A9">
        <w:rPr>
          <w:sz w:val="28"/>
        </w:rPr>
        <w:t>Проверка документов и регистрация заявления (ходатайства);</w:t>
      </w:r>
    </w:p>
    <w:p w:rsidR="00C741F7" w:rsidRPr="00BF06A9" w:rsidRDefault="009004DB" w:rsidP="00BF06A9">
      <w:pPr>
        <w:ind w:firstLine="567"/>
        <w:jc w:val="both"/>
        <w:rPr>
          <w:sz w:val="28"/>
        </w:rPr>
      </w:pPr>
      <w:r>
        <w:rPr>
          <w:sz w:val="28"/>
        </w:rPr>
        <w:t xml:space="preserve">2) </w:t>
      </w:r>
      <w:r w:rsidR="00C741F7" w:rsidRPr="00BF06A9">
        <w:rPr>
          <w:sz w:val="28"/>
        </w:rPr>
        <w:t>Получение сведений посредством СМЭВ;</w:t>
      </w:r>
    </w:p>
    <w:p w:rsidR="00C741F7" w:rsidRPr="00BF06A9" w:rsidRDefault="009004DB" w:rsidP="00BF06A9">
      <w:pPr>
        <w:ind w:firstLine="567"/>
        <w:jc w:val="both"/>
        <w:rPr>
          <w:sz w:val="28"/>
        </w:rPr>
      </w:pPr>
      <w:r>
        <w:rPr>
          <w:sz w:val="28"/>
        </w:rPr>
        <w:t xml:space="preserve">3) </w:t>
      </w:r>
      <w:r w:rsidR="00C741F7" w:rsidRPr="00BF06A9">
        <w:rPr>
          <w:sz w:val="28"/>
        </w:rPr>
        <w:t>Оповещение правообладателей;</w:t>
      </w:r>
    </w:p>
    <w:p w:rsidR="00C741F7" w:rsidRPr="00BF06A9" w:rsidRDefault="009004DB" w:rsidP="00BF06A9">
      <w:pPr>
        <w:ind w:firstLine="567"/>
        <w:jc w:val="both"/>
        <w:rPr>
          <w:sz w:val="28"/>
        </w:rPr>
      </w:pPr>
      <w:r>
        <w:rPr>
          <w:sz w:val="28"/>
        </w:rPr>
        <w:t xml:space="preserve">4) </w:t>
      </w:r>
      <w:r w:rsidR="00C741F7" w:rsidRPr="00BF06A9">
        <w:rPr>
          <w:sz w:val="28"/>
        </w:rPr>
        <w:t>Рассмотрение документов и сведений;</w:t>
      </w:r>
    </w:p>
    <w:p w:rsidR="00C741F7" w:rsidRPr="00BF06A9" w:rsidRDefault="009004DB" w:rsidP="00BF06A9">
      <w:pPr>
        <w:ind w:firstLine="567"/>
        <w:jc w:val="both"/>
        <w:rPr>
          <w:sz w:val="28"/>
        </w:rPr>
      </w:pPr>
      <w:r>
        <w:rPr>
          <w:sz w:val="28"/>
        </w:rPr>
        <w:t xml:space="preserve">5) </w:t>
      </w:r>
      <w:r w:rsidR="00C741F7" w:rsidRPr="00BF06A9">
        <w:rPr>
          <w:sz w:val="28"/>
        </w:rPr>
        <w:t>Принятие решения;</w:t>
      </w:r>
    </w:p>
    <w:p w:rsidR="00C741F7" w:rsidRPr="00BF06A9" w:rsidRDefault="009004DB" w:rsidP="00BF06A9">
      <w:pPr>
        <w:ind w:firstLine="567"/>
        <w:jc w:val="both"/>
        <w:rPr>
          <w:sz w:val="28"/>
        </w:rPr>
      </w:pPr>
      <w:r>
        <w:rPr>
          <w:sz w:val="28"/>
        </w:rPr>
        <w:t xml:space="preserve">6) </w:t>
      </w:r>
      <w:r w:rsidR="00C741F7" w:rsidRPr="00BF06A9">
        <w:rPr>
          <w:sz w:val="28"/>
        </w:rPr>
        <w:t>Выдача результата на бумажном носителе (опционально).</w:t>
      </w:r>
    </w:p>
    <w:p w:rsidR="00C741F7" w:rsidRDefault="00C741F7" w:rsidP="00BF06A9">
      <w:pPr>
        <w:ind w:firstLine="567"/>
        <w:jc w:val="both"/>
        <w:rPr>
          <w:sz w:val="28"/>
        </w:rPr>
      </w:pPr>
      <w:r w:rsidRPr="00BF06A9">
        <w:rPr>
          <w:sz w:val="28"/>
        </w:rPr>
        <w:t>Описание административных процедур представлено в Приложении № 5 к настоящему Административному регламенту.</w:t>
      </w:r>
    </w:p>
    <w:p w:rsidR="00BF06A9" w:rsidRPr="00BF06A9" w:rsidRDefault="00BF06A9" w:rsidP="00BF06A9">
      <w:pPr>
        <w:ind w:firstLine="567"/>
        <w:jc w:val="both"/>
        <w:rPr>
          <w:sz w:val="28"/>
        </w:rPr>
      </w:pPr>
    </w:p>
    <w:p w:rsidR="00C741F7" w:rsidRPr="00BF06A9" w:rsidRDefault="00C741F7" w:rsidP="00BF06A9">
      <w:pPr>
        <w:jc w:val="center"/>
        <w:rPr>
          <w:b/>
          <w:sz w:val="28"/>
        </w:rPr>
      </w:pPr>
      <w:bookmarkStart w:id="18" w:name="bookmark22"/>
      <w:r w:rsidRPr="00BF06A9">
        <w:rPr>
          <w:b/>
          <w:sz w:val="28"/>
        </w:rPr>
        <w:t>3.2.</w:t>
      </w:r>
      <w:r w:rsidR="00BF06A9" w:rsidRPr="00BF06A9">
        <w:rPr>
          <w:b/>
          <w:sz w:val="28"/>
        </w:rPr>
        <w:t xml:space="preserve"> </w:t>
      </w:r>
      <w:r w:rsidRPr="00BF06A9">
        <w:rPr>
          <w:b/>
          <w:sz w:val="28"/>
        </w:rPr>
        <w:t>Перечень административных процедур (действий) при предоставлении</w:t>
      </w:r>
      <w:bookmarkEnd w:id="18"/>
    </w:p>
    <w:p w:rsidR="00C741F7" w:rsidRPr="00BF06A9" w:rsidRDefault="00C741F7" w:rsidP="00BF06A9">
      <w:pPr>
        <w:jc w:val="center"/>
        <w:rPr>
          <w:b/>
          <w:sz w:val="28"/>
        </w:rPr>
      </w:pPr>
      <w:r w:rsidRPr="00BF06A9">
        <w:rPr>
          <w:b/>
          <w:sz w:val="28"/>
        </w:rPr>
        <w:t>муниципальной услуги в электронной форме</w:t>
      </w:r>
    </w:p>
    <w:p w:rsidR="00C741F7" w:rsidRPr="00BF06A9" w:rsidRDefault="00C741F7" w:rsidP="00BF06A9">
      <w:pPr>
        <w:ind w:firstLine="567"/>
        <w:jc w:val="both"/>
        <w:rPr>
          <w:sz w:val="28"/>
        </w:rPr>
      </w:pPr>
      <w:r w:rsidRPr="00BF06A9">
        <w:rPr>
          <w:sz w:val="28"/>
        </w:rPr>
        <w:t>3.2.1.</w:t>
      </w:r>
      <w:r w:rsidR="00BF06A9">
        <w:rPr>
          <w:sz w:val="28"/>
        </w:rPr>
        <w:t xml:space="preserve"> </w:t>
      </w:r>
      <w:r w:rsidRPr="00BF06A9">
        <w:rPr>
          <w:sz w:val="28"/>
        </w:rPr>
        <w:t>При предоставлении муниципальной услуги в электронной форме заявителю обеспечиваются:</w:t>
      </w:r>
    </w:p>
    <w:p w:rsidR="00C741F7" w:rsidRPr="00BF06A9" w:rsidRDefault="00BF06A9" w:rsidP="00BF06A9">
      <w:pPr>
        <w:ind w:firstLine="567"/>
        <w:jc w:val="both"/>
        <w:rPr>
          <w:sz w:val="28"/>
        </w:rPr>
      </w:pPr>
      <w:r>
        <w:rPr>
          <w:sz w:val="28"/>
        </w:rPr>
        <w:t xml:space="preserve">- </w:t>
      </w:r>
      <w:r w:rsidR="00C741F7" w:rsidRPr="00BF06A9">
        <w:rPr>
          <w:sz w:val="28"/>
        </w:rPr>
        <w:t>получение информации о порядке и сроках предоставления муниципальной услуги;</w:t>
      </w:r>
    </w:p>
    <w:p w:rsidR="00C741F7" w:rsidRPr="00BF06A9" w:rsidRDefault="00BF06A9" w:rsidP="00BF06A9">
      <w:pPr>
        <w:ind w:firstLine="567"/>
        <w:jc w:val="both"/>
        <w:rPr>
          <w:sz w:val="28"/>
        </w:rPr>
      </w:pPr>
      <w:r>
        <w:rPr>
          <w:sz w:val="28"/>
        </w:rPr>
        <w:t xml:space="preserve">- </w:t>
      </w:r>
      <w:r w:rsidR="00C741F7" w:rsidRPr="00BF06A9">
        <w:rPr>
          <w:sz w:val="28"/>
        </w:rPr>
        <w:t>формирование заявления;</w:t>
      </w:r>
    </w:p>
    <w:p w:rsidR="00C741F7" w:rsidRPr="00BF06A9" w:rsidRDefault="00BF06A9" w:rsidP="00BF06A9">
      <w:pPr>
        <w:ind w:firstLine="567"/>
        <w:jc w:val="both"/>
        <w:rPr>
          <w:sz w:val="28"/>
        </w:rPr>
      </w:pPr>
      <w:r>
        <w:rPr>
          <w:sz w:val="28"/>
        </w:rPr>
        <w:lastRenderedPageBreak/>
        <w:t xml:space="preserve">- </w:t>
      </w:r>
      <w:r w:rsidR="00C741F7" w:rsidRPr="00BF06A9">
        <w:rPr>
          <w:sz w:val="28"/>
        </w:rPr>
        <w:t>прием и регистрация Уполномоченным органом заявления и иных документов, необходимых для предоставления муниципальной услуги;</w:t>
      </w:r>
    </w:p>
    <w:p w:rsidR="00C741F7" w:rsidRPr="00BF06A9" w:rsidRDefault="00BF06A9" w:rsidP="00BF06A9">
      <w:pPr>
        <w:ind w:firstLine="567"/>
        <w:jc w:val="both"/>
        <w:rPr>
          <w:sz w:val="28"/>
        </w:rPr>
      </w:pPr>
      <w:r>
        <w:rPr>
          <w:sz w:val="28"/>
        </w:rPr>
        <w:t xml:space="preserve">- </w:t>
      </w:r>
      <w:r w:rsidR="00C741F7" w:rsidRPr="00BF06A9">
        <w:rPr>
          <w:sz w:val="28"/>
        </w:rPr>
        <w:t>получение результата предоставления муниципальной услуги;</w:t>
      </w:r>
    </w:p>
    <w:p w:rsidR="00C741F7" w:rsidRPr="00BF06A9" w:rsidRDefault="00BF06A9" w:rsidP="00BF06A9">
      <w:pPr>
        <w:ind w:firstLine="567"/>
        <w:jc w:val="both"/>
        <w:rPr>
          <w:sz w:val="28"/>
        </w:rPr>
      </w:pPr>
      <w:r>
        <w:rPr>
          <w:sz w:val="28"/>
        </w:rPr>
        <w:t xml:space="preserve">- </w:t>
      </w:r>
      <w:r w:rsidR="00C741F7" w:rsidRPr="00BF06A9">
        <w:rPr>
          <w:sz w:val="28"/>
        </w:rPr>
        <w:t>получение сведений о ходе рассмотрения заявления;</w:t>
      </w:r>
    </w:p>
    <w:p w:rsidR="00C741F7" w:rsidRPr="00BF06A9" w:rsidRDefault="00BF06A9" w:rsidP="00BF06A9">
      <w:pPr>
        <w:ind w:firstLine="567"/>
        <w:jc w:val="both"/>
        <w:rPr>
          <w:sz w:val="28"/>
        </w:rPr>
      </w:pPr>
      <w:r>
        <w:rPr>
          <w:sz w:val="28"/>
        </w:rPr>
        <w:t xml:space="preserve">- </w:t>
      </w:r>
      <w:r w:rsidR="00C741F7" w:rsidRPr="00BF06A9">
        <w:rPr>
          <w:sz w:val="28"/>
        </w:rPr>
        <w:t>осуществление оценки качества предоставления муниципальной услуги;</w:t>
      </w:r>
    </w:p>
    <w:p w:rsidR="00C741F7" w:rsidRDefault="00BF06A9" w:rsidP="00BF06A9">
      <w:pPr>
        <w:ind w:firstLine="567"/>
        <w:jc w:val="both"/>
        <w:rPr>
          <w:sz w:val="28"/>
        </w:rPr>
      </w:pPr>
      <w:r>
        <w:rPr>
          <w:sz w:val="28"/>
        </w:rPr>
        <w:t xml:space="preserve">- </w:t>
      </w:r>
      <w:r w:rsidR="00C741F7" w:rsidRPr="00BF06A9">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06A9" w:rsidRPr="00BF06A9" w:rsidRDefault="00BF06A9" w:rsidP="00BF06A9">
      <w:pPr>
        <w:ind w:firstLine="567"/>
        <w:jc w:val="both"/>
        <w:rPr>
          <w:sz w:val="28"/>
        </w:rPr>
      </w:pPr>
    </w:p>
    <w:p w:rsidR="00BF06A9" w:rsidRDefault="00C741F7" w:rsidP="00BF06A9">
      <w:pPr>
        <w:jc w:val="center"/>
        <w:rPr>
          <w:b/>
          <w:sz w:val="28"/>
        </w:rPr>
      </w:pPr>
      <w:r w:rsidRPr="00BF06A9">
        <w:rPr>
          <w:b/>
          <w:sz w:val="28"/>
        </w:rPr>
        <w:t>3.3.</w:t>
      </w:r>
      <w:r w:rsidR="00BF06A9" w:rsidRPr="00BF06A9">
        <w:rPr>
          <w:b/>
          <w:sz w:val="28"/>
        </w:rPr>
        <w:t xml:space="preserve"> </w:t>
      </w:r>
      <w:r w:rsidRPr="00BF06A9">
        <w:rPr>
          <w:b/>
          <w:sz w:val="28"/>
        </w:rPr>
        <w:t xml:space="preserve">Порядок осуществления административных процедур (действий) </w:t>
      </w:r>
    </w:p>
    <w:p w:rsidR="00C741F7" w:rsidRPr="00BF06A9" w:rsidRDefault="00C741F7" w:rsidP="00BF06A9">
      <w:pPr>
        <w:jc w:val="center"/>
        <w:rPr>
          <w:b/>
          <w:sz w:val="28"/>
        </w:rPr>
      </w:pPr>
      <w:r w:rsidRPr="00BF06A9">
        <w:rPr>
          <w:b/>
          <w:sz w:val="28"/>
        </w:rPr>
        <w:t>в электронной форме</w:t>
      </w:r>
    </w:p>
    <w:p w:rsidR="00C741F7" w:rsidRPr="00BF06A9" w:rsidRDefault="00C741F7" w:rsidP="00BF06A9">
      <w:pPr>
        <w:ind w:firstLine="567"/>
        <w:jc w:val="both"/>
        <w:rPr>
          <w:sz w:val="28"/>
        </w:rPr>
      </w:pPr>
      <w:r w:rsidRPr="00BF06A9">
        <w:rPr>
          <w:sz w:val="28"/>
        </w:rPr>
        <w:t>3.3.1.</w:t>
      </w:r>
      <w:r w:rsidR="00BF06A9">
        <w:rPr>
          <w:sz w:val="28"/>
        </w:rPr>
        <w:t xml:space="preserve"> </w:t>
      </w:r>
      <w:r w:rsidRPr="00BF06A9">
        <w:rPr>
          <w:sz w:val="28"/>
        </w:rPr>
        <w:t>Формирование заявления.</w:t>
      </w:r>
    </w:p>
    <w:p w:rsidR="00C741F7" w:rsidRPr="00BF06A9" w:rsidRDefault="00C741F7" w:rsidP="00BF06A9">
      <w:pPr>
        <w:ind w:firstLine="567"/>
        <w:jc w:val="both"/>
        <w:rPr>
          <w:sz w:val="28"/>
        </w:rPr>
      </w:pPr>
      <w:r w:rsidRPr="00BF06A9">
        <w:rPr>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41F7" w:rsidRPr="00BF06A9" w:rsidRDefault="00C741F7" w:rsidP="00BF06A9">
      <w:pPr>
        <w:ind w:firstLine="567"/>
        <w:jc w:val="both"/>
        <w:rPr>
          <w:sz w:val="28"/>
        </w:rPr>
      </w:pPr>
      <w:r w:rsidRPr="00BF06A9">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41F7" w:rsidRPr="00BF06A9" w:rsidRDefault="00C741F7" w:rsidP="00BF06A9">
      <w:pPr>
        <w:ind w:firstLine="567"/>
        <w:jc w:val="both"/>
        <w:rPr>
          <w:sz w:val="28"/>
        </w:rPr>
      </w:pPr>
      <w:r w:rsidRPr="00BF06A9">
        <w:rPr>
          <w:sz w:val="28"/>
        </w:rPr>
        <w:t>При формировании заявления заявителю обеспечивается:</w:t>
      </w:r>
    </w:p>
    <w:p w:rsidR="00C741F7" w:rsidRPr="00BF06A9" w:rsidRDefault="00C741F7" w:rsidP="00BF06A9">
      <w:pPr>
        <w:ind w:firstLine="567"/>
        <w:jc w:val="both"/>
        <w:rPr>
          <w:sz w:val="28"/>
        </w:rPr>
      </w:pPr>
      <w:r w:rsidRPr="00BF06A9">
        <w:rPr>
          <w:sz w:val="28"/>
        </w:rPr>
        <w:t>а)</w:t>
      </w:r>
      <w:r w:rsidR="00BF06A9">
        <w:rPr>
          <w:sz w:val="28"/>
        </w:rPr>
        <w:t xml:space="preserve"> </w:t>
      </w:r>
      <w:r w:rsidRPr="00BF06A9">
        <w:rPr>
          <w:sz w:val="28"/>
        </w:rPr>
        <w:tab/>
        <w:t>возможность копирования и сохранения заявления и иных документов, указанных в пункте 2.8</w:t>
      </w:r>
      <w:r w:rsidR="00BF06A9">
        <w:rPr>
          <w:sz w:val="28"/>
        </w:rPr>
        <w:t>.</w:t>
      </w:r>
      <w:r w:rsidRPr="00BF06A9">
        <w:rPr>
          <w:sz w:val="28"/>
        </w:rPr>
        <w:t xml:space="preserve"> настоящего Административного регламента, необходимых для предоставления муниципальной услуги;</w:t>
      </w:r>
    </w:p>
    <w:p w:rsidR="00C741F7" w:rsidRPr="00BF06A9" w:rsidRDefault="00C741F7" w:rsidP="00BF06A9">
      <w:pPr>
        <w:ind w:firstLine="567"/>
        <w:jc w:val="both"/>
        <w:rPr>
          <w:sz w:val="28"/>
        </w:rPr>
      </w:pPr>
      <w:r w:rsidRPr="00BF06A9">
        <w:rPr>
          <w:sz w:val="28"/>
        </w:rPr>
        <w:t>б)</w:t>
      </w:r>
      <w:r w:rsidRPr="00BF06A9">
        <w:rPr>
          <w:sz w:val="28"/>
        </w:rPr>
        <w:tab/>
      </w:r>
      <w:r w:rsidR="00BF06A9">
        <w:rPr>
          <w:sz w:val="28"/>
        </w:rPr>
        <w:t xml:space="preserve"> </w:t>
      </w:r>
      <w:r w:rsidRPr="00BF06A9">
        <w:rPr>
          <w:sz w:val="28"/>
        </w:rPr>
        <w:t>возможность печати на бумажном носителе копии электронной формы заявления;</w:t>
      </w:r>
    </w:p>
    <w:p w:rsidR="00C741F7" w:rsidRPr="00BF06A9" w:rsidRDefault="00C741F7" w:rsidP="00BF06A9">
      <w:pPr>
        <w:ind w:firstLine="567"/>
        <w:jc w:val="both"/>
        <w:rPr>
          <w:sz w:val="28"/>
        </w:rPr>
      </w:pPr>
      <w:r w:rsidRPr="00BF06A9">
        <w:rPr>
          <w:sz w:val="28"/>
        </w:rPr>
        <w:t>в)</w:t>
      </w:r>
      <w:r w:rsidRPr="00BF06A9">
        <w:rPr>
          <w:sz w:val="28"/>
        </w:rPr>
        <w:tab/>
      </w:r>
      <w:r w:rsidR="00BF06A9">
        <w:rPr>
          <w:sz w:val="28"/>
        </w:rPr>
        <w:t xml:space="preserve"> </w:t>
      </w:r>
      <w:r w:rsidRPr="00BF06A9">
        <w:rPr>
          <w:sz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41F7" w:rsidRPr="00BF06A9" w:rsidRDefault="00C741F7" w:rsidP="00BF06A9">
      <w:pPr>
        <w:ind w:firstLine="567"/>
        <w:jc w:val="both"/>
        <w:rPr>
          <w:sz w:val="28"/>
        </w:rPr>
      </w:pPr>
      <w:r w:rsidRPr="00BF06A9">
        <w:rPr>
          <w:sz w:val="28"/>
        </w:rPr>
        <w:t>г)</w:t>
      </w:r>
      <w:r w:rsidRPr="00BF06A9">
        <w:rPr>
          <w:sz w:val="28"/>
        </w:rPr>
        <w:tab/>
      </w:r>
      <w:r w:rsidR="00BF06A9">
        <w:rPr>
          <w:sz w:val="28"/>
        </w:rPr>
        <w:t xml:space="preserve"> </w:t>
      </w:r>
      <w:r w:rsidRPr="00BF06A9">
        <w:rPr>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41F7" w:rsidRPr="00BF06A9" w:rsidRDefault="00C741F7" w:rsidP="00BF06A9">
      <w:pPr>
        <w:ind w:firstLine="567"/>
        <w:jc w:val="both"/>
        <w:rPr>
          <w:sz w:val="28"/>
        </w:rPr>
      </w:pPr>
      <w:r w:rsidRPr="00BF06A9">
        <w:rPr>
          <w:sz w:val="28"/>
        </w:rPr>
        <w:t>д)</w:t>
      </w:r>
      <w:r w:rsidR="00BF06A9">
        <w:rPr>
          <w:sz w:val="28"/>
        </w:rPr>
        <w:t xml:space="preserve"> </w:t>
      </w:r>
      <w:r w:rsidRPr="00BF06A9">
        <w:rPr>
          <w:sz w:val="28"/>
        </w:rPr>
        <w:tab/>
        <w:t>возможность вернуться на любой из этапов заполнения электронной формы заявления без потери ранее введенной информации;</w:t>
      </w:r>
    </w:p>
    <w:p w:rsidR="00C741F7" w:rsidRPr="00BF06A9" w:rsidRDefault="00C741F7" w:rsidP="00BF06A9">
      <w:pPr>
        <w:ind w:firstLine="567"/>
        <w:jc w:val="both"/>
        <w:rPr>
          <w:sz w:val="28"/>
        </w:rPr>
      </w:pPr>
      <w:r w:rsidRPr="00BF06A9">
        <w:rPr>
          <w:sz w:val="28"/>
        </w:rPr>
        <w:t>е)</w:t>
      </w:r>
      <w:r w:rsidR="00BF06A9">
        <w:rPr>
          <w:sz w:val="28"/>
        </w:rPr>
        <w:t xml:space="preserve"> </w:t>
      </w:r>
      <w:r w:rsidRPr="00BF06A9">
        <w:rPr>
          <w:sz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41F7" w:rsidRPr="00BF06A9" w:rsidRDefault="00C741F7" w:rsidP="00BF06A9">
      <w:pPr>
        <w:ind w:firstLine="567"/>
        <w:jc w:val="both"/>
        <w:rPr>
          <w:sz w:val="28"/>
        </w:rPr>
      </w:pPr>
      <w:r w:rsidRPr="00BF06A9">
        <w:rPr>
          <w:sz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741F7" w:rsidRPr="00BF06A9" w:rsidRDefault="00C741F7" w:rsidP="00BF06A9">
      <w:pPr>
        <w:ind w:firstLine="567"/>
        <w:jc w:val="both"/>
        <w:rPr>
          <w:sz w:val="28"/>
        </w:rPr>
      </w:pPr>
      <w:r w:rsidRPr="00BF06A9">
        <w:rPr>
          <w:sz w:val="28"/>
        </w:rPr>
        <w:lastRenderedPageBreak/>
        <w:t>3.3.2.</w:t>
      </w:r>
      <w:r w:rsidR="00BF06A9">
        <w:rPr>
          <w:sz w:val="28"/>
        </w:rPr>
        <w:t xml:space="preserve"> </w:t>
      </w:r>
      <w:r w:rsidRPr="00BF06A9">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41F7" w:rsidRPr="00BF06A9" w:rsidRDefault="00C741F7" w:rsidP="00BF06A9">
      <w:pPr>
        <w:ind w:firstLine="567"/>
        <w:jc w:val="both"/>
        <w:rPr>
          <w:sz w:val="28"/>
        </w:rPr>
      </w:pPr>
      <w:r w:rsidRPr="00BF06A9">
        <w:rPr>
          <w:sz w:val="28"/>
        </w:rPr>
        <w:t>а)</w:t>
      </w:r>
      <w:r w:rsidR="00BF06A9">
        <w:rPr>
          <w:sz w:val="28"/>
        </w:rPr>
        <w:t xml:space="preserve"> </w:t>
      </w:r>
      <w:r w:rsidRPr="00BF06A9">
        <w:rPr>
          <w:sz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41F7" w:rsidRPr="00BF06A9" w:rsidRDefault="00C741F7" w:rsidP="00BF06A9">
      <w:pPr>
        <w:ind w:firstLine="567"/>
        <w:jc w:val="both"/>
        <w:rPr>
          <w:sz w:val="28"/>
        </w:rPr>
      </w:pPr>
      <w:r w:rsidRPr="00BF06A9">
        <w:rPr>
          <w:sz w:val="28"/>
        </w:rPr>
        <w:t>б)</w:t>
      </w:r>
      <w:r w:rsidR="00BF06A9">
        <w:rPr>
          <w:sz w:val="28"/>
        </w:rPr>
        <w:t xml:space="preserve"> </w:t>
      </w:r>
      <w:r w:rsidRPr="00BF06A9">
        <w:rPr>
          <w:sz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41F7" w:rsidRPr="00BF06A9" w:rsidRDefault="00BF06A9" w:rsidP="00BF06A9">
      <w:pPr>
        <w:ind w:firstLine="567"/>
        <w:jc w:val="both"/>
        <w:rPr>
          <w:sz w:val="28"/>
        </w:rPr>
      </w:pPr>
      <w:r w:rsidRPr="009004DB">
        <w:rPr>
          <w:color w:val="000000" w:themeColor="text1"/>
          <w:sz w:val="28"/>
        </w:rPr>
        <w:t>3.3.3</w:t>
      </w:r>
      <w:r w:rsidR="00C741F7" w:rsidRPr="009004DB">
        <w:rPr>
          <w:color w:val="000000" w:themeColor="text1"/>
          <w:sz w:val="28"/>
        </w:rPr>
        <w:t>.</w:t>
      </w:r>
      <w:r>
        <w:rPr>
          <w:sz w:val="28"/>
        </w:rPr>
        <w:t xml:space="preserve"> </w:t>
      </w:r>
      <w:r w:rsidR="00C741F7" w:rsidRPr="00BF06A9">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41F7" w:rsidRPr="00BF06A9" w:rsidRDefault="00C741F7" w:rsidP="00BF06A9">
      <w:pPr>
        <w:ind w:firstLine="567"/>
        <w:jc w:val="both"/>
        <w:rPr>
          <w:sz w:val="28"/>
        </w:rPr>
      </w:pPr>
      <w:r w:rsidRPr="00BF06A9">
        <w:rPr>
          <w:sz w:val="28"/>
        </w:rPr>
        <w:t>Ответственное должностное лицо:</w:t>
      </w:r>
    </w:p>
    <w:p w:rsidR="00C741F7" w:rsidRPr="00BF06A9" w:rsidRDefault="00BF06A9" w:rsidP="00BF06A9">
      <w:pPr>
        <w:ind w:firstLine="567"/>
        <w:jc w:val="both"/>
        <w:rPr>
          <w:sz w:val="28"/>
        </w:rPr>
      </w:pPr>
      <w:r>
        <w:rPr>
          <w:sz w:val="28"/>
        </w:rPr>
        <w:t xml:space="preserve">- </w:t>
      </w:r>
      <w:r w:rsidR="00C741F7" w:rsidRPr="00BF06A9">
        <w:rPr>
          <w:sz w:val="28"/>
        </w:rPr>
        <w:t>проверяет наличие электронных заявлений, поступивших с ЕПГУ, с периодом не реже 2 раз в день;</w:t>
      </w:r>
    </w:p>
    <w:p w:rsidR="00C741F7" w:rsidRPr="00BF06A9" w:rsidRDefault="00BF06A9" w:rsidP="00BF06A9">
      <w:pPr>
        <w:ind w:firstLine="567"/>
        <w:jc w:val="both"/>
        <w:rPr>
          <w:sz w:val="28"/>
        </w:rPr>
      </w:pPr>
      <w:r>
        <w:rPr>
          <w:sz w:val="28"/>
        </w:rPr>
        <w:t xml:space="preserve">- </w:t>
      </w:r>
      <w:r w:rsidR="00C741F7" w:rsidRPr="00BF06A9">
        <w:rPr>
          <w:sz w:val="28"/>
        </w:rPr>
        <w:t>рассматривает поступившие заявления и приложенные образы документов (документы);</w:t>
      </w:r>
    </w:p>
    <w:p w:rsidR="00C741F7" w:rsidRPr="00BF06A9" w:rsidRDefault="00BF06A9" w:rsidP="00BF06A9">
      <w:pPr>
        <w:ind w:firstLine="567"/>
        <w:jc w:val="both"/>
        <w:rPr>
          <w:sz w:val="28"/>
        </w:rPr>
      </w:pPr>
      <w:r>
        <w:rPr>
          <w:sz w:val="28"/>
        </w:rPr>
        <w:t xml:space="preserve">- </w:t>
      </w:r>
      <w:r w:rsidR="00C741F7" w:rsidRPr="00BF06A9">
        <w:rPr>
          <w:sz w:val="28"/>
        </w:rPr>
        <w:t>производит действия в соответствии с пунктом 3.4</w:t>
      </w:r>
      <w:r>
        <w:rPr>
          <w:sz w:val="28"/>
        </w:rPr>
        <w:t>.</w:t>
      </w:r>
      <w:r w:rsidR="00C741F7" w:rsidRPr="00BF06A9">
        <w:rPr>
          <w:sz w:val="28"/>
        </w:rPr>
        <w:t xml:space="preserve"> настоящего Административного регламента.</w:t>
      </w:r>
    </w:p>
    <w:p w:rsidR="00C741F7" w:rsidRPr="00BF06A9" w:rsidRDefault="00C741F7" w:rsidP="00BF06A9">
      <w:pPr>
        <w:ind w:firstLine="567"/>
        <w:jc w:val="both"/>
        <w:rPr>
          <w:sz w:val="28"/>
        </w:rPr>
      </w:pPr>
      <w:r w:rsidRPr="00BF06A9">
        <w:rPr>
          <w:sz w:val="28"/>
        </w:rPr>
        <w:t>3.3.4. Заявителю в качестве результата предоставления муниципальной услуги обеспечивается возможность получения документа:</w:t>
      </w:r>
    </w:p>
    <w:p w:rsidR="00C741F7" w:rsidRPr="00BF06A9" w:rsidRDefault="00BF06A9" w:rsidP="00BF06A9">
      <w:pPr>
        <w:ind w:firstLine="567"/>
        <w:jc w:val="both"/>
        <w:rPr>
          <w:sz w:val="28"/>
        </w:rPr>
      </w:pPr>
      <w:r>
        <w:rPr>
          <w:sz w:val="28"/>
        </w:rPr>
        <w:t xml:space="preserve">- </w:t>
      </w:r>
      <w:r w:rsidR="00C741F7" w:rsidRPr="00BF06A9">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41F7" w:rsidRPr="00BF06A9" w:rsidRDefault="00BF06A9" w:rsidP="00BF06A9">
      <w:pPr>
        <w:ind w:firstLine="567"/>
        <w:jc w:val="both"/>
        <w:rPr>
          <w:sz w:val="28"/>
        </w:rPr>
      </w:pPr>
      <w:r>
        <w:rPr>
          <w:sz w:val="28"/>
        </w:rPr>
        <w:t xml:space="preserve">- </w:t>
      </w:r>
      <w:r w:rsidR="00C741F7" w:rsidRPr="00BF06A9">
        <w:rPr>
          <w:sz w:val="28"/>
        </w:rPr>
        <w:t>в виде бумажного документа, подтверждающего содержание электронного документа, который заявитель получает при личном обращении в</w:t>
      </w:r>
      <w:r>
        <w:rPr>
          <w:sz w:val="28"/>
        </w:rPr>
        <w:t xml:space="preserve"> </w:t>
      </w:r>
      <w:r w:rsidR="00C741F7" w:rsidRPr="00BF06A9">
        <w:rPr>
          <w:sz w:val="28"/>
        </w:rPr>
        <w:t>многофункциональном центре.</w:t>
      </w:r>
    </w:p>
    <w:p w:rsidR="00C741F7" w:rsidRPr="00BF06A9" w:rsidRDefault="00C741F7" w:rsidP="00BF06A9">
      <w:pPr>
        <w:ind w:firstLine="567"/>
        <w:jc w:val="both"/>
        <w:rPr>
          <w:sz w:val="28"/>
        </w:rPr>
      </w:pPr>
      <w:r w:rsidRPr="00BF06A9">
        <w:rPr>
          <w:sz w:val="28"/>
        </w:rPr>
        <w:t>3.3.5.</w:t>
      </w:r>
      <w:r w:rsidR="00BF06A9">
        <w:rPr>
          <w:sz w:val="28"/>
        </w:rPr>
        <w:t xml:space="preserve"> </w:t>
      </w:r>
      <w:r w:rsidRPr="00BF06A9">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41F7" w:rsidRPr="00BF06A9" w:rsidRDefault="00C741F7" w:rsidP="00BF06A9">
      <w:pPr>
        <w:ind w:firstLine="567"/>
        <w:jc w:val="both"/>
        <w:rPr>
          <w:sz w:val="28"/>
        </w:rPr>
      </w:pPr>
      <w:r w:rsidRPr="00BF06A9">
        <w:rPr>
          <w:sz w:val="28"/>
        </w:rPr>
        <w:t>При предоставлении муниципальной услуги в электронной форме заявителю направляется:</w:t>
      </w:r>
    </w:p>
    <w:p w:rsidR="00C741F7" w:rsidRPr="00BF06A9" w:rsidRDefault="00C741F7" w:rsidP="00BF06A9">
      <w:pPr>
        <w:ind w:firstLine="567"/>
        <w:jc w:val="both"/>
        <w:rPr>
          <w:sz w:val="28"/>
        </w:rPr>
      </w:pPr>
      <w:r w:rsidRPr="00BF06A9">
        <w:rPr>
          <w:sz w:val="28"/>
        </w:rPr>
        <w:t>а)</w:t>
      </w:r>
      <w:r w:rsidR="00A37F0D">
        <w:rPr>
          <w:sz w:val="28"/>
        </w:rPr>
        <w:t xml:space="preserve"> </w:t>
      </w:r>
      <w:r w:rsidRPr="00BF06A9">
        <w:rPr>
          <w:sz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41F7" w:rsidRPr="00BF06A9" w:rsidRDefault="00C741F7" w:rsidP="00BF06A9">
      <w:pPr>
        <w:ind w:firstLine="567"/>
        <w:jc w:val="both"/>
        <w:rPr>
          <w:sz w:val="28"/>
        </w:rPr>
      </w:pPr>
      <w:r w:rsidRPr="00BF06A9">
        <w:rPr>
          <w:sz w:val="28"/>
        </w:rPr>
        <w:lastRenderedPageBreak/>
        <w:t>б)</w:t>
      </w:r>
      <w:r w:rsidRPr="00BF06A9">
        <w:rPr>
          <w:sz w:val="28"/>
        </w:rPr>
        <w:tab/>
      </w:r>
      <w:r w:rsidR="00A37F0D">
        <w:rPr>
          <w:sz w:val="28"/>
        </w:rPr>
        <w:t xml:space="preserve"> </w:t>
      </w:r>
      <w:r w:rsidRPr="00BF06A9">
        <w:rPr>
          <w:sz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41F7" w:rsidRPr="00BF06A9" w:rsidRDefault="00C741F7" w:rsidP="00BF06A9">
      <w:pPr>
        <w:ind w:firstLine="567"/>
        <w:jc w:val="both"/>
        <w:rPr>
          <w:sz w:val="28"/>
        </w:rPr>
      </w:pPr>
      <w:r w:rsidRPr="00BF06A9">
        <w:rPr>
          <w:sz w:val="28"/>
        </w:rPr>
        <w:t>3.3.6.</w:t>
      </w:r>
      <w:r w:rsidR="00A37F0D">
        <w:rPr>
          <w:sz w:val="28"/>
        </w:rPr>
        <w:t xml:space="preserve"> </w:t>
      </w:r>
      <w:r w:rsidRPr="00BF06A9">
        <w:rPr>
          <w:sz w:val="28"/>
        </w:rPr>
        <w:t>Оценка качества предоставления муниципальной услуги.</w:t>
      </w:r>
    </w:p>
    <w:p w:rsidR="00C741F7" w:rsidRPr="00BF06A9" w:rsidRDefault="00C741F7" w:rsidP="00BF06A9">
      <w:pPr>
        <w:ind w:firstLine="567"/>
        <w:jc w:val="both"/>
        <w:rPr>
          <w:sz w:val="28"/>
        </w:rPr>
      </w:pPr>
      <w:r w:rsidRPr="00BF06A9">
        <w:rPr>
          <w:sz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A37F0D">
        <w:rPr>
          <w:sz w:val="28"/>
        </w:rPr>
        <w:t xml:space="preserve"> </w:t>
      </w:r>
      <w:r w:rsidRPr="00BF06A9">
        <w:rPr>
          <w:sz w:val="28"/>
        </w:rPr>
        <w:t xml:space="preserve">2012 года </w:t>
      </w:r>
      <w:r w:rsidR="00A37F0D">
        <w:rPr>
          <w:sz w:val="28"/>
        </w:rPr>
        <w:t>№</w:t>
      </w:r>
      <w:r w:rsidRPr="00BF06A9">
        <w:rPr>
          <w:sz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41F7" w:rsidRDefault="00A37F0D" w:rsidP="00A37F0D">
      <w:pPr>
        <w:ind w:firstLine="567"/>
        <w:jc w:val="both"/>
        <w:rPr>
          <w:sz w:val="28"/>
        </w:rPr>
      </w:pPr>
      <w:r>
        <w:rPr>
          <w:sz w:val="28"/>
        </w:rPr>
        <w:t xml:space="preserve">3.3.7. </w:t>
      </w:r>
      <w:r w:rsidR="00C741F7" w:rsidRPr="00BF06A9">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8"/>
        </w:rPr>
        <w:t xml:space="preserve"> </w:t>
      </w:r>
      <w:r w:rsidR="00C741F7" w:rsidRPr="00BF06A9">
        <w:rPr>
          <w:sz w:val="28"/>
        </w:rPr>
        <w:t>предоставлении государственных и муниципальных услуг»</w:t>
      </w:r>
      <w:r>
        <w:rPr>
          <w:sz w:val="28"/>
        </w:rPr>
        <w:t>.</w:t>
      </w:r>
    </w:p>
    <w:p w:rsidR="00A37F0D" w:rsidRPr="00BF06A9" w:rsidRDefault="00A37F0D" w:rsidP="00A37F0D">
      <w:pPr>
        <w:ind w:firstLine="567"/>
        <w:jc w:val="both"/>
        <w:rPr>
          <w:sz w:val="28"/>
        </w:rPr>
      </w:pPr>
    </w:p>
    <w:p w:rsidR="00A37F0D" w:rsidRPr="009004DB" w:rsidRDefault="00C741F7" w:rsidP="00A37F0D">
      <w:pPr>
        <w:jc w:val="center"/>
        <w:rPr>
          <w:b/>
          <w:color w:val="000000" w:themeColor="text1"/>
          <w:sz w:val="28"/>
        </w:rPr>
      </w:pPr>
      <w:bookmarkStart w:id="19" w:name="bookmark23"/>
      <w:r w:rsidRPr="009004DB">
        <w:rPr>
          <w:b/>
          <w:color w:val="000000" w:themeColor="text1"/>
          <w:sz w:val="28"/>
        </w:rPr>
        <w:t>3.4.</w:t>
      </w:r>
      <w:r w:rsidR="00A37F0D" w:rsidRPr="009004DB">
        <w:rPr>
          <w:b/>
          <w:color w:val="000000" w:themeColor="text1"/>
          <w:sz w:val="28"/>
        </w:rPr>
        <w:t xml:space="preserve"> </w:t>
      </w:r>
      <w:r w:rsidRPr="009004DB">
        <w:rPr>
          <w:b/>
          <w:color w:val="000000" w:themeColor="text1"/>
          <w:sz w:val="28"/>
        </w:rPr>
        <w:t>Порядок исправлени</w:t>
      </w:r>
      <w:r w:rsidR="00A37F0D" w:rsidRPr="009004DB">
        <w:rPr>
          <w:b/>
          <w:color w:val="000000" w:themeColor="text1"/>
          <w:sz w:val="28"/>
        </w:rPr>
        <w:t>я допущенных опечаток и ошибок</w:t>
      </w:r>
      <w:r w:rsidRPr="009004DB">
        <w:rPr>
          <w:b/>
          <w:color w:val="000000" w:themeColor="text1"/>
          <w:sz w:val="28"/>
        </w:rPr>
        <w:t xml:space="preserve"> выданных</w:t>
      </w:r>
      <w:bookmarkEnd w:id="19"/>
      <w:r w:rsidRPr="009004DB">
        <w:rPr>
          <w:b/>
          <w:color w:val="000000" w:themeColor="text1"/>
          <w:sz w:val="28"/>
        </w:rPr>
        <w:t xml:space="preserve"> </w:t>
      </w:r>
    </w:p>
    <w:p w:rsidR="00C741F7" w:rsidRPr="009004DB" w:rsidRDefault="00C741F7" w:rsidP="00A37F0D">
      <w:pPr>
        <w:jc w:val="center"/>
        <w:rPr>
          <w:b/>
          <w:color w:val="000000" w:themeColor="text1"/>
          <w:sz w:val="28"/>
        </w:rPr>
      </w:pPr>
      <w:r w:rsidRPr="009004DB">
        <w:rPr>
          <w:b/>
          <w:color w:val="000000" w:themeColor="text1"/>
          <w:sz w:val="28"/>
        </w:rPr>
        <w:t>в результате предоставления муниципальной услуги</w:t>
      </w:r>
      <w:bookmarkStart w:id="20" w:name="bookmark24"/>
      <w:r w:rsidRPr="009004DB">
        <w:rPr>
          <w:b/>
          <w:color w:val="000000" w:themeColor="text1"/>
          <w:sz w:val="28"/>
        </w:rPr>
        <w:t xml:space="preserve"> документах</w:t>
      </w:r>
      <w:bookmarkEnd w:id="20"/>
    </w:p>
    <w:p w:rsidR="00C741F7" w:rsidRPr="00BF06A9" w:rsidRDefault="00C741F7" w:rsidP="00BF06A9">
      <w:pPr>
        <w:ind w:firstLine="567"/>
        <w:jc w:val="both"/>
        <w:rPr>
          <w:sz w:val="28"/>
        </w:rPr>
      </w:pPr>
      <w:r w:rsidRPr="00BF06A9">
        <w:rPr>
          <w:sz w:val="28"/>
        </w:rPr>
        <w:t>3.4.1.</w:t>
      </w:r>
      <w:r w:rsidR="00A37F0D">
        <w:rPr>
          <w:sz w:val="28"/>
        </w:rPr>
        <w:t xml:space="preserve"> </w:t>
      </w:r>
      <w:r w:rsidRPr="00BF06A9">
        <w:rPr>
          <w:sz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C741F7" w:rsidRPr="00BF06A9" w:rsidRDefault="00C741F7" w:rsidP="00BF06A9">
      <w:pPr>
        <w:ind w:firstLine="567"/>
        <w:jc w:val="both"/>
        <w:rPr>
          <w:sz w:val="28"/>
        </w:rPr>
      </w:pPr>
      <w:r w:rsidRPr="00BF06A9">
        <w:rPr>
          <w:sz w:val="28"/>
        </w:rPr>
        <w:t>3.4.2.</w:t>
      </w:r>
      <w:r w:rsidR="00A37F0D">
        <w:rPr>
          <w:sz w:val="28"/>
        </w:rPr>
        <w:t xml:space="preserve"> </w:t>
      </w:r>
      <w:r w:rsidRPr="00BF06A9">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41F7" w:rsidRPr="00BF06A9" w:rsidRDefault="00C741F7" w:rsidP="00BF06A9">
      <w:pPr>
        <w:ind w:firstLine="567"/>
        <w:jc w:val="both"/>
        <w:rPr>
          <w:sz w:val="28"/>
        </w:rPr>
      </w:pPr>
      <w:r w:rsidRPr="00BF06A9">
        <w:rPr>
          <w:sz w:val="28"/>
        </w:rPr>
        <w:t>3.4.3.</w:t>
      </w:r>
      <w:r w:rsidR="009004DB">
        <w:rPr>
          <w:sz w:val="28"/>
        </w:rPr>
        <w:t xml:space="preserve"> </w:t>
      </w:r>
      <w:r w:rsidRPr="00BF06A9">
        <w:rPr>
          <w:sz w:val="28"/>
        </w:rPr>
        <w:t xml:space="preserve">Заявитель при обнаружении опечаток и ошибок в документах, выданных в результате предоставления муниципальной услуги, обращается </w:t>
      </w:r>
      <w:r w:rsidRPr="00BF06A9">
        <w:rPr>
          <w:sz w:val="28"/>
        </w:rPr>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rsidR="00C741F7" w:rsidRPr="00BF06A9" w:rsidRDefault="00C741F7" w:rsidP="00BF06A9">
      <w:pPr>
        <w:ind w:firstLine="567"/>
        <w:jc w:val="both"/>
        <w:rPr>
          <w:sz w:val="28"/>
        </w:rPr>
      </w:pPr>
      <w:r w:rsidRPr="00BF06A9">
        <w:rPr>
          <w:sz w:val="28"/>
        </w:rPr>
        <w:t>3.4.4.</w:t>
      </w:r>
      <w:r w:rsidR="00A37F0D">
        <w:rPr>
          <w:sz w:val="28"/>
        </w:rPr>
        <w:t xml:space="preserve"> </w:t>
      </w:r>
      <w:r w:rsidRPr="00BF06A9">
        <w:rPr>
          <w:sz w:val="28"/>
        </w:rPr>
        <w:t>Уполномоченный орган при получении заявления, указанного в подпункте 3.4.1</w:t>
      </w:r>
      <w:r w:rsidR="00A37F0D">
        <w:rPr>
          <w:sz w:val="28"/>
        </w:rPr>
        <w:t>.</w:t>
      </w:r>
      <w:r w:rsidRPr="00BF06A9">
        <w:rPr>
          <w:sz w:val="28"/>
        </w:rPr>
        <w:t xml:space="preserve">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41F7" w:rsidRPr="00BF06A9" w:rsidRDefault="00C741F7" w:rsidP="00BF06A9">
      <w:pPr>
        <w:ind w:firstLine="567"/>
        <w:jc w:val="both"/>
        <w:rPr>
          <w:sz w:val="28"/>
        </w:rPr>
      </w:pPr>
      <w:r w:rsidRPr="00BF06A9">
        <w:rPr>
          <w:sz w:val="28"/>
        </w:rPr>
        <w:t>3.4.5.</w:t>
      </w:r>
      <w:r w:rsidR="00A37F0D">
        <w:rPr>
          <w:sz w:val="28"/>
        </w:rPr>
        <w:t xml:space="preserve"> </w:t>
      </w:r>
      <w:r w:rsidRPr="00BF06A9">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741F7" w:rsidRDefault="00C741F7" w:rsidP="00BF06A9">
      <w:pPr>
        <w:ind w:firstLine="567"/>
        <w:jc w:val="both"/>
        <w:rPr>
          <w:sz w:val="28"/>
        </w:rPr>
      </w:pPr>
      <w:r w:rsidRPr="00BF06A9">
        <w:rPr>
          <w:sz w:val="28"/>
        </w:rPr>
        <w:t>3.4.6.</w:t>
      </w:r>
      <w:r w:rsidR="00A37F0D">
        <w:rPr>
          <w:sz w:val="28"/>
        </w:rPr>
        <w:t xml:space="preserve"> </w:t>
      </w:r>
      <w:r w:rsidRPr="00BF06A9">
        <w:rPr>
          <w:sz w:val="28"/>
        </w:rPr>
        <w:t>Срок устранения опечаток и ошибок не должен превышать 3 (трех) рабочих дней с даты регистрации заявления, указанного в подпункте 3.4.1</w:t>
      </w:r>
      <w:r w:rsidR="00A37F0D">
        <w:rPr>
          <w:sz w:val="28"/>
        </w:rPr>
        <w:t>.</w:t>
      </w:r>
      <w:r w:rsidRPr="00BF06A9">
        <w:rPr>
          <w:sz w:val="28"/>
        </w:rPr>
        <w:t xml:space="preserve"> пункта 3.4</w:t>
      </w:r>
      <w:r w:rsidR="00A37F0D">
        <w:rPr>
          <w:sz w:val="28"/>
        </w:rPr>
        <w:t xml:space="preserve">. </w:t>
      </w:r>
      <w:r w:rsidRPr="00BF06A9">
        <w:rPr>
          <w:sz w:val="28"/>
        </w:rPr>
        <w:t>настоящего подраздела.</w:t>
      </w:r>
    </w:p>
    <w:p w:rsidR="00A37F0D" w:rsidRPr="00BF06A9" w:rsidRDefault="00A37F0D" w:rsidP="00BF06A9">
      <w:pPr>
        <w:ind w:firstLine="567"/>
        <w:jc w:val="both"/>
        <w:rPr>
          <w:sz w:val="28"/>
        </w:rPr>
      </w:pPr>
    </w:p>
    <w:p w:rsidR="00C741F7" w:rsidRDefault="00C741F7" w:rsidP="00A37F0D">
      <w:pPr>
        <w:jc w:val="center"/>
        <w:rPr>
          <w:b/>
          <w:sz w:val="28"/>
        </w:rPr>
      </w:pPr>
      <w:bookmarkStart w:id="21" w:name="bookmark25"/>
      <w:r w:rsidRPr="00A37F0D">
        <w:rPr>
          <w:b/>
          <w:sz w:val="28"/>
        </w:rPr>
        <w:t>4.</w:t>
      </w:r>
      <w:r w:rsidR="00A37F0D">
        <w:rPr>
          <w:b/>
          <w:sz w:val="28"/>
        </w:rPr>
        <w:t xml:space="preserve"> </w:t>
      </w:r>
      <w:r w:rsidRPr="00A37F0D">
        <w:rPr>
          <w:b/>
          <w:sz w:val="28"/>
        </w:rPr>
        <w:t>Формы контроля за исполнением административного регламента</w:t>
      </w:r>
      <w:bookmarkEnd w:id="21"/>
    </w:p>
    <w:p w:rsidR="00A37F0D" w:rsidRPr="00A37F0D" w:rsidRDefault="00A37F0D" w:rsidP="00A37F0D">
      <w:pPr>
        <w:jc w:val="center"/>
        <w:rPr>
          <w:b/>
          <w:sz w:val="28"/>
        </w:rPr>
      </w:pPr>
    </w:p>
    <w:p w:rsidR="00A37F0D" w:rsidRDefault="00C741F7" w:rsidP="00A37F0D">
      <w:pPr>
        <w:jc w:val="center"/>
        <w:rPr>
          <w:b/>
          <w:sz w:val="28"/>
        </w:rPr>
      </w:pPr>
      <w:r w:rsidRPr="00A37F0D">
        <w:rPr>
          <w:b/>
          <w:sz w:val="28"/>
        </w:rPr>
        <w:t>4.1.</w:t>
      </w:r>
      <w:r w:rsidR="00A37F0D" w:rsidRPr="00A37F0D">
        <w:rPr>
          <w:b/>
          <w:sz w:val="28"/>
        </w:rPr>
        <w:t xml:space="preserve"> </w:t>
      </w:r>
      <w:r w:rsidRPr="00A37F0D">
        <w:rPr>
          <w:b/>
          <w:sz w:val="28"/>
        </w:rPr>
        <w:t>Порядок осуществления текущего контроля за соблюдением</w:t>
      </w:r>
      <w:r w:rsidR="00A37F0D" w:rsidRPr="00A37F0D">
        <w:rPr>
          <w:b/>
          <w:sz w:val="28"/>
        </w:rPr>
        <w:t xml:space="preserve"> </w:t>
      </w:r>
    </w:p>
    <w:p w:rsidR="00A37F0D" w:rsidRDefault="00C741F7" w:rsidP="00A37F0D">
      <w:pPr>
        <w:jc w:val="center"/>
        <w:rPr>
          <w:b/>
          <w:sz w:val="28"/>
        </w:rPr>
      </w:pPr>
      <w:r w:rsidRPr="00A37F0D">
        <w:rPr>
          <w:b/>
          <w:sz w:val="28"/>
        </w:rPr>
        <w:t>и исполнением ответственными должностными лицами положений</w:t>
      </w:r>
      <w:r w:rsidR="00A37F0D" w:rsidRPr="00A37F0D">
        <w:rPr>
          <w:b/>
          <w:sz w:val="28"/>
        </w:rPr>
        <w:t xml:space="preserve"> </w:t>
      </w:r>
      <w:r w:rsidRPr="00A37F0D">
        <w:rPr>
          <w:b/>
          <w:sz w:val="28"/>
        </w:rPr>
        <w:t>регламента и иных нормативных правовых актов,</w:t>
      </w:r>
      <w:r w:rsidR="00A37F0D" w:rsidRPr="00A37F0D">
        <w:rPr>
          <w:b/>
          <w:sz w:val="28"/>
        </w:rPr>
        <w:t xml:space="preserve"> </w:t>
      </w:r>
      <w:r w:rsidRPr="00A37F0D">
        <w:rPr>
          <w:b/>
          <w:sz w:val="28"/>
        </w:rPr>
        <w:t>устанавливающих требования к предоставлению</w:t>
      </w:r>
      <w:r w:rsidR="00A37F0D" w:rsidRPr="00A37F0D">
        <w:rPr>
          <w:b/>
          <w:sz w:val="28"/>
        </w:rPr>
        <w:t xml:space="preserve"> </w:t>
      </w:r>
      <w:r w:rsidRPr="00A37F0D">
        <w:rPr>
          <w:b/>
          <w:sz w:val="28"/>
        </w:rPr>
        <w:t xml:space="preserve">муниципальной услуги, </w:t>
      </w:r>
    </w:p>
    <w:p w:rsidR="00C741F7" w:rsidRPr="00A37F0D" w:rsidRDefault="00C741F7" w:rsidP="00A37F0D">
      <w:pPr>
        <w:jc w:val="center"/>
        <w:rPr>
          <w:b/>
          <w:sz w:val="28"/>
        </w:rPr>
      </w:pPr>
      <w:r w:rsidRPr="00A37F0D">
        <w:rPr>
          <w:b/>
          <w:sz w:val="28"/>
        </w:rPr>
        <w:t>а также принятием ими решений</w:t>
      </w:r>
    </w:p>
    <w:p w:rsidR="00C741F7" w:rsidRPr="00BF06A9" w:rsidRDefault="00C741F7" w:rsidP="00BF06A9">
      <w:pPr>
        <w:ind w:firstLine="567"/>
        <w:jc w:val="both"/>
        <w:rPr>
          <w:sz w:val="28"/>
        </w:rPr>
      </w:pPr>
      <w:r w:rsidRPr="00BF06A9">
        <w:rPr>
          <w:sz w:val="28"/>
        </w:rPr>
        <w:t>4.1.1.</w:t>
      </w:r>
      <w:r w:rsidR="00A37F0D">
        <w:rPr>
          <w:sz w:val="28"/>
        </w:rPr>
        <w:t xml:space="preserve"> </w:t>
      </w:r>
      <w:r w:rsidRPr="00BF06A9">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в случае, если Уполномоченный орган подключен к указанной системе.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741F7" w:rsidRPr="00BF06A9" w:rsidRDefault="00C741F7" w:rsidP="00BF06A9">
      <w:pPr>
        <w:ind w:firstLine="567"/>
        <w:jc w:val="both"/>
        <w:rPr>
          <w:sz w:val="28"/>
        </w:rPr>
      </w:pPr>
      <w:r w:rsidRPr="00BF06A9">
        <w:rPr>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37F0D" w:rsidRDefault="00C741F7" w:rsidP="00BF06A9">
      <w:pPr>
        <w:ind w:firstLine="567"/>
        <w:jc w:val="both"/>
        <w:rPr>
          <w:sz w:val="28"/>
        </w:rPr>
      </w:pPr>
      <w:r w:rsidRPr="00BF06A9">
        <w:rPr>
          <w:sz w:val="28"/>
        </w:rPr>
        <w:t xml:space="preserve">Текущий контроль осуществляется путем проведения проверок: </w:t>
      </w:r>
    </w:p>
    <w:p w:rsidR="00C741F7" w:rsidRPr="00BF06A9" w:rsidRDefault="00A37F0D" w:rsidP="00BF06A9">
      <w:pPr>
        <w:ind w:firstLine="567"/>
        <w:jc w:val="both"/>
        <w:rPr>
          <w:sz w:val="28"/>
        </w:rPr>
      </w:pPr>
      <w:r>
        <w:rPr>
          <w:sz w:val="28"/>
        </w:rPr>
        <w:t xml:space="preserve">- </w:t>
      </w:r>
      <w:r w:rsidR="00C741F7" w:rsidRPr="00BF06A9">
        <w:rPr>
          <w:sz w:val="28"/>
        </w:rPr>
        <w:t>решений о предоставлении (об отказе в предоставлении) муниципальной услуги;</w:t>
      </w:r>
    </w:p>
    <w:p w:rsidR="00C741F7" w:rsidRPr="00BF06A9" w:rsidRDefault="00A37F0D" w:rsidP="00BF06A9">
      <w:pPr>
        <w:ind w:firstLine="567"/>
        <w:jc w:val="both"/>
        <w:rPr>
          <w:sz w:val="28"/>
        </w:rPr>
      </w:pPr>
      <w:r>
        <w:rPr>
          <w:sz w:val="28"/>
        </w:rPr>
        <w:t xml:space="preserve">- </w:t>
      </w:r>
      <w:r w:rsidR="00C741F7" w:rsidRPr="00BF06A9">
        <w:rPr>
          <w:sz w:val="28"/>
        </w:rPr>
        <w:t>выявления и устранения нарушений прав граждан;</w:t>
      </w:r>
    </w:p>
    <w:p w:rsidR="00C741F7" w:rsidRDefault="00A37F0D" w:rsidP="00BF06A9">
      <w:pPr>
        <w:ind w:firstLine="567"/>
        <w:jc w:val="both"/>
        <w:rPr>
          <w:sz w:val="28"/>
        </w:rPr>
      </w:pPr>
      <w:r>
        <w:rPr>
          <w:sz w:val="28"/>
        </w:rPr>
        <w:t xml:space="preserve">- </w:t>
      </w:r>
      <w:r w:rsidR="00C741F7" w:rsidRPr="00BF06A9">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7F0D" w:rsidRPr="00BF06A9" w:rsidRDefault="00A37F0D" w:rsidP="00BF06A9">
      <w:pPr>
        <w:ind w:firstLine="567"/>
        <w:jc w:val="both"/>
        <w:rPr>
          <w:sz w:val="28"/>
        </w:rPr>
      </w:pPr>
    </w:p>
    <w:p w:rsidR="00A37F0D" w:rsidRDefault="00C741F7" w:rsidP="00A37F0D">
      <w:pPr>
        <w:jc w:val="center"/>
        <w:rPr>
          <w:b/>
          <w:sz w:val="28"/>
        </w:rPr>
      </w:pPr>
      <w:r w:rsidRPr="00A37F0D">
        <w:rPr>
          <w:b/>
          <w:sz w:val="28"/>
        </w:rPr>
        <w:t>4.2.</w:t>
      </w:r>
      <w:r w:rsidR="00A37F0D" w:rsidRPr="00A37F0D">
        <w:rPr>
          <w:b/>
          <w:sz w:val="28"/>
        </w:rPr>
        <w:t xml:space="preserve"> </w:t>
      </w:r>
      <w:r w:rsidRPr="00A37F0D">
        <w:rPr>
          <w:b/>
          <w:sz w:val="28"/>
        </w:rPr>
        <w:t>Порядок и периодичность осуществления плановых и внеплановых</w:t>
      </w:r>
      <w:r w:rsidR="00A37F0D">
        <w:rPr>
          <w:b/>
          <w:sz w:val="28"/>
        </w:rPr>
        <w:t xml:space="preserve"> </w:t>
      </w:r>
      <w:r w:rsidRPr="00A37F0D">
        <w:rPr>
          <w:b/>
          <w:sz w:val="28"/>
        </w:rPr>
        <w:t>проверок полноты и качества предоставления государственной</w:t>
      </w:r>
      <w:r w:rsidR="00A37F0D">
        <w:rPr>
          <w:b/>
          <w:sz w:val="28"/>
        </w:rPr>
        <w:t xml:space="preserve"> </w:t>
      </w:r>
      <w:r w:rsidRPr="00A37F0D">
        <w:rPr>
          <w:b/>
          <w:sz w:val="28"/>
        </w:rPr>
        <w:t xml:space="preserve">муниципальной услуги, в том числе порядок и формы контроля </w:t>
      </w:r>
    </w:p>
    <w:p w:rsidR="00C741F7" w:rsidRPr="00A37F0D" w:rsidRDefault="00C741F7" w:rsidP="00A37F0D">
      <w:pPr>
        <w:jc w:val="center"/>
        <w:rPr>
          <w:b/>
          <w:sz w:val="28"/>
        </w:rPr>
      </w:pPr>
      <w:r w:rsidRPr="00A37F0D">
        <w:rPr>
          <w:b/>
          <w:sz w:val="28"/>
        </w:rPr>
        <w:t>за полнотой и качеством предоставления муниципальной услуги</w:t>
      </w:r>
    </w:p>
    <w:p w:rsidR="00C741F7" w:rsidRPr="00BF06A9" w:rsidRDefault="00C741F7" w:rsidP="00BF06A9">
      <w:pPr>
        <w:ind w:firstLine="567"/>
        <w:jc w:val="both"/>
        <w:rPr>
          <w:sz w:val="28"/>
        </w:rPr>
      </w:pPr>
      <w:r w:rsidRPr="00BF06A9">
        <w:rPr>
          <w:sz w:val="28"/>
        </w:rPr>
        <w:t>4.2.1.</w:t>
      </w:r>
      <w:r w:rsidR="00A37F0D">
        <w:rPr>
          <w:sz w:val="28"/>
        </w:rPr>
        <w:t xml:space="preserve"> </w:t>
      </w:r>
      <w:r w:rsidRPr="00BF06A9">
        <w:rPr>
          <w:sz w:val="28"/>
        </w:rPr>
        <w:t>Контроль за полнотой и качеством предоставления муниципальной услуги включает в себя проведение плановых и внеплановых проверок.</w:t>
      </w:r>
    </w:p>
    <w:p w:rsidR="00C741F7" w:rsidRPr="00BF06A9" w:rsidRDefault="00C741F7" w:rsidP="00BF06A9">
      <w:pPr>
        <w:ind w:firstLine="567"/>
        <w:jc w:val="both"/>
        <w:rPr>
          <w:sz w:val="28"/>
        </w:rPr>
      </w:pPr>
      <w:r w:rsidRPr="00BF06A9">
        <w:rPr>
          <w:sz w:val="28"/>
        </w:rPr>
        <w:t>4.2.2.</w:t>
      </w:r>
      <w:r w:rsidR="00A37F0D">
        <w:rPr>
          <w:sz w:val="28"/>
        </w:rPr>
        <w:t xml:space="preserve"> </w:t>
      </w:r>
      <w:r w:rsidRPr="00BF06A9">
        <w:rPr>
          <w:sz w:val="28"/>
        </w:rPr>
        <w:t xml:space="preserve">Плановые проверки осуществляются на основании годовых планов работы Уполномоченного органа, утверждаемых руководителем </w:t>
      </w:r>
      <w:r w:rsidRPr="00BF06A9">
        <w:rPr>
          <w:sz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C741F7" w:rsidRPr="00BF06A9" w:rsidRDefault="00A37F0D" w:rsidP="00BF06A9">
      <w:pPr>
        <w:ind w:firstLine="567"/>
        <w:jc w:val="both"/>
        <w:rPr>
          <w:sz w:val="28"/>
        </w:rPr>
      </w:pPr>
      <w:r>
        <w:rPr>
          <w:sz w:val="28"/>
        </w:rPr>
        <w:t xml:space="preserve">- </w:t>
      </w:r>
      <w:r w:rsidR="00C741F7" w:rsidRPr="00BF06A9">
        <w:rPr>
          <w:sz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741F7" w:rsidRPr="00BF06A9" w:rsidRDefault="00C741F7" w:rsidP="00BF06A9">
      <w:pPr>
        <w:ind w:firstLine="567"/>
        <w:jc w:val="both"/>
        <w:rPr>
          <w:sz w:val="28"/>
        </w:rPr>
      </w:pPr>
      <w:r w:rsidRPr="00BF06A9">
        <w:rPr>
          <w:sz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Саратовской области, и нормативных правовых актов Калининского муниципального района Саратовской области;</w:t>
      </w:r>
    </w:p>
    <w:p w:rsidR="00C741F7" w:rsidRDefault="00A37F0D" w:rsidP="00BF06A9">
      <w:pPr>
        <w:ind w:firstLine="567"/>
        <w:jc w:val="both"/>
        <w:rPr>
          <w:sz w:val="28"/>
        </w:rPr>
      </w:pPr>
      <w:r>
        <w:rPr>
          <w:sz w:val="28"/>
        </w:rPr>
        <w:t xml:space="preserve">- </w:t>
      </w:r>
      <w:r w:rsidR="00C741F7" w:rsidRPr="00BF06A9">
        <w:rPr>
          <w:sz w:val="28"/>
        </w:rPr>
        <w:t>обращения граждан и юридических лиц на нарушения законодательства, в том числе на качество предоставления муниципальной услуги.</w:t>
      </w:r>
    </w:p>
    <w:p w:rsidR="00A37F0D" w:rsidRPr="00BF06A9" w:rsidRDefault="00A37F0D" w:rsidP="00BF06A9">
      <w:pPr>
        <w:ind w:firstLine="567"/>
        <w:jc w:val="both"/>
        <w:rPr>
          <w:sz w:val="28"/>
        </w:rPr>
      </w:pPr>
    </w:p>
    <w:p w:rsidR="00A37F0D" w:rsidRDefault="00C741F7" w:rsidP="00A37F0D">
      <w:pPr>
        <w:jc w:val="center"/>
        <w:rPr>
          <w:b/>
          <w:sz w:val="28"/>
        </w:rPr>
      </w:pPr>
      <w:r w:rsidRPr="00A37F0D">
        <w:rPr>
          <w:b/>
          <w:sz w:val="28"/>
        </w:rPr>
        <w:t>4.3.</w:t>
      </w:r>
      <w:r w:rsidR="00A37F0D" w:rsidRPr="00A37F0D">
        <w:rPr>
          <w:b/>
          <w:sz w:val="28"/>
        </w:rPr>
        <w:t xml:space="preserve"> </w:t>
      </w:r>
      <w:r w:rsidRPr="00A37F0D">
        <w:rPr>
          <w:b/>
          <w:sz w:val="28"/>
        </w:rPr>
        <w:t>Ответственность должностных лиц за решения и действия</w:t>
      </w:r>
      <w:r w:rsidR="00A37F0D" w:rsidRPr="00A37F0D">
        <w:rPr>
          <w:b/>
          <w:sz w:val="28"/>
        </w:rPr>
        <w:t xml:space="preserve"> </w:t>
      </w:r>
      <w:r w:rsidRPr="00A37F0D">
        <w:rPr>
          <w:b/>
          <w:sz w:val="28"/>
        </w:rPr>
        <w:t xml:space="preserve">(бездействие), принимаемые (осуществляемые) ими </w:t>
      </w:r>
    </w:p>
    <w:p w:rsidR="00C741F7" w:rsidRPr="00A37F0D" w:rsidRDefault="00C741F7" w:rsidP="00A37F0D">
      <w:pPr>
        <w:jc w:val="center"/>
        <w:rPr>
          <w:b/>
          <w:sz w:val="28"/>
        </w:rPr>
      </w:pPr>
      <w:r w:rsidRPr="00A37F0D">
        <w:rPr>
          <w:b/>
          <w:sz w:val="28"/>
        </w:rPr>
        <w:t>в ходе</w:t>
      </w:r>
      <w:r w:rsidR="00A37F0D">
        <w:rPr>
          <w:b/>
          <w:sz w:val="28"/>
        </w:rPr>
        <w:t xml:space="preserve"> </w:t>
      </w:r>
      <w:r w:rsidRPr="00A37F0D">
        <w:rPr>
          <w:b/>
          <w:sz w:val="28"/>
        </w:rPr>
        <w:t>предоставления услуги</w:t>
      </w:r>
    </w:p>
    <w:p w:rsidR="00C741F7" w:rsidRPr="00BF06A9" w:rsidRDefault="00C741F7" w:rsidP="00BF06A9">
      <w:pPr>
        <w:ind w:firstLine="567"/>
        <w:jc w:val="both"/>
        <w:rPr>
          <w:sz w:val="28"/>
        </w:rPr>
      </w:pPr>
      <w:r w:rsidRPr="00BF06A9">
        <w:rPr>
          <w:sz w:val="28"/>
        </w:rPr>
        <w:t>4.3.1.</w:t>
      </w:r>
      <w:r w:rsidR="00A37F0D">
        <w:rPr>
          <w:sz w:val="28"/>
        </w:rPr>
        <w:t xml:space="preserve"> </w:t>
      </w:r>
      <w:r w:rsidRPr="00BF06A9">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Саратовской области и нормативных правовых актов Калининского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C741F7" w:rsidRDefault="00C741F7" w:rsidP="00BF06A9">
      <w:pPr>
        <w:ind w:firstLine="567"/>
        <w:jc w:val="both"/>
        <w:rPr>
          <w:sz w:val="28"/>
        </w:rPr>
      </w:pPr>
      <w:r w:rsidRPr="00BF06A9">
        <w:rPr>
          <w:sz w:val="28"/>
        </w:rPr>
        <w:t>Персональная ответственность должностных лиц за правильность и своевременность принятия решения о предоставлен</w:t>
      </w:r>
      <w:r w:rsidR="00A37F0D">
        <w:rPr>
          <w:sz w:val="28"/>
        </w:rPr>
        <w:t>ии (об отказе в предоставлении)</w:t>
      </w:r>
      <w:r w:rsidRPr="00BF06A9">
        <w:rPr>
          <w:sz w:val="28"/>
        </w:rPr>
        <w:t xml:space="preserve"> муниципальной услуги закрепляется в их должностных регламентах в соответствии с требованиями законодательства.</w:t>
      </w:r>
    </w:p>
    <w:p w:rsidR="00A37F0D" w:rsidRPr="00BF06A9" w:rsidRDefault="00A37F0D" w:rsidP="00BF06A9">
      <w:pPr>
        <w:ind w:firstLine="567"/>
        <w:jc w:val="both"/>
        <w:rPr>
          <w:sz w:val="28"/>
        </w:rPr>
      </w:pPr>
    </w:p>
    <w:p w:rsidR="00772CD8" w:rsidRDefault="00C741F7" w:rsidP="00772CD8">
      <w:pPr>
        <w:jc w:val="center"/>
        <w:rPr>
          <w:b/>
          <w:sz w:val="28"/>
        </w:rPr>
      </w:pPr>
      <w:r w:rsidRPr="00772CD8">
        <w:rPr>
          <w:b/>
          <w:sz w:val="28"/>
        </w:rPr>
        <w:t>4.4.</w:t>
      </w:r>
      <w:r w:rsidR="00772CD8" w:rsidRPr="00772CD8">
        <w:rPr>
          <w:b/>
          <w:sz w:val="28"/>
        </w:rPr>
        <w:t xml:space="preserve"> </w:t>
      </w:r>
      <w:r w:rsidRPr="00772CD8">
        <w:rPr>
          <w:b/>
          <w:sz w:val="28"/>
        </w:rPr>
        <w:t xml:space="preserve">Требования к порядку и формам контроля за предоставлением муниципальной услуги, в том числе со стороны граждан, </w:t>
      </w:r>
    </w:p>
    <w:p w:rsidR="00C741F7" w:rsidRPr="00772CD8" w:rsidRDefault="00C741F7" w:rsidP="00772CD8">
      <w:pPr>
        <w:jc w:val="center"/>
        <w:rPr>
          <w:b/>
          <w:sz w:val="28"/>
        </w:rPr>
      </w:pPr>
      <w:r w:rsidRPr="00772CD8">
        <w:rPr>
          <w:b/>
          <w:sz w:val="28"/>
        </w:rPr>
        <w:t>их объединений и организаций</w:t>
      </w:r>
    </w:p>
    <w:p w:rsidR="00C741F7" w:rsidRPr="00BF06A9" w:rsidRDefault="00C741F7" w:rsidP="00BF06A9">
      <w:pPr>
        <w:ind w:firstLine="567"/>
        <w:jc w:val="both"/>
        <w:rPr>
          <w:sz w:val="28"/>
        </w:rPr>
      </w:pPr>
      <w:r w:rsidRPr="00BF06A9">
        <w:rPr>
          <w:sz w:val="28"/>
        </w:rPr>
        <w:t>4.4.1</w:t>
      </w:r>
      <w:r w:rsidR="00772CD8">
        <w:rPr>
          <w:sz w:val="28"/>
        </w:rPr>
        <w:t xml:space="preserve">. </w:t>
      </w:r>
      <w:r w:rsidRPr="00BF06A9">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41F7" w:rsidRPr="00BF06A9" w:rsidRDefault="00C741F7" w:rsidP="00BF06A9">
      <w:pPr>
        <w:ind w:firstLine="567"/>
        <w:jc w:val="both"/>
        <w:rPr>
          <w:sz w:val="28"/>
        </w:rPr>
      </w:pPr>
      <w:r w:rsidRPr="00BF06A9">
        <w:rPr>
          <w:sz w:val="28"/>
        </w:rPr>
        <w:t>Граждане, их объединения и организации также имеют право:</w:t>
      </w:r>
    </w:p>
    <w:p w:rsidR="00C741F7" w:rsidRPr="00BF06A9" w:rsidRDefault="00772CD8" w:rsidP="00BF06A9">
      <w:pPr>
        <w:ind w:firstLine="567"/>
        <w:jc w:val="both"/>
        <w:rPr>
          <w:sz w:val="28"/>
        </w:rPr>
      </w:pPr>
      <w:r>
        <w:rPr>
          <w:sz w:val="28"/>
        </w:rPr>
        <w:t xml:space="preserve">- </w:t>
      </w:r>
      <w:r w:rsidR="00C741F7" w:rsidRPr="00BF06A9">
        <w:rPr>
          <w:sz w:val="28"/>
        </w:rPr>
        <w:t>направлять замечания и предложения по улучшению доступности и качества предоставления муниципальной услуги;</w:t>
      </w:r>
    </w:p>
    <w:p w:rsidR="00C741F7" w:rsidRPr="00BF06A9" w:rsidRDefault="00772CD8" w:rsidP="00BF06A9">
      <w:pPr>
        <w:ind w:firstLine="567"/>
        <w:jc w:val="both"/>
        <w:rPr>
          <w:sz w:val="28"/>
        </w:rPr>
      </w:pPr>
      <w:r>
        <w:rPr>
          <w:sz w:val="28"/>
        </w:rPr>
        <w:t xml:space="preserve">- </w:t>
      </w:r>
      <w:r w:rsidR="00C741F7" w:rsidRPr="00BF06A9">
        <w:rPr>
          <w:sz w:val="28"/>
        </w:rPr>
        <w:t>вносить предложения о мерах по устранению нарушений настоящего Административного регламента.</w:t>
      </w:r>
    </w:p>
    <w:p w:rsidR="00C741F7" w:rsidRPr="00BF06A9" w:rsidRDefault="00C741F7" w:rsidP="00772CD8">
      <w:pPr>
        <w:ind w:firstLine="567"/>
        <w:jc w:val="both"/>
        <w:rPr>
          <w:sz w:val="28"/>
        </w:rPr>
      </w:pPr>
      <w:r w:rsidRPr="00BF06A9">
        <w:rPr>
          <w:sz w:val="28"/>
        </w:rPr>
        <w:t>4.4.2.</w:t>
      </w:r>
      <w:r w:rsidR="00772CD8">
        <w:rPr>
          <w:sz w:val="28"/>
        </w:rPr>
        <w:t xml:space="preserve"> </w:t>
      </w:r>
      <w:r w:rsidRPr="00BF06A9">
        <w:rPr>
          <w:sz w:val="28"/>
        </w:rPr>
        <w:t>Должностные лица Уполномоченного органа принимают меры к</w:t>
      </w:r>
      <w:r w:rsidR="00772CD8">
        <w:rPr>
          <w:sz w:val="28"/>
        </w:rPr>
        <w:t xml:space="preserve"> </w:t>
      </w:r>
      <w:r w:rsidRPr="00BF06A9">
        <w:rPr>
          <w:sz w:val="28"/>
        </w:rPr>
        <w:t>прекращению</w:t>
      </w:r>
      <w:r w:rsidRPr="00BF06A9">
        <w:rPr>
          <w:sz w:val="28"/>
        </w:rPr>
        <w:tab/>
        <w:t>допущенных нарушений, устраняют причины и условия,</w:t>
      </w:r>
      <w:r w:rsidR="00772CD8">
        <w:rPr>
          <w:sz w:val="28"/>
        </w:rPr>
        <w:t xml:space="preserve"> </w:t>
      </w:r>
      <w:r w:rsidRPr="00BF06A9">
        <w:rPr>
          <w:sz w:val="28"/>
        </w:rPr>
        <w:t>способствующие совершению нарушений.</w:t>
      </w:r>
    </w:p>
    <w:p w:rsidR="00C741F7" w:rsidRDefault="00C741F7" w:rsidP="00BF06A9">
      <w:pPr>
        <w:ind w:firstLine="567"/>
        <w:jc w:val="both"/>
        <w:rPr>
          <w:sz w:val="28"/>
        </w:rPr>
      </w:pPr>
      <w:r w:rsidRPr="00BF06A9">
        <w:rPr>
          <w:sz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2CD8" w:rsidRPr="00BF06A9" w:rsidRDefault="00772CD8" w:rsidP="00BF06A9">
      <w:pPr>
        <w:ind w:firstLine="567"/>
        <w:jc w:val="both"/>
        <w:rPr>
          <w:sz w:val="28"/>
        </w:rPr>
      </w:pPr>
    </w:p>
    <w:p w:rsidR="00772CD8" w:rsidRDefault="00C741F7" w:rsidP="00772CD8">
      <w:pPr>
        <w:jc w:val="center"/>
        <w:rPr>
          <w:b/>
          <w:sz w:val="28"/>
        </w:rPr>
      </w:pPr>
      <w:r w:rsidRPr="00772CD8">
        <w:rPr>
          <w:b/>
          <w:sz w:val="28"/>
        </w:rPr>
        <w:t>5.</w:t>
      </w:r>
      <w:r w:rsidR="00772CD8" w:rsidRPr="00772CD8">
        <w:rPr>
          <w:b/>
          <w:sz w:val="28"/>
        </w:rPr>
        <w:t xml:space="preserve"> </w:t>
      </w:r>
      <w:r w:rsidRPr="00772CD8">
        <w:rPr>
          <w:b/>
          <w:sz w:val="28"/>
        </w:rPr>
        <w:t>Досудебный (внесудебный) порядок обжалования решений и действий</w:t>
      </w:r>
      <w:r w:rsidR="00772CD8" w:rsidRPr="00772CD8">
        <w:rPr>
          <w:b/>
          <w:sz w:val="28"/>
        </w:rPr>
        <w:t xml:space="preserve"> </w:t>
      </w:r>
      <w:r w:rsidRPr="00772CD8">
        <w:rPr>
          <w:b/>
          <w:sz w:val="28"/>
        </w:rPr>
        <w:t>(бездействия) органа, предоставляющего муниципальную</w:t>
      </w:r>
      <w:r w:rsidR="00772CD8">
        <w:rPr>
          <w:b/>
          <w:sz w:val="28"/>
        </w:rPr>
        <w:t xml:space="preserve"> </w:t>
      </w:r>
      <w:r w:rsidRPr="00772CD8">
        <w:rPr>
          <w:b/>
          <w:sz w:val="28"/>
        </w:rPr>
        <w:t xml:space="preserve">услугу, </w:t>
      </w:r>
    </w:p>
    <w:p w:rsidR="00C741F7" w:rsidRDefault="00C741F7" w:rsidP="00772CD8">
      <w:pPr>
        <w:jc w:val="center"/>
        <w:rPr>
          <w:b/>
          <w:sz w:val="28"/>
        </w:rPr>
      </w:pPr>
      <w:r w:rsidRPr="00772CD8">
        <w:rPr>
          <w:b/>
          <w:sz w:val="28"/>
        </w:rPr>
        <w:t>а также их должностных лиц, муниципальных</w:t>
      </w:r>
      <w:r w:rsidR="00772CD8">
        <w:rPr>
          <w:b/>
          <w:sz w:val="28"/>
        </w:rPr>
        <w:t xml:space="preserve"> </w:t>
      </w:r>
      <w:r w:rsidRPr="00772CD8">
        <w:rPr>
          <w:b/>
          <w:sz w:val="28"/>
        </w:rPr>
        <w:t>служащих</w:t>
      </w:r>
    </w:p>
    <w:p w:rsidR="00772CD8" w:rsidRPr="00772CD8" w:rsidRDefault="00772CD8" w:rsidP="00772CD8">
      <w:pPr>
        <w:jc w:val="center"/>
        <w:rPr>
          <w:b/>
          <w:sz w:val="28"/>
        </w:rPr>
      </w:pPr>
    </w:p>
    <w:p w:rsidR="00C741F7" w:rsidRDefault="00C741F7" w:rsidP="00BF06A9">
      <w:pPr>
        <w:ind w:firstLine="567"/>
        <w:jc w:val="both"/>
        <w:rPr>
          <w:color w:val="000000" w:themeColor="text1"/>
          <w:sz w:val="28"/>
        </w:rPr>
      </w:pPr>
      <w:r w:rsidRPr="008A0D01">
        <w:rPr>
          <w:color w:val="000000" w:themeColor="text1"/>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A0D01" w:rsidRPr="008A0D01" w:rsidRDefault="008A0D01" w:rsidP="00BF06A9">
      <w:pPr>
        <w:ind w:firstLine="567"/>
        <w:jc w:val="both"/>
        <w:rPr>
          <w:color w:val="000000" w:themeColor="text1"/>
          <w:sz w:val="28"/>
        </w:rPr>
      </w:pPr>
    </w:p>
    <w:p w:rsidR="00C741F7" w:rsidRPr="008A0D01" w:rsidRDefault="00C741F7" w:rsidP="008A0D01">
      <w:pPr>
        <w:jc w:val="center"/>
        <w:rPr>
          <w:b/>
          <w:color w:val="000000" w:themeColor="text1"/>
          <w:sz w:val="28"/>
        </w:rPr>
      </w:pPr>
      <w:r w:rsidRPr="008A0D01">
        <w:rPr>
          <w:b/>
          <w:color w:val="000000" w:themeColor="text1"/>
          <w:sz w:val="28"/>
        </w:rPr>
        <w:t>5.2.</w:t>
      </w:r>
      <w:r w:rsidR="00772CD8" w:rsidRPr="008A0D01">
        <w:rPr>
          <w:b/>
          <w:color w:val="000000" w:themeColor="text1"/>
          <w:sz w:val="28"/>
        </w:rPr>
        <w:t xml:space="preserve"> </w:t>
      </w:r>
      <w:r w:rsidRPr="008A0D01">
        <w:rPr>
          <w:b/>
          <w:color w:val="000000" w:themeColor="text1"/>
          <w:sz w:val="28"/>
        </w:rPr>
        <w:t>Органы местного самоуправления, организации и уполномоченные рассмотрение жалобы лица, которым может быть направлена жалоба</w:t>
      </w:r>
      <w:r w:rsidR="00772CD8" w:rsidRPr="008A0D01">
        <w:rPr>
          <w:b/>
          <w:color w:val="000000" w:themeColor="text1"/>
          <w:sz w:val="28"/>
        </w:rPr>
        <w:t xml:space="preserve"> </w:t>
      </w:r>
      <w:r w:rsidRPr="008A0D01">
        <w:rPr>
          <w:b/>
          <w:color w:val="000000" w:themeColor="text1"/>
          <w:sz w:val="28"/>
        </w:rPr>
        <w:t>заявителя в досудебном (внесудебном) порядке</w:t>
      </w:r>
    </w:p>
    <w:p w:rsidR="00C741F7" w:rsidRPr="008A0D01" w:rsidRDefault="00C741F7" w:rsidP="00BF06A9">
      <w:pPr>
        <w:ind w:firstLine="567"/>
        <w:jc w:val="both"/>
        <w:rPr>
          <w:color w:val="000000" w:themeColor="text1"/>
          <w:sz w:val="28"/>
        </w:rPr>
      </w:pPr>
      <w:r w:rsidRPr="008A0D01">
        <w:rPr>
          <w:color w:val="000000" w:themeColor="text1"/>
          <w:sz w:val="28"/>
        </w:rPr>
        <w:t>5.2.2.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41F7" w:rsidRPr="00BF06A9" w:rsidRDefault="00772CD8" w:rsidP="00BF06A9">
      <w:pPr>
        <w:ind w:firstLine="567"/>
        <w:jc w:val="both"/>
        <w:rPr>
          <w:sz w:val="28"/>
        </w:rPr>
      </w:pPr>
      <w:r>
        <w:rPr>
          <w:sz w:val="28"/>
        </w:rPr>
        <w:t xml:space="preserve">- </w:t>
      </w:r>
      <w:r w:rsidR="00C741F7" w:rsidRPr="00BF06A9">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741F7" w:rsidRPr="00BF06A9" w:rsidRDefault="00772CD8" w:rsidP="00BF06A9">
      <w:pPr>
        <w:ind w:firstLine="567"/>
        <w:jc w:val="both"/>
        <w:rPr>
          <w:sz w:val="28"/>
        </w:rPr>
      </w:pPr>
      <w:r>
        <w:rPr>
          <w:sz w:val="28"/>
        </w:rPr>
        <w:t xml:space="preserve">- </w:t>
      </w:r>
      <w:r w:rsidR="00C741F7" w:rsidRPr="00BF06A9">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741F7" w:rsidRPr="00BF06A9" w:rsidRDefault="00772CD8" w:rsidP="00BF06A9">
      <w:pPr>
        <w:ind w:firstLine="567"/>
        <w:jc w:val="both"/>
        <w:rPr>
          <w:sz w:val="28"/>
        </w:rPr>
      </w:pPr>
      <w:r>
        <w:rPr>
          <w:sz w:val="28"/>
        </w:rPr>
        <w:t xml:space="preserve">- </w:t>
      </w:r>
      <w:r w:rsidR="00C741F7" w:rsidRPr="00BF06A9">
        <w:rPr>
          <w:sz w:val="28"/>
        </w:rPr>
        <w:t>к руководителю многофункционального центра - на решения и действия (бездействие) работника многофункционального центра;</w:t>
      </w:r>
    </w:p>
    <w:p w:rsidR="00C741F7" w:rsidRPr="00BF06A9" w:rsidRDefault="00772CD8" w:rsidP="00BF06A9">
      <w:pPr>
        <w:ind w:firstLine="567"/>
        <w:jc w:val="both"/>
        <w:rPr>
          <w:sz w:val="28"/>
        </w:rPr>
      </w:pPr>
      <w:r>
        <w:rPr>
          <w:sz w:val="28"/>
        </w:rPr>
        <w:t xml:space="preserve">- </w:t>
      </w:r>
      <w:r w:rsidR="00C741F7" w:rsidRPr="00BF06A9">
        <w:rPr>
          <w:sz w:val="28"/>
        </w:rPr>
        <w:t>к учредителю многофункционального центра - на решение и действия (бездействие) многофункционального центра.</w:t>
      </w:r>
    </w:p>
    <w:p w:rsidR="00C741F7" w:rsidRDefault="00C741F7" w:rsidP="00BF06A9">
      <w:pPr>
        <w:ind w:firstLine="567"/>
        <w:jc w:val="both"/>
        <w:rPr>
          <w:sz w:val="28"/>
        </w:rPr>
      </w:pPr>
      <w:r w:rsidRPr="00BF06A9">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2CD8" w:rsidRPr="00BF06A9" w:rsidRDefault="00772CD8" w:rsidP="00BF06A9">
      <w:pPr>
        <w:ind w:firstLine="567"/>
        <w:jc w:val="both"/>
        <w:rPr>
          <w:sz w:val="28"/>
        </w:rPr>
      </w:pPr>
    </w:p>
    <w:p w:rsidR="00C741F7" w:rsidRPr="00772CD8" w:rsidRDefault="00C741F7" w:rsidP="00772CD8">
      <w:pPr>
        <w:jc w:val="center"/>
        <w:rPr>
          <w:b/>
          <w:sz w:val="28"/>
        </w:rPr>
      </w:pPr>
      <w:r w:rsidRPr="00772CD8">
        <w:rPr>
          <w:b/>
          <w:sz w:val="28"/>
        </w:rPr>
        <w:t>5.3.</w:t>
      </w:r>
      <w:r w:rsidR="00772CD8" w:rsidRPr="00772CD8">
        <w:rPr>
          <w:b/>
          <w:sz w:val="28"/>
        </w:rPr>
        <w:t xml:space="preserve"> </w:t>
      </w:r>
      <w:r w:rsidRPr="00772CD8">
        <w:rPr>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41F7" w:rsidRDefault="00C741F7" w:rsidP="00BF06A9">
      <w:pPr>
        <w:ind w:firstLine="567"/>
        <w:jc w:val="both"/>
        <w:rPr>
          <w:sz w:val="28"/>
        </w:rPr>
      </w:pPr>
      <w:r w:rsidRPr="00BF06A9">
        <w:rPr>
          <w:sz w:val="28"/>
        </w:rPr>
        <w:t>5.3.1.</w:t>
      </w:r>
      <w:r w:rsidR="00772CD8">
        <w:rPr>
          <w:sz w:val="28"/>
        </w:rPr>
        <w:t xml:space="preserve"> </w:t>
      </w:r>
      <w:r w:rsidRPr="00BF06A9">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2CD8" w:rsidRPr="00BF06A9" w:rsidRDefault="00772CD8" w:rsidP="00BF06A9">
      <w:pPr>
        <w:ind w:firstLine="567"/>
        <w:jc w:val="both"/>
        <w:rPr>
          <w:sz w:val="28"/>
        </w:rPr>
      </w:pPr>
    </w:p>
    <w:p w:rsidR="00772CD8" w:rsidRDefault="00C741F7" w:rsidP="00772CD8">
      <w:pPr>
        <w:ind w:firstLine="567"/>
        <w:jc w:val="center"/>
        <w:rPr>
          <w:b/>
          <w:sz w:val="28"/>
        </w:rPr>
      </w:pPr>
      <w:r w:rsidRPr="00772CD8">
        <w:rPr>
          <w:b/>
          <w:sz w:val="28"/>
        </w:rPr>
        <w:t>5.4.</w:t>
      </w:r>
      <w:r w:rsidR="00772CD8" w:rsidRPr="00772CD8">
        <w:rPr>
          <w:b/>
          <w:sz w:val="28"/>
        </w:rPr>
        <w:t xml:space="preserve"> </w:t>
      </w:r>
      <w:r w:rsidRPr="00772CD8">
        <w:rPr>
          <w:b/>
          <w:sz w:val="28"/>
        </w:rPr>
        <w:t xml:space="preserve">Перечень нормативных правовых актов, регулирующих порядок досудебного (внесудебного) обжалования действий (бездействия) </w:t>
      </w:r>
    </w:p>
    <w:p w:rsidR="00C741F7" w:rsidRPr="00772CD8" w:rsidRDefault="00C741F7" w:rsidP="00772CD8">
      <w:pPr>
        <w:ind w:firstLine="567"/>
        <w:jc w:val="center"/>
        <w:rPr>
          <w:b/>
          <w:sz w:val="28"/>
        </w:rPr>
      </w:pPr>
      <w:r w:rsidRPr="00772CD8">
        <w:rPr>
          <w:b/>
          <w:sz w:val="28"/>
        </w:rPr>
        <w:lastRenderedPageBreak/>
        <w:t>и (или) решений, принятых (осуществленных) в ходе предоставления муниципальной услуги</w:t>
      </w:r>
    </w:p>
    <w:p w:rsidR="00C741F7" w:rsidRPr="00BF06A9" w:rsidRDefault="00C741F7" w:rsidP="00BF06A9">
      <w:pPr>
        <w:ind w:firstLine="567"/>
        <w:jc w:val="both"/>
        <w:rPr>
          <w:sz w:val="28"/>
        </w:rPr>
      </w:pPr>
      <w:r w:rsidRPr="00BF06A9">
        <w:rPr>
          <w:sz w:val="28"/>
        </w:rPr>
        <w:t>5.4.1.</w:t>
      </w:r>
      <w:r w:rsidR="00772CD8">
        <w:rPr>
          <w:sz w:val="28"/>
        </w:rPr>
        <w:t xml:space="preserve"> </w:t>
      </w:r>
      <w:r w:rsidRPr="00BF06A9">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41F7" w:rsidRPr="00BF06A9" w:rsidRDefault="00772CD8" w:rsidP="00BF06A9">
      <w:pPr>
        <w:ind w:firstLine="567"/>
        <w:jc w:val="both"/>
        <w:rPr>
          <w:sz w:val="28"/>
        </w:rPr>
      </w:pPr>
      <w:r>
        <w:rPr>
          <w:sz w:val="28"/>
        </w:rPr>
        <w:t xml:space="preserve">- </w:t>
      </w:r>
      <w:r w:rsidR="00C741F7" w:rsidRPr="00BF06A9">
        <w:rPr>
          <w:sz w:val="28"/>
        </w:rPr>
        <w:t>Федеральным законом «Об организации предоставления государственных и муниципальных услуг»;</w:t>
      </w:r>
    </w:p>
    <w:p w:rsidR="00C741F7" w:rsidRDefault="00772CD8" w:rsidP="00BF06A9">
      <w:pPr>
        <w:ind w:firstLine="567"/>
        <w:jc w:val="both"/>
        <w:rPr>
          <w:sz w:val="28"/>
        </w:rPr>
      </w:pPr>
      <w:r>
        <w:rPr>
          <w:sz w:val="28"/>
        </w:rPr>
        <w:t xml:space="preserve">- </w:t>
      </w:r>
      <w:r w:rsidR="00C741F7" w:rsidRPr="00BF06A9">
        <w:rPr>
          <w:sz w:val="28"/>
        </w:rPr>
        <w:t xml:space="preserve">постановлением Правительства Российской Федерации от 20 ноября 2012 года </w:t>
      </w:r>
      <w:r w:rsidR="008A0D01">
        <w:rPr>
          <w:sz w:val="28"/>
        </w:rPr>
        <w:t>№</w:t>
      </w:r>
      <w:r w:rsidR="00C741F7" w:rsidRPr="00BF06A9">
        <w:rPr>
          <w:sz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2CD8" w:rsidRPr="00BF06A9" w:rsidRDefault="00772CD8" w:rsidP="00BF06A9">
      <w:pPr>
        <w:ind w:firstLine="567"/>
        <w:jc w:val="both"/>
        <w:rPr>
          <w:sz w:val="28"/>
        </w:rPr>
      </w:pPr>
    </w:p>
    <w:p w:rsidR="00772CD8" w:rsidRDefault="00C741F7" w:rsidP="00772CD8">
      <w:pPr>
        <w:jc w:val="center"/>
        <w:rPr>
          <w:b/>
          <w:sz w:val="28"/>
        </w:rPr>
      </w:pPr>
      <w:bookmarkStart w:id="22" w:name="bookmark26"/>
      <w:r w:rsidRPr="00772CD8">
        <w:rPr>
          <w:b/>
          <w:sz w:val="28"/>
        </w:rPr>
        <w:t>6.</w:t>
      </w:r>
      <w:r w:rsidR="00772CD8" w:rsidRPr="00772CD8">
        <w:rPr>
          <w:b/>
          <w:sz w:val="28"/>
        </w:rPr>
        <w:t xml:space="preserve"> </w:t>
      </w:r>
      <w:r w:rsidRPr="00772CD8">
        <w:rPr>
          <w:b/>
          <w:sz w:val="28"/>
        </w:rPr>
        <w:t xml:space="preserve">Особенности выполнения административных процедур (действий) </w:t>
      </w:r>
    </w:p>
    <w:p w:rsidR="00772CD8" w:rsidRDefault="00C741F7" w:rsidP="00772CD8">
      <w:pPr>
        <w:jc w:val="center"/>
        <w:rPr>
          <w:b/>
          <w:sz w:val="28"/>
        </w:rPr>
      </w:pPr>
      <w:r w:rsidRPr="00772CD8">
        <w:rPr>
          <w:b/>
          <w:sz w:val="28"/>
        </w:rPr>
        <w:t>в</w:t>
      </w:r>
      <w:r w:rsidR="00772CD8" w:rsidRPr="00772CD8">
        <w:rPr>
          <w:b/>
          <w:sz w:val="28"/>
        </w:rPr>
        <w:t xml:space="preserve"> </w:t>
      </w:r>
      <w:r w:rsidRPr="00772CD8">
        <w:rPr>
          <w:b/>
          <w:sz w:val="28"/>
        </w:rPr>
        <w:t xml:space="preserve">многофункциональных центрах предоставления государственных </w:t>
      </w:r>
    </w:p>
    <w:p w:rsidR="00C741F7" w:rsidRDefault="00C741F7" w:rsidP="00772CD8">
      <w:pPr>
        <w:jc w:val="center"/>
        <w:rPr>
          <w:b/>
          <w:sz w:val="28"/>
        </w:rPr>
      </w:pPr>
      <w:r w:rsidRPr="00772CD8">
        <w:rPr>
          <w:b/>
          <w:sz w:val="28"/>
        </w:rPr>
        <w:t>и</w:t>
      </w:r>
      <w:bookmarkStart w:id="23" w:name="bookmark27"/>
      <w:bookmarkEnd w:id="22"/>
      <w:r w:rsidR="00772CD8">
        <w:rPr>
          <w:b/>
          <w:sz w:val="28"/>
        </w:rPr>
        <w:t xml:space="preserve"> </w:t>
      </w:r>
      <w:r w:rsidRPr="00772CD8">
        <w:rPr>
          <w:b/>
          <w:sz w:val="28"/>
        </w:rPr>
        <w:t>муниципальных услуг</w:t>
      </w:r>
      <w:bookmarkEnd w:id="23"/>
    </w:p>
    <w:p w:rsidR="00772CD8" w:rsidRPr="00772CD8" w:rsidRDefault="00772CD8" w:rsidP="00772CD8">
      <w:pPr>
        <w:jc w:val="center"/>
        <w:rPr>
          <w:b/>
          <w:sz w:val="28"/>
        </w:rPr>
      </w:pPr>
    </w:p>
    <w:p w:rsidR="00C741F7" w:rsidRPr="00772CD8" w:rsidRDefault="00C741F7" w:rsidP="00772CD8">
      <w:pPr>
        <w:jc w:val="center"/>
        <w:rPr>
          <w:b/>
          <w:sz w:val="28"/>
        </w:rPr>
      </w:pPr>
      <w:bookmarkStart w:id="24" w:name="bookmark28"/>
      <w:r w:rsidRPr="00772CD8">
        <w:rPr>
          <w:b/>
          <w:sz w:val="28"/>
        </w:rPr>
        <w:t>6.1.</w:t>
      </w:r>
      <w:r w:rsidR="00772CD8" w:rsidRPr="00772CD8">
        <w:rPr>
          <w:b/>
          <w:sz w:val="28"/>
        </w:rPr>
        <w:t xml:space="preserve"> </w:t>
      </w:r>
      <w:r w:rsidRPr="00772CD8">
        <w:rPr>
          <w:b/>
          <w:sz w:val="28"/>
        </w:rPr>
        <w:t>Исчерпывающий перечень административных процедур (действий) при</w:t>
      </w:r>
      <w:r w:rsidR="00772CD8" w:rsidRPr="00772CD8">
        <w:rPr>
          <w:b/>
          <w:sz w:val="28"/>
        </w:rPr>
        <w:t xml:space="preserve"> </w:t>
      </w:r>
      <w:r w:rsidRPr="00772CD8">
        <w:rPr>
          <w:b/>
          <w:sz w:val="28"/>
        </w:rPr>
        <w:t>предоставлении муниципальной услуги, выполняемых</w:t>
      </w:r>
      <w:bookmarkEnd w:id="24"/>
    </w:p>
    <w:p w:rsidR="00C741F7" w:rsidRPr="00772CD8" w:rsidRDefault="00C741F7" w:rsidP="00772CD8">
      <w:pPr>
        <w:jc w:val="center"/>
        <w:rPr>
          <w:b/>
          <w:sz w:val="28"/>
        </w:rPr>
      </w:pPr>
      <w:bookmarkStart w:id="25" w:name="bookmark29"/>
      <w:r w:rsidRPr="00772CD8">
        <w:rPr>
          <w:b/>
          <w:sz w:val="28"/>
        </w:rPr>
        <w:t>многофункциональными центрами</w:t>
      </w:r>
      <w:bookmarkEnd w:id="25"/>
    </w:p>
    <w:p w:rsidR="00C741F7" w:rsidRPr="00BF06A9" w:rsidRDefault="00C741F7" w:rsidP="00BF06A9">
      <w:pPr>
        <w:ind w:firstLine="567"/>
        <w:jc w:val="both"/>
        <w:rPr>
          <w:sz w:val="28"/>
        </w:rPr>
      </w:pPr>
      <w:r w:rsidRPr="00BF06A9">
        <w:rPr>
          <w:sz w:val="28"/>
        </w:rPr>
        <w:t>6.1.1. Многофункциональный центр осуществляет:</w:t>
      </w:r>
    </w:p>
    <w:p w:rsidR="00C741F7" w:rsidRPr="00BF06A9" w:rsidRDefault="00772CD8" w:rsidP="00BF06A9">
      <w:pPr>
        <w:ind w:firstLine="567"/>
        <w:jc w:val="both"/>
        <w:rPr>
          <w:sz w:val="28"/>
        </w:rPr>
      </w:pPr>
      <w:r>
        <w:rPr>
          <w:sz w:val="28"/>
        </w:rPr>
        <w:t xml:space="preserve">- </w:t>
      </w:r>
      <w:r w:rsidR="00C741F7" w:rsidRPr="00BF06A9">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41F7" w:rsidRPr="00BF06A9" w:rsidRDefault="00772CD8" w:rsidP="00BF06A9">
      <w:pPr>
        <w:ind w:firstLine="567"/>
        <w:jc w:val="both"/>
        <w:rPr>
          <w:sz w:val="28"/>
        </w:rPr>
      </w:pPr>
      <w:r>
        <w:rPr>
          <w:sz w:val="28"/>
        </w:rPr>
        <w:t xml:space="preserve">- </w:t>
      </w:r>
      <w:r w:rsidR="00C741F7" w:rsidRPr="00BF06A9">
        <w:rPr>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741F7" w:rsidRPr="00BF06A9" w:rsidRDefault="00772CD8" w:rsidP="00BF06A9">
      <w:pPr>
        <w:ind w:firstLine="567"/>
        <w:jc w:val="both"/>
        <w:rPr>
          <w:sz w:val="28"/>
        </w:rPr>
      </w:pPr>
      <w:r>
        <w:rPr>
          <w:sz w:val="28"/>
        </w:rPr>
        <w:t xml:space="preserve">- </w:t>
      </w:r>
      <w:r w:rsidR="00C741F7" w:rsidRPr="00BF06A9">
        <w:rPr>
          <w:sz w:val="28"/>
        </w:rPr>
        <w:t>иные процедуры и действия, предусмотренные Федеральным законом №</w:t>
      </w:r>
      <w:r w:rsidR="00C741F7" w:rsidRPr="00772CD8">
        <w:rPr>
          <w:color w:val="FF0000"/>
          <w:sz w:val="28"/>
        </w:rPr>
        <w:t xml:space="preserve"> </w:t>
      </w:r>
      <w:r w:rsidR="00C741F7" w:rsidRPr="008A0D01">
        <w:rPr>
          <w:sz w:val="28"/>
        </w:rPr>
        <w:t>210-ФЗ.</w:t>
      </w:r>
      <w:r w:rsidR="00C741F7" w:rsidRPr="00BF06A9">
        <w:rPr>
          <w:sz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741F7" w:rsidRPr="00BF06A9" w:rsidRDefault="00C741F7" w:rsidP="00BF06A9">
      <w:pPr>
        <w:ind w:firstLine="567"/>
        <w:jc w:val="both"/>
        <w:rPr>
          <w:sz w:val="28"/>
        </w:rPr>
      </w:pPr>
      <w:bookmarkStart w:id="26" w:name="bookmark30"/>
      <w:r w:rsidRPr="00BF06A9">
        <w:rPr>
          <w:sz w:val="28"/>
        </w:rPr>
        <w:t>6.1.2.</w:t>
      </w:r>
      <w:r w:rsidR="00772CD8">
        <w:rPr>
          <w:sz w:val="28"/>
        </w:rPr>
        <w:t xml:space="preserve"> </w:t>
      </w:r>
      <w:r w:rsidRPr="00BF06A9">
        <w:rPr>
          <w:sz w:val="28"/>
        </w:rPr>
        <w:t>Информирование заявителей</w:t>
      </w:r>
      <w:bookmarkEnd w:id="26"/>
    </w:p>
    <w:p w:rsidR="00C741F7" w:rsidRPr="00BF06A9" w:rsidRDefault="00C741F7" w:rsidP="00BF06A9">
      <w:pPr>
        <w:ind w:firstLine="567"/>
        <w:jc w:val="both"/>
        <w:rPr>
          <w:sz w:val="28"/>
        </w:rPr>
      </w:pPr>
      <w:r w:rsidRPr="008A0D01">
        <w:rPr>
          <w:sz w:val="28"/>
        </w:rPr>
        <w:t>6.</w:t>
      </w:r>
      <w:r w:rsidR="008A0D01">
        <w:rPr>
          <w:sz w:val="28"/>
        </w:rPr>
        <w:t>1.3</w:t>
      </w:r>
      <w:r w:rsidRPr="008A0D01">
        <w:rPr>
          <w:sz w:val="28"/>
        </w:rPr>
        <w:t>.</w:t>
      </w:r>
      <w:r w:rsidR="00772CD8">
        <w:rPr>
          <w:sz w:val="28"/>
        </w:rPr>
        <w:t xml:space="preserve"> </w:t>
      </w:r>
      <w:r w:rsidRPr="00BF06A9">
        <w:rPr>
          <w:sz w:val="28"/>
        </w:rPr>
        <w:t>Информирование заявителя многофункциональными центрами осуществляется следующими способами:</w:t>
      </w:r>
    </w:p>
    <w:p w:rsidR="00C741F7" w:rsidRPr="00BF06A9" w:rsidRDefault="00C741F7" w:rsidP="00BF06A9">
      <w:pPr>
        <w:ind w:firstLine="567"/>
        <w:jc w:val="both"/>
        <w:rPr>
          <w:sz w:val="28"/>
        </w:rPr>
      </w:pPr>
      <w:r w:rsidRPr="00BF06A9">
        <w:rPr>
          <w:sz w:val="28"/>
        </w:rPr>
        <w:t>а)</w:t>
      </w:r>
      <w:r w:rsidR="00772CD8">
        <w:rPr>
          <w:sz w:val="28"/>
        </w:rPr>
        <w:t xml:space="preserve"> </w:t>
      </w:r>
      <w:r w:rsidRPr="00BF06A9">
        <w:rPr>
          <w:sz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41F7" w:rsidRPr="00BF06A9" w:rsidRDefault="00C741F7" w:rsidP="00BF06A9">
      <w:pPr>
        <w:ind w:firstLine="567"/>
        <w:jc w:val="both"/>
        <w:rPr>
          <w:sz w:val="28"/>
        </w:rPr>
      </w:pPr>
      <w:r w:rsidRPr="00BF06A9">
        <w:rPr>
          <w:sz w:val="28"/>
        </w:rPr>
        <w:t>б)</w:t>
      </w:r>
      <w:r w:rsidRPr="00BF06A9">
        <w:rPr>
          <w:sz w:val="28"/>
        </w:rPr>
        <w:tab/>
      </w:r>
      <w:r w:rsidR="00772CD8">
        <w:rPr>
          <w:sz w:val="28"/>
        </w:rPr>
        <w:t xml:space="preserve"> </w:t>
      </w:r>
      <w:r w:rsidRPr="00BF06A9">
        <w:rPr>
          <w:sz w:val="28"/>
        </w:rPr>
        <w:t>при обращении заявителя в многофункциональный центр лично, по телефону, посредством почтовых отправлений, либо по электронной почте.</w:t>
      </w:r>
    </w:p>
    <w:p w:rsidR="00C741F7" w:rsidRPr="00BF06A9" w:rsidRDefault="00C741F7" w:rsidP="00772CD8">
      <w:pPr>
        <w:ind w:firstLine="567"/>
        <w:jc w:val="both"/>
        <w:rPr>
          <w:sz w:val="28"/>
        </w:rPr>
      </w:pPr>
      <w:r w:rsidRPr="00BF06A9">
        <w:rPr>
          <w:sz w:val="28"/>
        </w:rPr>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BF06A9">
        <w:rPr>
          <w:sz w:val="28"/>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72CD8">
        <w:rPr>
          <w:sz w:val="28"/>
        </w:rPr>
        <w:t xml:space="preserve"> </w:t>
      </w:r>
      <w:r w:rsidRPr="00BF06A9">
        <w:rPr>
          <w:sz w:val="28"/>
        </w:rPr>
        <w:t>превышать 15 минут.</w:t>
      </w:r>
    </w:p>
    <w:p w:rsidR="00C741F7" w:rsidRPr="00BF06A9" w:rsidRDefault="00C741F7" w:rsidP="00BF06A9">
      <w:pPr>
        <w:ind w:firstLine="567"/>
        <w:jc w:val="both"/>
        <w:rPr>
          <w:sz w:val="28"/>
        </w:rPr>
      </w:pPr>
      <w:r w:rsidRPr="00BF06A9">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41F7" w:rsidRPr="00BF06A9" w:rsidRDefault="00C741F7" w:rsidP="00BF06A9">
      <w:pPr>
        <w:ind w:firstLine="567"/>
        <w:jc w:val="both"/>
        <w:rPr>
          <w:sz w:val="28"/>
        </w:rPr>
      </w:pPr>
      <w:r w:rsidRPr="00BF06A9">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41F7" w:rsidRPr="00BF06A9" w:rsidRDefault="00772CD8" w:rsidP="00BF06A9">
      <w:pPr>
        <w:ind w:firstLine="567"/>
        <w:jc w:val="both"/>
        <w:rPr>
          <w:sz w:val="28"/>
        </w:rPr>
      </w:pPr>
      <w:r>
        <w:rPr>
          <w:sz w:val="28"/>
        </w:rPr>
        <w:t xml:space="preserve">- </w:t>
      </w:r>
      <w:r w:rsidR="00C741F7" w:rsidRPr="00BF06A9">
        <w:rPr>
          <w:sz w:val="28"/>
        </w:rPr>
        <w:t>изложить обращение в письменной форме (ответ направляется Заявителю в соответствии со способом, указанным в обращении);</w:t>
      </w:r>
    </w:p>
    <w:p w:rsidR="00C741F7" w:rsidRPr="00BF06A9" w:rsidRDefault="00772CD8" w:rsidP="00BF06A9">
      <w:pPr>
        <w:ind w:firstLine="567"/>
        <w:jc w:val="both"/>
        <w:rPr>
          <w:sz w:val="28"/>
        </w:rPr>
      </w:pPr>
      <w:r>
        <w:rPr>
          <w:sz w:val="28"/>
        </w:rPr>
        <w:t xml:space="preserve">- </w:t>
      </w:r>
      <w:r w:rsidR="00C741F7" w:rsidRPr="00BF06A9">
        <w:rPr>
          <w:sz w:val="28"/>
        </w:rPr>
        <w:t>назначить другое время для консультаций.</w:t>
      </w:r>
    </w:p>
    <w:p w:rsidR="00C741F7" w:rsidRPr="00BF06A9" w:rsidRDefault="00C741F7" w:rsidP="00BF06A9">
      <w:pPr>
        <w:ind w:firstLine="567"/>
        <w:jc w:val="both"/>
        <w:rPr>
          <w:sz w:val="28"/>
        </w:rPr>
      </w:pPr>
      <w:r w:rsidRPr="00BF06A9">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741F7" w:rsidRPr="00BF06A9" w:rsidRDefault="00CF116E" w:rsidP="00772CD8">
      <w:pPr>
        <w:ind w:firstLine="567"/>
        <w:jc w:val="both"/>
        <w:rPr>
          <w:sz w:val="28"/>
        </w:rPr>
      </w:pPr>
      <w:r>
        <w:rPr>
          <w:sz w:val="28"/>
        </w:rPr>
        <w:t>6.1.4</w:t>
      </w:r>
      <w:r w:rsidR="00C741F7" w:rsidRPr="00BF06A9">
        <w:rPr>
          <w:sz w:val="28"/>
        </w:rPr>
        <w:t>.</w:t>
      </w:r>
      <w:r w:rsidR="00772CD8">
        <w:rPr>
          <w:sz w:val="28"/>
        </w:rPr>
        <w:t xml:space="preserve"> </w:t>
      </w:r>
      <w:r w:rsidR="00C741F7" w:rsidRPr="00BF06A9">
        <w:rPr>
          <w:sz w:val="28"/>
        </w:rPr>
        <w:t>Выдача заявителю результата предоставления муниципальной услуги</w:t>
      </w:r>
      <w:r w:rsidR="00F4781B">
        <w:rPr>
          <w:sz w:val="28"/>
        </w:rPr>
        <w:t>.</w:t>
      </w:r>
    </w:p>
    <w:p w:rsidR="00C741F7" w:rsidRPr="00BF06A9" w:rsidRDefault="00CF116E" w:rsidP="00BF06A9">
      <w:pPr>
        <w:ind w:firstLine="567"/>
        <w:jc w:val="both"/>
        <w:rPr>
          <w:sz w:val="28"/>
        </w:rPr>
      </w:pPr>
      <w:r>
        <w:rPr>
          <w:sz w:val="28"/>
        </w:rPr>
        <w:t xml:space="preserve">1) </w:t>
      </w:r>
      <w:r w:rsidR="00C741F7" w:rsidRPr="00BF06A9">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F4781B">
        <w:rPr>
          <w:sz w:val="28"/>
        </w:rPr>
        <w:t xml:space="preserve">года </w:t>
      </w:r>
      <w:r w:rsidR="00C741F7" w:rsidRPr="00BF06A9">
        <w:rPr>
          <w:sz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741F7" w:rsidRPr="00BF06A9" w:rsidRDefault="00C741F7" w:rsidP="00BF06A9">
      <w:pPr>
        <w:ind w:firstLine="567"/>
        <w:jc w:val="both"/>
        <w:rPr>
          <w:sz w:val="28"/>
        </w:rPr>
      </w:pPr>
      <w:r w:rsidRPr="00BF06A9">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741F7" w:rsidRPr="00BF06A9" w:rsidRDefault="00CF116E" w:rsidP="00BF06A9">
      <w:pPr>
        <w:ind w:firstLine="567"/>
        <w:jc w:val="both"/>
        <w:rPr>
          <w:sz w:val="28"/>
        </w:rPr>
      </w:pPr>
      <w:r>
        <w:rPr>
          <w:sz w:val="28"/>
        </w:rPr>
        <w:t xml:space="preserve">2) </w:t>
      </w:r>
      <w:r w:rsidR="00C741F7" w:rsidRPr="00BF06A9">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781B" w:rsidRDefault="00C741F7" w:rsidP="00BF06A9">
      <w:pPr>
        <w:ind w:firstLine="567"/>
        <w:jc w:val="both"/>
        <w:rPr>
          <w:sz w:val="28"/>
        </w:rPr>
      </w:pPr>
      <w:r w:rsidRPr="00BF06A9">
        <w:rPr>
          <w:sz w:val="28"/>
        </w:rPr>
        <w:lastRenderedPageBreak/>
        <w:t xml:space="preserve">Работник многофункционального центра осуществляет следующие действия: </w:t>
      </w:r>
    </w:p>
    <w:p w:rsidR="00C741F7" w:rsidRPr="00BF06A9" w:rsidRDefault="00F4781B" w:rsidP="00BF06A9">
      <w:pPr>
        <w:ind w:firstLine="567"/>
        <w:jc w:val="both"/>
        <w:rPr>
          <w:sz w:val="28"/>
        </w:rPr>
      </w:pPr>
      <w:r>
        <w:rPr>
          <w:sz w:val="28"/>
        </w:rPr>
        <w:t xml:space="preserve">- </w:t>
      </w:r>
      <w:r w:rsidR="00C741F7" w:rsidRPr="00BF06A9">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41F7" w:rsidRPr="00BF06A9" w:rsidRDefault="00F4781B" w:rsidP="00BF06A9">
      <w:pPr>
        <w:ind w:firstLine="567"/>
        <w:jc w:val="both"/>
        <w:rPr>
          <w:sz w:val="28"/>
        </w:rPr>
      </w:pPr>
      <w:r>
        <w:rPr>
          <w:sz w:val="28"/>
        </w:rPr>
        <w:t xml:space="preserve">- </w:t>
      </w:r>
      <w:r w:rsidR="00C741F7" w:rsidRPr="00BF06A9">
        <w:rPr>
          <w:sz w:val="28"/>
        </w:rPr>
        <w:t>проверяет полномочия представителя заявителя (в случае обращения представителя заявителя);</w:t>
      </w:r>
    </w:p>
    <w:p w:rsidR="00C741F7" w:rsidRPr="00BF06A9" w:rsidRDefault="00F4781B" w:rsidP="00BF06A9">
      <w:pPr>
        <w:ind w:firstLine="567"/>
        <w:jc w:val="both"/>
        <w:rPr>
          <w:sz w:val="28"/>
        </w:rPr>
      </w:pPr>
      <w:r>
        <w:rPr>
          <w:sz w:val="28"/>
        </w:rPr>
        <w:t xml:space="preserve">- </w:t>
      </w:r>
      <w:r w:rsidR="00C741F7" w:rsidRPr="00BF06A9">
        <w:rPr>
          <w:sz w:val="28"/>
        </w:rPr>
        <w:t>определяет статус исполнения заявления заявителя в ГИС;</w:t>
      </w:r>
    </w:p>
    <w:p w:rsidR="00C741F7" w:rsidRPr="00BF06A9" w:rsidRDefault="00F4781B" w:rsidP="00BF06A9">
      <w:pPr>
        <w:ind w:firstLine="567"/>
        <w:jc w:val="both"/>
        <w:rPr>
          <w:sz w:val="28"/>
        </w:rPr>
      </w:pPr>
      <w:r>
        <w:rPr>
          <w:sz w:val="28"/>
        </w:rPr>
        <w:t xml:space="preserve">- </w:t>
      </w:r>
      <w:r w:rsidR="00C741F7" w:rsidRPr="00BF06A9">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41F7" w:rsidRPr="00BF06A9" w:rsidRDefault="00F4781B" w:rsidP="00BF06A9">
      <w:pPr>
        <w:ind w:firstLine="567"/>
        <w:jc w:val="both"/>
        <w:rPr>
          <w:sz w:val="28"/>
        </w:rPr>
      </w:pPr>
      <w:r>
        <w:rPr>
          <w:sz w:val="28"/>
        </w:rPr>
        <w:t xml:space="preserve">- </w:t>
      </w:r>
      <w:r w:rsidR="00C741F7" w:rsidRPr="00BF06A9">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41F7" w:rsidRPr="00BF06A9" w:rsidRDefault="00F4781B" w:rsidP="00BF06A9">
      <w:pPr>
        <w:ind w:firstLine="567"/>
        <w:jc w:val="both"/>
        <w:rPr>
          <w:sz w:val="28"/>
        </w:rPr>
      </w:pPr>
      <w:r>
        <w:rPr>
          <w:sz w:val="28"/>
        </w:rPr>
        <w:t xml:space="preserve">- </w:t>
      </w:r>
      <w:r w:rsidR="00C741F7" w:rsidRPr="00BF06A9">
        <w:rPr>
          <w:sz w:val="28"/>
        </w:rPr>
        <w:t>выдает документы заявителю, при необходимости запрашивает у заявителя подписи за каждый выданный документ;</w:t>
      </w:r>
    </w:p>
    <w:p w:rsidR="00C741F7" w:rsidRPr="00BF06A9" w:rsidRDefault="00F4781B" w:rsidP="00BF06A9">
      <w:pPr>
        <w:ind w:firstLine="567"/>
        <w:jc w:val="both"/>
        <w:rPr>
          <w:sz w:val="28"/>
        </w:rPr>
      </w:pPr>
      <w:r>
        <w:rPr>
          <w:sz w:val="28"/>
        </w:rPr>
        <w:t xml:space="preserve">- </w:t>
      </w:r>
      <w:r w:rsidR="00C741F7" w:rsidRPr="00BF06A9">
        <w:rPr>
          <w:sz w:val="28"/>
        </w:rPr>
        <w:t>запрашивает согласие заявителя на участие в смс-опросе для оценки качества предоставленных услуг многофункциональным центром.</w:t>
      </w:r>
    </w:p>
    <w:p w:rsidR="00C741F7" w:rsidRPr="00BF06A9" w:rsidRDefault="00C741F7" w:rsidP="00BF06A9">
      <w:pPr>
        <w:ind w:firstLine="567"/>
        <w:jc w:val="both"/>
        <w:rPr>
          <w:sz w:val="28"/>
        </w:rPr>
      </w:pPr>
    </w:p>
    <w:p w:rsidR="00C741F7" w:rsidRPr="00BF06A9" w:rsidRDefault="00C741F7" w:rsidP="00BF06A9">
      <w:pPr>
        <w:ind w:firstLine="567"/>
        <w:jc w:val="both"/>
        <w:rPr>
          <w:sz w:val="28"/>
        </w:rPr>
      </w:pPr>
    </w:p>
    <w:p w:rsidR="00C741F7" w:rsidRPr="00BF06A9" w:rsidRDefault="00C741F7" w:rsidP="00F4781B">
      <w:pPr>
        <w:jc w:val="center"/>
        <w:rPr>
          <w:sz w:val="28"/>
        </w:rPr>
      </w:pPr>
    </w:p>
    <w:p w:rsidR="00C741F7" w:rsidRPr="00BF06A9" w:rsidRDefault="00F4781B" w:rsidP="00F4781B">
      <w:pPr>
        <w:jc w:val="center"/>
        <w:rPr>
          <w:sz w:val="28"/>
        </w:rPr>
      </w:pPr>
      <w:r>
        <w:rPr>
          <w:sz w:val="28"/>
        </w:rPr>
        <w:t>__________________</w:t>
      </w: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C741F7" w:rsidRDefault="00C741F7" w:rsidP="00C741F7">
      <w:pPr>
        <w:pStyle w:val="29"/>
        <w:shd w:val="clear" w:color="auto" w:fill="auto"/>
        <w:ind w:left="6200"/>
        <w:jc w:val="right"/>
        <w:rPr>
          <w:sz w:val="28"/>
          <w:szCs w:val="28"/>
        </w:rPr>
      </w:pPr>
    </w:p>
    <w:p w:rsidR="00FB3669" w:rsidRPr="00FB3669" w:rsidRDefault="00C741F7" w:rsidP="00FB3669">
      <w:pPr>
        <w:pStyle w:val="29"/>
        <w:shd w:val="clear" w:color="auto" w:fill="auto"/>
        <w:spacing w:line="240" w:lineRule="auto"/>
        <w:ind w:left="5103"/>
        <w:jc w:val="left"/>
        <w:rPr>
          <w:b/>
          <w:sz w:val="28"/>
          <w:szCs w:val="28"/>
        </w:rPr>
      </w:pPr>
      <w:r w:rsidRPr="00FB3669">
        <w:rPr>
          <w:b/>
          <w:sz w:val="28"/>
          <w:szCs w:val="28"/>
        </w:rPr>
        <w:lastRenderedPageBreak/>
        <w:t xml:space="preserve">Приложение №1 </w:t>
      </w:r>
    </w:p>
    <w:p w:rsidR="00C741F7" w:rsidRDefault="00FB3669" w:rsidP="00FB3669">
      <w:pPr>
        <w:pStyle w:val="29"/>
        <w:shd w:val="clear" w:color="auto" w:fill="auto"/>
        <w:spacing w:line="240" w:lineRule="auto"/>
        <w:ind w:left="5103"/>
        <w:jc w:val="left"/>
        <w:rPr>
          <w:b/>
          <w:sz w:val="28"/>
          <w:szCs w:val="28"/>
        </w:rPr>
      </w:pPr>
      <w:r w:rsidRPr="00FB3669">
        <w:rPr>
          <w:b/>
          <w:sz w:val="28"/>
          <w:szCs w:val="28"/>
        </w:rPr>
        <w:t xml:space="preserve">к Административному </w:t>
      </w:r>
      <w:r w:rsidR="00C741F7" w:rsidRPr="00FB3669">
        <w:rPr>
          <w:b/>
          <w:sz w:val="28"/>
          <w:szCs w:val="28"/>
        </w:rPr>
        <w:t xml:space="preserve">регламенту </w:t>
      </w:r>
    </w:p>
    <w:p w:rsidR="00FB3669" w:rsidRPr="00FB3669" w:rsidRDefault="00FB3669" w:rsidP="00FB3669">
      <w:pPr>
        <w:pStyle w:val="29"/>
        <w:shd w:val="clear" w:color="auto" w:fill="auto"/>
        <w:spacing w:line="240" w:lineRule="auto"/>
        <w:jc w:val="left"/>
        <w:rPr>
          <w:b/>
          <w:sz w:val="28"/>
          <w:szCs w:val="28"/>
        </w:rPr>
      </w:pPr>
    </w:p>
    <w:p w:rsidR="00C741F7" w:rsidRPr="0013750C" w:rsidRDefault="00C741F7" w:rsidP="00FB3669">
      <w:pPr>
        <w:pStyle w:val="3a"/>
        <w:shd w:val="clear" w:color="auto" w:fill="auto"/>
        <w:spacing w:after="0" w:line="240" w:lineRule="auto"/>
        <w:rPr>
          <w:b/>
          <w:sz w:val="24"/>
          <w:szCs w:val="24"/>
        </w:rPr>
      </w:pPr>
      <w:r w:rsidRPr="0013750C">
        <w:rPr>
          <w:b/>
          <w:sz w:val="24"/>
          <w:szCs w:val="24"/>
        </w:rPr>
        <w:t>Форма решения (постановления) об установлении публичного сервитута</w:t>
      </w:r>
    </w:p>
    <w:p w:rsidR="00C741F7" w:rsidRPr="00FB3669" w:rsidRDefault="00C741F7" w:rsidP="00FB3669">
      <w:pPr>
        <w:pStyle w:val="51"/>
        <w:shd w:val="clear" w:color="auto" w:fill="auto"/>
        <w:tabs>
          <w:tab w:val="center" w:pos="5580"/>
          <w:tab w:val="left" w:pos="9180"/>
        </w:tabs>
        <w:spacing w:before="0" w:line="240" w:lineRule="auto"/>
        <w:jc w:val="center"/>
        <w:rPr>
          <w:b w:val="0"/>
          <w:color w:val="auto"/>
        </w:rPr>
      </w:pPr>
      <w:r w:rsidRPr="00FB3669">
        <w:rPr>
          <w:b w:val="0"/>
          <w:color w:val="auto"/>
        </w:rPr>
        <w:t>(наиме</w:t>
      </w:r>
      <w:r w:rsidR="00FB3669" w:rsidRPr="00FB3669">
        <w:rPr>
          <w:b w:val="0"/>
          <w:color w:val="auto"/>
        </w:rPr>
        <w:t>нование уполномоченного органа)</w:t>
      </w:r>
    </w:p>
    <w:p w:rsidR="00C741F7" w:rsidRPr="0013750C" w:rsidRDefault="00C741F7" w:rsidP="00FB3669">
      <w:pPr>
        <w:tabs>
          <w:tab w:val="left" w:leader="underscore" w:pos="10003"/>
        </w:tabs>
        <w:ind w:left="5670"/>
        <w:rPr>
          <w:sz w:val="24"/>
          <w:szCs w:val="24"/>
        </w:rPr>
      </w:pPr>
      <w:r w:rsidRPr="0013750C">
        <w:rPr>
          <w:sz w:val="24"/>
          <w:szCs w:val="24"/>
        </w:rPr>
        <w:t xml:space="preserve">Кому: </w:t>
      </w:r>
      <w:r w:rsidRPr="0013750C">
        <w:rPr>
          <w:sz w:val="24"/>
          <w:szCs w:val="24"/>
        </w:rPr>
        <w:tab/>
      </w:r>
    </w:p>
    <w:p w:rsidR="00C741F7" w:rsidRPr="0013750C" w:rsidRDefault="00C741F7" w:rsidP="00FB3669">
      <w:pPr>
        <w:tabs>
          <w:tab w:val="left" w:leader="underscore" w:pos="10003"/>
        </w:tabs>
        <w:ind w:left="5670"/>
        <w:rPr>
          <w:sz w:val="24"/>
          <w:szCs w:val="24"/>
        </w:rPr>
      </w:pPr>
      <w:r w:rsidRPr="0013750C">
        <w:rPr>
          <w:sz w:val="24"/>
          <w:szCs w:val="24"/>
        </w:rPr>
        <w:t>ИНН</w:t>
      </w:r>
      <w:r w:rsidRPr="0013750C">
        <w:rPr>
          <w:sz w:val="24"/>
          <w:szCs w:val="24"/>
        </w:rPr>
        <w:tab/>
      </w:r>
    </w:p>
    <w:p w:rsidR="00C741F7" w:rsidRPr="0013750C" w:rsidRDefault="00C741F7" w:rsidP="00FB3669">
      <w:pPr>
        <w:tabs>
          <w:tab w:val="left" w:leader="underscore" w:pos="10003"/>
        </w:tabs>
        <w:ind w:left="5670"/>
        <w:rPr>
          <w:sz w:val="24"/>
          <w:szCs w:val="24"/>
        </w:rPr>
      </w:pPr>
      <w:r w:rsidRPr="0013750C">
        <w:rPr>
          <w:sz w:val="24"/>
          <w:szCs w:val="24"/>
        </w:rPr>
        <w:t>Представитель:</w:t>
      </w:r>
      <w:r w:rsidRPr="0013750C">
        <w:rPr>
          <w:sz w:val="24"/>
          <w:szCs w:val="24"/>
        </w:rPr>
        <w:tab/>
      </w:r>
    </w:p>
    <w:p w:rsidR="00C741F7" w:rsidRPr="0013750C" w:rsidRDefault="00C741F7" w:rsidP="00FB3669">
      <w:pPr>
        <w:tabs>
          <w:tab w:val="left" w:leader="underscore" w:pos="10003"/>
        </w:tabs>
        <w:ind w:left="5670"/>
        <w:rPr>
          <w:sz w:val="24"/>
          <w:szCs w:val="24"/>
        </w:rPr>
      </w:pPr>
      <w:r w:rsidRPr="0013750C">
        <w:rPr>
          <w:sz w:val="24"/>
          <w:szCs w:val="24"/>
        </w:rPr>
        <w:t>Контактные данные заявителя (представителя):</w:t>
      </w:r>
      <w:r w:rsidRPr="0013750C">
        <w:rPr>
          <w:sz w:val="24"/>
          <w:szCs w:val="24"/>
        </w:rPr>
        <w:tab/>
      </w:r>
    </w:p>
    <w:p w:rsidR="00C741F7" w:rsidRPr="0013750C" w:rsidRDefault="00FB3669" w:rsidP="00FB3669">
      <w:pPr>
        <w:tabs>
          <w:tab w:val="left" w:leader="underscore" w:pos="7902"/>
        </w:tabs>
        <w:spacing w:after="8" w:line="220" w:lineRule="exact"/>
        <w:ind w:left="5670"/>
        <w:rPr>
          <w:sz w:val="24"/>
          <w:szCs w:val="24"/>
          <w:u w:val="single"/>
        </w:rPr>
      </w:pPr>
      <w:r w:rsidRPr="0013750C">
        <w:rPr>
          <w:sz w:val="24"/>
          <w:szCs w:val="24"/>
        </w:rPr>
        <w:t>Тел.</w:t>
      </w:r>
      <w:r w:rsidRPr="0013750C">
        <w:rPr>
          <w:sz w:val="24"/>
          <w:szCs w:val="24"/>
          <w:u w:val="single"/>
        </w:rPr>
        <w:t>________________________</w:t>
      </w:r>
    </w:p>
    <w:p w:rsidR="00C741F7" w:rsidRPr="0013750C" w:rsidRDefault="00C741F7" w:rsidP="00FB3669">
      <w:pPr>
        <w:spacing w:line="220" w:lineRule="exact"/>
        <w:ind w:left="5670"/>
        <w:rPr>
          <w:sz w:val="24"/>
          <w:szCs w:val="24"/>
        </w:rPr>
      </w:pPr>
      <w:r w:rsidRPr="0013750C">
        <w:rPr>
          <w:sz w:val="24"/>
          <w:szCs w:val="24"/>
        </w:rPr>
        <w:t>Эл.почта:</w:t>
      </w:r>
    </w:p>
    <w:p w:rsidR="00FB3669" w:rsidRPr="0013750C" w:rsidRDefault="00FB3669" w:rsidP="00FB3669">
      <w:pPr>
        <w:jc w:val="center"/>
        <w:rPr>
          <w:sz w:val="24"/>
          <w:szCs w:val="24"/>
        </w:rPr>
      </w:pPr>
    </w:p>
    <w:p w:rsidR="00FB3669" w:rsidRPr="0013750C" w:rsidRDefault="00C741F7" w:rsidP="00FB3669">
      <w:pPr>
        <w:pStyle w:val="3a"/>
        <w:shd w:val="clear" w:color="auto" w:fill="auto"/>
        <w:spacing w:after="0" w:line="240" w:lineRule="auto"/>
        <w:jc w:val="center"/>
        <w:rPr>
          <w:b/>
          <w:sz w:val="24"/>
          <w:szCs w:val="24"/>
        </w:rPr>
      </w:pPr>
      <w:r w:rsidRPr="0013750C">
        <w:rPr>
          <w:b/>
          <w:sz w:val="24"/>
          <w:szCs w:val="24"/>
        </w:rPr>
        <w:t>Решение (постановление) об установлении публичного сервитута</w:t>
      </w:r>
    </w:p>
    <w:p w:rsidR="00C741F7" w:rsidRPr="0013750C" w:rsidRDefault="00C741F7" w:rsidP="00FB3669">
      <w:pPr>
        <w:pStyle w:val="3a"/>
        <w:shd w:val="clear" w:color="auto" w:fill="auto"/>
        <w:spacing w:after="0" w:line="240" w:lineRule="auto"/>
        <w:jc w:val="center"/>
        <w:rPr>
          <w:b/>
          <w:sz w:val="24"/>
          <w:szCs w:val="24"/>
        </w:rPr>
      </w:pPr>
      <w:r w:rsidRPr="0013750C">
        <w:rPr>
          <w:b/>
          <w:sz w:val="24"/>
          <w:szCs w:val="24"/>
        </w:rPr>
        <w:t>в отдельных целях</w:t>
      </w:r>
    </w:p>
    <w:p w:rsidR="00FB3669" w:rsidRPr="00FB3669" w:rsidRDefault="00FB3669" w:rsidP="00FB3669">
      <w:pPr>
        <w:pStyle w:val="3a"/>
        <w:shd w:val="clear" w:color="auto" w:fill="auto"/>
        <w:spacing w:after="0" w:line="240" w:lineRule="auto"/>
        <w:jc w:val="center"/>
        <w:rPr>
          <w:b/>
          <w:sz w:val="28"/>
          <w:szCs w:val="28"/>
        </w:rPr>
      </w:pPr>
    </w:p>
    <w:p w:rsidR="00C741F7" w:rsidRPr="0013750C" w:rsidRDefault="00C741F7" w:rsidP="00FB3669">
      <w:pPr>
        <w:pStyle w:val="51"/>
        <w:shd w:val="clear" w:color="auto" w:fill="auto"/>
        <w:tabs>
          <w:tab w:val="left" w:pos="7167"/>
        </w:tabs>
        <w:spacing w:before="0" w:line="240" w:lineRule="auto"/>
        <w:ind w:firstLine="0"/>
        <w:rPr>
          <w:b w:val="0"/>
          <w:color w:val="auto"/>
          <w:spacing w:val="0"/>
          <w:sz w:val="24"/>
          <w:szCs w:val="24"/>
        </w:rPr>
      </w:pPr>
      <w:r w:rsidRPr="0013750C">
        <w:rPr>
          <w:b w:val="0"/>
          <w:color w:val="auto"/>
          <w:spacing w:val="0"/>
          <w:sz w:val="24"/>
          <w:szCs w:val="24"/>
        </w:rPr>
        <w:t>дата решения уполномоченного</w:t>
      </w:r>
      <w:r w:rsidRPr="0013750C">
        <w:rPr>
          <w:b w:val="0"/>
          <w:color w:val="auto"/>
          <w:spacing w:val="0"/>
          <w:sz w:val="24"/>
          <w:szCs w:val="24"/>
        </w:rPr>
        <w:tab/>
        <w:t>номер решения уполномоченного</w:t>
      </w:r>
    </w:p>
    <w:p w:rsidR="00C741F7" w:rsidRPr="0013750C" w:rsidRDefault="00C741F7" w:rsidP="00FB3669">
      <w:pPr>
        <w:pStyle w:val="51"/>
        <w:shd w:val="clear" w:color="auto" w:fill="auto"/>
        <w:tabs>
          <w:tab w:val="left" w:pos="7167"/>
        </w:tabs>
        <w:spacing w:before="0" w:line="240" w:lineRule="auto"/>
        <w:ind w:firstLine="0"/>
        <w:rPr>
          <w:b w:val="0"/>
          <w:color w:val="auto"/>
          <w:spacing w:val="0"/>
          <w:sz w:val="24"/>
          <w:szCs w:val="24"/>
        </w:rPr>
      </w:pPr>
      <w:r w:rsidRPr="0013750C">
        <w:rPr>
          <w:b w:val="0"/>
          <w:color w:val="auto"/>
          <w:spacing w:val="0"/>
          <w:sz w:val="24"/>
          <w:szCs w:val="24"/>
        </w:rPr>
        <w:t>органа муниципальной власти</w:t>
      </w:r>
      <w:r w:rsidRPr="0013750C">
        <w:rPr>
          <w:b w:val="0"/>
          <w:color w:val="auto"/>
          <w:spacing w:val="0"/>
          <w:sz w:val="24"/>
          <w:szCs w:val="24"/>
        </w:rPr>
        <w:tab/>
        <w:t>органа</w:t>
      </w:r>
      <w:r w:rsidRPr="0013750C">
        <w:rPr>
          <w:color w:val="auto"/>
          <w:spacing w:val="0"/>
          <w:sz w:val="24"/>
          <w:szCs w:val="24"/>
        </w:rPr>
        <w:t xml:space="preserve"> </w:t>
      </w:r>
      <w:r w:rsidRPr="0013750C">
        <w:rPr>
          <w:b w:val="0"/>
          <w:color w:val="auto"/>
          <w:spacing w:val="0"/>
          <w:sz w:val="24"/>
          <w:szCs w:val="24"/>
        </w:rPr>
        <w:t>муниципальной власти</w:t>
      </w:r>
    </w:p>
    <w:p w:rsidR="00FB3669" w:rsidRPr="0013750C" w:rsidRDefault="00FB3669" w:rsidP="00FB3669">
      <w:pPr>
        <w:pStyle w:val="51"/>
        <w:shd w:val="clear" w:color="auto" w:fill="auto"/>
        <w:tabs>
          <w:tab w:val="left" w:pos="7167"/>
        </w:tabs>
        <w:spacing w:before="0" w:line="240" w:lineRule="auto"/>
        <w:ind w:firstLine="0"/>
        <w:rPr>
          <w:b w:val="0"/>
          <w:color w:val="auto"/>
          <w:spacing w:val="0"/>
          <w:sz w:val="24"/>
          <w:szCs w:val="24"/>
        </w:rPr>
      </w:pPr>
    </w:p>
    <w:p w:rsidR="00C741F7" w:rsidRPr="0013750C" w:rsidRDefault="00C741F7" w:rsidP="00FB3669">
      <w:pPr>
        <w:tabs>
          <w:tab w:val="left" w:leader="underscore" w:pos="6482"/>
          <w:tab w:val="left" w:leader="underscore" w:pos="8402"/>
        </w:tabs>
        <w:ind w:firstLine="660"/>
        <w:jc w:val="both"/>
        <w:rPr>
          <w:sz w:val="24"/>
          <w:szCs w:val="24"/>
        </w:rPr>
      </w:pPr>
      <w:r w:rsidRPr="0013750C">
        <w:rPr>
          <w:sz w:val="24"/>
          <w:szCs w:val="24"/>
        </w:rPr>
        <w:t>По результатам рассмотрения ходатайства №</w:t>
      </w:r>
      <w:r w:rsidRPr="0013750C">
        <w:rPr>
          <w:sz w:val="24"/>
          <w:szCs w:val="24"/>
        </w:rPr>
        <w:tab/>
        <w:t>от</w:t>
      </w:r>
      <w:r w:rsidRPr="0013750C">
        <w:rPr>
          <w:sz w:val="24"/>
          <w:szCs w:val="24"/>
        </w:rPr>
        <w:tab/>
        <w:t xml:space="preserve"> об установлении</w:t>
      </w:r>
      <w:r w:rsidR="00FB3669" w:rsidRPr="0013750C">
        <w:rPr>
          <w:sz w:val="24"/>
          <w:szCs w:val="24"/>
        </w:rPr>
        <w:t xml:space="preserve"> </w:t>
      </w:r>
      <w:r w:rsidRPr="0013750C">
        <w:rPr>
          <w:sz w:val="24"/>
          <w:szCs w:val="24"/>
        </w:rPr>
        <w:t>публичного сервитута в отношении земельных участков (</w:t>
      </w:r>
      <w:r w:rsidR="00FB3669" w:rsidRPr="0013750C">
        <w:rPr>
          <w:sz w:val="24"/>
          <w:szCs w:val="24"/>
        </w:rPr>
        <w:t>земель) с кадастровыми номерами______________________________________________</w:t>
      </w:r>
    </w:p>
    <w:p w:rsidR="00C741F7" w:rsidRPr="0013750C" w:rsidRDefault="00C741F7" w:rsidP="00FB3669">
      <w:pPr>
        <w:tabs>
          <w:tab w:val="left" w:leader="underscore" w:pos="1363"/>
        </w:tabs>
        <w:jc w:val="both"/>
        <w:rPr>
          <w:sz w:val="24"/>
          <w:szCs w:val="24"/>
        </w:rPr>
      </w:pPr>
      <w:r w:rsidRPr="0013750C">
        <w:rPr>
          <w:rStyle w:val="911pt"/>
          <w:sz w:val="24"/>
          <w:szCs w:val="24"/>
        </w:rPr>
        <w:tab/>
        <w:t xml:space="preserve">, </w:t>
      </w:r>
      <w:r w:rsidRPr="0013750C">
        <w:rPr>
          <w:rStyle w:val="911pt"/>
          <w:i w:val="0"/>
          <w:sz w:val="24"/>
          <w:szCs w:val="24"/>
        </w:rPr>
        <w:t>расположенных</w:t>
      </w:r>
      <w:r w:rsidRPr="0013750C">
        <w:rPr>
          <w:rStyle w:val="911pt"/>
          <w:sz w:val="24"/>
          <w:szCs w:val="24"/>
        </w:rPr>
        <w:t xml:space="preserve"> </w:t>
      </w:r>
      <w:r w:rsidRPr="0013750C">
        <w:rPr>
          <w:sz w:val="24"/>
          <w:szCs w:val="24"/>
        </w:rPr>
        <w:t>(адрес или описание местоположения таких земельных участков или</w:t>
      </w:r>
      <w:r w:rsidR="00FB3669" w:rsidRPr="0013750C">
        <w:rPr>
          <w:sz w:val="24"/>
          <w:szCs w:val="24"/>
        </w:rPr>
        <w:t xml:space="preserve"> </w:t>
      </w:r>
      <w:r w:rsidRPr="0013750C">
        <w:rPr>
          <w:rStyle w:val="8115pt"/>
          <w:i w:val="0"/>
          <w:sz w:val="24"/>
          <w:szCs w:val="24"/>
        </w:rPr>
        <w:t>земель</w:t>
      </w:r>
      <w:r w:rsidRPr="0013750C">
        <w:rPr>
          <w:rStyle w:val="8115pt"/>
          <w:sz w:val="24"/>
          <w:szCs w:val="24"/>
        </w:rPr>
        <w:t>)</w:t>
      </w:r>
      <w:r w:rsidRPr="0013750C">
        <w:rPr>
          <w:sz w:val="24"/>
          <w:szCs w:val="24"/>
        </w:rPr>
        <w:t>, принято решение об установлении публичного сервитута на срок</w:t>
      </w:r>
      <w:r w:rsidR="00FB3669" w:rsidRPr="0013750C">
        <w:rPr>
          <w:sz w:val="24"/>
          <w:szCs w:val="24"/>
        </w:rPr>
        <w:t xml:space="preserve"> ________</w:t>
      </w:r>
      <w:r w:rsidRPr="0013750C">
        <w:rPr>
          <w:sz w:val="24"/>
          <w:szCs w:val="24"/>
        </w:rPr>
        <w:tab/>
        <w:t xml:space="preserve"> в отношении указанных земельных участков (земель) в целях </w:t>
      </w:r>
      <w:r w:rsidR="00FB3669" w:rsidRPr="0013750C">
        <w:rPr>
          <w:sz w:val="24"/>
          <w:szCs w:val="24"/>
        </w:rPr>
        <w:t>______________________________________________</w:t>
      </w:r>
      <w:r w:rsidRPr="0013750C">
        <w:rPr>
          <w:sz w:val="24"/>
          <w:szCs w:val="24"/>
        </w:rPr>
        <w:tab/>
      </w:r>
    </w:p>
    <w:p w:rsidR="00C741F7" w:rsidRPr="0013750C" w:rsidRDefault="00C741F7" w:rsidP="00FB3669">
      <w:pPr>
        <w:jc w:val="both"/>
        <w:rPr>
          <w:sz w:val="24"/>
          <w:szCs w:val="24"/>
        </w:rPr>
      </w:pPr>
      <w:r w:rsidRPr="0013750C">
        <w:rPr>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C741F7" w:rsidRPr="0013750C" w:rsidRDefault="00C741F7" w:rsidP="00FB3669">
      <w:pPr>
        <w:ind w:firstLine="660"/>
        <w:jc w:val="both"/>
        <w:rPr>
          <w:sz w:val="24"/>
          <w:szCs w:val="24"/>
        </w:rPr>
      </w:pPr>
      <w:r w:rsidRPr="0013750C">
        <w:rPr>
          <w:sz w:val="24"/>
          <w:szCs w:val="24"/>
        </w:rPr>
        <w:t>Сведения о публичном сервитуте:</w:t>
      </w:r>
    </w:p>
    <w:p w:rsidR="00C741F7" w:rsidRPr="0013750C" w:rsidRDefault="00C741F7" w:rsidP="00FB3669">
      <w:pPr>
        <w:widowControl w:val="0"/>
        <w:numPr>
          <w:ilvl w:val="0"/>
          <w:numId w:val="10"/>
        </w:numPr>
        <w:tabs>
          <w:tab w:val="left" w:pos="994"/>
        </w:tabs>
        <w:overflowPunct/>
        <w:autoSpaceDE/>
        <w:autoSpaceDN/>
        <w:adjustRightInd/>
        <w:spacing w:line="274" w:lineRule="exact"/>
        <w:ind w:firstLine="660"/>
        <w:jc w:val="both"/>
        <w:textAlignment w:val="auto"/>
        <w:rPr>
          <w:sz w:val="24"/>
          <w:szCs w:val="24"/>
        </w:rPr>
      </w:pPr>
      <w:r w:rsidRPr="0013750C">
        <w:rPr>
          <w:sz w:val="24"/>
          <w:szCs w:val="24"/>
        </w:rPr>
        <w:t>Сведение об обладателе публичного сервитута.</w:t>
      </w:r>
    </w:p>
    <w:p w:rsidR="00C741F7" w:rsidRPr="0013750C" w:rsidRDefault="00C741F7" w:rsidP="00FB3669">
      <w:pPr>
        <w:widowControl w:val="0"/>
        <w:numPr>
          <w:ilvl w:val="0"/>
          <w:numId w:val="10"/>
        </w:numPr>
        <w:tabs>
          <w:tab w:val="left" w:pos="983"/>
        </w:tabs>
        <w:overflowPunct/>
        <w:autoSpaceDE/>
        <w:autoSpaceDN/>
        <w:adjustRightInd/>
        <w:spacing w:line="274" w:lineRule="exact"/>
        <w:ind w:firstLine="660"/>
        <w:jc w:val="both"/>
        <w:textAlignment w:val="auto"/>
        <w:rPr>
          <w:sz w:val="24"/>
          <w:szCs w:val="24"/>
        </w:rPr>
      </w:pPr>
      <w:r w:rsidRPr="0013750C">
        <w:rPr>
          <w:sz w:val="24"/>
          <w:szCs w:val="24"/>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741F7" w:rsidRPr="0013750C" w:rsidRDefault="00C741F7" w:rsidP="00FB3669">
      <w:pPr>
        <w:widowControl w:val="0"/>
        <w:numPr>
          <w:ilvl w:val="0"/>
          <w:numId w:val="10"/>
        </w:numPr>
        <w:tabs>
          <w:tab w:val="left" w:pos="1018"/>
        </w:tabs>
        <w:overflowPunct/>
        <w:autoSpaceDE/>
        <w:autoSpaceDN/>
        <w:adjustRightInd/>
        <w:spacing w:line="274" w:lineRule="exact"/>
        <w:ind w:firstLine="660"/>
        <w:jc w:val="both"/>
        <w:textAlignment w:val="auto"/>
        <w:rPr>
          <w:sz w:val="24"/>
          <w:szCs w:val="24"/>
        </w:rPr>
      </w:pPr>
      <w:r w:rsidRPr="0013750C">
        <w:rPr>
          <w:sz w:val="24"/>
          <w:szCs w:val="24"/>
        </w:rPr>
        <w:t>Кадастровые номера земельных участков (при их наличии), в отношении которых</w:t>
      </w:r>
    </w:p>
    <w:p w:rsidR="00C741F7" w:rsidRPr="0013750C" w:rsidRDefault="00C741F7" w:rsidP="00FB3669">
      <w:pPr>
        <w:tabs>
          <w:tab w:val="left" w:leader="underscore" w:pos="5789"/>
        </w:tabs>
        <w:jc w:val="both"/>
        <w:rPr>
          <w:sz w:val="24"/>
          <w:szCs w:val="24"/>
        </w:rPr>
      </w:pPr>
      <w:r w:rsidRPr="0013750C">
        <w:rPr>
          <w:sz w:val="24"/>
          <w:szCs w:val="24"/>
        </w:rPr>
        <w:t>устанавливается публичный сервитут:</w:t>
      </w:r>
      <w:r w:rsidRPr="0013750C">
        <w:rPr>
          <w:sz w:val="24"/>
          <w:szCs w:val="24"/>
        </w:rPr>
        <w:tab/>
        <w:t>;</w:t>
      </w:r>
    </w:p>
    <w:p w:rsidR="00C741F7" w:rsidRPr="0013750C" w:rsidRDefault="00C741F7" w:rsidP="00FB3669">
      <w:pPr>
        <w:tabs>
          <w:tab w:val="left" w:leader="underscore" w:pos="8368"/>
        </w:tabs>
        <w:ind w:firstLine="640"/>
        <w:jc w:val="both"/>
        <w:rPr>
          <w:sz w:val="24"/>
          <w:szCs w:val="24"/>
        </w:rPr>
      </w:pPr>
      <w:r w:rsidRPr="0013750C">
        <w:rPr>
          <w:sz w:val="24"/>
          <w:szCs w:val="24"/>
        </w:rPr>
        <w:t>Кадастровый квартал, в котором расположены земли:</w:t>
      </w:r>
      <w:r w:rsidRPr="0013750C">
        <w:rPr>
          <w:sz w:val="24"/>
          <w:szCs w:val="24"/>
        </w:rPr>
        <w:tab/>
        <w:t>;</w:t>
      </w:r>
    </w:p>
    <w:p w:rsidR="00C741F7" w:rsidRPr="0013750C" w:rsidRDefault="00C741F7" w:rsidP="00FB3669">
      <w:pPr>
        <w:ind w:firstLine="640"/>
        <w:jc w:val="both"/>
        <w:rPr>
          <w:sz w:val="24"/>
          <w:szCs w:val="24"/>
        </w:rPr>
      </w:pPr>
      <w:r w:rsidRPr="0013750C">
        <w:rPr>
          <w:sz w:val="24"/>
          <w:szCs w:val="24"/>
        </w:rPr>
        <w:t>Адреса или описание местоположения таких земельных участков или земель:</w:t>
      </w:r>
    </w:p>
    <w:p w:rsidR="00C741F7" w:rsidRPr="0013750C" w:rsidRDefault="00C741F7" w:rsidP="00FB3669">
      <w:pPr>
        <w:widowControl w:val="0"/>
        <w:numPr>
          <w:ilvl w:val="0"/>
          <w:numId w:val="10"/>
        </w:numPr>
        <w:tabs>
          <w:tab w:val="left" w:leader="underscore" w:pos="6222"/>
        </w:tabs>
        <w:overflowPunct/>
        <w:autoSpaceDE/>
        <w:autoSpaceDN/>
        <w:adjustRightInd/>
        <w:spacing w:line="274" w:lineRule="exact"/>
        <w:ind w:firstLine="640"/>
        <w:jc w:val="both"/>
        <w:textAlignment w:val="auto"/>
        <w:rPr>
          <w:sz w:val="24"/>
          <w:szCs w:val="24"/>
        </w:rPr>
      </w:pPr>
      <w:r w:rsidRPr="0013750C">
        <w:rPr>
          <w:sz w:val="24"/>
          <w:szCs w:val="24"/>
        </w:rPr>
        <w:t>Срок публичного сервитута:</w:t>
      </w:r>
      <w:r w:rsidRPr="0013750C">
        <w:rPr>
          <w:sz w:val="24"/>
          <w:szCs w:val="24"/>
        </w:rPr>
        <w:tab/>
        <w:t xml:space="preserve"> ;</w:t>
      </w:r>
    </w:p>
    <w:p w:rsidR="00FB3669" w:rsidRPr="0013750C" w:rsidRDefault="00C741F7" w:rsidP="00FB3669">
      <w:pPr>
        <w:widowControl w:val="0"/>
        <w:numPr>
          <w:ilvl w:val="0"/>
          <w:numId w:val="10"/>
        </w:numPr>
        <w:tabs>
          <w:tab w:val="left" w:leader="underscore" w:pos="5102"/>
        </w:tabs>
        <w:overflowPunct/>
        <w:autoSpaceDE/>
        <w:autoSpaceDN/>
        <w:adjustRightInd/>
        <w:spacing w:line="274" w:lineRule="exact"/>
        <w:ind w:firstLine="640"/>
        <w:jc w:val="both"/>
        <w:textAlignment w:val="auto"/>
        <w:rPr>
          <w:sz w:val="24"/>
          <w:szCs w:val="24"/>
        </w:rPr>
      </w:pPr>
      <w:r w:rsidRPr="0013750C">
        <w:rPr>
          <w:sz w:val="24"/>
          <w:szCs w:val="24"/>
        </w:rPr>
        <w:t xml:space="preserve">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3750C">
        <w:rPr>
          <w:rStyle w:val="8115pt"/>
          <w:sz w:val="24"/>
          <w:szCs w:val="24"/>
        </w:rPr>
        <w:t>(</w:t>
      </w:r>
      <w:r w:rsidRPr="0013750C">
        <w:rPr>
          <w:rStyle w:val="8115pt"/>
          <w:i w:val="0"/>
          <w:sz w:val="24"/>
          <w:szCs w:val="24"/>
        </w:rPr>
        <w:t>при наличии такого срока):</w:t>
      </w:r>
    </w:p>
    <w:p w:rsidR="00C741F7" w:rsidRPr="0013750C" w:rsidRDefault="00FB3669" w:rsidP="00FB3669">
      <w:pPr>
        <w:widowControl w:val="0"/>
        <w:numPr>
          <w:ilvl w:val="0"/>
          <w:numId w:val="10"/>
        </w:numPr>
        <w:tabs>
          <w:tab w:val="left" w:leader="underscore" w:pos="5102"/>
        </w:tabs>
        <w:overflowPunct/>
        <w:autoSpaceDE/>
        <w:autoSpaceDN/>
        <w:adjustRightInd/>
        <w:spacing w:line="274" w:lineRule="exact"/>
        <w:ind w:firstLine="640"/>
        <w:jc w:val="both"/>
        <w:textAlignment w:val="auto"/>
        <w:rPr>
          <w:i/>
          <w:sz w:val="24"/>
          <w:szCs w:val="24"/>
        </w:rPr>
      </w:pPr>
      <w:r w:rsidRPr="0013750C">
        <w:rPr>
          <w:sz w:val="24"/>
          <w:szCs w:val="24"/>
        </w:rPr>
        <w:t xml:space="preserve"> </w:t>
      </w:r>
      <w:r w:rsidR="00C741F7" w:rsidRPr="0013750C">
        <w:rPr>
          <w:sz w:val="24"/>
          <w:szCs w:val="24"/>
        </w:rPr>
        <w:t>Реквизиты решений об утверждении документов или реквизиты документов,</w:t>
      </w:r>
      <w:r w:rsidRPr="0013750C">
        <w:rPr>
          <w:sz w:val="24"/>
          <w:szCs w:val="24"/>
        </w:rPr>
        <w:t xml:space="preserve"> </w:t>
      </w:r>
      <w:r w:rsidR="00C741F7" w:rsidRPr="0013750C">
        <w:rPr>
          <w:sz w:val="24"/>
          <w:szCs w:val="24"/>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C741F7" w:rsidRPr="0013750C">
        <w:rPr>
          <w:rStyle w:val="8115pt"/>
          <w:i w:val="0"/>
          <w:sz w:val="24"/>
          <w:szCs w:val="24"/>
        </w:rPr>
        <w:t>(при наличии решений)</w:t>
      </w:r>
      <w:r w:rsidRPr="0013750C">
        <w:rPr>
          <w:rStyle w:val="8115pt"/>
          <w:i w:val="0"/>
          <w:sz w:val="24"/>
          <w:szCs w:val="24"/>
        </w:rPr>
        <w:t>;</w:t>
      </w:r>
    </w:p>
    <w:p w:rsidR="00C741F7" w:rsidRPr="0013750C" w:rsidRDefault="00C741F7" w:rsidP="00FB3669">
      <w:pPr>
        <w:widowControl w:val="0"/>
        <w:numPr>
          <w:ilvl w:val="0"/>
          <w:numId w:val="10"/>
        </w:numPr>
        <w:tabs>
          <w:tab w:val="left" w:pos="979"/>
        </w:tabs>
        <w:overflowPunct/>
        <w:autoSpaceDE/>
        <w:autoSpaceDN/>
        <w:adjustRightInd/>
        <w:spacing w:line="274" w:lineRule="exact"/>
        <w:ind w:firstLine="640"/>
        <w:jc w:val="both"/>
        <w:textAlignment w:val="auto"/>
        <w:rPr>
          <w:sz w:val="24"/>
          <w:szCs w:val="24"/>
        </w:rPr>
      </w:pPr>
      <w:r w:rsidRPr="0013750C">
        <w:rPr>
          <w:sz w:val="24"/>
          <w:szCs w:val="24"/>
        </w:rPr>
        <w:lastRenderedPageBreak/>
        <w:t>Реквизиты нормативных актов, определяющих порядок установления зон с особыми</w:t>
      </w:r>
      <w:r w:rsidR="00FB3669" w:rsidRPr="0013750C">
        <w:rPr>
          <w:sz w:val="24"/>
          <w:szCs w:val="24"/>
        </w:rPr>
        <w:t xml:space="preserve"> </w:t>
      </w:r>
      <w:r w:rsidRPr="0013750C">
        <w:rPr>
          <w:sz w:val="24"/>
          <w:szCs w:val="24"/>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w:t>
      </w:r>
      <w:r w:rsidR="00FB3669" w:rsidRPr="0013750C">
        <w:rPr>
          <w:sz w:val="24"/>
          <w:szCs w:val="24"/>
        </w:rPr>
        <w:t>овиями использования территорий</w:t>
      </w:r>
      <w:r w:rsidRPr="0013750C">
        <w:rPr>
          <w:sz w:val="24"/>
          <w:szCs w:val="24"/>
        </w:rPr>
        <w:t>;</w:t>
      </w:r>
    </w:p>
    <w:p w:rsidR="00C741F7" w:rsidRPr="0013750C" w:rsidRDefault="00C741F7" w:rsidP="00FB3669">
      <w:pPr>
        <w:widowControl w:val="0"/>
        <w:numPr>
          <w:ilvl w:val="0"/>
          <w:numId w:val="10"/>
        </w:numPr>
        <w:tabs>
          <w:tab w:val="left" w:pos="979"/>
        </w:tabs>
        <w:overflowPunct/>
        <w:autoSpaceDE/>
        <w:autoSpaceDN/>
        <w:adjustRightInd/>
        <w:spacing w:line="274" w:lineRule="exact"/>
        <w:ind w:firstLine="640"/>
        <w:jc w:val="both"/>
        <w:textAlignment w:val="auto"/>
        <w:rPr>
          <w:sz w:val="24"/>
          <w:szCs w:val="24"/>
        </w:rPr>
      </w:pPr>
      <w:r w:rsidRPr="0013750C">
        <w:rPr>
          <w:sz w:val="24"/>
          <w:szCs w:val="24"/>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3750C">
        <w:rPr>
          <w:rStyle w:val="8115pt"/>
          <w:i w:val="0"/>
          <w:sz w:val="24"/>
          <w:szCs w:val="24"/>
        </w:rPr>
        <w:t>(при наличии</w:t>
      </w:r>
      <w:r w:rsidRPr="0013750C">
        <w:rPr>
          <w:rStyle w:val="8115pt"/>
          <w:sz w:val="24"/>
          <w:szCs w:val="24"/>
        </w:rPr>
        <w:t>)</w:t>
      </w:r>
      <w:r w:rsidRPr="0013750C">
        <w:rPr>
          <w:sz w:val="24"/>
          <w:szCs w:val="24"/>
        </w:rPr>
        <w:t>;</w:t>
      </w:r>
    </w:p>
    <w:p w:rsidR="00C741F7" w:rsidRPr="0013750C" w:rsidRDefault="00C741F7" w:rsidP="00FB3669">
      <w:pPr>
        <w:widowControl w:val="0"/>
        <w:numPr>
          <w:ilvl w:val="0"/>
          <w:numId w:val="10"/>
        </w:numPr>
        <w:tabs>
          <w:tab w:val="left" w:pos="979"/>
        </w:tabs>
        <w:overflowPunct/>
        <w:autoSpaceDE/>
        <w:autoSpaceDN/>
        <w:adjustRightInd/>
        <w:spacing w:line="274" w:lineRule="exact"/>
        <w:ind w:firstLine="640"/>
        <w:jc w:val="both"/>
        <w:textAlignment w:val="auto"/>
        <w:rPr>
          <w:sz w:val="24"/>
          <w:szCs w:val="24"/>
        </w:rPr>
      </w:pPr>
      <w:r w:rsidRPr="0013750C">
        <w:rPr>
          <w:sz w:val="24"/>
          <w:szCs w:val="24"/>
        </w:rPr>
        <w:t>График проведения работ при осуществлении деятельности, для обеспечения которой</w:t>
      </w:r>
      <w:r w:rsidR="00FB3669" w:rsidRPr="0013750C">
        <w:rPr>
          <w:sz w:val="24"/>
          <w:szCs w:val="24"/>
        </w:rPr>
        <w:t xml:space="preserve"> </w:t>
      </w:r>
      <w:r w:rsidRPr="0013750C">
        <w:rPr>
          <w:sz w:val="24"/>
          <w:szCs w:val="24"/>
        </w:rPr>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rsidRPr="0013750C">
        <w:rPr>
          <w:sz w:val="24"/>
          <w:szCs w:val="24"/>
        </w:rPr>
        <w:tab/>
        <w:t>(государственной</w:t>
      </w:r>
    </w:p>
    <w:p w:rsidR="00C741F7" w:rsidRPr="0013750C" w:rsidRDefault="00C741F7" w:rsidP="00FB3669">
      <w:pPr>
        <w:tabs>
          <w:tab w:val="left" w:leader="underscore" w:pos="4502"/>
        </w:tabs>
        <w:jc w:val="both"/>
        <w:rPr>
          <w:sz w:val="24"/>
          <w:szCs w:val="24"/>
        </w:rPr>
      </w:pPr>
      <w:r w:rsidRPr="0013750C">
        <w:rPr>
          <w:sz w:val="24"/>
          <w:szCs w:val="24"/>
        </w:rPr>
        <w:t xml:space="preserve">неразграниченной) или муниципальной собственности и не предоставленных гражданам или юридическим лицам): </w:t>
      </w:r>
      <w:r w:rsidRPr="0013750C">
        <w:rPr>
          <w:sz w:val="24"/>
          <w:szCs w:val="24"/>
        </w:rPr>
        <w:tab/>
        <w:t>;</w:t>
      </w:r>
    </w:p>
    <w:p w:rsidR="00C741F7" w:rsidRPr="0013750C" w:rsidRDefault="00C741F7" w:rsidP="00FB3669">
      <w:pPr>
        <w:widowControl w:val="0"/>
        <w:numPr>
          <w:ilvl w:val="0"/>
          <w:numId w:val="10"/>
        </w:numPr>
        <w:tabs>
          <w:tab w:val="left" w:pos="1416"/>
        </w:tabs>
        <w:overflowPunct/>
        <w:autoSpaceDE/>
        <w:autoSpaceDN/>
        <w:adjustRightInd/>
        <w:spacing w:line="274" w:lineRule="exact"/>
        <w:ind w:firstLine="640"/>
        <w:jc w:val="both"/>
        <w:textAlignment w:val="auto"/>
        <w:rPr>
          <w:sz w:val="24"/>
          <w:szCs w:val="24"/>
        </w:rPr>
      </w:pPr>
      <w:r w:rsidRPr="0013750C">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741F7" w:rsidRPr="0013750C" w:rsidRDefault="00C741F7" w:rsidP="00C741F7">
      <w:pPr>
        <w:tabs>
          <w:tab w:val="left" w:leader="underscore" w:pos="3514"/>
          <w:tab w:val="left" w:pos="5448"/>
        </w:tabs>
        <w:spacing w:after="87" w:line="220" w:lineRule="exact"/>
        <w:rPr>
          <w:rStyle w:val="82pt"/>
          <w:sz w:val="24"/>
          <w:szCs w:val="24"/>
        </w:rPr>
      </w:pPr>
    </w:p>
    <w:p w:rsidR="00C741F7" w:rsidRPr="00C10705" w:rsidRDefault="00C741F7" w:rsidP="00C741F7">
      <w:pPr>
        <w:tabs>
          <w:tab w:val="left" w:leader="underscore" w:pos="3514"/>
          <w:tab w:val="left" w:pos="5448"/>
        </w:tabs>
        <w:spacing w:after="87" w:line="220" w:lineRule="exact"/>
        <w:rPr>
          <w:rStyle w:val="82pt"/>
          <w:sz w:val="28"/>
          <w:szCs w:val="28"/>
        </w:rPr>
      </w:pPr>
    </w:p>
    <w:p w:rsidR="00C741F7" w:rsidRPr="00C10705" w:rsidRDefault="00C741F7" w:rsidP="00C741F7">
      <w:pPr>
        <w:tabs>
          <w:tab w:val="left" w:leader="underscore" w:pos="3514"/>
          <w:tab w:val="left" w:pos="5448"/>
        </w:tabs>
        <w:spacing w:after="87" w:line="220" w:lineRule="exact"/>
        <w:rPr>
          <w:rStyle w:val="82pt"/>
          <w:sz w:val="28"/>
          <w:szCs w:val="28"/>
        </w:rPr>
      </w:pPr>
    </w:p>
    <w:p w:rsidR="00C741F7" w:rsidRPr="00C10705" w:rsidRDefault="00C741F7" w:rsidP="00C741F7">
      <w:pPr>
        <w:tabs>
          <w:tab w:val="left" w:leader="underscore" w:pos="3514"/>
          <w:tab w:val="left" w:pos="5448"/>
        </w:tabs>
        <w:spacing w:after="87" w:line="220" w:lineRule="exact"/>
        <w:rPr>
          <w:sz w:val="28"/>
          <w:szCs w:val="28"/>
        </w:rPr>
      </w:pPr>
      <w:r w:rsidRPr="00C10705">
        <w:rPr>
          <w:rStyle w:val="82pt"/>
          <w:sz w:val="28"/>
          <w:szCs w:val="28"/>
        </w:rPr>
        <w:t>ФИО.</w:t>
      </w:r>
      <w:r w:rsidR="009535C5">
        <w:rPr>
          <w:sz w:val="28"/>
          <w:szCs w:val="28"/>
        </w:rPr>
        <w:tab/>
        <w:t xml:space="preserve"> ,</w:t>
      </w:r>
      <w:r w:rsidR="007B41BE">
        <w:rPr>
          <w:sz w:val="28"/>
          <w:szCs w:val="28"/>
        </w:rPr>
        <w:t xml:space="preserve">                                            </w:t>
      </w:r>
      <w:r w:rsidRPr="00C10705">
        <w:rPr>
          <w:sz w:val="28"/>
          <w:szCs w:val="28"/>
        </w:rPr>
        <w:t>Подпись</w:t>
      </w:r>
    </w:p>
    <w:p w:rsidR="00C741F7" w:rsidRPr="00C10705" w:rsidRDefault="00C741F7" w:rsidP="00C741F7">
      <w:pPr>
        <w:tabs>
          <w:tab w:val="left" w:leader="underscore" w:pos="3514"/>
        </w:tabs>
        <w:spacing w:line="259" w:lineRule="exact"/>
        <w:ind w:right="6960"/>
        <w:rPr>
          <w:sz w:val="28"/>
          <w:szCs w:val="28"/>
        </w:rPr>
      </w:pPr>
    </w:p>
    <w:p w:rsidR="00C741F7" w:rsidRPr="00C10705" w:rsidRDefault="00C741F7" w:rsidP="00C741F7">
      <w:pPr>
        <w:tabs>
          <w:tab w:val="left" w:leader="underscore" w:pos="3514"/>
        </w:tabs>
        <w:spacing w:line="259" w:lineRule="exact"/>
        <w:ind w:right="6960"/>
        <w:rPr>
          <w:sz w:val="28"/>
          <w:szCs w:val="28"/>
        </w:rPr>
      </w:pPr>
    </w:p>
    <w:p w:rsidR="00C741F7" w:rsidRPr="00C10705" w:rsidRDefault="00C741F7" w:rsidP="00C741F7">
      <w:pPr>
        <w:tabs>
          <w:tab w:val="left" w:leader="underscore" w:pos="3514"/>
        </w:tabs>
        <w:spacing w:line="259" w:lineRule="exact"/>
        <w:ind w:right="6960"/>
        <w:rPr>
          <w:sz w:val="28"/>
          <w:szCs w:val="28"/>
        </w:rPr>
      </w:pPr>
    </w:p>
    <w:p w:rsidR="009535C5" w:rsidRDefault="00C741F7" w:rsidP="009535C5">
      <w:pPr>
        <w:tabs>
          <w:tab w:val="left" w:leader="underscore" w:pos="3514"/>
        </w:tabs>
        <w:spacing w:line="259" w:lineRule="exact"/>
        <w:ind w:right="5804"/>
        <w:rPr>
          <w:sz w:val="28"/>
          <w:szCs w:val="28"/>
        </w:rPr>
      </w:pPr>
      <w:r w:rsidRPr="00C10705">
        <w:rPr>
          <w:sz w:val="28"/>
          <w:szCs w:val="28"/>
        </w:rPr>
        <w:t>Должн</w:t>
      </w:r>
      <w:r w:rsidR="009535C5">
        <w:rPr>
          <w:sz w:val="28"/>
          <w:szCs w:val="28"/>
        </w:rPr>
        <w:t xml:space="preserve">ость </w:t>
      </w:r>
    </w:p>
    <w:p w:rsidR="009535C5" w:rsidRPr="009535C5" w:rsidRDefault="009535C5" w:rsidP="009535C5">
      <w:pPr>
        <w:tabs>
          <w:tab w:val="left" w:leader="underscore" w:pos="3514"/>
        </w:tabs>
        <w:spacing w:line="259" w:lineRule="exact"/>
        <w:ind w:right="5804"/>
        <w:rPr>
          <w:sz w:val="28"/>
          <w:szCs w:val="28"/>
          <w:u w:val="single"/>
        </w:rPr>
      </w:pPr>
      <w:r>
        <w:rPr>
          <w:sz w:val="28"/>
          <w:szCs w:val="28"/>
        </w:rPr>
        <w:t>уполномоченного сотрудника</w:t>
      </w:r>
      <w:r>
        <w:rPr>
          <w:sz w:val="28"/>
          <w:szCs w:val="28"/>
          <w:u w:val="single"/>
        </w:rPr>
        <w:t>_______________</w:t>
      </w: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9535C5" w:rsidRDefault="009535C5" w:rsidP="009535C5">
      <w:pPr>
        <w:tabs>
          <w:tab w:val="left" w:leader="underscore" w:pos="3514"/>
        </w:tabs>
        <w:spacing w:line="259" w:lineRule="exact"/>
        <w:ind w:right="6960"/>
        <w:rPr>
          <w:b/>
          <w:sz w:val="28"/>
          <w:szCs w:val="28"/>
        </w:rPr>
      </w:pPr>
    </w:p>
    <w:p w:rsidR="005A1297" w:rsidRPr="00FB3669" w:rsidRDefault="005A1297" w:rsidP="005A1297">
      <w:pPr>
        <w:spacing w:line="259" w:lineRule="exact"/>
        <w:ind w:left="4820" w:right="-8"/>
        <w:rPr>
          <w:b/>
          <w:sz w:val="28"/>
          <w:szCs w:val="28"/>
        </w:rPr>
      </w:pPr>
      <w:r>
        <w:rPr>
          <w:b/>
          <w:sz w:val="28"/>
          <w:szCs w:val="28"/>
        </w:rPr>
        <w:lastRenderedPageBreak/>
        <w:t>Приложение №2</w:t>
      </w:r>
      <w:r w:rsidRPr="00FB3669">
        <w:rPr>
          <w:b/>
          <w:sz w:val="28"/>
          <w:szCs w:val="28"/>
        </w:rPr>
        <w:t xml:space="preserve"> </w:t>
      </w:r>
    </w:p>
    <w:p w:rsidR="005A1297" w:rsidRDefault="005A1297" w:rsidP="005A1297">
      <w:pPr>
        <w:pStyle w:val="29"/>
        <w:shd w:val="clear" w:color="auto" w:fill="auto"/>
        <w:spacing w:line="240" w:lineRule="auto"/>
        <w:ind w:left="4820" w:right="-8"/>
        <w:jc w:val="left"/>
        <w:rPr>
          <w:b/>
          <w:sz w:val="28"/>
          <w:szCs w:val="28"/>
        </w:rPr>
      </w:pPr>
      <w:r w:rsidRPr="00FB3669">
        <w:rPr>
          <w:b/>
          <w:sz w:val="28"/>
          <w:szCs w:val="28"/>
        </w:rPr>
        <w:t xml:space="preserve">к Административному регламенту </w:t>
      </w:r>
    </w:p>
    <w:p w:rsidR="00C741F7" w:rsidRPr="004E32B7" w:rsidRDefault="00C741F7" w:rsidP="003A143F">
      <w:pPr>
        <w:pStyle w:val="29"/>
        <w:shd w:val="clear" w:color="auto" w:fill="auto"/>
        <w:spacing w:line="240" w:lineRule="auto"/>
        <w:jc w:val="right"/>
        <w:rPr>
          <w:sz w:val="28"/>
          <w:szCs w:val="28"/>
        </w:rPr>
      </w:pPr>
    </w:p>
    <w:p w:rsidR="00C741F7" w:rsidRPr="0013750C" w:rsidRDefault="00C741F7" w:rsidP="003A143F">
      <w:pPr>
        <w:pStyle w:val="17"/>
        <w:shd w:val="clear" w:color="auto" w:fill="auto"/>
        <w:spacing w:before="0" w:line="240" w:lineRule="auto"/>
        <w:jc w:val="center"/>
        <w:rPr>
          <w:sz w:val="24"/>
          <w:szCs w:val="24"/>
        </w:rPr>
      </w:pPr>
      <w:bookmarkStart w:id="27" w:name="bookmark31"/>
      <w:r w:rsidRPr="0013750C">
        <w:rPr>
          <w:sz w:val="24"/>
          <w:szCs w:val="24"/>
        </w:rPr>
        <w:t>Форма решения (уведомления) об отказе в предоставлении муниципальной</w:t>
      </w:r>
      <w:bookmarkEnd w:id="27"/>
      <w:r w:rsidR="003A143F" w:rsidRPr="0013750C">
        <w:rPr>
          <w:sz w:val="24"/>
          <w:szCs w:val="24"/>
        </w:rPr>
        <w:t xml:space="preserve"> </w:t>
      </w:r>
      <w:r w:rsidRPr="0013750C">
        <w:rPr>
          <w:sz w:val="24"/>
          <w:szCs w:val="24"/>
        </w:rPr>
        <w:t>услуги</w:t>
      </w:r>
    </w:p>
    <w:p w:rsidR="00C741F7" w:rsidRPr="003A143F" w:rsidRDefault="00C741F7" w:rsidP="00C741F7">
      <w:pPr>
        <w:pStyle w:val="51"/>
        <w:shd w:val="clear" w:color="auto" w:fill="auto"/>
        <w:spacing w:before="0" w:after="199" w:line="200" w:lineRule="exact"/>
        <w:ind w:left="20"/>
        <w:jc w:val="center"/>
        <w:rPr>
          <w:b w:val="0"/>
          <w:color w:val="auto"/>
        </w:rPr>
      </w:pPr>
      <w:r w:rsidRPr="003A143F">
        <w:rPr>
          <w:b w:val="0"/>
          <w:color w:val="auto"/>
        </w:rPr>
        <w:t>(наименование уполномоченного органа)</w:t>
      </w:r>
    </w:p>
    <w:p w:rsidR="00C741F7" w:rsidRPr="0013750C" w:rsidRDefault="00C741F7" w:rsidP="003A143F">
      <w:pPr>
        <w:ind w:left="4820"/>
        <w:rPr>
          <w:sz w:val="24"/>
          <w:szCs w:val="24"/>
        </w:rPr>
      </w:pPr>
      <w:r w:rsidRPr="0013750C">
        <w:rPr>
          <w:sz w:val="24"/>
          <w:szCs w:val="24"/>
        </w:rPr>
        <w:t xml:space="preserve">Кому: </w:t>
      </w:r>
      <w:r w:rsidRPr="0013750C">
        <w:rPr>
          <w:sz w:val="24"/>
          <w:szCs w:val="24"/>
        </w:rPr>
        <w:tab/>
      </w:r>
      <w:r w:rsidR="003A143F" w:rsidRPr="0013750C">
        <w:rPr>
          <w:sz w:val="24"/>
          <w:szCs w:val="24"/>
        </w:rPr>
        <w:t>________________________</w:t>
      </w:r>
    </w:p>
    <w:p w:rsidR="00C741F7" w:rsidRPr="0013750C" w:rsidRDefault="00C741F7" w:rsidP="003A143F">
      <w:pPr>
        <w:ind w:left="4820"/>
        <w:rPr>
          <w:sz w:val="24"/>
          <w:szCs w:val="24"/>
        </w:rPr>
      </w:pPr>
      <w:r w:rsidRPr="0013750C">
        <w:rPr>
          <w:sz w:val="24"/>
          <w:szCs w:val="24"/>
        </w:rPr>
        <w:t xml:space="preserve">ИНН </w:t>
      </w:r>
      <w:r w:rsidRPr="0013750C">
        <w:rPr>
          <w:sz w:val="24"/>
          <w:szCs w:val="24"/>
        </w:rPr>
        <w:tab/>
      </w:r>
      <w:r w:rsidR="003A143F" w:rsidRPr="0013750C">
        <w:rPr>
          <w:sz w:val="24"/>
          <w:szCs w:val="24"/>
        </w:rPr>
        <w:t>_________________________</w:t>
      </w:r>
    </w:p>
    <w:p w:rsidR="00C741F7" w:rsidRPr="0013750C" w:rsidRDefault="00C741F7" w:rsidP="003A143F">
      <w:pPr>
        <w:ind w:left="4820"/>
        <w:rPr>
          <w:sz w:val="24"/>
          <w:szCs w:val="24"/>
        </w:rPr>
      </w:pPr>
      <w:r w:rsidRPr="0013750C">
        <w:rPr>
          <w:sz w:val="24"/>
          <w:szCs w:val="24"/>
        </w:rPr>
        <w:t xml:space="preserve">Представитель: </w:t>
      </w:r>
      <w:r w:rsidRPr="0013750C">
        <w:rPr>
          <w:sz w:val="24"/>
          <w:szCs w:val="24"/>
        </w:rPr>
        <w:tab/>
      </w:r>
    </w:p>
    <w:p w:rsidR="00C741F7" w:rsidRPr="0013750C" w:rsidRDefault="00C741F7" w:rsidP="003A143F">
      <w:pPr>
        <w:ind w:left="4820"/>
        <w:rPr>
          <w:sz w:val="24"/>
          <w:szCs w:val="24"/>
        </w:rPr>
      </w:pPr>
      <w:r w:rsidRPr="0013750C">
        <w:rPr>
          <w:sz w:val="24"/>
          <w:szCs w:val="24"/>
        </w:rPr>
        <w:t>Контактные данные заявителя (представителя):</w:t>
      </w:r>
      <w:r w:rsidR="003A143F" w:rsidRPr="0013750C">
        <w:rPr>
          <w:sz w:val="24"/>
          <w:szCs w:val="24"/>
        </w:rPr>
        <w:t>________________</w:t>
      </w:r>
    </w:p>
    <w:p w:rsidR="00C741F7" w:rsidRPr="0013750C" w:rsidRDefault="00C741F7" w:rsidP="003A143F">
      <w:pPr>
        <w:ind w:left="4820"/>
        <w:rPr>
          <w:sz w:val="24"/>
          <w:szCs w:val="24"/>
        </w:rPr>
      </w:pPr>
      <w:r w:rsidRPr="0013750C">
        <w:rPr>
          <w:sz w:val="24"/>
          <w:szCs w:val="24"/>
        </w:rPr>
        <w:t xml:space="preserve">Тел.: </w:t>
      </w:r>
      <w:r w:rsidRPr="0013750C">
        <w:rPr>
          <w:sz w:val="24"/>
          <w:szCs w:val="24"/>
        </w:rPr>
        <w:tab/>
      </w:r>
      <w:r w:rsidR="003A143F" w:rsidRPr="0013750C">
        <w:rPr>
          <w:sz w:val="24"/>
          <w:szCs w:val="24"/>
        </w:rPr>
        <w:t>__________________________</w:t>
      </w:r>
    </w:p>
    <w:p w:rsidR="00C741F7" w:rsidRPr="0013750C" w:rsidRDefault="00C741F7" w:rsidP="003A143F">
      <w:pPr>
        <w:ind w:left="4820"/>
        <w:rPr>
          <w:sz w:val="24"/>
          <w:szCs w:val="24"/>
        </w:rPr>
      </w:pPr>
      <w:r w:rsidRPr="0013750C">
        <w:rPr>
          <w:sz w:val="24"/>
          <w:szCs w:val="24"/>
        </w:rPr>
        <w:t>Эл.почта:</w:t>
      </w:r>
      <w:r w:rsidR="003A143F" w:rsidRPr="0013750C">
        <w:rPr>
          <w:sz w:val="24"/>
          <w:szCs w:val="24"/>
        </w:rPr>
        <w:t>______________________</w:t>
      </w:r>
    </w:p>
    <w:p w:rsidR="00C741F7" w:rsidRPr="004E32B7" w:rsidRDefault="00C741F7" w:rsidP="00C741F7">
      <w:pPr>
        <w:pStyle w:val="29"/>
        <w:shd w:val="clear" w:color="auto" w:fill="auto"/>
        <w:spacing w:line="260" w:lineRule="exact"/>
        <w:ind w:left="20"/>
        <w:jc w:val="center"/>
        <w:rPr>
          <w:sz w:val="28"/>
          <w:szCs w:val="28"/>
        </w:rPr>
      </w:pPr>
    </w:p>
    <w:p w:rsidR="00C741F7" w:rsidRPr="0013750C" w:rsidRDefault="00C741F7" w:rsidP="00C741F7">
      <w:pPr>
        <w:pStyle w:val="29"/>
        <w:shd w:val="clear" w:color="auto" w:fill="auto"/>
        <w:spacing w:line="260" w:lineRule="exact"/>
        <w:ind w:left="20"/>
        <w:jc w:val="center"/>
        <w:rPr>
          <w:sz w:val="24"/>
          <w:szCs w:val="24"/>
        </w:rPr>
      </w:pPr>
      <w:r w:rsidRPr="0013750C">
        <w:rPr>
          <w:sz w:val="24"/>
          <w:szCs w:val="24"/>
        </w:rPr>
        <w:t>РЕШЕНИЕ</w:t>
      </w:r>
    </w:p>
    <w:p w:rsidR="00C741F7" w:rsidRPr="0013750C" w:rsidRDefault="00C741F7" w:rsidP="00C741F7">
      <w:pPr>
        <w:pStyle w:val="29"/>
        <w:shd w:val="clear" w:color="auto" w:fill="auto"/>
        <w:spacing w:line="260" w:lineRule="exact"/>
        <w:ind w:left="20"/>
        <w:jc w:val="center"/>
        <w:rPr>
          <w:sz w:val="24"/>
          <w:szCs w:val="24"/>
        </w:rPr>
      </w:pPr>
      <w:r w:rsidRPr="0013750C">
        <w:rPr>
          <w:sz w:val="24"/>
          <w:szCs w:val="24"/>
        </w:rPr>
        <w:t>об отказе в предоставлении муниципальной услуги</w:t>
      </w:r>
    </w:p>
    <w:p w:rsidR="00C741F7" w:rsidRPr="003A143F" w:rsidRDefault="00C741F7" w:rsidP="00C741F7">
      <w:pPr>
        <w:tabs>
          <w:tab w:val="left" w:leader="underscore" w:pos="6090"/>
          <w:tab w:val="left" w:leader="underscore" w:pos="8250"/>
        </w:tabs>
        <w:spacing w:line="220" w:lineRule="exact"/>
        <w:ind w:left="2140"/>
        <w:rPr>
          <w:sz w:val="28"/>
          <w:szCs w:val="28"/>
          <w:u w:val="single"/>
        </w:rPr>
      </w:pPr>
      <w:r w:rsidRPr="004E32B7">
        <w:rPr>
          <w:sz w:val="28"/>
          <w:szCs w:val="28"/>
        </w:rPr>
        <w:t xml:space="preserve">№ </w:t>
      </w:r>
      <w:r w:rsidR="003A143F">
        <w:rPr>
          <w:sz w:val="28"/>
          <w:szCs w:val="28"/>
          <w:u w:val="single"/>
        </w:rPr>
        <w:t>______________</w:t>
      </w:r>
      <w:r w:rsidR="003A143F">
        <w:rPr>
          <w:sz w:val="28"/>
          <w:szCs w:val="28"/>
        </w:rPr>
        <w:t xml:space="preserve"> от </w:t>
      </w:r>
      <w:r w:rsidR="003A143F">
        <w:rPr>
          <w:sz w:val="28"/>
          <w:szCs w:val="28"/>
          <w:u w:val="single"/>
        </w:rPr>
        <w:t>___________________</w:t>
      </w:r>
    </w:p>
    <w:p w:rsidR="00C741F7" w:rsidRPr="003A143F" w:rsidRDefault="00C741F7" w:rsidP="003A143F">
      <w:pPr>
        <w:pStyle w:val="42"/>
        <w:shd w:val="clear" w:color="auto" w:fill="auto"/>
        <w:spacing w:before="0" w:line="160" w:lineRule="exact"/>
        <w:ind w:left="20"/>
        <w:jc w:val="center"/>
      </w:pPr>
      <w:r w:rsidRPr="003A143F">
        <w:t>(номер и дата решения)</w:t>
      </w:r>
    </w:p>
    <w:p w:rsidR="003A143F" w:rsidRPr="0013750C" w:rsidRDefault="003A143F" w:rsidP="00C741F7">
      <w:pPr>
        <w:tabs>
          <w:tab w:val="left" w:leader="underscore" w:pos="7382"/>
        </w:tabs>
        <w:rPr>
          <w:sz w:val="24"/>
          <w:szCs w:val="24"/>
        </w:rPr>
      </w:pPr>
    </w:p>
    <w:p w:rsidR="00C741F7" w:rsidRPr="0013750C" w:rsidRDefault="00C741F7" w:rsidP="00C741F7">
      <w:pPr>
        <w:tabs>
          <w:tab w:val="left" w:leader="underscore" w:pos="7382"/>
        </w:tabs>
        <w:rPr>
          <w:sz w:val="24"/>
          <w:szCs w:val="24"/>
        </w:rPr>
      </w:pPr>
      <w:r w:rsidRPr="0013750C">
        <w:rPr>
          <w:sz w:val="24"/>
          <w:szCs w:val="24"/>
        </w:rPr>
        <w:t xml:space="preserve">По результатам рассмотрения заявления по услуге </w:t>
      </w:r>
      <w:r w:rsidRPr="0013750C">
        <w:rPr>
          <w:sz w:val="24"/>
          <w:szCs w:val="24"/>
        </w:rPr>
        <w:tab/>
      </w:r>
    </w:p>
    <w:p w:rsidR="00C741F7" w:rsidRDefault="00C741F7" w:rsidP="003A143F">
      <w:pPr>
        <w:tabs>
          <w:tab w:val="left" w:leader="underscore" w:pos="1709"/>
          <w:tab w:val="left" w:leader="underscore" w:pos="3629"/>
        </w:tabs>
        <w:jc w:val="both"/>
        <w:rPr>
          <w:sz w:val="24"/>
          <w:szCs w:val="24"/>
        </w:rPr>
      </w:pPr>
      <w:r w:rsidRPr="0013750C">
        <w:rPr>
          <w:sz w:val="24"/>
          <w:szCs w:val="24"/>
        </w:rPr>
        <w:t xml:space="preserve">№ </w:t>
      </w:r>
      <w:r w:rsidRPr="0013750C">
        <w:rPr>
          <w:sz w:val="24"/>
          <w:szCs w:val="24"/>
        </w:rPr>
        <w:tab/>
        <w:t xml:space="preserve">от </w:t>
      </w:r>
      <w:r w:rsidRPr="0013750C">
        <w:rPr>
          <w:sz w:val="24"/>
          <w:szCs w:val="24"/>
        </w:rPr>
        <w:tab/>
        <w:t>и приложенных к нему документов принято решение отказать в</w:t>
      </w:r>
      <w:r w:rsidR="003A143F" w:rsidRPr="0013750C">
        <w:rPr>
          <w:sz w:val="24"/>
          <w:szCs w:val="24"/>
        </w:rPr>
        <w:t xml:space="preserve"> </w:t>
      </w:r>
      <w:r w:rsidRPr="0013750C">
        <w:rPr>
          <w:sz w:val="24"/>
          <w:szCs w:val="24"/>
        </w:rPr>
        <w:t>предоставлении услуги, по следующим основаниям:</w:t>
      </w:r>
    </w:p>
    <w:p w:rsidR="0013750C" w:rsidRDefault="0013750C" w:rsidP="003A143F">
      <w:pPr>
        <w:tabs>
          <w:tab w:val="left" w:leader="underscore" w:pos="1709"/>
          <w:tab w:val="left" w:leader="underscore" w:pos="3629"/>
        </w:tabs>
        <w:jc w:val="both"/>
        <w:rPr>
          <w:sz w:val="24"/>
          <w:szCs w:val="24"/>
        </w:rPr>
      </w:pPr>
    </w:p>
    <w:tbl>
      <w:tblPr>
        <w:tblStyle w:val="a7"/>
        <w:tblW w:w="0" w:type="auto"/>
        <w:tblLook w:val="04A0"/>
      </w:tblPr>
      <w:tblGrid>
        <w:gridCol w:w="2093"/>
        <w:gridCol w:w="4111"/>
        <w:gridCol w:w="3644"/>
      </w:tblGrid>
      <w:tr w:rsidR="0013750C" w:rsidTr="0013750C">
        <w:tc>
          <w:tcPr>
            <w:tcW w:w="2093" w:type="dxa"/>
          </w:tcPr>
          <w:p w:rsidR="0013750C" w:rsidRPr="006915B3" w:rsidRDefault="0013750C" w:rsidP="00BD4F5E">
            <w:pPr>
              <w:jc w:val="center"/>
              <w:rPr>
                <w:b/>
              </w:rPr>
            </w:pPr>
            <w:r w:rsidRPr="006915B3">
              <w:rPr>
                <w:b/>
              </w:rPr>
              <w:t>№</w:t>
            </w:r>
          </w:p>
          <w:p w:rsidR="0013750C" w:rsidRPr="006915B3" w:rsidRDefault="0013750C" w:rsidP="00BD4F5E">
            <w:pPr>
              <w:jc w:val="center"/>
              <w:rPr>
                <w:b/>
              </w:rPr>
            </w:pPr>
            <w:r w:rsidRPr="006915B3">
              <w:rPr>
                <w:b/>
              </w:rPr>
              <w:t>пункта</w:t>
            </w:r>
          </w:p>
          <w:p w:rsidR="0013750C" w:rsidRPr="006915B3" w:rsidRDefault="0013750C" w:rsidP="00BD4F5E">
            <w:pPr>
              <w:jc w:val="center"/>
              <w:rPr>
                <w:b/>
              </w:rPr>
            </w:pPr>
            <w:r w:rsidRPr="006915B3">
              <w:rPr>
                <w:b/>
              </w:rPr>
              <w:t>административного</w:t>
            </w:r>
          </w:p>
          <w:p w:rsidR="0013750C" w:rsidRPr="006915B3" w:rsidRDefault="0013750C" w:rsidP="00BD4F5E">
            <w:pPr>
              <w:jc w:val="center"/>
              <w:rPr>
                <w:b/>
              </w:rPr>
            </w:pPr>
            <w:r w:rsidRPr="006915B3">
              <w:rPr>
                <w:b/>
              </w:rPr>
              <w:t>регламента</w:t>
            </w:r>
          </w:p>
        </w:tc>
        <w:tc>
          <w:tcPr>
            <w:tcW w:w="4111" w:type="dxa"/>
          </w:tcPr>
          <w:p w:rsidR="0013750C" w:rsidRPr="006915B3" w:rsidRDefault="0013750C" w:rsidP="00BD4F5E">
            <w:pPr>
              <w:jc w:val="center"/>
              <w:rPr>
                <w:b/>
              </w:rPr>
            </w:pPr>
            <w:r w:rsidRPr="006915B3">
              <w:rPr>
                <w:b/>
              </w:rPr>
              <w:t>Наименование основания для отказа в соответствии с единым стандартом</w:t>
            </w:r>
          </w:p>
        </w:tc>
        <w:tc>
          <w:tcPr>
            <w:tcW w:w="3644" w:type="dxa"/>
          </w:tcPr>
          <w:p w:rsidR="0013750C" w:rsidRPr="006915B3" w:rsidRDefault="0013750C" w:rsidP="00BD4F5E">
            <w:pPr>
              <w:jc w:val="center"/>
              <w:rPr>
                <w:b/>
              </w:rPr>
            </w:pPr>
            <w:r w:rsidRPr="006915B3">
              <w:rPr>
                <w:b/>
              </w:rPr>
              <w:t>Разъяснение причин отказа в предоставлении услуги</w:t>
            </w:r>
          </w:p>
        </w:tc>
      </w:tr>
      <w:tr w:rsidR="0013750C" w:rsidTr="0013750C">
        <w:tc>
          <w:tcPr>
            <w:tcW w:w="2093" w:type="dxa"/>
          </w:tcPr>
          <w:p w:rsidR="0013750C" w:rsidRPr="006915B3" w:rsidRDefault="0013750C" w:rsidP="00BD4F5E">
            <w:pPr>
              <w:jc w:val="center"/>
            </w:pPr>
            <w:r w:rsidRPr="006915B3">
              <w:t>2.14.1.</w:t>
            </w:r>
          </w:p>
        </w:tc>
        <w:tc>
          <w:tcPr>
            <w:tcW w:w="4111" w:type="dxa"/>
          </w:tcPr>
          <w:p w:rsidR="0013750C" w:rsidRPr="006915B3" w:rsidRDefault="0013750C" w:rsidP="00BD4F5E">
            <w:pPr>
              <w:ind w:left="131" w:right="132"/>
              <w:jc w:val="both"/>
            </w:pPr>
            <w:r w:rsidRPr="006915B3">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3644" w:type="dxa"/>
          </w:tcPr>
          <w:p w:rsidR="0013750C" w:rsidRPr="006915B3" w:rsidRDefault="0013750C" w:rsidP="00BD4F5E">
            <w:pPr>
              <w:jc w:val="center"/>
            </w:pPr>
            <w:r w:rsidRPr="006915B3">
              <w:t>Указываются основания такого вывода</w:t>
            </w:r>
          </w:p>
        </w:tc>
      </w:tr>
      <w:tr w:rsidR="0013750C" w:rsidTr="0013750C">
        <w:tc>
          <w:tcPr>
            <w:tcW w:w="2093" w:type="dxa"/>
          </w:tcPr>
          <w:p w:rsidR="0013750C" w:rsidRPr="006915B3" w:rsidRDefault="0013750C" w:rsidP="00BD4F5E">
            <w:pPr>
              <w:jc w:val="center"/>
            </w:pPr>
            <w:r w:rsidRPr="006915B3">
              <w:t>2.14.2.</w:t>
            </w:r>
          </w:p>
        </w:tc>
        <w:tc>
          <w:tcPr>
            <w:tcW w:w="4111" w:type="dxa"/>
          </w:tcPr>
          <w:p w:rsidR="0013750C" w:rsidRPr="006915B3" w:rsidRDefault="0013750C" w:rsidP="00BD4F5E">
            <w:pPr>
              <w:ind w:left="131" w:right="132"/>
              <w:jc w:val="both"/>
            </w:pPr>
            <w:r w:rsidRPr="006915B3">
              <w:t>Не соблюдены условия установления публичного сервитута, предусмотренные статьями 23 и 39.39 ЗК РФ</w:t>
            </w:r>
          </w:p>
        </w:tc>
        <w:tc>
          <w:tcPr>
            <w:tcW w:w="3644" w:type="dxa"/>
          </w:tcPr>
          <w:p w:rsidR="0013750C" w:rsidRPr="006915B3" w:rsidRDefault="0013750C" w:rsidP="00BD4F5E">
            <w:pPr>
              <w:jc w:val="center"/>
            </w:pPr>
            <w:r w:rsidRPr="006915B3">
              <w:t>Указываются основания такого вывода</w:t>
            </w:r>
          </w:p>
          <w:p w:rsidR="0013750C" w:rsidRPr="006915B3" w:rsidRDefault="0013750C" w:rsidP="00BD4F5E">
            <w:pPr>
              <w:jc w:val="center"/>
            </w:pPr>
          </w:p>
        </w:tc>
      </w:tr>
      <w:tr w:rsidR="0013750C" w:rsidTr="0013750C">
        <w:tc>
          <w:tcPr>
            <w:tcW w:w="2093" w:type="dxa"/>
          </w:tcPr>
          <w:p w:rsidR="0013750C" w:rsidRPr="006915B3" w:rsidRDefault="0013750C" w:rsidP="00BD4F5E">
            <w:pPr>
              <w:jc w:val="center"/>
            </w:pPr>
            <w:r w:rsidRPr="006915B3">
              <w:t>2.14.3.</w:t>
            </w:r>
          </w:p>
        </w:tc>
        <w:tc>
          <w:tcPr>
            <w:tcW w:w="4111" w:type="dxa"/>
          </w:tcPr>
          <w:p w:rsidR="0013750C" w:rsidRPr="006915B3" w:rsidRDefault="0013750C" w:rsidP="00BD4F5E">
            <w:pPr>
              <w:ind w:left="131" w:right="132"/>
              <w:jc w:val="both"/>
            </w:pPr>
            <w:r w:rsidRPr="006915B3">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644" w:type="dxa"/>
          </w:tcPr>
          <w:p w:rsidR="0013750C" w:rsidRPr="006915B3" w:rsidRDefault="0013750C" w:rsidP="00BD4F5E">
            <w:pPr>
              <w:jc w:val="center"/>
            </w:pPr>
            <w:r w:rsidRPr="006915B3">
              <w:t>Указываются основания такого вывода</w:t>
            </w:r>
          </w:p>
        </w:tc>
      </w:tr>
      <w:tr w:rsidR="0013750C" w:rsidTr="0013750C">
        <w:tc>
          <w:tcPr>
            <w:tcW w:w="2093" w:type="dxa"/>
          </w:tcPr>
          <w:p w:rsidR="0013750C" w:rsidRPr="006915B3" w:rsidRDefault="0013750C" w:rsidP="00BD4F5E">
            <w:pPr>
              <w:jc w:val="center"/>
            </w:pPr>
            <w:r w:rsidRPr="006915B3">
              <w:t>2.14.4.</w:t>
            </w:r>
          </w:p>
        </w:tc>
        <w:tc>
          <w:tcPr>
            <w:tcW w:w="4111" w:type="dxa"/>
          </w:tcPr>
          <w:p w:rsidR="0013750C" w:rsidRPr="006915B3" w:rsidRDefault="0013750C" w:rsidP="00BD4F5E">
            <w:pPr>
              <w:ind w:left="131" w:right="132"/>
              <w:jc w:val="both"/>
            </w:pPr>
            <w:r w:rsidRPr="006915B3">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w:t>
            </w:r>
            <w:r w:rsidRPr="006915B3">
              <w:lastRenderedPageBreak/>
              <w:t>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644" w:type="dxa"/>
          </w:tcPr>
          <w:p w:rsidR="0013750C" w:rsidRPr="006915B3" w:rsidRDefault="0013750C" w:rsidP="00BD4F5E">
            <w:pPr>
              <w:jc w:val="center"/>
            </w:pPr>
            <w:r w:rsidRPr="006915B3">
              <w:lastRenderedPageBreak/>
              <w:t>Указываются основания такого вывода</w:t>
            </w:r>
          </w:p>
        </w:tc>
      </w:tr>
      <w:tr w:rsidR="0013750C" w:rsidTr="0013750C">
        <w:tc>
          <w:tcPr>
            <w:tcW w:w="2093" w:type="dxa"/>
          </w:tcPr>
          <w:p w:rsidR="0013750C" w:rsidRPr="006915B3" w:rsidRDefault="0013750C" w:rsidP="00BD4F5E">
            <w:pPr>
              <w:jc w:val="center"/>
            </w:pPr>
            <w:r w:rsidRPr="006915B3">
              <w:lastRenderedPageBreak/>
              <w:t>2.14.5.</w:t>
            </w:r>
          </w:p>
        </w:tc>
        <w:tc>
          <w:tcPr>
            <w:tcW w:w="4111" w:type="dxa"/>
          </w:tcPr>
          <w:p w:rsidR="0013750C" w:rsidRPr="006915B3" w:rsidRDefault="0013750C" w:rsidP="00BD4F5E">
            <w:pPr>
              <w:ind w:left="131" w:right="132"/>
              <w:jc w:val="both"/>
            </w:pPr>
            <w:r w:rsidRPr="006915B3">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644" w:type="dxa"/>
          </w:tcPr>
          <w:p w:rsidR="0013750C" w:rsidRPr="006915B3" w:rsidRDefault="0013750C" w:rsidP="00BD4F5E">
            <w:pPr>
              <w:jc w:val="center"/>
            </w:pPr>
            <w:r w:rsidRPr="006915B3">
              <w:t>Указываются основания такого вывода</w:t>
            </w:r>
          </w:p>
        </w:tc>
      </w:tr>
      <w:tr w:rsidR="0013750C" w:rsidTr="0013750C">
        <w:tc>
          <w:tcPr>
            <w:tcW w:w="2093" w:type="dxa"/>
          </w:tcPr>
          <w:p w:rsidR="0013750C" w:rsidRPr="00C06F6C" w:rsidRDefault="0013750C" w:rsidP="00BD4F5E">
            <w:pPr>
              <w:pStyle w:val="29"/>
              <w:shd w:val="clear" w:color="auto" w:fill="auto"/>
              <w:spacing w:line="240" w:lineRule="auto"/>
              <w:jc w:val="center"/>
              <w:rPr>
                <w:b/>
              </w:rPr>
            </w:pPr>
            <w:r w:rsidRPr="00C06F6C">
              <w:rPr>
                <w:rStyle w:val="211pt"/>
                <w:b w:val="0"/>
                <w:sz w:val="20"/>
              </w:rPr>
              <w:t>2.14.6</w:t>
            </w:r>
          </w:p>
        </w:tc>
        <w:tc>
          <w:tcPr>
            <w:tcW w:w="4111" w:type="dxa"/>
          </w:tcPr>
          <w:p w:rsidR="0013750C" w:rsidRPr="00C06F6C" w:rsidRDefault="0013750C" w:rsidP="00BD4F5E">
            <w:pPr>
              <w:pStyle w:val="29"/>
              <w:shd w:val="clear" w:color="auto" w:fill="auto"/>
              <w:spacing w:line="240" w:lineRule="auto"/>
              <w:ind w:left="131" w:right="132"/>
              <w:rPr>
                <w:b/>
              </w:rPr>
            </w:pPr>
            <w:r w:rsidRPr="00C06F6C">
              <w:rPr>
                <w:rStyle w:val="211pt"/>
                <w:b w:val="0"/>
                <w:sz w:val="20"/>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644" w:type="dxa"/>
          </w:tcPr>
          <w:p w:rsidR="0013750C" w:rsidRPr="00C06F6C" w:rsidRDefault="0013750C" w:rsidP="00BD4F5E">
            <w:pPr>
              <w:pStyle w:val="29"/>
              <w:shd w:val="clear" w:color="auto" w:fill="auto"/>
              <w:spacing w:line="240" w:lineRule="auto"/>
              <w:ind w:left="132"/>
              <w:rPr>
                <w:b/>
              </w:rPr>
            </w:pPr>
            <w:r w:rsidRPr="00C06F6C">
              <w:rPr>
                <w:rStyle w:val="211pt"/>
                <w:b w:val="0"/>
                <w:sz w:val="20"/>
              </w:rPr>
              <w:t>Указываются основания такого вывода</w:t>
            </w:r>
          </w:p>
        </w:tc>
      </w:tr>
      <w:tr w:rsidR="0013750C" w:rsidTr="0013750C">
        <w:tc>
          <w:tcPr>
            <w:tcW w:w="2093" w:type="dxa"/>
          </w:tcPr>
          <w:p w:rsidR="0013750C" w:rsidRPr="00C06F6C" w:rsidRDefault="0013750C" w:rsidP="00BD4F5E">
            <w:pPr>
              <w:pStyle w:val="29"/>
              <w:shd w:val="clear" w:color="auto" w:fill="auto"/>
              <w:spacing w:line="240" w:lineRule="auto"/>
              <w:jc w:val="center"/>
              <w:rPr>
                <w:b/>
              </w:rPr>
            </w:pPr>
            <w:r w:rsidRPr="00C06F6C">
              <w:rPr>
                <w:rStyle w:val="211pt"/>
                <w:b w:val="0"/>
                <w:sz w:val="20"/>
              </w:rPr>
              <w:t>2.14.7.</w:t>
            </w:r>
          </w:p>
        </w:tc>
        <w:tc>
          <w:tcPr>
            <w:tcW w:w="4111" w:type="dxa"/>
          </w:tcPr>
          <w:p w:rsidR="0013750C" w:rsidRPr="00C06F6C" w:rsidRDefault="0013750C" w:rsidP="00BD4F5E">
            <w:pPr>
              <w:pStyle w:val="29"/>
              <w:shd w:val="clear" w:color="auto" w:fill="auto"/>
              <w:spacing w:line="240" w:lineRule="auto"/>
              <w:ind w:left="130" w:right="130"/>
              <w:rPr>
                <w:b/>
              </w:rPr>
            </w:pPr>
            <w:r w:rsidRPr="00C06F6C">
              <w:rPr>
                <w:rStyle w:val="211pt"/>
                <w:b w:val="0"/>
                <w:sz w:val="2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644" w:type="dxa"/>
          </w:tcPr>
          <w:p w:rsidR="0013750C" w:rsidRPr="00C06F6C" w:rsidRDefault="0013750C" w:rsidP="00BD4F5E">
            <w:pPr>
              <w:pStyle w:val="29"/>
              <w:shd w:val="clear" w:color="auto" w:fill="auto"/>
              <w:spacing w:line="240" w:lineRule="auto"/>
              <w:jc w:val="center"/>
              <w:rPr>
                <w:b/>
              </w:rPr>
            </w:pPr>
            <w:r w:rsidRPr="00C06F6C">
              <w:rPr>
                <w:rStyle w:val="211pt"/>
                <w:b w:val="0"/>
                <w:sz w:val="20"/>
              </w:rPr>
              <w:t>Указываются основания такого вывода</w:t>
            </w:r>
          </w:p>
        </w:tc>
      </w:tr>
      <w:tr w:rsidR="0013750C" w:rsidTr="0013750C">
        <w:tc>
          <w:tcPr>
            <w:tcW w:w="2093" w:type="dxa"/>
          </w:tcPr>
          <w:p w:rsidR="0013750C" w:rsidRPr="00C06F6C" w:rsidRDefault="0013750C" w:rsidP="00BD4F5E">
            <w:pPr>
              <w:pStyle w:val="29"/>
              <w:shd w:val="clear" w:color="auto" w:fill="auto"/>
              <w:spacing w:line="220" w:lineRule="exact"/>
              <w:jc w:val="center"/>
              <w:rPr>
                <w:b/>
              </w:rPr>
            </w:pPr>
            <w:r w:rsidRPr="00C06F6C">
              <w:rPr>
                <w:rStyle w:val="211pt"/>
                <w:b w:val="0"/>
                <w:sz w:val="20"/>
              </w:rPr>
              <w:t>2.14.8.</w:t>
            </w:r>
          </w:p>
        </w:tc>
        <w:tc>
          <w:tcPr>
            <w:tcW w:w="4111" w:type="dxa"/>
          </w:tcPr>
          <w:p w:rsidR="0013750C" w:rsidRPr="00C06F6C" w:rsidRDefault="0013750C" w:rsidP="00BD4F5E">
            <w:pPr>
              <w:pStyle w:val="29"/>
              <w:shd w:val="clear" w:color="auto" w:fill="auto"/>
              <w:spacing w:line="240" w:lineRule="auto"/>
              <w:ind w:left="130" w:right="130"/>
              <w:rPr>
                <w:b/>
              </w:rPr>
            </w:pPr>
            <w:r w:rsidRPr="00C06F6C">
              <w:rPr>
                <w:rStyle w:val="211pt"/>
                <w:b w:val="0"/>
                <w:sz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Style w:val="211pt"/>
                <w:b w:val="0"/>
                <w:sz w:val="20"/>
              </w:rPr>
              <w:t xml:space="preserve"> муниципальных нужд</w:t>
            </w:r>
          </w:p>
        </w:tc>
        <w:tc>
          <w:tcPr>
            <w:tcW w:w="3644" w:type="dxa"/>
          </w:tcPr>
          <w:p w:rsidR="0013750C" w:rsidRPr="00C06F6C" w:rsidRDefault="0013750C" w:rsidP="00BD4F5E">
            <w:pPr>
              <w:pStyle w:val="29"/>
              <w:shd w:val="clear" w:color="auto" w:fill="auto"/>
              <w:spacing w:line="220" w:lineRule="exact"/>
              <w:jc w:val="center"/>
              <w:rPr>
                <w:b/>
              </w:rPr>
            </w:pPr>
            <w:r w:rsidRPr="00C06F6C">
              <w:rPr>
                <w:rStyle w:val="211pt"/>
                <w:b w:val="0"/>
                <w:sz w:val="20"/>
              </w:rPr>
              <w:t>Указываются основания такого вывода</w:t>
            </w:r>
          </w:p>
        </w:tc>
      </w:tr>
      <w:tr w:rsidR="0013750C" w:rsidTr="0013750C">
        <w:tc>
          <w:tcPr>
            <w:tcW w:w="2093" w:type="dxa"/>
          </w:tcPr>
          <w:p w:rsidR="0013750C" w:rsidRPr="00261035" w:rsidRDefault="0013750C" w:rsidP="00BD4F5E">
            <w:pPr>
              <w:pStyle w:val="29"/>
              <w:shd w:val="clear" w:color="auto" w:fill="auto"/>
              <w:spacing w:line="240" w:lineRule="auto"/>
              <w:jc w:val="center"/>
              <w:rPr>
                <w:b/>
              </w:rPr>
            </w:pPr>
            <w:r w:rsidRPr="00261035">
              <w:rPr>
                <w:rStyle w:val="211pt"/>
                <w:b w:val="0"/>
                <w:sz w:val="20"/>
              </w:rPr>
              <w:t>2.14.9.</w:t>
            </w:r>
          </w:p>
        </w:tc>
        <w:tc>
          <w:tcPr>
            <w:tcW w:w="4111" w:type="dxa"/>
          </w:tcPr>
          <w:p w:rsidR="0013750C" w:rsidRPr="00261035" w:rsidRDefault="0013750C" w:rsidP="00BD4F5E">
            <w:pPr>
              <w:pStyle w:val="29"/>
              <w:shd w:val="clear" w:color="auto" w:fill="auto"/>
              <w:spacing w:line="240" w:lineRule="auto"/>
              <w:ind w:left="131" w:right="132"/>
              <w:rPr>
                <w:b/>
              </w:rPr>
            </w:pPr>
            <w:r w:rsidRPr="00261035">
              <w:rPr>
                <w:rStyle w:val="211pt"/>
                <w:b w:val="0"/>
                <w:sz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44" w:type="dxa"/>
          </w:tcPr>
          <w:p w:rsidR="0013750C" w:rsidRPr="00261035" w:rsidRDefault="0013750C" w:rsidP="00BD4F5E">
            <w:pPr>
              <w:pStyle w:val="29"/>
              <w:shd w:val="clear" w:color="auto" w:fill="auto"/>
              <w:spacing w:line="240" w:lineRule="auto"/>
              <w:rPr>
                <w:b/>
              </w:rPr>
            </w:pPr>
            <w:r w:rsidRPr="00261035">
              <w:rPr>
                <w:rStyle w:val="211pt"/>
                <w:b w:val="0"/>
                <w:sz w:val="20"/>
              </w:rPr>
              <w:t>Указываются основания такого вывода</w:t>
            </w:r>
          </w:p>
        </w:tc>
      </w:tr>
      <w:tr w:rsidR="0013750C" w:rsidTr="0013750C">
        <w:tc>
          <w:tcPr>
            <w:tcW w:w="2093" w:type="dxa"/>
          </w:tcPr>
          <w:p w:rsidR="0013750C" w:rsidRPr="00261035" w:rsidRDefault="0013750C" w:rsidP="00BD4F5E">
            <w:pPr>
              <w:pStyle w:val="29"/>
              <w:shd w:val="clear" w:color="auto" w:fill="auto"/>
              <w:spacing w:line="240" w:lineRule="auto"/>
              <w:jc w:val="center"/>
              <w:rPr>
                <w:b/>
              </w:rPr>
            </w:pPr>
            <w:r w:rsidRPr="00261035">
              <w:rPr>
                <w:rStyle w:val="211pt"/>
                <w:b w:val="0"/>
                <w:sz w:val="20"/>
              </w:rPr>
              <w:t>2.14.10.</w:t>
            </w:r>
          </w:p>
        </w:tc>
        <w:tc>
          <w:tcPr>
            <w:tcW w:w="4111" w:type="dxa"/>
          </w:tcPr>
          <w:p w:rsidR="0013750C" w:rsidRPr="00261035" w:rsidRDefault="0013750C" w:rsidP="00BD4F5E">
            <w:pPr>
              <w:pStyle w:val="29"/>
              <w:shd w:val="clear" w:color="auto" w:fill="auto"/>
              <w:spacing w:line="240" w:lineRule="auto"/>
              <w:ind w:left="131" w:right="132"/>
              <w:rPr>
                <w:b/>
              </w:rPr>
            </w:pPr>
            <w:r w:rsidRPr="00261035">
              <w:rPr>
                <w:rStyle w:val="211pt"/>
                <w:b w:val="0"/>
                <w:sz w:val="20"/>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44" w:type="dxa"/>
          </w:tcPr>
          <w:p w:rsidR="0013750C" w:rsidRPr="00261035" w:rsidRDefault="0013750C" w:rsidP="00BD4F5E">
            <w:pPr>
              <w:pStyle w:val="29"/>
              <w:shd w:val="clear" w:color="auto" w:fill="auto"/>
              <w:spacing w:line="240" w:lineRule="auto"/>
              <w:jc w:val="center"/>
              <w:rPr>
                <w:b/>
              </w:rPr>
            </w:pPr>
            <w:r w:rsidRPr="00261035">
              <w:rPr>
                <w:rStyle w:val="211pt"/>
                <w:b w:val="0"/>
                <w:sz w:val="20"/>
              </w:rPr>
              <w:t>Указываются основания такого вывода</w:t>
            </w:r>
          </w:p>
        </w:tc>
      </w:tr>
    </w:tbl>
    <w:p w:rsidR="00C741F7" w:rsidRPr="0013750C" w:rsidRDefault="00C741F7" w:rsidP="0013750C">
      <w:pPr>
        <w:ind w:firstLine="567"/>
        <w:jc w:val="both"/>
        <w:rPr>
          <w:color w:val="000000" w:themeColor="text1"/>
          <w:sz w:val="24"/>
          <w:szCs w:val="24"/>
        </w:rPr>
      </w:pPr>
    </w:p>
    <w:p w:rsidR="00EC023D" w:rsidRPr="0013750C" w:rsidRDefault="00EC023D" w:rsidP="0013750C">
      <w:pPr>
        <w:pStyle w:val="2fc"/>
        <w:shd w:val="clear" w:color="auto" w:fill="auto"/>
        <w:spacing w:line="240" w:lineRule="auto"/>
        <w:ind w:firstLine="567"/>
        <w:jc w:val="both"/>
        <w:rPr>
          <w:sz w:val="24"/>
          <w:szCs w:val="24"/>
        </w:rPr>
      </w:pPr>
      <w:r w:rsidRPr="0013750C">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023D" w:rsidRPr="0013750C" w:rsidRDefault="00EC023D" w:rsidP="0013750C">
      <w:pPr>
        <w:pStyle w:val="29"/>
        <w:shd w:val="clear" w:color="auto" w:fill="auto"/>
        <w:spacing w:line="240" w:lineRule="auto"/>
        <w:ind w:firstLine="567"/>
        <w:rPr>
          <w:sz w:val="24"/>
          <w:szCs w:val="24"/>
        </w:rPr>
      </w:pPr>
      <w:r w:rsidRPr="0013750C">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91B3D" w:rsidRPr="0013750C" w:rsidRDefault="00691B3D" w:rsidP="00691B3D">
      <w:pPr>
        <w:pStyle w:val="29"/>
        <w:shd w:val="clear" w:color="auto" w:fill="auto"/>
        <w:spacing w:line="240" w:lineRule="auto"/>
        <w:ind w:right="-291" w:firstLine="567"/>
        <w:rPr>
          <w:sz w:val="24"/>
          <w:szCs w:val="24"/>
        </w:rPr>
      </w:pPr>
    </w:p>
    <w:p w:rsidR="00691B3D" w:rsidRPr="0013750C" w:rsidRDefault="00691B3D" w:rsidP="00691B3D">
      <w:pPr>
        <w:rPr>
          <w:sz w:val="24"/>
          <w:szCs w:val="24"/>
        </w:rPr>
      </w:pPr>
      <w:r w:rsidRPr="0013750C">
        <w:rPr>
          <w:sz w:val="24"/>
          <w:szCs w:val="24"/>
        </w:rPr>
        <w:t>Должность уполномоченного сотрудника</w:t>
      </w:r>
    </w:p>
    <w:p w:rsidR="009535C5" w:rsidRDefault="009535C5" w:rsidP="00691B3D">
      <w:pPr>
        <w:rPr>
          <w:sz w:val="28"/>
          <w:szCs w:val="28"/>
        </w:rPr>
      </w:pPr>
    </w:p>
    <w:p w:rsidR="009535C5" w:rsidRDefault="009535C5" w:rsidP="00691B3D">
      <w:pPr>
        <w:rPr>
          <w:sz w:val="28"/>
          <w:szCs w:val="28"/>
        </w:rPr>
      </w:pPr>
    </w:p>
    <w:p w:rsidR="009535C5" w:rsidRDefault="009535C5" w:rsidP="00691B3D">
      <w:pPr>
        <w:rPr>
          <w:sz w:val="28"/>
          <w:szCs w:val="28"/>
        </w:rPr>
      </w:pPr>
    </w:p>
    <w:p w:rsidR="009535C5" w:rsidRDefault="009535C5" w:rsidP="00691B3D">
      <w:pPr>
        <w:rPr>
          <w:sz w:val="28"/>
          <w:szCs w:val="28"/>
        </w:rPr>
      </w:pPr>
    </w:p>
    <w:p w:rsidR="0013750C" w:rsidRDefault="0013750C" w:rsidP="00691B3D">
      <w:pPr>
        <w:rPr>
          <w:sz w:val="28"/>
          <w:szCs w:val="28"/>
        </w:rPr>
      </w:pPr>
    </w:p>
    <w:p w:rsidR="002D63B2" w:rsidRPr="00FB3669" w:rsidRDefault="002D63B2" w:rsidP="002D63B2">
      <w:pPr>
        <w:spacing w:line="259" w:lineRule="exact"/>
        <w:ind w:left="4820" w:right="-8"/>
        <w:rPr>
          <w:b/>
          <w:sz w:val="28"/>
          <w:szCs w:val="28"/>
        </w:rPr>
      </w:pPr>
      <w:bookmarkStart w:id="28" w:name="bookmark32"/>
      <w:r>
        <w:rPr>
          <w:b/>
          <w:sz w:val="28"/>
          <w:szCs w:val="28"/>
        </w:rPr>
        <w:t>Приложение №3</w:t>
      </w:r>
      <w:r w:rsidRPr="00FB3669">
        <w:rPr>
          <w:b/>
          <w:sz w:val="28"/>
          <w:szCs w:val="28"/>
        </w:rPr>
        <w:t xml:space="preserve"> </w:t>
      </w:r>
    </w:p>
    <w:p w:rsidR="002D63B2" w:rsidRDefault="002D63B2" w:rsidP="002D63B2">
      <w:pPr>
        <w:pStyle w:val="29"/>
        <w:shd w:val="clear" w:color="auto" w:fill="auto"/>
        <w:spacing w:line="240" w:lineRule="auto"/>
        <w:ind w:left="4820" w:right="-8"/>
        <w:jc w:val="left"/>
        <w:rPr>
          <w:b/>
          <w:sz w:val="28"/>
          <w:szCs w:val="28"/>
        </w:rPr>
      </w:pPr>
      <w:r w:rsidRPr="00FB3669">
        <w:rPr>
          <w:b/>
          <w:sz w:val="28"/>
          <w:szCs w:val="28"/>
        </w:rPr>
        <w:t xml:space="preserve">к Административному регламенту </w:t>
      </w:r>
    </w:p>
    <w:p w:rsidR="002D63B2" w:rsidRDefault="002D63B2" w:rsidP="002D63B2">
      <w:pPr>
        <w:pStyle w:val="29"/>
        <w:shd w:val="clear" w:color="auto" w:fill="auto"/>
        <w:spacing w:line="240" w:lineRule="auto"/>
        <w:ind w:left="4820" w:right="-8"/>
        <w:jc w:val="left"/>
        <w:rPr>
          <w:b/>
          <w:sz w:val="28"/>
          <w:szCs w:val="28"/>
        </w:rPr>
      </w:pPr>
    </w:p>
    <w:p w:rsidR="00366302" w:rsidRPr="0013750C" w:rsidRDefault="00C741F7" w:rsidP="00366302">
      <w:pPr>
        <w:pStyle w:val="17"/>
        <w:shd w:val="clear" w:color="auto" w:fill="auto"/>
        <w:spacing w:before="0" w:line="240" w:lineRule="auto"/>
        <w:jc w:val="center"/>
        <w:rPr>
          <w:sz w:val="24"/>
          <w:szCs w:val="24"/>
        </w:rPr>
      </w:pPr>
      <w:r w:rsidRPr="0013750C">
        <w:rPr>
          <w:sz w:val="24"/>
          <w:szCs w:val="24"/>
        </w:rPr>
        <w:t>Форма решения (уведомления) о возврате документов,</w:t>
      </w:r>
    </w:p>
    <w:p w:rsidR="00C741F7" w:rsidRPr="0013750C" w:rsidRDefault="00C741F7" w:rsidP="00366302">
      <w:pPr>
        <w:pStyle w:val="17"/>
        <w:shd w:val="clear" w:color="auto" w:fill="auto"/>
        <w:spacing w:before="0" w:line="240" w:lineRule="auto"/>
        <w:jc w:val="center"/>
        <w:rPr>
          <w:sz w:val="24"/>
          <w:szCs w:val="24"/>
        </w:rPr>
      </w:pPr>
      <w:r w:rsidRPr="0013750C">
        <w:rPr>
          <w:sz w:val="24"/>
          <w:szCs w:val="24"/>
        </w:rPr>
        <w:t>необходимых для</w:t>
      </w:r>
      <w:bookmarkEnd w:id="28"/>
      <w:r w:rsidR="00366302" w:rsidRPr="0013750C">
        <w:rPr>
          <w:sz w:val="24"/>
          <w:szCs w:val="24"/>
        </w:rPr>
        <w:t xml:space="preserve"> </w:t>
      </w:r>
      <w:r w:rsidRPr="0013750C">
        <w:rPr>
          <w:sz w:val="24"/>
          <w:szCs w:val="24"/>
        </w:rPr>
        <w:t>предоставления услуги</w:t>
      </w:r>
    </w:p>
    <w:p w:rsidR="00C741F7" w:rsidRDefault="00C741F7" w:rsidP="00366302">
      <w:pPr>
        <w:pStyle w:val="51"/>
        <w:shd w:val="clear" w:color="auto" w:fill="auto"/>
        <w:spacing w:before="0" w:line="240" w:lineRule="auto"/>
        <w:ind w:firstLine="0"/>
        <w:jc w:val="center"/>
        <w:rPr>
          <w:b w:val="0"/>
          <w:color w:val="auto"/>
          <w:spacing w:val="0"/>
        </w:rPr>
      </w:pPr>
      <w:r w:rsidRPr="00366302">
        <w:rPr>
          <w:b w:val="0"/>
          <w:color w:val="auto"/>
          <w:spacing w:val="0"/>
        </w:rPr>
        <w:t>(наименование уполномоченного органа)</w:t>
      </w:r>
    </w:p>
    <w:p w:rsidR="00366302" w:rsidRPr="00366302" w:rsidRDefault="00366302" w:rsidP="00366302">
      <w:pPr>
        <w:pStyle w:val="51"/>
        <w:shd w:val="clear" w:color="auto" w:fill="auto"/>
        <w:spacing w:before="0" w:line="240" w:lineRule="auto"/>
        <w:ind w:firstLine="0"/>
        <w:jc w:val="center"/>
        <w:rPr>
          <w:b w:val="0"/>
          <w:color w:val="auto"/>
          <w:spacing w:val="0"/>
        </w:rPr>
      </w:pPr>
    </w:p>
    <w:p w:rsidR="00C741F7" w:rsidRPr="0013750C" w:rsidRDefault="00C741F7" w:rsidP="00C741F7">
      <w:pPr>
        <w:tabs>
          <w:tab w:val="left" w:leader="underscore" w:pos="9837"/>
        </w:tabs>
        <w:ind w:left="6740"/>
        <w:rPr>
          <w:sz w:val="24"/>
          <w:szCs w:val="24"/>
        </w:rPr>
      </w:pPr>
      <w:r w:rsidRPr="0013750C">
        <w:rPr>
          <w:sz w:val="24"/>
          <w:szCs w:val="24"/>
        </w:rPr>
        <w:t>Кому:</w:t>
      </w:r>
      <w:r w:rsidRPr="0013750C">
        <w:rPr>
          <w:sz w:val="24"/>
          <w:szCs w:val="24"/>
        </w:rPr>
        <w:tab/>
      </w:r>
    </w:p>
    <w:p w:rsidR="00C741F7" w:rsidRPr="0013750C" w:rsidRDefault="00C741F7" w:rsidP="00C741F7">
      <w:pPr>
        <w:tabs>
          <w:tab w:val="left" w:leader="underscore" w:pos="9837"/>
        </w:tabs>
        <w:ind w:left="6740"/>
        <w:rPr>
          <w:sz w:val="24"/>
          <w:szCs w:val="24"/>
        </w:rPr>
      </w:pPr>
      <w:r w:rsidRPr="0013750C">
        <w:rPr>
          <w:sz w:val="24"/>
          <w:szCs w:val="24"/>
        </w:rPr>
        <w:t xml:space="preserve">ИНН </w:t>
      </w:r>
      <w:r w:rsidRPr="0013750C">
        <w:rPr>
          <w:sz w:val="24"/>
          <w:szCs w:val="24"/>
        </w:rPr>
        <w:tab/>
      </w:r>
    </w:p>
    <w:p w:rsidR="00C741F7" w:rsidRPr="0013750C" w:rsidRDefault="00C741F7" w:rsidP="00C741F7">
      <w:pPr>
        <w:tabs>
          <w:tab w:val="left" w:leader="underscore" w:pos="9837"/>
        </w:tabs>
        <w:ind w:left="6740"/>
        <w:rPr>
          <w:sz w:val="24"/>
          <w:szCs w:val="24"/>
        </w:rPr>
      </w:pPr>
      <w:r w:rsidRPr="0013750C">
        <w:rPr>
          <w:sz w:val="24"/>
          <w:szCs w:val="24"/>
        </w:rPr>
        <w:t xml:space="preserve">Представитель: </w:t>
      </w:r>
      <w:r w:rsidRPr="0013750C">
        <w:rPr>
          <w:sz w:val="24"/>
          <w:szCs w:val="24"/>
        </w:rPr>
        <w:tab/>
      </w:r>
    </w:p>
    <w:p w:rsidR="00C741F7" w:rsidRPr="0013750C" w:rsidRDefault="00C741F7" w:rsidP="00C741F7">
      <w:pPr>
        <w:tabs>
          <w:tab w:val="left" w:leader="underscore" w:pos="9837"/>
        </w:tabs>
        <w:ind w:left="6740"/>
        <w:rPr>
          <w:sz w:val="24"/>
          <w:szCs w:val="24"/>
        </w:rPr>
      </w:pPr>
      <w:r w:rsidRPr="0013750C">
        <w:rPr>
          <w:sz w:val="24"/>
          <w:szCs w:val="24"/>
        </w:rPr>
        <w:t>Контактные данные заявителя (представителя):</w:t>
      </w:r>
      <w:r w:rsidRPr="0013750C">
        <w:rPr>
          <w:sz w:val="24"/>
          <w:szCs w:val="24"/>
        </w:rPr>
        <w:tab/>
      </w:r>
    </w:p>
    <w:p w:rsidR="00C741F7" w:rsidRPr="0013750C" w:rsidRDefault="00366302" w:rsidP="00366302">
      <w:pPr>
        <w:tabs>
          <w:tab w:val="left" w:leader="underscore" w:pos="9837"/>
        </w:tabs>
        <w:ind w:left="6740" w:right="-575"/>
        <w:rPr>
          <w:sz w:val="24"/>
          <w:szCs w:val="24"/>
          <w:u w:val="single"/>
        </w:rPr>
      </w:pPr>
      <w:r w:rsidRPr="0013750C">
        <w:rPr>
          <w:sz w:val="24"/>
          <w:szCs w:val="24"/>
        </w:rPr>
        <w:t>Эл.почта:______________</w:t>
      </w:r>
    </w:p>
    <w:p w:rsidR="00366302" w:rsidRPr="0013750C" w:rsidRDefault="00366302" w:rsidP="00366302">
      <w:pPr>
        <w:tabs>
          <w:tab w:val="left" w:leader="underscore" w:pos="7782"/>
        </w:tabs>
        <w:spacing w:after="8" w:line="220" w:lineRule="exact"/>
        <w:ind w:left="6740" w:right="-575"/>
        <w:rPr>
          <w:sz w:val="24"/>
          <w:szCs w:val="24"/>
          <w:u w:val="single"/>
        </w:rPr>
      </w:pPr>
      <w:r w:rsidRPr="0013750C">
        <w:rPr>
          <w:sz w:val="24"/>
          <w:szCs w:val="24"/>
        </w:rPr>
        <w:t>Тел.:</w:t>
      </w:r>
      <w:r w:rsidRPr="0013750C">
        <w:rPr>
          <w:sz w:val="24"/>
          <w:szCs w:val="24"/>
          <w:u w:val="single"/>
        </w:rPr>
        <w:t>__________________</w:t>
      </w:r>
    </w:p>
    <w:p w:rsidR="00366302" w:rsidRDefault="00366302" w:rsidP="00366302">
      <w:pPr>
        <w:tabs>
          <w:tab w:val="left" w:leader="underscore" w:pos="9837"/>
        </w:tabs>
        <w:ind w:left="6740"/>
        <w:rPr>
          <w:sz w:val="28"/>
          <w:szCs w:val="28"/>
        </w:rPr>
      </w:pPr>
    </w:p>
    <w:p w:rsidR="00C741F7" w:rsidRPr="0013750C" w:rsidRDefault="00C741F7" w:rsidP="00C741F7">
      <w:pPr>
        <w:pStyle w:val="29"/>
        <w:shd w:val="clear" w:color="auto" w:fill="auto"/>
        <w:spacing w:line="260" w:lineRule="exact"/>
        <w:ind w:left="20"/>
        <w:jc w:val="center"/>
        <w:rPr>
          <w:sz w:val="24"/>
          <w:szCs w:val="24"/>
        </w:rPr>
      </w:pPr>
      <w:r w:rsidRPr="0013750C">
        <w:rPr>
          <w:sz w:val="24"/>
          <w:szCs w:val="24"/>
        </w:rPr>
        <w:t>РЕШЕНИЕ</w:t>
      </w:r>
      <w:r w:rsidR="00366302" w:rsidRPr="0013750C">
        <w:rPr>
          <w:sz w:val="24"/>
          <w:szCs w:val="24"/>
        </w:rPr>
        <w:t xml:space="preserve"> </w:t>
      </w:r>
      <w:r w:rsidRPr="0013750C">
        <w:rPr>
          <w:sz w:val="24"/>
          <w:szCs w:val="24"/>
        </w:rPr>
        <w:t>(Уведомление)</w:t>
      </w:r>
    </w:p>
    <w:p w:rsidR="00C741F7" w:rsidRPr="0013750C" w:rsidRDefault="00C741F7" w:rsidP="00C741F7">
      <w:pPr>
        <w:pStyle w:val="29"/>
        <w:shd w:val="clear" w:color="auto" w:fill="auto"/>
        <w:spacing w:line="260" w:lineRule="exact"/>
        <w:ind w:left="20"/>
        <w:jc w:val="center"/>
        <w:rPr>
          <w:sz w:val="24"/>
          <w:szCs w:val="24"/>
        </w:rPr>
      </w:pPr>
      <w:r w:rsidRPr="0013750C">
        <w:rPr>
          <w:sz w:val="24"/>
          <w:szCs w:val="24"/>
        </w:rPr>
        <w:t>об возврате документов, необходимых для предоставления услуги</w:t>
      </w:r>
    </w:p>
    <w:p w:rsidR="00C741F7" w:rsidRPr="00366302" w:rsidRDefault="00366302" w:rsidP="00366302">
      <w:pPr>
        <w:ind w:left="2268"/>
      </w:pPr>
      <w:r>
        <w:t xml:space="preserve">№  </w:t>
      </w:r>
      <w:r w:rsidRPr="00366302">
        <w:t>____________ от _________________</w:t>
      </w:r>
    </w:p>
    <w:p w:rsidR="00C741F7" w:rsidRPr="00366302" w:rsidRDefault="00366302" w:rsidP="00366302">
      <w:r w:rsidRPr="00366302">
        <w:t xml:space="preserve">                                                                      </w:t>
      </w:r>
      <w:r w:rsidR="00C741F7" w:rsidRPr="00366302">
        <w:t>(номер и дата решения)</w:t>
      </w:r>
    </w:p>
    <w:p w:rsidR="00366302" w:rsidRPr="00366302" w:rsidRDefault="00366302" w:rsidP="00366302"/>
    <w:p w:rsidR="00366302" w:rsidRPr="0013750C" w:rsidRDefault="00C741F7" w:rsidP="00366302">
      <w:pPr>
        <w:jc w:val="both"/>
        <w:rPr>
          <w:sz w:val="24"/>
          <w:szCs w:val="24"/>
        </w:rPr>
      </w:pPr>
      <w:r w:rsidRPr="0013750C">
        <w:rPr>
          <w:sz w:val="24"/>
          <w:szCs w:val="24"/>
        </w:rPr>
        <w:t xml:space="preserve">По результатам рассмотрения заявления по услуге </w:t>
      </w:r>
      <w:r w:rsidR="00366302" w:rsidRPr="0013750C">
        <w:rPr>
          <w:sz w:val="24"/>
          <w:szCs w:val="24"/>
        </w:rPr>
        <w:t>_______________________</w:t>
      </w:r>
    </w:p>
    <w:p w:rsidR="00C741F7" w:rsidRPr="0013750C" w:rsidRDefault="00C741F7" w:rsidP="00366302">
      <w:pPr>
        <w:jc w:val="both"/>
        <w:rPr>
          <w:sz w:val="24"/>
          <w:szCs w:val="24"/>
        </w:rPr>
      </w:pPr>
      <w:r w:rsidRPr="0013750C">
        <w:rPr>
          <w:sz w:val="24"/>
          <w:szCs w:val="24"/>
        </w:rPr>
        <w:t>(наименование</w:t>
      </w:r>
      <w:r w:rsidR="00366302" w:rsidRPr="0013750C">
        <w:rPr>
          <w:sz w:val="24"/>
          <w:szCs w:val="24"/>
        </w:rPr>
        <w:t xml:space="preserve"> по </w:t>
      </w:r>
      <w:r w:rsidRPr="0013750C">
        <w:rPr>
          <w:sz w:val="24"/>
          <w:szCs w:val="24"/>
        </w:rPr>
        <w:t>услуги)</w:t>
      </w:r>
      <w:r w:rsidR="00366302" w:rsidRPr="0013750C">
        <w:rPr>
          <w:sz w:val="24"/>
          <w:szCs w:val="24"/>
        </w:rPr>
        <w:t xml:space="preserve"> </w:t>
      </w:r>
      <w:r w:rsidRPr="0013750C">
        <w:rPr>
          <w:sz w:val="24"/>
          <w:szCs w:val="24"/>
        </w:rPr>
        <w:t xml:space="preserve">№ </w:t>
      </w:r>
      <w:r w:rsidR="00366302" w:rsidRPr="0013750C">
        <w:rPr>
          <w:sz w:val="24"/>
          <w:szCs w:val="24"/>
        </w:rPr>
        <w:t>______</w:t>
      </w:r>
      <w:r w:rsidRPr="0013750C">
        <w:rPr>
          <w:sz w:val="24"/>
          <w:szCs w:val="24"/>
        </w:rPr>
        <w:tab/>
        <w:t xml:space="preserve"> от </w:t>
      </w:r>
      <w:r w:rsidR="00366302" w:rsidRPr="0013750C">
        <w:rPr>
          <w:sz w:val="24"/>
          <w:szCs w:val="24"/>
        </w:rPr>
        <w:t>________</w:t>
      </w:r>
      <w:r w:rsidRPr="0013750C">
        <w:rPr>
          <w:sz w:val="24"/>
          <w:szCs w:val="24"/>
        </w:rPr>
        <w:tab/>
        <w:t xml:space="preserve"> и приложенных к нему документов принято</w:t>
      </w:r>
    </w:p>
    <w:p w:rsidR="00C741F7" w:rsidRPr="0013750C" w:rsidRDefault="00C741F7" w:rsidP="00366302">
      <w:pPr>
        <w:jc w:val="both"/>
        <w:rPr>
          <w:sz w:val="24"/>
          <w:szCs w:val="24"/>
        </w:rPr>
      </w:pPr>
      <w:r w:rsidRPr="0013750C">
        <w:rPr>
          <w:sz w:val="24"/>
          <w:szCs w:val="24"/>
        </w:rPr>
        <w:t>решение о возврате документов, по следующим основаниям:</w:t>
      </w:r>
    </w:p>
    <w:p w:rsidR="00C741F7" w:rsidRPr="004E32B7" w:rsidRDefault="00C741F7" w:rsidP="00366302">
      <w:pPr>
        <w:spacing w:line="278" w:lineRule="exact"/>
        <w:jc w:val="both"/>
        <w:rPr>
          <w:sz w:val="28"/>
          <w:szCs w:val="28"/>
        </w:rPr>
      </w:pPr>
    </w:p>
    <w:tbl>
      <w:tblPr>
        <w:tblOverlap w:val="never"/>
        <w:tblW w:w="9781" w:type="dxa"/>
        <w:tblInd w:w="10" w:type="dxa"/>
        <w:tblLayout w:type="fixed"/>
        <w:tblCellMar>
          <w:left w:w="10" w:type="dxa"/>
          <w:right w:w="10" w:type="dxa"/>
        </w:tblCellMar>
        <w:tblLook w:val="04A0"/>
      </w:tblPr>
      <w:tblGrid>
        <w:gridCol w:w="1985"/>
        <w:gridCol w:w="4961"/>
        <w:gridCol w:w="2835"/>
      </w:tblGrid>
      <w:tr w:rsidR="00C741F7" w:rsidRPr="004E32B7" w:rsidTr="00366302">
        <w:trPr>
          <w:trHeight w:hRule="exact" w:val="886"/>
        </w:trPr>
        <w:tc>
          <w:tcPr>
            <w:tcW w:w="1985" w:type="dxa"/>
            <w:tcBorders>
              <w:top w:val="single" w:sz="4" w:space="0" w:color="auto"/>
              <w:left w:val="single" w:sz="4" w:space="0" w:color="auto"/>
            </w:tcBorders>
            <w:shd w:val="clear" w:color="auto" w:fill="FFFFFF"/>
          </w:tcPr>
          <w:p w:rsidR="00C741F7" w:rsidRPr="00366302" w:rsidRDefault="00C741F7" w:rsidP="00366302">
            <w:pPr>
              <w:jc w:val="center"/>
              <w:rPr>
                <w:b/>
              </w:rPr>
            </w:pPr>
            <w:r w:rsidRPr="00366302">
              <w:rPr>
                <w:b/>
              </w:rPr>
              <w:t>№</w:t>
            </w:r>
          </w:p>
          <w:p w:rsidR="00C741F7" w:rsidRPr="00366302" w:rsidRDefault="00C741F7" w:rsidP="00366302">
            <w:pPr>
              <w:jc w:val="center"/>
              <w:rPr>
                <w:b/>
              </w:rPr>
            </w:pPr>
            <w:r w:rsidRPr="00366302">
              <w:rPr>
                <w:b/>
              </w:rPr>
              <w:t>пункта</w:t>
            </w:r>
          </w:p>
          <w:p w:rsidR="00C741F7" w:rsidRPr="00366302" w:rsidRDefault="00C741F7" w:rsidP="00366302">
            <w:pPr>
              <w:jc w:val="center"/>
              <w:rPr>
                <w:b/>
              </w:rPr>
            </w:pPr>
            <w:r w:rsidRPr="00366302">
              <w:rPr>
                <w:b/>
              </w:rPr>
              <w:t>административного</w:t>
            </w:r>
          </w:p>
          <w:p w:rsidR="00C741F7" w:rsidRPr="00366302" w:rsidRDefault="00C741F7" w:rsidP="00366302">
            <w:pPr>
              <w:jc w:val="center"/>
              <w:rPr>
                <w:b/>
              </w:rPr>
            </w:pPr>
            <w:r w:rsidRPr="00366302">
              <w:rPr>
                <w:b/>
              </w:rPr>
              <w:t>регламента</w:t>
            </w:r>
          </w:p>
        </w:tc>
        <w:tc>
          <w:tcPr>
            <w:tcW w:w="4961" w:type="dxa"/>
            <w:tcBorders>
              <w:top w:val="single" w:sz="4" w:space="0" w:color="auto"/>
              <w:left w:val="single" w:sz="4" w:space="0" w:color="auto"/>
            </w:tcBorders>
            <w:shd w:val="clear" w:color="auto" w:fill="FFFFFF"/>
          </w:tcPr>
          <w:p w:rsidR="00C741F7" w:rsidRPr="00366302" w:rsidRDefault="00C741F7" w:rsidP="00366302">
            <w:pPr>
              <w:jc w:val="center"/>
              <w:rPr>
                <w:b/>
              </w:rPr>
            </w:pPr>
            <w:r w:rsidRPr="00366302">
              <w:rPr>
                <w:b/>
              </w:rPr>
              <w:t>Наименование основания для отказа в соответствии с единым стандартом</w:t>
            </w:r>
          </w:p>
        </w:tc>
        <w:tc>
          <w:tcPr>
            <w:tcW w:w="2835" w:type="dxa"/>
            <w:tcBorders>
              <w:top w:val="single" w:sz="4" w:space="0" w:color="auto"/>
              <w:left w:val="single" w:sz="4" w:space="0" w:color="auto"/>
              <w:right w:val="single" w:sz="4" w:space="0" w:color="auto"/>
            </w:tcBorders>
            <w:shd w:val="clear" w:color="auto" w:fill="FFFFFF"/>
          </w:tcPr>
          <w:p w:rsidR="00C741F7" w:rsidRPr="00366302" w:rsidRDefault="00C741F7" w:rsidP="00366302">
            <w:pPr>
              <w:jc w:val="center"/>
              <w:rPr>
                <w:b/>
              </w:rPr>
            </w:pPr>
            <w:r w:rsidRPr="00366302">
              <w:rPr>
                <w:b/>
              </w:rPr>
              <w:t>Разъяснение причин отказа в предоставлении услуги</w:t>
            </w:r>
          </w:p>
        </w:tc>
      </w:tr>
      <w:tr w:rsidR="00C741F7" w:rsidRPr="004E32B7" w:rsidTr="00366302">
        <w:trPr>
          <w:trHeight w:hRule="exact" w:val="998"/>
        </w:trPr>
        <w:tc>
          <w:tcPr>
            <w:tcW w:w="1985" w:type="dxa"/>
            <w:tcBorders>
              <w:top w:val="single" w:sz="4" w:space="0" w:color="auto"/>
              <w:left w:val="single" w:sz="4" w:space="0" w:color="auto"/>
              <w:bottom w:val="single" w:sz="4" w:space="0" w:color="auto"/>
            </w:tcBorders>
            <w:shd w:val="clear" w:color="auto" w:fill="FFFFFF"/>
          </w:tcPr>
          <w:p w:rsidR="00C741F7" w:rsidRPr="00366302" w:rsidRDefault="00C741F7" w:rsidP="00366302">
            <w:pPr>
              <w:jc w:val="center"/>
            </w:pPr>
            <w:r w:rsidRPr="00366302">
              <w:t>2.12.1.</w:t>
            </w:r>
          </w:p>
        </w:tc>
        <w:tc>
          <w:tcPr>
            <w:tcW w:w="4961" w:type="dxa"/>
            <w:tcBorders>
              <w:top w:val="single" w:sz="4" w:space="0" w:color="auto"/>
              <w:left w:val="single" w:sz="4" w:space="0" w:color="auto"/>
              <w:bottom w:val="single" w:sz="4" w:space="0" w:color="auto"/>
            </w:tcBorders>
            <w:shd w:val="clear" w:color="auto" w:fill="FFFFFF"/>
          </w:tcPr>
          <w:p w:rsidR="00C741F7" w:rsidRPr="00366302" w:rsidRDefault="00C741F7" w:rsidP="00366302">
            <w:pPr>
              <w:ind w:left="132" w:right="132"/>
              <w:jc w:val="both"/>
            </w:pPr>
            <w:r w:rsidRPr="00366302">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66302" w:rsidRDefault="00C741F7" w:rsidP="00366302">
            <w:pPr>
              <w:jc w:val="center"/>
            </w:pPr>
            <w:r w:rsidRPr="00366302">
              <w:t xml:space="preserve">Указываются основания </w:t>
            </w:r>
          </w:p>
          <w:p w:rsidR="00C741F7" w:rsidRPr="00366302" w:rsidRDefault="00C741F7" w:rsidP="00366302">
            <w:pPr>
              <w:jc w:val="center"/>
            </w:pPr>
            <w:r w:rsidRPr="00366302">
              <w:t>такого вывода</w:t>
            </w:r>
          </w:p>
        </w:tc>
      </w:tr>
      <w:tr w:rsidR="00C741F7" w:rsidRPr="004E32B7" w:rsidTr="00366302">
        <w:trPr>
          <w:trHeight w:hRule="exact" w:val="701"/>
        </w:trPr>
        <w:tc>
          <w:tcPr>
            <w:tcW w:w="1985" w:type="dxa"/>
            <w:tcBorders>
              <w:top w:val="single" w:sz="4" w:space="0" w:color="auto"/>
              <w:left w:val="single" w:sz="4" w:space="0" w:color="auto"/>
            </w:tcBorders>
            <w:shd w:val="clear" w:color="auto" w:fill="FFFFFF"/>
          </w:tcPr>
          <w:p w:rsidR="00C741F7" w:rsidRPr="00366302" w:rsidRDefault="00C741F7" w:rsidP="00366302">
            <w:pPr>
              <w:jc w:val="center"/>
            </w:pPr>
            <w:r w:rsidRPr="00366302">
              <w:t>2.12.2.</w:t>
            </w:r>
          </w:p>
        </w:tc>
        <w:tc>
          <w:tcPr>
            <w:tcW w:w="4961" w:type="dxa"/>
            <w:tcBorders>
              <w:top w:val="single" w:sz="4" w:space="0" w:color="auto"/>
              <w:left w:val="single" w:sz="4" w:space="0" w:color="auto"/>
            </w:tcBorders>
            <w:shd w:val="clear" w:color="auto" w:fill="FFFFFF"/>
          </w:tcPr>
          <w:p w:rsidR="00C741F7" w:rsidRPr="00366302" w:rsidRDefault="00C741F7" w:rsidP="00366302">
            <w:pPr>
              <w:ind w:left="132" w:right="132"/>
              <w:jc w:val="both"/>
            </w:pPr>
            <w:r w:rsidRPr="00366302">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35" w:type="dxa"/>
            <w:tcBorders>
              <w:top w:val="single" w:sz="4" w:space="0" w:color="auto"/>
              <w:left w:val="single" w:sz="4" w:space="0" w:color="auto"/>
              <w:right w:val="single" w:sz="4" w:space="0" w:color="auto"/>
            </w:tcBorders>
            <w:shd w:val="clear" w:color="auto" w:fill="FFFFFF"/>
          </w:tcPr>
          <w:p w:rsidR="00366302" w:rsidRDefault="00C741F7" w:rsidP="00366302">
            <w:pPr>
              <w:jc w:val="center"/>
            </w:pPr>
            <w:r w:rsidRPr="00366302">
              <w:t xml:space="preserve">Указываются основания </w:t>
            </w:r>
          </w:p>
          <w:p w:rsidR="00C741F7" w:rsidRPr="00366302" w:rsidRDefault="00C741F7" w:rsidP="00366302">
            <w:pPr>
              <w:jc w:val="center"/>
            </w:pPr>
            <w:r w:rsidRPr="00366302">
              <w:t>такого вывода</w:t>
            </w:r>
          </w:p>
        </w:tc>
      </w:tr>
      <w:tr w:rsidR="00C741F7" w:rsidRPr="004E32B7" w:rsidTr="00366302">
        <w:trPr>
          <w:trHeight w:hRule="exact" w:val="569"/>
        </w:trPr>
        <w:tc>
          <w:tcPr>
            <w:tcW w:w="1985" w:type="dxa"/>
            <w:tcBorders>
              <w:top w:val="single" w:sz="4" w:space="0" w:color="auto"/>
              <w:left w:val="single" w:sz="4" w:space="0" w:color="auto"/>
            </w:tcBorders>
            <w:shd w:val="clear" w:color="auto" w:fill="FFFFFF"/>
          </w:tcPr>
          <w:p w:rsidR="00C741F7" w:rsidRPr="00366302" w:rsidRDefault="00C741F7" w:rsidP="00366302">
            <w:pPr>
              <w:jc w:val="center"/>
            </w:pPr>
            <w:r w:rsidRPr="00366302">
              <w:t>2.12.3.</w:t>
            </w:r>
          </w:p>
        </w:tc>
        <w:tc>
          <w:tcPr>
            <w:tcW w:w="4961" w:type="dxa"/>
            <w:tcBorders>
              <w:top w:val="single" w:sz="4" w:space="0" w:color="auto"/>
              <w:left w:val="single" w:sz="4" w:space="0" w:color="auto"/>
            </w:tcBorders>
            <w:shd w:val="clear" w:color="auto" w:fill="FFFFFF"/>
          </w:tcPr>
          <w:p w:rsidR="00C741F7" w:rsidRPr="00366302" w:rsidRDefault="00C741F7" w:rsidP="00366302">
            <w:pPr>
              <w:ind w:left="132" w:right="132"/>
              <w:jc w:val="both"/>
            </w:pPr>
            <w:r w:rsidRPr="00366302">
              <w:t>Представление неполного комплекта документов, необходимых для предоставления услуги</w:t>
            </w:r>
          </w:p>
        </w:tc>
        <w:tc>
          <w:tcPr>
            <w:tcW w:w="2835" w:type="dxa"/>
            <w:tcBorders>
              <w:top w:val="single" w:sz="4" w:space="0" w:color="auto"/>
              <w:left w:val="single" w:sz="4" w:space="0" w:color="auto"/>
              <w:right w:val="single" w:sz="4" w:space="0" w:color="auto"/>
            </w:tcBorders>
            <w:shd w:val="clear" w:color="auto" w:fill="FFFFFF"/>
          </w:tcPr>
          <w:p w:rsidR="00366302" w:rsidRDefault="00C741F7" w:rsidP="00366302">
            <w:pPr>
              <w:jc w:val="center"/>
            </w:pPr>
            <w:r w:rsidRPr="00366302">
              <w:t xml:space="preserve">Указываются основания </w:t>
            </w:r>
          </w:p>
          <w:p w:rsidR="00C741F7" w:rsidRPr="00366302" w:rsidRDefault="00C741F7" w:rsidP="00366302">
            <w:pPr>
              <w:jc w:val="center"/>
            </w:pPr>
            <w:r w:rsidRPr="00366302">
              <w:t>такого вывода</w:t>
            </w:r>
          </w:p>
        </w:tc>
      </w:tr>
      <w:tr w:rsidR="00C741F7" w:rsidRPr="004E32B7" w:rsidTr="00366302">
        <w:trPr>
          <w:trHeight w:hRule="exact" w:val="561"/>
        </w:trPr>
        <w:tc>
          <w:tcPr>
            <w:tcW w:w="1985" w:type="dxa"/>
            <w:tcBorders>
              <w:top w:val="single" w:sz="4" w:space="0" w:color="auto"/>
              <w:left w:val="single" w:sz="4" w:space="0" w:color="auto"/>
            </w:tcBorders>
            <w:shd w:val="clear" w:color="auto" w:fill="FFFFFF"/>
          </w:tcPr>
          <w:p w:rsidR="00C741F7" w:rsidRPr="00366302" w:rsidRDefault="00C741F7" w:rsidP="00366302">
            <w:pPr>
              <w:jc w:val="center"/>
            </w:pPr>
            <w:r w:rsidRPr="00366302">
              <w:t>2.12.4.</w:t>
            </w:r>
          </w:p>
        </w:tc>
        <w:tc>
          <w:tcPr>
            <w:tcW w:w="4961" w:type="dxa"/>
            <w:tcBorders>
              <w:top w:val="single" w:sz="4" w:space="0" w:color="auto"/>
              <w:left w:val="single" w:sz="4" w:space="0" w:color="auto"/>
            </w:tcBorders>
            <w:shd w:val="clear" w:color="auto" w:fill="FFFFFF"/>
          </w:tcPr>
          <w:p w:rsidR="00C741F7" w:rsidRPr="00366302" w:rsidRDefault="00C741F7" w:rsidP="00366302">
            <w:pPr>
              <w:ind w:left="132" w:right="132"/>
              <w:jc w:val="both"/>
            </w:pPr>
            <w:r w:rsidRPr="00366302">
              <w:t>Заявитель не является лицом, предусмотренным статьей 39.40 ЗК РФ</w:t>
            </w:r>
          </w:p>
        </w:tc>
        <w:tc>
          <w:tcPr>
            <w:tcW w:w="2835" w:type="dxa"/>
            <w:tcBorders>
              <w:top w:val="single" w:sz="4" w:space="0" w:color="auto"/>
              <w:left w:val="single" w:sz="4" w:space="0" w:color="auto"/>
              <w:right w:val="single" w:sz="4" w:space="0" w:color="auto"/>
            </w:tcBorders>
            <w:shd w:val="clear" w:color="auto" w:fill="FFFFFF"/>
          </w:tcPr>
          <w:p w:rsidR="00366302" w:rsidRDefault="00C741F7" w:rsidP="00366302">
            <w:pPr>
              <w:jc w:val="center"/>
            </w:pPr>
            <w:r w:rsidRPr="00366302">
              <w:t xml:space="preserve">Указываются основания </w:t>
            </w:r>
          </w:p>
          <w:p w:rsidR="00C741F7" w:rsidRPr="00366302" w:rsidRDefault="00C741F7" w:rsidP="00366302">
            <w:pPr>
              <w:jc w:val="center"/>
            </w:pPr>
            <w:r w:rsidRPr="00366302">
              <w:t>такого вывода</w:t>
            </w:r>
          </w:p>
        </w:tc>
      </w:tr>
      <w:tr w:rsidR="00C741F7" w:rsidRPr="004E32B7" w:rsidTr="0013750C">
        <w:trPr>
          <w:trHeight w:hRule="exact" w:val="699"/>
        </w:trPr>
        <w:tc>
          <w:tcPr>
            <w:tcW w:w="1985" w:type="dxa"/>
            <w:tcBorders>
              <w:top w:val="single" w:sz="4" w:space="0" w:color="auto"/>
              <w:left w:val="single" w:sz="4" w:space="0" w:color="auto"/>
              <w:bottom w:val="single" w:sz="4" w:space="0" w:color="auto"/>
            </w:tcBorders>
            <w:shd w:val="clear" w:color="auto" w:fill="FFFFFF"/>
          </w:tcPr>
          <w:p w:rsidR="00C741F7" w:rsidRPr="00366302" w:rsidRDefault="00C741F7" w:rsidP="00366302">
            <w:pPr>
              <w:jc w:val="center"/>
            </w:pPr>
            <w:r w:rsidRPr="00366302">
              <w:t>2.12.5.</w:t>
            </w:r>
          </w:p>
        </w:tc>
        <w:tc>
          <w:tcPr>
            <w:tcW w:w="4961" w:type="dxa"/>
            <w:tcBorders>
              <w:top w:val="single" w:sz="4" w:space="0" w:color="auto"/>
              <w:left w:val="single" w:sz="4" w:space="0" w:color="auto"/>
              <w:bottom w:val="single" w:sz="4" w:space="0" w:color="auto"/>
            </w:tcBorders>
            <w:shd w:val="clear" w:color="auto" w:fill="FFFFFF"/>
          </w:tcPr>
          <w:p w:rsidR="00C741F7" w:rsidRPr="00366302" w:rsidRDefault="00C741F7" w:rsidP="00366302">
            <w:pPr>
              <w:ind w:left="132" w:right="132"/>
              <w:jc w:val="both"/>
            </w:pPr>
            <w:r w:rsidRPr="00366302">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66302" w:rsidRDefault="00C741F7" w:rsidP="00366302">
            <w:pPr>
              <w:jc w:val="center"/>
            </w:pPr>
            <w:r w:rsidRPr="00366302">
              <w:t xml:space="preserve">Указываются основания </w:t>
            </w:r>
          </w:p>
          <w:p w:rsidR="00C741F7" w:rsidRPr="00366302" w:rsidRDefault="00C741F7" w:rsidP="00366302">
            <w:pPr>
              <w:jc w:val="center"/>
            </w:pPr>
            <w:r w:rsidRPr="00366302">
              <w:t>такого вывода</w:t>
            </w:r>
          </w:p>
        </w:tc>
      </w:tr>
    </w:tbl>
    <w:p w:rsidR="0013750C" w:rsidRDefault="0013750C" w:rsidP="0013750C">
      <w:pPr>
        <w:tabs>
          <w:tab w:val="left" w:leader="underscore" w:pos="3562"/>
          <w:tab w:val="left" w:leader="underscore" w:pos="8938"/>
        </w:tabs>
        <w:ind w:firstLine="567"/>
        <w:jc w:val="both"/>
        <w:rPr>
          <w:rStyle w:val="82pt"/>
          <w:sz w:val="28"/>
          <w:szCs w:val="28"/>
        </w:rPr>
      </w:pPr>
    </w:p>
    <w:p w:rsidR="0013750C" w:rsidRPr="00493AE9" w:rsidRDefault="0013750C" w:rsidP="0013750C">
      <w:pPr>
        <w:pStyle w:val="2fc"/>
        <w:shd w:val="clear" w:color="auto" w:fill="auto"/>
        <w:spacing w:line="240" w:lineRule="auto"/>
        <w:ind w:firstLine="567"/>
        <w:jc w:val="both"/>
        <w:rPr>
          <w:sz w:val="24"/>
          <w:szCs w:val="24"/>
        </w:rPr>
      </w:pPr>
      <w:r w:rsidRPr="00493AE9">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3750C" w:rsidRPr="00493AE9" w:rsidRDefault="0013750C" w:rsidP="0013750C">
      <w:pPr>
        <w:pStyle w:val="29"/>
        <w:shd w:val="clear" w:color="auto" w:fill="auto"/>
        <w:spacing w:line="240" w:lineRule="auto"/>
        <w:ind w:firstLine="567"/>
        <w:rPr>
          <w:sz w:val="24"/>
          <w:szCs w:val="24"/>
        </w:rPr>
      </w:pPr>
      <w:r w:rsidRPr="00493AE9">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741F7" w:rsidRPr="0013750C" w:rsidRDefault="00C741F7" w:rsidP="00C741F7">
      <w:pPr>
        <w:tabs>
          <w:tab w:val="left" w:leader="underscore" w:pos="3562"/>
          <w:tab w:val="left" w:leader="underscore" w:pos="8938"/>
        </w:tabs>
        <w:spacing w:after="174" w:line="288" w:lineRule="exact"/>
        <w:rPr>
          <w:sz w:val="24"/>
          <w:szCs w:val="24"/>
        </w:rPr>
      </w:pPr>
      <w:r w:rsidRPr="0013750C">
        <w:rPr>
          <w:rStyle w:val="82pt"/>
          <w:sz w:val="24"/>
          <w:szCs w:val="24"/>
        </w:rPr>
        <w:t>ФИО.</w:t>
      </w:r>
      <w:r w:rsidRPr="0013750C">
        <w:rPr>
          <w:sz w:val="24"/>
          <w:szCs w:val="24"/>
        </w:rPr>
        <w:tab/>
        <w:t>, Подпись</w:t>
      </w:r>
      <w:r w:rsidRPr="0013750C">
        <w:rPr>
          <w:sz w:val="24"/>
          <w:szCs w:val="24"/>
        </w:rPr>
        <w:tab/>
      </w:r>
    </w:p>
    <w:p w:rsidR="00C741F7" w:rsidRPr="0013750C" w:rsidRDefault="00C741F7" w:rsidP="00C741F7">
      <w:pPr>
        <w:spacing w:line="220" w:lineRule="exact"/>
        <w:rPr>
          <w:sz w:val="24"/>
          <w:szCs w:val="24"/>
        </w:rPr>
      </w:pPr>
      <w:r w:rsidRPr="0013750C">
        <w:rPr>
          <w:sz w:val="24"/>
          <w:szCs w:val="24"/>
        </w:rPr>
        <w:t>Должность уполномоченного сотрудника</w:t>
      </w:r>
    </w:p>
    <w:p w:rsidR="00C741F7" w:rsidRPr="004E32B7" w:rsidRDefault="00C741F7" w:rsidP="00C741F7">
      <w:pPr>
        <w:rPr>
          <w:sz w:val="28"/>
          <w:szCs w:val="28"/>
        </w:rPr>
        <w:sectPr w:rsidR="00C741F7" w:rsidRPr="004E32B7" w:rsidSect="0013750C">
          <w:pgSz w:w="11900" w:h="16840"/>
          <w:pgMar w:top="851" w:right="567" w:bottom="1134" w:left="1701" w:header="0" w:footer="6" w:gutter="0"/>
          <w:cols w:space="720"/>
          <w:noEndnote/>
          <w:docGrid w:linePitch="360"/>
        </w:sectPr>
      </w:pPr>
    </w:p>
    <w:p w:rsidR="0013750C" w:rsidRPr="007F7105" w:rsidRDefault="00493AE9" w:rsidP="007F7105">
      <w:pPr>
        <w:ind w:left="4820"/>
        <w:rPr>
          <w:b/>
          <w:sz w:val="28"/>
          <w:szCs w:val="28"/>
        </w:rPr>
      </w:pPr>
      <w:bookmarkStart w:id="29" w:name="bookmark33"/>
      <w:r w:rsidRPr="007F7105">
        <w:rPr>
          <w:b/>
          <w:sz w:val="28"/>
          <w:szCs w:val="28"/>
        </w:rPr>
        <w:lastRenderedPageBreak/>
        <w:t>Приложение №4</w:t>
      </w:r>
      <w:r w:rsidR="0013750C" w:rsidRPr="007F7105">
        <w:rPr>
          <w:b/>
          <w:sz w:val="28"/>
          <w:szCs w:val="28"/>
        </w:rPr>
        <w:t xml:space="preserve"> </w:t>
      </w:r>
    </w:p>
    <w:p w:rsidR="0013750C" w:rsidRPr="007F7105" w:rsidRDefault="0013750C" w:rsidP="007F7105">
      <w:pPr>
        <w:pStyle w:val="17"/>
        <w:shd w:val="clear" w:color="auto" w:fill="auto"/>
        <w:spacing w:before="0" w:line="240" w:lineRule="auto"/>
        <w:ind w:left="4820"/>
      </w:pPr>
      <w:r w:rsidRPr="007F7105">
        <w:rPr>
          <w:sz w:val="28"/>
          <w:szCs w:val="28"/>
        </w:rPr>
        <w:t>к Административному регламенту</w:t>
      </w:r>
    </w:p>
    <w:p w:rsidR="0013750C" w:rsidRPr="007F7105" w:rsidRDefault="0013750C" w:rsidP="007F7105">
      <w:pPr>
        <w:pStyle w:val="17"/>
        <w:shd w:val="clear" w:color="auto" w:fill="auto"/>
        <w:spacing w:before="0" w:line="240" w:lineRule="auto"/>
        <w:jc w:val="center"/>
        <w:rPr>
          <w:sz w:val="24"/>
          <w:szCs w:val="24"/>
        </w:rPr>
      </w:pPr>
    </w:p>
    <w:p w:rsidR="00C741F7" w:rsidRDefault="00C741F7" w:rsidP="007F7105">
      <w:pPr>
        <w:pStyle w:val="17"/>
        <w:shd w:val="clear" w:color="auto" w:fill="auto"/>
        <w:spacing w:before="0" w:line="240" w:lineRule="auto"/>
        <w:jc w:val="center"/>
        <w:rPr>
          <w:sz w:val="28"/>
          <w:szCs w:val="28"/>
        </w:rPr>
      </w:pPr>
      <w:r w:rsidRPr="007F7105">
        <w:rPr>
          <w:sz w:val="24"/>
          <w:szCs w:val="24"/>
        </w:rPr>
        <w:t>Форма заявления о предоставлении муниципальной услуги</w:t>
      </w:r>
      <w:r w:rsidRPr="007F7105">
        <w:rPr>
          <w:sz w:val="24"/>
          <w:szCs w:val="24"/>
        </w:rPr>
        <w:br/>
        <w:t>«Установление публичного сервитута в отдельных целях</w:t>
      </w:r>
      <w:r w:rsidRPr="007F7105">
        <w:rPr>
          <w:sz w:val="28"/>
          <w:szCs w:val="28"/>
        </w:rPr>
        <w:t>»</w:t>
      </w:r>
      <w:bookmarkEnd w:id="29"/>
    </w:p>
    <w:p w:rsidR="007F7105" w:rsidRPr="007F7105" w:rsidRDefault="007F7105" w:rsidP="007F7105">
      <w:pPr>
        <w:pStyle w:val="17"/>
        <w:shd w:val="clear" w:color="auto" w:fill="auto"/>
        <w:spacing w:before="0" w:line="240" w:lineRule="auto"/>
        <w:jc w:val="center"/>
        <w:rPr>
          <w:sz w:val="28"/>
          <w:szCs w:val="28"/>
        </w:rPr>
      </w:pPr>
    </w:p>
    <w:tbl>
      <w:tblPr>
        <w:tblOverlap w:val="never"/>
        <w:tblW w:w="0" w:type="auto"/>
        <w:tblLayout w:type="fixed"/>
        <w:tblCellMar>
          <w:left w:w="10" w:type="dxa"/>
          <w:right w:w="10" w:type="dxa"/>
        </w:tblCellMar>
        <w:tblLook w:val="04A0"/>
      </w:tblPr>
      <w:tblGrid>
        <w:gridCol w:w="3554"/>
        <w:gridCol w:w="6095"/>
      </w:tblGrid>
      <w:tr w:rsidR="00C741F7" w:rsidRPr="004E32B7" w:rsidTr="007F7105">
        <w:trPr>
          <w:trHeight w:hRule="exact" w:val="293"/>
        </w:trPr>
        <w:tc>
          <w:tcPr>
            <w:tcW w:w="9649" w:type="dxa"/>
            <w:gridSpan w:val="2"/>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rPr>
                <w:b/>
              </w:rPr>
            </w:pPr>
            <w:r w:rsidRPr="007F7105">
              <w:rPr>
                <w:b/>
              </w:rPr>
              <w:t>Ходатайство об установлении публичного сервитута</w:t>
            </w:r>
          </w:p>
        </w:tc>
      </w:tr>
      <w:tr w:rsidR="00C741F7" w:rsidRPr="004E32B7" w:rsidTr="007F7105">
        <w:trPr>
          <w:trHeight w:hRule="exact" w:val="283"/>
        </w:trPr>
        <w:tc>
          <w:tcPr>
            <w:tcW w:w="9649" w:type="dxa"/>
            <w:gridSpan w:val="2"/>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r w:rsidRPr="007F7105">
              <w:t>(наименование органа, принимающего решение об установлении публичного сервитута)</w:t>
            </w:r>
          </w:p>
        </w:tc>
      </w:tr>
      <w:tr w:rsidR="00C741F7" w:rsidRPr="004E32B7" w:rsidTr="007F7105">
        <w:trPr>
          <w:trHeight w:hRule="exact" w:val="428"/>
        </w:trPr>
        <w:tc>
          <w:tcPr>
            <w:tcW w:w="9649" w:type="dxa"/>
            <w:gridSpan w:val="2"/>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r w:rsidRPr="007F7105">
              <w:t>Сведения о лице, представившем ходатайство об установлении публичного сервитута</w:t>
            </w:r>
          </w:p>
          <w:p w:rsidR="00C741F7" w:rsidRPr="007F7105" w:rsidRDefault="00C741F7" w:rsidP="007F7105">
            <w:pPr>
              <w:jc w:val="center"/>
            </w:pPr>
            <w:r w:rsidRPr="007F7105">
              <w:t>(далее - заявитель):</w:t>
            </w:r>
          </w:p>
        </w:tc>
      </w:tr>
      <w:tr w:rsidR="00C741F7" w:rsidRPr="004E32B7" w:rsidTr="007F7105">
        <w:trPr>
          <w:trHeight w:hRule="exact" w:val="279"/>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Полное наименование</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8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Сокращенное наименование</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87"/>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Организационно-правовая</w:t>
            </w:r>
            <w:r w:rsidR="007F7105">
              <w:t xml:space="preserve"> </w:t>
            </w:r>
            <w:r w:rsidRPr="007F7105">
              <w:t>форма</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70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Почтовый адрес (индекс, субъект Российской Федерации, населенный пункт, улица, дом)</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712"/>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Фактический адрес (индекс, субъект Российской Федерации, населенный пункт, улица, дом)</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8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Адрес электронной почты</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7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ОГРН</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77"/>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ИНН</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7F7105">
        <w:trPr>
          <w:trHeight w:hRule="exact" w:val="295"/>
        </w:trPr>
        <w:tc>
          <w:tcPr>
            <w:tcW w:w="9649" w:type="dxa"/>
            <w:gridSpan w:val="2"/>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r w:rsidRPr="007F7105">
              <w:rPr>
                <w:b/>
              </w:rPr>
              <w:t>Сведения о представителе заявителя</w:t>
            </w:r>
            <w:r w:rsidRPr="007F7105">
              <w:t>:</w:t>
            </w:r>
          </w:p>
        </w:tc>
      </w:tr>
      <w:tr w:rsidR="00C741F7" w:rsidRPr="004E32B7" w:rsidTr="00DA338A">
        <w:trPr>
          <w:trHeight w:hRule="exact" w:val="271"/>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Фамилия</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DA338A">
        <w:trPr>
          <w:trHeight w:hRule="exact" w:val="275"/>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Имя</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DA338A">
        <w:trPr>
          <w:trHeight w:hRule="exact" w:val="29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Отчество (при наличии)</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DA338A">
        <w:trPr>
          <w:trHeight w:hRule="exact" w:val="283"/>
        </w:trPr>
        <w:tc>
          <w:tcPr>
            <w:tcW w:w="3554" w:type="dxa"/>
            <w:tcBorders>
              <w:top w:val="single" w:sz="4" w:space="0" w:color="auto"/>
              <w:left w:val="single" w:sz="4" w:space="0" w:color="auto"/>
            </w:tcBorders>
            <w:shd w:val="clear" w:color="auto" w:fill="FFFFFF"/>
          </w:tcPr>
          <w:p w:rsidR="00C741F7" w:rsidRPr="007F7105" w:rsidRDefault="00C741F7" w:rsidP="007F7105">
            <w:pPr>
              <w:jc w:val="center"/>
            </w:pPr>
            <w:r w:rsidRPr="007F7105">
              <w:t>Адрес электронной почты</w:t>
            </w:r>
          </w:p>
        </w:tc>
        <w:tc>
          <w:tcPr>
            <w:tcW w:w="6095" w:type="dxa"/>
            <w:tcBorders>
              <w:top w:val="single" w:sz="4" w:space="0" w:color="auto"/>
              <w:left w:val="single" w:sz="4" w:space="0" w:color="auto"/>
              <w:right w:val="single" w:sz="4" w:space="0" w:color="auto"/>
            </w:tcBorders>
            <w:shd w:val="clear" w:color="auto" w:fill="FFFFFF"/>
          </w:tcPr>
          <w:p w:rsidR="00C741F7" w:rsidRPr="007F7105" w:rsidRDefault="00C741F7" w:rsidP="007F7105">
            <w:pPr>
              <w:jc w:val="center"/>
            </w:pPr>
          </w:p>
        </w:tc>
      </w:tr>
      <w:tr w:rsidR="00C741F7" w:rsidRPr="004E32B7" w:rsidTr="00DA338A">
        <w:trPr>
          <w:trHeight w:hRule="exact" w:val="273"/>
        </w:trPr>
        <w:tc>
          <w:tcPr>
            <w:tcW w:w="3554" w:type="dxa"/>
            <w:tcBorders>
              <w:top w:val="single" w:sz="4" w:space="0" w:color="auto"/>
              <w:left w:val="single" w:sz="4" w:space="0" w:color="auto"/>
              <w:bottom w:val="single" w:sz="4" w:space="0" w:color="auto"/>
            </w:tcBorders>
            <w:shd w:val="clear" w:color="auto" w:fill="FFFFFF"/>
          </w:tcPr>
          <w:p w:rsidR="00C741F7" w:rsidRPr="007F7105" w:rsidRDefault="00C741F7" w:rsidP="007F7105">
            <w:pPr>
              <w:jc w:val="center"/>
            </w:pPr>
            <w:r w:rsidRPr="007F7105">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741F7" w:rsidRPr="007F7105" w:rsidRDefault="00C741F7" w:rsidP="007F7105">
            <w:pPr>
              <w:jc w:val="center"/>
            </w:pPr>
          </w:p>
        </w:tc>
      </w:tr>
    </w:tbl>
    <w:p w:rsidR="00C741F7" w:rsidRDefault="00C741F7" w:rsidP="00C741F7">
      <w:pPr>
        <w:ind w:left="200"/>
        <w:jc w:val="center"/>
        <w:rPr>
          <w:sz w:val="28"/>
          <w:szCs w:val="28"/>
        </w:rPr>
      </w:pPr>
    </w:p>
    <w:p w:rsidR="004C44EB" w:rsidRDefault="00C741F7" w:rsidP="00C741F7">
      <w:pPr>
        <w:ind w:left="200"/>
        <w:jc w:val="center"/>
        <w:rPr>
          <w:sz w:val="28"/>
          <w:szCs w:val="28"/>
        </w:rPr>
      </w:pPr>
      <w:r w:rsidRPr="004E32B7">
        <w:rPr>
          <w:sz w:val="28"/>
          <w:szCs w:val="28"/>
        </w:rPr>
        <w:t>Наименование и реквизиты</w:t>
      </w:r>
    </w:p>
    <w:p w:rsidR="004C44EB" w:rsidRDefault="00C741F7" w:rsidP="00C741F7">
      <w:pPr>
        <w:ind w:left="200"/>
        <w:jc w:val="center"/>
        <w:rPr>
          <w:sz w:val="28"/>
          <w:szCs w:val="28"/>
        </w:rPr>
      </w:pPr>
      <w:r w:rsidRPr="004E32B7">
        <w:rPr>
          <w:sz w:val="28"/>
          <w:szCs w:val="28"/>
        </w:rPr>
        <w:t>документа,</w:t>
      </w:r>
      <w:r w:rsidR="004C44EB" w:rsidRPr="004E32B7">
        <w:rPr>
          <w:sz w:val="28"/>
          <w:szCs w:val="28"/>
        </w:rPr>
        <w:t xml:space="preserve"> </w:t>
      </w:r>
      <w:r w:rsidRPr="004E32B7">
        <w:rPr>
          <w:sz w:val="28"/>
          <w:szCs w:val="28"/>
        </w:rPr>
        <w:t>подтверждающего</w:t>
      </w:r>
      <w:r w:rsidR="004C44EB">
        <w:rPr>
          <w:sz w:val="28"/>
          <w:szCs w:val="28"/>
        </w:rPr>
        <w:t xml:space="preserve"> </w:t>
      </w:r>
      <w:r w:rsidRPr="004E32B7">
        <w:rPr>
          <w:sz w:val="28"/>
          <w:szCs w:val="28"/>
        </w:rPr>
        <w:t>полномочия представителя</w:t>
      </w:r>
    </w:p>
    <w:p w:rsidR="00C741F7" w:rsidRPr="004E32B7" w:rsidRDefault="00C741F7" w:rsidP="00C741F7">
      <w:pPr>
        <w:ind w:left="200"/>
        <w:jc w:val="center"/>
        <w:rPr>
          <w:sz w:val="28"/>
          <w:szCs w:val="28"/>
        </w:rPr>
      </w:pPr>
      <w:r w:rsidRPr="004E32B7">
        <w:rPr>
          <w:sz w:val="28"/>
          <w:szCs w:val="28"/>
        </w:rPr>
        <w:t>заявителя</w:t>
      </w:r>
    </w:p>
    <w:p w:rsidR="00C741F7" w:rsidRPr="004C44EB" w:rsidRDefault="00C741F7" w:rsidP="004C44EB">
      <w:pPr>
        <w:ind w:firstLine="567"/>
        <w:jc w:val="both"/>
        <w:rPr>
          <w:sz w:val="24"/>
          <w:szCs w:val="24"/>
        </w:rPr>
      </w:pPr>
      <w:r w:rsidRPr="004C44EB">
        <w:rPr>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w:t>
      </w:r>
      <w:r w:rsidR="004C44EB">
        <w:rPr>
          <w:sz w:val="24"/>
          <w:szCs w:val="24"/>
        </w:rPr>
        <w:t>ого закона от 25 октября 2001 года</w:t>
      </w:r>
      <w:r w:rsidRPr="004C44EB">
        <w:rPr>
          <w:sz w:val="24"/>
          <w:szCs w:val="24"/>
        </w:rPr>
        <w:t xml:space="preserve"> № 137-ФЗ «О введении в действие Земельного кодекса Российской Федерации»):</w:t>
      </w:r>
    </w:p>
    <w:p w:rsidR="00C741F7" w:rsidRPr="004C44EB" w:rsidRDefault="00C741F7" w:rsidP="004C44EB">
      <w:pPr>
        <w:ind w:firstLine="567"/>
        <w:jc w:val="both"/>
        <w:rPr>
          <w:sz w:val="24"/>
          <w:szCs w:val="24"/>
        </w:rPr>
      </w:pPr>
      <w:r w:rsidRPr="004C44EB">
        <w:rPr>
          <w:sz w:val="24"/>
          <w:szCs w:val="24"/>
        </w:rPr>
        <w:t>Испрашиваемый срок публичного сервитута</w:t>
      </w:r>
    </w:p>
    <w:p w:rsidR="00C741F7" w:rsidRPr="004C44EB" w:rsidRDefault="00C741F7" w:rsidP="004C44EB">
      <w:pPr>
        <w:ind w:firstLine="567"/>
        <w:jc w:val="both"/>
        <w:rPr>
          <w:sz w:val="24"/>
          <w:szCs w:val="24"/>
        </w:rPr>
      </w:pPr>
      <w:r w:rsidRPr="004C44EB">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C741F7" w:rsidRPr="004C44EB" w:rsidRDefault="00C741F7" w:rsidP="004C44EB">
      <w:pPr>
        <w:ind w:firstLine="567"/>
        <w:jc w:val="both"/>
        <w:rPr>
          <w:sz w:val="24"/>
          <w:szCs w:val="24"/>
        </w:rPr>
      </w:pPr>
      <w:r w:rsidRPr="004C44EB">
        <w:rPr>
          <w:sz w:val="24"/>
          <w:szCs w:val="24"/>
        </w:rPr>
        <w:t>Обоснование необходимости установления публичного сервитута</w:t>
      </w:r>
    </w:p>
    <w:p w:rsidR="004C44EB" w:rsidRDefault="00C741F7" w:rsidP="004C44EB">
      <w:pPr>
        <w:tabs>
          <w:tab w:val="left" w:pos="3374"/>
          <w:tab w:val="left" w:pos="5371"/>
          <w:tab w:val="left" w:pos="8616"/>
        </w:tabs>
        <w:ind w:firstLine="567"/>
        <w:jc w:val="both"/>
        <w:rPr>
          <w:sz w:val="24"/>
          <w:szCs w:val="24"/>
        </w:rPr>
      </w:pPr>
      <w:r w:rsidRPr="004C44EB">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w:t>
      </w:r>
      <w:r w:rsidR="004C44EB">
        <w:rPr>
          <w:sz w:val="24"/>
          <w:szCs w:val="24"/>
        </w:rPr>
        <w:t xml:space="preserve">ого участка для государственных </w:t>
      </w:r>
      <w:r w:rsidRPr="004C44EB">
        <w:rPr>
          <w:sz w:val="24"/>
          <w:szCs w:val="24"/>
        </w:rPr>
        <w:t xml:space="preserve">или </w:t>
      </w:r>
      <w:r w:rsidR="004C44EB">
        <w:rPr>
          <w:sz w:val="24"/>
          <w:szCs w:val="24"/>
        </w:rPr>
        <w:t xml:space="preserve">муниципальных </w:t>
      </w:r>
      <w:r w:rsidRPr="004C44EB">
        <w:rPr>
          <w:sz w:val="24"/>
          <w:szCs w:val="24"/>
        </w:rPr>
        <w:t>нужд)</w:t>
      </w:r>
      <w:r w:rsidR="004C44EB">
        <w:rPr>
          <w:sz w:val="24"/>
          <w:szCs w:val="24"/>
        </w:rPr>
        <w:t>.</w:t>
      </w:r>
    </w:p>
    <w:p w:rsidR="00C741F7" w:rsidRPr="004C44EB" w:rsidRDefault="00C741F7" w:rsidP="004C44EB">
      <w:pPr>
        <w:tabs>
          <w:tab w:val="left" w:pos="3374"/>
          <w:tab w:val="left" w:pos="5371"/>
          <w:tab w:val="left" w:pos="8616"/>
        </w:tabs>
        <w:ind w:firstLine="567"/>
        <w:jc w:val="both"/>
        <w:rPr>
          <w:sz w:val="24"/>
          <w:szCs w:val="24"/>
        </w:rPr>
      </w:pPr>
      <w:r w:rsidRPr="004C44EB">
        <w:rPr>
          <w:sz w:val="24"/>
          <w:szCs w:val="24"/>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rsidR="00C741F7" w:rsidRPr="004C44EB" w:rsidRDefault="00C741F7" w:rsidP="004C44EB">
      <w:pPr>
        <w:ind w:firstLine="567"/>
        <w:jc w:val="both"/>
        <w:rPr>
          <w:sz w:val="24"/>
          <w:szCs w:val="24"/>
        </w:rPr>
      </w:pPr>
      <w:r w:rsidRPr="004C44EB">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p w:rsidR="00C741F7" w:rsidRPr="004C44EB" w:rsidRDefault="00C741F7" w:rsidP="004C44EB">
      <w:pPr>
        <w:ind w:firstLine="567"/>
        <w:jc w:val="both"/>
        <w:rPr>
          <w:sz w:val="24"/>
          <w:szCs w:val="24"/>
        </w:rPr>
      </w:pPr>
      <w:r w:rsidRPr="004C44EB">
        <w:rPr>
          <w:sz w:val="24"/>
          <w:szCs w:val="24"/>
        </w:rPr>
        <w:t>Сведения о способах представления результатов рассмотрения ходатайства:</w:t>
      </w:r>
    </w:p>
    <w:p w:rsidR="00C741F7" w:rsidRPr="004C44EB" w:rsidRDefault="004C44EB" w:rsidP="004C44EB">
      <w:pPr>
        <w:ind w:firstLine="567"/>
        <w:jc w:val="both"/>
        <w:rPr>
          <w:sz w:val="24"/>
          <w:szCs w:val="24"/>
        </w:rPr>
      </w:pPr>
      <w:r>
        <w:rPr>
          <w:sz w:val="24"/>
          <w:szCs w:val="24"/>
        </w:rPr>
        <w:t xml:space="preserve">- </w:t>
      </w:r>
      <w:r w:rsidR="00C741F7" w:rsidRPr="004C44EB">
        <w:rPr>
          <w:sz w:val="24"/>
          <w:szCs w:val="24"/>
        </w:rPr>
        <w:t>в виде электронного документа, который направляется уполномоченным органом заявителю посредством электронной почты (да/нет)</w:t>
      </w:r>
      <w:r w:rsidR="00C741F7" w:rsidRPr="004C44EB">
        <w:rPr>
          <w:sz w:val="24"/>
          <w:szCs w:val="24"/>
        </w:rPr>
        <w:tab/>
      </w:r>
    </w:p>
    <w:p w:rsidR="00C741F7" w:rsidRPr="004C44EB" w:rsidRDefault="004C44EB" w:rsidP="004C44EB">
      <w:pPr>
        <w:ind w:firstLine="567"/>
        <w:jc w:val="both"/>
        <w:rPr>
          <w:sz w:val="24"/>
          <w:szCs w:val="24"/>
        </w:rPr>
      </w:pPr>
      <w:r>
        <w:rPr>
          <w:sz w:val="24"/>
          <w:szCs w:val="24"/>
        </w:rPr>
        <w:t xml:space="preserve">- </w:t>
      </w:r>
      <w:r w:rsidR="00C741F7" w:rsidRPr="004C44EB">
        <w:rPr>
          <w:sz w:val="24"/>
          <w:szCs w:val="24"/>
        </w:rPr>
        <w:t>в виде бумажного документа, который заявитель</w:t>
      </w:r>
      <w:r w:rsidR="00C741F7" w:rsidRPr="004C44EB">
        <w:rPr>
          <w:sz w:val="24"/>
          <w:szCs w:val="24"/>
        </w:rPr>
        <w:br/>
        <w:t>получает непосредственно при личном обращении или</w:t>
      </w:r>
      <w:r w:rsidR="00C741F7" w:rsidRPr="004C44EB">
        <w:rPr>
          <w:sz w:val="24"/>
          <w:szCs w:val="24"/>
        </w:rPr>
        <w:br/>
        <w:t>посредством почтового отправления</w:t>
      </w:r>
      <w:r>
        <w:rPr>
          <w:sz w:val="24"/>
          <w:szCs w:val="24"/>
        </w:rPr>
        <w:t xml:space="preserve"> </w:t>
      </w:r>
      <w:r w:rsidR="00C741F7" w:rsidRPr="004C44EB">
        <w:rPr>
          <w:sz w:val="24"/>
          <w:szCs w:val="24"/>
        </w:rPr>
        <w:t>(да/нет)</w:t>
      </w:r>
    </w:p>
    <w:p w:rsidR="00C741F7" w:rsidRPr="004C44EB" w:rsidRDefault="00C741F7" w:rsidP="004C44EB">
      <w:pPr>
        <w:ind w:firstLine="567"/>
        <w:jc w:val="both"/>
        <w:rPr>
          <w:sz w:val="24"/>
          <w:szCs w:val="24"/>
        </w:rPr>
      </w:pPr>
      <w:r w:rsidRPr="004C44EB">
        <w:rPr>
          <w:sz w:val="24"/>
          <w:szCs w:val="24"/>
        </w:rPr>
        <w:t>Документы, прилагаемые к ходатайству:</w:t>
      </w:r>
    </w:p>
    <w:p w:rsidR="00C741F7" w:rsidRPr="004C44EB" w:rsidRDefault="00C741F7" w:rsidP="004C44EB">
      <w:pPr>
        <w:ind w:firstLine="567"/>
        <w:jc w:val="both"/>
        <w:rPr>
          <w:sz w:val="24"/>
          <w:szCs w:val="24"/>
        </w:rPr>
      </w:pPr>
      <w:r w:rsidRPr="004C44EB">
        <w:rPr>
          <w:sz w:val="24"/>
          <w:szCs w:val="24"/>
        </w:rPr>
        <w:t>Подтверждаю согласие на обработку персональных данных (сбор, систематизацию, накопление, хранение, уточнение (обновление, изменение),</w:t>
      </w:r>
      <w:r w:rsidR="004C44EB">
        <w:rPr>
          <w:sz w:val="24"/>
          <w:szCs w:val="24"/>
        </w:rPr>
        <w:t xml:space="preserve"> </w:t>
      </w:r>
      <w:r w:rsidRPr="004C44EB">
        <w:rPr>
          <w:sz w:val="24"/>
          <w:szCs w:val="24"/>
        </w:rPr>
        <w:t>использование,</w:t>
      </w:r>
      <w:r w:rsidR="004C44EB">
        <w:rPr>
          <w:sz w:val="24"/>
          <w:szCs w:val="24"/>
        </w:rPr>
        <w:t xml:space="preserve"> </w:t>
      </w:r>
      <w:r w:rsidRPr="004C44EB">
        <w:rPr>
          <w:sz w:val="24"/>
          <w:szCs w:val="24"/>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rsidR="004C44EB">
        <w:rPr>
          <w:sz w:val="24"/>
          <w:szCs w:val="24"/>
        </w:rPr>
        <w:t>.</w:t>
      </w:r>
    </w:p>
    <w:p w:rsidR="00C741F7" w:rsidRDefault="00C741F7" w:rsidP="004C44EB">
      <w:pPr>
        <w:tabs>
          <w:tab w:val="left" w:pos="2093"/>
          <w:tab w:val="left" w:pos="4248"/>
          <w:tab w:val="left" w:pos="6341"/>
          <w:tab w:val="left" w:pos="7954"/>
        </w:tabs>
        <w:ind w:firstLine="567"/>
        <w:jc w:val="both"/>
        <w:rPr>
          <w:sz w:val="24"/>
          <w:szCs w:val="24"/>
        </w:rPr>
      </w:pPr>
      <w:r w:rsidRPr="004C44EB">
        <w:rPr>
          <w:sz w:val="24"/>
          <w:szCs w:val="24"/>
        </w:rPr>
        <w:t>Подтверждаю, что сведения, указанные в настоящем ходатайстве, на</w:t>
      </w:r>
      <w:r w:rsidR="004C44EB">
        <w:rPr>
          <w:sz w:val="24"/>
          <w:szCs w:val="24"/>
        </w:rPr>
        <w:t xml:space="preserve"> дату представления ходатайства достоверны;</w:t>
      </w:r>
      <w:r w:rsidR="004C44EB">
        <w:rPr>
          <w:sz w:val="24"/>
          <w:szCs w:val="24"/>
        </w:rPr>
        <w:tab/>
        <w:t xml:space="preserve">документы </w:t>
      </w:r>
      <w:r w:rsidRPr="004C44EB">
        <w:rPr>
          <w:sz w:val="24"/>
          <w:szCs w:val="24"/>
        </w:rPr>
        <w:t>(копии документов) и содержащиеся в них сведения соответствуют требованиям, установленным статьей 39.41</w:t>
      </w:r>
      <w:r w:rsidR="004C44EB">
        <w:rPr>
          <w:sz w:val="24"/>
          <w:szCs w:val="24"/>
        </w:rPr>
        <w:t xml:space="preserve"> Земельного кодекса Российской Федерации</w:t>
      </w:r>
    </w:p>
    <w:p w:rsidR="004C44EB" w:rsidRDefault="004C44EB" w:rsidP="004C44EB">
      <w:pPr>
        <w:tabs>
          <w:tab w:val="left" w:pos="2093"/>
          <w:tab w:val="left" w:pos="4248"/>
          <w:tab w:val="left" w:pos="6341"/>
          <w:tab w:val="left" w:pos="7954"/>
        </w:tabs>
        <w:ind w:firstLine="567"/>
        <w:jc w:val="both"/>
        <w:rPr>
          <w:sz w:val="24"/>
          <w:szCs w:val="24"/>
        </w:rPr>
      </w:pPr>
    </w:p>
    <w:p w:rsidR="004C44EB" w:rsidRDefault="004C44EB" w:rsidP="004C44EB">
      <w:pPr>
        <w:tabs>
          <w:tab w:val="left" w:pos="2093"/>
          <w:tab w:val="left" w:pos="4248"/>
          <w:tab w:val="left" w:pos="6341"/>
          <w:tab w:val="left" w:pos="7954"/>
        </w:tabs>
        <w:ind w:firstLine="567"/>
        <w:jc w:val="both"/>
        <w:rPr>
          <w:sz w:val="24"/>
          <w:szCs w:val="24"/>
        </w:rPr>
      </w:pPr>
    </w:p>
    <w:p w:rsidR="004C44EB" w:rsidRDefault="004C44EB" w:rsidP="004C44EB">
      <w:pPr>
        <w:tabs>
          <w:tab w:val="left" w:pos="2093"/>
          <w:tab w:val="left" w:pos="4248"/>
          <w:tab w:val="left" w:pos="6341"/>
          <w:tab w:val="left" w:pos="7954"/>
        </w:tabs>
        <w:jc w:val="both"/>
        <w:rPr>
          <w:sz w:val="24"/>
          <w:szCs w:val="24"/>
        </w:rPr>
      </w:pPr>
      <w:r>
        <w:rPr>
          <w:sz w:val="24"/>
          <w:szCs w:val="24"/>
        </w:rPr>
        <w:t>Подпись:                                                                        Дата</w:t>
      </w:r>
    </w:p>
    <w:p w:rsidR="004C44EB" w:rsidRDefault="004C44EB" w:rsidP="004C44EB">
      <w:pPr>
        <w:tabs>
          <w:tab w:val="left" w:pos="2093"/>
          <w:tab w:val="left" w:pos="4248"/>
          <w:tab w:val="left" w:pos="6341"/>
          <w:tab w:val="left" w:pos="7954"/>
        </w:tabs>
        <w:ind w:firstLine="567"/>
        <w:jc w:val="both"/>
        <w:rPr>
          <w:rStyle w:val="211pt"/>
          <w:sz w:val="28"/>
          <w:szCs w:val="28"/>
        </w:rPr>
      </w:pPr>
      <w:r>
        <w:rPr>
          <w:rStyle w:val="211pt"/>
          <w:b w:val="0"/>
          <w:sz w:val="20"/>
        </w:rPr>
        <w:t xml:space="preserve">                  </w:t>
      </w:r>
      <w:r w:rsidRPr="004C44EB">
        <w:rPr>
          <w:rStyle w:val="211pt"/>
          <w:b w:val="0"/>
          <w:sz w:val="20"/>
        </w:rPr>
        <w:t>(подпись) (инициалы, фамилия)</w:t>
      </w:r>
      <w:r>
        <w:rPr>
          <w:rStyle w:val="211pt"/>
          <w:b w:val="0"/>
          <w:sz w:val="20"/>
        </w:rPr>
        <w:t xml:space="preserve">                       </w:t>
      </w:r>
      <w:r w:rsidRPr="004E32B7">
        <w:rPr>
          <w:rStyle w:val="211pt"/>
          <w:sz w:val="28"/>
          <w:szCs w:val="28"/>
        </w:rPr>
        <w:t xml:space="preserve">« » </w:t>
      </w:r>
      <w:r w:rsidRPr="004C44EB">
        <w:rPr>
          <w:rStyle w:val="211pt"/>
          <w:b w:val="0"/>
          <w:sz w:val="28"/>
          <w:szCs w:val="28"/>
        </w:rPr>
        <w:t>_________</w:t>
      </w:r>
      <w:r w:rsidRPr="004E32B7">
        <w:rPr>
          <w:rStyle w:val="211pt"/>
          <w:sz w:val="28"/>
          <w:szCs w:val="28"/>
        </w:rPr>
        <w:t>г.</w:t>
      </w:r>
    </w:p>
    <w:p w:rsidR="004C44EB" w:rsidRPr="004C44EB" w:rsidRDefault="004C44EB" w:rsidP="004C44EB">
      <w:pPr>
        <w:tabs>
          <w:tab w:val="left" w:pos="2093"/>
          <w:tab w:val="left" w:pos="4248"/>
          <w:tab w:val="left" w:pos="6341"/>
          <w:tab w:val="left" w:pos="7954"/>
        </w:tabs>
        <w:ind w:firstLine="567"/>
        <w:jc w:val="both"/>
        <w:rPr>
          <w:b/>
        </w:rPr>
      </w:pPr>
    </w:p>
    <w:p w:rsidR="00C741F7" w:rsidRPr="004E32B7" w:rsidRDefault="00C741F7" w:rsidP="00C741F7">
      <w:pPr>
        <w:jc w:val="both"/>
        <w:rPr>
          <w:sz w:val="28"/>
          <w:szCs w:val="28"/>
        </w:rPr>
        <w:sectPr w:rsidR="00C741F7" w:rsidRPr="004E32B7" w:rsidSect="004C44EB">
          <w:pgSz w:w="11900" w:h="16840"/>
          <w:pgMar w:top="851" w:right="567" w:bottom="1134" w:left="1701" w:header="0" w:footer="6" w:gutter="0"/>
          <w:cols w:space="720"/>
          <w:noEndnote/>
          <w:docGrid w:linePitch="360"/>
        </w:sectPr>
      </w:pPr>
    </w:p>
    <w:p w:rsidR="00A91067" w:rsidRPr="007F7105" w:rsidRDefault="00A91067" w:rsidP="00A41AE5">
      <w:pPr>
        <w:ind w:left="9639"/>
        <w:rPr>
          <w:b/>
          <w:sz w:val="28"/>
          <w:szCs w:val="28"/>
        </w:rPr>
      </w:pPr>
      <w:r>
        <w:rPr>
          <w:b/>
          <w:sz w:val="28"/>
          <w:szCs w:val="28"/>
        </w:rPr>
        <w:lastRenderedPageBreak/>
        <w:t>Приложение №5</w:t>
      </w:r>
    </w:p>
    <w:p w:rsidR="00A91067" w:rsidRPr="007F7105" w:rsidRDefault="00A91067" w:rsidP="00A41AE5">
      <w:pPr>
        <w:pStyle w:val="17"/>
        <w:shd w:val="clear" w:color="auto" w:fill="auto"/>
        <w:spacing w:before="0" w:line="240" w:lineRule="auto"/>
        <w:ind w:left="9639"/>
      </w:pPr>
      <w:r w:rsidRPr="007F7105">
        <w:rPr>
          <w:sz w:val="28"/>
          <w:szCs w:val="28"/>
        </w:rPr>
        <w:t>к Административному регламенту</w:t>
      </w:r>
    </w:p>
    <w:p w:rsidR="00A91067" w:rsidRPr="00EF45B9" w:rsidRDefault="00A91067" w:rsidP="00502E56">
      <w:pPr>
        <w:pStyle w:val="101"/>
        <w:shd w:val="clear" w:color="auto" w:fill="auto"/>
        <w:spacing w:line="240" w:lineRule="auto"/>
        <w:jc w:val="center"/>
        <w:rPr>
          <w:sz w:val="28"/>
          <w:szCs w:val="28"/>
        </w:rPr>
      </w:pPr>
    </w:p>
    <w:p w:rsidR="00EF45B9" w:rsidRPr="00EF45B9" w:rsidRDefault="00C741F7" w:rsidP="00EF45B9">
      <w:pPr>
        <w:pStyle w:val="101"/>
        <w:shd w:val="clear" w:color="auto" w:fill="auto"/>
        <w:spacing w:line="240" w:lineRule="auto"/>
        <w:jc w:val="center"/>
        <w:rPr>
          <w:b/>
          <w:i w:val="0"/>
          <w:sz w:val="28"/>
          <w:szCs w:val="28"/>
        </w:rPr>
      </w:pPr>
      <w:r w:rsidRPr="00EF45B9">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r w:rsidR="00502E56" w:rsidRPr="00EF45B9">
        <w:rPr>
          <w:b/>
          <w:i w:val="0"/>
          <w:sz w:val="28"/>
          <w:szCs w:val="28"/>
        </w:rPr>
        <w:t xml:space="preserve"> </w:t>
      </w:r>
      <w:r w:rsidRPr="00EF45B9">
        <w:rPr>
          <w:b/>
          <w:i w:val="0"/>
          <w:sz w:val="28"/>
          <w:szCs w:val="28"/>
        </w:rPr>
        <w:t>в целях установления публичного сервитута в отдельных целях»</w:t>
      </w:r>
    </w:p>
    <w:p w:rsidR="0071496F" w:rsidRDefault="00EF45B9" w:rsidP="00EF45B9">
      <w:pPr>
        <w:pStyle w:val="101"/>
        <w:shd w:val="clear" w:color="auto" w:fill="auto"/>
        <w:spacing w:line="240" w:lineRule="auto"/>
        <w:jc w:val="center"/>
      </w:pPr>
      <w:r>
        <w:t xml:space="preserve"> </w:t>
      </w:r>
    </w:p>
    <w:tbl>
      <w:tblPr>
        <w:tblStyle w:val="a7"/>
        <w:tblW w:w="0" w:type="auto"/>
        <w:tblLook w:val="04A0"/>
      </w:tblPr>
      <w:tblGrid>
        <w:gridCol w:w="1983"/>
        <w:gridCol w:w="2279"/>
        <w:gridCol w:w="2235"/>
        <w:gridCol w:w="2026"/>
        <w:gridCol w:w="2020"/>
        <w:gridCol w:w="46"/>
        <w:gridCol w:w="2169"/>
        <w:gridCol w:w="20"/>
        <w:gridCol w:w="26"/>
        <w:gridCol w:w="2265"/>
      </w:tblGrid>
      <w:tr w:rsidR="00DB12C4" w:rsidTr="00BE2378">
        <w:tc>
          <w:tcPr>
            <w:tcW w:w="1983" w:type="dxa"/>
          </w:tcPr>
          <w:p w:rsidR="0071496F" w:rsidRPr="00EF45B9" w:rsidRDefault="0071496F" w:rsidP="00EF45B9">
            <w:pPr>
              <w:pStyle w:val="29"/>
              <w:shd w:val="clear" w:color="auto" w:fill="auto"/>
              <w:spacing w:line="240" w:lineRule="auto"/>
              <w:jc w:val="center"/>
            </w:pPr>
            <w:r w:rsidRPr="00EF45B9">
              <w:rPr>
                <w:rStyle w:val="211pt"/>
                <w:sz w:val="20"/>
              </w:rPr>
              <w:t>Основание для начала административной процедуры</w:t>
            </w:r>
          </w:p>
        </w:tc>
        <w:tc>
          <w:tcPr>
            <w:tcW w:w="2279" w:type="dxa"/>
          </w:tcPr>
          <w:p w:rsidR="0071496F" w:rsidRPr="00EF45B9" w:rsidRDefault="0071496F" w:rsidP="00EF45B9">
            <w:pPr>
              <w:pStyle w:val="29"/>
              <w:shd w:val="clear" w:color="auto" w:fill="auto"/>
              <w:spacing w:line="240" w:lineRule="auto"/>
              <w:jc w:val="center"/>
            </w:pPr>
            <w:r w:rsidRPr="00EF45B9">
              <w:rPr>
                <w:rStyle w:val="211pt"/>
                <w:sz w:val="20"/>
              </w:rPr>
              <w:t>Содержание административных действий</w:t>
            </w:r>
          </w:p>
        </w:tc>
        <w:tc>
          <w:tcPr>
            <w:tcW w:w="2235" w:type="dxa"/>
          </w:tcPr>
          <w:p w:rsidR="0071496F" w:rsidRPr="00EF45B9" w:rsidRDefault="0071496F" w:rsidP="00EF45B9">
            <w:pPr>
              <w:pStyle w:val="29"/>
              <w:shd w:val="clear" w:color="auto" w:fill="auto"/>
              <w:spacing w:line="240" w:lineRule="auto"/>
              <w:jc w:val="center"/>
            </w:pPr>
            <w:r w:rsidRPr="00EF45B9">
              <w:rPr>
                <w:rStyle w:val="211pt"/>
                <w:sz w:val="20"/>
              </w:rPr>
              <w:t>Срок</w:t>
            </w:r>
          </w:p>
          <w:p w:rsidR="0071496F" w:rsidRPr="00EF45B9" w:rsidRDefault="0071496F" w:rsidP="00EF45B9">
            <w:pPr>
              <w:pStyle w:val="29"/>
              <w:shd w:val="clear" w:color="auto" w:fill="auto"/>
              <w:spacing w:line="240" w:lineRule="auto"/>
              <w:jc w:val="center"/>
            </w:pPr>
            <w:r w:rsidRPr="00EF45B9">
              <w:rPr>
                <w:rStyle w:val="211pt"/>
                <w:sz w:val="20"/>
              </w:rPr>
              <w:t>выполнения</w:t>
            </w:r>
          </w:p>
          <w:p w:rsidR="0071496F" w:rsidRPr="00EF45B9" w:rsidRDefault="0071496F" w:rsidP="00EF45B9">
            <w:pPr>
              <w:pStyle w:val="29"/>
              <w:shd w:val="clear" w:color="auto" w:fill="auto"/>
              <w:spacing w:line="240" w:lineRule="auto"/>
              <w:jc w:val="center"/>
            </w:pPr>
            <w:r w:rsidRPr="00EF45B9">
              <w:rPr>
                <w:rStyle w:val="211pt"/>
                <w:sz w:val="20"/>
              </w:rPr>
              <w:t>административных</w:t>
            </w:r>
          </w:p>
          <w:p w:rsidR="0071496F" w:rsidRPr="00EF45B9" w:rsidRDefault="0071496F" w:rsidP="00EF45B9">
            <w:pPr>
              <w:pStyle w:val="29"/>
              <w:shd w:val="clear" w:color="auto" w:fill="auto"/>
              <w:spacing w:line="240" w:lineRule="auto"/>
              <w:jc w:val="center"/>
            </w:pPr>
            <w:r w:rsidRPr="00EF45B9">
              <w:rPr>
                <w:rStyle w:val="211pt"/>
                <w:sz w:val="20"/>
              </w:rPr>
              <w:t>действий</w:t>
            </w:r>
          </w:p>
        </w:tc>
        <w:tc>
          <w:tcPr>
            <w:tcW w:w="2026" w:type="dxa"/>
          </w:tcPr>
          <w:p w:rsidR="0071496F" w:rsidRPr="00EF45B9" w:rsidRDefault="0071496F" w:rsidP="00EF45B9">
            <w:pPr>
              <w:pStyle w:val="29"/>
              <w:shd w:val="clear" w:color="auto" w:fill="auto"/>
              <w:spacing w:line="240" w:lineRule="auto"/>
              <w:jc w:val="center"/>
            </w:pPr>
            <w:r w:rsidRPr="00EF45B9">
              <w:rPr>
                <w:rStyle w:val="211pt"/>
                <w:sz w:val="20"/>
              </w:rPr>
              <w:t>Должностное</w:t>
            </w:r>
          </w:p>
          <w:p w:rsidR="0071496F" w:rsidRPr="00EF45B9" w:rsidRDefault="0071496F" w:rsidP="00EF45B9">
            <w:pPr>
              <w:pStyle w:val="29"/>
              <w:shd w:val="clear" w:color="auto" w:fill="auto"/>
              <w:spacing w:line="240" w:lineRule="auto"/>
              <w:jc w:val="center"/>
            </w:pPr>
            <w:r w:rsidRPr="00EF45B9">
              <w:rPr>
                <w:rStyle w:val="211pt"/>
                <w:sz w:val="20"/>
              </w:rPr>
              <w:t>лицо,</w:t>
            </w:r>
          </w:p>
          <w:p w:rsidR="0071496F" w:rsidRPr="00EF45B9" w:rsidRDefault="0071496F" w:rsidP="00EF45B9">
            <w:pPr>
              <w:pStyle w:val="29"/>
              <w:shd w:val="clear" w:color="auto" w:fill="auto"/>
              <w:spacing w:line="240" w:lineRule="auto"/>
              <w:jc w:val="center"/>
            </w:pPr>
            <w:r w:rsidRPr="00EF45B9">
              <w:rPr>
                <w:rStyle w:val="211pt"/>
                <w:sz w:val="20"/>
              </w:rPr>
              <w:t>ответстве</w:t>
            </w:r>
            <w:r w:rsidR="00EF45B9">
              <w:rPr>
                <w:rStyle w:val="211pt"/>
                <w:sz w:val="20"/>
              </w:rPr>
              <w:t>нное за выполнение администрати</w:t>
            </w:r>
            <w:r w:rsidRPr="00EF45B9">
              <w:rPr>
                <w:rStyle w:val="211pt"/>
                <w:sz w:val="20"/>
              </w:rPr>
              <w:t>вного действия</w:t>
            </w:r>
          </w:p>
        </w:tc>
        <w:tc>
          <w:tcPr>
            <w:tcW w:w="2066" w:type="dxa"/>
            <w:gridSpan w:val="2"/>
          </w:tcPr>
          <w:p w:rsidR="0071496F" w:rsidRPr="00EF45B9" w:rsidRDefault="0071496F" w:rsidP="00EF45B9">
            <w:pPr>
              <w:pStyle w:val="29"/>
              <w:shd w:val="clear" w:color="auto" w:fill="auto"/>
              <w:spacing w:line="240" w:lineRule="auto"/>
              <w:jc w:val="center"/>
            </w:pPr>
            <w:r w:rsidRPr="00EF45B9">
              <w:rPr>
                <w:rStyle w:val="211pt"/>
                <w:sz w:val="20"/>
              </w:rPr>
              <w:t>Место выполнения административного действия/ используемая информационная система</w:t>
            </w:r>
          </w:p>
        </w:tc>
        <w:tc>
          <w:tcPr>
            <w:tcW w:w="2189" w:type="dxa"/>
            <w:gridSpan w:val="2"/>
          </w:tcPr>
          <w:p w:rsidR="0071496F" w:rsidRPr="00EF45B9" w:rsidRDefault="0071496F" w:rsidP="00EF45B9">
            <w:pPr>
              <w:pStyle w:val="29"/>
              <w:shd w:val="clear" w:color="auto" w:fill="auto"/>
              <w:spacing w:line="240" w:lineRule="auto"/>
              <w:jc w:val="center"/>
            </w:pPr>
            <w:r w:rsidRPr="00EF45B9">
              <w:rPr>
                <w:rStyle w:val="211pt"/>
                <w:sz w:val="20"/>
              </w:rPr>
              <w:t>Критерии</w:t>
            </w:r>
          </w:p>
          <w:p w:rsidR="0071496F" w:rsidRPr="00EF45B9" w:rsidRDefault="0071496F" w:rsidP="00EF45B9">
            <w:pPr>
              <w:pStyle w:val="29"/>
              <w:shd w:val="clear" w:color="auto" w:fill="auto"/>
              <w:spacing w:line="240" w:lineRule="auto"/>
              <w:jc w:val="center"/>
            </w:pPr>
            <w:r w:rsidRPr="00EF45B9">
              <w:rPr>
                <w:rStyle w:val="211pt"/>
                <w:sz w:val="20"/>
              </w:rPr>
              <w:t>принятия</w:t>
            </w:r>
          </w:p>
          <w:p w:rsidR="0071496F" w:rsidRPr="00EF45B9" w:rsidRDefault="0071496F" w:rsidP="00EF45B9">
            <w:pPr>
              <w:pStyle w:val="29"/>
              <w:shd w:val="clear" w:color="auto" w:fill="auto"/>
              <w:spacing w:line="240" w:lineRule="auto"/>
              <w:jc w:val="center"/>
            </w:pPr>
            <w:r w:rsidRPr="00EF45B9">
              <w:rPr>
                <w:rStyle w:val="211pt"/>
                <w:sz w:val="20"/>
              </w:rPr>
              <w:t>решения</w:t>
            </w:r>
          </w:p>
        </w:tc>
        <w:tc>
          <w:tcPr>
            <w:tcW w:w="2291" w:type="dxa"/>
            <w:gridSpan w:val="2"/>
          </w:tcPr>
          <w:p w:rsidR="0071496F" w:rsidRPr="00EF45B9" w:rsidRDefault="0071496F" w:rsidP="00EF45B9">
            <w:pPr>
              <w:pStyle w:val="29"/>
              <w:shd w:val="clear" w:color="auto" w:fill="auto"/>
              <w:spacing w:line="240" w:lineRule="auto"/>
              <w:jc w:val="center"/>
            </w:pPr>
            <w:r w:rsidRPr="00EF45B9">
              <w:rPr>
                <w:rStyle w:val="211pt"/>
                <w:sz w:val="20"/>
              </w:rPr>
              <w:t>Результат административного действия, способ фиксации</w:t>
            </w:r>
          </w:p>
        </w:tc>
      </w:tr>
      <w:tr w:rsidR="00BE7ADD" w:rsidTr="00BE2378">
        <w:tc>
          <w:tcPr>
            <w:tcW w:w="1983" w:type="dxa"/>
            <w:vAlign w:val="bottom"/>
          </w:tcPr>
          <w:p w:rsidR="0071496F" w:rsidRPr="00EF45B9" w:rsidRDefault="0071496F" w:rsidP="00EF45B9">
            <w:pPr>
              <w:pStyle w:val="29"/>
              <w:shd w:val="clear" w:color="auto" w:fill="auto"/>
              <w:spacing w:line="240" w:lineRule="auto"/>
              <w:jc w:val="center"/>
            </w:pPr>
            <w:r w:rsidRPr="00EF45B9">
              <w:rPr>
                <w:rStyle w:val="211pt"/>
                <w:sz w:val="20"/>
              </w:rPr>
              <w:t>1</w:t>
            </w:r>
          </w:p>
        </w:tc>
        <w:tc>
          <w:tcPr>
            <w:tcW w:w="2279" w:type="dxa"/>
            <w:vAlign w:val="bottom"/>
          </w:tcPr>
          <w:p w:rsidR="0071496F" w:rsidRPr="00EF45B9" w:rsidRDefault="0071496F" w:rsidP="00EF45B9">
            <w:pPr>
              <w:pStyle w:val="29"/>
              <w:shd w:val="clear" w:color="auto" w:fill="auto"/>
              <w:spacing w:line="240" w:lineRule="auto"/>
              <w:jc w:val="center"/>
            </w:pPr>
            <w:r w:rsidRPr="00EF45B9">
              <w:rPr>
                <w:rStyle w:val="211pt"/>
                <w:sz w:val="20"/>
              </w:rPr>
              <w:t>2</w:t>
            </w:r>
          </w:p>
        </w:tc>
        <w:tc>
          <w:tcPr>
            <w:tcW w:w="2235" w:type="dxa"/>
            <w:vAlign w:val="bottom"/>
          </w:tcPr>
          <w:p w:rsidR="0071496F" w:rsidRPr="00EF45B9" w:rsidRDefault="0071496F" w:rsidP="00EF45B9">
            <w:pPr>
              <w:pStyle w:val="29"/>
              <w:shd w:val="clear" w:color="auto" w:fill="auto"/>
              <w:spacing w:line="240" w:lineRule="auto"/>
              <w:jc w:val="center"/>
            </w:pPr>
            <w:r w:rsidRPr="00EF45B9">
              <w:rPr>
                <w:rStyle w:val="211pt"/>
                <w:sz w:val="20"/>
              </w:rPr>
              <w:t>3</w:t>
            </w:r>
          </w:p>
        </w:tc>
        <w:tc>
          <w:tcPr>
            <w:tcW w:w="2026" w:type="dxa"/>
            <w:vAlign w:val="bottom"/>
          </w:tcPr>
          <w:p w:rsidR="0071496F" w:rsidRPr="00EF45B9" w:rsidRDefault="0071496F" w:rsidP="00EF45B9">
            <w:pPr>
              <w:pStyle w:val="29"/>
              <w:shd w:val="clear" w:color="auto" w:fill="auto"/>
              <w:spacing w:line="240" w:lineRule="auto"/>
              <w:jc w:val="center"/>
            </w:pPr>
            <w:r w:rsidRPr="00EF45B9">
              <w:rPr>
                <w:rStyle w:val="211pt"/>
                <w:sz w:val="20"/>
              </w:rPr>
              <w:t>4</w:t>
            </w:r>
          </w:p>
        </w:tc>
        <w:tc>
          <w:tcPr>
            <w:tcW w:w="2066" w:type="dxa"/>
            <w:gridSpan w:val="2"/>
            <w:vAlign w:val="bottom"/>
          </w:tcPr>
          <w:p w:rsidR="0071496F" w:rsidRPr="00EF45B9" w:rsidRDefault="0071496F" w:rsidP="00EF45B9">
            <w:pPr>
              <w:pStyle w:val="29"/>
              <w:shd w:val="clear" w:color="auto" w:fill="auto"/>
              <w:spacing w:line="240" w:lineRule="auto"/>
              <w:jc w:val="center"/>
            </w:pPr>
            <w:r w:rsidRPr="00EF45B9">
              <w:rPr>
                <w:rStyle w:val="211pt"/>
                <w:sz w:val="20"/>
              </w:rPr>
              <w:t>5</w:t>
            </w:r>
          </w:p>
        </w:tc>
        <w:tc>
          <w:tcPr>
            <w:tcW w:w="2189" w:type="dxa"/>
            <w:gridSpan w:val="2"/>
            <w:vAlign w:val="bottom"/>
          </w:tcPr>
          <w:p w:rsidR="0071496F" w:rsidRPr="00EF45B9" w:rsidRDefault="0071496F" w:rsidP="00EF45B9">
            <w:pPr>
              <w:pStyle w:val="29"/>
              <w:shd w:val="clear" w:color="auto" w:fill="auto"/>
              <w:spacing w:line="240" w:lineRule="auto"/>
              <w:jc w:val="center"/>
            </w:pPr>
            <w:r w:rsidRPr="00EF45B9">
              <w:rPr>
                <w:rStyle w:val="211pt"/>
                <w:sz w:val="20"/>
              </w:rPr>
              <w:t>6</w:t>
            </w:r>
          </w:p>
        </w:tc>
        <w:tc>
          <w:tcPr>
            <w:tcW w:w="2291" w:type="dxa"/>
            <w:gridSpan w:val="2"/>
            <w:vAlign w:val="bottom"/>
          </w:tcPr>
          <w:p w:rsidR="0071496F" w:rsidRPr="00EF45B9" w:rsidRDefault="0071496F" w:rsidP="00EF45B9">
            <w:pPr>
              <w:pStyle w:val="29"/>
              <w:shd w:val="clear" w:color="auto" w:fill="auto"/>
              <w:spacing w:line="240" w:lineRule="auto"/>
              <w:jc w:val="center"/>
            </w:pPr>
            <w:r w:rsidRPr="00EF45B9">
              <w:rPr>
                <w:rStyle w:val="211pt"/>
                <w:sz w:val="20"/>
              </w:rPr>
              <w:t>7</w:t>
            </w:r>
          </w:p>
        </w:tc>
      </w:tr>
      <w:tr w:rsidR="0071496F" w:rsidTr="00DC2B23">
        <w:tc>
          <w:tcPr>
            <w:tcW w:w="15069" w:type="dxa"/>
            <w:gridSpan w:val="10"/>
          </w:tcPr>
          <w:p w:rsidR="0071496F" w:rsidRPr="00EF45B9" w:rsidRDefault="0034096D" w:rsidP="00EF45B9">
            <w:pPr>
              <w:jc w:val="center"/>
              <w:rPr>
                <w:b/>
              </w:rPr>
            </w:pPr>
            <w:r w:rsidRPr="00EF45B9">
              <w:rPr>
                <w:b/>
              </w:rPr>
              <w:t xml:space="preserve">1. </w:t>
            </w:r>
            <w:r w:rsidR="0071496F" w:rsidRPr="00EF45B9">
              <w:rPr>
                <w:b/>
              </w:rPr>
              <w:t>Проверка документов и регистрация заявления</w:t>
            </w:r>
          </w:p>
        </w:tc>
      </w:tr>
      <w:tr w:rsidR="00BE7ADD" w:rsidTr="00BE2378">
        <w:tc>
          <w:tcPr>
            <w:tcW w:w="1983" w:type="dxa"/>
            <w:vMerge w:val="restart"/>
          </w:tcPr>
          <w:p w:rsidR="0034096D" w:rsidRPr="00EF45B9" w:rsidRDefault="0034096D" w:rsidP="00A9393F">
            <w:pPr>
              <w:pStyle w:val="29"/>
              <w:shd w:val="clear" w:color="auto" w:fill="auto"/>
              <w:spacing w:line="240" w:lineRule="auto"/>
              <w:rPr>
                <w:b/>
              </w:rPr>
            </w:pPr>
            <w:r w:rsidRPr="00EF45B9">
              <w:rPr>
                <w:rStyle w:val="211pt"/>
                <w:b w:val="0"/>
                <w:sz w:val="20"/>
              </w:rPr>
              <w:t>Поступление заявления и документов для предоставления государственной (муниципальной) услуги в</w:t>
            </w:r>
          </w:p>
          <w:p w:rsidR="0034096D" w:rsidRPr="00EF45B9" w:rsidRDefault="0034096D" w:rsidP="00A9393F">
            <w:pPr>
              <w:pStyle w:val="29"/>
              <w:shd w:val="clear" w:color="auto" w:fill="auto"/>
              <w:spacing w:line="240" w:lineRule="auto"/>
              <w:rPr>
                <w:b/>
              </w:rPr>
            </w:pPr>
            <w:r w:rsidRPr="00EF45B9">
              <w:rPr>
                <w:rStyle w:val="211pt"/>
                <w:b w:val="0"/>
                <w:sz w:val="20"/>
              </w:rPr>
              <w:t>Уполномоченный</w:t>
            </w:r>
          </w:p>
          <w:p w:rsidR="0034096D" w:rsidRPr="00EF45B9" w:rsidRDefault="0034096D" w:rsidP="00A9393F">
            <w:pPr>
              <w:jc w:val="both"/>
              <w:rPr>
                <w:b/>
              </w:rPr>
            </w:pPr>
            <w:r w:rsidRPr="00EF45B9">
              <w:rPr>
                <w:rStyle w:val="211pt"/>
                <w:b w:val="0"/>
                <w:sz w:val="20"/>
              </w:rPr>
              <w:t>орган</w:t>
            </w:r>
          </w:p>
        </w:tc>
        <w:tc>
          <w:tcPr>
            <w:tcW w:w="2279" w:type="dxa"/>
          </w:tcPr>
          <w:p w:rsidR="0034096D" w:rsidRPr="00EF45B9" w:rsidRDefault="0034096D" w:rsidP="00A9393F">
            <w:pPr>
              <w:jc w:val="both"/>
              <w:rPr>
                <w:b/>
              </w:rPr>
            </w:pPr>
            <w:r w:rsidRPr="00EF45B9">
              <w:rPr>
                <w:rStyle w:val="211pt"/>
                <w:b w:val="0"/>
                <w:sz w:val="20"/>
              </w:rPr>
              <w:t>Прием и проверка комплектности документов на наличие/отсутствие оснований для возврата докумен</w:t>
            </w:r>
            <w:r w:rsidR="002E221A">
              <w:rPr>
                <w:rStyle w:val="211pt"/>
                <w:b w:val="0"/>
                <w:sz w:val="20"/>
              </w:rPr>
              <w:t>тов, предусмотренных пунктом 2.8</w:t>
            </w:r>
            <w:r w:rsidRPr="00EF45B9">
              <w:rPr>
                <w:rStyle w:val="211pt"/>
                <w:b w:val="0"/>
                <w:sz w:val="20"/>
              </w:rPr>
              <w:t xml:space="preserve"> Административного регламента</w:t>
            </w:r>
          </w:p>
        </w:tc>
        <w:tc>
          <w:tcPr>
            <w:tcW w:w="2235" w:type="dxa"/>
          </w:tcPr>
          <w:p w:rsidR="0034096D" w:rsidRPr="00EF45B9" w:rsidRDefault="0034096D" w:rsidP="00A9393F">
            <w:pPr>
              <w:jc w:val="center"/>
            </w:pPr>
            <w:r w:rsidRPr="00EF45B9">
              <w:rPr>
                <w:rStyle w:val="211pt"/>
                <w:b w:val="0"/>
                <w:sz w:val="20"/>
              </w:rPr>
              <w:t>5 рабочих дней</w:t>
            </w:r>
          </w:p>
        </w:tc>
        <w:tc>
          <w:tcPr>
            <w:tcW w:w="2026" w:type="dxa"/>
            <w:vMerge w:val="restart"/>
          </w:tcPr>
          <w:p w:rsidR="0034096D" w:rsidRPr="00EF45B9" w:rsidRDefault="0034096D" w:rsidP="00A9393F">
            <w:pPr>
              <w:pStyle w:val="29"/>
              <w:shd w:val="clear" w:color="auto" w:fill="auto"/>
              <w:spacing w:line="240" w:lineRule="auto"/>
              <w:jc w:val="center"/>
              <w:rPr>
                <w:rStyle w:val="211pt"/>
                <w:b w:val="0"/>
                <w:color w:val="auto"/>
                <w:sz w:val="20"/>
              </w:rPr>
            </w:pPr>
            <w:r w:rsidRPr="00EF45B9">
              <w:rPr>
                <w:rStyle w:val="211pt"/>
                <w:b w:val="0"/>
                <w:sz w:val="20"/>
              </w:rPr>
              <w:t>Уполномоченного органа, ответственное за предоставлен муниципальной</w:t>
            </w:r>
          </w:p>
          <w:p w:rsidR="0034096D" w:rsidRPr="00EF45B9" w:rsidRDefault="0034096D" w:rsidP="00A9393F">
            <w:pPr>
              <w:jc w:val="center"/>
            </w:pPr>
            <w:r w:rsidRPr="00EF45B9">
              <w:rPr>
                <w:rStyle w:val="211pt"/>
                <w:b w:val="0"/>
                <w:sz w:val="20"/>
              </w:rPr>
              <w:t>услуги</w:t>
            </w:r>
          </w:p>
        </w:tc>
        <w:tc>
          <w:tcPr>
            <w:tcW w:w="2066" w:type="dxa"/>
            <w:gridSpan w:val="2"/>
          </w:tcPr>
          <w:p w:rsidR="0034096D" w:rsidRPr="00EF45B9" w:rsidRDefault="0034096D" w:rsidP="00A9393F">
            <w:pPr>
              <w:jc w:val="center"/>
            </w:pPr>
            <w:r w:rsidRPr="00EF45B9">
              <w:rPr>
                <w:rStyle w:val="211pt"/>
                <w:b w:val="0"/>
                <w:sz w:val="20"/>
              </w:rPr>
              <w:t>Уполномоченный орган / ГИС</w:t>
            </w:r>
          </w:p>
        </w:tc>
        <w:tc>
          <w:tcPr>
            <w:tcW w:w="2215" w:type="dxa"/>
            <w:gridSpan w:val="3"/>
          </w:tcPr>
          <w:p w:rsidR="0034096D" w:rsidRPr="00EF45B9" w:rsidRDefault="0034096D" w:rsidP="00EF45B9"/>
        </w:tc>
        <w:tc>
          <w:tcPr>
            <w:tcW w:w="2265" w:type="dxa"/>
          </w:tcPr>
          <w:p w:rsidR="0034096D" w:rsidRPr="00EF45B9" w:rsidRDefault="0034096D" w:rsidP="00A9393F">
            <w:pPr>
              <w:jc w:val="both"/>
            </w:pPr>
            <w:r w:rsidRPr="00EF45B9">
              <w:rPr>
                <w:rStyle w:val="211pt"/>
                <w:b w:val="0"/>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E7ADD" w:rsidTr="00BE2378">
        <w:tc>
          <w:tcPr>
            <w:tcW w:w="1983" w:type="dxa"/>
            <w:vMerge/>
          </w:tcPr>
          <w:p w:rsidR="0034096D" w:rsidRPr="00EF45B9" w:rsidRDefault="0034096D" w:rsidP="00EF45B9"/>
        </w:tc>
        <w:tc>
          <w:tcPr>
            <w:tcW w:w="2279" w:type="dxa"/>
          </w:tcPr>
          <w:p w:rsidR="0034096D" w:rsidRPr="00EF45B9" w:rsidRDefault="0034096D" w:rsidP="00A9393F">
            <w:pPr>
              <w:jc w:val="both"/>
            </w:pPr>
            <w:r w:rsidRPr="00EF45B9">
              <w:rPr>
                <w:rStyle w:val="211pt"/>
                <w:b w:val="0"/>
                <w:sz w:val="20"/>
              </w:rPr>
              <w:t xml:space="preserve">В случае выявления оснований для возврата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w:t>
            </w:r>
            <w:r w:rsidRPr="00EF45B9">
              <w:rPr>
                <w:rStyle w:val="211pt"/>
                <w:b w:val="0"/>
                <w:sz w:val="20"/>
              </w:rPr>
              <w:lastRenderedPageBreak/>
              <w:t>пунктом 2.8 Административного регламента либо о выявленных нарушениях.</w:t>
            </w:r>
          </w:p>
        </w:tc>
        <w:tc>
          <w:tcPr>
            <w:tcW w:w="2235" w:type="dxa"/>
          </w:tcPr>
          <w:p w:rsidR="0034096D" w:rsidRPr="00EF45B9" w:rsidRDefault="0034096D" w:rsidP="00A9393F">
            <w:pPr>
              <w:jc w:val="center"/>
              <w:rPr>
                <w:b/>
              </w:rPr>
            </w:pPr>
            <w:r w:rsidRPr="00EF45B9">
              <w:rPr>
                <w:rStyle w:val="211pt"/>
                <w:b w:val="0"/>
                <w:sz w:val="20"/>
              </w:rPr>
              <w:lastRenderedPageBreak/>
              <w:t>5 рабочих дней</w:t>
            </w:r>
          </w:p>
        </w:tc>
        <w:tc>
          <w:tcPr>
            <w:tcW w:w="2026" w:type="dxa"/>
            <w:vMerge/>
          </w:tcPr>
          <w:p w:rsidR="0034096D" w:rsidRPr="00EF45B9" w:rsidRDefault="0034096D" w:rsidP="00EF45B9"/>
        </w:tc>
        <w:tc>
          <w:tcPr>
            <w:tcW w:w="2066" w:type="dxa"/>
            <w:gridSpan w:val="2"/>
          </w:tcPr>
          <w:p w:rsidR="0034096D" w:rsidRPr="00EF45B9" w:rsidRDefault="0034096D" w:rsidP="00EF45B9"/>
        </w:tc>
        <w:tc>
          <w:tcPr>
            <w:tcW w:w="2215" w:type="dxa"/>
            <w:gridSpan w:val="3"/>
          </w:tcPr>
          <w:p w:rsidR="0034096D" w:rsidRPr="00EF45B9" w:rsidRDefault="0034096D" w:rsidP="00EF45B9"/>
        </w:tc>
        <w:tc>
          <w:tcPr>
            <w:tcW w:w="2265" w:type="dxa"/>
          </w:tcPr>
          <w:p w:rsidR="0034096D" w:rsidRPr="00EF45B9" w:rsidRDefault="0034096D" w:rsidP="00EF45B9"/>
        </w:tc>
      </w:tr>
      <w:tr w:rsidR="00DB12C4" w:rsidTr="00BE2378">
        <w:tc>
          <w:tcPr>
            <w:tcW w:w="1983" w:type="dxa"/>
            <w:vMerge/>
          </w:tcPr>
          <w:p w:rsidR="0071496F" w:rsidRPr="00EF45B9" w:rsidRDefault="0071496F" w:rsidP="00EF45B9"/>
        </w:tc>
        <w:tc>
          <w:tcPr>
            <w:tcW w:w="2279" w:type="dxa"/>
          </w:tcPr>
          <w:p w:rsidR="0071496F" w:rsidRPr="00EF45B9" w:rsidRDefault="0071496F" w:rsidP="00B40FCB">
            <w:pPr>
              <w:jc w:val="both"/>
              <w:rPr>
                <w:b/>
              </w:rPr>
            </w:pPr>
            <w:r w:rsidRPr="00EF45B9">
              <w:rPr>
                <w:rStyle w:val="211pt"/>
                <w:b w:val="0"/>
                <w:sz w:val="20"/>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2235" w:type="dxa"/>
          </w:tcPr>
          <w:p w:rsidR="0071496F" w:rsidRPr="00EF45B9" w:rsidRDefault="0071496F" w:rsidP="00EF45B9"/>
        </w:tc>
        <w:tc>
          <w:tcPr>
            <w:tcW w:w="2026" w:type="dxa"/>
          </w:tcPr>
          <w:p w:rsidR="0071496F" w:rsidRPr="00EF45B9" w:rsidRDefault="0071496F" w:rsidP="00EF45B9"/>
        </w:tc>
        <w:tc>
          <w:tcPr>
            <w:tcW w:w="2066" w:type="dxa"/>
            <w:gridSpan w:val="2"/>
          </w:tcPr>
          <w:p w:rsidR="0071496F" w:rsidRPr="00EF45B9" w:rsidRDefault="0071496F" w:rsidP="00EF45B9"/>
        </w:tc>
        <w:tc>
          <w:tcPr>
            <w:tcW w:w="2215" w:type="dxa"/>
            <w:gridSpan w:val="3"/>
          </w:tcPr>
          <w:p w:rsidR="0071496F" w:rsidRPr="00EF45B9" w:rsidRDefault="0071496F" w:rsidP="00EF45B9"/>
        </w:tc>
        <w:tc>
          <w:tcPr>
            <w:tcW w:w="2265" w:type="dxa"/>
          </w:tcPr>
          <w:p w:rsidR="0071496F" w:rsidRPr="00EF45B9" w:rsidRDefault="0071496F" w:rsidP="00EF45B9"/>
        </w:tc>
      </w:tr>
      <w:tr w:rsidR="00DB12C4" w:rsidTr="00BE2378">
        <w:tc>
          <w:tcPr>
            <w:tcW w:w="1983" w:type="dxa"/>
            <w:vMerge/>
          </w:tcPr>
          <w:p w:rsidR="0071496F" w:rsidRPr="00EF45B9" w:rsidRDefault="0071496F" w:rsidP="00EF45B9"/>
        </w:tc>
        <w:tc>
          <w:tcPr>
            <w:tcW w:w="2279" w:type="dxa"/>
          </w:tcPr>
          <w:p w:rsidR="0071496F" w:rsidRPr="00EF45B9" w:rsidRDefault="0034096D" w:rsidP="00B40FCB">
            <w:pPr>
              <w:jc w:val="both"/>
              <w:rPr>
                <w:b/>
              </w:rPr>
            </w:pPr>
            <w:r w:rsidRPr="00EF45B9">
              <w:rPr>
                <w:rStyle w:val="211pt"/>
                <w:b w:val="0"/>
                <w:sz w:val="20"/>
              </w:rPr>
              <w:t>В случае отсутствия оснований для возврата документ</w:t>
            </w:r>
            <w:r w:rsidR="002E221A">
              <w:rPr>
                <w:rStyle w:val="211pt"/>
                <w:b w:val="0"/>
                <w:sz w:val="20"/>
              </w:rPr>
              <w:t>ов, предусмотренных пунктом 2.8</w:t>
            </w:r>
            <w:r w:rsidRPr="00EF45B9">
              <w:rPr>
                <w:rStyle w:val="211pt"/>
                <w:b w:val="0"/>
                <w:sz w:val="20"/>
              </w:rPr>
              <w:t xml:space="preserve"> Административного регламента, регистрация заявления в электронной базе данных по учету документов</w:t>
            </w:r>
          </w:p>
        </w:tc>
        <w:tc>
          <w:tcPr>
            <w:tcW w:w="2235" w:type="dxa"/>
          </w:tcPr>
          <w:p w:rsidR="0071496F" w:rsidRPr="00EF45B9" w:rsidRDefault="0034096D" w:rsidP="00B40FCB">
            <w:pPr>
              <w:jc w:val="center"/>
              <w:rPr>
                <w:b/>
              </w:rPr>
            </w:pPr>
            <w:r w:rsidRPr="00EF45B9">
              <w:rPr>
                <w:rStyle w:val="211pt"/>
                <w:b w:val="0"/>
                <w:sz w:val="20"/>
              </w:rPr>
              <w:t>1 рабочий день</w:t>
            </w:r>
          </w:p>
        </w:tc>
        <w:tc>
          <w:tcPr>
            <w:tcW w:w="2026" w:type="dxa"/>
          </w:tcPr>
          <w:p w:rsidR="0034096D" w:rsidRPr="00EF45B9" w:rsidRDefault="0034096D" w:rsidP="00B40FCB">
            <w:pPr>
              <w:pStyle w:val="29"/>
              <w:shd w:val="clear" w:color="auto" w:fill="auto"/>
              <w:spacing w:line="240" w:lineRule="auto"/>
              <w:jc w:val="center"/>
              <w:rPr>
                <w:b/>
              </w:rPr>
            </w:pPr>
            <w:r w:rsidRPr="00EF45B9">
              <w:rPr>
                <w:rStyle w:val="211pt"/>
                <w:b w:val="0"/>
                <w:sz w:val="20"/>
              </w:rPr>
              <w:t>Должностное</w:t>
            </w:r>
          </w:p>
          <w:p w:rsidR="0034096D" w:rsidRPr="00EF45B9" w:rsidRDefault="0034096D" w:rsidP="00B40FCB">
            <w:pPr>
              <w:pStyle w:val="29"/>
              <w:shd w:val="clear" w:color="auto" w:fill="auto"/>
              <w:spacing w:line="240" w:lineRule="auto"/>
              <w:jc w:val="center"/>
              <w:rPr>
                <w:b/>
              </w:rPr>
            </w:pPr>
            <w:r w:rsidRPr="00EF45B9">
              <w:rPr>
                <w:rStyle w:val="211pt"/>
                <w:b w:val="0"/>
                <w:sz w:val="20"/>
              </w:rPr>
              <w:t>лицо</w:t>
            </w:r>
          </w:p>
          <w:p w:rsidR="00B40FCB" w:rsidRDefault="00B40FCB" w:rsidP="00B40FCB">
            <w:pPr>
              <w:jc w:val="center"/>
              <w:rPr>
                <w:rStyle w:val="211pt"/>
                <w:b w:val="0"/>
                <w:sz w:val="20"/>
              </w:rPr>
            </w:pPr>
            <w:r>
              <w:rPr>
                <w:rStyle w:val="211pt"/>
                <w:b w:val="0"/>
                <w:sz w:val="20"/>
              </w:rPr>
              <w:t>Уполномочен</w:t>
            </w:r>
            <w:r w:rsidR="0034096D" w:rsidRPr="00EF45B9">
              <w:rPr>
                <w:rStyle w:val="211pt"/>
                <w:b w:val="0"/>
                <w:sz w:val="20"/>
              </w:rPr>
              <w:t xml:space="preserve">ного органа, </w:t>
            </w:r>
          </w:p>
          <w:p w:rsidR="0071496F" w:rsidRPr="00EF45B9" w:rsidRDefault="0034096D" w:rsidP="00B40FCB">
            <w:pPr>
              <w:jc w:val="center"/>
              <w:rPr>
                <w:b/>
              </w:rPr>
            </w:pPr>
            <w:r w:rsidRPr="00EF45B9">
              <w:rPr>
                <w:rStyle w:val="211pt"/>
                <w:b w:val="0"/>
                <w:sz w:val="20"/>
              </w:rPr>
              <w:t>ответственн</w:t>
            </w:r>
            <w:r w:rsidR="00B40FCB">
              <w:rPr>
                <w:rStyle w:val="211pt"/>
                <w:b w:val="0"/>
                <w:sz w:val="20"/>
              </w:rPr>
              <w:t>ое за регистрацию корреспонден</w:t>
            </w:r>
            <w:r w:rsidRPr="00EF45B9">
              <w:rPr>
                <w:rStyle w:val="211pt"/>
                <w:b w:val="0"/>
                <w:sz w:val="20"/>
              </w:rPr>
              <w:t>ции</w:t>
            </w:r>
          </w:p>
        </w:tc>
        <w:tc>
          <w:tcPr>
            <w:tcW w:w="2066" w:type="dxa"/>
            <w:gridSpan w:val="2"/>
          </w:tcPr>
          <w:p w:rsidR="0034096D" w:rsidRPr="00EF45B9" w:rsidRDefault="0034096D" w:rsidP="00B40FCB">
            <w:pPr>
              <w:pStyle w:val="29"/>
              <w:shd w:val="clear" w:color="auto" w:fill="auto"/>
              <w:spacing w:line="240" w:lineRule="auto"/>
              <w:jc w:val="center"/>
              <w:rPr>
                <w:b/>
              </w:rPr>
            </w:pPr>
            <w:r w:rsidRPr="00EF45B9">
              <w:rPr>
                <w:rStyle w:val="211pt"/>
                <w:b w:val="0"/>
                <w:sz w:val="20"/>
              </w:rPr>
              <w:t>Уполномоченный</w:t>
            </w:r>
          </w:p>
          <w:p w:rsidR="0071496F" w:rsidRPr="00EF45B9" w:rsidRDefault="0034096D" w:rsidP="00B40FCB">
            <w:pPr>
              <w:jc w:val="center"/>
              <w:rPr>
                <w:b/>
              </w:rPr>
            </w:pPr>
            <w:r w:rsidRPr="00EF45B9">
              <w:rPr>
                <w:rStyle w:val="211pt"/>
                <w:b w:val="0"/>
                <w:sz w:val="20"/>
              </w:rPr>
              <w:t>орган/ГИС</w:t>
            </w:r>
          </w:p>
        </w:tc>
        <w:tc>
          <w:tcPr>
            <w:tcW w:w="2215" w:type="dxa"/>
            <w:gridSpan w:val="3"/>
          </w:tcPr>
          <w:p w:rsidR="0071496F" w:rsidRPr="00EF45B9" w:rsidRDefault="0071496F" w:rsidP="00EF45B9"/>
        </w:tc>
        <w:tc>
          <w:tcPr>
            <w:tcW w:w="2265" w:type="dxa"/>
          </w:tcPr>
          <w:p w:rsidR="0071496F" w:rsidRPr="00EF45B9" w:rsidRDefault="0071496F" w:rsidP="00EF45B9"/>
        </w:tc>
      </w:tr>
      <w:tr w:rsidR="00F771D9" w:rsidTr="00BE2378">
        <w:tc>
          <w:tcPr>
            <w:tcW w:w="1983" w:type="dxa"/>
            <w:vMerge/>
          </w:tcPr>
          <w:p w:rsidR="0034096D" w:rsidRPr="00EF45B9" w:rsidRDefault="0034096D" w:rsidP="00EF45B9"/>
        </w:tc>
        <w:tc>
          <w:tcPr>
            <w:tcW w:w="2279" w:type="dxa"/>
          </w:tcPr>
          <w:p w:rsidR="0034096D" w:rsidRPr="00EF45B9" w:rsidRDefault="0034096D" w:rsidP="00B40FCB">
            <w:pPr>
              <w:jc w:val="both"/>
              <w:rPr>
                <w:b/>
              </w:rPr>
            </w:pPr>
            <w:r w:rsidRPr="00EF45B9">
              <w:rPr>
                <w:rStyle w:val="211pt"/>
                <w:b w:val="0"/>
                <w:sz w:val="20"/>
              </w:rPr>
              <w:t xml:space="preserve">Проверка заявления и документов, представленных для получения </w:t>
            </w:r>
            <w:r w:rsidRPr="00EF45B9">
              <w:rPr>
                <w:rStyle w:val="211pt"/>
                <w:b w:val="0"/>
                <w:sz w:val="20"/>
              </w:rPr>
              <w:lastRenderedPageBreak/>
              <w:t>государственной (муниципальной) услуги</w:t>
            </w:r>
          </w:p>
        </w:tc>
        <w:tc>
          <w:tcPr>
            <w:tcW w:w="2235" w:type="dxa"/>
          </w:tcPr>
          <w:p w:rsidR="0034096D" w:rsidRPr="00EF45B9" w:rsidRDefault="0034096D" w:rsidP="00EF45B9"/>
        </w:tc>
        <w:tc>
          <w:tcPr>
            <w:tcW w:w="2026" w:type="dxa"/>
          </w:tcPr>
          <w:p w:rsidR="0034096D" w:rsidRPr="00EF45B9" w:rsidRDefault="0034096D" w:rsidP="00B40FCB">
            <w:pPr>
              <w:pStyle w:val="29"/>
              <w:shd w:val="clear" w:color="auto" w:fill="auto"/>
              <w:spacing w:line="240" w:lineRule="auto"/>
              <w:jc w:val="center"/>
            </w:pPr>
            <w:r w:rsidRPr="00EF45B9">
              <w:rPr>
                <w:rStyle w:val="211pt"/>
                <w:b w:val="0"/>
                <w:sz w:val="20"/>
              </w:rPr>
              <w:t>Должностное</w:t>
            </w:r>
          </w:p>
          <w:p w:rsidR="0034096D" w:rsidRPr="00EF45B9" w:rsidRDefault="0034096D" w:rsidP="00B40FCB">
            <w:pPr>
              <w:pStyle w:val="29"/>
              <w:shd w:val="clear" w:color="auto" w:fill="auto"/>
              <w:spacing w:line="240" w:lineRule="auto"/>
              <w:jc w:val="center"/>
            </w:pPr>
            <w:r w:rsidRPr="00EF45B9">
              <w:rPr>
                <w:rStyle w:val="211pt"/>
                <w:b w:val="0"/>
                <w:sz w:val="20"/>
              </w:rPr>
              <w:t>лицо</w:t>
            </w:r>
          </w:p>
          <w:p w:rsidR="0034096D" w:rsidRPr="00EF45B9" w:rsidRDefault="00B40FCB" w:rsidP="00B40FCB">
            <w:pPr>
              <w:pStyle w:val="29"/>
              <w:shd w:val="clear" w:color="auto" w:fill="auto"/>
              <w:spacing w:line="240" w:lineRule="auto"/>
              <w:jc w:val="center"/>
            </w:pPr>
            <w:r>
              <w:rPr>
                <w:rStyle w:val="211pt"/>
                <w:b w:val="0"/>
                <w:sz w:val="20"/>
              </w:rPr>
              <w:t>Уполномочен</w:t>
            </w:r>
            <w:r w:rsidR="0034096D" w:rsidRPr="00EF45B9">
              <w:rPr>
                <w:rStyle w:val="211pt"/>
                <w:b w:val="0"/>
                <w:sz w:val="20"/>
              </w:rPr>
              <w:t>ного органа</w:t>
            </w:r>
            <w:r>
              <w:rPr>
                <w:rStyle w:val="211pt"/>
                <w:b w:val="0"/>
                <w:sz w:val="20"/>
              </w:rPr>
              <w:t xml:space="preserve">, </w:t>
            </w:r>
            <w:r>
              <w:rPr>
                <w:rStyle w:val="211pt"/>
                <w:b w:val="0"/>
                <w:sz w:val="20"/>
              </w:rPr>
              <w:lastRenderedPageBreak/>
              <w:t>ответственное за предоставление государствен</w:t>
            </w:r>
            <w:r w:rsidR="0034096D" w:rsidRPr="00EF45B9">
              <w:rPr>
                <w:rStyle w:val="211pt"/>
                <w:b w:val="0"/>
                <w:sz w:val="20"/>
              </w:rPr>
              <w:t>ной</w:t>
            </w:r>
          </w:p>
          <w:p w:rsidR="0034096D" w:rsidRPr="00EF45B9" w:rsidRDefault="00B40FCB" w:rsidP="00B40FCB">
            <w:pPr>
              <w:jc w:val="center"/>
            </w:pPr>
            <w:r>
              <w:rPr>
                <w:rStyle w:val="211pt"/>
                <w:b w:val="0"/>
                <w:sz w:val="20"/>
              </w:rPr>
              <w:t>(муниципальн</w:t>
            </w:r>
            <w:r w:rsidR="0034096D" w:rsidRPr="00EF45B9">
              <w:rPr>
                <w:rStyle w:val="211pt"/>
                <w:b w:val="0"/>
                <w:sz w:val="20"/>
              </w:rPr>
              <w:t>ой)</w:t>
            </w:r>
            <w:r>
              <w:rPr>
                <w:rStyle w:val="211pt"/>
                <w:b w:val="0"/>
                <w:sz w:val="20"/>
              </w:rPr>
              <w:t xml:space="preserve"> </w:t>
            </w:r>
            <w:r w:rsidR="0034096D" w:rsidRPr="00EF45B9">
              <w:rPr>
                <w:rStyle w:val="211pt"/>
                <w:b w:val="0"/>
                <w:sz w:val="20"/>
              </w:rPr>
              <w:t>услуги</w:t>
            </w:r>
          </w:p>
        </w:tc>
        <w:tc>
          <w:tcPr>
            <w:tcW w:w="2066" w:type="dxa"/>
            <w:gridSpan w:val="2"/>
          </w:tcPr>
          <w:p w:rsidR="0034096D" w:rsidRPr="00EF45B9" w:rsidRDefault="0034096D" w:rsidP="00B40FCB">
            <w:pPr>
              <w:pStyle w:val="29"/>
              <w:shd w:val="clear" w:color="auto" w:fill="auto"/>
              <w:spacing w:line="240" w:lineRule="auto"/>
              <w:jc w:val="center"/>
            </w:pPr>
            <w:r w:rsidRPr="00EF45B9">
              <w:rPr>
                <w:rStyle w:val="211pt"/>
                <w:b w:val="0"/>
                <w:sz w:val="20"/>
              </w:rPr>
              <w:lastRenderedPageBreak/>
              <w:t>Уполномоченный</w:t>
            </w:r>
          </w:p>
          <w:p w:rsidR="0034096D" w:rsidRPr="00EF45B9" w:rsidRDefault="00BE7ADD" w:rsidP="00B40FCB">
            <w:pPr>
              <w:jc w:val="center"/>
            </w:pPr>
            <w:r>
              <w:rPr>
                <w:rStyle w:val="211pt"/>
                <w:b w:val="0"/>
                <w:sz w:val="20"/>
              </w:rPr>
              <w:t>о</w:t>
            </w:r>
            <w:r w:rsidR="0034096D" w:rsidRPr="00EF45B9">
              <w:rPr>
                <w:rStyle w:val="211pt"/>
                <w:b w:val="0"/>
                <w:sz w:val="20"/>
              </w:rPr>
              <w:t>рган</w:t>
            </w:r>
            <w:r>
              <w:rPr>
                <w:rStyle w:val="211pt"/>
                <w:b w:val="0"/>
                <w:sz w:val="20"/>
              </w:rPr>
              <w:t xml:space="preserve"> </w:t>
            </w:r>
            <w:r w:rsidR="0034096D" w:rsidRPr="00EF45B9">
              <w:rPr>
                <w:rStyle w:val="211pt"/>
                <w:b w:val="0"/>
                <w:sz w:val="20"/>
              </w:rPr>
              <w:t>/ГИС</w:t>
            </w:r>
          </w:p>
        </w:tc>
        <w:tc>
          <w:tcPr>
            <w:tcW w:w="2215" w:type="dxa"/>
            <w:gridSpan w:val="3"/>
          </w:tcPr>
          <w:p w:rsidR="0034096D" w:rsidRPr="00EF45B9" w:rsidRDefault="0034096D" w:rsidP="00B40FCB">
            <w:pPr>
              <w:jc w:val="center"/>
            </w:pPr>
          </w:p>
        </w:tc>
        <w:tc>
          <w:tcPr>
            <w:tcW w:w="2265" w:type="dxa"/>
            <w:vMerge w:val="restart"/>
          </w:tcPr>
          <w:p w:rsidR="0034096D" w:rsidRPr="00EF45B9" w:rsidRDefault="0034096D" w:rsidP="00B40FCB">
            <w:pPr>
              <w:jc w:val="both"/>
            </w:pPr>
            <w:r w:rsidRPr="00EF45B9">
              <w:rPr>
                <w:rStyle w:val="211pt"/>
                <w:b w:val="0"/>
                <w:sz w:val="20"/>
              </w:rPr>
              <w:t xml:space="preserve">Направленное заявителю электронное сообщение о приеме заявления к </w:t>
            </w:r>
            <w:r w:rsidRPr="00EF45B9">
              <w:rPr>
                <w:rStyle w:val="211pt"/>
                <w:b w:val="0"/>
                <w:sz w:val="20"/>
              </w:rPr>
              <w:lastRenderedPageBreak/>
              <w:t>рассмотрению либо отказа в приеме заявления к рассмотрению</w:t>
            </w:r>
          </w:p>
        </w:tc>
      </w:tr>
      <w:tr w:rsidR="00F771D9" w:rsidTr="00BE2378">
        <w:trPr>
          <w:trHeight w:val="2080"/>
        </w:trPr>
        <w:tc>
          <w:tcPr>
            <w:tcW w:w="1983" w:type="dxa"/>
            <w:vMerge/>
            <w:tcBorders>
              <w:bottom w:val="single" w:sz="4" w:space="0" w:color="auto"/>
            </w:tcBorders>
          </w:tcPr>
          <w:p w:rsidR="0034096D" w:rsidRPr="00EF45B9" w:rsidRDefault="0034096D" w:rsidP="00EF45B9"/>
        </w:tc>
        <w:tc>
          <w:tcPr>
            <w:tcW w:w="2279" w:type="dxa"/>
            <w:tcBorders>
              <w:bottom w:val="single" w:sz="4" w:space="0" w:color="auto"/>
            </w:tcBorders>
          </w:tcPr>
          <w:p w:rsidR="0034096D" w:rsidRPr="00EF45B9" w:rsidRDefault="0034096D" w:rsidP="00472FF1">
            <w:pPr>
              <w:jc w:val="both"/>
              <w:rPr>
                <w:b/>
              </w:rPr>
            </w:pPr>
            <w:r w:rsidRPr="00EF45B9">
              <w:rPr>
                <w:rStyle w:val="211pt"/>
                <w:b w:val="0"/>
                <w:sz w:val="20"/>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2235" w:type="dxa"/>
            <w:tcBorders>
              <w:bottom w:val="single" w:sz="4" w:space="0" w:color="auto"/>
            </w:tcBorders>
          </w:tcPr>
          <w:p w:rsidR="0034096D" w:rsidRPr="00EF45B9" w:rsidRDefault="0034096D" w:rsidP="00EF45B9"/>
        </w:tc>
        <w:tc>
          <w:tcPr>
            <w:tcW w:w="2026" w:type="dxa"/>
            <w:tcBorders>
              <w:bottom w:val="single" w:sz="4" w:space="0" w:color="auto"/>
            </w:tcBorders>
          </w:tcPr>
          <w:p w:rsidR="0034096D" w:rsidRPr="00EF45B9" w:rsidRDefault="0034096D" w:rsidP="00EF45B9"/>
        </w:tc>
        <w:tc>
          <w:tcPr>
            <w:tcW w:w="2066" w:type="dxa"/>
            <w:gridSpan w:val="2"/>
            <w:tcBorders>
              <w:bottom w:val="single" w:sz="4" w:space="0" w:color="auto"/>
            </w:tcBorders>
          </w:tcPr>
          <w:p w:rsidR="0034096D" w:rsidRPr="00EF45B9" w:rsidRDefault="0034096D" w:rsidP="00EF45B9"/>
        </w:tc>
        <w:tc>
          <w:tcPr>
            <w:tcW w:w="2215" w:type="dxa"/>
            <w:gridSpan w:val="3"/>
            <w:tcBorders>
              <w:bottom w:val="single" w:sz="4" w:space="0" w:color="auto"/>
            </w:tcBorders>
          </w:tcPr>
          <w:p w:rsidR="0034096D" w:rsidRPr="00EF45B9" w:rsidRDefault="00472FF1" w:rsidP="00472FF1">
            <w:pPr>
              <w:jc w:val="center"/>
              <w:rPr>
                <w:b/>
              </w:rPr>
            </w:pPr>
            <w:r>
              <w:rPr>
                <w:rStyle w:val="211pt"/>
                <w:b w:val="0"/>
                <w:sz w:val="20"/>
              </w:rPr>
              <w:t>Наличие/отсутс</w:t>
            </w:r>
            <w:r w:rsidR="0034096D" w:rsidRPr="00EF45B9">
              <w:rPr>
                <w:rStyle w:val="211pt"/>
                <w:b w:val="0"/>
                <w:sz w:val="20"/>
              </w:rPr>
              <w:t>твие оснований для воз</w:t>
            </w:r>
            <w:r>
              <w:rPr>
                <w:rStyle w:val="211pt"/>
                <w:b w:val="0"/>
                <w:sz w:val="20"/>
              </w:rPr>
              <w:t>врата документов, предусмотренн</w:t>
            </w:r>
            <w:r w:rsidR="0034096D" w:rsidRPr="00EF45B9">
              <w:rPr>
                <w:rStyle w:val="211pt"/>
                <w:b w:val="0"/>
                <w:sz w:val="20"/>
              </w:rPr>
              <w:t xml:space="preserve">ых пунктом 2.12 </w:t>
            </w:r>
            <w:r>
              <w:rPr>
                <w:rStyle w:val="211pt"/>
                <w:b w:val="0"/>
                <w:sz w:val="20"/>
              </w:rPr>
              <w:t>Административ</w:t>
            </w:r>
            <w:r w:rsidR="0034096D" w:rsidRPr="00EF45B9">
              <w:rPr>
                <w:rStyle w:val="211pt"/>
                <w:b w:val="0"/>
                <w:sz w:val="20"/>
              </w:rPr>
              <w:t>ного регламента</w:t>
            </w:r>
          </w:p>
        </w:tc>
        <w:tc>
          <w:tcPr>
            <w:tcW w:w="2265" w:type="dxa"/>
            <w:vMerge/>
            <w:tcBorders>
              <w:bottom w:val="single" w:sz="4" w:space="0" w:color="auto"/>
            </w:tcBorders>
          </w:tcPr>
          <w:p w:rsidR="0034096D" w:rsidRPr="00EF45B9" w:rsidRDefault="0034096D" w:rsidP="00EF45B9"/>
        </w:tc>
      </w:tr>
      <w:tr w:rsidR="0034096D" w:rsidTr="00090A82">
        <w:tc>
          <w:tcPr>
            <w:tcW w:w="15069" w:type="dxa"/>
            <w:gridSpan w:val="10"/>
          </w:tcPr>
          <w:p w:rsidR="0034096D" w:rsidRPr="00EF45B9" w:rsidRDefault="0034096D" w:rsidP="00EF45B9">
            <w:pPr>
              <w:jc w:val="center"/>
            </w:pPr>
            <w:r w:rsidRPr="00EF45B9">
              <w:rPr>
                <w:rStyle w:val="211pt"/>
                <w:sz w:val="20"/>
              </w:rPr>
              <w:t>2. Получение сведений посредством СМЭВ</w:t>
            </w:r>
          </w:p>
        </w:tc>
      </w:tr>
      <w:tr w:rsidR="00DB12C4" w:rsidTr="00BE2378">
        <w:tc>
          <w:tcPr>
            <w:tcW w:w="1983" w:type="dxa"/>
            <w:vMerge w:val="restart"/>
          </w:tcPr>
          <w:p w:rsidR="0034096D" w:rsidRPr="00EF45B9" w:rsidRDefault="0034096D" w:rsidP="007F5AB4">
            <w:pPr>
              <w:pStyle w:val="29"/>
              <w:shd w:val="clear" w:color="auto" w:fill="auto"/>
              <w:spacing w:line="240" w:lineRule="auto"/>
            </w:pPr>
            <w:r w:rsidRPr="00EF45B9">
              <w:rPr>
                <w:rStyle w:val="211pt"/>
                <w:b w:val="0"/>
                <w:sz w:val="20"/>
              </w:rPr>
              <w:t>Пакет</w:t>
            </w:r>
          </w:p>
          <w:p w:rsidR="0034096D" w:rsidRPr="00EF45B9" w:rsidRDefault="007F5AB4" w:rsidP="007F5AB4">
            <w:pPr>
              <w:pStyle w:val="29"/>
              <w:shd w:val="clear" w:color="auto" w:fill="auto"/>
              <w:spacing w:line="240" w:lineRule="auto"/>
            </w:pPr>
            <w:r>
              <w:rPr>
                <w:rStyle w:val="211pt"/>
                <w:b w:val="0"/>
                <w:sz w:val="20"/>
              </w:rPr>
              <w:t>зарегистрированных</w:t>
            </w:r>
          </w:p>
          <w:p w:rsidR="0034096D" w:rsidRPr="00EF45B9" w:rsidRDefault="0034096D" w:rsidP="007F5AB4">
            <w:pPr>
              <w:pStyle w:val="29"/>
              <w:shd w:val="clear" w:color="auto" w:fill="auto"/>
              <w:spacing w:line="240" w:lineRule="auto"/>
            </w:pPr>
            <w:r w:rsidRPr="00EF45B9">
              <w:rPr>
                <w:rStyle w:val="211pt"/>
                <w:b w:val="0"/>
                <w:sz w:val="20"/>
              </w:rPr>
              <w:t>документов,</w:t>
            </w:r>
          </w:p>
          <w:p w:rsidR="0034096D" w:rsidRPr="00EF45B9" w:rsidRDefault="0034096D" w:rsidP="007F5AB4">
            <w:pPr>
              <w:pStyle w:val="29"/>
              <w:shd w:val="clear" w:color="auto" w:fill="auto"/>
              <w:spacing w:line="240" w:lineRule="auto"/>
            </w:pPr>
            <w:r w:rsidRPr="00EF45B9">
              <w:rPr>
                <w:rStyle w:val="211pt"/>
                <w:b w:val="0"/>
                <w:sz w:val="20"/>
              </w:rPr>
              <w:t>поступивших</w:t>
            </w:r>
          </w:p>
          <w:p w:rsidR="0034096D" w:rsidRPr="00EF45B9" w:rsidRDefault="0034096D" w:rsidP="007F5AB4">
            <w:pPr>
              <w:pStyle w:val="29"/>
              <w:shd w:val="clear" w:color="auto" w:fill="auto"/>
              <w:spacing w:line="240" w:lineRule="auto"/>
            </w:pPr>
            <w:r w:rsidRPr="00EF45B9">
              <w:rPr>
                <w:rStyle w:val="211pt"/>
                <w:b w:val="0"/>
                <w:sz w:val="20"/>
              </w:rPr>
              <w:t>должностному лицу,</w:t>
            </w:r>
          </w:p>
          <w:p w:rsidR="0034096D" w:rsidRPr="00EF45B9" w:rsidRDefault="0034096D" w:rsidP="007F5AB4">
            <w:pPr>
              <w:pStyle w:val="29"/>
              <w:shd w:val="clear" w:color="auto" w:fill="auto"/>
              <w:spacing w:line="240" w:lineRule="auto"/>
            </w:pPr>
            <w:r w:rsidRPr="00EF45B9">
              <w:rPr>
                <w:rStyle w:val="211pt"/>
                <w:b w:val="0"/>
                <w:sz w:val="20"/>
              </w:rPr>
              <w:t>ответственному за</w:t>
            </w:r>
          </w:p>
          <w:p w:rsidR="0034096D" w:rsidRPr="00EF45B9" w:rsidRDefault="0034096D" w:rsidP="007F5AB4">
            <w:pPr>
              <w:pStyle w:val="29"/>
              <w:shd w:val="clear" w:color="auto" w:fill="auto"/>
              <w:spacing w:line="240" w:lineRule="auto"/>
            </w:pPr>
            <w:r w:rsidRPr="00EF45B9">
              <w:rPr>
                <w:rStyle w:val="211pt"/>
                <w:b w:val="0"/>
                <w:sz w:val="20"/>
              </w:rPr>
              <w:t>предоставление</w:t>
            </w:r>
          </w:p>
          <w:p w:rsidR="0034096D" w:rsidRPr="00EF45B9" w:rsidRDefault="0034096D" w:rsidP="007F5AB4">
            <w:pPr>
              <w:pStyle w:val="29"/>
              <w:shd w:val="clear" w:color="auto" w:fill="auto"/>
              <w:spacing w:line="240" w:lineRule="auto"/>
            </w:pPr>
            <w:r w:rsidRPr="00EF45B9">
              <w:rPr>
                <w:rStyle w:val="211pt"/>
                <w:b w:val="0"/>
                <w:sz w:val="20"/>
              </w:rPr>
              <w:t>государственной</w:t>
            </w:r>
          </w:p>
          <w:p w:rsidR="0034096D" w:rsidRPr="00EF45B9" w:rsidRDefault="0034096D" w:rsidP="007F5AB4">
            <w:pPr>
              <w:pStyle w:val="29"/>
              <w:shd w:val="clear" w:color="auto" w:fill="auto"/>
              <w:spacing w:line="240" w:lineRule="auto"/>
            </w:pPr>
            <w:r w:rsidRPr="00EF45B9">
              <w:rPr>
                <w:rStyle w:val="211pt"/>
                <w:b w:val="0"/>
                <w:sz w:val="20"/>
              </w:rPr>
              <w:t>(муниципальной)</w:t>
            </w:r>
          </w:p>
          <w:p w:rsidR="0034096D" w:rsidRPr="00EF45B9" w:rsidRDefault="0034096D" w:rsidP="007F5AB4">
            <w:pPr>
              <w:jc w:val="both"/>
            </w:pPr>
            <w:r w:rsidRPr="00EF45B9">
              <w:rPr>
                <w:rStyle w:val="211pt"/>
                <w:b w:val="0"/>
                <w:sz w:val="20"/>
              </w:rPr>
              <w:t>услуги</w:t>
            </w:r>
          </w:p>
        </w:tc>
        <w:tc>
          <w:tcPr>
            <w:tcW w:w="2279" w:type="dxa"/>
          </w:tcPr>
          <w:p w:rsidR="0034096D" w:rsidRPr="00EF45B9" w:rsidRDefault="0034096D" w:rsidP="007F5AB4">
            <w:pPr>
              <w:pStyle w:val="29"/>
              <w:shd w:val="clear" w:color="auto" w:fill="auto"/>
              <w:spacing w:line="240" w:lineRule="auto"/>
            </w:pPr>
            <w:r w:rsidRPr="00EF45B9">
              <w:rPr>
                <w:rStyle w:val="211pt"/>
                <w:b w:val="0"/>
                <w:sz w:val="20"/>
              </w:rPr>
              <w:t>Направление межведомственных запросов в органы и орг</w:t>
            </w:r>
            <w:r w:rsidR="00F00AC0">
              <w:rPr>
                <w:rStyle w:val="211pt"/>
                <w:b w:val="0"/>
                <w:sz w:val="20"/>
              </w:rPr>
              <w:t>анизации, указанные в пункте 2.7</w:t>
            </w:r>
            <w:r w:rsidRPr="00EF45B9">
              <w:rPr>
                <w:rStyle w:val="211pt"/>
                <w:b w:val="0"/>
                <w:sz w:val="20"/>
              </w:rPr>
              <w:t xml:space="preserve"> Административного регламента</w:t>
            </w:r>
          </w:p>
        </w:tc>
        <w:tc>
          <w:tcPr>
            <w:tcW w:w="2235" w:type="dxa"/>
          </w:tcPr>
          <w:p w:rsidR="0034096D" w:rsidRPr="00EF45B9" w:rsidRDefault="0034096D" w:rsidP="007F5AB4">
            <w:pPr>
              <w:pStyle w:val="29"/>
              <w:shd w:val="clear" w:color="auto" w:fill="auto"/>
              <w:spacing w:line="240" w:lineRule="auto"/>
              <w:jc w:val="center"/>
            </w:pPr>
            <w:r w:rsidRPr="00EF45B9">
              <w:rPr>
                <w:rStyle w:val="211pt"/>
                <w:b w:val="0"/>
                <w:sz w:val="20"/>
              </w:rPr>
              <w:t>7 рабочих</w:t>
            </w:r>
            <w:r w:rsidR="007F5AB4">
              <w:rPr>
                <w:rStyle w:val="211pt"/>
                <w:b w:val="0"/>
                <w:sz w:val="20"/>
              </w:rPr>
              <w:t xml:space="preserve"> </w:t>
            </w:r>
            <w:r w:rsidRPr="00EF45B9">
              <w:rPr>
                <w:rStyle w:val="211pt"/>
                <w:b w:val="0"/>
                <w:sz w:val="20"/>
              </w:rPr>
              <w:t>дней</w:t>
            </w:r>
          </w:p>
        </w:tc>
        <w:tc>
          <w:tcPr>
            <w:tcW w:w="2026" w:type="dxa"/>
          </w:tcPr>
          <w:p w:rsidR="0034096D" w:rsidRPr="00EF45B9" w:rsidRDefault="0034096D" w:rsidP="007F5AB4">
            <w:pPr>
              <w:pStyle w:val="29"/>
              <w:shd w:val="clear" w:color="auto" w:fill="auto"/>
              <w:spacing w:line="240" w:lineRule="auto"/>
              <w:jc w:val="center"/>
            </w:pPr>
            <w:r w:rsidRPr="00EF45B9">
              <w:rPr>
                <w:rStyle w:val="211pt"/>
                <w:b w:val="0"/>
                <w:sz w:val="20"/>
              </w:rPr>
              <w:t>Должностное</w:t>
            </w:r>
          </w:p>
          <w:p w:rsidR="0034096D" w:rsidRPr="00EF45B9" w:rsidRDefault="0034096D" w:rsidP="007F5AB4">
            <w:pPr>
              <w:pStyle w:val="29"/>
              <w:shd w:val="clear" w:color="auto" w:fill="auto"/>
              <w:spacing w:line="240" w:lineRule="auto"/>
              <w:jc w:val="center"/>
            </w:pPr>
            <w:r w:rsidRPr="00EF45B9">
              <w:rPr>
                <w:rStyle w:val="211pt"/>
                <w:b w:val="0"/>
                <w:sz w:val="20"/>
              </w:rPr>
              <w:t>лицо</w:t>
            </w:r>
          </w:p>
          <w:p w:rsidR="0034096D" w:rsidRPr="00EF45B9" w:rsidRDefault="0034096D" w:rsidP="007F5AB4">
            <w:pPr>
              <w:pStyle w:val="29"/>
              <w:shd w:val="clear" w:color="auto" w:fill="auto"/>
              <w:spacing w:line="240" w:lineRule="auto"/>
              <w:jc w:val="center"/>
            </w:pPr>
            <w:r w:rsidRPr="00EF45B9">
              <w:rPr>
                <w:rStyle w:val="211pt"/>
                <w:b w:val="0"/>
                <w:sz w:val="20"/>
              </w:rPr>
              <w:t>Уполномоченного органа</w:t>
            </w:r>
            <w:r w:rsidR="007F5AB4">
              <w:rPr>
                <w:rStyle w:val="211pt"/>
                <w:b w:val="0"/>
                <w:sz w:val="20"/>
              </w:rPr>
              <w:t>, ответственное за предоставлен</w:t>
            </w:r>
            <w:r w:rsidRPr="00EF45B9">
              <w:rPr>
                <w:rStyle w:val="211pt"/>
                <w:b w:val="0"/>
                <w:sz w:val="20"/>
              </w:rPr>
              <w:t>ие</w:t>
            </w:r>
          </w:p>
          <w:p w:rsidR="0034096D" w:rsidRPr="00EF45B9" w:rsidRDefault="0034096D" w:rsidP="007F5AB4">
            <w:pPr>
              <w:pStyle w:val="29"/>
              <w:shd w:val="clear" w:color="auto" w:fill="auto"/>
              <w:spacing w:line="240" w:lineRule="auto"/>
              <w:jc w:val="center"/>
            </w:pPr>
            <w:r w:rsidRPr="00EF45B9">
              <w:rPr>
                <w:rStyle w:val="211pt"/>
                <w:b w:val="0"/>
                <w:sz w:val="20"/>
              </w:rPr>
              <w:t>государственной</w:t>
            </w:r>
          </w:p>
          <w:p w:rsidR="0034096D" w:rsidRPr="00EF45B9" w:rsidRDefault="0034096D" w:rsidP="007F5AB4">
            <w:pPr>
              <w:pStyle w:val="29"/>
              <w:shd w:val="clear" w:color="auto" w:fill="auto"/>
              <w:spacing w:line="240" w:lineRule="auto"/>
              <w:jc w:val="center"/>
            </w:pPr>
            <w:r w:rsidRPr="00EF45B9">
              <w:rPr>
                <w:rStyle w:val="211pt"/>
                <w:b w:val="0"/>
                <w:sz w:val="20"/>
              </w:rPr>
              <w:t>(муниципальной)</w:t>
            </w:r>
            <w:r w:rsidR="007F5AB4">
              <w:rPr>
                <w:rStyle w:val="211pt"/>
                <w:b w:val="0"/>
                <w:sz w:val="20"/>
              </w:rPr>
              <w:t xml:space="preserve"> </w:t>
            </w:r>
            <w:r w:rsidRPr="00EF45B9">
              <w:rPr>
                <w:rStyle w:val="211pt"/>
                <w:b w:val="0"/>
                <w:sz w:val="20"/>
              </w:rPr>
              <w:t>услуги</w:t>
            </w:r>
          </w:p>
        </w:tc>
        <w:tc>
          <w:tcPr>
            <w:tcW w:w="2066" w:type="dxa"/>
            <w:gridSpan w:val="2"/>
          </w:tcPr>
          <w:p w:rsidR="0034096D" w:rsidRPr="00EF45B9" w:rsidRDefault="0034096D" w:rsidP="007F5AB4">
            <w:pPr>
              <w:pStyle w:val="29"/>
              <w:shd w:val="clear" w:color="auto" w:fill="auto"/>
              <w:spacing w:line="240" w:lineRule="auto"/>
              <w:jc w:val="center"/>
            </w:pPr>
            <w:r w:rsidRPr="00EF45B9">
              <w:rPr>
                <w:rStyle w:val="211pt"/>
                <w:b w:val="0"/>
                <w:sz w:val="20"/>
              </w:rPr>
              <w:t>Уполномоченный орган/ГИС/ СМЭВ</w:t>
            </w:r>
          </w:p>
        </w:tc>
        <w:tc>
          <w:tcPr>
            <w:tcW w:w="2215" w:type="dxa"/>
            <w:gridSpan w:val="3"/>
          </w:tcPr>
          <w:p w:rsidR="0034096D" w:rsidRPr="00EF45B9" w:rsidRDefault="0034096D" w:rsidP="007F5AB4">
            <w:pPr>
              <w:pStyle w:val="29"/>
              <w:shd w:val="clear" w:color="auto" w:fill="auto"/>
              <w:spacing w:line="240" w:lineRule="auto"/>
              <w:jc w:val="center"/>
            </w:pPr>
            <w:r w:rsidRPr="00EF45B9">
              <w:rPr>
                <w:rStyle w:val="211pt"/>
                <w:b w:val="0"/>
                <w:sz w:val="20"/>
              </w:rPr>
              <w:t>Наличие</w:t>
            </w:r>
          </w:p>
          <w:p w:rsidR="0034096D" w:rsidRPr="00EF45B9" w:rsidRDefault="0034096D" w:rsidP="007F5AB4">
            <w:pPr>
              <w:pStyle w:val="29"/>
              <w:shd w:val="clear" w:color="auto" w:fill="auto"/>
              <w:spacing w:line="240" w:lineRule="auto"/>
              <w:jc w:val="center"/>
            </w:pPr>
            <w:r w:rsidRPr="00EF45B9">
              <w:rPr>
                <w:rStyle w:val="211pt"/>
                <w:b w:val="0"/>
                <w:sz w:val="20"/>
              </w:rPr>
              <w:t>документов,</w:t>
            </w:r>
          </w:p>
          <w:p w:rsidR="0034096D" w:rsidRPr="00EF45B9" w:rsidRDefault="0034096D" w:rsidP="007F5AB4">
            <w:pPr>
              <w:pStyle w:val="29"/>
              <w:shd w:val="clear" w:color="auto" w:fill="auto"/>
              <w:spacing w:line="240" w:lineRule="auto"/>
              <w:jc w:val="center"/>
            </w:pPr>
            <w:r w:rsidRPr="00EF45B9">
              <w:rPr>
                <w:rStyle w:val="211pt"/>
                <w:b w:val="0"/>
                <w:sz w:val="20"/>
              </w:rPr>
              <w:t>необходимых для</w:t>
            </w:r>
          </w:p>
          <w:p w:rsidR="0034096D" w:rsidRPr="00EF45B9" w:rsidRDefault="0034096D" w:rsidP="007F5AB4">
            <w:pPr>
              <w:pStyle w:val="29"/>
              <w:shd w:val="clear" w:color="auto" w:fill="auto"/>
              <w:spacing w:line="240" w:lineRule="auto"/>
              <w:jc w:val="center"/>
            </w:pPr>
            <w:r w:rsidRPr="00EF45B9">
              <w:rPr>
                <w:rStyle w:val="211pt"/>
                <w:b w:val="0"/>
                <w:sz w:val="20"/>
              </w:rPr>
              <w:t>предоставления</w:t>
            </w:r>
          </w:p>
          <w:p w:rsidR="0034096D" w:rsidRPr="00EF45B9" w:rsidRDefault="0034096D" w:rsidP="007F5AB4">
            <w:pPr>
              <w:pStyle w:val="29"/>
              <w:shd w:val="clear" w:color="auto" w:fill="auto"/>
              <w:spacing w:line="240" w:lineRule="auto"/>
              <w:jc w:val="center"/>
            </w:pPr>
            <w:r w:rsidRPr="00EF45B9">
              <w:rPr>
                <w:rStyle w:val="211pt"/>
                <w:b w:val="0"/>
                <w:sz w:val="20"/>
              </w:rPr>
              <w:t>государственно</w:t>
            </w:r>
          </w:p>
          <w:p w:rsidR="0034096D" w:rsidRPr="00EF45B9" w:rsidRDefault="0034096D" w:rsidP="007F5AB4">
            <w:pPr>
              <w:pStyle w:val="29"/>
              <w:shd w:val="clear" w:color="auto" w:fill="auto"/>
              <w:spacing w:line="240" w:lineRule="auto"/>
              <w:jc w:val="center"/>
            </w:pPr>
            <w:r w:rsidRPr="00EF45B9">
              <w:rPr>
                <w:rStyle w:val="211pt"/>
                <w:b w:val="0"/>
                <w:sz w:val="20"/>
              </w:rPr>
              <w:t>услуги,</w:t>
            </w:r>
          </w:p>
          <w:p w:rsidR="0034096D" w:rsidRPr="00EF45B9" w:rsidRDefault="0034096D" w:rsidP="007F5AB4">
            <w:pPr>
              <w:pStyle w:val="29"/>
              <w:shd w:val="clear" w:color="auto" w:fill="auto"/>
              <w:spacing w:line="240" w:lineRule="auto"/>
              <w:jc w:val="center"/>
            </w:pPr>
            <w:r w:rsidRPr="00EF45B9">
              <w:rPr>
                <w:rStyle w:val="211pt"/>
                <w:b w:val="0"/>
                <w:sz w:val="20"/>
              </w:rPr>
              <w:t>находящихс</w:t>
            </w:r>
            <w:r w:rsidR="007F5AB4">
              <w:rPr>
                <w:rStyle w:val="211pt"/>
                <w:b w:val="0"/>
                <w:sz w:val="20"/>
              </w:rPr>
              <w:t>я в распоряжении государственны</w:t>
            </w:r>
            <w:r w:rsidRPr="00EF45B9">
              <w:rPr>
                <w:rStyle w:val="211pt"/>
                <w:b w:val="0"/>
                <w:sz w:val="20"/>
              </w:rPr>
              <w:t>х органов (организаций)</w:t>
            </w:r>
          </w:p>
        </w:tc>
        <w:tc>
          <w:tcPr>
            <w:tcW w:w="2265" w:type="dxa"/>
            <w:vAlign w:val="bottom"/>
          </w:tcPr>
          <w:p w:rsidR="0034096D" w:rsidRPr="00EF45B9" w:rsidRDefault="0034096D" w:rsidP="007F5AB4">
            <w:pPr>
              <w:pStyle w:val="29"/>
              <w:shd w:val="clear" w:color="auto" w:fill="auto"/>
              <w:spacing w:line="240" w:lineRule="auto"/>
            </w:pPr>
            <w:r w:rsidRPr="00EF45B9">
              <w:rPr>
                <w:rStyle w:val="211pt"/>
                <w:b w:val="0"/>
                <w:sz w:val="2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B12C4" w:rsidTr="00BE2378">
        <w:tc>
          <w:tcPr>
            <w:tcW w:w="1983" w:type="dxa"/>
            <w:vMerge/>
          </w:tcPr>
          <w:p w:rsidR="0034096D" w:rsidRPr="00EF45B9" w:rsidRDefault="0034096D" w:rsidP="00EF45B9"/>
        </w:tc>
        <w:tc>
          <w:tcPr>
            <w:tcW w:w="2279" w:type="dxa"/>
          </w:tcPr>
          <w:p w:rsidR="0034096D" w:rsidRPr="00EF45B9" w:rsidRDefault="0034096D" w:rsidP="007F5AB4">
            <w:pPr>
              <w:pStyle w:val="29"/>
              <w:shd w:val="clear" w:color="auto" w:fill="auto"/>
              <w:spacing w:line="240" w:lineRule="auto"/>
            </w:pPr>
            <w:r w:rsidRPr="00EF45B9">
              <w:rPr>
                <w:rStyle w:val="211pt"/>
                <w:b w:val="0"/>
                <w:sz w:val="20"/>
              </w:rPr>
              <w:t>Получение ответов на межведомственные запросы, формирование полного комплекта документов</w:t>
            </w:r>
          </w:p>
        </w:tc>
        <w:tc>
          <w:tcPr>
            <w:tcW w:w="2235" w:type="dxa"/>
          </w:tcPr>
          <w:p w:rsidR="0034096D" w:rsidRPr="00EF45B9" w:rsidRDefault="0034096D" w:rsidP="007F5AB4">
            <w:pPr>
              <w:pStyle w:val="29"/>
              <w:shd w:val="clear" w:color="auto" w:fill="auto"/>
              <w:spacing w:line="240" w:lineRule="auto"/>
              <w:jc w:val="center"/>
            </w:pPr>
            <w:r w:rsidRPr="00EF45B9">
              <w:rPr>
                <w:rStyle w:val="211pt"/>
                <w:b w:val="0"/>
                <w:sz w:val="20"/>
              </w:rPr>
              <w:t>5 рабочих дней</w:t>
            </w:r>
          </w:p>
        </w:tc>
        <w:tc>
          <w:tcPr>
            <w:tcW w:w="2026" w:type="dxa"/>
          </w:tcPr>
          <w:p w:rsidR="0034096D" w:rsidRPr="00EF45B9" w:rsidRDefault="0034096D" w:rsidP="007F5AB4">
            <w:pPr>
              <w:pStyle w:val="29"/>
              <w:shd w:val="clear" w:color="auto" w:fill="auto"/>
              <w:spacing w:line="240" w:lineRule="auto"/>
              <w:jc w:val="center"/>
            </w:pPr>
            <w:r w:rsidRPr="00EF45B9">
              <w:rPr>
                <w:rStyle w:val="211pt"/>
                <w:b w:val="0"/>
                <w:sz w:val="20"/>
              </w:rPr>
              <w:t>Должностное</w:t>
            </w:r>
          </w:p>
          <w:p w:rsidR="0034096D" w:rsidRPr="00EF45B9" w:rsidRDefault="0034096D" w:rsidP="007F5AB4">
            <w:pPr>
              <w:pStyle w:val="29"/>
              <w:shd w:val="clear" w:color="auto" w:fill="auto"/>
              <w:spacing w:line="240" w:lineRule="auto"/>
              <w:jc w:val="center"/>
            </w:pPr>
            <w:r w:rsidRPr="00EF45B9">
              <w:rPr>
                <w:rStyle w:val="211pt"/>
                <w:b w:val="0"/>
                <w:sz w:val="20"/>
              </w:rPr>
              <w:t>лицо</w:t>
            </w:r>
          </w:p>
          <w:p w:rsidR="0034096D" w:rsidRPr="00EF45B9" w:rsidRDefault="007F5AB4" w:rsidP="007F5AB4">
            <w:pPr>
              <w:pStyle w:val="29"/>
              <w:shd w:val="clear" w:color="auto" w:fill="auto"/>
              <w:spacing w:line="240" w:lineRule="auto"/>
              <w:jc w:val="center"/>
            </w:pPr>
            <w:r>
              <w:rPr>
                <w:rStyle w:val="211pt"/>
                <w:b w:val="0"/>
                <w:sz w:val="20"/>
              </w:rPr>
              <w:t>Уполномочен</w:t>
            </w:r>
            <w:r w:rsidR="0034096D" w:rsidRPr="00EF45B9">
              <w:rPr>
                <w:rStyle w:val="211pt"/>
                <w:b w:val="0"/>
                <w:sz w:val="20"/>
              </w:rPr>
              <w:t>ного органа</w:t>
            </w:r>
            <w:r>
              <w:rPr>
                <w:rStyle w:val="211pt"/>
                <w:b w:val="0"/>
                <w:sz w:val="20"/>
              </w:rPr>
              <w:t>, ответственное за предоставлен</w:t>
            </w:r>
            <w:r w:rsidR="0034096D" w:rsidRPr="00EF45B9">
              <w:rPr>
                <w:rStyle w:val="211pt"/>
                <w:b w:val="0"/>
                <w:sz w:val="20"/>
              </w:rPr>
              <w:t>ие</w:t>
            </w:r>
          </w:p>
          <w:p w:rsidR="0034096D" w:rsidRPr="00EF45B9" w:rsidRDefault="0034096D" w:rsidP="007F5AB4">
            <w:pPr>
              <w:pStyle w:val="29"/>
              <w:shd w:val="clear" w:color="auto" w:fill="auto"/>
              <w:spacing w:line="240" w:lineRule="auto"/>
              <w:jc w:val="center"/>
            </w:pPr>
            <w:r w:rsidRPr="00EF45B9">
              <w:rPr>
                <w:rStyle w:val="211pt"/>
                <w:b w:val="0"/>
                <w:sz w:val="20"/>
              </w:rPr>
              <w:t>государственной</w:t>
            </w:r>
          </w:p>
          <w:p w:rsidR="0034096D" w:rsidRPr="00EF45B9" w:rsidRDefault="007F5AB4" w:rsidP="007F5AB4">
            <w:pPr>
              <w:jc w:val="center"/>
            </w:pPr>
            <w:r>
              <w:rPr>
                <w:rStyle w:val="211pt"/>
                <w:b w:val="0"/>
                <w:sz w:val="20"/>
              </w:rPr>
              <w:t>(муниципальн</w:t>
            </w:r>
            <w:r w:rsidR="0034096D" w:rsidRPr="00EF45B9">
              <w:rPr>
                <w:rStyle w:val="211pt"/>
                <w:b w:val="0"/>
                <w:sz w:val="20"/>
              </w:rPr>
              <w:t>ой)</w:t>
            </w:r>
            <w:r>
              <w:rPr>
                <w:rStyle w:val="211pt"/>
                <w:b w:val="0"/>
                <w:sz w:val="20"/>
              </w:rPr>
              <w:t xml:space="preserve"> </w:t>
            </w:r>
            <w:r w:rsidR="0034096D" w:rsidRPr="00EF45B9">
              <w:rPr>
                <w:rStyle w:val="211pt"/>
                <w:b w:val="0"/>
                <w:sz w:val="20"/>
              </w:rPr>
              <w:t>услуги</w:t>
            </w:r>
          </w:p>
        </w:tc>
        <w:tc>
          <w:tcPr>
            <w:tcW w:w="2066" w:type="dxa"/>
            <w:gridSpan w:val="2"/>
          </w:tcPr>
          <w:p w:rsidR="0034096D" w:rsidRPr="00EF45B9" w:rsidRDefault="0034096D" w:rsidP="007F5AB4">
            <w:pPr>
              <w:pStyle w:val="29"/>
              <w:shd w:val="clear" w:color="auto" w:fill="auto"/>
              <w:spacing w:line="240" w:lineRule="auto"/>
              <w:jc w:val="center"/>
            </w:pPr>
            <w:r w:rsidRPr="00EF45B9">
              <w:rPr>
                <w:rStyle w:val="211pt"/>
                <w:b w:val="0"/>
                <w:sz w:val="20"/>
              </w:rPr>
              <w:t>Уполномоченный орган) /ГИС/ СМЭВ</w:t>
            </w:r>
          </w:p>
        </w:tc>
        <w:tc>
          <w:tcPr>
            <w:tcW w:w="2215" w:type="dxa"/>
            <w:gridSpan w:val="3"/>
          </w:tcPr>
          <w:p w:rsidR="0034096D" w:rsidRPr="00EF45B9" w:rsidRDefault="0034096D" w:rsidP="00EF45B9"/>
        </w:tc>
        <w:tc>
          <w:tcPr>
            <w:tcW w:w="2265" w:type="dxa"/>
          </w:tcPr>
          <w:p w:rsidR="0034096D" w:rsidRPr="00EF45B9" w:rsidRDefault="0034096D" w:rsidP="007F5AB4">
            <w:pPr>
              <w:pStyle w:val="29"/>
              <w:shd w:val="clear" w:color="auto" w:fill="auto"/>
              <w:spacing w:line="240" w:lineRule="auto"/>
            </w:pPr>
            <w:r w:rsidRPr="00EF45B9">
              <w:rPr>
                <w:rStyle w:val="211pt"/>
                <w:b w:val="0"/>
                <w:sz w:val="20"/>
              </w:rPr>
              <w:t>Получение документов (сведений), необходимых для предоставления государственной (муниципальной) услуги</w:t>
            </w:r>
          </w:p>
        </w:tc>
      </w:tr>
      <w:tr w:rsidR="0034096D" w:rsidTr="005B0B42">
        <w:tc>
          <w:tcPr>
            <w:tcW w:w="15069" w:type="dxa"/>
            <w:gridSpan w:val="10"/>
          </w:tcPr>
          <w:p w:rsidR="0034096D" w:rsidRPr="00EF45B9" w:rsidRDefault="0034096D" w:rsidP="00EF45B9">
            <w:pPr>
              <w:jc w:val="center"/>
            </w:pPr>
            <w:r w:rsidRPr="00EF45B9">
              <w:rPr>
                <w:rStyle w:val="211pt"/>
                <w:sz w:val="20"/>
              </w:rPr>
              <w:t>3. Оповещение правообладателей</w:t>
            </w:r>
          </w:p>
        </w:tc>
      </w:tr>
      <w:tr w:rsidR="00F771D9" w:rsidTr="00BE2378">
        <w:tc>
          <w:tcPr>
            <w:tcW w:w="1983" w:type="dxa"/>
          </w:tcPr>
          <w:p w:rsidR="0034096D" w:rsidRPr="00EF45B9" w:rsidRDefault="0034096D" w:rsidP="00AB3E02">
            <w:pPr>
              <w:pStyle w:val="29"/>
              <w:shd w:val="clear" w:color="auto" w:fill="auto"/>
              <w:spacing w:line="240" w:lineRule="auto"/>
            </w:pPr>
            <w:r w:rsidRPr="00EF45B9">
              <w:rPr>
                <w:rStyle w:val="211pt"/>
                <w:b w:val="0"/>
                <w:sz w:val="20"/>
              </w:rPr>
              <w:t>Оповещение</w:t>
            </w:r>
          </w:p>
          <w:p w:rsidR="0034096D" w:rsidRPr="00EF45B9" w:rsidRDefault="0034096D" w:rsidP="00AB3E02">
            <w:pPr>
              <w:pStyle w:val="29"/>
              <w:shd w:val="clear" w:color="auto" w:fill="auto"/>
              <w:spacing w:line="240" w:lineRule="auto"/>
            </w:pPr>
            <w:r w:rsidRPr="00EF45B9">
              <w:rPr>
                <w:rStyle w:val="211pt"/>
                <w:b w:val="0"/>
                <w:sz w:val="20"/>
              </w:rPr>
              <w:t>правообладателей</w:t>
            </w:r>
          </w:p>
        </w:tc>
        <w:tc>
          <w:tcPr>
            <w:tcW w:w="2279" w:type="dxa"/>
          </w:tcPr>
          <w:p w:rsidR="0034096D" w:rsidRPr="00EF45B9" w:rsidRDefault="0034096D" w:rsidP="00AB3E02">
            <w:pPr>
              <w:pStyle w:val="29"/>
              <w:shd w:val="clear" w:color="auto" w:fill="auto"/>
              <w:spacing w:line="240" w:lineRule="auto"/>
            </w:pPr>
            <w:r w:rsidRPr="00EF45B9">
              <w:rPr>
                <w:rStyle w:val="211pt"/>
                <w:b w:val="0"/>
                <w:sz w:val="20"/>
              </w:rPr>
              <w:t>Извещение правообладателей</w:t>
            </w:r>
            <w:r w:rsidRPr="00EF45B9">
              <w:rPr>
                <w:rStyle w:val="211pt"/>
                <w:b w:val="0"/>
                <w:sz w:val="20"/>
                <w:vertAlign w:val="superscript"/>
              </w:rPr>
              <w:t>3</w:t>
            </w:r>
          </w:p>
        </w:tc>
        <w:tc>
          <w:tcPr>
            <w:tcW w:w="2235" w:type="dxa"/>
          </w:tcPr>
          <w:p w:rsidR="0034096D" w:rsidRPr="00EF45B9" w:rsidRDefault="0034096D" w:rsidP="00AB3E02">
            <w:pPr>
              <w:pStyle w:val="29"/>
              <w:shd w:val="clear" w:color="auto" w:fill="auto"/>
              <w:spacing w:line="240" w:lineRule="auto"/>
              <w:jc w:val="center"/>
            </w:pPr>
            <w:r w:rsidRPr="00EF45B9">
              <w:rPr>
                <w:rStyle w:val="211pt"/>
                <w:b w:val="0"/>
                <w:sz w:val="20"/>
              </w:rPr>
              <w:t>Не менее 30 календарны</w:t>
            </w:r>
            <w:r w:rsidR="00AB3E02">
              <w:rPr>
                <w:rStyle w:val="211pt"/>
                <w:b w:val="0"/>
                <w:sz w:val="20"/>
              </w:rPr>
              <w:t>х</w:t>
            </w:r>
            <w:r w:rsidRPr="00EF45B9">
              <w:rPr>
                <w:rStyle w:val="211pt"/>
                <w:b w:val="0"/>
                <w:sz w:val="20"/>
              </w:rPr>
              <w:t xml:space="preserve"> дней</w:t>
            </w:r>
            <w:r w:rsidRPr="00EF45B9">
              <w:rPr>
                <w:rStyle w:val="211pt"/>
                <w:b w:val="0"/>
                <w:sz w:val="20"/>
                <w:vertAlign w:val="superscript"/>
              </w:rPr>
              <w:t>4</w:t>
            </w:r>
          </w:p>
        </w:tc>
        <w:tc>
          <w:tcPr>
            <w:tcW w:w="2026" w:type="dxa"/>
            <w:vAlign w:val="bottom"/>
          </w:tcPr>
          <w:p w:rsidR="0034096D" w:rsidRPr="00EF45B9" w:rsidRDefault="0034096D" w:rsidP="00AB3E02">
            <w:pPr>
              <w:pStyle w:val="29"/>
              <w:shd w:val="clear" w:color="auto" w:fill="auto"/>
              <w:spacing w:line="240" w:lineRule="auto"/>
              <w:jc w:val="center"/>
            </w:pPr>
            <w:r w:rsidRPr="00EF45B9">
              <w:rPr>
                <w:rStyle w:val="211pt"/>
                <w:b w:val="0"/>
                <w:sz w:val="20"/>
              </w:rPr>
              <w:t xml:space="preserve">Должностное лицо Уполномоченного органа, ответственное за </w:t>
            </w:r>
            <w:r w:rsidRPr="00EF45B9">
              <w:rPr>
                <w:rStyle w:val="211pt"/>
                <w:b w:val="0"/>
                <w:sz w:val="20"/>
              </w:rPr>
              <w:lastRenderedPageBreak/>
              <w:t>предоставление государственной (муниципальной) услуги</w:t>
            </w:r>
          </w:p>
        </w:tc>
        <w:tc>
          <w:tcPr>
            <w:tcW w:w="2066" w:type="dxa"/>
            <w:gridSpan w:val="2"/>
          </w:tcPr>
          <w:p w:rsidR="0034096D" w:rsidRPr="00EF45B9" w:rsidRDefault="00AB3E02" w:rsidP="00AB3E02">
            <w:pPr>
              <w:pStyle w:val="29"/>
              <w:shd w:val="clear" w:color="auto" w:fill="auto"/>
              <w:spacing w:line="240" w:lineRule="auto"/>
              <w:jc w:val="center"/>
            </w:pPr>
            <w:r>
              <w:rPr>
                <w:rStyle w:val="211pt"/>
                <w:b w:val="0"/>
                <w:sz w:val="20"/>
              </w:rPr>
              <w:lastRenderedPageBreak/>
              <w:t>Уполном</w:t>
            </w:r>
            <w:r w:rsidR="0034096D" w:rsidRPr="00EF45B9">
              <w:rPr>
                <w:rStyle w:val="211pt"/>
                <w:b w:val="0"/>
                <w:sz w:val="20"/>
              </w:rPr>
              <w:t>оченный орган)</w:t>
            </w:r>
            <w:r w:rsidR="00BE7ADD">
              <w:rPr>
                <w:rStyle w:val="211pt"/>
                <w:b w:val="0"/>
                <w:sz w:val="20"/>
              </w:rPr>
              <w:t xml:space="preserve"> </w:t>
            </w:r>
            <w:r w:rsidR="0034096D" w:rsidRPr="00EF45B9">
              <w:rPr>
                <w:rStyle w:val="211pt"/>
                <w:b w:val="0"/>
                <w:sz w:val="20"/>
              </w:rPr>
              <w:t>/ ГИС</w:t>
            </w:r>
          </w:p>
        </w:tc>
        <w:tc>
          <w:tcPr>
            <w:tcW w:w="2215" w:type="dxa"/>
            <w:gridSpan w:val="3"/>
          </w:tcPr>
          <w:p w:rsidR="0034096D" w:rsidRPr="00EF45B9" w:rsidRDefault="0034096D" w:rsidP="00EF45B9"/>
        </w:tc>
        <w:tc>
          <w:tcPr>
            <w:tcW w:w="2265" w:type="dxa"/>
          </w:tcPr>
          <w:p w:rsidR="0034096D" w:rsidRPr="00EF45B9" w:rsidRDefault="0034096D" w:rsidP="00AB3E02">
            <w:pPr>
              <w:pStyle w:val="29"/>
              <w:shd w:val="clear" w:color="auto" w:fill="auto"/>
              <w:spacing w:line="240" w:lineRule="auto"/>
            </w:pPr>
            <w:r w:rsidRPr="00EF45B9">
              <w:rPr>
                <w:rStyle w:val="211pt"/>
                <w:b w:val="0"/>
                <w:sz w:val="20"/>
              </w:rPr>
              <w:t xml:space="preserve">Разосланы оповещения правообладателям о возможном установлении </w:t>
            </w:r>
            <w:r w:rsidRPr="00EF45B9">
              <w:rPr>
                <w:rStyle w:val="211pt"/>
                <w:b w:val="0"/>
                <w:sz w:val="20"/>
              </w:rPr>
              <w:lastRenderedPageBreak/>
              <w:t>сервитута</w:t>
            </w:r>
          </w:p>
        </w:tc>
      </w:tr>
      <w:tr w:rsidR="00F771D9" w:rsidTr="00BE2378">
        <w:tc>
          <w:tcPr>
            <w:tcW w:w="1983" w:type="dxa"/>
          </w:tcPr>
          <w:p w:rsidR="0034096D" w:rsidRPr="00EF45B9" w:rsidRDefault="0034096D" w:rsidP="00EF45B9"/>
        </w:tc>
        <w:tc>
          <w:tcPr>
            <w:tcW w:w="2279" w:type="dxa"/>
          </w:tcPr>
          <w:p w:rsidR="0034096D" w:rsidRPr="00EF45B9" w:rsidRDefault="0034096D" w:rsidP="0080299C">
            <w:pPr>
              <w:pStyle w:val="29"/>
              <w:shd w:val="clear" w:color="auto" w:fill="auto"/>
              <w:spacing w:line="240" w:lineRule="auto"/>
            </w:pPr>
            <w:r w:rsidRPr="00EF45B9">
              <w:rPr>
                <w:rStyle w:val="211pt"/>
                <w:b w:val="0"/>
                <w:sz w:val="20"/>
              </w:rPr>
              <w:t>Подача правообладателями заявления об учете их прав</w:t>
            </w:r>
          </w:p>
        </w:tc>
        <w:tc>
          <w:tcPr>
            <w:tcW w:w="2235" w:type="dxa"/>
            <w:vAlign w:val="bottom"/>
          </w:tcPr>
          <w:p w:rsidR="0034096D" w:rsidRPr="00EF45B9" w:rsidRDefault="0034096D" w:rsidP="0080299C">
            <w:pPr>
              <w:pStyle w:val="29"/>
              <w:shd w:val="clear" w:color="auto" w:fill="auto"/>
              <w:spacing w:line="240" w:lineRule="auto"/>
            </w:pPr>
            <w:r w:rsidRPr="00EF45B9">
              <w:rPr>
                <w:rStyle w:val="211pt"/>
                <w:b w:val="0"/>
                <w:sz w:val="20"/>
              </w:rPr>
              <w:t>От 30</w:t>
            </w:r>
          </w:p>
          <w:p w:rsidR="0034096D" w:rsidRPr="00EF45B9" w:rsidRDefault="0080299C" w:rsidP="0080299C">
            <w:pPr>
              <w:pStyle w:val="29"/>
              <w:shd w:val="clear" w:color="auto" w:fill="auto"/>
              <w:spacing w:line="240" w:lineRule="auto"/>
            </w:pPr>
            <w:r>
              <w:rPr>
                <w:rStyle w:val="211pt"/>
                <w:b w:val="0"/>
                <w:sz w:val="20"/>
              </w:rPr>
              <w:t>календарны</w:t>
            </w:r>
            <w:r w:rsidR="0034096D" w:rsidRPr="00EF45B9">
              <w:rPr>
                <w:rStyle w:val="211pt"/>
                <w:b w:val="0"/>
                <w:sz w:val="20"/>
              </w:rPr>
              <w:t>х дней до 45</w:t>
            </w:r>
            <w:r>
              <w:rPr>
                <w:rStyle w:val="211pt"/>
                <w:b w:val="0"/>
                <w:sz w:val="20"/>
              </w:rPr>
              <w:t xml:space="preserve"> </w:t>
            </w:r>
            <w:r w:rsidR="0034096D" w:rsidRPr="00EF45B9">
              <w:rPr>
                <w:rStyle w:val="211pt"/>
                <w:b w:val="0"/>
                <w:sz w:val="20"/>
              </w:rPr>
              <w:t>календарных дней</w:t>
            </w:r>
            <w:r w:rsidR="0034096D" w:rsidRPr="00EF45B9">
              <w:rPr>
                <w:rStyle w:val="211pt"/>
                <w:b w:val="0"/>
                <w:sz w:val="20"/>
                <w:vertAlign w:val="superscript"/>
              </w:rPr>
              <w:t>5</w:t>
            </w:r>
            <w:r w:rsidR="0034096D" w:rsidRPr="00EF45B9">
              <w:rPr>
                <w:rStyle w:val="211pt"/>
                <w:b w:val="0"/>
                <w:sz w:val="20"/>
              </w:rPr>
              <w:t>)</w:t>
            </w:r>
          </w:p>
        </w:tc>
        <w:tc>
          <w:tcPr>
            <w:tcW w:w="2026" w:type="dxa"/>
            <w:vAlign w:val="bottom"/>
          </w:tcPr>
          <w:p w:rsidR="0034096D" w:rsidRPr="00EF45B9" w:rsidRDefault="0034096D" w:rsidP="0080299C">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государственной (муниципальной) услуги</w:t>
            </w:r>
          </w:p>
        </w:tc>
        <w:tc>
          <w:tcPr>
            <w:tcW w:w="2066" w:type="dxa"/>
            <w:gridSpan w:val="2"/>
          </w:tcPr>
          <w:p w:rsidR="0034096D" w:rsidRPr="00EF45B9" w:rsidRDefault="0080299C" w:rsidP="0080299C">
            <w:pPr>
              <w:pStyle w:val="29"/>
              <w:shd w:val="clear" w:color="auto" w:fill="auto"/>
              <w:spacing w:line="240" w:lineRule="auto"/>
              <w:jc w:val="center"/>
            </w:pPr>
            <w:r>
              <w:rPr>
                <w:rStyle w:val="211pt"/>
                <w:b w:val="0"/>
                <w:sz w:val="20"/>
              </w:rPr>
              <w:t>Уполном</w:t>
            </w:r>
            <w:r w:rsidR="0034096D" w:rsidRPr="00EF45B9">
              <w:rPr>
                <w:rStyle w:val="211pt"/>
                <w:b w:val="0"/>
                <w:sz w:val="20"/>
              </w:rPr>
              <w:t>оченный орган)</w:t>
            </w:r>
            <w:r w:rsidR="00BE7ADD">
              <w:rPr>
                <w:rStyle w:val="211pt"/>
                <w:b w:val="0"/>
                <w:sz w:val="20"/>
              </w:rPr>
              <w:t xml:space="preserve"> </w:t>
            </w:r>
            <w:r w:rsidR="0034096D" w:rsidRPr="00EF45B9">
              <w:rPr>
                <w:rStyle w:val="211pt"/>
                <w:b w:val="0"/>
                <w:sz w:val="20"/>
              </w:rPr>
              <w:t>/ ГИС</w:t>
            </w:r>
          </w:p>
        </w:tc>
        <w:tc>
          <w:tcPr>
            <w:tcW w:w="2215" w:type="dxa"/>
            <w:gridSpan w:val="3"/>
          </w:tcPr>
          <w:p w:rsidR="0034096D" w:rsidRPr="00EF45B9" w:rsidRDefault="0034096D" w:rsidP="00EF45B9"/>
        </w:tc>
        <w:tc>
          <w:tcPr>
            <w:tcW w:w="2265" w:type="dxa"/>
          </w:tcPr>
          <w:p w:rsidR="0034096D" w:rsidRPr="00EF45B9" w:rsidRDefault="0034096D" w:rsidP="0080299C">
            <w:pPr>
              <w:pStyle w:val="29"/>
              <w:shd w:val="clear" w:color="auto" w:fill="auto"/>
              <w:spacing w:line="240" w:lineRule="auto"/>
            </w:pPr>
            <w:r w:rsidRPr="00EF45B9">
              <w:rPr>
                <w:rStyle w:val="211pt"/>
                <w:b w:val="0"/>
                <w:sz w:val="20"/>
              </w:rPr>
              <w:t>Получены заявления об учете прав правообладателей</w:t>
            </w:r>
          </w:p>
        </w:tc>
      </w:tr>
      <w:tr w:rsidR="0034096D" w:rsidTr="00A44B8D">
        <w:tc>
          <w:tcPr>
            <w:tcW w:w="15069" w:type="dxa"/>
            <w:gridSpan w:val="10"/>
          </w:tcPr>
          <w:p w:rsidR="0034096D" w:rsidRPr="00EF45B9" w:rsidRDefault="0034096D" w:rsidP="00EF45B9">
            <w:pPr>
              <w:jc w:val="center"/>
            </w:pPr>
            <w:r w:rsidRPr="00EF45B9">
              <w:rPr>
                <w:rStyle w:val="211pt"/>
                <w:sz w:val="20"/>
              </w:rPr>
              <w:t>4. Рассмотрение документов и сведений</w:t>
            </w:r>
          </w:p>
        </w:tc>
      </w:tr>
      <w:tr w:rsidR="00F771D9" w:rsidTr="00BE2378">
        <w:tc>
          <w:tcPr>
            <w:tcW w:w="1983" w:type="dxa"/>
            <w:vAlign w:val="bottom"/>
          </w:tcPr>
          <w:p w:rsidR="0034096D" w:rsidRPr="00EF45B9" w:rsidRDefault="0034096D" w:rsidP="00AF76D6">
            <w:pPr>
              <w:pStyle w:val="29"/>
              <w:shd w:val="clear" w:color="auto" w:fill="auto"/>
              <w:spacing w:line="240" w:lineRule="auto"/>
              <w:rPr>
                <w:b/>
              </w:rPr>
            </w:pPr>
            <w:r w:rsidRPr="00EF45B9">
              <w:rPr>
                <w:rStyle w:val="211pt"/>
                <w:b w:val="0"/>
                <w:sz w:val="20"/>
              </w:rPr>
              <w:t>Пакет</w:t>
            </w:r>
          </w:p>
          <w:p w:rsidR="0034096D" w:rsidRPr="00EF45B9" w:rsidRDefault="0034096D" w:rsidP="00AF76D6">
            <w:pPr>
              <w:pStyle w:val="29"/>
              <w:shd w:val="clear" w:color="auto" w:fill="auto"/>
              <w:spacing w:line="240" w:lineRule="auto"/>
              <w:rPr>
                <w:rStyle w:val="211pt"/>
                <w:b w:val="0"/>
                <w:sz w:val="20"/>
              </w:rPr>
            </w:pPr>
            <w:r w:rsidRPr="00EF45B9">
              <w:rPr>
                <w:rStyle w:val="211pt"/>
                <w:b w:val="0"/>
                <w:sz w:val="20"/>
              </w:rPr>
              <w:t>зарегистрированных документов, поступивших должностному лицу,</w:t>
            </w:r>
          </w:p>
          <w:p w:rsidR="0034096D" w:rsidRPr="00EF45B9" w:rsidRDefault="0034096D" w:rsidP="00AF76D6">
            <w:pPr>
              <w:pStyle w:val="29"/>
              <w:shd w:val="clear" w:color="auto" w:fill="auto"/>
              <w:spacing w:line="240" w:lineRule="auto"/>
              <w:rPr>
                <w:b/>
              </w:rPr>
            </w:pPr>
            <w:r w:rsidRPr="00EF45B9">
              <w:rPr>
                <w:rStyle w:val="211pt"/>
                <w:b w:val="0"/>
                <w:sz w:val="20"/>
              </w:rPr>
              <w:t>государственной</w:t>
            </w:r>
          </w:p>
          <w:p w:rsidR="0034096D" w:rsidRPr="00EF45B9" w:rsidRDefault="0034096D" w:rsidP="00AF76D6">
            <w:pPr>
              <w:pStyle w:val="29"/>
              <w:shd w:val="clear" w:color="auto" w:fill="auto"/>
              <w:spacing w:line="240" w:lineRule="auto"/>
              <w:rPr>
                <w:b/>
              </w:rPr>
            </w:pPr>
            <w:r w:rsidRPr="00EF45B9">
              <w:rPr>
                <w:rStyle w:val="211pt"/>
                <w:b w:val="0"/>
                <w:sz w:val="20"/>
              </w:rPr>
              <w:t>(муниципальной)</w:t>
            </w:r>
          </w:p>
          <w:p w:rsidR="0034096D" w:rsidRPr="00EF45B9" w:rsidRDefault="0034096D" w:rsidP="00AF76D6">
            <w:pPr>
              <w:pStyle w:val="29"/>
              <w:shd w:val="clear" w:color="auto" w:fill="auto"/>
              <w:spacing w:line="240" w:lineRule="auto"/>
              <w:rPr>
                <w:b/>
              </w:rPr>
            </w:pPr>
            <w:r w:rsidRPr="00EF45B9">
              <w:rPr>
                <w:rStyle w:val="211pt"/>
                <w:b w:val="0"/>
                <w:sz w:val="20"/>
              </w:rPr>
              <w:t>услуги</w:t>
            </w:r>
          </w:p>
        </w:tc>
        <w:tc>
          <w:tcPr>
            <w:tcW w:w="2279" w:type="dxa"/>
          </w:tcPr>
          <w:p w:rsidR="0034096D" w:rsidRPr="00EF45B9" w:rsidRDefault="0034096D" w:rsidP="00AF76D6">
            <w:pPr>
              <w:pStyle w:val="29"/>
              <w:shd w:val="clear" w:color="auto" w:fill="auto"/>
              <w:spacing w:line="240" w:lineRule="auto"/>
              <w:rPr>
                <w:b/>
              </w:rPr>
            </w:pPr>
            <w:r w:rsidRPr="00EF45B9">
              <w:rPr>
                <w:rStyle w:val="211pt"/>
                <w:b w:val="0"/>
                <w:sz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235" w:type="dxa"/>
          </w:tcPr>
          <w:p w:rsidR="0034096D" w:rsidRPr="00EF45B9" w:rsidRDefault="0034096D" w:rsidP="00AF76D6">
            <w:pPr>
              <w:pStyle w:val="29"/>
              <w:shd w:val="clear" w:color="auto" w:fill="auto"/>
              <w:spacing w:line="240" w:lineRule="auto"/>
              <w:jc w:val="center"/>
              <w:rPr>
                <w:b/>
              </w:rPr>
            </w:pPr>
            <w:r w:rsidRPr="00EF45B9">
              <w:rPr>
                <w:rStyle w:val="211pt"/>
                <w:b w:val="0"/>
                <w:sz w:val="20"/>
              </w:rPr>
              <w:t>До 2 рабочих дней</w:t>
            </w:r>
          </w:p>
        </w:tc>
        <w:tc>
          <w:tcPr>
            <w:tcW w:w="2026" w:type="dxa"/>
          </w:tcPr>
          <w:p w:rsidR="0034096D" w:rsidRPr="00EF45B9" w:rsidRDefault="0034096D" w:rsidP="00AF76D6">
            <w:pPr>
              <w:pStyle w:val="29"/>
              <w:shd w:val="clear" w:color="auto" w:fill="auto"/>
              <w:spacing w:line="240" w:lineRule="auto"/>
              <w:jc w:val="center"/>
              <w:rPr>
                <w:b/>
              </w:rPr>
            </w:pPr>
            <w:r w:rsidRPr="00EF45B9">
              <w:rPr>
                <w:rStyle w:val="211pt"/>
                <w:b w:val="0"/>
                <w:sz w:val="20"/>
              </w:rPr>
              <w:t>Должностное лицо Уполномоченного органа, ответственное за предоставление государственной</w:t>
            </w:r>
          </w:p>
        </w:tc>
        <w:tc>
          <w:tcPr>
            <w:tcW w:w="2066" w:type="dxa"/>
            <w:gridSpan w:val="2"/>
          </w:tcPr>
          <w:p w:rsidR="0034096D" w:rsidRPr="00EF45B9" w:rsidRDefault="00AF76D6" w:rsidP="00AF76D6">
            <w:pPr>
              <w:pStyle w:val="29"/>
              <w:shd w:val="clear" w:color="auto" w:fill="auto"/>
              <w:spacing w:line="240" w:lineRule="auto"/>
              <w:jc w:val="center"/>
              <w:rPr>
                <w:b/>
              </w:rPr>
            </w:pPr>
            <w:r>
              <w:rPr>
                <w:rStyle w:val="211pt"/>
                <w:b w:val="0"/>
                <w:sz w:val="20"/>
              </w:rPr>
              <w:t>Уполном</w:t>
            </w:r>
            <w:r w:rsidR="0034096D" w:rsidRPr="00EF45B9">
              <w:rPr>
                <w:rStyle w:val="211pt"/>
                <w:b w:val="0"/>
                <w:sz w:val="20"/>
              </w:rPr>
              <w:t>оченный орган)</w:t>
            </w:r>
            <w:r w:rsidR="00BE7ADD">
              <w:rPr>
                <w:rStyle w:val="211pt"/>
                <w:b w:val="0"/>
                <w:sz w:val="20"/>
              </w:rPr>
              <w:t xml:space="preserve"> </w:t>
            </w:r>
            <w:r w:rsidR="0034096D" w:rsidRPr="00EF45B9">
              <w:rPr>
                <w:rStyle w:val="211pt"/>
                <w:b w:val="0"/>
                <w:sz w:val="20"/>
              </w:rPr>
              <w:t>/ ГИС</w:t>
            </w:r>
          </w:p>
        </w:tc>
        <w:tc>
          <w:tcPr>
            <w:tcW w:w="2215" w:type="dxa"/>
            <w:gridSpan w:val="3"/>
          </w:tcPr>
          <w:p w:rsidR="0034096D" w:rsidRPr="00EF45B9" w:rsidRDefault="0034096D" w:rsidP="00AF76D6">
            <w:pPr>
              <w:pStyle w:val="29"/>
              <w:shd w:val="clear" w:color="auto" w:fill="auto"/>
              <w:spacing w:line="240" w:lineRule="auto"/>
              <w:jc w:val="center"/>
              <w:rPr>
                <w:b/>
              </w:rPr>
            </w:pPr>
            <w:r w:rsidRPr="00EF45B9">
              <w:rPr>
                <w:rStyle w:val="211pt"/>
                <w:b w:val="0"/>
                <w:sz w:val="20"/>
              </w:rPr>
              <w:t>Наличие или отсутствие оснований для предоставления государственной</w:t>
            </w:r>
          </w:p>
        </w:tc>
        <w:tc>
          <w:tcPr>
            <w:tcW w:w="2265" w:type="dxa"/>
          </w:tcPr>
          <w:p w:rsidR="0034096D" w:rsidRPr="00EF45B9" w:rsidRDefault="0034096D" w:rsidP="00AF76D6">
            <w:pPr>
              <w:pStyle w:val="29"/>
              <w:shd w:val="clear" w:color="auto" w:fill="auto"/>
              <w:spacing w:line="240" w:lineRule="auto"/>
              <w:rPr>
                <w:b/>
              </w:rPr>
            </w:pPr>
            <w:r w:rsidRPr="00EF45B9">
              <w:rPr>
                <w:rStyle w:val="211pt"/>
                <w:b w:val="0"/>
                <w:sz w:val="20"/>
              </w:rPr>
              <w:t>Подготовка проекта результата предоставления государственной (муниципальной) услуги</w:t>
            </w:r>
          </w:p>
        </w:tc>
      </w:tr>
      <w:tr w:rsidR="00006654" w:rsidTr="00C35EC1">
        <w:tc>
          <w:tcPr>
            <w:tcW w:w="15069" w:type="dxa"/>
            <w:gridSpan w:val="10"/>
          </w:tcPr>
          <w:p w:rsidR="00006654" w:rsidRPr="00EF45B9" w:rsidRDefault="00006654" w:rsidP="00EF45B9">
            <w:pPr>
              <w:jc w:val="center"/>
              <w:rPr>
                <w:b/>
              </w:rPr>
            </w:pPr>
            <w:r w:rsidRPr="00EF45B9">
              <w:rPr>
                <w:b/>
              </w:rPr>
              <w:t>5. Принятие решения о предоставлении услуги</w:t>
            </w:r>
          </w:p>
        </w:tc>
      </w:tr>
      <w:tr w:rsidR="00DB12C4" w:rsidTr="00BE2378">
        <w:tc>
          <w:tcPr>
            <w:tcW w:w="1983" w:type="dxa"/>
            <w:vMerge w:val="restart"/>
          </w:tcPr>
          <w:p w:rsidR="00006654" w:rsidRPr="00EF45B9" w:rsidRDefault="00006654" w:rsidP="00AF76D6">
            <w:pPr>
              <w:pStyle w:val="29"/>
              <w:shd w:val="clear" w:color="auto" w:fill="auto"/>
              <w:spacing w:line="240" w:lineRule="auto"/>
            </w:pPr>
            <w:r w:rsidRPr="00EF45B9">
              <w:rPr>
                <w:rStyle w:val="211pt"/>
                <w:b w:val="0"/>
                <w:sz w:val="20"/>
              </w:rPr>
              <w:t>Проект результата</w:t>
            </w:r>
          </w:p>
          <w:p w:rsidR="00006654" w:rsidRPr="00EF45B9" w:rsidRDefault="00006654" w:rsidP="00AF76D6">
            <w:pPr>
              <w:pStyle w:val="29"/>
              <w:shd w:val="clear" w:color="auto" w:fill="auto"/>
              <w:spacing w:line="240" w:lineRule="auto"/>
            </w:pPr>
            <w:r w:rsidRPr="00EF45B9">
              <w:rPr>
                <w:rStyle w:val="211pt"/>
                <w:b w:val="0"/>
                <w:sz w:val="20"/>
              </w:rPr>
              <w:t>предоставления</w:t>
            </w:r>
          </w:p>
          <w:p w:rsidR="00006654" w:rsidRPr="00EF45B9" w:rsidRDefault="00006654" w:rsidP="00AF76D6">
            <w:pPr>
              <w:pStyle w:val="29"/>
              <w:shd w:val="clear" w:color="auto" w:fill="auto"/>
              <w:spacing w:line="240" w:lineRule="auto"/>
            </w:pPr>
            <w:r w:rsidRPr="00EF45B9">
              <w:rPr>
                <w:rStyle w:val="211pt"/>
                <w:b w:val="0"/>
                <w:sz w:val="20"/>
              </w:rPr>
              <w:t>государственной</w:t>
            </w:r>
          </w:p>
          <w:p w:rsidR="00006654" w:rsidRPr="00EF45B9" w:rsidRDefault="00006654" w:rsidP="00AF76D6">
            <w:pPr>
              <w:pStyle w:val="29"/>
              <w:shd w:val="clear" w:color="auto" w:fill="auto"/>
              <w:spacing w:line="240" w:lineRule="auto"/>
            </w:pPr>
            <w:r w:rsidRPr="00EF45B9">
              <w:rPr>
                <w:rStyle w:val="211pt"/>
                <w:b w:val="0"/>
                <w:sz w:val="20"/>
              </w:rPr>
              <w:t>(муниципальной)</w:t>
            </w:r>
          </w:p>
          <w:p w:rsidR="00006654" w:rsidRPr="00EF45B9" w:rsidRDefault="00006654" w:rsidP="00AF76D6">
            <w:pPr>
              <w:pStyle w:val="29"/>
              <w:shd w:val="clear" w:color="auto" w:fill="auto"/>
              <w:spacing w:line="240" w:lineRule="auto"/>
            </w:pPr>
            <w:r w:rsidRPr="00EF45B9">
              <w:rPr>
                <w:rStyle w:val="211pt"/>
                <w:b w:val="0"/>
                <w:sz w:val="20"/>
              </w:rPr>
              <w:t>услуги</w:t>
            </w:r>
          </w:p>
        </w:tc>
        <w:tc>
          <w:tcPr>
            <w:tcW w:w="2279" w:type="dxa"/>
          </w:tcPr>
          <w:p w:rsidR="00006654" w:rsidRPr="00EF45B9" w:rsidRDefault="00006654" w:rsidP="00AF76D6">
            <w:pPr>
              <w:pStyle w:val="29"/>
              <w:shd w:val="clear" w:color="auto" w:fill="auto"/>
              <w:spacing w:line="240" w:lineRule="auto"/>
            </w:pPr>
            <w:r w:rsidRPr="00EF45B9">
              <w:rPr>
                <w:rStyle w:val="211pt"/>
                <w:b w:val="0"/>
                <w:sz w:val="20"/>
              </w:rPr>
              <w:t>Принятие решения о предоставления государственной (муниципальной) услуги или об отказе в предоставлении услуги</w:t>
            </w:r>
          </w:p>
        </w:tc>
        <w:tc>
          <w:tcPr>
            <w:tcW w:w="2235" w:type="dxa"/>
          </w:tcPr>
          <w:p w:rsidR="00006654" w:rsidRPr="00EF45B9" w:rsidRDefault="00006654" w:rsidP="00AF76D6">
            <w:pPr>
              <w:pStyle w:val="29"/>
              <w:shd w:val="clear" w:color="auto" w:fill="auto"/>
              <w:spacing w:line="240" w:lineRule="auto"/>
              <w:jc w:val="center"/>
            </w:pPr>
            <w:r w:rsidRPr="00EF45B9">
              <w:rPr>
                <w:rStyle w:val="211pt"/>
                <w:b w:val="0"/>
                <w:sz w:val="20"/>
              </w:rPr>
              <w:t>В день</w:t>
            </w:r>
          </w:p>
          <w:p w:rsidR="00006654" w:rsidRPr="00EF45B9" w:rsidRDefault="00006654" w:rsidP="00AF76D6">
            <w:pPr>
              <w:pStyle w:val="29"/>
              <w:shd w:val="clear" w:color="auto" w:fill="auto"/>
              <w:spacing w:line="240" w:lineRule="auto"/>
              <w:jc w:val="center"/>
            </w:pPr>
            <w:r w:rsidRPr="00EF45B9">
              <w:rPr>
                <w:rStyle w:val="211pt"/>
                <w:b w:val="0"/>
                <w:sz w:val="20"/>
              </w:rPr>
              <w:t>рассмотрения</w:t>
            </w:r>
          </w:p>
          <w:p w:rsidR="00006654" w:rsidRPr="00EF45B9" w:rsidRDefault="00006654" w:rsidP="00AF76D6">
            <w:pPr>
              <w:pStyle w:val="29"/>
              <w:shd w:val="clear" w:color="auto" w:fill="auto"/>
              <w:spacing w:line="240" w:lineRule="auto"/>
              <w:jc w:val="center"/>
            </w:pPr>
            <w:r w:rsidRPr="00EF45B9">
              <w:rPr>
                <w:rStyle w:val="211pt"/>
                <w:b w:val="0"/>
                <w:sz w:val="20"/>
              </w:rPr>
              <w:t>документов и сведений</w:t>
            </w:r>
          </w:p>
        </w:tc>
        <w:tc>
          <w:tcPr>
            <w:tcW w:w="2026" w:type="dxa"/>
          </w:tcPr>
          <w:p w:rsidR="00006654" w:rsidRPr="00EF45B9" w:rsidRDefault="00006654" w:rsidP="00AF76D6">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государственной услуги; Руководитель Уполномоченного органа)</w:t>
            </w:r>
            <w:r w:rsidR="00AF76D6">
              <w:rPr>
                <w:rStyle w:val="211pt"/>
                <w:b w:val="0"/>
                <w:sz w:val="20"/>
              </w:rPr>
              <w:t xml:space="preserve"> </w:t>
            </w:r>
            <w:r w:rsidRPr="00EF45B9">
              <w:rPr>
                <w:rStyle w:val="211pt"/>
                <w:b w:val="0"/>
                <w:sz w:val="20"/>
              </w:rPr>
              <w:t>или иное уполномоченное им лицо</w:t>
            </w:r>
          </w:p>
        </w:tc>
        <w:tc>
          <w:tcPr>
            <w:tcW w:w="2066" w:type="dxa"/>
            <w:gridSpan w:val="2"/>
          </w:tcPr>
          <w:p w:rsidR="00006654" w:rsidRPr="00EF45B9" w:rsidRDefault="00AF76D6" w:rsidP="00AF76D6">
            <w:pPr>
              <w:pStyle w:val="29"/>
              <w:shd w:val="clear" w:color="auto" w:fill="auto"/>
              <w:spacing w:line="240" w:lineRule="auto"/>
              <w:jc w:val="center"/>
            </w:pPr>
            <w:r>
              <w:rPr>
                <w:rStyle w:val="211pt"/>
                <w:b w:val="0"/>
                <w:sz w:val="20"/>
              </w:rPr>
              <w:t>Уполномоченны</w:t>
            </w:r>
            <w:r w:rsidR="00006654" w:rsidRPr="00EF45B9">
              <w:rPr>
                <w:rStyle w:val="211pt"/>
                <w:b w:val="0"/>
                <w:sz w:val="20"/>
              </w:rPr>
              <w:t>й орган)</w:t>
            </w:r>
            <w:r w:rsidR="00BE7ADD">
              <w:rPr>
                <w:rStyle w:val="211pt"/>
                <w:b w:val="0"/>
                <w:sz w:val="20"/>
              </w:rPr>
              <w:t xml:space="preserve"> </w:t>
            </w:r>
            <w:r w:rsidR="00006654" w:rsidRPr="00EF45B9">
              <w:rPr>
                <w:rStyle w:val="211pt"/>
                <w:b w:val="0"/>
                <w:sz w:val="20"/>
              </w:rPr>
              <w:t>/ ГИС</w:t>
            </w:r>
          </w:p>
        </w:tc>
        <w:tc>
          <w:tcPr>
            <w:tcW w:w="2215" w:type="dxa"/>
            <w:gridSpan w:val="3"/>
          </w:tcPr>
          <w:p w:rsidR="00006654" w:rsidRPr="00EF45B9" w:rsidRDefault="00006654" w:rsidP="00EF45B9"/>
        </w:tc>
        <w:tc>
          <w:tcPr>
            <w:tcW w:w="2265" w:type="dxa"/>
            <w:vAlign w:val="bottom"/>
          </w:tcPr>
          <w:p w:rsidR="00006654" w:rsidRPr="00EF45B9" w:rsidRDefault="00006654" w:rsidP="00AF76D6">
            <w:pPr>
              <w:pStyle w:val="29"/>
              <w:shd w:val="clear" w:color="auto" w:fill="auto"/>
              <w:spacing w:line="240" w:lineRule="auto"/>
            </w:pPr>
            <w:r w:rsidRPr="00EF45B9">
              <w:rPr>
                <w:rStyle w:val="211pt"/>
                <w:b w:val="0"/>
                <w:sz w:val="20"/>
              </w:rPr>
              <w:t>Результат предоставления государственной (муниципальной) услуги по фо</w:t>
            </w:r>
            <w:r w:rsidR="00AF76D6">
              <w:rPr>
                <w:rStyle w:val="211pt"/>
                <w:b w:val="0"/>
                <w:sz w:val="20"/>
              </w:rPr>
              <w:t>рме, приведенной в Приложении №</w:t>
            </w:r>
            <w:r w:rsidRPr="00EF45B9">
              <w:rPr>
                <w:rStyle w:val="211pt"/>
                <w:b w:val="0"/>
                <w:sz w:val="20"/>
              </w:rPr>
              <w:t>1 к Административному регламенту,</w:t>
            </w:r>
          </w:p>
          <w:p w:rsidR="00006654" w:rsidRPr="00EF45B9" w:rsidRDefault="00006654" w:rsidP="00AF76D6">
            <w:pPr>
              <w:pStyle w:val="29"/>
              <w:shd w:val="clear" w:color="auto" w:fill="auto"/>
              <w:spacing w:line="240" w:lineRule="auto"/>
            </w:pPr>
            <w:r w:rsidRPr="00EF45B9">
              <w:rPr>
                <w:rStyle w:val="211pt"/>
                <w:b w:val="0"/>
                <w:sz w:val="20"/>
              </w:rPr>
              <w:t>подписанный усиленной квалифицированной подписью руководителя Уполномоченного органа или иного</w:t>
            </w:r>
          </w:p>
          <w:p w:rsidR="00006654" w:rsidRPr="00EF45B9" w:rsidRDefault="00006654" w:rsidP="00AF76D6">
            <w:pPr>
              <w:pStyle w:val="29"/>
              <w:shd w:val="clear" w:color="auto" w:fill="auto"/>
              <w:spacing w:line="240" w:lineRule="auto"/>
            </w:pPr>
            <w:r w:rsidRPr="00EF45B9">
              <w:rPr>
                <w:rStyle w:val="211pt"/>
                <w:b w:val="0"/>
                <w:sz w:val="20"/>
              </w:rPr>
              <w:t>уполномоченного им лица.</w:t>
            </w:r>
          </w:p>
          <w:p w:rsidR="00006654" w:rsidRPr="00AF76D6" w:rsidRDefault="00006654" w:rsidP="00AF76D6">
            <w:pPr>
              <w:pStyle w:val="29"/>
              <w:shd w:val="clear" w:color="auto" w:fill="auto"/>
              <w:spacing w:line="240" w:lineRule="auto"/>
              <w:rPr>
                <w:rStyle w:val="211pt"/>
                <w:b w:val="0"/>
                <w:color w:val="auto"/>
                <w:sz w:val="20"/>
              </w:rPr>
            </w:pPr>
            <w:r w:rsidRPr="00EF45B9">
              <w:rPr>
                <w:rStyle w:val="211pt"/>
                <w:b w:val="0"/>
                <w:sz w:val="20"/>
              </w:rPr>
              <w:lastRenderedPageBreak/>
              <w:t>Уведомление об отказе в предоставлении государственной (муниципальной) усл</w:t>
            </w:r>
            <w:r w:rsidR="00AF76D6">
              <w:rPr>
                <w:rStyle w:val="211pt"/>
                <w:b w:val="0"/>
                <w:sz w:val="20"/>
              </w:rPr>
              <w:t>уги, приведенное в Приложении №</w:t>
            </w:r>
            <w:r w:rsidRPr="00EF45B9">
              <w:rPr>
                <w:rStyle w:val="211pt"/>
                <w:b w:val="0"/>
                <w:sz w:val="20"/>
              </w:rPr>
              <w:t>2 к Административному регламенту,</w:t>
            </w:r>
            <w:r w:rsidR="00AF76D6">
              <w:t xml:space="preserve"> </w:t>
            </w:r>
            <w:r w:rsidRPr="00EF45B9">
              <w:rPr>
                <w:rStyle w:val="211pt"/>
                <w:b w:val="0"/>
                <w:sz w:val="20"/>
              </w:rPr>
              <w:t>подписанный усиленной квалифицированной подписью руководителя</w:t>
            </w:r>
          </w:p>
          <w:p w:rsidR="00006654" w:rsidRPr="00EF45B9" w:rsidRDefault="00006654" w:rsidP="00AF76D6">
            <w:pPr>
              <w:pStyle w:val="29"/>
              <w:shd w:val="clear" w:color="auto" w:fill="auto"/>
              <w:spacing w:line="240" w:lineRule="auto"/>
            </w:pPr>
            <w:r w:rsidRPr="00EF45B9">
              <w:rPr>
                <w:rStyle w:val="211pt"/>
                <w:b w:val="0"/>
                <w:sz w:val="20"/>
              </w:rPr>
              <w:t>Уполномоченного органа или иного</w:t>
            </w:r>
          </w:p>
          <w:p w:rsidR="00006654" w:rsidRPr="00EF45B9" w:rsidRDefault="00006654" w:rsidP="00AF76D6">
            <w:pPr>
              <w:pStyle w:val="29"/>
              <w:shd w:val="clear" w:color="auto" w:fill="auto"/>
              <w:spacing w:line="240" w:lineRule="auto"/>
            </w:pPr>
            <w:r w:rsidRPr="00EF45B9">
              <w:rPr>
                <w:rStyle w:val="211pt"/>
                <w:b w:val="0"/>
                <w:sz w:val="20"/>
              </w:rPr>
              <w:t>уполномоченного им лица.</w:t>
            </w:r>
          </w:p>
        </w:tc>
      </w:tr>
      <w:tr w:rsidR="00DB12C4" w:rsidTr="00BE2378">
        <w:tc>
          <w:tcPr>
            <w:tcW w:w="1983" w:type="dxa"/>
            <w:vMerge/>
          </w:tcPr>
          <w:p w:rsidR="00006654" w:rsidRPr="00EF45B9" w:rsidRDefault="00006654" w:rsidP="00EF45B9"/>
        </w:tc>
        <w:tc>
          <w:tcPr>
            <w:tcW w:w="2279" w:type="dxa"/>
          </w:tcPr>
          <w:p w:rsidR="00006654" w:rsidRPr="00EF45B9" w:rsidRDefault="00006654" w:rsidP="00DB12C4">
            <w:pPr>
              <w:pStyle w:val="29"/>
              <w:shd w:val="clear" w:color="auto" w:fill="auto"/>
              <w:spacing w:line="240" w:lineRule="auto"/>
            </w:pPr>
            <w:r w:rsidRPr="00EF45B9">
              <w:rPr>
                <w:rStyle w:val="211pt"/>
                <w:b w:val="0"/>
                <w:sz w:val="20"/>
              </w:rPr>
              <w:t>Направление в</w:t>
            </w:r>
          </w:p>
          <w:p w:rsidR="00006654" w:rsidRPr="00EF45B9" w:rsidRDefault="00006654" w:rsidP="00DB12C4">
            <w:pPr>
              <w:pStyle w:val="29"/>
              <w:shd w:val="clear" w:color="auto" w:fill="auto"/>
              <w:spacing w:line="240" w:lineRule="auto"/>
            </w:pPr>
            <w:r w:rsidRPr="00EF45B9">
              <w:rPr>
                <w:rStyle w:val="211pt"/>
                <w:b w:val="0"/>
                <w:sz w:val="20"/>
              </w:rPr>
              <w:t>многофункциональный центр результата государственной (муниципальной)</w:t>
            </w:r>
            <w:r w:rsidR="00F00AC0">
              <w:rPr>
                <w:rStyle w:val="211pt"/>
                <w:b w:val="0"/>
                <w:sz w:val="20"/>
              </w:rPr>
              <w:t xml:space="preserve"> услуги, указанного в пункте 6.1</w:t>
            </w:r>
            <w:r w:rsidRPr="00EF45B9">
              <w:rPr>
                <w:rStyle w:val="211pt"/>
                <w:b w:val="0"/>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EF45B9">
              <w:rPr>
                <w:rStyle w:val="2115pt"/>
                <w:sz w:val="20"/>
                <w:szCs w:val="20"/>
              </w:rPr>
              <w:t>(в случае, если предусмотрено региональными соглашениями)</w:t>
            </w:r>
          </w:p>
        </w:tc>
        <w:tc>
          <w:tcPr>
            <w:tcW w:w="2235" w:type="dxa"/>
          </w:tcPr>
          <w:p w:rsidR="00006654" w:rsidRPr="00EF45B9" w:rsidRDefault="00006654" w:rsidP="00DB12C4">
            <w:pPr>
              <w:pStyle w:val="29"/>
              <w:shd w:val="clear" w:color="auto" w:fill="auto"/>
              <w:spacing w:line="240" w:lineRule="auto"/>
              <w:jc w:val="center"/>
            </w:pPr>
            <w:r w:rsidRPr="00EF45B9">
              <w:rPr>
                <w:rStyle w:val="211pt"/>
                <w:b w:val="0"/>
                <w:sz w:val="20"/>
              </w:rPr>
              <w:t>В сроки,</w:t>
            </w:r>
          </w:p>
          <w:p w:rsidR="00006654" w:rsidRPr="00EF45B9" w:rsidRDefault="00006654" w:rsidP="00DB12C4">
            <w:pPr>
              <w:pStyle w:val="29"/>
              <w:shd w:val="clear" w:color="auto" w:fill="auto"/>
              <w:spacing w:line="240" w:lineRule="auto"/>
              <w:jc w:val="center"/>
            </w:pPr>
            <w:r w:rsidRPr="00EF45B9">
              <w:rPr>
                <w:rStyle w:val="211pt"/>
                <w:b w:val="0"/>
                <w:sz w:val="20"/>
              </w:rPr>
              <w:t>установленные</w:t>
            </w:r>
          </w:p>
          <w:p w:rsidR="00006654" w:rsidRPr="00EF45B9" w:rsidRDefault="00DB12C4" w:rsidP="00DB12C4">
            <w:pPr>
              <w:pStyle w:val="29"/>
              <w:shd w:val="clear" w:color="auto" w:fill="auto"/>
              <w:spacing w:line="240" w:lineRule="auto"/>
              <w:jc w:val="center"/>
            </w:pPr>
            <w:r>
              <w:rPr>
                <w:rStyle w:val="211pt"/>
                <w:b w:val="0"/>
                <w:sz w:val="20"/>
              </w:rPr>
              <w:t>соглашение м о взаимодейс</w:t>
            </w:r>
            <w:r w:rsidR="00006654" w:rsidRPr="00EF45B9">
              <w:rPr>
                <w:rStyle w:val="211pt"/>
                <w:b w:val="0"/>
                <w:sz w:val="20"/>
              </w:rPr>
              <w:t>твии между Упол</w:t>
            </w:r>
            <w:r>
              <w:rPr>
                <w:rStyle w:val="211pt"/>
                <w:b w:val="0"/>
                <w:sz w:val="20"/>
              </w:rPr>
              <w:t>номоченным органом и многофункциональны</w:t>
            </w:r>
            <w:r w:rsidR="00006654" w:rsidRPr="00EF45B9">
              <w:rPr>
                <w:rStyle w:val="211pt"/>
                <w:b w:val="0"/>
                <w:sz w:val="20"/>
              </w:rPr>
              <w:t>м центром</w:t>
            </w:r>
          </w:p>
        </w:tc>
        <w:tc>
          <w:tcPr>
            <w:tcW w:w="2026" w:type="dxa"/>
          </w:tcPr>
          <w:p w:rsidR="00006654" w:rsidRPr="00EF45B9" w:rsidRDefault="00006654" w:rsidP="00DB12C4">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государственной услуги</w:t>
            </w:r>
          </w:p>
        </w:tc>
        <w:tc>
          <w:tcPr>
            <w:tcW w:w="2066" w:type="dxa"/>
            <w:gridSpan w:val="2"/>
          </w:tcPr>
          <w:p w:rsidR="00006654" w:rsidRPr="00EF45B9" w:rsidRDefault="00DB12C4" w:rsidP="00DB12C4">
            <w:pPr>
              <w:pStyle w:val="29"/>
              <w:shd w:val="clear" w:color="auto" w:fill="auto"/>
              <w:spacing w:line="240" w:lineRule="auto"/>
              <w:jc w:val="center"/>
            </w:pPr>
            <w:r>
              <w:rPr>
                <w:rStyle w:val="211pt"/>
                <w:b w:val="0"/>
                <w:sz w:val="20"/>
              </w:rPr>
              <w:t>Уполном</w:t>
            </w:r>
            <w:r w:rsidR="00006654" w:rsidRPr="00EF45B9">
              <w:rPr>
                <w:rStyle w:val="211pt"/>
                <w:b w:val="0"/>
                <w:sz w:val="20"/>
              </w:rPr>
              <w:t>оченный орган)/ АИС МФЦ</w:t>
            </w:r>
          </w:p>
        </w:tc>
        <w:tc>
          <w:tcPr>
            <w:tcW w:w="2215" w:type="dxa"/>
            <w:gridSpan w:val="3"/>
          </w:tcPr>
          <w:p w:rsidR="00006654" w:rsidRPr="00EF45B9" w:rsidRDefault="00006654" w:rsidP="00DB12C4">
            <w:pPr>
              <w:pStyle w:val="29"/>
              <w:shd w:val="clear" w:color="auto" w:fill="auto"/>
              <w:spacing w:line="240" w:lineRule="auto"/>
              <w:jc w:val="center"/>
            </w:pPr>
            <w:r w:rsidRPr="00EF45B9">
              <w:rPr>
                <w:rStyle w:val="211pt"/>
                <w:b w:val="0"/>
                <w:sz w:val="20"/>
              </w:rPr>
              <w:t>Указание заявителем в Запросе способа выдачи результата государственной (муниципальной) услуги в</w:t>
            </w:r>
          </w:p>
          <w:p w:rsidR="00006654" w:rsidRPr="00EF45B9" w:rsidRDefault="00DB12C4" w:rsidP="00DB12C4">
            <w:pPr>
              <w:pStyle w:val="29"/>
              <w:shd w:val="clear" w:color="auto" w:fill="auto"/>
              <w:spacing w:line="240" w:lineRule="auto"/>
              <w:jc w:val="center"/>
            </w:pPr>
            <w:r>
              <w:rPr>
                <w:rStyle w:val="211pt"/>
                <w:b w:val="0"/>
                <w:sz w:val="20"/>
              </w:rPr>
              <w:t>многофункциона</w:t>
            </w:r>
            <w:r w:rsidR="00006654" w:rsidRPr="00EF45B9">
              <w:rPr>
                <w:rStyle w:val="211pt"/>
                <w:b w:val="0"/>
                <w:sz w:val="20"/>
              </w:rPr>
              <w:t>льном центре, а также пода</w:t>
            </w:r>
            <w:r>
              <w:rPr>
                <w:rStyle w:val="211pt"/>
                <w:b w:val="0"/>
                <w:sz w:val="20"/>
              </w:rPr>
              <w:t>ча Запроса через многофункциона</w:t>
            </w:r>
            <w:r w:rsidR="00006654" w:rsidRPr="00EF45B9">
              <w:rPr>
                <w:rStyle w:val="211pt"/>
                <w:b w:val="0"/>
                <w:sz w:val="20"/>
              </w:rPr>
              <w:t>льный центр</w:t>
            </w:r>
          </w:p>
        </w:tc>
        <w:tc>
          <w:tcPr>
            <w:tcW w:w="2265" w:type="dxa"/>
          </w:tcPr>
          <w:p w:rsidR="00006654" w:rsidRPr="00EF45B9" w:rsidRDefault="00006654" w:rsidP="00DB12C4">
            <w:pPr>
              <w:pStyle w:val="29"/>
              <w:shd w:val="clear" w:color="auto" w:fill="auto"/>
              <w:spacing w:line="240" w:lineRule="auto"/>
            </w:pPr>
            <w:r w:rsidRPr="00EF45B9">
              <w:rPr>
                <w:rStyle w:val="211pt"/>
                <w:b w:val="0"/>
                <w:sz w:val="20"/>
              </w:rPr>
              <w:t>Выдача результата государственной (муниципальной) услуги заявителю в форме бумажного документа, подтверждающего содержание</w:t>
            </w:r>
          </w:p>
          <w:p w:rsidR="00006654" w:rsidRPr="00EF45B9" w:rsidRDefault="00006654" w:rsidP="00DB12C4">
            <w:pPr>
              <w:pStyle w:val="29"/>
              <w:shd w:val="clear" w:color="auto" w:fill="auto"/>
              <w:spacing w:line="240" w:lineRule="auto"/>
            </w:pPr>
            <w:r w:rsidRPr="00EF45B9">
              <w:rPr>
                <w:rStyle w:val="211pt"/>
                <w:b w:val="0"/>
                <w:sz w:val="20"/>
              </w:rPr>
              <w:t>электронного документа, заверенн</w:t>
            </w:r>
            <w:r w:rsidR="00DB12C4">
              <w:rPr>
                <w:rStyle w:val="211pt"/>
                <w:b w:val="0"/>
                <w:sz w:val="20"/>
              </w:rPr>
              <w:t>ого печатью многофункциональног</w:t>
            </w:r>
            <w:r w:rsidRPr="00EF45B9">
              <w:rPr>
                <w:rStyle w:val="211pt"/>
                <w:b w:val="0"/>
                <w:sz w:val="20"/>
              </w:rPr>
              <w:t>о центра;</w:t>
            </w:r>
          </w:p>
          <w:p w:rsidR="00006654" w:rsidRPr="00EF45B9" w:rsidRDefault="00006654" w:rsidP="00DB12C4">
            <w:pPr>
              <w:pStyle w:val="29"/>
              <w:shd w:val="clear" w:color="auto" w:fill="auto"/>
              <w:spacing w:line="240" w:lineRule="auto"/>
            </w:pPr>
            <w:r w:rsidRPr="00EF45B9">
              <w:rPr>
                <w:rStyle w:val="211pt"/>
                <w:b w:val="0"/>
                <w:sz w:val="20"/>
              </w:rPr>
              <w:t>внесение сведений в ГИС о выдаче результата государственной (муниципальной) услуги</w:t>
            </w:r>
          </w:p>
        </w:tc>
      </w:tr>
      <w:tr w:rsidR="00DB12C4" w:rsidTr="00BE2378">
        <w:tc>
          <w:tcPr>
            <w:tcW w:w="1983" w:type="dxa"/>
            <w:vMerge/>
          </w:tcPr>
          <w:p w:rsidR="00006654" w:rsidRPr="00EF45B9" w:rsidRDefault="00006654" w:rsidP="00EF45B9"/>
        </w:tc>
        <w:tc>
          <w:tcPr>
            <w:tcW w:w="2279" w:type="dxa"/>
          </w:tcPr>
          <w:p w:rsidR="00006654" w:rsidRPr="00EF45B9" w:rsidRDefault="00006654" w:rsidP="00365049">
            <w:pPr>
              <w:pStyle w:val="29"/>
              <w:shd w:val="clear" w:color="auto" w:fill="auto"/>
              <w:spacing w:line="240" w:lineRule="auto"/>
            </w:pPr>
            <w:r w:rsidRPr="00EF45B9">
              <w:rPr>
                <w:rStyle w:val="211pt"/>
                <w:b w:val="0"/>
                <w:sz w:val="20"/>
              </w:rPr>
              <w:t xml:space="preserve">Направление заявителю результата </w:t>
            </w:r>
            <w:r w:rsidRPr="00EF45B9">
              <w:rPr>
                <w:rStyle w:val="211pt"/>
                <w:b w:val="0"/>
                <w:sz w:val="20"/>
              </w:rPr>
              <w:lastRenderedPageBreak/>
              <w:t>предоставления государственной (муниципальной) услуги в личный кабинет на ЕПГУ</w:t>
            </w:r>
          </w:p>
        </w:tc>
        <w:tc>
          <w:tcPr>
            <w:tcW w:w="2235" w:type="dxa"/>
            <w:vAlign w:val="bottom"/>
          </w:tcPr>
          <w:p w:rsidR="00365049" w:rsidRDefault="00006654" w:rsidP="00365049">
            <w:pPr>
              <w:pStyle w:val="29"/>
              <w:shd w:val="clear" w:color="auto" w:fill="auto"/>
              <w:spacing w:line="240" w:lineRule="auto"/>
              <w:jc w:val="center"/>
              <w:rPr>
                <w:rStyle w:val="211pt"/>
                <w:b w:val="0"/>
                <w:sz w:val="20"/>
              </w:rPr>
            </w:pPr>
            <w:r w:rsidRPr="00EF45B9">
              <w:rPr>
                <w:rStyle w:val="211pt"/>
                <w:b w:val="0"/>
                <w:sz w:val="20"/>
              </w:rPr>
              <w:lastRenderedPageBreak/>
              <w:t>В день регис</w:t>
            </w:r>
            <w:r w:rsidR="00365049">
              <w:rPr>
                <w:rStyle w:val="211pt"/>
                <w:b w:val="0"/>
                <w:sz w:val="20"/>
              </w:rPr>
              <w:t>траци</w:t>
            </w:r>
            <w:r w:rsidRPr="00EF45B9">
              <w:rPr>
                <w:rStyle w:val="211pt"/>
                <w:b w:val="0"/>
                <w:sz w:val="20"/>
              </w:rPr>
              <w:t xml:space="preserve">и результата </w:t>
            </w:r>
          </w:p>
          <w:p w:rsidR="00006654" w:rsidRPr="00EF45B9" w:rsidRDefault="00365049" w:rsidP="00365049">
            <w:pPr>
              <w:pStyle w:val="29"/>
              <w:shd w:val="clear" w:color="auto" w:fill="auto"/>
              <w:spacing w:line="240" w:lineRule="auto"/>
              <w:jc w:val="center"/>
            </w:pPr>
            <w:r>
              <w:rPr>
                <w:rStyle w:val="211pt"/>
                <w:b w:val="0"/>
                <w:sz w:val="20"/>
              </w:rPr>
              <w:lastRenderedPageBreak/>
              <w:t>предоставл</w:t>
            </w:r>
            <w:r w:rsidR="00006654" w:rsidRPr="00EF45B9">
              <w:rPr>
                <w:rStyle w:val="211pt"/>
                <w:b w:val="0"/>
                <w:sz w:val="20"/>
              </w:rPr>
              <w:t>ения</w:t>
            </w:r>
          </w:p>
          <w:p w:rsidR="00006654" w:rsidRPr="00EF45B9" w:rsidRDefault="00006654" w:rsidP="00365049">
            <w:pPr>
              <w:pStyle w:val="29"/>
              <w:shd w:val="clear" w:color="auto" w:fill="auto"/>
              <w:spacing w:line="240" w:lineRule="auto"/>
              <w:jc w:val="center"/>
            </w:pPr>
            <w:r w:rsidRPr="00EF45B9">
              <w:rPr>
                <w:rStyle w:val="211pt"/>
                <w:b w:val="0"/>
                <w:sz w:val="20"/>
              </w:rPr>
              <w:t>государственной</w:t>
            </w:r>
          </w:p>
          <w:p w:rsidR="00006654" w:rsidRPr="00EF45B9" w:rsidRDefault="00006654" w:rsidP="00365049">
            <w:pPr>
              <w:pStyle w:val="29"/>
              <w:shd w:val="clear" w:color="auto" w:fill="auto"/>
              <w:spacing w:line="240" w:lineRule="auto"/>
              <w:jc w:val="center"/>
            </w:pPr>
            <w:r w:rsidRPr="00EF45B9">
              <w:rPr>
                <w:rStyle w:val="211pt"/>
                <w:b w:val="0"/>
                <w:sz w:val="20"/>
              </w:rPr>
              <w:t>(муниципальной)</w:t>
            </w:r>
          </w:p>
          <w:p w:rsidR="00006654" w:rsidRPr="00EF45B9" w:rsidRDefault="00006654" w:rsidP="00365049">
            <w:pPr>
              <w:pStyle w:val="29"/>
              <w:shd w:val="clear" w:color="auto" w:fill="auto"/>
              <w:spacing w:line="240" w:lineRule="auto"/>
              <w:jc w:val="center"/>
            </w:pPr>
            <w:r w:rsidRPr="00EF45B9">
              <w:rPr>
                <w:rStyle w:val="211pt"/>
                <w:b w:val="0"/>
                <w:sz w:val="20"/>
              </w:rPr>
              <w:t>услуги</w:t>
            </w:r>
          </w:p>
        </w:tc>
        <w:tc>
          <w:tcPr>
            <w:tcW w:w="2026" w:type="dxa"/>
          </w:tcPr>
          <w:p w:rsidR="00006654" w:rsidRPr="00EF45B9" w:rsidRDefault="00006654" w:rsidP="00365049">
            <w:pPr>
              <w:pStyle w:val="29"/>
              <w:shd w:val="clear" w:color="auto" w:fill="auto"/>
              <w:spacing w:line="240" w:lineRule="auto"/>
              <w:jc w:val="center"/>
            </w:pPr>
            <w:r w:rsidRPr="00EF45B9">
              <w:rPr>
                <w:rStyle w:val="211pt"/>
                <w:b w:val="0"/>
                <w:sz w:val="20"/>
              </w:rPr>
              <w:lastRenderedPageBreak/>
              <w:t xml:space="preserve">Должностное лицо Уполномоченного </w:t>
            </w:r>
            <w:r w:rsidRPr="00EF45B9">
              <w:rPr>
                <w:rStyle w:val="211pt"/>
                <w:b w:val="0"/>
                <w:sz w:val="20"/>
              </w:rPr>
              <w:lastRenderedPageBreak/>
              <w:t>органа, ответственное за предоставление государственно услуги</w:t>
            </w:r>
          </w:p>
        </w:tc>
        <w:tc>
          <w:tcPr>
            <w:tcW w:w="2066" w:type="dxa"/>
            <w:gridSpan w:val="2"/>
          </w:tcPr>
          <w:p w:rsidR="00006654" w:rsidRPr="00EF45B9" w:rsidRDefault="00006654" w:rsidP="00365049">
            <w:pPr>
              <w:pStyle w:val="29"/>
              <w:shd w:val="clear" w:color="auto" w:fill="auto"/>
              <w:spacing w:line="240" w:lineRule="auto"/>
              <w:jc w:val="center"/>
            </w:pPr>
            <w:r w:rsidRPr="00EF45B9">
              <w:rPr>
                <w:rStyle w:val="211pt"/>
                <w:b w:val="0"/>
                <w:sz w:val="20"/>
              </w:rPr>
              <w:lastRenderedPageBreak/>
              <w:t>ГИС</w:t>
            </w:r>
          </w:p>
        </w:tc>
        <w:tc>
          <w:tcPr>
            <w:tcW w:w="2215" w:type="dxa"/>
            <w:gridSpan w:val="3"/>
          </w:tcPr>
          <w:p w:rsidR="00006654" w:rsidRPr="00EF45B9" w:rsidRDefault="00006654" w:rsidP="00EF45B9"/>
        </w:tc>
        <w:tc>
          <w:tcPr>
            <w:tcW w:w="2265" w:type="dxa"/>
          </w:tcPr>
          <w:p w:rsidR="00006654" w:rsidRPr="00EF45B9" w:rsidRDefault="00006654" w:rsidP="00365049">
            <w:pPr>
              <w:pStyle w:val="29"/>
              <w:shd w:val="clear" w:color="auto" w:fill="auto"/>
              <w:spacing w:line="240" w:lineRule="auto"/>
            </w:pPr>
            <w:r w:rsidRPr="00EF45B9">
              <w:rPr>
                <w:rStyle w:val="211pt"/>
                <w:b w:val="0"/>
                <w:sz w:val="20"/>
              </w:rPr>
              <w:t xml:space="preserve">Результат государственной </w:t>
            </w:r>
            <w:r w:rsidRPr="00EF45B9">
              <w:rPr>
                <w:rStyle w:val="211pt"/>
                <w:b w:val="0"/>
                <w:sz w:val="20"/>
              </w:rPr>
              <w:lastRenderedPageBreak/>
              <w:t>(муниципальной) услуги, направленный заявителю на личный кабинет на ЕПГУ</w:t>
            </w:r>
          </w:p>
        </w:tc>
      </w:tr>
      <w:tr w:rsidR="00A00B06" w:rsidTr="00FA30C1">
        <w:tc>
          <w:tcPr>
            <w:tcW w:w="15069" w:type="dxa"/>
            <w:gridSpan w:val="10"/>
          </w:tcPr>
          <w:p w:rsidR="00A00B06" w:rsidRPr="00EF45B9" w:rsidRDefault="00A00B06" w:rsidP="00EF45B9">
            <w:pPr>
              <w:jc w:val="center"/>
            </w:pPr>
            <w:r w:rsidRPr="00EF45B9">
              <w:rPr>
                <w:b/>
              </w:rPr>
              <w:lastRenderedPageBreak/>
              <w:t>6.</w:t>
            </w:r>
            <w:r w:rsidRPr="00EF45B9">
              <w:t xml:space="preserve"> </w:t>
            </w:r>
            <w:r w:rsidRPr="00EF45B9">
              <w:rPr>
                <w:rStyle w:val="211pt"/>
                <w:sz w:val="20"/>
              </w:rPr>
              <w:t>Выдача результата (независимо от выбора заявителя</w:t>
            </w:r>
          </w:p>
        </w:tc>
      </w:tr>
      <w:tr w:rsidR="00DB12C4" w:rsidTr="00BE2378">
        <w:tc>
          <w:tcPr>
            <w:tcW w:w="1983" w:type="dxa"/>
            <w:vMerge w:val="restart"/>
          </w:tcPr>
          <w:p w:rsidR="00E4636D" w:rsidRPr="00EF45B9" w:rsidRDefault="00E4636D" w:rsidP="00BE7ADD">
            <w:pPr>
              <w:pStyle w:val="29"/>
              <w:shd w:val="clear" w:color="auto" w:fill="auto"/>
              <w:spacing w:line="240" w:lineRule="auto"/>
            </w:pPr>
            <w:r w:rsidRPr="00EF45B9">
              <w:rPr>
                <w:rStyle w:val="211pt"/>
                <w:b w:val="0"/>
                <w:sz w:val="20"/>
              </w:rPr>
              <w:t>Формирование и</w:t>
            </w:r>
          </w:p>
          <w:p w:rsidR="00E4636D" w:rsidRPr="00EF45B9" w:rsidRDefault="00E4636D" w:rsidP="00BE7ADD">
            <w:pPr>
              <w:pStyle w:val="29"/>
              <w:shd w:val="clear" w:color="auto" w:fill="auto"/>
              <w:spacing w:line="240" w:lineRule="auto"/>
            </w:pPr>
            <w:r w:rsidRPr="00EF45B9">
              <w:rPr>
                <w:rStyle w:val="211pt"/>
                <w:b w:val="0"/>
                <w:sz w:val="20"/>
              </w:rPr>
              <w:t>регистрация</w:t>
            </w:r>
          </w:p>
          <w:p w:rsidR="00E4636D" w:rsidRPr="00EF45B9" w:rsidRDefault="00E4636D" w:rsidP="00BE7ADD">
            <w:pPr>
              <w:pStyle w:val="29"/>
              <w:shd w:val="clear" w:color="auto" w:fill="auto"/>
              <w:spacing w:line="240" w:lineRule="auto"/>
            </w:pPr>
            <w:r w:rsidRPr="00EF45B9">
              <w:rPr>
                <w:rStyle w:val="211pt"/>
                <w:b w:val="0"/>
                <w:sz w:val="20"/>
              </w:rPr>
              <w:t>результата</w:t>
            </w:r>
          </w:p>
          <w:p w:rsidR="00E4636D" w:rsidRPr="00EF45B9" w:rsidRDefault="00E4636D" w:rsidP="00BE7ADD">
            <w:pPr>
              <w:pStyle w:val="29"/>
              <w:shd w:val="clear" w:color="auto" w:fill="auto"/>
              <w:spacing w:line="240" w:lineRule="auto"/>
            </w:pPr>
            <w:r w:rsidRPr="00EF45B9">
              <w:rPr>
                <w:rStyle w:val="211pt"/>
                <w:b w:val="0"/>
                <w:sz w:val="20"/>
              </w:rPr>
              <w:t>государственной</w:t>
            </w:r>
          </w:p>
          <w:p w:rsidR="00E4636D" w:rsidRPr="00EF45B9" w:rsidRDefault="00E4636D" w:rsidP="00BE7ADD">
            <w:pPr>
              <w:pStyle w:val="29"/>
              <w:shd w:val="clear" w:color="auto" w:fill="auto"/>
              <w:spacing w:line="240" w:lineRule="auto"/>
            </w:pPr>
            <w:r w:rsidRPr="00EF45B9">
              <w:rPr>
                <w:rStyle w:val="211pt"/>
                <w:b w:val="0"/>
                <w:sz w:val="20"/>
              </w:rPr>
              <w:t>(муниципальной)</w:t>
            </w:r>
          </w:p>
          <w:p w:rsidR="00E4636D" w:rsidRPr="00EF45B9" w:rsidRDefault="00E4636D" w:rsidP="00BE7ADD">
            <w:pPr>
              <w:pStyle w:val="29"/>
              <w:shd w:val="clear" w:color="auto" w:fill="auto"/>
              <w:spacing w:line="240" w:lineRule="auto"/>
            </w:pPr>
            <w:r w:rsidRPr="00EF45B9">
              <w:rPr>
                <w:rStyle w:val="211pt"/>
                <w:b w:val="0"/>
                <w:sz w:val="20"/>
              </w:rPr>
              <w:t>услуги, указанного в</w:t>
            </w:r>
            <w:r w:rsidR="00BE7ADD">
              <w:t xml:space="preserve"> </w:t>
            </w:r>
            <w:r w:rsidRPr="00EF45B9">
              <w:rPr>
                <w:rStyle w:val="211pt"/>
                <w:b w:val="0"/>
                <w:sz w:val="20"/>
              </w:rPr>
              <w:t>пункте 2.5</w:t>
            </w:r>
          </w:p>
          <w:p w:rsidR="00E4636D" w:rsidRPr="00EF45B9" w:rsidRDefault="00E4636D" w:rsidP="00BE7ADD">
            <w:pPr>
              <w:pStyle w:val="29"/>
              <w:shd w:val="clear" w:color="auto" w:fill="auto"/>
              <w:spacing w:line="240" w:lineRule="auto"/>
            </w:pPr>
            <w:r w:rsidRPr="00EF45B9">
              <w:rPr>
                <w:rStyle w:val="211pt"/>
                <w:b w:val="0"/>
                <w:sz w:val="20"/>
              </w:rPr>
              <w:t>Административного</w:t>
            </w:r>
          </w:p>
          <w:p w:rsidR="00E4636D" w:rsidRPr="00EF45B9" w:rsidRDefault="00E4636D" w:rsidP="00BE7ADD">
            <w:pPr>
              <w:pStyle w:val="29"/>
              <w:shd w:val="clear" w:color="auto" w:fill="auto"/>
              <w:spacing w:line="240" w:lineRule="auto"/>
            </w:pPr>
            <w:r w:rsidRPr="00EF45B9">
              <w:rPr>
                <w:rStyle w:val="211pt"/>
                <w:b w:val="0"/>
                <w:sz w:val="20"/>
              </w:rPr>
              <w:t>регламента, в форме</w:t>
            </w:r>
          </w:p>
          <w:p w:rsidR="00E4636D" w:rsidRPr="00EF45B9" w:rsidRDefault="00E4636D" w:rsidP="00BE7ADD">
            <w:pPr>
              <w:pStyle w:val="29"/>
              <w:shd w:val="clear" w:color="auto" w:fill="auto"/>
              <w:spacing w:line="240" w:lineRule="auto"/>
            </w:pPr>
            <w:r w:rsidRPr="00EF45B9">
              <w:rPr>
                <w:rStyle w:val="211pt"/>
                <w:b w:val="0"/>
                <w:sz w:val="20"/>
              </w:rPr>
              <w:t>электронного</w:t>
            </w:r>
          </w:p>
          <w:p w:rsidR="00E4636D" w:rsidRPr="00EF45B9" w:rsidRDefault="00E4636D" w:rsidP="00BE7ADD">
            <w:pPr>
              <w:pStyle w:val="29"/>
              <w:shd w:val="clear" w:color="auto" w:fill="auto"/>
              <w:spacing w:line="240" w:lineRule="auto"/>
            </w:pPr>
            <w:r w:rsidRPr="00EF45B9">
              <w:rPr>
                <w:rStyle w:val="211pt"/>
                <w:b w:val="0"/>
                <w:sz w:val="20"/>
              </w:rPr>
              <w:t>документа в ГИС</w:t>
            </w:r>
          </w:p>
        </w:tc>
        <w:tc>
          <w:tcPr>
            <w:tcW w:w="2279" w:type="dxa"/>
          </w:tcPr>
          <w:p w:rsidR="00E4636D" w:rsidRPr="00EF45B9" w:rsidRDefault="00E4636D" w:rsidP="00BE7ADD">
            <w:pPr>
              <w:pStyle w:val="29"/>
              <w:shd w:val="clear" w:color="auto" w:fill="auto"/>
              <w:spacing w:line="240" w:lineRule="auto"/>
            </w:pPr>
            <w:r w:rsidRPr="00EF45B9">
              <w:rPr>
                <w:rStyle w:val="211pt"/>
                <w:b w:val="0"/>
                <w:sz w:val="20"/>
              </w:rPr>
              <w:t>Регистрация результата предоставления государственной (муниципальной)</w:t>
            </w:r>
            <w:r w:rsidR="00BE7ADD">
              <w:rPr>
                <w:rStyle w:val="211pt"/>
                <w:b w:val="0"/>
                <w:sz w:val="20"/>
              </w:rPr>
              <w:t xml:space="preserve"> </w:t>
            </w:r>
            <w:r w:rsidRPr="00EF45B9">
              <w:rPr>
                <w:rStyle w:val="211pt"/>
                <w:b w:val="0"/>
                <w:sz w:val="20"/>
              </w:rPr>
              <w:t>услуги</w:t>
            </w:r>
          </w:p>
        </w:tc>
        <w:tc>
          <w:tcPr>
            <w:tcW w:w="2235" w:type="dxa"/>
            <w:vAlign w:val="bottom"/>
          </w:tcPr>
          <w:p w:rsidR="00E4636D" w:rsidRPr="00EF45B9" w:rsidRDefault="00E4636D" w:rsidP="00BE7ADD">
            <w:pPr>
              <w:pStyle w:val="29"/>
              <w:shd w:val="clear" w:color="auto" w:fill="auto"/>
              <w:spacing w:line="240" w:lineRule="auto"/>
              <w:jc w:val="center"/>
            </w:pPr>
            <w:r w:rsidRPr="00EF45B9">
              <w:rPr>
                <w:rStyle w:val="211pt"/>
                <w:b w:val="0"/>
                <w:sz w:val="20"/>
              </w:rPr>
              <w:t>После окончания процедуры принятия р</w:t>
            </w:r>
            <w:r w:rsidR="00BE7ADD">
              <w:rPr>
                <w:rStyle w:val="211pt"/>
                <w:b w:val="0"/>
                <w:sz w:val="20"/>
              </w:rPr>
              <w:t>ешения (в общий срок предоставл</w:t>
            </w:r>
            <w:r w:rsidRPr="00EF45B9">
              <w:rPr>
                <w:rStyle w:val="211pt"/>
                <w:b w:val="0"/>
                <w:sz w:val="20"/>
              </w:rPr>
              <w:t>ения</w:t>
            </w:r>
          </w:p>
          <w:p w:rsidR="00E4636D" w:rsidRPr="00EF45B9" w:rsidRDefault="00E4636D" w:rsidP="00BE7ADD">
            <w:pPr>
              <w:pStyle w:val="29"/>
              <w:shd w:val="clear" w:color="auto" w:fill="auto"/>
              <w:spacing w:line="240" w:lineRule="auto"/>
              <w:jc w:val="center"/>
            </w:pPr>
            <w:r w:rsidRPr="00EF45B9">
              <w:rPr>
                <w:rStyle w:val="211pt"/>
                <w:b w:val="0"/>
                <w:sz w:val="20"/>
              </w:rPr>
              <w:t>государственной</w:t>
            </w:r>
          </w:p>
          <w:p w:rsidR="00BE7ADD" w:rsidRDefault="00BE7ADD" w:rsidP="00BE7ADD">
            <w:pPr>
              <w:pStyle w:val="29"/>
              <w:shd w:val="clear" w:color="auto" w:fill="auto"/>
              <w:spacing w:line="240" w:lineRule="auto"/>
              <w:jc w:val="center"/>
              <w:rPr>
                <w:rStyle w:val="211pt"/>
                <w:b w:val="0"/>
                <w:sz w:val="20"/>
              </w:rPr>
            </w:pPr>
            <w:r>
              <w:rPr>
                <w:rStyle w:val="211pt"/>
                <w:b w:val="0"/>
                <w:sz w:val="20"/>
              </w:rPr>
              <w:t>(муниципал</w:t>
            </w:r>
            <w:r w:rsidR="00E4636D" w:rsidRPr="00EF45B9">
              <w:rPr>
                <w:rStyle w:val="211pt"/>
                <w:b w:val="0"/>
                <w:sz w:val="20"/>
              </w:rPr>
              <w:t>ьной</w:t>
            </w:r>
          </w:p>
          <w:p w:rsidR="00E4636D" w:rsidRPr="00EF45B9" w:rsidRDefault="00E4636D" w:rsidP="00BE7ADD">
            <w:pPr>
              <w:pStyle w:val="29"/>
              <w:shd w:val="clear" w:color="auto" w:fill="auto"/>
              <w:spacing w:line="240" w:lineRule="auto"/>
              <w:jc w:val="center"/>
            </w:pPr>
            <w:r w:rsidRPr="00EF45B9">
              <w:rPr>
                <w:rStyle w:val="211pt"/>
                <w:b w:val="0"/>
                <w:sz w:val="20"/>
              </w:rPr>
              <w:t>услуги не</w:t>
            </w:r>
          </w:p>
          <w:p w:rsidR="00E4636D" w:rsidRPr="00EF45B9" w:rsidRDefault="00BE7ADD" w:rsidP="00BE7ADD">
            <w:pPr>
              <w:pStyle w:val="29"/>
              <w:shd w:val="clear" w:color="auto" w:fill="auto"/>
              <w:spacing w:line="240" w:lineRule="auto"/>
              <w:jc w:val="center"/>
            </w:pPr>
            <w:r>
              <w:rPr>
                <w:rStyle w:val="211pt"/>
                <w:b w:val="0"/>
                <w:sz w:val="20"/>
              </w:rPr>
              <w:t>включается</w:t>
            </w:r>
            <w:r w:rsidR="00E4636D" w:rsidRPr="00EF45B9">
              <w:rPr>
                <w:rStyle w:val="211pt"/>
                <w:b w:val="0"/>
                <w:sz w:val="20"/>
              </w:rPr>
              <w:t>)</w:t>
            </w:r>
          </w:p>
        </w:tc>
        <w:tc>
          <w:tcPr>
            <w:tcW w:w="2026" w:type="dxa"/>
          </w:tcPr>
          <w:p w:rsidR="00E4636D" w:rsidRPr="00EF45B9" w:rsidRDefault="00E4636D" w:rsidP="00BE7ADD">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 (муниципальной) услуги</w:t>
            </w:r>
          </w:p>
        </w:tc>
        <w:tc>
          <w:tcPr>
            <w:tcW w:w="2066" w:type="dxa"/>
            <w:gridSpan w:val="2"/>
          </w:tcPr>
          <w:p w:rsidR="00E4636D" w:rsidRPr="00EF45B9" w:rsidRDefault="00BE7ADD" w:rsidP="00BE7ADD">
            <w:pPr>
              <w:pStyle w:val="29"/>
              <w:shd w:val="clear" w:color="auto" w:fill="auto"/>
              <w:spacing w:line="240" w:lineRule="auto"/>
              <w:jc w:val="center"/>
            </w:pPr>
            <w:r>
              <w:rPr>
                <w:rStyle w:val="211pt"/>
                <w:b w:val="0"/>
                <w:sz w:val="20"/>
              </w:rPr>
              <w:t>Уполномоченны</w:t>
            </w:r>
            <w:r w:rsidR="00E4636D" w:rsidRPr="00EF45B9">
              <w:rPr>
                <w:rStyle w:val="211pt"/>
                <w:b w:val="0"/>
                <w:sz w:val="20"/>
              </w:rPr>
              <w:t>й орган)</w:t>
            </w:r>
            <w:r>
              <w:t xml:space="preserve"> </w:t>
            </w:r>
            <w:r w:rsidR="00E4636D" w:rsidRPr="00EF45B9">
              <w:rPr>
                <w:rStyle w:val="211pt"/>
                <w:b w:val="0"/>
                <w:sz w:val="20"/>
              </w:rPr>
              <w:t>/ ГИС</w:t>
            </w:r>
          </w:p>
        </w:tc>
        <w:tc>
          <w:tcPr>
            <w:tcW w:w="2215" w:type="dxa"/>
            <w:gridSpan w:val="3"/>
          </w:tcPr>
          <w:p w:rsidR="00E4636D" w:rsidRPr="00EF45B9" w:rsidRDefault="00E4636D" w:rsidP="00BE7ADD">
            <w:pPr>
              <w:jc w:val="center"/>
            </w:pPr>
          </w:p>
        </w:tc>
        <w:tc>
          <w:tcPr>
            <w:tcW w:w="2265" w:type="dxa"/>
          </w:tcPr>
          <w:p w:rsidR="00E4636D" w:rsidRPr="00EF45B9" w:rsidRDefault="00E4636D" w:rsidP="00BE7ADD">
            <w:pPr>
              <w:pStyle w:val="29"/>
              <w:shd w:val="clear" w:color="auto" w:fill="auto"/>
              <w:spacing w:line="240" w:lineRule="auto"/>
            </w:pPr>
            <w:r w:rsidRPr="00EF45B9">
              <w:rPr>
                <w:rStyle w:val="211pt"/>
                <w:b w:val="0"/>
                <w:sz w:val="20"/>
              </w:rPr>
              <w:t>Внесение сведений о конечном результате предоставления государственной (муниципальной) услуги</w:t>
            </w:r>
          </w:p>
        </w:tc>
      </w:tr>
      <w:tr w:rsidR="00DB12C4" w:rsidTr="00BE2378">
        <w:tc>
          <w:tcPr>
            <w:tcW w:w="1983" w:type="dxa"/>
            <w:vMerge/>
          </w:tcPr>
          <w:p w:rsidR="00E4636D" w:rsidRPr="00EF45B9" w:rsidRDefault="00E4636D" w:rsidP="00EF45B9"/>
        </w:tc>
        <w:tc>
          <w:tcPr>
            <w:tcW w:w="2279" w:type="dxa"/>
          </w:tcPr>
          <w:p w:rsidR="00E4636D" w:rsidRPr="00EF45B9" w:rsidRDefault="00E4636D" w:rsidP="00F771D9">
            <w:pPr>
              <w:pStyle w:val="29"/>
              <w:shd w:val="clear" w:color="auto" w:fill="auto"/>
              <w:spacing w:line="240" w:lineRule="auto"/>
              <w:rPr>
                <w:b/>
              </w:rPr>
            </w:pPr>
            <w:r w:rsidRPr="00EF45B9">
              <w:rPr>
                <w:rStyle w:val="211pt"/>
                <w:b w:val="0"/>
                <w:sz w:val="20"/>
              </w:rPr>
              <w:t>Направление в</w:t>
            </w:r>
          </w:p>
          <w:p w:rsidR="00E4636D" w:rsidRPr="00EF45B9" w:rsidRDefault="00E4636D" w:rsidP="00F771D9">
            <w:pPr>
              <w:pStyle w:val="29"/>
              <w:shd w:val="clear" w:color="auto" w:fill="auto"/>
              <w:spacing w:line="240" w:lineRule="auto"/>
              <w:rPr>
                <w:b/>
              </w:rPr>
            </w:pPr>
            <w:r w:rsidRPr="00EF45B9">
              <w:rPr>
                <w:rStyle w:val="211pt"/>
                <w:b w:val="0"/>
                <w:sz w:val="20"/>
              </w:rPr>
              <w:t>многофункциональный центр результата государственной (муниципальной)</w:t>
            </w:r>
            <w:r w:rsidR="00F00AC0">
              <w:rPr>
                <w:rStyle w:val="211pt"/>
                <w:b w:val="0"/>
                <w:sz w:val="20"/>
              </w:rPr>
              <w:t xml:space="preserve"> услуги, указанного в пункте 6.1</w:t>
            </w:r>
            <w:r w:rsidRPr="00EF45B9">
              <w:rPr>
                <w:rStyle w:val="211pt"/>
                <w:b w:val="0"/>
                <w:sz w:val="20"/>
              </w:rPr>
              <w:t xml:space="preserve"> Административного р</w:t>
            </w:r>
            <w:r w:rsidR="00F771D9">
              <w:rPr>
                <w:rStyle w:val="211pt"/>
                <w:b w:val="0"/>
                <w:sz w:val="20"/>
              </w:rPr>
              <w:t xml:space="preserve">егламента, в форме электронного </w:t>
            </w:r>
            <w:r w:rsidRPr="00EF45B9">
              <w:rPr>
                <w:rStyle w:val="211pt"/>
                <w:b w:val="0"/>
                <w:sz w:val="20"/>
              </w:rPr>
              <w:t xml:space="preserve">документа, подписанного усиленной квалифицированной электронной подписью уполномоченного должностного лица Уполномоченного органа </w:t>
            </w:r>
            <w:r w:rsidRPr="00F771D9">
              <w:rPr>
                <w:rStyle w:val="2115pt"/>
                <w:sz w:val="20"/>
                <w:szCs w:val="20"/>
              </w:rPr>
              <w:t>(в случае, если предусмотрено региональными соглашениями)</w:t>
            </w:r>
          </w:p>
        </w:tc>
        <w:tc>
          <w:tcPr>
            <w:tcW w:w="2235" w:type="dxa"/>
          </w:tcPr>
          <w:p w:rsidR="00E4636D" w:rsidRPr="00EF45B9" w:rsidRDefault="00F771D9" w:rsidP="00F771D9">
            <w:pPr>
              <w:pStyle w:val="29"/>
              <w:shd w:val="clear" w:color="auto" w:fill="auto"/>
              <w:spacing w:line="240" w:lineRule="auto"/>
              <w:jc w:val="center"/>
              <w:rPr>
                <w:b/>
              </w:rPr>
            </w:pPr>
            <w:r>
              <w:rPr>
                <w:rStyle w:val="211pt"/>
                <w:b w:val="0"/>
                <w:sz w:val="20"/>
              </w:rPr>
              <w:t>В сроки, установленные соглашение</w:t>
            </w:r>
            <w:r w:rsidR="00E4636D" w:rsidRPr="00EF45B9">
              <w:rPr>
                <w:rStyle w:val="211pt"/>
                <w:b w:val="0"/>
                <w:sz w:val="20"/>
              </w:rPr>
              <w:t>м о</w:t>
            </w:r>
          </w:p>
          <w:p w:rsidR="00E4636D" w:rsidRPr="00EF45B9" w:rsidRDefault="00E4636D" w:rsidP="00F771D9">
            <w:pPr>
              <w:pStyle w:val="29"/>
              <w:shd w:val="clear" w:color="auto" w:fill="auto"/>
              <w:spacing w:line="240" w:lineRule="auto"/>
              <w:jc w:val="center"/>
              <w:rPr>
                <w:b/>
              </w:rPr>
            </w:pPr>
            <w:r w:rsidRPr="00EF45B9">
              <w:rPr>
                <w:rStyle w:val="211pt"/>
                <w:b w:val="0"/>
                <w:sz w:val="20"/>
              </w:rPr>
              <w:t>взаимодейств</w:t>
            </w:r>
            <w:r w:rsidR="00F771D9">
              <w:rPr>
                <w:rStyle w:val="211pt"/>
                <w:b w:val="0"/>
                <w:sz w:val="20"/>
              </w:rPr>
              <w:t>ии между Уполномочен</w:t>
            </w:r>
            <w:r w:rsidRPr="00EF45B9">
              <w:rPr>
                <w:rStyle w:val="211pt"/>
                <w:b w:val="0"/>
                <w:sz w:val="20"/>
              </w:rPr>
              <w:t>ным органом и</w:t>
            </w:r>
          </w:p>
          <w:p w:rsidR="00E4636D" w:rsidRPr="00EF45B9" w:rsidRDefault="00E4636D" w:rsidP="00F771D9">
            <w:pPr>
              <w:pStyle w:val="29"/>
              <w:shd w:val="clear" w:color="auto" w:fill="auto"/>
              <w:spacing w:line="240" w:lineRule="auto"/>
              <w:jc w:val="center"/>
              <w:rPr>
                <w:b/>
              </w:rPr>
            </w:pPr>
            <w:r w:rsidRPr="00EF45B9">
              <w:rPr>
                <w:rStyle w:val="211pt"/>
                <w:b w:val="0"/>
                <w:sz w:val="20"/>
              </w:rPr>
              <w:t>многофункциональным</w:t>
            </w:r>
          </w:p>
          <w:p w:rsidR="00E4636D" w:rsidRPr="00EF45B9" w:rsidRDefault="00E4636D" w:rsidP="00F771D9">
            <w:pPr>
              <w:pStyle w:val="29"/>
              <w:shd w:val="clear" w:color="auto" w:fill="auto"/>
              <w:spacing w:line="240" w:lineRule="auto"/>
              <w:jc w:val="center"/>
              <w:rPr>
                <w:b/>
              </w:rPr>
            </w:pPr>
            <w:r w:rsidRPr="00EF45B9">
              <w:rPr>
                <w:rStyle w:val="211pt"/>
                <w:b w:val="0"/>
                <w:sz w:val="20"/>
              </w:rPr>
              <w:t>центром</w:t>
            </w:r>
          </w:p>
        </w:tc>
        <w:tc>
          <w:tcPr>
            <w:tcW w:w="2026" w:type="dxa"/>
          </w:tcPr>
          <w:p w:rsidR="00E4636D" w:rsidRPr="00EF45B9" w:rsidRDefault="00E4636D" w:rsidP="00F771D9">
            <w:pPr>
              <w:pStyle w:val="29"/>
              <w:shd w:val="clear" w:color="auto" w:fill="auto"/>
              <w:spacing w:line="240" w:lineRule="auto"/>
              <w:jc w:val="center"/>
              <w:rPr>
                <w:b/>
              </w:rPr>
            </w:pPr>
            <w:r w:rsidRPr="00EF45B9">
              <w:rPr>
                <w:rStyle w:val="211pt"/>
                <w:b w:val="0"/>
                <w:sz w:val="20"/>
              </w:rPr>
              <w:t>должностное лицо Уполномоченного органа, ответственное за предоставление государственно (муниципальной) услуги</w:t>
            </w:r>
          </w:p>
        </w:tc>
        <w:tc>
          <w:tcPr>
            <w:tcW w:w="2020" w:type="dxa"/>
          </w:tcPr>
          <w:p w:rsidR="00E4636D" w:rsidRPr="00EF45B9" w:rsidRDefault="00E4636D" w:rsidP="00F771D9">
            <w:pPr>
              <w:pStyle w:val="29"/>
              <w:shd w:val="clear" w:color="auto" w:fill="auto"/>
              <w:spacing w:line="240" w:lineRule="auto"/>
              <w:jc w:val="center"/>
              <w:rPr>
                <w:b/>
              </w:rPr>
            </w:pPr>
            <w:r w:rsidRPr="00EF45B9">
              <w:rPr>
                <w:rStyle w:val="211pt"/>
                <w:b w:val="0"/>
                <w:sz w:val="20"/>
              </w:rPr>
              <w:t>Уполномоченный</w:t>
            </w:r>
          </w:p>
          <w:p w:rsidR="00E4636D" w:rsidRPr="00EF45B9" w:rsidRDefault="00E4636D" w:rsidP="00F771D9">
            <w:pPr>
              <w:pStyle w:val="29"/>
              <w:shd w:val="clear" w:color="auto" w:fill="auto"/>
              <w:spacing w:line="240" w:lineRule="auto"/>
              <w:jc w:val="center"/>
              <w:rPr>
                <w:b/>
              </w:rPr>
            </w:pPr>
            <w:r w:rsidRPr="00EF45B9">
              <w:rPr>
                <w:rStyle w:val="211pt"/>
                <w:b w:val="0"/>
                <w:sz w:val="20"/>
              </w:rPr>
              <w:t>орган)</w:t>
            </w:r>
          </w:p>
          <w:p w:rsidR="00E4636D" w:rsidRPr="00EF45B9" w:rsidRDefault="00E4636D" w:rsidP="00F771D9">
            <w:pPr>
              <w:pStyle w:val="29"/>
              <w:shd w:val="clear" w:color="auto" w:fill="auto"/>
              <w:spacing w:line="240" w:lineRule="auto"/>
              <w:jc w:val="center"/>
              <w:rPr>
                <w:b/>
              </w:rPr>
            </w:pPr>
            <w:r w:rsidRPr="00EF45B9">
              <w:rPr>
                <w:rStyle w:val="211pt"/>
                <w:b w:val="0"/>
                <w:sz w:val="20"/>
              </w:rPr>
              <w:t>/ АИС МФЦ</w:t>
            </w:r>
          </w:p>
        </w:tc>
        <w:tc>
          <w:tcPr>
            <w:tcW w:w="2215" w:type="dxa"/>
            <w:gridSpan w:val="2"/>
          </w:tcPr>
          <w:p w:rsidR="00E4636D" w:rsidRPr="00EF45B9" w:rsidRDefault="00E4636D" w:rsidP="00F771D9">
            <w:pPr>
              <w:pStyle w:val="29"/>
              <w:shd w:val="clear" w:color="auto" w:fill="auto"/>
              <w:spacing w:line="240" w:lineRule="auto"/>
              <w:jc w:val="center"/>
              <w:rPr>
                <w:b/>
              </w:rPr>
            </w:pPr>
            <w:r w:rsidRPr="00EF45B9">
              <w:rPr>
                <w:rStyle w:val="211pt"/>
                <w:b w:val="0"/>
                <w:sz w:val="20"/>
              </w:rPr>
              <w:t>Указание заявителем в Запросе способа выдачи результата государственной (муниципальной) услуги в</w:t>
            </w:r>
          </w:p>
          <w:p w:rsidR="00E4636D" w:rsidRPr="00EF45B9" w:rsidRDefault="00F771D9" w:rsidP="00F771D9">
            <w:pPr>
              <w:pStyle w:val="29"/>
              <w:shd w:val="clear" w:color="auto" w:fill="auto"/>
              <w:spacing w:line="240" w:lineRule="auto"/>
              <w:jc w:val="center"/>
              <w:rPr>
                <w:b/>
              </w:rPr>
            </w:pPr>
            <w:r>
              <w:rPr>
                <w:rStyle w:val="211pt"/>
                <w:b w:val="0"/>
                <w:sz w:val="20"/>
              </w:rPr>
              <w:t>многофункциональ</w:t>
            </w:r>
            <w:r w:rsidR="00E4636D" w:rsidRPr="00EF45B9">
              <w:rPr>
                <w:rStyle w:val="211pt"/>
                <w:b w:val="0"/>
                <w:sz w:val="20"/>
              </w:rPr>
              <w:t>ном центре, а также подача Запроса через</w:t>
            </w:r>
          </w:p>
          <w:p w:rsidR="00E4636D" w:rsidRPr="00EF45B9" w:rsidRDefault="00F771D9" w:rsidP="00F771D9">
            <w:pPr>
              <w:pStyle w:val="29"/>
              <w:shd w:val="clear" w:color="auto" w:fill="auto"/>
              <w:spacing w:line="240" w:lineRule="auto"/>
              <w:jc w:val="center"/>
              <w:rPr>
                <w:b/>
              </w:rPr>
            </w:pPr>
            <w:r>
              <w:rPr>
                <w:rStyle w:val="211pt"/>
                <w:b w:val="0"/>
                <w:sz w:val="20"/>
              </w:rPr>
              <w:t>многофункциональ</w:t>
            </w:r>
            <w:r w:rsidR="00E4636D" w:rsidRPr="00EF45B9">
              <w:rPr>
                <w:rStyle w:val="211pt"/>
                <w:b w:val="0"/>
                <w:sz w:val="20"/>
              </w:rPr>
              <w:t>ный центр</w:t>
            </w:r>
          </w:p>
        </w:tc>
        <w:tc>
          <w:tcPr>
            <w:tcW w:w="2311" w:type="dxa"/>
            <w:gridSpan w:val="3"/>
          </w:tcPr>
          <w:p w:rsidR="00E4636D" w:rsidRPr="00EF45B9" w:rsidRDefault="00E4636D" w:rsidP="00F771D9">
            <w:pPr>
              <w:pStyle w:val="29"/>
              <w:shd w:val="clear" w:color="auto" w:fill="auto"/>
              <w:spacing w:line="240" w:lineRule="auto"/>
              <w:rPr>
                <w:b/>
              </w:rPr>
            </w:pPr>
            <w:r w:rsidRPr="00EF45B9">
              <w:rPr>
                <w:rStyle w:val="211pt"/>
                <w:b w:val="0"/>
                <w:sz w:val="20"/>
              </w:rPr>
              <w:t>Выдача результата государственной (муниципальной) услуги заявителю в форме бумажного документа, подтверждающего содержание</w:t>
            </w:r>
          </w:p>
          <w:p w:rsidR="00E4636D" w:rsidRPr="00EF45B9" w:rsidRDefault="00E4636D" w:rsidP="00F771D9">
            <w:pPr>
              <w:pStyle w:val="29"/>
              <w:shd w:val="clear" w:color="auto" w:fill="auto"/>
              <w:spacing w:line="240" w:lineRule="auto"/>
              <w:rPr>
                <w:b/>
              </w:rPr>
            </w:pPr>
            <w:r w:rsidRPr="00EF45B9">
              <w:rPr>
                <w:rStyle w:val="211pt"/>
                <w:b w:val="0"/>
                <w:sz w:val="20"/>
              </w:rPr>
              <w:t>электронного документа, заверенного печатью многофункционального центра;</w:t>
            </w:r>
          </w:p>
          <w:p w:rsidR="00E4636D" w:rsidRPr="00EF45B9" w:rsidRDefault="00E4636D" w:rsidP="00F771D9">
            <w:pPr>
              <w:pStyle w:val="29"/>
              <w:shd w:val="clear" w:color="auto" w:fill="auto"/>
              <w:spacing w:line="240" w:lineRule="auto"/>
              <w:rPr>
                <w:b/>
              </w:rPr>
            </w:pPr>
            <w:r w:rsidRPr="00EF45B9">
              <w:rPr>
                <w:rStyle w:val="211pt"/>
                <w:b w:val="0"/>
                <w:sz w:val="20"/>
              </w:rPr>
              <w:t>внесение сведений в ГИС о выдаче результата государственной (муниципальной) услуги</w:t>
            </w:r>
          </w:p>
        </w:tc>
      </w:tr>
      <w:tr w:rsidR="00DB12C4" w:rsidTr="00BE2378">
        <w:tc>
          <w:tcPr>
            <w:tcW w:w="1983" w:type="dxa"/>
            <w:vMerge/>
          </w:tcPr>
          <w:p w:rsidR="00E4636D" w:rsidRPr="00EF45B9" w:rsidRDefault="00E4636D" w:rsidP="00EF45B9"/>
        </w:tc>
        <w:tc>
          <w:tcPr>
            <w:tcW w:w="2279" w:type="dxa"/>
          </w:tcPr>
          <w:p w:rsidR="00E4636D" w:rsidRPr="00EF45B9" w:rsidRDefault="00E4636D" w:rsidP="007B6D7E">
            <w:pPr>
              <w:pStyle w:val="29"/>
              <w:shd w:val="clear" w:color="auto" w:fill="auto"/>
              <w:spacing w:line="240" w:lineRule="auto"/>
            </w:pPr>
            <w:r w:rsidRPr="00EF45B9">
              <w:rPr>
                <w:rStyle w:val="211pt"/>
                <w:b w:val="0"/>
                <w:sz w:val="20"/>
              </w:rPr>
              <w:t xml:space="preserve">Направление заявителю результата предоставления государственной (муниципальной) </w:t>
            </w:r>
            <w:r w:rsidRPr="00EF45B9">
              <w:rPr>
                <w:rStyle w:val="211pt"/>
                <w:b w:val="0"/>
                <w:sz w:val="20"/>
              </w:rPr>
              <w:lastRenderedPageBreak/>
              <w:t>услуги в личный кабинет на ЕПГУ</w:t>
            </w:r>
          </w:p>
        </w:tc>
        <w:tc>
          <w:tcPr>
            <w:tcW w:w="2235" w:type="dxa"/>
            <w:vAlign w:val="bottom"/>
          </w:tcPr>
          <w:p w:rsidR="00E4636D" w:rsidRPr="00EF45B9" w:rsidRDefault="00E4636D" w:rsidP="007B6D7E">
            <w:pPr>
              <w:pStyle w:val="29"/>
              <w:shd w:val="clear" w:color="auto" w:fill="auto"/>
              <w:spacing w:line="240" w:lineRule="auto"/>
              <w:jc w:val="center"/>
            </w:pPr>
            <w:r w:rsidRPr="00EF45B9">
              <w:rPr>
                <w:rStyle w:val="211pt"/>
                <w:b w:val="0"/>
                <w:sz w:val="20"/>
              </w:rPr>
              <w:lastRenderedPageBreak/>
              <w:t>В день</w:t>
            </w:r>
          </w:p>
          <w:p w:rsidR="00E4636D" w:rsidRPr="00EF45B9" w:rsidRDefault="00E4636D" w:rsidP="007B6D7E">
            <w:pPr>
              <w:pStyle w:val="29"/>
              <w:shd w:val="clear" w:color="auto" w:fill="auto"/>
              <w:spacing w:line="240" w:lineRule="auto"/>
              <w:jc w:val="center"/>
            </w:pPr>
            <w:r w:rsidRPr="00EF45B9">
              <w:rPr>
                <w:rStyle w:val="211pt"/>
                <w:b w:val="0"/>
                <w:sz w:val="20"/>
              </w:rPr>
              <w:t>регистрации</w:t>
            </w:r>
          </w:p>
          <w:p w:rsidR="00E4636D" w:rsidRPr="00EF45B9" w:rsidRDefault="00E4636D" w:rsidP="007B6D7E">
            <w:pPr>
              <w:pStyle w:val="29"/>
              <w:shd w:val="clear" w:color="auto" w:fill="auto"/>
              <w:spacing w:line="240" w:lineRule="auto"/>
              <w:jc w:val="center"/>
            </w:pPr>
            <w:r w:rsidRPr="00EF45B9">
              <w:rPr>
                <w:rStyle w:val="211pt"/>
                <w:b w:val="0"/>
                <w:sz w:val="20"/>
              </w:rPr>
              <w:t>результата</w:t>
            </w:r>
          </w:p>
          <w:p w:rsidR="00E4636D" w:rsidRPr="00EF45B9" w:rsidRDefault="00E4636D" w:rsidP="007B6D7E">
            <w:pPr>
              <w:pStyle w:val="29"/>
              <w:shd w:val="clear" w:color="auto" w:fill="auto"/>
              <w:spacing w:line="240" w:lineRule="auto"/>
              <w:jc w:val="center"/>
            </w:pPr>
            <w:r w:rsidRPr="00EF45B9">
              <w:rPr>
                <w:rStyle w:val="211pt"/>
                <w:b w:val="0"/>
                <w:sz w:val="20"/>
              </w:rPr>
              <w:t>предоставления</w:t>
            </w:r>
          </w:p>
          <w:p w:rsidR="00E4636D" w:rsidRPr="00EF45B9" w:rsidRDefault="00E4636D" w:rsidP="007B6D7E">
            <w:pPr>
              <w:pStyle w:val="29"/>
              <w:shd w:val="clear" w:color="auto" w:fill="auto"/>
              <w:spacing w:line="240" w:lineRule="auto"/>
              <w:jc w:val="center"/>
            </w:pPr>
            <w:r w:rsidRPr="00EF45B9">
              <w:rPr>
                <w:rStyle w:val="211pt"/>
                <w:b w:val="0"/>
                <w:sz w:val="20"/>
              </w:rPr>
              <w:t>государственной</w:t>
            </w:r>
          </w:p>
          <w:p w:rsidR="00E4636D" w:rsidRPr="00EF45B9" w:rsidRDefault="00E4636D" w:rsidP="007B6D7E">
            <w:pPr>
              <w:pStyle w:val="29"/>
              <w:shd w:val="clear" w:color="auto" w:fill="auto"/>
              <w:spacing w:line="240" w:lineRule="auto"/>
              <w:jc w:val="center"/>
            </w:pPr>
            <w:r w:rsidRPr="00EF45B9">
              <w:rPr>
                <w:rStyle w:val="211pt"/>
                <w:b w:val="0"/>
                <w:sz w:val="20"/>
              </w:rPr>
              <w:lastRenderedPageBreak/>
              <w:t>(муниципальной)</w:t>
            </w:r>
          </w:p>
          <w:p w:rsidR="00E4636D" w:rsidRPr="00EF45B9" w:rsidRDefault="00E4636D" w:rsidP="007B6D7E">
            <w:pPr>
              <w:pStyle w:val="29"/>
              <w:shd w:val="clear" w:color="auto" w:fill="auto"/>
              <w:spacing w:line="240" w:lineRule="auto"/>
              <w:jc w:val="center"/>
            </w:pPr>
            <w:r w:rsidRPr="00EF45B9">
              <w:rPr>
                <w:rStyle w:val="211pt"/>
                <w:b w:val="0"/>
                <w:sz w:val="20"/>
              </w:rPr>
              <w:t>услуги</w:t>
            </w:r>
          </w:p>
        </w:tc>
        <w:tc>
          <w:tcPr>
            <w:tcW w:w="2026" w:type="dxa"/>
          </w:tcPr>
          <w:p w:rsidR="00E4636D" w:rsidRPr="00EF45B9" w:rsidRDefault="00E4636D" w:rsidP="007B6D7E">
            <w:pPr>
              <w:pStyle w:val="29"/>
              <w:shd w:val="clear" w:color="auto" w:fill="auto"/>
              <w:spacing w:line="240" w:lineRule="auto"/>
              <w:jc w:val="center"/>
            </w:pPr>
            <w:r w:rsidRPr="00EF45B9">
              <w:rPr>
                <w:rStyle w:val="211pt"/>
                <w:b w:val="0"/>
                <w:sz w:val="20"/>
              </w:rPr>
              <w:lastRenderedPageBreak/>
              <w:t xml:space="preserve">Должностное лицо Уполномоченного органа, ответственное за предоставление </w:t>
            </w:r>
            <w:r w:rsidRPr="00EF45B9">
              <w:rPr>
                <w:rStyle w:val="211pt"/>
                <w:b w:val="0"/>
                <w:sz w:val="20"/>
              </w:rPr>
              <w:lastRenderedPageBreak/>
              <w:t>государственно (муниципальной) услуги</w:t>
            </w:r>
          </w:p>
        </w:tc>
        <w:tc>
          <w:tcPr>
            <w:tcW w:w="2020" w:type="dxa"/>
          </w:tcPr>
          <w:p w:rsidR="00E4636D" w:rsidRPr="00EF45B9" w:rsidRDefault="00E4636D" w:rsidP="007B6D7E">
            <w:pPr>
              <w:pStyle w:val="29"/>
              <w:shd w:val="clear" w:color="auto" w:fill="auto"/>
              <w:spacing w:line="240" w:lineRule="auto"/>
              <w:jc w:val="center"/>
            </w:pPr>
            <w:r w:rsidRPr="00EF45B9">
              <w:rPr>
                <w:rStyle w:val="211pt"/>
                <w:b w:val="0"/>
                <w:sz w:val="20"/>
              </w:rPr>
              <w:lastRenderedPageBreak/>
              <w:t>ГИС</w:t>
            </w:r>
          </w:p>
        </w:tc>
        <w:tc>
          <w:tcPr>
            <w:tcW w:w="2215" w:type="dxa"/>
            <w:gridSpan w:val="2"/>
          </w:tcPr>
          <w:p w:rsidR="00E4636D" w:rsidRPr="00EF45B9" w:rsidRDefault="00E4636D" w:rsidP="007B6D7E">
            <w:pPr>
              <w:jc w:val="center"/>
            </w:pPr>
          </w:p>
        </w:tc>
        <w:tc>
          <w:tcPr>
            <w:tcW w:w="2311" w:type="dxa"/>
            <w:gridSpan w:val="3"/>
          </w:tcPr>
          <w:p w:rsidR="00E4636D" w:rsidRPr="00EF45B9" w:rsidRDefault="00E4636D" w:rsidP="007B6D7E">
            <w:pPr>
              <w:pStyle w:val="29"/>
              <w:shd w:val="clear" w:color="auto" w:fill="auto"/>
              <w:spacing w:line="240" w:lineRule="auto"/>
            </w:pPr>
            <w:r w:rsidRPr="00EF45B9">
              <w:rPr>
                <w:rStyle w:val="211pt"/>
                <w:b w:val="0"/>
                <w:sz w:val="20"/>
              </w:rPr>
              <w:t xml:space="preserve">Результат государственной (муниципальной) услуги, направленный заявителю на личный </w:t>
            </w:r>
            <w:r w:rsidRPr="00EF45B9">
              <w:rPr>
                <w:rStyle w:val="211pt"/>
                <w:b w:val="0"/>
                <w:sz w:val="20"/>
              </w:rPr>
              <w:lastRenderedPageBreak/>
              <w:t>кабинет на ЕПГУ</w:t>
            </w:r>
          </w:p>
        </w:tc>
      </w:tr>
      <w:tr w:rsidR="00DB12C4" w:rsidTr="00BE2378">
        <w:tc>
          <w:tcPr>
            <w:tcW w:w="1983" w:type="dxa"/>
            <w:vMerge/>
          </w:tcPr>
          <w:p w:rsidR="00E4636D" w:rsidRPr="00EF45B9" w:rsidRDefault="00E4636D" w:rsidP="00EF45B9"/>
        </w:tc>
        <w:tc>
          <w:tcPr>
            <w:tcW w:w="2279" w:type="dxa"/>
          </w:tcPr>
          <w:p w:rsidR="00E4636D" w:rsidRPr="00EF45B9" w:rsidRDefault="00E4636D" w:rsidP="00F8242C">
            <w:pPr>
              <w:pStyle w:val="29"/>
              <w:shd w:val="clear" w:color="auto" w:fill="auto"/>
              <w:spacing w:line="240" w:lineRule="auto"/>
            </w:pPr>
            <w:r w:rsidRPr="00EF45B9">
              <w:rPr>
                <w:rStyle w:val="211pt"/>
                <w:b w:val="0"/>
                <w:sz w:val="20"/>
              </w:rPr>
              <w:t>Размещение решения об установлении публичного сервитута на своем официальном сайте в информационно</w:t>
            </w:r>
            <w:r w:rsidRPr="00EF45B9">
              <w:rPr>
                <w:rStyle w:val="211pt"/>
                <w:b w:val="0"/>
                <w:sz w:val="20"/>
              </w:rPr>
              <w:softHyphen/>
              <w:t>телекоммуникационной сети «Интернет»</w:t>
            </w:r>
          </w:p>
        </w:tc>
        <w:tc>
          <w:tcPr>
            <w:tcW w:w="2235" w:type="dxa"/>
          </w:tcPr>
          <w:p w:rsidR="00E4636D" w:rsidRPr="00EF45B9" w:rsidRDefault="00E4636D" w:rsidP="00F8242C">
            <w:pPr>
              <w:pStyle w:val="29"/>
              <w:shd w:val="clear" w:color="auto" w:fill="auto"/>
              <w:spacing w:line="240" w:lineRule="auto"/>
              <w:jc w:val="center"/>
            </w:pPr>
            <w:r w:rsidRPr="00EF45B9">
              <w:rPr>
                <w:rStyle w:val="211pt"/>
                <w:b w:val="0"/>
                <w:sz w:val="20"/>
              </w:rPr>
              <w:t>До 5 рабочих</w:t>
            </w:r>
          </w:p>
          <w:p w:rsidR="00E4636D" w:rsidRPr="00EF45B9" w:rsidRDefault="00E4636D" w:rsidP="00F8242C">
            <w:pPr>
              <w:pStyle w:val="29"/>
              <w:shd w:val="clear" w:color="auto" w:fill="auto"/>
              <w:spacing w:line="240" w:lineRule="auto"/>
              <w:jc w:val="center"/>
            </w:pPr>
            <w:r w:rsidRPr="00EF45B9">
              <w:rPr>
                <w:rStyle w:val="211pt"/>
                <w:b w:val="0"/>
                <w:sz w:val="20"/>
              </w:rPr>
              <w:t>дней после</w:t>
            </w:r>
          </w:p>
          <w:p w:rsidR="00E4636D" w:rsidRPr="00EF45B9" w:rsidRDefault="00E4636D" w:rsidP="00F8242C">
            <w:pPr>
              <w:pStyle w:val="29"/>
              <w:shd w:val="clear" w:color="auto" w:fill="auto"/>
              <w:spacing w:line="240" w:lineRule="auto"/>
              <w:jc w:val="center"/>
            </w:pPr>
            <w:r w:rsidRPr="00EF45B9">
              <w:rPr>
                <w:rStyle w:val="211pt"/>
                <w:b w:val="0"/>
                <w:sz w:val="20"/>
              </w:rPr>
              <w:t>окончания</w:t>
            </w:r>
          </w:p>
          <w:p w:rsidR="00E4636D" w:rsidRPr="00EF45B9" w:rsidRDefault="00E4636D" w:rsidP="00F8242C">
            <w:pPr>
              <w:pStyle w:val="29"/>
              <w:shd w:val="clear" w:color="auto" w:fill="auto"/>
              <w:spacing w:line="240" w:lineRule="auto"/>
              <w:jc w:val="center"/>
            </w:pPr>
            <w:r w:rsidRPr="00EF45B9">
              <w:rPr>
                <w:rStyle w:val="211pt"/>
                <w:b w:val="0"/>
                <w:sz w:val="20"/>
              </w:rPr>
              <w:t>процедуры</w:t>
            </w:r>
          </w:p>
          <w:p w:rsidR="00E4636D" w:rsidRPr="00EF45B9" w:rsidRDefault="00E4636D" w:rsidP="00F8242C">
            <w:pPr>
              <w:pStyle w:val="29"/>
              <w:shd w:val="clear" w:color="auto" w:fill="auto"/>
              <w:spacing w:line="240" w:lineRule="auto"/>
              <w:jc w:val="center"/>
            </w:pPr>
            <w:r w:rsidRPr="00EF45B9">
              <w:rPr>
                <w:rStyle w:val="211pt"/>
                <w:b w:val="0"/>
                <w:sz w:val="20"/>
              </w:rPr>
              <w:t>принятия</w:t>
            </w:r>
          </w:p>
          <w:p w:rsidR="00E4636D" w:rsidRPr="00EF45B9" w:rsidRDefault="00E4636D" w:rsidP="00F8242C">
            <w:pPr>
              <w:pStyle w:val="29"/>
              <w:shd w:val="clear" w:color="auto" w:fill="auto"/>
              <w:spacing w:line="240" w:lineRule="auto"/>
              <w:jc w:val="center"/>
            </w:pPr>
            <w:r w:rsidRPr="00EF45B9">
              <w:rPr>
                <w:rStyle w:val="211pt"/>
                <w:b w:val="0"/>
                <w:sz w:val="20"/>
              </w:rPr>
              <w:t>решения</w:t>
            </w:r>
          </w:p>
        </w:tc>
        <w:tc>
          <w:tcPr>
            <w:tcW w:w="2026" w:type="dxa"/>
          </w:tcPr>
          <w:p w:rsidR="00E4636D" w:rsidRPr="00EF45B9" w:rsidRDefault="00E4636D" w:rsidP="00F8242C">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 (муниципальной) услуги</w:t>
            </w:r>
          </w:p>
        </w:tc>
        <w:tc>
          <w:tcPr>
            <w:tcW w:w="2020" w:type="dxa"/>
          </w:tcPr>
          <w:p w:rsidR="00E4636D" w:rsidRPr="00EF45B9" w:rsidRDefault="00E4636D" w:rsidP="00F8242C">
            <w:pPr>
              <w:pStyle w:val="29"/>
              <w:shd w:val="clear" w:color="auto" w:fill="auto"/>
              <w:spacing w:line="240" w:lineRule="auto"/>
              <w:jc w:val="center"/>
            </w:pPr>
            <w:r w:rsidRPr="00EF45B9">
              <w:rPr>
                <w:rStyle w:val="211pt"/>
                <w:b w:val="0"/>
                <w:sz w:val="20"/>
              </w:rPr>
              <w:t>Уполномоченный</w:t>
            </w:r>
          </w:p>
          <w:p w:rsidR="00E4636D" w:rsidRPr="00EF45B9" w:rsidRDefault="00E4636D" w:rsidP="00F8242C">
            <w:pPr>
              <w:pStyle w:val="29"/>
              <w:shd w:val="clear" w:color="auto" w:fill="auto"/>
              <w:spacing w:line="240" w:lineRule="auto"/>
              <w:jc w:val="center"/>
            </w:pPr>
            <w:r w:rsidRPr="00EF45B9">
              <w:rPr>
                <w:rStyle w:val="211pt"/>
                <w:b w:val="0"/>
                <w:sz w:val="20"/>
              </w:rPr>
              <w:t>орган)</w:t>
            </w:r>
          </w:p>
        </w:tc>
        <w:tc>
          <w:tcPr>
            <w:tcW w:w="2215" w:type="dxa"/>
            <w:gridSpan w:val="2"/>
          </w:tcPr>
          <w:p w:rsidR="00E4636D" w:rsidRPr="00EF45B9" w:rsidRDefault="00E4636D" w:rsidP="00EF45B9"/>
        </w:tc>
        <w:tc>
          <w:tcPr>
            <w:tcW w:w="2311" w:type="dxa"/>
            <w:gridSpan w:val="3"/>
            <w:vAlign w:val="bottom"/>
          </w:tcPr>
          <w:p w:rsidR="00E4636D" w:rsidRPr="00EF45B9" w:rsidRDefault="00E4636D" w:rsidP="00F8242C">
            <w:pPr>
              <w:pStyle w:val="29"/>
              <w:shd w:val="clear" w:color="auto" w:fill="auto"/>
              <w:spacing w:line="240" w:lineRule="auto"/>
            </w:pPr>
            <w:r w:rsidRPr="00EF45B9">
              <w:rPr>
                <w:rStyle w:val="211pt"/>
                <w:b w:val="0"/>
                <w:sz w:val="20"/>
              </w:rPr>
              <w:t>Размещено решение об установлении публичного сервитута на официальном сайте уполномоченного органа в информационно</w:t>
            </w:r>
            <w:r w:rsidRPr="00EF45B9">
              <w:rPr>
                <w:rStyle w:val="211pt"/>
                <w:b w:val="0"/>
                <w:sz w:val="20"/>
              </w:rPr>
              <w:softHyphen/>
              <w:t>телекоммуникационной сети «Интернет»</w:t>
            </w:r>
          </w:p>
        </w:tc>
      </w:tr>
      <w:tr w:rsidR="00BE2378" w:rsidTr="00BE2378">
        <w:tc>
          <w:tcPr>
            <w:tcW w:w="1983" w:type="dxa"/>
          </w:tcPr>
          <w:p w:rsidR="00E4636D" w:rsidRPr="00EF45B9" w:rsidRDefault="00E4636D" w:rsidP="00EF45B9"/>
        </w:tc>
        <w:tc>
          <w:tcPr>
            <w:tcW w:w="2279" w:type="dxa"/>
            <w:vAlign w:val="bottom"/>
          </w:tcPr>
          <w:p w:rsidR="00E4636D" w:rsidRPr="00EF45B9" w:rsidRDefault="00E4636D" w:rsidP="00070010">
            <w:pPr>
              <w:pStyle w:val="29"/>
              <w:shd w:val="clear" w:color="auto" w:fill="auto"/>
              <w:spacing w:line="240" w:lineRule="auto"/>
              <w:rPr>
                <w:rStyle w:val="211pt"/>
                <w:b w:val="0"/>
                <w:sz w:val="20"/>
              </w:rPr>
            </w:pPr>
            <w:r w:rsidRPr="00EF45B9">
              <w:rPr>
                <w:rStyle w:val="211pt"/>
                <w:b w:val="0"/>
                <w:sz w:val="20"/>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p w:rsidR="00E4636D" w:rsidRPr="00EF45B9" w:rsidRDefault="00E4636D" w:rsidP="00070010">
            <w:pPr>
              <w:pStyle w:val="29"/>
              <w:shd w:val="clear" w:color="auto" w:fill="auto"/>
              <w:spacing w:line="240" w:lineRule="auto"/>
            </w:pPr>
            <w:r w:rsidRPr="00EF45B9">
              <w:rPr>
                <w:rStyle w:val="211pt"/>
                <w:b w:val="0"/>
                <w:sz w:val="20"/>
              </w:rPr>
              <w:t>нахождения земельных участков, в отношении которых принято указанное решение</w:t>
            </w:r>
          </w:p>
        </w:tc>
        <w:tc>
          <w:tcPr>
            <w:tcW w:w="2235" w:type="dxa"/>
          </w:tcPr>
          <w:p w:rsidR="00E4636D" w:rsidRPr="00EF45B9" w:rsidRDefault="00E4636D" w:rsidP="00070010">
            <w:pPr>
              <w:pStyle w:val="29"/>
              <w:shd w:val="clear" w:color="auto" w:fill="auto"/>
              <w:spacing w:line="240" w:lineRule="auto"/>
              <w:jc w:val="center"/>
            </w:pPr>
            <w:r w:rsidRPr="00EF45B9">
              <w:rPr>
                <w:rStyle w:val="211pt"/>
                <w:b w:val="0"/>
                <w:sz w:val="20"/>
              </w:rPr>
              <w:t>До 5 рабочих</w:t>
            </w:r>
          </w:p>
          <w:p w:rsidR="00E4636D" w:rsidRPr="00EF45B9" w:rsidRDefault="00E4636D" w:rsidP="00070010">
            <w:pPr>
              <w:pStyle w:val="29"/>
              <w:shd w:val="clear" w:color="auto" w:fill="auto"/>
              <w:spacing w:line="240" w:lineRule="auto"/>
              <w:jc w:val="center"/>
            </w:pPr>
            <w:r w:rsidRPr="00EF45B9">
              <w:rPr>
                <w:rStyle w:val="211pt"/>
                <w:b w:val="0"/>
                <w:sz w:val="20"/>
              </w:rPr>
              <w:t>дней после</w:t>
            </w:r>
          </w:p>
          <w:p w:rsidR="00E4636D" w:rsidRPr="00EF45B9" w:rsidRDefault="00E4636D" w:rsidP="00070010">
            <w:pPr>
              <w:pStyle w:val="29"/>
              <w:shd w:val="clear" w:color="auto" w:fill="auto"/>
              <w:spacing w:line="240" w:lineRule="auto"/>
              <w:jc w:val="center"/>
            </w:pPr>
            <w:r w:rsidRPr="00EF45B9">
              <w:rPr>
                <w:rStyle w:val="211pt"/>
                <w:b w:val="0"/>
                <w:sz w:val="20"/>
              </w:rPr>
              <w:t>окончания</w:t>
            </w:r>
          </w:p>
          <w:p w:rsidR="00E4636D" w:rsidRPr="00EF45B9" w:rsidRDefault="00E4636D" w:rsidP="00070010">
            <w:pPr>
              <w:pStyle w:val="29"/>
              <w:shd w:val="clear" w:color="auto" w:fill="auto"/>
              <w:spacing w:line="240" w:lineRule="auto"/>
              <w:jc w:val="center"/>
            </w:pPr>
            <w:r w:rsidRPr="00EF45B9">
              <w:rPr>
                <w:rStyle w:val="211pt"/>
                <w:b w:val="0"/>
                <w:sz w:val="20"/>
              </w:rPr>
              <w:t>процедуры</w:t>
            </w:r>
          </w:p>
          <w:p w:rsidR="00E4636D" w:rsidRPr="00EF45B9" w:rsidRDefault="00E4636D" w:rsidP="00070010">
            <w:pPr>
              <w:pStyle w:val="29"/>
              <w:shd w:val="clear" w:color="auto" w:fill="auto"/>
              <w:spacing w:line="240" w:lineRule="auto"/>
              <w:jc w:val="center"/>
            </w:pPr>
            <w:r w:rsidRPr="00EF45B9">
              <w:rPr>
                <w:rStyle w:val="211pt"/>
                <w:b w:val="0"/>
                <w:sz w:val="20"/>
              </w:rPr>
              <w:t>принятия</w:t>
            </w:r>
          </w:p>
          <w:p w:rsidR="00E4636D" w:rsidRPr="00EF45B9" w:rsidRDefault="00E4636D" w:rsidP="00070010">
            <w:pPr>
              <w:pStyle w:val="29"/>
              <w:shd w:val="clear" w:color="auto" w:fill="auto"/>
              <w:spacing w:line="240" w:lineRule="auto"/>
              <w:jc w:val="center"/>
            </w:pPr>
            <w:r w:rsidRPr="00EF45B9">
              <w:rPr>
                <w:rStyle w:val="211pt"/>
                <w:b w:val="0"/>
                <w:sz w:val="20"/>
              </w:rPr>
              <w:t>решения</w:t>
            </w:r>
          </w:p>
        </w:tc>
        <w:tc>
          <w:tcPr>
            <w:tcW w:w="2026" w:type="dxa"/>
          </w:tcPr>
          <w:p w:rsidR="00E4636D" w:rsidRPr="00EF45B9" w:rsidRDefault="00E4636D" w:rsidP="00070010">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 (муниципальной) услуги</w:t>
            </w:r>
          </w:p>
        </w:tc>
        <w:tc>
          <w:tcPr>
            <w:tcW w:w="2020" w:type="dxa"/>
          </w:tcPr>
          <w:p w:rsidR="00E4636D" w:rsidRPr="00EF45B9" w:rsidRDefault="00E4636D" w:rsidP="00070010">
            <w:pPr>
              <w:pStyle w:val="29"/>
              <w:shd w:val="clear" w:color="auto" w:fill="auto"/>
              <w:spacing w:line="240" w:lineRule="auto"/>
              <w:jc w:val="center"/>
            </w:pPr>
            <w:r w:rsidRPr="00EF45B9">
              <w:rPr>
                <w:rStyle w:val="211pt"/>
                <w:b w:val="0"/>
                <w:sz w:val="20"/>
              </w:rPr>
              <w:t>Уполномоченный</w:t>
            </w:r>
          </w:p>
          <w:p w:rsidR="00E4636D" w:rsidRPr="00EF45B9" w:rsidRDefault="00E4636D" w:rsidP="00070010">
            <w:pPr>
              <w:pStyle w:val="29"/>
              <w:shd w:val="clear" w:color="auto" w:fill="auto"/>
              <w:spacing w:line="240" w:lineRule="auto"/>
              <w:jc w:val="center"/>
            </w:pPr>
            <w:r w:rsidRPr="00EF45B9">
              <w:rPr>
                <w:rStyle w:val="211pt"/>
                <w:b w:val="0"/>
                <w:sz w:val="20"/>
              </w:rPr>
              <w:t>орган)</w:t>
            </w:r>
          </w:p>
        </w:tc>
        <w:tc>
          <w:tcPr>
            <w:tcW w:w="2215" w:type="dxa"/>
            <w:gridSpan w:val="2"/>
          </w:tcPr>
          <w:p w:rsidR="00E4636D" w:rsidRPr="00EF45B9" w:rsidRDefault="00E4636D" w:rsidP="00EF45B9"/>
        </w:tc>
        <w:tc>
          <w:tcPr>
            <w:tcW w:w="2311" w:type="dxa"/>
            <w:gridSpan w:val="3"/>
          </w:tcPr>
          <w:p w:rsidR="00E4636D" w:rsidRPr="00EF45B9" w:rsidRDefault="00E4636D" w:rsidP="00070010">
            <w:pPr>
              <w:pStyle w:val="29"/>
              <w:shd w:val="clear" w:color="auto" w:fill="auto"/>
              <w:spacing w:line="240" w:lineRule="auto"/>
              <w:rPr>
                <w:color w:val="000000"/>
              </w:rPr>
            </w:pPr>
            <w:r w:rsidRPr="00EF45B9">
              <w:rPr>
                <w:rStyle w:val="211pt"/>
                <w:b w:val="0"/>
                <w:sz w:val="20"/>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DB12C4" w:rsidTr="00BE2378">
        <w:tc>
          <w:tcPr>
            <w:tcW w:w="1983" w:type="dxa"/>
          </w:tcPr>
          <w:p w:rsidR="00E4636D" w:rsidRPr="00EF45B9" w:rsidRDefault="00E4636D" w:rsidP="00EF45B9"/>
        </w:tc>
        <w:tc>
          <w:tcPr>
            <w:tcW w:w="2279" w:type="dxa"/>
          </w:tcPr>
          <w:p w:rsidR="00E4636D" w:rsidRPr="00EF45B9" w:rsidRDefault="00E4636D" w:rsidP="00070010">
            <w:pPr>
              <w:pStyle w:val="29"/>
              <w:shd w:val="clear" w:color="auto" w:fill="auto"/>
              <w:spacing w:line="240" w:lineRule="auto"/>
            </w:pPr>
            <w:r w:rsidRPr="00EF45B9">
              <w:rPr>
                <w:rStyle w:val="211pt"/>
                <w:b w:val="0"/>
                <w:sz w:val="20"/>
              </w:rPr>
              <w:t xml:space="preserve">Направление копии решения </w:t>
            </w:r>
            <w:r w:rsidRPr="00EF45B9">
              <w:rPr>
                <w:rStyle w:val="211pt"/>
                <w:b w:val="0"/>
                <w:sz w:val="20"/>
              </w:rPr>
              <w:lastRenderedPageBreak/>
              <w:t>правообладателям земельных участков, в отношении которых принято решение об установлении публичного сервитута</w:t>
            </w:r>
          </w:p>
        </w:tc>
        <w:tc>
          <w:tcPr>
            <w:tcW w:w="2235" w:type="dxa"/>
          </w:tcPr>
          <w:p w:rsidR="00E4636D" w:rsidRPr="00EF45B9" w:rsidRDefault="00E4636D" w:rsidP="00070010">
            <w:pPr>
              <w:pStyle w:val="29"/>
              <w:shd w:val="clear" w:color="auto" w:fill="auto"/>
              <w:spacing w:line="240" w:lineRule="auto"/>
              <w:jc w:val="center"/>
            </w:pPr>
            <w:r w:rsidRPr="00EF45B9">
              <w:rPr>
                <w:rStyle w:val="211pt"/>
                <w:b w:val="0"/>
                <w:sz w:val="20"/>
              </w:rPr>
              <w:lastRenderedPageBreak/>
              <w:t>До 5 рабочих</w:t>
            </w:r>
          </w:p>
          <w:p w:rsidR="00E4636D" w:rsidRPr="00EF45B9" w:rsidRDefault="00E4636D" w:rsidP="00070010">
            <w:pPr>
              <w:pStyle w:val="29"/>
              <w:shd w:val="clear" w:color="auto" w:fill="auto"/>
              <w:spacing w:line="240" w:lineRule="auto"/>
              <w:jc w:val="center"/>
            </w:pPr>
            <w:r w:rsidRPr="00EF45B9">
              <w:rPr>
                <w:rStyle w:val="211pt"/>
                <w:b w:val="0"/>
                <w:sz w:val="20"/>
              </w:rPr>
              <w:t>дней после</w:t>
            </w:r>
          </w:p>
          <w:p w:rsidR="00E4636D" w:rsidRPr="00EF45B9" w:rsidRDefault="00E4636D" w:rsidP="00070010">
            <w:pPr>
              <w:pStyle w:val="29"/>
              <w:shd w:val="clear" w:color="auto" w:fill="auto"/>
              <w:spacing w:line="240" w:lineRule="auto"/>
              <w:jc w:val="center"/>
            </w:pPr>
            <w:r w:rsidRPr="00EF45B9">
              <w:rPr>
                <w:rStyle w:val="211pt"/>
                <w:b w:val="0"/>
                <w:sz w:val="20"/>
              </w:rPr>
              <w:lastRenderedPageBreak/>
              <w:t>окончания</w:t>
            </w:r>
          </w:p>
          <w:p w:rsidR="00E4636D" w:rsidRPr="00EF45B9" w:rsidRDefault="00E4636D" w:rsidP="00070010">
            <w:pPr>
              <w:pStyle w:val="29"/>
              <w:shd w:val="clear" w:color="auto" w:fill="auto"/>
              <w:spacing w:line="240" w:lineRule="auto"/>
              <w:jc w:val="center"/>
            </w:pPr>
            <w:r w:rsidRPr="00EF45B9">
              <w:rPr>
                <w:rStyle w:val="211pt"/>
                <w:b w:val="0"/>
                <w:sz w:val="20"/>
              </w:rPr>
              <w:t>процедуры</w:t>
            </w:r>
          </w:p>
          <w:p w:rsidR="00E4636D" w:rsidRPr="00EF45B9" w:rsidRDefault="00E4636D" w:rsidP="00070010">
            <w:pPr>
              <w:pStyle w:val="29"/>
              <w:shd w:val="clear" w:color="auto" w:fill="auto"/>
              <w:spacing w:line="240" w:lineRule="auto"/>
              <w:jc w:val="center"/>
            </w:pPr>
            <w:r w:rsidRPr="00EF45B9">
              <w:rPr>
                <w:rStyle w:val="211pt"/>
                <w:b w:val="0"/>
                <w:sz w:val="20"/>
              </w:rPr>
              <w:t>принятия</w:t>
            </w:r>
          </w:p>
          <w:p w:rsidR="00E4636D" w:rsidRPr="00EF45B9" w:rsidRDefault="00E4636D" w:rsidP="00070010">
            <w:pPr>
              <w:pStyle w:val="29"/>
              <w:shd w:val="clear" w:color="auto" w:fill="auto"/>
              <w:spacing w:line="240" w:lineRule="auto"/>
              <w:jc w:val="center"/>
            </w:pPr>
            <w:r w:rsidRPr="00EF45B9">
              <w:rPr>
                <w:rStyle w:val="211pt"/>
                <w:b w:val="0"/>
                <w:sz w:val="20"/>
              </w:rPr>
              <w:t>решения</w:t>
            </w:r>
          </w:p>
        </w:tc>
        <w:tc>
          <w:tcPr>
            <w:tcW w:w="2026" w:type="dxa"/>
          </w:tcPr>
          <w:p w:rsidR="00E4636D" w:rsidRPr="00EF45B9" w:rsidRDefault="00E4636D" w:rsidP="00070010">
            <w:pPr>
              <w:pStyle w:val="29"/>
              <w:shd w:val="clear" w:color="auto" w:fill="auto"/>
              <w:spacing w:line="240" w:lineRule="auto"/>
              <w:jc w:val="center"/>
            </w:pPr>
            <w:r w:rsidRPr="00EF45B9">
              <w:rPr>
                <w:rStyle w:val="211pt"/>
                <w:b w:val="0"/>
                <w:sz w:val="20"/>
              </w:rPr>
              <w:lastRenderedPageBreak/>
              <w:t xml:space="preserve">Должностное лицо Уполномоченного </w:t>
            </w:r>
            <w:r w:rsidRPr="00EF45B9">
              <w:rPr>
                <w:rStyle w:val="211pt"/>
                <w:b w:val="0"/>
                <w:sz w:val="20"/>
              </w:rPr>
              <w:lastRenderedPageBreak/>
              <w:t>органа, ответственное за предоставление государственно (муниципальной) услуги</w:t>
            </w:r>
          </w:p>
        </w:tc>
        <w:tc>
          <w:tcPr>
            <w:tcW w:w="2020" w:type="dxa"/>
          </w:tcPr>
          <w:p w:rsidR="00E4636D" w:rsidRPr="00EF45B9" w:rsidRDefault="00E4636D" w:rsidP="00070010">
            <w:pPr>
              <w:pStyle w:val="29"/>
              <w:shd w:val="clear" w:color="auto" w:fill="auto"/>
              <w:spacing w:line="240" w:lineRule="auto"/>
              <w:jc w:val="center"/>
            </w:pPr>
            <w:r w:rsidRPr="00EF45B9">
              <w:rPr>
                <w:rStyle w:val="211pt"/>
                <w:b w:val="0"/>
                <w:sz w:val="20"/>
              </w:rPr>
              <w:lastRenderedPageBreak/>
              <w:t>Уполномоченный</w:t>
            </w:r>
          </w:p>
          <w:p w:rsidR="00E4636D" w:rsidRPr="00EF45B9" w:rsidRDefault="00E4636D" w:rsidP="00070010">
            <w:pPr>
              <w:pStyle w:val="29"/>
              <w:shd w:val="clear" w:color="auto" w:fill="auto"/>
              <w:spacing w:line="240" w:lineRule="auto"/>
              <w:jc w:val="center"/>
            </w:pPr>
            <w:r w:rsidRPr="00EF45B9">
              <w:rPr>
                <w:rStyle w:val="211pt"/>
                <w:b w:val="0"/>
                <w:sz w:val="20"/>
              </w:rPr>
              <w:t>орган)</w:t>
            </w:r>
          </w:p>
        </w:tc>
        <w:tc>
          <w:tcPr>
            <w:tcW w:w="2215" w:type="dxa"/>
            <w:gridSpan w:val="2"/>
          </w:tcPr>
          <w:p w:rsidR="00E4636D" w:rsidRPr="00EF45B9" w:rsidRDefault="00E4636D" w:rsidP="00EF45B9"/>
        </w:tc>
        <w:tc>
          <w:tcPr>
            <w:tcW w:w="2311" w:type="dxa"/>
            <w:gridSpan w:val="3"/>
            <w:vAlign w:val="bottom"/>
          </w:tcPr>
          <w:p w:rsidR="00E4636D" w:rsidRPr="00EF45B9" w:rsidRDefault="00E4636D" w:rsidP="00070010">
            <w:pPr>
              <w:pStyle w:val="29"/>
              <w:shd w:val="clear" w:color="auto" w:fill="auto"/>
              <w:spacing w:line="240" w:lineRule="auto"/>
            </w:pPr>
            <w:r w:rsidRPr="00EF45B9">
              <w:rPr>
                <w:rStyle w:val="211pt"/>
                <w:b w:val="0"/>
                <w:sz w:val="20"/>
              </w:rPr>
              <w:t xml:space="preserve">Копии решения направлены </w:t>
            </w:r>
            <w:r w:rsidRPr="00EF45B9">
              <w:rPr>
                <w:rStyle w:val="211pt"/>
                <w:b w:val="0"/>
                <w:sz w:val="20"/>
              </w:rPr>
              <w:lastRenderedPageBreak/>
              <w:t>правообладателям земельных участков, в отношении которых принято решение об установлении публичного сервитута</w:t>
            </w:r>
          </w:p>
        </w:tc>
      </w:tr>
      <w:tr w:rsidR="00DB12C4" w:rsidTr="00BE2378">
        <w:tc>
          <w:tcPr>
            <w:tcW w:w="1983" w:type="dxa"/>
          </w:tcPr>
          <w:p w:rsidR="00E4636D" w:rsidRPr="00EF45B9" w:rsidRDefault="00E4636D" w:rsidP="00EF45B9"/>
        </w:tc>
        <w:tc>
          <w:tcPr>
            <w:tcW w:w="2279" w:type="dxa"/>
          </w:tcPr>
          <w:p w:rsidR="00E4636D" w:rsidRPr="00EF45B9" w:rsidRDefault="00E4636D" w:rsidP="00070010">
            <w:pPr>
              <w:pStyle w:val="29"/>
              <w:shd w:val="clear" w:color="auto" w:fill="auto"/>
              <w:spacing w:line="240" w:lineRule="auto"/>
            </w:pPr>
            <w:r w:rsidRPr="00EF45B9">
              <w:rPr>
                <w:rStyle w:val="211pt"/>
                <w:b w:val="0"/>
                <w:sz w:val="20"/>
              </w:rPr>
              <w:t>Направление копии решения об установлении публичного сервитута в орган регистрации прав</w:t>
            </w:r>
          </w:p>
        </w:tc>
        <w:tc>
          <w:tcPr>
            <w:tcW w:w="2235" w:type="dxa"/>
          </w:tcPr>
          <w:p w:rsidR="00E4636D" w:rsidRPr="00EF45B9" w:rsidRDefault="00E4636D" w:rsidP="00070010">
            <w:pPr>
              <w:pStyle w:val="29"/>
              <w:shd w:val="clear" w:color="auto" w:fill="auto"/>
              <w:spacing w:line="240" w:lineRule="auto"/>
              <w:jc w:val="center"/>
            </w:pPr>
            <w:r w:rsidRPr="00EF45B9">
              <w:rPr>
                <w:rStyle w:val="211pt"/>
                <w:b w:val="0"/>
                <w:sz w:val="20"/>
              </w:rPr>
              <w:t>До 5 рабочих</w:t>
            </w:r>
          </w:p>
          <w:p w:rsidR="00E4636D" w:rsidRPr="00EF45B9" w:rsidRDefault="00E4636D" w:rsidP="00070010">
            <w:pPr>
              <w:pStyle w:val="29"/>
              <w:shd w:val="clear" w:color="auto" w:fill="auto"/>
              <w:spacing w:line="240" w:lineRule="auto"/>
              <w:jc w:val="center"/>
            </w:pPr>
            <w:r w:rsidRPr="00EF45B9">
              <w:rPr>
                <w:rStyle w:val="211pt"/>
                <w:b w:val="0"/>
                <w:sz w:val="20"/>
              </w:rPr>
              <w:t>дней после</w:t>
            </w:r>
          </w:p>
          <w:p w:rsidR="00E4636D" w:rsidRPr="00EF45B9" w:rsidRDefault="00E4636D" w:rsidP="00070010">
            <w:pPr>
              <w:pStyle w:val="29"/>
              <w:shd w:val="clear" w:color="auto" w:fill="auto"/>
              <w:spacing w:line="240" w:lineRule="auto"/>
              <w:jc w:val="center"/>
            </w:pPr>
            <w:r w:rsidRPr="00EF45B9">
              <w:rPr>
                <w:rStyle w:val="211pt"/>
                <w:b w:val="0"/>
                <w:sz w:val="20"/>
              </w:rPr>
              <w:t>окончания</w:t>
            </w:r>
          </w:p>
          <w:p w:rsidR="00E4636D" w:rsidRPr="00EF45B9" w:rsidRDefault="00E4636D" w:rsidP="00070010">
            <w:pPr>
              <w:pStyle w:val="29"/>
              <w:shd w:val="clear" w:color="auto" w:fill="auto"/>
              <w:spacing w:line="240" w:lineRule="auto"/>
              <w:jc w:val="center"/>
            </w:pPr>
            <w:r w:rsidRPr="00EF45B9">
              <w:rPr>
                <w:rStyle w:val="211pt"/>
                <w:b w:val="0"/>
                <w:sz w:val="20"/>
              </w:rPr>
              <w:t>процедуры</w:t>
            </w:r>
          </w:p>
          <w:p w:rsidR="00E4636D" w:rsidRPr="00EF45B9" w:rsidRDefault="00E4636D" w:rsidP="00070010">
            <w:pPr>
              <w:pStyle w:val="29"/>
              <w:shd w:val="clear" w:color="auto" w:fill="auto"/>
              <w:spacing w:line="240" w:lineRule="auto"/>
              <w:jc w:val="center"/>
            </w:pPr>
            <w:r w:rsidRPr="00EF45B9">
              <w:rPr>
                <w:rStyle w:val="211pt"/>
                <w:b w:val="0"/>
                <w:sz w:val="20"/>
              </w:rPr>
              <w:t>принятия</w:t>
            </w:r>
          </w:p>
          <w:p w:rsidR="00E4636D" w:rsidRPr="00EF45B9" w:rsidRDefault="00E4636D" w:rsidP="00070010">
            <w:pPr>
              <w:pStyle w:val="29"/>
              <w:shd w:val="clear" w:color="auto" w:fill="auto"/>
              <w:spacing w:line="240" w:lineRule="auto"/>
              <w:jc w:val="center"/>
            </w:pPr>
            <w:r w:rsidRPr="00EF45B9">
              <w:rPr>
                <w:rStyle w:val="211pt"/>
                <w:b w:val="0"/>
                <w:sz w:val="20"/>
              </w:rPr>
              <w:t>решения</w:t>
            </w:r>
          </w:p>
        </w:tc>
        <w:tc>
          <w:tcPr>
            <w:tcW w:w="2026" w:type="dxa"/>
          </w:tcPr>
          <w:p w:rsidR="00E4636D" w:rsidRPr="00EF45B9" w:rsidRDefault="00E4636D" w:rsidP="00070010">
            <w:pPr>
              <w:pStyle w:val="29"/>
              <w:shd w:val="clear" w:color="auto" w:fill="auto"/>
              <w:spacing w:line="240" w:lineRule="auto"/>
              <w:jc w:val="center"/>
            </w:pPr>
            <w:r w:rsidRPr="00EF45B9">
              <w:rPr>
                <w:rStyle w:val="211pt"/>
                <w:b w:val="0"/>
                <w:sz w:val="20"/>
              </w:rPr>
              <w:t>Должностное лицо Уполномоченного органа, ответственное за предоставление государственно (муниципальной) услуги</w:t>
            </w:r>
          </w:p>
        </w:tc>
        <w:tc>
          <w:tcPr>
            <w:tcW w:w="2020" w:type="dxa"/>
          </w:tcPr>
          <w:p w:rsidR="00E4636D" w:rsidRPr="00EF45B9" w:rsidRDefault="00E4636D" w:rsidP="00070010">
            <w:pPr>
              <w:pStyle w:val="29"/>
              <w:shd w:val="clear" w:color="auto" w:fill="auto"/>
              <w:spacing w:line="240" w:lineRule="auto"/>
              <w:jc w:val="center"/>
            </w:pPr>
            <w:r w:rsidRPr="00EF45B9">
              <w:rPr>
                <w:rStyle w:val="211pt"/>
                <w:b w:val="0"/>
                <w:sz w:val="20"/>
              </w:rPr>
              <w:t>Уполномоченный</w:t>
            </w:r>
          </w:p>
          <w:p w:rsidR="00E4636D" w:rsidRPr="00EF45B9" w:rsidRDefault="00E4636D" w:rsidP="00070010">
            <w:pPr>
              <w:pStyle w:val="29"/>
              <w:shd w:val="clear" w:color="auto" w:fill="auto"/>
              <w:spacing w:line="240" w:lineRule="auto"/>
              <w:jc w:val="center"/>
            </w:pPr>
            <w:r w:rsidRPr="00EF45B9">
              <w:rPr>
                <w:rStyle w:val="211pt"/>
                <w:b w:val="0"/>
                <w:sz w:val="20"/>
              </w:rPr>
              <w:t>орган)</w:t>
            </w:r>
          </w:p>
        </w:tc>
        <w:tc>
          <w:tcPr>
            <w:tcW w:w="2215" w:type="dxa"/>
            <w:gridSpan w:val="2"/>
          </w:tcPr>
          <w:p w:rsidR="00E4636D" w:rsidRPr="00EF45B9" w:rsidRDefault="00E4636D" w:rsidP="00EF45B9"/>
        </w:tc>
        <w:tc>
          <w:tcPr>
            <w:tcW w:w="2311" w:type="dxa"/>
            <w:gridSpan w:val="3"/>
          </w:tcPr>
          <w:p w:rsidR="00E4636D" w:rsidRPr="00EF45B9" w:rsidRDefault="00E4636D" w:rsidP="00070010">
            <w:pPr>
              <w:pStyle w:val="29"/>
              <w:shd w:val="clear" w:color="auto" w:fill="auto"/>
              <w:spacing w:line="240" w:lineRule="auto"/>
            </w:pPr>
            <w:r w:rsidRPr="00EF45B9">
              <w:rPr>
                <w:rStyle w:val="211pt"/>
                <w:b w:val="0"/>
                <w:sz w:val="20"/>
              </w:rPr>
              <w:t>Копии решения направлены в орган регистрации прав</w:t>
            </w:r>
          </w:p>
        </w:tc>
      </w:tr>
    </w:tbl>
    <w:p w:rsidR="00BE2378" w:rsidRPr="00433C37" w:rsidRDefault="00BE2378" w:rsidP="00BE2378">
      <w:pPr>
        <w:pStyle w:val="afffff7"/>
        <w:shd w:val="clear" w:color="auto" w:fill="auto"/>
        <w:tabs>
          <w:tab w:val="left" w:pos="1340"/>
        </w:tabs>
        <w:spacing w:before="0" w:line="240" w:lineRule="auto"/>
        <w:rPr>
          <w:sz w:val="28"/>
          <w:szCs w:val="28"/>
          <w:vertAlign w:val="superscript"/>
        </w:rPr>
      </w:pPr>
    </w:p>
    <w:p w:rsidR="00BE2378" w:rsidRPr="00BE2378" w:rsidRDefault="00BE2378" w:rsidP="00BE2378">
      <w:pPr>
        <w:pStyle w:val="afffff7"/>
        <w:shd w:val="clear" w:color="auto" w:fill="auto"/>
        <w:tabs>
          <w:tab w:val="left" w:pos="1340"/>
        </w:tabs>
        <w:spacing w:before="0" w:line="240" w:lineRule="auto"/>
        <w:rPr>
          <w:sz w:val="24"/>
          <w:szCs w:val="20"/>
        </w:rPr>
      </w:pPr>
      <w:r w:rsidRPr="00BE2378">
        <w:rPr>
          <w:sz w:val="24"/>
          <w:szCs w:val="20"/>
          <w:vertAlign w:val="superscript"/>
        </w:rPr>
        <w:t>2</w:t>
      </w:r>
      <w:r w:rsidRPr="00BE2378">
        <w:rPr>
          <w:sz w:val="24"/>
          <w:szCs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BE2378" w:rsidRPr="00BE2378" w:rsidRDefault="00BE2378" w:rsidP="00BE2378">
      <w:pPr>
        <w:pStyle w:val="afffff7"/>
        <w:shd w:val="clear" w:color="auto" w:fill="auto"/>
        <w:tabs>
          <w:tab w:val="left" w:pos="1384"/>
        </w:tabs>
        <w:spacing w:before="0" w:line="240" w:lineRule="auto"/>
        <w:rPr>
          <w:sz w:val="24"/>
          <w:szCs w:val="20"/>
        </w:rPr>
      </w:pPr>
      <w:r>
        <w:rPr>
          <w:sz w:val="24"/>
          <w:szCs w:val="20"/>
        </w:rPr>
        <w:t>3</w:t>
      </w:r>
      <w:r w:rsidRPr="00BE2378">
        <w:rPr>
          <w:sz w:val="24"/>
          <w:szCs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BE2378" w:rsidRPr="00BE2378" w:rsidRDefault="00BE2378" w:rsidP="00BE2378">
      <w:pPr>
        <w:pStyle w:val="afffff7"/>
        <w:shd w:val="clear" w:color="auto" w:fill="auto"/>
        <w:tabs>
          <w:tab w:val="left" w:pos="1364"/>
        </w:tabs>
        <w:spacing w:before="0" w:line="240" w:lineRule="auto"/>
        <w:rPr>
          <w:sz w:val="24"/>
          <w:szCs w:val="20"/>
        </w:rPr>
      </w:pPr>
      <w:r>
        <w:rPr>
          <w:sz w:val="24"/>
          <w:szCs w:val="20"/>
        </w:rPr>
        <w:t>4</w:t>
      </w:r>
      <w:r w:rsidRPr="00BE2378">
        <w:rPr>
          <w:sz w:val="24"/>
          <w:szCs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BE2378" w:rsidRPr="00BE2378" w:rsidRDefault="00BE2378" w:rsidP="00BE2378">
      <w:pPr>
        <w:pStyle w:val="afffff7"/>
        <w:shd w:val="clear" w:color="auto" w:fill="auto"/>
        <w:tabs>
          <w:tab w:val="left" w:pos="1311"/>
        </w:tabs>
        <w:spacing w:before="0" w:line="240" w:lineRule="auto"/>
        <w:rPr>
          <w:sz w:val="24"/>
          <w:szCs w:val="20"/>
        </w:rPr>
      </w:pPr>
      <w:r w:rsidRPr="00BE2378">
        <w:rPr>
          <w:sz w:val="24"/>
          <w:szCs w:val="20"/>
          <w:vertAlign w:val="superscript"/>
        </w:rPr>
        <w:t>5</w:t>
      </w:r>
      <w:r w:rsidRPr="00BE2378">
        <w:rPr>
          <w:sz w:val="24"/>
          <w:szCs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BE2378" w:rsidRDefault="00BE2378" w:rsidP="00BE2378">
      <w:pPr>
        <w:pStyle w:val="afffff7"/>
        <w:shd w:val="clear" w:color="auto" w:fill="auto"/>
        <w:tabs>
          <w:tab w:val="left" w:pos="1340"/>
        </w:tabs>
        <w:ind w:left="1220" w:right="1360"/>
      </w:pPr>
    </w:p>
    <w:p w:rsidR="0071496F" w:rsidRPr="00BE2378" w:rsidRDefault="0071496F" w:rsidP="00BE2378">
      <w:pPr>
        <w:jc w:val="both"/>
        <w:rPr>
          <w:sz w:val="28"/>
        </w:rPr>
      </w:pPr>
    </w:p>
    <w:p w:rsidR="00BE2378" w:rsidRPr="00BE2378" w:rsidRDefault="00BE2378" w:rsidP="00BE2378">
      <w:pPr>
        <w:pStyle w:val="afffff7"/>
        <w:shd w:val="clear" w:color="auto" w:fill="auto"/>
        <w:tabs>
          <w:tab w:val="left" w:pos="1311"/>
        </w:tabs>
        <w:spacing w:before="0" w:line="240" w:lineRule="auto"/>
        <w:rPr>
          <w:sz w:val="28"/>
          <w:vertAlign w:val="superscript"/>
        </w:rPr>
      </w:pPr>
    </w:p>
    <w:sectPr w:rsidR="00BE2378" w:rsidRPr="00BE2378" w:rsidSect="0071496F">
      <w:footerReference w:type="even" r:id="rId30"/>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2A" w:rsidRDefault="00853D2A">
      <w:r>
        <w:separator/>
      </w:r>
    </w:p>
  </w:endnote>
  <w:endnote w:type="continuationSeparator" w:id="1">
    <w:p w:rsidR="00853D2A" w:rsidRDefault="00853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5E" w:rsidRDefault="00DE673A" w:rsidP="00C741F7">
    <w:pPr>
      <w:pStyle w:val="afa"/>
      <w:framePr w:wrap="around" w:vAnchor="text" w:hAnchor="margin" w:xAlign="center" w:y="1"/>
      <w:rPr>
        <w:rStyle w:val="afffe"/>
      </w:rPr>
    </w:pPr>
    <w:r>
      <w:rPr>
        <w:rStyle w:val="afffe"/>
      </w:rPr>
      <w:fldChar w:fldCharType="begin"/>
    </w:r>
    <w:r w:rsidR="00BD4F5E">
      <w:rPr>
        <w:rStyle w:val="afffe"/>
      </w:rPr>
      <w:instrText xml:space="preserve">PAGE  </w:instrText>
    </w:r>
    <w:r>
      <w:rPr>
        <w:rStyle w:val="afffe"/>
      </w:rPr>
      <w:fldChar w:fldCharType="end"/>
    </w:r>
  </w:p>
  <w:p w:rsidR="00BD4F5E" w:rsidRDefault="00BD4F5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2A" w:rsidRDefault="00853D2A">
      <w:r>
        <w:separator/>
      </w:r>
    </w:p>
  </w:footnote>
  <w:footnote w:type="continuationSeparator" w:id="1">
    <w:p w:rsidR="00853D2A" w:rsidRDefault="00853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B82322D"/>
    <w:multiLevelType w:val="multilevel"/>
    <w:tmpl w:val="34120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D10220"/>
    <w:multiLevelType w:val="multilevel"/>
    <w:tmpl w:val="605AB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33E7B"/>
    <w:multiLevelType w:val="multilevel"/>
    <w:tmpl w:val="4704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F252F"/>
    <w:multiLevelType w:val="multilevel"/>
    <w:tmpl w:val="557A9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047AA"/>
    <w:multiLevelType w:val="multilevel"/>
    <w:tmpl w:val="F21CC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148E5"/>
    <w:multiLevelType w:val="multilevel"/>
    <w:tmpl w:val="9B20B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807B3D"/>
    <w:multiLevelType w:val="multilevel"/>
    <w:tmpl w:val="5F00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D1DDC"/>
    <w:multiLevelType w:val="multilevel"/>
    <w:tmpl w:val="7EE6D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7B0081"/>
    <w:multiLevelType w:val="multilevel"/>
    <w:tmpl w:val="064A9180"/>
    <w:lvl w:ilvl="0">
      <w:start w:val="2"/>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92A1F64"/>
    <w:multiLevelType w:val="multilevel"/>
    <w:tmpl w:val="17C2F5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241AF"/>
    <w:multiLevelType w:val="multilevel"/>
    <w:tmpl w:val="255ED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2"/>
  </w:num>
  <w:num w:numId="4">
    <w:abstractNumId w:val="9"/>
  </w:num>
  <w:num w:numId="5">
    <w:abstractNumId w:val="17"/>
  </w:num>
  <w:num w:numId="6">
    <w:abstractNumId w:val="11"/>
  </w:num>
  <w:num w:numId="7">
    <w:abstractNumId w:val="10"/>
  </w:num>
  <w:num w:numId="8">
    <w:abstractNumId w:val="6"/>
  </w:num>
  <w:num w:numId="9">
    <w:abstractNumId w:val="13"/>
  </w:num>
  <w:num w:numId="10">
    <w:abstractNumId w:val="14"/>
  </w:num>
  <w:num w:numId="11">
    <w:abstractNumId w:val="15"/>
  </w:num>
  <w:num w:numId="1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54"/>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46E"/>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010"/>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6EF"/>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63B"/>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B6B"/>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A1E"/>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50C"/>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684"/>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48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549"/>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46"/>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2EB8"/>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035"/>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565"/>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3B2"/>
    <w:rsid w:val="002D6523"/>
    <w:rsid w:val="002D679D"/>
    <w:rsid w:val="002D69AF"/>
    <w:rsid w:val="002D6FDB"/>
    <w:rsid w:val="002D74F4"/>
    <w:rsid w:val="002D7C1B"/>
    <w:rsid w:val="002D7EF4"/>
    <w:rsid w:val="002E01E6"/>
    <w:rsid w:val="002E03C2"/>
    <w:rsid w:val="002E053A"/>
    <w:rsid w:val="002E0BD7"/>
    <w:rsid w:val="002E1665"/>
    <w:rsid w:val="002E221A"/>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45C"/>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96D"/>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049"/>
    <w:rsid w:val="0036514D"/>
    <w:rsid w:val="00365535"/>
    <w:rsid w:val="003655B1"/>
    <w:rsid w:val="0036575A"/>
    <w:rsid w:val="00365B28"/>
    <w:rsid w:val="00365BCF"/>
    <w:rsid w:val="003662AF"/>
    <w:rsid w:val="00366302"/>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43F"/>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C37"/>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2FF1"/>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2B5"/>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AE9"/>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A66"/>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4EB"/>
    <w:rsid w:val="004C48C0"/>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AD"/>
    <w:rsid w:val="004E20B9"/>
    <w:rsid w:val="004E2230"/>
    <w:rsid w:val="004E2506"/>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E56"/>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124"/>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5DA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112"/>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297"/>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066"/>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4CB"/>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A15"/>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162"/>
    <w:rsid w:val="0068629B"/>
    <w:rsid w:val="00686A53"/>
    <w:rsid w:val="00686C26"/>
    <w:rsid w:val="00686D7B"/>
    <w:rsid w:val="0068724B"/>
    <w:rsid w:val="00687325"/>
    <w:rsid w:val="00687E28"/>
    <w:rsid w:val="00690406"/>
    <w:rsid w:val="00690C78"/>
    <w:rsid w:val="00691432"/>
    <w:rsid w:val="006915B3"/>
    <w:rsid w:val="0069162D"/>
    <w:rsid w:val="0069187B"/>
    <w:rsid w:val="00691A3A"/>
    <w:rsid w:val="00691A5D"/>
    <w:rsid w:val="00691B3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E72"/>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30F"/>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D03"/>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2F36"/>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6F"/>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CD8"/>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1BE"/>
    <w:rsid w:val="007B4864"/>
    <w:rsid w:val="007B48FE"/>
    <w:rsid w:val="007B496B"/>
    <w:rsid w:val="007B525D"/>
    <w:rsid w:val="007B53DB"/>
    <w:rsid w:val="007B540D"/>
    <w:rsid w:val="007B5775"/>
    <w:rsid w:val="007B57DC"/>
    <w:rsid w:val="007B6460"/>
    <w:rsid w:val="007B65CC"/>
    <w:rsid w:val="007B694B"/>
    <w:rsid w:val="007B6A9B"/>
    <w:rsid w:val="007B6D4F"/>
    <w:rsid w:val="007B6D7E"/>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AB4"/>
    <w:rsid w:val="007F5B21"/>
    <w:rsid w:val="007F5C75"/>
    <w:rsid w:val="007F5CCB"/>
    <w:rsid w:val="007F665F"/>
    <w:rsid w:val="007F684F"/>
    <w:rsid w:val="007F69EC"/>
    <w:rsid w:val="007F6B42"/>
    <w:rsid w:val="007F6D20"/>
    <w:rsid w:val="007F7093"/>
    <w:rsid w:val="007F7105"/>
    <w:rsid w:val="007F71D1"/>
    <w:rsid w:val="007F7B82"/>
    <w:rsid w:val="007F7DB8"/>
    <w:rsid w:val="007F7E43"/>
    <w:rsid w:val="00800568"/>
    <w:rsid w:val="0080108F"/>
    <w:rsid w:val="00801253"/>
    <w:rsid w:val="00801614"/>
    <w:rsid w:val="0080180D"/>
    <w:rsid w:val="0080183E"/>
    <w:rsid w:val="008018BC"/>
    <w:rsid w:val="00801C4E"/>
    <w:rsid w:val="00802388"/>
    <w:rsid w:val="00802677"/>
    <w:rsid w:val="0080299C"/>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66E"/>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996"/>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D2A"/>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79A"/>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2ED"/>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D0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518"/>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ABA"/>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4DB"/>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35C5"/>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678"/>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06"/>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8C3"/>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0D"/>
    <w:rsid w:val="00A37FE5"/>
    <w:rsid w:val="00A40114"/>
    <w:rsid w:val="00A403E1"/>
    <w:rsid w:val="00A4088B"/>
    <w:rsid w:val="00A40AA3"/>
    <w:rsid w:val="00A40F53"/>
    <w:rsid w:val="00A40F55"/>
    <w:rsid w:val="00A414BF"/>
    <w:rsid w:val="00A414CE"/>
    <w:rsid w:val="00A417D8"/>
    <w:rsid w:val="00A41AE5"/>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4E"/>
    <w:rsid w:val="00A533AF"/>
    <w:rsid w:val="00A537DB"/>
    <w:rsid w:val="00A53B76"/>
    <w:rsid w:val="00A53BD2"/>
    <w:rsid w:val="00A53C51"/>
    <w:rsid w:val="00A53F56"/>
    <w:rsid w:val="00A53F57"/>
    <w:rsid w:val="00A54035"/>
    <w:rsid w:val="00A54422"/>
    <w:rsid w:val="00A54494"/>
    <w:rsid w:val="00A54B38"/>
    <w:rsid w:val="00A550E1"/>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35C"/>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067"/>
    <w:rsid w:val="00A91334"/>
    <w:rsid w:val="00A9185A"/>
    <w:rsid w:val="00A91AC2"/>
    <w:rsid w:val="00A91C10"/>
    <w:rsid w:val="00A92742"/>
    <w:rsid w:val="00A92A74"/>
    <w:rsid w:val="00A92D94"/>
    <w:rsid w:val="00A93189"/>
    <w:rsid w:val="00A932EF"/>
    <w:rsid w:val="00A93521"/>
    <w:rsid w:val="00A9393F"/>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3E02"/>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6D6"/>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0FCB"/>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D67"/>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6E"/>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4F5E"/>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378"/>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E7ADD"/>
    <w:rsid w:val="00BF004A"/>
    <w:rsid w:val="00BF0468"/>
    <w:rsid w:val="00BF0481"/>
    <w:rsid w:val="00BF06A9"/>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B5"/>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6C"/>
    <w:rsid w:val="00C06F9C"/>
    <w:rsid w:val="00C070FC"/>
    <w:rsid w:val="00C073FB"/>
    <w:rsid w:val="00C074C6"/>
    <w:rsid w:val="00C07670"/>
    <w:rsid w:val="00C0769B"/>
    <w:rsid w:val="00C07783"/>
    <w:rsid w:val="00C07E4C"/>
    <w:rsid w:val="00C07E8E"/>
    <w:rsid w:val="00C1027F"/>
    <w:rsid w:val="00C1178D"/>
    <w:rsid w:val="00C11CAD"/>
    <w:rsid w:val="00C12026"/>
    <w:rsid w:val="00C1202B"/>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37B"/>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1F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EE8"/>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16E"/>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80E"/>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38A"/>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2C4"/>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3A"/>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DD3"/>
    <w:rsid w:val="00E37F8D"/>
    <w:rsid w:val="00E4017B"/>
    <w:rsid w:val="00E40355"/>
    <w:rsid w:val="00E403ED"/>
    <w:rsid w:val="00E4065B"/>
    <w:rsid w:val="00E42681"/>
    <w:rsid w:val="00E4270D"/>
    <w:rsid w:val="00E42834"/>
    <w:rsid w:val="00E42A76"/>
    <w:rsid w:val="00E42D7E"/>
    <w:rsid w:val="00E42DF4"/>
    <w:rsid w:val="00E432E0"/>
    <w:rsid w:val="00E43787"/>
    <w:rsid w:val="00E437EE"/>
    <w:rsid w:val="00E44027"/>
    <w:rsid w:val="00E440E5"/>
    <w:rsid w:val="00E44214"/>
    <w:rsid w:val="00E44471"/>
    <w:rsid w:val="00E4491C"/>
    <w:rsid w:val="00E44982"/>
    <w:rsid w:val="00E44E1C"/>
    <w:rsid w:val="00E453EC"/>
    <w:rsid w:val="00E45576"/>
    <w:rsid w:val="00E4606B"/>
    <w:rsid w:val="00E4636D"/>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23D"/>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05E"/>
    <w:rsid w:val="00EF45B9"/>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0AC0"/>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28"/>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81B"/>
    <w:rsid w:val="00F47903"/>
    <w:rsid w:val="00F47956"/>
    <w:rsid w:val="00F47B36"/>
    <w:rsid w:val="00F47D7F"/>
    <w:rsid w:val="00F50031"/>
    <w:rsid w:val="00F50318"/>
    <w:rsid w:val="00F50A45"/>
    <w:rsid w:val="00F50C92"/>
    <w:rsid w:val="00F50FB4"/>
    <w:rsid w:val="00F5114A"/>
    <w:rsid w:val="00F512E3"/>
    <w:rsid w:val="00F516D8"/>
    <w:rsid w:val="00F5198C"/>
    <w:rsid w:val="00F521A2"/>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5E47"/>
    <w:rsid w:val="00F76141"/>
    <w:rsid w:val="00F761B7"/>
    <w:rsid w:val="00F76220"/>
    <w:rsid w:val="00F7637B"/>
    <w:rsid w:val="00F767C8"/>
    <w:rsid w:val="00F76AED"/>
    <w:rsid w:val="00F76D4C"/>
    <w:rsid w:val="00F76E7F"/>
    <w:rsid w:val="00F771D9"/>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2C"/>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243"/>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669"/>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CBA"/>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character" w:customStyle="1" w:styleId="29pt-1pt">
    <w:name w:val="Основной текст (2) + 9 pt;Интервал -1 pt"/>
    <w:basedOn w:val="28"/>
    <w:rsid w:val="00C741F7"/>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68">
    <w:name w:val="Основной текст (6) + Не курсив"/>
    <w:basedOn w:val="62"/>
    <w:rsid w:val="00C741F7"/>
    <w:rPr>
      <w:i/>
      <w:iCs/>
      <w:color w:val="000000"/>
      <w:spacing w:val="0"/>
      <w:w w:val="100"/>
      <w:position w:val="0"/>
      <w:sz w:val="26"/>
      <w:szCs w:val="26"/>
      <w:shd w:val="clear" w:color="auto" w:fill="FFFFFF"/>
      <w:lang w:val="ru-RU" w:eastAsia="ru-RU" w:bidi="ru-RU"/>
    </w:rPr>
  </w:style>
  <w:style w:type="character" w:customStyle="1" w:styleId="911pt">
    <w:name w:val="Основной текст (9) + 11 pt;Не курсив"/>
    <w:basedOn w:val="91"/>
    <w:rsid w:val="00C741F7"/>
    <w:rPr>
      <w:i/>
      <w:iCs/>
      <w:color w:val="000000"/>
      <w:spacing w:val="0"/>
      <w:w w:val="100"/>
      <w:position w:val="0"/>
      <w:sz w:val="22"/>
      <w:szCs w:val="22"/>
      <w:shd w:val="clear" w:color="auto" w:fill="FFFFFF"/>
      <w:lang w:val="ru-RU" w:eastAsia="ru-RU" w:bidi="ru-RU"/>
    </w:rPr>
  </w:style>
  <w:style w:type="character" w:customStyle="1" w:styleId="8115pt">
    <w:name w:val="Основной текст (8) + 11.5 pt;Курсив"/>
    <w:basedOn w:val="81"/>
    <w:rsid w:val="00C741F7"/>
    <w:rPr>
      <w:rFonts w:ascii="Times New Roman" w:eastAsia="Times New Roman" w:hAnsi="Times New Roman" w:cs="Times New Roman"/>
      <w:b w:val="0"/>
      <w:bCs w:val="0"/>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1"/>
    <w:rsid w:val="00C741F7"/>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2pt0">
    <w:name w:val="Основной текст (2) + 12 pt;Полужирный"/>
    <w:basedOn w:val="28"/>
    <w:rsid w:val="00C741F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kalininsk.sarmo.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429D7EED53D14705F0475277592280590B97EF6762E26F7E152BA9BE33D0l9F"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14E5DB9CFC0D945758BB67C450157EA90032B647DE5208F234443A030D9A6ACD180221FBE4DDh7w1O"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BAAE-75C8-4811-B4BB-5241DB08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42</Pages>
  <Words>14192</Words>
  <Characters>80897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Сотрудник</dc:creator>
  <cp:lastModifiedBy>Admin</cp:lastModifiedBy>
  <cp:revision>63</cp:revision>
  <cp:lastPrinted>2022-12-16T12:41:00Z</cp:lastPrinted>
  <dcterms:created xsi:type="dcterms:W3CDTF">2022-12-13T12:34:00Z</dcterms:created>
  <dcterms:modified xsi:type="dcterms:W3CDTF">2022-12-19T05:30:00Z</dcterms:modified>
</cp:coreProperties>
</file>