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0661F9" w:rsidRDefault="00ED374E" w:rsidP="004E6417">
      <w:pPr>
        <w:jc w:val="center"/>
      </w:pPr>
      <w:r>
        <w:t>о</w:t>
      </w:r>
      <w:r w:rsidR="00F03474">
        <w:t>т</w:t>
      </w:r>
      <w:r w:rsidR="00FE5E1B">
        <w:t xml:space="preserve"> </w:t>
      </w:r>
      <w:r w:rsidR="00A62708">
        <w:t>13</w:t>
      </w:r>
      <w:r w:rsidR="00F27B27">
        <w:t xml:space="preserve"> </w:t>
      </w:r>
      <w:r w:rsidR="00314F6E">
        <w:t>дека</w:t>
      </w:r>
      <w:r w:rsidR="007A4CEE">
        <w:t>бря</w:t>
      </w:r>
      <w:r w:rsidR="00AF534F">
        <w:t xml:space="preserve"> 202</w:t>
      </w:r>
      <w:r w:rsidR="00B06825">
        <w:t>2</w:t>
      </w:r>
      <w:r w:rsidR="001C79B7">
        <w:t xml:space="preserve"> года № </w:t>
      </w:r>
      <w:r w:rsidR="00A62708">
        <w:t>1722</w:t>
      </w:r>
    </w:p>
    <w:p w:rsidR="0063584D" w:rsidRDefault="0063584D" w:rsidP="004E6417">
      <w:pPr>
        <w:jc w:val="center"/>
      </w:pPr>
    </w:p>
    <w:p w:rsidR="008B1D60" w:rsidRDefault="00A9752B" w:rsidP="00EE134D">
      <w:pPr>
        <w:jc w:val="center"/>
      </w:pPr>
      <w:r>
        <w:t>г. Калининск</w:t>
      </w:r>
    </w:p>
    <w:p w:rsidR="00807B0A" w:rsidRPr="00807B0A" w:rsidRDefault="00807B0A" w:rsidP="00807B0A">
      <w:pPr>
        <w:shd w:val="clear" w:color="auto" w:fill="FFFFFF"/>
        <w:ind w:firstLine="567"/>
        <w:jc w:val="both"/>
        <w:rPr>
          <w:color w:val="000000"/>
          <w:sz w:val="28"/>
          <w:szCs w:val="28"/>
        </w:rPr>
      </w:pPr>
    </w:p>
    <w:p w:rsidR="00807B0A" w:rsidRPr="00807B0A" w:rsidRDefault="00807B0A" w:rsidP="00807B0A">
      <w:pPr>
        <w:shd w:val="clear" w:color="auto" w:fill="FFFFFF"/>
        <w:jc w:val="both"/>
        <w:rPr>
          <w:b/>
          <w:color w:val="000000"/>
          <w:sz w:val="28"/>
          <w:szCs w:val="28"/>
        </w:rPr>
      </w:pPr>
      <w:r w:rsidRPr="00807B0A">
        <w:rPr>
          <w:b/>
          <w:color w:val="000000"/>
          <w:sz w:val="28"/>
          <w:szCs w:val="28"/>
        </w:rPr>
        <w:t>Об утверждении программы (плана)</w:t>
      </w:r>
    </w:p>
    <w:p w:rsidR="00807B0A" w:rsidRPr="00807B0A" w:rsidRDefault="00807B0A" w:rsidP="00807B0A">
      <w:pPr>
        <w:shd w:val="clear" w:color="auto" w:fill="FFFFFF"/>
        <w:jc w:val="both"/>
        <w:rPr>
          <w:b/>
          <w:color w:val="000000"/>
          <w:sz w:val="28"/>
          <w:szCs w:val="28"/>
        </w:rPr>
      </w:pPr>
      <w:r w:rsidRPr="00807B0A">
        <w:rPr>
          <w:b/>
          <w:color w:val="000000"/>
          <w:sz w:val="28"/>
          <w:szCs w:val="28"/>
        </w:rPr>
        <w:t>«Профилактика рисков причинения</w:t>
      </w:r>
    </w:p>
    <w:p w:rsidR="00807B0A" w:rsidRPr="00807B0A" w:rsidRDefault="00807B0A" w:rsidP="00807B0A">
      <w:pPr>
        <w:shd w:val="clear" w:color="auto" w:fill="FFFFFF"/>
        <w:jc w:val="both"/>
        <w:rPr>
          <w:b/>
          <w:color w:val="000000"/>
          <w:sz w:val="28"/>
          <w:szCs w:val="28"/>
        </w:rPr>
      </w:pPr>
      <w:r w:rsidRPr="00807B0A">
        <w:rPr>
          <w:b/>
          <w:color w:val="000000"/>
          <w:sz w:val="28"/>
          <w:szCs w:val="28"/>
        </w:rPr>
        <w:t>вреда (ущерба) охраняемым законом</w:t>
      </w:r>
    </w:p>
    <w:p w:rsidR="00807B0A" w:rsidRPr="00807B0A" w:rsidRDefault="00807B0A" w:rsidP="00807B0A">
      <w:pPr>
        <w:shd w:val="clear" w:color="auto" w:fill="FFFFFF"/>
        <w:jc w:val="both"/>
        <w:rPr>
          <w:b/>
          <w:color w:val="000000"/>
          <w:sz w:val="28"/>
          <w:szCs w:val="28"/>
        </w:rPr>
      </w:pPr>
      <w:r w:rsidRPr="00807B0A">
        <w:rPr>
          <w:b/>
          <w:color w:val="000000"/>
          <w:sz w:val="28"/>
          <w:szCs w:val="28"/>
        </w:rPr>
        <w:t>ценностям по муниципальному жилищному</w:t>
      </w:r>
    </w:p>
    <w:p w:rsidR="00807B0A" w:rsidRPr="00807B0A" w:rsidRDefault="00807B0A" w:rsidP="00807B0A">
      <w:pPr>
        <w:shd w:val="clear" w:color="auto" w:fill="FFFFFF"/>
        <w:jc w:val="both"/>
        <w:rPr>
          <w:b/>
          <w:color w:val="000000"/>
          <w:sz w:val="28"/>
          <w:szCs w:val="28"/>
        </w:rPr>
      </w:pPr>
      <w:r w:rsidRPr="00807B0A">
        <w:rPr>
          <w:b/>
          <w:color w:val="000000"/>
          <w:sz w:val="28"/>
          <w:szCs w:val="28"/>
        </w:rPr>
        <w:t>контролю на территории Калининского</w:t>
      </w:r>
    </w:p>
    <w:p w:rsidR="00807B0A" w:rsidRPr="00807B0A" w:rsidRDefault="00807B0A" w:rsidP="00807B0A">
      <w:pPr>
        <w:shd w:val="clear" w:color="auto" w:fill="FFFFFF"/>
        <w:jc w:val="both"/>
        <w:rPr>
          <w:b/>
          <w:color w:val="000000"/>
          <w:sz w:val="28"/>
          <w:szCs w:val="28"/>
        </w:rPr>
      </w:pPr>
      <w:r w:rsidRPr="00807B0A">
        <w:rPr>
          <w:b/>
          <w:color w:val="000000"/>
          <w:sz w:val="28"/>
          <w:szCs w:val="28"/>
        </w:rPr>
        <w:t>муниципального района Саратовской</w:t>
      </w:r>
    </w:p>
    <w:p w:rsidR="00807B0A" w:rsidRPr="00807B0A" w:rsidRDefault="00807B0A" w:rsidP="00807B0A">
      <w:pPr>
        <w:shd w:val="clear" w:color="auto" w:fill="FFFFFF"/>
        <w:jc w:val="both"/>
        <w:rPr>
          <w:b/>
          <w:color w:val="000000"/>
          <w:sz w:val="28"/>
          <w:szCs w:val="28"/>
        </w:rPr>
      </w:pPr>
      <w:r w:rsidRPr="00807B0A">
        <w:rPr>
          <w:b/>
          <w:color w:val="000000"/>
          <w:sz w:val="28"/>
          <w:szCs w:val="28"/>
        </w:rPr>
        <w:t xml:space="preserve">области на 2023 год» </w:t>
      </w:r>
    </w:p>
    <w:p w:rsidR="00807B0A" w:rsidRPr="00807B0A" w:rsidRDefault="00807B0A" w:rsidP="00656CBD">
      <w:pPr>
        <w:shd w:val="clear" w:color="auto" w:fill="FFFFFF"/>
        <w:ind w:firstLine="567"/>
        <w:jc w:val="both"/>
        <w:rPr>
          <w:color w:val="000000"/>
          <w:sz w:val="28"/>
          <w:szCs w:val="28"/>
        </w:rPr>
      </w:pPr>
    </w:p>
    <w:p w:rsidR="00807B0A" w:rsidRDefault="00807B0A" w:rsidP="00656CBD">
      <w:pPr>
        <w:pStyle w:val="af5"/>
        <w:spacing w:before="0" w:beforeAutospacing="0"/>
        <w:ind w:firstLine="567"/>
        <w:rPr>
          <w:sz w:val="28"/>
          <w:szCs w:val="28"/>
        </w:rPr>
      </w:pPr>
      <w:r w:rsidRPr="00807B0A">
        <w:rPr>
          <w:sz w:val="28"/>
          <w:szCs w:val="28"/>
        </w:rPr>
        <w:t>В соответствии со статьей 17.1 Федерального закона от 06.10.2003 года № 131-ФЗ «Об общих принципах организации местного самоуправления в Российской Федерации», статьёй 44 Федерального закона от 31.07.2020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Калининского муниципального района Саратовской области, ПОСТАНОВЛЯЕТ:</w:t>
      </w:r>
    </w:p>
    <w:p w:rsidR="00807B0A" w:rsidRPr="00807B0A" w:rsidRDefault="00807B0A" w:rsidP="00656CBD">
      <w:pPr>
        <w:pStyle w:val="af5"/>
        <w:spacing w:before="0" w:beforeAutospacing="0"/>
        <w:ind w:firstLine="567"/>
        <w:rPr>
          <w:sz w:val="28"/>
          <w:szCs w:val="28"/>
        </w:rPr>
      </w:pPr>
    </w:p>
    <w:p w:rsidR="00807B0A" w:rsidRPr="00807B0A" w:rsidRDefault="00807B0A" w:rsidP="00656CBD">
      <w:pPr>
        <w:pStyle w:val="af"/>
        <w:numPr>
          <w:ilvl w:val="0"/>
          <w:numId w:val="36"/>
        </w:numPr>
        <w:shd w:val="clear" w:color="auto" w:fill="FFFFFF"/>
        <w:spacing w:after="0" w:line="240" w:lineRule="auto"/>
        <w:ind w:left="0" w:firstLine="567"/>
        <w:contextualSpacing w:val="0"/>
        <w:jc w:val="both"/>
        <w:textAlignment w:val="baseline"/>
        <w:rPr>
          <w:rFonts w:ascii="Times New Roman" w:hAnsi="Times New Roman"/>
          <w:color w:val="000000"/>
          <w:sz w:val="28"/>
          <w:szCs w:val="28"/>
        </w:rPr>
      </w:pPr>
      <w:r>
        <w:rPr>
          <w:rFonts w:ascii="Times New Roman" w:hAnsi="Times New Roman"/>
          <w:sz w:val="28"/>
          <w:szCs w:val="28"/>
        </w:rPr>
        <w:t xml:space="preserve"> </w:t>
      </w:r>
      <w:r w:rsidRPr="00807B0A">
        <w:rPr>
          <w:rFonts w:ascii="Times New Roman" w:hAnsi="Times New Roman"/>
          <w:sz w:val="28"/>
          <w:szCs w:val="28"/>
        </w:rPr>
        <w:t xml:space="preserve">Утвердить </w:t>
      </w:r>
      <w:r w:rsidRPr="00807B0A">
        <w:rPr>
          <w:rFonts w:ascii="Times New Roman" w:hAnsi="Times New Roman"/>
          <w:sz w:val="28"/>
          <w:szCs w:val="28"/>
          <w:lang w:bidi="ru-RU"/>
        </w:rPr>
        <w:t>программу (план) «Профилактика рисков причинения вреда (ущерба) охраняемым законом ценностям по муниципальному жилищному контролю на территории Калининского муниципального района Саратовской области на 2023 год», согласно приложению.</w:t>
      </w:r>
      <w:r w:rsidRPr="00807B0A">
        <w:rPr>
          <w:rFonts w:ascii="Times New Roman" w:hAnsi="Times New Roman"/>
          <w:color w:val="000000"/>
          <w:sz w:val="28"/>
          <w:szCs w:val="28"/>
        </w:rPr>
        <w:t xml:space="preserve"> </w:t>
      </w:r>
    </w:p>
    <w:p w:rsidR="00807B0A" w:rsidRPr="00807B0A" w:rsidRDefault="00807B0A" w:rsidP="00656CBD">
      <w:pPr>
        <w:pStyle w:val="af"/>
        <w:numPr>
          <w:ilvl w:val="0"/>
          <w:numId w:val="36"/>
        </w:numPr>
        <w:shd w:val="clear" w:color="auto" w:fill="FFFFFF"/>
        <w:spacing w:after="0" w:line="240" w:lineRule="auto"/>
        <w:ind w:left="0" w:firstLine="567"/>
        <w:contextualSpacing w:val="0"/>
        <w:jc w:val="both"/>
        <w:textAlignment w:val="baseline"/>
        <w:rPr>
          <w:rFonts w:ascii="Times New Roman" w:hAnsi="Times New Roman"/>
          <w:sz w:val="28"/>
          <w:szCs w:val="28"/>
        </w:rPr>
      </w:pPr>
      <w:r w:rsidRPr="00807B0A">
        <w:rPr>
          <w:rFonts w:ascii="Times New Roman" w:hAnsi="Times New Roman"/>
          <w:color w:val="000000"/>
          <w:sz w:val="28"/>
          <w:szCs w:val="28"/>
        </w:rPr>
        <w:t xml:space="preserve"> Начальнику </w:t>
      </w:r>
      <w:r w:rsidRPr="00807B0A">
        <w:rPr>
          <w:rFonts w:ascii="Times New Roman" w:hAnsi="Times New Roman"/>
          <w:sz w:val="28"/>
          <w:szCs w:val="28"/>
        </w:rPr>
        <w:t>управления по вопросам культуры, информации и общественных отно</w:t>
      </w:r>
      <w:r>
        <w:rPr>
          <w:rFonts w:ascii="Times New Roman" w:hAnsi="Times New Roman"/>
          <w:sz w:val="28"/>
          <w:szCs w:val="28"/>
        </w:rPr>
        <w:t>шений администрации</w:t>
      </w:r>
      <w:r w:rsidRPr="00807B0A">
        <w:rPr>
          <w:rFonts w:ascii="Times New Roman" w:hAnsi="Times New Roman"/>
          <w:sz w:val="28"/>
          <w:szCs w:val="28"/>
        </w:rPr>
        <w:t xml:space="preserve"> муниципального района Тарановой</w:t>
      </w:r>
      <w:r>
        <w:rPr>
          <w:rFonts w:ascii="Times New Roman" w:hAnsi="Times New Roman"/>
          <w:sz w:val="28"/>
          <w:szCs w:val="28"/>
        </w:rPr>
        <w:t xml:space="preserve"> </w:t>
      </w:r>
      <w:r w:rsidRPr="00807B0A">
        <w:rPr>
          <w:rFonts w:ascii="Times New Roman" w:hAnsi="Times New Roman"/>
          <w:sz w:val="28"/>
          <w:szCs w:val="28"/>
        </w:rPr>
        <w:t xml:space="preserve">Н.Г., разместить настоящее постановление на официальном сайте администрации Калининского муниципального района Саратовской области в сети «Интернет». </w:t>
      </w:r>
    </w:p>
    <w:p w:rsidR="00807B0A" w:rsidRPr="00807B0A" w:rsidRDefault="00807B0A" w:rsidP="00656CBD">
      <w:pPr>
        <w:pStyle w:val="af"/>
        <w:numPr>
          <w:ilvl w:val="0"/>
          <w:numId w:val="36"/>
        </w:numPr>
        <w:shd w:val="clear" w:color="auto" w:fill="FFFFFF"/>
        <w:spacing w:after="0" w:line="240" w:lineRule="auto"/>
        <w:ind w:left="0" w:firstLine="567"/>
        <w:contextualSpacing w:val="0"/>
        <w:jc w:val="both"/>
        <w:textAlignment w:val="baseline"/>
        <w:rPr>
          <w:rFonts w:ascii="Times New Roman" w:hAnsi="Times New Roman"/>
          <w:sz w:val="28"/>
          <w:szCs w:val="28"/>
        </w:rPr>
      </w:pPr>
      <w:r>
        <w:rPr>
          <w:rFonts w:ascii="Times New Roman" w:hAnsi="Times New Roman"/>
          <w:sz w:val="28"/>
          <w:szCs w:val="28"/>
        </w:rPr>
        <w:t xml:space="preserve"> Директору -</w:t>
      </w:r>
      <w:r w:rsidRPr="00807B0A">
        <w:rPr>
          <w:rFonts w:ascii="Times New Roman" w:hAnsi="Times New Roman"/>
          <w:sz w:val="28"/>
          <w:szCs w:val="28"/>
        </w:rPr>
        <w:t xml:space="preserve">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w:t>
      </w:r>
      <w:r w:rsidRPr="00807B0A">
        <w:rPr>
          <w:rFonts w:ascii="Times New Roman" w:hAnsi="Times New Roman"/>
          <w:sz w:val="28"/>
          <w:szCs w:val="28"/>
        </w:rPr>
        <w:lastRenderedPageBreak/>
        <w:t xml:space="preserve">телекоммуникационной сети «Интернет общественно-политической газеты Калининского района «Народная трибуна».  </w:t>
      </w:r>
    </w:p>
    <w:p w:rsidR="00807B0A" w:rsidRPr="00807B0A" w:rsidRDefault="00807B0A" w:rsidP="00656CBD">
      <w:pPr>
        <w:pStyle w:val="af"/>
        <w:shd w:val="clear" w:color="auto" w:fill="FFFFFF"/>
        <w:spacing w:after="0" w:line="240" w:lineRule="auto"/>
        <w:ind w:left="0" w:firstLine="567"/>
        <w:contextualSpacing w:val="0"/>
        <w:jc w:val="both"/>
        <w:textAlignment w:val="baseline"/>
        <w:rPr>
          <w:rFonts w:ascii="Times New Roman" w:hAnsi="Times New Roman"/>
          <w:sz w:val="28"/>
          <w:szCs w:val="28"/>
        </w:rPr>
      </w:pPr>
      <w:r w:rsidRPr="00807B0A">
        <w:rPr>
          <w:rFonts w:ascii="Times New Roman" w:hAnsi="Times New Roman"/>
          <w:sz w:val="28"/>
          <w:szCs w:val="28"/>
        </w:rPr>
        <w:t>4. Настоящее постановление вступает в силу после его официального опубликования (обнародования).</w:t>
      </w:r>
    </w:p>
    <w:p w:rsidR="00807B0A" w:rsidRPr="00807B0A" w:rsidRDefault="00807B0A" w:rsidP="00656CBD">
      <w:pPr>
        <w:pStyle w:val="af"/>
        <w:shd w:val="clear" w:color="auto" w:fill="FFFFFF"/>
        <w:spacing w:after="0" w:line="240" w:lineRule="auto"/>
        <w:ind w:left="0" w:firstLine="567"/>
        <w:contextualSpacing w:val="0"/>
        <w:jc w:val="both"/>
        <w:textAlignment w:val="baseline"/>
        <w:rPr>
          <w:rFonts w:ascii="Times New Roman" w:hAnsi="Times New Roman"/>
          <w:sz w:val="28"/>
          <w:szCs w:val="28"/>
        </w:rPr>
      </w:pPr>
      <w:r w:rsidRPr="00807B0A">
        <w:rPr>
          <w:rFonts w:ascii="Times New Roman" w:hAnsi="Times New Roman"/>
          <w:sz w:val="28"/>
          <w:szCs w:val="28"/>
        </w:rPr>
        <w:t xml:space="preserve">5. Контроль за исполнением настоящего постановления возложить на начальника управления жилищно-коммунального хозяйства администрации муниципального района Сучкова И.В. </w:t>
      </w:r>
    </w:p>
    <w:p w:rsidR="00686162" w:rsidRPr="00807B0A" w:rsidRDefault="00686162" w:rsidP="00807B0A">
      <w:pPr>
        <w:ind w:firstLine="567"/>
        <w:jc w:val="both"/>
        <w:rPr>
          <w:sz w:val="28"/>
          <w:szCs w:val="28"/>
        </w:rPr>
      </w:pPr>
    </w:p>
    <w:p w:rsidR="00D1180E" w:rsidRPr="00092B6B" w:rsidRDefault="00D1180E" w:rsidP="00092B6B">
      <w:pPr>
        <w:ind w:firstLine="567"/>
        <w:jc w:val="both"/>
        <w:rPr>
          <w:sz w:val="28"/>
          <w:szCs w:val="26"/>
        </w:rPr>
      </w:pPr>
    </w:p>
    <w:p w:rsidR="009C5678" w:rsidRPr="00EF405E" w:rsidRDefault="009C5678" w:rsidP="00EF405E">
      <w:pPr>
        <w:ind w:firstLine="567"/>
        <w:jc w:val="both"/>
        <w:rPr>
          <w:sz w:val="28"/>
          <w:szCs w:val="26"/>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D1180E" w:rsidRDefault="00D1180E" w:rsidP="00684AF1"/>
    <w:p w:rsidR="00D1180E" w:rsidRDefault="00D1180E" w:rsidP="00684AF1"/>
    <w:p w:rsidR="00D1180E" w:rsidRDefault="00D1180E" w:rsidP="00684AF1"/>
    <w:p w:rsidR="00D1180E" w:rsidRDefault="00D1180E" w:rsidP="00684AF1"/>
    <w:p w:rsidR="00D1180E" w:rsidRDefault="00D1180E" w:rsidP="00684AF1"/>
    <w:p w:rsidR="00D1180E" w:rsidRDefault="00D1180E" w:rsidP="00684AF1"/>
    <w:p w:rsidR="00D1180E" w:rsidRDefault="00D1180E" w:rsidP="00684AF1"/>
    <w:p w:rsidR="00D1180E" w:rsidRDefault="00D1180E"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686162" w:rsidRDefault="00686162"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807B0A" w:rsidRDefault="00807B0A" w:rsidP="00684AF1"/>
    <w:p w:rsidR="00D1180E" w:rsidRDefault="00D1180E" w:rsidP="00684AF1"/>
    <w:p w:rsidR="006E24DD" w:rsidRDefault="00D351A4" w:rsidP="00684AF1">
      <w:r>
        <w:t xml:space="preserve">Исп.: </w:t>
      </w:r>
      <w:r w:rsidR="00807B0A">
        <w:t>Азовцев В.А.</w:t>
      </w:r>
    </w:p>
    <w:p w:rsidR="00807B0A" w:rsidRPr="00807B0A" w:rsidRDefault="00807B0A" w:rsidP="00656CBD">
      <w:pPr>
        <w:pStyle w:val="ConsPlusNormal0"/>
        <w:ind w:left="6237"/>
        <w:rPr>
          <w:rFonts w:ascii="Times New Roman" w:hAnsi="Times New Roman"/>
          <w:b/>
          <w:sz w:val="28"/>
          <w:szCs w:val="28"/>
        </w:rPr>
      </w:pPr>
      <w:r w:rsidRPr="00807B0A">
        <w:rPr>
          <w:rFonts w:ascii="Times New Roman" w:hAnsi="Times New Roman"/>
          <w:b/>
          <w:sz w:val="28"/>
          <w:szCs w:val="28"/>
        </w:rPr>
        <w:lastRenderedPageBreak/>
        <w:t>Приложение</w:t>
      </w:r>
    </w:p>
    <w:p w:rsidR="00807B0A" w:rsidRPr="00807B0A" w:rsidRDefault="00807B0A" w:rsidP="00656CBD">
      <w:pPr>
        <w:pStyle w:val="ConsPlusNormal0"/>
        <w:ind w:left="6237"/>
        <w:rPr>
          <w:rFonts w:ascii="Times New Roman" w:hAnsi="Times New Roman"/>
          <w:b/>
          <w:sz w:val="28"/>
          <w:szCs w:val="28"/>
        </w:rPr>
      </w:pPr>
      <w:r w:rsidRPr="00807B0A">
        <w:rPr>
          <w:rFonts w:ascii="Times New Roman" w:hAnsi="Times New Roman"/>
          <w:b/>
          <w:sz w:val="28"/>
          <w:szCs w:val="28"/>
        </w:rPr>
        <w:t>к постановлению</w:t>
      </w:r>
    </w:p>
    <w:p w:rsidR="00807B0A" w:rsidRPr="00807B0A" w:rsidRDefault="00807B0A" w:rsidP="00656CBD">
      <w:pPr>
        <w:pStyle w:val="ConsPlusNormal0"/>
        <w:ind w:left="6237"/>
        <w:rPr>
          <w:rFonts w:ascii="Times New Roman" w:hAnsi="Times New Roman"/>
          <w:b/>
          <w:sz w:val="28"/>
          <w:szCs w:val="28"/>
        </w:rPr>
      </w:pPr>
      <w:r>
        <w:rPr>
          <w:rFonts w:ascii="Times New Roman" w:hAnsi="Times New Roman"/>
          <w:b/>
          <w:sz w:val="28"/>
          <w:szCs w:val="28"/>
        </w:rPr>
        <w:t>администрации</w:t>
      </w:r>
      <w:r w:rsidRPr="00807B0A">
        <w:rPr>
          <w:rFonts w:ascii="Times New Roman" w:hAnsi="Times New Roman"/>
          <w:b/>
          <w:sz w:val="28"/>
          <w:szCs w:val="28"/>
        </w:rPr>
        <w:t xml:space="preserve"> МР</w:t>
      </w:r>
    </w:p>
    <w:p w:rsidR="00807B0A" w:rsidRPr="00807B0A" w:rsidRDefault="00807B0A" w:rsidP="00656CBD">
      <w:pPr>
        <w:pStyle w:val="ConsPlusNormal0"/>
        <w:ind w:left="6237"/>
        <w:rPr>
          <w:rFonts w:ascii="Times New Roman" w:hAnsi="Times New Roman"/>
          <w:b/>
          <w:sz w:val="28"/>
          <w:szCs w:val="28"/>
        </w:rPr>
      </w:pPr>
      <w:r>
        <w:rPr>
          <w:rFonts w:ascii="Times New Roman" w:hAnsi="Times New Roman"/>
          <w:b/>
          <w:sz w:val="28"/>
          <w:szCs w:val="28"/>
        </w:rPr>
        <w:t xml:space="preserve">от </w:t>
      </w:r>
      <w:r w:rsidR="00656CBD">
        <w:rPr>
          <w:rFonts w:ascii="Times New Roman" w:hAnsi="Times New Roman"/>
          <w:b/>
          <w:sz w:val="28"/>
          <w:szCs w:val="28"/>
        </w:rPr>
        <w:t xml:space="preserve">13.12.2022 года </w:t>
      </w:r>
      <w:r w:rsidRPr="00807B0A">
        <w:rPr>
          <w:rFonts w:ascii="Times New Roman" w:hAnsi="Times New Roman"/>
          <w:b/>
          <w:sz w:val="28"/>
          <w:szCs w:val="28"/>
        </w:rPr>
        <w:t>№</w:t>
      </w:r>
      <w:bookmarkStart w:id="0" w:name="P43"/>
      <w:bookmarkEnd w:id="0"/>
      <w:r w:rsidR="00656CBD">
        <w:rPr>
          <w:rFonts w:ascii="Times New Roman" w:hAnsi="Times New Roman"/>
          <w:b/>
          <w:sz w:val="28"/>
          <w:szCs w:val="28"/>
        </w:rPr>
        <w:t>1722</w:t>
      </w:r>
    </w:p>
    <w:p w:rsidR="00807B0A" w:rsidRPr="00656CBD" w:rsidRDefault="00807B0A" w:rsidP="00656CBD">
      <w:pPr>
        <w:pStyle w:val="ConsPlusNormal0"/>
        <w:ind w:left="113" w:firstLine="567"/>
        <w:jc w:val="both"/>
        <w:rPr>
          <w:rFonts w:ascii="Times New Roman" w:hAnsi="Times New Roman"/>
          <w:sz w:val="28"/>
          <w:szCs w:val="28"/>
        </w:rPr>
      </w:pPr>
    </w:p>
    <w:p w:rsidR="00807B0A" w:rsidRPr="00656CBD" w:rsidRDefault="00807B0A" w:rsidP="00656CBD">
      <w:pPr>
        <w:pStyle w:val="ConsPlusTitle"/>
        <w:jc w:val="center"/>
        <w:rPr>
          <w:sz w:val="28"/>
          <w:szCs w:val="28"/>
        </w:rPr>
      </w:pPr>
      <w:r w:rsidRPr="00656CBD">
        <w:rPr>
          <w:sz w:val="28"/>
          <w:szCs w:val="28"/>
        </w:rPr>
        <w:t>Программа</w:t>
      </w:r>
    </w:p>
    <w:p w:rsidR="00807B0A" w:rsidRPr="00656CBD" w:rsidRDefault="00807B0A" w:rsidP="00656CBD">
      <w:pPr>
        <w:pStyle w:val="af5"/>
        <w:widowControl w:val="0"/>
        <w:spacing w:before="0" w:beforeAutospacing="0"/>
        <w:jc w:val="center"/>
        <w:rPr>
          <w:b/>
          <w:bCs/>
          <w:sz w:val="28"/>
          <w:szCs w:val="28"/>
        </w:rPr>
      </w:pPr>
      <w:r w:rsidRPr="00656CBD">
        <w:rPr>
          <w:b/>
          <w:bCs/>
          <w:sz w:val="28"/>
          <w:szCs w:val="28"/>
        </w:rPr>
        <w:t>профилактика рисков причинения вреда (ущерба) охраняемым законом ценностям по муниципальному жилищному контролю на территории Калининского муниципального района на 2023 год</w:t>
      </w:r>
    </w:p>
    <w:p w:rsidR="00807B0A" w:rsidRPr="00656CBD" w:rsidRDefault="00807B0A" w:rsidP="00656CBD">
      <w:pPr>
        <w:pStyle w:val="ConsPlusTitle"/>
        <w:jc w:val="center"/>
        <w:outlineLvl w:val="1"/>
        <w:rPr>
          <w:sz w:val="28"/>
          <w:szCs w:val="28"/>
        </w:rPr>
      </w:pPr>
    </w:p>
    <w:p w:rsidR="00807B0A" w:rsidRPr="00656CBD" w:rsidRDefault="00807B0A" w:rsidP="00656CBD">
      <w:pPr>
        <w:pStyle w:val="ConsPlusTitle"/>
        <w:jc w:val="center"/>
        <w:outlineLvl w:val="1"/>
        <w:rPr>
          <w:sz w:val="28"/>
          <w:szCs w:val="28"/>
        </w:rPr>
      </w:pPr>
      <w:r w:rsidRPr="00656CBD">
        <w:rPr>
          <w:sz w:val="28"/>
          <w:szCs w:val="28"/>
        </w:rPr>
        <w:t>1. Аналитическая часть</w:t>
      </w:r>
    </w:p>
    <w:p w:rsidR="00807B0A" w:rsidRPr="00656CBD" w:rsidRDefault="00807B0A" w:rsidP="00656CBD">
      <w:pPr>
        <w:pStyle w:val="ConsPlusTitle"/>
        <w:ind w:firstLine="567"/>
        <w:jc w:val="both"/>
        <w:rPr>
          <w:b w:val="0"/>
          <w:sz w:val="28"/>
          <w:szCs w:val="28"/>
        </w:rPr>
      </w:pPr>
      <w:bookmarkStart w:id="1" w:name="sub_1002"/>
      <w:r w:rsidRPr="00656CBD">
        <w:rPr>
          <w:b w:val="0"/>
          <w:sz w:val="28"/>
          <w:szCs w:val="28"/>
        </w:rPr>
        <w:t>Программа разработана в соответствии с</w:t>
      </w:r>
      <w:bookmarkEnd w:id="1"/>
      <w:r w:rsidRPr="00656CBD">
        <w:rPr>
          <w:b w:val="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656CBD">
        <w:rPr>
          <w:b w:val="0"/>
          <w:color w:val="000000"/>
          <w:sz w:val="28"/>
          <w:szCs w:val="28"/>
        </w:rPr>
        <w:t>(далее - Ф</w:t>
      </w:r>
      <w:r w:rsidRPr="00656CBD">
        <w:rPr>
          <w:b w:val="0"/>
          <w:sz w:val="28"/>
          <w:szCs w:val="28"/>
        </w:rPr>
        <w:t>едеральный закон №248-ФЗ),   Федеральным законом от 31.07.2020 № 247-ФЗ «Об обязательных требованиях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807B0A" w:rsidRPr="00656CBD" w:rsidRDefault="00807B0A" w:rsidP="00656CBD">
      <w:pPr>
        <w:pStyle w:val="ConsPlusNormal0"/>
        <w:ind w:firstLine="567"/>
        <w:jc w:val="both"/>
        <w:rPr>
          <w:rFonts w:ascii="Times New Roman" w:hAnsi="Times New Roman"/>
          <w:sz w:val="28"/>
          <w:szCs w:val="28"/>
          <w:lang w:bidi="ru-RU"/>
        </w:rPr>
      </w:pPr>
      <w:r w:rsidRPr="00656CBD">
        <w:rPr>
          <w:rFonts w:ascii="Times New Roman" w:hAnsi="Times New Roman"/>
          <w:sz w:val="28"/>
          <w:szCs w:val="28"/>
          <w:lang w:bidi="ru-RU"/>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Калининского муниципального района Саратовской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жилого фонда федеральными законами и законами Саратовской области в области жилищных отношений, муниципальными правовыми актами, а также на организацию и проведение мероприятий по профилактике нарушений требований, мероприятий по контролю, осуществляемых без взаимодействия с юридическими лицами, индивидуальными предпринимателями.</w:t>
      </w:r>
    </w:p>
    <w:p w:rsidR="00807B0A" w:rsidRPr="00656CBD" w:rsidRDefault="00807B0A" w:rsidP="00656CBD">
      <w:pPr>
        <w:pStyle w:val="ConsPlusNormal0"/>
        <w:ind w:firstLine="567"/>
        <w:jc w:val="both"/>
        <w:rPr>
          <w:rFonts w:ascii="Times New Roman" w:hAnsi="Times New Roman"/>
          <w:sz w:val="28"/>
          <w:szCs w:val="28"/>
          <w:lang w:bidi="ru-RU"/>
        </w:rPr>
      </w:pPr>
      <w:r w:rsidRPr="00656CBD">
        <w:rPr>
          <w:rFonts w:ascii="Times New Roman" w:hAnsi="Times New Roman"/>
          <w:sz w:val="28"/>
          <w:szCs w:val="28"/>
          <w:lang w:bidi="ru-RU"/>
        </w:rPr>
        <w:t>Функции по муниципальному жилищному контролю на территории Калининского муниципального района осуществляет уполномоченный орган администрации Калининского муниципального района - Управление жилищно-коммунального хозяйства администрации Калининского муниципального района Саратовской области (далее – управление ЖКХ).</w:t>
      </w:r>
    </w:p>
    <w:p w:rsidR="00807B0A" w:rsidRPr="00656CBD" w:rsidRDefault="00807B0A" w:rsidP="00656CBD">
      <w:pPr>
        <w:pStyle w:val="ConsPlusNormal0"/>
        <w:ind w:firstLine="567"/>
        <w:jc w:val="both"/>
        <w:rPr>
          <w:rFonts w:ascii="Times New Roman" w:hAnsi="Times New Roman"/>
          <w:sz w:val="28"/>
          <w:szCs w:val="28"/>
          <w:lang w:bidi="ru-RU"/>
        </w:rPr>
      </w:pPr>
      <w:r w:rsidRPr="00656CBD">
        <w:rPr>
          <w:rFonts w:ascii="Times New Roman" w:hAnsi="Times New Roman"/>
          <w:sz w:val="28"/>
          <w:szCs w:val="28"/>
          <w:lang w:bidi="ru-RU"/>
        </w:rPr>
        <w:t>Субъектами подконтрольной деятельности при осуществлении муниципального жилищного контроля являются юридические лица, индивидуальные предприниматели, граждане, занимающие муниципальные жилые помещения на территории Калининского муниципального района.</w:t>
      </w:r>
    </w:p>
    <w:p w:rsidR="00807B0A" w:rsidRDefault="00807B0A" w:rsidP="00656CBD">
      <w:pPr>
        <w:pStyle w:val="ConsPlusNormal0"/>
        <w:ind w:firstLine="567"/>
        <w:jc w:val="both"/>
        <w:rPr>
          <w:rFonts w:ascii="Times New Roman" w:hAnsi="Times New Roman"/>
          <w:sz w:val="28"/>
          <w:szCs w:val="28"/>
        </w:rPr>
      </w:pPr>
      <w:r w:rsidRPr="00656CBD">
        <w:rPr>
          <w:rFonts w:ascii="Times New Roman" w:hAnsi="Times New Roman"/>
          <w:sz w:val="28"/>
          <w:szCs w:val="28"/>
        </w:rPr>
        <w:t xml:space="preserve">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2023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w:t>
      </w:r>
      <w:r w:rsidRPr="00656CBD">
        <w:rPr>
          <w:rFonts w:ascii="Times New Roman" w:hAnsi="Times New Roman"/>
          <w:sz w:val="28"/>
          <w:szCs w:val="28"/>
        </w:rPr>
        <w:lastRenderedPageBreak/>
        <w:t>жилищного фонда, а также создание условий для доведения обязательных требований до контролируемых лиц, повышение информированности о способах их соблюдения.</w:t>
      </w:r>
    </w:p>
    <w:p w:rsidR="00656CBD" w:rsidRPr="00656CBD" w:rsidRDefault="00656CBD" w:rsidP="00656CBD">
      <w:pPr>
        <w:pStyle w:val="ConsPlusNormal0"/>
        <w:ind w:firstLine="567"/>
        <w:jc w:val="both"/>
        <w:rPr>
          <w:rFonts w:ascii="Times New Roman" w:hAnsi="Times New Roman"/>
          <w:sz w:val="28"/>
          <w:szCs w:val="28"/>
          <w:lang w:bidi="ru-RU"/>
        </w:rPr>
      </w:pPr>
    </w:p>
    <w:p w:rsidR="00807B0A" w:rsidRPr="00656CBD" w:rsidRDefault="00807B0A" w:rsidP="00656CBD">
      <w:pPr>
        <w:pStyle w:val="ConsPlusNormal0"/>
        <w:jc w:val="center"/>
        <w:rPr>
          <w:rFonts w:ascii="Times New Roman" w:hAnsi="Times New Roman"/>
          <w:b/>
          <w:sz w:val="28"/>
          <w:szCs w:val="28"/>
          <w:lang w:bidi="ru-RU"/>
        </w:rPr>
      </w:pPr>
      <w:r w:rsidRPr="00656CBD">
        <w:rPr>
          <w:rFonts w:ascii="Times New Roman" w:hAnsi="Times New Roman"/>
          <w:b/>
          <w:sz w:val="28"/>
          <w:szCs w:val="28"/>
          <w:lang w:bidi="ru-RU"/>
        </w:rPr>
        <w:t>2. Цели и задачи реализации программы</w:t>
      </w:r>
    </w:p>
    <w:p w:rsidR="00807B0A" w:rsidRPr="00656CBD" w:rsidRDefault="00807B0A" w:rsidP="00656CBD">
      <w:pPr>
        <w:pStyle w:val="ConsPlusNormal0"/>
        <w:ind w:firstLine="567"/>
        <w:jc w:val="both"/>
        <w:rPr>
          <w:rFonts w:ascii="Times New Roman" w:hAnsi="Times New Roman"/>
          <w:sz w:val="28"/>
          <w:szCs w:val="28"/>
          <w:lang w:bidi="ru-RU"/>
        </w:rPr>
      </w:pPr>
      <w:r w:rsidRPr="00656CBD">
        <w:rPr>
          <w:rFonts w:ascii="Times New Roman" w:hAnsi="Times New Roman"/>
          <w:sz w:val="28"/>
          <w:szCs w:val="28"/>
        </w:rPr>
        <w:t>Целями реализации программы являются:</w:t>
      </w:r>
    </w:p>
    <w:p w:rsidR="00807B0A" w:rsidRPr="00656CBD" w:rsidRDefault="00807B0A" w:rsidP="00656CBD">
      <w:pPr>
        <w:pStyle w:val="ConsPlusNormal0"/>
        <w:ind w:firstLine="567"/>
        <w:jc w:val="both"/>
        <w:rPr>
          <w:rFonts w:ascii="Times New Roman" w:hAnsi="Times New Roman"/>
          <w:sz w:val="28"/>
          <w:szCs w:val="28"/>
          <w:lang w:bidi="ru-RU"/>
        </w:rPr>
      </w:pPr>
      <w:r w:rsidRPr="00656CBD">
        <w:rPr>
          <w:rFonts w:ascii="Times New Roman" w:hAnsi="Times New Roman"/>
          <w:sz w:val="28"/>
          <w:szCs w:val="28"/>
          <w:lang w:bidi="ru-RU"/>
        </w:rPr>
        <w:t xml:space="preserve">- </w:t>
      </w:r>
      <w:r w:rsidRPr="00656CBD">
        <w:rPr>
          <w:rFonts w:ascii="Times New Roman" w:hAnsi="Times New Roman"/>
          <w:sz w:val="28"/>
          <w:szCs w:val="28"/>
        </w:rPr>
        <w:t xml:space="preserve">стимулирование добросовестного соблюдения обязательных требований всеми контролируемыми лицами; </w:t>
      </w:r>
    </w:p>
    <w:p w:rsidR="00807B0A" w:rsidRPr="00656CBD" w:rsidRDefault="00807B0A" w:rsidP="00656CBD">
      <w:pPr>
        <w:widowControl w:val="0"/>
        <w:ind w:firstLine="567"/>
        <w:jc w:val="both"/>
        <w:rPr>
          <w:sz w:val="28"/>
          <w:szCs w:val="28"/>
        </w:rPr>
      </w:pPr>
      <w:r w:rsidRPr="00656CBD">
        <w:rPr>
          <w:sz w:val="28"/>
          <w:szCs w:val="28"/>
          <w:lang w:bidi="ru-RU"/>
        </w:rPr>
        <w:t xml:space="preserve">- </w:t>
      </w:r>
      <w:r w:rsidRPr="00656CBD">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807B0A" w:rsidRPr="00656CBD" w:rsidRDefault="00807B0A" w:rsidP="00656CBD">
      <w:pPr>
        <w:widowControl w:val="0"/>
        <w:ind w:firstLine="567"/>
        <w:jc w:val="both"/>
        <w:rPr>
          <w:sz w:val="28"/>
          <w:szCs w:val="28"/>
        </w:rPr>
      </w:pPr>
      <w:r w:rsidRPr="00656CBD">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807B0A" w:rsidRPr="00656CBD" w:rsidRDefault="00807B0A" w:rsidP="00656CBD">
      <w:pPr>
        <w:pStyle w:val="ConsPlusNormal0"/>
        <w:ind w:firstLine="567"/>
        <w:jc w:val="both"/>
        <w:rPr>
          <w:rFonts w:ascii="Times New Roman" w:hAnsi="Times New Roman"/>
          <w:sz w:val="28"/>
          <w:szCs w:val="28"/>
          <w:lang w:bidi="ru-RU"/>
        </w:rPr>
      </w:pPr>
      <w:r w:rsidRPr="00656CBD">
        <w:rPr>
          <w:rFonts w:ascii="Times New Roman" w:hAnsi="Times New Roman"/>
          <w:sz w:val="28"/>
          <w:szCs w:val="28"/>
        </w:rPr>
        <w:t>Задачами реализации программы являются:</w:t>
      </w:r>
    </w:p>
    <w:p w:rsidR="00807B0A" w:rsidRPr="00656CBD" w:rsidRDefault="00807B0A" w:rsidP="00656CBD">
      <w:pPr>
        <w:pStyle w:val="ConsPlusNormal0"/>
        <w:ind w:firstLine="567"/>
        <w:jc w:val="both"/>
        <w:rPr>
          <w:rFonts w:ascii="Times New Roman" w:hAnsi="Times New Roman"/>
          <w:sz w:val="28"/>
          <w:szCs w:val="28"/>
        </w:rPr>
      </w:pPr>
      <w:r w:rsidRPr="00656CBD">
        <w:rPr>
          <w:rFonts w:ascii="Times New Roman" w:hAnsi="Times New Roman"/>
          <w:sz w:val="28"/>
          <w:szCs w:val="28"/>
          <w:lang w:bidi="ru-RU"/>
        </w:rPr>
        <w:t xml:space="preserve">- </w:t>
      </w:r>
      <w:r w:rsidRPr="00656CBD">
        <w:rPr>
          <w:rFonts w:ascii="Times New Roman" w:hAnsi="Times New Roman"/>
          <w:sz w:val="28"/>
          <w:szCs w:val="28"/>
        </w:rPr>
        <w:t xml:space="preserve">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муниципального жилищного фонда; </w:t>
      </w:r>
    </w:p>
    <w:p w:rsidR="00807B0A" w:rsidRPr="00656CBD" w:rsidRDefault="00807B0A" w:rsidP="00656CBD">
      <w:pPr>
        <w:pStyle w:val="ConsPlusNormal0"/>
        <w:ind w:firstLine="567"/>
        <w:jc w:val="both"/>
        <w:rPr>
          <w:rFonts w:ascii="Times New Roman" w:hAnsi="Times New Roman"/>
          <w:sz w:val="28"/>
          <w:szCs w:val="28"/>
          <w:lang w:bidi="ru-RU"/>
        </w:rPr>
      </w:pPr>
      <w:r w:rsidRPr="00656CBD">
        <w:rPr>
          <w:rFonts w:ascii="Times New Roman" w:hAnsi="Times New Roman"/>
          <w:sz w:val="28"/>
          <w:szCs w:val="28"/>
          <w:lang w:bidi="ru-RU"/>
        </w:rPr>
        <w:t xml:space="preserve">- </w:t>
      </w:r>
      <w:r w:rsidRPr="00656CBD">
        <w:rPr>
          <w:rFonts w:ascii="Times New Roman" w:hAnsi="Times New Roman"/>
          <w:sz w:val="28"/>
          <w:szCs w:val="28"/>
        </w:rPr>
        <w:t xml:space="preserve">повышение правосознания и правовой культуры юридических лиц, индивидуальных предпринимателей и граждан в сфере жилищных правоотношений; </w:t>
      </w:r>
    </w:p>
    <w:p w:rsidR="00807B0A" w:rsidRPr="00656CBD" w:rsidRDefault="00807B0A" w:rsidP="00656CBD">
      <w:pPr>
        <w:pStyle w:val="ConsPlusNormal0"/>
        <w:ind w:firstLine="567"/>
        <w:jc w:val="both"/>
        <w:rPr>
          <w:rFonts w:ascii="Times New Roman" w:hAnsi="Times New Roman"/>
          <w:sz w:val="28"/>
          <w:szCs w:val="28"/>
          <w:lang w:bidi="ru-RU"/>
        </w:rPr>
      </w:pPr>
      <w:r w:rsidRPr="00656CBD">
        <w:rPr>
          <w:rFonts w:ascii="Times New Roman" w:hAnsi="Times New Roman"/>
          <w:sz w:val="28"/>
          <w:szCs w:val="28"/>
          <w:lang w:bidi="ru-RU"/>
        </w:rPr>
        <w:t xml:space="preserve">- </w:t>
      </w:r>
      <w:r w:rsidRPr="00656CBD">
        <w:rPr>
          <w:rFonts w:ascii="Times New Roman" w:hAnsi="Times New Roman"/>
          <w:sz w:val="28"/>
          <w:szCs w:val="28"/>
        </w:rPr>
        <w:t xml:space="preserve">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 </w:t>
      </w:r>
    </w:p>
    <w:p w:rsidR="00807B0A" w:rsidRPr="00656CBD" w:rsidRDefault="00807B0A" w:rsidP="00656CBD">
      <w:pPr>
        <w:pStyle w:val="ConsPlusNormal0"/>
        <w:ind w:left="113" w:firstLine="567"/>
        <w:jc w:val="both"/>
        <w:rPr>
          <w:rFonts w:ascii="Times New Roman" w:hAnsi="Times New Roman"/>
          <w:sz w:val="28"/>
          <w:szCs w:val="28"/>
          <w:lang w:bidi="ru-RU"/>
        </w:rPr>
      </w:pPr>
    </w:p>
    <w:p w:rsidR="00807B0A" w:rsidRPr="00656CBD" w:rsidRDefault="00807B0A" w:rsidP="00656CBD">
      <w:pPr>
        <w:pStyle w:val="ConsPlusTitle"/>
        <w:jc w:val="center"/>
        <w:outlineLvl w:val="1"/>
        <w:rPr>
          <w:sz w:val="28"/>
          <w:szCs w:val="28"/>
        </w:rPr>
      </w:pPr>
      <w:r w:rsidRPr="00656CBD">
        <w:rPr>
          <w:sz w:val="28"/>
          <w:szCs w:val="28"/>
          <w:lang w:bidi="ru-RU"/>
        </w:rPr>
        <w:t xml:space="preserve">3. </w:t>
      </w:r>
      <w:r w:rsidRPr="00656CBD">
        <w:rPr>
          <w:sz w:val="28"/>
          <w:szCs w:val="28"/>
        </w:rPr>
        <w:t>Перечень профилактических мероприятий,</w:t>
      </w:r>
    </w:p>
    <w:p w:rsidR="00807B0A" w:rsidRPr="00656CBD" w:rsidRDefault="00807B0A" w:rsidP="00656CBD">
      <w:pPr>
        <w:pStyle w:val="ConsPlusTitle"/>
        <w:jc w:val="center"/>
        <w:outlineLvl w:val="1"/>
        <w:rPr>
          <w:sz w:val="28"/>
          <w:szCs w:val="28"/>
        </w:rPr>
      </w:pPr>
      <w:r w:rsidRPr="00656CBD">
        <w:rPr>
          <w:sz w:val="28"/>
          <w:szCs w:val="28"/>
        </w:rPr>
        <w:t>сроки (периодичность) их проведения</w:t>
      </w:r>
    </w:p>
    <w:p w:rsidR="00807B0A" w:rsidRDefault="00807B0A" w:rsidP="00807B0A">
      <w:pPr>
        <w:pStyle w:val="ConsPlusTitle"/>
        <w:jc w:val="center"/>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678"/>
        <w:gridCol w:w="2410"/>
        <w:gridCol w:w="1984"/>
      </w:tblGrid>
      <w:tr w:rsidR="00807B0A" w:rsidRPr="007A2E3C" w:rsidTr="00656CBD">
        <w:tc>
          <w:tcPr>
            <w:tcW w:w="675" w:type="dxa"/>
            <w:tcBorders>
              <w:top w:val="single" w:sz="4" w:space="0" w:color="auto"/>
              <w:left w:val="single" w:sz="4" w:space="0" w:color="auto"/>
              <w:bottom w:val="single" w:sz="4" w:space="0" w:color="auto"/>
              <w:right w:val="single" w:sz="4" w:space="0" w:color="auto"/>
            </w:tcBorders>
            <w:vAlign w:val="bottom"/>
            <w:hideMark/>
          </w:tcPr>
          <w:p w:rsidR="00807B0A" w:rsidRPr="00656CBD" w:rsidRDefault="00807B0A" w:rsidP="003A76E2">
            <w:pPr>
              <w:pStyle w:val="afffff1"/>
              <w:shd w:val="clear" w:color="auto" w:fill="auto"/>
              <w:jc w:val="center"/>
              <w:rPr>
                <w:b/>
                <w:sz w:val="24"/>
                <w:szCs w:val="24"/>
              </w:rPr>
            </w:pPr>
            <w:r w:rsidRPr="00656CBD">
              <w:rPr>
                <w:b/>
                <w:color w:val="000000"/>
                <w:sz w:val="24"/>
                <w:szCs w:val="24"/>
                <w:lang w:bidi="ru-RU"/>
              </w:rPr>
              <w:t>№</w:t>
            </w:r>
          </w:p>
          <w:p w:rsidR="00807B0A" w:rsidRPr="00656CBD" w:rsidRDefault="00807B0A" w:rsidP="003A76E2">
            <w:pPr>
              <w:pStyle w:val="afffff1"/>
              <w:shd w:val="clear" w:color="auto" w:fill="auto"/>
              <w:spacing w:line="216" w:lineRule="auto"/>
              <w:jc w:val="center"/>
              <w:rPr>
                <w:b/>
                <w:sz w:val="24"/>
                <w:szCs w:val="24"/>
              </w:rPr>
            </w:pPr>
            <w:r w:rsidRPr="00656CBD">
              <w:rPr>
                <w:b/>
                <w:color w:val="000000"/>
                <w:sz w:val="24"/>
                <w:szCs w:val="24"/>
                <w:lang w:bidi="ru-RU"/>
              </w:rPr>
              <w:t>п/п</w:t>
            </w:r>
          </w:p>
        </w:tc>
        <w:tc>
          <w:tcPr>
            <w:tcW w:w="4678" w:type="dxa"/>
            <w:tcBorders>
              <w:top w:val="single" w:sz="4" w:space="0" w:color="auto"/>
              <w:left w:val="single" w:sz="4" w:space="0" w:color="auto"/>
              <w:bottom w:val="single" w:sz="4" w:space="0" w:color="auto"/>
              <w:right w:val="single" w:sz="4" w:space="0" w:color="auto"/>
            </w:tcBorders>
            <w:hideMark/>
          </w:tcPr>
          <w:p w:rsidR="00807B0A" w:rsidRPr="00656CBD" w:rsidRDefault="00807B0A" w:rsidP="003A76E2">
            <w:pPr>
              <w:pStyle w:val="afffff1"/>
              <w:shd w:val="clear" w:color="auto" w:fill="auto"/>
              <w:ind w:firstLine="34"/>
              <w:jc w:val="center"/>
              <w:rPr>
                <w:b/>
                <w:sz w:val="24"/>
                <w:szCs w:val="24"/>
              </w:rPr>
            </w:pPr>
            <w:r w:rsidRPr="00656CBD">
              <w:rPr>
                <w:b/>
                <w:color w:val="000000"/>
                <w:sz w:val="24"/>
                <w:szCs w:val="24"/>
                <w:lang w:bidi="ru-RU"/>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807B0A" w:rsidRPr="00656CBD" w:rsidRDefault="00807B0A" w:rsidP="003A76E2">
            <w:pPr>
              <w:pStyle w:val="afffff1"/>
              <w:shd w:val="clear" w:color="auto" w:fill="auto"/>
              <w:jc w:val="center"/>
              <w:rPr>
                <w:b/>
                <w:sz w:val="24"/>
                <w:szCs w:val="24"/>
              </w:rPr>
            </w:pPr>
            <w:r w:rsidRPr="00656CBD">
              <w:rPr>
                <w:b/>
                <w:color w:val="000000"/>
                <w:sz w:val="24"/>
                <w:szCs w:val="24"/>
                <w:lang w:bidi="ru-RU"/>
              </w:rPr>
              <w:t>Сроки реализации</w:t>
            </w:r>
          </w:p>
        </w:tc>
        <w:tc>
          <w:tcPr>
            <w:tcW w:w="1984" w:type="dxa"/>
            <w:tcBorders>
              <w:top w:val="single" w:sz="4" w:space="0" w:color="auto"/>
              <w:left w:val="single" w:sz="4" w:space="0" w:color="auto"/>
              <w:bottom w:val="single" w:sz="4" w:space="0" w:color="auto"/>
              <w:right w:val="single" w:sz="4" w:space="0" w:color="auto"/>
            </w:tcBorders>
            <w:hideMark/>
          </w:tcPr>
          <w:p w:rsidR="00807B0A" w:rsidRPr="00656CBD" w:rsidRDefault="00807B0A" w:rsidP="003A76E2">
            <w:pPr>
              <w:pStyle w:val="afffff1"/>
              <w:shd w:val="clear" w:color="auto" w:fill="auto"/>
              <w:jc w:val="center"/>
              <w:rPr>
                <w:b/>
                <w:color w:val="000000"/>
                <w:sz w:val="24"/>
                <w:szCs w:val="24"/>
                <w:lang w:bidi="ru-RU"/>
              </w:rPr>
            </w:pPr>
            <w:r w:rsidRPr="00656CBD">
              <w:rPr>
                <w:b/>
                <w:color w:val="000000"/>
                <w:sz w:val="24"/>
                <w:szCs w:val="24"/>
                <w:lang w:bidi="ru-RU"/>
              </w:rPr>
              <w:t>Ответственный</w:t>
            </w:r>
          </w:p>
          <w:p w:rsidR="00807B0A" w:rsidRPr="00656CBD" w:rsidRDefault="00807B0A" w:rsidP="003A76E2">
            <w:pPr>
              <w:pStyle w:val="afffff1"/>
              <w:shd w:val="clear" w:color="auto" w:fill="auto"/>
              <w:jc w:val="center"/>
              <w:rPr>
                <w:b/>
                <w:sz w:val="24"/>
                <w:szCs w:val="24"/>
              </w:rPr>
            </w:pPr>
            <w:r w:rsidRPr="00656CBD">
              <w:rPr>
                <w:b/>
                <w:color w:val="000000"/>
                <w:sz w:val="24"/>
                <w:szCs w:val="24"/>
                <w:lang w:bidi="ru-RU"/>
              </w:rPr>
              <w:t>исполнитель</w:t>
            </w:r>
          </w:p>
        </w:tc>
      </w:tr>
      <w:tr w:rsidR="00807B0A" w:rsidRPr="007A2E3C" w:rsidTr="00656CBD">
        <w:tc>
          <w:tcPr>
            <w:tcW w:w="675"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1.</w:t>
            </w:r>
          </w:p>
        </w:tc>
        <w:tc>
          <w:tcPr>
            <w:tcW w:w="4678" w:type="dxa"/>
            <w:tcBorders>
              <w:top w:val="single" w:sz="4" w:space="0" w:color="auto"/>
              <w:left w:val="single" w:sz="4" w:space="0" w:color="auto"/>
              <w:bottom w:val="single" w:sz="4" w:space="0" w:color="auto"/>
              <w:right w:val="single" w:sz="4" w:space="0" w:color="auto"/>
            </w:tcBorders>
            <w:vAlign w:val="bottom"/>
            <w:hideMark/>
          </w:tcPr>
          <w:p w:rsidR="00807B0A" w:rsidRPr="007A2E3C" w:rsidRDefault="00807B0A" w:rsidP="00656CBD">
            <w:pPr>
              <w:pStyle w:val="afffff1"/>
              <w:shd w:val="clear" w:color="auto" w:fill="auto"/>
              <w:jc w:val="both"/>
              <w:rPr>
                <w:sz w:val="24"/>
                <w:szCs w:val="24"/>
              </w:rPr>
            </w:pPr>
            <w:r w:rsidRPr="007A2E3C">
              <w:rPr>
                <w:color w:val="000000"/>
                <w:sz w:val="24"/>
                <w:szCs w:val="24"/>
                <w:lang w:bidi="ru-RU"/>
              </w:rPr>
              <w:t>Размещение на официально</w:t>
            </w:r>
            <w:r>
              <w:rPr>
                <w:color w:val="000000"/>
                <w:sz w:val="24"/>
                <w:szCs w:val="24"/>
                <w:lang w:bidi="ru-RU"/>
              </w:rPr>
              <w:t>м сайте администрации Калинин</w:t>
            </w:r>
            <w:r w:rsidRPr="007A2E3C">
              <w:rPr>
                <w:color w:val="000000"/>
                <w:sz w:val="24"/>
                <w:szCs w:val="24"/>
                <w:lang w:bidi="ru-RU"/>
              </w:rPr>
              <w:t xml:space="preserve">ского муниципального района в информационно-телекоммуникационной сети </w:t>
            </w:r>
            <w:r w:rsidR="00656CBD">
              <w:rPr>
                <w:color w:val="000000"/>
                <w:sz w:val="24"/>
                <w:szCs w:val="24"/>
                <w:lang w:bidi="ru-RU"/>
              </w:rPr>
              <w:t>«</w:t>
            </w:r>
            <w:r w:rsidRPr="007A2E3C">
              <w:rPr>
                <w:color w:val="000000"/>
                <w:sz w:val="24"/>
                <w:szCs w:val="24"/>
                <w:lang w:bidi="ru-RU"/>
              </w:rPr>
              <w:t>Интерне</w:t>
            </w:r>
            <w:r w:rsidR="00656CBD">
              <w:rPr>
                <w:color w:val="000000"/>
                <w:sz w:val="24"/>
                <w:szCs w:val="24"/>
                <w:lang w:bidi="ru-RU"/>
              </w:rPr>
              <w:t>»</w:t>
            </w:r>
            <w:r w:rsidRPr="007A2E3C">
              <w:rPr>
                <w:color w:val="000000"/>
                <w:sz w:val="24"/>
                <w:szCs w:val="24"/>
                <w:lang w:bidi="ru-RU"/>
              </w:rPr>
              <w:t xml:space="preserve"> информации о содержании обязательных требований и о порядке осуществления муниципального жилищного контроля, в том числе:</w:t>
            </w:r>
          </w:p>
        </w:tc>
        <w:tc>
          <w:tcPr>
            <w:tcW w:w="2410" w:type="dxa"/>
            <w:tcBorders>
              <w:top w:val="single" w:sz="4" w:space="0" w:color="auto"/>
              <w:left w:val="single" w:sz="4" w:space="0" w:color="auto"/>
              <w:bottom w:val="single" w:sz="4" w:space="0" w:color="auto"/>
              <w:right w:val="single" w:sz="4" w:space="0" w:color="auto"/>
            </w:tcBorders>
            <w:hideMark/>
          </w:tcPr>
          <w:p w:rsidR="00656CBD" w:rsidRDefault="00807B0A" w:rsidP="00656CBD">
            <w:pPr>
              <w:pStyle w:val="afffff1"/>
              <w:shd w:val="clear" w:color="auto" w:fill="auto"/>
              <w:ind w:left="-108"/>
              <w:jc w:val="center"/>
              <w:rPr>
                <w:color w:val="000000"/>
                <w:sz w:val="24"/>
                <w:szCs w:val="24"/>
                <w:lang w:bidi="ru-RU"/>
              </w:rPr>
            </w:pPr>
            <w:r w:rsidRPr="007A2E3C">
              <w:rPr>
                <w:color w:val="000000"/>
                <w:sz w:val="24"/>
                <w:szCs w:val="24"/>
                <w:lang w:bidi="ru-RU"/>
              </w:rPr>
              <w:t>в течение года</w:t>
            </w:r>
          </w:p>
          <w:p w:rsidR="00807B0A" w:rsidRPr="007A2E3C" w:rsidRDefault="00807B0A" w:rsidP="00656CBD">
            <w:pPr>
              <w:pStyle w:val="afffff1"/>
              <w:shd w:val="clear" w:color="auto" w:fill="auto"/>
              <w:ind w:left="-108"/>
              <w:jc w:val="center"/>
              <w:rPr>
                <w:sz w:val="24"/>
                <w:szCs w:val="24"/>
              </w:rPr>
            </w:pPr>
            <w:r w:rsidRPr="007A2E3C">
              <w:rPr>
                <w:color w:val="000000"/>
                <w:sz w:val="24"/>
                <w:szCs w:val="24"/>
                <w:lang w:bidi="ru-RU"/>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807B0A" w:rsidRPr="007A2E3C" w:rsidTr="00656CBD">
        <w:tc>
          <w:tcPr>
            <w:tcW w:w="675"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1.1.</w:t>
            </w:r>
          </w:p>
        </w:tc>
        <w:tc>
          <w:tcPr>
            <w:tcW w:w="4678"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afffff1"/>
              <w:shd w:val="clear" w:color="auto" w:fill="auto"/>
              <w:tabs>
                <w:tab w:val="left" w:pos="1868"/>
                <w:tab w:val="left" w:pos="3568"/>
              </w:tabs>
              <w:jc w:val="both"/>
              <w:rPr>
                <w:sz w:val="24"/>
                <w:szCs w:val="24"/>
              </w:rPr>
            </w:pPr>
            <w:r w:rsidRPr="007A2E3C">
              <w:rPr>
                <w:sz w:val="24"/>
                <w:szCs w:val="24"/>
              </w:rPr>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tc>
        <w:tc>
          <w:tcPr>
            <w:tcW w:w="2410" w:type="dxa"/>
            <w:tcBorders>
              <w:top w:val="single" w:sz="4" w:space="0" w:color="auto"/>
              <w:left w:val="single" w:sz="4" w:space="0" w:color="auto"/>
              <w:bottom w:val="single" w:sz="4" w:space="0" w:color="auto"/>
              <w:right w:val="single" w:sz="4" w:space="0" w:color="auto"/>
            </w:tcBorders>
            <w:hideMark/>
          </w:tcPr>
          <w:p w:rsidR="00807B0A" w:rsidRPr="007A2E3C" w:rsidRDefault="00807B0A" w:rsidP="00656CBD">
            <w:pPr>
              <w:pStyle w:val="afffff1"/>
              <w:shd w:val="clear" w:color="auto" w:fill="auto"/>
              <w:jc w:val="center"/>
              <w:rPr>
                <w:sz w:val="24"/>
                <w:szCs w:val="24"/>
              </w:rPr>
            </w:pPr>
            <w:r w:rsidRPr="007A2E3C">
              <w:rPr>
                <w:sz w:val="24"/>
                <w:szCs w:val="24"/>
              </w:rPr>
              <w:t>по мере</w:t>
            </w:r>
          </w:p>
          <w:p w:rsidR="00807B0A" w:rsidRPr="007A2E3C" w:rsidRDefault="00807B0A" w:rsidP="00656CBD">
            <w:pPr>
              <w:pStyle w:val="afffff1"/>
              <w:shd w:val="clear" w:color="auto" w:fill="auto"/>
              <w:jc w:val="center"/>
              <w:rPr>
                <w:sz w:val="24"/>
                <w:szCs w:val="24"/>
              </w:rPr>
            </w:pPr>
            <w:r w:rsidRPr="007A2E3C">
              <w:rPr>
                <w:sz w:val="24"/>
                <w:szCs w:val="24"/>
              </w:rPr>
              <w:t>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807B0A" w:rsidRPr="007A2E3C" w:rsidTr="00656CBD">
        <w:tc>
          <w:tcPr>
            <w:tcW w:w="675"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1.2</w:t>
            </w:r>
            <w:r w:rsidRPr="007A2E3C">
              <w:rPr>
                <w:rFonts w:ascii="Times New Roman" w:hAnsi="Times New Roman"/>
                <w:sz w:val="24"/>
                <w:szCs w:val="24"/>
                <w:lang w:eastAsia="en-US" w:bidi="ru-RU"/>
              </w:rPr>
              <w:t>.</w:t>
            </w:r>
          </w:p>
        </w:tc>
        <w:tc>
          <w:tcPr>
            <w:tcW w:w="4678"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afffff1"/>
              <w:shd w:val="clear" w:color="auto" w:fill="auto"/>
              <w:tabs>
                <w:tab w:val="left" w:pos="1696"/>
                <w:tab w:val="left" w:pos="2704"/>
              </w:tabs>
              <w:jc w:val="both"/>
              <w:rPr>
                <w:sz w:val="24"/>
                <w:szCs w:val="24"/>
              </w:rPr>
            </w:pPr>
            <w:r w:rsidRPr="007A2E3C">
              <w:rPr>
                <w:sz w:val="24"/>
                <w:szCs w:val="24"/>
              </w:rPr>
              <w:t xml:space="preserve">сведений об осуществлении </w:t>
            </w:r>
            <w:r w:rsidRPr="007A2E3C">
              <w:rPr>
                <w:sz w:val="24"/>
                <w:szCs w:val="24"/>
              </w:rPr>
              <w:lastRenderedPageBreak/>
              <w:t>муниципального жилищного контроля</w:t>
            </w:r>
          </w:p>
        </w:tc>
        <w:tc>
          <w:tcPr>
            <w:tcW w:w="2410" w:type="dxa"/>
            <w:tcBorders>
              <w:top w:val="single" w:sz="4" w:space="0" w:color="auto"/>
              <w:left w:val="single" w:sz="4" w:space="0" w:color="auto"/>
              <w:bottom w:val="single" w:sz="4" w:space="0" w:color="auto"/>
              <w:right w:val="single" w:sz="4" w:space="0" w:color="auto"/>
            </w:tcBorders>
            <w:hideMark/>
          </w:tcPr>
          <w:p w:rsidR="00807B0A" w:rsidRPr="007A2E3C" w:rsidRDefault="00807B0A" w:rsidP="00656CBD">
            <w:pPr>
              <w:pStyle w:val="afffff1"/>
              <w:shd w:val="clear" w:color="auto" w:fill="auto"/>
              <w:jc w:val="center"/>
              <w:rPr>
                <w:sz w:val="24"/>
                <w:szCs w:val="24"/>
              </w:rPr>
            </w:pPr>
            <w:r w:rsidRPr="007A2E3C">
              <w:rPr>
                <w:sz w:val="24"/>
                <w:szCs w:val="24"/>
              </w:rPr>
              <w:lastRenderedPageBreak/>
              <w:t>1 раз в год</w:t>
            </w:r>
          </w:p>
        </w:tc>
        <w:tc>
          <w:tcPr>
            <w:tcW w:w="1984"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w:t>
            </w:r>
            <w:r w:rsidRPr="007A2E3C">
              <w:rPr>
                <w:rFonts w:ascii="Times New Roman" w:hAnsi="Times New Roman"/>
                <w:sz w:val="24"/>
                <w:szCs w:val="24"/>
                <w:lang w:eastAsia="en-US" w:bidi="ru-RU"/>
              </w:rPr>
              <w:lastRenderedPageBreak/>
              <w:t>ЖКХ</w:t>
            </w:r>
          </w:p>
        </w:tc>
      </w:tr>
      <w:tr w:rsidR="00807B0A" w:rsidRPr="007A2E3C" w:rsidTr="00656CBD">
        <w:tc>
          <w:tcPr>
            <w:tcW w:w="675"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lastRenderedPageBreak/>
              <w:t>1.3</w:t>
            </w:r>
            <w:r w:rsidRPr="007A2E3C">
              <w:rPr>
                <w:rFonts w:ascii="Times New Roman" w:hAnsi="Times New Roman"/>
                <w:sz w:val="24"/>
                <w:szCs w:val="24"/>
                <w:lang w:eastAsia="en-US" w:bidi="ru-RU"/>
              </w:rPr>
              <w:t>.</w:t>
            </w:r>
          </w:p>
        </w:tc>
        <w:tc>
          <w:tcPr>
            <w:tcW w:w="4678"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afffff1"/>
              <w:shd w:val="clear" w:color="auto" w:fill="auto"/>
              <w:jc w:val="both"/>
              <w:rPr>
                <w:sz w:val="24"/>
                <w:szCs w:val="24"/>
              </w:rPr>
            </w:pPr>
            <w:r w:rsidRPr="007A2E3C">
              <w:rPr>
                <w:sz w:val="24"/>
                <w:szCs w:val="24"/>
              </w:rPr>
              <w:t>перечня наиболее часто встречающихся нарушений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hideMark/>
          </w:tcPr>
          <w:p w:rsidR="00807B0A" w:rsidRPr="007A2E3C" w:rsidRDefault="00807B0A" w:rsidP="00656CBD">
            <w:pPr>
              <w:pStyle w:val="afffff1"/>
              <w:shd w:val="clear" w:color="auto" w:fill="auto"/>
              <w:jc w:val="center"/>
              <w:rPr>
                <w:sz w:val="24"/>
                <w:szCs w:val="24"/>
              </w:rPr>
            </w:pPr>
            <w:r w:rsidRPr="007A2E3C">
              <w:rPr>
                <w:sz w:val="24"/>
                <w:szCs w:val="24"/>
              </w:rPr>
              <w:t>по мере</w:t>
            </w:r>
          </w:p>
          <w:p w:rsidR="00807B0A" w:rsidRPr="007A2E3C" w:rsidRDefault="00807B0A" w:rsidP="00656CBD">
            <w:pPr>
              <w:pStyle w:val="afffff1"/>
              <w:shd w:val="clear" w:color="auto" w:fill="auto"/>
              <w:spacing w:line="228" w:lineRule="auto"/>
              <w:jc w:val="center"/>
              <w:rPr>
                <w:sz w:val="24"/>
                <w:szCs w:val="24"/>
              </w:rPr>
            </w:pPr>
            <w:r w:rsidRPr="007A2E3C">
              <w:rPr>
                <w:sz w:val="24"/>
                <w:szCs w:val="24"/>
              </w:rPr>
              <w:t>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807B0A" w:rsidRPr="007A2E3C" w:rsidTr="00656CBD">
        <w:tc>
          <w:tcPr>
            <w:tcW w:w="675"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2.</w:t>
            </w:r>
          </w:p>
        </w:tc>
        <w:tc>
          <w:tcPr>
            <w:tcW w:w="4678" w:type="dxa"/>
            <w:tcBorders>
              <w:top w:val="single" w:sz="4" w:space="0" w:color="auto"/>
              <w:left w:val="single" w:sz="4" w:space="0" w:color="auto"/>
              <w:bottom w:val="single" w:sz="4" w:space="0" w:color="auto"/>
              <w:right w:val="single" w:sz="4" w:space="0" w:color="auto"/>
            </w:tcBorders>
            <w:vAlign w:val="bottom"/>
            <w:hideMark/>
          </w:tcPr>
          <w:p w:rsidR="00807B0A" w:rsidRPr="007A2E3C" w:rsidRDefault="00807B0A" w:rsidP="003A76E2">
            <w:pPr>
              <w:pStyle w:val="afffff1"/>
              <w:shd w:val="clear" w:color="auto" w:fill="auto"/>
              <w:tabs>
                <w:tab w:val="left" w:pos="2923"/>
              </w:tabs>
              <w:jc w:val="both"/>
              <w:rPr>
                <w:sz w:val="24"/>
                <w:szCs w:val="24"/>
              </w:rPr>
            </w:pPr>
            <w:r w:rsidRPr="007A2E3C">
              <w:rPr>
                <w:sz w:val="24"/>
                <w:szCs w:val="24"/>
              </w:rPr>
              <w:t>Актуализация информации, размещенной на офици</w:t>
            </w:r>
            <w:r>
              <w:rPr>
                <w:sz w:val="24"/>
                <w:szCs w:val="24"/>
              </w:rPr>
              <w:t>альном сайте администрации Калинин</w:t>
            </w:r>
            <w:r w:rsidRPr="007A2E3C">
              <w:rPr>
                <w:sz w:val="24"/>
                <w:szCs w:val="24"/>
              </w:rPr>
              <w:t>ского муниципального района в</w:t>
            </w:r>
            <w:r>
              <w:rPr>
                <w:sz w:val="24"/>
                <w:szCs w:val="24"/>
              </w:rPr>
              <w:t xml:space="preserve"> </w:t>
            </w:r>
            <w:r w:rsidRPr="007A2E3C">
              <w:rPr>
                <w:sz w:val="24"/>
                <w:szCs w:val="24"/>
              </w:rPr>
              <w:t xml:space="preserve">информационно-телекоммуникационной в сети </w:t>
            </w:r>
            <w:r w:rsidR="00656CBD">
              <w:rPr>
                <w:sz w:val="24"/>
                <w:szCs w:val="24"/>
              </w:rPr>
              <w:t>«</w:t>
            </w:r>
            <w:r w:rsidRPr="007A2E3C">
              <w:rPr>
                <w:sz w:val="24"/>
                <w:szCs w:val="24"/>
              </w:rPr>
              <w:t>Интернет</w:t>
            </w:r>
            <w:r w:rsidR="00656CBD">
              <w:rPr>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807B0A" w:rsidRPr="007A2E3C" w:rsidRDefault="00807B0A" w:rsidP="00656CBD">
            <w:pPr>
              <w:pStyle w:val="afffff1"/>
              <w:shd w:val="clear" w:color="auto" w:fill="auto"/>
              <w:jc w:val="center"/>
              <w:rPr>
                <w:sz w:val="24"/>
                <w:szCs w:val="24"/>
              </w:rPr>
            </w:pPr>
            <w:r w:rsidRPr="007A2E3C">
              <w:rPr>
                <w:sz w:val="24"/>
                <w:szCs w:val="24"/>
              </w:rPr>
              <w:t>по мере</w:t>
            </w:r>
          </w:p>
          <w:p w:rsidR="00807B0A" w:rsidRPr="007A2E3C" w:rsidRDefault="00807B0A" w:rsidP="00656CBD">
            <w:pPr>
              <w:pStyle w:val="afffff1"/>
              <w:shd w:val="clear" w:color="auto" w:fill="auto"/>
              <w:jc w:val="center"/>
              <w:rPr>
                <w:sz w:val="24"/>
                <w:szCs w:val="24"/>
              </w:rPr>
            </w:pPr>
            <w:r w:rsidRPr="007A2E3C">
              <w:rPr>
                <w:sz w:val="24"/>
                <w:szCs w:val="24"/>
              </w:rPr>
              <w:t>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807B0A" w:rsidRPr="007A2E3C" w:rsidTr="00656CBD">
        <w:tc>
          <w:tcPr>
            <w:tcW w:w="675"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3.</w:t>
            </w:r>
          </w:p>
        </w:tc>
        <w:tc>
          <w:tcPr>
            <w:tcW w:w="4678"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afffff1"/>
              <w:shd w:val="clear" w:color="auto" w:fill="auto"/>
              <w:jc w:val="both"/>
              <w:rPr>
                <w:sz w:val="24"/>
                <w:szCs w:val="24"/>
              </w:rPr>
            </w:pPr>
            <w:r w:rsidRPr="007A2E3C">
              <w:rPr>
                <w:sz w:val="24"/>
                <w:szCs w:val="24"/>
              </w:rPr>
              <w:t>Информирование юридических лиц и индивидуальных предпринимателей по вопросам соблюдения обязательных требований, в том числе посредством:</w:t>
            </w:r>
          </w:p>
        </w:tc>
        <w:tc>
          <w:tcPr>
            <w:tcW w:w="2410" w:type="dxa"/>
            <w:tcBorders>
              <w:top w:val="single" w:sz="4" w:space="0" w:color="auto"/>
              <w:left w:val="single" w:sz="4" w:space="0" w:color="auto"/>
              <w:bottom w:val="single" w:sz="4" w:space="0" w:color="auto"/>
              <w:right w:val="single" w:sz="4" w:space="0" w:color="auto"/>
            </w:tcBorders>
            <w:hideMark/>
          </w:tcPr>
          <w:p w:rsidR="00807B0A" w:rsidRPr="007A2E3C" w:rsidRDefault="00807B0A" w:rsidP="00656CBD">
            <w:pPr>
              <w:pStyle w:val="afffff1"/>
              <w:shd w:val="clear" w:color="auto" w:fill="auto"/>
              <w:jc w:val="center"/>
              <w:rPr>
                <w:sz w:val="24"/>
                <w:szCs w:val="24"/>
              </w:rPr>
            </w:pPr>
            <w:r w:rsidRPr="007A2E3C">
              <w:rPr>
                <w:sz w:val="24"/>
                <w:szCs w:val="24"/>
              </w:rPr>
              <w:t>по мере</w:t>
            </w:r>
          </w:p>
          <w:p w:rsidR="00807B0A" w:rsidRPr="007A2E3C" w:rsidRDefault="00807B0A" w:rsidP="00656CBD">
            <w:pPr>
              <w:pStyle w:val="afffff1"/>
              <w:shd w:val="clear" w:color="auto" w:fill="auto"/>
              <w:jc w:val="center"/>
              <w:rPr>
                <w:sz w:val="24"/>
                <w:szCs w:val="24"/>
              </w:rPr>
            </w:pPr>
            <w:r w:rsidRPr="007A2E3C">
              <w:rPr>
                <w:sz w:val="24"/>
                <w:szCs w:val="24"/>
              </w:rPr>
              <w:t>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807B0A" w:rsidRPr="007A2E3C" w:rsidTr="00656CBD">
        <w:tc>
          <w:tcPr>
            <w:tcW w:w="675"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3.1.</w:t>
            </w:r>
          </w:p>
        </w:tc>
        <w:tc>
          <w:tcPr>
            <w:tcW w:w="4678"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afffff1"/>
              <w:shd w:val="clear" w:color="auto" w:fill="auto"/>
              <w:tabs>
                <w:tab w:val="left" w:pos="2110"/>
                <w:tab w:val="left" w:pos="4165"/>
              </w:tabs>
              <w:jc w:val="both"/>
              <w:rPr>
                <w:sz w:val="24"/>
                <w:szCs w:val="24"/>
              </w:rPr>
            </w:pPr>
            <w:r w:rsidRPr="007A2E3C">
              <w:rPr>
                <w:sz w:val="24"/>
                <w:szCs w:val="24"/>
              </w:rPr>
              <w:t>проведения совещаний с представ</w:t>
            </w:r>
            <w:r>
              <w:rPr>
                <w:sz w:val="24"/>
                <w:szCs w:val="24"/>
              </w:rPr>
              <w:t>ителями управляющих организаций, ТСЖ, ТСН</w:t>
            </w:r>
          </w:p>
        </w:tc>
        <w:tc>
          <w:tcPr>
            <w:tcW w:w="2410" w:type="dxa"/>
            <w:tcBorders>
              <w:top w:val="single" w:sz="4" w:space="0" w:color="auto"/>
              <w:left w:val="single" w:sz="4" w:space="0" w:color="auto"/>
              <w:bottom w:val="single" w:sz="4" w:space="0" w:color="auto"/>
              <w:right w:val="single" w:sz="4" w:space="0" w:color="auto"/>
            </w:tcBorders>
            <w:hideMark/>
          </w:tcPr>
          <w:p w:rsidR="00807B0A" w:rsidRPr="007A2E3C" w:rsidRDefault="00807B0A" w:rsidP="00656CBD">
            <w:pPr>
              <w:pStyle w:val="afffff1"/>
              <w:shd w:val="clear" w:color="auto" w:fill="auto"/>
              <w:jc w:val="center"/>
              <w:rPr>
                <w:sz w:val="24"/>
                <w:szCs w:val="24"/>
              </w:rPr>
            </w:pPr>
            <w:r w:rsidRPr="007A2E3C">
              <w:rPr>
                <w:sz w:val="24"/>
                <w:szCs w:val="24"/>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807B0A" w:rsidRPr="007A2E3C" w:rsidTr="00656CBD">
        <w:trPr>
          <w:trHeight w:val="529"/>
        </w:trPr>
        <w:tc>
          <w:tcPr>
            <w:tcW w:w="675"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3.2.</w:t>
            </w:r>
          </w:p>
        </w:tc>
        <w:tc>
          <w:tcPr>
            <w:tcW w:w="4678"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afffff1"/>
              <w:shd w:val="clear" w:color="auto" w:fill="auto"/>
              <w:tabs>
                <w:tab w:val="left" w:pos="1411"/>
                <w:tab w:val="left" w:pos="3902"/>
              </w:tabs>
              <w:jc w:val="both"/>
              <w:rPr>
                <w:sz w:val="24"/>
                <w:szCs w:val="24"/>
              </w:rPr>
            </w:pPr>
            <w:r w:rsidRPr="007A2E3C">
              <w:rPr>
                <w:sz w:val="24"/>
                <w:szCs w:val="24"/>
              </w:rPr>
              <w:t>устного консультирования при обращениях</w:t>
            </w:r>
          </w:p>
        </w:tc>
        <w:tc>
          <w:tcPr>
            <w:tcW w:w="2410" w:type="dxa"/>
            <w:tcBorders>
              <w:top w:val="single" w:sz="4" w:space="0" w:color="auto"/>
              <w:left w:val="single" w:sz="4" w:space="0" w:color="auto"/>
              <w:bottom w:val="single" w:sz="4" w:space="0" w:color="auto"/>
              <w:right w:val="single" w:sz="4" w:space="0" w:color="auto"/>
            </w:tcBorders>
            <w:hideMark/>
          </w:tcPr>
          <w:p w:rsidR="00807B0A" w:rsidRPr="007A2E3C" w:rsidRDefault="00807B0A" w:rsidP="00656CBD">
            <w:pPr>
              <w:pStyle w:val="afffff1"/>
              <w:shd w:val="clear" w:color="auto" w:fill="auto"/>
              <w:jc w:val="center"/>
              <w:rPr>
                <w:sz w:val="24"/>
                <w:szCs w:val="24"/>
              </w:rPr>
            </w:pPr>
            <w:r w:rsidRPr="007A2E3C">
              <w:rPr>
                <w:sz w:val="24"/>
                <w:szCs w:val="24"/>
              </w:rPr>
              <w:t>по мере</w:t>
            </w:r>
          </w:p>
          <w:p w:rsidR="00807B0A" w:rsidRPr="007A2E3C" w:rsidRDefault="00807B0A" w:rsidP="00656CBD">
            <w:pPr>
              <w:pStyle w:val="afffff1"/>
              <w:shd w:val="clear" w:color="auto" w:fill="auto"/>
              <w:spacing w:line="228" w:lineRule="auto"/>
              <w:jc w:val="center"/>
              <w:rPr>
                <w:sz w:val="24"/>
                <w:szCs w:val="24"/>
              </w:rPr>
            </w:pPr>
            <w:r w:rsidRPr="007A2E3C">
              <w:rPr>
                <w:sz w:val="24"/>
                <w:szCs w:val="24"/>
              </w:rPr>
              <w:t>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807B0A" w:rsidRPr="007A2E3C" w:rsidTr="00656CBD">
        <w:tc>
          <w:tcPr>
            <w:tcW w:w="675"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3.3.</w:t>
            </w:r>
          </w:p>
        </w:tc>
        <w:tc>
          <w:tcPr>
            <w:tcW w:w="4678"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afffff1"/>
              <w:shd w:val="clear" w:color="auto" w:fill="auto"/>
              <w:jc w:val="both"/>
              <w:rPr>
                <w:sz w:val="24"/>
                <w:szCs w:val="24"/>
              </w:rPr>
            </w:pPr>
            <w:r w:rsidRPr="007A2E3C">
              <w:rPr>
                <w:sz w:val="24"/>
                <w:szCs w:val="24"/>
              </w:rPr>
              <w:t>письменных ответов на поступающие обращения</w:t>
            </w:r>
          </w:p>
        </w:tc>
        <w:tc>
          <w:tcPr>
            <w:tcW w:w="2410" w:type="dxa"/>
            <w:tcBorders>
              <w:top w:val="single" w:sz="4" w:space="0" w:color="auto"/>
              <w:left w:val="single" w:sz="4" w:space="0" w:color="auto"/>
              <w:bottom w:val="single" w:sz="4" w:space="0" w:color="auto"/>
              <w:right w:val="single" w:sz="4" w:space="0" w:color="auto"/>
            </w:tcBorders>
            <w:hideMark/>
          </w:tcPr>
          <w:p w:rsidR="00807B0A" w:rsidRPr="007A2E3C" w:rsidRDefault="00807B0A" w:rsidP="00656CBD">
            <w:pPr>
              <w:pStyle w:val="afffff1"/>
              <w:shd w:val="clear" w:color="auto" w:fill="auto"/>
              <w:spacing w:line="232" w:lineRule="auto"/>
              <w:jc w:val="center"/>
              <w:rPr>
                <w:sz w:val="24"/>
                <w:szCs w:val="24"/>
              </w:rPr>
            </w:pPr>
            <w:r w:rsidRPr="007A2E3C">
              <w:rPr>
                <w:sz w:val="24"/>
                <w:szCs w:val="24"/>
              </w:rPr>
              <w:t>в ср</w:t>
            </w:r>
            <w:r w:rsidR="00656CBD">
              <w:rPr>
                <w:sz w:val="24"/>
                <w:szCs w:val="24"/>
              </w:rPr>
              <w:t>оки, установленные законодатель</w:t>
            </w:r>
            <w:r w:rsidRPr="007A2E3C">
              <w:rPr>
                <w:sz w:val="24"/>
                <w:szCs w:val="24"/>
              </w:rPr>
              <w:t>ством</w:t>
            </w:r>
          </w:p>
        </w:tc>
        <w:tc>
          <w:tcPr>
            <w:tcW w:w="1984"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807B0A" w:rsidRPr="007A2E3C" w:rsidTr="00656CBD">
        <w:tc>
          <w:tcPr>
            <w:tcW w:w="675"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3.4.</w:t>
            </w:r>
          </w:p>
        </w:tc>
        <w:tc>
          <w:tcPr>
            <w:tcW w:w="4678"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afffff1"/>
              <w:shd w:val="clear" w:color="auto" w:fill="auto"/>
              <w:tabs>
                <w:tab w:val="left" w:pos="1476"/>
              </w:tabs>
              <w:jc w:val="both"/>
              <w:rPr>
                <w:sz w:val="24"/>
                <w:szCs w:val="24"/>
              </w:rPr>
            </w:pPr>
            <w:r w:rsidRPr="007A2E3C">
              <w:rPr>
                <w:sz w:val="24"/>
                <w:szCs w:val="24"/>
              </w:rPr>
              <w:t>разъяснительной работы (публикация статей, комментариев, интервью) в средства</w:t>
            </w:r>
            <w:r w:rsidR="00656CBD">
              <w:rPr>
                <w:sz w:val="24"/>
                <w:szCs w:val="24"/>
              </w:rPr>
              <w:t xml:space="preserve">х массовой информации (печатные </w:t>
            </w:r>
            <w:r w:rsidRPr="007A2E3C">
              <w:rPr>
                <w:sz w:val="24"/>
                <w:szCs w:val="24"/>
              </w:rPr>
              <w:t>издания, социальные сети)</w:t>
            </w:r>
          </w:p>
        </w:tc>
        <w:tc>
          <w:tcPr>
            <w:tcW w:w="2410" w:type="dxa"/>
            <w:tcBorders>
              <w:top w:val="single" w:sz="4" w:space="0" w:color="auto"/>
              <w:left w:val="single" w:sz="4" w:space="0" w:color="auto"/>
              <w:bottom w:val="single" w:sz="4" w:space="0" w:color="auto"/>
              <w:right w:val="single" w:sz="4" w:space="0" w:color="auto"/>
            </w:tcBorders>
            <w:hideMark/>
          </w:tcPr>
          <w:p w:rsidR="00807B0A" w:rsidRPr="007A2E3C" w:rsidRDefault="00807B0A" w:rsidP="00656CBD">
            <w:pPr>
              <w:pStyle w:val="afffff1"/>
              <w:shd w:val="clear" w:color="auto" w:fill="auto"/>
              <w:jc w:val="center"/>
              <w:rPr>
                <w:sz w:val="24"/>
                <w:szCs w:val="24"/>
              </w:rPr>
            </w:pPr>
            <w:r w:rsidRPr="007A2E3C">
              <w:rPr>
                <w:sz w:val="24"/>
                <w:szCs w:val="24"/>
              </w:rPr>
              <w:t>по мере</w:t>
            </w:r>
          </w:p>
          <w:p w:rsidR="00807B0A" w:rsidRPr="007A2E3C" w:rsidRDefault="00807B0A" w:rsidP="00656CBD">
            <w:pPr>
              <w:pStyle w:val="afffff1"/>
              <w:shd w:val="clear" w:color="auto" w:fill="auto"/>
              <w:jc w:val="center"/>
              <w:rPr>
                <w:sz w:val="24"/>
                <w:szCs w:val="24"/>
              </w:rPr>
            </w:pPr>
            <w:r w:rsidRPr="007A2E3C">
              <w:rPr>
                <w:sz w:val="24"/>
                <w:szCs w:val="24"/>
              </w:rPr>
              <w:t>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807B0A" w:rsidRPr="007A2E3C" w:rsidTr="00656CBD">
        <w:tc>
          <w:tcPr>
            <w:tcW w:w="675"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4.</w:t>
            </w:r>
          </w:p>
        </w:tc>
        <w:tc>
          <w:tcPr>
            <w:tcW w:w="4678"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afffff1"/>
              <w:shd w:val="clear" w:color="auto" w:fill="auto"/>
              <w:tabs>
                <w:tab w:val="left" w:pos="1559"/>
                <w:tab w:val="left" w:pos="4147"/>
              </w:tabs>
              <w:jc w:val="both"/>
              <w:rPr>
                <w:sz w:val="24"/>
                <w:szCs w:val="24"/>
              </w:rPr>
            </w:pPr>
            <w:r w:rsidRPr="007A2E3C">
              <w:rPr>
                <w:sz w:val="24"/>
                <w:szCs w:val="24"/>
              </w:rPr>
              <w:t>Выдача предостережений о недопустимости нарушений обязательных требований</w:t>
            </w:r>
          </w:p>
        </w:tc>
        <w:tc>
          <w:tcPr>
            <w:tcW w:w="2410" w:type="dxa"/>
            <w:tcBorders>
              <w:top w:val="single" w:sz="4" w:space="0" w:color="auto"/>
              <w:left w:val="single" w:sz="4" w:space="0" w:color="auto"/>
              <w:bottom w:val="single" w:sz="4" w:space="0" w:color="auto"/>
              <w:right w:val="single" w:sz="4" w:space="0" w:color="auto"/>
            </w:tcBorders>
            <w:vAlign w:val="bottom"/>
            <w:hideMark/>
          </w:tcPr>
          <w:p w:rsidR="00656CBD" w:rsidRDefault="00807B0A" w:rsidP="00656CBD">
            <w:pPr>
              <w:pStyle w:val="afffff1"/>
              <w:shd w:val="clear" w:color="auto" w:fill="auto"/>
              <w:tabs>
                <w:tab w:val="left" w:pos="1353"/>
              </w:tabs>
              <w:spacing w:line="232" w:lineRule="auto"/>
              <w:jc w:val="center"/>
              <w:rPr>
                <w:sz w:val="24"/>
                <w:szCs w:val="24"/>
              </w:rPr>
            </w:pPr>
            <w:r w:rsidRPr="007A2E3C">
              <w:rPr>
                <w:sz w:val="24"/>
                <w:szCs w:val="24"/>
              </w:rPr>
              <w:t xml:space="preserve">при наличии </w:t>
            </w:r>
            <w:r>
              <w:rPr>
                <w:sz w:val="24"/>
                <w:szCs w:val="24"/>
              </w:rPr>
              <w:t>сведений о готовя</w:t>
            </w:r>
            <w:r w:rsidRPr="007A2E3C">
              <w:rPr>
                <w:sz w:val="24"/>
                <w:szCs w:val="24"/>
              </w:rPr>
              <w:t>щихся</w:t>
            </w:r>
            <w:r>
              <w:rPr>
                <w:sz w:val="24"/>
                <w:szCs w:val="24"/>
              </w:rPr>
              <w:t xml:space="preserve"> нарушениях или </w:t>
            </w:r>
          </w:p>
          <w:p w:rsidR="00807B0A" w:rsidRPr="007A2E3C" w:rsidRDefault="00807B0A" w:rsidP="00656CBD">
            <w:pPr>
              <w:pStyle w:val="afffff1"/>
              <w:shd w:val="clear" w:color="auto" w:fill="auto"/>
              <w:tabs>
                <w:tab w:val="left" w:pos="1353"/>
              </w:tabs>
              <w:spacing w:line="232" w:lineRule="auto"/>
              <w:jc w:val="center"/>
              <w:rPr>
                <w:sz w:val="24"/>
                <w:szCs w:val="24"/>
              </w:rPr>
            </w:pPr>
            <w:r>
              <w:rPr>
                <w:sz w:val="24"/>
                <w:szCs w:val="24"/>
              </w:rPr>
              <w:t>о приз</w:t>
            </w:r>
            <w:r w:rsidRPr="007A2E3C">
              <w:rPr>
                <w:sz w:val="24"/>
                <w:szCs w:val="24"/>
              </w:rPr>
              <w:t>наках</w:t>
            </w:r>
            <w:r>
              <w:rPr>
                <w:sz w:val="24"/>
                <w:szCs w:val="24"/>
              </w:rPr>
              <w:t xml:space="preserve"> наруше</w:t>
            </w:r>
            <w:r w:rsidRPr="007A2E3C">
              <w:rPr>
                <w:sz w:val="24"/>
                <w:szCs w:val="24"/>
              </w:rPr>
              <w:t>ний</w:t>
            </w:r>
            <w:r>
              <w:rPr>
                <w:sz w:val="24"/>
                <w:szCs w:val="24"/>
              </w:rPr>
              <w:t xml:space="preserve"> обязатель</w:t>
            </w:r>
            <w:r w:rsidRPr="007A2E3C">
              <w:rPr>
                <w:sz w:val="24"/>
                <w:szCs w:val="24"/>
              </w:rPr>
              <w:t>ных требо</w:t>
            </w:r>
            <w:r w:rsidR="00656CBD">
              <w:rPr>
                <w:sz w:val="24"/>
                <w:szCs w:val="24"/>
              </w:rPr>
              <w:t>ваний действующего законодатель</w:t>
            </w:r>
            <w:r w:rsidRPr="007A2E3C">
              <w:rPr>
                <w:sz w:val="24"/>
                <w:szCs w:val="24"/>
              </w:rPr>
              <w:t>ства</w:t>
            </w:r>
          </w:p>
        </w:tc>
        <w:tc>
          <w:tcPr>
            <w:tcW w:w="1984"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807B0A" w:rsidRPr="007A2E3C" w:rsidTr="00656CBD">
        <w:tc>
          <w:tcPr>
            <w:tcW w:w="675"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5.</w:t>
            </w:r>
          </w:p>
        </w:tc>
        <w:tc>
          <w:tcPr>
            <w:tcW w:w="4678" w:type="dxa"/>
            <w:tcBorders>
              <w:top w:val="single" w:sz="4" w:space="0" w:color="auto"/>
              <w:left w:val="single" w:sz="4" w:space="0" w:color="auto"/>
              <w:bottom w:val="single" w:sz="4" w:space="0" w:color="auto"/>
              <w:right w:val="single" w:sz="4" w:space="0" w:color="auto"/>
            </w:tcBorders>
            <w:vAlign w:val="bottom"/>
            <w:hideMark/>
          </w:tcPr>
          <w:p w:rsidR="00807B0A" w:rsidRPr="007A2E3C" w:rsidRDefault="00807B0A" w:rsidP="003A76E2">
            <w:pPr>
              <w:pStyle w:val="afffff1"/>
              <w:shd w:val="clear" w:color="auto" w:fill="auto"/>
              <w:tabs>
                <w:tab w:val="left" w:pos="1764"/>
                <w:tab w:val="left" w:pos="2358"/>
                <w:tab w:val="left" w:pos="3323"/>
              </w:tabs>
              <w:jc w:val="both"/>
              <w:rPr>
                <w:sz w:val="24"/>
                <w:szCs w:val="24"/>
              </w:rPr>
            </w:pPr>
            <w:r w:rsidRPr="007A2E3C">
              <w:rPr>
                <w:sz w:val="24"/>
                <w:szCs w:val="24"/>
              </w:rPr>
              <w:t xml:space="preserve">Разъяснения, в </w:t>
            </w:r>
            <w:r>
              <w:rPr>
                <w:sz w:val="24"/>
                <w:szCs w:val="24"/>
              </w:rPr>
              <w:t xml:space="preserve">ходе проверок юридических лиц и </w:t>
            </w:r>
            <w:r w:rsidRPr="007A2E3C">
              <w:rPr>
                <w:sz w:val="24"/>
                <w:szCs w:val="24"/>
              </w:rPr>
              <w:t>инд</w:t>
            </w:r>
            <w:r>
              <w:rPr>
                <w:sz w:val="24"/>
                <w:szCs w:val="24"/>
              </w:rPr>
              <w:t xml:space="preserve">ивидуальных предпринимателей, </w:t>
            </w:r>
            <w:r w:rsidRPr="007A2E3C">
              <w:rPr>
                <w:sz w:val="24"/>
                <w:szCs w:val="24"/>
              </w:rPr>
              <w:t>обязательных</w:t>
            </w:r>
            <w:r>
              <w:rPr>
                <w:sz w:val="24"/>
                <w:szCs w:val="24"/>
              </w:rPr>
              <w:t xml:space="preserve"> </w:t>
            </w:r>
            <w:r w:rsidRPr="007A2E3C">
              <w:rPr>
                <w:sz w:val="24"/>
                <w:szCs w:val="24"/>
              </w:rPr>
              <w:t>требований, прав и обязанностей подконтрольного субъекта и должностных лиц отдела ЖКХ</w:t>
            </w:r>
          </w:p>
        </w:tc>
        <w:tc>
          <w:tcPr>
            <w:tcW w:w="2410" w:type="dxa"/>
            <w:tcBorders>
              <w:top w:val="single" w:sz="4" w:space="0" w:color="auto"/>
              <w:left w:val="single" w:sz="4" w:space="0" w:color="auto"/>
              <w:bottom w:val="single" w:sz="4" w:space="0" w:color="auto"/>
              <w:right w:val="single" w:sz="4" w:space="0" w:color="auto"/>
            </w:tcBorders>
            <w:hideMark/>
          </w:tcPr>
          <w:p w:rsidR="00807B0A" w:rsidRPr="007A2E3C" w:rsidRDefault="00807B0A" w:rsidP="00656CBD">
            <w:pPr>
              <w:pStyle w:val="afffff1"/>
              <w:shd w:val="clear" w:color="auto" w:fill="auto"/>
              <w:jc w:val="center"/>
              <w:rPr>
                <w:sz w:val="24"/>
                <w:szCs w:val="24"/>
              </w:rPr>
            </w:pPr>
            <w:r w:rsidRPr="007A2E3C">
              <w:rPr>
                <w:sz w:val="24"/>
                <w:szCs w:val="24"/>
              </w:rPr>
              <w:t>при проведении проверок</w:t>
            </w:r>
          </w:p>
        </w:tc>
        <w:tc>
          <w:tcPr>
            <w:tcW w:w="1984"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r w:rsidR="00807B0A" w:rsidRPr="007A2E3C" w:rsidTr="00656CBD">
        <w:tc>
          <w:tcPr>
            <w:tcW w:w="675"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sidRPr="007A2E3C">
              <w:rPr>
                <w:rFonts w:ascii="Times New Roman" w:hAnsi="Times New Roman"/>
                <w:sz w:val="24"/>
                <w:szCs w:val="24"/>
                <w:lang w:eastAsia="en-US" w:bidi="ru-RU"/>
              </w:rPr>
              <w:t>6.</w:t>
            </w:r>
          </w:p>
        </w:tc>
        <w:tc>
          <w:tcPr>
            <w:tcW w:w="4678"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afffff1"/>
              <w:shd w:val="clear" w:color="auto" w:fill="auto"/>
              <w:jc w:val="both"/>
              <w:rPr>
                <w:sz w:val="24"/>
                <w:szCs w:val="24"/>
              </w:rPr>
            </w:pPr>
            <w:r w:rsidRPr="007A2E3C">
              <w:rPr>
                <w:sz w:val="24"/>
                <w:szCs w:val="24"/>
              </w:rPr>
              <w:t>Разработка и утверждение программы профилактики нарушений обязательных требований органа муниципал</w:t>
            </w:r>
            <w:r>
              <w:rPr>
                <w:sz w:val="24"/>
                <w:szCs w:val="24"/>
              </w:rPr>
              <w:t>ьного жилищного контроля на 2024</w:t>
            </w:r>
            <w:r w:rsidRPr="007A2E3C">
              <w:rPr>
                <w:sz w:val="24"/>
                <w:szCs w:val="24"/>
              </w:rPr>
              <w:t xml:space="preserve"> год</w:t>
            </w:r>
          </w:p>
        </w:tc>
        <w:tc>
          <w:tcPr>
            <w:tcW w:w="2410" w:type="dxa"/>
            <w:tcBorders>
              <w:top w:val="single" w:sz="4" w:space="0" w:color="auto"/>
              <w:left w:val="single" w:sz="4" w:space="0" w:color="auto"/>
              <w:bottom w:val="single" w:sz="4" w:space="0" w:color="auto"/>
              <w:right w:val="single" w:sz="4" w:space="0" w:color="auto"/>
            </w:tcBorders>
            <w:hideMark/>
          </w:tcPr>
          <w:p w:rsidR="00807B0A" w:rsidRPr="007A2E3C" w:rsidRDefault="00807B0A" w:rsidP="00656CBD">
            <w:pPr>
              <w:pStyle w:val="afffff1"/>
              <w:shd w:val="clear" w:color="auto" w:fill="auto"/>
              <w:jc w:val="center"/>
              <w:rPr>
                <w:sz w:val="24"/>
                <w:szCs w:val="24"/>
              </w:rPr>
            </w:pPr>
            <w:r w:rsidRPr="007A2E3C">
              <w:rPr>
                <w:sz w:val="24"/>
                <w:szCs w:val="24"/>
              </w:rPr>
              <w:t>до 20.</w:t>
            </w:r>
            <w:r>
              <w:rPr>
                <w:sz w:val="24"/>
                <w:szCs w:val="24"/>
              </w:rPr>
              <w:t>12.2023</w:t>
            </w:r>
          </w:p>
        </w:tc>
        <w:tc>
          <w:tcPr>
            <w:tcW w:w="1984" w:type="dxa"/>
            <w:tcBorders>
              <w:top w:val="single" w:sz="4" w:space="0" w:color="auto"/>
              <w:left w:val="single" w:sz="4" w:space="0" w:color="auto"/>
              <w:bottom w:val="single" w:sz="4" w:space="0" w:color="auto"/>
              <w:right w:val="single" w:sz="4" w:space="0" w:color="auto"/>
            </w:tcBorders>
            <w:hideMark/>
          </w:tcPr>
          <w:p w:rsidR="00807B0A" w:rsidRPr="007A2E3C" w:rsidRDefault="00807B0A" w:rsidP="003A76E2">
            <w:pPr>
              <w:pStyle w:val="ConsPlusNormal0"/>
              <w:jc w:val="center"/>
              <w:rPr>
                <w:rFonts w:ascii="Times New Roman" w:hAnsi="Times New Roman"/>
                <w:sz w:val="24"/>
                <w:szCs w:val="24"/>
                <w:lang w:eastAsia="en-US" w:bidi="ru-RU"/>
              </w:rPr>
            </w:pPr>
            <w:r>
              <w:rPr>
                <w:rFonts w:ascii="Times New Roman" w:hAnsi="Times New Roman"/>
                <w:sz w:val="24"/>
                <w:szCs w:val="24"/>
                <w:lang w:eastAsia="en-US" w:bidi="ru-RU"/>
              </w:rPr>
              <w:t>управление</w:t>
            </w:r>
            <w:r w:rsidRPr="007A2E3C">
              <w:rPr>
                <w:rFonts w:ascii="Times New Roman" w:hAnsi="Times New Roman"/>
                <w:sz w:val="24"/>
                <w:szCs w:val="24"/>
                <w:lang w:eastAsia="en-US" w:bidi="ru-RU"/>
              </w:rPr>
              <w:t xml:space="preserve"> ЖКХ</w:t>
            </w:r>
          </w:p>
        </w:tc>
      </w:tr>
    </w:tbl>
    <w:p w:rsidR="00807B0A" w:rsidRDefault="00807B0A" w:rsidP="00656CBD">
      <w:pPr>
        <w:pStyle w:val="18"/>
        <w:shd w:val="clear" w:color="auto" w:fill="auto"/>
        <w:spacing w:after="0" w:line="240" w:lineRule="auto"/>
        <w:jc w:val="center"/>
        <w:rPr>
          <w:b/>
          <w:sz w:val="28"/>
          <w:szCs w:val="28"/>
          <w:lang w:bidi="ru-RU"/>
        </w:rPr>
      </w:pPr>
    </w:p>
    <w:p w:rsidR="00656CBD" w:rsidRDefault="00807B0A" w:rsidP="00656CBD">
      <w:pPr>
        <w:pStyle w:val="18"/>
        <w:shd w:val="clear" w:color="auto" w:fill="auto"/>
        <w:spacing w:after="0" w:line="240" w:lineRule="auto"/>
        <w:jc w:val="center"/>
        <w:rPr>
          <w:b/>
          <w:sz w:val="28"/>
          <w:szCs w:val="28"/>
        </w:rPr>
      </w:pPr>
      <w:r w:rsidRPr="00833DE6">
        <w:rPr>
          <w:b/>
          <w:sz w:val="28"/>
          <w:szCs w:val="28"/>
          <w:lang w:bidi="ru-RU"/>
        </w:rPr>
        <w:t xml:space="preserve">4. </w:t>
      </w:r>
      <w:r w:rsidRPr="00833DE6">
        <w:rPr>
          <w:b/>
          <w:sz w:val="28"/>
          <w:szCs w:val="28"/>
        </w:rPr>
        <w:t xml:space="preserve">Показатели результативности и эффективности </w:t>
      </w:r>
    </w:p>
    <w:p w:rsidR="00807B0A" w:rsidRDefault="00807B0A" w:rsidP="00656CBD">
      <w:pPr>
        <w:pStyle w:val="18"/>
        <w:shd w:val="clear" w:color="auto" w:fill="auto"/>
        <w:spacing w:after="0" w:line="240" w:lineRule="auto"/>
        <w:jc w:val="center"/>
        <w:rPr>
          <w:b/>
          <w:color w:val="000000"/>
          <w:sz w:val="28"/>
          <w:szCs w:val="28"/>
          <w:lang w:bidi="ru-RU"/>
        </w:rPr>
      </w:pPr>
      <w:r w:rsidRPr="00833DE6">
        <w:rPr>
          <w:b/>
          <w:color w:val="000000"/>
          <w:sz w:val="28"/>
          <w:szCs w:val="28"/>
          <w:lang w:bidi="ru-RU"/>
        </w:rPr>
        <w:t>программы</w:t>
      </w:r>
      <w:r w:rsidR="00656CBD">
        <w:rPr>
          <w:b/>
          <w:color w:val="000000"/>
          <w:sz w:val="28"/>
          <w:szCs w:val="28"/>
          <w:lang w:bidi="ru-RU"/>
        </w:rPr>
        <w:t xml:space="preserve"> </w:t>
      </w:r>
      <w:r w:rsidRPr="00833DE6">
        <w:rPr>
          <w:b/>
          <w:color w:val="000000"/>
          <w:sz w:val="28"/>
          <w:szCs w:val="28"/>
          <w:lang w:bidi="ru-RU"/>
        </w:rPr>
        <w:t>профилактики</w:t>
      </w:r>
    </w:p>
    <w:p w:rsidR="00656CBD" w:rsidRPr="00833DE6" w:rsidRDefault="00656CBD" w:rsidP="00656CBD">
      <w:pPr>
        <w:pStyle w:val="18"/>
        <w:shd w:val="clear" w:color="auto" w:fill="auto"/>
        <w:spacing w:after="0" w:line="240" w:lineRule="auto"/>
        <w:jc w:val="center"/>
        <w:rPr>
          <w:b/>
          <w:sz w:val="28"/>
          <w:szCs w:val="28"/>
        </w:rPr>
      </w:pPr>
    </w:p>
    <w:tbl>
      <w:tblPr>
        <w:tblStyle w:val="a7"/>
        <w:tblW w:w="0" w:type="auto"/>
        <w:tblLook w:val="04A0"/>
      </w:tblPr>
      <w:tblGrid>
        <w:gridCol w:w="675"/>
        <w:gridCol w:w="5894"/>
        <w:gridCol w:w="3285"/>
      </w:tblGrid>
      <w:tr w:rsidR="00656CBD" w:rsidTr="00656CBD">
        <w:tc>
          <w:tcPr>
            <w:tcW w:w="675" w:type="dxa"/>
          </w:tcPr>
          <w:p w:rsidR="00656CBD" w:rsidRPr="00AC0B2A" w:rsidRDefault="00656CBD" w:rsidP="003A76E2">
            <w:pPr>
              <w:pStyle w:val="ConsPlusNormal0"/>
              <w:jc w:val="center"/>
              <w:rPr>
                <w:rFonts w:ascii="Times New Roman" w:hAnsi="Times New Roman"/>
                <w:b/>
                <w:sz w:val="24"/>
                <w:szCs w:val="24"/>
              </w:rPr>
            </w:pPr>
            <w:r w:rsidRPr="00AC0B2A">
              <w:rPr>
                <w:rFonts w:ascii="Times New Roman" w:hAnsi="Times New Roman"/>
                <w:b/>
                <w:sz w:val="24"/>
                <w:szCs w:val="24"/>
              </w:rPr>
              <w:t>№</w:t>
            </w:r>
          </w:p>
          <w:p w:rsidR="00656CBD" w:rsidRPr="00AC0B2A" w:rsidRDefault="00656CBD" w:rsidP="003A76E2">
            <w:pPr>
              <w:pStyle w:val="ConsPlusNormal0"/>
              <w:jc w:val="center"/>
              <w:rPr>
                <w:rFonts w:ascii="Times New Roman" w:hAnsi="Times New Roman"/>
                <w:b/>
                <w:sz w:val="24"/>
                <w:szCs w:val="24"/>
              </w:rPr>
            </w:pPr>
            <w:r w:rsidRPr="00AC0B2A">
              <w:rPr>
                <w:rFonts w:ascii="Times New Roman" w:hAnsi="Times New Roman"/>
                <w:b/>
                <w:sz w:val="24"/>
                <w:szCs w:val="24"/>
              </w:rPr>
              <w:t>п/п</w:t>
            </w:r>
          </w:p>
        </w:tc>
        <w:tc>
          <w:tcPr>
            <w:tcW w:w="5894" w:type="dxa"/>
          </w:tcPr>
          <w:p w:rsidR="00656CBD" w:rsidRPr="00AC0B2A" w:rsidRDefault="00656CBD" w:rsidP="003A76E2">
            <w:pPr>
              <w:pStyle w:val="ConsPlusNormal0"/>
              <w:jc w:val="center"/>
              <w:rPr>
                <w:rFonts w:ascii="Times New Roman" w:hAnsi="Times New Roman"/>
                <w:b/>
                <w:sz w:val="24"/>
                <w:szCs w:val="24"/>
              </w:rPr>
            </w:pPr>
            <w:r w:rsidRPr="00AC0B2A">
              <w:rPr>
                <w:rFonts w:ascii="Times New Roman" w:hAnsi="Times New Roman"/>
                <w:b/>
                <w:sz w:val="24"/>
                <w:szCs w:val="24"/>
              </w:rPr>
              <w:t>Наименование показателя</w:t>
            </w:r>
          </w:p>
        </w:tc>
        <w:tc>
          <w:tcPr>
            <w:tcW w:w="3285" w:type="dxa"/>
          </w:tcPr>
          <w:p w:rsidR="00656CBD" w:rsidRPr="00833DE6" w:rsidRDefault="00656CBD" w:rsidP="003A76E2">
            <w:pPr>
              <w:pStyle w:val="ConsPlusNormal0"/>
              <w:jc w:val="center"/>
              <w:rPr>
                <w:rFonts w:ascii="Times New Roman" w:hAnsi="Times New Roman"/>
                <w:b/>
                <w:sz w:val="24"/>
                <w:szCs w:val="24"/>
              </w:rPr>
            </w:pPr>
            <w:r w:rsidRPr="00833DE6">
              <w:rPr>
                <w:rFonts w:ascii="Times New Roman" w:hAnsi="Times New Roman"/>
                <w:b/>
                <w:sz w:val="24"/>
                <w:szCs w:val="24"/>
              </w:rPr>
              <w:t>Исполнение</w:t>
            </w:r>
          </w:p>
          <w:p w:rsidR="00656CBD" w:rsidRPr="00833DE6" w:rsidRDefault="00656CBD" w:rsidP="003A76E2">
            <w:pPr>
              <w:pStyle w:val="ConsPlusNormal0"/>
              <w:jc w:val="center"/>
              <w:rPr>
                <w:rFonts w:ascii="Times New Roman" w:hAnsi="Times New Roman"/>
                <w:b/>
                <w:sz w:val="24"/>
                <w:szCs w:val="24"/>
              </w:rPr>
            </w:pPr>
            <w:r w:rsidRPr="00833DE6">
              <w:rPr>
                <w:rFonts w:ascii="Times New Roman" w:hAnsi="Times New Roman"/>
                <w:b/>
                <w:sz w:val="24"/>
                <w:szCs w:val="24"/>
              </w:rPr>
              <w:t>показателя</w:t>
            </w:r>
          </w:p>
          <w:p w:rsidR="00656CBD" w:rsidRPr="00AC0B2A" w:rsidRDefault="00656CBD" w:rsidP="003A76E2">
            <w:pPr>
              <w:pStyle w:val="ConsPlusNormal0"/>
              <w:jc w:val="center"/>
              <w:rPr>
                <w:rFonts w:ascii="Times New Roman" w:hAnsi="Times New Roman"/>
                <w:b/>
                <w:sz w:val="24"/>
                <w:szCs w:val="24"/>
              </w:rPr>
            </w:pPr>
            <w:r>
              <w:rPr>
                <w:rFonts w:ascii="Times New Roman" w:hAnsi="Times New Roman"/>
                <w:b/>
                <w:sz w:val="24"/>
                <w:szCs w:val="24"/>
              </w:rPr>
              <w:t>2023</w:t>
            </w:r>
            <w:r w:rsidRPr="00833DE6">
              <w:rPr>
                <w:rFonts w:ascii="Times New Roman" w:hAnsi="Times New Roman"/>
                <w:b/>
                <w:sz w:val="24"/>
                <w:szCs w:val="24"/>
              </w:rPr>
              <w:t xml:space="preserve"> год,</w:t>
            </w:r>
            <w:r>
              <w:rPr>
                <w:rFonts w:ascii="Times New Roman" w:hAnsi="Times New Roman"/>
                <w:b/>
                <w:sz w:val="24"/>
                <w:szCs w:val="24"/>
              </w:rPr>
              <w:t xml:space="preserve"> </w:t>
            </w:r>
            <w:r w:rsidRPr="00833DE6">
              <w:rPr>
                <w:rFonts w:ascii="Times New Roman" w:hAnsi="Times New Roman"/>
                <w:b/>
                <w:sz w:val="24"/>
                <w:szCs w:val="24"/>
              </w:rPr>
              <w:t>%</w:t>
            </w:r>
          </w:p>
        </w:tc>
      </w:tr>
      <w:tr w:rsidR="00656CBD" w:rsidTr="00656CBD">
        <w:tc>
          <w:tcPr>
            <w:tcW w:w="675" w:type="dxa"/>
          </w:tcPr>
          <w:p w:rsidR="00656CBD" w:rsidRPr="00656CBD" w:rsidRDefault="00656CBD" w:rsidP="003A76E2">
            <w:pPr>
              <w:pStyle w:val="ConsPlusNormal0"/>
              <w:jc w:val="center"/>
              <w:rPr>
                <w:rFonts w:ascii="Times New Roman" w:hAnsi="Times New Roman"/>
                <w:sz w:val="24"/>
                <w:szCs w:val="24"/>
              </w:rPr>
            </w:pPr>
            <w:r w:rsidRPr="00656CBD">
              <w:rPr>
                <w:rFonts w:ascii="Times New Roman" w:hAnsi="Times New Roman"/>
                <w:sz w:val="24"/>
                <w:szCs w:val="24"/>
              </w:rPr>
              <w:t>1</w:t>
            </w:r>
          </w:p>
        </w:tc>
        <w:tc>
          <w:tcPr>
            <w:tcW w:w="5894" w:type="dxa"/>
          </w:tcPr>
          <w:p w:rsidR="00656CBD" w:rsidRPr="00656CBD" w:rsidRDefault="00656CBD" w:rsidP="003A76E2">
            <w:pPr>
              <w:pStyle w:val="ConsPlusNormal0"/>
              <w:jc w:val="both"/>
              <w:rPr>
                <w:rFonts w:ascii="Times New Roman" w:hAnsi="Times New Roman"/>
                <w:sz w:val="24"/>
                <w:szCs w:val="24"/>
              </w:rPr>
            </w:pPr>
            <w:r w:rsidRPr="00656CBD">
              <w:rPr>
                <w:rFonts w:ascii="Times New Roman" w:hAnsi="Times New Roman"/>
                <w:sz w:val="24"/>
                <w:szCs w:val="24"/>
              </w:rPr>
              <w:t>Полнота информации, размещенной на официальном сайте администрации Калининского муниципального ра</w:t>
            </w:r>
            <w:r>
              <w:rPr>
                <w:rFonts w:ascii="Times New Roman" w:hAnsi="Times New Roman"/>
                <w:sz w:val="24"/>
                <w:szCs w:val="24"/>
              </w:rPr>
              <w:t xml:space="preserve">йона в соответствии с частью 3 </w:t>
            </w:r>
            <w:r w:rsidRPr="00656CBD">
              <w:rPr>
                <w:rFonts w:ascii="Times New Roman" w:hAnsi="Times New Roman"/>
                <w:sz w:val="24"/>
                <w:szCs w:val="24"/>
              </w:rPr>
              <w:t xml:space="preserve">статьи 46 </w:t>
            </w:r>
            <w:r w:rsidRPr="00656CBD">
              <w:rPr>
                <w:rFonts w:ascii="Times New Roman" w:hAnsi="Times New Roman"/>
                <w:sz w:val="24"/>
                <w:szCs w:val="24"/>
              </w:rPr>
              <w:lastRenderedPageBreak/>
              <w:t>Федерального закона №248-ФЗ «О государственном контроле (надзоре) и муниципальном контроле в Российской Федерации»</w:t>
            </w:r>
          </w:p>
        </w:tc>
        <w:tc>
          <w:tcPr>
            <w:tcW w:w="3285" w:type="dxa"/>
          </w:tcPr>
          <w:p w:rsidR="00656CBD" w:rsidRPr="00656CBD" w:rsidRDefault="00656CBD" w:rsidP="003A76E2">
            <w:pPr>
              <w:pStyle w:val="ConsPlusNormal0"/>
              <w:jc w:val="center"/>
              <w:rPr>
                <w:rFonts w:ascii="Times New Roman" w:hAnsi="Times New Roman"/>
                <w:sz w:val="24"/>
                <w:szCs w:val="24"/>
              </w:rPr>
            </w:pPr>
            <w:r w:rsidRPr="00656CBD">
              <w:rPr>
                <w:rFonts w:ascii="Times New Roman" w:hAnsi="Times New Roman"/>
                <w:sz w:val="24"/>
                <w:szCs w:val="24"/>
              </w:rPr>
              <w:lastRenderedPageBreak/>
              <w:t>100%</w:t>
            </w:r>
          </w:p>
        </w:tc>
      </w:tr>
      <w:tr w:rsidR="00656CBD" w:rsidTr="00656CBD">
        <w:tc>
          <w:tcPr>
            <w:tcW w:w="675" w:type="dxa"/>
          </w:tcPr>
          <w:p w:rsidR="00656CBD" w:rsidRPr="00656CBD" w:rsidRDefault="00656CBD" w:rsidP="003A76E2">
            <w:pPr>
              <w:pStyle w:val="ConsPlusNormal0"/>
              <w:jc w:val="center"/>
              <w:rPr>
                <w:rFonts w:ascii="Times New Roman" w:hAnsi="Times New Roman"/>
                <w:sz w:val="24"/>
                <w:szCs w:val="24"/>
              </w:rPr>
            </w:pPr>
            <w:r w:rsidRPr="00656CBD">
              <w:rPr>
                <w:rFonts w:ascii="Times New Roman" w:hAnsi="Times New Roman"/>
                <w:sz w:val="24"/>
                <w:szCs w:val="24"/>
              </w:rPr>
              <w:lastRenderedPageBreak/>
              <w:t>2</w:t>
            </w:r>
          </w:p>
        </w:tc>
        <w:tc>
          <w:tcPr>
            <w:tcW w:w="5894" w:type="dxa"/>
          </w:tcPr>
          <w:p w:rsidR="00656CBD" w:rsidRPr="00656CBD" w:rsidRDefault="00656CBD" w:rsidP="003A76E2">
            <w:pPr>
              <w:pStyle w:val="ConsPlusNormal0"/>
              <w:jc w:val="both"/>
              <w:rPr>
                <w:rFonts w:ascii="Times New Roman" w:hAnsi="Times New Roman"/>
                <w:sz w:val="24"/>
                <w:szCs w:val="24"/>
              </w:rPr>
            </w:pPr>
            <w:r w:rsidRPr="00656CBD">
              <w:rPr>
                <w:rFonts w:ascii="Times New Roman" w:hAnsi="Times New Roman"/>
                <w:sz w:val="24"/>
                <w:szCs w:val="24"/>
              </w:rPr>
              <w:t xml:space="preserve">Доля контролируемых лиц, удовлетворенных консультированием в общем количестве контролируемых лиц, обратившихся за консультацией </w:t>
            </w:r>
          </w:p>
        </w:tc>
        <w:tc>
          <w:tcPr>
            <w:tcW w:w="3285" w:type="dxa"/>
          </w:tcPr>
          <w:p w:rsidR="00656CBD" w:rsidRPr="00656CBD" w:rsidRDefault="00656CBD" w:rsidP="003A76E2">
            <w:pPr>
              <w:pStyle w:val="ConsPlusNormal0"/>
              <w:jc w:val="center"/>
              <w:rPr>
                <w:rFonts w:ascii="Times New Roman" w:hAnsi="Times New Roman"/>
                <w:sz w:val="24"/>
                <w:szCs w:val="24"/>
              </w:rPr>
            </w:pPr>
            <w:r w:rsidRPr="00656CBD">
              <w:rPr>
                <w:rFonts w:ascii="Times New Roman" w:hAnsi="Times New Roman"/>
                <w:sz w:val="24"/>
                <w:szCs w:val="24"/>
              </w:rPr>
              <w:t>100 % от числа обратившихся</w:t>
            </w:r>
          </w:p>
        </w:tc>
      </w:tr>
    </w:tbl>
    <w:p w:rsidR="00807B0A" w:rsidRPr="00385578" w:rsidRDefault="00807B0A" w:rsidP="00656CBD">
      <w:pPr>
        <w:pStyle w:val="ConsPlusNormal0"/>
        <w:ind w:firstLine="709"/>
        <w:jc w:val="both"/>
        <w:rPr>
          <w:rFonts w:ascii="Times New Roman" w:hAnsi="Times New Roman"/>
          <w:sz w:val="28"/>
          <w:szCs w:val="28"/>
          <w:lang w:bidi="ru-RU"/>
        </w:rPr>
      </w:pPr>
    </w:p>
    <w:p w:rsidR="00807B0A" w:rsidRDefault="00807B0A" w:rsidP="00807B0A">
      <w:pPr>
        <w:ind w:firstLine="708"/>
        <w:jc w:val="both"/>
        <w:rPr>
          <w:sz w:val="28"/>
          <w:szCs w:val="28"/>
        </w:rPr>
      </w:pPr>
    </w:p>
    <w:p w:rsidR="00656CBD" w:rsidRDefault="00656CBD" w:rsidP="00807B0A">
      <w:pPr>
        <w:ind w:firstLine="708"/>
        <w:jc w:val="both"/>
        <w:rPr>
          <w:sz w:val="28"/>
          <w:szCs w:val="28"/>
        </w:rPr>
      </w:pPr>
    </w:p>
    <w:p w:rsidR="00656CBD" w:rsidRDefault="00656CBD" w:rsidP="00656CBD">
      <w:pPr>
        <w:ind w:left="-142"/>
        <w:jc w:val="center"/>
        <w:rPr>
          <w:sz w:val="28"/>
          <w:szCs w:val="28"/>
        </w:rPr>
      </w:pPr>
      <w:r>
        <w:rPr>
          <w:sz w:val="28"/>
          <w:szCs w:val="28"/>
        </w:rPr>
        <w:t>____________________</w:t>
      </w:r>
    </w:p>
    <w:p w:rsidR="00807B0A" w:rsidRDefault="00807B0A" w:rsidP="00807B0A">
      <w:pPr>
        <w:jc w:val="both"/>
        <w:rPr>
          <w:sz w:val="28"/>
          <w:szCs w:val="28"/>
        </w:rPr>
      </w:pPr>
    </w:p>
    <w:p w:rsidR="00807B0A" w:rsidRDefault="00807B0A" w:rsidP="00807B0A">
      <w:pPr>
        <w:jc w:val="both"/>
        <w:rPr>
          <w:sz w:val="28"/>
          <w:szCs w:val="28"/>
        </w:rPr>
      </w:pPr>
    </w:p>
    <w:p w:rsidR="00807B0A" w:rsidRDefault="00807B0A" w:rsidP="00807B0A">
      <w:pPr>
        <w:jc w:val="both"/>
        <w:rPr>
          <w:sz w:val="28"/>
          <w:szCs w:val="28"/>
        </w:rPr>
      </w:pPr>
    </w:p>
    <w:p w:rsidR="00807B0A" w:rsidRDefault="00807B0A" w:rsidP="00807B0A">
      <w:pPr>
        <w:jc w:val="both"/>
        <w:rPr>
          <w:sz w:val="28"/>
          <w:szCs w:val="28"/>
        </w:rPr>
      </w:pPr>
    </w:p>
    <w:p w:rsidR="00807B0A" w:rsidRDefault="00807B0A" w:rsidP="00684AF1"/>
    <w:sectPr w:rsidR="00807B0A" w:rsidSect="00E8748D">
      <w:footerReference w:type="even" r:id="rId9"/>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E7F" w:rsidRDefault="00C33E7F">
      <w:r>
        <w:separator/>
      </w:r>
    </w:p>
  </w:endnote>
  <w:endnote w:type="continuationSeparator" w:id="1">
    <w:p w:rsidR="00C33E7F" w:rsidRDefault="00C33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76" w:rsidRDefault="00CB319F" w:rsidP="009F1C2A">
    <w:pPr>
      <w:pStyle w:val="afa"/>
      <w:framePr w:wrap="around" w:vAnchor="text" w:hAnchor="margin" w:xAlign="center" w:y="1"/>
      <w:rPr>
        <w:rStyle w:val="afffe"/>
      </w:rPr>
    </w:pPr>
    <w:r>
      <w:rPr>
        <w:rStyle w:val="afffe"/>
      </w:rPr>
      <w:fldChar w:fldCharType="begin"/>
    </w:r>
    <w:r w:rsidR="00AA0976">
      <w:rPr>
        <w:rStyle w:val="afffe"/>
      </w:rPr>
      <w:instrText xml:space="preserve">PAGE  </w:instrText>
    </w:r>
    <w:r>
      <w:rPr>
        <w:rStyle w:val="afffe"/>
      </w:rPr>
      <w:fldChar w:fldCharType="end"/>
    </w:r>
  </w:p>
  <w:p w:rsidR="00AA0976" w:rsidRDefault="00AA097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E7F" w:rsidRDefault="00C33E7F">
      <w:r>
        <w:separator/>
      </w:r>
    </w:p>
  </w:footnote>
  <w:footnote w:type="continuationSeparator" w:id="1">
    <w:p w:rsidR="00C33E7F" w:rsidRDefault="00C33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A8821B0"/>
    <w:multiLevelType w:val="multilevel"/>
    <w:tmpl w:val="5CAA76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2443AB"/>
    <w:multiLevelType w:val="hybridMultilevel"/>
    <w:tmpl w:val="A44C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9366E7"/>
    <w:multiLevelType w:val="hybridMultilevel"/>
    <w:tmpl w:val="D8BEA57E"/>
    <w:lvl w:ilvl="0" w:tplc="8D6CF7E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nsid w:val="2A8C7D00"/>
    <w:multiLevelType w:val="multilevel"/>
    <w:tmpl w:val="5CA23646"/>
    <w:lvl w:ilvl="0">
      <w:start w:val="1"/>
      <w:numFmt w:val="decimal"/>
      <w:lvlText w:val="%1."/>
      <w:lvlJc w:val="left"/>
      <w:pPr>
        <w:ind w:left="1070" w:hanging="360"/>
      </w:pPr>
    </w:lvl>
    <w:lvl w:ilvl="1">
      <w:start w:val="1"/>
      <w:numFmt w:val="decimal"/>
      <w:isLgl/>
      <w:lvlText w:val="%1.%2"/>
      <w:lvlJc w:val="left"/>
      <w:pPr>
        <w:ind w:left="1445" w:hanging="375"/>
      </w:pPr>
    </w:lvl>
    <w:lvl w:ilvl="2">
      <w:start w:val="1"/>
      <w:numFmt w:val="decimal"/>
      <w:isLgl/>
      <w:lvlText w:val="%1.%2.%3"/>
      <w:lvlJc w:val="left"/>
      <w:pPr>
        <w:ind w:left="2150" w:hanging="720"/>
      </w:pPr>
    </w:lvl>
    <w:lvl w:ilvl="3">
      <w:start w:val="1"/>
      <w:numFmt w:val="decimal"/>
      <w:isLgl/>
      <w:lvlText w:val="%1.%2.%3.%4"/>
      <w:lvlJc w:val="left"/>
      <w:pPr>
        <w:ind w:left="2870" w:hanging="1080"/>
      </w:pPr>
    </w:lvl>
    <w:lvl w:ilvl="4">
      <w:start w:val="1"/>
      <w:numFmt w:val="decimal"/>
      <w:isLgl/>
      <w:lvlText w:val="%1.%2.%3.%4.%5"/>
      <w:lvlJc w:val="left"/>
      <w:pPr>
        <w:ind w:left="3230" w:hanging="1080"/>
      </w:pPr>
    </w:lvl>
    <w:lvl w:ilvl="5">
      <w:start w:val="1"/>
      <w:numFmt w:val="decimal"/>
      <w:isLgl/>
      <w:lvlText w:val="%1.%2.%3.%4.%5.%6"/>
      <w:lvlJc w:val="left"/>
      <w:pPr>
        <w:ind w:left="3950" w:hanging="1440"/>
      </w:pPr>
    </w:lvl>
    <w:lvl w:ilvl="6">
      <w:start w:val="1"/>
      <w:numFmt w:val="decimal"/>
      <w:isLgl/>
      <w:lvlText w:val="%1.%2.%3.%4.%5.%6.%7"/>
      <w:lvlJc w:val="left"/>
      <w:pPr>
        <w:ind w:left="4310" w:hanging="1440"/>
      </w:pPr>
    </w:lvl>
    <w:lvl w:ilvl="7">
      <w:start w:val="1"/>
      <w:numFmt w:val="decimal"/>
      <w:isLgl/>
      <w:lvlText w:val="%1.%2.%3.%4.%5.%6.%7.%8"/>
      <w:lvlJc w:val="left"/>
      <w:pPr>
        <w:ind w:left="5030" w:hanging="1800"/>
      </w:pPr>
    </w:lvl>
    <w:lvl w:ilvl="8">
      <w:start w:val="1"/>
      <w:numFmt w:val="decimal"/>
      <w:isLgl/>
      <w:lvlText w:val="%1.%2.%3.%4.%5.%6.%7.%8.%9"/>
      <w:lvlJc w:val="left"/>
      <w:pPr>
        <w:ind w:left="5750" w:hanging="2160"/>
      </w:pPr>
    </w:lvl>
  </w:abstractNum>
  <w:abstractNum w:abstractNumId="23">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8">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2A7196E"/>
    <w:multiLevelType w:val="hybridMultilevel"/>
    <w:tmpl w:val="332458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7">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39">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8"/>
  </w:num>
  <w:num w:numId="3">
    <w:abstractNumId w:val="37"/>
  </w:num>
  <w:num w:numId="4">
    <w:abstractNumId w:val="25"/>
  </w:num>
  <w:num w:numId="5">
    <w:abstractNumId w:val="16"/>
  </w:num>
  <w:num w:numId="6">
    <w:abstractNumId w:val="11"/>
  </w:num>
  <w:num w:numId="7">
    <w:abstractNumId w:val="18"/>
  </w:num>
  <w:num w:numId="8">
    <w:abstractNumId w:val="39"/>
  </w:num>
  <w:num w:numId="9">
    <w:abstractNumId w:val="17"/>
  </w:num>
  <w:num w:numId="10">
    <w:abstractNumId w:val="36"/>
  </w:num>
  <w:num w:numId="11">
    <w:abstractNumId w:val="15"/>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9"/>
  </w:num>
  <w:num w:numId="16">
    <w:abstractNumId w:val="2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7"/>
  </w:num>
  <w:num w:numId="20">
    <w:abstractNumId w:val="21"/>
  </w:num>
  <w:num w:numId="21">
    <w:abstractNumId w:val="32"/>
  </w:num>
  <w:num w:numId="22">
    <w:abstractNumId w:val="7"/>
  </w:num>
  <w:num w:numId="23">
    <w:abstractNumId w:val="40"/>
  </w:num>
  <w:num w:numId="24">
    <w:abstractNumId w:val="24"/>
  </w:num>
  <w:num w:numId="25">
    <w:abstractNumId w:val="30"/>
  </w:num>
  <w:num w:numId="26">
    <w:abstractNumId w:val="6"/>
  </w:num>
  <w:num w:numId="27">
    <w:abstractNumId w:val="31"/>
  </w:num>
  <w:num w:numId="28">
    <w:abstractNumId w:val="38"/>
  </w:num>
  <w:num w:numId="29">
    <w:abstractNumId w:val="26"/>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3"/>
  </w:num>
  <w:num w:numId="35">
    <w:abstractNumId w:val="3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46E"/>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170"/>
    <w:rsid w:val="00064790"/>
    <w:rsid w:val="00064C26"/>
    <w:rsid w:val="0006518E"/>
    <w:rsid w:val="000653EC"/>
    <w:rsid w:val="000654C6"/>
    <w:rsid w:val="00065C43"/>
    <w:rsid w:val="00065C64"/>
    <w:rsid w:val="00065E1F"/>
    <w:rsid w:val="00065E2E"/>
    <w:rsid w:val="00065FDC"/>
    <w:rsid w:val="000660B2"/>
    <w:rsid w:val="000661F9"/>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6EF"/>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B6B"/>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17D71"/>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4BA"/>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4FE7"/>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457"/>
    <w:rsid w:val="002B7BFB"/>
    <w:rsid w:val="002C0194"/>
    <w:rsid w:val="002C04DD"/>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565"/>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45C"/>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9A"/>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D0B"/>
    <w:rsid w:val="00424FA1"/>
    <w:rsid w:val="004252A4"/>
    <w:rsid w:val="004253C9"/>
    <w:rsid w:val="004259B9"/>
    <w:rsid w:val="00425A18"/>
    <w:rsid w:val="00426163"/>
    <w:rsid w:val="00426492"/>
    <w:rsid w:val="00426BCE"/>
    <w:rsid w:val="00426BEF"/>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A66"/>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9D6"/>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E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1A5"/>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1FFC"/>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8B"/>
    <w:rsid w:val="005E66DC"/>
    <w:rsid w:val="005E6D53"/>
    <w:rsid w:val="005E6E47"/>
    <w:rsid w:val="005E7031"/>
    <w:rsid w:val="005E7066"/>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DFC"/>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CBD"/>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0CC"/>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3F48"/>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162"/>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CBF"/>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2AD"/>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0C87"/>
    <w:rsid w:val="006F12D5"/>
    <w:rsid w:val="006F13A8"/>
    <w:rsid w:val="006F15EA"/>
    <w:rsid w:val="006F16EE"/>
    <w:rsid w:val="006F1E6D"/>
    <w:rsid w:val="006F2150"/>
    <w:rsid w:val="006F21CC"/>
    <w:rsid w:val="006F271C"/>
    <w:rsid w:val="006F287B"/>
    <w:rsid w:val="006F3652"/>
    <w:rsid w:val="006F37B0"/>
    <w:rsid w:val="006F4158"/>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8F"/>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7F7E43"/>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B0A"/>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3"/>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996"/>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56DF"/>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645"/>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5FC"/>
    <w:rsid w:val="008D68EE"/>
    <w:rsid w:val="008D6B05"/>
    <w:rsid w:val="008D6D19"/>
    <w:rsid w:val="008D6DA5"/>
    <w:rsid w:val="008D6E21"/>
    <w:rsid w:val="008D7241"/>
    <w:rsid w:val="008D78AE"/>
    <w:rsid w:val="008D78F9"/>
    <w:rsid w:val="008D7B28"/>
    <w:rsid w:val="008D7C84"/>
    <w:rsid w:val="008D7D98"/>
    <w:rsid w:val="008E000E"/>
    <w:rsid w:val="008E02CD"/>
    <w:rsid w:val="008E0518"/>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0E8B"/>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110"/>
    <w:rsid w:val="00954312"/>
    <w:rsid w:val="009545AC"/>
    <w:rsid w:val="009547F0"/>
    <w:rsid w:val="00954B48"/>
    <w:rsid w:val="00954C08"/>
    <w:rsid w:val="00954DD4"/>
    <w:rsid w:val="009550B3"/>
    <w:rsid w:val="009553A3"/>
    <w:rsid w:val="00955414"/>
    <w:rsid w:val="0095593B"/>
    <w:rsid w:val="009559F4"/>
    <w:rsid w:val="00955A67"/>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7BC"/>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15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678"/>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A78"/>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708"/>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35C"/>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270"/>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97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2A1E"/>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2B"/>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3E7F"/>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19F"/>
    <w:rsid w:val="00CB3248"/>
    <w:rsid w:val="00CB32AD"/>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80E"/>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D1B"/>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36"/>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80D"/>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75F"/>
    <w:rsid w:val="00DE5A62"/>
    <w:rsid w:val="00DE5D29"/>
    <w:rsid w:val="00DE5F58"/>
    <w:rsid w:val="00DE6681"/>
    <w:rsid w:val="00DE6796"/>
    <w:rsid w:val="00DE693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87"/>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418"/>
    <w:rsid w:val="00E8659F"/>
    <w:rsid w:val="00E865F3"/>
    <w:rsid w:val="00E86935"/>
    <w:rsid w:val="00E86940"/>
    <w:rsid w:val="00E86AE6"/>
    <w:rsid w:val="00E86CC1"/>
    <w:rsid w:val="00E8748D"/>
    <w:rsid w:val="00E8772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05E"/>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AC4A9-B10F-4EA5-A282-B57C602A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2022-12-12T12:53:00Z</cp:lastPrinted>
  <dcterms:created xsi:type="dcterms:W3CDTF">2022-12-13T06:48:00Z</dcterms:created>
  <dcterms:modified xsi:type="dcterms:W3CDTF">2022-12-13T06:48:00Z</dcterms:modified>
</cp:coreProperties>
</file>