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C25A5" w:rsidRDefault="00ED374E" w:rsidP="004E6417">
      <w:pPr>
        <w:jc w:val="center"/>
      </w:pPr>
      <w:r>
        <w:t>о</w:t>
      </w:r>
      <w:r w:rsidR="00F03474">
        <w:t>т</w:t>
      </w:r>
      <w:r w:rsidR="00FE5E1B">
        <w:t xml:space="preserve"> </w:t>
      </w:r>
      <w:r w:rsidR="001F6791">
        <w:t>05</w:t>
      </w:r>
      <w:r w:rsidR="00F27B27">
        <w:t xml:space="preserve"> </w:t>
      </w:r>
      <w:r w:rsidR="00314F6E">
        <w:t>дека</w:t>
      </w:r>
      <w:r w:rsidR="007A4CEE">
        <w:t>бря</w:t>
      </w:r>
      <w:r w:rsidR="00AF534F">
        <w:t xml:space="preserve"> 202</w:t>
      </w:r>
      <w:r w:rsidR="00B06825">
        <w:t>2</w:t>
      </w:r>
      <w:r w:rsidR="001C79B7">
        <w:t xml:space="preserve"> года № </w:t>
      </w:r>
      <w:r w:rsidR="00C201F7">
        <w:t>1671</w:t>
      </w:r>
    </w:p>
    <w:p w:rsidR="0063584D" w:rsidRDefault="0063584D" w:rsidP="004E6417">
      <w:pPr>
        <w:jc w:val="center"/>
      </w:pPr>
    </w:p>
    <w:p w:rsidR="008B1D60" w:rsidRDefault="00A9752B" w:rsidP="00EE134D">
      <w:pPr>
        <w:jc w:val="center"/>
      </w:pPr>
      <w:r>
        <w:t>г. Калининск</w:t>
      </w:r>
    </w:p>
    <w:p w:rsidR="00E36896" w:rsidRPr="00E36896" w:rsidRDefault="00E36896" w:rsidP="00E36896">
      <w:pPr>
        <w:ind w:firstLine="567"/>
        <w:jc w:val="both"/>
        <w:rPr>
          <w:sz w:val="28"/>
          <w:szCs w:val="28"/>
        </w:rPr>
      </w:pPr>
    </w:p>
    <w:p w:rsidR="00E36896" w:rsidRPr="00E36896" w:rsidRDefault="00E36896" w:rsidP="00E36896">
      <w:pPr>
        <w:jc w:val="both"/>
        <w:rPr>
          <w:b/>
          <w:sz w:val="28"/>
          <w:szCs w:val="28"/>
        </w:rPr>
      </w:pPr>
      <w:r w:rsidRPr="00E36896">
        <w:rPr>
          <w:b/>
          <w:sz w:val="28"/>
          <w:szCs w:val="28"/>
        </w:rPr>
        <w:t>О внесении изменений в постановление</w:t>
      </w:r>
    </w:p>
    <w:p w:rsidR="00E36896" w:rsidRPr="00E36896" w:rsidRDefault="00E36896" w:rsidP="00E36896">
      <w:pPr>
        <w:jc w:val="both"/>
        <w:rPr>
          <w:b/>
          <w:sz w:val="28"/>
          <w:szCs w:val="28"/>
        </w:rPr>
      </w:pPr>
      <w:r w:rsidRPr="00E36896">
        <w:rPr>
          <w:b/>
          <w:sz w:val="28"/>
          <w:szCs w:val="28"/>
        </w:rPr>
        <w:t>администрации Калининского</w:t>
      </w:r>
    </w:p>
    <w:p w:rsidR="00E36896" w:rsidRPr="00E36896" w:rsidRDefault="00E36896" w:rsidP="00E36896">
      <w:pPr>
        <w:jc w:val="both"/>
        <w:rPr>
          <w:b/>
          <w:sz w:val="28"/>
          <w:szCs w:val="28"/>
        </w:rPr>
      </w:pPr>
      <w:r w:rsidRPr="00E36896">
        <w:rPr>
          <w:b/>
          <w:sz w:val="28"/>
          <w:szCs w:val="28"/>
        </w:rPr>
        <w:t>муниципального района Саратовской</w:t>
      </w:r>
    </w:p>
    <w:p w:rsidR="00E36896" w:rsidRPr="00E36896" w:rsidRDefault="00E36896" w:rsidP="00E36896">
      <w:pPr>
        <w:jc w:val="both"/>
        <w:rPr>
          <w:b/>
          <w:sz w:val="28"/>
          <w:szCs w:val="28"/>
        </w:rPr>
      </w:pPr>
      <w:r w:rsidRPr="00E36896">
        <w:rPr>
          <w:b/>
          <w:sz w:val="28"/>
          <w:szCs w:val="28"/>
        </w:rPr>
        <w:t>области от 29.12.2015 года №</w:t>
      </w:r>
      <w:r>
        <w:rPr>
          <w:b/>
          <w:sz w:val="28"/>
          <w:szCs w:val="28"/>
        </w:rPr>
        <w:t xml:space="preserve"> </w:t>
      </w:r>
      <w:r w:rsidRPr="00E36896">
        <w:rPr>
          <w:b/>
          <w:sz w:val="28"/>
          <w:szCs w:val="28"/>
        </w:rPr>
        <w:t xml:space="preserve">1820 </w:t>
      </w:r>
    </w:p>
    <w:p w:rsidR="00E36896" w:rsidRPr="00E36896" w:rsidRDefault="00E36896" w:rsidP="00E36896">
      <w:pPr>
        <w:ind w:firstLine="567"/>
        <w:jc w:val="both"/>
        <w:rPr>
          <w:sz w:val="28"/>
          <w:szCs w:val="28"/>
        </w:rPr>
      </w:pPr>
    </w:p>
    <w:p w:rsidR="00E36896" w:rsidRPr="00E36896" w:rsidRDefault="00E36896" w:rsidP="00E36896">
      <w:pPr>
        <w:ind w:firstLine="567"/>
        <w:jc w:val="both"/>
        <w:rPr>
          <w:sz w:val="28"/>
          <w:szCs w:val="28"/>
        </w:rPr>
      </w:pPr>
      <w:r w:rsidRPr="00E36896">
        <w:rPr>
          <w:sz w:val="28"/>
          <w:szCs w:val="28"/>
        </w:rPr>
        <w:t>В соответствии с Федеральным законом от 06.10.2003 года №</w:t>
      </w:r>
      <w:r>
        <w:rPr>
          <w:sz w:val="28"/>
          <w:szCs w:val="28"/>
        </w:rPr>
        <w:t xml:space="preserve"> </w:t>
      </w:r>
      <w:r w:rsidRPr="00E36896">
        <w:rPr>
          <w:sz w:val="28"/>
          <w:szCs w:val="28"/>
        </w:rPr>
        <w:t>131</w:t>
      </w:r>
      <w:r>
        <w:rPr>
          <w:sz w:val="28"/>
          <w:szCs w:val="28"/>
        </w:rPr>
        <w:t>-</w:t>
      </w:r>
      <w:r w:rsidRPr="00E36896">
        <w:rPr>
          <w:sz w:val="28"/>
          <w:szCs w:val="28"/>
        </w:rPr>
        <w:t>ФЗ «Об общих принципах организации местного самоуправления в Российской Федерации», Федеральным законом от 13.07.2015 года №</w:t>
      </w:r>
      <w:r>
        <w:rPr>
          <w:sz w:val="28"/>
          <w:szCs w:val="28"/>
        </w:rPr>
        <w:t xml:space="preserve"> </w:t>
      </w:r>
      <w:r w:rsidRPr="00E36896">
        <w:rPr>
          <w:sz w:val="28"/>
          <w:szCs w:val="28"/>
        </w:rPr>
        <w:t>220</w:t>
      </w:r>
      <w:r>
        <w:rPr>
          <w:sz w:val="28"/>
          <w:szCs w:val="28"/>
        </w:rPr>
        <w:t>-</w:t>
      </w:r>
      <w:r w:rsidRPr="00E36896">
        <w:rPr>
          <w:sz w:val="28"/>
          <w:szCs w:val="28"/>
        </w:rPr>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w:t>
      </w:r>
      <w:r>
        <w:rPr>
          <w:sz w:val="28"/>
          <w:szCs w:val="28"/>
        </w:rPr>
        <w:t>ые акты Российской Федерации»,</w:t>
      </w:r>
      <w:r w:rsidRPr="00E36896">
        <w:rPr>
          <w:sz w:val="28"/>
          <w:szCs w:val="28"/>
        </w:rPr>
        <w:t xml:space="preserve"> Административным регламентом «Об организации регулярных перевозок пассажиров и багажа автомобильным городским и пригородным транспортом на территории Калининского муниципального района Саратовской области» утвержденного постановлением администрации Калининского муниципального района </w:t>
      </w:r>
      <w:r>
        <w:rPr>
          <w:sz w:val="28"/>
          <w:szCs w:val="28"/>
        </w:rPr>
        <w:t xml:space="preserve">Саратовской области </w:t>
      </w:r>
      <w:r w:rsidRPr="00E36896">
        <w:rPr>
          <w:sz w:val="28"/>
          <w:szCs w:val="28"/>
        </w:rPr>
        <w:t>от 21.04.2016 года № 497 (с изменениями), руководствуясь Уставом Калининского муниципального района Саратовской области, ПОСТАНОВЛЯЕТ:</w:t>
      </w:r>
    </w:p>
    <w:p w:rsidR="00E36896" w:rsidRPr="00E36896" w:rsidRDefault="00E36896" w:rsidP="00E36896">
      <w:pPr>
        <w:ind w:firstLine="567"/>
        <w:jc w:val="both"/>
        <w:rPr>
          <w:caps/>
          <w:smallCaps/>
          <w:sz w:val="28"/>
          <w:szCs w:val="28"/>
        </w:rPr>
      </w:pPr>
    </w:p>
    <w:p w:rsidR="00E36896" w:rsidRPr="00E36896" w:rsidRDefault="00E36896" w:rsidP="00E36896">
      <w:pPr>
        <w:ind w:firstLine="567"/>
        <w:jc w:val="both"/>
        <w:rPr>
          <w:sz w:val="28"/>
          <w:szCs w:val="28"/>
        </w:rPr>
      </w:pPr>
      <w:r w:rsidRPr="00E36896">
        <w:rPr>
          <w:sz w:val="28"/>
          <w:szCs w:val="28"/>
        </w:rPr>
        <w:t>1. Внести в постановление администрации Калининского муниципального района Саратовской области от 29.12.2015 года №</w:t>
      </w:r>
      <w:r>
        <w:rPr>
          <w:sz w:val="28"/>
          <w:szCs w:val="28"/>
        </w:rPr>
        <w:t xml:space="preserve"> </w:t>
      </w:r>
      <w:r w:rsidRPr="00E36896">
        <w:rPr>
          <w:sz w:val="28"/>
          <w:szCs w:val="28"/>
        </w:rPr>
        <w:t>1820 «Об утверждении реестра муниципальных маршрутов регулярных перевозок пассажиров автомобильным транспортом общего пользования Калининского муниципального района Саратовской области» (с изм. от 12.02.2016 года №</w:t>
      </w:r>
      <w:r>
        <w:rPr>
          <w:sz w:val="28"/>
          <w:szCs w:val="28"/>
        </w:rPr>
        <w:t xml:space="preserve"> </w:t>
      </w:r>
      <w:r w:rsidRPr="00E36896">
        <w:rPr>
          <w:sz w:val="28"/>
          <w:szCs w:val="28"/>
        </w:rPr>
        <w:t>226, от 26.02.2016 года №</w:t>
      </w:r>
      <w:r>
        <w:rPr>
          <w:sz w:val="28"/>
          <w:szCs w:val="28"/>
        </w:rPr>
        <w:t xml:space="preserve"> </w:t>
      </w:r>
      <w:r w:rsidRPr="00E36896">
        <w:rPr>
          <w:sz w:val="28"/>
          <w:szCs w:val="28"/>
        </w:rPr>
        <w:t>280, от 29.07.2016 года №</w:t>
      </w:r>
      <w:r>
        <w:rPr>
          <w:sz w:val="28"/>
          <w:szCs w:val="28"/>
        </w:rPr>
        <w:t xml:space="preserve"> </w:t>
      </w:r>
      <w:r w:rsidRPr="00E36896">
        <w:rPr>
          <w:sz w:val="28"/>
          <w:szCs w:val="28"/>
        </w:rPr>
        <w:t>862, от 15.11.2016 года №</w:t>
      </w:r>
      <w:r>
        <w:rPr>
          <w:sz w:val="28"/>
          <w:szCs w:val="28"/>
        </w:rPr>
        <w:t xml:space="preserve"> </w:t>
      </w:r>
      <w:r w:rsidRPr="00E36896">
        <w:rPr>
          <w:sz w:val="28"/>
          <w:szCs w:val="28"/>
        </w:rPr>
        <w:t>1404, от 24.05.2017 года №</w:t>
      </w:r>
      <w:r>
        <w:rPr>
          <w:sz w:val="28"/>
          <w:szCs w:val="28"/>
        </w:rPr>
        <w:t xml:space="preserve"> </w:t>
      </w:r>
      <w:r w:rsidRPr="00E36896">
        <w:rPr>
          <w:sz w:val="28"/>
          <w:szCs w:val="28"/>
        </w:rPr>
        <w:t>490, от 29.09.2017 года №</w:t>
      </w:r>
      <w:r>
        <w:rPr>
          <w:sz w:val="28"/>
          <w:szCs w:val="28"/>
        </w:rPr>
        <w:t xml:space="preserve"> </w:t>
      </w:r>
      <w:r w:rsidRPr="00E36896">
        <w:rPr>
          <w:sz w:val="28"/>
          <w:szCs w:val="28"/>
        </w:rPr>
        <w:t>1039 от 29.11.2017 года №</w:t>
      </w:r>
      <w:r>
        <w:rPr>
          <w:sz w:val="28"/>
          <w:szCs w:val="28"/>
        </w:rPr>
        <w:t xml:space="preserve"> </w:t>
      </w:r>
      <w:r w:rsidRPr="00E36896">
        <w:rPr>
          <w:sz w:val="28"/>
          <w:szCs w:val="28"/>
        </w:rPr>
        <w:t>1528, от 25.12.2017 года №</w:t>
      </w:r>
      <w:r>
        <w:rPr>
          <w:sz w:val="28"/>
          <w:szCs w:val="28"/>
        </w:rPr>
        <w:t xml:space="preserve"> </w:t>
      </w:r>
      <w:r w:rsidRPr="00E36896">
        <w:rPr>
          <w:sz w:val="28"/>
          <w:szCs w:val="28"/>
        </w:rPr>
        <w:t xml:space="preserve">1656, </w:t>
      </w:r>
      <w:r>
        <w:rPr>
          <w:sz w:val="28"/>
          <w:szCs w:val="28"/>
        </w:rPr>
        <w:t xml:space="preserve">от 02.04.2018 года </w:t>
      </w:r>
      <w:r w:rsidRPr="00E36896">
        <w:rPr>
          <w:sz w:val="28"/>
          <w:szCs w:val="28"/>
        </w:rPr>
        <w:t>№</w:t>
      </w:r>
      <w:r>
        <w:rPr>
          <w:sz w:val="28"/>
          <w:szCs w:val="28"/>
        </w:rPr>
        <w:t xml:space="preserve"> </w:t>
      </w:r>
      <w:r w:rsidRPr="00E36896">
        <w:rPr>
          <w:sz w:val="28"/>
          <w:szCs w:val="28"/>
        </w:rPr>
        <w:t>289, от 18.02.2019</w:t>
      </w:r>
      <w:r>
        <w:rPr>
          <w:sz w:val="28"/>
          <w:szCs w:val="28"/>
        </w:rPr>
        <w:t xml:space="preserve"> </w:t>
      </w:r>
      <w:r w:rsidRPr="00E36896">
        <w:rPr>
          <w:sz w:val="28"/>
          <w:szCs w:val="28"/>
        </w:rPr>
        <w:t>г</w:t>
      </w:r>
      <w:r>
        <w:rPr>
          <w:sz w:val="28"/>
          <w:szCs w:val="28"/>
        </w:rPr>
        <w:t>ода</w:t>
      </w:r>
      <w:r w:rsidRPr="00E36896">
        <w:rPr>
          <w:sz w:val="28"/>
          <w:szCs w:val="28"/>
        </w:rPr>
        <w:t xml:space="preserve"> № 221, </w:t>
      </w:r>
      <w:r>
        <w:rPr>
          <w:sz w:val="28"/>
          <w:szCs w:val="28"/>
        </w:rPr>
        <w:t xml:space="preserve">от </w:t>
      </w:r>
      <w:r w:rsidRPr="00E36896">
        <w:rPr>
          <w:sz w:val="28"/>
          <w:szCs w:val="28"/>
        </w:rPr>
        <w:t>27.09.2021</w:t>
      </w:r>
      <w:r>
        <w:rPr>
          <w:sz w:val="28"/>
          <w:szCs w:val="28"/>
        </w:rPr>
        <w:t xml:space="preserve"> </w:t>
      </w:r>
      <w:r w:rsidRPr="00E36896">
        <w:rPr>
          <w:sz w:val="28"/>
          <w:szCs w:val="28"/>
        </w:rPr>
        <w:t>г</w:t>
      </w:r>
      <w:r>
        <w:rPr>
          <w:sz w:val="28"/>
          <w:szCs w:val="28"/>
        </w:rPr>
        <w:t>ода</w:t>
      </w:r>
      <w:r w:rsidRPr="00E36896">
        <w:rPr>
          <w:sz w:val="28"/>
          <w:szCs w:val="28"/>
        </w:rPr>
        <w:t xml:space="preserve"> №</w:t>
      </w:r>
      <w:r>
        <w:rPr>
          <w:sz w:val="28"/>
          <w:szCs w:val="28"/>
        </w:rPr>
        <w:t xml:space="preserve"> </w:t>
      </w:r>
      <w:r w:rsidRPr="00E36896">
        <w:rPr>
          <w:sz w:val="28"/>
          <w:szCs w:val="28"/>
        </w:rPr>
        <w:t>1092), следующие измен</w:t>
      </w:r>
      <w:r>
        <w:rPr>
          <w:sz w:val="28"/>
          <w:szCs w:val="28"/>
        </w:rPr>
        <w:t>ения:</w:t>
      </w:r>
      <w:r w:rsidRPr="00E36896">
        <w:rPr>
          <w:sz w:val="28"/>
          <w:szCs w:val="28"/>
        </w:rPr>
        <w:t xml:space="preserve"> приложение к постановлению изложить в новой редакции, согласно приложению.</w:t>
      </w:r>
    </w:p>
    <w:p w:rsidR="00E36896" w:rsidRPr="00E36896" w:rsidRDefault="00E36896" w:rsidP="00E36896">
      <w:pPr>
        <w:ind w:firstLine="567"/>
        <w:jc w:val="both"/>
        <w:rPr>
          <w:sz w:val="28"/>
          <w:szCs w:val="28"/>
        </w:rPr>
      </w:pPr>
      <w:r w:rsidRPr="00E36896">
        <w:rPr>
          <w:sz w:val="28"/>
          <w:szCs w:val="28"/>
        </w:rPr>
        <w:t>2. Начальнику управления по вопросам кул</w:t>
      </w:r>
      <w:r>
        <w:rPr>
          <w:sz w:val="28"/>
          <w:szCs w:val="28"/>
        </w:rPr>
        <w:t>ьтуры, информации и общественных отношений</w:t>
      </w:r>
      <w:r w:rsidRPr="00E36896">
        <w:rPr>
          <w:sz w:val="28"/>
          <w:szCs w:val="28"/>
        </w:rPr>
        <w:t xml:space="preserve"> администрации муниципального района Тарановой Н.Г. разместить настоящее постановление на официальном сайте </w:t>
      </w:r>
      <w:r w:rsidRPr="00E36896">
        <w:rPr>
          <w:sz w:val="28"/>
          <w:szCs w:val="28"/>
        </w:rPr>
        <w:lastRenderedPageBreak/>
        <w:t xml:space="preserve">администрации Калининского муниципального района Саратовской области в сети «Интернет».  </w:t>
      </w:r>
    </w:p>
    <w:p w:rsidR="00E36896" w:rsidRPr="00E36896" w:rsidRDefault="00E36896" w:rsidP="00E36896">
      <w:pPr>
        <w:ind w:firstLine="567"/>
        <w:jc w:val="both"/>
        <w:rPr>
          <w:sz w:val="28"/>
          <w:szCs w:val="28"/>
        </w:rPr>
      </w:pPr>
      <w:r w:rsidRPr="00E36896">
        <w:rPr>
          <w:sz w:val="28"/>
          <w:szCs w:val="28"/>
        </w:rPr>
        <w:t>3. Директору</w:t>
      </w:r>
      <w:r>
        <w:rPr>
          <w:sz w:val="28"/>
          <w:szCs w:val="28"/>
        </w:rPr>
        <w:t xml:space="preserve"> </w:t>
      </w:r>
      <w:r w:rsidRPr="00E36896">
        <w:rPr>
          <w:sz w:val="28"/>
          <w:szCs w:val="28"/>
        </w:rPr>
        <w:t>-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w:t>
      </w:r>
      <w:r>
        <w:rPr>
          <w:sz w:val="28"/>
          <w:szCs w:val="28"/>
        </w:rPr>
        <w:t xml:space="preserve"> </w:t>
      </w:r>
      <w:r w:rsidRPr="00E36896">
        <w:rPr>
          <w:sz w:val="28"/>
          <w:szCs w:val="28"/>
        </w:rPr>
        <w:t>- телекоммуникационной сети «Интернет» общественно</w:t>
      </w:r>
      <w:r>
        <w:rPr>
          <w:sz w:val="28"/>
          <w:szCs w:val="28"/>
        </w:rPr>
        <w:t xml:space="preserve"> </w:t>
      </w:r>
      <w:r w:rsidRPr="00E36896">
        <w:rPr>
          <w:sz w:val="28"/>
          <w:szCs w:val="28"/>
        </w:rPr>
        <w:t>- политической газеты Калининского района «Народная трибуна».</w:t>
      </w:r>
    </w:p>
    <w:p w:rsidR="00E36896" w:rsidRPr="00E36896" w:rsidRDefault="00E36896" w:rsidP="00E36896">
      <w:pPr>
        <w:ind w:firstLine="567"/>
        <w:jc w:val="both"/>
        <w:rPr>
          <w:sz w:val="28"/>
          <w:szCs w:val="28"/>
        </w:rPr>
      </w:pPr>
      <w:r w:rsidRPr="00E36896">
        <w:rPr>
          <w:sz w:val="28"/>
          <w:szCs w:val="28"/>
        </w:rPr>
        <w:t>4. Настоящее постановление вступает в силу после его официального опубликования (обнародования).</w:t>
      </w:r>
    </w:p>
    <w:p w:rsidR="00E36896" w:rsidRPr="00E36896" w:rsidRDefault="00E36896" w:rsidP="00E36896">
      <w:pPr>
        <w:ind w:firstLine="567"/>
        <w:jc w:val="both"/>
        <w:rPr>
          <w:sz w:val="28"/>
          <w:szCs w:val="28"/>
        </w:rPr>
      </w:pPr>
      <w:r w:rsidRPr="00E36896">
        <w:rPr>
          <w:sz w:val="28"/>
          <w:szCs w:val="28"/>
        </w:rPr>
        <w:t xml:space="preserve">5. </w:t>
      </w:r>
      <w:r w:rsidRPr="00E36896">
        <w:rPr>
          <w:sz w:val="28"/>
        </w:rPr>
        <w:t xml:space="preserve">Контроль за исполнением настоящего постановления </w:t>
      </w:r>
      <w:r w:rsidRPr="00E36896">
        <w:rPr>
          <w:sz w:val="28"/>
          <w:szCs w:val="28"/>
        </w:rPr>
        <w:t>возложить на начальника управления жилищно-коммунального хозяйства администрации муниципального района Сучкова И.В.</w:t>
      </w:r>
    </w:p>
    <w:p w:rsidR="00502E1B" w:rsidRPr="00264D0C" w:rsidRDefault="00502E1B" w:rsidP="00264D0C">
      <w:pPr>
        <w:ind w:firstLine="567"/>
        <w:jc w:val="both"/>
        <w:rPr>
          <w:sz w:val="28"/>
        </w:rPr>
      </w:pPr>
    </w:p>
    <w:p w:rsidR="00037BA2" w:rsidRPr="004F255B" w:rsidRDefault="00037BA2" w:rsidP="004F255B">
      <w:pPr>
        <w:ind w:firstLine="567"/>
        <w:jc w:val="both"/>
        <w:rPr>
          <w:sz w:val="28"/>
        </w:rPr>
      </w:pPr>
    </w:p>
    <w:p w:rsidR="001F54A1" w:rsidRPr="004F255B" w:rsidRDefault="001F54A1" w:rsidP="004F255B">
      <w:pPr>
        <w:ind w:firstLine="567"/>
        <w:jc w:val="both"/>
        <w:rPr>
          <w:sz w:val="28"/>
        </w:rPr>
      </w:pPr>
    </w:p>
    <w:p w:rsidR="005B686C" w:rsidRPr="00A31905" w:rsidRDefault="000C5900" w:rsidP="002371C7">
      <w:pPr>
        <w:rPr>
          <w:b/>
          <w:sz w:val="28"/>
        </w:rPr>
      </w:pPr>
      <w:r>
        <w:rPr>
          <w:b/>
          <w:sz w:val="28"/>
        </w:rPr>
        <w:t>И.о. г</w:t>
      </w:r>
      <w:r w:rsidR="006C315F" w:rsidRPr="00A31905">
        <w:rPr>
          <w:b/>
          <w:sz w:val="28"/>
        </w:rPr>
        <w:t>лав</w:t>
      </w:r>
      <w:r>
        <w:rPr>
          <w:b/>
          <w:sz w:val="28"/>
        </w:rPr>
        <w:t>ы</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Pr>
          <w:b/>
          <w:sz w:val="28"/>
        </w:rPr>
        <w:t xml:space="preserve">    </w:t>
      </w:r>
      <w:r w:rsidR="00D351A4" w:rsidRPr="00A31905">
        <w:rPr>
          <w:b/>
          <w:sz w:val="28"/>
        </w:rPr>
        <w:t xml:space="preserve">       </w:t>
      </w:r>
      <w:r w:rsidR="001727F3" w:rsidRPr="00A31905">
        <w:rPr>
          <w:b/>
          <w:sz w:val="28"/>
        </w:rPr>
        <w:t xml:space="preserve">  </w:t>
      </w:r>
      <w:r w:rsidR="006C315F" w:rsidRPr="00A31905">
        <w:rPr>
          <w:b/>
          <w:sz w:val="28"/>
        </w:rPr>
        <w:t xml:space="preserve">   </w:t>
      </w:r>
      <w:r>
        <w:rPr>
          <w:b/>
          <w:sz w:val="28"/>
        </w:rPr>
        <w:t xml:space="preserve"> </w:t>
      </w:r>
      <w:r w:rsidR="006C315F" w:rsidRPr="00A31905">
        <w:rPr>
          <w:b/>
          <w:sz w:val="28"/>
        </w:rPr>
        <w:t xml:space="preserve">    </w:t>
      </w:r>
      <w:r w:rsidR="00AD3576" w:rsidRPr="00A31905">
        <w:rPr>
          <w:b/>
          <w:sz w:val="28"/>
        </w:rPr>
        <w:t xml:space="preserve">  </w:t>
      </w:r>
      <w:r>
        <w:rPr>
          <w:b/>
          <w:sz w:val="28"/>
        </w:rPr>
        <w:t>Т.Г. Кузина</w:t>
      </w:r>
    </w:p>
    <w:p w:rsidR="00DB4DBE" w:rsidRDefault="00DB4DBE" w:rsidP="00684AF1"/>
    <w:p w:rsidR="00650DFC" w:rsidRDefault="00650DFC" w:rsidP="00684AF1"/>
    <w:p w:rsidR="00AA2987" w:rsidRDefault="00AA2987" w:rsidP="00684AF1"/>
    <w:p w:rsidR="00AA2987" w:rsidRDefault="00AA2987"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E36896" w:rsidRDefault="00E36896" w:rsidP="00684AF1"/>
    <w:p w:rsidR="00E36896" w:rsidRDefault="00D351A4" w:rsidP="00684AF1">
      <w:pPr>
        <w:sectPr w:rsidR="00E36896" w:rsidSect="00E36896">
          <w:pgSz w:w="11906" w:h="16838"/>
          <w:pgMar w:top="851" w:right="567" w:bottom="1134" w:left="1701" w:header="709" w:footer="709" w:gutter="0"/>
          <w:cols w:space="708"/>
          <w:docGrid w:linePitch="360"/>
        </w:sectPr>
      </w:pPr>
      <w:r>
        <w:t xml:space="preserve">Исп.: </w:t>
      </w:r>
      <w:r w:rsidR="00E36896">
        <w:t>Боровая</w:t>
      </w:r>
      <w:r w:rsidR="00210249">
        <w:t xml:space="preserve"> Е.В.</w:t>
      </w:r>
    </w:p>
    <w:p w:rsidR="00502E1B" w:rsidRPr="00502E1B" w:rsidRDefault="00502E1B" w:rsidP="00E36896">
      <w:pPr>
        <w:ind w:left="11340"/>
        <w:rPr>
          <w:b/>
          <w:sz w:val="28"/>
          <w:szCs w:val="28"/>
        </w:rPr>
      </w:pPr>
      <w:r w:rsidRPr="00502E1B">
        <w:rPr>
          <w:b/>
          <w:sz w:val="28"/>
          <w:szCs w:val="28"/>
        </w:rPr>
        <w:lastRenderedPageBreak/>
        <w:t>Приложение</w:t>
      </w:r>
    </w:p>
    <w:p w:rsidR="00502E1B" w:rsidRDefault="00502E1B" w:rsidP="00E36896">
      <w:pPr>
        <w:ind w:left="11340"/>
        <w:rPr>
          <w:b/>
          <w:sz w:val="28"/>
          <w:szCs w:val="28"/>
        </w:rPr>
      </w:pPr>
      <w:r w:rsidRPr="00502E1B">
        <w:rPr>
          <w:b/>
          <w:sz w:val="28"/>
          <w:szCs w:val="28"/>
        </w:rPr>
        <w:t xml:space="preserve">к постановлению </w:t>
      </w:r>
    </w:p>
    <w:p w:rsidR="00502E1B" w:rsidRPr="00502E1B" w:rsidRDefault="00502E1B" w:rsidP="00E36896">
      <w:pPr>
        <w:ind w:left="11340"/>
        <w:rPr>
          <w:b/>
          <w:sz w:val="28"/>
          <w:szCs w:val="28"/>
        </w:rPr>
      </w:pPr>
      <w:r w:rsidRPr="00502E1B">
        <w:rPr>
          <w:b/>
          <w:sz w:val="28"/>
          <w:szCs w:val="28"/>
        </w:rPr>
        <w:t>администрации</w:t>
      </w:r>
      <w:r>
        <w:rPr>
          <w:b/>
          <w:sz w:val="28"/>
          <w:szCs w:val="28"/>
        </w:rPr>
        <w:t xml:space="preserve"> МР</w:t>
      </w:r>
    </w:p>
    <w:p w:rsidR="00502E1B" w:rsidRDefault="00502E1B" w:rsidP="00E36896">
      <w:pPr>
        <w:ind w:left="11340"/>
        <w:rPr>
          <w:b/>
          <w:sz w:val="28"/>
          <w:szCs w:val="28"/>
        </w:rPr>
      </w:pPr>
      <w:r>
        <w:rPr>
          <w:b/>
          <w:sz w:val="28"/>
          <w:szCs w:val="28"/>
        </w:rPr>
        <w:t>о</w:t>
      </w:r>
      <w:r w:rsidR="000C5900">
        <w:rPr>
          <w:b/>
          <w:sz w:val="28"/>
          <w:szCs w:val="28"/>
        </w:rPr>
        <w:t>т 05</w:t>
      </w:r>
      <w:r w:rsidR="002D49C8">
        <w:rPr>
          <w:b/>
          <w:sz w:val="28"/>
          <w:szCs w:val="28"/>
        </w:rPr>
        <w:t>.1</w:t>
      </w:r>
      <w:r w:rsidR="00E36896">
        <w:rPr>
          <w:b/>
          <w:sz w:val="28"/>
          <w:szCs w:val="28"/>
        </w:rPr>
        <w:t>2.2022 года №1671</w:t>
      </w:r>
    </w:p>
    <w:p w:rsidR="000C5900" w:rsidRDefault="000C5900" w:rsidP="000C5900">
      <w:pPr>
        <w:jc w:val="center"/>
        <w:rPr>
          <w:b/>
          <w:color w:val="000000"/>
          <w:sz w:val="28"/>
          <w:szCs w:val="28"/>
        </w:rPr>
      </w:pPr>
    </w:p>
    <w:p w:rsidR="00E36896" w:rsidRPr="001626FC" w:rsidRDefault="00E36896" w:rsidP="00E36896">
      <w:pPr>
        <w:jc w:val="center"/>
        <w:rPr>
          <w:b/>
        </w:rPr>
      </w:pPr>
      <w:r w:rsidRPr="008B29CE">
        <w:rPr>
          <w:b/>
          <w:sz w:val="28"/>
          <w:szCs w:val="28"/>
        </w:rPr>
        <w:t>Р</w:t>
      </w:r>
      <w:r>
        <w:rPr>
          <w:b/>
          <w:sz w:val="28"/>
          <w:szCs w:val="28"/>
        </w:rPr>
        <w:t>еестр</w:t>
      </w:r>
    </w:p>
    <w:p w:rsidR="00E36896" w:rsidRDefault="00E36896" w:rsidP="00E36896">
      <w:pPr>
        <w:jc w:val="center"/>
        <w:rPr>
          <w:b/>
          <w:sz w:val="28"/>
          <w:szCs w:val="28"/>
        </w:rPr>
      </w:pPr>
      <w:r>
        <w:rPr>
          <w:b/>
          <w:sz w:val="28"/>
          <w:szCs w:val="28"/>
        </w:rPr>
        <w:t xml:space="preserve">муниципальных </w:t>
      </w:r>
      <w:r w:rsidRPr="008B29CE">
        <w:rPr>
          <w:b/>
          <w:sz w:val="28"/>
          <w:szCs w:val="28"/>
        </w:rPr>
        <w:t xml:space="preserve">маршрутов </w:t>
      </w:r>
      <w:r>
        <w:rPr>
          <w:b/>
          <w:sz w:val="28"/>
          <w:szCs w:val="28"/>
        </w:rPr>
        <w:t xml:space="preserve">регулярных </w:t>
      </w:r>
      <w:r w:rsidRPr="008B29CE">
        <w:rPr>
          <w:b/>
          <w:sz w:val="28"/>
          <w:szCs w:val="28"/>
        </w:rPr>
        <w:t xml:space="preserve">перевозок пассажиров автомобильным транспортом </w:t>
      </w:r>
    </w:p>
    <w:p w:rsidR="00E36896" w:rsidRDefault="00E36896" w:rsidP="00E36896">
      <w:pPr>
        <w:jc w:val="center"/>
        <w:rPr>
          <w:b/>
          <w:sz w:val="28"/>
          <w:szCs w:val="28"/>
        </w:rPr>
      </w:pPr>
      <w:r w:rsidRPr="008B29CE">
        <w:rPr>
          <w:b/>
          <w:sz w:val="28"/>
          <w:szCs w:val="28"/>
        </w:rPr>
        <w:t>общего пользования Калининского муниципального района Саратовской области</w:t>
      </w:r>
    </w:p>
    <w:p w:rsidR="00E36896" w:rsidRPr="00ED34ED" w:rsidRDefault="00E36896" w:rsidP="00E36896">
      <w:pPr>
        <w:jc w:val="center"/>
        <w:rPr>
          <w:b/>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68"/>
        <w:gridCol w:w="1701"/>
        <w:gridCol w:w="2126"/>
        <w:gridCol w:w="1985"/>
        <w:gridCol w:w="567"/>
        <w:gridCol w:w="1559"/>
        <w:gridCol w:w="992"/>
        <w:gridCol w:w="1134"/>
        <w:gridCol w:w="851"/>
        <w:gridCol w:w="141"/>
        <w:gridCol w:w="709"/>
        <w:gridCol w:w="284"/>
        <w:gridCol w:w="1559"/>
        <w:gridCol w:w="1417"/>
      </w:tblGrid>
      <w:tr w:rsidR="00E36896" w:rsidRPr="00FD7279" w:rsidTr="005B2B3B">
        <w:trPr>
          <w:cantSplit/>
          <w:trHeight w:val="5734"/>
        </w:trPr>
        <w:tc>
          <w:tcPr>
            <w:tcW w:w="425" w:type="dxa"/>
            <w:textDirection w:val="btLr"/>
          </w:tcPr>
          <w:p w:rsidR="00E36896" w:rsidRPr="00E36896" w:rsidRDefault="00E36896" w:rsidP="00E36896">
            <w:pPr>
              <w:ind w:left="113" w:right="113"/>
              <w:jc w:val="center"/>
              <w:rPr>
                <w:b/>
              </w:rPr>
            </w:pPr>
            <w:r w:rsidRPr="00E36896">
              <w:rPr>
                <w:b/>
              </w:rPr>
              <w:t>Регистрационный номер маршрута регулярных  перевозок</w:t>
            </w:r>
          </w:p>
          <w:p w:rsidR="00E36896" w:rsidRPr="00E36896" w:rsidRDefault="00E36896" w:rsidP="00E36896">
            <w:pPr>
              <w:ind w:left="113" w:right="113"/>
              <w:jc w:val="center"/>
              <w:rPr>
                <w:b/>
              </w:rPr>
            </w:pPr>
          </w:p>
        </w:tc>
        <w:tc>
          <w:tcPr>
            <w:tcW w:w="568" w:type="dxa"/>
            <w:textDirection w:val="btLr"/>
          </w:tcPr>
          <w:p w:rsidR="00E36896" w:rsidRPr="00E36896" w:rsidRDefault="00E36896" w:rsidP="00E36896">
            <w:pPr>
              <w:ind w:left="113" w:right="113"/>
              <w:jc w:val="center"/>
              <w:rPr>
                <w:b/>
              </w:rPr>
            </w:pPr>
            <w:r w:rsidRPr="00E36896">
              <w:rPr>
                <w:b/>
              </w:rPr>
              <w:t>Порядковый номер маршрута регулярных перевозок</w:t>
            </w:r>
          </w:p>
        </w:tc>
        <w:tc>
          <w:tcPr>
            <w:tcW w:w="1701" w:type="dxa"/>
            <w:textDirection w:val="btLr"/>
          </w:tcPr>
          <w:p w:rsidR="00E36896" w:rsidRPr="00E36896" w:rsidRDefault="00E36896" w:rsidP="00E36896">
            <w:pPr>
              <w:ind w:left="113" w:right="113"/>
              <w:jc w:val="center"/>
              <w:rPr>
                <w:b/>
              </w:rPr>
            </w:pPr>
            <w:r w:rsidRPr="00E36896">
              <w:rPr>
                <w:b/>
              </w:rPr>
              <w:t>Наименование маршрута регулярных перевозок</w:t>
            </w:r>
          </w:p>
          <w:p w:rsidR="00E36896" w:rsidRPr="00E36896" w:rsidRDefault="00E36896" w:rsidP="00E36896">
            <w:pPr>
              <w:ind w:left="113" w:right="113"/>
              <w:jc w:val="center"/>
              <w:rPr>
                <w:b/>
              </w:rPr>
            </w:pPr>
            <w:r w:rsidRPr="00E36896">
              <w:rPr>
                <w:b/>
              </w:rPr>
              <w:t>(в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2126" w:type="dxa"/>
            <w:textDirection w:val="btLr"/>
          </w:tcPr>
          <w:p w:rsidR="00E36896" w:rsidRPr="00E36896" w:rsidRDefault="00E36896" w:rsidP="00E36896">
            <w:pPr>
              <w:ind w:left="113" w:right="113"/>
              <w:jc w:val="center"/>
              <w:rPr>
                <w:b/>
              </w:rPr>
            </w:pPr>
            <w:r w:rsidRPr="00E36896">
              <w:rPr>
                <w:b/>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1985" w:type="dxa"/>
            <w:textDirection w:val="btLr"/>
          </w:tcPr>
          <w:p w:rsidR="00E36896" w:rsidRPr="00E36896" w:rsidRDefault="00E36896" w:rsidP="00E36896">
            <w:pPr>
              <w:ind w:left="113" w:right="113"/>
              <w:jc w:val="center"/>
              <w:rPr>
                <w:b/>
              </w:rPr>
            </w:pPr>
            <w:r w:rsidRPr="00E36896">
              <w:rPr>
                <w:b/>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 w:type="dxa"/>
            <w:textDirection w:val="btLr"/>
          </w:tcPr>
          <w:p w:rsidR="00E36896" w:rsidRPr="00E36896" w:rsidRDefault="00E36896" w:rsidP="00E36896">
            <w:pPr>
              <w:ind w:left="113" w:right="113"/>
              <w:jc w:val="center"/>
              <w:rPr>
                <w:b/>
              </w:rPr>
            </w:pPr>
            <w:r w:rsidRPr="00E36896">
              <w:rPr>
                <w:b/>
              </w:rPr>
              <w:t>Протяжённость маршрута регулярных перевозок, км.</w:t>
            </w:r>
          </w:p>
        </w:tc>
        <w:tc>
          <w:tcPr>
            <w:tcW w:w="1559" w:type="dxa"/>
            <w:textDirection w:val="btLr"/>
          </w:tcPr>
          <w:p w:rsidR="00E36896" w:rsidRPr="00E36896" w:rsidRDefault="00E36896" w:rsidP="00E36896">
            <w:pPr>
              <w:ind w:left="113" w:right="113"/>
              <w:jc w:val="center"/>
              <w:rPr>
                <w:b/>
              </w:rPr>
            </w:pPr>
            <w:r w:rsidRPr="00E36896">
              <w:rPr>
                <w:b/>
              </w:rPr>
              <w:t>Порядок посадки и  в высадки пассажиров (только в установленных остановочных пунктах)</w:t>
            </w:r>
          </w:p>
          <w:p w:rsidR="00E36896" w:rsidRPr="00E36896" w:rsidRDefault="00E36896" w:rsidP="00E36896">
            <w:pPr>
              <w:ind w:left="113" w:right="113"/>
              <w:jc w:val="center"/>
              <w:rPr>
                <w:b/>
              </w:rPr>
            </w:pPr>
          </w:p>
        </w:tc>
        <w:tc>
          <w:tcPr>
            <w:tcW w:w="992" w:type="dxa"/>
            <w:textDirection w:val="btLr"/>
          </w:tcPr>
          <w:p w:rsidR="00E36896" w:rsidRPr="00E36896" w:rsidRDefault="00E36896" w:rsidP="00E36896">
            <w:pPr>
              <w:ind w:left="113" w:right="113"/>
              <w:jc w:val="center"/>
              <w:rPr>
                <w:b/>
              </w:rPr>
            </w:pPr>
            <w:r w:rsidRPr="00E36896">
              <w:rPr>
                <w:b/>
              </w:rPr>
              <w:t>Вид регулярных перевозок</w:t>
            </w:r>
          </w:p>
        </w:tc>
        <w:tc>
          <w:tcPr>
            <w:tcW w:w="1134" w:type="dxa"/>
            <w:textDirection w:val="btLr"/>
          </w:tcPr>
          <w:p w:rsidR="00E36896" w:rsidRPr="00E36896" w:rsidRDefault="00E36896" w:rsidP="00E36896">
            <w:pPr>
              <w:ind w:left="113" w:right="113"/>
              <w:jc w:val="center"/>
              <w:rPr>
                <w:b/>
              </w:rPr>
            </w:pPr>
            <w:r w:rsidRPr="00E36896">
              <w:rPr>
                <w:b/>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992" w:type="dxa"/>
            <w:gridSpan w:val="2"/>
            <w:textDirection w:val="btLr"/>
          </w:tcPr>
          <w:p w:rsidR="00E36896" w:rsidRPr="00E36896" w:rsidRDefault="00E36896" w:rsidP="00E36896">
            <w:pPr>
              <w:ind w:left="113" w:right="113"/>
              <w:jc w:val="center"/>
              <w:rPr>
                <w:b/>
              </w:rPr>
            </w:pPr>
            <w:r w:rsidRPr="00E36896">
              <w:rPr>
                <w:b/>
              </w:rPr>
              <w:t>Экологические характеристики транспортных средств, которые используются для перевозок по маршруту регулярных перевозок</w:t>
            </w:r>
          </w:p>
        </w:tc>
        <w:tc>
          <w:tcPr>
            <w:tcW w:w="709" w:type="dxa"/>
            <w:textDirection w:val="btLr"/>
          </w:tcPr>
          <w:p w:rsidR="00E36896" w:rsidRPr="00E36896" w:rsidRDefault="00E36896" w:rsidP="00E36896">
            <w:pPr>
              <w:ind w:left="113" w:right="113"/>
              <w:jc w:val="center"/>
              <w:rPr>
                <w:b/>
              </w:rPr>
            </w:pPr>
            <w:r w:rsidRPr="00E36896">
              <w:rPr>
                <w:b/>
              </w:rPr>
              <w:t>Дата начала осуществления регулярных перевозок</w:t>
            </w:r>
          </w:p>
        </w:tc>
        <w:tc>
          <w:tcPr>
            <w:tcW w:w="1843" w:type="dxa"/>
            <w:gridSpan w:val="2"/>
            <w:textDirection w:val="btLr"/>
          </w:tcPr>
          <w:p w:rsidR="00E36896" w:rsidRPr="00E36896" w:rsidRDefault="00E36896" w:rsidP="00E36896">
            <w:pPr>
              <w:ind w:left="113" w:right="113"/>
              <w:jc w:val="center"/>
              <w:rPr>
                <w:b/>
              </w:rPr>
            </w:pPr>
            <w:r w:rsidRPr="00E36896">
              <w:rPr>
                <w:b/>
              </w:rPr>
              <w:t>Наименование, место нахождения юридического лица, фамилия, имя,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1417" w:type="dxa"/>
            <w:textDirection w:val="btLr"/>
          </w:tcPr>
          <w:p w:rsidR="00E36896" w:rsidRPr="00E36896" w:rsidRDefault="00E36896" w:rsidP="00E36896">
            <w:pPr>
              <w:jc w:val="center"/>
              <w:rPr>
                <w:b/>
              </w:rPr>
            </w:pPr>
            <w:r w:rsidRPr="00E36896">
              <w:rPr>
                <w:b/>
              </w:rPr>
              <w:t>Время рейса, час/мин</w:t>
            </w:r>
          </w:p>
          <w:p w:rsidR="00E36896" w:rsidRPr="00E36896" w:rsidRDefault="00E36896" w:rsidP="00E36896">
            <w:pPr>
              <w:jc w:val="center"/>
              <w:rPr>
                <w:b/>
              </w:rPr>
            </w:pPr>
            <w:r w:rsidRPr="00E36896">
              <w:rPr>
                <w:b/>
              </w:rPr>
              <w:t>Режим работы</w:t>
            </w:r>
          </w:p>
          <w:p w:rsidR="00E36896" w:rsidRPr="00E36896" w:rsidRDefault="00E36896" w:rsidP="00E36896">
            <w:pPr>
              <w:jc w:val="center"/>
            </w:pPr>
            <w:r w:rsidRPr="00E36896">
              <w:rPr>
                <w:b/>
              </w:rPr>
              <w:t>Количество рейсов в неделю</w:t>
            </w:r>
          </w:p>
          <w:p w:rsidR="00E36896" w:rsidRPr="00E36896" w:rsidRDefault="00E36896" w:rsidP="00E36896">
            <w:pPr>
              <w:ind w:left="113" w:right="113"/>
              <w:jc w:val="center"/>
              <w:rPr>
                <w:b/>
              </w:rPr>
            </w:pPr>
          </w:p>
        </w:tc>
      </w:tr>
      <w:tr w:rsidR="00E36896" w:rsidRPr="00FD7279" w:rsidTr="005B2B3B">
        <w:trPr>
          <w:cantSplit/>
          <w:trHeight w:val="274"/>
        </w:trPr>
        <w:tc>
          <w:tcPr>
            <w:tcW w:w="425" w:type="dxa"/>
            <w:tcBorders>
              <w:bottom w:val="single" w:sz="4" w:space="0" w:color="auto"/>
            </w:tcBorders>
          </w:tcPr>
          <w:p w:rsidR="00E36896" w:rsidRPr="00E36896" w:rsidRDefault="00E36896" w:rsidP="00E36896">
            <w:pPr>
              <w:jc w:val="center"/>
              <w:rPr>
                <w:b/>
              </w:rPr>
            </w:pPr>
            <w:r w:rsidRPr="00E36896">
              <w:rPr>
                <w:b/>
              </w:rPr>
              <w:t>1</w:t>
            </w:r>
          </w:p>
        </w:tc>
        <w:tc>
          <w:tcPr>
            <w:tcW w:w="568" w:type="dxa"/>
            <w:tcBorders>
              <w:bottom w:val="single" w:sz="4" w:space="0" w:color="auto"/>
            </w:tcBorders>
          </w:tcPr>
          <w:p w:rsidR="00E36896" w:rsidRPr="00E36896" w:rsidRDefault="00E36896" w:rsidP="00E36896">
            <w:pPr>
              <w:jc w:val="center"/>
              <w:rPr>
                <w:b/>
              </w:rPr>
            </w:pPr>
            <w:r w:rsidRPr="00E36896">
              <w:rPr>
                <w:b/>
              </w:rPr>
              <w:t>2</w:t>
            </w:r>
          </w:p>
        </w:tc>
        <w:tc>
          <w:tcPr>
            <w:tcW w:w="1701" w:type="dxa"/>
            <w:tcBorders>
              <w:bottom w:val="single" w:sz="4" w:space="0" w:color="auto"/>
            </w:tcBorders>
          </w:tcPr>
          <w:p w:rsidR="00E36896" w:rsidRPr="00E36896" w:rsidRDefault="00E36896" w:rsidP="00E36896">
            <w:pPr>
              <w:jc w:val="center"/>
              <w:rPr>
                <w:b/>
              </w:rPr>
            </w:pPr>
            <w:r w:rsidRPr="00E36896">
              <w:rPr>
                <w:b/>
              </w:rPr>
              <w:t>3</w:t>
            </w:r>
          </w:p>
        </w:tc>
        <w:tc>
          <w:tcPr>
            <w:tcW w:w="2126" w:type="dxa"/>
            <w:tcBorders>
              <w:bottom w:val="single" w:sz="4" w:space="0" w:color="auto"/>
            </w:tcBorders>
          </w:tcPr>
          <w:p w:rsidR="00E36896" w:rsidRPr="00E36896" w:rsidRDefault="00E36896" w:rsidP="00E36896">
            <w:pPr>
              <w:jc w:val="center"/>
              <w:rPr>
                <w:b/>
              </w:rPr>
            </w:pPr>
            <w:r w:rsidRPr="00E36896">
              <w:rPr>
                <w:b/>
              </w:rPr>
              <w:t>4</w:t>
            </w:r>
          </w:p>
        </w:tc>
        <w:tc>
          <w:tcPr>
            <w:tcW w:w="1985" w:type="dxa"/>
            <w:tcBorders>
              <w:bottom w:val="single" w:sz="4" w:space="0" w:color="auto"/>
            </w:tcBorders>
          </w:tcPr>
          <w:p w:rsidR="00E36896" w:rsidRPr="00E36896" w:rsidRDefault="00E36896" w:rsidP="00E36896">
            <w:pPr>
              <w:jc w:val="center"/>
              <w:rPr>
                <w:b/>
              </w:rPr>
            </w:pPr>
            <w:r w:rsidRPr="00E36896">
              <w:rPr>
                <w:b/>
              </w:rPr>
              <w:t>5</w:t>
            </w:r>
          </w:p>
        </w:tc>
        <w:tc>
          <w:tcPr>
            <w:tcW w:w="567" w:type="dxa"/>
            <w:tcBorders>
              <w:bottom w:val="single" w:sz="4" w:space="0" w:color="auto"/>
            </w:tcBorders>
          </w:tcPr>
          <w:p w:rsidR="00E36896" w:rsidRPr="00E36896" w:rsidRDefault="00E36896" w:rsidP="00E36896">
            <w:pPr>
              <w:jc w:val="center"/>
              <w:rPr>
                <w:b/>
              </w:rPr>
            </w:pPr>
            <w:r w:rsidRPr="00E36896">
              <w:rPr>
                <w:b/>
              </w:rPr>
              <w:t>6</w:t>
            </w:r>
          </w:p>
        </w:tc>
        <w:tc>
          <w:tcPr>
            <w:tcW w:w="1559" w:type="dxa"/>
            <w:tcBorders>
              <w:bottom w:val="single" w:sz="4" w:space="0" w:color="auto"/>
            </w:tcBorders>
          </w:tcPr>
          <w:p w:rsidR="00E36896" w:rsidRPr="00E36896" w:rsidRDefault="00E36896" w:rsidP="00E36896">
            <w:pPr>
              <w:jc w:val="center"/>
              <w:rPr>
                <w:b/>
              </w:rPr>
            </w:pPr>
            <w:r w:rsidRPr="00E36896">
              <w:rPr>
                <w:b/>
              </w:rPr>
              <w:t>7</w:t>
            </w:r>
          </w:p>
        </w:tc>
        <w:tc>
          <w:tcPr>
            <w:tcW w:w="992" w:type="dxa"/>
            <w:tcBorders>
              <w:bottom w:val="single" w:sz="4" w:space="0" w:color="auto"/>
            </w:tcBorders>
          </w:tcPr>
          <w:p w:rsidR="00E36896" w:rsidRPr="00E36896" w:rsidRDefault="00E36896" w:rsidP="00E36896">
            <w:pPr>
              <w:jc w:val="center"/>
              <w:rPr>
                <w:b/>
              </w:rPr>
            </w:pPr>
            <w:r w:rsidRPr="00E36896">
              <w:rPr>
                <w:b/>
              </w:rPr>
              <w:t>8</w:t>
            </w:r>
          </w:p>
        </w:tc>
        <w:tc>
          <w:tcPr>
            <w:tcW w:w="1134" w:type="dxa"/>
            <w:tcBorders>
              <w:bottom w:val="single" w:sz="4" w:space="0" w:color="auto"/>
            </w:tcBorders>
          </w:tcPr>
          <w:p w:rsidR="00E36896" w:rsidRPr="00E36896" w:rsidRDefault="00E36896" w:rsidP="00E36896">
            <w:pPr>
              <w:jc w:val="center"/>
              <w:rPr>
                <w:b/>
              </w:rPr>
            </w:pPr>
            <w:r w:rsidRPr="00E36896">
              <w:rPr>
                <w:b/>
              </w:rPr>
              <w:t>9</w:t>
            </w:r>
          </w:p>
        </w:tc>
        <w:tc>
          <w:tcPr>
            <w:tcW w:w="992" w:type="dxa"/>
            <w:gridSpan w:val="2"/>
            <w:tcBorders>
              <w:bottom w:val="single" w:sz="4" w:space="0" w:color="auto"/>
            </w:tcBorders>
          </w:tcPr>
          <w:p w:rsidR="00E36896" w:rsidRPr="00E36896" w:rsidRDefault="00E36896" w:rsidP="00E36896">
            <w:pPr>
              <w:jc w:val="center"/>
              <w:rPr>
                <w:b/>
              </w:rPr>
            </w:pPr>
            <w:r w:rsidRPr="00E36896">
              <w:rPr>
                <w:b/>
              </w:rPr>
              <w:t>10</w:t>
            </w:r>
          </w:p>
        </w:tc>
        <w:tc>
          <w:tcPr>
            <w:tcW w:w="709" w:type="dxa"/>
            <w:tcBorders>
              <w:bottom w:val="single" w:sz="4" w:space="0" w:color="auto"/>
            </w:tcBorders>
          </w:tcPr>
          <w:p w:rsidR="00E36896" w:rsidRPr="00E36896" w:rsidRDefault="00E36896" w:rsidP="00E36896">
            <w:pPr>
              <w:jc w:val="center"/>
              <w:rPr>
                <w:b/>
              </w:rPr>
            </w:pPr>
            <w:r w:rsidRPr="00E36896">
              <w:rPr>
                <w:b/>
              </w:rPr>
              <w:t>11</w:t>
            </w:r>
          </w:p>
        </w:tc>
        <w:tc>
          <w:tcPr>
            <w:tcW w:w="1843" w:type="dxa"/>
            <w:gridSpan w:val="2"/>
            <w:tcBorders>
              <w:bottom w:val="single" w:sz="4" w:space="0" w:color="auto"/>
            </w:tcBorders>
          </w:tcPr>
          <w:p w:rsidR="00E36896" w:rsidRPr="00E36896" w:rsidRDefault="00E36896" w:rsidP="00E36896">
            <w:pPr>
              <w:jc w:val="center"/>
              <w:rPr>
                <w:b/>
              </w:rPr>
            </w:pPr>
            <w:r w:rsidRPr="00E36896">
              <w:rPr>
                <w:b/>
              </w:rPr>
              <w:t>12</w:t>
            </w:r>
          </w:p>
        </w:tc>
        <w:tc>
          <w:tcPr>
            <w:tcW w:w="1417" w:type="dxa"/>
            <w:tcBorders>
              <w:bottom w:val="single" w:sz="4" w:space="0" w:color="auto"/>
            </w:tcBorders>
          </w:tcPr>
          <w:p w:rsidR="00E36896" w:rsidRPr="00E36896" w:rsidRDefault="00E36896" w:rsidP="00E36896">
            <w:pPr>
              <w:jc w:val="center"/>
              <w:rPr>
                <w:b/>
              </w:rPr>
            </w:pPr>
            <w:r w:rsidRPr="00E36896">
              <w:rPr>
                <w:b/>
              </w:rPr>
              <w:t>13</w:t>
            </w:r>
          </w:p>
        </w:tc>
      </w:tr>
      <w:tr w:rsidR="00E36896" w:rsidRPr="008B29CE" w:rsidTr="002635CD">
        <w:tc>
          <w:tcPr>
            <w:tcW w:w="16018" w:type="dxa"/>
            <w:gridSpan w:val="15"/>
            <w:tcBorders>
              <w:top w:val="single" w:sz="4" w:space="0" w:color="auto"/>
              <w:left w:val="single" w:sz="4" w:space="0" w:color="auto"/>
              <w:bottom w:val="single" w:sz="4" w:space="0" w:color="auto"/>
            </w:tcBorders>
          </w:tcPr>
          <w:p w:rsidR="00E36896" w:rsidRPr="00E36896" w:rsidRDefault="00E36896" w:rsidP="00E36896">
            <w:pPr>
              <w:overflowPunct/>
              <w:autoSpaceDE/>
              <w:autoSpaceDN/>
              <w:adjustRightInd/>
              <w:jc w:val="center"/>
              <w:textAlignment w:val="auto"/>
              <w:rPr>
                <w:b/>
              </w:rPr>
            </w:pPr>
            <w:r w:rsidRPr="00E36896">
              <w:rPr>
                <w:b/>
              </w:rPr>
              <w:t>Городские маршруты</w:t>
            </w:r>
          </w:p>
        </w:tc>
      </w:tr>
      <w:tr w:rsidR="00E36896" w:rsidRPr="00FD7279" w:rsidTr="00CE11B3">
        <w:trPr>
          <w:trHeight w:val="2967"/>
        </w:trPr>
        <w:tc>
          <w:tcPr>
            <w:tcW w:w="425" w:type="dxa"/>
            <w:tcBorders>
              <w:top w:val="single" w:sz="4" w:space="0" w:color="auto"/>
            </w:tcBorders>
          </w:tcPr>
          <w:p w:rsidR="00E36896" w:rsidRPr="00E36896" w:rsidRDefault="00E36896" w:rsidP="002635CD">
            <w:pPr>
              <w:jc w:val="center"/>
            </w:pPr>
            <w:r w:rsidRPr="00E36896">
              <w:lastRenderedPageBreak/>
              <w:t>1</w:t>
            </w:r>
          </w:p>
        </w:tc>
        <w:tc>
          <w:tcPr>
            <w:tcW w:w="568" w:type="dxa"/>
            <w:tcBorders>
              <w:top w:val="single" w:sz="4" w:space="0" w:color="auto"/>
            </w:tcBorders>
          </w:tcPr>
          <w:p w:rsidR="00E36896" w:rsidRPr="00E36896" w:rsidRDefault="00E36896" w:rsidP="002635CD">
            <w:pPr>
              <w:jc w:val="center"/>
            </w:pPr>
            <w:r w:rsidRPr="00E36896">
              <w:t>1</w:t>
            </w:r>
          </w:p>
        </w:tc>
        <w:tc>
          <w:tcPr>
            <w:tcW w:w="1701" w:type="dxa"/>
            <w:tcBorders>
              <w:top w:val="single" w:sz="4" w:space="0" w:color="auto"/>
            </w:tcBorders>
          </w:tcPr>
          <w:p w:rsidR="00E36896" w:rsidRPr="00E36896" w:rsidRDefault="00E36896" w:rsidP="00E36896">
            <w:r w:rsidRPr="00E36896">
              <w:t>Пивзавод - Совхоз</w:t>
            </w:r>
          </w:p>
        </w:tc>
        <w:tc>
          <w:tcPr>
            <w:tcW w:w="2126" w:type="dxa"/>
            <w:tcBorders>
              <w:top w:val="single" w:sz="4" w:space="0" w:color="auto"/>
            </w:tcBorders>
          </w:tcPr>
          <w:p w:rsidR="00E36896" w:rsidRPr="00E36896" w:rsidRDefault="00E36896" w:rsidP="00683E12">
            <w:pPr>
              <w:jc w:val="both"/>
            </w:pPr>
            <w:r w:rsidRPr="00E36896">
              <w:t>Пушкинский проезд - ул. Степана Разина - ул. Калинина - Рынок - К/р Победа - Школа №2 - ул. Ленина - Школьный переулок - Школа №1 - Железнодорожный переулок - ул. Вокзальная - Ж/д вокзал - Общежитие СПТУ №54 - СПТУ №54 – Элеватор – Авиазавод - Контора Совхоза</w:t>
            </w:r>
          </w:p>
        </w:tc>
        <w:tc>
          <w:tcPr>
            <w:tcW w:w="1985" w:type="dxa"/>
            <w:tcBorders>
              <w:top w:val="single" w:sz="4" w:space="0" w:color="auto"/>
            </w:tcBorders>
          </w:tcPr>
          <w:p w:rsidR="00E36896" w:rsidRPr="00E36896" w:rsidRDefault="00E36896" w:rsidP="003B36CD">
            <w:pPr>
              <w:jc w:val="both"/>
            </w:pPr>
            <w:r w:rsidRPr="00E36896">
              <w:t>ул. Пушкина, ул. 30 Лет ВЛКСМ, ул. Советская, ул. Ленина, ул. Вокзальная, ул. Первомайская, ул. Новая</w:t>
            </w:r>
          </w:p>
        </w:tc>
        <w:tc>
          <w:tcPr>
            <w:tcW w:w="567" w:type="dxa"/>
            <w:tcBorders>
              <w:top w:val="single" w:sz="4" w:space="0" w:color="auto"/>
            </w:tcBorders>
          </w:tcPr>
          <w:p w:rsidR="00E36896" w:rsidRPr="00E36896" w:rsidRDefault="00E36896" w:rsidP="00E36896">
            <w:r w:rsidRPr="00E36896">
              <w:t>6,8</w:t>
            </w:r>
          </w:p>
        </w:tc>
        <w:tc>
          <w:tcPr>
            <w:tcW w:w="1559" w:type="dxa"/>
            <w:tcBorders>
              <w:top w:val="single" w:sz="4" w:space="0" w:color="auto"/>
            </w:tcBorders>
          </w:tcPr>
          <w:p w:rsidR="00E36896" w:rsidRPr="00E36896" w:rsidRDefault="00E36896" w:rsidP="004910D1">
            <w:pPr>
              <w:jc w:val="center"/>
            </w:pPr>
            <w:r w:rsidRPr="00E36896">
              <w:t>Только в установленных остановочных пунктах (ФЗ от 13.07.2015 г. № 220 - ФЗ (с изменениями)</w:t>
            </w:r>
          </w:p>
        </w:tc>
        <w:tc>
          <w:tcPr>
            <w:tcW w:w="992" w:type="dxa"/>
            <w:tcBorders>
              <w:top w:val="single" w:sz="4" w:space="0" w:color="auto"/>
            </w:tcBorders>
          </w:tcPr>
          <w:p w:rsidR="00E36896" w:rsidRPr="00E36896" w:rsidRDefault="00E36896" w:rsidP="005B2B3B">
            <w:pPr>
              <w:jc w:val="center"/>
            </w:pPr>
            <w:r w:rsidRPr="00E36896">
              <w:t>По регулируемым тарифам</w:t>
            </w:r>
          </w:p>
          <w:p w:rsidR="00E36896" w:rsidRPr="00E36896" w:rsidRDefault="00E36896" w:rsidP="005B2B3B">
            <w:pPr>
              <w:jc w:val="center"/>
            </w:pPr>
          </w:p>
        </w:tc>
        <w:tc>
          <w:tcPr>
            <w:tcW w:w="1134" w:type="dxa"/>
            <w:tcBorders>
              <w:top w:val="single" w:sz="4" w:space="0" w:color="auto"/>
            </w:tcBorders>
          </w:tcPr>
          <w:p w:rsidR="00E36896" w:rsidRPr="00E36896" w:rsidRDefault="00E36896" w:rsidP="005B2B3B">
            <w:pPr>
              <w:jc w:val="center"/>
            </w:pPr>
            <w:r w:rsidRPr="00E36896">
              <w:t>Автобус, класс автобуса малый –</w:t>
            </w:r>
          </w:p>
          <w:p w:rsidR="00E36896" w:rsidRPr="00E36896" w:rsidRDefault="00E36896" w:rsidP="005B2B3B">
            <w:pPr>
              <w:jc w:val="center"/>
            </w:pPr>
            <w:r w:rsidRPr="00E36896">
              <w:t>1 ед</w:t>
            </w:r>
          </w:p>
        </w:tc>
        <w:tc>
          <w:tcPr>
            <w:tcW w:w="851" w:type="dxa"/>
            <w:tcBorders>
              <w:top w:val="single" w:sz="4" w:space="0" w:color="auto"/>
            </w:tcBorders>
          </w:tcPr>
          <w:p w:rsidR="00E36896" w:rsidRPr="00E36896" w:rsidRDefault="00E36896" w:rsidP="00CE11B3">
            <w:pPr>
              <w:jc w:val="center"/>
            </w:pPr>
            <w:r w:rsidRPr="00E36896">
              <w:t>3</w:t>
            </w:r>
          </w:p>
        </w:tc>
        <w:tc>
          <w:tcPr>
            <w:tcW w:w="1134" w:type="dxa"/>
            <w:gridSpan w:val="3"/>
            <w:tcBorders>
              <w:top w:val="single" w:sz="4" w:space="0" w:color="auto"/>
            </w:tcBorders>
          </w:tcPr>
          <w:p w:rsidR="00E36896" w:rsidRPr="00E36896" w:rsidRDefault="00E36896" w:rsidP="00CE11B3">
            <w:pPr>
              <w:jc w:val="center"/>
            </w:pPr>
            <w:r w:rsidRPr="00E36896">
              <w:rPr>
                <w:bCs/>
              </w:rPr>
              <w:t>2022 г.</w:t>
            </w:r>
          </w:p>
        </w:tc>
        <w:tc>
          <w:tcPr>
            <w:tcW w:w="1559" w:type="dxa"/>
            <w:tcBorders>
              <w:top w:val="single" w:sz="4" w:space="0" w:color="auto"/>
            </w:tcBorders>
          </w:tcPr>
          <w:p w:rsidR="00E36896" w:rsidRPr="00E36896" w:rsidRDefault="00E36896" w:rsidP="00E36896">
            <w:r w:rsidRPr="00E36896">
              <w:t>ИП «Матрусов А.И.»,</w:t>
            </w:r>
          </w:p>
          <w:p w:rsidR="00E36896" w:rsidRPr="00E36896" w:rsidRDefault="00E36896" w:rsidP="00E36896">
            <w:r w:rsidRPr="00E36896">
              <w:t>Саратовская область, Калининский район, г. Калининск, ул. Челюскинцев, дом 18</w:t>
            </w:r>
          </w:p>
          <w:p w:rsidR="00E36896" w:rsidRPr="00E36896" w:rsidRDefault="00E36896" w:rsidP="00E36896"/>
        </w:tc>
        <w:tc>
          <w:tcPr>
            <w:tcW w:w="1417" w:type="dxa"/>
            <w:tcBorders>
              <w:top w:val="single" w:sz="4" w:space="0" w:color="auto"/>
            </w:tcBorders>
          </w:tcPr>
          <w:p w:rsidR="00E36896" w:rsidRPr="00E36896" w:rsidRDefault="00E36896" w:rsidP="0094511D">
            <w:pPr>
              <w:pStyle w:val="19"/>
              <w:tabs>
                <w:tab w:val="left" w:pos="1620"/>
              </w:tabs>
              <w:ind w:firstLine="0"/>
              <w:jc w:val="center"/>
              <w:rPr>
                <w:sz w:val="20"/>
              </w:rPr>
            </w:pPr>
            <w:r w:rsidRPr="00E36896">
              <w:rPr>
                <w:sz w:val="20"/>
              </w:rPr>
              <w:t>30 мин.</w:t>
            </w:r>
          </w:p>
          <w:p w:rsidR="00E36896" w:rsidRPr="00E36896" w:rsidRDefault="00E36896" w:rsidP="0094511D">
            <w:pPr>
              <w:pStyle w:val="19"/>
              <w:tabs>
                <w:tab w:val="left" w:pos="1620"/>
              </w:tabs>
              <w:ind w:firstLine="0"/>
              <w:jc w:val="center"/>
              <w:rPr>
                <w:sz w:val="20"/>
              </w:rPr>
            </w:pPr>
            <w:r w:rsidRPr="00E36896">
              <w:rPr>
                <w:sz w:val="20"/>
              </w:rPr>
              <w:t>Ежедневно, кроме воскресенья.</w:t>
            </w:r>
          </w:p>
          <w:p w:rsidR="00E36896" w:rsidRPr="00E36896" w:rsidRDefault="00E36896" w:rsidP="0094511D">
            <w:pPr>
              <w:pStyle w:val="19"/>
              <w:tabs>
                <w:tab w:val="left" w:pos="1620"/>
              </w:tabs>
              <w:ind w:firstLine="0"/>
              <w:jc w:val="center"/>
              <w:rPr>
                <w:sz w:val="20"/>
              </w:rPr>
            </w:pPr>
            <w:r w:rsidRPr="00E36896">
              <w:rPr>
                <w:sz w:val="20"/>
              </w:rPr>
              <w:t>Понедельник- пятница</w:t>
            </w:r>
          </w:p>
          <w:p w:rsidR="00E36896" w:rsidRPr="00E36896" w:rsidRDefault="00E36896" w:rsidP="0094511D">
            <w:pPr>
              <w:pStyle w:val="19"/>
              <w:tabs>
                <w:tab w:val="left" w:pos="1620"/>
              </w:tabs>
              <w:ind w:firstLine="0"/>
              <w:jc w:val="center"/>
              <w:rPr>
                <w:sz w:val="20"/>
              </w:rPr>
            </w:pPr>
            <w:r w:rsidRPr="00E36896">
              <w:rPr>
                <w:sz w:val="20"/>
              </w:rPr>
              <w:t>с 7-00</w:t>
            </w:r>
            <w:r w:rsidR="0094511D">
              <w:rPr>
                <w:sz w:val="20"/>
              </w:rPr>
              <w:t xml:space="preserve"> </w:t>
            </w:r>
            <w:r w:rsidRPr="00E36896">
              <w:rPr>
                <w:sz w:val="20"/>
              </w:rPr>
              <w:t>час</w:t>
            </w:r>
            <w:r w:rsidR="0094511D">
              <w:rPr>
                <w:sz w:val="20"/>
              </w:rPr>
              <w:t>.</w:t>
            </w:r>
          </w:p>
          <w:p w:rsidR="00E36896" w:rsidRPr="00E36896" w:rsidRDefault="00E36896" w:rsidP="0094511D">
            <w:pPr>
              <w:pStyle w:val="19"/>
              <w:tabs>
                <w:tab w:val="left" w:pos="1620"/>
              </w:tabs>
              <w:ind w:firstLine="0"/>
              <w:jc w:val="center"/>
              <w:rPr>
                <w:sz w:val="20"/>
              </w:rPr>
            </w:pPr>
            <w:r w:rsidRPr="00E36896">
              <w:rPr>
                <w:sz w:val="20"/>
              </w:rPr>
              <w:t>по 19-00</w:t>
            </w:r>
            <w:r w:rsidR="0094511D">
              <w:rPr>
                <w:sz w:val="20"/>
              </w:rPr>
              <w:t xml:space="preserve"> </w:t>
            </w:r>
            <w:r w:rsidRPr="00E36896">
              <w:rPr>
                <w:sz w:val="20"/>
              </w:rPr>
              <w:t>час,</w:t>
            </w:r>
          </w:p>
          <w:p w:rsidR="00E36896" w:rsidRPr="00E36896" w:rsidRDefault="00E36896" w:rsidP="0094511D">
            <w:pPr>
              <w:pStyle w:val="19"/>
              <w:tabs>
                <w:tab w:val="left" w:pos="1620"/>
              </w:tabs>
              <w:ind w:firstLine="0"/>
              <w:jc w:val="center"/>
              <w:rPr>
                <w:sz w:val="20"/>
              </w:rPr>
            </w:pPr>
            <w:r w:rsidRPr="00E36896">
              <w:rPr>
                <w:sz w:val="20"/>
              </w:rPr>
              <w:t>суббота:</w:t>
            </w:r>
          </w:p>
          <w:p w:rsidR="00E36896" w:rsidRPr="00E36896" w:rsidRDefault="00E36896" w:rsidP="0094511D">
            <w:pPr>
              <w:pStyle w:val="19"/>
              <w:tabs>
                <w:tab w:val="left" w:pos="1620"/>
              </w:tabs>
              <w:ind w:firstLine="0"/>
              <w:jc w:val="center"/>
              <w:rPr>
                <w:sz w:val="20"/>
              </w:rPr>
            </w:pPr>
            <w:r w:rsidRPr="00E36896">
              <w:rPr>
                <w:sz w:val="20"/>
              </w:rPr>
              <w:t>7-00</w:t>
            </w:r>
            <w:r w:rsidR="0094511D">
              <w:rPr>
                <w:sz w:val="20"/>
              </w:rPr>
              <w:t xml:space="preserve"> </w:t>
            </w:r>
            <w:r w:rsidRPr="00E36896">
              <w:rPr>
                <w:sz w:val="20"/>
              </w:rPr>
              <w:t>час</w:t>
            </w:r>
            <w:r w:rsidR="0094511D">
              <w:rPr>
                <w:sz w:val="20"/>
              </w:rPr>
              <w:t>.</w:t>
            </w:r>
          </w:p>
          <w:p w:rsidR="00E36896" w:rsidRPr="00E36896" w:rsidRDefault="00E36896" w:rsidP="0094511D">
            <w:pPr>
              <w:pStyle w:val="19"/>
              <w:tabs>
                <w:tab w:val="left" w:pos="1620"/>
              </w:tabs>
              <w:ind w:firstLine="0"/>
              <w:jc w:val="center"/>
              <w:rPr>
                <w:sz w:val="20"/>
              </w:rPr>
            </w:pPr>
            <w:r w:rsidRPr="00E36896">
              <w:rPr>
                <w:sz w:val="20"/>
              </w:rPr>
              <w:t>по 14-00</w:t>
            </w:r>
            <w:r w:rsidR="0094511D">
              <w:rPr>
                <w:sz w:val="20"/>
              </w:rPr>
              <w:t xml:space="preserve"> </w:t>
            </w:r>
            <w:r w:rsidRPr="00E36896">
              <w:rPr>
                <w:sz w:val="20"/>
              </w:rPr>
              <w:t>час.</w:t>
            </w:r>
          </w:p>
          <w:p w:rsidR="00E36896" w:rsidRPr="00E36896" w:rsidRDefault="00E36896" w:rsidP="0094511D">
            <w:pPr>
              <w:jc w:val="center"/>
            </w:pPr>
            <w:r w:rsidRPr="00E36896">
              <w:t>124 рейса</w:t>
            </w:r>
          </w:p>
        </w:tc>
      </w:tr>
      <w:tr w:rsidR="00E36896" w:rsidRPr="00FD7279" w:rsidTr="00CE11B3">
        <w:tc>
          <w:tcPr>
            <w:tcW w:w="425" w:type="dxa"/>
          </w:tcPr>
          <w:p w:rsidR="00E36896" w:rsidRPr="00E36896" w:rsidRDefault="00E36896" w:rsidP="002635CD">
            <w:pPr>
              <w:jc w:val="center"/>
            </w:pPr>
            <w:r w:rsidRPr="00E36896">
              <w:t>2</w:t>
            </w:r>
          </w:p>
        </w:tc>
        <w:tc>
          <w:tcPr>
            <w:tcW w:w="568" w:type="dxa"/>
          </w:tcPr>
          <w:p w:rsidR="00E36896" w:rsidRPr="00E36896" w:rsidRDefault="00E36896" w:rsidP="002635CD">
            <w:pPr>
              <w:jc w:val="center"/>
            </w:pPr>
            <w:r w:rsidRPr="00E36896">
              <w:t>2</w:t>
            </w:r>
          </w:p>
        </w:tc>
        <w:tc>
          <w:tcPr>
            <w:tcW w:w="1701" w:type="dxa"/>
          </w:tcPr>
          <w:p w:rsidR="00E36896" w:rsidRPr="00E36896" w:rsidRDefault="00E36896" w:rsidP="00E36896">
            <w:r w:rsidRPr="00E36896">
              <w:t>Больница - Совхоз</w:t>
            </w:r>
          </w:p>
        </w:tc>
        <w:tc>
          <w:tcPr>
            <w:tcW w:w="2126" w:type="dxa"/>
          </w:tcPr>
          <w:p w:rsidR="00E36896" w:rsidRPr="00E36896" w:rsidRDefault="00E36896" w:rsidP="00683E12">
            <w:pPr>
              <w:jc w:val="both"/>
            </w:pPr>
            <w:r w:rsidRPr="00E36896">
              <w:t xml:space="preserve">Октябрьский пер – к - ул. Ленина (поворот на больницу) - Школа №2 - </w:t>
            </w:r>
            <w:r w:rsidR="008063F6">
              <w:t>к/т Победа - Школьный пер - 2 -</w:t>
            </w:r>
            <w:r w:rsidRPr="00E36896">
              <w:t xml:space="preserve">ое Сельпо - Железнодорожный переулок - ул. </w:t>
            </w:r>
            <w:r w:rsidR="008063F6">
              <w:t>Вокзальная -</w:t>
            </w:r>
            <w:r w:rsidRPr="00E36896">
              <w:t xml:space="preserve"> Магазин - Уч. Комбинат, Школа №3</w:t>
            </w:r>
            <w:r w:rsidR="008063F6">
              <w:t>, ул. Революционная, СПТУ № 54 -</w:t>
            </w:r>
            <w:r w:rsidRPr="00E36896">
              <w:t xml:space="preserve"> Элеватор –Авиазавод - Контора Совхоза</w:t>
            </w:r>
          </w:p>
        </w:tc>
        <w:tc>
          <w:tcPr>
            <w:tcW w:w="1985" w:type="dxa"/>
          </w:tcPr>
          <w:p w:rsidR="00E36896" w:rsidRPr="00E36896" w:rsidRDefault="00E36896" w:rsidP="003B36CD">
            <w:pPr>
              <w:jc w:val="both"/>
            </w:pPr>
            <w:r w:rsidRPr="00E36896">
              <w:t xml:space="preserve">Поликлинический пер., ул. Ленина, </w:t>
            </w:r>
          </w:p>
          <w:p w:rsidR="00E36896" w:rsidRPr="00E36896" w:rsidRDefault="00E36896" w:rsidP="003B36CD">
            <w:pPr>
              <w:jc w:val="both"/>
            </w:pPr>
            <w:r w:rsidRPr="00E36896">
              <w:t xml:space="preserve">ул. Советская, </w:t>
            </w:r>
          </w:p>
          <w:p w:rsidR="00E36896" w:rsidRPr="00E36896" w:rsidRDefault="00E36896" w:rsidP="003B36CD">
            <w:pPr>
              <w:jc w:val="both"/>
            </w:pPr>
            <w:r w:rsidRPr="00E36896">
              <w:t xml:space="preserve">ул. Коммунистическая, Коммунистический пер., </w:t>
            </w:r>
          </w:p>
          <w:p w:rsidR="00E36896" w:rsidRPr="00E36896" w:rsidRDefault="00E36896" w:rsidP="003B36CD">
            <w:pPr>
              <w:jc w:val="both"/>
            </w:pPr>
            <w:r w:rsidRPr="00E36896">
              <w:t>ул. Первомайская, ул. Новая</w:t>
            </w:r>
          </w:p>
        </w:tc>
        <w:tc>
          <w:tcPr>
            <w:tcW w:w="567" w:type="dxa"/>
          </w:tcPr>
          <w:p w:rsidR="00E36896" w:rsidRPr="00E36896" w:rsidRDefault="00E36896" w:rsidP="00E36896">
            <w:r w:rsidRPr="00E36896">
              <w:t>7,0</w:t>
            </w:r>
          </w:p>
        </w:tc>
        <w:tc>
          <w:tcPr>
            <w:tcW w:w="1559" w:type="dxa"/>
          </w:tcPr>
          <w:p w:rsidR="00E36896" w:rsidRPr="00E36896" w:rsidRDefault="00E36896" w:rsidP="004910D1">
            <w:pPr>
              <w:jc w:val="center"/>
            </w:pPr>
            <w:r w:rsidRPr="00E36896">
              <w:t>Только в установленных остановочных пунктах (ФЗ от 13.07.2015 г. № 220 - ФЗ (с изменениями)</w:t>
            </w:r>
          </w:p>
        </w:tc>
        <w:tc>
          <w:tcPr>
            <w:tcW w:w="992" w:type="dxa"/>
          </w:tcPr>
          <w:p w:rsidR="00E36896" w:rsidRPr="00E36896" w:rsidRDefault="00E36896" w:rsidP="005B2B3B">
            <w:pPr>
              <w:jc w:val="center"/>
            </w:pPr>
            <w:r w:rsidRPr="00E36896">
              <w:t>По регулируемым тарифам</w:t>
            </w:r>
          </w:p>
          <w:p w:rsidR="00E36896" w:rsidRPr="00E36896" w:rsidRDefault="00E36896" w:rsidP="005B2B3B">
            <w:pPr>
              <w:jc w:val="center"/>
            </w:pPr>
          </w:p>
        </w:tc>
        <w:tc>
          <w:tcPr>
            <w:tcW w:w="1134" w:type="dxa"/>
          </w:tcPr>
          <w:p w:rsidR="00E36896" w:rsidRPr="00E36896" w:rsidRDefault="00E36896" w:rsidP="005B2B3B">
            <w:pPr>
              <w:jc w:val="center"/>
            </w:pPr>
            <w:r w:rsidRPr="00E36896">
              <w:t>Автобус, класс автобуса малый –</w:t>
            </w:r>
          </w:p>
          <w:p w:rsidR="00E36896" w:rsidRPr="00E36896" w:rsidRDefault="00E36896" w:rsidP="005B2B3B">
            <w:pPr>
              <w:jc w:val="center"/>
              <w:rPr>
                <w:b/>
                <w:iCs/>
                <w:u w:val="single"/>
              </w:rPr>
            </w:pPr>
            <w:r w:rsidRPr="00E36896">
              <w:t>1 ед</w:t>
            </w:r>
          </w:p>
        </w:tc>
        <w:tc>
          <w:tcPr>
            <w:tcW w:w="851" w:type="dxa"/>
          </w:tcPr>
          <w:p w:rsidR="00E36896" w:rsidRPr="00E36896" w:rsidRDefault="00E36896" w:rsidP="00CE11B3">
            <w:pPr>
              <w:jc w:val="center"/>
            </w:pPr>
            <w:r w:rsidRPr="00E36896">
              <w:t>3</w:t>
            </w:r>
          </w:p>
        </w:tc>
        <w:tc>
          <w:tcPr>
            <w:tcW w:w="1134" w:type="dxa"/>
            <w:gridSpan w:val="3"/>
          </w:tcPr>
          <w:p w:rsidR="00E36896" w:rsidRPr="00E36896" w:rsidRDefault="00E36896" w:rsidP="00CE11B3">
            <w:pPr>
              <w:jc w:val="center"/>
            </w:pPr>
            <w:r w:rsidRPr="00E36896">
              <w:rPr>
                <w:bCs/>
              </w:rPr>
              <w:t>2022 г.</w:t>
            </w:r>
          </w:p>
        </w:tc>
        <w:tc>
          <w:tcPr>
            <w:tcW w:w="1559" w:type="dxa"/>
          </w:tcPr>
          <w:p w:rsidR="00E36896" w:rsidRPr="00E36896" w:rsidRDefault="00E36896" w:rsidP="00E36896">
            <w:r w:rsidRPr="00E36896">
              <w:t>ИП «Матрусов А.И.»,</w:t>
            </w:r>
          </w:p>
          <w:p w:rsidR="00E36896" w:rsidRPr="00E36896" w:rsidRDefault="00E36896" w:rsidP="00E36896">
            <w:r w:rsidRPr="00E36896">
              <w:t>Саратовская область, Калининский район, г. Калининск, ул. Челюскинцев, дом 18</w:t>
            </w:r>
          </w:p>
          <w:p w:rsidR="00E36896" w:rsidRPr="00E36896" w:rsidRDefault="00E36896" w:rsidP="00E36896"/>
        </w:tc>
        <w:tc>
          <w:tcPr>
            <w:tcW w:w="1417" w:type="dxa"/>
          </w:tcPr>
          <w:p w:rsidR="00E36896" w:rsidRPr="00E36896" w:rsidRDefault="00E36896" w:rsidP="0094511D">
            <w:pPr>
              <w:pStyle w:val="19"/>
              <w:tabs>
                <w:tab w:val="left" w:pos="1620"/>
              </w:tabs>
              <w:ind w:firstLine="0"/>
              <w:jc w:val="center"/>
              <w:rPr>
                <w:sz w:val="20"/>
              </w:rPr>
            </w:pPr>
            <w:r w:rsidRPr="00E36896">
              <w:rPr>
                <w:sz w:val="20"/>
              </w:rPr>
              <w:t>30 мин.</w:t>
            </w:r>
          </w:p>
          <w:p w:rsidR="00E36896" w:rsidRPr="00E36896" w:rsidRDefault="00E36896" w:rsidP="0094511D">
            <w:pPr>
              <w:pStyle w:val="19"/>
              <w:tabs>
                <w:tab w:val="left" w:pos="1620"/>
              </w:tabs>
              <w:ind w:firstLine="0"/>
              <w:jc w:val="center"/>
              <w:rPr>
                <w:sz w:val="20"/>
              </w:rPr>
            </w:pPr>
            <w:r w:rsidRPr="00E36896">
              <w:rPr>
                <w:sz w:val="20"/>
              </w:rPr>
              <w:t>Ежедневно, кроме субботы и воскресенья.</w:t>
            </w:r>
          </w:p>
          <w:p w:rsidR="00E36896" w:rsidRPr="00E36896" w:rsidRDefault="00E36896" w:rsidP="0094511D">
            <w:pPr>
              <w:pStyle w:val="19"/>
              <w:tabs>
                <w:tab w:val="left" w:pos="1620"/>
              </w:tabs>
              <w:ind w:firstLine="0"/>
              <w:jc w:val="center"/>
              <w:rPr>
                <w:sz w:val="20"/>
              </w:rPr>
            </w:pPr>
            <w:r w:rsidRPr="00E36896">
              <w:rPr>
                <w:sz w:val="20"/>
              </w:rPr>
              <w:t>Понедельник- пятница</w:t>
            </w:r>
          </w:p>
          <w:p w:rsidR="00E36896" w:rsidRPr="00E36896" w:rsidRDefault="00E36896" w:rsidP="0094511D">
            <w:pPr>
              <w:pStyle w:val="19"/>
              <w:tabs>
                <w:tab w:val="left" w:pos="1620"/>
              </w:tabs>
              <w:ind w:firstLine="0"/>
              <w:jc w:val="center"/>
              <w:rPr>
                <w:sz w:val="20"/>
              </w:rPr>
            </w:pPr>
            <w:r w:rsidRPr="00E36896">
              <w:rPr>
                <w:sz w:val="20"/>
              </w:rPr>
              <w:t>с 7-00</w:t>
            </w:r>
            <w:r w:rsidR="0094511D">
              <w:rPr>
                <w:sz w:val="20"/>
              </w:rPr>
              <w:t xml:space="preserve"> </w:t>
            </w:r>
            <w:r w:rsidRPr="00E36896">
              <w:rPr>
                <w:sz w:val="20"/>
              </w:rPr>
              <w:t>час</w:t>
            </w:r>
          </w:p>
          <w:p w:rsidR="00E36896" w:rsidRPr="00E36896" w:rsidRDefault="00E36896" w:rsidP="0094511D">
            <w:pPr>
              <w:pStyle w:val="19"/>
              <w:tabs>
                <w:tab w:val="left" w:pos="1620"/>
              </w:tabs>
              <w:ind w:firstLine="0"/>
              <w:jc w:val="center"/>
              <w:rPr>
                <w:sz w:val="20"/>
              </w:rPr>
            </w:pPr>
            <w:r w:rsidRPr="00E36896">
              <w:rPr>
                <w:sz w:val="20"/>
              </w:rPr>
              <w:t>по 14-00</w:t>
            </w:r>
            <w:r w:rsidR="0094511D">
              <w:rPr>
                <w:sz w:val="20"/>
              </w:rPr>
              <w:t xml:space="preserve"> </w:t>
            </w:r>
            <w:r w:rsidRPr="00E36896">
              <w:rPr>
                <w:sz w:val="20"/>
              </w:rPr>
              <w:t>час.</w:t>
            </w:r>
          </w:p>
          <w:p w:rsidR="00E36896" w:rsidRPr="00E36896" w:rsidRDefault="0094511D" w:rsidP="0094511D">
            <w:pPr>
              <w:jc w:val="center"/>
            </w:pPr>
            <w:r>
              <w:t>70 рейсов</w:t>
            </w:r>
          </w:p>
        </w:tc>
      </w:tr>
      <w:tr w:rsidR="00E36896" w:rsidRPr="00FD7279" w:rsidTr="00CE11B3">
        <w:tc>
          <w:tcPr>
            <w:tcW w:w="425" w:type="dxa"/>
          </w:tcPr>
          <w:p w:rsidR="00E36896" w:rsidRPr="00E36896" w:rsidRDefault="00E36896" w:rsidP="002635CD">
            <w:pPr>
              <w:jc w:val="center"/>
            </w:pPr>
            <w:r w:rsidRPr="00E36896">
              <w:t>3</w:t>
            </w:r>
          </w:p>
        </w:tc>
        <w:tc>
          <w:tcPr>
            <w:tcW w:w="568" w:type="dxa"/>
          </w:tcPr>
          <w:p w:rsidR="00E36896" w:rsidRPr="00E36896" w:rsidRDefault="00E36896" w:rsidP="002635CD">
            <w:pPr>
              <w:jc w:val="center"/>
            </w:pPr>
            <w:r w:rsidRPr="00E36896">
              <w:t>3</w:t>
            </w:r>
          </w:p>
        </w:tc>
        <w:tc>
          <w:tcPr>
            <w:tcW w:w="1701" w:type="dxa"/>
          </w:tcPr>
          <w:p w:rsidR="00E36896" w:rsidRPr="00E36896" w:rsidRDefault="002635CD" w:rsidP="00E36896">
            <w:r>
              <w:t>МКК -</w:t>
            </w:r>
            <w:r w:rsidR="00E36896" w:rsidRPr="00E36896">
              <w:t xml:space="preserve"> ул. Кирова</w:t>
            </w:r>
          </w:p>
        </w:tc>
        <w:tc>
          <w:tcPr>
            <w:tcW w:w="2126" w:type="dxa"/>
          </w:tcPr>
          <w:p w:rsidR="00E36896" w:rsidRPr="00E36896" w:rsidRDefault="00E36896" w:rsidP="00683E12">
            <w:pPr>
              <w:jc w:val="both"/>
            </w:pPr>
            <w:r w:rsidRPr="00E36896">
              <w:t xml:space="preserve">Элеватор - СПТУ №54 - Общежитие СПТУ №54 - Ж/д вокзал - ул. Вокзальная - Железнодорожный переулок - Школа №1 - Школьный пер. - ул. Ленина - Школа №2 – Почта - ул. Октябрьская - </w:t>
            </w:r>
            <w:r w:rsidRPr="00E36896">
              <w:lastRenderedPageBreak/>
              <w:t>Больничный пер. - Октябрьский пер. - Железнодорожный переезд - Ул. Кирова (магазин)</w:t>
            </w:r>
          </w:p>
        </w:tc>
        <w:tc>
          <w:tcPr>
            <w:tcW w:w="1985" w:type="dxa"/>
          </w:tcPr>
          <w:p w:rsidR="00E36896" w:rsidRPr="00E36896" w:rsidRDefault="00E36896" w:rsidP="003B36CD">
            <w:pPr>
              <w:jc w:val="both"/>
            </w:pPr>
            <w:r w:rsidRPr="00E36896">
              <w:lastRenderedPageBreak/>
              <w:t>ул. Заводская, ул. Первомайская, ул. Вокзальная, ул. Ленина, ул. Советская, ул. Коллективная, ул. Октябрьская, ул. Кирова</w:t>
            </w:r>
          </w:p>
        </w:tc>
        <w:tc>
          <w:tcPr>
            <w:tcW w:w="567" w:type="dxa"/>
          </w:tcPr>
          <w:p w:rsidR="00E36896" w:rsidRPr="00E36896" w:rsidRDefault="00E36896" w:rsidP="00E36896">
            <w:r w:rsidRPr="00E36896">
              <w:t>7,0</w:t>
            </w:r>
          </w:p>
        </w:tc>
        <w:tc>
          <w:tcPr>
            <w:tcW w:w="1559" w:type="dxa"/>
          </w:tcPr>
          <w:p w:rsidR="00E36896" w:rsidRPr="00E36896" w:rsidRDefault="00E36896" w:rsidP="004910D1">
            <w:pPr>
              <w:jc w:val="center"/>
            </w:pPr>
            <w:r w:rsidRPr="00E36896">
              <w:t>Только в установленных остановочных пунктах (ФЗ от 13.07.2015 г. №220 -ФЗ (с изменениями)</w:t>
            </w:r>
          </w:p>
        </w:tc>
        <w:tc>
          <w:tcPr>
            <w:tcW w:w="992" w:type="dxa"/>
          </w:tcPr>
          <w:p w:rsidR="00E36896" w:rsidRPr="00E36896" w:rsidRDefault="00E36896" w:rsidP="005B2B3B">
            <w:pPr>
              <w:jc w:val="center"/>
            </w:pPr>
            <w:r w:rsidRPr="00E36896">
              <w:t>По нерегулируемым тарифам</w:t>
            </w:r>
          </w:p>
        </w:tc>
        <w:tc>
          <w:tcPr>
            <w:tcW w:w="1134" w:type="dxa"/>
          </w:tcPr>
          <w:p w:rsidR="00E36896" w:rsidRPr="00E36896" w:rsidRDefault="00E36896" w:rsidP="005B2B3B">
            <w:pPr>
              <w:jc w:val="center"/>
            </w:pPr>
            <w:r w:rsidRPr="00E36896">
              <w:t>Автобус, класс автобуса малый –</w:t>
            </w:r>
          </w:p>
          <w:p w:rsidR="00E36896" w:rsidRPr="00E36896" w:rsidRDefault="00E36896" w:rsidP="005B2B3B">
            <w:pPr>
              <w:jc w:val="center"/>
            </w:pPr>
            <w:r w:rsidRPr="00E36896">
              <w:t>1 ед</w:t>
            </w:r>
          </w:p>
        </w:tc>
        <w:tc>
          <w:tcPr>
            <w:tcW w:w="851" w:type="dxa"/>
          </w:tcPr>
          <w:p w:rsidR="00E36896" w:rsidRPr="00E36896" w:rsidRDefault="00E36896" w:rsidP="00CE11B3">
            <w:pPr>
              <w:jc w:val="center"/>
            </w:pPr>
            <w:r w:rsidRPr="00E36896">
              <w:rPr>
                <w:color w:val="444444"/>
              </w:rPr>
              <w:t>Не установлено</w:t>
            </w:r>
          </w:p>
        </w:tc>
        <w:tc>
          <w:tcPr>
            <w:tcW w:w="1134" w:type="dxa"/>
            <w:gridSpan w:val="3"/>
          </w:tcPr>
          <w:p w:rsidR="00E36896" w:rsidRPr="00E36896" w:rsidRDefault="00E36896" w:rsidP="00CE11B3">
            <w:pPr>
              <w:jc w:val="center"/>
            </w:pPr>
            <w:r w:rsidRPr="00E36896">
              <w:t>с 16.11.2022</w:t>
            </w:r>
          </w:p>
          <w:p w:rsidR="00E36896" w:rsidRPr="00E36896" w:rsidRDefault="00E36896" w:rsidP="00CE11B3">
            <w:pPr>
              <w:jc w:val="center"/>
            </w:pPr>
            <w:r w:rsidRPr="00E36896">
              <w:t>по 16.11.2027 г.</w:t>
            </w:r>
          </w:p>
        </w:tc>
        <w:tc>
          <w:tcPr>
            <w:tcW w:w="1559" w:type="dxa"/>
          </w:tcPr>
          <w:p w:rsidR="00E36896" w:rsidRPr="00E36896" w:rsidRDefault="00E36896" w:rsidP="00E36896">
            <w:r w:rsidRPr="00E36896">
              <w:t>И/П Шувахин И.В.</w:t>
            </w:r>
          </w:p>
          <w:p w:rsidR="00E36896" w:rsidRPr="00E36896" w:rsidRDefault="00E36896" w:rsidP="00E36896">
            <w:r w:rsidRPr="00E36896">
              <w:t>Саратовская область,</w:t>
            </w:r>
          </w:p>
          <w:p w:rsidR="00E36896" w:rsidRPr="00E36896" w:rsidRDefault="00E36896" w:rsidP="00E36896">
            <w:r w:rsidRPr="00E36896">
              <w:t>г. Калининск, ул. Октябрьская,</w:t>
            </w:r>
          </w:p>
          <w:p w:rsidR="00E36896" w:rsidRPr="00E36896" w:rsidRDefault="00E36896" w:rsidP="00E36896">
            <w:r w:rsidRPr="00E36896">
              <w:t>дом 41</w:t>
            </w:r>
          </w:p>
          <w:p w:rsidR="00E36896" w:rsidRPr="00E36896" w:rsidRDefault="00E36896" w:rsidP="00E36896"/>
        </w:tc>
        <w:tc>
          <w:tcPr>
            <w:tcW w:w="1417" w:type="dxa"/>
          </w:tcPr>
          <w:p w:rsidR="00E36896" w:rsidRPr="00E36896" w:rsidRDefault="00E36896" w:rsidP="0094511D">
            <w:pPr>
              <w:jc w:val="center"/>
            </w:pPr>
            <w:r w:rsidRPr="00E36896">
              <w:t>30 мин</w:t>
            </w:r>
          </w:p>
          <w:p w:rsidR="00E36896" w:rsidRPr="00E36896" w:rsidRDefault="00E36896" w:rsidP="0094511D">
            <w:pPr>
              <w:jc w:val="center"/>
            </w:pPr>
            <w:r w:rsidRPr="00E36896">
              <w:t>Ежедневно кроме Воскресенье.</w:t>
            </w:r>
          </w:p>
          <w:p w:rsidR="00E36896" w:rsidRPr="00E36896" w:rsidRDefault="00E36896" w:rsidP="0094511D">
            <w:pPr>
              <w:jc w:val="center"/>
            </w:pPr>
            <w:r w:rsidRPr="00E36896">
              <w:t>По</w:t>
            </w:r>
            <w:r w:rsidR="0094511D">
              <w:t xml:space="preserve">недельник - Пятница 7:00 час - </w:t>
            </w:r>
            <w:r w:rsidRPr="00E36896">
              <w:t>18-00 час. Суббота 7:00 час – 14:00</w:t>
            </w:r>
            <w:r w:rsidR="0094511D">
              <w:t xml:space="preserve"> </w:t>
            </w:r>
            <w:r w:rsidRPr="00E36896">
              <w:t>час.</w:t>
            </w:r>
          </w:p>
          <w:p w:rsidR="00E36896" w:rsidRPr="00E36896" w:rsidRDefault="00E36896" w:rsidP="0094511D">
            <w:pPr>
              <w:jc w:val="center"/>
            </w:pPr>
          </w:p>
        </w:tc>
      </w:tr>
      <w:tr w:rsidR="00E36896" w:rsidRPr="00FD7279" w:rsidTr="00CE11B3">
        <w:tc>
          <w:tcPr>
            <w:tcW w:w="425" w:type="dxa"/>
          </w:tcPr>
          <w:p w:rsidR="00E36896" w:rsidRPr="00E36896" w:rsidRDefault="00E36896" w:rsidP="002635CD">
            <w:pPr>
              <w:jc w:val="center"/>
            </w:pPr>
            <w:r w:rsidRPr="00E36896">
              <w:lastRenderedPageBreak/>
              <w:t>4</w:t>
            </w:r>
          </w:p>
        </w:tc>
        <w:tc>
          <w:tcPr>
            <w:tcW w:w="568" w:type="dxa"/>
          </w:tcPr>
          <w:p w:rsidR="00E36896" w:rsidRPr="00E36896" w:rsidRDefault="00E36896" w:rsidP="002635CD">
            <w:pPr>
              <w:jc w:val="center"/>
            </w:pPr>
            <w:r w:rsidRPr="00E36896">
              <w:t>4</w:t>
            </w:r>
          </w:p>
        </w:tc>
        <w:tc>
          <w:tcPr>
            <w:tcW w:w="1701" w:type="dxa"/>
          </w:tcPr>
          <w:p w:rsidR="00E36896" w:rsidRPr="00E36896" w:rsidRDefault="00E36896" w:rsidP="00E36896">
            <w:r w:rsidRPr="00E36896">
              <w:t>Завод РИ - Совхоз</w:t>
            </w:r>
          </w:p>
        </w:tc>
        <w:tc>
          <w:tcPr>
            <w:tcW w:w="2126" w:type="dxa"/>
          </w:tcPr>
          <w:p w:rsidR="00E36896" w:rsidRPr="00E36896" w:rsidRDefault="00E36896" w:rsidP="00683E12">
            <w:pPr>
              <w:pStyle w:val="19"/>
              <w:tabs>
                <w:tab w:val="left" w:pos="1620"/>
              </w:tabs>
              <w:ind w:firstLine="0"/>
              <w:rPr>
                <w:sz w:val="20"/>
              </w:rPr>
            </w:pPr>
            <w:r w:rsidRPr="00E36896">
              <w:rPr>
                <w:sz w:val="20"/>
              </w:rPr>
              <w:t>Понедельник- пятница: с 6-30</w:t>
            </w:r>
            <w:r w:rsidR="008063F6">
              <w:rPr>
                <w:sz w:val="20"/>
              </w:rPr>
              <w:t xml:space="preserve"> </w:t>
            </w:r>
            <w:r w:rsidRPr="00E36896">
              <w:rPr>
                <w:sz w:val="20"/>
              </w:rPr>
              <w:t xml:space="preserve">час </w:t>
            </w:r>
          </w:p>
          <w:p w:rsidR="00E36896" w:rsidRPr="00E36896" w:rsidRDefault="00E36896" w:rsidP="00683E12">
            <w:pPr>
              <w:pStyle w:val="19"/>
              <w:tabs>
                <w:tab w:val="left" w:pos="1620"/>
              </w:tabs>
              <w:ind w:firstLine="0"/>
              <w:rPr>
                <w:sz w:val="20"/>
              </w:rPr>
            </w:pPr>
            <w:r w:rsidRPr="00E36896">
              <w:rPr>
                <w:sz w:val="20"/>
              </w:rPr>
              <w:t>по 13-30</w:t>
            </w:r>
            <w:r w:rsidR="008063F6">
              <w:rPr>
                <w:sz w:val="20"/>
              </w:rPr>
              <w:t xml:space="preserve"> </w:t>
            </w:r>
            <w:r w:rsidRPr="00E36896">
              <w:rPr>
                <w:sz w:val="20"/>
              </w:rPr>
              <w:t>час:</w:t>
            </w:r>
          </w:p>
          <w:p w:rsidR="00E36896" w:rsidRPr="00E36896" w:rsidRDefault="008063F6" w:rsidP="00683E12">
            <w:pPr>
              <w:jc w:val="both"/>
            </w:pPr>
            <w:r>
              <w:t>Проходная РИ -</w:t>
            </w:r>
            <w:r w:rsidR="00E36896" w:rsidRPr="00E36896">
              <w:t xml:space="preserve"> АТП - Почта- Школа №2 - К/т Победа - Школьный пер. - 2-ое Сельпо - Железнодорожный пер. - ул. Вокзальная – Магазин - Уч. Комбинат -Школа №3 - ул. Революционная СПТУ № 54 – Элеватор – Авиазавод - Контора «Совхоз»</w:t>
            </w:r>
          </w:p>
          <w:p w:rsidR="00E36896" w:rsidRPr="00E36896" w:rsidRDefault="00E36896" w:rsidP="00683E12">
            <w:pPr>
              <w:jc w:val="both"/>
            </w:pPr>
          </w:p>
          <w:p w:rsidR="00E36896" w:rsidRPr="00E36896" w:rsidRDefault="00354B1B" w:rsidP="00683E12">
            <w:pPr>
              <w:jc w:val="both"/>
            </w:pPr>
            <w:r w:rsidRPr="00E36896">
              <w:t>П</w:t>
            </w:r>
            <w:r w:rsidR="00E36896" w:rsidRPr="00E36896">
              <w:t>онедельник</w:t>
            </w:r>
            <w:r>
              <w:t xml:space="preserve"> - пятница: </w:t>
            </w:r>
            <w:r w:rsidR="00E36896" w:rsidRPr="00E36896">
              <w:t>с 14-</w:t>
            </w:r>
            <w:r>
              <w:t xml:space="preserve">30 час по 18-30 час,  суббота: </w:t>
            </w:r>
            <w:r w:rsidR="00E36896" w:rsidRPr="00E36896">
              <w:t>с 6-30 по 13-30:</w:t>
            </w:r>
          </w:p>
          <w:p w:rsidR="00E36896" w:rsidRPr="00E36896" w:rsidRDefault="00E36896" w:rsidP="00683E12">
            <w:pPr>
              <w:jc w:val="both"/>
            </w:pPr>
            <w:r w:rsidRPr="00E36896">
              <w:t>Проходная</w:t>
            </w:r>
            <w:r w:rsidR="00354B1B">
              <w:t xml:space="preserve"> РИ -</w:t>
            </w:r>
            <w:r w:rsidRPr="00E36896">
              <w:t xml:space="preserve"> АТП – Почта - Октябрьский пер. – Больница - Октябрьский пер - ул. Ленина -</w:t>
            </w:r>
            <w:r w:rsidR="00354B1B">
              <w:t xml:space="preserve"> </w:t>
            </w:r>
            <w:r w:rsidRPr="00E36896">
              <w:t>Школа №2 - К/т Победа - Школьный пер. - 2-ое Сельпо - Железнодорожный пер. - ул. Вокзальная – Магазин - Уч. Комбинат -</w:t>
            </w:r>
            <w:r w:rsidR="00354B1B">
              <w:t xml:space="preserve"> </w:t>
            </w:r>
            <w:r w:rsidRPr="00E36896">
              <w:t xml:space="preserve">Школа №3 - ул. </w:t>
            </w:r>
            <w:r w:rsidRPr="00E36896">
              <w:lastRenderedPageBreak/>
              <w:t>Революционная - СПТУ №54- Элеватор – Авиазавод - Контора «Совхоз»</w:t>
            </w:r>
          </w:p>
        </w:tc>
        <w:tc>
          <w:tcPr>
            <w:tcW w:w="1985" w:type="dxa"/>
          </w:tcPr>
          <w:p w:rsidR="00E36896" w:rsidRPr="00E36896" w:rsidRDefault="00E36896" w:rsidP="003B36CD">
            <w:pPr>
              <w:jc w:val="both"/>
            </w:pPr>
            <w:r w:rsidRPr="00E36896">
              <w:lastRenderedPageBreak/>
              <w:t xml:space="preserve">ул. 50 Лет Октября, ул. Советская, </w:t>
            </w:r>
          </w:p>
          <w:p w:rsidR="00E36896" w:rsidRPr="00E36896" w:rsidRDefault="00E36896" w:rsidP="003B36CD">
            <w:pPr>
              <w:jc w:val="both"/>
            </w:pPr>
            <w:r w:rsidRPr="00E36896">
              <w:t xml:space="preserve">ул. Коммунистическая, Коммунистический пер., </w:t>
            </w:r>
          </w:p>
          <w:p w:rsidR="00E36896" w:rsidRPr="00E36896" w:rsidRDefault="00E36896" w:rsidP="003B36CD">
            <w:pPr>
              <w:jc w:val="both"/>
            </w:pPr>
            <w:r w:rsidRPr="00E36896">
              <w:t xml:space="preserve">ул. Первомайская, ул. Новая </w:t>
            </w:r>
          </w:p>
          <w:p w:rsidR="00E36896" w:rsidRPr="00E36896" w:rsidRDefault="00E36896" w:rsidP="003B36CD">
            <w:pPr>
              <w:jc w:val="both"/>
            </w:pPr>
          </w:p>
          <w:p w:rsidR="00E36896" w:rsidRPr="00E36896" w:rsidRDefault="00E36896" w:rsidP="003B36CD">
            <w:pPr>
              <w:jc w:val="both"/>
            </w:pPr>
          </w:p>
          <w:p w:rsidR="00E36896" w:rsidRPr="00E36896" w:rsidRDefault="00E36896" w:rsidP="003B36CD">
            <w:pPr>
              <w:jc w:val="both"/>
            </w:pPr>
          </w:p>
          <w:p w:rsidR="00E36896" w:rsidRPr="00E36896" w:rsidRDefault="00E36896" w:rsidP="003B36CD">
            <w:pPr>
              <w:jc w:val="both"/>
            </w:pPr>
          </w:p>
          <w:p w:rsidR="00E36896" w:rsidRPr="00E36896" w:rsidRDefault="00E36896" w:rsidP="003B36CD">
            <w:pPr>
              <w:jc w:val="both"/>
            </w:pPr>
          </w:p>
          <w:p w:rsidR="00E36896" w:rsidRPr="00E36896" w:rsidRDefault="00E36896" w:rsidP="003B36CD">
            <w:pPr>
              <w:jc w:val="both"/>
            </w:pPr>
          </w:p>
          <w:p w:rsidR="00E36896" w:rsidRPr="00E36896" w:rsidRDefault="00E36896" w:rsidP="003B36CD">
            <w:pPr>
              <w:jc w:val="both"/>
            </w:pPr>
          </w:p>
          <w:p w:rsidR="00E36896" w:rsidRPr="00E36896" w:rsidRDefault="00E36896" w:rsidP="003B36CD">
            <w:pPr>
              <w:jc w:val="both"/>
            </w:pPr>
          </w:p>
          <w:p w:rsidR="00E36896" w:rsidRPr="00E36896" w:rsidRDefault="00E36896" w:rsidP="003B36CD">
            <w:pPr>
              <w:jc w:val="both"/>
            </w:pPr>
          </w:p>
          <w:p w:rsidR="00E36896" w:rsidRPr="00E36896" w:rsidRDefault="00E36896" w:rsidP="003B36CD">
            <w:pPr>
              <w:jc w:val="both"/>
            </w:pPr>
            <w:r w:rsidRPr="00E36896">
              <w:t xml:space="preserve">ул. 50 Лет Октября, ул. Советская, </w:t>
            </w:r>
          </w:p>
          <w:p w:rsidR="00E36896" w:rsidRPr="00E36896" w:rsidRDefault="00E36896" w:rsidP="003B36CD">
            <w:pPr>
              <w:jc w:val="both"/>
            </w:pPr>
            <w:r w:rsidRPr="00E36896">
              <w:t xml:space="preserve">ул. Ленина, </w:t>
            </w:r>
          </w:p>
          <w:p w:rsidR="00E36896" w:rsidRPr="00E36896" w:rsidRDefault="00E36896" w:rsidP="003B36CD">
            <w:pPr>
              <w:jc w:val="both"/>
            </w:pPr>
            <w:r w:rsidRPr="00E36896">
              <w:t xml:space="preserve"> Поликлинический пер., ул. Ленина, </w:t>
            </w:r>
          </w:p>
          <w:p w:rsidR="00E36896" w:rsidRPr="00E36896" w:rsidRDefault="00E36896" w:rsidP="003B36CD">
            <w:pPr>
              <w:jc w:val="both"/>
            </w:pPr>
            <w:r w:rsidRPr="00E36896">
              <w:t xml:space="preserve">ул. Советская, </w:t>
            </w:r>
          </w:p>
          <w:p w:rsidR="00E36896" w:rsidRPr="00E36896" w:rsidRDefault="00E36896" w:rsidP="003B36CD">
            <w:pPr>
              <w:jc w:val="both"/>
            </w:pPr>
            <w:r w:rsidRPr="00E36896">
              <w:t xml:space="preserve">ул. Коммунистическая, Коммунистический пер., </w:t>
            </w:r>
          </w:p>
          <w:p w:rsidR="00E36896" w:rsidRPr="00E36896" w:rsidRDefault="00E36896" w:rsidP="003B36CD">
            <w:pPr>
              <w:jc w:val="both"/>
            </w:pPr>
            <w:r w:rsidRPr="00E36896">
              <w:t>ул. Первомайская, ул. Новая</w:t>
            </w:r>
          </w:p>
        </w:tc>
        <w:tc>
          <w:tcPr>
            <w:tcW w:w="567" w:type="dxa"/>
          </w:tcPr>
          <w:p w:rsidR="00E36896" w:rsidRPr="00E36896" w:rsidRDefault="00E36896" w:rsidP="00E36896">
            <w:r w:rsidRPr="00E36896">
              <w:t>7,8</w:t>
            </w:r>
          </w:p>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p w:rsidR="00E36896" w:rsidRPr="00E36896" w:rsidRDefault="00E36896" w:rsidP="00E36896">
            <w:r w:rsidRPr="00E36896">
              <w:t>10,3</w:t>
            </w:r>
          </w:p>
        </w:tc>
        <w:tc>
          <w:tcPr>
            <w:tcW w:w="1559" w:type="dxa"/>
          </w:tcPr>
          <w:p w:rsidR="00E36896" w:rsidRPr="00E36896" w:rsidRDefault="00E36896" w:rsidP="004910D1">
            <w:pPr>
              <w:jc w:val="center"/>
            </w:pPr>
            <w:r w:rsidRPr="00E36896">
              <w:t>Только в установленных остановочных пунктах (ФЗ от 13.07.2015 г.  № 220 -ФЗ (с изменениями)</w:t>
            </w:r>
          </w:p>
        </w:tc>
        <w:tc>
          <w:tcPr>
            <w:tcW w:w="992" w:type="dxa"/>
          </w:tcPr>
          <w:p w:rsidR="00E36896" w:rsidRPr="00E36896" w:rsidRDefault="00E36896" w:rsidP="00E36896">
            <w:pPr>
              <w:jc w:val="center"/>
            </w:pPr>
            <w:r w:rsidRPr="00E36896">
              <w:t>По регулируемым тарифам</w:t>
            </w:r>
          </w:p>
          <w:p w:rsidR="00E36896" w:rsidRPr="00E36896" w:rsidRDefault="00E36896" w:rsidP="00E36896">
            <w:pPr>
              <w:jc w:val="center"/>
            </w:pPr>
          </w:p>
        </w:tc>
        <w:tc>
          <w:tcPr>
            <w:tcW w:w="1134" w:type="dxa"/>
          </w:tcPr>
          <w:p w:rsidR="00E36896" w:rsidRPr="00E36896" w:rsidRDefault="00E36896" w:rsidP="00E36896">
            <w:pPr>
              <w:jc w:val="center"/>
              <w:rPr>
                <w:iCs/>
              </w:rPr>
            </w:pPr>
            <w:r w:rsidRPr="00E36896">
              <w:rPr>
                <w:iCs/>
              </w:rPr>
              <w:t>Автобус, класс автобуса малый –</w:t>
            </w:r>
          </w:p>
          <w:p w:rsidR="00E36896" w:rsidRPr="00E36896" w:rsidRDefault="00E36896" w:rsidP="00E36896">
            <w:pPr>
              <w:jc w:val="center"/>
            </w:pPr>
            <w:r w:rsidRPr="00E36896">
              <w:rPr>
                <w:iCs/>
              </w:rPr>
              <w:t xml:space="preserve"> 1 ед.</w:t>
            </w:r>
          </w:p>
        </w:tc>
        <w:tc>
          <w:tcPr>
            <w:tcW w:w="851" w:type="dxa"/>
          </w:tcPr>
          <w:p w:rsidR="00E36896" w:rsidRPr="00E36896" w:rsidRDefault="00E36896" w:rsidP="00E36896">
            <w:pPr>
              <w:jc w:val="center"/>
            </w:pPr>
            <w:r w:rsidRPr="00E36896">
              <w:t>3</w:t>
            </w:r>
          </w:p>
        </w:tc>
        <w:tc>
          <w:tcPr>
            <w:tcW w:w="1134" w:type="dxa"/>
            <w:gridSpan w:val="3"/>
          </w:tcPr>
          <w:p w:rsidR="00E36896" w:rsidRPr="00E36896" w:rsidRDefault="00E36896" w:rsidP="00E36896">
            <w:pPr>
              <w:jc w:val="center"/>
            </w:pPr>
            <w:r w:rsidRPr="00E36896">
              <w:rPr>
                <w:bCs/>
              </w:rPr>
              <w:t>2022 г.</w:t>
            </w:r>
          </w:p>
        </w:tc>
        <w:tc>
          <w:tcPr>
            <w:tcW w:w="1559" w:type="dxa"/>
          </w:tcPr>
          <w:p w:rsidR="00E36896" w:rsidRPr="00E36896" w:rsidRDefault="00E36896" w:rsidP="00B81CB5">
            <w:r w:rsidRPr="00E36896">
              <w:t>ИП «Матрусов А.И.»,</w:t>
            </w:r>
          </w:p>
          <w:p w:rsidR="00E36896" w:rsidRPr="00E36896" w:rsidRDefault="00E36896" w:rsidP="00B81CB5">
            <w:r w:rsidRPr="00E36896">
              <w:t>Саратовская область, Калининский район, г. Калининск, ул. Челюскинцев, дом 18</w:t>
            </w:r>
          </w:p>
          <w:p w:rsidR="00E36896" w:rsidRPr="00E36896" w:rsidRDefault="00E36896" w:rsidP="00B81CB5"/>
        </w:tc>
        <w:tc>
          <w:tcPr>
            <w:tcW w:w="1417" w:type="dxa"/>
          </w:tcPr>
          <w:p w:rsidR="00E36896" w:rsidRPr="00E36896" w:rsidRDefault="00E36896" w:rsidP="0094511D">
            <w:pPr>
              <w:jc w:val="center"/>
            </w:pPr>
            <w:r w:rsidRPr="00E36896">
              <w:t>30 мин</w:t>
            </w:r>
          </w:p>
          <w:p w:rsidR="00E36896" w:rsidRPr="00E36896" w:rsidRDefault="00E36896" w:rsidP="0094511D">
            <w:pPr>
              <w:pStyle w:val="19"/>
              <w:tabs>
                <w:tab w:val="left" w:pos="1620"/>
              </w:tabs>
              <w:ind w:firstLine="0"/>
              <w:jc w:val="center"/>
              <w:rPr>
                <w:sz w:val="20"/>
              </w:rPr>
            </w:pPr>
            <w:r w:rsidRPr="00E36896">
              <w:rPr>
                <w:sz w:val="20"/>
              </w:rPr>
              <w:t>Ежедневно, кроме воскресенья.</w:t>
            </w:r>
          </w:p>
          <w:p w:rsidR="00E36896" w:rsidRPr="00E36896" w:rsidRDefault="00E36896" w:rsidP="0094511D">
            <w:pPr>
              <w:pStyle w:val="19"/>
              <w:tabs>
                <w:tab w:val="left" w:pos="1620"/>
              </w:tabs>
              <w:ind w:firstLine="0"/>
              <w:jc w:val="center"/>
              <w:rPr>
                <w:sz w:val="20"/>
              </w:rPr>
            </w:pPr>
            <w:r w:rsidRPr="00E36896">
              <w:rPr>
                <w:sz w:val="20"/>
              </w:rPr>
              <w:t>Понедельник- пятница</w:t>
            </w:r>
          </w:p>
          <w:p w:rsidR="00E36896" w:rsidRPr="00E36896" w:rsidRDefault="00E36896" w:rsidP="0094511D">
            <w:pPr>
              <w:pStyle w:val="19"/>
              <w:tabs>
                <w:tab w:val="left" w:pos="1620"/>
              </w:tabs>
              <w:ind w:firstLine="0"/>
              <w:jc w:val="center"/>
              <w:rPr>
                <w:sz w:val="20"/>
              </w:rPr>
            </w:pPr>
            <w:r w:rsidRPr="00E36896">
              <w:rPr>
                <w:sz w:val="20"/>
              </w:rPr>
              <w:t>с 6-30</w:t>
            </w:r>
            <w:r w:rsidR="0094511D">
              <w:rPr>
                <w:sz w:val="20"/>
              </w:rPr>
              <w:t xml:space="preserve"> </w:t>
            </w:r>
            <w:r w:rsidRPr="00E36896">
              <w:rPr>
                <w:sz w:val="20"/>
              </w:rPr>
              <w:t>час</w:t>
            </w:r>
          </w:p>
          <w:p w:rsidR="00E36896" w:rsidRPr="00E36896" w:rsidRDefault="00E36896" w:rsidP="0094511D">
            <w:pPr>
              <w:pStyle w:val="19"/>
              <w:tabs>
                <w:tab w:val="left" w:pos="1620"/>
              </w:tabs>
              <w:ind w:firstLine="0"/>
              <w:jc w:val="center"/>
              <w:rPr>
                <w:sz w:val="20"/>
              </w:rPr>
            </w:pPr>
            <w:r w:rsidRPr="00E36896">
              <w:rPr>
                <w:sz w:val="20"/>
              </w:rPr>
              <w:t>по 18-00</w:t>
            </w:r>
            <w:r w:rsidR="0094511D">
              <w:rPr>
                <w:sz w:val="20"/>
              </w:rPr>
              <w:t xml:space="preserve"> </w:t>
            </w:r>
            <w:r w:rsidRPr="00E36896">
              <w:rPr>
                <w:sz w:val="20"/>
              </w:rPr>
              <w:t>час,</w:t>
            </w:r>
          </w:p>
          <w:p w:rsidR="00E36896" w:rsidRPr="00E36896" w:rsidRDefault="00E36896" w:rsidP="0094511D">
            <w:pPr>
              <w:pStyle w:val="19"/>
              <w:tabs>
                <w:tab w:val="left" w:pos="1620"/>
              </w:tabs>
              <w:ind w:firstLine="0"/>
              <w:jc w:val="center"/>
              <w:rPr>
                <w:sz w:val="20"/>
              </w:rPr>
            </w:pPr>
            <w:r w:rsidRPr="00E36896">
              <w:rPr>
                <w:sz w:val="20"/>
              </w:rPr>
              <w:t>суббота:</w:t>
            </w:r>
          </w:p>
          <w:p w:rsidR="00E36896" w:rsidRPr="00E36896" w:rsidRDefault="00E36896" w:rsidP="0094511D">
            <w:pPr>
              <w:pStyle w:val="19"/>
              <w:tabs>
                <w:tab w:val="left" w:pos="1620"/>
              </w:tabs>
              <w:ind w:firstLine="0"/>
              <w:jc w:val="center"/>
              <w:rPr>
                <w:sz w:val="20"/>
              </w:rPr>
            </w:pPr>
            <w:r w:rsidRPr="00E36896">
              <w:rPr>
                <w:sz w:val="20"/>
              </w:rPr>
              <w:t>с 6-30</w:t>
            </w:r>
            <w:r w:rsidR="0094511D">
              <w:rPr>
                <w:sz w:val="20"/>
              </w:rPr>
              <w:t xml:space="preserve"> </w:t>
            </w:r>
            <w:r w:rsidRPr="00E36896">
              <w:rPr>
                <w:sz w:val="20"/>
              </w:rPr>
              <w:t>час     по 13-30</w:t>
            </w:r>
            <w:r w:rsidR="0094511D">
              <w:rPr>
                <w:sz w:val="20"/>
              </w:rPr>
              <w:t xml:space="preserve"> </w:t>
            </w:r>
            <w:r w:rsidRPr="00E36896">
              <w:rPr>
                <w:sz w:val="20"/>
              </w:rPr>
              <w:t>час.</w:t>
            </w:r>
          </w:p>
          <w:p w:rsidR="00E36896" w:rsidRPr="00E36896" w:rsidRDefault="0094511D" w:rsidP="0094511D">
            <w:pPr>
              <w:jc w:val="center"/>
            </w:pPr>
            <w:r>
              <w:t>124 рейса</w:t>
            </w:r>
          </w:p>
        </w:tc>
      </w:tr>
      <w:tr w:rsidR="00E36896" w:rsidRPr="00FD7279" w:rsidTr="00CE11B3">
        <w:tc>
          <w:tcPr>
            <w:tcW w:w="425" w:type="dxa"/>
          </w:tcPr>
          <w:p w:rsidR="00E36896" w:rsidRPr="00E36896" w:rsidRDefault="00E36896" w:rsidP="002635CD">
            <w:pPr>
              <w:jc w:val="center"/>
            </w:pPr>
            <w:r w:rsidRPr="00E36896">
              <w:lastRenderedPageBreak/>
              <w:t>5</w:t>
            </w:r>
          </w:p>
        </w:tc>
        <w:tc>
          <w:tcPr>
            <w:tcW w:w="568" w:type="dxa"/>
          </w:tcPr>
          <w:p w:rsidR="00E36896" w:rsidRPr="00E36896" w:rsidRDefault="00E36896" w:rsidP="002635CD">
            <w:pPr>
              <w:jc w:val="center"/>
            </w:pPr>
            <w:r w:rsidRPr="00E36896">
              <w:t>4 «а»</w:t>
            </w:r>
          </w:p>
        </w:tc>
        <w:tc>
          <w:tcPr>
            <w:tcW w:w="1701" w:type="dxa"/>
          </w:tcPr>
          <w:p w:rsidR="00E36896" w:rsidRPr="00E36896" w:rsidRDefault="00E36896" w:rsidP="00E36896">
            <w:r w:rsidRPr="00E36896">
              <w:t>Завод РИ – Дачи (сезонный)</w:t>
            </w:r>
          </w:p>
        </w:tc>
        <w:tc>
          <w:tcPr>
            <w:tcW w:w="2126" w:type="dxa"/>
          </w:tcPr>
          <w:p w:rsidR="00E36896" w:rsidRPr="00E36896" w:rsidRDefault="00E36896" w:rsidP="00683E12">
            <w:pPr>
              <w:jc w:val="both"/>
            </w:pPr>
            <w:r w:rsidRPr="00E36896">
              <w:t xml:space="preserve">С 6-20час </w:t>
            </w:r>
            <w:r w:rsidR="00354B1B">
              <w:t xml:space="preserve"> </w:t>
            </w:r>
            <w:r w:rsidRPr="00E36896">
              <w:t>по 13-40 час:</w:t>
            </w:r>
          </w:p>
          <w:p w:rsidR="00E36896" w:rsidRPr="00E36896" w:rsidRDefault="00E36896" w:rsidP="00683E12">
            <w:pPr>
              <w:jc w:val="both"/>
            </w:pPr>
            <w:r w:rsidRPr="00E36896">
              <w:t>Проходная РИ – АТП – Почта - Школа №2 - К/т Победа - Школьный пер. - 2-ое – Сельпо - Железнодорожный пер. - ул. Вокзальная – Магазин - Уч. Комбинат - Школа интернат - ул. Мира - 1-ая Дачная - 2-ая Дачная</w:t>
            </w:r>
          </w:p>
          <w:p w:rsidR="00E36896" w:rsidRPr="00E36896" w:rsidRDefault="00354B1B" w:rsidP="00683E12">
            <w:pPr>
              <w:jc w:val="both"/>
            </w:pPr>
            <w:r>
              <w:t>С 14-20 час</w:t>
            </w:r>
            <w:r w:rsidR="00E36896" w:rsidRPr="00E36896">
              <w:t xml:space="preserve"> по 19-40 час </w:t>
            </w:r>
          </w:p>
          <w:p w:rsidR="00E36896" w:rsidRPr="00E36896" w:rsidRDefault="00E36896" w:rsidP="00683E12">
            <w:pPr>
              <w:jc w:val="both"/>
            </w:pPr>
            <w:r w:rsidRPr="00E36896">
              <w:t>Проходная РИ – АТП – Почта - Октябрьский пер. – Больница - Октябрьский пер - ул. Ленина-Школа №2 - К/т Победа - Школьный пер. - 2-ое Сельпо - Железнодорожный пер. - ул. Вокзальная – Магазин - Уч. Комбинат - Школа интернат - ул. Мира - 1-ая Дачная - 2-ая Дачная</w:t>
            </w:r>
          </w:p>
        </w:tc>
        <w:tc>
          <w:tcPr>
            <w:tcW w:w="1985" w:type="dxa"/>
          </w:tcPr>
          <w:p w:rsidR="00E36896" w:rsidRPr="00E36896" w:rsidRDefault="00E36896" w:rsidP="003B36CD">
            <w:pPr>
              <w:jc w:val="both"/>
            </w:pPr>
            <w:r w:rsidRPr="00E36896">
              <w:t>ул. 50 лет Октября, ул. Советская, ул. Коммунистическая, ул. Мира, а/дор. «Калининск - Александровка 3-я»</w:t>
            </w:r>
          </w:p>
          <w:p w:rsidR="00E36896" w:rsidRPr="00E36896" w:rsidRDefault="00E36896" w:rsidP="003B36CD">
            <w:pPr>
              <w:jc w:val="both"/>
            </w:pPr>
          </w:p>
          <w:p w:rsidR="00E36896" w:rsidRPr="00E36896" w:rsidRDefault="00E36896" w:rsidP="003B36CD">
            <w:pPr>
              <w:jc w:val="both"/>
            </w:pPr>
          </w:p>
          <w:p w:rsidR="00E36896" w:rsidRPr="00E36896" w:rsidRDefault="00E36896" w:rsidP="003B36CD">
            <w:pPr>
              <w:jc w:val="both"/>
            </w:pPr>
          </w:p>
          <w:p w:rsidR="00E36896" w:rsidRPr="00E36896" w:rsidRDefault="00E36896" w:rsidP="003B36CD">
            <w:pPr>
              <w:jc w:val="both"/>
            </w:pPr>
          </w:p>
          <w:p w:rsidR="00E36896" w:rsidRDefault="00E36896" w:rsidP="003B36CD">
            <w:pPr>
              <w:jc w:val="both"/>
            </w:pPr>
          </w:p>
          <w:p w:rsidR="003B36CD" w:rsidRDefault="003B36CD" w:rsidP="003B36CD">
            <w:pPr>
              <w:jc w:val="both"/>
            </w:pPr>
          </w:p>
          <w:p w:rsidR="003B36CD" w:rsidRDefault="003B36CD" w:rsidP="003B36CD">
            <w:pPr>
              <w:jc w:val="both"/>
            </w:pPr>
          </w:p>
          <w:p w:rsidR="003B36CD" w:rsidRPr="00E36896" w:rsidRDefault="003B36CD" w:rsidP="003B36CD">
            <w:pPr>
              <w:jc w:val="both"/>
            </w:pPr>
          </w:p>
          <w:p w:rsidR="00E36896" w:rsidRPr="00E36896" w:rsidRDefault="00E36896" w:rsidP="003B36CD">
            <w:pPr>
              <w:jc w:val="both"/>
            </w:pPr>
            <w:r w:rsidRPr="00E36896">
              <w:t>ул. 50 лет Октября, ул. Советская, ул. Ленина, Поликлинический пер., ул. Ленина, ул. Советская, ул. Коммунистическая, ул. Мира, а/дор. «Калининск - Александровка 3-я»</w:t>
            </w:r>
          </w:p>
        </w:tc>
        <w:tc>
          <w:tcPr>
            <w:tcW w:w="567" w:type="dxa"/>
          </w:tcPr>
          <w:p w:rsidR="00E36896" w:rsidRPr="00E36896" w:rsidRDefault="00E36896" w:rsidP="00E36896">
            <w:r w:rsidRPr="00E36896">
              <w:t>9,5</w:t>
            </w:r>
          </w:p>
        </w:tc>
        <w:tc>
          <w:tcPr>
            <w:tcW w:w="1559" w:type="dxa"/>
          </w:tcPr>
          <w:p w:rsidR="00E36896" w:rsidRPr="00E36896" w:rsidRDefault="00E36896" w:rsidP="004910D1">
            <w:pPr>
              <w:jc w:val="center"/>
            </w:pPr>
            <w:r w:rsidRPr="00E36896">
              <w:t>Только в установленных остановочных пунктах (ФЗ от 13.07.2015 г. № 220-ФЗ (с изменениями)</w:t>
            </w:r>
          </w:p>
        </w:tc>
        <w:tc>
          <w:tcPr>
            <w:tcW w:w="992" w:type="dxa"/>
          </w:tcPr>
          <w:p w:rsidR="00E36896" w:rsidRPr="00E36896" w:rsidRDefault="00E36896" w:rsidP="005B2B3B">
            <w:pPr>
              <w:jc w:val="center"/>
            </w:pPr>
            <w:r w:rsidRPr="00E36896">
              <w:t>По нерегулируемым тарифам</w:t>
            </w:r>
          </w:p>
          <w:p w:rsidR="00E36896" w:rsidRPr="00E36896" w:rsidRDefault="00E36896" w:rsidP="005B2B3B">
            <w:pPr>
              <w:jc w:val="center"/>
            </w:pPr>
          </w:p>
        </w:tc>
        <w:tc>
          <w:tcPr>
            <w:tcW w:w="1134" w:type="dxa"/>
          </w:tcPr>
          <w:p w:rsidR="00E36896" w:rsidRPr="00E36896" w:rsidRDefault="00E36896" w:rsidP="005B2B3B">
            <w:pPr>
              <w:jc w:val="center"/>
              <w:rPr>
                <w:iCs/>
              </w:rPr>
            </w:pPr>
            <w:r w:rsidRPr="00E36896">
              <w:rPr>
                <w:iCs/>
              </w:rPr>
              <w:t>Автобус, класс автобуса малый –</w:t>
            </w:r>
          </w:p>
          <w:p w:rsidR="00E36896" w:rsidRPr="00E36896" w:rsidRDefault="00E36896" w:rsidP="005B2B3B">
            <w:pPr>
              <w:jc w:val="center"/>
            </w:pPr>
            <w:r w:rsidRPr="00E36896">
              <w:rPr>
                <w:iCs/>
              </w:rPr>
              <w:t>1 ед.</w:t>
            </w:r>
          </w:p>
        </w:tc>
        <w:tc>
          <w:tcPr>
            <w:tcW w:w="851" w:type="dxa"/>
          </w:tcPr>
          <w:p w:rsidR="00E36896" w:rsidRPr="00E36896" w:rsidRDefault="00E36896" w:rsidP="00E36896"/>
        </w:tc>
        <w:tc>
          <w:tcPr>
            <w:tcW w:w="1134" w:type="dxa"/>
            <w:gridSpan w:val="3"/>
          </w:tcPr>
          <w:p w:rsidR="00E36896" w:rsidRPr="00E36896" w:rsidRDefault="00E36896" w:rsidP="00E36896"/>
        </w:tc>
        <w:tc>
          <w:tcPr>
            <w:tcW w:w="1559" w:type="dxa"/>
          </w:tcPr>
          <w:p w:rsidR="00E36896" w:rsidRPr="00E36896" w:rsidRDefault="00E36896" w:rsidP="00E36896"/>
        </w:tc>
        <w:tc>
          <w:tcPr>
            <w:tcW w:w="1417" w:type="dxa"/>
          </w:tcPr>
          <w:p w:rsidR="00E36896" w:rsidRPr="00E36896" w:rsidRDefault="00E36896" w:rsidP="0094511D">
            <w:pPr>
              <w:jc w:val="center"/>
            </w:pPr>
            <w:r w:rsidRPr="00E36896">
              <w:t>30 мин</w:t>
            </w:r>
          </w:p>
          <w:p w:rsidR="00E36896" w:rsidRPr="00E36896" w:rsidRDefault="00E36896" w:rsidP="0094511D">
            <w:pPr>
              <w:jc w:val="center"/>
            </w:pPr>
            <w:r w:rsidRPr="00E36896">
              <w:t>Ежедневно</w:t>
            </w:r>
          </w:p>
          <w:p w:rsidR="00E36896" w:rsidRPr="00E36896" w:rsidRDefault="00E36896" w:rsidP="0094511D">
            <w:pPr>
              <w:jc w:val="center"/>
            </w:pPr>
            <w:r w:rsidRPr="00E36896">
              <w:t>56</w:t>
            </w:r>
          </w:p>
        </w:tc>
      </w:tr>
      <w:tr w:rsidR="00E36896" w:rsidRPr="00FD7279" w:rsidTr="00CE11B3">
        <w:tc>
          <w:tcPr>
            <w:tcW w:w="425" w:type="dxa"/>
          </w:tcPr>
          <w:p w:rsidR="00E36896" w:rsidRPr="00E36896" w:rsidRDefault="00E36896" w:rsidP="002635CD">
            <w:pPr>
              <w:jc w:val="center"/>
            </w:pPr>
            <w:r w:rsidRPr="00E36896">
              <w:t>6</w:t>
            </w:r>
          </w:p>
        </w:tc>
        <w:tc>
          <w:tcPr>
            <w:tcW w:w="568" w:type="dxa"/>
          </w:tcPr>
          <w:p w:rsidR="00E36896" w:rsidRPr="00E36896" w:rsidRDefault="00E36896" w:rsidP="002635CD">
            <w:pPr>
              <w:jc w:val="center"/>
            </w:pPr>
            <w:r w:rsidRPr="00E36896">
              <w:t>5</w:t>
            </w:r>
          </w:p>
        </w:tc>
        <w:tc>
          <w:tcPr>
            <w:tcW w:w="1701" w:type="dxa"/>
          </w:tcPr>
          <w:p w:rsidR="00E36896" w:rsidRPr="00E36896" w:rsidRDefault="002635CD" w:rsidP="00E36896">
            <w:r>
              <w:t>Автовокзал -</w:t>
            </w:r>
          </w:p>
          <w:p w:rsidR="00E36896" w:rsidRPr="00E36896" w:rsidRDefault="00E36896" w:rsidP="00E36896">
            <w:r w:rsidRPr="00E36896">
              <w:t xml:space="preserve"> ул. Калинина</w:t>
            </w:r>
          </w:p>
        </w:tc>
        <w:tc>
          <w:tcPr>
            <w:tcW w:w="2126" w:type="dxa"/>
          </w:tcPr>
          <w:p w:rsidR="00E36896" w:rsidRPr="00E36896" w:rsidRDefault="00E36896" w:rsidP="00683E12">
            <w:pPr>
              <w:jc w:val="both"/>
            </w:pPr>
            <w:r w:rsidRPr="00E36896">
              <w:t>1 рейс (прямое направление):</w:t>
            </w:r>
          </w:p>
          <w:p w:rsidR="00E36896" w:rsidRPr="00E36896" w:rsidRDefault="00E36896" w:rsidP="00683E12">
            <w:pPr>
              <w:jc w:val="both"/>
            </w:pPr>
            <w:r w:rsidRPr="00E36896">
              <w:t xml:space="preserve">Ремзавод - Пожарная часть – Больница - Октябрьский пер. - </w:t>
            </w:r>
            <w:r w:rsidRPr="00E36896">
              <w:lastRenderedPageBreak/>
              <w:t>ул. Ленина - Школа №2 - К/т Победа – Рынок - ул. Пушкина - ул. Калинина (магазин)</w:t>
            </w:r>
          </w:p>
          <w:p w:rsidR="00E36896" w:rsidRPr="00E36896" w:rsidRDefault="00E36896" w:rsidP="00683E12">
            <w:pPr>
              <w:jc w:val="both"/>
            </w:pPr>
          </w:p>
          <w:p w:rsidR="00E36896" w:rsidRPr="00E36896" w:rsidRDefault="00E36896" w:rsidP="00683E12">
            <w:pPr>
              <w:jc w:val="both"/>
            </w:pPr>
            <w:r w:rsidRPr="00E36896">
              <w:t>2 рейс (обратное направление):</w:t>
            </w:r>
          </w:p>
          <w:p w:rsidR="00E36896" w:rsidRPr="00E36896" w:rsidRDefault="00E36896" w:rsidP="00683E12">
            <w:pPr>
              <w:jc w:val="both"/>
            </w:pPr>
            <w:r w:rsidRPr="00E36896">
              <w:t>Ул. Калинина (магазин) - ул. Пушкина – Рынок - К/т Победа - Школа № 2 - ул. Ленина (поворот на больницу) - Октябрьский пер. – Больница - Пожарная часть – АТП - Проходная РИ- Баня - Завод РИ - Магазин «Южный»</w:t>
            </w:r>
          </w:p>
        </w:tc>
        <w:tc>
          <w:tcPr>
            <w:tcW w:w="1985" w:type="dxa"/>
          </w:tcPr>
          <w:p w:rsidR="00E36896" w:rsidRPr="00E36896" w:rsidRDefault="00E36896" w:rsidP="003B36CD">
            <w:pPr>
              <w:jc w:val="both"/>
            </w:pPr>
            <w:r w:rsidRPr="00E36896">
              <w:lastRenderedPageBreak/>
              <w:t xml:space="preserve">ул. Южная, ул. Советская, ул. Пролетарская, Поликлинический пер., ул. Ленина, ул. </w:t>
            </w:r>
            <w:r w:rsidRPr="00E36896">
              <w:lastRenderedPageBreak/>
              <w:t xml:space="preserve">Советская, ул. 30 лет ВЛКСМ, ул. Калина </w:t>
            </w:r>
          </w:p>
          <w:p w:rsidR="00E36896" w:rsidRPr="00E36896" w:rsidRDefault="00E36896" w:rsidP="003B36CD">
            <w:pPr>
              <w:jc w:val="both"/>
            </w:pPr>
          </w:p>
          <w:p w:rsidR="00E36896" w:rsidRDefault="00E36896" w:rsidP="003B36CD">
            <w:pPr>
              <w:jc w:val="both"/>
            </w:pPr>
          </w:p>
          <w:p w:rsidR="003B36CD" w:rsidRPr="00E36896" w:rsidRDefault="003B36CD" w:rsidP="003B36CD">
            <w:pPr>
              <w:jc w:val="both"/>
            </w:pPr>
          </w:p>
          <w:p w:rsidR="00E36896" w:rsidRPr="00E36896" w:rsidRDefault="00E36896" w:rsidP="003B36CD">
            <w:pPr>
              <w:jc w:val="both"/>
            </w:pPr>
            <w:r w:rsidRPr="00E36896">
              <w:t>ул. Калинина, ул. 30 лет ВЛКСМ, ул. Советская, ул. Ленина, Поликлинический пер., ул. Пролетарская, ул. Советская, ул. 50 лет Октября, ул. Дорожная, ул. Южная</w:t>
            </w:r>
          </w:p>
        </w:tc>
        <w:tc>
          <w:tcPr>
            <w:tcW w:w="567" w:type="dxa"/>
          </w:tcPr>
          <w:p w:rsidR="00E36896" w:rsidRPr="00E36896" w:rsidRDefault="00E36896" w:rsidP="00E36896">
            <w:pPr>
              <w:jc w:val="center"/>
            </w:pPr>
            <w:r w:rsidRPr="00E36896">
              <w:lastRenderedPageBreak/>
              <w:t>6,1</w:t>
            </w:r>
          </w:p>
          <w:p w:rsidR="00E36896" w:rsidRPr="00E36896" w:rsidRDefault="00E36896" w:rsidP="00E36896">
            <w:pPr>
              <w:jc w:val="center"/>
            </w:pPr>
          </w:p>
          <w:p w:rsidR="00E36896" w:rsidRPr="00E36896" w:rsidRDefault="00E36896" w:rsidP="00E36896">
            <w:pPr>
              <w:jc w:val="center"/>
            </w:pPr>
          </w:p>
          <w:p w:rsidR="00E36896" w:rsidRPr="00E36896" w:rsidRDefault="00E36896" w:rsidP="00E36896">
            <w:pPr>
              <w:jc w:val="center"/>
            </w:pPr>
          </w:p>
          <w:p w:rsidR="00E36896" w:rsidRPr="00E36896" w:rsidRDefault="00E36896" w:rsidP="00E36896">
            <w:pPr>
              <w:jc w:val="center"/>
            </w:pPr>
          </w:p>
          <w:p w:rsidR="00E36896" w:rsidRPr="00E36896" w:rsidRDefault="00E36896" w:rsidP="00E36896">
            <w:pPr>
              <w:jc w:val="center"/>
            </w:pPr>
          </w:p>
          <w:p w:rsidR="00E36896" w:rsidRPr="00E36896" w:rsidRDefault="00E36896" w:rsidP="00E36896">
            <w:pPr>
              <w:jc w:val="center"/>
            </w:pPr>
          </w:p>
          <w:p w:rsidR="00E36896" w:rsidRPr="00E36896" w:rsidRDefault="00E36896" w:rsidP="00E36896">
            <w:pPr>
              <w:jc w:val="center"/>
            </w:pPr>
          </w:p>
          <w:p w:rsidR="00E36896" w:rsidRPr="00E36896" w:rsidRDefault="00E36896" w:rsidP="00E36896">
            <w:pPr>
              <w:jc w:val="center"/>
            </w:pPr>
          </w:p>
          <w:p w:rsidR="00E36896" w:rsidRPr="00E36896" w:rsidRDefault="00E36896" w:rsidP="00E36896">
            <w:pPr>
              <w:jc w:val="center"/>
            </w:pPr>
          </w:p>
          <w:p w:rsidR="00E36896" w:rsidRPr="00E36896" w:rsidRDefault="00E36896" w:rsidP="00E36896">
            <w:pPr>
              <w:jc w:val="center"/>
            </w:pPr>
          </w:p>
          <w:p w:rsidR="00E36896" w:rsidRPr="00E36896" w:rsidRDefault="00E36896" w:rsidP="00E36896">
            <w:pPr>
              <w:jc w:val="center"/>
            </w:pPr>
            <w:r w:rsidRPr="00E36896">
              <w:t>8,1</w:t>
            </w:r>
          </w:p>
        </w:tc>
        <w:tc>
          <w:tcPr>
            <w:tcW w:w="1559" w:type="dxa"/>
          </w:tcPr>
          <w:p w:rsidR="00E36896" w:rsidRPr="00E36896" w:rsidRDefault="00E36896" w:rsidP="004910D1">
            <w:pPr>
              <w:jc w:val="center"/>
            </w:pPr>
            <w:r w:rsidRPr="00E36896">
              <w:lastRenderedPageBreak/>
              <w:t xml:space="preserve">Только в установленных остановочных пунктах (ФЗ от 13.07.2015 г.  </w:t>
            </w:r>
            <w:r w:rsidRPr="00E36896">
              <w:lastRenderedPageBreak/>
              <w:t>№ 220-ФЗ (с изменениями)</w:t>
            </w:r>
          </w:p>
        </w:tc>
        <w:tc>
          <w:tcPr>
            <w:tcW w:w="992" w:type="dxa"/>
          </w:tcPr>
          <w:p w:rsidR="00E36896" w:rsidRPr="00E36896" w:rsidRDefault="00E36896" w:rsidP="00E36896">
            <w:pPr>
              <w:jc w:val="center"/>
            </w:pPr>
            <w:r w:rsidRPr="00E36896">
              <w:lastRenderedPageBreak/>
              <w:t>По регулируемым тарифам</w:t>
            </w:r>
          </w:p>
          <w:p w:rsidR="00E36896" w:rsidRPr="00E36896" w:rsidRDefault="00E36896" w:rsidP="00E36896">
            <w:pPr>
              <w:jc w:val="center"/>
            </w:pPr>
          </w:p>
        </w:tc>
        <w:tc>
          <w:tcPr>
            <w:tcW w:w="1134" w:type="dxa"/>
          </w:tcPr>
          <w:p w:rsidR="00E36896" w:rsidRPr="00E36896" w:rsidRDefault="00E36896" w:rsidP="00E36896">
            <w:pPr>
              <w:jc w:val="center"/>
              <w:rPr>
                <w:iCs/>
              </w:rPr>
            </w:pPr>
            <w:r w:rsidRPr="00E36896">
              <w:rPr>
                <w:iCs/>
              </w:rPr>
              <w:t xml:space="preserve">Автобус, класс автобуса малый – </w:t>
            </w:r>
          </w:p>
          <w:p w:rsidR="00E36896" w:rsidRPr="00E36896" w:rsidRDefault="00E36896" w:rsidP="00E36896">
            <w:pPr>
              <w:jc w:val="center"/>
            </w:pPr>
            <w:r w:rsidRPr="00E36896">
              <w:rPr>
                <w:iCs/>
              </w:rPr>
              <w:t>1 ед.</w:t>
            </w:r>
          </w:p>
        </w:tc>
        <w:tc>
          <w:tcPr>
            <w:tcW w:w="851" w:type="dxa"/>
          </w:tcPr>
          <w:p w:rsidR="00E36896" w:rsidRPr="00E36896" w:rsidRDefault="00E36896" w:rsidP="00E36896">
            <w:pPr>
              <w:jc w:val="center"/>
            </w:pPr>
            <w:r w:rsidRPr="00E36896">
              <w:t>ЕВРО 1</w:t>
            </w:r>
          </w:p>
        </w:tc>
        <w:tc>
          <w:tcPr>
            <w:tcW w:w="1134" w:type="dxa"/>
            <w:gridSpan w:val="3"/>
          </w:tcPr>
          <w:p w:rsidR="00E36896" w:rsidRPr="00E36896" w:rsidRDefault="00E36896" w:rsidP="00E36896">
            <w:pPr>
              <w:jc w:val="center"/>
            </w:pPr>
            <w:r w:rsidRPr="00E36896">
              <w:t>2022 г.</w:t>
            </w:r>
          </w:p>
        </w:tc>
        <w:tc>
          <w:tcPr>
            <w:tcW w:w="1559" w:type="dxa"/>
          </w:tcPr>
          <w:p w:rsidR="00E36896" w:rsidRPr="00E36896" w:rsidRDefault="00E36896" w:rsidP="00B81CB5">
            <w:r w:rsidRPr="00E36896">
              <w:t>И/П Шувахин И.В.</w:t>
            </w:r>
          </w:p>
          <w:p w:rsidR="00E36896" w:rsidRPr="00E36896" w:rsidRDefault="00E36896" w:rsidP="00B81CB5">
            <w:r w:rsidRPr="00E36896">
              <w:t>Саратовская область,</w:t>
            </w:r>
          </w:p>
          <w:p w:rsidR="00E36896" w:rsidRPr="00E36896" w:rsidRDefault="00E36896" w:rsidP="00B81CB5">
            <w:r w:rsidRPr="00E36896">
              <w:t xml:space="preserve">г. Калининск, </w:t>
            </w:r>
            <w:r w:rsidRPr="00E36896">
              <w:lastRenderedPageBreak/>
              <w:t>ул. Октябрьская,</w:t>
            </w:r>
          </w:p>
          <w:p w:rsidR="00E36896" w:rsidRPr="00E36896" w:rsidRDefault="00E36896" w:rsidP="00B81CB5">
            <w:r w:rsidRPr="00E36896">
              <w:t>дом 41.</w:t>
            </w:r>
          </w:p>
          <w:p w:rsidR="00E36896" w:rsidRPr="00E36896" w:rsidRDefault="00E36896" w:rsidP="00B81CB5"/>
        </w:tc>
        <w:tc>
          <w:tcPr>
            <w:tcW w:w="1417" w:type="dxa"/>
          </w:tcPr>
          <w:p w:rsidR="00E36896" w:rsidRPr="00E36896" w:rsidRDefault="00E36896" w:rsidP="0094511D">
            <w:pPr>
              <w:jc w:val="center"/>
            </w:pPr>
            <w:r w:rsidRPr="00E36896">
              <w:lastRenderedPageBreak/>
              <w:t>30 мин</w:t>
            </w:r>
          </w:p>
          <w:p w:rsidR="00E36896" w:rsidRPr="00E36896" w:rsidRDefault="00E36896" w:rsidP="0094511D">
            <w:pPr>
              <w:pStyle w:val="19"/>
              <w:tabs>
                <w:tab w:val="left" w:pos="1620"/>
              </w:tabs>
              <w:ind w:firstLine="0"/>
              <w:jc w:val="center"/>
              <w:rPr>
                <w:sz w:val="20"/>
              </w:rPr>
            </w:pPr>
            <w:r w:rsidRPr="00E36896">
              <w:rPr>
                <w:sz w:val="20"/>
              </w:rPr>
              <w:t>Ежедневно, кроме воскресенья.</w:t>
            </w:r>
          </w:p>
          <w:p w:rsidR="00E36896" w:rsidRPr="00E36896" w:rsidRDefault="00E36896" w:rsidP="0094511D">
            <w:pPr>
              <w:pStyle w:val="19"/>
              <w:tabs>
                <w:tab w:val="left" w:pos="1620"/>
              </w:tabs>
              <w:ind w:firstLine="0"/>
              <w:jc w:val="center"/>
              <w:rPr>
                <w:sz w:val="20"/>
              </w:rPr>
            </w:pPr>
            <w:r w:rsidRPr="00E36896">
              <w:rPr>
                <w:sz w:val="20"/>
              </w:rPr>
              <w:t xml:space="preserve">Понедельник- </w:t>
            </w:r>
            <w:r w:rsidRPr="00E36896">
              <w:rPr>
                <w:sz w:val="20"/>
              </w:rPr>
              <w:lastRenderedPageBreak/>
              <w:t>пятница</w:t>
            </w:r>
          </w:p>
          <w:p w:rsidR="00E36896" w:rsidRPr="00E36896" w:rsidRDefault="00E36896" w:rsidP="0094511D">
            <w:pPr>
              <w:pStyle w:val="19"/>
              <w:tabs>
                <w:tab w:val="left" w:pos="1620"/>
              </w:tabs>
              <w:ind w:firstLine="0"/>
              <w:jc w:val="center"/>
              <w:rPr>
                <w:sz w:val="20"/>
              </w:rPr>
            </w:pPr>
            <w:r w:rsidRPr="00E36896">
              <w:rPr>
                <w:sz w:val="20"/>
              </w:rPr>
              <w:t>с 7-30</w:t>
            </w:r>
            <w:r w:rsidR="0094511D">
              <w:rPr>
                <w:sz w:val="20"/>
              </w:rPr>
              <w:t xml:space="preserve"> </w:t>
            </w:r>
            <w:r w:rsidRPr="00E36896">
              <w:rPr>
                <w:sz w:val="20"/>
              </w:rPr>
              <w:t>час</w:t>
            </w:r>
          </w:p>
          <w:p w:rsidR="00E36896" w:rsidRPr="00E36896" w:rsidRDefault="00E36896" w:rsidP="0094511D">
            <w:pPr>
              <w:pStyle w:val="19"/>
              <w:tabs>
                <w:tab w:val="left" w:pos="1620"/>
              </w:tabs>
              <w:ind w:firstLine="0"/>
              <w:jc w:val="center"/>
              <w:rPr>
                <w:sz w:val="20"/>
              </w:rPr>
            </w:pPr>
            <w:r w:rsidRPr="00E36896">
              <w:rPr>
                <w:sz w:val="20"/>
              </w:rPr>
              <w:t>по 15-00</w:t>
            </w:r>
            <w:r w:rsidR="0094511D">
              <w:rPr>
                <w:sz w:val="20"/>
              </w:rPr>
              <w:t xml:space="preserve"> </w:t>
            </w:r>
            <w:r w:rsidRPr="00E36896">
              <w:rPr>
                <w:sz w:val="20"/>
              </w:rPr>
              <w:t>час,</w:t>
            </w:r>
          </w:p>
          <w:p w:rsidR="00E36896" w:rsidRPr="00E36896" w:rsidRDefault="00E36896" w:rsidP="0094511D">
            <w:pPr>
              <w:pStyle w:val="19"/>
              <w:tabs>
                <w:tab w:val="left" w:pos="1620"/>
              </w:tabs>
              <w:ind w:firstLine="0"/>
              <w:jc w:val="center"/>
              <w:rPr>
                <w:sz w:val="20"/>
              </w:rPr>
            </w:pPr>
            <w:r w:rsidRPr="00E36896">
              <w:rPr>
                <w:sz w:val="20"/>
              </w:rPr>
              <w:t>суббота:</w:t>
            </w:r>
          </w:p>
          <w:p w:rsidR="00E36896" w:rsidRPr="00E36896" w:rsidRDefault="00E36896" w:rsidP="0094511D">
            <w:pPr>
              <w:pStyle w:val="19"/>
              <w:tabs>
                <w:tab w:val="left" w:pos="1620"/>
              </w:tabs>
              <w:ind w:firstLine="0"/>
              <w:jc w:val="center"/>
              <w:rPr>
                <w:sz w:val="20"/>
              </w:rPr>
            </w:pPr>
            <w:r w:rsidRPr="00E36896">
              <w:rPr>
                <w:sz w:val="20"/>
              </w:rPr>
              <w:t>с 7-30</w:t>
            </w:r>
            <w:r w:rsidR="0094511D">
              <w:rPr>
                <w:sz w:val="20"/>
              </w:rPr>
              <w:t xml:space="preserve"> </w:t>
            </w:r>
            <w:r w:rsidRPr="00E36896">
              <w:rPr>
                <w:sz w:val="20"/>
              </w:rPr>
              <w:t>час     по 14-00</w:t>
            </w:r>
            <w:r w:rsidR="0094511D">
              <w:rPr>
                <w:sz w:val="20"/>
              </w:rPr>
              <w:t xml:space="preserve"> </w:t>
            </w:r>
            <w:r w:rsidRPr="00E36896">
              <w:rPr>
                <w:sz w:val="20"/>
              </w:rPr>
              <w:t>час.</w:t>
            </w:r>
          </w:p>
          <w:p w:rsidR="00E36896" w:rsidRPr="00E36896" w:rsidRDefault="00E36896" w:rsidP="0094511D">
            <w:pPr>
              <w:jc w:val="center"/>
              <w:rPr>
                <w:highlight w:val="yellow"/>
              </w:rPr>
            </w:pPr>
            <w:r w:rsidRPr="00E36896">
              <w:t>88 рейсов</w:t>
            </w:r>
          </w:p>
        </w:tc>
      </w:tr>
      <w:tr w:rsidR="00E36896" w:rsidRPr="00FD7279" w:rsidTr="002635CD">
        <w:tc>
          <w:tcPr>
            <w:tcW w:w="16018" w:type="dxa"/>
            <w:gridSpan w:val="15"/>
          </w:tcPr>
          <w:p w:rsidR="00E36896" w:rsidRPr="002635CD" w:rsidRDefault="00E36896" w:rsidP="002635CD">
            <w:pPr>
              <w:jc w:val="center"/>
              <w:rPr>
                <w:b/>
              </w:rPr>
            </w:pPr>
            <w:r w:rsidRPr="00E36896">
              <w:rPr>
                <w:b/>
              </w:rPr>
              <w:lastRenderedPageBreak/>
              <w:t>Пригородные маршруты</w:t>
            </w:r>
          </w:p>
        </w:tc>
      </w:tr>
      <w:tr w:rsidR="005B2B3B" w:rsidRPr="00FD7279" w:rsidTr="00CE11B3">
        <w:tc>
          <w:tcPr>
            <w:tcW w:w="425" w:type="dxa"/>
          </w:tcPr>
          <w:p w:rsidR="00E36896" w:rsidRPr="00E36896" w:rsidRDefault="00E36896" w:rsidP="002635CD">
            <w:pPr>
              <w:jc w:val="center"/>
              <w:rPr>
                <w:color w:val="000000" w:themeColor="text1"/>
              </w:rPr>
            </w:pPr>
            <w:r w:rsidRPr="00E36896">
              <w:rPr>
                <w:color w:val="000000" w:themeColor="text1"/>
              </w:rPr>
              <w:t>10</w:t>
            </w:r>
          </w:p>
        </w:tc>
        <w:tc>
          <w:tcPr>
            <w:tcW w:w="568" w:type="dxa"/>
          </w:tcPr>
          <w:p w:rsidR="00E36896" w:rsidRPr="00E36896" w:rsidRDefault="00E36896" w:rsidP="002635CD">
            <w:pPr>
              <w:jc w:val="center"/>
              <w:rPr>
                <w:color w:val="000000" w:themeColor="text1"/>
              </w:rPr>
            </w:pPr>
            <w:r w:rsidRPr="00E36896">
              <w:rPr>
                <w:color w:val="000000" w:themeColor="text1"/>
              </w:rPr>
              <w:t>164</w:t>
            </w:r>
          </w:p>
        </w:tc>
        <w:tc>
          <w:tcPr>
            <w:tcW w:w="1701" w:type="dxa"/>
          </w:tcPr>
          <w:p w:rsidR="00E36896" w:rsidRPr="00E36896" w:rsidRDefault="00E36896" w:rsidP="00E36896">
            <w:pPr>
              <w:rPr>
                <w:color w:val="000000" w:themeColor="text1"/>
              </w:rPr>
            </w:pPr>
            <w:r w:rsidRPr="00E36896">
              <w:rPr>
                <w:color w:val="000000" w:themeColor="text1"/>
              </w:rPr>
              <w:t>Степное – Казачка</w:t>
            </w:r>
          </w:p>
        </w:tc>
        <w:tc>
          <w:tcPr>
            <w:tcW w:w="2126" w:type="dxa"/>
          </w:tcPr>
          <w:p w:rsidR="00E36896" w:rsidRPr="00E36896" w:rsidRDefault="00E36896" w:rsidP="00683E12">
            <w:pPr>
              <w:jc w:val="both"/>
              <w:rPr>
                <w:color w:val="000000" w:themeColor="text1"/>
              </w:rPr>
            </w:pPr>
            <w:r w:rsidRPr="00E36896">
              <w:rPr>
                <w:color w:val="000000" w:themeColor="text1"/>
              </w:rPr>
              <w:t>С. Каменный</w:t>
            </w:r>
          </w:p>
        </w:tc>
        <w:tc>
          <w:tcPr>
            <w:tcW w:w="1985" w:type="dxa"/>
          </w:tcPr>
          <w:p w:rsidR="00E36896" w:rsidRPr="00E36896" w:rsidRDefault="00E36896" w:rsidP="003B36CD">
            <w:pPr>
              <w:jc w:val="both"/>
              <w:rPr>
                <w:color w:val="000000" w:themeColor="text1"/>
              </w:rPr>
            </w:pPr>
            <w:r w:rsidRPr="00E36896">
              <w:rPr>
                <w:color w:val="000000" w:themeColor="text1"/>
              </w:rPr>
              <w:t>а</w:t>
            </w:r>
            <w:r w:rsidR="003B36CD">
              <w:rPr>
                <w:color w:val="000000" w:themeColor="text1"/>
              </w:rPr>
              <w:t xml:space="preserve">/п к с. Степное от а/дор. «Р-22 </w:t>
            </w:r>
            <w:r w:rsidRPr="00E36896">
              <w:rPr>
                <w:color w:val="000000" w:themeColor="text1"/>
              </w:rPr>
              <w:t>«Каспий» а/дор. М4 «Дон»- Тамбов-Волгоград - Астрахань (подъезд к г. Саратов)»</w:t>
            </w:r>
          </w:p>
        </w:tc>
        <w:tc>
          <w:tcPr>
            <w:tcW w:w="567" w:type="dxa"/>
          </w:tcPr>
          <w:p w:rsidR="00E36896" w:rsidRPr="00E36896" w:rsidRDefault="00E36896" w:rsidP="00E36896">
            <w:pPr>
              <w:rPr>
                <w:color w:val="000000" w:themeColor="text1"/>
              </w:rPr>
            </w:pPr>
            <w:r w:rsidRPr="00E36896">
              <w:rPr>
                <w:color w:val="000000" w:themeColor="text1"/>
              </w:rPr>
              <w:t>12,4</w:t>
            </w:r>
          </w:p>
        </w:tc>
        <w:tc>
          <w:tcPr>
            <w:tcW w:w="1559" w:type="dxa"/>
          </w:tcPr>
          <w:p w:rsidR="00E36896" w:rsidRPr="00E36896" w:rsidRDefault="00E36896" w:rsidP="004910D1">
            <w:pPr>
              <w:jc w:val="center"/>
              <w:rPr>
                <w:color w:val="000000" w:themeColor="text1"/>
              </w:rPr>
            </w:pPr>
            <w:r w:rsidRPr="00E36896">
              <w:rPr>
                <w:color w:val="000000" w:themeColor="text1"/>
              </w:rPr>
              <w:t>Только в установленных остановочных пунктах (ФЗ от 13.07.</w:t>
            </w:r>
          </w:p>
          <w:p w:rsidR="00E36896" w:rsidRPr="00E36896" w:rsidRDefault="00E36896" w:rsidP="004910D1">
            <w:pPr>
              <w:jc w:val="center"/>
              <w:rPr>
                <w:color w:val="000000" w:themeColor="text1"/>
              </w:rPr>
            </w:pPr>
            <w:r w:rsidRPr="00E36896">
              <w:rPr>
                <w:color w:val="000000" w:themeColor="text1"/>
              </w:rPr>
              <w:t>2015 г.  № 220-ФЗ (с изменениями)</w:t>
            </w:r>
          </w:p>
        </w:tc>
        <w:tc>
          <w:tcPr>
            <w:tcW w:w="992" w:type="dxa"/>
          </w:tcPr>
          <w:p w:rsidR="00E36896" w:rsidRPr="00E36896" w:rsidRDefault="00E36896" w:rsidP="005B2B3B">
            <w:pPr>
              <w:jc w:val="center"/>
              <w:rPr>
                <w:color w:val="000000" w:themeColor="text1"/>
              </w:rPr>
            </w:pPr>
            <w:r w:rsidRPr="00E36896">
              <w:rPr>
                <w:color w:val="000000" w:themeColor="text1"/>
              </w:rPr>
              <w:t>По нерегулируемым тарифам</w:t>
            </w:r>
          </w:p>
          <w:p w:rsidR="00E36896" w:rsidRPr="00E36896" w:rsidRDefault="00E36896" w:rsidP="005B2B3B">
            <w:pPr>
              <w:jc w:val="center"/>
              <w:rPr>
                <w:color w:val="000000" w:themeColor="text1"/>
              </w:rPr>
            </w:pPr>
          </w:p>
        </w:tc>
        <w:tc>
          <w:tcPr>
            <w:tcW w:w="1134" w:type="dxa"/>
          </w:tcPr>
          <w:p w:rsidR="00E36896" w:rsidRPr="00E36896" w:rsidRDefault="00E36896" w:rsidP="005B2B3B">
            <w:pPr>
              <w:jc w:val="center"/>
              <w:rPr>
                <w:color w:val="000000" w:themeColor="text1"/>
              </w:rPr>
            </w:pPr>
            <w:r w:rsidRPr="00E36896">
              <w:rPr>
                <w:iCs/>
                <w:color w:val="000000" w:themeColor="text1"/>
              </w:rPr>
              <w:t>Автобус, класс автобуса малый - 1 ед.</w:t>
            </w:r>
          </w:p>
        </w:tc>
        <w:tc>
          <w:tcPr>
            <w:tcW w:w="851" w:type="dxa"/>
          </w:tcPr>
          <w:p w:rsidR="00E36896" w:rsidRPr="00E36896" w:rsidRDefault="00E36896" w:rsidP="00E36896">
            <w:pPr>
              <w:rPr>
                <w:color w:val="000000" w:themeColor="text1"/>
              </w:rPr>
            </w:pPr>
          </w:p>
        </w:tc>
        <w:tc>
          <w:tcPr>
            <w:tcW w:w="1134" w:type="dxa"/>
            <w:gridSpan w:val="3"/>
          </w:tcPr>
          <w:p w:rsidR="00E36896" w:rsidRPr="00E36896" w:rsidRDefault="00E36896" w:rsidP="00E36896">
            <w:pPr>
              <w:rPr>
                <w:color w:val="000000" w:themeColor="text1"/>
              </w:rPr>
            </w:pPr>
          </w:p>
        </w:tc>
        <w:tc>
          <w:tcPr>
            <w:tcW w:w="1559" w:type="dxa"/>
          </w:tcPr>
          <w:p w:rsidR="00E36896" w:rsidRPr="00E36896" w:rsidRDefault="00E36896" w:rsidP="00E36896">
            <w:pPr>
              <w:rPr>
                <w:color w:val="000000" w:themeColor="text1"/>
              </w:rPr>
            </w:pPr>
          </w:p>
        </w:tc>
        <w:tc>
          <w:tcPr>
            <w:tcW w:w="1417" w:type="dxa"/>
          </w:tcPr>
          <w:p w:rsidR="00E36896" w:rsidRPr="00E36896" w:rsidRDefault="00E36896" w:rsidP="0094511D">
            <w:pPr>
              <w:jc w:val="center"/>
              <w:rPr>
                <w:color w:val="000000" w:themeColor="text1"/>
              </w:rPr>
            </w:pPr>
            <w:r w:rsidRPr="00E36896">
              <w:rPr>
                <w:color w:val="000000" w:themeColor="text1"/>
              </w:rPr>
              <w:t>30 мин</w:t>
            </w:r>
          </w:p>
          <w:p w:rsidR="00E36896" w:rsidRPr="00E36896" w:rsidRDefault="00E36896" w:rsidP="0094511D">
            <w:pPr>
              <w:jc w:val="center"/>
              <w:rPr>
                <w:color w:val="000000" w:themeColor="text1"/>
              </w:rPr>
            </w:pPr>
            <w:r w:rsidRPr="00E36896">
              <w:rPr>
                <w:color w:val="000000" w:themeColor="text1"/>
              </w:rPr>
              <w:t>Ежедневно, кроме Вс.</w:t>
            </w:r>
          </w:p>
          <w:p w:rsidR="00E36896" w:rsidRPr="00E36896" w:rsidRDefault="00E36896" w:rsidP="0094511D">
            <w:pPr>
              <w:jc w:val="center"/>
              <w:rPr>
                <w:color w:val="000000" w:themeColor="text1"/>
              </w:rPr>
            </w:pPr>
            <w:r w:rsidRPr="00E36896">
              <w:rPr>
                <w:color w:val="000000" w:themeColor="text1"/>
              </w:rPr>
              <w:t>12</w:t>
            </w:r>
          </w:p>
        </w:tc>
      </w:tr>
      <w:tr w:rsidR="005B2B3B" w:rsidRPr="00FD7279" w:rsidTr="00CE11B3">
        <w:tc>
          <w:tcPr>
            <w:tcW w:w="425" w:type="dxa"/>
          </w:tcPr>
          <w:p w:rsidR="00E36896" w:rsidRPr="00E36896" w:rsidRDefault="00E36896" w:rsidP="002635CD">
            <w:pPr>
              <w:jc w:val="center"/>
              <w:rPr>
                <w:color w:val="000000" w:themeColor="text1"/>
              </w:rPr>
            </w:pPr>
            <w:r w:rsidRPr="00E36896">
              <w:rPr>
                <w:color w:val="000000" w:themeColor="text1"/>
              </w:rPr>
              <w:t>11</w:t>
            </w:r>
          </w:p>
        </w:tc>
        <w:tc>
          <w:tcPr>
            <w:tcW w:w="568" w:type="dxa"/>
          </w:tcPr>
          <w:p w:rsidR="00E36896" w:rsidRPr="00E36896" w:rsidRDefault="00E36896" w:rsidP="002635CD">
            <w:pPr>
              <w:jc w:val="center"/>
              <w:rPr>
                <w:color w:val="000000" w:themeColor="text1"/>
              </w:rPr>
            </w:pPr>
            <w:r w:rsidRPr="00E36896">
              <w:rPr>
                <w:color w:val="000000" w:themeColor="text1"/>
              </w:rPr>
              <w:t>228</w:t>
            </w:r>
          </w:p>
        </w:tc>
        <w:tc>
          <w:tcPr>
            <w:tcW w:w="1701" w:type="dxa"/>
          </w:tcPr>
          <w:p w:rsidR="00E36896" w:rsidRPr="00E36896" w:rsidRDefault="00E36896" w:rsidP="00E36896">
            <w:pPr>
              <w:rPr>
                <w:color w:val="000000" w:themeColor="text1"/>
              </w:rPr>
            </w:pPr>
            <w:r w:rsidRPr="00E36896">
              <w:rPr>
                <w:color w:val="000000" w:themeColor="text1"/>
              </w:rPr>
              <w:t>Симоновка – Калининск</w:t>
            </w:r>
          </w:p>
        </w:tc>
        <w:tc>
          <w:tcPr>
            <w:tcW w:w="2126" w:type="dxa"/>
          </w:tcPr>
          <w:p w:rsidR="00E36896" w:rsidRPr="00E36896" w:rsidRDefault="00E36896" w:rsidP="00683E12">
            <w:pPr>
              <w:jc w:val="both"/>
              <w:rPr>
                <w:color w:val="000000" w:themeColor="text1"/>
              </w:rPr>
            </w:pPr>
            <w:r w:rsidRPr="00E36896">
              <w:rPr>
                <w:color w:val="000000" w:themeColor="text1"/>
              </w:rPr>
              <w:t>С. Кологреевка - с. Панцыровка - с. Монастырское - с. Салтыки - с. Новая Ивановка - г. Калининск (АС) - г. Калининск (больница) - г. Калининск (универмаг)</w:t>
            </w:r>
          </w:p>
        </w:tc>
        <w:tc>
          <w:tcPr>
            <w:tcW w:w="1985" w:type="dxa"/>
          </w:tcPr>
          <w:p w:rsidR="00E36896" w:rsidRPr="00E36896" w:rsidRDefault="00E36896" w:rsidP="003B36CD">
            <w:pPr>
              <w:jc w:val="both"/>
              <w:rPr>
                <w:color w:val="000000" w:themeColor="text1"/>
              </w:rPr>
            </w:pPr>
            <w:r w:rsidRPr="00E36896">
              <w:rPr>
                <w:color w:val="000000" w:themeColor="text1"/>
              </w:rPr>
              <w:t xml:space="preserve">а/п к с. Новая Ивановка - Симоновка, а/п к с. Кологреевка, а/п к с. Монастырское, а/дор. «Р-22 «Каспий» а/дор. М4 «Дон» - Тамбов –Волгоград - Астрахань (подъезд к г. Саратов)», ул. </w:t>
            </w:r>
            <w:r w:rsidRPr="00E36896">
              <w:rPr>
                <w:color w:val="000000" w:themeColor="text1"/>
              </w:rPr>
              <w:lastRenderedPageBreak/>
              <w:t>Рабочая, ул. Советская, ул. Пролетарская, Поликлинический пер., ул. Ленина, ул. Советская, ул. 30 лет ВЛКСМ</w:t>
            </w:r>
          </w:p>
        </w:tc>
        <w:tc>
          <w:tcPr>
            <w:tcW w:w="567" w:type="dxa"/>
          </w:tcPr>
          <w:p w:rsidR="00E36896" w:rsidRPr="00E36896" w:rsidRDefault="00E36896" w:rsidP="00E36896">
            <w:pPr>
              <w:rPr>
                <w:color w:val="000000" w:themeColor="text1"/>
              </w:rPr>
            </w:pPr>
            <w:r w:rsidRPr="00E36896">
              <w:rPr>
                <w:color w:val="000000" w:themeColor="text1"/>
              </w:rPr>
              <w:lastRenderedPageBreak/>
              <w:t>42,0</w:t>
            </w:r>
          </w:p>
        </w:tc>
        <w:tc>
          <w:tcPr>
            <w:tcW w:w="1559" w:type="dxa"/>
          </w:tcPr>
          <w:p w:rsidR="00E36896" w:rsidRPr="00E36896" w:rsidRDefault="00E36896" w:rsidP="004910D1">
            <w:pPr>
              <w:jc w:val="center"/>
              <w:rPr>
                <w:color w:val="000000" w:themeColor="text1"/>
              </w:rPr>
            </w:pPr>
            <w:r w:rsidRPr="00E36896">
              <w:rPr>
                <w:color w:val="000000" w:themeColor="text1"/>
              </w:rPr>
              <w:t>Только в установленных остановочных пунктах (ФЗ от 13.07.</w:t>
            </w:r>
          </w:p>
          <w:p w:rsidR="00E36896" w:rsidRPr="00E36896" w:rsidRDefault="00E36896" w:rsidP="004910D1">
            <w:pPr>
              <w:jc w:val="center"/>
              <w:rPr>
                <w:color w:val="000000" w:themeColor="text1"/>
              </w:rPr>
            </w:pPr>
            <w:r w:rsidRPr="00E36896">
              <w:rPr>
                <w:color w:val="000000" w:themeColor="text1"/>
              </w:rPr>
              <w:t>2015 г.  № 220-ФЗ (с изменениями)</w:t>
            </w:r>
          </w:p>
        </w:tc>
        <w:tc>
          <w:tcPr>
            <w:tcW w:w="992" w:type="dxa"/>
          </w:tcPr>
          <w:p w:rsidR="00E36896" w:rsidRPr="00E36896" w:rsidRDefault="00E36896" w:rsidP="005B2B3B">
            <w:pPr>
              <w:jc w:val="center"/>
              <w:rPr>
                <w:color w:val="000000" w:themeColor="text1"/>
              </w:rPr>
            </w:pPr>
            <w:r w:rsidRPr="00E36896">
              <w:rPr>
                <w:color w:val="000000" w:themeColor="text1"/>
              </w:rPr>
              <w:t>По нерегулируемым тарифам</w:t>
            </w:r>
          </w:p>
          <w:p w:rsidR="00E36896" w:rsidRPr="00E36896" w:rsidRDefault="00E36896" w:rsidP="005B2B3B">
            <w:pPr>
              <w:jc w:val="center"/>
              <w:rPr>
                <w:color w:val="000000" w:themeColor="text1"/>
              </w:rPr>
            </w:pPr>
          </w:p>
        </w:tc>
        <w:tc>
          <w:tcPr>
            <w:tcW w:w="1134" w:type="dxa"/>
          </w:tcPr>
          <w:p w:rsidR="00E36896" w:rsidRPr="00E36896" w:rsidRDefault="00E36896" w:rsidP="005B2B3B">
            <w:pPr>
              <w:jc w:val="center"/>
              <w:rPr>
                <w:color w:val="000000" w:themeColor="text1"/>
              </w:rPr>
            </w:pPr>
            <w:r w:rsidRPr="00E36896">
              <w:rPr>
                <w:iCs/>
                <w:color w:val="000000" w:themeColor="text1"/>
              </w:rPr>
              <w:t>Автобус, класс автобуса малый - 1 ед.</w:t>
            </w:r>
          </w:p>
        </w:tc>
        <w:tc>
          <w:tcPr>
            <w:tcW w:w="851" w:type="dxa"/>
          </w:tcPr>
          <w:p w:rsidR="00E36896" w:rsidRPr="00E36896" w:rsidRDefault="00E36896" w:rsidP="00CE11B3">
            <w:pPr>
              <w:jc w:val="center"/>
              <w:rPr>
                <w:color w:val="000000" w:themeColor="text1"/>
              </w:rPr>
            </w:pPr>
            <w:r w:rsidRPr="00E36896">
              <w:rPr>
                <w:color w:val="000000" w:themeColor="text1"/>
              </w:rPr>
              <w:t>2</w:t>
            </w:r>
          </w:p>
        </w:tc>
        <w:tc>
          <w:tcPr>
            <w:tcW w:w="1134" w:type="dxa"/>
            <w:gridSpan w:val="3"/>
          </w:tcPr>
          <w:p w:rsidR="00E36896" w:rsidRPr="00E36896" w:rsidRDefault="00E36896" w:rsidP="00CE11B3">
            <w:pPr>
              <w:jc w:val="center"/>
              <w:rPr>
                <w:color w:val="000000" w:themeColor="text1"/>
              </w:rPr>
            </w:pPr>
            <w:r w:rsidRPr="00E36896">
              <w:rPr>
                <w:color w:val="000000" w:themeColor="text1"/>
              </w:rPr>
              <w:t>с</w:t>
            </w:r>
          </w:p>
          <w:p w:rsidR="00E36896" w:rsidRPr="00E36896" w:rsidRDefault="00CE11B3" w:rsidP="00CE11B3">
            <w:pPr>
              <w:jc w:val="center"/>
              <w:rPr>
                <w:color w:val="000000" w:themeColor="text1"/>
              </w:rPr>
            </w:pPr>
            <w:r>
              <w:rPr>
                <w:color w:val="000000" w:themeColor="text1"/>
              </w:rPr>
              <w:t>16.11.2022</w:t>
            </w:r>
          </w:p>
          <w:p w:rsidR="00E36896" w:rsidRPr="00E36896" w:rsidRDefault="00E36896" w:rsidP="00CE11B3">
            <w:pPr>
              <w:jc w:val="center"/>
              <w:rPr>
                <w:color w:val="000000" w:themeColor="text1"/>
              </w:rPr>
            </w:pPr>
            <w:r w:rsidRPr="00E36896">
              <w:rPr>
                <w:color w:val="000000" w:themeColor="text1"/>
              </w:rPr>
              <w:t>по 16.11.2027г</w:t>
            </w:r>
            <w:r w:rsidR="00CE11B3">
              <w:rPr>
                <w:color w:val="000000" w:themeColor="text1"/>
              </w:rPr>
              <w:t>.</w:t>
            </w:r>
          </w:p>
        </w:tc>
        <w:tc>
          <w:tcPr>
            <w:tcW w:w="1559" w:type="dxa"/>
          </w:tcPr>
          <w:p w:rsidR="00E36896" w:rsidRPr="00E36896" w:rsidRDefault="00E36896" w:rsidP="00E36896">
            <w:pPr>
              <w:rPr>
                <w:color w:val="000000" w:themeColor="text1"/>
              </w:rPr>
            </w:pPr>
            <w:r w:rsidRPr="00E36896">
              <w:rPr>
                <w:color w:val="000000" w:themeColor="text1"/>
              </w:rPr>
              <w:t>И/П Мелешкин В.Н. Саратовская область, Калининский район, с. Малая Екатериновка, ул. Дорожная, дом 10, кв. 1</w:t>
            </w:r>
          </w:p>
        </w:tc>
        <w:tc>
          <w:tcPr>
            <w:tcW w:w="1417" w:type="dxa"/>
          </w:tcPr>
          <w:p w:rsidR="00E36896" w:rsidRPr="00E36896" w:rsidRDefault="00E36896" w:rsidP="0094511D">
            <w:pPr>
              <w:jc w:val="center"/>
              <w:rPr>
                <w:color w:val="000000" w:themeColor="text1"/>
              </w:rPr>
            </w:pPr>
            <w:r w:rsidRPr="00E36896">
              <w:rPr>
                <w:color w:val="000000" w:themeColor="text1"/>
              </w:rPr>
              <w:t>1 час</w:t>
            </w:r>
          </w:p>
          <w:p w:rsidR="00E36896" w:rsidRPr="00E36896" w:rsidRDefault="00E36896" w:rsidP="0094511D">
            <w:pPr>
              <w:jc w:val="center"/>
              <w:rPr>
                <w:color w:val="000000" w:themeColor="text1"/>
              </w:rPr>
            </w:pPr>
            <w:r w:rsidRPr="00E36896">
              <w:rPr>
                <w:color w:val="000000" w:themeColor="text1"/>
              </w:rPr>
              <w:t>Ежедневно, кроме Вс.</w:t>
            </w:r>
          </w:p>
          <w:p w:rsidR="00E36896" w:rsidRPr="00E36896" w:rsidRDefault="00E36896" w:rsidP="0094511D">
            <w:pPr>
              <w:jc w:val="center"/>
              <w:rPr>
                <w:color w:val="000000" w:themeColor="text1"/>
              </w:rPr>
            </w:pPr>
            <w:r w:rsidRPr="00E36896">
              <w:rPr>
                <w:color w:val="000000" w:themeColor="text1"/>
              </w:rPr>
              <w:t>12</w:t>
            </w:r>
          </w:p>
        </w:tc>
      </w:tr>
      <w:tr w:rsidR="005B2B3B" w:rsidRPr="00FD7279" w:rsidTr="00CE11B3">
        <w:tc>
          <w:tcPr>
            <w:tcW w:w="425" w:type="dxa"/>
          </w:tcPr>
          <w:p w:rsidR="00E36896" w:rsidRPr="00E36896" w:rsidRDefault="00E36896" w:rsidP="002635CD">
            <w:pPr>
              <w:jc w:val="center"/>
              <w:rPr>
                <w:color w:val="000000" w:themeColor="text1"/>
              </w:rPr>
            </w:pPr>
            <w:r w:rsidRPr="00E36896">
              <w:rPr>
                <w:color w:val="000000" w:themeColor="text1"/>
              </w:rPr>
              <w:lastRenderedPageBreak/>
              <w:t>12</w:t>
            </w:r>
          </w:p>
        </w:tc>
        <w:tc>
          <w:tcPr>
            <w:tcW w:w="568" w:type="dxa"/>
          </w:tcPr>
          <w:p w:rsidR="00E36896" w:rsidRPr="00E36896" w:rsidRDefault="00E36896" w:rsidP="002635CD">
            <w:pPr>
              <w:jc w:val="center"/>
              <w:rPr>
                <w:color w:val="000000" w:themeColor="text1"/>
              </w:rPr>
            </w:pPr>
            <w:r w:rsidRPr="00E36896">
              <w:rPr>
                <w:color w:val="000000" w:themeColor="text1"/>
              </w:rPr>
              <w:t>352</w:t>
            </w:r>
          </w:p>
        </w:tc>
        <w:tc>
          <w:tcPr>
            <w:tcW w:w="1701" w:type="dxa"/>
          </w:tcPr>
          <w:p w:rsidR="00E36896" w:rsidRPr="00E36896" w:rsidRDefault="002635CD" w:rsidP="00E36896">
            <w:pPr>
              <w:rPr>
                <w:color w:val="000000" w:themeColor="text1"/>
              </w:rPr>
            </w:pPr>
            <w:r>
              <w:rPr>
                <w:color w:val="000000" w:themeColor="text1"/>
              </w:rPr>
              <w:t>Колокольцовка -</w:t>
            </w:r>
            <w:r w:rsidR="00E36896" w:rsidRPr="00E36896">
              <w:rPr>
                <w:color w:val="000000" w:themeColor="text1"/>
              </w:rPr>
              <w:t xml:space="preserve"> Калининск</w:t>
            </w:r>
          </w:p>
        </w:tc>
        <w:tc>
          <w:tcPr>
            <w:tcW w:w="2126" w:type="dxa"/>
          </w:tcPr>
          <w:p w:rsidR="00E36896" w:rsidRPr="00E36896" w:rsidRDefault="00E36896" w:rsidP="00683E12">
            <w:pPr>
              <w:jc w:val="both"/>
              <w:rPr>
                <w:color w:val="000000" w:themeColor="text1"/>
              </w:rPr>
            </w:pPr>
            <w:r w:rsidRPr="00E36896">
              <w:rPr>
                <w:color w:val="000000" w:themeColor="text1"/>
              </w:rPr>
              <w:t>С. Свердлово - с. Владыкино - с. Шклово - г. Калининск (АС) - Калининск (больница) - Калининск (универмаг)</w:t>
            </w:r>
          </w:p>
        </w:tc>
        <w:tc>
          <w:tcPr>
            <w:tcW w:w="1985" w:type="dxa"/>
          </w:tcPr>
          <w:p w:rsidR="00E36896" w:rsidRPr="00E36896" w:rsidRDefault="00E36896" w:rsidP="003B36CD">
            <w:pPr>
              <w:jc w:val="both"/>
              <w:rPr>
                <w:color w:val="000000" w:themeColor="text1"/>
              </w:rPr>
            </w:pPr>
            <w:r w:rsidRPr="00E36896">
              <w:rPr>
                <w:color w:val="000000" w:themeColor="text1"/>
              </w:rPr>
              <w:t xml:space="preserve">а/дор «Калининск – Свердлово – Колокольцовка - Кленовка», а/п к с. Шклово, а/дор. «Р-22 «Каспий» а/дор. М4 «Дон» - Тамбов-Волгоград - Астрахань (подъезд к г. Саратов)», ул. Рабочая, ул. Советская, ул. Пролетарская, Поликлинический пер., ул. Ленина, ул. Советская, ул. 30 лет ВЛКСМ </w:t>
            </w:r>
          </w:p>
        </w:tc>
        <w:tc>
          <w:tcPr>
            <w:tcW w:w="567" w:type="dxa"/>
          </w:tcPr>
          <w:p w:rsidR="00E36896" w:rsidRPr="00E36896" w:rsidRDefault="00E36896" w:rsidP="00E36896">
            <w:pPr>
              <w:rPr>
                <w:color w:val="000000" w:themeColor="text1"/>
              </w:rPr>
            </w:pPr>
            <w:r w:rsidRPr="00E36896">
              <w:rPr>
                <w:color w:val="000000" w:themeColor="text1"/>
              </w:rPr>
              <w:t>46,0</w:t>
            </w:r>
          </w:p>
        </w:tc>
        <w:tc>
          <w:tcPr>
            <w:tcW w:w="1559" w:type="dxa"/>
          </w:tcPr>
          <w:p w:rsidR="00E36896" w:rsidRPr="00E36896" w:rsidRDefault="00E36896" w:rsidP="004910D1">
            <w:pPr>
              <w:jc w:val="center"/>
              <w:rPr>
                <w:color w:val="000000" w:themeColor="text1"/>
              </w:rPr>
            </w:pPr>
            <w:r w:rsidRPr="00E36896">
              <w:rPr>
                <w:color w:val="000000" w:themeColor="text1"/>
              </w:rPr>
              <w:t>Только в установленных остановочных пунктах (ФЗ от 13.07.</w:t>
            </w:r>
          </w:p>
          <w:p w:rsidR="00E36896" w:rsidRPr="00E36896" w:rsidRDefault="00CE11B3" w:rsidP="004910D1">
            <w:pPr>
              <w:jc w:val="center"/>
              <w:rPr>
                <w:color w:val="000000" w:themeColor="text1"/>
              </w:rPr>
            </w:pPr>
            <w:r>
              <w:rPr>
                <w:color w:val="000000" w:themeColor="text1"/>
              </w:rPr>
              <w:t xml:space="preserve">2015 г. </w:t>
            </w:r>
            <w:r w:rsidR="00E36896" w:rsidRPr="00E36896">
              <w:rPr>
                <w:color w:val="000000" w:themeColor="text1"/>
              </w:rPr>
              <w:t>№ 220-ФЗ (с изменениями)</w:t>
            </w:r>
          </w:p>
        </w:tc>
        <w:tc>
          <w:tcPr>
            <w:tcW w:w="992" w:type="dxa"/>
          </w:tcPr>
          <w:p w:rsidR="00E36896" w:rsidRPr="00E36896" w:rsidRDefault="00E36896" w:rsidP="005B2B3B">
            <w:pPr>
              <w:jc w:val="center"/>
              <w:rPr>
                <w:color w:val="000000" w:themeColor="text1"/>
              </w:rPr>
            </w:pPr>
            <w:r w:rsidRPr="00E36896">
              <w:rPr>
                <w:color w:val="000000" w:themeColor="text1"/>
              </w:rPr>
              <w:t>По нерегулируемым тарифам</w:t>
            </w:r>
          </w:p>
          <w:p w:rsidR="00E36896" w:rsidRPr="00E36896" w:rsidRDefault="00E36896" w:rsidP="005B2B3B">
            <w:pPr>
              <w:jc w:val="center"/>
              <w:rPr>
                <w:color w:val="000000" w:themeColor="text1"/>
              </w:rPr>
            </w:pPr>
          </w:p>
        </w:tc>
        <w:tc>
          <w:tcPr>
            <w:tcW w:w="1134" w:type="dxa"/>
          </w:tcPr>
          <w:p w:rsidR="00E36896" w:rsidRPr="00E36896" w:rsidRDefault="00E36896" w:rsidP="005B2B3B">
            <w:pPr>
              <w:jc w:val="center"/>
              <w:rPr>
                <w:color w:val="000000" w:themeColor="text1"/>
              </w:rPr>
            </w:pPr>
            <w:r w:rsidRPr="00E36896">
              <w:rPr>
                <w:iCs/>
                <w:color w:val="000000" w:themeColor="text1"/>
              </w:rPr>
              <w:t>Автобус, класс автобуса малый - 1 ед.</w:t>
            </w:r>
          </w:p>
        </w:tc>
        <w:tc>
          <w:tcPr>
            <w:tcW w:w="851" w:type="dxa"/>
          </w:tcPr>
          <w:p w:rsidR="00E36896" w:rsidRPr="00E36896" w:rsidRDefault="00E36896" w:rsidP="00CE11B3">
            <w:pPr>
              <w:jc w:val="center"/>
              <w:rPr>
                <w:color w:val="000000" w:themeColor="text1"/>
              </w:rPr>
            </w:pPr>
            <w:r w:rsidRPr="00E36896">
              <w:rPr>
                <w:color w:val="000000" w:themeColor="text1"/>
              </w:rPr>
              <w:t>Не установлено</w:t>
            </w:r>
          </w:p>
        </w:tc>
        <w:tc>
          <w:tcPr>
            <w:tcW w:w="1134" w:type="dxa"/>
            <w:gridSpan w:val="3"/>
          </w:tcPr>
          <w:p w:rsidR="00E36896" w:rsidRPr="00E36896" w:rsidRDefault="00E36896" w:rsidP="00CE11B3">
            <w:pPr>
              <w:jc w:val="center"/>
              <w:rPr>
                <w:color w:val="000000" w:themeColor="text1"/>
              </w:rPr>
            </w:pPr>
            <w:r w:rsidRPr="00E36896">
              <w:rPr>
                <w:color w:val="000000" w:themeColor="text1"/>
              </w:rPr>
              <w:t>с</w:t>
            </w:r>
          </w:p>
          <w:p w:rsidR="00E36896" w:rsidRPr="00E36896" w:rsidRDefault="00CE11B3" w:rsidP="00CE11B3">
            <w:pPr>
              <w:jc w:val="center"/>
              <w:rPr>
                <w:color w:val="000000" w:themeColor="text1"/>
              </w:rPr>
            </w:pPr>
            <w:r>
              <w:rPr>
                <w:color w:val="000000" w:themeColor="text1"/>
              </w:rPr>
              <w:t>16.11.2022</w:t>
            </w:r>
          </w:p>
          <w:p w:rsidR="00E36896" w:rsidRPr="00E36896" w:rsidRDefault="00E36896" w:rsidP="00CE11B3">
            <w:pPr>
              <w:jc w:val="center"/>
              <w:rPr>
                <w:color w:val="000000" w:themeColor="text1"/>
              </w:rPr>
            </w:pPr>
            <w:r w:rsidRPr="00E36896">
              <w:rPr>
                <w:color w:val="000000" w:themeColor="text1"/>
              </w:rPr>
              <w:t>по 16.11.2027г</w:t>
            </w:r>
            <w:r w:rsidR="00CE11B3">
              <w:rPr>
                <w:color w:val="000000" w:themeColor="text1"/>
              </w:rPr>
              <w:t>.</w:t>
            </w:r>
          </w:p>
        </w:tc>
        <w:tc>
          <w:tcPr>
            <w:tcW w:w="1559" w:type="dxa"/>
          </w:tcPr>
          <w:p w:rsidR="00E36896" w:rsidRPr="00E36896" w:rsidRDefault="00E36896" w:rsidP="00E36896">
            <w:pPr>
              <w:rPr>
                <w:color w:val="000000" w:themeColor="text1"/>
              </w:rPr>
            </w:pPr>
            <w:r w:rsidRPr="00E36896">
              <w:rPr>
                <w:color w:val="000000" w:themeColor="text1"/>
              </w:rPr>
              <w:t>И/П Норматов Р.Ш.</w:t>
            </w:r>
          </w:p>
          <w:p w:rsidR="00E36896" w:rsidRPr="00E36896" w:rsidRDefault="00E36896" w:rsidP="00E36896">
            <w:pPr>
              <w:rPr>
                <w:color w:val="000000" w:themeColor="text1"/>
              </w:rPr>
            </w:pPr>
            <w:r w:rsidRPr="00E36896">
              <w:rPr>
                <w:color w:val="000000" w:themeColor="text1"/>
              </w:rPr>
              <w:t>Саратовская область, Ка</w:t>
            </w:r>
            <w:r w:rsidR="00B81CB5">
              <w:rPr>
                <w:color w:val="000000" w:themeColor="text1"/>
              </w:rPr>
              <w:t xml:space="preserve">лининский район,  </w:t>
            </w:r>
            <w:r w:rsidRPr="00E36896">
              <w:rPr>
                <w:color w:val="000000" w:themeColor="text1"/>
              </w:rPr>
              <w:t>с. Колокольцовка ул. Ленина, д. 75</w:t>
            </w:r>
          </w:p>
        </w:tc>
        <w:tc>
          <w:tcPr>
            <w:tcW w:w="1417" w:type="dxa"/>
          </w:tcPr>
          <w:p w:rsidR="00E36896" w:rsidRPr="00E36896" w:rsidRDefault="00E36896" w:rsidP="0094511D">
            <w:pPr>
              <w:jc w:val="center"/>
              <w:rPr>
                <w:color w:val="000000" w:themeColor="text1"/>
              </w:rPr>
            </w:pPr>
            <w:r w:rsidRPr="00E36896">
              <w:rPr>
                <w:color w:val="000000" w:themeColor="text1"/>
              </w:rPr>
              <w:t>1 час</w:t>
            </w:r>
          </w:p>
          <w:p w:rsidR="00E36896" w:rsidRPr="00E36896" w:rsidRDefault="00E36896" w:rsidP="0094511D">
            <w:pPr>
              <w:jc w:val="center"/>
              <w:rPr>
                <w:color w:val="000000" w:themeColor="text1"/>
              </w:rPr>
            </w:pPr>
            <w:r w:rsidRPr="00E36896">
              <w:rPr>
                <w:color w:val="000000" w:themeColor="text1"/>
              </w:rPr>
              <w:t>Ежедневно, кроме Вс.,</w:t>
            </w:r>
          </w:p>
          <w:p w:rsidR="00E36896" w:rsidRPr="00E36896" w:rsidRDefault="00E36896" w:rsidP="0094511D">
            <w:pPr>
              <w:jc w:val="center"/>
              <w:rPr>
                <w:color w:val="000000" w:themeColor="text1"/>
              </w:rPr>
            </w:pPr>
            <w:r w:rsidRPr="00E36896">
              <w:rPr>
                <w:color w:val="000000" w:themeColor="text1"/>
              </w:rPr>
              <w:t>с 7-00 час по 13-00 час,</w:t>
            </w:r>
          </w:p>
          <w:p w:rsidR="00E36896" w:rsidRPr="00E36896" w:rsidRDefault="00E36896" w:rsidP="0094511D">
            <w:pPr>
              <w:jc w:val="center"/>
              <w:rPr>
                <w:color w:val="000000" w:themeColor="text1"/>
              </w:rPr>
            </w:pPr>
            <w:r w:rsidRPr="00E36896">
              <w:rPr>
                <w:color w:val="000000" w:themeColor="text1"/>
              </w:rPr>
              <w:t>12.</w:t>
            </w:r>
          </w:p>
          <w:p w:rsidR="00E36896" w:rsidRPr="00E36896" w:rsidRDefault="00E36896" w:rsidP="0094511D">
            <w:pPr>
              <w:jc w:val="center"/>
              <w:rPr>
                <w:color w:val="000000" w:themeColor="text1"/>
              </w:rPr>
            </w:pPr>
            <w:r w:rsidRPr="00E36896">
              <w:rPr>
                <w:color w:val="000000" w:themeColor="text1"/>
              </w:rPr>
              <w:t>П</w:t>
            </w:r>
            <w:r w:rsidR="0094511D">
              <w:rPr>
                <w:color w:val="000000" w:themeColor="text1"/>
              </w:rPr>
              <w:t xml:space="preserve">он., Ср., Субб., </w:t>
            </w:r>
            <w:r w:rsidRPr="00E36896">
              <w:rPr>
                <w:color w:val="000000" w:themeColor="text1"/>
              </w:rPr>
              <w:t>с 13-00 час по 17-00 час,</w:t>
            </w:r>
          </w:p>
          <w:p w:rsidR="00E36896" w:rsidRPr="00E36896" w:rsidRDefault="00E36896" w:rsidP="0094511D">
            <w:pPr>
              <w:jc w:val="center"/>
              <w:rPr>
                <w:color w:val="000000" w:themeColor="text1"/>
              </w:rPr>
            </w:pPr>
            <w:r w:rsidRPr="00E36896">
              <w:rPr>
                <w:color w:val="000000" w:themeColor="text1"/>
              </w:rPr>
              <w:t>6</w:t>
            </w:r>
          </w:p>
        </w:tc>
      </w:tr>
      <w:tr w:rsidR="005B2B3B" w:rsidRPr="00FD7279" w:rsidTr="00CE11B3">
        <w:tc>
          <w:tcPr>
            <w:tcW w:w="425" w:type="dxa"/>
          </w:tcPr>
          <w:p w:rsidR="00E36896" w:rsidRPr="00E36896" w:rsidRDefault="00E36896" w:rsidP="002635CD">
            <w:pPr>
              <w:jc w:val="center"/>
              <w:rPr>
                <w:color w:val="000000" w:themeColor="text1"/>
              </w:rPr>
            </w:pPr>
            <w:r w:rsidRPr="00E36896">
              <w:rPr>
                <w:color w:val="000000" w:themeColor="text1"/>
              </w:rPr>
              <w:t>13</w:t>
            </w:r>
          </w:p>
        </w:tc>
        <w:tc>
          <w:tcPr>
            <w:tcW w:w="568" w:type="dxa"/>
          </w:tcPr>
          <w:p w:rsidR="00E36896" w:rsidRPr="00E36896" w:rsidRDefault="00E36896" w:rsidP="002635CD">
            <w:pPr>
              <w:jc w:val="center"/>
              <w:rPr>
                <w:color w:val="000000" w:themeColor="text1"/>
              </w:rPr>
            </w:pPr>
            <w:r w:rsidRPr="00E36896">
              <w:rPr>
                <w:color w:val="000000" w:themeColor="text1"/>
              </w:rPr>
              <w:t>371</w:t>
            </w:r>
          </w:p>
        </w:tc>
        <w:tc>
          <w:tcPr>
            <w:tcW w:w="1701" w:type="dxa"/>
          </w:tcPr>
          <w:p w:rsidR="00E36896" w:rsidRPr="00E36896" w:rsidRDefault="002635CD" w:rsidP="00E36896">
            <w:pPr>
              <w:rPr>
                <w:color w:val="000000" w:themeColor="text1"/>
              </w:rPr>
            </w:pPr>
            <w:r>
              <w:rPr>
                <w:color w:val="000000" w:themeColor="text1"/>
              </w:rPr>
              <w:t>Васильевс</w:t>
            </w:r>
            <w:r w:rsidR="00E36896" w:rsidRPr="00E36896">
              <w:rPr>
                <w:color w:val="000000" w:themeColor="text1"/>
              </w:rPr>
              <w:t>кий – Калининск</w:t>
            </w:r>
          </w:p>
        </w:tc>
        <w:tc>
          <w:tcPr>
            <w:tcW w:w="2126" w:type="dxa"/>
          </w:tcPr>
          <w:p w:rsidR="00E36896" w:rsidRPr="00E36896" w:rsidRDefault="00E36896" w:rsidP="00683E12">
            <w:pPr>
              <w:jc w:val="both"/>
              <w:rPr>
                <w:color w:val="000000" w:themeColor="text1"/>
              </w:rPr>
            </w:pPr>
            <w:r w:rsidRPr="00E36896">
              <w:rPr>
                <w:color w:val="000000" w:themeColor="text1"/>
              </w:rPr>
              <w:t>п. Песчаный - с. Лебедка - с. Согласный - г. Калининск (АС) - Калининск (больница) - Калининск (универмаг)</w:t>
            </w:r>
          </w:p>
        </w:tc>
        <w:tc>
          <w:tcPr>
            <w:tcW w:w="1985" w:type="dxa"/>
          </w:tcPr>
          <w:p w:rsidR="00E36896" w:rsidRPr="00E36896" w:rsidRDefault="00E36896" w:rsidP="003B36CD">
            <w:pPr>
              <w:jc w:val="both"/>
              <w:rPr>
                <w:color w:val="000000" w:themeColor="text1"/>
              </w:rPr>
            </w:pPr>
            <w:r w:rsidRPr="00E36896">
              <w:rPr>
                <w:color w:val="000000" w:themeColor="text1"/>
              </w:rPr>
              <w:t xml:space="preserve">а/п к п. Песчаный - п. Васильевский, а/п к с. Лебедка, а/п к с. Согласный, а/дор. «Р-22 «Каспий» а/дор. М4 «Дон» - Тамбов –Волгоград - Астрахань (подъезд к г. Саратов)», ул. Рабочая, ул. Советская, ул. Пролетарская, Поликлинический пер., ул. Ленина, ул. Советская, ул. 30 лет ВЛКСМ </w:t>
            </w:r>
          </w:p>
        </w:tc>
        <w:tc>
          <w:tcPr>
            <w:tcW w:w="567" w:type="dxa"/>
          </w:tcPr>
          <w:p w:rsidR="00E36896" w:rsidRPr="00E36896" w:rsidRDefault="00E36896" w:rsidP="00E36896">
            <w:pPr>
              <w:rPr>
                <w:color w:val="000000" w:themeColor="text1"/>
              </w:rPr>
            </w:pPr>
            <w:r w:rsidRPr="00E36896">
              <w:rPr>
                <w:color w:val="000000" w:themeColor="text1"/>
              </w:rPr>
              <w:t>53,8</w:t>
            </w:r>
          </w:p>
        </w:tc>
        <w:tc>
          <w:tcPr>
            <w:tcW w:w="1559" w:type="dxa"/>
          </w:tcPr>
          <w:p w:rsidR="00E36896" w:rsidRPr="00E36896" w:rsidRDefault="00E36896" w:rsidP="004910D1">
            <w:pPr>
              <w:jc w:val="center"/>
              <w:rPr>
                <w:color w:val="000000" w:themeColor="text1"/>
              </w:rPr>
            </w:pPr>
            <w:r w:rsidRPr="00E36896">
              <w:rPr>
                <w:color w:val="000000" w:themeColor="text1"/>
              </w:rPr>
              <w:t>Только в установленных остановочных пунктах (ФЗ от 13.07. 2015 г.  № 220 -ФЗ (с изменениями)</w:t>
            </w:r>
          </w:p>
        </w:tc>
        <w:tc>
          <w:tcPr>
            <w:tcW w:w="992" w:type="dxa"/>
          </w:tcPr>
          <w:p w:rsidR="00E36896" w:rsidRPr="00E36896" w:rsidRDefault="00E36896" w:rsidP="005B2B3B">
            <w:pPr>
              <w:jc w:val="center"/>
              <w:rPr>
                <w:color w:val="000000" w:themeColor="text1"/>
              </w:rPr>
            </w:pPr>
            <w:r w:rsidRPr="00E36896">
              <w:rPr>
                <w:color w:val="000000" w:themeColor="text1"/>
              </w:rPr>
              <w:t>По нерегулируемым тарифам</w:t>
            </w:r>
          </w:p>
          <w:p w:rsidR="00E36896" w:rsidRPr="00E36896" w:rsidRDefault="00E36896" w:rsidP="005B2B3B">
            <w:pPr>
              <w:jc w:val="center"/>
              <w:rPr>
                <w:color w:val="000000" w:themeColor="text1"/>
              </w:rPr>
            </w:pPr>
          </w:p>
        </w:tc>
        <w:tc>
          <w:tcPr>
            <w:tcW w:w="1134" w:type="dxa"/>
          </w:tcPr>
          <w:p w:rsidR="00E36896" w:rsidRPr="00E36896" w:rsidRDefault="00E36896" w:rsidP="005B2B3B">
            <w:pPr>
              <w:jc w:val="center"/>
              <w:rPr>
                <w:color w:val="000000" w:themeColor="text1"/>
              </w:rPr>
            </w:pPr>
            <w:r w:rsidRPr="00E36896">
              <w:rPr>
                <w:iCs/>
                <w:color w:val="000000" w:themeColor="text1"/>
              </w:rPr>
              <w:t>Автобус, класс автобуса малый - 1 ед.</w:t>
            </w:r>
          </w:p>
        </w:tc>
        <w:tc>
          <w:tcPr>
            <w:tcW w:w="851" w:type="dxa"/>
          </w:tcPr>
          <w:p w:rsidR="00E36896" w:rsidRPr="00E36896" w:rsidRDefault="00E36896" w:rsidP="00E36896">
            <w:pPr>
              <w:rPr>
                <w:color w:val="000000" w:themeColor="text1"/>
              </w:rPr>
            </w:pPr>
          </w:p>
        </w:tc>
        <w:tc>
          <w:tcPr>
            <w:tcW w:w="1134" w:type="dxa"/>
            <w:gridSpan w:val="3"/>
          </w:tcPr>
          <w:p w:rsidR="00E36896" w:rsidRPr="00E36896" w:rsidRDefault="00E36896" w:rsidP="00E36896">
            <w:pPr>
              <w:rPr>
                <w:color w:val="000000" w:themeColor="text1"/>
              </w:rPr>
            </w:pPr>
          </w:p>
        </w:tc>
        <w:tc>
          <w:tcPr>
            <w:tcW w:w="1559" w:type="dxa"/>
          </w:tcPr>
          <w:p w:rsidR="00E36896" w:rsidRPr="00E36896" w:rsidRDefault="00E36896" w:rsidP="00E36896">
            <w:pPr>
              <w:rPr>
                <w:color w:val="000000" w:themeColor="text1"/>
              </w:rPr>
            </w:pPr>
          </w:p>
        </w:tc>
        <w:tc>
          <w:tcPr>
            <w:tcW w:w="1417" w:type="dxa"/>
          </w:tcPr>
          <w:p w:rsidR="00E36896" w:rsidRPr="00E36896" w:rsidRDefault="00E36896" w:rsidP="0094511D">
            <w:pPr>
              <w:jc w:val="center"/>
              <w:rPr>
                <w:color w:val="000000" w:themeColor="text1"/>
              </w:rPr>
            </w:pPr>
            <w:r w:rsidRPr="00E36896">
              <w:rPr>
                <w:color w:val="000000" w:themeColor="text1"/>
              </w:rPr>
              <w:t>1 час</w:t>
            </w:r>
          </w:p>
          <w:p w:rsidR="00E36896" w:rsidRPr="00E36896" w:rsidRDefault="00E36896" w:rsidP="0094511D">
            <w:pPr>
              <w:jc w:val="center"/>
              <w:rPr>
                <w:color w:val="000000" w:themeColor="text1"/>
              </w:rPr>
            </w:pPr>
            <w:r w:rsidRPr="00E36896">
              <w:rPr>
                <w:color w:val="000000" w:themeColor="text1"/>
              </w:rPr>
              <w:t>Ежедневно, кроме Вс.</w:t>
            </w:r>
          </w:p>
          <w:p w:rsidR="00E36896" w:rsidRPr="00E36896" w:rsidRDefault="00E36896" w:rsidP="0094511D">
            <w:pPr>
              <w:jc w:val="center"/>
              <w:rPr>
                <w:color w:val="000000" w:themeColor="text1"/>
              </w:rPr>
            </w:pPr>
            <w:r w:rsidRPr="00E36896">
              <w:rPr>
                <w:color w:val="000000" w:themeColor="text1"/>
              </w:rPr>
              <w:t>12</w:t>
            </w:r>
          </w:p>
        </w:tc>
      </w:tr>
      <w:tr w:rsidR="005B2B3B" w:rsidRPr="00FD7279" w:rsidTr="00CE11B3">
        <w:tc>
          <w:tcPr>
            <w:tcW w:w="425" w:type="dxa"/>
          </w:tcPr>
          <w:p w:rsidR="00E36896" w:rsidRPr="00E36896" w:rsidRDefault="00E36896" w:rsidP="002635CD">
            <w:pPr>
              <w:jc w:val="center"/>
              <w:rPr>
                <w:color w:val="000000" w:themeColor="text1"/>
              </w:rPr>
            </w:pPr>
            <w:r w:rsidRPr="00E36896">
              <w:rPr>
                <w:color w:val="000000" w:themeColor="text1"/>
              </w:rPr>
              <w:lastRenderedPageBreak/>
              <w:t>14</w:t>
            </w:r>
          </w:p>
        </w:tc>
        <w:tc>
          <w:tcPr>
            <w:tcW w:w="568" w:type="dxa"/>
          </w:tcPr>
          <w:p w:rsidR="00E36896" w:rsidRPr="00E36896" w:rsidRDefault="00E36896" w:rsidP="002635CD">
            <w:pPr>
              <w:jc w:val="center"/>
              <w:rPr>
                <w:color w:val="000000" w:themeColor="text1"/>
              </w:rPr>
            </w:pPr>
            <w:r w:rsidRPr="00E36896">
              <w:rPr>
                <w:color w:val="000000" w:themeColor="text1"/>
              </w:rPr>
              <w:t>373</w:t>
            </w:r>
          </w:p>
        </w:tc>
        <w:tc>
          <w:tcPr>
            <w:tcW w:w="1701" w:type="dxa"/>
          </w:tcPr>
          <w:p w:rsidR="00E36896" w:rsidRPr="00E36896" w:rsidRDefault="00E36896" w:rsidP="00E36896">
            <w:pPr>
              <w:rPr>
                <w:color w:val="000000" w:themeColor="text1"/>
              </w:rPr>
            </w:pPr>
            <w:r w:rsidRPr="00E36896">
              <w:rPr>
                <w:color w:val="000000" w:themeColor="text1"/>
              </w:rPr>
              <w:t>Ш. Уступ – Калининск с заездом в с. Анастасьино</w:t>
            </w:r>
          </w:p>
        </w:tc>
        <w:tc>
          <w:tcPr>
            <w:tcW w:w="2126" w:type="dxa"/>
          </w:tcPr>
          <w:p w:rsidR="00E36896" w:rsidRPr="00E36896" w:rsidRDefault="00E36896" w:rsidP="00683E12">
            <w:pPr>
              <w:jc w:val="both"/>
              <w:rPr>
                <w:color w:val="000000" w:themeColor="text1"/>
              </w:rPr>
            </w:pPr>
            <w:r w:rsidRPr="00E36896">
              <w:rPr>
                <w:color w:val="000000" w:themeColor="text1"/>
              </w:rPr>
              <w:t>С. Анастасьино - п. Кочетов - г</w:t>
            </w:r>
            <w:r w:rsidR="00683E12">
              <w:rPr>
                <w:color w:val="000000" w:themeColor="text1"/>
              </w:rPr>
              <w:t xml:space="preserve">. </w:t>
            </w:r>
            <w:r w:rsidRPr="00E36896">
              <w:rPr>
                <w:color w:val="000000" w:themeColor="text1"/>
              </w:rPr>
              <w:t>Калининск (рынок) - г. Калининск (АС) - г. Калининск (ремзавод) - г. Калининск (больница) - г. Калининск (ул. Ленина) - г. Калининск (универмаг) - г. Калининск (СОШ № 2) - г. Калининск (к/т Победа)</w:t>
            </w:r>
          </w:p>
        </w:tc>
        <w:tc>
          <w:tcPr>
            <w:tcW w:w="1985" w:type="dxa"/>
          </w:tcPr>
          <w:p w:rsidR="00E36896" w:rsidRPr="00E36896" w:rsidRDefault="00E36896" w:rsidP="003B36CD">
            <w:pPr>
              <w:jc w:val="both"/>
              <w:rPr>
                <w:color w:val="000000" w:themeColor="text1"/>
              </w:rPr>
            </w:pPr>
            <w:r w:rsidRPr="00E36896">
              <w:rPr>
                <w:color w:val="000000" w:themeColor="text1"/>
              </w:rPr>
              <w:t>а/п к с. Анастасьино, а/дор «Калининск - Широкий Уступ - Екатериновка», а/п к п. Кочетов, ул. Пушкина, ул. 30 лет ВЛКСМ, ул. Советская, ул. Рабочая, ул. Пролетарская, Поликлинический пер., ул. Ленина, ул. Советская, ул. 30 лет ВЛКСМ</w:t>
            </w:r>
          </w:p>
        </w:tc>
        <w:tc>
          <w:tcPr>
            <w:tcW w:w="567" w:type="dxa"/>
          </w:tcPr>
          <w:p w:rsidR="00E36896" w:rsidRPr="00E36896" w:rsidRDefault="00E36896" w:rsidP="00E36896">
            <w:pPr>
              <w:rPr>
                <w:color w:val="000000" w:themeColor="text1"/>
              </w:rPr>
            </w:pPr>
            <w:r w:rsidRPr="00E36896">
              <w:rPr>
                <w:color w:val="000000" w:themeColor="text1"/>
              </w:rPr>
              <w:t>51,5</w:t>
            </w:r>
          </w:p>
        </w:tc>
        <w:tc>
          <w:tcPr>
            <w:tcW w:w="1559" w:type="dxa"/>
          </w:tcPr>
          <w:p w:rsidR="00E36896" w:rsidRPr="00E36896" w:rsidRDefault="00E36896" w:rsidP="00C43146">
            <w:pPr>
              <w:jc w:val="center"/>
              <w:rPr>
                <w:color w:val="000000" w:themeColor="text1"/>
              </w:rPr>
            </w:pPr>
            <w:r w:rsidRPr="00E36896">
              <w:rPr>
                <w:color w:val="000000" w:themeColor="text1"/>
              </w:rPr>
              <w:t>Только в установленных остановочных пунктах (ФЗ от 13.07.2015 г.  № 220 -ФЗ (с изменениями)</w:t>
            </w:r>
          </w:p>
        </w:tc>
        <w:tc>
          <w:tcPr>
            <w:tcW w:w="992" w:type="dxa"/>
          </w:tcPr>
          <w:p w:rsidR="00E36896" w:rsidRPr="00E36896" w:rsidRDefault="00E36896" w:rsidP="005B2B3B">
            <w:pPr>
              <w:jc w:val="center"/>
              <w:rPr>
                <w:color w:val="000000" w:themeColor="text1"/>
              </w:rPr>
            </w:pPr>
            <w:r w:rsidRPr="00E36896">
              <w:rPr>
                <w:color w:val="000000" w:themeColor="text1"/>
              </w:rPr>
              <w:t>По нерегулируемым тарифам</w:t>
            </w:r>
          </w:p>
          <w:p w:rsidR="00E36896" w:rsidRPr="00E36896" w:rsidRDefault="00E36896" w:rsidP="005B2B3B">
            <w:pPr>
              <w:jc w:val="center"/>
              <w:rPr>
                <w:color w:val="000000" w:themeColor="text1"/>
              </w:rPr>
            </w:pPr>
          </w:p>
        </w:tc>
        <w:tc>
          <w:tcPr>
            <w:tcW w:w="1134" w:type="dxa"/>
          </w:tcPr>
          <w:p w:rsidR="00E36896" w:rsidRPr="00E36896" w:rsidRDefault="00E36896" w:rsidP="005B2B3B">
            <w:pPr>
              <w:jc w:val="center"/>
              <w:rPr>
                <w:color w:val="000000" w:themeColor="text1"/>
              </w:rPr>
            </w:pPr>
            <w:r w:rsidRPr="00E36896">
              <w:rPr>
                <w:iCs/>
                <w:color w:val="000000" w:themeColor="text1"/>
              </w:rPr>
              <w:t>Автобус, класс автобуса малый - 1 ед.</w:t>
            </w:r>
          </w:p>
        </w:tc>
        <w:tc>
          <w:tcPr>
            <w:tcW w:w="851" w:type="dxa"/>
          </w:tcPr>
          <w:p w:rsidR="00E36896" w:rsidRPr="00E36896" w:rsidRDefault="00E36896" w:rsidP="00CE11B3">
            <w:pPr>
              <w:jc w:val="center"/>
              <w:rPr>
                <w:color w:val="000000" w:themeColor="text1"/>
              </w:rPr>
            </w:pPr>
            <w:r w:rsidRPr="00E36896">
              <w:rPr>
                <w:color w:val="000000" w:themeColor="text1"/>
              </w:rPr>
              <w:t>3</w:t>
            </w:r>
          </w:p>
        </w:tc>
        <w:tc>
          <w:tcPr>
            <w:tcW w:w="1134" w:type="dxa"/>
            <w:gridSpan w:val="3"/>
            <w:shd w:val="clear" w:color="auto" w:fill="auto"/>
          </w:tcPr>
          <w:p w:rsidR="00E36896" w:rsidRPr="00E36896" w:rsidRDefault="00E36896" w:rsidP="00CE11B3">
            <w:pPr>
              <w:jc w:val="center"/>
              <w:rPr>
                <w:color w:val="000000" w:themeColor="text1"/>
              </w:rPr>
            </w:pPr>
            <w:r w:rsidRPr="00E36896">
              <w:rPr>
                <w:color w:val="000000" w:themeColor="text1"/>
              </w:rPr>
              <w:t>с</w:t>
            </w:r>
          </w:p>
          <w:p w:rsidR="00E36896" w:rsidRPr="00E36896" w:rsidRDefault="00CE11B3" w:rsidP="00CE11B3">
            <w:pPr>
              <w:jc w:val="center"/>
              <w:rPr>
                <w:color w:val="000000" w:themeColor="text1"/>
              </w:rPr>
            </w:pPr>
            <w:r>
              <w:rPr>
                <w:color w:val="000000" w:themeColor="text1"/>
              </w:rPr>
              <w:t>16.11.2022</w:t>
            </w:r>
          </w:p>
          <w:p w:rsidR="00E36896" w:rsidRPr="00E36896" w:rsidRDefault="00E36896" w:rsidP="00CE11B3">
            <w:pPr>
              <w:jc w:val="center"/>
              <w:rPr>
                <w:color w:val="FF0000"/>
              </w:rPr>
            </w:pPr>
            <w:r w:rsidRPr="00E36896">
              <w:rPr>
                <w:color w:val="000000" w:themeColor="text1"/>
              </w:rPr>
              <w:t>по 16.11.2027г</w:t>
            </w:r>
            <w:r w:rsidR="00CE11B3">
              <w:rPr>
                <w:color w:val="000000" w:themeColor="text1"/>
              </w:rPr>
              <w:t>.</w:t>
            </w:r>
          </w:p>
        </w:tc>
        <w:tc>
          <w:tcPr>
            <w:tcW w:w="1559" w:type="dxa"/>
            <w:shd w:val="clear" w:color="auto" w:fill="auto"/>
          </w:tcPr>
          <w:p w:rsidR="00E36896" w:rsidRPr="00E36896" w:rsidRDefault="00E36896" w:rsidP="00E36896">
            <w:pPr>
              <w:rPr>
                <w:color w:val="000000" w:themeColor="text1"/>
              </w:rPr>
            </w:pPr>
            <w:r w:rsidRPr="00E36896">
              <w:rPr>
                <w:color w:val="000000" w:themeColor="text1"/>
              </w:rPr>
              <w:t>И/П Мелешкин В.Н. Саратовская область, Калининский район, с. Малая Екатериновка, ул. Дорожная, дом 10, кв. 1</w:t>
            </w:r>
          </w:p>
        </w:tc>
        <w:tc>
          <w:tcPr>
            <w:tcW w:w="1417" w:type="dxa"/>
          </w:tcPr>
          <w:p w:rsidR="00E36896" w:rsidRPr="00E36896" w:rsidRDefault="00E36896" w:rsidP="0094511D">
            <w:pPr>
              <w:jc w:val="center"/>
              <w:rPr>
                <w:color w:val="000000" w:themeColor="text1"/>
              </w:rPr>
            </w:pPr>
            <w:r w:rsidRPr="00E36896">
              <w:rPr>
                <w:color w:val="000000" w:themeColor="text1"/>
              </w:rPr>
              <w:t>1 час</w:t>
            </w:r>
          </w:p>
          <w:p w:rsidR="00E36896" w:rsidRPr="00E36896" w:rsidRDefault="00E36896" w:rsidP="0094511D">
            <w:pPr>
              <w:jc w:val="center"/>
              <w:rPr>
                <w:color w:val="000000" w:themeColor="text1"/>
              </w:rPr>
            </w:pPr>
            <w:r w:rsidRPr="00E36896">
              <w:rPr>
                <w:color w:val="000000" w:themeColor="text1"/>
              </w:rPr>
              <w:t>Ежедневно, кроме Вс.</w:t>
            </w:r>
          </w:p>
          <w:p w:rsidR="00E36896" w:rsidRPr="00E36896" w:rsidRDefault="00E36896" w:rsidP="0094511D">
            <w:pPr>
              <w:jc w:val="center"/>
              <w:rPr>
                <w:color w:val="000000" w:themeColor="text1"/>
              </w:rPr>
            </w:pPr>
            <w:r w:rsidRPr="00E36896">
              <w:rPr>
                <w:color w:val="000000" w:themeColor="text1"/>
              </w:rPr>
              <w:t>12</w:t>
            </w:r>
          </w:p>
        </w:tc>
      </w:tr>
      <w:tr w:rsidR="005B2B3B" w:rsidRPr="00FD7279" w:rsidTr="00CE11B3">
        <w:tc>
          <w:tcPr>
            <w:tcW w:w="425" w:type="dxa"/>
          </w:tcPr>
          <w:p w:rsidR="00E36896" w:rsidRPr="00E36896" w:rsidRDefault="00E36896" w:rsidP="002635CD">
            <w:pPr>
              <w:jc w:val="center"/>
              <w:rPr>
                <w:color w:val="000000" w:themeColor="text1"/>
              </w:rPr>
            </w:pPr>
            <w:r w:rsidRPr="00E36896">
              <w:rPr>
                <w:color w:val="000000" w:themeColor="text1"/>
              </w:rPr>
              <w:t>15</w:t>
            </w:r>
          </w:p>
        </w:tc>
        <w:tc>
          <w:tcPr>
            <w:tcW w:w="568" w:type="dxa"/>
          </w:tcPr>
          <w:p w:rsidR="00E36896" w:rsidRPr="00E36896" w:rsidRDefault="00E36896" w:rsidP="002635CD">
            <w:pPr>
              <w:jc w:val="center"/>
              <w:rPr>
                <w:color w:val="000000" w:themeColor="text1"/>
              </w:rPr>
            </w:pPr>
            <w:r w:rsidRPr="00E36896">
              <w:rPr>
                <w:color w:val="000000" w:themeColor="text1"/>
              </w:rPr>
              <w:t>378</w:t>
            </w:r>
          </w:p>
        </w:tc>
        <w:tc>
          <w:tcPr>
            <w:tcW w:w="1701" w:type="dxa"/>
          </w:tcPr>
          <w:p w:rsidR="00E36896" w:rsidRPr="00E36896" w:rsidRDefault="00E36896" w:rsidP="00E36896">
            <w:pPr>
              <w:rPr>
                <w:color w:val="000000" w:themeColor="text1"/>
              </w:rPr>
            </w:pPr>
            <w:r w:rsidRPr="00E36896">
              <w:rPr>
                <w:color w:val="000000" w:themeColor="text1"/>
              </w:rPr>
              <w:t>Малая Екатериновка - Калининск</w:t>
            </w:r>
          </w:p>
        </w:tc>
        <w:tc>
          <w:tcPr>
            <w:tcW w:w="2126" w:type="dxa"/>
          </w:tcPr>
          <w:p w:rsidR="00E36896" w:rsidRPr="00E36896" w:rsidRDefault="00E36896" w:rsidP="00683E12">
            <w:pPr>
              <w:jc w:val="both"/>
              <w:rPr>
                <w:color w:val="000000" w:themeColor="text1"/>
              </w:rPr>
            </w:pPr>
            <w:r w:rsidRPr="00E36896">
              <w:rPr>
                <w:color w:val="000000" w:themeColor="text1"/>
              </w:rPr>
              <w:t>С. Федоровка - х. Круглый - г. Калининск (АС) - г. Калининск (больница) - г. Калининск (универмаг)</w:t>
            </w:r>
          </w:p>
        </w:tc>
        <w:tc>
          <w:tcPr>
            <w:tcW w:w="1985" w:type="dxa"/>
          </w:tcPr>
          <w:p w:rsidR="00E36896" w:rsidRPr="00E36896" w:rsidRDefault="00E36896" w:rsidP="003B36CD">
            <w:pPr>
              <w:jc w:val="both"/>
              <w:rPr>
                <w:color w:val="000000" w:themeColor="text1"/>
              </w:rPr>
            </w:pPr>
            <w:r w:rsidRPr="00E36896">
              <w:rPr>
                <w:color w:val="000000" w:themeColor="text1"/>
              </w:rPr>
              <w:t>а/дор «Малая Екатериновка - Федоровка» - а/дор «Калининск – Таловка - Орловка», а/п к х. Круглый, ул. Рабочая, ул. Советская, ул. Пролетарская, Поликлинический пер., ул. Ленина, ул. Советская, ул. 30 лет ВЛКСМ</w:t>
            </w:r>
          </w:p>
        </w:tc>
        <w:tc>
          <w:tcPr>
            <w:tcW w:w="567" w:type="dxa"/>
          </w:tcPr>
          <w:p w:rsidR="00E36896" w:rsidRPr="00E36896" w:rsidRDefault="00E36896" w:rsidP="00E36896">
            <w:pPr>
              <w:rPr>
                <w:color w:val="000000" w:themeColor="text1"/>
              </w:rPr>
            </w:pPr>
            <w:r w:rsidRPr="00E36896">
              <w:rPr>
                <w:color w:val="000000" w:themeColor="text1"/>
              </w:rPr>
              <w:t>32,0</w:t>
            </w:r>
          </w:p>
        </w:tc>
        <w:tc>
          <w:tcPr>
            <w:tcW w:w="1559" w:type="dxa"/>
          </w:tcPr>
          <w:p w:rsidR="00E36896" w:rsidRPr="00E36896" w:rsidRDefault="00E36896" w:rsidP="00C43146">
            <w:pPr>
              <w:jc w:val="center"/>
              <w:rPr>
                <w:color w:val="000000" w:themeColor="text1"/>
              </w:rPr>
            </w:pPr>
            <w:r w:rsidRPr="00E36896">
              <w:rPr>
                <w:color w:val="000000" w:themeColor="text1"/>
              </w:rPr>
              <w:t>Только в установленных остановочных пунктах (ФЗ от 13.07.2015 г.  № 220 -ФЗ (с изменениями)</w:t>
            </w:r>
          </w:p>
        </w:tc>
        <w:tc>
          <w:tcPr>
            <w:tcW w:w="992" w:type="dxa"/>
          </w:tcPr>
          <w:p w:rsidR="00E36896" w:rsidRPr="00E36896" w:rsidRDefault="00E36896" w:rsidP="005B2B3B">
            <w:pPr>
              <w:jc w:val="center"/>
              <w:rPr>
                <w:color w:val="000000" w:themeColor="text1"/>
              </w:rPr>
            </w:pPr>
            <w:r w:rsidRPr="00E36896">
              <w:rPr>
                <w:color w:val="000000" w:themeColor="text1"/>
              </w:rPr>
              <w:t>По нерегулируемым тарифам</w:t>
            </w:r>
          </w:p>
          <w:p w:rsidR="00E36896" w:rsidRPr="00E36896" w:rsidRDefault="00E36896" w:rsidP="005B2B3B">
            <w:pPr>
              <w:jc w:val="center"/>
              <w:rPr>
                <w:color w:val="000000" w:themeColor="text1"/>
              </w:rPr>
            </w:pPr>
          </w:p>
        </w:tc>
        <w:tc>
          <w:tcPr>
            <w:tcW w:w="1134" w:type="dxa"/>
          </w:tcPr>
          <w:p w:rsidR="00E36896" w:rsidRPr="00E36896" w:rsidRDefault="00E36896" w:rsidP="005B2B3B">
            <w:pPr>
              <w:jc w:val="center"/>
              <w:rPr>
                <w:color w:val="000000" w:themeColor="text1"/>
              </w:rPr>
            </w:pPr>
            <w:r w:rsidRPr="00E36896">
              <w:rPr>
                <w:iCs/>
                <w:color w:val="000000" w:themeColor="text1"/>
              </w:rPr>
              <w:t>Автобус, класс автобуса малый- 1 ед.</w:t>
            </w:r>
          </w:p>
        </w:tc>
        <w:tc>
          <w:tcPr>
            <w:tcW w:w="851" w:type="dxa"/>
          </w:tcPr>
          <w:p w:rsidR="00E36896" w:rsidRPr="00E36896" w:rsidRDefault="00E36896" w:rsidP="00CE11B3">
            <w:pPr>
              <w:jc w:val="center"/>
              <w:rPr>
                <w:color w:val="000000" w:themeColor="text1"/>
              </w:rPr>
            </w:pPr>
            <w:r w:rsidRPr="00E36896">
              <w:rPr>
                <w:color w:val="000000" w:themeColor="text1"/>
              </w:rPr>
              <w:t>3</w:t>
            </w:r>
          </w:p>
        </w:tc>
        <w:tc>
          <w:tcPr>
            <w:tcW w:w="1134" w:type="dxa"/>
            <w:gridSpan w:val="3"/>
          </w:tcPr>
          <w:p w:rsidR="00E36896" w:rsidRPr="00E36896" w:rsidRDefault="00E36896" w:rsidP="00CE11B3">
            <w:pPr>
              <w:jc w:val="center"/>
              <w:rPr>
                <w:color w:val="000000" w:themeColor="text1"/>
              </w:rPr>
            </w:pPr>
            <w:r w:rsidRPr="00E36896">
              <w:rPr>
                <w:color w:val="000000" w:themeColor="text1"/>
              </w:rPr>
              <w:t>с</w:t>
            </w:r>
          </w:p>
          <w:p w:rsidR="00E36896" w:rsidRPr="00E36896" w:rsidRDefault="00CE11B3" w:rsidP="00CE11B3">
            <w:pPr>
              <w:jc w:val="center"/>
              <w:rPr>
                <w:color w:val="000000" w:themeColor="text1"/>
              </w:rPr>
            </w:pPr>
            <w:r>
              <w:rPr>
                <w:color w:val="000000" w:themeColor="text1"/>
              </w:rPr>
              <w:t>16.11.2022</w:t>
            </w:r>
          </w:p>
          <w:p w:rsidR="00E36896" w:rsidRPr="00E36896" w:rsidRDefault="00E36896" w:rsidP="00CE11B3">
            <w:pPr>
              <w:jc w:val="center"/>
              <w:rPr>
                <w:color w:val="FF0000"/>
              </w:rPr>
            </w:pPr>
            <w:r w:rsidRPr="00E36896">
              <w:rPr>
                <w:color w:val="000000" w:themeColor="text1"/>
              </w:rPr>
              <w:t>по 16.11.2027г</w:t>
            </w:r>
            <w:r w:rsidR="00CE11B3">
              <w:rPr>
                <w:color w:val="000000" w:themeColor="text1"/>
              </w:rPr>
              <w:t>.</w:t>
            </w:r>
          </w:p>
        </w:tc>
        <w:tc>
          <w:tcPr>
            <w:tcW w:w="1559" w:type="dxa"/>
          </w:tcPr>
          <w:p w:rsidR="00E36896" w:rsidRPr="00E36896" w:rsidRDefault="00E36896" w:rsidP="00E36896">
            <w:pPr>
              <w:rPr>
                <w:color w:val="000000" w:themeColor="text1"/>
              </w:rPr>
            </w:pPr>
            <w:r w:rsidRPr="00E36896">
              <w:rPr>
                <w:color w:val="000000" w:themeColor="text1"/>
              </w:rPr>
              <w:t>И/П Мелешкин В.Н. Саратовская область, Калининский район, с. Малая Екатериновка, ул. Дорожная, дом 10, кв. 1</w:t>
            </w:r>
          </w:p>
        </w:tc>
        <w:tc>
          <w:tcPr>
            <w:tcW w:w="1417" w:type="dxa"/>
          </w:tcPr>
          <w:p w:rsidR="00E36896" w:rsidRPr="00E36896" w:rsidRDefault="00E36896" w:rsidP="0094511D">
            <w:pPr>
              <w:jc w:val="center"/>
              <w:rPr>
                <w:color w:val="000000" w:themeColor="text1"/>
              </w:rPr>
            </w:pPr>
            <w:r w:rsidRPr="00E36896">
              <w:rPr>
                <w:color w:val="000000" w:themeColor="text1"/>
              </w:rPr>
              <w:t>1 час</w:t>
            </w:r>
          </w:p>
          <w:p w:rsidR="00E36896" w:rsidRPr="00E36896" w:rsidRDefault="00E36896" w:rsidP="0094511D">
            <w:pPr>
              <w:jc w:val="center"/>
              <w:rPr>
                <w:color w:val="000000" w:themeColor="text1"/>
              </w:rPr>
            </w:pPr>
            <w:r w:rsidRPr="00E36896">
              <w:rPr>
                <w:color w:val="000000" w:themeColor="text1"/>
              </w:rPr>
              <w:t>Ежедневно, кроме Вс.</w:t>
            </w:r>
          </w:p>
          <w:p w:rsidR="00E36896" w:rsidRPr="00E36896" w:rsidRDefault="00E36896" w:rsidP="0094511D">
            <w:pPr>
              <w:jc w:val="center"/>
              <w:rPr>
                <w:color w:val="000000" w:themeColor="text1"/>
              </w:rPr>
            </w:pPr>
            <w:r w:rsidRPr="00E36896">
              <w:rPr>
                <w:color w:val="000000" w:themeColor="text1"/>
              </w:rPr>
              <w:t>12</w:t>
            </w:r>
          </w:p>
        </w:tc>
      </w:tr>
      <w:tr w:rsidR="005B2B3B" w:rsidRPr="00FD7279" w:rsidTr="00CE11B3">
        <w:tc>
          <w:tcPr>
            <w:tcW w:w="425" w:type="dxa"/>
          </w:tcPr>
          <w:p w:rsidR="00E36896" w:rsidRPr="00E36896" w:rsidRDefault="00E36896" w:rsidP="002635CD">
            <w:pPr>
              <w:jc w:val="center"/>
              <w:rPr>
                <w:color w:val="000000" w:themeColor="text1"/>
              </w:rPr>
            </w:pPr>
            <w:r w:rsidRPr="00E36896">
              <w:rPr>
                <w:color w:val="000000" w:themeColor="text1"/>
              </w:rPr>
              <w:t>16</w:t>
            </w:r>
          </w:p>
        </w:tc>
        <w:tc>
          <w:tcPr>
            <w:tcW w:w="568" w:type="dxa"/>
          </w:tcPr>
          <w:p w:rsidR="00E36896" w:rsidRPr="00E36896" w:rsidRDefault="00E36896" w:rsidP="002635CD">
            <w:pPr>
              <w:jc w:val="center"/>
              <w:rPr>
                <w:color w:val="000000" w:themeColor="text1"/>
              </w:rPr>
            </w:pPr>
            <w:r w:rsidRPr="00E36896">
              <w:rPr>
                <w:color w:val="000000" w:themeColor="text1"/>
              </w:rPr>
              <w:t>382</w:t>
            </w:r>
          </w:p>
        </w:tc>
        <w:tc>
          <w:tcPr>
            <w:tcW w:w="1701" w:type="dxa"/>
          </w:tcPr>
          <w:p w:rsidR="00E36896" w:rsidRPr="00E36896" w:rsidRDefault="00E36896" w:rsidP="00E36896">
            <w:pPr>
              <w:rPr>
                <w:color w:val="000000" w:themeColor="text1"/>
              </w:rPr>
            </w:pPr>
            <w:r w:rsidRPr="00E36896">
              <w:rPr>
                <w:color w:val="000000" w:themeColor="text1"/>
              </w:rPr>
              <w:t>Красноармейское - Калининск</w:t>
            </w:r>
          </w:p>
        </w:tc>
        <w:tc>
          <w:tcPr>
            <w:tcW w:w="2126" w:type="dxa"/>
          </w:tcPr>
          <w:p w:rsidR="00E36896" w:rsidRPr="00E36896" w:rsidRDefault="00E36896" w:rsidP="00683E12">
            <w:pPr>
              <w:jc w:val="both"/>
              <w:rPr>
                <w:color w:val="000000" w:themeColor="text1"/>
              </w:rPr>
            </w:pPr>
            <w:r w:rsidRPr="00E36896">
              <w:rPr>
                <w:color w:val="000000" w:themeColor="text1"/>
              </w:rPr>
              <w:t>С. Свердлово - с. Владыкино - с. Шклово - г. Калининск (АС) - г. Калининск (больница) - г. Калининск (универмаг)</w:t>
            </w:r>
          </w:p>
        </w:tc>
        <w:tc>
          <w:tcPr>
            <w:tcW w:w="1985" w:type="dxa"/>
          </w:tcPr>
          <w:p w:rsidR="00E36896" w:rsidRPr="00E36896" w:rsidRDefault="00E36896" w:rsidP="003B36CD">
            <w:pPr>
              <w:jc w:val="both"/>
              <w:rPr>
                <w:color w:val="000000" w:themeColor="text1"/>
              </w:rPr>
            </w:pPr>
            <w:r w:rsidRPr="00E36896">
              <w:rPr>
                <w:color w:val="000000" w:themeColor="text1"/>
              </w:rPr>
              <w:t xml:space="preserve">а/дор «Свердлово - Красноармейское», а/дор «Калининск - Свердлово – Колокольцовка - Кленовка», а/п к с. Шклово, а/дор. «Р-22 «Каспий» а/дор. М4 «Дон» - Тамбов-Волгоград -Астрахань (подъезд к г. Саратов)», ул. Рабочая, ул. </w:t>
            </w:r>
            <w:r w:rsidRPr="00E36896">
              <w:rPr>
                <w:color w:val="000000" w:themeColor="text1"/>
              </w:rPr>
              <w:lastRenderedPageBreak/>
              <w:t>Советская, ул. Пролетарская, Поликлинический пер, ул. Ленина, ул. Советская, ул. 30 лет ВЛКСМ</w:t>
            </w:r>
          </w:p>
        </w:tc>
        <w:tc>
          <w:tcPr>
            <w:tcW w:w="567" w:type="dxa"/>
          </w:tcPr>
          <w:p w:rsidR="00E36896" w:rsidRPr="00E36896" w:rsidRDefault="00E36896" w:rsidP="00E36896">
            <w:pPr>
              <w:rPr>
                <w:color w:val="000000" w:themeColor="text1"/>
              </w:rPr>
            </w:pPr>
            <w:r w:rsidRPr="00E36896">
              <w:rPr>
                <w:color w:val="000000" w:themeColor="text1"/>
              </w:rPr>
              <w:lastRenderedPageBreak/>
              <w:t>48,5</w:t>
            </w:r>
          </w:p>
        </w:tc>
        <w:tc>
          <w:tcPr>
            <w:tcW w:w="1559" w:type="dxa"/>
          </w:tcPr>
          <w:p w:rsidR="00E36896" w:rsidRPr="00E36896" w:rsidRDefault="00E36896" w:rsidP="00C43146">
            <w:pPr>
              <w:jc w:val="center"/>
              <w:rPr>
                <w:color w:val="000000" w:themeColor="text1"/>
              </w:rPr>
            </w:pPr>
            <w:r w:rsidRPr="00E36896">
              <w:rPr>
                <w:color w:val="000000" w:themeColor="text1"/>
              </w:rPr>
              <w:t>Только в установленных остановочных пунктах (ФЗ от 13.07.2015 г.  № 220 -ФЗ (с изменениями)</w:t>
            </w:r>
          </w:p>
        </w:tc>
        <w:tc>
          <w:tcPr>
            <w:tcW w:w="992" w:type="dxa"/>
          </w:tcPr>
          <w:p w:rsidR="00E36896" w:rsidRPr="00E36896" w:rsidRDefault="00E36896" w:rsidP="005B2B3B">
            <w:pPr>
              <w:jc w:val="center"/>
              <w:rPr>
                <w:color w:val="000000" w:themeColor="text1"/>
              </w:rPr>
            </w:pPr>
            <w:r w:rsidRPr="00E36896">
              <w:rPr>
                <w:color w:val="000000" w:themeColor="text1"/>
              </w:rPr>
              <w:t>По нерегулируемым тарифам</w:t>
            </w:r>
          </w:p>
          <w:p w:rsidR="00E36896" w:rsidRPr="00E36896" w:rsidRDefault="00E36896" w:rsidP="005B2B3B">
            <w:pPr>
              <w:jc w:val="center"/>
              <w:rPr>
                <w:color w:val="000000" w:themeColor="text1"/>
              </w:rPr>
            </w:pPr>
          </w:p>
        </w:tc>
        <w:tc>
          <w:tcPr>
            <w:tcW w:w="1134" w:type="dxa"/>
          </w:tcPr>
          <w:p w:rsidR="00E36896" w:rsidRPr="00E36896" w:rsidRDefault="00E36896" w:rsidP="005B2B3B">
            <w:pPr>
              <w:jc w:val="center"/>
              <w:rPr>
                <w:color w:val="000000" w:themeColor="text1"/>
              </w:rPr>
            </w:pPr>
            <w:r w:rsidRPr="00E36896">
              <w:rPr>
                <w:iCs/>
                <w:color w:val="000000" w:themeColor="text1"/>
              </w:rPr>
              <w:t>Автобус, класс автобуса малый - 1 ед.</w:t>
            </w:r>
          </w:p>
        </w:tc>
        <w:tc>
          <w:tcPr>
            <w:tcW w:w="851" w:type="dxa"/>
          </w:tcPr>
          <w:p w:rsidR="00E36896" w:rsidRPr="00E36896" w:rsidRDefault="00E36896" w:rsidP="00CE11B3">
            <w:pPr>
              <w:jc w:val="center"/>
              <w:rPr>
                <w:color w:val="000000" w:themeColor="text1"/>
              </w:rPr>
            </w:pPr>
            <w:r w:rsidRPr="00E36896">
              <w:rPr>
                <w:color w:val="000000" w:themeColor="text1"/>
              </w:rPr>
              <w:t>Не установлено</w:t>
            </w:r>
          </w:p>
        </w:tc>
        <w:tc>
          <w:tcPr>
            <w:tcW w:w="1134" w:type="dxa"/>
            <w:gridSpan w:val="3"/>
          </w:tcPr>
          <w:p w:rsidR="00E36896" w:rsidRPr="00E36896" w:rsidRDefault="00E36896" w:rsidP="00CE11B3">
            <w:pPr>
              <w:jc w:val="center"/>
              <w:rPr>
                <w:color w:val="000000" w:themeColor="text1"/>
              </w:rPr>
            </w:pPr>
            <w:r w:rsidRPr="00E36896">
              <w:rPr>
                <w:color w:val="000000" w:themeColor="text1"/>
              </w:rPr>
              <w:t>с</w:t>
            </w:r>
          </w:p>
          <w:p w:rsidR="00E36896" w:rsidRPr="00E36896" w:rsidRDefault="00CE11B3" w:rsidP="00CE11B3">
            <w:pPr>
              <w:jc w:val="center"/>
              <w:rPr>
                <w:color w:val="000000" w:themeColor="text1"/>
              </w:rPr>
            </w:pPr>
            <w:r>
              <w:rPr>
                <w:color w:val="000000" w:themeColor="text1"/>
              </w:rPr>
              <w:t>16.11.2022</w:t>
            </w:r>
          </w:p>
          <w:p w:rsidR="00E36896" w:rsidRPr="00E36896" w:rsidRDefault="00E36896" w:rsidP="00CE11B3">
            <w:pPr>
              <w:jc w:val="center"/>
              <w:rPr>
                <w:color w:val="FF0000"/>
              </w:rPr>
            </w:pPr>
            <w:r w:rsidRPr="00E36896">
              <w:rPr>
                <w:color w:val="000000" w:themeColor="text1"/>
              </w:rPr>
              <w:t>по 16.11.2027г</w:t>
            </w:r>
            <w:r w:rsidR="00CE11B3">
              <w:rPr>
                <w:color w:val="000000" w:themeColor="text1"/>
              </w:rPr>
              <w:t>.</w:t>
            </w:r>
          </w:p>
        </w:tc>
        <w:tc>
          <w:tcPr>
            <w:tcW w:w="1559" w:type="dxa"/>
          </w:tcPr>
          <w:p w:rsidR="00E36896" w:rsidRPr="00E36896" w:rsidRDefault="00E36896" w:rsidP="00E36896">
            <w:pPr>
              <w:rPr>
                <w:color w:val="000000" w:themeColor="text1"/>
              </w:rPr>
            </w:pPr>
            <w:r w:rsidRPr="00E36896">
              <w:rPr>
                <w:color w:val="000000" w:themeColor="text1"/>
              </w:rPr>
              <w:t>И/П</w:t>
            </w:r>
          </w:p>
          <w:p w:rsidR="00E36896" w:rsidRPr="00E36896" w:rsidRDefault="00E36896" w:rsidP="00E36896">
            <w:pPr>
              <w:rPr>
                <w:color w:val="000000" w:themeColor="text1"/>
              </w:rPr>
            </w:pPr>
            <w:r w:rsidRPr="00E36896">
              <w:rPr>
                <w:color w:val="000000" w:themeColor="text1"/>
              </w:rPr>
              <w:t>Норматов Р.Ш.</w:t>
            </w:r>
          </w:p>
          <w:p w:rsidR="00E36896" w:rsidRPr="00E36896" w:rsidRDefault="00E36896" w:rsidP="00E36896">
            <w:pPr>
              <w:rPr>
                <w:color w:val="000000" w:themeColor="text1"/>
              </w:rPr>
            </w:pPr>
            <w:r w:rsidRPr="00E36896">
              <w:rPr>
                <w:color w:val="000000" w:themeColor="text1"/>
              </w:rPr>
              <w:t>Саратовская область, К</w:t>
            </w:r>
            <w:r w:rsidR="00B81CB5">
              <w:rPr>
                <w:color w:val="000000" w:themeColor="text1"/>
              </w:rPr>
              <w:t xml:space="preserve">алининский район, </w:t>
            </w:r>
            <w:r w:rsidRPr="00E36896">
              <w:rPr>
                <w:color w:val="000000" w:themeColor="text1"/>
              </w:rPr>
              <w:t xml:space="preserve"> с. Колокольцовка ул. Ленина, д. 75</w:t>
            </w:r>
          </w:p>
        </w:tc>
        <w:tc>
          <w:tcPr>
            <w:tcW w:w="1417" w:type="dxa"/>
          </w:tcPr>
          <w:p w:rsidR="00E36896" w:rsidRPr="00E36896" w:rsidRDefault="00E36896" w:rsidP="0094511D">
            <w:pPr>
              <w:jc w:val="center"/>
              <w:rPr>
                <w:color w:val="000000" w:themeColor="text1"/>
              </w:rPr>
            </w:pPr>
            <w:r w:rsidRPr="00E36896">
              <w:rPr>
                <w:color w:val="000000" w:themeColor="text1"/>
              </w:rPr>
              <w:t>1 час</w:t>
            </w:r>
          </w:p>
          <w:p w:rsidR="00E36896" w:rsidRPr="00E36896" w:rsidRDefault="00E36896" w:rsidP="0094511D">
            <w:pPr>
              <w:jc w:val="center"/>
              <w:rPr>
                <w:color w:val="000000" w:themeColor="text1"/>
              </w:rPr>
            </w:pPr>
            <w:r w:rsidRPr="00E36896">
              <w:rPr>
                <w:color w:val="000000" w:themeColor="text1"/>
              </w:rPr>
              <w:t>Ежедневно, кроме Вс.</w:t>
            </w:r>
          </w:p>
          <w:p w:rsidR="00E36896" w:rsidRPr="00E36896" w:rsidRDefault="00E36896" w:rsidP="0094511D">
            <w:pPr>
              <w:jc w:val="center"/>
              <w:rPr>
                <w:color w:val="000000" w:themeColor="text1"/>
              </w:rPr>
            </w:pPr>
            <w:r w:rsidRPr="00E36896">
              <w:rPr>
                <w:color w:val="000000" w:themeColor="text1"/>
              </w:rPr>
              <w:t>12</w:t>
            </w:r>
          </w:p>
        </w:tc>
      </w:tr>
      <w:tr w:rsidR="005B2B3B" w:rsidRPr="00FD7279" w:rsidTr="00CE11B3">
        <w:tc>
          <w:tcPr>
            <w:tcW w:w="425" w:type="dxa"/>
          </w:tcPr>
          <w:p w:rsidR="00E36896" w:rsidRPr="00E36896" w:rsidRDefault="00E36896" w:rsidP="002635CD">
            <w:pPr>
              <w:jc w:val="center"/>
              <w:rPr>
                <w:color w:val="000000" w:themeColor="text1"/>
              </w:rPr>
            </w:pPr>
            <w:r w:rsidRPr="00E36896">
              <w:rPr>
                <w:color w:val="000000" w:themeColor="text1"/>
              </w:rPr>
              <w:lastRenderedPageBreak/>
              <w:t>17</w:t>
            </w:r>
          </w:p>
        </w:tc>
        <w:tc>
          <w:tcPr>
            <w:tcW w:w="568" w:type="dxa"/>
          </w:tcPr>
          <w:p w:rsidR="00E36896" w:rsidRPr="00E36896" w:rsidRDefault="00E36896" w:rsidP="002635CD">
            <w:pPr>
              <w:jc w:val="center"/>
              <w:rPr>
                <w:color w:val="000000" w:themeColor="text1"/>
              </w:rPr>
            </w:pPr>
            <w:r w:rsidRPr="00E36896">
              <w:rPr>
                <w:color w:val="000000" w:themeColor="text1"/>
              </w:rPr>
              <w:t>384</w:t>
            </w:r>
          </w:p>
        </w:tc>
        <w:tc>
          <w:tcPr>
            <w:tcW w:w="1701" w:type="dxa"/>
          </w:tcPr>
          <w:p w:rsidR="00E36896" w:rsidRPr="00E36896" w:rsidRDefault="00E36896" w:rsidP="00E36896">
            <w:pPr>
              <w:rPr>
                <w:color w:val="000000" w:themeColor="text1"/>
              </w:rPr>
            </w:pPr>
            <w:r w:rsidRPr="00E36896">
              <w:rPr>
                <w:color w:val="000000" w:themeColor="text1"/>
              </w:rPr>
              <w:t>Казачка - Калининск</w:t>
            </w:r>
          </w:p>
        </w:tc>
        <w:tc>
          <w:tcPr>
            <w:tcW w:w="2126" w:type="dxa"/>
          </w:tcPr>
          <w:p w:rsidR="00E36896" w:rsidRPr="00E36896" w:rsidRDefault="00E36896" w:rsidP="00683E12">
            <w:pPr>
              <w:jc w:val="both"/>
              <w:rPr>
                <w:color w:val="000000" w:themeColor="text1"/>
              </w:rPr>
            </w:pPr>
            <w:r w:rsidRPr="00E36896">
              <w:rPr>
                <w:color w:val="000000" w:themeColor="text1"/>
              </w:rPr>
              <w:t>С. Озерки - с. Большая Ольшанка - г. Калининск (стела) - г. Калининск (больница) - г. Калининск (универмаг)</w:t>
            </w:r>
          </w:p>
        </w:tc>
        <w:tc>
          <w:tcPr>
            <w:tcW w:w="1985" w:type="dxa"/>
          </w:tcPr>
          <w:p w:rsidR="00E36896" w:rsidRPr="00E36896" w:rsidRDefault="00E36896" w:rsidP="003B36CD">
            <w:pPr>
              <w:jc w:val="both"/>
              <w:rPr>
                <w:color w:val="000000" w:themeColor="text1"/>
              </w:rPr>
            </w:pPr>
            <w:r w:rsidRPr="00E36896">
              <w:rPr>
                <w:color w:val="000000" w:themeColor="text1"/>
              </w:rPr>
              <w:t>а/дор. «Р-22 «Каспий» а/дор. М4 «Дон» - Тамбов –Волгоград - Астрахань (подъезд к г. Саратов)», ул. Советская, ул. Пролетарская, Поликлинический пер, ул. Ленина, ул. Советская, ул. 30 лет ВЛКСМ</w:t>
            </w:r>
          </w:p>
        </w:tc>
        <w:tc>
          <w:tcPr>
            <w:tcW w:w="567" w:type="dxa"/>
          </w:tcPr>
          <w:p w:rsidR="00E36896" w:rsidRPr="00E36896" w:rsidRDefault="00E36896" w:rsidP="00E36896">
            <w:pPr>
              <w:rPr>
                <w:color w:val="000000" w:themeColor="text1"/>
              </w:rPr>
            </w:pPr>
            <w:r w:rsidRPr="00E36896">
              <w:rPr>
                <w:color w:val="000000" w:themeColor="text1"/>
              </w:rPr>
              <w:t>50,0</w:t>
            </w:r>
          </w:p>
        </w:tc>
        <w:tc>
          <w:tcPr>
            <w:tcW w:w="1559" w:type="dxa"/>
          </w:tcPr>
          <w:p w:rsidR="00E36896" w:rsidRPr="00E36896" w:rsidRDefault="00E36896" w:rsidP="00C43146">
            <w:pPr>
              <w:jc w:val="center"/>
              <w:rPr>
                <w:color w:val="000000" w:themeColor="text1"/>
              </w:rPr>
            </w:pPr>
            <w:r w:rsidRPr="00E36896">
              <w:rPr>
                <w:color w:val="000000" w:themeColor="text1"/>
              </w:rPr>
              <w:t>Только в установленных остановочных пунктах (ФЗ от 13.07.2015 г.  № 220-ФЗ (с изменениями)</w:t>
            </w:r>
          </w:p>
        </w:tc>
        <w:tc>
          <w:tcPr>
            <w:tcW w:w="992" w:type="dxa"/>
          </w:tcPr>
          <w:p w:rsidR="00E36896" w:rsidRPr="00E36896" w:rsidRDefault="00E36896" w:rsidP="005B2B3B">
            <w:pPr>
              <w:jc w:val="center"/>
              <w:rPr>
                <w:color w:val="000000" w:themeColor="text1"/>
              </w:rPr>
            </w:pPr>
            <w:r w:rsidRPr="00E36896">
              <w:rPr>
                <w:color w:val="000000" w:themeColor="text1"/>
              </w:rPr>
              <w:t>По нерегулируемым тарифам</w:t>
            </w:r>
          </w:p>
          <w:p w:rsidR="00E36896" w:rsidRPr="00E36896" w:rsidRDefault="00E36896" w:rsidP="005B2B3B">
            <w:pPr>
              <w:jc w:val="center"/>
              <w:rPr>
                <w:color w:val="000000" w:themeColor="text1"/>
              </w:rPr>
            </w:pPr>
          </w:p>
        </w:tc>
        <w:tc>
          <w:tcPr>
            <w:tcW w:w="1134" w:type="dxa"/>
          </w:tcPr>
          <w:p w:rsidR="00E36896" w:rsidRPr="00E36896" w:rsidRDefault="00E36896" w:rsidP="005B2B3B">
            <w:pPr>
              <w:jc w:val="center"/>
              <w:rPr>
                <w:color w:val="000000" w:themeColor="text1"/>
              </w:rPr>
            </w:pPr>
            <w:r w:rsidRPr="00E36896">
              <w:rPr>
                <w:iCs/>
                <w:color w:val="000000" w:themeColor="text1"/>
              </w:rPr>
              <w:t>Автобус, класс автобуса малый - 1 ед.</w:t>
            </w:r>
          </w:p>
        </w:tc>
        <w:tc>
          <w:tcPr>
            <w:tcW w:w="851" w:type="dxa"/>
          </w:tcPr>
          <w:p w:rsidR="00E36896" w:rsidRPr="00E36896" w:rsidRDefault="00E36896" w:rsidP="00E36896">
            <w:pPr>
              <w:rPr>
                <w:color w:val="000000" w:themeColor="text1"/>
              </w:rPr>
            </w:pPr>
          </w:p>
        </w:tc>
        <w:tc>
          <w:tcPr>
            <w:tcW w:w="1134" w:type="dxa"/>
            <w:gridSpan w:val="3"/>
          </w:tcPr>
          <w:p w:rsidR="00E36896" w:rsidRPr="00E36896" w:rsidRDefault="00E36896" w:rsidP="00E36896">
            <w:pPr>
              <w:rPr>
                <w:color w:val="000000" w:themeColor="text1"/>
              </w:rPr>
            </w:pPr>
          </w:p>
        </w:tc>
        <w:tc>
          <w:tcPr>
            <w:tcW w:w="1559" w:type="dxa"/>
          </w:tcPr>
          <w:p w:rsidR="00E36896" w:rsidRPr="00E36896" w:rsidRDefault="00E36896" w:rsidP="00E36896">
            <w:pPr>
              <w:rPr>
                <w:color w:val="000000" w:themeColor="text1"/>
              </w:rPr>
            </w:pPr>
          </w:p>
        </w:tc>
        <w:tc>
          <w:tcPr>
            <w:tcW w:w="1417" w:type="dxa"/>
          </w:tcPr>
          <w:p w:rsidR="00E36896" w:rsidRPr="00E36896" w:rsidRDefault="00E36896" w:rsidP="0094511D">
            <w:pPr>
              <w:jc w:val="center"/>
              <w:rPr>
                <w:color w:val="000000" w:themeColor="text1"/>
              </w:rPr>
            </w:pPr>
            <w:r w:rsidRPr="00E36896">
              <w:rPr>
                <w:color w:val="000000" w:themeColor="text1"/>
              </w:rPr>
              <w:t>1 час</w:t>
            </w:r>
          </w:p>
          <w:p w:rsidR="00E36896" w:rsidRPr="00E36896" w:rsidRDefault="00E36896" w:rsidP="0094511D">
            <w:pPr>
              <w:jc w:val="center"/>
              <w:rPr>
                <w:color w:val="000000" w:themeColor="text1"/>
              </w:rPr>
            </w:pPr>
            <w:r w:rsidRPr="00E36896">
              <w:rPr>
                <w:color w:val="000000" w:themeColor="text1"/>
              </w:rPr>
              <w:t>Ежедневно, кроме Вс.</w:t>
            </w:r>
          </w:p>
          <w:p w:rsidR="00E36896" w:rsidRPr="00E36896" w:rsidRDefault="00E36896" w:rsidP="0094511D">
            <w:pPr>
              <w:jc w:val="center"/>
              <w:rPr>
                <w:color w:val="000000" w:themeColor="text1"/>
              </w:rPr>
            </w:pPr>
            <w:r w:rsidRPr="00E36896">
              <w:rPr>
                <w:color w:val="000000" w:themeColor="text1"/>
              </w:rPr>
              <w:t>12</w:t>
            </w:r>
          </w:p>
        </w:tc>
      </w:tr>
      <w:tr w:rsidR="005B2B3B" w:rsidRPr="00FD7279" w:rsidTr="00CE11B3">
        <w:tc>
          <w:tcPr>
            <w:tcW w:w="425" w:type="dxa"/>
          </w:tcPr>
          <w:p w:rsidR="00E36896" w:rsidRPr="00E36896" w:rsidRDefault="00E36896" w:rsidP="002635CD">
            <w:pPr>
              <w:jc w:val="center"/>
              <w:rPr>
                <w:color w:val="000000" w:themeColor="text1"/>
              </w:rPr>
            </w:pPr>
            <w:r w:rsidRPr="00E36896">
              <w:rPr>
                <w:color w:val="000000" w:themeColor="text1"/>
              </w:rPr>
              <w:t>19</w:t>
            </w:r>
          </w:p>
        </w:tc>
        <w:tc>
          <w:tcPr>
            <w:tcW w:w="568" w:type="dxa"/>
          </w:tcPr>
          <w:p w:rsidR="00E36896" w:rsidRPr="00E36896" w:rsidRDefault="00E36896" w:rsidP="002635CD">
            <w:pPr>
              <w:jc w:val="center"/>
              <w:rPr>
                <w:color w:val="000000" w:themeColor="text1"/>
              </w:rPr>
            </w:pPr>
            <w:r w:rsidRPr="00E36896">
              <w:rPr>
                <w:color w:val="000000" w:themeColor="text1"/>
              </w:rPr>
              <w:t>397</w:t>
            </w:r>
          </w:p>
        </w:tc>
        <w:tc>
          <w:tcPr>
            <w:tcW w:w="1701" w:type="dxa"/>
          </w:tcPr>
          <w:p w:rsidR="00E36896" w:rsidRPr="00E36896" w:rsidRDefault="00E36896" w:rsidP="00E36896">
            <w:pPr>
              <w:rPr>
                <w:color w:val="000000" w:themeColor="text1"/>
              </w:rPr>
            </w:pPr>
            <w:r w:rsidRPr="00E36896">
              <w:rPr>
                <w:color w:val="000000" w:themeColor="text1"/>
              </w:rPr>
              <w:t>Дивовка - Калининск</w:t>
            </w:r>
          </w:p>
        </w:tc>
        <w:tc>
          <w:tcPr>
            <w:tcW w:w="2126" w:type="dxa"/>
          </w:tcPr>
          <w:p w:rsidR="00E36896" w:rsidRPr="00E36896" w:rsidRDefault="00E36896" w:rsidP="00683E12">
            <w:pPr>
              <w:jc w:val="both"/>
              <w:rPr>
                <w:color w:val="000000" w:themeColor="text1"/>
              </w:rPr>
            </w:pPr>
            <w:r w:rsidRPr="00E36896">
              <w:rPr>
                <w:color w:val="000000" w:themeColor="text1"/>
              </w:rPr>
              <w:t>С. Озерки - Калининск (АС) - Калининск (ремзавод) -Калининск (больница) - Калининск (ул. Ленина) - Калининск (универмаг) - Калининск (СОШ № 2) - Калининск (к/т»Победа»)</w:t>
            </w:r>
          </w:p>
        </w:tc>
        <w:tc>
          <w:tcPr>
            <w:tcW w:w="1985" w:type="dxa"/>
          </w:tcPr>
          <w:p w:rsidR="00E36896" w:rsidRPr="00E36896" w:rsidRDefault="00E36896" w:rsidP="003B36CD">
            <w:pPr>
              <w:jc w:val="both"/>
              <w:rPr>
                <w:color w:val="000000" w:themeColor="text1"/>
              </w:rPr>
            </w:pPr>
            <w:r w:rsidRPr="00E36896">
              <w:rPr>
                <w:color w:val="000000" w:themeColor="text1"/>
              </w:rPr>
              <w:t>а/п. к с. Озерки - с. Нижегороды, а/дор. «Р-22 «Каспий» а/дор. М4 «Дон» - Тамбов – Волгоград - Астрахань (подъезд к г. Саратов)», ул. Рабочая, ул. Советская, ул. Пролетарская, Поликлинический пер., ул. Ленина, ул. Советская, ул. 30 Лет ВЛКСМ</w:t>
            </w:r>
          </w:p>
        </w:tc>
        <w:tc>
          <w:tcPr>
            <w:tcW w:w="567" w:type="dxa"/>
          </w:tcPr>
          <w:p w:rsidR="00E36896" w:rsidRPr="00E36896" w:rsidRDefault="00E36896" w:rsidP="00E36896">
            <w:pPr>
              <w:rPr>
                <w:color w:val="000000" w:themeColor="text1"/>
              </w:rPr>
            </w:pPr>
            <w:r w:rsidRPr="00E36896">
              <w:rPr>
                <w:color w:val="000000" w:themeColor="text1"/>
              </w:rPr>
              <w:t>49,0</w:t>
            </w:r>
          </w:p>
        </w:tc>
        <w:tc>
          <w:tcPr>
            <w:tcW w:w="1559" w:type="dxa"/>
          </w:tcPr>
          <w:p w:rsidR="00E36896" w:rsidRPr="00E36896" w:rsidRDefault="00E36896" w:rsidP="004910D1">
            <w:pPr>
              <w:jc w:val="center"/>
              <w:rPr>
                <w:color w:val="000000" w:themeColor="text1"/>
              </w:rPr>
            </w:pPr>
            <w:r w:rsidRPr="00E36896">
              <w:rPr>
                <w:color w:val="000000" w:themeColor="text1"/>
              </w:rPr>
              <w:t>Только в установленных</w:t>
            </w:r>
          </w:p>
          <w:p w:rsidR="00E36896" w:rsidRPr="00E36896" w:rsidRDefault="00E36896" w:rsidP="00C43146">
            <w:pPr>
              <w:jc w:val="center"/>
              <w:rPr>
                <w:color w:val="000000" w:themeColor="text1"/>
              </w:rPr>
            </w:pPr>
            <w:r w:rsidRPr="00E36896">
              <w:rPr>
                <w:color w:val="000000" w:themeColor="text1"/>
              </w:rPr>
              <w:t>остановочных пунктах (ФЗ от 13.07.2015 г.  № 220-ФЗ (с изменениями)</w:t>
            </w:r>
          </w:p>
        </w:tc>
        <w:tc>
          <w:tcPr>
            <w:tcW w:w="992" w:type="dxa"/>
          </w:tcPr>
          <w:p w:rsidR="00E36896" w:rsidRPr="00E36896" w:rsidRDefault="00E36896" w:rsidP="005B2B3B">
            <w:pPr>
              <w:jc w:val="center"/>
              <w:rPr>
                <w:color w:val="000000" w:themeColor="text1"/>
              </w:rPr>
            </w:pPr>
            <w:r w:rsidRPr="00E36896">
              <w:rPr>
                <w:color w:val="000000" w:themeColor="text1"/>
              </w:rPr>
              <w:t>По нерегулируемым тарифам</w:t>
            </w:r>
          </w:p>
          <w:p w:rsidR="00E36896" w:rsidRPr="00E36896" w:rsidRDefault="00E36896" w:rsidP="005B2B3B">
            <w:pPr>
              <w:jc w:val="center"/>
              <w:rPr>
                <w:color w:val="000000" w:themeColor="text1"/>
              </w:rPr>
            </w:pPr>
          </w:p>
        </w:tc>
        <w:tc>
          <w:tcPr>
            <w:tcW w:w="1134" w:type="dxa"/>
          </w:tcPr>
          <w:p w:rsidR="00E36896" w:rsidRPr="00E36896" w:rsidRDefault="00E36896" w:rsidP="005B2B3B">
            <w:pPr>
              <w:jc w:val="center"/>
              <w:rPr>
                <w:color w:val="000000" w:themeColor="text1"/>
              </w:rPr>
            </w:pPr>
            <w:r w:rsidRPr="00E36896">
              <w:rPr>
                <w:iCs/>
                <w:color w:val="000000" w:themeColor="text1"/>
              </w:rPr>
              <w:t>Автобус, класс автобуса малый - 1 ед.</w:t>
            </w:r>
          </w:p>
        </w:tc>
        <w:tc>
          <w:tcPr>
            <w:tcW w:w="851" w:type="dxa"/>
          </w:tcPr>
          <w:p w:rsidR="00E36896" w:rsidRPr="00E36896" w:rsidRDefault="00E36896" w:rsidP="00E36896">
            <w:pPr>
              <w:rPr>
                <w:color w:val="000000" w:themeColor="text1"/>
              </w:rPr>
            </w:pPr>
          </w:p>
        </w:tc>
        <w:tc>
          <w:tcPr>
            <w:tcW w:w="1134" w:type="dxa"/>
            <w:gridSpan w:val="3"/>
          </w:tcPr>
          <w:p w:rsidR="00E36896" w:rsidRPr="00E36896" w:rsidRDefault="00E36896" w:rsidP="00E36896">
            <w:pPr>
              <w:rPr>
                <w:color w:val="000000" w:themeColor="text1"/>
              </w:rPr>
            </w:pPr>
          </w:p>
        </w:tc>
        <w:tc>
          <w:tcPr>
            <w:tcW w:w="1559" w:type="dxa"/>
          </w:tcPr>
          <w:p w:rsidR="00E36896" w:rsidRPr="00E36896" w:rsidRDefault="00E36896" w:rsidP="00E36896">
            <w:pPr>
              <w:rPr>
                <w:color w:val="000000" w:themeColor="text1"/>
              </w:rPr>
            </w:pPr>
          </w:p>
        </w:tc>
        <w:tc>
          <w:tcPr>
            <w:tcW w:w="1417" w:type="dxa"/>
          </w:tcPr>
          <w:p w:rsidR="00E36896" w:rsidRPr="00E36896" w:rsidRDefault="00E36896" w:rsidP="0094511D">
            <w:pPr>
              <w:jc w:val="center"/>
              <w:rPr>
                <w:color w:val="000000" w:themeColor="text1"/>
              </w:rPr>
            </w:pPr>
            <w:r w:rsidRPr="00E36896">
              <w:rPr>
                <w:color w:val="000000" w:themeColor="text1"/>
              </w:rPr>
              <w:t>1 час</w:t>
            </w:r>
          </w:p>
          <w:p w:rsidR="00E36896" w:rsidRPr="00E36896" w:rsidRDefault="00E36896" w:rsidP="0094511D">
            <w:pPr>
              <w:jc w:val="center"/>
              <w:rPr>
                <w:color w:val="000000" w:themeColor="text1"/>
              </w:rPr>
            </w:pPr>
            <w:r w:rsidRPr="00E36896">
              <w:rPr>
                <w:color w:val="000000" w:themeColor="text1"/>
              </w:rPr>
              <w:t>Ежедневно, кроме Вс.</w:t>
            </w:r>
          </w:p>
          <w:p w:rsidR="00E36896" w:rsidRPr="00E36896" w:rsidRDefault="00E36896" w:rsidP="0094511D">
            <w:pPr>
              <w:jc w:val="center"/>
              <w:rPr>
                <w:color w:val="000000" w:themeColor="text1"/>
              </w:rPr>
            </w:pPr>
            <w:r w:rsidRPr="00E36896">
              <w:rPr>
                <w:color w:val="000000" w:themeColor="text1"/>
              </w:rPr>
              <w:t>12</w:t>
            </w:r>
          </w:p>
        </w:tc>
      </w:tr>
      <w:tr w:rsidR="005B2B3B" w:rsidRPr="00FD7279" w:rsidTr="00CE11B3">
        <w:tc>
          <w:tcPr>
            <w:tcW w:w="425" w:type="dxa"/>
          </w:tcPr>
          <w:p w:rsidR="00E36896" w:rsidRPr="00E36896" w:rsidRDefault="00E36896" w:rsidP="002635CD">
            <w:pPr>
              <w:jc w:val="center"/>
              <w:rPr>
                <w:color w:val="000000" w:themeColor="text1"/>
              </w:rPr>
            </w:pPr>
            <w:r w:rsidRPr="00E36896">
              <w:rPr>
                <w:color w:val="000000" w:themeColor="text1"/>
              </w:rPr>
              <w:t>20</w:t>
            </w:r>
          </w:p>
        </w:tc>
        <w:tc>
          <w:tcPr>
            <w:tcW w:w="568" w:type="dxa"/>
          </w:tcPr>
          <w:p w:rsidR="00E36896" w:rsidRPr="00E36896" w:rsidRDefault="00E36896" w:rsidP="002635CD">
            <w:pPr>
              <w:jc w:val="center"/>
              <w:rPr>
                <w:color w:val="000000" w:themeColor="text1"/>
              </w:rPr>
            </w:pPr>
            <w:r w:rsidRPr="00E36896">
              <w:rPr>
                <w:color w:val="000000" w:themeColor="text1"/>
              </w:rPr>
              <w:t>398</w:t>
            </w:r>
          </w:p>
        </w:tc>
        <w:tc>
          <w:tcPr>
            <w:tcW w:w="1701" w:type="dxa"/>
          </w:tcPr>
          <w:p w:rsidR="00E36896" w:rsidRPr="00E36896" w:rsidRDefault="00E36896" w:rsidP="00E36896">
            <w:pPr>
              <w:rPr>
                <w:color w:val="000000" w:themeColor="text1"/>
              </w:rPr>
            </w:pPr>
            <w:r w:rsidRPr="00E36896">
              <w:rPr>
                <w:color w:val="000000" w:themeColor="text1"/>
              </w:rPr>
              <w:t>Шумаковка – Калининск с заездом в с. Орловка, в с. Михайловка</w:t>
            </w:r>
          </w:p>
        </w:tc>
        <w:tc>
          <w:tcPr>
            <w:tcW w:w="2126" w:type="dxa"/>
          </w:tcPr>
          <w:p w:rsidR="00E36896" w:rsidRPr="00E36896" w:rsidRDefault="00683E12" w:rsidP="00683E12">
            <w:pPr>
              <w:jc w:val="both"/>
              <w:rPr>
                <w:color w:val="000000" w:themeColor="text1"/>
              </w:rPr>
            </w:pPr>
            <w:r>
              <w:rPr>
                <w:color w:val="000000" w:themeColor="text1"/>
              </w:rPr>
              <w:t xml:space="preserve">С. Таловка - с заездом в с. </w:t>
            </w:r>
            <w:r w:rsidR="00E36896" w:rsidRPr="00E36896">
              <w:rPr>
                <w:color w:val="000000" w:themeColor="text1"/>
              </w:rPr>
              <w:t>Орловка - с. Березово - Калининск (АС) - Калининск (больница) - Калининск (универмаг).</w:t>
            </w:r>
          </w:p>
          <w:p w:rsidR="00E36896" w:rsidRPr="00E36896" w:rsidRDefault="00E36896" w:rsidP="00683E12">
            <w:pPr>
              <w:jc w:val="both"/>
              <w:rPr>
                <w:color w:val="000000" w:themeColor="text1"/>
              </w:rPr>
            </w:pPr>
            <w:r w:rsidRPr="00E36896">
              <w:rPr>
                <w:color w:val="000000" w:themeColor="text1"/>
              </w:rPr>
              <w:t xml:space="preserve">С. Таловка - с. </w:t>
            </w:r>
            <w:r w:rsidRPr="00E36896">
              <w:rPr>
                <w:color w:val="000000" w:themeColor="text1"/>
              </w:rPr>
              <w:lastRenderedPageBreak/>
              <w:t>Березово - с заездом в с. Михайловка - с. Николаевка - Калининск (АС) - Калининск (больница) - Калининск (универмаг).</w:t>
            </w:r>
          </w:p>
          <w:p w:rsidR="00E36896" w:rsidRPr="00E36896" w:rsidRDefault="00E36896" w:rsidP="00683E12">
            <w:pPr>
              <w:jc w:val="both"/>
              <w:rPr>
                <w:color w:val="000000" w:themeColor="text1"/>
              </w:rPr>
            </w:pPr>
          </w:p>
          <w:p w:rsidR="00E36896" w:rsidRPr="00E36896" w:rsidRDefault="00E36896" w:rsidP="00683E12">
            <w:pPr>
              <w:jc w:val="both"/>
              <w:rPr>
                <w:color w:val="000000" w:themeColor="text1"/>
              </w:rPr>
            </w:pPr>
          </w:p>
        </w:tc>
        <w:tc>
          <w:tcPr>
            <w:tcW w:w="1985" w:type="dxa"/>
          </w:tcPr>
          <w:p w:rsidR="00E36896" w:rsidRPr="00E36896" w:rsidRDefault="00E36896" w:rsidP="003B36CD">
            <w:pPr>
              <w:jc w:val="both"/>
              <w:rPr>
                <w:color w:val="000000" w:themeColor="text1"/>
              </w:rPr>
            </w:pPr>
            <w:r w:rsidRPr="00E36896">
              <w:rPr>
                <w:color w:val="000000" w:themeColor="text1"/>
              </w:rPr>
              <w:lastRenderedPageBreak/>
              <w:t xml:space="preserve">А/п к с. Шумаковка, а/дор «Калининск – Таловка - Орловка», а/п к с. Березово, а/дор «Калининск – Таловка - Орловка», ул. Рабочая, ул. Советская, ул. </w:t>
            </w:r>
            <w:r w:rsidRPr="00E36896">
              <w:rPr>
                <w:color w:val="000000" w:themeColor="text1"/>
              </w:rPr>
              <w:lastRenderedPageBreak/>
              <w:t xml:space="preserve">Пролетарская, Поликлинические пер., ул. Ленина, ул. Советская, ул. 30 лет ВЛКСМ.           </w:t>
            </w:r>
          </w:p>
          <w:p w:rsidR="00E36896" w:rsidRPr="00E36896" w:rsidRDefault="00E36896" w:rsidP="003B36CD">
            <w:pPr>
              <w:jc w:val="both"/>
              <w:rPr>
                <w:color w:val="000000" w:themeColor="text1"/>
              </w:rPr>
            </w:pPr>
            <w:r w:rsidRPr="00E36896">
              <w:rPr>
                <w:color w:val="000000" w:themeColor="text1"/>
              </w:rPr>
              <w:t>А/п к с. Шумаковка, а/дор «Калининск – Таловка - Орловка», а/п к с. Березово, с заездом а/п к с. Михайловка, а/п к с. Николаевка, а/дор «Калининск – Таловка - Орловка», ул. Рабочая, ул. Советская, ул. Пролетарская, Поликлинические пер., ул. Ленина, ул. Советская, ул. 30 лет ВЛКСМ.</w:t>
            </w:r>
          </w:p>
        </w:tc>
        <w:tc>
          <w:tcPr>
            <w:tcW w:w="567" w:type="dxa"/>
          </w:tcPr>
          <w:p w:rsidR="00E36896" w:rsidRPr="00E36896" w:rsidRDefault="00E36896" w:rsidP="00E36896">
            <w:pPr>
              <w:rPr>
                <w:color w:val="000000" w:themeColor="text1"/>
              </w:rPr>
            </w:pPr>
            <w:r w:rsidRPr="00E36896">
              <w:rPr>
                <w:color w:val="000000" w:themeColor="text1"/>
              </w:rPr>
              <w:lastRenderedPageBreak/>
              <w:t>47,2</w:t>
            </w:r>
          </w:p>
        </w:tc>
        <w:tc>
          <w:tcPr>
            <w:tcW w:w="1559" w:type="dxa"/>
          </w:tcPr>
          <w:p w:rsidR="00E36896" w:rsidRPr="00E36896" w:rsidRDefault="00E36896" w:rsidP="00C43146">
            <w:pPr>
              <w:jc w:val="center"/>
              <w:rPr>
                <w:color w:val="000000" w:themeColor="text1"/>
              </w:rPr>
            </w:pPr>
            <w:r w:rsidRPr="00E36896">
              <w:rPr>
                <w:color w:val="000000" w:themeColor="text1"/>
              </w:rPr>
              <w:t>Только в установленных остановочных пунктах (ФЗ от 13.07.2015 г.  № 220-ФЗ (с изменениями)</w:t>
            </w:r>
          </w:p>
        </w:tc>
        <w:tc>
          <w:tcPr>
            <w:tcW w:w="992" w:type="dxa"/>
          </w:tcPr>
          <w:p w:rsidR="00E36896" w:rsidRPr="00E36896" w:rsidRDefault="00E36896" w:rsidP="005B2B3B">
            <w:pPr>
              <w:jc w:val="center"/>
              <w:rPr>
                <w:color w:val="000000" w:themeColor="text1"/>
              </w:rPr>
            </w:pPr>
            <w:r w:rsidRPr="00E36896">
              <w:rPr>
                <w:color w:val="000000" w:themeColor="text1"/>
              </w:rPr>
              <w:t>По регулируемым тарифам</w:t>
            </w:r>
          </w:p>
          <w:p w:rsidR="00E36896" w:rsidRPr="00E36896" w:rsidRDefault="00E36896" w:rsidP="005B2B3B">
            <w:pPr>
              <w:jc w:val="center"/>
              <w:rPr>
                <w:color w:val="000000" w:themeColor="text1"/>
              </w:rPr>
            </w:pPr>
          </w:p>
        </w:tc>
        <w:tc>
          <w:tcPr>
            <w:tcW w:w="1134" w:type="dxa"/>
          </w:tcPr>
          <w:p w:rsidR="00E36896" w:rsidRPr="00E36896" w:rsidRDefault="00E36896" w:rsidP="005B2B3B">
            <w:pPr>
              <w:jc w:val="center"/>
              <w:rPr>
                <w:color w:val="000000" w:themeColor="text1"/>
              </w:rPr>
            </w:pPr>
            <w:r w:rsidRPr="00E36896">
              <w:rPr>
                <w:iCs/>
                <w:color w:val="000000" w:themeColor="text1"/>
              </w:rPr>
              <w:t>Автобус, класс автобуса малый - 1 ед.</w:t>
            </w:r>
          </w:p>
        </w:tc>
        <w:tc>
          <w:tcPr>
            <w:tcW w:w="851" w:type="dxa"/>
          </w:tcPr>
          <w:p w:rsidR="00E36896" w:rsidRPr="00E36896" w:rsidRDefault="00E36896" w:rsidP="00CE11B3">
            <w:pPr>
              <w:jc w:val="center"/>
              <w:rPr>
                <w:color w:val="000000" w:themeColor="text1"/>
              </w:rPr>
            </w:pPr>
            <w:r w:rsidRPr="00E36896">
              <w:rPr>
                <w:color w:val="000000" w:themeColor="text1"/>
              </w:rPr>
              <w:t>Не установлено</w:t>
            </w:r>
          </w:p>
        </w:tc>
        <w:tc>
          <w:tcPr>
            <w:tcW w:w="1134" w:type="dxa"/>
            <w:gridSpan w:val="3"/>
          </w:tcPr>
          <w:p w:rsidR="00E36896" w:rsidRPr="00E36896" w:rsidRDefault="00E36896" w:rsidP="00CE11B3">
            <w:pPr>
              <w:jc w:val="center"/>
              <w:rPr>
                <w:color w:val="000000" w:themeColor="text1"/>
              </w:rPr>
            </w:pPr>
            <w:r w:rsidRPr="00E36896">
              <w:rPr>
                <w:bCs/>
                <w:color w:val="000000" w:themeColor="text1"/>
              </w:rPr>
              <w:t>2022 г.</w:t>
            </w:r>
          </w:p>
        </w:tc>
        <w:tc>
          <w:tcPr>
            <w:tcW w:w="1559" w:type="dxa"/>
          </w:tcPr>
          <w:p w:rsidR="00E36896" w:rsidRPr="00E36896" w:rsidRDefault="00E36896" w:rsidP="00E36896">
            <w:pPr>
              <w:rPr>
                <w:color w:val="000000" w:themeColor="text1"/>
              </w:rPr>
            </w:pPr>
            <w:r w:rsidRPr="00E36896">
              <w:rPr>
                <w:color w:val="000000" w:themeColor="text1"/>
              </w:rPr>
              <w:t>ИП «Матрусов А.И.»,</w:t>
            </w:r>
          </w:p>
          <w:p w:rsidR="00E36896" w:rsidRPr="00E36896" w:rsidRDefault="00E36896" w:rsidP="00E36896">
            <w:pPr>
              <w:rPr>
                <w:color w:val="000000" w:themeColor="text1"/>
              </w:rPr>
            </w:pPr>
            <w:r w:rsidRPr="00E36896">
              <w:rPr>
                <w:color w:val="000000" w:themeColor="text1"/>
              </w:rPr>
              <w:t xml:space="preserve">Саратовская область, Калининский район,  г. Калининск, ул. Челюскинцев, </w:t>
            </w:r>
            <w:r w:rsidRPr="00E36896">
              <w:rPr>
                <w:color w:val="000000" w:themeColor="text1"/>
              </w:rPr>
              <w:lastRenderedPageBreak/>
              <w:t>дом 18</w:t>
            </w:r>
          </w:p>
          <w:p w:rsidR="00E36896" w:rsidRPr="00E36896" w:rsidRDefault="00E36896" w:rsidP="00E36896">
            <w:pPr>
              <w:rPr>
                <w:color w:val="000000" w:themeColor="text1"/>
              </w:rPr>
            </w:pPr>
          </w:p>
        </w:tc>
        <w:tc>
          <w:tcPr>
            <w:tcW w:w="1417" w:type="dxa"/>
          </w:tcPr>
          <w:p w:rsidR="00E36896" w:rsidRPr="00E36896" w:rsidRDefault="00E36896" w:rsidP="0094511D">
            <w:pPr>
              <w:jc w:val="center"/>
              <w:rPr>
                <w:color w:val="000000" w:themeColor="text1"/>
              </w:rPr>
            </w:pPr>
            <w:r w:rsidRPr="00E36896">
              <w:rPr>
                <w:color w:val="000000" w:themeColor="text1"/>
              </w:rPr>
              <w:lastRenderedPageBreak/>
              <w:t>1 час</w:t>
            </w:r>
          </w:p>
          <w:p w:rsidR="00E36896" w:rsidRPr="00E36896" w:rsidRDefault="00E36896" w:rsidP="0094511D">
            <w:pPr>
              <w:jc w:val="center"/>
              <w:rPr>
                <w:color w:val="000000" w:themeColor="text1"/>
              </w:rPr>
            </w:pPr>
            <w:r w:rsidRPr="00E36896">
              <w:rPr>
                <w:color w:val="000000" w:themeColor="text1"/>
              </w:rPr>
              <w:t xml:space="preserve">Ежедневно, кроме Ср., Пятн., Вс,              с заездом в с. Орловка -ежедневно, кроме Ср., </w:t>
            </w:r>
            <w:r w:rsidRPr="00E36896">
              <w:rPr>
                <w:color w:val="000000" w:themeColor="text1"/>
              </w:rPr>
              <w:lastRenderedPageBreak/>
              <w:t>Пятн., Вс., с заездом в с. Михайловка – Пон., Субб.</w:t>
            </w:r>
          </w:p>
          <w:p w:rsidR="00E36896" w:rsidRPr="00E36896" w:rsidRDefault="00E36896" w:rsidP="0094511D">
            <w:pPr>
              <w:jc w:val="center"/>
              <w:rPr>
                <w:color w:val="000000" w:themeColor="text1"/>
              </w:rPr>
            </w:pPr>
            <w:r w:rsidRPr="00E36896">
              <w:rPr>
                <w:color w:val="000000" w:themeColor="text1"/>
              </w:rPr>
              <w:t>8</w:t>
            </w:r>
          </w:p>
        </w:tc>
      </w:tr>
      <w:tr w:rsidR="005B2B3B" w:rsidRPr="00FD7279" w:rsidTr="00CE11B3">
        <w:tc>
          <w:tcPr>
            <w:tcW w:w="425" w:type="dxa"/>
          </w:tcPr>
          <w:p w:rsidR="00E36896" w:rsidRPr="00E36896" w:rsidRDefault="00E36896" w:rsidP="002635CD">
            <w:pPr>
              <w:jc w:val="center"/>
            </w:pPr>
            <w:r w:rsidRPr="00E36896">
              <w:lastRenderedPageBreak/>
              <w:t>21</w:t>
            </w:r>
          </w:p>
        </w:tc>
        <w:tc>
          <w:tcPr>
            <w:tcW w:w="568" w:type="dxa"/>
          </w:tcPr>
          <w:p w:rsidR="00E36896" w:rsidRPr="00E36896" w:rsidRDefault="00E36896" w:rsidP="002635CD">
            <w:pPr>
              <w:jc w:val="center"/>
            </w:pPr>
            <w:r w:rsidRPr="00E36896">
              <w:t>409</w:t>
            </w:r>
          </w:p>
        </w:tc>
        <w:tc>
          <w:tcPr>
            <w:tcW w:w="1701" w:type="dxa"/>
          </w:tcPr>
          <w:p w:rsidR="00E36896" w:rsidRPr="00E36896" w:rsidRDefault="00E36896" w:rsidP="00E36896">
            <w:r w:rsidRPr="00E36896">
              <w:t>Богатовка - Калининск</w:t>
            </w:r>
          </w:p>
        </w:tc>
        <w:tc>
          <w:tcPr>
            <w:tcW w:w="2126" w:type="dxa"/>
          </w:tcPr>
          <w:p w:rsidR="00E36896" w:rsidRPr="00E36896" w:rsidRDefault="00E36896" w:rsidP="00683E12">
            <w:pPr>
              <w:jc w:val="both"/>
            </w:pPr>
            <w:r w:rsidRPr="00E36896">
              <w:t xml:space="preserve">С. Радушенка - с. Славновка - с. Ахуба - г. Калининск (АС) - г. Калининск (ремзавод) - Калининск (больница) - г. Калининск (ул. Ленина) - г. Калининск (универмаг) - г. Калининск (СОШ № 2) - г. Калининск (к/т Победа) </w:t>
            </w:r>
          </w:p>
        </w:tc>
        <w:tc>
          <w:tcPr>
            <w:tcW w:w="1985" w:type="dxa"/>
          </w:tcPr>
          <w:p w:rsidR="00E36896" w:rsidRPr="00E36896" w:rsidRDefault="00E36896" w:rsidP="003B36CD">
            <w:pPr>
              <w:jc w:val="both"/>
            </w:pPr>
            <w:r w:rsidRPr="00E36896">
              <w:t>а/п к с. Бога товка, а/п к. Радушинка, а/п к с. Ахтуба - с. Славновка, а/дор. «Калининск - Александровка 3-я», ул. Мира, ул. Коммунистическая, ул. Советская, ул. Ленина, Поликлинический пер., ул. Пролетарская, ул. Советская, ул. Рабочая, ул. Советская, ул. 30 лет ВЛКСМ</w:t>
            </w:r>
          </w:p>
        </w:tc>
        <w:tc>
          <w:tcPr>
            <w:tcW w:w="567" w:type="dxa"/>
          </w:tcPr>
          <w:p w:rsidR="00E36896" w:rsidRPr="00E36896" w:rsidRDefault="00E36896" w:rsidP="00E36896">
            <w:r w:rsidRPr="00E36896">
              <w:t>49,0</w:t>
            </w:r>
          </w:p>
        </w:tc>
        <w:tc>
          <w:tcPr>
            <w:tcW w:w="1559" w:type="dxa"/>
          </w:tcPr>
          <w:p w:rsidR="00E36896" w:rsidRPr="00E36896" w:rsidRDefault="00E36896" w:rsidP="00C43146">
            <w:pPr>
              <w:jc w:val="center"/>
            </w:pPr>
            <w:r w:rsidRPr="00E36896">
              <w:t>Только в установленных остановочных пунктах (ФЗ от 13.07.2015 г. № 220-ФЗ (с изменениями)</w:t>
            </w:r>
          </w:p>
        </w:tc>
        <w:tc>
          <w:tcPr>
            <w:tcW w:w="992" w:type="dxa"/>
          </w:tcPr>
          <w:p w:rsidR="00E36896" w:rsidRPr="00E36896" w:rsidRDefault="00E36896" w:rsidP="005B2B3B">
            <w:pPr>
              <w:jc w:val="center"/>
            </w:pPr>
            <w:r w:rsidRPr="00E36896">
              <w:t>По нерегулируемым тарифам</w:t>
            </w:r>
          </w:p>
          <w:p w:rsidR="00E36896" w:rsidRPr="00E36896" w:rsidRDefault="00E36896" w:rsidP="005B2B3B">
            <w:pPr>
              <w:jc w:val="center"/>
            </w:pPr>
          </w:p>
        </w:tc>
        <w:tc>
          <w:tcPr>
            <w:tcW w:w="1134" w:type="dxa"/>
          </w:tcPr>
          <w:p w:rsidR="00E36896" w:rsidRPr="00E36896" w:rsidRDefault="00E36896" w:rsidP="005B2B3B">
            <w:pPr>
              <w:jc w:val="center"/>
            </w:pPr>
            <w:r w:rsidRPr="00E36896">
              <w:rPr>
                <w:iCs/>
              </w:rPr>
              <w:t>Автобус, класс автобуса малый - 1 ед.</w:t>
            </w:r>
          </w:p>
        </w:tc>
        <w:tc>
          <w:tcPr>
            <w:tcW w:w="851" w:type="dxa"/>
          </w:tcPr>
          <w:p w:rsidR="00E36896" w:rsidRPr="00E36896" w:rsidRDefault="00E36896" w:rsidP="00E36896"/>
        </w:tc>
        <w:tc>
          <w:tcPr>
            <w:tcW w:w="1134" w:type="dxa"/>
            <w:gridSpan w:val="3"/>
          </w:tcPr>
          <w:p w:rsidR="00E36896" w:rsidRPr="00E36896" w:rsidRDefault="00E36896" w:rsidP="00E36896"/>
        </w:tc>
        <w:tc>
          <w:tcPr>
            <w:tcW w:w="1559" w:type="dxa"/>
          </w:tcPr>
          <w:p w:rsidR="00E36896" w:rsidRPr="00E36896" w:rsidRDefault="00E36896" w:rsidP="00E36896"/>
        </w:tc>
        <w:tc>
          <w:tcPr>
            <w:tcW w:w="1417" w:type="dxa"/>
          </w:tcPr>
          <w:p w:rsidR="00E36896" w:rsidRPr="00E36896" w:rsidRDefault="00E36896" w:rsidP="0094511D">
            <w:pPr>
              <w:jc w:val="center"/>
            </w:pPr>
            <w:r w:rsidRPr="00E36896">
              <w:t>1 час</w:t>
            </w:r>
          </w:p>
          <w:p w:rsidR="00E36896" w:rsidRPr="00E36896" w:rsidRDefault="00E36896" w:rsidP="0094511D">
            <w:pPr>
              <w:jc w:val="center"/>
            </w:pPr>
            <w:r w:rsidRPr="00E36896">
              <w:t>Ежедневно, кроме Вс.</w:t>
            </w:r>
          </w:p>
          <w:p w:rsidR="00E36896" w:rsidRPr="00E36896" w:rsidRDefault="00E36896" w:rsidP="0094511D">
            <w:pPr>
              <w:jc w:val="center"/>
            </w:pPr>
            <w:r w:rsidRPr="00E36896">
              <w:t>12</w:t>
            </w:r>
          </w:p>
        </w:tc>
      </w:tr>
      <w:tr w:rsidR="005B2B3B" w:rsidRPr="00FD7279" w:rsidTr="00CE11B3">
        <w:tc>
          <w:tcPr>
            <w:tcW w:w="425" w:type="dxa"/>
          </w:tcPr>
          <w:p w:rsidR="00E36896" w:rsidRPr="00E36896" w:rsidRDefault="00E36896" w:rsidP="002635CD">
            <w:pPr>
              <w:jc w:val="center"/>
            </w:pPr>
            <w:r w:rsidRPr="00E36896">
              <w:t>22</w:t>
            </w:r>
          </w:p>
        </w:tc>
        <w:tc>
          <w:tcPr>
            <w:tcW w:w="568" w:type="dxa"/>
          </w:tcPr>
          <w:p w:rsidR="00E36896" w:rsidRPr="00E36896" w:rsidRDefault="00E36896" w:rsidP="002635CD">
            <w:pPr>
              <w:jc w:val="center"/>
            </w:pPr>
            <w:r w:rsidRPr="00E36896">
              <w:t>411</w:t>
            </w:r>
          </w:p>
        </w:tc>
        <w:tc>
          <w:tcPr>
            <w:tcW w:w="1701" w:type="dxa"/>
          </w:tcPr>
          <w:p w:rsidR="00E36896" w:rsidRPr="00E36896" w:rsidRDefault="00E36896" w:rsidP="00E36896">
            <w:r w:rsidRPr="00E36896">
              <w:t>3 я Александровка - Калининск</w:t>
            </w:r>
          </w:p>
        </w:tc>
        <w:tc>
          <w:tcPr>
            <w:tcW w:w="2126" w:type="dxa"/>
          </w:tcPr>
          <w:p w:rsidR="00E36896" w:rsidRPr="00E36896" w:rsidRDefault="00E36896" w:rsidP="00683E12">
            <w:pPr>
              <w:jc w:val="both"/>
            </w:pPr>
            <w:r w:rsidRPr="00E36896">
              <w:t xml:space="preserve">С. Совино - п. КИМ - г. Калининск (АС) - г. Калининск (ремзавод) </w:t>
            </w:r>
            <w:r w:rsidRPr="00E36896">
              <w:lastRenderedPageBreak/>
              <w:t>- г. Калининск (больница) - г. Калининск ул. (Ленина) - г. Калининск (универмаг) - г. Калининск (СОШ № 2) - г. Калининск (к/т Победа)</w:t>
            </w:r>
          </w:p>
        </w:tc>
        <w:tc>
          <w:tcPr>
            <w:tcW w:w="1985" w:type="dxa"/>
          </w:tcPr>
          <w:p w:rsidR="00E36896" w:rsidRPr="00E36896" w:rsidRDefault="00E36896" w:rsidP="003B36CD">
            <w:pPr>
              <w:jc w:val="both"/>
            </w:pPr>
            <w:r w:rsidRPr="00E36896">
              <w:lastRenderedPageBreak/>
              <w:t xml:space="preserve">а/дор «Калининск - Александровка 3-я», а/п к КИМ, ул. </w:t>
            </w:r>
            <w:r w:rsidRPr="00E36896">
              <w:lastRenderedPageBreak/>
              <w:t>Мира, ул. Коммунистическая, ул. Советская, ул. Ленина, Поликлинический пер., ул. Пролетарская, ул. Советская, ул. Рабочая, ул. Советская, ул. 30 лет ВЛКСМ</w:t>
            </w:r>
          </w:p>
        </w:tc>
        <w:tc>
          <w:tcPr>
            <w:tcW w:w="567" w:type="dxa"/>
          </w:tcPr>
          <w:p w:rsidR="00E36896" w:rsidRPr="00E36896" w:rsidRDefault="00E36896" w:rsidP="00E36896">
            <w:r w:rsidRPr="00E36896">
              <w:lastRenderedPageBreak/>
              <w:t>38,0</w:t>
            </w:r>
          </w:p>
        </w:tc>
        <w:tc>
          <w:tcPr>
            <w:tcW w:w="1559" w:type="dxa"/>
          </w:tcPr>
          <w:p w:rsidR="00E36896" w:rsidRPr="00E36896" w:rsidRDefault="00E36896" w:rsidP="00C43146">
            <w:pPr>
              <w:jc w:val="center"/>
            </w:pPr>
            <w:r w:rsidRPr="00E36896">
              <w:t xml:space="preserve">Только в установленных остановочных </w:t>
            </w:r>
            <w:r w:rsidRPr="00E36896">
              <w:lastRenderedPageBreak/>
              <w:t>пунктах (ФЗ от 13.07.2015 г.  № 220-ФЗ (с изменениями)</w:t>
            </w:r>
          </w:p>
        </w:tc>
        <w:tc>
          <w:tcPr>
            <w:tcW w:w="992" w:type="dxa"/>
          </w:tcPr>
          <w:p w:rsidR="00E36896" w:rsidRPr="00E36896" w:rsidRDefault="00E36896" w:rsidP="005B2B3B">
            <w:pPr>
              <w:jc w:val="center"/>
            </w:pPr>
            <w:r w:rsidRPr="00E36896">
              <w:lastRenderedPageBreak/>
              <w:t xml:space="preserve">По нерегулируемым </w:t>
            </w:r>
            <w:r w:rsidRPr="00E36896">
              <w:lastRenderedPageBreak/>
              <w:t>тарифам</w:t>
            </w:r>
          </w:p>
          <w:p w:rsidR="00E36896" w:rsidRPr="00E36896" w:rsidRDefault="00E36896" w:rsidP="005B2B3B">
            <w:pPr>
              <w:jc w:val="center"/>
            </w:pPr>
          </w:p>
        </w:tc>
        <w:tc>
          <w:tcPr>
            <w:tcW w:w="1134" w:type="dxa"/>
          </w:tcPr>
          <w:p w:rsidR="00E36896" w:rsidRPr="00E36896" w:rsidRDefault="00E36896" w:rsidP="005B2B3B">
            <w:pPr>
              <w:jc w:val="center"/>
            </w:pPr>
            <w:r w:rsidRPr="00E36896">
              <w:rPr>
                <w:iCs/>
              </w:rPr>
              <w:lastRenderedPageBreak/>
              <w:t xml:space="preserve">Автобус, класс автобуса </w:t>
            </w:r>
            <w:r w:rsidRPr="00E36896">
              <w:rPr>
                <w:iCs/>
              </w:rPr>
              <w:lastRenderedPageBreak/>
              <w:t>малый - 1 ед.</w:t>
            </w:r>
          </w:p>
        </w:tc>
        <w:tc>
          <w:tcPr>
            <w:tcW w:w="851" w:type="dxa"/>
          </w:tcPr>
          <w:p w:rsidR="00E36896" w:rsidRPr="00E36896" w:rsidRDefault="00E36896" w:rsidP="00E36896"/>
        </w:tc>
        <w:tc>
          <w:tcPr>
            <w:tcW w:w="1134" w:type="dxa"/>
            <w:gridSpan w:val="3"/>
          </w:tcPr>
          <w:p w:rsidR="00E36896" w:rsidRPr="00E36896" w:rsidRDefault="00E36896" w:rsidP="00E36896"/>
        </w:tc>
        <w:tc>
          <w:tcPr>
            <w:tcW w:w="1559" w:type="dxa"/>
          </w:tcPr>
          <w:p w:rsidR="00E36896" w:rsidRPr="00E36896" w:rsidRDefault="00E36896" w:rsidP="00E36896"/>
        </w:tc>
        <w:tc>
          <w:tcPr>
            <w:tcW w:w="1417" w:type="dxa"/>
          </w:tcPr>
          <w:p w:rsidR="00E36896" w:rsidRPr="00E36896" w:rsidRDefault="00E36896" w:rsidP="0094511D">
            <w:pPr>
              <w:jc w:val="center"/>
            </w:pPr>
            <w:r w:rsidRPr="00E36896">
              <w:t>1 час</w:t>
            </w:r>
          </w:p>
          <w:p w:rsidR="00E36896" w:rsidRPr="00E36896" w:rsidRDefault="00E36896" w:rsidP="0094511D">
            <w:pPr>
              <w:jc w:val="center"/>
            </w:pPr>
            <w:r w:rsidRPr="00E36896">
              <w:t>Ежедневно, кроме Вс.</w:t>
            </w:r>
          </w:p>
          <w:p w:rsidR="00E36896" w:rsidRPr="00E36896" w:rsidRDefault="00E36896" w:rsidP="0094511D">
            <w:pPr>
              <w:jc w:val="center"/>
            </w:pPr>
            <w:r w:rsidRPr="00E36896">
              <w:lastRenderedPageBreak/>
              <w:t>12</w:t>
            </w:r>
          </w:p>
        </w:tc>
      </w:tr>
      <w:tr w:rsidR="005B2B3B" w:rsidRPr="00FD7279" w:rsidTr="00CE11B3">
        <w:tc>
          <w:tcPr>
            <w:tcW w:w="425" w:type="dxa"/>
          </w:tcPr>
          <w:p w:rsidR="00E36896" w:rsidRPr="00E36896" w:rsidRDefault="00E36896" w:rsidP="002635CD">
            <w:pPr>
              <w:jc w:val="center"/>
            </w:pPr>
            <w:r w:rsidRPr="00E36896">
              <w:lastRenderedPageBreak/>
              <w:t>24</w:t>
            </w:r>
          </w:p>
        </w:tc>
        <w:tc>
          <w:tcPr>
            <w:tcW w:w="568" w:type="dxa"/>
          </w:tcPr>
          <w:p w:rsidR="00E36896" w:rsidRPr="00E36896" w:rsidRDefault="00E36896" w:rsidP="002635CD">
            <w:pPr>
              <w:jc w:val="center"/>
            </w:pPr>
            <w:r w:rsidRPr="00E36896">
              <w:t>413</w:t>
            </w:r>
          </w:p>
        </w:tc>
        <w:tc>
          <w:tcPr>
            <w:tcW w:w="1701" w:type="dxa"/>
          </w:tcPr>
          <w:p w:rsidR="00E36896" w:rsidRPr="00E36896" w:rsidRDefault="00E36896" w:rsidP="00E36896">
            <w:r w:rsidRPr="00E36896">
              <w:t>Калининск – Первомайское с заездом в с. Варварина Гайка</w:t>
            </w:r>
          </w:p>
        </w:tc>
        <w:tc>
          <w:tcPr>
            <w:tcW w:w="2126" w:type="dxa"/>
          </w:tcPr>
          <w:p w:rsidR="00E36896" w:rsidRPr="00E36896" w:rsidRDefault="00E36896" w:rsidP="00683E12">
            <w:pPr>
              <w:jc w:val="both"/>
            </w:pPr>
            <w:r w:rsidRPr="00E36896">
              <w:t>Калининск (универмаг) -Калининск (больница) - Калининск (АС) - Калининск (стела) - с. Новая Ивановка - с. Первомайская (стела) - с. Первомайская (центр) - с. Варварина Гайка (поворот) - с. Варварина Гайка (стела)</w:t>
            </w:r>
          </w:p>
        </w:tc>
        <w:tc>
          <w:tcPr>
            <w:tcW w:w="1985" w:type="dxa"/>
          </w:tcPr>
          <w:p w:rsidR="00E36896" w:rsidRPr="00E36896" w:rsidRDefault="00E36896" w:rsidP="003B36CD">
            <w:pPr>
              <w:jc w:val="both"/>
            </w:pPr>
            <w:r w:rsidRPr="00E36896">
              <w:t>30 лет ВЛКСМ, ул. Советская, ул. Ленина, Поликлинический пер., ул. Пролетарская, ул. Советская, а/дор. «Р-22 «Каспий» а/дор. М4 «Дон»- Тамбов-Волгоград-Астрахань (подъезд к г. Саратов)», а/п «к с. Новая Ивановка - Симоновка», а/п к с. Первомайская, а/п к с. Варварина Гайка</w:t>
            </w:r>
          </w:p>
        </w:tc>
        <w:tc>
          <w:tcPr>
            <w:tcW w:w="567" w:type="dxa"/>
          </w:tcPr>
          <w:p w:rsidR="00E36896" w:rsidRPr="00E36896" w:rsidRDefault="00E36896" w:rsidP="00E36896">
            <w:r w:rsidRPr="00E36896">
              <w:t>22,9</w:t>
            </w:r>
          </w:p>
        </w:tc>
        <w:tc>
          <w:tcPr>
            <w:tcW w:w="1559" w:type="dxa"/>
          </w:tcPr>
          <w:p w:rsidR="00E36896" w:rsidRPr="00E36896" w:rsidRDefault="00E36896" w:rsidP="004910D1">
            <w:pPr>
              <w:jc w:val="center"/>
            </w:pPr>
            <w:r w:rsidRPr="00E36896">
              <w:t>Только в установленных</w:t>
            </w:r>
          </w:p>
          <w:p w:rsidR="00E36896" w:rsidRPr="00E36896" w:rsidRDefault="00E36896" w:rsidP="00C43146">
            <w:pPr>
              <w:jc w:val="center"/>
            </w:pPr>
            <w:r w:rsidRPr="00E36896">
              <w:t>остановочных пунктах (ФЗ от 13.07.2015 г.  № 220-ФЗ (с изменениями)</w:t>
            </w:r>
          </w:p>
        </w:tc>
        <w:tc>
          <w:tcPr>
            <w:tcW w:w="992" w:type="dxa"/>
          </w:tcPr>
          <w:p w:rsidR="00E36896" w:rsidRPr="00E36896" w:rsidRDefault="00E36896" w:rsidP="005B2B3B">
            <w:pPr>
              <w:jc w:val="center"/>
            </w:pPr>
            <w:r w:rsidRPr="00E36896">
              <w:t>По нерегулируемым тарифам</w:t>
            </w:r>
          </w:p>
          <w:p w:rsidR="00E36896" w:rsidRPr="00E36896" w:rsidRDefault="00E36896" w:rsidP="005B2B3B">
            <w:pPr>
              <w:jc w:val="center"/>
            </w:pPr>
          </w:p>
        </w:tc>
        <w:tc>
          <w:tcPr>
            <w:tcW w:w="1134" w:type="dxa"/>
          </w:tcPr>
          <w:p w:rsidR="00E36896" w:rsidRPr="00E36896" w:rsidRDefault="00E36896" w:rsidP="005B2B3B">
            <w:pPr>
              <w:jc w:val="center"/>
            </w:pPr>
            <w:r w:rsidRPr="00E36896">
              <w:rPr>
                <w:iCs/>
              </w:rPr>
              <w:t>Автобус, класс автобуса малый - 1 ед.</w:t>
            </w:r>
          </w:p>
        </w:tc>
        <w:tc>
          <w:tcPr>
            <w:tcW w:w="851" w:type="dxa"/>
            <w:shd w:val="clear" w:color="auto" w:fill="auto"/>
          </w:tcPr>
          <w:p w:rsidR="00E36896" w:rsidRPr="00E36896" w:rsidRDefault="00E36896" w:rsidP="00E36896"/>
        </w:tc>
        <w:tc>
          <w:tcPr>
            <w:tcW w:w="1134" w:type="dxa"/>
            <w:gridSpan w:val="3"/>
          </w:tcPr>
          <w:p w:rsidR="00E36896" w:rsidRPr="00E36896" w:rsidRDefault="00E36896" w:rsidP="00E36896"/>
        </w:tc>
        <w:tc>
          <w:tcPr>
            <w:tcW w:w="1559" w:type="dxa"/>
          </w:tcPr>
          <w:p w:rsidR="00E36896" w:rsidRPr="00E36896" w:rsidRDefault="00E36896" w:rsidP="00E36896"/>
        </w:tc>
        <w:tc>
          <w:tcPr>
            <w:tcW w:w="1417" w:type="dxa"/>
          </w:tcPr>
          <w:p w:rsidR="00E36896" w:rsidRPr="00E36896" w:rsidRDefault="00E36896" w:rsidP="0094511D">
            <w:pPr>
              <w:jc w:val="center"/>
            </w:pPr>
            <w:r w:rsidRPr="00E36896">
              <w:t>1 час</w:t>
            </w:r>
          </w:p>
          <w:p w:rsidR="00E36896" w:rsidRPr="00E36896" w:rsidRDefault="00E36896" w:rsidP="0094511D">
            <w:pPr>
              <w:jc w:val="center"/>
            </w:pPr>
            <w:r w:rsidRPr="00E36896">
              <w:t>Ежедневно, кроме Ср., Пятн., Вс.</w:t>
            </w:r>
          </w:p>
          <w:p w:rsidR="00E36896" w:rsidRPr="00E36896" w:rsidRDefault="00E36896" w:rsidP="0094511D">
            <w:pPr>
              <w:jc w:val="center"/>
            </w:pPr>
            <w:r w:rsidRPr="00E36896">
              <w:t>8</w:t>
            </w:r>
          </w:p>
        </w:tc>
      </w:tr>
      <w:tr w:rsidR="005B2B3B" w:rsidRPr="00FD7279" w:rsidTr="00CE11B3">
        <w:tc>
          <w:tcPr>
            <w:tcW w:w="425" w:type="dxa"/>
          </w:tcPr>
          <w:p w:rsidR="00E36896" w:rsidRPr="00E36896" w:rsidRDefault="00E36896" w:rsidP="002635CD">
            <w:pPr>
              <w:jc w:val="center"/>
            </w:pPr>
            <w:r w:rsidRPr="00E36896">
              <w:t>25</w:t>
            </w:r>
          </w:p>
        </w:tc>
        <w:tc>
          <w:tcPr>
            <w:tcW w:w="568" w:type="dxa"/>
          </w:tcPr>
          <w:p w:rsidR="00E36896" w:rsidRPr="00E36896" w:rsidRDefault="00E36896" w:rsidP="002635CD">
            <w:pPr>
              <w:jc w:val="center"/>
            </w:pPr>
            <w:r w:rsidRPr="00E36896">
              <w:t>467</w:t>
            </w:r>
          </w:p>
        </w:tc>
        <w:tc>
          <w:tcPr>
            <w:tcW w:w="1701" w:type="dxa"/>
          </w:tcPr>
          <w:p w:rsidR="00E36896" w:rsidRPr="00E36896" w:rsidRDefault="00E36896" w:rsidP="00E36896">
            <w:r w:rsidRPr="00E36896">
              <w:t>Сергиевка – Калининск с заездом в с. Новые Выселки, с заездом в с. Большая Ольшанка</w:t>
            </w:r>
          </w:p>
        </w:tc>
        <w:tc>
          <w:tcPr>
            <w:tcW w:w="2126" w:type="dxa"/>
          </w:tcPr>
          <w:p w:rsidR="00E36896" w:rsidRPr="00E36896" w:rsidRDefault="00E36896" w:rsidP="00683E12">
            <w:pPr>
              <w:jc w:val="both"/>
            </w:pPr>
            <w:r w:rsidRPr="00E36896">
              <w:t xml:space="preserve">С. Новотепловка - с. Новые Выселки - с. Большая Ольшанка - г. Калининск (АС) - г. Калининск (ремзавод) - г. Калининск (больница) - г. Калининск (ул. Ленина) - г. Калининск (универмаг) - г. Калининск (СОШ № 2) - г. Калининск (к/т </w:t>
            </w:r>
            <w:r w:rsidRPr="00E36896">
              <w:lastRenderedPageBreak/>
              <w:t>Победа)</w:t>
            </w:r>
          </w:p>
        </w:tc>
        <w:tc>
          <w:tcPr>
            <w:tcW w:w="1985" w:type="dxa"/>
          </w:tcPr>
          <w:p w:rsidR="00E36896" w:rsidRPr="00E36896" w:rsidRDefault="00E36896" w:rsidP="003B36CD">
            <w:pPr>
              <w:jc w:val="both"/>
            </w:pPr>
            <w:r w:rsidRPr="00E36896">
              <w:lastRenderedPageBreak/>
              <w:t xml:space="preserve">а/п к с. Сергиевка, а/п к с. Новотепловка, а/п к с. Новые Выселки, а/п к с. Большая Ольшанка, а/дор. «Р-22 «Каспий» а/дор М 4 «Дон» - Тамбов- Волгоград - Астрахань (подъезд к г. Саратов)», ул. Рабочая, ул. Советская, ул. </w:t>
            </w:r>
            <w:r w:rsidRPr="00E36896">
              <w:lastRenderedPageBreak/>
              <w:t>Пролетарская, Поликлинический пер., ул. Ленина, ул. Советская, ул. 30 лет ВЛКСМ</w:t>
            </w:r>
          </w:p>
        </w:tc>
        <w:tc>
          <w:tcPr>
            <w:tcW w:w="567" w:type="dxa"/>
          </w:tcPr>
          <w:p w:rsidR="00E36896" w:rsidRPr="00E36896" w:rsidRDefault="00E36896" w:rsidP="00E36896">
            <w:r w:rsidRPr="00E36896">
              <w:lastRenderedPageBreak/>
              <w:t>54,0</w:t>
            </w:r>
          </w:p>
        </w:tc>
        <w:tc>
          <w:tcPr>
            <w:tcW w:w="1559" w:type="dxa"/>
          </w:tcPr>
          <w:p w:rsidR="00E36896" w:rsidRPr="00E36896" w:rsidRDefault="00E36896" w:rsidP="004910D1">
            <w:pPr>
              <w:jc w:val="center"/>
            </w:pPr>
            <w:r w:rsidRPr="00E36896">
              <w:t>Только в установленных остановочных пунктах (ФЗ от 13.07.2015 г.  № 220-ФЗ (с изменениями)</w:t>
            </w:r>
          </w:p>
        </w:tc>
        <w:tc>
          <w:tcPr>
            <w:tcW w:w="992" w:type="dxa"/>
          </w:tcPr>
          <w:p w:rsidR="00E36896" w:rsidRPr="00E36896" w:rsidRDefault="00E36896" w:rsidP="005B2B3B">
            <w:pPr>
              <w:jc w:val="center"/>
            </w:pPr>
            <w:r w:rsidRPr="00E36896">
              <w:t>По нерегулируемым тарифам</w:t>
            </w:r>
          </w:p>
          <w:p w:rsidR="00E36896" w:rsidRPr="00E36896" w:rsidRDefault="00E36896" w:rsidP="005B2B3B">
            <w:pPr>
              <w:jc w:val="center"/>
            </w:pPr>
          </w:p>
        </w:tc>
        <w:tc>
          <w:tcPr>
            <w:tcW w:w="1134" w:type="dxa"/>
          </w:tcPr>
          <w:p w:rsidR="00E36896" w:rsidRPr="00E36896" w:rsidRDefault="00E36896" w:rsidP="005B2B3B">
            <w:pPr>
              <w:jc w:val="center"/>
            </w:pPr>
            <w:r w:rsidRPr="00E36896">
              <w:rPr>
                <w:iCs/>
              </w:rPr>
              <w:t>Автобус, класс автобуса малый - 1 ед.</w:t>
            </w:r>
          </w:p>
        </w:tc>
        <w:tc>
          <w:tcPr>
            <w:tcW w:w="851" w:type="dxa"/>
          </w:tcPr>
          <w:p w:rsidR="00E36896" w:rsidRPr="00E36896" w:rsidRDefault="00E36896" w:rsidP="00CE11B3">
            <w:pPr>
              <w:jc w:val="center"/>
            </w:pPr>
            <w:r w:rsidRPr="00E36896">
              <w:rPr>
                <w:color w:val="444444"/>
              </w:rPr>
              <w:t>2</w:t>
            </w:r>
          </w:p>
        </w:tc>
        <w:tc>
          <w:tcPr>
            <w:tcW w:w="1134" w:type="dxa"/>
            <w:gridSpan w:val="3"/>
          </w:tcPr>
          <w:p w:rsidR="00E36896" w:rsidRPr="00E36896" w:rsidRDefault="00E36896" w:rsidP="00CE11B3">
            <w:pPr>
              <w:jc w:val="center"/>
              <w:rPr>
                <w:color w:val="000000" w:themeColor="text1"/>
              </w:rPr>
            </w:pPr>
            <w:r w:rsidRPr="00E36896">
              <w:rPr>
                <w:color w:val="000000" w:themeColor="text1"/>
              </w:rPr>
              <w:t>с</w:t>
            </w:r>
          </w:p>
          <w:p w:rsidR="00E36896" w:rsidRPr="00E36896" w:rsidRDefault="00CE11B3" w:rsidP="00CE11B3">
            <w:pPr>
              <w:jc w:val="center"/>
              <w:rPr>
                <w:color w:val="000000" w:themeColor="text1"/>
              </w:rPr>
            </w:pPr>
            <w:r>
              <w:rPr>
                <w:color w:val="000000" w:themeColor="text1"/>
              </w:rPr>
              <w:t>16.11.2022</w:t>
            </w:r>
          </w:p>
          <w:p w:rsidR="00E36896" w:rsidRPr="00E36896" w:rsidRDefault="00E36896" w:rsidP="00CE11B3">
            <w:pPr>
              <w:jc w:val="center"/>
            </w:pPr>
            <w:r w:rsidRPr="00E36896">
              <w:rPr>
                <w:color w:val="000000" w:themeColor="text1"/>
              </w:rPr>
              <w:t>по 16.11.2027г</w:t>
            </w:r>
            <w:r w:rsidR="00CE11B3">
              <w:rPr>
                <w:color w:val="000000" w:themeColor="text1"/>
              </w:rPr>
              <w:t>.</w:t>
            </w:r>
          </w:p>
        </w:tc>
        <w:tc>
          <w:tcPr>
            <w:tcW w:w="1559" w:type="dxa"/>
          </w:tcPr>
          <w:p w:rsidR="00E36896" w:rsidRPr="00E36896" w:rsidRDefault="00E36896" w:rsidP="00E36896">
            <w:r w:rsidRPr="00E36896">
              <w:t>И/П</w:t>
            </w:r>
          </w:p>
          <w:p w:rsidR="00E36896" w:rsidRPr="00E36896" w:rsidRDefault="00E36896" w:rsidP="00E36896">
            <w:r w:rsidRPr="00E36896">
              <w:t>Харькин Е.М.</w:t>
            </w:r>
          </w:p>
          <w:p w:rsidR="00E36896" w:rsidRPr="00E36896" w:rsidRDefault="00E36896" w:rsidP="00E36896">
            <w:r w:rsidRPr="00E36896">
              <w:t>Саратовская область, Калининский район</w:t>
            </w:r>
            <w:r w:rsidR="00B81CB5">
              <w:t>,</w:t>
            </w:r>
            <w:r w:rsidRPr="00E36896">
              <w:t xml:space="preserve"> с. Сергиевка, ул. Рабочая, д. 36</w:t>
            </w:r>
          </w:p>
        </w:tc>
        <w:tc>
          <w:tcPr>
            <w:tcW w:w="1417" w:type="dxa"/>
          </w:tcPr>
          <w:p w:rsidR="00E36896" w:rsidRPr="00E36896" w:rsidRDefault="00E36896" w:rsidP="0094511D">
            <w:pPr>
              <w:jc w:val="center"/>
            </w:pPr>
            <w:r w:rsidRPr="00E36896">
              <w:t>1 час</w:t>
            </w:r>
          </w:p>
          <w:p w:rsidR="00E36896" w:rsidRPr="00E36896" w:rsidRDefault="00E36896" w:rsidP="0094511D">
            <w:pPr>
              <w:jc w:val="center"/>
            </w:pPr>
            <w:r w:rsidRPr="00E36896">
              <w:t>Ежедневно, кроме Вс.</w:t>
            </w:r>
          </w:p>
          <w:p w:rsidR="00E36896" w:rsidRPr="00E36896" w:rsidRDefault="00E36896" w:rsidP="0094511D">
            <w:pPr>
              <w:jc w:val="center"/>
            </w:pPr>
            <w:r w:rsidRPr="00E36896">
              <w:t>12</w:t>
            </w:r>
          </w:p>
        </w:tc>
      </w:tr>
    </w:tbl>
    <w:p w:rsidR="00E36896" w:rsidRDefault="00E36896" w:rsidP="00E321AB">
      <w:pPr>
        <w:ind w:left="-709" w:firstLine="567"/>
        <w:jc w:val="both"/>
        <w:rPr>
          <w:b/>
          <w:sz w:val="28"/>
          <w:szCs w:val="28"/>
        </w:rPr>
      </w:pPr>
    </w:p>
    <w:p w:rsidR="00E36896" w:rsidRDefault="00E36896" w:rsidP="00E321AB">
      <w:pPr>
        <w:pStyle w:val="af"/>
        <w:spacing w:after="0" w:line="240" w:lineRule="auto"/>
        <w:ind w:left="-709" w:right="-456" w:firstLine="567"/>
        <w:contextualSpacing w:val="0"/>
        <w:jc w:val="both"/>
        <w:rPr>
          <w:rFonts w:ascii="Times New Roman" w:hAnsi="Times New Roman"/>
          <w:sz w:val="28"/>
          <w:szCs w:val="28"/>
        </w:rPr>
      </w:pPr>
      <w:r>
        <w:rPr>
          <w:rFonts w:ascii="Times New Roman" w:hAnsi="Times New Roman"/>
          <w:sz w:val="28"/>
          <w:szCs w:val="28"/>
        </w:rPr>
        <w:t>Работа городских и пригородных муниципальных маршрутов в нерабочие праздничные дни (установленные нормативными документами РФ) приравнивается к работе, соответственно, этих муниципальных маршрутов выходного дня – воскресенья.</w:t>
      </w:r>
    </w:p>
    <w:p w:rsidR="00E36896" w:rsidRDefault="00E36896" w:rsidP="00E321AB">
      <w:pPr>
        <w:pStyle w:val="af"/>
        <w:spacing w:after="0" w:line="240" w:lineRule="auto"/>
        <w:ind w:left="-709" w:firstLine="567"/>
        <w:contextualSpacing w:val="0"/>
        <w:jc w:val="both"/>
        <w:rPr>
          <w:rFonts w:ascii="Times New Roman" w:hAnsi="Times New Roman"/>
          <w:sz w:val="28"/>
          <w:szCs w:val="28"/>
        </w:rPr>
      </w:pPr>
    </w:p>
    <w:p w:rsidR="00E36896" w:rsidRDefault="00E36896" w:rsidP="00E36896">
      <w:pPr>
        <w:pStyle w:val="af"/>
        <w:spacing w:line="240" w:lineRule="auto"/>
        <w:jc w:val="both"/>
        <w:rPr>
          <w:rFonts w:ascii="Times New Roman" w:hAnsi="Times New Roman"/>
          <w:sz w:val="28"/>
          <w:szCs w:val="28"/>
        </w:rPr>
      </w:pPr>
    </w:p>
    <w:p w:rsidR="00E36896" w:rsidRDefault="00E36896" w:rsidP="00FF1813">
      <w:pPr>
        <w:pStyle w:val="af"/>
        <w:spacing w:line="240" w:lineRule="auto"/>
        <w:ind w:left="-709" w:right="-456"/>
        <w:jc w:val="both"/>
        <w:rPr>
          <w:rFonts w:ascii="Times New Roman" w:hAnsi="Times New Roman"/>
          <w:sz w:val="28"/>
          <w:szCs w:val="28"/>
        </w:rPr>
      </w:pPr>
    </w:p>
    <w:tbl>
      <w:tblPr>
        <w:tblStyle w:val="a7"/>
        <w:tblW w:w="1601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18"/>
      </w:tblGrid>
      <w:tr w:rsidR="00FF1813" w:rsidTr="00FF1813">
        <w:trPr>
          <w:trHeight w:val="235"/>
        </w:trPr>
        <w:tc>
          <w:tcPr>
            <w:tcW w:w="16018" w:type="dxa"/>
          </w:tcPr>
          <w:p w:rsidR="00FF1813" w:rsidRDefault="00FF1813" w:rsidP="00FF1813">
            <w:pPr>
              <w:ind w:left="-709" w:right="-456"/>
              <w:jc w:val="center"/>
            </w:pPr>
            <w:r>
              <w:t>__________________________</w:t>
            </w:r>
          </w:p>
        </w:tc>
      </w:tr>
    </w:tbl>
    <w:p w:rsidR="00E36896" w:rsidRDefault="00E36896" w:rsidP="00FF1813">
      <w:pPr>
        <w:pStyle w:val="af"/>
        <w:spacing w:line="240" w:lineRule="auto"/>
        <w:ind w:left="-709" w:right="-456"/>
        <w:jc w:val="both"/>
        <w:rPr>
          <w:rFonts w:ascii="Times New Roman" w:hAnsi="Times New Roman"/>
          <w:sz w:val="28"/>
          <w:szCs w:val="28"/>
        </w:rPr>
      </w:pPr>
    </w:p>
    <w:p w:rsidR="00E36896" w:rsidRDefault="00E36896" w:rsidP="00E36896">
      <w:pPr>
        <w:pStyle w:val="af"/>
        <w:spacing w:line="240" w:lineRule="auto"/>
        <w:jc w:val="both"/>
        <w:rPr>
          <w:rFonts w:ascii="Times New Roman" w:hAnsi="Times New Roman"/>
          <w:sz w:val="28"/>
          <w:szCs w:val="28"/>
        </w:rPr>
      </w:pPr>
    </w:p>
    <w:p w:rsidR="00E36896" w:rsidRDefault="00E36896" w:rsidP="00E36896">
      <w:pPr>
        <w:pStyle w:val="af"/>
        <w:spacing w:line="240" w:lineRule="auto"/>
        <w:jc w:val="both"/>
        <w:rPr>
          <w:rFonts w:ascii="Times New Roman" w:hAnsi="Times New Roman"/>
          <w:sz w:val="28"/>
          <w:szCs w:val="28"/>
        </w:rPr>
      </w:pPr>
    </w:p>
    <w:p w:rsidR="00210249" w:rsidRPr="00502E1B" w:rsidRDefault="00210249" w:rsidP="00E36896">
      <w:pPr>
        <w:jc w:val="center"/>
        <w:rPr>
          <w:sz w:val="28"/>
          <w:szCs w:val="28"/>
        </w:rPr>
      </w:pPr>
    </w:p>
    <w:sectPr w:rsidR="00210249" w:rsidRPr="00502E1B" w:rsidSect="00E36896">
      <w:pgSz w:w="16838" w:h="11906" w:orient="landscape"/>
      <w:pgMar w:top="170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52" w:rsidRDefault="005A0652">
      <w:r>
        <w:separator/>
      </w:r>
    </w:p>
  </w:endnote>
  <w:endnote w:type="continuationSeparator" w:id="1">
    <w:p w:rsidR="005A0652" w:rsidRDefault="005A0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52" w:rsidRDefault="005A0652">
      <w:r>
        <w:separator/>
      </w:r>
    </w:p>
  </w:footnote>
  <w:footnote w:type="continuationSeparator" w:id="1">
    <w:p w:rsidR="005A0652" w:rsidRDefault="005A0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9366E7"/>
    <w:multiLevelType w:val="hybridMultilevel"/>
    <w:tmpl w:val="D8BEA57E"/>
    <w:lvl w:ilvl="0" w:tplc="8D6CF7E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5">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D237E52"/>
    <w:multiLevelType w:val="hybridMultilevel"/>
    <w:tmpl w:val="A7EA4BEA"/>
    <w:lvl w:ilvl="0" w:tplc="E3385F5C">
      <w:start w:val="1"/>
      <w:numFmt w:val="decimal"/>
      <w:lvlText w:val="%1."/>
      <w:lvlJc w:val="left"/>
      <w:pPr>
        <w:ind w:left="660" w:hanging="58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4">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36">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5"/>
  </w:num>
  <w:num w:numId="3">
    <w:abstractNumId w:val="34"/>
  </w:num>
  <w:num w:numId="4">
    <w:abstractNumId w:val="22"/>
  </w:num>
  <w:num w:numId="5">
    <w:abstractNumId w:val="14"/>
  </w:num>
  <w:num w:numId="6">
    <w:abstractNumId w:val="10"/>
  </w:num>
  <w:num w:numId="7">
    <w:abstractNumId w:val="16"/>
  </w:num>
  <w:num w:numId="8">
    <w:abstractNumId w:val="36"/>
  </w:num>
  <w:num w:numId="9">
    <w:abstractNumId w:val="15"/>
  </w:num>
  <w:num w:numId="10">
    <w:abstractNumId w:val="33"/>
  </w:num>
  <w:num w:numId="11">
    <w:abstractNumId w:val="13"/>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6"/>
  </w:num>
  <w:num w:numId="16">
    <w:abstractNumId w:val="2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4"/>
  </w:num>
  <w:num w:numId="20">
    <w:abstractNumId w:val="19"/>
  </w:num>
  <w:num w:numId="21">
    <w:abstractNumId w:val="29"/>
  </w:num>
  <w:num w:numId="22">
    <w:abstractNumId w:val="7"/>
  </w:num>
  <w:num w:numId="23">
    <w:abstractNumId w:val="37"/>
  </w:num>
  <w:num w:numId="24">
    <w:abstractNumId w:val="21"/>
  </w:num>
  <w:num w:numId="25">
    <w:abstractNumId w:val="27"/>
  </w:num>
  <w:num w:numId="26">
    <w:abstractNumId w:val="6"/>
  </w:num>
  <w:num w:numId="27">
    <w:abstractNumId w:val="28"/>
  </w:num>
  <w:num w:numId="28">
    <w:abstractNumId w:val="35"/>
  </w:num>
  <w:num w:numId="29">
    <w:abstractNumId w:val="23"/>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5"/>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4C26"/>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900"/>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AEE"/>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791"/>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249"/>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1C9"/>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4BA"/>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5CD"/>
    <w:rsid w:val="00263962"/>
    <w:rsid w:val="00263BF9"/>
    <w:rsid w:val="00263F62"/>
    <w:rsid w:val="00264522"/>
    <w:rsid w:val="002646C0"/>
    <w:rsid w:val="00264C3E"/>
    <w:rsid w:val="00264D0C"/>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B1B"/>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A9D"/>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30"/>
    <w:rsid w:val="003B2A71"/>
    <w:rsid w:val="003B2B59"/>
    <w:rsid w:val="003B3413"/>
    <w:rsid w:val="003B36CD"/>
    <w:rsid w:val="003B3856"/>
    <w:rsid w:val="003B39A8"/>
    <w:rsid w:val="003B3D7A"/>
    <w:rsid w:val="003B3F35"/>
    <w:rsid w:val="003B4068"/>
    <w:rsid w:val="003B4177"/>
    <w:rsid w:val="003B427C"/>
    <w:rsid w:val="003B4769"/>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4D1"/>
    <w:rsid w:val="00426BCE"/>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6693"/>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0D1"/>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5CA"/>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E"/>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652"/>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3B"/>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12"/>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2FAE"/>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0C87"/>
    <w:rsid w:val="006F12D5"/>
    <w:rsid w:val="006F13A8"/>
    <w:rsid w:val="006F15EA"/>
    <w:rsid w:val="006F16EE"/>
    <w:rsid w:val="006F2150"/>
    <w:rsid w:val="006F21CC"/>
    <w:rsid w:val="006F271C"/>
    <w:rsid w:val="006F287B"/>
    <w:rsid w:val="006F3652"/>
    <w:rsid w:val="006F37B0"/>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3F6"/>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A9A"/>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8BF"/>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11D"/>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38"/>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66"/>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CB5"/>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ABD"/>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1F7"/>
    <w:rsid w:val="00C2055F"/>
    <w:rsid w:val="00C205A2"/>
    <w:rsid w:val="00C212CD"/>
    <w:rsid w:val="00C213DA"/>
    <w:rsid w:val="00C2149E"/>
    <w:rsid w:val="00C2152A"/>
    <w:rsid w:val="00C21A73"/>
    <w:rsid w:val="00C21BE6"/>
    <w:rsid w:val="00C21C8E"/>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146"/>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1B3"/>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0C"/>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AB"/>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896"/>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4B2"/>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813"/>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F678A-994C-4B0E-8D14-07C5F5C7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3171</Words>
  <Characters>18078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13</cp:revision>
  <cp:lastPrinted>2022-12-05T05:33:00Z</cp:lastPrinted>
  <dcterms:created xsi:type="dcterms:W3CDTF">2022-12-06T09:54:00Z</dcterms:created>
  <dcterms:modified xsi:type="dcterms:W3CDTF">2022-12-06T10:16:00Z</dcterms:modified>
</cp:coreProperties>
</file>