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D76A80" w:rsidRPr="004C25A5" w:rsidRDefault="00ED374E" w:rsidP="004E6417">
      <w:pPr>
        <w:jc w:val="center"/>
      </w:pPr>
      <w:r>
        <w:t>о</w:t>
      </w:r>
      <w:r w:rsidR="00F03474">
        <w:t>т</w:t>
      </w:r>
      <w:r w:rsidR="00FE5E1B">
        <w:t xml:space="preserve"> </w:t>
      </w:r>
      <w:r w:rsidR="00C23075">
        <w:t>21</w:t>
      </w:r>
      <w:r w:rsidR="00F27B27">
        <w:t xml:space="preserve"> </w:t>
      </w:r>
      <w:r w:rsidR="00B75B5C">
        <w:t>но</w:t>
      </w:r>
      <w:r w:rsidR="007A4CEE">
        <w:t>ября</w:t>
      </w:r>
      <w:r w:rsidR="00AF534F">
        <w:t xml:space="preserve"> 202</w:t>
      </w:r>
      <w:r w:rsidR="00B06825">
        <w:t>2</w:t>
      </w:r>
      <w:r w:rsidR="001C79B7">
        <w:t xml:space="preserve"> года № </w:t>
      </w:r>
      <w:r w:rsidR="00BE42FD">
        <w:t>1566</w:t>
      </w:r>
    </w:p>
    <w:p w:rsidR="0063584D" w:rsidRDefault="0063584D" w:rsidP="004E6417">
      <w:pPr>
        <w:jc w:val="center"/>
      </w:pPr>
    </w:p>
    <w:p w:rsidR="008B1D60" w:rsidRDefault="00A9752B" w:rsidP="00EE134D">
      <w:pPr>
        <w:jc w:val="center"/>
      </w:pPr>
      <w:r>
        <w:t>г. Калининск</w:t>
      </w:r>
    </w:p>
    <w:p w:rsidR="00E67374" w:rsidRPr="00E67374" w:rsidRDefault="00E67374" w:rsidP="00E67374">
      <w:pPr>
        <w:ind w:firstLine="567"/>
        <w:jc w:val="both"/>
        <w:rPr>
          <w:sz w:val="28"/>
          <w:szCs w:val="28"/>
        </w:rPr>
      </w:pPr>
    </w:p>
    <w:p w:rsidR="00E67374" w:rsidRDefault="00E67374" w:rsidP="00E67374">
      <w:pPr>
        <w:jc w:val="both"/>
        <w:rPr>
          <w:rFonts w:eastAsia="Calibri"/>
          <w:b/>
          <w:bCs/>
          <w:sz w:val="28"/>
          <w:szCs w:val="28"/>
        </w:rPr>
      </w:pPr>
      <w:r w:rsidRPr="00E67374">
        <w:rPr>
          <w:b/>
          <w:sz w:val="28"/>
          <w:szCs w:val="28"/>
        </w:rPr>
        <w:t>Об утверждении п</w:t>
      </w:r>
      <w:r w:rsidRPr="00E67374">
        <w:rPr>
          <w:rFonts w:eastAsia="Calibri"/>
          <w:b/>
          <w:bCs/>
          <w:sz w:val="28"/>
          <w:szCs w:val="28"/>
        </w:rPr>
        <w:t>орядка</w:t>
      </w:r>
      <w:r>
        <w:rPr>
          <w:rFonts w:eastAsia="Calibri"/>
          <w:b/>
          <w:bCs/>
          <w:sz w:val="28"/>
          <w:szCs w:val="28"/>
        </w:rPr>
        <w:t xml:space="preserve"> </w:t>
      </w:r>
      <w:r w:rsidRPr="00E67374">
        <w:rPr>
          <w:rFonts w:eastAsia="Calibri"/>
          <w:b/>
          <w:bCs/>
          <w:sz w:val="28"/>
          <w:szCs w:val="28"/>
        </w:rPr>
        <w:t xml:space="preserve">согласования </w:t>
      </w:r>
    </w:p>
    <w:p w:rsidR="00E67374" w:rsidRDefault="00E67374" w:rsidP="00E67374">
      <w:pPr>
        <w:jc w:val="both"/>
        <w:rPr>
          <w:rFonts w:eastAsia="Calibri"/>
          <w:b/>
          <w:bCs/>
          <w:sz w:val="28"/>
          <w:szCs w:val="28"/>
        </w:rPr>
      </w:pPr>
      <w:r w:rsidRPr="00E67374">
        <w:rPr>
          <w:rFonts w:eastAsia="Calibri"/>
          <w:b/>
          <w:bCs/>
          <w:sz w:val="28"/>
          <w:szCs w:val="28"/>
        </w:rPr>
        <w:t>места производства</w:t>
      </w:r>
      <w:r>
        <w:rPr>
          <w:rFonts w:eastAsia="Calibri"/>
          <w:b/>
          <w:bCs/>
          <w:sz w:val="28"/>
          <w:szCs w:val="28"/>
        </w:rPr>
        <w:t xml:space="preserve"> </w:t>
      </w:r>
      <w:r w:rsidRPr="00E67374">
        <w:rPr>
          <w:rFonts w:eastAsia="Calibri"/>
          <w:b/>
          <w:bCs/>
          <w:sz w:val="28"/>
          <w:szCs w:val="28"/>
        </w:rPr>
        <w:t xml:space="preserve">промышленной </w:t>
      </w:r>
    </w:p>
    <w:p w:rsidR="00E67374" w:rsidRDefault="00E67374" w:rsidP="00E67374">
      <w:pPr>
        <w:jc w:val="both"/>
        <w:rPr>
          <w:rFonts w:eastAsia="Calibri"/>
          <w:b/>
          <w:bCs/>
          <w:sz w:val="28"/>
          <w:szCs w:val="28"/>
        </w:rPr>
      </w:pPr>
      <w:r w:rsidRPr="00E67374">
        <w:rPr>
          <w:rFonts w:eastAsia="Calibri"/>
          <w:b/>
          <w:bCs/>
          <w:sz w:val="28"/>
          <w:szCs w:val="28"/>
        </w:rPr>
        <w:t xml:space="preserve">продукции, производство которой </w:t>
      </w:r>
    </w:p>
    <w:p w:rsidR="00E67374" w:rsidRPr="00E67374" w:rsidRDefault="00E67374" w:rsidP="00E67374">
      <w:pPr>
        <w:jc w:val="both"/>
        <w:rPr>
          <w:rFonts w:eastAsia="Calibri"/>
          <w:b/>
          <w:bCs/>
          <w:sz w:val="28"/>
          <w:szCs w:val="28"/>
        </w:rPr>
      </w:pPr>
      <w:r w:rsidRPr="00E67374">
        <w:rPr>
          <w:rFonts w:eastAsia="Calibri"/>
          <w:b/>
          <w:bCs/>
          <w:sz w:val="28"/>
          <w:szCs w:val="28"/>
        </w:rPr>
        <w:t xml:space="preserve">должно быть освоено в ходе реализации </w:t>
      </w:r>
    </w:p>
    <w:p w:rsidR="00E67374" w:rsidRDefault="00E67374" w:rsidP="00E67374">
      <w:pPr>
        <w:jc w:val="both"/>
        <w:rPr>
          <w:rFonts w:eastAsia="Calibri"/>
          <w:b/>
          <w:bCs/>
          <w:sz w:val="28"/>
          <w:szCs w:val="28"/>
        </w:rPr>
      </w:pPr>
      <w:r w:rsidRPr="00E67374">
        <w:rPr>
          <w:rFonts w:eastAsia="Calibri"/>
          <w:b/>
          <w:bCs/>
          <w:sz w:val="28"/>
          <w:szCs w:val="28"/>
        </w:rPr>
        <w:t xml:space="preserve">инвестиционного проекта в соответствии </w:t>
      </w:r>
    </w:p>
    <w:p w:rsidR="00E67374" w:rsidRDefault="00E67374" w:rsidP="00E67374">
      <w:pPr>
        <w:jc w:val="both"/>
        <w:rPr>
          <w:rFonts w:eastAsia="Calibri"/>
          <w:b/>
          <w:bCs/>
          <w:sz w:val="28"/>
          <w:szCs w:val="28"/>
        </w:rPr>
      </w:pPr>
      <w:r w:rsidRPr="00E67374">
        <w:rPr>
          <w:rFonts w:eastAsia="Calibri"/>
          <w:b/>
          <w:bCs/>
          <w:sz w:val="28"/>
          <w:szCs w:val="28"/>
        </w:rPr>
        <w:t>со специальным</w:t>
      </w:r>
      <w:r>
        <w:rPr>
          <w:rFonts w:eastAsia="Calibri"/>
          <w:b/>
          <w:bCs/>
          <w:sz w:val="28"/>
          <w:szCs w:val="28"/>
        </w:rPr>
        <w:t xml:space="preserve"> </w:t>
      </w:r>
      <w:r w:rsidRPr="00E67374">
        <w:rPr>
          <w:rFonts w:eastAsia="Calibri"/>
          <w:b/>
          <w:bCs/>
          <w:sz w:val="28"/>
          <w:szCs w:val="28"/>
        </w:rPr>
        <w:t xml:space="preserve">инвестиционным </w:t>
      </w:r>
    </w:p>
    <w:p w:rsidR="00E67374" w:rsidRPr="00E67374" w:rsidRDefault="00E67374" w:rsidP="00E67374">
      <w:pPr>
        <w:jc w:val="both"/>
        <w:rPr>
          <w:rFonts w:eastAsia="Calibri"/>
          <w:b/>
          <w:bCs/>
          <w:sz w:val="28"/>
          <w:szCs w:val="28"/>
        </w:rPr>
      </w:pPr>
      <w:r w:rsidRPr="00E67374">
        <w:rPr>
          <w:rFonts w:eastAsia="Calibri"/>
          <w:b/>
          <w:bCs/>
          <w:sz w:val="28"/>
          <w:szCs w:val="28"/>
        </w:rPr>
        <w:t xml:space="preserve">контрактом, стороной которого является </w:t>
      </w:r>
    </w:p>
    <w:p w:rsidR="00E67374" w:rsidRPr="00E67374" w:rsidRDefault="00E67374" w:rsidP="00E67374">
      <w:pPr>
        <w:jc w:val="both"/>
        <w:rPr>
          <w:b/>
          <w:bCs/>
          <w:sz w:val="28"/>
          <w:szCs w:val="28"/>
        </w:rPr>
      </w:pPr>
      <w:r w:rsidRPr="00E67374">
        <w:rPr>
          <w:rFonts w:eastAsia="Calibri"/>
          <w:b/>
          <w:bCs/>
          <w:sz w:val="28"/>
          <w:szCs w:val="28"/>
        </w:rPr>
        <w:t>Калининский муниципальный район</w:t>
      </w:r>
    </w:p>
    <w:p w:rsidR="00E67374" w:rsidRPr="00E67374" w:rsidRDefault="00E67374" w:rsidP="00E67374">
      <w:pPr>
        <w:ind w:firstLine="567"/>
        <w:jc w:val="both"/>
        <w:rPr>
          <w:sz w:val="28"/>
          <w:szCs w:val="28"/>
        </w:rPr>
      </w:pPr>
    </w:p>
    <w:p w:rsidR="00E67374" w:rsidRPr="00E67374" w:rsidRDefault="00E67374" w:rsidP="00E67374">
      <w:pPr>
        <w:ind w:firstLine="567"/>
        <w:jc w:val="both"/>
        <w:rPr>
          <w:sz w:val="28"/>
          <w:szCs w:val="28"/>
        </w:rPr>
      </w:pPr>
      <w:r w:rsidRPr="00E67374">
        <w:rPr>
          <w:sz w:val="28"/>
          <w:szCs w:val="28"/>
        </w:rPr>
        <w:t>В соответствии с Федеральным законом от 31 декабря 2014 года № 488-ФЗ «О промышленной политике в Российской Федерации», постановлением Прав</w:t>
      </w:r>
      <w:r>
        <w:rPr>
          <w:sz w:val="28"/>
          <w:szCs w:val="28"/>
        </w:rPr>
        <w:t xml:space="preserve">ительства Российской Федерации </w:t>
      </w:r>
      <w:r w:rsidRPr="00E67374">
        <w:rPr>
          <w:sz w:val="28"/>
          <w:szCs w:val="28"/>
        </w:rPr>
        <w:t>от 16 июля 2020 года № 1048 «Об утверждении Правил заключения, изменения и расторжения специальных инвестиционных контрактов», руководствуясь Уставом Калининского муниципального района Саратовской области, ПОСТАНОВЛЯЕТ:</w:t>
      </w:r>
    </w:p>
    <w:p w:rsidR="00E67374" w:rsidRPr="00E67374" w:rsidRDefault="00E67374" w:rsidP="00E67374">
      <w:pPr>
        <w:ind w:firstLine="567"/>
        <w:jc w:val="both"/>
        <w:rPr>
          <w:sz w:val="28"/>
          <w:szCs w:val="28"/>
        </w:rPr>
      </w:pPr>
    </w:p>
    <w:p w:rsidR="00E67374" w:rsidRPr="00E67374" w:rsidRDefault="00E67374" w:rsidP="00E67374">
      <w:pPr>
        <w:ind w:firstLine="567"/>
        <w:jc w:val="both"/>
        <w:rPr>
          <w:sz w:val="28"/>
          <w:szCs w:val="28"/>
        </w:rPr>
      </w:pPr>
      <w:r w:rsidRPr="00E67374">
        <w:rPr>
          <w:sz w:val="28"/>
          <w:szCs w:val="28"/>
        </w:rPr>
        <w:t>1. Утвердить Порядок согласования места производства промышленной продукции, производство которой должно быть освоено в ходе реализации инвестиционного проекта в соответствии со специальным инвестиционным контрактом, стороной которого является Калининский муниципальный район,</w:t>
      </w:r>
      <w:r>
        <w:rPr>
          <w:sz w:val="28"/>
          <w:szCs w:val="28"/>
        </w:rPr>
        <w:t xml:space="preserve"> </w:t>
      </w:r>
      <w:r w:rsidRPr="00E67374">
        <w:rPr>
          <w:sz w:val="28"/>
          <w:szCs w:val="28"/>
        </w:rPr>
        <w:t>согласно приложению.</w:t>
      </w:r>
    </w:p>
    <w:p w:rsidR="00E67374" w:rsidRPr="00E67374" w:rsidRDefault="00E67374" w:rsidP="00E67374">
      <w:pPr>
        <w:ind w:firstLine="567"/>
        <w:jc w:val="both"/>
        <w:rPr>
          <w:sz w:val="28"/>
        </w:rPr>
      </w:pPr>
      <w:r w:rsidRPr="00E67374">
        <w:rPr>
          <w:sz w:val="28"/>
        </w:rPr>
        <w:t>2. Начальнику управления по вопросам культуры, информации и общественных отно</w:t>
      </w:r>
      <w:r>
        <w:rPr>
          <w:sz w:val="28"/>
        </w:rPr>
        <w:t>шений администрации</w:t>
      </w:r>
      <w:r w:rsidRPr="00E67374">
        <w:rPr>
          <w:sz w:val="28"/>
        </w:rPr>
        <w:t xml:space="preserve">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 </w:t>
      </w:r>
    </w:p>
    <w:p w:rsidR="00E67374" w:rsidRPr="00E67374" w:rsidRDefault="00E67374" w:rsidP="00E67374">
      <w:pPr>
        <w:ind w:firstLine="567"/>
        <w:jc w:val="both"/>
        <w:rPr>
          <w:sz w:val="28"/>
        </w:rPr>
      </w:pPr>
      <w:r>
        <w:rPr>
          <w:sz w:val="28"/>
        </w:rPr>
        <w:t>3. Директору -</w:t>
      </w:r>
      <w:r w:rsidRPr="00E67374">
        <w:rPr>
          <w:sz w:val="28"/>
        </w:rPr>
        <w:t xml:space="preserve">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w:t>
      </w:r>
      <w:r>
        <w:rPr>
          <w:sz w:val="28"/>
        </w:rPr>
        <w:t xml:space="preserve"> </w:t>
      </w:r>
      <w:r w:rsidRPr="00E67374">
        <w:rPr>
          <w:sz w:val="28"/>
        </w:rPr>
        <w:t xml:space="preserve">- телекоммуникационной сети «Интернет» общественно-политической газеты Калининского района «Народная трибуна». </w:t>
      </w:r>
    </w:p>
    <w:p w:rsidR="00E67374" w:rsidRPr="00E67374" w:rsidRDefault="00E67374" w:rsidP="00E67374">
      <w:pPr>
        <w:ind w:firstLine="567"/>
        <w:jc w:val="both"/>
        <w:rPr>
          <w:sz w:val="28"/>
        </w:rPr>
      </w:pPr>
      <w:r w:rsidRPr="00E67374">
        <w:rPr>
          <w:sz w:val="28"/>
        </w:rPr>
        <w:lastRenderedPageBreak/>
        <w:t xml:space="preserve">4. Настоящее постановление вступает в силу после его официального опубликования (обнародования). </w:t>
      </w:r>
    </w:p>
    <w:p w:rsidR="00E67374" w:rsidRPr="00E67374" w:rsidRDefault="00E67374" w:rsidP="00E67374">
      <w:pPr>
        <w:ind w:firstLine="567"/>
        <w:jc w:val="both"/>
        <w:rPr>
          <w:sz w:val="28"/>
          <w:szCs w:val="28"/>
        </w:rPr>
      </w:pPr>
      <w:r w:rsidRPr="00E67374">
        <w:rPr>
          <w:sz w:val="28"/>
        </w:rPr>
        <w:t xml:space="preserve">5. Контроль за исполнением настоящего постановления возложить на заместителя </w:t>
      </w:r>
      <w:r>
        <w:rPr>
          <w:sz w:val="28"/>
        </w:rPr>
        <w:t>главы администрации</w:t>
      </w:r>
      <w:r w:rsidRPr="00E67374">
        <w:rPr>
          <w:sz w:val="28"/>
        </w:rPr>
        <w:t xml:space="preserve"> муниципал</w:t>
      </w:r>
      <w:r>
        <w:rPr>
          <w:sz w:val="28"/>
        </w:rPr>
        <w:t>ьного района</w:t>
      </w:r>
      <w:r w:rsidRPr="00E67374">
        <w:rPr>
          <w:sz w:val="28"/>
        </w:rPr>
        <w:t xml:space="preserve"> по сельскому хозяйству и потребительскому рынку, начальника управления сельского хозяйства и продовольствия Лобазову </w:t>
      </w:r>
      <w:r>
        <w:rPr>
          <w:sz w:val="28"/>
        </w:rPr>
        <w:t>М.В</w:t>
      </w:r>
      <w:r w:rsidRPr="00E67374">
        <w:rPr>
          <w:sz w:val="28"/>
        </w:rPr>
        <w:t>.</w:t>
      </w:r>
    </w:p>
    <w:p w:rsidR="007163BA" w:rsidRPr="00E67374" w:rsidRDefault="007163BA" w:rsidP="00E67374">
      <w:pPr>
        <w:ind w:firstLine="567"/>
        <w:jc w:val="both"/>
        <w:rPr>
          <w:sz w:val="28"/>
          <w:szCs w:val="28"/>
        </w:rPr>
      </w:pPr>
    </w:p>
    <w:p w:rsidR="005D1ABB" w:rsidRDefault="005D1ABB" w:rsidP="007163BA">
      <w:pPr>
        <w:ind w:firstLine="567"/>
        <w:jc w:val="both"/>
        <w:rPr>
          <w:sz w:val="28"/>
          <w:szCs w:val="28"/>
        </w:rPr>
      </w:pPr>
    </w:p>
    <w:p w:rsidR="003E22BA" w:rsidRPr="007163BA" w:rsidRDefault="003E22BA" w:rsidP="007163BA">
      <w:pPr>
        <w:ind w:firstLine="567"/>
        <w:jc w:val="both"/>
        <w:rPr>
          <w:sz w:val="28"/>
          <w:szCs w:val="28"/>
        </w:rPr>
      </w:pPr>
    </w:p>
    <w:p w:rsidR="005B686C" w:rsidRPr="00A31905" w:rsidRDefault="001727F3" w:rsidP="002371C7">
      <w:pPr>
        <w:rPr>
          <w:b/>
          <w:sz w:val="28"/>
        </w:rPr>
      </w:pPr>
      <w:r w:rsidRPr="00A31905">
        <w:rPr>
          <w:b/>
          <w:sz w:val="28"/>
        </w:rPr>
        <w:t>Г</w:t>
      </w:r>
      <w:r w:rsidR="006C315F" w:rsidRPr="00A31905">
        <w:rPr>
          <w:b/>
          <w:sz w:val="28"/>
        </w:rPr>
        <w:t>лав</w:t>
      </w:r>
      <w:r w:rsidRPr="00A31905">
        <w:rPr>
          <w:b/>
          <w:sz w:val="28"/>
        </w:rPr>
        <w:t>а</w:t>
      </w:r>
      <w:r w:rsidR="006C315F" w:rsidRPr="00A31905">
        <w:rPr>
          <w:b/>
          <w:sz w:val="28"/>
        </w:rPr>
        <w:t xml:space="preserve"> муниципал</w:t>
      </w:r>
      <w:r w:rsidR="002768DD" w:rsidRPr="00A31905">
        <w:rPr>
          <w:b/>
          <w:sz w:val="28"/>
        </w:rPr>
        <w:t xml:space="preserve">ьного района                   </w:t>
      </w:r>
      <w:r w:rsidR="00D351A4" w:rsidRPr="00A31905">
        <w:rPr>
          <w:b/>
          <w:sz w:val="28"/>
        </w:rPr>
        <w:t xml:space="preserve">                </w:t>
      </w:r>
      <w:r w:rsidRPr="00A31905">
        <w:rPr>
          <w:b/>
          <w:sz w:val="28"/>
        </w:rPr>
        <w:t xml:space="preserve">  </w:t>
      </w:r>
      <w:r w:rsidR="006C315F" w:rsidRPr="00A31905">
        <w:rPr>
          <w:b/>
          <w:sz w:val="28"/>
        </w:rPr>
        <w:t xml:space="preserve">   </w:t>
      </w:r>
      <w:r w:rsidR="0002539D" w:rsidRPr="00A31905">
        <w:rPr>
          <w:b/>
          <w:sz w:val="28"/>
        </w:rPr>
        <w:t xml:space="preserve">   </w:t>
      </w:r>
      <w:r w:rsidR="006C315F" w:rsidRPr="00A31905">
        <w:rPr>
          <w:b/>
          <w:sz w:val="28"/>
        </w:rPr>
        <w:t xml:space="preserve">  </w:t>
      </w:r>
      <w:r w:rsidR="001C0CE1" w:rsidRPr="00A31905">
        <w:rPr>
          <w:b/>
          <w:sz w:val="28"/>
        </w:rPr>
        <w:t xml:space="preserve"> </w:t>
      </w:r>
      <w:r w:rsidR="006C315F" w:rsidRPr="00A31905">
        <w:rPr>
          <w:b/>
          <w:sz w:val="28"/>
        </w:rPr>
        <w:t xml:space="preserve">          </w:t>
      </w:r>
      <w:r w:rsidR="00AD3576" w:rsidRPr="00A31905">
        <w:rPr>
          <w:b/>
          <w:sz w:val="28"/>
        </w:rPr>
        <w:t xml:space="preserve">  </w:t>
      </w:r>
      <w:r w:rsidRPr="00A31905">
        <w:rPr>
          <w:b/>
          <w:sz w:val="28"/>
        </w:rPr>
        <w:t>В.Г. Лазарев</w:t>
      </w:r>
    </w:p>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23E76" w:rsidRDefault="00323E76"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E22BA" w:rsidRDefault="003E22BA" w:rsidP="00684AF1"/>
    <w:p w:rsidR="00323E76" w:rsidRDefault="00323E76" w:rsidP="00684AF1"/>
    <w:p w:rsidR="00E67374" w:rsidRDefault="00E67374" w:rsidP="00684AF1"/>
    <w:p w:rsidR="006E24DD" w:rsidRDefault="00D351A4" w:rsidP="00684AF1">
      <w:r>
        <w:t xml:space="preserve">Исп.: </w:t>
      </w:r>
      <w:r w:rsidR="00E67374">
        <w:t>Кузнецова Л.А.</w:t>
      </w:r>
    </w:p>
    <w:p w:rsidR="00E67374" w:rsidRDefault="00E67374" w:rsidP="005C22F8">
      <w:pPr>
        <w:ind w:left="6237"/>
        <w:rPr>
          <w:b/>
          <w:sz w:val="28"/>
          <w:szCs w:val="28"/>
        </w:rPr>
      </w:pPr>
      <w:r w:rsidRPr="00E67374">
        <w:rPr>
          <w:b/>
          <w:sz w:val="28"/>
          <w:szCs w:val="28"/>
        </w:rPr>
        <w:lastRenderedPageBreak/>
        <w:t xml:space="preserve">Приложение </w:t>
      </w:r>
    </w:p>
    <w:p w:rsidR="00E67374" w:rsidRPr="00E67374" w:rsidRDefault="00E67374" w:rsidP="005C22F8">
      <w:pPr>
        <w:ind w:left="6237"/>
        <w:rPr>
          <w:b/>
          <w:sz w:val="28"/>
          <w:szCs w:val="28"/>
        </w:rPr>
      </w:pPr>
      <w:r w:rsidRPr="00E67374">
        <w:rPr>
          <w:b/>
          <w:sz w:val="28"/>
          <w:szCs w:val="28"/>
        </w:rPr>
        <w:t xml:space="preserve">к постановлению </w:t>
      </w:r>
    </w:p>
    <w:p w:rsidR="00E67374" w:rsidRPr="00E67374" w:rsidRDefault="00E67374" w:rsidP="005C22F8">
      <w:pPr>
        <w:ind w:left="6237"/>
        <w:rPr>
          <w:b/>
          <w:sz w:val="28"/>
          <w:szCs w:val="28"/>
        </w:rPr>
      </w:pPr>
      <w:r w:rsidRPr="00E67374">
        <w:rPr>
          <w:b/>
          <w:sz w:val="28"/>
          <w:szCs w:val="28"/>
        </w:rPr>
        <w:t xml:space="preserve">администрации </w:t>
      </w:r>
      <w:r>
        <w:rPr>
          <w:b/>
          <w:sz w:val="28"/>
          <w:szCs w:val="28"/>
        </w:rPr>
        <w:t>МР</w:t>
      </w:r>
    </w:p>
    <w:p w:rsidR="00E67374" w:rsidRPr="00E67374" w:rsidRDefault="00E67374" w:rsidP="005C22F8">
      <w:pPr>
        <w:ind w:left="6237"/>
        <w:rPr>
          <w:b/>
          <w:sz w:val="28"/>
          <w:szCs w:val="28"/>
        </w:rPr>
      </w:pPr>
      <w:r>
        <w:rPr>
          <w:b/>
          <w:sz w:val="28"/>
          <w:szCs w:val="28"/>
        </w:rPr>
        <w:t>от 21.11.2022 года №1566</w:t>
      </w:r>
    </w:p>
    <w:p w:rsidR="00E67374" w:rsidRPr="005C22F8" w:rsidRDefault="00E67374" w:rsidP="005C22F8">
      <w:pPr>
        <w:ind w:firstLine="567"/>
        <w:jc w:val="both"/>
        <w:rPr>
          <w:sz w:val="28"/>
          <w:szCs w:val="28"/>
        </w:rPr>
      </w:pPr>
    </w:p>
    <w:p w:rsidR="00E67374" w:rsidRPr="005C22F8" w:rsidRDefault="00E67374" w:rsidP="005C22F8">
      <w:pPr>
        <w:jc w:val="center"/>
        <w:rPr>
          <w:rFonts w:eastAsia="Calibri"/>
          <w:b/>
          <w:bCs/>
          <w:sz w:val="28"/>
          <w:szCs w:val="28"/>
        </w:rPr>
      </w:pPr>
      <w:r w:rsidRPr="005C22F8">
        <w:rPr>
          <w:rFonts w:eastAsia="Calibri"/>
          <w:b/>
          <w:bCs/>
          <w:sz w:val="28"/>
          <w:szCs w:val="28"/>
        </w:rPr>
        <w:t>Порядок согласования места производства промышленной продукции, производство которой должно быть освоено в ходе реализации инвестиционного проекта в соответствии со специальным инвестиционным контрактом, стороной которого</w:t>
      </w:r>
    </w:p>
    <w:p w:rsidR="00E67374" w:rsidRPr="005C22F8" w:rsidRDefault="00E67374" w:rsidP="005C22F8">
      <w:pPr>
        <w:jc w:val="center"/>
        <w:rPr>
          <w:b/>
          <w:bCs/>
          <w:sz w:val="28"/>
          <w:szCs w:val="28"/>
        </w:rPr>
      </w:pPr>
      <w:r w:rsidRPr="005C22F8">
        <w:rPr>
          <w:rFonts w:eastAsia="Calibri"/>
          <w:b/>
          <w:bCs/>
          <w:sz w:val="28"/>
          <w:szCs w:val="28"/>
        </w:rPr>
        <w:t>является Калининский муниципальный район</w:t>
      </w:r>
    </w:p>
    <w:p w:rsidR="00E67374" w:rsidRPr="005C22F8" w:rsidRDefault="00E67374" w:rsidP="005C22F8">
      <w:pPr>
        <w:ind w:firstLine="567"/>
        <w:jc w:val="both"/>
        <w:rPr>
          <w:rFonts w:eastAsia="Calibri"/>
          <w:sz w:val="28"/>
        </w:rPr>
      </w:pPr>
    </w:p>
    <w:p w:rsidR="00E67374" w:rsidRPr="005C22F8" w:rsidRDefault="005C22F8" w:rsidP="005C22F8">
      <w:pPr>
        <w:ind w:firstLine="567"/>
        <w:jc w:val="both"/>
        <w:rPr>
          <w:rFonts w:eastAsia="Calibri"/>
          <w:sz w:val="28"/>
          <w:szCs w:val="28"/>
        </w:rPr>
      </w:pPr>
      <w:r>
        <w:rPr>
          <w:rFonts w:eastAsia="Calibri"/>
          <w:sz w:val="28"/>
          <w:szCs w:val="28"/>
        </w:rPr>
        <w:t xml:space="preserve">1. </w:t>
      </w:r>
      <w:r w:rsidR="00E67374" w:rsidRPr="005C22F8">
        <w:rPr>
          <w:rFonts w:eastAsia="Calibri"/>
          <w:sz w:val="28"/>
          <w:szCs w:val="28"/>
        </w:rPr>
        <w:t>Порядок согласования места производства промышленной продукции, производство которой должно быть освоено в ходе реализации инвестиционного проекта в соответствии со специальным инвестиционным контрактом, стороной которого является Калининский муниципальный район</w:t>
      </w:r>
      <w:r>
        <w:rPr>
          <w:rFonts w:eastAsia="Calibri"/>
          <w:sz w:val="28"/>
          <w:szCs w:val="28"/>
        </w:rPr>
        <w:t xml:space="preserve"> (далее - Порядок)</w:t>
      </w:r>
      <w:r w:rsidR="00E67374" w:rsidRPr="005C22F8">
        <w:rPr>
          <w:rFonts w:eastAsia="Calibri"/>
          <w:sz w:val="28"/>
          <w:szCs w:val="28"/>
        </w:rPr>
        <w:t xml:space="preserve"> определяет процедуру согласования органами местного самоуправления Калининского муниципального района места, производства промышленной продукции, производство которой должно быть освоено в ходе реализации инвестиционного проекта в соответствии со специальным инвестиционным контрактом, стороной которого является Калининский муниципальный район (далее - согласование).</w:t>
      </w:r>
    </w:p>
    <w:p w:rsidR="00E67374" w:rsidRPr="005C22F8" w:rsidRDefault="005C22F8" w:rsidP="005C22F8">
      <w:pPr>
        <w:widowControl w:val="0"/>
        <w:ind w:firstLine="567"/>
        <w:jc w:val="both"/>
        <w:rPr>
          <w:sz w:val="28"/>
          <w:szCs w:val="28"/>
        </w:rPr>
      </w:pPr>
      <w:r>
        <w:rPr>
          <w:sz w:val="28"/>
          <w:szCs w:val="28"/>
        </w:rPr>
        <w:t xml:space="preserve">2. </w:t>
      </w:r>
      <w:r w:rsidR="00E67374" w:rsidRPr="005C22F8">
        <w:rPr>
          <w:sz w:val="28"/>
          <w:szCs w:val="28"/>
        </w:rPr>
        <w:t>За</w:t>
      </w:r>
      <w:r>
        <w:rPr>
          <w:sz w:val="28"/>
          <w:szCs w:val="28"/>
        </w:rPr>
        <w:t>ключение о согласовании (далее -</w:t>
      </w:r>
      <w:r w:rsidR="00E67374" w:rsidRPr="005C22F8">
        <w:rPr>
          <w:sz w:val="28"/>
          <w:szCs w:val="28"/>
        </w:rPr>
        <w:t xml:space="preserve"> Заключение) подготавливается Управлением земельно-имущест</w:t>
      </w:r>
      <w:r>
        <w:rPr>
          <w:sz w:val="28"/>
          <w:szCs w:val="28"/>
        </w:rPr>
        <w:t xml:space="preserve">венных отношений администрации </w:t>
      </w:r>
      <w:r w:rsidR="00E67374" w:rsidRPr="005C22F8">
        <w:rPr>
          <w:sz w:val="28"/>
          <w:szCs w:val="28"/>
        </w:rPr>
        <w:t>муниципального района (далее - уполномоченный орган).</w:t>
      </w:r>
    </w:p>
    <w:p w:rsidR="00E67374" w:rsidRPr="005C22F8" w:rsidRDefault="005C22F8" w:rsidP="005C22F8">
      <w:pPr>
        <w:widowControl w:val="0"/>
        <w:ind w:firstLine="567"/>
        <w:jc w:val="both"/>
        <w:rPr>
          <w:sz w:val="28"/>
          <w:szCs w:val="28"/>
        </w:rPr>
      </w:pPr>
      <w:r>
        <w:rPr>
          <w:sz w:val="28"/>
          <w:szCs w:val="28"/>
        </w:rPr>
        <w:t xml:space="preserve">3. </w:t>
      </w:r>
      <w:r w:rsidR="00E67374" w:rsidRPr="005C22F8">
        <w:rPr>
          <w:sz w:val="28"/>
          <w:szCs w:val="28"/>
        </w:rPr>
        <w:t>Заключение содержит одно из следующих решений:</w:t>
      </w:r>
    </w:p>
    <w:p w:rsidR="00E67374" w:rsidRPr="005C22F8" w:rsidRDefault="00E67374" w:rsidP="005C22F8">
      <w:pPr>
        <w:widowControl w:val="0"/>
        <w:ind w:firstLine="567"/>
        <w:jc w:val="both"/>
        <w:rPr>
          <w:sz w:val="28"/>
          <w:szCs w:val="28"/>
        </w:rPr>
      </w:pPr>
      <w:r w:rsidRPr="005C22F8">
        <w:rPr>
          <w:sz w:val="28"/>
          <w:szCs w:val="28"/>
        </w:rPr>
        <w:t>1) о согласовании места производства промышленной продукции;</w:t>
      </w:r>
    </w:p>
    <w:p w:rsidR="00E67374" w:rsidRPr="005C22F8" w:rsidRDefault="00E67374" w:rsidP="005C22F8">
      <w:pPr>
        <w:widowControl w:val="0"/>
        <w:ind w:firstLine="567"/>
        <w:jc w:val="both"/>
        <w:rPr>
          <w:sz w:val="28"/>
          <w:szCs w:val="28"/>
        </w:rPr>
      </w:pPr>
      <w:r w:rsidRPr="005C22F8">
        <w:rPr>
          <w:sz w:val="28"/>
          <w:szCs w:val="28"/>
        </w:rPr>
        <w:t>2) о невозможности согласования места производства промышленной продукции с указанием причины принятия соответствующего решения.</w:t>
      </w:r>
    </w:p>
    <w:p w:rsidR="00E67374" w:rsidRPr="005C22F8" w:rsidRDefault="005C22F8" w:rsidP="005C22F8">
      <w:pPr>
        <w:widowControl w:val="0"/>
        <w:ind w:firstLine="567"/>
        <w:jc w:val="both"/>
        <w:rPr>
          <w:sz w:val="28"/>
          <w:szCs w:val="28"/>
        </w:rPr>
      </w:pPr>
      <w:r>
        <w:rPr>
          <w:sz w:val="28"/>
          <w:szCs w:val="28"/>
        </w:rPr>
        <w:t xml:space="preserve">4. </w:t>
      </w:r>
      <w:r w:rsidR="00E67374" w:rsidRPr="005C22F8">
        <w:rPr>
          <w:sz w:val="28"/>
          <w:szCs w:val="28"/>
        </w:rPr>
        <w:t>Заключение подготавливается на основании направленного в Управление земельно-имущественного отношений адми</w:t>
      </w:r>
      <w:r>
        <w:rPr>
          <w:sz w:val="28"/>
          <w:szCs w:val="28"/>
        </w:rPr>
        <w:t>нистрации муниципального района</w:t>
      </w:r>
      <w:r w:rsidR="00E67374" w:rsidRPr="005C22F8">
        <w:rPr>
          <w:sz w:val="28"/>
          <w:szCs w:val="28"/>
        </w:rPr>
        <w:t xml:space="preserve"> заявления инвестора о согласовании места производства промы</w:t>
      </w:r>
      <w:r>
        <w:rPr>
          <w:sz w:val="28"/>
          <w:szCs w:val="28"/>
        </w:rPr>
        <w:t>шленной продукции (Приложение №</w:t>
      </w:r>
      <w:r w:rsidR="00E67374" w:rsidRPr="005C22F8">
        <w:rPr>
          <w:sz w:val="28"/>
          <w:szCs w:val="28"/>
        </w:rPr>
        <w:t>1</w:t>
      </w:r>
      <w:r w:rsidR="00DE0C98">
        <w:rPr>
          <w:sz w:val="28"/>
          <w:szCs w:val="28"/>
        </w:rPr>
        <w:t xml:space="preserve"> к порядку</w:t>
      </w:r>
      <w:r w:rsidR="00E67374" w:rsidRPr="005C22F8">
        <w:rPr>
          <w:sz w:val="28"/>
          <w:szCs w:val="28"/>
        </w:rPr>
        <w:t>) (далее - заявление) и прилагаемых к нему документов:</w:t>
      </w:r>
    </w:p>
    <w:p w:rsidR="00E67374" w:rsidRPr="005C22F8" w:rsidRDefault="00E67374" w:rsidP="005C22F8">
      <w:pPr>
        <w:ind w:firstLine="567"/>
        <w:jc w:val="both"/>
        <w:rPr>
          <w:rFonts w:ascii="Liberation Serif" w:hAnsi="Liberation Serif" w:cs="Liberation Serif"/>
          <w:sz w:val="28"/>
          <w:szCs w:val="28"/>
        </w:rPr>
      </w:pPr>
      <w:r w:rsidRPr="005C22F8">
        <w:rPr>
          <w:rFonts w:eastAsia="Liberation Serif" w:cs="Liberation Serif"/>
          <w:sz w:val="28"/>
          <w:szCs w:val="28"/>
        </w:rPr>
        <w:t>1) в случае, если земельный участок, на котором реализуется инвестиционный проект, находится в собственности инвестора или принадлежит ему на основании договора долгосрочной аренды:</w:t>
      </w:r>
    </w:p>
    <w:p w:rsidR="00E67374" w:rsidRPr="005C22F8" w:rsidRDefault="00E67374" w:rsidP="005C22F8">
      <w:pPr>
        <w:ind w:firstLine="567"/>
        <w:jc w:val="both"/>
        <w:rPr>
          <w:rFonts w:ascii="Liberation Serif" w:hAnsi="Liberation Serif" w:cs="Liberation Serif"/>
          <w:sz w:val="28"/>
          <w:szCs w:val="28"/>
        </w:rPr>
      </w:pPr>
      <w:r w:rsidRPr="005C22F8">
        <w:rPr>
          <w:rFonts w:eastAsia="Liberation Serif" w:cs="Liberation Serif"/>
          <w:sz w:val="28"/>
          <w:szCs w:val="28"/>
        </w:rPr>
        <w:t>- правоустанавливающие документы на земельный участок (содержащие информацию о спецификации земельного участка, включая кадастровый номер (квартал) этого земельного участка, вид права на земельный участок, площадь, адрес, категорию земель, вид разрешенного использования, сведения о собственнике, существующие ограничения (обременения) прав);</w:t>
      </w:r>
    </w:p>
    <w:p w:rsidR="00E67374" w:rsidRPr="005C22F8" w:rsidRDefault="00E67374" w:rsidP="005C22F8">
      <w:pPr>
        <w:ind w:firstLine="567"/>
        <w:jc w:val="both"/>
        <w:rPr>
          <w:rFonts w:ascii="Liberation Serif" w:hAnsi="Liberation Serif" w:cs="Liberation Serif"/>
          <w:sz w:val="28"/>
          <w:szCs w:val="28"/>
        </w:rPr>
      </w:pPr>
      <w:r w:rsidRPr="005C22F8">
        <w:rPr>
          <w:rFonts w:eastAsia="Liberation Serif" w:cs="Liberation Serif"/>
          <w:sz w:val="28"/>
          <w:szCs w:val="28"/>
        </w:rPr>
        <w:t>- копия бизнес-плана инвестиционного проекта;</w:t>
      </w:r>
    </w:p>
    <w:p w:rsidR="00E67374" w:rsidRPr="005C22F8" w:rsidRDefault="00E67374" w:rsidP="005C22F8">
      <w:pPr>
        <w:ind w:firstLine="567"/>
        <w:jc w:val="both"/>
        <w:rPr>
          <w:rFonts w:ascii="Liberation Serif" w:hAnsi="Liberation Serif" w:cs="Liberation Serif"/>
          <w:sz w:val="28"/>
          <w:szCs w:val="28"/>
        </w:rPr>
      </w:pPr>
      <w:r w:rsidRPr="005C22F8">
        <w:rPr>
          <w:rFonts w:eastAsia="Liberation Serif" w:cs="Liberation Serif"/>
          <w:sz w:val="28"/>
          <w:szCs w:val="28"/>
        </w:rPr>
        <w:t xml:space="preserve">- наименование и номер современной технологии, включенной в Перечень видов технологий, признаваемых современными технологиями в целях заключения специальных инвестиционных контрактов в соответствии с </w:t>
      </w:r>
      <w:r w:rsidRPr="005C22F8">
        <w:rPr>
          <w:rFonts w:eastAsia="Liberation Serif" w:cs="Liberation Serif"/>
          <w:sz w:val="28"/>
          <w:szCs w:val="28"/>
        </w:rPr>
        <w:lastRenderedPageBreak/>
        <w:t xml:space="preserve">распоряжением Правительства Российской Федерации от 28.11.2020 </w:t>
      </w:r>
      <w:r w:rsidR="005C22F8">
        <w:rPr>
          <w:rFonts w:eastAsia="Liberation Serif" w:cs="Liberation Serif"/>
          <w:sz w:val="28"/>
          <w:szCs w:val="28"/>
        </w:rPr>
        <w:t xml:space="preserve">года </w:t>
      </w:r>
      <w:r w:rsidRPr="005C22F8">
        <w:rPr>
          <w:rFonts w:eastAsia="Liberation Serif" w:cs="Liberation Serif"/>
          <w:sz w:val="28"/>
          <w:szCs w:val="28"/>
        </w:rPr>
        <w:t xml:space="preserve">№ 3143-р; </w:t>
      </w:r>
    </w:p>
    <w:p w:rsidR="00E67374" w:rsidRPr="005C22F8" w:rsidRDefault="00E67374" w:rsidP="005C22F8">
      <w:pPr>
        <w:ind w:firstLine="567"/>
        <w:jc w:val="both"/>
        <w:rPr>
          <w:rFonts w:ascii="Liberation Serif" w:hAnsi="Liberation Serif" w:cs="Liberation Serif"/>
          <w:sz w:val="28"/>
          <w:szCs w:val="28"/>
        </w:rPr>
      </w:pPr>
      <w:r w:rsidRPr="005C22F8">
        <w:rPr>
          <w:rFonts w:eastAsia="Liberation Serif" w:cs="Liberation Serif"/>
          <w:sz w:val="28"/>
          <w:szCs w:val="28"/>
        </w:rPr>
        <w:t>2) в случае, если инвестор планирует приобретение и (или) долгосрочную аренду земельного участка, предназначенного для создания новых производственных мощностей, в том числе в порядке, установленном подпунктом 23.2 пункта 2 статьи 39.6 Земельного кодекса Российской Федерации:</w:t>
      </w:r>
    </w:p>
    <w:p w:rsidR="00E67374" w:rsidRPr="005C22F8" w:rsidRDefault="00E67374" w:rsidP="005C22F8">
      <w:pPr>
        <w:ind w:firstLine="567"/>
        <w:jc w:val="both"/>
        <w:rPr>
          <w:rFonts w:ascii="Liberation Serif" w:hAnsi="Liberation Serif" w:cs="Liberation Serif"/>
          <w:sz w:val="28"/>
          <w:szCs w:val="28"/>
        </w:rPr>
      </w:pPr>
      <w:r w:rsidRPr="005C22F8">
        <w:rPr>
          <w:rFonts w:eastAsia="Liberation Serif" w:cs="Liberation Serif"/>
          <w:sz w:val="28"/>
          <w:szCs w:val="28"/>
        </w:rPr>
        <w:t>- график инвестирования (расх</w:t>
      </w:r>
      <w:r w:rsidR="005C22F8">
        <w:rPr>
          <w:rFonts w:eastAsia="Liberation Serif" w:cs="Liberation Serif"/>
          <w:sz w:val="28"/>
          <w:szCs w:val="28"/>
        </w:rPr>
        <w:t>одования) средств (Приложение №</w:t>
      </w:r>
      <w:r w:rsidRPr="005C22F8">
        <w:rPr>
          <w:rFonts w:eastAsia="Liberation Serif" w:cs="Liberation Serif"/>
          <w:sz w:val="28"/>
          <w:szCs w:val="28"/>
        </w:rPr>
        <w:t>2</w:t>
      </w:r>
      <w:r w:rsidR="00DE0C98">
        <w:rPr>
          <w:rFonts w:eastAsia="Liberation Serif" w:cs="Liberation Serif"/>
          <w:sz w:val="28"/>
          <w:szCs w:val="28"/>
        </w:rPr>
        <w:t xml:space="preserve"> к порядку</w:t>
      </w:r>
      <w:r w:rsidRPr="005C22F8">
        <w:rPr>
          <w:rFonts w:eastAsia="Liberation Serif" w:cs="Liberation Serif"/>
          <w:sz w:val="28"/>
          <w:szCs w:val="28"/>
        </w:rPr>
        <w:t>);</w:t>
      </w:r>
    </w:p>
    <w:p w:rsidR="00E67374" w:rsidRPr="005C22F8" w:rsidRDefault="00E67374" w:rsidP="005C22F8">
      <w:pPr>
        <w:ind w:firstLine="567"/>
        <w:jc w:val="both"/>
        <w:rPr>
          <w:rFonts w:ascii="Liberation Serif" w:hAnsi="Liberation Serif" w:cs="Liberation Serif"/>
          <w:sz w:val="28"/>
          <w:szCs w:val="28"/>
        </w:rPr>
      </w:pPr>
      <w:r w:rsidRPr="005C22F8">
        <w:rPr>
          <w:rFonts w:eastAsia="Liberation Serif" w:cs="Liberation Serif"/>
          <w:sz w:val="28"/>
          <w:szCs w:val="28"/>
        </w:rPr>
        <w:t>- копия бизнес-плана инвестиционного проекта;</w:t>
      </w:r>
    </w:p>
    <w:p w:rsidR="00E67374" w:rsidRPr="005C22F8" w:rsidRDefault="00E67374" w:rsidP="005C22F8">
      <w:pPr>
        <w:widowControl w:val="0"/>
        <w:ind w:firstLine="567"/>
        <w:jc w:val="both"/>
        <w:rPr>
          <w:rFonts w:ascii="Liberation Serif" w:hAnsi="Liberation Serif" w:cs="Liberation Serif"/>
          <w:sz w:val="28"/>
          <w:szCs w:val="28"/>
        </w:rPr>
      </w:pPr>
      <w:r w:rsidRPr="005C22F8">
        <w:rPr>
          <w:rFonts w:eastAsia="Liberation Serif" w:cs="Liberation Serif"/>
          <w:sz w:val="28"/>
          <w:szCs w:val="28"/>
        </w:rPr>
        <w:t xml:space="preserve">- наименование и номер современной технологии, включенной в Перечень видов технологий, признаваемых современными технологиями в целях заключения специальных инвестиционных контрактов в соответствии с распоряжением Правительства Российской Федерации от 28.11.2020 </w:t>
      </w:r>
      <w:r w:rsidR="005C22F8">
        <w:rPr>
          <w:rFonts w:eastAsia="Liberation Serif" w:cs="Liberation Serif"/>
          <w:sz w:val="28"/>
          <w:szCs w:val="28"/>
        </w:rPr>
        <w:t xml:space="preserve">года </w:t>
      </w:r>
      <w:r w:rsidRPr="005C22F8">
        <w:rPr>
          <w:rFonts w:eastAsia="Liberation Serif" w:cs="Liberation Serif"/>
          <w:sz w:val="28"/>
          <w:szCs w:val="28"/>
        </w:rPr>
        <w:t>№ 3143-р.</w:t>
      </w:r>
    </w:p>
    <w:p w:rsidR="00E67374" w:rsidRPr="005C22F8" w:rsidRDefault="005C22F8" w:rsidP="005C22F8">
      <w:pPr>
        <w:widowControl w:val="0"/>
        <w:ind w:firstLine="567"/>
        <w:jc w:val="both"/>
        <w:rPr>
          <w:sz w:val="28"/>
          <w:szCs w:val="28"/>
        </w:rPr>
      </w:pPr>
      <w:r>
        <w:rPr>
          <w:sz w:val="28"/>
          <w:szCs w:val="28"/>
        </w:rPr>
        <w:t xml:space="preserve">5. </w:t>
      </w:r>
      <w:r w:rsidR="00E67374" w:rsidRPr="005C22F8">
        <w:rPr>
          <w:sz w:val="28"/>
          <w:szCs w:val="28"/>
        </w:rPr>
        <w:t>Заявление и прилагаемые к нему документы подписываются инвестором либо иным уполномоченным представителем инвестора.</w:t>
      </w:r>
    </w:p>
    <w:p w:rsidR="00E67374" w:rsidRPr="005C22F8" w:rsidRDefault="005C22F8" w:rsidP="005C22F8">
      <w:pPr>
        <w:widowControl w:val="0"/>
        <w:ind w:firstLine="567"/>
        <w:jc w:val="both"/>
        <w:rPr>
          <w:sz w:val="28"/>
          <w:szCs w:val="28"/>
        </w:rPr>
      </w:pPr>
      <w:r>
        <w:rPr>
          <w:sz w:val="28"/>
          <w:szCs w:val="28"/>
        </w:rPr>
        <w:t xml:space="preserve">6. </w:t>
      </w:r>
      <w:r w:rsidR="00E67374" w:rsidRPr="005C22F8">
        <w:rPr>
          <w:sz w:val="28"/>
          <w:szCs w:val="28"/>
        </w:rPr>
        <w:t>В случае, предусмотренном подпунктом 1 пункта 4, в течение 10 (десяти) рабочих дней со дня поступления заявления и прилагаемых к нему документов, в случае, предусмотренном подпунктом 2 пункта 4, в течение 30 (тридцати) календарных дней со дня поступления заявления и прилагаемых к нему документов, уполномоченный орган рассматривает заявление и прилагаемые к нему документы и готовит заключение о согласовании либо о невозможности согласования места производства промышленной продукции.</w:t>
      </w:r>
    </w:p>
    <w:p w:rsidR="00E67374" w:rsidRPr="005C22F8" w:rsidRDefault="005C22F8" w:rsidP="005C22F8">
      <w:pPr>
        <w:widowControl w:val="0"/>
        <w:ind w:firstLine="567"/>
        <w:jc w:val="both"/>
        <w:rPr>
          <w:sz w:val="28"/>
          <w:szCs w:val="28"/>
        </w:rPr>
      </w:pPr>
      <w:r>
        <w:rPr>
          <w:sz w:val="28"/>
          <w:szCs w:val="28"/>
        </w:rPr>
        <w:t xml:space="preserve">7. </w:t>
      </w:r>
      <w:r w:rsidR="00E67374" w:rsidRPr="005C22F8">
        <w:rPr>
          <w:sz w:val="28"/>
          <w:szCs w:val="28"/>
        </w:rPr>
        <w:t>Заключение должно быть согласовано руководителем уполномоченного органа.</w:t>
      </w:r>
    </w:p>
    <w:p w:rsidR="00E67374" w:rsidRPr="005C22F8" w:rsidRDefault="005C22F8" w:rsidP="005C22F8">
      <w:pPr>
        <w:widowControl w:val="0"/>
        <w:ind w:firstLine="567"/>
        <w:jc w:val="both"/>
        <w:rPr>
          <w:sz w:val="28"/>
          <w:szCs w:val="28"/>
        </w:rPr>
      </w:pPr>
      <w:bookmarkStart w:id="0" w:name="P57"/>
      <w:bookmarkEnd w:id="0"/>
      <w:r>
        <w:rPr>
          <w:sz w:val="28"/>
          <w:szCs w:val="28"/>
        </w:rPr>
        <w:t xml:space="preserve">8. </w:t>
      </w:r>
      <w:r w:rsidR="00E67374" w:rsidRPr="005C22F8">
        <w:rPr>
          <w:sz w:val="28"/>
          <w:szCs w:val="28"/>
        </w:rPr>
        <w:t>Заключение, кроме указанных в пункте 3 решений, должно содержать следующую информацию:</w:t>
      </w:r>
    </w:p>
    <w:p w:rsidR="00E67374" w:rsidRPr="005C22F8" w:rsidRDefault="00E67374" w:rsidP="005C22F8">
      <w:pPr>
        <w:widowControl w:val="0"/>
        <w:ind w:firstLine="567"/>
        <w:jc w:val="both"/>
        <w:rPr>
          <w:sz w:val="28"/>
          <w:szCs w:val="28"/>
        </w:rPr>
      </w:pPr>
      <w:r w:rsidRPr="005C22F8">
        <w:rPr>
          <w:sz w:val="28"/>
          <w:szCs w:val="28"/>
        </w:rPr>
        <w:t>а) наименование инвестора - юридического лица, фамилию, имя, отчество (при наличии) инвестора - индивидуального предпринимателя;</w:t>
      </w:r>
    </w:p>
    <w:p w:rsidR="00E67374" w:rsidRPr="005C22F8" w:rsidRDefault="00E67374" w:rsidP="005C22F8">
      <w:pPr>
        <w:widowControl w:val="0"/>
        <w:ind w:firstLine="567"/>
        <w:jc w:val="both"/>
        <w:rPr>
          <w:sz w:val="28"/>
          <w:szCs w:val="28"/>
        </w:rPr>
      </w:pPr>
      <w:r w:rsidRPr="005C22F8">
        <w:rPr>
          <w:sz w:val="28"/>
          <w:szCs w:val="28"/>
        </w:rPr>
        <w:t>б) 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E67374" w:rsidRPr="005C22F8" w:rsidRDefault="00E67374" w:rsidP="005C22F8">
      <w:pPr>
        <w:widowControl w:val="0"/>
        <w:ind w:firstLine="567"/>
        <w:jc w:val="both"/>
        <w:rPr>
          <w:sz w:val="28"/>
          <w:szCs w:val="28"/>
        </w:rPr>
      </w:pPr>
      <w:r w:rsidRPr="005C22F8">
        <w:rPr>
          <w:sz w:val="28"/>
          <w:szCs w:val="28"/>
        </w:rPr>
        <w:t>в) адрес и кадастровый номер (при наличии) земельного участка (земельных участков), планируемого для производства промышленной продукции, производство которой должно быть освоено в ходе реализации инвестиционного проекта в соответствии со специальным инвестиционным контрактом, указание на наличие или отсутствие правоустанавливающего документа на данный земельный участок (земельные участки);</w:t>
      </w:r>
    </w:p>
    <w:p w:rsidR="00E67374" w:rsidRPr="005C22F8" w:rsidRDefault="00E67374" w:rsidP="005C22F8">
      <w:pPr>
        <w:widowControl w:val="0"/>
        <w:ind w:firstLine="567"/>
        <w:jc w:val="both"/>
        <w:rPr>
          <w:sz w:val="28"/>
          <w:szCs w:val="28"/>
        </w:rPr>
      </w:pPr>
      <w:r w:rsidRPr="005C22F8">
        <w:rPr>
          <w:sz w:val="28"/>
          <w:szCs w:val="28"/>
        </w:rPr>
        <w:t>г) наименование современной технологии, разработку и (или) внедрение которой предполагается осуществлять в ходе реализации инвестиционного проекта.</w:t>
      </w:r>
    </w:p>
    <w:p w:rsidR="00E67374" w:rsidRPr="005C22F8" w:rsidRDefault="005C22F8" w:rsidP="005C22F8">
      <w:pPr>
        <w:widowControl w:val="0"/>
        <w:ind w:firstLine="567"/>
        <w:jc w:val="both"/>
        <w:rPr>
          <w:sz w:val="28"/>
          <w:szCs w:val="28"/>
        </w:rPr>
      </w:pPr>
      <w:r>
        <w:rPr>
          <w:sz w:val="28"/>
          <w:szCs w:val="28"/>
        </w:rPr>
        <w:t xml:space="preserve">9. </w:t>
      </w:r>
      <w:r w:rsidR="00E67374" w:rsidRPr="005C22F8">
        <w:rPr>
          <w:sz w:val="28"/>
          <w:szCs w:val="28"/>
        </w:rPr>
        <w:t>Основанием для подготовки Заключения о невозможности согласования места производства промышленной продукции является одно (или несколько) из следующих условий:</w:t>
      </w:r>
    </w:p>
    <w:p w:rsidR="00E67374" w:rsidRPr="005C22F8" w:rsidRDefault="005C22F8" w:rsidP="005C22F8">
      <w:pPr>
        <w:widowControl w:val="0"/>
        <w:ind w:firstLine="567"/>
        <w:jc w:val="both"/>
        <w:rPr>
          <w:sz w:val="28"/>
          <w:szCs w:val="28"/>
        </w:rPr>
      </w:pPr>
      <w:r>
        <w:rPr>
          <w:sz w:val="28"/>
          <w:szCs w:val="28"/>
        </w:rPr>
        <w:lastRenderedPageBreak/>
        <w:t xml:space="preserve">а) </w:t>
      </w:r>
      <w:r w:rsidR="00E67374" w:rsidRPr="005C22F8">
        <w:rPr>
          <w:sz w:val="28"/>
          <w:szCs w:val="28"/>
        </w:rPr>
        <w:t>полное или частичное отсутствие в прилагаемых документах информации, необходимой для проведения оценки возможности реализации инвестиционного проекта на выбранном</w:t>
      </w:r>
      <w:r>
        <w:rPr>
          <w:sz w:val="28"/>
          <w:szCs w:val="28"/>
        </w:rPr>
        <w:t xml:space="preserve"> </w:t>
      </w:r>
      <w:r w:rsidR="00E67374" w:rsidRPr="005C22F8">
        <w:rPr>
          <w:sz w:val="28"/>
          <w:szCs w:val="28"/>
        </w:rPr>
        <w:t>(ых) инвестором земельном участке (земельных участках);</w:t>
      </w:r>
    </w:p>
    <w:p w:rsidR="00E67374" w:rsidRPr="005C22F8" w:rsidRDefault="005C22F8" w:rsidP="005C22F8">
      <w:pPr>
        <w:widowControl w:val="0"/>
        <w:ind w:firstLine="567"/>
        <w:jc w:val="both"/>
        <w:rPr>
          <w:sz w:val="28"/>
          <w:szCs w:val="28"/>
        </w:rPr>
      </w:pPr>
      <w:r>
        <w:rPr>
          <w:sz w:val="28"/>
          <w:szCs w:val="28"/>
        </w:rPr>
        <w:t xml:space="preserve">б) </w:t>
      </w:r>
      <w:r w:rsidR="00E67374" w:rsidRPr="005C22F8">
        <w:rPr>
          <w:sz w:val="28"/>
          <w:szCs w:val="28"/>
        </w:rPr>
        <w:t>невозможность реализации инвестиционного проекта на выбранном</w:t>
      </w:r>
      <w:r>
        <w:rPr>
          <w:sz w:val="28"/>
          <w:szCs w:val="28"/>
        </w:rPr>
        <w:t xml:space="preserve"> </w:t>
      </w:r>
      <w:r w:rsidR="00E67374" w:rsidRPr="005C22F8">
        <w:rPr>
          <w:sz w:val="28"/>
          <w:szCs w:val="28"/>
        </w:rPr>
        <w:t>(ых) инвестором земельном участке (земельных участках) ввиду наличия ограничений, наложенных на земельный участок (земельные участки) в соответствии с действующим законодательством;</w:t>
      </w:r>
    </w:p>
    <w:p w:rsidR="00E67374" w:rsidRPr="005C22F8" w:rsidRDefault="005C22F8" w:rsidP="005C22F8">
      <w:pPr>
        <w:widowControl w:val="0"/>
        <w:ind w:firstLine="567"/>
        <w:jc w:val="both"/>
        <w:rPr>
          <w:sz w:val="28"/>
          <w:szCs w:val="28"/>
        </w:rPr>
      </w:pPr>
      <w:r>
        <w:rPr>
          <w:sz w:val="28"/>
          <w:szCs w:val="28"/>
        </w:rPr>
        <w:t xml:space="preserve">в) </w:t>
      </w:r>
      <w:r w:rsidR="00E67374" w:rsidRPr="005C22F8">
        <w:rPr>
          <w:sz w:val="28"/>
          <w:szCs w:val="28"/>
        </w:rPr>
        <w:t>наличие документа органа местного самоуправления Калининского муниципального района о невозможности согласования места производства промышленной продукции.</w:t>
      </w:r>
    </w:p>
    <w:p w:rsidR="00E67374" w:rsidRPr="005C22F8" w:rsidRDefault="005C22F8" w:rsidP="005C22F8">
      <w:pPr>
        <w:widowControl w:val="0"/>
        <w:ind w:firstLine="567"/>
        <w:jc w:val="both"/>
        <w:rPr>
          <w:sz w:val="28"/>
          <w:szCs w:val="28"/>
        </w:rPr>
      </w:pPr>
      <w:r>
        <w:rPr>
          <w:sz w:val="28"/>
          <w:szCs w:val="28"/>
        </w:rPr>
        <w:t xml:space="preserve">10. </w:t>
      </w:r>
      <w:r w:rsidR="00E67374" w:rsidRPr="005C22F8">
        <w:rPr>
          <w:sz w:val="28"/>
          <w:szCs w:val="28"/>
        </w:rPr>
        <w:t>Заключение подготавливается уполномоченным органом в виде проекта письма.</w:t>
      </w:r>
    </w:p>
    <w:p w:rsidR="00E67374" w:rsidRPr="005C22F8" w:rsidRDefault="005C22F8" w:rsidP="005C22F8">
      <w:pPr>
        <w:widowControl w:val="0"/>
        <w:ind w:firstLine="567"/>
        <w:jc w:val="both"/>
        <w:rPr>
          <w:sz w:val="28"/>
          <w:szCs w:val="28"/>
        </w:rPr>
      </w:pPr>
      <w:r>
        <w:rPr>
          <w:sz w:val="28"/>
          <w:szCs w:val="28"/>
        </w:rPr>
        <w:t xml:space="preserve">11. </w:t>
      </w:r>
      <w:r w:rsidR="00E67374" w:rsidRPr="005C22F8">
        <w:rPr>
          <w:sz w:val="28"/>
          <w:szCs w:val="28"/>
        </w:rPr>
        <w:t>Направление инвестору подписанного в установленном порядке Заключения осуществляется по почте либо по электронной почте, указанной в заявлении, для дальнейшего использования инвестором при направлении предложения инвестора о заключении специального инвестиционного контракта в областной орган исполнительной власти, уполномоченный на заключение специального инвестиционного контракта.</w:t>
      </w:r>
    </w:p>
    <w:p w:rsidR="00E67374" w:rsidRPr="005C22F8" w:rsidRDefault="005C22F8" w:rsidP="005C22F8">
      <w:pPr>
        <w:widowControl w:val="0"/>
        <w:ind w:firstLine="567"/>
        <w:jc w:val="both"/>
        <w:rPr>
          <w:sz w:val="28"/>
          <w:szCs w:val="28"/>
        </w:rPr>
      </w:pPr>
      <w:r>
        <w:rPr>
          <w:sz w:val="28"/>
          <w:szCs w:val="28"/>
        </w:rPr>
        <w:t xml:space="preserve">12. </w:t>
      </w:r>
      <w:r w:rsidR="00E67374" w:rsidRPr="005C22F8">
        <w:rPr>
          <w:sz w:val="28"/>
          <w:szCs w:val="28"/>
        </w:rPr>
        <w:t>В случае принятия решения о невозможности согласования места производства промышленной продукции по основаниям, определенным пунктом 9 настоящего Порядка, инвестор вправе повторно обратиться в Управление земельно-имущественных отношений администрации муниципального района за получением согласования после устранения замечания</w:t>
      </w:r>
      <w:r>
        <w:rPr>
          <w:sz w:val="28"/>
          <w:szCs w:val="28"/>
        </w:rPr>
        <w:t xml:space="preserve"> </w:t>
      </w:r>
      <w:r w:rsidR="00E67374" w:rsidRPr="005C22F8">
        <w:rPr>
          <w:sz w:val="28"/>
          <w:szCs w:val="28"/>
        </w:rPr>
        <w:t>(й), перечисленных в Заключении.</w:t>
      </w:r>
    </w:p>
    <w:p w:rsidR="00E67374" w:rsidRPr="005C22F8" w:rsidRDefault="00E67374" w:rsidP="005C22F8">
      <w:pPr>
        <w:pStyle w:val="Header"/>
        <w:tabs>
          <w:tab w:val="clear" w:pos="4677"/>
          <w:tab w:val="clear" w:pos="9355"/>
          <w:tab w:val="left" w:pos="8931"/>
        </w:tabs>
        <w:ind w:firstLine="567"/>
        <w:jc w:val="both"/>
        <w:rPr>
          <w:sz w:val="28"/>
          <w:szCs w:val="28"/>
        </w:rPr>
      </w:pPr>
    </w:p>
    <w:p w:rsidR="00E67374" w:rsidRPr="005C22F8" w:rsidRDefault="00E67374" w:rsidP="005C22F8">
      <w:pPr>
        <w:pStyle w:val="Header"/>
        <w:tabs>
          <w:tab w:val="clear" w:pos="4677"/>
          <w:tab w:val="clear" w:pos="9355"/>
          <w:tab w:val="left" w:pos="8931"/>
        </w:tabs>
        <w:ind w:firstLine="567"/>
        <w:jc w:val="both"/>
        <w:rPr>
          <w:sz w:val="28"/>
          <w:szCs w:val="28"/>
        </w:rPr>
      </w:pPr>
    </w:p>
    <w:p w:rsidR="00E67374" w:rsidRPr="005C22F8" w:rsidRDefault="00E67374" w:rsidP="005C22F8">
      <w:pPr>
        <w:pStyle w:val="Header"/>
        <w:tabs>
          <w:tab w:val="clear" w:pos="4677"/>
          <w:tab w:val="clear" w:pos="9355"/>
          <w:tab w:val="left" w:pos="8931"/>
        </w:tabs>
        <w:jc w:val="both"/>
        <w:rPr>
          <w:sz w:val="28"/>
          <w:szCs w:val="28"/>
        </w:rPr>
      </w:pPr>
    </w:p>
    <w:tbl>
      <w:tblPr>
        <w:tblStyle w:val="a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06"/>
      </w:tblGrid>
      <w:tr w:rsidR="005C22F8" w:rsidTr="00365F58">
        <w:tc>
          <w:tcPr>
            <w:tcW w:w="9606" w:type="dxa"/>
          </w:tcPr>
          <w:p w:rsidR="005C22F8" w:rsidRDefault="005C22F8" w:rsidP="005C22F8">
            <w:pPr>
              <w:jc w:val="center"/>
            </w:pPr>
            <w:r>
              <w:t>___________________</w:t>
            </w:r>
            <w:r>
              <w:t>_</w:t>
            </w:r>
          </w:p>
        </w:tc>
      </w:tr>
    </w:tbl>
    <w:p w:rsidR="00E67374" w:rsidRPr="005C22F8" w:rsidRDefault="00E67374" w:rsidP="005C22F8">
      <w:pPr>
        <w:pStyle w:val="Header"/>
        <w:tabs>
          <w:tab w:val="clear" w:pos="4677"/>
          <w:tab w:val="clear" w:pos="9355"/>
          <w:tab w:val="left" w:pos="8931"/>
        </w:tabs>
        <w:jc w:val="both"/>
        <w:rPr>
          <w:sz w:val="28"/>
          <w:szCs w:val="28"/>
        </w:rPr>
      </w:pPr>
    </w:p>
    <w:p w:rsidR="00E67374" w:rsidRPr="005C22F8" w:rsidRDefault="00E67374" w:rsidP="005C22F8">
      <w:pPr>
        <w:pStyle w:val="Header"/>
        <w:tabs>
          <w:tab w:val="clear" w:pos="4677"/>
          <w:tab w:val="clear" w:pos="9355"/>
          <w:tab w:val="left" w:pos="8931"/>
        </w:tabs>
        <w:ind w:firstLine="567"/>
        <w:jc w:val="both"/>
        <w:rPr>
          <w:sz w:val="28"/>
          <w:szCs w:val="28"/>
        </w:rPr>
      </w:pPr>
    </w:p>
    <w:p w:rsidR="00E67374" w:rsidRPr="005C22F8" w:rsidRDefault="00E67374" w:rsidP="005C22F8">
      <w:pPr>
        <w:pStyle w:val="Header"/>
        <w:tabs>
          <w:tab w:val="clear" w:pos="4677"/>
          <w:tab w:val="clear" w:pos="9355"/>
          <w:tab w:val="left" w:pos="8931"/>
        </w:tabs>
        <w:ind w:firstLine="567"/>
        <w:jc w:val="both"/>
        <w:rPr>
          <w:sz w:val="28"/>
          <w:szCs w:val="28"/>
        </w:rPr>
      </w:pPr>
    </w:p>
    <w:p w:rsidR="00E67374" w:rsidRPr="005C22F8" w:rsidRDefault="00E67374" w:rsidP="005C22F8">
      <w:pPr>
        <w:pStyle w:val="Header"/>
        <w:tabs>
          <w:tab w:val="clear" w:pos="4677"/>
          <w:tab w:val="clear" w:pos="9355"/>
          <w:tab w:val="left" w:pos="8931"/>
        </w:tabs>
        <w:ind w:firstLine="567"/>
        <w:jc w:val="both"/>
        <w:rPr>
          <w:sz w:val="28"/>
          <w:szCs w:val="28"/>
        </w:rPr>
      </w:pPr>
    </w:p>
    <w:p w:rsidR="00E67374" w:rsidRPr="005C22F8" w:rsidRDefault="00E67374" w:rsidP="005C22F8">
      <w:pPr>
        <w:pStyle w:val="Header"/>
        <w:tabs>
          <w:tab w:val="clear" w:pos="4677"/>
          <w:tab w:val="clear" w:pos="9355"/>
          <w:tab w:val="left" w:pos="8931"/>
        </w:tabs>
        <w:ind w:firstLine="567"/>
        <w:jc w:val="both"/>
        <w:rPr>
          <w:sz w:val="28"/>
          <w:szCs w:val="28"/>
        </w:rPr>
      </w:pPr>
    </w:p>
    <w:p w:rsidR="00E67374" w:rsidRDefault="00E67374" w:rsidP="00E67374">
      <w:pPr>
        <w:pStyle w:val="Header"/>
        <w:tabs>
          <w:tab w:val="clear" w:pos="4677"/>
          <w:tab w:val="clear" w:pos="9355"/>
          <w:tab w:val="left" w:pos="8931"/>
        </w:tabs>
        <w:jc w:val="both"/>
        <w:rPr>
          <w:sz w:val="28"/>
          <w:szCs w:val="28"/>
        </w:rPr>
      </w:pPr>
    </w:p>
    <w:p w:rsidR="00E67374" w:rsidRDefault="00E67374" w:rsidP="00E67374">
      <w:pPr>
        <w:pStyle w:val="Header"/>
        <w:tabs>
          <w:tab w:val="clear" w:pos="4677"/>
          <w:tab w:val="clear" w:pos="9355"/>
          <w:tab w:val="left" w:pos="8931"/>
        </w:tabs>
        <w:jc w:val="both"/>
        <w:rPr>
          <w:sz w:val="28"/>
          <w:szCs w:val="28"/>
        </w:rPr>
      </w:pPr>
    </w:p>
    <w:p w:rsidR="00E67374" w:rsidRDefault="00E67374" w:rsidP="00E67374">
      <w:pPr>
        <w:pStyle w:val="Header"/>
        <w:tabs>
          <w:tab w:val="clear" w:pos="4677"/>
          <w:tab w:val="clear" w:pos="9355"/>
          <w:tab w:val="left" w:pos="8931"/>
        </w:tabs>
        <w:jc w:val="both"/>
        <w:rPr>
          <w:sz w:val="28"/>
          <w:szCs w:val="28"/>
        </w:rPr>
      </w:pPr>
    </w:p>
    <w:p w:rsidR="00E67374" w:rsidRDefault="00E67374" w:rsidP="00E67374">
      <w:pPr>
        <w:pStyle w:val="Header"/>
        <w:tabs>
          <w:tab w:val="clear" w:pos="4677"/>
          <w:tab w:val="clear" w:pos="9355"/>
          <w:tab w:val="left" w:pos="8931"/>
        </w:tabs>
        <w:jc w:val="both"/>
        <w:rPr>
          <w:sz w:val="28"/>
          <w:szCs w:val="28"/>
        </w:rPr>
      </w:pPr>
    </w:p>
    <w:p w:rsidR="00E67374" w:rsidRDefault="00E67374" w:rsidP="00E67374">
      <w:pPr>
        <w:pStyle w:val="Header"/>
        <w:tabs>
          <w:tab w:val="clear" w:pos="4677"/>
          <w:tab w:val="clear" w:pos="9355"/>
          <w:tab w:val="left" w:pos="8931"/>
        </w:tabs>
        <w:jc w:val="both"/>
        <w:rPr>
          <w:sz w:val="28"/>
          <w:szCs w:val="28"/>
        </w:rPr>
      </w:pPr>
    </w:p>
    <w:p w:rsidR="00E67374" w:rsidRDefault="00E67374" w:rsidP="00E67374">
      <w:pPr>
        <w:pStyle w:val="Header"/>
        <w:tabs>
          <w:tab w:val="clear" w:pos="4677"/>
          <w:tab w:val="clear" w:pos="9355"/>
          <w:tab w:val="left" w:pos="8931"/>
        </w:tabs>
        <w:jc w:val="both"/>
        <w:rPr>
          <w:sz w:val="28"/>
          <w:szCs w:val="28"/>
        </w:rPr>
      </w:pPr>
    </w:p>
    <w:p w:rsidR="00E67374" w:rsidRDefault="00E67374" w:rsidP="00E67374">
      <w:pPr>
        <w:pStyle w:val="Header"/>
        <w:tabs>
          <w:tab w:val="clear" w:pos="4677"/>
          <w:tab w:val="clear" w:pos="9355"/>
          <w:tab w:val="left" w:pos="8931"/>
        </w:tabs>
        <w:jc w:val="both"/>
        <w:rPr>
          <w:sz w:val="28"/>
          <w:szCs w:val="28"/>
        </w:rPr>
      </w:pPr>
    </w:p>
    <w:p w:rsidR="00E67374" w:rsidRDefault="00E67374" w:rsidP="00E67374">
      <w:pPr>
        <w:pStyle w:val="Header"/>
        <w:tabs>
          <w:tab w:val="clear" w:pos="4677"/>
          <w:tab w:val="clear" w:pos="9355"/>
          <w:tab w:val="left" w:pos="8931"/>
        </w:tabs>
        <w:jc w:val="both"/>
        <w:rPr>
          <w:sz w:val="28"/>
          <w:szCs w:val="28"/>
        </w:rPr>
      </w:pPr>
    </w:p>
    <w:p w:rsidR="00E67374" w:rsidRDefault="00E67374" w:rsidP="00E67374">
      <w:pPr>
        <w:pStyle w:val="Header"/>
        <w:tabs>
          <w:tab w:val="clear" w:pos="4677"/>
          <w:tab w:val="clear" w:pos="9355"/>
          <w:tab w:val="left" w:pos="8931"/>
        </w:tabs>
        <w:jc w:val="both"/>
        <w:rPr>
          <w:sz w:val="28"/>
          <w:szCs w:val="28"/>
        </w:rPr>
      </w:pPr>
    </w:p>
    <w:p w:rsidR="00E67374" w:rsidRDefault="00E67374" w:rsidP="00E67374">
      <w:pPr>
        <w:pStyle w:val="Header"/>
        <w:tabs>
          <w:tab w:val="clear" w:pos="4677"/>
          <w:tab w:val="clear" w:pos="9355"/>
          <w:tab w:val="left" w:pos="8931"/>
        </w:tabs>
        <w:jc w:val="both"/>
        <w:rPr>
          <w:sz w:val="28"/>
          <w:szCs w:val="28"/>
        </w:rPr>
      </w:pPr>
    </w:p>
    <w:p w:rsidR="00E67374" w:rsidRDefault="00E67374" w:rsidP="00E67374">
      <w:pPr>
        <w:pStyle w:val="Header"/>
        <w:tabs>
          <w:tab w:val="clear" w:pos="4677"/>
          <w:tab w:val="clear" w:pos="9355"/>
          <w:tab w:val="left" w:pos="8931"/>
        </w:tabs>
        <w:jc w:val="both"/>
        <w:rPr>
          <w:sz w:val="28"/>
          <w:szCs w:val="28"/>
        </w:rPr>
      </w:pPr>
    </w:p>
    <w:p w:rsidR="00E67374" w:rsidRDefault="00E67374" w:rsidP="00E67374">
      <w:pPr>
        <w:pStyle w:val="Header"/>
        <w:tabs>
          <w:tab w:val="clear" w:pos="4677"/>
          <w:tab w:val="clear" w:pos="9355"/>
          <w:tab w:val="left" w:pos="8931"/>
        </w:tabs>
        <w:jc w:val="both"/>
        <w:rPr>
          <w:sz w:val="28"/>
          <w:szCs w:val="28"/>
        </w:rPr>
      </w:pPr>
    </w:p>
    <w:p w:rsidR="00DE0C98" w:rsidRDefault="00875C28" w:rsidP="00DE0C98">
      <w:pPr>
        <w:pStyle w:val="Header"/>
        <w:tabs>
          <w:tab w:val="clear" w:pos="4677"/>
          <w:tab w:val="clear" w:pos="9355"/>
          <w:tab w:val="left" w:pos="8931"/>
        </w:tabs>
        <w:ind w:left="6804"/>
        <w:jc w:val="both"/>
        <w:rPr>
          <w:b/>
          <w:sz w:val="28"/>
          <w:szCs w:val="28"/>
        </w:rPr>
      </w:pPr>
      <w:r>
        <w:rPr>
          <w:b/>
          <w:sz w:val="28"/>
          <w:szCs w:val="28"/>
        </w:rPr>
        <w:lastRenderedPageBreak/>
        <w:t>Приложение №</w:t>
      </w:r>
      <w:r w:rsidR="00E67374" w:rsidRPr="00DE0C98">
        <w:rPr>
          <w:b/>
          <w:sz w:val="28"/>
          <w:szCs w:val="28"/>
        </w:rPr>
        <w:t>1</w:t>
      </w:r>
      <w:r w:rsidR="00DE0C98" w:rsidRPr="00DE0C98">
        <w:rPr>
          <w:b/>
          <w:sz w:val="28"/>
          <w:szCs w:val="28"/>
        </w:rPr>
        <w:t xml:space="preserve"> </w:t>
      </w:r>
    </w:p>
    <w:p w:rsidR="00E67374" w:rsidRPr="00DE0C98" w:rsidRDefault="00E67374" w:rsidP="00DE0C98">
      <w:pPr>
        <w:pStyle w:val="Header"/>
        <w:tabs>
          <w:tab w:val="clear" w:pos="4677"/>
          <w:tab w:val="clear" w:pos="9355"/>
          <w:tab w:val="left" w:pos="8931"/>
        </w:tabs>
        <w:ind w:left="6804"/>
        <w:jc w:val="both"/>
        <w:rPr>
          <w:b/>
          <w:sz w:val="28"/>
          <w:szCs w:val="28"/>
        </w:rPr>
      </w:pPr>
      <w:r w:rsidRPr="00DE0C98">
        <w:rPr>
          <w:b/>
          <w:sz w:val="28"/>
          <w:szCs w:val="28"/>
        </w:rPr>
        <w:t xml:space="preserve">к </w:t>
      </w:r>
      <w:r w:rsidRPr="00DE0C98">
        <w:rPr>
          <w:rFonts w:eastAsia="Calibri"/>
          <w:b/>
          <w:sz w:val="28"/>
          <w:szCs w:val="28"/>
        </w:rPr>
        <w:t>Порядку</w:t>
      </w:r>
      <w:r w:rsidRPr="00DE0C98">
        <w:rPr>
          <w:rFonts w:eastAsia="Calibri"/>
          <w:b/>
          <w:sz w:val="26"/>
          <w:szCs w:val="26"/>
        </w:rPr>
        <w:t xml:space="preserve"> </w:t>
      </w:r>
    </w:p>
    <w:p w:rsidR="00E67374" w:rsidRDefault="00E67374" w:rsidP="00DE0C98">
      <w:pPr>
        <w:pStyle w:val="Header"/>
        <w:tabs>
          <w:tab w:val="clear" w:pos="4677"/>
          <w:tab w:val="clear" w:pos="9355"/>
          <w:tab w:val="left" w:pos="8931"/>
        </w:tabs>
        <w:ind w:left="6804"/>
        <w:jc w:val="both"/>
        <w:rPr>
          <w:rFonts w:eastAsia="Calibri"/>
        </w:rPr>
      </w:pPr>
    </w:p>
    <w:p w:rsidR="00E67374" w:rsidRDefault="00E67374" w:rsidP="00E67374">
      <w:pPr>
        <w:pStyle w:val="Caption"/>
        <w:ind w:left="5953" w:hanging="5953"/>
        <w:rPr>
          <w:rFonts w:ascii="Liberation Serif" w:hAnsi="Liberation Serif" w:cs="Liberation Serif"/>
          <w:spacing w:val="-4"/>
        </w:rPr>
      </w:pPr>
      <w:r>
        <w:rPr>
          <w:rFonts w:cs="Liberation Serif"/>
          <w:spacing w:val="-4"/>
        </w:rPr>
        <w:t>ФОРМА</w:t>
      </w:r>
    </w:p>
    <w:tbl>
      <w:tblPr>
        <w:tblW w:w="9645" w:type="dxa"/>
        <w:tblInd w:w="149" w:type="dxa"/>
        <w:tblLayout w:type="fixed"/>
        <w:tblCellMar>
          <w:left w:w="149" w:type="dxa"/>
          <w:right w:w="149" w:type="dxa"/>
        </w:tblCellMar>
        <w:tblLook w:val="04A0"/>
      </w:tblPr>
      <w:tblGrid>
        <w:gridCol w:w="2218"/>
        <w:gridCol w:w="2587"/>
        <w:gridCol w:w="1478"/>
        <w:gridCol w:w="3362"/>
      </w:tblGrid>
      <w:tr w:rsidR="00E67374" w:rsidRPr="00E42195" w:rsidTr="00365F58">
        <w:tc>
          <w:tcPr>
            <w:tcW w:w="9645" w:type="dxa"/>
            <w:gridSpan w:val="4"/>
            <w:tcBorders>
              <w:top w:val="single" w:sz="6" w:space="0" w:color="000000"/>
              <w:left w:val="single" w:sz="6" w:space="0" w:color="000000"/>
              <w:bottom w:val="single" w:sz="6" w:space="0" w:color="000000"/>
              <w:right w:val="single" w:sz="6" w:space="0" w:color="000000"/>
            </w:tcBorders>
          </w:tcPr>
          <w:p w:rsidR="00E67374" w:rsidRDefault="00E67374" w:rsidP="00365F58">
            <w:pPr>
              <w:jc w:val="center"/>
              <w:rPr>
                <w:rFonts w:cs="Liberation Serif"/>
                <w:sz w:val="26"/>
                <w:szCs w:val="26"/>
              </w:rPr>
            </w:pPr>
            <w:r>
              <w:rPr>
                <w:rFonts w:cs="Liberation Serif"/>
                <w:sz w:val="26"/>
                <w:szCs w:val="26"/>
              </w:rPr>
              <w:t>ЗАЯВЛЕНИЕ</w:t>
            </w:r>
          </w:p>
          <w:p w:rsidR="00E67374" w:rsidRDefault="00E67374" w:rsidP="00365F58">
            <w:pPr>
              <w:jc w:val="center"/>
              <w:rPr>
                <w:rFonts w:cs="Liberation Serif"/>
                <w:sz w:val="26"/>
                <w:szCs w:val="26"/>
              </w:rPr>
            </w:pPr>
            <w:r>
              <w:rPr>
                <w:rFonts w:cs="Liberation Serif"/>
                <w:sz w:val="26"/>
                <w:szCs w:val="26"/>
              </w:rPr>
              <w:t xml:space="preserve">о согласовании Калининским муниципальным районом места производства </w:t>
            </w:r>
          </w:p>
          <w:p w:rsidR="00E67374" w:rsidRDefault="00E67374" w:rsidP="00365F58">
            <w:pPr>
              <w:jc w:val="center"/>
              <w:rPr>
                <w:rFonts w:cs="Liberation Serif"/>
                <w:sz w:val="26"/>
                <w:szCs w:val="26"/>
              </w:rPr>
            </w:pPr>
            <w:r>
              <w:rPr>
                <w:rFonts w:cs="Liberation Serif"/>
                <w:sz w:val="26"/>
                <w:szCs w:val="26"/>
              </w:rPr>
              <w:t>промышленной продукции</w:t>
            </w:r>
          </w:p>
          <w:p w:rsidR="00E67374" w:rsidRPr="00E42195" w:rsidRDefault="00E67374" w:rsidP="00365F58">
            <w:pPr>
              <w:jc w:val="both"/>
            </w:pPr>
            <w:r>
              <w:rPr>
                <w:rFonts w:cs="Liberation Serif"/>
                <w:sz w:val="26"/>
                <w:szCs w:val="26"/>
              </w:rPr>
              <w:t>на ос</w:t>
            </w:r>
            <w:r w:rsidR="00DE0C98">
              <w:rPr>
                <w:rFonts w:cs="Liberation Serif"/>
                <w:sz w:val="26"/>
                <w:szCs w:val="26"/>
              </w:rPr>
              <w:t xml:space="preserve">новании части 7 (9) статьи 18.3 </w:t>
            </w:r>
            <w:r w:rsidRPr="00E42195">
              <w:rPr>
                <w:sz w:val="26"/>
                <w:szCs w:val="26"/>
              </w:rPr>
              <w:t>Федерального закона от 31 декабря 2014 г.</w:t>
            </w:r>
            <w:r w:rsidR="00DE0C98" w:rsidRPr="00E42195">
              <w:rPr>
                <w:sz w:val="26"/>
                <w:szCs w:val="26"/>
              </w:rPr>
              <w:t xml:space="preserve"> </w:t>
            </w:r>
            <w:r w:rsidRPr="00E42195">
              <w:rPr>
                <w:sz w:val="26"/>
                <w:szCs w:val="26"/>
              </w:rPr>
              <w:t xml:space="preserve">№ 488-ФЗ </w:t>
            </w:r>
            <w:r>
              <w:rPr>
                <w:rFonts w:ascii="Liberation Serif" w:hAnsi="Liberation Serif" w:cs="Liberation Serif"/>
                <w:spacing w:val="-4"/>
                <w:sz w:val="26"/>
                <w:szCs w:val="26"/>
              </w:rPr>
              <w:t>«</w:t>
            </w:r>
            <w:r w:rsidRPr="00E42195">
              <w:rPr>
                <w:sz w:val="26"/>
                <w:szCs w:val="26"/>
              </w:rPr>
              <w:t>О промышленной политике в Российской Федерации</w:t>
            </w:r>
            <w:r>
              <w:rPr>
                <w:rFonts w:ascii="Liberation Serif" w:hAnsi="Liberation Serif" w:cs="Liberation Serif"/>
                <w:spacing w:val="-4"/>
                <w:sz w:val="26"/>
                <w:szCs w:val="26"/>
              </w:rPr>
              <w:t>»</w:t>
            </w:r>
            <w:r w:rsidR="00DE0C98">
              <w:rPr>
                <w:rFonts w:cs="Liberation Serif"/>
                <w:sz w:val="26"/>
                <w:szCs w:val="26"/>
              </w:rPr>
              <w:t xml:space="preserve"> </w:t>
            </w:r>
            <w:r>
              <w:rPr>
                <w:rFonts w:cs="Liberation Serif"/>
                <w:sz w:val="26"/>
                <w:szCs w:val="26"/>
              </w:rPr>
              <w:t>__________________________________________________________________</w:t>
            </w:r>
          </w:p>
          <w:p w:rsidR="00E67374" w:rsidRDefault="00E67374" w:rsidP="00365F58">
            <w:pPr>
              <w:jc w:val="center"/>
              <w:rPr>
                <w:rFonts w:cs="Liberation Serif"/>
                <w:sz w:val="22"/>
              </w:rPr>
            </w:pPr>
            <w:r>
              <w:rPr>
                <w:rFonts w:cs="Liberation Serif"/>
                <w:sz w:val="22"/>
              </w:rPr>
              <w:t>(наименование организации (индивидуального предпринимателя)</w:t>
            </w:r>
          </w:p>
          <w:p w:rsidR="00E67374" w:rsidRPr="00E42195" w:rsidRDefault="00E67374" w:rsidP="00365F58">
            <w:pPr>
              <w:jc w:val="center"/>
            </w:pPr>
            <w:r>
              <w:rPr>
                <w:rFonts w:cs="Liberation Serif"/>
                <w:sz w:val="26"/>
                <w:szCs w:val="26"/>
              </w:rPr>
              <w:t xml:space="preserve">просит согласовать место производства промышленной продукции в целях заключения специального инвестиционного контракта в рамках реализации инвестиционного проекта __________________________________________________________________, </w:t>
            </w:r>
            <w:r>
              <w:rPr>
                <w:rFonts w:cs="Liberation Serif"/>
                <w:sz w:val="22"/>
              </w:rPr>
              <w:t>(наименование инвестиционного проекта)</w:t>
            </w:r>
          </w:p>
          <w:p w:rsidR="00E67374" w:rsidRPr="00E42195" w:rsidRDefault="00E67374" w:rsidP="00365F58">
            <w:pPr>
              <w:jc w:val="both"/>
            </w:pPr>
            <w:r>
              <w:rPr>
                <w:rFonts w:cs="Liberation Serif"/>
                <w:sz w:val="26"/>
                <w:szCs w:val="26"/>
              </w:rPr>
              <w:t>место производства промышленной продукции: _____________________________, кадастровый номер (квартал) ____________________, в соответствии с условиями, указанными в приложении к настоящему заявлению, которое является его неотъемлемой частью.</w:t>
            </w:r>
          </w:p>
          <w:p w:rsidR="00E67374" w:rsidRPr="00E42195" w:rsidRDefault="00E67374" w:rsidP="00365F58">
            <w:pPr>
              <w:ind w:firstLine="480"/>
              <w:jc w:val="both"/>
            </w:pPr>
            <w:r>
              <w:rPr>
                <w:rFonts w:cs="Liberation Serif"/>
                <w:sz w:val="26"/>
                <w:szCs w:val="26"/>
              </w:rPr>
              <w:t>Настоящим даю согласие на обработку сведений, представленных в Заявлении и приложенных к нему документах, и их рассмотрение в соответствии с действующим законодательством Российской Федерации.</w:t>
            </w:r>
          </w:p>
        </w:tc>
      </w:tr>
      <w:tr w:rsidR="00E67374" w:rsidRPr="00E42195" w:rsidTr="00365F58">
        <w:tc>
          <w:tcPr>
            <w:tcW w:w="9645" w:type="dxa"/>
            <w:gridSpan w:val="4"/>
            <w:tcBorders>
              <w:top w:val="single" w:sz="6" w:space="0" w:color="000000"/>
              <w:left w:val="single" w:sz="6" w:space="0" w:color="000000"/>
              <w:bottom w:val="single" w:sz="6" w:space="0" w:color="000000"/>
              <w:right w:val="single" w:sz="6" w:space="0" w:color="000000"/>
            </w:tcBorders>
          </w:tcPr>
          <w:p w:rsidR="00E67374" w:rsidRPr="00E42195" w:rsidRDefault="00E67374" w:rsidP="00365F58">
            <w:hyperlink r:id="rId9"/>
          </w:p>
        </w:tc>
      </w:tr>
      <w:tr w:rsidR="00E67374" w:rsidRPr="00E42195" w:rsidTr="00365F58">
        <w:tc>
          <w:tcPr>
            <w:tcW w:w="2218" w:type="dxa"/>
            <w:tcBorders>
              <w:top w:val="single" w:sz="6" w:space="0" w:color="000000"/>
              <w:left w:val="single" w:sz="6" w:space="0" w:color="000000"/>
              <w:bottom w:val="single" w:sz="6" w:space="0" w:color="000000"/>
              <w:right w:val="single" w:sz="6" w:space="0" w:color="000000"/>
            </w:tcBorders>
          </w:tcPr>
          <w:p w:rsidR="00E67374" w:rsidRDefault="00E67374" w:rsidP="00DE0C98">
            <w:pPr>
              <w:rPr>
                <w:sz w:val="26"/>
                <w:szCs w:val="26"/>
              </w:rPr>
            </w:pPr>
            <w:r>
              <w:rPr>
                <w:sz w:val="26"/>
                <w:szCs w:val="26"/>
              </w:rPr>
              <w:t>Приложение:</w:t>
            </w:r>
          </w:p>
        </w:tc>
        <w:tc>
          <w:tcPr>
            <w:tcW w:w="7427" w:type="dxa"/>
            <w:gridSpan w:val="3"/>
            <w:tcBorders>
              <w:top w:val="single" w:sz="6" w:space="0" w:color="000000"/>
              <w:left w:val="single" w:sz="6" w:space="0" w:color="000000"/>
              <w:bottom w:val="single" w:sz="6" w:space="0" w:color="000000"/>
              <w:right w:val="single" w:sz="6" w:space="0" w:color="000000"/>
            </w:tcBorders>
          </w:tcPr>
          <w:p w:rsidR="00E67374" w:rsidRDefault="00E67374" w:rsidP="00365F58">
            <w:pPr>
              <w:rPr>
                <w:rFonts w:cs="Liberation Serif"/>
                <w:sz w:val="26"/>
                <w:szCs w:val="26"/>
              </w:rPr>
            </w:pPr>
            <w:r>
              <w:rPr>
                <w:rFonts w:cs="Liberation Serif"/>
                <w:sz w:val="26"/>
                <w:szCs w:val="26"/>
              </w:rPr>
              <w:t>1.__________________________________</w:t>
            </w:r>
            <w:r w:rsidR="00DE0C98">
              <w:rPr>
                <w:rFonts w:cs="Liberation Serif"/>
                <w:sz w:val="26"/>
                <w:szCs w:val="26"/>
              </w:rPr>
              <w:t>______________</w:t>
            </w:r>
            <w:r w:rsidR="00DE0C98">
              <w:rPr>
                <w:rFonts w:cs="Liberation Serif"/>
                <w:sz w:val="26"/>
                <w:szCs w:val="26"/>
              </w:rPr>
              <w:br/>
              <w:t xml:space="preserve">         </w:t>
            </w:r>
            <w:r>
              <w:rPr>
                <w:rFonts w:cs="Liberation Serif"/>
                <w:sz w:val="26"/>
                <w:szCs w:val="26"/>
              </w:rPr>
              <w:t xml:space="preserve"> </w:t>
            </w:r>
            <w:r>
              <w:rPr>
                <w:rFonts w:cs="Liberation Serif"/>
                <w:sz w:val="22"/>
              </w:rPr>
              <w:t>(перечисляются документы, прилагаемые к Заявлению)</w:t>
            </w:r>
          </w:p>
          <w:p w:rsidR="00E67374" w:rsidRDefault="00E67374" w:rsidP="00365F58">
            <w:pPr>
              <w:rPr>
                <w:rFonts w:cs="Liberation Serif"/>
                <w:sz w:val="26"/>
                <w:szCs w:val="26"/>
              </w:rPr>
            </w:pPr>
            <w:r>
              <w:rPr>
                <w:rFonts w:cs="Liberation Serif"/>
                <w:sz w:val="26"/>
                <w:szCs w:val="26"/>
              </w:rPr>
              <w:t>2.________________________________________________</w:t>
            </w:r>
            <w:r>
              <w:rPr>
                <w:rFonts w:cs="Liberation Serif"/>
                <w:sz w:val="26"/>
                <w:szCs w:val="26"/>
              </w:rPr>
              <w:br/>
            </w:r>
          </w:p>
          <w:p w:rsidR="00E67374" w:rsidRDefault="00E67374" w:rsidP="00365F58">
            <w:pPr>
              <w:rPr>
                <w:rFonts w:cs="Liberation Serif"/>
                <w:sz w:val="26"/>
                <w:szCs w:val="26"/>
              </w:rPr>
            </w:pPr>
            <w:r>
              <w:rPr>
                <w:rFonts w:cs="Liberation Serif"/>
                <w:sz w:val="26"/>
                <w:szCs w:val="26"/>
              </w:rPr>
              <w:t>3.________________________________________________</w:t>
            </w:r>
            <w:r>
              <w:rPr>
                <w:rFonts w:cs="Liberation Serif"/>
                <w:sz w:val="26"/>
                <w:szCs w:val="26"/>
              </w:rPr>
              <w:br/>
            </w:r>
          </w:p>
        </w:tc>
      </w:tr>
      <w:tr w:rsidR="00E67374" w:rsidRPr="00E42195" w:rsidTr="00365F58">
        <w:tc>
          <w:tcPr>
            <w:tcW w:w="9645" w:type="dxa"/>
            <w:gridSpan w:val="4"/>
            <w:tcBorders>
              <w:top w:val="single" w:sz="6" w:space="0" w:color="000000"/>
              <w:left w:val="single" w:sz="6" w:space="0" w:color="000000"/>
              <w:bottom w:val="single" w:sz="6" w:space="0" w:color="000000"/>
              <w:right w:val="single" w:sz="6" w:space="0" w:color="000000"/>
            </w:tcBorders>
          </w:tcPr>
          <w:p w:rsidR="00E67374" w:rsidRDefault="00E67374" w:rsidP="00365F58">
            <w:pPr>
              <w:rPr>
                <w:rFonts w:cs="Liberation Serif"/>
                <w:sz w:val="26"/>
                <w:szCs w:val="26"/>
              </w:rPr>
            </w:pPr>
          </w:p>
        </w:tc>
      </w:tr>
      <w:tr w:rsidR="00E67374" w:rsidRPr="00E42195" w:rsidTr="00365F58">
        <w:tc>
          <w:tcPr>
            <w:tcW w:w="4805" w:type="dxa"/>
            <w:gridSpan w:val="2"/>
            <w:tcBorders>
              <w:top w:val="single" w:sz="6" w:space="0" w:color="000000"/>
              <w:left w:val="single" w:sz="6" w:space="0" w:color="000000"/>
              <w:bottom w:val="single" w:sz="6" w:space="0" w:color="000000"/>
              <w:right w:val="single" w:sz="6" w:space="0" w:color="000000"/>
            </w:tcBorders>
          </w:tcPr>
          <w:p w:rsidR="00E67374" w:rsidRPr="00E42195" w:rsidRDefault="00E67374" w:rsidP="00365F58">
            <w:r>
              <w:rPr>
                <w:rFonts w:cs="Liberation Serif"/>
                <w:sz w:val="26"/>
                <w:szCs w:val="26"/>
              </w:rPr>
              <w:t>Руководитель организации</w:t>
            </w:r>
            <w:r>
              <w:rPr>
                <w:rFonts w:cs="Liberation Serif"/>
                <w:sz w:val="26"/>
                <w:szCs w:val="26"/>
              </w:rPr>
              <w:br/>
              <w:t>(индивидуальный предприниматель)</w:t>
            </w:r>
          </w:p>
        </w:tc>
        <w:tc>
          <w:tcPr>
            <w:tcW w:w="4840" w:type="dxa"/>
            <w:gridSpan w:val="2"/>
            <w:tcBorders>
              <w:top w:val="single" w:sz="6" w:space="0" w:color="000000"/>
              <w:left w:val="single" w:sz="6" w:space="0" w:color="000000"/>
              <w:bottom w:val="single" w:sz="6" w:space="0" w:color="000000"/>
              <w:right w:val="single" w:sz="6" w:space="0" w:color="000000"/>
            </w:tcBorders>
          </w:tcPr>
          <w:p w:rsidR="00E67374" w:rsidRDefault="00E67374" w:rsidP="00365F58">
            <w:pPr>
              <w:rPr>
                <w:rFonts w:cs="Liberation Serif"/>
                <w:sz w:val="26"/>
                <w:szCs w:val="26"/>
              </w:rPr>
            </w:pPr>
          </w:p>
        </w:tc>
      </w:tr>
      <w:tr w:rsidR="00E67374" w:rsidRPr="00E42195" w:rsidTr="00365F58">
        <w:tc>
          <w:tcPr>
            <w:tcW w:w="4805" w:type="dxa"/>
            <w:gridSpan w:val="2"/>
            <w:tcBorders>
              <w:top w:val="single" w:sz="6" w:space="0" w:color="000000"/>
              <w:left w:val="single" w:sz="6" w:space="0" w:color="000000"/>
              <w:bottom w:val="single" w:sz="6" w:space="0" w:color="000000"/>
              <w:right w:val="single" w:sz="6" w:space="0" w:color="000000"/>
            </w:tcBorders>
          </w:tcPr>
          <w:p w:rsidR="00E67374" w:rsidRDefault="00E67374" w:rsidP="00365F58">
            <w:pPr>
              <w:rPr>
                <w:rFonts w:cs="Liberation Serif"/>
              </w:rPr>
            </w:pPr>
          </w:p>
        </w:tc>
        <w:tc>
          <w:tcPr>
            <w:tcW w:w="1478" w:type="dxa"/>
            <w:tcBorders>
              <w:top w:val="single" w:sz="6" w:space="0" w:color="000000"/>
              <w:left w:val="single" w:sz="6" w:space="0" w:color="000000"/>
              <w:bottom w:val="single" w:sz="6" w:space="0" w:color="000000"/>
              <w:right w:val="single" w:sz="6" w:space="0" w:color="000000"/>
            </w:tcBorders>
          </w:tcPr>
          <w:p w:rsidR="00E67374" w:rsidRDefault="00E67374" w:rsidP="00365F58">
            <w:pPr>
              <w:jc w:val="center"/>
              <w:rPr>
                <w:rFonts w:cs="Liberation Serif"/>
              </w:rPr>
            </w:pPr>
            <w:r>
              <w:rPr>
                <w:rFonts w:cs="Liberation Serif"/>
              </w:rPr>
              <w:t>(подпись)</w:t>
            </w:r>
          </w:p>
        </w:tc>
        <w:tc>
          <w:tcPr>
            <w:tcW w:w="3362" w:type="dxa"/>
            <w:tcBorders>
              <w:top w:val="single" w:sz="6" w:space="0" w:color="000000"/>
              <w:left w:val="single" w:sz="6" w:space="0" w:color="000000"/>
              <w:bottom w:val="single" w:sz="6" w:space="0" w:color="000000"/>
              <w:right w:val="single" w:sz="6" w:space="0" w:color="000000"/>
            </w:tcBorders>
          </w:tcPr>
          <w:p w:rsidR="00E67374" w:rsidRDefault="00E67374" w:rsidP="00365F58">
            <w:pPr>
              <w:jc w:val="center"/>
              <w:rPr>
                <w:rFonts w:cs="Liberation Serif"/>
              </w:rPr>
            </w:pPr>
            <w:r>
              <w:rPr>
                <w:rFonts w:cs="Liberation Serif"/>
              </w:rPr>
              <w:t>(фамилия, имя, отчество)</w:t>
            </w:r>
          </w:p>
        </w:tc>
      </w:tr>
      <w:tr w:rsidR="00E67374" w:rsidRPr="00E42195" w:rsidTr="00365F58">
        <w:tc>
          <w:tcPr>
            <w:tcW w:w="9645" w:type="dxa"/>
            <w:gridSpan w:val="4"/>
            <w:tcBorders>
              <w:top w:val="single" w:sz="6" w:space="0" w:color="000000"/>
              <w:left w:val="single" w:sz="6" w:space="0" w:color="000000"/>
              <w:bottom w:val="single" w:sz="6" w:space="0" w:color="000000"/>
              <w:right w:val="single" w:sz="6" w:space="0" w:color="000000"/>
            </w:tcBorders>
          </w:tcPr>
          <w:p w:rsidR="00E67374" w:rsidRDefault="00E67374" w:rsidP="00365F58">
            <w:pPr>
              <w:rPr>
                <w:rFonts w:cs="Liberation Serif"/>
                <w:sz w:val="26"/>
                <w:szCs w:val="26"/>
              </w:rPr>
            </w:pPr>
            <w:r>
              <w:rPr>
                <w:rFonts w:cs="Liberation Serif"/>
                <w:sz w:val="26"/>
                <w:szCs w:val="26"/>
              </w:rPr>
              <w:t>М.П. (дата)</w:t>
            </w:r>
          </w:p>
        </w:tc>
      </w:tr>
    </w:tbl>
    <w:p w:rsidR="00E67374" w:rsidRDefault="00E67374" w:rsidP="00E67374">
      <w:pPr>
        <w:pStyle w:val="Header"/>
        <w:tabs>
          <w:tab w:val="clear" w:pos="4677"/>
          <w:tab w:val="clear" w:pos="9355"/>
          <w:tab w:val="left" w:pos="8931"/>
        </w:tabs>
        <w:ind w:left="5613"/>
        <w:jc w:val="both"/>
        <w:rPr>
          <w:sz w:val="28"/>
          <w:szCs w:val="28"/>
        </w:rPr>
      </w:pPr>
    </w:p>
    <w:p w:rsidR="00E67374" w:rsidRDefault="00E67374" w:rsidP="00E67374">
      <w:pPr>
        <w:pStyle w:val="Header"/>
        <w:tabs>
          <w:tab w:val="clear" w:pos="4677"/>
          <w:tab w:val="clear" w:pos="9355"/>
          <w:tab w:val="left" w:pos="8931"/>
        </w:tabs>
        <w:ind w:left="5613"/>
        <w:jc w:val="both"/>
        <w:rPr>
          <w:sz w:val="28"/>
          <w:szCs w:val="28"/>
        </w:rPr>
      </w:pPr>
    </w:p>
    <w:p w:rsidR="00DE0C98" w:rsidRDefault="00DE0C98" w:rsidP="00E67374">
      <w:pPr>
        <w:pStyle w:val="Header"/>
        <w:tabs>
          <w:tab w:val="clear" w:pos="4677"/>
          <w:tab w:val="clear" w:pos="9355"/>
          <w:tab w:val="left" w:pos="8931"/>
        </w:tabs>
        <w:ind w:left="5613"/>
        <w:jc w:val="both"/>
        <w:rPr>
          <w:sz w:val="28"/>
          <w:szCs w:val="28"/>
        </w:rPr>
      </w:pPr>
    </w:p>
    <w:p w:rsidR="00DE0C98" w:rsidRDefault="00DE0C98" w:rsidP="00E67374">
      <w:pPr>
        <w:pStyle w:val="Header"/>
        <w:tabs>
          <w:tab w:val="clear" w:pos="4677"/>
          <w:tab w:val="clear" w:pos="9355"/>
          <w:tab w:val="left" w:pos="8931"/>
        </w:tabs>
        <w:ind w:left="5613"/>
        <w:jc w:val="both"/>
        <w:rPr>
          <w:sz w:val="28"/>
          <w:szCs w:val="28"/>
        </w:rPr>
      </w:pPr>
    </w:p>
    <w:p w:rsidR="00DE0C98" w:rsidRDefault="00DE0C98" w:rsidP="00E67374">
      <w:pPr>
        <w:pStyle w:val="Header"/>
        <w:tabs>
          <w:tab w:val="clear" w:pos="4677"/>
          <w:tab w:val="clear" w:pos="9355"/>
          <w:tab w:val="left" w:pos="8931"/>
        </w:tabs>
        <w:ind w:left="5613"/>
        <w:jc w:val="both"/>
        <w:rPr>
          <w:sz w:val="28"/>
          <w:szCs w:val="28"/>
        </w:rPr>
      </w:pPr>
    </w:p>
    <w:p w:rsidR="00DE0C98" w:rsidRDefault="00DE0C98" w:rsidP="00E67374">
      <w:pPr>
        <w:pStyle w:val="Header"/>
        <w:tabs>
          <w:tab w:val="clear" w:pos="4677"/>
          <w:tab w:val="clear" w:pos="9355"/>
          <w:tab w:val="left" w:pos="8931"/>
        </w:tabs>
        <w:ind w:left="5613"/>
        <w:jc w:val="both"/>
        <w:rPr>
          <w:sz w:val="28"/>
          <w:szCs w:val="28"/>
        </w:rPr>
      </w:pPr>
    </w:p>
    <w:p w:rsidR="00DE0C98" w:rsidRDefault="00DE0C98" w:rsidP="00E67374">
      <w:pPr>
        <w:pStyle w:val="Header"/>
        <w:tabs>
          <w:tab w:val="clear" w:pos="4677"/>
          <w:tab w:val="clear" w:pos="9355"/>
          <w:tab w:val="left" w:pos="8931"/>
        </w:tabs>
        <w:ind w:left="5613"/>
        <w:jc w:val="both"/>
        <w:rPr>
          <w:sz w:val="28"/>
          <w:szCs w:val="28"/>
        </w:rPr>
      </w:pPr>
    </w:p>
    <w:p w:rsidR="00DE0C98" w:rsidRDefault="00DE0C98" w:rsidP="00E67374">
      <w:pPr>
        <w:pStyle w:val="Header"/>
        <w:tabs>
          <w:tab w:val="clear" w:pos="4677"/>
          <w:tab w:val="clear" w:pos="9355"/>
          <w:tab w:val="left" w:pos="8931"/>
        </w:tabs>
        <w:ind w:left="5613"/>
        <w:jc w:val="both"/>
        <w:rPr>
          <w:sz w:val="28"/>
          <w:szCs w:val="28"/>
        </w:rPr>
      </w:pPr>
    </w:p>
    <w:p w:rsidR="00DE0C98" w:rsidRDefault="00DE0C98" w:rsidP="00E67374">
      <w:pPr>
        <w:pStyle w:val="Header"/>
        <w:tabs>
          <w:tab w:val="clear" w:pos="4677"/>
          <w:tab w:val="clear" w:pos="9355"/>
          <w:tab w:val="left" w:pos="8931"/>
        </w:tabs>
        <w:ind w:left="5613"/>
        <w:jc w:val="both"/>
        <w:rPr>
          <w:sz w:val="28"/>
          <w:szCs w:val="28"/>
        </w:rPr>
      </w:pPr>
    </w:p>
    <w:p w:rsidR="00DE0C98" w:rsidRDefault="00DE0C98" w:rsidP="00E67374">
      <w:pPr>
        <w:pStyle w:val="Header"/>
        <w:tabs>
          <w:tab w:val="clear" w:pos="4677"/>
          <w:tab w:val="clear" w:pos="9355"/>
          <w:tab w:val="left" w:pos="8931"/>
        </w:tabs>
        <w:ind w:left="5613"/>
        <w:jc w:val="both"/>
        <w:rPr>
          <w:sz w:val="28"/>
          <w:szCs w:val="28"/>
        </w:rPr>
      </w:pPr>
    </w:p>
    <w:p w:rsidR="00DE0C98" w:rsidRDefault="00DE0C98" w:rsidP="00E67374">
      <w:pPr>
        <w:pStyle w:val="Header"/>
        <w:tabs>
          <w:tab w:val="clear" w:pos="4677"/>
          <w:tab w:val="clear" w:pos="9355"/>
          <w:tab w:val="left" w:pos="8931"/>
        </w:tabs>
        <w:ind w:left="5613"/>
        <w:jc w:val="both"/>
        <w:rPr>
          <w:sz w:val="28"/>
          <w:szCs w:val="28"/>
        </w:rPr>
      </w:pPr>
    </w:p>
    <w:p w:rsidR="00DE0C98" w:rsidRDefault="00DE0C98" w:rsidP="00E67374">
      <w:pPr>
        <w:pStyle w:val="Header"/>
        <w:tabs>
          <w:tab w:val="clear" w:pos="4677"/>
          <w:tab w:val="clear" w:pos="9355"/>
          <w:tab w:val="left" w:pos="8931"/>
        </w:tabs>
        <w:ind w:left="5613"/>
        <w:jc w:val="both"/>
        <w:rPr>
          <w:sz w:val="28"/>
          <w:szCs w:val="28"/>
        </w:rPr>
      </w:pPr>
    </w:p>
    <w:p w:rsidR="00DE0C98" w:rsidRDefault="00DE0C98" w:rsidP="00E67374">
      <w:pPr>
        <w:pStyle w:val="Header"/>
        <w:tabs>
          <w:tab w:val="clear" w:pos="4677"/>
          <w:tab w:val="clear" w:pos="9355"/>
          <w:tab w:val="left" w:pos="8931"/>
        </w:tabs>
        <w:ind w:left="5613"/>
        <w:jc w:val="both"/>
        <w:rPr>
          <w:sz w:val="28"/>
          <w:szCs w:val="28"/>
        </w:rPr>
      </w:pPr>
    </w:p>
    <w:p w:rsidR="00875C28" w:rsidRPr="00875C28" w:rsidRDefault="00875C28" w:rsidP="00875C28">
      <w:pPr>
        <w:pStyle w:val="Header"/>
        <w:tabs>
          <w:tab w:val="clear" w:pos="4677"/>
          <w:tab w:val="clear" w:pos="9355"/>
          <w:tab w:val="left" w:pos="8931"/>
        </w:tabs>
        <w:ind w:left="6237"/>
        <w:jc w:val="both"/>
        <w:rPr>
          <w:b/>
          <w:color w:val="000000" w:themeColor="text1"/>
          <w:sz w:val="28"/>
          <w:szCs w:val="28"/>
        </w:rPr>
      </w:pPr>
      <w:r w:rsidRPr="00875C28">
        <w:rPr>
          <w:b/>
          <w:color w:val="000000" w:themeColor="text1"/>
          <w:sz w:val="28"/>
          <w:szCs w:val="28"/>
        </w:rPr>
        <w:lastRenderedPageBreak/>
        <w:t>Приложение</w:t>
      </w:r>
      <w:r>
        <w:rPr>
          <w:b/>
          <w:color w:val="000000" w:themeColor="text1"/>
          <w:sz w:val="28"/>
          <w:szCs w:val="28"/>
        </w:rPr>
        <w:t xml:space="preserve"> </w:t>
      </w:r>
      <w:r w:rsidRPr="00875C28">
        <w:rPr>
          <w:rFonts w:eastAsia="Calibri"/>
          <w:b/>
          <w:color w:val="000000" w:themeColor="text1"/>
          <w:sz w:val="28"/>
          <w:szCs w:val="28"/>
        </w:rPr>
        <w:t>к заявлению</w:t>
      </w:r>
    </w:p>
    <w:p w:rsidR="00875C28" w:rsidRPr="00696465" w:rsidRDefault="00875C28" w:rsidP="00875C28">
      <w:pPr>
        <w:ind w:left="5812"/>
        <w:jc w:val="center"/>
        <w:rPr>
          <w:rFonts w:eastAsia="Calibri"/>
          <w:sz w:val="28"/>
          <w:szCs w:val="28"/>
        </w:rPr>
      </w:pPr>
    </w:p>
    <w:p w:rsidR="00875C28" w:rsidRDefault="00875C28" w:rsidP="00875C28">
      <w:pPr>
        <w:ind w:firstLine="709"/>
        <w:jc w:val="right"/>
        <w:rPr>
          <w:rFonts w:eastAsia="Calibri"/>
          <w:szCs w:val="28"/>
        </w:rPr>
      </w:pPr>
      <w:r>
        <w:rPr>
          <w:rFonts w:eastAsia="Calibri"/>
          <w:szCs w:val="28"/>
        </w:rPr>
        <w:t>Форма</w:t>
      </w:r>
    </w:p>
    <w:p w:rsidR="00875C28" w:rsidRPr="00696465" w:rsidRDefault="00875C28" w:rsidP="00875C28">
      <w:pPr>
        <w:numPr>
          <w:ilvl w:val="0"/>
          <w:numId w:val="18"/>
        </w:numPr>
        <w:suppressAutoHyphens/>
        <w:autoSpaceDN/>
        <w:adjustRightInd/>
        <w:contextualSpacing/>
        <w:jc w:val="center"/>
        <w:textAlignment w:val="auto"/>
        <w:rPr>
          <w:rFonts w:eastAsia="Calibri"/>
          <w:sz w:val="28"/>
          <w:szCs w:val="28"/>
        </w:rPr>
      </w:pPr>
      <w:r w:rsidRPr="00696465">
        <w:rPr>
          <w:rFonts w:eastAsia="Calibri"/>
          <w:b/>
          <w:sz w:val="28"/>
          <w:szCs w:val="28"/>
        </w:rPr>
        <w:t xml:space="preserve">Информация об инвесторе </w:t>
      </w:r>
    </w:p>
    <w:p w:rsidR="00875C28" w:rsidRPr="00696465" w:rsidRDefault="00875C28" w:rsidP="00875C28">
      <w:pPr>
        <w:numPr>
          <w:ilvl w:val="0"/>
          <w:numId w:val="18"/>
        </w:numPr>
        <w:suppressAutoHyphens/>
        <w:autoSpaceDN/>
        <w:adjustRightInd/>
        <w:contextualSpacing/>
        <w:jc w:val="center"/>
        <w:textAlignment w:val="auto"/>
        <w:rPr>
          <w:rFonts w:eastAsia="Calibri"/>
          <w:sz w:val="28"/>
          <w:szCs w:val="28"/>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21"/>
        <w:gridCol w:w="2838"/>
      </w:tblGrid>
      <w:tr w:rsidR="00875C28" w:rsidRPr="00E42195" w:rsidTr="00365F58">
        <w:tc>
          <w:tcPr>
            <w:tcW w:w="675" w:type="dxa"/>
          </w:tcPr>
          <w:p w:rsidR="00875C28" w:rsidRPr="00696465" w:rsidRDefault="00875C28" w:rsidP="00365F58">
            <w:pPr>
              <w:jc w:val="center"/>
              <w:rPr>
                <w:b/>
                <w:sz w:val="22"/>
                <w:szCs w:val="22"/>
              </w:rPr>
            </w:pPr>
            <w:r w:rsidRPr="00696465">
              <w:rPr>
                <w:b/>
                <w:sz w:val="22"/>
                <w:szCs w:val="22"/>
              </w:rPr>
              <w:t>№ п/п</w:t>
            </w:r>
          </w:p>
        </w:tc>
        <w:tc>
          <w:tcPr>
            <w:tcW w:w="6521" w:type="dxa"/>
          </w:tcPr>
          <w:p w:rsidR="00875C28" w:rsidRPr="00696465" w:rsidRDefault="00875C28" w:rsidP="00365F58">
            <w:pPr>
              <w:jc w:val="center"/>
              <w:rPr>
                <w:b/>
                <w:sz w:val="22"/>
                <w:szCs w:val="22"/>
              </w:rPr>
            </w:pPr>
            <w:r w:rsidRPr="00696465">
              <w:rPr>
                <w:b/>
                <w:sz w:val="22"/>
                <w:szCs w:val="22"/>
              </w:rPr>
              <w:t>Наименование сведений</w:t>
            </w:r>
          </w:p>
        </w:tc>
        <w:tc>
          <w:tcPr>
            <w:tcW w:w="2838" w:type="dxa"/>
          </w:tcPr>
          <w:p w:rsidR="00875C28" w:rsidRPr="00696465" w:rsidRDefault="00875C28" w:rsidP="00365F58">
            <w:pPr>
              <w:jc w:val="center"/>
              <w:rPr>
                <w:b/>
                <w:sz w:val="22"/>
                <w:szCs w:val="22"/>
              </w:rPr>
            </w:pPr>
            <w:r w:rsidRPr="00696465">
              <w:rPr>
                <w:b/>
                <w:sz w:val="22"/>
                <w:szCs w:val="22"/>
              </w:rPr>
              <w:t>Содержание</w:t>
            </w: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w:t>
            </w:r>
          </w:p>
        </w:tc>
        <w:tc>
          <w:tcPr>
            <w:tcW w:w="6521" w:type="dxa"/>
          </w:tcPr>
          <w:p w:rsidR="00875C28" w:rsidRPr="00696465" w:rsidRDefault="00875C28" w:rsidP="00365F58">
            <w:pPr>
              <w:jc w:val="center"/>
              <w:rPr>
                <w:sz w:val="22"/>
                <w:szCs w:val="22"/>
              </w:rPr>
            </w:pPr>
            <w:r w:rsidRPr="00696465">
              <w:rPr>
                <w:sz w:val="22"/>
                <w:szCs w:val="22"/>
              </w:rPr>
              <w:t>2</w:t>
            </w:r>
          </w:p>
        </w:tc>
        <w:tc>
          <w:tcPr>
            <w:tcW w:w="2838" w:type="dxa"/>
          </w:tcPr>
          <w:p w:rsidR="00875C28" w:rsidRPr="00696465" w:rsidRDefault="00875C28" w:rsidP="00365F58">
            <w:pPr>
              <w:jc w:val="center"/>
              <w:rPr>
                <w:sz w:val="22"/>
                <w:szCs w:val="22"/>
              </w:rPr>
            </w:pPr>
            <w:r w:rsidRPr="00696465">
              <w:rPr>
                <w:sz w:val="22"/>
                <w:szCs w:val="22"/>
              </w:rPr>
              <w:t>3</w:t>
            </w: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1.1.</w:t>
            </w:r>
          </w:p>
        </w:tc>
        <w:tc>
          <w:tcPr>
            <w:tcW w:w="6521" w:type="dxa"/>
          </w:tcPr>
          <w:p w:rsidR="00875C28" w:rsidRPr="00696465" w:rsidRDefault="00875C28" w:rsidP="00365F58">
            <w:pPr>
              <w:jc w:val="both"/>
              <w:rPr>
                <w:sz w:val="22"/>
                <w:szCs w:val="22"/>
              </w:rPr>
            </w:pPr>
            <w:r w:rsidRPr="00696465">
              <w:rPr>
                <w:sz w:val="22"/>
                <w:szCs w:val="22"/>
              </w:rPr>
              <w:t>Полное наименование инвестора с указанием организационно-правовой формы</w:t>
            </w:r>
          </w:p>
        </w:tc>
        <w:tc>
          <w:tcPr>
            <w:tcW w:w="2838"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1.2.</w:t>
            </w:r>
          </w:p>
        </w:tc>
        <w:tc>
          <w:tcPr>
            <w:tcW w:w="6521" w:type="dxa"/>
          </w:tcPr>
          <w:p w:rsidR="00875C28" w:rsidRPr="00696465" w:rsidRDefault="00875C28" w:rsidP="00365F58">
            <w:pPr>
              <w:jc w:val="both"/>
              <w:rPr>
                <w:sz w:val="22"/>
                <w:szCs w:val="22"/>
              </w:rPr>
            </w:pPr>
            <w:r w:rsidRPr="00696465">
              <w:rPr>
                <w:sz w:val="22"/>
                <w:szCs w:val="22"/>
              </w:rPr>
              <w:t>Основной государственный регистрационный номер юридического лица/индивидуального предпринимателя (ОГРН/ОГРНИП)</w:t>
            </w:r>
          </w:p>
        </w:tc>
        <w:tc>
          <w:tcPr>
            <w:tcW w:w="2838"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1.3.</w:t>
            </w:r>
          </w:p>
        </w:tc>
        <w:tc>
          <w:tcPr>
            <w:tcW w:w="6521" w:type="dxa"/>
          </w:tcPr>
          <w:p w:rsidR="00875C28" w:rsidRPr="00696465" w:rsidRDefault="00875C28" w:rsidP="00365F58">
            <w:pPr>
              <w:jc w:val="both"/>
              <w:rPr>
                <w:sz w:val="22"/>
                <w:szCs w:val="22"/>
              </w:rPr>
            </w:pPr>
            <w:r w:rsidRPr="00696465">
              <w:rPr>
                <w:sz w:val="22"/>
                <w:szCs w:val="22"/>
              </w:rPr>
              <w:t>Идентификационный номер налогоплательщика (ИНН)</w:t>
            </w:r>
          </w:p>
        </w:tc>
        <w:tc>
          <w:tcPr>
            <w:tcW w:w="2838"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1.4.</w:t>
            </w:r>
          </w:p>
        </w:tc>
        <w:tc>
          <w:tcPr>
            <w:tcW w:w="6521" w:type="dxa"/>
          </w:tcPr>
          <w:p w:rsidR="00875C28" w:rsidRPr="00696465" w:rsidRDefault="00875C28" w:rsidP="00365F58">
            <w:pPr>
              <w:jc w:val="both"/>
              <w:rPr>
                <w:sz w:val="22"/>
                <w:szCs w:val="22"/>
              </w:rPr>
            </w:pPr>
            <w:r w:rsidRPr="00696465">
              <w:rPr>
                <w:sz w:val="22"/>
                <w:szCs w:val="22"/>
              </w:rPr>
              <w:t>Код причины постановки на учет (КПП)</w:t>
            </w:r>
          </w:p>
        </w:tc>
        <w:tc>
          <w:tcPr>
            <w:tcW w:w="2838"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1.5.</w:t>
            </w:r>
          </w:p>
        </w:tc>
        <w:tc>
          <w:tcPr>
            <w:tcW w:w="6521" w:type="dxa"/>
          </w:tcPr>
          <w:p w:rsidR="00875C28" w:rsidRPr="00696465" w:rsidRDefault="00875C28" w:rsidP="00365F58">
            <w:pPr>
              <w:jc w:val="both"/>
              <w:rPr>
                <w:sz w:val="22"/>
                <w:szCs w:val="22"/>
              </w:rPr>
            </w:pPr>
            <w:r w:rsidRPr="00696465">
              <w:rPr>
                <w:sz w:val="22"/>
                <w:szCs w:val="22"/>
              </w:rPr>
              <w:t>Место нахождения инвестора (для юридического лица) / адрес регистрации по месту пребывания либо по месту жительства (для индивидуального предпринимателя)</w:t>
            </w:r>
          </w:p>
        </w:tc>
        <w:tc>
          <w:tcPr>
            <w:tcW w:w="2838"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1.6.</w:t>
            </w:r>
          </w:p>
        </w:tc>
        <w:tc>
          <w:tcPr>
            <w:tcW w:w="6521" w:type="dxa"/>
          </w:tcPr>
          <w:p w:rsidR="00875C28" w:rsidRPr="00696465" w:rsidRDefault="00875C28" w:rsidP="00365F58">
            <w:pPr>
              <w:jc w:val="both"/>
              <w:rPr>
                <w:sz w:val="22"/>
                <w:szCs w:val="22"/>
              </w:rPr>
            </w:pPr>
            <w:r w:rsidRPr="00696465">
              <w:rPr>
                <w:sz w:val="22"/>
                <w:szCs w:val="22"/>
              </w:rPr>
              <w:t>Почтовый адрес инвестора/ адрес электронной почты инвестора</w:t>
            </w:r>
          </w:p>
        </w:tc>
        <w:tc>
          <w:tcPr>
            <w:tcW w:w="2838"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1.7.</w:t>
            </w:r>
          </w:p>
        </w:tc>
        <w:tc>
          <w:tcPr>
            <w:tcW w:w="6521" w:type="dxa"/>
          </w:tcPr>
          <w:p w:rsidR="00875C28" w:rsidRPr="00696465" w:rsidRDefault="00875C28" w:rsidP="00365F58">
            <w:pPr>
              <w:jc w:val="both"/>
              <w:rPr>
                <w:sz w:val="22"/>
                <w:szCs w:val="22"/>
              </w:rPr>
            </w:pPr>
            <w:r w:rsidRPr="00696465">
              <w:rPr>
                <w:sz w:val="22"/>
                <w:szCs w:val="22"/>
              </w:rPr>
              <w:t>Контактное лицо инвестора (фамилия, имя, отчество (при наличии), адрес электронной почты, телефон)</w:t>
            </w:r>
          </w:p>
        </w:tc>
        <w:tc>
          <w:tcPr>
            <w:tcW w:w="2838"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1.8.</w:t>
            </w:r>
          </w:p>
        </w:tc>
        <w:tc>
          <w:tcPr>
            <w:tcW w:w="6521" w:type="dxa"/>
          </w:tcPr>
          <w:p w:rsidR="00875C28" w:rsidRPr="00696465" w:rsidRDefault="00875C28" w:rsidP="00365F58">
            <w:pPr>
              <w:jc w:val="both"/>
              <w:rPr>
                <w:sz w:val="22"/>
                <w:szCs w:val="22"/>
              </w:rPr>
            </w:pPr>
            <w:r w:rsidRPr="00696465">
              <w:rPr>
                <w:sz w:val="22"/>
                <w:szCs w:val="22"/>
              </w:rPr>
              <w:t>Место производства промышленной продукции (адрес и кадастровый номер (при наличии) земельного участка (земельных участков), на котором будет располагаться производство промышленной продукции)</w:t>
            </w:r>
          </w:p>
        </w:tc>
        <w:tc>
          <w:tcPr>
            <w:tcW w:w="2838"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1.9.</w:t>
            </w:r>
          </w:p>
        </w:tc>
        <w:tc>
          <w:tcPr>
            <w:tcW w:w="6521" w:type="dxa"/>
          </w:tcPr>
          <w:p w:rsidR="00875C28" w:rsidRPr="00696465" w:rsidRDefault="00875C28" w:rsidP="00365F58">
            <w:pPr>
              <w:jc w:val="both"/>
              <w:rPr>
                <w:sz w:val="22"/>
                <w:szCs w:val="22"/>
              </w:rPr>
            </w:pPr>
            <w:r w:rsidRPr="00696465">
              <w:rPr>
                <w:sz w:val="22"/>
                <w:szCs w:val="22"/>
              </w:rPr>
              <w:t>Информация о собственнике земельного участка (земельных участков) с приложением копии (копий) подтверждающего документа</w:t>
            </w:r>
          </w:p>
        </w:tc>
        <w:tc>
          <w:tcPr>
            <w:tcW w:w="2838"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1.10.</w:t>
            </w:r>
          </w:p>
        </w:tc>
        <w:tc>
          <w:tcPr>
            <w:tcW w:w="6521" w:type="dxa"/>
          </w:tcPr>
          <w:p w:rsidR="00875C28" w:rsidRPr="00696465" w:rsidRDefault="00875C28" w:rsidP="00365F58">
            <w:pPr>
              <w:jc w:val="both"/>
              <w:rPr>
                <w:sz w:val="22"/>
                <w:szCs w:val="22"/>
              </w:rPr>
            </w:pPr>
            <w:r w:rsidRPr="00696465">
              <w:rPr>
                <w:sz w:val="22"/>
                <w:szCs w:val="22"/>
              </w:rPr>
              <w:t>Наименование администрации муниципального образования Калининского муниципального района, на территории которого предполагается реализовывать инвестиционный проект</w:t>
            </w:r>
          </w:p>
        </w:tc>
        <w:tc>
          <w:tcPr>
            <w:tcW w:w="2838"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1.11.</w:t>
            </w:r>
          </w:p>
        </w:tc>
        <w:tc>
          <w:tcPr>
            <w:tcW w:w="6521" w:type="dxa"/>
          </w:tcPr>
          <w:p w:rsidR="00875C28" w:rsidRPr="00696465" w:rsidRDefault="00875C28" w:rsidP="00365F58">
            <w:pPr>
              <w:jc w:val="both"/>
              <w:rPr>
                <w:sz w:val="22"/>
                <w:szCs w:val="22"/>
              </w:rPr>
            </w:pPr>
            <w:r w:rsidRPr="00696465">
              <w:rPr>
                <w:sz w:val="22"/>
                <w:szCs w:val="22"/>
              </w:rPr>
              <w:t>Реквизиты документа администрации муниципального образования Калининского муниципального района о согласовании места производства промышленной продукции (дата, номер)</w:t>
            </w:r>
          </w:p>
        </w:tc>
        <w:tc>
          <w:tcPr>
            <w:tcW w:w="2838" w:type="dxa"/>
          </w:tcPr>
          <w:p w:rsidR="00875C28" w:rsidRPr="00696465" w:rsidRDefault="00875C28" w:rsidP="00365F58">
            <w:pPr>
              <w:rPr>
                <w:sz w:val="22"/>
                <w:szCs w:val="22"/>
              </w:rPr>
            </w:pPr>
          </w:p>
        </w:tc>
      </w:tr>
    </w:tbl>
    <w:p w:rsidR="00875C28" w:rsidRDefault="00875C28" w:rsidP="00875C28">
      <w:pPr>
        <w:jc w:val="center"/>
        <w:rPr>
          <w:rFonts w:eastAsia="Calibri"/>
          <w:b/>
          <w:szCs w:val="28"/>
        </w:rPr>
      </w:pPr>
    </w:p>
    <w:p w:rsidR="00875C28" w:rsidRPr="00696465" w:rsidRDefault="00875C28" w:rsidP="00875C28">
      <w:pPr>
        <w:numPr>
          <w:ilvl w:val="0"/>
          <w:numId w:val="18"/>
        </w:numPr>
        <w:suppressAutoHyphens/>
        <w:autoSpaceDN/>
        <w:adjustRightInd/>
        <w:jc w:val="center"/>
        <w:textAlignment w:val="auto"/>
        <w:rPr>
          <w:rFonts w:eastAsia="Calibri"/>
          <w:b/>
          <w:sz w:val="28"/>
          <w:szCs w:val="28"/>
        </w:rPr>
      </w:pPr>
      <w:r w:rsidRPr="00696465">
        <w:rPr>
          <w:rFonts w:eastAsia="Calibri"/>
          <w:b/>
          <w:sz w:val="28"/>
          <w:szCs w:val="28"/>
        </w:rPr>
        <w:t>Информация об инвестиционном проекте</w:t>
      </w:r>
    </w:p>
    <w:p w:rsidR="00875C28" w:rsidRPr="00A264D8" w:rsidRDefault="00875C28" w:rsidP="00875C28">
      <w:pPr>
        <w:numPr>
          <w:ilvl w:val="0"/>
          <w:numId w:val="18"/>
        </w:numPr>
        <w:suppressAutoHyphens/>
        <w:autoSpaceDN/>
        <w:adjustRightInd/>
        <w:jc w:val="center"/>
        <w:textAlignment w:val="auto"/>
        <w:rPr>
          <w:rFonts w:eastAsia="Calibri"/>
          <w:b/>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521"/>
        <w:gridCol w:w="2835"/>
      </w:tblGrid>
      <w:tr w:rsidR="00875C28" w:rsidRPr="00E42195" w:rsidTr="00365F58">
        <w:tc>
          <w:tcPr>
            <w:tcW w:w="675" w:type="dxa"/>
          </w:tcPr>
          <w:p w:rsidR="00875C28" w:rsidRPr="00696465" w:rsidRDefault="00875C28" w:rsidP="00365F58">
            <w:pPr>
              <w:jc w:val="center"/>
              <w:rPr>
                <w:b/>
                <w:sz w:val="22"/>
                <w:szCs w:val="22"/>
              </w:rPr>
            </w:pPr>
            <w:r w:rsidRPr="00696465">
              <w:rPr>
                <w:b/>
                <w:sz w:val="22"/>
                <w:szCs w:val="22"/>
              </w:rPr>
              <w:t>№ п/п</w:t>
            </w:r>
          </w:p>
        </w:tc>
        <w:tc>
          <w:tcPr>
            <w:tcW w:w="6521" w:type="dxa"/>
          </w:tcPr>
          <w:p w:rsidR="00875C28" w:rsidRPr="00696465" w:rsidRDefault="00875C28" w:rsidP="00365F58">
            <w:pPr>
              <w:jc w:val="center"/>
              <w:rPr>
                <w:b/>
                <w:sz w:val="22"/>
                <w:szCs w:val="22"/>
              </w:rPr>
            </w:pPr>
            <w:r w:rsidRPr="00696465">
              <w:rPr>
                <w:b/>
                <w:sz w:val="22"/>
                <w:szCs w:val="22"/>
              </w:rPr>
              <w:t>Наименование сведений</w:t>
            </w:r>
          </w:p>
        </w:tc>
        <w:tc>
          <w:tcPr>
            <w:tcW w:w="2835" w:type="dxa"/>
          </w:tcPr>
          <w:p w:rsidR="00875C28" w:rsidRPr="00696465" w:rsidRDefault="00875C28" w:rsidP="00365F58">
            <w:pPr>
              <w:jc w:val="center"/>
              <w:rPr>
                <w:b/>
                <w:sz w:val="22"/>
                <w:szCs w:val="22"/>
              </w:rPr>
            </w:pPr>
            <w:r w:rsidRPr="00696465">
              <w:rPr>
                <w:b/>
                <w:sz w:val="22"/>
                <w:szCs w:val="22"/>
              </w:rPr>
              <w:t>Содержание</w:t>
            </w: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1</w:t>
            </w:r>
          </w:p>
        </w:tc>
        <w:tc>
          <w:tcPr>
            <w:tcW w:w="6521" w:type="dxa"/>
          </w:tcPr>
          <w:p w:rsidR="00875C28" w:rsidRPr="00696465" w:rsidRDefault="00875C28" w:rsidP="00365F58">
            <w:pPr>
              <w:jc w:val="center"/>
              <w:rPr>
                <w:sz w:val="22"/>
                <w:szCs w:val="22"/>
              </w:rPr>
            </w:pPr>
            <w:r w:rsidRPr="00696465">
              <w:rPr>
                <w:sz w:val="22"/>
                <w:szCs w:val="22"/>
              </w:rPr>
              <w:t>2</w:t>
            </w:r>
          </w:p>
        </w:tc>
        <w:tc>
          <w:tcPr>
            <w:tcW w:w="2835" w:type="dxa"/>
          </w:tcPr>
          <w:p w:rsidR="00875C28" w:rsidRPr="00696465" w:rsidRDefault="00875C28" w:rsidP="00365F58">
            <w:pPr>
              <w:jc w:val="center"/>
              <w:rPr>
                <w:sz w:val="22"/>
                <w:szCs w:val="22"/>
              </w:rPr>
            </w:pPr>
            <w:r w:rsidRPr="00696465">
              <w:rPr>
                <w:sz w:val="22"/>
                <w:szCs w:val="22"/>
              </w:rPr>
              <w:t>3</w:t>
            </w: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2.1.</w:t>
            </w:r>
          </w:p>
        </w:tc>
        <w:tc>
          <w:tcPr>
            <w:tcW w:w="6521" w:type="dxa"/>
          </w:tcPr>
          <w:p w:rsidR="00875C28" w:rsidRPr="00696465" w:rsidRDefault="00875C28" w:rsidP="00365F58">
            <w:pPr>
              <w:jc w:val="both"/>
              <w:rPr>
                <w:sz w:val="22"/>
                <w:szCs w:val="22"/>
              </w:rPr>
            </w:pPr>
            <w:r w:rsidRPr="00696465">
              <w:rPr>
                <w:sz w:val="22"/>
                <w:szCs w:val="22"/>
              </w:rPr>
              <w:t>Наименование проекта (кратко)</w:t>
            </w:r>
          </w:p>
        </w:tc>
        <w:tc>
          <w:tcPr>
            <w:tcW w:w="2835"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2.2.</w:t>
            </w:r>
          </w:p>
        </w:tc>
        <w:tc>
          <w:tcPr>
            <w:tcW w:w="6521" w:type="dxa"/>
          </w:tcPr>
          <w:p w:rsidR="00875C28" w:rsidRPr="00696465" w:rsidRDefault="00875C28" w:rsidP="00365F58">
            <w:pPr>
              <w:jc w:val="both"/>
              <w:rPr>
                <w:sz w:val="22"/>
                <w:szCs w:val="22"/>
              </w:rPr>
            </w:pPr>
            <w:r w:rsidRPr="00696465">
              <w:rPr>
                <w:sz w:val="22"/>
                <w:szCs w:val="22"/>
              </w:rPr>
              <w:t>Предполагаемый объем инвестиций за весь срок реализации проекта</w:t>
            </w:r>
          </w:p>
        </w:tc>
        <w:tc>
          <w:tcPr>
            <w:tcW w:w="2835"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2.3.</w:t>
            </w:r>
          </w:p>
        </w:tc>
        <w:tc>
          <w:tcPr>
            <w:tcW w:w="6521" w:type="dxa"/>
          </w:tcPr>
          <w:p w:rsidR="00875C28" w:rsidRPr="00696465" w:rsidRDefault="00875C28" w:rsidP="00365F58">
            <w:pPr>
              <w:jc w:val="both"/>
              <w:rPr>
                <w:sz w:val="22"/>
                <w:szCs w:val="22"/>
              </w:rPr>
            </w:pPr>
            <w:r w:rsidRPr="00696465">
              <w:rPr>
                <w:sz w:val="22"/>
                <w:szCs w:val="22"/>
              </w:rPr>
              <w:t>Количество рабочих мест, создаваемых в ходе реализации проекта</w:t>
            </w:r>
          </w:p>
        </w:tc>
        <w:tc>
          <w:tcPr>
            <w:tcW w:w="2835"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2.4.</w:t>
            </w:r>
          </w:p>
        </w:tc>
        <w:tc>
          <w:tcPr>
            <w:tcW w:w="6521" w:type="dxa"/>
          </w:tcPr>
          <w:p w:rsidR="00875C28" w:rsidRPr="00696465" w:rsidRDefault="00875C28" w:rsidP="00365F58">
            <w:pPr>
              <w:jc w:val="both"/>
              <w:rPr>
                <w:sz w:val="22"/>
                <w:szCs w:val="22"/>
              </w:rPr>
            </w:pPr>
            <w:r w:rsidRPr="00696465">
              <w:rPr>
                <w:sz w:val="22"/>
                <w:szCs w:val="22"/>
              </w:rPr>
              <w:t>Сведения о предполагаемом строительстве/реконструкции объектов капитального строительства</w:t>
            </w:r>
          </w:p>
        </w:tc>
        <w:tc>
          <w:tcPr>
            <w:tcW w:w="2835"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2.5.</w:t>
            </w:r>
          </w:p>
        </w:tc>
        <w:tc>
          <w:tcPr>
            <w:tcW w:w="6521" w:type="dxa"/>
          </w:tcPr>
          <w:p w:rsidR="00875C28" w:rsidRPr="00696465" w:rsidRDefault="00875C28" w:rsidP="00365F58">
            <w:pPr>
              <w:jc w:val="both"/>
              <w:rPr>
                <w:sz w:val="22"/>
                <w:szCs w:val="22"/>
              </w:rPr>
            </w:pPr>
            <w:r w:rsidRPr="00696465">
              <w:rPr>
                <w:sz w:val="22"/>
                <w:szCs w:val="22"/>
              </w:rPr>
              <w:t>Срок реализации проекта</w:t>
            </w:r>
          </w:p>
        </w:tc>
        <w:tc>
          <w:tcPr>
            <w:tcW w:w="2835"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2.6.</w:t>
            </w:r>
          </w:p>
        </w:tc>
        <w:tc>
          <w:tcPr>
            <w:tcW w:w="6521" w:type="dxa"/>
          </w:tcPr>
          <w:p w:rsidR="00875C28" w:rsidRPr="00696465" w:rsidRDefault="00875C28" w:rsidP="00365F58">
            <w:pPr>
              <w:jc w:val="both"/>
              <w:rPr>
                <w:sz w:val="22"/>
                <w:szCs w:val="22"/>
              </w:rPr>
            </w:pPr>
            <w:r w:rsidRPr="00696465">
              <w:rPr>
                <w:sz w:val="22"/>
                <w:szCs w:val="22"/>
              </w:rPr>
              <w:t>Текущее состояние реализации проекта</w:t>
            </w:r>
          </w:p>
        </w:tc>
        <w:tc>
          <w:tcPr>
            <w:tcW w:w="2835" w:type="dxa"/>
          </w:tcPr>
          <w:p w:rsidR="00875C28" w:rsidRPr="00696465" w:rsidRDefault="00875C28" w:rsidP="00365F58">
            <w:pPr>
              <w:rPr>
                <w:sz w:val="22"/>
                <w:szCs w:val="22"/>
              </w:rPr>
            </w:pPr>
          </w:p>
        </w:tc>
      </w:tr>
      <w:tr w:rsidR="00875C28" w:rsidRPr="00E42195" w:rsidTr="00365F58">
        <w:tc>
          <w:tcPr>
            <w:tcW w:w="675" w:type="dxa"/>
          </w:tcPr>
          <w:p w:rsidR="00875C28" w:rsidRPr="00696465" w:rsidRDefault="00875C28" w:rsidP="00365F58">
            <w:pPr>
              <w:jc w:val="center"/>
              <w:rPr>
                <w:sz w:val="22"/>
                <w:szCs w:val="22"/>
              </w:rPr>
            </w:pPr>
            <w:r w:rsidRPr="00696465">
              <w:rPr>
                <w:sz w:val="22"/>
                <w:szCs w:val="22"/>
              </w:rPr>
              <w:t>2.7.</w:t>
            </w:r>
          </w:p>
        </w:tc>
        <w:tc>
          <w:tcPr>
            <w:tcW w:w="6521" w:type="dxa"/>
          </w:tcPr>
          <w:p w:rsidR="00875C28" w:rsidRPr="00696465" w:rsidRDefault="00875C28" w:rsidP="00365F58">
            <w:pPr>
              <w:jc w:val="both"/>
              <w:rPr>
                <w:sz w:val="22"/>
                <w:szCs w:val="22"/>
              </w:rPr>
            </w:pPr>
            <w:r w:rsidRPr="00696465">
              <w:rPr>
                <w:sz w:val="22"/>
                <w:szCs w:val="22"/>
              </w:rPr>
              <w:t>Минимальный объем налогов, сборов, страховых взносов, которые будут уплачены инвестором с учетом применения мер стимулирования деятельности в сфере промышленности, предусмотренных специальным инвестиционным контрактом, и без учета применения таких мер</w:t>
            </w:r>
          </w:p>
        </w:tc>
        <w:tc>
          <w:tcPr>
            <w:tcW w:w="2835" w:type="dxa"/>
          </w:tcPr>
          <w:p w:rsidR="00875C28" w:rsidRPr="00696465" w:rsidRDefault="00875C28" w:rsidP="00365F58">
            <w:pPr>
              <w:rPr>
                <w:sz w:val="22"/>
                <w:szCs w:val="22"/>
              </w:rPr>
            </w:pPr>
          </w:p>
        </w:tc>
      </w:tr>
    </w:tbl>
    <w:p w:rsidR="00875C28" w:rsidRDefault="00875C28" w:rsidP="00875C28">
      <w:pPr>
        <w:jc w:val="center"/>
        <w:rPr>
          <w:rFonts w:eastAsia="Calibri"/>
          <w:b/>
          <w:szCs w:val="28"/>
        </w:rPr>
      </w:pPr>
    </w:p>
    <w:p w:rsidR="00875C28" w:rsidRDefault="00875C28" w:rsidP="00875C28">
      <w:pPr>
        <w:numPr>
          <w:ilvl w:val="0"/>
          <w:numId w:val="18"/>
        </w:numPr>
        <w:suppressAutoHyphens/>
        <w:autoSpaceDN/>
        <w:adjustRightInd/>
        <w:jc w:val="center"/>
        <w:textAlignment w:val="auto"/>
        <w:rPr>
          <w:rFonts w:eastAsia="Calibri"/>
          <w:b/>
          <w:sz w:val="28"/>
          <w:szCs w:val="28"/>
        </w:rPr>
      </w:pPr>
      <w:r w:rsidRPr="00696465">
        <w:rPr>
          <w:rFonts w:eastAsia="Calibri"/>
          <w:b/>
          <w:sz w:val="28"/>
          <w:szCs w:val="28"/>
        </w:rPr>
        <w:t xml:space="preserve">Информация о современной технологии, разработку и (или) </w:t>
      </w:r>
    </w:p>
    <w:p w:rsidR="00875C28" w:rsidRDefault="00875C28" w:rsidP="00875C28">
      <w:pPr>
        <w:numPr>
          <w:ilvl w:val="0"/>
          <w:numId w:val="18"/>
        </w:numPr>
        <w:suppressAutoHyphens/>
        <w:autoSpaceDN/>
        <w:adjustRightInd/>
        <w:jc w:val="center"/>
        <w:textAlignment w:val="auto"/>
        <w:rPr>
          <w:rFonts w:eastAsia="Calibri"/>
          <w:b/>
          <w:sz w:val="28"/>
          <w:szCs w:val="28"/>
        </w:rPr>
      </w:pPr>
      <w:r w:rsidRPr="00696465">
        <w:rPr>
          <w:rFonts w:eastAsia="Calibri"/>
          <w:b/>
          <w:sz w:val="28"/>
          <w:szCs w:val="28"/>
        </w:rPr>
        <w:lastRenderedPageBreak/>
        <w:t>внедрение которой предполагается осуществлять в ходе реализации инвестиционного проекта</w:t>
      </w:r>
    </w:p>
    <w:p w:rsidR="00875C28" w:rsidRPr="00696465" w:rsidRDefault="00875C28" w:rsidP="00875C28">
      <w:pPr>
        <w:numPr>
          <w:ilvl w:val="0"/>
          <w:numId w:val="18"/>
        </w:numPr>
        <w:suppressAutoHyphens/>
        <w:autoSpaceDN/>
        <w:adjustRightInd/>
        <w:jc w:val="center"/>
        <w:textAlignment w:val="auto"/>
        <w:rPr>
          <w:rFonts w:eastAsia="Calibri"/>
          <w:b/>
          <w:sz w:val="28"/>
          <w:szCs w:val="28"/>
        </w:rPr>
      </w:pPr>
    </w:p>
    <w:tbl>
      <w:tblPr>
        <w:tblW w:w="9675" w:type="dxa"/>
        <w:tblLayout w:type="fixed"/>
        <w:tblCellMar>
          <w:top w:w="102" w:type="dxa"/>
          <w:left w:w="62" w:type="dxa"/>
          <w:bottom w:w="102" w:type="dxa"/>
          <w:right w:w="62" w:type="dxa"/>
        </w:tblCellMar>
        <w:tblLook w:val="04A0"/>
      </w:tblPr>
      <w:tblGrid>
        <w:gridCol w:w="522"/>
        <w:gridCol w:w="1815"/>
        <w:gridCol w:w="3821"/>
        <w:gridCol w:w="3517"/>
      </w:tblGrid>
      <w:tr w:rsidR="00875C28" w:rsidRPr="00E42195" w:rsidTr="00365F58">
        <w:tc>
          <w:tcPr>
            <w:tcW w:w="522" w:type="dxa"/>
            <w:tcBorders>
              <w:top w:val="single" w:sz="4" w:space="0" w:color="000000"/>
              <w:left w:val="single" w:sz="4" w:space="0" w:color="000000"/>
              <w:bottom w:val="single" w:sz="4" w:space="0" w:color="000000"/>
              <w:right w:val="single" w:sz="4" w:space="0" w:color="000000"/>
            </w:tcBorders>
          </w:tcPr>
          <w:p w:rsidR="00875C28" w:rsidRPr="00696465" w:rsidRDefault="00875C28" w:rsidP="00365F58">
            <w:pPr>
              <w:widowControl w:val="0"/>
              <w:jc w:val="center"/>
              <w:rPr>
                <w:rFonts w:eastAsia="Calibri"/>
                <w:b/>
                <w:sz w:val="22"/>
                <w:szCs w:val="22"/>
              </w:rPr>
            </w:pPr>
            <w:r w:rsidRPr="00696465">
              <w:rPr>
                <w:rFonts w:eastAsia="Calibri"/>
                <w:b/>
                <w:sz w:val="22"/>
                <w:szCs w:val="22"/>
              </w:rPr>
              <w:t>№ п/п</w:t>
            </w:r>
          </w:p>
        </w:tc>
        <w:tc>
          <w:tcPr>
            <w:tcW w:w="1815" w:type="dxa"/>
            <w:tcBorders>
              <w:top w:val="single" w:sz="4" w:space="0" w:color="000000"/>
              <w:left w:val="single" w:sz="4" w:space="0" w:color="000000"/>
              <w:bottom w:val="single" w:sz="4" w:space="0" w:color="000000"/>
              <w:right w:val="single" w:sz="4" w:space="0" w:color="000000"/>
            </w:tcBorders>
          </w:tcPr>
          <w:p w:rsidR="00875C28" w:rsidRPr="00696465" w:rsidRDefault="00875C28" w:rsidP="00365F58">
            <w:pPr>
              <w:widowControl w:val="0"/>
              <w:jc w:val="center"/>
              <w:rPr>
                <w:rFonts w:eastAsia="Calibri"/>
                <w:b/>
                <w:sz w:val="22"/>
                <w:szCs w:val="22"/>
              </w:rPr>
            </w:pPr>
            <w:r w:rsidRPr="00696465">
              <w:rPr>
                <w:rFonts w:eastAsia="Calibri"/>
                <w:b/>
                <w:sz w:val="22"/>
                <w:szCs w:val="22"/>
              </w:rPr>
              <w:t>Наименование современной технологии</w:t>
            </w:r>
          </w:p>
        </w:tc>
        <w:tc>
          <w:tcPr>
            <w:tcW w:w="3821" w:type="dxa"/>
            <w:tcBorders>
              <w:top w:val="single" w:sz="4" w:space="0" w:color="000000"/>
              <w:left w:val="single" w:sz="4" w:space="0" w:color="000000"/>
              <w:bottom w:val="single" w:sz="4" w:space="0" w:color="000000"/>
              <w:right w:val="single" w:sz="4" w:space="0" w:color="000000"/>
            </w:tcBorders>
          </w:tcPr>
          <w:p w:rsidR="00875C28" w:rsidRPr="00696465" w:rsidRDefault="00875C28" w:rsidP="00365F58">
            <w:pPr>
              <w:widowControl w:val="0"/>
              <w:jc w:val="center"/>
              <w:rPr>
                <w:rFonts w:eastAsia="Calibri"/>
                <w:b/>
                <w:sz w:val="22"/>
                <w:szCs w:val="22"/>
              </w:rPr>
            </w:pPr>
            <w:r w:rsidRPr="00696465">
              <w:rPr>
                <w:rFonts w:eastAsia="Calibri"/>
                <w:b/>
                <w:sz w:val="22"/>
                <w:szCs w:val="22"/>
              </w:rPr>
              <w:t>Номер современной технологии в соответствии с перечнем видов технологий, признаваемых современными технологиями, в целях заключения специальных инвестиционных контрактов</w:t>
            </w:r>
          </w:p>
        </w:tc>
        <w:tc>
          <w:tcPr>
            <w:tcW w:w="3517" w:type="dxa"/>
            <w:tcBorders>
              <w:top w:val="single" w:sz="4" w:space="0" w:color="000000"/>
              <w:left w:val="single" w:sz="4" w:space="0" w:color="000000"/>
              <w:bottom w:val="single" w:sz="4" w:space="0" w:color="000000"/>
              <w:right w:val="single" w:sz="4" w:space="0" w:color="000000"/>
            </w:tcBorders>
          </w:tcPr>
          <w:p w:rsidR="00875C28" w:rsidRPr="00696465" w:rsidRDefault="00875C28" w:rsidP="00365F58">
            <w:pPr>
              <w:widowControl w:val="0"/>
              <w:jc w:val="center"/>
              <w:rPr>
                <w:rFonts w:eastAsia="Calibri"/>
                <w:b/>
                <w:sz w:val="22"/>
                <w:szCs w:val="22"/>
              </w:rPr>
            </w:pPr>
            <w:r w:rsidRPr="00696465">
              <w:rPr>
                <w:rFonts w:eastAsia="Calibri"/>
                <w:b/>
                <w:sz w:val="22"/>
                <w:szCs w:val="22"/>
              </w:rPr>
              <w:t>Наименование промышленной продукции, серийное производство которой должно быть освоено в результате разработки и внедрения или внедрения соответствующего вида современной технологии</w:t>
            </w:r>
          </w:p>
        </w:tc>
      </w:tr>
      <w:tr w:rsidR="00875C28" w:rsidRPr="00E42195" w:rsidTr="00365F58">
        <w:tc>
          <w:tcPr>
            <w:tcW w:w="522" w:type="dxa"/>
            <w:tcBorders>
              <w:top w:val="single" w:sz="4" w:space="0" w:color="000000"/>
              <w:left w:val="single" w:sz="4" w:space="0" w:color="000000"/>
              <w:bottom w:val="single" w:sz="4" w:space="0" w:color="000000"/>
              <w:right w:val="single" w:sz="4" w:space="0" w:color="000000"/>
            </w:tcBorders>
          </w:tcPr>
          <w:p w:rsidR="00875C28" w:rsidRPr="00696465" w:rsidRDefault="00875C28" w:rsidP="00365F58">
            <w:pPr>
              <w:widowControl w:val="0"/>
              <w:jc w:val="center"/>
              <w:rPr>
                <w:rFonts w:eastAsia="Calibri"/>
                <w:sz w:val="22"/>
                <w:szCs w:val="22"/>
              </w:rPr>
            </w:pPr>
            <w:r w:rsidRPr="00696465">
              <w:rPr>
                <w:rFonts w:eastAsia="Calibri"/>
                <w:sz w:val="22"/>
                <w:szCs w:val="22"/>
              </w:rPr>
              <w:t>1</w:t>
            </w:r>
          </w:p>
        </w:tc>
        <w:tc>
          <w:tcPr>
            <w:tcW w:w="1815" w:type="dxa"/>
            <w:tcBorders>
              <w:top w:val="single" w:sz="4" w:space="0" w:color="000000"/>
              <w:left w:val="single" w:sz="4" w:space="0" w:color="000000"/>
              <w:bottom w:val="single" w:sz="4" w:space="0" w:color="000000"/>
              <w:right w:val="single" w:sz="4" w:space="0" w:color="000000"/>
            </w:tcBorders>
          </w:tcPr>
          <w:p w:rsidR="00875C28" w:rsidRPr="00696465" w:rsidRDefault="00875C28" w:rsidP="00365F58">
            <w:pPr>
              <w:widowControl w:val="0"/>
              <w:jc w:val="center"/>
              <w:rPr>
                <w:rFonts w:eastAsia="Calibri"/>
                <w:sz w:val="22"/>
                <w:szCs w:val="22"/>
              </w:rPr>
            </w:pPr>
            <w:r w:rsidRPr="00696465">
              <w:rPr>
                <w:rFonts w:eastAsia="Calibri"/>
                <w:sz w:val="22"/>
                <w:szCs w:val="22"/>
              </w:rPr>
              <w:t>2</w:t>
            </w:r>
          </w:p>
        </w:tc>
        <w:tc>
          <w:tcPr>
            <w:tcW w:w="3821" w:type="dxa"/>
            <w:tcBorders>
              <w:top w:val="single" w:sz="4" w:space="0" w:color="000000"/>
              <w:left w:val="single" w:sz="4" w:space="0" w:color="000000"/>
              <w:bottom w:val="single" w:sz="4" w:space="0" w:color="000000"/>
              <w:right w:val="single" w:sz="4" w:space="0" w:color="000000"/>
            </w:tcBorders>
          </w:tcPr>
          <w:p w:rsidR="00875C28" w:rsidRPr="00696465" w:rsidRDefault="00875C28" w:rsidP="00365F58">
            <w:pPr>
              <w:widowControl w:val="0"/>
              <w:jc w:val="center"/>
              <w:rPr>
                <w:rFonts w:eastAsia="Calibri"/>
                <w:sz w:val="22"/>
                <w:szCs w:val="22"/>
              </w:rPr>
            </w:pPr>
            <w:r w:rsidRPr="00696465">
              <w:rPr>
                <w:rFonts w:eastAsia="Calibri"/>
                <w:sz w:val="22"/>
                <w:szCs w:val="22"/>
              </w:rPr>
              <w:t>3</w:t>
            </w:r>
          </w:p>
        </w:tc>
        <w:tc>
          <w:tcPr>
            <w:tcW w:w="3517" w:type="dxa"/>
            <w:tcBorders>
              <w:top w:val="single" w:sz="4" w:space="0" w:color="000000"/>
              <w:left w:val="single" w:sz="4" w:space="0" w:color="000000"/>
              <w:bottom w:val="single" w:sz="4" w:space="0" w:color="000000"/>
              <w:right w:val="single" w:sz="4" w:space="0" w:color="000000"/>
            </w:tcBorders>
          </w:tcPr>
          <w:p w:rsidR="00875C28" w:rsidRPr="00696465" w:rsidRDefault="00875C28" w:rsidP="00365F58">
            <w:pPr>
              <w:widowControl w:val="0"/>
              <w:jc w:val="center"/>
              <w:rPr>
                <w:rFonts w:eastAsia="Calibri"/>
                <w:sz w:val="22"/>
                <w:szCs w:val="22"/>
              </w:rPr>
            </w:pPr>
            <w:r w:rsidRPr="00696465">
              <w:rPr>
                <w:rFonts w:eastAsia="Calibri"/>
                <w:sz w:val="22"/>
                <w:szCs w:val="22"/>
              </w:rPr>
              <w:t>4</w:t>
            </w:r>
          </w:p>
        </w:tc>
      </w:tr>
      <w:tr w:rsidR="00875C28" w:rsidRPr="00E42195" w:rsidTr="00365F58">
        <w:tc>
          <w:tcPr>
            <w:tcW w:w="522" w:type="dxa"/>
            <w:tcBorders>
              <w:top w:val="single" w:sz="4" w:space="0" w:color="000000"/>
              <w:left w:val="single" w:sz="4" w:space="0" w:color="000000"/>
              <w:bottom w:val="single" w:sz="4" w:space="0" w:color="000000"/>
              <w:right w:val="single" w:sz="4" w:space="0" w:color="000000"/>
            </w:tcBorders>
          </w:tcPr>
          <w:p w:rsidR="00875C28" w:rsidRPr="00696465" w:rsidRDefault="00875C28" w:rsidP="00365F58">
            <w:pPr>
              <w:widowControl w:val="0"/>
              <w:rPr>
                <w:rFonts w:eastAsia="Calibri"/>
                <w:sz w:val="22"/>
                <w:szCs w:val="22"/>
              </w:rPr>
            </w:pPr>
          </w:p>
        </w:tc>
        <w:tc>
          <w:tcPr>
            <w:tcW w:w="1815" w:type="dxa"/>
            <w:tcBorders>
              <w:top w:val="single" w:sz="4" w:space="0" w:color="000000"/>
              <w:left w:val="single" w:sz="4" w:space="0" w:color="000000"/>
              <w:bottom w:val="single" w:sz="4" w:space="0" w:color="000000"/>
              <w:right w:val="single" w:sz="4" w:space="0" w:color="000000"/>
            </w:tcBorders>
          </w:tcPr>
          <w:p w:rsidR="00875C28" w:rsidRPr="00696465" w:rsidRDefault="00875C28" w:rsidP="00365F58">
            <w:pPr>
              <w:widowControl w:val="0"/>
              <w:rPr>
                <w:rFonts w:eastAsia="Calibri"/>
                <w:sz w:val="22"/>
                <w:szCs w:val="22"/>
              </w:rPr>
            </w:pPr>
          </w:p>
        </w:tc>
        <w:tc>
          <w:tcPr>
            <w:tcW w:w="3821" w:type="dxa"/>
            <w:tcBorders>
              <w:top w:val="single" w:sz="4" w:space="0" w:color="000000"/>
              <w:left w:val="single" w:sz="4" w:space="0" w:color="000000"/>
              <w:bottom w:val="single" w:sz="4" w:space="0" w:color="000000"/>
              <w:right w:val="single" w:sz="4" w:space="0" w:color="000000"/>
            </w:tcBorders>
          </w:tcPr>
          <w:p w:rsidR="00875C28" w:rsidRPr="00696465" w:rsidRDefault="00875C28" w:rsidP="00365F58">
            <w:pPr>
              <w:widowControl w:val="0"/>
              <w:rPr>
                <w:rFonts w:eastAsia="Calibri"/>
                <w:sz w:val="22"/>
                <w:szCs w:val="22"/>
              </w:rPr>
            </w:pPr>
          </w:p>
        </w:tc>
        <w:tc>
          <w:tcPr>
            <w:tcW w:w="3517" w:type="dxa"/>
            <w:tcBorders>
              <w:top w:val="single" w:sz="4" w:space="0" w:color="000000"/>
              <w:left w:val="single" w:sz="4" w:space="0" w:color="000000"/>
              <w:bottom w:val="single" w:sz="4" w:space="0" w:color="000000"/>
              <w:right w:val="single" w:sz="4" w:space="0" w:color="000000"/>
            </w:tcBorders>
          </w:tcPr>
          <w:p w:rsidR="00875C28" w:rsidRPr="00696465" w:rsidRDefault="00875C28" w:rsidP="00365F58">
            <w:pPr>
              <w:widowControl w:val="0"/>
              <w:rPr>
                <w:rFonts w:eastAsia="Calibri"/>
                <w:sz w:val="22"/>
                <w:szCs w:val="22"/>
              </w:rPr>
            </w:pPr>
          </w:p>
        </w:tc>
      </w:tr>
    </w:tbl>
    <w:p w:rsidR="00875C28" w:rsidRDefault="00875C28" w:rsidP="00875C28">
      <w:pPr>
        <w:jc w:val="center"/>
        <w:rPr>
          <w:szCs w:val="28"/>
        </w:rPr>
      </w:pPr>
    </w:p>
    <w:p w:rsidR="00875C28" w:rsidRDefault="00875C28" w:rsidP="00875C28"/>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875C28" w:rsidRDefault="00875C28" w:rsidP="00E67374">
      <w:pPr>
        <w:pStyle w:val="Header"/>
        <w:tabs>
          <w:tab w:val="clear" w:pos="4677"/>
          <w:tab w:val="clear" w:pos="9355"/>
          <w:tab w:val="left" w:pos="8931"/>
        </w:tabs>
        <w:ind w:left="5613"/>
        <w:jc w:val="both"/>
        <w:rPr>
          <w:sz w:val="28"/>
          <w:szCs w:val="28"/>
        </w:rPr>
      </w:pPr>
    </w:p>
    <w:p w:rsidR="00E67374" w:rsidRPr="00DE0C98" w:rsidRDefault="00DE0C98" w:rsidP="00DE0C98">
      <w:pPr>
        <w:pStyle w:val="Header"/>
        <w:tabs>
          <w:tab w:val="clear" w:pos="4677"/>
          <w:tab w:val="clear" w:pos="9355"/>
          <w:tab w:val="left" w:pos="8931"/>
        </w:tabs>
        <w:ind w:left="6804"/>
        <w:jc w:val="both"/>
        <w:rPr>
          <w:b/>
          <w:sz w:val="28"/>
          <w:szCs w:val="28"/>
        </w:rPr>
      </w:pPr>
      <w:r>
        <w:rPr>
          <w:b/>
          <w:sz w:val="28"/>
          <w:szCs w:val="28"/>
        </w:rPr>
        <w:lastRenderedPageBreak/>
        <w:t>Приложение №</w:t>
      </w:r>
      <w:r w:rsidR="00E67374" w:rsidRPr="00DE0C98">
        <w:rPr>
          <w:b/>
          <w:sz w:val="28"/>
          <w:szCs w:val="28"/>
        </w:rPr>
        <w:t>2</w:t>
      </w:r>
    </w:p>
    <w:p w:rsidR="00E67374" w:rsidRPr="00DE0C98" w:rsidRDefault="00E67374" w:rsidP="00DE0C98">
      <w:pPr>
        <w:pStyle w:val="Header"/>
        <w:tabs>
          <w:tab w:val="clear" w:pos="4677"/>
          <w:tab w:val="clear" w:pos="9355"/>
          <w:tab w:val="left" w:pos="8931"/>
        </w:tabs>
        <w:ind w:left="6804"/>
        <w:jc w:val="both"/>
        <w:rPr>
          <w:b/>
          <w:sz w:val="28"/>
          <w:szCs w:val="28"/>
        </w:rPr>
      </w:pPr>
      <w:r w:rsidRPr="00DE0C98">
        <w:rPr>
          <w:b/>
          <w:sz w:val="28"/>
          <w:szCs w:val="28"/>
        </w:rPr>
        <w:t xml:space="preserve">к </w:t>
      </w:r>
      <w:r w:rsidRPr="00DE0C98">
        <w:rPr>
          <w:rFonts w:eastAsia="Calibri"/>
          <w:b/>
          <w:sz w:val="28"/>
          <w:szCs w:val="28"/>
        </w:rPr>
        <w:t xml:space="preserve">Порядку </w:t>
      </w:r>
    </w:p>
    <w:p w:rsidR="00E67374" w:rsidRDefault="00E67374" w:rsidP="00E67374">
      <w:pPr>
        <w:pStyle w:val="Header"/>
        <w:tabs>
          <w:tab w:val="clear" w:pos="4677"/>
          <w:tab w:val="clear" w:pos="9355"/>
          <w:tab w:val="left" w:pos="8931"/>
        </w:tabs>
        <w:jc w:val="both"/>
        <w:rPr>
          <w:sz w:val="28"/>
          <w:szCs w:val="28"/>
        </w:rPr>
      </w:pPr>
    </w:p>
    <w:p w:rsidR="00E67374" w:rsidRPr="00DE0C98" w:rsidRDefault="00E67374" w:rsidP="00DE0C98">
      <w:pPr>
        <w:pStyle w:val="Heading1"/>
        <w:rPr>
          <w:rFonts w:eastAsia="Calibri"/>
          <w:sz w:val="28"/>
          <w:szCs w:val="28"/>
        </w:rPr>
      </w:pPr>
      <w:r w:rsidRPr="00DE0C98">
        <w:rPr>
          <w:rFonts w:eastAsia="Calibri"/>
          <w:sz w:val="28"/>
          <w:szCs w:val="28"/>
        </w:rPr>
        <w:t xml:space="preserve">График инвестирования (расходования) средств </w:t>
      </w:r>
    </w:p>
    <w:p w:rsidR="00E67374" w:rsidRDefault="00E67374" w:rsidP="00E67374">
      <w:pPr>
        <w:pStyle w:val="Heading1"/>
        <w:ind w:firstLine="567"/>
        <w:rPr>
          <w:rFonts w:eastAsia="Calibri"/>
          <w:sz w:val="22"/>
          <w:szCs w:val="22"/>
        </w:rPr>
      </w:pPr>
    </w:p>
    <w:tbl>
      <w:tblPr>
        <w:tblW w:w="9825" w:type="dxa"/>
        <w:jc w:val="center"/>
        <w:tblLayout w:type="fixed"/>
        <w:tblCellMar>
          <w:top w:w="102" w:type="dxa"/>
          <w:left w:w="0" w:type="dxa"/>
          <w:bottom w:w="102" w:type="dxa"/>
          <w:right w:w="0" w:type="dxa"/>
        </w:tblCellMar>
        <w:tblLook w:val="04A0"/>
      </w:tblPr>
      <w:tblGrid>
        <w:gridCol w:w="520"/>
        <w:gridCol w:w="3969"/>
        <w:gridCol w:w="1275"/>
        <w:gridCol w:w="1661"/>
        <w:gridCol w:w="2400"/>
      </w:tblGrid>
      <w:tr w:rsidR="00E67374" w:rsidRPr="00E42195" w:rsidTr="00DE0C98">
        <w:trPr>
          <w:trHeight w:val="240"/>
          <w:jc w:val="center"/>
        </w:trPr>
        <w:tc>
          <w:tcPr>
            <w:tcW w:w="520" w:type="dxa"/>
            <w:tcBorders>
              <w:top w:val="single" w:sz="4" w:space="0" w:color="000000"/>
              <w:left w:val="single" w:sz="4" w:space="0" w:color="000000"/>
              <w:bottom w:val="single" w:sz="4" w:space="0" w:color="000000"/>
              <w:right w:val="single" w:sz="4" w:space="0" w:color="000000"/>
            </w:tcBorders>
          </w:tcPr>
          <w:p w:rsidR="00E67374" w:rsidRPr="00DE0C98" w:rsidRDefault="00E67374" w:rsidP="00DE0C98">
            <w:pPr>
              <w:jc w:val="center"/>
              <w:rPr>
                <w:b/>
                <w:sz w:val="22"/>
                <w:szCs w:val="22"/>
              </w:rPr>
            </w:pPr>
            <w:r w:rsidRPr="00DE0C98">
              <w:rPr>
                <w:b/>
                <w:sz w:val="22"/>
                <w:szCs w:val="22"/>
              </w:rPr>
              <w:t>п/п</w:t>
            </w:r>
          </w:p>
        </w:tc>
        <w:tc>
          <w:tcPr>
            <w:tcW w:w="3969" w:type="dxa"/>
            <w:tcBorders>
              <w:top w:val="single" w:sz="4" w:space="0" w:color="000000"/>
              <w:left w:val="single" w:sz="4" w:space="0" w:color="000000"/>
              <w:bottom w:val="single" w:sz="4" w:space="0" w:color="000000"/>
              <w:right w:val="single" w:sz="4" w:space="0" w:color="000000"/>
            </w:tcBorders>
            <w:tcMar>
              <w:left w:w="62" w:type="dxa"/>
              <w:right w:w="62" w:type="dxa"/>
            </w:tcMar>
          </w:tcPr>
          <w:p w:rsidR="00E67374" w:rsidRPr="00DE0C98" w:rsidRDefault="00E67374" w:rsidP="00DE0C98">
            <w:pPr>
              <w:jc w:val="center"/>
              <w:rPr>
                <w:b/>
                <w:sz w:val="22"/>
              </w:rPr>
            </w:pPr>
            <w:r w:rsidRPr="00DE0C98">
              <w:rPr>
                <w:b/>
                <w:sz w:val="22"/>
              </w:rPr>
              <w:t>Вид и наименование расходов</w:t>
            </w:r>
          </w:p>
        </w:tc>
        <w:tc>
          <w:tcPr>
            <w:tcW w:w="1275" w:type="dxa"/>
            <w:tcBorders>
              <w:top w:val="single" w:sz="4" w:space="0" w:color="000000"/>
              <w:left w:val="single" w:sz="4" w:space="0" w:color="000000"/>
              <w:bottom w:val="single" w:sz="4" w:space="0" w:color="000000"/>
              <w:right w:val="single" w:sz="4" w:space="0" w:color="000000"/>
            </w:tcBorders>
            <w:tcMar>
              <w:left w:w="62" w:type="dxa"/>
              <w:right w:w="62" w:type="dxa"/>
            </w:tcMar>
          </w:tcPr>
          <w:p w:rsidR="00E67374" w:rsidRPr="00DE0C98" w:rsidRDefault="00E67374" w:rsidP="00DE0C98">
            <w:pPr>
              <w:jc w:val="center"/>
              <w:rPr>
                <w:b/>
                <w:sz w:val="22"/>
              </w:rPr>
            </w:pPr>
            <w:r w:rsidRPr="00DE0C98">
              <w:rPr>
                <w:b/>
                <w:sz w:val="22"/>
              </w:rPr>
              <w:t xml:space="preserve">Размер расходов на конец </w:t>
            </w:r>
            <w:r w:rsidRPr="00DE0C98">
              <w:rPr>
                <w:b/>
                <w:sz w:val="22"/>
                <w:lang w:val="en-US"/>
              </w:rPr>
              <w:t>n</w:t>
            </w:r>
            <w:r w:rsidRPr="00DE0C98">
              <w:rPr>
                <w:b/>
                <w:sz w:val="22"/>
              </w:rPr>
              <w:t>-го отчетного периода</w:t>
            </w:r>
            <w:r w:rsidRPr="00DE0C98">
              <w:rPr>
                <w:rStyle w:val="afffffe"/>
                <w:b/>
                <w:sz w:val="22"/>
              </w:rPr>
              <w:footnoteReference w:id="2"/>
            </w:r>
            <w:r w:rsidRPr="00DE0C98">
              <w:rPr>
                <w:b/>
                <w:sz w:val="22"/>
              </w:rPr>
              <w:t xml:space="preserve"> (тыс. руб.) без учета НДС</w:t>
            </w:r>
          </w:p>
        </w:tc>
        <w:tc>
          <w:tcPr>
            <w:tcW w:w="1661" w:type="dxa"/>
            <w:tcBorders>
              <w:top w:val="single" w:sz="4" w:space="0" w:color="000000"/>
              <w:left w:val="single" w:sz="4" w:space="0" w:color="000000"/>
              <w:bottom w:val="single" w:sz="4" w:space="0" w:color="000000"/>
              <w:right w:val="single" w:sz="4" w:space="0" w:color="000000"/>
            </w:tcBorders>
            <w:tcMar>
              <w:left w:w="62" w:type="dxa"/>
              <w:right w:w="62" w:type="dxa"/>
            </w:tcMar>
          </w:tcPr>
          <w:p w:rsidR="00E67374" w:rsidRPr="00DE0C98" w:rsidRDefault="00E67374" w:rsidP="00DE0C98">
            <w:pPr>
              <w:jc w:val="center"/>
              <w:rPr>
                <w:b/>
                <w:sz w:val="22"/>
              </w:rPr>
            </w:pPr>
            <w:r w:rsidRPr="00DE0C98">
              <w:rPr>
                <w:b/>
                <w:sz w:val="22"/>
              </w:rPr>
              <w:t>Размер расходов за срок</w:t>
            </w:r>
          </w:p>
          <w:p w:rsidR="00E67374" w:rsidRPr="00DE0C98" w:rsidRDefault="00E67374" w:rsidP="00DE0C98">
            <w:pPr>
              <w:jc w:val="center"/>
              <w:rPr>
                <w:b/>
                <w:sz w:val="22"/>
              </w:rPr>
            </w:pPr>
            <w:r w:rsidRPr="00DE0C98">
              <w:rPr>
                <w:b/>
                <w:sz w:val="22"/>
              </w:rPr>
              <w:t>Действия специального инвестиционного контракта</w:t>
            </w:r>
          </w:p>
          <w:p w:rsidR="00E67374" w:rsidRPr="00DE0C98" w:rsidRDefault="00E67374" w:rsidP="00DE0C98">
            <w:pPr>
              <w:jc w:val="center"/>
              <w:rPr>
                <w:b/>
                <w:sz w:val="22"/>
              </w:rPr>
            </w:pPr>
            <w:r w:rsidRPr="00DE0C98">
              <w:rPr>
                <w:b/>
                <w:sz w:val="22"/>
              </w:rPr>
              <w:t>(тыс. руб.) без учета НДС</w:t>
            </w:r>
          </w:p>
        </w:tc>
        <w:tc>
          <w:tcPr>
            <w:tcW w:w="2400" w:type="dxa"/>
            <w:tcBorders>
              <w:top w:val="single" w:sz="4" w:space="0" w:color="000000"/>
              <w:left w:val="single" w:sz="4" w:space="0" w:color="000000"/>
              <w:bottom w:val="single" w:sz="4" w:space="0" w:color="000000"/>
              <w:right w:val="single" w:sz="4" w:space="0" w:color="000000"/>
            </w:tcBorders>
            <w:tcMar>
              <w:left w:w="62" w:type="dxa"/>
              <w:right w:w="62" w:type="dxa"/>
            </w:tcMar>
          </w:tcPr>
          <w:p w:rsidR="00DE0C98" w:rsidRDefault="00E67374" w:rsidP="00DE0C98">
            <w:pPr>
              <w:jc w:val="center"/>
              <w:rPr>
                <w:b/>
                <w:sz w:val="22"/>
              </w:rPr>
            </w:pPr>
            <w:r w:rsidRPr="00DE0C98">
              <w:rPr>
                <w:b/>
                <w:sz w:val="22"/>
              </w:rPr>
              <w:t xml:space="preserve">Информация о спецификации земельного участка, включая кадастровый номер (квартал) этого земельного участка, сведения о праве, на котором будет предоставлен земельный участок, площадь, адрес, категорию земель, вид разрешенного использования, сведения о собственнике </w:t>
            </w:r>
          </w:p>
          <w:p w:rsidR="00E67374" w:rsidRPr="00DE0C98" w:rsidRDefault="00E67374" w:rsidP="00DE0C98">
            <w:pPr>
              <w:jc w:val="center"/>
              <w:rPr>
                <w:b/>
                <w:sz w:val="22"/>
              </w:rPr>
            </w:pPr>
            <w:r w:rsidRPr="00DE0C98">
              <w:rPr>
                <w:b/>
                <w:sz w:val="22"/>
              </w:rPr>
              <w:t>(при наличии)</w:t>
            </w:r>
          </w:p>
        </w:tc>
      </w:tr>
      <w:tr w:rsidR="00E67374" w:rsidRPr="00E42195" w:rsidTr="00DE0C98">
        <w:trPr>
          <w:trHeight w:val="624"/>
          <w:jc w:val="center"/>
        </w:trPr>
        <w:tc>
          <w:tcPr>
            <w:tcW w:w="5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7374" w:rsidRPr="00E42195" w:rsidRDefault="00E67374" w:rsidP="00DE0C98">
            <w:pPr>
              <w:jc w:val="center"/>
              <w:rPr>
                <w:sz w:val="22"/>
              </w:rPr>
            </w:pPr>
            <w:r w:rsidRPr="00E42195">
              <w:rPr>
                <w:sz w:val="22"/>
              </w:rPr>
              <w:t>1.</w:t>
            </w:r>
          </w:p>
        </w:tc>
        <w:tc>
          <w:tcPr>
            <w:tcW w:w="39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7374" w:rsidRPr="00E42195" w:rsidRDefault="00E67374" w:rsidP="00DE0C98">
            <w:pPr>
              <w:rPr>
                <w:sz w:val="22"/>
              </w:rPr>
            </w:pPr>
            <w:r w:rsidRPr="00E42195">
              <w:rPr>
                <w:color w:val="000000"/>
                <w:sz w:val="22"/>
              </w:rPr>
              <w:t>Приобретение и (или) долгосрочная аренда земельных участков, предназначенных для создания на них новых производственных мощностей, в том числе</w:t>
            </w:r>
            <w:r w:rsidRPr="00E42195">
              <w:rPr>
                <w:rStyle w:val="afffffe"/>
                <w:sz w:val="22"/>
              </w:rPr>
              <w:footnoteReference w:id="3"/>
            </w:r>
            <w:r w:rsidRPr="00E42195">
              <w:rPr>
                <w:color w:val="000000"/>
                <w:sz w:val="22"/>
              </w:rPr>
              <w:t>:</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7374" w:rsidRPr="00E42195" w:rsidRDefault="00E67374" w:rsidP="00DE0C98">
            <w:pPr>
              <w:rPr>
                <w:color w:val="000000"/>
                <w:sz w:val="22"/>
              </w:rPr>
            </w:pPr>
          </w:p>
        </w:tc>
        <w:tc>
          <w:tcPr>
            <w:tcW w:w="16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7374" w:rsidRPr="00E42195" w:rsidRDefault="00E67374" w:rsidP="00DE0C98">
            <w:pPr>
              <w:rPr>
                <w:color w:val="000000"/>
                <w:sz w:val="22"/>
              </w:rPr>
            </w:pPr>
          </w:p>
        </w:tc>
        <w:tc>
          <w:tcPr>
            <w:tcW w:w="24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7374" w:rsidRPr="00E42195" w:rsidRDefault="00E67374" w:rsidP="00DE0C98">
            <w:pPr>
              <w:rPr>
                <w:color w:val="000000"/>
                <w:sz w:val="22"/>
              </w:rPr>
            </w:pPr>
          </w:p>
        </w:tc>
      </w:tr>
      <w:tr w:rsidR="00E67374" w:rsidRPr="00E42195" w:rsidTr="00DE0C98">
        <w:trPr>
          <w:trHeight w:val="219"/>
          <w:jc w:val="center"/>
        </w:trPr>
        <w:tc>
          <w:tcPr>
            <w:tcW w:w="52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E67374" w:rsidRPr="00E42195" w:rsidRDefault="00E67374" w:rsidP="00DE0C98">
            <w:pPr>
              <w:jc w:val="center"/>
              <w:rPr>
                <w:sz w:val="22"/>
              </w:rPr>
            </w:pPr>
          </w:p>
        </w:tc>
        <w:tc>
          <w:tcPr>
            <w:tcW w:w="3969" w:type="dxa"/>
            <w:tcBorders>
              <w:top w:val="single" w:sz="4" w:space="0" w:color="000000"/>
              <w:left w:val="single" w:sz="4" w:space="0" w:color="000000"/>
              <w:bottom w:val="single" w:sz="4" w:space="0" w:color="000000"/>
              <w:right w:val="single" w:sz="4" w:space="0" w:color="000000"/>
            </w:tcBorders>
            <w:tcMar>
              <w:left w:w="62" w:type="dxa"/>
              <w:right w:w="62" w:type="dxa"/>
            </w:tcMar>
          </w:tcPr>
          <w:p w:rsidR="00E67374" w:rsidRPr="00E42195" w:rsidRDefault="00E67374" w:rsidP="00DE0C98">
            <w:pPr>
              <w:jc w:val="both"/>
              <w:rPr>
                <w:sz w:val="22"/>
              </w:rPr>
            </w:pPr>
            <w:r w:rsidRPr="00E42195">
              <w:rPr>
                <w:sz w:val="22"/>
              </w:rPr>
              <w:t>Итого:</w:t>
            </w:r>
          </w:p>
        </w:tc>
        <w:tc>
          <w:tcPr>
            <w:tcW w:w="12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7374" w:rsidRPr="00E42195" w:rsidRDefault="00E67374" w:rsidP="00DE0C98">
            <w:pPr>
              <w:jc w:val="right"/>
              <w:rPr>
                <w:color w:val="000000"/>
                <w:sz w:val="22"/>
              </w:rPr>
            </w:pPr>
          </w:p>
        </w:tc>
        <w:tc>
          <w:tcPr>
            <w:tcW w:w="16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7374" w:rsidRPr="00E42195" w:rsidRDefault="00E67374" w:rsidP="00DE0C98">
            <w:pPr>
              <w:jc w:val="right"/>
              <w:rPr>
                <w:color w:val="000000"/>
                <w:sz w:val="22"/>
              </w:rPr>
            </w:pPr>
          </w:p>
        </w:tc>
        <w:tc>
          <w:tcPr>
            <w:tcW w:w="240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E67374" w:rsidRPr="00E42195" w:rsidRDefault="00E67374" w:rsidP="00DE0C98">
            <w:pPr>
              <w:jc w:val="right"/>
              <w:rPr>
                <w:color w:val="000000"/>
                <w:sz w:val="22"/>
              </w:rPr>
            </w:pPr>
          </w:p>
        </w:tc>
      </w:tr>
      <w:tr w:rsidR="00E67374" w:rsidRPr="00E42195" w:rsidTr="00DE0C98">
        <w:trPr>
          <w:jc w:val="center"/>
        </w:trPr>
        <w:tc>
          <w:tcPr>
            <w:tcW w:w="4489" w:type="dxa"/>
            <w:gridSpan w:val="2"/>
            <w:tcMar>
              <w:left w:w="62" w:type="dxa"/>
              <w:right w:w="62" w:type="dxa"/>
            </w:tcMar>
          </w:tcPr>
          <w:p w:rsidR="00E67374" w:rsidRPr="00E42195" w:rsidRDefault="00E67374" w:rsidP="00365F58">
            <w:pPr>
              <w:jc w:val="both"/>
              <w:rPr>
                <w:sz w:val="22"/>
              </w:rPr>
            </w:pPr>
          </w:p>
          <w:p w:rsidR="00E67374" w:rsidRPr="00E42195" w:rsidRDefault="00E67374" w:rsidP="00365F58">
            <w:pPr>
              <w:jc w:val="both"/>
              <w:rPr>
                <w:sz w:val="22"/>
              </w:rPr>
            </w:pPr>
            <w:r w:rsidRPr="00E42195">
              <w:rPr>
                <w:sz w:val="22"/>
              </w:rPr>
              <w:t>От Российской Федерации</w:t>
            </w:r>
          </w:p>
        </w:tc>
        <w:tc>
          <w:tcPr>
            <w:tcW w:w="5336" w:type="dxa"/>
            <w:gridSpan w:val="3"/>
            <w:tcMar>
              <w:left w:w="62" w:type="dxa"/>
              <w:right w:w="62" w:type="dxa"/>
            </w:tcMar>
          </w:tcPr>
          <w:p w:rsidR="00E67374" w:rsidRPr="00E42195" w:rsidRDefault="00E67374" w:rsidP="00365F58">
            <w:pPr>
              <w:jc w:val="both"/>
              <w:rPr>
                <w:sz w:val="22"/>
              </w:rPr>
            </w:pPr>
          </w:p>
          <w:p w:rsidR="00E67374" w:rsidRPr="00E42195" w:rsidRDefault="00E67374" w:rsidP="00365F58">
            <w:pPr>
              <w:jc w:val="both"/>
              <w:rPr>
                <w:sz w:val="22"/>
              </w:rPr>
            </w:pPr>
            <w:r w:rsidRPr="00E42195">
              <w:rPr>
                <w:sz w:val="22"/>
              </w:rPr>
              <w:t xml:space="preserve">От инвестора </w:t>
            </w:r>
          </w:p>
        </w:tc>
      </w:tr>
      <w:tr w:rsidR="00E67374" w:rsidRPr="00E42195" w:rsidTr="00DE0C98">
        <w:trPr>
          <w:jc w:val="center"/>
        </w:trPr>
        <w:tc>
          <w:tcPr>
            <w:tcW w:w="4489" w:type="dxa"/>
            <w:gridSpan w:val="2"/>
            <w:tcMar>
              <w:left w:w="62" w:type="dxa"/>
              <w:right w:w="62" w:type="dxa"/>
            </w:tcMar>
          </w:tcPr>
          <w:p w:rsidR="00E67374" w:rsidRPr="00E42195" w:rsidRDefault="00E67374" w:rsidP="00365F58">
            <w:pPr>
              <w:jc w:val="both"/>
              <w:rPr>
                <w:sz w:val="22"/>
              </w:rPr>
            </w:pPr>
            <w:r w:rsidRPr="00E42195">
              <w:rPr>
                <w:sz w:val="22"/>
              </w:rPr>
              <w:t>_______________________________</w:t>
            </w:r>
          </w:p>
          <w:p w:rsidR="00E67374" w:rsidRPr="00E42195" w:rsidRDefault="00E67374" w:rsidP="00365F58">
            <w:pPr>
              <w:jc w:val="both"/>
              <w:rPr>
                <w:sz w:val="22"/>
              </w:rPr>
            </w:pPr>
            <w:r w:rsidRPr="00E42195">
              <w:rPr>
                <w:sz w:val="22"/>
              </w:rPr>
              <w:t xml:space="preserve">(должность, </w:t>
            </w:r>
            <w:r w:rsidRPr="00E42195">
              <w:rPr>
                <w:iCs/>
                <w:sz w:val="22"/>
              </w:rPr>
              <w:t xml:space="preserve">фамилия, имя, </w:t>
            </w:r>
          </w:p>
          <w:p w:rsidR="00E67374" w:rsidRPr="00E42195" w:rsidRDefault="00E67374" w:rsidP="00365F58">
            <w:pPr>
              <w:jc w:val="both"/>
              <w:rPr>
                <w:sz w:val="22"/>
              </w:rPr>
            </w:pPr>
            <w:r w:rsidRPr="00E42195">
              <w:rPr>
                <w:iCs/>
                <w:sz w:val="22"/>
              </w:rPr>
              <w:t>отчество</w:t>
            </w:r>
            <w:r w:rsidRPr="00E42195">
              <w:rPr>
                <w:sz w:val="22"/>
              </w:rPr>
              <w:t xml:space="preserve"> </w:t>
            </w:r>
            <w:r w:rsidRPr="00E42195">
              <w:rPr>
                <w:bCs/>
                <w:iCs/>
                <w:sz w:val="22"/>
              </w:rPr>
              <w:t>(</w:t>
            </w:r>
            <w:r w:rsidRPr="00E42195">
              <w:rPr>
                <w:iCs/>
                <w:sz w:val="22"/>
              </w:rPr>
              <w:t xml:space="preserve">последнее </w:t>
            </w:r>
            <w:r w:rsidRPr="00E42195">
              <w:rPr>
                <w:bCs/>
                <w:iCs/>
                <w:sz w:val="22"/>
              </w:rPr>
              <w:t>при наличии)</w:t>
            </w:r>
            <w:r w:rsidRPr="00E42195">
              <w:rPr>
                <w:sz w:val="22"/>
              </w:rPr>
              <w:t>,</w:t>
            </w:r>
          </w:p>
          <w:p w:rsidR="00E67374" w:rsidRPr="00E42195" w:rsidRDefault="00E67374" w:rsidP="00365F58">
            <w:pPr>
              <w:jc w:val="both"/>
              <w:rPr>
                <w:sz w:val="22"/>
              </w:rPr>
            </w:pPr>
            <w:r w:rsidRPr="00E42195">
              <w:rPr>
                <w:sz w:val="22"/>
              </w:rPr>
              <w:t xml:space="preserve">МП </w:t>
            </w:r>
            <w:r w:rsidRPr="00E42195">
              <w:rPr>
                <w:bCs/>
                <w:iCs/>
                <w:sz w:val="22"/>
              </w:rPr>
              <w:t>(при наличии</w:t>
            </w:r>
            <w:r w:rsidRPr="00E42195">
              <w:rPr>
                <w:sz w:val="22"/>
              </w:rPr>
              <w:t>)</w:t>
            </w:r>
          </w:p>
        </w:tc>
        <w:tc>
          <w:tcPr>
            <w:tcW w:w="5336" w:type="dxa"/>
            <w:gridSpan w:val="3"/>
            <w:vMerge w:val="restart"/>
            <w:tcMar>
              <w:left w:w="62" w:type="dxa"/>
              <w:right w:w="62" w:type="dxa"/>
            </w:tcMar>
          </w:tcPr>
          <w:p w:rsidR="00E67374" w:rsidRPr="00E42195" w:rsidRDefault="00E67374" w:rsidP="00365F58">
            <w:pPr>
              <w:jc w:val="both"/>
              <w:rPr>
                <w:sz w:val="22"/>
              </w:rPr>
            </w:pPr>
            <w:r w:rsidRPr="00E42195">
              <w:rPr>
                <w:sz w:val="22"/>
              </w:rPr>
              <w:t>_______________________________</w:t>
            </w:r>
          </w:p>
          <w:p w:rsidR="00E67374" w:rsidRPr="00E42195" w:rsidRDefault="00E67374" w:rsidP="00365F58">
            <w:pPr>
              <w:jc w:val="both"/>
              <w:rPr>
                <w:sz w:val="22"/>
              </w:rPr>
            </w:pPr>
            <w:r w:rsidRPr="00E42195">
              <w:rPr>
                <w:sz w:val="22"/>
              </w:rPr>
              <w:t xml:space="preserve">(должность, </w:t>
            </w:r>
            <w:r w:rsidRPr="00E42195">
              <w:rPr>
                <w:iCs/>
                <w:sz w:val="22"/>
              </w:rPr>
              <w:t xml:space="preserve">фамилия, имя, </w:t>
            </w:r>
          </w:p>
          <w:p w:rsidR="00E67374" w:rsidRPr="00E42195" w:rsidRDefault="00E67374" w:rsidP="00365F58">
            <w:pPr>
              <w:jc w:val="both"/>
              <w:rPr>
                <w:sz w:val="22"/>
              </w:rPr>
            </w:pPr>
            <w:r w:rsidRPr="00E42195">
              <w:rPr>
                <w:iCs/>
                <w:sz w:val="22"/>
              </w:rPr>
              <w:t>отчество</w:t>
            </w:r>
            <w:r w:rsidRPr="00E42195">
              <w:rPr>
                <w:sz w:val="22"/>
              </w:rPr>
              <w:t xml:space="preserve"> </w:t>
            </w:r>
            <w:r w:rsidRPr="00E42195">
              <w:rPr>
                <w:bCs/>
                <w:iCs/>
                <w:sz w:val="22"/>
              </w:rPr>
              <w:t>(</w:t>
            </w:r>
            <w:r w:rsidRPr="00E42195">
              <w:rPr>
                <w:iCs/>
                <w:sz w:val="22"/>
              </w:rPr>
              <w:t xml:space="preserve">последнее </w:t>
            </w:r>
            <w:r w:rsidRPr="00E42195">
              <w:rPr>
                <w:bCs/>
                <w:iCs/>
                <w:sz w:val="22"/>
              </w:rPr>
              <w:t>при наличии)</w:t>
            </w:r>
            <w:r w:rsidRPr="00E42195">
              <w:rPr>
                <w:sz w:val="22"/>
              </w:rPr>
              <w:t>,</w:t>
            </w:r>
          </w:p>
          <w:p w:rsidR="00E67374" w:rsidRPr="00E42195" w:rsidRDefault="00E67374" w:rsidP="00365F58">
            <w:pPr>
              <w:jc w:val="both"/>
              <w:rPr>
                <w:sz w:val="22"/>
              </w:rPr>
            </w:pPr>
            <w:r w:rsidRPr="00E42195">
              <w:rPr>
                <w:sz w:val="22"/>
              </w:rPr>
              <w:t xml:space="preserve">МП </w:t>
            </w:r>
            <w:r w:rsidRPr="00E42195">
              <w:rPr>
                <w:bCs/>
                <w:iCs/>
                <w:sz w:val="22"/>
              </w:rPr>
              <w:t>(при наличии</w:t>
            </w:r>
            <w:r w:rsidRPr="00E42195">
              <w:rPr>
                <w:sz w:val="22"/>
              </w:rPr>
              <w:t>)</w:t>
            </w:r>
          </w:p>
        </w:tc>
      </w:tr>
      <w:tr w:rsidR="00E67374" w:rsidRPr="00E42195" w:rsidTr="00DE0C98">
        <w:trPr>
          <w:trHeight w:val="322"/>
          <w:jc w:val="center"/>
        </w:trPr>
        <w:tc>
          <w:tcPr>
            <w:tcW w:w="4489" w:type="dxa"/>
            <w:gridSpan w:val="2"/>
            <w:tcMar>
              <w:left w:w="62" w:type="dxa"/>
              <w:right w:w="62" w:type="dxa"/>
            </w:tcMar>
          </w:tcPr>
          <w:p w:rsidR="00E67374" w:rsidRPr="00E42195" w:rsidRDefault="00E67374" w:rsidP="00365F58">
            <w:pPr>
              <w:jc w:val="both"/>
              <w:rPr>
                <w:sz w:val="22"/>
              </w:rPr>
            </w:pPr>
            <w:r w:rsidRPr="00E42195">
              <w:rPr>
                <w:sz w:val="22"/>
              </w:rPr>
              <w:t xml:space="preserve">От субъекта Российской Федерации </w:t>
            </w:r>
          </w:p>
        </w:tc>
        <w:tc>
          <w:tcPr>
            <w:tcW w:w="5336" w:type="dxa"/>
            <w:gridSpan w:val="3"/>
            <w:vMerge/>
            <w:tcMar>
              <w:left w:w="62" w:type="dxa"/>
              <w:right w:w="62" w:type="dxa"/>
            </w:tcMar>
          </w:tcPr>
          <w:p w:rsidR="00E67374" w:rsidRPr="00E42195" w:rsidRDefault="00E67374" w:rsidP="00365F58">
            <w:pPr>
              <w:rPr>
                <w:sz w:val="22"/>
              </w:rPr>
            </w:pPr>
          </w:p>
        </w:tc>
      </w:tr>
      <w:tr w:rsidR="00E67374" w:rsidRPr="00E42195" w:rsidTr="00DE0C98">
        <w:trPr>
          <w:jc w:val="center"/>
        </w:trPr>
        <w:tc>
          <w:tcPr>
            <w:tcW w:w="4489" w:type="dxa"/>
            <w:gridSpan w:val="2"/>
            <w:tcMar>
              <w:left w:w="62" w:type="dxa"/>
              <w:right w:w="62" w:type="dxa"/>
            </w:tcMar>
          </w:tcPr>
          <w:p w:rsidR="00E67374" w:rsidRPr="00E42195" w:rsidRDefault="00E67374" w:rsidP="00365F58">
            <w:pPr>
              <w:jc w:val="both"/>
              <w:rPr>
                <w:sz w:val="22"/>
              </w:rPr>
            </w:pPr>
            <w:r w:rsidRPr="00E42195">
              <w:rPr>
                <w:sz w:val="22"/>
              </w:rPr>
              <w:t>_______________________________</w:t>
            </w:r>
          </w:p>
          <w:p w:rsidR="00E67374" w:rsidRPr="00E42195" w:rsidRDefault="00E67374" w:rsidP="00365F58">
            <w:pPr>
              <w:jc w:val="both"/>
              <w:rPr>
                <w:sz w:val="22"/>
              </w:rPr>
            </w:pPr>
            <w:r w:rsidRPr="00E42195">
              <w:rPr>
                <w:sz w:val="22"/>
              </w:rPr>
              <w:t xml:space="preserve">(должность, </w:t>
            </w:r>
            <w:r w:rsidRPr="00E42195">
              <w:rPr>
                <w:iCs/>
                <w:sz w:val="22"/>
              </w:rPr>
              <w:t xml:space="preserve">фамилия, имя, </w:t>
            </w:r>
          </w:p>
          <w:p w:rsidR="00E67374" w:rsidRPr="00E42195" w:rsidRDefault="00E67374" w:rsidP="00365F58">
            <w:pPr>
              <w:jc w:val="both"/>
              <w:rPr>
                <w:sz w:val="22"/>
              </w:rPr>
            </w:pPr>
            <w:r w:rsidRPr="00E42195">
              <w:rPr>
                <w:iCs/>
                <w:sz w:val="22"/>
              </w:rPr>
              <w:t>отчество</w:t>
            </w:r>
            <w:r w:rsidRPr="00E42195">
              <w:rPr>
                <w:sz w:val="22"/>
              </w:rPr>
              <w:t xml:space="preserve"> </w:t>
            </w:r>
            <w:r w:rsidRPr="00E42195">
              <w:rPr>
                <w:bCs/>
                <w:iCs/>
                <w:sz w:val="22"/>
              </w:rPr>
              <w:t>(</w:t>
            </w:r>
            <w:r w:rsidRPr="00E42195">
              <w:rPr>
                <w:iCs/>
                <w:sz w:val="22"/>
              </w:rPr>
              <w:t xml:space="preserve">последнее </w:t>
            </w:r>
            <w:r w:rsidRPr="00E42195">
              <w:rPr>
                <w:bCs/>
                <w:iCs/>
                <w:sz w:val="22"/>
              </w:rPr>
              <w:t>при наличии)</w:t>
            </w:r>
            <w:r w:rsidRPr="00E42195">
              <w:rPr>
                <w:sz w:val="22"/>
              </w:rPr>
              <w:t>,</w:t>
            </w:r>
          </w:p>
          <w:p w:rsidR="00E67374" w:rsidRPr="00E42195" w:rsidRDefault="00E67374" w:rsidP="00365F58">
            <w:pPr>
              <w:jc w:val="both"/>
              <w:rPr>
                <w:sz w:val="22"/>
              </w:rPr>
            </w:pPr>
            <w:r w:rsidRPr="00E42195">
              <w:rPr>
                <w:sz w:val="22"/>
              </w:rPr>
              <w:t xml:space="preserve">МП </w:t>
            </w:r>
            <w:r w:rsidRPr="00E42195">
              <w:rPr>
                <w:bCs/>
                <w:iCs/>
                <w:sz w:val="22"/>
              </w:rPr>
              <w:t>(при наличии</w:t>
            </w:r>
            <w:r w:rsidRPr="00E42195">
              <w:rPr>
                <w:sz w:val="22"/>
              </w:rPr>
              <w:t>)</w:t>
            </w:r>
          </w:p>
        </w:tc>
        <w:tc>
          <w:tcPr>
            <w:tcW w:w="5336" w:type="dxa"/>
            <w:gridSpan w:val="3"/>
            <w:tcMar>
              <w:left w:w="62" w:type="dxa"/>
              <w:right w:w="62" w:type="dxa"/>
            </w:tcMar>
          </w:tcPr>
          <w:p w:rsidR="00E67374" w:rsidRPr="00E42195" w:rsidRDefault="00E67374" w:rsidP="00365F58">
            <w:pPr>
              <w:jc w:val="both"/>
              <w:rPr>
                <w:sz w:val="22"/>
              </w:rPr>
            </w:pPr>
          </w:p>
        </w:tc>
      </w:tr>
      <w:tr w:rsidR="00E67374" w:rsidRPr="00E42195" w:rsidTr="00DE0C98">
        <w:trPr>
          <w:jc w:val="center"/>
        </w:trPr>
        <w:tc>
          <w:tcPr>
            <w:tcW w:w="4489" w:type="dxa"/>
            <w:gridSpan w:val="2"/>
            <w:tcMar>
              <w:left w:w="62" w:type="dxa"/>
              <w:right w:w="62" w:type="dxa"/>
            </w:tcMar>
          </w:tcPr>
          <w:p w:rsidR="00E67374" w:rsidRPr="00E42195" w:rsidRDefault="00E67374" w:rsidP="00365F58">
            <w:pPr>
              <w:jc w:val="both"/>
              <w:rPr>
                <w:sz w:val="22"/>
              </w:rPr>
            </w:pPr>
            <w:r w:rsidRPr="00E42195">
              <w:rPr>
                <w:sz w:val="22"/>
              </w:rPr>
              <w:t xml:space="preserve">От </w:t>
            </w:r>
            <w:r>
              <w:rPr>
                <w:sz w:val="22"/>
              </w:rPr>
              <w:t>Калининского муниципального района</w:t>
            </w:r>
            <w:r w:rsidRPr="00E42195">
              <w:rPr>
                <w:sz w:val="22"/>
              </w:rPr>
              <w:t xml:space="preserve"> </w:t>
            </w:r>
          </w:p>
          <w:p w:rsidR="00E67374" w:rsidRPr="00E42195" w:rsidRDefault="00E67374" w:rsidP="00365F58">
            <w:pPr>
              <w:jc w:val="both"/>
              <w:rPr>
                <w:sz w:val="22"/>
              </w:rPr>
            </w:pPr>
            <w:r w:rsidRPr="00E42195">
              <w:rPr>
                <w:sz w:val="22"/>
              </w:rPr>
              <w:t>_______________________________</w:t>
            </w:r>
          </w:p>
          <w:p w:rsidR="00E67374" w:rsidRPr="00E42195" w:rsidRDefault="00E67374" w:rsidP="00365F58">
            <w:pPr>
              <w:jc w:val="both"/>
              <w:rPr>
                <w:sz w:val="22"/>
              </w:rPr>
            </w:pPr>
            <w:r w:rsidRPr="00E42195">
              <w:rPr>
                <w:sz w:val="22"/>
              </w:rPr>
              <w:t xml:space="preserve">(должность, </w:t>
            </w:r>
            <w:r w:rsidRPr="00E42195">
              <w:rPr>
                <w:iCs/>
                <w:sz w:val="22"/>
              </w:rPr>
              <w:t xml:space="preserve">фамилия, имя, </w:t>
            </w:r>
          </w:p>
          <w:p w:rsidR="00E67374" w:rsidRPr="00E42195" w:rsidRDefault="00E67374" w:rsidP="00365F58">
            <w:pPr>
              <w:jc w:val="both"/>
              <w:rPr>
                <w:sz w:val="22"/>
              </w:rPr>
            </w:pPr>
            <w:r w:rsidRPr="00E42195">
              <w:rPr>
                <w:iCs/>
                <w:sz w:val="22"/>
              </w:rPr>
              <w:t>отчество</w:t>
            </w:r>
            <w:r w:rsidRPr="00E42195">
              <w:rPr>
                <w:sz w:val="22"/>
              </w:rPr>
              <w:t xml:space="preserve"> </w:t>
            </w:r>
            <w:r w:rsidRPr="00E42195">
              <w:rPr>
                <w:bCs/>
                <w:iCs/>
                <w:sz w:val="22"/>
              </w:rPr>
              <w:t>(</w:t>
            </w:r>
            <w:r w:rsidRPr="00E42195">
              <w:rPr>
                <w:iCs/>
                <w:sz w:val="22"/>
              </w:rPr>
              <w:t xml:space="preserve">последнее </w:t>
            </w:r>
            <w:r w:rsidRPr="00E42195">
              <w:rPr>
                <w:bCs/>
                <w:iCs/>
                <w:sz w:val="22"/>
              </w:rPr>
              <w:t>при наличии)</w:t>
            </w:r>
            <w:r w:rsidRPr="00E42195">
              <w:rPr>
                <w:sz w:val="22"/>
              </w:rPr>
              <w:t>,</w:t>
            </w:r>
          </w:p>
          <w:p w:rsidR="00E67374" w:rsidRPr="00E42195" w:rsidRDefault="00E67374" w:rsidP="00365F58">
            <w:pPr>
              <w:jc w:val="both"/>
              <w:rPr>
                <w:sz w:val="22"/>
              </w:rPr>
            </w:pPr>
            <w:r w:rsidRPr="00E42195">
              <w:rPr>
                <w:sz w:val="22"/>
              </w:rPr>
              <w:t xml:space="preserve">МП </w:t>
            </w:r>
            <w:r w:rsidRPr="00E42195">
              <w:rPr>
                <w:bCs/>
                <w:iCs/>
                <w:sz w:val="22"/>
              </w:rPr>
              <w:t>(при наличии</w:t>
            </w:r>
            <w:r w:rsidRPr="00E42195">
              <w:rPr>
                <w:sz w:val="22"/>
              </w:rPr>
              <w:t>)</w:t>
            </w:r>
          </w:p>
        </w:tc>
        <w:tc>
          <w:tcPr>
            <w:tcW w:w="5336" w:type="dxa"/>
            <w:gridSpan w:val="3"/>
            <w:tcMar>
              <w:left w:w="62" w:type="dxa"/>
              <w:right w:w="62" w:type="dxa"/>
            </w:tcMar>
          </w:tcPr>
          <w:p w:rsidR="00E67374" w:rsidRPr="00E42195" w:rsidRDefault="00E67374" w:rsidP="00365F58">
            <w:pPr>
              <w:jc w:val="both"/>
              <w:rPr>
                <w:sz w:val="22"/>
              </w:rPr>
            </w:pPr>
          </w:p>
        </w:tc>
      </w:tr>
    </w:tbl>
    <w:p w:rsidR="00E67374" w:rsidRDefault="00E67374" w:rsidP="00E67374">
      <w:pPr>
        <w:spacing w:line="256" w:lineRule="auto"/>
        <w:rPr>
          <w:kern w:val="2"/>
          <w:sz w:val="22"/>
        </w:rPr>
      </w:pPr>
    </w:p>
    <w:p w:rsidR="00E67374" w:rsidRDefault="00E67374" w:rsidP="00E67374">
      <w:pPr>
        <w:tabs>
          <w:tab w:val="left" w:pos="8931"/>
        </w:tabs>
        <w:jc w:val="both"/>
        <w:rPr>
          <w:szCs w:val="28"/>
        </w:rPr>
      </w:pPr>
    </w:p>
    <w:sectPr w:rsidR="00E67374" w:rsidSect="00323E76">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670" w:rsidRDefault="007E2670">
      <w:r>
        <w:separator/>
      </w:r>
    </w:p>
  </w:endnote>
  <w:endnote w:type="continuationSeparator" w:id="1">
    <w:p w:rsidR="007E2670" w:rsidRDefault="007E26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670" w:rsidRDefault="007E2670">
      <w:r>
        <w:separator/>
      </w:r>
    </w:p>
  </w:footnote>
  <w:footnote w:type="continuationSeparator" w:id="1">
    <w:p w:rsidR="007E2670" w:rsidRDefault="007E2670">
      <w:r>
        <w:continuationSeparator/>
      </w:r>
    </w:p>
  </w:footnote>
  <w:footnote w:id="2">
    <w:p w:rsidR="00E67374" w:rsidRDefault="00E67374" w:rsidP="00E67374">
      <w:pPr>
        <w:pStyle w:val="FootnoteText"/>
      </w:pPr>
      <w:r>
        <w:rPr>
          <w:rStyle w:val="afffffd"/>
        </w:rPr>
        <w:footnoteRef/>
      </w:r>
      <w:r>
        <w:rPr>
          <w:rFonts w:cs="Times New Roman"/>
        </w:rPr>
        <w:tab/>
        <w:t xml:space="preserve"> Количество столбцов с указанием размера расходов в отчетных периодах должно быть равным количеству отчетных периодов в течение срока действия контракта.</w:t>
      </w:r>
      <w:r>
        <w:br/>
      </w:r>
    </w:p>
  </w:footnote>
  <w:footnote w:id="3">
    <w:p w:rsidR="00E67374" w:rsidRDefault="00E67374" w:rsidP="00E67374">
      <w:pPr>
        <w:pStyle w:val="FootnoteText"/>
        <w:rPr>
          <w:rFonts w:ascii="Liberation Serif" w:hAnsi="Liberation Serif" w:cs="Times New Roman"/>
        </w:rPr>
      </w:pPr>
      <w:r>
        <w:rPr>
          <w:rStyle w:val="afffffd"/>
        </w:rPr>
        <w:footnoteRef/>
      </w:r>
      <w:r>
        <w:rPr>
          <w:rFonts w:ascii="Liberation Serif" w:hAnsi="Liberation Serif" w:cs="Times New Roman"/>
        </w:rPr>
        <w:tab/>
        <w:t xml:space="preserve"> Указываются укрупненные виды расходов.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1FF35C2"/>
    <w:multiLevelType w:val="hybridMultilevel"/>
    <w:tmpl w:val="21D2DB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2204710"/>
    <w:multiLevelType w:val="hybridMultilevel"/>
    <w:tmpl w:val="FB9E989C"/>
    <w:lvl w:ilvl="0" w:tplc="7C763A4C">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DC335BB"/>
    <w:multiLevelType w:val="hybridMultilevel"/>
    <w:tmpl w:val="9894E69A"/>
    <w:lvl w:ilvl="0" w:tplc="CB727FFE">
      <w:start w:val="1"/>
      <w:numFmt w:val="decimal"/>
      <w:lvlText w:val="%1."/>
      <w:lvlJc w:val="left"/>
      <w:pPr>
        <w:ind w:left="974" w:hanging="69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A124D08"/>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4C185B"/>
    <w:multiLevelType w:val="hybridMultilevel"/>
    <w:tmpl w:val="53AEB566"/>
    <w:lvl w:ilvl="0" w:tplc="384E53AC">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873A02"/>
    <w:multiLevelType w:val="hybridMultilevel"/>
    <w:tmpl w:val="5D9EDBB4"/>
    <w:lvl w:ilvl="0" w:tplc="1124EEB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F897615"/>
    <w:multiLevelType w:val="hybridMultilevel"/>
    <w:tmpl w:val="4FFE18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ED0CC1"/>
    <w:multiLevelType w:val="hybridMultilevel"/>
    <w:tmpl w:val="48B01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59589D"/>
    <w:multiLevelType w:val="hybridMultilevel"/>
    <w:tmpl w:val="CDD29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651402"/>
    <w:multiLevelType w:val="hybridMultilevel"/>
    <w:tmpl w:val="B922D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E76415"/>
    <w:multiLevelType w:val="hybridMultilevel"/>
    <w:tmpl w:val="FC305760"/>
    <w:lvl w:ilvl="0" w:tplc="7FDCA99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5C004374"/>
    <w:multiLevelType w:val="multilevel"/>
    <w:tmpl w:val="EB5A6B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1">
    <w:nsid w:val="62302007"/>
    <w:multiLevelType w:val="hybridMultilevel"/>
    <w:tmpl w:val="F9E459E2"/>
    <w:lvl w:ilvl="0" w:tplc="5A2A6C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9D220F"/>
    <w:multiLevelType w:val="hybridMultilevel"/>
    <w:tmpl w:val="BECE5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7"/>
  </w:num>
  <w:num w:numId="3">
    <w:abstractNumId w:val="21"/>
  </w:num>
  <w:num w:numId="4">
    <w:abstractNumId w:val="16"/>
  </w:num>
  <w:num w:numId="5">
    <w:abstractNumId w:val="11"/>
  </w:num>
  <w:num w:numId="6">
    <w:abstractNumId w:val="8"/>
  </w:num>
  <w:num w:numId="7">
    <w:abstractNumId w:val="13"/>
  </w:num>
  <w:num w:numId="8">
    <w:abstractNumId w:val="22"/>
  </w:num>
  <w:num w:numId="9">
    <w:abstractNumId w:val="12"/>
  </w:num>
  <w:num w:numId="10">
    <w:abstractNumId w:val="20"/>
  </w:num>
  <w:num w:numId="11">
    <w:abstractNumId w:val="10"/>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8"/>
  </w:num>
  <w:num w:numId="16">
    <w:abstractNumId w:val="1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363"/>
    <w:rsid w:val="000015C4"/>
    <w:rsid w:val="000018CE"/>
    <w:rsid w:val="00001BBD"/>
    <w:rsid w:val="00001F3E"/>
    <w:rsid w:val="00002037"/>
    <w:rsid w:val="0000268B"/>
    <w:rsid w:val="00002964"/>
    <w:rsid w:val="0000317C"/>
    <w:rsid w:val="00003C78"/>
    <w:rsid w:val="00003CD2"/>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B"/>
    <w:rsid w:val="000114BC"/>
    <w:rsid w:val="0001168D"/>
    <w:rsid w:val="00011CE4"/>
    <w:rsid w:val="00012721"/>
    <w:rsid w:val="00012C30"/>
    <w:rsid w:val="00012EDE"/>
    <w:rsid w:val="00012FE8"/>
    <w:rsid w:val="0001301B"/>
    <w:rsid w:val="0001304D"/>
    <w:rsid w:val="000132BD"/>
    <w:rsid w:val="000133DC"/>
    <w:rsid w:val="00013955"/>
    <w:rsid w:val="00013A59"/>
    <w:rsid w:val="00013BAF"/>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669"/>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CC6"/>
    <w:rsid w:val="00030D58"/>
    <w:rsid w:val="00031227"/>
    <w:rsid w:val="00031268"/>
    <w:rsid w:val="000312FE"/>
    <w:rsid w:val="0003135A"/>
    <w:rsid w:val="00031506"/>
    <w:rsid w:val="00031537"/>
    <w:rsid w:val="0003178C"/>
    <w:rsid w:val="00031918"/>
    <w:rsid w:val="00031AB1"/>
    <w:rsid w:val="00031F36"/>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BC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213A"/>
    <w:rsid w:val="00042141"/>
    <w:rsid w:val="00042642"/>
    <w:rsid w:val="000427A8"/>
    <w:rsid w:val="00042E45"/>
    <w:rsid w:val="00042E9F"/>
    <w:rsid w:val="0004336C"/>
    <w:rsid w:val="00043514"/>
    <w:rsid w:val="00043EE8"/>
    <w:rsid w:val="0004400A"/>
    <w:rsid w:val="00044E27"/>
    <w:rsid w:val="00044EF2"/>
    <w:rsid w:val="0004527A"/>
    <w:rsid w:val="000454AD"/>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58"/>
    <w:rsid w:val="00053DAB"/>
    <w:rsid w:val="0005445B"/>
    <w:rsid w:val="000548E3"/>
    <w:rsid w:val="00054955"/>
    <w:rsid w:val="00055668"/>
    <w:rsid w:val="00055739"/>
    <w:rsid w:val="000559ED"/>
    <w:rsid w:val="00055DB1"/>
    <w:rsid w:val="00055FFF"/>
    <w:rsid w:val="0005663D"/>
    <w:rsid w:val="000568EA"/>
    <w:rsid w:val="00056BD8"/>
    <w:rsid w:val="00056C04"/>
    <w:rsid w:val="00057372"/>
    <w:rsid w:val="00057472"/>
    <w:rsid w:val="0005762D"/>
    <w:rsid w:val="00057998"/>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0E2B"/>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1C"/>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026"/>
    <w:rsid w:val="000B028F"/>
    <w:rsid w:val="000B0539"/>
    <w:rsid w:val="000B0626"/>
    <w:rsid w:val="000B067A"/>
    <w:rsid w:val="000B0BA2"/>
    <w:rsid w:val="000B14B3"/>
    <w:rsid w:val="000B21D0"/>
    <w:rsid w:val="000B2387"/>
    <w:rsid w:val="000B23A2"/>
    <w:rsid w:val="000B2573"/>
    <w:rsid w:val="000B2A0F"/>
    <w:rsid w:val="000B2A2A"/>
    <w:rsid w:val="000B2CA2"/>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777"/>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A3F"/>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4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2B"/>
    <w:rsid w:val="000F784B"/>
    <w:rsid w:val="000F7943"/>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95A"/>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6BAD"/>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84B"/>
    <w:rsid w:val="00131C21"/>
    <w:rsid w:val="00132523"/>
    <w:rsid w:val="00132AD4"/>
    <w:rsid w:val="00132D2D"/>
    <w:rsid w:val="00132F3C"/>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78D"/>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1FF4"/>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7E5"/>
    <w:rsid w:val="00160900"/>
    <w:rsid w:val="0016092C"/>
    <w:rsid w:val="00160C7F"/>
    <w:rsid w:val="00160DC1"/>
    <w:rsid w:val="0016100B"/>
    <w:rsid w:val="0016124D"/>
    <w:rsid w:val="0016128E"/>
    <w:rsid w:val="00161314"/>
    <w:rsid w:val="001618BE"/>
    <w:rsid w:val="00161B4C"/>
    <w:rsid w:val="001620FB"/>
    <w:rsid w:val="001627E2"/>
    <w:rsid w:val="00162A30"/>
    <w:rsid w:val="0016314B"/>
    <w:rsid w:val="001632FD"/>
    <w:rsid w:val="001634AE"/>
    <w:rsid w:val="00163CD3"/>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0D87"/>
    <w:rsid w:val="001713BB"/>
    <w:rsid w:val="00171603"/>
    <w:rsid w:val="00171D2C"/>
    <w:rsid w:val="001720F6"/>
    <w:rsid w:val="00172185"/>
    <w:rsid w:val="00172190"/>
    <w:rsid w:val="001722C6"/>
    <w:rsid w:val="001727F3"/>
    <w:rsid w:val="00172C44"/>
    <w:rsid w:val="00172DAF"/>
    <w:rsid w:val="00172F1E"/>
    <w:rsid w:val="00173CC1"/>
    <w:rsid w:val="00173FB6"/>
    <w:rsid w:val="00173FBB"/>
    <w:rsid w:val="00174238"/>
    <w:rsid w:val="001742F5"/>
    <w:rsid w:val="00174419"/>
    <w:rsid w:val="001744DA"/>
    <w:rsid w:val="001745BB"/>
    <w:rsid w:val="00174AC5"/>
    <w:rsid w:val="00174D5F"/>
    <w:rsid w:val="00174DF4"/>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69C"/>
    <w:rsid w:val="00181916"/>
    <w:rsid w:val="00181BD4"/>
    <w:rsid w:val="001820E1"/>
    <w:rsid w:val="001821E5"/>
    <w:rsid w:val="00182331"/>
    <w:rsid w:val="001826C0"/>
    <w:rsid w:val="00182817"/>
    <w:rsid w:val="00182C00"/>
    <w:rsid w:val="00182EF2"/>
    <w:rsid w:val="001830BA"/>
    <w:rsid w:val="00183A12"/>
    <w:rsid w:val="00183CB0"/>
    <w:rsid w:val="0018423D"/>
    <w:rsid w:val="001846F9"/>
    <w:rsid w:val="00184F61"/>
    <w:rsid w:val="001855D3"/>
    <w:rsid w:val="0018578B"/>
    <w:rsid w:val="00185D45"/>
    <w:rsid w:val="00186014"/>
    <w:rsid w:val="0018602B"/>
    <w:rsid w:val="0018689B"/>
    <w:rsid w:val="00187196"/>
    <w:rsid w:val="001873CA"/>
    <w:rsid w:val="00187C6B"/>
    <w:rsid w:val="00187D5E"/>
    <w:rsid w:val="00190134"/>
    <w:rsid w:val="00190261"/>
    <w:rsid w:val="001908D5"/>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2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99A"/>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7D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9E"/>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B3A"/>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1C2"/>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1C7"/>
    <w:rsid w:val="002372C3"/>
    <w:rsid w:val="00237420"/>
    <w:rsid w:val="00237579"/>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8C5"/>
    <w:rsid w:val="00242D1A"/>
    <w:rsid w:val="00242D65"/>
    <w:rsid w:val="00243714"/>
    <w:rsid w:val="00243CB9"/>
    <w:rsid w:val="00243CEA"/>
    <w:rsid w:val="00243E19"/>
    <w:rsid w:val="00243FB2"/>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3C8"/>
    <w:rsid w:val="0024787B"/>
    <w:rsid w:val="00247A38"/>
    <w:rsid w:val="00247DC8"/>
    <w:rsid w:val="00247F60"/>
    <w:rsid w:val="002503E9"/>
    <w:rsid w:val="002506B1"/>
    <w:rsid w:val="0025075A"/>
    <w:rsid w:val="00250BA3"/>
    <w:rsid w:val="002512C0"/>
    <w:rsid w:val="002517AD"/>
    <w:rsid w:val="00251AE9"/>
    <w:rsid w:val="00251C3A"/>
    <w:rsid w:val="00251E98"/>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AE7"/>
    <w:rsid w:val="00275FEF"/>
    <w:rsid w:val="00276167"/>
    <w:rsid w:val="00276450"/>
    <w:rsid w:val="0027677D"/>
    <w:rsid w:val="002768D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CE4"/>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8D"/>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5F0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158"/>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9B3"/>
    <w:rsid w:val="002A5A50"/>
    <w:rsid w:val="002A614B"/>
    <w:rsid w:val="002A6769"/>
    <w:rsid w:val="002A6901"/>
    <w:rsid w:val="002A6B39"/>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38EA"/>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3EF"/>
    <w:rsid w:val="002D4719"/>
    <w:rsid w:val="002D4804"/>
    <w:rsid w:val="002D4C3F"/>
    <w:rsid w:val="002D4C91"/>
    <w:rsid w:val="002D4DA3"/>
    <w:rsid w:val="002D4F2E"/>
    <w:rsid w:val="002D5025"/>
    <w:rsid w:val="002D5615"/>
    <w:rsid w:val="002D5BBC"/>
    <w:rsid w:val="002D5EFB"/>
    <w:rsid w:val="002D6523"/>
    <w:rsid w:val="002D679D"/>
    <w:rsid w:val="002D69AF"/>
    <w:rsid w:val="002D6FDB"/>
    <w:rsid w:val="002D74F4"/>
    <w:rsid w:val="002D7C1B"/>
    <w:rsid w:val="002D7EF4"/>
    <w:rsid w:val="002E01E6"/>
    <w:rsid w:val="002E03C2"/>
    <w:rsid w:val="002E053A"/>
    <w:rsid w:val="002E0BD7"/>
    <w:rsid w:val="002E1665"/>
    <w:rsid w:val="002E2231"/>
    <w:rsid w:val="002E2886"/>
    <w:rsid w:val="002E29AD"/>
    <w:rsid w:val="002E2C95"/>
    <w:rsid w:val="002E3304"/>
    <w:rsid w:val="002E33EC"/>
    <w:rsid w:val="002E35B9"/>
    <w:rsid w:val="002E3947"/>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4C"/>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47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DFB"/>
    <w:rsid w:val="00321E23"/>
    <w:rsid w:val="00322145"/>
    <w:rsid w:val="003221A4"/>
    <w:rsid w:val="003224FA"/>
    <w:rsid w:val="00322681"/>
    <w:rsid w:val="003227FA"/>
    <w:rsid w:val="0032304D"/>
    <w:rsid w:val="00323139"/>
    <w:rsid w:val="003238E8"/>
    <w:rsid w:val="0032394E"/>
    <w:rsid w:val="00323E76"/>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4FBB"/>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48A"/>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86E"/>
    <w:rsid w:val="00347BDB"/>
    <w:rsid w:val="00347C90"/>
    <w:rsid w:val="003504FA"/>
    <w:rsid w:val="003508CF"/>
    <w:rsid w:val="00350B14"/>
    <w:rsid w:val="00350E8E"/>
    <w:rsid w:val="00351DEC"/>
    <w:rsid w:val="00352294"/>
    <w:rsid w:val="003522A3"/>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1D"/>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D46"/>
    <w:rsid w:val="00366E0B"/>
    <w:rsid w:val="003675FC"/>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CF1"/>
    <w:rsid w:val="00372E82"/>
    <w:rsid w:val="003732D7"/>
    <w:rsid w:val="0037333B"/>
    <w:rsid w:val="003739C5"/>
    <w:rsid w:val="003741B9"/>
    <w:rsid w:val="00374B50"/>
    <w:rsid w:val="00375153"/>
    <w:rsid w:val="00375562"/>
    <w:rsid w:val="003755AA"/>
    <w:rsid w:val="00375BBF"/>
    <w:rsid w:val="00375DD5"/>
    <w:rsid w:val="00376314"/>
    <w:rsid w:val="00376A94"/>
    <w:rsid w:val="00376E10"/>
    <w:rsid w:val="00376E63"/>
    <w:rsid w:val="00376FB6"/>
    <w:rsid w:val="003772F2"/>
    <w:rsid w:val="003776F0"/>
    <w:rsid w:val="00377775"/>
    <w:rsid w:val="003779AF"/>
    <w:rsid w:val="00377ED2"/>
    <w:rsid w:val="0038007D"/>
    <w:rsid w:val="003800A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919"/>
    <w:rsid w:val="003A2AFA"/>
    <w:rsid w:val="003A2E51"/>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068"/>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A5F"/>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22BA"/>
    <w:rsid w:val="003E3027"/>
    <w:rsid w:val="003E307F"/>
    <w:rsid w:val="003E31CA"/>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0FA"/>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5C7"/>
    <w:rsid w:val="00411C66"/>
    <w:rsid w:val="0041203A"/>
    <w:rsid w:val="00412204"/>
    <w:rsid w:val="00412518"/>
    <w:rsid w:val="00412550"/>
    <w:rsid w:val="00412AD4"/>
    <w:rsid w:val="00412CFD"/>
    <w:rsid w:val="00413357"/>
    <w:rsid w:val="004136EF"/>
    <w:rsid w:val="004139A8"/>
    <w:rsid w:val="00413F72"/>
    <w:rsid w:val="00413F85"/>
    <w:rsid w:val="004146DE"/>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E1F"/>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AD6"/>
    <w:rsid w:val="00436BFD"/>
    <w:rsid w:val="004377B6"/>
    <w:rsid w:val="00437A6F"/>
    <w:rsid w:val="00437A81"/>
    <w:rsid w:val="00440040"/>
    <w:rsid w:val="0044086F"/>
    <w:rsid w:val="00440D27"/>
    <w:rsid w:val="00441FFA"/>
    <w:rsid w:val="0044208B"/>
    <w:rsid w:val="00442A20"/>
    <w:rsid w:val="00442E26"/>
    <w:rsid w:val="00442FA4"/>
    <w:rsid w:val="00443208"/>
    <w:rsid w:val="004432E8"/>
    <w:rsid w:val="00443463"/>
    <w:rsid w:val="00443535"/>
    <w:rsid w:val="004437B2"/>
    <w:rsid w:val="00443A40"/>
    <w:rsid w:val="00443C51"/>
    <w:rsid w:val="00444898"/>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5EA"/>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88C"/>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2FC"/>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B89"/>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4F5F"/>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6FA9"/>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A87"/>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6A7"/>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5A5"/>
    <w:rsid w:val="004C27D8"/>
    <w:rsid w:val="004C2B04"/>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34"/>
    <w:rsid w:val="004C6B67"/>
    <w:rsid w:val="004C6B82"/>
    <w:rsid w:val="004C73D8"/>
    <w:rsid w:val="004C7413"/>
    <w:rsid w:val="004C7CF5"/>
    <w:rsid w:val="004C7FF0"/>
    <w:rsid w:val="004D01BA"/>
    <w:rsid w:val="004D03AD"/>
    <w:rsid w:val="004D0706"/>
    <w:rsid w:val="004D09A1"/>
    <w:rsid w:val="004D09AD"/>
    <w:rsid w:val="004D0CB7"/>
    <w:rsid w:val="004D0F8E"/>
    <w:rsid w:val="004D126F"/>
    <w:rsid w:val="004D1474"/>
    <w:rsid w:val="004D18F4"/>
    <w:rsid w:val="004D1D32"/>
    <w:rsid w:val="004D211C"/>
    <w:rsid w:val="004D212D"/>
    <w:rsid w:val="004D219C"/>
    <w:rsid w:val="004D266C"/>
    <w:rsid w:val="004D297B"/>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17"/>
    <w:rsid w:val="004E64C9"/>
    <w:rsid w:val="004E672F"/>
    <w:rsid w:val="004E6825"/>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A31"/>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4AB"/>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30"/>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04F"/>
    <w:rsid w:val="005415E9"/>
    <w:rsid w:val="00541944"/>
    <w:rsid w:val="00541E5B"/>
    <w:rsid w:val="00542281"/>
    <w:rsid w:val="00542334"/>
    <w:rsid w:val="005425CB"/>
    <w:rsid w:val="00542DC6"/>
    <w:rsid w:val="00542E8A"/>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513"/>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6AC6"/>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01"/>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736"/>
    <w:rsid w:val="00575A07"/>
    <w:rsid w:val="005761E0"/>
    <w:rsid w:val="0057653C"/>
    <w:rsid w:val="005767A8"/>
    <w:rsid w:val="005768BC"/>
    <w:rsid w:val="00576AF3"/>
    <w:rsid w:val="00576B6A"/>
    <w:rsid w:val="00576BBA"/>
    <w:rsid w:val="00576DB6"/>
    <w:rsid w:val="00577202"/>
    <w:rsid w:val="00577CBC"/>
    <w:rsid w:val="0058002A"/>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2A1"/>
    <w:rsid w:val="005877B4"/>
    <w:rsid w:val="00587822"/>
    <w:rsid w:val="00587AB4"/>
    <w:rsid w:val="0059029F"/>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B8"/>
    <w:rsid w:val="00593C0D"/>
    <w:rsid w:val="00593C67"/>
    <w:rsid w:val="00593D6D"/>
    <w:rsid w:val="00594042"/>
    <w:rsid w:val="00594086"/>
    <w:rsid w:val="005942C8"/>
    <w:rsid w:val="00594615"/>
    <w:rsid w:val="00594C96"/>
    <w:rsid w:val="00594EAA"/>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500"/>
    <w:rsid w:val="005A66CF"/>
    <w:rsid w:val="005A6934"/>
    <w:rsid w:val="005A6CF5"/>
    <w:rsid w:val="005A6F65"/>
    <w:rsid w:val="005A70E0"/>
    <w:rsid w:val="005A7184"/>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7F1"/>
    <w:rsid w:val="005B4830"/>
    <w:rsid w:val="005B4E0B"/>
    <w:rsid w:val="005B4FBB"/>
    <w:rsid w:val="005B5101"/>
    <w:rsid w:val="005B57B8"/>
    <w:rsid w:val="005B6159"/>
    <w:rsid w:val="005B686C"/>
    <w:rsid w:val="005B6C15"/>
    <w:rsid w:val="005B6C88"/>
    <w:rsid w:val="005B6D3B"/>
    <w:rsid w:val="005B6DBC"/>
    <w:rsid w:val="005B7073"/>
    <w:rsid w:val="005B75CA"/>
    <w:rsid w:val="005B7743"/>
    <w:rsid w:val="005C0C24"/>
    <w:rsid w:val="005C0EB0"/>
    <w:rsid w:val="005C145E"/>
    <w:rsid w:val="005C18F1"/>
    <w:rsid w:val="005C1F72"/>
    <w:rsid w:val="005C22F8"/>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4B3"/>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ABB"/>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39B"/>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3DFC"/>
    <w:rsid w:val="0060426C"/>
    <w:rsid w:val="00604ABA"/>
    <w:rsid w:val="0060599A"/>
    <w:rsid w:val="00605A7C"/>
    <w:rsid w:val="00605D0A"/>
    <w:rsid w:val="00606127"/>
    <w:rsid w:val="0060639E"/>
    <w:rsid w:val="006063FC"/>
    <w:rsid w:val="00606782"/>
    <w:rsid w:val="00606E91"/>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0BC9"/>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84D"/>
    <w:rsid w:val="00635BC7"/>
    <w:rsid w:val="0063615B"/>
    <w:rsid w:val="00636793"/>
    <w:rsid w:val="00636A65"/>
    <w:rsid w:val="00636B98"/>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1F92"/>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D73"/>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D2D"/>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AF1"/>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711"/>
    <w:rsid w:val="00693AF0"/>
    <w:rsid w:val="00693C71"/>
    <w:rsid w:val="00693F60"/>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465"/>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3F3"/>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62"/>
    <w:rsid w:val="006C07D4"/>
    <w:rsid w:val="006C085B"/>
    <w:rsid w:val="006C1201"/>
    <w:rsid w:val="006C128C"/>
    <w:rsid w:val="006C1CCB"/>
    <w:rsid w:val="006C1D7F"/>
    <w:rsid w:val="006C23D2"/>
    <w:rsid w:val="006C2AD3"/>
    <w:rsid w:val="006C2B03"/>
    <w:rsid w:val="006C2DC3"/>
    <w:rsid w:val="006C30F3"/>
    <w:rsid w:val="006C315F"/>
    <w:rsid w:val="006C31E6"/>
    <w:rsid w:val="006C3597"/>
    <w:rsid w:val="006C388F"/>
    <w:rsid w:val="006C38B7"/>
    <w:rsid w:val="006C3977"/>
    <w:rsid w:val="006C3A53"/>
    <w:rsid w:val="006C3E3C"/>
    <w:rsid w:val="006C3F42"/>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9E3"/>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390D"/>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D79E9"/>
    <w:rsid w:val="006E0233"/>
    <w:rsid w:val="006E06D7"/>
    <w:rsid w:val="006E0989"/>
    <w:rsid w:val="006E1043"/>
    <w:rsid w:val="006E11A0"/>
    <w:rsid w:val="006E1CAB"/>
    <w:rsid w:val="006E1F35"/>
    <w:rsid w:val="006E22B3"/>
    <w:rsid w:val="006E24DD"/>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AF1"/>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2B5"/>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BDE"/>
    <w:rsid w:val="00715C01"/>
    <w:rsid w:val="00716072"/>
    <w:rsid w:val="007161C7"/>
    <w:rsid w:val="007163BA"/>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F"/>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9F"/>
    <w:rsid w:val="007307D1"/>
    <w:rsid w:val="00730888"/>
    <w:rsid w:val="007308AB"/>
    <w:rsid w:val="00730FDC"/>
    <w:rsid w:val="007310E6"/>
    <w:rsid w:val="00731284"/>
    <w:rsid w:val="0073131C"/>
    <w:rsid w:val="00731549"/>
    <w:rsid w:val="007318E4"/>
    <w:rsid w:val="00731AF5"/>
    <w:rsid w:val="00731B9D"/>
    <w:rsid w:val="00731BF0"/>
    <w:rsid w:val="00731C08"/>
    <w:rsid w:val="00731D6C"/>
    <w:rsid w:val="00731F47"/>
    <w:rsid w:val="00732229"/>
    <w:rsid w:val="007322B5"/>
    <w:rsid w:val="0073249E"/>
    <w:rsid w:val="007329E6"/>
    <w:rsid w:val="00732D12"/>
    <w:rsid w:val="007331A0"/>
    <w:rsid w:val="0073363E"/>
    <w:rsid w:val="00733A44"/>
    <w:rsid w:val="00733F27"/>
    <w:rsid w:val="00733FC7"/>
    <w:rsid w:val="007341E3"/>
    <w:rsid w:val="0073432D"/>
    <w:rsid w:val="00734C62"/>
    <w:rsid w:val="00734F2D"/>
    <w:rsid w:val="00734FEB"/>
    <w:rsid w:val="00735521"/>
    <w:rsid w:val="00735631"/>
    <w:rsid w:val="00735926"/>
    <w:rsid w:val="00735BB4"/>
    <w:rsid w:val="00735D85"/>
    <w:rsid w:val="0073628C"/>
    <w:rsid w:val="00736370"/>
    <w:rsid w:val="00736457"/>
    <w:rsid w:val="007365BF"/>
    <w:rsid w:val="00736735"/>
    <w:rsid w:val="00737CD2"/>
    <w:rsid w:val="00737E4C"/>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2A2D"/>
    <w:rsid w:val="007434F6"/>
    <w:rsid w:val="00743553"/>
    <w:rsid w:val="0074372E"/>
    <w:rsid w:val="00743AFE"/>
    <w:rsid w:val="00743DF7"/>
    <w:rsid w:val="0074414C"/>
    <w:rsid w:val="00744244"/>
    <w:rsid w:val="0074467B"/>
    <w:rsid w:val="00744740"/>
    <w:rsid w:val="00744790"/>
    <w:rsid w:val="007447E8"/>
    <w:rsid w:val="00744816"/>
    <w:rsid w:val="00744845"/>
    <w:rsid w:val="00744922"/>
    <w:rsid w:val="00744E57"/>
    <w:rsid w:val="0074529F"/>
    <w:rsid w:val="007452A1"/>
    <w:rsid w:val="00745318"/>
    <w:rsid w:val="007453AE"/>
    <w:rsid w:val="007453E7"/>
    <w:rsid w:val="0074544B"/>
    <w:rsid w:val="007454B5"/>
    <w:rsid w:val="007454D1"/>
    <w:rsid w:val="007458A4"/>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5780E"/>
    <w:rsid w:val="00757B9D"/>
    <w:rsid w:val="00760177"/>
    <w:rsid w:val="007607C9"/>
    <w:rsid w:val="00760E43"/>
    <w:rsid w:val="00760FA3"/>
    <w:rsid w:val="00761555"/>
    <w:rsid w:val="00761B89"/>
    <w:rsid w:val="00761BC1"/>
    <w:rsid w:val="00762050"/>
    <w:rsid w:val="00762451"/>
    <w:rsid w:val="0076260E"/>
    <w:rsid w:val="007628B6"/>
    <w:rsid w:val="007629A4"/>
    <w:rsid w:val="007629C5"/>
    <w:rsid w:val="00762B83"/>
    <w:rsid w:val="00762E80"/>
    <w:rsid w:val="00763116"/>
    <w:rsid w:val="007633C5"/>
    <w:rsid w:val="007637E7"/>
    <w:rsid w:val="00763ED0"/>
    <w:rsid w:val="0076409D"/>
    <w:rsid w:val="007641E4"/>
    <w:rsid w:val="00764798"/>
    <w:rsid w:val="00764D99"/>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0BE"/>
    <w:rsid w:val="00770204"/>
    <w:rsid w:val="00770400"/>
    <w:rsid w:val="0077044E"/>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2A1B"/>
    <w:rsid w:val="0078326B"/>
    <w:rsid w:val="00783388"/>
    <w:rsid w:val="007836F7"/>
    <w:rsid w:val="00783A3A"/>
    <w:rsid w:val="007842A7"/>
    <w:rsid w:val="00784639"/>
    <w:rsid w:val="00784F7A"/>
    <w:rsid w:val="0078501A"/>
    <w:rsid w:val="0078571F"/>
    <w:rsid w:val="00785C6A"/>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40"/>
    <w:rsid w:val="007A3785"/>
    <w:rsid w:val="007A3A13"/>
    <w:rsid w:val="007A3E7A"/>
    <w:rsid w:val="007A4177"/>
    <w:rsid w:val="007A4ACE"/>
    <w:rsid w:val="007A4CEE"/>
    <w:rsid w:val="007A4E41"/>
    <w:rsid w:val="007A5708"/>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496B"/>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071"/>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058"/>
    <w:rsid w:val="007D43E3"/>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670"/>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0FAF"/>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1D1"/>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A97"/>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6A1"/>
    <w:rsid w:val="0081278B"/>
    <w:rsid w:val="00812CC9"/>
    <w:rsid w:val="0081308F"/>
    <w:rsid w:val="008137FE"/>
    <w:rsid w:val="008140E5"/>
    <w:rsid w:val="0081428A"/>
    <w:rsid w:val="00814365"/>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59A"/>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13C"/>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7F4"/>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4D31"/>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62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C28"/>
    <w:rsid w:val="00875E2A"/>
    <w:rsid w:val="00875FA3"/>
    <w:rsid w:val="008764C0"/>
    <w:rsid w:val="008766A2"/>
    <w:rsid w:val="0087672F"/>
    <w:rsid w:val="00876764"/>
    <w:rsid w:val="0087687F"/>
    <w:rsid w:val="008769E6"/>
    <w:rsid w:val="00876D81"/>
    <w:rsid w:val="008778B8"/>
    <w:rsid w:val="00877987"/>
    <w:rsid w:val="00877E94"/>
    <w:rsid w:val="008801F3"/>
    <w:rsid w:val="0088067B"/>
    <w:rsid w:val="0088093C"/>
    <w:rsid w:val="00880C11"/>
    <w:rsid w:val="00880E89"/>
    <w:rsid w:val="00880E97"/>
    <w:rsid w:val="00880EAB"/>
    <w:rsid w:val="008812C7"/>
    <w:rsid w:val="0088169C"/>
    <w:rsid w:val="008817A6"/>
    <w:rsid w:val="00881843"/>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375"/>
    <w:rsid w:val="00887446"/>
    <w:rsid w:val="0088769C"/>
    <w:rsid w:val="00887E36"/>
    <w:rsid w:val="00890362"/>
    <w:rsid w:val="0089045E"/>
    <w:rsid w:val="0089047D"/>
    <w:rsid w:val="008904D8"/>
    <w:rsid w:val="008909FF"/>
    <w:rsid w:val="00891421"/>
    <w:rsid w:val="008916F7"/>
    <w:rsid w:val="00891703"/>
    <w:rsid w:val="008918C0"/>
    <w:rsid w:val="0089199F"/>
    <w:rsid w:val="00891CEB"/>
    <w:rsid w:val="00892985"/>
    <w:rsid w:val="00892FB1"/>
    <w:rsid w:val="00893026"/>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6DFF"/>
    <w:rsid w:val="008971A4"/>
    <w:rsid w:val="008972CB"/>
    <w:rsid w:val="00897435"/>
    <w:rsid w:val="0089763E"/>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481"/>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AD9"/>
    <w:rsid w:val="008B7B4B"/>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675"/>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3D1"/>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57"/>
    <w:rsid w:val="008E18A7"/>
    <w:rsid w:val="008E1A29"/>
    <w:rsid w:val="008E1D96"/>
    <w:rsid w:val="008E216F"/>
    <w:rsid w:val="008E2E50"/>
    <w:rsid w:val="008E2EA5"/>
    <w:rsid w:val="008E30A3"/>
    <w:rsid w:val="008E31D2"/>
    <w:rsid w:val="008E32A4"/>
    <w:rsid w:val="008E33F0"/>
    <w:rsid w:val="008E37F0"/>
    <w:rsid w:val="008E3AD8"/>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8C6"/>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4D04"/>
    <w:rsid w:val="008F52A9"/>
    <w:rsid w:val="008F5765"/>
    <w:rsid w:val="008F5825"/>
    <w:rsid w:val="008F59A7"/>
    <w:rsid w:val="008F5CD0"/>
    <w:rsid w:val="008F6243"/>
    <w:rsid w:val="008F6A71"/>
    <w:rsid w:val="008F6EF8"/>
    <w:rsid w:val="008F78F6"/>
    <w:rsid w:val="008F798A"/>
    <w:rsid w:val="008F7E30"/>
    <w:rsid w:val="0090004A"/>
    <w:rsid w:val="00900209"/>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25F"/>
    <w:rsid w:val="009046A0"/>
    <w:rsid w:val="009047B2"/>
    <w:rsid w:val="00904B97"/>
    <w:rsid w:val="00904C9B"/>
    <w:rsid w:val="00904DD5"/>
    <w:rsid w:val="00904E70"/>
    <w:rsid w:val="0090557F"/>
    <w:rsid w:val="00905603"/>
    <w:rsid w:val="0090560E"/>
    <w:rsid w:val="009056FF"/>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1FCF"/>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6BD1"/>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042"/>
    <w:rsid w:val="009342C5"/>
    <w:rsid w:val="009344EB"/>
    <w:rsid w:val="00934C17"/>
    <w:rsid w:val="00935099"/>
    <w:rsid w:val="009352E4"/>
    <w:rsid w:val="009359C5"/>
    <w:rsid w:val="009359DE"/>
    <w:rsid w:val="00935E8C"/>
    <w:rsid w:val="00936414"/>
    <w:rsid w:val="00936E15"/>
    <w:rsid w:val="009374CA"/>
    <w:rsid w:val="0093752D"/>
    <w:rsid w:val="009375C2"/>
    <w:rsid w:val="00937708"/>
    <w:rsid w:val="00937CF6"/>
    <w:rsid w:val="00937DB7"/>
    <w:rsid w:val="009400C8"/>
    <w:rsid w:val="0094024B"/>
    <w:rsid w:val="0094060D"/>
    <w:rsid w:val="0094066D"/>
    <w:rsid w:val="0094082D"/>
    <w:rsid w:val="00940A65"/>
    <w:rsid w:val="00940ADE"/>
    <w:rsid w:val="00940B70"/>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318D"/>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5F01"/>
    <w:rsid w:val="00966466"/>
    <w:rsid w:val="00966845"/>
    <w:rsid w:val="00966B24"/>
    <w:rsid w:val="00966C33"/>
    <w:rsid w:val="009673BF"/>
    <w:rsid w:val="00967A13"/>
    <w:rsid w:val="00967D72"/>
    <w:rsid w:val="009703C6"/>
    <w:rsid w:val="009706CD"/>
    <w:rsid w:val="00970A9C"/>
    <w:rsid w:val="00970B93"/>
    <w:rsid w:val="00970F3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06"/>
    <w:rsid w:val="00977D62"/>
    <w:rsid w:val="00977D69"/>
    <w:rsid w:val="009801D9"/>
    <w:rsid w:val="00980613"/>
    <w:rsid w:val="00980904"/>
    <w:rsid w:val="00980B25"/>
    <w:rsid w:val="00980D72"/>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C56"/>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CE"/>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1F5B"/>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2AE"/>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2AE5"/>
    <w:rsid w:val="009F3610"/>
    <w:rsid w:val="009F381E"/>
    <w:rsid w:val="009F39AB"/>
    <w:rsid w:val="009F40D9"/>
    <w:rsid w:val="009F4244"/>
    <w:rsid w:val="009F448B"/>
    <w:rsid w:val="009F47E6"/>
    <w:rsid w:val="009F4AC3"/>
    <w:rsid w:val="009F58E9"/>
    <w:rsid w:val="009F5A94"/>
    <w:rsid w:val="009F5B50"/>
    <w:rsid w:val="009F60EE"/>
    <w:rsid w:val="009F61E9"/>
    <w:rsid w:val="009F6208"/>
    <w:rsid w:val="009F67A2"/>
    <w:rsid w:val="009F6841"/>
    <w:rsid w:val="009F6945"/>
    <w:rsid w:val="009F6F17"/>
    <w:rsid w:val="009F7917"/>
    <w:rsid w:val="00A0000B"/>
    <w:rsid w:val="00A00B5F"/>
    <w:rsid w:val="00A00D52"/>
    <w:rsid w:val="00A00DF0"/>
    <w:rsid w:val="00A00F7A"/>
    <w:rsid w:val="00A00FF5"/>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3C"/>
    <w:rsid w:val="00A0479E"/>
    <w:rsid w:val="00A04901"/>
    <w:rsid w:val="00A04E76"/>
    <w:rsid w:val="00A04FDA"/>
    <w:rsid w:val="00A054EA"/>
    <w:rsid w:val="00A05DD1"/>
    <w:rsid w:val="00A05DD2"/>
    <w:rsid w:val="00A0680E"/>
    <w:rsid w:val="00A06858"/>
    <w:rsid w:val="00A069DD"/>
    <w:rsid w:val="00A06ABC"/>
    <w:rsid w:val="00A06D99"/>
    <w:rsid w:val="00A070A1"/>
    <w:rsid w:val="00A0725B"/>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A0A"/>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731"/>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905"/>
    <w:rsid w:val="00A31B81"/>
    <w:rsid w:val="00A31BF0"/>
    <w:rsid w:val="00A31D73"/>
    <w:rsid w:val="00A321A6"/>
    <w:rsid w:val="00A321C1"/>
    <w:rsid w:val="00A322AD"/>
    <w:rsid w:val="00A32770"/>
    <w:rsid w:val="00A328C2"/>
    <w:rsid w:val="00A32BD0"/>
    <w:rsid w:val="00A32C75"/>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97A"/>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281"/>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CD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2D3B"/>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BD4"/>
    <w:rsid w:val="00A76D15"/>
    <w:rsid w:val="00A76F46"/>
    <w:rsid w:val="00A77436"/>
    <w:rsid w:val="00A7746F"/>
    <w:rsid w:val="00A775F7"/>
    <w:rsid w:val="00A77894"/>
    <w:rsid w:val="00A80202"/>
    <w:rsid w:val="00A803BA"/>
    <w:rsid w:val="00A811E7"/>
    <w:rsid w:val="00A8142E"/>
    <w:rsid w:val="00A81DAC"/>
    <w:rsid w:val="00A827F4"/>
    <w:rsid w:val="00A82B3D"/>
    <w:rsid w:val="00A82D2C"/>
    <w:rsid w:val="00A82DD2"/>
    <w:rsid w:val="00A83213"/>
    <w:rsid w:val="00A83565"/>
    <w:rsid w:val="00A83938"/>
    <w:rsid w:val="00A83FB6"/>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2EF"/>
    <w:rsid w:val="00A93521"/>
    <w:rsid w:val="00A93C66"/>
    <w:rsid w:val="00A9424D"/>
    <w:rsid w:val="00A946F3"/>
    <w:rsid w:val="00A9505E"/>
    <w:rsid w:val="00A95DD2"/>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BE2"/>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DC"/>
    <w:rsid w:val="00AA5518"/>
    <w:rsid w:val="00AA5939"/>
    <w:rsid w:val="00AA5BDD"/>
    <w:rsid w:val="00AA5BFD"/>
    <w:rsid w:val="00AA5E8A"/>
    <w:rsid w:val="00AA60B7"/>
    <w:rsid w:val="00AA6285"/>
    <w:rsid w:val="00AA6700"/>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16E"/>
    <w:rsid w:val="00AB129E"/>
    <w:rsid w:val="00AB14AC"/>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B14"/>
    <w:rsid w:val="00AC3E36"/>
    <w:rsid w:val="00AC4D43"/>
    <w:rsid w:val="00AC505C"/>
    <w:rsid w:val="00AC53E3"/>
    <w:rsid w:val="00AC6873"/>
    <w:rsid w:val="00AC6A5D"/>
    <w:rsid w:val="00AC6A73"/>
    <w:rsid w:val="00AC70DC"/>
    <w:rsid w:val="00AC724F"/>
    <w:rsid w:val="00AC7F42"/>
    <w:rsid w:val="00AD02D8"/>
    <w:rsid w:val="00AD0607"/>
    <w:rsid w:val="00AD0966"/>
    <w:rsid w:val="00AD0CAC"/>
    <w:rsid w:val="00AD10C9"/>
    <w:rsid w:val="00AD1236"/>
    <w:rsid w:val="00AD1293"/>
    <w:rsid w:val="00AD1372"/>
    <w:rsid w:val="00AD14AC"/>
    <w:rsid w:val="00AD1B4D"/>
    <w:rsid w:val="00AD1FE6"/>
    <w:rsid w:val="00AD205E"/>
    <w:rsid w:val="00AD2435"/>
    <w:rsid w:val="00AD2476"/>
    <w:rsid w:val="00AD2509"/>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A0E"/>
    <w:rsid w:val="00AE5BB5"/>
    <w:rsid w:val="00AE6077"/>
    <w:rsid w:val="00AE60AB"/>
    <w:rsid w:val="00AE6984"/>
    <w:rsid w:val="00AE75AC"/>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12D"/>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244"/>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1F01"/>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006"/>
    <w:rsid w:val="00B433EE"/>
    <w:rsid w:val="00B43693"/>
    <w:rsid w:val="00B4393A"/>
    <w:rsid w:val="00B4395C"/>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DDD"/>
    <w:rsid w:val="00B52FA8"/>
    <w:rsid w:val="00B53A5A"/>
    <w:rsid w:val="00B53BD5"/>
    <w:rsid w:val="00B53E72"/>
    <w:rsid w:val="00B54867"/>
    <w:rsid w:val="00B54B13"/>
    <w:rsid w:val="00B54DD1"/>
    <w:rsid w:val="00B5504E"/>
    <w:rsid w:val="00B551EB"/>
    <w:rsid w:val="00B5542E"/>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0A"/>
    <w:rsid w:val="00B609C2"/>
    <w:rsid w:val="00B60A8B"/>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489"/>
    <w:rsid w:val="00B74A04"/>
    <w:rsid w:val="00B751DF"/>
    <w:rsid w:val="00B756EA"/>
    <w:rsid w:val="00B75B5C"/>
    <w:rsid w:val="00B76FE8"/>
    <w:rsid w:val="00B77AB2"/>
    <w:rsid w:val="00B77EB4"/>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41AF"/>
    <w:rsid w:val="00B84E15"/>
    <w:rsid w:val="00B85623"/>
    <w:rsid w:val="00B85678"/>
    <w:rsid w:val="00B85827"/>
    <w:rsid w:val="00B85AE6"/>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7B"/>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981"/>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B7CC4"/>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B0C"/>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2FD"/>
    <w:rsid w:val="00BE4376"/>
    <w:rsid w:val="00BE4497"/>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0EC"/>
    <w:rsid w:val="00C06458"/>
    <w:rsid w:val="00C06633"/>
    <w:rsid w:val="00C067A4"/>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26"/>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68A"/>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1DA"/>
    <w:rsid w:val="00C22424"/>
    <w:rsid w:val="00C224CC"/>
    <w:rsid w:val="00C2261A"/>
    <w:rsid w:val="00C22CE4"/>
    <w:rsid w:val="00C22D09"/>
    <w:rsid w:val="00C22F46"/>
    <w:rsid w:val="00C22FB0"/>
    <w:rsid w:val="00C23075"/>
    <w:rsid w:val="00C23265"/>
    <w:rsid w:val="00C2352B"/>
    <w:rsid w:val="00C239CB"/>
    <w:rsid w:val="00C23BA1"/>
    <w:rsid w:val="00C23E3E"/>
    <w:rsid w:val="00C23F04"/>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A41"/>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3E21"/>
    <w:rsid w:val="00C5462A"/>
    <w:rsid w:val="00C5462D"/>
    <w:rsid w:val="00C54B61"/>
    <w:rsid w:val="00C54E6E"/>
    <w:rsid w:val="00C5502D"/>
    <w:rsid w:val="00C550A4"/>
    <w:rsid w:val="00C550D6"/>
    <w:rsid w:val="00C554E3"/>
    <w:rsid w:val="00C55641"/>
    <w:rsid w:val="00C55A9B"/>
    <w:rsid w:val="00C55B7E"/>
    <w:rsid w:val="00C55BA5"/>
    <w:rsid w:val="00C55E94"/>
    <w:rsid w:val="00C55EBB"/>
    <w:rsid w:val="00C56171"/>
    <w:rsid w:val="00C561AF"/>
    <w:rsid w:val="00C56219"/>
    <w:rsid w:val="00C569B5"/>
    <w:rsid w:val="00C56DD8"/>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76C"/>
    <w:rsid w:val="00C71E09"/>
    <w:rsid w:val="00C72042"/>
    <w:rsid w:val="00C72114"/>
    <w:rsid w:val="00C72153"/>
    <w:rsid w:val="00C7235C"/>
    <w:rsid w:val="00C72769"/>
    <w:rsid w:val="00C728DD"/>
    <w:rsid w:val="00C729B9"/>
    <w:rsid w:val="00C72A92"/>
    <w:rsid w:val="00C73225"/>
    <w:rsid w:val="00C7345B"/>
    <w:rsid w:val="00C73664"/>
    <w:rsid w:val="00C737D6"/>
    <w:rsid w:val="00C739C9"/>
    <w:rsid w:val="00C73C27"/>
    <w:rsid w:val="00C74A4A"/>
    <w:rsid w:val="00C74D69"/>
    <w:rsid w:val="00C75453"/>
    <w:rsid w:val="00C75BC7"/>
    <w:rsid w:val="00C7669C"/>
    <w:rsid w:val="00C769BA"/>
    <w:rsid w:val="00C76E69"/>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166"/>
    <w:rsid w:val="00C87762"/>
    <w:rsid w:val="00C90653"/>
    <w:rsid w:val="00C90659"/>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01"/>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3EE"/>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B86"/>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7C6"/>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3BC"/>
    <w:rsid w:val="00D15638"/>
    <w:rsid w:val="00D159A5"/>
    <w:rsid w:val="00D15A40"/>
    <w:rsid w:val="00D1624E"/>
    <w:rsid w:val="00D16838"/>
    <w:rsid w:val="00D16AFD"/>
    <w:rsid w:val="00D171EA"/>
    <w:rsid w:val="00D17857"/>
    <w:rsid w:val="00D178D6"/>
    <w:rsid w:val="00D17A9E"/>
    <w:rsid w:val="00D17BF3"/>
    <w:rsid w:val="00D17CC5"/>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93C"/>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1A4"/>
    <w:rsid w:val="00D35469"/>
    <w:rsid w:val="00D355CB"/>
    <w:rsid w:val="00D357F0"/>
    <w:rsid w:val="00D35E7B"/>
    <w:rsid w:val="00D363E1"/>
    <w:rsid w:val="00D36B74"/>
    <w:rsid w:val="00D36C65"/>
    <w:rsid w:val="00D370BF"/>
    <w:rsid w:val="00D371FD"/>
    <w:rsid w:val="00D37264"/>
    <w:rsid w:val="00D37C65"/>
    <w:rsid w:val="00D40304"/>
    <w:rsid w:val="00D4106C"/>
    <w:rsid w:val="00D4116E"/>
    <w:rsid w:val="00D41350"/>
    <w:rsid w:val="00D4172B"/>
    <w:rsid w:val="00D4177F"/>
    <w:rsid w:val="00D41DB0"/>
    <w:rsid w:val="00D41F70"/>
    <w:rsid w:val="00D41FD4"/>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DE8"/>
    <w:rsid w:val="00D51F25"/>
    <w:rsid w:val="00D51FD4"/>
    <w:rsid w:val="00D5205E"/>
    <w:rsid w:val="00D520C6"/>
    <w:rsid w:val="00D5210F"/>
    <w:rsid w:val="00D523F9"/>
    <w:rsid w:val="00D52688"/>
    <w:rsid w:val="00D52FD5"/>
    <w:rsid w:val="00D536EA"/>
    <w:rsid w:val="00D53BB5"/>
    <w:rsid w:val="00D5409E"/>
    <w:rsid w:val="00D5484A"/>
    <w:rsid w:val="00D555A5"/>
    <w:rsid w:val="00D55F08"/>
    <w:rsid w:val="00D56324"/>
    <w:rsid w:val="00D5652E"/>
    <w:rsid w:val="00D56978"/>
    <w:rsid w:val="00D56AC4"/>
    <w:rsid w:val="00D57340"/>
    <w:rsid w:val="00D5739D"/>
    <w:rsid w:val="00D5792B"/>
    <w:rsid w:val="00D57E1B"/>
    <w:rsid w:val="00D57F46"/>
    <w:rsid w:val="00D57FD5"/>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781"/>
    <w:rsid w:val="00D64D58"/>
    <w:rsid w:val="00D64E74"/>
    <w:rsid w:val="00D658D0"/>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782"/>
    <w:rsid w:val="00D7484A"/>
    <w:rsid w:val="00D7535D"/>
    <w:rsid w:val="00D75568"/>
    <w:rsid w:val="00D75C0C"/>
    <w:rsid w:val="00D75E5C"/>
    <w:rsid w:val="00D7623D"/>
    <w:rsid w:val="00D764D0"/>
    <w:rsid w:val="00D7650E"/>
    <w:rsid w:val="00D76615"/>
    <w:rsid w:val="00D7699F"/>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5A49"/>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085"/>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6E4"/>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B79D2"/>
    <w:rsid w:val="00DB7E17"/>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6A1A"/>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B7C"/>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C98"/>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681"/>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3D7"/>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4BD"/>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0D0"/>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1D66"/>
    <w:rsid w:val="00E122D3"/>
    <w:rsid w:val="00E1260F"/>
    <w:rsid w:val="00E1284E"/>
    <w:rsid w:val="00E1285B"/>
    <w:rsid w:val="00E12B25"/>
    <w:rsid w:val="00E12BE4"/>
    <w:rsid w:val="00E12F87"/>
    <w:rsid w:val="00E130CA"/>
    <w:rsid w:val="00E135E1"/>
    <w:rsid w:val="00E13915"/>
    <w:rsid w:val="00E139BD"/>
    <w:rsid w:val="00E13F48"/>
    <w:rsid w:val="00E142F8"/>
    <w:rsid w:val="00E144C8"/>
    <w:rsid w:val="00E14882"/>
    <w:rsid w:val="00E1496E"/>
    <w:rsid w:val="00E14F8E"/>
    <w:rsid w:val="00E154B3"/>
    <w:rsid w:val="00E155FA"/>
    <w:rsid w:val="00E15790"/>
    <w:rsid w:val="00E158EF"/>
    <w:rsid w:val="00E15BA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638"/>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E60"/>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5A54"/>
    <w:rsid w:val="00E36370"/>
    <w:rsid w:val="00E3650E"/>
    <w:rsid w:val="00E36C8E"/>
    <w:rsid w:val="00E37746"/>
    <w:rsid w:val="00E379D8"/>
    <w:rsid w:val="00E37DBB"/>
    <w:rsid w:val="00E37F8D"/>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636"/>
    <w:rsid w:val="00E47AC7"/>
    <w:rsid w:val="00E47B5E"/>
    <w:rsid w:val="00E47E1D"/>
    <w:rsid w:val="00E47FD1"/>
    <w:rsid w:val="00E50202"/>
    <w:rsid w:val="00E50409"/>
    <w:rsid w:val="00E5071B"/>
    <w:rsid w:val="00E50770"/>
    <w:rsid w:val="00E50A5E"/>
    <w:rsid w:val="00E50B3C"/>
    <w:rsid w:val="00E50E03"/>
    <w:rsid w:val="00E50EDC"/>
    <w:rsid w:val="00E50FF4"/>
    <w:rsid w:val="00E51245"/>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44D"/>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374"/>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BDF"/>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03E"/>
    <w:rsid w:val="00E82B8D"/>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82A"/>
    <w:rsid w:val="00E96FD8"/>
    <w:rsid w:val="00E9740F"/>
    <w:rsid w:val="00E97A55"/>
    <w:rsid w:val="00E97B08"/>
    <w:rsid w:val="00EA0166"/>
    <w:rsid w:val="00EA07B7"/>
    <w:rsid w:val="00EA0877"/>
    <w:rsid w:val="00EA0A75"/>
    <w:rsid w:val="00EA193B"/>
    <w:rsid w:val="00EA1D1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4EA"/>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B7EDC"/>
    <w:rsid w:val="00EC0405"/>
    <w:rsid w:val="00EC0417"/>
    <w:rsid w:val="00EC04A1"/>
    <w:rsid w:val="00EC079D"/>
    <w:rsid w:val="00EC126C"/>
    <w:rsid w:val="00EC236F"/>
    <w:rsid w:val="00EC250A"/>
    <w:rsid w:val="00EC28D7"/>
    <w:rsid w:val="00EC3291"/>
    <w:rsid w:val="00EC3349"/>
    <w:rsid w:val="00EC34D9"/>
    <w:rsid w:val="00EC3BAF"/>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DA3"/>
    <w:rsid w:val="00EC7F07"/>
    <w:rsid w:val="00EC7F2A"/>
    <w:rsid w:val="00EC7F9A"/>
    <w:rsid w:val="00ED00C1"/>
    <w:rsid w:val="00ED00E4"/>
    <w:rsid w:val="00ED0350"/>
    <w:rsid w:val="00ED0B16"/>
    <w:rsid w:val="00ED0B66"/>
    <w:rsid w:val="00ED0BC5"/>
    <w:rsid w:val="00ED0E2A"/>
    <w:rsid w:val="00ED0F0B"/>
    <w:rsid w:val="00ED103C"/>
    <w:rsid w:val="00ED1144"/>
    <w:rsid w:val="00ED1169"/>
    <w:rsid w:val="00ED1654"/>
    <w:rsid w:val="00ED17CE"/>
    <w:rsid w:val="00ED19DD"/>
    <w:rsid w:val="00ED19FA"/>
    <w:rsid w:val="00ED1D69"/>
    <w:rsid w:val="00ED1E9E"/>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4EED"/>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61"/>
    <w:rsid w:val="00ED67FF"/>
    <w:rsid w:val="00ED689B"/>
    <w:rsid w:val="00ED7064"/>
    <w:rsid w:val="00ED7102"/>
    <w:rsid w:val="00ED7305"/>
    <w:rsid w:val="00ED73CF"/>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E7EEC"/>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8CC"/>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6C2E"/>
    <w:rsid w:val="00F1709B"/>
    <w:rsid w:val="00F172BA"/>
    <w:rsid w:val="00F17349"/>
    <w:rsid w:val="00F1766C"/>
    <w:rsid w:val="00F1767E"/>
    <w:rsid w:val="00F17A47"/>
    <w:rsid w:val="00F17C6C"/>
    <w:rsid w:val="00F17D9F"/>
    <w:rsid w:val="00F17E20"/>
    <w:rsid w:val="00F20044"/>
    <w:rsid w:val="00F2006F"/>
    <w:rsid w:val="00F2034D"/>
    <w:rsid w:val="00F20645"/>
    <w:rsid w:val="00F206C7"/>
    <w:rsid w:val="00F206E1"/>
    <w:rsid w:val="00F20998"/>
    <w:rsid w:val="00F20C65"/>
    <w:rsid w:val="00F20EFD"/>
    <w:rsid w:val="00F2138C"/>
    <w:rsid w:val="00F21B14"/>
    <w:rsid w:val="00F21C0A"/>
    <w:rsid w:val="00F21C61"/>
    <w:rsid w:val="00F21DB9"/>
    <w:rsid w:val="00F21FE1"/>
    <w:rsid w:val="00F22185"/>
    <w:rsid w:val="00F22188"/>
    <w:rsid w:val="00F22B9F"/>
    <w:rsid w:val="00F23314"/>
    <w:rsid w:val="00F237BA"/>
    <w:rsid w:val="00F23C1F"/>
    <w:rsid w:val="00F23CE8"/>
    <w:rsid w:val="00F23E2E"/>
    <w:rsid w:val="00F240F6"/>
    <w:rsid w:val="00F2424A"/>
    <w:rsid w:val="00F242CC"/>
    <w:rsid w:val="00F251AC"/>
    <w:rsid w:val="00F25325"/>
    <w:rsid w:val="00F25F73"/>
    <w:rsid w:val="00F25F86"/>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55C"/>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1BB6"/>
    <w:rsid w:val="00F41D36"/>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4EF"/>
    <w:rsid w:val="00F45920"/>
    <w:rsid w:val="00F45F9B"/>
    <w:rsid w:val="00F46056"/>
    <w:rsid w:val="00F46173"/>
    <w:rsid w:val="00F46B90"/>
    <w:rsid w:val="00F46D37"/>
    <w:rsid w:val="00F46EBB"/>
    <w:rsid w:val="00F47071"/>
    <w:rsid w:val="00F47903"/>
    <w:rsid w:val="00F47956"/>
    <w:rsid w:val="00F47B3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937"/>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682"/>
    <w:rsid w:val="00F64862"/>
    <w:rsid w:val="00F649AB"/>
    <w:rsid w:val="00F64A39"/>
    <w:rsid w:val="00F64A59"/>
    <w:rsid w:val="00F64C3C"/>
    <w:rsid w:val="00F64C95"/>
    <w:rsid w:val="00F64F4D"/>
    <w:rsid w:val="00F64FE5"/>
    <w:rsid w:val="00F6518A"/>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760"/>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7F"/>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3FE9"/>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AF"/>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D72"/>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B54"/>
    <w:rsid w:val="00FD5C4C"/>
    <w:rsid w:val="00FD62F9"/>
    <w:rsid w:val="00FD6BB7"/>
    <w:rsid w:val="00FD6D44"/>
    <w:rsid w:val="00FD6F88"/>
    <w:rsid w:val="00FD7027"/>
    <w:rsid w:val="00FD70BA"/>
    <w:rsid w:val="00FD7A31"/>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BD3"/>
    <w:rsid w:val="00FE2C33"/>
    <w:rsid w:val="00FE2FC3"/>
    <w:rsid w:val="00FE3981"/>
    <w:rsid w:val="00FE3BB1"/>
    <w:rsid w:val="00FE3D8F"/>
    <w:rsid w:val="00FE3F1C"/>
    <w:rsid w:val="00FE4105"/>
    <w:rsid w:val="00FE47E4"/>
    <w:rsid w:val="00FE4B2E"/>
    <w:rsid w:val="00FE4C86"/>
    <w:rsid w:val="00FE4DCD"/>
    <w:rsid w:val="00FE4F64"/>
    <w:rsid w:val="00FE5231"/>
    <w:rsid w:val="00FE5974"/>
    <w:rsid w:val="00FE5E03"/>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uiPriority w:val="99"/>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99"/>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fffffd">
    <w:name w:val="Символ сноски"/>
    <w:qFormat/>
    <w:rsid w:val="00E67374"/>
  </w:style>
  <w:style w:type="character" w:customStyle="1" w:styleId="afffffe">
    <w:name w:val="Привязка сноски"/>
    <w:rsid w:val="00E67374"/>
    <w:rPr>
      <w:vertAlign w:val="superscript"/>
    </w:rPr>
  </w:style>
  <w:style w:type="paragraph" w:customStyle="1" w:styleId="Caption">
    <w:name w:val="Caption"/>
    <w:basedOn w:val="a"/>
    <w:qFormat/>
    <w:rsid w:val="00E67374"/>
    <w:pPr>
      <w:suppressLineNumbers/>
      <w:suppressAutoHyphens/>
      <w:autoSpaceDN/>
      <w:adjustRightInd/>
      <w:spacing w:before="120" w:after="120"/>
      <w:textAlignment w:val="auto"/>
    </w:pPr>
    <w:rPr>
      <w:rFonts w:cs="Lucida Sans"/>
      <w:i/>
      <w:iCs/>
      <w:sz w:val="24"/>
      <w:szCs w:val="24"/>
      <w:lang w:eastAsia="en-US"/>
    </w:rPr>
  </w:style>
  <w:style w:type="paragraph" w:customStyle="1" w:styleId="FootnoteText">
    <w:name w:val="Footnote Text"/>
    <w:basedOn w:val="a"/>
    <w:rsid w:val="00E67374"/>
    <w:pPr>
      <w:suppressLineNumbers/>
      <w:suppressAutoHyphens/>
      <w:autoSpaceDN/>
      <w:adjustRightInd/>
      <w:ind w:left="339" w:hanging="339"/>
      <w:textAlignment w:val="auto"/>
    </w:pPr>
    <w:rPr>
      <w:rFonts w:cs="Calibri"/>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47046">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301228">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7310E6FFB5DF09F3C81F6D8C4C1845C70D1B1A5A603453B1880937CDFD46DE3CD376935EFB750E688A1FDAF65A0D3F01E1FCF3F8AAD7BFp9U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D5D82-6E89-42A5-ADF6-91C3E3CD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2147</Words>
  <Characters>12238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7</cp:revision>
  <cp:lastPrinted>2022-11-21T10:34:00Z</cp:lastPrinted>
  <dcterms:created xsi:type="dcterms:W3CDTF">2022-11-21T10:35:00Z</dcterms:created>
  <dcterms:modified xsi:type="dcterms:W3CDTF">2022-11-21T11:23:00Z</dcterms:modified>
</cp:coreProperties>
</file>