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2B" w:rsidRDefault="00815BD4" w:rsidP="00D455A1">
      <w:pPr>
        <w:ind w:left="567" w:hanging="567"/>
        <w:jc w:val="center"/>
        <w:rPr>
          <w:b/>
          <w:sz w:val="28"/>
        </w:rPr>
      </w:pPr>
      <w:r>
        <w:rPr>
          <w:noProof/>
          <w:sz w:val="28"/>
        </w:rPr>
        <w:drawing>
          <wp:inline distT="0" distB="0" distL="0" distR="0">
            <wp:extent cx="647700" cy="838200"/>
            <wp:effectExtent l="19050" t="0" r="0" b="0"/>
            <wp:docPr id="1" name="Рисунок 1" descr="Калининский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лининский_2"/>
                    <pic:cNvPicPr>
                      <a:picLocks noChangeAspect="1" noChangeArrowheads="1"/>
                    </pic:cNvPicPr>
                  </pic:nvPicPr>
                  <pic:blipFill>
                    <a:blip r:embed="rId8"/>
                    <a:srcRect/>
                    <a:stretch>
                      <a:fillRect/>
                    </a:stretch>
                  </pic:blipFill>
                  <pic:spPr bwMode="auto">
                    <a:xfrm>
                      <a:off x="0" y="0"/>
                      <a:ext cx="647700" cy="838200"/>
                    </a:xfrm>
                    <a:prstGeom prst="rect">
                      <a:avLst/>
                    </a:prstGeom>
                    <a:noFill/>
                    <a:ln w="9525">
                      <a:noFill/>
                      <a:miter lim="800000"/>
                      <a:headEnd/>
                      <a:tailEnd/>
                    </a:ln>
                  </pic:spPr>
                </pic:pic>
              </a:graphicData>
            </a:graphic>
          </wp:inline>
        </w:drawing>
      </w:r>
    </w:p>
    <w:p w:rsidR="00622819" w:rsidRDefault="00E54E04" w:rsidP="00EE134D">
      <w:pPr>
        <w:jc w:val="center"/>
        <w:rPr>
          <w:b/>
          <w:sz w:val="28"/>
        </w:rPr>
      </w:pPr>
      <w:r>
        <w:rPr>
          <w:b/>
          <w:sz w:val="28"/>
        </w:rPr>
        <w:t>АДМИНИСТРАЦИ</w:t>
      </w:r>
      <w:r w:rsidR="00622819">
        <w:rPr>
          <w:b/>
          <w:sz w:val="28"/>
        </w:rPr>
        <w:t>Я</w:t>
      </w:r>
      <w:r w:rsidR="00C16381">
        <w:rPr>
          <w:b/>
          <w:sz w:val="28"/>
        </w:rPr>
        <w:t xml:space="preserve"> </w:t>
      </w:r>
    </w:p>
    <w:p w:rsidR="009E164A" w:rsidRDefault="00E54E04" w:rsidP="00EE134D">
      <w:pPr>
        <w:jc w:val="center"/>
        <w:rPr>
          <w:b/>
          <w:sz w:val="28"/>
        </w:rPr>
      </w:pPr>
      <w:r>
        <w:rPr>
          <w:b/>
          <w:sz w:val="28"/>
        </w:rPr>
        <w:t>КАЛИНИНСКОГО МУНИ</w:t>
      </w:r>
      <w:r w:rsidR="00DD5C8D">
        <w:rPr>
          <w:b/>
          <w:sz w:val="28"/>
        </w:rPr>
        <w:t>Ц</w:t>
      </w:r>
      <w:r w:rsidR="00A9752B">
        <w:rPr>
          <w:b/>
          <w:sz w:val="28"/>
        </w:rPr>
        <w:t xml:space="preserve">ИПАЛЬНОГО РАЙОНА </w:t>
      </w:r>
    </w:p>
    <w:p w:rsidR="00A9752B" w:rsidRDefault="00A9752B" w:rsidP="00EE134D">
      <w:pPr>
        <w:jc w:val="center"/>
        <w:rPr>
          <w:b/>
          <w:sz w:val="28"/>
        </w:rPr>
      </w:pPr>
      <w:r>
        <w:rPr>
          <w:b/>
          <w:sz w:val="28"/>
        </w:rPr>
        <w:t>САРАТОВСКОЙ ОБЛАСТИ</w:t>
      </w:r>
    </w:p>
    <w:p w:rsidR="00A9752B" w:rsidRDefault="00A9752B" w:rsidP="00EE134D">
      <w:pPr>
        <w:jc w:val="center"/>
        <w:rPr>
          <w:sz w:val="28"/>
        </w:rPr>
      </w:pPr>
    </w:p>
    <w:p w:rsidR="00A9752B" w:rsidRDefault="00A9752B" w:rsidP="00EE134D">
      <w:pPr>
        <w:jc w:val="center"/>
        <w:rPr>
          <w:b/>
          <w:sz w:val="28"/>
        </w:rPr>
      </w:pPr>
      <w:r>
        <w:rPr>
          <w:b/>
          <w:sz w:val="28"/>
        </w:rPr>
        <w:t>П О С Т А Н О В Л Е Н И Е</w:t>
      </w:r>
    </w:p>
    <w:p w:rsidR="00A9752B" w:rsidRDefault="00A9752B" w:rsidP="006C2B03">
      <w:pPr>
        <w:tabs>
          <w:tab w:val="left" w:pos="567"/>
          <w:tab w:val="left" w:pos="6585"/>
        </w:tabs>
        <w:jc w:val="center"/>
        <w:rPr>
          <w:b/>
          <w:sz w:val="28"/>
        </w:rPr>
      </w:pPr>
    </w:p>
    <w:p w:rsidR="00D76A80" w:rsidRPr="004C25A5" w:rsidRDefault="00ED374E" w:rsidP="004E6417">
      <w:pPr>
        <w:jc w:val="center"/>
      </w:pPr>
      <w:r>
        <w:t>о</w:t>
      </w:r>
      <w:r w:rsidR="00F03474">
        <w:t>т</w:t>
      </w:r>
      <w:r w:rsidR="00FE5E1B">
        <w:t xml:space="preserve"> </w:t>
      </w:r>
      <w:r w:rsidR="00E11D66">
        <w:t>1</w:t>
      </w:r>
      <w:r w:rsidR="008E1857">
        <w:t>7</w:t>
      </w:r>
      <w:r w:rsidR="00F27B27">
        <w:t xml:space="preserve"> </w:t>
      </w:r>
      <w:r w:rsidR="00B75B5C">
        <w:t>но</w:t>
      </w:r>
      <w:r w:rsidR="007A4CEE">
        <w:t>ября</w:t>
      </w:r>
      <w:r w:rsidR="00AF534F">
        <w:t xml:space="preserve"> 202</w:t>
      </w:r>
      <w:r w:rsidR="00B06825">
        <w:t>2</w:t>
      </w:r>
      <w:r w:rsidR="001C79B7">
        <w:t xml:space="preserve"> года № </w:t>
      </w:r>
      <w:r w:rsidR="00817952">
        <w:t>1558</w:t>
      </w:r>
    </w:p>
    <w:p w:rsidR="0063584D" w:rsidRDefault="0063584D" w:rsidP="004E6417">
      <w:pPr>
        <w:jc w:val="center"/>
      </w:pPr>
    </w:p>
    <w:p w:rsidR="008B1D60" w:rsidRDefault="00A9752B" w:rsidP="00EE134D">
      <w:pPr>
        <w:jc w:val="center"/>
      </w:pPr>
      <w:r>
        <w:t>г. Калининск</w:t>
      </w:r>
    </w:p>
    <w:p w:rsidR="00673570" w:rsidRPr="00673570" w:rsidRDefault="00673570" w:rsidP="00673570">
      <w:pPr>
        <w:ind w:firstLine="567"/>
        <w:jc w:val="both"/>
        <w:rPr>
          <w:sz w:val="28"/>
          <w:szCs w:val="27"/>
        </w:rPr>
      </w:pPr>
    </w:p>
    <w:p w:rsidR="00673570" w:rsidRPr="00673570" w:rsidRDefault="00673570" w:rsidP="00673570">
      <w:pPr>
        <w:jc w:val="both"/>
        <w:rPr>
          <w:b/>
          <w:sz w:val="28"/>
          <w:szCs w:val="27"/>
        </w:rPr>
      </w:pPr>
      <w:r w:rsidRPr="00673570">
        <w:rPr>
          <w:b/>
          <w:sz w:val="28"/>
          <w:szCs w:val="27"/>
        </w:rPr>
        <w:t>Об утверждении муниципальной программы</w:t>
      </w:r>
    </w:p>
    <w:p w:rsidR="00673570" w:rsidRDefault="00673570" w:rsidP="00673570">
      <w:pPr>
        <w:jc w:val="both"/>
        <w:rPr>
          <w:b/>
          <w:sz w:val="28"/>
          <w:szCs w:val="27"/>
        </w:rPr>
      </w:pPr>
      <w:r w:rsidRPr="00673570">
        <w:rPr>
          <w:b/>
          <w:sz w:val="28"/>
          <w:szCs w:val="27"/>
        </w:rPr>
        <w:t xml:space="preserve">«Улучшение демографической ситуации </w:t>
      </w:r>
    </w:p>
    <w:p w:rsidR="00673570" w:rsidRPr="00673570" w:rsidRDefault="00673570" w:rsidP="00673570">
      <w:pPr>
        <w:jc w:val="both"/>
        <w:rPr>
          <w:b/>
          <w:sz w:val="28"/>
          <w:szCs w:val="27"/>
        </w:rPr>
      </w:pPr>
      <w:r w:rsidRPr="00673570">
        <w:rPr>
          <w:b/>
          <w:sz w:val="28"/>
          <w:szCs w:val="27"/>
        </w:rPr>
        <w:t xml:space="preserve">в Калининском муниципальном районе </w:t>
      </w:r>
    </w:p>
    <w:p w:rsidR="00673570" w:rsidRPr="00673570" w:rsidRDefault="00673570" w:rsidP="00673570">
      <w:pPr>
        <w:jc w:val="both"/>
        <w:rPr>
          <w:b/>
          <w:sz w:val="28"/>
          <w:szCs w:val="27"/>
        </w:rPr>
      </w:pPr>
      <w:r w:rsidRPr="00673570">
        <w:rPr>
          <w:b/>
          <w:sz w:val="28"/>
          <w:szCs w:val="27"/>
        </w:rPr>
        <w:t>Саратовской области на 2023-2025 годы»</w:t>
      </w:r>
    </w:p>
    <w:p w:rsidR="00673570" w:rsidRPr="00673570" w:rsidRDefault="00673570" w:rsidP="00673570">
      <w:pPr>
        <w:ind w:firstLine="567"/>
        <w:jc w:val="both"/>
        <w:rPr>
          <w:b/>
          <w:sz w:val="28"/>
          <w:szCs w:val="27"/>
        </w:rPr>
      </w:pPr>
    </w:p>
    <w:p w:rsidR="00673570" w:rsidRPr="00673570" w:rsidRDefault="00673570" w:rsidP="00673570">
      <w:pPr>
        <w:ind w:firstLine="567"/>
        <w:jc w:val="both"/>
        <w:rPr>
          <w:b/>
          <w:sz w:val="28"/>
          <w:szCs w:val="27"/>
        </w:rPr>
      </w:pPr>
      <w:r w:rsidRPr="00673570">
        <w:rPr>
          <w:sz w:val="28"/>
          <w:szCs w:val="27"/>
        </w:rPr>
        <w:t>В соответствии с постановлением главы администрации Калининского муниципального района Саратовской области от 04 октября 2013 года № 2457 «О порядке принятия решений о разработке, формировании и реализации муниципальных программ, действующих на территории Калининского муниципального района», руководствуясь Уставом Калининского муниципального района Саратовской области, ПОСТАНОВЛЯЕТ:</w:t>
      </w:r>
    </w:p>
    <w:p w:rsidR="00673570" w:rsidRPr="00673570" w:rsidRDefault="00673570" w:rsidP="00673570">
      <w:pPr>
        <w:ind w:firstLine="567"/>
        <w:jc w:val="both"/>
        <w:rPr>
          <w:sz w:val="28"/>
          <w:szCs w:val="27"/>
        </w:rPr>
      </w:pPr>
    </w:p>
    <w:p w:rsidR="00673570" w:rsidRPr="00673570" w:rsidRDefault="00673570" w:rsidP="00673570">
      <w:pPr>
        <w:ind w:firstLine="567"/>
        <w:jc w:val="both"/>
        <w:rPr>
          <w:b/>
          <w:sz w:val="28"/>
          <w:szCs w:val="27"/>
        </w:rPr>
      </w:pPr>
      <w:bookmarkStart w:id="0" w:name="sub_1"/>
      <w:r w:rsidRPr="00673570">
        <w:rPr>
          <w:sz w:val="28"/>
          <w:szCs w:val="27"/>
        </w:rPr>
        <w:t>1. Утвердить муниципальную программу «Улучшение демографической ситуации в Калининском муниципальном районе Саратовской области на 2023-2025 годы», согласно приложению.</w:t>
      </w:r>
    </w:p>
    <w:bookmarkEnd w:id="0"/>
    <w:p w:rsidR="00673570" w:rsidRPr="00673570" w:rsidRDefault="00673570" w:rsidP="00673570">
      <w:pPr>
        <w:ind w:firstLine="567"/>
        <w:jc w:val="both"/>
        <w:rPr>
          <w:b/>
          <w:sz w:val="28"/>
          <w:szCs w:val="27"/>
        </w:rPr>
      </w:pPr>
      <w:r w:rsidRPr="00673570">
        <w:rPr>
          <w:sz w:val="28"/>
          <w:szCs w:val="27"/>
        </w:rPr>
        <w:t>2. Начальнику управления по вопросам культуры, информации и общественных отношений администрации муниципального района Тарановой Н.Г. разместить настоящее постановление на официальном сайте администрации Калининского муниципального района Саратовской области в сети «Интернет».</w:t>
      </w:r>
    </w:p>
    <w:p w:rsidR="00673570" w:rsidRPr="00673570" w:rsidRDefault="00673570" w:rsidP="00673570">
      <w:pPr>
        <w:ind w:firstLine="567"/>
        <w:jc w:val="both"/>
        <w:rPr>
          <w:b/>
          <w:sz w:val="28"/>
          <w:szCs w:val="27"/>
        </w:rPr>
      </w:pPr>
      <w:r w:rsidRPr="00673570">
        <w:rPr>
          <w:sz w:val="28"/>
          <w:szCs w:val="27"/>
        </w:rPr>
        <w:t>3. Директору - главному редактору МУП «Редакция газеты «Народная трибуна» Сафоновой Л.Н. опубликовать настоящее постановление  в районной газете «Народная трибуна», а также разместить в информационно-телекоммуникационной сети «Интернет» общественно-политической газеты Калининского района «Народная трибуна».</w:t>
      </w:r>
    </w:p>
    <w:p w:rsidR="00673570" w:rsidRPr="00673570" w:rsidRDefault="00673570" w:rsidP="00673570">
      <w:pPr>
        <w:ind w:firstLine="567"/>
        <w:jc w:val="both"/>
        <w:rPr>
          <w:b/>
          <w:sz w:val="28"/>
          <w:szCs w:val="27"/>
        </w:rPr>
      </w:pPr>
      <w:r w:rsidRPr="00673570">
        <w:rPr>
          <w:sz w:val="28"/>
          <w:szCs w:val="27"/>
        </w:rPr>
        <w:t>4. Настоящее постановление вступает в силу после его официального опубликования (обнародования).</w:t>
      </w:r>
    </w:p>
    <w:p w:rsidR="00673570" w:rsidRPr="00673570" w:rsidRDefault="00673570" w:rsidP="00673570">
      <w:pPr>
        <w:ind w:firstLine="567"/>
        <w:jc w:val="both"/>
        <w:rPr>
          <w:b/>
          <w:sz w:val="28"/>
          <w:szCs w:val="28"/>
        </w:rPr>
      </w:pPr>
      <w:r w:rsidRPr="00673570">
        <w:rPr>
          <w:sz w:val="28"/>
          <w:szCs w:val="27"/>
        </w:rPr>
        <w:t xml:space="preserve">5. </w:t>
      </w:r>
      <w:r w:rsidRPr="00673570">
        <w:rPr>
          <w:sz w:val="28"/>
          <w:szCs w:val="28"/>
        </w:rPr>
        <w:t xml:space="preserve">Контроль за исполнением настоящего постановления возложить на заместителя </w:t>
      </w:r>
      <w:r>
        <w:rPr>
          <w:sz w:val="28"/>
          <w:szCs w:val="28"/>
        </w:rPr>
        <w:t>главы администрации</w:t>
      </w:r>
      <w:r w:rsidRPr="00673570">
        <w:rPr>
          <w:sz w:val="28"/>
          <w:szCs w:val="28"/>
        </w:rPr>
        <w:t xml:space="preserve"> муниципального района по социальной сфере, начальника управления образования Захарову О.Ю.</w:t>
      </w:r>
    </w:p>
    <w:p w:rsidR="00673570" w:rsidRPr="00673570" w:rsidRDefault="00673570" w:rsidP="00673570">
      <w:pPr>
        <w:ind w:firstLine="567"/>
        <w:jc w:val="both"/>
        <w:rPr>
          <w:sz w:val="28"/>
          <w:szCs w:val="27"/>
        </w:rPr>
      </w:pPr>
    </w:p>
    <w:p w:rsidR="005B686C" w:rsidRPr="00A31905" w:rsidRDefault="001727F3" w:rsidP="002371C7">
      <w:pPr>
        <w:rPr>
          <w:b/>
          <w:sz w:val="28"/>
        </w:rPr>
      </w:pPr>
      <w:r w:rsidRPr="00A31905">
        <w:rPr>
          <w:b/>
          <w:sz w:val="28"/>
        </w:rPr>
        <w:t>Г</w:t>
      </w:r>
      <w:r w:rsidR="006C315F" w:rsidRPr="00A31905">
        <w:rPr>
          <w:b/>
          <w:sz w:val="28"/>
        </w:rPr>
        <w:t>лав</w:t>
      </w:r>
      <w:r w:rsidRPr="00A31905">
        <w:rPr>
          <w:b/>
          <w:sz w:val="28"/>
        </w:rPr>
        <w:t>а</w:t>
      </w:r>
      <w:r w:rsidR="006C315F" w:rsidRPr="00A31905">
        <w:rPr>
          <w:b/>
          <w:sz w:val="28"/>
        </w:rPr>
        <w:t xml:space="preserve"> муниципал</w:t>
      </w:r>
      <w:r w:rsidR="002768DD" w:rsidRPr="00A31905">
        <w:rPr>
          <w:b/>
          <w:sz w:val="28"/>
        </w:rPr>
        <w:t xml:space="preserve">ьного района                   </w:t>
      </w:r>
      <w:r w:rsidR="00D351A4" w:rsidRPr="00A31905">
        <w:rPr>
          <w:b/>
          <w:sz w:val="28"/>
        </w:rPr>
        <w:t xml:space="preserve">                </w:t>
      </w:r>
      <w:r w:rsidRPr="00A31905">
        <w:rPr>
          <w:b/>
          <w:sz w:val="28"/>
        </w:rPr>
        <w:t xml:space="preserve">  </w:t>
      </w:r>
      <w:r w:rsidR="006C315F" w:rsidRPr="00A31905">
        <w:rPr>
          <w:b/>
          <w:sz w:val="28"/>
        </w:rPr>
        <w:t xml:space="preserve">   </w:t>
      </w:r>
      <w:r w:rsidR="0002539D" w:rsidRPr="00A31905">
        <w:rPr>
          <w:b/>
          <w:sz w:val="28"/>
        </w:rPr>
        <w:t xml:space="preserve">   </w:t>
      </w:r>
      <w:r w:rsidR="006C315F" w:rsidRPr="00A31905">
        <w:rPr>
          <w:b/>
          <w:sz w:val="28"/>
        </w:rPr>
        <w:t xml:space="preserve">  </w:t>
      </w:r>
      <w:r w:rsidR="001C0CE1" w:rsidRPr="00A31905">
        <w:rPr>
          <w:b/>
          <w:sz w:val="28"/>
        </w:rPr>
        <w:t xml:space="preserve"> </w:t>
      </w:r>
      <w:r w:rsidR="006C315F" w:rsidRPr="00A31905">
        <w:rPr>
          <w:b/>
          <w:sz w:val="28"/>
        </w:rPr>
        <w:t xml:space="preserve">          </w:t>
      </w:r>
      <w:r w:rsidR="00AD3576" w:rsidRPr="00A31905">
        <w:rPr>
          <w:b/>
          <w:sz w:val="28"/>
        </w:rPr>
        <w:t xml:space="preserve">  </w:t>
      </w:r>
      <w:r w:rsidRPr="00A31905">
        <w:rPr>
          <w:b/>
          <w:sz w:val="28"/>
        </w:rPr>
        <w:t>В.Г. Лазарев</w:t>
      </w:r>
    </w:p>
    <w:p w:rsidR="006E24DD" w:rsidRDefault="00D351A4" w:rsidP="00684AF1">
      <w:r>
        <w:t xml:space="preserve">Исп.: </w:t>
      </w:r>
      <w:r w:rsidR="00673570">
        <w:t>Романцова С.Ю.</w:t>
      </w:r>
    </w:p>
    <w:p w:rsidR="00637B88" w:rsidRDefault="00637B88" w:rsidP="00637B88">
      <w:pPr>
        <w:ind w:left="6237"/>
        <w:rPr>
          <w:b/>
          <w:bCs/>
          <w:sz w:val="28"/>
          <w:szCs w:val="28"/>
        </w:rPr>
      </w:pPr>
      <w:r>
        <w:rPr>
          <w:b/>
          <w:bCs/>
          <w:sz w:val="28"/>
          <w:szCs w:val="28"/>
        </w:rPr>
        <w:lastRenderedPageBreak/>
        <w:t>Приложение</w:t>
      </w:r>
    </w:p>
    <w:p w:rsidR="00637B88" w:rsidRDefault="00637B88" w:rsidP="00637B88">
      <w:pPr>
        <w:ind w:left="6237"/>
        <w:rPr>
          <w:b/>
          <w:bCs/>
          <w:sz w:val="28"/>
          <w:szCs w:val="28"/>
        </w:rPr>
      </w:pPr>
      <w:r>
        <w:rPr>
          <w:b/>
          <w:bCs/>
          <w:sz w:val="28"/>
          <w:szCs w:val="28"/>
        </w:rPr>
        <w:t xml:space="preserve">к постановлению </w:t>
      </w:r>
    </w:p>
    <w:p w:rsidR="00637B88" w:rsidRDefault="00637B88" w:rsidP="00637B88">
      <w:pPr>
        <w:ind w:left="6237"/>
        <w:rPr>
          <w:b/>
          <w:bCs/>
          <w:sz w:val="28"/>
          <w:szCs w:val="28"/>
        </w:rPr>
      </w:pPr>
      <w:r>
        <w:rPr>
          <w:b/>
          <w:bCs/>
          <w:sz w:val="28"/>
          <w:szCs w:val="28"/>
        </w:rPr>
        <w:t>администрации МР</w:t>
      </w:r>
    </w:p>
    <w:p w:rsidR="00637B88" w:rsidRDefault="00637B88" w:rsidP="00637B88">
      <w:pPr>
        <w:ind w:left="6237"/>
        <w:rPr>
          <w:b/>
          <w:bCs/>
          <w:sz w:val="28"/>
          <w:szCs w:val="28"/>
        </w:rPr>
      </w:pPr>
      <w:r>
        <w:rPr>
          <w:b/>
          <w:bCs/>
          <w:sz w:val="28"/>
          <w:szCs w:val="28"/>
        </w:rPr>
        <w:t>от 17.11.2022 года №</w:t>
      </w:r>
      <w:r w:rsidR="00673570">
        <w:rPr>
          <w:b/>
          <w:bCs/>
          <w:sz w:val="28"/>
          <w:szCs w:val="28"/>
        </w:rPr>
        <w:t>1558</w:t>
      </w:r>
    </w:p>
    <w:p w:rsidR="00673570" w:rsidRDefault="00673570" w:rsidP="00637B88">
      <w:pPr>
        <w:ind w:left="6237"/>
        <w:rPr>
          <w:b/>
          <w:bCs/>
          <w:sz w:val="28"/>
          <w:szCs w:val="28"/>
        </w:rPr>
      </w:pPr>
    </w:p>
    <w:p w:rsidR="00673570" w:rsidRDefault="00673570" w:rsidP="00637B88">
      <w:pPr>
        <w:ind w:left="6237"/>
        <w:rPr>
          <w:b/>
          <w:bCs/>
          <w:sz w:val="28"/>
          <w:szCs w:val="28"/>
        </w:rPr>
      </w:pPr>
    </w:p>
    <w:p w:rsidR="00673570" w:rsidRDefault="00673570" w:rsidP="00637B88">
      <w:pPr>
        <w:ind w:left="6237"/>
        <w:rPr>
          <w:b/>
          <w:bCs/>
          <w:sz w:val="28"/>
          <w:szCs w:val="28"/>
        </w:rPr>
      </w:pPr>
    </w:p>
    <w:p w:rsidR="00673570" w:rsidRDefault="00673570" w:rsidP="00637B88">
      <w:pPr>
        <w:ind w:left="6237"/>
        <w:rPr>
          <w:b/>
          <w:bCs/>
          <w:sz w:val="28"/>
          <w:szCs w:val="28"/>
        </w:rPr>
      </w:pPr>
    </w:p>
    <w:p w:rsidR="00673570" w:rsidRDefault="00673570" w:rsidP="00637B88">
      <w:pPr>
        <w:ind w:left="6237"/>
        <w:rPr>
          <w:b/>
          <w:bCs/>
          <w:sz w:val="28"/>
          <w:szCs w:val="28"/>
        </w:rPr>
      </w:pPr>
    </w:p>
    <w:p w:rsidR="00673570" w:rsidRDefault="00673570" w:rsidP="00637B88">
      <w:pPr>
        <w:ind w:left="6237"/>
        <w:rPr>
          <w:b/>
          <w:bCs/>
          <w:sz w:val="28"/>
          <w:szCs w:val="28"/>
        </w:rPr>
      </w:pPr>
    </w:p>
    <w:p w:rsidR="00673570" w:rsidRDefault="00673570" w:rsidP="00637B88">
      <w:pPr>
        <w:ind w:left="6237"/>
        <w:rPr>
          <w:b/>
          <w:bCs/>
          <w:sz w:val="28"/>
          <w:szCs w:val="28"/>
        </w:rPr>
      </w:pPr>
    </w:p>
    <w:p w:rsidR="00673570" w:rsidRDefault="00673570" w:rsidP="00637B88">
      <w:pPr>
        <w:ind w:left="6237"/>
        <w:rPr>
          <w:b/>
          <w:bCs/>
          <w:sz w:val="28"/>
          <w:szCs w:val="28"/>
        </w:rPr>
      </w:pPr>
    </w:p>
    <w:p w:rsidR="00673570" w:rsidRDefault="00673570" w:rsidP="00637B88">
      <w:pPr>
        <w:ind w:left="6237"/>
        <w:rPr>
          <w:b/>
          <w:bCs/>
          <w:sz w:val="28"/>
          <w:szCs w:val="28"/>
        </w:rPr>
      </w:pPr>
    </w:p>
    <w:p w:rsidR="00673570" w:rsidRDefault="00673570" w:rsidP="00673570">
      <w:pPr>
        <w:ind w:left="6237"/>
        <w:jc w:val="center"/>
        <w:rPr>
          <w:b/>
          <w:bCs/>
          <w:sz w:val="28"/>
          <w:szCs w:val="28"/>
        </w:rPr>
      </w:pPr>
    </w:p>
    <w:p w:rsidR="00673570" w:rsidRPr="002977C2" w:rsidRDefault="00673570" w:rsidP="00673570">
      <w:pPr>
        <w:pStyle w:val="a5"/>
        <w:jc w:val="center"/>
        <w:rPr>
          <w:b/>
          <w:szCs w:val="28"/>
        </w:rPr>
      </w:pPr>
      <w:r>
        <w:rPr>
          <w:b/>
          <w:szCs w:val="28"/>
        </w:rPr>
        <w:t>М</w:t>
      </w:r>
      <w:r w:rsidRPr="002977C2">
        <w:rPr>
          <w:b/>
          <w:szCs w:val="28"/>
        </w:rPr>
        <w:t>униципальная программа</w:t>
      </w:r>
    </w:p>
    <w:p w:rsidR="00673570" w:rsidRDefault="00673570" w:rsidP="00673570">
      <w:pPr>
        <w:pStyle w:val="a5"/>
        <w:jc w:val="center"/>
        <w:rPr>
          <w:b/>
          <w:szCs w:val="28"/>
        </w:rPr>
      </w:pPr>
      <w:r w:rsidRPr="002977C2">
        <w:rPr>
          <w:b/>
          <w:szCs w:val="28"/>
        </w:rPr>
        <w:t xml:space="preserve">«Улучшение демографической ситуации в Калининском </w:t>
      </w:r>
    </w:p>
    <w:p w:rsidR="00673570" w:rsidRPr="002977C2" w:rsidRDefault="00673570" w:rsidP="00673570">
      <w:pPr>
        <w:pStyle w:val="a5"/>
        <w:jc w:val="center"/>
        <w:rPr>
          <w:b/>
          <w:szCs w:val="28"/>
        </w:rPr>
      </w:pPr>
      <w:r w:rsidRPr="002977C2">
        <w:rPr>
          <w:b/>
          <w:szCs w:val="28"/>
        </w:rPr>
        <w:t>муниципальном районе Саратовской области»</w:t>
      </w:r>
    </w:p>
    <w:p w:rsidR="00673570" w:rsidRPr="002977C2" w:rsidRDefault="00673570" w:rsidP="00673570">
      <w:pPr>
        <w:pStyle w:val="a5"/>
        <w:jc w:val="center"/>
        <w:rPr>
          <w:b/>
          <w:szCs w:val="28"/>
        </w:rPr>
      </w:pPr>
      <w:r w:rsidRPr="002977C2">
        <w:rPr>
          <w:b/>
          <w:szCs w:val="28"/>
        </w:rPr>
        <w:t>на 2023-2025 годы</w:t>
      </w:r>
    </w:p>
    <w:p w:rsidR="00673570" w:rsidRDefault="00673570" w:rsidP="00673570">
      <w:pPr>
        <w:pStyle w:val="a5"/>
        <w:jc w:val="center"/>
        <w:rPr>
          <w:b/>
          <w:szCs w:val="28"/>
        </w:rPr>
      </w:pPr>
    </w:p>
    <w:p w:rsidR="00673570" w:rsidRDefault="00673570" w:rsidP="00673570">
      <w:pPr>
        <w:pStyle w:val="a5"/>
        <w:jc w:val="center"/>
        <w:rPr>
          <w:b/>
          <w:szCs w:val="28"/>
        </w:rPr>
      </w:pPr>
    </w:p>
    <w:p w:rsidR="00673570" w:rsidRDefault="00673570" w:rsidP="00673570">
      <w:pPr>
        <w:pStyle w:val="a5"/>
        <w:jc w:val="center"/>
        <w:rPr>
          <w:b/>
          <w:szCs w:val="28"/>
        </w:rPr>
      </w:pPr>
    </w:p>
    <w:p w:rsidR="00673570" w:rsidRDefault="00673570" w:rsidP="00673570">
      <w:pPr>
        <w:pStyle w:val="a5"/>
        <w:jc w:val="center"/>
        <w:rPr>
          <w:b/>
          <w:szCs w:val="28"/>
        </w:rPr>
      </w:pPr>
    </w:p>
    <w:p w:rsidR="00673570" w:rsidRDefault="00673570" w:rsidP="00673570">
      <w:pPr>
        <w:pStyle w:val="a5"/>
        <w:jc w:val="center"/>
        <w:rPr>
          <w:b/>
          <w:szCs w:val="28"/>
        </w:rPr>
      </w:pPr>
    </w:p>
    <w:p w:rsidR="00673570" w:rsidRDefault="00673570" w:rsidP="00673570">
      <w:pPr>
        <w:pStyle w:val="a5"/>
        <w:jc w:val="center"/>
        <w:rPr>
          <w:b/>
          <w:szCs w:val="28"/>
        </w:rPr>
      </w:pPr>
    </w:p>
    <w:p w:rsidR="00673570" w:rsidRDefault="00673570" w:rsidP="00673570">
      <w:pPr>
        <w:pStyle w:val="a5"/>
        <w:jc w:val="center"/>
        <w:rPr>
          <w:b/>
          <w:szCs w:val="28"/>
        </w:rPr>
      </w:pPr>
    </w:p>
    <w:p w:rsidR="00673570" w:rsidRDefault="00673570" w:rsidP="00673570">
      <w:pPr>
        <w:pStyle w:val="a5"/>
        <w:jc w:val="center"/>
        <w:rPr>
          <w:b/>
          <w:szCs w:val="28"/>
        </w:rPr>
      </w:pPr>
    </w:p>
    <w:p w:rsidR="00673570" w:rsidRDefault="00673570" w:rsidP="00673570">
      <w:pPr>
        <w:pStyle w:val="a5"/>
        <w:jc w:val="center"/>
        <w:rPr>
          <w:b/>
          <w:szCs w:val="28"/>
        </w:rPr>
      </w:pPr>
    </w:p>
    <w:p w:rsidR="00673570" w:rsidRDefault="00673570" w:rsidP="00673570">
      <w:pPr>
        <w:pStyle w:val="a5"/>
        <w:jc w:val="center"/>
        <w:rPr>
          <w:b/>
          <w:szCs w:val="28"/>
        </w:rPr>
      </w:pPr>
    </w:p>
    <w:p w:rsidR="00673570" w:rsidRDefault="00673570" w:rsidP="00673570">
      <w:pPr>
        <w:pStyle w:val="a5"/>
        <w:jc w:val="center"/>
        <w:rPr>
          <w:b/>
          <w:szCs w:val="28"/>
        </w:rPr>
      </w:pPr>
    </w:p>
    <w:p w:rsidR="00673570" w:rsidRDefault="00673570" w:rsidP="00673570">
      <w:pPr>
        <w:pStyle w:val="a5"/>
        <w:jc w:val="center"/>
        <w:rPr>
          <w:b/>
          <w:szCs w:val="28"/>
        </w:rPr>
      </w:pPr>
    </w:p>
    <w:p w:rsidR="00673570" w:rsidRDefault="00673570" w:rsidP="00673570">
      <w:pPr>
        <w:pStyle w:val="a5"/>
        <w:jc w:val="center"/>
        <w:rPr>
          <w:b/>
          <w:szCs w:val="28"/>
        </w:rPr>
      </w:pPr>
    </w:p>
    <w:p w:rsidR="00673570" w:rsidRDefault="00673570" w:rsidP="00673570">
      <w:pPr>
        <w:pStyle w:val="a5"/>
        <w:jc w:val="center"/>
        <w:rPr>
          <w:b/>
          <w:szCs w:val="28"/>
        </w:rPr>
      </w:pPr>
    </w:p>
    <w:p w:rsidR="00673570" w:rsidRDefault="00673570" w:rsidP="00673570">
      <w:pPr>
        <w:pStyle w:val="a5"/>
        <w:jc w:val="center"/>
        <w:rPr>
          <w:b/>
          <w:szCs w:val="28"/>
        </w:rPr>
      </w:pPr>
    </w:p>
    <w:p w:rsidR="00673570" w:rsidRDefault="00673570" w:rsidP="00673570">
      <w:pPr>
        <w:pStyle w:val="a5"/>
        <w:jc w:val="center"/>
        <w:rPr>
          <w:b/>
          <w:szCs w:val="28"/>
        </w:rPr>
      </w:pPr>
    </w:p>
    <w:p w:rsidR="00673570" w:rsidRDefault="00673570" w:rsidP="00673570">
      <w:pPr>
        <w:pStyle w:val="a5"/>
        <w:jc w:val="center"/>
        <w:rPr>
          <w:b/>
          <w:szCs w:val="28"/>
        </w:rPr>
      </w:pPr>
    </w:p>
    <w:p w:rsidR="00673570" w:rsidRDefault="00673570" w:rsidP="00673570">
      <w:pPr>
        <w:pStyle w:val="a5"/>
        <w:jc w:val="center"/>
        <w:rPr>
          <w:b/>
          <w:szCs w:val="28"/>
        </w:rPr>
      </w:pPr>
    </w:p>
    <w:p w:rsidR="00673570" w:rsidRDefault="00673570" w:rsidP="00673570">
      <w:pPr>
        <w:pStyle w:val="a5"/>
        <w:jc w:val="center"/>
        <w:rPr>
          <w:b/>
          <w:szCs w:val="28"/>
        </w:rPr>
      </w:pPr>
    </w:p>
    <w:p w:rsidR="00673570" w:rsidRDefault="00673570" w:rsidP="00673570">
      <w:pPr>
        <w:pStyle w:val="a5"/>
        <w:jc w:val="center"/>
        <w:rPr>
          <w:b/>
          <w:szCs w:val="28"/>
        </w:rPr>
      </w:pPr>
    </w:p>
    <w:p w:rsidR="00673570" w:rsidRDefault="00673570" w:rsidP="00673570">
      <w:pPr>
        <w:pStyle w:val="a5"/>
        <w:jc w:val="center"/>
        <w:rPr>
          <w:b/>
          <w:szCs w:val="28"/>
        </w:rPr>
      </w:pPr>
    </w:p>
    <w:p w:rsidR="00673570" w:rsidRDefault="00673570" w:rsidP="00673570">
      <w:pPr>
        <w:pStyle w:val="a5"/>
        <w:jc w:val="center"/>
        <w:rPr>
          <w:b/>
          <w:szCs w:val="28"/>
        </w:rPr>
      </w:pPr>
    </w:p>
    <w:p w:rsidR="00673570" w:rsidRDefault="00673570" w:rsidP="00673570">
      <w:pPr>
        <w:pStyle w:val="a5"/>
        <w:jc w:val="center"/>
        <w:rPr>
          <w:b/>
          <w:szCs w:val="28"/>
        </w:rPr>
      </w:pPr>
    </w:p>
    <w:p w:rsidR="00673570" w:rsidRDefault="00673570" w:rsidP="00673570">
      <w:pPr>
        <w:pStyle w:val="a5"/>
        <w:jc w:val="center"/>
        <w:rPr>
          <w:b/>
          <w:szCs w:val="28"/>
        </w:rPr>
      </w:pPr>
    </w:p>
    <w:p w:rsidR="00673570" w:rsidRDefault="00673570" w:rsidP="00673570">
      <w:pPr>
        <w:pStyle w:val="a5"/>
        <w:jc w:val="center"/>
        <w:rPr>
          <w:b/>
          <w:szCs w:val="28"/>
        </w:rPr>
      </w:pPr>
    </w:p>
    <w:p w:rsidR="00673570" w:rsidRDefault="00673570" w:rsidP="00673570">
      <w:pPr>
        <w:pStyle w:val="a5"/>
        <w:jc w:val="center"/>
        <w:rPr>
          <w:b/>
          <w:szCs w:val="28"/>
        </w:rPr>
      </w:pPr>
    </w:p>
    <w:p w:rsidR="00673570" w:rsidRDefault="00673570" w:rsidP="00673570">
      <w:pPr>
        <w:pStyle w:val="a5"/>
        <w:jc w:val="center"/>
        <w:rPr>
          <w:b/>
          <w:szCs w:val="28"/>
        </w:rPr>
      </w:pPr>
    </w:p>
    <w:p w:rsidR="00673570" w:rsidRPr="002977C2" w:rsidRDefault="00673570" w:rsidP="00673570">
      <w:pPr>
        <w:pStyle w:val="a5"/>
        <w:jc w:val="center"/>
        <w:rPr>
          <w:b/>
          <w:szCs w:val="28"/>
        </w:rPr>
      </w:pPr>
    </w:p>
    <w:p w:rsidR="00673570" w:rsidRPr="002977C2" w:rsidRDefault="00673570" w:rsidP="00673570">
      <w:pPr>
        <w:pStyle w:val="a5"/>
        <w:jc w:val="center"/>
        <w:rPr>
          <w:b/>
          <w:szCs w:val="28"/>
        </w:rPr>
      </w:pPr>
      <w:r>
        <w:rPr>
          <w:b/>
          <w:szCs w:val="28"/>
        </w:rPr>
        <w:lastRenderedPageBreak/>
        <w:t>Паспорт муниципальной программы</w:t>
      </w:r>
    </w:p>
    <w:p w:rsidR="00673570" w:rsidRDefault="00673570" w:rsidP="00673570">
      <w:pPr>
        <w:pStyle w:val="a5"/>
        <w:jc w:val="center"/>
        <w:rPr>
          <w:b/>
          <w:szCs w:val="28"/>
        </w:rPr>
      </w:pPr>
      <w:r w:rsidRPr="002977C2">
        <w:rPr>
          <w:b/>
          <w:szCs w:val="28"/>
        </w:rPr>
        <w:t xml:space="preserve">«Улучшение демографической ситуации в Калининском </w:t>
      </w:r>
    </w:p>
    <w:p w:rsidR="00673570" w:rsidRPr="002977C2" w:rsidRDefault="00673570" w:rsidP="00673570">
      <w:pPr>
        <w:pStyle w:val="a5"/>
        <w:jc w:val="center"/>
        <w:rPr>
          <w:b/>
          <w:szCs w:val="28"/>
        </w:rPr>
      </w:pPr>
      <w:r w:rsidRPr="002977C2">
        <w:rPr>
          <w:b/>
          <w:szCs w:val="28"/>
        </w:rPr>
        <w:t>муниципальном районе Саратовской области»</w:t>
      </w:r>
    </w:p>
    <w:p w:rsidR="00673570" w:rsidRPr="002977C2" w:rsidRDefault="00673570" w:rsidP="00673570">
      <w:pPr>
        <w:pStyle w:val="a5"/>
        <w:jc w:val="center"/>
        <w:rPr>
          <w:b/>
          <w:szCs w:val="28"/>
        </w:rPr>
      </w:pPr>
      <w:r w:rsidRPr="002977C2">
        <w:rPr>
          <w:b/>
          <w:szCs w:val="28"/>
        </w:rPr>
        <w:t>на 2023-2025 годы</w:t>
      </w:r>
    </w:p>
    <w:p w:rsidR="00673570" w:rsidRPr="002977C2" w:rsidRDefault="00673570" w:rsidP="00673570">
      <w:pPr>
        <w:pStyle w:val="a5"/>
        <w:rPr>
          <w:b/>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7229"/>
      </w:tblGrid>
      <w:tr w:rsidR="00673570" w:rsidRPr="002977C2" w:rsidTr="004479F4">
        <w:tc>
          <w:tcPr>
            <w:tcW w:w="2410" w:type="dxa"/>
          </w:tcPr>
          <w:p w:rsidR="00673570" w:rsidRPr="00673570" w:rsidRDefault="00673570" w:rsidP="00673570">
            <w:pPr>
              <w:pStyle w:val="a5"/>
              <w:jc w:val="left"/>
              <w:rPr>
                <w:b/>
                <w:szCs w:val="28"/>
              </w:rPr>
            </w:pPr>
            <w:r w:rsidRPr="00673570">
              <w:rPr>
                <w:b/>
                <w:szCs w:val="28"/>
              </w:rPr>
              <w:t>Наименование программы</w:t>
            </w:r>
          </w:p>
          <w:p w:rsidR="00673570" w:rsidRPr="00673570" w:rsidRDefault="00673570" w:rsidP="00673570">
            <w:pPr>
              <w:pStyle w:val="a5"/>
              <w:jc w:val="left"/>
              <w:rPr>
                <w:b/>
                <w:szCs w:val="28"/>
              </w:rPr>
            </w:pPr>
          </w:p>
        </w:tc>
        <w:tc>
          <w:tcPr>
            <w:tcW w:w="7229" w:type="dxa"/>
          </w:tcPr>
          <w:p w:rsidR="00673570" w:rsidRPr="00673570" w:rsidRDefault="00673570" w:rsidP="00673570">
            <w:pPr>
              <w:pStyle w:val="a5"/>
              <w:rPr>
                <w:szCs w:val="28"/>
              </w:rPr>
            </w:pPr>
            <w:r w:rsidRPr="00673570">
              <w:rPr>
                <w:szCs w:val="28"/>
              </w:rPr>
              <w:t>«Улучшение демографической ситуации в Калининском муниципальном районе Саратовской области» на 2023-2025 годы</w:t>
            </w:r>
          </w:p>
        </w:tc>
      </w:tr>
      <w:tr w:rsidR="00673570" w:rsidRPr="002977C2" w:rsidTr="004479F4">
        <w:tc>
          <w:tcPr>
            <w:tcW w:w="2410" w:type="dxa"/>
          </w:tcPr>
          <w:p w:rsidR="00673570" w:rsidRPr="00673570" w:rsidRDefault="00673570" w:rsidP="00673570">
            <w:pPr>
              <w:pStyle w:val="a5"/>
              <w:jc w:val="left"/>
              <w:rPr>
                <w:b/>
                <w:szCs w:val="28"/>
              </w:rPr>
            </w:pPr>
            <w:r w:rsidRPr="00673570">
              <w:rPr>
                <w:b/>
                <w:szCs w:val="28"/>
              </w:rPr>
              <w:t>Заказчик программы</w:t>
            </w:r>
          </w:p>
        </w:tc>
        <w:tc>
          <w:tcPr>
            <w:tcW w:w="7229" w:type="dxa"/>
          </w:tcPr>
          <w:p w:rsidR="00673570" w:rsidRPr="00673570" w:rsidRDefault="00673570" w:rsidP="00673570">
            <w:pPr>
              <w:pStyle w:val="a5"/>
              <w:rPr>
                <w:szCs w:val="28"/>
              </w:rPr>
            </w:pPr>
            <w:r w:rsidRPr="00673570">
              <w:rPr>
                <w:szCs w:val="28"/>
              </w:rPr>
              <w:t>Администрация Калининского муниципального района Саратовской области</w:t>
            </w:r>
          </w:p>
        </w:tc>
      </w:tr>
      <w:tr w:rsidR="00673570" w:rsidRPr="002977C2" w:rsidTr="004479F4">
        <w:tc>
          <w:tcPr>
            <w:tcW w:w="2410" w:type="dxa"/>
          </w:tcPr>
          <w:p w:rsidR="00673570" w:rsidRPr="00673570" w:rsidRDefault="00673570" w:rsidP="00673570">
            <w:pPr>
              <w:pStyle w:val="a5"/>
              <w:jc w:val="left"/>
              <w:rPr>
                <w:b/>
                <w:szCs w:val="28"/>
              </w:rPr>
            </w:pPr>
            <w:r w:rsidRPr="00673570">
              <w:rPr>
                <w:b/>
                <w:szCs w:val="28"/>
              </w:rPr>
              <w:t>Основные разработчики программы</w:t>
            </w:r>
          </w:p>
        </w:tc>
        <w:tc>
          <w:tcPr>
            <w:tcW w:w="7229" w:type="dxa"/>
          </w:tcPr>
          <w:p w:rsidR="00673570" w:rsidRPr="00673570" w:rsidRDefault="00673570" w:rsidP="00673570">
            <w:pPr>
              <w:pStyle w:val="a5"/>
              <w:rPr>
                <w:szCs w:val="28"/>
              </w:rPr>
            </w:pPr>
            <w:r w:rsidRPr="00673570">
              <w:rPr>
                <w:szCs w:val="28"/>
              </w:rPr>
              <w:t xml:space="preserve">ГУЗ СО «Калининская районная больница», Администрация Калининского муниципального района </w:t>
            </w:r>
          </w:p>
        </w:tc>
      </w:tr>
      <w:tr w:rsidR="00673570" w:rsidRPr="002977C2" w:rsidTr="004479F4">
        <w:tc>
          <w:tcPr>
            <w:tcW w:w="2410" w:type="dxa"/>
          </w:tcPr>
          <w:p w:rsidR="00673570" w:rsidRPr="00673570" w:rsidRDefault="00673570" w:rsidP="00673570">
            <w:pPr>
              <w:pStyle w:val="a5"/>
              <w:jc w:val="left"/>
              <w:rPr>
                <w:b/>
                <w:szCs w:val="28"/>
              </w:rPr>
            </w:pPr>
            <w:r w:rsidRPr="00673570">
              <w:rPr>
                <w:b/>
                <w:szCs w:val="28"/>
              </w:rPr>
              <w:t>Основные цели и задачи программы</w:t>
            </w:r>
          </w:p>
          <w:p w:rsidR="00673570" w:rsidRPr="00673570" w:rsidRDefault="00673570" w:rsidP="00673570">
            <w:pPr>
              <w:pStyle w:val="a5"/>
              <w:jc w:val="left"/>
              <w:rPr>
                <w:b/>
                <w:szCs w:val="28"/>
              </w:rPr>
            </w:pPr>
          </w:p>
        </w:tc>
        <w:tc>
          <w:tcPr>
            <w:tcW w:w="7229" w:type="dxa"/>
          </w:tcPr>
          <w:p w:rsidR="00673570" w:rsidRPr="00673570" w:rsidRDefault="00673570" w:rsidP="00673570">
            <w:pPr>
              <w:pStyle w:val="a5"/>
              <w:rPr>
                <w:szCs w:val="28"/>
              </w:rPr>
            </w:pPr>
            <w:r w:rsidRPr="00673570">
              <w:rPr>
                <w:szCs w:val="28"/>
              </w:rPr>
              <w:t>Снижение смертности повышение рождаемости, увеличение продолжительности жизни населения, за счет: повышения доступности медицинской помощи, деалкоголизации и денаркотизации населения, охране труда и проведения последовательной политики совершенствования мер социальной поддержки и повышения уровня жизни населения района.</w:t>
            </w:r>
          </w:p>
          <w:p w:rsidR="00673570" w:rsidRPr="00673570" w:rsidRDefault="00673570" w:rsidP="00673570">
            <w:pPr>
              <w:pStyle w:val="a5"/>
              <w:rPr>
                <w:szCs w:val="28"/>
              </w:rPr>
            </w:pPr>
            <w:r w:rsidRPr="00673570">
              <w:rPr>
                <w:szCs w:val="28"/>
              </w:rPr>
              <w:t>Формирование у населения, начиная с младшего возраста, потребности в занятиях физической культурой и спортом путем создания необходимых современных условий и пропаганды здорового образа жизни.</w:t>
            </w:r>
          </w:p>
          <w:p w:rsidR="00673570" w:rsidRPr="00673570" w:rsidRDefault="00673570" w:rsidP="00673570">
            <w:pPr>
              <w:pStyle w:val="a5"/>
              <w:rPr>
                <w:szCs w:val="28"/>
              </w:rPr>
            </w:pPr>
            <w:r w:rsidRPr="00673570">
              <w:rPr>
                <w:szCs w:val="28"/>
              </w:rPr>
              <w:t>Содействие увеличению рождаемости населения. Сохранение и развитие института семьи и традиционных ценностей</w:t>
            </w:r>
          </w:p>
        </w:tc>
      </w:tr>
      <w:tr w:rsidR="00673570" w:rsidRPr="002977C2" w:rsidTr="004479F4">
        <w:tc>
          <w:tcPr>
            <w:tcW w:w="2410" w:type="dxa"/>
          </w:tcPr>
          <w:p w:rsidR="00673570" w:rsidRPr="00673570" w:rsidRDefault="00673570" w:rsidP="00673570">
            <w:pPr>
              <w:pStyle w:val="a5"/>
              <w:jc w:val="left"/>
              <w:rPr>
                <w:b/>
                <w:szCs w:val="28"/>
              </w:rPr>
            </w:pPr>
            <w:r w:rsidRPr="00673570">
              <w:rPr>
                <w:b/>
                <w:szCs w:val="28"/>
              </w:rPr>
              <w:t>Сроки реализации программы</w:t>
            </w:r>
          </w:p>
        </w:tc>
        <w:tc>
          <w:tcPr>
            <w:tcW w:w="7229" w:type="dxa"/>
          </w:tcPr>
          <w:p w:rsidR="00673570" w:rsidRPr="00673570" w:rsidRDefault="004479F4" w:rsidP="00673570">
            <w:pPr>
              <w:pStyle w:val="a5"/>
              <w:rPr>
                <w:szCs w:val="28"/>
              </w:rPr>
            </w:pPr>
            <w:r>
              <w:rPr>
                <w:szCs w:val="28"/>
              </w:rPr>
              <w:t>2023-</w:t>
            </w:r>
            <w:r w:rsidR="00673570" w:rsidRPr="00673570">
              <w:rPr>
                <w:szCs w:val="28"/>
              </w:rPr>
              <w:t>2025 годы</w:t>
            </w:r>
          </w:p>
          <w:p w:rsidR="00673570" w:rsidRPr="00673570" w:rsidRDefault="00673570" w:rsidP="00673570">
            <w:pPr>
              <w:pStyle w:val="a5"/>
              <w:rPr>
                <w:szCs w:val="28"/>
              </w:rPr>
            </w:pPr>
          </w:p>
        </w:tc>
      </w:tr>
      <w:tr w:rsidR="00673570" w:rsidRPr="002977C2" w:rsidTr="004479F4">
        <w:tc>
          <w:tcPr>
            <w:tcW w:w="2410" w:type="dxa"/>
          </w:tcPr>
          <w:p w:rsidR="00673570" w:rsidRPr="00673570" w:rsidRDefault="00673570" w:rsidP="00673570">
            <w:pPr>
              <w:pStyle w:val="a5"/>
              <w:jc w:val="left"/>
              <w:rPr>
                <w:b/>
                <w:szCs w:val="28"/>
              </w:rPr>
            </w:pPr>
            <w:r w:rsidRPr="00673570">
              <w:rPr>
                <w:b/>
                <w:szCs w:val="28"/>
              </w:rPr>
              <w:t>Исполнители программы</w:t>
            </w:r>
          </w:p>
          <w:p w:rsidR="00673570" w:rsidRPr="00673570" w:rsidRDefault="00673570" w:rsidP="00673570">
            <w:pPr>
              <w:pStyle w:val="a5"/>
              <w:jc w:val="left"/>
              <w:rPr>
                <w:b/>
                <w:szCs w:val="28"/>
              </w:rPr>
            </w:pPr>
          </w:p>
        </w:tc>
        <w:tc>
          <w:tcPr>
            <w:tcW w:w="7229" w:type="dxa"/>
          </w:tcPr>
          <w:p w:rsidR="00673570" w:rsidRPr="00673570" w:rsidRDefault="00673570" w:rsidP="00673570">
            <w:pPr>
              <w:pStyle w:val="a5"/>
              <w:rPr>
                <w:szCs w:val="28"/>
              </w:rPr>
            </w:pPr>
            <w:r w:rsidRPr="00673570">
              <w:rPr>
                <w:szCs w:val="28"/>
              </w:rPr>
              <w:t>ГУЗ СО «Калининская районная больница»; структура администрации Калининского муниципального района;</w:t>
            </w:r>
          </w:p>
          <w:p w:rsidR="00673570" w:rsidRPr="00673570" w:rsidRDefault="004479F4" w:rsidP="00673570">
            <w:pPr>
              <w:pStyle w:val="a5"/>
              <w:rPr>
                <w:szCs w:val="28"/>
              </w:rPr>
            </w:pPr>
            <w:r>
              <w:rPr>
                <w:szCs w:val="28"/>
              </w:rPr>
              <w:t>отдел ЗАГС</w:t>
            </w:r>
            <w:r w:rsidR="00673570" w:rsidRPr="00673570">
              <w:rPr>
                <w:szCs w:val="28"/>
              </w:rPr>
              <w:t xml:space="preserve"> Калининского муниципального района, федеральные и обл</w:t>
            </w:r>
            <w:r>
              <w:rPr>
                <w:szCs w:val="28"/>
              </w:rPr>
              <w:t>астные учреждения и организации</w:t>
            </w:r>
          </w:p>
        </w:tc>
      </w:tr>
      <w:tr w:rsidR="00673570" w:rsidRPr="002977C2" w:rsidTr="004479F4">
        <w:tc>
          <w:tcPr>
            <w:tcW w:w="2410" w:type="dxa"/>
          </w:tcPr>
          <w:p w:rsidR="00673570" w:rsidRPr="00673570" w:rsidRDefault="00673570" w:rsidP="00673570">
            <w:pPr>
              <w:pStyle w:val="a5"/>
              <w:jc w:val="left"/>
              <w:rPr>
                <w:b/>
                <w:szCs w:val="28"/>
              </w:rPr>
            </w:pPr>
            <w:r w:rsidRPr="00673570">
              <w:rPr>
                <w:b/>
                <w:szCs w:val="28"/>
              </w:rPr>
              <w:t>Объемы и источники финансирования</w:t>
            </w:r>
          </w:p>
        </w:tc>
        <w:tc>
          <w:tcPr>
            <w:tcW w:w="7229" w:type="dxa"/>
          </w:tcPr>
          <w:p w:rsidR="00673570" w:rsidRPr="00673570" w:rsidRDefault="00673570" w:rsidP="00673570">
            <w:pPr>
              <w:pStyle w:val="a5"/>
              <w:rPr>
                <w:szCs w:val="28"/>
              </w:rPr>
            </w:pPr>
            <w:r w:rsidRPr="00673570">
              <w:rPr>
                <w:szCs w:val="28"/>
              </w:rPr>
              <w:t>Финансовое обеспечение реализации мероприятий, отраженных в настоящей программе, предусмотрено в рамках профильных муниципальных программ</w:t>
            </w:r>
          </w:p>
        </w:tc>
      </w:tr>
      <w:tr w:rsidR="00673570" w:rsidRPr="002977C2" w:rsidTr="004479F4">
        <w:tc>
          <w:tcPr>
            <w:tcW w:w="2410" w:type="dxa"/>
          </w:tcPr>
          <w:p w:rsidR="00673570" w:rsidRPr="00673570" w:rsidRDefault="00673570" w:rsidP="00673570">
            <w:pPr>
              <w:pStyle w:val="a5"/>
              <w:jc w:val="left"/>
              <w:rPr>
                <w:b/>
                <w:szCs w:val="28"/>
              </w:rPr>
            </w:pPr>
            <w:r w:rsidRPr="00673570">
              <w:rPr>
                <w:b/>
                <w:szCs w:val="28"/>
              </w:rPr>
              <w:t>Ожидаемые конечные результаты реализации программы</w:t>
            </w:r>
          </w:p>
        </w:tc>
        <w:tc>
          <w:tcPr>
            <w:tcW w:w="7229" w:type="dxa"/>
          </w:tcPr>
          <w:p w:rsidR="00673570" w:rsidRPr="00673570" w:rsidRDefault="00673570" w:rsidP="00673570">
            <w:pPr>
              <w:pStyle w:val="a5"/>
              <w:rPr>
                <w:szCs w:val="28"/>
              </w:rPr>
            </w:pPr>
            <w:r w:rsidRPr="00673570">
              <w:rPr>
                <w:szCs w:val="28"/>
              </w:rPr>
              <w:t>1. Снижение сме</w:t>
            </w:r>
            <w:r w:rsidR="004479F4">
              <w:rPr>
                <w:szCs w:val="28"/>
              </w:rPr>
              <w:t>ртности населения к 2025 г. на 10</w:t>
            </w:r>
            <w:r w:rsidRPr="00673570">
              <w:rPr>
                <w:szCs w:val="28"/>
              </w:rPr>
              <w:t>% к уровню 2022 года.</w:t>
            </w:r>
          </w:p>
          <w:p w:rsidR="00673570" w:rsidRPr="00673570" w:rsidRDefault="00673570" w:rsidP="00673570">
            <w:pPr>
              <w:pStyle w:val="a5"/>
              <w:rPr>
                <w:szCs w:val="28"/>
              </w:rPr>
            </w:pPr>
            <w:r w:rsidRPr="00673570">
              <w:rPr>
                <w:szCs w:val="28"/>
              </w:rPr>
              <w:t>2. Снижение смертности населения в трудосп</w:t>
            </w:r>
            <w:r w:rsidR="004479F4">
              <w:rPr>
                <w:szCs w:val="28"/>
              </w:rPr>
              <w:t>особном возрасте к 2025 г. на 8</w:t>
            </w:r>
            <w:r w:rsidRPr="00673570">
              <w:rPr>
                <w:szCs w:val="28"/>
              </w:rPr>
              <w:t>% к уровню 2022 года.</w:t>
            </w:r>
          </w:p>
          <w:p w:rsidR="00673570" w:rsidRPr="00673570" w:rsidRDefault="00673570" w:rsidP="00673570">
            <w:pPr>
              <w:pStyle w:val="Compact"/>
              <w:spacing w:before="0" w:after="0"/>
              <w:jc w:val="both"/>
              <w:rPr>
                <w:rFonts w:ascii="Times New Roman" w:hAnsi="Times New Roman"/>
                <w:sz w:val="28"/>
                <w:szCs w:val="28"/>
                <w:lang w:val="ru-RU"/>
              </w:rPr>
            </w:pPr>
            <w:r w:rsidRPr="00673570">
              <w:rPr>
                <w:rFonts w:ascii="Times New Roman" w:hAnsi="Times New Roman"/>
                <w:sz w:val="28"/>
                <w:szCs w:val="28"/>
                <w:lang w:val="ru-RU"/>
              </w:rPr>
              <w:t>3. Увеличение продолжительности жизни населения, улучшение качества жизни, состояния здоровья населения.</w:t>
            </w:r>
          </w:p>
          <w:p w:rsidR="00673570" w:rsidRPr="00673570" w:rsidRDefault="00673570" w:rsidP="00673570">
            <w:pPr>
              <w:pStyle w:val="Compact"/>
              <w:spacing w:before="0" w:after="0"/>
              <w:jc w:val="both"/>
              <w:rPr>
                <w:rFonts w:ascii="Times New Roman" w:hAnsi="Times New Roman"/>
                <w:sz w:val="28"/>
                <w:szCs w:val="28"/>
                <w:lang w:val="ru-RU"/>
              </w:rPr>
            </w:pPr>
            <w:r w:rsidRPr="00673570">
              <w:rPr>
                <w:rFonts w:ascii="Times New Roman" w:hAnsi="Times New Roman"/>
                <w:sz w:val="28"/>
                <w:szCs w:val="28"/>
                <w:lang w:val="ru-RU"/>
              </w:rPr>
              <w:t xml:space="preserve">4. Повышение укомплектованности районной больницы </w:t>
            </w:r>
            <w:r w:rsidRPr="00673570">
              <w:rPr>
                <w:rFonts w:ascii="Times New Roman" w:hAnsi="Times New Roman"/>
                <w:sz w:val="28"/>
                <w:szCs w:val="28"/>
                <w:lang w:val="ru-RU"/>
              </w:rPr>
              <w:lastRenderedPageBreak/>
              <w:t xml:space="preserve">медицинскими кадрами. </w:t>
            </w:r>
          </w:p>
          <w:p w:rsidR="00673570" w:rsidRPr="00673570" w:rsidRDefault="00673570" w:rsidP="00673570">
            <w:pPr>
              <w:pStyle w:val="Compact"/>
              <w:spacing w:before="0" w:after="0"/>
              <w:jc w:val="both"/>
              <w:rPr>
                <w:rFonts w:ascii="Times New Roman" w:hAnsi="Times New Roman"/>
                <w:sz w:val="28"/>
                <w:szCs w:val="28"/>
                <w:lang w:val="ru-RU"/>
              </w:rPr>
            </w:pPr>
            <w:r w:rsidRPr="00673570">
              <w:rPr>
                <w:rFonts w:ascii="Times New Roman" w:hAnsi="Times New Roman"/>
                <w:sz w:val="28"/>
                <w:szCs w:val="28"/>
                <w:lang w:val="ru-RU"/>
              </w:rPr>
              <w:t xml:space="preserve">5. Создание комфортных условий для получения медицинской помощи в амбулаторных и стационарных условиях. </w:t>
            </w:r>
          </w:p>
          <w:p w:rsidR="00673570" w:rsidRPr="00673570" w:rsidRDefault="00673570" w:rsidP="00673570">
            <w:pPr>
              <w:pStyle w:val="Compact"/>
              <w:spacing w:before="0" w:after="0"/>
              <w:jc w:val="both"/>
              <w:rPr>
                <w:rFonts w:ascii="Times New Roman" w:hAnsi="Times New Roman"/>
                <w:sz w:val="28"/>
                <w:szCs w:val="28"/>
                <w:lang w:val="ru-RU"/>
              </w:rPr>
            </w:pPr>
            <w:r w:rsidRPr="00673570">
              <w:rPr>
                <w:rFonts w:ascii="Times New Roman" w:hAnsi="Times New Roman"/>
                <w:sz w:val="28"/>
                <w:szCs w:val="28"/>
                <w:lang w:val="ru-RU"/>
              </w:rPr>
              <w:t>6. Повышение доступности лекарственного обеспечения жителей муниципального района.</w:t>
            </w:r>
          </w:p>
          <w:p w:rsidR="00673570" w:rsidRPr="00673570" w:rsidRDefault="00673570" w:rsidP="00673570">
            <w:pPr>
              <w:pStyle w:val="Compact"/>
              <w:spacing w:before="0" w:after="0"/>
              <w:jc w:val="both"/>
              <w:rPr>
                <w:rFonts w:ascii="Times New Roman" w:hAnsi="Times New Roman"/>
                <w:sz w:val="28"/>
                <w:szCs w:val="28"/>
                <w:lang w:val="ru-RU"/>
              </w:rPr>
            </w:pPr>
            <w:r w:rsidRPr="00673570">
              <w:rPr>
                <w:rFonts w:ascii="Times New Roman" w:hAnsi="Times New Roman"/>
                <w:sz w:val="28"/>
                <w:szCs w:val="28"/>
                <w:lang w:val="ru-RU"/>
              </w:rPr>
              <w:t>7. Создание условий для занятий физической культурой и спортом, организации досуга жителей района</w:t>
            </w:r>
          </w:p>
        </w:tc>
      </w:tr>
      <w:tr w:rsidR="00673570" w:rsidRPr="002977C2" w:rsidTr="004479F4">
        <w:tc>
          <w:tcPr>
            <w:tcW w:w="2410" w:type="dxa"/>
          </w:tcPr>
          <w:p w:rsidR="00673570" w:rsidRPr="00673570" w:rsidRDefault="00673570" w:rsidP="00673570">
            <w:pPr>
              <w:pStyle w:val="a5"/>
              <w:jc w:val="left"/>
              <w:rPr>
                <w:b/>
                <w:szCs w:val="28"/>
              </w:rPr>
            </w:pPr>
            <w:r w:rsidRPr="00673570">
              <w:rPr>
                <w:b/>
                <w:szCs w:val="28"/>
              </w:rPr>
              <w:lastRenderedPageBreak/>
              <w:t xml:space="preserve">Контроль за исполнением программы </w:t>
            </w:r>
          </w:p>
        </w:tc>
        <w:tc>
          <w:tcPr>
            <w:tcW w:w="7229" w:type="dxa"/>
          </w:tcPr>
          <w:p w:rsidR="00673570" w:rsidRPr="00673570" w:rsidRDefault="00673570" w:rsidP="00673570">
            <w:pPr>
              <w:pStyle w:val="a5"/>
              <w:rPr>
                <w:szCs w:val="28"/>
              </w:rPr>
            </w:pPr>
            <w:r w:rsidRPr="00673570">
              <w:rPr>
                <w:szCs w:val="28"/>
              </w:rPr>
              <w:t xml:space="preserve">Администрация Калининского муниципального района, </w:t>
            </w:r>
          </w:p>
          <w:p w:rsidR="00673570" w:rsidRPr="00673570" w:rsidRDefault="00673570" w:rsidP="00673570">
            <w:pPr>
              <w:pStyle w:val="a5"/>
              <w:rPr>
                <w:szCs w:val="28"/>
              </w:rPr>
            </w:pPr>
            <w:r w:rsidRPr="00673570">
              <w:rPr>
                <w:szCs w:val="28"/>
              </w:rPr>
              <w:t>министерство здравоохранения области</w:t>
            </w:r>
          </w:p>
        </w:tc>
      </w:tr>
    </w:tbl>
    <w:p w:rsidR="00673570" w:rsidRPr="004479F4" w:rsidRDefault="00673570" w:rsidP="004479F4">
      <w:pPr>
        <w:jc w:val="center"/>
        <w:rPr>
          <w:b/>
          <w:sz w:val="28"/>
        </w:rPr>
      </w:pPr>
    </w:p>
    <w:p w:rsidR="00673570" w:rsidRPr="004479F4" w:rsidRDefault="004479F4" w:rsidP="004479F4">
      <w:pPr>
        <w:jc w:val="center"/>
        <w:rPr>
          <w:b/>
          <w:sz w:val="28"/>
        </w:rPr>
      </w:pPr>
      <w:bookmarkStart w:id="1" w:name="_Toc114587750"/>
      <w:r>
        <w:rPr>
          <w:b/>
          <w:sz w:val="28"/>
        </w:rPr>
        <w:t xml:space="preserve">1. </w:t>
      </w:r>
      <w:r w:rsidR="00673570" w:rsidRPr="004479F4">
        <w:rPr>
          <w:b/>
          <w:sz w:val="28"/>
        </w:rPr>
        <w:t>Краткая характеристика муниципального района (городского округа)</w:t>
      </w:r>
      <w:bookmarkEnd w:id="1"/>
      <w:r w:rsidR="00673570" w:rsidRPr="004479F4">
        <w:rPr>
          <w:b/>
          <w:sz w:val="28"/>
        </w:rPr>
        <w:t xml:space="preserve"> области. Структура оказания медицинской помощи в районе</w:t>
      </w:r>
    </w:p>
    <w:p w:rsidR="00673570" w:rsidRPr="004479F4" w:rsidRDefault="00673570" w:rsidP="004479F4">
      <w:pPr>
        <w:ind w:firstLine="567"/>
        <w:jc w:val="both"/>
        <w:rPr>
          <w:sz w:val="28"/>
          <w:szCs w:val="28"/>
        </w:rPr>
      </w:pPr>
      <w:r w:rsidRPr="004479F4">
        <w:rPr>
          <w:sz w:val="28"/>
          <w:szCs w:val="28"/>
        </w:rPr>
        <w:t>Калининский муниципальный район располагается в юго-западной части Саратовской области, на юге граничит с Волгоградской областью, на западе с Самойловским и Балашовским районами, на севере с Аркадакским, Екатериновским и Аткарским, на востоке с Лысогорским.</w:t>
      </w:r>
    </w:p>
    <w:p w:rsidR="00673570" w:rsidRPr="004479F4" w:rsidRDefault="00673570" w:rsidP="004479F4">
      <w:pPr>
        <w:ind w:firstLine="567"/>
        <w:jc w:val="both"/>
        <w:rPr>
          <w:sz w:val="28"/>
          <w:szCs w:val="28"/>
        </w:rPr>
      </w:pPr>
      <w:r w:rsidRPr="004479F4">
        <w:rPr>
          <w:sz w:val="28"/>
          <w:szCs w:val="28"/>
        </w:rPr>
        <w:t>В состав Калининского муниципального района входит 11 муниц</w:t>
      </w:r>
      <w:r w:rsidR="004479F4">
        <w:rPr>
          <w:sz w:val="28"/>
          <w:szCs w:val="28"/>
        </w:rPr>
        <w:t>ипальных образований (в т.ч, 1 -</w:t>
      </w:r>
      <w:r w:rsidRPr="004479F4">
        <w:rPr>
          <w:sz w:val="28"/>
          <w:szCs w:val="28"/>
        </w:rPr>
        <w:t xml:space="preserve"> городское и 10 сельских), 63 населенных пункта.</w:t>
      </w:r>
    </w:p>
    <w:p w:rsidR="00673570" w:rsidRPr="004479F4" w:rsidRDefault="00673570" w:rsidP="004479F4">
      <w:pPr>
        <w:ind w:firstLine="567"/>
        <w:jc w:val="both"/>
        <w:rPr>
          <w:sz w:val="28"/>
          <w:szCs w:val="28"/>
        </w:rPr>
      </w:pPr>
      <w:r w:rsidRPr="004479F4">
        <w:rPr>
          <w:sz w:val="28"/>
          <w:szCs w:val="28"/>
        </w:rPr>
        <w:t>г. Калининск является администра</w:t>
      </w:r>
      <w:r w:rsidR="004479F4">
        <w:rPr>
          <w:sz w:val="28"/>
          <w:szCs w:val="28"/>
        </w:rPr>
        <w:t xml:space="preserve">тивным центром района, отдален от </w:t>
      </w:r>
      <w:r w:rsidRPr="004479F4">
        <w:rPr>
          <w:sz w:val="28"/>
          <w:szCs w:val="28"/>
        </w:rPr>
        <w:t xml:space="preserve">г. </w:t>
      </w:r>
      <w:hyperlink r:id="rId9" w:history="1">
        <w:r w:rsidRPr="004479F4">
          <w:rPr>
            <w:sz w:val="28"/>
            <w:szCs w:val="28"/>
          </w:rPr>
          <w:t>Саратова</w:t>
        </w:r>
      </w:hyperlink>
      <w:r w:rsidR="004479F4">
        <w:rPr>
          <w:sz w:val="28"/>
          <w:szCs w:val="28"/>
        </w:rPr>
        <w:t xml:space="preserve"> </w:t>
      </w:r>
      <w:r w:rsidRPr="004479F4">
        <w:rPr>
          <w:sz w:val="28"/>
          <w:szCs w:val="28"/>
        </w:rPr>
        <w:t xml:space="preserve">на 121 километр. </w:t>
      </w:r>
    </w:p>
    <w:p w:rsidR="00673570" w:rsidRPr="004479F4" w:rsidRDefault="00673570" w:rsidP="004479F4">
      <w:pPr>
        <w:ind w:firstLine="567"/>
        <w:jc w:val="both"/>
        <w:rPr>
          <w:sz w:val="28"/>
          <w:szCs w:val="28"/>
        </w:rPr>
      </w:pPr>
      <w:r w:rsidRPr="004479F4">
        <w:rPr>
          <w:sz w:val="28"/>
          <w:szCs w:val="28"/>
        </w:rPr>
        <w:t>Район находится в подзоне северной степи. Рельеф равнинный с небольшими перепадами высот от 200м на юго-востоке до 230 м на севере. В каждой местности среди лугов или полей есть низинные углубления или овраги, которые представляют собой русло протекающей сейчас или когда-то бывшей реки или же ручья. На месте распаханных разнотравно-злаковых степей господствуют сельскохозяйственные ландшафты.</w:t>
      </w:r>
    </w:p>
    <w:p w:rsidR="00673570" w:rsidRPr="004479F4" w:rsidRDefault="00673570" w:rsidP="004479F4">
      <w:pPr>
        <w:pStyle w:val="af5"/>
        <w:spacing w:before="0" w:beforeAutospacing="0"/>
        <w:ind w:firstLine="567"/>
        <w:rPr>
          <w:color w:val="auto"/>
          <w:sz w:val="28"/>
          <w:szCs w:val="28"/>
        </w:rPr>
      </w:pPr>
      <w:r w:rsidRPr="004479F4">
        <w:rPr>
          <w:color w:val="auto"/>
          <w:sz w:val="28"/>
          <w:szCs w:val="28"/>
        </w:rPr>
        <w:t xml:space="preserve">По климатическим условиям территории Калининского муниципального района входит в зону с умеренно континентальным климатом, характеризующимся относительно сухим и жарким летом и холодной зимой. Район находится в области преобладания ветров западного и юго-восточного направления. </w:t>
      </w:r>
    </w:p>
    <w:p w:rsidR="00673570" w:rsidRPr="004479F4" w:rsidRDefault="00673570" w:rsidP="004479F4">
      <w:pPr>
        <w:ind w:firstLine="567"/>
        <w:jc w:val="both"/>
        <w:rPr>
          <w:iCs/>
          <w:sz w:val="28"/>
          <w:szCs w:val="28"/>
          <w:bdr w:val="none" w:sz="0" w:space="0" w:color="auto" w:frame="1"/>
          <w:shd w:val="clear" w:color="auto" w:fill="DCECFD"/>
        </w:rPr>
      </w:pPr>
      <w:r w:rsidRPr="00C335A0">
        <w:rPr>
          <w:iCs/>
          <w:sz w:val="28"/>
          <w:szCs w:val="28"/>
          <w:bdr w:val="none" w:sz="0" w:space="0" w:color="auto" w:frame="1"/>
        </w:rPr>
        <w:t>Через Калининский район проходят федеральная автотрасса М6. В</w:t>
      </w:r>
      <w:r w:rsidRPr="004479F4">
        <w:rPr>
          <w:iCs/>
          <w:sz w:val="28"/>
          <w:szCs w:val="28"/>
          <w:bdr w:val="none" w:sz="0" w:space="0" w:color="auto" w:frame="1"/>
          <w:shd w:val="clear" w:color="auto" w:fill="DCECFD"/>
        </w:rPr>
        <w:t xml:space="preserve"> </w:t>
      </w:r>
      <w:hyperlink r:id="rId10" w:history="1">
        <w:r w:rsidRPr="004479F4">
          <w:rPr>
            <w:sz w:val="28"/>
            <w:szCs w:val="28"/>
          </w:rPr>
          <w:t>Калининск</w:t>
        </w:r>
      </w:hyperlink>
      <w:r w:rsidR="004479F4">
        <w:rPr>
          <w:sz w:val="28"/>
          <w:szCs w:val="28"/>
        </w:rPr>
        <w:t xml:space="preserve"> </w:t>
      </w:r>
      <w:r w:rsidRPr="004479F4">
        <w:rPr>
          <w:sz w:val="28"/>
          <w:szCs w:val="28"/>
        </w:rPr>
        <w:t>подходит тупиковая железнодорожная ветка из</w:t>
      </w:r>
      <w:r w:rsidR="004479F4">
        <w:rPr>
          <w:sz w:val="28"/>
          <w:szCs w:val="28"/>
        </w:rPr>
        <w:t xml:space="preserve"> </w:t>
      </w:r>
      <w:hyperlink r:id="rId11" w:history="1">
        <w:r w:rsidRPr="004479F4">
          <w:rPr>
            <w:sz w:val="28"/>
            <w:szCs w:val="28"/>
          </w:rPr>
          <w:t>Аткарска</w:t>
        </w:r>
      </w:hyperlink>
      <w:r w:rsidRPr="004479F4">
        <w:rPr>
          <w:sz w:val="28"/>
          <w:szCs w:val="28"/>
        </w:rPr>
        <w:t>. Район пересекает автомагистраль</w:t>
      </w:r>
      <w:r w:rsidR="004479F4">
        <w:rPr>
          <w:sz w:val="28"/>
          <w:szCs w:val="28"/>
        </w:rPr>
        <w:t xml:space="preserve"> </w:t>
      </w:r>
      <w:hyperlink r:id="rId12" w:history="1">
        <w:r w:rsidRPr="004479F4">
          <w:rPr>
            <w:sz w:val="28"/>
            <w:szCs w:val="28"/>
          </w:rPr>
          <w:t>Воронеж</w:t>
        </w:r>
      </w:hyperlink>
      <w:r w:rsidR="004479F4">
        <w:rPr>
          <w:sz w:val="28"/>
          <w:szCs w:val="28"/>
        </w:rPr>
        <w:t xml:space="preserve"> - </w:t>
      </w:r>
      <w:hyperlink r:id="rId13" w:history="1">
        <w:r w:rsidRPr="004479F4">
          <w:rPr>
            <w:sz w:val="28"/>
            <w:szCs w:val="28"/>
          </w:rPr>
          <w:t>Саратов</w:t>
        </w:r>
      </w:hyperlink>
      <w:r w:rsidRPr="004479F4">
        <w:rPr>
          <w:sz w:val="28"/>
          <w:szCs w:val="28"/>
        </w:rPr>
        <w:t>.</w:t>
      </w:r>
    </w:p>
    <w:p w:rsidR="00673570" w:rsidRPr="004479F4" w:rsidRDefault="00673570" w:rsidP="004479F4">
      <w:pPr>
        <w:ind w:firstLine="567"/>
        <w:jc w:val="both"/>
        <w:rPr>
          <w:iCs/>
          <w:sz w:val="28"/>
          <w:szCs w:val="28"/>
          <w:bdr w:val="none" w:sz="0" w:space="0" w:color="auto" w:frame="1"/>
          <w:shd w:val="clear" w:color="auto" w:fill="DCECFD"/>
        </w:rPr>
      </w:pPr>
      <w:r w:rsidRPr="00C335A0">
        <w:rPr>
          <w:sz w:val="28"/>
          <w:szCs w:val="28"/>
        </w:rPr>
        <w:t>По территории района протекают реки Медведица, Терса, Баланда, Щелкан и Таловка</w:t>
      </w:r>
      <w:r w:rsidR="004479F4" w:rsidRPr="00C335A0">
        <w:rPr>
          <w:sz w:val="28"/>
          <w:szCs w:val="28"/>
        </w:rPr>
        <w:t>.</w:t>
      </w:r>
    </w:p>
    <w:p w:rsidR="00673570" w:rsidRPr="004479F4" w:rsidRDefault="00673570" w:rsidP="004479F4">
      <w:pPr>
        <w:ind w:firstLine="567"/>
        <w:jc w:val="both"/>
        <w:rPr>
          <w:sz w:val="28"/>
          <w:szCs w:val="28"/>
        </w:rPr>
      </w:pPr>
      <w:r w:rsidRPr="004479F4">
        <w:rPr>
          <w:sz w:val="28"/>
          <w:szCs w:val="28"/>
        </w:rPr>
        <w:t>Площадь района составляет - 3258,1 кв. км.</w:t>
      </w:r>
    </w:p>
    <w:p w:rsidR="00673570" w:rsidRPr="004479F4" w:rsidRDefault="00673570" w:rsidP="004479F4">
      <w:pPr>
        <w:ind w:firstLine="567"/>
        <w:jc w:val="both"/>
        <w:rPr>
          <w:sz w:val="28"/>
          <w:szCs w:val="28"/>
        </w:rPr>
      </w:pPr>
      <w:r w:rsidRPr="004479F4">
        <w:rPr>
          <w:sz w:val="28"/>
          <w:szCs w:val="28"/>
        </w:rPr>
        <w:t>Численность рай</w:t>
      </w:r>
      <w:r w:rsidR="004479F4">
        <w:rPr>
          <w:sz w:val="28"/>
          <w:szCs w:val="28"/>
        </w:rPr>
        <w:t>она составляет 27 973 человек (в т.ч. городское - 14 949 чел, сельское -</w:t>
      </w:r>
      <w:r w:rsidRPr="004479F4">
        <w:rPr>
          <w:sz w:val="28"/>
          <w:szCs w:val="28"/>
        </w:rPr>
        <w:t xml:space="preserve"> 13024 чел).</w:t>
      </w:r>
    </w:p>
    <w:p w:rsidR="00673570" w:rsidRPr="004479F4" w:rsidRDefault="00673570" w:rsidP="004479F4">
      <w:pPr>
        <w:ind w:firstLine="567"/>
        <w:jc w:val="both"/>
        <w:rPr>
          <w:sz w:val="28"/>
          <w:szCs w:val="28"/>
        </w:rPr>
      </w:pPr>
      <w:r w:rsidRPr="004479F4">
        <w:rPr>
          <w:sz w:val="28"/>
          <w:szCs w:val="28"/>
        </w:rPr>
        <w:t>Плотность населения: 8,5 чел на 1 кв.км.</w:t>
      </w:r>
    </w:p>
    <w:p w:rsidR="00673570" w:rsidRPr="004479F4" w:rsidRDefault="00673570" w:rsidP="004479F4">
      <w:pPr>
        <w:ind w:firstLine="567"/>
        <w:jc w:val="both"/>
        <w:rPr>
          <w:sz w:val="28"/>
          <w:szCs w:val="28"/>
        </w:rPr>
      </w:pPr>
      <w:r w:rsidRPr="004479F4">
        <w:rPr>
          <w:sz w:val="28"/>
          <w:szCs w:val="28"/>
        </w:rPr>
        <w:t>Национальный состав: русск</w:t>
      </w:r>
      <w:r w:rsidR="004479F4">
        <w:rPr>
          <w:sz w:val="28"/>
          <w:szCs w:val="28"/>
        </w:rPr>
        <w:t>ие - 80,3%, украинцы - 7,2%, татары - 3,0%, армяне - 1,7%, азербайджанцы - 0,9%, казахи - 1,8%, прочие -</w:t>
      </w:r>
      <w:r w:rsidRPr="004479F4">
        <w:rPr>
          <w:sz w:val="28"/>
          <w:szCs w:val="28"/>
        </w:rPr>
        <w:t xml:space="preserve"> 5,1% .</w:t>
      </w:r>
    </w:p>
    <w:p w:rsidR="00673570" w:rsidRPr="004479F4" w:rsidRDefault="004479F4" w:rsidP="004479F4">
      <w:pPr>
        <w:shd w:val="clear" w:color="auto" w:fill="FFFFFF"/>
        <w:ind w:firstLine="567"/>
        <w:jc w:val="both"/>
        <w:rPr>
          <w:sz w:val="28"/>
          <w:szCs w:val="28"/>
        </w:rPr>
      </w:pPr>
      <w:r>
        <w:rPr>
          <w:sz w:val="28"/>
          <w:szCs w:val="28"/>
        </w:rPr>
        <w:t>Средняя заработная плата -</w:t>
      </w:r>
      <w:r w:rsidR="00673570" w:rsidRPr="004479F4">
        <w:rPr>
          <w:sz w:val="28"/>
          <w:szCs w:val="28"/>
        </w:rPr>
        <w:t xml:space="preserve"> 33468,4 руб.</w:t>
      </w:r>
    </w:p>
    <w:p w:rsidR="00673570" w:rsidRPr="004479F4" w:rsidRDefault="00673570" w:rsidP="004479F4">
      <w:pPr>
        <w:shd w:val="clear" w:color="auto" w:fill="FFFFFF"/>
        <w:ind w:firstLine="567"/>
        <w:jc w:val="both"/>
        <w:rPr>
          <w:sz w:val="28"/>
          <w:szCs w:val="28"/>
        </w:rPr>
      </w:pPr>
      <w:r w:rsidRPr="004479F4">
        <w:rPr>
          <w:sz w:val="28"/>
          <w:szCs w:val="28"/>
        </w:rPr>
        <w:t>Уровень безработицы – 1,2%.</w:t>
      </w:r>
    </w:p>
    <w:p w:rsidR="00673570" w:rsidRPr="00741545" w:rsidRDefault="00673570" w:rsidP="00741545">
      <w:pPr>
        <w:jc w:val="center"/>
        <w:rPr>
          <w:b/>
          <w:sz w:val="28"/>
          <w:szCs w:val="28"/>
        </w:rPr>
      </w:pPr>
      <w:r w:rsidRPr="00741545">
        <w:rPr>
          <w:b/>
          <w:sz w:val="28"/>
          <w:szCs w:val="28"/>
        </w:rPr>
        <w:lastRenderedPageBreak/>
        <w:t>Экономика</w:t>
      </w:r>
    </w:p>
    <w:p w:rsidR="00673570" w:rsidRPr="004479F4" w:rsidRDefault="00673570" w:rsidP="004479F4">
      <w:pPr>
        <w:ind w:firstLine="567"/>
        <w:jc w:val="both"/>
        <w:rPr>
          <w:sz w:val="28"/>
          <w:szCs w:val="28"/>
        </w:rPr>
      </w:pPr>
      <w:r w:rsidRPr="004479F4">
        <w:rPr>
          <w:sz w:val="28"/>
          <w:szCs w:val="28"/>
        </w:rPr>
        <w:t xml:space="preserve">На территории района зарегистрировано предприятий и  организаций </w:t>
      </w:r>
      <w:r w:rsidR="00741545">
        <w:rPr>
          <w:sz w:val="28"/>
          <w:szCs w:val="28"/>
        </w:rPr>
        <w:t>-</w:t>
      </w:r>
      <w:r w:rsidRPr="004479F4">
        <w:rPr>
          <w:sz w:val="28"/>
          <w:szCs w:val="28"/>
        </w:rPr>
        <w:t xml:space="preserve"> 342 субъекта:</w:t>
      </w:r>
    </w:p>
    <w:p w:rsidR="00673570" w:rsidRPr="004479F4" w:rsidRDefault="00673570" w:rsidP="004479F4">
      <w:pPr>
        <w:ind w:firstLine="567"/>
        <w:jc w:val="both"/>
        <w:rPr>
          <w:color w:val="000000"/>
          <w:sz w:val="28"/>
          <w:szCs w:val="28"/>
        </w:rPr>
      </w:pPr>
      <w:r w:rsidRPr="004479F4">
        <w:rPr>
          <w:color w:val="000000"/>
          <w:sz w:val="28"/>
          <w:szCs w:val="28"/>
        </w:rPr>
        <w:t>-</w:t>
      </w:r>
      <w:r w:rsidR="00741545">
        <w:rPr>
          <w:color w:val="000000"/>
          <w:sz w:val="28"/>
          <w:szCs w:val="28"/>
        </w:rPr>
        <w:t xml:space="preserve"> </w:t>
      </w:r>
      <w:r w:rsidRPr="004479F4">
        <w:rPr>
          <w:color w:val="000000"/>
          <w:sz w:val="28"/>
          <w:szCs w:val="28"/>
        </w:rPr>
        <w:t>сельское хозяйство, охота и</w:t>
      </w:r>
      <w:r w:rsidR="00741545">
        <w:rPr>
          <w:color w:val="000000"/>
          <w:sz w:val="28"/>
          <w:szCs w:val="28"/>
        </w:rPr>
        <w:t xml:space="preserve"> лесное хозяйство, рыбоводство -</w:t>
      </w:r>
      <w:r w:rsidRPr="004479F4">
        <w:rPr>
          <w:color w:val="000000"/>
          <w:sz w:val="28"/>
          <w:szCs w:val="28"/>
        </w:rPr>
        <w:t xml:space="preserve"> 133;</w:t>
      </w:r>
    </w:p>
    <w:p w:rsidR="00673570" w:rsidRPr="004479F4" w:rsidRDefault="00673570" w:rsidP="004479F4">
      <w:pPr>
        <w:ind w:firstLine="567"/>
        <w:jc w:val="both"/>
        <w:rPr>
          <w:color w:val="000000"/>
          <w:sz w:val="28"/>
          <w:szCs w:val="28"/>
        </w:rPr>
      </w:pPr>
      <w:r w:rsidRPr="004479F4">
        <w:rPr>
          <w:color w:val="000000"/>
          <w:sz w:val="28"/>
          <w:szCs w:val="28"/>
        </w:rPr>
        <w:t>-</w:t>
      </w:r>
      <w:r w:rsidR="00741545">
        <w:rPr>
          <w:color w:val="000000"/>
          <w:sz w:val="28"/>
          <w:szCs w:val="28"/>
        </w:rPr>
        <w:t xml:space="preserve"> обрабатывающие производства - </w:t>
      </w:r>
      <w:r w:rsidRPr="004479F4">
        <w:rPr>
          <w:color w:val="000000"/>
          <w:sz w:val="28"/>
          <w:szCs w:val="28"/>
        </w:rPr>
        <w:t>7;</w:t>
      </w:r>
    </w:p>
    <w:p w:rsidR="00673570" w:rsidRPr="004479F4" w:rsidRDefault="00673570" w:rsidP="004479F4">
      <w:pPr>
        <w:ind w:firstLine="567"/>
        <w:jc w:val="both"/>
        <w:rPr>
          <w:color w:val="000000"/>
          <w:sz w:val="28"/>
          <w:szCs w:val="28"/>
        </w:rPr>
      </w:pPr>
      <w:r w:rsidRPr="004479F4">
        <w:rPr>
          <w:color w:val="000000"/>
          <w:sz w:val="28"/>
          <w:szCs w:val="28"/>
        </w:rPr>
        <w:t>-</w:t>
      </w:r>
      <w:r w:rsidR="00741545">
        <w:rPr>
          <w:color w:val="000000"/>
          <w:sz w:val="28"/>
          <w:szCs w:val="28"/>
        </w:rPr>
        <w:t xml:space="preserve"> </w:t>
      </w:r>
      <w:r w:rsidRPr="004479F4">
        <w:rPr>
          <w:color w:val="000000"/>
          <w:sz w:val="28"/>
          <w:szCs w:val="28"/>
        </w:rPr>
        <w:t>производство и распределени</w:t>
      </w:r>
      <w:r w:rsidR="00741545">
        <w:rPr>
          <w:color w:val="000000"/>
          <w:sz w:val="28"/>
          <w:szCs w:val="28"/>
        </w:rPr>
        <w:t xml:space="preserve">е электроэнергии, газа  и воды - </w:t>
      </w:r>
      <w:r w:rsidRPr="004479F4">
        <w:rPr>
          <w:color w:val="000000"/>
          <w:sz w:val="28"/>
          <w:szCs w:val="28"/>
        </w:rPr>
        <w:t xml:space="preserve">3; </w:t>
      </w:r>
    </w:p>
    <w:p w:rsidR="00673570" w:rsidRPr="004479F4" w:rsidRDefault="00673570" w:rsidP="004479F4">
      <w:pPr>
        <w:ind w:firstLine="567"/>
        <w:jc w:val="both"/>
        <w:rPr>
          <w:color w:val="000000"/>
          <w:sz w:val="28"/>
          <w:szCs w:val="28"/>
        </w:rPr>
      </w:pPr>
      <w:r w:rsidRPr="004479F4">
        <w:rPr>
          <w:color w:val="000000"/>
          <w:sz w:val="28"/>
          <w:szCs w:val="28"/>
        </w:rPr>
        <w:t>- организация сбора и утилизация отходов, деятельность по ликвидации загрязн</w:t>
      </w:r>
      <w:r w:rsidR="00741545">
        <w:rPr>
          <w:color w:val="000000"/>
          <w:sz w:val="28"/>
          <w:szCs w:val="28"/>
        </w:rPr>
        <w:t>ений -</w:t>
      </w:r>
      <w:r w:rsidRPr="004479F4">
        <w:rPr>
          <w:color w:val="000000"/>
          <w:sz w:val="28"/>
          <w:szCs w:val="28"/>
        </w:rPr>
        <w:t xml:space="preserve"> 1;</w:t>
      </w:r>
    </w:p>
    <w:p w:rsidR="00673570" w:rsidRPr="004479F4" w:rsidRDefault="00673570" w:rsidP="004479F4">
      <w:pPr>
        <w:ind w:firstLine="567"/>
        <w:jc w:val="both"/>
        <w:rPr>
          <w:color w:val="000000"/>
          <w:sz w:val="28"/>
          <w:szCs w:val="28"/>
        </w:rPr>
      </w:pPr>
      <w:r w:rsidRPr="004479F4">
        <w:rPr>
          <w:color w:val="000000"/>
          <w:sz w:val="28"/>
          <w:szCs w:val="28"/>
        </w:rPr>
        <w:t>-</w:t>
      </w:r>
      <w:r w:rsidR="00741545">
        <w:rPr>
          <w:color w:val="000000"/>
          <w:sz w:val="28"/>
          <w:szCs w:val="28"/>
        </w:rPr>
        <w:t xml:space="preserve"> </w:t>
      </w:r>
      <w:r w:rsidRPr="004479F4">
        <w:rPr>
          <w:color w:val="000000"/>
          <w:sz w:val="28"/>
          <w:szCs w:val="28"/>
        </w:rPr>
        <w:t xml:space="preserve">оптовая и розничная торговля, ремонт автотранспортных средств, мотоциклов, бытовых изделий и предметов личного пользования </w:t>
      </w:r>
      <w:r w:rsidR="00741545">
        <w:rPr>
          <w:color w:val="000000"/>
          <w:sz w:val="28"/>
          <w:szCs w:val="28"/>
        </w:rPr>
        <w:t>-</w:t>
      </w:r>
      <w:r w:rsidRPr="004479F4">
        <w:rPr>
          <w:color w:val="000000"/>
          <w:sz w:val="28"/>
          <w:szCs w:val="28"/>
        </w:rPr>
        <w:t xml:space="preserve"> 38;</w:t>
      </w:r>
    </w:p>
    <w:p w:rsidR="00673570" w:rsidRPr="004479F4" w:rsidRDefault="00673570" w:rsidP="004479F4">
      <w:pPr>
        <w:ind w:firstLine="567"/>
        <w:jc w:val="both"/>
        <w:rPr>
          <w:color w:val="000000"/>
          <w:sz w:val="28"/>
          <w:szCs w:val="28"/>
        </w:rPr>
      </w:pPr>
      <w:r w:rsidRPr="004479F4">
        <w:rPr>
          <w:color w:val="000000"/>
          <w:sz w:val="28"/>
          <w:szCs w:val="28"/>
        </w:rPr>
        <w:t>- гостиницы и рестораны</w:t>
      </w:r>
      <w:r w:rsidR="00741545">
        <w:rPr>
          <w:color w:val="000000"/>
          <w:sz w:val="28"/>
          <w:szCs w:val="28"/>
        </w:rPr>
        <w:t xml:space="preserve"> </w:t>
      </w:r>
      <w:r w:rsidRPr="004479F4">
        <w:rPr>
          <w:color w:val="000000"/>
          <w:sz w:val="28"/>
          <w:szCs w:val="28"/>
        </w:rPr>
        <w:t>-</w:t>
      </w:r>
      <w:r w:rsidR="00741545">
        <w:rPr>
          <w:color w:val="000000"/>
          <w:sz w:val="28"/>
          <w:szCs w:val="28"/>
        </w:rPr>
        <w:t xml:space="preserve"> </w:t>
      </w:r>
      <w:r w:rsidRPr="004479F4">
        <w:rPr>
          <w:color w:val="000000"/>
          <w:sz w:val="28"/>
          <w:szCs w:val="28"/>
        </w:rPr>
        <w:t>5;</w:t>
      </w:r>
    </w:p>
    <w:p w:rsidR="00673570" w:rsidRPr="004479F4" w:rsidRDefault="00741545" w:rsidP="004479F4">
      <w:pPr>
        <w:ind w:firstLine="567"/>
        <w:jc w:val="both"/>
        <w:rPr>
          <w:color w:val="000000"/>
          <w:sz w:val="28"/>
          <w:szCs w:val="28"/>
        </w:rPr>
      </w:pPr>
      <w:r>
        <w:rPr>
          <w:color w:val="000000"/>
          <w:sz w:val="28"/>
          <w:szCs w:val="28"/>
        </w:rPr>
        <w:t>- транспортировка и хранение -</w:t>
      </w:r>
      <w:r w:rsidR="00673570" w:rsidRPr="004479F4">
        <w:rPr>
          <w:color w:val="000000"/>
          <w:sz w:val="28"/>
          <w:szCs w:val="28"/>
        </w:rPr>
        <w:t xml:space="preserve"> 39;</w:t>
      </w:r>
    </w:p>
    <w:p w:rsidR="00673570" w:rsidRPr="004479F4" w:rsidRDefault="00673570" w:rsidP="004479F4">
      <w:pPr>
        <w:ind w:firstLine="567"/>
        <w:jc w:val="both"/>
        <w:rPr>
          <w:color w:val="000000"/>
          <w:sz w:val="28"/>
          <w:szCs w:val="28"/>
        </w:rPr>
      </w:pPr>
      <w:r w:rsidRPr="004479F4">
        <w:rPr>
          <w:color w:val="000000"/>
          <w:sz w:val="28"/>
          <w:szCs w:val="28"/>
        </w:rPr>
        <w:t>- деятельность</w:t>
      </w:r>
      <w:r w:rsidR="00741545">
        <w:rPr>
          <w:color w:val="000000"/>
          <w:sz w:val="28"/>
          <w:szCs w:val="28"/>
        </w:rPr>
        <w:t xml:space="preserve"> в области информации и связи -</w:t>
      </w:r>
      <w:r w:rsidRPr="004479F4">
        <w:rPr>
          <w:color w:val="000000"/>
          <w:sz w:val="28"/>
          <w:szCs w:val="28"/>
        </w:rPr>
        <w:t>9;</w:t>
      </w:r>
    </w:p>
    <w:p w:rsidR="00673570" w:rsidRPr="004479F4" w:rsidRDefault="00673570" w:rsidP="004479F4">
      <w:pPr>
        <w:ind w:firstLine="567"/>
        <w:jc w:val="both"/>
        <w:rPr>
          <w:color w:val="000000"/>
          <w:sz w:val="28"/>
          <w:szCs w:val="28"/>
        </w:rPr>
      </w:pPr>
      <w:r w:rsidRPr="004479F4">
        <w:rPr>
          <w:color w:val="000000"/>
          <w:sz w:val="28"/>
          <w:szCs w:val="28"/>
        </w:rPr>
        <w:t>- финан</w:t>
      </w:r>
      <w:r w:rsidR="00741545">
        <w:rPr>
          <w:color w:val="000000"/>
          <w:sz w:val="28"/>
          <w:szCs w:val="28"/>
        </w:rPr>
        <w:t>совая и страховая деятельность -</w:t>
      </w:r>
      <w:r w:rsidRPr="004479F4">
        <w:rPr>
          <w:color w:val="000000"/>
          <w:sz w:val="28"/>
          <w:szCs w:val="28"/>
        </w:rPr>
        <w:t xml:space="preserve"> 7;</w:t>
      </w:r>
    </w:p>
    <w:p w:rsidR="00673570" w:rsidRPr="004479F4" w:rsidRDefault="00673570" w:rsidP="004479F4">
      <w:pPr>
        <w:ind w:firstLine="567"/>
        <w:jc w:val="both"/>
        <w:rPr>
          <w:color w:val="000000"/>
          <w:sz w:val="28"/>
          <w:szCs w:val="28"/>
        </w:rPr>
      </w:pPr>
      <w:r w:rsidRPr="004479F4">
        <w:rPr>
          <w:color w:val="000000"/>
          <w:sz w:val="28"/>
          <w:szCs w:val="28"/>
        </w:rPr>
        <w:t>- оп</w:t>
      </w:r>
      <w:r w:rsidR="00741545">
        <w:rPr>
          <w:color w:val="000000"/>
          <w:sz w:val="28"/>
          <w:szCs w:val="28"/>
        </w:rPr>
        <w:t>ерации с недвижимым имуществом -</w:t>
      </w:r>
      <w:r w:rsidRPr="004479F4">
        <w:rPr>
          <w:color w:val="000000"/>
          <w:sz w:val="28"/>
          <w:szCs w:val="28"/>
        </w:rPr>
        <w:t xml:space="preserve"> 2;</w:t>
      </w:r>
    </w:p>
    <w:p w:rsidR="00673570" w:rsidRPr="004479F4" w:rsidRDefault="00673570" w:rsidP="004479F4">
      <w:pPr>
        <w:ind w:firstLine="567"/>
        <w:jc w:val="both"/>
        <w:rPr>
          <w:color w:val="000000"/>
          <w:sz w:val="28"/>
          <w:szCs w:val="28"/>
        </w:rPr>
      </w:pPr>
      <w:r w:rsidRPr="004479F4">
        <w:rPr>
          <w:color w:val="000000"/>
          <w:sz w:val="28"/>
          <w:szCs w:val="28"/>
        </w:rPr>
        <w:t>- профессиональная, науч</w:t>
      </w:r>
      <w:r w:rsidR="00741545">
        <w:rPr>
          <w:color w:val="000000"/>
          <w:sz w:val="28"/>
          <w:szCs w:val="28"/>
        </w:rPr>
        <w:t>ная и техническая деятельность -</w:t>
      </w:r>
      <w:r w:rsidRPr="004479F4">
        <w:rPr>
          <w:color w:val="000000"/>
          <w:sz w:val="28"/>
          <w:szCs w:val="28"/>
        </w:rPr>
        <w:t xml:space="preserve"> 1;</w:t>
      </w:r>
    </w:p>
    <w:p w:rsidR="00673570" w:rsidRPr="004479F4" w:rsidRDefault="00673570" w:rsidP="004479F4">
      <w:pPr>
        <w:ind w:firstLine="567"/>
        <w:jc w:val="both"/>
        <w:rPr>
          <w:color w:val="000000"/>
          <w:sz w:val="28"/>
          <w:szCs w:val="28"/>
        </w:rPr>
      </w:pPr>
      <w:r w:rsidRPr="004479F4">
        <w:rPr>
          <w:color w:val="000000"/>
          <w:sz w:val="28"/>
          <w:szCs w:val="28"/>
        </w:rPr>
        <w:t>- государственное управление и обеспечение военной безопа</w:t>
      </w:r>
      <w:r w:rsidR="00741545">
        <w:rPr>
          <w:color w:val="000000"/>
          <w:sz w:val="28"/>
          <w:szCs w:val="28"/>
        </w:rPr>
        <w:t>сности, социальное обеспечение -</w:t>
      </w:r>
      <w:r w:rsidRPr="004479F4">
        <w:rPr>
          <w:color w:val="000000"/>
          <w:sz w:val="28"/>
          <w:szCs w:val="28"/>
        </w:rPr>
        <w:t xml:space="preserve"> 6;</w:t>
      </w:r>
    </w:p>
    <w:p w:rsidR="00673570" w:rsidRPr="004479F4" w:rsidRDefault="00741545" w:rsidP="004479F4">
      <w:pPr>
        <w:ind w:firstLine="567"/>
        <w:jc w:val="both"/>
        <w:rPr>
          <w:color w:val="000000"/>
          <w:sz w:val="28"/>
          <w:szCs w:val="28"/>
        </w:rPr>
      </w:pPr>
      <w:r>
        <w:rPr>
          <w:color w:val="000000"/>
          <w:sz w:val="28"/>
          <w:szCs w:val="28"/>
        </w:rPr>
        <w:t>- образование -</w:t>
      </w:r>
      <w:r w:rsidR="00673570" w:rsidRPr="004479F4">
        <w:rPr>
          <w:color w:val="000000"/>
          <w:sz w:val="28"/>
          <w:szCs w:val="28"/>
        </w:rPr>
        <w:t xml:space="preserve"> 38;</w:t>
      </w:r>
    </w:p>
    <w:p w:rsidR="00673570" w:rsidRPr="004479F4" w:rsidRDefault="00673570" w:rsidP="004479F4">
      <w:pPr>
        <w:ind w:firstLine="567"/>
        <w:jc w:val="both"/>
        <w:rPr>
          <w:color w:val="000000"/>
          <w:sz w:val="28"/>
          <w:szCs w:val="28"/>
        </w:rPr>
      </w:pPr>
      <w:r w:rsidRPr="004479F4">
        <w:rPr>
          <w:color w:val="000000"/>
          <w:sz w:val="28"/>
          <w:szCs w:val="28"/>
        </w:rPr>
        <w:t>- деятельность в области здравоохранения и п</w:t>
      </w:r>
      <w:r w:rsidR="00741545">
        <w:rPr>
          <w:color w:val="000000"/>
          <w:sz w:val="28"/>
          <w:szCs w:val="28"/>
        </w:rPr>
        <w:t>редоставление социальных услуг -</w:t>
      </w:r>
      <w:r w:rsidRPr="004479F4">
        <w:rPr>
          <w:color w:val="000000"/>
          <w:sz w:val="28"/>
          <w:szCs w:val="28"/>
        </w:rPr>
        <w:t xml:space="preserve"> 19;</w:t>
      </w:r>
    </w:p>
    <w:p w:rsidR="00673570" w:rsidRPr="004479F4" w:rsidRDefault="00673570" w:rsidP="004479F4">
      <w:pPr>
        <w:pStyle w:val="western"/>
        <w:shd w:val="clear" w:color="auto" w:fill="FFFFFF"/>
        <w:spacing w:before="0" w:beforeAutospacing="0"/>
        <w:ind w:firstLine="567"/>
        <w:rPr>
          <w:b w:val="0"/>
        </w:rPr>
      </w:pPr>
      <w:r w:rsidRPr="004479F4">
        <w:rPr>
          <w:b w:val="0"/>
        </w:rPr>
        <w:t>- пре</w:t>
      </w:r>
      <w:r w:rsidR="00741545">
        <w:rPr>
          <w:b w:val="0"/>
        </w:rPr>
        <w:t>доставление прочих видов услуг -</w:t>
      </w:r>
      <w:r w:rsidRPr="004479F4">
        <w:rPr>
          <w:b w:val="0"/>
        </w:rPr>
        <w:t xml:space="preserve"> 34.</w:t>
      </w:r>
    </w:p>
    <w:p w:rsidR="00673570" w:rsidRPr="004479F4" w:rsidRDefault="00673570" w:rsidP="004479F4">
      <w:pPr>
        <w:shd w:val="clear" w:color="auto" w:fill="FFFFFF"/>
        <w:ind w:firstLine="567"/>
        <w:jc w:val="both"/>
        <w:rPr>
          <w:sz w:val="28"/>
          <w:szCs w:val="28"/>
        </w:rPr>
      </w:pPr>
    </w:p>
    <w:p w:rsidR="00673570" w:rsidRPr="00741545" w:rsidRDefault="00673570" w:rsidP="00741545">
      <w:pPr>
        <w:jc w:val="center"/>
        <w:rPr>
          <w:b/>
          <w:color w:val="E36C0A" w:themeColor="accent6" w:themeShade="BF"/>
          <w:sz w:val="28"/>
          <w:szCs w:val="28"/>
        </w:rPr>
      </w:pPr>
      <w:r w:rsidRPr="00741545">
        <w:rPr>
          <w:b/>
          <w:sz w:val="28"/>
          <w:szCs w:val="28"/>
        </w:rPr>
        <w:t>Образование</w:t>
      </w:r>
    </w:p>
    <w:p w:rsidR="00673570" w:rsidRPr="004479F4" w:rsidRDefault="00673570" w:rsidP="004479F4">
      <w:pPr>
        <w:ind w:firstLine="567"/>
        <w:jc w:val="both"/>
        <w:rPr>
          <w:color w:val="000000"/>
          <w:sz w:val="28"/>
          <w:szCs w:val="28"/>
        </w:rPr>
      </w:pPr>
      <w:r w:rsidRPr="004479F4">
        <w:rPr>
          <w:color w:val="000000"/>
          <w:sz w:val="28"/>
          <w:szCs w:val="28"/>
        </w:rPr>
        <w:t>Система образ</w:t>
      </w:r>
      <w:r w:rsidR="00741545">
        <w:rPr>
          <w:color w:val="000000"/>
          <w:sz w:val="28"/>
          <w:szCs w:val="28"/>
        </w:rPr>
        <w:t>ования Калининского муниципального района включает образовательных учреждений -</w:t>
      </w:r>
      <w:r w:rsidRPr="004479F4">
        <w:rPr>
          <w:color w:val="000000"/>
          <w:sz w:val="28"/>
          <w:szCs w:val="28"/>
        </w:rPr>
        <w:t xml:space="preserve"> 29</w:t>
      </w:r>
    </w:p>
    <w:p w:rsidR="00673570" w:rsidRPr="004479F4" w:rsidRDefault="00741545" w:rsidP="004479F4">
      <w:pPr>
        <w:tabs>
          <w:tab w:val="left" w:pos="709"/>
          <w:tab w:val="left" w:pos="993"/>
        </w:tabs>
        <w:ind w:firstLine="567"/>
        <w:jc w:val="both"/>
        <w:rPr>
          <w:sz w:val="28"/>
          <w:szCs w:val="28"/>
        </w:rPr>
      </w:pPr>
      <w:r>
        <w:rPr>
          <w:color w:val="000000"/>
          <w:sz w:val="28"/>
          <w:szCs w:val="28"/>
        </w:rPr>
        <w:t>Школ -</w:t>
      </w:r>
      <w:r w:rsidR="00673570" w:rsidRPr="004479F4">
        <w:rPr>
          <w:color w:val="000000"/>
          <w:sz w:val="28"/>
          <w:szCs w:val="28"/>
        </w:rPr>
        <w:t xml:space="preserve"> </w:t>
      </w:r>
      <w:r>
        <w:rPr>
          <w:color w:val="000000"/>
          <w:sz w:val="28"/>
          <w:szCs w:val="28"/>
        </w:rPr>
        <w:t>19 (18 - средних, 1 -</w:t>
      </w:r>
      <w:r w:rsidR="00673570" w:rsidRPr="004479F4">
        <w:rPr>
          <w:color w:val="000000"/>
          <w:sz w:val="28"/>
          <w:szCs w:val="28"/>
        </w:rPr>
        <w:t xml:space="preserve"> основная), из них</w:t>
      </w:r>
      <w:r>
        <w:rPr>
          <w:color w:val="000000"/>
          <w:sz w:val="28"/>
          <w:szCs w:val="28"/>
        </w:rPr>
        <w:t xml:space="preserve"> 4 учреждения имеют филиалы - школы. Всего обучающихся -</w:t>
      </w:r>
      <w:r w:rsidR="00673570" w:rsidRPr="004479F4">
        <w:rPr>
          <w:color w:val="000000"/>
          <w:sz w:val="28"/>
          <w:szCs w:val="28"/>
        </w:rPr>
        <w:t xml:space="preserve"> 2841человек. 11 учреждений имеют структурные подразделения-детские сады, которые посещают 266 воспитанников</w:t>
      </w:r>
      <w:r w:rsidR="00673570" w:rsidRPr="004479F4">
        <w:rPr>
          <w:sz w:val="28"/>
          <w:szCs w:val="28"/>
        </w:rPr>
        <w:t>. На базе 8 школ открыты центра образования цифрового и гуманитарного профилей «Точка роста»</w:t>
      </w:r>
      <w:r>
        <w:rPr>
          <w:sz w:val="28"/>
          <w:szCs w:val="28"/>
        </w:rPr>
        <w:t>.</w:t>
      </w:r>
    </w:p>
    <w:p w:rsidR="00673570" w:rsidRPr="004479F4" w:rsidRDefault="00741545" w:rsidP="004479F4">
      <w:pPr>
        <w:ind w:firstLine="567"/>
        <w:jc w:val="both"/>
        <w:rPr>
          <w:color w:val="000000"/>
          <w:sz w:val="28"/>
          <w:szCs w:val="28"/>
        </w:rPr>
      </w:pPr>
      <w:r>
        <w:rPr>
          <w:color w:val="000000"/>
          <w:sz w:val="28"/>
          <w:szCs w:val="28"/>
        </w:rPr>
        <w:t>Детских садов -</w:t>
      </w:r>
      <w:r w:rsidR="00673570" w:rsidRPr="004479F4">
        <w:rPr>
          <w:color w:val="000000"/>
          <w:sz w:val="28"/>
          <w:szCs w:val="28"/>
        </w:rPr>
        <w:t xml:space="preserve"> 8, количество воспитанников - 590 человек</w:t>
      </w:r>
    </w:p>
    <w:p w:rsidR="00673570" w:rsidRDefault="00673570" w:rsidP="004479F4">
      <w:pPr>
        <w:ind w:firstLine="567"/>
        <w:jc w:val="both"/>
        <w:rPr>
          <w:sz w:val="28"/>
          <w:szCs w:val="28"/>
        </w:rPr>
      </w:pPr>
      <w:r w:rsidRPr="004479F4">
        <w:rPr>
          <w:sz w:val="28"/>
          <w:szCs w:val="28"/>
        </w:rPr>
        <w:t>Учрежден</w:t>
      </w:r>
      <w:r w:rsidR="00741545">
        <w:rPr>
          <w:sz w:val="28"/>
          <w:szCs w:val="28"/>
        </w:rPr>
        <w:t>ий дополнительного образования -</w:t>
      </w:r>
      <w:r w:rsidRPr="004479F4">
        <w:rPr>
          <w:sz w:val="28"/>
          <w:szCs w:val="28"/>
        </w:rPr>
        <w:t xml:space="preserve"> 2</w:t>
      </w:r>
      <w:r w:rsidR="00741545">
        <w:rPr>
          <w:sz w:val="28"/>
          <w:szCs w:val="28"/>
        </w:rPr>
        <w:t xml:space="preserve"> (Дом детского творчества - занимаются 625 человек, ДЮСШ -</w:t>
      </w:r>
      <w:r w:rsidRPr="004479F4">
        <w:rPr>
          <w:sz w:val="28"/>
          <w:szCs w:val="28"/>
        </w:rPr>
        <w:t xml:space="preserve"> 404 обучающихся)</w:t>
      </w:r>
    </w:p>
    <w:p w:rsidR="00741545" w:rsidRPr="004479F4" w:rsidRDefault="00741545" w:rsidP="004479F4">
      <w:pPr>
        <w:ind w:firstLine="567"/>
        <w:jc w:val="both"/>
        <w:rPr>
          <w:sz w:val="28"/>
          <w:szCs w:val="28"/>
        </w:rPr>
      </w:pPr>
    </w:p>
    <w:p w:rsidR="00673570" w:rsidRPr="00741545" w:rsidRDefault="00673570" w:rsidP="00CF6E64">
      <w:pPr>
        <w:shd w:val="clear" w:color="auto" w:fill="FFFFFF"/>
        <w:jc w:val="center"/>
        <w:rPr>
          <w:b/>
          <w:sz w:val="28"/>
          <w:szCs w:val="28"/>
        </w:rPr>
      </w:pPr>
      <w:r w:rsidRPr="00741545">
        <w:rPr>
          <w:b/>
          <w:sz w:val="28"/>
          <w:szCs w:val="28"/>
        </w:rPr>
        <w:t>Культура</w:t>
      </w:r>
    </w:p>
    <w:p w:rsidR="00673570" w:rsidRPr="004479F4" w:rsidRDefault="00673570" w:rsidP="004479F4">
      <w:pPr>
        <w:ind w:firstLine="567"/>
        <w:jc w:val="both"/>
        <w:rPr>
          <w:sz w:val="28"/>
          <w:szCs w:val="28"/>
        </w:rPr>
      </w:pPr>
      <w:r w:rsidRPr="004479F4">
        <w:rPr>
          <w:sz w:val="28"/>
          <w:szCs w:val="28"/>
        </w:rPr>
        <w:t>На территории района функционируют 62 учреждения культуры, из них</w:t>
      </w:r>
      <w:r w:rsidR="00CF6E64">
        <w:rPr>
          <w:sz w:val="28"/>
          <w:szCs w:val="28"/>
        </w:rPr>
        <w:t xml:space="preserve">  5 муниципальных бюджетных</w:t>
      </w:r>
      <w:r w:rsidRPr="004479F4">
        <w:rPr>
          <w:sz w:val="28"/>
          <w:szCs w:val="28"/>
        </w:rPr>
        <w:t xml:space="preserve"> учреждений (юридических лиц) и 1 государственное. Муниципальные бюджетные учреждения:</w:t>
      </w:r>
    </w:p>
    <w:p w:rsidR="00673570" w:rsidRPr="004479F4" w:rsidRDefault="00673570" w:rsidP="004479F4">
      <w:pPr>
        <w:ind w:firstLine="567"/>
        <w:jc w:val="both"/>
        <w:rPr>
          <w:sz w:val="28"/>
          <w:szCs w:val="28"/>
        </w:rPr>
      </w:pPr>
      <w:r w:rsidRPr="004479F4">
        <w:rPr>
          <w:sz w:val="28"/>
          <w:szCs w:val="28"/>
        </w:rPr>
        <w:t xml:space="preserve">МБУК «Центр творчества и досуга»; </w:t>
      </w:r>
    </w:p>
    <w:p w:rsidR="00673570" w:rsidRPr="004479F4" w:rsidRDefault="00CF6E64" w:rsidP="004479F4">
      <w:pPr>
        <w:ind w:firstLine="567"/>
        <w:jc w:val="both"/>
        <w:rPr>
          <w:sz w:val="28"/>
          <w:szCs w:val="28"/>
        </w:rPr>
      </w:pPr>
      <w:r>
        <w:rPr>
          <w:sz w:val="28"/>
          <w:szCs w:val="28"/>
        </w:rPr>
        <w:t>МБУК «Калининский РДК» имеет</w:t>
      </w:r>
      <w:r w:rsidR="00673570" w:rsidRPr="004479F4">
        <w:rPr>
          <w:sz w:val="28"/>
          <w:szCs w:val="28"/>
        </w:rPr>
        <w:t xml:space="preserve"> 23 сельских дома культуры и 7 сельских клуба.</w:t>
      </w:r>
    </w:p>
    <w:p w:rsidR="00673570" w:rsidRPr="004479F4" w:rsidRDefault="00673570" w:rsidP="004479F4">
      <w:pPr>
        <w:ind w:firstLine="567"/>
        <w:jc w:val="both"/>
        <w:rPr>
          <w:sz w:val="28"/>
          <w:szCs w:val="28"/>
        </w:rPr>
      </w:pPr>
      <w:r w:rsidRPr="004479F4">
        <w:rPr>
          <w:sz w:val="28"/>
          <w:szCs w:val="28"/>
        </w:rPr>
        <w:t xml:space="preserve">- 28 библиотек </w:t>
      </w:r>
    </w:p>
    <w:p w:rsidR="00673570" w:rsidRPr="004479F4" w:rsidRDefault="00673570" w:rsidP="000E19C5">
      <w:pPr>
        <w:ind w:firstLine="567"/>
        <w:jc w:val="both"/>
        <w:rPr>
          <w:sz w:val="28"/>
          <w:szCs w:val="28"/>
        </w:rPr>
      </w:pPr>
      <w:r w:rsidRPr="004479F4">
        <w:rPr>
          <w:sz w:val="28"/>
          <w:szCs w:val="28"/>
        </w:rPr>
        <w:t>(1 городская библиотека</w:t>
      </w:r>
      <w:r w:rsidR="000E19C5">
        <w:rPr>
          <w:sz w:val="28"/>
          <w:szCs w:val="28"/>
        </w:rPr>
        <w:t xml:space="preserve"> </w:t>
      </w:r>
      <w:r w:rsidRPr="004479F4">
        <w:rPr>
          <w:sz w:val="28"/>
          <w:szCs w:val="28"/>
        </w:rPr>
        <w:t>1 центральн</w:t>
      </w:r>
      <w:r w:rsidR="00CF6E64">
        <w:rPr>
          <w:sz w:val="28"/>
          <w:szCs w:val="28"/>
        </w:rPr>
        <w:t>ая районная библиотека включает</w:t>
      </w:r>
      <w:r w:rsidRPr="004479F4">
        <w:rPr>
          <w:sz w:val="28"/>
          <w:szCs w:val="28"/>
        </w:rPr>
        <w:t xml:space="preserve"> 1 ц</w:t>
      </w:r>
      <w:r w:rsidR="000E19C5">
        <w:rPr>
          <w:sz w:val="28"/>
          <w:szCs w:val="28"/>
        </w:rPr>
        <w:t>ентральную детскую</w:t>
      </w:r>
      <w:r w:rsidR="00CF6E64">
        <w:rPr>
          <w:sz w:val="28"/>
          <w:szCs w:val="28"/>
        </w:rPr>
        <w:t xml:space="preserve"> библиотеку </w:t>
      </w:r>
      <w:r w:rsidR="000E19C5">
        <w:rPr>
          <w:sz w:val="28"/>
          <w:szCs w:val="28"/>
        </w:rPr>
        <w:t xml:space="preserve">и 25 сельских </w:t>
      </w:r>
      <w:r w:rsidRPr="004479F4">
        <w:rPr>
          <w:sz w:val="28"/>
          <w:szCs w:val="28"/>
        </w:rPr>
        <w:t>филиалов).</w:t>
      </w:r>
    </w:p>
    <w:p w:rsidR="00673570" w:rsidRPr="004479F4" w:rsidRDefault="00673570" w:rsidP="004479F4">
      <w:pPr>
        <w:ind w:firstLine="567"/>
        <w:jc w:val="both"/>
        <w:rPr>
          <w:sz w:val="28"/>
          <w:szCs w:val="28"/>
        </w:rPr>
      </w:pPr>
      <w:r w:rsidRPr="004479F4">
        <w:rPr>
          <w:sz w:val="28"/>
          <w:szCs w:val="28"/>
        </w:rPr>
        <w:lastRenderedPageBreak/>
        <w:t>МБУК МО г. Калининск «Кинотеа</w:t>
      </w:r>
      <w:r w:rsidR="00CF6E64">
        <w:rPr>
          <w:sz w:val="28"/>
          <w:szCs w:val="28"/>
        </w:rPr>
        <w:t xml:space="preserve">тр Победа», располагающий 2-мя </w:t>
      </w:r>
      <w:r w:rsidRPr="004479F4">
        <w:rPr>
          <w:sz w:val="28"/>
          <w:szCs w:val="28"/>
        </w:rPr>
        <w:t>киноустановками.</w:t>
      </w:r>
    </w:p>
    <w:p w:rsidR="00673570" w:rsidRPr="004479F4" w:rsidRDefault="00673570" w:rsidP="004479F4">
      <w:pPr>
        <w:ind w:firstLine="567"/>
        <w:jc w:val="both"/>
        <w:rPr>
          <w:sz w:val="28"/>
          <w:szCs w:val="28"/>
        </w:rPr>
      </w:pPr>
      <w:r w:rsidRPr="004479F4">
        <w:rPr>
          <w:sz w:val="28"/>
          <w:szCs w:val="28"/>
        </w:rPr>
        <w:t>Учреждение дополнител</w:t>
      </w:r>
      <w:r w:rsidR="00CF6E64">
        <w:rPr>
          <w:sz w:val="28"/>
          <w:szCs w:val="28"/>
        </w:rPr>
        <w:t xml:space="preserve">ьного образования представлено </w:t>
      </w:r>
      <w:r w:rsidRPr="004479F4">
        <w:rPr>
          <w:sz w:val="28"/>
          <w:szCs w:val="28"/>
        </w:rPr>
        <w:t>ГБУ ДО</w:t>
      </w:r>
      <w:r w:rsidR="00CF6E64">
        <w:rPr>
          <w:sz w:val="28"/>
          <w:szCs w:val="28"/>
        </w:rPr>
        <w:t xml:space="preserve"> </w:t>
      </w:r>
      <w:r w:rsidRPr="004479F4">
        <w:rPr>
          <w:sz w:val="28"/>
          <w:szCs w:val="28"/>
        </w:rPr>
        <w:t xml:space="preserve">«Детская школа искусств имени А.А. Талдыкина г. Калининска Саратовской области». </w:t>
      </w:r>
    </w:p>
    <w:p w:rsidR="00673570" w:rsidRPr="004479F4" w:rsidRDefault="000E19C5" w:rsidP="004479F4">
      <w:pPr>
        <w:ind w:firstLine="567"/>
        <w:jc w:val="both"/>
        <w:rPr>
          <w:sz w:val="28"/>
          <w:szCs w:val="28"/>
        </w:rPr>
      </w:pPr>
      <w:r>
        <w:rPr>
          <w:sz w:val="28"/>
          <w:szCs w:val="28"/>
        </w:rPr>
        <w:t>13 творческих коллективов</w:t>
      </w:r>
      <w:r w:rsidR="00673570" w:rsidRPr="004479F4">
        <w:rPr>
          <w:sz w:val="28"/>
          <w:szCs w:val="28"/>
        </w:rPr>
        <w:t xml:space="preserve"> имеет звание «Народный самодеятельный коллектив».</w:t>
      </w:r>
    </w:p>
    <w:p w:rsidR="00673570" w:rsidRPr="004479F4" w:rsidRDefault="00673570" w:rsidP="004479F4">
      <w:pPr>
        <w:shd w:val="clear" w:color="auto" w:fill="FFFFFF"/>
        <w:ind w:firstLine="567"/>
        <w:jc w:val="both"/>
        <w:rPr>
          <w:bCs/>
          <w:sz w:val="28"/>
          <w:szCs w:val="28"/>
          <w:shd w:val="clear" w:color="auto" w:fill="FFFFFF"/>
        </w:rPr>
      </w:pPr>
      <w:r w:rsidRPr="004479F4">
        <w:rPr>
          <w:sz w:val="28"/>
          <w:szCs w:val="28"/>
          <w:shd w:val="clear" w:color="auto" w:fill="FFFFFF"/>
        </w:rPr>
        <w:t>Калининск</w:t>
      </w:r>
      <w:r w:rsidR="00CF6E64">
        <w:rPr>
          <w:sz w:val="28"/>
          <w:szCs w:val="28"/>
          <w:shd w:val="clear" w:color="auto" w:fill="FFFFFF"/>
        </w:rPr>
        <w:t xml:space="preserve">ий историко-краеведческий музей является филиалом </w:t>
      </w:r>
      <w:r w:rsidRPr="004479F4">
        <w:rPr>
          <w:bCs/>
          <w:sz w:val="28"/>
          <w:szCs w:val="28"/>
          <w:shd w:val="clear" w:color="auto" w:fill="FFFFFF"/>
        </w:rPr>
        <w:t>Саратовского</w:t>
      </w:r>
      <w:r w:rsidR="00CF6E64">
        <w:rPr>
          <w:sz w:val="28"/>
          <w:szCs w:val="28"/>
          <w:shd w:val="clear" w:color="auto" w:fill="FFFFFF"/>
        </w:rPr>
        <w:t xml:space="preserve"> областного </w:t>
      </w:r>
      <w:r w:rsidRPr="004479F4">
        <w:rPr>
          <w:bCs/>
          <w:sz w:val="28"/>
          <w:szCs w:val="28"/>
          <w:shd w:val="clear" w:color="auto" w:fill="FFFFFF"/>
        </w:rPr>
        <w:t>музея</w:t>
      </w:r>
      <w:r w:rsidR="000E19C5">
        <w:rPr>
          <w:bCs/>
          <w:sz w:val="28"/>
          <w:szCs w:val="28"/>
          <w:shd w:val="clear" w:color="auto" w:fill="FFFFFF"/>
        </w:rPr>
        <w:t xml:space="preserve"> </w:t>
      </w:r>
      <w:r w:rsidRPr="004479F4">
        <w:rPr>
          <w:bCs/>
          <w:sz w:val="28"/>
          <w:szCs w:val="28"/>
          <w:shd w:val="clear" w:color="auto" w:fill="FFFFFF"/>
        </w:rPr>
        <w:t>краеведения.</w:t>
      </w:r>
    </w:p>
    <w:p w:rsidR="00673570" w:rsidRPr="004479F4" w:rsidRDefault="00673570" w:rsidP="004479F4">
      <w:pPr>
        <w:ind w:firstLine="567"/>
        <w:jc w:val="both"/>
        <w:rPr>
          <w:sz w:val="28"/>
          <w:szCs w:val="28"/>
        </w:rPr>
      </w:pPr>
    </w:p>
    <w:p w:rsidR="00673570" w:rsidRPr="00CF6E64" w:rsidRDefault="00673570" w:rsidP="00CF6E64">
      <w:pPr>
        <w:jc w:val="center"/>
        <w:rPr>
          <w:b/>
          <w:sz w:val="28"/>
          <w:szCs w:val="28"/>
        </w:rPr>
      </w:pPr>
      <w:r w:rsidRPr="00CF6E64">
        <w:rPr>
          <w:b/>
          <w:sz w:val="28"/>
          <w:szCs w:val="28"/>
        </w:rPr>
        <w:t>Физическая культура</w:t>
      </w:r>
    </w:p>
    <w:p w:rsidR="00673570" w:rsidRPr="004479F4" w:rsidRDefault="00673570" w:rsidP="004479F4">
      <w:pPr>
        <w:ind w:firstLine="567"/>
        <w:jc w:val="both"/>
        <w:rPr>
          <w:sz w:val="28"/>
          <w:szCs w:val="28"/>
        </w:rPr>
      </w:pPr>
      <w:r w:rsidRPr="004479F4">
        <w:rPr>
          <w:sz w:val="28"/>
          <w:szCs w:val="28"/>
        </w:rPr>
        <w:t>Физкультурно-оздоровительных и спортивных сооруже</w:t>
      </w:r>
      <w:r w:rsidR="00CF6E64">
        <w:rPr>
          <w:sz w:val="28"/>
          <w:szCs w:val="28"/>
        </w:rPr>
        <w:t>ний 78 из них: спортивные залы -</w:t>
      </w:r>
      <w:r w:rsidRPr="004479F4">
        <w:rPr>
          <w:sz w:val="28"/>
          <w:szCs w:val="28"/>
        </w:rPr>
        <w:t xml:space="preserve"> 32 (в школах - 29); </w:t>
      </w:r>
    </w:p>
    <w:p w:rsidR="00673570" w:rsidRPr="004479F4" w:rsidRDefault="00673570" w:rsidP="004479F4">
      <w:pPr>
        <w:ind w:firstLine="567"/>
        <w:jc w:val="both"/>
        <w:rPr>
          <w:sz w:val="28"/>
          <w:szCs w:val="28"/>
        </w:rPr>
      </w:pPr>
      <w:r w:rsidRPr="004479F4">
        <w:rPr>
          <w:sz w:val="28"/>
          <w:szCs w:val="28"/>
        </w:rPr>
        <w:t>пло</w:t>
      </w:r>
      <w:r w:rsidR="00CF6E64">
        <w:rPr>
          <w:sz w:val="28"/>
          <w:szCs w:val="28"/>
        </w:rPr>
        <w:t>скостные спортивные сооружения -</w:t>
      </w:r>
      <w:r w:rsidRPr="004479F4">
        <w:rPr>
          <w:sz w:val="28"/>
          <w:szCs w:val="28"/>
        </w:rPr>
        <w:t xml:space="preserve"> 4</w:t>
      </w:r>
      <w:r w:rsidR="00CF6E64">
        <w:rPr>
          <w:sz w:val="28"/>
          <w:szCs w:val="28"/>
        </w:rPr>
        <w:t>4 (в том числе футбольные поля - 2 шт., хоккейные коробки -</w:t>
      </w:r>
      <w:r w:rsidRPr="004479F4">
        <w:rPr>
          <w:sz w:val="28"/>
          <w:szCs w:val="28"/>
        </w:rPr>
        <w:t xml:space="preserve"> 3 шт.), ФОКОТ</w:t>
      </w:r>
    </w:p>
    <w:p w:rsidR="00673570" w:rsidRPr="004479F4" w:rsidRDefault="00673570" w:rsidP="004479F4">
      <w:pPr>
        <w:ind w:firstLine="567"/>
        <w:jc w:val="both"/>
        <w:rPr>
          <w:sz w:val="28"/>
          <w:szCs w:val="28"/>
        </w:rPr>
      </w:pPr>
    </w:p>
    <w:p w:rsidR="00673570" w:rsidRPr="00CF6E64" w:rsidRDefault="00673570" w:rsidP="00CF6E64">
      <w:pPr>
        <w:jc w:val="center"/>
        <w:rPr>
          <w:b/>
          <w:sz w:val="28"/>
          <w:szCs w:val="28"/>
        </w:rPr>
      </w:pPr>
      <w:r w:rsidRPr="00CF6E64">
        <w:rPr>
          <w:b/>
          <w:sz w:val="28"/>
          <w:szCs w:val="28"/>
        </w:rPr>
        <w:t>Агропромышленный комплекс</w:t>
      </w:r>
    </w:p>
    <w:p w:rsidR="00673570" w:rsidRPr="004479F4" w:rsidRDefault="00673570" w:rsidP="004479F4">
      <w:pPr>
        <w:shd w:val="clear" w:color="auto" w:fill="FFFFFF"/>
        <w:ind w:firstLine="567"/>
        <w:jc w:val="both"/>
        <w:rPr>
          <w:iCs/>
          <w:color w:val="070707"/>
          <w:sz w:val="28"/>
          <w:szCs w:val="28"/>
          <w:bdr w:val="none" w:sz="0" w:space="0" w:color="auto" w:frame="1"/>
          <w:shd w:val="clear" w:color="auto" w:fill="DCECFD"/>
        </w:rPr>
      </w:pPr>
      <w:r w:rsidRPr="004479F4">
        <w:rPr>
          <w:sz w:val="28"/>
          <w:szCs w:val="28"/>
        </w:rPr>
        <w:t>На территории Калининского муниципального района ведут производственную деятельность 133 сельхозпредприятий различных</w:t>
      </w:r>
      <w:r w:rsidR="00CF6E64">
        <w:rPr>
          <w:sz w:val="28"/>
          <w:szCs w:val="28"/>
        </w:rPr>
        <w:t xml:space="preserve"> форм собственности, из них 22 - юридические лица, остальные -</w:t>
      </w:r>
      <w:r w:rsidRPr="004479F4">
        <w:rPr>
          <w:sz w:val="28"/>
          <w:szCs w:val="28"/>
        </w:rPr>
        <w:t xml:space="preserve"> ИП главы КФХ 111; около 8484 личных подсобных хозяйств (ЛПХ).</w:t>
      </w:r>
    </w:p>
    <w:p w:rsidR="00673570" w:rsidRPr="004479F4" w:rsidRDefault="00673570" w:rsidP="004479F4">
      <w:pPr>
        <w:shd w:val="clear" w:color="auto" w:fill="FFFFFF"/>
        <w:ind w:firstLine="567"/>
        <w:jc w:val="both"/>
        <w:rPr>
          <w:sz w:val="28"/>
          <w:szCs w:val="28"/>
        </w:rPr>
      </w:pPr>
      <w:r w:rsidRPr="004479F4">
        <w:rPr>
          <w:sz w:val="28"/>
          <w:szCs w:val="28"/>
        </w:rPr>
        <w:t>Пищевая и перерабатывающая промышленность - 5 предприятий.</w:t>
      </w:r>
    </w:p>
    <w:p w:rsidR="00673570" w:rsidRPr="004479F4" w:rsidRDefault="00673570" w:rsidP="004479F4">
      <w:pPr>
        <w:ind w:firstLine="567"/>
        <w:jc w:val="both"/>
        <w:rPr>
          <w:sz w:val="28"/>
          <w:szCs w:val="28"/>
        </w:rPr>
      </w:pPr>
    </w:p>
    <w:p w:rsidR="00673570" w:rsidRPr="00CF6E64" w:rsidRDefault="00673570" w:rsidP="00CF6E64">
      <w:pPr>
        <w:jc w:val="center"/>
        <w:rPr>
          <w:b/>
          <w:sz w:val="28"/>
          <w:szCs w:val="28"/>
        </w:rPr>
      </w:pPr>
      <w:r w:rsidRPr="00CF6E64">
        <w:rPr>
          <w:b/>
          <w:sz w:val="28"/>
          <w:szCs w:val="28"/>
        </w:rPr>
        <w:t>Здравоохранение</w:t>
      </w:r>
    </w:p>
    <w:p w:rsidR="00673570" w:rsidRPr="004479F4" w:rsidRDefault="00673570" w:rsidP="004479F4">
      <w:pPr>
        <w:pStyle w:val="19"/>
        <w:ind w:firstLine="567"/>
        <w:jc w:val="both"/>
        <w:rPr>
          <w:rFonts w:ascii="Times New Roman" w:hAnsi="Times New Roman"/>
          <w:sz w:val="28"/>
          <w:szCs w:val="28"/>
        </w:rPr>
      </w:pPr>
      <w:r w:rsidRPr="004479F4">
        <w:rPr>
          <w:rFonts w:ascii="Times New Roman" w:hAnsi="Times New Roman"/>
          <w:sz w:val="28"/>
          <w:szCs w:val="28"/>
        </w:rPr>
        <w:t>Медицинску</w:t>
      </w:r>
      <w:r w:rsidR="00CF6E64">
        <w:rPr>
          <w:rFonts w:ascii="Times New Roman" w:hAnsi="Times New Roman"/>
          <w:sz w:val="28"/>
          <w:szCs w:val="28"/>
        </w:rPr>
        <w:t>ю помощь жителям Калининского муниципального района</w:t>
      </w:r>
      <w:r w:rsidRPr="004479F4">
        <w:rPr>
          <w:rFonts w:ascii="Times New Roman" w:hAnsi="Times New Roman"/>
          <w:sz w:val="28"/>
          <w:szCs w:val="28"/>
        </w:rPr>
        <w:t xml:space="preserve"> оказывает ГУЗ СО «Калининская РБ» в состав которой входит: </w:t>
      </w:r>
    </w:p>
    <w:p w:rsidR="00673570" w:rsidRPr="004479F4" w:rsidRDefault="00673570" w:rsidP="004479F4">
      <w:pPr>
        <w:pStyle w:val="19"/>
        <w:ind w:firstLine="567"/>
        <w:jc w:val="both"/>
        <w:rPr>
          <w:rFonts w:ascii="Times New Roman" w:hAnsi="Times New Roman"/>
          <w:sz w:val="28"/>
          <w:szCs w:val="28"/>
        </w:rPr>
      </w:pPr>
      <w:r w:rsidRPr="004479F4">
        <w:rPr>
          <w:rFonts w:ascii="Times New Roman" w:hAnsi="Times New Roman"/>
          <w:sz w:val="28"/>
          <w:szCs w:val="28"/>
        </w:rPr>
        <w:t>Стационар на 122 круглосуточные койки (терапевтическое отделение 30 коек, хирургическое отделение 20 коек, педиатрическое отделение 14 коек, акушерско-гин</w:t>
      </w:r>
      <w:r w:rsidR="00CF6E64">
        <w:rPr>
          <w:rFonts w:ascii="Times New Roman" w:hAnsi="Times New Roman"/>
          <w:sz w:val="28"/>
          <w:szCs w:val="28"/>
        </w:rPr>
        <w:t>екологическое отделение 10 коек</w:t>
      </w:r>
      <w:r w:rsidRPr="004479F4">
        <w:rPr>
          <w:rFonts w:ascii="Times New Roman" w:hAnsi="Times New Roman"/>
          <w:sz w:val="28"/>
          <w:szCs w:val="28"/>
        </w:rPr>
        <w:t>, травматологическое отделение 15 коек, отделение сестринского ухода 15 коек).</w:t>
      </w:r>
    </w:p>
    <w:p w:rsidR="00673570" w:rsidRPr="004479F4" w:rsidRDefault="00673570" w:rsidP="004479F4">
      <w:pPr>
        <w:pStyle w:val="19"/>
        <w:ind w:firstLine="567"/>
        <w:jc w:val="both"/>
        <w:rPr>
          <w:rFonts w:ascii="Times New Roman" w:hAnsi="Times New Roman"/>
          <w:sz w:val="28"/>
          <w:szCs w:val="28"/>
        </w:rPr>
      </w:pPr>
      <w:r w:rsidRPr="004479F4">
        <w:rPr>
          <w:rFonts w:ascii="Times New Roman" w:hAnsi="Times New Roman"/>
          <w:sz w:val="28"/>
          <w:szCs w:val="28"/>
        </w:rPr>
        <w:t>Дне</w:t>
      </w:r>
      <w:r w:rsidR="00CF6E64">
        <w:rPr>
          <w:rFonts w:ascii="Times New Roman" w:hAnsi="Times New Roman"/>
          <w:sz w:val="28"/>
          <w:szCs w:val="28"/>
        </w:rPr>
        <w:t>вной стационар при поликлинике -</w:t>
      </w:r>
      <w:r w:rsidRPr="004479F4">
        <w:rPr>
          <w:rFonts w:ascii="Times New Roman" w:hAnsi="Times New Roman"/>
          <w:sz w:val="28"/>
          <w:szCs w:val="28"/>
        </w:rPr>
        <w:t xml:space="preserve"> 30 коек (в 2 смены), в том числе</w:t>
      </w:r>
      <w:r w:rsidR="00CF6E64">
        <w:rPr>
          <w:rFonts w:ascii="Times New Roman" w:hAnsi="Times New Roman"/>
          <w:sz w:val="28"/>
          <w:szCs w:val="28"/>
        </w:rPr>
        <w:t>: акушерство и гинекология - 1 койка, гинекологические -</w:t>
      </w:r>
      <w:r w:rsidRPr="004479F4">
        <w:rPr>
          <w:rFonts w:ascii="Times New Roman" w:hAnsi="Times New Roman"/>
          <w:sz w:val="28"/>
          <w:szCs w:val="28"/>
        </w:rPr>
        <w:t xml:space="preserve"> 2 койк</w:t>
      </w:r>
      <w:r w:rsidR="00CF6E64">
        <w:rPr>
          <w:rFonts w:ascii="Times New Roman" w:hAnsi="Times New Roman"/>
          <w:sz w:val="28"/>
          <w:szCs w:val="28"/>
        </w:rPr>
        <w:t>и, педиатрические соматические - 4 койки, терапевтические -</w:t>
      </w:r>
      <w:r w:rsidRPr="004479F4">
        <w:rPr>
          <w:rFonts w:ascii="Times New Roman" w:hAnsi="Times New Roman"/>
          <w:sz w:val="28"/>
          <w:szCs w:val="28"/>
        </w:rPr>
        <w:t xml:space="preserve"> 23 койки. </w:t>
      </w:r>
    </w:p>
    <w:p w:rsidR="00673570" w:rsidRPr="004479F4" w:rsidRDefault="00CF6E64" w:rsidP="004479F4">
      <w:pPr>
        <w:pStyle w:val="19"/>
        <w:ind w:firstLine="567"/>
        <w:jc w:val="both"/>
        <w:rPr>
          <w:rFonts w:ascii="Times New Roman" w:hAnsi="Times New Roman"/>
          <w:sz w:val="28"/>
          <w:szCs w:val="28"/>
        </w:rPr>
      </w:pPr>
      <w:r>
        <w:rPr>
          <w:rFonts w:ascii="Times New Roman" w:hAnsi="Times New Roman"/>
          <w:sz w:val="28"/>
          <w:szCs w:val="28"/>
        </w:rPr>
        <w:t>Поликлиника -</w:t>
      </w:r>
      <w:r w:rsidR="00673570" w:rsidRPr="004479F4">
        <w:rPr>
          <w:rFonts w:ascii="Times New Roman" w:hAnsi="Times New Roman"/>
          <w:sz w:val="28"/>
          <w:szCs w:val="28"/>
        </w:rPr>
        <w:t xml:space="preserve"> 600 посещений в смену, включая женскую консультацию 80 посещений в смену, детское отделение 80 посещений в смену.</w:t>
      </w:r>
    </w:p>
    <w:p w:rsidR="00673570" w:rsidRPr="004479F4" w:rsidRDefault="00673570" w:rsidP="00CF6E64">
      <w:pPr>
        <w:pStyle w:val="aa"/>
        <w:ind w:firstLine="567"/>
        <w:jc w:val="both"/>
        <w:rPr>
          <w:rFonts w:ascii="Times New Roman" w:hAnsi="Times New Roman"/>
          <w:sz w:val="28"/>
          <w:szCs w:val="28"/>
        </w:rPr>
      </w:pPr>
      <w:r w:rsidRPr="004479F4">
        <w:rPr>
          <w:rFonts w:ascii="Times New Roman" w:hAnsi="Times New Roman"/>
          <w:sz w:val="28"/>
          <w:szCs w:val="28"/>
        </w:rPr>
        <w:t>Отделение скорой медицинской помощи, в том числе 8 бригад СМП в селах (с. Казачка, ул. Пролетарская, д. 37; с</w:t>
      </w:r>
      <w:r w:rsidR="00CF6E64">
        <w:rPr>
          <w:rFonts w:ascii="Times New Roman" w:hAnsi="Times New Roman"/>
          <w:sz w:val="28"/>
          <w:szCs w:val="28"/>
        </w:rPr>
        <w:t xml:space="preserve">. Свердлово, ул. Советская, д. </w:t>
      </w:r>
      <w:r w:rsidRPr="004479F4">
        <w:rPr>
          <w:rFonts w:ascii="Times New Roman" w:hAnsi="Times New Roman"/>
          <w:sz w:val="28"/>
          <w:szCs w:val="28"/>
        </w:rPr>
        <w:t>46; с. Ахтуба, ул. Административная, д. 4; с. Таловка, ул. Центральная, д. 94; с. Нижегороды, ул. Центральна</w:t>
      </w:r>
      <w:r w:rsidR="00CF6E64">
        <w:rPr>
          <w:rFonts w:ascii="Times New Roman" w:hAnsi="Times New Roman"/>
          <w:sz w:val="28"/>
          <w:szCs w:val="28"/>
        </w:rPr>
        <w:t>я, д. 1;</w:t>
      </w:r>
      <w:r w:rsidRPr="004479F4">
        <w:rPr>
          <w:rFonts w:ascii="Times New Roman" w:hAnsi="Times New Roman"/>
          <w:sz w:val="28"/>
          <w:szCs w:val="28"/>
        </w:rPr>
        <w:t xml:space="preserve"> с. Симоновка, ул. Советская, д. 33; с. 3-я Александровка, ул. Вишневая, д. 15; с</w:t>
      </w:r>
      <w:r w:rsidR="00CF6E64">
        <w:rPr>
          <w:rFonts w:ascii="Times New Roman" w:hAnsi="Times New Roman"/>
          <w:sz w:val="28"/>
          <w:szCs w:val="28"/>
        </w:rPr>
        <w:t>. Н. Выселки, ул. Немецкая, д. 17</w:t>
      </w:r>
      <w:r w:rsidRPr="004479F4">
        <w:rPr>
          <w:rFonts w:ascii="Times New Roman" w:hAnsi="Times New Roman"/>
          <w:sz w:val="28"/>
          <w:szCs w:val="28"/>
        </w:rPr>
        <w:t>);</w:t>
      </w:r>
    </w:p>
    <w:p w:rsidR="00673570" w:rsidRPr="004479F4" w:rsidRDefault="00673570" w:rsidP="004479F4">
      <w:pPr>
        <w:pStyle w:val="aa"/>
        <w:ind w:firstLine="567"/>
        <w:jc w:val="both"/>
        <w:rPr>
          <w:rFonts w:ascii="Times New Roman" w:hAnsi="Times New Roman"/>
          <w:sz w:val="28"/>
          <w:szCs w:val="28"/>
        </w:rPr>
      </w:pPr>
      <w:r w:rsidRPr="004479F4">
        <w:rPr>
          <w:rFonts w:ascii="Times New Roman" w:hAnsi="Times New Roman"/>
          <w:sz w:val="28"/>
          <w:szCs w:val="28"/>
        </w:rPr>
        <w:t xml:space="preserve">- 31 фельдшерско-акушерский пункт. </w:t>
      </w:r>
    </w:p>
    <w:p w:rsidR="00673570" w:rsidRPr="004479F4" w:rsidRDefault="00673570" w:rsidP="004479F4">
      <w:pPr>
        <w:pStyle w:val="aa"/>
        <w:ind w:firstLine="567"/>
        <w:jc w:val="both"/>
        <w:rPr>
          <w:rFonts w:ascii="Times New Roman" w:hAnsi="Times New Roman"/>
          <w:sz w:val="28"/>
          <w:szCs w:val="28"/>
        </w:rPr>
      </w:pPr>
      <w:r w:rsidRPr="004479F4">
        <w:rPr>
          <w:rFonts w:ascii="Times New Roman" w:hAnsi="Times New Roman"/>
          <w:sz w:val="28"/>
          <w:szCs w:val="28"/>
        </w:rPr>
        <w:t xml:space="preserve">- 1 врачебная амбулатория </w:t>
      </w:r>
    </w:p>
    <w:p w:rsidR="00673570" w:rsidRPr="004479F4" w:rsidRDefault="00673570" w:rsidP="004479F4">
      <w:pPr>
        <w:ind w:firstLine="567"/>
        <w:jc w:val="both"/>
        <w:rPr>
          <w:sz w:val="28"/>
          <w:szCs w:val="28"/>
        </w:rPr>
      </w:pPr>
      <w:r w:rsidRPr="004479F4">
        <w:rPr>
          <w:sz w:val="28"/>
          <w:szCs w:val="28"/>
        </w:rPr>
        <w:t>В поликлинике ГУЗ СО «Калининская РБ» имеются диагностические кабинеты: ФГДС, ЭКГ, функциональной диа</w:t>
      </w:r>
      <w:r w:rsidR="00CF6E64">
        <w:rPr>
          <w:sz w:val="28"/>
          <w:szCs w:val="28"/>
        </w:rPr>
        <w:t xml:space="preserve">гностики, рентген диагностики, КДЛ, УЗИ, </w:t>
      </w:r>
      <w:r w:rsidRPr="004479F4">
        <w:rPr>
          <w:sz w:val="28"/>
          <w:szCs w:val="28"/>
        </w:rPr>
        <w:t>зубопротезная лаборатория.</w:t>
      </w:r>
    </w:p>
    <w:p w:rsidR="00673570" w:rsidRPr="004479F4" w:rsidRDefault="00673570" w:rsidP="004479F4">
      <w:pPr>
        <w:pStyle w:val="a5"/>
        <w:ind w:firstLine="567"/>
        <w:rPr>
          <w:szCs w:val="28"/>
        </w:rPr>
      </w:pPr>
    </w:p>
    <w:p w:rsidR="00CF6E64" w:rsidRDefault="00673570" w:rsidP="00673570">
      <w:pPr>
        <w:pStyle w:val="a5"/>
        <w:jc w:val="center"/>
        <w:rPr>
          <w:b/>
          <w:szCs w:val="28"/>
        </w:rPr>
      </w:pPr>
      <w:r w:rsidRPr="002977C2">
        <w:rPr>
          <w:b/>
          <w:szCs w:val="28"/>
        </w:rPr>
        <w:lastRenderedPageBreak/>
        <w:t xml:space="preserve">2. Анализ демографической ситуации по Калининскому </w:t>
      </w:r>
    </w:p>
    <w:p w:rsidR="00673570" w:rsidRDefault="00673570" w:rsidP="00673570">
      <w:pPr>
        <w:pStyle w:val="a5"/>
        <w:jc w:val="center"/>
        <w:rPr>
          <w:b/>
          <w:szCs w:val="28"/>
        </w:rPr>
      </w:pPr>
      <w:r w:rsidRPr="002977C2">
        <w:rPr>
          <w:b/>
          <w:szCs w:val="28"/>
        </w:rPr>
        <w:t>муниципальному району</w:t>
      </w:r>
    </w:p>
    <w:p w:rsidR="00CF6E64" w:rsidRPr="002977C2" w:rsidRDefault="00CF6E64" w:rsidP="00673570">
      <w:pPr>
        <w:pStyle w:val="a5"/>
        <w:jc w:val="center"/>
        <w:rPr>
          <w:b/>
          <w:szCs w:val="28"/>
        </w:rPr>
      </w:pPr>
    </w:p>
    <w:p w:rsidR="00673570" w:rsidRPr="002977C2" w:rsidRDefault="00673570" w:rsidP="00673570">
      <w:pPr>
        <w:shd w:val="clear" w:color="auto" w:fill="FFFFFF"/>
        <w:jc w:val="center"/>
        <w:rPr>
          <w:b/>
          <w:sz w:val="26"/>
          <w:szCs w:val="26"/>
        </w:rPr>
      </w:pPr>
      <w:r w:rsidRPr="002977C2">
        <w:rPr>
          <w:b/>
          <w:sz w:val="28"/>
          <w:szCs w:val="28"/>
        </w:rPr>
        <w:t>2.1. Показатели рождаемости за 2012-</w:t>
      </w:r>
      <w:smartTag w:uri="urn:schemas-microsoft-com:office:smarttags" w:element="metricconverter">
        <w:smartTagPr>
          <w:attr w:name="ProductID" w:val="2021 г"/>
        </w:smartTagPr>
        <w:r w:rsidRPr="002977C2">
          <w:rPr>
            <w:b/>
            <w:sz w:val="28"/>
            <w:szCs w:val="28"/>
          </w:rPr>
          <w:t>2021 г</w:t>
        </w:r>
      </w:smartTag>
      <w:r w:rsidRPr="002977C2">
        <w:rPr>
          <w:b/>
          <w:sz w:val="28"/>
          <w:szCs w:val="28"/>
        </w:rPr>
        <w:t xml:space="preserve">.г. </w:t>
      </w:r>
    </w:p>
    <w:tbl>
      <w:tblPr>
        <w:tblpPr w:leftFromText="180" w:rightFromText="180" w:vertAnchor="text" w:horzAnchor="margin" w:tblpXSpec="center" w:tblpY="11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2552"/>
        <w:gridCol w:w="2700"/>
        <w:gridCol w:w="2544"/>
      </w:tblGrid>
      <w:tr w:rsidR="00673570" w:rsidRPr="002977C2" w:rsidTr="00E1154C">
        <w:tc>
          <w:tcPr>
            <w:tcW w:w="1951" w:type="dxa"/>
          </w:tcPr>
          <w:p w:rsidR="00673570" w:rsidRPr="00CF6E64" w:rsidRDefault="00673570" w:rsidP="00673570">
            <w:pPr>
              <w:shd w:val="clear" w:color="auto" w:fill="FFFFFF"/>
              <w:jc w:val="center"/>
              <w:rPr>
                <w:b/>
                <w:sz w:val="28"/>
                <w:szCs w:val="28"/>
              </w:rPr>
            </w:pPr>
            <w:r w:rsidRPr="00CF6E64">
              <w:rPr>
                <w:b/>
                <w:sz w:val="28"/>
                <w:szCs w:val="28"/>
              </w:rPr>
              <w:t>Годы</w:t>
            </w:r>
          </w:p>
        </w:tc>
        <w:tc>
          <w:tcPr>
            <w:tcW w:w="2552" w:type="dxa"/>
          </w:tcPr>
          <w:p w:rsidR="00673570" w:rsidRPr="00CF6E64" w:rsidRDefault="00673570" w:rsidP="00673570">
            <w:pPr>
              <w:shd w:val="clear" w:color="auto" w:fill="FFFFFF"/>
              <w:jc w:val="center"/>
              <w:rPr>
                <w:b/>
                <w:sz w:val="28"/>
                <w:szCs w:val="28"/>
              </w:rPr>
            </w:pPr>
            <w:r w:rsidRPr="00CF6E64">
              <w:rPr>
                <w:b/>
                <w:sz w:val="28"/>
                <w:szCs w:val="28"/>
              </w:rPr>
              <w:t>Число родившихся (чел.)</w:t>
            </w:r>
          </w:p>
        </w:tc>
        <w:tc>
          <w:tcPr>
            <w:tcW w:w="2700" w:type="dxa"/>
          </w:tcPr>
          <w:p w:rsidR="00673570" w:rsidRPr="00CF6E64" w:rsidRDefault="00673570" w:rsidP="00673570">
            <w:pPr>
              <w:shd w:val="clear" w:color="auto" w:fill="FFFFFF"/>
              <w:jc w:val="center"/>
              <w:rPr>
                <w:b/>
                <w:sz w:val="28"/>
                <w:szCs w:val="28"/>
              </w:rPr>
            </w:pPr>
            <w:r w:rsidRPr="00CF6E64">
              <w:rPr>
                <w:b/>
                <w:sz w:val="28"/>
                <w:szCs w:val="28"/>
              </w:rPr>
              <w:t xml:space="preserve">Рождаемость по району </w:t>
            </w:r>
          </w:p>
          <w:p w:rsidR="00673570" w:rsidRPr="00CF6E64" w:rsidRDefault="00673570" w:rsidP="00673570">
            <w:pPr>
              <w:shd w:val="clear" w:color="auto" w:fill="FFFFFF"/>
              <w:jc w:val="center"/>
              <w:rPr>
                <w:b/>
                <w:sz w:val="28"/>
                <w:szCs w:val="28"/>
              </w:rPr>
            </w:pPr>
            <w:r w:rsidRPr="00CF6E64">
              <w:rPr>
                <w:b/>
                <w:sz w:val="28"/>
                <w:szCs w:val="28"/>
              </w:rPr>
              <w:t>(на 1000 нас.)</w:t>
            </w:r>
          </w:p>
        </w:tc>
        <w:tc>
          <w:tcPr>
            <w:tcW w:w="2544" w:type="dxa"/>
          </w:tcPr>
          <w:p w:rsidR="00673570" w:rsidRPr="00CF6E64" w:rsidRDefault="00673570" w:rsidP="00673570">
            <w:pPr>
              <w:shd w:val="clear" w:color="auto" w:fill="FFFFFF"/>
              <w:jc w:val="center"/>
              <w:rPr>
                <w:b/>
                <w:sz w:val="28"/>
                <w:szCs w:val="28"/>
              </w:rPr>
            </w:pPr>
            <w:r w:rsidRPr="00CF6E64">
              <w:rPr>
                <w:b/>
                <w:sz w:val="28"/>
                <w:szCs w:val="28"/>
              </w:rPr>
              <w:t>Рождаемость по Саратовской обл.</w:t>
            </w:r>
          </w:p>
        </w:tc>
      </w:tr>
      <w:tr w:rsidR="00673570" w:rsidRPr="002977C2" w:rsidTr="00E1154C">
        <w:tc>
          <w:tcPr>
            <w:tcW w:w="1951" w:type="dxa"/>
          </w:tcPr>
          <w:p w:rsidR="00673570" w:rsidRPr="002977C2" w:rsidRDefault="00673570" w:rsidP="00673570">
            <w:pPr>
              <w:shd w:val="clear" w:color="auto" w:fill="FFFFFF"/>
              <w:jc w:val="center"/>
              <w:rPr>
                <w:sz w:val="28"/>
                <w:szCs w:val="28"/>
              </w:rPr>
            </w:pPr>
            <w:r w:rsidRPr="002977C2">
              <w:rPr>
                <w:sz w:val="28"/>
                <w:szCs w:val="28"/>
              </w:rPr>
              <w:t>2012</w:t>
            </w:r>
          </w:p>
        </w:tc>
        <w:tc>
          <w:tcPr>
            <w:tcW w:w="2552" w:type="dxa"/>
          </w:tcPr>
          <w:p w:rsidR="00673570" w:rsidRPr="002977C2" w:rsidRDefault="00673570" w:rsidP="00673570">
            <w:pPr>
              <w:shd w:val="clear" w:color="auto" w:fill="FFFFFF"/>
              <w:jc w:val="center"/>
              <w:rPr>
                <w:sz w:val="28"/>
                <w:szCs w:val="28"/>
              </w:rPr>
            </w:pPr>
            <w:r w:rsidRPr="002977C2">
              <w:rPr>
                <w:sz w:val="28"/>
                <w:szCs w:val="28"/>
              </w:rPr>
              <w:t>333</w:t>
            </w:r>
          </w:p>
        </w:tc>
        <w:tc>
          <w:tcPr>
            <w:tcW w:w="2700" w:type="dxa"/>
          </w:tcPr>
          <w:p w:rsidR="00673570" w:rsidRPr="002977C2" w:rsidRDefault="00673570" w:rsidP="00673570">
            <w:pPr>
              <w:shd w:val="clear" w:color="auto" w:fill="FFFFFF"/>
              <w:jc w:val="center"/>
              <w:rPr>
                <w:sz w:val="28"/>
                <w:szCs w:val="28"/>
              </w:rPr>
            </w:pPr>
            <w:r w:rsidRPr="002977C2">
              <w:rPr>
                <w:sz w:val="28"/>
                <w:szCs w:val="28"/>
              </w:rPr>
              <w:t>10,1</w:t>
            </w:r>
          </w:p>
        </w:tc>
        <w:tc>
          <w:tcPr>
            <w:tcW w:w="2544" w:type="dxa"/>
          </w:tcPr>
          <w:p w:rsidR="00673570" w:rsidRPr="002977C2" w:rsidRDefault="00673570" w:rsidP="00673570">
            <w:pPr>
              <w:shd w:val="clear" w:color="auto" w:fill="FFFFFF"/>
              <w:jc w:val="center"/>
              <w:rPr>
                <w:sz w:val="28"/>
                <w:szCs w:val="28"/>
              </w:rPr>
            </w:pPr>
            <w:r w:rsidRPr="002977C2">
              <w:rPr>
                <w:sz w:val="28"/>
                <w:szCs w:val="28"/>
              </w:rPr>
              <w:t>11,1</w:t>
            </w:r>
          </w:p>
        </w:tc>
      </w:tr>
      <w:tr w:rsidR="00673570" w:rsidRPr="002977C2" w:rsidTr="00E1154C">
        <w:tc>
          <w:tcPr>
            <w:tcW w:w="1951" w:type="dxa"/>
          </w:tcPr>
          <w:p w:rsidR="00673570" w:rsidRPr="002977C2" w:rsidRDefault="00673570" w:rsidP="00673570">
            <w:pPr>
              <w:shd w:val="clear" w:color="auto" w:fill="FFFFFF"/>
              <w:jc w:val="center"/>
              <w:rPr>
                <w:sz w:val="28"/>
                <w:szCs w:val="28"/>
              </w:rPr>
            </w:pPr>
            <w:r w:rsidRPr="002977C2">
              <w:rPr>
                <w:sz w:val="28"/>
                <w:szCs w:val="28"/>
              </w:rPr>
              <w:t>2013</w:t>
            </w:r>
          </w:p>
        </w:tc>
        <w:tc>
          <w:tcPr>
            <w:tcW w:w="2552" w:type="dxa"/>
          </w:tcPr>
          <w:p w:rsidR="00673570" w:rsidRPr="002977C2" w:rsidRDefault="00673570" w:rsidP="00673570">
            <w:pPr>
              <w:shd w:val="clear" w:color="auto" w:fill="FFFFFF"/>
              <w:jc w:val="center"/>
              <w:rPr>
                <w:sz w:val="28"/>
                <w:szCs w:val="28"/>
              </w:rPr>
            </w:pPr>
            <w:r w:rsidRPr="002977C2">
              <w:rPr>
                <w:sz w:val="28"/>
                <w:szCs w:val="28"/>
              </w:rPr>
              <w:t>353</w:t>
            </w:r>
          </w:p>
        </w:tc>
        <w:tc>
          <w:tcPr>
            <w:tcW w:w="2700" w:type="dxa"/>
          </w:tcPr>
          <w:p w:rsidR="00673570" w:rsidRPr="002977C2" w:rsidRDefault="00673570" w:rsidP="00673570">
            <w:pPr>
              <w:shd w:val="clear" w:color="auto" w:fill="FFFFFF"/>
              <w:jc w:val="center"/>
              <w:rPr>
                <w:sz w:val="28"/>
                <w:szCs w:val="28"/>
              </w:rPr>
            </w:pPr>
            <w:r w:rsidRPr="002977C2">
              <w:rPr>
                <w:sz w:val="28"/>
                <w:szCs w:val="28"/>
              </w:rPr>
              <w:t>10,9</w:t>
            </w:r>
          </w:p>
        </w:tc>
        <w:tc>
          <w:tcPr>
            <w:tcW w:w="2544" w:type="dxa"/>
          </w:tcPr>
          <w:p w:rsidR="00673570" w:rsidRPr="002977C2" w:rsidRDefault="00673570" w:rsidP="00673570">
            <w:pPr>
              <w:shd w:val="clear" w:color="auto" w:fill="FFFFFF"/>
              <w:jc w:val="center"/>
              <w:rPr>
                <w:sz w:val="28"/>
                <w:szCs w:val="28"/>
              </w:rPr>
            </w:pPr>
            <w:r w:rsidRPr="002977C2">
              <w:rPr>
                <w:sz w:val="28"/>
                <w:szCs w:val="28"/>
              </w:rPr>
              <w:t>11,4</w:t>
            </w:r>
          </w:p>
        </w:tc>
      </w:tr>
      <w:tr w:rsidR="00673570" w:rsidRPr="002977C2" w:rsidTr="00E1154C">
        <w:tc>
          <w:tcPr>
            <w:tcW w:w="1951" w:type="dxa"/>
          </w:tcPr>
          <w:p w:rsidR="00673570" w:rsidRPr="002977C2" w:rsidRDefault="00673570" w:rsidP="00673570">
            <w:pPr>
              <w:shd w:val="clear" w:color="auto" w:fill="FFFFFF"/>
              <w:jc w:val="center"/>
              <w:rPr>
                <w:sz w:val="28"/>
                <w:szCs w:val="28"/>
              </w:rPr>
            </w:pPr>
            <w:r w:rsidRPr="002977C2">
              <w:rPr>
                <w:sz w:val="28"/>
                <w:szCs w:val="28"/>
              </w:rPr>
              <w:t>2014</w:t>
            </w:r>
          </w:p>
        </w:tc>
        <w:tc>
          <w:tcPr>
            <w:tcW w:w="2552" w:type="dxa"/>
          </w:tcPr>
          <w:p w:rsidR="00673570" w:rsidRPr="002977C2" w:rsidRDefault="00673570" w:rsidP="00673570">
            <w:pPr>
              <w:shd w:val="clear" w:color="auto" w:fill="FFFFFF"/>
              <w:jc w:val="center"/>
              <w:rPr>
                <w:sz w:val="28"/>
                <w:szCs w:val="28"/>
              </w:rPr>
            </w:pPr>
            <w:r w:rsidRPr="002977C2">
              <w:rPr>
                <w:sz w:val="28"/>
                <w:szCs w:val="28"/>
              </w:rPr>
              <w:t>329</w:t>
            </w:r>
          </w:p>
        </w:tc>
        <w:tc>
          <w:tcPr>
            <w:tcW w:w="2700" w:type="dxa"/>
          </w:tcPr>
          <w:p w:rsidR="00673570" w:rsidRPr="002977C2" w:rsidRDefault="00673570" w:rsidP="00673570">
            <w:pPr>
              <w:shd w:val="clear" w:color="auto" w:fill="FFFFFF"/>
              <w:jc w:val="center"/>
              <w:rPr>
                <w:sz w:val="28"/>
                <w:szCs w:val="28"/>
              </w:rPr>
            </w:pPr>
            <w:r w:rsidRPr="002977C2">
              <w:rPr>
                <w:sz w:val="28"/>
                <w:szCs w:val="28"/>
              </w:rPr>
              <w:t>10,3</w:t>
            </w:r>
          </w:p>
        </w:tc>
        <w:tc>
          <w:tcPr>
            <w:tcW w:w="2544" w:type="dxa"/>
          </w:tcPr>
          <w:p w:rsidR="00673570" w:rsidRPr="002977C2" w:rsidRDefault="00673570" w:rsidP="00673570">
            <w:pPr>
              <w:shd w:val="clear" w:color="auto" w:fill="FFFFFF"/>
              <w:jc w:val="center"/>
              <w:rPr>
                <w:sz w:val="28"/>
                <w:szCs w:val="28"/>
              </w:rPr>
            </w:pPr>
            <w:r w:rsidRPr="002977C2">
              <w:rPr>
                <w:sz w:val="28"/>
                <w:szCs w:val="28"/>
              </w:rPr>
              <w:t>11,6</w:t>
            </w:r>
          </w:p>
        </w:tc>
      </w:tr>
      <w:tr w:rsidR="00673570" w:rsidRPr="002977C2" w:rsidTr="00E1154C">
        <w:tc>
          <w:tcPr>
            <w:tcW w:w="1951" w:type="dxa"/>
          </w:tcPr>
          <w:p w:rsidR="00673570" w:rsidRPr="002977C2" w:rsidRDefault="00673570" w:rsidP="00673570">
            <w:pPr>
              <w:shd w:val="clear" w:color="auto" w:fill="FFFFFF"/>
              <w:jc w:val="center"/>
              <w:rPr>
                <w:sz w:val="28"/>
                <w:szCs w:val="28"/>
              </w:rPr>
            </w:pPr>
            <w:r w:rsidRPr="002977C2">
              <w:rPr>
                <w:sz w:val="28"/>
                <w:szCs w:val="28"/>
              </w:rPr>
              <w:t>2015</w:t>
            </w:r>
          </w:p>
        </w:tc>
        <w:tc>
          <w:tcPr>
            <w:tcW w:w="2552" w:type="dxa"/>
          </w:tcPr>
          <w:p w:rsidR="00673570" w:rsidRPr="002977C2" w:rsidRDefault="00673570" w:rsidP="00673570">
            <w:pPr>
              <w:shd w:val="clear" w:color="auto" w:fill="FFFFFF"/>
              <w:jc w:val="center"/>
              <w:rPr>
                <w:sz w:val="28"/>
                <w:szCs w:val="28"/>
              </w:rPr>
            </w:pPr>
            <w:r w:rsidRPr="002977C2">
              <w:rPr>
                <w:sz w:val="28"/>
                <w:szCs w:val="28"/>
              </w:rPr>
              <w:t>320</w:t>
            </w:r>
          </w:p>
        </w:tc>
        <w:tc>
          <w:tcPr>
            <w:tcW w:w="2700" w:type="dxa"/>
          </w:tcPr>
          <w:p w:rsidR="00673570" w:rsidRPr="002977C2" w:rsidRDefault="00673570" w:rsidP="00673570">
            <w:pPr>
              <w:shd w:val="clear" w:color="auto" w:fill="FFFFFF"/>
              <w:jc w:val="center"/>
              <w:rPr>
                <w:sz w:val="28"/>
                <w:szCs w:val="28"/>
              </w:rPr>
            </w:pPr>
            <w:r w:rsidRPr="002977C2">
              <w:rPr>
                <w:sz w:val="28"/>
                <w:szCs w:val="28"/>
              </w:rPr>
              <w:t>10,1</w:t>
            </w:r>
          </w:p>
        </w:tc>
        <w:tc>
          <w:tcPr>
            <w:tcW w:w="2544" w:type="dxa"/>
          </w:tcPr>
          <w:p w:rsidR="00673570" w:rsidRPr="002977C2" w:rsidRDefault="00673570" w:rsidP="00673570">
            <w:pPr>
              <w:shd w:val="clear" w:color="auto" w:fill="FFFFFF"/>
              <w:jc w:val="center"/>
              <w:rPr>
                <w:sz w:val="28"/>
                <w:szCs w:val="28"/>
              </w:rPr>
            </w:pPr>
            <w:r w:rsidRPr="002977C2">
              <w:rPr>
                <w:sz w:val="28"/>
                <w:szCs w:val="28"/>
              </w:rPr>
              <w:t>11,5</w:t>
            </w:r>
          </w:p>
        </w:tc>
      </w:tr>
      <w:tr w:rsidR="00673570" w:rsidRPr="002977C2" w:rsidTr="00E1154C">
        <w:tc>
          <w:tcPr>
            <w:tcW w:w="1951" w:type="dxa"/>
          </w:tcPr>
          <w:p w:rsidR="00673570" w:rsidRPr="002977C2" w:rsidRDefault="00673570" w:rsidP="00673570">
            <w:pPr>
              <w:shd w:val="clear" w:color="auto" w:fill="FFFFFF"/>
              <w:jc w:val="center"/>
              <w:rPr>
                <w:sz w:val="28"/>
                <w:szCs w:val="28"/>
              </w:rPr>
            </w:pPr>
            <w:r w:rsidRPr="002977C2">
              <w:rPr>
                <w:sz w:val="28"/>
                <w:szCs w:val="28"/>
              </w:rPr>
              <w:t>2016</w:t>
            </w:r>
          </w:p>
        </w:tc>
        <w:tc>
          <w:tcPr>
            <w:tcW w:w="2552" w:type="dxa"/>
          </w:tcPr>
          <w:p w:rsidR="00673570" w:rsidRPr="002977C2" w:rsidRDefault="00673570" w:rsidP="00673570">
            <w:pPr>
              <w:shd w:val="clear" w:color="auto" w:fill="FFFFFF"/>
              <w:jc w:val="center"/>
              <w:rPr>
                <w:sz w:val="28"/>
                <w:szCs w:val="28"/>
              </w:rPr>
            </w:pPr>
            <w:r w:rsidRPr="002977C2">
              <w:rPr>
                <w:sz w:val="28"/>
                <w:szCs w:val="28"/>
              </w:rPr>
              <w:t>321</w:t>
            </w:r>
          </w:p>
        </w:tc>
        <w:tc>
          <w:tcPr>
            <w:tcW w:w="2700" w:type="dxa"/>
          </w:tcPr>
          <w:p w:rsidR="00673570" w:rsidRPr="002977C2" w:rsidRDefault="00673570" w:rsidP="00673570">
            <w:pPr>
              <w:shd w:val="clear" w:color="auto" w:fill="FFFFFF"/>
              <w:jc w:val="center"/>
              <w:rPr>
                <w:sz w:val="28"/>
                <w:szCs w:val="28"/>
              </w:rPr>
            </w:pPr>
            <w:r w:rsidRPr="002977C2">
              <w:rPr>
                <w:sz w:val="28"/>
                <w:szCs w:val="28"/>
              </w:rPr>
              <w:t>10,3</w:t>
            </w:r>
          </w:p>
        </w:tc>
        <w:tc>
          <w:tcPr>
            <w:tcW w:w="2544" w:type="dxa"/>
          </w:tcPr>
          <w:p w:rsidR="00673570" w:rsidRPr="002977C2" w:rsidRDefault="00673570" w:rsidP="00673570">
            <w:pPr>
              <w:shd w:val="clear" w:color="auto" w:fill="FFFFFF"/>
              <w:jc w:val="center"/>
              <w:rPr>
                <w:sz w:val="28"/>
                <w:szCs w:val="28"/>
              </w:rPr>
            </w:pPr>
            <w:r w:rsidRPr="002977C2">
              <w:rPr>
                <w:sz w:val="28"/>
                <w:szCs w:val="28"/>
              </w:rPr>
              <w:t>10,9</w:t>
            </w:r>
          </w:p>
        </w:tc>
      </w:tr>
      <w:tr w:rsidR="00673570" w:rsidRPr="002977C2" w:rsidTr="00E1154C">
        <w:tc>
          <w:tcPr>
            <w:tcW w:w="1951" w:type="dxa"/>
          </w:tcPr>
          <w:p w:rsidR="00673570" w:rsidRPr="002977C2" w:rsidRDefault="00673570" w:rsidP="00673570">
            <w:pPr>
              <w:shd w:val="clear" w:color="auto" w:fill="FFFFFF"/>
              <w:jc w:val="center"/>
              <w:rPr>
                <w:sz w:val="28"/>
                <w:szCs w:val="28"/>
              </w:rPr>
            </w:pPr>
            <w:r w:rsidRPr="002977C2">
              <w:rPr>
                <w:sz w:val="28"/>
                <w:szCs w:val="28"/>
              </w:rPr>
              <w:t>2017</w:t>
            </w:r>
          </w:p>
        </w:tc>
        <w:tc>
          <w:tcPr>
            <w:tcW w:w="2552" w:type="dxa"/>
          </w:tcPr>
          <w:p w:rsidR="00673570" w:rsidRPr="002977C2" w:rsidRDefault="00673570" w:rsidP="00673570">
            <w:pPr>
              <w:shd w:val="clear" w:color="auto" w:fill="FFFFFF"/>
              <w:jc w:val="center"/>
              <w:rPr>
                <w:sz w:val="28"/>
                <w:szCs w:val="28"/>
              </w:rPr>
            </w:pPr>
            <w:r w:rsidRPr="002977C2">
              <w:rPr>
                <w:sz w:val="28"/>
                <w:szCs w:val="28"/>
              </w:rPr>
              <w:t>316</w:t>
            </w:r>
          </w:p>
        </w:tc>
        <w:tc>
          <w:tcPr>
            <w:tcW w:w="2700" w:type="dxa"/>
          </w:tcPr>
          <w:p w:rsidR="00673570" w:rsidRPr="002977C2" w:rsidRDefault="00673570" w:rsidP="00673570">
            <w:pPr>
              <w:shd w:val="clear" w:color="auto" w:fill="FFFFFF"/>
              <w:jc w:val="center"/>
              <w:rPr>
                <w:sz w:val="28"/>
                <w:szCs w:val="28"/>
              </w:rPr>
            </w:pPr>
            <w:r w:rsidRPr="002977C2">
              <w:rPr>
                <w:sz w:val="28"/>
                <w:szCs w:val="28"/>
              </w:rPr>
              <w:t>10,3</w:t>
            </w:r>
          </w:p>
        </w:tc>
        <w:tc>
          <w:tcPr>
            <w:tcW w:w="2544" w:type="dxa"/>
          </w:tcPr>
          <w:p w:rsidR="00673570" w:rsidRPr="002977C2" w:rsidRDefault="00673570" w:rsidP="00673570">
            <w:pPr>
              <w:shd w:val="clear" w:color="auto" w:fill="FFFFFF"/>
              <w:jc w:val="center"/>
              <w:rPr>
                <w:sz w:val="28"/>
                <w:szCs w:val="28"/>
              </w:rPr>
            </w:pPr>
            <w:r w:rsidRPr="002977C2">
              <w:rPr>
                <w:sz w:val="28"/>
                <w:szCs w:val="28"/>
              </w:rPr>
              <w:t>9,5</w:t>
            </w:r>
          </w:p>
        </w:tc>
      </w:tr>
      <w:tr w:rsidR="00673570" w:rsidRPr="002977C2" w:rsidTr="00E1154C">
        <w:tc>
          <w:tcPr>
            <w:tcW w:w="1951" w:type="dxa"/>
          </w:tcPr>
          <w:p w:rsidR="00673570" w:rsidRPr="002977C2" w:rsidRDefault="00673570" w:rsidP="00673570">
            <w:pPr>
              <w:shd w:val="clear" w:color="auto" w:fill="FFFFFF"/>
              <w:jc w:val="center"/>
              <w:rPr>
                <w:sz w:val="28"/>
                <w:szCs w:val="28"/>
              </w:rPr>
            </w:pPr>
            <w:r w:rsidRPr="002977C2">
              <w:rPr>
                <w:sz w:val="28"/>
                <w:szCs w:val="28"/>
              </w:rPr>
              <w:t>2018</w:t>
            </w:r>
          </w:p>
        </w:tc>
        <w:tc>
          <w:tcPr>
            <w:tcW w:w="2552" w:type="dxa"/>
          </w:tcPr>
          <w:p w:rsidR="00673570" w:rsidRPr="002977C2" w:rsidRDefault="00673570" w:rsidP="00673570">
            <w:pPr>
              <w:shd w:val="clear" w:color="auto" w:fill="FFFFFF"/>
              <w:jc w:val="center"/>
              <w:rPr>
                <w:sz w:val="28"/>
                <w:szCs w:val="28"/>
              </w:rPr>
            </w:pPr>
            <w:r w:rsidRPr="002977C2">
              <w:rPr>
                <w:sz w:val="28"/>
                <w:szCs w:val="28"/>
              </w:rPr>
              <w:t>274</w:t>
            </w:r>
          </w:p>
        </w:tc>
        <w:tc>
          <w:tcPr>
            <w:tcW w:w="2700" w:type="dxa"/>
          </w:tcPr>
          <w:p w:rsidR="00673570" w:rsidRPr="002977C2" w:rsidRDefault="00673570" w:rsidP="00673570">
            <w:pPr>
              <w:shd w:val="clear" w:color="auto" w:fill="FFFFFF"/>
              <w:jc w:val="center"/>
              <w:rPr>
                <w:sz w:val="28"/>
                <w:szCs w:val="28"/>
              </w:rPr>
            </w:pPr>
            <w:r w:rsidRPr="002977C2">
              <w:rPr>
                <w:sz w:val="28"/>
                <w:szCs w:val="28"/>
              </w:rPr>
              <w:t>9,1</w:t>
            </w:r>
          </w:p>
        </w:tc>
        <w:tc>
          <w:tcPr>
            <w:tcW w:w="2544" w:type="dxa"/>
          </w:tcPr>
          <w:p w:rsidR="00673570" w:rsidRPr="002977C2" w:rsidRDefault="00673570" w:rsidP="00673570">
            <w:pPr>
              <w:shd w:val="clear" w:color="auto" w:fill="FFFFFF"/>
              <w:jc w:val="center"/>
              <w:rPr>
                <w:sz w:val="28"/>
                <w:szCs w:val="28"/>
              </w:rPr>
            </w:pPr>
            <w:r w:rsidRPr="002977C2">
              <w:rPr>
                <w:sz w:val="28"/>
                <w:szCs w:val="28"/>
              </w:rPr>
              <w:t>9,1</w:t>
            </w:r>
          </w:p>
        </w:tc>
      </w:tr>
      <w:tr w:rsidR="00673570" w:rsidRPr="002977C2" w:rsidTr="00E1154C">
        <w:tc>
          <w:tcPr>
            <w:tcW w:w="1951" w:type="dxa"/>
          </w:tcPr>
          <w:p w:rsidR="00673570" w:rsidRPr="002977C2" w:rsidRDefault="00673570" w:rsidP="00673570">
            <w:pPr>
              <w:shd w:val="clear" w:color="auto" w:fill="FFFFFF"/>
              <w:jc w:val="center"/>
              <w:rPr>
                <w:sz w:val="28"/>
                <w:szCs w:val="28"/>
              </w:rPr>
            </w:pPr>
            <w:r w:rsidRPr="002977C2">
              <w:rPr>
                <w:sz w:val="28"/>
                <w:szCs w:val="28"/>
              </w:rPr>
              <w:t>2019</w:t>
            </w:r>
          </w:p>
        </w:tc>
        <w:tc>
          <w:tcPr>
            <w:tcW w:w="2552" w:type="dxa"/>
          </w:tcPr>
          <w:p w:rsidR="00673570" w:rsidRPr="002977C2" w:rsidRDefault="00673570" w:rsidP="00673570">
            <w:pPr>
              <w:shd w:val="clear" w:color="auto" w:fill="FFFFFF"/>
              <w:jc w:val="center"/>
              <w:rPr>
                <w:sz w:val="28"/>
                <w:szCs w:val="28"/>
              </w:rPr>
            </w:pPr>
            <w:r w:rsidRPr="002977C2">
              <w:rPr>
                <w:sz w:val="28"/>
                <w:szCs w:val="28"/>
              </w:rPr>
              <w:t>270</w:t>
            </w:r>
          </w:p>
        </w:tc>
        <w:tc>
          <w:tcPr>
            <w:tcW w:w="2700" w:type="dxa"/>
          </w:tcPr>
          <w:p w:rsidR="00673570" w:rsidRPr="002977C2" w:rsidRDefault="00673570" w:rsidP="00673570">
            <w:pPr>
              <w:shd w:val="clear" w:color="auto" w:fill="FFFFFF"/>
              <w:jc w:val="center"/>
              <w:rPr>
                <w:sz w:val="28"/>
                <w:szCs w:val="28"/>
              </w:rPr>
            </w:pPr>
            <w:r w:rsidRPr="002977C2">
              <w:rPr>
                <w:sz w:val="28"/>
                <w:szCs w:val="28"/>
              </w:rPr>
              <w:t>9,1</w:t>
            </w:r>
          </w:p>
        </w:tc>
        <w:tc>
          <w:tcPr>
            <w:tcW w:w="2544" w:type="dxa"/>
          </w:tcPr>
          <w:p w:rsidR="00673570" w:rsidRPr="002977C2" w:rsidRDefault="00673570" w:rsidP="00673570">
            <w:pPr>
              <w:shd w:val="clear" w:color="auto" w:fill="FFFFFF"/>
              <w:jc w:val="center"/>
              <w:rPr>
                <w:sz w:val="28"/>
                <w:szCs w:val="28"/>
              </w:rPr>
            </w:pPr>
            <w:r w:rsidRPr="002977C2">
              <w:rPr>
                <w:sz w:val="28"/>
                <w:szCs w:val="28"/>
              </w:rPr>
              <w:t>8,3</w:t>
            </w:r>
          </w:p>
        </w:tc>
      </w:tr>
      <w:tr w:rsidR="00673570" w:rsidRPr="002977C2" w:rsidTr="00E1154C">
        <w:tc>
          <w:tcPr>
            <w:tcW w:w="1951" w:type="dxa"/>
          </w:tcPr>
          <w:p w:rsidR="00673570" w:rsidRPr="002977C2" w:rsidRDefault="00673570" w:rsidP="00673570">
            <w:pPr>
              <w:shd w:val="clear" w:color="auto" w:fill="FFFFFF"/>
              <w:jc w:val="center"/>
              <w:rPr>
                <w:sz w:val="28"/>
                <w:szCs w:val="28"/>
              </w:rPr>
            </w:pPr>
            <w:r w:rsidRPr="002977C2">
              <w:rPr>
                <w:sz w:val="28"/>
                <w:szCs w:val="28"/>
              </w:rPr>
              <w:t>2020</w:t>
            </w:r>
          </w:p>
        </w:tc>
        <w:tc>
          <w:tcPr>
            <w:tcW w:w="2552" w:type="dxa"/>
          </w:tcPr>
          <w:p w:rsidR="00673570" w:rsidRPr="002977C2" w:rsidRDefault="00673570" w:rsidP="00673570">
            <w:pPr>
              <w:shd w:val="clear" w:color="auto" w:fill="FFFFFF"/>
              <w:jc w:val="center"/>
              <w:rPr>
                <w:sz w:val="28"/>
                <w:szCs w:val="28"/>
              </w:rPr>
            </w:pPr>
            <w:r w:rsidRPr="002977C2">
              <w:rPr>
                <w:sz w:val="28"/>
                <w:szCs w:val="28"/>
              </w:rPr>
              <w:t>248</w:t>
            </w:r>
          </w:p>
        </w:tc>
        <w:tc>
          <w:tcPr>
            <w:tcW w:w="2700" w:type="dxa"/>
          </w:tcPr>
          <w:p w:rsidR="00673570" w:rsidRPr="002977C2" w:rsidRDefault="00673570" w:rsidP="00673570">
            <w:pPr>
              <w:shd w:val="clear" w:color="auto" w:fill="FFFFFF"/>
              <w:jc w:val="center"/>
              <w:rPr>
                <w:sz w:val="28"/>
                <w:szCs w:val="28"/>
              </w:rPr>
            </w:pPr>
            <w:r w:rsidRPr="002977C2">
              <w:rPr>
                <w:sz w:val="28"/>
                <w:szCs w:val="28"/>
              </w:rPr>
              <w:t>8,5</w:t>
            </w:r>
          </w:p>
        </w:tc>
        <w:tc>
          <w:tcPr>
            <w:tcW w:w="2544" w:type="dxa"/>
          </w:tcPr>
          <w:p w:rsidR="00673570" w:rsidRPr="002977C2" w:rsidRDefault="00673570" w:rsidP="00673570">
            <w:pPr>
              <w:shd w:val="clear" w:color="auto" w:fill="FFFFFF"/>
              <w:jc w:val="center"/>
              <w:rPr>
                <w:sz w:val="28"/>
                <w:szCs w:val="28"/>
              </w:rPr>
            </w:pPr>
            <w:r w:rsidRPr="002977C2">
              <w:rPr>
                <w:sz w:val="28"/>
                <w:szCs w:val="28"/>
              </w:rPr>
              <w:t>7,7</w:t>
            </w:r>
          </w:p>
        </w:tc>
      </w:tr>
      <w:tr w:rsidR="00673570" w:rsidRPr="002977C2" w:rsidTr="00E1154C">
        <w:tc>
          <w:tcPr>
            <w:tcW w:w="1951" w:type="dxa"/>
          </w:tcPr>
          <w:p w:rsidR="00673570" w:rsidRPr="002977C2" w:rsidRDefault="00673570" w:rsidP="00673570">
            <w:pPr>
              <w:shd w:val="clear" w:color="auto" w:fill="FFFFFF"/>
              <w:jc w:val="center"/>
              <w:rPr>
                <w:sz w:val="28"/>
                <w:szCs w:val="28"/>
              </w:rPr>
            </w:pPr>
            <w:r w:rsidRPr="002977C2">
              <w:rPr>
                <w:sz w:val="28"/>
                <w:szCs w:val="28"/>
              </w:rPr>
              <w:t>2021</w:t>
            </w:r>
          </w:p>
        </w:tc>
        <w:tc>
          <w:tcPr>
            <w:tcW w:w="2552" w:type="dxa"/>
          </w:tcPr>
          <w:p w:rsidR="00673570" w:rsidRPr="002977C2" w:rsidRDefault="00673570" w:rsidP="00673570">
            <w:pPr>
              <w:shd w:val="clear" w:color="auto" w:fill="FFFFFF"/>
              <w:jc w:val="center"/>
              <w:rPr>
                <w:sz w:val="28"/>
                <w:szCs w:val="28"/>
              </w:rPr>
            </w:pPr>
            <w:r w:rsidRPr="002977C2">
              <w:rPr>
                <w:sz w:val="28"/>
                <w:szCs w:val="28"/>
              </w:rPr>
              <w:t>237</w:t>
            </w:r>
          </w:p>
        </w:tc>
        <w:tc>
          <w:tcPr>
            <w:tcW w:w="2700" w:type="dxa"/>
          </w:tcPr>
          <w:p w:rsidR="00673570" w:rsidRPr="002977C2" w:rsidRDefault="00673570" w:rsidP="00673570">
            <w:pPr>
              <w:shd w:val="clear" w:color="auto" w:fill="FFFFFF"/>
              <w:jc w:val="center"/>
              <w:rPr>
                <w:sz w:val="28"/>
                <w:szCs w:val="28"/>
              </w:rPr>
            </w:pPr>
            <w:r w:rsidRPr="002977C2">
              <w:rPr>
                <w:sz w:val="28"/>
                <w:szCs w:val="28"/>
              </w:rPr>
              <w:t>8,3</w:t>
            </w:r>
          </w:p>
        </w:tc>
        <w:tc>
          <w:tcPr>
            <w:tcW w:w="2544" w:type="dxa"/>
          </w:tcPr>
          <w:p w:rsidR="00673570" w:rsidRPr="002977C2" w:rsidRDefault="00673570" w:rsidP="00673570">
            <w:pPr>
              <w:shd w:val="clear" w:color="auto" w:fill="FFFFFF"/>
              <w:jc w:val="center"/>
              <w:rPr>
                <w:sz w:val="28"/>
                <w:szCs w:val="28"/>
              </w:rPr>
            </w:pPr>
            <w:r w:rsidRPr="002977C2">
              <w:rPr>
                <w:sz w:val="28"/>
                <w:szCs w:val="28"/>
              </w:rPr>
              <w:t>7,7</w:t>
            </w:r>
          </w:p>
        </w:tc>
      </w:tr>
      <w:tr w:rsidR="00673570" w:rsidRPr="002977C2" w:rsidTr="00E1154C">
        <w:tc>
          <w:tcPr>
            <w:tcW w:w="1951" w:type="dxa"/>
          </w:tcPr>
          <w:p w:rsidR="00673570" w:rsidRPr="002977C2" w:rsidRDefault="00673570" w:rsidP="00673570">
            <w:pPr>
              <w:shd w:val="clear" w:color="auto" w:fill="FFFFFF"/>
              <w:jc w:val="center"/>
              <w:rPr>
                <w:sz w:val="28"/>
                <w:szCs w:val="28"/>
              </w:rPr>
            </w:pPr>
            <w:r w:rsidRPr="002977C2">
              <w:rPr>
                <w:sz w:val="28"/>
                <w:szCs w:val="28"/>
              </w:rPr>
              <w:t>2022 (9 мес.)</w:t>
            </w:r>
          </w:p>
        </w:tc>
        <w:tc>
          <w:tcPr>
            <w:tcW w:w="2552" w:type="dxa"/>
          </w:tcPr>
          <w:p w:rsidR="00673570" w:rsidRPr="002977C2" w:rsidRDefault="00673570" w:rsidP="00673570">
            <w:pPr>
              <w:shd w:val="clear" w:color="auto" w:fill="FFFFFF"/>
              <w:jc w:val="center"/>
              <w:rPr>
                <w:sz w:val="28"/>
                <w:szCs w:val="28"/>
              </w:rPr>
            </w:pPr>
            <w:r w:rsidRPr="002977C2">
              <w:rPr>
                <w:sz w:val="28"/>
                <w:szCs w:val="28"/>
              </w:rPr>
              <w:t>169</w:t>
            </w:r>
          </w:p>
        </w:tc>
        <w:tc>
          <w:tcPr>
            <w:tcW w:w="2700" w:type="dxa"/>
          </w:tcPr>
          <w:p w:rsidR="00673570" w:rsidRPr="002977C2" w:rsidRDefault="00673570" w:rsidP="00673570">
            <w:pPr>
              <w:shd w:val="clear" w:color="auto" w:fill="FFFFFF"/>
              <w:jc w:val="center"/>
              <w:rPr>
                <w:sz w:val="28"/>
                <w:szCs w:val="28"/>
              </w:rPr>
            </w:pPr>
            <w:r w:rsidRPr="002977C2">
              <w:rPr>
                <w:sz w:val="28"/>
                <w:szCs w:val="28"/>
              </w:rPr>
              <w:t>8,0</w:t>
            </w:r>
          </w:p>
        </w:tc>
        <w:tc>
          <w:tcPr>
            <w:tcW w:w="2544" w:type="dxa"/>
          </w:tcPr>
          <w:p w:rsidR="00673570" w:rsidRPr="002977C2" w:rsidRDefault="00673570" w:rsidP="00673570">
            <w:pPr>
              <w:shd w:val="clear" w:color="auto" w:fill="FFFFFF"/>
              <w:jc w:val="center"/>
              <w:rPr>
                <w:sz w:val="28"/>
                <w:szCs w:val="28"/>
              </w:rPr>
            </w:pPr>
            <w:r w:rsidRPr="002977C2">
              <w:rPr>
                <w:sz w:val="28"/>
                <w:szCs w:val="28"/>
              </w:rPr>
              <w:t>7,0</w:t>
            </w:r>
          </w:p>
        </w:tc>
      </w:tr>
    </w:tbl>
    <w:p w:rsidR="00673570" w:rsidRPr="002977C2" w:rsidRDefault="00673570" w:rsidP="00673570">
      <w:pPr>
        <w:shd w:val="clear" w:color="auto" w:fill="FFFFFF"/>
        <w:jc w:val="center"/>
        <w:rPr>
          <w:b/>
          <w:sz w:val="26"/>
          <w:szCs w:val="26"/>
        </w:rPr>
      </w:pPr>
    </w:p>
    <w:p w:rsidR="00673570" w:rsidRPr="002977C2" w:rsidRDefault="00673570" w:rsidP="00E1154C">
      <w:pPr>
        <w:ind w:firstLine="567"/>
        <w:jc w:val="both"/>
        <w:rPr>
          <w:sz w:val="28"/>
          <w:szCs w:val="28"/>
        </w:rPr>
      </w:pPr>
      <w:r w:rsidRPr="002977C2">
        <w:rPr>
          <w:sz w:val="28"/>
          <w:szCs w:val="28"/>
        </w:rPr>
        <w:t>Отмечается снижение рождаемости с 2019 г. по 2021г. на 15,7, что связано с уменьшением количества женщин фертильного возраста, проживающих на территории Калининского района</w:t>
      </w:r>
      <w:r>
        <w:rPr>
          <w:sz w:val="28"/>
          <w:szCs w:val="28"/>
        </w:rPr>
        <w:t>.</w:t>
      </w:r>
    </w:p>
    <w:p w:rsidR="00673570" w:rsidRDefault="00673570" w:rsidP="00673570">
      <w:pPr>
        <w:rPr>
          <w:b/>
          <w:sz w:val="28"/>
          <w:szCs w:val="28"/>
        </w:rPr>
      </w:pPr>
    </w:p>
    <w:p w:rsidR="00673570" w:rsidRDefault="00673570" w:rsidP="00673570">
      <w:pPr>
        <w:jc w:val="center"/>
        <w:rPr>
          <w:b/>
          <w:sz w:val="28"/>
          <w:szCs w:val="28"/>
        </w:rPr>
      </w:pPr>
      <w:r w:rsidRPr="002977C2">
        <w:rPr>
          <w:b/>
          <w:sz w:val="28"/>
          <w:szCs w:val="28"/>
        </w:rPr>
        <w:t>2.2. Показатели смертности за 2012-</w:t>
      </w:r>
      <w:smartTag w:uri="urn:schemas-microsoft-com:office:smarttags" w:element="metricconverter">
        <w:smartTagPr>
          <w:attr w:name="ProductID" w:val="2021 г"/>
        </w:smartTagPr>
        <w:r w:rsidRPr="002977C2">
          <w:rPr>
            <w:b/>
            <w:sz w:val="28"/>
            <w:szCs w:val="28"/>
          </w:rPr>
          <w:t>2021 г</w:t>
        </w:r>
      </w:smartTag>
      <w:r w:rsidRPr="002977C2">
        <w:rPr>
          <w:b/>
          <w:sz w:val="28"/>
          <w:szCs w:val="28"/>
        </w:rPr>
        <w:t xml:space="preserve">г. </w:t>
      </w:r>
      <w:r>
        <w:rPr>
          <w:b/>
          <w:sz w:val="28"/>
          <w:szCs w:val="28"/>
        </w:rPr>
        <w:t xml:space="preserve">  </w:t>
      </w:r>
    </w:p>
    <w:p w:rsidR="00673570" w:rsidRPr="002977C2" w:rsidRDefault="00673570" w:rsidP="00673570">
      <w:pPr>
        <w:jc w:val="center"/>
        <w:rPr>
          <w:b/>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3"/>
        <w:gridCol w:w="2693"/>
        <w:gridCol w:w="2552"/>
        <w:gridCol w:w="2551"/>
      </w:tblGrid>
      <w:tr w:rsidR="00673570" w:rsidRPr="002977C2" w:rsidTr="00E1154C">
        <w:trPr>
          <w:trHeight w:val="684"/>
        </w:trPr>
        <w:tc>
          <w:tcPr>
            <w:tcW w:w="1843" w:type="dxa"/>
          </w:tcPr>
          <w:p w:rsidR="00673570" w:rsidRPr="00E1154C" w:rsidRDefault="00673570" w:rsidP="00673570">
            <w:pPr>
              <w:jc w:val="center"/>
              <w:rPr>
                <w:b/>
                <w:sz w:val="28"/>
                <w:szCs w:val="28"/>
              </w:rPr>
            </w:pPr>
            <w:r w:rsidRPr="00E1154C">
              <w:rPr>
                <w:b/>
                <w:sz w:val="28"/>
                <w:szCs w:val="28"/>
              </w:rPr>
              <w:t>Года</w:t>
            </w:r>
          </w:p>
        </w:tc>
        <w:tc>
          <w:tcPr>
            <w:tcW w:w="2693" w:type="dxa"/>
          </w:tcPr>
          <w:p w:rsidR="00673570" w:rsidRPr="00E1154C" w:rsidRDefault="00673570" w:rsidP="00673570">
            <w:pPr>
              <w:jc w:val="center"/>
              <w:rPr>
                <w:b/>
                <w:sz w:val="28"/>
                <w:szCs w:val="28"/>
              </w:rPr>
            </w:pPr>
            <w:r w:rsidRPr="00E1154C">
              <w:rPr>
                <w:b/>
                <w:sz w:val="28"/>
                <w:szCs w:val="28"/>
              </w:rPr>
              <w:t>Число умерших</w:t>
            </w:r>
          </w:p>
          <w:p w:rsidR="00673570" w:rsidRPr="00E1154C" w:rsidRDefault="00673570" w:rsidP="00673570">
            <w:pPr>
              <w:jc w:val="center"/>
              <w:rPr>
                <w:b/>
                <w:sz w:val="28"/>
                <w:szCs w:val="28"/>
              </w:rPr>
            </w:pPr>
            <w:r w:rsidRPr="00E1154C">
              <w:rPr>
                <w:b/>
                <w:sz w:val="28"/>
                <w:szCs w:val="28"/>
              </w:rPr>
              <w:t>(чел.)</w:t>
            </w:r>
          </w:p>
        </w:tc>
        <w:tc>
          <w:tcPr>
            <w:tcW w:w="2552" w:type="dxa"/>
          </w:tcPr>
          <w:p w:rsidR="00673570" w:rsidRPr="00E1154C" w:rsidRDefault="00673570" w:rsidP="00673570">
            <w:pPr>
              <w:jc w:val="center"/>
              <w:rPr>
                <w:b/>
                <w:sz w:val="28"/>
                <w:szCs w:val="28"/>
              </w:rPr>
            </w:pPr>
            <w:r w:rsidRPr="00E1154C">
              <w:rPr>
                <w:b/>
                <w:sz w:val="28"/>
                <w:szCs w:val="28"/>
              </w:rPr>
              <w:t xml:space="preserve">Смертность по району </w:t>
            </w:r>
          </w:p>
          <w:p w:rsidR="00673570" w:rsidRPr="00E1154C" w:rsidRDefault="00673570" w:rsidP="00673570">
            <w:pPr>
              <w:jc w:val="center"/>
              <w:rPr>
                <w:b/>
                <w:sz w:val="28"/>
                <w:szCs w:val="28"/>
              </w:rPr>
            </w:pPr>
            <w:r w:rsidRPr="00E1154C">
              <w:rPr>
                <w:b/>
                <w:sz w:val="28"/>
                <w:szCs w:val="28"/>
              </w:rPr>
              <w:t>(на 1000 нас.)</w:t>
            </w:r>
          </w:p>
        </w:tc>
        <w:tc>
          <w:tcPr>
            <w:tcW w:w="2551" w:type="dxa"/>
          </w:tcPr>
          <w:p w:rsidR="00673570" w:rsidRPr="00E1154C" w:rsidRDefault="00673570" w:rsidP="00673570">
            <w:pPr>
              <w:jc w:val="center"/>
              <w:rPr>
                <w:b/>
                <w:sz w:val="28"/>
                <w:szCs w:val="28"/>
              </w:rPr>
            </w:pPr>
            <w:r w:rsidRPr="00E1154C">
              <w:rPr>
                <w:b/>
                <w:sz w:val="28"/>
                <w:szCs w:val="28"/>
              </w:rPr>
              <w:t>Смертность по Саратовской обл.</w:t>
            </w:r>
          </w:p>
        </w:tc>
      </w:tr>
      <w:tr w:rsidR="00673570" w:rsidRPr="002977C2" w:rsidTr="00E1154C">
        <w:trPr>
          <w:trHeight w:val="97"/>
        </w:trPr>
        <w:tc>
          <w:tcPr>
            <w:tcW w:w="1843" w:type="dxa"/>
          </w:tcPr>
          <w:p w:rsidR="00673570" w:rsidRPr="002977C2" w:rsidRDefault="00673570" w:rsidP="00673570">
            <w:pPr>
              <w:jc w:val="center"/>
              <w:rPr>
                <w:sz w:val="28"/>
                <w:szCs w:val="28"/>
              </w:rPr>
            </w:pPr>
            <w:r w:rsidRPr="002977C2">
              <w:rPr>
                <w:sz w:val="28"/>
                <w:szCs w:val="28"/>
              </w:rPr>
              <w:t>2012</w:t>
            </w:r>
          </w:p>
        </w:tc>
        <w:tc>
          <w:tcPr>
            <w:tcW w:w="2693" w:type="dxa"/>
          </w:tcPr>
          <w:p w:rsidR="00673570" w:rsidRPr="002977C2" w:rsidRDefault="00673570" w:rsidP="00673570">
            <w:pPr>
              <w:jc w:val="center"/>
              <w:rPr>
                <w:sz w:val="28"/>
                <w:szCs w:val="28"/>
              </w:rPr>
            </w:pPr>
            <w:r w:rsidRPr="002977C2">
              <w:rPr>
                <w:sz w:val="28"/>
                <w:szCs w:val="28"/>
              </w:rPr>
              <w:t>537</w:t>
            </w:r>
          </w:p>
        </w:tc>
        <w:tc>
          <w:tcPr>
            <w:tcW w:w="2552" w:type="dxa"/>
          </w:tcPr>
          <w:p w:rsidR="00673570" w:rsidRPr="002977C2" w:rsidRDefault="00673570" w:rsidP="00673570">
            <w:pPr>
              <w:jc w:val="center"/>
              <w:rPr>
                <w:sz w:val="28"/>
                <w:szCs w:val="28"/>
              </w:rPr>
            </w:pPr>
            <w:r w:rsidRPr="002977C2">
              <w:rPr>
                <w:sz w:val="28"/>
                <w:szCs w:val="28"/>
              </w:rPr>
              <w:t>16,4</w:t>
            </w:r>
          </w:p>
        </w:tc>
        <w:tc>
          <w:tcPr>
            <w:tcW w:w="2551" w:type="dxa"/>
          </w:tcPr>
          <w:p w:rsidR="00673570" w:rsidRPr="002977C2" w:rsidRDefault="00673570" w:rsidP="00673570">
            <w:pPr>
              <w:jc w:val="center"/>
              <w:rPr>
                <w:sz w:val="28"/>
                <w:szCs w:val="28"/>
              </w:rPr>
            </w:pPr>
            <w:r w:rsidRPr="002977C2">
              <w:rPr>
                <w:sz w:val="28"/>
                <w:szCs w:val="28"/>
              </w:rPr>
              <w:t>14,3</w:t>
            </w:r>
          </w:p>
        </w:tc>
      </w:tr>
      <w:tr w:rsidR="00673570" w:rsidRPr="002977C2" w:rsidTr="00E1154C">
        <w:trPr>
          <w:trHeight w:val="231"/>
        </w:trPr>
        <w:tc>
          <w:tcPr>
            <w:tcW w:w="1843" w:type="dxa"/>
          </w:tcPr>
          <w:p w:rsidR="00673570" w:rsidRPr="002977C2" w:rsidRDefault="00673570" w:rsidP="00673570">
            <w:pPr>
              <w:jc w:val="center"/>
              <w:rPr>
                <w:sz w:val="28"/>
                <w:szCs w:val="28"/>
              </w:rPr>
            </w:pPr>
            <w:r w:rsidRPr="002977C2">
              <w:rPr>
                <w:sz w:val="28"/>
                <w:szCs w:val="28"/>
              </w:rPr>
              <w:t>2013</w:t>
            </w:r>
          </w:p>
        </w:tc>
        <w:tc>
          <w:tcPr>
            <w:tcW w:w="2693" w:type="dxa"/>
          </w:tcPr>
          <w:p w:rsidR="00673570" w:rsidRPr="002977C2" w:rsidRDefault="00673570" w:rsidP="00673570">
            <w:pPr>
              <w:jc w:val="center"/>
              <w:rPr>
                <w:sz w:val="28"/>
                <w:szCs w:val="28"/>
              </w:rPr>
            </w:pPr>
            <w:r w:rsidRPr="002977C2">
              <w:rPr>
                <w:sz w:val="28"/>
                <w:szCs w:val="28"/>
              </w:rPr>
              <w:t>518</w:t>
            </w:r>
          </w:p>
        </w:tc>
        <w:tc>
          <w:tcPr>
            <w:tcW w:w="2552" w:type="dxa"/>
          </w:tcPr>
          <w:p w:rsidR="00673570" w:rsidRPr="002977C2" w:rsidRDefault="00673570" w:rsidP="00673570">
            <w:pPr>
              <w:jc w:val="center"/>
              <w:rPr>
                <w:sz w:val="28"/>
                <w:szCs w:val="28"/>
              </w:rPr>
            </w:pPr>
            <w:r w:rsidRPr="002977C2">
              <w:rPr>
                <w:sz w:val="28"/>
                <w:szCs w:val="28"/>
              </w:rPr>
              <w:t>16,0</w:t>
            </w:r>
          </w:p>
        </w:tc>
        <w:tc>
          <w:tcPr>
            <w:tcW w:w="2551" w:type="dxa"/>
          </w:tcPr>
          <w:p w:rsidR="00673570" w:rsidRPr="002977C2" w:rsidRDefault="00673570" w:rsidP="00673570">
            <w:pPr>
              <w:jc w:val="center"/>
              <w:rPr>
                <w:sz w:val="28"/>
                <w:szCs w:val="28"/>
              </w:rPr>
            </w:pPr>
            <w:r w:rsidRPr="002977C2">
              <w:rPr>
                <w:sz w:val="28"/>
                <w:szCs w:val="28"/>
              </w:rPr>
              <w:t>14,4</w:t>
            </w:r>
          </w:p>
        </w:tc>
      </w:tr>
      <w:tr w:rsidR="00673570" w:rsidRPr="002977C2" w:rsidTr="00E1154C">
        <w:trPr>
          <w:trHeight w:val="221"/>
        </w:trPr>
        <w:tc>
          <w:tcPr>
            <w:tcW w:w="1843" w:type="dxa"/>
          </w:tcPr>
          <w:p w:rsidR="00673570" w:rsidRPr="002977C2" w:rsidRDefault="00673570" w:rsidP="00673570">
            <w:pPr>
              <w:jc w:val="center"/>
              <w:rPr>
                <w:sz w:val="28"/>
                <w:szCs w:val="28"/>
              </w:rPr>
            </w:pPr>
            <w:r w:rsidRPr="002977C2">
              <w:rPr>
                <w:sz w:val="28"/>
                <w:szCs w:val="28"/>
              </w:rPr>
              <w:t>2014</w:t>
            </w:r>
          </w:p>
        </w:tc>
        <w:tc>
          <w:tcPr>
            <w:tcW w:w="2693" w:type="dxa"/>
          </w:tcPr>
          <w:p w:rsidR="00673570" w:rsidRPr="002977C2" w:rsidRDefault="00673570" w:rsidP="00673570">
            <w:pPr>
              <w:jc w:val="center"/>
              <w:rPr>
                <w:sz w:val="28"/>
                <w:szCs w:val="28"/>
              </w:rPr>
            </w:pPr>
            <w:r w:rsidRPr="002977C2">
              <w:rPr>
                <w:sz w:val="28"/>
                <w:szCs w:val="28"/>
              </w:rPr>
              <w:t>507</w:t>
            </w:r>
          </w:p>
        </w:tc>
        <w:tc>
          <w:tcPr>
            <w:tcW w:w="2552" w:type="dxa"/>
          </w:tcPr>
          <w:p w:rsidR="00673570" w:rsidRPr="002977C2" w:rsidRDefault="00673570" w:rsidP="00673570">
            <w:pPr>
              <w:jc w:val="center"/>
              <w:rPr>
                <w:sz w:val="28"/>
                <w:szCs w:val="28"/>
              </w:rPr>
            </w:pPr>
            <w:r w:rsidRPr="002977C2">
              <w:rPr>
                <w:sz w:val="28"/>
                <w:szCs w:val="28"/>
              </w:rPr>
              <w:t>15,8</w:t>
            </w:r>
          </w:p>
        </w:tc>
        <w:tc>
          <w:tcPr>
            <w:tcW w:w="2551" w:type="dxa"/>
          </w:tcPr>
          <w:p w:rsidR="00673570" w:rsidRPr="002977C2" w:rsidRDefault="00673570" w:rsidP="00673570">
            <w:pPr>
              <w:jc w:val="center"/>
              <w:rPr>
                <w:sz w:val="28"/>
                <w:szCs w:val="28"/>
              </w:rPr>
            </w:pPr>
            <w:r w:rsidRPr="002977C2">
              <w:rPr>
                <w:sz w:val="28"/>
                <w:szCs w:val="28"/>
              </w:rPr>
              <w:t>14,1</w:t>
            </w:r>
          </w:p>
        </w:tc>
      </w:tr>
      <w:tr w:rsidR="00673570" w:rsidRPr="002977C2" w:rsidTr="00E1154C">
        <w:trPr>
          <w:trHeight w:val="221"/>
        </w:trPr>
        <w:tc>
          <w:tcPr>
            <w:tcW w:w="1843" w:type="dxa"/>
          </w:tcPr>
          <w:p w:rsidR="00673570" w:rsidRPr="002977C2" w:rsidRDefault="00673570" w:rsidP="00673570">
            <w:pPr>
              <w:jc w:val="center"/>
              <w:rPr>
                <w:sz w:val="28"/>
                <w:szCs w:val="28"/>
              </w:rPr>
            </w:pPr>
            <w:r w:rsidRPr="002977C2">
              <w:rPr>
                <w:sz w:val="28"/>
                <w:szCs w:val="28"/>
              </w:rPr>
              <w:t>2015</w:t>
            </w:r>
          </w:p>
        </w:tc>
        <w:tc>
          <w:tcPr>
            <w:tcW w:w="2693" w:type="dxa"/>
          </w:tcPr>
          <w:p w:rsidR="00673570" w:rsidRPr="002977C2" w:rsidRDefault="00673570" w:rsidP="00673570">
            <w:pPr>
              <w:jc w:val="center"/>
              <w:rPr>
                <w:sz w:val="28"/>
                <w:szCs w:val="28"/>
              </w:rPr>
            </w:pPr>
            <w:r w:rsidRPr="002977C2">
              <w:rPr>
                <w:sz w:val="28"/>
                <w:szCs w:val="28"/>
              </w:rPr>
              <w:t>483</w:t>
            </w:r>
          </w:p>
        </w:tc>
        <w:tc>
          <w:tcPr>
            <w:tcW w:w="2552" w:type="dxa"/>
          </w:tcPr>
          <w:p w:rsidR="00673570" w:rsidRPr="002977C2" w:rsidRDefault="00673570" w:rsidP="00673570">
            <w:pPr>
              <w:jc w:val="center"/>
              <w:rPr>
                <w:sz w:val="28"/>
                <w:szCs w:val="28"/>
              </w:rPr>
            </w:pPr>
            <w:r w:rsidRPr="002977C2">
              <w:rPr>
                <w:sz w:val="28"/>
                <w:szCs w:val="28"/>
              </w:rPr>
              <w:t>15,3</w:t>
            </w:r>
          </w:p>
        </w:tc>
        <w:tc>
          <w:tcPr>
            <w:tcW w:w="2551" w:type="dxa"/>
          </w:tcPr>
          <w:p w:rsidR="00673570" w:rsidRPr="002977C2" w:rsidRDefault="00673570" w:rsidP="00673570">
            <w:pPr>
              <w:jc w:val="center"/>
              <w:rPr>
                <w:sz w:val="28"/>
                <w:szCs w:val="28"/>
              </w:rPr>
            </w:pPr>
            <w:r w:rsidRPr="002977C2">
              <w:rPr>
                <w:sz w:val="28"/>
                <w:szCs w:val="28"/>
              </w:rPr>
              <w:t>14,2</w:t>
            </w:r>
          </w:p>
        </w:tc>
      </w:tr>
      <w:tr w:rsidR="00673570" w:rsidRPr="002977C2" w:rsidTr="00E1154C">
        <w:trPr>
          <w:trHeight w:val="231"/>
        </w:trPr>
        <w:tc>
          <w:tcPr>
            <w:tcW w:w="1843" w:type="dxa"/>
          </w:tcPr>
          <w:p w:rsidR="00673570" w:rsidRPr="002977C2" w:rsidRDefault="00673570" w:rsidP="00673570">
            <w:pPr>
              <w:jc w:val="center"/>
              <w:rPr>
                <w:sz w:val="28"/>
                <w:szCs w:val="28"/>
              </w:rPr>
            </w:pPr>
            <w:r w:rsidRPr="002977C2">
              <w:rPr>
                <w:sz w:val="28"/>
                <w:szCs w:val="28"/>
              </w:rPr>
              <w:t>2016</w:t>
            </w:r>
          </w:p>
        </w:tc>
        <w:tc>
          <w:tcPr>
            <w:tcW w:w="2693" w:type="dxa"/>
          </w:tcPr>
          <w:p w:rsidR="00673570" w:rsidRPr="002977C2" w:rsidRDefault="00673570" w:rsidP="00673570">
            <w:pPr>
              <w:jc w:val="center"/>
              <w:rPr>
                <w:sz w:val="28"/>
                <w:szCs w:val="28"/>
              </w:rPr>
            </w:pPr>
            <w:r w:rsidRPr="002977C2">
              <w:rPr>
                <w:sz w:val="28"/>
                <w:szCs w:val="28"/>
              </w:rPr>
              <w:t>476</w:t>
            </w:r>
          </w:p>
        </w:tc>
        <w:tc>
          <w:tcPr>
            <w:tcW w:w="2552" w:type="dxa"/>
          </w:tcPr>
          <w:p w:rsidR="00673570" w:rsidRPr="002977C2" w:rsidRDefault="00673570" w:rsidP="00673570">
            <w:pPr>
              <w:jc w:val="center"/>
              <w:rPr>
                <w:sz w:val="28"/>
                <w:szCs w:val="28"/>
              </w:rPr>
            </w:pPr>
            <w:r w:rsidRPr="002977C2">
              <w:rPr>
                <w:sz w:val="28"/>
                <w:szCs w:val="28"/>
              </w:rPr>
              <w:t>15,2</w:t>
            </w:r>
          </w:p>
        </w:tc>
        <w:tc>
          <w:tcPr>
            <w:tcW w:w="2551" w:type="dxa"/>
          </w:tcPr>
          <w:p w:rsidR="00673570" w:rsidRPr="002977C2" w:rsidRDefault="00673570" w:rsidP="00673570">
            <w:pPr>
              <w:jc w:val="center"/>
              <w:rPr>
                <w:sz w:val="28"/>
                <w:szCs w:val="28"/>
              </w:rPr>
            </w:pPr>
            <w:r w:rsidRPr="002977C2">
              <w:rPr>
                <w:sz w:val="28"/>
                <w:szCs w:val="28"/>
              </w:rPr>
              <w:t>14,0</w:t>
            </w:r>
          </w:p>
        </w:tc>
      </w:tr>
      <w:tr w:rsidR="00673570" w:rsidRPr="002977C2" w:rsidTr="00E1154C">
        <w:trPr>
          <w:trHeight w:val="221"/>
        </w:trPr>
        <w:tc>
          <w:tcPr>
            <w:tcW w:w="1843" w:type="dxa"/>
          </w:tcPr>
          <w:p w:rsidR="00673570" w:rsidRPr="002977C2" w:rsidRDefault="00673570" w:rsidP="00673570">
            <w:pPr>
              <w:jc w:val="center"/>
              <w:rPr>
                <w:sz w:val="28"/>
                <w:szCs w:val="28"/>
              </w:rPr>
            </w:pPr>
            <w:r w:rsidRPr="002977C2">
              <w:rPr>
                <w:sz w:val="28"/>
                <w:szCs w:val="28"/>
              </w:rPr>
              <w:t>2017</w:t>
            </w:r>
          </w:p>
        </w:tc>
        <w:tc>
          <w:tcPr>
            <w:tcW w:w="2693" w:type="dxa"/>
          </w:tcPr>
          <w:p w:rsidR="00673570" w:rsidRPr="002977C2" w:rsidRDefault="00673570" w:rsidP="00673570">
            <w:pPr>
              <w:jc w:val="center"/>
              <w:rPr>
                <w:sz w:val="28"/>
                <w:szCs w:val="28"/>
              </w:rPr>
            </w:pPr>
            <w:r w:rsidRPr="002977C2">
              <w:rPr>
                <w:sz w:val="28"/>
                <w:szCs w:val="28"/>
              </w:rPr>
              <w:t>499</w:t>
            </w:r>
          </w:p>
        </w:tc>
        <w:tc>
          <w:tcPr>
            <w:tcW w:w="2552" w:type="dxa"/>
          </w:tcPr>
          <w:p w:rsidR="00673570" w:rsidRPr="002977C2" w:rsidRDefault="00673570" w:rsidP="00673570">
            <w:pPr>
              <w:jc w:val="center"/>
              <w:rPr>
                <w:sz w:val="28"/>
                <w:szCs w:val="28"/>
              </w:rPr>
            </w:pPr>
            <w:r w:rsidRPr="002977C2">
              <w:rPr>
                <w:sz w:val="28"/>
                <w:szCs w:val="28"/>
              </w:rPr>
              <w:t>16,1</w:t>
            </w:r>
          </w:p>
        </w:tc>
        <w:tc>
          <w:tcPr>
            <w:tcW w:w="2551" w:type="dxa"/>
          </w:tcPr>
          <w:p w:rsidR="00673570" w:rsidRPr="002977C2" w:rsidRDefault="00673570" w:rsidP="00673570">
            <w:pPr>
              <w:jc w:val="center"/>
              <w:rPr>
                <w:sz w:val="28"/>
                <w:szCs w:val="28"/>
              </w:rPr>
            </w:pPr>
            <w:r w:rsidRPr="002977C2">
              <w:rPr>
                <w:sz w:val="28"/>
                <w:szCs w:val="28"/>
              </w:rPr>
              <w:t>13,6</w:t>
            </w:r>
          </w:p>
        </w:tc>
      </w:tr>
      <w:tr w:rsidR="00673570" w:rsidRPr="002977C2" w:rsidTr="00E1154C">
        <w:trPr>
          <w:trHeight w:val="231"/>
        </w:trPr>
        <w:tc>
          <w:tcPr>
            <w:tcW w:w="1843" w:type="dxa"/>
          </w:tcPr>
          <w:p w:rsidR="00673570" w:rsidRPr="002977C2" w:rsidRDefault="00673570" w:rsidP="00673570">
            <w:pPr>
              <w:jc w:val="center"/>
              <w:rPr>
                <w:sz w:val="28"/>
                <w:szCs w:val="28"/>
              </w:rPr>
            </w:pPr>
            <w:r w:rsidRPr="002977C2">
              <w:rPr>
                <w:sz w:val="28"/>
                <w:szCs w:val="28"/>
              </w:rPr>
              <w:t>2018</w:t>
            </w:r>
          </w:p>
        </w:tc>
        <w:tc>
          <w:tcPr>
            <w:tcW w:w="2693" w:type="dxa"/>
          </w:tcPr>
          <w:p w:rsidR="00673570" w:rsidRPr="002977C2" w:rsidRDefault="00673570" w:rsidP="00673570">
            <w:pPr>
              <w:jc w:val="center"/>
              <w:rPr>
                <w:sz w:val="28"/>
                <w:szCs w:val="28"/>
              </w:rPr>
            </w:pPr>
            <w:r w:rsidRPr="002977C2">
              <w:rPr>
                <w:sz w:val="28"/>
                <w:szCs w:val="28"/>
              </w:rPr>
              <w:t>492</w:t>
            </w:r>
          </w:p>
        </w:tc>
        <w:tc>
          <w:tcPr>
            <w:tcW w:w="2552" w:type="dxa"/>
          </w:tcPr>
          <w:p w:rsidR="00673570" w:rsidRPr="002977C2" w:rsidRDefault="00673570" w:rsidP="00673570">
            <w:pPr>
              <w:jc w:val="center"/>
              <w:rPr>
                <w:sz w:val="28"/>
                <w:szCs w:val="28"/>
              </w:rPr>
            </w:pPr>
            <w:r w:rsidRPr="002977C2">
              <w:rPr>
                <w:sz w:val="28"/>
                <w:szCs w:val="28"/>
              </w:rPr>
              <w:t>16,1</w:t>
            </w:r>
          </w:p>
        </w:tc>
        <w:tc>
          <w:tcPr>
            <w:tcW w:w="2551" w:type="dxa"/>
          </w:tcPr>
          <w:p w:rsidR="00673570" w:rsidRPr="002977C2" w:rsidRDefault="00673570" w:rsidP="00673570">
            <w:pPr>
              <w:jc w:val="center"/>
              <w:rPr>
                <w:sz w:val="28"/>
                <w:szCs w:val="28"/>
              </w:rPr>
            </w:pPr>
            <w:r w:rsidRPr="002977C2">
              <w:rPr>
                <w:sz w:val="28"/>
                <w:szCs w:val="28"/>
              </w:rPr>
              <w:t>13,9</w:t>
            </w:r>
          </w:p>
        </w:tc>
      </w:tr>
      <w:tr w:rsidR="00673570" w:rsidRPr="002977C2" w:rsidTr="00E1154C">
        <w:trPr>
          <w:trHeight w:val="231"/>
        </w:trPr>
        <w:tc>
          <w:tcPr>
            <w:tcW w:w="1843" w:type="dxa"/>
          </w:tcPr>
          <w:p w:rsidR="00673570" w:rsidRPr="002977C2" w:rsidRDefault="00673570" w:rsidP="00673570">
            <w:pPr>
              <w:jc w:val="center"/>
              <w:rPr>
                <w:sz w:val="28"/>
                <w:szCs w:val="28"/>
              </w:rPr>
            </w:pPr>
            <w:r w:rsidRPr="002977C2">
              <w:rPr>
                <w:sz w:val="28"/>
                <w:szCs w:val="28"/>
              </w:rPr>
              <w:t>2019</w:t>
            </w:r>
          </w:p>
        </w:tc>
        <w:tc>
          <w:tcPr>
            <w:tcW w:w="2693" w:type="dxa"/>
          </w:tcPr>
          <w:p w:rsidR="00673570" w:rsidRPr="002977C2" w:rsidRDefault="00673570" w:rsidP="00673570">
            <w:pPr>
              <w:jc w:val="center"/>
              <w:rPr>
                <w:sz w:val="28"/>
                <w:szCs w:val="28"/>
              </w:rPr>
            </w:pPr>
            <w:r w:rsidRPr="002977C2">
              <w:rPr>
                <w:sz w:val="28"/>
                <w:szCs w:val="28"/>
              </w:rPr>
              <w:t>461</w:t>
            </w:r>
          </w:p>
        </w:tc>
        <w:tc>
          <w:tcPr>
            <w:tcW w:w="2552" w:type="dxa"/>
          </w:tcPr>
          <w:p w:rsidR="00673570" w:rsidRPr="002977C2" w:rsidRDefault="00673570" w:rsidP="00673570">
            <w:pPr>
              <w:jc w:val="center"/>
              <w:rPr>
                <w:sz w:val="28"/>
                <w:szCs w:val="28"/>
              </w:rPr>
            </w:pPr>
            <w:r w:rsidRPr="002977C2">
              <w:rPr>
                <w:sz w:val="28"/>
                <w:szCs w:val="28"/>
              </w:rPr>
              <w:t>15,1</w:t>
            </w:r>
          </w:p>
        </w:tc>
        <w:tc>
          <w:tcPr>
            <w:tcW w:w="2551" w:type="dxa"/>
          </w:tcPr>
          <w:p w:rsidR="00673570" w:rsidRPr="002977C2" w:rsidRDefault="00673570" w:rsidP="00673570">
            <w:pPr>
              <w:jc w:val="center"/>
              <w:rPr>
                <w:sz w:val="28"/>
                <w:szCs w:val="28"/>
              </w:rPr>
            </w:pPr>
            <w:r w:rsidRPr="002977C2">
              <w:rPr>
                <w:sz w:val="28"/>
                <w:szCs w:val="28"/>
              </w:rPr>
              <w:t>13,7</w:t>
            </w:r>
          </w:p>
        </w:tc>
      </w:tr>
      <w:tr w:rsidR="00673570" w:rsidRPr="002977C2" w:rsidTr="00E1154C">
        <w:trPr>
          <w:trHeight w:val="221"/>
        </w:trPr>
        <w:tc>
          <w:tcPr>
            <w:tcW w:w="1843" w:type="dxa"/>
          </w:tcPr>
          <w:p w:rsidR="00673570" w:rsidRPr="002977C2" w:rsidRDefault="00673570" w:rsidP="00673570">
            <w:pPr>
              <w:jc w:val="center"/>
              <w:rPr>
                <w:sz w:val="28"/>
                <w:szCs w:val="28"/>
              </w:rPr>
            </w:pPr>
            <w:r w:rsidRPr="002977C2">
              <w:rPr>
                <w:sz w:val="28"/>
                <w:szCs w:val="28"/>
              </w:rPr>
              <w:t>2020</w:t>
            </w:r>
          </w:p>
        </w:tc>
        <w:tc>
          <w:tcPr>
            <w:tcW w:w="2693" w:type="dxa"/>
          </w:tcPr>
          <w:p w:rsidR="00673570" w:rsidRPr="002977C2" w:rsidRDefault="00673570" w:rsidP="00673570">
            <w:pPr>
              <w:jc w:val="center"/>
              <w:rPr>
                <w:sz w:val="28"/>
                <w:szCs w:val="28"/>
              </w:rPr>
            </w:pPr>
            <w:r w:rsidRPr="002977C2">
              <w:rPr>
                <w:sz w:val="28"/>
                <w:szCs w:val="28"/>
              </w:rPr>
              <w:t>531</w:t>
            </w:r>
          </w:p>
        </w:tc>
        <w:tc>
          <w:tcPr>
            <w:tcW w:w="2552" w:type="dxa"/>
          </w:tcPr>
          <w:p w:rsidR="00673570" w:rsidRPr="002977C2" w:rsidRDefault="00673570" w:rsidP="00673570">
            <w:pPr>
              <w:jc w:val="center"/>
              <w:rPr>
                <w:sz w:val="28"/>
                <w:szCs w:val="28"/>
              </w:rPr>
            </w:pPr>
            <w:r w:rsidRPr="002977C2">
              <w:rPr>
                <w:sz w:val="28"/>
                <w:szCs w:val="28"/>
              </w:rPr>
              <w:t>18,0</w:t>
            </w:r>
          </w:p>
        </w:tc>
        <w:tc>
          <w:tcPr>
            <w:tcW w:w="2551" w:type="dxa"/>
          </w:tcPr>
          <w:p w:rsidR="00673570" w:rsidRPr="002977C2" w:rsidRDefault="00673570" w:rsidP="00673570">
            <w:pPr>
              <w:jc w:val="center"/>
              <w:rPr>
                <w:sz w:val="28"/>
                <w:szCs w:val="28"/>
              </w:rPr>
            </w:pPr>
            <w:r w:rsidRPr="002977C2">
              <w:rPr>
                <w:sz w:val="28"/>
                <w:szCs w:val="28"/>
              </w:rPr>
              <w:t>16,8</w:t>
            </w:r>
          </w:p>
        </w:tc>
      </w:tr>
      <w:tr w:rsidR="00673570" w:rsidRPr="002977C2" w:rsidTr="00E1154C">
        <w:trPr>
          <w:trHeight w:val="231"/>
        </w:trPr>
        <w:tc>
          <w:tcPr>
            <w:tcW w:w="1843" w:type="dxa"/>
          </w:tcPr>
          <w:p w:rsidR="00673570" w:rsidRPr="002977C2" w:rsidRDefault="00673570" w:rsidP="00673570">
            <w:pPr>
              <w:jc w:val="center"/>
              <w:rPr>
                <w:sz w:val="28"/>
                <w:szCs w:val="28"/>
              </w:rPr>
            </w:pPr>
            <w:r w:rsidRPr="002977C2">
              <w:rPr>
                <w:sz w:val="28"/>
                <w:szCs w:val="28"/>
              </w:rPr>
              <w:t>2021</w:t>
            </w:r>
          </w:p>
        </w:tc>
        <w:tc>
          <w:tcPr>
            <w:tcW w:w="2693" w:type="dxa"/>
            <w:tcBorders>
              <w:right w:val="single" w:sz="4" w:space="0" w:color="auto"/>
            </w:tcBorders>
          </w:tcPr>
          <w:p w:rsidR="00673570" w:rsidRPr="002977C2" w:rsidRDefault="00673570" w:rsidP="00673570">
            <w:pPr>
              <w:jc w:val="center"/>
              <w:rPr>
                <w:sz w:val="28"/>
                <w:szCs w:val="28"/>
              </w:rPr>
            </w:pPr>
            <w:r w:rsidRPr="002977C2">
              <w:rPr>
                <w:sz w:val="28"/>
                <w:szCs w:val="28"/>
              </w:rPr>
              <w:t>630</w:t>
            </w:r>
          </w:p>
        </w:tc>
        <w:tc>
          <w:tcPr>
            <w:tcW w:w="2552" w:type="dxa"/>
            <w:tcBorders>
              <w:left w:val="single" w:sz="4" w:space="0" w:color="auto"/>
              <w:right w:val="single" w:sz="4" w:space="0" w:color="auto"/>
            </w:tcBorders>
          </w:tcPr>
          <w:p w:rsidR="00673570" w:rsidRPr="002977C2" w:rsidRDefault="00673570" w:rsidP="00673570">
            <w:pPr>
              <w:jc w:val="center"/>
              <w:rPr>
                <w:sz w:val="28"/>
                <w:szCs w:val="28"/>
              </w:rPr>
            </w:pPr>
            <w:r w:rsidRPr="002977C2">
              <w:rPr>
                <w:sz w:val="28"/>
                <w:szCs w:val="28"/>
              </w:rPr>
              <w:t>21,8</w:t>
            </w:r>
          </w:p>
        </w:tc>
        <w:tc>
          <w:tcPr>
            <w:tcW w:w="2551" w:type="dxa"/>
            <w:tcBorders>
              <w:left w:val="single" w:sz="4" w:space="0" w:color="auto"/>
            </w:tcBorders>
          </w:tcPr>
          <w:p w:rsidR="00673570" w:rsidRPr="002977C2" w:rsidRDefault="00673570" w:rsidP="00673570">
            <w:pPr>
              <w:jc w:val="center"/>
              <w:rPr>
                <w:sz w:val="28"/>
                <w:szCs w:val="28"/>
              </w:rPr>
            </w:pPr>
            <w:r w:rsidRPr="002977C2">
              <w:rPr>
                <w:sz w:val="28"/>
                <w:szCs w:val="28"/>
              </w:rPr>
              <w:t>20,6</w:t>
            </w:r>
          </w:p>
        </w:tc>
      </w:tr>
      <w:tr w:rsidR="00673570" w:rsidRPr="002977C2" w:rsidTr="00E1154C">
        <w:trPr>
          <w:trHeight w:val="231"/>
        </w:trPr>
        <w:tc>
          <w:tcPr>
            <w:tcW w:w="1843" w:type="dxa"/>
          </w:tcPr>
          <w:p w:rsidR="00673570" w:rsidRPr="002977C2" w:rsidRDefault="00673570" w:rsidP="00673570">
            <w:pPr>
              <w:jc w:val="center"/>
              <w:rPr>
                <w:sz w:val="28"/>
                <w:szCs w:val="28"/>
              </w:rPr>
            </w:pPr>
            <w:r w:rsidRPr="002977C2">
              <w:rPr>
                <w:sz w:val="28"/>
                <w:szCs w:val="28"/>
              </w:rPr>
              <w:t>2022 (9 мес.)</w:t>
            </w:r>
          </w:p>
        </w:tc>
        <w:tc>
          <w:tcPr>
            <w:tcW w:w="2693" w:type="dxa"/>
            <w:tcBorders>
              <w:right w:val="single" w:sz="4" w:space="0" w:color="auto"/>
            </w:tcBorders>
          </w:tcPr>
          <w:p w:rsidR="00673570" w:rsidRPr="002977C2" w:rsidRDefault="00673570" w:rsidP="00673570">
            <w:pPr>
              <w:jc w:val="center"/>
              <w:rPr>
                <w:sz w:val="28"/>
                <w:szCs w:val="28"/>
              </w:rPr>
            </w:pPr>
            <w:r w:rsidRPr="002977C2">
              <w:rPr>
                <w:sz w:val="28"/>
                <w:szCs w:val="28"/>
              </w:rPr>
              <w:t>386</w:t>
            </w:r>
          </w:p>
        </w:tc>
        <w:tc>
          <w:tcPr>
            <w:tcW w:w="2552" w:type="dxa"/>
            <w:tcBorders>
              <w:left w:val="single" w:sz="4" w:space="0" w:color="auto"/>
              <w:right w:val="single" w:sz="4" w:space="0" w:color="auto"/>
            </w:tcBorders>
          </w:tcPr>
          <w:p w:rsidR="00673570" w:rsidRPr="002977C2" w:rsidRDefault="00673570" w:rsidP="00673570">
            <w:pPr>
              <w:jc w:val="center"/>
              <w:rPr>
                <w:sz w:val="28"/>
                <w:szCs w:val="28"/>
              </w:rPr>
            </w:pPr>
            <w:r w:rsidRPr="002977C2">
              <w:rPr>
                <w:sz w:val="28"/>
                <w:szCs w:val="28"/>
              </w:rPr>
              <w:t>13,4</w:t>
            </w:r>
          </w:p>
        </w:tc>
        <w:tc>
          <w:tcPr>
            <w:tcW w:w="2551" w:type="dxa"/>
            <w:tcBorders>
              <w:left w:val="single" w:sz="4" w:space="0" w:color="auto"/>
            </w:tcBorders>
          </w:tcPr>
          <w:p w:rsidR="00673570" w:rsidRPr="002977C2" w:rsidRDefault="00673570" w:rsidP="00673570">
            <w:pPr>
              <w:jc w:val="center"/>
              <w:rPr>
                <w:sz w:val="28"/>
                <w:szCs w:val="28"/>
              </w:rPr>
            </w:pPr>
            <w:r w:rsidRPr="002977C2">
              <w:rPr>
                <w:sz w:val="28"/>
                <w:szCs w:val="28"/>
              </w:rPr>
              <w:t>15,0</w:t>
            </w:r>
          </w:p>
        </w:tc>
      </w:tr>
    </w:tbl>
    <w:p w:rsidR="00C335A0" w:rsidRDefault="00C335A0" w:rsidP="00E1154C">
      <w:pPr>
        <w:ind w:firstLine="567"/>
        <w:jc w:val="both"/>
        <w:rPr>
          <w:sz w:val="28"/>
          <w:szCs w:val="28"/>
        </w:rPr>
      </w:pPr>
    </w:p>
    <w:p w:rsidR="00673570" w:rsidRPr="002977C2" w:rsidRDefault="00673570" w:rsidP="00E1154C">
      <w:pPr>
        <w:ind w:firstLine="567"/>
        <w:jc w:val="both"/>
        <w:rPr>
          <w:sz w:val="28"/>
          <w:szCs w:val="28"/>
        </w:rPr>
      </w:pPr>
      <w:r w:rsidRPr="002977C2">
        <w:rPr>
          <w:sz w:val="28"/>
          <w:szCs w:val="28"/>
        </w:rPr>
        <w:t>За последние три года с 2019 г по 2021</w:t>
      </w:r>
      <w:r w:rsidR="00E1154C">
        <w:rPr>
          <w:sz w:val="28"/>
          <w:szCs w:val="28"/>
        </w:rPr>
        <w:t xml:space="preserve"> </w:t>
      </w:r>
      <w:r w:rsidRPr="002977C2">
        <w:rPr>
          <w:sz w:val="28"/>
          <w:szCs w:val="28"/>
        </w:rPr>
        <w:t>г. число умерших увеличилось на 44,4% (с 15,1 до 21,8), что связано с постарением населения района в целом и заболеваемостью новой коронавирусной инфекции. Данный показатель превыш</w:t>
      </w:r>
      <w:r w:rsidR="00E1154C">
        <w:rPr>
          <w:sz w:val="28"/>
          <w:szCs w:val="28"/>
        </w:rPr>
        <w:t xml:space="preserve">ает </w:t>
      </w:r>
      <w:r>
        <w:rPr>
          <w:sz w:val="28"/>
          <w:szCs w:val="28"/>
        </w:rPr>
        <w:t>показатель по СО на 5,8% (</w:t>
      </w:r>
      <w:r w:rsidRPr="002977C2">
        <w:rPr>
          <w:sz w:val="28"/>
          <w:szCs w:val="28"/>
        </w:rPr>
        <w:t>СО 20,6).</w:t>
      </w:r>
    </w:p>
    <w:p w:rsidR="00673570" w:rsidRDefault="00673570" w:rsidP="00673570">
      <w:pPr>
        <w:ind w:firstLine="708"/>
        <w:jc w:val="both"/>
        <w:rPr>
          <w:sz w:val="26"/>
          <w:szCs w:val="26"/>
        </w:rPr>
      </w:pPr>
    </w:p>
    <w:p w:rsidR="00673570" w:rsidRPr="002977C2" w:rsidRDefault="00673570" w:rsidP="00673570">
      <w:pPr>
        <w:jc w:val="center"/>
        <w:rPr>
          <w:b/>
          <w:sz w:val="28"/>
          <w:szCs w:val="28"/>
        </w:rPr>
      </w:pPr>
      <w:r w:rsidRPr="002977C2">
        <w:rPr>
          <w:b/>
          <w:sz w:val="28"/>
          <w:szCs w:val="28"/>
        </w:rPr>
        <w:lastRenderedPageBreak/>
        <w:t xml:space="preserve">2.3. Общие коэффициенты естественного движения населения </w:t>
      </w:r>
    </w:p>
    <w:p w:rsidR="00673570" w:rsidRPr="002977C2" w:rsidRDefault="00673570" w:rsidP="00673570">
      <w:pPr>
        <w:jc w:val="center"/>
        <w:rPr>
          <w:b/>
          <w:sz w:val="28"/>
          <w:szCs w:val="28"/>
        </w:rPr>
      </w:pPr>
      <w:r w:rsidRPr="002977C2">
        <w:rPr>
          <w:b/>
          <w:sz w:val="28"/>
          <w:szCs w:val="28"/>
        </w:rPr>
        <w:t>за 2012-2021г.г. (на 1000 населения)</w:t>
      </w:r>
    </w:p>
    <w:p w:rsidR="00673570" w:rsidRPr="002977C2" w:rsidRDefault="00673570" w:rsidP="00673570">
      <w:pPr>
        <w:jc w:val="center"/>
        <w:rPr>
          <w:b/>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3"/>
        <w:gridCol w:w="2693"/>
        <w:gridCol w:w="2552"/>
        <w:gridCol w:w="2551"/>
      </w:tblGrid>
      <w:tr w:rsidR="00673570" w:rsidRPr="002977C2" w:rsidTr="00E1154C">
        <w:tc>
          <w:tcPr>
            <w:tcW w:w="1843" w:type="dxa"/>
          </w:tcPr>
          <w:p w:rsidR="00673570" w:rsidRPr="00E1154C" w:rsidRDefault="00673570" w:rsidP="00673570">
            <w:pPr>
              <w:jc w:val="center"/>
              <w:rPr>
                <w:b/>
                <w:sz w:val="28"/>
                <w:szCs w:val="28"/>
              </w:rPr>
            </w:pPr>
            <w:r w:rsidRPr="00E1154C">
              <w:rPr>
                <w:b/>
                <w:sz w:val="28"/>
                <w:szCs w:val="28"/>
              </w:rPr>
              <w:t>Года</w:t>
            </w:r>
          </w:p>
        </w:tc>
        <w:tc>
          <w:tcPr>
            <w:tcW w:w="2693" w:type="dxa"/>
          </w:tcPr>
          <w:p w:rsidR="00673570" w:rsidRPr="00E1154C" w:rsidRDefault="00673570" w:rsidP="00673570">
            <w:pPr>
              <w:jc w:val="center"/>
              <w:rPr>
                <w:b/>
                <w:sz w:val="28"/>
                <w:szCs w:val="28"/>
              </w:rPr>
            </w:pPr>
            <w:r w:rsidRPr="00E1154C">
              <w:rPr>
                <w:b/>
                <w:sz w:val="28"/>
                <w:szCs w:val="28"/>
              </w:rPr>
              <w:t>Рождаемость</w:t>
            </w:r>
          </w:p>
        </w:tc>
        <w:tc>
          <w:tcPr>
            <w:tcW w:w="2552" w:type="dxa"/>
          </w:tcPr>
          <w:p w:rsidR="00673570" w:rsidRPr="00E1154C" w:rsidRDefault="00673570" w:rsidP="00673570">
            <w:pPr>
              <w:jc w:val="center"/>
              <w:rPr>
                <w:b/>
                <w:sz w:val="28"/>
                <w:szCs w:val="28"/>
              </w:rPr>
            </w:pPr>
            <w:r w:rsidRPr="00E1154C">
              <w:rPr>
                <w:b/>
                <w:sz w:val="28"/>
                <w:szCs w:val="28"/>
              </w:rPr>
              <w:t>Смертность</w:t>
            </w:r>
          </w:p>
        </w:tc>
        <w:tc>
          <w:tcPr>
            <w:tcW w:w="2551" w:type="dxa"/>
          </w:tcPr>
          <w:p w:rsidR="00673570" w:rsidRPr="00E1154C" w:rsidRDefault="00673570" w:rsidP="00673570">
            <w:pPr>
              <w:jc w:val="center"/>
              <w:rPr>
                <w:b/>
                <w:sz w:val="28"/>
                <w:szCs w:val="28"/>
              </w:rPr>
            </w:pPr>
            <w:r w:rsidRPr="00E1154C">
              <w:rPr>
                <w:b/>
                <w:sz w:val="28"/>
                <w:szCs w:val="28"/>
              </w:rPr>
              <w:t>Естественный прирост (убыль)</w:t>
            </w:r>
          </w:p>
        </w:tc>
      </w:tr>
      <w:tr w:rsidR="00673570" w:rsidRPr="002977C2" w:rsidTr="00E1154C">
        <w:tc>
          <w:tcPr>
            <w:tcW w:w="1843" w:type="dxa"/>
          </w:tcPr>
          <w:p w:rsidR="00673570" w:rsidRPr="002977C2" w:rsidRDefault="00673570" w:rsidP="00673570">
            <w:pPr>
              <w:jc w:val="center"/>
              <w:rPr>
                <w:sz w:val="28"/>
                <w:szCs w:val="28"/>
              </w:rPr>
            </w:pPr>
            <w:r w:rsidRPr="002977C2">
              <w:rPr>
                <w:sz w:val="28"/>
                <w:szCs w:val="28"/>
              </w:rPr>
              <w:t>2012</w:t>
            </w:r>
          </w:p>
        </w:tc>
        <w:tc>
          <w:tcPr>
            <w:tcW w:w="2693" w:type="dxa"/>
          </w:tcPr>
          <w:p w:rsidR="00673570" w:rsidRPr="002977C2" w:rsidRDefault="00673570" w:rsidP="00673570">
            <w:pPr>
              <w:jc w:val="center"/>
              <w:rPr>
                <w:sz w:val="28"/>
                <w:szCs w:val="28"/>
              </w:rPr>
            </w:pPr>
            <w:r w:rsidRPr="002977C2">
              <w:rPr>
                <w:sz w:val="28"/>
                <w:szCs w:val="28"/>
              </w:rPr>
              <w:t>10,1</w:t>
            </w:r>
          </w:p>
        </w:tc>
        <w:tc>
          <w:tcPr>
            <w:tcW w:w="2552" w:type="dxa"/>
          </w:tcPr>
          <w:p w:rsidR="00673570" w:rsidRPr="002977C2" w:rsidRDefault="00673570" w:rsidP="00673570">
            <w:pPr>
              <w:jc w:val="center"/>
              <w:rPr>
                <w:sz w:val="28"/>
                <w:szCs w:val="28"/>
              </w:rPr>
            </w:pPr>
            <w:r w:rsidRPr="002977C2">
              <w:rPr>
                <w:sz w:val="28"/>
                <w:szCs w:val="28"/>
              </w:rPr>
              <w:t>16,4</w:t>
            </w:r>
          </w:p>
        </w:tc>
        <w:tc>
          <w:tcPr>
            <w:tcW w:w="2551" w:type="dxa"/>
          </w:tcPr>
          <w:p w:rsidR="00673570" w:rsidRPr="002977C2" w:rsidRDefault="00673570" w:rsidP="00673570">
            <w:pPr>
              <w:jc w:val="center"/>
              <w:rPr>
                <w:sz w:val="28"/>
                <w:szCs w:val="28"/>
              </w:rPr>
            </w:pPr>
            <w:r w:rsidRPr="002977C2">
              <w:rPr>
                <w:sz w:val="28"/>
                <w:szCs w:val="28"/>
              </w:rPr>
              <w:t>-6,3</w:t>
            </w:r>
          </w:p>
        </w:tc>
      </w:tr>
      <w:tr w:rsidR="00673570" w:rsidRPr="002977C2" w:rsidTr="00E1154C">
        <w:tc>
          <w:tcPr>
            <w:tcW w:w="1843" w:type="dxa"/>
          </w:tcPr>
          <w:p w:rsidR="00673570" w:rsidRPr="002977C2" w:rsidRDefault="00673570" w:rsidP="00673570">
            <w:pPr>
              <w:jc w:val="center"/>
              <w:rPr>
                <w:sz w:val="28"/>
                <w:szCs w:val="28"/>
              </w:rPr>
            </w:pPr>
            <w:r w:rsidRPr="002977C2">
              <w:rPr>
                <w:sz w:val="28"/>
                <w:szCs w:val="28"/>
              </w:rPr>
              <w:t>2013</w:t>
            </w:r>
          </w:p>
        </w:tc>
        <w:tc>
          <w:tcPr>
            <w:tcW w:w="2693" w:type="dxa"/>
          </w:tcPr>
          <w:p w:rsidR="00673570" w:rsidRPr="002977C2" w:rsidRDefault="00673570" w:rsidP="00673570">
            <w:pPr>
              <w:jc w:val="center"/>
              <w:rPr>
                <w:sz w:val="28"/>
                <w:szCs w:val="28"/>
              </w:rPr>
            </w:pPr>
            <w:r w:rsidRPr="002977C2">
              <w:rPr>
                <w:sz w:val="28"/>
                <w:szCs w:val="28"/>
              </w:rPr>
              <w:t>10,9</w:t>
            </w:r>
          </w:p>
        </w:tc>
        <w:tc>
          <w:tcPr>
            <w:tcW w:w="2552" w:type="dxa"/>
          </w:tcPr>
          <w:p w:rsidR="00673570" w:rsidRPr="002977C2" w:rsidRDefault="00673570" w:rsidP="00673570">
            <w:pPr>
              <w:jc w:val="center"/>
              <w:rPr>
                <w:sz w:val="28"/>
                <w:szCs w:val="28"/>
              </w:rPr>
            </w:pPr>
            <w:r w:rsidRPr="002977C2">
              <w:rPr>
                <w:sz w:val="28"/>
                <w:szCs w:val="28"/>
              </w:rPr>
              <w:t>16,0</w:t>
            </w:r>
          </w:p>
        </w:tc>
        <w:tc>
          <w:tcPr>
            <w:tcW w:w="2551" w:type="dxa"/>
          </w:tcPr>
          <w:p w:rsidR="00673570" w:rsidRPr="002977C2" w:rsidRDefault="00673570" w:rsidP="00673570">
            <w:pPr>
              <w:jc w:val="center"/>
              <w:rPr>
                <w:sz w:val="28"/>
                <w:szCs w:val="28"/>
              </w:rPr>
            </w:pPr>
            <w:r w:rsidRPr="002977C2">
              <w:rPr>
                <w:sz w:val="28"/>
                <w:szCs w:val="28"/>
              </w:rPr>
              <w:t>-5,1</w:t>
            </w:r>
          </w:p>
        </w:tc>
      </w:tr>
      <w:tr w:rsidR="00673570" w:rsidRPr="002977C2" w:rsidTr="00E1154C">
        <w:tc>
          <w:tcPr>
            <w:tcW w:w="1843" w:type="dxa"/>
          </w:tcPr>
          <w:p w:rsidR="00673570" w:rsidRPr="002977C2" w:rsidRDefault="00673570" w:rsidP="00673570">
            <w:pPr>
              <w:jc w:val="center"/>
              <w:rPr>
                <w:sz w:val="28"/>
                <w:szCs w:val="28"/>
              </w:rPr>
            </w:pPr>
            <w:r w:rsidRPr="002977C2">
              <w:rPr>
                <w:sz w:val="28"/>
                <w:szCs w:val="28"/>
              </w:rPr>
              <w:t>2014</w:t>
            </w:r>
          </w:p>
        </w:tc>
        <w:tc>
          <w:tcPr>
            <w:tcW w:w="2693" w:type="dxa"/>
          </w:tcPr>
          <w:p w:rsidR="00673570" w:rsidRPr="002977C2" w:rsidRDefault="00673570" w:rsidP="00673570">
            <w:pPr>
              <w:jc w:val="center"/>
              <w:rPr>
                <w:sz w:val="28"/>
                <w:szCs w:val="28"/>
              </w:rPr>
            </w:pPr>
            <w:r w:rsidRPr="002977C2">
              <w:rPr>
                <w:sz w:val="28"/>
                <w:szCs w:val="28"/>
              </w:rPr>
              <w:t>10,3</w:t>
            </w:r>
          </w:p>
        </w:tc>
        <w:tc>
          <w:tcPr>
            <w:tcW w:w="2552" w:type="dxa"/>
          </w:tcPr>
          <w:p w:rsidR="00673570" w:rsidRPr="002977C2" w:rsidRDefault="00673570" w:rsidP="00673570">
            <w:pPr>
              <w:jc w:val="center"/>
              <w:rPr>
                <w:sz w:val="28"/>
                <w:szCs w:val="28"/>
              </w:rPr>
            </w:pPr>
            <w:r w:rsidRPr="002977C2">
              <w:rPr>
                <w:sz w:val="28"/>
                <w:szCs w:val="28"/>
              </w:rPr>
              <w:t>15,8</w:t>
            </w:r>
          </w:p>
        </w:tc>
        <w:tc>
          <w:tcPr>
            <w:tcW w:w="2551" w:type="dxa"/>
          </w:tcPr>
          <w:p w:rsidR="00673570" w:rsidRPr="002977C2" w:rsidRDefault="00673570" w:rsidP="00673570">
            <w:pPr>
              <w:jc w:val="center"/>
              <w:rPr>
                <w:sz w:val="28"/>
                <w:szCs w:val="28"/>
              </w:rPr>
            </w:pPr>
            <w:r w:rsidRPr="002977C2">
              <w:rPr>
                <w:sz w:val="28"/>
                <w:szCs w:val="28"/>
              </w:rPr>
              <w:t>-5,5</w:t>
            </w:r>
          </w:p>
        </w:tc>
      </w:tr>
      <w:tr w:rsidR="00673570" w:rsidRPr="002977C2" w:rsidTr="00E1154C">
        <w:tc>
          <w:tcPr>
            <w:tcW w:w="1843" w:type="dxa"/>
          </w:tcPr>
          <w:p w:rsidR="00673570" w:rsidRPr="002977C2" w:rsidRDefault="00673570" w:rsidP="00673570">
            <w:pPr>
              <w:jc w:val="center"/>
              <w:rPr>
                <w:sz w:val="28"/>
                <w:szCs w:val="28"/>
              </w:rPr>
            </w:pPr>
            <w:r w:rsidRPr="002977C2">
              <w:rPr>
                <w:sz w:val="28"/>
                <w:szCs w:val="28"/>
              </w:rPr>
              <w:t>2015</w:t>
            </w:r>
          </w:p>
        </w:tc>
        <w:tc>
          <w:tcPr>
            <w:tcW w:w="2693" w:type="dxa"/>
          </w:tcPr>
          <w:p w:rsidR="00673570" w:rsidRPr="002977C2" w:rsidRDefault="00673570" w:rsidP="00673570">
            <w:pPr>
              <w:jc w:val="center"/>
              <w:rPr>
                <w:sz w:val="28"/>
                <w:szCs w:val="28"/>
              </w:rPr>
            </w:pPr>
            <w:r w:rsidRPr="002977C2">
              <w:rPr>
                <w:sz w:val="28"/>
                <w:szCs w:val="28"/>
              </w:rPr>
              <w:t>10,1</w:t>
            </w:r>
          </w:p>
        </w:tc>
        <w:tc>
          <w:tcPr>
            <w:tcW w:w="2552" w:type="dxa"/>
          </w:tcPr>
          <w:p w:rsidR="00673570" w:rsidRPr="002977C2" w:rsidRDefault="00673570" w:rsidP="00673570">
            <w:pPr>
              <w:jc w:val="center"/>
              <w:rPr>
                <w:sz w:val="28"/>
                <w:szCs w:val="28"/>
              </w:rPr>
            </w:pPr>
            <w:r w:rsidRPr="002977C2">
              <w:rPr>
                <w:sz w:val="28"/>
                <w:szCs w:val="28"/>
              </w:rPr>
              <w:t>15,3</w:t>
            </w:r>
          </w:p>
        </w:tc>
        <w:tc>
          <w:tcPr>
            <w:tcW w:w="2551" w:type="dxa"/>
          </w:tcPr>
          <w:p w:rsidR="00673570" w:rsidRPr="002977C2" w:rsidRDefault="00673570" w:rsidP="00673570">
            <w:pPr>
              <w:jc w:val="center"/>
              <w:rPr>
                <w:sz w:val="28"/>
                <w:szCs w:val="28"/>
              </w:rPr>
            </w:pPr>
            <w:r w:rsidRPr="002977C2">
              <w:rPr>
                <w:sz w:val="28"/>
                <w:szCs w:val="28"/>
              </w:rPr>
              <w:t>-5,2</w:t>
            </w:r>
          </w:p>
        </w:tc>
      </w:tr>
      <w:tr w:rsidR="00673570" w:rsidRPr="002977C2" w:rsidTr="00E1154C">
        <w:tc>
          <w:tcPr>
            <w:tcW w:w="1843" w:type="dxa"/>
          </w:tcPr>
          <w:p w:rsidR="00673570" w:rsidRPr="002977C2" w:rsidRDefault="00673570" w:rsidP="00673570">
            <w:pPr>
              <w:jc w:val="center"/>
              <w:rPr>
                <w:sz w:val="28"/>
                <w:szCs w:val="28"/>
              </w:rPr>
            </w:pPr>
            <w:r w:rsidRPr="002977C2">
              <w:rPr>
                <w:sz w:val="28"/>
                <w:szCs w:val="28"/>
              </w:rPr>
              <w:t>2016</w:t>
            </w:r>
          </w:p>
        </w:tc>
        <w:tc>
          <w:tcPr>
            <w:tcW w:w="2693" w:type="dxa"/>
          </w:tcPr>
          <w:p w:rsidR="00673570" w:rsidRPr="002977C2" w:rsidRDefault="00673570" w:rsidP="00673570">
            <w:pPr>
              <w:jc w:val="center"/>
              <w:rPr>
                <w:sz w:val="28"/>
                <w:szCs w:val="28"/>
              </w:rPr>
            </w:pPr>
            <w:r w:rsidRPr="002977C2">
              <w:rPr>
                <w:sz w:val="28"/>
                <w:szCs w:val="28"/>
              </w:rPr>
              <w:t>10,3</w:t>
            </w:r>
          </w:p>
        </w:tc>
        <w:tc>
          <w:tcPr>
            <w:tcW w:w="2552" w:type="dxa"/>
          </w:tcPr>
          <w:p w:rsidR="00673570" w:rsidRPr="002977C2" w:rsidRDefault="00673570" w:rsidP="00673570">
            <w:pPr>
              <w:jc w:val="center"/>
              <w:rPr>
                <w:sz w:val="28"/>
                <w:szCs w:val="28"/>
              </w:rPr>
            </w:pPr>
            <w:r w:rsidRPr="002977C2">
              <w:rPr>
                <w:sz w:val="28"/>
                <w:szCs w:val="28"/>
              </w:rPr>
              <w:t>15,2</w:t>
            </w:r>
          </w:p>
        </w:tc>
        <w:tc>
          <w:tcPr>
            <w:tcW w:w="2551" w:type="dxa"/>
          </w:tcPr>
          <w:p w:rsidR="00673570" w:rsidRPr="002977C2" w:rsidRDefault="00673570" w:rsidP="00673570">
            <w:pPr>
              <w:jc w:val="center"/>
              <w:rPr>
                <w:sz w:val="28"/>
                <w:szCs w:val="28"/>
              </w:rPr>
            </w:pPr>
            <w:r w:rsidRPr="002977C2">
              <w:rPr>
                <w:sz w:val="28"/>
                <w:szCs w:val="28"/>
              </w:rPr>
              <w:t>-4,9</w:t>
            </w:r>
          </w:p>
        </w:tc>
      </w:tr>
      <w:tr w:rsidR="00673570" w:rsidRPr="002977C2" w:rsidTr="00E1154C">
        <w:tc>
          <w:tcPr>
            <w:tcW w:w="1843" w:type="dxa"/>
          </w:tcPr>
          <w:p w:rsidR="00673570" w:rsidRPr="002977C2" w:rsidRDefault="00673570" w:rsidP="00673570">
            <w:pPr>
              <w:jc w:val="center"/>
              <w:rPr>
                <w:sz w:val="28"/>
                <w:szCs w:val="28"/>
              </w:rPr>
            </w:pPr>
            <w:r w:rsidRPr="002977C2">
              <w:rPr>
                <w:sz w:val="28"/>
                <w:szCs w:val="28"/>
              </w:rPr>
              <w:t>2017</w:t>
            </w:r>
          </w:p>
        </w:tc>
        <w:tc>
          <w:tcPr>
            <w:tcW w:w="2693" w:type="dxa"/>
          </w:tcPr>
          <w:p w:rsidR="00673570" w:rsidRPr="002977C2" w:rsidRDefault="00673570" w:rsidP="00673570">
            <w:pPr>
              <w:jc w:val="center"/>
              <w:rPr>
                <w:sz w:val="28"/>
                <w:szCs w:val="28"/>
              </w:rPr>
            </w:pPr>
            <w:r w:rsidRPr="002977C2">
              <w:rPr>
                <w:sz w:val="28"/>
                <w:szCs w:val="28"/>
              </w:rPr>
              <w:t>10,3</w:t>
            </w:r>
          </w:p>
        </w:tc>
        <w:tc>
          <w:tcPr>
            <w:tcW w:w="2552" w:type="dxa"/>
          </w:tcPr>
          <w:p w:rsidR="00673570" w:rsidRPr="002977C2" w:rsidRDefault="00673570" w:rsidP="00673570">
            <w:pPr>
              <w:jc w:val="center"/>
              <w:rPr>
                <w:sz w:val="28"/>
                <w:szCs w:val="28"/>
              </w:rPr>
            </w:pPr>
            <w:r w:rsidRPr="002977C2">
              <w:rPr>
                <w:sz w:val="28"/>
                <w:szCs w:val="28"/>
              </w:rPr>
              <w:t>16,1</w:t>
            </w:r>
          </w:p>
        </w:tc>
        <w:tc>
          <w:tcPr>
            <w:tcW w:w="2551" w:type="dxa"/>
          </w:tcPr>
          <w:p w:rsidR="00673570" w:rsidRPr="002977C2" w:rsidRDefault="00673570" w:rsidP="00673570">
            <w:pPr>
              <w:jc w:val="center"/>
              <w:rPr>
                <w:sz w:val="28"/>
                <w:szCs w:val="28"/>
              </w:rPr>
            </w:pPr>
            <w:r w:rsidRPr="002977C2">
              <w:rPr>
                <w:sz w:val="28"/>
                <w:szCs w:val="28"/>
              </w:rPr>
              <w:t>-5,8</w:t>
            </w:r>
          </w:p>
        </w:tc>
      </w:tr>
      <w:tr w:rsidR="00673570" w:rsidRPr="002977C2" w:rsidTr="00E1154C">
        <w:tc>
          <w:tcPr>
            <w:tcW w:w="1843" w:type="dxa"/>
          </w:tcPr>
          <w:p w:rsidR="00673570" w:rsidRPr="002977C2" w:rsidRDefault="00673570" w:rsidP="00673570">
            <w:pPr>
              <w:jc w:val="center"/>
              <w:rPr>
                <w:sz w:val="28"/>
                <w:szCs w:val="28"/>
              </w:rPr>
            </w:pPr>
            <w:r w:rsidRPr="002977C2">
              <w:rPr>
                <w:sz w:val="28"/>
                <w:szCs w:val="28"/>
              </w:rPr>
              <w:t>2018</w:t>
            </w:r>
          </w:p>
        </w:tc>
        <w:tc>
          <w:tcPr>
            <w:tcW w:w="2693" w:type="dxa"/>
          </w:tcPr>
          <w:p w:rsidR="00673570" w:rsidRPr="002977C2" w:rsidRDefault="00673570" w:rsidP="00673570">
            <w:pPr>
              <w:jc w:val="center"/>
              <w:rPr>
                <w:sz w:val="28"/>
                <w:szCs w:val="28"/>
              </w:rPr>
            </w:pPr>
            <w:r w:rsidRPr="002977C2">
              <w:rPr>
                <w:sz w:val="28"/>
                <w:szCs w:val="28"/>
              </w:rPr>
              <w:t>9,1</w:t>
            </w:r>
          </w:p>
        </w:tc>
        <w:tc>
          <w:tcPr>
            <w:tcW w:w="2552" w:type="dxa"/>
          </w:tcPr>
          <w:p w:rsidR="00673570" w:rsidRPr="002977C2" w:rsidRDefault="00673570" w:rsidP="00673570">
            <w:pPr>
              <w:jc w:val="center"/>
              <w:rPr>
                <w:sz w:val="28"/>
                <w:szCs w:val="28"/>
              </w:rPr>
            </w:pPr>
            <w:r w:rsidRPr="002977C2">
              <w:rPr>
                <w:sz w:val="28"/>
                <w:szCs w:val="28"/>
              </w:rPr>
              <w:t>16,1</w:t>
            </w:r>
          </w:p>
        </w:tc>
        <w:tc>
          <w:tcPr>
            <w:tcW w:w="2551" w:type="dxa"/>
          </w:tcPr>
          <w:p w:rsidR="00673570" w:rsidRPr="002977C2" w:rsidRDefault="00673570" w:rsidP="00673570">
            <w:pPr>
              <w:jc w:val="center"/>
              <w:rPr>
                <w:sz w:val="28"/>
                <w:szCs w:val="28"/>
              </w:rPr>
            </w:pPr>
            <w:r w:rsidRPr="002977C2">
              <w:rPr>
                <w:sz w:val="28"/>
                <w:szCs w:val="28"/>
              </w:rPr>
              <w:t>-7,0</w:t>
            </w:r>
          </w:p>
        </w:tc>
      </w:tr>
      <w:tr w:rsidR="00673570" w:rsidRPr="002977C2" w:rsidTr="00E1154C">
        <w:tc>
          <w:tcPr>
            <w:tcW w:w="1843" w:type="dxa"/>
          </w:tcPr>
          <w:p w:rsidR="00673570" w:rsidRPr="002977C2" w:rsidRDefault="00673570" w:rsidP="00673570">
            <w:pPr>
              <w:jc w:val="center"/>
              <w:rPr>
                <w:sz w:val="28"/>
                <w:szCs w:val="28"/>
              </w:rPr>
            </w:pPr>
            <w:r w:rsidRPr="002977C2">
              <w:rPr>
                <w:sz w:val="28"/>
                <w:szCs w:val="28"/>
              </w:rPr>
              <w:t>2019</w:t>
            </w:r>
          </w:p>
        </w:tc>
        <w:tc>
          <w:tcPr>
            <w:tcW w:w="2693" w:type="dxa"/>
          </w:tcPr>
          <w:p w:rsidR="00673570" w:rsidRPr="002977C2" w:rsidRDefault="00673570" w:rsidP="00673570">
            <w:pPr>
              <w:jc w:val="center"/>
              <w:rPr>
                <w:sz w:val="28"/>
                <w:szCs w:val="28"/>
              </w:rPr>
            </w:pPr>
            <w:r w:rsidRPr="002977C2">
              <w:rPr>
                <w:sz w:val="28"/>
                <w:szCs w:val="28"/>
              </w:rPr>
              <w:t>9,1</w:t>
            </w:r>
          </w:p>
        </w:tc>
        <w:tc>
          <w:tcPr>
            <w:tcW w:w="2552" w:type="dxa"/>
          </w:tcPr>
          <w:p w:rsidR="00673570" w:rsidRPr="002977C2" w:rsidRDefault="00673570" w:rsidP="00673570">
            <w:pPr>
              <w:jc w:val="center"/>
              <w:rPr>
                <w:sz w:val="28"/>
                <w:szCs w:val="28"/>
              </w:rPr>
            </w:pPr>
            <w:r w:rsidRPr="002977C2">
              <w:rPr>
                <w:sz w:val="28"/>
                <w:szCs w:val="28"/>
              </w:rPr>
              <w:t>15,1</w:t>
            </w:r>
          </w:p>
        </w:tc>
        <w:tc>
          <w:tcPr>
            <w:tcW w:w="2551" w:type="dxa"/>
          </w:tcPr>
          <w:p w:rsidR="00673570" w:rsidRPr="002977C2" w:rsidRDefault="00673570" w:rsidP="00673570">
            <w:pPr>
              <w:jc w:val="center"/>
              <w:rPr>
                <w:sz w:val="28"/>
                <w:szCs w:val="28"/>
              </w:rPr>
            </w:pPr>
            <w:r w:rsidRPr="002977C2">
              <w:rPr>
                <w:sz w:val="28"/>
                <w:szCs w:val="28"/>
              </w:rPr>
              <w:t>-6,0</w:t>
            </w:r>
          </w:p>
        </w:tc>
      </w:tr>
      <w:tr w:rsidR="00673570" w:rsidRPr="002977C2" w:rsidTr="00E1154C">
        <w:tc>
          <w:tcPr>
            <w:tcW w:w="1843" w:type="dxa"/>
          </w:tcPr>
          <w:p w:rsidR="00673570" w:rsidRPr="002977C2" w:rsidRDefault="00673570" w:rsidP="00673570">
            <w:pPr>
              <w:jc w:val="center"/>
              <w:rPr>
                <w:sz w:val="28"/>
                <w:szCs w:val="28"/>
              </w:rPr>
            </w:pPr>
            <w:r w:rsidRPr="002977C2">
              <w:rPr>
                <w:sz w:val="28"/>
                <w:szCs w:val="28"/>
              </w:rPr>
              <w:t>2020</w:t>
            </w:r>
          </w:p>
        </w:tc>
        <w:tc>
          <w:tcPr>
            <w:tcW w:w="2693" w:type="dxa"/>
          </w:tcPr>
          <w:p w:rsidR="00673570" w:rsidRPr="002977C2" w:rsidRDefault="00673570" w:rsidP="00673570">
            <w:pPr>
              <w:jc w:val="center"/>
              <w:rPr>
                <w:sz w:val="28"/>
                <w:szCs w:val="28"/>
              </w:rPr>
            </w:pPr>
            <w:r w:rsidRPr="002977C2">
              <w:rPr>
                <w:sz w:val="28"/>
                <w:szCs w:val="28"/>
              </w:rPr>
              <w:t>8,5</w:t>
            </w:r>
          </w:p>
        </w:tc>
        <w:tc>
          <w:tcPr>
            <w:tcW w:w="2552" w:type="dxa"/>
          </w:tcPr>
          <w:p w:rsidR="00673570" w:rsidRPr="002977C2" w:rsidRDefault="00673570" w:rsidP="00673570">
            <w:pPr>
              <w:jc w:val="center"/>
              <w:rPr>
                <w:sz w:val="28"/>
                <w:szCs w:val="28"/>
              </w:rPr>
            </w:pPr>
            <w:r w:rsidRPr="002977C2">
              <w:rPr>
                <w:sz w:val="28"/>
                <w:szCs w:val="28"/>
              </w:rPr>
              <w:t>18,0</w:t>
            </w:r>
          </w:p>
        </w:tc>
        <w:tc>
          <w:tcPr>
            <w:tcW w:w="2551" w:type="dxa"/>
          </w:tcPr>
          <w:p w:rsidR="00673570" w:rsidRPr="002977C2" w:rsidRDefault="00673570" w:rsidP="00673570">
            <w:pPr>
              <w:jc w:val="center"/>
              <w:rPr>
                <w:sz w:val="28"/>
                <w:szCs w:val="28"/>
              </w:rPr>
            </w:pPr>
            <w:r w:rsidRPr="002977C2">
              <w:rPr>
                <w:sz w:val="28"/>
                <w:szCs w:val="28"/>
              </w:rPr>
              <w:t>-9,5</w:t>
            </w:r>
          </w:p>
        </w:tc>
      </w:tr>
      <w:tr w:rsidR="00673570" w:rsidRPr="002977C2" w:rsidTr="00E1154C">
        <w:tc>
          <w:tcPr>
            <w:tcW w:w="1843" w:type="dxa"/>
          </w:tcPr>
          <w:p w:rsidR="00673570" w:rsidRPr="002977C2" w:rsidRDefault="00673570" w:rsidP="00673570">
            <w:pPr>
              <w:jc w:val="center"/>
              <w:rPr>
                <w:sz w:val="28"/>
                <w:szCs w:val="28"/>
              </w:rPr>
            </w:pPr>
            <w:r w:rsidRPr="002977C2">
              <w:rPr>
                <w:sz w:val="28"/>
                <w:szCs w:val="28"/>
              </w:rPr>
              <w:t>2021</w:t>
            </w:r>
          </w:p>
        </w:tc>
        <w:tc>
          <w:tcPr>
            <w:tcW w:w="2693" w:type="dxa"/>
          </w:tcPr>
          <w:p w:rsidR="00673570" w:rsidRPr="002977C2" w:rsidRDefault="00673570" w:rsidP="00673570">
            <w:pPr>
              <w:jc w:val="center"/>
              <w:rPr>
                <w:sz w:val="28"/>
                <w:szCs w:val="28"/>
              </w:rPr>
            </w:pPr>
            <w:r w:rsidRPr="002977C2">
              <w:rPr>
                <w:sz w:val="28"/>
                <w:szCs w:val="28"/>
              </w:rPr>
              <w:t>8,3</w:t>
            </w:r>
          </w:p>
        </w:tc>
        <w:tc>
          <w:tcPr>
            <w:tcW w:w="2552" w:type="dxa"/>
          </w:tcPr>
          <w:p w:rsidR="00673570" w:rsidRPr="002977C2" w:rsidRDefault="00673570" w:rsidP="00673570">
            <w:pPr>
              <w:jc w:val="center"/>
              <w:rPr>
                <w:sz w:val="28"/>
                <w:szCs w:val="28"/>
              </w:rPr>
            </w:pPr>
            <w:r w:rsidRPr="002977C2">
              <w:rPr>
                <w:sz w:val="28"/>
                <w:szCs w:val="28"/>
              </w:rPr>
              <w:t>21,8</w:t>
            </w:r>
          </w:p>
        </w:tc>
        <w:tc>
          <w:tcPr>
            <w:tcW w:w="2551" w:type="dxa"/>
          </w:tcPr>
          <w:p w:rsidR="00673570" w:rsidRPr="002977C2" w:rsidRDefault="00673570" w:rsidP="00673570">
            <w:pPr>
              <w:jc w:val="center"/>
              <w:rPr>
                <w:sz w:val="28"/>
                <w:szCs w:val="28"/>
              </w:rPr>
            </w:pPr>
            <w:r w:rsidRPr="002977C2">
              <w:rPr>
                <w:sz w:val="28"/>
                <w:szCs w:val="28"/>
              </w:rPr>
              <w:t>-13,5</w:t>
            </w:r>
          </w:p>
        </w:tc>
      </w:tr>
      <w:tr w:rsidR="00673570" w:rsidRPr="002977C2" w:rsidTr="00E1154C">
        <w:tc>
          <w:tcPr>
            <w:tcW w:w="1843" w:type="dxa"/>
          </w:tcPr>
          <w:p w:rsidR="00673570" w:rsidRPr="002977C2" w:rsidRDefault="00673570" w:rsidP="00673570">
            <w:pPr>
              <w:jc w:val="center"/>
              <w:rPr>
                <w:sz w:val="28"/>
                <w:szCs w:val="28"/>
              </w:rPr>
            </w:pPr>
            <w:r w:rsidRPr="002977C2">
              <w:rPr>
                <w:sz w:val="28"/>
                <w:szCs w:val="28"/>
              </w:rPr>
              <w:t>2022 (9 мес.)</w:t>
            </w:r>
          </w:p>
        </w:tc>
        <w:tc>
          <w:tcPr>
            <w:tcW w:w="2693" w:type="dxa"/>
          </w:tcPr>
          <w:p w:rsidR="00673570" w:rsidRPr="002977C2" w:rsidRDefault="00673570" w:rsidP="00673570">
            <w:pPr>
              <w:jc w:val="center"/>
              <w:rPr>
                <w:sz w:val="28"/>
                <w:szCs w:val="28"/>
              </w:rPr>
            </w:pPr>
            <w:r w:rsidRPr="002977C2">
              <w:rPr>
                <w:sz w:val="28"/>
                <w:szCs w:val="28"/>
              </w:rPr>
              <w:t>8,0</w:t>
            </w:r>
          </w:p>
        </w:tc>
        <w:tc>
          <w:tcPr>
            <w:tcW w:w="2552" w:type="dxa"/>
          </w:tcPr>
          <w:p w:rsidR="00673570" w:rsidRPr="002977C2" w:rsidRDefault="00673570" w:rsidP="00673570">
            <w:pPr>
              <w:jc w:val="center"/>
              <w:rPr>
                <w:sz w:val="28"/>
                <w:szCs w:val="28"/>
              </w:rPr>
            </w:pPr>
            <w:r w:rsidRPr="002977C2">
              <w:rPr>
                <w:sz w:val="28"/>
                <w:szCs w:val="28"/>
              </w:rPr>
              <w:t>13,4</w:t>
            </w:r>
          </w:p>
        </w:tc>
        <w:tc>
          <w:tcPr>
            <w:tcW w:w="2551" w:type="dxa"/>
          </w:tcPr>
          <w:p w:rsidR="00673570" w:rsidRPr="002977C2" w:rsidRDefault="00673570" w:rsidP="00673570">
            <w:pPr>
              <w:jc w:val="center"/>
              <w:rPr>
                <w:sz w:val="28"/>
                <w:szCs w:val="28"/>
              </w:rPr>
            </w:pPr>
            <w:r w:rsidRPr="002977C2">
              <w:rPr>
                <w:sz w:val="28"/>
                <w:szCs w:val="28"/>
              </w:rPr>
              <w:t>-5,4</w:t>
            </w:r>
          </w:p>
        </w:tc>
      </w:tr>
    </w:tbl>
    <w:p w:rsidR="00673570" w:rsidRPr="002977C2" w:rsidRDefault="00673570" w:rsidP="00E1154C">
      <w:pPr>
        <w:ind w:firstLine="567"/>
        <w:jc w:val="both"/>
        <w:rPr>
          <w:b/>
          <w:sz w:val="28"/>
          <w:szCs w:val="28"/>
        </w:rPr>
      </w:pPr>
    </w:p>
    <w:p w:rsidR="00673570" w:rsidRPr="002977C2" w:rsidRDefault="00673570" w:rsidP="00E1154C">
      <w:pPr>
        <w:ind w:firstLine="567"/>
        <w:jc w:val="both"/>
        <w:rPr>
          <w:sz w:val="28"/>
          <w:szCs w:val="28"/>
        </w:rPr>
      </w:pPr>
      <w:r w:rsidRPr="002977C2">
        <w:rPr>
          <w:sz w:val="28"/>
          <w:szCs w:val="28"/>
        </w:rPr>
        <w:t>За период с 2019</w:t>
      </w:r>
      <w:r w:rsidR="00E1154C">
        <w:rPr>
          <w:sz w:val="28"/>
          <w:szCs w:val="28"/>
        </w:rPr>
        <w:t xml:space="preserve"> </w:t>
      </w:r>
      <w:r w:rsidRPr="002977C2">
        <w:rPr>
          <w:sz w:val="28"/>
          <w:szCs w:val="28"/>
        </w:rPr>
        <w:t>г. по 2021</w:t>
      </w:r>
      <w:r w:rsidR="00E1154C">
        <w:rPr>
          <w:sz w:val="28"/>
          <w:szCs w:val="28"/>
        </w:rPr>
        <w:t xml:space="preserve"> </w:t>
      </w:r>
      <w:r w:rsidRPr="002977C2">
        <w:rPr>
          <w:sz w:val="28"/>
          <w:szCs w:val="28"/>
        </w:rPr>
        <w:t>г. отмечается отрицательная динамика естественного прироста (убыль) в 2 раза (с 6,0 до 13,5 на 1 тыс.</w:t>
      </w:r>
      <w:r>
        <w:rPr>
          <w:sz w:val="28"/>
          <w:szCs w:val="28"/>
        </w:rPr>
        <w:t xml:space="preserve"> </w:t>
      </w:r>
      <w:r w:rsidRPr="002977C2">
        <w:rPr>
          <w:sz w:val="28"/>
          <w:szCs w:val="28"/>
        </w:rPr>
        <w:t>населения). Убыль населения связана с уменьшением числа родившихся (показатель рождаемости снизился на 8,8% с 9,1 до 8,3 на 1 тыс. населения), и увеличением числа умерших на 44,4% с 15,1 до 21,8 на 1 тыс. населения.</w:t>
      </w:r>
    </w:p>
    <w:p w:rsidR="00673570" w:rsidRDefault="00673570" w:rsidP="00673570">
      <w:pPr>
        <w:jc w:val="center"/>
        <w:rPr>
          <w:b/>
          <w:sz w:val="28"/>
          <w:szCs w:val="28"/>
        </w:rPr>
      </w:pPr>
    </w:p>
    <w:p w:rsidR="00E1154C" w:rsidRDefault="00673570" w:rsidP="00673570">
      <w:pPr>
        <w:jc w:val="center"/>
        <w:rPr>
          <w:b/>
          <w:sz w:val="28"/>
          <w:szCs w:val="28"/>
        </w:rPr>
      </w:pPr>
      <w:r w:rsidRPr="002977C2">
        <w:rPr>
          <w:b/>
          <w:sz w:val="28"/>
          <w:szCs w:val="28"/>
        </w:rPr>
        <w:t xml:space="preserve">2.4. Структура смертности населения в </w:t>
      </w:r>
      <w:r>
        <w:rPr>
          <w:b/>
          <w:sz w:val="28"/>
          <w:szCs w:val="28"/>
        </w:rPr>
        <w:t xml:space="preserve">Калининском </w:t>
      </w:r>
    </w:p>
    <w:p w:rsidR="00673570" w:rsidRDefault="00673570" w:rsidP="00673570">
      <w:pPr>
        <w:jc w:val="center"/>
        <w:rPr>
          <w:b/>
          <w:sz w:val="28"/>
          <w:szCs w:val="28"/>
        </w:rPr>
      </w:pPr>
      <w:r w:rsidRPr="002977C2">
        <w:rPr>
          <w:b/>
          <w:sz w:val="28"/>
          <w:szCs w:val="28"/>
        </w:rPr>
        <w:t xml:space="preserve">муниципальном районе  </w:t>
      </w:r>
    </w:p>
    <w:p w:rsidR="00673570" w:rsidRPr="002977C2" w:rsidRDefault="00673570" w:rsidP="00673570">
      <w:pPr>
        <w:jc w:val="center"/>
        <w:rPr>
          <w:b/>
          <w:sz w:val="28"/>
          <w:szCs w:val="28"/>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61"/>
        <w:gridCol w:w="708"/>
        <w:gridCol w:w="851"/>
        <w:gridCol w:w="850"/>
        <w:gridCol w:w="851"/>
        <w:gridCol w:w="709"/>
        <w:gridCol w:w="850"/>
        <w:gridCol w:w="709"/>
        <w:gridCol w:w="850"/>
      </w:tblGrid>
      <w:tr w:rsidR="00673570" w:rsidRPr="002977C2" w:rsidTr="00E1154C">
        <w:tc>
          <w:tcPr>
            <w:tcW w:w="3261" w:type="dxa"/>
            <w:vMerge w:val="restart"/>
            <w:tcBorders>
              <w:top w:val="single" w:sz="4" w:space="0" w:color="auto"/>
              <w:left w:val="single" w:sz="4" w:space="0" w:color="auto"/>
              <w:right w:val="single" w:sz="4" w:space="0" w:color="auto"/>
            </w:tcBorders>
            <w:shd w:val="clear" w:color="auto" w:fill="auto"/>
          </w:tcPr>
          <w:p w:rsidR="00673570" w:rsidRPr="002977C2" w:rsidRDefault="00673570" w:rsidP="00673570">
            <w:pPr>
              <w:spacing w:line="259" w:lineRule="auto"/>
              <w:rPr>
                <w:rFonts w:eastAsia="Calibri"/>
                <w:sz w:val="28"/>
                <w:szCs w:val="28"/>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673570" w:rsidRPr="002977C2" w:rsidRDefault="00673570" w:rsidP="00673570">
            <w:pPr>
              <w:spacing w:line="259" w:lineRule="auto"/>
              <w:jc w:val="center"/>
              <w:rPr>
                <w:rFonts w:eastAsia="Calibri"/>
                <w:sz w:val="28"/>
                <w:szCs w:val="28"/>
              </w:rPr>
            </w:pPr>
            <w:r w:rsidRPr="002977C2">
              <w:rPr>
                <w:rFonts w:eastAsia="Calibri"/>
                <w:sz w:val="28"/>
                <w:szCs w:val="28"/>
              </w:rPr>
              <w:t>2019</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673570" w:rsidRPr="002977C2" w:rsidRDefault="00673570" w:rsidP="00673570">
            <w:pPr>
              <w:spacing w:line="259" w:lineRule="auto"/>
              <w:jc w:val="center"/>
              <w:rPr>
                <w:rFonts w:eastAsia="Calibri"/>
                <w:sz w:val="28"/>
                <w:szCs w:val="28"/>
              </w:rPr>
            </w:pPr>
            <w:r w:rsidRPr="002977C2">
              <w:rPr>
                <w:rFonts w:eastAsia="Calibri"/>
                <w:sz w:val="28"/>
                <w:szCs w:val="28"/>
              </w:rPr>
              <w:t>2020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673570" w:rsidRPr="002977C2" w:rsidRDefault="00673570" w:rsidP="00673570">
            <w:pPr>
              <w:spacing w:line="259" w:lineRule="auto"/>
              <w:jc w:val="center"/>
              <w:rPr>
                <w:rFonts w:eastAsia="Calibri"/>
                <w:sz w:val="28"/>
                <w:szCs w:val="28"/>
              </w:rPr>
            </w:pPr>
            <w:r w:rsidRPr="002977C2">
              <w:rPr>
                <w:rFonts w:eastAsia="Calibri"/>
                <w:sz w:val="28"/>
                <w:szCs w:val="28"/>
              </w:rPr>
              <w:t>2021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E1154C" w:rsidRDefault="00673570" w:rsidP="00673570">
            <w:pPr>
              <w:spacing w:line="259" w:lineRule="auto"/>
              <w:jc w:val="center"/>
              <w:rPr>
                <w:rFonts w:eastAsia="Calibri"/>
                <w:sz w:val="28"/>
                <w:szCs w:val="28"/>
              </w:rPr>
            </w:pPr>
            <w:r w:rsidRPr="002977C2">
              <w:rPr>
                <w:rFonts w:eastAsia="Calibri"/>
                <w:sz w:val="28"/>
                <w:szCs w:val="28"/>
              </w:rPr>
              <w:t>2022</w:t>
            </w:r>
          </w:p>
          <w:p w:rsidR="00673570" w:rsidRPr="002977C2" w:rsidRDefault="00673570" w:rsidP="00673570">
            <w:pPr>
              <w:spacing w:line="259" w:lineRule="auto"/>
              <w:jc w:val="center"/>
              <w:rPr>
                <w:rFonts w:eastAsia="Calibri"/>
                <w:sz w:val="28"/>
                <w:szCs w:val="28"/>
              </w:rPr>
            </w:pPr>
            <w:r w:rsidRPr="002977C2">
              <w:rPr>
                <w:rFonts w:eastAsia="Calibri"/>
                <w:sz w:val="28"/>
                <w:szCs w:val="28"/>
              </w:rPr>
              <w:t xml:space="preserve">(9 мес.) </w:t>
            </w:r>
          </w:p>
        </w:tc>
      </w:tr>
      <w:tr w:rsidR="00E1154C" w:rsidRPr="002977C2" w:rsidTr="00E1154C">
        <w:tc>
          <w:tcPr>
            <w:tcW w:w="3261" w:type="dxa"/>
            <w:vMerge/>
            <w:tcBorders>
              <w:left w:val="single" w:sz="4" w:space="0" w:color="auto"/>
              <w:bottom w:val="single" w:sz="4" w:space="0" w:color="auto"/>
              <w:right w:val="single" w:sz="4" w:space="0" w:color="auto"/>
            </w:tcBorders>
            <w:shd w:val="clear" w:color="auto" w:fill="auto"/>
          </w:tcPr>
          <w:p w:rsidR="00673570" w:rsidRPr="002977C2" w:rsidRDefault="00673570" w:rsidP="00673570">
            <w:pPr>
              <w:spacing w:line="259" w:lineRule="auto"/>
              <w:rPr>
                <w:rFonts w:eastAsia="Calibri"/>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73570" w:rsidRPr="002977C2" w:rsidRDefault="00673570" w:rsidP="00673570">
            <w:pPr>
              <w:spacing w:line="259" w:lineRule="auto"/>
              <w:jc w:val="center"/>
              <w:rPr>
                <w:rFonts w:eastAsia="Calibri"/>
                <w:sz w:val="28"/>
                <w:szCs w:val="28"/>
              </w:rPr>
            </w:pPr>
            <w:r w:rsidRPr="002977C2">
              <w:rPr>
                <w:rFonts w:eastAsia="Calibri"/>
                <w:sz w:val="28"/>
                <w:szCs w:val="28"/>
              </w:rPr>
              <w:t>абс.</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73570" w:rsidRPr="002977C2" w:rsidRDefault="00673570" w:rsidP="00673570">
            <w:pPr>
              <w:spacing w:line="259" w:lineRule="auto"/>
              <w:jc w:val="center"/>
              <w:rPr>
                <w:rFonts w:eastAsia="Calibri"/>
                <w:sz w:val="28"/>
                <w:szCs w:val="28"/>
              </w:rPr>
            </w:pPr>
            <w:r w:rsidRPr="002977C2">
              <w:rPr>
                <w:rFonts w:eastAsia="Calibri"/>
                <w:sz w:val="28"/>
                <w:szCs w:val="28"/>
              </w:rPr>
              <w:t>доля*,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73570" w:rsidRPr="002977C2" w:rsidRDefault="00673570" w:rsidP="00673570">
            <w:pPr>
              <w:spacing w:line="259" w:lineRule="auto"/>
              <w:jc w:val="center"/>
              <w:rPr>
                <w:rFonts w:eastAsia="Calibri"/>
                <w:sz w:val="28"/>
                <w:szCs w:val="28"/>
              </w:rPr>
            </w:pPr>
            <w:r w:rsidRPr="002977C2">
              <w:rPr>
                <w:rFonts w:eastAsia="Calibri"/>
                <w:sz w:val="28"/>
                <w:szCs w:val="28"/>
              </w:rPr>
              <w:t>абс.</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73570" w:rsidRPr="002977C2" w:rsidRDefault="00673570" w:rsidP="00673570">
            <w:pPr>
              <w:spacing w:line="259" w:lineRule="auto"/>
              <w:jc w:val="center"/>
              <w:rPr>
                <w:rFonts w:eastAsia="Calibri"/>
                <w:sz w:val="28"/>
                <w:szCs w:val="28"/>
              </w:rPr>
            </w:pPr>
            <w:r w:rsidRPr="002977C2">
              <w:rPr>
                <w:rFonts w:eastAsia="Calibri"/>
                <w:sz w:val="28"/>
                <w:szCs w:val="28"/>
              </w:rPr>
              <w:t>доля*,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73570" w:rsidRPr="002977C2" w:rsidRDefault="00673570" w:rsidP="00673570">
            <w:pPr>
              <w:spacing w:line="259" w:lineRule="auto"/>
              <w:jc w:val="center"/>
              <w:rPr>
                <w:rFonts w:eastAsia="Calibri"/>
                <w:sz w:val="28"/>
                <w:szCs w:val="28"/>
              </w:rPr>
            </w:pPr>
            <w:r w:rsidRPr="002977C2">
              <w:rPr>
                <w:rFonts w:eastAsia="Calibri"/>
                <w:sz w:val="28"/>
                <w:szCs w:val="28"/>
              </w:rPr>
              <w:t>абс.</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73570" w:rsidRPr="002977C2" w:rsidRDefault="00673570" w:rsidP="00673570">
            <w:pPr>
              <w:spacing w:line="259" w:lineRule="auto"/>
              <w:jc w:val="center"/>
              <w:rPr>
                <w:rFonts w:eastAsia="Calibri"/>
                <w:sz w:val="28"/>
                <w:szCs w:val="28"/>
              </w:rPr>
            </w:pPr>
            <w:r w:rsidRPr="002977C2">
              <w:rPr>
                <w:rFonts w:eastAsia="Calibri"/>
                <w:sz w:val="28"/>
                <w:szCs w:val="28"/>
              </w:rPr>
              <w:t>доля*,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73570" w:rsidRPr="002977C2" w:rsidRDefault="00673570" w:rsidP="00673570">
            <w:pPr>
              <w:spacing w:line="259" w:lineRule="auto"/>
              <w:jc w:val="center"/>
              <w:rPr>
                <w:rFonts w:eastAsia="Calibri"/>
                <w:sz w:val="28"/>
                <w:szCs w:val="28"/>
              </w:rPr>
            </w:pPr>
            <w:r w:rsidRPr="002977C2">
              <w:rPr>
                <w:rFonts w:eastAsia="Calibri"/>
                <w:sz w:val="28"/>
                <w:szCs w:val="28"/>
              </w:rPr>
              <w:t>абс.</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73570" w:rsidRPr="002977C2" w:rsidRDefault="00673570" w:rsidP="00673570">
            <w:pPr>
              <w:spacing w:line="259" w:lineRule="auto"/>
              <w:jc w:val="center"/>
              <w:rPr>
                <w:rFonts w:eastAsia="Calibri"/>
                <w:sz w:val="28"/>
                <w:szCs w:val="28"/>
              </w:rPr>
            </w:pPr>
            <w:r w:rsidRPr="002977C2">
              <w:rPr>
                <w:rFonts w:eastAsia="Calibri"/>
                <w:sz w:val="28"/>
                <w:szCs w:val="28"/>
              </w:rPr>
              <w:t>доля*, %</w:t>
            </w:r>
          </w:p>
        </w:tc>
      </w:tr>
      <w:tr w:rsidR="00E1154C" w:rsidRPr="002977C2" w:rsidTr="00E1154C">
        <w:tc>
          <w:tcPr>
            <w:tcW w:w="3261" w:type="dxa"/>
            <w:tcBorders>
              <w:top w:val="single" w:sz="4" w:space="0" w:color="auto"/>
              <w:left w:val="single" w:sz="4" w:space="0" w:color="auto"/>
              <w:bottom w:val="single" w:sz="4" w:space="0" w:color="auto"/>
              <w:right w:val="single" w:sz="4" w:space="0" w:color="auto"/>
            </w:tcBorders>
            <w:shd w:val="clear" w:color="auto" w:fill="auto"/>
          </w:tcPr>
          <w:p w:rsidR="00673570" w:rsidRPr="002977C2" w:rsidRDefault="00673570" w:rsidP="00673570">
            <w:pPr>
              <w:spacing w:line="259" w:lineRule="auto"/>
              <w:rPr>
                <w:rFonts w:eastAsia="Calibri"/>
                <w:sz w:val="28"/>
                <w:szCs w:val="28"/>
              </w:rPr>
            </w:pPr>
            <w:r w:rsidRPr="002977C2">
              <w:rPr>
                <w:b/>
                <w:bCs/>
                <w:sz w:val="28"/>
                <w:szCs w:val="28"/>
              </w:rPr>
              <w:t>Всего умерших от всех причин, абс.</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73570" w:rsidRPr="002977C2" w:rsidRDefault="00673570" w:rsidP="00E1154C">
            <w:pPr>
              <w:spacing w:line="259" w:lineRule="auto"/>
              <w:jc w:val="center"/>
              <w:rPr>
                <w:rFonts w:eastAsia="Calibri"/>
                <w:sz w:val="28"/>
                <w:szCs w:val="28"/>
              </w:rPr>
            </w:pPr>
            <w:r w:rsidRPr="002977C2">
              <w:rPr>
                <w:rFonts w:eastAsia="Calibri"/>
                <w:sz w:val="28"/>
                <w:szCs w:val="28"/>
              </w:rPr>
              <w:t>461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73570" w:rsidRPr="002977C2" w:rsidRDefault="00673570" w:rsidP="00E1154C">
            <w:pPr>
              <w:spacing w:line="259" w:lineRule="auto"/>
              <w:jc w:val="center"/>
              <w:rPr>
                <w:rFonts w:eastAsia="Calibri"/>
                <w:sz w:val="28"/>
                <w:szCs w:val="28"/>
              </w:rPr>
            </w:pPr>
            <w:r w:rsidRPr="002977C2">
              <w:rPr>
                <w:rFonts w:eastAsia="Calibri"/>
                <w:sz w:val="28"/>
                <w:szCs w:val="28"/>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73570" w:rsidRPr="002977C2" w:rsidRDefault="00673570" w:rsidP="00E1154C">
            <w:pPr>
              <w:spacing w:line="259" w:lineRule="auto"/>
              <w:jc w:val="center"/>
              <w:rPr>
                <w:rFonts w:eastAsia="Calibri"/>
                <w:sz w:val="28"/>
                <w:szCs w:val="28"/>
              </w:rPr>
            </w:pPr>
            <w:r w:rsidRPr="002977C2">
              <w:rPr>
                <w:rFonts w:eastAsia="Calibri"/>
                <w:sz w:val="28"/>
                <w:szCs w:val="28"/>
              </w:rPr>
              <w:t>531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73570" w:rsidRPr="002977C2" w:rsidRDefault="00673570" w:rsidP="00E1154C">
            <w:pPr>
              <w:spacing w:line="259" w:lineRule="auto"/>
              <w:jc w:val="center"/>
              <w:rPr>
                <w:rFonts w:eastAsia="Calibri"/>
                <w:sz w:val="28"/>
                <w:szCs w:val="28"/>
              </w:rPr>
            </w:pPr>
            <w:r w:rsidRPr="002977C2">
              <w:rPr>
                <w:rFonts w:eastAsia="Calibri"/>
                <w:sz w:val="28"/>
                <w:szCs w:val="28"/>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73570" w:rsidRPr="002977C2" w:rsidRDefault="00673570" w:rsidP="00E1154C">
            <w:pPr>
              <w:spacing w:line="259" w:lineRule="auto"/>
              <w:jc w:val="center"/>
              <w:rPr>
                <w:rFonts w:eastAsia="Calibri"/>
                <w:sz w:val="28"/>
                <w:szCs w:val="28"/>
              </w:rPr>
            </w:pPr>
            <w:r w:rsidRPr="002977C2">
              <w:rPr>
                <w:rFonts w:eastAsia="Calibri"/>
                <w:sz w:val="28"/>
                <w:szCs w:val="28"/>
              </w:rPr>
              <w:t>630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73570" w:rsidRPr="002977C2" w:rsidRDefault="00673570" w:rsidP="00E1154C">
            <w:pPr>
              <w:spacing w:line="259" w:lineRule="auto"/>
              <w:jc w:val="center"/>
              <w:rPr>
                <w:rFonts w:eastAsia="Calibri"/>
                <w:sz w:val="28"/>
                <w:szCs w:val="28"/>
              </w:rPr>
            </w:pPr>
            <w:r w:rsidRPr="002977C2">
              <w:rPr>
                <w:rFonts w:eastAsia="Calibri"/>
                <w:sz w:val="28"/>
                <w:szCs w:val="28"/>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73570" w:rsidRPr="002977C2" w:rsidRDefault="00673570" w:rsidP="00E1154C">
            <w:pPr>
              <w:spacing w:line="259" w:lineRule="auto"/>
              <w:jc w:val="center"/>
              <w:rPr>
                <w:rFonts w:eastAsia="Calibri"/>
                <w:sz w:val="28"/>
                <w:szCs w:val="28"/>
              </w:rPr>
            </w:pPr>
            <w:r w:rsidRPr="002977C2">
              <w:rPr>
                <w:rFonts w:eastAsia="Calibri"/>
                <w:sz w:val="28"/>
                <w:szCs w:val="28"/>
              </w:rPr>
              <w:t>386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73570" w:rsidRPr="002977C2" w:rsidRDefault="00673570" w:rsidP="00E1154C">
            <w:pPr>
              <w:spacing w:line="259" w:lineRule="auto"/>
              <w:jc w:val="center"/>
              <w:rPr>
                <w:rFonts w:eastAsia="Calibri"/>
                <w:sz w:val="28"/>
                <w:szCs w:val="28"/>
              </w:rPr>
            </w:pPr>
            <w:r w:rsidRPr="002977C2">
              <w:rPr>
                <w:rFonts w:eastAsia="Calibri"/>
                <w:sz w:val="28"/>
                <w:szCs w:val="28"/>
              </w:rPr>
              <w:t>100</w:t>
            </w:r>
          </w:p>
        </w:tc>
      </w:tr>
      <w:tr w:rsidR="00E1154C" w:rsidRPr="002977C2" w:rsidTr="00E1154C">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rsidR="00673570" w:rsidRPr="002977C2" w:rsidRDefault="00673570" w:rsidP="00673570">
            <w:pPr>
              <w:spacing w:line="259" w:lineRule="auto"/>
              <w:rPr>
                <w:rFonts w:eastAsia="Calibri"/>
                <w:sz w:val="28"/>
                <w:szCs w:val="28"/>
              </w:rPr>
            </w:pPr>
            <w:r w:rsidRPr="002977C2">
              <w:rPr>
                <w:sz w:val="28"/>
                <w:szCs w:val="28"/>
              </w:rPr>
              <w:t>в том числе:</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73570" w:rsidRPr="002977C2" w:rsidRDefault="00673570" w:rsidP="00E1154C">
            <w:pPr>
              <w:spacing w:line="259" w:lineRule="auto"/>
              <w:jc w:val="center"/>
              <w:rPr>
                <w:rFonts w:eastAsia="Calibri"/>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73570" w:rsidRPr="002977C2" w:rsidRDefault="00673570" w:rsidP="00E1154C">
            <w:pPr>
              <w:spacing w:line="259" w:lineRule="auto"/>
              <w:jc w:val="center"/>
              <w:rPr>
                <w:rFonts w:eastAsia="Calibri"/>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73570" w:rsidRPr="002977C2" w:rsidRDefault="00673570" w:rsidP="00E1154C">
            <w:pPr>
              <w:spacing w:line="259" w:lineRule="auto"/>
              <w:jc w:val="center"/>
              <w:rPr>
                <w:rFonts w:eastAsia="Calibri"/>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73570" w:rsidRPr="002977C2" w:rsidRDefault="00673570" w:rsidP="00E1154C">
            <w:pPr>
              <w:spacing w:line="259" w:lineRule="auto"/>
              <w:jc w:val="center"/>
              <w:rPr>
                <w:rFonts w:eastAsia="Calibri"/>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73570" w:rsidRPr="002977C2" w:rsidRDefault="00673570" w:rsidP="00E1154C">
            <w:pPr>
              <w:spacing w:line="259" w:lineRule="auto"/>
              <w:jc w:val="center"/>
              <w:rPr>
                <w:rFonts w:eastAsia="Calibri"/>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73570" w:rsidRPr="002977C2" w:rsidRDefault="00673570" w:rsidP="00E1154C">
            <w:pPr>
              <w:spacing w:line="259" w:lineRule="auto"/>
              <w:jc w:val="center"/>
              <w:rPr>
                <w:rFonts w:eastAsia="Calibri"/>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73570" w:rsidRPr="002977C2" w:rsidRDefault="00673570" w:rsidP="00E1154C">
            <w:pPr>
              <w:spacing w:line="259" w:lineRule="auto"/>
              <w:jc w:val="center"/>
              <w:rPr>
                <w:rFonts w:eastAsia="Calibri"/>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73570" w:rsidRPr="002977C2" w:rsidRDefault="00673570" w:rsidP="00E1154C">
            <w:pPr>
              <w:spacing w:line="259" w:lineRule="auto"/>
              <w:jc w:val="center"/>
              <w:rPr>
                <w:rFonts w:eastAsia="Calibri"/>
                <w:sz w:val="28"/>
                <w:szCs w:val="28"/>
              </w:rPr>
            </w:pPr>
          </w:p>
        </w:tc>
      </w:tr>
      <w:tr w:rsidR="00E1154C" w:rsidRPr="002977C2" w:rsidTr="00E1154C">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rsidR="00673570" w:rsidRPr="002977C2" w:rsidRDefault="00673570" w:rsidP="00E1154C">
            <w:pPr>
              <w:rPr>
                <w:sz w:val="28"/>
                <w:szCs w:val="28"/>
              </w:rPr>
            </w:pPr>
            <w:r w:rsidRPr="002977C2">
              <w:rPr>
                <w:sz w:val="28"/>
                <w:szCs w:val="28"/>
              </w:rPr>
              <w:t>от болезней системы кровообращения</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73570" w:rsidRPr="002977C2" w:rsidRDefault="00673570" w:rsidP="00E1154C">
            <w:pPr>
              <w:jc w:val="center"/>
              <w:rPr>
                <w:rFonts w:eastAsia="Calibri"/>
                <w:sz w:val="28"/>
                <w:szCs w:val="28"/>
              </w:rPr>
            </w:pPr>
            <w:r w:rsidRPr="002977C2">
              <w:rPr>
                <w:rFonts w:eastAsia="Calibri"/>
                <w:sz w:val="28"/>
                <w:szCs w:val="28"/>
              </w:rPr>
              <w:t>222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73570" w:rsidRPr="002977C2" w:rsidRDefault="00673570" w:rsidP="00E1154C">
            <w:pPr>
              <w:jc w:val="center"/>
              <w:rPr>
                <w:rFonts w:eastAsia="Calibri"/>
                <w:sz w:val="28"/>
                <w:szCs w:val="28"/>
              </w:rPr>
            </w:pPr>
            <w:r w:rsidRPr="002977C2">
              <w:rPr>
                <w:rFonts w:eastAsia="Calibri"/>
                <w:sz w:val="28"/>
                <w:szCs w:val="28"/>
              </w:rPr>
              <w:t>48,2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73570" w:rsidRPr="002977C2" w:rsidRDefault="00673570" w:rsidP="00E1154C">
            <w:pPr>
              <w:jc w:val="center"/>
              <w:rPr>
                <w:rFonts w:eastAsia="Calibri"/>
                <w:sz w:val="28"/>
                <w:szCs w:val="28"/>
              </w:rPr>
            </w:pPr>
            <w:r w:rsidRPr="002977C2">
              <w:rPr>
                <w:rFonts w:eastAsia="Calibri"/>
                <w:sz w:val="28"/>
                <w:szCs w:val="28"/>
              </w:rPr>
              <w:t>215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73570" w:rsidRPr="002977C2" w:rsidRDefault="00673570" w:rsidP="00E1154C">
            <w:pPr>
              <w:jc w:val="center"/>
              <w:rPr>
                <w:rFonts w:eastAsia="Calibri"/>
                <w:sz w:val="28"/>
                <w:szCs w:val="28"/>
              </w:rPr>
            </w:pPr>
            <w:r w:rsidRPr="002977C2">
              <w:rPr>
                <w:rFonts w:eastAsia="Calibri"/>
                <w:sz w:val="28"/>
                <w:szCs w:val="28"/>
              </w:rPr>
              <w:t>40,5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73570" w:rsidRPr="002977C2" w:rsidRDefault="00673570" w:rsidP="00E1154C">
            <w:pPr>
              <w:jc w:val="center"/>
              <w:rPr>
                <w:rFonts w:eastAsia="Calibri"/>
                <w:sz w:val="28"/>
                <w:szCs w:val="28"/>
              </w:rPr>
            </w:pPr>
            <w:r w:rsidRPr="002977C2">
              <w:rPr>
                <w:rFonts w:eastAsia="Calibri"/>
                <w:sz w:val="28"/>
                <w:szCs w:val="28"/>
              </w:rPr>
              <w:t>262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73570" w:rsidRPr="002977C2" w:rsidRDefault="00673570" w:rsidP="00E1154C">
            <w:pPr>
              <w:jc w:val="center"/>
              <w:rPr>
                <w:rFonts w:eastAsia="Calibri"/>
                <w:sz w:val="28"/>
                <w:szCs w:val="28"/>
              </w:rPr>
            </w:pPr>
            <w:r w:rsidRPr="002977C2">
              <w:rPr>
                <w:rFonts w:eastAsia="Calibri"/>
                <w:sz w:val="28"/>
                <w:szCs w:val="28"/>
              </w:rPr>
              <w:t>41,6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73570" w:rsidRPr="002977C2" w:rsidRDefault="00673570" w:rsidP="00E1154C">
            <w:pPr>
              <w:jc w:val="center"/>
              <w:rPr>
                <w:rFonts w:eastAsia="Calibri"/>
                <w:sz w:val="28"/>
                <w:szCs w:val="28"/>
              </w:rPr>
            </w:pPr>
            <w:r w:rsidRPr="002977C2">
              <w:rPr>
                <w:rFonts w:eastAsia="Calibri"/>
                <w:sz w:val="28"/>
                <w:szCs w:val="28"/>
              </w:rPr>
              <w:t>104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73570" w:rsidRPr="002977C2" w:rsidRDefault="00673570" w:rsidP="00E1154C">
            <w:pPr>
              <w:jc w:val="center"/>
              <w:rPr>
                <w:rFonts w:eastAsia="Calibri"/>
                <w:sz w:val="28"/>
                <w:szCs w:val="28"/>
              </w:rPr>
            </w:pPr>
            <w:r w:rsidRPr="002977C2">
              <w:rPr>
                <w:rFonts w:eastAsia="Calibri"/>
                <w:sz w:val="28"/>
                <w:szCs w:val="28"/>
              </w:rPr>
              <w:t>26,9</w:t>
            </w:r>
          </w:p>
        </w:tc>
      </w:tr>
      <w:tr w:rsidR="00E1154C" w:rsidRPr="002977C2" w:rsidTr="00E1154C">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rsidR="00673570" w:rsidRPr="002977C2" w:rsidRDefault="00673570" w:rsidP="00E1154C">
            <w:pPr>
              <w:rPr>
                <w:sz w:val="28"/>
                <w:szCs w:val="28"/>
              </w:rPr>
            </w:pPr>
            <w:r w:rsidRPr="002977C2">
              <w:rPr>
                <w:sz w:val="28"/>
                <w:szCs w:val="28"/>
              </w:rPr>
              <w:t>от новообразований</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73570" w:rsidRPr="002977C2" w:rsidRDefault="00673570" w:rsidP="00E1154C">
            <w:pPr>
              <w:jc w:val="center"/>
              <w:rPr>
                <w:rFonts w:eastAsia="Calibri"/>
                <w:sz w:val="28"/>
                <w:szCs w:val="28"/>
              </w:rPr>
            </w:pPr>
            <w:r w:rsidRPr="002977C2">
              <w:rPr>
                <w:rFonts w:eastAsia="Calibri"/>
                <w:sz w:val="28"/>
                <w:szCs w:val="28"/>
              </w:rPr>
              <w:t>51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73570" w:rsidRPr="002977C2" w:rsidRDefault="00673570" w:rsidP="00E1154C">
            <w:pPr>
              <w:jc w:val="center"/>
              <w:rPr>
                <w:rFonts w:eastAsia="Calibri"/>
                <w:sz w:val="28"/>
                <w:szCs w:val="28"/>
              </w:rPr>
            </w:pPr>
            <w:r w:rsidRPr="002977C2">
              <w:rPr>
                <w:rFonts w:eastAsia="Calibri"/>
                <w:sz w:val="28"/>
                <w:szCs w:val="28"/>
              </w:rPr>
              <w:t>11,1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73570" w:rsidRPr="002977C2" w:rsidRDefault="00673570" w:rsidP="00E1154C">
            <w:pPr>
              <w:jc w:val="center"/>
              <w:rPr>
                <w:rFonts w:eastAsia="Calibri"/>
                <w:sz w:val="28"/>
                <w:szCs w:val="28"/>
              </w:rPr>
            </w:pPr>
            <w:r w:rsidRPr="002977C2">
              <w:rPr>
                <w:rFonts w:eastAsia="Calibri"/>
                <w:sz w:val="28"/>
                <w:szCs w:val="28"/>
              </w:rPr>
              <w:t>66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73570" w:rsidRPr="002977C2" w:rsidRDefault="00673570" w:rsidP="00E1154C">
            <w:pPr>
              <w:jc w:val="center"/>
              <w:rPr>
                <w:rFonts w:eastAsia="Calibri"/>
                <w:sz w:val="28"/>
                <w:szCs w:val="28"/>
              </w:rPr>
            </w:pPr>
            <w:r w:rsidRPr="002977C2">
              <w:rPr>
                <w:rFonts w:eastAsia="Calibri"/>
                <w:sz w:val="28"/>
                <w:szCs w:val="28"/>
              </w:rPr>
              <w:t>12,4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73570" w:rsidRPr="002977C2" w:rsidRDefault="00673570" w:rsidP="00E1154C">
            <w:pPr>
              <w:jc w:val="center"/>
              <w:rPr>
                <w:rFonts w:eastAsia="Calibri"/>
                <w:sz w:val="28"/>
                <w:szCs w:val="28"/>
              </w:rPr>
            </w:pPr>
            <w:r w:rsidRPr="002977C2">
              <w:rPr>
                <w:rFonts w:eastAsia="Calibri"/>
                <w:sz w:val="28"/>
                <w:szCs w:val="28"/>
              </w:rPr>
              <w:t>54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73570" w:rsidRPr="002977C2" w:rsidRDefault="00673570" w:rsidP="00E1154C">
            <w:pPr>
              <w:jc w:val="center"/>
              <w:rPr>
                <w:rFonts w:eastAsia="Calibri"/>
                <w:sz w:val="28"/>
                <w:szCs w:val="28"/>
              </w:rPr>
            </w:pPr>
            <w:r w:rsidRPr="002977C2">
              <w:rPr>
                <w:rFonts w:eastAsia="Calibri"/>
                <w:sz w:val="28"/>
                <w:szCs w:val="28"/>
              </w:rPr>
              <w:t>8,6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73570" w:rsidRPr="002977C2" w:rsidRDefault="00673570" w:rsidP="00E1154C">
            <w:pPr>
              <w:jc w:val="center"/>
              <w:rPr>
                <w:rFonts w:eastAsia="Calibri"/>
                <w:sz w:val="28"/>
                <w:szCs w:val="28"/>
              </w:rPr>
            </w:pPr>
            <w:r w:rsidRPr="002977C2">
              <w:rPr>
                <w:rFonts w:eastAsia="Calibri"/>
                <w:sz w:val="28"/>
                <w:szCs w:val="28"/>
              </w:rPr>
              <w:t>51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73570" w:rsidRPr="002977C2" w:rsidRDefault="00673570" w:rsidP="00E1154C">
            <w:pPr>
              <w:jc w:val="center"/>
              <w:rPr>
                <w:rFonts w:eastAsia="Calibri"/>
                <w:sz w:val="28"/>
                <w:szCs w:val="28"/>
              </w:rPr>
            </w:pPr>
            <w:r w:rsidRPr="002977C2">
              <w:rPr>
                <w:rFonts w:eastAsia="Calibri"/>
                <w:sz w:val="28"/>
                <w:szCs w:val="28"/>
              </w:rPr>
              <w:t>13,2</w:t>
            </w:r>
          </w:p>
        </w:tc>
      </w:tr>
      <w:tr w:rsidR="00E1154C" w:rsidRPr="002977C2" w:rsidTr="00E1154C">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rsidR="00673570" w:rsidRPr="002977C2" w:rsidRDefault="00673570" w:rsidP="00E1154C">
            <w:pPr>
              <w:spacing w:line="259" w:lineRule="auto"/>
              <w:rPr>
                <w:rFonts w:eastAsia="Calibri"/>
                <w:sz w:val="28"/>
                <w:szCs w:val="28"/>
              </w:rPr>
            </w:pPr>
            <w:r w:rsidRPr="002977C2">
              <w:rPr>
                <w:sz w:val="28"/>
                <w:szCs w:val="28"/>
              </w:rPr>
              <w:t>от некоторых инфекционных и паразитарных болезней</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73570" w:rsidRPr="002977C2" w:rsidRDefault="00673570" w:rsidP="00E1154C">
            <w:pPr>
              <w:spacing w:line="259" w:lineRule="auto"/>
              <w:jc w:val="center"/>
              <w:rPr>
                <w:rFonts w:eastAsia="Calibri"/>
                <w:sz w:val="28"/>
                <w:szCs w:val="28"/>
              </w:rPr>
            </w:pPr>
            <w:r w:rsidRPr="002977C2">
              <w:rPr>
                <w:rFonts w:eastAsia="Calibri"/>
                <w:sz w:val="28"/>
                <w:szCs w:val="28"/>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73570" w:rsidRPr="002977C2" w:rsidRDefault="00673570" w:rsidP="00E1154C">
            <w:pPr>
              <w:spacing w:line="259" w:lineRule="auto"/>
              <w:jc w:val="center"/>
              <w:rPr>
                <w:rFonts w:eastAsia="Calibri"/>
                <w:sz w:val="28"/>
                <w:szCs w:val="28"/>
              </w:rPr>
            </w:pPr>
            <w:r w:rsidRPr="002977C2">
              <w:rPr>
                <w:rFonts w:eastAsia="Calibri"/>
                <w:sz w:val="28"/>
                <w:szCs w:val="28"/>
              </w:rPr>
              <w:t>0,2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73570" w:rsidRPr="002977C2" w:rsidRDefault="00673570" w:rsidP="00E1154C">
            <w:pPr>
              <w:spacing w:line="259" w:lineRule="auto"/>
              <w:jc w:val="center"/>
              <w:rPr>
                <w:rFonts w:eastAsia="Calibri"/>
                <w:sz w:val="28"/>
                <w:szCs w:val="28"/>
              </w:rPr>
            </w:pPr>
            <w:r w:rsidRPr="002977C2">
              <w:rPr>
                <w:rFonts w:eastAsia="Calibri"/>
                <w:sz w:val="28"/>
                <w:szCs w:val="28"/>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73570" w:rsidRPr="002977C2" w:rsidRDefault="00673570" w:rsidP="00E1154C">
            <w:pPr>
              <w:spacing w:line="259" w:lineRule="auto"/>
              <w:jc w:val="center"/>
              <w:rPr>
                <w:rFonts w:eastAsia="Calibri"/>
                <w:sz w:val="28"/>
                <w:szCs w:val="28"/>
              </w:rPr>
            </w:pPr>
            <w:r w:rsidRPr="002977C2">
              <w:rPr>
                <w:rFonts w:eastAsia="Calibri"/>
                <w:sz w:val="28"/>
                <w:szCs w:val="28"/>
              </w:rPr>
              <w:t>0,4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73570" w:rsidRPr="002977C2" w:rsidRDefault="00673570" w:rsidP="00E1154C">
            <w:pPr>
              <w:spacing w:line="259" w:lineRule="auto"/>
              <w:jc w:val="center"/>
              <w:rPr>
                <w:rFonts w:eastAsia="Calibri"/>
                <w:sz w:val="28"/>
                <w:szCs w:val="28"/>
              </w:rPr>
            </w:pPr>
            <w:r w:rsidRPr="002977C2">
              <w:rPr>
                <w:rFonts w:eastAsia="Calibri"/>
                <w:sz w:val="28"/>
                <w:szCs w:val="28"/>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73570" w:rsidRPr="002977C2" w:rsidRDefault="00673570" w:rsidP="00E1154C">
            <w:pPr>
              <w:spacing w:line="259" w:lineRule="auto"/>
              <w:jc w:val="center"/>
              <w:rPr>
                <w:rFonts w:eastAsia="Calibri"/>
                <w:sz w:val="28"/>
                <w:szCs w:val="28"/>
              </w:rPr>
            </w:pPr>
            <w:r w:rsidRPr="002977C2">
              <w:rPr>
                <w:rFonts w:eastAsia="Calibri"/>
                <w:sz w:val="28"/>
                <w:szCs w:val="28"/>
              </w:rPr>
              <w:t>0,6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73570" w:rsidRPr="002977C2" w:rsidRDefault="00673570" w:rsidP="00E1154C">
            <w:pPr>
              <w:spacing w:line="259" w:lineRule="auto"/>
              <w:jc w:val="center"/>
              <w:rPr>
                <w:rFonts w:eastAsia="Calibri"/>
                <w:sz w:val="28"/>
                <w:szCs w:val="28"/>
              </w:rPr>
            </w:pPr>
            <w:r w:rsidRPr="002977C2">
              <w:rPr>
                <w:rFonts w:eastAsia="Calibri"/>
                <w:sz w:val="28"/>
                <w:szCs w:val="28"/>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73570" w:rsidRPr="002977C2" w:rsidRDefault="00673570" w:rsidP="00E1154C">
            <w:pPr>
              <w:spacing w:line="259" w:lineRule="auto"/>
              <w:jc w:val="center"/>
              <w:rPr>
                <w:rFonts w:eastAsia="Calibri"/>
                <w:sz w:val="28"/>
                <w:szCs w:val="28"/>
              </w:rPr>
            </w:pPr>
            <w:r w:rsidRPr="002977C2">
              <w:rPr>
                <w:rFonts w:eastAsia="Calibri"/>
                <w:sz w:val="28"/>
                <w:szCs w:val="28"/>
              </w:rPr>
              <w:t>0,3</w:t>
            </w:r>
          </w:p>
        </w:tc>
      </w:tr>
      <w:tr w:rsidR="00E1154C" w:rsidRPr="002977C2" w:rsidTr="00E1154C">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rsidR="00673570" w:rsidRPr="002977C2" w:rsidRDefault="00673570" w:rsidP="00E1154C">
            <w:pPr>
              <w:spacing w:line="259" w:lineRule="auto"/>
              <w:rPr>
                <w:rFonts w:eastAsia="Calibri"/>
                <w:sz w:val="28"/>
                <w:szCs w:val="28"/>
              </w:rPr>
            </w:pPr>
            <w:r w:rsidRPr="002977C2">
              <w:rPr>
                <w:sz w:val="28"/>
                <w:szCs w:val="28"/>
              </w:rPr>
              <w:t>от болезней эндокринной системы, расстройства питания и нарушения обмена веществ</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73570" w:rsidRPr="002977C2" w:rsidRDefault="00673570" w:rsidP="00E1154C">
            <w:pPr>
              <w:spacing w:line="259" w:lineRule="auto"/>
              <w:jc w:val="center"/>
              <w:rPr>
                <w:rFonts w:eastAsia="Calibri"/>
                <w:sz w:val="28"/>
                <w:szCs w:val="28"/>
              </w:rPr>
            </w:pPr>
            <w:r w:rsidRPr="002977C2">
              <w:rPr>
                <w:rFonts w:eastAsia="Calibri"/>
                <w:sz w:val="28"/>
                <w:szCs w:val="28"/>
              </w:rPr>
              <w:t>14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73570" w:rsidRPr="002977C2" w:rsidRDefault="00673570" w:rsidP="00E1154C">
            <w:pPr>
              <w:spacing w:line="259" w:lineRule="auto"/>
              <w:jc w:val="center"/>
              <w:rPr>
                <w:rFonts w:eastAsia="Calibri"/>
                <w:sz w:val="28"/>
                <w:szCs w:val="28"/>
              </w:rPr>
            </w:pPr>
            <w:r w:rsidRPr="002977C2">
              <w:rPr>
                <w:rFonts w:eastAsia="Calibri"/>
                <w:sz w:val="28"/>
                <w:szCs w:val="28"/>
              </w:rPr>
              <w:t>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73570" w:rsidRPr="002977C2" w:rsidRDefault="00673570" w:rsidP="00E1154C">
            <w:pPr>
              <w:spacing w:line="259" w:lineRule="auto"/>
              <w:jc w:val="center"/>
              <w:rPr>
                <w:rFonts w:eastAsia="Calibri"/>
                <w:sz w:val="28"/>
                <w:szCs w:val="28"/>
              </w:rPr>
            </w:pPr>
            <w:r w:rsidRPr="002977C2">
              <w:rPr>
                <w:rFonts w:eastAsia="Calibri"/>
                <w:sz w:val="28"/>
                <w:szCs w:val="28"/>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73570" w:rsidRPr="002977C2" w:rsidRDefault="00673570" w:rsidP="00E1154C">
            <w:pPr>
              <w:spacing w:line="259" w:lineRule="auto"/>
              <w:jc w:val="center"/>
              <w:rPr>
                <w:rFonts w:eastAsia="Calibri"/>
                <w:sz w:val="28"/>
                <w:szCs w:val="28"/>
              </w:rPr>
            </w:pPr>
            <w:r w:rsidRPr="002977C2">
              <w:rPr>
                <w:rFonts w:eastAsia="Calibri"/>
                <w:sz w:val="28"/>
                <w:szCs w:val="28"/>
              </w:rPr>
              <w:t>0,8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73570" w:rsidRPr="002977C2" w:rsidRDefault="00673570" w:rsidP="00E1154C">
            <w:pPr>
              <w:spacing w:line="259" w:lineRule="auto"/>
              <w:jc w:val="center"/>
              <w:rPr>
                <w:rFonts w:eastAsia="Calibri"/>
                <w:sz w:val="28"/>
                <w:szCs w:val="28"/>
              </w:rPr>
            </w:pPr>
            <w:r w:rsidRPr="002977C2">
              <w:rPr>
                <w:rFonts w:eastAsia="Calibri"/>
                <w:sz w:val="28"/>
                <w:szCs w:val="28"/>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73570" w:rsidRPr="002977C2" w:rsidRDefault="00673570" w:rsidP="00E1154C">
            <w:pPr>
              <w:spacing w:line="259" w:lineRule="auto"/>
              <w:jc w:val="center"/>
              <w:rPr>
                <w:rFonts w:eastAsia="Calibri"/>
                <w:sz w:val="28"/>
                <w:szCs w:val="28"/>
              </w:rPr>
            </w:pPr>
            <w:r w:rsidRPr="002977C2">
              <w:rPr>
                <w:rFonts w:eastAsia="Calibri"/>
                <w:sz w:val="28"/>
                <w:szCs w:val="28"/>
              </w:rPr>
              <w:t>0,2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73570" w:rsidRPr="002977C2" w:rsidRDefault="00673570" w:rsidP="00E1154C">
            <w:pPr>
              <w:spacing w:line="259" w:lineRule="auto"/>
              <w:jc w:val="center"/>
              <w:rPr>
                <w:rFonts w:eastAsia="Calibri"/>
                <w:sz w:val="28"/>
                <w:szCs w:val="28"/>
              </w:rPr>
            </w:pPr>
            <w:r w:rsidRPr="002977C2">
              <w:rPr>
                <w:rFonts w:eastAsia="Calibri"/>
                <w:sz w:val="28"/>
                <w:szCs w:val="28"/>
              </w:rPr>
              <w:t>14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73570" w:rsidRPr="002977C2" w:rsidRDefault="00673570" w:rsidP="00E1154C">
            <w:pPr>
              <w:spacing w:line="259" w:lineRule="auto"/>
              <w:jc w:val="center"/>
              <w:rPr>
                <w:rFonts w:eastAsia="Calibri"/>
                <w:sz w:val="28"/>
                <w:szCs w:val="28"/>
              </w:rPr>
            </w:pPr>
            <w:r w:rsidRPr="002977C2">
              <w:rPr>
                <w:rFonts w:eastAsia="Calibri"/>
                <w:sz w:val="28"/>
                <w:szCs w:val="28"/>
              </w:rPr>
              <w:t>3,6</w:t>
            </w:r>
          </w:p>
        </w:tc>
      </w:tr>
      <w:tr w:rsidR="00E1154C" w:rsidRPr="002977C2" w:rsidTr="00E1154C">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rsidR="00673570" w:rsidRPr="002977C2" w:rsidRDefault="00673570" w:rsidP="00E1154C">
            <w:pPr>
              <w:spacing w:line="259" w:lineRule="auto"/>
              <w:rPr>
                <w:rFonts w:eastAsia="Calibri"/>
                <w:sz w:val="28"/>
                <w:szCs w:val="28"/>
              </w:rPr>
            </w:pPr>
            <w:r w:rsidRPr="002977C2">
              <w:rPr>
                <w:sz w:val="28"/>
                <w:szCs w:val="28"/>
              </w:rPr>
              <w:lastRenderedPageBreak/>
              <w:t xml:space="preserve">от болезней нервной системы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73570" w:rsidRPr="002977C2" w:rsidRDefault="00673570" w:rsidP="00E1154C">
            <w:pPr>
              <w:spacing w:line="259" w:lineRule="auto"/>
              <w:jc w:val="center"/>
              <w:rPr>
                <w:rFonts w:eastAsia="Calibri"/>
                <w:sz w:val="28"/>
                <w:szCs w:val="28"/>
              </w:rPr>
            </w:pPr>
            <w:r w:rsidRPr="002977C2">
              <w:rPr>
                <w:rFonts w:eastAsia="Calibri"/>
                <w:sz w:val="28"/>
                <w:szCs w:val="28"/>
              </w:rPr>
              <w:t>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73570" w:rsidRPr="002977C2" w:rsidRDefault="00673570" w:rsidP="00E1154C">
            <w:pPr>
              <w:spacing w:line="259" w:lineRule="auto"/>
              <w:jc w:val="center"/>
              <w:rPr>
                <w:rFonts w:eastAsia="Calibri"/>
                <w:sz w:val="28"/>
                <w:szCs w:val="28"/>
              </w:rPr>
            </w:pPr>
            <w:r w:rsidRPr="002977C2">
              <w:rPr>
                <w:rFonts w:eastAsia="Calibri"/>
                <w:sz w:val="28"/>
                <w:szCs w:val="28"/>
              </w:rPr>
              <w:t>6,9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73570" w:rsidRPr="002977C2" w:rsidRDefault="00673570" w:rsidP="00E1154C">
            <w:pPr>
              <w:spacing w:line="259" w:lineRule="auto"/>
              <w:jc w:val="center"/>
              <w:rPr>
                <w:rFonts w:eastAsia="Calibri"/>
                <w:sz w:val="28"/>
                <w:szCs w:val="28"/>
              </w:rPr>
            </w:pPr>
            <w:r w:rsidRPr="002977C2">
              <w:rPr>
                <w:rFonts w:eastAsia="Calibri"/>
                <w:sz w:val="28"/>
                <w:szCs w:val="28"/>
              </w:rPr>
              <w:t>90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73570" w:rsidRPr="002977C2" w:rsidRDefault="00673570" w:rsidP="00E1154C">
            <w:pPr>
              <w:spacing w:line="259" w:lineRule="auto"/>
              <w:jc w:val="center"/>
              <w:rPr>
                <w:rFonts w:eastAsia="Calibri"/>
                <w:sz w:val="28"/>
                <w:szCs w:val="28"/>
              </w:rPr>
            </w:pPr>
            <w:r w:rsidRPr="002977C2">
              <w:rPr>
                <w:rFonts w:eastAsia="Calibri"/>
                <w:sz w:val="28"/>
                <w:szCs w:val="28"/>
              </w:rPr>
              <w:t>16,9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73570" w:rsidRPr="002977C2" w:rsidRDefault="00673570" w:rsidP="00E1154C">
            <w:pPr>
              <w:spacing w:line="259" w:lineRule="auto"/>
              <w:jc w:val="center"/>
              <w:rPr>
                <w:rFonts w:eastAsia="Calibri"/>
                <w:sz w:val="28"/>
                <w:szCs w:val="28"/>
              </w:rPr>
            </w:pPr>
            <w:r w:rsidRPr="002977C2">
              <w:rPr>
                <w:rFonts w:eastAsia="Calibri"/>
                <w:sz w:val="28"/>
                <w:szCs w:val="28"/>
              </w:rPr>
              <w:t>84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73570" w:rsidRPr="002977C2" w:rsidRDefault="00673570" w:rsidP="00E1154C">
            <w:pPr>
              <w:spacing w:line="259" w:lineRule="auto"/>
              <w:jc w:val="center"/>
              <w:rPr>
                <w:rFonts w:eastAsia="Calibri"/>
                <w:sz w:val="28"/>
                <w:szCs w:val="28"/>
              </w:rPr>
            </w:pPr>
            <w:r w:rsidRPr="002977C2">
              <w:rPr>
                <w:rFonts w:eastAsia="Calibri"/>
                <w:sz w:val="28"/>
                <w:szCs w:val="28"/>
              </w:rPr>
              <w:t>13,3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73570" w:rsidRPr="002977C2" w:rsidRDefault="00673570" w:rsidP="00E1154C">
            <w:pPr>
              <w:spacing w:line="259" w:lineRule="auto"/>
              <w:jc w:val="center"/>
              <w:rPr>
                <w:rFonts w:eastAsia="Calibri"/>
                <w:sz w:val="28"/>
                <w:szCs w:val="28"/>
              </w:rPr>
            </w:pPr>
            <w:r w:rsidRPr="002977C2">
              <w:rPr>
                <w:rFonts w:eastAsia="Calibri"/>
                <w:sz w:val="28"/>
                <w:szCs w:val="28"/>
              </w:rPr>
              <w:t>44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73570" w:rsidRPr="002977C2" w:rsidRDefault="00673570" w:rsidP="00E1154C">
            <w:pPr>
              <w:spacing w:line="259" w:lineRule="auto"/>
              <w:jc w:val="center"/>
              <w:rPr>
                <w:rFonts w:eastAsia="Calibri"/>
                <w:sz w:val="28"/>
                <w:szCs w:val="28"/>
              </w:rPr>
            </w:pPr>
            <w:r w:rsidRPr="002977C2">
              <w:rPr>
                <w:rFonts w:eastAsia="Calibri"/>
                <w:sz w:val="28"/>
                <w:szCs w:val="28"/>
              </w:rPr>
              <w:t>11,4</w:t>
            </w:r>
          </w:p>
        </w:tc>
      </w:tr>
      <w:tr w:rsidR="00E1154C" w:rsidRPr="002977C2" w:rsidTr="00E1154C">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rsidR="00673570" w:rsidRPr="002977C2" w:rsidRDefault="00673570" w:rsidP="00E1154C">
            <w:pPr>
              <w:spacing w:line="259" w:lineRule="auto"/>
              <w:rPr>
                <w:sz w:val="28"/>
                <w:szCs w:val="28"/>
              </w:rPr>
            </w:pPr>
            <w:r w:rsidRPr="002977C2">
              <w:rPr>
                <w:sz w:val="28"/>
                <w:szCs w:val="28"/>
              </w:rPr>
              <w:t>от болезней органов дыхания</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73570" w:rsidRPr="002977C2" w:rsidRDefault="00673570" w:rsidP="00E1154C">
            <w:pPr>
              <w:spacing w:line="259" w:lineRule="auto"/>
              <w:jc w:val="center"/>
              <w:rPr>
                <w:rFonts w:eastAsia="Calibri"/>
                <w:sz w:val="28"/>
                <w:szCs w:val="28"/>
              </w:rPr>
            </w:pPr>
            <w:r w:rsidRPr="002977C2">
              <w:rPr>
                <w:rFonts w:eastAsia="Calibri"/>
                <w:sz w:val="28"/>
                <w:szCs w:val="28"/>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73570" w:rsidRPr="002977C2" w:rsidRDefault="00673570" w:rsidP="00E1154C">
            <w:pPr>
              <w:spacing w:line="259" w:lineRule="auto"/>
              <w:jc w:val="center"/>
              <w:rPr>
                <w:rFonts w:eastAsia="Calibri"/>
                <w:sz w:val="28"/>
                <w:szCs w:val="28"/>
              </w:rPr>
            </w:pPr>
            <w:r w:rsidRPr="002977C2">
              <w:rPr>
                <w:rFonts w:eastAsia="Calibri"/>
                <w:sz w:val="28"/>
                <w:szCs w:val="28"/>
              </w:rPr>
              <w:t>7,2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73570" w:rsidRPr="002977C2" w:rsidRDefault="00673570" w:rsidP="00E1154C">
            <w:pPr>
              <w:spacing w:line="259" w:lineRule="auto"/>
              <w:jc w:val="center"/>
              <w:rPr>
                <w:rFonts w:eastAsia="Calibri"/>
                <w:sz w:val="28"/>
                <w:szCs w:val="28"/>
              </w:rPr>
            </w:pPr>
            <w:r w:rsidRPr="002977C2">
              <w:rPr>
                <w:rFonts w:eastAsia="Calibri"/>
                <w:sz w:val="28"/>
                <w:szCs w:val="28"/>
              </w:rPr>
              <w:t>31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73570" w:rsidRPr="002977C2" w:rsidRDefault="00673570" w:rsidP="00E1154C">
            <w:pPr>
              <w:spacing w:line="259" w:lineRule="auto"/>
              <w:jc w:val="center"/>
              <w:rPr>
                <w:rFonts w:eastAsia="Calibri"/>
                <w:sz w:val="28"/>
                <w:szCs w:val="28"/>
              </w:rPr>
            </w:pPr>
            <w:r w:rsidRPr="002977C2">
              <w:rPr>
                <w:rFonts w:eastAsia="Calibri"/>
                <w:sz w:val="28"/>
                <w:szCs w:val="28"/>
              </w:rPr>
              <w:t>5,8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73570" w:rsidRPr="002977C2" w:rsidRDefault="00673570" w:rsidP="00E1154C">
            <w:pPr>
              <w:spacing w:line="259" w:lineRule="auto"/>
              <w:jc w:val="center"/>
              <w:rPr>
                <w:rFonts w:eastAsia="Calibri"/>
                <w:sz w:val="28"/>
                <w:szCs w:val="28"/>
              </w:rPr>
            </w:pPr>
            <w:r w:rsidRPr="002977C2">
              <w:rPr>
                <w:rFonts w:eastAsia="Calibri"/>
                <w:sz w:val="28"/>
                <w:szCs w:val="28"/>
              </w:rPr>
              <w:t>46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73570" w:rsidRPr="002977C2" w:rsidRDefault="00673570" w:rsidP="00E1154C">
            <w:pPr>
              <w:spacing w:line="259" w:lineRule="auto"/>
              <w:jc w:val="center"/>
              <w:rPr>
                <w:rFonts w:eastAsia="Calibri"/>
                <w:sz w:val="28"/>
                <w:szCs w:val="28"/>
              </w:rPr>
            </w:pPr>
            <w:r w:rsidRPr="002977C2">
              <w:rPr>
                <w:rFonts w:eastAsia="Calibri"/>
                <w:sz w:val="28"/>
                <w:szCs w:val="28"/>
              </w:rPr>
              <w:t>7,3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73570" w:rsidRPr="002977C2" w:rsidRDefault="00673570" w:rsidP="00E1154C">
            <w:pPr>
              <w:spacing w:line="259" w:lineRule="auto"/>
              <w:jc w:val="center"/>
              <w:rPr>
                <w:rFonts w:eastAsia="Calibri"/>
                <w:sz w:val="28"/>
                <w:szCs w:val="28"/>
              </w:rPr>
            </w:pPr>
            <w:r w:rsidRPr="002977C2">
              <w:rPr>
                <w:rFonts w:eastAsia="Calibri"/>
                <w:sz w:val="28"/>
                <w:szCs w:val="28"/>
              </w:rPr>
              <w:t>29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73570" w:rsidRPr="002977C2" w:rsidRDefault="00673570" w:rsidP="00E1154C">
            <w:pPr>
              <w:spacing w:line="259" w:lineRule="auto"/>
              <w:jc w:val="center"/>
              <w:rPr>
                <w:rFonts w:eastAsia="Calibri"/>
                <w:sz w:val="28"/>
                <w:szCs w:val="28"/>
              </w:rPr>
            </w:pPr>
            <w:r w:rsidRPr="002977C2">
              <w:rPr>
                <w:rFonts w:eastAsia="Calibri"/>
                <w:sz w:val="28"/>
                <w:szCs w:val="28"/>
              </w:rPr>
              <w:t>7,5</w:t>
            </w:r>
          </w:p>
        </w:tc>
      </w:tr>
      <w:tr w:rsidR="00E1154C" w:rsidRPr="002977C2" w:rsidTr="00E1154C">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rsidR="00673570" w:rsidRPr="002977C2" w:rsidRDefault="00673570" w:rsidP="00E1154C">
            <w:pPr>
              <w:spacing w:line="259" w:lineRule="auto"/>
              <w:rPr>
                <w:sz w:val="28"/>
                <w:szCs w:val="28"/>
              </w:rPr>
            </w:pPr>
            <w:r w:rsidRPr="002977C2">
              <w:rPr>
                <w:sz w:val="28"/>
                <w:szCs w:val="28"/>
              </w:rPr>
              <w:t>от болезней органов пищеварения</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73570" w:rsidRPr="002977C2" w:rsidRDefault="00673570" w:rsidP="00E1154C">
            <w:pPr>
              <w:spacing w:line="259" w:lineRule="auto"/>
              <w:jc w:val="center"/>
              <w:rPr>
                <w:rFonts w:eastAsia="Calibri"/>
                <w:sz w:val="28"/>
                <w:szCs w:val="28"/>
              </w:rPr>
            </w:pPr>
            <w:r w:rsidRPr="002977C2">
              <w:rPr>
                <w:rFonts w:eastAsia="Calibri"/>
                <w:sz w:val="28"/>
                <w:szCs w:val="28"/>
              </w:rPr>
              <w:t>38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73570" w:rsidRPr="002977C2" w:rsidRDefault="00673570" w:rsidP="00E1154C">
            <w:pPr>
              <w:spacing w:line="259" w:lineRule="auto"/>
              <w:jc w:val="center"/>
              <w:rPr>
                <w:rFonts w:eastAsia="Calibri"/>
                <w:sz w:val="28"/>
                <w:szCs w:val="28"/>
              </w:rPr>
            </w:pPr>
            <w:r w:rsidRPr="002977C2">
              <w:rPr>
                <w:rFonts w:eastAsia="Calibri"/>
                <w:sz w:val="28"/>
                <w:szCs w:val="28"/>
              </w:rPr>
              <w:t>8,2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73570" w:rsidRPr="002977C2" w:rsidRDefault="00673570" w:rsidP="00E1154C">
            <w:pPr>
              <w:spacing w:line="259" w:lineRule="auto"/>
              <w:jc w:val="center"/>
              <w:rPr>
                <w:rFonts w:eastAsia="Calibri"/>
                <w:sz w:val="28"/>
                <w:szCs w:val="28"/>
              </w:rPr>
            </w:pPr>
            <w:r w:rsidRPr="002977C2">
              <w:rPr>
                <w:rFonts w:eastAsia="Calibri"/>
                <w:sz w:val="28"/>
                <w:szCs w:val="28"/>
              </w:rPr>
              <w:t>35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73570" w:rsidRPr="002977C2" w:rsidRDefault="00673570" w:rsidP="00E1154C">
            <w:pPr>
              <w:spacing w:line="259" w:lineRule="auto"/>
              <w:jc w:val="center"/>
              <w:rPr>
                <w:rFonts w:eastAsia="Calibri"/>
                <w:sz w:val="28"/>
                <w:szCs w:val="28"/>
              </w:rPr>
            </w:pPr>
            <w:r w:rsidRPr="002977C2">
              <w:rPr>
                <w:rFonts w:eastAsia="Calibri"/>
                <w:sz w:val="28"/>
                <w:szCs w:val="28"/>
              </w:rPr>
              <w:t>6,6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73570" w:rsidRPr="002977C2" w:rsidRDefault="00673570" w:rsidP="00E1154C">
            <w:pPr>
              <w:spacing w:line="259" w:lineRule="auto"/>
              <w:jc w:val="center"/>
              <w:rPr>
                <w:rFonts w:eastAsia="Calibri"/>
                <w:sz w:val="28"/>
                <w:szCs w:val="28"/>
              </w:rPr>
            </w:pPr>
            <w:r w:rsidRPr="002977C2">
              <w:rPr>
                <w:rFonts w:eastAsia="Calibri"/>
                <w:sz w:val="28"/>
                <w:szCs w:val="28"/>
              </w:rPr>
              <w:t>27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73570" w:rsidRPr="002977C2" w:rsidRDefault="00673570" w:rsidP="00E1154C">
            <w:pPr>
              <w:spacing w:line="259" w:lineRule="auto"/>
              <w:jc w:val="center"/>
              <w:rPr>
                <w:rFonts w:eastAsia="Calibri"/>
                <w:sz w:val="28"/>
                <w:szCs w:val="28"/>
              </w:rPr>
            </w:pPr>
            <w:r w:rsidRPr="002977C2">
              <w:rPr>
                <w:rFonts w:eastAsia="Calibri"/>
                <w:sz w:val="28"/>
                <w:szCs w:val="28"/>
              </w:rPr>
              <w:t>4,3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73570" w:rsidRPr="002977C2" w:rsidRDefault="00673570" w:rsidP="00E1154C">
            <w:pPr>
              <w:spacing w:line="259" w:lineRule="auto"/>
              <w:jc w:val="center"/>
              <w:rPr>
                <w:rFonts w:eastAsia="Calibri"/>
                <w:sz w:val="28"/>
                <w:szCs w:val="28"/>
              </w:rPr>
            </w:pPr>
            <w:r w:rsidRPr="002977C2">
              <w:rPr>
                <w:rFonts w:eastAsia="Calibri"/>
                <w:sz w:val="28"/>
                <w:szCs w:val="28"/>
              </w:rPr>
              <w:t>18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73570" w:rsidRPr="002977C2" w:rsidRDefault="00673570" w:rsidP="00E1154C">
            <w:pPr>
              <w:spacing w:line="259" w:lineRule="auto"/>
              <w:jc w:val="center"/>
              <w:rPr>
                <w:rFonts w:eastAsia="Calibri"/>
                <w:sz w:val="28"/>
                <w:szCs w:val="28"/>
              </w:rPr>
            </w:pPr>
            <w:r w:rsidRPr="002977C2">
              <w:rPr>
                <w:rFonts w:eastAsia="Calibri"/>
                <w:sz w:val="28"/>
                <w:szCs w:val="28"/>
              </w:rPr>
              <w:t>4,7</w:t>
            </w:r>
          </w:p>
        </w:tc>
      </w:tr>
      <w:tr w:rsidR="00E1154C" w:rsidRPr="002977C2" w:rsidTr="00E1154C">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rsidR="00673570" w:rsidRPr="002977C2" w:rsidRDefault="00673570" w:rsidP="00E1154C">
            <w:pPr>
              <w:spacing w:line="259" w:lineRule="auto"/>
              <w:rPr>
                <w:sz w:val="28"/>
                <w:szCs w:val="28"/>
              </w:rPr>
            </w:pPr>
            <w:r w:rsidRPr="002977C2">
              <w:rPr>
                <w:sz w:val="28"/>
                <w:szCs w:val="28"/>
              </w:rPr>
              <w:t>от внешних причин смерти</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73570" w:rsidRPr="002977C2" w:rsidRDefault="00673570" w:rsidP="00E1154C">
            <w:pPr>
              <w:spacing w:line="259" w:lineRule="auto"/>
              <w:jc w:val="center"/>
              <w:rPr>
                <w:rFonts w:eastAsia="Calibri"/>
                <w:sz w:val="28"/>
                <w:szCs w:val="28"/>
              </w:rPr>
            </w:pPr>
            <w:r w:rsidRPr="002977C2">
              <w:rPr>
                <w:rFonts w:eastAsia="Calibri"/>
                <w:sz w:val="28"/>
                <w:szCs w:val="28"/>
              </w:rPr>
              <w:t>37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73570" w:rsidRPr="002977C2" w:rsidRDefault="00673570" w:rsidP="00E1154C">
            <w:pPr>
              <w:spacing w:line="259" w:lineRule="auto"/>
              <w:jc w:val="center"/>
              <w:rPr>
                <w:rFonts w:eastAsia="Calibri"/>
                <w:sz w:val="28"/>
                <w:szCs w:val="28"/>
              </w:rPr>
            </w:pPr>
            <w:r w:rsidRPr="002977C2">
              <w:rPr>
                <w:rFonts w:eastAsia="Calibri"/>
                <w:sz w:val="28"/>
                <w:szCs w:val="28"/>
              </w:rPr>
              <w:t>8,0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73570" w:rsidRPr="002977C2" w:rsidRDefault="00673570" w:rsidP="00E1154C">
            <w:pPr>
              <w:spacing w:line="259" w:lineRule="auto"/>
              <w:jc w:val="center"/>
              <w:rPr>
                <w:rFonts w:eastAsia="Calibri"/>
                <w:sz w:val="28"/>
                <w:szCs w:val="28"/>
              </w:rPr>
            </w:pPr>
            <w:r w:rsidRPr="002977C2">
              <w:rPr>
                <w:rFonts w:eastAsia="Calibri"/>
                <w:sz w:val="28"/>
                <w:szCs w:val="28"/>
              </w:rPr>
              <w:t>44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73570" w:rsidRPr="002977C2" w:rsidRDefault="00673570" w:rsidP="00E1154C">
            <w:pPr>
              <w:spacing w:line="259" w:lineRule="auto"/>
              <w:jc w:val="center"/>
              <w:rPr>
                <w:rFonts w:eastAsia="Calibri"/>
                <w:sz w:val="28"/>
                <w:szCs w:val="28"/>
              </w:rPr>
            </w:pPr>
            <w:r w:rsidRPr="002977C2">
              <w:rPr>
                <w:rFonts w:eastAsia="Calibri"/>
                <w:sz w:val="28"/>
                <w:szCs w:val="28"/>
              </w:rPr>
              <w:t>8,3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73570" w:rsidRPr="002977C2" w:rsidRDefault="00673570" w:rsidP="00E1154C">
            <w:pPr>
              <w:spacing w:line="259" w:lineRule="auto"/>
              <w:jc w:val="center"/>
              <w:rPr>
                <w:rFonts w:eastAsia="Calibri"/>
                <w:sz w:val="28"/>
                <w:szCs w:val="28"/>
              </w:rPr>
            </w:pPr>
            <w:r w:rsidRPr="002977C2">
              <w:rPr>
                <w:rFonts w:eastAsia="Calibri"/>
                <w:sz w:val="28"/>
                <w:szCs w:val="28"/>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73570" w:rsidRPr="002977C2" w:rsidRDefault="00673570" w:rsidP="00E1154C">
            <w:pPr>
              <w:spacing w:line="259" w:lineRule="auto"/>
              <w:jc w:val="center"/>
              <w:rPr>
                <w:rFonts w:eastAsia="Calibri"/>
                <w:sz w:val="28"/>
                <w:szCs w:val="28"/>
              </w:rPr>
            </w:pPr>
            <w:r w:rsidRPr="002977C2">
              <w:rPr>
                <w:rFonts w:eastAsia="Calibri"/>
                <w:sz w:val="28"/>
                <w:szCs w:val="28"/>
              </w:rPr>
              <w:t>5,4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73570" w:rsidRPr="002977C2" w:rsidRDefault="00673570" w:rsidP="00E1154C">
            <w:pPr>
              <w:spacing w:line="259" w:lineRule="auto"/>
              <w:jc w:val="center"/>
              <w:rPr>
                <w:rFonts w:eastAsia="Calibri"/>
                <w:sz w:val="28"/>
                <w:szCs w:val="28"/>
              </w:rPr>
            </w:pPr>
            <w:r w:rsidRPr="002977C2">
              <w:rPr>
                <w:rFonts w:eastAsia="Calibri"/>
                <w:sz w:val="28"/>
                <w:szCs w:val="28"/>
              </w:rPr>
              <w:t>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73570" w:rsidRPr="002977C2" w:rsidRDefault="00673570" w:rsidP="00E1154C">
            <w:pPr>
              <w:spacing w:line="259" w:lineRule="auto"/>
              <w:jc w:val="center"/>
              <w:rPr>
                <w:rFonts w:eastAsia="Calibri"/>
                <w:sz w:val="28"/>
                <w:szCs w:val="28"/>
              </w:rPr>
            </w:pPr>
            <w:r w:rsidRPr="002977C2">
              <w:rPr>
                <w:rFonts w:eastAsia="Calibri"/>
                <w:sz w:val="28"/>
                <w:szCs w:val="28"/>
              </w:rPr>
              <w:t>7,8</w:t>
            </w:r>
          </w:p>
        </w:tc>
      </w:tr>
      <w:tr w:rsidR="00E1154C" w:rsidRPr="002977C2" w:rsidTr="00E1154C">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rsidR="00673570" w:rsidRPr="002977C2" w:rsidRDefault="00673570" w:rsidP="00E1154C">
            <w:pPr>
              <w:spacing w:line="259" w:lineRule="auto"/>
              <w:rPr>
                <w:sz w:val="28"/>
                <w:szCs w:val="28"/>
              </w:rPr>
            </w:pPr>
            <w:r w:rsidRPr="002977C2">
              <w:rPr>
                <w:sz w:val="28"/>
                <w:szCs w:val="28"/>
              </w:rPr>
              <w:t>от новой коронавирусной инфекции (COVID-19)</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73570" w:rsidRPr="002977C2" w:rsidRDefault="00673570" w:rsidP="00E1154C">
            <w:pPr>
              <w:spacing w:line="259" w:lineRule="auto"/>
              <w:jc w:val="center"/>
              <w:rPr>
                <w:rFonts w:eastAsia="Calibri"/>
                <w:sz w:val="28"/>
                <w:szCs w:val="28"/>
              </w:rPr>
            </w:pPr>
            <w:r w:rsidRPr="002977C2">
              <w:rPr>
                <w:rFonts w:eastAsia="Calibri"/>
                <w:sz w:val="28"/>
                <w:szCs w:val="28"/>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73570" w:rsidRPr="002977C2" w:rsidRDefault="00673570" w:rsidP="00E1154C">
            <w:pPr>
              <w:spacing w:line="259" w:lineRule="auto"/>
              <w:jc w:val="center"/>
              <w:rPr>
                <w:rFonts w:eastAsia="Calibri"/>
                <w:sz w:val="28"/>
                <w:szCs w:val="28"/>
              </w:rPr>
            </w:pPr>
            <w:r w:rsidRPr="002977C2">
              <w:rPr>
                <w:rFonts w:eastAsia="Calibri"/>
                <w:sz w:val="28"/>
                <w:szCs w:val="28"/>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73570" w:rsidRPr="002977C2" w:rsidRDefault="00673570" w:rsidP="00E1154C">
            <w:pPr>
              <w:spacing w:line="259" w:lineRule="auto"/>
              <w:jc w:val="center"/>
              <w:rPr>
                <w:rFonts w:eastAsia="Calibri"/>
                <w:sz w:val="28"/>
                <w:szCs w:val="28"/>
              </w:rPr>
            </w:pPr>
            <w:r w:rsidRPr="002977C2">
              <w:rPr>
                <w:rFonts w:eastAsia="Calibri"/>
                <w:sz w:val="28"/>
                <w:szCs w:val="28"/>
              </w:rPr>
              <w:t>14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73570" w:rsidRPr="002977C2" w:rsidRDefault="00673570" w:rsidP="00E1154C">
            <w:pPr>
              <w:spacing w:line="259" w:lineRule="auto"/>
              <w:jc w:val="center"/>
              <w:rPr>
                <w:rFonts w:eastAsia="Calibri"/>
                <w:sz w:val="28"/>
                <w:szCs w:val="28"/>
              </w:rPr>
            </w:pPr>
            <w:r w:rsidRPr="002977C2">
              <w:rPr>
                <w:rFonts w:eastAsia="Calibri"/>
                <w:sz w:val="28"/>
                <w:szCs w:val="28"/>
              </w:rPr>
              <w:t>2,6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73570" w:rsidRPr="002977C2" w:rsidRDefault="00673570" w:rsidP="00E1154C">
            <w:pPr>
              <w:spacing w:line="259" w:lineRule="auto"/>
              <w:jc w:val="center"/>
              <w:rPr>
                <w:rFonts w:eastAsia="Calibri"/>
                <w:sz w:val="28"/>
                <w:szCs w:val="28"/>
              </w:rPr>
            </w:pPr>
            <w:r w:rsidRPr="002977C2">
              <w:rPr>
                <w:rFonts w:eastAsia="Calibri"/>
                <w:sz w:val="28"/>
                <w:szCs w:val="28"/>
              </w:rPr>
              <w:t>78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73570" w:rsidRPr="002977C2" w:rsidRDefault="00673570" w:rsidP="00E1154C">
            <w:pPr>
              <w:spacing w:line="259" w:lineRule="auto"/>
              <w:jc w:val="center"/>
              <w:rPr>
                <w:rFonts w:eastAsia="Calibri"/>
                <w:sz w:val="28"/>
                <w:szCs w:val="28"/>
              </w:rPr>
            </w:pPr>
            <w:r w:rsidRPr="002977C2">
              <w:rPr>
                <w:rFonts w:eastAsia="Calibri"/>
                <w:sz w:val="28"/>
                <w:szCs w:val="28"/>
              </w:rPr>
              <w:t>12,4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73570" w:rsidRPr="002977C2" w:rsidRDefault="00673570" w:rsidP="00E1154C">
            <w:pPr>
              <w:spacing w:line="259" w:lineRule="auto"/>
              <w:jc w:val="center"/>
              <w:rPr>
                <w:rFonts w:eastAsia="Calibri"/>
                <w:sz w:val="28"/>
                <w:szCs w:val="28"/>
              </w:rPr>
            </w:pPr>
            <w:r w:rsidRPr="002977C2">
              <w:rPr>
                <w:rFonts w:eastAsia="Calibri"/>
                <w:sz w:val="28"/>
                <w:szCs w:val="28"/>
              </w:rPr>
              <w:t>25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73570" w:rsidRPr="002977C2" w:rsidRDefault="00673570" w:rsidP="00E1154C">
            <w:pPr>
              <w:spacing w:line="259" w:lineRule="auto"/>
              <w:jc w:val="center"/>
              <w:rPr>
                <w:rFonts w:eastAsia="Calibri"/>
                <w:sz w:val="28"/>
                <w:szCs w:val="28"/>
              </w:rPr>
            </w:pPr>
            <w:r w:rsidRPr="002977C2">
              <w:rPr>
                <w:rFonts w:eastAsia="Calibri"/>
                <w:sz w:val="28"/>
                <w:szCs w:val="28"/>
              </w:rPr>
              <w:t>6,5</w:t>
            </w:r>
          </w:p>
        </w:tc>
      </w:tr>
    </w:tbl>
    <w:p w:rsidR="00C335A0" w:rsidRDefault="00C335A0" w:rsidP="00C335A0">
      <w:pPr>
        <w:pStyle w:val="af"/>
        <w:spacing w:after="0" w:line="240" w:lineRule="auto"/>
        <w:ind w:left="567"/>
        <w:contextualSpacing w:val="0"/>
        <w:jc w:val="both"/>
        <w:rPr>
          <w:rFonts w:ascii="Times New Roman" w:hAnsi="Times New Roman"/>
          <w:sz w:val="28"/>
          <w:szCs w:val="24"/>
        </w:rPr>
      </w:pPr>
    </w:p>
    <w:p w:rsidR="00673570" w:rsidRPr="00E1154C" w:rsidRDefault="00673570" w:rsidP="00C8729E">
      <w:pPr>
        <w:pStyle w:val="af"/>
        <w:numPr>
          <w:ilvl w:val="0"/>
          <w:numId w:val="3"/>
        </w:numPr>
        <w:spacing w:after="0" w:line="240" w:lineRule="auto"/>
        <w:ind w:left="0" w:firstLine="567"/>
        <w:contextualSpacing w:val="0"/>
        <w:jc w:val="both"/>
        <w:rPr>
          <w:rFonts w:ascii="Times New Roman" w:hAnsi="Times New Roman"/>
          <w:sz w:val="28"/>
          <w:szCs w:val="24"/>
        </w:rPr>
      </w:pPr>
      <w:r w:rsidRPr="00E1154C">
        <w:rPr>
          <w:rFonts w:ascii="Times New Roman" w:hAnsi="Times New Roman"/>
          <w:sz w:val="28"/>
          <w:szCs w:val="24"/>
        </w:rPr>
        <w:t>Примечание: указывается доля в общей структуре смертности.</w:t>
      </w:r>
    </w:p>
    <w:p w:rsidR="00673570" w:rsidRDefault="00673570" w:rsidP="00E1154C">
      <w:pPr>
        <w:pStyle w:val="a3"/>
        <w:jc w:val="both"/>
        <w:rPr>
          <w:w w:val="100"/>
          <w:kern w:val="0"/>
          <w:szCs w:val="28"/>
        </w:rPr>
      </w:pPr>
      <w:r w:rsidRPr="00E1154C">
        <w:rPr>
          <w:w w:val="100"/>
          <w:kern w:val="0"/>
          <w:szCs w:val="28"/>
        </w:rPr>
        <w:t>Основными причинами смерти в Калининском муниципальном районе являются болез</w:t>
      </w:r>
      <w:r w:rsidR="00E1154C">
        <w:rPr>
          <w:w w:val="100"/>
          <w:kern w:val="0"/>
          <w:szCs w:val="28"/>
        </w:rPr>
        <w:t>ни системы кровообращения (26,9</w:t>
      </w:r>
      <w:r w:rsidRPr="00E1154C">
        <w:rPr>
          <w:w w:val="100"/>
          <w:kern w:val="0"/>
          <w:szCs w:val="28"/>
        </w:rPr>
        <w:t>%), онкологические заболевани</w:t>
      </w:r>
      <w:r w:rsidR="00E1154C">
        <w:rPr>
          <w:w w:val="100"/>
          <w:kern w:val="0"/>
          <w:szCs w:val="28"/>
        </w:rPr>
        <w:t>я (13,2 %),внешние причины (7,8</w:t>
      </w:r>
      <w:r w:rsidRPr="00E1154C">
        <w:rPr>
          <w:w w:val="100"/>
          <w:kern w:val="0"/>
          <w:szCs w:val="28"/>
        </w:rPr>
        <w:t xml:space="preserve">%), болезни органов дыхания (7,5%), COVID-19 (6,5%), болезни органов пищеварения (4,7%). </w:t>
      </w:r>
    </w:p>
    <w:p w:rsidR="00E1154C" w:rsidRPr="00E1154C" w:rsidRDefault="00E1154C" w:rsidP="00E1154C">
      <w:pPr>
        <w:pStyle w:val="a3"/>
        <w:jc w:val="both"/>
        <w:rPr>
          <w:w w:val="100"/>
          <w:kern w:val="0"/>
          <w:szCs w:val="28"/>
        </w:rPr>
      </w:pPr>
    </w:p>
    <w:p w:rsidR="00673570" w:rsidRPr="00E1154C" w:rsidRDefault="00673570" w:rsidP="00E1154C">
      <w:pPr>
        <w:jc w:val="center"/>
        <w:rPr>
          <w:b/>
          <w:sz w:val="28"/>
          <w:szCs w:val="28"/>
        </w:rPr>
      </w:pPr>
      <w:r w:rsidRPr="00E1154C">
        <w:rPr>
          <w:b/>
          <w:sz w:val="28"/>
          <w:szCs w:val="28"/>
        </w:rPr>
        <w:t>2.5. Отдельные демографические показатели (все население)</w:t>
      </w:r>
    </w:p>
    <w:p w:rsidR="00673570" w:rsidRPr="002977C2" w:rsidRDefault="00673570" w:rsidP="00673570">
      <w:pPr>
        <w:pStyle w:val="a3"/>
        <w:ind w:firstLine="720"/>
        <w:jc w:val="center"/>
        <w:rPr>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1843"/>
        <w:gridCol w:w="1418"/>
        <w:gridCol w:w="1417"/>
        <w:gridCol w:w="1418"/>
        <w:gridCol w:w="1417"/>
      </w:tblGrid>
      <w:tr w:rsidR="00E1154C" w:rsidRPr="002977C2" w:rsidTr="00C335A0">
        <w:tc>
          <w:tcPr>
            <w:tcW w:w="2268" w:type="dxa"/>
            <w:tcBorders>
              <w:top w:val="single" w:sz="4" w:space="0" w:color="auto"/>
              <w:left w:val="single" w:sz="4" w:space="0" w:color="auto"/>
              <w:bottom w:val="single" w:sz="4" w:space="0" w:color="auto"/>
              <w:right w:val="single" w:sz="4" w:space="0" w:color="auto"/>
            </w:tcBorders>
          </w:tcPr>
          <w:p w:rsidR="00673570" w:rsidRPr="00E1154C" w:rsidRDefault="00673570" w:rsidP="00E1154C">
            <w:pPr>
              <w:pStyle w:val="a3"/>
              <w:ind w:firstLine="34"/>
              <w:jc w:val="center"/>
              <w:rPr>
                <w:b/>
                <w:w w:val="100"/>
                <w:sz w:val="27"/>
                <w:szCs w:val="27"/>
              </w:rPr>
            </w:pPr>
            <w:r w:rsidRPr="00E1154C">
              <w:rPr>
                <w:b/>
                <w:w w:val="100"/>
                <w:sz w:val="27"/>
                <w:szCs w:val="27"/>
              </w:rPr>
              <w:t>Причина смертности</w:t>
            </w:r>
          </w:p>
        </w:tc>
        <w:tc>
          <w:tcPr>
            <w:tcW w:w="1843" w:type="dxa"/>
            <w:tcBorders>
              <w:top w:val="single" w:sz="4" w:space="0" w:color="auto"/>
              <w:left w:val="single" w:sz="4" w:space="0" w:color="auto"/>
              <w:bottom w:val="single" w:sz="4" w:space="0" w:color="auto"/>
              <w:right w:val="single" w:sz="4" w:space="0" w:color="auto"/>
            </w:tcBorders>
          </w:tcPr>
          <w:p w:rsidR="00673570" w:rsidRPr="00E1154C" w:rsidRDefault="00673570" w:rsidP="00E1154C">
            <w:pPr>
              <w:pStyle w:val="a3"/>
              <w:ind w:firstLine="34"/>
              <w:jc w:val="center"/>
              <w:rPr>
                <w:b/>
                <w:w w:val="100"/>
                <w:sz w:val="27"/>
                <w:szCs w:val="27"/>
              </w:rPr>
            </w:pPr>
            <w:r w:rsidRPr="00E1154C">
              <w:rPr>
                <w:b/>
                <w:w w:val="100"/>
                <w:sz w:val="27"/>
                <w:szCs w:val="27"/>
              </w:rPr>
              <w:t>Территория</w:t>
            </w:r>
          </w:p>
        </w:tc>
        <w:tc>
          <w:tcPr>
            <w:tcW w:w="1418" w:type="dxa"/>
            <w:tcBorders>
              <w:top w:val="single" w:sz="4" w:space="0" w:color="auto"/>
              <w:left w:val="single" w:sz="4" w:space="0" w:color="auto"/>
              <w:bottom w:val="single" w:sz="4" w:space="0" w:color="auto"/>
              <w:right w:val="single" w:sz="4" w:space="0" w:color="auto"/>
            </w:tcBorders>
          </w:tcPr>
          <w:p w:rsidR="00673570" w:rsidRPr="00E1154C" w:rsidRDefault="00673570" w:rsidP="00E1154C">
            <w:pPr>
              <w:pStyle w:val="a3"/>
              <w:ind w:firstLine="34"/>
              <w:jc w:val="center"/>
              <w:rPr>
                <w:b/>
                <w:w w:val="100"/>
                <w:sz w:val="27"/>
                <w:szCs w:val="27"/>
              </w:rPr>
            </w:pPr>
            <w:r w:rsidRPr="00E1154C">
              <w:rPr>
                <w:b/>
                <w:w w:val="100"/>
                <w:sz w:val="27"/>
                <w:szCs w:val="27"/>
              </w:rPr>
              <w:t>2019 год</w:t>
            </w:r>
          </w:p>
        </w:tc>
        <w:tc>
          <w:tcPr>
            <w:tcW w:w="1417" w:type="dxa"/>
            <w:tcBorders>
              <w:top w:val="single" w:sz="4" w:space="0" w:color="auto"/>
              <w:left w:val="single" w:sz="4" w:space="0" w:color="auto"/>
              <w:bottom w:val="single" w:sz="4" w:space="0" w:color="auto"/>
              <w:right w:val="single" w:sz="4" w:space="0" w:color="auto"/>
            </w:tcBorders>
          </w:tcPr>
          <w:p w:rsidR="00673570" w:rsidRPr="00E1154C" w:rsidRDefault="00673570" w:rsidP="00E1154C">
            <w:pPr>
              <w:pStyle w:val="a3"/>
              <w:ind w:firstLine="34"/>
              <w:jc w:val="center"/>
              <w:rPr>
                <w:b/>
                <w:w w:val="100"/>
                <w:sz w:val="27"/>
                <w:szCs w:val="27"/>
              </w:rPr>
            </w:pPr>
            <w:r w:rsidRPr="00E1154C">
              <w:rPr>
                <w:b/>
                <w:w w:val="100"/>
                <w:sz w:val="27"/>
                <w:szCs w:val="27"/>
              </w:rPr>
              <w:t>2020 год</w:t>
            </w:r>
          </w:p>
        </w:tc>
        <w:tc>
          <w:tcPr>
            <w:tcW w:w="1418" w:type="dxa"/>
            <w:tcBorders>
              <w:top w:val="single" w:sz="4" w:space="0" w:color="auto"/>
              <w:left w:val="single" w:sz="4" w:space="0" w:color="auto"/>
              <w:bottom w:val="single" w:sz="4" w:space="0" w:color="auto"/>
              <w:right w:val="single" w:sz="4" w:space="0" w:color="auto"/>
            </w:tcBorders>
          </w:tcPr>
          <w:p w:rsidR="00673570" w:rsidRPr="00E1154C" w:rsidRDefault="00673570" w:rsidP="00E1154C">
            <w:pPr>
              <w:pStyle w:val="a3"/>
              <w:ind w:firstLine="34"/>
              <w:jc w:val="center"/>
              <w:rPr>
                <w:b/>
                <w:w w:val="100"/>
                <w:sz w:val="27"/>
                <w:szCs w:val="27"/>
              </w:rPr>
            </w:pPr>
            <w:r w:rsidRPr="00E1154C">
              <w:rPr>
                <w:b/>
                <w:w w:val="100"/>
                <w:sz w:val="27"/>
                <w:szCs w:val="27"/>
              </w:rPr>
              <w:t>2021 год</w:t>
            </w:r>
          </w:p>
        </w:tc>
        <w:tc>
          <w:tcPr>
            <w:tcW w:w="1417" w:type="dxa"/>
            <w:tcBorders>
              <w:top w:val="single" w:sz="4" w:space="0" w:color="auto"/>
              <w:left w:val="single" w:sz="4" w:space="0" w:color="auto"/>
              <w:bottom w:val="single" w:sz="4" w:space="0" w:color="auto"/>
              <w:right w:val="single" w:sz="4" w:space="0" w:color="auto"/>
            </w:tcBorders>
          </w:tcPr>
          <w:p w:rsidR="00673570" w:rsidRPr="00E1154C" w:rsidRDefault="00673570" w:rsidP="00E1154C">
            <w:pPr>
              <w:pStyle w:val="a3"/>
              <w:ind w:firstLine="34"/>
              <w:jc w:val="center"/>
              <w:rPr>
                <w:b/>
                <w:w w:val="100"/>
                <w:sz w:val="27"/>
                <w:szCs w:val="27"/>
              </w:rPr>
            </w:pPr>
            <w:r w:rsidRPr="00E1154C">
              <w:rPr>
                <w:b/>
                <w:w w:val="100"/>
                <w:sz w:val="27"/>
                <w:szCs w:val="27"/>
              </w:rPr>
              <w:t>2022 год</w:t>
            </w:r>
          </w:p>
          <w:p w:rsidR="00673570" w:rsidRPr="00E1154C" w:rsidRDefault="00673570" w:rsidP="00E1154C">
            <w:pPr>
              <w:pStyle w:val="a3"/>
              <w:ind w:firstLine="34"/>
              <w:jc w:val="center"/>
              <w:rPr>
                <w:b/>
                <w:w w:val="100"/>
                <w:sz w:val="27"/>
                <w:szCs w:val="27"/>
              </w:rPr>
            </w:pPr>
            <w:r w:rsidRPr="00E1154C">
              <w:rPr>
                <w:b/>
                <w:w w:val="100"/>
                <w:sz w:val="27"/>
                <w:szCs w:val="27"/>
              </w:rPr>
              <w:t>(9 мес.)</w:t>
            </w:r>
          </w:p>
        </w:tc>
      </w:tr>
      <w:tr w:rsidR="00E1154C" w:rsidRPr="002977C2" w:rsidTr="00C335A0">
        <w:trPr>
          <w:trHeight w:val="375"/>
        </w:trPr>
        <w:tc>
          <w:tcPr>
            <w:tcW w:w="2268" w:type="dxa"/>
            <w:vMerge w:val="restart"/>
            <w:tcBorders>
              <w:top w:val="single" w:sz="4" w:space="0" w:color="auto"/>
              <w:left w:val="single" w:sz="4" w:space="0" w:color="auto"/>
              <w:bottom w:val="single" w:sz="4" w:space="0" w:color="auto"/>
              <w:right w:val="single" w:sz="4" w:space="0" w:color="auto"/>
            </w:tcBorders>
          </w:tcPr>
          <w:p w:rsidR="00673570" w:rsidRPr="00E1154C" w:rsidRDefault="00673570" w:rsidP="00E1154C">
            <w:pPr>
              <w:pStyle w:val="a3"/>
              <w:ind w:firstLine="0"/>
              <w:rPr>
                <w:w w:val="100"/>
                <w:sz w:val="27"/>
                <w:szCs w:val="27"/>
              </w:rPr>
            </w:pPr>
            <w:r w:rsidRPr="00E1154C">
              <w:rPr>
                <w:w w:val="100"/>
                <w:sz w:val="27"/>
                <w:szCs w:val="27"/>
              </w:rPr>
              <w:t>Болезни системы кровообращения</w:t>
            </w:r>
          </w:p>
        </w:tc>
        <w:tc>
          <w:tcPr>
            <w:tcW w:w="1843" w:type="dxa"/>
            <w:tcBorders>
              <w:top w:val="single" w:sz="4" w:space="0" w:color="auto"/>
              <w:left w:val="single" w:sz="4" w:space="0" w:color="auto"/>
              <w:bottom w:val="single" w:sz="4" w:space="0" w:color="auto"/>
              <w:right w:val="single" w:sz="4" w:space="0" w:color="auto"/>
            </w:tcBorders>
          </w:tcPr>
          <w:p w:rsidR="00673570" w:rsidRPr="00E1154C" w:rsidRDefault="00673570" w:rsidP="00E1154C">
            <w:pPr>
              <w:pStyle w:val="a3"/>
              <w:ind w:firstLine="34"/>
              <w:jc w:val="center"/>
              <w:rPr>
                <w:w w:val="100"/>
                <w:kern w:val="2"/>
                <w:sz w:val="27"/>
                <w:szCs w:val="27"/>
              </w:rPr>
            </w:pPr>
            <w:r w:rsidRPr="00E1154C">
              <w:rPr>
                <w:w w:val="100"/>
                <w:kern w:val="2"/>
                <w:sz w:val="27"/>
                <w:szCs w:val="27"/>
              </w:rPr>
              <w:t>район</w:t>
            </w:r>
          </w:p>
        </w:tc>
        <w:tc>
          <w:tcPr>
            <w:tcW w:w="1418" w:type="dxa"/>
            <w:tcBorders>
              <w:top w:val="single" w:sz="4" w:space="0" w:color="auto"/>
              <w:left w:val="single" w:sz="4" w:space="0" w:color="auto"/>
              <w:bottom w:val="single" w:sz="4" w:space="0" w:color="auto"/>
              <w:right w:val="single" w:sz="4" w:space="0" w:color="auto"/>
            </w:tcBorders>
          </w:tcPr>
          <w:p w:rsidR="00673570" w:rsidRPr="00E1154C" w:rsidRDefault="00673570" w:rsidP="00E1154C">
            <w:pPr>
              <w:pStyle w:val="a3"/>
              <w:ind w:firstLine="34"/>
              <w:jc w:val="center"/>
              <w:rPr>
                <w:w w:val="100"/>
                <w:kern w:val="2"/>
                <w:sz w:val="27"/>
                <w:szCs w:val="27"/>
              </w:rPr>
            </w:pPr>
            <w:r w:rsidRPr="00E1154C">
              <w:rPr>
                <w:w w:val="100"/>
                <w:kern w:val="2"/>
                <w:sz w:val="27"/>
                <w:szCs w:val="27"/>
              </w:rPr>
              <w:t>222/727,8</w:t>
            </w:r>
          </w:p>
        </w:tc>
        <w:tc>
          <w:tcPr>
            <w:tcW w:w="1417" w:type="dxa"/>
            <w:tcBorders>
              <w:top w:val="single" w:sz="4" w:space="0" w:color="auto"/>
              <w:left w:val="single" w:sz="4" w:space="0" w:color="auto"/>
              <w:bottom w:val="single" w:sz="4" w:space="0" w:color="auto"/>
              <w:right w:val="single" w:sz="4" w:space="0" w:color="auto"/>
            </w:tcBorders>
          </w:tcPr>
          <w:p w:rsidR="00673570" w:rsidRPr="00E1154C" w:rsidRDefault="00673570" w:rsidP="00E1154C">
            <w:pPr>
              <w:pStyle w:val="a3"/>
              <w:ind w:firstLine="34"/>
              <w:jc w:val="center"/>
              <w:rPr>
                <w:w w:val="100"/>
                <w:kern w:val="2"/>
                <w:sz w:val="27"/>
                <w:szCs w:val="27"/>
              </w:rPr>
            </w:pPr>
            <w:r w:rsidRPr="00E1154C">
              <w:rPr>
                <w:w w:val="100"/>
                <w:kern w:val="2"/>
                <w:sz w:val="27"/>
                <w:szCs w:val="27"/>
              </w:rPr>
              <w:t>215/727,9</w:t>
            </w:r>
          </w:p>
        </w:tc>
        <w:tc>
          <w:tcPr>
            <w:tcW w:w="1418" w:type="dxa"/>
            <w:tcBorders>
              <w:top w:val="single" w:sz="4" w:space="0" w:color="auto"/>
              <w:left w:val="single" w:sz="4" w:space="0" w:color="auto"/>
              <w:bottom w:val="single" w:sz="4" w:space="0" w:color="auto"/>
              <w:right w:val="single" w:sz="4" w:space="0" w:color="auto"/>
            </w:tcBorders>
          </w:tcPr>
          <w:p w:rsidR="00673570" w:rsidRPr="00E1154C" w:rsidRDefault="00673570" w:rsidP="00E1154C">
            <w:pPr>
              <w:pStyle w:val="a3"/>
              <w:ind w:firstLine="34"/>
              <w:jc w:val="center"/>
              <w:rPr>
                <w:w w:val="100"/>
                <w:kern w:val="2"/>
                <w:sz w:val="27"/>
                <w:szCs w:val="27"/>
              </w:rPr>
            </w:pPr>
            <w:r w:rsidRPr="00E1154C">
              <w:rPr>
                <w:w w:val="100"/>
                <w:kern w:val="2"/>
                <w:sz w:val="27"/>
                <w:szCs w:val="27"/>
              </w:rPr>
              <w:t>262/907,0</w:t>
            </w:r>
          </w:p>
        </w:tc>
        <w:tc>
          <w:tcPr>
            <w:tcW w:w="1417" w:type="dxa"/>
            <w:tcBorders>
              <w:top w:val="single" w:sz="4" w:space="0" w:color="auto"/>
              <w:left w:val="single" w:sz="4" w:space="0" w:color="auto"/>
              <w:bottom w:val="single" w:sz="4" w:space="0" w:color="auto"/>
              <w:right w:val="single" w:sz="4" w:space="0" w:color="auto"/>
            </w:tcBorders>
          </w:tcPr>
          <w:p w:rsidR="00673570" w:rsidRPr="00E1154C" w:rsidRDefault="00673570" w:rsidP="00E1154C">
            <w:pPr>
              <w:pStyle w:val="a3"/>
              <w:ind w:firstLine="34"/>
              <w:jc w:val="center"/>
              <w:rPr>
                <w:w w:val="100"/>
                <w:kern w:val="2"/>
                <w:sz w:val="27"/>
                <w:szCs w:val="27"/>
              </w:rPr>
            </w:pPr>
            <w:r w:rsidRPr="00E1154C">
              <w:rPr>
                <w:w w:val="100"/>
                <w:kern w:val="2"/>
                <w:sz w:val="27"/>
                <w:szCs w:val="27"/>
              </w:rPr>
              <w:t>104/360,0</w:t>
            </w:r>
          </w:p>
        </w:tc>
      </w:tr>
      <w:tr w:rsidR="00E1154C" w:rsidRPr="002977C2" w:rsidTr="00C335A0">
        <w:trPr>
          <w:trHeight w:val="300"/>
        </w:trPr>
        <w:tc>
          <w:tcPr>
            <w:tcW w:w="2268" w:type="dxa"/>
            <w:vMerge/>
            <w:tcBorders>
              <w:top w:val="single" w:sz="4" w:space="0" w:color="auto"/>
              <w:left w:val="single" w:sz="4" w:space="0" w:color="auto"/>
              <w:bottom w:val="single" w:sz="4" w:space="0" w:color="auto"/>
              <w:right w:val="single" w:sz="4" w:space="0" w:color="auto"/>
            </w:tcBorders>
            <w:vAlign w:val="center"/>
          </w:tcPr>
          <w:p w:rsidR="00673570" w:rsidRPr="00E1154C" w:rsidRDefault="00673570" w:rsidP="00E1154C">
            <w:pPr>
              <w:rPr>
                <w:sz w:val="27"/>
                <w:szCs w:val="27"/>
              </w:rPr>
            </w:pPr>
          </w:p>
        </w:tc>
        <w:tc>
          <w:tcPr>
            <w:tcW w:w="1843" w:type="dxa"/>
            <w:tcBorders>
              <w:top w:val="single" w:sz="4" w:space="0" w:color="auto"/>
              <w:left w:val="single" w:sz="4" w:space="0" w:color="auto"/>
              <w:bottom w:val="single" w:sz="4" w:space="0" w:color="auto"/>
              <w:right w:val="single" w:sz="4" w:space="0" w:color="auto"/>
            </w:tcBorders>
          </w:tcPr>
          <w:p w:rsidR="00673570" w:rsidRPr="00E1154C" w:rsidRDefault="00673570" w:rsidP="00E1154C">
            <w:pPr>
              <w:pStyle w:val="a3"/>
              <w:ind w:firstLine="34"/>
              <w:jc w:val="center"/>
              <w:rPr>
                <w:w w:val="100"/>
                <w:kern w:val="2"/>
                <w:sz w:val="27"/>
                <w:szCs w:val="27"/>
              </w:rPr>
            </w:pPr>
            <w:r w:rsidRPr="00E1154C">
              <w:rPr>
                <w:w w:val="100"/>
                <w:kern w:val="2"/>
                <w:sz w:val="27"/>
                <w:szCs w:val="27"/>
              </w:rPr>
              <w:t>область</w:t>
            </w:r>
          </w:p>
        </w:tc>
        <w:tc>
          <w:tcPr>
            <w:tcW w:w="1418" w:type="dxa"/>
            <w:tcBorders>
              <w:top w:val="single" w:sz="4" w:space="0" w:color="auto"/>
              <w:left w:val="single" w:sz="4" w:space="0" w:color="auto"/>
              <w:bottom w:val="single" w:sz="4" w:space="0" w:color="auto"/>
              <w:right w:val="single" w:sz="4" w:space="0" w:color="auto"/>
            </w:tcBorders>
          </w:tcPr>
          <w:p w:rsidR="00673570" w:rsidRPr="00E1154C" w:rsidRDefault="00673570" w:rsidP="00E1154C">
            <w:pPr>
              <w:pStyle w:val="a3"/>
              <w:ind w:firstLine="34"/>
              <w:jc w:val="center"/>
              <w:rPr>
                <w:w w:val="100"/>
                <w:kern w:val="2"/>
                <w:sz w:val="27"/>
                <w:szCs w:val="27"/>
              </w:rPr>
            </w:pPr>
            <w:r w:rsidRPr="00E1154C">
              <w:rPr>
                <w:w w:val="100"/>
                <w:kern w:val="2"/>
                <w:sz w:val="27"/>
                <w:szCs w:val="27"/>
              </w:rPr>
              <w:t>708,0</w:t>
            </w:r>
          </w:p>
        </w:tc>
        <w:tc>
          <w:tcPr>
            <w:tcW w:w="1417" w:type="dxa"/>
            <w:tcBorders>
              <w:top w:val="single" w:sz="4" w:space="0" w:color="auto"/>
              <w:left w:val="single" w:sz="4" w:space="0" w:color="auto"/>
              <w:bottom w:val="single" w:sz="4" w:space="0" w:color="auto"/>
              <w:right w:val="single" w:sz="4" w:space="0" w:color="auto"/>
            </w:tcBorders>
          </w:tcPr>
          <w:p w:rsidR="00673570" w:rsidRPr="00E1154C" w:rsidRDefault="00673570" w:rsidP="00E1154C">
            <w:pPr>
              <w:pStyle w:val="a3"/>
              <w:ind w:firstLine="34"/>
              <w:jc w:val="center"/>
              <w:rPr>
                <w:w w:val="100"/>
                <w:kern w:val="2"/>
                <w:sz w:val="27"/>
                <w:szCs w:val="27"/>
              </w:rPr>
            </w:pPr>
            <w:r w:rsidRPr="00E1154C">
              <w:rPr>
                <w:w w:val="100"/>
                <w:kern w:val="2"/>
                <w:sz w:val="27"/>
                <w:szCs w:val="27"/>
              </w:rPr>
              <w:t>830,1</w:t>
            </w:r>
          </w:p>
        </w:tc>
        <w:tc>
          <w:tcPr>
            <w:tcW w:w="1418" w:type="dxa"/>
            <w:tcBorders>
              <w:top w:val="single" w:sz="4" w:space="0" w:color="auto"/>
              <w:left w:val="single" w:sz="4" w:space="0" w:color="auto"/>
              <w:bottom w:val="single" w:sz="4" w:space="0" w:color="auto"/>
              <w:right w:val="single" w:sz="4" w:space="0" w:color="auto"/>
            </w:tcBorders>
          </w:tcPr>
          <w:p w:rsidR="00673570" w:rsidRPr="00E1154C" w:rsidRDefault="00673570" w:rsidP="00E1154C">
            <w:pPr>
              <w:pStyle w:val="a3"/>
              <w:ind w:firstLine="34"/>
              <w:jc w:val="center"/>
              <w:rPr>
                <w:w w:val="100"/>
                <w:kern w:val="2"/>
                <w:sz w:val="27"/>
                <w:szCs w:val="27"/>
              </w:rPr>
            </w:pPr>
            <w:r w:rsidRPr="00E1154C">
              <w:rPr>
                <w:w w:val="100"/>
                <w:kern w:val="2"/>
                <w:sz w:val="27"/>
                <w:szCs w:val="27"/>
              </w:rPr>
              <w:t>854,2</w:t>
            </w:r>
          </w:p>
        </w:tc>
        <w:tc>
          <w:tcPr>
            <w:tcW w:w="1417" w:type="dxa"/>
            <w:tcBorders>
              <w:top w:val="single" w:sz="4" w:space="0" w:color="auto"/>
              <w:left w:val="single" w:sz="4" w:space="0" w:color="auto"/>
              <w:bottom w:val="single" w:sz="4" w:space="0" w:color="auto"/>
              <w:right w:val="single" w:sz="4" w:space="0" w:color="auto"/>
            </w:tcBorders>
          </w:tcPr>
          <w:p w:rsidR="00673570" w:rsidRPr="00E1154C" w:rsidRDefault="00673570" w:rsidP="00E1154C">
            <w:pPr>
              <w:pStyle w:val="a3"/>
              <w:ind w:firstLine="34"/>
              <w:jc w:val="center"/>
              <w:rPr>
                <w:w w:val="100"/>
                <w:kern w:val="2"/>
                <w:sz w:val="27"/>
                <w:szCs w:val="27"/>
              </w:rPr>
            </w:pPr>
            <w:r w:rsidRPr="00E1154C">
              <w:rPr>
                <w:w w:val="100"/>
                <w:kern w:val="2"/>
                <w:sz w:val="27"/>
                <w:szCs w:val="27"/>
              </w:rPr>
              <w:t>635,4</w:t>
            </w:r>
          </w:p>
        </w:tc>
      </w:tr>
      <w:tr w:rsidR="00E1154C" w:rsidRPr="002977C2" w:rsidTr="00C335A0">
        <w:trPr>
          <w:trHeight w:val="210"/>
        </w:trPr>
        <w:tc>
          <w:tcPr>
            <w:tcW w:w="2268" w:type="dxa"/>
            <w:vMerge w:val="restart"/>
            <w:tcBorders>
              <w:top w:val="single" w:sz="4" w:space="0" w:color="auto"/>
              <w:left w:val="single" w:sz="4" w:space="0" w:color="auto"/>
              <w:bottom w:val="single" w:sz="4" w:space="0" w:color="auto"/>
              <w:right w:val="single" w:sz="4" w:space="0" w:color="auto"/>
            </w:tcBorders>
          </w:tcPr>
          <w:p w:rsidR="00673570" w:rsidRPr="00E1154C" w:rsidRDefault="00673570" w:rsidP="00E1154C">
            <w:pPr>
              <w:pStyle w:val="a3"/>
              <w:ind w:firstLine="0"/>
              <w:rPr>
                <w:w w:val="100"/>
                <w:sz w:val="27"/>
                <w:szCs w:val="27"/>
              </w:rPr>
            </w:pPr>
            <w:r w:rsidRPr="00E1154C">
              <w:rPr>
                <w:w w:val="100"/>
                <w:sz w:val="27"/>
                <w:szCs w:val="27"/>
              </w:rPr>
              <w:t>Инфаркт миокарда</w:t>
            </w:r>
          </w:p>
        </w:tc>
        <w:tc>
          <w:tcPr>
            <w:tcW w:w="1843" w:type="dxa"/>
            <w:tcBorders>
              <w:top w:val="single" w:sz="4" w:space="0" w:color="auto"/>
              <w:left w:val="single" w:sz="4" w:space="0" w:color="auto"/>
              <w:bottom w:val="single" w:sz="4" w:space="0" w:color="auto"/>
              <w:right w:val="single" w:sz="4" w:space="0" w:color="auto"/>
            </w:tcBorders>
          </w:tcPr>
          <w:p w:rsidR="00673570" w:rsidRPr="00E1154C" w:rsidRDefault="00673570" w:rsidP="00E1154C">
            <w:pPr>
              <w:pStyle w:val="a3"/>
              <w:ind w:firstLine="34"/>
              <w:jc w:val="center"/>
              <w:rPr>
                <w:w w:val="100"/>
                <w:kern w:val="2"/>
                <w:sz w:val="27"/>
                <w:szCs w:val="27"/>
              </w:rPr>
            </w:pPr>
            <w:r w:rsidRPr="00E1154C">
              <w:rPr>
                <w:w w:val="100"/>
                <w:kern w:val="2"/>
                <w:sz w:val="27"/>
                <w:szCs w:val="27"/>
              </w:rPr>
              <w:t>район</w:t>
            </w:r>
          </w:p>
        </w:tc>
        <w:tc>
          <w:tcPr>
            <w:tcW w:w="1418" w:type="dxa"/>
            <w:tcBorders>
              <w:top w:val="single" w:sz="4" w:space="0" w:color="auto"/>
              <w:left w:val="single" w:sz="4" w:space="0" w:color="auto"/>
              <w:bottom w:val="single" w:sz="4" w:space="0" w:color="auto"/>
              <w:right w:val="single" w:sz="4" w:space="0" w:color="auto"/>
            </w:tcBorders>
          </w:tcPr>
          <w:p w:rsidR="00673570" w:rsidRPr="00E1154C" w:rsidRDefault="00673570" w:rsidP="00E1154C">
            <w:pPr>
              <w:pStyle w:val="a3"/>
              <w:ind w:firstLine="34"/>
              <w:jc w:val="center"/>
              <w:rPr>
                <w:w w:val="100"/>
                <w:kern w:val="2"/>
                <w:sz w:val="27"/>
                <w:szCs w:val="27"/>
              </w:rPr>
            </w:pPr>
            <w:r w:rsidRPr="00E1154C">
              <w:rPr>
                <w:w w:val="100"/>
                <w:kern w:val="2"/>
                <w:sz w:val="27"/>
                <w:szCs w:val="27"/>
              </w:rPr>
              <w:t>9/29,5</w:t>
            </w:r>
          </w:p>
        </w:tc>
        <w:tc>
          <w:tcPr>
            <w:tcW w:w="1417" w:type="dxa"/>
            <w:tcBorders>
              <w:top w:val="single" w:sz="4" w:space="0" w:color="auto"/>
              <w:left w:val="single" w:sz="4" w:space="0" w:color="auto"/>
              <w:bottom w:val="single" w:sz="4" w:space="0" w:color="auto"/>
              <w:right w:val="single" w:sz="4" w:space="0" w:color="auto"/>
            </w:tcBorders>
          </w:tcPr>
          <w:p w:rsidR="00673570" w:rsidRPr="00E1154C" w:rsidRDefault="00673570" w:rsidP="00E1154C">
            <w:pPr>
              <w:pStyle w:val="a3"/>
              <w:ind w:firstLine="34"/>
              <w:jc w:val="center"/>
              <w:rPr>
                <w:w w:val="100"/>
                <w:kern w:val="2"/>
                <w:sz w:val="27"/>
                <w:szCs w:val="27"/>
              </w:rPr>
            </w:pPr>
            <w:r w:rsidRPr="00E1154C">
              <w:rPr>
                <w:w w:val="100"/>
                <w:kern w:val="2"/>
                <w:sz w:val="27"/>
                <w:szCs w:val="27"/>
              </w:rPr>
              <w:t>14/47,4</w:t>
            </w:r>
          </w:p>
        </w:tc>
        <w:tc>
          <w:tcPr>
            <w:tcW w:w="1418" w:type="dxa"/>
            <w:tcBorders>
              <w:top w:val="single" w:sz="4" w:space="0" w:color="auto"/>
              <w:left w:val="single" w:sz="4" w:space="0" w:color="auto"/>
              <w:bottom w:val="single" w:sz="4" w:space="0" w:color="auto"/>
              <w:right w:val="single" w:sz="4" w:space="0" w:color="auto"/>
            </w:tcBorders>
          </w:tcPr>
          <w:p w:rsidR="00673570" w:rsidRPr="00E1154C" w:rsidRDefault="00673570" w:rsidP="00E1154C">
            <w:pPr>
              <w:pStyle w:val="a3"/>
              <w:ind w:firstLine="34"/>
              <w:jc w:val="center"/>
              <w:rPr>
                <w:w w:val="100"/>
                <w:kern w:val="2"/>
                <w:sz w:val="27"/>
                <w:szCs w:val="27"/>
              </w:rPr>
            </w:pPr>
            <w:r w:rsidRPr="00E1154C">
              <w:rPr>
                <w:w w:val="100"/>
                <w:kern w:val="2"/>
                <w:sz w:val="27"/>
                <w:szCs w:val="27"/>
              </w:rPr>
              <w:t>17/58,9</w:t>
            </w:r>
          </w:p>
        </w:tc>
        <w:tc>
          <w:tcPr>
            <w:tcW w:w="1417" w:type="dxa"/>
            <w:tcBorders>
              <w:top w:val="single" w:sz="4" w:space="0" w:color="auto"/>
              <w:left w:val="single" w:sz="4" w:space="0" w:color="auto"/>
              <w:bottom w:val="single" w:sz="4" w:space="0" w:color="auto"/>
              <w:right w:val="single" w:sz="4" w:space="0" w:color="auto"/>
            </w:tcBorders>
          </w:tcPr>
          <w:p w:rsidR="00673570" w:rsidRPr="00E1154C" w:rsidRDefault="00673570" w:rsidP="00E1154C">
            <w:pPr>
              <w:pStyle w:val="a3"/>
              <w:ind w:firstLine="34"/>
              <w:jc w:val="center"/>
              <w:rPr>
                <w:w w:val="100"/>
                <w:kern w:val="2"/>
                <w:sz w:val="27"/>
                <w:szCs w:val="27"/>
              </w:rPr>
            </w:pPr>
            <w:r w:rsidRPr="00E1154C">
              <w:rPr>
                <w:w w:val="100"/>
                <w:kern w:val="2"/>
                <w:sz w:val="27"/>
                <w:szCs w:val="27"/>
              </w:rPr>
              <w:t>13/45,0</w:t>
            </w:r>
          </w:p>
        </w:tc>
      </w:tr>
      <w:tr w:rsidR="00E1154C" w:rsidRPr="002977C2" w:rsidTr="00C335A0">
        <w:trPr>
          <w:trHeight w:val="225"/>
        </w:trPr>
        <w:tc>
          <w:tcPr>
            <w:tcW w:w="2268" w:type="dxa"/>
            <w:vMerge/>
            <w:tcBorders>
              <w:top w:val="single" w:sz="4" w:space="0" w:color="auto"/>
              <w:left w:val="single" w:sz="4" w:space="0" w:color="auto"/>
              <w:bottom w:val="single" w:sz="4" w:space="0" w:color="auto"/>
              <w:right w:val="single" w:sz="4" w:space="0" w:color="auto"/>
            </w:tcBorders>
            <w:vAlign w:val="center"/>
          </w:tcPr>
          <w:p w:rsidR="00673570" w:rsidRPr="00E1154C" w:rsidRDefault="00673570" w:rsidP="00E1154C">
            <w:pPr>
              <w:rPr>
                <w:sz w:val="27"/>
                <w:szCs w:val="27"/>
              </w:rPr>
            </w:pPr>
          </w:p>
        </w:tc>
        <w:tc>
          <w:tcPr>
            <w:tcW w:w="1843" w:type="dxa"/>
            <w:tcBorders>
              <w:top w:val="single" w:sz="4" w:space="0" w:color="auto"/>
              <w:left w:val="single" w:sz="4" w:space="0" w:color="auto"/>
              <w:bottom w:val="single" w:sz="4" w:space="0" w:color="auto"/>
              <w:right w:val="single" w:sz="4" w:space="0" w:color="auto"/>
            </w:tcBorders>
          </w:tcPr>
          <w:p w:rsidR="00673570" w:rsidRPr="00E1154C" w:rsidRDefault="00673570" w:rsidP="00E1154C">
            <w:pPr>
              <w:pStyle w:val="a3"/>
              <w:ind w:firstLine="34"/>
              <w:jc w:val="center"/>
              <w:rPr>
                <w:w w:val="100"/>
                <w:kern w:val="2"/>
                <w:sz w:val="27"/>
                <w:szCs w:val="27"/>
              </w:rPr>
            </w:pPr>
            <w:r w:rsidRPr="00E1154C">
              <w:rPr>
                <w:w w:val="100"/>
                <w:kern w:val="2"/>
                <w:sz w:val="27"/>
                <w:szCs w:val="27"/>
              </w:rPr>
              <w:t>область</w:t>
            </w:r>
          </w:p>
        </w:tc>
        <w:tc>
          <w:tcPr>
            <w:tcW w:w="1418" w:type="dxa"/>
            <w:tcBorders>
              <w:top w:val="single" w:sz="4" w:space="0" w:color="auto"/>
              <w:left w:val="single" w:sz="4" w:space="0" w:color="auto"/>
              <w:bottom w:val="single" w:sz="4" w:space="0" w:color="auto"/>
              <w:right w:val="single" w:sz="4" w:space="0" w:color="auto"/>
            </w:tcBorders>
          </w:tcPr>
          <w:p w:rsidR="00673570" w:rsidRPr="00E1154C" w:rsidRDefault="00673570" w:rsidP="00E1154C">
            <w:pPr>
              <w:pStyle w:val="a3"/>
              <w:ind w:firstLine="34"/>
              <w:jc w:val="center"/>
              <w:rPr>
                <w:w w:val="100"/>
                <w:kern w:val="2"/>
                <w:sz w:val="27"/>
                <w:szCs w:val="27"/>
              </w:rPr>
            </w:pPr>
            <w:r w:rsidRPr="00E1154C">
              <w:rPr>
                <w:w w:val="100"/>
                <w:kern w:val="2"/>
                <w:sz w:val="27"/>
                <w:szCs w:val="27"/>
              </w:rPr>
              <w:t>42,1</w:t>
            </w:r>
          </w:p>
        </w:tc>
        <w:tc>
          <w:tcPr>
            <w:tcW w:w="1417" w:type="dxa"/>
            <w:tcBorders>
              <w:top w:val="single" w:sz="4" w:space="0" w:color="auto"/>
              <w:left w:val="single" w:sz="4" w:space="0" w:color="auto"/>
              <w:bottom w:val="single" w:sz="4" w:space="0" w:color="auto"/>
              <w:right w:val="single" w:sz="4" w:space="0" w:color="auto"/>
            </w:tcBorders>
          </w:tcPr>
          <w:p w:rsidR="00673570" w:rsidRPr="00E1154C" w:rsidRDefault="00673570" w:rsidP="00E1154C">
            <w:pPr>
              <w:pStyle w:val="a3"/>
              <w:ind w:firstLine="34"/>
              <w:jc w:val="center"/>
              <w:rPr>
                <w:w w:val="100"/>
                <w:kern w:val="2"/>
                <w:sz w:val="27"/>
                <w:szCs w:val="27"/>
              </w:rPr>
            </w:pPr>
            <w:r w:rsidRPr="00E1154C">
              <w:rPr>
                <w:w w:val="100"/>
                <w:kern w:val="2"/>
                <w:sz w:val="27"/>
                <w:szCs w:val="27"/>
              </w:rPr>
              <w:t>42,2</w:t>
            </w:r>
          </w:p>
        </w:tc>
        <w:tc>
          <w:tcPr>
            <w:tcW w:w="1418" w:type="dxa"/>
            <w:tcBorders>
              <w:top w:val="single" w:sz="4" w:space="0" w:color="auto"/>
              <w:left w:val="single" w:sz="4" w:space="0" w:color="auto"/>
              <w:bottom w:val="single" w:sz="4" w:space="0" w:color="auto"/>
              <w:right w:val="single" w:sz="4" w:space="0" w:color="auto"/>
            </w:tcBorders>
          </w:tcPr>
          <w:p w:rsidR="00673570" w:rsidRPr="00E1154C" w:rsidRDefault="00673570" w:rsidP="00E1154C">
            <w:pPr>
              <w:pStyle w:val="a3"/>
              <w:ind w:firstLine="34"/>
              <w:jc w:val="center"/>
              <w:rPr>
                <w:w w:val="100"/>
                <w:kern w:val="2"/>
                <w:sz w:val="27"/>
                <w:szCs w:val="27"/>
              </w:rPr>
            </w:pPr>
            <w:r w:rsidRPr="00E1154C">
              <w:rPr>
                <w:w w:val="100"/>
                <w:kern w:val="2"/>
                <w:sz w:val="27"/>
                <w:szCs w:val="27"/>
              </w:rPr>
              <w:t>37,4</w:t>
            </w:r>
          </w:p>
        </w:tc>
        <w:tc>
          <w:tcPr>
            <w:tcW w:w="1417" w:type="dxa"/>
            <w:tcBorders>
              <w:top w:val="single" w:sz="4" w:space="0" w:color="auto"/>
              <w:left w:val="single" w:sz="4" w:space="0" w:color="auto"/>
              <w:bottom w:val="single" w:sz="4" w:space="0" w:color="auto"/>
              <w:right w:val="single" w:sz="4" w:space="0" w:color="auto"/>
            </w:tcBorders>
          </w:tcPr>
          <w:p w:rsidR="00673570" w:rsidRPr="00E1154C" w:rsidRDefault="00673570" w:rsidP="00E1154C">
            <w:pPr>
              <w:pStyle w:val="a3"/>
              <w:ind w:firstLine="34"/>
              <w:jc w:val="center"/>
              <w:rPr>
                <w:w w:val="100"/>
                <w:kern w:val="2"/>
                <w:sz w:val="27"/>
                <w:szCs w:val="27"/>
              </w:rPr>
            </w:pPr>
            <w:r w:rsidRPr="00E1154C">
              <w:rPr>
                <w:w w:val="100"/>
                <w:kern w:val="2"/>
                <w:sz w:val="27"/>
                <w:szCs w:val="27"/>
              </w:rPr>
              <w:t>31,2</w:t>
            </w:r>
          </w:p>
        </w:tc>
      </w:tr>
      <w:tr w:rsidR="00E1154C" w:rsidRPr="002977C2" w:rsidTr="00C335A0">
        <w:trPr>
          <w:trHeight w:val="210"/>
        </w:trPr>
        <w:tc>
          <w:tcPr>
            <w:tcW w:w="2268" w:type="dxa"/>
            <w:vMerge w:val="restart"/>
            <w:tcBorders>
              <w:top w:val="single" w:sz="4" w:space="0" w:color="auto"/>
              <w:left w:val="single" w:sz="4" w:space="0" w:color="auto"/>
              <w:bottom w:val="single" w:sz="4" w:space="0" w:color="auto"/>
              <w:right w:val="single" w:sz="4" w:space="0" w:color="auto"/>
            </w:tcBorders>
          </w:tcPr>
          <w:p w:rsidR="00673570" w:rsidRPr="00E1154C" w:rsidRDefault="00673570" w:rsidP="00E1154C">
            <w:pPr>
              <w:pStyle w:val="a3"/>
              <w:ind w:firstLine="0"/>
              <w:rPr>
                <w:w w:val="100"/>
                <w:sz w:val="27"/>
                <w:szCs w:val="27"/>
              </w:rPr>
            </w:pPr>
            <w:r w:rsidRPr="00E1154C">
              <w:rPr>
                <w:w w:val="100"/>
                <w:sz w:val="27"/>
                <w:szCs w:val="27"/>
              </w:rPr>
              <w:t>Инсульты</w:t>
            </w:r>
          </w:p>
          <w:p w:rsidR="00673570" w:rsidRPr="00E1154C" w:rsidRDefault="00673570" w:rsidP="00E1154C">
            <w:pPr>
              <w:pStyle w:val="a3"/>
              <w:ind w:firstLine="0"/>
              <w:rPr>
                <w:w w:val="100"/>
                <w:sz w:val="27"/>
                <w:szCs w:val="27"/>
              </w:rPr>
            </w:pPr>
          </w:p>
        </w:tc>
        <w:tc>
          <w:tcPr>
            <w:tcW w:w="1843" w:type="dxa"/>
            <w:tcBorders>
              <w:top w:val="single" w:sz="4" w:space="0" w:color="auto"/>
              <w:left w:val="single" w:sz="4" w:space="0" w:color="auto"/>
              <w:bottom w:val="single" w:sz="4" w:space="0" w:color="auto"/>
              <w:right w:val="single" w:sz="4" w:space="0" w:color="auto"/>
            </w:tcBorders>
          </w:tcPr>
          <w:p w:rsidR="00673570" w:rsidRPr="00E1154C" w:rsidRDefault="00673570" w:rsidP="00E1154C">
            <w:pPr>
              <w:pStyle w:val="a3"/>
              <w:ind w:firstLine="34"/>
              <w:jc w:val="center"/>
              <w:rPr>
                <w:w w:val="100"/>
                <w:kern w:val="2"/>
                <w:sz w:val="27"/>
                <w:szCs w:val="27"/>
              </w:rPr>
            </w:pPr>
            <w:r w:rsidRPr="00E1154C">
              <w:rPr>
                <w:w w:val="100"/>
                <w:kern w:val="2"/>
                <w:sz w:val="27"/>
                <w:szCs w:val="27"/>
              </w:rPr>
              <w:t>район</w:t>
            </w:r>
          </w:p>
        </w:tc>
        <w:tc>
          <w:tcPr>
            <w:tcW w:w="1418" w:type="dxa"/>
            <w:tcBorders>
              <w:top w:val="single" w:sz="4" w:space="0" w:color="auto"/>
              <w:left w:val="single" w:sz="4" w:space="0" w:color="auto"/>
              <w:bottom w:val="single" w:sz="4" w:space="0" w:color="auto"/>
              <w:right w:val="single" w:sz="4" w:space="0" w:color="auto"/>
            </w:tcBorders>
          </w:tcPr>
          <w:p w:rsidR="00673570" w:rsidRPr="00E1154C" w:rsidRDefault="00673570" w:rsidP="00E1154C">
            <w:pPr>
              <w:pStyle w:val="a3"/>
              <w:ind w:firstLine="34"/>
              <w:jc w:val="center"/>
              <w:rPr>
                <w:w w:val="100"/>
                <w:kern w:val="2"/>
                <w:sz w:val="27"/>
                <w:szCs w:val="27"/>
              </w:rPr>
            </w:pPr>
            <w:r w:rsidRPr="00E1154C">
              <w:rPr>
                <w:w w:val="100"/>
                <w:kern w:val="2"/>
                <w:sz w:val="27"/>
                <w:szCs w:val="27"/>
              </w:rPr>
              <w:t>31/101,6</w:t>
            </w:r>
          </w:p>
        </w:tc>
        <w:tc>
          <w:tcPr>
            <w:tcW w:w="1417" w:type="dxa"/>
            <w:tcBorders>
              <w:top w:val="single" w:sz="4" w:space="0" w:color="auto"/>
              <w:left w:val="single" w:sz="4" w:space="0" w:color="auto"/>
              <w:bottom w:val="single" w:sz="4" w:space="0" w:color="auto"/>
              <w:right w:val="single" w:sz="4" w:space="0" w:color="auto"/>
            </w:tcBorders>
          </w:tcPr>
          <w:p w:rsidR="00673570" w:rsidRPr="00E1154C" w:rsidRDefault="00673570" w:rsidP="00E1154C">
            <w:pPr>
              <w:pStyle w:val="a3"/>
              <w:ind w:firstLine="34"/>
              <w:jc w:val="center"/>
              <w:rPr>
                <w:w w:val="100"/>
                <w:kern w:val="2"/>
                <w:sz w:val="27"/>
                <w:szCs w:val="27"/>
              </w:rPr>
            </w:pPr>
            <w:r w:rsidRPr="00E1154C">
              <w:rPr>
                <w:w w:val="100"/>
                <w:kern w:val="2"/>
                <w:sz w:val="27"/>
                <w:szCs w:val="27"/>
              </w:rPr>
              <w:t>30/101,6</w:t>
            </w:r>
          </w:p>
        </w:tc>
        <w:tc>
          <w:tcPr>
            <w:tcW w:w="1418" w:type="dxa"/>
            <w:tcBorders>
              <w:top w:val="single" w:sz="4" w:space="0" w:color="auto"/>
              <w:left w:val="single" w:sz="4" w:space="0" w:color="auto"/>
              <w:bottom w:val="single" w:sz="4" w:space="0" w:color="auto"/>
              <w:right w:val="single" w:sz="4" w:space="0" w:color="auto"/>
            </w:tcBorders>
          </w:tcPr>
          <w:p w:rsidR="00673570" w:rsidRPr="00E1154C" w:rsidRDefault="00673570" w:rsidP="00E1154C">
            <w:pPr>
              <w:pStyle w:val="a3"/>
              <w:ind w:firstLine="34"/>
              <w:jc w:val="center"/>
              <w:rPr>
                <w:w w:val="100"/>
                <w:kern w:val="2"/>
                <w:sz w:val="27"/>
                <w:szCs w:val="27"/>
              </w:rPr>
            </w:pPr>
            <w:r w:rsidRPr="00E1154C">
              <w:rPr>
                <w:w w:val="100"/>
                <w:kern w:val="2"/>
                <w:sz w:val="27"/>
                <w:szCs w:val="27"/>
              </w:rPr>
              <w:t>41/141,9</w:t>
            </w:r>
          </w:p>
        </w:tc>
        <w:tc>
          <w:tcPr>
            <w:tcW w:w="1417" w:type="dxa"/>
            <w:tcBorders>
              <w:top w:val="single" w:sz="4" w:space="0" w:color="auto"/>
              <w:left w:val="single" w:sz="4" w:space="0" w:color="auto"/>
              <w:bottom w:val="single" w:sz="4" w:space="0" w:color="auto"/>
              <w:right w:val="single" w:sz="4" w:space="0" w:color="auto"/>
            </w:tcBorders>
          </w:tcPr>
          <w:p w:rsidR="00673570" w:rsidRPr="00E1154C" w:rsidRDefault="00673570" w:rsidP="00E1154C">
            <w:pPr>
              <w:pStyle w:val="a3"/>
              <w:ind w:firstLine="34"/>
              <w:jc w:val="center"/>
              <w:rPr>
                <w:w w:val="100"/>
                <w:kern w:val="2"/>
                <w:sz w:val="27"/>
                <w:szCs w:val="27"/>
              </w:rPr>
            </w:pPr>
            <w:r w:rsidRPr="00E1154C">
              <w:rPr>
                <w:w w:val="100"/>
                <w:kern w:val="2"/>
                <w:sz w:val="27"/>
                <w:szCs w:val="27"/>
              </w:rPr>
              <w:t>22/76,2</w:t>
            </w:r>
          </w:p>
        </w:tc>
      </w:tr>
      <w:tr w:rsidR="00E1154C" w:rsidRPr="002977C2" w:rsidTr="00C335A0">
        <w:trPr>
          <w:trHeight w:val="225"/>
        </w:trPr>
        <w:tc>
          <w:tcPr>
            <w:tcW w:w="2268" w:type="dxa"/>
            <w:vMerge/>
            <w:tcBorders>
              <w:top w:val="single" w:sz="4" w:space="0" w:color="auto"/>
              <w:left w:val="single" w:sz="4" w:space="0" w:color="auto"/>
              <w:bottom w:val="single" w:sz="4" w:space="0" w:color="auto"/>
              <w:right w:val="single" w:sz="4" w:space="0" w:color="auto"/>
            </w:tcBorders>
            <w:vAlign w:val="center"/>
          </w:tcPr>
          <w:p w:rsidR="00673570" w:rsidRPr="00E1154C" w:rsidRDefault="00673570" w:rsidP="00E1154C">
            <w:pPr>
              <w:rPr>
                <w:sz w:val="27"/>
                <w:szCs w:val="27"/>
              </w:rPr>
            </w:pPr>
          </w:p>
        </w:tc>
        <w:tc>
          <w:tcPr>
            <w:tcW w:w="1843" w:type="dxa"/>
            <w:tcBorders>
              <w:top w:val="single" w:sz="4" w:space="0" w:color="auto"/>
              <w:left w:val="single" w:sz="4" w:space="0" w:color="auto"/>
              <w:bottom w:val="single" w:sz="4" w:space="0" w:color="auto"/>
              <w:right w:val="single" w:sz="4" w:space="0" w:color="auto"/>
            </w:tcBorders>
          </w:tcPr>
          <w:p w:rsidR="00673570" w:rsidRPr="00E1154C" w:rsidRDefault="00673570" w:rsidP="00E1154C">
            <w:pPr>
              <w:pStyle w:val="a3"/>
              <w:ind w:firstLine="34"/>
              <w:jc w:val="center"/>
              <w:rPr>
                <w:w w:val="100"/>
                <w:kern w:val="2"/>
                <w:sz w:val="27"/>
                <w:szCs w:val="27"/>
              </w:rPr>
            </w:pPr>
            <w:r w:rsidRPr="00E1154C">
              <w:rPr>
                <w:w w:val="100"/>
                <w:kern w:val="2"/>
                <w:sz w:val="27"/>
                <w:szCs w:val="27"/>
              </w:rPr>
              <w:t>область</w:t>
            </w:r>
          </w:p>
        </w:tc>
        <w:tc>
          <w:tcPr>
            <w:tcW w:w="1418" w:type="dxa"/>
            <w:tcBorders>
              <w:top w:val="single" w:sz="4" w:space="0" w:color="auto"/>
              <w:left w:val="single" w:sz="4" w:space="0" w:color="auto"/>
              <w:bottom w:val="single" w:sz="4" w:space="0" w:color="auto"/>
              <w:right w:val="single" w:sz="4" w:space="0" w:color="auto"/>
            </w:tcBorders>
          </w:tcPr>
          <w:p w:rsidR="00673570" w:rsidRPr="00E1154C" w:rsidRDefault="00673570" w:rsidP="00E1154C">
            <w:pPr>
              <w:pStyle w:val="a3"/>
              <w:ind w:firstLine="34"/>
              <w:jc w:val="center"/>
              <w:rPr>
                <w:w w:val="100"/>
                <w:kern w:val="2"/>
                <w:sz w:val="27"/>
                <w:szCs w:val="27"/>
              </w:rPr>
            </w:pPr>
            <w:r w:rsidRPr="00E1154C">
              <w:rPr>
                <w:w w:val="100"/>
                <w:kern w:val="2"/>
                <w:sz w:val="27"/>
                <w:szCs w:val="27"/>
              </w:rPr>
              <w:t>240,5</w:t>
            </w:r>
          </w:p>
        </w:tc>
        <w:tc>
          <w:tcPr>
            <w:tcW w:w="1417" w:type="dxa"/>
            <w:tcBorders>
              <w:top w:val="single" w:sz="4" w:space="0" w:color="auto"/>
              <w:left w:val="single" w:sz="4" w:space="0" w:color="auto"/>
              <w:bottom w:val="single" w:sz="4" w:space="0" w:color="auto"/>
              <w:right w:val="single" w:sz="4" w:space="0" w:color="auto"/>
            </w:tcBorders>
          </w:tcPr>
          <w:p w:rsidR="00673570" w:rsidRPr="00E1154C" w:rsidRDefault="00673570" w:rsidP="00E1154C">
            <w:pPr>
              <w:pStyle w:val="a3"/>
              <w:ind w:firstLine="34"/>
              <w:jc w:val="center"/>
              <w:rPr>
                <w:w w:val="100"/>
                <w:kern w:val="2"/>
                <w:sz w:val="27"/>
                <w:szCs w:val="27"/>
              </w:rPr>
            </w:pPr>
            <w:r w:rsidRPr="00E1154C">
              <w:rPr>
                <w:w w:val="100"/>
                <w:kern w:val="2"/>
                <w:sz w:val="27"/>
                <w:szCs w:val="27"/>
              </w:rPr>
              <w:t>247,0</w:t>
            </w:r>
          </w:p>
        </w:tc>
        <w:tc>
          <w:tcPr>
            <w:tcW w:w="1418" w:type="dxa"/>
            <w:tcBorders>
              <w:top w:val="single" w:sz="4" w:space="0" w:color="auto"/>
              <w:left w:val="single" w:sz="4" w:space="0" w:color="auto"/>
              <w:bottom w:val="single" w:sz="4" w:space="0" w:color="auto"/>
              <w:right w:val="single" w:sz="4" w:space="0" w:color="auto"/>
            </w:tcBorders>
          </w:tcPr>
          <w:p w:rsidR="00673570" w:rsidRPr="00E1154C" w:rsidRDefault="00673570" w:rsidP="00E1154C">
            <w:pPr>
              <w:pStyle w:val="a3"/>
              <w:ind w:firstLine="34"/>
              <w:jc w:val="center"/>
              <w:rPr>
                <w:w w:val="100"/>
                <w:kern w:val="2"/>
                <w:sz w:val="27"/>
                <w:szCs w:val="27"/>
              </w:rPr>
            </w:pPr>
            <w:r w:rsidRPr="00E1154C">
              <w:rPr>
                <w:w w:val="100"/>
                <w:kern w:val="2"/>
                <w:sz w:val="27"/>
                <w:szCs w:val="27"/>
              </w:rPr>
              <w:t>242,7</w:t>
            </w:r>
          </w:p>
        </w:tc>
        <w:tc>
          <w:tcPr>
            <w:tcW w:w="1417" w:type="dxa"/>
            <w:tcBorders>
              <w:top w:val="single" w:sz="4" w:space="0" w:color="auto"/>
              <w:left w:val="single" w:sz="4" w:space="0" w:color="auto"/>
              <w:bottom w:val="single" w:sz="4" w:space="0" w:color="auto"/>
              <w:right w:val="single" w:sz="4" w:space="0" w:color="auto"/>
            </w:tcBorders>
          </w:tcPr>
          <w:p w:rsidR="00673570" w:rsidRPr="00E1154C" w:rsidRDefault="00673570" w:rsidP="00E1154C">
            <w:pPr>
              <w:pStyle w:val="a3"/>
              <w:ind w:firstLine="34"/>
              <w:jc w:val="center"/>
              <w:rPr>
                <w:w w:val="100"/>
                <w:kern w:val="2"/>
                <w:sz w:val="27"/>
                <w:szCs w:val="27"/>
              </w:rPr>
            </w:pPr>
            <w:r w:rsidRPr="00E1154C">
              <w:rPr>
                <w:w w:val="100"/>
                <w:kern w:val="2"/>
                <w:sz w:val="27"/>
                <w:szCs w:val="27"/>
              </w:rPr>
              <w:t>188,4</w:t>
            </w:r>
          </w:p>
        </w:tc>
      </w:tr>
      <w:tr w:rsidR="00E1154C" w:rsidRPr="002977C2" w:rsidTr="00C335A0">
        <w:trPr>
          <w:trHeight w:val="225"/>
        </w:trPr>
        <w:tc>
          <w:tcPr>
            <w:tcW w:w="2268" w:type="dxa"/>
            <w:vMerge w:val="restart"/>
            <w:tcBorders>
              <w:top w:val="single" w:sz="4" w:space="0" w:color="auto"/>
              <w:left w:val="single" w:sz="4" w:space="0" w:color="auto"/>
              <w:bottom w:val="single" w:sz="4" w:space="0" w:color="auto"/>
              <w:right w:val="single" w:sz="4" w:space="0" w:color="auto"/>
            </w:tcBorders>
          </w:tcPr>
          <w:p w:rsidR="00673570" w:rsidRPr="00E1154C" w:rsidRDefault="00673570" w:rsidP="00E1154C">
            <w:pPr>
              <w:pStyle w:val="a3"/>
              <w:ind w:firstLine="0"/>
              <w:rPr>
                <w:w w:val="100"/>
                <w:sz w:val="27"/>
                <w:szCs w:val="27"/>
              </w:rPr>
            </w:pPr>
            <w:r w:rsidRPr="00E1154C">
              <w:rPr>
                <w:w w:val="100"/>
                <w:sz w:val="27"/>
                <w:szCs w:val="27"/>
              </w:rPr>
              <w:t>Новообразования</w:t>
            </w:r>
          </w:p>
        </w:tc>
        <w:tc>
          <w:tcPr>
            <w:tcW w:w="1843" w:type="dxa"/>
            <w:tcBorders>
              <w:top w:val="single" w:sz="4" w:space="0" w:color="auto"/>
              <w:left w:val="single" w:sz="4" w:space="0" w:color="auto"/>
              <w:bottom w:val="single" w:sz="4" w:space="0" w:color="auto"/>
              <w:right w:val="single" w:sz="4" w:space="0" w:color="auto"/>
            </w:tcBorders>
          </w:tcPr>
          <w:p w:rsidR="00673570" w:rsidRPr="00E1154C" w:rsidRDefault="00673570" w:rsidP="00E1154C">
            <w:pPr>
              <w:pStyle w:val="a3"/>
              <w:ind w:firstLine="34"/>
              <w:jc w:val="center"/>
              <w:rPr>
                <w:w w:val="100"/>
                <w:kern w:val="2"/>
                <w:sz w:val="27"/>
                <w:szCs w:val="27"/>
              </w:rPr>
            </w:pPr>
            <w:r w:rsidRPr="00E1154C">
              <w:rPr>
                <w:w w:val="100"/>
                <w:kern w:val="2"/>
                <w:sz w:val="27"/>
                <w:szCs w:val="27"/>
              </w:rPr>
              <w:t>район</w:t>
            </w:r>
          </w:p>
        </w:tc>
        <w:tc>
          <w:tcPr>
            <w:tcW w:w="1418" w:type="dxa"/>
            <w:tcBorders>
              <w:top w:val="single" w:sz="4" w:space="0" w:color="auto"/>
              <w:left w:val="single" w:sz="4" w:space="0" w:color="auto"/>
              <w:bottom w:val="single" w:sz="4" w:space="0" w:color="auto"/>
              <w:right w:val="single" w:sz="4" w:space="0" w:color="auto"/>
            </w:tcBorders>
          </w:tcPr>
          <w:p w:rsidR="00673570" w:rsidRPr="00E1154C" w:rsidRDefault="00673570" w:rsidP="00E1154C">
            <w:pPr>
              <w:pStyle w:val="a3"/>
              <w:ind w:firstLine="34"/>
              <w:jc w:val="center"/>
              <w:rPr>
                <w:w w:val="100"/>
                <w:kern w:val="2"/>
                <w:sz w:val="27"/>
                <w:szCs w:val="27"/>
              </w:rPr>
            </w:pPr>
            <w:r w:rsidRPr="00E1154C">
              <w:rPr>
                <w:w w:val="100"/>
                <w:kern w:val="2"/>
                <w:sz w:val="27"/>
                <w:szCs w:val="27"/>
              </w:rPr>
              <w:t>51/167,2</w:t>
            </w:r>
          </w:p>
        </w:tc>
        <w:tc>
          <w:tcPr>
            <w:tcW w:w="1417" w:type="dxa"/>
            <w:tcBorders>
              <w:top w:val="single" w:sz="4" w:space="0" w:color="auto"/>
              <w:left w:val="single" w:sz="4" w:space="0" w:color="auto"/>
              <w:bottom w:val="single" w:sz="4" w:space="0" w:color="auto"/>
              <w:right w:val="single" w:sz="4" w:space="0" w:color="auto"/>
            </w:tcBorders>
          </w:tcPr>
          <w:p w:rsidR="00673570" w:rsidRPr="00E1154C" w:rsidRDefault="00673570" w:rsidP="00E1154C">
            <w:pPr>
              <w:pStyle w:val="a3"/>
              <w:ind w:firstLine="34"/>
              <w:jc w:val="center"/>
              <w:rPr>
                <w:w w:val="100"/>
                <w:kern w:val="2"/>
                <w:sz w:val="27"/>
                <w:szCs w:val="27"/>
              </w:rPr>
            </w:pPr>
            <w:r w:rsidRPr="00E1154C">
              <w:rPr>
                <w:w w:val="100"/>
                <w:kern w:val="2"/>
                <w:sz w:val="27"/>
                <w:szCs w:val="27"/>
              </w:rPr>
              <w:t>66/223,5</w:t>
            </w:r>
          </w:p>
        </w:tc>
        <w:tc>
          <w:tcPr>
            <w:tcW w:w="1418" w:type="dxa"/>
            <w:tcBorders>
              <w:top w:val="single" w:sz="4" w:space="0" w:color="auto"/>
              <w:left w:val="single" w:sz="4" w:space="0" w:color="auto"/>
              <w:bottom w:val="single" w:sz="4" w:space="0" w:color="auto"/>
              <w:right w:val="single" w:sz="4" w:space="0" w:color="auto"/>
            </w:tcBorders>
          </w:tcPr>
          <w:p w:rsidR="00673570" w:rsidRPr="00E1154C" w:rsidRDefault="00673570" w:rsidP="00E1154C">
            <w:pPr>
              <w:pStyle w:val="a3"/>
              <w:ind w:firstLine="34"/>
              <w:jc w:val="center"/>
              <w:rPr>
                <w:w w:val="100"/>
                <w:kern w:val="2"/>
                <w:sz w:val="27"/>
                <w:szCs w:val="27"/>
              </w:rPr>
            </w:pPr>
            <w:r w:rsidRPr="00E1154C">
              <w:rPr>
                <w:w w:val="100"/>
                <w:kern w:val="2"/>
                <w:sz w:val="27"/>
                <w:szCs w:val="27"/>
              </w:rPr>
              <w:t>54/186,9</w:t>
            </w:r>
          </w:p>
        </w:tc>
        <w:tc>
          <w:tcPr>
            <w:tcW w:w="1417" w:type="dxa"/>
            <w:tcBorders>
              <w:top w:val="single" w:sz="4" w:space="0" w:color="auto"/>
              <w:left w:val="single" w:sz="4" w:space="0" w:color="auto"/>
              <w:bottom w:val="single" w:sz="4" w:space="0" w:color="auto"/>
              <w:right w:val="single" w:sz="4" w:space="0" w:color="auto"/>
            </w:tcBorders>
          </w:tcPr>
          <w:p w:rsidR="00673570" w:rsidRPr="00E1154C" w:rsidRDefault="00673570" w:rsidP="00E1154C">
            <w:pPr>
              <w:pStyle w:val="a3"/>
              <w:ind w:firstLine="34"/>
              <w:jc w:val="center"/>
              <w:rPr>
                <w:w w:val="100"/>
                <w:kern w:val="2"/>
                <w:sz w:val="27"/>
                <w:szCs w:val="27"/>
              </w:rPr>
            </w:pPr>
            <w:r w:rsidRPr="00E1154C">
              <w:rPr>
                <w:w w:val="100"/>
                <w:kern w:val="2"/>
                <w:sz w:val="27"/>
                <w:szCs w:val="27"/>
              </w:rPr>
              <w:t>51/176,6</w:t>
            </w:r>
          </w:p>
        </w:tc>
      </w:tr>
      <w:tr w:rsidR="00E1154C" w:rsidRPr="002977C2" w:rsidTr="00C335A0">
        <w:trPr>
          <w:trHeight w:val="210"/>
        </w:trPr>
        <w:tc>
          <w:tcPr>
            <w:tcW w:w="2268" w:type="dxa"/>
            <w:vMerge/>
            <w:tcBorders>
              <w:top w:val="single" w:sz="4" w:space="0" w:color="auto"/>
              <w:left w:val="single" w:sz="4" w:space="0" w:color="auto"/>
              <w:bottom w:val="single" w:sz="4" w:space="0" w:color="auto"/>
              <w:right w:val="single" w:sz="4" w:space="0" w:color="auto"/>
            </w:tcBorders>
            <w:vAlign w:val="center"/>
          </w:tcPr>
          <w:p w:rsidR="00673570" w:rsidRPr="00E1154C" w:rsidRDefault="00673570" w:rsidP="00E1154C">
            <w:pPr>
              <w:rPr>
                <w:sz w:val="27"/>
                <w:szCs w:val="27"/>
              </w:rPr>
            </w:pPr>
          </w:p>
        </w:tc>
        <w:tc>
          <w:tcPr>
            <w:tcW w:w="1843" w:type="dxa"/>
            <w:tcBorders>
              <w:top w:val="single" w:sz="4" w:space="0" w:color="auto"/>
              <w:left w:val="single" w:sz="4" w:space="0" w:color="auto"/>
              <w:bottom w:val="single" w:sz="4" w:space="0" w:color="auto"/>
              <w:right w:val="single" w:sz="4" w:space="0" w:color="auto"/>
            </w:tcBorders>
          </w:tcPr>
          <w:p w:rsidR="00673570" w:rsidRPr="00E1154C" w:rsidRDefault="00673570" w:rsidP="00E1154C">
            <w:pPr>
              <w:pStyle w:val="a3"/>
              <w:ind w:firstLine="34"/>
              <w:jc w:val="center"/>
              <w:rPr>
                <w:w w:val="100"/>
                <w:kern w:val="2"/>
                <w:sz w:val="27"/>
                <w:szCs w:val="27"/>
              </w:rPr>
            </w:pPr>
            <w:r w:rsidRPr="00E1154C">
              <w:rPr>
                <w:w w:val="100"/>
                <w:kern w:val="2"/>
                <w:sz w:val="27"/>
                <w:szCs w:val="27"/>
              </w:rPr>
              <w:t>область</w:t>
            </w:r>
          </w:p>
        </w:tc>
        <w:tc>
          <w:tcPr>
            <w:tcW w:w="1418" w:type="dxa"/>
            <w:tcBorders>
              <w:top w:val="single" w:sz="4" w:space="0" w:color="auto"/>
              <w:left w:val="single" w:sz="4" w:space="0" w:color="auto"/>
              <w:bottom w:val="single" w:sz="4" w:space="0" w:color="auto"/>
              <w:right w:val="single" w:sz="4" w:space="0" w:color="auto"/>
            </w:tcBorders>
          </w:tcPr>
          <w:p w:rsidR="00673570" w:rsidRPr="00E1154C" w:rsidRDefault="00673570" w:rsidP="00E1154C">
            <w:pPr>
              <w:pStyle w:val="a3"/>
              <w:ind w:firstLine="34"/>
              <w:jc w:val="center"/>
              <w:rPr>
                <w:w w:val="100"/>
                <w:kern w:val="2"/>
                <w:sz w:val="27"/>
                <w:szCs w:val="27"/>
              </w:rPr>
            </w:pPr>
            <w:r w:rsidRPr="00E1154C">
              <w:rPr>
                <w:w w:val="100"/>
                <w:kern w:val="2"/>
                <w:sz w:val="27"/>
                <w:szCs w:val="27"/>
              </w:rPr>
              <w:t>215,4</w:t>
            </w:r>
          </w:p>
        </w:tc>
        <w:tc>
          <w:tcPr>
            <w:tcW w:w="1417" w:type="dxa"/>
            <w:tcBorders>
              <w:top w:val="single" w:sz="4" w:space="0" w:color="auto"/>
              <w:left w:val="single" w:sz="4" w:space="0" w:color="auto"/>
              <w:bottom w:val="single" w:sz="4" w:space="0" w:color="auto"/>
              <w:right w:val="single" w:sz="4" w:space="0" w:color="auto"/>
            </w:tcBorders>
          </w:tcPr>
          <w:p w:rsidR="00673570" w:rsidRPr="00E1154C" w:rsidRDefault="00673570" w:rsidP="00E1154C">
            <w:pPr>
              <w:pStyle w:val="a3"/>
              <w:ind w:firstLine="34"/>
              <w:jc w:val="center"/>
              <w:rPr>
                <w:w w:val="100"/>
                <w:kern w:val="2"/>
                <w:sz w:val="27"/>
                <w:szCs w:val="27"/>
              </w:rPr>
            </w:pPr>
            <w:r w:rsidRPr="00E1154C">
              <w:rPr>
                <w:w w:val="100"/>
                <w:kern w:val="2"/>
                <w:sz w:val="27"/>
                <w:szCs w:val="27"/>
              </w:rPr>
              <w:t>212,3</w:t>
            </w:r>
          </w:p>
        </w:tc>
        <w:tc>
          <w:tcPr>
            <w:tcW w:w="1418" w:type="dxa"/>
            <w:tcBorders>
              <w:top w:val="single" w:sz="4" w:space="0" w:color="auto"/>
              <w:left w:val="single" w:sz="4" w:space="0" w:color="auto"/>
              <w:bottom w:val="single" w:sz="4" w:space="0" w:color="auto"/>
              <w:right w:val="single" w:sz="4" w:space="0" w:color="auto"/>
            </w:tcBorders>
          </w:tcPr>
          <w:p w:rsidR="00673570" w:rsidRPr="00E1154C" w:rsidRDefault="00673570" w:rsidP="00E1154C">
            <w:pPr>
              <w:pStyle w:val="a3"/>
              <w:ind w:firstLine="34"/>
              <w:jc w:val="center"/>
              <w:rPr>
                <w:w w:val="100"/>
                <w:kern w:val="2"/>
                <w:sz w:val="27"/>
                <w:szCs w:val="27"/>
              </w:rPr>
            </w:pPr>
            <w:r w:rsidRPr="00E1154C">
              <w:rPr>
                <w:w w:val="100"/>
                <w:kern w:val="2"/>
                <w:sz w:val="27"/>
                <w:szCs w:val="27"/>
              </w:rPr>
              <w:t>202,9</w:t>
            </w:r>
          </w:p>
        </w:tc>
        <w:tc>
          <w:tcPr>
            <w:tcW w:w="1417" w:type="dxa"/>
            <w:tcBorders>
              <w:top w:val="single" w:sz="4" w:space="0" w:color="auto"/>
              <w:left w:val="single" w:sz="4" w:space="0" w:color="auto"/>
              <w:bottom w:val="single" w:sz="4" w:space="0" w:color="auto"/>
              <w:right w:val="single" w:sz="4" w:space="0" w:color="auto"/>
            </w:tcBorders>
          </w:tcPr>
          <w:p w:rsidR="00673570" w:rsidRPr="00E1154C" w:rsidRDefault="00673570" w:rsidP="00E1154C">
            <w:pPr>
              <w:pStyle w:val="a3"/>
              <w:ind w:firstLine="34"/>
              <w:jc w:val="center"/>
              <w:rPr>
                <w:w w:val="100"/>
                <w:kern w:val="2"/>
                <w:sz w:val="27"/>
                <w:szCs w:val="27"/>
              </w:rPr>
            </w:pPr>
            <w:r w:rsidRPr="00E1154C">
              <w:rPr>
                <w:w w:val="100"/>
                <w:kern w:val="2"/>
                <w:sz w:val="27"/>
                <w:szCs w:val="27"/>
              </w:rPr>
              <w:t>198,8</w:t>
            </w:r>
          </w:p>
        </w:tc>
      </w:tr>
      <w:tr w:rsidR="00E1154C" w:rsidRPr="002977C2" w:rsidTr="00C335A0">
        <w:trPr>
          <w:trHeight w:val="270"/>
        </w:trPr>
        <w:tc>
          <w:tcPr>
            <w:tcW w:w="2268" w:type="dxa"/>
            <w:vMerge w:val="restart"/>
            <w:tcBorders>
              <w:top w:val="single" w:sz="4" w:space="0" w:color="auto"/>
              <w:left w:val="single" w:sz="4" w:space="0" w:color="auto"/>
              <w:bottom w:val="single" w:sz="4" w:space="0" w:color="auto"/>
              <w:right w:val="single" w:sz="4" w:space="0" w:color="auto"/>
            </w:tcBorders>
          </w:tcPr>
          <w:p w:rsidR="00673570" w:rsidRPr="00E1154C" w:rsidRDefault="00673570" w:rsidP="00E1154C">
            <w:pPr>
              <w:pStyle w:val="a3"/>
              <w:ind w:firstLine="0"/>
              <w:rPr>
                <w:w w:val="100"/>
                <w:sz w:val="27"/>
                <w:szCs w:val="27"/>
              </w:rPr>
            </w:pPr>
            <w:r w:rsidRPr="00E1154C">
              <w:rPr>
                <w:w w:val="100"/>
                <w:sz w:val="27"/>
                <w:szCs w:val="27"/>
              </w:rPr>
              <w:t>Внешние причины</w:t>
            </w:r>
          </w:p>
        </w:tc>
        <w:tc>
          <w:tcPr>
            <w:tcW w:w="1843" w:type="dxa"/>
            <w:tcBorders>
              <w:top w:val="single" w:sz="4" w:space="0" w:color="auto"/>
              <w:left w:val="single" w:sz="4" w:space="0" w:color="auto"/>
              <w:bottom w:val="single" w:sz="4" w:space="0" w:color="auto"/>
              <w:right w:val="single" w:sz="4" w:space="0" w:color="auto"/>
            </w:tcBorders>
          </w:tcPr>
          <w:p w:rsidR="00673570" w:rsidRPr="00E1154C" w:rsidRDefault="00673570" w:rsidP="00E1154C">
            <w:pPr>
              <w:pStyle w:val="a3"/>
              <w:ind w:firstLine="34"/>
              <w:jc w:val="center"/>
              <w:rPr>
                <w:w w:val="100"/>
                <w:kern w:val="2"/>
                <w:sz w:val="27"/>
                <w:szCs w:val="27"/>
              </w:rPr>
            </w:pPr>
            <w:r w:rsidRPr="00E1154C">
              <w:rPr>
                <w:w w:val="100"/>
                <w:kern w:val="2"/>
                <w:sz w:val="27"/>
                <w:szCs w:val="27"/>
              </w:rPr>
              <w:t>район</w:t>
            </w:r>
          </w:p>
        </w:tc>
        <w:tc>
          <w:tcPr>
            <w:tcW w:w="1418" w:type="dxa"/>
            <w:tcBorders>
              <w:top w:val="single" w:sz="4" w:space="0" w:color="auto"/>
              <w:left w:val="single" w:sz="4" w:space="0" w:color="auto"/>
              <w:bottom w:val="single" w:sz="4" w:space="0" w:color="auto"/>
              <w:right w:val="single" w:sz="4" w:space="0" w:color="auto"/>
            </w:tcBorders>
          </w:tcPr>
          <w:p w:rsidR="00673570" w:rsidRPr="00E1154C" w:rsidRDefault="00673570" w:rsidP="00E1154C">
            <w:pPr>
              <w:pStyle w:val="a3"/>
              <w:ind w:firstLine="34"/>
              <w:jc w:val="center"/>
              <w:rPr>
                <w:w w:val="100"/>
                <w:kern w:val="2"/>
                <w:sz w:val="27"/>
                <w:szCs w:val="27"/>
              </w:rPr>
            </w:pPr>
            <w:r w:rsidRPr="00E1154C">
              <w:rPr>
                <w:w w:val="100"/>
                <w:kern w:val="2"/>
                <w:sz w:val="27"/>
                <w:szCs w:val="27"/>
              </w:rPr>
              <w:t>37/121,3</w:t>
            </w:r>
          </w:p>
        </w:tc>
        <w:tc>
          <w:tcPr>
            <w:tcW w:w="1417" w:type="dxa"/>
            <w:tcBorders>
              <w:top w:val="single" w:sz="4" w:space="0" w:color="auto"/>
              <w:left w:val="single" w:sz="4" w:space="0" w:color="auto"/>
              <w:bottom w:val="single" w:sz="4" w:space="0" w:color="auto"/>
              <w:right w:val="single" w:sz="4" w:space="0" w:color="auto"/>
            </w:tcBorders>
          </w:tcPr>
          <w:p w:rsidR="00673570" w:rsidRPr="00E1154C" w:rsidRDefault="00673570" w:rsidP="00E1154C">
            <w:pPr>
              <w:pStyle w:val="a3"/>
              <w:ind w:firstLine="34"/>
              <w:jc w:val="center"/>
              <w:rPr>
                <w:w w:val="100"/>
                <w:kern w:val="2"/>
                <w:sz w:val="27"/>
                <w:szCs w:val="27"/>
              </w:rPr>
            </w:pPr>
            <w:r w:rsidRPr="00E1154C">
              <w:rPr>
                <w:w w:val="100"/>
                <w:kern w:val="2"/>
                <w:sz w:val="27"/>
                <w:szCs w:val="27"/>
              </w:rPr>
              <w:t>44/149,0</w:t>
            </w:r>
          </w:p>
        </w:tc>
        <w:tc>
          <w:tcPr>
            <w:tcW w:w="1418" w:type="dxa"/>
            <w:tcBorders>
              <w:top w:val="single" w:sz="4" w:space="0" w:color="auto"/>
              <w:left w:val="single" w:sz="4" w:space="0" w:color="auto"/>
              <w:bottom w:val="single" w:sz="4" w:space="0" w:color="auto"/>
              <w:right w:val="single" w:sz="4" w:space="0" w:color="auto"/>
            </w:tcBorders>
          </w:tcPr>
          <w:p w:rsidR="00673570" w:rsidRPr="00E1154C" w:rsidRDefault="00673570" w:rsidP="00E1154C">
            <w:pPr>
              <w:pStyle w:val="a3"/>
              <w:ind w:firstLine="34"/>
              <w:jc w:val="center"/>
              <w:rPr>
                <w:w w:val="100"/>
                <w:kern w:val="2"/>
                <w:sz w:val="27"/>
                <w:szCs w:val="27"/>
              </w:rPr>
            </w:pPr>
            <w:r w:rsidRPr="00E1154C">
              <w:rPr>
                <w:w w:val="100"/>
                <w:kern w:val="2"/>
                <w:sz w:val="27"/>
                <w:szCs w:val="27"/>
              </w:rPr>
              <w:t>34/117,7</w:t>
            </w:r>
          </w:p>
        </w:tc>
        <w:tc>
          <w:tcPr>
            <w:tcW w:w="1417" w:type="dxa"/>
            <w:tcBorders>
              <w:top w:val="single" w:sz="4" w:space="0" w:color="auto"/>
              <w:left w:val="single" w:sz="4" w:space="0" w:color="auto"/>
              <w:bottom w:val="single" w:sz="4" w:space="0" w:color="auto"/>
              <w:right w:val="single" w:sz="4" w:space="0" w:color="auto"/>
            </w:tcBorders>
          </w:tcPr>
          <w:p w:rsidR="00673570" w:rsidRPr="00E1154C" w:rsidRDefault="00673570" w:rsidP="00E1154C">
            <w:pPr>
              <w:pStyle w:val="a3"/>
              <w:ind w:firstLine="34"/>
              <w:jc w:val="center"/>
              <w:rPr>
                <w:w w:val="100"/>
                <w:kern w:val="2"/>
                <w:sz w:val="27"/>
                <w:szCs w:val="27"/>
              </w:rPr>
            </w:pPr>
            <w:r w:rsidRPr="00E1154C">
              <w:rPr>
                <w:w w:val="100"/>
                <w:kern w:val="2"/>
                <w:sz w:val="27"/>
                <w:szCs w:val="27"/>
              </w:rPr>
              <w:t>35/166,5</w:t>
            </w:r>
          </w:p>
        </w:tc>
      </w:tr>
      <w:tr w:rsidR="00E1154C" w:rsidRPr="002977C2" w:rsidTr="00C335A0">
        <w:trPr>
          <w:trHeight w:val="165"/>
        </w:trPr>
        <w:tc>
          <w:tcPr>
            <w:tcW w:w="2268" w:type="dxa"/>
            <w:vMerge/>
            <w:tcBorders>
              <w:top w:val="single" w:sz="4" w:space="0" w:color="auto"/>
              <w:left w:val="single" w:sz="4" w:space="0" w:color="auto"/>
              <w:bottom w:val="single" w:sz="4" w:space="0" w:color="auto"/>
              <w:right w:val="single" w:sz="4" w:space="0" w:color="auto"/>
            </w:tcBorders>
            <w:vAlign w:val="center"/>
          </w:tcPr>
          <w:p w:rsidR="00673570" w:rsidRPr="00E1154C" w:rsidRDefault="00673570" w:rsidP="00673570">
            <w:pPr>
              <w:rPr>
                <w:sz w:val="27"/>
                <w:szCs w:val="27"/>
              </w:rPr>
            </w:pPr>
          </w:p>
        </w:tc>
        <w:tc>
          <w:tcPr>
            <w:tcW w:w="1843" w:type="dxa"/>
            <w:tcBorders>
              <w:top w:val="single" w:sz="4" w:space="0" w:color="auto"/>
              <w:left w:val="single" w:sz="4" w:space="0" w:color="auto"/>
              <w:bottom w:val="single" w:sz="4" w:space="0" w:color="auto"/>
              <w:right w:val="single" w:sz="4" w:space="0" w:color="auto"/>
            </w:tcBorders>
          </w:tcPr>
          <w:p w:rsidR="00673570" w:rsidRPr="00E1154C" w:rsidRDefault="00673570" w:rsidP="00E1154C">
            <w:pPr>
              <w:pStyle w:val="a3"/>
              <w:ind w:firstLine="34"/>
              <w:jc w:val="center"/>
              <w:rPr>
                <w:w w:val="100"/>
                <w:kern w:val="2"/>
                <w:sz w:val="27"/>
                <w:szCs w:val="27"/>
              </w:rPr>
            </w:pPr>
            <w:r w:rsidRPr="00E1154C">
              <w:rPr>
                <w:w w:val="100"/>
                <w:kern w:val="2"/>
                <w:sz w:val="27"/>
                <w:szCs w:val="27"/>
              </w:rPr>
              <w:t>область</w:t>
            </w:r>
          </w:p>
        </w:tc>
        <w:tc>
          <w:tcPr>
            <w:tcW w:w="1418" w:type="dxa"/>
            <w:tcBorders>
              <w:top w:val="single" w:sz="4" w:space="0" w:color="auto"/>
              <w:left w:val="single" w:sz="4" w:space="0" w:color="auto"/>
              <w:bottom w:val="single" w:sz="4" w:space="0" w:color="auto"/>
              <w:right w:val="single" w:sz="4" w:space="0" w:color="auto"/>
            </w:tcBorders>
          </w:tcPr>
          <w:p w:rsidR="00673570" w:rsidRPr="00E1154C" w:rsidRDefault="00673570" w:rsidP="00E1154C">
            <w:pPr>
              <w:pStyle w:val="a3"/>
              <w:ind w:firstLine="34"/>
              <w:jc w:val="center"/>
              <w:rPr>
                <w:w w:val="100"/>
                <w:kern w:val="2"/>
                <w:sz w:val="27"/>
                <w:szCs w:val="27"/>
              </w:rPr>
            </w:pPr>
            <w:r w:rsidRPr="00E1154C">
              <w:rPr>
                <w:w w:val="100"/>
                <w:kern w:val="2"/>
                <w:sz w:val="27"/>
                <w:szCs w:val="27"/>
              </w:rPr>
              <w:t>106,2</w:t>
            </w:r>
          </w:p>
        </w:tc>
        <w:tc>
          <w:tcPr>
            <w:tcW w:w="1417" w:type="dxa"/>
            <w:tcBorders>
              <w:top w:val="single" w:sz="4" w:space="0" w:color="auto"/>
              <w:left w:val="single" w:sz="4" w:space="0" w:color="auto"/>
              <w:bottom w:val="single" w:sz="4" w:space="0" w:color="auto"/>
              <w:right w:val="single" w:sz="4" w:space="0" w:color="auto"/>
            </w:tcBorders>
          </w:tcPr>
          <w:p w:rsidR="00673570" w:rsidRPr="00E1154C" w:rsidRDefault="00673570" w:rsidP="00E1154C">
            <w:pPr>
              <w:pStyle w:val="a3"/>
              <w:ind w:firstLine="34"/>
              <w:jc w:val="center"/>
              <w:rPr>
                <w:w w:val="100"/>
                <w:kern w:val="2"/>
                <w:sz w:val="27"/>
                <w:szCs w:val="27"/>
              </w:rPr>
            </w:pPr>
            <w:r w:rsidRPr="00E1154C">
              <w:rPr>
                <w:w w:val="100"/>
                <w:kern w:val="2"/>
                <w:sz w:val="27"/>
                <w:szCs w:val="27"/>
              </w:rPr>
              <w:t>117,5</w:t>
            </w:r>
          </w:p>
        </w:tc>
        <w:tc>
          <w:tcPr>
            <w:tcW w:w="1418" w:type="dxa"/>
            <w:tcBorders>
              <w:top w:val="single" w:sz="4" w:space="0" w:color="auto"/>
              <w:left w:val="single" w:sz="4" w:space="0" w:color="auto"/>
              <w:bottom w:val="single" w:sz="4" w:space="0" w:color="auto"/>
              <w:right w:val="single" w:sz="4" w:space="0" w:color="auto"/>
            </w:tcBorders>
          </w:tcPr>
          <w:p w:rsidR="00673570" w:rsidRPr="00E1154C" w:rsidRDefault="00673570" w:rsidP="00E1154C">
            <w:pPr>
              <w:pStyle w:val="a3"/>
              <w:ind w:firstLine="34"/>
              <w:jc w:val="center"/>
              <w:rPr>
                <w:w w:val="100"/>
                <w:kern w:val="2"/>
                <w:sz w:val="27"/>
                <w:szCs w:val="27"/>
              </w:rPr>
            </w:pPr>
            <w:r w:rsidRPr="00E1154C">
              <w:rPr>
                <w:w w:val="100"/>
                <w:kern w:val="2"/>
                <w:sz w:val="27"/>
                <w:szCs w:val="27"/>
              </w:rPr>
              <w:t>119,6</w:t>
            </w:r>
          </w:p>
        </w:tc>
        <w:tc>
          <w:tcPr>
            <w:tcW w:w="1417" w:type="dxa"/>
            <w:tcBorders>
              <w:top w:val="single" w:sz="4" w:space="0" w:color="auto"/>
              <w:left w:val="single" w:sz="4" w:space="0" w:color="auto"/>
              <w:bottom w:val="single" w:sz="4" w:space="0" w:color="auto"/>
              <w:right w:val="single" w:sz="4" w:space="0" w:color="auto"/>
            </w:tcBorders>
          </w:tcPr>
          <w:p w:rsidR="00673570" w:rsidRPr="00E1154C" w:rsidRDefault="00673570" w:rsidP="00E1154C">
            <w:pPr>
              <w:pStyle w:val="a3"/>
              <w:ind w:firstLine="34"/>
              <w:jc w:val="center"/>
              <w:rPr>
                <w:w w:val="100"/>
                <w:kern w:val="2"/>
                <w:sz w:val="27"/>
                <w:szCs w:val="27"/>
              </w:rPr>
            </w:pPr>
            <w:r w:rsidRPr="00E1154C">
              <w:rPr>
                <w:w w:val="100"/>
                <w:kern w:val="2"/>
                <w:sz w:val="27"/>
                <w:szCs w:val="27"/>
              </w:rPr>
              <w:t>122,3</w:t>
            </w:r>
          </w:p>
        </w:tc>
      </w:tr>
      <w:tr w:rsidR="00E1154C" w:rsidRPr="002977C2" w:rsidTr="00C335A0">
        <w:trPr>
          <w:trHeight w:val="225"/>
        </w:trPr>
        <w:tc>
          <w:tcPr>
            <w:tcW w:w="2268" w:type="dxa"/>
            <w:vMerge w:val="restart"/>
            <w:tcBorders>
              <w:top w:val="single" w:sz="4" w:space="0" w:color="auto"/>
              <w:left w:val="single" w:sz="4" w:space="0" w:color="auto"/>
              <w:bottom w:val="single" w:sz="4" w:space="0" w:color="auto"/>
              <w:right w:val="single" w:sz="4" w:space="0" w:color="auto"/>
            </w:tcBorders>
          </w:tcPr>
          <w:p w:rsidR="00673570" w:rsidRPr="00E1154C" w:rsidRDefault="00673570" w:rsidP="00E1154C">
            <w:pPr>
              <w:pStyle w:val="a3"/>
              <w:ind w:firstLine="0"/>
              <w:rPr>
                <w:w w:val="100"/>
                <w:sz w:val="27"/>
                <w:szCs w:val="27"/>
              </w:rPr>
            </w:pPr>
            <w:r w:rsidRPr="00E1154C">
              <w:rPr>
                <w:w w:val="100"/>
                <w:sz w:val="27"/>
                <w:szCs w:val="27"/>
              </w:rPr>
              <w:t>Младенческая смертность</w:t>
            </w:r>
          </w:p>
        </w:tc>
        <w:tc>
          <w:tcPr>
            <w:tcW w:w="1843" w:type="dxa"/>
            <w:tcBorders>
              <w:top w:val="single" w:sz="4" w:space="0" w:color="auto"/>
              <w:left w:val="single" w:sz="4" w:space="0" w:color="auto"/>
              <w:bottom w:val="single" w:sz="4" w:space="0" w:color="auto"/>
              <w:right w:val="single" w:sz="4" w:space="0" w:color="auto"/>
            </w:tcBorders>
          </w:tcPr>
          <w:p w:rsidR="00673570" w:rsidRPr="00E1154C" w:rsidRDefault="00673570" w:rsidP="00E1154C">
            <w:pPr>
              <w:pStyle w:val="a3"/>
              <w:ind w:firstLine="34"/>
              <w:jc w:val="center"/>
              <w:rPr>
                <w:w w:val="100"/>
                <w:kern w:val="2"/>
                <w:sz w:val="27"/>
                <w:szCs w:val="27"/>
              </w:rPr>
            </w:pPr>
            <w:r w:rsidRPr="00E1154C">
              <w:rPr>
                <w:w w:val="100"/>
                <w:kern w:val="2"/>
                <w:sz w:val="27"/>
                <w:szCs w:val="27"/>
              </w:rPr>
              <w:t>район</w:t>
            </w:r>
          </w:p>
        </w:tc>
        <w:tc>
          <w:tcPr>
            <w:tcW w:w="1418" w:type="dxa"/>
            <w:tcBorders>
              <w:top w:val="single" w:sz="4" w:space="0" w:color="auto"/>
              <w:left w:val="single" w:sz="4" w:space="0" w:color="auto"/>
              <w:bottom w:val="single" w:sz="4" w:space="0" w:color="auto"/>
              <w:right w:val="single" w:sz="4" w:space="0" w:color="auto"/>
            </w:tcBorders>
          </w:tcPr>
          <w:p w:rsidR="00673570" w:rsidRPr="00E1154C" w:rsidRDefault="00673570" w:rsidP="00E1154C">
            <w:pPr>
              <w:pStyle w:val="a3"/>
              <w:ind w:firstLine="34"/>
              <w:jc w:val="center"/>
              <w:rPr>
                <w:w w:val="100"/>
                <w:kern w:val="2"/>
                <w:sz w:val="27"/>
                <w:szCs w:val="27"/>
              </w:rPr>
            </w:pPr>
            <w:r w:rsidRPr="00E1154C">
              <w:rPr>
                <w:w w:val="100"/>
                <w:kern w:val="2"/>
                <w:sz w:val="27"/>
                <w:szCs w:val="27"/>
              </w:rPr>
              <w:t>-</w:t>
            </w:r>
          </w:p>
        </w:tc>
        <w:tc>
          <w:tcPr>
            <w:tcW w:w="1417" w:type="dxa"/>
            <w:tcBorders>
              <w:top w:val="single" w:sz="4" w:space="0" w:color="auto"/>
              <w:left w:val="single" w:sz="4" w:space="0" w:color="auto"/>
              <w:bottom w:val="single" w:sz="4" w:space="0" w:color="auto"/>
              <w:right w:val="single" w:sz="4" w:space="0" w:color="auto"/>
            </w:tcBorders>
          </w:tcPr>
          <w:p w:rsidR="00673570" w:rsidRPr="00E1154C" w:rsidRDefault="00673570" w:rsidP="00E1154C">
            <w:pPr>
              <w:pStyle w:val="a3"/>
              <w:ind w:firstLine="34"/>
              <w:jc w:val="center"/>
              <w:rPr>
                <w:w w:val="100"/>
                <w:kern w:val="2"/>
                <w:sz w:val="27"/>
                <w:szCs w:val="27"/>
              </w:rPr>
            </w:pPr>
            <w:r w:rsidRPr="00E1154C">
              <w:rPr>
                <w:w w:val="100"/>
                <w:kern w:val="2"/>
                <w:sz w:val="27"/>
                <w:szCs w:val="27"/>
              </w:rPr>
              <w:t>8,0</w:t>
            </w:r>
          </w:p>
        </w:tc>
        <w:tc>
          <w:tcPr>
            <w:tcW w:w="1418" w:type="dxa"/>
            <w:tcBorders>
              <w:top w:val="single" w:sz="4" w:space="0" w:color="auto"/>
              <w:left w:val="single" w:sz="4" w:space="0" w:color="auto"/>
              <w:bottom w:val="single" w:sz="4" w:space="0" w:color="auto"/>
              <w:right w:val="single" w:sz="4" w:space="0" w:color="auto"/>
            </w:tcBorders>
          </w:tcPr>
          <w:p w:rsidR="00673570" w:rsidRPr="00E1154C" w:rsidRDefault="00673570" w:rsidP="00E1154C">
            <w:pPr>
              <w:pStyle w:val="a3"/>
              <w:ind w:firstLine="34"/>
              <w:jc w:val="center"/>
              <w:rPr>
                <w:w w:val="100"/>
                <w:kern w:val="2"/>
                <w:sz w:val="27"/>
                <w:szCs w:val="27"/>
              </w:rPr>
            </w:pPr>
            <w:r w:rsidRPr="00E1154C">
              <w:rPr>
                <w:w w:val="100"/>
                <w:kern w:val="2"/>
                <w:sz w:val="27"/>
                <w:szCs w:val="27"/>
              </w:rPr>
              <w:t>-</w:t>
            </w:r>
          </w:p>
        </w:tc>
        <w:tc>
          <w:tcPr>
            <w:tcW w:w="1417" w:type="dxa"/>
            <w:tcBorders>
              <w:top w:val="single" w:sz="4" w:space="0" w:color="auto"/>
              <w:left w:val="single" w:sz="4" w:space="0" w:color="auto"/>
              <w:bottom w:val="single" w:sz="4" w:space="0" w:color="auto"/>
              <w:right w:val="single" w:sz="4" w:space="0" w:color="auto"/>
            </w:tcBorders>
          </w:tcPr>
          <w:p w:rsidR="00673570" w:rsidRPr="00E1154C" w:rsidRDefault="00673570" w:rsidP="00E1154C">
            <w:pPr>
              <w:pStyle w:val="a3"/>
              <w:ind w:firstLine="34"/>
              <w:jc w:val="center"/>
              <w:rPr>
                <w:w w:val="100"/>
                <w:kern w:val="2"/>
                <w:sz w:val="27"/>
                <w:szCs w:val="27"/>
              </w:rPr>
            </w:pPr>
            <w:r w:rsidRPr="00E1154C">
              <w:rPr>
                <w:w w:val="100"/>
                <w:kern w:val="2"/>
                <w:sz w:val="27"/>
                <w:szCs w:val="27"/>
              </w:rPr>
              <w:t>-</w:t>
            </w:r>
          </w:p>
        </w:tc>
      </w:tr>
      <w:tr w:rsidR="00E1154C" w:rsidRPr="002977C2" w:rsidTr="00C335A0">
        <w:trPr>
          <w:trHeight w:val="345"/>
        </w:trPr>
        <w:tc>
          <w:tcPr>
            <w:tcW w:w="2268" w:type="dxa"/>
            <w:vMerge/>
            <w:tcBorders>
              <w:top w:val="single" w:sz="4" w:space="0" w:color="auto"/>
              <w:left w:val="single" w:sz="4" w:space="0" w:color="auto"/>
              <w:bottom w:val="single" w:sz="4" w:space="0" w:color="auto"/>
              <w:right w:val="single" w:sz="4" w:space="0" w:color="auto"/>
            </w:tcBorders>
            <w:vAlign w:val="center"/>
          </w:tcPr>
          <w:p w:rsidR="00673570" w:rsidRPr="00E1154C" w:rsidRDefault="00673570" w:rsidP="00E1154C">
            <w:pPr>
              <w:rPr>
                <w:sz w:val="27"/>
                <w:szCs w:val="27"/>
              </w:rPr>
            </w:pPr>
          </w:p>
        </w:tc>
        <w:tc>
          <w:tcPr>
            <w:tcW w:w="1843" w:type="dxa"/>
            <w:tcBorders>
              <w:top w:val="single" w:sz="4" w:space="0" w:color="auto"/>
              <w:left w:val="single" w:sz="4" w:space="0" w:color="auto"/>
              <w:bottom w:val="single" w:sz="4" w:space="0" w:color="auto"/>
              <w:right w:val="single" w:sz="4" w:space="0" w:color="auto"/>
            </w:tcBorders>
          </w:tcPr>
          <w:p w:rsidR="00673570" w:rsidRPr="00E1154C" w:rsidRDefault="00673570" w:rsidP="00E1154C">
            <w:pPr>
              <w:pStyle w:val="a3"/>
              <w:ind w:firstLine="34"/>
              <w:jc w:val="center"/>
              <w:rPr>
                <w:w w:val="100"/>
                <w:kern w:val="2"/>
                <w:sz w:val="27"/>
                <w:szCs w:val="27"/>
              </w:rPr>
            </w:pPr>
            <w:r w:rsidRPr="00E1154C">
              <w:rPr>
                <w:w w:val="100"/>
                <w:kern w:val="2"/>
                <w:sz w:val="27"/>
                <w:szCs w:val="27"/>
              </w:rPr>
              <w:t>область</w:t>
            </w:r>
          </w:p>
        </w:tc>
        <w:tc>
          <w:tcPr>
            <w:tcW w:w="1418" w:type="dxa"/>
            <w:tcBorders>
              <w:top w:val="single" w:sz="4" w:space="0" w:color="auto"/>
              <w:left w:val="single" w:sz="4" w:space="0" w:color="auto"/>
              <w:bottom w:val="single" w:sz="4" w:space="0" w:color="auto"/>
              <w:right w:val="single" w:sz="4" w:space="0" w:color="auto"/>
            </w:tcBorders>
          </w:tcPr>
          <w:p w:rsidR="00673570" w:rsidRPr="00E1154C" w:rsidRDefault="00673570" w:rsidP="00E1154C">
            <w:pPr>
              <w:pStyle w:val="a3"/>
              <w:ind w:firstLine="34"/>
              <w:jc w:val="center"/>
              <w:rPr>
                <w:w w:val="100"/>
                <w:kern w:val="2"/>
                <w:sz w:val="27"/>
                <w:szCs w:val="27"/>
              </w:rPr>
            </w:pPr>
            <w:r w:rsidRPr="00E1154C">
              <w:rPr>
                <w:w w:val="100"/>
                <w:kern w:val="2"/>
                <w:sz w:val="27"/>
                <w:szCs w:val="27"/>
              </w:rPr>
              <w:t>4,2</w:t>
            </w:r>
          </w:p>
        </w:tc>
        <w:tc>
          <w:tcPr>
            <w:tcW w:w="1417" w:type="dxa"/>
            <w:tcBorders>
              <w:top w:val="single" w:sz="4" w:space="0" w:color="auto"/>
              <w:left w:val="single" w:sz="4" w:space="0" w:color="auto"/>
              <w:bottom w:val="single" w:sz="4" w:space="0" w:color="auto"/>
              <w:right w:val="single" w:sz="4" w:space="0" w:color="auto"/>
            </w:tcBorders>
          </w:tcPr>
          <w:p w:rsidR="00673570" w:rsidRPr="00E1154C" w:rsidRDefault="00673570" w:rsidP="00E1154C">
            <w:pPr>
              <w:pStyle w:val="a3"/>
              <w:ind w:firstLine="34"/>
              <w:jc w:val="center"/>
              <w:rPr>
                <w:w w:val="100"/>
                <w:kern w:val="2"/>
                <w:sz w:val="27"/>
                <w:szCs w:val="27"/>
              </w:rPr>
            </w:pPr>
            <w:r w:rsidRPr="00E1154C">
              <w:rPr>
                <w:w w:val="100"/>
                <w:kern w:val="2"/>
                <w:sz w:val="27"/>
                <w:szCs w:val="27"/>
              </w:rPr>
              <w:t>3,2</w:t>
            </w:r>
          </w:p>
        </w:tc>
        <w:tc>
          <w:tcPr>
            <w:tcW w:w="1418" w:type="dxa"/>
            <w:tcBorders>
              <w:top w:val="single" w:sz="4" w:space="0" w:color="auto"/>
              <w:left w:val="single" w:sz="4" w:space="0" w:color="auto"/>
              <w:bottom w:val="single" w:sz="4" w:space="0" w:color="auto"/>
              <w:right w:val="single" w:sz="4" w:space="0" w:color="auto"/>
            </w:tcBorders>
          </w:tcPr>
          <w:p w:rsidR="00673570" w:rsidRPr="00E1154C" w:rsidRDefault="00673570" w:rsidP="00E1154C">
            <w:pPr>
              <w:pStyle w:val="a3"/>
              <w:ind w:firstLine="34"/>
              <w:jc w:val="center"/>
              <w:rPr>
                <w:w w:val="100"/>
                <w:kern w:val="2"/>
                <w:sz w:val="27"/>
                <w:szCs w:val="27"/>
              </w:rPr>
            </w:pPr>
            <w:r w:rsidRPr="00E1154C">
              <w:rPr>
                <w:w w:val="100"/>
                <w:kern w:val="2"/>
                <w:sz w:val="27"/>
                <w:szCs w:val="27"/>
              </w:rPr>
              <w:t>4,8</w:t>
            </w:r>
          </w:p>
        </w:tc>
        <w:tc>
          <w:tcPr>
            <w:tcW w:w="1417" w:type="dxa"/>
            <w:tcBorders>
              <w:top w:val="single" w:sz="4" w:space="0" w:color="auto"/>
              <w:left w:val="single" w:sz="4" w:space="0" w:color="auto"/>
              <w:bottom w:val="single" w:sz="4" w:space="0" w:color="auto"/>
              <w:right w:val="single" w:sz="4" w:space="0" w:color="auto"/>
            </w:tcBorders>
          </w:tcPr>
          <w:p w:rsidR="00673570" w:rsidRPr="00E1154C" w:rsidRDefault="00673570" w:rsidP="00E1154C">
            <w:pPr>
              <w:pStyle w:val="a3"/>
              <w:ind w:firstLine="34"/>
              <w:jc w:val="center"/>
              <w:rPr>
                <w:w w:val="100"/>
                <w:kern w:val="2"/>
                <w:sz w:val="27"/>
                <w:szCs w:val="27"/>
              </w:rPr>
            </w:pPr>
            <w:r w:rsidRPr="00E1154C">
              <w:rPr>
                <w:w w:val="100"/>
                <w:kern w:val="2"/>
                <w:sz w:val="27"/>
                <w:szCs w:val="27"/>
              </w:rPr>
              <w:t>3,3</w:t>
            </w:r>
          </w:p>
        </w:tc>
      </w:tr>
      <w:tr w:rsidR="00E1154C" w:rsidRPr="002977C2" w:rsidTr="00C335A0">
        <w:trPr>
          <w:trHeight w:val="217"/>
        </w:trPr>
        <w:tc>
          <w:tcPr>
            <w:tcW w:w="2268" w:type="dxa"/>
            <w:vMerge w:val="restart"/>
            <w:tcBorders>
              <w:top w:val="single" w:sz="4" w:space="0" w:color="auto"/>
              <w:left w:val="single" w:sz="4" w:space="0" w:color="auto"/>
              <w:bottom w:val="single" w:sz="4" w:space="0" w:color="auto"/>
              <w:right w:val="single" w:sz="4" w:space="0" w:color="auto"/>
            </w:tcBorders>
          </w:tcPr>
          <w:p w:rsidR="00673570" w:rsidRPr="00E1154C" w:rsidRDefault="00673570" w:rsidP="00E1154C">
            <w:pPr>
              <w:pStyle w:val="a3"/>
              <w:ind w:firstLine="0"/>
              <w:rPr>
                <w:w w:val="100"/>
                <w:sz w:val="27"/>
                <w:szCs w:val="27"/>
              </w:rPr>
            </w:pPr>
            <w:r w:rsidRPr="00E1154C">
              <w:rPr>
                <w:w w:val="100"/>
                <w:sz w:val="27"/>
                <w:szCs w:val="27"/>
              </w:rPr>
              <w:t>Материнская смертность</w:t>
            </w:r>
          </w:p>
        </w:tc>
        <w:tc>
          <w:tcPr>
            <w:tcW w:w="1843" w:type="dxa"/>
            <w:tcBorders>
              <w:top w:val="single" w:sz="4" w:space="0" w:color="auto"/>
              <w:left w:val="single" w:sz="4" w:space="0" w:color="auto"/>
              <w:bottom w:val="single" w:sz="4" w:space="0" w:color="auto"/>
              <w:right w:val="single" w:sz="4" w:space="0" w:color="auto"/>
            </w:tcBorders>
          </w:tcPr>
          <w:p w:rsidR="00673570" w:rsidRPr="00E1154C" w:rsidRDefault="00673570" w:rsidP="00E1154C">
            <w:pPr>
              <w:pStyle w:val="a3"/>
              <w:ind w:firstLine="34"/>
              <w:jc w:val="center"/>
              <w:rPr>
                <w:w w:val="100"/>
                <w:kern w:val="2"/>
                <w:sz w:val="27"/>
                <w:szCs w:val="27"/>
              </w:rPr>
            </w:pPr>
            <w:r w:rsidRPr="00E1154C">
              <w:rPr>
                <w:w w:val="100"/>
                <w:kern w:val="2"/>
                <w:sz w:val="27"/>
                <w:szCs w:val="27"/>
              </w:rPr>
              <w:t>район</w:t>
            </w:r>
          </w:p>
        </w:tc>
        <w:tc>
          <w:tcPr>
            <w:tcW w:w="1418" w:type="dxa"/>
            <w:tcBorders>
              <w:top w:val="single" w:sz="4" w:space="0" w:color="auto"/>
              <w:left w:val="single" w:sz="4" w:space="0" w:color="auto"/>
              <w:bottom w:val="single" w:sz="4" w:space="0" w:color="auto"/>
              <w:right w:val="single" w:sz="4" w:space="0" w:color="auto"/>
            </w:tcBorders>
          </w:tcPr>
          <w:p w:rsidR="00673570" w:rsidRPr="00E1154C" w:rsidRDefault="00673570" w:rsidP="00E1154C">
            <w:pPr>
              <w:pStyle w:val="a3"/>
              <w:ind w:firstLine="34"/>
              <w:jc w:val="center"/>
              <w:rPr>
                <w:w w:val="100"/>
                <w:kern w:val="2"/>
                <w:sz w:val="27"/>
                <w:szCs w:val="27"/>
              </w:rPr>
            </w:pPr>
            <w:r w:rsidRPr="00E1154C">
              <w:rPr>
                <w:w w:val="100"/>
                <w:kern w:val="2"/>
                <w:sz w:val="27"/>
                <w:szCs w:val="27"/>
              </w:rPr>
              <w:t>-</w:t>
            </w:r>
          </w:p>
        </w:tc>
        <w:tc>
          <w:tcPr>
            <w:tcW w:w="1417" w:type="dxa"/>
            <w:tcBorders>
              <w:top w:val="single" w:sz="4" w:space="0" w:color="auto"/>
              <w:left w:val="single" w:sz="4" w:space="0" w:color="auto"/>
              <w:bottom w:val="single" w:sz="4" w:space="0" w:color="auto"/>
              <w:right w:val="single" w:sz="4" w:space="0" w:color="auto"/>
            </w:tcBorders>
          </w:tcPr>
          <w:p w:rsidR="00673570" w:rsidRPr="00E1154C" w:rsidRDefault="00673570" w:rsidP="00E1154C">
            <w:pPr>
              <w:pStyle w:val="a3"/>
              <w:ind w:firstLine="34"/>
              <w:jc w:val="center"/>
              <w:rPr>
                <w:w w:val="100"/>
                <w:kern w:val="2"/>
                <w:sz w:val="27"/>
                <w:szCs w:val="27"/>
              </w:rPr>
            </w:pPr>
            <w:r w:rsidRPr="00E1154C">
              <w:rPr>
                <w:w w:val="100"/>
                <w:kern w:val="2"/>
                <w:sz w:val="27"/>
                <w:szCs w:val="27"/>
              </w:rPr>
              <w:t>-</w:t>
            </w:r>
          </w:p>
        </w:tc>
        <w:tc>
          <w:tcPr>
            <w:tcW w:w="1418" w:type="dxa"/>
            <w:tcBorders>
              <w:top w:val="single" w:sz="4" w:space="0" w:color="auto"/>
              <w:left w:val="single" w:sz="4" w:space="0" w:color="auto"/>
              <w:bottom w:val="single" w:sz="4" w:space="0" w:color="auto"/>
              <w:right w:val="single" w:sz="4" w:space="0" w:color="auto"/>
            </w:tcBorders>
          </w:tcPr>
          <w:p w:rsidR="00673570" w:rsidRPr="00E1154C" w:rsidRDefault="00673570" w:rsidP="00E1154C">
            <w:pPr>
              <w:pStyle w:val="a3"/>
              <w:ind w:firstLine="34"/>
              <w:jc w:val="center"/>
              <w:rPr>
                <w:w w:val="100"/>
                <w:kern w:val="2"/>
                <w:sz w:val="27"/>
                <w:szCs w:val="27"/>
              </w:rPr>
            </w:pPr>
            <w:r w:rsidRPr="00E1154C">
              <w:rPr>
                <w:w w:val="100"/>
                <w:kern w:val="2"/>
                <w:sz w:val="27"/>
                <w:szCs w:val="27"/>
              </w:rPr>
              <w:t>-</w:t>
            </w:r>
          </w:p>
        </w:tc>
        <w:tc>
          <w:tcPr>
            <w:tcW w:w="1417" w:type="dxa"/>
            <w:tcBorders>
              <w:top w:val="single" w:sz="4" w:space="0" w:color="auto"/>
              <w:left w:val="single" w:sz="4" w:space="0" w:color="auto"/>
              <w:bottom w:val="single" w:sz="4" w:space="0" w:color="auto"/>
              <w:right w:val="single" w:sz="4" w:space="0" w:color="auto"/>
            </w:tcBorders>
          </w:tcPr>
          <w:p w:rsidR="00673570" w:rsidRPr="00E1154C" w:rsidRDefault="00673570" w:rsidP="00E1154C">
            <w:pPr>
              <w:pStyle w:val="a3"/>
              <w:ind w:firstLine="34"/>
              <w:jc w:val="center"/>
              <w:rPr>
                <w:w w:val="100"/>
                <w:kern w:val="2"/>
                <w:sz w:val="27"/>
                <w:szCs w:val="27"/>
              </w:rPr>
            </w:pPr>
            <w:r w:rsidRPr="00E1154C">
              <w:rPr>
                <w:w w:val="100"/>
                <w:kern w:val="2"/>
                <w:sz w:val="27"/>
                <w:szCs w:val="27"/>
              </w:rPr>
              <w:t>-</w:t>
            </w:r>
          </w:p>
        </w:tc>
      </w:tr>
      <w:tr w:rsidR="00E1154C" w:rsidRPr="002977C2" w:rsidTr="00C335A0">
        <w:trPr>
          <w:trHeight w:val="210"/>
        </w:trPr>
        <w:tc>
          <w:tcPr>
            <w:tcW w:w="2268" w:type="dxa"/>
            <w:vMerge/>
            <w:tcBorders>
              <w:top w:val="single" w:sz="4" w:space="0" w:color="auto"/>
              <w:left w:val="single" w:sz="4" w:space="0" w:color="auto"/>
              <w:bottom w:val="single" w:sz="4" w:space="0" w:color="auto"/>
              <w:right w:val="single" w:sz="4" w:space="0" w:color="auto"/>
            </w:tcBorders>
            <w:vAlign w:val="center"/>
          </w:tcPr>
          <w:p w:rsidR="00673570" w:rsidRPr="00E1154C" w:rsidRDefault="00673570" w:rsidP="00673570">
            <w:pPr>
              <w:rPr>
                <w:sz w:val="27"/>
                <w:szCs w:val="27"/>
              </w:rPr>
            </w:pPr>
          </w:p>
        </w:tc>
        <w:tc>
          <w:tcPr>
            <w:tcW w:w="1843" w:type="dxa"/>
            <w:tcBorders>
              <w:top w:val="single" w:sz="4" w:space="0" w:color="auto"/>
              <w:left w:val="single" w:sz="4" w:space="0" w:color="auto"/>
              <w:bottom w:val="single" w:sz="4" w:space="0" w:color="auto"/>
              <w:right w:val="single" w:sz="4" w:space="0" w:color="auto"/>
            </w:tcBorders>
          </w:tcPr>
          <w:p w:rsidR="00673570" w:rsidRPr="000E19C5" w:rsidRDefault="00673570" w:rsidP="00E1154C">
            <w:pPr>
              <w:pStyle w:val="a3"/>
              <w:ind w:firstLine="34"/>
              <w:jc w:val="center"/>
              <w:rPr>
                <w:w w:val="100"/>
                <w:sz w:val="27"/>
                <w:szCs w:val="27"/>
              </w:rPr>
            </w:pPr>
            <w:r w:rsidRPr="000E19C5">
              <w:rPr>
                <w:w w:val="100"/>
                <w:sz w:val="27"/>
                <w:szCs w:val="27"/>
              </w:rPr>
              <w:t>область</w:t>
            </w:r>
          </w:p>
        </w:tc>
        <w:tc>
          <w:tcPr>
            <w:tcW w:w="1418" w:type="dxa"/>
            <w:tcBorders>
              <w:top w:val="single" w:sz="4" w:space="0" w:color="auto"/>
              <w:left w:val="single" w:sz="4" w:space="0" w:color="auto"/>
              <w:bottom w:val="single" w:sz="4" w:space="0" w:color="auto"/>
              <w:right w:val="single" w:sz="4" w:space="0" w:color="auto"/>
            </w:tcBorders>
          </w:tcPr>
          <w:p w:rsidR="00673570" w:rsidRPr="000E19C5" w:rsidRDefault="00673570" w:rsidP="00E1154C">
            <w:pPr>
              <w:pStyle w:val="a3"/>
              <w:ind w:firstLine="34"/>
              <w:jc w:val="center"/>
              <w:rPr>
                <w:w w:val="100"/>
                <w:sz w:val="27"/>
                <w:szCs w:val="27"/>
              </w:rPr>
            </w:pPr>
            <w:r w:rsidRPr="000E19C5">
              <w:rPr>
                <w:w w:val="100"/>
                <w:sz w:val="27"/>
                <w:szCs w:val="27"/>
              </w:rPr>
              <w:t>5,0</w:t>
            </w:r>
          </w:p>
        </w:tc>
        <w:tc>
          <w:tcPr>
            <w:tcW w:w="1417" w:type="dxa"/>
            <w:tcBorders>
              <w:top w:val="single" w:sz="4" w:space="0" w:color="auto"/>
              <w:left w:val="single" w:sz="4" w:space="0" w:color="auto"/>
              <w:bottom w:val="single" w:sz="4" w:space="0" w:color="auto"/>
              <w:right w:val="single" w:sz="4" w:space="0" w:color="auto"/>
            </w:tcBorders>
          </w:tcPr>
          <w:p w:rsidR="00673570" w:rsidRPr="000E19C5" w:rsidRDefault="00673570" w:rsidP="00E1154C">
            <w:pPr>
              <w:pStyle w:val="a3"/>
              <w:ind w:firstLine="34"/>
              <w:jc w:val="center"/>
              <w:rPr>
                <w:w w:val="100"/>
                <w:sz w:val="27"/>
                <w:szCs w:val="27"/>
              </w:rPr>
            </w:pPr>
            <w:r w:rsidRPr="000E19C5">
              <w:rPr>
                <w:w w:val="100"/>
                <w:sz w:val="27"/>
                <w:szCs w:val="27"/>
              </w:rPr>
              <w:t>16,1</w:t>
            </w:r>
          </w:p>
        </w:tc>
        <w:tc>
          <w:tcPr>
            <w:tcW w:w="1418" w:type="dxa"/>
            <w:tcBorders>
              <w:top w:val="single" w:sz="4" w:space="0" w:color="auto"/>
              <w:left w:val="single" w:sz="4" w:space="0" w:color="auto"/>
              <w:bottom w:val="single" w:sz="4" w:space="0" w:color="auto"/>
              <w:right w:val="single" w:sz="4" w:space="0" w:color="auto"/>
            </w:tcBorders>
          </w:tcPr>
          <w:p w:rsidR="00673570" w:rsidRPr="000E19C5" w:rsidRDefault="00673570" w:rsidP="00E1154C">
            <w:pPr>
              <w:pStyle w:val="a3"/>
              <w:ind w:firstLine="34"/>
              <w:jc w:val="center"/>
              <w:rPr>
                <w:w w:val="100"/>
                <w:sz w:val="27"/>
                <w:szCs w:val="27"/>
              </w:rPr>
            </w:pPr>
            <w:r w:rsidRPr="000E19C5">
              <w:rPr>
                <w:w w:val="100"/>
                <w:sz w:val="27"/>
                <w:szCs w:val="27"/>
              </w:rPr>
              <w:t>115,0</w:t>
            </w:r>
          </w:p>
        </w:tc>
        <w:tc>
          <w:tcPr>
            <w:tcW w:w="1417" w:type="dxa"/>
            <w:tcBorders>
              <w:top w:val="single" w:sz="4" w:space="0" w:color="auto"/>
              <w:left w:val="single" w:sz="4" w:space="0" w:color="auto"/>
              <w:bottom w:val="single" w:sz="4" w:space="0" w:color="auto"/>
              <w:right w:val="single" w:sz="4" w:space="0" w:color="auto"/>
            </w:tcBorders>
          </w:tcPr>
          <w:p w:rsidR="00673570" w:rsidRPr="000E19C5" w:rsidRDefault="00673570" w:rsidP="00E1154C">
            <w:pPr>
              <w:pStyle w:val="a3"/>
              <w:ind w:firstLine="34"/>
              <w:jc w:val="center"/>
              <w:rPr>
                <w:w w:val="100"/>
                <w:sz w:val="27"/>
                <w:szCs w:val="27"/>
              </w:rPr>
            </w:pPr>
            <w:r w:rsidRPr="000E19C5">
              <w:rPr>
                <w:w w:val="100"/>
                <w:sz w:val="27"/>
                <w:szCs w:val="27"/>
              </w:rPr>
              <w:t>-</w:t>
            </w:r>
          </w:p>
        </w:tc>
      </w:tr>
    </w:tbl>
    <w:p w:rsidR="00673570" w:rsidRPr="00E1154C" w:rsidRDefault="00673570" w:rsidP="00E1154C">
      <w:pPr>
        <w:pStyle w:val="a3"/>
        <w:jc w:val="both"/>
        <w:rPr>
          <w:w w:val="100"/>
          <w:szCs w:val="28"/>
        </w:rPr>
      </w:pPr>
    </w:p>
    <w:p w:rsidR="00673570" w:rsidRPr="00E1154C" w:rsidRDefault="00D2418F" w:rsidP="00E1154C">
      <w:pPr>
        <w:pStyle w:val="a3"/>
        <w:jc w:val="both"/>
        <w:rPr>
          <w:w w:val="100"/>
          <w:szCs w:val="28"/>
        </w:rPr>
      </w:pPr>
      <w:r>
        <w:rPr>
          <w:w w:val="100"/>
          <w:szCs w:val="28"/>
        </w:rPr>
        <w:t>Анализируя смертность</w:t>
      </w:r>
      <w:r w:rsidR="00673570" w:rsidRPr="00E1154C">
        <w:rPr>
          <w:w w:val="100"/>
          <w:szCs w:val="28"/>
        </w:rPr>
        <w:t xml:space="preserve"> населения с 2019</w:t>
      </w:r>
      <w:r w:rsidR="00E1154C">
        <w:rPr>
          <w:w w:val="100"/>
          <w:szCs w:val="28"/>
        </w:rPr>
        <w:t xml:space="preserve"> </w:t>
      </w:r>
      <w:r w:rsidR="00673570" w:rsidRPr="00E1154C">
        <w:rPr>
          <w:w w:val="100"/>
          <w:szCs w:val="28"/>
        </w:rPr>
        <w:t>г. по 2021</w:t>
      </w:r>
      <w:r w:rsidR="00E1154C">
        <w:rPr>
          <w:w w:val="100"/>
          <w:szCs w:val="28"/>
        </w:rPr>
        <w:t xml:space="preserve"> </w:t>
      </w:r>
      <w:r w:rsidR="00673570" w:rsidRPr="00E1154C">
        <w:rPr>
          <w:w w:val="100"/>
          <w:szCs w:val="28"/>
        </w:rPr>
        <w:t>г. от БСК, следует отметить рост смертности</w:t>
      </w:r>
      <w:r w:rsidR="00E1154C">
        <w:rPr>
          <w:w w:val="100"/>
          <w:szCs w:val="28"/>
        </w:rPr>
        <w:t xml:space="preserve"> в данной категории на 24,6</w:t>
      </w:r>
      <w:r w:rsidR="00673570" w:rsidRPr="00E1154C">
        <w:rPr>
          <w:w w:val="100"/>
          <w:szCs w:val="28"/>
        </w:rPr>
        <w:t>% (с 727,8 до 907,0 на 100 тыс. населения), по срав</w:t>
      </w:r>
      <w:r w:rsidR="00E1154C">
        <w:rPr>
          <w:w w:val="100"/>
          <w:szCs w:val="28"/>
        </w:rPr>
        <w:t>нению с СО рост составил 6,2% (</w:t>
      </w:r>
      <w:r w:rsidR="00673570" w:rsidRPr="00E1154C">
        <w:rPr>
          <w:w w:val="100"/>
          <w:szCs w:val="28"/>
        </w:rPr>
        <w:t>СО 635,4).</w:t>
      </w:r>
    </w:p>
    <w:p w:rsidR="00673570" w:rsidRPr="002977C2" w:rsidRDefault="00673570" w:rsidP="00673570">
      <w:pPr>
        <w:pStyle w:val="a3"/>
        <w:spacing w:line="276" w:lineRule="auto"/>
        <w:ind w:left="-142" w:firstLine="568"/>
        <w:jc w:val="both"/>
        <w:rPr>
          <w:szCs w:val="28"/>
        </w:rPr>
      </w:pPr>
    </w:p>
    <w:p w:rsidR="00673570" w:rsidRPr="00E1154C" w:rsidRDefault="00673570" w:rsidP="00673570">
      <w:pPr>
        <w:pStyle w:val="a3"/>
        <w:ind w:firstLine="720"/>
        <w:jc w:val="center"/>
        <w:rPr>
          <w:b/>
          <w:w w:val="100"/>
          <w:kern w:val="28"/>
          <w:szCs w:val="28"/>
        </w:rPr>
      </w:pPr>
      <w:r w:rsidRPr="00E1154C">
        <w:rPr>
          <w:b/>
          <w:w w:val="100"/>
          <w:kern w:val="28"/>
          <w:szCs w:val="28"/>
        </w:rPr>
        <w:t xml:space="preserve">Отдельные демографические показатели </w:t>
      </w:r>
    </w:p>
    <w:p w:rsidR="00673570" w:rsidRPr="00E1154C" w:rsidRDefault="00673570" w:rsidP="00673570">
      <w:pPr>
        <w:pStyle w:val="a3"/>
        <w:ind w:firstLine="720"/>
        <w:jc w:val="center"/>
        <w:rPr>
          <w:b/>
          <w:w w:val="100"/>
          <w:kern w:val="28"/>
          <w:szCs w:val="28"/>
        </w:rPr>
      </w:pPr>
      <w:r w:rsidRPr="00E1154C">
        <w:rPr>
          <w:b/>
          <w:w w:val="100"/>
          <w:kern w:val="28"/>
          <w:szCs w:val="28"/>
        </w:rPr>
        <w:t>(население трудоспособного возраста)</w:t>
      </w:r>
    </w:p>
    <w:p w:rsidR="00673570" w:rsidRPr="002977C2" w:rsidRDefault="00673570" w:rsidP="00673570">
      <w:pPr>
        <w:pStyle w:val="a3"/>
        <w:ind w:firstLine="720"/>
        <w:jc w:val="center"/>
        <w:rPr>
          <w:b/>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1842"/>
        <w:gridCol w:w="1169"/>
        <w:gridCol w:w="1169"/>
        <w:gridCol w:w="1348"/>
        <w:gridCol w:w="1524"/>
      </w:tblGrid>
      <w:tr w:rsidR="00673570" w:rsidRPr="002977C2" w:rsidTr="00D2418F">
        <w:tc>
          <w:tcPr>
            <w:tcW w:w="2694" w:type="dxa"/>
            <w:tcBorders>
              <w:top w:val="single" w:sz="4" w:space="0" w:color="auto"/>
              <w:left w:val="single" w:sz="4" w:space="0" w:color="auto"/>
              <w:bottom w:val="single" w:sz="4" w:space="0" w:color="auto"/>
              <w:right w:val="single" w:sz="4" w:space="0" w:color="auto"/>
            </w:tcBorders>
          </w:tcPr>
          <w:p w:rsidR="00673570" w:rsidRPr="00D2418F" w:rsidRDefault="00673570" w:rsidP="00D2418F">
            <w:pPr>
              <w:jc w:val="center"/>
              <w:rPr>
                <w:sz w:val="27"/>
                <w:szCs w:val="27"/>
              </w:rPr>
            </w:pPr>
            <w:r w:rsidRPr="00D2418F">
              <w:rPr>
                <w:sz w:val="27"/>
                <w:szCs w:val="27"/>
              </w:rPr>
              <w:lastRenderedPageBreak/>
              <w:t>Причина смертности</w:t>
            </w:r>
          </w:p>
        </w:tc>
        <w:tc>
          <w:tcPr>
            <w:tcW w:w="1842" w:type="dxa"/>
            <w:tcBorders>
              <w:top w:val="single" w:sz="4" w:space="0" w:color="auto"/>
              <w:left w:val="single" w:sz="4" w:space="0" w:color="auto"/>
              <w:bottom w:val="single" w:sz="4" w:space="0" w:color="auto"/>
              <w:right w:val="single" w:sz="4" w:space="0" w:color="auto"/>
            </w:tcBorders>
          </w:tcPr>
          <w:p w:rsidR="00673570" w:rsidRPr="00D2418F" w:rsidRDefault="00673570" w:rsidP="00D2418F">
            <w:pPr>
              <w:jc w:val="center"/>
              <w:rPr>
                <w:sz w:val="27"/>
                <w:szCs w:val="27"/>
              </w:rPr>
            </w:pPr>
            <w:r w:rsidRPr="00D2418F">
              <w:rPr>
                <w:sz w:val="27"/>
                <w:szCs w:val="27"/>
              </w:rPr>
              <w:t>Территория</w:t>
            </w:r>
          </w:p>
        </w:tc>
        <w:tc>
          <w:tcPr>
            <w:tcW w:w="1169" w:type="dxa"/>
            <w:tcBorders>
              <w:top w:val="single" w:sz="4" w:space="0" w:color="auto"/>
              <w:left w:val="single" w:sz="4" w:space="0" w:color="auto"/>
              <w:bottom w:val="single" w:sz="4" w:space="0" w:color="auto"/>
              <w:right w:val="single" w:sz="4" w:space="0" w:color="auto"/>
            </w:tcBorders>
          </w:tcPr>
          <w:p w:rsidR="00673570" w:rsidRPr="00D2418F" w:rsidRDefault="00673570" w:rsidP="00D2418F">
            <w:pPr>
              <w:jc w:val="center"/>
              <w:rPr>
                <w:sz w:val="27"/>
                <w:szCs w:val="27"/>
              </w:rPr>
            </w:pPr>
            <w:r w:rsidRPr="00D2418F">
              <w:rPr>
                <w:sz w:val="27"/>
                <w:szCs w:val="27"/>
              </w:rPr>
              <w:t>2019 год</w:t>
            </w:r>
          </w:p>
        </w:tc>
        <w:tc>
          <w:tcPr>
            <w:tcW w:w="1169" w:type="dxa"/>
            <w:tcBorders>
              <w:top w:val="single" w:sz="4" w:space="0" w:color="auto"/>
              <w:left w:val="single" w:sz="4" w:space="0" w:color="auto"/>
              <w:bottom w:val="single" w:sz="4" w:space="0" w:color="auto"/>
              <w:right w:val="single" w:sz="4" w:space="0" w:color="auto"/>
            </w:tcBorders>
          </w:tcPr>
          <w:p w:rsidR="00673570" w:rsidRPr="00D2418F" w:rsidRDefault="00673570" w:rsidP="00D2418F">
            <w:pPr>
              <w:jc w:val="center"/>
              <w:rPr>
                <w:sz w:val="27"/>
                <w:szCs w:val="27"/>
              </w:rPr>
            </w:pPr>
            <w:r w:rsidRPr="00D2418F">
              <w:rPr>
                <w:sz w:val="27"/>
                <w:szCs w:val="27"/>
              </w:rPr>
              <w:t>2020 год</w:t>
            </w:r>
          </w:p>
        </w:tc>
        <w:tc>
          <w:tcPr>
            <w:tcW w:w="1348" w:type="dxa"/>
            <w:tcBorders>
              <w:top w:val="single" w:sz="4" w:space="0" w:color="auto"/>
              <w:left w:val="single" w:sz="4" w:space="0" w:color="auto"/>
              <w:bottom w:val="single" w:sz="4" w:space="0" w:color="auto"/>
              <w:right w:val="single" w:sz="4" w:space="0" w:color="auto"/>
            </w:tcBorders>
          </w:tcPr>
          <w:p w:rsidR="00673570" w:rsidRPr="00D2418F" w:rsidRDefault="00673570" w:rsidP="00D2418F">
            <w:pPr>
              <w:jc w:val="center"/>
              <w:rPr>
                <w:sz w:val="27"/>
                <w:szCs w:val="27"/>
              </w:rPr>
            </w:pPr>
            <w:r w:rsidRPr="00D2418F">
              <w:rPr>
                <w:sz w:val="27"/>
                <w:szCs w:val="27"/>
              </w:rPr>
              <w:t>2021 год</w:t>
            </w:r>
          </w:p>
        </w:tc>
        <w:tc>
          <w:tcPr>
            <w:tcW w:w="1524" w:type="dxa"/>
            <w:tcBorders>
              <w:top w:val="single" w:sz="4" w:space="0" w:color="auto"/>
              <w:left w:val="single" w:sz="4" w:space="0" w:color="auto"/>
              <w:bottom w:val="single" w:sz="4" w:space="0" w:color="auto"/>
              <w:right w:val="single" w:sz="4" w:space="0" w:color="auto"/>
            </w:tcBorders>
          </w:tcPr>
          <w:p w:rsidR="00673570" w:rsidRPr="00D2418F" w:rsidRDefault="00673570" w:rsidP="00D2418F">
            <w:pPr>
              <w:jc w:val="center"/>
              <w:rPr>
                <w:sz w:val="27"/>
                <w:szCs w:val="27"/>
              </w:rPr>
            </w:pPr>
            <w:r w:rsidRPr="00D2418F">
              <w:rPr>
                <w:sz w:val="27"/>
                <w:szCs w:val="27"/>
              </w:rPr>
              <w:t>2022 год</w:t>
            </w:r>
          </w:p>
          <w:p w:rsidR="00673570" w:rsidRPr="00D2418F" w:rsidRDefault="00673570" w:rsidP="00D2418F">
            <w:pPr>
              <w:jc w:val="center"/>
              <w:rPr>
                <w:sz w:val="27"/>
                <w:szCs w:val="27"/>
              </w:rPr>
            </w:pPr>
            <w:r w:rsidRPr="00D2418F">
              <w:rPr>
                <w:sz w:val="27"/>
                <w:szCs w:val="27"/>
              </w:rPr>
              <w:t>(9 мес.)</w:t>
            </w:r>
          </w:p>
        </w:tc>
      </w:tr>
      <w:tr w:rsidR="00673570" w:rsidRPr="002977C2" w:rsidTr="00D2418F">
        <w:trPr>
          <w:trHeight w:val="375"/>
        </w:trPr>
        <w:tc>
          <w:tcPr>
            <w:tcW w:w="2694" w:type="dxa"/>
            <w:vMerge w:val="restart"/>
            <w:tcBorders>
              <w:top w:val="single" w:sz="4" w:space="0" w:color="auto"/>
              <w:left w:val="single" w:sz="4" w:space="0" w:color="auto"/>
              <w:bottom w:val="single" w:sz="4" w:space="0" w:color="auto"/>
              <w:right w:val="single" w:sz="4" w:space="0" w:color="auto"/>
            </w:tcBorders>
          </w:tcPr>
          <w:p w:rsidR="00673570" w:rsidRPr="00D2418F" w:rsidRDefault="00673570" w:rsidP="00D2418F">
            <w:pPr>
              <w:rPr>
                <w:sz w:val="27"/>
                <w:szCs w:val="27"/>
              </w:rPr>
            </w:pPr>
            <w:r w:rsidRPr="00D2418F">
              <w:rPr>
                <w:sz w:val="27"/>
                <w:szCs w:val="27"/>
              </w:rPr>
              <w:t>Смертность трудоспособного населения</w:t>
            </w:r>
          </w:p>
        </w:tc>
        <w:tc>
          <w:tcPr>
            <w:tcW w:w="1842" w:type="dxa"/>
            <w:tcBorders>
              <w:top w:val="single" w:sz="4" w:space="0" w:color="auto"/>
              <w:left w:val="single" w:sz="4" w:space="0" w:color="auto"/>
              <w:bottom w:val="single" w:sz="4" w:space="0" w:color="auto"/>
              <w:right w:val="single" w:sz="4" w:space="0" w:color="auto"/>
            </w:tcBorders>
          </w:tcPr>
          <w:p w:rsidR="00673570" w:rsidRPr="00D2418F" w:rsidRDefault="00673570" w:rsidP="00D2418F">
            <w:pPr>
              <w:jc w:val="center"/>
              <w:rPr>
                <w:sz w:val="27"/>
                <w:szCs w:val="27"/>
              </w:rPr>
            </w:pPr>
            <w:r w:rsidRPr="00D2418F">
              <w:rPr>
                <w:sz w:val="27"/>
                <w:szCs w:val="27"/>
              </w:rPr>
              <w:t>район</w:t>
            </w:r>
          </w:p>
        </w:tc>
        <w:tc>
          <w:tcPr>
            <w:tcW w:w="1169" w:type="dxa"/>
            <w:tcBorders>
              <w:top w:val="single" w:sz="4" w:space="0" w:color="auto"/>
              <w:left w:val="single" w:sz="4" w:space="0" w:color="auto"/>
              <w:bottom w:val="single" w:sz="4" w:space="0" w:color="auto"/>
              <w:right w:val="single" w:sz="4" w:space="0" w:color="auto"/>
            </w:tcBorders>
          </w:tcPr>
          <w:p w:rsidR="00673570" w:rsidRPr="00D2418F" w:rsidRDefault="00673570" w:rsidP="00D2418F">
            <w:pPr>
              <w:jc w:val="center"/>
              <w:rPr>
                <w:sz w:val="27"/>
                <w:szCs w:val="27"/>
              </w:rPr>
            </w:pPr>
            <w:r w:rsidRPr="00D2418F">
              <w:rPr>
                <w:sz w:val="27"/>
                <w:szCs w:val="27"/>
              </w:rPr>
              <w:t>86/57,1</w:t>
            </w:r>
          </w:p>
        </w:tc>
        <w:tc>
          <w:tcPr>
            <w:tcW w:w="1169" w:type="dxa"/>
            <w:tcBorders>
              <w:top w:val="single" w:sz="4" w:space="0" w:color="auto"/>
              <w:left w:val="single" w:sz="4" w:space="0" w:color="auto"/>
              <w:bottom w:val="single" w:sz="4" w:space="0" w:color="auto"/>
              <w:right w:val="single" w:sz="4" w:space="0" w:color="auto"/>
            </w:tcBorders>
          </w:tcPr>
          <w:p w:rsidR="00673570" w:rsidRPr="00D2418F" w:rsidRDefault="00673570" w:rsidP="00D2418F">
            <w:pPr>
              <w:jc w:val="center"/>
              <w:rPr>
                <w:sz w:val="27"/>
                <w:szCs w:val="27"/>
              </w:rPr>
            </w:pPr>
            <w:r w:rsidRPr="00D2418F">
              <w:rPr>
                <w:sz w:val="27"/>
                <w:szCs w:val="27"/>
              </w:rPr>
              <w:t>97/68,0</w:t>
            </w:r>
          </w:p>
        </w:tc>
        <w:tc>
          <w:tcPr>
            <w:tcW w:w="1348" w:type="dxa"/>
            <w:tcBorders>
              <w:top w:val="single" w:sz="4" w:space="0" w:color="auto"/>
              <w:left w:val="single" w:sz="4" w:space="0" w:color="auto"/>
              <w:bottom w:val="single" w:sz="4" w:space="0" w:color="auto"/>
              <w:right w:val="single" w:sz="4" w:space="0" w:color="auto"/>
            </w:tcBorders>
          </w:tcPr>
          <w:p w:rsidR="00673570" w:rsidRPr="00D2418F" w:rsidRDefault="00673570" w:rsidP="00D2418F">
            <w:pPr>
              <w:jc w:val="center"/>
              <w:rPr>
                <w:sz w:val="27"/>
                <w:szCs w:val="27"/>
              </w:rPr>
            </w:pPr>
            <w:r w:rsidRPr="00D2418F">
              <w:rPr>
                <w:sz w:val="27"/>
                <w:szCs w:val="27"/>
              </w:rPr>
              <w:t>105/73,6</w:t>
            </w:r>
          </w:p>
        </w:tc>
        <w:tc>
          <w:tcPr>
            <w:tcW w:w="1524" w:type="dxa"/>
            <w:tcBorders>
              <w:top w:val="single" w:sz="4" w:space="0" w:color="auto"/>
              <w:left w:val="single" w:sz="4" w:space="0" w:color="auto"/>
              <w:bottom w:val="single" w:sz="4" w:space="0" w:color="auto"/>
              <w:right w:val="single" w:sz="4" w:space="0" w:color="auto"/>
            </w:tcBorders>
          </w:tcPr>
          <w:p w:rsidR="00673570" w:rsidRPr="00D2418F" w:rsidRDefault="00673570" w:rsidP="00D2418F">
            <w:pPr>
              <w:jc w:val="center"/>
              <w:rPr>
                <w:sz w:val="27"/>
                <w:szCs w:val="27"/>
              </w:rPr>
            </w:pPr>
            <w:r w:rsidRPr="00D2418F">
              <w:rPr>
                <w:sz w:val="27"/>
                <w:szCs w:val="27"/>
              </w:rPr>
              <w:t>64/44,9</w:t>
            </w:r>
          </w:p>
        </w:tc>
      </w:tr>
      <w:tr w:rsidR="00673570" w:rsidRPr="002977C2" w:rsidTr="00D2418F">
        <w:trPr>
          <w:trHeight w:val="300"/>
        </w:trPr>
        <w:tc>
          <w:tcPr>
            <w:tcW w:w="2694" w:type="dxa"/>
            <w:vMerge/>
            <w:tcBorders>
              <w:top w:val="single" w:sz="4" w:space="0" w:color="auto"/>
              <w:left w:val="single" w:sz="4" w:space="0" w:color="auto"/>
              <w:bottom w:val="single" w:sz="4" w:space="0" w:color="auto"/>
              <w:right w:val="single" w:sz="4" w:space="0" w:color="auto"/>
            </w:tcBorders>
            <w:vAlign w:val="center"/>
          </w:tcPr>
          <w:p w:rsidR="00673570" w:rsidRPr="00D2418F" w:rsidRDefault="00673570" w:rsidP="00D2418F">
            <w:pPr>
              <w:rPr>
                <w:sz w:val="27"/>
                <w:szCs w:val="27"/>
              </w:rPr>
            </w:pPr>
          </w:p>
        </w:tc>
        <w:tc>
          <w:tcPr>
            <w:tcW w:w="1842" w:type="dxa"/>
            <w:tcBorders>
              <w:top w:val="single" w:sz="4" w:space="0" w:color="auto"/>
              <w:left w:val="single" w:sz="4" w:space="0" w:color="auto"/>
              <w:bottom w:val="single" w:sz="4" w:space="0" w:color="auto"/>
              <w:right w:val="single" w:sz="4" w:space="0" w:color="auto"/>
            </w:tcBorders>
          </w:tcPr>
          <w:p w:rsidR="00673570" w:rsidRPr="00D2418F" w:rsidRDefault="00673570" w:rsidP="00D2418F">
            <w:pPr>
              <w:jc w:val="center"/>
              <w:rPr>
                <w:sz w:val="27"/>
                <w:szCs w:val="27"/>
              </w:rPr>
            </w:pPr>
            <w:r w:rsidRPr="00D2418F">
              <w:rPr>
                <w:sz w:val="27"/>
                <w:szCs w:val="27"/>
              </w:rPr>
              <w:t>область</w:t>
            </w:r>
          </w:p>
        </w:tc>
        <w:tc>
          <w:tcPr>
            <w:tcW w:w="1169" w:type="dxa"/>
            <w:tcBorders>
              <w:top w:val="single" w:sz="4" w:space="0" w:color="auto"/>
              <w:left w:val="single" w:sz="4" w:space="0" w:color="auto"/>
              <w:bottom w:val="single" w:sz="4" w:space="0" w:color="auto"/>
              <w:right w:val="single" w:sz="4" w:space="0" w:color="auto"/>
            </w:tcBorders>
          </w:tcPr>
          <w:p w:rsidR="00673570" w:rsidRPr="00D2418F" w:rsidRDefault="00673570" w:rsidP="00D2418F">
            <w:pPr>
              <w:jc w:val="center"/>
              <w:rPr>
                <w:sz w:val="27"/>
                <w:szCs w:val="27"/>
              </w:rPr>
            </w:pPr>
            <w:r w:rsidRPr="00D2418F">
              <w:rPr>
                <w:sz w:val="27"/>
                <w:szCs w:val="27"/>
              </w:rPr>
              <w:t>487,8</w:t>
            </w:r>
          </w:p>
        </w:tc>
        <w:tc>
          <w:tcPr>
            <w:tcW w:w="1169" w:type="dxa"/>
            <w:tcBorders>
              <w:top w:val="single" w:sz="4" w:space="0" w:color="auto"/>
              <w:left w:val="single" w:sz="4" w:space="0" w:color="auto"/>
              <w:bottom w:val="single" w:sz="4" w:space="0" w:color="auto"/>
              <w:right w:val="single" w:sz="4" w:space="0" w:color="auto"/>
            </w:tcBorders>
          </w:tcPr>
          <w:p w:rsidR="00673570" w:rsidRPr="00D2418F" w:rsidRDefault="00673570" w:rsidP="00D2418F">
            <w:pPr>
              <w:jc w:val="center"/>
              <w:rPr>
                <w:sz w:val="27"/>
                <w:szCs w:val="27"/>
              </w:rPr>
            </w:pPr>
            <w:r w:rsidRPr="00D2418F">
              <w:rPr>
                <w:sz w:val="27"/>
                <w:szCs w:val="27"/>
              </w:rPr>
              <w:t>575,6</w:t>
            </w:r>
          </w:p>
        </w:tc>
        <w:tc>
          <w:tcPr>
            <w:tcW w:w="1348" w:type="dxa"/>
            <w:tcBorders>
              <w:top w:val="single" w:sz="4" w:space="0" w:color="auto"/>
              <w:left w:val="single" w:sz="4" w:space="0" w:color="auto"/>
              <w:bottom w:val="single" w:sz="4" w:space="0" w:color="auto"/>
              <w:right w:val="single" w:sz="4" w:space="0" w:color="auto"/>
            </w:tcBorders>
          </w:tcPr>
          <w:p w:rsidR="00673570" w:rsidRPr="00D2418F" w:rsidRDefault="00673570" w:rsidP="00D2418F">
            <w:pPr>
              <w:jc w:val="center"/>
              <w:rPr>
                <w:sz w:val="27"/>
                <w:szCs w:val="27"/>
              </w:rPr>
            </w:pPr>
            <w:r w:rsidRPr="00D2418F">
              <w:rPr>
                <w:sz w:val="27"/>
                <w:szCs w:val="27"/>
              </w:rPr>
              <w:t>650,2</w:t>
            </w:r>
          </w:p>
        </w:tc>
        <w:tc>
          <w:tcPr>
            <w:tcW w:w="1524" w:type="dxa"/>
            <w:tcBorders>
              <w:top w:val="single" w:sz="4" w:space="0" w:color="auto"/>
              <w:left w:val="single" w:sz="4" w:space="0" w:color="auto"/>
              <w:bottom w:val="single" w:sz="4" w:space="0" w:color="auto"/>
              <w:right w:val="single" w:sz="4" w:space="0" w:color="auto"/>
            </w:tcBorders>
          </w:tcPr>
          <w:p w:rsidR="00673570" w:rsidRPr="00D2418F" w:rsidRDefault="00673570" w:rsidP="00D2418F">
            <w:pPr>
              <w:jc w:val="center"/>
              <w:rPr>
                <w:sz w:val="27"/>
                <w:szCs w:val="27"/>
              </w:rPr>
            </w:pPr>
            <w:r w:rsidRPr="00D2418F">
              <w:rPr>
                <w:sz w:val="27"/>
                <w:szCs w:val="27"/>
              </w:rPr>
              <w:t>563,1</w:t>
            </w:r>
          </w:p>
        </w:tc>
      </w:tr>
      <w:tr w:rsidR="00673570" w:rsidRPr="002977C2" w:rsidTr="00D2418F">
        <w:trPr>
          <w:trHeight w:val="210"/>
        </w:trPr>
        <w:tc>
          <w:tcPr>
            <w:tcW w:w="2694" w:type="dxa"/>
            <w:vMerge w:val="restart"/>
            <w:tcBorders>
              <w:top w:val="single" w:sz="4" w:space="0" w:color="auto"/>
              <w:left w:val="single" w:sz="4" w:space="0" w:color="auto"/>
              <w:bottom w:val="single" w:sz="4" w:space="0" w:color="auto"/>
              <w:right w:val="single" w:sz="4" w:space="0" w:color="auto"/>
            </w:tcBorders>
          </w:tcPr>
          <w:p w:rsidR="00673570" w:rsidRPr="00D2418F" w:rsidRDefault="00673570" w:rsidP="00D2418F">
            <w:pPr>
              <w:rPr>
                <w:sz w:val="27"/>
                <w:szCs w:val="27"/>
              </w:rPr>
            </w:pPr>
            <w:r w:rsidRPr="00D2418F">
              <w:rPr>
                <w:sz w:val="27"/>
                <w:szCs w:val="27"/>
              </w:rPr>
              <w:t>Болезни системы кровообращения</w:t>
            </w:r>
          </w:p>
        </w:tc>
        <w:tc>
          <w:tcPr>
            <w:tcW w:w="1842" w:type="dxa"/>
            <w:tcBorders>
              <w:top w:val="single" w:sz="4" w:space="0" w:color="auto"/>
              <w:left w:val="single" w:sz="4" w:space="0" w:color="auto"/>
              <w:bottom w:val="single" w:sz="4" w:space="0" w:color="auto"/>
              <w:right w:val="single" w:sz="4" w:space="0" w:color="auto"/>
            </w:tcBorders>
          </w:tcPr>
          <w:p w:rsidR="00673570" w:rsidRPr="00D2418F" w:rsidRDefault="00673570" w:rsidP="00D2418F">
            <w:pPr>
              <w:jc w:val="center"/>
              <w:rPr>
                <w:sz w:val="27"/>
                <w:szCs w:val="27"/>
              </w:rPr>
            </w:pPr>
            <w:r w:rsidRPr="00D2418F">
              <w:rPr>
                <w:sz w:val="27"/>
                <w:szCs w:val="27"/>
              </w:rPr>
              <w:t>район</w:t>
            </w:r>
          </w:p>
        </w:tc>
        <w:tc>
          <w:tcPr>
            <w:tcW w:w="1169" w:type="dxa"/>
            <w:tcBorders>
              <w:top w:val="single" w:sz="4" w:space="0" w:color="auto"/>
              <w:left w:val="single" w:sz="4" w:space="0" w:color="auto"/>
              <w:bottom w:val="single" w:sz="4" w:space="0" w:color="auto"/>
              <w:right w:val="single" w:sz="4" w:space="0" w:color="auto"/>
            </w:tcBorders>
          </w:tcPr>
          <w:p w:rsidR="00673570" w:rsidRPr="00D2418F" w:rsidRDefault="00673570" w:rsidP="00D2418F">
            <w:pPr>
              <w:jc w:val="center"/>
              <w:rPr>
                <w:sz w:val="27"/>
                <w:szCs w:val="27"/>
              </w:rPr>
            </w:pPr>
            <w:r w:rsidRPr="00D2418F">
              <w:rPr>
                <w:sz w:val="27"/>
                <w:szCs w:val="27"/>
              </w:rPr>
              <w:t>18/119,5</w:t>
            </w:r>
          </w:p>
        </w:tc>
        <w:tc>
          <w:tcPr>
            <w:tcW w:w="1169" w:type="dxa"/>
            <w:tcBorders>
              <w:top w:val="single" w:sz="4" w:space="0" w:color="auto"/>
              <w:left w:val="single" w:sz="4" w:space="0" w:color="auto"/>
              <w:bottom w:val="single" w:sz="4" w:space="0" w:color="auto"/>
              <w:right w:val="single" w:sz="4" w:space="0" w:color="auto"/>
            </w:tcBorders>
          </w:tcPr>
          <w:p w:rsidR="00673570" w:rsidRPr="00D2418F" w:rsidRDefault="00673570" w:rsidP="00D2418F">
            <w:pPr>
              <w:jc w:val="center"/>
              <w:rPr>
                <w:sz w:val="27"/>
                <w:szCs w:val="27"/>
              </w:rPr>
            </w:pPr>
            <w:r w:rsidRPr="00D2418F">
              <w:rPr>
                <w:sz w:val="27"/>
                <w:szCs w:val="27"/>
              </w:rPr>
              <w:t>14/98,1</w:t>
            </w:r>
          </w:p>
        </w:tc>
        <w:tc>
          <w:tcPr>
            <w:tcW w:w="1348" w:type="dxa"/>
            <w:tcBorders>
              <w:top w:val="single" w:sz="4" w:space="0" w:color="auto"/>
              <w:left w:val="single" w:sz="4" w:space="0" w:color="auto"/>
              <w:bottom w:val="single" w:sz="4" w:space="0" w:color="auto"/>
              <w:right w:val="single" w:sz="4" w:space="0" w:color="auto"/>
            </w:tcBorders>
          </w:tcPr>
          <w:p w:rsidR="00673570" w:rsidRPr="00D2418F" w:rsidRDefault="00673570" w:rsidP="00D2418F">
            <w:pPr>
              <w:jc w:val="center"/>
              <w:rPr>
                <w:sz w:val="27"/>
                <w:szCs w:val="27"/>
              </w:rPr>
            </w:pPr>
            <w:r w:rsidRPr="00D2418F">
              <w:rPr>
                <w:sz w:val="27"/>
                <w:szCs w:val="27"/>
              </w:rPr>
              <w:t>28/196,2</w:t>
            </w:r>
          </w:p>
        </w:tc>
        <w:tc>
          <w:tcPr>
            <w:tcW w:w="1524" w:type="dxa"/>
            <w:tcBorders>
              <w:top w:val="single" w:sz="4" w:space="0" w:color="auto"/>
              <w:left w:val="single" w:sz="4" w:space="0" w:color="auto"/>
              <w:bottom w:val="single" w:sz="4" w:space="0" w:color="auto"/>
              <w:right w:val="single" w:sz="4" w:space="0" w:color="auto"/>
            </w:tcBorders>
          </w:tcPr>
          <w:p w:rsidR="00673570" w:rsidRPr="00D2418F" w:rsidRDefault="00673570" w:rsidP="00D2418F">
            <w:pPr>
              <w:jc w:val="center"/>
              <w:rPr>
                <w:sz w:val="27"/>
                <w:szCs w:val="27"/>
              </w:rPr>
            </w:pPr>
            <w:r w:rsidRPr="00D2418F">
              <w:rPr>
                <w:sz w:val="27"/>
                <w:szCs w:val="27"/>
              </w:rPr>
              <w:t>12/84,1</w:t>
            </w:r>
          </w:p>
        </w:tc>
      </w:tr>
      <w:tr w:rsidR="00673570" w:rsidRPr="00D2418F" w:rsidTr="00D2418F">
        <w:trPr>
          <w:gridAfter w:val="5"/>
          <w:wAfter w:w="7052" w:type="dxa"/>
          <w:trHeight w:val="322"/>
        </w:trPr>
        <w:tc>
          <w:tcPr>
            <w:tcW w:w="2694" w:type="dxa"/>
            <w:vMerge/>
            <w:tcBorders>
              <w:top w:val="single" w:sz="4" w:space="0" w:color="auto"/>
              <w:left w:val="single" w:sz="4" w:space="0" w:color="auto"/>
              <w:bottom w:val="single" w:sz="4" w:space="0" w:color="auto"/>
              <w:right w:val="single" w:sz="4" w:space="0" w:color="auto"/>
            </w:tcBorders>
            <w:vAlign w:val="center"/>
          </w:tcPr>
          <w:p w:rsidR="00673570" w:rsidRPr="00D2418F" w:rsidRDefault="00673570" w:rsidP="00D2418F">
            <w:pPr>
              <w:rPr>
                <w:sz w:val="27"/>
                <w:szCs w:val="27"/>
              </w:rPr>
            </w:pPr>
          </w:p>
        </w:tc>
      </w:tr>
      <w:tr w:rsidR="00673570" w:rsidRPr="002977C2" w:rsidTr="00D2418F">
        <w:trPr>
          <w:trHeight w:val="330"/>
        </w:trPr>
        <w:tc>
          <w:tcPr>
            <w:tcW w:w="2694" w:type="dxa"/>
            <w:tcBorders>
              <w:top w:val="single" w:sz="4" w:space="0" w:color="auto"/>
              <w:left w:val="single" w:sz="4" w:space="0" w:color="auto"/>
              <w:bottom w:val="single" w:sz="4" w:space="0" w:color="auto"/>
              <w:right w:val="single" w:sz="4" w:space="0" w:color="auto"/>
            </w:tcBorders>
          </w:tcPr>
          <w:p w:rsidR="00673570" w:rsidRPr="00D2418F" w:rsidRDefault="00673570" w:rsidP="00D2418F">
            <w:pPr>
              <w:rPr>
                <w:sz w:val="27"/>
                <w:szCs w:val="27"/>
              </w:rPr>
            </w:pPr>
            <w:r w:rsidRPr="00D2418F">
              <w:rPr>
                <w:sz w:val="27"/>
                <w:szCs w:val="27"/>
              </w:rPr>
              <w:t>Инфаркт миокарда</w:t>
            </w:r>
          </w:p>
        </w:tc>
        <w:tc>
          <w:tcPr>
            <w:tcW w:w="1842" w:type="dxa"/>
            <w:tcBorders>
              <w:top w:val="single" w:sz="4" w:space="0" w:color="auto"/>
              <w:left w:val="single" w:sz="4" w:space="0" w:color="auto"/>
              <w:right w:val="single" w:sz="4" w:space="0" w:color="auto"/>
            </w:tcBorders>
          </w:tcPr>
          <w:p w:rsidR="00673570" w:rsidRPr="00D2418F" w:rsidRDefault="00673570" w:rsidP="00D2418F">
            <w:pPr>
              <w:jc w:val="center"/>
              <w:rPr>
                <w:sz w:val="27"/>
                <w:szCs w:val="27"/>
              </w:rPr>
            </w:pPr>
            <w:r w:rsidRPr="00D2418F">
              <w:rPr>
                <w:sz w:val="27"/>
                <w:szCs w:val="27"/>
              </w:rPr>
              <w:t>район</w:t>
            </w:r>
          </w:p>
        </w:tc>
        <w:tc>
          <w:tcPr>
            <w:tcW w:w="1169" w:type="dxa"/>
            <w:tcBorders>
              <w:top w:val="single" w:sz="4" w:space="0" w:color="auto"/>
              <w:left w:val="single" w:sz="4" w:space="0" w:color="auto"/>
              <w:right w:val="single" w:sz="4" w:space="0" w:color="auto"/>
            </w:tcBorders>
          </w:tcPr>
          <w:p w:rsidR="00673570" w:rsidRPr="00D2418F" w:rsidRDefault="00673570" w:rsidP="00D2418F">
            <w:pPr>
              <w:jc w:val="center"/>
              <w:rPr>
                <w:sz w:val="27"/>
                <w:szCs w:val="27"/>
              </w:rPr>
            </w:pPr>
            <w:r w:rsidRPr="00D2418F">
              <w:rPr>
                <w:sz w:val="27"/>
                <w:szCs w:val="27"/>
              </w:rPr>
              <w:t>2/13,3</w:t>
            </w:r>
          </w:p>
        </w:tc>
        <w:tc>
          <w:tcPr>
            <w:tcW w:w="1169" w:type="dxa"/>
            <w:tcBorders>
              <w:top w:val="single" w:sz="4" w:space="0" w:color="auto"/>
              <w:left w:val="single" w:sz="4" w:space="0" w:color="auto"/>
              <w:right w:val="single" w:sz="4" w:space="0" w:color="auto"/>
            </w:tcBorders>
          </w:tcPr>
          <w:p w:rsidR="00673570" w:rsidRPr="00D2418F" w:rsidRDefault="00673570" w:rsidP="00D2418F">
            <w:pPr>
              <w:jc w:val="center"/>
              <w:rPr>
                <w:sz w:val="27"/>
                <w:szCs w:val="27"/>
              </w:rPr>
            </w:pPr>
            <w:r w:rsidRPr="00D2418F">
              <w:rPr>
                <w:sz w:val="27"/>
                <w:szCs w:val="27"/>
              </w:rPr>
              <w:t>3/21,0</w:t>
            </w:r>
          </w:p>
        </w:tc>
        <w:tc>
          <w:tcPr>
            <w:tcW w:w="1348" w:type="dxa"/>
            <w:tcBorders>
              <w:top w:val="single" w:sz="4" w:space="0" w:color="auto"/>
              <w:left w:val="single" w:sz="4" w:space="0" w:color="auto"/>
              <w:right w:val="single" w:sz="4" w:space="0" w:color="auto"/>
            </w:tcBorders>
          </w:tcPr>
          <w:p w:rsidR="00673570" w:rsidRPr="00D2418F" w:rsidRDefault="00673570" w:rsidP="00D2418F">
            <w:pPr>
              <w:jc w:val="center"/>
              <w:rPr>
                <w:sz w:val="27"/>
                <w:szCs w:val="27"/>
              </w:rPr>
            </w:pPr>
            <w:r w:rsidRPr="00D2418F">
              <w:rPr>
                <w:sz w:val="27"/>
                <w:szCs w:val="27"/>
              </w:rPr>
              <w:t>5/35,0</w:t>
            </w:r>
          </w:p>
        </w:tc>
        <w:tc>
          <w:tcPr>
            <w:tcW w:w="1524" w:type="dxa"/>
            <w:tcBorders>
              <w:top w:val="single" w:sz="4" w:space="0" w:color="auto"/>
              <w:left w:val="single" w:sz="4" w:space="0" w:color="auto"/>
              <w:right w:val="single" w:sz="4" w:space="0" w:color="auto"/>
            </w:tcBorders>
          </w:tcPr>
          <w:p w:rsidR="00673570" w:rsidRPr="00D2418F" w:rsidRDefault="00673570" w:rsidP="00D2418F">
            <w:pPr>
              <w:jc w:val="center"/>
              <w:rPr>
                <w:sz w:val="27"/>
                <w:szCs w:val="27"/>
              </w:rPr>
            </w:pPr>
            <w:r w:rsidRPr="00D2418F">
              <w:rPr>
                <w:sz w:val="27"/>
                <w:szCs w:val="27"/>
              </w:rPr>
              <w:t>1/7,0</w:t>
            </w:r>
          </w:p>
        </w:tc>
      </w:tr>
      <w:tr w:rsidR="00673570" w:rsidRPr="002977C2" w:rsidTr="00D2418F">
        <w:trPr>
          <w:trHeight w:val="279"/>
        </w:trPr>
        <w:tc>
          <w:tcPr>
            <w:tcW w:w="2694" w:type="dxa"/>
            <w:tcBorders>
              <w:top w:val="single" w:sz="4" w:space="0" w:color="auto"/>
              <w:left w:val="single" w:sz="4" w:space="0" w:color="auto"/>
              <w:bottom w:val="single" w:sz="4" w:space="0" w:color="auto"/>
              <w:right w:val="single" w:sz="4" w:space="0" w:color="auto"/>
            </w:tcBorders>
          </w:tcPr>
          <w:p w:rsidR="00673570" w:rsidRPr="00D2418F" w:rsidRDefault="00673570" w:rsidP="00D2418F">
            <w:pPr>
              <w:rPr>
                <w:sz w:val="27"/>
                <w:szCs w:val="27"/>
              </w:rPr>
            </w:pPr>
            <w:r w:rsidRPr="00D2418F">
              <w:rPr>
                <w:sz w:val="27"/>
                <w:szCs w:val="27"/>
              </w:rPr>
              <w:t>Инсульты</w:t>
            </w:r>
          </w:p>
        </w:tc>
        <w:tc>
          <w:tcPr>
            <w:tcW w:w="1842" w:type="dxa"/>
            <w:tcBorders>
              <w:top w:val="single" w:sz="4" w:space="0" w:color="auto"/>
              <w:left w:val="single" w:sz="4" w:space="0" w:color="auto"/>
              <w:right w:val="single" w:sz="4" w:space="0" w:color="auto"/>
            </w:tcBorders>
          </w:tcPr>
          <w:p w:rsidR="00673570" w:rsidRPr="00D2418F" w:rsidRDefault="00673570" w:rsidP="00D2418F">
            <w:pPr>
              <w:jc w:val="center"/>
              <w:rPr>
                <w:sz w:val="27"/>
                <w:szCs w:val="27"/>
              </w:rPr>
            </w:pPr>
            <w:r w:rsidRPr="00D2418F">
              <w:rPr>
                <w:sz w:val="27"/>
                <w:szCs w:val="27"/>
              </w:rPr>
              <w:t>район</w:t>
            </w:r>
          </w:p>
        </w:tc>
        <w:tc>
          <w:tcPr>
            <w:tcW w:w="1169" w:type="dxa"/>
            <w:tcBorders>
              <w:top w:val="single" w:sz="4" w:space="0" w:color="auto"/>
              <w:left w:val="single" w:sz="4" w:space="0" w:color="auto"/>
              <w:right w:val="single" w:sz="4" w:space="0" w:color="auto"/>
            </w:tcBorders>
          </w:tcPr>
          <w:p w:rsidR="00673570" w:rsidRPr="00D2418F" w:rsidRDefault="00673570" w:rsidP="00D2418F">
            <w:pPr>
              <w:jc w:val="center"/>
              <w:rPr>
                <w:sz w:val="27"/>
                <w:szCs w:val="27"/>
              </w:rPr>
            </w:pPr>
            <w:r w:rsidRPr="00D2418F">
              <w:rPr>
                <w:sz w:val="27"/>
                <w:szCs w:val="27"/>
              </w:rPr>
              <w:t>46,5</w:t>
            </w:r>
          </w:p>
        </w:tc>
        <w:tc>
          <w:tcPr>
            <w:tcW w:w="1169" w:type="dxa"/>
            <w:tcBorders>
              <w:top w:val="single" w:sz="4" w:space="0" w:color="auto"/>
              <w:left w:val="single" w:sz="4" w:space="0" w:color="auto"/>
              <w:right w:val="single" w:sz="4" w:space="0" w:color="auto"/>
            </w:tcBorders>
          </w:tcPr>
          <w:p w:rsidR="00673570" w:rsidRPr="00D2418F" w:rsidRDefault="00673570" w:rsidP="00D2418F">
            <w:pPr>
              <w:jc w:val="center"/>
              <w:rPr>
                <w:sz w:val="27"/>
                <w:szCs w:val="27"/>
              </w:rPr>
            </w:pPr>
            <w:r w:rsidRPr="00D2418F">
              <w:rPr>
                <w:sz w:val="27"/>
                <w:szCs w:val="27"/>
              </w:rPr>
              <w:t>4/28,0</w:t>
            </w:r>
          </w:p>
        </w:tc>
        <w:tc>
          <w:tcPr>
            <w:tcW w:w="1348" w:type="dxa"/>
            <w:tcBorders>
              <w:top w:val="single" w:sz="4" w:space="0" w:color="auto"/>
              <w:left w:val="single" w:sz="4" w:space="0" w:color="auto"/>
              <w:right w:val="single" w:sz="4" w:space="0" w:color="auto"/>
            </w:tcBorders>
          </w:tcPr>
          <w:p w:rsidR="00673570" w:rsidRPr="00D2418F" w:rsidRDefault="00673570" w:rsidP="00D2418F">
            <w:pPr>
              <w:jc w:val="center"/>
              <w:rPr>
                <w:sz w:val="27"/>
                <w:szCs w:val="27"/>
              </w:rPr>
            </w:pPr>
            <w:r w:rsidRPr="00D2418F">
              <w:rPr>
                <w:sz w:val="27"/>
                <w:szCs w:val="27"/>
              </w:rPr>
              <w:t>10/70,1</w:t>
            </w:r>
          </w:p>
        </w:tc>
        <w:tc>
          <w:tcPr>
            <w:tcW w:w="1524" w:type="dxa"/>
            <w:tcBorders>
              <w:top w:val="single" w:sz="4" w:space="0" w:color="auto"/>
              <w:left w:val="single" w:sz="4" w:space="0" w:color="auto"/>
              <w:right w:val="single" w:sz="4" w:space="0" w:color="auto"/>
            </w:tcBorders>
          </w:tcPr>
          <w:p w:rsidR="00673570" w:rsidRPr="00D2418F" w:rsidRDefault="00673570" w:rsidP="00D2418F">
            <w:pPr>
              <w:jc w:val="center"/>
              <w:rPr>
                <w:sz w:val="27"/>
                <w:szCs w:val="27"/>
              </w:rPr>
            </w:pPr>
            <w:r w:rsidRPr="00D2418F">
              <w:rPr>
                <w:sz w:val="27"/>
                <w:szCs w:val="27"/>
              </w:rPr>
              <w:t>7/49,1</w:t>
            </w:r>
          </w:p>
        </w:tc>
      </w:tr>
      <w:tr w:rsidR="00673570" w:rsidRPr="002977C2" w:rsidTr="00D2418F">
        <w:trPr>
          <w:trHeight w:val="383"/>
        </w:trPr>
        <w:tc>
          <w:tcPr>
            <w:tcW w:w="2694" w:type="dxa"/>
            <w:tcBorders>
              <w:top w:val="single" w:sz="4" w:space="0" w:color="auto"/>
              <w:left w:val="single" w:sz="4" w:space="0" w:color="auto"/>
              <w:bottom w:val="single" w:sz="4" w:space="0" w:color="auto"/>
              <w:right w:val="single" w:sz="4" w:space="0" w:color="auto"/>
            </w:tcBorders>
          </w:tcPr>
          <w:p w:rsidR="00673570" w:rsidRPr="00D2418F" w:rsidRDefault="00673570" w:rsidP="00D2418F">
            <w:pPr>
              <w:rPr>
                <w:sz w:val="27"/>
                <w:szCs w:val="27"/>
              </w:rPr>
            </w:pPr>
            <w:r w:rsidRPr="00D2418F">
              <w:rPr>
                <w:sz w:val="27"/>
                <w:szCs w:val="27"/>
              </w:rPr>
              <w:t>Новообразования</w:t>
            </w:r>
          </w:p>
        </w:tc>
        <w:tc>
          <w:tcPr>
            <w:tcW w:w="1842" w:type="dxa"/>
            <w:tcBorders>
              <w:top w:val="single" w:sz="4" w:space="0" w:color="auto"/>
              <w:left w:val="single" w:sz="4" w:space="0" w:color="auto"/>
              <w:right w:val="single" w:sz="4" w:space="0" w:color="auto"/>
            </w:tcBorders>
          </w:tcPr>
          <w:p w:rsidR="00673570" w:rsidRPr="00D2418F" w:rsidRDefault="00673570" w:rsidP="00D2418F">
            <w:pPr>
              <w:jc w:val="center"/>
              <w:rPr>
                <w:sz w:val="27"/>
                <w:szCs w:val="27"/>
              </w:rPr>
            </w:pPr>
            <w:r w:rsidRPr="00D2418F">
              <w:rPr>
                <w:sz w:val="27"/>
                <w:szCs w:val="27"/>
              </w:rPr>
              <w:t>район</w:t>
            </w:r>
          </w:p>
        </w:tc>
        <w:tc>
          <w:tcPr>
            <w:tcW w:w="1169" w:type="dxa"/>
            <w:tcBorders>
              <w:top w:val="single" w:sz="4" w:space="0" w:color="auto"/>
              <w:left w:val="single" w:sz="4" w:space="0" w:color="auto"/>
              <w:right w:val="single" w:sz="4" w:space="0" w:color="auto"/>
            </w:tcBorders>
          </w:tcPr>
          <w:p w:rsidR="00673570" w:rsidRPr="00D2418F" w:rsidRDefault="00673570" w:rsidP="00D2418F">
            <w:pPr>
              <w:jc w:val="center"/>
              <w:rPr>
                <w:sz w:val="27"/>
                <w:szCs w:val="27"/>
              </w:rPr>
            </w:pPr>
            <w:r w:rsidRPr="00D2418F">
              <w:rPr>
                <w:sz w:val="27"/>
                <w:szCs w:val="27"/>
              </w:rPr>
              <w:t>11/73,0</w:t>
            </w:r>
          </w:p>
        </w:tc>
        <w:tc>
          <w:tcPr>
            <w:tcW w:w="1169" w:type="dxa"/>
            <w:tcBorders>
              <w:top w:val="single" w:sz="4" w:space="0" w:color="auto"/>
              <w:left w:val="single" w:sz="4" w:space="0" w:color="auto"/>
              <w:right w:val="single" w:sz="4" w:space="0" w:color="auto"/>
            </w:tcBorders>
          </w:tcPr>
          <w:p w:rsidR="00673570" w:rsidRPr="00D2418F" w:rsidRDefault="00673570" w:rsidP="00D2418F">
            <w:pPr>
              <w:jc w:val="center"/>
              <w:rPr>
                <w:sz w:val="27"/>
                <w:szCs w:val="27"/>
              </w:rPr>
            </w:pPr>
            <w:r w:rsidRPr="00D2418F">
              <w:rPr>
                <w:sz w:val="27"/>
                <w:szCs w:val="27"/>
              </w:rPr>
              <w:t>14/98,1</w:t>
            </w:r>
          </w:p>
        </w:tc>
        <w:tc>
          <w:tcPr>
            <w:tcW w:w="1348" w:type="dxa"/>
            <w:tcBorders>
              <w:top w:val="single" w:sz="4" w:space="0" w:color="auto"/>
              <w:left w:val="single" w:sz="4" w:space="0" w:color="auto"/>
              <w:right w:val="single" w:sz="4" w:space="0" w:color="auto"/>
            </w:tcBorders>
          </w:tcPr>
          <w:p w:rsidR="00673570" w:rsidRPr="00D2418F" w:rsidRDefault="00673570" w:rsidP="00D2418F">
            <w:pPr>
              <w:jc w:val="center"/>
              <w:rPr>
                <w:sz w:val="27"/>
                <w:szCs w:val="27"/>
              </w:rPr>
            </w:pPr>
            <w:r w:rsidRPr="00D2418F">
              <w:rPr>
                <w:sz w:val="27"/>
                <w:szCs w:val="27"/>
              </w:rPr>
              <w:t>16/112,1</w:t>
            </w:r>
          </w:p>
        </w:tc>
        <w:tc>
          <w:tcPr>
            <w:tcW w:w="1524" w:type="dxa"/>
            <w:tcBorders>
              <w:top w:val="single" w:sz="4" w:space="0" w:color="auto"/>
              <w:left w:val="single" w:sz="4" w:space="0" w:color="auto"/>
              <w:right w:val="single" w:sz="4" w:space="0" w:color="auto"/>
            </w:tcBorders>
          </w:tcPr>
          <w:p w:rsidR="00673570" w:rsidRPr="00D2418F" w:rsidRDefault="00673570" w:rsidP="00D2418F">
            <w:pPr>
              <w:jc w:val="center"/>
              <w:rPr>
                <w:sz w:val="27"/>
                <w:szCs w:val="27"/>
              </w:rPr>
            </w:pPr>
            <w:r w:rsidRPr="00D2418F">
              <w:rPr>
                <w:sz w:val="27"/>
                <w:szCs w:val="27"/>
              </w:rPr>
              <w:t>13/91,1</w:t>
            </w:r>
          </w:p>
        </w:tc>
      </w:tr>
      <w:tr w:rsidR="00673570" w:rsidRPr="002977C2" w:rsidTr="00D2418F">
        <w:trPr>
          <w:trHeight w:val="275"/>
        </w:trPr>
        <w:tc>
          <w:tcPr>
            <w:tcW w:w="2694" w:type="dxa"/>
            <w:tcBorders>
              <w:top w:val="single" w:sz="4" w:space="0" w:color="auto"/>
              <w:left w:val="single" w:sz="4" w:space="0" w:color="auto"/>
              <w:bottom w:val="single" w:sz="4" w:space="0" w:color="auto"/>
              <w:right w:val="single" w:sz="4" w:space="0" w:color="auto"/>
            </w:tcBorders>
          </w:tcPr>
          <w:p w:rsidR="00673570" w:rsidRPr="00D2418F" w:rsidRDefault="00673570" w:rsidP="00D2418F">
            <w:pPr>
              <w:rPr>
                <w:sz w:val="27"/>
                <w:szCs w:val="27"/>
              </w:rPr>
            </w:pPr>
            <w:r w:rsidRPr="00D2418F">
              <w:rPr>
                <w:sz w:val="27"/>
                <w:szCs w:val="27"/>
              </w:rPr>
              <w:t>Внешние причины</w:t>
            </w:r>
          </w:p>
        </w:tc>
        <w:tc>
          <w:tcPr>
            <w:tcW w:w="1842" w:type="dxa"/>
            <w:tcBorders>
              <w:top w:val="single" w:sz="4" w:space="0" w:color="auto"/>
              <w:left w:val="single" w:sz="4" w:space="0" w:color="auto"/>
              <w:right w:val="single" w:sz="4" w:space="0" w:color="auto"/>
            </w:tcBorders>
          </w:tcPr>
          <w:p w:rsidR="00673570" w:rsidRPr="00D2418F" w:rsidRDefault="00673570" w:rsidP="00D2418F">
            <w:pPr>
              <w:jc w:val="center"/>
              <w:rPr>
                <w:sz w:val="27"/>
                <w:szCs w:val="27"/>
              </w:rPr>
            </w:pPr>
            <w:r w:rsidRPr="00D2418F">
              <w:rPr>
                <w:sz w:val="27"/>
                <w:szCs w:val="27"/>
              </w:rPr>
              <w:t>район</w:t>
            </w:r>
          </w:p>
        </w:tc>
        <w:tc>
          <w:tcPr>
            <w:tcW w:w="1169" w:type="dxa"/>
            <w:tcBorders>
              <w:top w:val="single" w:sz="4" w:space="0" w:color="auto"/>
              <w:left w:val="single" w:sz="4" w:space="0" w:color="auto"/>
              <w:right w:val="single" w:sz="4" w:space="0" w:color="auto"/>
            </w:tcBorders>
          </w:tcPr>
          <w:p w:rsidR="00673570" w:rsidRPr="00D2418F" w:rsidRDefault="00673570" w:rsidP="00D2418F">
            <w:pPr>
              <w:jc w:val="center"/>
              <w:rPr>
                <w:sz w:val="27"/>
                <w:szCs w:val="27"/>
              </w:rPr>
            </w:pPr>
            <w:r w:rsidRPr="00D2418F">
              <w:rPr>
                <w:sz w:val="27"/>
                <w:szCs w:val="27"/>
              </w:rPr>
              <w:t>26/172,6</w:t>
            </w:r>
          </w:p>
        </w:tc>
        <w:tc>
          <w:tcPr>
            <w:tcW w:w="1169" w:type="dxa"/>
            <w:tcBorders>
              <w:top w:val="single" w:sz="4" w:space="0" w:color="auto"/>
              <w:left w:val="single" w:sz="4" w:space="0" w:color="auto"/>
              <w:right w:val="single" w:sz="4" w:space="0" w:color="auto"/>
            </w:tcBorders>
          </w:tcPr>
          <w:p w:rsidR="00673570" w:rsidRPr="00D2418F" w:rsidRDefault="00673570" w:rsidP="00D2418F">
            <w:pPr>
              <w:jc w:val="center"/>
              <w:rPr>
                <w:sz w:val="27"/>
                <w:szCs w:val="27"/>
              </w:rPr>
            </w:pPr>
            <w:r w:rsidRPr="00D2418F">
              <w:rPr>
                <w:sz w:val="27"/>
                <w:szCs w:val="27"/>
              </w:rPr>
              <w:t>30/210,2</w:t>
            </w:r>
          </w:p>
        </w:tc>
        <w:tc>
          <w:tcPr>
            <w:tcW w:w="1348" w:type="dxa"/>
            <w:tcBorders>
              <w:top w:val="single" w:sz="4" w:space="0" w:color="auto"/>
              <w:left w:val="single" w:sz="4" w:space="0" w:color="auto"/>
              <w:right w:val="single" w:sz="4" w:space="0" w:color="auto"/>
            </w:tcBorders>
          </w:tcPr>
          <w:p w:rsidR="00673570" w:rsidRPr="00D2418F" w:rsidRDefault="00673570" w:rsidP="00D2418F">
            <w:pPr>
              <w:jc w:val="center"/>
              <w:rPr>
                <w:sz w:val="27"/>
                <w:szCs w:val="27"/>
              </w:rPr>
            </w:pPr>
            <w:r w:rsidRPr="00D2418F">
              <w:rPr>
                <w:sz w:val="27"/>
                <w:szCs w:val="27"/>
              </w:rPr>
              <w:t>19/133,2</w:t>
            </w:r>
          </w:p>
        </w:tc>
        <w:tc>
          <w:tcPr>
            <w:tcW w:w="1524" w:type="dxa"/>
            <w:tcBorders>
              <w:top w:val="single" w:sz="4" w:space="0" w:color="auto"/>
              <w:left w:val="single" w:sz="4" w:space="0" w:color="auto"/>
              <w:right w:val="single" w:sz="4" w:space="0" w:color="auto"/>
            </w:tcBorders>
          </w:tcPr>
          <w:p w:rsidR="00673570" w:rsidRPr="00D2418F" w:rsidRDefault="00673570" w:rsidP="00D2418F">
            <w:pPr>
              <w:jc w:val="center"/>
              <w:rPr>
                <w:sz w:val="27"/>
                <w:szCs w:val="27"/>
              </w:rPr>
            </w:pPr>
            <w:r w:rsidRPr="00D2418F">
              <w:rPr>
                <w:sz w:val="27"/>
                <w:szCs w:val="27"/>
              </w:rPr>
              <w:t>17/119,1</w:t>
            </w:r>
          </w:p>
        </w:tc>
      </w:tr>
    </w:tbl>
    <w:p w:rsidR="00673570" w:rsidRPr="00D2418F" w:rsidRDefault="00673570" w:rsidP="00D2418F">
      <w:pPr>
        <w:pStyle w:val="a5"/>
        <w:ind w:firstLine="567"/>
        <w:rPr>
          <w:szCs w:val="28"/>
        </w:rPr>
      </w:pPr>
    </w:p>
    <w:p w:rsidR="00673570" w:rsidRPr="00D2418F" w:rsidRDefault="00673570" w:rsidP="00D2418F">
      <w:pPr>
        <w:pStyle w:val="a3"/>
        <w:jc w:val="both"/>
        <w:rPr>
          <w:w w:val="100"/>
          <w:szCs w:val="28"/>
        </w:rPr>
      </w:pPr>
      <w:r w:rsidRPr="00D2418F">
        <w:rPr>
          <w:w w:val="100"/>
          <w:szCs w:val="28"/>
        </w:rPr>
        <w:t>Из общего числа умерших в</w:t>
      </w:r>
      <w:r w:rsidR="00D2418F">
        <w:rPr>
          <w:w w:val="100"/>
          <w:szCs w:val="28"/>
        </w:rPr>
        <w:t xml:space="preserve"> январе-сентябре 2022 года 16,6% (64 </w:t>
      </w:r>
      <w:r w:rsidRPr="00D2418F">
        <w:rPr>
          <w:w w:val="100"/>
          <w:szCs w:val="28"/>
        </w:rPr>
        <w:t>человека) составляют лица трудоспособного возраст</w:t>
      </w:r>
      <w:r w:rsidR="00D2418F">
        <w:rPr>
          <w:w w:val="100"/>
          <w:szCs w:val="28"/>
        </w:rPr>
        <w:t xml:space="preserve">а. Всего за последние три года </w:t>
      </w:r>
      <w:r w:rsidRPr="00D2418F">
        <w:rPr>
          <w:w w:val="100"/>
          <w:szCs w:val="28"/>
        </w:rPr>
        <w:t>с 2019 г. по 2021</w:t>
      </w:r>
      <w:r w:rsidR="00D2418F">
        <w:rPr>
          <w:w w:val="100"/>
          <w:szCs w:val="28"/>
        </w:rPr>
        <w:t xml:space="preserve"> </w:t>
      </w:r>
      <w:r w:rsidRPr="00D2418F">
        <w:rPr>
          <w:w w:val="100"/>
          <w:szCs w:val="28"/>
        </w:rPr>
        <w:t>г. смертность среди трудоспособного возраста увеличила</w:t>
      </w:r>
      <w:r w:rsidR="00D2418F">
        <w:rPr>
          <w:w w:val="100"/>
          <w:szCs w:val="28"/>
        </w:rPr>
        <w:t xml:space="preserve">сь на 28,9% (с </w:t>
      </w:r>
      <w:r w:rsidRPr="00D2418F">
        <w:rPr>
          <w:w w:val="100"/>
          <w:szCs w:val="28"/>
        </w:rPr>
        <w:t>57,1 на 100 тыс. трудоспособного населения в 2019 году до 73,6 в 2021 году). Самый высокий показатель смертности за последни</w:t>
      </w:r>
      <w:r w:rsidR="00D2418F">
        <w:rPr>
          <w:w w:val="100"/>
          <w:szCs w:val="28"/>
        </w:rPr>
        <w:t>е 3 года отмечался в 2021 году -</w:t>
      </w:r>
      <w:r w:rsidRPr="00D2418F">
        <w:rPr>
          <w:w w:val="100"/>
          <w:szCs w:val="28"/>
        </w:rPr>
        <w:t xml:space="preserve"> 73,6 на 100 тыс. </w:t>
      </w:r>
    </w:p>
    <w:p w:rsidR="00673570" w:rsidRPr="00D2418F" w:rsidRDefault="00673570" w:rsidP="00D2418F">
      <w:pPr>
        <w:pStyle w:val="a3"/>
        <w:jc w:val="both"/>
        <w:rPr>
          <w:w w:val="100"/>
          <w:szCs w:val="28"/>
          <w:u w:val="single"/>
        </w:rPr>
      </w:pPr>
    </w:p>
    <w:p w:rsidR="00673570" w:rsidRPr="00D2418F" w:rsidRDefault="00673570" w:rsidP="00D2418F">
      <w:pPr>
        <w:pStyle w:val="a5"/>
        <w:shd w:val="clear" w:color="auto" w:fill="FFFFFF" w:themeFill="background1"/>
        <w:jc w:val="center"/>
        <w:rPr>
          <w:b/>
          <w:szCs w:val="28"/>
        </w:rPr>
      </w:pPr>
      <w:r w:rsidRPr="00D2418F">
        <w:rPr>
          <w:b/>
          <w:szCs w:val="28"/>
        </w:rPr>
        <w:t>3. Алкоголизм, наркомания, социально-значимые заболевания</w:t>
      </w:r>
    </w:p>
    <w:p w:rsidR="00673570" w:rsidRPr="00D2418F" w:rsidRDefault="00673570" w:rsidP="00D2418F">
      <w:pPr>
        <w:ind w:firstLine="567"/>
        <w:jc w:val="both"/>
        <w:rPr>
          <w:sz w:val="28"/>
          <w:szCs w:val="28"/>
        </w:rPr>
      </w:pPr>
      <w:r w:rsidRPr="00D2418F">
        <w:rPr>
          <w:sz w:val="28"/>
          <w:szCs w:val="28"/>
        </w:rPr>
        <w:t xml:space="preserve">За 9 месяцев 2022г. впервые выявленных лиц, с диагнозом наркомания нет. </w:t>
      </w:r>
    </w:p>
    <w:p w:rsidR="00673570" w:rsidRPr="00D2418F" w:rsidRDefault="00673570" w:rsidP="00D2418F">
      <w:pPr>
        <w:ind w:firstLine="567"/>
        <w:jc w:val="both"/>
        <w:rPr>
          <w:sz w:val="28"/>
          <w:szCs w:val="28"/>
        </w:rPr>
      </w:pPr>
      <w:r w:rsidRPr="00D2418F">
        <w:rPr>
          <w:sz w:val="28"/>
          <w:szCs w:val="28"/>
        </w:rPr>
        <w:t>Однако распрост</w:t>
      </w:r>
      <w:r w:rsidR="00D2418F">
        <w:rPr>
          <w:sz w:val="28"/>
          <w:szCs w:val="28"/>
        </w:rPr>
        <w:t xml:space="preserve">ранённость наркомании возросла со </w:t>
      </w:r>
      <w:r w:rsidRPr="00D2418F">
        <w:rPr>
          <w:sz w:val="28"/>
          <w:szCs w:val="28"/>
        </w:rPr>
        <w:t xml:space="preserve">130,0 на 100 тыс. населения в 2021 г., до 145,4 на 100 тыс. населения в 2022 г. Под диспансерным наблюдением с диагнозом «наркомания» в 2022г. находится 18 человек. </w:t>
      </w:r>
    </w:p>
    <w:p w:rsidR="00673570" w:rsidRPr="00D2418F" w:rsidRDefault="00673570" w:rsidP="00D2418F">
      <w:pPr>
        <w:ind w:firstLine="567"/>
        <w:jc w:val="both"/>
        <w:rPr>
          <w:sz w:val="28"/>
          <w:szCs w:val="28"/>
        </w:rPr>
      </w:pPr>
      <w:r w:rsidRPr="00D2418F">
        <w:rPr>
          <w:sz w:val="28"/>
          <w:szCs w:val="28"/>
        </w:rPr>
        <w:t>За прошедший период взято под наблюдение с диагнозом употребление наркотиков с вредными последствиями 5 человек (17,3 н</w:t>
      </w:r>
      <w:r w:rsidR="00D2418F">
        <w:rPr>
          <w:sz w:val="28"/>
          <w:szCs w:val="28"/>
        </w:rPr>
        <w:t>а 100 тыс. населения), что на 3</w:t>
      </w:r>
      <w:r w:rsidRPr="00D2418F">
        <w:rPr>
          <w:sz w:val="28"/>
          <w:szCs w:val="28"/>
        </w:rPr>
        <w:t xml:space="preserve">% ниже аналогичного  периода 2021 г. (20,3 на 100 тыс. населения). </w:t>
      </w:r>
    </w:p>
    <w:p w:rsidR="00673570" w:rsidRPr="00D2418F" w:rsidRDefault="00673570" w:rsidP="00D2418F">
      <w:pPr>
        <w:ind w:firstLine="567"/>
        <w:jc w:val="both"/>
        <w:rPr>
          <w:sz w:val="28"/>
          <w:szCs w:val="28"/>
        </w:rPr>
      </w:pPr>
      <w:r w:rsidRPr="00D2418F">
        <w:rPr>
          <w:sz w:val="28"/>
          <w:szCs w:val="28"/>
        </w:rPr>
        <w:t>Распрос</w:t>
      </w:r>
      <w:r w:rsidR="00D2418F">
        <w:rPr>
          <w:sz w:val="28"/>
          <w:szCs w:val="28"/>
        </w:rPr>
        <w:t>траненность составила 81,4</w:t>
      </w:r>
      <w:r w:rsidRPr="00D2418F">
        <w:rPr>
          <w:sz w:val="28"/>
          <w:szCs w:val="28"/>
        </w:rPr>
        <w:t xml:space="preserve"> н</w:t>
      </w:r>
      <w:r w:rsidR="00D2418F">
        <w:rPr>
          <w:sz w:val="28"/>
          <w:szCs w:val="28"/>
        </w:rPr>
        <w:t xml:space="preserve">а 100 тыс. населения, что на 26% </w:t>
      </w:r>
      <w:r w:rsidRPr="00D2418F">
        <w:rPr>
          <w:sz w:val="28"/>
          <w:szCs w:val="28"/>
        </w:rPr>
        <w:t>выше, чем за а</w:t>
      </w:r>
      <w:r w:rsidR="00D2418F">
        <w:rPr>
          <w:sz w:val="28"/>
          <w:szCs w:val="28"/>
        </w:rPr>
        <w:t>налогичный период 2021 г. (55,3</w:t>
      </w:r>
      <w:r w:rsidRPr="00D2418F">
        <w:rPr>
          <w:sz w:val="28"/>
          <w:szCs w:val="28"/>
        </w:rPr>
        <w:t xml:space="preserve"> на 100 тыс. населения). На учете состоит 20 человек. </w:t>
      </w:r>
    </w:p>
    <w:p w:rsidR="00673570" w:rsidRPr="00D2418F" w:rsidRDefault="00673570" w:rsidP="00D2418F">
      <w:pPr>
        <w:ind w:firstLine="567"/>
        <w:jc w:val="both"/>
        <w:rPr>
          <w:sz w:val="28"/>
          <w:szCs w:val="28"/>
        </w:rPr>
      </w:pPr>
      <w:r w:rsidRPr="00D2418F">
        <w:rPr>
          <w:sz w:val="28"/>
          <w:szCs w:val="28"/>
        </w:rPr>
        <w:t>По данным токсикологического мониторинга Управления  Роспотребнадзора за 9 месяцев 2022 год</w:t>
      </w:r>
      <w:r w:rsidR="00D2418F">
        <w:rPr>
          <w:sz w:val="28"/>
          <w:szCs w:val="28"/>
        </w:rPr>
        <w:t>а зарегистрировано 1 случай</w:t>
      </w:r>
      <w:r w:rsidRPr="00D2418F">
        <w:rPr>
          <w:sz w:val="28"/>
          <w:szCs w:val="28"/>
        </w:rPr>
        <w:t xml:space="preserve"> острых отравлений наркотическими</w:t>
      </w:r>
      <w:r w:rsidR="00D2418F">
        <w:rPr>
          <w:sz w:val="28"/>
          <w:szCs w:val="28"/>
        </w:rPr>
        <w:t xml:space="preserve"> веществами, что составляет 100</w:t>
      </w:r>
      <w:r w:rsidRPr="00D2418F">
        <w:rPr>
          <w:sz w:val="28"/>
          <w:szCs w:val="28"/>
        </w:rPr>
        <w:t>% от всех отравлений химической этиологии. Летальных</w:t>
      </w:r>
      <w:r w:rsidR="00D2418F">
        <w:rPr>
          <w:sz w:val="28"/>
          <w:szCs w:val="28"/>
        </w:rPr>
        <w:t xml:space="preserve"> исходов не зарегистрировано. </w:t>
      </w:r>
      <w:r w:rsidRPr="00D2418F">
        <w:rPr>
          <w:sz w:val="28"/>
          <w:szCs w:val="28"/>
        </w:rPr>
        <w:t>По возрастному составу 1 случай (100 %) приходится на лиц в возрасте от 18 лет и старше (46 лет).</w:t>
      </w:r>
    </w:p>
    <w:p w:rsidR="00673570" w:rsidRPr="00D2418F" w:rsidRDefault="00673570" w:rsidP="00D2418F">
      <w:pPr>
        <w:ind w:firstLine="567"/>
        <w:jc w:val="both"/>
        <w:rPr>
          <w:sz w:val="28"/>
          <w:szCs w:val="28"/>
        </w:rPr>
      </w:pPr>
      <w:r w:rsidRPr="00D2418F">
        <w:rPr>
          <w:sz w:val="28"/>
          <w:szCs w:val="28"/>
        </w:rPr>
        <w:t xml:space="preserve">Все пациенты в тяжелой степени опьянения, вызванной употреблением алкогольных напитков, наркотических средств госпитализируются в реанимационные отделения (палаты) медицинских организаций области. Приказом министерства здравоохранения области от 24.04.2013 </w:t>
      </w:r>
      <w:r w:rsidR="00D2418F">
        <w:rPr>
          <w:sz w:val="28"/>
          <w:szCs w:val="28"/>
        </w:rPr>
        <w:t xml:space="preserve">года </w:t>
      </w:r>
      <w:r w:rsidRPr="00D2418F">
        <w:rPr>
          <w:sz w:val="28"/>
          <w:szCs w:val="28"/>
        </w:rPr>
        <w:t>№ 438 организован ежеквартальный мониторинг оказания медицинской помощи лицам, находящимся в состоянии опьянения. По оперативным данным за 9 месяцев 2022</w:t>
      </w:r>
      <w:r w:rsidR="00D2418F">
        <w:rPr>
          <w:sz w:val="28"/>
          <w:szCs w:val="28"/>
        </w:rPr>
        <w:t xml:space="preserve"> </w:t>
      </w:r>
      <w:r w:rsidRPr="00D2418F">
        <w:rPr>
          <w:sz w:val="28"/>
          <w:szCs w:val="28"/>
        </w:rPr>
        <w:t>г. в приемное отделение ГУЗ СО «Калининская РБ»  доставлено 30 человек с соматической патологией  в состоянии опьянения.</w:t>
      </w:r>
    </w:p>
    <w:p w:rsidR="00673570" w:rsidRPr="00D2418F" w:rsidRDefault="00673570" w:rsidP="00D2418F">
      <w:pPr>
        <w:ind w:firstLine="567"/>
        <w:jc w:val="both"/>
        <w:rPr>
          <w:sz w:val="28"/>
          <w:szCs w:val="28"/>
        </w:rPr>
      </w:pPr>
      <w:r w:rsidRPr="00D2418F">
        <w:rPr>
          <w:sz w:val="28"/>
          <w:szCs w:val="28"/>
        </w:rPr>
        <w:lastRenderedPageBreak/>
        <w:t xml:space="preserve">Дано 37 направлений в БМПНД для госпитализации в стационар наркологическим больным. </w:t>
      </w:r>
    </w:p>
    <w:p w:rsidR="00673570" w:rsidRPr="00D2418F" w:rsidRDefault="00673570" w:rsidP="00D2418F">
      <w:pPr>
        <w:ind w:firstLine="567"/>
        <w:jc w:val="both"/>
        <w:rPr>
          <w:sz w:val="28"/>
          <w:szCs w:val="28"/>
        </w:rPr>
      </w:pPr>
      <w:r w:rsidRPr="00D2418F">
        <w:rPr>
          <w:sz w:val="28"/>
          <w:szCs w:val="28"/>
        </w:rPr>
        <w:t>Специализированная  помощь пациентам с абстинентным синдромом, в состоянии алкогольного или интоксикационного психоза, вследствие употребления алкоголя, наркотических и других психоактивных веществ осуществляется в отделениях неотложной наркологической помощи ГУЗ «Балашовский межрайонный п</w:t>
      </w:r>
      <w:r w:rsidR="00D2418F">
        <w:rPr>
          <w:sz w:val="28"/>
          <w:szCs w:val="28"/>
        </w:rPr>
        <w:t>сихоневрологический диспансер»,</w:t>
      </w:r>
      <w:r w:rsidRPr="00D2418F">
        <w:rPr>
          <w:sz w:val="28"/>
          <w:szCs w:val="28"/>
        </w:rPr>
        <w:t xml:space="preserve"> по территориальному признаку, где развернуто 40 коек неотложной наркологической помощи. </w:t>
      </w:r>
    </w:p>
    <w:p w:rsidR="00673570" w:rsidRPr="00D2418F" w:rsidRDefault="00673570" w:rsidP="00D2418F">
      <w:pPr>
        <w:ind w:firstLine="567"/>
        <w:jc w:val="both"/>
        <w:rPr>
          <w:sz w:val="28"/>
          <w:szCs w:val="28"/>
        </w:rPr>
      </w:pPr>
      <w:r w:rsidRPr="00D2418F">
        <w:rPr>
          <w:sz w:val="28"/>
          <w:szCs w:val="28"/>
        </w:rPr>
        <w:t xml:space="preserve">Выявление потребителей психоактивных веществ на ранних этапах осуществляется в рамках межведомственного взаимодействия с органами внутренних дел. </w:t>
      </w:r>
    </w:p>
    <w:p w:rsidR="00673570" w:rsidRPr="00D2418F" w:rsidRDefault="00673570" w:rsidP="00D2418F">
      <w:pPr>
        <w:ind w:firstLine="567"/>
        <w:jc w:val="both"/>
        <w:rPr>
          <w:sz w:val="28"/>
          <w:szCs w:val="28"/>
        </w:rPr>
      </w:pPr>
      <w:r w:rsidRPr="00D2418F">
        <w:rPr>
          <w:sz w:val="28"/>
          <w:szCs w:val="28"/>
        </w:rPr>
        <w:t>С сентября 2022 года проведены анкетирования старшеклассников в школах города и района</w:t>
      </w:r>
      <w:r w:rsidR="00D2418F">
        <w:rPr>
          <w:sz w:val="28"/>
          <w:szCs w:val="28"/>
        </w:rPr>
        <w:t>.</w:t>
      </w:r>
      <w:r w:rsidRPr="00D2418F">
        <w:rPr>
          <w:sz w:val="28"/>
          <w:szCs w:val="28"/>
        </w:rPr>
        <w:t xml:space="preserve"> Результат обследования - не выявлено интереса к употреблению нарк</w:t>
      </w:r>
      <w:r w:rsidR="00D2418F">
        <w:rPr>
          <w:sz w:val="28"/>
          <w:szCs w:val="28"/>
        </w:rPr>
        <w:t>отиков, подростки знают о вреде</w:t>
      </w:r>
      <w:r w:rsidRPr="00D2418F">
        <w:rPr>
          <w:sz w:val="28"/>
          <w:szCs w:val="28"/>
        </w:rPr>
        <w:t xml:space="preserve"> и последствиях наркотизации.</w:t>
      </w:r>
    </w:p>
    <w:p w:rsidR="00673570" w:rsidRPr="00D2418F" w:rsidRDefault="00673570" w:rsidP="00D2418F">
      <w:pPr>
        <w:ind w:firstLine="567"/>
        <w:jc w:val="both"/>
        <w:rPr>
          <w:sz w:val="28"/>
          <w:szCs w:val="28"/>
        </w:rPr>
      </w:pPr>
      <w:r w:rsidRPr="00D2418F">
        <w:rPr>
          <w:sz w:val="28"/>
          <w:szCs w:val="28"/>
        </w:rPr>
        <w:t>Медицинское освидетельствование на состояние опьянения (алкогольного, наркотического и иного токсического) водителей транспортных средств организовано в круглосуточном режиме в приемном отделении ГУЗ СО «Калининская РБ». За 9 месяцев 2022 года освидетельствовано 283 человек. Из них водителей 19 человек. Состояние алкогольное опьянение установлен</w:t>
      </w:r>
      <w:r w:rsidR="004F5388">
        <w:rPr>
          <w:sz w:val="28"/>
          <w:szCs w:val="28"/>
        </w:rPr>
        <w:t xml:space="preserve">о в 260 случаях, наркотическое </w:t>
      </w:r>
      <w:r w:rsidRPr="00D2418F">
        <w:rPr>
          <w:sz w:val="28"/>
          <w:szCs w:val="28"/>
        </w:rPr>
        <w:t>в 6 случаях.</w:t>
      </w:r>
    </w:p>
    <w:p w:rsidR="00673570" w:rsidRPr="00D2418F" w:rsidRDefault="00673570" w:rsidP="00D2418F">
      <w:pPr>
        <w:pStyle w:val="a5"/>
        <w:ind w:firstLine="567"/>
        <w:rPr>
          <w:color w:val="00B050"/>
          <w:szCs w:val="28"/>
        </w:rPr>
      </w:pPr>
    </w:p>
    <w:p w:rsidR="00673570" w:rsidRPr="002977C2" w:rsidRDefault="00673570" w:rsidP="00673570">
      <w:pPr>
        <w:pStyle w:val="a5"/>
        <w:jc w:val="center"/>
        <w:rPr>
          <w:b/>
          <w:szCs w:val="28"/>
        </w:rPr>
      </w:pPr>
      <w:r w:rsidRPr="002977C2">
        <w:rPr>
          <w:b/>
          <w:szCs w:val="28"/>
        </w:rPr>
        <w:t>3.1. Диспансерные больн</w:t>
      </w:r>
      <w:r w:rsidR="00D2418F">
        <w:rPr>
          <w:b/>
          <w:szCs w:val="28"/>
        </w:rPr>
        <w:t xml:space="preserve">ые, состоящие на учете у врача </w:t>
      </w:r>
      <w:r w:rsidRPr="002977C2">
        <w:rPr>
          <w:b/>
          <w:szCs w:val="28"/>
        </w:rPr>
        <w:t xml:space="preserve">нарколога </w:t>
      </w:r>
    </w:p>
    <w:p w:rsidR="00673570" w:rsidRDefault="00673570" w:rsidP="00673570">
      <w:pPr>
        <w:pStyle w:val="a5"/>
        <w:jc w:val="center"/>
        <w:rPr>
          <w:b/>
          <w:szCs w:val="28"/>
        </w:rPr>
      </w:pPr>
      <w:r w:rsidRPr="002977C2">
        <w:rPr>
          <w:b/>
          <w:szCs w:val="28"/>
        </w:rPr>
        <w:t xml:space="preserve">в 2017-2021 </w:t>
      </w:r>
      <w:r w:rsidR="00D2418F">
        <w:rPr>
          <w:b/>
          <w:szCs w:val="28"/>
        </w:rPr>
        <w:t>г</w:t>
      </w:r>
      <w:r w:rsidRPr="002977C2">
        <w:rPr>
          <w:b/>
          <w:szCs w:val="28"/>
        </w:rPr>
        <w:t>г.</w:t>
      </w:r>
    </w:p>
    <w:p w:rsidR="00D2418F" w:rsidRDefault="00D2418F" w:rsidP="00673570">
      <w:pPr>
        <w:pStyle w:val="a5"/>
        <w:jc w:val="center"/>
        <w:rPr>
          <w:b/>
          <w:szCs w:val="28"/>
        </w:rPr>
      </w:pPr>
    </w:p>
    <w:tbl>
      <w:tblPr>
        <w:tblStyle w:val="a7"/>
        <w:tblW w:w="0" w:type="auto"/>
        <w:tblInd w:w="108" w:type="dxa"/>
        <w:tblLayout w:type="fixed"/>
        <w:tblLook w:val="04A0"/>
      </w:tblPr>
      <w:tblGrid>
        <w:gridCol w:w="2268"/>
        <w:gridCol w:w="1134"/>
        <w:gridCol w:w="1276"/>
        <w:gridCol w:w="1134"/>
        <w:gridCol w:w="1134"/>
        <w:gridCol w:w="1134"/>
        <w:gridCol w:w="1559"/>
      </w:tblGrid>
      <w:tr w:rsidR="00D2418F" w:rsidTr="00C335A0">
        <w:tc>
          <w:tcPr>
            <w:tcW w:w="2268" w:type="dxa"/>
          </w:tcPr>
          <w:p w:rsidR="00D2418F" w:rsidRPr="00D2418F" w:rsidRDefault="00D2418F" w:rsidP="00D2418F">
            <w:pPr>
              <w:pStyle w:val="a5"/>
              <w:shd w:val="clear" w:color="auto" w:fill="auto"/>
              <w:jc w:val="center"/>
              <w:rPr>
                <w:szCs w:val="28"/>
              </w:rPr>
            </w:pPr>
          </w:p>
        </w:tc>
        <w:tc>
          <w:tcPr>
            <w:tcW w:w="1134" w:type="dxa"/>
          </w:tcPr>
          <w:p w:rsidR="00D2418F" w:rsidRPr="00D2418F" w:rsidRDefault="00D2418F" w:rsidP="00D2418F">
            <w:pPr>
              <w:pStyle w:val="a5"/>
              <w:jc w:val="center"/>
              <w:rPr>
                <w:szCs w:val="28"/>
              </w:rPr>
            </w:pPr>
            <w:r w:rsidRPr="00D2418F">
              <w:rPr>
                <w:szCs w:val="28"/>
              </w:rPr>
              <w:t>2017</w:t>
            </w:r>
            <w:r w:rsidR="001A3814">
              <w:rPr>
                <w:szCs w:val="28"/>
              </w:rPr>
              <w:t xml:space="preserve"> </w:t>
            </w:r>
            <w:r w:rsidRPr="00D2418F">
              <w:rPr>
                <w:szCs w:val="28"/>
              </w:rPr>
              <w:t>г.</w:t>
            </w:r>
          </w:p>
        </w:tc>
        <w:tc>
          <w:tcPr>
            <w:tcW w:w="1276" w:type="dxa"/>
          </w:tcPr>
          <w:p w:rsidR="00D2418F" w:rsidRPr="00D2418F" w:rsidRDefault="00D2418F" w:rsidP="00D2418F">
            <w:pPr>
              <w:pStyle w:val="a5"/>
              <w:jc w:val="center"/>
              <w:rPr>
                <w:szCs w:val="28"/>
              </w:rPr>
            </w:pPr>
            <w:r w:rsidRPr="00D2418F">
              <w:rPr>
                <w:szCs w:val="28"/>
              </w:rPr>
              <w:t>2018</w:t>
            </w:r>
            <w:r w:rsidR="001A3814">
              <w:rPr>
                <w:szCs w:val="28"/>
              </w:rPr>
              <w:t xml:space="preserve"> </w:t>
            </w:r>
            <w:r w:rsidRPr="00D2418F">
              <w:rPr>
                <w:szCs w:val="28"/>
              </w:rPr>
              <w:t>г.</w:t>
            </w:r>
          </w:p>
        </w:tc>
        <w:tc>
          <w:tcPr>
            <w:tcW w:w="1134" w:type="dxa"/>
          </w:tcPr>
          <w:p w:rsidR="00D2418F" w:rsidRPr="00D2418F" w:rsidRDefault="00D2418F" w:rsidP="00D2418F">
            <w:pPr>
              <w:pStyle w:val="a5"/>
              <w:jc w:val="center"/>
              <w:rPr>
                <w:szCs w:val="28"/>
              </w:rPr>
            </w:pPr>
            <w:r w:rsidRPr="00D2418F">
              <w:rPr>
                <w:szCs w:val="28"/>
              </w:rPr>
              <w:t>2019</w:t>
            </w:r>
            <w:r w:rsidR="001A3814">
              <w:rPr>
                <w:szCs w:val="28"/>
              </w:rPr>
              <w:t xml:space="preserve"> </w:t>
            </w:r>
            <w:r w:rsidRPr="00D2418F">
              <w:rPr>
                <w:szCs w:val="28"/>
              </w:rPr>
              <w:t>г.</w:t>
            </w:r>
          </w:p>
        </w:tc>
        <w:tc>
          <w:tcPr>
            <w:tcW w:w="1134" w:type="dxa"/>
          </w:tcPr>
          <w:p w:rsidR="00D2418F" w:rsidRPr="00D2418F" w:rsidRDefault="00D2418F" w:rsidP="00D2418F">
            <w:pPr>
              <w:pStyle w:val="a5"/>
              <w:jc w:val="center"/>
              <w:rPr>
                <w:szCs w:val="28"/>
              </w:rPr>
            </w:pPr>
            <w:r w:rsidRPr="00D2418F">
              <w:rPr>
                <w:szCs w:val="28"/>
              </w:rPr>
              <w:t>2020</w:t>
            </w:r>
            <w:r w:rsidR="001A3814">
              <w:rPr>
                <w:szCs w:val="28"/>
              </w:rPr>
              <w:t xml:space="preserve"> </w:t>
            </w:r>
            <w:r w:rsidRPr="00D2418F">
              <w:rPr>
                <w:szCs w:val="28"/>
              </w:rPr>
              <w:t>г.</w:t>
            </w:r>
          </w:p>
        </w:tc>
        <w:tc>
          <w:tcPr>
            <w:tcW w:w="1134" w:type="dxa"/>
          </w:tcPr>
          <w:p w:rsidR="00D2418F" w:rsidRPr="00D2418F" w:rsidRDefault="00D2418F" w:rsidP="00D2418F">
            <w:pPr>
              <w:pStyle w:val="a5"/>
              <w:jc w:val="center"/>
              <w:rPr>
                <w:szCs w:val="28"/>
              </w:rPr>
            </w:pPr>
            <w:r w:rsidRPr="00D2418F">
              <w:rPr>
                <w:szCs w:val="28"/>
              </w:rPr>
              <w:t>2021</w:t>
            </w:r>
            <w:r w:rsidR="001A3814">
              <w:rPr>
                <w:szCs w:val="28"/>
              </w:rPr>
              <w:t xml:space="preserve"> </w:t>
            </w:r>
            <w:r w:rsidRPr="00D2418F">
              <w:rPr>
                <w:szCs w:val="28"/>
              </w:rPr>
              <w:t>г.</w:t>
            </w:r>
          </w:p>
        </w:tc>
        <w:tc>
          <w:tcPr>
            <w:tcW w:w="1559" w:type="dxa"/>
          </w:tcPr>
          <w:p w:rsidR="00D2418F" w:rsidRPr="002977C2" w:rsidRDefault="00D2418F" w:rsidP="00D2418F">
            <w:pPr>
              <w:pStyle w:val="a5"/>
              <w:jc w:val="center"/>
              <w:rPr>
                <w:szCs w:val="28"/>
              </w:rPr>
            </w:pPr>
            <w:r w:rsidRPr="002977C2">
              <w:rPr>
                <w:szCs w:val="28"/>
              </w:rPr>
              <w:t>2022 г.</w:t>
            </w:r>
          </w:p>
          <w:p w:rsidR="00D2418F" w:rsidRDefault="00D2418F" w:rsidP="00D2418F">
            <w:pPr>
              <w:pStyle w:val="a5"/>
              <w:shd w:val="clear" w:color="auto" w:fill="auto"/>
              <w:jc w:val="center"/>
              <w:rPr>
                <w:b/>
                <w:szCs w:val="28"/>
              </w:rPr>
            </w:pPr>
            <w:r w:rsidRPr="002977C2">
              <w:rPr>
                <w:sz w:val="24"/>
              </w:rPr>
              <w:t>(по состоянию на 30.09.)</w:t>
            </w:r>
          </w:p>
        </w:tc>
      </w:tr>
      <w:tr w:rsidR="00D2418F" w:rsidTr="00C335A0">
        <w:tc>
          <w:tcPr>
            <w:tcW w:w="2268" w:type="dxa"/>
          </w:tcPr>
          <w:p w:rsidR="00D2418F" w:rsidRPr="00D2418F" w:rsidRDefault="00D2418F" w:rsidP="00D2418F">
            <w:pPr>
              <w:pStyle w:val="a5"/>
              <w:rPr>
                <w:szCs w:val="28"/>
              </w:rPr>
            </w:pPr>
            <w:r w:rsidRPr="00D2418F">
              <w:rPr>
                <w:szCs w:val="28"/>
              </w:rPr>
              <w:t>Алкоголизм, из них со стадиями</w:t>
            </w:r>
          </w:p>
        </w:tc>
        <w:tc>
          <w:tcPr>
            <w:tcW w:w="1134" w:type="dxa"/>
          </w:tcPr>
          <w:p w:rsidR="00D2418F" w:rsidRPr="00D2418F" w:rsidRDefault="00D2418F" w:rsidP="00D2418F">
            <w:pPr>
              <w:pStyle w:val="a5"/>
              <w:jc w:val="center"/>
              <w:rPr>
                <w:szCs w:val="28"/>
              </w:rPr>
            </w:pPr>
            <w:r w:rsidRPr="00D2418F">
              <w:rPr>
                <w:szCs w:val="28"/>
              </w:rPr>
              <w:t>608</w:t>
            </w:r>
          </w:p>
        </w:tc>
        <w:tc>
          <w:tcPr>
            <w:tcW w:w="1276" w:type="dxa"/>
          </w:tcPr>
          <w:p w:rsidR="00D2418F" w:rsidRPr="00D2418F" w:rsidRDefault="00D2418F" w:rsidP="00D2418F">
            <w:pPr>
              <w:pStyle w:val="a5"/>
              <w:jc w:val="center"/>
              <w:rPr>
                <w:szCs w:val="28"/>
              </w:rPr>
            </w:pPr>
            <w:r w:rsidRPr="00D2418F">
              <w:rPr>
                <w:szCs w:val="28"/>
              </w:rPr>
              <w:t>534</w:t>
            </w:r>
          </w:p>
        </w:tc>
        <w:tc>
          <w:tcPr>
            <w:tcW w:w="1134" w:type="dxa"/>
          </w:tcPr>
          <w:p w:rsidR="00D2418F" w:rsidRPr="00D2418F" w:rsidRDefault="00D2418F" w:rsidP="00D2418F">
            <w:pPr>
              <w:pStyle w:val="a5"/>
              <w:jc w:val="center"/>
              <w:rPr>
                <w:szCs w:val="28"/>
              </w:rPr>
            </w:pPr>
            <w:r w:rsidRPr="00D2418F">
              <w:rPr>
                <w:szCs w:val="28"/>
              </w:rPr>
              <w:t>467</w:t>
            </w:r>
          </w:p>
        </w:tc>
        <w:tc>
          <w:tcPr>
            <w:tcW w:w="1134" w:type="dxa"/>
          </w:tcPr>
          <w:p w:rsidR="00D2418F" w:rsidRPr="00D2418F" w:rsidRDefault="00D2418F" w:rsidP="00D2418F">
            <w:pPr>
              <w:pStyle w:val="a5"/>
              <w:jc w:val="center"/>
              <w:rPr>
                <w:szCs w:val="28"/>
              </w:rPr>
            </w:pPr>
            <w:r w:rsidRPr="00D2418F">
              <w:rPr>
                <w:szCs w:val="28"/>
              </w:rPr>
              <w:t>369</w:t>
            </w:r>
          </w:p>
        </w:tc>
        <w:tc>
          <w:tcPr>
            <w:tcW w:w="1134" w:type="dxa"/>
          </w:tcPr>
          <w:p w:rsidR="00D2418F" w:rsidRPr="00D2418F" w:rsidRDefault="00D2418F" w:rsidP="00D2418F">
            <w:pPr>
              <w:pStyle w:val="a5"/>
              <w:jc w:val="center"/>
              <w:rPr>
                <w:szCs w:val="28"/>
              </w:rPr>
            </w:pPr>
            <w:r w:rsidRPr="00D2418F">
              <w:rPr>
                <w:szCs w:val="28"/>
              </w:rPr>
              <w:t>341</w:t>
            </w:r>
          </w:p>
        </w:tc>
        <w:tc>
          <w:tcPr>
            <w:tcW w:w="1559" w:type="dxa"/>
          </w:tcPr>
          <w:p w:rsidR="00D2418F" w:rsidRPr="002977C2" w:rsidRDefault="00D2418F" w:rsidP="00D2418F">
            <w:pPr>
              <w:pStyle w:val="a5"/>
              <w:jc w:val="center"/>
              <w:rPr>
                <w:szCs w:val="28"/>
              </w:rPr>
            </w:pPr>
            <w:r w:rsidRPr="002977C2">
              <w:rPr>
                <w:szCs w:val="28"/>
              </w:rPr>
              <w:t>369</w:t>
            </w:r>
          </w:p>
        </w:tc>
      </w:tr>
      <w:tr w:rsidR="00D2418F" w:rsidTr="00C335A0">
        <w:tc>
          <w:tcPr>
            <w:tcW w:w="2268" w:type="dxa"/>
          </w:tcPr>
          <w:p w:rsidR="00D2418F" w:rsidRPr="00D2418F" w:rsidRDefault="00D2418F" w:rsidP="00D2418F">
            <w:pPr>
              <w:pStyle w:val="a5"/>
              <w:rPr>
                <w:szCs w:val="28"/>
              </w:rPr>
            </w:pPr>
            <w:r w:rsidRPr="00D2418F">
              <w:rPr>
                <w:szCs w:val="28"/>
              </w:rPr>
              <w:t>начальная(1)</w:t>
            </w:r>
          </w:p>
        </w:tc>
        <w:tc>
          <w:tcPr>
            <w:tcW w:w="1134" w:type="dxa"/>
          </w:tcPr>
          <w:p w:rsidR="00D2418F" w:rsidRPr="00D2418F" w:rsidRDefault="00D2418F" w:rsidP="00D2418F">
            <w:pPr>
              <w:pStyle w:val="a5"/>
              <w:jc w:val="center"/>
              <w:rPr>
                <w:szCs w:val="28"/>
              </w:rPr>
            </w:pPr>
            <w:r w:rsidRPr="00D2418F">
              <w:rPr>
                <w:szCs w:val="28"/>
              </w:rPr>
              <w:t>193</w:t>
            </w:r>
          </w:p>
        </w:tc>
        <w:tc>
          <w:tcPr>
            <w:tcW w:w="1276" w:type="dxa"/>
          </w:tcPr>
          <w:p w:rsidR="00D2418F" w:rsidRPr="00D2418F" w:rsidRDefault="00D2418F" w:rsidP="00D2418F">
            <w:pPr>
              <w:pStyle w:val="a5"/>
              <w:jc w:val="center"/>
              <w:rPr>
                <w:szCs w:val="28"/>
              </w:rPr>
            </w:pPr>
            <w:r w:rsidRPr="00D2418F">
              <w:rPr>
                <w:szCs w:val="28"/>
              </w:rPr>
              <w:t>179</w:t>
            </w:r>
          </w:p>
        </w:tc>
        <w:tc>
          <w:tcPr>
            <w:tcW w:w="1134" w:type="dxa"/>
          </w:tcPr>
          <w:p w:rsidR="00D2418F" w:rsidRPr="00D2418F" w:rsidRDefault="00D2418F" w:rsidP="00D2418F">
            <w:pPr>
              <w:pStyle w:val="a5"/>
              <w:jc w:val="center"/>
              <w:rPr>
                <w:szCs w:val="28"/>
              </w:rPr>
            </w:pPr>
            <w:r w:rsidRPr="00D2418F">
              <w:rPr>
                <w:szCs w:val="28"/>
              </w:rPr>
              <w:t>163</w:t>
            </w:r>
          </w:p>
        </w:tc>
        <w:tc>
          <w:tcPr>
            <w:tcW w:w="1134" w:type="dxa"/>
          </w:tcPr>
          <w:p w:rsidR="00D2418F" w:rsidRPr="00D2418F" w:rsidRDefault="00D2418F" w:rsidP="00D2418F">
            <w:pPr>
              <w:pStyle w:val="a5"/>
              <w:jc w:val="center"/>
              <w:rPr>
                <w:szCs w:val="28"/>
              </w:rPr>
            </w:pPr>
            <w:r w:rsidRPr="00D2418F">
              <w:rPr>
                <w:szCs w:val="28"/>
              </w:rPr>
              <w:t>136</w:t>
            </w:r>
          </w:p>
        </w:tc>
        <w:tc>
          <w:tcPr>
            <w:tcW w:w="1134" w:type="dxa"/>
          </w:tcPr>
          <w:p w:rsidR="00D2418F" w:rsidRPr="00D2418F" w:rsidRDefault="00D2418F" w:rsidP="00D2418F">
            <w:pPr>
              <w:pStyle w:val="a5"/>
              <w:jc w:val="center"/>
              <w:rPr>
                <w:szCs w:val="28"/>
              </w:rPr>
            </w:pPr>
            <w:r w:rsidRPr="00D2418F">
              <w:rPr>
                <w:szCs w:val="28"/>
              </w:rPr>
              <w:t>120</w:t>
            </w:r>
          </w:p>
        </w:tc>
        <w:tc>
          <w:tcPr>
            <w:tcW w:w="1559" w:type="dxa"/>
          </w:tcPr>
          <w:p w:rsidR="00D2418F" w:rsidRPr="002977C2" w:rsidRDefault="00D2418F" w:rsidP="00D2418F">
            <w:pPr>
              <w:pStyle w:val="a5"/>
              <w:jc w:val="center"/>
              <w:rPr>
                <w:szCs w:val="28"/>
              </w:rPr>
            </w:pPr>
            <w:r w:rsidRPr="002977C2">
              <w:rPr>
                <w:szCs w:val="28"/>
              </w:rPr>
              <w:t>136</w:t>
            </w:r>
          </w:p>
        </w:tc>
      </w:tr>
      <w:tr w:rsidR="00D2418F" w:rsidTr="00C335A0">
        <w:tc>
          <w:tcPr>
            <w:tcW w:w="2268" w:type="dxa"/>
          </w:tcPr>
          <w:p w:rsidR="00D2418F" w:rsidRPr="00D2418F" w:rsidRDefault="00D2418F" w:rsidP="00D2418F">
            <w:pPr>
              <w:pStyle w:val="a5"/>
              <w:rPr>
                <w:szCs w:val="28"/>
              </w:rPr>
            </w:pPr>
            <w:r w:rsidRPr="00D2418F">
              <w:rPr>
                <w:szCs w:val="28"/>
              </w:rPr>
              <w:t>средняя (2)</w:t>
            </w:r>
          </w:p>
        </w:tc>
        <w:tc>
          <w:tcPr>
            <w:tcW w:w="1134" w:type="dxa"/>
          </w:tcPr>
          <w:p w:rsidR="00D2418F" w:rsidRPr="00D2418F" w:rsidRDefault="00D2418F" w:rsidP="00D2418F">
            <w:pPr>
              <w:pStyle w:val="a5"/>
              <w:jc w:val="center"/>
              <w:rPr>
                <w:szCs w:val="28"/>
              </w:rPr>
            </w:pPr>
            <w:r w:rsidRPr="00D2418F">
              <w:rPr>
                <w:szCs w:val="28"/>
              </w:rPr>
              <w:t>415</w:t>
            </w:r>
          </w:p>
        </w:tc>
        <w:tc>
          <w:tcPr>
            <w:tcW w:w="1276" w:type="dxa"/>
          </w:tcPr>
          <w:p w:rsidR="00D2418F" w:rsidRPr="00D2418F" w:rsidRDefault="00D2418F" w:rsidP="00D2418F">
            <w:pPr>
              <w:pStyle w:val="a5"/>
              <w:jc w:val="center"/>
              <w:rPr>
                <w:szCs w:val="28"/>
              </w:rPr>
            </w:pPr>
            <w:r w:rsidRPr="00D2418F">
              <w:rPr>
                <w:szCs w:val="28"/>
              </w:rPr>
              <w:t>355</w:t>
            </w:r>
          </w:p>
        </w:tc>
        <w:tc>
          <w:tcPr>
            <w:tcW w:w="1134" w:type="dxa"/>
          </w:tcPr>
          <w:p w:rsidR="00D2418F" w:rsidRPr="00D2418F" w:rsidRDefault="00D2418F" w:rsidP="00D2418F">
            <w:pPr>
              <w:pStyle w:val="a5"/>
              <w:jc w:val="center"/>
              <w:rPr>
                <w:szCs w:val="28"/>
              </w:rPr>
            </w:pPr>
            <w:r w:rsidRPr="00D2418F">
              <w:rPr>
                <w:szCs w:val="28"/>
              </w:rPr>
              <w:t>304</w:t>
            </w:r>
          </w:p>
        </w:tc>
        <w:tc>
          <w:tcPr>
            <w:tcW w:w="1134" w:type="dxa"/>
          </w:tcPr>
          <w:p w:rsidR="00D2418F" w:rsidRPr="00D2418F" w:rsidRDefault="00D2418F" w:rsidP="00D2418F">
            <w:pPr>
              <w:pStyle w:val="a5"/>
              <w:jc w:val="center"/>
              <w:rPr>
                <w:szCs w:val="28"/>
              </w:rPr>
            </w:pPr>
            <w:r w:rsidRPr="00D2418F">
              <w:rPr>
                <w:szCs w:val="28"/>
              </w:rPr>
              <w:t>233</w:t>
            </w:r>
          </w:p>
        </w:tc>
        <w:tc>
          <w:tcPr>
            <w:tcW w:w="1134" w:type="dxa"/>
          </w:tcPr>
          <w:p w:rsidR="00D2418F" w:rsidRPr="00D2418F" w:rsidRDefault="00D2418F" w:rsidP="00D2418F">
            <w:pPr>
              <w:pStyle w:val="a5"/>
              <w:jc w:val="center"/>
              <w:rPr>
                <w:szCs w:val="28"/>
              </w:rPr>
            </w:pPr>
            <w:r w:rsidRPr="00D2418F">
              <w:rPr>
                <w:szCs w:val="28"/>
              </w:rPr>
              <w:t>221</w:t>
            </w:r>
          </w:p>
        </w:tc>
        <w:tc>
          <w:tcPr>
            <w:tcW w:w="1559" w:type="dxa"/>
          </w:tcPr>
          <w:p w:rsidR="00D2418F" w:rsidRPr="002977C2" w:rsidRDefault="00D2418F" w:rsidP="00D2418F">
            <w:pPr>
              <w:pStyle w:val="a5"/>
              <w:jc w:val="center"/>
              <w:rPr>
                <w:szCs w:val="28"/>
              </w:rPr>
            </w:pPr>
            <w:r w:rsidRPr="002977C2">
              <w:rPr>
                <w:szCs w:val="28"/>
              </w:rPr>
              <w:t>233</w:t>
            </w:r>
          </w:p>
        </w:tc>
      </w:tr>
      <w:tr w:rsidR="00D2418F" w:rsidTr="00C335A0">
        <w:tc>
          <w:tcPr>
            <w:tcW w:w="2268" w:type="dxa"/>
          </w:tcPr>
          <w:p w:rsidR="00D2418F" w:rsidRPr="00D2418F" w:rsidRDefault="00D2418F" w:rsidP="00D2418F">
            <w:pPr>
              <w:pStyle w:val="a5"/>
              <w:rPr>
                <w:szCs w:val="28"/>
              </w:rPr>
            </w:pPr>
            <w:r w:rsidRPr="00D2418F">
              <w:rPr>
                <w:szCs w:val="28"/>
              </w:rPr>
              <w:t>Наркомания/пагубное употребление наркотиков</w:t>
            </w:r>
          </w:p>
        </w:tc>
        <w:tc>
          <w:tcPr>
            <w:tcW w:w="1134" w:type="dxa"/>
          </w:tcPr>
          <w:p w:rsidR="00D2418F" w:rsidRPr="00D2418F" w:rsidRDefault="00D2418F" w:rsidP="00D2418F">
            <w:pPr>
              <w:pStyle w:val="a5"/>
              <w:jc w:val="center"/>
              <w:rPr>
                <w:szCs w:val="28"/>
              </w:rPr>
            </w:pPr>
            <w:r w:rsidRPr="00D2418F">
              <w:rPr>
                <w:szCs w:val="28"/>
              </w:rPr>
              <w:t>48/8</w:t>
            </w:r>
          </w:p>
        </w:tc>
        <w:tc>
          <w:tcPr>
            <w:tcW w:w="1276" w:type="dxa"/>
          </w:tcPr>
          <w:p w:rsidR="00D2418F" w:rsidRPr="00D2418F" w:rsidRDefault="00D2418F" w:rsidP="00D2418F">
            <w:pPr>
              <w:pStyle w:val="a5"/>
              <w:jc w:val="center"/>
              <w:rPr>
                <w:szCs w:val="28"/>
              </w:rPr>
            </w:pPr>
            <w:r w:rsidRPr="00D2418F">
              <w:rPr>
                <w:szCs w:val="28"/>
              </w:rPr>
              <w:t>41/11</w:t>
            </w:r>
          </w:p>
        </w:tc>
        <w:tc>
          <w:tcPr>
            <w:tcW w:w="1134" w:type="dxa"/>
          </w:tcPr>
          <w:p w:rsidR="00D2418F" w:rsidRPr="00D2418F" w:rsidRDefault="00D2418F" w:rsidP="00D2418F">
            <w:pPr>
              <w:pStyle w:val="a5"/>
              <w:jc w:val="center"/>
              <w:rPr>
                <w:szCs w:val="28"/>
              </w:rPr>
            </w:pPr>
            <w:r w:rsidRPr="00D2418F">
              <w:rPr>
                <w:szCs w:val="28"/>
              </w:rPr>
              <w:t>25/17</w:t>
            </w:r>
          </w:p>
        </w:tc>
        <w:tc>
          <w:tcPr>
            <w:tcW w:w="1134" w:type="dxa"/>
          </w:tcPr>
          <w:p w:rsidR="00D2418F" w:rsidRPr="00D2418F" w:rsidRDefault="00D2418F" w:rsidP="00D2418F">
            <w:pPr>
              <w:pStyle w:val="a5"/>
              <w:jc w:val="center"/>
              <w:rPr>
                <w:szCs w:val="28"/>
              </w:rPr>
            </w:pPr>
            <w:r w:rsidRPr="00D2418F">
              <w:rPr>
                <w:szCs w:val="28"/>
              </w:rPr>
              <w:t>23/10</w:t>
            </w:r>
          </w:p>
        </w:tc>
        <w:tc>
          <w:tcPr>
            <w:tcW w:w="1134" w:type="dxa"/>
          </w:tcPr>
          <w:p w:rsidR="00D2418F" w:rsidRPr="00D2418F" w:rsidRDefault="00D2418F" w:rsidP="00D2418F">
            <w:pPr>
              <w:pStyle w:val="a5"/>
              <w:jc w:val="center"/>
              <w:rPr>
                <w:szCs w:val="28"/>
              </w:rPr>
            </w:pPr>
            <w:r w:rsidRPr="00D2418F">
              <w:rPr>
                <w:szCs w:val="28"/>
              </w:rPr>
              <w:t>19/18</w:t>
            </w:r>
          </w:p>
        </w:tc>
        <w:tc>
          <w:tcPr>
            <w:tcW w:w="1559" w:type="dxa"/>
          </w:tcPr>
          <w:p w:rsidR="00D2418F" w:rsidRPr="002977C2" w:rsidRDefault="00D2418F" w:rsidP="00D2418F">
            <w:pPr>
              <w:pStyle w:val="a5"/>
              <w:jc w:val="center"/>
              <w:rPr>
                <w:szCs w:val="28"/>
              </w:rPr>
            </w:pPr>
            <w:r w:rsidRPr="002977C2">
              <w:rPr>
                <w:szCs w:val="28"/>
              </w:rPr>
              <w:t>18/20</w:t>
            </w:r>
          </w:p>
        </w:tc>
      </w:tr>
      <w:tr w:rsidR="00D2418F" w:rsidTr="00C335A0">
        <w:tc>
          <w:tcPr>
            <w:tcW w:w="2268" w:type="dxa"/>
          </w:tcPr>
          <w:p w:rsidR="00D2418F" w:rsidRPr="00D2418F" w:rsidRDefault="00D2418F" w:rsidP="00D2418F">
            <w:pPr>
              <w:pStyle w:val="a5"/>
              <w:rPr>
                <w:szCs w:val="28"/>
              </w:rPr>
            </w:pPr>
            <w:r w:rsidRPr="00D2418F">
              <w:rPr>
                <w:szCs w:val="28"/>
              </w:rPr>
              <w:t>Токсикомания</w:t>
            </w:r>
          </w:p>
        </w:tc>
        <w:tc>
          <w:tcPr>
            <w:tcW w:w="1134" w:type="dxa"/>
          </w:tcPr>
          <w:p w:rsidR="00D2418F" w:rsidRPr="00D2418F" w:rsidRDefault="00D2418F" w:rsidP="00D2418F">
            <w:pPr>
              <w:pStyle w:val="a5"/>
              <w:jc w:val="center"/>
              <w:rPr>
                <w:szCs w:val="28"/>
              </w:rPr>
            </w:pPr>
            <w:r w:rsidRPr="00D2418F">
              <w:rPr>
                <w:szCs w:val="28"/>
              </w:rPr>
              <w:t>-</w:t>
            </w:r>
          </w:p>
        </w:tc>
        <w:tc>
          <w:tcPr>
            <w:tcW w:w="1276" w:type="dxa"/>
          </w:tcPr>
          <w:p w:rsidR="00D2418F" w:rsidRPr="00D2418F" w:rsidRDefault="00D2418F" w:rsidP="00D2418F">
            <w:pPr>
              <w:pStyle w:val="a5"/>
              <w:jc w:val="center"/>
              <w:rPr>
                <w:szCs w:val="28"/>
              </w:rPr>
            </w:pPr>
            <w:r w:rsidRPr="00D2418F">
              <w:rPr>
                <w:szCs w:val="28"/>
              </w:rPr>
              <w:t>2</w:t>
            </w:r>
          </w:p>
        </w:tc>
        <w:tc>
          <w:tcPr>
            <w:tcW w:w="1134" w:type="dxa"/>
          </w:tcPr>
          <w:p w:rsidR="00D2418F" w:rsidRPr="00D2418F" w:rsidRDefault="00D2418F" w:rsidP="00D2418F">
            <w:pPr>
              <w:pStyle w:val="a5"/>
              <w:jc w:val="center"/>
              <w:rPr>
                <w:szCs w:val="28"/>
              </w:rPr>
            </w:pPr>
            <w:r w:rsidRPr="00D2418F">
              <w:rPr>
                <w:szCs w:val="28"/>
              </w:rPr>
              <w:t>-</w:t>
            </w:r>
          </w:p>
        </w:tc>
        <w:tc>
          <w:tcPr>
            <w:tcW w:w="1134" w:type="dxa"/>
          </w:tcPr>
          <w:p w:rsidR="00D2418F" w:rsidRPr="00D2418F" w:rsidRDefault="00D2418F" w:rsidP="00D2418F">
            <w:pPr>
              <w:pStyle w:val="a5"/>
              <w:jc w:val="center"/>
              <w:rPr>
                <w:szCs w:val="28"/>
              </w:rPr>
            </w:pPr>
            <w:r w:rsidRPr="00D2418F">
              <w:rPr>
                <w:szCs w:val="28"/>
              </w:rPr>
              <w:t>-</w:t>
            </w:r>
          </w:p>
        </w:tc>
        <w:tc>
          <w:tcPr>
            <w:tcW w:w="1134" w:type="dxa"/>
          </w:tcPr>
          <w:p w:rsidR="00D2418F" w:rsidRPr="00D2418F" w:rsidRDefault="00D2418F" w:rsidP="00D2418F">
            <w:pPr>
              <w:pStyle w:val="a5"/>
              <w:jc w:val="center"/>
              <w:rPr>
                <w:szCs w:val="28"/>
              </w:rPr>
            </w:pPr>
            <w:r w:rsidRPr="00D2418F">
              <w:rPr>
                <w:szCs w:val="28"/>
              </w:rPr>
              <w:t>-</w:t>
            </w:r>
          </w:p>
        </w:tc>
        <w:tc>
          <w:tcPr>
            <w:tcW w:w="1559" w:type="dxa"/>
          </w:tcPr>
          <w:p w:rsidR="00D2418F" w:rsidRPr="002977C2" w:rsidRDefault="00D2418F" w:rsidP="00D2418F">
            <w:pPr>
              <w:pStyle w:val="a5"/>
              <w:jc w:val="center"/>
              <w:rPr>
                <w:szCs w:val="28"/>
              </w:rPr>
            </w:pPr>
            <w:r w:rsidRPr="002977C2">
              <w:rPr>
                <w:szCs w:val="28"/>
              </w:rPr>
              <w:t>-</w:t>
            </w:r>
          </w:p>
        </w:tc>
      </w:tr>
    </w:tbl>
    <w:p w:rsidR="001A3814" w:rsidRDefault="001A3814" w:rsidP="001A3814">
      <w:pPr>
        <w:ind w:firstLine="567"/>
        <w:jc w:val="both"/>
        <w:rPr>
          <w:sz w:val="28"/>
          <w:szCs w:val="28"/>
        </w:rPr>
      </w:pPr>
    </w:p>
    <w:p w:rsidR="00673570" w:rsidRPr="002977C2" w:rsidRDefault="00673570" w:rsidP="001A3814">
      <w:pPr>
        <w:ind w:firstLine="567"/>
        <w:jc w:val="both"/>
        <w:rPr>
          <w:sz w:val="28"/>
          <w:szCs w:val="28"/>
        </w:rPr>
      </w:pPr>
      <w:r w:rsidRPr="002977C2">
        <w:rPr>
          <w:sz w:val="28"/>
          <w:szCs w:val="28"/>
        </w:rPr>
        <w:t>Снижение заболеваемости в Калининском муниципальном районе объясняется налаженным межведомственным взаимодействием, своевременным выявлением больных и проведением профилактической и реабилитационной работой. Об этом свидетельствуют цифры распространенности наркологических расстройств.</w:t>
      </w:r>
    </w:p>
    <w:p w:rsidR="00673570" w:rsidRPr="002977C2" w:rsidRDefault="00673570" w:rsidP="001A3814">
      <w:pPr>
        <w:ind w:firstLine="567"/>
        <w:jc w:val="both"/>
        <w:rPr>
          <w:b/>
          <w:sz w:val="28"/>
          <w:szCs w:val="28"/>
          <w:highlight w:val="magenta"/>
        </w:rPr>
      </w:pPr>
    </w:p>
    <w:p w:rsidR="00673570" w:rsidRPr="002977C2" w:rsidRDefault="00673570" w:rsidP="00673570">
      <w:pPr>
        <w:jc w:val="center"/>
        <w:rPr>
          <w:b/>
          <w:sz w:val="28"/>
          <w:szCs w:val="28"/>
        </w:rPr>
      </w:pPr>
      <w:r w:rsidRPr="002977C2">
        <w:rPr>
          <w:b/>
          <w:sz w:val="28"/>
          <w:szCs w:val="28"/>
        </w:rPr>
        <w:lastRenderedPageBreak/>
        <w:t xml:space="preserve">3.2. Социально-значимые болезни у женщин детородного возраста: количество состоящих на учете в наркологическом диспансере по причине наркомании и алкоголизма, в психоневрологическом диспансере. </w:t>
      </w:r>
    </w:p>
    <w:p w:rsidR="00673570" w:rsidRPr="002977C2" w:rsidRDefault="00673570" w:rsidP="00673570">
      <w:pPr>
        <w:jc w:val="center"/>
        <w:rPr>
          <w:b/>
          <w:sz w:val="28"/>
          <w:szCs w:val="28"/>
        </w:rPr>
      </w:pPr>
      <w:r w:rsidRPr="002977C2">
        <w:rPr>
          <w:b/>
          <w:sz w:val="28"/>
          <w:szCs w:val="28"/>
        </w:rPr>
        <w:t>Заболевания ВИЧ, СПИД инфекциями, динамика по годам:</w:t>
      </w:r>
    </w:p>
    <w:p w:rsidR="00673570" w:rsidRPr="002977C2" w:rsidRDefault="00673570" w:rsidP="00673570">
      <w:pPr>
        <w:jc w:val="center"/>
        <w:rPr>
          <w:b/>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1"/>
        <w:gridCol w:w="2552"/>
        <w:gridCol w:w="3402"/>
        <w:gridCol w:w="2020"/>
      </w:tblGrid>
      <w:tr w:rsidR="00673570" w:rsidRPr="002977C2" w:rsidTr="001A3814">
        <w:tc>
          <w:tcPr>
            <w:tcW w:w="1701" w:type="dxa"/>
          </w:tcPr>
          <w:p w:rsidR="00673570" w:rsidRPr="002977C2" w:rsidRDefault="00673570" w:rsidP="00673570">
            <w:pPr>
              <w:jc w:val="center"/>
              <w:rPr>
                <w:sz w:val="28"/>
                <w:szCs w:val="28"/>
              </w:rPr>
            </w:pPr>
            <w:r w:rsidRPr="002977C2">
              <w:rPr>
                <w:sz w:val="28"/>
                <w:szCs w:val="28"/>
              </w:rPr>
              <w:t>Годы</w:t>
            </w:r>
          </w:p>
        </w:tc>
        <w:tc>
          <w:tcPr>
            <w:tcW w:w="2552" w:type="dxa"/>
          </w:tcPr>
          <w:p w:rsidR="00673570" w:rsidRPr="002977C2" w:rsidRDefault="00673570" w:rsidP="00673570">
            <w:pPr>
              <w:jc w:val="center"/>
              <w:rPr>
                <w:sz w:val="28"/>
                <w:szCs w:val="28"/>
              </w:rPr>
            </w:pPr>
            <w:r w:rsidRPr="002977C2">
              <w:rPr>
                <w:sz w:val="28"/>
                <w:szCs w:val="28"/>
              </w:rPr>
              <w:t>Всего состоящих на учете в наркологическом кабинете</w:t>
            </w:r>
          </w:p>
        </w:tc>
        <w:tc>
          <w:tcPr>
            <w:tcW w:w="3402" w:type="dxa"/>
          </w:tcPr>
          <w:p w:rsidR="00673570" w:rsidRPr="002977C2" w:rsidRDefault="00673570" w:rsidP="00673570">
            <w:pPr>
              <w:jc w:val="center"/>
              <w:rPr>
                <w:sz w:val="28"/>
                <w:szCs w:val="28"/>
              </w:rPr>
            </w:pPr>
            <w:r w:rsidRPr="002977C2">
              <w:rPr>
                <w:sz w:val="28"/>
                <w:szCs w:val="28"/>
              </w:rPr>
              <w:t>Всего состоящих на учете в психоневрологическом кабинете</w:t>
            </w:r>
          </w:p>
        </w:tc>
        <w:tc>
          <w:tcPr>
            <w:tcW w:w="2020" w:type="dxa"/>
          </w:tcPr>
          <w:p w:rsidR="00673570" w:rsidRPr="002977C2" w:rsidRDefault="00673570" w:rsidP="00673570">
            <w:pPr>
              <w:jc w:val="center"/>
              <w:rPr>
                <w:sz w:val="28"/>
                <w:szCs w:val="28"/>
              </w:rPr>
            </w:pPr>
            <w:r w:rsidRPr="002977C2">
              <w:rPr>
                <w:sz w:val="28"/>
                <w:szCs w:val="28"/>
              </w:rPr>
              <w:t>Выявлено</w:t>
            </w:r>
            <w:r w:rsidRPr="002977C2">
              <w:rPr>
                <w:sz w:val="28"/>
                <w:szCs w:val="28"/>
                <w:u w:val="single"/>
              </w:rPr>
              <w:t xml:space="preserve"> </w:t>
            </w:r>
            <w:r w:rsidRPr="002977C2">
              <w:rPr>
                <w:sz w:val="28"/>
                <w:szCs w:val="28"/>
              </w:rPr>
              <w:t>заболеваний ВИЧ, СПИД</w:t>
            </w:r>
          </w:p>
        </w:tc>
      </w:tr>
      <w:tr w:rsidR="00673570" w:rsidRPr="002977C2" w:rsidTr="001A3814">
        <w:tc>
          <w:tcPr>
            <w:tcW w:w="1701" w:type="dxa"/>
          </w:tcPr>
          <w:p w:rsidR="00673570" w:rsidRPr="002977C2" w:rsidRDefault="00673570" w:rsidP="00673570">
            <w:pPr>
              <w:jc w:val="center"/>
              <w:rPr>
                <w:sz w:val="28"/>
                <w:szCs w:val="28"/>
              </w:rPr>
            </w:pPr>
            <w:r w:rsidRPr="002977C2">
              <w:rPr>
                <w:sz w:val="28"/>
                <w:szCs w:val="28"/>
              </w:rPr>
              <w:t>2017</w:t>
            </w:r>
          </w:p>
        </w:tc>
        <w:tc>
          <w:tcPr>
            <w:tcW w:w="2552" w:type="dxa"/>
          </w:tcPr>
          <w:p w:rsidR="00673570" w:rsidRPr="002977C2" w:rsidRDefault="00673570" w:rsidP="00673570">
            <w:pPr>
              <w:jc w:val="center"/>
              <w:rPr>
                <w:sz w:val="28"/>
                <w:szCs w:val="28"/>
              </w:rPr>
            </w:pPr>
            <w:r w:rsidRPr="002977C2">
              <w:rPr>
                <w:sz w:val="28"/>
                <w:szCs w:val="28"/>
              </w:rPr>
              <w:t>128</w:t>
            </w:r>
          </w:p>
        </w:tc>
        <w:tc>
          <w:tcPr>
            <w:tcW w:w="3402" w:type="dxa"/>
          </w:tcPr>
          <w:p w:rsidR="00673570" w:rsidRPr="002977C2" w:rsidRDefault="00673570" w:rsidP="00673570">
            <w:pPr>
              <w:jc w:val="center"/>
              <w:rPr>
                <w:sz w:val="28"/>
                <w:szCs w:val="28"/>
              </w:rPr>
            </w:pPr>
          </w:p>
        </w:tc>
        <w:tc>
          <w:tcPr>
            <w:tcW w:w="2020" w:type="dxa"/>
          </w:tcPr>
          <w:p w:rsidR="00673570" w:rsidRPr="002977C2" w:rsidRDefault="00673570" w:rsidP="00673570">
            <w:pPr>
              <w:jc w:val="center"/>
              <w:rPr>
                <w:sz w:val="28"/>
                <w:szCs w:val="28"/>
              </w:rPr>
            </w:pPr>
            <w:r>
              <w:rPr>
                <w:sz w:val="28"/>
                <w:szCs w:val="28"/>
              </w:rPr>
              <w:t>8</w:t>
            </w:r>
          </w:p>
        </w:tc>
      </w:tr>
      <w:tr w:rsidR="00673570" w:rsidRPr="002977C2" w:rsidTr="001A3814">
        <w:tc>
          <w:tcPr>
            <w:tcW w:w="1701" w:type="dxa"/>
          </w:tcPr>
          <w:p w:rsidR="00673570" w:rsidRPr="002977C2" w:rsidRDefault="00673570" w:rsidP="00673570">
            <w:pPr>
              <w:jc w:val="center"/>
              <w:rPr>
                <w:sz w:val="28"/>
                <w:szCs w:val="28"/>
              </w:rPr>
            </w:pPr>
            <w:r w:rsidRPr="002977C2">
              <w:rPr>
                <w:sz w:val="28"/>
                <w:szCs w:val="28"/>
              </w:rPr>
              <w:t>2018</w:t>
            </w:r>
          </w:p>
        </w:tc>
        <w:tc>
          <w:tcPr>
            <w:tcW w:w="2552" w:type="dxa"/>
          </w:tcPr>
          <w:p w:rsidR="00673570" w:rsidRPr="002977C2" w:rsidRDefault="00673570" w:rsidP="00673570">
            <w:pPr>
              <w:jc w:val="center"/>
              <w:rPr>
                <w:sz w:val="28"/>
                <w:szCs w:val="28"/>
              </w:rPr>
            </w:pPr>
            <w:r w:rsidRPr="002977C2">
              <w:rPr>
                <w:sz w:val="28"/>
                <w:szCs w:val="28"/>
              </w:rPr>
              <w:t>122</w:t>
            </w:r>
          </w:p>
        </w:tc>
        <w:tc>
          <w:tcPr>
            <w:tcW w:w="3402" w:type="dxa"/>
          </w:tcPr>
          <w:p w:rsidR="00673570" w:rsidRPr="002977C2" w:rsidRDefault="00673570" w:rsidP="00673570">
            <w:pPr>
              <w:jc w:val="center"/>
              <w:rPr>
                <w:sz w:val="28"/>
                <w:szCs w:val="28"/>
              </w:rPr>
            </w:pPr>
          </w:p>
        </w:tc>
        <w:tc>
          <w:tcPr>
            <w:tcW w:w="2020" w:type="dxa"/>
          </w:tcPr>
          <w:p w:rsidR="00673570" w:rsidRPr="002977C2" w:rsidRDefault="00673570" w:rsidP="00673570">
            <w:pPr>
              <w:jc w:val="center"/>
              <w:rPr>
                <w:sz w:val="28"/>
                <w:szCs w:val="28"/>
              </w:rPr>
            </w:pPr>
            <w:r>
              <w:rPr>
                <w:sz w:val="28"/>
                <w:szCs w:val="28"/>
              </w:rPr>
              <w:t>16</w:t>
            </w:r>
          </w:p>
        </w:tc>
      </w:tr>
      <w:tr w:rsidR="00673570" w:rsidRPr="002977C2" w:rsidTr="001A3814">
        <w:tc>
          <w:tcPr>
            <w:tcW w:w="1701" w:type="dxa"/>
          </w:tcPr>
          <w:p w:rsidR="00673570" w:rsidRPr="002977C2" w:rsidRDefault="00673570" w:rsidP="00673570">
            <w:pPr>
              <w:jc w:val="center"/>
              <w:rPr>
                <w:sz w:val="28"/>
                <w:szCs w:val="28"/>
              </w:rPr>
            </w:pPr>
            <w:r w:rsidRPr="002977C2">
              <w:rPr>
                <w:sz w:val="28"/>
                <w:szCs w:val="28"/>
              </w:rPr>
              <w:t>2019</w:t>
            </w:r>
          </w:p>
        </w:tc>
        <w:tc>
          <w:tcPr>
            <w:tcW w:w="2552" w:type="dxa"/>
          </w:tcPr>
          <w:p w:rsidR="00673570" w:rsidRPr="002977C2" w:rsidRDefault="00673570" w:rsidP="00673570">
            <w:pPr>
              <w:jc w:val="center"/>
              <w:rPr>
                <w:sz w:val="28"/>
                <w:szCs w:val="28"/>
              </w:rPr>
            </w:pPr>
            <w:r w:rsidRPr="002977C2">
              <w:rPr>
                <w:sz w:val="28"/>
                <w:szCs w:val="28"/>
              </w:rPr>
              <w:t>116</w:t>
            </w:r>
          </w:p>
        </w:tc>
        <w:tc>
          <w:tcPr>
            <w:tcW w:w="3402" w:type="dxa"/>
          </w:tcPr>
          <w:p w:rsidR="00673570" w:rsidRPr="002977C2" w:rsidRDefault="00673570" w:rsidP="00673570">
            <w:pPr>
              <w:jc w:val="center"/>
              <w:rPr>
                <w:sz w:val="28"/>
                <w:szCs w:val="28"/>
              </w:rPr>
            </w:pPr>
          </w:p>
        </w:tc>
        <w:tc>
          <w:tcPr>
            <w:tcW w:w="2020" w:type="dxa"/>
          </w:tcPr>
          <w:p w:rsidR="00673570" w:rsidRPr="002977C2" w:rsidRDefault="00673570" w:rsidP="00673570">
            <w:pPr>
              <w:jc w:val="center"/>
              <w:rPr>
                <w:sz w:val="28"/>
                <w:szCs w:val="28"/>
              </w:rPr>
            </w:pPr>
            <w:r>
              <w:rPr>
                <w:sz w:val="28"/>
                <w:szCs w:val="28"/>
              </w:rPr>
              <w:t>12</w:t>
            </w:r>
          </w:p>
        </w:tc>
      </w:tr>
      <w:tr w:rsidR="00673570" w:rsidRPr="002977C2" w:rsidTr="001A3814">
        <w:tc>
          <w:tcPr>
            <w:tcW w:w="1701" w:type="dxa"/>
          </w:tcPr>
          <w:p w:rsidR="00673570" w:rsidRPr="002977C2" w:rsidRDefault="00673570" w:rsidP="00673570">
            <w:pPr>
              <w:jc w:val="center"/>
              <w:rPr>
                <w:sz w:val="28"/>
                <w:szCs w:val="28"/>
              </w:rPr>
            </w:pPr>
            <w:r w:rsidRPr="002977C2">
              <w:rPr>
                <w:sz w:val="28"/>
                <w:szCs w:val="28"/>
              </w:rPr>
              <w:t>2020</w:t>
            </w:r>
          </w:p>
        </w:tc>
        <w:tc>
          <w:tcPr>
            <w:tcW w:w="2552" w:type="dxa"/>
          </w:tcPr>
          <w:p w:rsidR="00673570" w:rsidRPr="002977C2" w:rsidRDefault="00673570" w:rsidP="00673570">
            <w:pPr>
              <w:jc w:val="center"/>
              <w:rPr>
                <w:sz w:val="28"/>
                <w:szCs w:val="28"/>
              </w:rPr>
            </w:pPr>
            <w:r w:rsidRPr="002977C2">
              <w:rPr>
                <w:sz w:val="28"/>
                <w:szCs w:val="28"/>
              </w:rPr>
              <w:t>108</w:t>
            </w:r>
          </w:p>
        </w:tc>
        <w:tc>
          <w:tcPr>
            <w:tcW w:w="3402" w:type="dxa"/>
          </w:tcPr>
          <w:p w:rsidR="00673570" w:rsidRPr="002977C2" w:rsidRDefault="00673570" w:rsidP="00673570">
            <w:pPr>
              <w:jc w:val="center"/>
              <w:rPr>
                <w:sz w:val="28"/>
                <w:szCs w:val="28"/>
              </w:rPr>
            </w:pPr>
          </w:p>
        </w:tc>
        <w:tc>
          <w:tcPr>
            <w:tcW w:w="2020" w:type="dxa"/>
          </w:tcPr>
          <w:p w:rsidR="00673570" w:rsidRPr="002977C2" w:rsidRDefault="00673570" w:rsidP="00673570">
            <w:pPr>
              <w:jc w:val="center"/>
              <w:rPr>
                <w:sz w:val="28"/>
                <w:szCs w:val="28"/>
              </w:rPr>
            </w:pPr>
            <w:r>
              <w:rPr>
                <w:sz w:val="28"/>
                <w:szCs w:val="28"/>
              </w:rPr>
              <w:t>12</w:t>
            </w:r>
          </w:p>
        </w:tc>
      </w:tr>
      <w:tr w:rsidR="00673570" w:rsidRPr="002977C2" w:rsidTr="001A3814">
        <w:tc>
          <w:tcPr>
            <w:tcW w:w="1701" w:type="dxa"/>
          </w:tcPr>
          <w:p w:rsidR="00673570" w:rsidRPr="002977C2" w:rsidRDefault="00673570" w:rsidP="00673570">
            <w:pPr>
              <w:jc w:val="center"/>
              <w:rPr>
                <w:sz w:val="28"/>
                <w:szCs w:val="28"/>
              </w:rPr>
            </w:pPr>
            <w:r w:rsidRPr="002977C2">
              <w:rPr>
                <w:sz w:val="28"/>
                <w:szCs w:val="28"/>
              </w:rPr>
              <w:t>2021</w:t>
            </w:r>
          </w:p>
        </w:tc>
        <w:tc>
          <w:tcPr>
            <w:tcW w:w="2552" w:type="dxa"/>
          </w:tcPr>
          <w:p w:rsidR="00673570" w:rsidRPr="002977C2" w:rsidRDefault="00673570" w:rsidP="00673570">
            <w:pPr>
              <w:jc w:val="center"/>
              <w:rPr>
                <w:sz w:val="28"/>
                <w:szCs w:val="28"/>
              </w:rPr>
            </w:pPr>
            <w:r w:rsidRPr="002977C2">
              <w:rPr>
                <w:sz w:val="28"/>
                <w:szCs w:val="28"/>
              </w:rPr>
              <w:t>112</w:t>
            </w:r>
          </w:p>
        </w:tc>
        <w:tc>
          <w:tcPr>
            <w:tcW w:w="3402" w:type="dxa"/>
          </w:tcPr>
          <w:p w:rsidR="00673570" w:rsidRPr="002977C2" w:rsidRDefault="00673570" w:rsidP="00673570">
            <w:pPr>
              <w:jc w:val="center"/>
              <w:rPr>
                <w:sz w:val="28"/>
                <w:szCs w:val="28"/>
              </w:rPr>
            </w:pPr>
          </w:p>
        </w:tc>
        <w:tc>
          <w:tcPr>
            <w:tcW w:w="2020" w:type="dxa"/>
          </w:tcPr>
          <w:p w:rsidR="00673570" w:rsidRPr="002977C2" w:rsidRDefault="00673570" w:rsidP="00673570">
            <w:pPr>
              <w:jc w:val="center"/>
              <w:rPr>
                <w:sz w:val="28"/>
                <w:szCs w:val="28"/>
              </w:rPr>
            </w:pPr>
            <w:r>
              <w:rPr>
                <w:sz w:val="28"/>
                <w:szCs w:val="28"/>
              </w:rPr>
              <w:t>14</w:t>
            </w:r>
          </w:p>
        </w:tc>
      </w:tr>
      <w:tr w:rsidR="00673570" w:rsidRPr="002977C2" w:rsidTr="001A3814">
        <w:tc>
          <w:tcPr>
            <w:tcW w:w="1701" w:type="dxa"/>
          </w:tcPr>
          <w:p w:rsidR="00673570" w:rsidRPr="002977C2" w:rsidRDefault="00673570" w:rsidP="00673570">
            <w:pPr>
              <w:jc w:val="center"/>
              <w:rPr>
                <w:sz w:val="28"/>
                <w:szCs w:val="28"/>
              </w:rPr>
            </w:pPr>
            <w:r w:rsidRPr="002977C2">
              <w:rPr>
                <w:sz w:val="28"/>
                <w:szCs w:val="28"/>
              </w:rPr>
              <w:t>2022</w:t>
            </w:r>
          </w:p>
          <w:p w:rsidR="00673570" w:rsidRPr="002977C2" w:rsidRDefault="00673570" w:rsidP="00673570">
            <w:pPr>
              <w:jc w:val="center"/>
              <w:rPr>
                <w:sz w:val="28"/>
                <w:szCs w:val="28"/>
              </w:rPr>
            </w:pPr>
            <w:r w:rsidRPr="002977C2">
              <w:rPr>
                <w:sz w:val="28"/>
                <w:szCs w:val="28"/>
              </w:rPr>
              <w:t>(на 30.09.)</w:t>
            </w:r>
          </w:p>
        </w:tc>
        <w:tc>
          <w:tcPr>
            <w:tcW w:w="2552" w:type="dxa"/>
          </w:tcPr>
          <w:p w:rsidR="00673570" w:rsidRPr="002977C2" w:rsidRDefault="00673570" w:rsidP="00673570">
            <w:pPr>
              <w:jc w:val="center"/>
              <w:rPr>
                <w:sz w:val="28"/>
                <w:szCs w:val="28"/>
              </w:rPr>
            </w:pPr>
            <w:r w:rsidRPr="002977C2">
              <w:rPr>
                <w:sz w:val="28"/>
                <w:szCs w:val="28"/>
              </w:rPr>
              <w:t>96</w:t>
            </w:r>
          </w:p>
        </w:tc>
        <w:tc>
          <w:tcPr>
            <w:tcW w:w="3402" w:type="dxa"/>
          </w:tcPr>
          <w:p w:rsidR="00673570" w:rsidRPr="002977C2" w:rsidRDefault="00673570" w:rsidP="00673570">
            <w:pPr>
              <w:jc w:val="center"/>
              <w:rPr>
                <w:sz w:val="28"/>
                <w:szCs w:val="28"/>
              </w:rPr>
            </w:pPr>
          </w:p>
        </w:tc>
        <w:tc>
          <w:tcPr>
            <w:tcW w:w="2020" w:type="dxa"/>
          </w:tcPr>
          <w:p w:rsidR="00673570" w:rsidRPr="002977C2" w:rsidRDefault="00673570" w:rsidP="00673570">
            <w:pPr>
              <w:jc w:val="center"/>
              <w:rPr>
                <w:sz w:val="28"/>
                <w:szCs w:val="28"/>
              </w:rPr>
            </w:pPr>
            <w:r w:rsidRPr="002977C2">
              <w:rPr>
                <w:sz w:val="28"/>
                <w:szCs w:val="28"/>
              </w:rPr>
              <w:t>1</w:t>
            </w:r>
            <w:r>
              <w:rPr>
                <w:sz w:val="28"/>
                <w:szCs w:val="28"/>
              </w:rPr>
              <w:t>3</w:t>
            </w:r>
          </w:p>
        </w:tc>
      </w:tr>
    </w:tbl>
    <w:p w:rsidR="00673570" w:rsidRPr="002977C2" w:rsidRDefault="00673570" w:rsidP="00673570">
      <w:pPr>
        <w:jc w:val="center"/>
        <w:rPr>
          <w:b/>
          <w:sz w:val="28"/>
          <w:szCs w:val="28"/>
        </w:rPr>
      </w:pPr>
    </w:p>
    <w:p w:rsidR="00673570" w:rsidRPr="002977C2" w:rsidRDefault="00673570" w:rsidP="00673570">
      <w:pPr>
        <w:jc w:val="center"/>
        <w:rPr>
          <w:b/>
          <w:sz w:val="28"/>
          <w:szCs w:val="28"/>
        </w:rPr>
      </w:pPr>
      <w:r w:rsidRPr="002977C2">
        <w:rPr>
          <w:b/>
          <w:sz w:val="28"/>
          <w:szCs w:val="28"/>
        </w:rPr>
        <w:t>3.3. Динамика отравлений алкоголем за 2014 - 2021 годы</w:t>
      </w:r>
    </w:p>
    <w:p w:rsidR="00673570" w:rsidRPr="002977C2" w:rsidRDefault="00673570" w:rsidP="00673570">
      <w:pPr>
        <w:jc w:val="center"/>
        <w:rPr>
          <w:b/>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60"/>
        <w:gridCol w:w="2693"/>
        <w:gridCol w:w="2268"/>
        <w:gridCol w:w="1701"/>
        <w:gridCol w:w="1417"/>
      </w:tblGrid>
      <w:tr w:rsidR="00673570" w:rsidRPr="002977C2" w:rsidTr="001A3814">
        <w:trPr>
          <w:trHeight w:val="590"/>
        </w:trPr>
        <w:tc>
          <w:tcPr>
            <w:tcW w:w="1560" w:type="dxa"/>
          </w:tcPr>
          <w:p w:rsidR="00673570" w:rsidRPr="002977C2" w:rsidRDefault="00673570" w:rsidP="00673570">
            <w:pPr>
              <w:jc w:val="center"/>
              <w:rPr>
                <w:sz w:val="28"/>
                <w:szCs w:val="28"/>
              </w:rPr>
            </w:pPr>
            <w:r w:rsidRPr="002977C2">
              <w:rPr>
                <w:sz w:val="28"/>
                <w:szCs w:val="28"/>
              </w:rPr>
              <w:t>Годы</w:t>
            </w:r>
          </w:p>
        </w:tc>
        <w:tc>
          <w:tcPr>
            <w:tcW w:w="2693" w:type="dxa"/>
          </w:tcPr>
          <w:p w:rsidR="00673570" w:rsidRPr="002977C2" w:rsidRDefault="00673570" w:rsidP="00673570">
            <w:pPr>
              <w:jc w:val="center"/>
              <w:rPr>
                <w:sz w:val="28"/>
                <w:szCs w:val="28"/>
              </w:rPr>
            </w:pPr>
            <w:r w:rsidRPr="002977C2">
              <w:rPr>
                <w:sz w:val="28"/>
                <w:szCs w:val="28"/>
              </w:rPr>
              <w:t>Смертность на 100 тыс. населения</w:t>
            </w:r>
          </w:p>
        </w:tc>
        <w:tc>
          <w:tcPr>
            <w:tcW w:w="2268" w:type="dxa"/>
          </w:tcPr>
          <w:p w:rsidR="00673570" w:rsidRPr="002977C2" w:rsidRDefault="00673570" w:rsidP="00673570">
            <w:pPr>
              <w:jc w:val="center"/>
              <w:rPr>
                <w:sz w:val="28"/>
                <w:szCs w:val="28"/>
              </w:rPr>
            </w:pPr>
            <w:r w:rsidRPr="002977C2">
              <w:rPr>
                <w:sz w:val="28"/>
                <w:szCs w:val="28"/>
              </w:rPr>
              <w:t>В т.ч. умершие на дому</w:t>
            </w:r>
          </w:p>
        </w:tc>
        <w:tc>
          <w:tcPr>
            <w:tcW w:w="1701" w:type="dxa"/>
          </w:tcPr>
          <w:p w:rsidR="00673570" w:rsidRPr="002977C2" w:rsidRDefault="00673570" w:rsidP="00673570">
            <w:pPr>
              <w:jc w:val="center"/>
              <w:rPr>
                <w:sz w:val="28"/>
                <w:szCs w:val="28"/>
              </w:rPr>
            </w:pPr>
            <w:r w:rsidRPr="002977C2">
              <w:rPr>
                <w:sz w:val="28"/>
                <w:szCs w:val="28"/>
              </w:rPr>
              <w:t>Количество отравлений</w:t>
            </w:r>
          </w:p>
        </w:tc>
        <w:tc>
          <w:tcPr>
            <w:tcW w:w="1417" w:type="dxa"/>
          </w:tcPr>
          <w:p w:rsidR="00673570" w:rsidRPr="002977C2" w:rsidRDefault="00673570" w:rsidP="00673570">
            <w:pPr>
              <w:jc w:val="center"/>
              <w:rPr>
                <w:sz w:val="28"/>
                <w:szCs w:val="28"/>
              </w:rPr>
            </w:pPr>
            <w:r w:rsidRPr="002977C2">
              <w:rPr>
                <w:sz w:val="28"/>
                <w:szCs w:val="28"/>
              </w:rPr>
              <w:t>В т.ч. жен</w:t>
            </w:r>
          </w:p>
        </w:tc>
      </w:tr>
      <w:tr w:rsidR="00673570" w:rsidRPr="002977C2" w:rsidTr="001A3814">
        <w:trPr>
          <w:trHeight w:val="359"/>
        </w:trPr>
        <w:tc>
          <w:tcPr>
            <w:tcW w:w="1560" w:type="dxa"/>
          </w:tcPr>
          <w:p w:rsidR="00673570" w:rsidRPr="002977C2" w:rsidRDefault="00673570" w:rsidP="00673570">
            <w:pPr>
              <w:jc w:val="center"/>
              <w:rPr>
                <w:sz w:val="28"/>
                <w:szCs w:val="28"/>
              </w:rPr>
            </w:pPr>
            <w:r w:rsidRPr="002977C2">
              <w:rPr>
                <w:sz w:val="28"/>
                <w:szCs w:val="28"/>
              </w:rPr>
              <w:t>2017</w:t>
            </w:r>
          </w:p>
        </w:tc>
        <w:tc>
          <w:tcPr>
            <w:tcW w:w="2693" w:type="dxa"/>
          </w:tcPr>
          <w:p w:rsidR="00673570" w:rsidRPr="002977C2" w:rsidRDefault="00673570" w:rsidP="00673570">
            <w:pPr>
              <w:jc w:val="center"/>
              <w:rPr>
                <w:sz w:val="28"/>
                <w:szCs w:val="28"/>
              </w:rPr>
            </w:pPr>
            <w:r w:rsidRPr="002977C2">
              <w:rPr>
                <w:sz w:val="28"/>
                <w:szCs w:val="28"/>
              </w:rPr>
              <w:t>16,1</w:t>
            </w:r>
          </w:p>
        </w:tc>
        <w:tc>
          <w:tcPr>
            <w:tcW w:w="2268" w:type="dxa"/>
          </w:tcPr>
          <w:p w:rsidR="00673570" w:rsidRPr="002977C2" w:rsidRDefault="00673570" w:rsidP="00673570">
            <w:pPr>
              <w:jc w:val="center"/>
              <w:rPr>
                <w:sz w:val="28"/>
                <w:szCs w:val="28"/>
              </w:rPr>
            </w:pPr>
            <w:r w:rsidRPr="002977C2">
              <w:rPr>
                <w:sz w:val="28"/>
                <w:szCs w:val="28"/>
              </w:rPr>
              <w:t xml:space="preserve">5 </w:t>
            </w:r>
          </w:p>
        </w:tc>
        <w:tc>
          <w:tcPr>
            <w:tcW w:w="1701" w:type="dxa"/>
          </w:tcPr>
          <w:p w:rsidR="00673570" w:rsidRPr="002977C2" w:rsidRDefault="00673570" w:rsidP="00673570">
            <w:pPr>
              <w:jc w:val="center"/>
              <w:rPr>
                <w:sz w:val="28"/>
                <w:szCs w:val="28"/>
              </w:rPr>
            </w:pPr>
            <w:r w:rsidRPr="002977C2">
              <w:rPr>
                <w:sz w:val="28"/>
                <w:szCs w:val="28"/>
              </w:rPr>
              <w:t>-</w:t>
            </w:r>
          </w:p>
        </w:tc>
        <w:tc>
          <w:tcPr>
            <w:tcW w:w="1417" w:type="dxa"/>
          </w:tcPr>
          <w:p w:rsidR="00673570" w:rsidRPr="002977C2" w:rsidRDefault="00673570" w:rsidP="00673570">
            <w:pPr>
              <w:jc w:val="center"/>
              <w:rPr>
                <w:sz w:val="28"/>
                <w:szCs w:val="28"/>
              </w:rPr>
            </w:pPr>
            <w:r w:rsidRPr="002977C2">
              <w:rPr>
                <w:sz w:val="28"/>
                <w:szCs w:val="28"/>
              </w:rPr>
              <w:t>1</w:t>
            </w:r>
          </w:p>
        </w:tc>
      </w:tr>
      <w:tr w:rsidR="00673570" w:rsidRPr="002977C2" w:rsidTr="001A3814">
        <w:trPr>
          <w:trHeight w:val="279"/>
        </w:trPr>
        <w:tc>
          <w:tcPr>
            <w:tcW w:w="1560" w:type="dxa"/>
          </w:tcPr>
          <w:p w:rsidR="00673570" w:rsidRPr="002977C2" w:rsidRDefault="00673570" w:rsidP="00673570">
            <w:pPr>
              <w:jc w:val="center"/>
              <w:rPr>
                <w:sz w:val="28"/>
                <w:szCs w:val="28"/>
              </w:rPr>
            </w:pPr>
            <w:r w:rsidRPr="002977C2">
              <w:rPr>
                <w:sz w:val="28"/>
                <w:szCs w:val="28"/>
              </w:rPr>
              <w:t>2018</w:t>
            </w:r>
          </w:p>
        </w:tc>
        <w:tc>
          <w:tcPr>
            <w:tcW w:w="2693" w:type="dxa"/>
          </w:tcPr>
          <w:p w:rsidR="00673570" w:rsidRPr="002977C2" w:rsidRDefault="00673570" w:rsidP="00673570">
            <w:pPr>
              <w:jc w:val="center"/>
              <w:rPr>
                <w:sz w:val="28"/>
                <w:szCs w:val="28"/>
              </w:rPr>
            </w:pPr>
            <w:r w:rsidRPr="002977C2">
              <w:rPr>
                <w:sz w:val="28"/>
                <w:szCs w:val="28"/>
              </w:rPr>
              <w:t>13,1</w:t>
            </w:r>
          </w:p>
        </w:tc>
        <w:tc>
          <w:tcPr>
            <w:tcW w:w="2268" w:type="dxa"/>
          </w:tcPr>
          <w:p w:rsidR="00673570" w:rsidRPr="002977C2" w:rsidRDefault="00673570" w:rsidP="00673570">
            <w:pPr>
              <w:jc w:val="center"/>
              <w:rPr>
                <w:sz w:val="28"/>
                <w:szCs w:val="28"/>
              </w:rPr>
            </w:pPr>
            <w:r w:rsidRPr="002977C2">
              <w:rPr>
                <w:sz w:val="28"/>
                <w:szCs w:val="28"/>
              </w:rPr>
              <w:t xml:space="preserve">4 </w:t>
            </w:r>
          </w:p>
        </w:tc>
        <w:tc>
          <w:tcPr>
            <w:tcW w:w="1701" w:type="dxa"/>
          </w:tcPr>
          <w:p w:rsidR="00673570" w:rsidRPr="002977C2" w:rsidRDefault="00673570" w:rsidP="00673570">
            <w:pPr>
              <w:jc w:val="center"/>
              <w:rPr>
                <w:sz w:val="28"/>
                <w:szCs w:val="28"/>
              </w:rPr>
            </w:pPr>
            <w:r w:rsidRPr="002977C2">
              <w:rPr>
                <w:sz w:val="28"/>
                <w:szCs w:val="28"/>
              </w:rPr>
              <w:t>-</w:t>
            </w:r>
          </w:p>
        </w:tc>
        <w:tc>
          <w:tcPr>
            <w:tcW w:w="1417" w:type="dxa"/>
          </w:tcPr>
          <w:p w:rsidR="00673570" w:rsidRPr="002977C2" w:rsidRDefault="00673570" w:rsidP="00673570">
            <w:pPr>
              <w:jc w:val="center"/>
              <w:rPr>
                <w:sz w:val="28"/>
                <w:szCs w:val="28"/>
              </w:rPr>
            </w:pPr>
            <w:r w:rsidRPr="002977C2">
              <w:rPr>
                <w:sz w:val="28"/>
                <w:szCs w:val="28"/>
              </w:rPr>
              <w:t>-</w:t>
            </w:r>
          </w:p>
        </w:tc>
      </w:tr>
      <w:tr w:rsidR="00673570" w:rsidRPr="002977C2" w:rsidTr="001A3814">
        <w:trPr>
          <w:trHeight w:val="383"/>
        </w:trPr>
        <w:tc>
          <w:tcPr>
            <w:tcW w:w="1560" w:type="dxa"/>
          </w:tcPr>
          <w:p w:rsidR="00673570" w:rsidRPr="002977C2" w:rsidRDefault="00673570" w:rsidP="00673570">
            <w:pPr>
              <w:jc w:val="center"/>
              <w:rPr>
                <w:sz w:val="28"/>
                <w:szCs w:val="28"/>
              </w:rPr>
            </w:pPr>
            <w:r w:rsidRPr="002977C2">
              <w:rPr>
                <w:sz w:val="28"/>
                <w:szCs w:val="28"/>
              </w:rPr>
              <w:t>2019</w:t>
            </w:r>
          </w:p>
        </w:tc>
        <w:tc>
          <w:tcPr>
            <w:tcW w:w="2693" w:type="dxa"/>
          </w:tcPr>
          <w:p w:rsidR="00673570" w:rsidRPr="002977C2" w:rsidRDefault="00673570" w:rsidP="00673570">
            <w:pPr>
              <w:jc w:val="center"/>
              <w:rPr>
                <w:sz w:val="28"/>
                <w:szCs w:val="28"/>
              </w:rPr>
            </w:pPr>
            <w:r w:rsidRPr="002977C2">
              <w:rPr>
                <w:sz w:val="28"/>
                <w:szCs w:val="28"/>
              </w:rPr>
              <w:t>3,2</w:t>
            </w:r>
          </w:p>
        </w:tc>
        <w:tc>
          <w:tcPr>
            <w:tcW w:w="2268" w:type="dxa"/>
          </w:tcPr>
          <w:p w:rsidR="00673570" w:rsidRPr="002977C2" w:rsidRDefault="00673570" w:rsidP="00673570">
            <w:pPr>
              <w:jc w:val="center"/>
              <w:rPr>
                <w:sz w:val="28"/>
                <w:szCs w:val="28"/>
              </w:rPr>
            </w:pPr>
            <w:r w:rsidRPr="002977C2">
              <w:rPr>
                <w:sz w:val="28"/>
                <w:szCs w:val="28"/>
              </w:rPr>
              <w:t xml:space="preserve">1 </w:t>
            </w:r>
          </w:p>
        </w:tc>
        <w:tc>
          <w:tcPr>
            <w:tcW w:w="1701" w:type="dxa"/>
          </w:tcPr>
          <w:p w:rsidR="00673570" w:rsidRPr="002977C2" w:rsidRDefault="00673570" w:rsidP="00673570">
            <w:pPr>
              <w:jc w:val="center"/>
              <w:rPr>
                <w:sz w:val="28"/>
                <w:szCs w:val="28"/>
              </w:rPr>
            </w:pPr>
            <w:r w:rsidRPr="002977C2">
              <w:rPr>
                <w:sz w:val="28"/>
                <w:szCs w:val="28"/>
              </w:rPr>
              <w:t>-</w:t>
            </w:r>
          </w:p>
        </w:tc>
        <w:tc>
          <w:tcPr>
            <w:tcW w:w="1417" w:type="dxa"/>
          </w:tcPr>
          <w:p w:rsidR="00673570" w:rsidRPr="002977C2" w:rsidRDefault="00673570" w:rsidP="00673570">
            <w:pPr>
              <w:jc w:val="center"/>
              <w:rPr>
                <w:sz w:val="28"/>
                <w:szCs w:val="28"/>
              </w:rPr>
            </w:pPr>
            <w:r w:rsidRPr="002977C2">
              <w:rPr>
                <w:sz w:val="28"/>
                <w:szCs w:val="28"/>
              </w:rPr>
              <w:t>-</w:t>
            </w:r>
          </w:p>
        </w:tc>
      </w:tr>
      <w:tr w:rsidR="00673570" w:rsidRPr="002977C2" w:rsidTr="001A3814">
        <w:trPr>
          <w:trHeight w:val="403"/>
        </w:trPr>
        <w:tc>
          <w:tcPr>
            <w:tcW w:w="1560" w:type="dxa"/>
          </w:tcPr>
          <w:p w:rsidR="00673570" w:rsidRPr="002977C2" w:rsidRDefault="00673570" w:rsidP="00673570">
            <w:pPr>
              <w:jc w:val="center"/>
              <w:rPr>
                <w:sz w:val="28"/>
                <w:szCs w:val="28"/>
              </w:rPr>
            </w:pPr>
            <w:r w:rsidRPr="002977C2">
              <w:rPr>
                <w:sz w:val="28"/>
                <w:szCs w:val="28"/>
              </w:rPr>
              <w:t>2020</w:t>
            </w:r>
          </w:p>
        </w:tc>
        <w:tc>
          <w:tcPr>
            <w:tcW w:w="2693" w:type="dxa"/>
          </w:tcPr>
          <w:p w:rsidR="00673570" w:rsidRPr="002977C2" w:rsidRDefault="00673570" w:rsidP="00673570">
            <w:pPr>
              <w:jc w:val="center"/>
              <w:rPr>
                <w:sz w:val="28"/>
                <w:szCs w:val="28"/>
              </w:rPr>
            </w:pPr>
            <w:r w:rsidRPr="002977C2">
              <w:rPr>
                <w:sz w:val="28"/>
                <w:szCs w:val="28"/>
              </w:rPr>
              <w:t>3,3</w:t>
            </w:r>
          </w:p>
        </w:tc>
        <w:tc>
          <w:tcPr>
            <w:tcW w:w="2268" w:type="dxa"/>
          </w:tcPr>
          <w:p w:rsidR="00673570" w:rsidRPr="002977C2" w:rsidRDefault="00673570" w:rsidP="00673570">
            <w:pPr>
              <w:jc w:val="center"/>
              <w:rPr>
                <w:sz w:val="28"/>
                <w:szCs w:val="28"/>
              </w:rPr>
            </w:pPr>
            <w:r w:rsidRPr="002977C2">
              <w:rPr>
                <w:sz w:val="28"/>
                <w:szCs w:val="28"/>
              </w:rPr>
              <w:t xml:space="preserve">4 </w:t>
            </w:r>
          </w:p>
        </w:tc>
        <w:tc>
          <w:tcPr>
            <w:tcW w:w="1701" w:type="dxa"/>
          </w:tcPr>
          <w:p w:rsidR="00673570" w:rsidRPr="002977C2" w:rsidRDefault="00673570" w:rsidP="00673570">
            <w:pPr>
              <w:jc w:val="center"/>
              <w:rPr>
                <w:sz w:val="28"/>
                <w:szCs w:val="28"/>
              </w:rPr>
            </w:pPr>
            <w:r w:rsidRPr="002977C2">
              <w:rPr>
                <w:sz w:val="28"/>
                <w:szCs w:val="28"/>
              </w:rPr>
              <w:t>-</w:t>
            </w:r>
          </w:p>
        </w:tc>
        <w:tc>
          <w:tcPr>
            <w:tcW w:w="1417" w:type="dxa"/>
          </w:tcPr>
          <w:p w:rsidR="00673570" w:rsidRPr="002977C2" w:rsidRDefault="00673570" w:rsidP="00673570">
            <w:pPr>
              <w:jc w:val="center"/>
              <w:rPr>
                <w:sz w:val="28"/>
                <w:szCs w:val="28"/>
              </w:rPr>
            </w:pPr>
            <w:r w:rsidRPr="002977C2">
              <w:rPr>
                <w:sz w:val="28"/>
                <w:szCs w:val="28"/>
              </w:rPr>
              <w:t>-</w:t>
            </w:r>
          </w:p>
        </w:tc>
      </w:tr>
      <w:tr w:rsidR="00673570" w:rsidRPr="002977C2" w:rsidTr="001A3814">
        <w:trPr>
          <w:trHeight w:val="707"/>
        </w:trPr>
        <w:tc>
          <w:tcPr>
            <w:tcW w:w="1560" w:type="dxa"/>
          </w:tcPr>
          <w:p w:rsidR="00673570" w:rsidRPr="002977C2" w:rsidRDefault="00673570" w:rsidP="00673570">
            <w:pPr>
              <w:jc w:val="center"/>
              <w:rPr>
                <w:sz w:val="28"/>
                <w:szCs w:val="28"/>
              </w:rPr>
            </w:pPr>
            <w:r w:rsidRPr="002977C2">
              <w:rPr>
                <w:sz w:val="28"/>
                <w:szCs w:val="28"/>
              </w:rPr>
              <w:t>2021</w:t>
            </w:r>
          </w:p>
        </w:tc>
        <w:tc>
          <w:tcPr>
            <w:tcW w:w="2693" w:type="dxa"/>
          </w:tcPr>
          <w:p w:rsidR="00673570" w:rsidRPr="002977C2" w:rsidRDefault="00673570" w:rsidP="00673570">
            <w:pPr>
              <w:jc w:val="center"/>
              <w:rPr>
                <w:sz w:val="28"/>
                <w:szCs w:val="28"/>
              </w:rPr>
            </w:pPr>
            <w:r w:rsidRPr="002977C2">
              <w:rPr>
                <w:sz w:val="28"/>
                <w:szCs w:val="28"/>
              </w:rPr>
              <w:t>10,6</w:t>
            </w:r>
          </w:p>
          <w:p w:rsidR="00673570" w:rsidRPr="002977C2" w:rsidRDefault="00673570" w:rsidP="00673570">
            <w:pPr>
              <w:jc w:val="center"/>
              <w:rPr>
                <w:sz w:val="28"/>
                <w:szCs w:val="28"/>
              </w:rPr>
            </w:pPr>
            <w:r w:rsidRPr="002977C2">
              <w:rPr>
                <w:sz w:val="28"/>
                <w:szCs w:val="28"/>
              </w:rPr>
              <w:t>7,1</w:t>
            </w:r>
          </w:p>
        </w:tc>
        <w:tc>
          <w:tcPr>
            <w:tcW w:w="2268" w:type="dxa"/>
          </w:tcPr>
          <w:p w:rsidR="00673570" w:rsidRPr="002977C2" w:rsidRDefault="00673570" w:rsidP="00673570">
            <w:pPr>
              <w:jc w:val="center"/>
              <w:rPr>
                <w:sz w:val="28"/>
                <w:szCs w:val="28"/>
              </w:rPr>
            </w:pPr>
            <w:r w:rsidRPr="002977C2">
              <w:rPr>
                <w:sz w:val="28"/>
                <w:szCs w:val="28"/>
              </w:rPr>
              <w:t>5</w:t>
            </w:r>
          </w:p>
        </w:tc>
        <w:tc>
          <w:tcPr>
            <w:tcW w:w="1701" w:type="dxa"/>
          </w:tcPr>
          <w:p w:rsidR="00673570" w:rsidRPr="002977C2" w:rsidRDefault="00673570" w:rsidP="00673570">
            <w:pPr>
              <w:jc w:val="center"/>
              <w:rPr>
                <w:sz w:val="28"/>
                <w:szCs w:val="28"/>
              </w:rPr>
            </w:pPr>
            <w:r w:rsidRPr="002977C2">
              <w:rPr>
                <w:sz w:val="28"/>
                <w:szCs w:val="28"/>
              </w:rPr>
              <w:t>-</w:t>
            </w:r>
          </w:p>
        </w:tc>
        <w:tc>
          <w:tcPr>
            <w:tcW w:w="1417" w:type="dxa"/>
          </w:tcPr>
          <w:p w:rsidR="00673570" w:rsidRPr="002977C2" w:rsidRDefault="00673570" w:rsidP="00673570">
            <w:pPr>
              <w:jc w:val="center"/>
              <w:rPr>
                <w:sz w:val="28"/>
                <w:szCs w:val="28"/>
              </w:rPr>
            </w:pPr>
            <w:r w:rsidRPr="002977C2">
              <w:rPr>
                <w:sz w:val="28"/>
                <w:szCs w:val="28"/>
              </w:rPr>
              <w:t>-</w:t>
            </w:r>
          </w:p>
        </w:tc>
      </w:tr>
      <w:tr w:rsidR="00673570" w:rsidRPr="002977C2" w:rsidTr="001A3814">
        <w:trPr>
          <w:trHeight w:val="546"/>
        </w:trPr>
        <w:tc>
          <w:tcPr>
            <w:tcW w:w="1560" w:type="dxa"/>
          </w:tcPr>
          <w:p w:rsidR="00673570" w:rsidRPr="002977C2" w:rsidRDefault="00673570" w:rsidP="00673570">
            <w:pPr>
              <w:jc w:val="center"/>
              <w:rPr>
                <w:sz w:val="28"/>
                <w:szCs w:val="28"/>
              </w:rPr>
            </w:pPr>
            <w:r w:rsidRPr="002977C2">
              <w:rPr>
                <w:sz w:val="28"/>
                <w:szCs w:val="28"/>
              </w:rPr>
              <w:t>2022</w:t>
            </w:r>
          </w:p>
          <w:p w:rsidR="00673570" w:rsidRPr="002977C2" w:rsidRDefault="00673570" w:rsidP="00673570">
            <w:pPr>
              <w:jc w:val="center"/>
              <w:rPr>
                <w:sz w:val="28"/>
                <w:szCs w:val="28"/>
              </w:rPr>
            </w:pPr>
            <w:r w:rsidRPr="002977C2">
              <w:rPr>
                <w:sz w:val="28"/>
                <w:szCs w:val="28"/>
              </w:rPr>
              <w:t>(на 30.09.)</w:t>
            </w:r>
          </w:p>
        </w:tc>
        <w:tc>
          <w:tcPr>
            <w:tcW w:w="2693" w:type="dxa"/>
          </w:tcPr>
          <w:p w:rsidR="00673570" w:rsidRPr="002977C2" w:rsidRDefault="00673570" w:rsidP="00673570">
            <w:pPr>
              <w:jc w:val="center"/>
              <w:rPr>
                <w:sz w:val="28"/>
                <w:szCs w:val="28"/>
              </w:rPr>
            </w:pPr>
            <w:r w:rsidRPr="002977C2">
              <w:rPr>
                <w:sz w:val="28"/>
                <w:szCs w:val="28"/>
              </w:rPr>
              <w:t>10,3</w:t>
            </w:r>
          </w:p>
        </w:tc>
        <w:tc>
          <w:tcPr>
            <w:tcW w:w="2268" w:type="dxa"/>
          </w:tcPr>
          <w:p w:rsidR="00673570" w:rsidRPr="002977C2" w:rsidRDefault="00673570" w:rsidP="00673570">
            <w:pPr>
              <w:jc w:val="center"/>
              <w:rPr>
                <w:sz w:val="28"/>
                <w:szCs w:val="28"/>
              </w:rPr>
            </w:pPr>
            <w:r w:rsidRPr="002977C2">
              <w:rPr>
                <w:sz w:val="28"/>
                <w:szCs w:val="28"/>
              </w:rPr>
              <w:t xml:space="preserve">3 </w:t>
            </w:r>
          </w:p>
        </w:tc>
        <w:tc>
          <w:tcPr>
            <w:tcW w:w="1701" w:type="dxa"/>
          </w:tcPr>
          <w:p w:rsidR="00673570" w:rsidRPr="002977C2" w:rsidRDefault="00673570" w:rsidP="00673570">
            <w:pPr>
              <w:jc w:val="center"/>
              <w:rPr>
                <w:sz w:val="28"/>
                <w:szCs w:val="28"/>
              </w:rPr>
            </w:pPr>
            <w:r w:rsidRPr="002977C2">
              <w:rPr>
                <w:sz w:val="28"/>
                <w:szCs w:val="28"/>
              </w:rPr>
              <w:t>-</w:t>
            </w:r>
          </w:p>
        </w:tc>
        <w:tc>
          <w:tcPr>
            <w:tcW w:w="1417" w:type="dxa"/>
          </w:tcPr>
          <w:p w:rsidR="00673570" w:rsidRPr="002977C2" w:rsidRDefault="00673570" w:rsidP="00673570">
            <w:pPr>
              <w:jc w:val="center"/>
              <w:rPr>
                <w:sz w:val="28"/>
                <w:szCs w:val="28"/>
              </w:rPr>
            </w:pPr>
            <w:r w:rsidRPr="002977C2">
              <w:rPr>
                <w:sz w:val="28"/>
                <w:szCs w:val="28"/>
              </w:rPr>
              <w:t>1</w:t>
            </w:r>
          </w:p>
        </w:tc>
      </w:tr>
    </w:tbl>
    <w:p w:rsidR="00673570" w:rsidRDefault="00673570" w:rsidP="001A3814">
      <w:pPr>
        <w:pStyle w:val="a5"/>
        <w:ind w:firstLine="567"/>
        <w:rPr>
          <w:szCs w:val="28"/>
        </w:rPr>
      </w:pPr>
      <w:r>
        <w:rPr>
          <w:szCs w:val="28"/>
        </w:rPr>
        <w:t xml:space="preserve"> </w:t>
      </w:r>
    </w:p>
    <w:p w:rsidR="00673570" w:rsidRPr="002977C2" w:rsidRDefault="00673570" w:rsidP="001A3814">
      <w:pPr>
        <w:pStyle w:val="a5"/>
        <w:ind w:firstLine="567"/>
        <w:rPr>
          <w:szCs w:val="28"/>
        </w:rPr>
      </w:pPr>
      <w:r w:rsidRPr="002977C2">
        <w:rPr>
          <w:szCs w:val="28"/>
        </w:rPr>
        <w:t>Из числа умерших на дому от отравлений этиловым спиртом и наркотическими веществами, по данным БСМЭ, преобладают мужчины трудоспособного возраста, безработные, без семьи. За медицинской помощью не обращались.</w:t>
      </w:r>
    </w:p>
    <w:p w:rsidR="00673570" w:rsidRPr="002977C2" w:rsidRDefault="00673570" w:rsidP="001A3814">
      <w:pPr>
        <w:ind w:firstLine="567"/>
        <w:jc w:val="both"/>
        <w:rPr>
          <w:sz w:val="28"/>
          <w:szCs w:val="28"/>
        </w:rPr>
      </w:pPr>
      <w:r w:rsidRPr="002977C2">
        <w:rPr>
          <w:sz w:val="28"/>
          <w:szCs w:val="28"/>
        </w:rPr>
        <w:t xml:space="preserve">На территории Калининского муниципального района 113 торговых объектов, реализующие алкогольную и табачную продукцию. </w:t>
      </w:r>
    </w:p>
    <w:p w:rsidR="00673570" w:rsidRPr="002977C2" w:rsidRDefault="00673570" w:rsidP="001A3814">
      <w:pPr>
        <w:ind w:firstLine="567"/>
        <w:jc w:val="both"/>
        <w:rPr>
          <w:sz w:val="28"/>
          <w:szCs w:val="28"/>
        </w:rPr>
      </w:pPr>
      <w:r w:rsidRPr="002977C2">
        <w:rPr>
          <w:sz w:val="28"/>
          <w:szCs w:val="28"/>
        </w:rPr>
        <w:t xml:space="preserve">Постановление главы администрации Калининского муниципального района Саратовской области </w:t>
      </w:r>
      <w:r w:rsidR="004F5388">
        <w:rPr>
          <w:sz w:val="28"/>
          <w:szCs w:val="28"/>
        </w:rPr>
        <w:t>от 31.07.2013 года</w:t>
      </w:r>
      <w:r w:rsidRPr="002977C2">
        <w:rPr>
          <w:sz w:val="28"/>
          <w:szCs w:val="28"/>
        </w:rPr>
        <w:t xml:space="preserve"> </w:t>
      </w:r>
      <w:r w:rsidR="004F5388" w:rsidRPr="002977C2">
        <w:rPr>
          <w:sz w:val="28"/>
          <w:szCs w:val="28"/>
        </w:rPr>
        <w:t xml:space="preserve">№ 1913 </w:t>
      </w:r>
      <w:r w:rsidRPr="002977C2">
        <w:rPr>
          <w:sz w:val="28"/>
          <w:szCs w:val="28"/>
        </w:rPr>
        <w:t xml:space="preserve">«Об определении границ прилегающих к некоторым организациям и объектам территорий, на которых не допускается розничная продажа алкогольной продукции» установлены границы прилегающих территорий, на которых не допускается розничная продажа алкогольной продукции. </w:t>
      </w:r>
    </w:p>
    <w:p w:rsidR="00673570" w:rsidRPr="002977C2" w:rsidRDefault="00673570" w:rsidP="001A3814">
      <w:pPr>
        <w:ind w:firstLine="567"/>
        <w:jc w:val="both"/>
        <w:rPr>
          <w:sz w:val="28"/>
          <w:szCs w:val="28"/>
        </w:rPr>
      </w:pPr>
      <w:r w:rsidRPr="002977C2">
        <w:rPr>
          <w:sz w:val="28"/>
          <w:szCs w:val="28"/>
        </w:rPr>
        <w:t xml:space="preserve">За период с 2017 г. и по настоящее время совместно с правоохранительными органами проведено 200 контрольных мероприятий, по </w:t>
      </w:r>
      <w:r w:rsidRPr="002977C2">
        <w:rPr>
          <w:sz w:val="28"/>
          <w:szCs w:val="28"/>
        </w:rPr>
        <w:lastRenderedPageBreak/>
        <w:t xml:space="preserve">результатам которых выявлен 91 факт несанкционированной торговли алкогольной продукции.  </w:t>
      </w:r>
    </w:p>
    <w:p w:rsidR="00673570" w:rsidRPr="002977C2" w:rsidRDefault="00673570" w:rsidP="001A3814">
      <w:pPr>
        <w:ind w:firstLine="567"/>
        <w:jc w:val="both"/>
        <w:rPr>
          <w:sz w:val="28"/>
          <w:szCs w:val="28"/>
        </w:rPr>
      </w:pPr>
      <w:r w:rsidRPr="002977C2">
        <w:rPr>
          <w:sz w:val="28"/>
          <w:szCs w:val="28"/>
        </w:rPr>
        <w:t>Составлено 90 протоколов об административных правонарушениях. Количество субъектов привлеченных к ад</w:t>
      </w:r>
      <w:r w:rsidR="00702045">
        <w:rPr>
          <w:sz w:val="28"/>
          <w:szCs w:val="28"/>
        </w:rPr>
        <w:t>министративной ответственности -</w:t>
      </w:r>
      <w:r w:rsidRPr="002977C2">
        <w:rPr>
          <w:sz w:val="28"/>
          <w:szCs w:val="28"/>
        </w:rPr>
        <w:t xml:space="preserve"> 81. Наложено административных штрафов на юридических и физических лиц в размере 651 тыс. рублей. Изъято из незаконного оборота алкогольной продукции 70,4 дал.</w:t>
      </w:r>
    </w:p>
    <w:p w:rsidR="00673570" w:rsidRPr="002977C2" w:rsidRDefault="00673570" w:rsidP="001A3814">
      <w:pPr>
        <w:ind w:firstLine="567"/>
        <w:jc w:val="both"/>
        <w:rPr>
          <w:sz w:val="28"/>
          <w:szCs w:val="28"/>
        </w:rPr>
      </w:pPr>
    </w:p>
    <w:p w:rsidR="00673570" w:rsidRPr="00C335A0" w:rsidRDefault="00673570" w:rsidP="00673570">
      <w:pPr>
        <w:pStyle w:val="a5"/>
        <w:jc w:val="center"/>
        <w:rPr>
          <w:b/>
          <w:color w:val="000000" w:themeColor="text1"/>
          <w:szCs w:val="28"/>
        </w:rPr>
      </w:pPr>
      <w:r w:rsidRPr="00C335A0">
        <w:rPr>
          <w:b/>
          <w:color w:val="000000" w:themeColor="text1"/>
          <w:szCs w:val="28"/>
        </w:rPr>
        <w:t>4. Браки и разводы</w:t>
      </w:r>
    </w:p>
    <w:p w:rsidR="00673570" w:rsidRPr="002977C2" w:rsidRDefault="00673570" w:rsidP="00C335A0">
      <w:pPr>
        <w:pStyle w:val="a5"/>
        <w:ind w:firstLine="862"/>
        <w:rPr>
          <w:szCs w:val="28"/>
        </w:rPr>
      </w:pPr>
      <w:r w:rsidRPr="002977C2">
        <w:rPr>
          <w:szCs w:val="28"/>
        </w:rPr>
        <w:t xml:space="preserve">На благополучии жизненного уровня, состоянии здоровья прямое влияние оказывает тенденция браков и разводов. </w:t>
      </w:r>
    </w:p>
    <w:p w:rsidR="00673570" w:rsidRPr="002977C2" w:rsidRDefault="00673570" w:rsidP="00C335A0">
      <w:pPr>
        <w:pStyle w:val="a5"/>
        <w:ind w:firstLine="567"/>
        <w:jc w:val="center"/>
        <w:rPr>
          <w:b/>
          <w:szCs w:val="28"/>
        </w:rPr>
      </w:pPr>
    </w:p>
    <w:tbl>
      <w:tblPr>
        <w:tblW w:w="489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1"/>
        <w:gridCol w:w="1556"/>
        <w:gridCol w:w="1843"/>
        <w:gridCol w:w="1843"/>
        <w:gridCol w:w="1560"/>
        <w:gridCol w:w="33"/>
        <w:gridCol w:w="1243"/>
      </w:tblGrid>
      <w:tr w:rsidR="00673570" w:rsidRPr="002977C2" w:rsidTr="001A3814">
        <w:tc>
          <w:tcPr>
            <w:tcW w:w="5000" w:type="pct"/>
            <w:gridSpan w:val="7"/>
          </w:tcPr>
          <w:p w:rsidR="00673570" w:rsidRPr="002977C2" w:rsidRDefault="00673570" w:rsidP="00673570">
            <w:pPr>
              <w:jc w:val="center"/>
              <w:rPr>
                <w:b/>
                <w:sz w:val="28"/>
                <w:szCs w:val="28"/>
              </w:rPr>
            </w:pPr>
            <w:r w:rsidRPr="002977C2">
              <w:rPr>
                <w:b/>
                <w:sz w:val="28"/>
                <w:szCs w:val="28"/>
              </w:rPr>
              <w:t>Число браков по возрастам</w:t>
            </w:r>
          </w:p>
        </w:tc>
      </w:tr>
      <w:tr w:rsidR="00673570" w:rsidRPr="002977C2" w:rsidTr="00C335A0">
        <w:tc>
          <w:tcPr>
            <w:tcW w:w="810" w:type="pct"/>
          </w:tcPr>
          <w:p w:rsidR="00673570" w:rsidRPr="002977C2" w:rsidRDefault="00673570" w:rsidP="00673570">
            <w:pPr>
              <w:rPr>
                <w:sz w:val="28"/>
                <w:szCs w:val="28"/>
              </w:rPr>
            </w:pPr>
          </w:p>
        </w:tc>
        <w:tc>
          <w:tcPr>
            <w:tcW w:w="807" w:type="pct"/>
          </w:tcPr>
          <w:p w:rsidR="00673570" w:rsidRPr="002977C2" w:rsidRDefault="00673570" w:rsidP="00673570">
            <w:pPr>
              <w:jc w:val="center"/>
              <w:rPr>
                <w:b/>
                <w:sz w:val="28"/>
                <w:szCs w:val="28"/>
              </w:rPr>
            </w:pPr>
            <w:r w:rsidRPr="002977C2">
              <w:rPr>
                <w:b/>
                <w:sz w:val="28"/>
                <w:szCs w:val="28"/>
              </w:rPr>
              <w:t>2017</w:t>
            </w:r>
          </w:p>
        </w:tc>
        <w:tc>
          <w:tcPr>
            <w:tcW w:w="956" w:type="pct"/>
          </w:tcPr>
          <w:p w:rsidR="00673570" w:rsidRPr="002977C2" w:rsidRDefault="00673570" w:rsidP="00673570">
            <w:pPr>
              <w:jc w:val="center"/>
              <w:rPr>
                <w:b/>
                <w:sz w:val="28"/>
                <w:szCs w:val="28"/>
              </w:rPr>
            </w:pPr>
            <w:r w:rsidRPr="002977C2">
              <w:rPr>
                <w:b/>
                <w:sz w:val="28"/>
                <w:szCs w:val="28"/>
              </w:rPr>
              <w:t>2018</w:t>
            </w:r>
          </w:p>
        </w:tc>
        <w:tc>
          <w:tcPr>
            <w:tcW w:w="956" w:type="pct"/>
          </w:tcPr>
          <w:p w:rsidR="00673570" w:rsidRPr="002977C2" w:rsidRDefault="00673570" w:rsidP="00673570">
            <w:pPr>
              <w:jc w:val="center"/>
              <w:rPr>
                <w:b/>
                <w:sz w:val="28"/>
                <w:szCs w:val="28"/>
              </w:rPr>
            </w:pPr>
            <w:r w:rsidRPr="002977C2">
              <w:rPr>
                <w:b/>
                <w:sz w:val="28"/>
                <w:szCs w:val="28"/>
              </w:rPr>
              <w:t>2019</w:t>
            </w:r>
          </w:p>
        </w:tc>
        <w:tc>
          <w:tcPr>
            <w:tcW w:w="809" w:type="pct"/>
          </w:tcPr>
          <w:p w:rsidR="00673570" w:rsidRPr="002977C2" w:rsidRDefault="00673570" w:rsidP="00673570">
            <w:pPr>
              <w:jc w:val="center"/>
              <w:rPr>
                <w:b/>
                <w:sz w:val="28"/>
                <w:szCs w:val="28"/>
              </w:rPr>
            </w:pPr>
            <w:r w:rsidRPr="002977C2">
              <w:rPr>
                <w:b/>
                <w:sz w:val="28"/>
                <w:szCs w:val="28"/>
              </w:rPr>
              <w:t>2020</w:t>
            </w:r>
          </w:p>
        </w:tc>
        <w:tc>
          <w:tcPr>
            <w:tcW w:w="661" w:type="pct"/>
            <w:gridSpan w:val="2"/>
          </w:tcPr>
          <w:p w:rsidR="00673570" w:rsidRPr="002977C2" w:rsidRDefault="00673570" w:rsidP="00673570">
            <w:pPr>
              <w:jc w:val="center"/>
              <w:rPr>
                <w:b/>
                <w:sz w:val="28"/>
                <w:szCs w:val="28"/>
              </w:rPr>
            </w:pPr>
            <w:r w:rsidRPr="002977C2">
              <w:rPr>
                <w:b/>
                <w:sz w:val="28"/>
                <w:szCs w:val="28"/>
              </w:rPr>
              <w:t>2021</w:t>
            </w:r>
          </w:p>
        </w:tc>
      </w:tr>
      <w:tr w:rsidR="00673570" w:rsidRPr="002977C2" w:rsidTr="00C335A0">
        <w:tc>
          <w:tcPr>
            <w:tcW w:w="810" w:type="pct"/>
          </w:tcPr>
          <w:p w:rsidR="00673570" w:rsidRPr="002977C2" w:rsidRDefault="00673570" w:rsidP="00673570">
            <w:pPr>
              <w:rPr>
                <w:sz w:val="28"/>
                <w:szCs w:val="28"/>
              </w:rPr>
            </w:pPr>
            <w:r w:rsidRPr="002977C2">
              <w:rPr>
                <w:sz w:val="28"/>
                <w:szCs w:val="28"/>
              </w:rPr>
              <w:t>До 18</w:t>
            </w:r>
          </w:p>
        </w:tc>
        <w:tc>
          <w:tcPr>
            <w:tcW w:w="807" w:type="pct"/>
          </w:tcPr>
          <w:p w:rsidR="00673570" w:rsidRPr="002977C2" w:rsidRDefault="00673570" w:rsidP="00673570">
            <w:pPr>
              <w:jc w:val="center"/>
              <w:rPr>
                <w:sz w:val="28"/>
                <w:szCs w:val="28"/>
              </w:rPr>
            </w:pPr>
            <w:r w:rsidRPr="002977C2">
              <w:rPr>
                <w:sz w:val="28"/>
                <w:szCs w:val="28"/>
              </w:rPr>
              <w:t>3</w:t>
            </w:r>
          </w:p>
        </w:tc>
        <w:tc>
          <w:tcPr>
            <w:tcW w:w="956" w:type="pct"/>
          </w:tcPr>
          <w:p w:rsidR="00673570" w:rsidRPr="002977C2" w:rsidRDefault="00673570" w:rsidP="00673570">
            <w:pPr>
              <w:jc w:val="center"/>
              <w:rPr>
                <w:sz w:val="28"/>
                <w:szCs w:val="28"/>
              </w:rPr>
            </w:pPr>
            <w:r w:rsidRPr="002977C2">
              <w:rPr>
                <w:sz w:val="28"/>
                <w:szCs w:val="28"/>
              </w:rPr>
              <w:t>1</w:t>
            </w:r>
          </w:p>
        </w:tc>
        <w:tc>
          <w:tcPr>
            <w:tcW w:w="956" w:type="pct"/>
          </w:tcPr>
          <w:p w:rsidR="00673570" w:rsidRPr="002977C2" w:rsidRDefault="00673570" w:rsidP="00673570">
            <w:pPr>
              <w:jc w:val="center"/>
              <w:rPr>
                <w:sz w:val="28"/>
                <w:szCs w:val="28"/>
              </w:rPr>
            </w:pPr>
            <w:r w:rsidRPr="002977C2">
              <w:rPr>
                <w:sz w:val="28"/>
                <w:szCs w:val="28"/>
              </w:rPr>
              <w:t>1</w:t>
            </w:r>
          </w:p>
        </w:tc>
        <w:tc>
          <w:tcPr>
            <w:tcW w:w="809" w:type="pct"/>
          </w:tcPr>
          <w:p w:rsidR="00673570" w:rsidRPr="002977C2" w:rsidRDefault="00673570" w:rsidP="00673570">
            <w:pPr>
              <w:jc w:val="center"/>
              <w:rPr>
                <w:sz w:val="28"/>
                <w:szCs w:val="28"/>
              </w:rPr>
            </w:pPr>
            <w:r w:rsidRPr="002977C2">
              <w:rPr>
                <w:sz w:val="28"/>
                <w:szCs w:val="28"/>
              </w:rPr>
              <w:t>2</w:t>
            </w:r>
          </w:p>
        </w:tc>
        <w:tc>
          <w:tcPr>
            <w:tcW w:w="661" w:type="pct"/>
            <w:gridSpan w:val="2"/>
          </w:tcPr>
          <w:p w:rsidR="00673570" w:rsidRPr="002977C2" w:rsidRDefault="00673570" w:rsidP="00673570">
            <w:pPr>
              <w:jc w:val="center"/>
              <w:rPr>
                <w:sz w:val="28"/>
                <w:szCs w:val="28"/>
              </w:rPr>
            </w:pPr>
            <w:r w:rsidRPr="002977C2">
              <w:rPr>
                <w:sz w:val="28"/>
                <w:szCs w:val="28"/>
              </w:rPr>
              <w:t>2</w:t>
            </w:r>
          </w:p>
        </w:tc>
      </w:tr>
      <w:tr w:rsidR="00673570" w:rsidRPr="002977C2" w:rsidTr="00C335A0">
        <w:tc>
          <w:tcPr>
            <w:tcW w:w="810" w:type="pct"/>
          </w:tcPr>
          <w:p w:rsidR="00673570" w:rsidRPr="002977C2" w:rsidRDefault="00673570" w:rsidP="00673570">
            <w:pPr>
              <w:rPr>
                <w:sz w:val="28"/>
                <w:szCs w:val="28"/>
              </w:rPr>
            </w:pPr>
            <w:r w:rsidRPr="002977C2">
              <w:rPr>
                <w:sz w:val="28"/>
                <w:szCs w:val="28"/>
              </w:rPr>
              <w:t>18-24</w:t>
            </w:r>
          </w:p>
        </w:tc>
        <w:tc>
          <w:tcPr>
            <w:tcW w:w="807" w:type="pct"/>
          </w:tcPr>
          <w:p w:rsidR="00673570" w:rsidRPr="002977C2" w:rsidRDefault="00673570" w:rsidP="00673570">
            <w:pPr>
              <w:jc w:val="center"/>
              <w:rPr>
                <w:sz w:val="28"/>
                <w:szCs w:val="28"/>
              </w:rPr>
            </w:pPr>
            <w:r w:rsidRPr="002977C2">
              <w:rPr>
                <w:sz w:val="28"/>
                <w:szCs w:val="28"/>
              </w:rPr>
              <w:t>39</w:t>
            </w:r>
          </w:p>
        </w:tc>
        <w:tc>
          <w:tcPr>
            <w:tcW w:w="956" w:type="pct"/>
          </w:tcPr>
          <w:p w:rsidR="00673570" w:rsidRPr="002977C2" w:rsidRDefault="00673570" w:rsidP="00673570">
            <w:pPr>
              <w:jc w:val="center"/>
              <w:rPr>
                <w:sz w:val="28"/>
                <w:szCs w:val="28"/>
              </w:rPr>
            </w:pPr>
            <w:r w:rsidRPr="002977C2">
              <w:rPr>
                <w:sz w:val="28"/>
                <w:szCs w:val="28"/>
              </w:rPr>
              <w:t>24</w:t>
            </w:r>
          </w:p>
        </w:tc>
        <w:tc>
          <w:tcPr>
            <w:tcW w:w="956" w:type="pct"/>
          </w:tcPr>
          <w:p w:rsidR="00673570" w:rsidRPr="002977C2" w:rsidRDefault="00673570" w:rsidP="00673570">
            <w:pPr>
              <w:jc w:val="center"/>
              <w:rPr>
                <w:sz w:val="28"/>
                <w:szCs w:val="28"/>
              </w:rPr>
            </w:pPr>
            <w:r w:rsidRPr="002977C2">
              <w:rPr>
                <w:sz w:val="28"/>
                <w:szCs w:val="28"/>
              </w:rPr>
              <w:t>38</w:t>
            </w:r>
          </w:p>
        </w:tc>
        <w:tc>
          <w:tcPr>
            <w:tcW w:w="809" w:type="pct"/>
          </w:tcPr>
          <w:p w:rsidR="00673570" w:rsidRPr="002977C2" w:rsidRDefault="00673570" w:rsidP="00673570">
            <w:pPr>
              <w:jc w:val="center"/>
              <w:rPr>
                <w:sz w:val="28"/>
                <w:szCs w:val="28"/>
              </w:rPr>
            </w:pPr>
            <w:r w:rsidRPr="002977C2">
              <w:rPr>
                <w:sz w:val="28"/>
                <w:szCs w:val="28"/>
              </w:rPr>
              <w:t>35</w:t>
            </w:r>
          </w:p>
        </w:tc>
        <w:tc>
          <w:tcPr>
            <w:tcW w:w="661" w:type="pct"/>
            <w:gridSpan w:val="2"/>
          </w:tcPr>
          <w:p w:rsidR="00673570" w:rsidRPr="002977C2" w:rsidRDefault="00673570" w:rsidP="00673570">
            <w:pPr>
              <w:jc w:val="center"/>
              <w:rPr>
                <w:sz w:val="28"/>
                <w:szCs w:val="28"/>
              </w:rPr>
            </w:pPr>
            <w:r w:rsidRPr="002977C2">
              <w:rPr>
                <w:sz w:val="28"/>
                <w:szCs w:val="28"/>
              </w:rPr>
              <w:t>35</w:t>
            </w:r>
          </w:p>
        </w:tc>
      </w:tr>
      <w:tr w:rsidR="00673570" w:rsidRPr="002977C2" w:rsidTr="00C335A0">
        <w:tc>
          <w:tcPr>
            <w:tcW w:w="810" w:type="pct"/>
          </w:tcPr>
          <w:p w:rsidR="00673570" w:rsidRPr="002977C2" w:rsidRDefault="00673570" w:rsidP="00673570">
            <w:pPr>
              <w:rPr>
                <w:sz w:val="28"/>
                <w:szCs w:val="28"/>
              </w:rPr>
            </w:pPr>
            <w:r w:rsidRPr="002977C2">
              <w:rPr>
                <w:sz w:val="28"/>
                <w:szCs w:val="28"/>
              </w:rPr>
              <w:t>25-34</w:t>
            </w:r>
          </w:p>
        </w:tc>
        <w:tc>
          <w:tcPr>
            <w:tcW w:w="807" w:type="pct"/>
          </w:tcPr>
          <w:p w:rsidR="00673570" w:rsidRPr="002977C2" w:rsidRDefault="00673570" w:rsidP="00673570">
            <w:pPr>
              <w:jc w:val="center"/>
              <w:rPr>
                <w:sz w:val="28"/>
                <w:szCs w:val="28"/>
              </w:rPr>
            </w:pPr>
            <w:r w:rsidRPr="002977C2">
              <w:rPr>
                <w:sz w:val="28"/>
                <w:szCs w:val="28"/>
              </w:rPr>
              <w:t>42</w:t>
            </w:r>
          </w:p>
        </w:tc>
        <w:tc>
          <w:tcPr>
            <w:tcW w:w="956" w:type="pct"/>
          </w:tcPr>
          <w:p w:rsidR="00673570" w:rsidRPr="002977C2" w:rsidRDefault="00673570" w:rsidP="00673570">
            <w:pPr>
              <w:jc w:val="center"/>
              <w:rPr>
                <w:sz w:val="28"/>
                <w:szCs w:val="28"/>
              </w:rPr>
            </w:pPr>
            <w:r w:rsidRPr="002977C2">
              <w:rPr>
                <w:sz w:val="28"/>
                <w:szCs w:val="28"/>
              </w:rPr>
              <w:t>48</w:t>
            </w:r>
          </w:p>
        </w:tc>
        <w:tc>
          <w:tcPr>
            <w:tcW w:w="956" w:type="pct"/>
          </w:tcPr>
          <w:p w:rsidR="00673570" w:rsidRPr="002977C2" w:rsidRDefault="00673570" w:rsidP="00673570">
            <w:pPr>
              <w:jc w:val="center"/>
              <w:rPr>
                <w:sz w:val="28"/>
                <w:szCs w:val="28"/>
              </w:rPr>
            </w:pPr>
            <w:r w:rsidRPr="002977C2">
              <w:rPr>
                <w:sz w:val="28"/>
                <w:szCs w:val="28"/>
              </w:rPr>
              <w:t>43</w:t>
            </w:r>
          </w:p>
        </w:tc>
        <w:tc>
          <w:tcPr>
            <w:tcW w:w="809" w:type="pct"/>
          </w:tcPr>
          <w:p w:rsidR="00673570" w:rsidRPr="002977C2" w:rsidRDefault="00673570" w:rsidP="00673570">
            <w:pPr>
              <w:jc w:val="center"/>
              <w:rPr>
                <w:sz w:val="28"/>
                <w:szCs w:val="28"/>
              </w:rPr>
            </w:pPr>
            <w:r w:rsidRPr="002977C2">
              <w:rPr>
                <w:sz w:val="28"/>
                <w:szCs w:val="28"/>
              </w:rPr>
              <w:t>44</w:t>
            </w:r>
          </w:p>
        </w:tc>
        <w:tc>
          <w:tcPr>
            <w:tcW w:w="661" w:type="pct"/>
            <w:gridSpan w:val="2"/>
          </w:tcPr>
          <w:p w:rsidR="00673570" w:rsidRPr="002977C2" w:rsidRDefault="00673570" w:rsidP="00673570">
            <w:pPr>
              <w:jc w:val="center"/>
              <w:rPr>
                <w:sz w:val="28"/>
                <w:szCs w:val="28"/>
              </w:rPr>
            </w:pPr>
            <w:r w:rsidRPr="002977C2">
              <w:rPr>
                <w:sz w:val="28"/>
                <w:szCs w:val="28"/>
              </w:rPr>
              <w:t>33</w:t>
            </w:r>
          </w:p>
        </w:tc>
      </w:tr>
      <w:tr w:rsidR="00673570" w:rsidRPr="002977C2" w:rsidTr="00C335A0">
        <w:tc>
          <w:tcPr>
            <w:tcW w:w="810" w:type="pct"/>
          </w:tcPr>
          <w:p w:rsidR="00673570" w:rsidRPr="002977C2" w:rsidRDefault="00673570" w:rsidP="00673570">
            <w:pPr>
              <w:rPr>
                <w:sz w:val="28"/>
                <w:szCs w:val="28"/>
              </w:rPr>
            </w:pPr>
            <w:r w:rsidRPr="002977C2">
              <w:rPr>
                <w:sz w:val="28"/>
                <w:szCs w:val="28"/>
              </w:rPr>
              <w:t>35-44</w:t>
            </w:r>
          </w:p>
        </w:tc>
        <w:tc>
          <w:tcPr>
            <w:tcW w:w="807" w:type="pct"/>
          </w:tcPr>
          <w:p w:rsidR="00673570" w:rsidRPr="002977C2" w:rsidRDefault="00673570" w:rsidP="00673570">
            <w:pPr>
              <w:jc w:val="center"/>
              <w:rPr>
                <w:sz w:val="28"/>
                <w:szCs w:val="28"/>
              </w:rPr>
            </w:pPr>
            <w:r w:rsidRPr="002977C2">
              <w:rPr>
                <w:sz w:val="28"/>
                <w:szCs w:val="28"/>
              </w:rPr>
              <w:t>28</w:t>
            </w:r>
          </w:p>
        </w:tc>
        <w:tc>
          <w:tcPr>
            <w:tcW w:w="956" w:type="pct"/>
          </w:tcPr>
          <w:p w:rsidR="00673570" w:rsidRPr="002977C2" w:rsidRDefault="00673570" w:rsidP="00673570">
            <w:pPr>
              <w:jc w:val="center"/>
              <w:rPr>
                <w:sz w:val="28"/>
                <w:szCs w:val="28"/>
              </w:rPr>
            </w:pPr>
            <w:r w:rsidRPr="002977C2">
              <w:rPr>
                <w:sz w:val="28"/>
                <w:szCs w:val="28"/>
              </w:rPr>
              <w:t>17</w:t>
            </w:r>
          </w:p>
        </w:tc>
        <w:tc>
          <w:tcPr>
            <w:tcW w:w="956" w:type="pct"/>
          </w:tcPr>
          <w:p w:rsidR="00673570" w:rsidRPr="002977C2" w:rsidRDefault="00673570" w:rsidP="00673570">
            <w:pPr>
              <w:jc w:val="center"/>
              <w:rPr>
                <w:sz w:val="28"/>
                <w:szCs w:val="28"/>
              </w:rPr>
            </w:pPr>
            <w:r w:rsidRPr="002977C2">
              <w:rPr>
                <w:sz w:val="28"/>
                <w:szCs w:val="28"/>
              </w:rPr>
              <w:t>25</w:t>
            </w:r>
          </w:p>
        </w:tc>
        <w:tc>
          <w:tcPr>
            <w:tcW w:w="809" w:type="pct"/>
          </w:tcPr>
          <w:p w:rsidR="00673570" w:rsidRPr="002977C2" w:rsidRDefault="00673570" w:rsidP="00673570">
            <w:pPr>
              <w:jc w:val="center"/>
              <w:rPr>
                <w:sz w:val="28"/>
                <w:szCs w:val="28"/>
              </w:rPr>
            </w:pPr>
            <w:r w:rsidRPr="002977C2">
              <w:rPr>
                <w:sz w:val="28"/>
                <w:szCs w:val="28"/>
              </w:rPr>
              <w:t>12</w:t>
            </w:r>
          </w:p>
        </w:tc>
        <w:tc>
          <w:tcPr>
            <w:tcW w:w="661" w:type="pct"/>
            <w:gridSpan w:val="2"/>
          </w:tcPr>
          <w:p w:rsidR="00673570" w:rsidRPr="002977C2" w:rsidRDefault="00673570" w:rsidP="00673570">
            <w:pPr>
              <w:jc w:val="center"/>
              <w:rPr>
                <w:sz w:val="28"/>
                <w:szCs w:val="28"/>
              </w:rPr>
            </w:pPr>
            <w:r w:rsidRPr="002977C2">
              <w:rPr>
                <w:sz w:val="28"/>
                <w:szCs w:val="28"/>
              </w:rPr>
              <w:t>19</w:t>
            </w:r>
          </w:p>
        </w:tc>
      </w:tr>
      <w:tr w:rsidR="00673570" w:rsidRPr="002977C2" w:rsidTr="00C335A0">
        <w:tc>
          <w:tcPr>
            <w:tcW w:w="810" w:type="pct"/>
          </w:tcPr>
          <w:p w:rsidR="00673570" w:rsidRPr="002977C2" w:rsidRDefault="00673570" w:rsidP="00673570">
            <w:pPr>
              <w:rPr>
                <w:sz w:val="28"/>
                <w:szCs w:val="28"/>
              </w:rPr>
            </w:pPr>
            <w:r w:rsidRPr="002977C2">
              <w:rPr>
                <w:sz w:val="28"/>
                <w:szCs w:val="28"/>
              </w:rPr>
              <w:t>45-54</w:t>
            </w:r>
          </w:p>
        </w:tc>
        <w:tc>
          <w:tcPr>
            <w:tcW w:w="807" w:type="pct"/>
          </w:tcPr>
          <w:p w:rsidR="00673570" w:rsidRPr="002977C2" w:rsidRDefault="00673570" w:rsidP="00673570">
            <w:pPr>
              <w:jc w:val="center"/>
              <w:rPr>
                <w:sz w:val="28"/>
                <w:szCs w:val="28"/>
              </w:rPr>
            </w:pPr>
            <w:r w:rsidRPr="002977C2">
              <w:rPr>
                <w:sz w:val="28"/>
                <w:szCs w:val="28"/>
              </w:rPr>
              <w:t>12</w:t>
            </w:r>
          </w:p>
        </w:tc>
        <w:tc>
          <w:tcPr>
            <w:tcW w:w="956" w:type="pct"/>
          </w:tcPr>
          <w:p w:rsidR="00673570" w:rsidRPr="002977C2" w:rsidRDefault="00673570" w:rsidP="00673570">
            <w:pPr>
              <w:jc w:val="center"/>
              <w:rPr>
                <w:sz w:val="28"/>
                <w:szCs w:val="28"/>
              </w:rPr>
            </w:pPr>
            <w:r w:rsidRPr="002977C2">
              <w:rPr>
                <w:sz w:val="28"/>
                <w:szCs w:val="28"/>
              </w:rPr>
              <w:t>8</w:t>
            </w:r>
          </w:p>
        </w:tc>
        <w:tc>
          <w:tcPr>
            <w:tcW w:w="956" w:type="pct"/>
          </w:tcPr>
          <w:p w:rsidR="00673570" w:rsidRPr="002977C2" w:rsidRDefault="00673570" w:rsidP="00673570">
            <w:pPr>
              <w:jc w:val="center"/>
              <w:rPr>
                <w:sz w:val="28"/>
                <w:szCs w:val="28"/>
              </w:rPr>
            </w:pPr>
            <w:r w:rsidRPr="002977C2">
              <w:rPr>
                <w:sz w:val="28"/>
                <w:szCs w:val="28"/>
              </w:rPr>
              <w:t>10</w:t>
            </w:r>
          </w:p>
        </w:tc>
        <w:tc>
          <w:tcPr>
            <w:tcW w:w="809" w:type="pct"/>
          </w:tcPr>
          <w:p w:rsidR="00673570" w:rsidRPr="002977C2" w:rsidRDefault="00673570" w:rsidP="00673570">
            <w:pPr>
              <w:jc w:val="center"/>
              <w:rPr>
                <w:sz w:val="28"/>
                <w:szCs w:val="28"/>
              </w:rPr>
            </w:pPr>
            <w:r w:rsidRPr="002977C2">
              <w:rPr>
                <w:sz w:val="28"/>
                <w:szCs w:val="28"/>
              </w:rPr>
              <w:t>15</w:t>
            </w:r>
          </w:p>
        </w:tc>
        <w:tc>
          <w:tcPr>
            <w:tcW w:w="661" w:type="pct"/>
            <w:gridSpan w:val="2"/>
          </w:tcPr>
          <w:p w:rsidR="00673570" w:rsidRPr="002977C2" w:rsidRDefault="00673570" w:rsidP="00673570">
            <w:pPr>
              <w:jc w:val="center"/>
              <w:rPr>
                <w:sz w:val="28"/>
                <w:szCs w:val="28"/>
              </w:rPr>
            </w:pPr>
            <w:r w:rsidRPr="002977C2">
              <w:rPr>
                <w:sz w:val="28"/>
                <w:szCs w:val="28"/>
              </w:rPr>
              <w:t>11</w:t>
            </w:r>
          </w:p>
        </w:tc>
      </w:tr>
      <w:tr w:rsidR="00673570" w:rsidRPr="002977C2" w:rsidTr="00C335A0">
        <w:tc>
          <w:tcPr>
            <w:tcW w:w="810" w:type="pct"/>
          </w:tcPr>
          <w:p w:rsidR="00673570" w:rsidRPr="002977C2" w:rsidRDefault="00673570" w:rsidP="00673570">
            <w:pPr>
              <w:rPr>
                <w:sz w:val="28"/>
                <w:szCs w:val="28"/>
              </w:rPr>
            </w:pPr>
            <w:r w:rsidRPr="002977C2">
              <w:rPr>
                <w:sz w:val="28"/>
                <w:szCs w:val="28"/>
              </w:rPr>
              <w:t>55 и более</w:t>
            </w:r>
          </w:p>
        </w:tc>
        <w:tc>
          <w:tcPr>
            <w:tcW w:w="807" w:type="pct"/>
          </w:tcPr>
          <w:p w:rsidR="00673570" w:rsidRPr="002977C2" w:rsidRDefault="00673570" w:rsidP="00673570">
            <w:pPr>
              <w:jc w:val="center"/>
              <w:rPr>
                <w:sz w:val="28"/>
                <w:szCs w:val="28"/>
              </w:rPr>
            </w:pPr>
            <w:r w:rsidRPr="002977C2">
              <w:rPr>
                <w:sz w:val="28"/>
                <w:szCs w:val="28"/>
              </w:rPr>
              <w:t>6</w:t>
            </w:r>
          </w:p>
        </w:tc>
        <w:tc>
          <w:tcPr>
            <w:tcW w:w="956" w:type="pct"/>
          </w:tcPr>
          <w:p w:rsidR="00673570" w:rsidRPr="002977C2" w:rsidRDefault="00673570" w:rsidP="00673570">
            <w:pPr>
              <w:jc w:val="center"/>
              <w:rPr>
                <w:sz w:val="28"/>
                <w:szCs w:val="28"/>
              </w:rPr>
            </w:pPr>
            <w:r w:rsidRPr="002977C2">
              <w:rPr>
                <w:sz w:val="28"/>
                <w:szCs w:val="28"/>
              </w:rPr>
              <w:t>2</w:t>
            </w:r>
          </w:p>
        </w:tc>
        <w:tc>
          <w:tcPr>
            <w:tcW w:w="956" w:type="pct"/>
          </w:tcPr>
          <w:p w:rsidR="00673570" w:rsidRPr="002977C2" w:rsidRDefault="00673570" w:rsidP="00673570">
            <w:pPr>
              <w:jc w:val="center"/>
              <w:rPr>
                <w:sz w:val="28"/>
                <w:szCs w:val="28"/>
              </w:rPr>
            </w:pPr>
            <w:r w:rsidRPr="002977C2">
              <w:rPr>
                <w:sz w:val="28"/>
                <w:szCs w:val="28"/>
              </w:rPr>
              <w:t>4</w:t>
            </w:r>
          </w:p>
        </w:tc>
        <w:tc>
          <w:tcPr>
            <w:tcW w:w="809" w:type="pct"/>
          </w:tcPr>
          <w:p w:rsidR="00673570" w:rsidRPr="002977C2" w:rsidRDefault="00673570" w:rsidP="00673570">
            <w:pPr>
              <w:jc w:val="center"/>
              <w:rPr>
                <w:sz w:val="28"/>
                <w:szCs w:val="28"/>
              </w:rPr>
            </w:pPr>
            <w:r w:rsidRPr="002977C2">
              <w:rPr>
                <w:sz w:val="28"/>
                <w:szCs w:val="28"/>
              </w:rPr>
              <w:t>2</w:t>
            </w:r>
          </w:p>
        </w:tc>
        <w:tc>
          <w:tcPr>
            <w:tcW w:w="661" w:type="pct"/>
            <w:gridSpan w:val="2"/>
          </w:tcPr>
          <w:p w:rsidR="00673570" w:rsidRPr="002977C2" w:rsidRDefault="00673570" w:rsidP="00673570">
            <w:pPr>
              <w:jc w:val="center"/>
              <w:rPr>
                <w:sz w:val="28"/>
                <w:szCs w:val="28"/>
              </w:rPr>
            </w:pPr>
            <w:r w:rsidRPr="002977C2">
              <w:rPr>
                <w:sz w:val="28"/>
                <w:szCs w:val="28"/>
              </w:rPr>
              <w:t>4</w:t>
            </w:r>
          </w:p>
        </w:tc>
      </w:tr>
      <w:tr w:rsidR="00673570" w:rsidRPr="002977C2" w:rsidTr="001A3814">
        <w:tc>
          <w:tcPr>
            <w:tcW w:w="5000" w:type="pct"/>
            <w:gridSpan w:val="7"/>
          </w:tcPr>
          <w:p w:rsidR="00673570" w:rsidRPr="002977C2" w:rsidRDefault="00673570" w:rsidP="00673570">
            <w:pPr>
              <w:jc w:val="center"/>
              <w:rPr>
                <w:b/>
                <w:sz w:val="28"/>
                <w:szCs w:val="28"/>
              </w:rPr>
            </w:pPr>
            <w:r w:rsidRPr="002977C2">
              <w:rPr>
                <w:b/>
                <w:sz w:val="28"/>
                <w:szCs w:val="28"/>
              </w:rPr>
              <w:t>Число разводов по возрастам</w:t>
            </w:r>
          </w:p>
        </w:tc>
      </w:tr>
      <w:tr w:rsidR="00673570" w:rsidRPr="002977C2" w:rsidTr="001A3814">
        <w:tc>
          <w:tcPr>
            <w:tcW w:w="810" w:type="pct"/>
          </w:tcPr>
          <w:p w:rsidR="00673570" w:rsidRPr="002977C2" w:rsidRDefault="00673570" w:rsidP="00673570">
            <w:pPr>
              <w:rPr>
                <w:sz w:val="28"/>
                <w:szCs w:val="28"/>
              </w:rPr>
            </w:pPr>
            <w:r w:rsidRPr="002977C2">
              <w:rPr>
                <w:sz w:val="28"/>
                <w:szCs w:val="28"/>
              </w:rPr>
              <w:t>До 18</w:t>
            </w:r>
          </w:p>
        </w:tc>
        <w:tc>
          <w:tcPr>
            <w:tcW w:w="807" w:type="pct"/>
          </w:tcPr>
          <w:p w:rsidR="00673570" w:rsidRPr="002977C2" w:rsidRDefault="00673570" w:rsidP="00673570">
            <w:pPr>
              <w:jc w:val="center"/>
              <w:rPr>
                <w:sz w:val="28"/>
                <w:szCs w:val="28"/>
              </w:rPr>
            </w:pPr>
            <w:r w:rsidRPr="002977C2">
              <w:rPr>
                <w:sz w:val="28"/>
                <w:szCs w:val="28"/>
              </w:rPr>
              <w:t>-</w:t>
            </w:r>
          </w:p>
        </w:tc>
        <w:tc>
          <w:tcPr>
            <w:tcW w:w="956" w:type="pct"/>
          </w:tcPr>
          <w:p w:rsidR="00673570" w:rsidRPr="002977C2" w:rsidRDefault="00673570" w:rsidP="00673570">
            <w:pPr>
              <w:jc w:val="center"/>
              <w:rPr>
                <w:sz w:val="28"/>
                <w:szCs w:val="28"/>
              </w:rPr>
            </w:pPr>
            <w:r w:rsidRPr="002977C2">
              <w:rPr>
                <w:sz w:val="28"/>
                <w:szCs w:val="28"/>
              </w:rPr>
              <w:t>-</w:t>
            </w:r>
          </w:p>
        </w:tc>
        <w:tc>
          <w:tcPr>
            <w:tcW w:w="956" w:type="pct"/>
          </w:tcPr>
          <w:p w:rsidR="00673570" w:rsidRPr="002977C2" w:rsidRDefault="00673570" w:rsidP="00673570">
            <w:pPr>
              <w:jc w:val="center"/>
              <w:rPr>
                <w:sz w:val="28"/>
                <w:szCs w:val="28"/>
              </w:rPr>
            </w:pPr>
            <w:r w:rsidRPr="002977C2">
              <w:rPr>
                <w:sz w:val="28"/>
                <w:szCs w:val="28"/>
              </w:rPr>
              <w:t>-</w:t>
            </w:r>
          </w:p>
        </w:tc>
        <w:tc>
          <w:tcPr>
            <w:tcW w:w="826" w:type="pct"/>
            <w:gridSpan w:val="2"/>
          </w:tcPr>
          <w:p w:rsidR="00673570" w:rsidRPr="002977C2" w:rsidRDefault="00673570" w:rsidP="00673570">
            <w:pPr>
              <w:jc w:val="center"/>
              <w:rPr>
                <w:sz w:val="28"/>
                <w:szCs w:val="28"/>
              </w:rPr>
            </w:pPr>
            <w:r w:rsidRPr="002977C2">
              <w:rPr>
                <w:sz w:val="28"/>
                <w:szCs w:val="28"/>
              </w:rPr>
              <w:t>-</w:t>
            </w:r>
          </w:p>
        </w:tc>
        <w:tc>
          <w:tcPr>
            <w:tcW w:w="645" w:type="pct"/>
          </w:tcPr>
          <w:p w:rsidR="00673570" w:rsidRPr="002977C2" w:rsidRDefault="00673570" w:rsidP="00673570">
            <w:pPr>
              <w:jc w:val="center"/>
              <w:rPr>
                <w:sz w:val="28"/>
                <w:szCs w:val="28"/>
              </w:rPr>
            </w:pPr>
            <w:r w:rsidRPr="002977C2">
              <w:rPr>
                <w:sz w:val="28"/>
                <w:szCs w:val="28"/>
              </w:rPr>
              <w:t>-</w:t>
            </w:r>
          </w:p>
        </w:tc>
      </w:tr>
      <w:tr w:rsidR="00673570" w:rsidRPr="002977C2" w:rsidTr="001A3814">
        <w:tc>
          <w:tcPr>
            <w:tcW w:w="810" w:type="pct"/>
          </w:tcPr>
          <w:p w:rsidR="00673570" w:rsidRPr="002977C2" w:rsidRDefault="00673570" w:rsidP="00673570">
            <w:pPr>
              <w:rPr>
                <w:sz w:val="28"/>
                <w:szCs w:val="28"/>
              </w:rPr>
            </w:pPr>
            <w:r w:rsidRPr="002977C2">
              <w:rPr>
                <w:sz w:val="28"/>
                <w:szCs w:val="28"/>
              </w:rPr>
              <w:t>18-24</w:t>
            </w:r>
          </w:p>
        </w:tc>
        <w:tc>
          <w:tcPr>
            <w:tcW w:w="807" w:type="pct"/>
          </w:tcPr>
          <w:p w:rsidR="00673570" w:rsidRPr="002977C2" w:rsidRDefault="00673570" w:rsidP="00673570">
            <w:pPr>
              <w:jc w:val="center"/>
              <w:rPr>
                <w:sz w:val="28"/>
                <w:szCs w:val="28"/>
              </w:rPr>
            </w:pPr>
            <w:r w:rsidRPr="002977C2">
              <w:rPr>
                <w:sz w:val="28"/>
                <w:szCs w:val="28"/>
              </w:rPr>
              <w:t>32</w:t>
            </w:r>
          </w:p>
        </w:tc>
        <w:tc>
          <w:tcPr>
            <w:tcW w:w="956" w:type="pct"/>
          </w:tcPr>
          <w:p w:rsidR="00673570" w:rsidRPr="002977C2" w:rsidRDefault="00673570" w:rsidP="00673570">
            <w:pPr>
              <w:jc w:val="center"/>
              <w:rPr>
                <w:sz w:val="28"/>
                <w:szCs w:val="28"/>
              </w:rPr>
            </w:pPr>
            <w:r w:rsidRPr="002977C2">
              <w:rPr>
                <w:sz w:val="28"/>
                <w:szCs w:val="28"/>
              </w:rPr>
              <w:t>37</w:t>
            </w:r>
          </w:p>
        </w:tc>
        <w:tc>
          <w:tcPr>
            <w:tcW w:w="956" w:type="pct"/>
          </w:tcPr>
          <w:p w:rsidR="00673570" w:rsidRPr="002977C2" w:rsidRDefault="00673570" w:rsidP="00673570">
            <w:pPr>
              <w:jc w:val="center"/>
              <w:rPr>
                <w:sz w:val="28"/>
                <w:szCs w:val="28"/>
              </w:rPr>
            </w:pPr>
            <w:r w:rsidRPr="002977C2">
              <w:rPr>
                <w:sz w:val="28"/>
                <w:szCs w:val="28"/>
              </w:rPr>
              <w:t>19</w:t>
            </w:r>
          </w:p>
        </w:tc>
        <w:tc>
          <w:tcPr>
            <w:tcW w:w="826" w:type="pct"/>
            <w:gridSpan w:val="2"/>
          </w:tcPr>
          <w:p w:rsidR="00673570" w:rsidRPr="002977C2" w:rsidRDefault="00673570" w:rsidP="00673570">
            <w:pPr>
              <w:jc w:val="center"/>
              <w:rPr>
                <w:sz w:val="28"/>
                <w:szCs w:val="28"/>
              </w:rPr>
            </w:pPr>
            <w:r w:rsidRPr="002977C2">
              <w:rPr>
                <w:sz w:val="28"/>
                <w:szCs w:val="28"/>
              </w:rPr>
              <w:t>10</w:t>
            </w:r>
          </w:p>
        </w:tc>
        <w:tc>
          <w:tcPr>
            <w:tcW w:w="645" w:type="pct"/>
          </w:tcPr>
          <w:p w:rsidR="00673570" w:rsidRPr="002977C2" w:rsidRDefault="00673570" w:rsidP="00673570">
            <w:pPr>
              <w:jc w:val="center"/>
              <w:rPr>
                <w:sz w:val="28"/>
                <w:szCs w:val="28"/>
              </w:rPr>
            </w:pPr>
            <w:r w:rsidRPr="002977C2">
              <w:rPr>
                <w:sz w:val="28"/>
                <w:szCs w:val="28"/>
              </w:rPr>
              <w:t>12</w:t>
            </w:r>
          </w:p>
        </w:tc>
      </w:tr>
      <w:tr w:rsidR="00673570" w:rsidRPr="002977C2" w:rsidTr="001A3814">
        <w:tc>
          <w:tcPr>
            <w:tcW w:w="810" w:type="pct"/>
          </w:tcPr>
          <w:p w:rsidR="00673570" w:rsidRPr="002977C2" w:rsidRDefault="00673570" w:rsidP="00673570">
            <w:pPr>
              <w:rPr>
                <w:sz w:val="28"/>
                <w:szCs w:val="28"/>
              </w:rPr>
            </w:pPr>
            <w:r w:rsidRPr="002977C2">
              <w:rPr>
                <w:sz w:val="28"/>
                <w:szCs w:val="28"/>
              </w:rPr>
              <w:t>25-34</w:t>
            </w:r>
          </w:p>
        </w:tc>
        <w:tc>
          <w:tcPr>
            <w:tcW w:w="807" w:type="pct"/>
          </w:tcPr>
          <w:p w:rsidR="00673570" w:rsidRPr="002977C2" w:rsidRDefault="00673570" w:rsidP="00673570">
            <w:pPr>
              <w:jc w:val="center"/>
              <w:rPr>
                <w:sz w:val="28"/>
                <w:szCs w:val="28"/>
              </w:rPr>
            </w:pPr>
            <w:r w:rsidRPr="002977C2">
              <w:rPr>
                <w:sz w:val="28"/>
                <w:szCs w:val="28"/>
              </w:rPr>
              <w:t>41</w:t>
            </w:r>
          </w:p>
        </w:tc>
        <w:tc>
          <w:tcPr>
            <w:tcW w:w="956" w:type="pct"/>
          </w:tcPr>
          <w:p w:rsidR="00673570" w:rsidRPr="002977C2" w:rsidRDefault="00673570" w:rsidP="00673570">
            <w:pPr>
              <w:jc w:val="center"/>
              <w:rPr>
                <w:sz w:val="28"/>
                <w:szCs w:val="28"/>
              </w:rPr>
            </w:pPr>
            <w:r w:rsidRPr="002977C2">
              <w:rPr>
                <w:sz w:val="28"/>
                <w:szCs w:val="28"/>
              </w:rPr>
              <w:t>49</w:t>
            </w:r>
          </w:p>
        </w:tc>
        <w:tc>
          <w:tcPr>
            <w:tcW w:w="956" w:type="pct"/>
          </w:tcPr>
          <w:p w:rsidR="00673570" w:rsidRPr="002977C2" w:rsidRDefault="00673570" w:rsidP="00673570">
            <w:pPr>
              <w:jc w:val="center"/>
              <w:rPr>
                <w:sz w:val="28"/>
                <w:szCs w:val="28"/>
              </w:rPr>
            </w:pPr>
            <w:r w:rsidRPr="002977C2">
              <w:rPr>
                <w:sz w:val="28"/>
                <w:szCs w:val="28"/>
              </w:rPr>
              <w:t>41</w:t>
            </w:r>
          </w:p>
        </w:tc>
        <w:tc>
          <w:tcPr>
            <w:tcW w:w="826" w:type="pct"/>
            <w:gridSpan w:val="2"/>
          </w:tcPr>
          <w:p w:rsidR="00673570" w:rsidRPr="002977C2" w:rsidRDefault="00673570" w:rsidP="00673570">
            <w:pPr>
              <w:jc w:val="center"/>
              <w:rPr>
                <w:sz w:val="28"/>
                <w:szCs w:val="28"/>
              </w:rPr>
            </w:pPr>
            <w:r w:rsidRPr="002977C2">
              <w:rPr>
                <w:sz w:val="28"/>
                <w:szCs w:val="28"/>
              </w:rPr>
              <w:t>44</w:t>
            </w:r>
          </w:p>
        </w:tc>
        <w:tc>
          <w:tcPr>
            <w:tcW w:w="645" w:type="pct"/>
          </w:tcPr>
          <w:p w:rsidR="00673570" w:rsidRPr="002977C2" w:rsidRDefault="00673570" w:rsidP="00673570">
            <w:pPr>
              <w:jc w:val="center"/>
              <w:rPr>
                <w:sz w:val="28"/>
                <w:szCs w:val="28"/>
              </w:rPr>
            </w:pPr>
            <w:r w:rsidRPr="002977C2">
              <w:rPr>
                <w:sz w:val="28"/>
                <w:szCs w:val="28"/>
              </w:rPr>
              <w:t>34</w:t>
            </w:r>
          </w:p>
        </w:tc>
      </w:tr>
      <w:tr w:rsidR="00673570" w:rsidRPr="002977C2" w:rsidTr="001A3814">
        <w:tc>
          <w:tcPr>
            <w:tcW w:w="810" w:type="pct"/>
          </w:tcPr>
          <w:p w:rsidR="00673570" w:rsidRPr="002977C2" w:rsidRDefault="00673570" w:rsidP="00673570">
            <w:pPr>
              <w:rPr>
                <w:sz w:val="28"/>
                <w:szCs w:val="28"/>
              </w:rPr>
            </w:pPr>
            <w:r w:rsidRPr="002977C2">
              <w:rPr>
                <w:sz w:val="28"/>
                <w:szCs w:val="28"/>
              </w:rPr>
              <w:t>35-44</w:t>
            </w:r>
          </w:p>
        </w:tc>
        <w:tc>
          <w:tcPr>
            <w:tcW w:w="807" w:type="pct"/>
          </w:tcPr>
          <w:p w:rsidR="00673570" w:rsidRPr="002977C2" w:rsidRDefault="00673570" w:rsidP="00673570">
            <w:pPr>
              <w:jc w:val="center"/>
              <w:rPr>
                <w:sz w:val="28"/>
                <w:szCs w:val="28"/>
              </w:rPr>
            </w:pPr>
            <w:r w:rsidRPr="002977C2">
              <w:rPr>
                <w:sz w:val="28"/>
                <w:szCs w:val="28"/>
              </w:rPr>
              <w:t>34</w:t>
            </w:r>
          </w:p>
        </w:tc>
        <w:tc>
          <w:tcPr>
            <w:tcW w:w="956" w:type="pct"/>
          </w:tcPr>
          <w:p w:rsidR="00673570" w:rsidRPr="002977C2" w:rsidRDefault="00673570" w:rsidP="00673570">
            <w:pPr>
              <w:jc w:val="center"/>
              <w:rPr>
                <w:sz w:val="28"/>
                <w:szCs w:val="28"/>
              </w:rPr>
            </w:pPr>
            <w:r w:rsidRPr="002977C2">
              <w:rPr>
                <w:sz w:val="28"/>
                <w:szCs w:val="28"/>
              </w:rPr>
              <w:t>16</w:t>
            </w:r>
          </w:p>
        </w:tc>
        <w:tc>
          <w:tcPr>
            <w:tcW w:w="956" w:type="pct"/>
          </w:tcPr>
          <w:p w:rsidR="00673570" w:rsidRPr="002977C2" w:rsidRDefault="00673570" w:rsidP="00673570">
            <w:pPr>
              <w:jc w:val="center"/>
              <w:rPr>
                <w:sz w:val="28"/>
                <w:szCs w:val="28"/>
              </w:rPr>
            </w:pPr>
            <w:r w:rsidRPr="002977C2">
              <w:rPr>
                <w:sz w:val="28"/>
                <w:szCs w:val="28"/>
              </w:rPr>
              <w:t>24</w:t>
            </w:r>
          </w:p>
        </w:tc>
        <w:tc>
          <w:tcPr>
            <w:tcW w:w="826" w:type="pct"/>
            <w:gridSpan w:val="2"/>
          </w:tcPr>
          <w:p w:rsidR="00673570" w:rsidRPr="002977C2" w:rsidRDefault="00673570" w:rsidP="00673570">
            <w:pPr>
              <w:jc w:val="center"/>
              <w:rPr>
                <w:sz w:val="28"/>
                <w:szCs w:val="28"/>
              </w:rPr>
            </w:pPr>
            <w:r w:rsidRPr="002977C2">
              <w:rPr>
                <w:sz w:val="28"/>
                <w:szCs w:val="28"/>
              </w:rPr>
              <w:t>29</w:t>
            </w:r>
          </w:p>
        </w:tc>
        <w:tc>
          <w:tcPr>
            <w:tcW w:w="645" w:type="pct"/>
          </w:tcPr>
          <w:p w:rsidR="00673570" w:rsidRPr="002977C2" w:rsidRDefault="00673570" w:rsidP="00673570">
            <w:pPr>
              <w:jc w:val="center"/>
              <w:rPr>
                <w:sz w:val="28"/>
                <w:szCs w:val="28"/>
              </w:rPr>
            </w:pPr>
            <w:r w:rsidRPr="002977C2">
              <w:rPr>
                <w:sz w:val="28"/>
                <w:szCs w:val="28"/>
              </w:rPr>
              <w:t>29</w:t>
            </w:r>
          </w:p>
        </w:tc>
      </w:tr>
      <w:tr w:rsidR="00673570" w:rsidRPr="002977C2" w:rsidTr="001A3814">
        <w:tc>
          <w:tcPr>
            <w:tcW w:w="810" w:type="pct"/>
          </w:tcPr>
          <w:p w:rsidR="00673570" w:rsidRPr="002977C2" w:rsidRDefault="00673570" w:rsidP="00673570">
            <w:pPr>
              <w:rPr>
                <w:sz w:val="28"/>
                <w:szCs w:val="28"/>
              </w:rPr>
            </w:pPr>
            <w:r w:rsidRPr="002977C2">
              <w:rPr>
                <w:sz w:val="28"/>
                <w:szCs w:val="28"/>
              </w:rPr>
              <w:t>45-54</w:t>
            </w:r>
          </w:p>
        </w:tc>
        <w:tc>
          <w:tcPr>
            <w:tcW w:w="807" w:type="pct"/>
          </w:tcPr>
          <w:p w:rsidR="00673570" w:rsidRPr="002977C2" w:rsidRDefault="00673570" w:rsidP="00673570">
            <w:pPr>
              <w:jc w:val="center"/>
              <w:rPr>
                <w:sz w:val="28"/>
                <w:szCs w:val="28"/>
              </w:rPr>
            </w:pPr>
            <w:r w:rsidRPr="002977C2">
              <w:rPr>
                <w:sz w:val="28"/>
                <w:szCs w:val="28"/>
              </w:rPr>
              <w:t>17</w:t>
            </w:r>
          </w:p>
        </w:tc>
        <w:tc>
          <w:tcPr>
            <w:tcW w:w="956" w:type="pct"/>
          </w:tcPr>
          <w:p w:rsidR="00673570" w:rsidRPr="002977C2" w:rsidRDefault="00673570" w:rsidP="00673570">
            <w:pPr>
              <w:jc w:val="center"/>
              <w:rPr>
                <w:sz w:val="28"/>
                <w:szCs w:val="28"/>
              </w:rPr>
            </w:pPr>
            <w:r w:rsidRPr="002977C2">
              <w:rPr>
                <w:sz w:val="28"/>
                <w:szCs w:val="28"/>
              </w:rPr>
              <w:t>24</w:t>
            </w:r>
          </w:p>
        </w:tc>
        <w:tc>
          <w:tcPr>
            <w:tcW w:w="956" w:type="pct"/>
          </w:tcPr>
          <w:p w:rsidR="00673570" w:rsidRPr="002977C2" w:rsidRDefault="00673570" w:rsidP="00673570">
            <w:pPr>
              <w:jc w:val="center"/>
              <w:rPr>
                <w:sz w:val="28"/>
                <w:szCs w:val="28"/>
              </w:rPr>
            </w:pPr>
            <w:r w:rsidRPr="002977C2">
              <w:rPr>
                <w:sz w:val="28"/>
                <w:szCs w:val="28"/>
              </w:rPr>
              <w:t>13</w:t>
            </w:r>
          </w:p>
        </w:tc>
        <w:tc>
          <w:tcPr>
            <w:tcW w:w="826" w:type="pct"/>
            <w:gridSpan w:val="2"/>
          </w:tcPr>
          <w:p w:rsidR="00673570" w:rsidRPr="002977C2" w:rsidRDefault="00673570" w:rsidP="00673570">
            <w:pPr>
              <w:jc w:val="center"/>
              <w:rPr>
                <w:sz w:val="28"/>
                <w:szCs w:val="28"/>
              </w:rPr>
            </w:pPr>
            <w:r w:rsidRPr="002977C2">
              <w:rPr>
                <w:sz w:val="28"/>
                <w:szCs w:val="28"/>
              </w:rPr>
              <w:t>18</w:t>
            </w:r>
          </w:p>
        </w:tc>
        <w:tc>
          <w:tcPr>
            <w:tcW w:w="645" w:type="pct"/>
          </w:tcPr>
          <w:p w:rsidR="00673570" w:rsidRPr="002977C2" w:rsidRDefault="00673570" w:rsidP="00673570">
            <w:pPr>
              <w:jc w:val="center"/>
              <w:rPr>
                <w:sz w:val="28"/>
                <w:szCs w:val="28"/>
              </w:rPr>
            </w:pPr>
            <w:r w:rsidRPr="002977C2">
              <w:rPr>
                <w:sz w:val="28"/>
                <w:szCs w:val="28"/>
              </w:rPr>
              <w:t>27</w:t>
            </w:r>
          </w:p>
        </w:tc>
      </w:tr>
      <w:tr w:rsidR="00673570" w:rsidRPr="002977C2" w:rsidTr="001A3814">
        <w:tc>
          <w:tcPr>
            <w:tcW w:w="810" w:type="pct"/>
          </w:tcPr>
          <w:p w:rsidR="00673570" w:rsidRPr="002977C2" w:rsidRDefault="00673570" w:rsidP="00673570">
            <w:pPr>
              <w:rPr>
                <w:sz w:val="28"/>
                <w:szCs w:val="28"/>
              </w:rPr>
            </w:pPr>
            <w:r w:rsidRPr="002977C2">
              <w:rPr>
                <w:sz w:val="28"/>
                <w:szCs w:val="28"/>
              </w:rPr>
              <w:t>55 и более</w:t>
            </w:r>
          </w:p>
        </w:tc>
        <w:tc>
          <w:tcPr>
            <w:tcW w:w="807" w:type="pct"/>
          </w:tcPr>
          <w:p w:rsidR="00673570" w:rsidRPr="002977C2" w:rsidRDefault="00673570" w:rsidP="00673570">
            <w:pPr>
              <w:jc w:val="center"/>
              <w:rPr>
                <w:sz w:val="28"/>
                <w:szCs w:val="28"/>
              </w:rPr>
            </w:pPr>
            <w:r w:rsidRPr="002977C2">
              <w:rPr>
                <w:sz w:val="28"/>
                <w:szCs w:val="28"/>
              </w:rPr>
              <w:t>2</w:t>
            </w:r>
          </w:p>
        </w:tc>
        <w:tc>
          <w:tcPr>
            <w:tcW w:w="956" w:type="pct"/>
          </w:tcPr>
          <w:p w:rsidR="00673570" w:rsidRPr="002977C2" w:rsidRDefault="00673570" w:rsidP="00673570">
            <w:pPr>
              <w:jc w:val="center"/>
              <w:rPr>
                <w:sz w:val="28"/>
                <w:szCs w:val="28"/>
              </w:rPr>
            </w:pPr>
            <w:r w:rsidRPr="002977C2">
              <w:rPr>
                <w:sz w:val="28"/>
                <w:szCs w:val="28"/>
              </w:rPr>
              <w:t>9</w:t>
            </w:r>
          </w:p>
        </w:tc>
        <w:tc>
          <w:tcPr>
            <w:tcW w:w="956" w:type="pct"/>
          </w:tcPr>
          <w:p w:rsidR="00673570" w:rsidRPr="002977C2" w:rsidRDefault="00673570" w:rsidP="00673570">
            <w:pPr>
              <w:jc w:val="center"/>
              <w:rPr>
                <w:sz w:val="28"/>
                <w:szCs w:val="28"/>
              </w:rPr>
            </w:pPr>
            <w:r w:rsidRPr="002977C2">
              <w:rPr>
                <w:sz w:val="28"/>
                <w:szCs w:val="28"/>
              </w:rPr>
              <w:t>2</w:t>
            </w:r>
          </w:p>
        </w:tc>
        <w:tc>
          <w:tcPr>
            <w:tcW w:w="826" w:type="pct"/>
            <w:gridSpan w:val="2"/>
          </w:tcPr>
          <w:p w:rsidR="00673570" w:rsidRPr="002977C2" w:rsidRDefault="00673570" w:rsidP="00673570">
            <w:pPr>
              <w:jc w:val="center"/>
              <w:rPr>
                <w:sz w:val="28"/>
                <w:szCs w:val="28"/>
              </w:rPr>
            </w:pPr>
            <w:r w:rsidRPr="002977C2">
              <w:rPr>
                <w:sz w:val="28"/>
                <w:szCs w:val="28"/>
              </w:rPr>
              <w:t>4</w:t>
            </w:r>
          </w:p>
        </w:tc>
        <w:tc>
          <w:tcPr>
            <w:tcW w:w="645" w:type="pct"/>
          </w:tcPr>
          <w:p w:rsidR="00673570" w:rsidRPr="002977C2" w:rsidRDefault="00673570" w:rsidP="00673570">
            <w:pPr>
              <w:jc w:val="center"/>
              <w:rPr>
                <w:sz w:val="28"/>
                <w:szCs w:val="28"/>
              </w:rPr>
            </w:pPr>
            <w:r w:rsidRPr="002977C2">
              <w:rPr>
                <w:sz w:val="28"/>
                <w:szCs w:val="28"/>
              </w:rPr>
              <w:t>3</w:t>
            </w:r>
          </w:p>
        </w:tc>
      </w:tr>
    </w:tbl>
    <w:p w:rsidR="00673570" w:rsidRPr="002977C2" w:rsidRDefault="00673570" w:rsidP="00C335A0">
      <w:pPr>
        <w:pStyle w:val="a5"/>
        <w:ind w:firstLine="567"/>
        <w:rPr>
          <w:szCs w:val="28"/>
        </w:rPr>
      </w:pPr>
    </w:p>
    <w:p w:rsidR="00673570" w:rsidRPr="002977C2" w:rsidRDefault="00673570" w:rsidP="00C335A0">
      <w:pPr>
        <w:pStyle w:val="a5"/>
        <w:widowControl w:val="0"/>
        <w:ind w:firstLine="567"/>
        <w:rPr>
          <w:szCs w:val="28"/>
        </w:rPr>
      </w:pPr>
      <w:r w:rsidRPr="002977C2">
        <w:rPr>
          <w:szCs w:val="28"/>
        </w:rPr>
        <w:t>Динамика показателей в сумме за период 2017-2021 годы заметно уменьшилась: браки (130 к 104), разводы (126 к 105), по отношению браков и разводов последние два года динамика остается стабильной на уровне (104 к 105).</w:t>
      </w:r>
    </w:p>
    <w:p w:rsidR="00673570" w:rsidRPr="002977C2" w:rsidRDefault="00673570" w:rsidP="00C335A0">
      <w:pPr>
        <w:pStyle w:val="a5"/>
        <w:widowControl w:val="0"/>
        <w:ind w:firstLine="567"/>
        <w:rPr>
          <w:szCs w:val="28"/>
        </w:rPr>
      </w:pPr>
      <w:r w:rsidRPr="002977C2">
        <w:rPr>
          <w:szCs w:val="28"/>
        </w:rPr>
        <w:t xml:space="preserve">В рамках межведомственного взаимодействия с общественными организациями, Управлением культуры, администрацией муниципального района проводятся мероприятия ко Дню семьи, любви и верности, торжественные поздравления юбиляров семейной жизни;  ко Дню правовой помощи для несовершеннолетних проходят семинары, лекции в </w:t>
      </w:r>
      <w:r w:rsidR="0039762B">
        <w:rPr>
          <w:szCs w:val="28"/>
        </w:rPr>
        <w:t>образовательных учреждениях, с</w:t>
      </w:r>
      <w:r w:rsidRPr="002977C2">
        <w:rPr>
          <w:szCs w:val="28"/>
        </w:rPr>
        <w:t xml:space="preserve"> опубликованием в средствах массовой информации.</w:t>
      </w:r>
    </w:p>
    <w:p w:rsidR="00673570" w:rsidRPr="002977C2" w:rsidRDefault="00673570" w:rsidP="00C335A0">
      <w:pPr>
        <w:pStyle w:val="a5"/>
        <w:ind w:firstLine="567"/>
        <w:rPr>
          <w:b/>
          <w:szCs w:val="28"/>
        </w:rPr>
      </w:pPr>
    </w:p>
    <w:p w:rsidR="00673570" w:rsidRPr="002977C2" w:rsidRDefault="00673570" w:rsidP="00673570">
      <w:pPr>
        <w:pStyle w:val="a5"/>
        <w:jc w:val="center"/>
        <w:rPr>
          <w:b/>
          <w:szCs w:val="28"/>
        </w:rPr>
      </w:pPr>
      <w:r w:rsidRPr="002977C2">
        <w:rPr>
          <w:b/>
          <w:szCs w:val="28"/>
        </w:rPr>
        <w:t>5. Продолжительность жизни</w:t>
      </w:r>
    </w:p>
    <w:p w:rsidR="00673570" w:rsidRPr="002977C2" w:rsidRDefault="00673570" w:rsidP="00C335A0">
      <w:pPr>
        <w:pStyle w:val="a5"/>
        <w:ind w:firstLine="567"/>
        <w:rPr>
          <w:szCs w:val="28"/>
        </w:rPr>
      </w:pPr>
      <w:r w:rsidRPr="002977C2">
        <w:rPr>
          <w:szCs w:val="28"/>
        </w:rPr>
        <w:t xml:space="preserve">Отражением состояния здоровья и уровня смертности населения является показатель ожидаемой продолжительности жизни при рождении. Высокий уровень смертности определяет низкие показатели ожидаемой продолжительности жизни. </w:t>
      </w:r>
    </w:p>
    <w:p w:rsidR="00C335A0" w:rsidRDefault="00673570" w:rsidP="00673570">
      <w:pPr>
        <w:pStyle w:val="a5"/>
        <w:jc w:val="center"/>
        <w:rPr>
          <w:b/>
          <w:szCs w:val="28"/>
        </w:rPr>
      </w:pPr>
      <w:r w:rsidRPr="002977C2">
        <w:rPr>
          <w:b/>
          <w:szCs w:val="28"/>
        </w:rPr>
        <w:lastRenderedPageBreak/>
        <w:t xml:space="preserve">Ожидаемая продолжительность жизни (лет) </w:t>
      </w:r>
    </w:p>
    <w:p w:rsidR="00673570" w:rsidRPr="002977C2" w:rsidRDefault="00673570" w:rsidP="00673570">
      <w:pPr>
        <w:pStyle w:val="a5"/>
        <w:jc w:val="center"/>
        <w:rPr>
          <w:b/>
          <w:szCs w:val="28"/>
        </w:rPr>
      </w:pPr>
      <w:r w:rsidRPr="002977C2">
        <w:rPr>
          <w:b/>
          <w:szCs w:val="28"/>
        </w:rPr>
        <w:t>по Калининскому муниципальному району</w:t>
      </w:r>
    </w:p>
    <w:p w:rsidR="00673570" w:rsidRPr="002977C2" w:rsidRDefault="00673570" w:rsidP="00673570">
      <w:pPr>
        <w:pStyle w:val="a5"/>
        <w:jc w:val="center"/>
        <w:rPr>
          <w:b/>
          <w:szCs w:val="28"/>
        </w:rPr>
      </w:pPr>
    </w:p>
    <w:tbl>
      <w:tblPr>
        <w:tblW w:w="489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39"/>
        <w:gridCol w:w="1391"/>
        <w:gridCol w:w="1060"/>
        <w:gridCol w:w="1132"/>
        <w:gridCol w:w="1134"/>
        <w:gridCol w:w="1134"/>
        <w:gridCol w:w="1132"/>
        <w:gridCol w:w="1417"/>
      </w:tblGrid>
      <w:tr w:rsidR="00673570" w:rsidRPr="002977C2" w:rsidTr="00C335A0">
        <w:tc>
          <w:tcPr>
            <w:tcW w:w="643" w:type="pct"/>
          </w:tcPr>
          <w:p w:rsidR="00673570" w:rsidRPr="002977C2" w:rsidRDefault="00673570" w:rsidP="00673570">
            <w:pPr>
              <w:jc w:val="center"/>
              <w:rPr>
                <w:sz w:val="28"/>
                <w:szCs w:val="28"/>
              </w:rPr>
            </w:pPr>
          </w:p>
        </w:tc>
        <w:tc>
          <w:tcPr>
            <w:tcW w:w="722" w:type="pct"/>
          </w:tcPr>
          <w:p w:rsidR="00673570" w:rsidRPr="002977C2" w:rsidRDefault="00673570" w:rsidP="00673570">
            <w:pPr>
              <w:rPr>
                <w:sz w:val="28"/>
                <w:szCs w:val="28"/>
              </w:rPr>
            </w:pPr>
          </w:p>
        </w:tc>
        <w:tc>
          <w:tcPr>
            <w:tcW w:w="550" w:type="pct"/>
          </w:tcPr>
          <w:p w:rsidR="00673570" w:rsidRPr="002977C2" w:rsidRDefault="00673570" w:rsidP="00673570">
            <w:pPr>
              <w:jc w:val="center"/>
              <w:rPr>
                <w:b/>
                <w:sz w:val="28"/>
                <w:szCs w:val="28"/>
              </w:rPr>
            </w:pPr>
            <w:r w:rsidRPr="002977C2">
              <w:rPr>
                <w:b/>
                <w:sz w:val="28"/>
                <w:szCs w:val="28"/>
              </w:rPr>
              <w:t>2017</w:t>
            </w:r>
          </w:p>
        </w:tc>
        <w:tc>
          <w:tcPr>
            <w:tcW w:w="587" w:type="pct"/>
          </w:tcPr>
          <w:p w:rsidR="00673570" w:rsidRPr="002977C2" w:rsidRDefault="00673570" w:rsidP="00673570">
            <w:pPr>
              <w:jc w:val="center"/>
              <w:rPr>
                <w:b/>
                <w:sz w:val="28"/>
                <w:szCs w:val="28"/>
              </w:rPr>
            </w:pPr>
            <w:r w:rsidRPr="002977C2">
              <w:rPr>
                <w:b/>
                <w:sz w:val="28"/>
                <w:szCs w:val="28"/>
              </w:rPr>
              <w:t>2018</w:t>
            </w:r>
          </w:p>
        </w:tc>
        <w:tc>
          <w:tcPr>
            <w:tcW w:w="588" w:type="pct"/>
          </w:tcPr>
          <w:p w:rsidR="00673570" w:rsidRPr="002977C2" w:rsidRDefault="00673570" w:rsidP="00673570">
            <w:pPr>
              <w:jc w:val="center"/>
              <w:rPr>
                <w:b/>
                <w:sz w:val="28"/>
                <w:szCs w:val="28"/>
              </w:rPr>
            </w:pPr>
            <w:r w:rsidRPr="002977C2">
              <w:rPr>
                <w:b/>
                <w:sz w:val="28"/>
                <w:szCs w:val="28"/>
              </w:rPr>
              <w:t>2019</w:t>
            </w:r>
          </w:p>
        </w:tc>
        <w:tc>
          <w:tcPr>
            <w:tcW w:w="588" w:type="pct"/>
          </w:tcPr>
          <w:p w:rsidR="00673570" w:rsidRPr="002977C2" w:rsidRDefault="00673570" w:rsidP="00673570">
            <w:pPr>
              <w:jc w:val="center"/>
              <w:rPr>
                <w:b/>
                <w:sz w:val="28"/>
                <w:szCs w:val="28"/>
              </w:rPr>
            </w:pPr>
            <w:r w:rsidRPr="002977C2">
              <w:rPr>
                <w:b/>
                <w:sz w:val="28"/>
                <w:szCs w:val="28"/>
              </w:rPr>
              <w:t>2020</w:t>
            </w:r>
          </w:p>
        </w:tc>
        <w:tc>
          <w:tcPr>
            <w:tcW w:w="587" w:type="pct"/>
          </w:tcPr>
          <w:p w:rsidR="00673570" w:rsidRPr="002977C2" w:rsidRDefault="00673570" w:rsidP="00673570">
            <w:pPr>
              <w:jc w:val="center"/>
              <w:rPr>
                <w:b/>
                <w:sz w:val="28"/>
                <w:szCs w:val="28"/>
              </w:rPr>
            </w:pPr>
            <w:r w:rsidRPr="002977C2">
              <w:rPr>
                <w:b/>
                <w:sz w:val="28"/>
                <w:szCs w:val="28"/>
              </w:rPr>
              <w:t>2021</w:t>
            </w:r>
          </w:p>
        </w:tc>
        <w:tc>
          <w:tcPr>
            <w:tcW w:w="735" w:type="pct"/>
          </w:tcPr>
          <w:p w:rsidR="00673570" w:rsidRPr="002977C2" w:rsidRDefault="00673570" w:rsidP="00673570">
            <w:pPr>
              <w:jc w:val="center"/>
              <w:rPr>
                <w:b/>
                <w:sz w:val="28"/>
                <w:szCs w:val="28"/>
              </w:rPr>
            </w:pPr>
            <w:r w:rsidRPr="002977C2">
              <w:rPr>
                <w:b/>
                <w:sz w:val="28"/>
                <w:szCs w:val="28"/>
              </w:rPr>
              <w:t>2022 год (прогноз)</w:t>
            </w:r>
          </w:p>
        </w:tc>
      </w:tr>
      <w:tr w:rsidR="00673570" w:rsidRPr="002977C2" w:rsidTr="00C335A0">
        <w:tc>
          <w:tcPr>
            <w:tcW w:w="643" w:type="pct"/>
          </w:tcPr>
          <w:p w:rsidR="00673570" w:rsidRPr="002977C2" w:rsidRDefault="00673570" w:rsidP="00673570">
            <w:pPr>
              <w:jc w:val="center"/>
              <w:rPr>
                <w:sz w:val="28"/>
                <w:szCs w:val="28"/>
              </w:rPr>
            </w:pPr>
            <w:r w:rsidRPr="002977C2">
              <w:rPr>
                <w:sz w:val="28"/>
                <w:szCs w:val="28"/>
              </w:rPr>
              <w:t>Район</w:t>
            </w:r>
          </w:p>
        </w:tc>
        <w:tc>
          <w:tcPr>
            <w:tcW w:w="722" w:type="pct"/>
          </w:tcPr>
          <w:p w:rsidR="00673570" w:rsidRPr="002977C2" w:rsidRDefault="00673570" w:rsidP="00673570">
            <w:pPr>
              <w:rPr>
                <w:sz w:val="28"/>
                <w:szCs w:val="28"/>
              </w:rPr>
            </w:pPr>
            <w:r w:rsidRPr="002977C2">
              <w:rPr>
                <w:sz w:val="28"/>
                <w:szCs w:val="28"/>
              </w:rPr>
              <w:t>мужчины</w:t>
            </w:r>
          </w:p>
        </w:tc>
        <w:tc>
          <w:tcPr>
            <w:tcW w:w="550" w:type="pct"/>
          </w:tcPr>
          <w:p w:rsidR="00673570" w:rsidRPr="002977C2" w:rsidRDefault="00673570" w:rsidP="00673570">
            <w:pPr>
              <w:jc w:val="center"/>
              <w:rPr>
                <w:sz w:val="28"/>
                <w:szCs w:val="28"/>
              </w:rPr>
            </w:pPr>
            <w:r w:rsidRPr="002977C2">
              <w:rPr>
                <w:sz w:val="28"/>
                <w:szCs w:val="28"/>
              </w:rPr>
              <w:t>66,8</w:t>
            </w:r>
          </w:p>
        </w:tc>
        <w:tc>
          <w:tcPr>
            <w:tcW w:w="587" w:type="pct"/>
          </w:tcPr>
          <w:p w:rsidR="00673570" w:rsidRPr="002977C2" w:rsidRDefault="00673570" w:rsidP="00673570">
            <w:pPr>
              <w:jc w:val="center"/>
              <w:rPr>
                <w:sz w:val="28"/>
                <w:szCs w:val="28"/>
              </w:rPr>
            </w:pPr>
            <w:r w:rsidRPr="002977C2">
              <w:rPr>
                <w:sz w:val="28"/>
                <w:szCs w:val="28"/>
              </w:rPr>
              <w:t>65,8</w:t>
            </w:r>
          </w:p>
        </w:tc>
        <w:tc>
          <w:tcPr>
            <w:tcW w:w="588" w:type="pct"/>
          </w:tcPr>
          <w:p w:rsidR="00673570" w:rsidRPr="002977C2" w:rsidRDefault="00673570" w:rsidP="00673570">
            <w:pPr>
              <w:jc w:val="center"/>
              <w:rPr>
                <w:sz w:val="28"/>
                <w:szCs w:val="28"/>
              </w:rPr>
            </w:pPr>
            <w:r w:rsidRPr="002977C2">
              <w:rPr>
                <w:sz w:val="28"/>
                <w:szCs w:val="28"/>
              </w:rPr>
              <w:t>65,9</w:t>
            </w:r>
          </w:p>
        </w:tc>
        <w:tc>
          <w:tcPr>
            <w:tcW w:w="588" w:type="pct"/>
          </w:tcPr>
          <w:p w:rsidR="00673570" w:rsidRPr="002977C2" w:rsidRDefault="00673570" w:rsidP="00673570">
            <w:pPr>
              <w:jc w:val="center"/>
              <w:rPr>
                <w:sz w:val="28"/>
                <w:szCs w:val="28"/>
              </w:rPr>
            </w:pPr>
            <w:r w:rsidRPr="002977C2">
              <w:rPr>
                <w:sz w:val="28"/>
                <w:szCs w:val="28"/>
              </w:rPr>
              <w:t>69,0</w:t>
            </w:r>
          </w:p>
        </w:tc>
        <w:tc>
          <w:tcPr>
            <w:tcW w:w="587" w:type="pct"/>
          </w:tcPr>
          <w:p w:rsidR="00673570" w:rsidRPr="002977C2" w:rsidRDefault="00673570" w:rsidP="00673570">
            <w:pPr>
              <w:jc w:val="center"/>
              <w:rPr>
                <w:sz w:val="28"/>
                <w:szCs w:val="28"/>
              </w:rPr>
            </w:pPr>
            <w:r w:rsidRPr="002977C2">
              <w:rPr>
                <w:sz w:val="28"/>
                <w:szCs w:val="28"/>
              </w:rPr>
              <w:t>66,4</w:t>
            </w:r>
          </w:p>
        </w:tc>
        <w:tc>
          <w:tcPr>
            <w:tcW w:w="735" w:type="pct"/>
          </w:tcPr>
          <w:p w:rsidR="00673570" w:rsidRPr="002977C2" w:rsidRDefault="00673570" w:rsidP="00673570">
            <w:pPr>
              <w:jc w:val="center"/>
              <w:rPr>
                <w:sz w:val="28"/>
                <w:szCs w:val="28"/>
              </w:rPr>
            </w:pPr>
            <w:r w:rsidRPr="002977C2">
              <w:rPr>
                <w:sz w:val="28"/>
                <w:szCs w:val="28"/>
              </w:rPr>
              <w:t>67,0</w:t>
            </w:r>
          </w:p>
        </w:tc>
      </w:tr>
      <w:tr w:rsidR="00673570" w:rsidRPr="002977C2" w:rsidTr="00C335A0">
        <w:tc>
          <w:tcPr>
            <w:tcW w:w="643" w:type="pct"/>
          </w:tcPr>
          <w:p w:rsidR="00673570" w:rsidRPr="002977C2" w:rsidRDefault="00673570" w:rsidP="00673570">
            <w:pPr>
              <w:jc w:val="center"/>
              <w:rPr>
                <w:sz w:val="28"/>
                <w:szCs w:val="28"/>
              </w:rPr>
            </w:pPr>
          </w:p>
        </w:tc>
        <w:tc>
          <w:tcPr>
            <w:tcW w:w="722" w:type="pct"/>
          </w:tcPr>
          <w:p w:rsidR="00673570" w:rsidRPr="002977C2" w:rsidRDefault="00673570" w:rsidP="00673570">
            <w:pPr>
              <w:rPr>
                <w:sz w:val="28"/>
                <w:szCs w:val="28"/>
              </w:rPr>
            </w:pPr>
            <w:r w:rsidRPr="002977C2">
              <w:rPr>
                <w:sz w:val="28"/>
                <w:szCs w:val="28"/>
              </w:rPr>
              <w:t>женщины</w:t>
            </w:r>
          </w:p>
        </w:tc>
        <w:tc>
          <w:tcPr>
            <w:tcW w:w="550" w:type="pct"/>
          </w:tcPr>
          <w:p w:rsidR="00673570" w:rsidRPr="002977C2" w:rsidRDefault="00673570" w:rsidP="00673570">
            <w:pPr>
              <w:jc w:val="center"/>
              <w:rPr>
                <w:sz w:val="28"/>
                <w:szCs w:val="28"/>
              </w:rPr>
            </w:pPr>
            <w:r w:rsidRPr="002977C2">
              <w:rPr>
                <w:sz w:val="28"/>
                <w:szCs w:val="28"/>
              </w:rPr>
              <w:t>76,1</w:t>
            </w:r>
          </w:p>
        </w:tc>
        <w:tc>
          <w:tcPr>
            <w:tcW w:w="587" w:type="pct"/>
          </w:tcPr>
          <w:p w:rsidR="00673570" w:rsidRPr="002977C2" w:rsidRDefault="00673570" w:rsidP="00673570">
            <w:pPr>
              <w:jc w:val="center"/>
              <w:rPr>
                <w:sz w:val="28"/>
                <w:szCs w:val="28"/>
              </w:rPr>
            </w:pPr>
            <w:r w:rsidRPr="002977C2">
              <w:rPr>
                <w:sz w:val="28"/>
                <w:szCs w:val="28"/>
              </w:rPr>
              <w:t>76,8</w:t>
            </w:r>
          </w:p>
        </w:tc>
        <w:tc>
          <w:tcPr>
            <w:tcW w:w="588" w:type="pct"/>
          </w:tcPr>
          <w:p w:rsidR="00673570" w:rsidRPr="002977C2" w:rsidRDefault="00673570" w:rsidP="00673570">
            <w:pPr>
              <w:jc w:val="center"/>
              <w:rPr>
                <w:sz w:val="28"/>
                <w:szCs w:val="28"/>
              </w:rPr>
            </w:pPr>
            <w:r w:rsidRPr="002977C2">
              <w:rPr>
                <w:sz w:val="28"/>
                <w:szCs w:val="28"/>
              </w:rPr>
              <w:t>77,3</w:t>
            </w:r>
          </w:p>
        </w:tc>
        <w:tc>
          <w:tcPr>
            <w:tcW w:w="588" w:type="pct"/>
          </w:tcPr>
          <w:p w:rsidR="00673570" w:rsidRPr="002977C2" w:rsidRDefault="00673570" w:rsidP="00673570">
            <w:pPr>
              <w:jc w:val="center"/>
              <w:rPr>
                <w:sz w:val="28"/>
                <w:szCs w:val="28"/>
              </w:rPr>
            </w:pPr>
            <w:r w:rsidRPr="002977C2">
              <w:rPr>
                <w:sz w:val="28"/>
                <w:szCs w:val="28"/>
              </w:rPr>
              <w:t>73,5</w:t>
            </w:r>
          </w:p>
        </w:tc>
        <w:tc>
          <w:tcPr>
            <w:tcW w:w="587" w:type="pct"/>
          </w:tcPr>
          <w:p w:rsidR="00673570" w:rsidRPr="002977C2" w:rsidRDefault="00673570" w:rsidP="00673570">
            <w:pPr>
              <w:jc w:val="center"/>
              <w:rPr>
                <w:sz w:val="28"/>
                <w:szCs w:val="28"/>
              </w:rPr>
            </w:pPr>
            <w:r w:rsidRPr="002977C2">
              <w:rPr>
                <w:sz w:val="28"/>
                <w:szCs w:val="28"/>
              </w:rPr>
              <w:t>74,5</w:t>
            </w:r>
          </w:p>
        </w:tc>
        <w:tc>
          <w:tcPr>
            <w:tcW w:w="735" w:type="pct"/>
          </w:tcPr>
          <w:p w:rsidR="00673570" w:rsidRPr="002977C2" w:rsidRDefault="00673570" w:rsidP="00673570">
            <w:pPr>
              <w:jc w:val="center"/>
              <w:rPr>
                <w:sz w:val="28"/>
                <w:szCs w:val="28"/>
              </w:rPr>
            </w:pPr>
            <w:r w:rsidRPr="002977C2">
              <w:rPr>
                <w:sz w:val="28"/>
                <w:szCs w:val="28"/>
              </w:rPr>
              <w:t>76,8</w:t>
            </w:r>
          </w:p>
        </w:tc>
      </w:tr>
      <w:tr w:rsidR="00673570" w:rsidRPr="002977C2" w:rsidTr="00C335A0">
        <w:tc>
          <w:tcPr>
            <w:tcW w:w="643" w:type="pct"/>
          </w:tcPr>
          <w:p w:rsidR="00673570" w:rsidRPr="002977C2" w:rsidRDefault="00673570" w:rsidP="00673570">
            <w:pPr>
              <w:jc w:val="center"/>
              <w:rPr>
                <w:sz w:val="28"/>
                <w:szCs w:val="28"/>
              </w:rPr>
            </w:pPr>
            <w:r w:rsidRPr="002977C2">
              <w:rPr>
                <w:sz w:val="28"/>
                <w:szCs w:val="28"/>
              </w:rPr>
              <w:t>Область</w:t>
            </w:r>
          </w:p>
        </w:tc>
        <w:tc>
          <w:tcPr>
            <w:tcW w:w="722" w:type="pct"/>
          </w:tcPr>
          <w:p w:rsidR="00673570" w:rsidRPr="002977C2" w:rsidRDefault="00673570" w:rsidP="00673570">
            <w:pPr>
              <w:rPr>
                <w:sz w:val="28"/>
                <w:szCs w:val="28"/>
              </w:rPr>
            </w:pPr>
            <w:r w:rsidRPr="002977C2">
              <w:rPr>
                <w:sz w:val="28"/>
                <w:szCs w:val="28"/>
              </w:rPr>
              <w:t>мужчины</w:t>
            </w:r>
          </w:p>
        </w:tc>
        <w:tc>
          <w:tcPr>
            <w:tcW w:w="550" w:type="pct"/>
          </w:tcPr>
          <w:p w:rsidR="00673570" w:rsidRPr="002977C2" w:rsidRDefault="00673570" w:rsidP="00673570">
            <w:pPr>
              <w:jc w:val="center"/>
              <w:rPr>
                <w:sz w:val="28"/>
                <w:szCs w:val="28"/>
              </w:rPr>
            </w:pPr>
            <w:r w:rsidRPr="002977C2">
              <w:rPr>
                <w:sz w:val="28"/>
                <w:szCs w:val="28"/>
              </w:rPr>
              <w:t>67,8</w:t>
            </w:r>
          </w:p>
        </w:tc>
        <w:tc>
          <w:tcPr>
            <w:tcW w:w="587" w:type="pct"/>
          </w:tcPr>
          <w:p w:rsidR="00673570" w:rsidRPr="002977C2" w:rsidRDefault="00673570" w:rsidP="00673570">
            <w:pPr>
              <w:jc w:val="center"/>
              <w:rPr>
                <w:sz w:val="28"/>
                <w:szCs w:val="28"/>
              </w:rPr>
            </w:pPr>
            <w:r w:rsidRPr="002977C2">
              <w:rPr>
                <w:sz w:val="28"/>
                <w:szCs w:val="28"/>
              </w:rPr>
              <w:t>67,85</w:t>
            </w:r>
          </w:p>
        </w:tc>
        <w:tc>
          <w:tcPr>
            <w:tcW w:w="588" w:type="pct"/>
          </w:tcPr>
          <w:p w:rsidR="00673570" w:rsidRPr="002977C2" w:rsidRDefault="00673570" w:rsidP="00673570">
            <w:pPr>
              <w:jc w:val="center"/>
              <w:rPr>
                <w:sz w:val="28"/>
                <w:szCs w:val="28"/>
              </w:rPr>
            </w:pPr>
            <w:r w:rsidRPr="002977C2">
              <w:rPr>
                <w:sz w:val="28"/>
                <w:szCs w:val="28"/>
              </w:rPr>
              <w:t>67,95</w:t>
            </w:r>
          </w:p>
        </w:tc>
        <w:tc>
          <w:tcPr>
            <w:tcW w:w="588" w:type="pct"/>
          </w:tcPr>
          <w:p w:rsidR="00673570" w:rsidRPr="002977C2" w:rsidRDefault="00673570" w:rsidP="00673570">
            <w:pPr>
              <w:jc w:val="center"/>
              <w:rPr>
                <w:sz w:val="28"/>
                <w:szCs w:val="28"/>
              </w:rPr>
            </w:pPr>
            <w:r w:rsidRPr="002977C2">
              <w:rPr>
                <w:sz w:val="28"/>
                <w:szCs w:val="28"/>
              </w:rPr>
              <w:t>66,31</w:t>
            </w:r>
          </w:p>
        </w:tc>
        <w:tc>
          <w:tcPr>
            <w:tcW w:w="587" w:type="pct"/>
          </w:tcPr>
          <w:p w:rsidR="00673570" w:rsidRPr="002977C2" w:rsidRDefault="00673570" w:rsidP="00673570">
            <w:pPr>
              <w:jc w:val="center"/>
              <w:rPr>
                <w:sz w:val="28"/>
                <w:szCs w:val="28"/>
              </w:rPr>
            </w:pPr>
            <w:r w:rsidRPr="002977C2">
              <w:rPr>
                <w:sz w:val="28"/>
                <w:szCs w:val="28"/>
              </w:rPr>
              <w:t>64,84</w:t>
            </w:r>
          </w:p>
        </w:tc>
        <w:tc>
          <w:tcPr>
            <w:tcW w:w="735" w:type="pct"/>
          </w:tcPr>
          <w:p w:rsidR="00673570" w:rsidRPr="002977C2" w:rsidRDefault="00673570" w:rsidP="00673570">
            <w:pPr>
              <w:jc w:val="center"/>
              <w:rPr>
                <w:sz w:val="28"/>
                <w:szCs w:val="28"/>
              </w:rPr>
            </w:pPr>
            <w:r>
              <w:rPr>
                <w:sz w:val="28"/>
                <w:szCs w:val="28"/>
              </w:rPr>
              <w:t>-</w:t>
            </w:r>
          </w:p>
        </w:tc>
      </w:tr>
      <w:tr w:rsidR="00673570" w:rsidRPr="002977C2" w:rsidTr="00C335A0">
        <w:tc>
          <w:tcPr>
            <w:tcW w:w="643" w:type="pct"/>
          </w:tcPr>
          <w:p w:rsidR="00673570" w:rsidRPr="002977C2" w:rsidRDefault="00673570" w:rsidP="00673570">
            <w:pPr>
              <w:jc w:val="center"/>
              <w:rPr>
                <w:sz w:val="28"/>
                <w:szCs w:val="28"/>
              </w:rPr>
            </w:pPr>
          </w:p>
        </w:tc>
        <w:tc>
          <w:tcPr>
            <w:tcW w:w="722" w:type="pct"/>
          </w:tcPr>
          <w:p w:rsidR="00673570" w:rsidRPr="002977C2" w:rsidRDefault="00673570" w:rsidP="00673570">
            <w:pPr>
              <w:rPr>
                <w:sz w:val="28"/>
                <w:szCs w:val="28"/>
              </w:rPr>
            </w:pPr>
            <w:r w:rsidRPr="002977C2">
              <w:rPr>
                <w:sz w:val="28"/>
                <w:szCs w:val="28"/>
              </w:rPr>
              <w:t>женщины</w:t>
            </w:r>
          </w:p>
        </w:tc>
        <w:tc>
          <w:tcPr>
            <w:tcW w:w="550" w:type="pct"/>
          </w:tcPr>
          <w:p w:rsidR="00673570" w:rsidRPr="002977C2" w:rsidRDefault="00673570" w:rsidP="00673570">
            <w:pPr>
              <w:jc w:val="center"/>
              <w:rPr>
                <w:sz w:val="28"/>
                <w:szCs w:val="28"/>
              </w:rPr>
            </w:pPr>
            <w:r w:rsidRPr="002977C2">
              <w:rPr>
                <w:sz w:val="28"/>
                <w:szCs w:val="28"/>
              </w:rPr>
              <w:t>77,61</w:t>
            </w:r>
          </w:p>
        </w:tc>
        <w:tc>
          <w:tcPr>
            <w:tcW w:w="587" w:type="pct"/>
          </w:tcPr>
          <w:p w:rsidR="00673570" w:rsidRPr="002977C2" w:rsidRDefault="00673570" w:rsidP="00673570">
            <w:pPr>
              <w:jc w:val="center"/>
              <w:rPr>
                <w:sz w:val="28"/>
                <w:szCs w:val="28"/>
              </w:rPr>
            </w:pPr>
            <w:r w:rsidRPr="002977C2">
              <w:rPr>
                <w:sz w:val="28"/>
                <w:szCs w:val="28"/>
              </w:rPr>
              <w:t>77,72</w:t>
            </w:r>
          </w:p>
        </w:tc>
        <w:tc>
          <w:tcPr>
            <w:tcW w:w="588" w:type="pct"/>
          </w:tcPr>
          <w:p w:rsidR="00673570" w:rsidRPr="002977C2" w:rsidRDefault="00673570" w:rsidP="00673570">
            <w:pPr>
              <w:jc w:val="center"/>
              <w:rPr>
                <w:sz w:val="28"/>
                <w:szCs w:val="28"/>
              </w:rPr>
            </w:pPr>
            <w:r w:rsidRPr="002977C2">
              <w:rPr>
                <w:sz w:val="28"/>
                <w:szCs w:val="28"/>
              </w:rPr>
              <w:t>77,89</w:t>
            </w:r>
          </w:p>
        </w:tc>
        <w:tc>
          <w:tcPr>
            <w:tcW w:w="588" w:type="pct"/>
          </w:tcPr>
          <w:p w:rsidR="00673570" w:rsidRPr="002977C2" w:rsidRDefault="00673570" w:rsidP="00673570">
            <w:pPr>
              <w:jc w:val="center"/>
              <w:rPr>
                <w:sz w:val="28"/>
                <w:szCs w:val="28"/>
              </w:rPr>
            </w:pPr>
            <w:r w:rsidRPr="002977C2">
              <w:rPr>
                <w:sz w:val="28"/>
                <w:szCs w:val="28"/>
              </w:rPr>
              <w:t>75,75</w:t>
            </w:r>
          </w:p>
        </w:tc>
        <w:tc>
          <w:tcPr>
            <w:tcW w:w="587" w:type="pct"/>
          </w:tcPr>
          <w:p w:rsidR="00673570" w:rsidRPr="002977C2" w:rsidRDefault="00673570" w:rsidP="00673570">
            <w:pPr>
              <w:jc w:val="center"/>
              <w:rPr>
                <w:sz w:val="28"/>
                <w:szCs w:val="28"/>
              </w:rPr>
            </w:pPr>
            <w:r w:rsidRPr="002977C2">
              <w:rPr>
                <w:sz w:val="28"/>
                <w:szCs w:val="28"/>
              </w:rPr>
              <w:t>73,18</w:t>
            </w:r>
          </w:p>
        </w:tc>
        <w:tc>
          <w:tcPr>
            <w:tcW w:w="735" w:type="pct"/>
          </w:tcPr>
          <w:p w:rsidR="00673570" w:rsidRPr="002977C2" w:rsidRDefault="00673570" w:rsidP="00673570">
            <w:pPr>
              <w:jc w:val="center"/>
              <w:rPr>
                <w:sz w:val="28"/>
                <w:szCs w:val="28"/>
              </w:rPr>
            </w:pPr>
            <w:r>
              <w:rPr>
                <w:sz w:val="28"/>
                <w:szCs w:val="28"/>
              </w:rPr>
              <w:t>-</w:t>
            </w:r>
          </w:p>
        </w:tc>
      </w:tr>
    </w:tbl>
    <w:p w:rsidR="00673570" w:rsidRPr="002977C2" w:rsidRDefault="00673570" w:rsidP="00C335A0">
      <w:pPr>
        <w:pStyle w:val="a5"/>
        <w:ind w:firstLine="567"/>
        <w:rPr>
          <w:b/>
          <w:szCs w:val="28"/>
        </w:rPr>
      </w:pPr>
    </w:p>
    <w:p w:rsidR="00673570" w:rsidRPr="002977C2" w:rsidRDefault="00673570" w:rsidP="00C335A0">
      <w:pPr>
        <w:pStyle w:val="a5"/>
        <w:ind w:firstLine="567"/>
        <w:rPr>
          <w:szCs w:val="28"/>
        </w:rPr>
      </w:pPr>
      <w:r w:rsidRPr="002977C2">
        <w:rPr>
          <w:szCs w:val="28"/>
        </w:rPr>
        <w:t>В 2021г. отмечается снижение продолжительности жизни у женщин по сравнению с 2019</w:t>
      </w:r>
      <w:r w:rsidR="00C335A0">
        <w:rPr>
          <w:szCs w:val="28"/>
        </w:rPr>
        <w:t xml:space="preserve"> г. на 3,7%</w:t>
      </w:r>
      <w:r w:rsidRPr="002977C2">
        <w:rPr>
          <w:szCs w:val="28"/>
        </w:rPr>
        <w:t xml:space="preserve"> и увеличение продолжительности жизни по сравнению с 2020</w:t>
      </w:r>
      <w:r w:rsidR="00C335A0">
        <w:rPr>
          <w:szCs w:val="28"/>
        </w:rPr>
        <w:t xml:space="preserve"> г. на 1,4</w:t>
      </w:r>
      <w:r w:rsidRPr="002977C2">
        <w:rPr>
          <w:szCs w:val="28"/>
        </w:rPr>
        <w:t>% .</w:t>
      </w:r>
    </w:p>
    <w:p w:rsidR="00673570" w:rsidRPr="002977C2" w:rsidRDefault="00673570" w:rsidP="00C335A0">
      <w:pPr>
        <w:pStyle w:val="a5"/>
        <w:ind w:firstLine="567"/>
        <w:rPr>
          <w:szCs w:val="28"/>
        </w:rPr>
      </w:pPr>
      <w:r w:rsidRPr="002977C2">
        <w:rPr>
          <w:szCs w:val="28"/>
        </w:rPr>
        <w:t>В 2021</w:t>
      </w:r>
      <w:r w:rsidR="00C335A0">
        <w:rPr>
          <w:szCs w:val="28"/>
        </w:rPr>
        <w:t xml:space="preserve"> </w:t>
      </w:r>
      <w:r w:rsidRPr="002977C2">
        <w:rPr>
          <w:szCs w:val="28"/>
        </w:rPr>
        <w:t>г. п</w:t>
      </w:r>
      <w:r w:rsidR="00C335A0">
        <w:rPr>
          <w:szCs w:val="28"/>
        </w:rPr>
        <w:t>родолжительность жизни у мужчин</w:t>
      </w:r>
      <w:r w:rsidRPr="002977C2">
        <w:rPr>
          <w:szCs w:val="28"/>
        </w:rPr>
        <w:t xml:space="preserve"> по сравнению с 2019</w:t>
      </w:r>
      <w:r w:rsidR="00C335A0">
        <w:rPr>
          <w:szCs w:val="28"/>
        </w:rPr>
        <w:t xml:space="preserve"> г. увеличилась на 0,7% </w:t>
      </w:r>
      <w:r>
        <w:rPr>
          <w:szCs w:val="28"/>
        </w:rPr>
        <w:t>и снизилась продолжительность</w:t>
      </w:r>
      <w:r w:rsidRPr="002977C2">
        <w:rPr>
          <w:szCs w:val="28"/>
        </w:rPr>
        <w:t xml:space="preserve"> жизни по сравнению с 2020</w:t>
      </w:r>
      <w:r w:rsidR="00C335A0">
        <w:rPr>
          <w:szCs w:val="28"/>
        </w:rPr>
        <w:t xml:space="preserve"> г. на 3,8</w:t>
      </w:r>
      <w:r w:rsidRPr="002977C2">
        <w:rPr>
          <w:szCs w:val="28"/>
        </w:rPr>
        <w:t>% .</w:t>
      </w:r>
    </w:p>
    <w:p w:rsidR="00673570" w:rsidRDefault="00673570" w:rsidP="00C335A0">
      <w:pPr>
        <w:pStyle w:val="a5"/>
        <w:jc w:val="center"/>
        <w:rPr>
          <w:szCs w:val="28"/>
        </w:rPr>
      </w:pPr>
    </w:p>
    <w:p w:rsidR="00673570" w:rsidRPr="002977C2" w:rsidRDefault="00673570" w:rsidP="00C335A0">
      <w:pPr>
        <w:pStyle w:val="a5"/>
        <w:jc w:val="center"/>
        <w:rPr>
          <w:b/>
          <w:szCs w:val="28"/>
        </w:rPr>
      </w:pPr>
      <w:r w:rsidRPr="002977C2">
        <w:rPr>
          <w:b/>
          <w:szCs w:val="28"/>
        </w:rPr>
        <w:t>6. Характеристика основных причин смертности населения и меры, направленные на борьбу с ними</w:t>
      </w:r>
    </w:p>
    <w:p w:rsidR="00673570" w:rsidRPr="002977C2" w:rsidRDefault="00673570" w:rsidP="00673570">
      <w:pPr>
        <w:pStyle w:val="a5"/>
        <w:jc w:val="center"/>
        <w:rPr>
          <w:b/>
          <w:szCs w:val="28"/>
        </w:rPr>
      </w:pPr>
    </w:p>
    <w:p w:rsidR="00673570" w:rsidRPr="00C335A0" w:rsidRDefault="00673570" w:rsidP="00673570">
      <w:pPr>
        <w:pStyle w:val="a5"/>
        <w:jc w:val="center"/>
        <w:rPr>
          <w:b/>
          <w:szCs w:val="28"/>
        </w:rPr>
      </w:pPr>
      <w:r w:rsidRPr="00C335A0">
        <w:rPr>
          <w:b/>
          <w:szCs w:val="28"/>
        </w:rPr>
        <w:t>6.1.</w:t>
      </w:r>
      <w:r w:rsidR="00C335A0">
        <w:rPr>
          <w:b/>
          <w:szCs w:val="28"/>
        </w:rPr>
        <w:t xml:space="preserve"> </w:t>
      </w:r>
      <w:r w:rsidRPr="00C335A0">
        <w:rPr>
          <w:b/>
          <w:szCs w:val="28"/>
        </w:rPr>
        <w:t>От болезней системы кровообращения</w:t>
      </w:r>
    </w:p>
    <w:p w:rsidR="00C335A0" w:rsidRDefault="00673570" w:rsidP="00673570">
      <w:pPr>
        <w:pStyle w:val="ConsPlusCell"/>
        <w:pBdr>
          <w:bottom w:val="single" w:sz="6" w:space="4" w:color="FFFFFF"/>
        </w:pBdr>
        <w:tabs>
          <w:tab w:val="left" w:pos="0"/>
          <w:tab w:val="left" w:pos="855"/>
        </w:tabs>
        <w:snapToGrid w:val="0"/>
        <w:ind w:firstLine="709"/>
        <w:contextualSpacing/>
        <w:jc w:val="center"/>
        <w:textAlignment w:val="baseline"/>
        <w:rPr>
          <w:rFonts w:ascii="Times New Roman" w:hAnsi="Times New Roman"/>
          <w:b/>
          <w:sz w:val="28"/>
        </w:rPr>
      </w:pPr>
      <w:r w:rsidRPr="00C335A0">
        <w:rPr>
          <w:rFonts w:ascii="Times New Roman" w:hAnsi="Times New Roman"/>
          <w:b/>
          <w:sz w:val="28"/>
        </w:rPr>
        <w:t xml:space="preserve">Показатели заболеваемости и </w:t>
      </w:r>
      <w:r w:rsidR="00C335A0">
        <w:rPr>
          <w:rFonts w:ascii="Times New Roman" w:hAnsi="Times New Roman"/>
          <w:b/>
          <w:sz w:val="28"/>
        </w:rPr>
        <w:t xml:space="preserve">смертности от БСК </w:t>
      </w:r>
    </w:p>
    <w:p w:rsidR="00673570" w:rsidRPr="00C335A0" w:rsidRDefault="00C335A0" w:rsidP="00673570">
      <w:pPr>
        <w:pStyle w:val="ConsPlusCell"/>
        <w:pBdr>
          <w:bottom w:val="single" w:sz="6" w:space="4" w:color="FFFFFF"/>
        </w:pBdr>
        <w:tabs>
          <w:tab w:val="left" w:pos="0"/>
          <w:tab w:val="left" w:pos="855"/>
        </w:tabs>
        <w:snapToGrid w:val="0"/>
        <w:ind w:firstLine="709"/>
        <w:contextualSpacing/>
        <w:jc w:val="center"/>
        <w:textAlignment w:val="baseline"/>
        <w:rPr>
          <w:rFonts w:ascii="Times New Roman" w:hAnsi="Times New Roman"/>
          <w:b/>
          <w:sz w:val="28"/>
        </w:rPr>
      </w:pPr>
      <w:r>
        <w:rPr>
          <w:rFonts w:ascii="Times New Roman" w:hAnsi="Times New Roman"/>
          <w:b/>
          <w:sz w:val="28"/>
        </w:rPr>
        <w:t xml:space="preserve">в </w:t>
      </w:r>
      <w:r w:rsidR="00673570" w:rsidRPr="00C335A0">
        <w:rPr>
          <w:rFonts w:ascii="Times New Roman" w:hAnsi="Times New Roman"/>
          <w:b/>
          <w:sz w:val="28"/>
        </w:rPr>
        <w:t>Калининском муниципальном районе</w:t>
      </w:r>
    </w:p>
    <w:p w:rsidR="00673570" w:rsidRPr="00C335A0" w:rsidRDefault="00673570" w:rsidP="00673570">
      <w:pPr>
        <w:pStyle w:val="ConsPlusCell"/>
        <w:numPr>
          <w:ilvl w:val="2"/>
          <w:numId w:val="0"/>
        </w:numPr>
        <w:pBdr>
          <w:bottom w:val="single" w:sz="6" w:space="4" w:color="FFFFFF"/>
        </w:pBdr>
        <w:tabs>
          <w:tab w:val="num" w:pos="0"/>
          <w:tab w:val="left" w:pos="855"/>
        </w:tabs>
        <w:suppressAutoHyphens/>
        <w:overflowPunct w:val="0"/>
        <w:adjustRightInd/>
        <w:snapToGrid w:val="0"/>
        <w:ind w:right="-1" w:firstLine="709"/>
        <w:contextualSpacing/>
        <w:jc w:val="both"/>
        <w:textAlignment w:val="baseline"/>
        <w:outlineLvl w:val="1"/>
        <w:rPr>
          <w:rFonts w:ascii="Times New Roman" w:hAnsi="Times New Roman" w:cs="Times New Roman"/>
          <w:sz w:val="28"/>
          <w:szCs w:val="28"/>
        </w:rPr>
      </w:pPr>
    </w:p>
    <w:tbl>
      <w:tblPr>
        <w:tblpPr w:leftFromText="180" w:rightFromText="180" w:vertAnchor="text" w:horzAnchor="margin" w:tblpY="-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1701"/>
        <w:gridCol w:w="1843"/>
        <w:gridCol w:w="3225"/>
      </w:tblGrid>
      <w:tr w:rsidR="00C335A0" w:rsidRPr="00C335A0" w:rsidTr="00C335A0">
        <w:trPr>
          <w:trHeight w:val="598"/>
        </w:trPr>
        <w:tc>
          <w:tcPr>
            <w:tcW w:w="3085" w:type="dxa"/>
          </w:tcPr>
          <w:p w:rsidR="00C335A0" w:rsidRPr="00C335A0" w:rsidRDefault="00C335A0" w:rsidP="00C335A0">
            <w:pPr>
              <w:pStyle w:val="af"/>
              <w:spacing w:after="0" w:line="240" w:lineRule="auto"/>
              <w:ind w:left="0"/>
              <w:rPr>
                <w:rFonts w:ascii="Times New Roman" w:hAnsi="Times New Roman"/>
                <w:sz w:val="28"/>
                <w:szCs w:val="28"/>
              </w:rPr>
            </w:pPr>
          </w:p>
        </w:tc>
        <w:tc>
          <w:tcPr>
            <w:tcW w:w="1701" w:type="dxa"/>
          </w:tcPr>
          <w:p w:rsidR="00C335A0" w:rsidRPr="00C335A0" w:rsidRDefault="00C335A0" w:rsidP="00C335A0">
            <w:pPr>
              <w:pStyle w:val="af"/>
              <w:spacing w:after="0" w:line="240" w:lineRule="auto"/>
              <w:ind w:left="0"/>
              <w:jc w:val="center"/>
              <w:rPr>
                <w:rFonts w:ascii="Times New Roman" w:hAnsi="Times New Roman"/>
                <w:sz w:val="28"/>
                <w:szCs w:val="28"/>
              </w:rPr>
            </w:pPr>
            <w:r w:rsidRPr="00C335A0">
              <w:rPr>
                <w:rFonts w:ascii="Times New Roman" w:hAnsi="Times New Roman"/>
                <w:sz w:val="28"/>
                <w:szCs w:val="28"/>
              </w:rPr>
              <w:t>2020 год</w:t>
            </w:r>
          </w:p>
        </w:tc>
        <w:tc>
          <w:tcPr>
            <w:tcW w:w="1843" w:type="dxa"/>
          </w:tcPr>
          <w:p w:rsidR="00C335A0" w:rsidRPr="00C335A0" w:rsidRDefault="00C335A0" w:rsidP="00C335A0">
            <w:pPr>
              <w:pStyle w:val="af"/>
              <w:spacing w:after="0" w:line="240" w:lineRule="auto"/>
              <w:ind w:left="0"/>
              <w:jc w:val="center"/>
              <w:rPr>
                <w:rFonts w:ascii="Times New Roman" w:hAnsi="Times New Roman"/>
                <w:sz w:val="28"/>
                <w:szCs w:val="28"/>
              </w:rPr>
            </w:pPr>
            <w:r w:rsidRPr="00C335A0">
              <w:rPr>
                <w:rFonts w:ascii="Times New Roman" w:hAnsi="Times New Roman"/>
                <w:sz w:val="28"/>
                <w:szCs w:val="28"/>
              </w:rPr>
              <w:t>2021 год</w:t>
            </w:r>
          </w:p>
        </w:tc>
        <w:tc>
          <w:tcPr>
            <w:tcW w:w="3225" w:type="dxa"/>
          </w:tcPr>
          <w:p w:rsidR="00C335A0" w:rsidRPr="00C335A0" w:rsidRDefault="00C335A0" w:rsidP="00C335A0">
            <w:pPr>
              <w:pStyle w:val="af"/>
              <w:spacing w:after="0" w:line="240" w:lineRule="auto"/>
              <w:ind w:left="0"/>
              <w:jc w:val="center"/>
              <w:rPr>
                <w:rFonts w:ascii="Times New Roman" w:hAnsi="Times New Roman"/>
                <w:sz w:val="28"/>
                <w:szCs w:val="28"/>
              </w:rPr>
            </w:pPr>
            <w:r w:rsidRPr="00C335A0">
              <w:rPr>
                <w:rFonts w:ascii="Times New Roman" w:hAnsi="Times New Roman"/>
                <w:sz w:val="28"/>
                <w:szCs w:val="28"/>
              </w:rPr>
              <w:t>2022 год</w:t>
            </w:r>
          </w:p>
          <w:p w:rsidR="00C335A0" w:rsidRPr="00C335A0" w:rsidRDefault="00C335A0" w:rsidP="00C335A0">
            <w:pPr>
              <w:pStyle w:val="af"/>
              <w:spacing w:after="0" w:line="240" w:lineRule="auto"/>
              <w:ind w:left="0"/>
              <w:jc w:val="center"/>
              <w:rPr>
                <w:rFonts w:ascii="Times New Roman" w:hAnsi="Times New Roman"/>
                <w:sz w:val="28"/>
                <w:szCs w:val="28"/>
              </w:rPr>
            </w:pPr>
            <w:r w:rsidRPr="00C335A0">
              <w:rPr>
                <w:rFonts w:ascii="Times New Roman" w:hAnsi="Times New Roman"/>
                <w:sz w:val="28"/>
                <w:szCs w:val="28"/>
              </w:rPr>
              <w:t>(по состоянию на 30.09.)</w:t>
            </w:r>
          </w:p>
        </w:tc>
      </w:tr>
      <w:tr w:rsidR="00C335A0" w:rsidRPr="00C335A0" w:rsidTr="00C335A0">
        <w:trPr>
          <w:trHeight w:val="314"/>
        </w:trPr>
        <w:tc>
          <w:tcPr>
            <w:tcW w:w="3085" w:type="dxa"/>
          </w:tcPr>
          <w:p w:rsidR="00C335A0" w:rsidRPr="00C335A0" w:rsidRDefault="00C335A0" w:rsidP="00C335A0">
            <w:pPr>
              <w:pStyle w:val="af"/>
              <w:spacing w:after="0" w:line="240" w:lineRule="auto"/>
              <w:ind w:left="0"/>
              <w:rPr>
                <w:rFonts w:ascii="Times New Roman" w:hAnsi="Times New Roman"/>
                <w:sz w:val="28"/>
                <w:szCs w:val="28"/>
              </w:rPr>
            </w:pPr>
            <w:r w:rsidRPr="00C335A0">
              <w:rPr>
                <w:rFonts w:ascii="Times New Roman" w:hAnsi="Times New Roman"/>
                <w:sz w:val="28"/>
                <w:szCs w:val="28"/>
              </w:rPr>
              <w:t>Всего зарегистрировано заболеваний БСК</w:t>
            </w:r>
          </w:p>
        </w:tc>
        <w:tc>
          <w:tcPr>
            <w:tcW w:w="1701" w:type="dxa"/>
          </w:tcPr>
          <w:p w:rsidR="00C335A0" w:rsidRPr="00C335A0" w:rsidRDefault="00C335A0" w:rsidP="00C335A0">
            <w:pPr>
              <w:pStyle w:val="af"/>
              <w:spacing w:after="0" w:line="240" w:lineRule="auto"/>
              <w:ind w:left="0"/>
              <w:jc w:val="center"/>
              <w:rPr>
                <w:rFonts w:ascii="Times New Roman" w:hAnsi="Times New Roman"/>
                <w:sz w:val="28"/>
                <w:szCs w:val="28"/>
              </w:rPr>
            </w:pPr>
            <w:r w:rsidRPr="00C335A0">
              <w:rPr>
                <w:rFonts w:ascii="Times New Roman" w:hAnsi="Times New Roman"/>
                <w:sz w:val="28"/>
                <w:szCs w:val="28"/>
              </w:rPr>
              <w:t>6246</w:t>
            </w:r>
          </w:p>
        </w:tc>
        <w:tc>
          <w:tcPr>
            <w:tcW w:w="1843" w:type="dxa"/>
          </w:tcPr>
          <w:p w:rsidR="00C335A0" w:rsidRPr="00C335A0" w:rsidRDefault="00C335A0" w:rsidP="00C335A0">
            <w:pPr>
              <w:pStyle w:val="af"/>
              <w:spacing w:after="0" w:line="240" w:lineRule="auto"/>
              <w:ind w:left="0"/>
              <w:jc w:val="center"/>
              <w:rPr>
                <w:rFonts w:ascii="Times New Roman" w:hAnsi="Times New Roman"/>
                <w:sz w:val="28"/>
                <w:szCs w:val="28"/>
              </w:rPr>
            </w:pPr>
            <w:r w:rsidRPr="00C335A0">
              <w:rPr>
                <w:rFonts w:ascii="Times New Roman" w:hAnsi="Times New Roman"/>
                <w:sz w:val="28"/>
                <w:szCs w:val="28"/>
              </w:rPr>
              <w:t>6058</w:t>
            </w:r>
          </w:p>
        </w:tc>
        <w:tc>
          <w:tcPr>
            <w:tcW w:w="3225" w:type="dxa"/>
          </w:tcPr>
          <w:p w:rsidR="00C335A0" w:rsidRPr="00C335A0" w:rsidRDefault="00C335A0" w:rsidP="00C335A0">
            <w:pPr>
              <w:pStyle w:val="af"/>
              <w:spacing w:after="0" w:line="240" w:lineRule="auto"/>
              <w:ind w:left="0"/>
              <w:jc w:val="center"/>
              <w:rPr>
                <w:rFonts w:ascii="Times New Roman" w:hAnsi="Times New Roman"/>
                <w:sz w:val="28"/>
                <w:szCs w:val="28"/>
              </w:rPr>
            </w:pPr>
            <w:r w:rsidRPr="00C335A0">
              <w:rPr>
                <w:rFonts w:ascii="Times New Roman" w:hAnsi="Times New Roman"/>
                <w:sz w:val="28"/>
                <w:szCs w:val="28"/>
              </w:rPr>
              <w:t>5319</w:t>
            </w:r>
          </w:p>
        </w:tc>
      </w:tr>
      <w:tr w:rsidR="00C335A0" w:rsidRPr="00C335A0" w:rsidTr="00C335A0">
        <w:trPr>
          <w:trHeight w:val="314"/>
        </w:trPr>
        <w:tc>
          <w:tcPr>
            <w:tcW w:w="3085" w:type="dxa"/>
          </w:tcPr>
          <w:p w:rsidR="00C335A0" w:rsidRPr="00C335A0" w:rsidRDefault="00C335A0" w:rsidP="00C335A0">
            <w:pPr>
              <w:pStyle w:val="af"/>
              <w:spacing w:after="0" w:line="240" w:lineRule="auto"/>
              <w:ind w:left="0"/>
              <w:rPr>
                <w:rFonts w:ascii="Times New Roman" w:hAnsi="Times New Roman"/>
                <w:sz w:val="28"/>
                <w:szCs w:val="28"/>
              </w:rPr>
            </w:pPr>
            <w:r w:rsidRPr="00C335A0">
              <w:rPr>
                <w:rFonts w:ascii="Times New Roman" w:hAnsi="Times New Roman"/>
                <w:sz w:val="28"/>
                <w:szCs w:val="28"/>
              </w:rPr>
              <w:t>Впервые выявлено при проф.осмотре</w:t>
            </w:r>
          </w:p>
        </w:tc>
        <w:tc>
          <w:tcPr>
            <w:tcW w:w="1701" w:type="dxa"/>
          </w:tcPr>
          <w:p w:rsidR="00C335A0" w:rsidRPr="00C335A0" w:rsidRDefault="00C335A0" w:rsidP="00C335A0">
            <w:pPr>
              <w:pStyle w:val="af"/>
              <w:spacing w:after="0" w:line="240" w:lineRule="auto"/>
              <w:ind w:left="0"/>
              <w:jc w:val="center"/>
              <w:rPr>
                <w:rFonts w:ascii="Times New Roman" w:hAnsi="Times New Roman"/>
                <w:sz w:val="28"/>
                <w:szCs w:val="28"/>
              </w:rPr>
            </w:pPr>
            <w:r w:rsidRPr="00C335A0">
              <w:rPr>
                <w:rFonts w:ascii="Times New Roman" w:hAnsi="Times New Roman"/>
                <w:sz w:val="28"/>
                <w:szCs w:val="28"/>
              </w:rPr>
              <w:t>58</w:t>
            </w:r>
          </w:p>
        </w:tc>
        <w:tc>
          <w:tcPr>
            <w:tcW w:w="1843" w:type="dxa"/>
          </w:tcPr>
          <w:p w:rsidR="00C335A0" w:rsidRPr="00C335A0" w:rsidRDefault="00C335A0" w:rsidP="00C335A0">
            <w:pPr>
              <w:pStyle w:val="af"/>
              <w:spacing w:after="0" w:line="240" w:lineRule="auto"/>
              <w:ind w:left="0"/>
              <w:jc w:val="center"/>
              <w:rPr>
                <w:rFonts w:ascii="Times New Roman" w:hAnsi="Times New Roman"/>
                <w:sz w:val="28"/>
                <w:szCs w:val="28"/>
              </w:rPr>
            </w:pPr>
            <w:r w:rsidRPr="00C335A0">
              <w:rPr>
                <w:rFonts w:ascii="Times New Roman" w:hAnsi="Times New Roman"/>
                <w:sz w:val="28"/>
                <w:szCs w:val="28"/>
              </w:rPr>
              <w:t>45</w:t>
            </w:r>
          </w:p>
        </w:tc>
        <w:tc>
          <w:tcPr>
            <w:tcW w:w="3225" w:type="dxa"/>
          </w:tcPr>
          <w:p w:rsidR="00C335A0" w:rsidRPr="00C335A0" w:rsidRDefault="00C335A0" w:rsidP="00C335A0">
            <w:pPr>
              <w:pStyle w:val="af"/>
              <w:spacing w:after="0" w:line="240" w:lineRule="auto"/>
              <w:ind w:left="0"/>
              <w:jc w:val="center"/>
              <w:rPr>
                <w:rFonts w:ascii="Times New Roman" w:hAnsi="Times New Roman"/>
                <w:sz w:val="28"/>
                <w:szCs w:val="28"/>
              </w:rPr>
            </w:pPr>
            <w:r w:rsidRPr="00C335A0">
              <w:rPr>
                <w:rFonts w:ascii="Times New Roman" w:hAnsi="Times New Roman"/>
                <w:sz w:val="28"/>
                <w:szCs w:val="28"/>
              </w:rPr>
              <w:t>12</w:t>
            </w:r>
          </w:p>
        </w:tc>
      </w:tr>
      <w:tr w:rsidR="00C335A0" w:rsidRPr="00C335A0" w:rsidTr="00C335A0">
        <w:trPr>
          <w:trHeight w:val="314"/>
        </w:trPr>
        <w:tc>
          <w:tcPr>
            <w:tcW w:w="3085" w:type="dxa"/>
          </w:tcPr>
          <w:p w:rsidR="00C335A0" w:rsidRPr="00C335A0" w:rsidRDefault="00C335A0" w:rsidP="00C335A0">
            <w:pPr>
              <w:pStyle w:val="af"/>
              <w:spacing w:after="0" w:line="240" w:lineRule="auto"/>
              <w:ind w:left="0"/>
              <w:rPr>
                <w:rFonts w:ascii="Times New Roman" w:hAnsi="Times New Roman"/>
                <w:sz w:val="28"/>
                <w:szCs w:val="28"/>
              </w:rPr>
            </w:pPr>
            <w:r w:rsidRPr="00C335A0">
              <w:rPr>
                <w:rFonts w:ascii="Times New Roman" w:hAnsi="Times New Roman"/>
                <w:sz w:val="28"/>
                <w:szCs w:val="28"/>
              </w:rPr>
              <w:t>При диспансеризации</w:t>
            </w:r>
          </w:p>
        </w:tc>
        <w:tc>
          <w:tcPr>
            <w:tcW w:w="1701" w:type="dxa"/>
          </w:tcPr>
          <w:p w:rsidR="00C335A0" w:rsidRPr="00C335A0" w:rsidRDefault="00C335A0" w:rsidP="00C335A0">
            <w:pPr>
              <w:pStyle w:val="af"/>
              <w:spacing w:after="0" w:line="240" w:lineRule="auto"/>
              <w:ind w:left="0"/>
              <w:jc w:val="center"/>
              <w:rPr>
                <w:rFonts w:ascii="Times New Roman" w:hAnsi="Times New Roman"/>
                <w:sz w:val="28"/>
                <w:szCs w:val="28"/>
              </w:rPr>
            </w:pPr>
            <w:r w:rsidRPr="00C335A0">
              <w:rPr>
                <w:rFonts w:ascii="Times New Roman" w:hAnsi="Times New Roman"/>
                <w:sz w:val="28"/>
                <w:szCs w:val="28"/>
              </w:rPr>
              <w:t>538</w:t>
            </w:r>
          </w:p>
        </w:tc>
        <w:tc>
          <w:tcPr>
            <w:tcW w:w="1843" w:type="dxa"/>
          </w:tcPr>
          <w:p w:rsidR="00C335A0" w:rsidRPr="00C335A0" w:rsidRDefault="00C335A0" w:rsidP="00C335A0">
            <w:pPr>
              <w:pStyle w:val="af"/>
              <w:spacing w:after="0" w:line="240" w:lineRule="auto"/>
              <w:ind w:left="0"/>
              <w:jc w:val="center"/>
              <w:rPr>
                <w:rFonts w:ascii="Times New Roman" w:hAnsi="Times New Roman"/>
                <w:sz w:val="28"/>
                <w:szCs w:val="28"/>
              </w:rPr>
            </w:pPr>
            <w:r w:rsidRPr="00C335A0">
              <w:rPr>
                <w:rFonts w:ascii="Times New Roman" w:hAnsi="Times New Roman"/>
                <w:sz w:val="28"/>
                <w:szCs w:val="28"/>
              </w:rPr>
              <w:t>587</w:t>
            </w:r>
          </w:p>
        </w:tc>
        <w:tc>
          <w:tcPr>
            <w:tcW w:w="3225" w:type="dxa"/>
          </w:tcPr>
          <w:p w:rsidR="00C335A0" w:rsidRPr="00C335A0" w:rsidRDefault="00C335A0" w:rsidP="00C335A0">
            <w:pPr>
              <w:pStyle w:val="af"/>
              <w:spacing w:after="0" w:line="240" w:lineRule="auto"/>
              <w:ind w:left="0"/>
              <w:jc w:val="center"/>
              <w:rPr>
                <w:rFonts w:ascii="Times New Roman" w:hAnsi="Times New Roman"/>
                <w:sz w:val="28"/>
                <w:szCs w:val="28"/>
              </w:rPr>
            </w:pPr>
            <w:r w:rsidRPr="00C335A0">
              <w:rPr>
                <w:rFonts w:ascii="Times New Roman" w:hAnsi="Times New Roman"/>
                <w:sz w:val="28"/>
                <w:szCs w:val="28"/>
              </w:rPr>
              <w:t>227</w:t>
            </w:r>
          </w:p>
        </w:tc>
      </w:tr>
      <w:tr w:rsidR="00C335A0" w:rsidRPr="00C335A0" w:rsidTr="00C335A0">
        <w:trPr>
          <w:trHeight w:val="314"/>
        </w:trPr>
        <w:tc>
          <w:tcPr>
            <w:tcW w:w="3085" w:type="dxa"/>
          </w:tcPr>
          <w:p w:rsidR="00C335A0" w:rsidRPr="00C335A0" w:rsidRDefault="00C335A0" w:rsidP="00C335A0">
            <w:pPr>
              <w:pStyle w:val="af"/>
              <w:spacing w:after="0" w:line="240" w:lineRule="auto"/>
              <w:ind w:left="0"/>
              <w:rPr>
                <w:rFonts w:ascii="Times New Roman" w:hAnsi="Times New Roman"/>
                <w:sz w:val="28"/>
                <w:szCs w:val="28"/>
              </w:rPr>
            </w:pPr>
            <w:r w:rsidRPr="00C335A0">
              <w:rPr>
                <w:rFonts w:ascii="Times New Roman" w:hAnsi="Times New Roman"/>
                <w:sz w:val="28"/>
                <w:szCs w:val="28"/>
              </w:rPr>
              <w:t>АГ</w:t>
            </w:r>
          </w:p>
        </w:tc>
        <w:tc>
          <w:tcPr>
            <w:tcW w:w="1701" w:type="dxa"/>
          </w:tcPr>
          <w:p w:rsidR="00C335A0" w:rsidRPr="00C335A0" w:rsidRDefault="00C335A0" w:rsidP="00C335A0">
            <w:pPr>
              <w:pStyle w:val="af"/>
              <w:spacing w:after="0" w:line="240" w:lineRule="auto"/>
              <w:ind w:left="0"/>
              <w:jc w:val="center"/>
              <w:rPr>
                <w:rFonts w:ascii="Times New Roman" w:hAnsi="Times New Roman"/>
                <w:sz w:val="28"/>
                <w:szCs w:val="28"/>
              </w:rPr>
            </w:pPr>
            <w:r w:rsidRPr="00C335A0">
              <w:rPr>
                <w:rFonts w:ascii="Times New Roman" w:hAnsi="Times New Roman"/>
                <w:sz w:val="28"/>
                <w:szCs w:val="28"/>
              </w:rPr>
              <w:t>4246</w:t>
            </w:r>
          </w:p>
        </w:tc>
        <w:tc>
          <w:tcPr>
            <w:tcW w:w="1843" w:type="dxa"/>
          </w:tcPr>
          <w:p w:rsidR="00C335A0" w:rsidRPr="00C335A0" w:rsidRDefault="00C335A0" w:rsidP="00C335A0">
            <w:pPr>
              <w:pStyle w:val="af"/>
              <w:spacing w:after="0" w:line="240" w:lineRule="auto"/>
              <w:ind w:left="0"/>
              <w:jc w:val="center"/>
              <w:rPr>
                <w:rFonts w:ascii="Times New Roman" w:hAnsi="Times New Roman"/>
                <w:sz w:val="28"/>
                <w:szCs w:val="28"/>
              </w:rPr>
            </w:pPr>
            <w:r w:rsidRPr="00C335A0">
              <w:rPr>
                <w:rFonts w:ascii="Times New Roman" w:hAnsi="Times New Roman"/>
                <w:sz w:val="28"/>
                <w:szCs w:val="28"/>
              </w:rPr>
              <w:t>4157</w:t>
            </w:r>
          </w:p>
        </w:tc>
        <w:tc>
          <w:tcPr>
            <w:tcW w:w="3225" w:type="dxa"/>
          </w:tcPr>
          <w:p w:rsidR="00C335A0" w:rsidRPr="00C335A0" w:rsidRDefault="00C335A0" w:rsidP="00C335A0">
            <w:pPr>
              <w:pStyle w:val="af"/>
              <w:spacing w:after="0" w:line="240" w:lineRule="auto"/>
              <w:ind w:left="0"/>
              <w:jc w:val="center"/>
              <w:rPr>
                <w:rFonts w:ascii="Times New Roman" w:hAnsi="Times New Roman"/>
                <w:sz w:val="28"/>
                <w:szCs w:val="28"/>
              </w:rPr>
            </w:pPr>
            <w:r w:rsidRPr="00C335A0">
              <w:rPr>
                <w:rFonts w:ascii="Times New Roman" w:hAnsi="Times New Roman"/>
                <w:sz w:val="28"/>
                <w:szCs w:val="28"/>
              </w:rPr>
              <w:t>3460</w:t>
            </w:r>
          </w:p>
        </w:tc>
      </w:tr>
      <w:tr w:rsidR="00C335A0" w:rsidRPr="00C335A0" w:rsidTr="00C335A0">
        <w:trPr>
          <w:trHeight w:val="329"/>
        </w:trPr>
        <w:tc>
          <w:tcPr>
            <w:tcW w:w="3085" w:type="dxa"/>
          </w:tcPr>
          <w:p w:rsidR="00C335A0" w:rsidRPr="00C335A0" w:rsidRDefault="00C335A0" w:rsidP="00C335A0">
            <w:pPr>
              <w:pStyle w:val="af"/>
              <w:spacing w:after="0" w:line="240" w:lineRule="auto"/>
              <w:ind w:left="0"/>
              <w:rPr>
                <w:rFonts w:ascii="Times New Roman" w:hAnsi="Times New Roman"/>
                <w:sz w:val="28"/>
                <w:szCs w:val="28"/>
              </w:rPr>
            </w:pPr>
            <w:r w:rsidRPr="00C335A0">
              <w:rPr>
                <w:rFonts w:ascii="Times New Roman" w:hAnsi="Times New Roman"/>
                <w:sz w:val="28"/>
                <w:szCs w:val="28"/>
              </w:rPr>
              <w:t>ИБС</w:t>
            </w:r>
          </w:p>
        </w:tc>
        <w:tc>
          <w:tcPr>
            <w:tcW w:w="1701" w:type="dxa"/>
          </w:tcPr>
          <w:p w:rsidR="00C335A0" w:rsidRPr="00C335A0" w:rsidRDefault="00C335A0" w:rsidP="00C335A0">
            <w:pPr>
              <w:pStyle w:val="af"/>
              <w:spacing w:after="0" w:line="240" w:lineRule="auto"/>
              <w:ind w:left="0"/>
              <w:jc w:val="center"/>
              <w:rPr>
                <w:rFonts w:ascii="Times New Roman" w:hAnsi="Times New Roman"/>
                <w:sz w:val="28"/>
                <w:szCs w:val="28"/>
              </w:rPr>
            </w:pPr>
            <w:r w:rsidRPr="00C335A0">
              <w:rPr>
                <w:rFonts w:ascii="Times New Roman" w:hAnsi="Times New Roman"/>
                <w:sz w:val="28"/>
                <w:szCs w:val="28"/>
              </w:rPr>
              <w:t>1078</w:t>
            </w:r>
          </w:p>
        </w:tc>
        <w:tc>
          <w:tcPr>
            <w:tcW w:w="1843" w:type="dxa"/>
          </w:tcPr>
          <w:p w:rsidR="00C335A0" w:rsidRPr="00C335A0" w:rsidRDefault="00C335A0" w:rsidP="00C335A0">
            <w:pPr>
              <w:pStyle w:val="af"/>
              <w:spacing w:after="0" w:line="240" w:lineRule="auto"/>
              <w:ind w:left="0"/>
              <w:jc w:val="center"/>
              <w:rPr>
                <w:rFonts w:ascii="Times New Roman" w:hAnsi="Times New Roman"/>
                <w:sz w:val="28"/>
                <w:szCs w:val="28"/>
              </w:rPr>
            </w:pPr>
            <w:r w:rsidRPr="00C335A0">
              <w:rPr>
                <w:rFonts w:ascii="Times New Roman" w:hAnsi="Times New Roman"/>
                <w:sz w:val="28"/>
                <w:szCs w:val="28"/>
              </w:rPr>
              <w:t>1003</w:t>
            </w:r>
          </w:p>
        </w:tc>
        <w:tc>
          <w:tcPr>
            <w:tcW w:w="3225" w:type="dxa"/>
          </w:tcPr>
          <w:p w:rsidR="00C335A0" w:rsidRPr="00C335A0" w:rsidRDefault="00C335A0" w:rsidP="00C335A0">
            <w:pPr>
              <w:pStyle w:val="af"/>
              <w:spacing w:after="0" w:line="240" w:lineRule="auto"/>
              <w:ind w:left="0"/>
              <w:jc w:val="center"/>
              <w:rPr>
                <w:rFonts w:ascii="Times New Roman" w:hAnsi="Times New Roman"/>
                <w:sz w:val="28"/>
                <w:szCs w:val="28"/>
              </w:rPr>
            </w:pPr>
            <w:r w:rsidRPr="00C335A0">
              <w:rPr>
                <w:rFonts w:ascii="Times New Roman" w:hAnsi="Times New Roman"/>
                <w:sz w:val="28"/>
                <w:szCs w:val="28"/>
              </w:rPr>
              <w:t>840</w:t>
            </w:r>
          </w:p>
        </w:tc>
      </w:tr>
      <w:tr w:rsidR="00C335A0" w:rsidRPr="00C335A0" w:rsidTr="00C335A0">
        <w:trPr>
          <w:trHeight w:val="314"/>
        </w:trPr>
        <w:tc>
          <w:tcPr>
            <w:tcW w:w="3085" w:type="dxa"/>
          </w:tcPr>
          <w:p w:rsidR="00C335A0" w:rsidRPr="00C335A0" w:rsidRDefault="00C335A0" w:rsidP="00C335A0">
            <w:pPr>
              <w:pStyle w:val="af"/>
              <w:spacing w:after="0" w:line="240" w:lineRule="auto"/>
              <w:ind w:left="0"/>
              <w:rPr>
                <w:rFonts w:ascii="Times New Roman" w:hAnsi="Times New Roman"/>
                <w:sz w:val="28"/>
                <w:szCs w:val="28"/>
              </w:rPr>
            </w:pPr>
            <w:r w:rsidRPr="00C335A0">
              <w:rPr>
                <w:rFonts w:ascii="Times New Roman" w:hAnsi="Times New Roman"/>
                <w:sz w:val="28"/>
                <w:szCs w:val="28"/>
              </w:rPr>
              <w:t>ХИБС</w:t>
            </w:r>
          </w:p>
        </w:tc>
        <w:tc>
          <w:tcPr>
            <w:tcW w:w="1701" w:type="dxa"/>
          </w:tcPr>
          <w:p w:rsidR="00C335A0" w:rsidRPr="00C335A0" w:rsidRDefault="00C335A0" w:rsidP="00C335A0">
            <w:pPr>
              <w:pStyle w:val="af"/>
              <w:spacing w:after="0" w:line="240" w:lineRule="auto"/>
              <w:ind w:left="0"/>
              <w:jc w:val="center"/>
              <w:rPr>
                <w:rFonts w:ascii="Times New Roman" w:hAnsi="Times New Roman"/>
                <w:sz w:val="28"/>
                <w:szCs w:val="28"/>
              </w:rPr>
            </w:pPr>
            <w:r w:rsidRPr="00C335A0">
              <w:rPr>
                <w:rFonts w:ascii="Times New Roman" w:hAnsi="Times New Roman"/>
                <w:sz w:val="28"/>
                <w:szCs w:val="28"/>
              </w:rPr>
              <w:t>404</w:t>
            </w:r>
          </w:p>
        </w:tc>
        <w:tc>
          <w:tcPr>
            <w:tcW w:w="1843" w:type="dxa"/>
          </w:tcPr>
          <w:p w:rsidR="00C335A0" w:rsidRPr="00C335A0" w:rsidRDefault="00C335A0" w:rsidP="00C335A0">
            <w:pPr>
              <w:pStyle w:val="af"/>
              <w:spacing w:after="0" w:line="240" w:lineRule="auto"/>
              <w:ind w:left="0"/>
              <w:jc w:val="center"/>
              <w:rPr>
                <w:rFonts w:ascii="Times New Roman" w:hAnsi="Times New Roman"/>
                <w:sz w:val="28"/>
                <w:szCs w:val="28"/>
              </w:rPr>
            </w:pPr>
            <w:r w:rsidRPr="00C335A0">
              <w:rPr>
                <w:rFonts w:ascii="Times New Roman" w:hAnsi="Times New Roman"/>
                <w:sz w:val="28"/>
                <w:szCs w:val="28"/>
              </w:rPr>
              <w:t>373</w:t>
            </w:r>
          </w:p>
        </w:tc>
        <w:tc>
          <w:tcPr>
            <w:tcW w:w="3225" w:type="dxa"/>
          </w:tcPr>
          <w:p w:rsidR="00C335A0" w:rsidRPr="00C335A0" w:rsidRDefault="00C335A0" w:rsidP="00C335A0">
            <w:pPr>
              <w:pStyle w:val="af"/>
              <w:spacing w:after="0" w:line="240" w:lineRule="auto"/>
              <w:ind w:left="0"/>
              <w:jc w:val="center"/>
              <w:rPr>
                <w:rFonts w:ascii="Times New Roman" w:hAnsi="Times New Roman"/>
                <w:sz w:val="28"/>
                <w:szCs w:val="28"/>
              </w:rPr>
            </w:pPr>
            <w:r w:rsidRPr="00C335A0">
              <w:rPr>
                <w:rFonts w:ascii="Times New Roman" w:hAnsi="Times New Roman"/>
                <w:sz w:val="28"/>
                <w:szCs w:val="28"/>
              </w:rPr>
              <w:t>312</w:t>
            </w:r>
          </w:p>
        </w:tc>
      </w:tr>
      <w:tr w:rsidR="00C335A0" w:rsidRPr="00C335A0" w:rsidTr="00C335A0">
        <w:trPr>
          <w:trHeight w:val="329"/>
        </w:trPr>
        <w:tc>
          <w:tcPr>
            <w:tcW w:w="3085" w:type="dxa"/>
          </w:tcPr>
          <w:p w:rsidR="00C335A0" w:rsidRPr="00C335A0" w:rsidRDefault="00C335A0" w:rsidP="00C335A0">
            <w:pPr>
              <w:pStyle w:val="af"/>
              <w:spacing w:after="0" w:line="240" w:lineRule="auto"/>
              <w:ind w:left="0"/>
              <w:rPr>
                <w:rFonts w:ascii="Times New Roman" w:hAnsi="Times New Roman"/>
                <w:sz w:val="28"/>
                <w:szCs w:val="28"/>
              </w:rPr>
            </w:pPr>
            <w:r w:rsidRPr="00C335A0">
              <w:rPr>
                <w:rFonts w:ascii="Times New Roman" w:hAnsi="Times New Roman"/>
                <w:sz w:val="28"/>
                <w:szCs w:val="28"/>
              </w:rPr>
              <w:t>ИМ</w:t>
            </w:r>
          </w:p>
        </w:tc>
        <w:tc>
          <w:tcPr>
            <w:tcW w:w="1701" w:type="dxa"/>
          </w:tcPr>
          <w:p w:rsidR="00C335A0" w:rsidRPr="00C335A0" w:rsidRDefault="00C335A0" w:rsidP="00C335A0">
            <w:pPr>
              <w:pStyle w:val="af"/>
              <w:spacing w:after="0" w:line="240" w:lineRule="auto"/>
              <w:ind w:left="0"/>
              <w:jc w:val="center"/>
              <w:rPr>
                <w:rFonts w:ascii="Times New Roman" w:hAnsi="Times New Roman"/>
                <w:sz w:val="28"/>
                <w:szCs w:val="28"/>
              </w:rPr>
            </w:pPr>
            <w:r w:rsidRPr="00C335A0">
              <w:rPr>
                <w:rFonts w:ascii="Times New Roman" w:hAnsi="Times New Roman"/>
                <w:sz w:val="28"/>
                <w:szCs w:val="28"/>
              </w:rPr>
              <w:t>38</w:t>
            </w:r>
          </w:p>
        </w:tc>
        <w:tc>
          <w:tcPr>
            <w:tcW w:w="1843" w:type="dxa"/>
          </w:tcPr>
          <w:p w:rsidR="00C335A0" w:rsidRPr="00C335A0" w:rsidRDefault="00C335A0" w:rsidP="00C335A0">
            <w:pPr>
              <w:pStyle w:val="af"/>
              <w:spacing w:after="0" w:line="240" w:lineRule="auto"/>
              <w:ind w:left="0"/>
              <w:jc w:val="center"/>
              <w:rPr>
                <w:rFonts w:ascii="Times New Roman" w:hAnsi="Times New Roman"/>
                <w:sz w:val="28"/>
                <w:szCs w:val="28"/>
              </w:rPr>
            </w:pPr>
            <w:r w:rsidRPr="00C335A0">
              <w:rPr>
                <w:rFonts w:ascii="Times New Roman" w:hAnsi="Times New Roman"/>
                <w:sz w:val="28"/>
                <w:szCs w:val="28"/>
              </w:rPr>
              <w:t>38</w:t>
            </w:r>
          </w:p>
        </w:tc>
        <w:tc>
          <w:tcPr>
            <w:tcW w:w="3225" w:type="dxa"/>
          </w:tcPr>
          <w:p w:rsidR="00C335A0" w:rsidRPr="00C335A0" w:rsidRDefault="00C335A0" w:rsidP="00C335A0">
            <w:pPr>
              <w:pStyle w:val="af"/>
              <w:spacing w:after="0" w:line="240" w:lineRule="auto"/>
              <w:ind w:left="0"/>
              <w:jc w:val="center"/>
              <w:rPr>
                <w:rFonts w:ascii="Times New Roman" w:hAnsi="Times New Roman"/>
                <w:sz w:val="28"/>
                <w:szCs w:val="28"/>
              </w:rPr>
            </w:pPr>
            <w:r w:rsidRPr="00C335A0">
              <w:rPr>
                <w:rFonts w:ascii="Times New Roman" w:hAnsi="Times New Roman"/>
                <w:sz w:val="28"/>
                <w:szCs w:val="28"/>
              </w:rPr>
              <w:t>16</w:t>
            </w:r>
          </w:p>
        </w:tc>
      </w:tr>
      <w:tr w:rsidR="00C335A0" w:rsidRPr="00C335A0" w:rsidTr="00C335A0">
        <w:trPr>
          <w:trHeight w:val="314"/>
        </w:trPr>
        <w:tc>
          <w:tcPr>
            <w:tcW w:w="3085" w:type="dxa"/>
          </w:tcPr>
          <w:p w:rsidR="00C335A0" w:rsidRPr="00C335A0" w:rsidRDefault="00C335A0" w:rsidP="00C335A0">
            <w:pPr>
              <w:pStyle w:val="af"/>
              <w:spacing w:after="0" w:line="240" w:lineRule="auto"/>
              <w:ind w:left="0"/>
              <w:rPr>
                <w:rFonts w:ascii="Times New Roman" w:hAnsi="Times New Roman"/>
                <w:sz w:val="28"/>
                <w:szCs w:val="28"/>
              </w:rPr>
            </w:pPr>
            <w:r w:rsidRPr="00C335A0">
              <w:rPr>
                <w:rFonts w:ascii="Times New Roman" w:hAnsi="Times New Roman"/>
                <w:sz w:val="28"/>
                <w:szCs w:val="28"/>
              </w:rPr>
              <w:t>Тромболизис</w:t>
            </w:r>
          </w:p>
        </w:tc>
        <w:tc>
          <w:tcPr>
            <w:tcW w:w="1701" w:type="dxa"/>
          </w:tcPr>
          <w:p w:rsidR="00C335A0" w:rsidRPr="00C335A0" w:rsidRDefault="00C335A0" w:rsidP="00C335A0">
            <w:pPr>
              <w:pStyle w:val="af"/>
              <w:spacing w:after="0" w:line="240" w:lineRule="auto"/>
              <w:ind w:left="0"/>
              <w:jc w:val="center"/>
              <w:rPr>
                <w:rFonts w:ascii="Times New Roman" w:hAnsi="Times New Roman"/>
                <w:sz w:val="28"/>
                <w:szCs w:val="28"/>
              </w:rPr>
            </w:pPr>
            <w:r w:rsidRPr="00C335A0">
              <w:rPr>
                <w:rFonts w:ascii="Times New Roman" w:hAnsi="Times New Roman"/>
                <w:sz w:val="28"/>
                <w:szCs w:val="28"/>
              </w:rPr>
              <w:t>14</w:t>
            </w:r>
          </w:p>
        </w:tc>
        <w:tc>
          <w:tcPr>
            <w:tcW w:w="1843" w:type="dxa"/>
          </w:tcPr>
          <w:p w:rsidR="00C335A0" w:rsidRPr="00C335A0" w:rsidRDefault="00C335A0" w:rsidP="00C335A0">
            <w:pPr>
              <w:pStyle w:val="af"/>
              <w:spacing w:after="0" w:line="240" w:lineRule="auto"/>
              <w:ind w:left="0"/>
              <w:jc w:val="center"/>
              <w:rPr>
                <w:rFonts w:ascii="Times New Roman" w:hAnsi="Times New Roman"/>
                <w:sz w:val="28"/>
                <w:szCs w:val="28"/>
              </w:rPr>
            </w:pPr>
            <w:r w:rsidRPr="00C335A0">
              <w:rPr>
                <w:rFonts w:ascii="Times New Roman" w:hAnsi="Times New Roman"/>
                <w:sz w:val="28"/>
                <w:szCs w:val="28"/>
              </w:rPr>
              <w:t>15</w:t>
            </w:r>
          </w:p>
        </w:tc>
        <w:tc>
          <w:tcPr>
            <w:tcW w:w="3225" w:type="dxa"/>
          </w:tcPr>
          <w:p w:rsidR="00C335A0" w:rsidRPr="00C335A0" w:rsidRDefault="00C335A0" w:rsidP="00C335A0">
            <w:pPr>
              <w:pStyle w:val="af"/>
              <w:spacing w:after="0" w:line="240" w:lineRule="auto"/>
              <w:ind w:left="0"/>
              <w:jc w:val="center"/>
              <w:rPr>
                <w:rFonts w:ascii="Times New Roman" w:hAnsi="Times New Roman"/>
                <w:sz w:val="28"/>
                <w:szCs w:val="28"/>
              </w:rPr>
            </w:pPr>
            <w:r w:rsidRPr="00C335A0">
              <w:rPr>
                <w:rFonts w:ascii="Times New Roman" w:hAnsi="Times New Roman"/>
                <w:sz w:val="28"/>
                <w:szCs w:val="28"/>
              </w:rPr>
              <w:t>10</w:t>
            </w:r>
          </w:p>
        </w:tc>
      </w:tr>
      <w:tr w:rsidR="00C335A0" w:rsidRPr="00C335A0" w:rsidTr="00C335A0">
        <w:trPr>
          <w:trHeight w:val="314"/>
        </w:trPr>
        <w:tc>
          <w:tcPr>
            <w:tcW w:w="3085" w:type="dxa"/>
          </w:tcPr>
          <w:p w:rsidR="00C335A0" w:rsidRPr="00C335A0" w:rsidRDefault="00C335A0" w:rsidP="00C335A0">
            <w:pPr>
              <w:pStyle w:val="af"/>
              <w:spacing w:after="0" w:line="240" w:lineRule="auto"/>
              <w:ind w:left="0"/>
              <w:rPr>
                <w:rFonts w:ascii="Times New Roman" w:hAnsi="Times New Roman"/>
                <w:sz w:val="28"/>
                <w:szCs w:val="28"/>
              </w:rPr>
            </w:pPr>
            <w:r w:rsidRPr="00C335A0">
              <w:rPr>
                <w:rFonts w:ascii="Times New Roman" w:hAnsi="Times New Roman"/>
                <w:sz w:val="28"/>
                <w:szCs w:val="28"/>
              </w:rPr>
              <w:t xml:space="preserve">ОНМК </w:t>
            </w:r>
          </w:p>
        </w:tc>
        <w:tc>
          <w:tcPr>
            <w:tcW w:w="1701" w:type="dxa"/>
          </w:tcPr>
          <w:p w:rsidR="00C335A0" w:rsidRPr="00C335A0" w:rsidRDefault="00C335A0" w:rsidP="00C335A0">
            <w:pPr>
              <w:pStyle w:val="af"/>
              <w:spacing w:after="0" w:line="240" w:lineRule="auto"/>
              <w:ind w:left="0"/>
              <w:jc w:val="center"/>
              <w:rPr>
                <w:rFonts w:ascii="Times New Roman" w:hAnsi="Times New Roman"/>
                <w:sz w:val="28"/>
                <w:szCs w:val="28"/>
              </w:rPr>
            </w:pPr>
            <w:r w:rsidRPr="00C335A0">
              <w:rPr>
                <w:rFonts w:ascii="Times New Roman" w:hAnsi="Times New Roman"/>
                <w:sz w:val="28"/>
                <w:szCs w:val="28"/>
              </w:rPr>
              <w:t>75</w:t>
            </w:r>
          </w:p>
        </w:tc>
        <w:tc>
          <w:tcPr>
            <w:tcW w:w="1843" w:type="dxa"/>
          </w:tcPr>
          <w:p w:rsidR="00C335A0" w:rsidRPr="00C335A0" w:rsidRDefault="00C335A0" w:rsidP="00C335A0">
            <w:pPr>
              <w:pStyle w:val="af"/>
              <w:spacing w:after="0" w:line="240" w:lineRule="auto"/>
              <w:ind w:left="0"/>
              <w:jc w:val="center"/>
              <w:rPr>
                <w:rFonts w:ascii="Times New Roman" w:hAnsi="Times New Roman"/>
                <w:sz w:val="28"/>
                <w:szCs w:val="28"/>
              </w:rPr>
            </w:pPr>
            <w:r w:rsidRPr="00C335A0">
              <w:rPr>
                <w:rFonts w:ascii="Times New Roman" w:hAnsi="Times New Roman"/>
                <w:sz w:val="28"/>
                <w:szCs w:val="28"/>
              </w:rPr>
              <w:t>100</w:t>
            </w:r>
          </w:p>
        </w:tc>
        <w:tc>
          <w:tcPr>
            <w:tcW w:w="3225" w:type="dxa"/>
          </w:tcPr>
          <w:p w:rsidR="00C335A0" w:rsidRPr="00C335A0" w:rsidRDefault="00C335A0" w:rsidP="00C335A0">
            <w:pPr>
              <w:pStyle w:val="af"/>
              <w:spacing w:after="0" w:line="240" w:lineRule="auto"/>
              <w:ind w:left="0"/>
              <w:jc w:val="center"/>
              <w:rPr>
                <w:rFonts w:ascii="Times New Roman" w:hAnsi="Times New Roman"/>
                <w:sz w:val="28"/>
                <w:szCs w:val="28"/>
              </w:rPr>
            </w:pPr>
            <w:r w:rsidRPr="00C335A0">
              <w:rPr>
                <w:rFonts w:ascii="Times New Roman" w:hAnsi="Times New Roman"/>
                <w:sz w:val="28"/>
                <w:szCs w:val="28"/>
              </w:rPr>
              <w:t>48</w:t>
            </w:r>
          </w:p>
        </w:tc>
      </w:tr>
      <w:tr w:rsidR="00C335A0" w:rsidRPr="00C335A0" w:rsidTr="00C335A0">
        <w:trPr>
          <w:trHeight w:val="329"/>
        </w:trPr>
        <w:tc>
          <w:tcPr>
            <w:tcW w:w="3085" w:type="dxa"/>
          </w:tcPr>
          <w:p w:rsidR="00C335A0" w:rsidRPr="00C335A0" w:rsidRDefault="00C335A0" w:rsidP="00C335A0">
            <w:pPr>
              <w:pStyle w:val="af"/>
              <w:spacing w:after="0" w:line="240" w:lineRule="auto"/>
              <w:ind w:left="0"/>
              <w:rPr>
                <w:rFonts w:ascii="Times New Roman" w:hAnsi="Times New Roman"/>
                <w:sz w:val="28"/>
                <w:szCs w:val="28"/>
              </w:rPr>
            </w:pPr>
            <w:r w:rsidRPr="00C335A0">
              <w:rPr>
                <w:rFonts w:ascii="Times New Roman" w:hAnsi="Times New Roman"/>
                <w:sz w:val="28"/>
                <w:szCs w:val="28"/>
              </w:rPr>
              <w:t>ЦВБ</w:t>
            </w:r>
          </w:p>
        </w:tc>
        <w:tc>
          <w:tcPr>
            <w:tcW w:w="1701" w:type="dxa"/>
          </w:tcPr>
          <w:p w:rsidR="00C335A0" w:rsidRPr="00C335A0" w:rsidRDefault="00C335A0" w:rsidP="00C335A0">
            <w:pPr>
              <w:pStyle w:val="af"/>
              <w:spacing w:after="0" w:line="240" w:lineRule="auto"/>
              <w:ind w:left="0"/>
              <w:jc w:val="center"/>
              <w:rPr>
                <w:rFonts w:ascii="Times New Roman" w:hAnsi="Times New Roman"/>
                <w:sz w:val="28"/>
                <w:szCs w:val="28"/>
              </w:rPr>
            </w:pPr>
            <w:r w:rsidRPr="00C335A0">
              <w:rPr>
                <w:rFonts w:ascii="Times New Roman" w:hAnsi="Times New Roman"/>
                <w:sz w:val="28"/>
                <w:szCs w:val="28"/>
              </w:rPr>
              <w:t>652</w:t>
            </w:r>
          </w:p>
        </w:tc>
        <w:tc>
          <w:tcPr>
            <w:tcW w:w="1843" w:type="dxa"/>
          </w:tcPr>
          <w:p w:rsidR="00C335A0" w:rsidRPr="00C335A0" w:rsidRDefault="00C335A0" w:rsidP="00C335A0">
            <w:pPr>
              <w:pStyle w:val="af"/>
              <w:spacing w:after="0" w:line="240" w:lineRule="auto"/>
              <w:ind w:left="0"/>
              <w:jc w:val="center"/>
              <w:rPr>
                <w:rFonts w:ascii="Times New Roman" w:hAnsi="Times New Roman"/>
                <w:sz w:val="28"/>
                <w:szCs w:val="28"/>
              </w:rPr>
            </w:pPr>
            <w:r w:rsidRPr="00C335A0">
              <w:rPr>
                <w:rFonts w:ascii="Times New Roman" w:hAnsi="Times New Roman"/>
                <w:sz w:val="28"/>
                <w:szCs w:val="28"/>
              </w:rPr>
              <w:t>596</w:t>
            </w:r>
          </w:p>
        </w:tc>
        <w:tc>
          <w:tcPr>
            <w:tcW w:w="3225" w:type="dxa"/>
          </w:tcPr>
          <w:p w:rsidR="00C335A0" w:rsidRPr="00C335A0" w:rsidRDefault="00C335A0" w:rsidP="00C335A0">
            <w:pPr>
              <w:pStyle w:val="af"/>
              <w:spacing w:after="0" w:line="240" w:lineRule="auto"/>
              <w:ind w:left="0"/>
              <w:jc w:val="center"/>
              <w:rPr>
                <w:rFonts w:ascii="Times New Roman" w:hAnsi="Times New Roman"/>
                <w:sz w:val="28"/>
                <w:szCs w:val="28"/>
              </w:rPr>
            </w:pPr>
            <w:r w:rsidRPr="00C335A0">
              <w:rPr>
                <w:rFonts w:ascii="Times New Roman" w:hAnsi="Times New Roman"/>
                <w:sz w:val="28"/>
                <w:szCs w:val="28"/>
              </w:rPr>
              <w:t>462</w:t>
            </w:r>
          </w:p>
        </w:tc>
      </w:tr>
    </w:tbl>
    <w:p w:rsidR="00673570" w:rsidRPr="00C335A0" w:rsidRDefault="00673570" w:rsidP="00C335A0">
      <w:pPr>
        <w:pStyle w:val="ConsPlusCell"/>
        <w:numPr>
          <w:ilvl w:val="2"/>
          <w:numId w:val="0"/>
        </w:numPr>
        <w:pBdr>
          <w:bottom w:val="single" w:sz="6" w:space="4" w:color="FFFFFF"/>
        </w:pBdr>
        <w:tabs>
          <w:tab w:val="num" w:pos="0"/>
          <w:tab w:val="left" w:pos="855"/>
        </w:tabs>
        <w:suppressAutoHyphens/>
        <w:overflowPunct w:val="0"/>
        <w:adjustRightInd/>
        <w:snapToGrid w:val="0"/>
        <w:ind w:firstLine="567"/>
        <w:jc w:val="both"/>
        <w:textAlignment w:val="baseline"/>
        <w:outlineLvl w:val="1"/>
        <w:rPr>
          <w:rFonts w:ascii="Times New Roman" w:hAnsi="Times New Roman"/>
          <w:sz w:val="28"/>
        </w:rPr>
      </w:pPr>
      <w:r w:rsidRPr="00C335A0">
        <w:rPr>
          <w:rFonts w:ascii="Times New Roman" w:hAnsi="Times New Roman"/>
          <w:sz w:val="28"/>
        </w:rPr>
        <w:t>Лидирующими причинами смерти в Калининском муниципальном районе на протяжении ряда лет остаются болезни сердечно - сосудистой</w:t>
      </w:r>
      <w:r w:rsidR="00980507">
        <w:rPr>
          <w:rFonts w:ascii="Times New Roman" w:hAnsi="Times New Roman"/>
          <w:sz w:val="28"/>
        </w:rPr>
        <w:t xml:space="preserve"> системы, на их долю приходится</w:t>
      </w:r>
      <w:r w:rsidRPr="00C335A0">
        <w:rPr>
          <w:rFonts w:ascii="Times New Roman" w:hAnsi="Times New Roman"/>
          <w:sz w:val="28"/>
        </w:rPr>
        <w:t xml:space="preserve"> 41,6 % всех случаев смерти. За прошедшие 3 года смертность от этой </w:t>
      </w:r>
      <w:r w:rsidR="00980507">
        <w:rPr>
          <w:rFonts w:ascii="Times New Roman" w:hAnsi="Times New Roman"/>
          <w:sz w:val="28"/>
        </w:rPr>
        <w:t xml:space="preserve">причины увеличилась на 24,6% (с </w:t>
      </w:r>
      <w:r w:rsidRPr="00C335A0">
        <w:rPr>
          <w:rFonts w:ascii="Times New Roman" w:hAnsi="Times New Roman"/>
          <w:sz w:val="28"/>
        </w:rPr>
        <w:t xml:space="preserve">727,8 на 100 тыс. </w:t>
      </w:r>
      <w:r w:rsidRPr="00C335A0">
        <w:rPr>
          <w:rFonts w:ascii="Times New Roman" w:hAnsi="Times New Roman"/>
          <w:sz w:val="28"/>
        </w:rPr>
        <w:lastRenderedPageBreak/>
        <w:t xml:space="preserve">населения в 2019 году до 907,0 в 2021 году). </w:t>
      </w:r>
      <w:r w:rsidRPr="00C335A0">
        <w:rPr>
          <w:rFonts w:ascii="Times New Roman" w:hAnsi="Times New Roman"/>
          <w:sz w:val="28"/>
          <w:shd w:val="clear" w:color="auto" w:fill="FFFFFF"/>
        </w:rPr>
        <w:t xml:space="preserve">Высокое значение показателя обусловлено </w:t>
      </w:r>
      <w:r w:rsidRPr="00C335A0">
        <w:rPr>
          <w:rFonts w:ascii="Times New Roman" w:hAnsi="Times New Roman"/>
          <w:sz w:val="28"/>
        </w:rPr>
        <w:t>ростом числа с</w:t>
      </w:r>
      <w:r w:rsidR="00980507">
        <w:rPr>
          <w:rFonts w:ascii="Times New Roman" w:hAnsi="Times New Roman"/>
          <w:sz w:val="28"/>
        </w:rPr>
        <w:t xml:space="preserve">лучаев смерти лиц пожилого (65-74 года) и старческого (75 </w:t>
      </w:r>
      <w:r w:rsidRPr="00C335A0">
        <w:rPr>
          <w:rFonts w:ascii="Times New Roman" w:hAnsi="Times New Roman"/>
          <w:sz w:val="28"/>
        </w:rPr>
        <w:t>лет и старше) возрастов.</w:t>
      </w:r>
    </w:p>
    <w:p w:rsidR="00673570" w:rsidRPr="00C335A0" w:rsidRDefault="00673570" w:rsidP="00C335A0">
      <w:pPr>
        <w:pStyle w:val="ConsPlusCell"/>
        <w:numPr>
          <w:ilvl w:val="2"/>
          <w:numId w:val="0"/>
        </w:numPr>
        <w:pBdr>
          <w:bottom w:val="single" w:sz="6" w:space="4" w:color="FFFFFF"/>
        </w:pBdr>
        <w:tabs>
          <w:tab w:val="num" w:pos="0"/>
          <w:tab w:val="left" w:pos="855"/>
        </w:tabs>
        <w:suppressAutoHyphens/>
        <w:overflowPunct w:val="0"/>
        <w:adjustRightInd/>
        <w:snapToGrid w:val="0"/>
        <w:ind w:firstLine="567"/>
        <w:jc w:val="both"/>
        <w:textAlignment w:val="baseline"/>
        <w:outlineLvl w:val="1"/>
        <w:rPr>
          <w:rFonts w:ascii="Times New Roman" w:hAnsi="Times New Roman"/>
          <w:sz w:val="28"/>
        </w:rPr>
      </w:pPr>
      <w:r w:rsidRPr="00C335A0">
        <w:rPr>
          <w:rFonts w:ascii="Times New Roman" w:hAnsi="Times New Roman"/>
          <w:sz w:val="28"/>
        </w:rPr>
        <w:t>В 2022 году, в сравнении с аналогичным периодом прошлого года, в районе отмечается снижение смертности населения от болезней</w:t>
      </w:r>
      <w:r w:rsidR="00980507">
        <w:rPr>
          <w:rFonts w:ascii="Times New Roman" w:hAnsi="Times New Roman"/>
          <w:sz w:val="28"/>
        </w:rPr>
        <w:t xml:space="preserve"> системы кровообращения на 42,2</w:t>
      </w:r>
      <w:r w:rsidRPr="00C335A0">
        <w:rPr>
          <w:rFonts w:ascii="Times New Roman" w:hAnsi="Times New Roman"/>
          <w:sz w:val="28"/>
        </w:rPr>
        <w:t>%. За 9 месяце</w:t>
      </w:r>
      <w:r w:rsidR="00980507">
        <w:rPr>
          <w:rFonts w:ascii="Times New Roman" w:hAnsi="Times New Roman"/>
          <w:sz w:val="28"/>
        </w:rPr>
        <w:t>в 2022 года показатель составил -</w:t>
      </w:r>
      <w:r w:rsidRPr="00C335A0">
        <w:rPr>
          <w:rFonts w:ascii="Times New Roman" w:hAnsi="Times New Roman"/>
          <w:sz w:val="28"/>
        </w:rPr>
        <w:t xml:space="preserve"> 360,0 человека на 100 тыс. населения. Значение показателя ниже целевого индикатор</w:t>
      </w:r>
      <w:r w:rsidR="00980507">
        <w:rPr>
          <w:rFonts w:ascii="Times New Roman" w:hAnsi="Times New Roman"/>
          <w:sz w:val="28"/>
        </w:rPr>
        <w:t>а (635,4). В Калининском районе</w:t>
      </w:r>
      <w:r w:rsidRPr="00C335A0">
        <w:rPr>
          <w:rFonts w:ascii="Times New Roman" w:hAnsi="Times New Roman"/>
          <w:sz w:val="28"/>
        </w:rPr>
        <w:t xml:space="preserve"> отм</w:t>
      </w:r>
      <w:r w:rsidR="00980507">
        <w:rPr>
          <w:rFonts w:ascii="Times New Roman" w:hAnsi="Times New Roman"/>
          <w:sz w:val="28"/>
        </w:rPr>
        <w:t>ечается незначительное снижение</w:t>
      </w:r>
      <w:r w:rsidRPr="00C335A0">
        <w:rPr>
          <w:rFonts w:ascii="Times New Roman" w:hAnsi="Times New Roman"/>
          <w:sz w:val="28"/>
        </w:rPr>
        <w:t xml:space="preserve"> заболеваемости взрослого населения болезнями системы кровообращения. В настоящее время </w:t>
      </w:r>
      <w:r w:rsidR="00980507">
        <w:rPr>
          <w:rFonts w:ascii="Times New Roman" w:hAnsi="Times New Roman"/>
          <w:sz w:val="28"/>
        </w:rPr>
        <w:t xml:space="preserve">в районе зарегистрировано 3460 </w:t>
      </w:r>
      <w:r w:rsidRPr="00C335A0">
        <w:rPr>
          <w:rFonts w:ascii="Times New Roman" w:hAnsi="Times New Roman"/>
          <w:sz w:val="28"/>
        </w:rPr>
        <w:t>человек, страдающих артериальной гипертонией, то есть практически каждый седьмой житель.</w:t>
      </w:r>
    </w:p>
    <w:p w:rsidR="00673570" w:rsidRPr="00C335A0" w:rsidRDefault="00673570" w:rsidP="00C335A0">
      <w:pPr>
        <w:pStyle w:val="ConsPlusCell"/>
        <w:numPr>
          <w:ilvl w:val="2"/>
          <w:numId w:val="0"/>
        </w:numPr>
        <w:pBdr>
          <w:bottom w:val="single" w:sz="6" w:space="4" w:color="FFFFFF"/>
        </w:pBdr>
        <w:tabs>
          <w:tab w:val="num" w:pos="0"/>
          <w:tab w:val="left" w:pos="855"/>
        </w:tabs>
        <w:suppressAutoHyphens/>
        <w:overflowPunct w:val="0"/>
        <w:adjustRightInd/>
        <w:snapToGrid w:val="0"/>
        <w:ind w:firstLine="567"/>
        <w:jc w:val="both"/>
        <w:textAlignment w:val="baseline"/>
        <w:outlineLvl w:val="1"/>
        <w:rPr>
          <w:rFonts w:ascii="Times New Roman" w:hAnsi="Times New Roman"/>
          <w:sz w:val="28"/>
        </w:rPr>
      </w:pPr>
      <w:r w:rsidRPr="00C335A0">
        <w:rPr>
          <w:rFonts w:ascii="Times New Roman" w:hAnsi="Times New Roman"/>
          <w:sz w:val="28"/>
        </w:rPr>
        <w:t>Впервые за последние 5 лет отмечается снижение смертности от болезней</w:t>
      </w:r>
      <w:r w:rsidR="00980507">
        <w:rPr>
          <w:rFonts w:ascii="Times New Roman" w:hAnsi="Times New Roman"/>
          <w:sz w:val="28"/>
        </w:rPr>
        <w:t xml:space="preserve"> системы кровообращения на 13,7</w:t>
      </w:r>
      <w:r w:rsidRPr="00C335A0">
        <w:rPr>
          <w:rFonts w:ascii="Times New Roman" w:hAnsi="Times New Roman"/>
          <w:sz w:val="28"/>
        </w:rPr>
        <w:t>% по сравнению с 2021</w:t>
      </w:r>
      <w:r w:rsidR="00980507">
        <w:rPr>
          <w:rFonts w:ascii="Times New Roman" w:hAnsi="Times New Roman"/>
          <w:sz w:val="28"/>
        </w:rPr>
        <w:t xml:space="preserve"> </w:t>
      </w:r>
      <w:r w:rsidRPr="00C335A0">
        <w:rPr>
          <w:rFonts w:ascii="Times New Roman" w:hAnsi="Times New Roman"/>
          <w:sz w:val="28"/>
        </w:rPr>
        <w:t>г. За 9 месяцев 2022</w:t>
      </w:r>
      <w:r w:rsidR="00980507">
        <w:rPr>
          <w:rFonts w:ascii="Times New Roman" w:hAnsi="Times New Roman"/>
          <w:sz w:val="28"/>
        </w:rPr>
        <w:t xml:space="preserve"> </w:t>
      </w:r>
      <w:r w:rsidRPr="00C335A0">
        <w:rPr>
          <w:rFonts w:ascii="Times New Roman" w:hAnsi="Times New Roman"/>
          <w:sz w:val="28"/>
        </w:rPr>
        <w:t>г. от болезней системы кровообращения умерло на 80 человек меньше, чем за аналогичный период 2021</w:t>
      </w:r>
      <w:r w:rsidR="00980507">
        <w:rPr>
          <w:rFonts w:ascii="Times New Roman" w:hAnsi="Times New Roman"/>
          <w:sz w:val="28"/>
        </w:rPr>
        <w:t xml:space="preserve"> </w:t>
      </w:r>
      <w:r w:rsidRPr="00C335A0">
        <w:rPr>
          <w:rFonts w:ascii="Times New Roman" w:hAnsi="Times New Roman"/>
          <w:sz w:val="28"/>
        </w:rPr>
        <w:t>г. Отмечается снижение по всем ключевым позициям от ИБС и церебров</w:t>
      </w:r>
      <w:r w:rsidR="00980507">
        <w:rPr>
          <w:rFonts w:ascii="Times New Roman" w:hAnsi="Times New Roman"/>
          <w:sz w:val="28"/>
        </w:rPr>
        <w:t>аскулярных заболеваний на 38-40</w:t>
      </w:r>
      <w:r w:rsidRPr="00C335A0">
        <w:rPr>
          <w:rFonts w:ascii="Times New Roman" w:hAnsi="Times New Roman"/>
          <w:sz w:val="28"/>
        </w:rPr>
        <w:t xml:space="preserve">%, на уровне прошлого года показатель смертности от инфаркта миокарда, который составил 45,0 на 100 тыс. населения (при целевом показателе 31,2). </w:t>
      </w:r>
    </w:p>
    <w:p w:rsidR="00673570" w:rsidRPr="00C335A0" w:rsidRDefault="00673570" w:rsidP="00C335A0">
      <w:pPr>
        <w:pStyle w:val="ConsPlusCell"/>
        <w:numPr>
          <w:ilvl w:val="2"/>
          <w:numId w:val="0"/>
        </w:numPr>
        <w:pBdr>
          <w:bottom w:val="single" w:sz="6" w:space="4" w:color="FFFFFF"/>
        </w:pBdr>
        <w:tabs>
          <w:tab w:val="num" w:pos="0"/>
          <w:tab w:val="left" w:pos="855"/>
        </w:tabs>
        <w:suppressAutoHyphens/>
        <w:overflowPunct w:val="0"/>
        <w:adjustRightInd/>
        <w:snapToGrid w:val="0"/>
        <w:ind w:firstLine="567"/>
        <w:jc w:val="both"/>
        <w:textAlignment w:val="baseline"/>
        <w:outlineLvl w:val="1"/>
        <w:rPr>
          <w:rFonts w:ascii="Times New Roman" w:hAnsi="Times New Roman"/>
          <w:sz w:val="28"/>
        </w:rPr>
      </w:pPr>
      <w:r w:rsidRPr="00C335A0">
        <w:rPr>
          <w:rFonts w:ascii="Times New Roman" w:hAnsi="Times New Roman"/>
          <w:sz w:val="28"/>
        </w:rPr>
        <w:t>В первом квартале текущего года актуализирован организующий приказ по оказанию медицинской по</w:t>
      </w:r>
      <w:r w:rsidR="00980507">
        <w:rPr>
          <w:rFonts w:ascii="Times New Roman" w:hAnsi="Times New Roman"/>
          <w:sz w:val="28"/>
        </w:rPr>
        <w:t>мощи пациентам Калининского муниципального района</w:t>
      </w:r>
      <w:r w:rsidRPr="00C335A0">
        <w:rPr>
          <w:rFonts w:ascii="Times New Roman" w:hAnsi="Times New Roman"/>
          <w:sz w:val="28"/>
        </w:rPr>
        <w:t xml:space="preserve"> с сердечно - сосудистыми заболеваниями, содержащий маршрутизацию пациентов с ОКС и ОНМК, алгоритм действий медицинских работников на различных этапах оказания медицинской помощи пациентам свыше указанной патологией.</w:t>
      </w:r>
    </w:p>
    <w:p w:rsidR="00673570" w:rsidRPr="00C335A0" w:rsidRDefault="00673570" w:rsidP="00C335A0">
      <w:pPr>
        <w:pStyle w:val="ConsPlusCell"/>
        <w:numPr>
          <w:ilvl w:val="2"/>
          <w:numId w:val="0"/>
        </w:numPr>
        <w:pBdr>
          <w:bottom w:val="single" w:sz="6" w:space="4" w:color="FFFFFF"/>
        </w:pBdr>
        <w:tabs>
          <w:tab w:val="num" w:pos="0"/>
          <w:tab w:val="left" w:pos="855"/>
        </w:tabs>
        <w:suppressAutoHyphens/>
        <w:overflowPunct w:val="0"/>
        <w:adjustRightInd/>
        <w:snapToGrid w:val="0"/>
        <w:ind w:firstLine="567"/>
        <w:jc w:val="both"/>
        <w:textAlignment w:val="baseline"/>
        <w:outlineLvl w:val="1"/>
        <w:rPr>
          <w:rFonts w:ascii="Times New Roman" w:hAnsi="Times New Roman"/>
          <w:sz w:val="28"/>
        </w:rPr>
      </w:pPr>
      <w:r w:rsidRPr="00C335A0">
        <w:rPr>
          <w:rFonts w:ascii="Times New Roman" w:hAnsi="Times New Roman"/>
          <w:sz w:val="28"/>
        </w:rPr>
        <w:t>Организовано диспансерное наблюдение пациентов после перенесенного сосудистого события и высокотехнол</w:t>
      </w:r>
      <w:r w:rsidR="00980507">
        <w:rPr>
          <w:rFonts w:ascii="Times New Roman" w:hAnsi="Times New Roman"/>
          <w:sz w:val="28"/>
        </w:rPr>
        <w:t xml:space="preserve">огичных вмешательств. В районе </w:t>
      </w:r>
      <w:r w:rsidRPr="00C335A0">
        <w:rPr>
          <w:rFonts w:ascii="Times New Roman" w:hAnsi="Times New Roman"/>
          <w:sz w:val="28"/>
        </w:rPr>
        <w:t>реализуются меры по льготному лекарственному обеспечению групп пациентов с сердечно - сосудистыми заболеваниями. Организована запись пациентов на консультацию к специалистам областного уровня (кардиологам, неврологам), реализуются мероприятия по направлению на ВМП. За 9 месяцев 2022</w:t>
      </w:r>
      <w:r w:rsidR="00980507">
        <w:rPr>
          <w:rFonts w:ascii="Times New Roman" w:hAnsi="Times New Roman"/>
          <w:sz w:val="28"/>
        </w:rPr>
        <w:t xml:space="preserve"> </w:t>
      </w:r>
      <w:r w:rsidRPr="00C335A0">
        <w:rPr>
          <w:rFonts w:ascii="Times New Roman" w:hAnsi="Times New Roman"/>
          <w:sz w:val="28"/>
        </w:rPr>
        <w:t>г. было направлено 94 пациента. В целях организации санитарно-просветительской работы среди населения по профилактике болезней системы кровообращения в ГУЗ СО «Калинин</w:t>
      </w:r>
      <w:r w:rsidR="00980507">
        <w:rPr>
          <w:rFonts w:ascii="Times New Roman" w:hAnsi="Times New Roman"/>
          <w:sz w:val="28"/>
        </w:rPr>
        <w:t xml:space="preserve">ская РБ» за 2022 год размещена статья по профилактике курения в газете «Народная трибуна», на сайте МО, </w:t>
      </w:r>
      <w:r w:rsidRPr="00C335A0">
        <w:rPr>
          <w:rFonts w:ascii="Times New Roman" w:hAnsi="Times New Roman"/>
          <w:sz w:val="28"/>
        </w:rPr>
        <w:t>сайтах социальных сетей. В поли</w:t>
      </w:r>
      <w:r w:rsidR="00980507">
        <w:rPr>
          <w:rFonts w:ascii="Times New Roman" w:hAnsi="Times New Roman"/>
          <w:sz w:val="28"/>
        </w:rPr>
        <w:t>клинике ГУЗ СО «Калининская РБ»</w:t>
      </w:r>
      <w:r w:rsidRPr="00C335A0">
        <w:rPr>
          <w:rFonts w:ascii="Times New Roman" w:hAnsi="Times New Roman"/>
          <w:sz w:val="28"/>
        </w:rPr>
        <w:t xml:space="preserve"> ежедневно транс</w:t>
      </w:r>
      <w:r w:rsidR="00980507">
        <w:rPr>
          <w:rFonts w:ascii="Times New Roman" w:hAnsi="Times New Roman"/>
          <w:sz w:val="28"/>
        </w:rPr>
        <w:t>лируется видеоролики содержащие</w:t>
      </w:r>
      <w:r w:rsidRPr="00C335A0">
        <w:rPr>
          <w:rFonts w:ascii="Times New Roman" w:hAnsi="Times New Roman"/>
          <w:sz w:val="28"/>
        </w:rPr>
        <w:t xml:space="preserve"> информацию по профилактике факторов риска развития БСК. Также осуществляется распространение печатной продукции (буклеты, памятки, брошюры) - 146, проведение лекций</w:t>
      </w:r>
      <w:r w:rsidR="00980507">
        <w:rPr>
          <w:rFonts w:ascii="Times New Roman" w:hAnsi="Times New Roman"/>
          <w:sz w:val="28"/>
        </w:rPr>
        <w:t xml:space="preserve"> </w:t>
      </w:r>
      <w:r w:rsidRPr="00C335A0">
        <w:rPr>
          <w:rFonts w:ascii="Times New Roman" w:hAnsi="Times New Roman"/>
          <w:sz w:val="28"/>
        </w:rPr>
        <w:t>- 2, бесед</w:t>
      </w:r>
      <w:r w:rsidR="00980507">
        <w:rPr>
          <w:rFonts w:ascii="Times New Roman" w:hAnsi="Times New Roman"/>
          <w:sz w:val="28"/>
        </w:rPr>
        <w:t xml:space="preserve"> </w:t>
      </w:r>
      <w:r w:rsidRPr="00C335A0">
        <w:rPr>
          <w:rFonts w:ascii="Times New Roman" w:hAnsi="Times New Roman"/>
          <w:sz w:val="28"/>
        </w:rPr>
        <w:t>- 236, оформлено стендов, уголков здоровья -</w:t>
      </w:r>
      <w:r w:rsidR="00980507">
        <w:rPr>
          <w:rFonts w:ascii="Times New Roman" w:hAnsi="Times New Roman"/>
          <w:sz w:val="28"/>
        </w:rPr>
        <w:t xml:space="preserve"> </w:t>
      </w:r>
      <w:r w:rsidRPr="00C335A0">
        <w:rPr>
          <w:rFonts w:ascii="Times New Roman" w:hAnsi="Times New Roman"/>
          <w:sz w:val="28"/>
        </w:rPr>
        <w:t>3, «Школы здоровья» для пациентов посетило 493</w:t>
      </w:r>
      <w:r w:rsidR="00980507">
        <w:rPr>
          <w:rFonts w:ascii="Times New Roman" w:hAnsi="Times New Roman"/>
          <w:sz w:val="28"/>
        </w:rPr>
        <w:t xml:space="preserve"> </w:t>
      </w:r>
      <w:r w:rsidRPr="00C335A0">
        <w:rPr>
          <w:rFonts w:ascii="Times New Roman" w:hAnsi="Times New Roman"/>
          <w:sz w:val="28"/>
        </w:rPr>
        <w:t xml:space="preserve">ч. </w:t>
      </w:r>
    </w:p>
    <w:p w:rsidR="00673570" w:rsidRPr="00C335A0" w:rsidRDefault="00673570" w:rsidP="00C335A0">
      <w:pPr>
        <w:ind w:firstLine="567"/>
        <w:jc w:val="both"/>
        <w:rPr>
          <w:sz w:val="28"/>
          <w:szCs w:val="28"/>
        </w:rPr>
      </w:pPr>
      <w:r w:rsidRPr="00C335A0">
        <w:rPr>
          <w:sz w:val="28"/>
          <w:szCs w:val="28"/>
        </w:rPr>
        <w:t>Диспансерное наблюдение пациентов с БСК осуществляется по территориальному принципу, за каждым пациентом закреплен врач-терапевт, ВОП, фельдшер ФАПа. Осмотр проводится согласно приказу №</w:t>
      </w:r>
      <w:r w:rsidR="00980507">
        <w:rPr>
          <w:sz w:val="28"/>
          <w:szCs w:val="28"/>
        </w:rPr>
        <w:t xml:space="preserve"> </w:t>
      </w:r>
      <w:r w:rsidRPr="00C335A0">
        <w:rPr>
          <w:sz w:val="28"/>
          <w:szCs w:val="28"/>
        </w:rPr>
        <w:t>168 от 21.04.2022</w:t>
      </w:r>
      <w:r w:rsidR="00980507">
        <w:rPr>
          <w:sz w:val="28"/>
          <w:szCs w:val="28"/>
        </w:rPr>
        <w:t xml:space="preserve"> </w:t>
      </w:r>
      <w:r w:rsidRPr="00C335A0">
        <w:rPr>
          <w:sz w:val="28"/>
          <w:szCs w:val="28"/>
        </w:rPr>
        <w:t>г.</w:t>
      </w:r>
    </w:p>
    <w:p w:rsidR="00673570" w:rsidRPr="00C335A0" w:rsidRDefault="00673570" w:rsidP="00980507">
      <w:pPr>
        <w:pStyle w:val="19"/>
        <w:ind w:firstLine="567"/>
        <w:jc w:val="both"/>
        <w:rPr>
          <w:rFonts w:ascii="Times New Roman" w:hAnsi="Times New Roman"/>
          <w:sz w:val="28"/>
          <w:szCs w:val="28"/>
        </w:rPr>
      </w:pPr>
      <w:r w:rsidRPr="00C335A0">
        <w:rPr>
          <w:rFonts w:ascii="Times New Roman" w:hAnsi="Times New Roman"/>
          <w:sz w:val="28"/>
          <w:szCs w:val="28"/>
        </w:rPr>
        <w:lastRenderedPageBreak/>
        <w:t>Пациенты с БСК проходят обследование в ГУЗ СО «Калининская РБ» в рамках диспансерного наблюдения лабораторными и инструментальными методами. По медицинским показаниям консультация в ГУЗ ОКБ г. Саратова.</w:t>
      </w:r>
    </w:p>
    <w:p w:rsidR="00673570" w:rsidRPr="00C335A0" w:rsidRDefault="00673570" w:rsidP="00980507">
      <w:pPr>
        <w:pStyle w:val="19"/>
        <w:ind w:firstLine="567"/>
        <w:jc w:val="both"/>
        <w:rPr>
          <w:rFonts w:ascii="Times New Roman" w:hAnsi="Times New Roman"/>
          <w:sz w:val="28"/>
          <w:szCs w:val="28"/>
        </w:rPr>
      </w:pPr>
      <w:r w:rsidRPr="00C335A0">
        <w:rPr>
          <w:rFonts w:ascii="Times New Roman" w:hAnsi="Times New Roman"/>
          <w:sz w:val="28"/>
          <w:szCs w:val="28"/>
        </w:rPr>
        <w:t>Организована выездная работа врачебных бригад в села района по медицинскому обследованию жителей отдаленных сел с це</w:t>
      </w:r>
      <w:r w:rsidR="00980507">
        <w:rPr>
          <w:rFonts w:ascii="Times New Roman" w:hAnsi="Times New Roman"/>
          <w:sz w:val="28"/>
          <w:szCs w:val="28"/>
        </w:rPr>
        <w:t>лью раннего выявления сердечно -</w:t>
      </w:r>
      <w:r w:rsidRPr="00C335A0">
        <w:rPr>
          <w:rFonts w:ascii="Times New Roman" w:hAnsi="Times New Roman"/>
          <w:sz w:val="28"/>
          <w:szCs w:val="28"/>
        </w:rPr>
        <w:t xml:space="preserve"> сосудистой патологии согласно графику. За 2020 год было сделано 18 выездов, осмотрено 698 человек, за 2021 год было сделано 51 выезд</w:t>
      </w:r>
      <w:r w:rsidR="00980507">
        <w:rPr>
          <w:rFonts w:ascii="Times New Roman" w:hAnsi="Times New Roman"/>
          <w:sz w:val="28"/>
          <w:szCs w:val="28"/>
        </w:rPr>
        <w:t xml:space="preserve">, осмотрено 1698 человек, за 9 </w:t>
      </w:r>
      <w:r w:rsidRPr="00C335A0">
        <w:rPr>
          <w:rFonts w:ascii="Times New Roman" w:hAnsi="Times New Roman"/>
          <w:sz w:val="28"/>
          <w:szCs w:val="28"/>
        </w:rPr>
        <w:t>месяцев 2022 года было сделано 51 выезд, осмотрено 2312 человек.</w:t>
      </w:r>
    </w:p>
    <w:p w:rsidR="00673570" w:rsidRPr="00C335A0" w:rsidRDefault="00673570" w:rsidP="00980507">
      <w:pPr>
        <w:pStyle w:val="19"/>
        <w:ind w:firstLine="567"/>
        <w:jc w:val="both"/>
        <w:rPr>
          <w:rFonts w:ascii="Times New Roman" w:hAnsi="Times New Roman"/>
          <w:sz w:val="28"/>
          <w:szCs w:val="28"/>
        </w:rPr>
      </w:pPr>
      <w:r w:rsidRPr="00C335A0">
        <w:rPr>
          <w:rFonts w:ascii="Times New Roman" w:hAnsi="Times New Roman"/>
          <w:sz w:val="28"/>
          <w:szCs w:val="28"/>
        </w:rPr>
        <w:t>Проводится вакцинация пациентов с БСК, в том числе против коронавирусной инфекции</w:t>
      </w:r>
      <w:r w:rsidR="00980507">
        <w:rPr>
          <w:rFonts w:ascii="Times New Roman" w:hAnsi="Times New Roman"/>
          <w:sz w:val="28"/>
          <w:szCs w:val="28"/>
        </w:rPr>
        <w:t xml:space="preserve"> </w:t>
      </w:r>
      <w:r w:rsidRPr="00C335A0">
        <w:rPr>
          <w:rFonts w:ascii="Times New Roman" w:hAnsi="Times New Roman"/>
          <w:sz w:val="28"/>
          <w:szCs w:val="28"/>
        </w:rPr>
        <w:t>- 3451 человек, гриппа</w:t>
      </w:r>
      <w:r w:rsidR="00980507">
        <w:rPr>
          <w:rFonts w:ascii="Times New Roman" w:hAnsi="Times New Roman"/>
          <w:sz w:val="28"/>
          <w:szCs w:val="28"/>
        </w:rPr>
        <w:t xml:space="preserve"> </w:t>
      </w:r>
      <w:r w:rsidRPr="00C335A0">
        <w:rPr>
          <w:rFonts w:ascii="Times New Roman" w:hAnsi="Times New Roman"/>
          <w:sz w:val="28"/>
          <w:szCs w:val="28"/>
        </w:rPr>
        <w:t>-</w:t>
      </w:r>
      <w:r w:rsidR="00980507">
        <w:rPr>
          <w:rFonts w:ascii="Times New Roman" w:hAnsi="Times New Roman"/>
          <w:sz w:val="28"/>
          <w:szCs w:val="28"/>
        </w:rPr>
        <w:t xml:space="preserve"> </w:t>
      </w:r>
      <w:r w:rsidRPr="00C335A0">
        <w:rPr>
          <w:rFonts w:ascii="Times New Roman" w:hAnsi="Times New Roman"/>
          <w:sz w:val="28"/>
          <w:szCs w:val="28"/>
        </w:rPr>
        <w:t>1409 человек и пневмококковой инфекции</w:t>
      </w:r>
      <w:r w:rsidR="00980507">
        <w:rPr>
          <w:rFonts w:ascii="Times New Roman" w:hAnsi="Times New Roman"/>
          <w:sz w:val="28"/>
          <w:szCs w:val="28"/>
        </w:rPr>
        <w:t xml:space="preserve"> </w:t>
      </w:r>
      <w:r w:rsidRPr="00C335A0">
        <w:rPr>
          <w:rFonts w:ascii="Times New Roman" w:hAnsi="Times New Roman"/>
          <w:sz w:val="28"/>
          <w:szCs w:val="28"/>
        </w:rPr>
        <w:t>-</w:t>
      </w:r>
      <w:r w:rsidR="00980507">
        <w:rPr>
          <w:rFonts w:ascii="Times New Roman" w:hAnsi="Times New Roman"/>
          <w:sz w:val="28"/>
          <w:szCs w:val="28"/>
        </w:rPr>
        <w:t xml:space="preserve"> </w:t>
      </w:r>
      <w:r w:rsidRPr="00C335A0">
        <w:rPr>
          <w:rFonts w:ascii="Times New Roman" w:hAnsi="Times New Roman"/>
          <w:sz w:val="28"/>
          <w:szCs w:val="28"/>
        </w:rPr>
        <w:t xml:space="preserve">35 человек. </w:t>
      </w:r>
    </w:p>
    <w:p w:rsidR="00673570" w:rsidRDefault="00673570" w:rsidP="00980507">
      <w:pPr>
        <w:pStyle w:val="19"/>
        <w:ind w:firstLine="567"/>
        <w:jc w:val="both"/>
        <w:rPr>
          <w:rFonts w:ascii="Times New Roman" w:hAnsi="Times New Roman"/>
          <w:sz w:val="28"/>
          <w:szCs w:val="28"/>
        </w:rPr>
      </w:pPr>
      <w:r w:rsidRPr="00C335A0">
        <w:rPr>
          <w:rFonts w:ascii="Times New Roman" w:hAnsi="Times New Roman"/>
          <w:sz w:val="28"/>
          <w:szCs w:val="28"/>
        </w:rPr>
        <w:t>Повышение доступности медицинской помощи больным с сердечно - сосудистыми заболеваниями за счет укрепления материально</w:t>
      </w:r>
      <w:r w:rsidR="00980507">
        <w:rPr>
          <w:rFonts w:ascii="Times New Roman" w:hAnsi="Times New Roman"/>
          <w:sz w:val="28"/>
          <w:szCs w:val="28"/>
        </w:rPr>
        <w:t xml:space="preserve"> </w:t>
      </w:r>
      <w:r w:rsidRPr="00C335A0">
        <w:rPr>
          <w:rFonts w:ascii="Times New Roman" w:hAnsi="Times New Roman"/>
          <w:sz w:val="28"/>
          <w:szCs w:val="28"/>
        </w:rPr>
        <w:t>- технической базы районной больницы. За период с 2019</w:t>
      </w:r>
      <w:r w:rsidR="00980507">
        <w:rPr>
          <w:rFonts w:ascii="Times New Roman" w:hAnsi="Times New Roman"/>
          <w:sz w:val="28"/>
          <w:szCs w:val="28"/>
        </w:rPr>
        <w:t xml:space="preserve"> </w:t>
      </w:r>
      <w:r w:rsidRPr="00C335A0">
        <w:rPr>
          <w:rFonts w:ascii="Times New Roman" w:hAnsi="Times New Roman"/>
          <w:sz w:val="28"/>
          <w:szCs w:val="28"/>
        </w:rPr>
        <w:t>г. по 2021</w:t>
      </w:r>
      <w:r w:rsidR="00980507">
        <w:rPr>
          <w:rFonts w:ascii="Times New Roman" w:hAnsi="Times New Roman"/>
          <w:sz w:val="28"/>
          <w:szCs w:val="28"/>
        </w:rPr>
        <w:t xml:space="preserve"> </w:t>
      </w:r>
      <w:r w:rsidRPr="00C335A0">
        <w:rPr>
          <w:rFonts w:ascii="Times New Roman" w:hAnsi="Times New Roman"/>
          <w:sz w:val="28"/>
          <w:szCs w:val="28"/>
        </w:rPr>
        <w:t>г. в рамках программы «Модернизации» было закуплено следующее оборуд</w:t>
      </w:r>
      <w:r w:rsidR="00980507">
        <w:rPr>
          <w:rFonts w:ascii="Times New Roman" w:hAnsi="Times New Roman"/>
          <w:sz w:val="28"/>
          <w:szCs w:val="28"/>
        </w:rPr>
        <w:t>ование: аппарат для холтерского</w:t>
      </w:r>
      <w:r w:rsidRPr="00C335A0">
        <w:rPr>
          <w:rFonts w:ascii="Times New Roman" w:hAnsi="Times New Roman"/>
          <w:sz w:val="28"/>
          <w:szCs w:val="28"/>
        </w:rPr>
        <w:t xml:space="preserve"> мониторирования сердечной деятельности, кардиомонитор с неинвазивным измерением артериального давления, частоты дыхания, насыщения крови кислородом, ультразвуковой аппарат для исследования сердца и сосудов (передвижной), дефибриллятор кардиосинхронизированный, аппарат для суточного мониторирования артериального давления, аппарат искусственной вентиляции легких (</w:t>
      </w:r>
      <w:r w:rsidRPr="00C335A0">
        <w:rPr>
          <w:rFonts w:ascii="Times New Roman" w:hAnsi="Times New Roman"/>
          <w:sz w:val="28"/>
          <w:szCs w:val="28"/>
          <w:lang w:val="en-US"/>
        </w:rPr>
        <w:t>CMV</w:t>
      </w:r>
      <w:r w:rsidRPr="00C335A0">
        <w:rPr>
          <w:rFonts w:ascii="Times New Roman" w:hAnsi="Times New Roman"/>
          <w:sz w:val="28"/>
          <w:szCs w:val="28"/>
        </w:rPr>
        <w:t>,</w:t>
      </w:r>
      <w:r w:rsidRPr="00C335A0">
        <w:rPr>
          <w:rFonts w:ascii="Times New Roman" w:hAnsi="Times New Roman"/>
          <w:sz w:val="28"/>
          <w:szCs w:val="28"/>
          <w:lang w:val="en-US"/>
        </w:rPr>
        <w:t>SIMV</w:t>
      </w:r>
      <w:r w:rsidRPr="00C335A0">
        <w:rPr>
          <w:rFonts w:ascii="Times New Roman" w:hAnsi="Times New Roman"/>
          <w:sz w:val="28"/>
          <w:szCs w:val="28"/>
        </w:rPr>
        <w:t>,</w:t>
      </w:r>
      <w:r w:rsidRPr="00C335A0">
        <w:rPr>
          <w:rFonts w:ascii="Times New Roman" w:hAnsi="Times New Roman"/>
          <w:sz w:val="28"/>
          <w:szCs w:val="28"/>
          <w:lang w:val="en-US"/>
        </w:rPr>
        <w:t>CPAP</w:t>
      </w:r>
      <w:r w:rsidRPr="00C335A0">
        <w:rPr>
          <w:rFonts w:ascii="Times New Roman" w:hAnsi="Times New Roman"/>
          <w:sz w:val="28"/>
          <w:szCs w:val="28"/>
        </w:rPr>
        <w:t>) с мониторированием дыхательного и минутного объема дыхания, давления в контуре аппарата.</w:t>
      </w:r>
    </w:p>
    <w:p w:rsidR="00980507" w:rsidRPr="00980507" w:rsidRDefault="00980507" w:rsidP="00980507">
      <w:pPr>
        <w:pStyle w:val="19"/>
        <w:jc w:val="center"/>
        <w:rPr>
          <w:rFonts w:ascii="Times New Roman" w:hAnsi="Times New Roman"/>
          <w:b/>
          <w:sz w:val="28"/>
          <w:szCs w:val="28"/>
        </w:rPr>
      </w:pPr>
    </w:p>
    <w:p w:rsidR="00673570" w:rsidRPr="00980507" w:rsidRDefault="00980507" w:rsidP="00980507">
      <w:pPr>
        <w:pStyle w:val="a5"/>
        <w:jc w:val="center"/>
        <w:rPr>
          <w:szCs w:val="28"/>
        </w:rPr>
      </w:pPr>
      <w:r w:rsidRPr="00980507">
        <w:rPr>
          <w:b/>
          <w:szCs w:val="28"/>
        </w:rPr>
        <w:t xml:space="preserve">6.2. </w:t>
      </w:r>
      <w:r w:rsidR="00673570" w:rsidRPr="00980507">
        <w:rPr>
          <w:b/>
          <w:szCs w:val="28"/>
        </w:rPr>
        <w:t>От онкологических заболеваний</w:t>
      </w:r>
    </w:p>
    <w:p w:rsidR="00673570" w:rsidRPr="00980507" w:rsidRDefault="00673570" w:rsidP="00980507">
      <w:pPr>
        <w:ind w:firstLine="567"/>
        <w:jc w:val="both"/>
        <w:rPr>
          <w:rFonts w:eastAsia="TimesNewRomanPSMT"/>
          <w:sz w:val="28"/>
        </w:rPr>
      </w:pPr>
      <w:r w:rsidRPr="00980507">
        <w:rPr>
          <w:rFonts w:eastAsia="TimesNewRomanPSMT"/>
          <w:sz w:val="28"/>
        </w:rPr>
        <w:t>Первичным звеном в организации онкологической помощи населению является первичный онкологический кабинет (ПОК)</w:t>
      </w:r>
      <w:r w:rsidR="00980507" w:rsidRPr="00980507">
        <w:rPr>
          <w:rFonts w:eastAsia="TimesNewRomanPSMT"/>
          <w:sz w:val="28"/>
        </w:rPr>
        <w:t>.</w:t>
      </w:r>
    </w:p>
    <w:p w:rsidR="00673570" w:rsidRPr="00980507" w:rsidRDefault="00673570" w:rsidP="00980507">
      <w:pPr>
        <w:ind w:firstLine="567"/>
        <w:jc w:val="both"/>
        <w:rPr>
          <w:rFonts w:eastAsia="TimesNewRomanPSMT"/>
          <w:sz w:val="28"/>
        </w:rPr>
      </w:pPr>
      <w:r w:rsidRPr="00980507">
        <w:rPr>
          <w:rFonts w:eastAsia="TimesNewRomanPSMT"/>
          <w:sz w:val="28"/>
        </w:rPr>
        <w:t>Основными задачами, стоящими перед ПОК, являются:</w:t>
      </w:r>
    </w:p>
    <w:p w:rsidR="00673570" w:rsidRPr="00980507" w:rsidRDefault="00980507" w:rsidP="00980507">
      <w:pPr>
        <w:ind w:firstLine="567"/>
        <w:jc w:val="both"/>
        <w:rPr>
          <w:rFonts w:eastAsia="TimesNewRomanPSMT"/>
          <w:sz w:val="28"/>
        </w:rPr>
      </w:pPr>
      <w:r w:rsidRPr="00980507">
        <w:rPr>
          <w:rFonts w:eastAsia="TimesNewRomanPSMT"/>
          <w:sz w:val="28"/>
        </w:rPr>
        <w:t xml:space="preserve">- </w:t>
      </w:r>
      <w:r w:rsidR="00673570" w:rsidRPr="00980507">
        <w:rPr>
          <w:rFonts w:eastAsia="TimesNewRomanPSMT"/>
          <w:sz w:val="28"/>
        </w:rPr>
        <w:t>учет больных ЗНО, проживающих на территории деятельности кабинета,</w:t>
      </w:r>
    </w:p>
    <w:p w:rsidR="00673570" w:rsidRPr="00980507" w:rsidRDefault="00980507" w:rsidP="00980507">
      <w:pPr>
        <w:ind w:firstLine="567"/>
        <w:jc w:val="both"/>
        <w:rPr>
          <w:rFonts w:eastAsia="TimesNewRomanPSMT"/>
          <w:sz w:val="28"/>
        </w:rPr>
      </w:pPr>
      <w:r w:rsidRPr="00980507">
        <w:rPr>
          <w:rFonts w:eastAsia="TimesNewRomanPSMT"/>
          <w:sz w:val="28"/>
        </w:rPr>
        <w:t xml:space="preserve">- </w:t>
      </w:r>
      <w:r w:rsidR="00673570" w:rsidRPr="00980507">
        <w:rPr>
          <w:rFonts w:eastAsia="TimesNewRomanPSMT"/>
          <w:sz w:val="28"/>
        </w:rPr>
        <w:t>контроль за своевременным направлением извещений на них в онкологические диспансеры;</w:t>
      </w:r>
    </w:p>
    <w:p w:rsidR="00673570" w:rsidRPr="00980507" w:rsidRDefault="00980507" w:rsidP="00980507">
      <w:pPr>
        <w:ind w:firstLine="567"/>
        <w:jc w:val="both"/>
        <w:rPr>
          <w:rFonts w:eastAsia="TimesNewRomanPSMT"/>
          <w:sz w:val="28"/>
        </w:rPr>
      </w:pPr>
      <w:r w:rsidRPr="00980507">
        <w:rPr>
          <w:rFonts w:eastAsia="TimesNewRomanPSMT"/>
          <w:sz w:val="28"/>
        </w:rPr>
        <w:t xml:space="preserve">- </w:t>
      </w:r>
      <w:r w:rsidR="00673570" w:rsidRPr="00980507">
        <w:rPr>
          <w:rFonts w:eastAsia="TimesNewRomanPSMT"/>
          <w:sz w:val="28"/>
        </w:rPr>
        <w:t>оказание консультативной и диагностической помощи больным со ЗНО и с подозрением на них и при необходимости, направление больного в онкологический диспансер;</w:t>
      </w:r>
    </w:p>
    <w:p w:rsidR="00673570" w:rsidRPr="00980507" w:rsidRDefault="00980507" w:rsidP="00980507">
      <w:pPr>
        <w:ind w:firstLine="567"/>
        <w:jc w:val="both"/>
        <w:rPr>
          <w:rFonts w:eastAsia="TimesNewRomanPSMT"/>
          <w:sz w:val="28"/>
        </w:rPr>
      </w:pPr>
      <w:r w:rsidRPr="00980507">
        <w:rPr>
          <w:rFonts w:eastAsia="Wingdings-Regular"/>
          <w:sz w:val="28"/>
        </w:rPr>
        <w:t>-</w:t>
      </w:r>
      <w:r w:rsidR="00673570" w:rsidRPr="00980507">
        <w:rPr>
          <w:rFonts w:eastAsia="Wingdings-Regular"/>
          <w:sz w:val="28"/>
        </w:rPr>
        <w:t xml:space="preserve"> </w:t>
      </w:r>
      <w:r w:rsidR="00673570" w:rsidRPr="00980507">
        <w:rPr>
          <w:rFonts w:eastAsia="TimesNewRomanPSMT"/>
          <w:sz w:val="28"/>
        </w:rPr>
        <w:t>лечение в соответствии со стандартами оказания медицинской помощи  больным со ЗНО;</w:t>
      </w:r>
    </w:p>
    <w:p w:rsidR="00673570" w:rsidRPr="00980507" w:rsidRDefault="00980507" w:rsidP="00980507">
      <w:pPr>
        <w:ind w:firstLine="567"/>
        <w:jc w:val="both"/>
        <w:rPr>
          <w:rFonts w:eastAsia="TimesNewRomanPSMT"/>
          <w:sz w:val="28"/>
        </w:rPr>
      </w:pPr>
      <w:r w:rsidRPr="00980507">
        <w:rPr>
          <w:rFonts w:eastAsia="Wingdings-Regular"/>
          <w:sz w:val="28"/>
        </w:rPr>
        <w:t>-</w:t>
      </w:r>
      <w:r w:rsidR="00673570" w:rsidRPr="00980507">
        <w:rPr>
          <w:rFonts w:eastAsia="Wingdings-Regular"/>
          <w:sz w:val="28"/>
        </w:rPr>
        <w:t xml:space="preserve"> </w:t>
      </w:r>
      <w:r w:rsidR="00673570" w:rsidRPr="00980507">
        <w:rPr>
          <w:rFonts w:eastAsia="TimesNewRomanPSMT"/>
          <w:sz w:val="28"/>
        </w:rPr>
        <w:t>диспансерное наблюдение за больными со ЗНО и некоторыми формами  предопухолевых заболеваний;</w:t>
      </w:r>
    </w:p>
    <w:p w:rsidR="00673570" w:rsidRPr="00980507" w:rsidRDefault="00980507" w:rsidP="00980507">
      <w:pPr>
        <w:ind w:firstLine="567"/>
        <w:jc w:val="both"/>
        <w:rPr>
          <w:rFonts w:eastAsia="TimesNewRomanPSMT"/>
          <w:sz w:val="28"/>
        </w:rPr>
      </w:pPr>
      <w:r w:rsidRPr="00980507">
        <w:rPr>
          <w:rFonts w:eastAsia="Wingdings-Regular"/>
          <w:sz w:val="28"/>
        </w:rPr>
        <w:t>-</w:t>
      </w:r>
      <w:r w:rsidR="00673570" w:rsidRPr="00980507">
        <w:rPr>
          <w:rFonts w:eastAsia="Wingdings-Regular"/>
          <w:sz w:val="28"/>
        </w:rPr>
        <w:t xml:space="preserve"> </w:t>
      </w:r>
      <w:r w:rsidR="00673570" w:rsidRPr="00980507">
        <w:rPr>
          <w:rFonts w:eastAsia="TimesNewRomanPSMT"/>
          <w:sz w:val="28"/>
        </w:rPr>
        <w:t>консультации и патронаж на дому больных со ЗНО (по показаниям);</w:t>
      </w:r>
    </w:p>
    <w:p w:rsidR="00673570" w:rsidRPr="00980507" w:rsidRDefault="00980507" w:rsidP="00980507">
      <w:pPr>
        <w:ind w:firstLine="567"/>
        <w:jc w:val="both"/>
        <w:rPr>
          <w:rFonts w:eastAsia="TimesNewRomanPSMT"/>
          <w:sz w:val="28"/>
        </w:rPr>
      </w:pPr>
      <w:r w:rsidRPr="00980507">
        <w:rPr>
          <w:rFonts w:eastAsia="Wingdings-Regular"/>
          <w:sz w:val="28"/>
        </w:rPr>
        <w:t>-</w:t>
      </w:r>
      <w:r w:rsidR="00673570" w:rsidRPr="00980507">
        <w:rPr>
          <w:rFonts w:eastAsia="Wingdings-Regular"/>
          <w:sz w:val="28"/>
        </w:rPr>
        <w:t xml:space="preserve"> </w:t>
      </w:r>
      <w:r w:rsidR="00673570" w:rsidRPr="00980507">
        <w:rPr>
          <w:rFonts w:eastAsia="TimesNewRomanPSMT"/>
          <w:sz w:val="28"/>
        </w:rPr>
        <w:t>контроль за своевременной госпитализацией больных для специального, паллиативного и симптоматического лечения, анализ причин отказов от госпитализации;</w:t>
      </w:r>
    </w:p>
    <w:p w:rsidR="00673570" w:rsidRPr="00980507" w:rsidRDefault="00980507" w:rsidP="00980507">
      <w:pPr>
        <w:ind w:firstLine="567"/>
        <w:jc w:val="both"/>
        <w:rPr>
          <w:rFonts w:eastAsia="TimesNewRomanPSMT"/>
          <w:sz w:val="28"/>
        </w:rPr>
      </w:pPr>
      <w:r w:rsidRPr="00980507">
        <w:rPr>
          <w:rFonts w:eastAsia="Wingdings-Regular"/>
          <w:sz w:val="28"/>
        </w:rPr>
        <w:t>-</w:t>
      </w:r>
      <w:r w:rsidR="00673570" w:rsidRPr="00980507">
        <w:rPr>
          <w:rFonts w:eastAsia="Wingdings-Regular"/>
          <w:sz w:val="28"/>
        </w:rPr>
        <w:t xml:space="preserve"> </w:t>
      </w:r>
      <w:r w:rsidR="00673570" w:rsidRPr="00980507">
        <w:rPr>
          <w:rFonts w:eastAsia="TimesNewRomanPSMT"/>
          <w:sz w:val="28"/>
        </w:rPr>
        <w:t>анализ и разбор диагностических ошибок с врачами амбулаторно</w:t>
      </w:r>
      <w:r w:rsidRPr="00980507">
        <w:rPr>
          <w:rFonts w:eastAsia="TimesNewRomanPSMT"/>
          <w:sz w:val="28"/>
        </w:rPr>
        <w:t xml:space="preserve"> </w:t>
      </w:r>
      <w:r w:rsidR="00673570" w:rsidRPr="00980507">
        <w:rPr>
          <w:rFonts w:eastAsia="TimesNewRomanPSMT"/>
          <w:sz w:val="28"/>
        </w:rPr>
        <w:t>- поликлинических учреждений;</w:t>
      </w:r>
    </w:p>
    <w:p w:rsidR="00673570" w:rsidRPr="00980507" w:rsidRDefault="00980507" w:rsidP="00980507">
      <w:pPr>
        <w:ind w:firstLine="567"/>
        <w:jc w:val="both"/>
        <w:rPr>
          <w:rFonts w:eastAsia="TimesNewRomanPSMT"/>
          <w:sz w:val="28"/>
        </w:rPr>
      </w:pPr>
      <w:r w:rsidRPr="00980507">
        <w:rPr>
          <w:rFonts w:eastAsia="Wingdings-Regular"/>
          <w:sz w:val="28"/>
        </w:rPr>
        <w:t>-</w:t>
      </w:r>
      <w:r w:rsidR="00673570" w:rsidRPr="00980507">
        <w:rPr>
          <w:rFonts w:eastAsia="Wingdings-Regular"/>
          <w:sz w:val="28"/>
        </w:rPr>
        <w:t xml:space="preserve"> </w:t>
      </w:r>
      <w:r w:rsidR="00673570" w:rsidRPr="00980507">
        <w:rPr>
          <w:rFonts w:eastAsia="TimesNewRomanPSMT"/>
          <w:sz w:val="28"/>
        </w:rPr>
        <w:t xml:space="preserve">методическая помощь врачам общей сети по организации профилактических  осмотров, диспансеризации больных с предопухолевыми и </w:t>
      </w:r>
      <w:r w:rsidRPr="00980507">
        <w:rPr>
          <w:rFonts w:eastAsia="TimesNewRomanPSMT"/>
          <w:sz w:val="28"/>
        </w:rPr>
        <w:lastRenderedPageBreak/>
        <w:t>хроническими</w:t>
      </w:r>
      <w:r w:rsidR="00673570" w:rsidRPr="00980507">
        <w:rPr>
          <w:rFonts w:eastAsia="TimesNewRomanPSMT"/>
          <w:sz w:val="28"/>
        </w:rPr>
        <w:t xml:space="preserve"> заболеваниями, санитарно-просветительной работы среди населения.</w:t>
      </w:r>
      <w:r w:rsidR="00673570" w:rsidRPr="00980507">
        <w:rPr>
          <w:sz w:val="28"/>
        </w:rPr>
        <w:t xml:space="preserve"> </w:t>
      </w:r>
    </w:p>
    <w:p w:rsidR="00673570" w:rsidRPr="00980507" w:rsidRDefault="00673570" w:rsidP="00980507">
      <w:pPr>
        <w:ind w:firstLine="567"/>
        <w:jc w:val="both"/>
        <w:rPr>
          <w:sz w:val="28"/>
        </w:rPr>
      </w:pPr>
      <w:r w:rsidRPr="00980507">
        <w:rPr>
          <w:sz w:val="28"/>
        </w:rPr>
        <w:t>Онкологическая служба к</w:t>
      </w:r>
      <w:r w:rsidR="00980507" w:rsidRPr="00980507">
        <w:rPr>
          <w:sz w:val="28"/>
        </w:rPr>
        <w:t>адрами не укомплектована. Врач - онколог - 1,0 ставка -</w:t>
      </w:r>
      <w:r w:rsidRPr="00980507">
        <w:rPr>
          <w:sz w:val="28"/>
        </w:rPr>
        <w:t xml:space="preserve"> не укомплектована, медицинская </w:t>
      </w:r>
      <w:r w:rsidR="00980507" w:rsidRPr="00980507">
        <w:rPr>
          <w:sz w:val="28"/>
        </w:rPr>
        <w:t>сестра кабинета врача онколога - 1,0 ставка, укомплектована -</w:t>
      </w:r>
      <w:r w:rsidRPr="00980507">
        <w:rPr>
          <w:sz w:val="28"/>
        </w:rPr>
        <w:t xml:space="preserve"> 100%.  </w:t>
      </w:r>
    </w:p>
    <w:p w:rsidR="00673570" w:rsidRPr="00980507" w:rsidRDefault="00673570" w:rsidP="00980507">
      <w:pPr>
        <w:ind w:firstLine="567"/>
        <w:jc w:val="both"/>
        <w:rPr>
          <w:sz w:val="28"/>
        </w:rPr>
      </w:pPr>
      <w:r w:rsidRPr="00980507">
        <w:rPr>
          <w:sz w:val="28"/>
        </w:rPr>
        <w:t>В связи с отсутствием врача-онколога направление на первичную специализацию по профилю «онкология» провод</w:t>
      </w:r>
      <w:r w:rsidR="00980507" w:rsidRPr="00980507">
        <w:rPr>
          <w:sz w:val="28"/>
        </w:rPr>
        <w:t xml:space="preserve">ят врач хирург, врач терапевт, </w:t>
      </w:r>
      <w:r w:rsidRPr="00980507">
        <w:rPr>
          <w:sz w:val="28"/>
        </w:rPr>
        <w:t>врач акушер-гинеколог. Больные с подозрение на онкологические заболевания направляются в ГУЗ «Областной клинический онкологический диспансер».</w:t>
      </w:r>
    </w:p>
    <w:p w:rsidR="00673570" w:rsidRPr="00980507" w:rsidRDefault="00673570" w:rsidP="00980507">
      <w:pPr>
        <w:ind w:firstLine="567"/>
        <w:jc w:val="both"/>
        <w:rPr>
          <w:sz w:val="28"/>
        </w:rPr>
      </w:pPr>
      <w:r w:rsidRPr="00980507">
        <w:rPr>
          <w:sz w:val="28"/>
        </w:rPr>
        <w:t>Ежегодно в районе умирает до 60 человек от онкологических заболеваний. В общей структуре смертности смертность от ЗНО составляет более 13,2%. За 2019-2021 годы смертность от нов</w:t>
      </w:r>
      <w:r w:rsidR="00980507" w:rsidRPr="00980507">
        <w:rPr>
          <w:sz w:val="28"/>
        </w:rPr>
        <w:t>ообразований увеличилась на 5,8</w:t>
      </w:r>
      <w:r w:rsidRPr="00980507">
        <w:rPr>
          <w:sz w:val="28"/>
        </w:rPr>
        <w:t>%, абсолютное число умерших сост</w:t>
      </w:r>
      <w:r w:rsidR="00980507" w:rsidRPr="00980507">
        <w:rPr>
          <w:sz w:val="28"/>
        </w:rPr>
        <w:t xml:space="preserve">авило - </w:t>
      </w:r>
      <w:r w:rsidRPr="00980507">
        <w:rPr>
          <w:sz w:val="28"/>
        </w:rPr>
        <w:t xml:space="preserve">1 человек. </w:t>
      </w:r>
    </w:p>
    <w:p w:rsidR="00673570" w:rsidRPr="00980507" w:rsidRDefault="00673570" w:rsidP="00980507">
      <w:pPr>
        <w:ind w:firstLine="567"/>
        <w:jc w:val="both"/>
        <w:rPr>
          <w:sz w:val="28"/>
        </w:rPr>
      </w:pPr>
      <w:r w:rsidRPr="00980507">
        <w:rPr>
          <w:sz w:val="28"/>
        </w:rPr>
        <w:t>В 2021 году взято на учет 127 случаев с впервые диагностированным злокачественным новообразованием, что на 7 случаев больше, чем в 2020 году. По итогам 9 месяцев 2022 г. показатель заболеваемости составил 328,8 на 100 тыс. населения.</w:t>
      </w:r>
    </w:p>
    <w:p w:rsidR="00673570" w:rsidRPr="00980507" w:rsidRDefault="00673570" w:rsidP="00980507">
      <w:pPr>
        <w:ind w:firstLine="567"/>
        <w:jc w:val="both"/>
        <w:rPr>
          <w:sz w:val="28"/>
        </w:rPr>
      </w:pPr>
      <w:r w:rsidRPr="00980507">
        <w:rPr>
          <w:sz w:val="28"/>
        </w:rPr>
        <w:t>За 9 месяцев 2022 года смертность от новоо</w:t>
      </w:r>
      <w:r w:rsidR="00980507" w:rsidRPr="00980507">
        <w:rPr>
          <w:sz w:val="28"/>
        </w:rPr>
        <w:t>бразований в области составила -</w:t>
      </w:r>
      <w:r w:rsidRPr="00980507">
        <w:rPr>
          <w:sz w:val="28"/>
        </w:rPr>
        <w:t xml:space="preserve"> 203,7 на 100 тыс. населения (2021 </w:t>
      </w:r>
      <w:r w:rsidR="00980507" w:rsidRPr="00980507">
        <w:rPr>
          <w:sz w:val="28"/>
        </w:rPr>
        <w:t>г. - 190,4 2020</w:t>
      </w:r>
      <w:r w:rsidRPr="00980507">
        <w:rPr>
          <w:sz w:val="28"/>
        </w:rPr>
        <w:t xml:space="preserve"> </w:t>
      </w:r>
      <w:r w:rsidR="00980507" w:rsidRPr="00980507">
        <w:rPr>
          <w:sz w:val="28"/>
        </w:rPr>
        <w:t>г. -</w:t>
      </w:r>
      <w:r w:rsidRPr="00980507">
        <w:rPr>
          <w:sz w:val="28"/>
        </w:rPr>
        <w:t xml:space="preserve"> 223,5, 2019 </w:t>
      </w:r>
      <w:r w:rsidR="00980507" w:rsidRPr="00980507">
        <w:rPr>
          <w:sz w:val="28"/>
        </w:rPr>
        <w:t>г. -</w:t>
      </w:r>
      <w:r w:rsidRPr="00980507">
        <w:rPr>
          <w:sz w:val="28"/>
        </w:rPr>
        <w:t>163,6). Значение показателя ниже целевого индикатора (207,1).</w:t>
      </w:r>
    </w:p>
    <w:p w:rsidR="00673570" w:rsidRPr="00980507" w:rsidRDefault="00673570" w:rsidP="00980507">
      <w:pPr>
        <w:ind w:firstLine="567"/>
        <w:jc w:val="both"/>
        <w:rPr>
          <w:sz w:val="28"/>
        </w:rPr>
      </w:pPr>
      <w:r w:rsidRPr="00980507">
        <w:rPr>
          <w:sz w:val="28"/>
        </w:rPr>
        <w:t>Доля злокачественных новообразований, выявленн</w:t>
      </w:r>
      <w:r w:rsidR="00980507" w:rsidRPr="00980507">
        <w:rPr>
          <w:sz w:val="28"/>
        </w:rPr>
        <w:t>ых на ранних стадиях 2021 год -</w:t>
      </w:r>
      <w:r w:rsidRPr="00980507">
        <w:rPr>
          <w:sz w:val="28"/>
        </w:rPr>
        <w:t xml:space="preserve"> 52,8%, целевой индикативны</w:t>
      </w:r>
      <w:r w:rsidR="00980507" w:rsidRPr="00980507">
        <w:rPr>
          <w:sz w:val="28"/>
        </w:rPr>
        <w:t>й показатель не достигнут (2020</w:t>
      </w:r>
      <w:r w:rsidRPr="00980507">
        <w:rPr>
          <w:sz w:val="28"/>
        </w:rPr>
        <w:t xml:space="preserve"> </w:t>
      </w:r>
      <w:r w:rsidR="00980507" w:rsidRPr="00980507">
        <w:rPr>
          <w:sz w:val="28"/>
        </w:rPr>
        <w:t>г. - 47,1</w:t>
      </w:r>
      <w:r w:rsidRPr="00980507">
        <w:rPr>
          <w:sz w:val="28"/>
        </w:rPr>
        <w:t xml:space="preserve">%, 2019 </w:t>
      </w:r>
      <w:r w:rsidR="00980507" w:rsidRPr="00980507">
        <w:rPr>
          <w:sz w:val="28"/>
        </w:rPr>
        <w:t>г. - 54,7</w:t>
      </w:r>
      <w:r w:rsidRPr="00980507">
        <w:rPr>
          <w:sz w:val="28"/>
        </w:rPr>
        <w:t xml:space="preserve">%), за 9 мес. </w:t>
      </w:r>
      <w:smartTag w:uri="urn:schemas-microsoft-com:office:smarttags" w:element="metricconverter">
        <w:smartTagPr>
          <w:attr w:name="ProductID" w:val="2022 г"/>
        </w:smartTagPr>
        <w:r w:rsidRPr="00980507">
          <w:rPr>
            <w:sz w:val="28"/>
          </w:rPr>
          <w:t>2022 г</w:t>
        </w:r>
      </w:smartTag>
      <w:r w:rsidR="00980507" w:rsidRPr="00980507">
        <w:rPr>
          <w:sz w:val="28"/>
        </w:rPr>
        <w:t>. -</w:t>
      </w:r>
      <w:r w:rsidRPr="00980507">
        <w:rPr>
          <w:sz w:val="28"/>
        </w:rPr>
        <w:t xml:space="preserve"> 57,4% (индикативный показатель на 2022 </w:t>
      </w:r>
      <w:r w:rsidR="00980507" w:rsidRPr="00980507">
        <w:rPr>
          <w:sz w:val="28"/>
        </w:rPr>
        <w:t>г. -</w:t>
      </w:r>
      <w:r w:rsidRPr="00980507">
        <w:rPr>
          <w:sz w:val="28"/>
        </w:rPr>
        <w:t xml:space="preserve"> 61,1%). </w:t>
      </w:r>
    </w:p>
    <w:p w:rsidR="00673570" w:rsidRPr="00980507" w:rsidRDefault="00673570" w:rsidP="00980507">
      <w:pPr>
        <w:ind w:firstLine="567"/>
        <w:jc w:val="both"/>
        <w:rPr>
          <w:sz w:val="28"/>
        </w:rPr>
      </w:pPr>
      <w:r w:rsidRPr="00980507">
        <w:rPr>
          <w:sz w:val="28"/>
        </w:rPr>
        <w:t>Показатель одн</w:t>
      </w:r>
      <w:r w:rsidR="00980507" w:rsidRPr="00980507">
        <w:rPr>
          <w:sz w:val="28"/>
        </w:rPr>
        <w:t>огодичной летальности 2021 год - 22</w:t>
      </w:r>
      <w:r w:rsidRPr="00980507">
        <w:rPr>
          <w:sz w:val="28"/>
        </w:rPr>
        <w:t>% (индик</w:t>
      </w:r>
      <w:r w:rsidR="00980507" w:rsidRPr="00980507">
        <w:rPr>
          <w:sz w:val="28"/>
        </w:rPr>
        <w:t>ативный показатель - 20,0%), 2020 год - 21,8%, 2019 год - 17,8%, (снижение на 4,2</w:t>
      </w:r>
      <w:r w:rsidRPr="00980507">
        <w:rPr>
          <w:sz w:val="28"/>
        </w:rPr>
        <w:t xml:space="preserve">% по отношению к 2019 году). За 9 мес. 2022 г. показатель составил 18,9% (индикативный показатель на 2022 </w:t>
      </w:r>
      <w:r w:rsidR="00980507" w:rsidRPr="00980507">
        <w:rPr>
          <w:sz w:val="28"/>
        </w:rPr>
        <w:t>г. -</w:t>
      </w:r>
      <w:r w:rsidRPr="00980507">
        <w:rPr>
          <w:sz w:val="28"/>
        </w:rPr>
        <w:t xml:space="preserve"> 20,5%). </w:t>
      </w:r>
    </w:p>
    <w:p w:rsidR="00673570" w:rsidRPr="00980507" w:rsidRDefault="00673570" w:rsidP="00980507">
      <w:pPr>
        <w:ind w:firstLine="567"/>
        <w:jc w:val="both"/>
        <w:rPr>
          <w:sz w:val="28"/>
        </w:rPr>
      </w:pPr>
      <w:r w:rsidRPr="00980507">
        <w:rPr>
          <w:sz w:val="28"/>
        </w:rPr>
        <w:t>Удельный вес больных со злокачественными новообразованиями, состоящих на учете 5 лет и более из общего числа больных со злокачественными новообразованиями, состоящих под диспансерным наблюдением за 2021</w:t>
      </w:r>
      <w:r w:rsidR="00980507" w:rsidRPr="00980507">
        <w:rPr>
          <w:sz w:val="28"/>
        </w:rPr>
        <w:t xml:space="preserve"> г. -</w:t>
      </w:r>
      <w:r w:rsidRPr="00980507">
        <w:rPr>
          <w:sz w:val="28"/>
        </w:rPr>
        <w:t xml:space="preserve"> 54,0% (2020</w:t>
      </w:r>
      <w:r w:rsidR="00980507" w:rsidRPr="00980507">
        <w:rPr>
          <w:sz w:val="28"/>
        </w:rPr>
        <w:t xml:space="preserve"> г. -</w:t>
      </w:r>
      <w:r w:rsidRPr="00980507">
        <w:rPr>
          <w:sz w:val="28"/>
        </w:rPr>
        <w:t xml:space="preserve"> 52,4%, 2019 </w:t>
      </w:r>
      <w:r w:rsidR="00980507" w:rsidRPr="00980507">
        <w:rPr>
          <w:sz w:val="28"/>
        </w:rPr>
        <w:t>г. -</w:t>
      </w:r>
      <w:r w:rsidRPr="00980507">
        <w:rPr>
          <w:sz w:val="28"/>
        </w:rPr>
        <w:t xml:space="preserve"> 51,3%), за 9 мес. 2022 </w:t>
      </w:r>
      <w:r w:rsidR="00980507" w:rsidRPr="00980507">
        <w:rPr>
          <w:sz w:val="28"/>
        </w:rPr>
        <w:t>г. -</w:t>
      </w:r>
      <w:r w:rsidRPr="00980507">
        <w:rPr>
          <w:sz w:val="28"/>
        </w:rPr>
        <w:t xml:space="preserve"> 56,5% (индикативный показатель на 2022</w:t>
      </w:r>
      <w:r w:rsidR="00980507" w:rsidRPr="00980507">
        <w:rPr>
          <w:sz w:val="28"/>
        </w:rPr>
        <w:t xml:space="preserve"> г. -</w:t>
      </w:r>
      <w:r w:rsidRPr="00980507">
        <w:rPr>
          <w:sz w:val="28"/>
        </w:rPr>
        <w:t xml:space="preserve"> 55,0%). </w:t>
      </w:r>
    </w:p>
    <w:p w:rsidR="00673570" w:rsidRPr="00980507" w:rsidRDefault="00673570" w:rsidP="00980507">
      <w:pPr>
        <w:ind w:firstLine="567"/>
        <w:jc w:val="both"/>
        <w:rPr>
          <w:sz w:val="28"/>
        </w:rPr>
      </w:pPr>
      <w:r w:rsidRPr="00980507">
        <w:rPr>
          <w:sz w:val="28"/>
        </w:rPr>
        <w:t>Важную роль в снижении смертности играет раннее выявление и адекватная терапия.</w:t>
      </w:r>
    </w:p>
    <w:p w:rsidR="00673570" w:rsidRPr="00980507" w:rsidRDefault="00673570" w:rsidP="00980507">
      <w:pPr>
        <w:ind w:firstLine="567"/>
        <w:jc w:val="both"/>
        <w:rPr>
          <w:sz w:val="28"/>
        </w:rPr>
      </w:pPr>
      <w:r w:rsidRPr="00980507">
        <w:rPr>
          <w:sz w:val="28"/>
        </w:rPr>
        <w:t>В рамках региональной программы «Борьба с онкологическими заболеваниями» в области реализуется комплекс мер, направленных на снижение смертности населения от онкопатологии.</w:t>
      </w:r>
    </w:p>
    <w:p w:rsidR="00673570" w:rsidRPr="00980507" w:rsidRDefault="00673570" w:rsidP="00980507">
      <w:pPr>
        <w:ind w:firstLine="567"/>
        <w:jc w:val="both"/>
        <w:rPr>
          <w:sz w:val="28"/>
        </w:rPr>
      </w:pPr>
      <w:r w:rsidRPr="00980507">
        <w:rPr>
          <w:sz w:val="28"/>
        </w:rPr>
        <w:t xml:space="preserve">Необходимым элементом медицинской профилактики является раннее выявление заболеваний и их факторов риска, осуществляемое в рамках </w:t>
      </w:r>
      <w:r w:rsidR="00980507" w:rsidRPr="00980507">
        <w:rPr>
          <w:sz w:val="28"/>
        </w:rPr>
        <w:t>современной системы скринингов -</w:t>
      </w:r>
      <w:r w:rsidRPr="00980507">
        <w:rPr>
          <w:sz w:val="28"/>
        </w:rPr>
        <w:t xml:space="preserve"> профилактических осмотров и диспансеризации.</w:t>
      </w:r>
    </w:p>
    <w:p w:rsidR="00673570" w:rsidRPr="00980507" w:rsidRDefault="00673570" w:rsidP="00980507">
      <w:pPr>
        <w:jc w:val="center"/>
        <w:rPr>
          <w:b/>
          <w:sz w:val="28"/>
          <w:szCs w:val="28"/>
        </w:rPr>
      </w:pPr>
    </w:p>
    <w:p w:rsidR="0018032A" w:rsidRDefault="00673570" w:rsidP="00980507">
      <w:pPr>
        <w:jc w:val="center"/>
        <w:rPr>
          <w:b/>
          <w:sz w:val="28"/>
          <w:szCs w:val="28"/>
        </w:rPr>
      </w:pPr>
      <w:r w:rsidRPr="00980507">
        <w:rPr>
          <w:b/>
          <w:sz w:val="28"/>
          <w:szCs w:val="28"/>
        </w:rPr>
        <w:t xml:space="preserve">Показатели заболеваемости и смертности от онкопатологии </w:t>
      </w:r>
    </w:p>
    <w:p w:rsidR="00673570" w:rsidRDefault="00673570" w:rsidP="00980507">
      <w:pPr>
        <w:jc w:val="center"/>
        <w:rPr>
          <w:b/>
          <w:sz w:val="28"/>
          <w:szCs w:val="28"/>
        </w:rPr>
      </w:pPr>
      <w:r w:rsidRPr="00980507">
        <w:rPr>
          <w:b/>
          <w:sz w:val="28"/>
          <w:szCs w:val="28"/>
        </w:rPr>
        <w:t xml:space="preserve">в </w:t>
      </w:r>
      <w:r w:rsidR="00980507" w:rsidRPr="00980507">
        <w:rPr>
          <w:b/>
          <w:sz w:val="28"/>
          <w:szCs w:val="28"/>
        </w:rPr>
        <w:t xml:space="preserve">Калининском </w:t>
      </w:r>
      <w:r w:rsidRPr="00980507">
        <w:rPr>
          <w:b/>
          <w:sz w:val="28"/>
          <w:szCs w:val="28"/>
        </w:rPr>
        <w:t>муниципальном районе</w:t>
      </w:r>
    </w:p>
    <w:p w:rsidR="0018032A" w:rsidRPr="00980507" w:rsidRDefault="0018032A" w:rsidP="00980507">
      <w:pPr>
        <w:jc w:val="center"/>
        <w:rPr>
          <w:b/>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44"/>
        <w:gridCol w:w="1418"/>
        <w:gridCol w:w="1417"/>
        <w:gridCol w:w="3260"/>
      </w:tblGrid>
      <w:tr w:rsidR="00673570" w:rsidRPr="00980507" w:rsidTr="0018032A">
        <w:tc>
          <w:tcPr>
            <w:tcW w:w="3544" w:type="dxa"/>
          </w:tcPr>
          <w:p w:rsidR="00673570" w:rsidRPr="00980507" w:rsidRDefault="00673570" w:rsidP="00980507">
            <w:pPr>
              <w:rPr>
                <w:sz w:val="28"/>
                <w:szCs w:val="28"/>
              </w:rPr>
            </w:pPr>
          </w:p>
        </w:tc>
        <w:tc>
          <w:tcPr>
            <w:tcW w:w="1418" w:type="dxa"/>
          </w:tcPr>
          <w:p w:rsidR="00673570" w:rsidRPr="00980507" w:rsidRDefault="00673570" w:rsidP="00980507">
            <w:pPr>
              <w:jc w:val="center"/>
              <w:rPr>
                <w:sz w:val="28"/>
                <w:szCs w:val="28"/>
              </w:rPr>
            </w:pPr>
            <w:r w:rsidRPr="00980507">
              <w:rPr>
                <w:sz w:val="28"/>
                <w:szCs w:val="28"/>
              </w:rPr>
              <w:t>2020</w:t>
            </w:r>
            <w:r w:rsidR="0018032A">
              <w:rPr>
                <w:sz w:val="28"/>
                <w:szCs w:val="28"/>
              </w:rPr>
              <w:t xml:space="preserve"> </w:t>
            </w:r>
            <w:r w:rsidRPr="00980507">
              <w:rPr>
                <w:sz w:val="28"/>
                <w:szCs w:val="28"/>
              </w:rPr>
              <w:t>г.</w:t>
            </w:r>
          </w:p>
        </w:tc>
        <w:tc>
          <w:tcPr>
            <w:tcW w:w="1417" w:type="dxa"/>
          </w:tcPr>
          <w:p w:rsidR="00673570" w:rsidRPr="00980507" w:rsidRDefault="00673570" w:rsidP="00980507">
            <w:pPr>
              <w:jc w:val="center"/>
              <w:rPr>
                <w:sz w:val="28"/>
                <w:szCs w:val="28"/>
              </w:rPr>
            </w:pPr>
            <w:r w:rsidRPr="00980507">
              <w:rPr>
                <w:sz w:val="28"/>
                <w:szCs w:val="28"/>
              </w:rPr>
              <w:t>2021</w:t>
            </w:r>
            <w:r w:rsidR="0018032A">
              <w:rPr>
                <w:sz w:val="28"/>
                <w:szCs w:val="28"/>
              </w:rPr>
              <w:t xml:space="preserve"> </w:t>
            </w:r>
            <w:r w:rsidRPr="00980507">
              <w:rPr>
                <w:sz w:val="28"/>
                <w:szCs w:val="28"/>
              </w:rPr>
              <w:t>г.</w:t>
            </w:r>
          </w:p>
        </w:tc>
        <w:tc>
          <w:tcPr>
            <w:tcW w:w="3260" w:type="dxa"/>
          </w:tcPr>
          <w:p w:rsidR="00673570" w:rsidRPr="00980507" w:rsidRDefault="00673570" w:rsidP="00980507">
            <w:pPr>
              <w:jc w:val="center"/>
              <w:rPr>
                <w:sz w:val="28"/>
                <w:szCs w:val="28"/>
              </w:rPr>
            </w:pPr>
            <w:r w:rsidRPr="00980507">
              <w:rPr>
                <w:sz w:val="28"/>
                <w:szCs w:val="28"/>
              </w:rPr>
              <w:t>2022 г.</w:t>
            </w:r>
          </w:p>
          <w:p w:rsidR="00673570" w:rsidRPr="00980507" w:rsidRDefault="00673570" w:rsidP="00980507">
            <w:pPr>
              <w:jc w:val="center"/>
              <w:rPr>
                <w:sz w:val="28"/>
                <w:szCs w:val="28"/>
              </w:rPr>
            </w:pPr>
            <w:r w:rsidRPr="00980507">
              <w:rPr>
                <w:sz w:val="28"/>
                <w:szCs w:val="28"/>
              </w:rPr>
              <w:t>(по состоянию на 30.09.)</w:t>
            </w:r>
          </w:p>
        </w:tc>
      </w:tr>
      <w:tr w:rsidR="00673570" w:rsidRPr="00980507" w:rsidTr="0018032A">
        <w:tc>
          <w:tcPr>
            <w:tcW w:w="3544" w:type="dxa"/>
          </w:tcPr>
          <w:p w:rsidR="00673570" w:rsidRPr="00980507" w:rsidRDefault="00673570" w:rsidP="00980507">
            <w:pPr>
              <w:rPr>
                <w:sz w:val="28"/>
                <w:szCs w:val="28"/>
              </w:rPr>
            </w:pPr>
            <w:r w:rsidRPr="00980507">
              <w:rPr>
                <w:sz w:val="28"/>
                <w:szCs w:val="28"/>
              </w:rPr>
              <w:t xml:space="preserve">Всего зарегистрировано заболеваний </w:t>
            </w:r>
          </w:p>
        </w:tc>
        <w:tc>
          <w:tcPr>
            <w:tcW w:w="1418" w:type="dxa"/>
          </w:tcPr>
          <w:p w:rsidR="00673570" w:rsidRPr="00980507" w:rsidRDefault="00673570" w:rsidP="0018032A">
            <w:pPr>
              <w:jc w:val="center"/>
              <w:rPr>
                <w:sz w:val="28"/>
                <w:szCs w:val="28"/>
              </w:rPr>
            </w:pPr>
            <w:r w:rsidRPr="00980507">
              <w:rPr>
                <w:sz w:val="28"/>
                <w:szCs w:val="28"/>
              </w:rPr>
              <w:t>772</w:t>
            </w:r>
          </w:p>
        </w:tc>
        <w:tc>
          <w:tcPr>
            <w:tcW w:w="1417" w:type="dxa"/>
          </w:tcPr>
          <w:p w:rsidR="00673570" w:rsidRPr="00980507" w:rsidRDefault="00673570" w:rsidP="0018032A">
            <w:pPr>
              <w:jc w:val="center"/>
              <w:rPr>
                <w:sz w:val="28"/>
                <w:szCs w:val="28"/>
              </w:rPr>
            </w:pPr>
            <w:r w:rsidRPr="00980507">
              <w:rPr>
                <w:sz w:val="28"/>
                <w:szCs w:val="28"/>
              </w:rPr>
              <w:t>805</w:t>
            </w:r>
          </w:p>
        </w:tc>
        <w:tc>
          <w:tcPr>
            <w:tcW w:w="3260" w:type="dxa"/>
          </w:tcPr>
          <w:p w:rsidR="00673570" w:rsidRPr="00980507" w:rsidRDefault="00673570" w:rsidP="0018032A">
            <w:pPr>
              <w:jc w:val="center"/>
              <w:rPr>
                <w:sz w:val="28"/>
                <w:szCs w:val="28"/>
              </w:rPr>
            </w:pPr>
            <w:r w:rsidRPr="00980507">
              <w:rPr>
                <w:sz w:val="28"/>
                <w:szCs w:val="28"/>
              </w:rPr>
              <w:t>778</w:t>
            </w:r>
          </w:p>
        </w:tc>
      </w:tr>
      <w:tr w:rsidR="00673570" w:rsidRPr="00980507" w:rsidTr="0018032A">
        <w:tc>
          <w:tcPr>
            <w:tcW w:w="3544" w:type="dxa"/>
          </w:tcPr>
          <w:p w:rsidR="00673570" w:rsidRPr="00980507" w:rsidRDefault="00673570" w:rsidP="00980507">
            <w:pPr>
              <w:rPr>
                <w:sz w:val="28"/>
                <w:szCs w:val="28"/>
              </w:rPr>
            </w:pPr>
            <w:r w:rsidRPr="00980507">
              <w:rPr>
                <w:sz w:val="28"/>
                <w:szCs w:val="28"/>
              </w:rPr>
              <w:t>впервые</w:t>
            </w:r>
          </w:p>
        </w:tc>
        <w:tc>
          <w:tcPr>
            <w:tcW w:w="1418" w:type="dxa"/>
          </w:tcPr>
          <w:p w:rsidR="00673570" w:rsidRPr="00980507" w:rsidRDefault="00673570" w:rsidP="0018032A">
            <w:pPr>
              <w:jc w:val="center"/>
              <w:rPr>
                <w:sz w:val="28"/>
                <w:szCs w:val="28"/>
              </w:rPr>
            </w:pPr>
            <w:r w:rsidRPr="00980507">
              <w:rPr>
                <w:sz w:val="28"/>
                <w:szCs w:val="28"/>
              </w:rPr>
              <w:t>120</w:t>
            </w:r>
          </w:p>
        </w:tc>
        <w:tc>
          <w:tcPr>
            <w:tcW w:w="1417" w:type="dxa"/>
          </w:tcPr>
          <w:p w:rsidR="00673570" w:rsidRPr="00980507" w:rsidRDefault="00673570" w:rsidP="0018032A">
            <w:pPr>
              <w:jc w:val="center"/>
              <w:rPr>
                <w:sz w:val="28"/>
                <w:szCs w:val="28"/>
              </w:rPr>
            </w:pPr>
            <w:r w:rsidRPr="00980507">
              <w:rPr>
                <w:sz w:val="28"/>
                <w:szCs w:val="28"/>
              </w:rPr>
              <w:t>127</w:t>
            </w:r>
          </w:p>
        </w:tc>
        <w:tc>
          <w:tcPr>
            <w:tcW w:w="3260" w:type="dxa"/>
          </w:tcPr>
          <w:p w:rsidR="00673570" w:rsidRPr="00980507" w:rsidRDefault="00673570" w:rsidP="0018032A">
            <w:pPr>
              <w:jc w:val="center"/>
              <w:rPr>
                <w:sz w:val="28"/>
                <w:szCs w:val="28"/>
              </w:rPr>
            </w:pPr>
            <w:r w:rsidRPr="00980507">
              <w:rPr>
                <w:sz w:val="28"/>
                <w:szCs w:val="28"/>
              </w:rPr>
              <w:t>95</w:t>
            </w:r>
          </w:p>
        </w:tc>
      </w:tr>
      <w:tr w:rsidR="00673570" w:rsidRPr="00980507" w:rsidTr="0018032A">
        <w:tc>
          <w:tcPr>
            <w:tcW w:w="3544" w:type="dxa"/>
          </w:tcPr>
          <w:p w:rsidR="00673570" w:rsidRPr="00980507" w:rsidRDefault="00673570" w:rsidP="00980507">
            <w:pPr>
              <w:rPr>
                <w:sz w:val="28"/>
                <w:szCs w:val="28"/>
              </w:rPr>
            </w:pPr>
            <w:r w:rsidRPr="00980507">
              <w:rPr>
                <w:sz w:val="28"/>
                <w:szCs w:val="28"/>
              </w:rPr>
              <w:t>Выявлено при проф.осмотре</w:t>
            </w:r>
          </w:p>
        </w:tc>
        <w:tc>
          <w:tcPr>
            <w:tcW w:w="1418" w:type="dxa"/>
          </w:tcPr>
          <w:p w:rsidR="00673570" w:rsidRPr="00980507" w:rsidRDefault="00673570" w:rsidP="0018032A">
            <w:pPr>
              <w:jc w:val="center"/>
              <w:rPr>
                <w:sz w:val="28"/>
                <w:szCs w:val="28"/>
              </w:rPr>
            </w:pPr>
            <w:r w:rsidRPr="00980507">
              <w:rPr>
                <w:sz w:val="28"/>
                <w:szCs w:val="28"/>
              </w:rPr>
              <w:t>5</w:t>
            </w:r>
          </w:p>
        </w:tc>
        <w:tc>
          <w:tcPr>
            <w:tcW w:w="1417" w:type="dxa"/>
          </w:tcPr>
          <w:p w:rsidR="00673570" w:rsidRPr="00980507" w:rsidRDefault="00673570" w:rsidP="0018032A">
            <w:pPr>
              <w:jc w:val="center"/>
              <w:rPr>
                <w:sz w:val="28"/>
                <w:szCs w:val="28"/>
              </w:rPr>
            </w:pPr>
            <w:r w:rsidRPr="00980507">
              <w:rPr>
                <w:sz w:val="28"/>
                <w:szCs w:val="28"/>
              </w:rPr>
              <w:t>7</w:t>
            </w:r>
          </w:p>
        </w:tc>
        <w:tc>
          <w:tcPr>
            <w:tcW w:w="3260" w:type="dxa"/>
          </w:tcPr>
          <w:p w:rsidR="00673570" w:rsidRPr="00980507" w:rsidRDefault="00673570" w:rsidP="0018032A">
            <w:pPr>
              <w:jc w:val="center"/>
              <w:rPr>
                <w:sz w:val="28"/>
                <w:szCs w:val="28"/>
              </w:rPr>
            </w:pPr>
            <w:r w:rsidRPr="00980507">
              <w:rPr>
                <w:sz w:val="28"/>
                <w:szCs w:val="28"/>
              </w:rPr>
              <w:t>9</w:t>
            </w:r>
          </w:p>
        </w:tc>
      </w:tr>
      <w:tr w:rsidR="00673570" w:rsidRPr="00980507" w:rsidTr="0018032A">
        <w:tc>
          <w:tcPr>
            <w:tcW w:w="3544" w:type="dxa"/>
          </w:tcPr>
          <w:p w:rsidR="00673570" w:rsidRPr="00980507" w:rsidRDefault="00673570" w:rsidP="00980507">
            <w:pPr>
              <w:rPr>
                <w:sz w:val="28"/>
                <w:szCs w:val="28"/>
              </w:rPr>
            </w:pPr>
            <w:r w:rsidRPr="00980507">
              <w:rPr>
                <w:sz w:val="28"/>
                <w:szCs w:val="28"/>
              </w:rPr>
              <w:t>При диспансеризации</w:t>
            </w:r>
          </w:p>
        </w:tc>
        <w:tc>
          <w:tcPr>
            <w:tcW w:w="1418" w:type="dxa"/>
          </w:tcPr>
          <w:p w:rsidR="00673570" w:rsidRPr="00980507" w:rsidRDefault="00673570" w:rsidP="0018032A">
            <w:pPr>
              <w:jc w:val="center"/>
              <w:rPr>
                <w:sz w:val="28"/>
                <w:szCs w:val="28"/>
              </w:rPr>
            </w:pPr>
            <w:r w:rsidRPr="00980507">
              <w:rPr>
                <w:sz w:val="28"/>
                <w:szCs w:val="28"/>
              </w:rPr>
              <w:t>6</w:t>
            </w:r>
          </w:p>
        </w:tc>
        <w:tc>
          <w:tcPr>
            <w:tcW w:w="1417" w:type="dxa"/>
          </w:tcPr>
          <w:p w:rsidR="00673570" w:rsidRPr="00980507" w:rsidRDefault="00673570" w:rsidP="0018032A">
            <w:pPr>
              <w:jc w:val="center"/>
              <w:rPr>
                <w:sz w:val="28"/>
                <w:szCs w:val="28"/>
              </w:rPr>
            </w:pPr>
            <w:r w:rsidRPr="00980507">
              <w:rPr>
                <w:sz w:val="28"/>
                <w:szCs w:val="28"/>
              </w:rPr>
              <w:t>4</w:t>
            </w:r>
          </w:p>
        </w:tc>
        <w:tc>
          <w:tcPr>
            <w:tcW w:w="3260" w:type="dxa"/>
          </w:tcPr>
          <w:p w:rsidR="00673570" w:rsidRPr="00980507" w:rsidRDefault="00673570" w:rsidP="0018032A">
            <w:pPr>
              <w:jc w:val="center"/>
              <w:rPr>
                <w:sz w:val="28"/>
                <w:szCs w:val="28"/>
              </w:rPr>
            </w:pPr>
            <w:r w:rsidRPr="00980507">
              <w:rPr>
                <w:sz w:val="28"/>
                <w:szCs w:val="28"/>
              </w:rPr>
              <w:t>11</w:t>
            </w:r>
          </w:p>
        </w:tc>
      </w:tr>
      <w:tr w:rsidR="00673570" w:rsidRPr="00980507" w:rsidTr="0018032A">
        <w:tc>
          <w:tcPr>
            <w:tcW w:w="3544" w:type="dxa"/>
          </w:tcPr>
          <w:p w:rsidR="00673570" w:rsidRPr="00980507" w:rsidRDefault="00673570" w:rsidP="00980507">
            <w:pPr>
              <w:rPr>
                <w:sz w:val="28"/>
                <w:szCs w:val="28"/>
              </w:rPr>
            </w:pPr>
            <w:r w:rsidRPr="00980507">
              <w:rPr>
                <w:sz w:val="28"/>
                <w:szCs w:val="28"/>
              </w:rPr>
              <w:t>ЗНО на начало года</w:t>
            </w:r>
          </w:p>
        </w:tc>
        <w:tc>
          <w:tcPr>
            <w:tcW w:w="1418" w:type="dxa"/>
          </w:tcPr>
          <w:p w:rsidR="00673570" w:rsidRPr="00980507" w:rsidRDefault="00673570" w:rsidP="0018032A">
            <w:pPr>
              <w:jc w:val="center"/>
              <w:rPr>
                <w:sz w:val="28"/>
                <w:szCs w:val="28"/>
              </w:rPr>
            </w:pPr>
            <w:r w:rsidRPr="00980507">
              <w:rPr>
                <w:sz w:val="28"/>
                <w:szCs w:val="28"/>
              </w:rPr>
              <w:t>876</w:t>
            </w:r>
          </w:p>
        </w:tc>
        <w:tc>
          <w:tcPr>
            <w:tcW w:w="1417" w:type="dxa"/>
          </w:tcPr>
          <w:p w:rsidR="00673570" w:rsidRPr="00980507" w:rsidRDefault="00673570" w:rsidP="0018032A">
            <w:pPr>
              <w:jc w:val="center"/>
              <w:rPr>
                <w:sz w:val="28"/>
                <w:szCs w:val="28"/>
              </w:rPr>
            </w:pPr>
            <w:r w:rsidRPr="00980507">
              <w:rPr>
                <w:sz w:val="28"/>
                <w:szCs w:val="28"/>
              </w:rPr>
              <w:t>772</w:t>
            </w:r>
          </w:p>
        </w:tc>
        <w:tc>
          <w:tcPr>
            <w:tcW w:w="3260" w:type="dxa"/>
          </w:tcPr>
          <w:p w:rsidR="00673570" w:rsidRPr="00980507" w:rsidRDefault="00673570" w:rsidP="0018032A">
            <w:pPr>
              <w:jc w:val="center"/>
              <w:rPr>
                <w:sz w:val="28"/>
                <w:szCs w:val="28"/>
              </w:rPr>
            </w:pPr>
            <w:r w:rsidRPr="00980507">
              <w:rPr>
                <w:sz w:val="28"/>
                <w:szCs w:val="28"/>
              </w:rPr>
              <w:t>805</w:t>
            </w:r>
          </w:p>
        </w:tc>
      </w:tr>
    </w:tbl>
    <w:p w:rsidR="00673570" w:rsidRPr="002977C2" w:rsidRDefault="00673570" w:rsidP="00673570">
      <w:pPr>
        <w:jc w:val="both"/>
        <w:rPr>
          <w:sz w:val="28"/>
          <w:szCs w:val="28"/>
        </w:rPr>
      </w:pPr>
    </w:p>
    <w:p w:rsidR="00673570" w:rsidRPr="002977C2" w:rsidRDefault="00673570" w:rsidP="0018032A">
      <w:pPr>
        <w:ind w:firstLine="567"/>
        <w:jc w:val="both"/>
        <w:rPr>
          <w:sz w:val="28"/>
          <w:szCs w:val="28"/>
        </w:rPr>
      </w:pPr>
      <w:r w:rsidRPr="002977C2">
        <w:rPr>
          <w:sz w:val="28"/>
          <w:szCs w:val="28"/>
        </w:rPr>
        <w:tab/>
        <w:t>На начало года диспансерная группа составила 805 человек, из них5 детей.</w:t>
      </w:r>
    </w:p>
    <w:p w:rsidR="00673570" w:rsidRPr="002977C2" w:rsidRDefault="00673570" w:rsidP="0018032A">
      <w:pPr>
        <w:ind w:firstLine="567"/>
        <w:jc w:val="both"/>
        <w:rPr>
          <w:sz w:val="28"/>
          <w:szCs w:val="28"/>
        </w:rPr>
      </w:pPr>
      <w:r w:rsidRPr="002977C2">
        <w:rPr>
          <w:sz w:val="28"/>
          <w:szCs w:val="28"/>
        </w:rPr>
        <w:t>За 9 месяцев 2022 г. вновь на диспансерный уче</w:t>
      </w:r>
      <w:r w:rsidR="0018032A">
        <w:rPr>
          <w:sz w:val="28"/>
          <w:szCs w:val="28"/>
        </w:rPr>
        <w:t>т впервые поставлено 66 человек</w:t>
      </w:r>
      <w:r w:rsidRPr="002977C2">
        <w:rPr>
          <w:sz w:val="28"/>
          <w:szCs w:val="28"/>
        </w:rPr>
        <w:t xml:space="preserve">, с визуальной формой рака выявлено </w:t>
      </w:r>
      <w:r w:rsidRPr="00073A02">
        <w:rPr>
          <w:sz w:val="28"/>
          <w:szCs w:val="28"/>
        </w:rPr>
        <w:t xml:space="preserve">37 </w:t>
      </w:r>
      <w:r w:rsidR="0018032A">
        <w:rPr>
          <w:sz w:val="28"/>
          <w:szCs w:val="28"/>
        </w:rPr>
        <w:t>человек -</w:t>
      </w:r>
      <w:r w:rsidRPr="002977C2">
        <w:rPr>
          <w:sz w:val="28"/>
          <w:szCs w:val="28"/>
        </w:rPr>
        <w:t xml:space="preserve"> 56% (2021 г. - 127 человек, из них с визу</w:t>
      </w:r>
      <w:r w:rsidR="0018032A">
        <w:rPr>
          <w:sz w:val="28"/>
          <w:szCs w:val="28"/>
        </w:rPr>
        <w:t>альной  формой рака 47 человек - 37,0%, 2020 г. -</w:t>
      </w:r>
      <w:r w:rsidRPr="002977C2">
        <w:rPr>
          <w:sz w:val="28"/>
          <w:szCs w:val="28"/>
        </w:rPr>
        <w:t xml:space="preserve"> 120, из</w:t>
      </w:r>
      <w:r w:rsidR="0018032A">
        <w:rPr>
          <w:sz w:val="28"/>
          <w:szCs w:val="28"/>
        </w:rPr>
        <w:t xml:space="preserve"> них визуальная форма 45 чел. -</w:t>
      </w:r>
      <w:r w:rsidRPr="002977C2">
        <w:rPr>
          <w:sz w:val="28"/>
          <w:szCs w:val="28"/>
        </w:rPr>
        <w:t xml:space="preserve"> 43,2%). </w:t>
      </w:r>
    </w:p>
    <w:p w:rsidR="00673570" w:rsidRPr="002977C2" w:rsidRDefault="00673570" w:rsidP="0018032A">
      <w:pPr>
        <w:ind w:firstLine="567"/>
        <w:jc w:val="both"/>
        <w:rPr>
          <w:sz w:val="28"/>
          <w:szCs w:val="28"/>
        </w:rPr>
      </w:pPr>
      <w:r w:rsidRPr="002977C2">
        <w:rPr>
          <w:sz w:val="28"/>
          <w:szCs w:val="28"/>
        </w:rPr>
        <w:t>Выявляемость на ранних стадиях составляет 57,4%.</w:t>
      </w:r>
    </w:p>
    <w:p w:rsidR="00673570" w:rsidRPr="002977C2" w:rsidRDefault="00673570" w:rsidP="0018032A">
      <w:pPr>
        <w:ind w:firstLine="567"/>
        <w:jc w:val="both"/>
        <w:rPr>
          <w:sz w:val="28"/>
          <w:szCs w:val="28"/>
        </w:rPr>
      </w:pPr>
      <w:r w:rsidRPr="002977C2">
        <w:rPr>
          <w:sz w:val="28"/>
          <w:szCs w:val="28"/>
        </w:rPr>
        <w:t xml:space="preserve">За 9 мес. 2022 г. вторая нозология из стоящих ранее </w:t>
      </w:r>
      <w:r w:rsidR="0018032A">
        <w:rPr>
          <w:sz w:val="28"/>
          <w:szCs w:val="28"/>
        </w:rPr>
        <w:t>на «Д» учете больных выявлена у</w:t>
      </w:r>
      <w:r w:rsidRPr="002977C2">
        <w:rPr>
          <w:sz w:val="28"/>
          <w:szCs w:val="28"/>
        </w:rPr>
        <w:t xml:space="preserve"> 9 пациентов.</w:t>
      </w:r>
    </w:p>
    <w:p w:rsidR="00673570" w:rsidRPr="002977C2" w:rsidRDefault="00673570" w:rsidP="0018032A">
      <w:pPr>
        <w:ind w:firstLine="567"/>
        <w:jc w:val="both"/>
        <w:rPr>
          <w:sz w:val="28"/>
          <w:szCs w:val="28"/>
        </w:rPr>
      </w:pPr>
      <w:r w:rsidRPr="002977C2">
        <w:rPr>
          <w:sz w:val="28"/>
          <w:szCs w:val="28"/>
        </w:rPr>
        <w:t xml:space="preserve">8 чел. выявлено посмертно. </w:t>
      </w:r>
    </w:p>
    <w:p w:rsidR="00673570" w:rsidRPr="002977C2" w:rsidRDefault="00673570" w:rsidP="0018032A">
      <w:pPr>
        <w:ind w:firstLine="567"/>
        <w:jc w:val="both"/>
        <w:rPr>
          <w:sz w:val="28"/>
          <w:szCs w:val="28"/>
        </w:rPr>
      </w:pPr>
      <w:r w:rsidRPr="002977C2">
        <w:rPr>
          <w:sz w:val="28"/>
          <w:szCs w:val="28"/>
        </w:rPr>
        <w:t>Всего на диспансерном уч</w:t>
      </w:r>
      <w:r w:rsidR="0018032A">
        <w:rPr>
          <w:sz w:val="28"/>
          <w:szCs w:val="28"/>
        </w:rPr>
        <w:t>ете состоит 43 чел. с первично -</w:t>
      </w:r>
      <w:r w:rsidRPr="002977C2">
        <w:rPr>
          <w:sz w:val="28"/>
          <w:szCs w:val="28"/>
        </w:rPr>
        <w:t xml:space="preserve"> множественной патологией. </w:t>
      </w:r>
    </w:p>
    <w:p w:rsidR="00673570" w:rsidRPr="002977C2" w:rsidRDefault="00673570" w:rsidP="0018032A">
      <w:pPr>
        <w:ind w:firstLine="567"/>
        <w:jc w:val="both"/>
        <w:rPr>
          <w:sz w:val="28"/>
          <w:szCs w:val="28"/>
        </w:rPr>
      </w:pPr>
      <w:r w:rsidRPr="002977C2">
        <w:rPr>
          <w:sz w:val="28"/>
          <w:szCs w:val="28"/>
        </w:rPr>
        <w:t>За 9 мес. 2022 г. полу</w:t>
      </w:r>
      <w:r w:rsidR="0018032A">
        <w:rPr>
          <w:sz w:val="28"/>
          <w:szCs w:val="28"/>
        </w:rPr>
        <w:t>чали наркотические анальгетики - 53 чел. (27 чел. -</w:t>
      </w:r>
      <w:r w:rsidRPr="002977C2">
        <w:rPr>
          <w:sz w:val="28"/>
          <w:szCs w:val="28"/>
        </w:rPr>
        <w:t xml:space="preserve"> 4 клиническая группа).  </w:t>
      </w:r>
    </w:p>
    <w:p w:rsidR="00673570" w:rsidRPr="002977C2" w:rsidRDefault="00673570" w:rsidP="00702045">
      <w:pPr>
        <w:ind w:firstLine="567"/>
        <w:jc w:val="both"/>
        <w:rPr>
          <w:b/>
          <w:sz w:val="28"/>
          <w:szCs w:val="28"/>
        </w:rPr>
      </w:pPr>
    </w:p>
    <w:p w:rsidR="00673570" w:rsidRDefault="00673570" w:rsidP="00702045">
      <w:pPr>
        <w:jc w:val="center"/>
        <w:rPr>
          <w:b/>
          <w:sz w:val="28"/>
          <w:szCs w:val="28"/>
        </w:rPr>
      </w:pPr>
      <w:r w:rsidRPr="002977C2">
        <w:rPr>
          <w:b/>
          <w:sz w:val="28"/>
          <w:szCs w:val="28"/>
        </w:rPr>
        <w:t>С</w:t>
      </w:r>
      <w:r>
        <w:rPr>
          <w:b/>
          <w:sz w:val="28"/>
          <w:szCs w:val="28"/>
        </w:rPr>
        <w:t>труктура</w:t>
      </w:r>
      <w:r w:rsidRPr="002977C2">
        <w:rPr>
          <w:b/>
          <w:sz w:val="28"/>
          <w:szCs w:val="28"/>
        </w:rPr>
        <w:t xml:space="preserve"> </w:t>
      </w:r>
      <w:r>
        <w:rPr>
          <w:b/>
          <w:sz w:val="28"/>
          <w:szCs w:val="28"/>
        </w:rPr>
        <w:t>заболеваемости</w:t>
      </w:r>
    </w:p>
    <w:p w:rsidR="00673570" w:rsidRPr="002977C2" w:rsidRDefault="00673570" w:rsidP="00702045">
      <w:pPr>
        <w:jc w:val="center"/>
        <w:rPr>
          <w:sz w:val="28"/>
          <w:szCs w:val="28"/>
        </w:rPr>
      </w:pPr>
    </w:p>
    <w:tbl>
      <w:tblPr>
        <w:tblW w:w="9694" w:type="dxa"/>
        <w:jc w:val="center"/>
        <w:tblInd w:w="5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tblPr>
      <w:tblGrid>
        <w:gridCol w:w="3714"/>
        <w:gridCol w:w="2126"/>
        <w:gridCol w:w="2027"/>
        <w:gridCol w:w="1827"/>
      </w:tblGrid>
      <w:tr w:rsidR="00673570" w:rsidRPr="002977C2" w:rsidTr="0018032A">
        <w:trPr>
          <w:trHeight w:val="339"/>
          <w:jc w:val="center"/>
        </w:trPr>
        <w:tc>
          <w:tcPr>
            <w:tcW w:w="37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2977C2" w:rsidRDefault="00673570" w:rsidP="0018032A">
            <w:pPr>
              <w:snapToGrid w:val="0"/>
              <w:jc w:val="center"/>
              <w:rPr>
                <w:sz w:val="28"/>
                <w:szCs w:val="28"/>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2977C2" w:rsidRDefault="00673570" w:rsidP="0018032A">
            <w:pPr>
              <w:jc w:val="center"/>
              <w:rPr>
                <w:sz w:val="28"/>
                <w:szCs w:val="28"/>
              </w:rPr>
            </w:pPr>
            <w:r w:rsidRPr="002977C2">
              <w:rPr>
                <w:b/>
                <w:sz w:val="28"/>
                <w:szCs w:val="28"/>
              </w:rPr>
              <w:t>2020год</w:t>
            </w:r>
          </w:p>
        </w:tc>
        <w:tc>
          <w:tcPr>
            <w:tcW w:w="20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2977C2" w:rsidRDefault="00673570" w:rsidP="0018032A">
            <w:pPr>
              <w:jc w:val="center"/>
              <w:rPr>
                <w:sz w:val="28"/>
                <w:szCs w:val="28"/>
              </w:rPr>
            </w:pPr>
            <w:r w:rsidRPr="002977C2">
              <w:rPr>
                <w:b/>
                <w:sz w:val="28"/>
                <w:szCs w:val="28"/>
              </w:rPr>
              <w:t>2021год</w:t>
            </w:r>
          </w:p>
        </w:tc>
        <w:tc>
          <w:tcPr>
            <w:tcW w:w="18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2977C2" w:rsidRDefault="00673570" w:rsidP="0018032A">
            <w:pPr>
              <w:jc w:val="center"/>
              <w:rPr>
                <w:sz w:val="28"/>
                <w:szCs w:val="28"/>
              </w:rPr>
            </w:pPr>
            <w:r w:rsidRPr="002977C2">
              <w:rPr>
                <w:b/>
                <w:sz w:val="28"/>
                <w:szCs w:val="28"/>
              </w:rPr>
              <w:t xml:space="preserve">9 мес. 2022 г. </w:t>
            </w:r>
          </w:p>
        </w:tc>
      </w:tr>
      <w:tr w:rsidR="00673570" w:rsidRPr="002977C2" w:rsidTr="0018032A">
        <w:trPr>
          <w:trHeight w:val="273"/>
          <w:jc w:val="center"/>
        </w:trPr>
        <w:tc>
          <w:tcPr>
            <w:tcW w:w="37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2977C2" w:rsidRDefault="00673570" w:rsidP="0018032A">
            <w:pPr>
              <w:jc w:val="center"/>
              <w:rPr>
                <w:sz w:val="28"/>
                <w:szCs w:val="28"/>
              </w:rPr>
            </w:pPr>
            <w:r>
              <w:rPr>
                <w:b/>
                <w:sz w:val="28"/>
                <w:szCs w:val="28"/>
              </w:rPr>
              <w:t>Всего</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2977C2" w:rsidRDefault="00673570" w:rsidP="0018032A">
            <w:pPr>
              <w:jc w:val="center"/>
              <w:rPr>
                <w:sz w:val="28"/>
                <w:szCs w:val="28"/>
              </w:rPr>
            </w:pPr>
            <w:r w:rsidRPr="002977C2">
              <w:rPr>
                <w:b/>
                <w:sz w:val="28"/>
                <w:szCs w:val="28"/>
              </w:rPr>
              <w:t>120</w:t>
            </w:r>
          </w:p>
        </w:tc>
        <w:tc>
          <w:tcPr>
            <w:tcW w:w="20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2977C2" w:rsidRDefault="00673570" w:rsidP="0018032A">
            <w:pPr>
              <w:jc w:val="center"/>
              <w:rPr>
                <w:sz w:val="28"/>
                <w:szCs w:val="28"/>
              </w:rPr>
            </w:pPr>
            <w:r w:rsidRPr="002977C2">
              <w:rPr>
                <w:b/>
                <w:sz w:val="28"/>
                <w:szCs w:val="28"/>
              </w:rPr>
              <w:t>127</w:t>
            </w:r>
          </w:p>
        </w:tc>
        <w:tc>
          <w:tcPr>
            <w:tcW w:w="18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2977C2" w:rsidRDefault="00673570" w:rsidP="0018032A">
            <w:pPr>
              <w:jc w:val="center"/>
              <w:rPr>
                <w:sz w:val="28"/>
                <w:szCs w:val="28"/>
              </w:rPr>
            </w:pPr>
            <w:r w:rsidRPr="002977C2">
              <w:rPr>
                <w:b/>
                <w:sz w:val="28"/>
                <w:szCs w:val="28"/>
              </w:rPr>
              <w:t>72</w:t>
            </w:r>
          </w:p>
        </w:tc>
      </w:tr>
      <w:tr w:rsidR="00673570" w:rsidRPr="002977C2" w:rsidTr="0018032A">
        <w:trPr>
          <w:trHeight w:val="363"/>
          <w:jc w:val="center"/>
        </w:trPr>
        <w:tc>
          <w:tcPr>
            <w:tcW w:w="37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2977C2" w:rsidRDefault="00673570" w:rsidP="0018032A">
            <w:pPr>
              <w:rPr>
                <w:sz w:val="28"/>
                <w:szCs w:val="28"/>
              </w:rPr>
            </w:pPr>
            <w:r w:rsidRPr="002977C2">
              <w:rPr>
                <w:sz w:val="28"/>
                <w:szCs w:val="28"/>
              </w:rPr>
              <w:t xml:space="preserve">Лимфома </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2977C2" w:rsidRDefault="00673570" w:rsidP="0018032A">
            <w:pPr>
              <w:jc w:val="center"/>
              <w:rPr>
                <w:sz w:val="28"/>
                <w:szCs w:val="28"/>
              </w:rPr>
            </w:pPr>
            <w:r w:rsidRPr="002977C2">
              <w:rPr>
                <w:sz w:val="28"/>
                <w:szCs w:val="28"/>
              </w:rPr>
              <w:t>8-6,5</w:t>
            </w:r>
          </w:p>
        </w:tc>
        <w:tc>
          <w:tcPr>
            <w:tcW w:w="20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2977C2" w:rsidRDefault="00673570" w:rsidP="0018032A">
            <w:pPr>
              <w:jc w:val="center"/>
              <w:rPr>
                <w:sz w:val="28"/>
                <w:szCs w:val="28"/>
              </w:rPr>
            </w:pPr>
            <w:r>
              <w:rPr>
                <w:sz w:val="28"/>
                <w:szCs w:val="28"/>
              </w:rPr>
              <w:t>-</w:t>
            </w:r>
          </w:p>
        </w:tc>
        <w:tc>
          <w:tcPr>
            <w:tcW w:w="18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2977C2" w:rsidRDefault="00673570" w:rsidP="0018032A">
            <w:pPr>
              <w:jc w:val="center"/>
              <w:rPr>
                <w:sz w:val="28"/>
                <w:szCs w:val="28"/>
              </w:rPr>
            </w:pPr>
            <w:r>
              <w:rPr>
                <w:sz w:val="28"/>
                <w:szCs w:val="28"/>
              </w:rPr>
              <w:t>-</w:t>
            </w:r>
          </w:p>
        </w:tc>
      </w:tr>
      <w:tr w:rsidR="00673570" w:rsidRPr="002977C2" w:rsidTr="0018032A">
        <w:trPr>
          <w:trHeight w:val="283"/>
          <w:jc w:val="center"/>
        </w:trPr>
        <w:tc>
          <w:tcPr>
            <w:tcW w:w="37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2977C2" w:rsidRDefault="00673570" w:rsidP="0018032A">
            <w:pPr>
              <w:rPr>
                <w:sz w:val="28"/>
                <w:szCs w:val="28"/>
              </w:rPr>
            </w:pPr>
            <w:r w:rsidRPr="002977C2">
              <w:rPr>
                <w:sz w:val="28"/>
                <w:szCs w:val="28"/>
              </w:rPr>
              <w:t xml:space="preserve">Желудок </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2977C2" w:rsidRDefault="00673570" w:rsidP="0018032A">
            <w:pPr>
              <w:jc w:val="center"/>
              <w:rPr>
                <w:sz w:val="28"/>
                <w:szCs w:val="28"/>
              </w:rPr>
            </w:pPr>
            <w:r w:rsidRPr="002977C2">
              <w:rPr>
                <w:sz w:val="28"/>
                <w:szCs w:val="28"/>
              </w:rPr>
              <w:t>3-2,4</w:t>
            </w:r>
          </w:p>
        </w:tc>
        <w:tc>
          <w:tcPr>
            <w:tcW w:w="20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2977C2" w:rsidRDefault="00673570" w:rsidP="0018032A">
            <w:pPr>
              <w:jc w:val="center"/>
              <w:rPr>
                <w:sz w:val="28"/>
                <w:szCs w:val="28"/>
              </w:rPr>
            </w:pPr>
            <w:r w:rsidRPr="002977C2">
              <w:rPr>
                <w:sz w:val="28"/>
                <w:szCs w:val="28"/>
              </w:rPr>
              <w:t>4-3,1</w:t>
            </w:r>
          </w:p>
        </w:tc>
        <w:tc>
          <w:tcPr>
            <w:tcW w:w="18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2977C2" w:rsidRDefault="00673570" w:rsidP="0018032A">
            <w:pPr>
              <w:jc w:val="center"/>
              <w:rPr>
                <w:sz w:val="28"/>
                <w:szCs w:val="28"/>
              </w:rPr>
            </w:pPr>
            <w:r>
              <w:rPr>
                <w:sz w:val="28"/>
                <w:szCs w:val="28"/>
              </w:rPr>
              <w:t>-</w:t>
            </w:r>
          </w:p>
        </w:tc>
      </w:tr>
      <w:tr w:rsidR="00673570" w:rsidRPr="002977C2" w:rsidTr="0018032A">
        <w:trPr>
          <w:trHeight w:val="373"/>
          <w:jc w:val="center"/>
        </w:trPr>
        <w:tc>
          <w:tcPr>
            <w:tcW w:w="37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2977C2" w:rsidRDefault="00673570" w:rsidP="0018032A">
            <w:pPr>
              <w:rPr>
                <w:sz w:val="28"/>
                <w:szCs w:val="28"/>
              </w:rPr>
            </w:pPr>
            <w:r w:rsidRPr="002977C2">
              <w:rPr>
                <w:sz w:val="28"/>
                <w:szCs w:val="28"/>
              </w:rPr>
              <w:t>Ободочной кишки</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2977C2" w:rsidRDefault="00673570" w:rsidP="0018032A">
            <w:pPr>
              <w:jc w:val="center"/>
              <w:rPr>
                <w:sz w:val="28"/>
                <w:szCs w:val="28"/>
              </w:rPr>
            </w:pPr>
            <w:r w:rsidRPr="002977C2">
              <w:rPr>
                <w:sz w:val="28"/>
                <w:szCs w:val="28"/>
              </w:rPr>
              <w:t>5-4,1</w:t>
            </w:r>
          </w:p>
        </w:tc>
        <w:tc>
          <w:tcPr>
            <w:tcW w:w="20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2977C2" w:rsidRDefault="00673570" w:rsidP="0018032A">
            <w:pPr>
              <w:jc w:val="center"/>
              <w:rPr>
                <w:sz w:val="28"/>
                <w:szCs w:val="28"/>
              </w:rPr>
            </w:pPr>
            <w:r w:rsidRPr="002977C2">
              <w:rPr>
                <w:sz w:val="28"/>
                <w:szCs w:val="28"/>
              </w:rPr>
              <w:t>7-5,5</w:t>
            </w:r>
          </w:p>
        </w:tc>
        <w:tc>
          <w:tcPr>
            <w:tcW w:w="18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2977C2" w:rsidRDefault="00673570" w:rsidP="0018032A">
            <w:pPr>
              <w:jc w:val="center"/>
              <w:rPr>
                <w:sz w:val="28"/>
                <w:szCs w:val="28"/>
              </w:rPr>
            </w:pPr>
            <w:r w:rsidRPr="002977C2">
              <w:rPr>
                <w:sz w:val="28"/>
                <w:szCs w:val="28"/>
              </w:rPr>
              <w:t>6-8,3</w:t>
            </w:r>
          </w:p>
        </w:tc>
      </w:tr>
      <w:tr w:rsidR="00673570" w:rsidRPr="002977C2" w:rsidTr="0018032A">
        <w:trPr>
          <w:trHeight w:val="269"/>
          <w:jc w:val="center"/>
        </w:trPr>
        <w:tc>
          <w:tcPr>
            <w:tcW w:w="37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2977C2" w:rsidRDefault="00673570" w:rsidP="0018032A">
            <w:pPr>
              <w:rPr>
                <w:sz w:val="28"/>
                <w:szCs w:val="28"/>
              </w:rPr>
            </w:pPr>
            <w:r w:rsidRPr="002977C2">
              <w:rPr>
                <w:sz w:val="28"/>
                <w:szCs w:val="28"/>
              </w:rPr>
              <w:t>Прямая кишка</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2977C2" w:rsidRDefault="00673570" w:rsidP="0018032A">
            <w:pPr>
              <w:jc w:val="center"/>
              <w:rPr>
                <w:sz w:val="28"/>
                <w:szCs w:val="28"/>
              </w:rPr>
            </w:pPr>
            <w:r w:rsidRPr="002977C2">
              <w:rPr>
                <w:sz w:val="28"/>
                <w:szCs w:val="28"/>
              </w:rPr>
              <w:t>11-8,5</w:t>
            </w:r>
          </w:p>
        </w:tc>
        <w:tc>
          <w:tcPr>
            <w:tcW w:w="20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2977C2" w:rsidRDefault="00673570" w:rsidP="0018032A">
            <w:pPr>
              <w:jc w:val="center"/>
              <w:rPr>
                <w:sz w:val="28"/>
                <w:szCs w:val="28"/>
              </w:rPr>
            </w:pPr>
            <w:r w:rsidRPr="002977C2">
              <w:rPr>
                <w:sz w:val="28"/>
                <w:szCs w:val="28"/>
              </w:rPr>
              <w:t>13-10,2</w:t>
            </w:r>
          </w:p>
        </w:tc>
        <w:tc>
          <w:tcPr>
            <w:tcW w:w="18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2977C2" w:rsidRDefault="00673570" w:rsidP="0018032A">
            <w:pPr>
              <w:jc w:val="center"/>
              <w:rPr>
                <w:sz w:val="28"/>
                <w:szCs w:val="28"/>
              </w:rPr>
            </w:pPr>
            <w:r w:rsidRPr="002977C2">
              <w:rPr>
                <w:sz w:val="28"/>
                <w:szCs w:val="28"/>
              </w:rPr>
              <w:t>5-6,9</w:t>
            </w:r>
          </w:p>
        </w:tc>
      </w:tr>
      <w:tr w:rsidR="00673570" w:rsidRPr="002977C2" w:rsidTr="0018032A">
        <w:trPr>
          <w:trHeight w:val="373"/>
          <w:jc w:val="center"/>
        </w:trPr>
        <w:tc>
          <w:tcPr>
            <w:tcW w:w="37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2977C2" w:rsidRDefault="00673570" w:rsidP="0018032A">
            <w:pPr>
              <w:rPr>
                <w:sz w:val="28"/>
                <w:szCs w:val="28"/>
              </w:rPr>
            </w:pPr>
            <w:r w:rsidRPr="002977C2">
              <w:rPr>
                <w:sz w:val="28"/>
                <w:szCs w:val="28"/>
              </w:rPr>
              <w:t xml:space="preserve">Легкие </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2977C2" w:rsidRDefault="00673570" w:rsidP="0018032A">
            <w:pPr>
              <w:jc w:val="center"/>
              <w:rPr>
                <w:sz w:val="28"/>
                <w:szCs w:val="28"/>
              </w:rPr>
            </w:pPr>
            <w:r w:rsidRPr="002977C2">
              <w:rPr>
                <w:sz w:val="28"/>
                <w:szCs w:val="28"/>
              </w:rPr>
              <w:t>1-0,8</w:t>
            </w:r>
          </w:p>
        </w:tc>
        <w:tc>
          <w:tcPr>
            <w:tcW w:w="20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2977C2" w:rsidRDefault="00673570" w:rsidP="0018032A">
            <w:pPr>
              <w:jc w:val="center"/>
              <w:rPr>
                <w:sz w:val="28"/>
                <w:szCs w:val="28"/>
              </w:rPr>
            </w:pPr>
            <w:r w:rsidRPr="002977C2">
              <w:rPr>
                <w:sz w:val="28"/>
                <w:szCs w:val="28"/>
              </w:rPr>
              <w:t>16-12,6</w:t>
            </w:r>
          </w:p>
        </w:tc>
        <w:tc>
          <w:tcPr>
            <w:tcW w:w="18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2977C2" w:rsidRDefault="00673570" w:rsidP="0018032A">
            <w:pPr>
              <w:jc w:val="center"/>
              <w:rPr>
                <w:sz w:val="28"/>
                <w:szCs w:val="28"/>
              </w:rPr>
            </w:pPr>
            <w:r w:rsidRPr="002977C2">
              <w:rPr>
                <w:sz w:val="28"/>
                <w:szCs w:val="28"/>
              </w:rPr>
              <w:t>10-13,9</w:t>
            </w:r>
          </w:p>
        </w:tc>
      </w:tr>
      <w:tr w:rsidR="00673570" w:rsidRPr="002977C2" w:rsidTr="0018032A">
        <w:trPr>
          <w:trHeight w:val="265"/>
          <w:jc w:val="center"/>
        </w:trPr>
        <w:tc>
          <w:tcPr>
            <w:tcW w:w="37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2977C2" w:rsidRDefault="00673570" w:rsidP="0018032A">
            <w:pPr>
              <w:rPr>
                <w:sz w:val="28"/>
                <w:szCs w:val="28"/>
              </w:rPr>
            </w:pPr>
            <w:r w:rsidRPr="002977C2">
              <w:rPr>
                <w:sz w:val="28"/>
                <w:szCs w:val="28"/>
              </w:rPr>
              <w:t>Вульва</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2977C2" w:rsidRDefault="00673570" w:rsidP="0018032A">
            <w:pPr>
              <w:jc w:val="center"/>
              <w:rPr>
                <w:sz w:val="28"/>
                <w:szCs w:val="28"/>
              </w:rPr>
            </w:pPr>
            <w:r w:rsidRPr="002977C2">
              <w:rPr>
                <w:sz w:val="28"/>
                <w:szCs w:val="28"/>
              </w:rPr>
              <w:t>7-5,5</w:t>
            </w:r>
          </w:p>
        </w:tc>
        <w:tc>
          <w:tcPr>
            <w:tcW w:w="20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2977C2" w:rsidRDefault="00673570" w:rsidP="0018032A">
            <w:pPr>
              <w:jc w:val="center"/>
              <w:rPr>
                <w:sz w:val="28"/>
                <w:szCs w:val="28"/>
              </w:rPr>
            </w:pPr>
            <w:r>
              <w:rPr>
                <w:sz w:val="28"/>
                <w:szCs w:val="28"/>
              </w:rPr>
              <w:t>-</w:t>
            </w:r>
          </w:p>
        </w:tc>
        <w:tc>
          <w:tcPr>
            <w:tcW w:w="18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2977C2" w:rsidRDefault="00673570" w:rsidP="0018032A">
            <w:pPr>
              <w:jc w:val="center"/>
              <w:rPr>
                <w:sz w:val="28"/>
                <w:szCs w:val="28"/>
              </w:rPr>
            </w:pPr>
            <w:r w:rsidRPr="002977C2">
              <w:rPr>
                <w:sz w:val="28"/>
                <w:szCs w:val="28"/>
              </w:rPr>
              <w:t>1-1,4</w:t>
            </w:r>
          </w:p>
        </w:tc>
      </w:tr>
      <w:tr w:rsidR="00673570" w:rsidRPr="002977C2" w:rsidTr="0018032A">
        <w:trPr>
          <w:trHeight w:val="354"/>
          <w:jc w:val="center"/>
        </w:trPr>
        <w:tc>
          <w:tcPr>
            <w:tcW w:w="37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2977C2" w:rsidRDefault="00673570" w:rsidP="0018032A">
            <w:pPr>
              <w:rPr>
                <w:sz w:val="28"/>
                <w:szCs w:val="28"/>
              </w:rPr>
            </w:pPr>
            <w:r w:rsidRPr="002977C2">
              <w:rPr>
                <w:sz w:val="28"/>
                <w:szCs w:val="28"/>
              </w:rPr>
              <w:t xml:space="preserve">Кожа               </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2977C2" w:rsidRDefault="00673570" w:rsidP="0018032A">
            <w:pPr>
              <w:jc w:val="center"/>
              <w:rPr>
                <w:sz w:val="28"/>
                <w:szCs w:val="28"/>
              </w:rPr>
            </w:pPr>
            <w:r w:rsidRPr="002977C2">
              <w:rPr>
                <w:sz w:val="28"/>
                <w:szCs w:val="28"/>
              </w:rPr>
              <w:t>13-10,6</w:t>
            </w:r>
          </w:p>
        </w:tc>
        <w:tc>
          <w:tcPr>
            <w:tcW w:w="20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2977C2" w:rsidRDefault="00673570" w:rsidP="0018032A">
            <w:pPr>
              <w:jc w:val="center"/>
              <w:rPr>
                <w:sz w:val="28"/>
                <w:szCs w:val="28"/>
              </w:rPr>
            </w:pPr>
            <w:r w:rsidRPr="002977C2">
              <w:rPr>
                <w:sz w:val="28"/>
                <w:szCs w:val="28"/>
              </w:rPr>
              <w:t>6-4,7</w:t>
            </w:r>
          </w:p>
        </w:tc>
        <w:tc>
          <w:tcPr>
            <w:tcW w:w="18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2977C2" w:rsidRDefault="00673570" w:rsidP="0018032A">
            <w:pPr>
              <w:jc w:val="center"/>
              <w:rPr>
                <w:sz w:val="28"/>
                <w:szCs w:val="28"/>
              </w:rPr>
            </w:pPr>
            <w:r w:rsidRPr="002977C2">
              <w:rPr>
                <w:sz w:val="28"/>
                <w:szCs w:val="28"/>
              </w:rPr>
              <w:t>10-13,9</w:t>
            </w:r>
          </w:p>
        </w:tc>
      </w:tr>
      <w:tr w:rsidR="00673570" w:rsidRPr="002977C2" w:rsidTr="0018032A">
        <w:trPr>
          <w:trHeight w:val="275"/>
          <w:jc w:val="center"/>
        </w:trPr>
        <w:tc>
          <w:tcPr>
            <w:tcW w:w="37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2977C2" w:rsidRDefault="00673570" w:rsidP="00673570">
            <w:pPr>
              <w:rPr>
                <w:sz w:val="28"/>
                <w:szCs w:val="28"/>
              </w:rPr>
            </w:pPr>
            <w:r w:rsidRPr="002977C2">
              <w:rPr>
                <w:sz w:val="28"/>
                <w:szCs w:val="28"/>
              </w:rPr>
              <w:t>Молочная железа</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2977C2" w:rsidRDefault="00673570" w:rsidP="00673570">
            <w:pPr>
              <w:jc w:val="center"/>
              <w:rPr>
                <w:sz w:val="28"/>
                <w:szCs w:val="28"/>
              </w:rPr>
            </w:pPr>
            <w:r w:rsidRPr="002977C2">
              <w:rPr>
                <w:sz w:val="28"/>
                <w:szCs w:val="28"/>
              </w:rPr>
              <w:t>1-0,8</w:t>
            </w:r>
          </w:p>
        </w:tc>
        <w:tc>
          <w:tcPr>
            <w:tcW w:w="20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2977C2" w:rsidRDefault="00673570" w:rsidP="00673570">
            <w:pPr>
              <w:jc w:val="center"/>
              <w:rPr>
                <w:sz w:val="28"/>
                <w:szCs w:val="28"/>
              </w:rPr>
            </w:pPr>
            <w:r w:rsidRPr="002977C2">
              <w:rPr>
                <w:sz w:val="28"/>
                <w:szCs w:val="28"/>
              </w:rPr>
              <w:t>19-15,0</w:t>
            </w:r>
          </w:p>
        </w:tc>
        <w:tc>
          <w:tcPr>
            <w:tcW w:w="18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2977C2" w:rsidRDefault="00673570" w:rsidP="00673570">
            <w:pPr>
              <w:jc w:val="center"/>
              <w:rPr>
                <w:sz w:val="28"/>
                <w:szCs w:val="28"/>
              </w:rPr>
            </w:pPr>
            <w:r w:rsidRPr="002977C2">
              <w:rPr>
                <w:sz w:val="28"/>
                <w:szCs w:val="28"/>
              </w:rPr>
              <w:t>13-18</w:t>
            </w:r>
          </w:p>
        </w:tc>
      </w:tr>
      <w:tr w:rsidR="00673570" w:rsidRPr="002977C2" w:rsidTr="0018032A">
        <w:trPr>
          <w:trHeight w:val="223"/>
          <w:jc w:val="center"/>
        </w:trPr>
        <w:tc>
          <w:tcPr>
            <w:tcW w:w="37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2977C2" w:rsidRDefault="00673570" w:rsidP="00673570">
            <w:pPr>
              <w:rPr>
                <w:sz w:val="28"/>
                <w:szCs w:val="28"/>
              </w:rPr>
            </w:pPr>
            <w:r w:rsidRPr="002977C2">
              <w:rPr>
                <w:sz w:val="28"/>
                <w:szCs w:val="28"/>
              </w:rPr>
              <w:t>Шейка матки</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2977C2" w:rsidRDefault="00673570" w:rsidP="00673570">
            <w:pPr>
              <w:jc w:val="center"/>
              <w:rPr>
                <w:sz w:val="28"/>
                <w:szCs w:val="28"/>
              </w:rPr>
            </w:pPr>
            <w:r w:rsidRPr="002977C2">
              <w:rPr>
                <w:sz w:val="28"/>
                <w:szCs w:val="28"/>
              </w:rPr>
              <w:t>2-1,6</w:t>
            </w:r>
          </w:p>
        </w:tc>
        <w:tc>
          <w:tcPr>
            <w:tcW w:w="20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2977C2" w:rsidRDefault="00673570" w:rsidP="00673570">
            <w:pPr>
              <w:jc w:val="center"/>
              <w:rPr>
                <w:sz w:val="28"/>
                <w:szCs w:val="28"/>
              </w:rPr>
            </w:pPr>
            <w:r w:rsidRPr="002977C2">
              <w:rPr>
                <w:sz w:val="28"/>
                <w:szCs w:val="28"/>
              </w:rPr>
              <w:t>4-3,1</w:t>
            </w:r>
          </w:p>
        </w:tc>
        <w:tc>
          <w:tcPr>
            <w:tcW w:w="18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2977C2" w:rsidRDefault="00673570" w:rsidP="00673570">
            <w:pPr>
              <w:jc w:val="center"/>
              <w:rPr>
                <w:sz w:val="28"/>
                <w:szCs w:val="28"/>
              </w:rPr>
            </w:pPr>
            <w:r w:rsidRPr="002977C2">
              <w:rPr>
                <w:sz w:val="28"/>
                <w:szCs w:val="28"/>
              </w:rPr>
              <w:t>1-1,4</w:t>
            </w:r>
          </w:p>
        </w:tc>
      </w:tr>
      <w:tr w:rsidR="00673570" w:rsidRPr="002977C2" w:rsidTr="0018032A">
        <w:trPr>
          <w:trHeight w:val="313"/>
          <w:jc w:val="center"/>
        </w:trPr>
        <w:tc>
          <w:tcPr>
            <w:tcW w:w="37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2977C2" w:rsidRDefault="00673570" w:rsidP="00673570">
            <w:pPr>
              <w:rPr>
                <w:sz w:val="28"/>
                <w:szCs w:val="28"/>
              </w:rPr>
            </w:pPr>
            <w:r w:rsidRPr="002977C2">
              <w:rPr>
                <w:sz w:val="28"/>
                <w:szCs w:val="28"/>
              </w:rPr>
              <w:t>Тело матки</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2977C2" w:rsidRDefault="00673570" w:rsidP="00673570">
            <w:pPr>
              <w:jc w:val="center"/>
              <w:rPr>
                <w:sz w:val="28"/>
                <w:szCs w:val="28"/>
              </w:rPr>
            </w:pPr>
            <w:r w:rsidRPr="002977C2">
              <w:rPr>
                <w:sz w:val="28"/>
                <w:szCs w:val="28"/>
              </w:rPr>
              <w:t>1-0,8</w:t>
            </w:r>
          </w:p>
        </w:tc>
        <w:tc>
          <w:tcPr>
            <w:tcW w:w="20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2977C2" w:rsidRDefault="00673570" w:rsidP="00673570">
            <w:pPr>
              <w:jc w:val="center"/>
              <w:rPr>
                <w:sz w:val="28"/>
                <w:szCs w:val="28"/>
              </w:rPr>
            </w:pPr>
            <w:r w:rsidRPr="002977C2">
              <w:rPr>
                <w:sz w:val="28"/>
                <w:szCs w:val="28"/>
              </w:rPr>
              <w:t>6-4,7</w:t>
            </w:r>
          </w:p>
        </w:tc>
        <w:tc>
          <w:tcPr>
            <w:tcW w:w="18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2977C2" w:rsidRDefault="00673570" w:rsidP="00673570">
            <w:pPr>
              <w:jc w:val="center"/>
              <w:rPr>
                <w:sz w:val="28"/>
                <w:szCs w:val="28"/>
              </w:rPr>
            </w:pPr>
            <w:r w:rsidRPr="002977C2">
              <w:rPr>
                <w:sz w:val="28"/>
                <w:szCs w:val="28"/>
              </w:rPr>
              <w:t>4-5,6</w:t>
            </w:r>
          </w:p>
        </w:tc>
      </w:tr>
      <w:tr w:rsidR="00673570" w:rsidRPr="002977C2" w:rsidTr="0018032A">
        <w:trPr>
          <w:trHeight w:val="275"/>
          <w:jc w:val="center"/>
        </w:trPr>
        <w:tc>
          <w:tcPr>
            <w:tcW w:w="37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2977C2" w:rsidRDefault="00673570" w:rsidP="00673570">
            <w:pPr>
              <w:rPr>
                <w:sz w:val="28"/>
                <w:szCs w:val="28"/>
              </w:rPr>
            </w:pPr>
            <w:r w:rsidRPr="002977C2">
              <w:rPr>
                <w:sz w:val="28"/>
                <w:szCs w:val="28"/>
              </w:rPr>
              <w:t>Яичника</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2977C2" w:rsidRDefault="00673570" w:rsidP="00673570">
            <w:pPr>
              <w:jc w:val="center"/>
              <w:rPr>
                <w:sz w:val="28"/>
                <w:szCs w:val="28"/>
              </w:rPr>
            </w:pPr>
            <w:r w:rsidRPr="002977C2">
              <w:rPr>
                <w:sz w:val="28"/>
                <w:szCs w:val="28"/>
              </w:rPr>
              <w:t>1-0,8</w:t>
            </w:r>
          </w:p>
        </w:tc>
        <w:tc>
          <w:tcPr>
            <w:tcW w:w="20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2977C2" w:rsidRDefault="00673570" w:rsidP="00673570">
            <w:pPr>
              <w:jc w:val="center"/>
              <w:rPr>
                <w:sz w:val="28"/>
                <w:szCs w:val="28"/>
              </w:rPr>
            </w:pPr>
            <w:r w:rsidRPr="002977C2">
              <w:rPr>
                <w:sz w:val="28"/>
                <w:szCs w:val="28"/>
              </w:rPr>
              <w:t>5-3,9</w:t>
            </w:r>
          </w:p>
        </w:tc>
        <w:tc>
          <w:tcPr>
            <w:tcW w:w="18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2977C2" w:rsidRDefault="00673570" w:rsidP="00673570">
            <w:pPr>
              <w:jc w:val="center"/>
              <w:rPr>
                <w:sz w:val="28"/>
                <w:szCs w:val="28"/>
              </w:rPr>
            </w:pPr>
            <w:r>
              <w:rPr>
                <w:sz w:val="28"/>
                <w:szCs w:val="28"/>
              </w:rPr>
              <w:t>-</w:t>
            </w:r>
          </w:p>
        </w:tc>
      </w:tr>
      <w:tr w:rsidR="00673570" w:rsidRPr="002977C2" w:rsidTr="0018032A">
        <w:trPr>
          <w:trHeight w:val="361"/>
          <w:jc w:val="center"/>
        </w:trPr>
        <w:tc>
          <w:tcPr>
            <w:tcW w:w="37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2977C2" w:rsidRDefault="00673570" w:rsidP="00673570">
            <w:pPr>
              <w:rPr>
                <w:sz w:val="28"/>
                <w:szCs w:val="28"/>
              </w:rPr>
            </w:pPr>
            <w:r w:rsidRPr="002977C2">
              <w:rPr>
                <w:sz w:val="28"/>
                <w:szCs w:val="28"/>
              </w:rPr>
              <w:t>Предстательная железа</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2977C2" w:rsidRDefault="00673570" w:rsidP="00673570">
            <w:pPr>
              <w:jc w:val="center"/>
              <w:rPr>
                <w:sz w:val="28"/>
                <w:szCs w:val="28"/>
              </w:rPr>
            </w:pPr>
            <w:r w:rsidRPr="002977C2">
              <w:rPr>
                <w:sz w:val="28"/>
                <w:szCs w:val="28"/>
              </w:rPr>
              <w:t>3-2,4</w:t>
            </w:r>
          </w:p>
        </w:tc>
        <w:tc>
          <w:tcPr>
            <w:tcW w:w="20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2977C2" w:rsidRDefault="00673570" w:rsidP="00673570">
            <w:pPr>
              <w:jc w:val="center"/>
              <w:rPr>
                <w:sz w:val="28"/>
                <w:szCs w:val="28"/>
              </w:rPr>
            </w:pPr>
            <w:r w:rsidRPr="002977C2">
              <w:rPr>
                <w:sz w:val="28"/>
                <w:szCs w:val="28"/>
              </w:rPr>
              <w:t>10-7,9</w:t>
            </w:r>
          </w:p>
        </w:tc>
        <w:tc>
          <w:tcPr>
            <w:tcW w:w="18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2977C2" w:rsidRDefault="00673570" w:rsidP="00673570">
            <w:pPr>
              <w:jc w:val="center"/>
              <w:rPr>
                <w:sz w:val="28"/>
                <w:szCs w:val="28"/>
              </w:rPr>
            </w:pPr>
            <w:r w:rsidRPr="002977C2">
              <w:rPr>
                <w:sz w:val="28"/>
                <w:szCs w:val="28"/>
              </w:rPr>
              <w:t>2-2,8</w:t>
            </w:r>
          </w:p>
        </w:tc>
      </w:tr>
      <w:tr w:rsidR="00673570" w:rsidRPr="002977C2" w:rsidTr="0018032A">
        <w:trPr>
          <w:trHeight w:val="261"/>
          <w:jc w:val="center"/>
        </w:trPr>
        <w:tc>
          <w:tcPr>
            <w:tcW w:w="37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2977C2" w:rsidRDefault="00673570" w:rsidP="00673570">
            <w:pPr>
              <w:rPr>
                <w:sz w:val="28"/>
                <w:szCs w:val="28"/>
              </w:rPr>
            </w:pPr>
            <w:r w:rsidRPr="002977C2">
              <w:rPr>
                <w:sz w:val="28"/>
                <w:szCs w:val="28"/>
              </w:rPr>
              <w:t>Мочевой пузырь</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2977C2" w:rsidRDefault="00673570" w:rsidP="00673570">
            <w:pPr>
              <w:jc w:val="center"/>
              <w:rPr>
                <w:sz w:val="28"/>
                <w:szCs w:val="28"/>
              </w:rPr>
            </w:pPr>
            <w:r w:rsidRPr="002977C2">
              <w:rPr>
                <w:sz w:val="28"/>
                <w:szCs w:val="28"/>
              </w:rPr>
              <w:t>5-4,1</w:t>
            </w:r>
          </w:p>
        </w:tc>
        <w:tc>
          <w:tcPr>
            <w:tcW w:w="20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2977C2" w:rsidRDefault="00673570" w:rsidP="00673570">
            <w:pPr>
              <w:jc w:val="center"/>
              <w:rPr>
                <w:sz w:val="28"/>
                <w:szCs w:val="28"/>
              </w:rPr>
            </w:pPr>
            <w:r w:rsidRPr="002977C2">
              <w:rPr>
                <w:sz w:val="28"/>
                <w:szCs w:val="28"/>
              </w:rPr>
              <w:t>6-4,7</w:t>
            </w:r>
          </w:p>
        </w:tc>
        <w:tc>
          <w:tcPr>
            <w:tcW w:w="18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2977C2" w:rsidRDefault="00673570" w:rsidP="00673570">
            <w:pPr>
              <w:jc w:val="center"/>
              <w:rPr>
                <w:sz w:val="28"/>
                <w:szCs w:val="28"/>
              </w:rPr>
            </w:pPr>
            <w:r w:rsidRPr="002977C2">
              <w:rPr>
                <w:sz w:val="28"/>
                <w:szCs w:val="28"/>
              </w:rPr>
              <w:t>3-4,2</w:t>
            </w:r>
          </w:p>
        </w:tc>
      </w:tr>
      <w:tr w:rsidR="00673570" w:rsidRPr="002977C2" w:rsidTr="0018032A">
        <w:trPr>
          <w:trHeight w:val="371"/>
          <w:jc w:val="center"/>
        </w:trPr>
        <w:tc>
          <w:tcPr>
            <w:tcW w:w="37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2977C2" w:rsidRDefault="00673570" w:rsidP="00673570">
            <w:pPr>
              <w:rPr>
                <w:sz w:val="28"/>
                <w:szCs w:val="28"/>
              </w:rPr>
            </w:pPr>
            <w:r w:rsidRPr="002977C2">
              <w:rPr>
                <w:sz w:val="28"/>
                <w:szCs w:val="28"/>
              </w:rPr>
              <w:t>Щитовидная железа</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2977C2" w:rsidRDefault="00673570" w:rsidP="00673570">
            <w:pPr>
              <w:jc w:val="center"/>
              <w:rPr>
                <w:sz w:val="28"/>
                <w:szCs w:val="28"/>
              </w:rPr>
            </w:pPr>
            <w:r>
              <w:rPr>
                <w:sz w:val="28"/>
                <w:szCs w:val="28"/>
              </w:rPr>
              <w:t>-</w:t>
            </w:r>
          </w:p>
        </w:tc>
        <w:tc>
          <w:tcPr>
            <w:tcW w:w="20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2977C2" w:rsidRDefault="00673570" w:rsidP="00673570">
            <w:pPr>
              <w:jc w:val="center"/>
              <w:rPr>
                <w:sz w:val="28"/>
                <w:szCs w:val="28"/>
              </w:rPr>
            </w:pPr>
            <w:r w:rsidRPr="002977C2">
              <w:rPr>
                <w:sz w:val="28"/>
                <w:szCs w:val="28"/>
              </w:rPr>
              <w:t>4-3,1</w:t>
            </w:r>
          </w:p>
        </w:tc>
        <w:tc>
          <w:tcPr>
            <w:tcW w:w="18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2977C2" w:rsidRDefault="00673570" w:rsidP="00673570">
            <w:pPr>
              <w:jc w:val="center"/>
              <w:rPr>
                <w:sz w:val="28"/>
                <w:szCs w:val="28"/>
              </w:rPr>
            </w:pPr>
            <w:r w:rsidRPr="002977C2">
              <w:rPr>
                <w:sz w:val="28"/>
                <w:szCs w:val="28"/>
              </w:rPr>
              <w:t>3-4,2</w:t>
            </w:r>
          </w:p>
        </w:tc>
      </w:tr>
      <w:tr w:rsidR="00673570" w:rsidRPr="002977C2" w:rsidTr="0018032A">
        <w:trPr>
          <w:trHeight w:val="272"/>
          <w:jc w:val="center"/>
        </w:trPr>
        <w:tc>
          <w:tcPr>
            <w:tcW w:w="37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2977C2" w:rsidRDefault="00673570" w:rsidP="00673570">
            <w:pPr>
              <w:rPr>
                <w:sz w:val="28"/>
                <w:szCs w:val="28"/>
              </w:rPr>
            </w:pPr>
            <w:r w:rsidRPr="002977C2">
              <w:rPr>
                <w:sz w:val="28"/>
                <w:szCs w:val="28"/>
              </w:rPr>
              <w:t>Ротоглотка</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2977C2" w:rsidRDefault="00673570" w:rsidP="00673570">
            <w:pPr>
              <w:jc w:val="center"/>
              <w:rPr>
                <w:sz w:val="28"/>
                <w:szCs w:val="28"/>
              </w:rPr>
            </w:pPr>
            <w:r>
              <w:rPr>
                <w:sz w:val="28"/>
                <w:szCs w:val="28"/>
              </w:rPr>
              <w:t>-</w:t>
            </w:r>
          </w:p>
        </w:tc>
        <w:tc>
          <w:tcPr>
            <w:tcW w:w="20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2977C2" w:rsidRDefault="00673570" w:rsidP="00673570">
            <w:pPr>
              <w:jc w:val="center"/>
              <w:rPr>
                <w:sz w:val="28"/>
                <w:szCs w:val="28"/>
              </w:rPr>
            </w:pPr>
            <w:r w:rsidRPr="002977C2">
              <w:rPr>
                <w:sz w:val="28"/>
                <w:szCs w:val="28"/>
              </w:rPr>
              <w:t>3-2,4</w:t>
            </w:r>
          </w:p>
        </w:tc>
        <w:tc>
          <w:tcPr>
            <w:tcW w:w="18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2977C2" w:rsidRDefault="00673570" w:rsidP="00673570">
            <w:pPr>
              <w:jc w:val="center"/>
              <w:rPr>
                <w:sz w:val="28"/>
                <w:szCs w:val="28"/>
              </w:rPr>
            </w:pPr>
            <w:r>
              <w:rPr>
                <w:sz w:val="28"/>
                <w:szCs w:val="28"/>
              </w:rPr>
              <w:t>-</w:t>
            </w:r>
          </w:p>
        </w:tc>
      </w:tr>
      <w:tr w:rsidR="00673570" w:rsidRPr="002977C2" w:rsidTr="0018032A">
        <w:trPr>
          <w:trHeight w:val="233"/>
          <w:jc w:val="center"/>
        </w:trPr>
        <w:tc>
          <w:tcPr>
            <w:tcW w:w="37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2977C2" w:rsidRDefault="00673570" w:rsidP="00673570">
            <w:pPr>
              <w:rPr>
                <w:sz w:val="28"/>
                <w:szCs w:val="28"/>
              </w:rPr>
            </w:pPr>
            <w:r w:rsidRPr="002977C2">
              <w:rPr>
                <w:sz w:val="28"/>
                <w:szCs w:val="28"/>
              </w:rPr>
              <w:t>Гортань</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2977C2" w:rsidRDefault="00673570" w:rsidP="00673570">
            <w:pPr>
              <w:jc w:val="center"/>
              <w:rPr>
                <w:sz w:val="28"/>
                <w:szCs w:val="28"/>
              </w:rPr>
            </w:pPr>
            <w:r>
              <w:rPr>
                <w:sz w:val="28"/>
                <w:szCs w:val="28"/>
              </w:rPr>
              <w:t>-</w:t>
            </w:r>
          </w:p>
        </w:tc>
        <w:tc>
          <w:tcPr>
            <w:tcW w:w="20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2977C2" w:rsidRDefault="00673570" w:rsidP="00673570">
            <w:pPr>
              <w:jc w:val="center"/>
              <w:rPr>
                <w:sz w:val="28"/>
                <w:szCs w:val="28"/>
              </w:rPr>
            </w:pPr>
            <w:r>
              <w:rPr>
                <w:sz w:val="28"/>
                <w:szCs w:val="28"/>
              </w:rPr>
              <w:t>-</w:t>
            </w:r>
          </w:p>
        </w:tc>
        <w:tc>
          <w:tcPr>
            <w:tcW w:w="18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2977C2" w:rsidRDefault="00673570" w:rsidP="00673570">
            <w:pPr>
              <w:jc w:val="center"/>
              <w:rPr>
                <w:sz w:val="28"/>
                <w:szCs w:val="28"/>
              </w:rPr>
            </w:pPr>
            <w:r w:rsidRPr="002977C2">
              <w:rPr>
                <w:sz w:val="28"/>
                <w:szCs w:val="28"/>
              </w:rPr>
              <w:t>1-1,4</w:t>
            </w:r>
          </w:p>
        </w:tc>
      </w:tr>
      <w:tr w:rsidR="00673570" w:rsidRPr="002977C2" w:rsidTr="0018032A">
        <w:trPr>
          <w:trHeight w:val="322"/>
          <w:jc w:val="center"/>
        </w:trPr>
        <w:tc>
          <w:tcPr>
            <w:tcW w:w="37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2977C2" w:rsidRDefault="00673570" w:rsidP="00673570">
            <w:pPr>
              <w:rPr>
                <w:sz w:val="28"/>
                <w:szCs w:val="28"/>
              </w:rPr>
            </w:pPr>
            <w:r w:rsidRPr="002977C2">
              <w:rPr>
                <w:sz w:val="28"/>
                <w:szCs w:val="28"/>
              </w:rPr>
              <w:lastRenderedPageBreak/>
              <w:t>Почка</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2977C2" w:rsidRDefault="00673570" w:rsidP="00673570">
            <w:pPr>
              <w:jc w:val="center"/>
              <w:rPr>
                <w:sz w:val="28"/>
                <w:szCs w:val="28"/>
              </w:rPr>
            </w:pPr>
            <w:r w:rsidRPr="002977C2">
              <w:rPr>
                <w:sz w:val="28"/>
                <w:szCs w:val="28"/>
              </w:rPr>
              <w:t>4-3,3</w:t>
            </w:r>
          </w:p>
        </w:tc>
        <w:tc>
          <w:tcPr>
            <w:tcW w:w="20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2977C2" w:rsidRDefault="00673570" w:rsidP="00673570">
            <w:pPr>
              <w:jc w:val="center"/>
              <w:rPr>
                <w:sz w:val="28"/>
                <w:szCs w:val="28"/>
              </w:rPr>
            </w:pPr>
            <w:r w:rsidRPr="002977C2">
              <w:rPr>
                <w:sz w:val="28"/>
                <w:szCs w:val="28"/>
              </w:rPr>
              <w:t>5-3,9</w:t>
            </w:r>
          </w:p>
        </w:tc>
        <w:tc>
          <w:tcPr>
            <w:tcW w:w="18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2977C2" w:rsidRDefault="00673570" w:rsidP="00673570">
            <w:pPr>
              <w:jc w:val="center"/>
              <w:rPr>
                <w:sz w:val="28"/>
                <w:szCs w:val="28"/>
              </w:rPr>
            </w:pPr>
            <w:r w:rsidRPr="002977C2">
              <w:rPr>
                <w:sz w:val="28"/>
                <w:szCs w:val="28"/>
              </w:rPr>
              <w:t>1-1,4</w:t>
            </w:r>
          </w:p>
        </w:tc>
      </w:tr>
      <w:tr w:rsidR="00673570" w:rsidRPr="002977C2" w:rsidTr="0018032A">
        <w:trPr>
          <w:trHeight w:val="271"/>
          <w:jc w:val="center"/>
        </w:trPr>
        <w:tc>
          <w:tcPr>
            <w:tcW w:w="37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2977C2" w:rsidRDefault="00673570" w:rsidP="00673570">
            <w:pPr>
              <w:rPr>
                <w:sz w:val="28"/>
                <w:szCs w:val="28"/>
              </w:rPr>
            </w:pPr>
            <w:r w:rsidRPr="002977C2">
              <w:rPr>
                <w:sz w:val="28"/>
                <w:szCs w:val="28"/>
              </w:rPr>
              <w:t>МТС</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2977C2" w:rsidRDefault="00673570" w:rsidP="00673570">
            <w:pPr>
              <w:jc w:val="center"/>
              <w:rPr>
                <w:sz w:val="28"/>
                <w:szCs w:val="28"/>
              </w:rPr>
            </w:pPr>
            <w:r w:rsidRPr="002977C2">
              <w:rPr>
                <w:sz w:val="28"/>
                <w:szCs w:val="28"/>
              </w:rPr>
              <w:t>1-0,8</w:t>
            </w:r>
          </w:p>
        </w:tc>
        <w:tc>
          <w:tcPr>
            <w:tcW w:w="20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2977C2" w:rsidRDefault="00673570" w:rsidP="00673570">
            <w:pPr>
              <w:jc w:val="center"/>
              <w:rPr>
                <w:sz w:val="28"/>
                <w:szCs w:val="28"/>
              </w:rPr>
            </w:pPr>
            <w:r>
              <w:rPr>
                <w:sz w:val="28"/>
                <w:szCs w:val="28"/>
              </w:rPr>
              <w:t>-</w:t>
            </w:r>
          </w:p>
        </w:tc>
        <w:tc>
          <w:tcPr>
            <w:tcW w:w="18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2977C2" w:rsidRDefault="00673570" w:rsidP="00673570">
            <w:pPr>
              <w:jc w:val="center"/>
              <w:rPr>
                <w:sz w:val="28"/>
                <w:szCs w:val="28"/>
              </w:rPr>
            </w:pPr>
            <w:r>
              <w:rPr>
                <w:sz w:val="28"/>
                <w:szCs w:val="28"/>
              </w:rPr>
              <w:t>-</w:t>
            </w:r>
          </w:p>
        </w:tc>
      </w:tr>
      <w:tr w:rsidR="00673570" w:rsidRPr="002977C2" w:rsidTr="0018032A">
        <w:trPr>
          <w:trHeight w:val="314"/>
          <w:jc w:val="center"/>
        </w:trPr>
        <w:tc>
          <w:tcPr>
            <w:tcW w:w="37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2977C2" w:rsidRDefault="00673570" w:rsidP="00673570">
            <w:pPr>
              <w:rPr>
                <w:sz w:val="28"/>
                <w:szCs w:val="28"/>
              </w:rPr>
            </w:pPr>
            <w:r w:rsidRPr="002977C2">
              <w:rPr>
                <w:sz w:val="28"/>
                <w:szCs w:val="28"/>
              </w:rPr>
              <w:t>Поджелудочная железа</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2977C2" w:rsidRDefault="00673570" w:rsidP="00673570">
            <w:pPr>
              <w:jc w:val="center"/>
              <w:rPr>
                <w:sz w:val="28"/>
                <w:szCs w:val="28"/>
              </w:rPr>
            </w:pPr>
            <w:r w:rsidRPr="002977C2">
              <w:rPr>
                <w:sz w:val="28"/>
                <w:szCs w:val="28"/>
              </w:rPr>
              <w:t>1-0,8</w:t>
            </w:r>
          </w:p>
        </w:tc>
        <w:tc>
          <w:tcPr>
            <w:tcW w:w="20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2977C2" w:rsidRDefault="00673570" w:rsidP="00673570">
            <w:pPr>
              <w:jc w:val="center"/>
              <w:rPr>
                <w:sz w:val="28"/>
                <w:szCs w:val="28"/>
              </w:rPr>
            </w:pPr>
            <w:r w:rsidRPr="002977C2">
              <w:rPr>
                <w:sz w:val="28"/>
                <w:szCs w:val="28"/>
              </w:rPr>
              <w:t>3-2,4</w:t>
            </w:r>
          </w:p>
        </w:tc>
        <w:tc>
          <w:tcPr>
            <w:tcW w:w="18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2977C2" w:rsidRDefault="00673570" w:rsidP="00673570">
            <w:pPr>
              <w:jc w:val="center"/>
              <w:rPr>
                <w:sz w:val="28"/>
                <w:szCs w:val="28"/>
              </w:rPr>
            </w:pPr>
            <w:r w:rsidRPr="002977C2">
              <w:rPr>
                <w:sz w:val="28"/>
                <w:szCs w:val="28"/>
              </w:rPr>
              <w:t>3-4,2</w:t>
            </w:r>
          </w:p>
        </w:tc>
      </w:tr>
      <w:tr w:rsidR="00673570" w:rsidRPr="002977C2" w:rsidTr="00702045">
        <w:trPr>
          <w:trHeight w:val="275"/>
          <w:jc w:val="center"/>
        </w:trPr>
        <w:tc>
          <w:tcPr>
            <w:tcW w:w="37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2977C2" w:rsidRDefault="00673570" w:rsidP="00673570">
            <w:pPr>
              <w:rPr>
                <w:sz w:val="28"/>
                <w:szCs w:val="28"/>
              </w:rPr>
            </w:pPr>
            <w:r w:rsidRPr="002977C2">
              <w:rPr>
                <w:sz w:val="28"/>
                <w:szCs w:val="28"/>
              </w:rPr>
              <w:t>Язык и полость рта</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2977C2" w:rsidRDefault="00673570" w:rsidP="00673570">
            <w:pPr>
              <w:jc w:val="center"/>
              <w:rPr>
                <w:sz w:val="28"/>
                <w:szCs w:val="28"/>
              </w:rPr>
            </w:pPr>
            <w:r w:rsidRPr="002977C2">
              <w:rPr>
                <w:sz w:val="28"/>
                <w:szCs w:val="28"/>
              </w:rPr>
              <w:t>3-2,4</w:t>
            </w:r>
          </w:p>
        </w:tc>
        <w:tc>
          <w:tcPr>
            <w:tcW w:w="20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2977C2" w:rsidRDefault="00673570" w:rsidP="00673570">
            <w:pPr>
              <w:jc w:val="center"/>
              <w:rPr>
                <w:sz w:val="28"/>
                <w:szCs w:val="28"/>
              </w:rPr>
            </w:pPr>
            <w:r w:rsidRPr="002977C2">
              <w:rPr>
                <w:sz w:val="28"/>
                <w:szCs w:val="28"/>
              </w:rPr>
              <w:t>1-0,8</w:t>
            </w:r>
          </w:p>
        </w:tc>
        <w:tc>
          <w:tcPr>
            <w:tcW w:w="18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2977C2" w:rsidRDefault="00673570" w:rsidP="00673570">
            <w:pPr>
              <w:jc w:val="center"/>
              <w:rPr>
                <w:sz w:val="28"/>
                <w:szCs w:val="28"/>
              </w:rPr>
            </w:pPr>
            <w:r w:rsidRPr="002977C2">
              <w:rPr>
                <w:sz w:val="28"/>
                <w:szCs w:val="28"/>
              </w:rPr>
              <w:t>2-2,8</w:t>
            </w:r>
          </w:p>
        </w:tc>
      </w:tr>
      <w:tr w:rsidR="00673570" w:rsidRPr="002977C2" w:rsidTr="0018032A">
        <w:trPr>
          <w:trHeight w:val="267"/>
          <w:jc w:val="center"/>
        </w:trPr>
        <w:tc>
          <w:tcPr>
            <w:tcW w:w="37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2977C2" w:rsidRDefault="00673570" w:rsidP="00673570">
            <w:pPr>
              <w:rPr>
                <w:sz w:val="28"/>
                <w:szCs w:val="28"/>
              </w:rPr>
            </w:pPr>
            <w:r w:rsidRPr="002977C2">
              <w:rPr>
                <w:sz w:val="28"/>
                <w:szCs w:val="28"/>
              </w:rPr>
              <w:t>Пищевод</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2977C2" w:rsidRDefault="00673570" w:rsidP="00673570">
            <w:pPr>
              <w:jc w:val="center"/>
              <w:rPr>
                <w:sz w:val="28"/>
                <w:szCs w:val="28"/>
              </w:rPr>
            </w:pPr>
            <w:r w:rsidRPr="002977C2">
              <w:rPr>
                <w:sz w:val="28"/>
                <w:szCs w:val="28"/>
              </w:rPr>
              <w:t>4-3,3</w:t>
            </w:r>
          </w:p>
        </w:tc>
        <w:tc>
          <w:tcPr>
            <w:tcW w:w="20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2977C2" w:rsidRDefault="00673570" w:rsidP="00673570">
            <w:pPr>
              <w:jc w:val="center"/>
              <w:rPr>
                <w:sz w:val="28"/>
                <w:szCs w:val="28"/>
              </w:rPr>
            </w:pPr>
            <w:r w:rsidRPr="002977C2">
              <w:rPr>
                <w:sz w:val="28"/>
                <w:szCs w:val="28"/>
              </w:rPr>
              <w:t>1-0,8</w:t>
            </w:r>
          </w:p>
        </w:tc>
        <w:tc>
          <w:tcPr>
            <w:tcW w:w="18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2977C2" w:rsidRDefault="00673570" w:rsidP="00673570">
            <w:pPr>
              <w:jc w:val="center"/>
              <w:rPr>
                <w:sz w:val="28"/>
                <w:szCs w:val="28"/>
              </w:rPr>
            </w:pPr>
            <w:r>
              <w:rPr>
                <w:sz w:val="28"/>
                <w:szCs w:val="28"/>
              </w:rPr>
              <w:t>-</w:t>
            </w:r>
          </w:p>
        </w:tc>
      </w:tr>
      <w:tr w:rsidR="00673570" w:rsidRPr="002977C2" w:rsidTr="0018032A">
        <w:trPr>
          <w:trHeight w:val="357"/>
          <w:jc w:val="center"/>
        </w:trPr>
        <w:tc>
          <w:tcPr>
            <w:tcW w:w="37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2977C2" w:rsidRDefault="00673570" w:rsidP="00673570">
            <w:pPr>
              <w:rPr>
                <w:sz w:val="28"/>
                <w:szCs w:val="28"/>
              </w:rPr>
            </w:pPr>
            <w:r w:rsidRPr="002977C2">
              <w:rPr>
                <w:sz w:val="28"/>
                <w:szCs w:val="28"/>
              </w:rPr>
              <w:t>Меланома</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2977C2" w:rsidRDefault="00673570" w:rsidP="00673570">
            <w:pPr>
              <w:jc w:val="center"/>
              <w:rPr>
                <w:sz w:val="28"/>
                <w:szCs w:val="28"/>
              </w:rPr>
            </w:pPr>
            <w:r w:rsidRPr="002977C2">
              <w:rPr>
                <w:sz w:val="28"/>
                <w:szCs w:val="28"/>
              </w:rPr>
              <w:t>1-0,8</w:t>
            </w:r>
          </w:p>
        </w:tc>
        <w:tc>
          <w:tcPr>
            <w:tcW w:w="20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2977C2" w:rsidRDefault="00673570" w:rsidP="00673570">
            <w:pPr>
              <w:jc w:val="center"/>
              <w:rPr>
                <w:sz w:val="28"/>
                <w:szCs w:val="28"/>
              </w:rPr>
            </w:pPr>
            <w:r w:rsidRPr="002977C2">
              <w:rPr>
                <w:sz w:val="28"/>
                <w:szCs w:val="28"/>
              </w:rPr>
              <w:t>2-1,6</w:t>
            </w:r>
          </w:p>
        </w:tc>
        <w:tc>
          <w:tcPr>
            <w:tcW w:w="18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2977C2" w:rsidRDefault="00673570" w:rsidP="00673570">
            <w:pPr>
              <w:jc w:val="center"/>
              <w:rPr>
                <w:sz w:val="28"/>
                <w:szCs w:val="28"/>
              </w:rPr>
            </w:pPr>
            <w:r>
              <w:rPr>
                <w:sz w:val="28"/>
                <w:szCs w:val="28"/>
              </w:rPr>
              <w:t>-</w:t>
            </w:r>
          </w:p>
        </w:tc>
      </w:tr>
      <w:tr w:rsidR="00673570" w:rsidRPr="002977C2" w:rsidTr="0018032A">
        <w:trPr>
          <w:trHeight w:val="277"/>
          <w:jc w:val="center"/>
        </w:trPr>
        <w:tc>
          <w:tcPr>
            <w:tcW w:w="37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2977C2" w:rsidRDefault="00673570" w:rsidP="00673570">
            <w:pPr>
              <w:rPr>
                <w:sz w:val="28"/>
                <w:szCs w:val="28"/>
              </w:rPr>
            </w:pPr>
            <w:r w:rsidRPr="002977C2">
              <w:rPr>
                <w:sz w:val="28"/>
                <w:szCs w:val="28"/>
              </w:rPr>
              <w:t>Лейкоз</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2977C2" w:rsidRDefault="00673570" w:rsidP="00673570">
            <w:pPr>
              <w:jc w:val="center"/>
              <w:rPr>
                <w:sz w:val="28"/>
                <w:szCs w:val="28"/>
              </w:rPr>
            </w:pPr>
            <w:r>
              <w:rPr>
                <w:sz w:val="28"/>
                <w:szCs w:val="28"/>
              </w:rPr>
              <w:t>-</w:t>
            </w:r>
          </w:p>
        </w:tc>
        <w:tc>
          <w:tcPr>
            <w:tcW w:w="20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2977C2" w:rsidRDefault="00673570" w:rsidP="00673570">
            <w:pPr>
              <w:jc w:val="center"/>
              <w:rPr>
                <w:sz w:val="28"/>
                <w:szCs w:val="28"/>
              </w:rPr>
            </w:pPr>
            <w:r>
              <w:rPr>
                <w:sz w:val="28"/>
                <w:szCs w:val="28"/>
              </w:rPr>
              <w:t>-</w:t>
            </w:r>
          </w:p>
        </w:tc>
        <w:tc>
          <w:tcPr>
            <w:tcW w:w="18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2977C2" w:rsidRDefault="00673570" w:rsidP="00673570">
            <w:pPr>
              <w:jc w:val="center"/>
              <w:rPr>
                <w:sz w:val="28"/>
                <w:szCs w:val="28"/>
              </w:rPr>
            </w:pPr>
            <w:r w:rsidRPr="002977C2">
              <w:rPr>
                <w:sz w:val="28"/>
                <w:szCs w:val="28"/>
              </w:rPr>
              <w:t>1-1,4</w:t>
            </w:r>
          </w:p>
        </w:tc>
      </w:tr>
      <w:tr w:rsidR="00673570" w:rsidRPr="002977C2" w:rsidTr="0018032A">
        <w:trPr>
          <w:trHeight w:val="367"/>
          <w:jc w:val="center"/>
        </w:trPr>
        <w:tc>
          <w:tcPr>
            <w:tcW w:w="37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2977C2" w:rsidRDefault="00673570" w:rsidP="00673570">
            <w:pPr>
              <w:rPr>
                <w:sz w:val="28"/>
                <w:szCs w:val="28"/>
              </w:rPr>
            </w:pPr>
            <w:r w:rsidRPr="002977C2">
              <w:rPr>
                <w:sz w:val="28"/>
                <w:szCs w:val="28"/>
              </w:rPr>
              <w:t>Желчный пузырь</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2977C2" w:rsidRDefault="00673570" w:rsidP="00673570">
            <w:pPr>
              <w:jc w:val="center"/>
              <w:rPr>
                <w:sz w:val="28"/>
                <w:szCs w:val="28"/>
              </w:rPr>
            </w:pPr>
            <w:r>
              <w:rPr>
                <w:sz w:val="28"/>
                <w:szCs w:val="28"/>
              </w:rPr>
              <w:t>-</w:t>
            </w:r>
          </w:p>
        </w:tc>
        <w:tc>
          <w:tcPr>
            <w:tcW w:w="20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2977C2" w:rsidRDefault="00673570" w:rsidP="00673570">
            <w:pPr>
              <w:jc w:val="center"/>
              <w:rPr>
                <w:sz w:val="28"/>
                <w:szCs w:val="28"/>
              </w:rPr>
            </w:pPr>
            <w:r>
              <w:rPr>
                <w:sz w:val="28"/>
                <w:szCs w:val="28"/>
              </w:rPr>
              <w:t>-</w:t>
            </w:r>
          </w:p>
        </w:tc>
        <w:tc>
          <w:tcPr>
            <w:tcW w:w="18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2977C2" w:rsidRDefault="00673570" w:rsidP="00673570">
            <w:pPr>
              <w:jc w:val="center"/>
              <w:rPr>
                <w:sz w:val="28"/>
                <w:szCs w:val="28"/>
              </w:rPr>
            </w:pPr>
            <w:r w:rsidRPr="002977C2">
              <w:rPr>
                <w:sz w:val="28"/>
                <w:szCs w:val="28"/>
              </w:rPr>
              <w:t>1-1,4</w:t>
            </w:r>
          </w:p>
        </w:tc>
      </w:tr>
      <w:tr w:rsidR="00673570" w:rsidRPr="002977C2" w:rsidTr="0018032A">
        <w:trPr>
          <w:trHeight w:val="273"/>
          <w:jc w:val="center"/>
        </w:trPr>
        <w:tc>
          <w:tcPr>
            <w:tcW w:w="37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2977C2" w:rsidRDefault="00673570" w:rsidP="00673570">
            <w:pPr>
              <w:rPr>
                <w:sz w:val="28"/>
                <w:szCs w:val="28"/>
              </w:rPr>
            </w:pPr>
            <w:r w:rsidRPr="002977C2">
              <w:rPr>
                <w:sz w:val="28"/>
                <w:szCs w:val="28"/>
              </w:rPr>
              <w:t xml:space="preserve">Печень </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2977C2" w:rsidRDefault="00673570" w:rsidP="00673570">
            <w:pPr>
              <w:jc w:val="center"/>
              <w:rPr>
                <w:sz w:val="28"/>
                <w:szCs w:val="28"/>
              </w:rPr>
            </w:pPr>
            <w:r>
              <w:rPr>
                <w:sz w:val="28"/>
                <w:szCs w:val="28"/>
              </w:rPr>
              <w:t>-</w:t>
            </w:r>
          </w:p>
        </w:tc>
        <w:tc>
          <w:tcPr>
            <w:tcW w:w="20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2977C2" w:rsidRDefault="00673570" w:rsidP="00673570">
            <w:pPr>
              <w:jc w:val="center"/>
              <w:rPr>
                <w:sz w:val="28"/>
                <w:szCs w:val="28"/>
              </w:rPr>
            </w:pPr>
            <w:r>
              <w:rPr>
                <w:sz w:val="28"/>
                <w:szCs w:val="28"/>
              </w:rPr>
              <w:t>-</w:t>
            </w:r>
          </w:p>
        </w:tc>
        <w:tc>
          <w:tcPr>
            <w:tcW w:w="18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2977C2" w:rsidRDefault="00673570" w:rsidP="00673570">
            <w:pPr>
              <w:jc w:val="center"/>
              <w:rPr>
                <w:sz w:val="28"/>
                <w:szCs w:val="28"/>
              </w:rPr>
            </w:pPr>
            <w:r w:rsidRPr="002977C2">
              <w:rPr>
                <w:sz w:val="28"/>
                <w:szCs w:val="28"/>
              </w:rPr>
              <w:t>1-1,4</w:t>
            </w:r>
          </w:p>
        </w:tc>
      </w:tr>
      <w:tr w:rsidR="00673570" w:rsidRPr="002977C2" w:rsidTr="0018032A">
        <w:trPr>
          <w:trHeight w:val="235"/>
          <w:jc w:val="center"/>
        </w:trPr>
        <w:tc>
          <w:tcPr>
            <w:tcW w:w="37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2977C2" w:rsidRDefault="00673570" w:rsidP="00673570">
            <w:pPr>
              <w:rPr>
                <w:sz w:val="28"/>
                <w:szCs w:val="28"/>
              </w:rPr>
            </w:pPr>
            <w:r w:rsidRPr="002977C2">
              <w:rPr>
                <w:sz w:val="28"/>
                <w:szCs w:val="28"/>
              </w:rPr>
              <w:t>Гол. мозг</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2977C2" w:rsidRDefault="00673570" w:rsidP="00673570">
            <w:pPr>
              <w:jc w:val="center"/>
              <w:rPr>
                <w:sz w:val="28"/>
                <w:szCs w:val="28"/>
              </w:rPr>
            </w:pPr>
            <w:r>
              <w:rPr>
                <w:sz w:val="28"/>
                <w:szCs w:val="28"/>
              </w:rPr>
              <w:t>-</w:t>
            </w:r>
          </w:p>
        </w:tc>
        <w:tc>
          <w:tcPr>
            <w:tcW w:w="20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2977C2" w:rsidRDefault="00673570" w:rsidP="00673570">
            <w:pPr>
              <w:jc w:val="center"/>
              <w:rPr>
                <w:sz w:val="28"/>
                <w:szCs w:val="28"/>
              </w:rPr>
            </w:pPr>
            <w:r>
              <w:rPr>
                <w:sz w:val="28"/>
                <w:szCs w:val="28"/>
              </w:rPr>
              <w:t>-</w:t>
            </w:r>
          </w:p>
        </w:tc>
        <w:tc>
          <w:tcPr>
            <w:tcW w:w="18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2977C2" w:rsidRDefault="00673570" w:rsidP="00673570">
            <w:pPr>
              <w:jc w:val="center"/>
              <w:rPr>
                <w:sz w:val="28"/>
                <w:szCs w:val="28"/>
              </w:rPr>
            </w:pPr>
            <w:r w:rsidRPr="002977C2">
              <w:rPr>
                <w:sz w:val="28"/>
                <w:szCs w:val="28"/>
              </w:rPr>
              <w:t>1-1,4</w:t>
            </w:r>
          </w:p>
        </w:tc>
      </w:tr>
      <w:tr w:rsidR="00673570" w:rsidRPr="002977C2" w:rsidTr="0018032A">
        <w:trPr>
          <w:trHeight w:val="325"/>
          <w:jc w:val="center"/>
        </w:trPr>
        <w:tc>
          <w:tcPr>
            <w:tcW w:w="37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2977C2" w:rsidRDefault="00673570" w:rsidP="00673570">
            <w:pPr>
              <w:rPr>
                <w:sz w:val="28"/>
                <w:szCs w:val="28"/>
              </w:rPr>
            </w:pPr>
            <w:r w:rsidRPr="002977C2">
              <w:rPr>
                <w:sz w:val="28"/>
                <w:szCs w:val="28"/>
              </w:rPr>
              <w:t xml:space="preserve">Надпочечник </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2977C2" w:rsidRDefault="00673570" w:rsidP="00673570">
            <w:pPr>
              <w:jc w:val="center"/>
              <w:rPr>
                <w:sz w:val="28"/>
                <w:szCs w:val="28"/>
              </w:rPr>
            </w:pPr>
            <w:r>
              <w:rPr>
                <w:sz w:val="28"/>
                <w:szCs w:val="28"/>
              </w:rPr>
              <w:t>-</w:t>
            </w:r>
          </w:p>
        </w:tc>
        <w:tc>
          <w:tcPr>
            <w:tcW w:w="20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2977C2" w:rsidRDefault="00673570" w:rsidP="00673570">
            <w:pPr>
              <w:jc w:val="center"/>
              <w:rPr>
                <w:sz w:val="28"/>
                <w:szCs w:val="28"/>
              </w:rPr>
            </w:pPr>
            <w:r>
              <w:rPr>
                <w:sz w:val="28"/>
                <w:szCs w:val="28"/>
              </w:rPr>
              <w:t>-</w:t>
            </w:r>
          </w:p>
        </w:tc>
        <w:tc>
          <w:tcPr>
            <w:tcW w:w="18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2977C2" w:rsidRDefault="00673570" w:rsidP="00673570">
            <w:pPr>
              <w:jc w:val="center"/>
              <w:rPr>
                <w:sz w:val="28"/>
                <w:szCs w:val="28"/>
              </w:rPr>
            </w:pPr>
            <w:r w:rsidRPr="002977C2">
              <w:rPr>
                <w:sz w:val="28"/>
                <w:szCs w:val="28"/>
              </w:rPr>
              <w:t>1-1,4</w:t>
            </w:r>
          </w:p>
        </w:tc>
      </w:tr>
      <w:tr w:rsidR="00673570" w:rsidRPr="002977C2" w:rsidTr="0018032A">
        <w:trPr>
          <w:trHeight w:val="273"/>
          <w:jc w:val="center"/>
        </w:trPr>
        <w:tc>
          <w:tcPr>
            <w:tcW w:w="371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2977C2" w:rsidRDefault="0018032A" w:rsidP="00673570">
            <w:pPr>
              <w:rPr>
                <w:sz w:val="28"/>
                <w:szCs w:val="28"/>
              </w:rPr>
            </w:pPr>
            <w:r>
              <w:rPr>
                <w:sz w:val="28"/>
                <w:szCs w:val="28"/>
              </w:rPr>
              <w:t xml:space="preserve">Без уточненной </w:t>
            </w:r>
            <w:r w:rsidR="00673570" w:rsidRPr="002977C2">
              <w:rPr>
                <w:sz w:val="28"/>
                <w:szCs w:val="28"/>
              </w:rPr>
              <w:t>локализации</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2977C2" w:rsidRDefault="00673570" w:rsidP="00673570">
            <w:pPr>
              <w:jc w:val="center"/>
              <w:rPr>
                <w:sz w:val="28"/>
                <w:szCs w:val="28"/>
              </w:rPr>
            </w:pPr>
            <w:r>
              <w:rPr>
                <w:sz w:val="28"/>
                <w:szCs w:val="28"/>
              </w:rPr>
              <w:t>-</w:t>
            </w:r>
          </w:p>
        </w:tc>
        <w:tc>
          <w:tcPr>
            <w:tcW w:w="20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2977C2" w:rsidRDefault="00673570" w:rsidP="00673570">
            <w:pPr>
              <w:jc w:val="center"/>
              <w:rPr>
                <w:sz w:val="28"/>
                <w:szCs w:val="28"/>
              </w:rPr>
            </w:pPr>
            <w:r>
              <w:rPr>
                <w:sz w:val="28"/>
                <w:szCs w:val="28"/>
              </w:rPr>
              <w:t>-</w:t>
            </w:r>
          </w:p>
        </w:tc>
        <w:tc>
          <w:tcPr>
            <w:tcW w:w="18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2977C2" w:rsidRDefault="00673570" w:rsidP="00673570">
            <w:pPr>
              <w:jc w:val="center"/>
              <w:rPr>
                <w:sz w:val="28"/>
                <w:szCs w:val="28"/>
              </w:rPr>
            </w:pPr>
            <w:r w:rsidRPr="002977C2">
              <w:rPr>
                <w:sz w:val="28"/>
                <w:szCs w:val="28"/>
              </w:rPr>
              <w:t>2-2,1</w:t>
            </w:r>
          </w:p>
        </w:tc>
      </w:tr>
    </w:tbl>
    <w:p w:rsidR="00673570" w:rsidRPr="002977C2" w:rsidRDefault="00673570" w:rsidP="00673570">
      <w:pPr>
        <w:jc w:val="both"/>
        <w:rPr>
          <w:b/>
          <w:i/>
          <w:sz w:val="28"/>
          <w:szCs w:val="28"/>
        </w:rPr>
      </w:pPr>
    </w:p>
    <w:p w:rsidR="00673570" w:rsidRDefault="00673570" w:rsidP="00673570">
      <w:pPr>
        <w:jc w:val="center"/>
        <w:rPr>
          <w:b/>
          <w:sz w:val="28"/>
          <w:szCs w:val="28"/>
        </w:rPr>
      </w:pPr>
      <w:r w:rsidRPr="002977C2">
        <w:rPr>
          <w:b/>
          <w:sz w:val="28"/>
          <w:szCs w:val="28"/>
        </w:rPr>
        <w:t>С</w:t>
      </w:r>
      <w:r>
        <w:rPr>
          <w:b/>
          <w:sz w:val="28"/>
          <w:szCs w:val="28"/>
        </w:rPr>
        <w:t>труктура</w:t>
      </w:r>
      <w:r w:rsidRPr="002977C2">
        <w:rPr>
          <w:b/>
          <w:sz w:val="28"/>
          <w:szCs w:val="28"/>
        </w:rPr>
        <w:t xml:space="preserve"> </w:t>
      </w:r>
      <w:r>
        <w:rPr>
          <w:b/>
          <w:sz w:val="28"/>
          <w:szCs w:val="28"/>
        </w:rPr>
        <w:t>смертности</w:t>
      </w:r>
    </w:p>
    <w:p w:rsidR="00673570" w:rsidRPr="002977C2" w:rsidRDefault="00673570" w:rsidP="00673570">
      <w:pPr>
        <w:jc w:val="center"/>
        <w:rPr>
          <w:sz w:val="28"/>
          <w:szCs w:val="28"/>
        </w:rPr>
      </w:pPr>
    </w:p>
    <w:tbl>
      <w:tblPr>
        <w:tblW w:w="9705" w:type="dxa"/>
        <w:jc w:val="center"/>
        <w:tblInd w:w="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tblPr>
      <w:tblGrid>
        <w:gridCol w:w="3723"/>
        <w:gridCol w:w="2126"/>
        <w:gridCol w:w="1985"/>
        <w:gridCol w:w="1871"/>
      </w:tblGrid>
      <w:tr w:rsidR="00673570" w:rsidRPr="002977C2" w:rsidTr="00797BDE">
        <w:trPr>
          <w:trHeight w:val="230"/>
          <w:jc w:val="center"/>
        </w:trPr>
        <w:tc>
          <w:tcPr>
            <w:tcW w:w="37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073A02" w:rsidRDefault="00673570" w:rsidP="00673570">
            <w:pPr>
              <w:snapToGrid w:val="0"/>
              <w:jc w:val="both"/>
              <w:rPr>
                <w:b/>
                <w:sz w:val="28"/>
                <w:szCs w:val="28"/>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073A02" w:rsidRDefault="00673570" w:rsidP="00673570">
            <w:pPr>
              <w:jc w:val="center"/>
              <w:rPr>
                <w:b/>
                <w:sz w:val="28"/>
                <w:szCs w:val="28"/>
              </w:rPr>
            </w:pPr>
            <w:r w:rsidRPr="00073A02">
              <w:rPr>
                <w:b/>
                <w:sz w:val="28"/>
                <w:szCs w:val="28"/>
              </w:rPr>
              <w:t xml:space="preserve">2020 год </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073A02" w:rsidRDefault="00673570" w:rsidP="00673570">
            <w:pPr>
              <w:jc w:val="center"/>
              <w:rPr>
                <w:b/>
                <w:sz w:val="28"/>
                <w:szCs w:val="28"/>
              </w:rPr>
            </w:pPr>
            <w:r w:rsidRPr="00073A02">
              <w:rPr>
                <w:b/>
                <w:sz w:val="28"/>
                <w:szCs w:val="28"/>
              </w:rPr>
              <w:t>2021 год</w:t>
            </w:r>
          </w:p>
        </w:tc>
        <w:tc>
          <w:tcPr>
            <w:tcW w:w="18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073A02" w:rsidRDefault="00673570" w:rsidP="00673570">
            <w:pPr>
              <w:jc w:val="center"/>
              <w:rPr>
                <w:b/>
                <w:sz w:val="28"/>
                <w:szCs w:val="28"/>
              </w:rPr>
            </w:pPr>
            <w:r w:rsidRPr="00073A02">
              <w:rPr>
                <w:b/>
                <w:sz w:val="28"/>
                <w:szCs w:val="28"/>
              </w:rPr>
              <w:t xml:space="preserve">9 мес. 2022 г. </w:t>
            </w:r>
          </w:p>
        </w:tc>
      </w:tr>
      <w:tr w:rsidR="00673570" w:rsidRPr="002977C2" w:rsidTr="00797BDE">
        <w:trPr>
          <w:trHeight w:val="220"/>
          <w:jc w:val="center"/>
        </w:trPr>
        <w:tc>
          <w:tcPr>
            <w:tcW w:w="37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073A02" w:rsidRDefault="00673570" w:rsidP="00673570">
            <w:pPr>
              <w:jc w:val="both"/>
              <w:rPr>
                <w:b/>
                <w:sz w:val="24"/>
                <w:szCs w:val="24"/>
              </w:rPr>
            </w:pPr>
            <w:r w:rsidRPr="00073A02">
              <w:rPr>
                <w:b/>
                <w:sz w:val="24"/>
                <w:szCs w:val="24"/>
              </w:rPr>
              <w:t>В</w:t>
            </w:r>
            <w:r>
              <w:rPr>
                <w:b/>
                <w:sz w:val="24"/>
                <w:szCs w:val="24"/>
              </w:rPr>
              <w:t>сего</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073A02" w:rsidRDefault="00673570" w:rsidP="00673570">
            <w:pPr>
              <w:jc w:val="center"/>
              <w:rPr>
                <w:b/>
                <w:sz w:val="28"/>
                <w:szCs w:val="28"/>
              </w:rPr>
            </w:pPr>
            <w:r w:rsidRPr="00073A02">
              <w:rPr>
                <w:b/>
                <w:sz w:val="28"/>
                <w:szCs w:val="28"/>
              </w:rPr>
              <w:t>66</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073A02" w:rsidRDefault="00673570" w:rsidP="00673570">
            <w:pPr>
              <w:jc w:val="center"/>
              <w:rPr>
                <w:b/>
                <w:sz w:val="28"/>
                <w:szCs w:val="28"/>
              </w:rPr>
            </w:pPr>
            <w:r w:rsidRPr="00073A02">
              <w:rPr>
                <w:b/>
                <w:sz w:val="28"/>
                <w:szCs w:val="28"/>
              </w:rPr>
              <w:t>55</w:t>
            </w:r>
          </w:p>
        </w:tc>
        <w:tc>
          <w:tcPr>
            <w:tcW w:w="18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073A02" w:rsidRDefault="00673570" w:rsidP="00673570">
            <w:pPr>
              <w:jc w:val="center"/>
              <w:rPr>
                <w:b/>
                <w:sz w:val="28"/>
                <w:szCs w:val="28"/>
              </w:rPr>
            </w:pPr>
            <w:r w:rsidRPr="00073A02">
              <w:rPr>
                <w:b/>
                <w:sz w:val="28"/>
                <w:szCs w:val="28"/>
              </w:rPr>
              <w:t>39</w:t>
            </w:r>
          </w:p>
        </w:tc>
      </w:tr>
      <w:tr w:rsidR="00673570" w:rsidRPr="002977C2" w:rsidTr="00797BDE">
        <w:trPr>
          <w:trHeight w:val="230"/>
          <w:jc w:val="center"/>
        </w:trPr>
        <w:tc>
          <w:tcPr>
            <w:tcW w:w="37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073A02" w:rsidRDefault="00673570" w:rsidP="00673570">
            <w:pPr>
              <w:jc w:val="both"/>
              <w:rPr>
                <w:sz w:val="28"/>
                <w:szCs w:val="28"/>
              </w:rPr>
            </w:pPr>
            <w:r w:rsidRPr="00073A02">
              <w:rPr>
                <w:sz w:val="28"/>
                <w:szCs w:val="28"/>
              </w:rPr>
              <w:t>Легкие</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073A02" w:rsidRDefault="00673570" w:rsidP="00673570">
            <w:pPr>
              <w:jc w:val="center"/>
              <w:rPr>
                <w:sz w:val="28"/>
                <w:szCs w:val="28"/>
              </w:rPr>
            </w:pPr>
            <w:r w:rsidRPr="00073A02">
              <w:rPr>
                <w:sz w:val="28"/>
                <w:szCs w:val="28"/>
              </w:rPr>
              <w:t>10-18,0</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073A02" w:rsidRDefault="00673570" w:rsidP="00673570">
            <w:pPr>
              <w:jc w:val="center"/>
              <w:rPr>
                <w:sz w:val="28"/>
                <w:szCs w:val="28"/>
              </w:rPr>
            </w:pPr>
            <w:r w:rsidRPr="00073A02">
              <w:rPr>
                <w:sz w:val="28"/>
                <w:szCs w:val="28"/>
              </w:rPr>
              <w:t>15-27,3</w:t>
            </w:r>
          </w:p>
        </w:tc>
        <w:tc>
          <w:tcPr>
            <w:tcW w:w="18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073A02" w:rsidRDefault="00673570" w:rsidP="00673570">
            <w:pPr>
              <w:jc w:val="center"/>
              <w:rPr>
                <w:sz w:val="28"/>
                <w:szCs w:val="28"/>
              </w:rPr>
            </w:pPr>
            <w:r w:rsidRPr="00073A02">
              <w:rPr>
                <w:sz w:val="28"/>
                <w:szCs w:val="28"/>
              </w:rPr>
              <w:t>8-20,5</w:t>
            </w:r>
          </w:p>
        </w:tc>
      </w:tr>
      <w:tr w:rsidR="00673570" w:rsidRPr="002977C2" w:rsidTr="00797BDE">
        <w:trPr>
          <w:trHeight w:val="230"/>
          <w:jc w:val="center"/>
        </w:trPr>
        <w:tc>
          <w:tcPr>
            <w:tcW w:w="37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073A02" w:rsidRDefault="00673570" w:rsidP="00673570">
            <w:pPr>
              <w:jc w:val="both"/>
              <w:rPr>
                <w:sz w:val="28"/>
                <w:szCs w:val="28"/>
              </w:rPr>
            </w:pPr>
            <w:r w:rsidRPr="00073A02">
              <w:rPr>
                <w:sz w:val="28"/>
                <w:szCs w:val="28"/>
              </w:rPr>
              <w:t>Желудок</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073A02" w:rsidRDefault="00673570" w:rsidP="00673570">
            <w:pPr>
              <w:jc w:val="center"/>
              <w:rPr>
                <w:sz w:val="28"/>
                <w:szCs w:val="28"/>
              </w:rPr>
            </w:pPr>
            <w:r w:rsidRPr="00073A02">
              <w:rPr>
                <w:sz w:val="28"/>
                <w:szCs w:val="28"/>
              </w:rPr>
              <w:t>11-19,7</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073A02" w:rsidRDefault="00673570" w:rsidP="00673570">
            <w:pPr>
              <w:jc w:val="center"/>
              <w:rPr>
                <w:sz w:val="28"/>
                <w:szCs w:val="28"/>
              </w:rPr>
            </w:pPr>
            <w:r w:rsidRPr="00073A02">
              <w:rPr>
                <w:sz w:val="28"/>
                <w:szCs w:val="28"/>
              </w:rPr>
              <w:t>3- 5,5</w:t>
            </w:r>
          </w:p>
        </w:tc>
        <w:tc>
          <w:tcPr>
            <w:tcW w:w="18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073A02" w:rsidRDefault="00673570" w:rsidP="00673570">
            <w:pPr>
              <w:jc w:val="center"/>
              <w:rPr>
                <w:sz w:val="28"/>
                <w:szCs w:val="28"/>
              </w:rPr>
            </w:pPr>
            <w:r w:rsidRPr="00073A02">
              <w:rPr>
                <w:sz w:val="28"/>
                <w:szCs w:val="28"/>
              </w:rPr>
              <w:t>3-7,7</w:t>
            </w:r>
          </w:p>
        </w:tc>
      </w:tr>
      <w:tr w:rsidR="00673570" w:rsidRPr="002977C2" w:rsidTr="00797BDE">
        <w:trPr>
          <w:trHeight w:val="230"/>
          <w:jc w:val="center"/>
        </w:trPr>
        <w:tc>
          <w:tcPr>
            <w:tcW w:w="37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073A02" w:rsidRDefault="00673570" w:rsidP="00673570">
            <w:pPr>
              <w:jc w:val="both"/>
              <w:rPr>
                <w:sz w:val="28"/>
                <w:szCs w:val="28"/>
              </w:rPr>
            </w:pPr>
            <w:r w:rsidRPr="00073A02">
              <w:rPr>
                <w:sz w:val="28"/>
                <w:szCs w:val="28"/>
              </w:rPr>
              <w:t>М/железы</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073A02" w:rsidRDefault="00673570" w:rsidP="00673570">
            <w:pPr>
              <w:jc w:val="center"/>
              <w:rPr>
                <w:sz w:val="28"/>
                <w:szCs w:val="28"/>
              </w:rPr>
            </w:pPr>
            <w:r w:rsidRPr="00073A02">
              <w:rPr>
                <w:sz w:val="28"/>
                <w:szCs w:val="28"/>
              </w:rPr>
              <w:t>4-7,2</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073A02" w:rsidRDefault="00673570" w:rsidP="00673570">
            <w:pPr>
              <w:jc w:val="center"/>
              <w:rPr>
                <w:sz w:val="28"/>
                <w:szCs w:val="28"/>
              </w:rPr>
            </w:pPr>
            <w:r w:rsidRPr="00073A02">
              <w:rPr>
                <w:sz w:val="28"/>
                <w:szCs w:val="28"/>
              </w:rPr>
              <w:t>9-16,4</w:t>
            </w:r>
          </w:p>
        </w:tc>
        <w:tc>
          <w:tcPr>
            <w:tcW w:w="18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073A02" w:rsidRDefault="00673570" w:rsidP="00673570">
            <w:pPr>
              <w:jc w:val="center"/>
              <w:rPr>
                <w:sz w:val="28"/>
                <w:szCs w:val="28"/>
              </w:rPr>
            </w:pPr>
            <w:r w:rsidRPr="00073A02">
              <w:rPr>
                <w:sz w:val="28"/>
                <w:szCs w:val="28"/>
              </w:rPr>
              <w:t>6-15,4</w:t>
            </w:r>
          </w:p>
        </w:tc>
      </w:tr>
      <w:tr w:rsidR="00673570" w:rsidRPr="002977C2" w:rsidTr="00797BDE">
        <w:trPr>
          <w:trHeight w:val="230"/>
          <w:jc w:val="center"/>
        </w:trPr>
        <w:tc>
          <w:tcPr>
            <w:tcW w:w="37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073A02" w:rsidRDefault="00673570" w:rsidP="00673570">
            <w:pPr>
              <w:jc w:val="both"/>
              <w:rPr>
                <w:sz w:val="28"/>
                <w:szCs w:val="28"/>
              </w:rPr>
            </w:pPr>
            <w:r w:rsidRPr="00073A02">
              <w:rPr>
                <w:sz w:val="28"/>
                <w:szCs w:val="28"/>
              </w:rPr>
              <w:t xml:space="preserve">Пищевод  </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073A02" w:rsidRDefault="00673570" w:rsidP="00673570">
            <w:pPr>
              <w:jc w:val="center"/>
              <w:rPr>
                <w:sz w:val="28"/>
                <w:szCs w:val="28"/>
              </w:rPr>
            </w:pPr>
            <w:r w:rsidRPr="00073A02">
              <w:rPr>
                <w:sz w:val="28"/>
                <w:szCs w:val="28"/>
              </w:rPr>
              <w:t>2-3,6</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073A02" w:rsidRDefault="00673570" w:rsidP="00673570">
            <w:pPr>
              <w:jc w:val="center"/>
              <w:rPr>
                <w:sz w:val="28"/>
                <w:szCs w:val="28"/>
              </w:rPr>
            </w:pPr>
            <w:r>
              <w:rPr>
                <w:sz w:val="28"/>
                <w:szCs w:val="28"/>
              </w:rPr>
              <w:t>-</w:t>
            </w:r>
          </w:p>
        </w:tc>
        <w:tc>
          <w:tcPr>
            <w:tcW w:w="18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073A02" w:rsidRDefault="00673570" w:rsidP="00673570">
            <w:pPr>
              <w:jc w:val="center"/>
              <w:rPr>
                <w:sz w:val="28"/>
                <w:szCs w:val="28"/>
              </w:rPr>
            </w:pPr>
            <w:r w:rsidRPr="00073A02">
              <w:rPr>
                <w:sz w:val="28"/>
                <w:szCs w:val="28"/>
              </w:rPr>
              <w:t>3-7,7</w:t>
            </w:r>
          </w:p>
        </w:tc>
      </w:tr>
      <w:tr w:rsidR="00673570" w:rsidRPr="002977C2" w:rsidTr="00797BDE">
        <w:trPr>
          <w:trHeight w:val="241"/>
          <w:jc w:val="center"/>
        </w:trPr>
        <w:tc>
          <w:tcPr>
            <w:tcW w:w="37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073A02" w:rsidRDefault="00673570" w:rsidP="00673570">
            <w:pPr>
              <w:jc w:val="both"/>
              <w:rPr>
                <w:sz w:val="28"/>
                <w:szCs w:val="28"/>
              </w:rPr>
            </w:pPr>
            <w:r w:rsidRPr="00073A02">
              <w:rPr>
                <w:sz w:val="28"/>
                <w:szCs w:val="28"/>
              </w:rPr>
              <w:t>Поджелудочная железа</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073A02" w:rsidRDefault="00673570" w:rsidP="00673570">
            <w:pPr>
              <w:jc w:val="center"/>
              <w:rPr>
                <w:sz w:val="28"/>
                <w:szCs w:val="28"/>
              </w:rPr>
            </w:pPr>
            <w:r w:rsidRPr="00073A02">
              <w:rPr>
                <w:sz w:val="28"/>
                <w:szCs w:val="28"/>
              </w:rPr>
              <w:t>3-5,4</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073A02" w:rsidRDefault="00673570" w:rsidP="00673570">
            <w:pPr>
              <w:jc w:val="center"/>
              <w:rPr>
                <w:sz w:val="28"/>
                <w:szCs w:val="28"/>
              </w:rPr>
            </w:pPr>
            <w:r w:rsidRPr="00073A02">
              <w:rPr>
                <w:sz w:val="28"/>
                <w:szCs w:val="28"/>
              </w:rPr>
              <w:t>1-1,8</w:t>
            </w:r>
          </w:p>
        </w:tc>
        <w:tc>
          <w:tcPr>
            <w:tcW w:w="18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073A02" w:rsidRDefault="00673570" w:rsidP="00673570">
            <w:pPr>
              <w:jc w:val="center"/>
              <w:rPr>
                <w:sz w:val="28"/>
                <w:szCs w:val="28"/>
              </w:rPr>
            </w:pPr>
            <w:r w:rsidRPr="00073A02">
              <w:rPr>
                <w:sz w:val="28"/>
                <w:szCs w:val="28"/>
              </w:rPr>
              <w:t>1-2,6</w:t>
            </w:r>
          </w:p>
        </w:tc>
      </w:tr>
      <w:tr w:rsidR="00673570" w:rsidRPr="002977C2" w:rsidTr="00797BDE">
        <w:trPr>
          <w:trHeight w:val="220"/>
          <w:jc w:val="center"/>
        </w:trPr>
        <w:tc>
          <w:tcPr>
            <w:tcW w:w="37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073A02" w:rsidRDefault="00673570" w:rsidP="00673570">
            <w:pPr>
              <w:jc w:val="both"/>
              <w:rPr>
                <w:sz w:val="28"/>
                <w:szCs w:val="28"/>
              </w:rPr>
            </w:pPr>
            <w:r w:rsidRPr="00073A02">
              <w:rPr>
                <w:sz w:val="28"/>
                <w:szCs w:val="28"/>
              </w:rPr>
              <w:t xml:space="preserve">Меланома </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073A02" w:rsidRDefault="00673570" w:rsidP="00673570">
            <w:pPr>
              <w:jc w:val="center"/>
              <w:rPr>
                <w:sz w:val="28"/>
                <w:szCs w:val="28"/>
              </w:rPr>
            </w:pPr>
            <w:r>
              <w:rPr>
                <w:sz w:val="28"/>
                <w:szCs w:val="28"/>
              </w:rPr>
              <w:t>-</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073A02" w:rsidRDefault="00673570" w:rsidP="00673570">
            <w:pPr>
              <w:jc w:val="center"/>
              <w:rPr>
                <w:sz w:val="28"/>
                <w:szCs w:val="28"/>
              </w:rPr>
            </w:pPr>
            <w:r>
              <w:rPr>
                <w:sz w:val="28"/>
                <w:szCs w:val="28"/>
              </w:rPr>
              <w:t>-</w:t>
            </w:r>
          </w:p>
        </w:tc>
        <w:tc>
          <w:tcPr>
            <w:tcW w:w="18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073A02" w:rsidRDefault="00673570" w:rsidP="00673570">
            <w:pPr>
              <w:jc w:val="center"/>
              <w:rPr>
                <w:sz w:val="28"/>
                <w:szCs w:val="28"/>
              </w:rPr>
            </w:pPr>
            <w:r>
              <w:rPr>
                <w:sz w:val="28"/>
                <w:szCs w:val="28"/>
              </w:rPr>
              <w:t>-</w:t>
            </w:r>
          </w:p>
        </w:tc>
      </w:tr>
      <w:tr w:rsidR="00673570" w:rsidRPr="002977C2" w:rsidTr="00797BDE">
        <w:trPr>
          <w:trHeight w:val="287"/>
          <w:jc w:val="center"/>
        </w:trPr>
        <w:tc>
          <w:tcPr>
            <w:tcW w:w="37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073A02" w:rsidRDefault="00673570" w:rsidP="00673570">
            <w:pPr>
              <w:jc w:val="both"/>
              <w:rPr>
                <w:sz w:val="28"/>
                <w:szCs w:val="28"/>
              </w:rPr>
            </w:pPr>
            <w:r w:rsidRPr="00073A02">
              <w:rPr>
                <w:sz w:val="28"/>
                <w:szCs w:val="28"/>
              </w:rPr>
              <w:t>Предстательная железа</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073A02" w:rsidRDefault="00673570" w:rsidP="00673570">
            <w:pPr>
              <w:jc w:val="center"/>
              <w:rPr>
                <w:sz w:val="28"/>
                <w:szCs w:val="28"/>
              </w:rPr>
            </w:pPr>
            <w:r w:rsidRPr="00073A02">
              <w:rPr>
                <w:sz w:val="28"/>
                <w:szCs w:val="28"/>
              </w:rPr>
              <w:t>2-3,6</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073A02" w:rsidRDefault="00673570" w:rsidP="00673570">
            <w:pPr>
              <w:jc w:val="center"/>
              <w:rPr>
                <w:sz w:val="28"/>
                <w:szCs w:val="28"/>
              </w:rPr>
            </w:pPr>
            <w:r w:rsidRPr="00073A02">
              <w:rPr>
                <w:sz w:val="28"/>
                <w:szCs w:val="28"/>
              </w:rPr>
              <w:t>2-3,6</w:t>
            </w:r>
          </w:p>
        </w:tc>
        <w:tc>
          <w:tcPr>
            <w:tcW w:w="18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073A02" w:rsidRDefault="00673570" w:rsidP="00673570">
            <w:pPr>
              <w:jc w:val="center"/>
              <w:rPr>
                <w:sz w:val="28"/>
                <w:szCs w:val="28"/>
              </w:rPr>
            </w:pPr>
            <w:r>
              <w:rPr>
                <w:sz w:val="28"/>
                <w:szCs w:val="28"/>
              </w:rPr>
              <w:t>-</w:t>
            </w:r>
          </w:p>
        </w:tc>
      </w:tr>
      <w:tr w:rsidR="00673570" w:rsidRPr="002977C2" w:rsidTr="00797BDE">
        <w:trPr>
          <w:trHeight w:val="230"/>
          <w:jc w:val="center"/>
        </w:trPr>
        <w:tc>
          <w:tcPr>
            <w:tcW w:w="37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073A02" w:rsidRDefault="00673570" w:rsidP="00673570">
            <w:pPr>
              <w:jc w:val="both"/>
              <w:rPr>
                <w:sz w:val="28"/>
                <w:szCs w:val="28"/>
              </w:rPr>
            </w:pPr>
            <w:r w:rsidRPr="00073A02">
              <w:rPr>
                <w:sz w:val="28"/>
                <w:szCs w:val="28"/>
              </w:rPr>
              <w:t>Мочевой пузырь</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073A02" w:rsidRDefault="00673570" w:rsidP="00673570">
            <w:pPr>
              <w:jc w:val="center"/>
              <w:rPr>
                <w:sz w:val="28"/>
                <w:szCs w:val="28"/>
              </w:rPr>
            </w:pPr>
            <w:r>
              <w:rPr>
                <w:sz w:val="28"/>
                <w:szCs w:val="28"/>
              </w:rPr>
              <w:t>-</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073A02" w:rsidRDefault="00673570" w:rsidP="00673570">
            <w:pPr>
              <w:jc w:val="center"/>
              <w:rPr>
                <w:sz w:val="28"/>
                <w:szCs w:val="28"/>
              </w:rPr>
            </w:pPr>
            <w:r w:rsidRPr="00073A02">
              <w:rPr>
                <w:sz w:val="28"/>
                <w:szCs w:val="28"/>
              </w:rPr>
              <w:t>1-1,8</w:t>
            </w:r>
          </w:p>
        </w:tc>
        <w:tc>
          <w:tcPr>
            <w:tcW w:w="18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073A02" w:rsidRDefault="00673570" w:rsidP="00673570">
            <w:pPr>
              <w:jc w:val="center"/>
              <w:rPr>
                <w:sz w:val="28"/>
                <w:szCs w:val="28"/>
              </w:rPr>
            </w:pPr>
            <w:r w:rsidRPr="00073A02">
              <w:rPr>
                <w:sz w:val="28"/>
                <w:szCs w:val="28"/>
              </w:rPr>
              <w:t>2-5,1</w:t>
            </w:r>
          </w:p>
        </w:tc>
      </w:tr>
      <w:tr w:rsidR="00673570" w:rsidRPr="002977C2" w:rsidTr="00797BDE">
        <w:trPr>
          <w:trHeight w:val="230"/>
          <w:jc w:val="center"/>
        </w:trPr>
        <w:tc>
          <w:tcPr>
            <w:tcW w:w="37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073A02" w:rsidRDefault="00673570" w:rsidP="00673570">
            <w:pPr>
              <w:jc w:val="both"/>
              <w:rPr>
                <w:sz w:val="28"/>
                <w:szCs w:val="28"/>
              </w:rPr>
            </w:pPr>
            <w:r w:rsidRPr="00073A02">
              <w:rPr>
                <w:sz w:val="28"/>
                <w:szCs w:val="28"/>
              </w:rPr>
              <w:t>Нижняя губа</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073A02" w:rsidRDefault="00673570" w:rsidP="00673570">
            <w:pPr>
              <w:jc w:val="center"/>
              <w:rPr>
                <w:sz w:val="28"/>
                <w:szCs w:val="28"/>
              </w:rPr>
            </w:pPr>
            <w:r w:rsidRPr="00073A02">
              <w:rPr>
                <w:sz w:val="28"/>
                <w:szCs w:val="28"/>
              </w:rPr>
              <w:t>2-3,6</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073A02" w:rsidRDefault="00673570" w:rsidP="00673570">
            <w:pPr>
              <w:jc w:val="center"/>
              <w:rPr>
                <w:sz w:val="28"/>
                <w:szCs w:val="28"/>
              </w:rPr>
            </w:pPr>
            <w:r>
              <w:rPr>
                <w:sz w:val="28"/>
                <w:szCs w:val="28"/>
              </w:rPr>
              <w:t>-</w:t>
            </w:r>
          </w:p>
        </w:tc>
        <w:tc>
          <w:tcPr>
            <w:tcW w:w="18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073A02" w:rsidRDefault="00673570" w:rsidP="00673570">
            <w:pPr>
              <w:jc w:val="center"/>
              <w:rPr>
                <w:sz w:val="28"/>
                <w:szCs w:val="28"/>
              </w:rPr>
            </w:pPr>
            <w:r>
              <w:rPr>
                <w:sz w:val="28"/>
                <w:szCs w:val="28"/>
              </w:rPr>
              <w:t>-</w:t>
            </w:r>
          </w:p>
        </w:tc>
      </w:tr>
      <w:tr w:rsidR="00673570" w:rsidRPr="002977C2" w:rsidTr="00797BDE">
        <w:trPr>
          <w:trHeight w:val="230"/>
          <w:jc w:val="center"/>
        </w:trPr>
        <w:tc>
          <w:tcPr>
            <w:tcW w:w="37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073A02" w:rsidRDefault="00673570" w:rsidP="00673570">
            <w:pPr>
              <w:jc w:val="both"/>
              <w:rPr>
                <w:sz w:val="28"/>
                <w:szCs w:val="28"/>
              </w:rPr>
            </w:pPr>
            <w:r w:rsidRPr="00073A02">
              <w:rPr>
                <w:sz w:val="28"/>
                <w:szCs w:val="28"/>
              </w:rPr>
              <w:t>Прямая кишка</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073A02" w:rsidRDefault="00673570" w:rsidP="00673570">
            <w:pPr>
              <w:jc w:val="center"/>
              <w:rPr>
                <w:sz w:val="28"/>
                <w:szCs w:val="28"/>
              </w:rPr>
            </w:pPr>
            <w:r w:rsidRPr="00073A02">
              <w:rPr>
                <w:sz w:val="28"/>
                <w:szCs w:val="28"/>
              </w:rPr>
              <w:t>4-7,2</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073A02" w:rsidRDefault="00673570" w:rsidP="00673570">
            <w:pPr>
              <w:jc w:val="center"/>
              <w:rPr>
                <w:sz w:val="28"/>
                <w:szCs w:val="28"/>
              </w:rPr>
            </w:pPr>
            <w:r w:rsidRPr="00073A02">
              <w:rPr>
                <w:sz w:val="28"/>
                <w:szCs w:val="28"/>
              </w:rPr>
              <w:t>7-12,7</w:t>
            </w:r>
          </w:p>
        </w:tc>
        <w:tc>
          <w:tcPr>
            <w:tcW w:w="18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073A02" w:rsidRDefault="00673570" w:rsidP="00673570">
            <w:pPr>
              <w:jc w:val="center"/>
              <w:rPr>
                <w:sz w:val="28"/>
                <w:szCs w:val="28"/>
              </w:rPr>
            </w:pPr>
            <w:r w:rsidRPr="00073A02">
              <w:rPr>
                <w:sz w:val="28"/>
                <w:szCs w:val="28"/>
              </w:rPr>
              <w:t>4-10,2</w:t>
            </w:r>
          </w:p>
        </w:tc>
      </w:tr>
      <w:tr w:rsidR="00673570" w:rsidRPr="002977C2" w:rsidTr="00797BDE">
        <w:trPr>
          <w:trHeight w:val="220"/>
          <w:jc w:val="center"/>
        </w:trPr>
        <w:tc>
          <w:tcPr>
            <w:tcW w:w="37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073A02" w:rsidRDefault="00673570" w:rsidP="00673570">
            <w:pPr>
              <w:jc w:val="both"/>
              <w:rPr>
                <w:sz w:val="28"/>
                <w:szCs w:val="28"/>
              </w:rPr>
            </w:pPr>
            <w:r w:rsidRPr="00073A02">
              <w:rPr>
                <w:sz w:val="28"/>
                <w:szCs w:val="28"/>
              </w:rPr>
              <w:t>Мезателиома</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073A02" w:rsidRDefault="00673570" w:rsidP="00673570">
            <w:pPr>
              <w:jc w:val="center"/>
              <w:rPr>
                <w:sz w:val="28"/>
                <w:szCs w:val="28"/>
              </w:rPr>
            </w:pPr>
            <w:r>
              <w:rPr>
                <w:sz w:val="28"/>
                <w:szCs w:val="28"/>
              </w:rPr>
              <w:t>-</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073A02" w:rsidRDefault="00673570" w:rsidP="00673570">
            <w:pPr>
              <w:jc w:val="center"/>
              <w:rPr>
                <w:sz w:val="28"/>
                <w:szCs w:val="28"/>
              </w:rPr>
            </w:pPr>
            <w:r>
              <w:rPr>
                <w:sz w:val="28"/>
                <w:szCs w:val="28"/>
              </w:rPr>
              <w:t>-</w:t>
            </w:r>
          </w:p>
        </w:tc>
        <w:tc>
          <w:tcPr>
            <w:tcW w:w="18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073A02" w:rsidRDefault="00673570" w:rsidP="00673570">
            <w:pPr>
              <w:jc w:val="center"/>
              <w:rPr>
                <w:sz w:val="28"/>
                <w:szCs w:val="28"/>
              </w:rPr>
            </w:pPr>
            <w:r>
              <w:rPr>
                <w:sz w:val="28"/>
                <w:szCs w:val="28"/>
              </w:rPr>
              <w:t>-</w:t>
            </w:r>
          </w:p>
        </w:tc>
      </w:tr>
      <w:tr w:rsidR="00673570" w:rsidRPr="002977C2" w:rsidTr="00797BDE">
        <w:trPr>
          <w:trHeight w:val="230"/>
          <w:jc w:val="center"/>
        </w:trPr>
        <w:tc>
          <w:tcPr>
            <w:tcW w:w="37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073A02" w:rsidRDefault="00673570" w:rsidP="00673570">
            <w:pPr>
              <w:jc w:val="both"/>
              <w:rPr>
                <w:sz w:val="28"/>
                <w:szCs w:val="28"/>
              </w:rPr>
            </w:pPr>
            <w:r w:rsidRPr="00073A02">
              <w:rPr>
                <w:sz w:val="28"/>
                <w:szCs w:val="28"/>
              </w:rPr>
              <w:t>Толстый кишечник</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073A02" w:rsidRDefault="00673570" w:rsidP="00673570">
            <w:pPr>
              <w:jc w:val="center"/>
              <w:rPr>
                <w:sz w:val="28"/>
                <w:szCs w:val="28"/>
              </w:rPr>
            </w:pPr>
            <w:r>
              <w:rPr>
                <w:sz w:val="28"/>
                <w:szCs w:val="28"/>
              </w:rPr>
              <w:t>-</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073A02" w:rsidRDefault="00673570" w:rsidP="00673570">
            <w:pPr>
              <w:jc w:val="center"/>
              <w:rPr>
                <w:sz w:val="28"/>
                <w:szCs w:val="28"/>
              </w:rPr>
            </w:pPr>
            <w:r>
              <w:rPr>
                <w:sz w:val="28"/>
                <w:szCs w:val="28"/>
              </w:rPr>
              <w:t>-</w:t>
            </w:r>
          </w:p>
        </w:tc>
        <w:tc>
          <w:tcPr>
            <w:tcW w:w="18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073A02" w:rsidRDefault="00673570" w:rsidP="00673570">
            <w:pPr>
              <w:jc w:val="center"/>
              <w:rPr>
                <w:sz w:val="28"/>
                <w:szCs w:val="28"/>
              </w:rPr>
            </w:pPr>
            <w:r>
              <w:rPr>
                <w:sz w:val="28"/>
                <w:szCs w:val="28"/>
              </w:rPr>
              <w:t>-</w:t>
            </w:r>
          </w:p>
        </w:tc>
      </w:tr>
      <w:tr w:rsidR="00673570" w:rsidRPr="002977C2" w:rsidTr="00797BDE">
        <w:trPr>
          <w:trHeight w:val="230"/>
          <w:jc w:val="center"/>
        </w:trPr>
        <w:tc>
          <w:tcPr>
            <w:tcW w:w="37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073A02" w:rsidRDefault="00673570" w:rsidP="00673570">
            <w:pPr>
              <w:jc w:val="both"/>
              <w:rPr>
                <w:sz w:val="28"/>
                <w:szCs w:val="28"/>
              </w:rPr>
            </w:pPr>
            <w:r w:rsidRPr="00073A02">
              <w:rPr>
                <w:sz w:val="28"/>
                <w:szCs w:val="28"/>
              </w:rPr>
              <w:t>Яичники</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073A02" w:rsidRDefault="00673570" w:rsidP="00673570">
            <w:pPr>
              <w:jc w:val="center"/>
              <w:rPr>
                <w:sz w:val="28"/>
                <w:szCs w:val="28"/>
              </w:rPr>
            </w:pPr>
            <w:r w:rsidRPr="00073A02">
              <w:rPr>
                <w:sz w:val="28"/>
                <w:szCs w:val="28"/>
              </w:rPr>
              <w:t>4-7,2</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073A02" w:rsidRDefault="00673570" w:rsidP="00673570">
            <w:pPr>
              <w:jc w:val="center"/>
              <w:rPr>
                <w:sz w:val="28"/>
                <w:szCs w:val="28"/>
              </w:rPr>
            </w:pPr>
            <w:r w:rsidRPr="00073A02">
              <w:rPr>
                <w:sz w:val="28"/>
                <w:szCs w:val="28"/>
              </w:rPr>
              <w:t>1-1,8</w:t>
            </w:r>
          </w:p>
        </w:tc>
        <w:tc>
          <w:tcPr>
            <w:tcW w:w="18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073A02" w:rsidRDefault="00673570" w:rsidP="00673570">
            <w:pPr>
              <w:jc w:val="center"/>
              <w:rPr>
                <w:sz w:val="28"/>
                <w:szCs w:val="28"/>
              </w:rPr>
            </w:pPr>
            <w:r>
              <w:rPr>
                <w:sz w:val="28"/>
                <w:szCs w:val="28"/>
              </w:rPr>
              <w:t>-</w:t>
            </w:r>
          </w:p>
        </w:tc>
      </w:tr>
      <w:tr w:rsidR="00673570" w:rsidRPr="002977C2" w:rsidTr="00797BDE">
        <w:trPr>
          <w:trHeight w:val="230"/>
          <w:jc w:val="center"/>
        </w:trPr>
        <w:tc>
          <w:tcPr>
            <w:tcW w:w="37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073A02" w:rsidRDefault="00673570" w:rsidP="00673570">
            <w:pPr>
              <w:jc w:val="both"/>
              <w:rPr>
                <w:sz w:val="28"/>
                <w:szCs w:val="28"/>
              </w:rPr>
            </w:pPr>
            <w:r w:rsidRPr="00073A02">
              <w:rPr>
                <w:sz w:val="28"/>
                <w:szCs w:val="28"/>
              </w:rPr>
              <w:t>Щитовидная железа</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073A02" w:rsidRDefault="00673570" w:rsidP="00673570">
            <w:pPr>
              <w:jc w:val="center"/>
              <w:rPr>
                <w:sz w:val="28"/>
                <w:szCs w:val="28"/>
              </w:rPr>
            </w:pPr>
            <w:r>
              <w:rPr>
                <w:sz w:val="28"/>
                <w:szCs w:val="28"/>
              </w:rPr>
              <w:t>-</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073A02" w:rsidRDefault="00673570" w:rsidP="00673570">
            <w:pPr>
              <w:jc w:val="center"/>
              <w:rPr>
                <w:sz w:val="28"/>
                <w:szCs w:val="28"/>
              </w:rPr>
            </w:pPr>
            <w:r>
              <w:rPr>
                <w:sz w:val="28"/>
                <w:szCs w:val="28"/>
              </w:rPr>
              <w:t>-</w:t>
            </w:r>
          </w:p>
        </w:tc>
        <w:tc>
          <w:tcPr>
            <w:tcW w:w="18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073A02" w:rsidRDefault="00673570" w:rsidP="00673570">
            <w:pPr>
              <w:jc w:val="center"/>
              <w:rPr>
                <w:sz w:val="28"/>
                <w:szCs w:val="28"/>
              </w:rPr>
            </w:pPr>
            <w:r>
              <w:rPr>
                <w:sz w:val="28"/>
                <w:szCs w:val="28"/>
              </w:rPr>
              <w:t>-</w:t>
            </w:r>
          </w:p>
        </w:tc>
      </w:tr>
      <w:tr w:rsidR="00673570" w:rsidRPr="002977C2" w:rsidTr="00797BDE">
        <w:trPr>
          <w:trHeight w:val="230"/>
          <w:jc w:val="center"/>
        </w:trPr>
        <w:tc>
          <w:tcPr>
            <w:tcW w:w="37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073A02" w:rsidRDefault="00673570" w:rsidP="00673570">
            <w:pPr>
              <w:jc w:val="both"/>
              <w:rPr>
                <w:sz w:val="28"/>
                <w:szCs w:val="28"/>
              </w:rPr>
            </w:pPr>
            <w:r w:rsidRPr="00073A02">
              <w:rPr>
                <w:sz w:val="28"/>
                <w:szCs w:val="28"/>
              </w:rPr>
              <w:t xml:space="preserve">Лейкоз </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073A02" w:rsidRDefault="00673570" w:rsidP="00673570">
            <w:pPr>
              <w:jc w:val="center"/>
              <w:rPr>
                <w:sz w:val="28"/>
                <w:szCs w:val="28"/>
              </w:rPr>
            </w:pPr>
            <w:r w:rsidRPr="00073A02">
              <w:rPr>
                <w:sz w:val="28"/>
                <w:szCs w:val="28"/>
              </w:rPr>
              <w:t>2-3,6</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073A02" w:rsidRDefault="00673570" w:rsidP="00673570">
            <w:pPr>
              <w:jc w:val="center"/>
              <w:rPr>
                <w:sz w:val="28"/>
                <w:szCs w:val="28"/>
              </w:rPr>
            </w:pPr>
            <w:r>
              <w:rPr>
                <w:sz w:val="28"/>
                <w:szCs w:val="28"/>
              </w:rPr>
              <w:t>-</w:t>
            </w:r>
          </w:p>
        </w:tc>
        <w:tc>
          <w:tcPr>
            <w:tcW w:w="18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073A02" w:rsidRDefault="00673570" w:rsidP="00673570">
            <w:pPr>
              <w:jc w:val="center"/>
              <w:rPr>
                <w:sz w:val="28"/>
                <w:szCs w:val="28"/>
              </w:rPr>
            </w:pPr>
            <w:r>
              <w:rPr>
                <w:sz w:val="28"/>
                <w:szCs w:val="28"/>
              </w:rPr>
              <w:t>-</w:t>
            </w:r>
          </w:p>
        </w:tc>
      </w:tr>
      <w:tr w:rsidR="00673570" w:rsidRPr="002977C2" w:rsidTr="00797BDE">
        <w:trPr>
          <w:trHeight w:val="230"/>
          <w:jc w:val="center"/>
        </w:trPr>
        <w:tc>
          <w:tcPr>
            <w:tcW w:w="37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073A02" w:rsidRDefault="00673570" w:rsidP="00673570">
            <w:pPr>
              <w:jc w:val="both"/>
              <w:rPr>
                <w:sz w:val="28"/>
                <w:szCs w:val="28"/>
              </w:rPr>
            </w:pPr>
            <w:r w:rsidRPr="00073A02">
              <w:rPr>
                <w:sz w:val="28"/>
                <w:szCs w:val="28"/>
              </w:rPr>
              <w:t>Гортань</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073A02" w:rsidRDefault="00673570" w:rsidP="00673570">
            <w:pPr>
              <w:jc w:val="center"/>
              <w:rPr>
                <w:sz w:val="28"/>
                <w:szCs w:val="28"/>
              </w:rPr>
            </w:pPr>
            <w:r>
              <w:rPr>
                <w:sz w:val="28"/>
                <w:szCs w:val="28"/>
              </w:rPr>
              <w:t>-</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073A02" w:rsidRDefault="00673570" w:rsidP="00673570">
            <w:pPr>
              <w:jc w:val="center"/>
              <w:rPr>
                <w:sz w:val="28"/>
                <w:szCs w:val="28"/>
              </w:rPr>
            </w:pPr>
            <w:r>
              <w:rPr>
                <w:sz w:val="28"/>
                <w:szCs w:val="28"/>
              </w:rPr>
              <w:t>-</w:t>
            </w:r>
          </w:p>
        </w:tc>
        <w:tc>
          <w:tcPr>
            <w:tcW w:w="18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073A02" w:rsidRDefault="00673570" w:rsidP="00673570">
            <w:pPr>
              <w:jc w:val="center"/>
              <w:rPr>
                <w:sz w:val="28"/>
                <w:szCs w:val="28"/>
              </w:rPr>
            </w:pPr>
            <w:r>
              <w:rPr>
                <w:sz w:val="28"/>
                <w:szCs w:val="28"/>
              </w:rPr>
              <w:t>-</w:t>
            </w:r>
          </w:p>
        </w:tc>
      </w:tr>
      <w:tr w:rsidR="00673570" w:rsidRPr="002977C2" w:rsidTr="00797BDE">
        <w:trPr>
          <w:trHeight w:val="230"/>
          <w:jc w:val="center"/>
        </w:trPr>
        <w:tc>
          <w:tcPr>
            <w:tcW w:w="37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073A02" w:rsidRDefault="00673570" w:rsidP="00673570">
            <w:pPr>
              <w:jc w:val="both"/>
              <w:rPr>
                <w:sz w:val="28"/>
                <w:szCs w:val="28"/>
              </w:rPr>
            </w:pPr>
            <w:r w:rsidRPr="00073A02">
              <w:rPr>
                <w:sz w:val="28"/>
                <w:szCs w:val="28"/>
              </w:rPr>
              <w:t>Почки</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073A02" w:rsidRDefault="00673570" w:rsidP="00673570">
            <w:pPr>
              <w:jc w:val="center"/>
              <w:rPr>
                <w:sz w:val="28"/>
                <w:szCs w:val="28"/>
              </w:rPr>
            </w:pPr>
            <w:r w:rsidRPr="00073A02">
              <w:rPr>
                <w:sz w:val="28"/>
                <w:szCs w:val="28"/>
              </w:rPr>
              <w:t>1-1,8</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073A02" w:rsidRDefault="00673570" w:rsidP="00673570">
            <w:pPr>
              <w:jc w:val="center"/>
              <w:rPr>
                <w:sz w:val="28"/>
                <w:szCs w:val="28"/>
              </w:rPr>
            </w:pPr>
            <w:r>
              <w:rPr>
                <w:sz w:val="28"/>
                <w:szCs w:val="28"/>
              </w:rPr>
              <w:t>-</w:t>
            </w:r>
          </w:p>
        </w:tc>
        <w:tc>
          <w:tcPr>
            <w:tcW w:w="18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073A02" w:rsidRDefault="00673570" w:rsidP="00673570">
            <w:pPr>
              <w:jc w:val="center"/>
              <w:rPr>
                <w:sz w:val="28"/>
                <w:szCs w:val="28"/>
              </w:rPr>
            </w:pPr>
            <w:r>
              <w:rPr>
                <w:sz w:val="28"/>
                <w:szCs w:val="28"/>
              </w:rPr>
              <w:t>-</w:t>
            </w:r>
          </w:p>
        </w:tc>
      </w:tr>
      <w:tr w:rsidR="00673570" w:rsidRPr="002977C2" w:rsidTr="00797BDE">
        <w:trPr>
          <w:trHeight w:val="230"/>
          <w:jc w:val="center"/>
        </w:trPr>
        <w:tc>
          <w:tcPr>
            <w:tcW w:w="37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073A02" w:rsidRDefault="00673570" w:rsidP="00673570">
            <w:pPr>
              <w:jc w:val="both"/>
              <w:rPr>
                <w:sz w:val="28"/>
                <w:szCs w:val="28"/>
              </w:rPr>
            </w:pPr>
            <w:r w:rsidRPr="00073A02">
              <w:rPr>
                <w:sz w:val="28"/>
                <w:szCs w:val="28"/>
              </w:rPr>
              <w:t>Лимфома</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073A02" w:rsidRDefault="00673570" w:rsidP="00673570">
            <w:pPr>
              <w:jc w:val="center"/>
              <w:rPr>
                <w:sz w:val="28"/>
                <w:szCs w:val="28"/>
              </w:rPr>
            </w:pPr>
            <w:r w:rsidRPr="00073A02">
              <w:rPr>
                <w:sz w:val="28"/>
                <w:szCs w:val="28"/>
              </w:rPr>
              <w:t>2-3,6</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073A02" w:rsidRDefault="00673570" w:rsidP="00673570">
            <w:pPr>
              <w:jc w:val="center"/>
              <w:rPr>
                <w:sz w:val="28"/>
                <w:szCs w:val="28"/>
              </w:rPr>
            </w:pPr>
            <w:r>
              <w:rPr>
                <w:sz w:val="28"/>
                <w:szCs w:val="28"/>
              </w:rPr>
              <w:t>-</w:t>
            </w:r>
          </w:p>
        </w:tc>
        <w:tc>
          <w:tcPr>
            <w:tcW w:w="18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073A02" w:rsidRDefault="00673570" w:rsidP="00673570">
            <w:pPr>
              <w:jc w:val="center"/>
              <w:rPr>
                <w:sz w:val="28"/>
                <w:szCs w:val="28"/>
              </w:rPr>
            </w:pPr>
            <w:r>
              <w:rPr>
                <w:sz w:val="28"/>
                <w:szCs w:val="28"/>
              </w:rPr>
              <w:t>-</w:t>
            </w:r>
          </w:p>
        </w:tc>
      </w:tr>
      <w:tr w:rsidR="00673570" w:rsidRPr="002977C2" w:rsidTr="00797BDE">
        <w:trPr>
          <w:trHeight w:val="230"/>
          <w:jc w:val="center"/>
        </w:trPr>
        <w:tc>
          <w:tcPr>
            <w:tcW w:w="37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073A02" w:rsidRDefault="00673570" w:rsidP="00673570">
            <w:pPr>
              <w:jc w:val="both"/>
              <w:rPr>
                <w:sz w:val="28"/>
                <w:szCs w:val="28"/>
              </w:rPr>
            </w:pPr>
            <w:r w:rsidRPr="00073A02">
              <w:rPr>
                <w:sz w:val="28"/>
                <w:szCs w:val="28"/>
              </w:rPr>
              <w:t>Шейка матки</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073A02" w:rsidRDefault="00673570" w:rsidP="00673570">
            <w:pPr>
              <w:jc w:val="center"/>
              <w:rPr>
                <w:sz w:val="28"/>
                <w:szCs w:val="28"/>
              </w:rPr>
            </w:pPr>
            <w:r w:rsidRPr="00073A02">
              <w:rPr>
                <w:sz w:val="28"/>
                <w:szCs w:val="28"/>
              </w:rPr>
              <w:t>1-1,8</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073A02" w:rsidRDefault="00673570" w:rsidP="00673570">
            <w:pPr>
              <w:jc w:val="center"/>
              <w:rPr>
                <w:sz w:val="28"/>
                <w:szCs w:val="28"/>
              </w:rPr>
            </w:pPr>
            <w:r>
              <w:rPr>
                <w:sz w:val="28"/>
                <w:szCs w:val="28"/>
              </w:rPr>
              <w:t>-</w:t>
            </w:r>
          </w:p>
        </w:tc>
        <w:tc>
          <w:tcPr>
            <w:tcW w:w="18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073A02" w:rsidRDefault="00673570" w:rsidP="00673570">
            <w:pPr>
              <w:jc w:val="center"/>
              <w:rPr>
                <w:sz w:val="28"/>
                <w:szCs w:val="28"/>
              </w:rPr>
            </w:pPr>
            <w:r>
              <w:rPr>
                <w:sz w:val="28"/>
                <w:szCs w:val="28"/>
              </w:rPr>
              <w:t>-</w:t>
            </w:r>
          </w:p>
        </w:tc>
      </w:tr>
      <w:tr w:rsidR="00673570" w:rsidRPr="002977C2" w:rsidTr="00797BDE">
        <w:trPr>
          <w:trHeight w:val="230"/>
          <w:jc w:val="center"/>
        </w:trPr>
        <w:tc>
          <w:tcPr>
            <w:tcW w:w="37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073A02" w:rsidRDefault="00673570" w:rsidP="00673570">
            <w:pPr>
              <w:jc w:val="both"/>
              <w:rPr>
                <w:sz w:val="28"/>
                <w:szCs w:val="28"/>
              </w:rPr>
            </w:pPr>
            <w:r w:rsidRPr="00073A02">
              <w:rPr>
                <w:sz w:val="28"/>
                <w:szCs w:val="28"/>
              </w:rPr>
              <w:t>Печень</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073A02" w:rsidRDefault="00673570" w:rsidP="00673570">
            <w:pPr>
              <w:jc w:val="center"/>
              <w:rPr>
                <w:sz w:val="28"/>
                <w:szCs w:val="28"/>
              </w:rPr>
            </w:pPr>
            <w:r w:rsidRPr="00073A02">
              <w:rPr>
                <w:sz w:val="28"/>
                <w:szCs w:val="28"/>
              </w:rPr>
              <w:t>1-1,8</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073A02" w:rsidRDefault="00673570" w:rsidP="00673570">
            <w:pPr>
              <w:jc w:val="center"/>
              <w:rPr>
                <w:sz w:val="28"/>
                <w:szCs w:val="28"/>
              </w:rPr>
            </w:pPr>
            <w:r>
              <w:rPr>
                <w:sz w:val="28"/>
                <w:szCs w:val="28"/>
              </w:rPr>
              <w:t>-</w:t>
            </w:r>
          </w:p>
        </w:tc>
        <w:tc>
          <w:tcPr>
            <w:tcW w:w="18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073A02" w:rsidRDefault="00673570" w:rsidP="00673570">
            <w:pPr>
              <w:jc w:val="center"/>
              <w:rPr>
                <w:sz w:val="28"/>
                <w:szCs w:val="28"/>
              </w:rPr>
            </w:pPr>
            <w:r w:rsidRPr="00073A02">
              <w:rPr>
                <w:sz w:val="28"/>
                <w:szCs w:val="28"/>
              </w:rPr>
              <w:t>1-2,6</w:t>
            </w:r>
          </w:p>
        </w:tc>
      </w:tr>
      <w:tr w:rsidR="00673570" w:rsidRPr="002977C2" w:rsidTr="00797BDE">
        <w:trPr>
          <w:trHeight w:val="230"/>
          <w:jc w:val="center"/>
        </w:trPr>
        <w:tc>
          <w:tcPr>
            <w:tcW w:w="37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073A02" w:rsidRDefault="00673570" w:rsidP="00673570">
            <w:pPr>
              <w:jc w:val="both"/>
              <w:rPr>
                <w:sz w:val="28"/>
                <w:szCs w:val="28"/>
              </w:rPr>
            </w:pPr>
            <w:r w:rsidRPr="00073A02">
              <w:rPr>
                <w:sz w:val="28"/>
                <w:szCs w:val="28"/>
              </w:rPr>
              <w:t>Полость рта</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073A02" w:rsidRDefault="00673570" w:rsidP="00673570">
            <w:pPr>
              <w:jc w:val="center"/>
              <w:rPr>
                <w:sz w:val="28"/>
                <w:szCs w:val="28"/>
              </w:rPr>
            </w:pPr>
            <w:r w:rsidRPr="00073A02">
              <w:rPr>
                <w:sz w:val="28"/>
                <w:szCs w:val="28"/>
              </w:rPr>
              <w:t>1-1,8</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073A02" w:rsidRDefault="00673570" w:rsidP="00673570">
            <w:pPr>
              <w:jc w:val="center"/>
              <w:rPr>
                <w:sz w:val="28"/>
                <w:szCs w:val="28"/>
              </w:rPr>
            </w:pPr>
            <w:r w:rsidRPr="00073A02">
              <w:rPr>
                <w:sz w:val="28"/>
                <w:szCs w:val="28"/>
              </w:rPr>
              <w:t>1-1,8</w:t>
            </w:r>
          </w:p>
        </w:tc>
        <w:tc>
          <w:tcPr>
            <w:tcW w:w="18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073A02" w:rsidRDefault="00673570" w:rsidP="00673570">
            <w:pPr>
              <w:jc w:val="center"/>
              <w:rPr>
                <w:sz w:val="28"/>
                <w:szCs w:val="28"/>
              </w:rPr>
            </w:pPr>
            <w:r>
              <w:rPr>
                <w:sz w:val="28"/>
                <w:szCs w:val="28"/>
              </w:rPr>
              <w:t>-</w:t>
            </w:r>
          </w:p>
        </w:tc>
      </w:tr>
      <w:tr w:rsidR="00673570" w:rsidRPr="002977C2" w:rsidTr="00797BDE">
        <w:trPr>
          <w:trHeight w:val="220"/>
          <w:jc w:val="center"/>
        </w:trPr>
        <w:tc>
          <w:tcPr>
            <w:tcW w:w="37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073A02" w:rsidRDefault="00673570" w:rsidP="00673570">
            <w:pPr>
              <w:jc w:val="both"/>
              <w:rPr>
                <w:sz w:val="28"/>
                <w:szCs w:val="28"/>
              </w:rPr>
            </w:pPr>
            <w:r w:rsidRPr="00073A02">
              <w:rPr>
                <w:sz w:val="28"/>
                <w:szCs w:val="28"/>
              </w:rPr>
              <w:t>Тело матки</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073A02" w:rsidRDefault="00673570" w:rsidP="00673570">
            <w:pPr>
              <w:jc w:val="center"/>
              <w:rPr>
                <w:sz w:val="28"/>
                <w:szCs w:val="28"/>
              </w:rPr>
            </w:pPr>
            <w:r w:rsidRPr="00073A02">
              <w:rPr>
                <w:sz w:val="28"/>
                <w:szCs w:val="28"/>
              </w:rPr>
              <w:t>1-1,8</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073A02" w:rsidRDefault="00673570" w:rsidP="00673570">
            <w:pPr>
              <w:jc w:val="center"/>
              <w:rPr>
                <w:sz w:val="28"/>
                <w:szCs w:val="28"/>
              </w:rPr>
            </w:pPr>
            <w:r w:rsidRPr="00073A02">
              <w:rPr>
                <w:sz w:val="28"/>
                <w:szCs w:val="28"/>
              </w:rPr>
              <w:t>3-5,5</w:t>
            </w:r>
          </w:p>
        </w:tc>
        <w:tc>
          <w:tcPr>
            <w:tcW w:w="18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073A02" w:rsidRDefault="00673570" w:rsidP="00673570">
            <w:pPr>
              <w:jc w:val="center"/>
              <w:rPr>
                <w:sz w:val="28"/>
                <w:szCs w:val="28"/>
              </w:rPr>
            </w:pPr>
            <w:r w:rsidRPr="00073A02">
              <w:rPr>
                <w:sz w:val="28"/>
                <w:szCs w:val="28"/>
              </w:rPr>
              <w:t>1-2,6</w:t>
            </w:r>
          </w:p>
        </w:tc>
      </w:tr>
      <w:tr w:rsidR="00673570" w:rsidRPr="002977C2" w:rsidTr="00797BDE">
        <w:trPr>
          <w:trHeight w:val="230"/>
          <w:jc w:val="center"/>
        </w:trPr>
        <w:tc>
          <w:tcPr>
            <w:tcW w:w="37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073A02" w:rsidRDefault="00673570" w:rsidP="00673570">
            <w:pPr>
              <w:jc w:val="both"/>
              <w:rPr>
                <w:sz w:val="28"/>
                <w:szCs w:val="28"/>
              </w:rPr>
            </w:pPr>
            <w:r w:rsidRPr="00073A02">
              <w:rPr>
                <w:sz w:val="28"/>
                <w:szCs w:val="28"/>
              </w:rPr>
              <w:t>кожа</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073A02" w:rsidRDefault="00673570" w:rsidP="00673570">
            <w:pPr>
              <w:jc w:val="center"/>
              <w:rPr>
                <w:sz w:val="28"/>
                <w:szCs w:val="28"/>
              </w:rPr>
            </w:pPr>
            <w:r w:rsidRPr="00073A02">
              <w:rPr>
                <w:sz w:val="28"/>
                <w:szCs w:val="28"/>
              </w:rPr>
              <w:t>1-1,8</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073A02" w:rsidRDefault="00673570" w:rsidP="00673570">
            <w:pPr>
              <w:jc w:val="center"/>
              <w:rPr>
                <w:sz w:val="28"/>
                <w:szCs w:val="28"/>
              </w:rPr>
            </w:pPr>
            <w:r w:rsidRPr="00073A02">
              <w:rPr>
                <w:sz w:val="28"/>
                <w:szCs w:val="28"/>
              </w:rPr>
              <w:t>1-1,8</w:t>
            </w:r>
          </w:p>
        </w:tc>
        <w:tc>
          <w:tcPr>
            <w:tcW w:w="18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073A02" w:rsidRDefault="00673570" w:rsidP="00673570">
            <w:pPr>
              <w:jc w:val="center"/>
              <w:rPr>
                <w:sz w:val="28"/>
                <w:szCs w:val="28"/>
              </w:rPr>
            </w:pPr>
            <w:r>
              <w:rPr>
                <w:sz w:val="28"/>
                <w:szCs w:val="28"/>
              </w:rPr>
              <w:t>-</w:t>
            </w:r>
          </w:p>
        </w:tc>
      </w:tr>
      <w:tr w:rsidR="00673570" w:rsidRPr="002977C2" w:rsidTr="00797BDE">
        <w:trPr>
          <w:trHeight w:val="230"/>
          <w:jc w:val="center"/>
        </w:trPr>
        <w:tc>
          <w:tcPr>
            <w:tcW w:w="37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073A02" w:rsidRDefault="00673570" w:rsidP="00673570">
            <w:pPr>
              <w:jc w:val="both"/>
              <w:rPr>
                <w:sz w:val="28"/>
                <w:szCs w:val="28"/>
              </w:rPr>
            </w:pPr>
            <w:r w:rsidRPr="00073A02">
              <w:rPr>
                <w:sz w:val="28"/>
                <w:szCs w:val="28"/>
              </w:rPr>
              <w:t>Гортаноглотка</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073A02" w:rsidRDefault="00673570" w:rsidP="00673570">
            <w:pPr>
              <w:jc w:val="center"/>
              <w:rPr>
                <w:sz w:val="28"/>
                <w:szCs w:val="28"/>
              </w:rPr>
            </w:pPr>
            <w:r>
              <w:rPr>
                <w:sz w:val="28"/>
                <w:szCs w:val="28"/>
              </w:rPr>
              <w:t>-</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073A02" w:rsidRDefault="00673570" w:rsidP="00673570">
            <w:pPr>
              <w:jc w:val="center"/>
              <w:rPr>
                <w:sz w:val="28"/>
                <w:szCs w:val="28"/>
              </w:rPr>
            </w:pPr>
            <w:r w:rsidRPr="00073A02">
              <w:rPr>
                <w:sz w:val="28"/>
                <w:szCs w:val="28"/>
              </w:rPr>
              <w:t>1-1,8</w:t>
            </w:r>
          </w:p>
        </w:tc>
        <w:tc>
          <w:tcPr>
            <w:tcW w:w="18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073A02" w:rsidRDefault="00673570" w:rsidP="00673570">
            <w:pPr>
              <w:jc w:val="center"/>
              <w:rPr>
                <w:sz w:val="28"/>
                <w:szCs w:val="28"/>
              </w:rPr>
            </w:pPr>
            <w:r w:rsidRPr="00073A02">
              <w:rPr>
                <w:sz w:val="28"/>
                <w:szCs w:val="28"/>
              </w:rPr>
              <w:t>1-2,6</w:t>
            </w:r>
          </w:p>
        </w:tc>
      </w:tr>
      <w:tr w:rsidR="00673570" w:rsidRPr="002977C2" w:rsidTr="00797BDE">
        <w:trPr>
          <w:trHeight w:val="230"/>
          <w:jc w:val="center"/>
        </w:trPr>
        <w:tc>
          <w:tcPr>
            <w:tcW w:w="37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073A02" w:rsidRDefault="00673570" w:rsidP="00673570">
            <w:pPr>
              <w:jc w:val="both"/>
              <w:rPr>
                <w:sz w:val="28"/>
                <w:szCs w:val="28"/>
              </w:rPr>
            </w:pPr>
            <w:r w:rsidRPr="00073A02">
              <w:rPr>
                <w:sz w:val="28"/>
                <w:szCs w:val="28"/>
              </w:rPr>
              <w:t>МТС</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073A02" w:rsidRDefault="00673570" w:rsidP="00673570">
            <w:pPr>
              <w:jc w:val="center"/>
              <w:rPr>
                <w:sz w:val="28"/>
                <w:szCs w:val="28"/>
              </w:rPr>
            </w:pPr>
            <w:r w:rsidRPr="00073A02">
              <w:rPr>
                <w:sz w:val="28"/>
                <w:szCs w:val="28"/>
              </w:rPr>
              <w:t>2-3,6</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073A02" w:rsidRDefault="00673570" w:rsidP="00673570">
            <w:pPr>
              <w:jc w:val="center"/>
              <w:rPr>
                <w:sz w:val="28"/>
                <w:szCs w:val="28"/>
              </w:rPr>
            </w:pPr>
            <w:r>
              <w:rPr>
                <w:sz w:val="28"/>
                <w:szCs w:val="28"/>
              </w:rPr>
              <w:t>-</w:t>
            </w:r>
          </w:p>
        </w:tc>
        <w:tc>
          <w:tcPr>
            <w:tcW w:w="18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073A02" w:rsidRDefault="00673570" w:rsidP="00673570">
            <w:pPr>
              <w:jc w:val="center"/>
              <w:rPr>
                <w:sz w:val="28"/>
                <w:szCs w:val="28"/>
              </w:rPr>
            </w:pPr>
            <w:r>
              <w:rPr>
                <w:sz w:val="28"/>
                <w:szCs w:val="28"/>
              </w:rPr>
              <w:t>-</w:t>
            </w:r>
          </w:p>
        </w:tc>
      </w:tr>
      <w:tr w:rsidR="00673570" w:rsidRPr="002977C2" w:rsidTr="00797BDE">
        <w:trPr>
          <w:trHeight w:val="230"/>
          <w:jc w:val="center"/>
        </w:trPr>
        <w:tc>
          <w:tcPr>
            <w:tcW w:w="37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073A02" w:rsidRDefault="00673570" w:rsidP="00673570">
            <w:pPr>
              <w:jc w:val="both"/>
              <w:rPr>
                <w:sz w:val="28"/>
                <w:szCs w:val="28"/>
              </w:rPr>
            </w:pPr>
            <w:r w:rsidRPr="00073A02">
              <w:rPr>
                <w:sz w:val="28"/>
                <w:szCs w:val="28"/>
              </w:rPr>
              <w:t>Головной мозг</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073A02" w:rsidRDefault="00673570" w:rsidP="00673570">
            <w:pPr>
              <w:jc w:val="center"/>
              <w:rPr>
                <w:sz w:val="28"/>
                <w:szCs w:val="28"/>
              </w:rPr>
            </w:pPr>
            <w:r w:rsidRPr="00073A02">
              <w:rPr>
                <w:sz w:val="28"/>
                <w:szCs w:val="28"/>
              </w:rPr>
              <w:t>1-1,8</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073A02" w:rsidRDefault="00673570" w:rsidP="00673570">
            <w:pPr>
              <w:jc w:val="center"/>
              <w:rPr>
                <w:sz w:val="28"/>
                <w:szCs w:val="28"/>
              </w:rPr>
            </w:pPr>
            <w:r w:rsidRPr="00073A02">
              <w:rPr>
                <w:sz w:val="28"/>
                <w:szCs w:val="28"/>
              </w:rPr>
              <w:t>3-5,5</w:t>
            </w:r>
          </w:p>
        </w:tc>
        <w:tc>
          <w:tcPr>
            <w:tcW w:w="18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073A02" w:rsidRDefault="00673570" w:rsidP="00673570">
            <w:pPr>
              <w:jc w:val="center"/>
              <w:rPr>
                <w:sz w:val="28"/>
                <w:szCs w:val="28"/>
              </w:rPr>
            </w:pPr>
            <w:r>
              <w:rPr>
                <w:sz w:val="28"/>
                <w:szCs w:val="28"/>
              </w:rPr>
              <w:t>-</w:t>
            </w:r>
          </w:p>
        </w:tc>
      </w:tr>
      <w:tr w:rsidR="00673570" w:rsidRPr="002977C2" w:rsidTr="00797BDE">
        <w:trPr>
          <w:trHeight w:val="230"/>
          <w:jc w:val="center"/>
        </w:trPr>
        <w:tc>
          <w:tcPr>
            <w:tcW w:w="37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073A02" w:rsidRDefault="00673570" w:rsidP="00673570">
            <w:pPr>
              <w:jc w:val="both"/>
              <w:rPr>
                <w:sz w:val="28"/>
                <w:szCs w:val="28"/>
              </w:rPr>
            </w:pPr>
            <w:r w:rsidRPr="00073A02">
              <w:rPr>
                <w:sz w:val="28"/>
                <w:szCs w:val="28"/>
              </w:rPr>
              <w:t>Ободочная кишка</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073A02" w:rsidRDefault="00673570" w:rsidP="00673570">
            <w:pPr>
              <w:jc w:val="center"/>
              <w:rPr>
                <w:sz w:val="28"/>
                <w:szCs w:val="28"/>
              </w:rPr>
            </w:pPr>
            <w:r w:rsidRPr="00073A02">
              <w:rPr>
                <w:sz w:val="28"/>
                <w:szCs w:val="28"/>
              </w:rPr>
              <w:t>5-9,2</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073A02" w:rsidRDefault="00673570" w:rsidP="00673570">
            <w:pPr>
              <w:jc w:val="center"/>
              <w:rPr>
                <w:sz w:val="28"/>
                <w:szCs w:val="28"/>
              </w:rPr>
            </w:pPr>
            <w:r w:rsidRPr="00073A02">
              <w:rPr>
                <w:sz w:val="28"/>
                <w:szCs w:val="28"/>
              </w:rPr>
              <w:t>2-3,6</w:t>
            </w:r>
          </w:p>
        </w:tc>
        <w:tc>
          <w:tcPr>
            <w:tcW w:w="18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073A02" w:rsidRDefault="00673570" w:rsidP="00673570">
            <w:pPr>
              <w:jc w:val="center"/>
              <w:rPr>
                <w:sz w:val="28"/>
                <w:szCs w:val="28"/>
              </w:rPr>
            </w:pPr>
            <w:r w:rsidRPr="00073A02">
              <w:rPr>
                <w:sz w:val="28"/>
                <w:szCs w:val="28"/>
              </w:rPr>
              <w:t>4-10,2</w:t>
            </w:r>
          </w:p>
        </w:tc>
      </w:tr>
      <w:tr w:rsidR="00673570" w:rsidRPr="002977C2" w:rsidTr="00797BDE">
        <w:trPr>
          <w:trHeight w:val="220"/>
          <w:jc w:val="center"/>
        </w:trPr>
        <w:tc>
          <w:tcPr>
            <w:tcW w:w="37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073A02" w:rsidRDefault="00673570" w:rsidP="00673570">
            <w:pPr>
              <w:jc w:val="both"/>
              <w:rPr>
                <w:sz w:val="28"/>
                <w:szCs w:val="28"/>
              </w:rPr>
            </w:pPr>
            <w:r w:rsidRPr="00073A02">
              <w:rPr>
                <w:sz w:val="28"/>
                <w:szCs w:val="28"/>
              </w:rPr>
              <w:lastRenderedPageBreak/>
              <w:t xml:space="preserve">Сердце </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073A02" w:rsidRDefault="00673570" w:rsidP="00673570">
            <w:pPr>
              <w:jc w:val="center"/>
              <w:rPr>
                <w:sz w:val="28"/>
                <w:szCs w:val="28"/>
              </w:rPr>
            </w:pPr>
            <w:r>
              <w:rPr>
                <w:sz w:val="28"/>
                <w:szCs w:val="28"/>
              </w:rPr>
              <w:t>-</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073A02" w:rsidRDefault="00673570" w:rsidP="00673570">
            <w:pPr>
              <w:jc w:val="center"/>
              <w:rPr>
                <w:sz w:val="28"/>
                <w:szCs w:val="28"/>
              </w:rPr>
            </w:pPr>
            <w:r>
              <w:rPr>
                <w:sz w:val="28"/>
                <w:szCs w:val="28"/>
              </w:rPr>
              <w:t>-</w:t>
            </w:r>
          </w:p>
        </w:tc>
        <w:tc>
          <w:tcPr>
            <w:tcW w:w="18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073A02" w:rsidRDefault="00673570" w:rsidP="00673570">
            <w:pPr>
              <w:jc w:val="center"/>
              <w:rPr>
                <w:sz w:val="28"/>
                <w:szCs w:val="28"/>
              </w:rPr>
            </w:pPr>
            <w:r w:rsidRPr="00073A02">
              <w:rPr>
                <w:sz w:val="28"/>
                <w:szCs w:val="28"/>
              </w:rPr>
              <w:t>1-2,6</w:t>
            </w:r>
          </w:p>
        </w:tc>
      </w:tr>
      <w:tr w:rsidR="00673570" w:rsidRPr="002977C2" w:rsidTr="00797BDE">
        <w:trPr>
          <w:trHeight w:val="230"/>
          <w:jc w:val="center"/>
        </w:trPr>
        <w:tc>
          <w:tcPr>
            <w:tcW w:w="37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073A02" w:rsidRDefault="00673570" w:rsidP="00673570">
            <w:pPr>
              <w:jc w:val="both"/>
              <w:rPr>
                <w:sz w:val="28"/>
                <w:szCs w:val="28"/>
              </w:rPr>
            </w:pPr>
            <w:r w:rsidRPr="00073A02">
              <w:rPr>
                <w:sz w:val="28"/>
                <w:szCs w:val="28"/>
              </w:rPr>
              <w:t xml:space="preserve">Ротоглотка </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073A02" w:rsidRDefault="00673570" w:rsidP="00673570">
            <w:pPr>
              <w:jc w:val="center"/>
              <w:rPr>
                <w:sz w:val="28"/>
                <w:szCs w:val="28"/>
              </w:rPr>
            </w:pPr>
            <w:r>
              <w:rPr>
                <w:sz w:val="28"/>
                <w:szCs w:val="28"/>
              </w:rPr>
              <w:t>-</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073A02" w:rsidRDefault="00673570" w:rsidP="00673570">
            <w:pPr>
              <w:jc w:val="center"/>
              <w:rPr>
                <w:sz w:val="28"/>
                <w:szCs w:val="28"/>
              </w:rPr>
            </w:pPr>
            <w:r>
              <w:rPr>
                <w:sz w:val="28"/>
                <w:szCs w:val="28"/>
              </w:rPr>
              <w:t>-</w:t>
            </w:r>
          </w:p>
        </w:tc>
        <w:tc>
          <w:tcPr>
            <w:tcW w:w="18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073A02" w:rsidRDefault="00673570" w:rsidP="00673570">
            <w:pPr>
              <w:jc w:val="center"/>
              <w:rPr>
                <w:sz w:val="28"/>
                <w:szCs w:val="28"/>
              </w:rPr>
            </w:pPr>
            <w:r w:rsidRPr="00073A02">
              <w:rPr>
                <w:sz w:val="28"/>
                <w:szCs w:val="28"/>
              </w:rPr>
              <w:t>1-2,6</w:t>
            </w:r>
          </w:p>
        </w:tc>
      </w:tr>
      <w:tr w:rsidR="00673570" w:rsidRPr="002977C2" w:rsidTr="00797BDE">
        <w:trPr>
          <w:trHeight w:val="230"/>
          <w:jc w:val="center"/>
        </w:trPr>
        <w:tc>
          <w:tcPr>
            <w:tcW w:w="37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073A02" w:rsidRDefault="00673570" w:rsidP="00673570">
            <w:pPr>
              <w:jc w:val="both"/>
              <w:rPr>
                <w:sz w:val="28"/>
                <w:szCs w:val="28"/>
              </w:rPr>
            </w:pPr>
            <w:r w:rsidRPr="00073A02">
              <w:rPr>
                <w:sz w:val="28"/>
                <w:szCs w:val="28"/>
              </w:rPr>
              <w:t xml:space="preserve">Мягкие ткани </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073A02" w:rsidRDefault="00673570" w:rsidP="00673570">
            <w:pPr>
              <w:jc w:val="center"/>
              <w:rPr>
                <w:sz w:val="28"/>
                <w:szCs w:val="28"/>
              </w:rPr>
            </w:pPr>
            <w:r>
              <w:rPr>
                <w:sz w:val="28"/>
                <w:szCs w:val="28"/>
              </w:rPr>
              <w:t>-</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073A02" w:rsidRDefault="00673570" w:rsidP="00673570">
            <w:pPr>
              <w:jc w:val="center"/>
              <w:rPr>
                <w:sz w:val="28"/>
                <w:szCs w:val="28"/>
              </w:rPr>
            </w:pPr>
            <w:r>
              <w:rPr>
                <w:sz w:val="28"/>
                <w:szCs w:val="28"/>
              </w:rPr>
              <w:t>-</w:t>
            </w:r>
          </w:p>
        </w:tc>
        <w:tc>
          <w:tcPr>
            <w:tcW w:w="18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073A02" w:rsidRDefault="00673570" w:rsidP="00673570">
            <w:pPr>
              <w:jc w:val="center"/>
              <w:rPr>
                <w:sz w:val="28"/>
                <w:szCs w:val="28"/>
              </w:rPr>
            </w:pPr>
            <w:r w:rsidRPr="00073A02">
              <w:rPr>
                <w:sz w:val="28"/>
                <w:szCs w:val="28"/>
              </w:rPr>
              <w:t>1-2,6</w:t>
            </w:r>
          </w:p>
        </w:tc>
      </w:tr>
      <w:tr w:rsidR="00673570" w:rsidRPr="002977C2" w:rsidTr="00797BDE">
        <w:trPr>
          <w:trHeight w:val="692"/>
          <w:jc w:val="center"/>
        </w:trPr>
        <w:tc>
          <w:tcPr>
            <w:tcW w:w="37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073A02" w:rsidRDefault="00673570" w:rsidP="00673570">
            <w:pPr>
              <w:rPr>
                <w:sz w:val="28"/>
                <w:szCs w:val="28"/>
              </w:rPr>
            </w:pPr>
            <w:r w:rsidRPr="00073A02">
              <w:rPr>
                <w:sz w:val="28"/>
                <w:szCs w:val="28"/>
              </w:rPr>
              <w:t>Брюшина и забрюшинное пространство</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073A02" w:rsidRDefault="00673570" w:rsidP="00673570">
            <w:pPr>
              <w:jc w:val="center"/>
              <w:rPr>
                <w:sz w:val="28"/>
                <w:szCs w:val="28"/>
              </w:rPr>
            </w:pPr>
            <w:r>
              <w:rPr>
                <w:sz w:val="28"/>
                <w:szCs w:val="28"/>
              </w:rPr>
              <w:t>-</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073A02" w:rsidRDefault="00673570" w:rsidP="00673570">
            <w:pPr>
              <w:jc w:val="center"/>
              <w:rPr>
                <w:sz w:val="28"/>
                <w:szCs w:val="28"/>
              </w:rPr>
            </w:pPr>
            <w:r>
              <w:rPr>
                <w:sz w:val="28"/>
                <w:szCs w:val="28"/>
              </w:rPr>
              <w:t>-</w:t>
            </w:r>
          </w:p>
        </w:tc>
        <w:tc>
          <w:tcPr>
            <w:tcW w:w="18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073A02" w:rsidRDefault="00673570" w:rsidP="00673570">
            <w:pPr>
              <w:jc w:val="center"/>
              <w:rPr>
                <w:sz w:val="28"/>
                <w:szCs w:val="28"/>
              </w:rPr>
            </w:pPr>
            <w:r w:rsidRPr="00073A02">
              <w:rPr>
                <w:sz w:val="28"/>
                <w:szCs w:val="28"/>
              </w:rPr>
              <w:t>1-2,6</w:t>
            </w:r>
          </w:p>
        </w:tc>
      </w:tr>
      <w:tr w:rsidR="00673570" w:rsidRPr="002977C2" w:rsidTr="00797BDE">
        <w:trPr>
          <w:trHeight w:val="285"/>
          <w:jc w:val="center"/>
        </w:trPr>
        <w:tc>
          <w:tcPr>
            <w:tcW w:w="372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073A02" w:rsidRDefault="00673570" w:rsidP="00673570">
            <w:pPr>
              <w:rPr>
                <w:sz w:val="28"/>
                <w:szCs w:val="28"/>
              </w:rPr>
            </w:pPr>
            <w:r w:rsidRPr="00073A02">
              <w:rPr>
                <w:sz w:val="28"/>
                <w:szCs w:val="28"/>
              </w:rPr>
              <w:t>Без уточненной локализации</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073A02" w:rsidRDefault="00673570" w:rsidP="00673570">
            <w:pPr>
              <w:jc w:val="center"/>
              <w:rPr>
                <w:sz w:val="28"/>
                <w:szCs w:val="28"/>
              </w:rPr>
            </w:pPr>
            <w:r>
              <w:rPr>
                <w:sz w:val="28"/>
                <w:szCs w:val="28"/>
              </w:rPr>
              <w:t>-</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073A02" w:rsidRDefault="00673570" w:rsidP="00673570">
            <w:pPr>
              <w:jc w:val="center"/>
              <w:rPr>
                <w:sz w:val="28"/>
                <w:szCs w:val="28"/>
              </w:rPr>
            </w:pPr>
            <w:r>
              <w:rPr>
                <w:sz w:val="28"/>
                <w:szCs w:val="28"/>
              </w:rPr>
              <w:t>-</w:t>
            </w:r>
          </w:p>
        </w:tc>
        <w:tc>
          <w:tcPr>
            <w:tcW w:w="18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73570" w:rsidRPr="00073A02" w:rsidRDefault="00673570" w:rsidP="00673570">
            <w:pPr>
              <w:jc w:val="center"/>
              <w:rPr>
                <w:sz w:val="28"/>
                <w:szCs w:val="28"/>
              </w:rPr>
            </w:pPr>
            <w:r w:rsidRPr="00073A02">
              <w:rPr>
                <w:sz w:val="28"/>
                <w:szCs w:val="28"/>
              </w:rPr>
              <w:t>1-2,6</w:t>
            </w:r>
          </w:p>
        </w:tc>
      </w:tr>
    </w:tbl>
    <w:p w:rsidR="00A21C3B" w:rsidRDefault="00A21C3B" w:rsidP="00A21C3B">
      <w:pPr>
        <w:pStyle w:val="a5"/>
        <w:ind w:firstLine="567"/>
        <w:rPr>
          <w:szCs w:val="28"/>
        </w:rPr>
      </w:pPr>
    </w:p>
    <w:p w:rsidR="00673570" w:rsidRPr="002977C2" w:rsidRDefault="00673570" w:rsidP="00A21C3B">
      <w:pPr>
        <w:pStyle w:val="a5"/>
        <w:ind w:firstLine="567"/>
        <w:rPr>
          <w:b/>
          <w:szCs w:val="28"/>
        </w:rPr>
      </w:pPr>
      <w:r w:rsidRPr="002977C2">
        <w:rPr>
          <w:szCs w:val="28"/>
        </w:rPr>
        <w:t>Доля больных онкологического профиля, умерших от злокачественных новообразований, получавших при жизни наркотические обезболивающие препараты от всех больных умерших от злокачественных новообразований в текущем году 64,7%</w:t>
      </w:r>
      <w:r>
        <w:rPr>
          <w:szCs w:val="28"/>
        </w:rPr>
        <w:t>.</w:t>
      </w:r>
    </w:p>
    <w:p w:rsidR="00673570" w:rsidRPr="002977C2" w:rsidRDefault="00673570" w:rsidP="00A21C3B">
      <w:pPr>
        <w:pStyle w:val="a5"/>
        <w:ind w:firstLine="567"/>
        <w:rPr>
          <w:b/>
          <w:szCs w:val="28"/>
        </w:rPr>
      </w:pPr>
    </w:p>
    <w:p w:rsidR="00673570" w:rsidRPr="00797BDE" w:rsidRDefault="00673570" w:rsidP="00797BDE">
      <w:pPr>
        <w:jc w:val="center"/>
        <w:rPr>
          <w:b/>
          <w:sz w:val="28"/>
        </w:rPr>
      </w:pPr>
      <w:r w:rsidRPr="00797BDE">
        <w:rPr>
          <w:b/>
          <w:sz w:val="28"/>
        </w:rPr>
        <w:t>6.3. От внешних причин и травм</w:t>
      </w:r>
    </w:p>
    <w:p w:rsidR="00673570" w:rsidRPr="00797BDE" w:rsidRDefault="00673570" w:rsidP="00797BDE">
      <w:pPr>
        <w:ind w:firstLine="567"/>
        <w:jc w:val="both"/>
        <w:rPr>
          <w:sz w:val="28"/>
        </w:rPr>
      </w:pPr>
      <w:r w:rsidRPr="00797BDE">
        <w:rPr>
          <w:sz w:val="28"/>
        </w:rPr>
        <w:t xml:space="preserve">Смертность от внешних причин, в целом по Калининскому району остается высокой. В </w:t>
      </w:r>
      <w:r w:rsidR="00797BDE">
        <w:rPr>
          <w:sz w:val="28"/>
        </w:rPr>
        <w:t>структуре смертности занимает 4 место (доля - 7,8</w:t>
      </w:r>
      <w:r w:rsidRPr="00797BDE">
        <w:rPr>
          <w:sz w:val="28"/>
        </w:rPr>
        <w:t xml:space="preserve">%). За 2019-2021 годы смертность от данной </w:t>
      </w:r>
      <w:r w:rsidR="00797BDE">
        <w:rPr>
          <w:sz w:val="28"/>
        </w:rPr>
        <w:t>причины уменьшилась на 3,0</w:t>
      </w:r>
      <w:r w:rsidRPr="00797BDE">
        <w:rPr>
          <w:sz w:val="28"/>
        </w:rPr>
        <w:t xml:space="preserve">% (СО 121,3 на 100 тыс. населения в 2019 г. до 117,7 в </w:t>
      </w:r>
      <w:smartTag w:uri="urn:schemas-microsoft-com:office:smarttags" w:element="metricconverter">
        <w:smartTagPr>
          <w:attr w:name="ProductID" w:val="2021 г"/>
        </w:smartTagPr>
        <w:r w:rsidRPr="00797BDE">
          <w:rPr>
            <w:sz w:val="28"/>
          </w:rPr>
          <w:t>2021 г</w:t>
        </w:r>
      </w:smartTag>
      <w:r w:rsidR="00797BDE">
        <w:rPr>
          <w:sz w:val="28"/>
        </w:rPr>
        <w:t xml:space="preserve">.). За 9 </w:t>
      </w:r>
      <w:r w:rsidRPr="00797BDE">
        <w:rPr>
          <w:sz w:val="28"/>
        </w:rPr>
        <w:t>месяцев текущего года зарегистрировано 30 умерших от внешних причин (рост н</w:t>
      </w:r>
      <w:r w:rsidR="00797BDE">
        <w:rPr>
          <w:sz w:val="28"/>
        </w:rPr>
        <w:t xml:space="preserve">а 55,6% - СО 107,0 до 166,5 на </w:t>
      </w:r>
      <w:r w:rsidRPr="00797BDE">
        <w:rPr>
          <w:sz w:val="28"/>
        </w:rPr>
        <w:t xml:space="preserve">100 тыс. населения). </w:t>
      </w:r>
    </w:p>
    <w:p w:rsidR="00673570" w:rsidRPr="00797BDE" w:rsidRDefault="00673570" w:rsidP="00797BDE">
      <w:pPr>
        <w:ind w:firstLine="567"/>
        <w:jc w:val="both"/>
        <w:rPr>
          <w:sz w:val="28"/>
        </w:rPr>
      </w:pPr>
      <w:r w:rsidRPr="00797BDE">
        <w:rPr>
          <w:sz w:val="28"/>
        </w:rPr>
        <w:t>В структ</w:t>
      </w:r>
      <w:r w:rsidR="00797BDE">
        <w:rPr>
          <w:sz w:val="28"/>
        </w:rPr>
        <w:t>уре смертности населения района</w:t>
      </w:r>
      <w:r w:rsidRPr="00797BDE">
        <w:rPr>
          <w:sz w:val="28"/>
        </w:rPr>
        <w:t xml:space="preserve"> от внешних причин преобладают насильственные причины смерти (убийства, самоубийства и повреждения с неопределенными</w:t>
      </w:r>
      <w:r w:rsidR="00797BDE">
        <w:rPr>
          <w:sz w:val="28"/>
        </w:rPr>
        <w:t xml:space="preserve"> намерениями), на втором месте -</w:t>
      </w:r>
      <w:r w:rsidRPr="00797BDE">
        <w:rPr>
          <w:sz w:val="28"/>
        </w:rPr>
        <w:t xml:space="preserve"> случайные от</w:t>
      </w:r>
      <w:r w:rsidR="00797BDE">
        <w:rPr>
          <w:sz w:val="28"/>
        </w:rPr>
        <w:t>равления алкоголем, на третьем -</w:t>
      </w:r>
      <w:r w:rsidRPr="00797BDE">
        <w:rPr>
          <w:sz w:val="28"/>
        </w:rPr>
        <w:t xml:space="preserve"> несчастные случаи смерти, связанные с транспортными средствами.</w:t>
      </w:r>
    </w:p>
    <w:p w:rsidR="00673570" w:rsidRPr="00797BDE" w:rsidRDefault="00673570" w:rsidP="00797BDE">
      <w:pPr>
        <w:ind w:firstLine="567"/>
        <w:jc w:val="both"/>
        <w:rPr>
          <w:sz w:val="28"/>
        </w:rPr>
      </w:pPr>
      <w:r w:rsidRPr="00797BDE">
        <w:rPr>
          <w:sz w:val="28"/>
        </w:rPr>
        <w:t>В 2013 году создана районная комиссия по безопасности дорожного движения при администрации Калининского муниципального района.</w:t>
      </w:r>
    </w:p>
    <w:p w:rsidR="00673570" w:rsidRPr="00797BDE" w:rsidRDefault="00673570" w:rsidP="00797BDE">
      <w:pPr>
        <w:ind w:firstLine="567"/>
        <w:jc w:val="both"/>
        <w:rPr>
          <w:sz w:val="28"/>
        </w:rPr>
      </w:pPr>
      <w:r w:rsidRPr="00797BDE">
        <w:rPr>
          <w:sz w:val="28"/>
        </w:rPr>
        <w:t xml:space="preserve">Работа </w:t>
      </w:r>
      <w:r w:rsidR="00797BDE">
        <w:rPr>
          <w:sz w:val="28"/>
        </w:rPr>
        <w:t>комиссии направлена на снижение</w:t>
      </w:r>
      <w:r w:rsidRPr="00797BDE">
        <w:rPr>
          <w:sz w:val="28"/>
        </w:rPr>
        <w:t xml:space="preserve"> смертности населения от дорожно-транспортных происшествий на территории Саратовской области, а так же на снижение показателей аварийности и тяжести последствий от ДТП.</w:t>
      </w:r>
    </w:p>
    <w:p w:rsidR="00673570" w:rsidRPr="00797BDE" w:rsidRDefault="00673570" w:rsidP="00797BDE">
      <w:pPr>
        <w:ind w:firstLine="567"/>
        <w:jc w:val="both"/>
        <w:rPr>
          <w:sz w:val="28"/>
        </w:rPr>
      </w:pPr>
      <w:r w:rsidRPr="00797BDE">
        <w:rPr>
          <w:sz w:val="28"/>
        </w:rPr>
        <w:t>Основные вопросы, которыми занимается комиссия по безопасности дорожного движения это:</w:t>
      </w:r>
    </w:p>
    <w:p w:rsidR="00673570" w:rsidRPr="00797BDE" w:rsidRDefault="00673570" w:rsidP="00797BDE">
      <w:pPr>
        <w:ind w:firstLine="567"/>
        <w:jc w:val="both"/>
        <w:rPr>
          <w:sz w:val="28"/>
        </w:rPr>
      </w:pPr>
      <w:r w:rsidRPr="00797BDE">
        <w:rPr>
          <w:sz w:val="28"/>
        </w:rPr>
        <w:t>- обеспечение безопасности транспортного и пешеходного потока;</w:t>
      </w:r>
    </w:p>
    <w:p w:rsidR="00673570" w:rsidRPr="00797BDE" w:rsidRDefault="00673570" w:rsidP="00797BDE">
      <w:pPr>
        <w:ind w:firstLine="567"/>
        <w:jc w:val="both"/>
        <w:rPr>
          <w:sz w:val="28"/>
        </w:rPr>
      </w:pPr>
      <w:r w:rsidRPr="00797BDE">
        <w:rPr>
          <w:sz w:val="28"/>
        </w:rPr>
        <w:t>- разработка мероприятий, направленных на организацию безопасности дорожного движения, а так же на обеспечения обучения детей дошкольного и школьного возраста по изучению правил и поведения на улично-дорожной сети.</w:t>
      </w:r>
    </w:p>
    <w:p w:rsidR="00F01491" w:rsidRDefault="00673570" w:rsidP="00F01491">
      <w:pPr>
        <w:ind w:firstLine="567"/>
        <w:jc w:val="both"/>
        <w:rPr>
          <w:sz w:val="28"/>
        </w:rPr>
      </w:pPr>
      <w:r w:rsidRPr="00797BDE">
        <w:rPr>
          <w:sz w:val="28"/>
        </w:rPr>
        <w:t>Постановлением администрации Калининского муниципального района Сара</w:t>
      </w:r>
      <w:r w:rsidR="00797BDE">
        <w:rPr>
          <w:sz w:val="28"/>
        </w:rPr>
        <w:t>товской области от 06.06.2022 года</w:t>
      </w:r>
      <w:r w:rsidRPr="00797BDE">
        <w:rPr>
          <w:sz w:val="28"/>
        </w:rPr>
        <w:t xml:space="preserve"> № 689 была утверждена муниципальная программа «Формирование законопослушного поведения участников дорожного движения в Калининском муниципальном районе Саратовской области на 2022-2024 годы», так же была утверждена программа «Повышение безопасности дорожного движения в муниципальном образовании г. Калининск Калининского муниципального района Саратовской области на 2020-2022 годы». </w:t>
      </w:r>
    </w:p>
    <w:p w:rsidR="00673570" w:rsidRPr="00797BDE" w:rsidRDefault="00673570" w:rsidP="00F01491">
      <w:pPr>
        <w:ind w:firstLine="567"/>
        <w:jc w:val="both"/>
        <w:rPr>
          <w:sz w:val="28"/>
        </w:rPr>
      </w:pPr>
      <w:r w:rsidRPr="00797BDE">
        <w:rPr>
          <w:sz w:val="28"/>
        </w:rPr>
        <w:lastRenderedPageBreak/>
        <w:t xml:space="preserve">В рамках «Мероприятия на 2023 год, направленные на достижение целевых показателей» предусмотрено ОГИБДД МО МВД России «Калининский» Саратовской области, в течении 2023 года, размещать в средствах массовой информации социальной рекламы, публикаций, роликов, статей по обеспечению безопасности дорожного движения, в том числе соблюдения Правил дорожного движения, в частим проезда через ж/дорожные переезды, информации о фактах резонансных ДТП при перевозках пассажиров и грузов, а так же о результатах проверок и принятых мер. </w:t>
      </w:r>
    </w:p>
    <w:p w:rsidR="00673570" w:rsidRPr="00797BDE" w:rsidRDefault="00673570" w:rsidP="00797BDE">
      <w:pPr>
        <w:ind w:firstLine="567"/>
        <w:jc w:val="both"/>
        <w:rPr>
          <w:sz w:val="28"/>
        </w:rPr>
      </w:pPr>
      <w:r w:rsidRPr="00797BDE">
        <w:rPr>
          <w:sz w:val="28"/>
        </w:rPr>
        <w:t>Во исполнении мероприятий муниципальной программы «Формирования законопослушного поведения участников дорожного движения в Калининском муниципальном районе Саратовской области, на 2022-2024 годы», предусмотрено Управлением образован</w:t>
      </w:r>
      <w:r w:rsidR="00F01491">
        <w:rPr>
          <w:sz w:val="28"/>
        </w:rPr>
        <w:t>ия администрации Калининского муниципального района</w:t>
      </w:r>
      <w:r w:rsidRPr="00797BDE">
        <w:rPr>
          <w:sz w:val="28"/>
        </w:rPr>
        <w:t xml:space="preserve"> Саратовской области, в течение 2023 года, распространение светоотражающих элементов среди учащихся младших классов.</w:t>
      </w:r>
    </w:p>
    <w:p w:rsidR="00673570" w:rsidRPr="00797BDE" w:rsidRDefault="00673570" w:rsidP="00797BDE">
      <w:pPr>
        <w:ind w:firstLine="567"/>
        <w:jc w:val="both"/>
        <w:rPr>
          <w:sz w:val="28"/>
        </w:rPr>
      </w:pPr>
      <w:r w:rsidRPr="00797BDE">
        <w:rPr>
          <w:sz w:val="28"/>
        </w:rPr>
        <w:t>В рамках реализации проекта организации дорожного движения проводятся процедуры закупок знаков дорожного движения, искусственной дорожной неровности и макетов детей. По результатам закупок, средства организации дорожного движения будут установлены на территории г. Калининска.</w:t>
      </w:r>
    </w:p>
    <w:p w:rsidR="00673570" w:rsidRPr="00797BDE" w:rsidRDefault="00673570" w:rsidP="00797BDE">
      <w:pPr>
        <w:ind w:firstLine="567"/>
        <w:jc w:val="both"/>
        <w:rPr>
          <w:sz w:val="28"/>
          <w:highlight w:val="magenta"/>
        </w:rPr>
      </w:pPr>
      <w:r w:rsidRPr="00797BDE">
        <w:rPr>
          <w:sz w:val="28"/>
        </w:rPr>
        <w:t xml:space="preserve">На очередном заседания был проведен анализ дорожно-транспортных происшествий на автомобильных дорогах общего пользования, расположенных на территории Калининского муниципального района, в ходе заседания было установлено, что мест концентрации ДТП на территории Калининского муниципального района нет. </w:t>
      </w:r>
    </w:p>
    <w:p w:rsidR="00673570" w:rsidRPr="00797BDE" w:rsidRDefault="00673570" w:rsidP="00797BDE">
      <w:pPr>
        <w:ind w:firstLine="567"/>
        <w:jc w:val="both"/>
        <w:rPr>
          <w:sz w:val="28"/>
        </w:rPr>
      </w:pPr>
      <w:r w:rsidRPr="00797BDE">
        <w:rPr>
          <w:sz w:val="28"/>
        </w:rPr>
        <w:t>В рамках программы «Комплексные меры по профилактике правонарушений и усилению борьбы с преступностью, профилактике незаконного потребления наркотических средств и психотропных веществ, наркомании, оказании поддержки гражданам и их объединениям, участвующим в охране общественного порядка, создании условий для деятельности Народных дружин на территории Калининского муниципального района Саратовской области на 2021-2023 годы» осуществляется работа межведомственной антинаркотической комиссии по профилактике незаконного потребления наркотических и психотропных веществ, наркомании на территории КМР Саратовской области и межведомственной комиссии по профилактике правонарушений на территории КМР Саратовской области.</w:t>
      </w:r>
    </w:p>
    <w:p w:rsidR="00673570" w:rsidRPr="00797BDE" w:rsidRDefault="00673570" w:rsidP="00797BDE">
      <w:pPr>
        <w:ind w:firstLine="567"/>
        <w:jc w:val="both"/>
        <w:rPr>
          <w:sz w:val="28"/>
        </w:rPr>
      </w:pPr>
      <w:r w:rsidRPr="00797BDE">
        <w:rPr>
          <w:sz w:val="28"/>
        </w:rPr>
        <w:t>В 2022 году проведено по три заседания соответственно по каждой комиссии (ежеквартально).</w:t>
      </w:r>
    </w:p>
    <w:p w:rsidR="00673570" w:rsidRPr="00797BDE" w:rsidRDefault="00673570" w:rsidP="00797BDE">
      <w:pPr>
        <w:ind w:firstLine="567"/>
        <w:jc w:val="both"/>
        <w:rPr>
          <w:sz w:val="28"/>
        </w:rPr>
      </w:pPr>
      <w:r w:rsidRPr="00797BDE">
        <w:rPr>
          <w:sz w:val="28"/>
        </w:rPr>
        <w:t>Вопросы, рассмотренные на заседаниях межведомственной антинаркотической комиссии:</w:t>
      </w:r>
    </w:p>
    <w:p w:rsidR="00673570" w:rsidRPr="00797BDE" w:rsidRDefault="00673570" w:rsidP="00797BDE">
      <w:pPr>
        <w:ind w:firstLine="567"/>
        <w:jc w:val="both"/>
        <w:rPr>
          <w:sz w:val="28"/>
        </w:rPr>
      </w:pPr>
      <w:r w:rsidRPr="00797BDE">
        <w:rPr>
          <w:sz w:val="28"/>
        </w:rPr>
        <w:t>- Формирование здорового образа жизни: профилактика алкоголизма, наркомании, токсикомании, табакокурения и употребления других одурманивающих веществ, среди несовершеннолетних;</w:t>
      </w:r>
    </w:p>
    <w:p w:rsidR="00673570" w:rsidRPr="00797BDE" w:rsidRDefault="00F01491" w:rsidP="00797BDE">
      <w:pPr>
        <w:ind w:firstLine="567"/>
        <w:jc w:val="both"/>
        <w:rPr>
          <w:sz w:val="28"/>
        </w:rPr>
      </w:pPr>
      <w:r>
        <w:rPr>
          <w:sz w:val="28"/>
        </w:rPr>
        <w:t>-</w:t>
      </w:r>
      <w:r w:rsidR="00673570" w:rsidRPr="00797BDE">
        <w:rPr>
          <w:sz w:val="28"/>
        </w:rPr>
        <w:t xml:space="preserve"> Проведение профилактических мероприятий по отработке частного жилого сектора, дачных массивов на предмет выявления и уничтожения </w:t>
      </w:r>
      <w:r w:rsidR="00673570" w:rsidRPr="00797BDE">
        <w:rPr>
          <w:sz w:val="28"/>
        </w:rPr>
        <w:lastRenderedPageBreak/>
        <w:t>посевов запрещенных к возделыванию растений содержащих наркотические вещества;</w:t>
      </w:r>
    </w:p>
    <w:p w:rsidR="00673570" w:rsidRPr="00797BDE" w:rsidRDefault="00F01491" w:rsidP="00797BDE">
      <w:pPr>
        <w:ind w:firstLine="567"/>
        <w:jc w:val="both"/>
        <w:rPr>
          <w:sz w:val="28"/>
        </w:rPr>
      </w:pPr>
      <w:r>
        <w:rPr>
          <w:sz w:val="28"/>
        </w:rPr>
        <w:t>-</w:t>
      </w:r>
      <w:r w:rsidR="00673570" w:rsidRPr="00797BDE">
        <w:rPr>
          <w:sz w:val="28"/>
        </w:rPr>
        <w:t xml:space="preserve"> Организация и проведение профилактической работы антинаркотической направленности среди обучающихся образовательных организаций района.</w:t>
      </w:r>
    </w:p>
    <w:p w:rsidR="00673570" w:rsidRPr="00797BDE" w:rsidRDefault="00673570" w:rsidP="00797BDE">
      <w:pPr>
        <w:ind w:firstLine="567"/>
        <w:jc w:val="both"/>
        <w:rPr>
          <w:sz w:val="28"/>
        </w:rPr>
      </w:pPr>
      <w:r w:rsidRPr="00797BDE">
        <w:rPr>
          <w:sz w:val="28"/>
        </w:rPr>
        <w:t>Вопросы, рассмотренные на заседаниях межведомственной комиссии по профилактике правонарушений:</w:t>
      </w:r>
    </w:p>
    <w:p w:rsidR="00673570" w:rsidRPr="00797BDE" w:rsidRDefault="00673570" w:rsidP="00797BDE">
      <w:pPr>
        <w:ind w:firstLine="567"/>
        <w:jc w:val="both"/>
        <w:rPr>
          <w:sz w:val="28"/>
        </w:rPr>
      </w:pPr>
      <w:r w:rsidRPr="00797BDE">
        <w:rPr>
          <w:sz w:val="28"/>
        </w:rPr>
        <w:t>- Трудоустройство осужденных, проживающих в сельской местности, удаленной от предприятий и организаций, включенных в перечень предприятий и организаций для отбывания наказания в виде исправительных работ, а также осужденных, имеющих ограниченные возможности.</w:t>
      </w:r>
    </w:p>
    <w:p w:rsidR="00673570" w:rsidRPr="00797BDE" w:rsidRDefault="00F01491" w:rsidP="00797BDE">
      <w:pPr>
        <w:ind w:firstLine="567"/>
        <w:jc w:val="both"/>
        <w:rPr>
          <w:sz w:val="28"/>
        </w:rPr>
      </w:pPr>
      <w:r>
        <w:rPr>
          <w:sz w:val="28"/>
        </w:rPr>
        <w:t>-</w:t>
      </w:r>
      <w:r w:rsidR="00673570" w:rsidRPr="00797BDE">
        <w:rPr>
          <w:sz w:val="28"/>
        </w:rPr>
        <w:t xml:space="preserve"> Оказание содействия в трудоустройстве и адаптации к рынку труда граждан, освобожденных из мест лишения свободы.</w:t>
      </w:r>
    </w:p>
    <w:p w:rsidR="00673570" w:rsidRPr="00797BDE" w:rsidRDefault="00F01491" w:rsidP="00797BDE">
      <w:pPr>
        <w:ind w:firstLine="567"/>
        <w:jc w:val="both"/>
        <w:rPr>
          <w:sz w:val="28"/>
        </w:rPr>
      </w:pPr>
      <w:r>
        <w:rPr>
          <w:sz w:val="28"/>
        </w:rPr>
        <w:t>-</w:t>
      </w:r>
      <w:r w:rsidR="00673570" w:rsidRPr="00797BDE">
        <w:rPr>
          <w:sz w:val="28"/>
        </w:rPr>
        <w:t xml:space="preserve"> Об усилении мер по профилактике правонарушений среди лиц, состоящих на профилактическом учете МО МВД России «Калининский» Саратовской области.</w:t>
      </w:r>
    </w:p>
    <w:p w:rsidR="00673570" w:rsidRPr="00797BDE" w:rsidRDefault="00673570" w:rsidP="00797BDE">
      <w:pPr>
        <w:ind w:firstLine="567"/>
        <w:jc w:val="both"/>
        <w:rPr>
          <w:sz w:val="28"/>
        </w:rPr>
      </w:pPr>
    </w:p>
    <w:p w:rsidR="00673570" w:rsidRPr="00F01491" w:rsidRDefault="00673570" w:rsidP="00F01491">
      <w:pPr>
        <w:jc w:val="center"/>
        <w:rPr>
          <w:b/>
          <w:sz w:val="28"/>
        </w:rPr>
      </w:pPr>
      <w:r w:rsidRPr="00F01491">
        <w:rPr>
          <w:b/>
          <w:sz w:val="28"/>
        </w:rPr>
        <w:t>7. Обес</w:t>
      </w:r>
      <w:r w:rsidR="00F01491">
        <w:rPr>
          <w:b/>
          <w:sz w:val="28"/>
        </w:rPr>
        <w:t>печенность медицинскими кадрами</w:t>
      </w:r>
    </w:p>
    <w:p w:rsidR="00673570" w:rsidRPr="00797BDE" w:rsidRDefault="00673570" w:rsidP="007A461A">
      <w:pPr>
        <w:ind w:firstLine="567"/>
        <w:jc w:val="both"/>
        <w:rPr>
          <w:rFonts w:eastAsia="Calibri"/>
          <w:sz w:val="28"/>
        </w:rPr>
      </w:pPr>
      <w:r w:rsidRPr="00797BDE">
        <w:rPr>
          <w:rFonts w:eastAsia="Calibri"/>
          <w:sz w:val="28"/>
        </w:rPr>
        <w:t>В ГУЗ СО «Калининская РБ» на 01.10.2022 года работает 39 врачей и 176 средних медицинских работников.</w:t>
      </w:r>
    </w:p>
    <w:p w:rsidR="00673570" w:rsidRPr="00797BDE" w:rsidRDefault="00673570" w:rsidP="007A461A">
      <w:pPr>
        <w:ind w:firstLine="567"/>
        <w:jc w:val="both"/>
        <w:rPr>
          <w:rFonts w:eastAsia="Calibri"/>
          <w:sz w:val="28"/>
        </w:rPr>
      </w:pPr>
      <w:r w:rsidRPr="00797BDE">
        <w:rPr>
          <w:rFonts w:eastAsia="Calibri"/>
          <w:sz w:val="28"/>
        </w:rPr>
        <w:tab/>
        <w:t>Достигнуты следующие показатели:</w:t>
      </w:r>
    </w:p>
    <w:p w:rsidR="00673570" w:rsidRPr="00797BDE" w:rsidRDefault="00673570" w:rsidP="007A461A">
      <w:pPr>
        <w:ind w:firstLine="567"/>
        <w:jc w:val="both"/>
        <w:rPr>
          <w:rFonts w:eastAsia="Calibri"/>
          <w:sz w:val="28"/>
        </w:rPr>
      </w:pPr>
      <w:r w:rsidRPr="00797BDE">
        <w:rPr>
          <w:rFonts w:eastAsia="Calibri"/>
          <w:sz w:val="28"/>
        </w:rPr>
        <w:tab/>
        <w:t>обеспеченность медицинскими работниками, оказывающими скорую медицинскую помощь, которая составляет 6,73 на 10 тыс</w:t>
      </w:r>
      <w:r w:rsidR="007A461A">
        <w:rPr>
          <w:rFonts w:eastAsia="Calibri"/>
          <w:sz w:val="28"/>
        </w:rPr>
        <w:t>. населения (плановое значение -</w:t>
      </w:r>
      <w:r w:rsidRPr="00797BDE">
        <w:rPr>
          <w:rFonts w:eastAsia="Calibri"/>
          <w:sz w:val="28"/>
        </w:rPr>
        <w:t xml:space="preserve"> 7,6);</w:t>
      </w:r>
    </w:p>
    <w:p w:rsidR="00673570" w:rsidRPr="00797BDE" w:rsidRDefault="00673570" w:rsidP="007A461A">
      <w:pPr>
        <w:ind w:firstLine="567"/>
        <w:jc w:val="both"/>
        <w:rPr>
          <w:rFonts w:eastAsia="Calibri"/>
          <w:sz w:val="28"/>
        </w:rPr>
      </w:pPr>
      <w:r w:rsidRPr="00797BDE">
        <w:rPr>
          <w:rFonts w:eastAsia="Calibri"/>
          <w:sz w:val="28"/>
        </w:rPr>
        <w:tab/>
        <w:t xml:space="preserve">число специалистов, вовлеченных в систему непрерывного медицинского образования медицинских работников, которое составляет </w:t>
      </w:r>
      <w:r w:rsidR="007A461A">
        <w:rPr>
          <w:rFonts w:eastAsia="Calibri"/>
          <w:sz w:val="28"/>
        </w:rPr>
        <w:t>215 человек (плановое значение -</w:t>
      </w:r>
      <w:r w:rsidRPr="00797BDE">
        <w:rPr>
          <w:rFonts w:eastAsia="Calibri"/>
          <w:sz w:val="28"/>
        </w:rPr>
        <w:t xml:space="preserve"> 219 человек).</w:t>
      </w:r>
    </w:p>
    <w:p w:rsidR="00673570" w:rsidRPr="00797BDE" w:rsidRDefault="00673570" w:rsidP="007A461A">
      <w:pPr>
        <w:ind w:firstLine="567"/>
        <w:jc w:val="both"/>
        <w:rPr>
          <w:rFonts w:eastAsia="Calibri"/>
          <w:sz w:val="28"/>
        </w:rPr>
      </w:pPr>
      <w:r w:rsidRPr="00797BDE">
        <w:rPr>
          <w:rFonts w:eastAsia="Calibri"/>
          <w:sz w:val="28"/>
        </w:rPr>
        <w:tab/>
        <w:t xml:space="preserve">Имеется риск недостижения плановых значений по обеспеченности и укомплектованности врачами и средними медицинскими работниками. </w:t>
      </w:r>
    </w:p>
    <w:p w:rsidR="00673570" w:rsidRPr="00797BDE" w:rsidRDefault="00673570" w:rsidP="007A461A">
      <w:pPr>
        <w:ind w:firstLine="567"/>
        <w:jc w:val="both"/>
        <w:rPr>
          <w:rFonts w:eastAsia="Calibri"/>
          <w:sz w:val="28"/>
        </w:rPr>
      </w:pPr>
      <w:r w:rsidRPr="00797BDE">
        <w:rPr>
          <w:rFonts w:eastAsia="Calibri"/>
          <w:sz w:val="28"/>
        </w:rPr>
        <w:tab/>
        <w:t xml:space="preserve">Одной из главных причин негативной динамики является отток медицинских кадров, который не возмещается трудоустройством молодых специалистов. За 9 месяцев численность врачей уменьшилась на 3 человека, средних медицинских работников на 8 человек. </w:t>
      </w:r>
    </w:p>
    <w:p w:rsidR="00673570" w:rsidRPr="00797BDE" w:rsidRDefault="00673570" w:rsidP="007A461A">
      <w:pPr>
        <w:ind w:firstLine="567"/>
        <w:jc w:val="both"/>
        <w:rPr>
          <w:sz w:val="28"/>
        </w:rPr>
      </w:pPr>
      <w:r w:rsidRPr="00797BDE">
        <w:rPr>
          <w:sz w:val="28"/>
        </w:rPr>
        <w:t xml:space="preserve">Особо дефицитные специальности: анестезиология и реаниматология, терапия, дерматовенерология, офтальмология, оториноларингология, онкология, травматология и ортопедия. Все вакансии выставлены в банке вакансий министерства здравоохранения Саратовской области и на портале «Работа в России». </w:t>
      </w:r>
    </w:p>
    <w:p w:rsidR="00673570" w:rsidRPr="00797BDE" w:rsidRDefault="00673570" w:rsidP="007A461A">
      <w:pPr>
        <w:ind w:firstLine="567"/>
        <w:jc w:val="both"/>
        <w:rPr>
          <w:sz w:val="28"/>
        </w:rPr>
      </w:pPr>
      <w:r w:rsidRPr="00797BDE">
        <w:rPr>
          <w:sz w:val="28"/>
        </w:rPr>
        <w:t>С целью привлечения врачебных кадров в Калининский район осуществляется ряд мероприятий: ежемесячно производится 100% компенсационная денежная в</w:t>
      </w:r>
      <w:r w:rsidR="007A461A">
        <w:rPr>
          <w:sz w:val="28"/>
        </w:rPr>
        <w:t>ыплата нуждающимся 5-ти врачам -</w:t>
      </w:r>
      <w:r w:rsidRPr="00797BDE">
        <w:rPr>
          <w:sz w:val="28"/>
        </w:rPr>
        <w:t xml:space="preserve"> специалистам на оплату съемного жилья, ежемесячно производится денежная выплата в размере 25% за работу в сельской местности. Также производится компенсационная выплата на оплату жилого помещения и коммунальных услуг медицинским работникам, работающим и проживающим в сельской местности. Ежемесячно в центр занятости Калининского района подается потребность по </w:t>
      </w:r>
      <w:r w:rsidRPr="00797BDE">
        <w:rPr>
          <w:sz w:val="28"/>
        </w:rPr>
        <w:lastRenderedPageBreak/>
        <w:t>вакансиям. Ежегодно участвуем на ярмарках вакансий, которые проводятся в Саратовском государственном медицинском университете.</w:t>
      </w:r>
    </w:p>
    <w:p w:rsidR="00673570" w:rsidRPr="00797BDE" w:rsidRDefault="00673570" w:rsidP="007A461A">
      <w:pPr>
        <w:ind w:firstLine="567"/>
        <w:jc w:val="both"/>
        <w:rPr>
          <w:sz w:val="28"/>
        </w:rPr>
      </w:pPr>
      <w:r w:rsidRPr="00797BDE">
        <w:rPr>
          <w:sz w:val="28"/>
        </w:rPr>
        <w:t>В связи с низкой укомплектованностью врачебными кадрами, а также в целях проведения отбора для целевого направления в медицинские образовательные учреждения в Саратовской области совместно с отделом образования проводятся мероприятия по профессиональной ориентации среди учащихся 9 и 11 классов школ. Всего в СГМУ по целевым направлениям обучаются 26 студентов, из них 3-е по программам ординатуры. В 2023 году ожидается прибытие 2 врачей по окончании целевой ординатуры по специальности: «акушерство и гинеко</w:t>
      </w:r>
      <w:r w:rsidR="007A461A">
        <w:rPr>
          <w:sz w:val="28"/>
        </w:rPr>
        <w:t xml:space="preserve">логия» и 4 врачей по окончании </w:t>
      </w:r>
      <w:r w:rsidRPr="00797BDE">
        <w:rPr>
          <w:sz w:val="28"/>
        </w:rPr>
        <w:t>специалитет</w:t>
      </w:r>
      <w:r w:rsidR="007A461A">
        <w:rPr>
          <w:sz w:val="28"/>
        </w:rPr>
        <w:t>а. Прибыло в 2022 году 2 врача - педиатра участковых, 1 врач - педиатр, 2 врача - терапевта участковых, 1 врач -</w:t>
      </w:r>
      <w:r w:rsidRPr="00797BDE">
        <w:rPr>
          <w:sz w:val="28"/>
        </w:rPr>
        <w:t xml:space="preserve"> рентгенолог, 1 провизор, 1 биолог, а также 15 средних медицинских работников. </w:t>
      </w:r>
    </w:p>
    <w:p w:rsidR="00673570" w:rsidRPr="00797BDE" w:rsidRDefault="00673570" w:rsidP="007A461A">
      <w:pPr>
        <w:ind w:firstLine="567"/>
        <w:jc w:val="both"/>
        <w:rPr>
          <w:sz w:val="28"/>
        </w:rPr>
      </w:pPr>
      <w:r w:rsidRPr="00797BDE">
        <w:rPr>
          <w:sz w:val="28"/>
        </w:rPr>
        <w:t>Средняя заработная плата по учреждению за</w:t>
      </w:r>
      <w:r w:rsidR="007A461A">
        <w:rPr>
          <w:sz w:val="28"/>
        </w:rPr>
        <w:t xml:space="preserve"> 9 месяцев 2022 года составила -</w:t>
      </w:r>
      <w:r w:rsidRPr="00797BDE">
        <w:rPr>
          <w:sz w:val="28"/>
        </w:rPr>
        <w:t xml:space="preserve"> 31 257,51 рублей и увеличилась к уровню </w:t>
      </w:r>
      <w:smartTag w:uri="urn:schemas-microsoft-com:office:smarttags" w:element="metricconverter">
        <w:smartTagPr>
          <w:attr w:name="ProductID" w:val="2021 г"/>
        </w:smartTagPr>
        <w:r w:rsidRPr="00797BDE">
          <w:rPr>
            <w:sz w:val="28"/>
          </w:rPr>
          <w:t>2021 г</w:t>
        </w:r>
      </w:smartTag>
      <w:r w:rsidRPr="00797BDE">
        <w:rPr>
          <w:sz w:val="28"/>
        </w:rPr>
        <w:t>. на 2,8%, в том числе по персоналу:</w:t>
      </w:r>
      <w:r w:rsidR="007A461A">
        <w:rPr>
          <w:sz w:val="28"/>
        </w:rPr>
        <w:t xml:space="preserve"> </w:t>
      </w:r>
      <w:r w:rsidRPr="00797BDE">
        <w:rPr>
          <w:sz w:val="28"/>
        </w:rPr>
        <w:t xml:space="preserve">врачи </w:t>
      </w:r>
      <w:r w:rsidR="007A461A">
        <w:rPr>
          <w:sz w:val="28"/>
        </w:rPr>
        <w:t>-</w:t>
      </w:r>
      <w:r w:rsidRPr="00797BDE">
        <w:rPr>
          <w:sz w:val="28"/>
        </w:rPr>
        <w:t xml:space="preserve"> 61 091,86 рублей, что составляет 100% к уровню прошлого года (несмотря на отмену со 2-го полугодия 2021 года ковидных выплат, среднемесячная заработ</w:t>
      </w:r>
      <w:r w:rsidR="007A461A">
        <w:rPr>
          <w:sz w:val="28"/>
        </w:rPr>
        <w:t xml:space="preserve">ная плата осталась на уровне), </w:t>
      </w:r>
      <w:r w:rsidRPr="00797BDE">
        <w:rPr>
          <w:sz w:val="28"/>
        </w:rPr>
        <w:t>средний медицинский персонал</w:t>
      </w:r>
      <w:r w:rsidR="007A461A">
        <w:rPr>
          <w:sz w:val="28"/>
        </w:rPr>
        <w:t xml:space="preserve"> -</w:t>
      </w:r>
      <w:r w:rsidRPr="00797BDE">
        <w:rPr>
          <w:sz w:val="28"/>
        </w:rPr>
        <w:t xml:space="preserve"> 31 019,47 рублей, что больше на 2,7% уровня </w:t>
      </w:r>
      <w:smartTag w:uri="urn:schemas-microsoft-com:office:smarttags" w:element="metricconverter">
        <w:smartTagPr>
          <w:attr w:name="ProductID" w:val="2021 г"/>
        </w:smartTagPr>
        <w:r w:rsidRPr="00797BDE">
          <w:rPr>
            <w:sz w:val="28"/>
          </w:rPr>
          <w:t>2021 г</w:t>
        </w:r>
      </w:smartTag>
      <w:r w:rsidRPr="00797BDE">
        <w:rPr>
          <w:sz w:val="28"/>
        </w:rPr>
        <w:t>., младший медицинский персонал</w:t>
      </w:r>
      <w:r w:rsidR="007A461A">
        <w:rPr>
          <w:sz w:val="28"/>
        </w:rPr>
        <w:t xml:space="preserve"> -</w:t>
      </w:r>
      <w:r w:rsidRPr="00797BDE">
        <w:rPr>
          <w:sz w:val="28"/>
        </w:rPr>
        <w:t xml:space="preserve"> 30 440,15 рублей, что больше к уровню прошлого года на 11,3%, прочий персонал</w:t>
      </w:r>
      <w:r w:rsidR="007A461A">
        <w:rPr>
          <w:sz w:val="28"/>
        </w:rPr>
        <w:t xml:space="preserve"> -</w:t>
      </w:r>
      <w:r w:rsidRPr="00797BDE">
        <w:rPr>
          <w:sz w:val="28"/>
        </w:rPr>
        <w:t xml:space="preserve"> 20 454,3 рубля, что больше к уровню прошлого года на 6,3%.</w:t>
      </w:r>
      <w:bookmarkStart w:id="2" w:name="_GoBack"/>
      <w:bookmarkEnd w:id="2"/>
    </w:p>
    <w:p w:rsidR="00673570" w:rsidRPr="007A461A" w:rsidRDefault="00673570" w:rsidP="007A461A">
      <w:pPr>
        <w:jc w:val="both"/>
        <w:rPr>
          <w:sz w:val="28"/>
          <w:szCs w:val="28"/>
        </w:rPr>
      </w:pPr>
    </w:p>
    <w:p w:rsidR="007A461A" w:rsidRDefault="00673570" w:rsidP="007A461A">
      <w:pPr>
        <w:jc w:val="center"/>
        <w:rPr>
          <w:b/>
          <w:sz w:val="28"/>
          <w:szCs w:val="28"/>
        </w:rPr>
      </w:pPr>
      <w:r w:rsidRPr="007A461A">
        <w:rPr>
          <w:b/>
          <w:sz w:val="28"/>
          <w:szCs w:val="28"/>
        </w:rPr>
        <w:t xml:space="preserve">Динамика повышения уровня заработной платы </w:t>
      </w:r>
    </w:p>
    <w:p w:rsidR="00673570" w:rsidRPr="007A461A" w:rsidRDefault="00673570" w:rsidP="007A461A">
      <w:pPr>
        <w:jc w:val="center"/>
        <w:rPr>
          <w:b/>
          <w:sz w:val="28"/>
          <w:szCs w:val="28"/>
        </w:rPr>
      </w:pPr>
      <w:r w:rsidRPr="007A461A">
        <w:rPr>
          <w:b/>
          <w:sz w:val="28"/>
          <w:szCs w:val="28"/>
        </w:rPr>
        <w:t>у медицинского персонала</w:t>
      </w:r>
    </w:p>
    <w:p w:rsidR="00673570" w:rsidRPr="007A461A" w:rsidRDefault="00673570" w:rsidP="007A461A">
      <w:pPr>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68"/>
        <w:gridCol w:w="941"/>
        <w:gridCol w:w="941"/>
        <w:gridCol w:w="941"/>
        <w:gridCol w:w="941"/>
        <w:gridCol w:w="1097"/>
        <w:gridCol w:w="959"/>
        <w:gridCol w:w="1083"/>
        <w:gridCol w:w="986"/>
      </w:tblGrid>
      <w:tr w:rsidR="00673570" w:rsidRPr="007A461A" w:rsidTr="007A461A">
        <w:tc>
          <w:tcPr>
            <w:tcW w:w="1868" w:type="dxa"/>
            <w:shd w:val="clear" w:color="auto" w:fill="auto"/>
          </w:tcPr>
          <w:p w:rsidR="00673570" w:rsidRPr="007A461A" w:rsidRDefault="00673570" w:rsidP="007A461A">
            <w:pPr>
              <w:jc w:val="both"/>
              <w:rPr>
                <w:rFonts w:eastAsia="Calibri"/>
                <w:sz w:val="26"/>
                <w:szCs w:val="26"/>
              </w:rPr>
            </w:pPr>
            <w:r w:rsidRPr="007A461A">
              <w:rPr>
                <w:rFonts w:eastAsia="Calibri"/>
                <w:sz w:val="26"/>
                <w:szCs w:val="26"/>
              </w:rPr>
              <w:t>Категория персонала</w:t>
            </w:r>
          </w:p>
        </w:tc>
        <w:tc>
          <w:tcPr>
            <w:tcW w:w="941" w:type="dxa"/>
            <w:shd w:val="clear" w:color="auto" w:fill="auto"/>
          </w:tcPr>
          <w:p w:rsidR="00673570" w:rsidRPr="007A461A" w:rsidRDefault="00673570" w:rsidP="007A461A">
            <w:pPr>
              <w:jc w:val="center"/>
              <w:rPr>
                <w:rFonts w:eastAsia="Calibri"/>
                <w:sz w:val="26"/>
                <w:szCs w:val="26"/>
              </w:rPr>
            </w:pPr>
            <w:r w:rsidRPr="007A461A">
              <w:rPr>
                <w:rFonts w:eastAsia="Calibri"/>
                <w:sz w:val="26"/>
                <w:szCs w:val="26"/>
              </w:rPr>
              <w:t>2014 г.</w:t>
            </w:r>
          </w:p>
        </w:tc>
        <w:tc>
          <w:tcPr>
            <w:tcW w:w="941" w:type="dxa"/>
            <w:shd w:val="clear" w:color="auto" w:fill="auto"/>
          </w:tcPr>
          <w:p w:rsidR="00673570" w:rsidRPr="007A461A" w:rsidRDefault="00673570" w:rsidP="007A461A">
            <w:pPr>
              <w:jc w:val="center"/>
              <w:rPr>
                <w:rFonts w:eastAsia="Calibri"/>
                <w:sz w:val="26"/>
                <w:szCs w:val="26"/>
              </w:rPr>
            </w:pPr>
            <w:r w:rsidRPr="007A461A">
              <w:rPr>
                <w:rFonts w:eastAsia="Calibri"/>
                <w:sz w:val="26"/>
                <w:szCs w:val="26"/>
              </w:rPr>
              <w:t>2015 г.</w:t>
            </w:r>
          </w:p>
        </w:tc>
        <w:tc>
          <w:tcPr>
            <w:tcW w:w="941" w:type="dxa"/>
            <w:shd w:val="clear" w:color="auto" w:fill="auto"/>
          </w:tcPr>
          <w:p w:rsidR="00673570" w:rsidRPr="007A461A" w:rsidRDefault="00673570" w:rsidP="007A461A">
            <w:pPr>
              <w:jc w:val="center"/>
              <w:rPr>
                <w:rFonts w:eastAsia="Calibri"/>
                <w:sz w:val="26"/>
                <w:szCs w:val="26"/>
              </w:rPr>
            </w:pPr>
            <w:r w:rsidRPr="007A461A">
              <w:rPr>
                <w:rFonts w:eastAsia="Calibri"/>
                <w:sz w:val="26"/>
                <w:szCs w:val="26"/>
              </w:rPr>
              <w:t>2016 г.</w:t>
            </w:r>
          </w:p>
        </w:tc>
        <w:tc>
          <w:tcPr>
            <w:tcW w:w="941" w:type="dxa"/>
            <w:shd w:val="clear" w:color="auto" w:fill="auto"/>
          </w:tcPr>
          <w:p w:rsidR="00673570" w:rsidRPr="007A461A" w:rsidRDefault="00673570" w:rsidP="007A461A">
            <w:pPr>
              <w:jc w:val="center"/>
              <w:rPr>
                <w:rFonts w:eastAsia="Calibri"/>
                <w:sz w:val="26"/>
                <w:szCs w:val="26"/>
              </w:rPr>
            </w:pPr>
            <w:r w:rsidRPr="007A461A">
              <w:rPr>
                <w:rFonts w:eastAsia="Calibri"/>
                <w:sz w:val="26"/>
                <w:szCs w:val="26"/>
              </w:rPr>
              <w:t>2017 г.</w:t>
            </w:r>
          </w:p>
        </w:tc>
        <w:tc>
          <w:tcPr>
            <w:tcW w:w="1097" w:type="dxa"/>
            <w:shd w:val="clear" w:color="auto" w:fill="auto"/>
          </w:tcPr>
          <w:p w:rsidR="007A461A" w:rsidRDefault="00673570" w:rsidP="007A461A">
            <w:pPr>
              <w:jc w:val="center"/>
              <w:rPr>
                <w:rFonts w:eastAsia="Calibri"/>
                <w:sz w:val="26"/>
                <w:szCs w:val="26"/>
              </w:rPr>
            </w:pPr>
            <w:r w:rsidRPr="007A461A">
              <w:rPr>
                <w:rFonts w:eastAsia="Calibri"/>
                <w:sz w:val="26"/>
                <w:szCs w:val="26"/>
              </w:rPr>
              <w:t xml:space="preserve">2018 </w:t>
            </w:r>
          </w:p>
          <w:p w:rsidR="00673570" w:rsidRPr="007A461A" w:rsidRDefault="00673570" w:rsidP="007A461A">
            <w:pPr>
              <w:jc w:val="center"/>
              <w:rPr>
                <w:rFonts w:eastAsia="Calibri"/>
                <w:sz w:val="26"/>
                <w:szCs w:val="26"/>
              </w:rPr>
            </w:pPr>
            <w:r w:rsidRPr="007A461A">
              <w:rPr>
                <w:rFonts w:eastAsia="Calibri"/>
                <w:sz w:val="26"/>
                <w:szCs w:val="26"/>
              </w:rPr>
              <w:t>г.</w:t>
            </w:r>
          </w:p>
        </w:tc>
        <w:tc>
          <w:tcPr>
            <w:tcW w:w="959" w:type="dxa"/>
            <w:shd w:val="clear" w:color="auto" w:fill="auto"/>
          </w:tcPr>
          <w:p w:rsidR="007A461A" w:rsidRPr="007A461A" w:rsidRDefault="00673570" w:rsidP="007A461A">
            <w:pPr>
              <w:jc w:val="center"/>
              <w:rPr>
                <w:rFonts w:eastAsia="Calibri"/>
                <w:sz w:val="26"/>
                <w:szCs w:val="26"/>
              </w:rPr>
            </w:pPr>
            <w:r w:rsidRPr="007A461A">
              <w:rPr>
                <w:rFonts w:eastAsia="Calibri"/>
                <w:sz w:val="26"/>
                <w:szCs w:val="26"/>
              </w:rPr>
              <w:t>2019</w:t>
            </w:r>
          </w:p>
          <w:p w:rsidR="00673570" w:rsidRPr="007A461A" w:rsidRDefault="00673570" w:rsidP="007A461A">
            <w:pPr>
              <w:jc w:val="center"/>
              <w:rPr>
                <w:rFonts w:eastAsia="Calibri"/>
                <w:sz w:val="26"/>
                <w:szCs w:val="26"/>
              </w:rPr>
            </w:pPr>
            <w:r w:rsidRPr="007A461A">
              <w:rPr>
                <w:rFonts w:eastAsia="Calibri"/>
                <w:sz w:val="26"/>
                <w:szCs w:val="26"/>
              </w:rPr>
              <w:t>г.</w:t>
            </w:r>
          </w:p>
        </w:tc>
        <w:tc>
          <w:tcPr>
            <w:tcW w:w="1083" w:type="dxa"/>
            <w:shd w:val="clear" w:color="auto" w:fill="auto"/>
          </w:tcPr>
          <w:p w:rsidR="007A461A" w:rsidRPr="007A461A" w:rsidRDefault="00673570" w:rsidP="007A461A">
            <w:pPr>
              <w:jc w:val="center"/>
              <w:rPr>
                <w:rFonts w:eastAsia="Calibri"/>
                <w:sz w:val="26"/>
                <w:szCs w:val="26"/>
              </w:rPr>
            </w:pPr>
            <w:r w:rsidRPr="007A461A">
              <w:rPr>
                <w:rFonts w:eastAsia="Calibri"/>
                <w:sz w:val="26"/>
                <w:szCs w:val="26"/>
              </w:rPr>
              <w:t>2020</w:t>
            </w:r>
          </w:p>
          <w:p w:rsidR="00673570" w:rsidRPr="007A461A" w:rsidRDefault="00673570" w:rsidP="007A461A">
            <w:pPr>
              <w:jc w:val="center"/>
              <w:rPr>
                <w:rFonts w:eastAsia="Calibri"/>
                <w:sz w:val="26"/>
                <w:szCs w:val="26"/>
              </w:rPr>
            </w:pPr>
            <w:r w:rsidRPr="007A461A">
              <w:rPr>
                <w:rFonts w:eastAsia="Calibri"/>
                <w:sz w:val="26"/>
                <w:szCs w:val="26"/>
              </w:rPr>
              <w:t>г.</w:t>
            </w:r>
          </w:p>
        </w:tc>
        <w:tc>
          <w:tcPr>
            <w:tcW w:w="986" w:type="dxa"/>
            <w:shd w:val="clear" w:color="auto" w:fill="auto"/>
          </w:tcPr>
          <w:p w:rsidR="007A461A" w:rsidRDefault="00673570" w:rsidP="007A461A">
            <w:pPr>
              <w:jc w:val="center"/>
              <w:rPr>
                <w:rFonts w:eastAsia="Calibri"/>
                <w:sz w:val="26"/>
                <w:szCs w:val="26"/>
              </w:rPr>
            </w:pPr>
            <w:r w:rsidRPr="007A461A">
              <w:rPr>
                <w:rFonts w:eastAsia="Calibri"/>
                <w:sz w:val="26"/>
                <w:szCs w:val="26"/>
              </w:rPr>
              <w:t xml:space="preserve">2021 </w:t>
            </w:r>
          </w:p>
          <w:p w:rsidR="00673570" w:rsidRPr="007A461A" w:rsidRDefault="00673570" w:rsidP="007A461A">
            <w:pPr>
              <w:jc w:val="center"/>
              <w:rPr>
                <w:rFonts w:eastAsia="Calibri"/>
                <w:sz w:val="26"/>
                <w:szCs w:val="26"/>
              </w:rPr>
            </w:pPr>
            <w:r w:rsidRPr="007A461A">
              <w:rPr>
                <w:rFonts w:eastAsia="Calibri"/>
                <w:sz w:val="26"/>
                <w:szCs w:val="26"/>
              </w:rPr>
              <w:t>г.</w:t>
            </w:r>
          </w:p>
        </w:tc>
      </w:tr>
      <w:tr w:rsidR="00673570" w:rsidRPr="007A461A" w:rsidTr="007A461A">
        <w:tc>
          <w:tcPr>
            <w:tcW w:w="1868" w:type="dxa"/>
            <w:shd w:val="clear" w:color="auto" w:fill="auto"/>
          </w:tcPr>
          <w:p w:rsidR="00673570" w:rsidRPr="007A461A" w:rsidRDefault="00673570" w:rsidP="007A461A">
            <w:pPr>
              <w:jc w:val="both"/>
              <w:rPr>
                <w:rFonts w:eastAsia="Calibri"/>
                <w:sz w:val="26"/>
                <w:szCs w:val="26"/>
              </w:rPr>
            </w:pPr>
            <w:r w:rsidRPr="007A461A">
              <w:rPr>
                <w:rFonts w:eastAsia="Calibri"/>
                <w:sz w:val="26"/>
                <w:szCs w:val="26"/>
              </w:rPr>
              <w:t>Врачи</w:t>
            </w:r>
          </w:p>
        </w:tc>
        <w:tc>
          <w:tcPr>
            <w:tcW w:w="941" w:type="dxa"/>
            <w:shd w:val="clear" w:color="auto" w:fill="auto"/>
          </w:tcPr>
          <w:p w:rsidR="00673570" w:rsidRPr="007A461A" w:rsidRDefault="00673570" w:rsidP="007A461A">
            <w:pPr>
              <w:jc w:val="center"/>
              <w:rPr>
                <w:rFonts w:eastAsia="Calibri"/>
                <w:sz w:val="26"/>
                <w:szCs w:val="26"/>
              </w:rPr>
            </w:pPr>
            <w:r w:rsidRPr="007A461A">
              <w:rPr>
                <w:rFonts w:eastAsia="Calibri"/>
                <w:sz w:val="26"/>
                <w:szCs w:val="26"/>
              </w:rPr>
              <w:t>33 116</w:t>
            </w:r>
          </w:p>
        </w:tc>
        <w:tc>
          <w:tcPr>
            <w:tcW w:w="941" w:type="dxa"/>
            <w:shd w:val="clear" w:color="auto" w:fill="auto"/>
          </w:tcPr>
          <w:p w:rsidR="00673570" w:rsidRPr="007A461A" w:rsidRDefault="00673570" w:rsidP="007A461A">
            <w:pPr>
              <w:jc w:val="center"/>
              <w:rPr>
                <w:rFonts w:eastAsia="Calibri"/>
                <w:sz w:val="26"/>
                <w:szCs w:val="26"/>
              </w:rPr>
            </w:pPr>
            <w:r w:rsidRPr="007A461A">
              <w:rPr>
                <w:rFonts w:eastAsia="Calibri"/>
                <w:sz w:val="26"/>
                <w:szCs w:val="26"/>
              </w:rPr>
              <w:t>33 104</w:t>
            </w:r>
          </w:p>
        </w:tc>
        <w:tc>
          <w:tcPr>
            <w:tcW w:w="941" w:type="dxa"/>
            <w:shd w:val="clear" w:color="auto" w:fill="auto"/>
          </w:tcPr>
          <w:p w:rsidR="00673570" w:rsidRPr="007A461A" w:rsidRDefault="00673570" w:rsidP="007A461A">
            <w:pPr>
              <w:jc w:val="center"/>
              <w:rPr>
                <w:rFonts w:eastAsia="Calibri"/>
                <w:sz w:val="26"/>
                <w:szCs w:val="26"/>
              </w:rPr>
            </w:pPr>
            <w:r w:rsidRPr="007A461A">
              <w:rPr>
                <w:rFonts w:eastAsia="Calibri"/>
                <w:sz w:val="26"/>
                <w:szCs w:val="26"/>
              </w:rPr>
              <w:t>33 144</w:t>
            </w:r>
          </w:p>
        </w:tc>
        <w:tc>
          <w:tcPr>
            <w:tcW w:w="941" w:type="dxa"/>
            <w:shd w:val="clear" w:color="auto" w:fill="auto"/>
          </w:tcPr>
          <w:p w:rsidR="00673570" w:rsidRPr="007A461A" w:rsidRDefault="00673570" w:rsidP="007A461A">
            <w:pPr>
              <w:jc w:val="center"/>
              <w:rPr>
                <w:rFonts w:eastAsia="Calibri"/>
                <w:sz w:val="26"/>
                <w:szCs w:val="26"/>
              </w:rPr>
            </w:pPr>
            <w:r w:rsidRPr="007A461A">
              <w:rPr>
                <w:rFonts w:eastAsia="Calibri"/>
                <w:sz w:val="26"/>
                <w:szCs w:val="26"/>
              </w:rPr>
              <w:t>37 348</w:t>
            </w:r>
          </w:p>
        </w:tc>
        <w:tc>
          <w:tcPr>
            <w:tcW w:w="1097" w:type="dxa"/>
            <w:shd w:val="clear" w:color="auto" w:fill="auto"/>
          </w:tcPr>
          <w:p w:rsidR="00673570" w:rsidRPr="007A461A" w:rsidRDefault="00673570" w:rsidP="007A461A">
            <w:pPr>
              <w:jc w:val="center"/>
              <w:rPr>
                <w:rFonts w:eastAsia="Calibri"/>
                <w:sz w:val="26"/>
                <w:szCs w:val="26"/>
              </w:rPr>
            </w:pPr>
            <w:r w:rsidRPr="007A461A">
              <w:rPr>
                <w:rFonts w:eastAsia="Calibri"/>
                <w:sz w:val="26"/>
                <w:szCs w:val="26"/>
              </w:rPr>
              <w:t>47 042</w:t>
            </w:r>
          </w:p>
        </w:tc>
        <w:tc>
          <w:tcPr>
            <w:tcW w:w="959" w:type="dxa"/>
            <w:shd w:val="clear" w:color="auto" w:fill="auto"/>
          </w:tcPr>
          <w:p w:rsidR="00673570" w:rsidRPr="007A461A" w:rsidRDefault="00673570" w:rsidP="007A461A">
            <w:pPr>
              <w:jc w:val="center"/>
              <w:rPr>
                <w:rFonts w:eastAsia="Calibri"/>
                <w:sz w:val="26"/>
                <w:szCs w:val="26"/>
              </w:rPr>
            </w:pPr>
            <w:r w:rsidRPr="007A461A">
              <w:rPr>
                <w:rFonts w:eastAsia="Calibri"/>
                <w:sz w:val="26"/>
                <w:szCs w:val="26"/>
              </w:rPr>
              <w:t>50 077</w:t>
            </w:r>
          </w:p>
        </w:tc>
        <w:tc>
          <w:tcPr>
            <w:tcW w:w="1083" w:type="dxa"/>
            <w:shd w:val="clear" w:color="auto" w:fill="auto"/>
          </w:tcPr>
          <w:p w:rsidR="00673570" w:rsidRPr="007A461A" w:rsidRDefault="00673570" w:rsidP="007A461A">
            <w:pPr>
              <w:jc w:val="center"/>
              <w:rPr>
                <w:rFonts w:eastAsia="Calibri"/>
                <w:sz w:val="26"/>
                <w:szCs w:val="26"/>
              </w:rPr>
            </w:pPr>
            <w:r w:rsidRPr="007A461A">
              <w:rPr>
                <w:rFonts w:eastAsia="Calibri"/>
                <w:sz w:val="26"/>
                <w:szCs w:val="26"/>
              </w:rPr>
              <w:t>61 000</w:t>
            </w:r>
          </w:p>
        </w:tc>
        <w:tc>
          <w:tcPr>
            <w:tcW w:w="986" w:type="dxa"/>
            <w:shd w:val="clear" w:color="auto" w:fill="auto"/>
          </w:tcPr>
          <w:p w:rsidR="00673570" w:rsidRPr="007A461A" w:rsidRDefault="00673570" w:rsidP="007A461A">
            <w:pPr>
              <w:jc w:val="center"/>
              <w:rPr>
                <w:rFonts w:eastAsia="Calibri"/>
                <w:sz w:val="26"/>
                <w:szCs w:val="26"/>
              </w:rPr>
            </w:pPr>
            <w:r w:rsidRPr="007A461A">
              <w:rPr>
                <w:rFonts w:eastAsia="Calibri"/>
                <w:sz w:val="26"/>
                <w:szCs w:val="26"/>
              </w:rPr>
              <w:t>61 152</w:t>
            </w:r>
          </w:p>
        </w:tc>
      </w:tr>
      <w:tr w:rsidR="00673570" w:rsidRPr="007A461A" w:rsidTr="007A461A">
        <w:tc>
          <w:tcPr>
            <w:tcW w:w="1868" w:type="dxa"/>
            <w:shd w:val="clear" w:color="auto" w:fill="auto"/>
          </w:tcPr>
          <w:p w:rsidR="00673570" w:rsidRPr="007A461A" w:rsidRDefault="00673570" w:rsidP="007A461A">
            <w:pPr>
              <w:jc w:val="both"/>
              <w:rPr>
                <w:rFonts w:eastAsia="Calibri"/>
                <w:sz w:val="26"/>
                <w:szCs w:val="26"/>
              </w:rPr>
            </w:pPr>
            <w:r w:rsidRPr="007A461A">
              <w:rPr>
                <w:rFonts w:eastAsia="Calibri"/>
                <w:sz w:val="26"/>
                <w:szCs w:val="26"/>
              </w:rPr>
              <w:t>Средний медицинский персонал</w:t>
            </w:r>
          </w:p>
        </w:tc>
        <w:tc>
          <w:tcPr>
            <w:tcW w:w="941" w:type="dxa"/>
            <w:shd w:val="clear" w:color="auto" w:fill="auto"/>
          </w:tcPr>
          <w:p w:rsidR="00673570" w:rsidRPr="007A461A" w:rsidRDefault="00673570" w:rsidP="007A461A">
            <w:pPr>
              <w:jc w:val="center"/>
              <w:rPr>
                <w:rFonts w:eastAsia="Calibri"/>
                <w:sz w:val="26"/>
                <w:szCs w:val="26"/>
              </w:rPr>
            </w:pPr>
            <w:r w:rsidRPr="007A461A">
              <w:rPr>
                <w:rFonts w:eastAsia="Calibri"/>
                <w:sz w:val="26"/>
                <w:szCs w:val="26"/>
              </w:rPr>
              <w:t>15 925</w:t>
            </w:r>
          </w:p>
        </w:tc>
        <w:tc>
          <w:tcPr>
            <w:tcW w:w="941" w:type="dxa"/>
            <w:shd w:val="clear" w:color="auto" w:fill="auto"/>
          </w:tcPr>
          <w:p w:rsidR="00673570" w:rsidRPr="007A461A" w:rsidRDefault="00673570" w:rsidP="007A461A">
            <w:pPr>
              <w:jc w:val="center"/>
              <w:rPr>
                <w:rFonts w:eastAsia="Calibri"/>
                <w:sz w:val="26"/>
                <w:szCs w:val="26"/>
              </w:rPr>
            </w:pPr>
            <w:r w:rsidRPr="007A461A">
              <w:rPr>
                <w:rFonts w:eastAsia="Calibri"/>
                <w:sz w:val="26"/>
                <w:szCs w:val="26"/>
              </w:rPr>
              <w:t>16 033</w:t>
            </w:r>
          </w:p>
        </w:tc>
        <w:tc>
          <w:tcPr>
            <w:tcW w:w="941" w:type="dxa"/>
            <w:shd w:val="clear" w:color="auto" w:fill="auto"/>
          </w:tcPr>
          <w:p w:rsidR="00673570" w:rsidRPr="007A461A" w:rsidRDefault="00673570" w:rsidP="007A461A">
            <w:pPr>
              <w:jc w:val="center"/>
              <w:rPr>
                <w:rFonts w:eastAsia="Calibri"/>
                <w:sz w:val="26"/>
                <w:szCs w:val="26"/>
              </w:rPr>
            </w:pPr>
            <w:r w:rsidRPr="007A461A">
              <w:rPr>
                <w:rFonts w:eastAsia="Calibri"/>
                <w:sz w:val="26"/>
                <w:szCs w:val="26"/>
              </w:rPr>
              <w:t>16 195</w:t>
            </w:r>
          </w:p>
        </w:tc>
        <w:tc>
          <w:tcPr>
            <w:tcW w:w="941" w:type="dxa"/>
            <w:shd w:val="clear" w:color="auto" w:fill="auto"/>
          </w:tcPr>
          <w:p w:rsidR="00673570" w:rsidRPr="007A461A" w:rsidRDefault="00673570" w:rsidP="007A461A">
            <w:pPr>
              <w:jc w:val="center"/>
              <w:rPr>
                <w:rFonts w:eastAsia="Calibri"/>
                <w:sz w:val="26"/>
                <w:szCs w:val="26"/>
              </w:rPr>
            </w:pPr>
            <w:r w:rsidRPr="007A461A">
              <w:rPr>
                <w:rFonts w:eastAsia="Calibri"/>
                <w:sz w:val="26"/>
                <w:szCs w:val="26"/>
              </w:rPr>
              <w:t>17 849</w:t>
            </w:r>
          </w:p>
        </w:tc>
        <w:tc>
          <w:tcPr>
            <w:tcW w:w="1097" w:type="dxa"/>
            <w:shd w:val="clear" w:color="auto" w:fill="auto"/>
          </w:tcPr>
          <w:p w:rsidR="00673570" w:rsidRPr="007A461A" w:rsidRDefault="00673570" w:rsidP="007A461A">
            <w:pPr>
              <w:jc w:val="center"/>
              <w:rPr>
                <w:rFonts w:eastAsia="Calibri"/>
                <w:sz w:val="26"/>
                <w:szCs w:val="26"/>
              </w:rPr>
            </w:pPr>
            <w:r w:rsidRPr="007A461A">
              <w:rPr>
                <w:rFonts w:eastAsia="Calibri"/>
                <w:sz w:val="26"/>
                <w:szCs w:val="26"/>
              </w:rPr>
              <w:t>23 702</w:t>
            </w:r>
          </w:p>
        </w:tc>
        <w:tc>
          <w:tcPr>
            <w:tcW w:w="959" w:type="dxa"/>
            <w:shd w:val="clear" w:color="auto" w:fill="auto"/>
          </w:tcPr>
          <w:p w:rsidR="00673570" w:rsidRPr="007A461A" w:rsidRDefault="00673570" w:rsidP="007A461A">
            <w:pPr>
              <w:jc w:val="center"/>
              <w:rPr>
                <w:rFonts w:eastAsia="Calibri"/>
                <w:sz w:val="26"/>
                <w:szCs w:val="26"/>
              </w:rPr>
            </w:pPr>
            <w:r w:rsidRPr="007A461A">
              <w:rPr>
                <w:rFonts w:eastAsia="Calibri"/>
                <w:sz w:val="26"/>
                <w:szCs w:val="26"/>
              </w:rPr>
              <w:t>25 277</w:t>
            </w:r>
          </w:p>
        </w:tc>
        <w:tc>
          <w:tcPr>
            <w:tcW w:w="1083" w:type="dxa"/>
            <w:shd w:val="clear" w:color="auto" w:fill="auto"/>
          </w:tcPr>
          <w:p w:rsidR="00673570" w:rsidRPr="007A461A" w:rsidRDefault="00673570" w:rsidP="007A461A">
            <w:pPr>
              <w:jc w:val="center"/>
              <w:rPr>
                <w:rFonts w:eastAsia="Calibri"/>
                <w:sz w:val="26"/>
                <w:szCs w:val="26"/>
              </w:rPr>
            </w:pPr>
            <w:r w:rsidRPr="007A461A">
              <w:rPr>
                <w:rFonts w:eastAsia="Calibri"/>
                <w:sz w:val="26"/>
                <w:szCs w:val="26"/>
              </w:rPr>
              <w:t>30 337</w:t>
            </w:r>
          </w:p>
        </w:tc>
        <w:tc>
          <w:tcPr>
            <w:tcW w:w="986" w:type="dxa"/>
            <w:shd w:val="clear" w:color="auto" w:fill="auto"/>
          </w:tcPr>
          <w:p w:rsidR="00673570" w:rsidRPr="007A461A" w:rsidRDefault="00673570" w:rsidP="007A461A">
            <w:pPr>
              <w:jc w:val="center"/>
              <w:rPr>
                <w:rFonts w:eastAsia="Calibri"/>
                <w:sz w:val="26"/>
                <w:szCs w:val="26"/>
              </w:rPr>
            </w:pPr>
            <w:r w:rsidRPr="007A461A">
              <w:rPr>
                <w:rFonts w:eastAsia="Calibri"/>
                <w:sz w:val="26"/>
                <w:szCs w:val="26"/>
              </w:rPr>
              <w:t>30 199</w:t>
            </w:r>
          </w:p>
        </w:tc>
      </w:tr>
      <w:tr w:rsidR="00673570" w:rsidRPr="007A461A" w:rsidTr="007A461A">
        <w:tc>
          <w:tcPr>
            <w:tcW w:w="1868" w:type="dxa"/>
            <w:shd w:val="clear" w:color="auto" w:fill="auto"/>
          </w:tcPr>
          <w:p w:rsidR="00673570" w:rsidRPr="007A461A" w:rsidRDefault="00673570" w:rsidP="007A461A">
            <w:pPr>
              <w:jc w:val="both"/>
              <w:rPr>
                <w:rFonts w:eastAsia="Calibri"/>
                <w:sz w:val="26"/>
                <w:szCs w:val="26"/>
              </w:rPr>
            </w:pPr>
            <w:r w:rsidRPr="007A461A">
              <w:rPr>
                <w:rFonts w:eastAsia="Calibri"/>
                <w:sz w:val="26"/>
                <w:szCs w:val="26"/>
              </w:rPr>
              <w:t>Младший медицинский персонал</w:t>
            </w:r>
          </w:p>
        </w:tc>
        <w:tc>
          <w:tcPr>
            <w:tcW w:w="941" w:type="dxa"/>
            <w:shd w:val="clear" w:color="auto" w:fill="auto"/>
          </w:tcPr>
          <w:p w:rsidR="00673570" w:rsidRPr="007A461A" w:rsidRDefault="00673570" w:rsidP="007A461A">
            <w:pPr>
              <w:jc w:val="center"/>
              <w:rPr>
                <w:rFonts w:eastAsia="Calibri"/>
                <w:sz w:val="26"/>
                <w:szCs w:val="26"/>
              </w:rPr>
            </w:pPr>
            <w:r w:rsidRPr="007A461A">
              <w:rPr>
                <w:rFonts w:eastAsia="Calibri"/>
                <w:sz w:val="26"/>
                <w:szCs w:val="26"/>
              </w:rPr>
              <w:t>10 023</w:t>
            </w:r>
          </w:p>
        </w:tc>
        <w:tc>
          <w:tcPr>
            <w:tcW w:w="941" w:type="dxa"/>
            <w:shd w:val="clear" w:color="auto" w:fill="auto"/>
          </w:tcPr>
          <w:p w:rsidR="00673570" w:rsidRPr="007A461A" w:rsidRDefault="00673570" w:rsidP="007A461A">
            <w:pPr>
              <w:jc w:val="center"/>
              <w:rPr>
                <w:rFonts w:eastAsia="Calibri"/>
                <w:sz w:val="26"/>
                <w:szCs w:val="26"/>
              </w:rPr>
            </w:pPr>
            <w:r w:rsidRPr="007A461A">
              <w:rPr>
                <w:rFonts w:eastAsia="Calibri"/>
                <w:sz w:val="26"/>
                <w:szCs w:val="26"/>
              </w:rPr>
              <w:t>10 658</w:t>
            </w:r>
          </w:p>
        </w:tc>
        <w:tc>
          <w:tcPr>
            <w:tcW w:w="941" w:type="dxa"/>
            <w:shd w:val="clear" w:color="auto" w:fill="auto"/>
          </w:tcPr>
          <w:p w:rsidR="00673570" w:rsidRPr="007A461A" w:rsidRDefault="00673570" w:rsidP="007A461A">
            <w:pPr>
              <w:jc w:val="center"/>
              <w:rPr>
                <w:rFonts w:eastAsia="Calibri"/>
                <w:sz w:val="26"/>
                <w:szCs w:val="26"/>
              </w:rPr>
            </w:pPr>
            <w:r w:rsidRPr="007A461A">
              <w:rPr>
                <w:rFonts w:eastAsia="Calibri"/>
                <w:sz w:val="26"/>
                <w:szCs w:val="26"/>
              </w:rPr>
              <w:t>11 599</w:t>
            </w:r>
          </w:p>
        </w:tc>
        <w:tc>
          <w:tcPr>
            <w:tcW w:w="941" w:type="dxa"/>
            <w:shd w:val="clear" w:color="auto" w:fill="auto"/>
          </w:tcPr>
          <w:p w:rsidR="00673570" w:rsidRPr="007A461A" w:rsidRDefault="00673570" w:rsidP="007A461A">
            <w:pPr>
              <w:jc w:val="center"/>
              <w:rPr>
                <w:rFonts w:eastAsia="Calibri"/>
                <w:sz w:val="26"/>
                <w:szCs w:val="26"/>
              </w:rPr>
            </w:pPr>
            <w:r w:rsidRPr="007A461A">
              <w:rPr>
                <w:rFonts w:eastAsia="Calibri"/>
                <w:sz w:val="26"/>
                <w:szCs w:val="26"/>
              </w:rPr>
              <w:t>13 720</w:t>
            </w:r>
          </w:p>
        </w:tc>
        <w:tc>
          <w:tcPr>
            <w:tcW w:w="1097" w:type="dxa"/>
            <w:shd w:val="clear" w:color="auto" w:fill="auto"/>
          </w:tcPr>
          <w:p w:rsidR="00673570" w:rsidRPr="007A461A" w:rsidRDefault="00673570" w:rsidP="007A461A">
            <w:pPr>
              <w:jc w:val="center"/>
              <w:rPr>
                <w:rFonts w:eastAsia="Calibri"/>
                <w:sz w:val="26"/>
                <w:szCs w:val="26"/>
              </w:rPr>
            </w:pPr>
            <w:r w:rsidRPr="007A461A">
              <w:rPr>
                <w:rFonts w:eastAsia="Calibri"/>
                <w:sz w:val="26"/>
                <w:szCs w:val="26"/>
              </w:rPr>
              <w:t>23 002</w:t>
            </w:r>
          </w:p>
        </w:tc>
        <w:tc>
          <w:tcPr>
            <w:tcW w:w="959" w:type="dxa"/>
            <w:shd w:val="clear" w:color="auto" w:fill="auto"/>
          </w:tcPr>
          <w:p w:rsidR="00673570" w:rsidRPr="007A461A" w:rsidRDefault="00673570" w:rsidP="007A461A">
            <w:pPr>
              <w:jc w:val="center"/>
              <w:rPr>
                <w:rFonts w:eastAsia="Calibri"/>
                <w:sz w:val="26"/>
                <w:szCs w:val="26"/>
              </w:rPr>
            </w:pPr>
            <w:r w:rsidRPr="007A461A">
              <w:rPr>
                <w:rFonts w:eastAsia="Calibri"/>
                <w:sz w:val="26"/>
                <w:szCs w:val="26"/>
              </w:rPr>
              <w:t>24 869</w:t>
            </w:r>
          </w:p>
        </w:tc>
        <w:tc>
          <w:tcPr>
            <w:tcW w:w="1083" w:type="dxa"/>
            <w:shd w:val="clear" w:color="auto" w:fill="auto"/>
          </w:tcPr>
          <w:p w:rsidR="00673570" w:rsidRPr="007A461A" w:rsidRDefault="00673570" w:rsidP="007A461A">
            <w:pPr>
              <w:jc w:val="center"/>
              <w:rPr>
                <w:rFonts w:eastAsia="Calibri"/>
                <w:sz w:val="26"/>
                <w:szCs w:val="26"/>
              </w:rPr>
            </w:pPr>
            <w:r w:rsidRPr="007A461A">
              <w:rPr>
                <w:rFonts w:eastAsia="Calibri"/>
                <w:sz w:val="26"/>
                <w:szCs w:val="26"/>
              </w:rPr>
              <w:t>28 694</w:t>
            </w:r>
          </w:p>
        </w:tc>
        <w:tc>
          <w:tcPr>
            <w:tcW w:w="986" w:type="dxa"/>
            <w:shd w:val="clear" w:color="auto" w:fill="auto"/>
          </w:tcPr>
          <w:p w:rsidR="00673570" w:rsidRPr="007A461A" w:rsidRDefault="00673570" w:rsidP="007A461A">
            <w:pPr>
              <w:jc w:val="center"/>
              <w:rPr>
                <w:rFonts w:eastAsia="Calibri"/>
                <w:sz w:val="26"/>
                <w:szCs w:val="26"/>
              </w:rPr>
            </w:pPr>
            <w:r w:rsidRPr="007A461A">
              <w:rPr>
                <w:rFonts w:eastAsia="Calibri"/>
                <w:sz w:val="26"/>
                <w:szCs w:val="26"/>
              </w:rPr>
              <w:t>27 345</w:t>
            </w:r>
          </w:p>
        </w:tc>
      </w:tr>
    </w:tbl>
    <w:p w:rsidR="00673570" w:rsidRPr="007A461A" w:rsidRDefault="00673570" w:rsidP="007A461A">
      <w:pPr>
        <w:jc w:val="both"/>
        <w:rPr>
          <w:sz w:val="28"/>
          <w:szCs w:val="28"/>
        </w:rPr>
      </w:pPr>
    </w:p>
    <w:p w:rsidR="00673570" w:rsidRPr="007A461A" w:rsidRDefault="00673570" w:rsidP="007A461A">
      <w:pPr>
        <w:ind w:firstLine="567"/>
        <w:jc w:val="both"/>
        <w:rPr>
          <w:sz w:val="28"/>
          <w:szCs w:val="28"/>
        </w:rPr>
      </w:pPr>
      <w:r w:rsidRPr="007A461A">
        <w:rPr>
          <w:sz w:val="28"/>
          <w:szCs w:val="28"/>
        </w:rPr>
        <w:t>За последние 5 лет в период с 2017 г. по 2021 г. средняя заработная плата врачей увеличилась на 63,7% или на 23 804 рубля с 37 348 рублей до 61 152 рублей,</w:t>
      </w:r>
      <w:r w:rsidR="007A461A">
        <w:rPr>
          <w:sz w:val="28"/>
          <w:szCs w:val="28"/>
        </w:rPr>
        <w:t xml:space="preserve"> </w:t>
      </w:r>
      <w:r w:rsidRPr="007A461A">
        <w:rPr>
          <w:sz w:val="28"/>
          <w:szCs w:val="28"/>
        </w:rPr>
        <w:t>заработная плата среднего медицинского персонала увеличилась на 69,2% или на 12 350 рублей с 17 849 рублей до 30 199 рублей, заработная плата младшего медицинского персонала увеличилась на 99,3% или на 13 625 рублей с 13 720 рублей до 27 345 рублей.</w:t>
      </w:r>
    </w:p>
    <w:p w:rsidR="00673570" w:rsidRPr="007A461A" w:rsidRDefault="00673570" w:rsidP="007A461A">
      <w:pPr>
        <w:ind w:firstLine="567"/>
        <w:jc w:val="both"/>
        <w:rPr>
          <w:sz w:val="28"/>
          <w:szCs w:val="28"/>
        </w:rPr>
      </w:pPr>
      <w:r w:rsidRPr="007A461A">
        <w:rPr>
          <w:sz w:val="28"/>
          <w:szCs w:val="28"/>
        </w:rPr>
        <w:t xml:space="preserve">В Калининском районе медицинским работникам оказываются следующие меры социальной поддержки: </w:t>
      </w:r>
    </w:p>
    <w:p w:rsidR="00673570" w:rsidRPr="007A461A" w:rsidRDefault="00673570" w:rsidP="007A461A">
      <w:pPr>
        <w:ind w:firstLine="567"/>
        <w:jc w:val="both"/>
        <w:rPr>
          <w:sz w:val="28"/>
          <w:szCs w:val="28"/>
        </w:rPr>
      </w:pPr>
      <w:r w:rsidRPr="007A461A">
        <w:rPr>
          <w:sz w:val="28"/>
          <w:szCs w:val="28"/>
        </w:rPr>
        <w:t xml:space="preserve">- предоставление жилых помещений, находящихся в муниципальной собственности. В настоящее время в муниципальной собственности имеются </w:t>
      </w:r>
      <w:r w:rsidRPr="007A461A">
        <w:rPr>
          <w:sz w:val="28"/>
          <w:szCs w:val="28"/>
        </w:rPr>
        <w:lastRenderedPageBreak/>
        <w:t>свободные 2 комнаты маневренного фонда для предоставления, а также 2 комнаты и 2 квартиры для предоставления по договорам коммерческого найма. В 2018 году по настоящее время предоставлена квартира судмедэксперту по договору социального найма;</w:t>
      </w:r>
    </w:p>
    <w:p w:rsidR="00673570" w:rsidRPr="007A461A" w:rsidRDefault="00673570" w:rsidP="007A461A">
      <w:pPr>
        <w:ind w:firstLine="567"/>
        <w:jc w:val="both"/>
        <w:rPr>
          <w:sz w:val="28"/>
          <w:szCs w:val="28"/>
        </w:rPr>
      </w:pPr>
      <w:r w:rsidRPr="007A461A">
        <w:rPr>
          <w:sz w:val="28"/>
          <w:szCs w:val="28"/>
        </w:rPr>
        <w:t>- в</w:t>
      </w:r>
      <w:r w:rsidR="00702045">
        <w:rPr>
          <w:sz w:val="28"/>
          <w:szCs w:val="28"/>
        </w:rPr>
        <w:t xml:space="preserve"> соответствии с постановлением главы администрации </w:t>
      </w:r>
      <w:r w:rsidRPr="007A461A">
        <w:rPr>
          <w:sz w:val="28"/>
          <w:szCs w:val="28"/>
        </w:rPr>
        <w:t xml:space="preserve">Калининского муниципального района Саратовской области от 10.01.2013 </w:t>
      </w:r>
      <w:r w:rsidR="00702045">
        <w:rPr>
          <w:sz w:val="28"/>
          <w:szCs w:val="28"/>
        </w:rPr>
        <w:t xml:space="preserve">года № 9 «О </w:t>
      </w:r>
      <w:r w:rsidRPr="007A461A">
        <w:rPr>
          <w:sz w:val="28"/>
          <w:szCs w:val="28"/>
        </w:rPr>
        <w:t xml:space="preserve">наделении сектора субсидий администрации Калининского муниципального района полномочиями по начислению и выплате ЕДВ на оплату жилого помещения и коммунальных услуг пенсионерам из числа медицинских и фармацевтических работников муниципального учреждения здравоохранения Калининского муниципального района, проживающих в сельской местности» (с изменениями и дополнениями  от 25.09.2014 </w:t>
      </w:r>
      <w:r w:rsidR="00702045">
        <w:rPr>
          <w:sz w:val="28"/>
          <w:szCs w:val="28"/>
        </w:rPr>
        <w:t xml:space="preserve">года </w:t>
      </w:r>
      <w:r w:rsidRPr="007A461A">
        <w:rPr>
          <w:sz w:val="28"/>
          <w:szCs w:val="28"/>
        </w:rPr>
        <w:t>№ 1591).</w:t>
      </w:r>
    </w:p>
    <w:p w:rsidR="00673570" w:rsidRPr="007A461A" w:rsidRDefault="00673570" w:rsidP="007A461A">
      <w:pPr>
        <w:ind w:firstLine="567"/>
        <w:jc w:val="both"/>
        <w:rPr>
          <w:sz w:val="28"/>
          <w:szCs w:val="28"/>
        </w:rPr>
      </w:pPr>
      <w:r w:rsidRPr="007A461A">
        <w:rPr>
          <w:sz w:val="28"/>
          <w:szCs w:val="28"/>
        </w:rPr>
        <w:t>Ежемесячная денежная выплата (ЕДВ) предоставляется исходя из авансового расчета в размере:</w:t>
      </w:r>
    </w:p>
    <w:p w:rsidR="00673570" w:rsidRPr="007A461A" w:rsidRDefault="00673570" w:rsidP="00B06AEF">
      <w:pPr>
        <w:ind w:firstLine="567"/>
        <w:jc w:val="both"/>
        <w:rPr>
          <w:sz w:val="28"/>
          <w:szCs w:val="28"/>
        </w:rPr>
      </w:pPr>
      <w:r w:rsidRPr="007A461A">
        <w:rPr>
          <w:sz w:val="28"/>
          <w:szCs w:val="28"/>
        </w:rPr>
        <w:t>- 500 рублей в период с 16 апреля по 14 октябр</w:t>
      </w:r>
      <w:r w:rsidR="007A461A">
        <w:rPr>
          <w:sz w:val="28"/>
          <w:szCs w:val="28"/>
        </w:rPr>
        <w:t xml:space="preserve">я; </w:t>
      </w:r>
      <w:r w:rsidR="00B06AEF">
        <w:rPr>
          <w:sz w:val="28"/>
          <w:szCs w:val="28"/>
        </w:rPr>
        <w:t>1100 рублей в период</w:t>
      </w:r>
      <w:r w:rsidRPr="007A461A">
        <w:rPr>
          <w:sz w:val="28"/>
          <w:szCs w:val="28"/>
        </w:rPr>
        <w:t xml:space="preserve"> с 15 октября по 15 апреля.  </w:t>
      </w:r>
    </w:p>
    <w:p w:rsidR="00673570" w:rsidRPr="007A461A" w:rsidRDefault="00673570" w:rsidP="007A461A">
      <w:pPr>
        <w:ind w:firstLine="567"/>
        <w:jc w:val="both"/>
        <w:rPr>
          <w:sz w:val="28"/>
          <w:szCs w:val="28"/>
        </w:rPr>
      </w:pPr>
      <w:r w:rsidRPr="007A461A">
        <w:rPr>
          <w:sz w:val="28"/>
          <w:szCs w:val="28"/>
        </w:rPr>
        <w:t>ЕДВ на оплату жилого помещения и коммунальных услуг корректируется и окончательно определяется в размере фактически начисленных и отраженных в платежных документах сумм на оплату ЖКУ, в пределах социальной нормы площади жилого помещения и нормативов потребления коммунальных услуг, на «льготоносителя» (без учета членов семьи).</w:t>
      </w:r>
    </w:p>
    <w:p w:rsidR="00673570" w:rsidRPr="007A461A" w:rsidRDefault="00673570" w:rsidP="007A461A">
      <w:pPr>
        <w:ind w:firstLine="567"/>
        <w:jc w:val="both"/>
        <w:rPr>
          <w:sz w:val="28"/>
          <w:szCs w:val="28"/>
        </w:rPr>
      </w:pPr>
      <w:r w:rsidRPr="007A461A">
        <w:rPr>
          <w:sz w:val="28"/>
          <w:szCs w:val="28"/>
        </w:rPr>
        <w:t>Количество получателей мер социальной поддержки</w:t>
      </w:r>
      <w:r w:rsidR="00B06AEF">
        <w:rPr>
          <w:sz w:val="28"/>
          <w:szCs w:val="28"/>
        </w:rPr>
        <w:t xml:space="preserve"> по состоянию на 01.01.2022 г. -</w:t>
      </w:r>
      <w:r w:rsidRPr="007A461A">
        <w:rPr>
          <w:sz w:val="28"/>
          <w:szCs w:val="28"/>
        </w:rPr>
        <w:t xml:space="preserve"> 17, на 01.11.2022 г. -</w:t>
      </w:r>
      <w:r w:rsidR="00B06AEF">
        <w:rPr>
          <w:sz w:val="28"/>
          <w:szCs w:val="28"/>
        </w:rPr>
        <w:t xml:space="preserve"> </w:t>
      </w:r>
      <w:r w:rsidR="00702045">
        <w:rPr>
          <w:sz w:val="28"/>
          <w:szCs w:val="28"/>
        </w:rPr>
        <w:t xml:space="preserve">15. </w:t>
      </w:r>
      <w:r w:rsidRPr="007A461A">
        <w:rPr>
          <w:sz w:val="28"/>
          <w:szCs w:val="28"/>
        </w:rPr>
        <w:t>Бюджетные</w:t>
      </w:r>
      <w:r w:rsidR="00B06AEF">
        <w:rPr>
          <w:sz w:val="28"/>
          <w:szCs w:val="28"/>
        </w:rPr>
        <w:t xml:space="preserve"> назначения на 2022 год -</w:t>
      </w:r>
      <w:r w:rsidRPr="007A461A">
        <w:rPr>
          <w:sz w:val="28"/>
          <w:szCs w:val="28"/>
        </w:rPr>
        <w:t xml:space="preserve"> 300 тыс. ру</w:t>
      </w:r>
      <w:r w:rsidR="00B06AEF">
        <w:rPr>
          <w:sz w:val="28"/>
          <w:szCs w:val="28"/>
        </w:rPr>
        <w:t>блей. Сумма выплаченных средств</w:t>
      </w:r>
      <w:r w:rsidRPr="007A461A">
        <w:rPr>
          <w:sz w:val="28"/>
          <w:szCs w:val="28"/>
        </w:rPr>
        <w:t xml:space="preserve"> в текущем году составила 120 тыс. рублей.    </w:t>
      </w:r>
    </w:p>
    <w:p w:rsidR="00673570" w:rsidRDefault="00673570" w:rsidP="00B06AEF">
      <w:pPr>
        <w:pStyle w:val="a5"/>
        <w:ind w:firstLine="567"/>
        <w:rPr>
          <w:szCs w:val="28"/>
          <w:highlight w:val="magenta"/>
        </w:rPr>
      </w:pPr>
    </w:p>
    <w:p w:rsidR="00673570" w:rsidRPr="002977C2" w:rsidRDefault="00673570" w:rsidP="00B06AEF">
      <w:pPr>
        <w:pStyle w:val="a5"/>
        <w:jc w:val="center"/>
        <w:rPr>
          <w:b/>
          <w:szCs w:val="28"/>
        </w:rPr>
      </w:pPr>
      <w:r w:rsidRPr="002977C2">
        <w:rPr>
          <w:b/>
          <w:szCs w:val="28"/>
        </w:rPr>
        <w:t>8. Реализация региональной программы модернизации первичного звена</w:t>
      </w:r>
    </w:p>
    <w:p w:rsidR="00673570" w:rsidRPr="002977C2" w:rsidRDefault="00673570" w:rsidP="00B06AEF">
      <w:pPr>
        <w:pStyle w:val="a5"/>
        <w:jc w:val="center"/>
        <w:rPr>
          <w:b/>
          <w:szCs w:val="28"/>
        </w:rPr>
      </w:pPr>
      <w:r w:rsidRPr="002977C2">
        <w:rPr>
          <w:b/>
          <w:szCs w:val="28"/>
        </w:rPr>
        <w:t>здравоохранения в Калининском муниципальном районе</w:t>
      </w:r>
    </w:p>
    <w:p w:rsidR="00673570" w:rsidRPr="002977C2" w:rsidRDefault="00673570" w:rsidP="00B06AEF">
      <w:pPr>
        <w:pStyle w:val="a5"/>
        <w:widowControl w:val="0"/>
        <w:ind w:firstLine="567"/>
        <w:rPr>
          <w:szCs w:val="28"/>
        </w:rPr>
      </w:pPr>
      <w:r w:rsidRPr="002977C2">
        <w:rPr>
          <w:szCs w:val="28"/>
        </w:rPr>
        <w:t xml:space="preserve">В рамках программы модернизации первичного звена здравоохранения Саратовской области:  </w:t>
      </w:r>
    </w:p>
    <w:p w:rsidR="00673570" w:rsidRPr="002977C2" w:rsidRDefault="00673570" w:rsidP="00B06AEF">
      <w:pPr>
        <w:ind w:firstLine="567"/>
        <w:jc w:val="both"/>
        <w:rPr>
          <w:sz w:val="28"/>
          <w:szCs w:val="28"/>
        </w:rPr>
      </w:pPr>
      <w:r w:rsidRPr="002977C2">
        <w:rPr>
          <w:sz w:val="28"/>
          <w:szCs w:val="28"/>
        </w:rPr>
        <w:t xml:space="preserve">В 2021 году приобретено 116 ед. оборудования на сумму 33 613 311,74 руб., в том числе тяжелое оборудование: ультразвуковой аппарат для исследования сердца и сосудов (передвижной), аппарат искусственной вентиляции легких, эндоскопическая стойка, ультразвуковой сканер с наличием конвексного датчика и влагалищного датчика, аппарат рентгеновский маммографический цифровой. </w:t>
      </w:r>
    </w:p>
    <w:p w:rsidR="00673570" w:rsidRPr="002977C2" w:rsidRDefault="00673570" w:rsidP="00B06AEF">
      <w:pPr>
        <w:pStyle w:val="a5"/>
        <w:widowControl w:val="0"/>
        <w:ind w:firstLine="567"/>
        <w:rPr>
          <w:szCs w:val="28"/>
        </w:rPr>
      </w:pPr>
      <w:r w:rsidRPr="002977C2">
        <w:rPr>
          <w:szCs w:val="28"/>
        </w:rPr>
        <w:t>В 2022 году запланировано приобретение 10 ед. оборудования на сумму 1 013 400,00 руб. В 2023-2025 гг. запланировано приобретение медицинского оборудования, а именно аппарата ИВЛ, флюорографа, эндоскопического оборудования, фетального монитора, стационарный рентген аппарат, лабораторного оборудования.</w:t>
      </w:r>
    </w:p>
    <w:p w:rsidR="00673570" w:rsidRPr="002977C2" w:rsidRDefault="00673570" w:rsidP="00B06AEF">
      <w:pPr>
        <w:pStyle w:val="a5"/>
        <w:widowControl w:val="0"/>
        <w:ind w:firstLine="567"/>
        <w:rPr>
          <w:szCs w:val="28"/>
        </w:rPr>
      </w:pPr>
      <w:r w:rsidRPr="002977C2">
        <w:rPr>
          <w:szCs w:val="28"/>
        </w:rPr>
        <w:t>В 2021, 2022 годах приобретено 7 ед. автотранспорта на сумму 5 784 830,73 руб.</w:t>
      </w:r>
    </w:p>
    <w:p w:rsidR="00673570" w:rsidRPr="002977C2" w:rsidRDefault="00673570" w:rsidP="00B06AEF">
      <w:pPr>
        <w:pStyle w:val="a5"/>
        <w:widowControl w:val="0"/>
        <w:ind w:firstLine="567"/>
        <w:rPr>
          <w:szCs w:val="28"/>
        </w:rPr>
      </w:pPr>
      <w:r w:rsidRPr="002977C2">
        <w:rPr>
          <w:szCs w:val="28"/>
        </w:rPr>
        <w:t xml:space="preserve">В 2021-2022 гг. проведен капитальный ремонт 2 объектов: поликлиники ГУЗ СО «Калининская РБ» и Казачкинской врачебной амбулатории. </w:t>
      </w:r>
    </w:p>
    <w:p w:rsidR="00673570" w:rsidRPr="002977C2" w:rsidRDefault="00673570" w:rsidP="00B06AEF">
      <w:pPr>
        <w:pStyle w:val="a5"/>
        <w:ind w:firstLine="567"/>
        <w:rPr>
          <w:b/>
          <w:szCs w:val="28"/>
          <w:highlight w:val="magenta"/>
        </w:rPr>
      </w:pPr>
    </w:p>
    <w:p w:rsidR="00673570" w:rsidRPr="002977C2" w:rsidRDefault="00673570" w:rsidP="00B06AEF">
      <w:pPr>
        <w:pStyle w:val="a5"/>
        <w:jc w:val="center"/>
        <w:rPr>
          <w:b/>
          <w:szCs w:val="28"/>
        </w:rPr>
      </w:pPr>
      <w:r w:rsidRPr="002977C2">
        <w:rPr>
          <w:b/>
          <w:szCs w:val="28"/>
        </w:rPr>
        <w:lastRenderedPageBreak/>
        <w:t>9. Состояние репродуктивного здоровья населения</w:t>
      </w:r>
    </w:p>
    <w:p w:rsidR="00673570" w:rsidRPr="002977C2" w:rsidRDefault="00673570" w:rsidP="00FD0892">
      <w:pPr>
        <w:ind w:firstLine="567"/>
        <w:jc w:val="both"/>
        <w:rPr>
          <w:sz w:val="28"/>
          <w:szCs w:val="28"/>
        </w:rPr>
      </w:pPr>
      <w:r w:rsidRPr="002977C2">
        <w:rPr>
          <w:sz w:val="28"/>
          <w:szCs w:val="28"/>
        </w:rPr>
        <w:t xml:space="preserve">В </w:t>
      </w:r>
      <w:r w:rsidRPr="002977C2">
        <w:rPr>
          <w:bCs/>
          <w:sz w:val="28"/>
          <w:szCs w:val="28"/>
        </w:rPr>
        <w:t xml:space="preserve">Саратовской </w:t>
      </w:r>
      <w:r w:rsidRPr="002977C2">
        <w:rPr>
          <w:sz w:val="28"/>
          <w:szCs w:val="28"/>
        </w:rPr>
        <w:t>области функционирует трехуровневая система перинатальной помощи.</w:t>
      </w:r>
    </w:p>
    <w:p w:rsidR="00673570" w:rsidRPr="002977C2" w:rsidRDefault="00673570" w:rsidP="00FD0892">
      <w:pPr>
        <w:widowControl w:val="0"/>
        <w:ind w:firstLine="567"/>
        <w:jc w:val="both"/>
        <w:rPr>
          <w:sz w:val="28"/>
          <w:szCs w:val="28"/>
        </w:rPr>
      </w:pPr>
      <w:r w:rsidRPr="002977C2">
        <w:rPr>
          <w:bCs/>
          <w:sz w:val="28"/>
          <w:szCs w:val="28"/>
        </w:rPr>
        <w:t>Из всех состоящих на диспансерном учете б</w:t>
      </w:r>
      <w:r w:rsidR="00FD0892">
        <w:rPr>
          <w:bCs/>
          <w:sz w:val="28"/>
          <w:szCs w:val="28"/>
        </w:rPr>
        <w:t>еременных женщин Калининского муниципального района</w:t>
      </w:r>
      <w:r w:rsidRPr="002977C2">
        <w:rPr>
          <w:bCs/>
          <w:sz w:val="28"/>
          <w:szCs w:val="28"/>
        </w:rPr>
        <w:t xml:space="preserve"> </w:t>
      </w:r>
      <w:r w:rsidR="00FD0892">
        <w:rPr>
          <w:sz w:val="28"/>
          <w:szCs w:val="28"/>
        </w:rPr>
        <w:t>80,5</w:t>
      </w:r>
      <w:r w:rsidRPr="002977C2">
        <w:rPr>
          <w:sz w:val="28"/>
          <w:szCs w:val="28"/>
        </w:rPr>
        <w:t>% имеют ту или иную сопутствующую патологию или о</w:t>
      </w:r>
      <w:r w:rsidR="00FD0892">
        <w:rPr>
          <w:sz w:val="28"/>
          <w:szCs w:val="28"/>
        </w:rPr>
        <w:t>сложнения беременности (в 2020 -</w:t>
      </w:r>
      <w:r w:rsidRPr="002977C2">
        <w:rPr>
          <w:sz w:val="28"/>
          <w:szCs w:val="28"/>
        </w:rPr>
        <w:t xml:space="preserve"> 85,0%). </w:t>
      </w:r>
    </w:p>
    <w:p w:rsidR="00673570" w:rsidRPr="002977C2" w:rsidRDefault="00673570" w:rsidP="00FD0892">
      <w:pPr>
        <w:widowControl w:val="0"/>
        <w:ind w:firstLine="567"/>
        <w:jc w:val="both"/>
        <w:rPr>
          <w:sz w:val="28"/>
          <w:szCs w:val="28"/>
        </w:rPr>
      </w:pPr>
      <w:r>
        <w:rPr>
          <w:sz w:val="28"/>
          <w:szCs w:val="28"/>
        </w:rPr>
        <w:t>На этом фоне сохраняется высокий</w:t>
      </w:r>
      <w:r w:rsidRPr="002977C2">
        <w:rPr>
          <w:sz w:val="28"/>
          <w:szCs w:val="28"/>
        </w:rPr>
        <w:t xml:space="preserve"> риск возникновения случаев материнской и младенческой смертности.</w:t>
      </w:r>
    </w:p>
    <w:p w:rsidR="00673570" w:rsidRPr="002977C2" w:rsidRDefault="00673570" w:rsidP="00FD0892">
      <w:pPr>
        <w:widowControl w:val="0"/>
        <w:ind w:firstLine="567"/>
        <w:jc w:val="both"/>
        <w:rPr>
          <w:sz w:val="28"/>
          <w:szCs w:val="28"/>
        </w:rPr>
      </w:pPr>
      <w:r w:rsidRPr="002977C2">
        <w:rPr>
          <w:sz w:val="28"/>
          <w:szCs w:val="28"/>
        </w:rPr>
        <w:t>Уровень младенческой смертности отсутствовал в 2020</w:t>
      </w:r>
      <w:r>
        <w:rPr>
          <w:sz w:val="28"/>
          <w:szCs w:val="28"/>
        </w:rPr>
        <w:t xml:space="preserve"> </w:t>
      </w:r>
      <w:r w:rsidRPr="002977C2">
        <w:rPr>
          <w:sz w:val="28"/>
          <w:szCs w:val="28"/>
        </w:rPr>
        <w:t>году, 1 случай зарегистрирован в 2021году</w:t>
      </w:r>
      <w:r w:rsidR="00FD0892">
        <w:rPr>
          <w:sz w:val="28"/>
          <w:szCs w:val="28"/>
        </w:rPr>
        <w:t xml:space="preserve"> </w:t>
      </w:r>
      <w:r w:rsidRPr="002977C2">
        <w:rPr>
          <w:sz w:val="28"/>
          <w:szCs w:val="28"/>
        </w:rPr>
        <w:t>- 4.37 промилле. За 9 месяцев 2022</w:t>
      </w:r>
      <w:r w:rsidR="00FD0892">
        <w:rPr>
          <w:sz w:val="28"/>
          <w:szCs w:val="28"/>
        </w:rPr>
        <w:t xml:space="preserve"> </w:t>
      </w:r>
      <w:r w:rsidRPr="002977C2">
        <w:rPr>
          <w:sz w:val="28"/>
          <w:szCs w:val="28"/>
        </w:rPr>
        <w:t xml:space="preserve">г. </w:t>
      </w:r>
      <w:r>
        <w:rPr>
          <w:sz w:val="28"/>
          <w:szCs w:val="28"/>
        </w:rPr>
        <w:t>случаев младенческой смертности не зарегистрировано</w:t>
      </w:r>
      <w:r w:rsidRPr="002977C2">
        <w:rPr>
          <w:sz w:val="28"/>
          <w:szCs w:val="28"/>
        </w:rPr>
        <w:t>.</w:t>
      </w:r>
    </w:p>
    <w:p w:rsidR="00673570" w:rsidRPr="002977C2" w:rsidRDefault="00673570" w:rsidP="00B06AEF">
      <w:pPr>
        <w:widowControl w:val="0"/>
        <w:ind w:firstLine="567"/>
        <w:jc w:val="both"/>
        <w:rPr>
          <w:sz w:val="28"/>
          <w:szCs w:val="28"/>
        </w:rPr>
      </w:pPr>
    </w:p>
    <w:p w:rsidR="00673570" w:rsidRDefault="00673570" w:rsidP="00673570">
      <w:pPr>
        <w:pStyle w:val="a5"/>
        <w:jc w:val="center"/>
        <w:rPr>
          <w:b/>
          <w:szCs w:val="28"/>
        </w:rPr>
      </w:pPr>
      <w:r w:rsidRPr="002977C2">
        <w:rPr>
          <w:b/>
          <w:szCs w:val="28"/>
        </w:rPr>
        <w:t>Младенческая смертность по Калининскому  муниципальному району</w:t>
      </w:r>
    </w:p>
    <w:p w:rsidR="00FD0892" w:rsidRPr="002977C2" w:rsidRDefault="00FD0892" w:rsidP="00673570">
      <w:pPr>
        <w:pStyle w:val="a5"/>
        <w:jc w:val="center"/>
        <w:rPr>
          <w:b/>
          <w:szCs w:val="28"/>
        </w:rPr>
      </w:pPr>
    </w:p>
    <w:tbl>
      <w:tblPr>
        <w:tblW w:w="49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5"/>
        <w:gridCol w:w="1701"/>
        <w:gridCol w:w="1558"/>
        <w:gridCol w:w="1560"/>
        <w:gridCol w:w="2694"/>
      </w:tblGrid>
      <w:tr w:rsidR="00FD0892" w:rsidRPr="002977C2" w:rsidTr="00FD0892">
        <w:tc>
          <w:tcPr>
            <w:tcW w:w="1146" w:type="pct"/>
          </w:tcPr>
          <w:p w:rsidR="00673570" w:rsidRPr="002977C2" w:rsidRDefault="00673570" w:rsidP="00673570">
            <w:pPr>
              <w:pStyle w:val="a5"/>
              <w:jc w:val="center"/>
              <w:rPr>
                <w:b/>
                <w:szCs w:val="28"/>
              </w:rPr>
            </w:pPr>
          </w:p>
        </w:tc>
        <w:tc>
          <w:tcPr>
            <w:tcW w:w="872" w:type="pct"/>
          </w:tcPr>
          <w:p w:rsidR="00673570" w:rsidRPr="002977C2" w:rsidRDefault="00673570" w:rsidP="00673570">
            <w:pPr>
              <w:pStyle w:val="a5"/>
              <w:jc w:val="center"/>
              <w:rPr>
                <w:szCs w:val="28"/>
              </w:rPr>
            </w:pPr>
            <w:r w:rsidRPr="002977C2">
              <w:rPr>
                <w:szCs w:val="28"/>
              </w:rPr>
              <w:t>2020</w:t>
            </w:r>
          </w:p>
        </w:tc>
        <w:tc>
          <w:tcPr>
            <w:tcW w:w="799" w:type="pct"/>
          </w:tcPr>
          <w:p w:rsidR="00673570" w:rsidRPr="002977C2" w:rsidRDefault="00673570" w:rsidP="00673570">
            <w:pPr>
              <w:pStyle w:val="a5"/>
              <w:jc w:val="center"/>
              <w:rPr>
                <w:szCs w:val="28"/>
              </w:rPr>
            </w:pPr>
            <w:r w:rsidRPr="002977C2">
              <w:rPr>
                <w:szCs w:val="28"/>
              </w:rPr>
              <w:t>2021</w:t>
            </w:r>
          </w:p>
        </w:tc>
        <w:tc>
          <w:tcPr>
            <w:tcW w:w="800" w:type="pct"/>
          </w:tcPr>
          <w:p w:rsidR="00673570" w:rsidRPr="002977C2" w:rsidRDefault="00673570" w:rsidP="00673570">
            <w:pPr>
              <w:pStyle w:val="a5"/>
              <w:jc w:val="center"/>
              <w:rPr>
                <w:szCs w:val="28"/>
              </w:rPr>
            </w:pPr>
            <w:r w:rsidRPr="002977C2">
              <w:rPr>
                <w:szCs w:val="28"/>
              </w:rPr>
              <w:t>2022</w:t>
            </w:r>
          </w:p>
        </w:tc>
        <w:tc>
          <w:tcPr>
            <w:tcW w:w="1382" w:type="pct"/>
          </w:tcPr>
          <w:p w:rsidR="00FD0892" w:rsidRDefault="00673570" w:rsidP="00FD0892">
            <w:pPr>
              <w:pStyle w:val="a5"/>
              <w:jc w:val="center"/>
              <w:rPr>
                <w:szCs w:val="28"/>
              </w:rPr>
            </w:pPr>
            <w:r w:rsidRPr="002977C2">
              <w:rPr>
                <w:szCs w:val="28"/>
              </w:rPr>
              <w:t xml:space="preserve">Среднеобластной </w:t>
            </w:r>
          </w:p>
          <w:p w:rsidR="00673570" w:rsidRPr="002977C2" w:rsidRDefault="00673570" w:rsidP="00FD0892">
            <w:pPr>
              <w:pStyle w:val="a5"/>
              <w:jc w:val="center"/>
              <w:rPr>
                <w:szCs w:val="28"/>
              </w:rPr>
            </w:pPr>
            <w:r w:rsidRPr="002977C2">
              <w:rPr>
                <w:szCs w:val="28"/>
              </w:rPr>
              <w:t>9 мес. 2022</w:t>
            </w:r>
          </w:p>
        </w:tc>
      </w:tr>
      <w:tr w:rsidR="00FD0892" w:rsidRPr="002977C2" w:rsidTr="00FD0892">
        <w:tc>
          <w:tcPr>
            <w:tcW w:w="1146" w:type="pct"/>
          </w:tcPr>
          <w:p w:rsidR="00673570" w:rsidRPr="002977C2" w:rsidRDefault="00673570" w:rsidP="00FD0892">
            <w:pPr>
              <w:pStyle w:val="a5"/>
              <w:jc w:val="left"/>
              <w:rPr>
                <w:b/>
                <w:szCs w:val="28"/>
              </w:rPr>
            </w:pPr>
            <w:r w:rsidRPr="002977C2">
              <w:rPr>
                <w:b/>
                <w:szCs w:val="28"/>
              </w:rPr>
              <w:t>Абс. число</w:t>
            </w:r>
          </w:p>
        </w:tc>
        <w:tc>
          <w:tcPr>
            <w:tcW w:w="872" w:type="pct"/>
          </w:tcPr>
          <w:p w:rsidR="00673570" w:rsidRPr="002977C2" w:rsidRDefault="00673570" w:rsidP="00673570">
            <w:pPr>
              <w:pStyle w:val="a5"/>
              <w:jc w:val="center"/>
              <w:rPr>
                <w:b/>
                <w:szCs w:val="28"/>
              </w:rPr>
            </w:pPr>
            <w:r w:rsidRPr="002977C2">
              <w:rPr>
                <w:b/>
                <w:szCs w:val="28"/>
              </w:rPr>
              <w:t>-</w:t>
            </w:r>
          </w:p>
        </w:tc>
        <w:tc>
          <w:tcPr>
            <w:tcW w:w="799" w:type="pct"/>
          </w:tcPr>
          <w:p w:rsidR="00673570" w:rsidRPr="002977C2" w:rsidRDefault="00673570" w:rsidP="00673570">
            <w:pPr>
              <w:pStyle w:val="a5"/>
              <w:jc w:val="center"/>
              <w:rPr>
                <w:b/>
                <w:szCs w:val="28"/>
              </w:rPr>
            </w:pPr>
            <w:r w:rsidRPr="002977C2">
              <w:rPr>
                <w:b/>
                <w:szCs w:val="28"/>
              </w:rPr>
              <w:t>1</w:t>
            </w:r>
          </w:p>
        </w:tc>
        <w:tc>
          <w:tcPr>
            <w:tcW w:w="800" w:type="pct"/>
          </w:tcPr>
          <w:p w:rsidR="00673570" w:rsidRPr="002977C2" w:rsidRDefault="00673570" w:rsidP="00673570">
            <w:pPr>
              <w:pStyle w:val="a5"/>
              <w:jc w:val="center"/>
              <w:rPr>
                <w:b/>
                <w:szCs w:val="28"/>
              </w:rPr>
            </w:pPr>
            <w:r w:rsidRPr="002977C2">
              <w:rPr>
                <w:b/>
                <w:szCs w:val="28"/>
              </w:rPr>
              <w:t>-</w:t>
            </w:r>
          </w:p>
        </w:tc>
        <w:tc>
          <w:tcPr>
            <w:tcW w:w="1382" w:type="pct"/>
          </w:tcPr>
          <w:p w:rsidR="00673570" w:rsidRPr="002977C2" w:rsidRDefault="00673570" w:rsidP="00673570">
            <w:pPr>
              <w:pStyle w:val="a5"/>
              <w:jc w:val="center"/>
              <w:rPr>
                <w:b/>
                <w:szCs w:val="28"/>
              </w:rPr>
            </w:pPr>
            <w:r w:rsidRPr="002977C2">
              <w:rPr>
                <w:b/>
                <w:szCs w:val="28"/>
              </w:rPr>
              <w:t>3,3</w:t>
            </w:r>
          </w:p>
        </w:tc>
      </w:tr>
      <w:tr w:rsidR="00FD0892" w:rsidRPr="002977C2" w:rsidTr="00FD0892">
        <w:tc>
          <w:tcPr>
            <w:tcW w:w="1146" w:type="pct"/>
          </w:tcPr>
          <w:p w:rsidR="00673570" w:rsidRPr="002977C2" w:rsidRDefault="00673570" w:rsidP="00FD0892">
            <w:pPr>
              <w:pStyle w:val="a5"/>
              <w:jc w:val="left"/>
              <w:rPr>
                <w:b/>
                <w:szCs w:val="28"/>
              </w:rPr>
            </w:pPr>
            <w:r w:rsidRPr="002977C2">
              <w:rPr>
                <w:b/>
                <w:szCs w:val="28"/>
              </w:rPr>
              <w:t>показатель</w:t>
            </w:r>
          </w:p>
        </w:tc>
        <w:tc>
          <w:tcPr>
            <w:tcW w:w="872" w:type="pct"/>
          </w:tcPr>
          <w:p w:rsidR="00673570" w:rsidRPr="002977C2" w:rsidRDefault="00673570" w:rsidP="00673570">
            <w:pPr>
              <w:pStyle w:val="a5"/>
              <w:jc w:val="center"/>
              <w:rPr>
                <w:b/>
                <w:szCs w:val="28"/>
              </w:rPr>
            </w:pPr>
            <w:r w:rsidRPr="002977C2">
              <w:rPr>
                <w:b/>
                <w:szCs w:val="28"/>
              </w:rPr>
              <w:t>-</w:t>
            </w:r>
          </w:p>
        </w:tc>
        <w:tc>
          <w:tcPr>
            <w:tcW w:w="799" w:type="pct"/>
          </w:tcPr>
          <w:p w:rsidR="00673570" w:rsidRPr="002977C2" w:rsidRDefault="00673570" w:rsidP="00673570">
            <w:pPr>
              <w:pStyle w:val="a5"/>
              <w:jc w:val="center"/>
              <w:rPr>
                <w:b/>
                <w:szCs w:val="28"/>
              </w:rPr>
            </w:pPr>
            <w:r w:rsidRPr="002977C2">
              <w:rPr>
                <w:b/>
                <w:szCs w:val="28"/>
              </w:rPr>
              <w:t>4,37%</w:t>
            </w:r>
          </w:p>
        </w:tc>
        <w:tc>
          <w:tcPr>
            <w:tcW w:w="800" w:type="pct"/>
          </w:tcPr>
          <w:p w:rsidR="00673570" w:rsidRPr="002977C2" w:rsidRDefault="00673570" w:rsidP="00673570">
            <w:pPr>
              <w:pStyle w:val="a5"/>
              <w:jc w:val="center"/>
              <w:rPr>
                <w:b/>
                <w:szCs w:val="28"/>
              </w:rPr>
            </w:pPr>
            <w:r w:rsidRPr="002977C2">
              <w:rPr>
                <w:b/>
                <w:szCs w:val="28"/>
              </w:rPr>
              <w:t>-</w:t>
            </w:r>
          </w:p>
        </w:tc>
        <w:tc>
          <w:tcPr>
            <w:tcW w:w="1382" w:type="pct"/>
          </w:tcPr>
          <w:p w:rsidR="00673570" w:rsidRPr="002977C2" w:rsidRDefault="00673570" w:rsidP="00673570">
            <w:pPr>
              <w:pStyle w:val="a5"/>
              <w:jc w:val="center"/>
              <w:rPr>
                <w:b/>
                <w:szCs w:val="28"/>
              </w:rPr>
            </w:pPr>
          </w:p>
        </w:tc>
      </w:tr>
    </w:tbl>
    <w:p w:rsidR="00673570" w:rsidRPr="002977C2" w:rsidRDefault="00673570" w:rsidP="00FD0892">
      <w:pPr>
        <w:pStyle w:val="a5"/>
        <w:ind w:firstLine="720"/>
        <w:rPr>
          <w:szCs w:val="28"/>
        </w:rPr>
      </w:pPr>
    </w:p>
    <w:p w:rsidR="00673570" w:rsidRPr="002977C2" w:rsidRDefault="00673570" w:rsidP="00FD0892">
      <w:pPr>
        <w:pStyle w:val="a5"/>
        <w:rPr>
          <w:szCs w:val="28"/>
        </w:rPr>
      </w:pPr>
      <w:r w:rsidRPr="002977C2">
        <w:rPr>
          <w:szCs w:val="28"/>
        </w:rPr>
        <w:t xml:space="preserve">В течение 15 лет в Калининском районе отсутствовала материнская смертность. </w:t>
      </w:r>
    </w:p>
    <w:p w:rsidR="00673570" w:rsidRPr="002977C2" w:rsidRDefault="00673570" w:rsidP="00FD0892">
      <w:pPr>
        <w:pStyle w:val="a5"/>
        <w:jc w:val="center"/>
        <w:rPr>
          <w:b/>
          <w:szCs w:val="28"/>
        </w:rPr>
      </w:pPr>
    </w:p>
    <w:p w:rsidR="00673570" w:rsidRDefault="00FD0892" w:rsidP="00FD0892">
      <w:pPr>
        <w:pStyle w:val="a5"/>
        <w:jc w:val="center"/>
        <w:rPr>
          <w:b/>
          <w:szCs w:val="28"/>
        </w:rPr>
      </w:pPr>
      <w:r>
        <w:rPr>
          <w:b/>
          <w:szCs w:val="28"/>
        </w:rPr>
        <w:t xml:space="preserve">Материнская смертность </w:t>
      </w:r>
      <w:r w:rsidR="00673570" w:rsidRPr="002977C2">
        <w:rPr>
          <w:b/>
          <w:szCs w:val="28"/>
        </w:rPr>
        <w:t>по Калининскому муниципальному району</w:t>
      </w:r>
    </w:p>
    <w:p w:rsidR="00FD0892" w:rsidRPr="002977C2" w:rsidRDefault="00FD0892" w:rsidP="00FD0892">
      <w:pPr>
        <w:pStyle w:val="a5"/>
        <w:jc w:val="center"/>
        <w:rPr>
          <w:b/>
          <w:szCs w:val="28"/>
        </w:rPr>
      </w:pPr>
    </w:p>
    <w:tbl>
      <w:tblPr>
        <w:tblW w:w="49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69"/>
        <w:gridCol w:w="1417"/>
        <w:gridCol w:w="1277"/>
        <w:gridCol w:w="1275"/>
        <w:gridCol w:w="2410"/>
      </w:tblGrid>
      <w:tr w:rsidR="00673570" w:rsidRPr="002977C2" w:rsidTr="00FD0892">
        <w:tc>
          <w:tcPr>
            <w:tcW w:w="1728" w:type="pct"/>
          </w:tcPr>
          <w:p w:rsidR="00673570" w:rsidRPr="002977C2" w:rsidRDefault="00673570" w:rsidP="00673570">
            <w:pPr>
              <w:pStyle w:val="a5"/>
              <w:jc w:val="center"/>
              <w:rPr>
                <w:b/>
                <w:szCs w:val="28"/>
              </w:rPr>
            </w:pPr>
          </w:p>
        </w:tc>
        <w:tc>
          <w:tcPr>
            <w:tcW w:w="727" w:type="pct"/>
          </w:tcPr>
          <w:p w:rsidR="00673570" w:rsidRPr="002977C2" w:rsidRDefault="00673570" w:rsidP="00673570">
            <w:pPr>
              <w:pStyle w:val="a5"/>
              <w:jc w:val="center"/>
              <w:rPr>
                <w:szCs w:val="28"/>
              </w:rPr>
            </w:pPr>
            <w:r w:rsidRPr="002977C2">
              <w:rPr>
                <w:szCs w:val="28"/>
              </w:rPr>
              <w:t>2020</w:t>
            </w:r>
          </w:p>
        </w:tc>
        <w:tc>
          <w:tcPr>
            <w:tcW w:w="655" w:type="pct"/>
          </w:tcPr>
          <w:p w:rsidR="00673570" w:rsidRPr="002977C2" w:rsidRDefault="00673570" w:rsidP="00673570">
            <w:pPr>
              <w:pStyle w:val="a5"/>
              <w:jc w:val="center"/>
              <w:rPr>
                <w:szCs w:val="28"/>
              </w:rPr>
            </w:pPr>
            <w:r w:rsidRPr="002977C2">
              <w:rPr>
                <w:szCs w:val="28"/>
              </w:rPr>
              <w:t>2021</w:t>
            </w:r>
          </w:p>
        </w:tc>
        <w:tc>
          <w:tcPr>
            <w:tcW w:w="654" w:type="pct"/>
          </w:tcPr>
          <w:p w:rsidR="00673570" w:rsidRPr="002977C2" w:rsidRDefault="00673570" w:rsidP="00673570">
            <w:pPr>
              <w:pStyle w:val="a5"/>
              <w:jc w:val="center"/>
              <w:rPr>
                <w:szCs w:val="28"/>
              </w:rPr>
            </w:pPr>
            <w:r w:rsidRPr="002977C2">
              <w:rPr>
                <w:szCs w:val="28"/>
              </w:rPr>
              <w:t>2022</w:t>
            </w:r>
          </w:p>
        </w:tc>
        <w:tc>
          <w:tcPr>
            <w:tcW w:w="1236" w:type="pct"/>
          </w:tcPr>
          <w:p w:rsidR="00673570" w:rsidRPr="002977C2" w:rsidRDefault="00673570" w:rsidP="00673570">
            <w:pPr>
              <w:pStyle w:val="a5"/>
              <w:jc w:val="center"/>
              <w:rPr>
                <w:szCs w:val="28"/>
              </w:rPr>
            </w:pPr>
            <w:r w:rsidRPr="002977C2">
              <w:rPr>
                <w:szCs w:val="28"/>
              </w:rPr>
              <w:t xml:space="preserve">Среднеобластной </w:t>
            </w:r>
          </w:p>
          <w:p w:rsidR="00673570" w:rsidRPr="002977C2" w:rsidRDefault="00673570" w:rsidP="00673570">
            <w:pPr>
              <w:pStyle w:val="a5"/>
              <w:jc w:val="center"/>
              <w:rPr>
                <w:szCs w:val="28"/>
              </w:rPr>
            </w:pPr>
            <w:r w:rsidRPr="002977C2">
              <w:rPr>
                <w:szCs w:val="28"/>
              </w:rPr>
              <w:t>9 мес. 2022</w:t>
            </w:r>
          </w:p>
        </w:tc>
      </w:tr>
      <w:tr w:rsidR="00673570" w:rsidRPr="002977C2" w:rsidTr="00FD0892">
        <w:tc>
          <w:tcPr>
            <w:tcW w:w="1728" w:type="pct"/>
          </w:tcPr>
          <w:p w:rsidR="00673570" w:rsidRPr="002977C2" w:rsidRDefault="00673570" w:rsidP="00FD0892">
            <w:pPr>
              <w:pStyle w:val="a5"/>
              <w:jc w:val="left"/>
              <w:rPr>
                <w:b/>
                <w:szCs w:val="28"/>
              </w:rPr>
            </w:pPr>
            <w:r w:rsidRPr="002977C2">
              <w:rPr>
                <w:b/>
                <w:szCs w:val="28"/>
              </w:rPr>
              <w:t>Абс. число</w:t>
            </w:r>
          </w:p>
        </w:tc>
        <w:tc>
          <w:tcPr>
            <w:tcW w:w="727" w:type="pct"/>
          </w:tcPr>
          <w:p w:rsidR="00673570" w:rsidRPr="002977C2" w:rsidRDefault="00673570" w:rsidP="00673570">
            <w:pPr>
              <w:pStyle w:val="a5"/>
              <w:jc w:val="center"/>
              <w:rPr>
                <w:b/>
                <w:szCs w:val="28"/>
              </w:rPr>
            </w:pPr>
            <w:r w:rsidRPr="002977C2">
              <w:rPr>
                <w:b/>
                <w:szCs w:val="28"/>
              </w:rPr>
              <w:t>-</w:t>
            </w:r>
          </w:p>
        </w:tc>
        <w:tc>
          <w:tcPr>
            <w:tcW w:w="655" w:type="pct"/>
          </w:tcPr>
          <w:p w:rsidR="00673570" w:rsidRPr="002977C2" w:rsidRDefault="00673570" w:rsidP="00673570">
            <w:pPr>
              <w:pStyle w:val="a5"/>
              <w:jc w:val="center"/>
              <w:rPr>
                <w:b/>
                <w:szCs w:val="28"/>
              </w:rPr>
            </w:pPr>
            <w:r w:rsidRPr="002977C2">
              <w:rPr>
                <w:b/>
                <w:szCs w:val="28"/>
              </w:rPr>
              <w:t>1</w:t>
            </w:r>
          </w:p>
        </w:tc>
        <w:tc>
          <w:tcPr>
            <w:tcW w:w="654" w:type="pct"/>
          </w:tcPr>
          <w:p w:rsidR="00673570" w:rsidRPr="002977C2" w:rsidRDefault="00673570" w:rsidP="00673570">
            <w:pPr>
              <w:pStyle w:val="a5"/>
              <w:jc w:val="center"/>
              <w:rPr>
                <w:b/>
                <w:szCs w:val="28"/>
              </w:rPr>
            </w:pPr>
            <w:r w:rsidRPr="002977C2">
              <w:rPr>
                <w:b/>
                <w:szCs w:val="28"/>
              </w:rPr>
              <w:t>-</w:t>
            </w:r>
          </w:p>
        </w:tc>
        <w:tc>
          <w:tcPr>
            <w:tcW w:w="1236" w:type="pct"/>
          </w:tcPr>
          <w:p w:rsidR="00673570" w:rsidRPr="002977C2" w:rsidRDefault="00673570" w:rsidP="00673570">
            <w:pPr>
              <w:pStyle w:val="a5"/>
              <w:jc w:val="center"/>
              <w:rPr>
                <w:b/>
                <w:szCs w:val="28"/>
              </w:rPr>
            </w:pPr>
            <w:r w:rsidRPr="002977C2">
              <w:rPr>
                <w:b/>
                <w:szCs w:val="28"/>
              </w:rPr>
              <w:t>4</w:t>
            </w:r>
          </w:p>
        </w:tc>
      </w:tr>
      <w:tr w:rsidR="00673570" w:rsidRPr="002977C2" w:rsidTr="00FD0892">
        <w:tc>
          <w:tcPr>
            <w:tcW w:w="1728" w:type="pct"/>
          </w:tcPr>
          <w:p w:rsidR="00673570" w:rsidRPr="002977C2" w:rsidRDefault="00673570" w:rsidP="00FD0892">
            <w:pPr>
              <w:pStyle w:val="a5"/>
              <w:jc w:val="left"/>
              <w:rPr>
                <w:b/>
                <w:szCs w:val="28"/>
              </w:rPr>
            </w:pPr>
            <w:r w:rsidRPr="002977C2">
              <w:rPr>
                <w:b/>
                <w:szCs w:val="28"/>
              </w:rPr>
              <w:t>Показатель на 100 тыс. родившихся живыми</w:t>
            </w:r>
          </w:p>
        </w:tc>
        <w:tc>
          <w:tcPr>
            <w:tcW w:w="727" w:type="pct"/>
          </w:tcPr>
          <w:p w:rsidR="00673570" w:rsidRPr="002977C2" w:rsidRDefault="00673570" w:rsidP="00673570">
            <w:pPr>
              <w:pStyle w:val="a5"/>
              <w:jc w:val="center"/>
              <w:rPr>
                <w:b/>
                <w:szCs w:val="28"/>
              </w:rPr>
            </w:pPr>
            <w:r w:rsidRPr="002977C2">
              <w:rPr>
                <w:b/>
                <w:szCs w:val="28"/>
              </w:rPr>
              <w:t>-</w:t>
            </w:r>
          </w:p>
        </w:tc>
        <w:tc>
          <w:tcPr>
            <w:tcW w:w="655" w:type="pct"/>
          </w:tcPr>
          <w:p w:rsidR="00673570" w:rsidRPr="002977C2" w:rsidRDefault="00673570" w:rsidP="00673570">
            <w:pPr>
              <w:pStyle w:val="a5"/>
              <w:jc w:val="center"/>
              <w:rPr>
                <w:b/>
                <w:szCs w:val="28"/>
              </w:rPr>
            </w:pPr>
            <w:r w:rsidRPr="002977C2">
              <w:rPr>
                <w:b/>
                <w:szCs w:val="28"/>
              </w:rPr>
              <w:t>434,8</w:t>
            </w:r>
          </w:p>
        </w:tc>
        <w:tc>
          <w:tcPr>
            <w:tcW w:w="654" w:type="pct"/>
          </w:tcPr>
          <w:p w:rsidR="00673570" w:rsidRPr="002977C2" w:rsidRDefault="00673570" w:rsidP="00673570">
            <w:pPr>
              <w:pStyle w:val="a5"/>
              <w:jc w:val="center"/>
              <w:rPr>
                <w:b/>
                <w:szCs w:val="28"/>
              </w:rPr>
            </w:pPr>
            <w:r w:rsidRPr="002977C2">
              <w:rPr>
                <w:b/>
                <w:szCs w:val="28"/>
              </w:rPr>
              <w:t>-</w:t>
            </w:r>
          </w:p>
        </w:tc>
        <w:tc>
          <w:tcPr>
            <w:tcW w:w="1236" w:type="pct"/>
          </w:tcPr>
          <w:p w:rsidR="00673570" w:rsidRPr="002977C2" w:rsidRDefault="00673570" w:rsidP="00673570">
            <w:pPr>
              <w:pStyle w:val="a5"/>
              <w:jc w:val="center"/>
              <w:rPr>
                <w:b/>
                <w:szCs w:val="28"/>
              </w:rPr>
            </w:pPr>
            <w:r w:rsidRPr="002977C2">
              <w:rPr>
                <w:b/>
                <w:szCs w:val="28"/>
              </w:rPr>
              <w:t>29</w:t>
            </w:r>
          </w:p>
        </w:tc>
      </w:tr>
    </w:tbl>
    <w:p w:rsidR="00673570" w:rsidRPr="002977C2" w:rsidRDefault="00673570" w:rsidP="00673570">
      <w:pPr>
        <w:widowControl w:val="0"/>
        <w:ind w:firstLine="709"/>
        <w:jc w:val="both"/>
        <w:rPr>
          <w:sz w:val="28"/>
          <w:szCs w:val="28"/>
        </w:rPr>
      </w:pPr>
    </w:p>
    <w:p w:rsidR="00673570" w:rsidRPr="002977C2" w:rsidRDefault="00673570" w:rsidP="00673570">
      <w:pPr>
        <w:widowControl w:val="0"/>
        <w:ind w:firstLine="709"/>
        <w:jc w:val="both"/>
        <w:rPr>
          <w:sz w:val="28"/>
          <w:szCs w:val="28"/>
        </w:rPr>
      </w:pPr>
      <w:r w:rsidRPr="002977C2">
        <w:rPr>
          <w:sz w:val="28"/>
          <w:szCs w:val="28"/>
        </w:rPr>
        <w:t>В области создана сеть перинатальных и межрайонных акушерских центров, где должны проходить основная масса родов, в том числе преждевременных родов в перинатальных центрах третьего уровня не менее 85%.</w:t>
      </w:r>
    </w:p>
    <w:p w:rsidR="00673570" w:rsidRPr="002977C2" w:rsidRDefault="00673570" w:rsidP="00673570">
      <w:pPr>
        <w:widowControl w:val="0"/>
        <w:ind w:firstLine="709"/>
        <w:jc w:val="both"/>
        <w:rPr>
          <w:sz w:val="28"/>
          <w:szCs w:val="28"/>
        </w:rPr>
      </w:pPr>
    </w:p>
    <w:p w:rsidR="00673570" w:rsidRDefault="00673570" w:rsidP="00673570">
      <w:pPr>
        <w:pStyle w:val="a5"/>
        <w:jc w:val="center"/>
        <w:rPr>
          <w:b/>
          <w:szCs w:val="28"/>
        </w:rPr>
      </w:pPr>
      <w:r w:rsidRPr="002977C2">
        <w:rPr>
          <w:b/>
          <w:szCs w:val="28"/>
        </w:rPr>
        <w:t>Преждевременные роды в Перинатальных цен</w:t>
      </w:r>
      <w:r w:rsidR="00FD0892">
        <w:rPr>
          <w:b/>
          <w:szCs w:val="28"/>
        </w:rPr>
        <w:t xml:space="preserve">трах 3 уровня  направленных из </w:t>
      </w:r>
      <w:r w:rsidRPr="002977C2">
        <w:rPr>
          <w:b/>
          <w:szCs w:val="28"/>
        </w:rPr>
        <w:t>Ка</w:t>
      </w:r>
      <w:r w:rsidR="00FD0892">
        <w:rPr>
          <w:b/>
          <w:szCs w:val="28"/>
        </w:rPr>
        <w:t xml:space="preserve">лининского </w:t>
      </w:r>
      <w:r w:rsidRPr="002977C2">
        <w:rPr>
          <w:b/>
          <w:szCs w:val="28"/>
        </w:rPr>
        <w:t>муниципального района</w:t>
      </w:r>
    </w:p>
    <w:p w:rsidR="00FD0892" w:rsidRPr="002977C2" w:rsidRDefault="00FD0892" w:rsidP="00673570">
      <w:pPr>
        <w:pStyle w:val="a5"/>
        <w:jc w:val="center"/>
        <w:rPr>
          <w:b/>
          <w:szCs w:val="28"/>
        </w:rPr>
      </w:pPr>
    </w:p>
    <w:tbl>
      <w:tblPr>
        <w:tblW w:w="49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69"/>
        <w:gridCol w:w="1417"/>
        <w:gridCol w:w="1417"/>
        <w:gridCol w:w="1135"/>
        <w:gridCol w:w="2410"/>
      </w:tblGrid>
      <w:tr w:rsidR="00673570" w:rsidRPr="002977C2" w:rsidTr="00FD0892">
        <w:tc>
          <w:tcPr>
            <w:tcW w:w="1728" w:type="pct"/>
          </w:tcPr>
          <w:p w:rsidR="00673570" w:rsidRPr="002977C2" w:rsidRDefault="00673570" w:rsidP="00673570">
            <w:pPr>
              <w:pStyle w:val="a5"/>
              <w:jc w:val="center"/>
              <w:rPr>
                <w:b/>
                <w:szCs w:val="28"/>
              </w:rPr>
            </w:pPr>
          </w:p>
        </w:tc>
        <w:tc>
          <w:tcPr>
            <w:tcW w:w="727" w:type="pct"/>
          </w:tcPr>
          <w:p w:rsidR="00673570" w:rsidRPr="002977C2" w:rsidRDefault="00673570" w:rsidP="00673570">
            <w:pPr>
              <w:pStyle w:val="a5"/>
              <w:jc w:val="center"/>
              <w:rPr>
                <w:szCs w:val="28"/>
              </w:rPr>
            </w:pPr>
            <w:r w:rsidRPr="002977C2">
              <w:rPr>
                <w:szCs w:val="28"/>
              </w:rPr>
              <w:t>2020</w:t>
            </w:r>
          </w:p>
        </w:tc>
        <w:tc>
          <w:tcPr>
            <w:tcW w:w="727" w:type="pct"/>
          </w:tcPr>
          <w:p w:rsidR="00673570" w:rsidRPr="002977C2" w:rsidRDefault="00673570" w:rsidP="00673570">
            <w:pPr>
              <w:pStyle w:val="a5"/>
              <w:jc w:val="center"/>
              <w:rPr>
                <w:szCs w:val="28"/>
              </w:rPr>
            </w:pPr>
            <w:r w:rsidRPr="002977C2">
              <w:rPr>
                <w:szCs w:val="28"/>
              </w:rPr>
              <w:t>2021</w:t>
            </w:r>
          </w:p>
        </w:tc>
        <w:tc>
          <w:tcPr>
            <w:tcW w:w="582" w:type="pct"/>
          </w:tcPr>
          <w:p w:rsidR="00673570" w:rsidRPr="002977C2" w:rsidRDefault="00673570" w:rsidP="00673570">
            <w:pPr>
              <w:pStyle w:val="a5"/>
              <w:jc w:val="center"/>
              <w:rPr>
                <w:szCs w:val="28"/>
              </w:rPr>
            </w:pPr>
            <w:r w:rsidRPr="002977C2">
              <w:rPr>
                <w:szCs w:val="28"/>
              </w:rPr>
              <w:t>2022</w:t>
            </w:r>
          </w:p>
        </w:tc>
        <w:tc>
          <w:tcPr>
            <w:tcW w:w="1236" w:type="pct"/>
          </w:tcPr>
          <w:p w:rsidR="00673570" w:rsidRPr="002977C2" w:rsidRDefault="00673570" w:rsidP="00673570">
            <w:pPr>
              <w:pStyle w:val="a5"/>
              <w:jc w:val="center"/>
              <w:rPr>
                <w:szCs w:val="28"/>
              </w:rPr>
            </w:pPr>
            <w:r w:rsidRPr="002977C2">
              <w:rPr>
                <w:szCs w:val="28"/>
              </w:rPr>
              <w:t xml:space="preserve">Среднеобластной </w:t>
            </w:r>
          </w:p>
          <w:p w:rsidR="00673570" w:rsidRPr="002977C2" w:rsidRDefault="00673570" w:rsidP="00673570">
            <w:pPr>
              <w:pStyle w:val="a5"/>
              <w:jc w:val="center"/>
              <w:rPr>
                <w:szCs w:val="28"/>
              </w:rPr>
            </w:pPr>
            <w:r w:rsidRPr="002977C2">
              <w:rPr>
                <w:szCs w:val="28"/>
              </w:rPr>
              <w:t>9 мес. 2022</w:t>
            </w:r>
          </w:p>
        </w:tc>
      </w:tr>
      <w:tr w:rsidR="00673570" w:rsidRPr="002977C2" w:rsidTr="00FD0892">
        <w:tc>
          <w:tcPr>
            <w:tcW w:w="1728" w:type="pct"/>
          </w:tcPr>
          <w:p w:rsidR="00673570" w:rsidRPr="002977C2" w:rsidRDefault="00673570" w:rsidP="00FD0892">
            <w:pPr>
              <w:pStyle w:val="a5"/>
              <w:jc w:val="left"/>
              <w:rPr>
                <w:b/>
                <w:szCs w:val="28"/>
              </w:rPr>
            </w:pPr>
            <w:r w:rsidRPr="002977C2">
              <w:rPr>
                <w:b/>
                <w:szCs w:val="28"/>
              </w:rPr>
              <w:t>Преждевременные роды</w:t>
            </w:r>
          </w:p>
        </w:tc>
        <w:tc>
          <w:tcPr>
            <w:tcW w:w="727" w:type="pct"/>
          </w:tcPr>
          <w:p w:rsidR="00673570" w:rsidRPr="002977C2" w:rsidRDefault="00673570" w:rsidP="00673570">
            <w:pPr>
              <w:pStyle w:val="a5"/>
              <w:jc w:val="center"/>
              <w:rPr>
                <w:b/>
                <w:szCs w:val="28"/>
              </w:rPr>
            </w:pPr>
            <w:r w:rsidRPr="002977C2">
              <w:rPr>
                <w:b/>
                <w:szCs w:val="28"/>
              </w:rPr>
              <w:t>14/93,3%</w:t>
            </w:r>
          </w:p>
        </w:tc>
        <w:tc>
          <w:tcPr>
            <w:tcW w:w="727" w:type="pct"/>
          </w:tcPr>
          <w:p w:rsidR="00673570" w:rsidRPr="002977C2" w:rsidRDefault="00673570" w:rsidP="00673570">
            <w:pPr>
              <w:pStyle w:val="a5"/>
              <w:jc w:val="center"/>
              <w:rPr>
                <w:b/>
                <w:szCs w:val="28"/>
              </w:rPr>
            </w:pPr>
            <w:r w:rsidRPr="002977C2">
              <w:rPr>
                <w:b/>
                <w:szCs w:val="28"/>
              </w:rPr>
              <w:t>23/96%</w:t>
            </w:r>
          </w:p>
        </w:tc>
        <w:tc>
          <w:tcPr>
            <w:tcW w:w="582" w:type="pct"/>
          </w:tcPr>
          <w:p w:rsidR="00673570" w:rsidRPr="002977C2" w:rsidRDefault="00673570" w:rsidP="00673570">
            <w:pPr>
              <w:pStyle w:val="a5"/>
              <w:jc w:val="center"/>
              <w:rPr>
                <w:b/>
                <w:szCs w:val="28"/>
              </w:rPr>
            </w:pPr>
            <w:r w:rsidRPr="002977C2">
              <w:rPr>
                <w:b/>
                <w:szCs w:val="28"/>
              </w:rPr>
              <w:t>7/64%</w:t>
            </w:r>
          </w:p>
        </w:tc>
        <w:tc>
          <w:tcPr>
            <w:tcW w:w="1236" w:type="pct"/>
          </w:tcPr>
          <w:p w:rsidR="00673570" w:rsidRPr="002977C2" w:rsidRDefault="00673570" w:rsidP="00673570">
            <w:pPr>
              <w:pStyle w:val="a5"/>
              <w:jc w:val="center"/>
              <w:rPr>
                <w:b/>
                <w:szCs w:val="28"/>
              </w:rPr>
            </w:pPr>
            <w:r w:rsidRPr="002977C2">
              <w:rPr>
                <w:b/>
                <w:szCs w:val="28"/>
              </w:rPr>
              <w:t>80,05</w:t>
            </w:r>
          </w:p>
        </w:tc>
      </w:tr>
    </w:tbl>
    <w:p w:rsidR="00BB43EE" w:rsidRDefault="00BB43EE" w:rsidP="00673570">
      <w:pPr>
        <w:pStyle w:val="a5"/>
        <w:ind w:firstLine="720"/>
        <w:rPr>
          <w:szCs w:val="28"/>
        </w:rPr>
      </w:pPr>
    </w:p>
    <w:p w:rsidR="00673570" w:rsidRPr="002977C2" w:rsidRDefault="00673570" w:rsidP="00BB43EE">
      <w:pPr>
        <w:pStyle w:val="a5"/>
        <w:ind w:firstLine="567"/>
        <w:rPr>
          <w:szCs w:val="28"/>
        </w:rPr>
      </w:pPr>
      <w:r w:rsidRPr="002977C2">
        <w:rPr>
          <w:szCs w:val="28"/>
        </w:rPr>
        <w:t>Количество преждевременных родов, принятых в Перинатальных це</w:t>
      </w:r>
      <w:r w:rsidR="00BB43EE">
        <w:rPr>
          <w:szCs w:val="28"/>
        </w:rPr>
        <w:t>нтрах беременных Калининского муниципального района</w:t>
      </w:r>
      <w:r w:rsidRPr="002977C2">
        <w:rPr>
          <w:szCs w:val="28"/>
        </w:rPr>
        <w:t xml:space="preserve"> в течение всех лет держалось на цифрах, превышающих средне</w:t>
      </w:r>
      <w:r>
        <w:rPr>
          <w:szCs w:val="28"/>
        </w:rPr>
        <w:t xml:space="preserve"> </w:t>
      </w:r>
      <w:r w:rsidRPr="002977C2">
        <w:rPr>
          <w:szCs w:val="28"/>
        </w:rPr>
        <w:t>- областной показатель (96% в 2021</w:t>
      </w:r>
      <w:r w:rsidR="00BB43EE">
        <w:rPr>
          <w:szCs w:val="28"/>
        </w:rPr>
        <w:t xml:space="preserve"> </w:t>
      </w:r>
      <w:r w:rsidRPr="002977C2">
        <w:rPr>
          <w:szCs w:val="28"/>
        </w:rPr>
        <w:t>г. против 80% областной показатель). За 9 месяцев 2022</w:t>
      </w:r>
      <w:r w:rsidR="00BB43EE">
        <w:rPr>
          <w:szCs w:val="28"/>
        </w:rPr>
        <w:t xml:space="preserve"> </w:t>
      </w:r>
      <w:r w:rsidRPr="002977C2">
        <w:rPr>
          <w:szCs w:val="28"/>
        </w:rPr>
        <w:t xml:space="preserve">г. данный </w:t>
      </w:r>
      <w:r w:rsidR="00BB43EE">
        <w:rPr>
          <w:szCs w:val="28"/>
        </w:rPr>
        <w:lastRenderedPageBreak/>
        <w:t>показатель снизился до 64%</w:t>
      </w:r>
      <w:r w:rsidRPr="002977C2">
        <w:rPr>
          <w:szCs w:val="28"/>
        </w:rPr>
        <w:t xml:space="preserve"> в первом полугодии, за 9 месяцев несколько улучшился.</w:t>
      </w:r>
    </w:p>
    <w:p w:rsidR="00673570" w:rsidRPr="002977C2" w:rsidRDefault="00673570" w:rsidP="00BB43EE">
      <w:pPr>
        <w:widowControl w:val="0"/>
        <w:ind w:firstLine="567"/>
        <w:jc w:val="both"/>
        <w:rPr>
          <w:sz w:val="28"/>
          <w:szCs w:val="28"/>
        </w:rPr>
      </w:pPr>
      <w:r w:rsidRPr="002977C2">
        <w:rPr>
          <w:sz w:val="28"/>
          <w:szCs w:val="28"/>
        </w:rPr>
        <w:t xml:space="preserve">Профилактика абортов является одной из приоритетных задач, направленных на охрану репродуктивного здоровья и рождение здоровых детей. </w:t>
      </w:r>
    </w:p>
    <w:p w:rsidR="00673570" w:rsidRPr="002977C2" w:rsidRDefault="00673570" w:rsidP="00BB43EE">
      <w:pPr>
        <w:widowControl w:val="0"/>
        <w:ind w:firstLine="567"/>
        <w:jc w:val="both"/>
        <w:rPr>
          <w:sz w:val="28"/>
          <w:szCs w:val="28"/>
        </w:rPr>
      </w:pPr>
      <w:r w:rsidRPr="002977C2">
        <w:rPr>
          <w:sz w:val="28"/>
          <w:szCs w:val="28"/>
        </w:rPr>
        <w:t>Показатель абортов на 1000 женщин фертильного возраста за последние 3 года держится практически на одних цифрах: 2019</w:t>
      </w:r>
      <w:r w:rsidR="00BB43EE">
        <w:rPr>
          <w:sz w:val="28"/>
          <w:szCs w:val="28"/>
        </w:rPr>
        <w:t xml:space="preserve"> г.</w:t>
      </w:r>
      <w:r w:rsidRPr="002977C2">
        <w:rPr>
          <w:sz w:val="28"/>
          <w:szCs w:val="28"/>
        </w:rPr>
        <w:t xml:space="preserve"> -</w:t>
      </w:r>
      <w:r w:rsidR="00BB43EE">
        <w:rPr>
          <w:sz w:val="28"/>
          <w:szCs w:val="28"/>
        </w:rPr>
        <w:t xml:space="preserve"> 13,6%</w:t>
      </w:r>
      <w:r w:rsidRPr="002977C2">
        <w:rPr>
          <w:sz w:val="28"/>
          <w:szCs w:val="28"/>
        </w:rPr>
        <w:t>, 2020</w:t>
      </w:r>
      <w:r w:rsidR="00BB43EE">
        <w:rPr>
          <w:sz w:val="28"/>
          <w:szCs w:val="28"/>
        </w:rPr>
        <w:t xml:space="preserve"> </w:t>
      </w:r>
      <w:r w:rsidRPr="002977C2">
        <w:rPr>
          <w:sz w:val="28"/>
          <w:szCs w:val="28"/>
        </w:rPr>
        <w:t>г</w:t>
      </w:r>
      <w:r w:rsidR="00BB43EE">
        <w:rPr>
          <w:sz w:val="28"/>
          <w:szCs w:val="28"/>
        </w:rPr>
        <w:t xml:space="preserve">. </w:t>
      </w:r>
      <w:r w:rsidRPr="002977C2">
        <w:rPr>
          <w:sz w:val="28"/>
          <w:szCs w:val="28"/>
        </w:rPr>
        <w:t>-</w:t>
      </w:r>
      <w:r w:rsidR="00BB43EE">
        <w:rPr>
          <w:sz w:val="28"/>
          <w:szCs w:val="28"/>
        </w:rPr>
        <w:t xml:space="preserve"> </w:t>
      </w:r>
      <w:r w:rsidRPr="002977C2">
        <w:rPr>
          <w:sz w:val="28"/>
          <w:szCs w:val="28"/>
        </w:rPr>
        <w:t>15,6%, 2021</w:t>
      </w:r>
      <w:r w:rsidR="00BB43EE">
        <w:rPr>
          <w:sz w:val="28"/>
          <w:szCs w:val="28"/>
        </w:rPr>
        <w:t xml:space="preserve"> </w:t>
      </w:r>
      <w:r w:rsidRPr="002977C2">
        <w:rPr>
          <w:sz w:val="28"/>
          <w:szCs w:val="28"/>
        </w:rPr>
        <w:t>г</w:t>
      </w:r>
      <w:r w:rsidR="00BB43EE">
        <w:rPr>
          <w:sz w:val="28"/>
          <w:szCs w:val="28"/>
        </w:rPr>
        <w:t xml:space="preserve">. </w:t>
      </w:r>
      <w:r w:rsidRPr="002977C2">
        <w:rPr>
          <w:sz w:val="28"/>
          <w:szCs w:val="28"/>
        </w:rPr>
        <w:t>-</w:t>
      </w:r>
      <w:r w:rsidR="00BB43EE">
        <w:rPr>
          <w:sz w:val="28"/>
          <w:szCs w:val="28"/>
        </w:rPr>
        <w:t xml:space="preserve"> </w:t>
      </w:r>
      <w:r w:rsidRPr="002977C2">
        <w:rPr>
          <w:sz w:val="28"/>
          <w:szCs w:val="28"/>
        </w:rPr>
        <w:t>15,3%, 9 месяцев 2022</w:t>
      </w:r>
      <w:r w:rsidR="00BB43EE">
        <w:rPr>
          <w:sz w:val="28"/>
          <w:szCs w:val="28"/>
        </w:rPr>
        <w:t xml:space="preserve"> </w:t>
      </w:r>
      <w:r w:rsidRPr="002977C2">
        <w:rPr>
          <w:sz w:val="28"/>
          <w:szCs w:val="28"/>
        </w:rPr>
        <w:t>г.</w:t>
      </w:r>
      <w:r w:rsidR="00BB43EE">
        <w:rPr>
          <w:sz w:val="28"/>
          <w:szCs w:val="28"/>
        </w:rPr>
        <w:t xml:space="preserve"> </w:t>
      </w:r>
      <w:r w:rsidRPr="002977C2">
        <w:rPr>
          <w:sz w:val="28"/>
          <w:szCs w:val="28"/>
        </w:rPr>
        <w:t>- 11,1%</w:t>
      </w:r>
      <w:r w:rsidR="00BB43EE">
        <w:rPr>
          <w:sz w:val="28"/>
          <w:szCs w:val="28"/>
        </w:rPr>
        <w:t>.</w:t>
      </w:r>
    </w:p>
    <w:p w:rsidR="00673570" w:rsidRPr="002977C2" w:rsidRDefault="00673570" w:rsidP="00BB43EE">
      <w:pPr>
        <w:pStyle w:val="a5"/>
        <w:ind w:firstLine="567"/>
        <w:rPr>
          <w:b/>
          <w:szCs w:val="28"/>
        </w:rPr>
      </w:pPr>
    </w:p>
    <w:p w:rsidR="00673570" w:rsidRDefault="00673570" w:rsidP="00673570">
      <w:pPr>
        <w:pStyle w:val="a5"/>
        <w:jc w:val="center"/>
        <w:rPr>
          <w:b/>
          <w:szCs w:val="28"/>
        </w:rPr>
      </w:pPr>
      <w:r w:rsidRPr="002977C2">
        <w:rPr>
          <w:b/>
          <w:szCs w:val="28"/>
        </w:rPr>
        <w:t>Искусстве</w:t>
      </w:r>
      <w:r w:rsidR="00BB43EE">
        <w:rPr>
          <w:b/>
          <w:szCs w:val="28"/>
        </w:rPr>
        <w:t>нное прерывание беременности по</w:t>
      </w:r>
      <w:r w:rsidRPr="002977C2">
        <w:rPr>
          <w:b/>
          <w:szCs w:val="28"/>
        </w:rPr>
        <w:t xml:space="preserve"> Кали</w:t>
      </w:r>
      <w:r w:rsidR="00BB43EE">
        <w:rPr>
          <w:b/>
          <w:szCs w:val="28"/>
        </w:rPr>
        <w:t xml:space="preserve">нинскому муниципальному району </w:t>
      </w:r>
    </w:p>
    <w:p w:rsidR="00BB43EE" w:rsidRPr="002977C2" w:rsidRDefault="00BB43EE" w:rsidP="00673570">
      <w:pPr>
        <w:pStyle w:val="a5"/>
        <w:jc w:val="center"/>
        <w:rPr>
          <w:b/>
          <w:szCs w:val="28"/>
        </w:rPr>
      </w:pPr>
    </w:p>
    <w:tbl>
      <w:tblPr>
        <w:tblW w:w="489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56"/>
        <w:gridCol w:w="1115"/>
        <w:gridCol w:w="1114"/>
        <w:gridCol w:w="1114"/>
        <w:gridCol w:w="1114"/>
        <w:gridCol w:w="916"/>
        <w:gridCol w:w="2410"/>
      </w:tblGrid>
      <w:tr w:rsidR="00673570" w:rsidRPr="002977C2" w:rsidTr="00BB43EE">
        <w:tc>
          <w:tcPr>
            <w:tcW w:w="962" w:type="pct"/>
          </w:tcPr>
          <w:p w:rsidR="00673570" w:rsidRPr="002977C2" w:rsidRDefault="00673570" w:rsidP="00673570">
            <w:pPr>
              <w:pStyle w:val="a5"/>
              <w:jc w:val="center"/>
              <w:rPr>
                <w:b/>
                <w:szCs w:val="28"/>
              </w:rPr>
            </w:pPr>
          </w:p>
        </w:tc>
        <w:tc>
          <w:tcPr>
            <w:tcW w:w="578" w:type="pct"/>
          </w:tcPr>
          <w:p w:rsidR="00673570" w:rsidRPr="002977C2" w:rsidRDefault="00673570" w:rsidP="00673570">
            <w:pPr>
              <w:pStyle w:val="a5"/>
              <w:jc w:val="center"/>
              <w:rPr>
                <w:szCs w:val="28"/>
              </w:rPr>
            </w:pPr>
            <w:r w:rsidRPr="002977C2">
              <w:rPr>
                <w:szCs w:val="28"/>
              </w:rPr>
              <w:t>2018</w:t>
            </w:r>
          </w:p>
        </w:tc>
        <w:tc>
          <w:tcPr>
            <w:tcW w:w="578" w:type="pct"/>
          </w:tcPr>
          <w:p w:rsidR="00673570" w:rsidRPr="002977C2" w:rsidRDefault="00673570" w:rsidP="00673570">
            <w:pPr>
              <w:pStyle w:val="a5"/>
              <w:jc w:val="center"/>
              <w:rPr>
                <w:szCs w:val="28"/>
              </w:rPr>
            </w:pPr>
            <w:r w:rsidRPr="002977C2">
              <w:rPr>
                <w:szCs w:val="28"/>
              </w:rPr>
              <w:t>2019</w:t>
            </w:r>
          </w:p>
        </w:tc>
        <w:tc>
          <w:tcPr>
            <w:tcW w:w="578" w:type="pct"/>
          </w:tcPr>
          <w:p w:rsidR="00673570" w:rsidRPr="002977C2" w:rsidRDefault="00673570" w:rsidP="00673570">
            <w:pPr>
              <w:pStyle w:val="a5"/>
              <w:jc w:val="center"/>
              <w:rPr>
                <w:szCs w:val="28"/>
              </w:rPr>
            </w:pPr>
            <w:r w:rsidRPr="002977C2">
              <w:rPr>
                <w:szCs w:val="28"/>
              </w:rPr>
              <w:t>2020</w:t>
            </w:r>
          </w:p>
        </w:tc>
        <w:tc>
          <w:tcPr>
            <w:tcW w:w="578" w:type="pct"/>
          </w:tcPr>
          <w:p w:rsidR="00673570" w:rsidRPr="002977C2" w:rsidRDefault="00673570" w:rsidP="00673570">
            <w:pPr>
              <w:pStyle w:val="a5"/>
              <w:jc w:val="center"/>
              <w:rPr>
                <w:szCs w:val="28"/>
              </w:rPr>
            </w:pPr>
            <w:r w:rsidRPr="002977C2">
              <w:rPr>
                <w:szCs w:val="28"/>
              </w:rPr>
              <w:t>2021</w:t>
            </w:r>
          </w:p>
        </w:tc>
        <w:tc>
          <w:tcPr>
            <w:tcW w:w="475" w:type="pct"/>
          </w:tcPr>
          <w:p w:rsidR="00673570" w:rsidRPr="002977C2" w:rsidRDefault="00673570" w:rsidP="00673570">
            <w:pPr>
              <w:pStyle w:val="a5"/>
              <w:jc w:val="center"/>
              <w:rPr>
                <w:szCs w:val="28"/>
              </w:rPr>
            </w:pPr>
            <w:r w:rsidRPr="002977C2">
              <w:rPr>
                <w:szCs w:val="28"/>
              </w:rPr>
              <w:t>2022</w:t>
            </w:r>
          </w:p>
        </w:tc>
        <w:tc>
          <w:tcPr>
            <w:tcW w:w="1250" w:type="pct"/>
          </w:tcPr>
          <w:p w:rsidR="00673570" w:rsidRPr="002977C2" w:rsidRDefault="00673570" w:rsidP="00673570">
            <w:pPr>
              <w:pStyle w:val="a5"/>
              <w:jc w:val="center"/>
              <w:rPr>
                <w:szCs w:val="28"/>
              </w:rPr>
            </w:pPr>
            <w:r w:rsidRPr="002977C2">
              <w:rPr>
                <w:szCs w:val="28"/>
              </w:rPr>
              <w:t xml:space="preserve">Среднеобластной </w:t>
            </w:r>
          </w:p>
          <w:p w:rsidR="00673570" w:rsidRPr="002977C2" w:rsidRDefault="00673570" w:rsidP="00673570">
            <w:pPr>
              <w:pStyle w:val="a5"/>
              <w:jc w:val="center"/>
              <w:rPr>
                <w:szCs w:val="28"/>
              </w:rPr>
            </w:pPr>
            <w:r w:rsidRPr="002977C2">
              <w:rPr>
                <w:szCs w:val="28"/>
              </w:rPr>
              <w:t>9 мес. 2022</w:t>
            </w:r>
          </w:p>
        </w:tc>
      </w:tr>
      <w:tr w:rsidR="00673570" w:rsidRPr="002977C2" w:rsidTr="00BB43EE">
        <w:tc>
          <w:tcPr>
            <w:tcW w:w="962" w:type="pct"/>
          </w:tcPr>
          <w:p w:rsidR="00673570" w:rsidRPr="002977C2" w:rsidRDefault="00673570" w:rsidP="00BB43EE">
            <w:pPr>
              <w:pStyle w:val="a5"/>
              <w:jc w:val="left"/>
              <w:rPr>
                <w:b/>
                <w:szCs w:val="28"/>
              </w:rPr>
            </w:pPr>
            <w:r w:rsidRPr="002977C2">
              <w:rPr>
                <w:b/>
                <w:szCs w:val="28"/>
              </w:rPr>
              <w:t>Показатель абортов на 1000 ЖФВ</w:t>
            </w:r>
          </w:p>
        </w:tc>
        <w:tc>
          <w:tcPr>
            <w:tcW w:w="578" w:type="pct"/>
          </w:tcPr>
          <w:p w:rsidR="00673570" w:rsidRPr="002977C2" w:rsidRDefault="00673570" w:rsidP="00673570">
            <w:pPr>
              <w:pStyle w:val="a5"/>
              <w:jc w:val="center"/>
              <w:rPr>
                <w:b/>
                <w:szCs w:val="28"/>
              </w:rPr>
            </w:pPr>
            <w:r w:rsidRPr="002977C2">
              <w:rPr>
                <w:b/>
                <w:szCs w:val="28"/>
              </w:rPr>
              <w:t>14,9</w:t>
            </w:r>
          </w:p>
        </w:tc>
        <w:tc>
          <w:tcPr>
            <w:tcW w:w="578" w:type="pct"/>
          </w:tcPr>
          <w:p w:rsidR="00673570" w:rsidRPr="002977C2" w:rsidRDefault="00673570" w:rsidP="00673570">
            <w:pPr>
              <w:pStyle w:val="a5"/>
              <w:jc w:val="center"/>
              <w:rPr>
                <w:b/>
                <w:szCs w:val="28"/>
              </w:rPr>
            </w:pPr>
            <w:r w:rsidRPr="002977C2">
              <w:rPr>
                <w:b/>
                <w:szCs w:val="28"/>
              </w:rPr>
              <w:t>13,6</w:t>
            </w:r>
          </w:p>
        </w:tc>
        <w:tc>
          <w:tcPr>
            <w:tcW w:w="578" w:type="pct"/>
          </w:tcPr>
          <w:p w:rsidR="00673570" w:rsidRPr="002977C2" w:rsidRDefault="00673570" w:rsidP="00673570">
            <w:pPr>
              <w:pStyle w:val="a5"/>
              <w:jc w:val="center"/>
              <w:rPr>
                <w:b/>
                <w:szCs w:val="28"/>
              </w:rPr>
            </w:pPr>
            <w:r w:rsidRPr="002977C2">
              <w:rPr>
                <w:b/>
                <w:szCs w:val="28"/>
              </w:rPr>
              <w:t>15,6</w:t>
            </w:r>
          </w:p>
        </w:tc>
        <w:tc>
          <w:tcPr>
            <w:tcW w:w="578" w:type="pct"/>
          </w:tcPr>
          <w:p w:rsidR="00673570" w:rsidRPr="002977C2" w:rsidRDefault="00673570" w:rsidP="00673570">
            <w:pPr>
              <w:pStyle w:val="a5"/>
              <w:jc w:val="center"/>
              <w:rPr>
                <w:b/>
                <w:szCs w:val="28"/>
              </w:rPr>
            </w:pPr>
            <w:r w:rsidRPr="002977C2">
              <w:rPr>
                <w:b/>
                <w:szCs w:val="28"/>
              </w:rPr>
              <w:t>15,3</w:t>
            </w:r>
          </w:p>
        </w:tc>
        <w:tc>
          <w:tcPr>
            <w:tcW w:w="475" w:type="pct"/>
          </w:tcPr>
          <w:p w:rsidR="00673570" w:rsidRPr="002977C2" w:rsidRDefault="00673570" w:rsidP="00673570">
            <w:pPr>
              <w:pStyle w:val="a5"/>
              <w:jc w:val="center"/>
              <w:rPr>
                <w:b/>
                <w:szCs w:val="28"/>
              </w:rPr>
            </w:pPr>
            <w:r w:rsidRPr="002977C2">
              <w:rPr>
                <w:b/>
                <w:szCs w:val="28"/>
              </w:rPr>
              <w:t>11,1</w:t>
            </w:r>
          </w:p>
        </w:tc>
        <w:tc>
          <w:tcPr>
            <w:tcW w:w="1250" w:type="pct"/>
          </w:tcPr>
          <w:p w:rsidR="00673570" w:rsidRPr="002977C2" w:rsidRDefault="00673570" w:rsidP="00673570">
            <w:pPr>
              <w:pStyle w:val="a5"/>
              <w:jc w:val="center"/>
              <w:rPr>
                <w:b/>
                <w:szCs w:val="28"/>
              </w:rPr>
            </w:pPr>
            <w:r w:rsidRPr="002977C2">
              <w:rPr>
                <w:b/>
                <w:szCs w:val="28"/>
              </w:rPr>
              <w:t>13,0</w:t>
            </w:r>
          </w:p>
        </w:tc>
      </w:tr>
    </w:tbl>
    <w:p w:rsidR="00673570" w:rsidRPr="002977C2" w:rsidRDefault="00673570" w:rsidP="00673570">
      <w:pPr>
        <w:widowControl w:val="0"/>
        <w:ind w:firstLine="709"/>
        <w:jc w:val="both"/>
        <w:rPr>
          <w:sz w:val="28"/>
          <w:szCs w:val="28"/>
        </w:rPr>
      </w:pPr>
    </w:p>
    <w:p w:rsidR="00673570" w:rsidRPr="002977C2" w:rsidRDefault="00673570" w:rsidP="00673570">
      <w:pPr>
        <w:widowControl w:val="0"/>
        <w:ind w:firstLine="709"/>
        <w:jc w:val="both"/>
        <w:rPr>
          <w:sz w:val="28"/>
          <w:szCs w:val="28"/>
        </w:rPr>
      </w:pPr>
      <w:r w:rsidRPr="002977C2">
        <w:rPr>
          <w:sz w:val="28"/>
          <w:szCs w:val="28"/>
        </w:rPr>
        <w:t xml:space="preserve">За счет средств базовой программы обязательного медицинского страхования в рамках проекта «Финансовая поддержка семей при рождении детей» национального проекта «Демография» за 2021 год выполнено 1108 случаев лечения бесплодия с применением ЭКО за счет базовой программы обязательного медицинского страхования. </w:t>
      </w:r>
    </w:p>
    <w:p w:rsidR="00673570" w:rsidRPr="002977C2" w:rsidRDefault="00673570" w:rsidP="00673570">
      <w:pPr>
        <w:pStyle w:val="msonormalmailrucssattributepostfix"/>
        <w:spacing w:before="0" w:beforeAutospacing="0" w:after="0" w:afterAutospacing="0"/>
        <w:ind w:firstLine="709"/>
        <w:jc w:val="both"/>
        <w:rPr>
          <w:bCs/>
          <w:sz w:val="28"/>
          <w:szCs w:val="28"/>
        </w:rPr>
      </w:pPr>
      <w:r w:rsidRPr="002977C2">
        <w:rPr>
          <w:sz w:val="28"/>
          <w:szCs w:val="28"/>
        </w:rPr>
        <w:t xml:space="preserve">На диспансерный учет по беременности после ЭКО за 2021 год взято 1 женщина, проведены 1 роды, родился 1 ребенок (в 2020 году родился 1 ребенок, в 2019 году – 1 ребенок, 2018г. – 4 ребенка). В 2022г. состоят на учете 2 беременных после ЭКО. </w:t>
      </w:r>
    </w:p>
    <w:p w:rsidR="00673570" w:rsidRPr="002977C2" w:rsidRDefault="00673570" w:rsidP="00673570">
      <w:pPr>
        <w:pStyle w:val="a5"/>
        <w:jc w:val="center"/>
        <w:rPr>
          <w:b/>
          <w:szCs w:val="28"/>
        </w:rPr>
      </w:pPr>
    </w:p>
    <w:p w:rsidR="00673570" w:rsidRPr="002977C2" w:rsidRDefault="00673570" w:rsidP="00673570">
      <w:pPr>
        <w:pStyle w:val="a5"/>
        <w:jc w:val="center"/>
        <w:rPr>
          <w:b/>
          <w:szCs w:val="28"/>
        </w:rPr>
      </w:pPr>
      <w:r w:rsidRPr="002977C2">
        <w:rPr>
          <w:b/>
          <w:szCs w:val="28"/>
        </w:rPr>
        <w:t>Направлено на лечение бесплодия и выполнено ЭКО по программе ОМС Калининскому муниципальному району</w:t>
      </w:r>
    </w:p>
    <w:p w:rsidR="00673570" w:rsidRPr="002977C2" w:rsidRDefault="00673570" w:rsidP="00673570">
      <w:pPr>
        <w:pStyle w:val="a5"/>
        <w:jc w:val="center"/>
        <w:rPr>
          <w:b/>
          <w:szCs w:val="28"/>
        </w:rPr>
      </w:pPr>
      <w:r w:rsidRPr="002977C2">
        <w:rPr>
          <w:b/>
          <w:szCs w:val="28"/>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11"/>
        <w:gridCol w:w="800"/>
        <w:gridCol w:w="800"/>
        <w:gridCol w:w="1425"/>
        <w:gridCol w:w="2318"/>
      </w:tblGrid>
      <w:tr w:rsidR="00673570" w:rsidRPr="002977C2" w:rsidTr="00673570">
        <w:tc>
          <w:tcPr>
            <w:tcW w:w="2289" w:type="pct"/>
          </w:tcPr>
          <w:p w:rsidR="00673570" w:rsidRPr="002977C2" w:rsidRDefault="00673570" w:rsidP="00673570">
            <w:pPr>
              <w:pStyle w:val="a5"/>
              <w:jc w:val="center"/>
              <w:rPr>
                <w:b/>
                <w:szCs w:val="28"/>
              </w:rPr>
            </w:pPr>
          </w:p>
        </w:tc>
        <w:tc>
          <w:tcPr>
            <w:tcW w:w="406" w:type="pct"/>
          </w:tcPr>
          <w:p w:rsidR="00673570" w:rsidRPr="002977C2" w:rsidRDefault="00673570" w:rsidP="00673570">
            <w:pPr>
              <w:pStyle w:val="a5"/>
              <w:jc w:val="center"/>
              <w:rPr>
                <w:szCs w:val="28"/>
              </w:rPr>
            </w:pPr>
            <w:r w:rsidRPr="002977C2">
              <w:rPr>
                <w:szCs w:val="28"/>
              </w:rPr>
              <w:t>2020</w:t>
            </w:r>
          </w:p>
        </w:tc>
        <w:tc>
          <w:tcPr>
            <w:tcW w:w="406" w:type="pct"/>
          </w:tcPr>
          <w:p w:rsidR="00673570" w:rsidRPr="002977C2" w:rsidRDefault="00673570" w:rsidP="00673570">
            <w:pPr>
              <w:pStyle w:val="a5"/>
              <w:jc w:val="center"/>
              <w:rPr>
                <w:szCs w:val="28"/>
              </w:rPr>
            </w:pPr>
            <w:r w:rsidRPr="002977C2">
              <w:rPr>
                <w:szCs w:val="28"/>
              </w:rPr>
              <w:t>2021</w:t>
            </w:r>
          </w:p>
        </w:tc>
        <w:tc>
          <w:tcPr>
            <w:tcW w:w="723" w:type="pct"/>
          </w:tcPr>
          <w:p w:rsidR="00673570" w:rsidRPr="002977C2" w:rsidRDefault="00673570" w:rsidP="00673570">
            <w:pPr>
              <w:pStyle w:val="a5"/>
              <w:jc w:val="center"/>
              <w:rPr>
                <w:szCs w:val="28"/>
              </w:rPr>
            </w:pPr>
            <w:r w:rsidRPr="002977C2">
              <w:rPr>
                <w:szCs w:val="28"/>
              </w:rPr>
              <w:t>2022</w:t>
            </w:r>
          </w:p>
        </w:tc>
        <w:tc>
          <w:tcPr>
            <w:tcW w:w="1176" w:type="pct"/>
          </w:tcPr>
          <w:p w:rsidR="00673570" w:rsidRPr="002977C2" w:rsidRDefault="00673570" w:rsidP="00673570">
            <w:pPr>
              <w:pStyle w:val="a5"/>
              <w:jc w:val="center"/>
              <w:rPr>
                <w:szCs w:val="28"/>
              </w:rPr>
            </w:pPr>
            <w:r w:rsidRPr="002977C2">
              <w:rPr>
                <w:szCs w:val="28"/>
              </w:rPr>
              <w:t xml:space="preserve">Среднеобластной </w:t>
            </w:r>
          </w:p>
          <w:p w:rsidR="00673570" w:rsidRPr="002977C2" w:rsidRDefault="00673570" w:rsidP="00673570">
            <w:pPr>
              <w:pStyle w:val="a5"/>
              <w:jc w:val="center"/>
              <w:rPr>
                <w:szCs w:val="28"/>
              </w:rPr>
            </w:pPr>
            <w:r w:rsidRPr="002977C2">
              <w:rPr>
                <w:szCs w:val="28"/>
              </w:rPr>
              <w:t>9 мес. 2022</w:t>
            </w:r>
          </w:p>
        </w:tc>
      </w:tr>
      <w:tr w:rsidR="00673570" w:rsidRPr="002977C2" w:rsidTr="00673570">
        <w:tc>
          <w:tcPr>
            <w:tcW w:w="2289" w:type="pct"/>
          </w:tcPr>
          <w:p w:rsidR="00673570" w:rsidRPr="002977C2" w:rsidRDefault="00673570" w:rsidP="00673570">
            <w:pPr>
              <w:pStyle w:val="a5"/>
              <w:jc w:val="center"/>
              <w:rPr>
                <w:b/>
                <w:szCs w:val="28"/>
              </w:rPr>
            </w:pPr>
            <w:r w:rsidRPr="002977C2">
              <w:rPr>
                <w:b/>
                <w:szCs w:val="28"/>
              </w:rPr>
              <w:t xml:space="preserve">Абсолютное количество, </w:t>
            </w:r>
          </w:p>
          <w:p w:rsidR="00673570" w:rsidRPr="002977C2" w:rsidRDefault="00673570" w:rsidP="00673570">
            <w:pPr>
              <w:pStyle w:val="a5"/>
              <w:jc w:val="center"/>
              <w:rPr>
                <w:b/>
                <w:szCs w:val="28"/>
              </w:rPr>
            </w:pPr>
            <w:r w:rsidRPr="002977C2">
              <w:rPr>
                <w:b/>
                <w:szCs w:val="28"/>
              </w:rPr>
              <w:t>направлено/выполнено</w:t>
            </w:r>
          </w:p>
        </w:tc>
        <w:tc>
          <w:tcPr>
            <w:tcW w:w="406" w:type="pct"/>
          </w:tcPr>
          <w:p w:rsidR="00673570" w:rsidRPr="002977C2" w:rsidRDefault="00673570" w:rsidP="00673570">
            <w:pPr>
              <w:pStyle w:val="a5"/>
              <w:jc w:val="center"/>
              <w:rPr>
                <w:b/>
                <w:szCs w:val="28"/>
              </w:rPr>
            </w:pPr>
            <w:r w:rsidRPr="002977C2">
              <w:rPr>
                <w:b/>
                <w:szCs w:val="28"/>
              </w:rPr>
              <w:t>2/1</w:t>
            </w:r>
          </w:p>
        </w:tc>
        <w:tc>
          <w:tcPr>
            <w:tcW w:w="406" w:type="pct"/>
          </w:tcPr>
          <w:p w:rsidR="00673570" w:rsidRPr="002977C2" w:rsidRDefault="00673570" w:rsidP="00673570">
            <w:pPr>
              <w:pStyle w:val="a5"/>
              <w:jc w:val="center"/>
              <w:rPr>
                <w:b/>
                <w:szCs w:val="28"/>
              </w:rPr>
            </w:pPr>
            <w:r w:rsidRPr="002977C2">
              <w:rPr>
                <w:b/>
                <w:szCs w:val="28"/>
              </w:rPr>
              <w:t>2/1</w:t>
            </w:r>
          </w:p>
        </w:tc>
        <w:tc>
          <w:tcPr>
            <w:tcW w:w="723" w:type="pct"/>
          </w:tcPr>
          <w:p w:rsidR="00673570" w:rsidRPr="002977C2" w:rsidRDefault="00673570" w:rsidP="00673570">
            <w:pPr>
              <w:pStyle w:val="a5"/>
              <w:jc w:val="center"/>
              <w:rPr>
                <w:b/>
                <w:szCs w:val="28"/>
              </w:rPr>
            </w:pPr>
            <w:r w:rsidRPr="002977C2">
              <w:rPr>
                <w:b/>
                <w:szCs w:val="28"/>
              </w:rPr>
              <w:t>3/2</w:t>
            </w:r>
          </w:p>
        </w:tc>
        <w:tc>
          <w:tcPr>
            <w:tcW w:w="1176" w:type="pct"/>
          </w:tcPr>
          <w:p w:rsidR="00673570" w:rsidRPr="002977C2" w:rsidRDefault="00673570" w:rsidP="00673570">
            <w:pPr>
              <w:pStyle w:val="a5"/>
              <w:jc w:val="center"/>
              <w:rPr>
                <w:b/>
                <w:szCs w:val="28"/>
              </w:rPr>
            </w:pPr>
            <w:r w:rsidRPr="002977C2">
              <w:rPr>
                <w:b/>
                <w:szCs w:val="28"/>
              </w:rPr>
              <w:t>882</w:t>
            </w:r>
          </w:p>
        </w:tc>
      </w:tr>
    </w:tbl>
    <w:p w:rsidR="00673570" w:rsidRPr="002977C2" w:rsidRDefault="00673570" w:rsidP="00226C3A">
      <w:pPr>
        <w:pStyle w:val="a5"/>
        <w:ind w:firstLine="567"/>
        <w:rPr>
          <w:szCs w:val="28"/>
        </w:rPr>
      </w:pPr>
    </w:p>
    <w:p w:rsidR="00673570" w:rsidRPr="002977C2" w:rsidRDefault="00673570" w:rsidP="00226C3A">
      <w:pPr>
        <w:ind w:firstLine="567"/>
        <w:jc w:val="both"/>
        <w:rPr>
          <w:sz w:val="28"/>
          <w:szCs w:val="28"/>
        </w:rPr>
      </w:pPr>
      <w:r w:rsidRPr="002977C2">
        <w:rPr>
          <w:sz w:val="28"/>
          <w:szCs w:val="28"/>
        </w:rPr>
        <w:t xml:space="preserve">В федеральном проекте «Развитие детского здравоохранения, включая создание современной инфраструктуры оказания медицинской помощи детям» с целью сохранения репродуктивного здоровья подрастающего поколения предусмотрен целевой показатель «увеличение охвата профилактическими медицинскими осмотрами детей в возрасте 15-17 лет в рамках реализации приказа Минздрава России от 10 августа 2017 года № 514н «О порядке проведения профилактических медицинских осмотров несовершеннолетних»: не менее 70% детей в возрасте 15-17 лет к концу 2022 года с увеличением охвата до 80% подростков в 2024 году. </w:t>
      </w:r>
    </w:p>
    <w:p w:rsidR="00673570" w:rsidRPr="002977C2" w:rsidRDefault="00673570" w:rsidP="00226C3A">
      <w:pPr>
        <w:ind w:firstLine="567"/>
        <w:jc w:val="both"/>
        <w:rPr>
          <w:sz w:val="28"/>
          <w:szCs w:val="28"/>
        </w:rPr>
      </w:pPr>
      <w:r w:rsidRPr="002977C2">
        <w:rPr>
          <w:sz w:val="28"/>
          <w:szCs w:val="28"/>
        </w:rPr>
        <w:lastRenderedPageBreak/>
        <w:t>Контрольной точкой является охват профилактическими медицинскими осмотрами несовершеннолетних: девочек - врачами акушерами-гинекологами; мальчиков - врачами детскими урологами</w:t>
      </w:r>
      <w:r w:rsidR="00226C3A">
        <w:rPr>
          <w:sz w:val="28"/>
          <w:szCs w:val="28"/>
        </w:rPr>
        <w:t xml:space="preserve"> </w:t>
      </w:r>
      <w:r w:rsidRPr="002977C2">
        <w:rPr>
          <w:sz w:val="28"/>
          <w:szCs w:val="28"/>
        </w:rPr>
        <w:t xml:space="preserve">- андрологами. </w:t>
      </w:r>
    </w:p>
    <w:p w:rsidR="00673570" w:rsidRPr="002977C2" w:rsidRDefault="00673570" w:rsidP="00226C3A">
      <w:pPr>
        <w:ind w:firstLine="567"/>
        <w:jc w:val="both"/>
        <w:rPr>
          <w:sz w:val="28"/>
          <w:szCs w:val="28"/>
        </w:rPr>
      </w:pPr>
      <w:r w:rsidRPr="002977C2">
        <w:rPr>
          <w:sz w:val="28"/>
          <w:szCs w:val="28"/>
        </w:rPr>
        <w:t>В 2022 г. отмечается увеличение охвата профилактическими медицинскими осмотрами девочек вр</w:t>
      </w:r>
      <w:r w:rsidR="00226C3A">
        <w:rPr>
          <w:sz w:val="28"/>
          <w:szCs w:val="28"/>
        </w:rPr>
        <w:t>ачом акушером- гинекологом с 54</w:t>
      </w:r>
      <w:r w:rsidRPr="002977C2">
        <w:rPr>
          <w:sz w:val="28"/>
          <w:szCs w:val="28"/>
        </w:rPr>
        <w:t>% до</w:t>
      </w:r>
      <w:r>
        <w:rPr>
          <w:sz w:val="28"/>
          <w:szCs w:val="28"/>
        </w:rPr>
        <w:t xml:space="preserve"> </w:t>
      </w:r>
      <w:r w:rsidR="00226C3A">
        <w:rPr>
          <w:sz w:val="28"/>
          <w:szCs w:val="28"/>
        </w:rPr>
        <w:t>81</w:t>
      </w:r>
      <w:r w:rsidRPr="002977C2">
        <w:rPr>
          <w:sz w:val="28"/>
          <w:szCs w:val="28"/>
        </w:rPr>
        <w:t>% , мальчиков врачом детским урологом</w:t>
      </w:r>
      <w:r w:rsidR="00226C3A">
        <w:rPr>
          <w:sz w:val="28"/>
          <w:szCs w:val="28"/>
        </w:rPr>
        <w:t xml:space="preserve"> - андрологом с 76% до 79</w:t>
      </w:r>
      <w:r w:rsidRPr="002977C2">
        <w:rPr>
          <w:sz w:val="28"/>
          <w:szCs w:val="28"/>
        </w:rPr>
        <w:t>%</w:t>
      </w:r>
      <w:r w:rsidR="00226C3A">
        <w:rPr>
          <w:sz w:val="28"/>
          <w:szCs w:val="28"/>
        </w:rPr>
        <w:t>.</w:t>
      </w:r>
    </w:p>
    <w:p w:rsidR="00673570" w:rsidRPr="002977C2" w:rsidRDefault="00673570" w:rsidP="00226C3A">
      <w:pPr>
        <w:pStyle w:val="a5"/>
        <w:ind w:firstLine="567"/>
        <w:rPr>
          <w:b/>
          <w:szCs w:val="28"/>
        </w:rPr>
      </w:pPr>
    </w:p>
    <w:p w:rsidR="00226C3A" w:rsidRDefault="00673570" w:rsidP="00226C3A">
      <w:pPr>
        <w:pStyle w:val="a5"/>
        <w:jc w:val="center"/>
        <w:rPr>
          <w:b/>
          <w:szCs w:val="28"/>
        </w:rPr>
      </w:pPr>
      <w:r w:rsidRPr="002977C2">
        <w:rPr>
          <w:b/>
          <w:szCs w:val="28"/>
        </w:rPr>
        <w:t xml:space="preserve">10. Организация лекарственного обеспечения населения </w:t>
      </w:r>
    </w:p>
    <w:p w:rsidR="00673570" w:rsidRPr="002977C2" w:rsidRDefault="00673570" w:rsidP="00226C3A">
      <w:pPr>
        <w:pStyle w:val="a5"/>
        <w:jc w:val="center"/>
        <w:rPr>
          <w:b/>
          <w:szCs w:val="28"/>
        </w:rPr>
      </w:pPr>
      <w:r w:rsidRPr="002977C2">
        <w:rPr>
          <w:b/>
          <w:szCs w:val="28"/>
        </w:rPr>
        <w:t>(в том числе льготных категорий граждан)</w:t>
      </w:r>
    </w:p>
    <w:p w:rsidR="00673570" w:rsidRPr="00132876" w:rsidRDefault="00132876" w:rsidP="00132876">
      <w:pPr>
        <w:ind w:firstLine="567"/>
        <w:jc w:val="both"/>
        <w:rPr>
          <w:sz w:val="28"/>
          <w:szCs w:val="28"/>
        </w:rPr>
      </w:pPr>
      <w:r>
        <w:rPr>
          <w:sz w:val="28"/>
          <w:szCs w:val="28"/>
        </w:rPr>
        <w:t>В целях</w:t>
      </w:r>
      <w:r w:rsidR="00673570" w:rsidRPr="00132876">
        <w:rPr>
          <w:sz w:val="28"/>
          <w:szCs w:val="28"/>
        </w:rPr>
        <w:t xml:space="preserve"> планового обеспечения лекарственными препаратами и медицинскими изделиями граждан, проживающих в Калининском районе, имеющих право на меры социальной поддержки за счет средств областного и федерального бюджета формируются персонифицированные заявки для льготного лекарственного обеспечения отдельных категорий граждан, в соответствии с определенными потребностями, которые определяются с учетом наличия пациентов в Федеральном регистре льготников и в локальном сегменте Областного регистра лиц, имеющих право на предоставление мер социальной поддержки на необходимые лекарственные препарат, в том числе препараты, рекомендованные врачебной комиссией по торговому наименованию по жизненным показаниям. Все заявки составляются и согласовываются с внештатными областными специалистами и отправляются в министерство здравоохранения для утверждения.</w:t>
      </w:r>
    </w:p>
    <w:p w:rsidR="00673570" w:rsidRPr="00132876" w:rsidRDefault="00673570" w:rsidP="00132876">
      <w:pPr>
        <w:ind w:firstLine="567"/>
        <w:jc w:val="both"/>
        <w:rPr>
          <w:sz w:val="28"/>
          <w:szCs w:val="28"/>
        </w:rPr>
      </w:pPr>
      <w:r w:rsidRPr="00132876">
        <w:rPr>
          <w:sz w:val="28"/>
          <w:szCs w:val="28"/>
        </w:rPr>
        <w:t>На вновь выявленных пациентов незамедлитель</w:t>
      </w:r>
      <w:r w:rsidR="00132876">
        <w:rPr>
          <w:sz w:val="28"/>
          <w:szCs w:val="28"/>
        </w:rPr>
        <w:t>но отправляется информация в МЗ</w:t>
      </w:r>
      <w:r w:rsidRPr="00132876">
        <w:rPr>
          <w:sz w:val="28"/>
          <w:szCs w:val="28"/>
        </w:rPr>
        <w:t xml:space="preserve"> СО и на ОГУ «Саратовский аптечный склад» с наименованиями рекомендованных препаратов, их дозировкой и количеством.</w:t>
      </w:r>
    </w:p>
    <w:p w:rsidR="00673570" w:rsidRPr="00132876" w:rsidRDefault="00132876" w:rsidP="00132876">
      <w:pPr>
        <w:ind w:firstLine="567"/>
        <w:jc w:val="both"/>
        <w:rPr>
          <w:sz w:val="28"/>
          <w:szCs w:val="28"/>
        </w:rPr>
      </w:pPr>
      <w:r>
        <w:rPr>
          <w:sz w:val="28"/>
          <w:szCs w:val="28"/>
        </w:rPr>
        <w:t xml:space="preserve">- </w:t>
      </w:r>
      <w:r w:rsidR="00673570" w:rsidRPr="00132876">
        <w:rPr>
          <w:sz w:val="28"/>
          <w:szCs w:val="28"/>
        </w:rPr>
        <w:t>сумма заявки для феде</w:t>
      </w:r>
      <w:r>
        <w:rPr>
          <w:sz w:val="28"/>
          <w:szCs w:val="28"/>
        </w:rPr>
        <w:t xml:space="preserve">ральных льготников  составляет - 12028439,70 руб. (2022 год - </w:t>
      </w:r>
      <w:r w:rsidR="00673570" w:rsidRPr="00132876">
        <w:rPr>
          <w:sz w:val="28"/>
          <w:szCs w:val="28"/>
        </w:rPr>
        <w:t>9781838,51 руб.)</w:t>
      </w:r>
    </w:p>
    <w:p w:rsidR="00673570" w:rsidRPr="00132876" w:rsidRDefault="00132876" w:rsidP="00132876">
      <w:pPr>
        <w:ind w:firstLine="567"/>
        <w:jc w:val="both"/>
        <w:rPr>
          <w:sz w:val="28"/>
          <w:szCs w:val="28"/>
        </w:rPr>
      </w:pPr>
      <w:r>
        <w:rPr>
          <w:sz w:val="28"/>
          <w:szCs w:val="28"/>
        </w:rPr>
        <w:t>- сумма заявки для</w:t>
      </w:r>
      <w:r w:rsidR="00673570" w:rsidRPr="00132876">
        <w:rPr>
          <w:sz w:val="28"/>
          <w:szCs w:val="28"/>
        </w:rPr>
        <w:t xml:space="preserve"> реги</w:t>
      </w:r>
      <w:r>
        <w:rPr>
          <w:sz w:val="28"/>
          <w:szCs w:val="28"/>
        </w:rPr>
        <w:t xml:space="preserve">ональных льготников составляет - 28130034,11 руб. (2022 год - </w:t>
      </w:r>
      <w:r w:rsidR="00673570" w:rsidRPr="00132876">
        <w:rPr>
          <w:sz w:val="28"/>
          <w:szCs w:val="28"/>
        </w:rPr>
        <w:t xml:space="preserve">2219467,87 руб.) </w:t>
      </w:r>
    </w:p>
    <w:p w:rsidR="00673570" w:rsidRPr="00132876" w:rsidRDefault="00673570" w:rsidP="00132876">
      <w:pPr>
        <w:ind w:firstLine="567"/>
        <w:jc w:val="both"/>
        <w:rPr>
          <w:sz w:val="28"/>
          <w:szCs w:val="28"/>
        </w:rPr>
      </w:pPr>
      <w:r w:rsidRPr="00132876">
        <w:rPr>
          <w:sz w:val="28"/>
          <w:szCs w:val="28"/>
        </w:rPr>
        <w:t>- детям до 6-ти лет и</w:t>
      </w:r>
      <w:r w:rsidR="00132876">
        <w:rPr>
          <w:sz w:val="28"/>
          <w:szCs w:val="28"/>
        </w:rPr>
        <w:t>з многодетных семей составляет -</w:t>
      </w:r>
      <w:r w:rsidRPr="00132876">
        <w:rPr>
          <w:sz w:val="28"/>
          <w:szCs w:val="28"/>
        </w:rPr>
        <w:t xml:space="preserve"> 73224,47 руб. (2022 год - 58308,02 руб.) </w:t>
      </w:r>
    </w:p>
    <w:p w:rsidR="00673570" w:rsidRPr="00132876" w:rsidRDefault="00673570" w:rsidP="00132876">
      <w:pPr>
        <w:ind w:firstLine="567"/>
        <w:jc w:val="both"/>
        <w:rPr>
          <w:sz w:val="28"/>
          <w:szCs w:val="28"/>
        </w:rPr>
      </w:pPr>
      <w:r w:rsidRPr="00132876">
        <w:rPr>
          <w:sz w:val="28"/>
          <w:szCs w:val="28"/>
        </w:rPr>
        <w:t>- сахаросниж</w:t>
      </w:r>
      <w:r w:rsidR="00132876">
        <w:rPr>
          <w:sz w:val="28"/>
          <w:szCs w:val="28"/>
        </w:rPr>
        <w:t>ающие препараты РЛО составляет -</w:t>
      </w:r>
      <w:r w:rsidRPr="00132876">
        <w:rPr>
          <w:sz w:val="28"/>
          <w:szCs w:val="28"/>
        </w:rPr>
        <w:t xml:space="preserve"> 5799303,19 руб. (2022 г. - 5069131,62 руб.) </w:t>
      </w:r>
    </w:p>
    <w:p w:rsidR="00673570" w:rsidRPr="00132876" w:rsidRDefault="00673570" w:rsidP="00132876">
      <w:pPr>
        <w:ind w:firstLine="567"/>
        <w:jc w:val="both"/>
        <w:rPr>
          <w:sz w:val="28"/>
          <w:szCs w:val="28"/>
        </w:rPr>
      </w:pPr>
      <w:r w:rsidRPr="00132876">
        <w:rPr>
          <w:sz w:val="28"/>
          <w:szCs w:val="28"/>
        </w:rPr>
        <w:t>-</w:t>
      </w:r>
      <w:r w:rsidR="00132876">
        <w:rPr>
          <w:sz w:val="28"/>
          <w:szCs w:val="28"/>
        </w:rPr>
        <w:t xml:space="preserve"> категория «инфаркт, инсульт» -</w:t>
      </w:r>
      <w:r w:rsidRPr="00132876">
        <w:rPr>
          <w:sz w:val="28"/>
          <w:szCs w:val="28"/>
        </w:rPr>
        <w:t xml:space="preserve"> 2032961,43 руб. (2022 год - 8424156,56 руб.)</w:t>
      </w:r>
    </w:p>
    <w:p w:rsidR="00673570" w:rsidRPr="00132876" w:rsidRDefault="00673570" w:rsidP="00132876">
      <w:pPr>
        <w:pStyle w:val="aa"/>
        <w:ind w:firstLine="567"/>
        <w:jc w:val="both"/>
        <w:rPr>
          <w:rFonts w:ascii="Times New Roman" w:hAnsi="Times New Roman"/>
          <w:sz w:val="28"/>
          <w:szCs w:val="28"/>
        </w:rPr>
      </w:pPr>
      <w:r w:rsidRPr="00132876">
        <w:rPr>
          <w:rFonts w:ascii="Times New Roman" w:hAnsi="Times New Roman"/>
          <w:sz w:val="28"/>
          <w:szCs w:val="28"/>
        </w:rPr>
        <w:tab/>
        <w:t>На у</w:t>
      </w:r>
      <w:r w:rsidR="00132876">
        <w:rPr>
          <w:rFonts w:ascii="Times New Roman" w:hAnsi="Times New Roman"/>
          <w:sz w:val="28"/>
          <w:szCs w:val="28"/>
        </w:rPr>
        <w:t>чете в поликлинике ГУЗ СО</w:t>
      </w:r>
      <w:r w:rsidRPr="00132876">
        <w:rPr>
          <w:rFonts w:ascii="Times New Roman" w:hAnsi="Times New Roman"/>
          <w:sz w:val="28"/>
          <w:szCs w:val="28"/>
        </w:rPr>
        <w:t xml:space="preserve"> «Калининская РБ» на 30.09.2022 г. состоит:</w:t>
      </w:r>
    </w:p>
    <w:p w:rsidR="00673570" w:rsidRPr="00132876" w:rsidRDefault="00132876" w:rsidP="00132876">
      <w:pPr>
        <w:pStyle w:val="aa"/>
        <w:ind w:firstLine="567"/>
        <w:jc w:val="both"/>
        <w:rPr>
          <w:rFonts w:ascii="Times New Roman" w:hAnsi="Times New Roman"/>
          <w:sz w:val="28"/>
          <w:szCs w:val="28"/>
        </w:rPr>
      </w:pPr>
      <w:r>
        <w:rPr>
          <w:rFonts w:ascii="Times New Roman" w:hAnsi="Times New Roman"/>
          <w:sz w:val="28"/>
          <w:szCs w:val="28"/>
        </w:rPr>
        <w:t xml:space="preserve">- </w:t>
      </w:r>
      <w:r w:rsidR="00673570" w:rsidRPr="00132876">
        <w:rPr>
          <w:rFonts w:ascii="Times New Roman" w:hAnsi="Times New Roman"/>
          <w:bCs/>
          <w:sz w:val="28"/>
          <w:szCs w:val="28"/>
        </w:rPr>
        <w:t xml:space="preserve">федеральных льготников - </w:t>
      </w:r>
      <w:r w:rsidR="00673570" w:rsidRPr="00132876">
        <w:rPr>
          <w:rFonts w:ascii="Times New Roman" w:hAnsi="Times New Roman"/>
          <w:sz w:val="28"/>
          <w:szCs w:val="28"/>
        </w:rPr>
        <w:t>1526 человека</w:t>
      </w:r>
      <w:r w:rsidR="00673570" w:rsidRPr="00132876">
        <w:rPr>
          <w:rFonts w:ascii="Times New Roman" w:hAnsi="Times New Roman"/>
          <w:bCs/>
          <w:sz w:val="28"/>
          <w:szCs w:val="28"/>
        </w:rPr>
        <w:t xml:space="preserve">, </w:t>
      </w:r>
    </w:p>
    <w:p w:rsidR="00673570" w:rsidRPr="00132876" w:rsidRDefault="00132876" w:rsidP="00132876">
      <w:pPr>
        <w:pStyle w:val="aa"/>
        <w:ind w:firstLine="567"/>
        <w:jc w:val="both"/>
        <w:rPr>
          <w:rFonts w:ascii="Times New Roman" w:hAnsi="Times New Roman"/>
          <w:sz w:val="28"/>
          <w:szCs w:val="28"/>
        </w:rPr>
      </w:pPr>
      <w:r>
        <w:rPr>
          <w:rFonts w:ascii="Times New Roman" w:hAnsi="Times New Roman"/>
          <w:sz w:val="28"/>
          <w:szCs w:val="28"/>
        </w:rPr>
        <w:t>- региональных льготников -</w:t>
      </w:r>
      <w:r w:rsidR="00673570" w:rsidRPr="00132876">
        <w:rPr>
          <w:rFonts w:ascii="Times New Roman" w:hAnsi="Times New Roman"/>
          <w:sz w:val="28"/>
          <w:szCs w:val="28"/>
        </w:rPr>
        <w:t xml:space="preserve"> 2410 человека.</w:t>
      </w:r>
    </w:p>
    <w:p w:rsidR="00673570" w:rsidRPr="00132876" w:rsidRDefault="00673570" w:rsidP="00132876">
      <w:pPr>
        <w:pStyle w:val="aa"/>
        <w:ind w:firstLine="567"/>
        <w:jc w:val="both"/>
        <w:rPr>
          <w:rFonts w:ascii="Times New Roman" w:hAnsi="Times New Roman"/>
          <w:sz w:val="28"/>
          <w:szCs w:val="28"/>
        </w:rPr>
      </w:pPr>
      <w:r w:rsidRPr="00132876">
        <w:rPr>
          <w:rFonts w:ascii="Times New Roman" w:hAnsi="Times New Roman"/>
          <w:bCs/>
          <w:sz w:val="28"/>
          <w:szCs w:val="28"/>
        </w:rPr>
        <w:t xml:space="preserve">Количество </w:t>
      </w:r>
      <w:r w:rsidRPr="00132876">
        <w:rPr>
          <w:rFonts w:ascii="Times New Roman" w:hAnsi="Times New Roman"/>
          <w:sz w:val="28"/>
          <w:szCs w:val="28"/>
        </w:rPr>
        <w:t xml:space="preserve">федеральных льготников, сохранивших социальный пакет, составило </w:t>
      </w:r>
      <w:r w:rsidR="00132876">
        <w:rPr>
          <w:rFonts w:ascii="Times New Roman" w:hAnsi="Times New Roman"/>
          <w:bCs/>
          <w:sz w:val="28"/>
          <w:szCs w:val="28"/>
        </w:rPr>
        <w:t>306 человек (19,5%).</w:t>
      </w:r>
      <w:r w:rsidRPr="00132876">
        <w:rPr>
          <w:rFonts w:ascii="Times New Roman" w:hAnsi="Times New Roman"/>
          <w:bCs/>
          <w:sz w:val="28"/>
          <w:szCs w:val="28"/>
        </w:rPr>
        <w:t xml:space="preserve"> </w:t>
      </w:r>
      <w:r w:rsidRPr="00132876">
        <w:rPr>
          <w:rFonts w:ascii="Times New Roman" w:hAnsi="Times New Roman"/>
          <w:sz w:val="28"/>
          <w:szCs w:val="28"/>
        </w:rPr>
        <w:t>Число</w:t>
      </w:r>
      <w:r w:rsidR="00132876">
        <w:rPr>
          <w:rFonts w:ascii="Times New Roman" w:hAnsi="Times New Roman"/>
          <w:sz w:val="28"/>
          <w:szCs w:val="28"/>
        </w:rPr>
        <w:t xml:space="preserve"> отказов от социального пакета - 1226 (80,5</w:t>
      </w:r>
      <w:r w:rsidRPr="00132876">
        <w:rPr>
          <w:rFonts w:ascii="Times New Roman" w:hAnsi="Times New Roman"/>
          <w:sz w:val="28"/>
          <w:szCs w:val="28"/>
        </w:rPr>
        <w:t xml:space="preserve">%). </w:t>
      </w:r>
    </w:p>
    <w:p w:rsidR="00673570" w:rsidRPr="00132876" w:rsidRDefault="00132876" w:rsidP="00132876">
      <w:pPr>
        <w:ind w:firstLine="567"/>
        <w:jc w:val="both"/>
        <w:rPr>
          <w:bCs/>
          <w:sz w:val="28"/>
          <w:szCs w:val="28"/>
        </w:rPr>
      </w:pPr>
      <w:r>
        <w:rPr>
          <w:bCs/>
          <w:sz w:val="28"/>
          <w:szCs w:val="28"/>
        </w:rPr>
        <w:t xml:space="preserve">В соответствии </w:t>
      </w:r>
      <w:r w:rsidR="00673570" w:rsidRPr="00132876">
        <w:rPr>
          <w:bCs/>
          <w:sz w:val="28"/>
          <w:szCs w:val="28"/>
        </w:rPr>
        <w:t>с приказом Министерства здраво</w:t>
      </w:r>
      <w:r>
        <w:rPr>
          <w:bCs/>
          <w:sz w:val="28"/>
          <w:szCs w:val="28"/>
        </w:rPr>
        <w:t>охранения РФ от 9 января 2020 года № 1н «</w:t>
      </w:r>
      <w:r w:rsidR="00673570" w:rsidRPr="00132876">
        <w:rPr>
          <w:bCs/>
          <w:sz w:val="28"/>
          <w:szCs w:val="28"/>
        </w:rPr>
        <w:t xml:space="preserve">Об утверждении перечня лекарственных препаратов для медицинского применения для обеспечения в течение одного года в амбулаторных условиях лиц, которые перенесли острое нарушение мозгового </w:t>
      </w:r>
      <w:r w:rsidR="00673570" w:rsidRPr="00132876">
        <w:rPr>
          <w:bCs/>
          <w:sz w:val="28"/>
          <w:szCs w:val="28"/>
        </w:rPr>
        <w:lastRenderedPageBreak/>
        <w:t>кровообращения, инфаркт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сердечно</w:t>
      </w:r>
      <w:r>
        <w:rPr>
          <w:bCs/>
          <w:sz w:val="28"/>
          <w:szCs w:val="28"/>
        </w:rPr>
        <w:t xml:space="preserve"> - сосудистых заболеваний»</w:t>
      </w:r>
      <w:r w:rsidR="00673570" w:rsidRPr="00132876">
        <w:rPr>
          <w:bCs/>
          <w:sz w:val="28"/>
          <w:szCs w:val="28"/>
        </w:rPr>
        <w:t xml:space="preserve"> (</w:t>
      </w:r>
      <w:r w:rsidR="00673570" w:rsidRPr="00132876">
        <w:rPr>
          <w:sz w:val="28"/>
          <w:szCs w:val="28"/>
        </w:rPr>
        <w:t xml:space="preserve">приказ от 24.09.2021 </w:t>
      </w:r>
      <w:r w:rsidR="00DA527C">
        <w:rPr>
          <w:sz w:val="28"/>
          <w:szCs w:val="28"/>
        </w:rPr>
        <w:t xml:space="preserve">года </w:t>
      </w:r>
      <w:r w:rsidR="00673570" w:rsidRPr="00132876">
        <w:rPr>
          <w:sz w:val="28"/>
          <w:szCs w:val="28"/>
        </w:rPr>
        <w:t>№936н</w:t>
      </w:r>
      <w:r>
        <w:rPr>
          <w:sz w:val="28"/>
          <w:szCs w:val="28"/>
        </w:rPr>
        <w:t xml:space="preserve"> </w:t>
      </w:r>
      <w:r w:rsidR="00673570" w:rsidRPr="00132876">
        <w:rPr>
          <w:sz w:val="28"/>
          <w:szCs w:val="28"/>
        </w:rPr>
        <w:t xml:space="preserve">- изменения срока на два года) </w:t>
      </w:r>
      <w:r>
        <w:rPr>
          <w:bCs/>
          <w:sz w:val="28"/>
          <w:szCs w:val="28"/>
        </w:rPr>
        <w:t xml:space="preserve">в регистре на 01.11.2022 г. в ГУЗ СО «Калининская РБ» с данной категорией </w:t>
      </w:r>
      <w:r w:rsidR="00673570" w:rsidRPr="00132876">
        <w:rPr>
          <w:bCs/>
          <w:sz w:val="28"/>
          <w:szCs w:val="28"/>
        </w:rPr>
        <w:t>состоит 149 человек:</w:t>
      </w:r>
    </w:p>
    <w:p w:rsidR="00673570" w:rsidRPr="00132876" w:rsidRDefault="00132876" w:rsidP="00132876">
      <w:pPr>
        <w:ind w:firstLine="567"/>
        <w:jc w:val="both"/>
        <w:rPr>
          <w:bCs/>
          <w:sz w:val="28"/>
          <w:szCs w:val="28"/>
        </w:rPr>
      </w:pPr>
      <w:r>
        <w:rPr>
          <w:bCs/>
          <w:sz w:val="28"/>
          <w:szCs w:val="28"/>
        </w:rPr>
        <w:t>- инфаркт миокарда -</w:t>
      </w:r>
      <w:r w:rsidR="00673570" w:rsidRPr="00132876">
        <w:rPr>
          <w:bCs/>
          <w:sz w:val="28"/>
          <w:szCs w:val="28"/>
        </w:rPr>
        <w:t xml:space="preserve"> 18 чел.</w:t>
      </w:r>
    </w:p>
    <w:p w:rsidR="00673570" w:rsidRPr="00132876" w:rsidRDefault="00132876" w:rsidP="00132876">
      <w:pPr>
        <w:ind w:firstLine="567"/>
        <w:jc w:val="both"/>
        <w:rPr>
          <w:bCs/>
          <w:sz w:val="28"/>
          <w:szCs w:val="28"/>
        </w:rPr>
      </w:pPr>
      <w:r>
        <w:rPr>
          <w:bCs/>
          <w:sz w:val="28"/>
          <w:szCs w:val="28"/>
        </w:rPr>
        <w:t xml:space="preserve">- инфаркт мозга - </w:t>
      </w:r>
      <w:r w:rsidR="00673570" w:rsidRPr="00132876">
        <w:rPr>
          <w:bCs/>
          <w:sz w:val="28"/>
          <w:szCs w:val="28"/>
        </w:rPr>
        <w:t>60 чел.</w:t>
      </w:r>
    </w:p>
    <w:p w:rsidR="00673570" w:rsidRPr="00132876" w:rsidRDefault="00132876" w:rsidP="00132876">
      <w:pPr>
        <w:ind w:firstLine="567"/>
        <w:jc w:val="both"/>
        <w:rPr>
          <w:bCs/>
          <w:sz w:val="28"/>
          <w:szCs w:val="28"/>
        </w:rPr>
      </w:pPr>
      <w:r>
        <w:rPr>
          <w:bCs/>
          <w:sz w:val="28"/>
          <w:szCs w:val="28"/>
        </w:rPr>
        <w:t xml:space="preserve">- стентирование - </w:t>
      </w:r>
      <w:r w:rsidR="00673570" w:rsidRPr="00132876">
        <w:rPr>
          <w:bCs/>
          <w:sz w:val="28"/>
          <w:szCs w:val="28"/>
        </w:rPr>
        <w:t>58 чел.</w:t>
      </w:r>
    </w:p>
    <w:p w:rsidR="00673570" w:rsidRPr="00132876" w:rsidRDefault="00132876" w:rsidP="00132876">
      <w:pPr>
        <w:ind w:firstLine="567"/>
        <w:jc w:val="both"/>
        <w:rPr>
          <w:bCs/>
          <w:sz w:val="28"/>
          <w:szCs w:val="28"/>
        </w:rPr>
      </w:pPr>
      <w:r>
        <w:rPr>
          <w:bCs/>
          <w:sz w:val="28"/>
          <w:szCs w:val="28"/>
        </w:rPr>
        <w:t>- шунтирование -</w:t>
      </w:r>
      <w:r w:rsidR="00673570" w:rsidRPr="00132876">
        <w:rPr>
          <w:bCs/>
          <w:sz w:val="28"/>
          <w:szCs w:val="28"/>
        </w:rPr>
        <w:t xml:space="preserve"> 6 чел.</w:t>
      </w:r>
    </w:p>
    <w:p w:rsidR="00673570" w:rsidRPr="00132876" w:rsidRDefault="00132876" w:rsidP="00132876">
      <w:pPr>
        <w:ind w:firstLine="567"/>
        <w:jc w:val="both"/>
        <w:rPr>
          <w:bCs/>
          <w:sz w:val="28"/>
          <w:szCs w:val="28"/>
        </w:rPr>
      </w:pPr>
      <w:r>
        <w:rPr>
          <w:bCs/>
          <w:sz w:val="28"/>
          <w:szCs w:val="28"/>
        </w:rPr>
        <w:t>- фибрилляция -</w:t>
      </w:r>
      <w:r w:rsidR="00673570" w:rsidRPr="00132876">
        <w:rPr>
          <w:bCs/>
          <w:sz w:val="28"/>
          <w:szCs w:val="28"/>
        </w:rPr>
        <w:t xml:space="preserve"> 7 чел.</w:t>
      </w:r>
    </w:p>
    <w:p w:rsidR="00673570" w:rsidRPr="00132876" w:rsidRDefault="00132876" w:rsidP="00132876">
      <w:pPr>
        <w:ind w:firstLine="567"/>
        <w:jc w:val="both"/>
        <w:rPr>
          <w:bCs/>
          <w:sz w:val="28"/>
          <w:szCs w:val="28"/>
        </w:rPr>
      </w:pPr>
      <w:r>
        <w:rPr>
          <w:bCs/>
          <w:sz w:val="28"/>
          <w:szCs w:val="28"/>
        </w:rPr>
        <w:t xml:space="preserve">24 человека </w:t>
      </w:r>
      <w:r w:rsidR="00673570" w:rsidRPr="00132876">
        <w:rPr>
          <w:bCs/>
          <w:sz w:val="28"/>
          <w:szCs w:val="28"/>
        </w:rPr>
        <w:t>их данной категории имеют группу инвалидности (из них 17 человек обеспечены препаратами за счет средств федерального бюджета, 7 человек отказались от права пользования социальным пакетом, выбрав де</w:t>
      </w:r>
      <w:r>
        <w:rPr>
          <w:bCs/>
          <w:sz w:val="28"/>
          <w:szCs w:val="28"/>
        </w:rPr>
        <w:t>нежный эквивалент). 125 человек</w:t>
      </w:r>
      <w:r w:rsidR="00673570" w:rsidRPr="00132876">
        <w:rPr>
          <w:bCs/>
          <w:sz w:val="28"/>
          <w:szCs w:val="28"/>
        </w:rPr>
        <w:t xml:space="preserve"> обеспечены в полном объеме согласно приказу №1н категория «инфаркт, инсульт».</w:t>
      </w:r>
    </w:p>
    <w:p w:rsidR="00673570" w:rsidRPr="00132876" w:rsidRDefault="00673570" w:rsidP="00132876">
      <w:pPr>
        <w:ind w:firstLine="567"/>
        <w:jc w:val="both"/>
        <w:rPr>
          <w:bCs/>
          <w:sz w:val="28"/>
          <w:szCs w:val="28"/>
        </w:rPr>
      </w:pPr>
      <w:r w:rsidRPr="00132876">
        <w:rPr>
          <w:sz w:val="28"/>
          <w:szCs w:val="28"/>
        </w:rPr>
        <w:t>Д</w:t>
      </w:r>
      <w:r w:rsidRPr="00132876">
        <w:rPr>
          <w:bCs/>
          <w:sz w:val="28"/>
          <w:szCs w:val="28"/>
        </w:rPr>
        <w:t>етей из многодетных семей в возрасте до 6 лет в соответствии с законом Саратовской о</w:t>
      </w:r>
      <w:r w:rsidR="00132876">
        <w:rPr>
          <w:bCs/>
          <w:sz w:val="28"/>
          <w:szCs w:val="28"/>
        </w:rPr>
        <w:t>бласти от 01.08.2005</w:t>
      </w:r>
      <w:r w:rsidR="00EF6524">
        <w:rPr>
          <w:bCs/>
          <w:sz w:val="28"/>
          <w:szCs w:val="28"/>
        </w:rPr>
        <w:t xml:space="preserve"> </w:t>
      </w:r>
      <w:r w:rsidR="00132876">
        <w:rPr>
          <w:bCs/>
          <w:sz w:val="28"/>
          <w:szCs w:val="28"/>
        </w:rPr>
        <w:t>г</w:t>
      </w:r>
      <w:r w:rsidR="00EF6524">
        <w:rPr>
          <w:bCs/>
          <w:sz w:val="28"/>
          <w:szCs w:val="28"/>
        </w:rPr>
        <w:t>.</w:t>
      </w:r>
      <w:r w:rsidR="00132876">
        <w:rPr>
          <w:bCs/>
          <w:sz w:val="28"/>
          <w:szCs w:val="28"/>
        </w:rPr>
        <w:t xml:space="preserve"> № 74-ЗСО </w:t>
      </w:r>
      <w:r w:rsidRPr="00132876">
        <w:rPr>
          <w:bCs/>
          <w:sz w:val="28"/>
          <w:szCs w:val="28"/>
        </w:rPr>
        <w:t>состоит на дисп</w:t>
      </w:r>
      <w:r w:rsidR="00132876">
        <w:rPr>
          <w:bCs/>
          <w:sz w:val="28"/>
          <w:szCs w:val="28"/>
        </w:rPr>
        <w:t>ансерном учете -</w:t>
      </w:r>
      <w:r w:rsidRPr="00132876">
        <w:rPr>
          <w:bCs/>
          <w:sz w:val="28"/>
          <w:szCs w:val="28"/>
        </w:rPr>
        <w:t xml:space="preserve"> 214 чел.</w:t>
      </w:r>
    </w:p>
    <w:p w:rsidR="00673570" w:rsidRPr="00132876" w:rsidRDefault="00673570" w:rsidP="00132876">
      <w:pPr>
        <w:pStyle w:val="aa"/>
        <w:ind w:firstLine="567"/>
        <w:jc w:val="both"/>
        <w:rPr>
          <w:rFonts w:ascii="Times New Roman" w:hAnsi="Times New Roman"/>
          <w:sz w:val="28"/>
          <w:szCs w:val="28"/>
        </w:rPr>
      </w:pPr>
      <w:r w:rsidRPr="00132876">
        <w:rPr>
          <w:rFonts w:ascii="Times New Roman" w:hAnsi="Times New Roman"/>
          <w:sz w:val="28"/>
          <w:szCs w:val="28"/>
        </w:rPr>
        <w:t>Все поставки  препаратов осуществляются Саратовским аптечным складом строго по разнарядкам МЗ СО.</w:t>
      </w:r>
    </w:p>
    <w:p w:rsidR="00673570" w:rsidRPr="00132876" w:rsidRDefault="00673570" w:rsidP="00132876">
      <w:pPr>
        <w:pStyle w:val="aa"/>
        <w:ind w:firstLine="567"/>
        <w:jc w:val="both"/>
        <w:rPr>
          <w:rFonts w:ascii="Times New Roman" w:hAnsi="Times New Roman"/>
          <w:sz w:val="28"/>
          <w:szCs w:val="28"/>
        </w:rPr>
      </w:pPr>
      <w:r w:rsidRPr="00132876">
        <w:rPr>
          <w:rFonts w:ascii="Times New Roman" w:hAnsi="Times New Roman"/>
          <w:sz w:val="28"/>
          <w:szCs w:val="28"/>
        </w:rPr>
        <w:t>Выписка льготных рецептов производится в кабинете №7 на первом этаже поликлиники в программе «Б</w:t>
      </w:r>
      <w:r w:rsidR="00132876">
        <w:rPr>
          <w:rFonts w:ascii="Times New Roman" w:hAnsi="Times New Roman"/>
          <w:sz w:val="28"/>
          <w:szCs w:val="28"/>
        </w:rPr>
        <w:t>АРС» медицинской информационной</w:t>
      </w:r>
      <w:r w:rsidRPr="00132876">
        <w:rPr>
          <w:rFonts w:ascii="Times New Roman" w:hAnsi="Times New Roman"/>
          <w:sz w:val="28"/>
          <w:szCs w:val="28"/>
        </w:rPr>
        <w:t xml:space="preserve"> системы онлайн, что способствует отследить движение льготных препаратов, как поставщику, так и отделу лекарственного обеспечения МЗ СО.</w:t>
      </w:r>
    </w:p>
    <w:p w:rsidR="00673570" w:rsidRPr="00132876" w:rsidRDefault="00673570" w:rsidP="00132876">
      <w:pPr>
        <w:pStyle w:val="ConsPlusNormal0"/>
        <w:ind w:firstLine="567"/>
        <w:jc w:val="both"/>
        <w:rPr>
          <w:rFonts w:ascii="Times New Roman" w:hAnsi="Times New Roman"/>
          <w:sz w:val="28"/>
          <w:szCs w:val="28"/>
        </w:rPr>
      </w:pPr>
      <w:r w:rsidRPr="00132876">
        <w:rPr>
          <w:rFonts w:ascii="Times New Roman" w:hAnsi="Times New Roman"/>
          <w:sz w:val="28"/>
          <w:szCs w:val="28"/>
        </w:rPr>
        <w:t>Для обеспечения шаговой доступности лекарственных препаратов и изделий медицинского назначения создано сеть государственных и коммерческих аптек. Организована доступность лекарственного обеспечения для жителей сельских населенных пунктов, в которых отсутствуют аптечные организации. В настоящее время розничная торговля лекарственными препаратами осуществляется на 7 ФАПах (с. Таловка, с. Колокольцовка, п. Степное, с. Ахтуба, с. Симоновка, с. Новые Выселки, с. Озерки) и в 1 кабинете врача общей практики (с. Свердлово). Закуплено оборудование и поданы заявки на лекарственные препараты на осуществление розничной торговли лекарственными препаратами еще на 8 ФАП (с.</w:t>
      </w:r>
      <w:r w:rsidR="00132876">
        <w:rPr>
          <w:rFonts w:ascii="Times New Roman" w:hAnsi="Times New Roman"/>
          <w:sz w:val="28"/>
          <w:szCs w:val="28"/>
        </w:rPr>
        <w:t xml:space="preserve"> </w:t>
      </w:r>
      <w:r w:rsidRPr="00132876">
        <w:rPr>
          <w:rFonts w:ascii="Times New Roman" w:hAnsi="Times New Roman"/>
          <w:sz w:val="28"/>
          <w:szCs w:val="28"/>
        </w:rPr>
        <w:t>Новая Ивановка, с.</w:t>
      </w:r>
      <w:r w:rsidR="00132876">
        <w:rPr>
          <w:rFonts w:ascii="Times New Roman" w:hAnsi="Times New Roman"/>
          <w:sz w:val="28"/>
          <w:szCs w:val="28"/>
        </w:rPr>
        <w:t xml:space="preserve"> </w:t>
      </w:r>
      <w:r w:rsidRPr="00132876">
        <w:rPr>
          <w:rFonts w:ascii="Times New Roman" w:hAnsi="Times New Roman"/>
          <w:sz w:val="28"/>
          <w:szCs w:val="28"/>
        </w:rPr>
        <w:t>Анастасьино, с.</w:t>
      </w:r>
      <w:r w:rsidR="00132876">
        <w:rPr>
          <w:rFonts w:ascii="Times New Roman" w:hAnsi="Times New Roman"/>
          <w:sz w:val="28"/>
          <w:szCs w:val="28"/>
        </w:rPr>
        <w:t xml:space="preserve"> </w:t>
      </w:r>
      <w:r w:rsidRPr="00132876">
        <w:rPr>
          <w:rFonts w:ascii="Times New Roman" w:hAnsi="Times New Roman"/>
          <w:sz w:val="28"/>
          <w:szCs w:val="28"/>
        </w:rPr>
        <w:t>Орловка, с.</w:t>
      </w:r>
      <w:r w:rsidR="00132876">
        <w:rPr>
          <w:rFonts w:ascii="Times New Roman" w:hAnsi="Times New Roman"/>
          <w:sz w:val="28"/>
          <w:szCs w:val="28"/>
        </w:rPr>
        <w:t xml:space="preserve"> </w:t>
      </w:r>
      <w:r w:rsidRPr="00132876">
        <w:rPr>
          <w:rFonts w:ascii="Times New Roman" w:hAnsi="Times New Roman"/>
          <w:sz w:val="28"/>
          <w:szCs w:val="28"/>
        </w:rPr>
        <w:t>Большая Ольшанка, с. Славновка, с. Красноармейское, с. Монастырское, с. Салтыково.). В селах Казачка, 3-я Александровка, Сергиевка имеются аптечные пункты ООО «Сарафан». В розничной продаже достаточный ассортимент медикаментов, необходимых для оказания плановой помощи кардиологическим больным и при острых состо</w:t>
      </w:r>
      <w:r w:rsidR="00132876">
        <w:rPr>
          <w:rFonts w:ascii="Times New Roman" w:hAnsi="Times New Roman"/>
          <w:sz w:val="28"/>
          <w:szCs w:val="28"/>
        </w:rPr>
        <w:t>яниях. Локализация фельдшерско -</w:t>
      </w:r>
      <w:r w:rsidRPr="00132876">
        <w:rPr>
          <w:rFonts w:ascii="Times New Roman" w:hAnsi="Times New Roman"/>
          <w:sz w:val="28"/>
          <w:szCs w:val="28"/>
        </w:rPr>
        <w:t xml:space="preserve"> акушерских пунктов с розничной торговлей медикаментов и аптечных пунктов обеспечивает доступность медикаментов для жителей близлежащих сел, расстояние до которых не превышает 5 км. В селах, не охваченных радиусом торговли медикаментами, обеспечение жителей лекарственными препаратами осуществляет фельдшер, который еженедельно, по заявке больного, привозит медикаменты из аптечной </w:t>
      </w:r>
      <w:r w:rsidRPr="00132876">
        <w:rPr>
          <w:rFonts w:ascii="Times New Roman" w:hAnsi="Times New Roman"/>
          <w:sz w:val="28"/>
          <w:szCs w:val="28"/>
        </w:rPr>
        <w:lastRenderedPageBreak/>
        <w:t>сети г. Калининска.</w:t>
      </w:r>
    </w:p>
    <w:p w:rsidR="00673570" w:rsidRPr="00132876" w:rsidRDefault="00673570" w:rsidP="00CA670C">
      <w:pPr>
        <w:pStyle w:val="a5"/>
        <w:ind w:firstLine="567"/>
        <w:rPr>
          <w:b/>
          <w:szCs w:val="28"/>
        </w:rPr>
      </w:pPr>
    </w:p>
    <w:p w:rsidR="00673570" w:rsidRPr="002977C2" w:rsidRDefault="00673570" w:rsidP="00CA670C">
      <w:pPr>
        <w:pStyle w:val="a5"/>
        <w:jc w:val="center"/>
        <w:rPr>
          <w:b/>
          <w:szCs w:val="28"/>
        </w:rPr>
      </w:pPr>
      <w:r w:rsidRPr="002977C2">
        <w:rPr>
          <w:b/>
          <w:szCs w:val="28"/>
        </w:rPr>
        <w:t>11. Комфортная среда</w:t>
      </w:r>
    </w:p>
    <w:p w:rsidR="00673570" w:rsidRPr="002977C2" w:rsidRDefault="00673570" w:rsidP="00CA670C">
      <w:pPr>
        <w:pStyle w:val="a5"/>
        <w:jc w:val="center"/>
        <w:rPr>
          <w:b/>
          <w:szCs w:val="28"/>
        </w:rPr>
      </w:pPr>
    </w:p>
    <w:p w:rsidR="00673570" w:rsidRPr="002977C2" w:rsidRDefault="00673570" w:rsidP="00CA670C">
      <w:pPr>
        <w:pStyle w:val="a5"/>
        <w:jc w:val="center"/>
        <w:rPr>
          <w:b/>
          <w:szCs w:val="28"/>
        </w:rPr>
      </w:pPr>
      <w:r w:rsidRPr="002977C2">
        <w:rPr>
          <w:b/>
          <w:szCs w:val="28"/>
        </w:rPr>
        <w:t>11.1</w:t>
      </w:r>
      <w:r w:rsidR="00CA670C">
        <w:rPr>
          <w:b/>
          <w:szCs w:val="28"/>
        </w:rPr>
        <w:t>.</w:t>
      </w:r>
      <w:r w:rsidRPr="002977C2">
        <w:rPr>
          <w:b/>
          <w:szCs w:val="28"/>
        </w:rPr>
        <w:t xml:space="preserve"> Экологическая обстановка</w:t>
      </w:r>
    </w:p>
    <w:p w:rsidR="00673570" w:rsidRPr="00CA670C" w:rsidRDefault="00673570" w:rsidP="00CA670C">
      <w:pPr>
        <w:pStyle w:val="aa"/>
        <w:ind w:firstLine="567"/>
        <w:jc w:val="both"/>
        <w:rPr>
          <w:rFonts w:ascii="Times New Roman" w:hAnsi="Times New Roman"/>
          <w:sz w:val="28"/>
          <w:szCs w:val="28"/>
        </w:rPr>
      </w:pPr>
      <w:r w:rsidRPr="00CA670C">
        <w:rPr>
          <w:rFonts w:ascii="Times New Roman" w:hAnsi="Times New Roman"/>
          <w:sz w:val="28"/>
          <w:szCs w:val="28"/>
        </w:rPr>
        <w:t>В районе сосредоточены предприятия химической, сельскохозяйственной промышленности: АО «КРИЗ», АО «Легпромресурс», ОАО «Калининские краски».</w:t>
      </w:r>
    </w:p>
    <w:p w:rsidR="00673570" w:rsidRPr="00CA670C" w:rsidRDefault="00673570" w:rsidP="00CA670C">
      <w:pPr>
        <w:pStyle w:val="aa"/>
        <w:ind w:firstLine="567"/>
        <w:jc w:val="both"/>
        <w:rPr>
          <w:rFonts w:ascii="Times New Roman" w:hAnsi="Times New Roman"/>
          <w:sz w:val="28"/>
          <w:szCs w:val="28"/>
        </w:rPr>
      </w:pPr>
      <w:r w:rsidRPr="00CA670C">
        <w:rPr>
          <w:rFonts w:ascii="Times New Roman" w:hAnsi="Times New Roman"/>
          <w:sz w:val="28"/>
          <w:szCs w:val="28"/>
        </w:rPr>
        <w:t>Развит агропромышленный комплекс АО «Агрокомплекс «Калининский».</w:t>
      </w:r>
    </w:p>
    <w:p w:rsidR="00673570" w:rsidRPr="00CA670C" w:rsidRDefault="00673570" w:rsidP="00CA670C">
      <w:pPr>
        <w:pStyle w:val="aa"/>
        <w:ind w:firstLine="567"/>
        <w:jc w:val="both"/>
        <w:rPr>
          <w:rFonts w:ascii="Times New Roman" w:hAnsi="Times New Roman"/>
          <w:sz w:val="28"/>
          <w:szCs w:val="28"/>
        </w:rPr>
      </w:pPr>
      <w:r w:rsidRPr="00CA670C">
        <w:rPr>
          <w:rFonts w:ascii="Times New Roman" w:hAnsi="Times New Roman"/>
          <w:sz w:val="28"/>
          <w:szCs w:val="28"/>
        </w:rPr>
        <w:t>В районе имеются дорожные организации: ООО «ДорИнвест», ООО «ОблДорСтрой».</w:t>
      </w:r>
    </w:p>
    <w:p w:rsidR="00673570" w:rsidRPr="00CA670C" w:rsidRDefault="00673570" w:rsidP="00CA670C">
      <w:pPr>
        <w:pStyle w:val="aa"/>
        <w:ind w:firstLine="567"/>
        <w:jc w:val="both"/>
        <w:rPr>
          <w:rFonts w:ascii="Times New Roman" w:hAnsi="Times New Roman"/>
          <w:sz w:val="28"/>
          <w:szCs w:val="28"/>
        </w:rPr>
      </w:pPr>
      <w:r w:rsidRPr="00CA670C">
        <w:rPr>
          <w:rFonts w:ascii="Times New Roman" w:hAnsi="Times New Roman"/>
          <w:sz w:val="28"/>
          <w:szCs w:val="28"/>
        </w:rPr>
        <w:t xml:space="preserve">Экологическая ситуация на территории района неблагоприятная. </w:t>
      </w:r>
    </w:p>
    <w:p w:rsidR="00673570" w:rsidRPr="00CA670C" w:rsidRDefault="00673570" w:rsidP="00CA670C">
      <w:pPr>
        <w:pStyle w:val="aa"/>
        <w:ind w:firstLine="567"/>
        <w:jc w:val="both"/>
        <w:rPr>
          <w:rFonts w:ascii="Times New Roman" w:hAnsi="Times New Roman"/>
          <w:sz w:val="28"/>
          <w:szCs w:val="28"/>
        </w:rPr>
      </w:pPr>
      <w:r w:rsidRPr="00CA670C">
        <w:rPr>
          <w:rFonts w:ascii="Times New Roman" w:hAnsi="Times New Roman"/>
          <w:sz w:val="28"/>
          <w:szCs w:val="28"/>
        </w:rPr>
        <w:t>На сегодняшний де</w:t>
      </w:r>
      <w:r w:rsidR="00CA670C">
        <w:rPr>
          <w:rFonts w:ascii="Times New Roman" w:hAnsi="Times New Roman"/>
          <w:sz w:val="28"/>
          <w:szCs w:val="28"/>
        </w:rPr>
        <w:t>нь на территории Калининского муниципального района</w:t>
      </w:r>
      <w:r w:rsidRPr="00CA670C">
        <w:rPr>
          <w:rFonts w:ascii="Times New Roman" w:hAnsi="Times New Roman"/>
          <w:sz w:val="28"/>
          <w:szCs w:val="28"/>
        </w:rPr>
        <w:t xml:space="preserve"> проживает </w:t>
      </w:r>
      <w:r w:rsidR="00CA670C">
        <w:rPr>
          <w:rFonts w:ascii="Times New Roman" w:hAnsi="Times New Roman"/>
          <w:sz w:val="28"/>
          <w:szCs w:val="28"/>
        </w:rPr>
        <w:t xml:space="preserve">28 </w:t>
      </w:r>
      <w:r w:rsidRPr="00CA670C">
        <w:rPr>
          <w:rFonts w:ascii="Times New Roman" w:hAnsi="Times New Roman"/>
          <w:sz w:val="28"/>
          <w:szCs w:val="28"/>
        </w:rPr>
        <w:t>885 человек, из них не обеспече</w:t>
      </w:r>
      <w:r w:rsidR="00CA670C">
        <w:rPr>
          <w:rFonts w:ascii="Times New Roman" w:hAnsi="Times New Roman"/>
          <w:sz w:val="28"/>
          <w:szCs w:val="28"/>
        </w:rPr>
        <w:t>но качественной питьевой водой -</w:t>
      </w:r>
      <w:r w:rsidRPr="00CA670C">
        <w:rPr>
          <w:rFonts w:ascii="Times New Roman" w:hAnsi="Times New Roman"/>
          <w:sz w:val="28"/>
          <w:szCs w:val="28"/>
        </w:rPr>
        <w:t xml:space="preserve"> 1743 чел. (6%).</w:t>
      </w:r>
    </w:p>
    <w:p w:rsidR="00673570" w:rsidRPr="00CA670C" w:rsidRDefault="00673570" w:rsidP="00CA670C">
      <w:pPr>
        <w:pStyle w:val="aa"/>
        <w:ind w:firstLine="567"/>
        <w:jc w:val="both"/>
        <w:rPr>
          <w:rFonts w:ascii="Times New Roman" w:hAnsi="Times New Roman"/>
          <w:sz w:val="28"/>
          <w:szCs w:val="28"/>
        </w:rPr>
      </w:pPr>
      <w:r w:rsidRPr="00CA670C">
        <w:rPr>
          <w:rFonts w:ascii="Times New Roman" w:hAnsi="Times New Roman"/>
          <w:sz w:val="28"/>
          <w:szCs w:val="28"/>
        </w:rPr>
        <w:t>Экология одна из наиболее значимых и с</w:t>
      </w:r>
      <w:r w:rsidR="00CA670C">
        <w:rPr>
          <w:rFonts w:ascii="Times New Roman" w:hAnsi="Times New Roman"/>
          <w:sz w:val="28"/>
          <w:szCs w:val="28"/>
        </w:rPr>
        <w:t>ерьезных экологических проблем -</w:t>
      </w:r>
      <w:r w:rsidRPr="00CA670C">
        <w:rPr>
          <w:rFonts w:ascii="Times New Roman" w:hAnsi="Times New Roman"/>
          <w:sz w:val="28"/>
          <w:szCs w:val="28"/>
        </w:rPr>
        <w:t xml:space="preserve"> глобальное изменение климата, загрязнение Волги и близлежащих рек, эрозия почвы, проблема загрязнения атмосферного воздуха промышленными и автомобильными выбросами.</w:t>
      </w:r>
    </w:p>
    <w:p w:rsidR="00673570" w:rsidRPr="00CA670C" w:rsidRDefault="00673570" w:rsidP="00CA670C">
      <w:pPr>
        <w:pStyle w:val="aa"/>
        <w:tabs>
          <w:tab w:val="left" w:pos="567"/>
        </w:tabs>
        <w:ind w:firstLine="567"/>
        <w:jc w:val="both"/>
        <w:rPr>
          <w:rFonts w:ascii="Times New Roman" w:hAnsi="Times New Roman"/>
          <w:sz w:val="28"/>
          <w:szCs w:val="28"/>
        </w:rPr>
      </w:pPr>
      <w:r w:rsidRPr="00CA670C">
        <w:rPr>
          <w:rFonts w:ascii="Times New Roman" w:hAnsi="Times New Roman"/>
          <w:sz w:val="28"/>
          <w:szCs w:val="28"/>
        </w:rPr>
        <w:t xml:space="preserve">На территории Калининского района крайне остро стоит вопрос расчистки русла реки Баланда. В связи с высоким уровнем донных отложений, ила, подводного мусора, а также с большим количеством различных заградительных сооружений на всей протяженности реки приводит к нарушению биобаланса водоема, снижение качества воды.  </w:t>
      </w:r>
    </w:p>
    <w:p w:rsidR="00673570" w:rsidRPr="00CA670C" w:rsidRDefault="00673570" w:rsidP="00CA670C">
      <w:pPr>
        <w:pStyle w:val="aa"/>
        <w:ind w:firstLine="567"/>
        <w:jc w:val="both"/>
        <w:rPr>
          <w:rFonts w:ascii="Times New Roman" w:hAnsi="Times New Roman"/>
          <w:sz w:val="28"/>
          <w:szCs w:val="28"/>
        </w:rPr>
      </w:pPr>
      <w:r w:rsidRPr="00CA670C">
        <w:rPr>
          <w:rFonts w:ascii="Times New Roman" w:hAnsi="Times New Roman"/>
          <w:sz w:val="28"/>
          <w:szCs w:val="28"/>
        </w:rPr>
        <w:t xml:space="preserve">В сентябре текущего года по решению 28 бассейнового совета Нижневолжского бассейнового округа было включено мероприятие по подготовке проектно-сметной документации по расчистке русла реки Баланда в Калининском муниципальном районе, запланированных к реализации на территории области 2023-2025 годы. </w:t>
      </w:r>
    </w:p>
    <w:p w:rsidR="00673570" w:rsidRPr="00CA670C" w:rsidRDefault="00673570" w:rsidP="00CA670C">
      <w:pPr>
        <w:pStyle w:val="aa"/>
        <w:ind w:firstLine="567"/>
        <w:jc w:val="both"/>
        <w:rPr>
          <w:rFonts w:ascii="Times New Roman" w:hAnsi="Times New Roman"/>
          <w:sz w:val="28"/>
          <w:szCs w:val="28"/>
        </w:rPr>
      </w:pPr>
      <w:r w:rsidRPr="00CA670C">
        <w:rPr>
          <w:rFonts w:ascii="Times New Roman" w:hAnsi="Times New Roman"/>
          <w:sz w:val="28"/>
          <w:szCs w:val="28"/>
        </w:rPr>
        <w:t>Проведение мероприятий по очистке дна и береговой зоны реки Баланда позволит повысить общие экологические показатели состояния водоема, а так же улучшить условия проживания населения района, а это более 15 тыс. человек.</w:t>
      </w:r>
    </w:p>
    <w:p w:rsidR="00673570" w:rsidRPr="00CA670C" w:rsidRDefault="00673570" w:rsidP="00CA670C">
      <w:pPr>
        <w:pStyle w:val="aa"/>
        <w:ind w:firstLine="567"/>
        <w:jc w:val="both"/>
        <w:rPr>
          <w:rFonts w:ascii="Times New Roman" w:hAnsi="Times New Roman"/>
          <w:sz w:val="28"/>
          <w:szCs w:val="28"/>
        </w:rPr>
      </w:pPr>
      <w:r w:rsidRPr="00CA670C">
        <w:rPr>
          <w:rFonts w:ascii="Times New Roman" w:hAnsi="Times New Roman"/>
          <w:sz w:val="28"/>
          <w:szCs w:val="28"/>
        </w:rPr>
        <w:t>За счет улучшения качества воды и увеличения емкости водного объекта подана заявка для участия во Всероссийском конкурсе лучших проектов создания комфортной городской среды в малых городах и исторических поселениях «Благоустройство береговой линии «Баландинский городок».</w:t>
      </w:r>
    </w:p>
    <w:p w:rsidR="00673570" w:rsidRPr="00CA670C" w:rsidRDefault="00673570" w:rsidP="00CA670C">
      <w:pPr>
        <w:pStyle w:val="aa"/>
        <w:ind w:firstLine="567"/>
        <w:jc w:val="both"/>
        <w:rPr>
          <w:rFonts w:ascii="Times New Roman" w:hAnsi="Times New Roman"/>
          <w:sz w:val="28"/>
          <w:szCs w:val="28"/>
        </w:rPr>
      </w:pPr>
      <w:r w:rsidRPr="00CA670C">
        <w:rPr>
          <w:rFonts w:ascii="Times New Roman" w:hAnsi="Times New Roman"/>
          <w:sz w:val="28"/>
          <w:szCs w:val="28"/>
        </w:rPr>
        <w:t>Кроме того в районе требуют решения вопросы утилизации твердых коммунальных отходов на территории района путем создания современной системы переработки и утилизации ТКО.</w:t>
      </w:r>
    </w:p>
    <w:p w:rsidR="00673570" w:rsidRPr="00CA670C" w:rsidRDefault="00673570" w:rsidP="00CA670C">
      <w:pPr>
        <w:pStyle w:val="aa"/>
        <w:ind w:firstLine="567"/>
        <w:jc w:val="both"/>
        <w:rPr>
          <w:rFonts w:ascii="Times New Roman" w:hAnsi="Times New Roman"/>
          <w:sz w:val="28"/>
          <w:szCs w:val="28"/>
        </w:rPr>
      </w:pPr>
      <w:r w:rsidRPr="00CA670C">
        <w:rPr>
          <w:rFonts w:ascii="Times New Roman" w:hAnsi="Times New Roman"/>
          <w:sz w:val="28"/>
          <w:szCs w:val="28"/>
        </w:rPr>
        <w:t>Сверхнормативное загрязнение атмосферного воздуха, водоемов, почв в результате хозяйственной и иной деятельности отрицательным образом сказывается на состоянии здоровья жителей района.</w:t>
      </w:r>
    </w:p>
    <w:p w:rsidR="00673570" w:rsidRPr="00CA670C" w:rsidRDefault="00673570" w:rsidP="00CA670C">
      <w:pPr>
        <w:pStyle w:val="aa"/>
        <w:ind w:firstLine="567"/>
        <w:jc w:val="both"/>
        <w:rPr>
          <w:rFonts w:ascii="Times New Roman" w:hAnsi="Times New Roman"/>
          <w:sz w:val="28"/>
          <w:szCs w:val="28"/>
        </w:rPr>
      </w:pPr>
      <w:r w:rsidRPr="00CA670C">
        <w:rPr>
          <w:rFonts w:ascii="Times New Roman" w:hAnsi="Times New Roman"/>
          <w:sz w:val="28"/>
          <w:szCs w:val="28"/>
        </w:rPr>
        <w:t>Повестка экологически эффективного и чистого производства сейчас является одним из приоритетов для предприятий всего региона.</w:t>
      </w:r>
    </w:p>
    <w:p w:rsidR="00673570" w:rsidRPr="00CA670C" w:rsidRDefault="00673570" w:rsidP="00CA670C">
      <w:pPr>
        <w:pStyle w:val="aa"/>
        <w:ind w:firstLine="567"/>
        <w:jc w:val="both"/>
        <w:rPr>
          <w:rFonts w:ascii="Times New Roman" w:hAnsi="Times New Roman"/>
          <w:sz w:val="28"/>
          <w:szCs w:val="28"/>
        </w:rPr>
      </w:pPr>
      <w:r w:rsidRPr="00CA670C">
        <w:rPr>
          <w:rFonts w:ascii="Times New Roman" w:hAnsi="Times New Roman"/>
          <w:sz w:val="28"/>
          <w:szCs w:val="28"/>
        </w:rPr>
        <w:lastRenderedPageBreak/>
        <w:t>В 2022 году подана заявка на участие в программе «Модернизация коммунальной инфраструктуры на 2023-2027 гг.».</w:t>
      </w:r>
    </w:p>
    <w:p w:rsidR="00673570" w:rsidRPr="00CA670C" w:rsidRDefault="00673570" w:rsidP="00CA670C">
      <w:pPr>
        <w:pStyle w:val="aa"/>
        <w:ind w:firstLine="567"/>
        <w:jc w:val="both"/>
        <w:rPr>
          <w:rFonts w:ascii="Times New Roman" w:hAnsi="Times New Roman"/>
          <w:sz w:val="28"/>
          <w:szCs w:val="28"/>
        </w:rPr>
      </w:pPr>
      <w:r w:rsidRPr="00CA670C">
        <w:rPr>
          <w:rFonts w:ascii="Times New Roman" w:hAnsi="Times New Roman"/>
          <w:sz w:val="28"/>
          <w:szCs w:val="28"/>
        </w:rPr>
        <w:t>В 2023 году данн</w:t>
      </w:r>
      <w:r w:rsidR="00CA670C">
        <w:rPr>
          <w:rFonts w:ascii="Times New Roman" w:hAnsi="Times New Roman"/>
          <w:sz w:val="28"/>
          <w:szCs w:val="28"/>
        </w:rPr>
        <w:t>ые мероприятия по «</w:t>
      </w:r>
      <w:r w:rsidRPr="00CA670C">
        <w:rPr>
          <w:rFonts w:ascii="Times New Roman" w:hAnsi="Times New Roman"/>
          <w:sz w:val="28"/>
          <w:szCs w:val="28"/>
        </w:rPr>
        <w:t>Строительству водозабор</w:t>
      </w:r>
      <w:r w:rsidR="00CA670C">
        <w:rPr>
          <w:rFonts w:ascii="Times New Roman" w:hAnsi="Times New Roman"/>
          <w:sz w:val="28"/>
          <w:szCs w:val="28"/>
        </w:rPr>
        <w:t>ной скважины и установки башни «Рожновского», «Капитальный ремонт сетей»</w:t>
      </w:r>
      <w:r w:rsidRPr="00CA670C">
        <w:rPr>
          <w:rFonts w:ascii="Times New Roman" w:hAnsi="Times New Roman"/>
          <w:sz w:val="28"/>
          <w:szCs w:val="28"/>
        </w:rPr>
        <w:t xml:space="preserve"> будут проводит</w:t>
      </w:r>
      <w:r w:rsidR="00CA670C">
        <w:rPr>
          <w:rFonts w:ascii="Times New Roman" w:hAnsi="Times New Roman"/>
          <w:sz w:val="28"/>
          <w:szCs w:val="28"/>
        </w:rPr>
        <w:t>ься по объектам с. Анастасьино,</w:t>
      </w:r>
      <w:r w:rsidRPr="00CA670C">
        <w:rPr>
          <w:rFonts w:ascii="Times New Roman" w:hAnsi="Times New Roman"/>
          <w:sz w:val="28"/>
          <w:szCs w:val="28"/>
        </w:rPr>
        <w:t xml:space="preserve"> с. Ш.Уступ и с. Сергиевка.</w:t>
      </w:r>
    </w:p>
    <w:p w:rsidR="00673570" w:rsidRPr="00CA670C" w:rsidRDefault="00673570" w:rsidP="00CA670C">
      <w:pPr>
        <w:pStyle w:val="aa"/>
        <w:ind w:firstLine="567"/>
        <w:jc w:val="both"/>
        <w:rPr>
          <w:rFonts w:ascii="Times New Roman" w:hAnsi="Times New Roman"/>
          <w:b/>
          <w:sz w:val="28"/>
          <w:szCs w:val="28"/>
        </w:rPr>
      </w:pPr>
    </w:p>
    <w:p w:rsidR="00673570" w:rsidRPr="00CA670C" w:rsidRDefault="00673570" w:rsidP="00673570">
      <w:pPr>
        <w:pStyle w:val="aa"/>
        <w:ind w:firstLine="567"/>
        <w:jc w:val="center"/>
        <w:rPr>
          <w:rFonts w:ascii="Times New Roman" w:hAnsi="Times New Roman"/>
          <w:b/>
          <w:sz w:val="28"/>
          <w:szCs w:val="28"/>
        </w:rPr>
      </w:pPr>
      <w:r w:rsidRPr="00CA670C">
        <w:rPr>
          <w:rFonts w:ascii="Times New Roman" w:hAnsi="Times New Roman"/>
          <w:b/>
          <w:sz w:val="28"/>
          <w:szCs w:val="28"/>
        </w:rPr>
        <w:t>11.2</w:t>
      </w:r>
      <w:r w:rsidR="00CA670C">
        <w:rPr>
          <w:rFonts w:ascii="Times New Roman" w:hAnsi="Times New Roman"/>
          <w:b/>
          <w:sz w:val="28"/>
          <w:szCs w:val="28"/>
        </w:rPr>
        <w:t>.</w:t>
      </w:r>
      <w:r w:rsidRPr="00CA670C">
        <w:rPr>
          <w:rFonts w:ascii="Times New Roman" w:hAnsi="Times New Roman"/>
          <w:b/>
          <w:sz w:val="28"/>
          <w:szCs w:val="28"/>
        </w:rPr>
        <w:t xml:space="preserve"> Благоустройство</w:t>
      </w:r>
    </w:p>
    <w:p w:rsidR="00673570" w:rsidRPr="009A2F61" w:rsidRDefault="00673570" w:rsidP="00673570">
      <w:pPr>
        <w:ind w:firstLine="567"/>
        <w:jc w:val="both"/>
        <w:rPr>
          <w:b/>
          <w:sz w:val="28"/>
          <w:szCs w:val="28"/>
        </w:rPr>
      </w:pPr>
      <w:r w:rsidRPr="009A2F61">
        <w:rPr>
          <w:rFonts w:eastAsia="Calibri"/>
          <w:sz w:val="28"/>
          <w:szCs w:val="28"/>
        </w:rPr>
        <w:t>Сфера жилищно-коммунального хозяйства является значимой для всего населения, поскольку затрагивает многие сферы жизнедеятельности. Для того, чтобы людям жилось комфортно, район участвует в национальных проектах и программах.</w:t>
      </w:r>
    </w:p>
    <w:p w:rsidR="00673570" w:rsidRPr="009A2F61" w:rsidRDefault="00673570" w:rsidP="00673570">
      <w:pPr>
        <w:ind w:firstLine="567"/>
        <w:jc w:val="both"/>
        <w:rPr>
          <w:color w:val="000000"/>
          <w:sz w:val="28"/>
          <w:szCs w:val="28"/>
        </w:rPr>
      </w:pPr>
      <w:r w:rsidRPr="009A2F61">
        <w:rPr>
          <w:sz w:val="28"/>
          <w:szCs w:val="28"/>
        </w:rPr>
        <w:t>Калининский район принимает активное участие</w:t>
      </w:r>
      <w:r w:rsidRPr="009A2F61">
        <w:rPr>
          <w:color w:val="7030A0"/>
          <w:sz w:val="28"/>
          <w:szCs w:val="28"/>
        </w:rPr>
        <w:t xml:space="preserve"> </w:t>
      </w:r>
      <w:r w:rsidRPr="009A2F61">
        <w:rPr>
          <w:sz w:val="28"/>
          <w:szCs w:val="28"/>
        </w:rPr>
        <w:t xml:space="preserve">в государственной программе </w:t>
      </w:r>
      <w:r w:rsidRPr="00CA670C">
        <w:rPr>
          <w:sz w:val="28"/>
          <w:szCs w:val="28"/>
        </w:rPr>
        <w:t>«Формирование комфортной городской среды»</w:t>
      </w:r>
      <w:r w:rsidRPr="009A2F61">
        <w:rPr>
          <w:sz w:val="28"/>
          <w:szCs w:val="28"/>
        </w:rPr>
        <w:t>. В рамках данной программы в 2022 году о</w:t>
      </w:r>
      <w:r w:rsidRPr="009A2F61">
        <w:rPr>
          <w:color w:val="000000"/>
          <w:sz w:val="28"/>
          <w:szCs w:val="28"/>
        </w:rPr>
        <w:t xml:space="preserve">бустроены </w:t>
      </w:r>
      <w:r w:rsidRPr="00CA670C">
        <w:rPr>
          <w:color w:val="000000"/>
          <w:sz w:val="28"/>
          <w:szCs w:val="28"/>
        </w:rPr>
        <w:t>две</w:t>
      </w:r>
      <w:r w:rsidR="00CA670C">
        <w:rPr>
          <w:color w:val="000000"/>
          <w:sz w:val="28"/>
          <w:szCs w:val="28"/>
        </w:rPr>
        <w:t xml:space="preserve"> общественные территории -</w:t>
      </w:r>
      <w:r w:rsidRPr="009A2F61">
        <w:rPr>
          <w:color w:val="000000"/>
          <w:sz w:val="28"/>
          <w:szCs w:val="28"/>
        </w:rPr>
        <w:t xml:space="preserve"> тротуар вдоль дома № 36 по ул. Советской, тротуар от ул. Б.</w:t>
      </w:r>
      <w:r w:rsidR="00CA670C">
        <w:rPr>
          <w:color w:val="000000"/>
          <w:sz w:val="28"/>
          <w:szCs w:val="28"/>
        </w:rPr>
        <w:t xml:space="preserve"> </w:t>
      </w:r>
      <w:r w:rsidRPr="009A2F61">
        <w:rPr>
          <w:color w:val="000000"/>
          <w:sz w:val="28"/>
          <w:szCs w:val="28"/>
        </w:rPr>
        <w:t xml:space="preserve">Хмельницкого до ул. Советская по ул. Ленина, которые были определены путем открытого голосования граждан. Работы были выполнены с учетом условий доступности и комфортности для инвалидов </w:t>
      </w:r>
      <w:r w:rsidR="00CA670C">
        <w:rPr>
          <w:color w:val="000000"/>
          <w:sz w:val="28"/>
          <w:szCs w:val="28"/>
        </w:rPr>
        <w:t xml:space="preserve">и маломобильных групп граждан. </w:t>
      </w:r>
      <w:r w:rsidRPr="009A2F61">
        <w:rPr>
          <w:color w:val="000000"/>
          <w:sz w:val="28"/>
          <w:szCs w:val="28"/>
        </w:rPr>
        <w:t xml:space="preserve">Общая стоимость работ по благоустройству составила </w:t>
      </w:r>
      <w:r w:rsidRPr="00CA670C">
        <w:rPr>
          <w:color w:val="000000"/>
          <w:sz w:val="28"/>
          <w:szCs w:val="28"/>
        </w:rPr>
        <w:t>5,7 млн</w:t>
      </w:r>
      <w:r w:rsidR="00CA670C">
        <w:rPr>
          <w:color w:val="000000"/>
          <w:sz w:val="28"/>
          <w:szCs w:val="28"/>
        </w:rPr>
        <w:t>.</w:t>
      </w:r>
      <w:r w:rsidRPr="00CA670C">
        <w:rPr>
          <w:color w:val="000000"/>
          <w:sz w:val="28"/>
          <w:szCs w:val="28"/>
        </w:rPr>
        <w:t xml:space="preserve"> рублей: 3,0 млн</w:t>
      </w:r>
      <w:r w:rsidR="00CA670C">
        <w:rPr>
          <w:color w:val="000000"/>
          <w:sz w:val="28"/>
          <w:szCs w:val="28"/>
        </w:rPr>
        <w:t>. -</w:t>
      </w:r>
      <w:r w:rsidRPr="009A2F61">
        <w:rPr>
          <w:color w:val="000000"/>
          <w:sz w:val="28"/>
          <w:szCs w:val="28"/>
        </w:rPr>
        <w:t xml:space="preserve"> средства федерального бюджета, </w:t>
      </w:r>
      <w:r w:rsidRPr="00CA670C">
        <w:rPr>
          <w:color w:val="000000"/>
          <w:sz w:val="28"/>
          <w:szCs w:val="28"/>
        </w:rPr>
        <w:t>2,7</w:t>
      </w:r>
      <w:r w:rsidR="00CA670C">
        <w:rPr>
          <w:color w:val="000000"/>
          <w:sz w:val="28"/>
          <w:szCs w:val="28"/>
        </w:rPr>
        <w:t xml:space="preserve"> </w:t>
      </w:r>
      <w:r w:rsidRPr="00CA670C">
        <w:rPr>
          <w:color w:val="000000"/>
          <w:sz w:val="28"/>
          <w:szCs w:val="28"/>
        </w:rPr>
        <w:t>млн</w:t>
      </w:r>
      <w:r w:rsidR="00CA670C">
        <w:rPr>
          <w:color w:val="000000"/>
          <w:sz w:val="28"/>
          <w:szCs w:val="28"/>
        </w:rPr>
        <w:t>. -</w:t>
      </w:r>
      <w:r w:rsidRPr="009A2F61">
        <w:rPr>
          <w:color w:val="000000"/>
          <w:sz w:val="28"/>
          <w:szCs w:val="28"/>
        </w:rPr>
        <w:t xml:space="preserve"> местного бюджета.</w:t>
      </w:r>
    </w:p>
    <w:p w:rsidR="00673570" w:rsidRPr="009A2F61" w:rsidRDefault="00673570" w:rsidP="00CA670C">
      <w:pPr>
        <w:tabs>
          <w:tab w:val="left" w:pos="567"/>
        </w:tabs>
        <w:ind w:firstLine="567"/>
        <w:jc w:val="both"/>
        <w:rPr>
          <w:sz w:val="28"/>
          <w:szCs w:val="28"/>
        </w:rPr>
      </w:pPr>
      <w:r w:rsidRPr="009A2F61">
        <w:rPr>
          <w:sz w:val="28"/>
          <w:szCs w:val="28"/>
        </w:rPr>
        <w:t>Завершены работы по благоустройству «Центрального парка г. Калининска» - победителя Всероссийского конкурса лучших проектов создания комфортной городской среды в малых городах и исторических поселениях.</w:t>
      </w:r>
    </w:p>
    <w:p w:rsidR="00673570" w:rsidRPr="009A2F61" w:rsidRDefault="00673570" w:rsidP="00CA670C">
      <w:pPr>
        <w:tabs>
          <w:tab w:val="left" w:pos="567"/>
        </w:tabs>
        <w:ind w:firstLine="567"/>
        <w:jc w:val="both"/>
        <w:rPr>
          <w:sz w:val="28"/>
          <w:szCs w:val="28"/>
        </w:rPr>
      </w:pPr>
      <w:r w:rsidRPr="009A2F61">
        <w:rPr>
          <w:sz w:val="28"/>
          <w:szCs w:val="28"/>
        </w:rPr>
        <w:t>Для жителей на территории установили сцену с навесом, подвесные качели, подиум-ринг с оборудованием, скалодром, баскетбольное кольцо, стол для пинг-понга, подвесную боксерскую грушу, всесезонную горку и батуты. В парке высажено 420 деревьев и кустарников.</w:t>
      </w:r>
    </w:p>
    <w:p w:rsidR="00673570" w:rsidRPr="009A2F61" w:rsidRDefault="00673570" w:rsidP="00CA670C">
      <w:pPr>
        <w:tabs>
          <w:tab w:val="left" w:pos="567"/>
        </w:tabs>
        <w:ind w:firstLine="567"/>
        <w:jc w:val="both"/>
        <w:rPr>
          <w:sz w:val="28"/>
          <w:szCs w:val="28"/>
        </w:rPr>
      </w:pPr>
      <w:r w:rsidRPr="009A2F61">
        <w:rPr>
          <w:sz w:val="28"/>
          <w:szCs w:val="28"/>
        </w:rPr>
        <w:t xml:space="preserve">Всего на сумму: </w:t>
      </w:r>
      <w:r w:rsidRPr="00CA670C">
        <w:rPr>
          <w:sz w:val="28"/>
          <w:szCs w:val="28"/>
        </w:rPr>
        <w:t>65,9</w:t>
      </w:r>
      <w:r w:rsidRPr="009A2F61">
        <w:rPr>
          <w:sz w:val="28"/>
          <w:szCs w:val="28"/>
        </w:rPr>
        <w:t xml:space="preserve"> млн. рублей</w:t>
      </w:r>
    </w:p>
    <w:p w:rsidR="00673570" w:rsidRPr="009A2F61" w:rsidRDefault="00673570" w:rsidP="00CA670C">
      <w:pPr>
        <w:ind w:firstLine="567"/>
        <w:jc w:val="both"/>
        <w:rPr>
          <w:sz w:val="28"/>
          <w:szCs w:val="28"/>
        </w:rPr>
      </w:pPr>
      <w:r w:rsidRPr="009A2F61">
        <w:rPr>
          <w:sz w:val="28"/>
          <w:szCs w:val="28"/>
        </w:rPr>
        <w:t xml:space="preserve">Федеральный бюджет - </w:t>
      </w:r>
      <w:r w:rsidRPr="00CA670C">
        <w:rPr>
          <w:sz w:val="28"/>
          <w:szCs w:val="28"/>
        </w:rPr>
        <w:t>51,0</w:t>
      </w:r>
      <w:r w:rsidRPr="009A2F61">
        <w:rPr>
          <w:sz w:val="28"/>
          <w:szCs w:val="28"/>
        </w:rPr>
        <w:t xml:space="preserve"> млн. рублей</w:t>
      </w:r>
    </w:p>
    <w:p w:rsidR="00673570" w:rsidRPr="009A2F61" w:rsidRDefault="00CA670C" w:rsidP="00CA670C">
      <w:pPr>
        <w:ind w:firstLine="567"/>
        <w:jc w:val="both"/>
        <w:rPr>
          <w:sz w:val="28"/>
          <w:szCs w:val="28"/>
        </w:rPr>
      </w:pPr>
      <w:r>
        <w:rPr>
          <w:sz w:val="28"/>
          <w:szCs w:val="28"/>
        </w:rPr>
        <w:t>Местный бюджет -</w:t>
      </w:r>
      <w:r w:rsidR="00673570" w:rsidRPr="009A2F61">
        <w:rPr>
          <w:sz w:val="28"/>
          <w:szCs w:val="28"/>
        </w:rPr>
        <w:t xml:space="preserve"> </w:t>
      </w:r>
      <w:r w:rsidR="00673570" w:rsidRPr="00CA670C">
        <w:rPr>
          <w:sz w:val="28"/>
          <w:szCs w:val="28"/>
        </w:rPr>
        <w:t>12,1</w:t>
      </w:r>
      <w:r w:rsidR="00673570" w:rsidRPr="009A2F61">
        <w:rPr>
          <w:sz w:val="28"/>
          <w:szCs w:val="28"/>
        </w:rPr>
        <w:t xml:space="preserve"> млн. рублей</w:t>
      </w:r>
    </w:p>
    <w:p w:rsidR="00673570" w:rsidRPr="009A2F61" w:rsidRDefault="00CA670C" w:rsidP="00CA670C">
      <w:pPr>
        <w:tabs>
          <w:tab w:val="left" w:pos="567"/>
        </w:tabs>
        <w:ind w:firstLine="567"/>
        <w:jc w:val="both"/>
        <w:rPr>
          <w:sz w:val="28"/>
          <w:szCs w:val="28"/>
        </w:rPr>
      </w:pPr>
      <w:r>
        <w:rPr>
          <w:sz w:val="28"/>
          <w:szCs w:val="28"/>
        </w:rPr>
        <w:t>Участие бизнеса -</w:t>
      </w:r>
      <w:r w:rsidR="00673570" w:rsidRPr="009A2F61">
        <w:rPr>
          <w:sz w:val="28"/>
          <w:szCs w:val="28"/>
        </w:rPr>
        <w:t xml:space="preserve"> </w:t>
      </w:r>
      <w:r w:rsidR="00673570" w:rsidRPr="00CA670C">
        <w:rPr>
          <w:sz w:val="28"/>
          <w:szCs w:val="28"/>
        </w:rPr>
        <w:t>2,8</w:t>
      </w:r>
      <w:r w:rsidR="00673570" w:rsidRPr="009A2F61">
        <w:rPr>
          <w:sz w:val="28"/>
          <w:szCs w:val="28"/>
        </w:rPr>
        <w:t xml:space="preserve"> млн. рублей</w:t>
      </w:r>
    </w:p>
    <w:p w:rsidR="00673570" w:rsidRPr="009A2F61" w:rsidRDefault="00673570" w:rsidP="00CA670C">
      <w:pPr>
        <w:tabs>
          <w:tab w:val="left" w:pos="567"/>
        </w:tabs>
        <w:ind w:firstLine="567"/>
        <w:jc w:val="both"/>
        <w:rPr>
          <w:sz w:val="28"/>
          <w:szCs w:val="28"/>
        </w:rPr>
      </w:pPr>
      <w:r w:rsidRPr="009A2F61">
        <w:rPr>
          <w:sz w:val="28"/>
          <w:szCs w:val="28"/>
        </w:rPr>
        <w:t>В 2022 году в рейтинговом голосовании жителями были выбраны 2 общественные территории для благоустройства в рамках региональной программы «Формирование комфортной городской среды»:</w:t>
      </w:r>
    </w:p>
    <w:p w:rsidR="00673570" w:rsidRPr="009A2F61" w:rsidRDefault="00673570" w:rsidP="00CA670C">
      <w:pPr>
        <w:tabs>
          <w:tab w:val="left" w:pos="567"/>
        </w:tabs>
        <w:ind w:firstLine="567"/>
        <w:jc w:val="both"/>
        <w:rPr>
          <w:sz w:val="28"/>
          <w:szCs w:val="28"/>
        </w:rPr>
      </w:pPr>
      <w:r w:rsidRPr="009A2F61">
        <w:rPr>
          <w:sz w:val="28"/>
          <w:szCs w:val="28"/>
        </w:rPr>
        <w:t>- тротуар от «базарного» моста до школы № 2;</w:t>
      </w:r>
    </w:p>
    <w:p w:rsidR="00673570" w:rsidRPr="009A2F61" w:rsidRDefault="00673570" w:rsidP="00CA670C">
      <w:pPr>
        <w:tabs>
          <w:tab w:val="left" w:pos="567"/>
        </w:tabs>
        <w:ind w:firstLine="567"/>
        <w:jc w:val="both"/>
        <w:rPr>
          <w:sz w:val="28"/>
          <w:szCs w:val="28"/>
        </w:rPr>
      </w:pPr>
      <w:r w:rsidRPr="009A2F61">
        <w:rPr>
          <w:sz w:val="28"/>
          <w:szCs w:val="28"/>
        </w:rPr>
        <w:t>- тротуар от школы № 2 до ул. Ленина.</w:t>
      </w:r>
    </w:p>
    <w:p w:rsidR="00673570" w:rsidRPr="009A2F61" w:rsidRDefault="00673570" w:rsidP="00CA670C">
      <w:pPr>
        <w:tabs>
          <w:tab w:val="left" w:pos="567"/>
        </w:tabs>
        <w:ind w:firstLine="567"/>
        <w:jc w:val="both"/>
        <w:rPr>
          <w:sz w:val="28"/>
          <w:szCs w:val="28"/>
        </w:rPr>
      </w:pPr>
      <w:r w:rsidRPr="009A2F61">
        <w:rPr>
          <w:sz w:val="28"/>
          <w:szCs w:val="28"/>
        </w:rPr>
        <w:t xml:space="preserve">Всего на сумму </w:t>
      </w:r>
      <w:r w:rsidRPr="003033DA">
        <w:rPr>
          <w:sz w:val="28"/>
          <w:szCs w:val="28"/>
        </w:rPr>
        <w:t>7,5</w:t>
      </w:r>
      <w:r w:rsidRPr="009A2F61">
        <w:rPr>
          <w:sz w:val="28"/>
          <w:szCs w:val="28"/>
        </w:rPr>
        <w:t xml:space="preserve"> млн.</w:t>
      </w:r>
      <w:r w:rsidR="003033DA">
        <w:rPr>
          <w:sz w:val="28"/>
          <w:szCs w:val="28"/>
        </w:rPr>
        <w:t xml:space="preserve"> </w:t>
      </w:r>
      <w:r w:rsidRPr="009A2F61">
        <w:rPr>
          <w:sz w:val="28"/>
          <w:szCs w:val="28"/>
        </w:rPr>
        <w:t>рублей</w:t>
      </w:r>
    </w:p>
    <w:p w:rsidR="00673570" w:rsidRPr="009A2F61" w:rsidRDefault="00673570" w:rsidP="00CA670C">
      <w:pPr>
        <w:tabs>
          <w:tab w:val="left" w:pos="567"/>
        </w:tabs>
        <w:ind w:firstLine="567"/>
        <w:jc w:val="both"/>
        <w:rPr>
          <w:sz w:val="28"/>
          <w:szCs w:val="28"/>
        </w:rPr>
      </w:pPr>
      <w:r w:rsidRPr="009A2F61">
        <w:rPr>
          <w:sz w:val="28"/>
          <w:szCs w:val="28"/>
        </w:rPr>
        <w:t>Подана заявка для участия во Всероссийском конкурсе лучших проектов создания комфортной городской среды в малых городах и исторических поселениях «Благоустройство береговой линии «Баландинский городок».</w:t>
      </w:r>
    </w:p>
    <w:p w:rsidR="00673570" w:rsidRPr="009A2F61" w:rsidRDefault="00673570" w:rsidP="00CA670C">
      <w:pPr>
        <w:tabs>
          <w:tab w:val="left" w:pos="567"/>
        </w:tabs>
        <w:ind w:firstLine="567"/>
        <w:jc w:val="both"/>
        <w:rPr>
          <w:sz w:val="28"/>
          <w:szCs w:val="28"/>
        </w:rPr>
      </w:pPr>
      <w:r w:rsidRPr="009A2F61">
        <w:rPr>
          <w:sz w:val="28"/>
          <w:szCs w:val="28"/>
        </w:rPr>
        <w:t xml:space="preserve">Объем финансирования: </w:t>
      </w:r>
      <w:r w:rsidRPr="003033DA">
        <w:rPr>
          <w:sz w:val="28"/>
          <w:szCs w:val="28"/>
        </w:rPr>
        <w:t>85,0</w:t>
      </w:r>
      <w:r w:rsidRPr="009A2F61">
        <w:rPr>
          <w:sz w:val="28"/>
          <w:szCs w:val="28"/>
        </w:rPr>
        <w:t xml:space="preserve"> млн. рублей</w:t>
      </w:r>
    </w:p>
    <w:p w:rsidR="00673570" w:rsidRPr="009A2F61" w:rsidRDefault="00673570" w:rsidP="00CA670C">
      <w:pPr>
        <w:tabs>
          <w:tab w:val="left" w:pos="567"/>
        </w:tabs>
        <w:ind w:firstLine="567"/>
        <w:jc w:val="both"/>
        <w:rPr>
          <w:sz w:val="28"/>
          <w:szCs w:val="28"/>
        </w:rPr>
      </w:pPr>
      <w:r w:rsidRPr="009A2F61">
        <w:rPr>
          <w:sz w:val="28"/>
          <w:szCs w:val="28"/>
        </w:rPr>
        <w:t>Федеральный бюджет</w:t>
      </w:r>
      <w:r w:rsidR="003033DA">
        <w:rPr>
          <w:sz w:val="28"/>
          <w:szCs w:val="28"/>
        </w:rPr>
        <w:t xml:space="preserve"> </w:t>
      </w:r>
      <w:r w:rsidRPr="009A2F61">
        <w:rPr>
          <w:sz w:val="28"/>
          <w:szCs w:val="28"/>
        </w:rPr>
        <w:t>- 75,0 млн.</w:t>
      </w:r>
      <w:r w:rsidR="003033DA">
        <w:rPr>
          <w:sz w:val="28"/>
          <w:szCs w:val="28"/>
        </w:rPr>
        <w:t xml:space="preserve"> </w:t>
      </w:r>
      <w:r w:rsidRPr="009A2F61">
        <w:rPr>
          <w:sz w:val="28"/>
          <w:szCs w:val="28"/>
        </w:rPr>
        <w:t>рублей</w:t>
      </w:r>
    </w:p>
    <w:p w:rsidR="00673570" w:rsidRPr="009A2F61" w:rsidRDefault="003033DA" w:rsidP="00CA670C">
      <w:pPr>
        <w:tabs>
          <w:tab w:val="left" w:pos="567"/>
        </w:tabs>
        <w:ind w:firstLine="567"/>
        <w:jc w:val="both"/>
        <w:rPr>
          <w:sz w:val="28"/>
          <w:szCs w:val="28"/>
        </w:rPr>
      </w:pPr>
      <w:r>
        <w:rPr>
          <w:sz w:val="28"/>
          <w:szCs w:val="28"/>
        </w:rPr>
        <w:t>Местный бюджет -</w:t>
      </w:r>
      <w:r w:rsidR="00673570" w:rsidRPr="009A2F61">
        <w:rPr>
          <w:sz w:val="28"/>
          <w:szCs w:val="28"/>
        </w:rPr>
        <w:t xml:space="preserve"> 10,0 млн. рублей</w:t>
      </w:r>
    </w:p>
    <w:p w:rsidR="00673570" w:rsidRPr="009A2F61" w:rsidRDefault="00673570" w:rsidP="003033DA">
      <w:pPr>
        <w:tabs>
          <w:tab w:val="left" w:pos="567"/>
        </w:tabs>
        <w:ind w:firstLine="567"/>
        <w:jc w:val="both"/>
        <w:rPr>
          <w:sz w:val="28"/>
          <w:szCs w:val="28"/>
        </w:rPr>
      </w:pPr>
    </w:p>
    <w:p w:rsidR="00673570" w:rsidRPr="009A2F61" w:rsidRDefault="00673570" w:rsidP="003033DA">
      <w:pPr>
        <w:jc w:val="center"/>
        <w:rPr>
          <w:b/>
          <w:sz w:val="28"/>
          <w:szCs w:val="28"/>
        </w:rPr>
      </w:pPr>
      <w:r w:rsidRPr="009A2F61">
        <w:rPr>
          <w:b/>
          <w:sz w:val="28"/>
          <w:szCs w:val="28"/>
        </w:rPr>
        <w:t>11.3</w:t>
      </w:r>
      <w:r w:rsidR="003033DA">
        <w:rPr>
          <w:b/>
          <w:sz w:val="28"/>
          <w:szCs w:val="28"/>
        </w:rPr>
        <w:t>.</w:t>
      </w:r>
      <w:r w:rsidRPr="009A2F61">
        <w:rPr>
          <w:b/>
          <w:sz w:val="28"/>
          <w:szCs w:val="28"/>
        </w:rPr>
        <w:t xml:space="preserve"> Комплексное развитие сельских территорий</w:t>
      </w:r>
    </w:p>
    <w:p w:rsidR="00673570" w:rsidRPr="003033DA" w:rsidRDefault="00673570" w:rsidP="003033DA">
      <w:pPr>
        <w:ind w:firstLine="567"/>
        <w:jc w:val="both"/>
        <w:rPr>
          <w:sz w:val="28"/>
          <w:szCs w:val="28"/>
        </w:rPr>
      </w:pPr>
      <w:r w:rsidRPr="003033DA">
        <w:rPr>
          <w:sz w:val="28"/>
          <w:szCs w:val="28"/>
        </w:rPr>
        <w:lastRenderedPageBreak/>
        <w:t>В рамках реализации мероприятий Государственной программы «Комплексное развитие сельских территорий» в 2021 году от Калининского муниципального района было реализовано 2 проекта (Казачкинское и Свердловское муниципальные образования): «Обустройство площадок накопления твердых коммунальных отходов» на сумму 639,7 тыс. рублей, «Обустройство места накопления твердых отходов контейнерной площадкой металлической, на 3 контейнера» на сумму 639,7 тыс. рублей.</w:t>
      </w:r>
    </w:p>
    <w:p w:rsidR="00673570" w:rsidRPr="003033DA" w:rsidRDefault="00673570" w:rsidP="003033DA">
      <w:pPr>
        <w:ind w:firstLine="567"/>
        <w:jc w:val="both"/>
        <w:rPr>
          <w:sz w:val="28"/>
          <w:szCs w:val="28"/>
        </w:rPr>
      </w:pPr>
      <w:r w:rsidRPr="003033DA">
        <w:rPr>
          <w:sz w:val="28"/>
          <w:szCs w:val="28"/>
        </w:rPr>
        <w:t>На 2022 год от района была подана заявка из 7 проектов (Благоустройство парка - Свердловское муниципальное; У</w:t>
      </w:r>
      <w:r w:rsidR="003033DA">
        <w:rPr>
          <w:sz w:val="28"/>
          <w:szCs w:val="28"/>
        </w:rPr>
        <w:t>становка контейнерных площадок -</w:t>
      </w:r>
      <w:r w:rsidRPr="003033DA">
        <w:rPr>
          <w:sz w:val="28"/>
          <w:szCs w:val="28"/>
        </w:rPr>
        <w:t xml:space="preserve"> Колокольцовское, Таловское, Казачкинское, Широкоуступское, Ахтубинское, Сергиевское муниципальные образования). Проекты не прошли отбор, так как министерством </w:t>
      </w:r>
      <w:r w:rsidR="003033DA">
        <w:rPr>
          <w:sz w:val="28"/>
          <w:szCs w:val="28"/>
        </w:rPr>
        <w:t>сельского хозяйства области</w:t>
      </w:r>
      <w:r w:rsidRPr="003033DA">
        <w:rPr>
          <w:sz w:val="28"/>
          <w:szCs w:val="28"/>
        </w:rPr>
        <w:t xml:space="preserve"> средства направлены в муниципальные районы, которые в предыдущие 2020-2021 годы не принимали участие в данных мероприятиях.</w:t>
      </w:r>
    </w:p>
    <w:p w:rsidR="00673570" w:rsidRPr="003033DA" w:rsidRDefault="00673570" w:rsidP="003033DA">
      <w:pPr>
        <w:ind w:firstLine="567"/>
        <w:jc w:val="both"/>
        <w:rPr>
          <w:sz w:val="28"/>
          <w:szCs w:val="28"/>
        </w:rPr>
      </w:pPr>
      <w:r w:rsidRPr="003033DA">
        <w:rPr>
          <w:sz w:val="28"/>
          <w:szCs w:val="28"/>
        </w:rPr>
        <w:t>В 2023 году планируется участие 3-х муниципальных образований (6 проектов):</w:t>
      </w:r>
    </w:p>
    <w:p w:rsidR="00673570" w:rsidRPr="003033DA" w:rsidRDefault="00673570" w:rsidP="003033DA">
      <w:pPr>
        <w:ind w:firstLine="567"/>
        <w:jc w:val="both"/>
        <w:rPr>
          <w:sz w:val="28"/>
          <w:szCs w:val="28"/>
        </w:rPr>
      </w:pPr>
      <w:r w:rsidRPr="003033DA">
        <w:rPr>
          <w:sz w:val="28"/>
          <w:szCs w:val="28"/>
        </w:rPr>
        <w:t>1.</w:t>
      </w:r>
      <w:r w:rsidR="003033DA">
        <w:rPr>
          <w:sz w:val="28"/>
          <w:szCs w:val="28"/>
        </w:rPr>
        <w:t xml:space="preserve"> </w:t>
      </w:r>
      <w:r w:rsidRPr="003033DA">
        <w:rPr>
          <w:sz w:val="28"/>
          <w:szCs w:val="28"/>
        </w:rPr>
        <w:t>Село Колокольцовка Колокольцовск</w:t>
      </w:r>
      <w:r w:rsidR="003033DA">
        <w:rPr>
          <w:sz w:val="28"/>
          <w:szCs w:val="28"/>
        </w:rPr>
        <w:t xml:space="preserve">ого муниципального образования </w:t>
      </w:r>
      <w:r w:rsidRPr="003033DA">
        <w:rPr>
          <w:sz w:val="28"/>
          <w:szCs w:val="28"/>
        </w:rPr>
        <w:t>- строительство тротуаров, стоимость проекта 12 млн. 294 тыс. рублей;</w:t>
      </w:r>
    </w:p>
    <w:p w:rsidR="00673570" w:rsidRPr="003033DA" w:rsidRDefault="00673570" w:rsidP="003033DA">
      <w:pPr>
        <w:ind w:firstLine="567"/>
        <w:jc w:val="both"/>
        <w:rPr>
          <w:sz w:val="28"/>
          <w:szCs w:val="28"/>
        </w:rPr>
      </w:pPr>
      <w:r w:rsidRPr="003033DA">
        <w:rPr>
          <w:sz w:val="28"/>
          <w:szCs w:val="28"/>
        </w:rPr>
        <w:t>2. Село Свердлово Свердловск</w:t>
      </w:r>
      <w:r w:rsidR="003033DA">
        <w:rPr>
          <w:sz w:val="28"/>
          <w:szCs w:val="28"/>
        </w:rPr>
        <w:t>ого муниципального образования -</w:t>
      </w:r>
      <w:r w:rsidRPr="003033DA">
        <w:rPr>
          <w:sz w:val="28"/>
          <w:szCs w:val="28"/>
        </w:rPr>
        <w:t xml:space="preserve"> устройство детской и спортивной площадок, стоимость проекта 2 млн. 368 тыс. рублей;</w:t>
      </w:r>
    </w:p>
    <w:p w:rsidR="00673570" w:rsidRPr="003033DA" w:rsidRDefault="00673570" w:rsidP="003033DA">
      <w:pPr>
        <w:ind w:firstLine="567"/>
        <w:jc w:val="both"/>
        <w:rPr>
          <w:i/>
          <w:sz w:val="28"/>
          <w:szCs w:val="28"/>
        </w:rPr>
      </w:pPr>
      <w:r w:rsidRPr="003033DA">
        <w:rPr>
          <w:sz w:val="28"/>
          <w:szCs w:val="28"/>
        </w:rPr>
        <w:t>3.</w:t>
      </w:r>
      <w:r w:rsidR="003033DA">
        <w:rPr>
          <w:sz w:val="28"/>
          <w:szCs w:val="28"/>
        </w:rPr>
        <w:t xml:space="preserve"> </w:t>
      </w:r>
      <w:r w:rsidRPr="003033DA">
        <w:rPr>
          <w:sz w:val="28"/>
          <w:szCs w:val="28"/>
        </w:rPr>
        <w:t>Село Малая Екатериновка Малоекатериновск</w:t>
      </w:r>
      <w:r w:rsidR="003033DA">
        <w:rPr>
          <w:sz w:val="28"/>
          <w:szCs w:val="28"/>
        </w:rPr>
        <w:t>ого муниципального образования -</w:t>
      </w:r>
      <w:r w:rsidRPr="003033DA">
        <w:rPr>
          <w:sz w:val="28"/>
          <w:szCs w:val="28"/>
        </w:rPr>
        <w:t xml:space="preserve"> устройство детской площадки и футбольного поля, стоимость проекта 557 тыс. рублей; </w:t>
      </w:r>
    </w:p>
    <w:p w:rsidR="00673570" w:rsidRPr="003033DA" w:rsidRDefault="00673570" w:rsidP="003033DA">
      <w:pPr>
        <w:ind w:firstLine="567"/>
        <w:jc w:val="both"/>
        <w:rPr>
          <w:sz w:val="28"/>
          <w:szCs w:val="28"/>
        </w:rPr>
      </w:pPr>
      <w:r w:rsidRPr="003033DA">
        <w:rPr>
          <w:sz w:val="28"/>
          <w:szCs w:val="28"/>
        </w:rPr>
        <w:t>4.</w:t>
      </w:r>
      <w:r w:rsidR="003033DA">
        <w:rPr>
          <w:sz w:val="28"/>
          <w:szCs w:val="28"/>
        </w:rPr>
        <w:t xml:space="preserve"> </w:t>
      </w:r>
      <w:r w:rsidRPr="003033DA">
        <w:rPr>
          <w:sz w:val="28"/>
          <w:szCs w:val="28"/>
        </w:rPr>
        <w:t>Село Федоровка Малоекатериновск</w:t>
      </w:r>
      <w:r w:rsidR="003033DA">
        <w:rPr>
          <w:sz w:val="28"/>
          <w:szCs w:val="28"/>
        </w:rPr>
        <w:t>ого муниципального образования -</w:t>
      </w:r>
      <w:r w:rsidRPr="003033DA">
        <w:rPr>
          <w:sz w:val="28"/>
          <w:szCs w:val="28"/>
        </w:rPr>
        <w:t xml:space="preserve"> устройство детской площадки, стоимость проекта 305 тыс. рублей; </w:t>
      </w:r>
    </w:p>
    <w:p w:rsidR="00673570" w:rsidRPr="003033DA" w:rsidRDefault="00673570" w:rsidP="003033DA">
      <w:pPr>
        <w:ind w:firstLine="567"/>
        <w:jc w:val="both"/>
        <w:rPr>
          <w:i/>
          <w:sz w:val="28"/>
          <w:szCs w:val="28"/>
        </w:rPr>
      </w:pPr>
      <w:r w:rsidRPr="003033DA">
        <w:rPr>
          <w:sz w:val="28"/>
          <w:szCs w:val="28"/>
        </w:rPr>
        <w:t>5.</w:t>
      </w:r>
      <w:r w:rsidR="003033DA">
        <w:rPr>
          <w:sz w:val="28"/>
          <w:szCs w:val="28"/>
        </w:rPr>
        <w:t xml:space="preserve"> </w:t>
      </w:r>
      <w:r w:rsidRPr="003033DA">
        <w:rPr>
          <w:sz w:val="28"/>
          <w:szCs w:val="28"/>
        </w:rPr>
        <w:t>Хутор Круглый Малоекатериновск</w:t>
      </w:r>
      <w:r w:rsidR="003033DA">
        <w:rPr>
          <w:sz w:val="28"/>
          <w:szCs w:val="28"/>
        </w:rPr>
        <w:t>ого муниципального образования -</w:t>
      </w:r>
      <w:r w:rsidRPr="003033DA">
        <w:rPr>
          <w:sz w:val="28"/>
          <w:szCs w:val="28"/>
        </w:rPr>
        <w:t xml:space="preserve"> устройство детской площадки, стоимость проекта 310 тыс. рублей; </w:t>
      </w:r>
    </w:p>
    <w:p w:rsidR="00673570" w:rsidRPr="003033DA" w:rsidRDefault="00673570" w:rsidP="003033DA">
      <w:pPr>
        <w:ind w:firstLine="567"/>
        <w:jc w:val="both"/>
        <w:rPr>
          <w:sz w:val="28"/>
          <w:szCs w:val="28"/>
        </w:rPr>
      </w:pPr>
      <w:r w:rsidRPr="003033DA">
        <w:rPr>
          <w:sz w:val="28"/>
          <w:szCs w:val="28"/>
        </w:rPr>
        <w:t>6.</w:t>
      </w:r>
      <w:r w:rsidR="003033DA">
        <w:rPr>
          <w:sz w:val="28"/>
          <w:szCs w:val="28"/>
        </w:rPr>
        <w:t xml:space="preserve"> </w:t>
      </w:r>
      <w:r w:rsidRPr="003033DA">
        <w:rPr>
          <w:sz w:val="28"/>
          <w:szCs w:val="28"/>
        </w:rPr>
        <w:t>Село Большая Ольшанка Малоекатериновск</w:t>
      </w:r>
      <w:r w:rsidR="003033DA">
        <w:rPr>
          <w:sz w:val="28"/>
          <w:szCs w:val="28"/>
        </w:rPr>
        <w:t>ого муниципального образования -</w:t>
      </w:r>
      <w:r w:rsidRPr="003033DA">
        <w:rPr>
          <w:sz w:val="28"/>
          <w:szCs w:val="28"/>
        </w:rPr>
        <w:t xml:space="preserve"> устройство детской площадки и футбольного поля, стоимость проекта 1 млн. 675 тыс. рублей. </w:t>
      </w:r>
    </w:p>
    <w:p w:rsidR="00673570" w:rsidRPr="003033DA" w:rsidRDefault="00673570" w:rsidP="003033DA">
      <w:pPr>
        <w:ind w:firstLine="567"/>
        <w:jc w:val="both"/>
        <w:rPr>
          <w:i/>
          <w:sz w:val="28"/>
          <w:szCs w:val="28"/>
        </w:rPr>
      </w:pPr>
      <w:r w:rsidRPr="003033DA">
        <w:rPr>
          <w:sz w:val="28"/>
          <w:szCs w:val="28"/>
        </w:rPr>
        <w:t>Заявки на участие в программе направлены в министерство сельского хозяйства области.</w:t>
      </w:r>
    </w:p>
    <w:p w:rsidR="00673570" w:rsidRPr="003033DA" w:rsidRDefault="00673570" w:rsidP="003033DA">
      <w:pPr>
        <w:ind w:firstLine="567"/>
        <w:jc w:val="both"/>
        <w:rPr>
          <w:sz w:val="28"/>
          <w:szCs w:val="28"/>
        </w:rPr>
      </w:pPr>
      <w:r w:rsidRPr="003033DA">
        <w:rPr>
          <w:sz w:val="28"/>
          <w:szCs w:val="28"/>
        </w:rPr>
        <w:t>В 2023 году планируется подача заявок по 10 проектам на реализацию в 2024 году по следующим муниципальным образованиям (8 МО):</w:t>
      </w:r>
    </w:p>
    <w:p w:rsidR="00673570" w:rsidRPr="003033DA" w:rsidRDefault="00673570" w:rsidP="003033DA">
      <w:pPr>
        <w:ind w:firstLine="567"/>
        <w:jc w:val="both"/>
        <w:rPr>
          <w:sz w:val="28"/>
          <w:szCs w:val="28"/>
        </w:rPr>
      </w:pPr>
      <w:r w:rsidRPr="003033DA">
        <w:rPr>
          <w:sz w:val="28"/>
          <w:szCs w:val="28"/>
        </w:rPr>
        <w:t>1.</w:t>
      </w:r>
      <w:r w:rsidR="003033DA">
        <w:rPr>
          <w:sz w:val="28"/>
          <w:szCs w:val="28"/>
        </w:rPr>
        <w:t xml:space="preserve"> </w:t>
      </w:r>
      <w:r w:rsidRPr="003033DA">
        <w:rPr>
          <w:sz w:val="28"/>
          <w:szCs w:val="28"/>
        </w:rPr>
        <w:t>Сергиевское муниципальное образование:</w:t>
      </w:r>
    </w:p>
    <w:p w:rsidR="00673570" w:rsidRPr="003033DA" w:rsidRDefault="00673570" w:rsidP="003033DA">
      <w:pPr>
        <w:ind w:firstLine="567"/>
        <w:jc w:val="both"/>
        <w:rPr>
          <w:sz w:val="28"/>
          <w:szCs w:val="28"/>
        </w:rPr>
      </w:pPr>
      <w:r w:rsidRPr="003033DA">
        <w:rPr>
          <w:sz w:val="28"/>
          <w:szCs w:val="28"/>
        </w:rPr>
        <w:t>-</w:t>
      </w:r>
      <w:r w:rsidR="003033DA">
        <w:rPr>
          <w:sz w:val="28"/>
          <w:szCs w:val="28"/>
        </w:rPr>
        <w:t xml:space="preserve"> </w:t>
      </w:r>
      <w:r w:rsidRPr="003033DA">
        <w:rPr>
          <w:sz w:val="28"/>
          <w:szCs w:val="28"/>
        </w:rPr>
        <w:t>изготовлена проектно-сметная документация на реконструкцию внутрипоселковой дороги протяженностью 1 км</w:t>
      </w:r>
      <w:r w:rsidR="003033DA">
        <w:rPr>
          <w:sz w:val="28"/>
          <w:szCs w:val="28"/>
        </w:rPr>
        <w:t xml:space="preserve"> </w:t>
      </w:r>
      <w:r w:rsidRPr="003033DA">
        <w:rPr>
          <w:sz w:val="28"/>
          <w:szCs w:val="28"/>
        </w:rPr>
        <w:t>920 м. в с. Новые Выселки. Стоимость проекта 129 млн. рублей. Заявка будет подана в марте 2023 года;</w:t>
      </w:r>
    </w:p>
    <w:p w:rsidR="00673570" w:rsidRPr="003033DA" w:rsidRDefault="00673570" w:rsidP="003033DA">
      <w:pPr>
        <w:ind w:firstLine="567"/>
        <w:jc w:val="both"/>
        <w:rPr>
          <w:sz w:val="28"/>
          <w:szCs w:val="28"/>
        </w:rPr>
      </w:pPr>
      <w:r w:rsidRPr="003033DA">
        <w:rPr>
          <w:sz w:val="28"/>
          <w:szCs w:val="28"/>
        </w:rPr>
        <w:t>-</w:t>
      </w:r>
      <w:r w:rsidR="003033DA">
        <w:rPr>
          <w:sz w:val="28"/>
          <w:szCs w:val="28"/>
        </w:rPr>
        <w:t xml:space="preserve"> </w:t>
      </w:r>
      <w:r w:rsidRPr="003033DA">
        <w:rPr>
          <w:sz w:val="28"/>
          <w:szCs w:val="28"/>
        </w:rPr>
        <w:t>бурение скважины и строительство водопровода в с.Сергиевка, стоимость проекта 30 млн. рублей (в ноябре 2022 года планируется изготовление проектно-сметной документации);</w:t>
      </w:r>
    </w:p>
    <w:p w:rsidR="00673570" w:rsidRPr="003033DA" w:rsidRDefault="00673570" w:rsidP="003033DA">
      <w:pPr>
        <w:ind w:firstLine="567"/>
        <w:jc w:val="both"/>
        <w:rPr>
          <w:sz w:val="28"/>
          <w:szCs w:val="28"/>
        </w:rPr>
      </w:pPr>
      <w:r w:rsidRPr="003033DA">
        <w:rPr>
          <w:sz w:val="28"/>
          <w:szCs w:val="28"/>
        </w:rPr>
        <w:t>2.</w:t>
      </w:r>
      <w:r w:rsidR="003033DA">
        <w:rPr>
          <w:sz w:val="28"/>
          <w:szCs w:val="28"/>
        </w:rPr>
        <w:t xml:space="preserve"> </w:t>
      </w:r>
      <w:r w:rsidRPr="003033DA">
        <w:rPr>
          <w:sz w:val="28"/>
          <w:szCs w:val="28"/>
        </w:rPr>
        <w:t xml:space="preserve">Свердловское </w:t>
      </w:r>
      <w:r w:rsidR="003033DA">
        <w:rPr>
          <w:sz w:val="28"/>
          <w:szCs w:val="28"/>
        </w:rPr>
        <w:t>муниципальное образование -</w:t>
      </w:r>
      <w:r w:rsidRPr="003033DA">
        <w:rPr>
          <w:sz w:val="28"/>
          <w:szCs w:val="28"/>
        </w:rPr>
        <w:t xml:space="preserve"> заключен договор на изг</w:t>
      </w:r>
      <w:r w:rsidR="003033DA">
        <w:rPr>
          <w:sz w:val="28"/>
          <w:szCs w:val="28"/>
        </w:rPr>
        <w:t xml:space="preserve">отовление ПСД </w:t>
      </w:r>
      <w:r w:rsidRPr="003033DA">
        <w:rPr>
          <w:sz w:val="28"/>
          <w:szCs w:val="28"/>
        </w:rPr>
        <w:t>на строительство многофункционального центра (ДК, библиотека, тренажерный зал, детские кружки). Стоимость проектно-сметной документации 2 млн. 836 тыс. рублей. Заявка будет подана в декабре 2022 года;</w:t>
      </w:r>
    </w:p>
    <w:p w:rsidR="00673570" w:rsidRPr="003033DA" w:rsidRDefault="00673570" w:rsidP="003033DA">
      <w:pPr>
        <w:ind w:firstLine="567"/>
        <w:jc w:val="both"/>
        <w:rPr>
          <w:sz w:val="28"/>
          <w:szCs w:val="28"/>
        </w:rPr>
      </w:pPr>
      <w:r w:rsidRPr="003033DA">
        <w:rPr>
          <w:sz w:val="28"/>
          <w:szCs w:val="28"/>
        </w:rPr>
        <w:lastRenderedPageBreak/>
        <w:t>3. Симоновское муниципальное образование</w:t>
      </w:r>
      <w:r w:rsidR="003033DA">
        <w:rPr>
          <w:sz w:val="28"/>
          <w:szCs w:val="28"/>
        </w:rPr>
        <w:t xml:space="preserve"> -</w:t>
      </w:r>
      <w:r w:rsidRPr="003033DA">
        <w:rPr>
          <w:sz w:val="28"/>
          <w:szCs w:val="28"/>
        </w:rPr>
        <w:t xml:space="preserve"> Установка детской площадки в с. Первомайское, стоимость проекта 450,0 тыс. рублей (планируется изготовление проектно-сметной документации);</w:t>
      </w:r>
    </w:p>
    <w:p w:rsidR="00673570" w:rsidRPr="003033DA" w:rsidRDefault="00673570" w:rsidP="003033DA">
      <w:pPr>
        <w:ind w:firstLine="567"/>
        <w:jc w:val="both"/>
        <w:rPr>
          <w:sz w:val="28"/>
          <w:szCs w:val="28"/>
        </w:rPr>
      </w:pPr>
      <w:r w:rsidRPr="003033DA">
        <w:rPr>
          <w:sz w:val="28"/>
          <w:szCs w:val="28"/>
        </w:rPr>
        <w:t>4.</w:t>
      </w:r>
      <w:r w:rsidR="003033DA">
        <w:rPr>
          <w:sz w:val="28"/>
          <w:szCs w:val="28"/>
        </w:rPr>
        <w:t xml:space="preserve"> </w:t>
      </w:r>
      <w:r w:rsidRPr="003033DA">
        <w:rPr>
          <w:sz w:val="28"/>
          <w:szCs w:val="28"/>
        </w:rPr>
        <w:t>Ахтубинское</w:t>
      </w:r>
      <w:r w:rsidR="003033DA">
        <w:rPr>
          <w:sz w:val="28"/>
          <w:szCs w:val="28"/>
        </w:rPr>
        <w:t xml:space="preserve"> муниципальное образование -</w:t>
      </w:r>
      <w:r w:rsidRPr="003033DA">
        <w:rPr>
          <w:sz w:val="28"/>
          <w:szCs w:val="28"/>
        </w:rPr>
        <w:t xml:space="preserve"> строительство памятника воинам, погибшим в годы Великой Отечественной Войны в с. Ахтуба, стоимость проекта 1 млн. 480 тыс.</w:t>
      </w:r>
      <w:r w:rsidR="003033DA">
        <w:rPr>
          <w:sz w:val="28"/>
          <w:szCs w:val="28"/>
        </w:rPr>
        <w:t xml:space="preserve"> </w:t>
      </w:r>
      <w:r w:rsidRPr="003033DA">
        <w:rPr>
          <w:sz w:val="28"/>
          <w:szCs w:val="28"/>
        </w:rPr>
        <w:t>рублей (изготовление проектно-сметной документации в марте 2023 года);</w:t>
      </w:r>
    </w:p>
    <w:p w:rsidR="00673570" w:rsidRPr="003033DA" w:rsidRDefault="00673570" w:rsidP="003033DA">
      <w:pPr>
        <w:ind w:firstLine="567"/>
        <w:jc w:val="both"/>
        <w:rPr>
          <w:sz w:val="28"/>
          <w:szCs w:val="28"/>
        </w:rPr>
      </w:pPr>
      <w:r w:rsidRPr="003033DA">
        <w:rPr>
          <w:sz w:val="28"/>
          <w:szCs w:val="28"/>
        </w:rPr>
        <w:t>5.</w:t>
      </w:r>
      <w:r w:rsidR="003033DA">
        <w:rPr>
          <w:sz w:val="28"/>
          <w:szCs w:val="28"/>
        </w:rPr>
        <w:t xml:space="preserve"> </w:t>
      </w:r>
      <w:r w:rsidRPr="003033DA">
        <w:rPr>
          <w:sz w:val="28"/>
          <w:szCs w:val="28"/>
        </w:rPr>
        <w:t>Колокольцовское муниципальное образование с. Колокольцовка:</w:t>
      </w:r>
    </w:p>
    <w:p w:rsidR="00673570" w:rsidRPr="003033DA" w:rsidRDefault="003033DA" w:rsidP="003033DA">
      <w:pPr>
        <w:ind w:firstLine="567"/>
        <w:jc w:val="both"/>
        <w:rPr>
          <w:sz w:val="28"/>
          <w:szCs w:val="28"/>
        </w:rPr>
      </w:pPr>
      <w:r>
        <w:rPr>
          <w:sz w:val="28"/>
          <w:szCs w:val="28"/>
        </w:rPr>
        <w:t xml:space="preserve">- </w:t>
      </w:r>
      <w:r w:rsidR="00673570" w:rsidRPr="003033DA">
        <w:rPr>
          <w:sz w:val="28"/>
          <w:szCs w:val="28"/>
        </w:rPr>
        <w:t>Замена водонапорной башни, стоимость проекта 12 млн. рублей (планируется изготовление проектно-сметной документации);</w:t>
      </w:r>
    </w:p>
    <w:p w:rsidR="00673570" w:rsidRPr="003033DA" w:rsidRDefault="00673570" w:rsidP="003033DA">
      <w:pPr>
        <w:ind w:firstLine="567"/>
        <w:jc w:val="both"/>
        <w:rPr>
          <w:sz w:val="28"/>
          <w:szCs w:val="28"/>
        </w:rPr>
      </w:pPr>
      <w:r w:rsidRPr="003033DA">
        <w:rPr>
          <w:sz w:val="28"/>
          <w:szCs w:val="28"/>
        </w:rPr>
        <w:t>-</w:t>
      </w:r>
      <w:r w:rsidR="003033DA">
        <w:rPr>
          <w:sz w:val="28"/>
          <w:szCs w:val="28"/>
        </w:rPr>
        <w:t xml:space="preserve"> </w:t>
      </w:r>
      <w:r w:rsidRPr="003033DA">
        <w:rPr>
          <w:sz w:val="28"/>
          <w:szCs w:val="28"/>
        </w:rPr>
        <w:t>Ремонт клуба, стоимость проекта 15 млн. рублей (планируется изготовление проектно-сметной документации);</w:t>
      </w:r>
    </w:p>
    <w:p w:rsidR="00673570" w:rsidRPr="003033DA" w:rsidRDefault="00673570" w:rsidP="003033DA">
      <w:pPr>
        <w:ind w:firstLine="567"/>
        <w:jc w:val="both"/>
        <w:rPr>
          <w:sz w:val="28"/>
          <w:szCs w:val="28"/>
        </w:rPr>
      </w:pPr>
      <w:r w:rsidRPr="003033DA">
        <w:rPr>
          <w:sz w:val="28"/>
          <w:szCs w:val="28"/>
        </w:rPr>
        <w:t>6.</w:t>
      </w:r>
      <w:r w:rsidR="003033DA">
        <w:rPr>
          <w:sz w:val="28"/>
          <w:szCs w:val="28"/>
        </w:rPr>
        <w:t xml:space="preserve"> </w:t>
      </w:r>
      <w:r w:rsidRPr="003033DA">
        <w:rPr>
          <w:sz w:val="28"/>
          <w:szCs w:val="28"/>
        </w:rPr>
        <w:t>Озерское</w:t>
      </w:r>
      <w:r w:rsidR="003033DA">
        <w:rPr>
          <w:sz w:val="28"/>
          <w:szCs w:val="28"/>
        </w:rPr>
        <w:t xml:space="preserve"> муниципальное образование -</w:t>
      </w:r>
      <w:r w:rsidRPr="003033DA">
        <w:rPr>
          <w:sz w:val="28"/>
          <w:szCs w:val="28"/>
        </w:rPr>
        <w:t xml:space="preserve"> ремонт водопроводных сетей в с.</w:t>
      </w:r>
      <w:r w:rsidR="003033DA">
        <w:rPr>
          <w:sz w:val="28"/>
          <w:szCs w:val="28"/>
        </w:rPr>
        <w:t xml:space="preserve"> </w:t>
      </w:r>
      <w:r w:rsidRPr="003033DA">
        <w:rPr>
          <w:sz w:val="28"/>
          <w:szCs w:val="28"/>
        </w:rPr>
        <w:t>Озерки, бурение скважины в с. Нижегороды (в январе 2023 года планируется изготовление проектно-сметной документации);</w:t>
      </w:r>
    </w:p>
    <w:p w:rsidR="00673570" w:rsidRPr="003033DA" w:rsidRDefault="00673570" w:rsidP="003033DA">
      <w:pPr>
        <w:ind w:firstLine="567"/>
        <w:jc w:val="both"/>
        <w:rPr>
          <w:sz w:val="28"/>
          <w:szCs w:val="28"/>
        </w:rPr>
      </w:pPr>
      <w:r w:rsidRPr="003033DA">
        <w:rPr>
          <w:sz w:val="28"/>
          <w:szCs w:val="28"/>
        </w:rPr>
        <w:t>7.</w:t>
      </w:r>
      <w:r w:rsidR="003033DA">
        <w:rPr>
          <w:sz w:val="28"/>
          <w:szCs w:val="28"/>
        </w:rPr>
        <w:t xml:space="preserve"> </w:t>
      </w:r>
      <w:r w:rsidRPr="003033DA">
        <w:rPr>
          <w:sz w:val="28"/>
          <w:szCs w:val="28"/>
        </w:rPr>
        <w:t>Казачкинское муниципальное образование - строительство водозабора и водопроводных сетей в п.Степное (изготовление проектно-сметной документации в декабре 2022 года, стоимость проектно-сметной документации 2,5 млн. рублей).</w:t>
      </w:r>
    </w:p>
    <w:p w:rsidR="00673570" w:rsidRPr="003033DA" w:rsidRDefault="00673570" w:rsidP="003033DA">
      <w:pPr>
        <w:ind w:firstLine="567"/>
        <w:jc w:val="both"/>
        <w:rPr>
          <w:sz w:val="28"/>
          <w:szCs w:val="28"/>
        </w:rPr>
      </w:pPr>
      <w:r w:rsidRPr="003033DA">
        <w:rPr>
          <w:sz w:val="28"/>
          <w:szCs w:val="28"/>
        </w:rPr>
        <w:t>8.</w:t>
      </w:r>
      <w:r w:rsidR="003033DA">
        <w:rPr>
          <w:sz w:val="28"/>
          <w:szCs w:val="28"/>
        </w:rPr>
        <w:t xml:space="preserve"> </w:t>
      </w:r>
      <w:r w:rsidRPr="003033DA">
        <w:rPr>
          <w:sz w:val="28"/>
          <w:szCs w:val="28"/>
        </w:rPr>
        <w:t>Малоекатериновское</w:t>
      </w:r>
      <w:r w:rsidR="003033DA">
        <w:rPr>
          <w:sz w:val="28"/>
          <w:szCs w:val="28"/>
        </w:rPr>
        <w:t xml:space="preserve"> муниципальное образование -</w:t>
      </w:r>
      <w:r w:rsidRPr="003033DA">
        <w:rPr>
          <w:sz w:val="28"/>
          <w:szCs w:val="28"/>
        </w:rPr>
        <w:t xml:space="preserve"> строительство парковой зоны в с. Малая Екатериновка (изготовление проектно-сметной документации в ноябре 2022 года)</w:t>
      </w:r>
    </w:p>
    <w:p w:rsidR="00673570" w:rsidRPr="003033DA" w:rsidRDefault="00673570" w:rsidP="003033DA">
      <w:pPr>
        <w:ind w:firstLine="567"/>
        <w:jc w:val="both"/>
        <w:rPr>
          <w:sz w:val="28"/>
          <w:szCs w:val="28"/>
        </w:rPr>
      </w:pPr>
    </w:p>
    <w:p w:rsidR="00673570" w:rsidRPr="003033DA" w:rsidRDefault="00673570" w:rsidP="003033DA">
      <w:pPr>
        <w:pStyle w:val="af5"/>
        <w:shd w:val="clear" w:color="auto" w:fill="FFFFFF"/>
        <w:spacing w:before="0" w:beforeAutospacing="0"/>
        <w:jc w:val="center"/>
        <w:rPr>
          <w:b/>
          <w:sz w:val="28"/>
          <w:szCs w:val="28"/>
        </w:rPr>
      </w:pPr>
      <w:r w:rsidRPr="003033DA">
        <w:rPr>
          <w:b/>
          <w:sz w:val="28"/>
          <w:szCs w:val="28"/>
        </w:rPr>
        <w:t>11.4</w:t>
      </w:r>
      <w:r w:rsidR="003033DA" w:rsidRPr="003033DA">
        <w:rPr>
          <w:b/>
          <w:sz w:val="28"/>
          <w:szCs w:val="28"/>
        </w:rPr>
        <w:t>.</w:t>
      </w:r>
      <w:r w:rsidRPr="003033DA">
        <w:rPr>
          <w:b/>
          <w:sz w:val="28"/>
          <w:szCs w:val="28"/>
        </w:rPr>
        <w:t xml:space="preserve"> Инициативное бюджетировани</w:t>
      </w:r>
      <w:r w:rsidR="003033DA">
        <w:rPr>
          <w:b/>
          <w:sz w:val="28"/>
          <w:szCs w:val="28"/>
        </w:rPr>
        <w:t>е</w:t>
      </w:r>
    </w:p>
    <w:p w:rsidR="00673570" w:rsidRPr="003033DA" w:rsidRDefault="00673570" w:rsidP="003033DA">
      <w:pPr>
        <w:pStyle w:val="af5"/>
        <w:shd w:val="clear" w:color="auto" w:fill="FFFFFF"/>
        <w:spacing w:before="0" w:beforeAutospacing="0"/>
        <w:ind w:firstLine="567"/>
        <w:rPr>
          <w:sz w:val="28"/>
          <w:szCs w:val="28"/>
        </w:rPr>
      </w:pPr>
      <w:r w:rsidRPr="003033DA">
        <w:rPr>
          <w:sz w:val="28"/>
          <w:szCs w:val="28"/>
        </w:rPr>
        <w:t>С 2017 года К</w:t>
      </w:r>
      <w:r w:rsidR="003033DA">
        <w:rPr>
          <w:sz w:val="28"/>
          <w:szCs w:val="28"/>
        </w:rPr>
        <w:t xml:space="preserve">алининский муниципальный район </w:t>
      </w:r>
      <w:r w:rsidRPr="003033DA">
        <w:rPr>
          <w:sz w:val="28"/>
          <w:szCs w:val="28"/>
        </w:rPr>
        <w:t>является участником общероссийского проекта «Развитие инициативного бюджетирования.</w:t>
      </w:r>
    </w:p>
    <w:p w:rsidR="00673570" w:rsidRPr="003033DA" w:rsidRDefault="00673570" w:rsidP="003033DA">
      <w:pPr>
        <w:pStyle w:val="aa"/>
        <w:ind w:firstLine="567"/>
        <w:jc w:val="both"/>
        <w:rPr>
          <w:rFonts w:ascii="Times New Roman" w:hAnsi="Times New Roman"/>
          <w:sz w:val="28"/>
          <w:szCs w:val="28"/>
        </w:rPr>
      </w:pPr>
      <w:r w:rsidRPr="003033DA">
        <w:rPr>
          <w:rFonts w:ascii="Times New Roman" w:hAnsi="Times New Roman"/>
          <w:sz w:val="28"/>
          <w:szCs w:val="28"/>
        </w:rPr>
        <w:t xml:space="preserve">В городе: </w:t>
      </w:r>
    </w:p>
    <w:p w:rsidR="00673570" w:rsidRPr="003033DA" w:rsidRDefault="00673570" w:rsidP="003033DA">
      <w:pPr>
        <w:pStyle w:val="aa"/>
        <w:ind w:firstLine="567"/>
        <w:jc w:val="both"/>
        <w:rPr>
          <w:rFonts w:ascii="Times New Roman" w:hAnsi="Times New Roman"/>
          <w:sz w:val="28"/>
          <w:szCs w:val="28"/>
        </w:rPr>
      </w:pPr>
      <w:r w:rsidRPr="003033DA">
        <w:rPr>
          <w:rFonts w:ascii="Times New Roman" w:hAnsi="Times New Roman"/>
          <w:sz w:val="28"/>
          <w:szCs w:val="28"/>
        </w:rPr>
        <w:t xml:space="preserve">В 2017 году было приобретено спортивное оборудование для спортивного клуба «Атлет», в </w:t>
      </w:r>
      <w:r w:rsidRPr="003033DA">
        <w:rPr>
          <w:rFonts w:ascii="Times New Roman" w:eastAsia="Calibri" w:hAnsi="Times New Roman"/>
          <w:sz w:val="28"/>
          <w:szCs w:val="28"/>
          <w:lang w:eastAsia="en-US"/>
        </w:rPr>
        <w:t>2018 году провели р</w:t>
      </w:r>
      <w:r w:rsidRPr="003033DA">
        <w:rPr>
          <w:rFonts w:ascii="Times New Roman" w:hAnsi="Times New Roman"/>
          <w:sz w:val="28"/>
          <w:szCs w:val="28"/>
        </w:rPr>
        <w:t>еконструкцию помещения в здании кинотеатра «Победа» для организации досуга и создания условий раннего эстетического развития детей. В 2020 году Ремонт парка «Аллея Славы» на территории муниципального образования город Калининск.</w:t>
      </w:r>
    </w:p>
    <w:p w:rsidR="00673570" w:rsidRPr="003033DA" w:rsidRDefault="00673570" w:rsidP="003033DA">
      <w:pPr>
        <w:pStyle w:val="aa"/>
        <w:ind w:firstLine="567"/>
        <w:jc w:val="both"/>
        <w:rPr>
          <w:rFonts w:ascii="Times New Roman" w:hAnsi="Times New Roman"/>
          <w:sz w:val="28"/>
          <w:szCs w:val="28"/>
        </w:rPr>
      </w:pPr>
      <w:r w:rsidRPr="003033DA">
        <w:rPr>
          <w:rFonts w:ascii="Times New Roman" w:hAnsi="Times New Roman"/>
          <w:sz w:val="28"/>
          <w:szCs w:val="28"/>
        </w:rPr>
        <w:t>В 2022 году Обустройство места отдыха на берегу реки Баланда «Лужок».</w:t>
      </w:r>
    </w:p>
    <w:p w:rsidR="00673570" w:rsidRPr="003033DA" w:rsidRDefault="00673570" w:rsidP="003033DA">
      <w:pPr>
        <w:pStyle w:val="aa"/>
        <w:ind w:firstLine="567"/>
        <w:jc w:val="both"/>
        <w:rPr>
          <w:rFonts w:ascii="Times New Roman" w:hAnsi="Times New Roman"/>
          <w:sz w:val="28"/>
          <w:szCs w:val="28"/>
        </w:rPr>
      </w:pPr>
      <w:r w:rsidRPr="003033DA">
        <w:rPr>
          <w:rFonts w:ascii="Times New Roman" w:hAnsi="Times New Roman"/>
          <w:sz w:val="28"/>
          <w:szCs w:val="28"/>
        </w:rPr>
        <w:t>На территории района:</w:t>
      </w:r>
    </w:p>
    <w:p w:rsidR="00673570" w:rsidRPr="003033DA" w:rsidRDefault="00673570" w:rsidP="003033DA">
      <w:pPr>
        <w:pStyle w:val="aa"/>
        <w:ind w:firstLine="567"/>
        <w:jc w:val="both"/>
        <w:rPr>
          <w:rFonts w:ascii="Times New Roman" w:eastAsia="Calibri" w:hAnsi="Times New Roman"/>
          <w:sz w:val="28"/>
          <w:szCs w:val="28"/>
          <w:lang w:eastAsia="en-US"/>
        </w:rPr>
      </w:pPr>
      <w:r w:rsidRPr="003033DA">
        <w:rPr>
          <w:rFonts w:ascii="Times New Roman" w:eastAsia="Calibri" w:hAnsi="Times New Roman"/>
          <w:sz w:val="28"/>
          <w:szCs w:val="28"/>
          <w:lang w:eastAsia="en-US"/>
        </w:rPr>
        <w:t>В 2018 году</w:t>
      </w:r>
    </w:p>
    <w:p w:rsidR="00673570" w:rsidRPr="003033DA" w:rsidRDefault="003033DA" w:rsidP="003033DA">
      <w:pPr>
        <w:pStyle w:val="aa"/>
        <w:numPr>
          <w:ilvl w:val="0"/>
          <w:numId w:val="6"/>
        </w:numPr>
        <w:ind w:left="0"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673570" w:rsidRPr="003033DA">
        <w:rPr>
          <w:rFonts w:ascii="Times New Roman" w:eastAsia="Calibri" w:hAnsi="Times New Roman"/>
          <w:sz w:val="28"/>
          <w:szCs w:val="28"/>
          <w:lang w:eastAsia="en-US"/>
        </w:rPr>
        <w:t>В Ахтубинском МО «Ремонт Ахтубинского сельского дома культуры»</w:t>
      </w:r>
    </w:p>
    <w:p w:rsidR="00673570" w:rsidRPr="003033DA" w:rsidRDefault="00673570" w:rsidP="003033DA">
      <w:pPr>
        <w:pStyle w:val="aa"/>
        <w:ind w:firstLine="567"/>
        <w:jc w:val="both"/>
        <w:rPr>
          <w:rFonts w:ascii="Times New Roman" w:eastAsia="Calibri" w:hAnsi="Times New Roman"/>
          <w:sz w:val="28"/>
          <w:szCs w:val="28"/>
          <w:lang w:eastAsia="en-US"/>
        </w:rPr>
      </w:pPr>
      <w:r w:rsidRPr="003033DA">
        <w:rPr>
          <w:rFonts w:ascii="Times New Roman" w:eastAsia="Calibri" w:hAnsi="Times New Roman"/>
          <w:sz w:val="28"/>
          <w:szCs w:val="28"/>
          <w:lang w:eastAsia="en-US"/>
        </w:rPr>
        <w:t>В 2019 году</w:t>
      </w:r>
    </w:p>
    <w:p w:rsidR="00673570" w:rsidRPr="003033DA" w:rsidRDefault="003033DA" w:rsidP="003033DA">
      <w:pPr>
        <w:pStyle w:val="aa"/>
        <w:numPr>
          <w:ilvl w:val="0"/>
          <w:numId w:val="7"/>
        </w:numPr>
        <w:ind w:left="0"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673570" w:rsidRPr="003033DA">
        <w:rPr>
          <w:rFonts w:ascii="Times New Roman" w:eastAsia="Calibri" w:hAnsi="Times New Roman"/>
          <w:sz w:val="28"/>
          <w:szCs w:val="28"/>
          <w:lang w:eastAsia="en-US"/>
        </w:rPr>
        <w:t>В Ахтубинском МО «Ремонт Ахтубинского сельского дома культуры»,</w:t>
      </w:r>
    </w:p>
    <w:p w:rsidR="00673570" w:rsidRPr="003033DA" w:rsidRDefault="003033DA" w:rsidP="003033DA">
      <w:pPr>
        <w:pStyle w:val="aa"/>
        <w:numPr>
          <w:ilvl w:val="0"/>
          <w:numId w:val="7"/>
        </w:numPr>
        <w:ind w:left="0"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673570" w:rsidRPr="003033DA">
        <w:rPr>
          <w:rFonts w:ascii="Times New Roman" w:eastAsia="Calibri" w:hAnsi="Times New Roman"/>
          <w:sz w:val="28"/>
          <w:szCs w:val="28"/>
          <w:lang w:eastAsia="en-US"/>
        </w:rPr>
        <w:t>В Колокольцовском МО «Приобретение и установка памятника «Участникам локальных войн и вооружённых конфликтов»,</w:t>
      </w:r>
    </w:p>
    <w:p w:rsidR="00673570" w:rsidRPr="003033DA" w:rsidRDefault="003033DA" w:rsidP="003033DA">
      <w:pPr>
        <w:pStyle w:val="aa"/>
        <w:numPr>
          <w:ilvl w:val="0"/>
          <w:numId w:val="7"/>
        </w:numPr>
        <w:ind w:left="0"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673570" w:rsidRPr="003033DA">
        <w:rPr>
          <w:rFonts w:ascii="Times New Roman" w:eastAsia="Calibri" w:hAnsi="Times New Roman"/>
          <w:sz w:val="28"/>
          <w:szCs w:val="28"/>
          <w:lang w:eastAsia="en-US"/>
        </w:rPr>
        <w:t xml:space="preserve">В Озёрском МО «Ремонт артезианской скважины в с. Озёрки». </w:t>
      </w:r>
    </w:p>
    <w:p w:rsidR="00673570" w:rsidRPr="003033DA" w:rsidRDefault="00673570" w:rsidP="003033DA">
      <w:pPr>
        <w:pStyle w:val="aa"/>
        <w:ind w:firstLine="567"/>
        <w:jc w:val="both"/>
        <w:rPr>
          <w:rFonts w:ascii="Times New Roman" w:hAnsi="Times New Roman"/>
          <w:sz w:val="28"/>
          <w:szCs w:val="28"/>
        </w:rPr>
      </w:pPr>
      <w:r w:rsidRPr="003033DA">
        <w:rPr>
          <w:rFonts w:ascii="Times New Roman" w:hAnsi="Times New Roman"/>
          <w:sz w:val="28"/>
          <w:szCs w:val="28"/>
        </w:rPr>
        <w:t>В 2020 году</w:t>
      </w:r>
    </w:p>
    <w:p w:rsidR="00673570" w:rsidRPr="003033DA" w:rsidRDefault="003033DA" w:rsidP="003033DA">
      <w:pPr>
        <w:pStyle w:val="aa"/>
        <w:numPr>
          <w:ilvl w:val="0"/>
          <w:numId w:val="8"/>
        </w:numPr>
        <w:ind w:left="0"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673570" w:rsidRPr="003033DA">
        <w:rPr>
          <w:rFonts w:ascii="Times New Roman" w:eastAsia="Calibri" w:hAnsi="Times New Roman"/>
          <w:sz w:val="28"/>
          <w:szCs w:val="28"/>
          <w:lang w:eastAsia="en-US"/>
        </w:rPr>
        <w:t xml:space="preserve">В Озёрском МО «Ремонт артезианской скважины в с. Озёрки». </w:t>
      </w:r>
    </w:p>
    <w:p w:rsidR="00673570" w:rsidRPr="003033DA" w:rsidRDefault="00673570" w:rsidP="003033DA">
      <w:pPr>
        <w:pStyle w:val="aa"/>
        <w:ind w:firstLine="567"/>
        <w:jc w:val="both"/>
        <w:rPr>
          <w:rFonts w:ascii="Times New Roman" w:hAnsi="Times New Roman"/>
          <w:sz w:val="28"/>
          <w:szCs w:val="28"/>
        </w:rPr>
      </w:pPr>
      <w:r w:rsidRPr="003033DA">
        <w:rPr>
          <w:rFonts w:ascii="Times New Roman" w:hAnsi="Times New Roman"/>
          <w:sz w:val="28"/>
          <w:szCs w:val="28"/>
        </w:rPr>
        <w:t>В 2021 году:</w:t>
      </w:r>
    </w:p>
    <w:p w:rsidR="00673570" w:rsidRPr="003033DA" w:rsidRDefault="003033DA" w:rsidP="003033DA">
      <w:pPr>
        <w:pStyle w:val="aa"/>
        <w:numPr>
          <w:ilvl w:val="0"/>
          <w:numId w:val="4"/>
        </w:numPr>
        <w:ind w:left="0" w:firstLine="567"/>
        <w:jc w:val="both"/>
        <w:rPr>
          <w:rFonts w:ascii="Times New Roman" w:hAnsi="Times New Roman"/>
          <w:sz w:val="28"/>
          <w:szCs w:val="28"/>
        </w:rPr>
      </w:pPr>
      <w:r>
        <w:rPr>
          <w:rFonts w:ascii="Times New Roman" w:eastAsia="Calibri" w:hAnsi="Times New Roman"/>
          <w:sz w:val="28"/>
          <w:szCs w:val="28"/>
          <w:lang w:eastAsia="en-US"/>
        </w:rPr>
        <w:t xml:space="preserve"> </w:t>
      </w:r>
      <w:r w:rsidR="00673570" w:rsidRPr="003033DA">
        <w:rPr>
          <w:rFonts w:ascii="Times New Roman" w:eastAsia="Calibri" w:hAnsi="Times New Roman"/>
          <w:sz w:val="28"/>
          <w:szCs w:val="28"/>
          <w:lang w:eastAsia="en-US"/>
        </w:rPr>
        <w:t>В Ахтубинском МО «Приобретение и установка водонапорной башни в с. Александровка-3»,</w:t>
      </w:r>
    </w:p>
    <w:p w:rsidR="00673570" w:rsidRPr="003033DA" w:rsidRDefault="003033DA" w:rsidP="003033DA">
      <w:pPr>
        <w:pStyle w:val="aa"/>
        <w:numPr>
          <w:ilvl w:val="0"/>
          <w:numId w:val="4"/>
        </w:numPr>
        <w:ind w:left="0" w:firstLine="567"/>
        <w:jc w:val="both"/>
        <w:rPr>
          <w:rFonts w:ascii="Times New Roman" w:hAnsi="Times New Roman"/>
          <w:sz w:val="28"/>
          <w:szCs w:val="28"/>
        </w:rPr>
      </w:pPr>
      <w:r>
        <w:rPr>
          <w:rFonts w:ascii="Times New Roman" w:hAnsi="Times New Roman"/>
          <w:sz w:val="28"/>
          <w:szCs w:val="28"/>
        </w:rPr>
        <w:lastRenderedPageBreak/>
        <w:t xml:space="preserve"> </w:t>
      </w:r>
      <w:r w:rsidR="00673570" w:rsidRPr="003033DA">
        <w:rPr>
          <w:rFonts w:ascii="Times New Roman" w:hAnsi="Times New Roman"/>
          <w:sz w:val="28"/>
          <w:szCs w:val="28"/>
        </w:rPr>
        <w:t>В Сергиевском МО реализован проект «Приобретение и установка детской игровой площадки в с. Сергиевка»,</w:t>
      </w:r>
    </w:p>
    <w:p w:rsidR="00673570" w:rsidRPr="003033DA" w:rsidRDefault="003033DA" w:rsidP="003033DA">
      <w:pPr>
        <w:pStyle w:val="aa"/>
        <w:numPr>
          <w:ilvl w:val="0"/>
          <w:numId w:val="4"/>
        </w:numPr>
        <w:ind w:left="0" w:firstLine="567"/>
        <w:jc w:val="both"/>
        <w:rPr>
          <w:rFonts w:ascii="Times New Roman" w:hAnsi="Times New Roman"/>
          <w:sz w:val="28"/>
          <w:szCs w:val="28"/>
        </w:rPr>
      </w:pPr>
      <w:r>
        <w:rPr>
          <w:rFonts w:ascii="Times New Roman" w:hAnsi="Times New Roman"/>
          <w:sz w:val="28"/>
          <w:szCs w:val="28"/>
        </w:rPr>
        <w:t xml:space="preserve"> </w:t>
      </w:r>
      <w:r w:rsidR="00673570" w:rsidRPr="003033DA">
        <w:rPr>
          <w:rFonts w:ascii="Times New Roman" w:hAnsi="Times New Roman"/>
          <w:sz w:val="28"/>
          <w:szCs w:val="28"/>
        </w:rPr>
        <w:t>В Колокольцовском МО «Благоустройство парка с. Колокольцовка»,</w:t>
      </w:r>
    </w:p>
    <w:p w:rsidR="00673570" w:rsidRPr="003033DA" w:rsidRDefault="003033DA" w:rsidP="003033DA">
      <w:pPr>
        <w:pStyle w:val="aa"/>
        <w:numPr>
          <w:ilvl w:val="0"/>
          <w:numId w:val="4"/>
        </w:numPr>
        <w:ind w:left="0" w:firstLine="567"/>
        <w:jc w:val="both"/>
        <w:rPr>
          <w:rFonts w:ascii="Times New Roman" w:hAnsi="Times New Roman"/>
          <w:sz w:val="28"/>
          <w:szCs w:val="28"/>
        </w:rPr>
      </w:pPr>
      <w:r>
        <w:rPr>
          <w:rFonts w:ascii="Times New Roman" w:hAnsi="Times New Roman"/>
          <w:sz w:val="28"/>
          <w:szCs w:val="28"/>
        </w:rPr>
        <w:t xml:space="preserve"> </w:t>
      </w:r>
      <w:r w:rsidR="00673570" w:rsidRPr="003033DA">
        <w:rPr>
          <w:rFonts w:ascii="Times New Roman" w:hAnsi="Times New Roman"/>
          <w:sz w:val="28"/>
          <w:szCs w:val="28"/>
        </w:rPr>
        <w:t>В Озёрском МО «Приобретение и установка водонапорной башни в п. Согласное».</w:t>
      </w:r>
    </w:p>
    <w:p w:rsidR="00673570" w:rsidRPr="003033DA" w:rsidRDefault="00673570" w:rsidP="003033DA">
      <w:pPr>
        <w:pStyle w:val="aa"/>
        <w:ind w:firstLine="567"/>
        <w:jc w:val="both"/>
        <w:rPr>
          <w:rFonts w:ascii="Times New Roman" w:hAnsi="Times New Roman"/>
          <w:sz w:val="28"/>
          <w:szCs w:val="28"/>
        </w:rPr>
      </w:pPr>
      <w:r w:rsidRPr="003033DA">
        <w:rPr>
          <w:rFonts w:ascii="Times New Roman" w:hAnsi="Times New Roman"/>
          <w:sz w:val="28"/>
          <w:szCs w:val="28"/>
        </w:rPr>
        <w:t>В 2022 году:</w:t>
      </w:r>
    </w:p>
    <w:p w:rsidR="00673570" w:rsidRPr="003033DA" w:rsidRDefault="003033DA" w:rsidP="003033DA">
      <w:pPr>
        <w:pStyle w:val="aa"/>
        <w:numPr>
          <w:ilvl w:val="0"/>
          <w:numId w:val="5"/>
        </w:numPr>
        <w:ind w:left="0" w:firstLine="567"/>
        <w:jc w:val="both"/>
        <w:rPr>
          <w:rFonts w:ascii="Times New Roman" w:hAnsi="Times New Roman"/>
          <w:sz w:val="28"/>
          <w:szCs w:val="28"/>
        </w:rPr>
      </w:pPr>
      <w:r>
        <w:rPr>
          <w:rFonts w:ascii="Times New Roman" w:hAnsi="Times New Roman"/>
          <w:sz w:val="28"/>
          <w:szCs w:val="28"/>
        </w:rPr>
        <w:t xml:space="preserve"> </w:t>
      </w:r>
      <w:r w:rsidR="00673570" w:rsidRPr="003033DA">
        <w:rPr>
          <w:rFonts w:ascii="Times New Roman" w:hAnsi="Times New Roman"/>
          <w:sz w:val="28"/>
          <w:szCs w:val="28"/>
        </w:rPr>
        <w:t>В Сергиевском МО реализован проект «Приобретение и установка детской игровой площадки в с. Н.Выселки»,</w:t>
      </w:r>
    </w:p>
    <w:p w:rsidR="00673570" w:rsidRPr="003033DA" w:rsidRDefault="003033DA" w:rsidP="003033DA">
      <w:pPr>
        <w:pStyle w:val="aa"/>
        <w:numPr>
          <w:ilvl w:val="0"/>
          <w:numId w:val="5"/>
        </w:numPr>
        <w:ind w:left="0" w:firstLine="567"/>
        <w:jc w:val="both"/>
        <w:rPr>
          <w:rFonts w:ascii="Times New Roman" w:hAnsi="Times New Roman"/>
          <w:sz w:val="28"/>
          <w:szCs w:val="28"/>
        </w:rPr>
      </w:pPr>
      <w:r>
        <w:rPr>
          <w:rFonts w:ascii="Times New Roman" w:hAnsi="Times New Roman"/>
          <w:sz w:val="28"/>
          <w:szCs w:val="28"/>
        </w:rPr>
        <w:t xml:space="preserve"> </w:t>
      </w:r>
      <w:r w:rsidR="00673570" w:rsidRPr="003033DA">
        <w:rPr>
          <w:rFonts w:ascii="Times New Roman" w:hAnsi="Times New Roman"/>
          <w:sz w:val="28"/>
          <w:szCs w:val="28"/>
        </w:rPr>
        <w:t>В Озёрском МО «Приобретение и установка спортивных комплексов и уличных тренажёров в с. Озёрки»,</w:t>
      </w:r>
    </w:p>
    <w:p w:rsidR="00673570" w:rsidRPr="003033DA" w:rsidRDefault="003033DA" w:rsidP="003033DA">
      <w:pPr>
        <w:pStyle w:val="aa"/>
        <w:numPr>
          <w:ilvl w:val="0"/>
          <w:numId w:val="5"/>
        </w:numPr>
        <w:ind w:left="0" w:firstLine="567"/>
        <w:jc w:val="both"/>
        <w:rPr>
          <w:rFonts w:ascii="Times New Roman" w:hAnsi="Times New Roman"/>
          <w:sz w:val="28"/>
          <w:szCs w:val="28"/>
        </w:rPr>
      </w:pPr>
      <w:r>
        <w:rPr>
          <w:rFonts w:ascii="Times New Roman" w:hAnsi="Times New Roman"/>
          <w:sz w:val="28"/>
          <w:szCs w:val="28"/>
        </w:rPr>
        <w:t xml:space="preserve"> </w:t>
      </w:r>
      <w:r w:rsidR="00673570" w:rsidRPr="003033DA">
        <w:rPr>
          <w:rFonts w:ascii="Times New Roman" w:hAnsi="Times New Roman"/>
          <w:sz w:val="28"/>
          <w:szCs w:val="28"/>
        </w:rPr>
        <w:t>В Свердловском МО «Расширение и благоустройство паркового пространства центрального парка с. Свердлово».</w:t>
      </w:r>
    </w:p>
    <w:p w:rsidR="00673570" w:rsidRPr="003033DA" w:rsidRDefault="00673570" w:rsidP="003033DA">
      <w:pPr>
        <w:pStyle w:val="aa"/>
        <w:ind w:firstLine="567"/>
        <w:jc w:val="both"/>
        <w:rPr>
          <w:rFonts w:ascii="Times New Roman" w:hAnsi="Times New Roman"/>
          <w:sz w:val="28"/>
          <w:szCs w:val="28"/>
        </w:rPr>
      </w:pPr>
      <w:r w:rsidRPr="003033DA">
        <w:rPr>
          <w:rFonts w:ascii="Times New Roman" w:hAnsi="Times New Roman"/>
          <w:sz w:val="28"/>
          <w:szCs w:val="28"/>
        </w:rPr>
        <w:t>Таким образом за истекший период на территории района реализовано 16 проектов</w:t>
      </w:r>
    </w:p>
    <w:p w:rsidR="00673570" w:rsidRPr="003033DA" w:rsidRDefault="00673570" w:rsidP="003033DA">
      <w:pPr>
        <w:pStyle w:val="aa"/>
        <w:ind w:firstLine="567"/>
        <w:jc w:val="both"/>
        <w:rPr>
          <w:rFonts w:ascii="Times New Roman" w:hAnsi="Times New Roman"/>
          <w:sz w:val="28"/>
          <w:szCs w:val="28"/>
        </w:rPr>
      </w:pPr>
    </w:p>
    <w:p w:rsidR="00673570" w:rsidRPr="009A2F61" w:rsidRDefault="00673570" w:rsidP="00673570">
      <w:pPr>
        <w:jc w:val="center"/>
        <w:rPr>
          <w:b/>
          <w:sz w:val="28"/>
          <w:szCs w:val="28"/>
        </w:rPr>
      </w:pPr>
      <w:r w:rsidRPr="009A2F61">
        <w:rPr>
          <w:b/>
          <w:sz w:val="28"/>
          <w:szCs w:val="28"/>
        </w:rPr>
        <w:t>12. ОБРАЗОВАНИЕ</w:t>
      </w:r>
    </w:p>
    <w:p w:rsidR="00673570" w:rsidRPr="009A2F61" w:rsidRDefault="00673570" w:rsidP="00673570">
      <w:pPr>
        <w:rPr>
          <w:sz w:val="28"/>
          <w:szCs w:val="28"/>
        </w:rPr>
      </w:pPr>
    </w:p>
    <w:p w:rsidR="00673570" w:rsidRPr="009A2F61" w:rsidRDefault="00673570" w:rsidP="00673570">
      <w:pPr>
        <w:jc w:val="center"/>
        <w:rPr>
          <w:b/>
          <w:sz w:val="28"/>
          <w:szCs w:val="28"/>
        </w:rPr>
      </w:pPr>
      <w:r w:rsidRPr="009A2F61">
        <w:rPr>
          <w:b/>
          <w:sz w:val="28"/>
          <w:szCs w:val="28"/>
        </w:rPr>
        <w:t>12.1</w:t>
      </w:r>
      <w:r w:rsidR="003033DA">
        <w:rPr>
          <w:b/>
          <w:sz w:val="28"/>
          <w:szCs w:val="28"/>
        </w:rPr>
        <w:t>.</w:t>
      </w:r>
      <w:r w:rsidRPr="009A2F61">
        <w:rPr>
          <w:b/>
          <w:sz w:val="28"/>
          <w:szCs w:val="28"/>
        </w:rPr>
        <w:t xml:space="preserve"> Доступность образования</w:t>
      </w:r>
    </w:p>
    <w:p w:rsidR="00673570" w:rsidRPr="003033DA" w:rsidRDefault="00673570" w:rsidP="003033DA">
      <w:pPr>
        <w:pStyle w:val="af"/>
        <w:spacing w:after="0" w:line="240" w:lineRule="auto"/>
        <w:ind w:left="0" w:firstLine="567"/>
        <w:contextualSpacing w:val="0"/>
        <w:jc w:val="both"/>
        <w:rPr>
          <w:rFonts w:ascii="Times New Roman" w:hAnsi="Times New Roman"/>
          <w:sz w:val="28"/>
          <w:szCs w:val="28"/>
        </w:rPr>
      </w:pPr>
      <w:r w:rsidRPr="003033DA">
        <w:rPr>
          <w:rFonts w:ascii="Times New Roman" w:hAnsi="Times New Roman"/>
          <w:sz w:val="28"/>
          <w:szCs w:val="28"/>
        </w:rPr>
        <w:t>Сеть учреждений образования Калининского муниципального района:</w:t>
      </w:r>
    </w:p>
    <w:p w:rsidR="00673570" w:rsidRPr="003033DA" w:rsidRDefault="00673570" w:rsidP="003033DA">
      <w:pPr>
        <w:pStyle w:val="af"/>
        <w:spacing w:after="0" w:line="240" w:lineRule="auto"/>
        <w:ind w:left="0" w:firstLine="567"/>
        <w:contextualSpacing w:val="0"/>
        <w:jc w:val="both"/>
        <w:rPr>
          <w:rFonts w:ascii="Times New Roman" w:hAnsi="Times New Roman"/>
          <w:sz w:val="28"/>
          <w:szCs w:val="28"/>
        </w:rPr>
      </w:pPr>
      <w:r w:rsidRPr="003033DA">
        <w:rPr>
          <w:rFonts w:ascii="Times New Roman" w:hAnsi="Times New Roman"/>
          <w:sz w:val="28"/>
          <w:szCs w:val="28"/>
        </w:rPr>
        <w:t>- 18 средних об</w:t>
      </w:r>
      <w:r w:rsidR="003033DA">
        <w:rPr>
          <w:rFonts w:ascii="Times New Roman" w:hAnsi="Times New Roman"/>
          <w:sz w:val="28"/>
          <w:szCs w:val="28"/>
        </w:rPr>
        <w:t>щеобразовательных организаций</w:t>
      </w:r>
      <w:r w:rsidRPr="003033DA">
        <w:rPr>
          <w:rFonts w:ascii="Times New Roman" w:hAnsi="Times New Roman"/>
          <w:sz w:val="28"/>
          <w:szCs w:val="28"/>
        </w:rPr>
        <w:t xml:space="preserve"> (в т.ч. 11 - со структурным подразделением «Детский сад»);</w:t>
      </w:r>
    </w:p>
    <w:p w:rsidR="00673570" w:rsidRPr="003033DA" w:rsidRDefault="00673570" w:rsidP="003033DA">
      <w:pPr>
        <w:pStyle w:val="af"/>
        <w:spacing w:after="0" w:line="240" w:lineRule="auto"/>
        <w:ind w:left="0" w:firstLine="567"/>
        <w:contextualSpacing w:val="0"/>
        <w:jc w:val="both"/>
        <w:rPr>
          <w:rFonts w:ascii="Times New Roman" w:hAnsi="Times New Roman"/>
          <w:sz w:val="28"/>
          <w:szCs w:val="28"/>
        </w:rPr>
      </w:pPr>
      <w:r w:rsidRPr="003033DA">
        <w:rPr>
          <w:rFonts w:ascii="Times New Roman" w:hAnsi="Times New Roman"/>
          <w:sz w:val="28"/>
          <w:szCs w:val="28"/>
        </w:rPr>
        <w:t xml:space="preserve">- 5 </w:t>
      </w:r>
      <w:r w:rsidRPr="003033DA">
        <w:rPr>
          <w:rFonts w:ascii="Times New Roman" w:hAnsi="Times New Roman"/>
          <w:color w:val="000000"/>
          <w:sz w:val="28"/>
          <w:szCs w:val="28"/>
        </w:rPr>
        <w:t>филиалов (школы)</w:t>
      </w:r>
    </w:p>
    <w:p w:rsidR="00673570" w:rsidRPr="003033DA" w:rsidRDefault="00673570" w:rsidP="003033DA">
      <w:pPr>
        <w:ind w:firstLine="567"/>
        <w:jc w:val="both"/>
        <w:rPr>
          <w:sz w:val="28"/>
          <w:szCs w:val="28"/>
        </w:rPr>
      </w:pPr>
      <w:r w:rsidRPr="003033DA">
        <w:rPr>
          <w:sz w:val="28"/>
          <w:szCs w:val="28"/>
        </w:rPr>
        <w:t>- 1 основная общеобразовательная школа;</w:t>
      </w:r>
    </w:p>
    <w:p w:rsidR="00673570" w:rsidRPr="003033DA" w:rsidRDefault="00673570" w:rsidP="003033DA">
      <w:pPr>
        <w:ind w:firstLine="567"/>
        <w:jc w:val="both"/>
        <w:rPr>
          <w:sz w:val="28"/>
          <w:szCs w:val="28"/>
        </w:rPr>
      </w:pPr>
      <w:r w:rsidRPr="003033DA">
        <w:rPr>
          <w:sz w:val="28"/>
          <w:szCs w:val="28"/>
        </w:rPr>
        <w:t>- 2 учреждения дополнительного образования;</w:t>
      </w:r>
    </w:p>
    <w:p w:rsidR="00673570" w:rsidRPr="003033DA" w:rsidRDefault="00673570" w:rsidP="003033DA">
      <w:pPr>
        <w:ind w:firstLine="567"/>
        <w:jc w:val="both"/>
        <w:rPr>
          <w:sz w:val="28"/>
          <w:szCs w:val="28"/>
        </w:rPr>
      </w:pPr>
      <w:r w:rsidRPr="003033DA">
        <w:rPr>
          <w:sz w:val="28"/>
          <w:szCs w:val="28"/>
        </w:rPr>
        <w:t>- 8 дошкольных образовательных учреждений.</w:t>
      </w:r>
    </w:p>
    <w:p w:rsidR="00673570" w:rsidRPr="003033DA" w:rsidRDefault="00673570" w:rsidP="003033DA">
      <w:pPr>
        <w:tabs>
          <w:tab w:val="left" w:pos="1005"/>
        </w:tabs>
        <w:ind w:firstLine="567"/>
        <w:jc w:val="both"/>
        <w:rPr>
          <w:sz w:val="28"/>
          <w:szCs w:val="28"/>
        </w:rPr>
      </w:pPr>
      <w:r w:rsidRPr="003033DA">
        <w:rPr>
          <w:sz w:val="28"/>
          <w:szCs w:val="28"/>
        </w:rPr>
        <w:t>Общее количество обучающихся на начало 2022-2023 учебного года составляло 2841 человек</w:t>
      </w:r>
      <w:r w:rsidR="003033DA">
        <w:rPr>
          <w:sz w:val="28"/>
          <w:szCs w:val="28"/>
        </w:rPr>
        <w:t xml:space="preserve">, </w:t>
      </w:r>
      <w:r w:rsidRPr="003033DA">
        <w:rPr>
          <w:sz w:val="28"/>
          <w:szCs w:val="28"/>
        </w:rPr>
        <w:t>из которых 1663 человек (58,5%) обучается в городе, 1178 человека (41,5</w:t>
      </w:r>
      <w:r w:rsidR="003033DA">
        <w:rPr>
          <w:sz w:val="28"/>
          <w:szCs w:val="28"/>
        </w:rPr>
        <w:t>%) -</w:t>
      </w:r>
      <w:r w:rsidRPr="003033DA">
        <w:rPr>
          <w:sz w:val="28"/>
          <w:szCs w:val="28"/>
        </w:rPr>
        <w:t xml:space="preserve"> в сельской местности. Получа</w:t>
      </w:r>
      <w:r w:rsidR="003033DA">
        <w:rPr>
          <w:sz w:val="28"/>
          <w:szCs w:val="28"/>
        </w:rPr>
        <w:t>ют начальное общее образование -</w:t>
      </w:r>
      <w:r w:rsidRPr="003033DA">
        <w:rPr>
          <w:sz w:val="28"/>
          <w:szCs w:val="28"/>
        </w:rPr>
        <w:t xml:space="preserve"> 1178 обучающихся (41,4%)</w:t>
      </w:r>
      <w:r w:rsidR="003033DA">
        <w:rPr>
          <w:sz w:val="28"/>
          <w:szCs w:val="28"/>
        </w:rPr>
        <w:t xml:space="preserve">, основное общее образование - </w:t>
      </w:r>
      <w:r w:rsidRPr="003033DA">
        <w:rPr>
          <w:sz w:val="28"/>
          <w:szCs w:val="28"/>
        </w:rPr>
        <w:t xml:space="preserve">1462 </w:t>
      </w:r>
      <w:r w:rsidR="003033DA">
        <w:rPr>
          <w:sz w:val="28"/>
          <w:szCs w:val="28"/>
        </w:rPr>
        <w:t>человек</w:t>
      </w:r>
      <w:r w:rsidRPr="003033DA">
        <w:rPr>
          <w:sz w:val="28"/>
          <w:szCs w:val="28"/>
        </w:rPr>
        <w:t xml:space="preserve"> (51,5</w:t>
      </w:r>
      <w:r w:rsidR="003033DA">
        <w:rPr>
          <w:sz w:val="28"/>
          <w:szCs w:val="28"/>
        </w:rPr>
        <w:t>%), среднее общее образование -</w:t>
      </w:r>
      <w:r w:rsidRPr="003033DA">
        <w:rPr>
          <w:sz w:val="28"/>
          <w:szCs w:val="28"/>
        </w:rPr>
        <w:t xml:space="preserve"> 201</w:t>
      </w:r>
      <w:r w:rsidR="003033DA">
        <w:rPr>
          <w:sz w:val="28"/>
          <w:szCs w:val="28"/>
        </w:rPr>
        <w:t xml:space="preserve"> человек </w:t>
      </w:r>
      <w:r w:rsidRPr="003033DA">
        <w:rPr>
          <w:sz w:val="28"/>
          <w:szCs w:val="28"/>
        </w:rPr>
        <w:t xml:space="preserve">(7,1%). </w:t>
      </w:r>
    </w:p>
    <w:p w:rsidR="00673570" w:rsidRPr="003033DA" w:rsidRDefault="00673570" w:rsidP="003033DA">
      <w:pPr>
        <w:ind w:firstLine="567"/>
        <w:jc w:val="both"/>
        <w:rPr>
          <w:bCs/>
          <w:i/>
          <w:iCs/>
          <w:sz w:val="28"/>
          <w:szCs w:val="28"/>
        </w:rPr>
      </w:pPr>
      <w:r w:rsidRPr="003033DA">
        <w:rPr>
          <w:sz w:val="28"/>
          <w:szCs w:val="28"/>
        </w:rPr>
        <w:t>Дошко</w:t>
      </w:r>
      <w:r w:rsidR="003033DA">
        <w:rPr>
          <w:sz w:val="28"/>
          <w:szCs w:val="28"/>
        </w:rPr>
        <w:t xml:space="preserve">льным образованием в 2022 году </w:t>
      </w:r>
      <w:r w:rsidRPr="003033DA">
        <w:rPr>
          <w:sz w:val="28"/>
          <w:szCs w:val="28"/>
        </w:rPr>
        <w:t xml:space="preserve">охвачено 856 детей. </w:t>
      </w:r>
    </w:p>
    <w:p w:rsidR="00673570" w:rsidRPr="003033DA" w:rsidRDefault="003033DA" w:rsidP="003033DA">
      <w:pPr>
        <w:ind w:firstLine="567"/>
        <w:jc w:val="both"/>
        <w:rPr>
          <w:rFonts w:eastAsia="Cambria"/>
          <w:sz w:val="28"/>
          <w:szCs w:val="28"/>
        </w:rPr>
      </w:pPr>
      <w:r>
        <w:rPr>
          <w:bCs/>
          <w:sz w:val="28"/>
          <w:szCs w:val="28"/>
        </w:rPr>
        <w:t xml:space="preserve">В районе отсутствует </w:t>
      </w:r>
      <w:r w:rsidR="00673570" w:rsidRPr="003033DA">
        <w:rPr>
          <w:bCs/>
          <w:sz w:val="28"/>
          <w:szCs w:val="28"/>
        </w:rPr>
        <w:t>очерёдность в дошкольные образовательные учреждения.</w:t>
      </w:r>
    </w:p>
    <w:p w:rsidR="00673570" w:rsidRPr="003033DA" w:rsidRDefault="00673570" w:rsidP="003033DA">
      <w:pPr>
        <w:ind w:firstLine="567"/>
        <w:jc w:val="both"/>
        <w:rPr>
          <w:sz w:val="28"/>
          <w:szCs w:val="28"/>
        </w:rPr>
      </w:pPr>
      <w:r w:rsidRPr="003033DA">
        <w:rPr>
          <w:sz w:val="28"/>
          <w:szCs w:val="28"/>
        </w:rPr>
        <w:t>Муниципальная система образования включает образовательные организации, реализующие общеобразовательные программы дошкольного, начального общего, основного общего, среднего общего, дополнительного образования.</w:t>
      </w:r>
    </w:p>
    <w:p w:rsidR="00673570" w:rsidRPr="003033DA" w:rsidRDefault="00673570" w:rsidP="003033DA">
      <w:pPr>
        <w:pStyle w:val="af5"/>
        <w:shd w:val="clear" w:color="auto" w:fill="FFFFFF"/>
        <w:spacing w:before="0" w:beforeAutospacing="0"/>
        <w:ind w:firstLine="567"/>
        <w:rPr>
          <w:iCs/>
          <w:color w:val="000000" w:themeColor="text1"/>
          <w:sz w:val="28"/>
          <w:szCs w:val="28"/>
        </w:rPr>
      </w:pPr>
      <w:r w:rsidRPr="003033DA">
        <w:rPr>
          <w:sz w:val="28"/>
          <w:szCs w:val="28"/>
        </w:rPr>
        <w:t>С 2019</w:t>
      </w:r>
      <w:r w:rsidR="003033DA">
        <w:rPr>
          <w:sz w:val="28"/>
          <w:szCs w:val="28"/>
        </w:rPr>
        <w:t xml:space="preserve"> </w:t>
      </w:r>
      <w:r w:rsidRPr="003033DA">
        <w:rPr>
          <w:sz w:val="28"/>
          <w:szCs w:val="28"/>
        </w:rPr>
        <w:t>года в нашем районе началась реали</w:t>
      </w:r>
      <w:r w:rsidR="003033DA">
        <w:rPr>
          <w:sz w:val="28"/>
          <w:szCs w:val="28"/>
        </w:rPr>
        <w:t xml:space="preserve">зация </w:t>
      </w:r>
      <w:r w:rsidRPr="003033DA">
        <w:rPr>
          <w:sz w:val="28"/>
          <w:szCs w:val="28"/>
        </w:rPr>
        <w:t>национального проекта «Образование» федерального проекта «Современная школа». В образователь</w:t>
      </w:r>
      <w:r w:rsidR="003033DA">
        <w:rPr>
          <w:sz w:val="28"/>
          <w:szCs w:val="28"/>
        </w:rPr>
        <w:t>ных организациях района созданы</w:t>
      </w:r>
      <w:r w:rsidRPr="003033DA">
        <w:rPr>
          <w:sz w:val="28"/>
          <w:szCs w:val="28"/>
        </w:rPr>
        <w:t xml:space="preserve"> образовательные центры «Точка Роста». </w:t>
      </w:r>
      <w:r w:rsidRPr="003033DA">
        <w:rPr>
          <w:iCs/>
          <w:color w:val="333333"/>
          <w:sz w:val="28"/>
          <w:szCs w:val="28"/>
        </w:rPr>
        <w:t xml:space="preserve">Центры создаются на базе сельских школ и школ малых городов </w:t>
      </w:r>
      <w:r w:rsidRPr="003033DA">
        <w:rPr>
          <w:sz w:val="28"/>
          <w:szCs w:val="28"/>
        </w:rPr>
        <w:t>для внедрения новых методов обучения и воспитания, современных образовательных технологий, а также обновление содержания образования  и совершенствование методов обучения.</w:t>
      </w:r>
      <w:r w:rsidRPr="003033DA">
        <w:rPr>
          <w:iCs/>
          <w:color w:val="333333"/>
          <w:sz w:val="28"/>
          <w:szCs w:val="28"/>
        </w:rPr>
        <w:t xml:space="preserve"> </w:t>
      </w:r>
      <w:r w:rsidRPr="003033DA">
        <w:rPr>
          <w:iCs/>
          <w:color w:val="000000" w:themeColor="text1"/>
          <w:sz w:val="28"/>
          <w:szCs w:val="28"/>
        </w:rPr>
        <w:t>Они позволят обеспечить высокий уровень образования и дать равные возможности для обучения всех детей в независимости от места их проживания.</w:t>
      </w:r>
    </w:p>
    <w:p w:rsidR="00673570" w:rsidRPr="003033DA" w:rsidRDefault="003033DA" w:rsidP="003033DA">
      <w:pPr>
        <w:ind w:firstLine="567"/>
        <w:jc w:val="both"/>
        <w:rPr>
          <w:iCs/>
          <w:sz w:val="28"/>
          <w:szCs w:val="28"/>
        </w:rPr>
      </w:pPr>
      <w:r>
        <w:rPr>
          <w:sz w:val="28"/>
          <w:szCs w:val="28"/>
        </w:rPr>
        <w:lastRenderedPageBreak/>
        <w:t xml:space="preserve">В </w:t>
      </w:r>
      <w:r w:rsidR="00673570" w:rsidRPr="003033DA">
        <w:rPr>
          <w:sz w:val="28"/>
          <w:szCs w:val="28"/>
        </w:rPr>
        <w:t>2021году в Калининском районе началась реализации  нацпроекта «Образование»</w:t>
      </w:r>
      <w:r w:rsidR="00673570" w:rsidRPr="003033DA">
        <w:rPr>
          <w:sz w:val="28"/>
          <w:szCs w:val="28"/>
          <w:shd w:val="clear" w:color="auto" w:fill="FFFFFF"/>
        </w:rPr>
        <w:t xml:space="preserve"> </w:t>
      </w:r>
      <w:r w:rsidR="00673570" w:rsidRPr="003033DA">
        <w:rPr>
          <w:sz w:val="28"/>
          <w:szCs w:val="28"/>
        </w:rPr>
        <w:t xml:space="preserve">федерального проекта </w:t>
      </w:r>
      <w:r w:rsidR="00673570" w:rsidRPr="003033DA">
        <w:rPr>
          <w:sz w:val="28"/>
          <w:szCs w:val="28"/>
          <w:shd w:val="clear" w:color="auto" w:fill="FFFFFF"/>
        </w:rPr>
        <w:t>«Цифровая образовательная среда».</w:t>
      </w:r>
      <w:r w:rsidR="00673570" w:rsidRPr="003033DA">
        <w:rPr>
          <w:sz w:val="28"/>
          <w:szCs w:val="28"/>
        </w:rPr>
        <w:t xml:space="preserve"> </w:t>
      </w:r>
      <w:r>
        <w:rPr>
          <w:sz w:val="28"/>
          <w:szCs w:val="28"/>
          <w:shd w:val="clear" w:color="auto" w:fill="FFFFFF"/>
        </w:rPr>
        <w:t xml:space="preserve">Три сельские школы </w:t>
      </w:r>
      <w:r w:rsidR="00673570" w:rsidRPr="003033DA">
        <w:rPr>
          <w:sz w:val="28"/>
          <w:szCs w:val="28"/>
          <w:shd w:val="clear" w:color="auto" w:fill="FFFFFF"/>
        </w:rPr>
        <w:t xml:space="preserve">получили </w:t>
      </w:r>
      <w:r w:rsidR="00673570" w:rsidRPr="003033DA">
        <w:rPr>
          <w:sz w:val="28"/>
          <w:szCs w:val="28"/>
        </w:rPr>
        <w:t>доступ к высокоскоростному Интернету</w:t>
      </w:r>
      <w:r w:rsidR="00673570" w:rsidRPr="003033DA">
        <w:rPr>
          <w:sz w:val="28"/>
          <w:szCs w:val="28"/>
          <w:shd w:val="clear" w:color="auto" w:fill="FFFFFF"/>
        </w:rPr>
        <w:t xml:space="preserve"> и новое компьютерное оборудование.</w:t>
      </w:r>
      <w:r>
        <w:rPr>
          <w:iCs/>
          <w:sz w:val="28"/>
          <w:szCs w:val="28"/>
        </w:rPr>
        <w:t xml:space="preserve"> </w:t>
      </w:r>
      <w:r w:rsidR="00673570" w:rsidRPr="003033DA">
        <w:rPr>
          <w:iCs/>
          <w:sz w:val="28"/>
          <w:szCs w:val="28"/>
        </w:rPr>
        <w:t>В 2022</w:t>
      </w:r>
      <w:r>
        <w:rPr>
          <w:iCs/>
          <w:sz w:val="28"/>
          <w:szCs w:val="28"/>
        </w:rPr>
        <w:t xml:space="preserve"> </w:t>
      </w:r>
      <w:r w:rsidR="00673570" w:rsidRPr="003033DA">
        <w:rPr>
          <w:iCs/>
          <w:sz w:val="28"/>
          <w:szCs w:val="28"/>
        </w:rPr>
        <w:t>г. участие в данном проекте позволило обновит</w:t>
      </w:r>
      <w:r>
        <w:rPr>
          <w:iCs/>
          <w:sz w:val="28"/>
          <w:szCs w:val="28"/>
        </w:rPr>
        <w:t>ь компьютерное оборудование еще</w:t>
      </w:r>
      <w:r w:rsidR="00673570" w:rsidRPr="003033DA">
        <w:rPr>
          <w:iCs/>
          <w:sz w:val="28"/>
          <w:szCs w:val="28"/>
        </w:rPr>
        <w:t xml:space="preserve"> в семи образовательных организациях.</w:t>
      </w:r>
    </w:p>
    <w:p w:rsidR="00673570" w:rsidRPr="003033DA" w:rsidRDefault="003033DA" w:rsidP="003033DA">
      <w:pPr>
        <w:pStyle w:val="firstchild"/>
        <w:shd w:val="clear" w:color="auto" w:fill="FFFFFF"/>
        <w:spacing w:before="0" w:beforeAutospacing="0" w:after="0" w:afterAutospacing="0"/>
        <w:ind w:firstLine="567"/>
        <w:jc w:val="both"/>
        <w:rPr>
          <w:bCs/>
          <w:iCs/>
          <w:sz w:val="28"/>
          <w:szCs w:val="28"/>
        </w:rPr>
      </w:pPr>
      <w:r>
        <w:rPr>
          <w:sz w:val="28"/>
          <w:szCs w:val="28"/>
        </w:rPr>
        <w:t>В 2022 г. в</w:t>
      </w:r>
      <w:r w:rsidR="00673570" w:rsidRPr="003033DA">
        <w:rPr>
          <w:sz w:val="28"/>
          <w:szCs w:val="28"/>
        </w:rPr>
        <w:t xml:space="preserve"> </w:t>
      </w:r>
      <w:r w:rsidR="00673570" w:rsidRPr="003033DA">
        <w:rPr>
          <w:bCs/>
          <w:iCs/>
          <w:sz w:val="28"/>
          <w:szCs w:val="28"/>
        </w:rPr>
        <w:t>рамках реализации федерального проекта «Успех каждого ребенка» нацио</w:t>
      </w:r>
      <w:r>
        <w:rPr>
          <w:bCs/>
          <w:iCs/>
          <w:sz w:val="28"/>
          <w:szCs w:val="28"/>
        </w:rPr>
        <w:t xml:space="preserve">нального проекта «Образования» </w:t>
      </w:r>
      <w:r w:rsidR="00673570" w:rsidRPr="003033DA">
        <w:rPr>
          <w:bCs/>
          <w:iCs/>
          <w:sz w:val="28"/>
          <w:szCs w:val="28"/>
        </w:rPr>
        <w:t xml:space="preserve">закуплено </w:t>
      </w:r>
      <w:r>
        <w:rPr>
          <w:bCs/>
          <w:iCs/>
          <w:sz w:val="28"/>
          <w:szCs w:val="28"/>
        </w:rPr>
        <w:t xml:space="preserve">высокотехническое </w:t>
      </w:r>
      <w:r w:rsidR="00673570" w:rsidRPr="003033DA">
        <w:rPr>
          <w:bCs/>
          <w:iCs/>
          <w:sz w:val="28"/>
          <w:szCs w:val="28"/>
        </w:rPr>
        <w:t>оборудование для создания 30 новых мест дополнительного образования</w:t>
      </w:r>
      <w:r>
        <w:rPr>
          <w:bCs/>
          <w:iCs/>
          <w:sz w:val="28"/>
          <w:szCs w:val="28"/>
        </w:rPr>
        <w:t xml:space="preserve">. </w:t>
      </w:r>
      <w:r w:rsidR="00673570" w:rsidRPr="003033DA">
        <w:rPr>
          <w:sz w:val="28"/>
          <w:szCs w:val="28"/>
        </w:rPr>
        <w:t>Основная задача проекта обеспечить максимальный охват детей дополнительным образованием</w:t>
      </w:r>
      <w:r>
        <w:rPr>
          <w:bCs/>
          <w:iCs/>
          <w:sz w:val="28"/>
          <w:szCs w:val="28"/>
        </w:rPr>
        <w:t xml:space="preserve"> и создать</w:t>
      </w:r>
      <w:r w:rsidR="00673570" w:rsidRPr="003033DA">
        <w:rPr>
          <w:bCs/>
          <w:iCs/>
          <w:sz w:val="28"/>
          <w:szCs w:val="28"/>
        </w:rPr>
        <w:t xml:space="preserve"> оптимальные условия для удовлетворения интересов и склонностей каждого ребенка. </w:t>
      </w:r>
    </w:p>
    <w:p w:rsidR="00673570" w:rsidRPr="003033DA" w:rsidRDefault="00673570" w:rsidP="003033DA">
      <w:pPr>
        <w:ind w:firstLine="567"/>
        <w:jc w:val="both"/>
        <w:rPr>
          <w:color w:val="000000"/>
          <w:sz w:val="28"/>
          <w:szCs w:val="28"/>
        </w:rPr>
      </w:pPr>
      <w:r w:rsidRPr="003033DA">
        <w:rPr>
          <w:rStyle w:val="aff3"/>
          <w:b w:val="0"/>
          <w:sz w:val="28"/>
          <w:szCs w:val="28"/>
        </w:rPr>
        <w:t>В 2021</w:t>
      </w:r>
      <w:r w:rsidR="003033DA">
        <w:rPr>
          <w:rStyle w:val="aff3"/>
          <w:b w:val="0"/>
          <w:sz w:val="28"/>
          <w:szCs w:val="28"/>
        </w:rPr>
        <w:t xml:space="preserve"> </w:t>
      </w:r>
      <w:r w:rsidRPr="003033DA">
        <w:rPr>
          <w:rStyle w:val="aff3"/>
          <w:b w:val="0"/>
          <w:sz w:val="28"/>
          <w:szCs w:val="28"/>
        </w:rPr>
        <w:t>г</w:t>
      </w:r>
      <w:r w:rsidR="003033DA">
        <w:rPr>
          <w:rStyle w:val="aff3"/>
          <w:b w:val="0"/>
          <w:sz w:val="28"/>
          <w:szCs w:val="28"/>
        </w:rPr>
        <w:t>.</w:t>
      </w:r>
      <w:r w:rsidRPr="003033DA">
        <w:rPr>
          <w:rStyle w:val="aff3"/>
          <w:b w:val="0"/>
          <w:sz w:val="28"/>
          <w:szCs w:val="28"/>
        </w:rPr>
        <w:t xml:space="preserve"> </w:t>
      </w:r>
      <w:r w:rsidRPr="003033DA">
        <w:rPr>
          <w:bCs/>
          <w:iCs/>
          <w:color w:val="000000"/>
          <w:sz w:val="28"/>
          <w:szCs w:val="28"/>
        </w:rPr>
        <w:t>в рамках реализации этого же проекта был проведен капитальный ремонт  спортивного зала в сельской школе,</w:t>
      </w:r>
      <w:r w:rsidRPr="003033DA">
        <w:rPr>
          <w:color w:val="000000"/>
          <w:sz w:val="28"/>
          <w:szCs w:val="28"/>
        </w:rPr>
        <w:t xml:space="preserve"> теперь здесь организована работа спортивного клу</w:t>
      </w:r>
      <w:r w:rsidR="003033DA">
        <w:rPr>
          <w:color w:val="000000"/>
          <w:sz w:val="28"/>
          <w:szCs w:val="28"/>
        </w:rPr>
        <w:t xml:space="preserve">ба, где может заниматься любой </w:t>
      </w:r>
      <w:r w:rsidRPr="003033DA">
        <w:rPr>
          <w:color w:val="000000"/>
          <w:sz w:val="28"/>
          <w:szCs w:val="28"/>
        </w:rPr>
        <w:t>житель села.</w:t>
      </w:r>
    </w:p>
    <w:p w:rsidR="00673570" w:rsidRPr="003033DA" w:rsidRDefault="00673570" w:rsidP="003033DA">
      <w:pPr>
        <w:pStyle w:val="a5"/>
        <w:ind w:firstLine="567"/>
        <w:rPr>
          <w:szCs w:val="28"/>
        </w:rPr>
      </w:pPr>
      <w:r w:rsidRPr="003033DA">
        <w:rPr>
          <w:szCs w:val="28"/>
        </w:rPr>
        <w:t xml:space="preserve">В муниципальных образовательных организациях проводится системная работа по созданию безопасных условий осуществления образовательного процесса. Данное направление рассматривается комплексно и включает пожарную безопасность, электробезопасность, безопасность дорожного движения и антитеррористическую безопасность. </w:t>
      </w:r>
    </w:p>
    <w:p w:rsidR="00673570" w:rsidRPr="003033DA" w:rsidRDefault="00673570" w:rsidP="00DA527C">
      <w:pPr>
        <w:ind w:firstLine="567"/>
        <w:jc w:val="both"/>
        <w:rPr>
          <w:sz w:val="28"/>
          <w:szCs w:val="28"/>
        </w:rPr>
      </w:pPr>
      <w:r w:rsidRPr="003033DA">
        <w:rPr>
          <w:sz w:val="28"/>
          <w:szCs w:val="28"/>
        </w:rPr>
        <w:t>Организация подвоза школьников к месту обучения имеет ярко</w:t>
      </w:r>
      <w:r w:rsidR="00DA527C">
        <w:rPr>
          <w:sz w:val="28"/>
          <w:szCs w:val="28"/>
        </w:rPr>
        <w:t xml:space="preserve"> </w:t>
      </w:r>
      <w:r w:rsidRPr="003033DA">
        <w:rPr>
          <w:sz w:val="28"/>
          <w:szCs w:val="28"/>
        </w:rPr>
        <w:t>выраженную социальную направленность и является реальным механизмом обеспечения доступности получения качественного общего образования.</w:t>
      </w:r>
    </w:p>
    <w:p w:rsidR="00673570" w:rsidRPr="003033DA" w:rsidRDefault="00673570" w:rsidP="003033DA">
      <w:pPr>
        <w:shd w:val="clear" w:color="auto" w:fill="FFFFFF"/>
        <w:ind w:firstLine="567"/>
        <w:jc w:val="both"/>
        <w:rPr>
          <w:sz w:val="28"/>
          <w:szCs w:val="28"/>
        </w:rPr>
      </w:pPr>
      <w:r w:rsidRPr="003033DA">
        <w:rPr>
          <w:sz w:val="28"/>
          <w:szCs w:val="28"/>
        </w:rPr>
        <w:t>Парк школьных автобусов составляет 13 единиц, услугами которого пользуются 174 школьника.</w:t>
      </w:r>
    </w:p>
    <w:p w:rsidR="00673570" w:rsidRPr="003033DA" w:rsidRDefault="00673570" w:rsidP="003033DA">
      <w:pPr>
        <w:ind w:firstLine="567"/>
        <w:jc w:val="both"/>
        <w:rPr>
          <w:sz w:val="28"/>
          <w:szCs w:val="28"/>
        </w:rPr>
      </w:pPr>
      <w:r w:rsidRPr="003033DA">
        <w:rPr>
          <w:sz w:val="28"/>
          <w:szCs w:val="28"/>
        </w:rPr>
        <w:t>На территории Калининского района функционирует 24 школьных пищеблока. Горячее питание организовано во всех общ</w:t>
      </w:r>
      <w:r w:rsidR="00890AC5">
        <w:rPr>
          <w:sz w:val="28"/>
          <w:szCs w:val="28"/>
        </w:rPr>
        <w:t xml:space="preserve">еобразовательных организациях. </w:t>
      </w:r>
      <w:r w:rsidRPr="003033DA">
        <w:rPr>
          <w:sz w:val="28"/>
          <w:szCs w:val="28"/>
        </w:rPr>
        <w:t>Охв</w:t>
      </w:r>
      <w:r w:rsidR="00890AC5">
        <w:rPr>
          <w:sz w:val="28"/>
          <w:szCs w:val="28"/>
        </w:rPr>
        <w:t>ат горячим питанием составляет -</w:t>
      </w:r>
      <w:r w:rsidRPr="003033DA">
        <w:rPr>
          <w:sz w:val="28"/>
          <w:szCs w:val="28"/>
        </w:rPr>
        <w:t xml:space="preserve"> 2755 чел. (97%).</w:t>
      </w:r>
      <w:r w:rsidR="00890AC5">
        <w:rPr>
          <w:sz w:val="28"/>
          <w:szCs w:val="28"/>
        </w:rPr>
        <w:t xml:space="preserve"> Обучающиеся 1- 4 классов 100</w:t>
      </w:r>
      <w:r w:rsidRPr="003033DA">
        <w:rPr>
          <w:sz w:val="28"/>
          <w:szCs w:val="28"/>
        </w:rPr>
        <w:t xml:space="preserve">% обеспечены горячим питанием. </w:t>
      </w:r>
    </w:p>
    <w:p w:rsidR="00673570" w:rsidRPr="003033DA" w:rsidRDefault="00673570" w:rsidP="00890AC5">
      <w:pPr>
        <w:shd w:val="clear" w:color="auto" w:fill="FFFFFF"/>
        <w:ind w:firstLine="567"/>
        <w:jc w:val="both"/>
        <w:rPr>
          <w:sz w:val="28"/>
          <w:szCs w:val="28"/>
        </w:rPr>
      </w:pPr>
      <w:r w:rsidRPr="003033DA">
        <w:rPr>
          <w:sz w:val="28"/>
          <w:szCs w:val="28"/>
        </w:rPr>
        <w:t>Реализация мероприятий по отдыху и оздоровлению детей и подростков</w:t>
      </w:r>
      <w:r w:rsidR="00890AC5">
        <w:rPr>
          <w:sz w:val="28"/>
          <w:szCs w:val="28"/>
        </w:rPr>
        <w:t xml:space="preserve"> </w:t>
      </w:r>
      <w:r w:rsidRPr="003033DA">
        <w:rPr>
          <w:sz w:val="28"/>
          <w:szCs w:val="28"/>
        </w:rPr>
        <w:t>позволяет укрепить здоровье, обеспечить организацию досуговой деятельности детей подростков района, охватить профилактической работой различной направленности, обеспечить занятость и контроль за детьми «группы риска», отдых и оздоровление детей социально незащищенных категорий.</w:t>
      </w:r>
    </w:p>
    <w:p w:rsidR="00673570" w:rsidRPr="003033DA" w:rsidRDefault="00673570" w:rsidP="00890AC5">
      <w:pPr>
        <w:shd w:val="clear" w:color="auto" w:fill="FFFFFF"/>
        <w:ind w:firstLine="567"/>
        <w:jc w:val="both"/>
        <w:rPr>
          <w:sz w:val="28"/>
          <w:szCs w:val="28"/>
        </w:rPr>
      </w:pPr>
      <w:r w:rsidRPr="003033DA">
        <w:rPr>
          <w:sz w:val="28"/>
          <w:szCs w:val="28"/>
        </w:rPr>
        <w:t>Так, в 2022 году в лагерях с дневным пребыванием, созданных на базе</w:t>
      </w:r>
      <w:r w:rsidR="00890AC5">
        <w:rPr>
          <w:sz w:val="28"/>
          <w:szCs w:val="28"/>
        </w:rPr>
        <w:t xml:space="preserve"> </w:t>
      </w:r>
      <w:r w:rsidRPr="003033DA">
        <w:rPr>
          <w:sz w:val="28"/>
          <w:szCs w:val="28"/>
        </w:rPr>
        <w:t>о</w:t>
      </w:r>
      <w:r w:rsidR="00DA527C">
        <w:rPr>
          <w:sz w:val="28"/>
          <w:szCs w:val="28"/>
        </w:rPr>
        <w:t xml:space="preserve">бразовательных учреждений были </w:t>
      </w:r>
      <w:r w:rsidRPr="003033DA">
        <w:rPr>
          <w:sz w:val="28"/>
          <w:szCs w:val="28"/>
        </w:rPr>
        <w:t>озд</w:t>
      </w:r>
      <w:r w:rsidR="00890AC5">
        <w:rPr>
          <w:sz w:val="28"/>
          <w:szCs w:val="28"/>
        </w:rPr>
        <w:t xml:space="preserve">оровлены в летний период </w:t>
      </w:r>
      <w:r w:rsidRPr="003033DA">
        <w:rPr>
          <w:sz w:val="28"/>
          <w:szCs w:val="28"/>
        </w:rPr>
        <w:t>455 обучающихся.</w:t>
      </w:r>
    </w:p>
    <w:p w:rsidR="00673570" w:rsidRPr="003033DA" w:rsidRDefault="00673570" w:rsidP="003033DA">
      <w:pPr>
        <w:ind w:firstLine="567"/>
        <w:jc w:val="both"/>
        <w:rPr>
          <w:sz w:val="28"/>
          <w:szCs w:val="28"/>
        </w:rPr>
      </w:pPr>
    </w:p>
    <w:p w:rsidR="00673570" w:rsidRPr="009A2F61" w:rsidRDefault="00673570" w:rsidP="00673570">
      <w:pPr>
        <w:pStyle w:val="a5"/>
        <w:jc w:val="center"/>
        <w:rPr>
          <w:b/>
          <w:szCs w:val="28"/>
        </w:rPr>
      </w:pPr>
      <w:r w:rsidRPr="009A2F61">
        <w:rPr>
          <w:b/>
          <w:szCs w:val="28"/>
        </w:rPr>
        <w:t>12.2</w:t>
      </w:r>
      <w:r w:rsidR="00890AC5">
        <w:rPr>
          <w:b/>
          <w:szCs w:val="28"/>
        </w:rPr>
        <w:t>.</w:t>
      </w:r>
      <w:r w:rsidRPr="009A2F61">
        <w:rPr>
          <w:b/>
          <w:szCs w:val="28"/>
        </w:rPr>
        <w:t xml:space="preserve"> Доступность занятий физической культурой и спортом. Формирование здорового образа жизни.</w:t>
      </w:r>
    </w:p>
    <w:p w:rsidR="00673570" w:rsidRPr="009A2F61" w:rsidRDefault="00673570" w:rsidP="00890AC5">
      <w:pPr>
        <w:suppressAutoHyphens/>
        <w:ind w:firstLine="567"/>
        <w:jc w:val="both"/>
        <w:rPr>
          <w:rFonts w:eastAsia="Calibri"/>
          <w:sz w:val="28"/>
          <w:szCs w:val="28"/>
        </w:rPr>
      </w:pPr>
      <w:r w:rsidRPr="009A2F61">
        <w:rPr>
          <w:rFonts w:eastAsia="Calibri"/>
          <w:sz w:val="28"/>
          <w:szCs w:val="28"/>
        </w:rPr>
        <w:t>В рамках федерального проекта «Укрепление общественного здоровья» национального проекта «Демография» региональным центром общественного здоровья совместно с профилактической службой медицинских организаций проводятся мероприятия, направленные на формирование здоровой среды и ответственного отношения населения к здоровью.</w:t>
      </w:r>
    </w:p>
    <w:p w:rsidR="00673570" w:rsidRPr="009A2F61" w:rsidRDefault="00673570" w:rsidP="00890AC5">
      <w:pPr>
        <w:widowControl w:val="0"/>
        <w:suppressAutoHyphens/>
        <w:ind w:firstLine="567"/>
        <w:jc w:val="both"/>
        <w:rPr>
          <w:rFonts w:eastAsia="Segoe UI"/>
          <w:color w:val="000000"/>
          <w:sz w:val="28"/>
          <w:szCs w:val="28"/>
          <w:lang w:eastAsia="zh-CN" w:bidi="en-US"/>
        </w:rPr>
      </w:pPr>
      <w:r w:rsidRPr="009A2F61">
        <w:rPr>
          <w:rFonts w:eastAsia="Segoe UI"/>
          <w:color w:val="000000"/>
          <w:sz w:val="28"/>
          <w:szCs w:val="28"/>
          <w:lang w:eastAsia="zh-CN" w:bidi="en-US"/>
        </w:rPr>
        <w:t xml:space="preserve">За истекший период 2022 года в Калининском районе в мероприятиях </w:t>
      </w:r>
      <w:r w:rsidRPr="009A2F61">
        <w:rPr>
          <w:rFonts w:eastAsia="Segoe UI"/>
          <w:color w:val="000000"/>
          <w:sz w:val="28"/>
          <w:szCs w:val="28"/>
          <w:lang w:eastAsia="zh-CN" w:bidi="en-US"/>
        </w:rPr>
        <w:lastRenderedPageBreak/>
        <w:t>информационно-пропагандистской направленности участвовали боле</w:t>
      </w:r>
      <w:r w:rsidR="00890AC5">
        <w:rPr>
          <w:rFonts w:eastAsia="Segoe UI"/>
          <w:color w:val="000000"/>
          <w:sz w:val="28"/>
          <w:szCs w:val="28"/>
          <w:lang w:eastAsia="zh-CN" w:bidi="en-US"/>
        </w:rPr>
        <w:t>е 20,0 тыс. человек (2021 год -</w:t>
      </w:r>
      <w:r w:rsidRPr="009A2F61">
        <w:rPr>
          <w:rFonts w:eastAsia="Segoe UI"/>
          <w:color w:val="000000"/>
          <w:sz w:val="28"/>
          <w:szCs w:val="28"/>
          <w:lang w:eastAsia="zh-CN" w:bidi="en-US"/>
        </w:rPr>
        <w:t xml:space="preserve"> 16,0 тыс. человек), из ни 63 мероприятия были спортивно -массовыми с охват</w:t>
      </w:r>
      <w:r w:rsidR="00890AC5">
        <w:rPr>
          <w:rFonts w:eastAsia="Segoe UI"/>
          <w:color w:val="000000"/>
          <w:sz w:val="28"/>
          <w:szCs w:val="28"/>
          <w:lang w:eastAsia="zh-CN" w:bidi="en-US"/>
        </w:rPr>
        <w:t>ом более 950 человек (2021 год -</w:t>
      </w:r>
      <w:r w:rsidRPr="009A2F61">
        <w:rPr>
          <w:rFonts w:eastAsia="Segoe UI"/>
          <w:color w:val="000000"/>
          <w:sz w:val="28"/>
          <w:szCs w:val="28"/>
          <w:lang w:eastAsia="zh-CN" w:bidi="en-US"/>
        </w:rPr>
        <w:t xml:space="preserve"> 800 чел.). В мероприятиях принимали участие обучающиеся школ города и района, жители района.</w:t>
      </w:r>
    </w:p>
    <w:p w:rsidR="00673570" w:rsidRDefault="00673570" w:rsidP="00890AC5">
      <w:pPr>
        <w:widowControl w:val="0"/>
        <w:suppressAutoHyphens/>
        <w:ind w:firstLine="567"/>
        <w:jc w:val="both"/>
        <w:rPr>
          <w:rFonts w:eastAsia="Segoe UI"/>
          <w:bCs/>
          <w:color w:val="000000"/>
          <w:sz w:val="28"/>
          <w:szCs w:val="28"/>
          <w:lang w:eastAsia="zh-CN" w:bidi="en-US"/>
        </w:rPr>
      </w:pPr>
      <w:r w:rsidRPr="009A2F61">
        <w:rPr>
          <w:rFonts w:eastAsia="Segoe UI"/>
          <w:color w:val="000000"/>
          <w:sz w:val="28"/>
          <w:szCs w:val="28"/>
          <w:lang w:eastAsia="zh-CN" w:bidi="en-US"/>
        </w:rPr>
        <w:t>Особое внимание уделяется работе с молодежью. В 2022 году министерством здравоохранения области организованы мероприятия в рамках межведомственной комплексной оперативно</w:t>
      </w:r>
      <w:r w:rsidR="00890AC5">
        <w:rPr>
          <w:rFonts w:eastAsia="Segoe UI"/>
          <w:color w:val="000000"/>
          <w:sz w:val="28"/>
          <w:szCs w:val="28"/>
          <w:lang w:eastAsia="zh-CN" w:bidi="en-US"/>
        </w:rPr>
        <w:t xml:space="preserve"> </w:t>
      </w:r>
      <w:r w:rsidRPr="009A2F61">
        <w:rPr>
          <w:rFonts w:eastAsia="Segoe UI"/>
          <w:color w:val="000000"/>
          <w:sz w:val="28"/>
          <w:szCs w:val="28"/>
          <w:lang w:eastAsia="zh-CN" w:bidi="en-US"/>
        </w:rPr>
        <w:t>- профилактической операции «Сообщи, где торгуют смертью», «Дети России».</w:t>
      </w:r>
      <w:r w:rsidRPr="009A2F61">
        <w:rPr>
          <w:rFonts w:eastAsia="Calibri"/>
          <w:bCs/>
          <w:sz w:val="28"/>
          <w:szCs w:val="28"/>
        </w:rPr>
        <w:t xml:space="preserve"> </w:t>
      </w:r>
      <w:r w:rsidRPr="009A2F61">
        <w:rPr>
          <w:rFonts w:eastAsia="Segoe UI"/>
          <w:bCs/>
          <w:color w:val="000000"/>
          <w:sz w:val="28"/>
          <w:szCs w:val="28"/>
          <w:lang w:eastAsia="zh-CN" w:bidi="en-US"/>
        </w:rPr>
        <w:t>Всего в 1 этапе межведомственной комплексной оперативно-профилактической операции «Дети России 2022» приняли участие более 1200 обучающихся общеобразовательных организаций района.</w:t>
      </w:r>
    </w:p>
    <w:p w:rsidR="00890AC5" w:rsidRPr="009A2F61" w:rsidRDefault="00890AC5" w:rsidP="00890AC5">
      <w:pPr>
        <w:widowControl w:val="0"/>
        <w:suppressAutoHyphens/>
        <w:ind w:firstLine="567"/>
        <w:jc w:val="both"/>
        <w:rPr>
          <w:rFonts w:eastAsia="Segoe UI"/>
          <w:bCs/>
          <w:color w:val="000000"/>
          <w:sz w:val="28"/>
          <w:szCs w:val="28"/>
          <w:lang w:eastAsia="zh-CN" w:bidi="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3"/>
        <w:gridCol w:w="4678"/>
        <w:gridCol w:w="3118"/>
      </w:tblGrid>
      <w:tr w:rsidR="00673570" w:rsidRPr="009A2F61" w:rsidTr="00890AC5">
        <w:tc>
          <w:tcPr>
            <w:tcW w:w="1843" w:type="dxa"/>
          </w:tcPr>
          <w:p w:rsidR="00673570" w:rsidRPr="00890AC5" w:rsidRDefault="00673570" w:rsidP="00673570">
            <w:pPr>
              <w:jc w:val="center"/>
              <w:rPr>
                <w:b/>
                <w:sz w:val="28"/>
                <w:szCs w:val="28"/>
              </w:rPr>
            </w:pPr>
            <w:r w:rsidRPr="00890AC5">
              <w:rPr>
                <w:b/>
                <w:sz w:val="28"/>
                <w:szCs w:val="28"/>
              </w:rPr>
              <w:t>Годы</w:t>
            </w:r>
          </w:p>
        </w:tc>
        <w:tc>
          <w:tcPr>
            <w:tcW w:w="4678" w:type="dxa"/>
          </w:tcPr>
          <w:p w:rsidR="00673570" w:rsidRPr="00890AC5" w:rsidRDefault="00673570" w:rsidP="00673570">
            <w:pPr>
              <w:jc w:val="center"/>
              <w:rPr>
                <w:b/>
                <w:sz w:val="28"/>
                <w:szCs w:val="28"/>
              </w:rPr>
            </w:pPr>
            <w:r w:rsidRPr="00890AC5">
              <w:rPr>
                <w:b/>
                <w:sz w:val="28"/>
                <w:szCs w:val="28"/>
              </w:rPr>
              <w:t>Численность занимающихся физкультурой и спортом (чел)</w:t>
            </w:r>
          </w:p>
        </w:tc>
        <w:tc>
          <w:tcPr>
            <w:tcW w:w="3118" w:type="dxa"/>
          </w:tcPr>
          <w:p w:rsidR="00673570" w:rsidRPr="00890AC5" w:rsidRDefault="00673570" w:rsidP="00673570">
            <w:pPr>
              <w:jc w:val="center"/>
              <w:rPr>
                <w:b/>
                <w:sz w:val="28"/>
                <w:szCs w:val="28"/>
              </w:rPr>
            </w:pPr>
            <w:r w:rsidRPr="00890AC5">
              <w:rPr>
                <w:b/>
                <w:sz w:val="28"/>
                <w:szCs w:val="28"/>
              </w:rPr>
              <w:t>% к численности населения района</w:t>
            </w:r>
          </w:p>
        </w:tc>
      </w:tr>
      <w:tr w:rsidR="00673570" w:rsidRPr="009A2F61" w:rsidTr="00890AC5">
        <w:tc>
          <w:tcPr>
            <w:tcW w:w="1843" w:type="dxa"/>
          </w:tcPr>
          <w:p w:rsidR="00673570" w:rsidRPr="009A2F61" w:rsidRDefault="00673570" w:rsidP="00673570">
            <w:pPr>
              <w:jc w:val="center"/>
              <w:rPr>
                <w:sz w:val="28"/>
                <w:szCs w:val="28"/>
              </w:rPr>
            </w:pPr>
            <w:r w:rsidRPr="009A2F61">
              <w:rPr>
                <w:sz w:val="28"/>
                <w:szCs w:val="28"/>
              </w:rPr>
              <w:t>2019</w:t>
            </w:r>
          </w:p>
        </w:tc>
        <w:tc>
          <w:tcPr>
            <w:tcW w:w="4678" w:type="dxa"/>
          </w:tcPr>
          <w:p w:rsidR="00673570" w:rsidRPr="009A2F61" w:rsidRDefault="00673570" w:rsidP="00673570">
            <w:pPr>
              <w:jc w:val="center"/>
              <w:rPr>
                <w:sz w:val="28"/>
                <w:szCs w:val="28"/>
              </w:rPr>
            </w:pPr>
            <w:r w:rsidRPr="009A2F61">
              <w:rPr>
                <w:sz w:val="28"/>
                <w:szCs w:val="28"/>
              </w:rPr>
              <w:t>10 700 чел.</w:t>
            </w:r>
          </w:p>
        </w:tc>
        <w:tc>
          <w:tcPr>
            <w:tcW w:w="3118" w:type="dxa"/>
          </w:tcPr>
          <w:p w:rsidR="00673570" w:rsidRPr="009A2F61" w:rsidRDefault="00673570" w:rsidP="00673570">
            <w:pPr>
              <w:jc w:val="center"/>
              <w:rPr>
                <w:sz w:val="28"/>
                <w:szCs w:val="28"/>
              </w:rPr>
            </w:pPr>
            <w:r w:rsidRPr="009A2F61">
              <w:rPr>
                <w:sz w:val="28"/>
                <w:szCs w:val="28"/>
              </w:rPr>
              <w:t>35,04%</w:t>
            </w:r>
          </w:p>
        </w:tc>
      </w:tr>
      <w:tr w:rsidR="00673570" w:rsidRPr="009A2F61" w:rsidTr="00890AC5">
        <w:tc>
          <w:tcPr>
            <w:tcW w:w="1843" w:type="dxa"/>
          </w:tcPr>
          <w:p w:rsidR="00673570" w:rsidRPr="009A2F61" w:rsidRDefault="00673570" w:rsidP="00673570">
            <w:pPr>
              <w:jc w:val="center"/>
              <w:rPr>
                <w:sz w:val="28"/>
                <w:szCs w:val="28"/>
              </w:rPr>
            </w:pPr>
            <w:r w:rsidRPr="009A2F61">
              <w:rPr>
                <w:sz w:val="28"/>
                <w:szCs w:val="28"/>
              </w:rPr>
              <w:t>2020</w:t>
            </w:r>
          </w:p>
        </w:tc>
        <w:tc>
          <w:tcPr>
            <w:tcW w:w="4678" w:type="dxa"/>
          </w:tcPr>
          <w:p w:rsidR="00673570" w:rsidRPr="009A2F61" w:rsidRDefault="00673570" w:rsidP="00673570">
            <w:pPr>
              <w:jc w:val="center"/>
              <w:rPr>
                <w:sz w:val="28"/>
                <w:szCs w:val="28"/>
              </w:rPr>
            </w:pPr>
            <w:r w:rsidRPr="009A2F61">
              <w:rPr>
                <w:sz w:val="28"/>
                <w:szCs w:val="28"/>
              </w:rPr>
              <w:t>11 450 чел.</w:t>
            </w:r>
          </w:p>
        </w:tc>
        <w:tc>
          <w:tcPr>
            <w:tcW w:w="3118" w:type="dxa"/>
          </w:tcPr>
          <w:p w:rsidR="00673570" w:rsidRPr="009A2F61" w:rsidRDefault="00673570" w:rsidP="00673570">
            <w:pPr>
              <w:jc w:val="center"/>
              <w:rPr>
                <w:sz w:val="28"/>
                <w:szCs w:val="28"/>
              </w:rPr>
            </w:pPr>
            <w:r w:rsidRPr="009A2F61">
              <w:rPr>
                <w:sz w:val="28"/>
                <w:szCs w:val="28"/>
              </w:rPr>
              <w:t>38,77%</w:t>
            </w:r>
          </w:p>
        </w:tc>
      </w:tr>
      <w:tr w:rsidR="00673570" w:rsidRPr="009A2F61" w:rsidTr="00890AC5">
        <w:tc>
          <w:tcPr>
            <w:tcW w:w="1843" w:type="dxa"/>
          </w:tcPr>
          <w:p w:rsidR="00673570" w:rsidRPr="009A2F61" w:rsidRDefault="00673570" w:rsidP="00673570">
            <w:pPr>
              <w:jc w:val="center"/>
              <w:rPr>
                <w:sz w:val="28"/>
                <w:szCs w:val="28"/>
              </w:rPr>
            </w:pPr>
            <w:r w:rsidRPr="009A2F61">
              <w:rPr>
                <w:sz w:val="28"/>
                <w:szCs w:val="28"/>
              </w:rPr>
              <w:t>2021</w:t>
            </w:r>
          </w:p>
        </w:tc>
        <w:tc>
          <w:tcPr>
            <w:tcW w:w="4678" w:type="dxa"/>
          </w:tcPr>
          <w:p w:rsidR="00673570" w:rsidRPr="009A2F61" w:rsidRDefault="00673570" w:rsidP="00673570">
            <w:pPr>
              <w:jc w:val="center"/>
              <w:rPr>
                <w:sz w:val="28"/>
                <w:szCs w:val="28"/>
              </w:rPr>
            </w:pPr>
            <w:r w:rsidRPr="009A2F61">
              <w:rPr>
                <w:sz w:val="28"/>
                <w:szCs w:val="28"/>
              </w:rPr>
              <w:t>12 700 чел.</w:t>
            </w:r>
          </w:p>
        </w:tc>
        <w:tc>
          <w:tcPr>
            <w:tcW w:w="3118" w:type="dxa"/>
          </w:tcPr>
          <w:p w:rsidR="00673570" w:rsidRPr="009A2F61" w:rsidRDefault="00673570" w:rsidP="00673570">
            <w:pPr>
              <w:jc w:val="center"/>
              <w:rPr>
                <w:sz w:val="28"/>
                <w:szCs w:val="28"/>
              </w:rPr>
            </w:pPr>
            <w:r w:rsidRPr="009A2F61">
              <w:rPr>
                <w:sz w:val="28"/>
                <w:szCs w:val="28"/>
              </w:rPr>
              <w:t>44,41%</w:t>
            </w:r>
          </w:p>
        </w:tc>
      </w:tr>
      <w:tr w:rsidR="00673570" w:rsidRPr="009A2F61" w:rsidTr="00890AC5">
        <w:tc>
          <w:tcPr>
            <w:tcW w:w="1843" w:type="dxa"/>
          </w:tcPr>
          <w:p w:rsidR="00673570" w:rsidRPr="009A2F61" w:rsidRDefault="00673570" w:rsidP="00673570">
            <w:pPr>
              <w:jc w:val="center"/>
              <w:rPr>
                <w:sz w:val="28"/>
                <w:szCs w:val="28"/>
              </w:rPr>
            </w:pPr>
            <w:r w:rsidRPr="009A2F61">
              <w:rPr>
                <w:sz w:val="28"/>
                <w:szCs w:val="28"/>
              </w:rPr>
              <w:t>2022</w:t>
            </w:r>
          </w:p>
        </w:tc>
        <w:tc>
          <w:tcPr>
            <w:tcW w:w="4678" w:type="dxa"/>
          </w:tcPr>
          <w:p w:rsidR="00673570" w:rsidRPr="009A2F61" w:rsidRDefault="00673570" w:rsidP="00673570">
            <w:pPr>
              <w:jc w:val="center"/>
              <w:rPr>
                <w:sz w:val="28"/>
                <w:szCs w:val="28"/>
              </w:rPr>
            </w:pPr>
            <w:r w:rsidRPr="009A2F61">
              <w:rPr>
                <w:sz w:val="28"/>
                <w:szCs w:val="28"/>
              </w:rPr>
              <w:t>12 900 чел.</w:t>
            </w:r>
          </w:p>
        </w:tc>
        <w:tc>
          <w:tcPr>
            <w:tcW w:w="3118" w:type="dxa"/>
          </w:tcPr>
          <w:p w:rsidR="00673570" w:rsidRPr="009A2F61" w:rsidRDefault="00673570" w:rsidP="00673570">
            <w:pPr>
              <w:jc w:val="center"/>
              <w:rPr>
                <w:sz w:val="28"/>
                <w:szCs w:val="28"/>
              </w:rPr>
            </w:pPr>
            <w:r w:rsidRPr="009A2F61">
              <w:rPr>
                <w:sz w:val="28"/>
                <w:szCs w:val="28"/>
              </w:rPr>
              <w:t>45,58%</w:t>
            </w:r>
          </w:p>
        </w:tc>
      </w:tr>
    </w:tbl>
    <w:p w:rsidR="00673570" w:rsidRPr="00117AB8" w:rsidRDefault="00673570" w:rsidP="00117AB8">
      <w:pPr>
        <w:pStyle w:val="a5"/>
        <w:ind w:firstLine="567"/>
        <w:rPr>
          <w:szCs w:val="28"/>
        </w:rPr>
      </w:pPr>
    </w:p>
    <w:p w:rsidR="00673570" w:rsidRPr="00117AB8" w:rsidRDefault="00673570" w:rsidP="00117AB8">
      <w:pPr>
        <w:pStyle w:val="a5"/>
        <w:ind w:firstLine="567"/>
        <w:rPr>
          <w:szCs w:val="28"/>
        </w:rPr>
      </w:pPr>
      <w:r w:rsidRPr="00117AB8">
        <w:rPr>
          <w:szCs w:val="28"/>
        </w:rPr>
        <w:t>В данном разделе отразить ситуацию по:</w:t>
      </w:r>
    </w:p>
    <w:p w:rsidR="00673570" w:rsidRPr="00117AB8" w:rsidRDefault="00673570" w:rsidP="00117AB8">
      <w:pPr>
        <w:pStyle w:val="af5"/>
        <w:tabs>
          <w:tab w:val="left" w:pos="1232"/>
        </w:tabs>
        <w:spacing w:before="0" w:beforeAutospacing="0"/>
        <w:ind w:firstLine="567"/>
        <w:rPr>
          <w:sz w:val="28"/>
          <w:szCs w:val="28"/>
        </w:rPr>
      </w:pPr>
      <w:r w:rsidRPr="00117AB8">
        <w:rPr>
          <w:sz w:val="28"/>
          <w:szCs w:val="28"/>
        </w:rPr>
        <w:t>На 01.01.2021 г</w:t>
      </w:r>
      <w:r w:rsidR="00DA527C">
        <w:rPr>
          <w:sz w:val="28"/>
          <w:szCs w:val="28"/>
        </w:rPr>
        <w:t>од на территории Калининского муниципального района</w:t>
      </w:r>
      <w:r w:rsidRPr="00117AB8">
        <w:rPr>
          <w:sz w:val="28"/>
          <w:szCs w:val="28"/>
        </w:rPr>
        <w:t xml:space="preserve"> функционируют 78 спортивных объекта, в том числе: 32 спортивных зал</w:t>
      </w:r>
      <w:r w:rsidR="00117AB8">
        <w:rPr>
          <w:sz w:val="28"/>
          <w:szCs w:val="28"/>
        </w:rPr>
        <w:t xml:space="preserve">ов, 43 плоскостных спортивных </w:t>
      </w:r>
      <w:r w:rsidRPr="00117AB8">
        <w:rPr>
          <w:sz w:val="28"/>
          <w:szCs w:val="28"/>
        </w:rPr>
        <w:t>сооружений (находятся на балансе общеобразовательных учреждений).</w:t>
      </w:r>
    </w:p>
    <w:p w:rsidR="00673570" w:rsidRPr="00117AB8" w:rsidRDefault="00673570" w:rsidP="00117AB8">
      <w:pPr>
        <w:pStyle w:val="af5"/>
        <w:tabs>
          <w:tab w:val="left" w:pos="1232"/>
        </w:tabs>
        <w:spacing w:before="0" w:beforeAutospacing="0"/>
        <w:ind w:firstLine="567"/>
        <w:rPr>
          <w:sz w:val="28"/>
          <w:szCs w:val="28"/>
        </w:rPr>
      </w:pPr>
      <w:r w:rsidRPr="00117AB8">
        <w:rPr>
          <w:sz w:val="28"/>
          <w:szCs w:val="28"/>
        </w:rPr>
        <w:t xml:space="preserve">Обеспеченность населения спортивными </w:t>
      </w:r>
      <w:r w:rsidR="00117AB8">
        <w:rPr>
          <w:sz w:val="28"/>
          <w:szCs w:val="28"/>
        </w:rPr>
        <w:t>сооружениями на 01.01.2021 года</w:t>
      </w:r>
      <w:r w:rsidRPr="00117AB8">
        <w:rPr>
          <w:sz w:val="28"/>
          <w:szCs w:val="28"/>
        </w:rPr>
        <w:t xml:space="preserve"> составляет 85%, в том числе: плоско</w:t>
      </w:r>
      <w:r w:rsidR="00117AB8">
        <w:rPr>
          <w:sz w:val="28"/>
          <w:szCs w:val="28"/>
        </w:rPr>
        <w:t>стными 100% спортивными залами -</w:t>
      </w:r>
      <w:r w:rsidRPr="00117AB8">
        <w:rPr>
          <w:sz w:val="28"/>
          <w:szCs w:val="28"/>
        </w:rPr>
        <w:t xml:space="preserve"> 85%. Бассейны на территории района отсутствуют.</w:t>
      </w:r>
    </w:p>
    <w:p w:rsidR="00673570" w:rsidRPr="00117AB8" w:rsidRDefault="00673570" w:rsidP="00117AB8">
      <w:pPr>
        <w:pStyle w:val="af5"/>
        <w:tabs>
          <w:tab w:val="left" w:pos="1232"/>
        </w:tabs>
        <w:spacing w:before="0" w:beforeAutospacing="0"/>
        <w:ind w:firstLine="567"/>
        <w:rPr>
          <w:sz w:val="28"/>
          <w:szCs w:val="28"/>
        </w:rPr>
      </w:pPr>
      <w:r w:rsidRPr="00117AB8">
        <w:rPr>
          <w:sz w:val="28"/>
          <w:szCs w:val="28"/>
        </w:rPr>
        <w:t>Из отдельно стоящих спортивных сооружений в г. К</w:t>
      </w:r>
      <w:r w:rsidR="00117AB8">
        <w:rPr>
          <w:sz w:val="28"/>
          <w:szCs w:val="28"/>
        </w:rPr>
        <w:t>алининске имеется физкультурно -</w:t>
      </w:r>
      <w:r w:rsidRPr="00117AB8">
        <w:rPr>
          <w:sz w:val="28"/>
          <w:szCs w:val="28"/>
        </w:rPr>
        <w:t xml:space="preserve"> оздоровительный комплекс открытого типа (ФОКОТ), построенный в 2019 году, на ФОКОТе имеется: футбольное поле, беговые дорожки на 200 м., прыжковая яма, баскетбольная площадка, площадка для</w:t>
      </w:r>
      <w:r w:rsidR="00117AB8">
        <w:rPr>
          <w:sz w:val="28"/>
          <w:szCs w:val="28"/>
        </w:rPr>
        <w:t xml:space="preserve"> бадминтона, хоккейная коробка,</w:t>
      </w:r>
      <w:r w:rsidRPr="00117AB8">
        <w:rPr>
          <w:sz w:val="28"/>
          <w:szCs w:val="28"/>
        </w:rPr>
        <w:t xml:space="preserve"> спортивное ядро «Старт», в 2018 году на территории спортивного ядра «Старт» была открыта спортивная площадка для занятий мини-футболом, волейболом и большим теннисом. Учебно-тренировочный процесс организован в спортивном зале МБУ ДО «ДЮСШ г. Калининска».</w:t>
      </w:r>
    </w:p>
    <w:p w:rsidR="00117AB8" w:rsidRDefault="00673570" w:rsidP="00117AB8">
      <w:pPr>
        <w:pStyle w:val="a5"/>
        <w:ind w:firstLine="567"/>
        <w:rPr>
          <w:rFonts w:eastAsia="Calibri"/>
          <w:szCs w:val="28"/>
        </w:rPr>
      </w:pPr>
      <w:r w:rsidRPr="00117AB8">
        <w:rPr>
          <w:bCs/>
          <w:szCs w:val="28"/>
          <w:shd w:val="clear" w:color="auto" w:fill="FFFFFF"/>
        </w:rPr>
        <w:t xml:space="preserve">Выполнение нормативов Всероссийского физкультурно-спортивного комплекса «Готов к труду и обороне» (ГТО) осуществляется на базе </w:t>
      </w:r>
      <w:r w:rsidRPr="00117AB8">
        <w:rPr>
          <w:rFonts w:eastAsia="Calibri"/>
          <w:szCs w:val="28"/>
        </w:rPr>
        <w:t>МБУ ДО «ДЮСШ г. Калининска». В 2021 года общая доля принявших участие в выполнении нормативов испытаний ГТО от численности населения, проживающего на территор</w:t>
      </w:r>
      <w:r w:rsidR="00117AB8">
        <w:rPr>
          <w:rFonts w:eastAsia="Calibri"/>
          <w:szCs w:val="28"/>
        </w:rPr>
        <w:t xml:space="preserve">ии района в возрасте от 6 лет, составила </w:t>
      </w:r>
      <w:r w:rsidRPr="00117AB8">
        <w:rPr>
          <w:rFonts w:eastAsia="Calibri"/>
          <w:szCs w:val="28"/>
        </w:rPr>
        <w:t xml:space="preserve">0,41%, </w:t>
      </w:r>
      <w:r w:rsidR="00117AB8">
        <w:rPr>
          <w:rFonts w:eastAsia="Calibri"/>
          <w:szCs w:val="28"/>
        </w:rPr>
        <w:t>в за истекший период 2022 года -</w:t>
      </w:r>
      <w:r w:rsidRPr="00117AB8">
        <w:rPr>
          <w:rFonts w:eastAsia="Calibri"/>
          <w:szCs w:val="28"/>
        </w:rPr>
        <w:t xml:space="preserve"> 0,47%.</w:t>
      </w:r>
    </w:p>
    <w:p w:rsidR="00673570" w:rsidRPr="00117AB8" w:rsidRDefault="00673570" w:rsidP="00117AB8">
      <w:pPr>
        <w:pStyle w:val="a5"/>
        <w:ind w:firstLine="567"/>
        <w:rPr>
          <w:rFonts w:eastAsia="Calibri"/>
          <w:szCs w:val="28"/>
        </w:rPr>
      </w:pPr>
      <w:r w:rsidRPr="00117AB8">
        <w:rPr>
          <w:szCs w:val="28"/>
        </w:rPr>
        <w:t>За 2021 года и испекший период 2022 года традиционно проводились и проводятся в настоящее время следующие мероприятия, направленные на формирования здорового образа жизни:</w:t>
      </w:r>
    </w:p>
    <w:p w:rsidR="00673570" w:rsidRPr="00117AB8" w:rsidRDefault="00673570" w:rsidP="00117AB8">
      <w:pPr>
        <w:pStyle w:val="a5"/>
        <w:ind w:firstLine="567"/>
        <w:rPr>
          <w:szCs w:val="28"/>
        </w:rPr>
      </w:pPr>
      <w:r w:rsidRPr="00117AB8">
        <w:rPr>
          <w:szCs w:val="28"/>
        </w:rPr>
        <w:lastRenderedPageBreak/>
        <w:t>1)</w:t>
      </w:r>
      <w:r w:rsidR="00117AB8">
        <w:rPr>
          <w:szCs w:val="28"/>
        </w:rPr>
        <w:t xml:space="preserve"> </w:t>
      </w:r>
      <w:r w:rsidRPr="00117AB8">
        <w:rPr>
          <w:szCs w:val="28"/>
        </w:rPr>
        <w:t xml:space="preserve">спортивные мероприятия: </w:t>
      </w:r>
    </w:p>
    <w:p w:rsidR="00673570" w:rsidRPr="00117AB8" w:rsidRDefault="00673570" w:rsidP="00117AB8">
      <w:pPr>
        <w:pStyle w:val="a5"/>
        <w:ind w:firstLine="567"/>
        <w:rPr>
          <w:szCs w:val="28"/>
        </w:rPr>
      </w:pPr>
      <w:r w:rsidRPr="00117AB8">
        <w:rPr>
          <w:szCs w:val="28"/>
        </w:rPr>
        <w:t>- Первенство города по волейболу среди мужских команд;</w:t>
      </w:r>
    </w:p>
    <w:p w:rsidR="00673570" w:rsidRPr="00117AB8" w:rsidRDefault="00673570" w:rsidP="00117AB8">
      <w:pPr>
        <w:pStyle w:val="a5"/>
        <w:ind w:firstLine="567"/>
        <w:rPr>
          <w:szCs w:val="28"/>
        </w:rPr>
      </w:pPr>
      <w:r w:rsidRPr="00117AB8">
        <w:rPr>
          <w:szCs w:val="28"/>
        </w:rPr>
        <w:t>- отборочные соревнования по настольному теннису;</w:t>
      </w:r>
    </w:p>
    <w:p w:rsidR="00673570" w:rsidRPr="00117AB8" w:rsidRDefault="00673570" w:rsidP="00117AB8">
      <w:pPr>
        <w:pStyle w:val="a5"/>
        <w:ind w:firstLine="567"/>
        <w:rPr>
          <w:szCs w:val="28"/>
        </w:rPr>
      </w:pPr>
      <w:r w:rsidRPr="00117AB8">
        <w:rPr>
          <w:szCs w:val="28"/>
        </w:rPr>
        <w:t>- первенство города по лыжным гонкам;</w:t>
      </w:r>
    </w:p>
    <w:p w:rsidR="00673570" w:rsidRPr="00117AB8" w:rsidRDefault="00673570" w:rsidP="00117AB8">
      <w:pPr>
        <w:pStyle w:val="a5"/>
        <w:ind w:firstLine="567"/>
        <w:rPr>
          <w:szCs w:val="28"/>
        </w:rPr>
      </w:pPr>
      <w:r w:rsidRPr="00117AB8">
        <w:rPr>
          <w:szCs w:val="28"/>
        </w:rPr>
        <w:t>- первенство ДЮСШ по лыжным гонкам;</w:t>
      </w:r>
    </w:p>
    <w:p w:rsidR="00673570" w:rsidRPr="00117AB8" w:rsidRDefault="00117AB8" w:rsidP="00117AB8">
      <w:pPr>
        <w:pStyle w:val="a5"/>
        <w:ind w:firstLine="567"/>
        <w:rPr>
          <w:szCs w:val="28"/>
        </w:rPr>
      </w:pPr>
      <w:r>
        <w:rPr>
          <w:szCs w:val="28"/>
        </w:rPr>
        <w:t>- мини -</w:t>
      </w:r>
      <w:r w:rsidR="00673570" w:rsidRPr="00117AB8">
        <w:rPr>
          <w:szCs w:val="28"/>
        </w:rPr>
        <w:t xml:space="preserve"> футбол среди девушек.</w:t>
      </w:r>
    </w:p>
    <w:p w:rsidR="00673570" w:rsidRPr="00117AB8" w:rsidRDefault="00673570" w:rsidP="00117AB8">
      <w:pPr>
        <w:pStyle w:val="a5"/>
        <w:ind w:firstLine="567"/>
        <w:rPr>
          <w:szCs w:val="28"/>
        </w:rPr>
      </w:pPr>
      <w:r w:rsidRPr="00117AB8">
        <w:rPr>
          <w:szCs w:val="28"/>
        </w:rPr>
        <w:t>- хоккей с шайбой г. Саратов;</w:t>
      </w:r>
    </w:p>
    <w:p w:rsidR="00673570" w:rsidRPr="00117AB8" w:rsidRDefault="00117AB8" w:rsidP="00117AB8">
      <w:pPr>
        <w:pStyle w:val="a5"/>
        <w:ind w:firstLine="567"/>
        <w:rPr>
          <w:szCs w:val="28"/>
        </w:rPr>
      </w:pPr>
      <w:r>
        <w:rPr>
          <w:szCs w:val="28"/>
        </w:rPr>
        <w:t>- мини -</w:t>
      </w:r>
      <w:r w:rsidR="00673570" w:rsidRPr="00117AB8">
        <w:rPr>
          <w:szCs w:val="28"/>
        </w:rPr>
        <w:t xml:space="preserve"> футбол г. Саратов; </w:t>
      </w:r>
    </w:p>
    <w:p w:rsidR="00673570" w:rsidRPr="00117AB8" w:rsidRDefault="00117AB8" w:rsidP="00117AB8">
      <w:pPr>
        <w:pStyle w:val="a5"/>
        <w:ind w:firstLine="567"/>
        <w:rPr>
          <w:szCs w:val="28"/>
        </w:rPr>
      </w:pPr>
      <w:r>
        <w:rPr>
          <w:szCs w:val="28"/>
        </w:rPr>
        <w:t xml:space="preserve">- зимний триатлон г. Саратов </w:t>
      </w:r>
      <w:r w:rsidR="00673570" w:rsidRPr="00117AB8">
        <w:rPr>
          <w:szCs w:val="28"/>
        </w:rPr>
        <w:t>и г. Пермь;</w:t>
      </w:r>
    </w:p>
    <w:p w:rsidR="00673570" w:rsidRPr="00117AB8" w:rsidRDefault="00673570" w:rsidP="00117AB8">
      <w:pPr>
        <w:ind w:firstLine="567"/>
        <w:jc w:val="both"/>
        <w:rPr>
          <w:sz w:val="28"/>
          <w:szCs w:val="28"/>
        </w:rPr>
      </w:pPr>
      <w:r w:rsidRPr="00117AB8">
        <w:rPr>
          <w:sz w:val="28"/>
          <w:szCs w:val="28"/>
        </w:rPr>
        <w:t>- соревнования по велоспорту;</w:t>
      </w:r>
    </w:p>
    <w:p w:rsidR="00673570" w:rsidRPr="00117AB8" w:rsidRDefault="00673570" w:rsidP="00117AB8">
      <w:pPr>
        <w:ind w:firstLine="567"/>
        <w:jc w:val="both"/>
        <w:rPr>
          <w:sz w:val="28"/>
          <w:szCs w:val="28"/>
        </w:rPr>
      </w:pPr>
      <w:r w:rsidRPr="00117AB8">
        <w:rPr>
          <w:sz w:val="28"/>
          <w:szCs w:val="28"/>
        </w:rPr>
        <w:t>- легкоатлетический кросс на призы главы района;</w:t>
      </w:r>
    </w:p>
    <w:p w:rsidR="00673570" w:rsidRPr="00117AB8" w:rsidRDefault="00673570" w:rsidP="00117AB8">
      <w:pPr>
        <w:ind w:firstLine="567"/>
        <w:jc w:val="both"/>
        <w:rPr>
          <w:sz w:val="28"/>
          <w:szCs w:val="28"/>
        </w:rPr>
      </w:pPr>
      <w:r w:rsidRPr="00117AB8">
        <w:rPr>
          <w:sz w:val="28"/>
          <w:szCs w:val="28"/>
        </w:rPr>
        <w:t>- районные соревнования по шашкам и шахматам;</w:t>
      </w:r>
    </w:p>
    <w:p w:rsidR="00673570" w:rsidRPr="00117AB8" w:rsidRDefault="00673570" w:rsidP="00117AB8">
      <w:pPr>
        <w:ind w:firstLine="567"/>
        <w:jc w:val="both"/>
        <w:rPr>
          <w:sz w:val="28"/>
          <w:szCs w:val="28"/>
        </w:rPr>
      </w:pPr>
      <w:r w:rsidRPr="00117AB8">
        <w:rPr>
          <w:sz w:val="28"/>
          <w:szCs w:val="28"/>
        </w:rPr>
        <w:t xml:space="preserve">- районные соревнования по теннису. </w:t>
      </w:r>
    </w:p>
    <w:p w:rsidR="00673570" w:rsidRDefault="00673570" w:rsidP="00117AB8">
      <w:pPr>
        <w:ind w:firstLine="567"/>
        <w:jc w:val="both"/>
        <w:rPr>
          <w:b/>
          <w:sz w:val="28"/>
          <w:szCs w:val="28"/>
          <w:highlight w:val="red"/>
        </w:rPr>
      </w:pPr>
    </w:p>
    <w:p w:rsidR="00117AB8" w:rsidRDefault="00117AB8" w:rsidP="00117AB8">
      <w:pPr>
        <w:ind w:firstLine="567"/>
        <w:jc w:val="both"/>
        <w:rPr>
          <w:b/>
          <w:sz w:val="28"/>
          <w:szCs w:val="28"/>
          <w:highlight w:val="red"/>
        </w:rPr>
      </w:pPr>
    </w:p>
    <w:p w:rsidR="00117AB8" w:rsidRDefault="00117AB8" w:rsidP="00117AB8">
      <w:pPr>
        <w:ind w:firstLine="567"/>
        <w:jc w:val="both"/>
        <w:rPr>
          <w:b/>
          <w:sz w:val="28"/>
          <w:szCs w:val="28"/>
          <w:highlight w:val="red"/>
        </w:rPr>
      </w:pPr>
    </w:p>
    <w:p w:rsidR="00117AB8" w:rsidRDefault="00117AB8" w:rsidP="00117AB8">
      <w:pPr>
        <w:ind w:firstLine="567"/>
        <w:jc w:val="both"/>
        <w:rPr>
          <w:b/>
          <w:sz w:val="28"/>
          <w:szCs w:val="28"/>
          <w:highlight w:val="red"/>
        </w:rPr>
      </w:pPr>
    </w:p>
    <w:p w:rsidR="00117AB8" w:rsidRDefault="00117AB8" w:rsidP="00117AB8">
      <w:pPr>
        <w:ind w:firstLine="567"/>
        <w:jc w:val="both"/>
        <w:rPr>
          <w:b/>
          <w:sz w:val="28"/>
          <w:szCs w:val="28"/>
          <w:highlight w:val="red"/>
        </w:rPr>
      </w:pPr>
    </w:p>
    <w:p w:rsidR="00117AB8" w:rsidRDefault="00117AB8" w:rsidP="00117AB8">
      <w:pPr>
        <w:ind w:firstLine="567"/>
        <w:jc w:val="both"/>
        <w:rPr>
          <w:b/>
          <w:sz w:val="28"/>
          <w:szCs w:val="28"/>
          <w:highlight w:val="red"/>
        </w:rPr>
      </w:pPr>
    </w:p>
    <w:p w:rsidR="00117AB8" w:rsidRDefault="00117AB8" w:rsidP="00117AB8">
      <w:pPr>
        <w:ind w:firstLine="567"/>
        <w:jc w:val="both"/>
        <w:rPr>
          <w:b/>
          <w:sz w:val="28"/>
          <w:szCs w:val="28"/>
          <w:highlight w:val="red"/>
        </w:rPr>
      </w:pPr>
    </w:p>
    <w:p w:rsidR="00117AB8" w:rsidRDefault="00117AB8" w:rsidP="00117AB8">
      <w:pPr>
        <w:ind w:firstLine="567"/>
        <w:jc w:val="both"/>
        <w:rPr>
          <w:b/>
          <w:sz w:val="28"/>
          <w:szCs w:val="28"/>
          <w:highlight w:val="red"/>
        </w:rPr>
      </w:pPr>
    </w:p>
    <w:p w:rsidR="00117AB8" w:rsidRDefault="00117AB8" w:rsidP="00117AB8">
      <w:pPr>
        <w:ind w:firstLine="567"/>
        <w:jc w:val="both"/>
        <w:rPr>
          <w:b/>
          <w:sz w:val="28"/>
          <w:szCs w:val="28"/>
          <w:highlight w:val="red"/>
        </w:rPr>
      </w:pPr>
    </w:p>
    <w:p w:rsidR="00117AB8" w:rsidRDefault="00117AB8" w:rsidP="00117AB8">
      <w:pPr>
        <w:ind w:firstLine="567"/>
        <w:jc w:val="both"/>
        <w:rPr>
          <w:b/>
          <w:sz w:val="28"/>
          <w:szCs w:val="28"/>
          <w:highlight w:val="red"/>
        </w:rPr>
      </w:pPr>
    </w:p>
    <w:p w:rsidR="00117AB8" w:rsidRDefault="00117AB8" w:rsidP="00117AB8">
      <w:pPr>
        <w:ind w:firstLine="567"/>
        <w:jc w:val="both"/>
        <w:rPr>
          <w:b/>
          <w:sz w:val="28"/>
          <w:szCs w:val="28"/>
          <w:highlight w:val="red"/>
        </w:rPr>
      </w:pPr>
    </w:p>
    <w:p w:rsidR="00117AB8" w:rsidRDefault="00117AB8" w:rsidP="00117AB8">
      <w:pPr>
        <w:ind w:firstLine="567"/>
        <w:jc w:val="both"/>
        <w:rPr>
          <w:b/>
          <w:sz w:val="28"/>
          <w:szCs w:val="28"/>
          <w:highlight w:val="red"/>
        </w:rPr>
      </w:pPr>
    </w:p>
    <w:p w:rsidR="00117AB8" w:rsidRDefault="00117AB8" w:rsidP="00117AB8">
      <w:pPr>
        <w:ind w:firstLine="567"/>
        <w:jc w:val="both"/>
        <w:rPr>
          <w:b/>
          <w:sz w:val="28"/>
          <w:szCs w:val="28"/>
          <w:highlight w:val="red"/>
        </w:rPr>
      </w:pPr>
    </w:p>
    <w:p w:rsidR="00117AB8" w:rsidRDefault="00117AB8" w:rsidP="00117AB8">
      <w:pPr>
        <w:ind w:firstLine="567"/>
        <w:jc w:val="both"/>
        <w:rPr>
          <w:b/>
          <w:sz w:val="28"/>
          <w:szCs w:val="28"/>
          <w:highlight w:val="red"/>
        </w:rPr>
      </w:pPr>
    </w:p>
    <w:p w:rsidR="00117AB8" w:rsidRDefault="00117AB8" w:rsidP="00117AB8">
      <w:pPr>
        <w:ind w:firstLine="567"/>
        <w:jc w:val="both"/>
        <w:rPr>
          <w:b/>
          <w:sz w:val="28"/>
          <w:szCs w:val="28"/>
          <w:highlight w:val="red"/>
        </w:rPr>
      </w:pPr>
    </w:p>
    <w:p w:rsidR="00117AB8" w:rsidRDefault="00117AB8" w:rsidP="00117AB8">
      <w:pPr>
        <w:ind w:firstLine="567"/>
        <w:jc w:val="both"/>
        <w:rPr>
          <w:b/>
          <w:sz w:val="28"/>
          <w:szCs w:val="28"/>
          <w:highlight w:val="red"/>
        </w:rPr>
      </w:pPr>
    </w:p>
    <w:p w:rsidR="00117AB8" w:rsidRDefault="00117AB8" w:rsidP="00117AB8">
      <w:pPr>
        <w:ind w:firstLine="567"/>
        <w:jc w:val="both"/>
        <w:rPr>
          <w:b/>
          <w:sz w:val="28"/>
          <w:szCs w:val="28"/>
          <w:highlight w:val="red"/>
        </w:rPr>
      </w:pPr>
    </w:p>
    <w:p w:rsidR="00117AB8" w:rsidRDefault="00117AB8" w:rsidP="00117AB8">
      <w:pPr>
        <w:ind w:firstLine="567"/>
        <w:jc w:val="both"/>
        <w:rPr>
          <w:b/>
          <w:sz w:val="28"/>
          <w:szCs w:val="28"/>
          <w:highlight w:val="red"/>
        </w:rPr>
      </w:pPr>
    </w:p>
    <w:p w:rsidR="00117AB8" w:rsidRDefault="00117AB8" w:rsidP="00117AB8">
      <w:pPr>
        <w:ind w:firstLine="567"/>
        <w:jc w:val="both"/>
        <w:rPr>
          <w:b/>
          <w:sz w:val="28"/>
          <w:szCs w:val="28"/>
          <w:highlight w:val="red"/>
        </w:rPr>
      </w:pPr>
    </w:p>
    <w:p w:rsidR="00117AB8" w:rsidRDefault="00117AB8" w:rsidP="00117AB8">
      <w:pPr>
        <w:ind w:firstLine="567"/>
        <w:jc w:val="both"/>
        <w:rPr>
          <w:b/>
          <w:sz w:val="28"/>
          <w:szCs w:val="28"/>
          <w:highlight w:val="red"/>
        </w:rPr>
      </w:pPr>
    </w:p>
    <w:p w:rsidR="00117AB8" w:rsidRDefault="00117AB8" w:rsidP="00117AB8">
      <w:pPr>
        <w:ind w:firstLine="567"/>
        <w:jc w:val="both"/>
        <w:rPr>
          <w:b/>
          <w:sz w:val="28"/>
          <w:szCs w:val="28"/>
          <w:highlight w:val="red"/>
        </w:rPr>
      </w:pPr>
    </w:p>
    <w:p w:rsidR="00117AB8" w:rsidRDefault="00117AB8" w:rsidP="00117AB8">
      <w:pPr>
        <w:ind w:firstLine="567"/>
        <w:jc w:val="both"/>
        <w:rPr>
          <w:b/>
          <w:sz w:val="28"/>
          <w:szCs w:val="28"/>
          <w:highlight w:val="red"/>
        </w:rPr>
      </w:pPr>
    </w:p>
    <w:p w:rsidR="00117AB8" w:rsidRDefault="00117AB8" w:rsidP="00117AB8">
      <w:pPr>
        <w:ind w:firstLine="567"/>
        <w:jc w:val="both"/>
        <w:rPr>
          <w:b/>
          <w:sz w:val="28"/>
          <w:szCs w:val="28"/>
          <w:highlight w:val="red"/>
        </w:rPr>
      </w:pPr>
    </w:p>
    <w:p w:rsidR="00117AB8" w:rsidRDefault="00117AB8" w:rsidP="00117AB8">
      <w:pPr>
        <w:ind w:firstLine="567"/>
        <w:jc w:val="both"/>
        <w:rPr>
          <w:b/>
          <w:sz w:val="28"/>
          <w:szCs w:val="28"/>
          <w:highlight w:val="red"/>
        </w:rPr>
      </w:pPr>
    </w:p>
    <w:p w:rsidR="00117AB8" w:rsidRDefault="00117AB8" w:rsidP="00117AB8">
      <w:pPr>
        <w:ind w:firstLine="567"/>
        <w:jc w:val="both"/>
        <w:rPr>
          <w:b/>
          <w:sz w:val="28"/>
          <w:szCs w:val="28"/>
          <w:highlight w:val="red"/>
        </w:rPr>
      </w:pPr>
    </w:p>
    <w:p w:rsidR="00117AB8" w:rsidRDefault="00117AB8" w:rsidP="00117AB8">
      <w:pPr>
        <w:ind w:firstLine="567"/>
        <w:jc w:val="both"/>
        <w:rPr>
          <w:b/>
          <w:sz w:val="28"/>
          <w:szCs w:val="28"/>
          <w:highlight w:val="red"/>
        </w:rPr>
      </w:pPr>
    </w:p>
    <w:p w:rsidR="00117AB8" w:rsidRDefault="00117AB8" w:rsidP="00117AB8">
      <w:pPr>
        <w:ind w:firstLine="567"/>
        <w:jc w:val="both"/>
        <w:rPr>
          <w:b/>
          <w:sz w:val="28"/>
          <w:szCs w:val="28"/>
          <w:highlight w:val="red"/>
        </w:rPr>
      </w:pPr>
    </w:p>
    <w:p w:rsidR="00117AB8" w:rsidRDefault="00117AB8" w:rsidP="00117AB8">
      <w:pPr>
        <w:ind w:firstLine="567"/>
        <w:jc w:val="both"/>
        <w:rPr>
          <w:b/>
          <w:sz w:val="28"/>
          <w:szCs w:val="28"/>
          <w:highlight w:val="red"/>
        </w:rPr>
      </w:pPr>
    </w:p>
    <w:p w:rsidR="00117AB8" w:rsidRDefault="00117AB8" w:rsidP="00117AB8">
      <w:pPr>
        <w:ind w:firstLine="567"/>
        <w:jc w:val="both"/>
        <w:rPr>
          <w:b/>
          <w:sz w:val="28"/>
          <w:szCs w:val="28"/>
          <w:highlight w:val="red"/>
        </w:rPr>
      </w:pPr>
    </w:p>
    <w:p w:rsidR="00117AB8" w:rsidRDefault="00117AB8" w:rsidP="00117AB8">
      <w:pPr>
        <w:ind w:firstLine="567"/>
        <w:jc w:val="both"/>
        <w:rPr>
          <w:b/>
          <w:sz w:val="28"/>
          <w:szCs w:val="28"/>
          <w:highlight w:val="red"/>
        </w:rPr>
        <w:sectPr w:rsidR="00117AB8" w:rsidSect="00117AB8">
          <w:pgSz w:w="11906" w:h="16838"/>
          <w:pgMar w:top="851" w:right="567" w:bottom="1134" w:left="1701" w:header="170" w:footer="0" w:gutter="0"/>
          <w:cols w:space="720"/>
          <w:docGrid w:linePitch="299"/>
        </w:sectPr>
      </w:pPr>
    </w:p>
    <w:p w:rsidR="00117AB8" w:rsidRPr="00117AB8" w:rsidRDefault="00673570" w:rsidP="00117AB8">
      <w:pPr>
        <w:ind w:firstLine="720"/>
        <w:jc w:val="center"/>
        <w:rPr>
          <w:b/>
          <w:color w:val="000000" w:themeColor="text1"/>
          <w:sz w:val="28"/>
          <w:szCs w:val="28"/>
        </w:rPr>
      </w:pPr>
      <w:r w:rsidRPr="00117AB8">
        <w:rPr>
          <w:b/>
          <w:color w:val="000000" w:themeColor="text1"/>
          <w:sz w:val="28"/>
          <w:szCs w:val="28"/>
        </w:rPr>
        <w:lastRenderedPageBreak/>
        <w:t xml:space="preserve">13. Мероприятия муниципальной программы </w:t>
      </w:r>
    </w:p>
    <w:p w:rsidR="00117AB8" w:rsidRDefault="00673570" w:rsidP="00117AB8">
      <w:pPr>
        <w:ind w:firstLine="720"/>
        <w:jc w:val="center"/>
        <w:rPr>
          <w:b/>
          <w:color w:val="000000" w:themeColor="text1"/>
          <w:sz w:val="28"/>
          <w:szCs w:val="28"/>
        </w:rPr>
      </w:pPr>
      <w:r w:rsidRPr="00117AB8">
        <w:rPr>
          <w:b/>
          <w:color w:val="000000" w:themeColor="text1"/>
          <w:sz w:val="28"/>
          <w:szCs w:val="28"/>
        </w:rPr>
        <w:t>«Улучше</w:t>
      </w:r>
      <w:r w:rsidR="00117AB8" w:rsidRPr="00117AB8">
        <w:rPr>
          <w:b/>
          <w:color w:val="000000" w:themeColor="text1"/>
          <w:sz w:val="28"/>
          <w:szCs w:val="28"/>
        </w:rPr>
        <w:t xml:space="preserve">ние демографической ситуации в </w:t>
      </w:r>
      <w:r w:rsidRPr="00117AB8">
        <w:rPr>
          <w:b/>
          <w:color w:val="000000" w:themeColor="text1"/>
          <w:sz w:val="28"/>
          <w:szCs w:val="28"/>
        </w:rPr>
        <w:t>Калининском муниципальном районе Саратовской области»</w:t>
      </w:r>
      <w:r w:rsidR="00117AB8" w:rsidRPr="00117AB8">
        <w:rPr>
          <w:b/>
          <w:color w:val="000000" w:themeColor="text1"/>
          <w:sz w:val="28"/>
          <w:szCs w:val="28"/>
        </w:rPr>
        <w:t xml:space="preserve"> </w:t>
      </w:r>
    </w:p>
    <w:p w:rsidR="00673570" w:rsidRDefault="00673570" w:rsidP="00117AB8">
      <w:pPr>
        <w:ind w:firstLine="720"/>
        <w:jc w:val="center"/>
        <w:rPr>
          <w:b/>
          <w:color w:val="000000" w:themeColor="text1"/>
          <w:sz w:val="28"/>
          <w:szCs w:val="28"/>
        </w:rPr>
      </w:pPr>
      <w:r w:rsidRPr="00117AB8">
        <w:rPr>
          <w:b/>
          <w:color w:val="000000" w:themeColor="text1"/>
          <w:sz w:val="28"/>
          <w:szCs w:val="28"/>
        </w:rPr>
        <w:t>на 2023-2025 годы</w:t>
      </w:r>
    </w:p>
    <w:p w:rsidR="00E20D2F" w:rsidRDefault="00E20D2F" w:rsidP="00117AB8">
      <w:pPr>
        <w:ind w:firstLine="720"/>
        <w:jc w:val="center"/>
        <w:rPr>
          <w:b/>
          <w:color w:val="000000" w:themeColor="text1"/>
          <w:sz w:val="28"/>
          <w:szCs w:val="28"/>
        </w:rPr>
      </w:pPr>
    </w:p>
    <w:tbl>
      <w:tblPr>
        <w:tblStyle w:val="a7"/>
        <w:tblW w:w="16070" w:type="dxa"/>
        <w:tblInd w:w="-601" w:type="dxa"/>
        <w:tblLayout w:type="fixed"/>
        <w:tblLook w:val="04A0"/>
      </w:tblPr>
      <w:tblGrid>
        <w:gridCol w:w="531"/>
        <w:gridCol w:w="2208"/>
        <w:gridCol w:w="1882"/>
        <w:gridCol w:w="2150"/>
        <w:gridCol w:w="2260"/>
        <w:gridCol w:w="2253"/>
        <w:gridCol w:w="57"/>
        <w:gridCol w:w="764"/>
        <w:gridCol w:w="86"/>
        <w:gridCol w:w="735"/>
        <w:gridCol w:w="822"/>
        <w:gridCol w:w="821"/>
        <w:gridCol w:w="103"/>
        <w:gridCol w:w="1346"/>
        <w:gridCol w:w="52"/>
      </w:tblGrid>
      <w:tr w:rsidR="002D1CF4" w:rsidTr="00D33013">
        <w:tc>
          <w:tcPr>
            <w:tcW w:w="531" w:type="dxa"/>
            <w:vMerge w:val="restart"/>
          </w:tcPr>
          <w:p w:rsidR="00E20D2F" w:rsidRPr="00117AB8" w:rsidRDefault="00E20D2F" w:rsidP="00DB041F">
            <w:pPr>
              <w:jc w:val="center"/>
              <w:rPr>
                <w:b/>
                <w:sz w:val="22"/>
                <w:szCs w:val="22"/>
              </w:rPr>
            </w:pPr>
            <w:r w:rsidRPr="00117AB8">
              <w:rPr>
                <w:b/>
                <w:sz w:val="22"/>
                <w:szCs w:val="22"/>
              </w:rPr>
              <w:t>№</w:t>
            </w:r>
          </w:p>
          <w:p w:rsidR="00E20D2F" w:rsidRPr="00117AB8" w:rsidRDefault="00E20D2F" w:rsidP="00DB041F">
            <w:pPr>
              <w:jc w:val="center"/>
              <w:rPr>
                <w:b/>
                <w:sz w:val="22"/>
                <w:szCs w:val="22"/>
              </w:rPr>
            </w:pPr>
            <w:r w:rsidRPr="00117AB8">
              <w:rPr>
                <w:b/>
                <w:sz w:val="22"/>
                <w:szCs w:val="22"/>
              </w:rPr>
              <w:t>п/п</w:t>
            </w:r>
          </w:p>
          <w:p w:rsidR="00E20D2F" w:rsidRPr="00117AB8" w:rsidRDefault="00E20D2F" w:rsidP="00DB041F">
            <w:pPr>
              <w:jc w:val="center"/>
              <w:rPr>
                <w:b/>
                <w:sz w:val="22"/>
                <w:szCs w:val="22"/>
              </w:rPr>
            </w:pPr>
          </w:p>
        </w:tc>
        <w:tc>
          <w:tcPr>
            <w:tcW w:w="2208" w:type="dxa"/>
            <w:vMerge w:val="restart"/>
          </w:tcPr>
          <w:p w:rsidR="00E20D2F" w:rsidRPr="00117AB8" w:rsidRDefault="00E20D2F" w:rsidP="00DB041F">
            <w:pPr>
              <w:jc w:val="center"/>
              <w:rPr>
                <w:b/>
                <w:sz w:val="22"/>
                <w:szCs w:val="22"/>
              </w:rPr>
            </w:pPr>
            <w:r w:rsidRPr="00117AB8">
              <w:rPr>
                <w:b/>
                <w:sz w:val="22"/>
                <w:szCs w:val="22"/>
              </w:rPr>
              <w:t>Наименование</w:t>
            </w:r>
          </w:p>
        </w:tc>
        <w:tc>
          <w:tcPr>
            <w:tcW w:w="1882" w:type="dxa"/>
            <w:vMerge w:val="restart"/>
          </w:tcPr>
          <w:p w:rsidR="00E20D2F" w:rsidRPr="00117AB8" w:rsidRDefault="00E20D2F" w:rsidP="00DB041F">
            <w:pPr>
              <w:jc w:val="center"/>
              <w:rPr>
                <w:b/>
                <w:sz w:val="22"/>
                <w:szCs w:val="22"/>
              </w:rPr>
            </w:pPr>
            <w:r w:rsidRPr="00117AB8">
              <w:rPr>
                <w:b/>
                <w:sz w:val="22"/>
                <w:szCs w:val="22"/>
              </w:rPr>
              <w:t>Ответственные исполнители</w:t>
            </w:r>
          </w:p>
        </w:tc>
        <w:tc>
          <w:tcPr>
            <w:tcW w:w="2150" w:type="dxa"/>
            <w:vMerge w:val="restart"/>
          </w:tcPr>
          <w:p w:rsidR="00E20D2F" w:rsidRPr="00117AB8" w:rsidRDefault="00E20D2F" w:rsidP="00DB041F">
            <w:pPr>
              <w:jc w:val="center"/>
              <w:rPr>
                <w:b/>
                <w:sz w:val="22"/>
                <w:szCs w:val="22"/>
              </w:rPr>
            </w:pPr>
            <w:r w:rsidRPr="00117AB8">
              <w:rPr>
                <w:b/>
                <w:sz w:val="22"/>
                <w:szCs w:val="22"/>
              </w:rPr>
              <w:t>Ожидаемый результат</w:t>
            </w:r>
          </w:p>
        </w:tc>
        <w:tc>
          <w:tcPr>
            <w:tcW w:w="2260" w:type="dxa"/>
            <w:vMerge w:val="restart"/>
          </w:tcPr>
          <w:p w:rsidR="00E20D2F" w:rsidRPr="00117AB8" w:rsidRDefault="00E20D2F" w:rsidP="00DB041F">
            <w:pPr>
              <w:jc w:val="center"/>
              <w:rPr>
                <w:b/>
                <w:sz w:val="22"/>
                <w:szCs w:val="22"/>
              </w:rPr>
            </w:pPr>
            <w:r w:rsidRPr="00117AB8">
              <w:rPr>
                <w:b/>
                <w:sz w:val="22"/>
                <w:szCs w:val="22"/>
              </w:rPr>
              <w:t>Целевые показатели эффективности реализации мероприятий</w:t>
            </w:r>
          </w:p>
        </w:tc>
        <w:tc>
          <w:tcPr>
            <w:tcW w:w="2253" w:type="dxa"/>
            <w:vMerge w:val="restart"/>
          </w:tcPr>
          <w:p w:rsidR="00E20D2F" w:rsidRPr="00117AB8" w:rsidRDefault="00E20D2F" w:rsidP="00DB041F">
            <w:pPr>
              <w:jc w:val="center"/>
              <w:rPr>
                <w:b/>
                <w:sz w:val="22"/>
                <w:szCs w:val="22"/>
              </w:rPr>
            </w:pPr>
            <w:r w:rsidRPr="00117AB8">
              <w:rPr>
                <w:b/>
                <w:sz w:val="22"/>
                <w:szCs w:val="22"/>
              </w:rPr>
              <w:t>Единицы измерения</w:t>
            </w:r>
          </w:p>
        </w:tc>
        <w:tc>
          <w:tcPr>
            <w:tcW w:w="3388" w:type="dxa"/>
            <w:gridSpan w:val="7"/>
          </w:tcPr>
          <w:p w:rsidR="00E20D2F" w:rsidRDefault="00E20D2F" w:rsidP="00117AB8">
            <w:pPr>
              <w:jc w:val="center"/>
              <w:rPr>
                <w:b/>
                <w:color w:val="000000" w:themeColor="text1"/>
                <w:sz w:val="28"/>
                <w:szCs w:val="28"/>
              </w:rPr>
            </w:pPr>
            <w:r w:rsidRPr="00117AB8">
              <w:rPr>
                <w:b/>
                <w:sz w:val="22"/>
                <w:szCs w:val="22"/>
              </w:rPr>
              <w:t>Целевые показатели</w:t>
            </w:r>
          </w:p>
        </w:tc>
        <w:tc>
          <w:tcPr>
            <w:tcW w:w="1398" w:type="dxa"/>
            <w:gridSpan w:val="2"/>
            <w:vMerge w:val="restart"/>
          </w:tcPr>
          <w:p w:rsidR="00E20D2F" w:rsidRDefault="00E20D2F" w:rsidP="00117AB8">
            <w:pPr>
              <w:jc w:val="center"/>
              <w:rPr>
                <w:b/>
                <w:color w:val="000000" w:themeColor="text1"/>
                <w:sz w:val="28"/>
                <w:szCs w:val="28"/>
              </w:rPr>
            </w:pPr>
            <w:r w:rsidRPr="00117AB8">
              <w:rPr>
                <w:b/>
                <w:sz w:val="22"/>
                <w:szCs w:val="22"/>
              </w:rPr>
              <w:t>Результат исполнения</w:t>
            </w:r>
          </w:p>
        </w:tc>
      </w:tr>
      <w:tr w:rsidR="00ED71CF" w:rsidTr="00D33013">
        <w:tc>
          <w:tcPr>
            <w:tcW w:w="531" w:type="dxa"/>
            <w:vMerge/>
          </w:tcPr>
          <w:p w:rsidR="00E20D2F" w:rsidRPr="00117AB8" w:rsidRDefault="00E20D2F" w:rsidP="00DB041F">
            <w:pPr>
              <w:rPr>
                <w:sz w:val="22"/>
                <w:szCs w:val="22"/>
              </w:rPr>
            </w:pPr>
          </w:p>
        </w:tc>
        <w:tc>
          <w:tcPr>
            <w:tcW w:w="2208" w:type="dxa"/>
            <w:vMerge/>
          </w:tcPr>
          <w:p w:rsidR="00E20D2F" w:rsidRPr="00117AB8" w:rsidRDefault="00E20D2F" w:rsidP="00DB041F">
            <w:pPr>
              <w:rPr>
                <w:sz w:val="22"/>
                <w:szCs w:val="22"/>
              </w:rPr>
            </w:pPr>
          </w:p>
        </w:tc>
        <w:tc>
          <w:tcPr>
            <w:tcW w:w="1882" w:type="dxa"/>
            <w:vMerge/>
          </w:tcPr>
          <w:p w:rsidR="00E20D2F" w:rsidRPr="00117AB8" w:rsidRDefault="00E20D2F" w:rsidP="00DB041F">
            <w:pPr>
              <w:rPr>
                <w:sz w:val="22"/>
                <w:szCs w:val="22"/>
              </w:rPr>
            </w:pPr>
          </w:p>
        </w:tc>
        <w:tc>
          <w:tcPr>
            <w:tcW w:w="2150" w:type="dxa"/>
            <w:vMerge/>
          </w:tcPr>
          <w:p w:rsidR="00E20D2F" w:rsidRPr="00117AB8" w:rsidRDefault="00E20D2F" w:rsidP="00DB041F">
            <w:pPr>
              <w:rPr>
                <w:sz w:val="22"/>
                <w:szCs w:val="22"/>
              </w:rPr>
            </w:pPr>
          </w:p>
        </w:tc>
        <w:tc>
          <w:tcPr>
            <w:tcW w:w="2260" w:type="dxa"/>
            <w:vMerge/>
          </w:tcPr>
          <w:p w:rsidR="00E20D2F" w:rsidRPr="00117AB8" w:rsidRDefault="00E20D2F" w:rsidP="00DB041F">
            <w:pPr>
              <w:rPr>
                <w:sz w:val="22"/>
                <w:szCs w:val="22"/>
              </w:rPr>
            </w:pPr>
          </w:p>
        </w:tc>
        <w:tc>
          <w:tcPr>
            <w:tcW w:w="2253" w:type="dxa"/>
            <w:vMerge/>
          </w:tcPr>
          <w:p w:rsidR="00E20D2F" w:rsidRPr="00117AB8" w:rsidRDefault="00E20D2F" w:rsidP="00DB041F">
            <w:pPr>
              <w:rPr>
                <w:sz w:val="22"/>
                <w:szCs w:val="22"/>
              </w:rPr>
            </w:pPr>
          </w:p>
        </w:tc>
        <w:tc>
          <w:tcPr>
            <w:tcW w:w="821" w:type="dxa"/>
            <w:gridSpan w:val="2"/>
          </w:tcPr>
          <w:p w:rsidR="00E20D2F" w:rsidRPr="00E20D2F" w:rsidRDefault="00E20D2F" w:rsidP="00E20D2F">
            <w:pPr>
              <w:jc w:val="center"/>
              <w:rPr>
                <w:b/>
                <w:sz w:val="22"/>
                <w:szCs w:val="22"/>
              </w:rPr>
            </w:pPr>
            <w:r w:rsidRPr="00E20D2F">
              <w:rPr>
                <w:b/>
                <w:sz w:val="22"/>
                <w:szCs w:val="22"/>
              </w:rPr>
              <w:t>2022г.</w:t>
            </w:r>
          </w:p>
        </w:tc>
        <w:tc>
          <w:tcPr>
            <w:tcW w:w="821" w:type="dxa"/>
            <w:gridSpan w:val="2"/>
          </w:tcPr>
          <w:p w:rsidR="00E20D2F" w:rsidRPr="00E20D2F" w:rsidRDefault="00E20D2F" w:rsidP="00E20D2F">
            <w:pPr>
              <w:jc w:val="center"/>
              <w:rPr>
                <w:b/>
                <w:sz w:val="22"/>
                <w:szCs w:val="22"/>
              </w:rPr>
            </w:pPr>
            <w:r w:rsidRPr="00E20D2F">
              <w:rPr>
                <w:b/>
                <w:sz w:val="22"/>
                <w:szCs w:val="22"/>
              </w:rPr>
              <w:t>2023г.</w:t>
            </w:r>
          </w:p>
        </w:tc>
        <w:tc>
          <w:tcPr>
            <w:tcW w:w="822" w:type="dxa"/>
          </w:tcPr>
          <w:p w:rsidR="00E20D2F" w:rsidRPr="00E20D2F" w:rsidRDefault="00E20D2F" w:rsidP="00E20D2F">
            <w:pPr>
              <w:jc w:val="center"/>
              <w:rPr>
                <w:b/>
                <w:sz w:val="22"/>
                <w:szCs w:val="22"/>
              </w:rPr>
            </w:pPr>
            <w:r w:rsidRPr="00E20D2F">
              <w:rPr>
                <w:b/>
                <w:sz w:val="22"/>
                <w:szCs w:val="22"/>
              </w:rPr>
              <w:t>2024г.</w:t>
            </w:r>
          </w:p>
        </w:tc>
        <w:tc>
          <w:tcPr>
            <w:tcW w:w="924" w:type="dxa"/>
            <w:gridSpan w:val="2"/>
          </w:tcPr>
          <w:p w:rsidR="00E20D2F" w:rsidRPr="00E20D2F" w:rsidRDefault="00E20D2F" w:rsidP="00E20D2F">
            <w:pPr>
              <w:jc w:val="center"/>
              <w:rPr>
                <w:b/>
                <w:sz w:val="22"/>
                <w:szCs w:val="22"/>
              </w:rPr>
            </w:pPr>
            <w:r w:rsidRPr="00E20D2F">
              <w:rPr>
                <w:b/>
                <w:sz w:val="22"/>
                <w:szCs w:val="22"/>
              </w:rPr>
              <w:t>20</w:t>
            </w:r>
            <w:r w:rsidR="0010709D">
              <w:rPr>
                <w:b/>
                <w:sz w:val="22"/>
                <w:szCs w:val="22"/>
              </w:rPr>
              <w:t>2</w:t>
            </w:r>
            <w:r w:rsidRPr="00E20D2F">
              <w:rPr>
                <w:b/>
                <w:sz w:val="22"/>
                <w:szCs w:val="22"/>
              </w:rPr>
              <w:t>5г.</w:t>
            </w:r>
          </w:p>
        </w:tc>
        <w:tc>
          <w:tcPr>
            <w:tcW w:w="1398" w:type="dxa"/>
            <w:gridSpan w:val="2"/>
            <w:vMerge/>
          </w:tcPr>
          <w:p w:rsidR="00E20D2F" w:rsidRDefault="00E20D2F" w:rsidP="00117AB8">
            <w:pPr>
              <w:jc w:val="center"/>
              <w:rPr>
                <w:b/>
                <w:color w:val="000000" w:themeColor="text1"/>
                <w:sz w:val="28"/>
                <w:szCs w:val="28"/>
              </w:rPr>
            </w:pPr>
          </w:p>
        </w:tc>
      </w:tr>
      <w:tr w:rsidR="00E20D2F" w:rsidTr="00D33013">
        <w:tc>
          <w:tcPr>
            <w:tcW w:w="16070" w:type="dxa"/>
            <w:gridSpan w:val="15"/>
          </w:tcPr>
          <w:p w:rsidR="00E20D2F" w:rsidRPr="00E20D2F" w:rsidRDefault="00AC06D4" w:rsidP="00E20D2F">
            <w:pPr>
              <w:jc w:val="center"/>
              <w:rPr>
                <w:b/>
                <w:sz w:val="22"/>
                <w:szCs w:val="22"/>
              </w:rPr>
            </w:pPr>
            <w:r>
              <w:rPr>
                <w:b/>
                <w:sz w:val="22"/>
                <w:szCs w:val="22"/>
              </w:rPr>
              <w:t>1</w:t>
            </w:r>
            <w:r w:rsidR="00E20D2F" w:rsidRPr="00E20D2F">
              <w:rPr>
                <w:b/>
                <w:sz w:val="22"/>
                <w:szCs w:val="22"/>
              </w:rPr>
              <w:t xml:space="preserve"> . Комплекс  мер направленных на повышение обеспеченности медицинскими кадрами</w:t>
            </w:r>
          </w:p>
        </w:tc>
      </w:tr>
      <w:tr w:rsidR="00E443F9" w:rsidTr="00D33013">
        <w:tc>
          <w:tcPr>
            <w:tcW w:w="531" w:type="dxa"/>
          </w:tcPr>
          <w:p w:rsidR="00E20D2F" w:rsidRPr="00E20D2F" w:rsidRDefault="00E20D2F" w:rsidP="00117AB8">
            <w:pPr>
              <w:jc w:val="center"/>
              <w:rPr>
                <w:color w:val="000000" w:themeColor="text1"/>
                <w:sz w:val="28"/>
                <w:szCs w:val="28"/>
              </w:rPr>
            </w:pPr>
            <w:r w:rsidRPr="00E20D2F">
              <w:rPr>
                <w:color w:val="000000" w:themeColor="text1"/>
                <w:sz w:val="28"/>
                <w:szCs w:val="28"/>
              </w:rPr>
              <w:t>1</w:t>
            </w:r>
          </w:p>
        </w:tc>
        <w:tc>
          <w:tcPr>
            <w:tcW w:w="2208" w:type="dxa"/>
          </w:tcPr>
          <w:p w:rsidR="00E20D2F" w:rsidRPr="00117AB8" w:rsidRDefault="00E20D2F" w:rsidP="00DB041F">
            <w:pPr>
              <w:rPr>
                <w:sz w:val="22"/>
                <w:szCs w:val="22"/>
              </w:rPr>
            </w:pPr>
            <w:r w:rsidRPr="00117AB8">
              <w:rPr>
                <w:sz w:val="22"/>
                <w:szCs w:val="22"/>
              </w:rPr>
              <w:t>Укомплектованность медицинскими работниками (%):</w:t>
            </w:r>
          </w:p>
        </w:tc>
        <w:tc>
          <w:tcPr>
            <w:tcW w:w="1882" w:type="dxa"/>
            <w:vMerge w:val="restart"/>
          </w:tcPr>
          <w:p w:rsidR="00E20D2F" w:rsidRPr="00117AB8" w:rsidRDefault="00E20D2F" w:rsidP="00DB041F">
            <w:pPr>
              <w:rPr>
                <w:sz w:val="22"/>
                <w:szCs w:val="22"/>
              </w:rPr>
            </w:pPr>
            <w:r w:rsidRPr="00117AB8">
              <w:rPr>
                <w:sz w:val="22"/>
                <w:szCs w:val="22"/>
              </w:rPr>
              <w:t xml:space="preserve">ГУЗ СО «Калининская РБ» </w:t>
            </w:r>
          </w:p>
        </w:tc>
        <w:tc>
          <w:tcPr>
            <w:tcW w:w="2150" w:type="dxa"/>
            <w:vMerge w:val="restart"/>
          </w:tcPr>
          <w:p w:rsidR="00E20D2F" w:rsidRDefault="00E20D2F" w:rsidP="00117AB8">
            <w:pPr>
              <w:jc w:val="center"/>
              <w:rPr>
                <w:b/>
                <w:color w:val="000000" w:themeColor="text1"/>
                <w:sz w:val="28"/>
                <w:szCs w:val="28"/>
              </w:rPr>
            </w:pPr>
          </w:p>
        </w:tc>
        <w:tc>
          <w:tcPr>
            <w:tcW w:w="2260" w:type="dxa"/>
          </w:tcPr>
          <w:p w:rsidR="00E20D2F" w:rsidRPr="00117AB8" w:rsidRDefault="00E20D2F" w:rsidP="00DB041F">
            <w:pPr>
              <w:rPr>
                <w:sz w:val="22"/>
                <w:szCs w:val="22"/>
              </w:rPr>
            </w:pPr>
            <w:r w:rsidRPr="00117AB8">
              <w:rPr>
                <w:sz w:val="22"/>
                <w:szCs w:val="22"/>
              </w:rPr>
              <w:t xml:space="preserve">Повышение укомплектованности кадрами </w:t>
            </w:r>
          </w:p>
        </w:tc>
        <w:tc>
          <w:tcPr>
            <w:tcW w:w="2253" w:type="dxa"/>
          </w:tcPr>
          <w:p w:rsidR="00E20D2F" w:rsidRPr="00117AB8" w:rsidRDefault="00E20D2F" w:rsidP="00E20D2F">
            <w:pPr>
              <w:jc w:val="center"/>
              <w:rPr>
                <w:sz w:val="22"/>
                <w:szCs w:val="22"/>
              </w:rPr>
            </w:pPr>
            <w:r w:rsidRPr="00117AB8">
              <w:rPr>
                <w:sz w:val="22"/>
                <w:szCs w:val="22"/>
              </w:rPr>
              <w:t>%</w:t>
            </w:r>
          </w:p>
        </w:tc>
        <w:tc>
          <w:tcPr>
            <w:tcW w:w="821" w:type="dxa"/>
            <w:gridSpan w:val="2"/>
          </w:tcPr>
          <w:p w:rsidR="00E20D2F" w:rsidRPr="00117AB8" w:rsidRDefault="00E20D2F" w:rsidP="00E20D2F">
            <w:pPr>
              <w:jc w:val="center"/>
              <w:rPr>
                <w:sz w:val="22"/>
                <w:szCs w:val="22"/>
              </w:rPr>
            </w:pPr>
            <w:r w:rsidRPr="00117AB8">
              <w:rPr>
                <w:sz w:val="22"/>
                <w:szCs w:val="22"/>
              </w:rPr>
              <w:t>58,25</w:t>
            </w:r>
          </w:p>
        </w:tc>
        <w:tc>
          <w:tcPr>
            <w:tcW w:w="821" w:type="dxa"/>
            <w:gridSpan w:val="2"/>
          </w:tcPr>
          <w:p w:rsidR="00E20D2F" w:rsidRPr="00117AB8" w:rsidRDefault="00E20D2F" w:rsidP="00E20D2F">
            <w:pPr>
              <w:jc w:val="center"/>
              <w:rPr>
                <w:sz w:val="22"/>
                <w:szCs w:val="22"/>
              </w:rPr>
            </w:pPr>
            <w:r w:rsidRPr="00117AB8">
              <w:rPr>
                <w:sz w:val="22"/>
                <w:szCs w:val="22"/>
              </w:rPr>
              <w:t>60</w:t>
            </w:r>
          </w:p>
        </w:tc>
        <w:tc>
          <w:tcPr>
            <w:tcW w:w="822" w:type="dxa"/>
          </w:tcPr>
          <w:p w:rsidR="00E20D2F" w:rsidRPr="00117AB8" w:rsidRDefault="00E20D2F" w:rsidP="00E20D2F">
            <w:pPr>
              <w:jc w:val="center"/>
              <w:rPr>
                <w:sz w:val="22"/>
                <w:szCs w:val="22"/>
              </w:rPr>
            </w:pPr>
            <w:r w:rsidRPr="00117AB8">
              <w:rPr>
                <w:sz w:val="22"/>
                <w:szCs w:val="22"/>
              </w:rPr>
              <w:t>62</w:t>
            </w:r>
          </w:p>
        </w:tc>
        <w:tc>
          <w:tcPr>
            <w:tcW w:w="821" w:type="dxa"/>
          </w:tcPr>
          <w:p w:rsidR="00E20D2F" w:rsidRPr="00117AB8" w:rsidRDefault="00E20D2F" w:rsidP="00E20D2F">
            <w:pPr>
              <w:jc w:val="center"/>
              <w:rPr>
                <w:sz w:val="22"/>
                <w:szCs w:val="22"/>
              </w:rPr>
            </w:pPr>
            <w:r w:rsidRPr="00117AB8">
              <w:rPr>
                <w:sz w:val="22"/>
                <w:szCs w:val="22"/>
              </w:rPr>
              <w:t>65</w:t>
            </w:r>
          </w:p>
        </w:tc>
        <w:tc>
          <w:tcPr>
            <w:tcW w:w="1501" w:type="dxa"/>
            <w:gridSpan w:val="3"/>
          </w:tcPr>
          <w:p w:rsidR="00E20D2F" w:rsidRDefault="00E20D2F" w:rsidP="00117AB8">
            <w:pPr>
              <w:jc w:val="center"/>
              <w:rPr>
                <w:b/>
                <w:color w:val="000000" w:themeColor="text1"/>
                <w:sz w:val="28"/>
                <w:szCs w:val="28"/>
              </w:rPr>
            </w:pPr>
          </w:p>
        </w:tc>
      </w:tr>
      <w:tr w:rsidR="00E443F9" w:rsidTr="00D33013">
        <w:tc>
          <w:tcPr>
            <w:tcW w:w="531" w:type="dxa"/>
          </w:tcPr>
          <w:p w:rsidR="00E20D2F" w:rsidRPr="00E20D2F" w:rsidRDefault="00E20D2F" w:rsidP="00117AB8">
            <w:pPr>
              <w:jc w:val="center"/>
              <w:rPr>
                <w:color w:val="000000" w:themeColor="text1"/>
                <w:sz w:val="28"/>
                <w:szCs w:val="28"/>
              </w:rPr>
            </w:pPr>
          </w:p>
        </w:tc>
        <w:tc>
          <w:tcPr>
            <w:tcW w:w="2208" w:type="dxa"/>
          </w:tcPr>
          <w:p w:rsidR="00E20D2F" w:rsidRPr="00117AB8" w:rsidRDefault="00E20D2F" w:rsidP="00DB041F">
            <w:pPr>
              <w:rPr>
                <w:sz w:val="22"/>
                <w:szCs w:val="22"/>
              </w:rPr>
            </w:pPr>
            <w:r w:rsidRPr="00117AB8">
              <w:rPr>
                <w:sz w:val="22"/>
                <w:szCs w:val="22"/>
              </w:rPr>
              <w:t>Врачами</w:t>
            </w:r>
          </w:p>
        </w:tc>
        <w:tc>
          <w:tcPr>
            <w:tcW w:w="1882" w:type="dxa"/>
            <w:vMerge/>
          </w:tcPr>
          <w:p w:rsidR="00E20D2F" w:rsidRDefault="00E20D2F" w:rsidP="00117AB8">
            <w:pPr>
              <w:jc w:val="center"/>
              <w:rPr>
                <w:b/>
                <w:color w:val="000000" w:themeColor="text1"/>
                <w:sz w:val="28"/>
                <w:szCs w:val="28"/>
              </w:rPr>
            </w:pPr>
          </w:p>
        </w:tc>
        <w:tc>
          <w:tcPr>
            <w:tcW w:w="2150" w:type="dxa"/>
            <w:vMerge/>
          </w:tcPr>
          <w:p w:rsidR="00E20D2F" w:rsidRDefault="00E20D2F" w:rsidP="00117AB8">
            <w:pPr>
              <w:jc w:val="center"/>
              <w:rPr>
                <w:b/>
                <w:color w:val="000000" w:themeColor="text1"/>
                <w:sz w:val="28"/>
                <w:szCs w:val="28"/>
              </w:rPr>
            </w:pPr>
          </w:p>
        </w:tc>
        <w:tc>
          <w:tcPr>
            <w:tcW w:w="2260" w:type="dxa"/>
          </w:tcPr>
          <w:p w:rsidR="00E20D2F" w:rsidRDefault="00E20D2F" w:rsidP="00117AB8">
            <w:pPr>
              <w:jc w:val="center"/>
              <w:rPr>
                <w:b/>
                <w:color w:val="000000" w:themeColor="text1"/>
                <w:sz w:val="28"/>
                <w:szCs w:val="28"/>
              </w:rPr>
            </w:pPr>
          </w:p>
        </w:tc>
        <w:tc>
          <w:tcPr>
            <w:tcW w:w="2253" w:type="dxa"/>
          </w:tcPr>
          <w:p w:rsidR="00E20D2F" w:rsidRPr="00117AB8" w:rsidRDefault="00E20D2F" w:rsidP="00E20D2F">
            <w:pPr>
              <w:jc w:val="center"/>
              <w:rPr>
                <w:sz w:val="22"/>
                <w:szCs w:val="22"/>
              </w:rPr>
            </w:pPr>
            <w:r w:rsidRPr="00117AB8">
              <w:rPr>
                <w:sz w:val="22"/>
                <w:szCs w:val="22"/>
              </w:rPr>
              <w:t>%</w:t>
            </w:r>
          </w:p>
        </w:tc>
        <w:tc>
          <w:tcPr>
            <w:tcW w:w="821" w:type="dxa"/>
            <w:gridSpan w:val="2"/>
          </w:tcPr>
          <w:p w:rsidR="00E20D2F" w:rsidRPr="00117AB8" w:rsidRDefault="00E20D2F" w:rsidP="00E20D2F">
            <w:pPr>
              <w:jc w:val="center"/>
              <w:rPr>
                <w:sz w:val="22"/>
                <w:szCs w:val="22"/>
              </w:rPr>
            </w:pPr>
            <w:r w:rsidRPr="00117AB8">
              <w:rPr>
                <w:sz w:val="22"/>
                <w:szCs w:val="22"/>
              </w:rPr>
              <w:t>35,94</w:t>
            </w:r>
          </w:p>
        </w:tc>
        <w:tc>
          <w:tcPr>
            <w:tcW w:w="821" w:type="dxa"/>
            <w:gridSpan w:val="2"/>
          </w:tcPr>
          <w:p w:rsidR="00E20D2F" w:rsidRPr="00117AB8" w:rsidRDefault="00E20D2F" w:rsidP="00E20D2F">
            <w:pPr>
              <w:jc w:val="center"/>
              <w:rPr>
                <w:sz w:val="22"/>
                <w:szCs w:val="22"/>
              </w:rPr>
            </w:pPr>
            <w:r w:rsidRPr="00117AB8">
              <w:rPr>
                <w:sz w:val="22"/>
                <w:szCs w:val="22"/>
              </w:rPr>
              <w:t>41,47</w:t>
            </w:r>
          </w:p>
        </w:tc>
        <w:tc>
          <w:tcPr>
            <w:tcW w:w="822" w:type="dxa"/>
          </w:tcPr>
          <w:p w:rsidR="00E20D2F" w:rsidRPr="00117AB8" w:rsidRDefault="00E20D2F" w:rsidP="00E20D2F">
            <w:pPr>
              <w:jc w:val="center"/>
              <w:rPr>
                <w:sz w:val="22"/>
                <w:szCs w:val="22"/>
              </w:rPr>
            </w:pPr>
            <w:r w:rsidRPr="00117AB8">
              <w:rPr>
                <w:sz w:val="22"/>
                <w:szCs w:val="22"/>
              </w:rPr>
              <w:t>43,31</w:t>
            </w:r>
          </w:p>
        </w:tc>
        <w:tc>
          <w:tcPr>
            <w:tcW w:w="821" w:type="dxa"/>
          </w:tcPr>
          <w:p w:rsidR="00E20D2F" w:rsidRPr="00117AB8" w:rsidRDefault="00E20D2F" w:rsidP="00E20D2F">
            <w:pPr>
              <w:jc w:val="center"/>
              <w:rPr>
                <w:sz w:val="22"/>
                <w:szCs w:val="22"/>
              </w:rPr>
            </w:pPr>
            <w:r w:rsidRPr="00117AB8">
              <w:rPr>
                <w:sz w:val="22"/>
                <w:szCs w:val="22"/>
              </w:rPr>
              <w:t>47,92</w:t>
            </w:r>
          </w:p>
        </w:tc>
        <w:tc>
          <w:tcPr>
            <w:tcW w:w="1501" w:type="dxa"/>
            <w:gridSpan w:val="3"/>
          </w:tcPr>
          <w:p w:rsidR="00E20D2F" w:rsidRDefault="00E20D2F" w:rsidP="00117AB8">
            <w:pPr>
              <w:jc w:val="center"/>
              <w:rPr>
                <w:b/>
                <w:color w:val="000000" w:themeColor="text1"/>
                <w:sz w:val="28"/>
                <w:szCs w:val="28"/>
              </w:rPr>
            </w:pPr>
          </w:p>
        </w:tc>
      </w:tr>
      <w:tr w:rsidR="00E443F9" w:rsidTr="00D33013">
        <w:tc>
          <w:tcPr>
            <w:tcW w:w="531" w:type="dxa"/>
          </w:tcPr>
          <w:p w:rsidR="00E20D2F" w:rsidRPr="00E20D2F" w:rsidRDefault="00E20D2F" w:rsidP="00117AB8">
            <w:pPr>
              <w:jc w:val="center"/>
              <w:rPr>
                <w:color w:val="000000" w:themeColor="text1"/>
                <w:sz w:val="28"/>
                <w:szCs w:val="28"/>
              </w:rPr>
            </w:pPr>
          </w:p>
        </w:tc>
        <w:tc>
          <w:tcPr>
            <w:tcW w:w="2208" w:type="dxa"/>
          </w:tcPr>
          <w:p w:rsidR="00E20D2F" w:rsidRPr="00117AB8" w:rsidRDefault="00E20D2F" w:rsidP="00DB041F">
            <w:pPr>
              <w:rPr>
                <w:sz w:val="22"/>
                <w:szCs w:val="22"/>
              </w:rPr>
            </w:pPr>
            <w:r w:rsidRPr="00117AB8">
              <w:rPr>
                <w:sz w:val="22"/>
                <w:szCs w:val="22"/>
              </w:rPr>
              <w:t>Средними медицинскими работниками</w:t>
            </w:r>
          </w:p>
        </w:tc>
        <w:tc>
          <w:tcPr>
            <w:tcW w:w="1882" w:type="dxa"/>
            <w:vMerge/>
          </w:tcPr>
          <w:p w:rsidR="00E20D2F" w:rsidRDefault="00E20D2F" w:rsidP="00117AB8">
            <w:pPr>
              <w:jc w:val="center"/>
              <w:rPr>
                <w:b/>
                <w:color w:val="000000" w:themeColor="text1"/>
                <w:sz w:val="28"/>
                <w:szCs w:val="28"/>
              </w:rPr>
            </w:pPr>
          </w:p>
        </w:tc>
        <w:tc>
          <w:tcPr>
            <w:tcW w:w="2150" w:type="dxa"/>
            <w:vMerge/>
          </w:tcPr>
          <w:p w:rsidR="00E20D2F" w:rsidRDefault="00E20D2F" w:rsidP="00117AB8">
            <w:pPr>
              <w:jc w:val="center"/>
              <w:rPr>
                <w:b/>
                <w:color w:val="000000" w:themeColor="text1"/>
                <w:sz w:val="28"/>
                <w:szCs w:val="28"/>
              </w:rPr>
            </w:pPr>
          </w:p>
        </w:tc>
        <w:tc>
          <w:tcPr>
            <w:tcW w:w="2260" w:type="dxa"/>
          </w:tcPr>
          <w:p w:rsidR="00E20D2F" w:rsidRDefault="00E20D2F" w:rsidP="00117AB8">
            <w:pPr>
              <w:jc w:val="center"/>
              <w:rPr>
                <w:b/>
                <w:color w:val="000000" w:themeColor="text1"/>
                <w:sz w:val="28"/>
                <w:szCs w:val="28"/>
              </w:rPr>
            </w:pPr>
          </w:p>
        </w:tc>
        <w:tc>
          <w:tcPr>
            <w:tcW w:w="2253" w:type="dxa"/>
          </w:tcPr>
          <w:p w:rsidR="00E20D2F" w:rsidRPr="00117AB8" w:rsidRDefault="00E20D2F" w:rsidP="00E20D2F">
            <w:pPr>
              <w:jc w:val="center"/>
              <w:rPr>
                <w:sz w:val="22"/>
                <w:szCs w:val="22"/>
              </w:rPr>
            </w:pPr>
            <w:r w:rsidRPr="00117AB8">
              <w:rPr>
                <w:sz w:val="22"/>
                <w:szCs w:val="22"/>
              </w:rPr>
              <w:t>%</w:t>
            </w:r>
          </w:p>
        </w:tc>
        <w:tc>
          <w:tcPr>
            <w:tcW w:w="821" w:type="dxa"/>
            <w:gridSpan w:val="2"/>
          </w:tcPr>
          <w:p w:rsidR="00E20D2F" w:rsidRPr="00117AB8" w:rsidRDefault="00E20D2F" w:rsidP="00E20D2F">
            <w:pPr>
              <w:jc w:val="center"/>
              <w:rPr>
                <w:sz w:val="22"/>
                <w:szCs w:val="22"/>
              </w:rPr>
            </w:pPr>
            <w:r w:rsidRPr="00117AB8">
              <w:rPr>
                <w:sz w:val="22"/>
                <w:szCs w:val="22"/>
              </w:rPr>
              <w:t>67,56</w:t>
            </w:r>
          </w:p>
        </w:tc>
        <w:tc>
          <w:tcPr>
            <w:tcW w:w="821" w:type="dxa"/>
            <w:gridSpan w:val="2"/>
          </w:tcPr>
          <w:p w:rsidR="00E20D2F" w:rsidRPr="00117AB8" w:rsidRDefault="00E20D2F" w:rsidP="00E20D2F">
            <w:pPr>
              <w:jc w:val="center"/>
              <w:rPr>
                <w:sz w:val="22"/>
                <w:szCs w:val="22"/>
              </w:rPr>
            </w:pPr>
            <w:r w:rsidRPr="00117AB8">
              <w:rPr>
                <w:sz w:val="22"/>
                <w:szCs w:val="22"/>
              </w:rPr>
              <w:t>72</w:t>
            </w:r>
          </w:p>
        </w:tc>
        <w:tc>
          <w:tcPr>
            <w:tcW w:w="822" w:type="dxa"/>
          </w:tcPr>
          <w:p w:rsidR="00E20D2F" w:rsidRPr="00117AB8" w:rsidRDefault="00E20D2F" w:rsidP="00E20D2F">
            <w:pPr>
              <w:jc w:val="center"/>
              <w:rPr>
                <w:sz w:val="22"/>
                <w:szCs w:val="22"/>
              </w:rPr>
            </w:pPr>
            <w:r w:rsidRPr="00117AB8">
              <w:rPr>
                <w:sz w:val="22"/>
                <w:szCs w:val="22"/>
              </w:rPr>
              <w:t>76</w:t>
            </w:r>
          </w:p>
        </w:tc>
        <w:tc>
          <w:tcPr>
            <w:tcW w:w="821" w:type="dxa"/>
          </w:tcPr>
          <w:p w:rsidR="00E20D2F" w:rsidRPr="00117AB8" w:rsidRDefault="00E20D2F" w:rsidP="00E20D2F">
            <w:pPr>
              <w:jc w:val="center"/>
              <w:rPr>
                <w:sz w:val="22"/>
                <w:szCs w:val="22"/>
              </w:rPr>
            </w:pPr>
            <w:r w:rsidRPr="00117AB8">
              <w:rPr>
                <w:sz w:val="22"/>
                <w:szCs w:val="22"/>
              </w:rPr>
              <w:t>79</w:t>
            </w:r>
          </w:p>
        </w:tc>
        <w:tc>
          <w:tcPr>
            <w:tcW w:w="1501" w:type="dxa"/>
            <w:gridSpan w:val="3"/>
          </w:tcPr>
          <w:p w:rsidR="00E20D2F" w:rsidRDefault="00E20D2F" w:rsidP="00117AB8">
            <w:pPr>
              <w:jc w:val="center"/>
              <w:rPr>
                <w:b/>
                <w:color w:val="000000" w:themeColor="text1"/>
                <w:sz w:val="28"/>
                <w:szCs w:val="28"/>
              </w:rPr>
            </w:pPr>
          </w:p>
        </w:tc>
      </w:tr>
      <w:tr w:rsidR="00E95B4A" w:rsidTr="00D33013">
        <w:tc>
          <w:tcPr>
            <w:tcW w:w="531" w:type="dxa"/>
          </w:tcPr>
          <w:p w:rsidR="00B44617" w:rsidRPr="00E20D2F" w:rsidRDefault="00B44617" w:rsidP="00117AB8">
            <w:pPr>
              <w:jc w:val="center"/>
              <w:rPr>
                <w:color w:val="000000" w:themeColor="text1"/>
                <w:sz w:val="28"/>
                <w:szCs w:val="28"/>
              </w:rPr>
            </w:pPr>
            <w:r w:rsidRPr="00E20D2F">
              <w:rPr>
                <w:color w:val="000000" w:themeColor="text1"/>
                <w:sz w:val="28"/>
                <w:szCs w:val="28"/>
              </w:rPr>
              <w:t>2</w:t>
            </w:r>
          </w:p>
        </w:tc>
        <w:tc>
          <w:tcPr>
            <w:tcW w:w="2208" w:type="dxa"/>
          </w:tcPr>
          <w:p w:rsidR="00B44617" w:rsidRPr="00117AB8" w:rsidRDefault="00B44617" w:rsidP="00DB041F">
            <w:pPr>
              <w:rPr>
                <w:sz w:val="22"/>
                <w:szCs w:val="22"/>
              </w:rPr>
            </w:pPr>
            <w:r w:rsidRPr="00117AB8">
              <w:rPr>
                <w:sz w:val="22"/>
                <w:szCs w:val="22"/>
              </w:rPr>
              <w:t>Работа в школах по профориентации:</w:t>
            </w:r>
          </w:p>
        </w:tc>
        <w:tc>
          <w:tcPr>
            <w:tcW w:w="1882" w:type="dxa"/>
          </w:tcPr>
          <w:p w:rsidR="00E95B4A" w:rsidRDefault="00E95B4A" w:rsidP="00DB041F">
            <w:pPr>
              <w:rPr>
                <w:sz w:val="22"/>
                <w:szCs w:val="22"/>
              </w:rPr>
            </w:pPr>
            <w:r>
              <w:rPr>
                <w:sz w:val="22"/>
                <w:szCs w:val="22"/>
              </w:rPr>
              <w:t>ГУЗ СО «Калининская РБ»</w:t>
            </w:r>
          </w:p>
          <w:p w:rsidR="00B44617" w:rsidRPr="00117AB8" w:rsidRDefault="00B44617" w:rsidP="00DB041F">
            <w:pPr>
              <w:rPr>
                <w:sz w:val="22"/>
                <w:szCs w:val="22"/>
              </w:rPr>
            </w:pPr>
            <w:r w:rsidRPr="00117AB8">
              <w:rPr>
                <w:sz w:val="22"/>
                <w:szCs w:val="22"/>
              </w:rPr>
              <w:t>Управление образования</w:t>
            </w:r>
          </w:p>
        </w:tc>
        <w:tc>
          <w:tcPr>
            <w:tcW w:w="2150" w:type="dxa"/>
          </w:tcPr>
          <w:p w:rsidR="00B44617" w:rsidRPr="00117AB8" w:rsidRDefault="00B44617" w:rsidP="00DB041F">
            <w:pPr>
              <w:rPr>
                <w:sz w:val="22"/>
                <w:szCs w:val="22"/>
              </w:rPr>
            </w:pPr>
            <w:r w:rsidRPr="00117AB8">
              <w:rPr>
                <w:sz w:val="22"/>
                <w:szCs w:val="22"/>
              </w:rPr>
              <w:t xml:space="preserve">Сокращение кадрового дефицита </w:t>
            </w:r>
          </w:p>
        </w:tc>
        <w:tc>
          <w:tcPr>
            <w:tcW w:w="2260" w:type="dxa"/>
          </w:tcPr>
          <w:p w:rsidR="00B44617" w:rsidRPr="00117AB8" w:rsidRDefault="00B44617" w:rsidP="00DB041F">
            <w:pPr>
              <w:rPr>
                <w:sz w:val="22"/>
                <w:szCs w:val="22"/>
              </w:rPr>
            </w:pPr>
          </w:p>
        </w:tc>
        <w:tc>
          <w:tcPr>
            <w:tcW w:w="2253" w:type="dxa"/>
          </w:tcPr>
          <w:p w:rsidR="00B44617" w:rsidRPr="00117AB8" w:rsidRDefault="00B44617" w:rsidP="00E95B4A">
            <w:pPr>
              <w:jc w:val="center"/>
              <w:rPr>
                <w:sz w:val="22"/>
                <w:szCs w:val="22"/>
              </w:rPr>
            </w:pPr>
            <w:r w:rsidRPr="00117AB8">
              <w:rPr>
                <w:sz w:val="22"/>
                <w:szCs w:val="22"/>
              </w:rPr>
              <w:t>ед</w:t>
            </w:r>
          </w:p>
        </w:tc>
        <w:tc>
          <w:tcPr>
            <w:tcW w:w="821" w:type="dxa"/>
            <w:gridSpan w:val="2"/>
          </w:tcPr>
          <w:p w:rsidR="00B44617" w:rsidRPr="00117AB8" w:rsidRDefault="00B44617" w:rsidP="00E95B4A">
            <w:pPr>
              <w:jc w:val="center"/>
              <w:rPr>
                <w:sz w:val="22"/>
                <w:szCs w:val="22"/>
              </w:rPr>
            </w:pPr>
            <w:r w:rsidRPr="00117AB8">
              <w:rPr>
                <w:sz w:val="22"/>
                <w:szCs w:val="22"/>
              </w:rPr>
              <w:t>4</w:t>
            </w:r>
          </w:p>
        </w:tc>
        <w:tc>
          <w:tcPr>
            <w:tcW w:w="821" w:type="dxa"/>
            <w:gridSpan w:val="2"/>
          </w:tcPr>
          <w:p w:rsidR="00B44617" w:rsidRPr="00117AB8" w:rsidRDefault="00B44617" w:rsidP="00E95B4A">
            <w:pPr>
              <w:jc w:val="center"/>
              <w:rPr>
                <w:sz w:val="22"/>
                <w:szCs w:val="22"/>
              </w:rPr>
            </w:pPr>
            <w:r w:rsidRPr="00117AB8">
              <w:rPr>
                <w:sz w:val="22"/>
                <w:szCs w:val="22"/>
              </w:rPr>
              <w:t>4</w:t>
            </w:r>
          </w:p>
        </w:tc>
        <w:tc>
          <w:tcPr>
            <w:tcW w:w="822" w:type="dxa"/>
          </w:tcPr>
          <w:p w:rsidR="00B44617" w:rsidRPr="00117AB8" w:rsidRDefault="00B44617" w:rsidP="00E95B4A">
            <w:pPr>
              <w:jc w:val="center"/>
              <w:rPr>
                <w:sz w:val="22"/>
                <w:szCs w:val="22"/>
              </w:rPr>
            </w:pPr>
            <w:r w:rsidRPr="00117AB8">
              <w:rPr>
                <w:sz w:val="22"/>
                <w:szCs w:val="22"/>
              </w:rPr>
              <w:t>4</w:t>
            </w:r>
          </w:p>
        </w:tc>
        <w:tc>
          <w:tcPr>
            <w:tcW w:w="821" w:type="dxa"/>
          </w:tcPr>
          <w:p w:rsidR="00B44617" w:rsidRPr="00117AB8" w:rsidRDefault="00B44617" w:rsidP="00E95B4A">
            <w:pPr>
              <w:jc w:val="center"/>
              <w:rPr>
                <w:sz w:val="22"/>
                <w:szCs w:val="22"/>
              </w:rPr>
            </w:pPr>
            <w:r w:rsidRPr="00117AB8">
              <w:rPr>
                <w:sz w:val="22"/>
                <w:szCs w:val="22"/>
              </w:rPr>
              <w:t>4</w:t>
            </w:r>
          </w:p>
        </w:tc>
        <w:tc>
          <w:tcPr>
            <w:tcW w:w="1501" w:type="dxa"/>
            <w:gridSpan w:val="3"/>
          </w:tcPr>
          <w:p w:rsidR="00B44617" w:rsidRDefault="00B44617" w:rsidP="00E95B4A">
            <w:pPr>
              <w:jc w:val="center"/>
              <w:rPr>
                <w:b/>
                <w:color w:val="000000" w:themeColor="text1"/>
                <w:sz w:val="28"/>
                <w:szCs w:val="28"/>
              </w:rPr>
            </w:pPr>
          </w:p>
        </w:tc>
      </w:tr>
      <w:tr w:rsidR="003F70D1" w:rsidTr="00D33013">
        <w:tc>
          <w:tcPr>
            <w:tcW w:w="531" w:type="dxa"/>
          </w:tcPr>
          <w:p w:rsidR="00B44617" w:rsidRPr="00E20D2F" w:rsidRDefault="00B44617" w:rsidP="00117AB8">
            <w:pPr>
              <w:jc w:val="center"/>
              <w:rPr>
                <w:color w:val="000000" w:themeColor="text1"/>
                <w:sz w:val="28"/>
                <w:szCs w:val="28"/>
              </w:rPr>
            </w:pPr>
            <w:r w:rsidRPr="00E20D2F">
              <w:rPr>
                <w:color w:val="000000" w:themeColor="text1"/>
                <w:sz w:val="28"/>
                <w:szCs w:val="28"/>
              </w:rPr>
              <w:t>3</w:t>
            </w:r>
          </w:p>
        </w:tc>
        <w:tc>
          <w:tcPr>
            <w:tcW w:w="2208" w:type="dxa"/>
          </w:tcPr>
          <w:p w:rsidR="00B44617" w:rsidRPr="00117AB8" w:rsidRDefault="00B44617" w:rsidP="00DB041F">
            <w:pPr>
              <w:rPr>
                <w:sz w:val="22"/>
                <w:szCs w:val="22"/>
              </w:rPr>
            </w:pPr>
            <w:r w:rsidRPr="00117AB8">
              <w:rPr>
                <w:sz w:val="22"/>
                <w:szCs w:val="22"/>
              </w:rPr>
              <w:t>Направление абитуриентов по целевому направлению в учебные заведения:</w:t>
            </w:r>
          </w:p>
        </w:tc>
        <w:tc>
          <w:tcPr>
            <w:tcW w:w="1882" w:type="dxa"/>
            <w:vMerge w:val="restart"/>
          </w:tcPr>
          <w:p w:rsidR="00B44617" w:rsidRPr="00117AB8" w:rsidRDefault="00B44617" w:rsidP="00DB041F">
            <w:pPr>
              <w:rPr>
                <w:sz w:val="22"/>
                <w:szCs w:val="22"/>
              </w:rPr>
            </w:pPr>
            <w:r w:rsidRPr="00117AB8">
              <w:rPr>
                <w:sz w:val="22"/>
                <w:szCs w:val="22"/>
              </w:rPr>
              <w:t>ГУЗ СО «Калининская РБ» Управление образования</w:t>
            </w:r>
          </w:p>
        </w:tc>
        <w:tc>
          <w:tcPr>
            <w:tcW w:w="2150" w:type="dxa"/>
            <w:vMerge w:val="restart"/>
          </w:tcPr>
          <w:p w:rsidR="00B44617" w:rsidRPr="00117AB8" w:rsidRDefault="00B44617" w:rsidP="00DB041F">
            <w:pPr>
              <w:rPr>
                <w:sz w:val="22"/>
                <w:szCs w:val="22"/>
              </w:rPr>
            </w:pPr>
          </w:p>
        </w:tc>
        <w:tc>
          <w:tcPr>
            <w:tcW w:w="2260" w:type="dxa"/>
          </w:tcPr>
          <w:p w:rsidR="00B44617" w:rsidRPr="00117AB8" w:rsidRDefault="00B44617" w:rsidP="00DB041F">
            <w:pPr>
              <w:rPr>
                <w:sz w:val="22"/>
                <w:szCs w:val="22"/>
              </w:rPr>
            </w:pPr>
          </w:p>
        </w:tc>
        <w:tc>
          <w:tcPr>
            <w:tcW w:w="2253" w:type="dxa"/>
          </w:tcPr>
          <w:p w:rsidR="00B44617" w:rsidRPr="00117AB8" w:rsidRDefault="00B44617" w:rsidP="00E95B4A">
            <w:pPr>
              <w:jc w:val="center"/>
              <w:rPr>
                <w:sz w:val="22"/>
                <w:szCs w:val="22"/>
              </w:rPr>
            </w:pPr>
            <w:r w:rsidRPr="00117AB8">
              <w:rPr>
                <w:sz w:val="22"/>
                <w:szCs w:val="22"/>
              </w:rPr>
              <w:t>чел</w:t>
            </w:r>
          </w:p>
        </w:tc>
        <w:tc>
          <w:tcPr>
            <w:tcW w:w="821" w:type="dxa"/>
            <w:gridSpan w:val="2"/>
          </w:tcPr>
          <w:p w:rsidR="00B44617" w:rsidRPr="00117AB8" w:rsidRDefault="00B44617" w:rsidP="00E95B4A">
            <w:pPr>
              <w:jc w:val="center"/>
              <w:rPr>
                <w:sz w:val="22"/>
                <w:szCs w:val="22"/>
              </w:rPr>
            </w:pPr>
            <w:r w:rsidRPr="00117AB8">
              <w:rPr>
                <w:sz w:val="22"/>
                <w:szCs w:val="22"/>
              </w:rPr>
              <w:t>2</w:t>
            </w:r>
          </w:p>
        </w:tc>
        <w:tc>
          <w:tcPr>
            <w:tcW w:w="821" w:type="dxa"/>
            <w:gridSpan w:val="2"/>
          </w:tcPr>
          <w:p w:rsidR="00B44617" w:rsidRPr="00117AB8" w:rsidRDefault="00B44617" w:rsidP="00E95B4A">
            <w:pPr>
              <w:jc w:val="center"/>
              <w:rPr>
                <w:sz w:val="22"/>
                <w:szCs w:val="22"/>
              </w:rPr>
            </w:pPr>
            <w:r w:rsidRPr="00117AB8">
              <w:rPr>
                <w:sz w:val="22"/>
                <w:szCs w:val="22"/>
              </w:rPr>
              <w:t>7</w:t>
            </w:r>
          </w:p>
        </w:tc>
        <w:tc>
          <w:tcPr>
            <w:tcW w:w="822" w:type="dxa"/>
          </w:tcPr>
          <w:p w:rsidR="00B44617" w:rsidRPr="00117AB8" w:rsidRDefault="00B44617" w:rsidP="00E95B4A">
            <w:pPr>
              <w:jc w:val="center"/>
              <w:rPr>
                <w:sz w:val="22"/>
                <w:szCs w:val="22"/>
              </w:rPr>
            </w:pPr>
            <w:r w:rsidRPr="00117AB8">
              <w:rPr>
                <w:sz w:val="22"/>
                <w:szCs w:val="22"/>
              </w:rPr>
              <w:t>7</w:t>
            </w:r>
          </w:p>
        </w:tc>
        <w:tc>
          <w:tcPr>
            <w:tcW w:w="821" w:type="dxa"/>
          </w:tcPr>
          <w:p w:rsidR="00B44617" w:rsidRPr="00117AB8" w:rsidRDefault="00B44617" w:rsidP="00E95B4A">
            <w:pPr>
              <w:jc w:val="center"/>
              <w:rPr>
                <w:sz w:val="22"/>
                <w:szCs w:val="22"/>
              </w:rPr>
            </w:pPr>
            <w:r w:rsidRPr="00117AB8">
              <w:rPr>
                <w:sz w:val="22"/>
                <w:szCs w:val="22"/>
              </w:rPr>
              <w:t>7</w:t>
            </w:r>
          </w:p>
        </w:tc>
        <w:tc>
          <w:tcPr>
            <w:tcW w:w="1501" w:type="dxa"/>
            <w:gridSpan w:val="3"/>
          </w:tcPr>
          <w:p w:rsidR="00B44617" w:rsidRDefault="00B44617" w:rsidP="00E95B4A">
            <w:pPr>
              <w:jc w:val="center"/>
              <w:rPr>
                <w:b/>
                <w:color w:val="000000" w:themeColor="text1"/>
                <w:sz w:val="28"/>
                <w:szCs w:val="28"/>
              </w:rPr>
            </w:pPr>
          </w:p>
        </w:tc>
      </w:tr>
      <w:tr w:rsidR="00B44617" w:rsidTr="00D33013">
        <w:tc>
          <w:tcPr>
            <w:tcW w:w="531" w:type="dxa"/>
          </w:tcPr>
          <w:p w:rsidR="00B44617" w:rsidRPr="00E20D2F" w:rsidRDefault="00B44617" w:rsidP="00117AB8">
            <w:pPr>
              <w:jc w:val="center"/>
              <w:rPr>
                <w:color w:val="000000" w:themeColor="text1"/>
                <w:sz w:val="28"/>
                <w:szCs w:val="28"/>
              </w:rPr>
            </w:pPr>
          </w:p>
        </w:tc>
        <w:tc>
          <w:tcPr>
            <w:tcW w:w="2208" w:type="dxa"/>
          </w:tcPr>
          <w:p w:rsidR="00B44617" w:rsidRPr="00117AB8" w:rsidRDefault="00B44617" w:rsidP="00DB041F">
            <w:pPr>
              <w:rPr>
                <w:sz w:val="22"/>
                <w:szCs w:val="22"/>
              </w:rPr>
            </w:pPr>
            <w:r>
              <w:rPr>
                <w:sz w:val="22"/>
                <w:szCs w:val="22"/>
              </w:rPr>
              <w:t>В высшие учебные заведения</w:t>
            </w:r>
          </w:p>
        </w:tc>
        <w:tc>
          <w:tcPr>
            <w:tcW w:w="1882" w:type="dxa"/>
            <w:vMerge/>
          </w:tcPr>
          <w:p w:rsidR="00B44617" w:rsidRPr="00117AB8" w:rsidRDefault="00B44617" w:rsidP="00DB041F">
            <w:pPr>
              <w:rPr>
                <w:sz w:val="22"/>
                <w:szCs w:val="22"/>
              </w:rPr>
            </w:pPr>
          </w:p>
        </w:tc>
        <w:tc>
          <w:tcPr>
            <w:tcW w:w="2150" w:type="dxa"/>
            <w:vMerge/>
          </w:tcPr>
          <w:p w:rsidR="00B44617" w:rsidRPr="00117AB8" w:rsidRDefault="00B44617" w:rsidP="00DB041F">
            <w:pPr>
              <w:rPr>
                <w:sz w:val="22"/>
                <w:szCs w:val="22"/>
              </w:rPr>
            </w:pPr>
          </w:p>
        </w:tc>
        <w:tc>
          <w:tcPr>
            <w:tcW w:w="2260" w:type="dxa"/>
          </w:tcPr>
          <w:p w:rsidR="00B44617" w:rsidRPr="00117AB8" w:rsidRDefault="00B44617" w:rsidP="00DB041F">
            <w:pPr>
              <w:rPr>
                <w:sz w:val="22"/>
                <w:szCs w:val="22"/>
              </w:rPr>
            </w:pPr>
          </w:p>
        </w:tc>
        <w:tc>
          <w:tcPr>
            <w:tcW w:w="2253" w:type="dxa"/>
          </w:tcPr>
          <w:p w:rsidR="00B44617" w:rsidRPr="00117AB8" w:rsidRDefault="00B44617" w:rsidP="00E95B4A">
            <w:pPr>
              <w:jc w:val="center"/>
              <w:rPr>
                <w:sz w:val="22"/>
                <w:szCs w:val="22"/>
              </w:rPr>
            </w:pPr>
            <w:r w:rsidRPr="00117AB8">
              <w:rPr>
                <w:sz w:val="22"/>
                <w:szCs w:val="22"/>
              </w:rPr>
              <w:t>чел</w:t>
            </w:r>
          </w:p>
        </w:tc>
        <w:tc>
          <w:tcPr>
            <w:tcW w:w="821" w:type="dxa"/>
            <w:gridSpan w:val="2"/>
          </w:tcPr>
          <w:p w:rsidR="00B44617" w:rsidRPr="00117AB8" w:rsidRDefault="00B44617" w:rsidP="00E95B4A">
            <w:pPr>
              <w:jc w:val="center"/>
              <w:rPr>
                <w:sz w:val="22"/>
                <w:szCs w:val="22"/>
              </w:rPr>
            </w:pPr>
            <w:r w:rsidRPr="00117AB8">
              <w:rPr>
                <w:sz w:val="22"/>
                <w:szCs w:val="22"/>
              </w:rPr>
              <w:t>2</w:t>
            </w:r>
          </w:p>
        </w:tc>
        <w:tc>
          <w:tcPr>
            <w:tcW w:w="821" w:type="dxa"/>
            <w:gridSpan w:val="2"/>
          </w:tcPr>
          <w:p w:rsidR="00B44617" w:rsidRPr="00117AB8" w:rsidRDefault="00B44617" w:rsidP="00E95B4A">
            <w:pPr>
              <w:jc w:val="center"/>
              <w:rPr>
                <w:sz w:val="22"/>
                <w:szCs w:val="22"/>
              </w:rPr>
            </w:pPr>
            <w:r w:rsidRPr="00117AB8">
              <w:rPr>
                <w:sz w:val="22"/>
                <w:szCs w:val="22"/>
              </w:rPr>
              <w:t>4</w:t>
            </w:r>
          </w:p>
        </w:tc>
        <w:tc>
          <w:tcPr>
            <w:tcW w:w="822" w:type="dxa"/>
          </w:tcPr>
          <w:p w:rsidR="00B44617" w:rsidRPr="00117AB8" w:rsidRDefault="00B44617" w:rsidP="00E95B4A">
            <w:pPr>
              <w:jc w:val="center"/>
              <w:rPr>
                <w:sz w:val="22"/>
                <w:szCs w:val="22"/>
              </w:rPr>
            </w:pPr>
            <w:r w:rsidRPr="00117AB8">
              <w:rPr>
                <w:sz w:val="22"/>
                <w:szCs w:val="22"/>
              </w:rPr>
              <w:t>4</w:t>
            </w:r>
          </w:p>
        </w:tc>
        <w:tc>
          <w:tcPr>
            <w:tcW w:w="821" w:type="dxa"/>
          </w:tcPr>
          <w:p w:rsidR="00B44617" w:rsidRPr="00117AB8" w:rsidRDefault="00B44617" w:rsidP="00E95B4A">
            <w:pPr>
              <w:jc w:val="center"/>
              <w:rPr>
                <w:sz w:val="22"/>
                <w:szCs w:val="22"/>
              </w:rPr>
            </w:pPr>
            <w:r w:rsidRPr="00117AB8">
              <w:rPr>
                <w:sz w:val="22"/>
                <w:szCs w:val="22"/>
              </w:rPr>
              <w:t>4</w:t>
            </w:r>
          </w:p>
        </w:tc>
        <w:tc>
          <w:tcPr>
            <w:tcW w:w="1501" w:type="dxa"/>
            <w:gridSpan w:val="3"/>
          </w:tcPr>
          <w:p w:rsidR="00B44617" w:rsidRDefault="00B44617" w:rsidP="00E95B4A">
            <w:pPr>
              <w:jc w:val="center"/>
              <w:rPr>
                <w:b/>
                <w:color w:val="000000" w:themeColor="text1"/>
                <w:sz w:val="28"/>
                <w:szCs w:val="28"/>
              </w:rPr>
            </w:pPr>
          </w:p>
        </w:tc>
      </w:tr>
      <w:tr w:rsidR="00B44617" w:rsidTr="00D33013">
        <w:tc>
          <w:tcPr>
            <w:tcW w:w="531" w:type="dxa"/>
          </w:tcPr>
          <w:p w:rsidR="00B44617" w:rsidRPr="00E20D2F" w:rsidRDefault="00B44617" w:rsidP="00117AB8">
            <w:pPr>
              <w:jc w:val="center"/>
              <w:rPr>
                <w:color w:val="000000" w:themeColor="text1"/>
                <w:sz w:val="28"/>
                <w:szCs w:val="28"/>
              </w:rPr>
            </w:pPr>
          </w:p>
        </w:tc>
        <w:tc>
          <w:tcPr>
            <w:tcW w:w="2208" w:type="dxa"/>
          </w:tcPr>
          <w:p w:rsidR="00B44617" w:rsidRPr="00117AB8" w:rsidRDefault="00B44617" w:rsidP="00DB041F">
            <w:pPr>
              <w:rPr>
                <w:sz w:val="22"/>
                <w:szCs w:val="22"/>
              </w:rPr>
            </w:pPr>
            <w:r w:rsidRPr="00117AB8">
              <w:rPr>
                <w:sz w:val="22"/>
                <w:szCs w:val="22"/>
              </w:rPr>
              <w:t>В медицинские училища, колледжи</w:t>
            </w:r>
          </w:p>
        </w:tc>
        <w:tc>
          <w:tcPr>
            <w:tcW w:w="1882" w:type="dxa"/>
            <w:vMerge/>
          </w:tcPr>
          <w:p w:rsidR="00B44617" w:rsidRPr="00117AB8" w:rsidRDefault="00B44617" w:rsidP="00DB041F">
            <w:pPr>
              <w:rPr>
                <w:sz w:val="22"/>
                <w:szCs w:val="22"/>
              </w:rPr>
            </w:pPr>
          </w:p>
        </w:tc>
        <w:tc>
          <w:tcPr>
            <w:tcW w:w="2150" w:type="dxa"/>
            <w:vMerge/>
          </w:tcPr>
          <w:p w:rsidR="00B44617" w:rsidRPr="00117AB8" w:rsidRDefault="00B44617" w:rsidP="00DB041F">
            <w:pPr>
              <w:rPr>
                <w:sz w:val="22"/>
                <w:szCs w:val="22"/>
              </w:rPr>
            </w:pPr>
          </w:p>
        </w:tc>
        <w:tc>
          <w:tcPr>
            <w:tcW w:w="2260" w:type="dxa"/>
          </w:tcPr>
          <w:p w:rsidR="00B44617" w:rsidRPr="00117AB8" w:rsidRDefault="00B44617" w:rsidP="00DB041F">
            <w:pPr>
              <w:rPr>
                <w:sz w:val="22"/>
                <w:szCs w:val="22"/>
              </w:rPr>
            </w:pPr>
          </w:p>
        </w:tc>
        <w:tc>
          <w:tcPr>
            <w:tcW w:w="2253" w:type="dxa"/>
          </w:tcPr>
          <w:p w:rsidR="00B44617" w:rsidRPr="00117AB8" w:rsidRDefault="00B44617" w:rsidP="00E95B4A">
            <w:pPr>
              <w:jc w:val="center"/>
              <w:rPr>
                <w:sz w:val="22"/>
                <w:szCs w:val="22"/>
              </w:rPr>
            </w:pPr>
            <w:r w:rsidRPr="00117AB8">
              <w:rPr>
                <w:sz w:val="22"/>
                <w:szCs w:val="22"/>
              </w:rPr>
              <w:t>чел</w:t>
            </w:r>
          </w:p>
        </w:tc>
        <w:tc>
          <w:tcPr>
            <w:tcW w:w="821" w:type="dxa"/>
            <w:gridSpan w:val="2"/>
          </w:tcPr>
          <w:p w:rsidR="00B44617" w:rsidRPr="00117AB8" w:rsidRDefault="00B44617" w:rsidP="00E95B4A">
            <w:pPr>
              <w:jc w:val="center"/>
              <w:rPr>
                <w:sz w:val="22"/>
                <w:szCs w:val="22"/>
              </w:rPr>
            </w:pPr>
          </w:p>
        </w:tc>
        <w:tc>
          <w:tcPr>
            <w:tcW w:w="821" w:type="dxa"/>
            <w:gridSpan w:val="2"/>
          </w:tcPr>
          <w:p w:rsidR="00B44617" w:rsidRPr="00117AB8" w:rsidRDefault="00B44617" w:rsidP="00E95B4A">
            <w:pPr>
              <w:jc w:val="center"/>
              <w:rPr>
                <w:sz w:val="22"/>
                <w:szCs w:val="22"/>
              </w:rPr>
            </w:pPr>
            <w:r w:rsidRPr="00117AB8">
              <w:rPr>
                <w:sz w:val="22"/>
                <w:szCs w:val="22"/>
              </w:rPr>
              <w:t>3</w:t>
            </w:r>
          </w:p>
        </w:tc>
        <w:tc>
          <w:tcPr>
            <w:tcW w:w="822" w:type="dxa"/>
          </w:tcPr>
          <w:p w:rsidR="00B44617" w:rsidRPr="00117AB8" w:rsidRDefault="00B44617" w:rsidP="00E95B4A">
            <w:pPr>
              <w:jc w:val="center"/>
              <w:rPr>
                <w:sz w:val="22"/>
                <w:szCs w:val="22"/>
              </w:rPr>
            </w:pPr>
            <w:r w:rsidRPr="00117AB8">
              <w:rPr>
                <w:sz w:val="22"/>
                <w:szCs w:val="22"/>
              </w:rPr>
              <w:t>3</w:t>
            </w:r>
          </w:p>
        </w:tc>
        <w:tc>
          <w:tcPr>
            <w:tcW w:w="821" w:type="dxa"/>
          </w:tcPr>
          <w:p w:rsidR="00B44617" w:rsidRPr="00117AB8" w:rsidRDefault="00B44617" w:rsidP="00E95B4A">
            <w:pPr>
              <w:jc w:val="center"/>
              <w:rPr>
                <w:sz w:val="22"/>
                <w:szCs w:val="22"/>
              </w:rPr>
            </w:pPr>
            <w:r w:rsidRPr="00117AB8">
              <w:rPr>
                <w:sz w:val="22"/>
                <w:szCs w:val="22"/>
              </w:rPr>
              <w:t>3</w:t>
            </w:r>
          </w:p>
        </w:tc>
        <w:tc>
          <w:tcPr>
            <w:tcW w:w="1501" w:type="dxa"/>
            <w:gridSpan w:val="3"/>
          </w:tcPr>
          <w:p w:rsidR="00B44617" w:rsidRDefault="00B44617" w:rsidP="00E95B4A">
            <w:pPr>
              <w:jc w:val="center"/>
              <w:rPr>
                <w:b/>
                <w:color w:val="000000" w:themeColor="text1"/>
                <w:sz w:val="28"/>
                <w:szCs w:val="28"/>
              </w:rPr>
            </w:pPr>
          </w:p>
        </w:tc>
      </w:tr>
      <w:tr w:rsidR="00B44617" w:rsidTr="00D33013">
        <w:tc>
          <w:tcPr>
            <w:tcW w:w="531" w:type="dxa"/>
          </w:tcPr>
          <w:p w:rsidR="00B44617" w:rsidRPr="00E20D2F" w:rsidRDefault="00B44617" w:rsidP="00117AB8">
            <w:pPr>
              <w:jc w:val="center"/>
              <w:rPr>
                <w:color w:val="000000" w:themeColor="text1"/>
                <w:sz w:val="28"/>
                <w:szCs w:val="28"/>
              </w:rPr>
            </w:pPr>
            <w:r>
              <w:rPr>
                <w:color w:val="000000" w:themeColor="text1"/>
                <w:sz w:val="28"/>
                <w:szCs w:val="28"/>
              </w:rPr>
              <w:t>4</w:t>
            </w:r>
          </w:p>
        </w:tc>
        <w:tc>
          <w:tcPr>
            <w:tcW w:w="2208" w:type="dxa"/>
          </w:tcPr>
          <w:p w:rsidR="00B44617" w:rsidRPr="00117AB8" w:rsidRDefault="00B44617" w:rsidP="00DB041F">
            <w:pPr>
              <w:rPr>
                <w:sz w:val="22"/>
                <w:szCs w:val="22"/>
              </w:rPr>
            </w:pPr>
            <w:r w:rsidRPr="00117AB8">
              <w:rPr>
                <w:sz w:val="22"/>
                <w:szCs w:val="22"/>
              </w:rPr>
              <w:t>Прием молодых специалистов на работу:</w:t>
            </w:r>
          </w:p>
        </w:tc>
        <w:tc>
          <w:tcPr>
            <w:tcW w:w="1882" w:type="dxa"/>
            <w:vMerge w:val="restart"/>
          </w:tcPr>
          <w:p w:rsidR="00B44617" w:rsidRPr="00117AB8" w:rsidRDefault="00B44617" w:rsidP="00DB041F">
            <w:pPr>
              <w:rPr>
                <w:sz w:val="22"/>
                <w:szCs w:val="22"/>
              </w:rPr>
            </w:pPr>
            <w:r w:rsidRPr="00117AB8">
              <w:rPr>
                <w:sz w:val="22"/>
                <w:szCs w:val="22"/>
              </w:rPr>
              <w:t>ГУЗ СО «Калининская РБ»</w:t>
            </w:r>
          </w:p>
        </w:tc>
        <w:tc>
          <w:tcPr>
            <w:tcW w:w="2150" w:type="dxa"/>
            <w:vMerge w:val="restart"/>
          </w:tcPr>
          <w:p w:rsidR="00B44617" w:rsidRPr="00117AB8" w:rsidRDefault="00B44617" w:rsidP="00DB041F">
            <w:pPr>
              <w:rPr>
                <w:sz w:val="22"/>
                <w:szCs w:val="22"/>
              </w:rPr>
            </w:pPr>
            <w:r w:rsidRPr="00117AB8">
              <w:rPr>
                <w:sz w:val="22"/>
                <w:szCs w:val="22"/>
              </w:rPr>
              <w:t>Сокращение кадрового дефицита</w:t>
            </w:r>
          </w:p>
        </w:tc>
        <w:tc>
          <w:tcPr>
            <w:tcW w:w="2260" w:type="dxa"/>
          </w:tcPr>
          <w:p w:rsidR="00B44617" w:rsidRPr="00117AB8" w:rsidRDefault="00B44617" w:rsidP="00DB041F">
            <w:pPr>
              <w:rPr>
                <w:sz w:val="22"/>
                <w:szCs w:val="22"/>
              </w:rPr>
            </w:pPr>
          </w:p>
        </w:tc>
        <w:tc>
          <w:tcPr>
            <w:tcW w:w="2253" w:type="dxa"/>
          </w:tcPr>
          <w:p w:rsidR="00B44617" w:rsidRPr="00117AB8" w:rsidRDefault="00B44617" w:rsidP="00E95B4A">
            <w:pPr>
              <w:jc w:val="center"/>
              <w:rPr>
                <w:sz w:val="22"/>
                <w:szCs w:val="22"/>
              </w:rPr>
            </w:pPr>
            <w:r w:rsidRPr="00117AB8">
              <w:rPr>
                <w:sz w:val="22"/>
                <w:szCs w:val="22"/>
              </w:rPr>
              <w:t>чел</w:t>
            </w:r>
          </w:p>
        </w:tc>
        <w:tc>
          <w:tcPr>
            <w:tcW w:w="821" w:type="dxa"/>
            <w:gridSpan w:val="2"/>
          </w:tcPr>
          <w:p w:rsidR="00B44617" w:rsidRPr="00117AB8" w:rsidRDefault="00B44617" w:rsidP="00E95B4A">
            <w:pPr>
              <w:jc w:val="center"/>
              <w:rPr>
                <w:sz w:val="22"/>
                <w:szCs w:val="22"/>
              </w:rPr>
            </w:pPr>
            <w:r w:rsidRPr="00117AB8">
              <w:rPr>
                <w:sz w:val="22"/>
                <w:szCs w:val="22"/>
              </w:rPr>
              <w:t>8</w:t>
            </w:r>
          </w:p>
        </w:tc>
        <w:tc>
          <w:tcPr>
            <w:tcW w:w="821" w:type="dxa"/>
            <w:gridSpan w:val="2"/>
          </w:tcPr>
          <w:p w:rsidR="00B44617" w:rsidRPr="00117AB8" w:rsidRDefault="00B44617" w:rsidP="00E95B4A">
            <w:pPr>
              <w:jc w:val="center"/>
              <w:rPr>
                <w:sz w:val="22"/>
                <w:szCs w:val="22"/>
              </w:rPr>
            </w:pPr>
            <w:r w:rsidRPr="00117AB8">
              <w:rPr>
                <w:sz w:val="22"/>
                <w:szCs w:val="22"/>
              </w:rPr>
              <w:t>11</w:t>
            </w:r>
          </w:p>
        </w:tc>
        <w:tc>
          <w:tcPr>
            <w:tcW w:w="822" w:type="dxa"/>
          </w:tcPr>
          <w:p w:rsidR="00B44617" w:rsidRPr="00117AB8" w:rsidRDefault="00B44617" w:rsidP="00E95B4A">
            <w:pPr>
              <w:jc w:val="center"/>
              <w:rPr>
                <w:sz w:val="22"/>
                <w:szCs w:val="22"/>
              </w:rPr>
            </w:pPr>
            <w:r w:rsidRPr="00117AB8">
              <w:rPr>
                <w:sz w:val="22"/>
                <w:szCs w:val="22"/>
              </w:rPr>
              <w:t>7</w:t>
            </w:r>
          </w:p>
        </w:tc>
        <w:tc>
          <w:tcPr>
            <w:tcW w:w="821" w:type="dxa"/>
          </w:tcPr>
          <w:p w:rsidR="00B44617" w:rsidRPr="00117AB8" w:rsidRDefault="00B44617" w:rsidP="00E95B4A">
            <w:pPr>
              <w:jc w:val="center"/>
              <w:rPr>
                <w:sz w:val="22"/>
                <w:szCs w:val="22"/>
              </w:rPr>
            </w:pPr>
            <w:r w:rsidRPr="00117AB8">
              <w:rPr>
                <w:sz w:val="22"/>
                <w:szCs w:val="22"/>
              </w:rPr>
              <w:t>10</w:t>
            </w:r>
          </w:p>
        </w:tc>
        <w:tc>
          <w:tcPr>
            <w:tcW w:w="1501" w:type="dxa"/>
            <w:gridSpan w:val="3"/>
          </w:tcPr>
          <w:p w:rsidR="00B44617" w:rsidRDefault="00B44617" w:rsidP="00E95B4A">
            <w:pPr>
              <w:jc w:val="center"/>
              <w:rPr>
                <w:b/>
                <w:color w:val="000000" w:themeColor="text1"/>
                <w:sz w:val="28"/>
                <w:szCs w:val="28"/>
              </w:rPr>
            </w:pPr>
          </w:p>
        </w:tc>
      </w:tr>
      <w:tr w:rsidR="00B44617" w:rsidTr="00D33013">
        <w:tc>
          <w:tcPr>
            <w:tcW w:w="531" w:type="dxa"/>
          </w:tcPr>
          <w:p w:rsidR="00B44617" w:rsidRPr="00E20D2F" w:rsidRDefault="00B44617" w:rsidP="00117AB8">
            <w:pPr>
              <w:jc w:val="center"/>
              <w:rPr>
                <w:color w:val="000000" w:themeColor="text1"/>
                <w:sz w:val="28"/>
                <w:szCs w:val="28"/>
              </w:rPr>
            </w:pPr>
          </w:p>
        </w:tc>
        <w:tc>
          <w:tcPr>
            <w:tcW w:w="2208" w:type="dxa"/>
          </w:tcPr>
          <w:p w:rsidR="00B44617" w:rsidRPr="00117AB8" w:rsidRDefault="00B44617" w:rsidP="00DB041F">
            <w:pPr>
              <w:rPr>
                <w:sz w:val="22"/>
                <w:szCs w:val="22"/>
              </w:rPr>
            </w:pPr>
            <w:r w:rsidRPr="00117AB8">
              <w:rPr>
                <w:sz w:val="22"/>
                <w:szCs w:val="22"/>
              </w:rPr>
              <w:t>Врачей</w:t>
            </w:r>
          </w:p>
        </w:tc>
        <w:tc>
          <w:tcPr>
            <w:tcW w:w="1882" w:type="dxa"/>
            <w:vMerge/>
          </w:tcPr>
          <w:p w:rsidR="00B44617" w:rsidRPr="00117AB8" w:rsidRDefault="00B44617" w:rsidP="00DB041F">
            <w:pPr>
              <w:rPr>
                <w:sz w:val="22"/>
                <w:szCs w:val="22"/>
              </w:rPr>
            </w:pPr>
          </w:p>
        </w:tc>
        <w:tc>
          <w:tcPr>
            <w:tcW w:w="2150" w:type="dxa"/>
            <w:vMerge/>
          </w:tcPr>
          <w:p w:rsidR="00B44617" w:rsidRPr="00117AB8" w:rsidRDefault="00B44617" w:rsidP="00DB041F">
            <w:pPr>
              <w:rPr>
                <w:sz w:val="22"/>
                <w:szCs w:val="22"/>
              </w:rPr>
            </w:pPr>
          </w:p>
        </w:tc>
        <w:tc>
          <w:tcPr>
            <w:tcW w:w="2260" w:type="dxa"/>
          </w:tcPr>
          <w:p w:rsidR="00B44617" w:rsidRPr="00117AB8" w:rsidRDefault="00B44617" w:rsidP="00DB041F">
            <w:pPr>
              <w:rPr>
                <w:sz w:val="22"/>
                <w:szCs w:val="22"/>
              </w:rPr>
            </w:pPr>
          </w:p>
        </w:tc>
        <w:tc>
          <w:tcPr>
            <w:tcW w:w="2253" w:type="dxa"/>
          </w:tcPr>
          <w:p w:rsidR="00B44617" w:rsidRPr="00117AB8" w:rsidRDefault="00B44617" w:rsidP="00E95B4A">
            <w:pPr>
              <w:jc w:val="center"/>
              <w:rPr>
                <w:sz w:val="22"/>
                <w:szCs w:val="22"/>
              </w:rPr>
            </w:pPr>
            <w:r w:rsidRPr="00117AB8">
              <w:rPr>
                <w:sz w:val="22"/>
                <w:szCs w:val="22"/>
              </w:rPr>
              <w:t>чел</w:t>
            </w:r>
          </w:p>
        </w:tc>
        <w:tc>
          <w:tcPr>
            <w:tcW w:w="821" w:type="dxa"/>
            <w:gridSpan w:val="2"/>
          </w:tcPr>
          <w:p w:rsidR="00B44617" w:rsidRPr="00117AB8" w:rsidRDefault="00B44617" w:rsidP="00E95B4A">
            <w:pPr>
              <w:jc w:val="center"/>
              <w:rPr>
                <w:sz w:val="22"/>
                <w:szCs w:val="22"/>
              </w:rPr>
            </w:pPr>
            <w:r w:rsidRPr="00117AB8">
              <w:rPr>
                <w:sz w:val="22"/>
                <w:szCs w:val="22"/>
              </w:rPr>
              <w:t>6</w:t>
            </w:r>
          </w:p>
        </w:tc>
        <w:tc>
          <w:tcPr>
            <w:tcW w:w="821" w:type="dxa"/>
            <w:gridSpan w:val="2"/>
          </w:tcPr>
          <w:p w:rsidR="00B44617" w:rsidRPr="00117AB8" w:rsidRDefault="00B44617" w:rsidP="00E95B4A">
            <w:pPr>
              <w:jc w:val="center"/>
              <w:rPr>
                <w:sz w:val="22"/>
                <w:szCs w:val="22"/>
              </w:rPr>
            </w:pPr>
            <w:r w:rsidRPr="00117AB8">
              <w:rPr>
                <w:sz w:val="22"/>
                <w:szCs w:val="22"/>
              </w:rPr>
              <w:t>6</w:t>
            </w:r>
          </w:p>
        </w:tc>
        <w:tc>
          <w:tcPr>
            <w:tcW w:w="822" w:type="dxa"/>
          </w:tcPr>
          <w:p w:rsidR="00B44617" w:rsidRPr="00117AB8" w:rsidRDefault="00B44617" w:rsidP="00E95B4A">
            <w:pPr>
              <w:jc w:val="center"/>
              <w:rPr>
                <w:sz w:val="22"/>
                <w:szCs w:val="22"/>
              </w:rPr>
            </w:pPr>
            <w:r w:rsidRPr="00117AB8">
              <w:rPr>
                <w:sz w:val="22"/>
                <w:szCs w:val="22"/>
              </w:rPr>
              <w:t>2</w:t>
            </w:r>
          </w:p>
        </w:tc>
        <w:tc>
          <w:tcPr>
            <w:tcW w:w="821" w:type="dxa"/>
          </w:tcPr>
          <w:p w:rsidR="00B44617" w:rsidRPr="00117AB8" w:rsidRDefault="00B44617" w:rsidP="00E95B4A">
            <w:pPr>
              <w:jc w:val="center"/>
              <w:rPr>
                <w:sz w:val="22"/>
                <w:szCs w:val="22"/>
              </w:rPr>
            </w:pPr>
            <w:r w:rsidRPr="00117AB8">
              <w:rPr>
                <w:sz w:val="22"/>
                <w:szCs w:val="22"/>
              </w:rPr>
              <w:t>5</w:t>
            </w:r>
          </w:p>
        </w:tc>
        <w:tc>
          <w:tcPr>
            <w:tcW w:w="1501" w:type="dxa"/>
            <w:gridSpan w:val="3"/>
          </w:tcPr>
          <w:p w:rsidR="00B44617" w:rsidRDefault="00B44617" w:rsidP="00E95B4A">
            <w:pPr>
              <w:jc w:val="center"/>
              <w:rPr>
                <w:b/>
                <w:color w:val="000000" w:themeColor="text1"/>
                <w:sz w:val="28"/>
                <w:szCs w:val="28"/>
              </w:rPr>
            </w:pPr>
          </w:p>
        </w:tc>
      </w:tr>
      <w:tr w:rsidR="00B44617" w:rsidTr="00D33013">
        <w:tc>
          <w:tcPr>
            <w:tcW w:w="531" w:type="dxa"/>
          </w:tcPr>
          <w:p w:rsidR="00B44617" w:rsidRPr="00E20D2F" w:rsidRDefault="00B44617" w:rsidP="00117AB8">
            <w:pPr>
              <w:jc w:val="center"/>
              <w:rPr>
                <w:color w:val="000000" w:themeColor="text1"/>
                <w:sz w:val="28"/>
                <w:szCs w:val="28"/>
              </w:rPr>
            </w:pPr>
          </w:p>
        </w:tc>
        <w:tc>
          <w:tcPr>
            <w:tcW w:w="2208" w:type="dxa"/>
          </w:tcPr>
          <w:p w:rsidR="00B44617" w:rsidRPr="00117AB8" w:rsidRDefault="00B44617" w:rsidP="00DB041F">
            <w:pPr>
              <w:rPr>
                <w:sz w:val="22"/>
                <w:szCs w:val="22"/>
              </w:rPr>
            </w:pPr>
            <w:r w:rsidRPr="00117AB8">
              <w:rPr>
                <w:sz w:val="22"/>
                <w:szCs w:val="22"/>
              </w:rPr>
              <w:t>Средних медицинских работников</w:t>
            </w:r>
          </w:p>
        </w:tc>
        <w:tc>
          <w:tcPr>
            <w:tcW w:w="1882" w:type="dxa"/>
            <w:vMerge/>
          </w:tcPr>
          <w:p w:rsidR="00B44617" w:rsidRPr="00117AB8" w:rsidRDefault="00B44617" w:rsidP="00DB041F">
            <w:pPr>
              <w:rPr>
                <w:sz w:val="22"/>
                <w:szCs w:val="22"/>
              </w:rPr>
            </w:pPr>
          </w:p>
        </w:tc>
        <w:tc>
          <w:tcPr>
            <w:tcW w:w="2150" w:type="dxa"/>
            <w:vMerge/>
          </w:tcPr>
          <w:p w:rsidR="00B44617" w:rsidRPr="00117AB8" w:rsidRDefault="00B44617" w:rsidP="00DB041F">
            <w:pPr>
              <w:rPr>
                <w:sz w:val="22"/>
                <w:szCs w:val="22"/>
              </w:rPr>
            </w:pPr>
          </w:p>
        </w:tc>
        <w:tc>
          <w:tcPr>
            <w:tcW w:w="2260" w:type="dxa"/>
          </w:tcPr>
          <w:p w:rsidR="00B44617" w:rsidRPr="00117AB8" w:rsidRDefault="00B44617" w:rsidP="00DB041F">
            <w:pPr>
              <w:rPr>
                <w:sz w:val="22"/>
                <w:szCs w:val="22"/>
              </w:rPr>
            </w:pPr>
          </w:p>
        </w:tc>
        <w:tc>
          <w:tcPr>
            <w:tcW w:w="2253" w:type="dxa"/>
          </w:tcPr>
          <w:p w:rsidR="00B44617" w:rsidRPr="00117AB8" w:rsidRDefault="00B44617" w:rsidP="00E95B4A">
            <w:pPr>
              <w:jc w:val="center"/>
              <w:rPr>
                <w:sz w:val="22"/>
                <w:szCs w:val="22"/>
              </w:rPr>
            </w:pPr>
            <w:r w:rsidRPr="00117AB8">
              <w:rPr>
                <w:sz w:val="22"/>
                <w:szCs w:val="22"/>
              </w:rPr>
              <w:t>чел</w:t>
            </w:r>
          </w:p>
        </w:tc>
        <w:tc>
          <w:tcPr>
            <w:tcW w:w="821" w:type="dxa"/>
            <w:gridSpan w:val="2"/>
          </w:tcPr>
          <w:p w:rsidR="00B44617" w:rsidRPr="00117AB8" w:rsidRDefault="00B44617" w:rsidP="00E95B4A">
            <w:pPr>
              <w:jc w:val="center"/>
              <w:rPr>
                <w:sz w:val="22"/>
                <w:szCs w:val="22"/>
              </w:rPr>
            </w:pPr>
            <w:r w:rsidRPr="00117AB8">
              <w:rPr>
                <w:sz w:val="22"/>
                <w:szCs w:val="22"/>
              </w:rPr>
              <w:t>2</w:t>
            </w:r>
          </w:p>
        </w:tc>
        <w:tc>
          <w:tcPr>
            <w:tcW w:w="821" w:type="dxa"/>
            <w:gridSpan w:val="2"/>
          </w:tcPr>
          <w:p w:rsidR="00B44617" w:rsidRPr="00117AB8" w:rsidRDefault="00B44617" w:rsidP="00E95B4A">
            <w:pPr>
              <w:jc w:val="center"/>
              <w:rPr>
                <w:sz w:val="22"/>
                <w:szCs w:val="22"/>
              </w:rPr>
            </w:pPr>
            <w:r w:rsidRPr="00117AB8">
              <w:rPr>
                <w:sz w:val="22"/>
                <w:szCs w:val="22"/>
              </w:rPr>
              <w:t>5</w:t>
            </w:r>
          </w:p>
        </w:tc>
        <w:tc>
          <w:tcPr>
            <w:tcW w:w="822" w:type="dxa"/>
          </w:tcPr>
          <w:p w:rsidR="00B44617" w:rsidRPr="00117AB8" w:rsidRDefault="00B44617" w:rsidP="00E95B4A">
            <w:pPr>
              <w:jc w:val="center"/>
              <w:rPr>
                <w:sz w:val="22"/>
                <w:szCs w:val="22"/>
              </w:rPr>
            </w:pPr>
            <w:r w:rsidRPr="00117AB8">
              <w:rPr>
                <w:sz w:val="22"/>
                <w:szCs w:val="22"/>
              </w:rPr>
              <w:t>5</w:t>
            </w:r>
          </w:p>
        </w:tc>
        <w:tc>
          <w:tcPr>
            <w:tcW w:w="821" w:type="dxa"/>
          </w:tcPr>
          <w:p w:rsidR="00B44617" w:rsidRPr="00117AB8" w:rsidRDefault="00B44617" w:rsidP="00E95B4A">
            <w:pPr>
              <w:jc w:val="center"/>
              <w:rPr>
                <w:sz w:val="22"/>
                <w:szCs w:val="22"/>
              </w:rPr>
            </w:pPr>
            <w:r w:rsidRPr="00117AB8">
              <w:rPr>
                <w:sz w:val="22"/>
                <w:szCs w:val="22"/>
              </w:rPr>
              <w:t>5</w:t>
            </w:r>
          </w:p>
        </w:tc>
        <w:tc>
          <w:tcPr>
            <w:tcW w:w="1501" w:type="dxa"/>
            <w:gridSpan w:val="3"/>
          </w:tcPr>
          <w:p w:rsidR="00B44617" w:rsidRDefault="00B44617" w:rsidP="00E95B4A">
            <w:pPr>
              <w:jc w:val="center"/>
              <w:rPr>
                <w:b/>
                <w:color w:val="000000" w:themeColor="text1"/>
                <w:sz w:val="28"/>
                <w:szCs w:val="28"/>
              </w:rPr>
            </w:pPr>
          </w:p>
        </w:tc>
      </w:tr>
      <w:tr w:rsidR="00B44617" w:rsidTr="00D33013">
        <w:tc>
          <w:tcPr>
            <w:tcW w:w="531" w:type="dxa"/>
          </w:tcPr>
          <w:p w:rsidR="00B44617" w:rsidRPr="00E20D2F" w:rsidRDefault="00B44617" w:rsidP="00117AB8">
            <w:pPr>
              <w:jc w:val="center"/>
              <w:rPr>
                <w:color w:val="000000" w:themeColor="text1"/>
                <w:sz w:val="28"/>
                <w:szCs w:val="28"/>
              </w:rPr>
            </w:pPr>
            <w:r>
              <w:rPr>
                <w:color w:val="000000" w:themeColor="text1"/>
                <w:sz w:val="28"/>
                <w:szCs w:val="28"/>
              </w:rPr>
              <w:t>5</w:t>
            </w:r>
          </w:p>
        </w:tc>
        <w:tc>
          <w:tcPr>
            <w:tcW w:w="2208" w:type="dxa"/>
          </w:tcPr>
          <w:p w:rsidR="00B44617" w:rsidRPr="00117AB8" w:rsidRDefault="00B44617" w:rsidP="00DB041F">
            <w:pPr>
              <w:rPr>
                <w:sz w:val="22"/>
                <w:szCs w:val="22"/>
              </w:rPr>
            </w:pPr>
            <w:r w:rsidRPr="00117AB8">
              <w:rPr>
                <w:sz w:val="22"/>
                <w:szCs w:val="22"/>
              </w:rPr>
              <w:t>Предоставление жилых помещений, находящихся в муниципальной собственности по соц. найму</w:t>
            </w:r>
          </w:p>
        </w:tc>
        <w:tc>
          <w:tcPr>
            <w:tcW w:w="1882" w:type="dxa"/>
            <w:vMerge w:val="restart"/>
          </w:tcPr>
          <w:p w:rsidR="00B44617" w:rsidRPr="00117AB8" w:rsidRDefault="00B44617" w:rsidP="00DB041F">
            <w:pPr>
              <w:rPr>
                <w:sz w:val="22"/>
                <w:szCs w:val="22"/>
              </w:rPr>
            </w:pPr>
            <w:r w:rsidRPr="00117AB8">
              <w:rPr>
                <w:sz w:val="22"/>
                <w:szCs w:val="22"/>
              </w:rPr>
              <w:t xml:space="preserve">Администрация муниципального района, </w:t>
            </w:r>
          </w:p>
          <w:p w:rsidR="00B44617" w:rsidRPr="00117AB8" w:rsidRDefault="00B44617" w:rsidP="00DB041F">
            <w:pPr>
              <w:rPr>
                <w:sz w:val="22"/>
                <w:szCs w:val="22"/>
              </w:rPr>
            </w:pPr>
            <w:r w:rsidRPr="00117AB8">
              <w:rPr>
                <w:sz w:val="22"/>
                <w:szCs w:val="22"/>
              </w:rPr>
              <w:t>Главы МО,</w:t>
            </w:r>
          </w:p>
          <w:p w:rsidR="00B44617" w:rsidRPr="00117AB8" w:rsidRDefault="00B44617" w:rsidP="00DB041F">
            <w:pPr>
              <w:rPr>
                <w:sz w:val="22"/>
                <w:szCs w:val="22"/>
              </w:rPr>
            </w:pPr>
            <w:r w:rsidRPr="00117AB8">
              <w:rPr>
                <w:sz w:val="22"/>
                <w:szCs w:val="22"/>
              </w:rPr>
              <w:t>ГУЗ СО «Калининская РБ»</w:t>
            </w:r>
          </w:p>
        </w:tc>
        <w:tc>
          <w:tcPr>
            <w:tcW w:w="2150" w:type="dxa"/>
            <w:vMerge w:val="restart"/>
          </w:tcPr>
          <w:p w:rsidR="00B44617" w:rsidRPr="00117AB8" w:rsidRDefault="00B44617" w:rsidP="00DB041F">
            <w:pPr>
              <w:rPr>
                <w:sz w:val="22"/>
                <w:szCs w:val="22"/>
              </w:rPr>
            </w:pPr>
            <w:r w:rsidRPr="00117AB8">
              <w:rPr>
                <w:sz w:val="22"/>
                <w:szCs w:val="22"/>
              </w:rPr>
              <w:t>Улучшение жилищных условий сотрудников</w:t>
            </w:r>
          </w:p>
        </w:tc>
        <w:tc>
          <w:tcPr>
            <w:tcW w:w="2260" w:type="dxa"/>
          </w:tcPr>
          <w:p w:rsidR="00B44617" w:rsidRPr="00117AB8" w:rsidRDefault="00B44617" w:rsidP="00DB041F">
            <w:pPr>
              <w:rPr>
                <w:sz w:val="22"/>
                <w:szCs w:val="22"/>
              </w:rPr>
            </w:pPr>
          </w:p>
        </w:tc>
        <w:tc>
          <w:tcPr>
            <w:tcW w:w="2253" w:type="dxa"/>
          </w:tcPr>
          <w:p w:rsidR="00B44617" w:rsidRPr="00117AB8" w:rsidRDefault="00B44617" w:rsidP="00E95B4A">
            <w:pPr>
              <w:jc w:val="center"/>
              <w:rPr>
                <w:sz w:val="22"/>
                <w:szCs w:val="22"/>
              </w:rPr>
            </w:pPr>
            <w:r w:rsidRPr="00117AB8">
              <w:rPr>
                <w:sz w:val="22"/>
                <w:szCs w:val="22"/>
              </w:rPr>
              <w:t>чел</w:t>
            </w:r>
          </w:p>
        </w:tc>
        <w:tc>
          <w:tcPr>
            <w:tcW w:w="821" w:type="dxa"/>
            <w:gridSpan w:val="2"/>
          </w:tcPr>
          <w:p w:rsidR="00B44617" w:rsidRPr="00117AB8" w:rsidRDefault="00B44617" w:rsidP="00E95B4A">
            <w:pPr>
              <w:jc w:val="center"/>
              <w:rPr>
                <w:sz w:val="22"/>
                <w:szCs w:val="22"/>
              </w:rPr>
            </w:pPr>
            <w:r w:rsidRPr="00117AB8">
              <w:rPr>
                <w:sz w:val="22"/>
                <w:szCs w:val="22"/>
              </w:rPr>
              <w:t>-</w:t>
            </w:r>
          </w:p>
        </w:tc>
        <w:tc>
          <w:tcPr>
            <w:tcW w:w="821" w:type="dxa"/>
            <w:gridSpan w:val="2"/>
          </w:tcPr>
          <w:p w:rsidR="00B44617" w:rsidRPr="00117AB8" w:rsidRDefault="00B44617" w:rsidP="00E95B4A">
            <w:pPr>
              <w:jc w:val="center"/>
              <w:rPr>
                <w:sz w:val="22"/>
                <w:szCs w:val="22"/>
              </w:rPr>
            </w:pPr>
            <w:r w:rsidRPr="00117AB8">
              <w:rPr>
                <w:sz w:val="22"/>
                <w:szCs w:val="22"/>
              </w:rPr>
              <w:t>8</w:t>
            </w:r>
          </w:p>
        </w:tc>
        <w:tc>
          <w:tcPr>
            <w:tcW w:w="822" w:type="dxa"/>
          </w:tcPr>
          <w:p w:rsidR="00B44617" w:rsidRPr="00117AB8" w:rsidRDefault="00B44617" w:rsidP="00E95B4A">
            <w:pPr>
              <w:jc w:val="center"/>
              <w:rPr>
                <w:sz w:val="22"/>
                <w:szCs w:val="22"/>
              </w:rPr>
            </w:pPr>
            <w:r w:rsidRPr="00117AB8">
              <w:rPr>
                <w:sz w:val="22"/>
                <w:szCs w:val="22"/>
              </w:rPr>
              <w:t>8</w:t>
            </w:r>
          </w:p>
        </w:tc>
        <w:tc>
          <w:tcPr>
            <w:tcW w:w="821" w:type="dxa"/>
          </w:tcPr>
          <w:p w:rsidR="00B44617" w:rsidRPr="00117AB8" w:rsidRDefault="00B44617" w:rsidP="00E95B4A">
            <w:pPr>
              <w:jc w:val="center"/>
              <w:rPr>
                <w:sz w:val="22"/>
                <w:szCs w:val="22"/>
              </w:rPr>
            </w:pPr>
            <w:r w:rsidRPr="00117AB8">
              <w:rPr>
                <w:sz w:val="22"/>
                <w:szCs w:val="22"/>
              </w:rPr>
              <w:t>8</w:t>
            </w:r>
          </w:p>
        </w:tc>
        <w:tc>
          <w:tcPr>
            <w:tcW w:w="1501" w:type="dxa"/>
            <w:gridSpan w:val="3"/>
          </w:tcPr>
          <w:p w:rsidR="00B44617" w:rsidRDefault="00B44617" w:rsidP="00E95B4A">
            <w:pPr>
              <w:jc w:val="center"/>
              <w:rPr>
                <w:b/>
                <w:color w:val="000000" w:themeColor="text1"/>
                <w:sz w:val="28"/>
                <w:szCs w:val="28"/>
              </w:rPr>
            </w:pPr>
          </w:p>
        </w:tc>
      </w:tr>
      <w:tr w:rsidR="00B44617" w:rsidTr="00D33013">
        <w:tc>
          <w:tcPr>
            <w:tcW w:w="531" w:type="dxa"/>
          </w:tcPr>
          <w:p w:rsidR="00B44617" w:rsidRDefault="00B44617" w:rsidP="00117AB8">
            <w:pPr>
              <w:jc w:val="center"/>
              <w:rPr>
                <w:b/>
                <w:color w:val="000000" w:themeColor="text1"/>
                <w:sz w:val="28"/>
                <w:szCs w:val="28"/>
              </w:rPr>
            </w:pPr>
          </w:p>
        </w:tc>
        <w:tc>
          <w:tcPr>
            <w:tcW w:w="2208" w:type="dxa"/>
          </w:tcPr>
          <w:p w:rsidR="00B44617" w:rsidRPr="00117AB8" w:rsidRDefault="00B44617" w:rsidP="00DB041F">
            <w:pPr>
              <w:rPr>
                <w:sz w:val="22"/>
                <w:szCs w:val="22"/>
              </w:rPr>
            </w:pPr>
            <w:r w:rsidRPr="00117AB8">
              <w:rPr>
                <w:sz w:val="22"/>
                <w:szCs w:val="22"/>
              </w:rPr>
              <w:t>Врачи</w:t>
            </w:r>
          </w:p>
        </w:tc>
        <w:tc>
          <w:tcPr>
            <w:tcW w:w="1882" w:type="dxa"/>
            <w:vMerge/>
          </w:tcPr>
          <w:p w:rsidR="00B44617" w:rsidRPr="00117AB8" w:rsidRDefault="00B44617" w:rsidP="00DB041F">
            <w:pPr>
              <w:rPr>
                <w:sz w:val="22"/>
                <w:szCs w:val="22"/>
              </w:rPr>
            </w:pPr>
          </w:p>
        </w:tc>
        <w:tc>
          <w:tcPr>
            <w:tcW w:w="2150" w:type="dxa"/>
            <w:vMerge/>
          </w:tcPr>
          <w:p w:rsidR="00B44617" w:rsidRPr="00117AB8" w:rsidRDefault="00B44617" w:rsidP="00DB041F">
            <w:pPr>
              <w:rPr>
                <w:sz w:val="22"/>
                <w:szCs w:val="22"/>
              </w:rPr>
            </w:pPr>
          </w:p>
        </w:tc>
        <w:tc>
          <w:tcPr>
            <w:tcW w:w="2260" w:type="dxa"/>
          </w:tcPr>
          <w:p w:rsidR="00B44617" w:rsidRPr="00117AB8" w:rsidRDefault="00B44617" w:rsidP="00DB041F">
            <w:pPr>
              <w:rPr>
                <w:sz w:val="22"/>
                <w:szCs w:val="22"/>
              </w:rPr>
            </w:pPr>
          </w:p>
        </w:tc>
        <w:tc>
          <w:tcPr>
            <w:tcW w:w="2253" w:type="dxa"/>
          </w:tcPr>
          <w:p w:rsidR="00B44617" w:rsidRPr="00117AB8" w:rsidRDefault="00B44617" w:rsidP="00E95B4A">
            <w:pPr>
              <w:jc w:val="center"/>
              <w:rPr>
                <w:sz w:val="22"/>
                <w:szCs w:val="22"/>
              </w:rPr>
            </w:pPr>
            <w:r w:rsidRPr="00117AB8">
              <w:rPr>
                <w:sz w:val="22"/>
                <w:szCs w:val="22"/>
              </w:rPr>
              <w:t>чел</w:t>
            </w:r>
          </w:p>
        </w:tc>
        <w:tc>
          <w:tcPr>
            <w:tcW w:w="821" w:type="dxa"/>
            <w:gridSpan w:val="2"/>
          </w:tcPr>
          <w:p w:rsidR="00B44617" w:rsidRPr="00117AB8" w:rsidRDefault="00B44617" w:rsidP="00E95B4A">
            <w:pPr>
              <w:jc w:val="center"/>
              <w:rPr>
                <w:sz w:val="22"/>
                <w:szCs w:val="22"/>
              </w:rPr>
            </w:pPr>
            <w:r w:rsidRPr="00117AB8">
              <w:rPr>
                <w:sz w:val="22"/>
                <w:szCs w:val="22"/>
              </w:rPr>
              <w:t>-</w:t>
            </w:r>
          </w:p>
        </w:tc>
        <w:tc>
          <w:tcPr>
            <w:tcW w:w="821" w:type="dxa"/>
            <w:gridSpan w:val="2"/>
          </w:tcPr>
          <w:p w:rsidR="00B44617" w:rsidRPr="00117AB8" w:rsidRDefault="00B44617" w:rsidP="00E95B4A">
            <w:pPr>
              <w:jc w:val="center"/>
              <w:rPr>
                <w:sz w:val="22"/>
                <w:szCs w:val="22"/>
              </w:rPr>
            </w:pPr>
            <w:r w:rsidRPr="00117AB8">
              <w:rPr>
                <w:sz w:val="22"/>
                <w:szCs w:val="22"/>
              </w:rPr>
              <w:t>4</w:t>
            </w:r>
          </w:p>
        </w:tc>
        <w:tc>
          <w:tcPr>
            <w:tcW w:w="822" w:type="dxa"/>
          </w:tcPr>
          <w:p w:rsidR="00B44617" w:rsidRPr="00117AB8" w:rsidRDefault="00B44617" w:rsidP="00E95B4A">
            <w:pPr>
              <w:jc w:val="center"/>
              <w:rPr>
                <w:sz w:val="22"/>
                <w:szCs w:val="22"/>
              </w:rPr>
            </w:pPr>
            <w:r w:rsidRPr="00117AB8">
              <w:rPr>
                <w:sz w:val="22"/>
                <w:szCs w:val="22"/>
              </w:rPr>
              <w:t>4</w:t>
            </w:r>
          </w:p>
        </w:tc>
        <w:tc>
          <w:tcPr>
            <w:tcW w:w="821" w:type="dxa"/>
          </w:tcPr>
          <w:p w:rsidR="00B44617" w:rsidRPr="00117AB8" w:rsidRDefault="00B44617" w:rsidP="00E95B4A">
            <w:pPr>
              <w:jc w:val="center"/>
              <w:rPr>
                <w:sz w:val="22"/>
                <w:szCs w:val="22"/>
              </w:rPr>
            </w:pPr>
            <w:r w:rsidRPr="00117AB8">
              <w:rPr>
                <w:sz w:val="22"/>
                <w:szCs w:val="22"/>
              </w:rPr>
              <w:t>4</w:t>
            </w:r>
          </w:p>
        </w:tc>
        <w:tc>
          <w:tcPr>
            <w:tcW w:w="1501" w:type="dxa"/>
            <w:gridSpan w:val="3"/>
          </w:tcPr>
          <w:p w:rsidR="00B44617" w:rsidRDefault="00B44617" w:rsidP="00E95B4A">
            <w:pPr>
              <w:jc w:val="center"/>
              <w:rPr>
                <w:b/>
                <w:color w:val="000000" w:themeColor="text1"/>
                <w:sz w:val="28"/>
                <w:szCs w:val="28"/>
              </w:rPr>
            </w:pPr>
          </w:p>
        </w:tc>
      </w:tr>
      <w:tr w:rsidR="00B44617" w:rsidTr="00D33013">
        <w:tc>
          <w:tcPr>
            <w:tcW w:w="531" w:type="dxa"/>
          </w:tcPr>
          <w:p w:rsidR="00B44617" w:rsidRDefault="00B44617" w:rsidP="00117AB8">
            <w:pPr>
              <w:jc w:val="center"/>
              <w:rPr>
                <w:b/>
                <w:color w:val="000000" w:themeColor="text1"/>
                <w:sz w:val="28"/>
                <w:szCs w:val="28"/>
              </w:rPr>
            </w:pPr>
          </w:p>
        </w:tc>
        <w:tc>
          <w:tcPr>
            <w:tcW w:w="2208" w:type="dxa"/>
          </w:tcPr>
          <w:p w:rsidR="00B44617" w:rsidRPr="00117AB8" w:rsidRDefault="00B44617" w:rsidP="00DB041F">
            <w:pPr>
              <w:rPr>
                <w:sz w:val="22"/>
                <w:szCs w:val="22"/>
              </w:rPr>
            </w:pPr>
            <w:r w:rsidRPr="00117AB8">
              <w:rPr>
                <w:sz w:val="22"/>
                <w:szCs w:val="22"/>
              </w:rPr>
              <w:t>Средние медицинские работники</w:t>
            </w:r>
          </w:p>
        </w:tc>
        <w:tc>
          <w:tcPr>
            <w:tcW w:w="1882" w:type="dxa"/>
            <w:vMerge/>
          </w:tcPr>
          <w:p w:rsidR="00B44617" w:rsidRPr="00117AB8" w:rsidRDefault="00B44617" w:rsidP="00DB041F">
            <w:pPr>
              <w:rPr>
                <w:sz w:val="22"/>
                <w:szCs w:val="22"/>
              </w:rPr>
            </w:pPr>
          </w:p>
        </w:tc>
        <w:tc>
          <w:tcPr>
            <w:tcW w:w="2150" w:type="dxa"/>
            <w:vMerge/>
          </w:tcPr>
          <w:p w:rsidR="00B44617" w:rsidRPr="00117AB8" w:rsidRDefault="00B44617" w:rsidP="00DB041F">
            <w:pPr>
              <w:rPr>
                <w:sz w:val="22"/>
                <w:szCs w:val="22"/>
              </w:rPr>
            </w:pPr>
          </w:p>
        </w:tc>
        <w:tc>
          <w:tcPr>
            <w:tcW w:w="2260" w:type="dxa"/>
          </w:tcPr>
          <w:p w:rsidR="00B44617" w:rsidRPr="00117AB8" w:rsidRDefault="00B44617" w:rsidP="00DB041F">
            <w:pPr>
              <w:rPr>
                <w:sz w:val="22"/>
                <w:szCs w:val="22"/>
              </w:rPr>
            </w:pPr>
          </w:p>
        </w:tc>
        <w:tc>
          <w:tcPr>
            <w:tcW w:w="2253" w:type="dxa"/>
          </w:tcPr>
          <w:p w:rsidR="00B44617" w:rsidRPr="00117AB8" w:rsidRDefault="00B44617" w:rsidP="00E95B4A">
            <w:pPr>
              <w:jc w:val="center"/>
              <w:rPr>
                <w:sz w:val="22"/>
                <w:szCs w:val="22"/>
              </w:rPr>
            </w:pPr>
            <w:r w:rsidRPr="00117AB8">
              <w:rPr>
                <w:sz w:val="22"/>
                <w:szCs w:val="22"/>
              </w:rPr>
              <w:t>чел</w:t>
            </w:r>
          </w:p>
        </w:tc>
        <w:tc>
          <w:tcPr>
            <w:tcW w:w="821" w:type="dxa"/>
            <w:gridSpan w:val="2"/>
          </w:tcPr>
          <w:p w:rsidR="00B44617" w:rsidRPr="00117AB8" w:rsidRDefault="00B44617" w:rsidP="00E95B4A">
            <w:pPr>
              <w:jc w:val="center"/>
              <w:rPr>
                <w:sz w:val="22"/>
                <w:szCs w:val="22"/>
              </w:rPr>
            </w:pPr>
            <w:r w:rsidRPr="00117AB8">
              <w:rPr>
                <w:sz w:val="22"/>
                <w:szCs w:val="22"/>
              </w:rPr>
              <w:t>-</w:t>
            </w:r>
          </w:p>
        </w:tc>
        <w:tc>
          <w:tcPr>
            <w:tcW w:w="821" w:type="dxa"/>
            <w:gridSpan w:val="2"/>
          </w:tcPr>
          <w:p w:rsidR="00B44617" w:rsidRPr="00117AB8" w:rsidRDefault="00B44617" w:rsidP="00E95B4A">
            <w:pPr>
              <w:jc w:val="center"/>
              <w:rPr>
                <w:sz w:val="22"/>
                <w:szCs w:val="22"/>
              </w:rPr>
            </w:pPr>
            <w:r w:rsidRPr="00117AB8">
              <w:rPr>
                <w:sz w:val="22"/>
                <w:szCs w:val="22"/>
              </w:rPr>
              <w:t>4</w:t>
            </w:r>
          </w:p>
        </w:tc>
        <w:tc>
          <w:tcPr>
            <w:tcW w:w="822" w:type="dxa"/>
          </w:tcPr>
          <w:p w:rsidR="00B44617" w:rsidRPr="00117AB8" w:rsidRDefault="00B44617" w:rsidP="00E95B4A">
            <w:pPr>
              <w:jc w:val="center"/>
              <w:rPr>
                <w:sz w:val="22"/>
                <w:szCs w:val="22"/>
              </w:rPr>
            </w:pPr>
            <w:r w:rsidRPr="00117AB8">
              <w:rPr>
                <w:sz w:val="22"/>
                <w:szCs w:val="22"/>
              </w:rPr>
              <w:t>4</w:t>
            </w:r>
          </w:p>
        </w:tc>
        <w:tc>
          <w:tcPr>
            <w:tcW w:w="821" w:type="dxa"/>
          </w:tcPr>
          <w:p w:rsidR="00B44617" w:rsidRPr="00117AB8" w:rsidRDefault="00B44617" w:rsidP="00E95B4A">
            <w:pPr>
              <w:jc w:val="center"/>
              <w:rPr>
                <w:sz w:val="22"/>
                <w:szCs w:val="22"/>
              </w:rPr>
            </w:pPr>
            <w:r w:rsidRPr="00117AB8">
              <w:rPr>
                <w:sz w:val="22"/>
                <w:szCs w:val="22"/>
              </w:rPr>
              <w:t>4</w:t>
            </w:r>
          </w:p>
        </w:tc>
        <w:tc>
          <w:tcPr>
            <w:tcW w:w="1501" w:type="dxa"/>
            <w:gridSpan w:val="3"/>
          </w:tcPr>
          <w:p w:rsidR="00B44617" w:rsidRDefault="00B44617" w:rsidP="00E95B4A">
            <w:pPr>
              <w:jc w:val="center"/>
              <w:rPr>
                <w:b/>
                <w:color w:val="000000" w:themeColor="text1"/>
                <w:sz w:val="28"/>
                <w:szCs w:val="28"/>
              </w:rPr>
            </w:pPr>
          </w:p>
        </w:tc>
      </w:tr>
      <w:tr w:rsidR="00E95B4A" w:rsidTr="00D33013">
        <w:tc>
          <w:tcPr>
            <w:tcW w:w="531" w:type="dxa"/>
          </w:tcPr>
          <w:p w:rsidR="00B44617" w:rsidRPr="00B44617" w:rsidRDefault="00B44617" w:rsidP="00117AB8">
            <w:pPr>
              <w:jc w:val="center"/>
              <w:rPr>
                <w:color w:val="000000" w:themeColor="text1"/>
                <w:sz w:val="28"/>
                <w:szCs w:val="28"/>
              </w:rPr>
            </w:pPr>
            <w:r w:rsidRPr="00B44617">
              <w:rPr>
                <w:color w:val="000000" w:themeColor="text1"/>
                <w:sz w:val="28"/>
                <w:szCs w:val="28"/>
              </w:rPr>
              <w:t>6</w:t>
            </w:r>
          </w:p>
        </w:tc>
        <w:tc>
          <w:tcPr>
            <w:tcW w:w="2208" w:type="dxa"/>
          </w:tcPr>
          <w:p w:rsidR="00B44617" w:rsidRPr="00117AB8" w:rsidRDefault="00B44617" w:rsidP="00DB041F">
            <w:pPr>
              <w:rPr>
                <w:sz w:val="22"/>
                <w:szCs w:val="22"/>
              </w:rPr>
            </w:pPr>
            <w:r w:rsidRPr="00117AB8">
              <w:rPr>
                <w:sz w:val="22"/>
                <w:szCs w:val="22"/>
              </w:rPr>
              <w:t>Ежемесячные компенсационные выплаты за найм жилья</w:t>
            </w:r>
          </w:p>
        </w:tc>
        <w:tc>
          <w:tcPr>
            <w:tcW w:w="1882" w:type="dxa"/>
          </w:tcPr>
          <w:p w:rsidR="00B44617" w:rsidRPr="00117AB8" w:rsidRDefault="00B44617" w:rsidP="00DB041F">
            <w:pPr>
              <w:rPr>
                <w:sz w:val="22"/>
                <w:szCs w:val="22"/>
              </w:rPr>
            </w:pPr>
            <w:r w:rsidRPr="00117AB8">
              <w:rPr>
                <w:sz w:val="22"/>
                <w:szCs w:val="22"/>
              </w:rPr>
              <w:t xml:space="preserve">ГУЗ СО «Калининская РБ» </w:t>
            </w:r>
          </w:p>
          <w:p w:rsidR="00B44617" w:rsidRPr="00117AB8" w:rsidRDefault="00B44617" w:rsidP="00DB041F">
            <w:pPr>
              <w:rPr>
                <w:sz w:val="22"/>
                <w:szCs w:val="22"/>
              </w:rPr>
            </w:pPr>
          </w:p>
        </w:tc>
        <w:tc>
          <w:tcPr>
            <w:tcW w:w="2150" w:type="dxa"/>
          </w:tcPr>
          <w:p w:rsidR="00B44617" w:rsidRPr="00117AB8" w:rsidRDefault="00B44617" w:rsidP="00DB041F">
            <w:pPr>
              <w:rPr>
                <w:sz w:val="22"/>
                <w:szCs w:val="22"/>
              </w:rPr>
            </w:pPr>
            <w:r w:rsidRPr="00117AB8">
              <w:rPr>
                <w:sz w:val="22"/>
                <w:szCs w:val="22"/>
              </w:rPr>
              <w:t>Улучшение жилищных условий сотрудников</w:t>
            </w:r>
          </w:p>
        </w:tc>
        <w:tc>
          <w:tcPr>
            <w:tcW w:w="2260" w:type="dxa"/>
          </w:tcPr>
          <w:p w:rsidR="00B44617" w:rsidRPr="00117AB8" w:rsidRDefault="00B44617" w:rsidP="00DB041F">
            <w:pPr>
              <w:rPr>
                <w:sz w:val="22"/>
                <w:szCs w:val="22"/>
              </w:rPr>
            </w:pPr>
          </w:p>
        </w:tc>
        <w:tc>
          <w:tcPr>
            <w:tcW w:w="2253" w:type="dxa"/>
          </w:tcPr>
          <w:p w:rsidR="00B44617" w:rsidRPr="00117AB8" w:rsidRDefault="00B44617" w:rsidP="00E95B4A">
            <w:pPr>
              <w:jc w:val="center"/>
              <w:rPr>
                <w:sz w:val="22"/>
                <w:szCs w:val="22"/>
              </w:rPr>
            </w:pPr>
            <w:r w:rsidRPr="00117AB8">
              <w:rPr>
                <w:sz w:val="22"/>
                <w:szCs w:val="22"/>
              </w:rPr>
              <w:t>чел</w:t>
            </w:r>
          </w:p>
        </w:tc>
        <w:tc>
          <w:tcPr>
            <w:tcW w:w="821" w:type="dxa"/>
            <w:gridSpan w:val="2"/>
          </w:tcPr>
          <w:p w:rsidR="00B44617" w:rsidRPr="00117AB8" w:rsidRDefault="00B44617" w:rsidP="00E95B4A">
            <w:pPr>
              <w:jc w:val="center"/>
              <w:rPr>
                <w:sz w:val="22"/>
                <w:szCs w:val="22"/>
              </w:rPr>
            </w:pPr>
            <w:r w:rsidRPr="00117AB8">
              <w:rPr>
                <w:sz w:val="22"/>
                <w:szCs w:val="22"/>
              </w:rPr>
              <w:t>5</w:t>
            </w:r>
          </w:p>
        </w:tc>
        <w:tc>
          <w:tcPr>
            <w:tcW w:w="821" w:type="dxa"/>
            <w:gridSpan w:val="2"/>
          </w:tcPr>
          <w:p w:rsidR="00B44617" w:rsidRPr="00117AB8" w:rsidRDefault="00B44617" w:rsidP="00E95B4A">
            <w:pPr>
              <w:jc w:val="center"/>
              <w:rPr>
                <w:sz w:val="22"/>
                <w:szCs w:val="22"/>
              </w:rPr>
            </w:pPr>
            <w:r w:rsidRPr="00117AB8">
              <w:rPr>
                <w:sz w:val="22"/>
                <w:szCs w:val="22"/>
              </w:rPr>
              <w:t>8</w:t>
            </w:r>
          </w:p>
        </w:tc>
        <w:tc>
          <w:tcPr>
            <w:tcW w:w="822" w:type="dxa"/>
          </w:tcPr>
          <w:p w:rsidR="00B44617" w:rsidRPr="00117AB8" w:rsidRDefault="00B44617" w:rsidP="00E95B4A">
            <w:pPr>
              <w:jc w:val="center"/>
              <w:rPr>
                <w:sz w:val="22"/>
                <w:szCs w:val="22"/>
              </w:rPr>
            </w:pPr>
            <w:r w:rsidRPr="00117AB8">
              <w:rPr>
                <w:sz w:val="22"/>
                <w:szCs w:val="22"/>
              </w:rPr>
              <w:t>8</w:t>
            </w:r>
          </w:p>
        </w:tc>
        <w:tc>
          <w:tcPr>
            <w:tcW w:w="821" w:type="dxa"/>
          </w:tcPr>
          <w:p w:rsidR="00B44617" w:rsidRPr="00117AB8" w:rsidRDefault="00B44617" w:rsidP="00E95B4A">
            <w:pPr>
              <w:jc w:val="center"/>
              <w:rPr>
                <w:sz w:val="22"/>
                <w:szCs w:val="22"/>
              </w:rPr>
            </w:pPr>
            <w:r w:rsidRPr="00117AB8">
              <w:rPr>
                <w:sz w:val="22"/>
                <w:szCs w:val="22"/>
              </w:rPr>
              <w:t>8</w:t>
            </w:r>
          </w:p>
        </w:tc>
        <w:tc>
          <w:tcPr>
            <w:tcW w:w="1501" w:type="dxa"/>
            <w:gridSpan w:val="3"/>
          </w:tcPr>
          <w:p w:rsidR="00B44617" w:rsidRDefault="00B44617" w:rsidP="00E95B4A">
            <w:pPr>
              <w:jc w:val="center"/>
              <w:rPr>
                <w:b/>
                <w:color w:val="000000" w:themeColor="text1"/>
                <w:sz w:val="28"/>
                <w:szCs w:val="28"/>
              </w:rPr>
            </w:pPr>
          </w:p>
        </w:tc>
      </w:tr>
      <w:tr w:rsidR="00E95B4A" w:rsidTr="00D33013">
        <w:tc>
          <w:tcPr>
            <w:tcW w:w="531" w:type="dxa"/>
          </w:tcPr>
          <w:p w:rsidR="00B44617" w:rsidRDefault="00B44617" w:rsidP="00117AB8">
            <w:pPr>
              <w:jc w:val="center"/>
              <w:rPr>
                <w:b/>
                <w:color w:val="000000" w:themeColor="text1"/>
                <w:sz w:val="28"/>
                <w:szCs w:val="28"/>
              </w:rPr>
            </w:pPr>
          </w:p>
        </w:tc>
        <w:tc>
          <w:tcPr>
            <w:tcW w:w="2208" w:type="dxa"/>
          </w:tcPr>
          <w:p w:rsidR="00B44617" w:rsidRPr="00117AB8" w:rsidRDefault="00B44617" w:rsidP="00DB041F">
            <w:pPr>
              <w:rPr>
                <w:sz w:val="22"/>
                <w:szCs w:val="22"/>
              </w:rPr>
            </w:pPr>
            <w:r w:rsidRPr="00117AB8">
              <w:rPr>
                <w:sz w:val="22"/>
                <w:szCs w:val="22"/>
              </w:rPr>
              <w:t>Врачи</w:t>
            </w:r>
          </w:p>
        </w:tc>
        <w:tc>
          <w:tcPr>
            <w:tcW w:w="1882" w:type="dxa"/>
          </w:tcPr>
          <w:p w:rsidR="00B44617" w:rsidRPr="00117AB8" w:rsidRDefault="00B44617" w:rsidP="00DB041F">
            <w:pPr>
              <w:rPr>
                <w:sz w:val="22"/>
                <w:szCs w:val="22"/>
              </w:rPr>
            </w:pPr>
          </w:p>
        </w:tc>
        <w:tc>
          <w:tcPr>
            <w:tcW w:w="2150" w:type="dxa"/>
          </w:tcPr>
          <w:p w:rsidR="00B44617" w:rsidRPr="00117AB8" w:rsidRDefault="00B44617" w:rsidP="00DB041F">
            <w:pPr>
              <w:rPr>
                <w:sz w:val="22"/>
                <w:szCs w:val="22"/>
              </w:rPr>
            </w:pPr>
          </w:p>
        </w:tc>
        <w:tc>
          <w:tcPr>
            <w:tcW w:w="2260" w:type="dxa"/>
          </w:tcPr>
          <w:p w:rsidR="00B44617" w:rsidRPr="00117AB8" w:rsidRDefault="00B44617" w:rsidP="00DB041F">
            <w:pPr>
              <w:rPr>
                <w:sz w:val="22"/>
                <w:szCs w:val="22"/>
              </w:rPr>
            </w:pPr>
          </w:p>
        </w:tc>
        <w:tc>
          <w:tcPr>
            <w:tcW w:w="2253" w:type="dxa"/>
          </w:tcPr>
          <w:p w:rsidR="00B44617" w:rsidRPr="00117AB8" w:rsidRDefault="00B44617" w:rsidP="00E95B4A">
            <w:pPr>
              <w:jc w:val="center"/>
              <w:rPr>
                <w:sz w:val="22"/>
                <w:szCs w:val="22"/>
              </w:rPr>
            </w:pPr>
            <w:r w:rsidRPr="00117AB8">
              <w:rPr>
                <w:sz w:val="22"/>
                <w:szCs w:val="22"/>
              </w:rPr>
              <w:t>чел</w:t>
            </w:r>
          </w:p>
        </w:tc>
        <w:tc>
          <w:tcPr>
            <w:tcW w:w="821" w:type="dxa"/>
            <w:gridSpan w:val="2"/>
          </w:tcPr>
          <w:p w:rsidR="00B44617" w:rsidRPr="00117AB8" w:rsidRDefault="00B44617" w:rsidP="00E95B4A">
            <w:pPr>
              <w:jc w:val="center"/>
              <w:rPr>
                <w:sz w:val="22"/>
                <w:szCs w:val="22"/>
              </w:rPr>
            </w:pPr>
            <w:r w:rsidRPr="00117AB8">
              <w:rPr>
                <w:sz w:val="22"/>
                <w:szCs w:val="22"/>
              </w:rPr>
              <w:t>5</w:t>
            </w:r>
          </w:p>
        </w:tc>
        <w:tc>
          <w:tcPr>
            <w:tcW w:w="821" w:type="dxa"/>
            <w:gridSpan w:val="2"/>
          </w:tcPr>
          <w:p w:rsidR="00B44617" w:rsidRPr="00117AB8" w:rsidRDefault="00B44617" w:rsidP="00E95B4A">
            <w:pPr>
              <w:jc w:val="center"/>
              <w:rPr>
                <w:sz w:val="22"/>
                <w:szCs w:val="22"/>
              </w:rPr>
            </w:pPr>
            <w:r w:rsidRPr="00117AB8">
              <w:rPr>
                <w:sz w:val="22"/>
                <w:szCs w:val="22"/>
              </w:rPr>
              <w:t>6</w:t>
            </w:r>
          </w:p>
        </w:tc>
        <w:tc>
          <w:tcPr>
            <w:tcW w:w="822" w:type="dxa"/>
          </w:tcPr>
          <w:p w:rsidR="00B44617" w:rsidRPr="00117AB8" w:rsidRDefault="00B44617" w:rsidP="00E95B4A">
            <w:pPr>
              <w:jc w:val="center"/>
              <w:rPr>
                <w:sz w:val="22"/>
                <w:szCs w:val="22"/>
              </w:rPr>
            </w:pPr>
            <w:r w:rsidRPr="00117AB8">
              <w:rPr>
                <w:sz w:val="22"/>
                <w:szCs w:val="22"/>
              </w:rPr>
              <w:t>6</w:t>
            </w:r>
          </w:p>
        </w:tc>
        <w:tc>
          <w:tcPr>
            <w:tcW w:w="821" w:type="dxa"/>
          </w:tcPr>
          <w:p w:rsidR="00B44617" w:rsidRPr="00117AB8" w:rsidRDefault="00B44617" w:rsidP="00E95B4A">
            <w:pPr>
              <w:jc w:val="center"/>
              <w:rPr>
                <w:sz w:val="22"/>
                <w:szCs w:val="22"/>
              </w:rPr>
            </w:pPr>
            <w:r w:rsidRPr="00117AB8">
              <w:rPr>
                <w:sz w:val="22"/>
                <w:szCs w:val="22"/>
              </w:rPr>
              <w:t>6</w:t>
            </w:r>
          </w:p>
        </w:tc>
        <w:tc>
          <w:tcPr>
            <w:tcW w:w="1501" w:type="dxa"/>
            <w:gridSpan w:val="3"/>
          </w:tcPr>
          <w:p w:rsidR="00B44617" w:rsidRDefault="00B44617" w:rsidP="00E95B4A">
            <w:pPr>
              <w:jc w:val="center"/>
              <w:rPr>
                <w:b/>
                <w:color w:val="000000" w:themeColor="text1"/>
                <w:sz w:val="28"/>
                <w:szCs w:val="28"/>
              </w:rPr>
            </w:pPr>
          </w:p>
        </w:tc>
      </w:tr>
      <w:tr w:rsidR="00E95B4A" w:rsidTr="00D33013">
        <w:tc>
          <w:tcPr>
            <w:tcW w:w="531" w:type="dxa"/>
          </w:tcPr>
          <w:p w:rsidR="00B44617" w:rsidRDefault="00B44617" w:rsidP="00117AB8">
            <w:pPr>
              <w:jc w:val="center"/>
              <w:rPr>
                <w:b/>
                <w:color w:val="000000" w:themeColor="text1"/>
                <w:sz w:val="28"/>
                <w:szCs w:val="28"/>
              </w:rPr>
            </w:pPr>
          </w:p>
        </w:tc>
        <w:tc>
          <w:tcPr>
            <w:tcW w:w="2208" w:type="dxa"/>
          </w:tcPr>
          <w:p w:rsidR="00B44617" w:rsidRPr="00117AB8" w:rsidRDefault="00B44617" w:rsidP="00DB041F">
            <w:pPr>
              <w:rPr>
                <w:sz w:val="22"/>
                <w:szCs w:val="22"/>
              </w:rPr>
            </w:pPr>
            <w:r w:rsidRPr="00117AB8">
              <w:rPr>
                <w:sz w:val="22"/>
                <w:szCs w:val="22"/>
              </w:rPr>
              <w:t>Средний медицинский персонал</w:t>
            </w:r>
          </w:p>
        </w:tc>
        <w:tc>
          <w:tcPr>
            <w:tcW w:w="1882" w:type="dxa"/>
          </w:tcPr>
          <w:p w:rsidR="00B44617" w:rsidRPr="00117AB8" w:rsidRDefault="00B44617" w:rsidP="00DB041F">
            <w:pPr>
              <w:rPr>
                <w:sz w:val="22"/>
                <w:szCs w:val="22"/>
              </w:rPr>
            </w:pPr>
          </w:p>
        </w:tc>
        <w:tc>
          <w:tcPr>
            <w:tcW w:w="2150" w:type="dxa"/>
          </w:tcPr>
          <w:p w:rsidR="00B44617" w:rsidRPr="00117AB8" w:rsidRDefault="00B44617" w:rsidP="00DB041F">
            <w:pPr>
              <w:rPr>
                <w:sz w:val="22"/>
                <w:szCs w:val="22"/>
              </w:rPr>
            </w:pPr>
          </w:p>
        </w:tc>
        <w:tc>
          <w:tcPr>
            <w:tcW w:w="2260" w:type="dxa"/>
          </w:tcPr>
          <w:p w:rsidR="00B44617" w:rsidRPr="00117AB8" w:rsidRDefault="00B44617" w:rsidP="00DB041F">
            <w:pPr>
              <w:rPr>
                <w:sz w:val="22"/>
                <w:szCs w:val="22"/>
              </w:rPr>
            </w:pPr>
          </w:p>
        </w:tc>
        <w:tc>
          <w:tcPr>
            <w:tcW w:w="2253" w:type="dxa"/>
          </w:tcPr>
          <w:p w:rsidR="00B44617" w:rsidRPr="00117AB8" w:rsidRDefault="00B44617" w:rsidP="00E95B4A">
            <w:pPr>
              <w:jc w:val="center"/>
              <w:rPr>
                <w:sz w:val="22"/>
                <w:szCs w:val="22"/>
              </w:rPr>
            </w:pPr>
            <w:r w:rsidRPr="00117AB8">
              <w:rPr>
                <w:sz w:val="22"/>
                <w:szCs w:val="22"/>
              </w:rPr>
              <w:t>чел</w:t>
            </w:r>
          </w:p>
        </w:tc>
        <w:tc>
          <w:tcPr>
            <w:tcW w:w="821" w:type="dxa"/>
            <w:gridSpan w:val="2"/>
          </w:tcPr>
          <w:p w:rsidR="00B44617" w:rsidRPr="00117AB8" w:rsidRDefault="00B44617" w:rsidP="00E95B4A">
            <w:pPr>
              <w:jc w:val="center"/>
              <w:rPr>
                <w:sz w:val="22"/>
                <w:szCs w:val="22"/>
              </w:rPr>
            </w:pPr>
            <w:r w:rsidRPr="00117AB8">
              <w:rPr>
                <w:sz w:val="22"/>
                <w:szCs w:val="22"/>
              </w:rPr>
              <w:t>-</w:t>
            </w:r>
          </w:p>
        </w:tc>
        <w:tc>
          <w:tcPr>
            <w:tcW w:w="821" w:type="dxa"/>
            <w:gridSpan w:val="2"/>
          </w:tcPr>
          <w:p w:rsidR="00B44617" w:rsidRPr="00117AB8" w:rsidRDefault="00B44617" w:rsidP="00E95B4A">
            <w:pPr>
              <w:jc w:val="center"/>
              <w:rPr>
                <w:sz w:val="22"/>
                <w:szCs w:val="22"/>
              </w:rPr>
            </w:pPr>
            <w:r w:rsidRPr="00117AB8">
              <w:rPr>
                <w:sz w:val="22"/>
                <w:szCs w:val="22"/>
              </w:rPr>
              <w:t>2</w:t>
            </w:r>
          </w:p>
        </w:tc>
        <w:tc>
          <w:tcPr>
            <w:tcW w:w="822" w:type="dxa"/>
          </w:tcPr>
          <w:p w:rsidR="00B44617" w:rsidRPr="00117AB8" w:rsidRDefault="00B44617" w:rsidP="00E95B4A">
            <w:pPr>
              <w:jc w:val="center"/>
              <w:rPr>
                <w:sz w:val="22"/>
                <w:szCs w:val="22"/>
              </w:rPr>
            </w:pPr>
            <w:r w:rsidRPr="00117AB8">
              <w:rPr>
                <w:sz w:val="22"/>
                <w:szCs w:val="22"/>
              </w:rPr>
              <w:t>2</w:t>
            </w:r>
          </w:p>
        </w:tc>
        <w:tc>
          <w:tcPr>
            <w:tcW w:w="821" w:type="dxa"/>
          </w:tcPr>
          <w:p w:rsidR="00B44617" w:rsidRPr="00117AB8" w:rsidRDefault="00B44617" w:rsidP="00E95B4A">
            <w:pPr>
              <w:jc w:val="center"/>
              <w:rPr>
                <w:sz w:val="22"/>
                <w:szCs w:val="22"/>
              </w:rPr>
            </w:pPr>
            <w:r w:rsidRPr="00117AB8">
              <w:rPr>
                <w:sz w:val="22"/>
                <w:szCs w:val="22"/>
              </w:rPr>
              <w:t>2</w:t>
            </w:r>
          </w:p>
        </w:tc>
        <w:tc>
          <w:tcPr>
            <w:tcW w:w="1501" w:type="dxa"/>
            <w:gridSpan w:val="3"/>
          </w:tcPr>
          <w:p w:rsidR="00B44617" w:rsidRDefault="00B44617" w:rsidP="00E95B4A">
            <w:pPr>
              <w:jc w:val="center"/>
              <w:rPr>
                <w:b/>
                <w:color w:val="000000" w:themeColor="text1"/>
                <w:sz w:val="28"/>
                <w:szCs w:val="28"/>
              </w:rPr>
            </w:pPr>
          </w:p>
        </w:tc>
      </w:tr>
      <w:tr w:rsidR="00E95B4A" w:rsidTr="00D33013">
        <w:tc>
          <w:tcPr>
            <w:tcW w:w="531" w:type="dxa"/>
          </w:tcPr>
          <w:p w:rsidR="00B44617" w:rsidRPr="00B44617" w:rsidRDefault="00B44617" w:rsidP="00117AB8">
            <w:pPr>
              <w:jc w:val="center"/>
              <w:rPr>
                <w:color w:val="000000" w:themeColor="text1"/>
                <w:sz w:val="28"/>
                <w:szCs w:val="28"/>
              </w:rPr>
            </w:pPr>
            <w:r w:rsidRPr="00B44617">
              <w:rPr>
                <w:color w:val="000000" w:themeColor="text1"/>
                <w:sz w:val="28"/>
                <w:szCs w:val="28"/>
              </w:rPr>
              <w:t>7</w:t>
            </w:r>
          </w:p>
        </w:tc>
        <w:tc>
          <w:tcPr>
            <w:tcW w:w="2208" w:type="dxa"/>
          </w:tcPr>
          <w:p w:rsidR="00B44617" w:rsidRPr="00117AB8" w:rsidRDefault="00B44617" w:rsidP="00DB041F">
            <w:pPr>
              <w:rPr>
                <w:sz w:val="22"/>
                <w:szCs w:val="22"/>
              </w:rPr>
            </w:pPr>
            <w:r>
              <w:rPr>
                <w:sz w:val="22"/>
                <w:szCs w:val="22"/>
              </w:rPr>
              <w:t>В</w:t>
            </w:r>
            <w:r w:rsidRPr="00117AB8">
              <w:rPr>
                <w:sz w:val="22"/>
                <w:szCs w:val="22"/>
              </w:rPr>
              <w:t>ыплата ЕДВ на оплату жилого помещения и коммунальных услуг пенсионерам из числа медицинских и фармацевтических работников муниципального учреждения здравоохранения Калининского МР, проживающих в сельской местности</w:t>
            </w:r>
          </w:p>
        </w:tc>
        <w:tc>
          <w:tcPr>
            <w:tcW w:w="1882" w:type="dxa"/>
          </w:tcPr>
          <w:p w:rsidR="00B44617" w:rsidRPr="00117AB8" w:rsidRDefault="00B44617" w:rsidP="00DB041F">
            <w:pPr>
              <w:rPr>
                <w:sz w:val="22"/>
                <w:szCs w:val="22"/>
              </w:rPr>
            </w:pPr>
            <w:r w:rsidRPr="00117AB8">
              <w:rPr>
                <w:sz w:val="22"/>
                <w:szCs w:val="22"/>
              </w:rPr>
              <w:t>Администрация муниципального района</w:t>
            </w:r>
          </w:p>
        </w:tc>
        <w:tc>
          <w:tcPr>
            <w:tcW w:w="2150" w:type="dxa"/>
          </w:tcPr>
          <w:p w:rsidR="00B44617" w:rsidRPr="00117AB8" w:rsidRDefault="00B44617" w:rsidP="00DB041F">
            <w:pPr>
              <w:rPr>
                <w:sz w:val="22"/>
                <w:szCs w:val="22"/>
              </w:rPr>
            </w:pPr>
          </w:p>
        </w:tc>
        <w:tc>
          <w:tcPr>
            <w:tcW w:w="2260" w:type="dxa"/>
          </w:tcPr>
          <w:p w:rsidR="00B44617" w:rsidRPr="00117AB8" w:rsidRDefault="00B44617" w:rsidP="00DB041F">
            <w:pPr>
              <w:rPr>
                <w:sz w:val="22"/>
                <w:szCs w:val="22"/>
              </w:rPr>
            </w:pPr>
          </w:p>
        </w:tc>
        <w:tc>
          <w:tcPr>
            <w:tcW w:w="2253" w:type="dxa"/>
          </w:tcPr>
          <w:p w:rsidR="00B44617" w:rsidRPr="00117AB8" w:rsidRDefault="00B44617" w:rsidP="00DB041F">
            <w:pPr>
              <w:rPr>
                <w:sz w:val="22"/>
                <w:szCs w:val="22"/>
              </w:rPr>
            </w:pPr>
          </w:p>
        </w:tc>
        <w:tc>
          <w:tcPr>
            <w:tcW w:w="821" w:type="dxa"/>
            <w:gridSpan w:val="2"/>
          </w:tcPr>
          <w:p w:rsidR="00B44617" w:rsidRPr="00117AB8" w:rsidRDefault="00B44617" w:rsidP="00DB041F">
            <w:pPr>
              <w:rPr>
                <w:sz w:val="22"/>
                <w:szCs w:val="22"/>
              </w:rPr>
            </w:pPr>
          </w:p>
        </w:tc>
        <w:tc>
          <w:tcPr>
            <w:tcW w:w="821" w:type="dxa"/>
            <w:gridSpan w:val="2"/>
          </w:tcPr>
          <w:p w:rsidR="00B44617" w:rsidRPr="00117AB8" w:rsidRDefault="00B44617" w:rsidP="00DB041F">
            <w:pPr>
              <w:rPr>
                <w:sz w:val="22"/>
                <w:szCs w:val="22"/>
              </w:rPr>
            </w:pPr>
          </w:p>
        </w:tc>
        <w:tc>
          <w:tcPr>
            <w:tcW w:w="822" w:type="dxa"/>
          </w:tcPr>
          <w:p w:rsidR="00B44617" w:rsidRPr="00117AB8" w:rsidRDefault="00B44617" w:rsidP="00DB041F">
            <w:pPr>
              <w:rPr>
                <w:sz w:val="22"/>
                <w:szCs w:val="22"/>
              </w:rPr>
            </w:pPr>
          </w:p>
        </w:tc>
        <w:tc>
          <w:tcPr>
            <w:tcW w:w="821" w:type="dxa"/>
          </w:tcPr>
          <w:p w:rsidR="00B44617" w:rsidRPr="00117AB8" w:rsidRDefault="00B44617" w:rsidP="00DB041F">
            <w:pPr>
              <w:rPr>
                <w:sz w:val="22"/>
                <w:szCs w:val="22"/>
              </w:rPr>
            </w:pPr>
          </w:p>
        </w:tc>
        <w:tc>
          <w:tcPr>
            <w:tcW w:w="1501" w:type="dxa"/>
            <w:gridSpan w:val="3"/>
          </w:tcPr>
          <w:p w:rsidR="00B44617" w:rsidRDefault="00B44617" w:rsidP="00117AB8">
            <w:pPr>
              <w:jc w:val="center"/>
              <w:rPr>
                <w:b/>
                <w:color w:val="000000" w:themeColor="text1"/>
                <w:sz w:val="28"/>
                <w:szCs w:val="28"/>
              </w:rPr>
            </w:pPr>
          </w:p>
        </w:tc>
      </w:tr>
      <w:tr w:rsidR="00AC06D4" w:rsidTr="00D33013">
        <w:tc>
          <w:tcPr>
            <w:tcW w:w="16070" w:type="dxa"/>
            <w:gridSpan w:val="15"/>
          </w:tcPr>
          <w:p w:rsidR="00AC06D4" w:rsidRDefault="00AC06D4" w:rsidP="00117AB8">
            <w:pPr>
              <w:jc w:val="center"/>
              <w:rPr>
                <w:b/>
                <w:color w:val="000000" w:themeColor="text1"/>
                <w:sz w:val="28"/>
                <w:szCs w:val="28"/>
              </w:rPr>
            </w:pPr>
            <w:r>
              <w:rPr>
                <w:b/>
                <w:sz w:val="22"/>
                <w:szCs w:val="22"/>
              </w:rPr>
              <w:t>2</w:t>
            </w:r>
            <w:r w:rsidRPr="00AC06D4">
              <w:rPr>
                <w:b/>
                <w:sz w:val="22"/>
                <w:szCs w:val="22"/>
              </w:rPr>
              <w:t>. Комплекс мер  направленных на профилактику и ранее выявление злокачественных новообразовани</w:t>
            </w:r>
            <w:r w:rsidRPr="00117AB8">
              <w:rPr>
                <w:sz w:val="22"/>
                <w:szCs w:val="22"/>
              </w:rPr>
              <w:t>й</w:t>
            </w:r>
          </w:p>
        </w:tc>
      </w:tr>
      <w:tr w:rsidR="00257662" w:rsidTr="00D33013">
        <w:tc>
          <w:tcPr>
            <w:tcW w:w="531" w:type="dxa"/>
            <w:vMerge w:val="restart"/>
          </w:tcPr>
          <w:p w:rsidR="00257662" w:rsidRPr="0010709D" w:rsidRDefault="00257662" w:rsidP="00117AB8">
            <w:pPr>
              <w:jc w:val="center"/>
              <w:rPr>
                <w:color w:val="000000" w:themeColor="text1"/>
                <w:sz w:val="22"/>
                <w:szCs w:val="22"/>
              </w:rPr>
            </w:pPr>
            <w:r w:rsidRPr="0010709D">
              <w:rPr>
                <w:color w:val="000000" w:themeColor="text1"/>
                <w:sz w:val="22"/>
                <w:szCs w:val="22"/>
              </w:rPr>
              <w:lastRenderedPageBreak/>
              <w:t>1</w:t>
            </w:r>
          </w:p>
        </w:tc>
        <w:tc>
          <w:tcPr>
            <w:tcW w:w="2208" w:type="dxa"/>
            <w:vMerge w:val="restart"/>
          </w:tcPr>
          <w:p w:rsidR="00257662" w:rsidRPr="00117AB8" w:rsidRDefault="00257662" w:rsidP="00DB041F">
            <w:pPr>
              <w:rPr>
                <w:sz w:val="22"/>
                <w:szCs w:val="22"/>
              </w:rPr>
            </w:pPr>
            <w:r w:rsidRPr="00117AB8">
              <w:rPr>
                <w:sz w:val="22"/>
                <w:szCs w:val="22"/>
              </w:rPr>
              <w:t>Информирование населения по основным факторам риска возникновения злокачественных новообразований по вопросам профилактики, онкологической настороженности и раннего выявления онкологических заболеваний; формирование приверженности населения к  здоровому образу жизни</w:t>
            </w:r>
          </w:p>
        </w:tc>
        <w:tc>
          <w:tcPr>
            <w:tcW w:w="1882" w:type="dxa"/>
            <w:vMerge w:val="restart"/>
          </w:tcPr>
          <w:p w:rsidR="00257662" w:rsidRPr="00117AB8" w:rsidRDefault="00257662" w:rsidP="00DB041F">
            <w:pPr>
              <w:rPr>
                <w:sz w:val="22"/>
                <w:szCs w:val="22"/>
              </w:rPr>
            </w:pPr>
            <w:r w:rsidRPr="00117AB8">
              <w:rPr>
                <w:sz w:val="22"/>
                <w:szCs w:val="22"/>
              </w:rPr>
              <w:t>ГУЗ СО «Калининская РБ», отдел по молодежной политике и спорту, отдел по анализу и информации управления по вопросам культуры, информации и общественных отношений администрации района</w:t>
            </w:r>
          </w:p>
        </w:tc>
        <w:tc>
          <w:tcPr>
            <w:tcW w:w="2150" w:type="dxa"/>
            <w:vMerge w:val="restart"/>
          </w:tcPr>
          <w:p w:rsidR="00257662" w:rsidRPr="00117AB8" w:rsidRDefault="00257662" w:rsidP="00DB041F">
            <w:pPr>
              <w:rPr>
                <w:sz w:val="22"/>
                <w:szCs w:val="22"/>
              </w:rPr>
            </w:pPr>
            <w:r w:rsidRPr="00117AB8">
              <w:rPr>
                <w:sz w:val="22"/>
                <w:szCs w:val="22"/>
              </w:rPr>
              <w:t>Повышения уровня информированности населения о факторах риска развития и методах профилактики онкологических заболеваний. Увеличение доли больных со злокачественными новообразованиями, выявленных на ранних стадиях (I – II стадии)</w:t>
            </w:r>
          </w:p>
        </w:tc>
        <w:tc>
          <w:tcPr>
            <w:tcW w:w="2260" w:type="dxa"/>
            <w:vMerge w:val="restart"/>
          </w:tcPr>
          <w:p w:rsidR="00257662" w:rsidRPr="00117AB8" w:rsidRDefault="00257662" w:rsidP="00DB041F">
            <w:pPr>
              <w:rPr>
                <w:sz w:val="22"/>
                <w:szCs w:val="22"/>
              </w:rPr>
            </w:pPr>
            <w:r w:rsidRPr="00117AB8">
              <w:rPr>
                <w:sz w:val="22"/>
                <w:szCs w:val="22"/>
              </w:rPr>
              <w:t>Доля посещения к врачам, сделан</w:t>
            </w:r>
            <w:r>
              <w:rPr>
                <w:sz w:val="22"/>
                <w:szCs w:val="22"/>
              </w:rPr>
              <w:t xml:space="preserve">ным с профилактической целью </w:t>
            </w:r>
            <w:r w:rsidRPr="00117AB8">
              <w:rPr>
                <w:sz w:val="22"/>
                <w:szCs w:val="22"/>
              </w:rPr>
              <w:t xml:space="preserve"> (включая посещения по дополнительной диспансеризации, диспансерному наблюдению, а также центров здоровья), от общего числа всех посещений</w:t>
            </w:r>
          </w:p>
        </w:tc>
        <w:tc>
          <w:tcPr>
            <w:tcW w:w="2253" w:type="dxa"/>
          </w:tcPr>
          <w:p w:rsidR="00257662" w:rsidRPr="00117AB8" w:rsidRDefault="00257662" w:rsidP="00257662">
            <w:pPr>
              <w:jc w:val="center"/>
              <w:rPr>
                <w:sz w:val="22"/>
                <w:szCs w:val="22"/>
              </w:rPr>
            </w:pPr>
            <w:r w:rsidRPr="00117AB8">
              <w:rPr>
                <w:sz w:val="22"/>
                <w:szCs w:val="22"/>
              </w:rPr>
              <w:t>Проценты</w:t>
            </w:r>
          </w:p>
          <w:p w:rsidR="00257662" w:rsidRPr="00117AB8" w:rsidRDefault="00257662" w:rsidP="00257662">
            <w:pPr>
              <w:jc w:val="center"/>
              <w:rPr>
                <w:sz w:val="22"/>
                <w:szCs w:val="22"/>
              </w:rPr>
            </w:pPr>
          </w:p>
        </w:tc>
        <w:tc>
          <w:tcPr>
            <w:tcW w:w="821" w:type="dxa"/>
            <w:gridSpan w:val="2"/>
          </w:tcPr>
          <w:p w:rsidR="00257662" w:rsidRPr="00117AB8" w:rsidRDefault="00257662" w:rsidP="00257662">
            <w:pPr>
              <w:jc w:val="center"/>
              <w:rPr>
                <w:sz w:val="22"/>
                <w:szCs w:val="22"/>
              </w:rPr>
            </w:pPr>
            <w:r w:rsidRPr="00117AB8">
              <w:rPr>
                <w:sz w:val="22"/>
                <w:szCs w:val="22"/>
              </w:rPr>
              <w:t>38</w:t>
            </w:r>
          </w:p>
        </w:tc>
        <w:tc>
          <w:tcPr>
            <w:tcW w:w="821" w:type="dxa"/>
            <w:gridSpan w:val="2"/>
          </w:tcPr>
          <w:p w:rsidR="00257662" w:rsidRPr="00117AB8" w:rsidRDefault="00257662" w:rsidP="00257662">
            <w:pPr>
              <w:jc w:val="center"/>
              <w:rPr>
                <w:sz w:val="22"/>
                <w:szCs w:val="22"/>
              </w:rPr>
            </w:pPr>
            <w:r w:rsidRPr="00117AB8">
              <w:rPr>
                <w:sz w:val="22"/>
                <w:szCs w:val="22"/>
              </w:rPr>
              <w:t>40</w:t>
            </w:r>
          </w:p>
        </w:tc>
        <w:tc>
          <w:tcPr>
            <w:tcW w:w="822" w:type="dxa"/>
          </w:tcPr>
          <w:p w:rsidR="00257662" w:rsidRPr="00117AB8" w:rsidRDefault="00257662" w:rsidP="00257662">
            <w:pPr>
              <w:jc w:val="center"/>
              <w:rPr>
                <w:sz w:val="22"/>
                <w:szCs w:val="22"/>
              </w:rPr>
            </w:pPr>
            <w:r w:rsidRPr="00117AB8">
              <w:rPr>
                <w:sz w:val="22"/>
                <w:szCs w:val="22"/>
              </w:rPr>
              <w:t>42</w:t>
            </w:r>
          </w:p>
        </w:tc>
        <w:tc>
          <w:tcPr>
            <w:tcW w:w="821" w:type="dxa"/>
          </w:tcPr>
          <w:p w:rsidR="00257662" w:rsidRPr="00117AB8" w:rsidRDefault="00257662" w:rsidP="00257662">
            <w:pPr>
              <w:jc w:val="center"/>
              <w:rPr>
                <w:sz w:val="22"/>
                <w:szCs w:val="22"/>
              </w:rPr>
            </w:pPr>
            <w:r w:rsidRPr="00117AB8">
              <w:rPr>
                <w:sz w:val="22"/>
                <w:szCs w:val="22"/>
              </w:rPr>
              <w:t>45</w:t>
            </w:r>
          </w:p>
        </w:tc>
        <w:tc>
          <w:tcPr>
            <w:tcW w:w="1501" w:type="dxa"/>
            <w:gridSpan w:val="3"/>
          </w:tcPr>
          <w:p w:rsidR="00257662" w:rsidRDefault="00257662" w:rsidP="00257662">
            <w:pPr>
              <w:jc w:val="center"/>
              <w:rPr>
                <w:b/>
                <w:color w:val="000000" w:themeColor="text1"/>
                <w:sz w:val="28"/>
                <w:szCs w:val="28"/>
              </w:rPr>
            </w:pPr>
          </w:p>
        </w:tc>
      </w:tr>
      <w:tr w:rsidR="00257662" w:rsidTr="00D33013">
        <w:tc>
          <w:tcPr>
            <w:tcW w:w="531" w:type="dxa"/>
            <w:vMerge/>
          </w:tcPr>
          <w:p w:rsidR="00257662" w:rsidRPr="0010709D" w:rsidRDefault="00257662" w:rsidP="00117AB8">
            <w:pPr>
              <w:jc w:val="center"/>
              <w:rPr>
                <w:b/>
                <w:color w:val="000000" w:themeColor="text1"/>
                <w:sz w:val="22"/>
                <w:szCs w:val="22"/>
              </w:rPr>
            </w:pPr>
          </w:p>
        </w:tc>
        <w:tc>
          <w:tcPr>
            <w:tcW w:w="2208" w:type="dxa"/>
            <w:vMerge/>
          </w:tcPr>
          <w:p w:rsidR="00257662" w:rsidRPr="00117AB8" w:rsidRDefault="00257662" w:rsidP="00DB041F">
            <w:pPr>
              <w:rPr>
                <w:sz w:val="22"/>
                <w:szCs w:val="22"/>
              </w:rPr>
            </w:pPr>
          </w:p>
        </w:tc>
        <w:tc>
          <w:tcPr>
            <w:tcW w:w="1882" w:type="dxa"/>
            <w:vMerge/>
          </w:tcPr>
          <w:p w:rsidR="00257662" w:rsidRPr="00117AB8" w:rsidRDefault="00257662" w:rsidP="00DB041F">
            <w:pPr>
              <w:rPr>
                <w:sz w:val="22"/>
                <w:szCs w:val="22"/>
              </w:rPr>
            </w:pPr>
          </w:p>
        </w:tc>
        <w:tc>
          <w:tcPr>
            <w:tcW w:w="2150" w:type="dxa"/>
            <w:vMerge/>
          </w:tcPr>
          <w:p w:rsidR="00257662" w:rsidRPr="00117AB8" w:rsidRDefault="00257662" w:rsidP="00DB041F">
            <w:pPr>
              <w:rPr>
                <w:sz w:val="22"/>
                <w:szCs w:val="22"/>
              </w:rPr>
            </w:pPr>
          </w:p>
        </w:tc>
        <w:tc>
          <w:tcPr>
            <w:tcW w:w="2260" w:type="dxa"/>
            <w:vMerge/>
          </w:tcPr>
          <w:p w:rsidR="00257662" w:rsidRDefault="00257662" w:rsidP="00117AB8">
            <w:pPr>
              <w:jc w:val="center"/>
              <w:rPr>
                <w:b/>
                <w:color w:val="000000" w:themeColor="text1"/>
                <w:sz w:val="28"/>
                <w:szCs w:val="28"/>
              </w:rPr>
            </w:pPr>
          </w:p>
        </w:tc>
        <w:tc>
          <w:tcPr>
            <w:tcW w:w="2253" w:type="dxa"/>
          </w:tcPr>
          <w:p w:rsidR="00257662" w:rsidRPr="00117AB8" w:rsidRDefault="00257662" w:rsidP="00257662">
            <w:pPr>
              <w:jc w:val="center"/>
              <w:rPr>
                <w:sz w:val="22"/>
                <w:szCs w:val="22"/>
              </w:rPr>
            </w:pPr>
          </w:p>
        </w:tc>
        <w:tc>
          <w:tcPr>
            <w:tcW w:w="821" w:type="dxa"/>
            <w:gridSpan w:val="2"/>
          </w:tcPr>
          <w:p w:rsidR="00257662" w:rsidRPr="00117AB8" w:rsidRDefault="00257662" w:rsidP="00257662">
            <w:pPr>
              <w:jc w:val="center"/>
              <w:rPr>
                <w:sz w:val="22"/>
                <w:szCs w:val="22"/>
              </w:rPr>
            </w:pPr>
          </w:p>
        </w:tc>
        <w:tc>
          <w:tcPr>
            <w:tcW w:w="821" w:type="dxa"/>
            <w:gridSpan w:val="2"/>
          </w:tcPr>
          <w:p w:rsidR="00257662" w:rsidRPr="00117AB8" w:rsidRDefault="00257662" w:rsidP="00257662">
            <w:pPr>
              <w:jc w:val="center"/>
              <w:rPr>
                <w:sz w:val="22"/>
                <w:szCs w:val="22"/>
              </w:rPr>
            </w:pPr>
          </w:p>
        </w:tc>
        <w:tc>
          <w:tcPr>
            <w:tcW w:w="822" w:type="dxa"/>
          </w:tcPr>
          <w:p w:rsidR="00257662" w:rsidRPr="00117AB8" w:rsidRDefault="00257662" w:rsidP="00257662">
            <w:pPr>
              <w:jc w:val="center"/>
              <w:rPr>
                <w:sz w:val="22"/>
                <w:szCs w:val="22"/>
              </w:rPr>
            </w:pPr>
          </w:p>
        </w:tc>
        <w:tc>
          <w:tcPr>
            <w:tcW w:w="821" w:type="dxa"/>
          </w:tcPr>
          <w:p w:rsidR="00257662" w:rsidRPr="00117AB8" w:rsidRDefault="00257662" w:rsidP="00257662">
            <w:pPr>
              <w:jc w:val="center"/>
              <w:rPr>
                <w:sz w:val="22"/>
                <w:szCs w:val="22"/>
              </w:rPr>
            </w:pPr>
          </w:p>
        </w:tc>
        <w:tc>
          <w:tcPr>
            <w:tcW w:w="1501" w:type="dxa"/>
            <w:gridSpan w:val="3"/>
          </w:tcPr>
          <w:p w:rsidR="00257662" w:rsidRDefault="00257662" w:rsidP="00257662">
            <w:pPr>
              <w:jc w:val="center"/>
              <w:rPr>
                <w:b/>
                <w:color w:val="000000" w:themeColor="text1"/>
                <w:sz w:val="28"/>
                <w:szCs w:val="28"/>
              </w:rPr>
            </w:pPr>
          </w:p>
        </w:tc>
      </w:tr>
      <w:tr w:rsidR="00257662" w:rsidTr="00D33013">
        <w:tc>
          <w:tcPr>
            <w:tcW w:w="531" w:type="dxa"/>
            <w:vMerge/>
          </w:tcPr>
          <w:p w:rsidR="00257662" w:rsidRPr="0010709D" w:rsidRDefault="00257662" w:rsidP="00117AB8">
            <w:pPr>
              <w:jc w:val="center"/>
              <w:rPr>
                <w:b/>
                <w:color w:val="000000" w:themeColor="text1"/>
                <w:sz w:val="22"/>
                <w:szCs w:val="22"/>
              </w:rPr>
            </w:pPr>
          </w:p>
        </w:tc>
        <w:tc>
          <w:tcPr>
            <w:tcW w:w="2208" w:type="dxa"/>
            <w:vMerge/>
          </w:tcPr>
          <w:p w:rsidR="00257662" w:rsidRPr="00117AB8" w:rsidRDefault="00257662" w:rsidP="00DB041F">
            <w:pPr>
              <w:rPr>
                <w:sz w:val="22"/>
                <w:szCs w:val="22"/>
              </w:rPr>
            </w:pPr>
          </w:p>
        </w:tc>
        <w:tc>
          <w:tcPr>
            <w:tcW w:w="1882" w:type="dxa"/>
            <w:vMerge/>
          </w:tcPr>
          <w:p w:rsidR="00257662" w:rsidRPr="00117AB8" w:rsidRDefault="00257662" w:rsidP="00DB041F">
            <w:pPr>
              <w:rPr>
                <w:sz w:val="22"/>
                <w:szCs w:val="22"/>
              </w:rPr>
            </w:pPr>
          </w:p>
        </w:tc>
        <w:tc>
          <w:tcPr>
            <w:tcW w:w="2150" w:type="dxa"/>
            <w:vMerge/>
          </w:tcPr>
          <w:p w:rsidR="00257662" w:rsidRPr="00117AB8" w:rsidRDefault="00257662" w:rsidP="00DB041F">
            <w:pPr>
              <w:rPr>
                <w:sz w:val="22"/>
                <w:szCs w:val="22"/>
              </w:rPr>
            </w:pPr>
          </w:p>
        </w:tc>
        <w:tc>
          <w:tcPr>
            <w:tcW w:w="2260" w:type="dxa"/>
          </w:tcPr>
          <w:p w:rsidR="00257662" w:rsidRPr="00117AB8" w:rsidRDefault="00257662" w:rsidP="00DB041F">
            <w:pPr>
              <w:rPr>
                <w:sz w:val="22"/>
                <w:szCs w:val="22"/>
              </w:rPr>
            </w:pPr>
            <w:r w:rsidRPr="00117AB8">
              <w:rPr>
                <w:sz w:val="22"/>
                <w:szCs w:val="22"/>
              </w:rPr>
              <w:t>Доли лиц отказавшихся от курения среди посетивших кабинеты от курения</w:t>
            </w:r>
          </w:p>
        </w:tc>
        <w:tc>
          <w:tcPr>
            <w:tcW w:w="2253" w:type="dxa"/>
          </w:tcPr>
          <w:p w:rsidR="00257662" w:rsidRPr="00117AB8" w:rsidRDefault="00257662" w:rsidP="00ED71CF">
            <w:pPr>
              <w:jc w:val="center"/>
              <w:rPr>
                <w:sz w:val="22"/>
                <w:szCs w:val="22"/>
              </w:rPr>
            </w:pPr>
            <w:r w:rsidRPr="00117AB8">
              <w:rPr>
                <w:sz w:val="22"/>
                <w:szCs w:val="22"/>
              </w:rPr>
              <w:t>Проценты</w:t>
            </w:r>
          </w:p>
          <w:p w:rsidR="00257662" w:rsidRPr="00117AB8" w:rsidRDefault="00257662" w:rsidP="00ED71CF">
            <w:pPr>
              <w:jc w:val="center"/>
              <w:rPr>
                <w:sz w:val="22"/>
                <w:szCs w:val="22"/>
              </w:rPr>
            </w:pPr>
          </w:p>
        </w:tc>
        <w:tc>
          <w:tcPr>
            <w:tcW w:w="821" w:type="dxa"/>
            <w:gridSpan w:val="2"/>
          </w:tcPr>
          <w:p w:rsidR="00257662" w:rsidRPr="00117AB8" w:rsidRDefault="00257662" w:rsidP="00ED71CF">
            <w:pPr>
              <w:jc w:val="center"/>
              <w:rPr>
                <w:sz w:val="22"/>
                <w:szCs w:val="22"/>
              </w:rPr>
            </w:pPr>
            <w:r w:rsidRPr="00117AB8">
              <w:rPr>
                <w:sz w:val="22"/>
                <w:szCs w:val="22"/>
              </w:rPr>
              <w:t>4,8</w:t>
            </w:r>
          </w:p>
        </w:tc>
        <w:tc>
          <w:tcPr>
            <w:tcW w:w="821" w:type="dxa"/>
            <w:gridSpan w:val="2"/>
          </w:tcPr>
          <w:p w:rsidR="00257662" w:rsidRPr="00117AB8" w:rsidRDefault="00257662" w:rsidP="00ED71CF">
            <w:pPr>
              <w:jc w:val="center"/>
              <w:rPr>
                <w:sz w:val="22"/>
                <w:szCs w:val="22"/>
              </w:rPr>
            </w:pPr>
            <w:r w:rsidRPr="00117AB8">
              <w:rPr>
                <w:sz w:val="22"/>
                <w:szCs w:val="22"/>
              </w:rPr>
              <w:t>5</w:t>
            </w:r>
          </w:p>
        </w:tc>
        <w:tc>
          <w:tcPr>
            <w:tcW w:w="822" w:type="dxa"/>
          </w:tcPr>
          <w:p w:rsidR="00257662" w:rsidRPr="00117AB8" w:rsidRDefault="00257662" w:rsidP="00ED71CF">
            <w:pPr>
              <w:jc w:val="center"/>
              <w:rPr>
                <w:sz w:val="22"/>
                <w:szCs w:val="22"/>
              </w:rPr>
            </w:pPr>
            <w:r w:rsidRPr="00117AB8">
              <w:rPr>
                <w:sz w:val="22"/>
                <w:szCs w:val="22"/>
              </w:rPr>
              <w:t>5,2</w:t>
            </w:r>
          </w:p>
        </w:tc>
        <w:tc>
          <w:tcPr>
            <w:tcW w:w="821" w:type="dxa"/>
          </w:tcPr>
          <w:p w:rsidR="00257662" w:rsidRPr="00117AB8" w:rsidRDefault="00257662" w:rsidP="00ED71CF">
            <w:pPr>
              <w:jc w:val="center"/>
              <w:rPr>
                <w:sz w:val="22"/>
                <w:szCs w:val="22"/>
              </w:rPr>
            </w:pPr>
            <w:r w:rsidRPr="00117AB8">
              <w:rPr>
                <w:sz w:val="22"/>
                <w:szCs w:val="22"/>
              </w:rPr>
              <w:t>5,5</w:t>
            </w:r>
          </w:p>
        </w:tc>
        <w:tc>
          <w:tcPr>
            <w:tcW w:w="1501" w:type="dxa"/>
            <w:gridSpan w:val="3"/>
          </w:tcPr>
          <w:p w:rsidR="00257662" w:rsidRDefault="00257662" w:rsidP="00ED71CF">
            <w:pPr>
              <w:jc w:val="center"/>
              <w:rPr>
                <w:b/>
                <w:color w:val="000000" w:themeColor="text1"/>
                <w:sz w:val="28"/>
                <w:szCs w:val="28"/>
              </w:rPr>
            </w:pPr>
          </w:p>
        </w:tc>
      </w:tr>
      <w:tr w:rsidR="0083702C" w:rsidTr="00D33013">
        <w:tc>
          <w:tcPr>
            <w:tcW w:w="531" w:type="dxa"/>
            <w:vMerge w:val="restart"/>
          </w:tcPr>
          <w:p w:rsidR="0083702C" w:rsidRPr="0010709D" w:rsidRDefault="0083702C" w:rsidP="00117AB8">
            <w:pPr>
              <w:jc w:val="center"/>
              <w:rPr>
                <w:color w:val="000000" w:themeColor="text1"/>
                <w:sz w:val="22"/>
                <w:szCs w:val="22"/>
              </w:rPr>
            </w:pPr>
            <w:r w:rsidRPr="0010709D">
              <w:rPr>
                <w:color w:val="000000" w:themeColor="text1"/>
                <w:sz w:val="22"/>
                <w:szCs w:val="22"/>
              </w:rPr>
              <w:t>2</w:t>
            </w:r>
          </w:p>
        </w:tc>
        <w:tc>
          <w:tcPr>
            <w:tcW w:w="2208" w:type="dxa"/>
            <w:vMerge w:val="restart"/>
          </w:tcPr>
          <w:p w:rsidR="0083702C" w:rsidRPr="00117AB8" w:rsidRDefault="0083702C" w:rsidP="00DB041F">
            <w:pPr>
              <w:rPr>
                <w:sz w:val="22"/>
                <w:szCs w:val="22"/>
              </w:rPr>
            </w:pPr>
            <w:r w:rsidRPr="00117AB8">
              <w:rPr>
                <w:sz w:val="22"/>
                <w:szCs w:val="22"/>
              </w:rPr>
              <w:t>Повышение эффективности работы медицинских организаций первичного звена здравоохранения по выявлению онкологических  заболеваний на ранних стадиях, в том числе с использованием скрининговых методов, выездных форм работы</w:t>
            </w:r>
          </w:p>
        </w:tc>
        <w:tc>
          <w:tcPr>
            <w:tcW w:w="1882" w:type="dxa"/>
            <w:vMerge w:val="restart"/>
          </w:tcPr>
          <w:p w:rsidR="0083702C" w:rsidRPr="00117AB8" w:rsidRDefault="0083702C" w:rsidP="00DB041F">
            <w:pPr>
              <w:rPr>
                <w:sz w:val="22"/>
                <w:szCs w:val="22"/>
              </w:rPr>
            </w:pPr>
            <w:r w:rsidRPr="00117AB8">
              <w:rPr>
                <w:sz w:val="22"/>
                <w:szCs w:val="22"/>
              </w:rPr>
              <w:t>ГУЗ СО «Калининская РБ» Врачи специалисты первичного звена Фельдшера ФАПов</w:t>
            </w:r>
          </w:p>
        </w:tc>
        <w:tc>
          <w:tcPr>
            <w:tcW w:w="2150" w:type="dxa"/>
            <w:vMerge w:val="restart"/>
          </w:tcPr>
          <w:p w:rsidR="0083702C" w:rsidRPr="00117AB8" w:rsidRDefault="0083702C" w:rsidP="00DB041F">
            <w:pPr>
              <w:rPr>
                <w:sz w:val="22"/>
                <w:szCs w:val="22"/>
              </w:rPr>
            </w:pPr>
            <w:r w:rsidRPr="00117AB8">
              <w:rPr>
                <w:sz w:val="22"/>
                <w:szCs w:val="22"/>
              </w:rPr>
              <w:t>Повышение онкологической настороженности у медицинского персонала медицинских организаций первичного звена здравоохранения.</w:t>
            </w:r>
          </w:p>
          <w:p w:rsidR="0083702C" w:rsidRPr="00117AB8" w:rsidRDefault="0083702C" w:rsidP="00DB041F">
            <w:pPr>
              <w:rPr>
                <w:sz w:val="22"/>
                <w:szCs w:val="22"/>
              </w:rPr>
            </w:pPr>
            <w:r w:rsidRPr="00117AB8">
              <w:rPr>
                <w:sz w:val="22"/>
                <w:szCs w:val="22"/>
              </w:rPr>
              <w:t>Повышение качества онкологического компонента диспансеризации населения</w:t>
            </w:r>
          </w:p>
        </w:tc>
        <w:tc>
          <w:tcPr>
            <w:tcW w:w="2260" w:type="dxa"/>
          </w:tcPr>
          <w:p w:rsidR="0083702C" w:rsidRPr="00117AB8" w:rsidRDefault="0083702C" w:rsidP="00DB041F">
            <w:pPr>
              <w:rPr>
                <w:sz w:val="22"/>
                <w:szCs w:val="22"/>
              </w:rPr>
            </w:pPr>
            <w:r w:rsidRPr="00117AB8">
              <w:rPr>
                <w:sz w:val="22"/>
                <w:szCs w:val="22"/>
              </w:rPr>
              <w:t>Доля злокачественных новообразований выявленных на ранних стадиях (I – II стадии), от всех  случаев злокачественных новообразований, выявленных впервые</w:t>
            </w:r>
          </w:p>
        </w:tc>
        <w:tc>
          <w:tcPr>
            <w:tcW w:w="2253" w:type="dxa"/>
          </w:tcPr>
          <w:p w:rsidR="0083702C" w:rsidRPr="00117AB8" w:rsidRDefault="0083702C" w:rsidP="00ED71CF">
            <w:pPr>
              <w:jc w:val="center"/>
              <w:rPr>
                <w:sz w:val="22"/>
                <w:szCs w:val="22"/>
              </w:rPr>
            </w:pPr>
            <w:r w:rsidRPr="00117AB8">
              <w:rPr>
                <w:sz w:val="22"/>
                <w:szCs w:val="22"/>
              </w:rPr>
              <w:t>Проценты</w:t>
            </w:r>
          </w:p>
          <w:p w:rsidR="0083702C" w:rsidRPr="00117AB8" w:rsidRDefault="0083702C" w:rsidP="00ED71CF">
            <w:pPr>
              <w:jc w:val="center"/>
              <w:rPr>
                <w:sz w:val="22"/>
                <w:szCs w:val="22"/>
              </w:rPr>
            </w:pPr>
          </w:p>
        </w:tc>
        <w:tc>
          <w:tcPr>
            <w:tcW w:w="821" w:type="dxa"/>
            <w:gridSpan w:val="2"/>
          </w:tcPr>
          <w:p w:rsidR="0083702C" w:rsidRPr="00117AB8" w:rsidRDefault="0083702C" w:rsidP="00ED71CF">
            <w:pPr>
              <w:jc w:val="center"/>
              <w:rPr>
                <w:sz w:val="22"/>
                <w:szCs w:val="22"/>
              </w:rPr>
            </w:pPr>
            <w:r w:rsidRPr="00117AB8">
              <w:rPr>
                <w:sz w:val="22"/>
                <w:szCs w:val="22"/>
              </w:rPr>
              <w:t>55,2</w:t>
            </w:r>
          </w:p>
        </w:tc>
        <w:tc>
          <w:tcPr>
            <w:tcW w:w="821" w:type="dxa"/>
            <w:gridSpan w:val="2"/>
          </w:tcPr>
          <w:p w:rsidR="0083702C" w:rsidRPr="00117AB8" w:rsidRDefault="0083702C" w:rsidP="00ED71CF">
            <w:pPr>
              <w:jc w:val="center"/>
              <w:rPr>
                <w:sz w:val="22"/>
                <w:szCs w:val="22"/>
              </w:rPr>
            </w:pPr>
            <w:r w:rsidRPr="00117AB8">
              <w:rPr>
                <w:sz w:val="22"/>
                <w:szCs w:val="22"/>
              </w:rPr>
              <w:t>61,1</w:t>
            </w:r>
          </w:p>
        </w:tc>
        <w:tc>
          <w:tcPr>
            <w:tcW w:w="822" w:type="dxa"/>
          </w:tcPr>
          <w:p w:rsidR="0083702C" w:rsidRPr="00117AB8" w:rsidRDefault="0083702C" w:rsidP="00ED71CF">
            <w:pPr>
              <w:jc w:val="center"/>
              <w:rPr>
                <w:sz w:val="22"/>
                <w:szCs w:val="22"/>
              </w:rPr>
            </w:pPr>
            <w:r w:rsidRPr="00117AB8">
              <w:rPr>
                <w:sz w:val="22"/>
                <w:szCs w:val="22"/>
              </w:rPr>
              <w:t>61,3</w:t>
            </w:r>
          </w:p>
        </w:tc>
        <w:tc>
          <w:tcPr>
            <w:tcW w:w="821" w:type="dxa"/>
          </w:tcPr>
          <w:p w:rsidR="0083702C" w:rsidRPr="00117AB8" w:rsidRDefault="0083702C" w:rsidP="00ED71CF">
            <w:pPr>
              <w:jc w:val="center"/>
              <w:rPr>
                <w:sz w:val="22"/>
                <w:szCs w:val="22"/>
              </w:rPr>
            </w:pPr>
            <w:r w:rsidRPr="00117AB8">
              <w:rPr>
                <w:sz w:val="22"/>
                <w:szCs w:val="22"/>
              </w:rPr>
              <w:t>61,7</w:t>
            </w:r>
          </w:p>
        </w:tc>
        <w:tc>
          <w:tcPr>
            <w:tcW w:w="1501" w:type="dxa"/>
            <w:gridSpan w:val="3"/>
          </w:tcPr>
          <w:p w:rsidR="0083702C" w:rsidRPr="00117AB8" w:rsidRDefault="0083702C" w:rsidP="00ED71CF">
            <w:pPr>
              <w:jc w:val="center"/>
              <w:rPr>
                <w:sz w:val="22"/>
                <w:szCs w:val="22"/>
              </w:rPr>
            </w:pPr>
          </w:p>
        </w:tc>
      </w:tr>
      <w:tr w:rsidR="0083702C" w:rsidTr="00D33013">
        <w:tc>
          <w:tcPr>
            <w:tcW w:w="531" w:type="dxa"/>
            <w:vMerge/>
          </w:tcPr>
          <w:p w:rsidR="0083702C" w:rsidRDefault="0083702C" w:rsidP="00117AB8">
            <w:pPr>
              <w:jc w:val="center"/>
              <w:rPr>
                <w:b/>
                <w:color w:val="000000" w:themeColor="text1"/>
                <w:sz w:val="28"/>
                <w:szCs w:val="28"/>
              </w:rPr>
            </w:pPr>
          </w:p>
        </w:tc>
        <w:tc>
          <w:tcPr>
            <w:tcW w:w="2208" w:type="dxa"/>
            <w:vMerge/>
          </w:tcPr>
          <w:p w:rsidR="0083702C" w:rsidRPr="00117AB8" w:rsidRDefault="0083702C" w:rsidP="00DB041F">
            <w:pPr>
              <w:rPr>
                <w:sz w:val="22"/>
                <w:szCs w:val="22"/>
              </w:rPr>
            </w:pPr>
          </w:p>
        </w:tc>
        <w:tc>
          <w:tcPr>
            <w:tcW w:w="1882" w:type="dxa"/>
            <w:vMerge/>
          </w:tcPr>
          <w:p w:rsidR="0083702C" w:rsidRPr="00117AB8" w:rsidRDefault="0083702C" w:rsidP="00DB041F">
            <w:pPr>
              <w:rPr>
                <w:sz w:val="22"/>
                <w:szCs w:val="22"/>
              </w:rPr>
            </w:pPr>
          </w:p>
        </w:tc>
        <w:tc>
          <w:tcPr>
            <w:tcW w:w="2150" w:type="dxa"/>
            <w:vMerge/>
          </w:tcPr>
          <w:p w:rsidR="0083702C" w:rsidRPr="00117AB8" w:rsidRDefault="0083702C" w:rsidP="00DB041F">
            <w:pPr>
              <w:rPr>
                <w:sz w:val="22"/>
                <w:szCs w:val="22"/>
              </w:rPr>
            </w:pPr>
          </w:p>
        </w:tc>
        <w:tc>
          <w:tcPr>
            <w:tcW w:w="2260" w:type="dxa"/>
          </w:tcPr>
          <w:p w:rsidR="0083702C" w:rsidRPr="00117AB8" w:rsidRDefault="0083702C" w:rsidP="00DB041F">
            <w:pPr>
              <w:rPr>
                <w:sz w:val="22"/>
                <w:szCs w:val="22"/>
              </w:rPr>
            </w:pPr>
            <w:r w:rsidRPr="00117AB8">
              <w:rPr>
                <w:sz w:val="22"/>
                <w:szCs w:val="22"/>
              </w:rPr>
              <w:t xml:space="preserve">Удельный вес больных со злокачественными новообразованиями, выявленных активно, от числа больных с установленным диагнозом </w:t>
            </w:r>
            <w:r w:rsidRPr="00117AB8">
              <w:rPr>
                <w:sz w:val="22"/>
                <w:szCs w:val="22"/>
              </w:rPr>
              <w:lastRenderedPageBreak/>
              <w:t>злокачественного новообразования</w:t>
            </w:r>
          </w:p>
        </w:tc>
        <w:tc>
          <w:tcPr>
            <w:tcW w:w="2253" w:type="dxa"/>
          </w:tcPr>
          <w:p w:rsidR="0083702C" w:rsidRPr="00117AB8" w:rsidRDefault="0083702C" w:rsidP="00ED71CF">
            <w:pPr>
              <w:jc w:val="center"/>
              <w:rPr>
                <w:sz w:val="22"/>
                <w:szCs w:val="22"/>
              </w:rPr>
            </w:pPr>
            <w:r w:rsidRPr="00117AB8">
              <w:rPr>
                <w:sz w:val="22"/>
                <w:szCs w:val="22"/>
              </w:rPr>
              <w:lastRenderedPageBreak/>
              <w:t>Проценты</w:t>
            </w:r>
          </w:p>
          <w:p w:rsidR="0083702C" w:rsidRPr="00117AB8" w:rsidRDefault="0083702C" w:rsidP="00ED71CF">
            <w:pPr>
              <w:jc w:val="center"/>
              <w:rPr>
                <w:sz w:val="22"/>
                <w:szCs w:val="22"/>
              </w:rPr>
            </w:pPr>
          </w:p>
        </w:tc>
        <w:tc>
          <w:tcPr>
            <w:tcW w:w="821" w:type="dxa"/>
            <w:gridSpan w:val="2"/>
          </w:tcPr>
          <w:p w:rsidR="0083702C" w:rsidRPr="00117AB8" w:rsidRDefault="0083702C" w:rsidP="00ED71CF">
            <w:pPr>
              <w:jc w:val="center"/>
              <w:rPr>
                <w:sz w:val="22"/>
                <w:szCs w:val="22"/>
              </w:rPr>
            </w:pPr>
            <w:r w:rsidRPr="00117AB8">
              <w:rPr>
                <w:sz w:val="22"/>
                <w:szCs w:val="22"/>
              </w:rPr>
              <w:t>21,2</w:t>
            </w:r>
          </w:p>
        </w:tc>
        <w:tc>
          <w:tcPr>
            <w:tcW w:w="821" w:type="dxa"/>
            <w:gridSpan w:val="2"/>
          </w:tcPr>
          <w:p w:rsidR="0083702C" w:rsidRPr="00117AB8" w:rsidRDefault="0083702C" w:rsidP="00ED71CF">
            <w:pPr>
              <w:jc w:val="center"/>
              <w:rPr>
                <w:sz w:val="22"/>
                <w:szCs w:val="22"/>
              </w:rPr>
            </w:pPr>
            <w:r w:rsidRPr="00117AB8">
              <w:rPr>
                <w:sz w:val="22"/>
                <w:szCs w:val="22"/>
              </w:rPr>
              <w:t>55</w:t>
            </w:r>
          </w:p>
        </w:tc>
        <w:tc>
          <w:tcPr>
            <w:tcW w:w="822" w:type="dxa"/>
          </w:tcPr>
          <w:p w:rsidR="0083702C" w:rsidRPr="00117AB8" w:rsidRDefault="0083702C" w:rsidP="00ED71CF">
            <w:pPr>
              <w:jc w:val="center"/>
              <w:rPr>
                <w:sz w:val="22"/>
                <w:szCs w:val="22"/>
              </w:rPr>
            </w:pPr>
            <w:r w:rsidRPr="00117AB8">
              <w:rPr>
                <w:sz w:val="22"/>
                <w:szCs w:val="22"/>
              </w:rPr>
              <w:t>57,2</w:t>
            </w:r>
          </w:p>
        </w:tc>
        <w:tc>
          <w:tcPr>
            <w:tcW w:w="821" w:type="dxa"/>
          </w:tcPr>
          <w:p w:rsidR="0083702C" w:rsidRPr="00117AB8" w:rsidRDefault="0083702C" w:rsidP="00ED71CF">
            <w:pPr>
              <w:jc w:val="center"/>
              <w:rPr>
                <w:sz w:val="22"/>
                <w:szCs w:val="22"/>
              </w:rPr>
            </w:pPr>
            <w:r w:rsidRPr="00117AB8">
              <w:rPr>
                <w:sz w:val="22"/>
                <w:szCs w:val="22"/>
              </w:rPr>
              <w:t>60</w:t>
            </w:r>
          </w:p>
        </w:tc>
        <w:tc>
          <w:tcPr>
            <w:tcW w:w="1501" w:type="dxa"/>
            <w:gridSpan w:val="3"/>
          </w:tcPr>
          <w:p w:rsidR="0083702C" w:rsidRPr="00117AB8" w:rsidRDefault="0083702C" w:rsidP="00ED71CF">
            <w:pPr>
              <w:jc w:val="center"/>
              <w:rPr>
                <w:sz w:val="22"/>
                <w:szCs w:val="22"/>
              </w:rPr>
            </w:pPr>
          </w:p>
        </w:tc>
      </w:tr>
      <w:tr w:rsidR="00ED71CF" w:rsidTr="00D33013">
        <w:tc>
          <w:tcPr>
            <w:tcW w:w="531" w:type="dxa"/>
            <w:vMerge w:val="restart"/>
          </w:tcPr>
          <w:p w:rsidR="00ED71CF" w:rsidRPr="0010709D" w:rsidRDefault="00ED71CF" w:rsidP="00117AB8">
            <w:pPr>
              <w:jc w:val="center"/>
              <w:rPr>
                <w:color w:val="000000" w:themeColor="text1"/>
                <w:sz w:val="22"/>
                <w:szCs w:val="22"/>
              </w:rPr>
            </w:pPr>
            <w:r w:rsidRPr="0010709D">
              <w:rPr>
                <w:color w:val="000000" w:themeColor="text1"/>
                <w:sz w:val="22"/>
                <w:szCs w:val="22"/>
              </w:rPr>
              <w:lastRenderedPageBreak/>
              <w:t>3</w:t>
            </w:r>
          </w:p>
        </w:tc>
        <w:tc>
          <w:tcPr>
            <w:tcW w:w="2208" w:type="dxa"/>
            <w:vMerge w:val="restart"/>
          </w:tcPr>
          <w:p w:rsidR="00ED71CF" w:rsidRPr="00117AB8" w:rsidRDefault="00ED71CF" w:rsidP="00DB041F">
            <w:pPr>
              <w:rPr>
                <w:sz w:val="22"/>
                <w:szCs w:val="22"/>
              </w:rPr>
            </w:pPr>
            <w:r w:rsidRPr="00117AB8">
              <w:rPr>
                <w:sz w:val="22"/>
                <w:szCs w:val="22"/>
              </w:rPr>
              <w:t>Развитие сети первичных  онкологических кабинетов с  обеспечением их посменной работы</w:t>
            </w:r>
          </w:p>
        </w:tc>
        <w:tc>
          <w:tcPr>
            <w:tcW w:w="1882" w:type="dxa"/>
            <w:vMerge w:val="restart"/>
          </w:tcPr>
          <w:p w:rsidR="00ED71CF" w:rsidRPr="00117AB8" w:rsidRDefault="00ED71CF" w:rsidP="00DB041F">
            <w:pPr>
              <w:rPr>
                <w:sz w:val="22"/>
                <w:szCs w:val="22"/>
              </w:rPr>
            </w:pPr>
            <w:r w:rsidRPr="00117AB8">
              <w:rPr>
                <w:sz w:val="22"/>
                <w:szCs w:val="22"/>
              </w:rPr>
              <w:t>ГУЗ СО «Калининская РБ»</w:t>
            </w:r>
          </w:p>
        </w:tc>
        <w:tc>
          <w:tcPr>
            <w:tcW w:w="2150" w:type="dxa"/>
            <w:vMerge w:val="restart"/>
          </w:tcPr>
          <w:p w:rsidR="00ED71CF" w:rsidRPr="00117AB8" w:rsidRDefault="00ED71CF" w:rsidP="00DB041F">
            <w:pPr>
              <w:rPr>
                <w:sz w:val="22"/>
                <w:szCs w:val="22"/>
              </w:rPr>
            </w:pPr>
            <w:r w:rsidRPr="00117AB8">
              <w:rPr>
                <w:sz w:val="22"/>
                <w:szCs w:val="22"/>
              </w:rPr>
              <w:t xml:space="preserve">Увеличение числа лиц с впервые в жизни установленным диагнозом – злокачественное новообразование, имеющие </w:t>
            </w:r>
          </w:p>
          <w:p w:rsidR="00ED71CF" w:rsidRPr="00117AB8" w:rsidRDefault="00ED71CF" w:rsidP="00DB041F">
            <w:pPr>
              <w:rPr>
                <w:sz w:val="22"/>
                <w:szCs w:val="22"/>
              </w:rPr>
            </w:pPr>
            <w:r w:rsidRPr="00117AB8">
              <w:rPr>
                <w:sz w:val="22"/>
                <w:szCs w:val="22"/>
              </w:rPr>
              <w:t>(I – II стадии) заболевания.</w:t>
            </w:r>
          </w:p>
          <w:p w:rsidR="00ED71CF" w:rsidRPr="00117AB8" w:rsidRDefault="00ED71CF" w:rsidP="00DB041F">
            <w:pPr>
              <w:rPr>
                <w:sz w:val="22"/>
                <w:szCs w:val="22"/>
              </w:rPr>
            </w:pPr>
            <w:r w:rsidRPr="00117AB8">
              <w:rPr>
                <w:sz w:val="22"/>
                <w:szCs w:val="22"/>
              </w:rPr>
              <w:t xml:space="preserve">Увеличение числа впервые выявленных </w:t>
            </w:r>
          </w:p>
          <w:p w:rsidR="00ED71CF" w:rsidRPr="00117AB8" w:rsidRDefault="00ED71CF" w:rsidP="00DB041F">
            <w:pPr>
              <w:rPr>
                <w:sz w:val="22"/>
                <w:szCs w:val="22"/>
              </w:rPr>
            </w:pPr>
            <w:r w:rsidRPr="00117AB8">
              <w:rPr>
                <w:sz w:val="22"/>
                <w:szCs w:val="22"/>
              </w:rPr>
              <w:t>злокачественных новообразований по основным локализациям ( рак трахеи, бронхов и легкого: рак желудка; рак молочной железы; рак предстательной железы; рак ободочной кишки)</w:t>
            </w:r>
          </w:p>
        </w:tc>
        <w:tc>
          <w:tcPr>
            <w:tcW w:w="2260" w:type="dxa"/>
          </w:tcPr>
          <w:p w:rsidR="00ED71CF" w:rsidRPr="00117AB8" w:rsidRDefault="00ED71CF" w:rsidP="00DB041F">
            <w:pPr>
              <w:rPr>
                <w:sz w:val="22"/>
                <w:szCs w:val="22"/>
              </w:rPr>
            </w:pPr>
            <w:r w:rsidRPr="00117AB8">
              <w:rPr>
                <w:sz w:val="22"/>
                <w:szCs w:val="22"/>
              </w:rPr>
              <w:t>Общее число смотровых кабинетов</w:t>
            </w:r>
          </w:p>
        </w:tc>
        <w:tc>
          <w:tcPr>
            <w:tcW w:w="2253" w:type="dxa"/>
          </w:tcPr>
          <w:p w:rsidR="00ED71CF" w:rsidRPr="00117AB8" w:rsidRDefault="00ED71CF" w:rsidP="00ED71CF">
            <w:pPr>
              <w:jc w:val="center"/>
              <w:rPr>
                <w:sz w:val="22"/>
                <w:szCs w:val="22"/>
              </w:rPr>
            </w:pPr>
            <w:r w:rsidRPr="00117AB8">
              <w:rPr>
                <w:sz w:val="22"/>
                <w:szCs w:val="22"/>
              </w:rPr>
              <w:t>Единиц</w:t>
            </w:r>
          </w:p>
          <w:p w:rsidR="00ED71CF" w:rsidRPr="0010709D" w:rsidRDefault="00ED71CF" w:rsidP="00ED71CF">
            <w:pPr>
              <w:jc w:val="center"/>
              <w:rPr>
                <w:color w:val="000000" w:themeColor="text1"/>
                <w:sz w:val="22"/>
                <w:szCs w:val="22"/>
              </w:rPr>
            </w:pPr>
            <w:r w:rsidRPr="0010709D">
              <w:rPr>
                <w:color w:val="000000" w:themeColor="text1"/>
                <w:sz w:val="22"/>
                <w:szCs w:val="22"/>
              </w:rPr>
              <w:t>2</w:t>
            </w:r>
          </w:p>
        </w:tc>
        <w:tc>
          <w:tcPr>
            <w:tcW w:w="821" w:type="dxa"/>
            <w:gridSpan w:val="2"/>
          </w:tcPr>
          <w:p w:rsidR="00ED71CF" w:rsidRPr="00117AB8" w:rsidRDefault="00ED71CF" w:rsidP="00ED71CF">
            <w:pPr>
              <w:jc w:val="center"/>
              <w:rPr>
                <w:sz w:val="22"/>
                <w:szCs w:val="22"/>
              </w:rPr>
            </w:pPr>
            <w:r w:rsidRPr="00117AB8">
              <w:rPr>
                <w:sz w:val="22"/>
                <w:szCs w:val="22"/>
              </w:rPr>
              <w:t>2</w:t>
            </w:r>
          </w:p>
        </w:tc>
        <w:tc>
          <w:tcPr>
            <w:tcW w:w="821" w:type="dxa"/>
            <w:gridSpan w:val="2"/>
          </w:tcPr>
          <w:p w:rsidR="00ED71CF" w:rsidRPr="00117AB8" w:rsidRDefault="00ED71CF" w:rsidP="00ED71CF">
            <w:pPr>
              <w:jc w:val="center"/>
              <w:rPr>
                <w:sz w:val="22"/>
                <w:szCs w:val="22"/>
              </w:rPr>
            </w:pPr>
            <w:r w:rsidRPr="00117AB8">
              <w:rPr>
                <w:sz w:val="22"/>
                <w:szCs w:val="22"/>
              </w:rPr>
              <w:t>2</w:t>
            </w:r>
          </w:p>
        </w:tc>
        <w:tc>
          <w:tcPr>
            <w:tcW w:w="822" w:type="dxa"/>
          </w:tcPr>
          <w:p w:rsidR="00ED71CF" w:rsidRPr="00117AB8" w:rsidRDefault="00ED71CF" w:rsidP="00ED71CF">
            <w:pPr>
              <w:jc w:val="center"/>
              <w:rPr>
                <w:sz w:val="22"/>
                <w:szCs w:val="22"/>
              </w:rPr>
            </w:pPr>
            <w:r w:rsidRPr="00117AB8">
              <w:rPr>
                <w:sz w:val="22"/>
                <w:szCs w:val="22"/>
              </w:rPr>
              <w:t>2</w:t>
            </w:r>
          </w:p>
        </w:tc>
        <w:tc>
          <w:tcPr>
            <w:tcW w:w="821" w:type="dxa"/>
          </w:tcPr>
          <w:p w:rsidR="00ED71CF" w:rsidRPr="00117AB8" w:rsidRDefault="00ED71CF" w:rsidP="00ED71CF">
            <w:pPr>
              <w:jc w:val="center"/>
              <w:rPr>
                <w:sz w:val="22"/>
                <w:szCs w:val="22"/>
              </w:rPr>
            </w:pPr>
            <w:r w:rsidRPr="00117AB8">
              <w:rPr>
                <w:sz w:val="22"/>
                <w:szCs w:val="22"/>
              </w:rPr>
              <w:t>2</w:t>
            </w:r>
          </w:p>
        </w:tc>
        <w:tc>
          <w:tcPr>
            <w:tcW w:w="1501" w:type="dxa"/>
            <w:gridSpan w:val="3"/>
          </w:tcPr>
          <w:p w:rsidR="00ED71CF" w:rsidRPr="00117AB8" w:rsidRDefault="00ED71CF" w:rsidP="00ED71CF">
            <w:pPr>
              <w:jc w:val="center"/>
              <w:rPr>
                <w:sz w:val="22"/>
                <w:szCs w:val="22"/>
              </w:rPr>
            </w:pPr>
          </w:p>
        </w:tc>
      </w:tr>
      <w:tr w:rsidR="00ED71CF" w:rsidTr="00D33013">
        <w:tc>
          <w:tcPr>
            <w:tcW w:w="531" w:type="dxa"/>
            <w:vMerge/>
          </w:tcPr>
          <w:p w:rsidR="00ED71CF" w:rsidRDefault="00ED71CF" w:rsidP="00117AB8">
            <w:pPr>
              <w:jc w:val="center"/>
              <w:rPr>
                <w:b/>
                <w:color w:val="000000" w:themeColor="text1"/>
                <w:sz w:val="28"/>
                <w:szCs w:val="28"/>
              </w:rPr>
            </w:pPr>
          </w:p>
        </w:tc>
        <w:tc>
          <w:tcPr>
            <w:tcW w:w="2208" w:type="dxa"/>
            <w:vMerge/>
          </w:tcPr>
          <w:p w:rsidR="00ED71CF" w:rsidRPr="00117AB8" w:rsidRDefault="00ED71CF" w:rsidP="00DB041F">
            <w:pPr>
              <w:rPr>
                <w:sz w:val="22"/>
                <w:szCs w:val="22"/>
              </w:rPr>
            </w:pPr>
          </w:p>
        </w:tc>
        <w:tc>
          <w:tcPr>
            <w:tcW w:w="1882" w:type="dxa"/>
            <w:vMerge/>
          </w:tcPr>
          <w:p w:rsidR="00ED71CF" w:rsidRPr="00117AB8" w:rsidRDefault="00ED71CF" w:rsidP="00DB041F">
            <w:pPr>
              <w:rPr>
                <w:sz w:val="22"/>
                <w:szCs w:val="22"/>
              </w:rPr>
            </w:pPr>
          </w:p>
        </w:tc>
        <w:tc>
          <w:tcPr>
            <w:tcW w:w="2150" w:type="dxa"/>
            <w:vMerge/>
          </w:tcPr>
          <w:p w:rsidR="00ED71CF" w:rsidRPr="00117AB8" w:rsidRDefault="00ED71CF" w:rsidP="00DB041F">
            <w:pPr>
              <w:rPr>
                <w:sz w:val="22"/>
                <w:szCs w:val="22"/>
              </w:rPr>
            </w:pPr>
          </w:p>
        </w:tc>
        <w:tc>
          <w:tcPr>
            <w:tcW w:w="2260" w:type="dxa"/>
          </w:tcPr>
          <w:p w:rsidR="00ED71CF" w:rsidRPr="00117AB8" w:rsidRDefault="00ED71CF" w:rsidP="00DB041F">
            <w:pPr>
              <w:rPr>
                <w:sz w:val="22"/>
                <w:szCs w:val="22"/>
              </w:rPr>
            </w:pPr>
            <w:r w:rsidRPr="00117AB8">
              <w:rPr>
                <w:sz w:val="22"/>
                <w:szCs w:val="22"/>
              </w:rPr>
              <w:t>Осмотрено в целях выявления онкопатологии  в смотровых кабинетах</w:t>
            </w:r>
          </w:p>
        </w:tc>
        <w:tc>
          <w:tcPr>
            <w:tcW w:w="2253" w:type="dxa"/>
          </w:tcPr>
          <w:p w:rsidR="00ED71CF" w:rsidRPr="00117AB8" w:rsidRDefault="00ED71CF" w:rsidP="00ED71CF">
            <w:pPr>
              <w:jc w:val="center"/>
              <w:rPr>
                <w:sz w:val="22"/>
                <w:szCs w:val="22"/>
              </w:rPr>
            </w:pPr>
            <w:r w:rsidRPr="00117AB8">
              <w:rPr>
                <w:sz w:val="22"/>
                <w:szCs w:val="22"/>
              </w:rPr>
              <w:t>Процент</w:t>
            </w:r>
          </w:p>
          <w:p w:rsidR="00ED71CF" w:rsidRPr="00117AB8" w:rsidRDefault="00ED71CF" w:rsidP="00ED71CF">
            <w:pPr>
              <w:jc w:val="center"/>
              <w:rPr>
                <w:sz w:val="22"/>
                <w:szCs w:val="22"/>
              </w:rPr>
            </w:pPr>
          </w:p>
        </w:tc>
        <w:tc>
          <w:tcPr>
            <w:tcW w:w="821" w:type="dxa"/>
            <w:gridSpan w:val="2"/>
          </w:tcPr>
          <w:p w:rsidR="00ED71CF" w:rsidRPr="00117AB8" w:rsidRDefault="00ED71CF" w:rsidP="00ED71CF">
            <w:pPr>
              <w:jc w:val="center"/>
              <w:rPr>
                <w:sz w:val="22"/>
                <w:szCs w:val="22"/>
              </w:rPr>
            </w:pPr>
            <w:r w:rsidRPr="00117AB8">
              <w:rPr>
                <w:sz w:val="22"/>
                <w:szCs w:val="22"/>
              </w:rPr>
              <w:t>50</w:t>
            </w:r>
          </w:p>
        </w:tc>
        <w:tc>
          <w:tcPr>
            <w:tcW w:w="821" w:type="dxa"/>
            <w:gridSpan w:val="2"/>
          </w:tcPr>
          <w:p w:rsidR="00ED71CF" w:rsidRPr="00117AB8" w:rsidRDefault="00ED71CF" w:rsidP="00ED71CF">
            <w:pPr>
              <w:jc w:val="center"/>
              <w:rPr>
                <w:sz w:val="22"/>
                <w:szCs w:val="22"/>
              </w:rPr>
            </w:pPr>
            <w:r w:rsidRPr="00117AB8">
              <w:rPr>
                <w:sz w:val="22"/>
                <w:szCs w:val="22"/>
              </w:rPr>
              <w:t>55</w:t>
            </w:r>
          </w:p>
        </w:tc>
        <w:tc>
          <w:tcPr>
            <w:tcW w:w="822" w:type="dxa"/>
          </w:tcPr>
          <w:p w:rsidR="00ED71CF" w:rsidRPr="00117AB8" w:rsidRDefault="00ED71CF" w:rsidP="00ED71CF">
            <w:pPr>
              <w:jc w:val="center"/>
              <w:rPr>
                <w:sz w:val="22"/>
                <w:szCs w:val="22"/>
              </w:rPr>
            </w:pPr>
            <w:r w:rsidRPr="00117AB8">
              <w:rPr>
                <w:sz w:val="22"/>
                <w:szCs w:val="22"/>
              </w:rPr>
              <w:t>60</w:t>
            </w:r>
          </w:p>
        </w:tc>
        <w:tc>
          <w:tcPr>
            <w:tcW w:w="821" w:type="dxa"/>
          </w:tcPr>
          <w:p w:rsidR="00ED71CF" w:rsidRPr="00117AB8" w:rsidRDefault="00ED71CF" w:rsidP="00ED71CF">
            <w:pPr>
              <w:jc w:val="center"/>
              <w:rPr>
                <w:sz w:val="22"/>
                <w:szCs w:val="22"/>
              </w:rPr>
            </w:pPr>
            <w:r w:rsidRPr="00117AB8">
              <w:rPr>
                <w:sz w:val="22"/>
                <w:szCs w:val="22"/>
              </w:rPr>
              <w:t>62</w:t>
            </w:r>
          </w:p>
        </w:tc>
        <w:tc>
          <w:tcPr>
            <w:tcW w:w="1501" w:type="dxa"/>
            <w:gridSpan w:val="3"/>
          </w:tcPr>
          <w:p w:rsidR="00ED71CF" w:rsidRPr="00117AB8" w:rsidRDefault="00ED71CF" w:rsidP="00ED71CF">
            <w:pPr>
              <w:jc w:val="center"/>
              <w:rPr>
                <w:sz w:val="22"/>
                <w:szCs w:val="22"/>
              </w:rPr>
            </w:pPr>
          </w:p>
        </w:tc>
      </w:tr>
      <w:tr w:rsidR="00ED71CF" w:rsidTr="00D33013">
        <w:tc>
          <w:tcPr>
            <w:tcW w:w="531" w:type="dxa"/>
            <w:vMerge w:val="restart"/>
          </w:tcPr>
          <w:p w:rsidR="00ED71CF" w:rsidRPr="0010709D" w:rsidRDefault="00ED71CF" w:rsidP="00117AB8">
            <w:pPr>
              <w:jc w:val="center"/>
              <w:rPr>
                <w:color w:val="000000" w:themeColor="text1"/>
                <w:sz w:val="22"/>
                <w:szCs w:val="22"/>
              </w:rPr>
            </w:pPr>
            <w:r w:rsidRPr="0010709D">
              <w:rPr>
                <w:color w:val="000000" w:themeColor="text1"/>
                <w:sz w:val="22"/>
                <w:szCs w:val="22"/>
              </w:rPr>
              <w:t>4</w:t>
            </w:r>
          </w:p>
        </w:tc>
        <w:tc>
          <w:tcPr>
            <w:tcW w:w="2208" w:type="dxa"/>
            <w:vMerge w:val="restart"/>
          </w:tcPr>
          <w:p w:rsidR="00ED71CF" w:rsidRPr="00117AB8" w:rsidRDefault="00ED71CF" w:rsidP="00DB041F">
            <w:pPr>
              <w:rPr>
                <w:sz w:val="22"/>
                <w:szCs w:val="22"/>
              </w:rPr>
            </w:pPr>
            <w:r w:rsidRPr="00117AB8">
              <w:rPr>
                <w:sz w:val="22"/>
                <w:szCs w:val="22"/>
              </w:rPr>
              <w:t>Внедрение программ психосоциальной поддержки онкологических больных</w:t>
            </w:r>
          </w:p>
        </w:tc>
        <w:tc>
          <w:tcPr>
            <w:tcW w:w="1882" w:type="dxa"/>
            <w:vMerge w:val="restart"/>
          </w:tcPr>
          <w:p w:rsidR="00ED71CF" w:rsidRPr="00117AB8" w:rsidRDefault="00ED71CF" w:rsidP="00DB041F">
            <w:pPr>
              <w:rPr>
                <w:sz w:val="22"/>
                <w:szCs w:val="22"/>
              </w:rPr>
            </w:pPr>
            <w:r w:rsidRPr="00117AB8">
              <w:rPr>
                <w:sz w:val="22"/>
                <w:szCs w:val="22"/>
              </w:rPr>
              <w:t>ГУЗ СО «Калининская РБ»</w:t>
            </w:r>
          </w:p>
        </w:tc>
        <w:tc>
          <w:tcPr>
            <w:tcW w:w="2150" w:type="dxa"/>
            <w:vMerge w:val="restart"/>
          </w:tcPr>
          <w:p w:rsidR="00ED71CF" w:rsidRPr="00117AB8" w:rsidRDefault="00ED71CF" w:rsidP="00DB041F">
            <w:pPr>
              <w:rPr>
                <w:sz w:val="22"/>
                <w:szCs w:val="22"/>
              </w:rPr>
            </w:pPr>
            <w:r w:rsidRPr="00117AB8">
              <w:rPr>
                <w:sz w:val="22"/>
                <w:szCs w:val="22"/>
              </w:rPr>
              <w:t>Повышение приверженности больных  к лечению</w:t>
            </w:r>
          </w:p>
        </w:tc>
        <w:tc>
          <w:tcPr>
            <w:tcW w:w="2260" w:type="dxa"/>
          </w:tcPr>
          <w:p w:rsidR="00ED71CF" w:rsidRPr="00117AB8" w:rsidRDefault="00ED71CF" w:rsidP="00DB041F">
            <w:pPr>
              <w:rPr>
                <w:sz w:val="22"/>
                <w:szCs w:val="22"/>
              </w:rPr>
            </w:pPr>
            <w:r w:rsidRPr="00117AB8">
              <w:rPr>
                <w:sz w:val="22"/>
                <w:szCs w:val="22"/>
              </w:rPr>
              <w:t>Доля больных со злокачественными новообразованиями, получивших социальную поддержку, от ч</w:t>
            </w:r>
            <w:r w:rsidR="003F70D1">
              <w:rPr>
                <w:sz w:val="22"/>
                <w:szCs w:val="22"/>
              </w:rPr>
              <w:t xml:space="preserve">исла больных  с впервые в жизни </w:t>
            </w:r>
            <w:r w:rsidRPr="00117AB8">
              <w:rPr>
                <w:sz w:val="22"/>
                <w:szCs w:val="22"/>
              </w:rPr>
              <w:t xml:space="preserve">установленным диагнозом злокачественного </w:t>
            </w:r>
            <w:r w:rsidRPr="00117AB8">
              <w:rPr>
                <w:sz w:val="22"/>
                <w:szCs w:val="22"/>
              </w:rPr>
              <w:lastRenderedPageBreak/>
              <w:t>новообразования</w:t>
            </w:r>
          </w:p>
        </w:tc>
        <w:tc>
          <w:tcPr>
            <w:tcW w:w="2253" w:type="dxa"/>
          </w:tcPr>
          <w:p w:rsidR="00ED71CF" w:rsidRPr="00117AB8" w:rsidRDefault="00ED71CF" w:rsidP="00ED71CF">
            <w:pPr>
              <w:jc w:val="center"/>
              <w:rPr>
                <w:sz w:val="22"/>
                <w:szCs w:val="22"/>
              </w:rPr>
            </w:pPr>
            <w:r w:rsidRPr="00117AB8">
              <w:rPr>
                <w:sz w:val="22"/>
                <w:szCs w:val="22"/>
              </w:rPr>
              <w:lastRenderedPageBreak/>
              <w:t>проценты</w:t>
            </w:r>
          </w:p>
        </w:tc>
        <w:tc>
          <w:tcPr>
            <w:tcW w:w="821" w:type="dxa"/>
            <w:gridSpan w:val="2"/>
          </w:tcPr>
          <w:p w:rsidR="00ED71CF" w:rsidRPr="00117AB8" w:rsidRDefault="00ED71CF" w:rsidP="00ED71CF">
            <w:pPr>
              <w:jc w:val="center"/>
              <w:rPr>
                <w:sz w:val="22"/>
                <w:szCs w:val="22"/>
              </w:rPr>
            </w:pPr>
            <w:r w:rsidRPr="00117AB8">
              <w:rPr>
                <w:sz w:val="22"/>
                <w:szCs w:val="22"/>
              </w:rPr>
              <w:t>30</w:t>
            </w:r>
          </w:p>
        </w:tc>
        <w:tc>
          <w:tcPr>
            <w:tcW w:w="821" w:type="dxa"/>
            <w:gridSpan w:val="2"/>
          </w:tcPr>
          <w:p w:rsidR="00ED71CF" w:rsidRPr="00117AB8" w:rsidRDefault="00ED71CF" w:rsidP="00ED71CF">
            <w:pPr>
              <w:jc w:val="center"/>
              <w:rPr>
                <w:sz w:val="22"/>
                <w:szCs w:val="22"/>
              </w:rPr>
            </w:pPr>
            <w:r w:rsidRPr="00117AB8">
              <w:rPr>
                <w:sz w:val="22"/>
                <w:szCs w:val="22"/>
              </w:rPr>
              <w:t>35</w:t>
            </w:r>
          </w:p>
        </w:tc>
        <w:tc>
          <w:tcPr>
            <w:tcW w:w="822" w:type="dxa"/>
          </w:tcPr>
          <w:p w:rsidR="00ED71CF" w:rsidRPr="00117AB8" w:rsidRDefault="00ED71CF" w:rsidP="00ED71CF">
            <w:pPr>
              <w:jc w:val="center"/>
              <w:rPr>
                <w:sz w:val="22"/>
                <w:szCs w:val="22"/>
              </w:rPr>
            </w:pPr>
            <w:r w:rsidRPr="00117AB8">
              <w:rPr>
                <w:sz w:val="22"/>
                <w:szCs w:val="22"/>
              </w:rPr>
              <w:t>40</w:t>
            </w:r>
          </w:p>
        </w:tc>
        <w:tc>
          <w:tcPr>
            <w:tcW w:w="821" w:type="dxa"/>
          </w:tcPr>
          <w:p w:rsidR="00ED71CF" w:rsidRPr="00117AB8" w:rsidRDefault="00ED71CF" w:rsidP="00ED71CF">
            <w:pPr>
              <w:jc w:val="center"/>
              <w:rPr>
                <w:sz w:val="22"/>
                <w:szCs w:val="22"/>
              </w:rPr>
            </w:pPr>
            <w:r w:rsidRPr="00117AB8">
              <w:rPr>
                <w:sz w:val="22"/>
                <w:szCs w:val="22"/>
              </w:rPr>
              <w:t>42</w:t>
            </w:r>
          </w:p>
        </w:tc>
        <w:tc>
          <w:tcPr>
            <w:tcW w:w="1501" w:type="dxa"/>
            <w:gridSpan w:val="3"/>
          </w:tcPr>
          <w:p w:rsidR="00ED71CF" w:rsidRPr="00117AB8" w:rsidRDefault="00ED71CF" w:rsidP="00ED71CF">
            <w:pPr>
              <w:jc w:val="center"/>
              <w:rPr>
                <w:sz w:val="22"/>
                <w:szCs w:val="22"/>
              </w:rPr>
            </w:pPr>
          </w:p>
        </w:tc>
      </w:tr>
      <w:tr w:rsidR="00ED71CF" w:rsidTr="00D33013">
        <w:tc>
          <w:tcPr>
            <w:tcW w:w="531" w:type="dxa"/>
            <w:vMerge/>
          </w:tcPr>
          <w:p w:rsidR="00ED71CF" w:rsidRDefault="00ED71CF" w:rsidP="00117AB8">
            <w:pPr>
              <w:jc w:val="center"/>
              <w:rPr>
                <w:b/>
                <w:color w:val="000000" w:themeColor="text1"/>
                <w:sz w:val="28"/>
                <w:szCs w:val="28"/>
              </w:rPr>
            </w:pPr>
          </w:p>
        </w:tc>
        <w:tc>
          <w:tcPr>
            <w:tcW w:w="2208" w:type="dxa"/>
            <w:vMerge/>
          </w:tcPr>
          <w:p w:rsidR="00ED71CF" w:rsidRPr="00117AB8" w:rsidRDefault="00ED71CF" w:rsidP="00DB041F">
            <w:pPr>
              <w:rPr>
                <w:sz w:val="22"/>
                <w:szCs w:val="22"/>
              </w:rPr>
            </w:pPr>
          </w:p>
        </w:tc>
        <w:tc>
          <w:tcPr>
            <w:tcW w:w="1882" w:type="dxa"/>
            <w:vMerge/>
          </w:tcPr>
          <w:p w:rsidR="00ED71CF" w:rsidRPr="00117AB8" w:rsidRDefault="00ED71CF" w:rsidP="00DB041F">
            <w:pPr>
              <w:rPr>
                <w:sz w:val="22"/>
                <w:szCs w:val="22"/>
              </w:rPr>
            </w:pPr>
          </w:p>
        </w:tc>
        <w:tc>
          <w:tcPr>
            <w:tcW w:w="2150" w:type="dxa"/>
            <w:vMerge/>
          </w:tcPr>
          <w:p w:rsidR="00ED71CF" w:rsidRPr="00117AB8" w:rsidRDefault="00ED71CF" w:rsidP="00DB041F">
            <w:pPr>
              <w:rPr>
                <w:sz w:val="22"/>
                <w:szCs w:val="22"/>
              </w:rPr>
            </w:pPr>
          </w:p>
        </w:tc>
        <w:tc>
          <w:tcPr>
            <w:tcW w:w="2260" w:type="dxa"/>
          </w:tcPr>
          <w:p w:rsidR="00ED71CF" w:rsidRPr="00117AB8" w:rsidRDefault="00ED71CF" w:rsidP="00DB041F">
            <w:pPr>
              <w:rPr>
                <w:sz w:val="22"/>
                <w:szCs w:val="22"/>
              </w:rPr>
            </w:pPr>
            <w:r w:rsidRPr="00117AB8">
              <w:rPr>
                <w:sz w:val="22"/>
                <w:szCs w:val="22"/>
              </w:rPr>
              <w:t>Доля больных со злокачественными новообразованиями, получивших паллиативную помощь от числа нуждающихся в паллиативной помощи больных злокачественными новообразованиями</w:t>
            </w:r>
          </w:p>
        </w:tc>
        <w:tc>
          <w:tcPr>
            <w:tcW w:w="2253" w:type="dxa"/>
          </w:tcPr>
          <w:p w:rsidR="00ED71CF" w:rsidRPr="00117AB8" w:rsidRDefault="00ED71CF" w:rsidP="00ED71CF">
            <w:pPr>
              <w:jc w:val="center"/>
              <w:rPr>
                <w:sz w:val="22"/>
                <w:szCs w:val="22"/>
              </w:rPr>
            </w:pPr>
            <w:r w:rsidRPr="00117AB8">
              <w:rPr>
                <w:sz w:val="22"/>
                <w:szCs w:val="22"/>
              </w:rPr>
              <w:t>Проценты</w:t>
            </w:r>
          </w:p>
        </w:tc>
        <w:tc>
          <w:tcPr>
            <w:tcW w:w="821" w:type="dxa"/>
            <w:gridSpan w:val="2"/>
          </w:tcPr>
          <w:p w:rsidR="00ED71CF" w:rsidRPr="00117AB8" w:rsidRDefault="00ED71CF" w:rsidP="00ED71CF">
            <w:pPr>
              <w:jc w:val="center"/>
              <w:rPr>
                <w:sz w:val="22"/>
                <w:szCs w:val="22"/>
              </w:rPr>
            </w:pPr>
            <w:r w:rsidRPr="00117AB8">
              <w:rPr>
                <w:sz w:val="22"/>
                <w:szCs w:val="22"/>
              </w:rPr>
              <w:t>56</w:t>
            </w:r>
          </w:p>
        </w:tc>
        <w:tc>
          <w:tcPr>
            <w:tcW w:w="821" w:type="dxa"/>
            <w:gridSpan w:val="2"/>
          </w:tcPr>
          <w:p w:rsidR="00ED71CF" w:rsidRPr="00117AB8" w:rsidRDefault="00ED71CF" w:rsidP="00ED71CF">
            <w:pPr>
              <w:jc w:val="center"/>
              <w:rPr>
                <w:sz w:val="22"/>
                <w:szCs w:val="22"/>
              </w:rPr>
            </w:pPr>
            <w:r w:rsidRPr="00117AB8">
              <w:rPr>
                <w:sz w:val="22"/>
                <w:szCs w:val="22"/>
              </w:rPr>
              <w:t>60</w:t>
            </w:r>
          </w:p>
        </w:tc>
        <w:tc>
          <w:tcPr>
            <w:tcW w:w="822" w:type="dxa"/>
          </w:tcPr>
          <w:p w:rsidR="00ED71CF" w:rsidRPr="00117AB8" w:rsidRDefault="00ED71CF" w:rsidP="00ED71CF">
            <w:pPr>
              <w:jc w:val="center"/>
              <w:rPr>
                <w:sz w:val="22"/>
                <w:szCs w:val="22"/>
              </w:rPr>
            </w:pPr>
            <w:r w:rsidRPr="00117AB8">
              <w:rPr>
                <w:sz w:val="22"/>
                <w:szCs w:val="22"/>
              </w:rPr>
              <w:t>65</w:t>
            </w:r>
          </w:p>
        </w:tc>
        <w:tc>
          <w:tcPr>
            <w:tcW w:w="821" w:type="dxa"/>
          </w:tcPr>
          <w:p w:rsidR="00ED71CF" w:rsidRPr="00117AB8" w:rsidRDefault="00ED71CF" w:rsidP="00ED71CF">
            <w:pPr>
              <w:jc w:val="center"/>
              <w:rPr>
                <w:sz w:val="22"/>
                <w:szCs w:val="22"/>
              </w:rPr>
            </w:pPr>
            <w:r w:rsidRPr="00117AB8">
              <w:rPr>
                <w:sz w:val="22"/>
                <w:szCs w:val="22"/>
              </w:rPr>
              <w:t>65</w:t>
            </w:r>
          </w:p>
        </w:tc>
        <w:tc>
          <w:tcPr>
            <w:tcW w:w="1501" w:type="dxa"/>
            <w:gridSpan w:val="3"/>
          </w:tcPr>
          <w:p w:rsidR="00ED71CF" w:rsidRPr="00117AB8" w:rsidRDefault="00ED71CF" w:rsidP="00ED71CF">
            <w:pPr>
              <w:jc w:val="center"/>
              <w:rPr>
                <w:sz w:val="22"/>
                <w:szCs w:val="22"/>
              </w:rPr>
            </w:pPr>
          </w:p>
        </w:tc>
      </w:tr>
      <w:tr w:rsidR="00ED71CF" w:rsidTr="00D33013">
        <w:tc>
          <w:tcPr>
            <w:tcW w:w="531" w:type="dxa"/>
            <w:vMerge w:val="restart"/>
          </w:tcPr>
          <w:p w:rsidR="00ED71CF" w:rsidRPr="00793F14" w:rsidRDefault="00ED71CF" w:rsidP="00117AB8">
            <w:pPr>
              <w:jc w:val="center"/>
              <w:rPr>
                <w:color w:val="000000" w:themeColor="text1"/>
                <w:sz w:val="22"/>
                <w:szCs w:val="22"/>
              </w:rPr>
            </w:pPr>
            <w:r w:rsidRPr="00793F14">
              <w:rPr>
                <w:color w:val="000000" w:themeColor="text1"/>
                <w:sz w:val="22"/>
                <w:szCs w:val="22"/>
              </w:rPr>
              <w:t>5</w:t>
            </w:r>
          </w:p>
        </w:tc>
        <w:tc>
          <w:tcPr>
            <w:tcW w:w="2208" w:type="dxa"/>
            <w:vMerge w:val="restart"/>
          </w:tcPr>
          <w:p w:rsidR="00ED71CF" w:rsidRPr="00793F14" w:rsidRDefault="00ED71CF" w:rsidP="00DB041F">
            <w:pPr>
              <w:rPr>
                <w:sz w:val="22"/>
                <w:szCs w:val="22"/>
              </w:rPr>
            </w:pPr>
            <w:r w:rsidRPr="00793F14">
              <w:rPr>
                <w:sz w:val="22"/>
                <w:szCs w:val="22"/>
              </w:rPr>
              <w:t>Мониторинг отдельных медико-демографических показателей</w:t>
            </w:r>
          </w:p>
        </w:tc>
        <w:tc>
          <w:tcPr>
            <w:tcW w:w="1882" w:type="dxa"/>
            <w:vMerge w:val="restart"/>
          </w:tcPr>
          <w:p w:rsidR="00ED71CF" w:rsidRPr="00117AB8" w:rsidRDefault="00ED71CF" w:rsidP="00DB041F">
            <w:pPr>
              <w:rPr>
                <w:sz w:val="22"/>
                <w:szCs w:val="22"/>
              </w:rPr>
            </w:pPr>
            <w:r w:rsidRPr="00117AB8">
              <w:rPr>
                <w:sz w:val="22"/>
                <w:szCs w:val="22"/>
              </w:rPr>
              <w:t>ГУЗ СО «Калининская РБ»</w:t>
            </w:r>
          </w:p>
        </w:tc>
        <w:tc>
          <w:tcPr>
            <w:tcW w:w="2150" w:type="dxa"/>
            <w:vMerge w:val="restart"/>
          </w:tcPr>
          <w:p w:rsidR="00ED71CF" w:rsidRPr="00117AB8" w:rsidRDefault="00ED71CF" w:rsidP="00DB041F">
            <w:pPr>
              <w:rPr>
                <w:sz w:val="22"/>
                <w:szCs w:val="22"/>
              </w:rPr>
            </w:pPr>
            <w:r w:rsidRPr="00117AB8">
              <w:rPr>
                <w:sz w:val="22"/>
                <w:szCs w:val="22"/>
              </w:rPr>
              <w:t>Обеспечение эффективности реализации мероприятий, при необходимости – их своевременной корректировки</w:t>
            </w:r>
          </w:p>
        </w:tc>
        <w:tc>
          <w:tcPr>
            <w:tcW w:w="2260" w:type="dxa"/>
          </w:tcPr>
          <w:p w:rsidR="00ED71CF" w:rsidRPr="00117AB8" w:rsidRDefault="00ED71CF" w:rsidP="00DB041F">
            <w:pPr>
              <w:rPr>
                <w:sz w:val="22"/>
                <w:szCs w:val="22"/>
              </w:rPr>
            </w:pPr>
            <w:r w:rsidRPr="00117AB8">
              <w:rPr>
                <w:sz w:val="22"/>
                <w:szCs w:val="22"/>
              </w:rPr>
              <w:t xml:space="preserve">Распространенность  онкологических заболеваний </w:t>
            </w:r>
          </w:p>
        </w:tc>
        <w:tc>
          <w:tcPr>
            <w:tcW w:w="2253" w:type="dxa"/>
          </w:tcPr>
          <w:p w:rsidR="00ED71CF" w:rsidRPr="00117AB8" w:rsidRDefault="00ED71CF" w:rsidP="00F146A2">
            <w:pPr>
              <w:jc w:val="center"/>
              <w:rPr>
                <w:sz w:val="22"/>
                <w:szCs w:val="22"/>
              </w:rPr>
            </w:pPr>
            <w:r w:rsidRPr="00117AB8">
              <w:rPr>
                <w:sz w:val="22"/>
                <w:szCs w:val="22"/>
              </w:rPr>
              <w:t>На 100 тыс.населения</w:t>
            </w:r>
          </w:p>
        </w:tc>
        <w:tc>
          <w:tcPr>
            <w:tcW w:w="821" w:type="dxa"/>
            <w:gridSpan w:val="2"/>
          </w:tcPr>
          <w:p w:rsidR="00ED71CF" w:rsidRPr="00117AB8" w:rsidRDefault="00ED71CF" w:rsidP="00F146A2">
            <w:pPr>
              <w:jc w:val="center"/>
              <w:rPr>
                <w:sz w:val="22"/>
                <w:szCs w:val="22"/>
              </w:rPr>
            </w:pPr>
            <w:r w:rsidRPr="00117AB8">
              <w:rPr>
                <w:sz w:val="22"/>
                <w:szCs w:val="22"/>
              </w:rPr>
              <w:t>2983,4</w:t>
            </w:r>
          </w:p>
        </w:tc>
        <w:tc>
          <w:tcPr>
            <w:tcW w:w="821" w:type="dxa"/>
            <w:gridSpan w:val="2"/>
          </w:tcPr>
          <w:p w:rsidR="00ED71CF" w:rsidRPr="00117AB8" w:rsidRDefault="00ED71CF" w:rsidP="00F146A2">
            <w:pPr>
              <w:jc w:val="center"/>
              <w:rPr>
                <w:sz w:val="22"/>
                <w:szCs w:val="22"/>
              </w:rPr>
            </w:pPr>
            <w:r w:rsidRPr="00117AB8">
              <w:rPr>
                <w:sz w:val="22"/>
                <w:szCs w:val="22"/>
              </w:rPr>
              <w:t>3013,5</w:t>
            </w:r>
          </w:p>
        </w:tc>
        <w:tc>
          <w:tcPr>
            <w:tcW w:w="822" w:type="dxa"/>
          </w:tcPr>
          <w:p w:rsidR="00ED71CF" w:rsidRPr="00117AB8" w:rsidRDefault="00ED71CF" w:rsidP="00F146A2">
            <w:pPr>
              <w:jc w:val="center"/>
              <w:rPr>
                <w:sz w:val="22"/>
                <w:szCs w:val="22"/>
              </w:rPr>
            </w:pPr>
            <w:r w:rsidRPr="00117AB8">
              <w:rPr>
                <w:sz w:val="22"/>
                <w:szCs w:val="22"/>
              </w:rPr>
              <w:t>3043,9</w:t>
            </w:r>
          </w:p>
        </w:tc>
        <w:tc>
          <w:tcPr>
            <w:tcW w:w="821" w:type="dxa"/>
          </w:tcPr>
          <w:p w:rsidR="00ED71CF" w:rsidRPr="00117AB8" w:rsidRDefault="00ED71CF" w:rsidP="00F146A2">
            <w:pPr>
              <w:jc w:val="center"/>
              <w:rPr>
                <w:sz w:val="22"/>
                <w:szCs w:val="22"/>
              </w:rPr>
            </w:pPr>
            <w:r w:rsidRPr="00117AB8">
              <w:rPr>
                <w:sz w:val="22"/>
                <w:szCs w:val="22"/>
              </w:rPr>
              <w:t>3043,9</w:t>
            </w:r>
          </w:p>
        </w:tc>
        <w:tc>
          <w:tcPr>
            <w:tcW w:w="1501" w:type="dxa"/>
            <w:gridSpan w:val="3"/>
          </w:tcPr>
          <w:p w:rsidR="00ED71CF" w:rsidRPr="00117AB8" w:rsidRDefault="00ED71CF" w:rsidP="00F146A2">
            <w:pPr>
              <w:jc w:val="center"/>
              <w:rPr>
                <w:sz w:val="22"/>
                <w:szCs w:val="22"/>
              </w:rPr>
            </w:pPr>
          </w:p>
        </w:tc>
      </w:tr>
      <w:tr w:rsidR="00ED71CF" w:rsidTr="00D33013">
        <w:tc>
          <w:tcPr>
            <w:tcW w:w="531" w:type="dxa"/>
            <w:vMerge/>
          </w:tcPr>
          <w:p w:rsidR="00ED71CF" w:rsidRPr="00ED71CF" w:rsidRDefault="00ED71CF" w:rsidP="00117AB8">
            <w:pPr>
              <w:jc w:val="center"/>
              <w:rPr>
                <w:color w:val="000000" w:themeColor="text1"/>
                <w:sz w:val="28"/>
                <w:szCs w:val="28"/>
              </w:rPr>
            </w:pPr>
          </w:p>
        </w:tc>
        <w:tc>
          <w:tcPr>
            <w:tcW w:w="2208" w:type="dxa"/>
            <w:vMerge/>
          </w:tcPr>
          <w:p w:rsidR="00ED71CF" w:rsidRPr="00117AB8" w:rsidRDefault="00ED71CF" w:rsidP="00DB041F">
            <w:pPr>
              <w:rPr>
                <w:sz w:val="22"/>
                <w:szCs w:val="22"/>
              </w:rPr>
            </w:pPr>
          </w:p>
        </w:tc>
        <w:tc>
          <w:tcPr>
            <w:tcW w:w="1882" w:type="dxa"/>
            <w:vMerge/>
          </w:tcPr>
          <w:p w:rsidR="00ED71CF" w:rsidRPr="00117AB8" w:rsidRDefault="00ED71CF" w:rsidP="00DB041F">
            <w:pPr>
              <w:rPr>
                <w:sz w:val="22"/>
                <w:szCs w:val="22"/>
              </w:rPr>
            </w:pPr>
          </w:p>
        </w:tc>
        <w:tc>
          <w:tcPr>
            <w:tcW w:w="2150" w:type="dxa"/>
            <w:vMerge/>
          </w:tcPr>
          <w:p w:rsidR="00ED71CF" w:rsidRPr="00117AB8" w:rsidRDefault="00ED71CF" w:rsidP="00DB041F">
            <w:pPr>
              <w:rPr>
                <w:sz w:val="22"/>
                <w:szCs w:val="22"/>
              </w:rPr>
            </w:pPr>
          </w:p>
        </w:tc>
        <w:tc>
          <w:tcPr>
            <w:tcW w:w="2260" w:type="dxa"/>
          </w:tcPr>
          <w:p w:rsidR="00ED71CF" w:rsidRPr="00117AB8" w:rsidRDefault="00ED71CF" w:rsidP="00DB041F">
            <w:pPr>
              <w:rPr>
                <w:sz w:val="22"/>
                <w:szCs w:val="22"/>
              </w:rPr>
            </w:pPr>
            <w:r w:rsidRPr="00117AB8">
              <w:rPr>
                <w:sz w:val="22"/>
                <w:szCs w:val="22"/>
              </w:rPr>
              <w:t xml:space="preserve">Одногодичная летальность от  злокачественных новообразований) </w:t>
            </w:r>
          </w:p>
        </w:tc>
        <w:tc>
          <w:tcPr>
            <w:tcW w:w="2253" w:type="dxa"/>
          </w:tcPr>
          <w:p w:rsidR="00ED71CF" w:rsidRPr="00117AB8" w:rsidRDefault="00ED71CF" w:rsidP="00F146A2">
            <w:pPr>
              <w:jc w:val="center"/>
              <w:rPr>
                <w:sz w:val="22"/>
                <w:szCs w:val="22"/>
              </w:rPr>
            </w:pPr>
            <w:r w:rsidRPr="00117AB8">
              <w:rPr>
                <w:sz w:val="22"/>
                <w:szCs w:val="22"/>
              </w:rPr>
              <w:t>На 100 тыс.населения</w:t>
            </w:r>
          </w:p>
        </w:tc>
        <w:tc>
          <w:tcPr>
            <w:tcW w:w="821" w:type="dxa"/>
            <w:gridSpan w:val="2"/>
          </w:tcPr>
          <w:p w:rsidR="00ED71CF" w:rsidRPr="00117AB8" w:rsidRDefault="00ED71CF" w:rsidP="00F146A2">
            <w:pPr>
              <w:jc w:val="center"/>
              <w:rPr>
                <w:sz w:val="22"/>
                <w:szCs w:val="22"/>
              </w:rPr>
            </w:pPr>
            <w:r w:rsidRPr="00117AB8">
              <w:rPr>
                <w:sz w:val="22"/>
                <w:szCs w:val="22"/>
              </w:rPr>
              <w:t>18,9</w:t>
            </w:r>
          </w:p>
        </w:tc>
        <w:tc>
          <w:tcPr>
            <w:tcW w:w="821" w:type="dxa"/>
            <w:gridSpan w:val="2"/>
          </w:tcPr>
          <w:p w:rsidR="00ED71CF" w:rsidRPr="00117AB8" w:rsidRDefault="00ED71CF" w:rsidP="00F146A2">
            <w:pPr>
              <w:jc w:val="center"/>
              <w:rPr>
                <w:sz w:val="22"/>
                <w:szCs w:val="22"/>
              </w:rPr>
            </w:pPr>
            <w:r w:rsidRPr="00117AB8">
              <w:rPr>
                <w:sz w:val="22"/>
                <w:szCs w:val="22"/>
              </w:rPr>
              <w:t>20,3</w:t>
            </w:r>
          </w:p>
        </w:tc>
        <w:tc>
          <w:tcPr>
            <w:tcW w:w="822" w:type="dxa"/>
          </w:tcPr>
          <w:p w:rsidR="00ED71CF" w:rsidRPr="00117AB8" w:rsidRDefault="00ED71CF" w:rsidP="00F146A2">
            <w:pPr>
              <w:jc w:val="center"/>
              <w:rPr>
                <w:sz w:val="22"/>
                <w:szCs w:val="22"/>
              </w:rPr>
            </w:pPr>
            <w:r w:rsidRPr="00117AB8">
              <w:rPr>
                <w:sz w:val="22"/>
                <w:szCs w:val="22"/>
              </w:rPr>
              <w:t>20,2</w:t>
            </w:r>
          </w:p>
        </w:tc>
        <w:tc>
          <w:tcPr>
            <w:tcW w:w="821" w:type="dxa"/>
          </w:tcPr>
          <w:p w:rsidR="00ED71CF" w:rsidRPr="00117AB8" w:rsidRDefault="00ED71CF" w:rsidP="00F146A2">
            <w:pPr>
              <w:jc w:val="center"/>
              <w:rPr>
                <w:sz w:val="22"/>
                <w:szCs w:val="22"/>
              </w:rPr>
            </w:pPr>
            <w:r w:rsidRPr="00117AB8">
              <w:rPr>
                <w:sz w:val="22"/>
                <w:szCs w:val="22"/>
              </w:rPr>
              <w:t>20,2</w:t>
            </w:r>
          </w:p>
        </w:tc>
        <w:tc>
          <w:tcPr>
            <w:tcW w:w="1501" w:type="dxa"/>
            <w:gridSpan w:val="3"/>
          </w:tcPr>
          <w:p w:rsidR="00ED71CF" w:rsidRPr="00117AB8" w:rsidRDefault="00ED71CF" w:rsidP="00F146A2">
            <w:pPr>
              <w:jc w:val="center"/>
              <w:rPr>
                <w:sz w:val="22"/>
                <w:szCs w:val="22"/>
              </w:rPr>
            </w:pPr>
          </w:p>
        </w:tc>
      </w:tr>
      <w:tr w:rsidR="00ED71CF" w:rsidTr="00D33013">
        <w:tc>
          <w:tcPr>
            <w:tcW w:w="531" w:type="dxa"/>
            <w:vMerge/>
          </w:tcPr>
          <w:p w:rsidR="00ED71CF" w:rsidRPr="00ED71CF" w:rsidRDefault="00ED71CF" w:rsidP="00117AB8">
            <w:pPr>
              <w:jc w:val="center"/>
              <w:rPr>
                <w:color w:val="000000" w:themeColor="text1"/>
                <w:sz w:val="28"/>
                <w:szCs w:val="28"/>
              </w:rPr>
            </w:pPr>
          </w:p>
        </w:tc>
        <w:tc>
          <w:tcPr>
            <w:tcW w:w="2208" w:type="dxa"/>
            <w:vMerge/>
          </w:tcPr>
          <w:p w:rsidR="00ED71CF" w:rsidRPr="00117AB8" w:rsidRDefault="00ED71CF" w:rsidP="00DB041F">
            <w:pPr>
              <w:rPr>
                <w:sz w:val="22"/>
                <w:szCs w:val="22"/>
              </w:rPr>
            </w:pPr>
          </w:p>
        </w:tc>
        <w:tc>
          <w:tcPr>
            <w:tcW w:w="1882" w:type="dxa"/>
            <w:vMerge/>
          </w:tcPr>
          <w:p w:rsidR="00ED71CF" w:rsidRPr="00117AB8" w:rsidRDefault="00ED71CF" w:rsidP="00DB041F">
            <w:pPr>
              <w:rPr>
                <w:sz w:val="22"/>
                <w:szCs w:val="22"/>
              </w:rPr>
            </w:pPr>
          </w:p>
        </w:tc>
        <w:tc>
          <w:tcPr>
            <w:tcW w:w="2150" w:type="dxa"/>
            <w:vMerge/>
          </w:tcPr>
          <w:p w:rsidR="00ED71CF" w:rsidRPr="00117AB8" w:rsidRDefault="00ED71CF" w:rsidP="00DB041F">
            <w:pPr>
              <w:rPr>
                <w:sz w:val="22"/>
                <w:szCs w:val="22"/>
              </w:rPr>
            </w:pPr>
          </w:p>
        </w:tc>
        <w:tc>
          <w:tcPr>
            <w:tcW w:w="2260" w:type="dxa"/>
          </w:tcPr>
          <w:p w:rsidR="00ED71CF" w:rsidRPr="00117AB8" w:rsidRDefault="00ED71CF" w:rsidP="00DB041F">
            <w:pPr>
              <w:rPr>
                <w:sz w:val="22"/>
                <w:szCs w:val="22"/>
              </w:rPr>
            </w:pPr>
            <w:r w:rsidRPr="00117AB8">
              <w:rPr>
                <w:sz w:val="22"/>
                <w:szCs w:val="22"/>
              </w:rPr>
              <w:t xml:space="preserve">Смертность от злокачественных </w:t>
            </w:r>
          </w:p>
          <w:p w:rsidR="00ED71CF" w:rsidRPr="00117AB8" w:rsidRDefault="00F146A2" w:rsidP="00DB041F">
            <w:pPr>
              <w:rPr>
                <w:sz w:val="22"/>
                <w:szCs w:val="22"/>
              </w:rPr>
            </w:pPr>
            <w:r>
              <w:rPr>
                <w:sz w:val="22"/>
                <w:szCs w:val="22"/>
              </w:rPr>
              <w:t>н</w:t>
            </w:r>
            <w:r w:rsidR="00ED71CF" w:rsidRPr="00117AB8">
              <w:rPr>
                <w:sz w:val="22"/>
                <w:szCs w:val="22"/>
              </w:rPr>
              <w:t>овообразований</w:t>
            </w:r>
          </w:p>
        </w:tc>
        <w:tc>
          <w:tcPr>
            <w:tcW w:w="2253" w:type="dxa"/>
          </w:tcPr>
          <w:p w:rsidR="00ED71CF" w:rsidRPr="00117AB8" w:rsidRDefault="00ED71CF" w:rsidP="00F146A2">
            <w:pPr>
              <w:jc w:val="center"/>
              <w:rPr>
                <w:sz w:val="22"/>
                <w:szCs w:val="22"/>
              </w:rPr>
            </w:pPr>
            <w:r w:rsidRPr="00117AB8">
              <w:rPr>
                <w:sz w:val="22"/>
                <w:szCs w:val="22"/>
              </w:rPr>
              <w:t>На 100 тыс.населения</w:t>
            </w:r>
          </w:p>
        </w:tc>
        <w:tc>
          <w:tcPr>
            <w:tcW w:w="821" w:type="dxa"/>
            <w:gridSpan w:val="2"/>
          </w:tcPr>
          <w:p w:rsidR="00ED71CF" w:rsidRPr="00117AB8" w:rsidRDefault="00ED71CF" w:rsidP="00F146A2">
            <w:pPr>
              <w:jc w:val="center"/>
              <w:rPr>
                <w:sz w:val="22"/>
                <w:szCs w:val="22"/>
              </w:rPr>
            </w:pPr>
            <w:r w:rsidRPr="00117AB8">
              <w:rPr>
                <w:sz w:val="22"/>
                <w:szCs w:val="22"/>
              </w:rPr>
              <w:t>189,9</w:t>
            </w:r>
          </w:p>
        </w:tc>
        <w:tc>
          <w:tcPr>
            <w:tcW w:w="821" w:type="dxa"/>
            <w:gridSpan w:val="2"/>
          </w:tcPr>
          <w:p w:rsidR="00ED71CF" w:rsidRPr="00117AB8" w:rsidRDefault="00ED71CF" w:rsidP="00F146A2">
            <w:pPr>
              <w:jc w:val="center"/>
              <w:rPr>
                <w:sz w:val="22"/>
                <w:szCs w:val="22"/>
              </w:rPr>
            </w:pPr>
            <w:r w:rsidRPr="00117AB8">
              <w:rPr>
                <w:sz w:val="22"/>
                <w:szCs w:val="22"/>
              </w:rPr>
              <w:t>188,4</w:t>
            </w:r>
          </w:p>
        </w:tc>
        <w:tc>
          <w:tcPr>
            <w:tcW w:w="822" w:type="dxa"/>
          </w:tcPr>
          <w:p w:rsidR="00ED71CF" w:rsidRPr="00117AB8" w:rsidRDefault="00ED71CF" w:rsidP="00F146A2">
            <w:pPr>
              <w:jc w:val="center"/>
              <w:rPr>
                <w:sz w:val="22"/>
                <w:szCs w:val="22"/>
              </w:rPr>
            </w:pPr>
            <w:r w:rsidRPr="00117AB8">
              <w:rPr>
                <w:sz w:val="22"/>
                <w:szCs w:val="22"/>
              </w:rPr>
              <w:t>186,7</w:t>
            </w:r>
          </w:p>
        </w:tc>
        <w:tc>
          <w:tcPr>
            <w:tcW w:w="821" w:type="dxa"/>
          </w:tcPr>
          <w:p w:rsidR="00ED71CF" w:rsidRPr="00117AB8" w:rsidRDefault="00ED71CF" w:rsidP="00F146A2">
            <w:pPr>
              <w:jc w:val="center"/>
              <w:rPr>
                <w:sz w:val="22"/>
                <w:szCs w:val="22"/>
              </w:rPr>
            </w:pPr>
            <w:r w:rsidRPr="00117AB8">
              <w:rPr>
                <w:sz w:val="22"/>
                <w:szCs w:val="22"/>
              </w:rPr>
              <w:t>186,7</w:t>
            </w:r>
          </w:p>
        </w:tc>
        <w:tc>
          <w:tcPr>
            <w:tcW w:w="1501" w:type="dxa"/>
            <w:gridSpan w:val="3"/>
          </w:tcPr>
          <w:p w:rsidR="00ED71CF" w:rsidRPr="00117AB8" w:rsidRDefault="00ED71CF" w:rsidP="00F146A2">
            <w:pPr>
              <w:jc w:val="center"/>
              <w:rPr>
                <w:sz w:val="22"/>
                <w:szCs w:val="22"/>
              </w:rPr>
            </w:pPr>
          </w:p>
        </w:tc>
      </w:tr>
      <w:tr w:rsidR="009B0DB0" w:rsidTr="00D33013">
        <w:tc>
          <w:tcPr>
            <w:tcW w:w="16070" w:type="dxa"/>
            <w:gridSpan w:val="15"/>
          </w:tcPr>
          <w:p w:rsidR="009B0DB0" w:rsidRDefault="009B0DB0" w:rsidP="00117AB8">
            <w:pPr>
              <w:jc w:val="center"/>
              <w:rPr>
                <w:b/>
                <w:color w:val="000000" w:themeColor="text1"/>
                <w:sz w:val="28"/>
                <w:szCs w:val="28"/>
              </w:rPr>
            </w:pPr>
            <w:r>
              <w:rPr>
                <w:b/>
                <w:sz w:val="22"/>
                <w:szCs w:val="22"/>
              </w:rPr>
              <w:t>3</w:t>
            </w:r>
            <w:r w:rsidRPr="00E20D2F">
              <w:rPr>
                <w:b/>
                <w:sz w:val="22"/>
                <w:szCs w:val="22"/>
              </w:rPr>
              <w:t>. Комплекс мер, направленных  на  совершенствование первичной профилактики ишемической болезни сердца.</w:t>
            </w:r>
            <w:r w:rsidRPr="00E20D2F">
              <w:rPr>
                <w:b/>
                <w:sz w:val="22"/>
                <w:szCs w:val="22"/>
              </w:rPr>
              <w:tab/>
            </w:r>
          </w:p>
        </w:tc>
      </w:tr>
      <w:tr w:rsidR="009A17ED" w:rsidTr="00D33013">
        <w:tc>
          <w:tcPr>
            <w:tcW w:w="531" w:type="dxa"/>
          </w:tcPr>
          <w:p w:rsidR="009A17ED" w:rsidRPr="00793F14" w:rsidRDefault="009A17ED" w:rsidP="009A17ED">
            <w:pPr>
              <w:jc w:val="center"/>
              <w:rPr>
                <w:color w:val="000000" w:themeColor="text1"/>
                <w:sz w:val="22"/>
                <w:szCs w:val="22"/>
              </w:rPr>
            </w:pPr>
            <w:r w:rsidRPr="00793F14">
              <w:rPr>
                <w:color w:val="000000" w:themeColor="text1"/>
                <w:sz w:val="22"/>
                <w:szCs w:val="22"/>
              </w:rPr>
              <w:t>1</w:t>
            </w:r>
          </w:p>
        </w:tc>
        <w:tc>
          <w:tcPr>
            <w:tcW w:w="2208" w:type="dxa"/>
          </w:tcPr>
          <w:p w:rsidR="009A17ED" w:rsidRPr="00117AB8" w:rsidRDefault="009A17ED" w:rsidP="009A17ED">
            <w:pPr>
              <w:rPr>
                <w:sz w:val="22"/>
                <w:szCs w:val="22"/>
              </w:rPr>
            </w:pPr>
            <w:r w:rsidRPr="00117AB8">
              <w:rPr>
                <w:sz w:val="22"/>
                <w:szCs w:val="22"/>
              </w:rPr>
              <w:t>Мероприятия по информированию населения о факторах риска развития болезней  системы кровообращения, в  том числе инфаркта миокарда, и обеспечению условий для реализации здорового образа жизни</w:t>
            </w:r>
          </w:p>
        </w:tc>
        <w:tc>
          <w:tcPr>
            <w:tcW w:w="1882" w:type="dxa"/>
          </w:tcPr>
          <w:p w:rsidR="009A17ED" w:rsidRPr="00117AB8" w:rsidRDefault="009A17ED" w:rsidP="009A17ED">
            <w:pPr>
              <w:rPr>
                <w:sz w:val="22"/>
                <w:szCs w:val="22"/>
              </w:rPr>
            </w:pPr>
            <w:r w:rsidRPr="00117AB8">
              <w:rPr>
                <w:sz w:val="22"/>
                <w:szCs w:val="22"/>
              </w:rPr>
              <w:t>Врач отделения медицинской профилактики</w:t>
            </w:r>
          </w:p>
          <w:p w:rsidR="009A17ED" w:rsidRPr="00117AB8" w:rsidRDefault="009A17ED" w:rsidP="009A17ED">
            <w:pPr>
              <w:rPr>
                <w:sz w:val="22"/>
                <w:szCs w:val="22"/>
              </w:rPr>
            </w:pPr>
          </w:p>
        </w:tc>
        <w:tc>
          <w:tcPr>
            <w:tcW w:w="2150" w:type="dxa"/>
          </w:tcPr>
          <w:p w:rsidR="009A17ED" w:rsidRPr="00117AB8" w:rsidRDefault="009A17ED" w:rsidP="009A17ED">
            <w:pPr>
              <w:rPr>
                <w:sz w:val="22"/>
                <w:szCs w:val="22"/>
              </w:rPr>
            </w:pPr>
            <w:r w:rsidRPr="00117AB8">
              <w:rPr>
                <w:sz w:val="22"/>
                <w:szCs w:val="22"/>
              </w:rPr>
              <w:t>Снижение числа лип. имеющих высокий риск развития ишемической болезни сердца, и как следствие, смертности от инфаркт миокарда</w:t>
            </w:r>
          </w:p>
        </w:tc>
        <w:tc>
          <w:tcPr>
            <w:tcW w:w="2260" w:type="dxa"/>
          </w:tcPr>
          <w:p w:rsidR="009A17ED" w:rsidRPr="00117AB8" w:rsidRDefault="009A17ED" w:rsidP="009A17ED">
            <w:pPr>
              <w:rPr>
                <w:sz w:val="22"/>
                <w:szCs w:val="22"/>
              </w:rPr>
            </w:pPr>
            <w:r w:rsidRPr="00117AB8">
              <w:rPr>
                <w:sz w:val="22"/>
                <w:szCs w:val="22"/>
              </w:rPr>
              <w:t>Доля граждан, охваченных компанией и мотивированных на ведение здорового образа жизни из числа всех постоянных жителей</w:t>
            </w:r>
          </w:p>
        </w:tc>
        <w:tc>
          <w:tcPr>
            <w:tcW w:w="2253" w:type="dxa"/>
          </w:tcPr>
          <w:p w:rsidR="009A17ED" w:rsidRPr="00117AB8" w:rsidRDefault="009A17ED" w:rsidP="009A17ED">
            <w:pPr>
              <w:jc w:val="center"/>
              <w:rPr>
                <w:sz w:val="22"/>
                <w:szCs w:val="22"/>
              </w:rPr>
            </w:pPr>
            <w:r w:rsidRPr="00117AB8">
              <w:rPr>
                <w:sz w:val="22"/>
                <w:szCs w:val="22"/>
              </w:rPr>
              <w:t>%</w:t>
            </w:r>
          </w:p>
        </w:tc>
        <w:tc>
          <w:tcPr>
            <w:tcW w:w="821" w:type="dxa"/>
            <w:gridSpan w:val="2"/>
          </w:tcPr>
          <w:p w:rsidR="009A17ED" w:rsidRPr="00117AB8" w:rsidRDefault="009A17ED" w:rsidP="009A17ED">
            <w:pPr>
              <w:jc w:val="center"/>
              <w:rPr>
                <w:sz w:val="22"/>
                <w:szCs w:val="22"/>
              </w:rPr>
            </w:pPr>
            <w:r w:rsidRPr="00117AB8">
              <w:rPr>
                <w:sz w:val="22"/>
                <w:szCs w:val="22"/>
              </w:rPr>
              <w:t>62</w:t>
            </w:r>
          </w:p>
        </w:tc>
        <w:tc>
          <w:tcPr>
            <w:tcW w:w="821" w:type="dxa"/>
            <w:gridSpan w:val="2"/>
          </w:tcPr>
          <w:p w:rsidR="009A17ED" w:rsidRPr="00117AB8" w:rsidRDefault="009A17ED" w:rsidP="009A17ED">
            <w:pPr>
              <w:jc w:val="center"/>
              <w:rPr>
                <w:sz w:val="22"/>
                <w:szCs w:val="22"/>
              </w:rPr>
            </w:pPr>
            <w:r w:rsidRPr="00117AB8">
              <w:rPr>
                <w:sz w:val="22"/>
                <w:szCs w:val="22"/>
              </w:rPr>
              <w:t>65</w:t>
            </w:r>
          </w:p>
        </w:tc>
        <w:tc>
          <w:tcPr>
            <w:tcW w:w="822" w:type="dxa"/>
          </w:tcPr>
          <w:p w:rsidR="009A17ED" w:rsidRPr="00117AB8" w:rsidRDefault="009A17ED" w:rsidP="009A17ED">
            <w:pPr>
              <w:jc w:val="center"/>
              <w:rPr>
                <w:sz w:val="22"/>
                <w:szCs w:val="22"/>
              </w:rPr>
            </w:pPr>
            <w:r w:rsidRPr="00117AB8">
              <w:rPr>
                <w:sz w:val="22"/>
                <w:szCs w:val="22"/>
              </w:rPr>
              <w:t>68</w:t>
            </w:r>
          </w:p>
        </w:tc>
        <w:tc>
          <w:tcPr>
            <w:tcW w:w="821" w:type="dxa"/>
          </w:tcPr>
          <w:p w:rsidR="009A17ED" w:rsidRPr="00117AB8" w:rsidRDefault="009A17ED" w:rsidP="009A17ED">
            <w:pPr>
              <w:jc w:val="center"/>
              <w:rPr>
                <w:sz w:val="22"/>
                <w:szCs w:val="22"/>
              </w:rPr>
            </w:pPr>
            <w:r w:rsidRPr="00117AB8">
              <w:rPr>
                <w:sz w:val="22"/>
                <w:szCs w:val="22"/>
              </w:rPr>
              <w:t>70</w:t>
            </w:r>
          </w:p>
        </w:tc>
        <w:tc>
          <w:tcPr>
            <w:tcW w:w="1501" w:type="dxa"/>
            <w:gridSpan w:val="3"/>
          </w:tcPr>
          <w:p w:rsidR="009A17ED" w:rsidRPr="00117AB8" w:rsidRDefault="009A17ED" w:rsidP="009A17ED">
            <w:pPr>
              <w:jc w:val="center"/>
              <w:rPr>
                <w:sz w:val="22"/>
                <w:szCs w:val="22"/>
              </w:rPr>
            </w:pPr>
          </w:p>
        </w:tc>
      </w:tr>
      <w:tr w:rsidR="009A17ED" w:rsidTr="00D33013">
        <w:tc>
          <w:tcPr>
            <w:tcW w:w="531" w:type="dxa"/>
            <w:vMerge w:val="restart"/>
          </w:tcPr>
          <w:p w:rsidR="009A17ED" w:rsidRPr="00793F14" w:rsidRDefault="009A17ED" w:rsidP="009A17ED">
            <w:pPr>
              <w:jc w:val="center"/>
              <w:rPr>
                <w:color w:val="000000" w:themeColor="text1"/>
                <w:sz w:val="22"/>
                <w:szCs w:val="22"/>
              </w:rPr>
            </w:pPr>
            <w:r w:rsidRPr="00793F14">
              <w:rPr>
                <w:color w:val="000000" w:themeColor="text1"/>
                <w:sz w:val="22"/>
                <w:szCs w:val="22"/>
              </w:rPr>
              <w:lastRenderedPageBreak/>
              <w:t>2</w:t>
            </w:r>
          </w:p>
        </w:tc>
        <w:tc>
          <w:tcPr>
            <w:tcW w:w="2208" w:type="dxa"/>
            <w:vMerge w:val="restart"/>
          </w:tcPr>
          <w:p w:rsidR="009A17ED" w:rsidRPr="00117AB8" w:rsidRDefault="009A17ED" w:rsidP="009A17ED">
            <w:pPr>
              <w:rPr>
                <w:sz w:val="22"/>
                <w:szCs w:val="22"/>
              </w:rPr>
            </w:pPr>
            <w:r w:rsidRPr="00117AB8">
              <w:rPr>
                <w:sz w:val="22"/>
                <w:szCs w:val="22"/>
              </w:rPr>
              <w:t>Проведение информационных акций: Дать шанс здоровью – можешь только ты!» «Молодежь выбирает жизнь»,  акция «Защити свое сердце», «Сохрани сердце для любви», Круглый стол для обучающихся на тему «Влияние болезни сердца на прогноз жизни»</w:t>
            </w:r>
          </w:p>
        </w:tc>
        <w:tc>
          <w:tcPr>
            <w:tcW w:w="1882" w:type="dxa"/>
          </w:tcPr>
          <w:p w:rsidR="009A17ED" w:rsidRPr="00117AB8" w:rsidRDefault="009A17ED" w:rsidP="00DB041F">
            <w:pPr>
              <w:rPr>
                <w:sz w:val="22"/>
                <w:szCs w:val="22"/>
              </w:rPr>
            </w:pPr>
            <w:r w:rsidRPr="00117AB8">
              <w:rPr>
                <w:sz w:val="22"/>
                <w:szCs w:val="22"/>
              </w:rPr>
              <w:t>ГУЗ СО «Калининская РБ», Управление образования</w:t>
            </w:r>
          </w:p>
        </w:tc>
        <w:tc>
          <w:tcPr>
            <w:tcW w:w="2150" w:type="dxa"/>
          </w:tcPr>
          <w:p w:rsidR="009A17ED" w:rsidRPr="00117AB8" w:rsidRDefault="009A17ED" w:rsidP="009A17ED">
            <w:pPr>
              <w:rPr>
                <w:sz w:val="22"/>
                <w:szCs w:val="22"/>
              </w:rPr>
            </w:pPr>
          </w:p>
        </w:tc>
        <w:tc>
          <w:tcPr>
            <w:tcW w:w="2260" w:type="dxa"/>
          </w:tcPr>
          <w:p w:rsidR="009A17ED" w:rsidRPr="00117AB8" w:rsidRDefault="009A17ED" w:rsidP="009A17ED">
            <w:pPr>
              <w:rPr>
                <w:sz w:val="22"/>
                <w:szCs w:val="22"/>
              </w:rPr>
            </w:pPr>
            <w:r w:rsidRPr="00117AB8">
              <w:rPr>
                <w:sz w:val="22"/>
                <w:szCs w:val="22"/>
              </w:rPr>
              <w:t>Доля лиц, отказавшихся от курения (по данным опроса не менее 200 чел. (1раз в квартал)</w:t>
            </w:r>
          </w:p>
        </w:tc>
        <w:tc>
          <w:tcPr>
            <w:tcW w:w="2253" w:type="dxa"/>
          </w:tcPr>
          <w:p w:rsidR="009A17ED" w:rsidRPr="00117AB8" w:rsidRDefault="009A17ED" w:rsidP="009A17ED">
            <w:pPr>
              <w:jc w:val="center"/>
              <w:rPr>
                <w:sz w:val="22"/>
                <w:szCs w:val="22"/>
              </w:rPr>
            </w:pPr>
            <w:r w:rsidRPr="00117AB8">
              <w:rPr>
                <w:sz w:val="22"/>
                <w:szCs w:val="22"/>
              </w:rPr>
              <w:t>%</w:t>
            </w:r>
          </w:p>
        </w:tc>
        <w:tc>
          <w:tcPr>
            <w:tcW w:w="821" w:type="dxa"/>
            <w:gridSpan w:val="2"/>
          </w:tcPr>
          <w:p w:rsidR="009A17ED" w:rsidRPr="00117AB8" w:rsidRDefault="009A17ED" w:rsidP="009A17ED">
            <w:pPr>
              <w:jc w:val="center"/>
              <w:rPr>
                <w:sz w:val="22"/>
                <w:szCs w:val="22"/>
              </w:rPr>
            </w:pPr>
            <w:r w:rsidRPr="00117AB8">
              <w:rPr>
                <w:sz w:val="22"/>
                <w:szCs w:val="22"/>
              </w:rPr>
              <w:t>0,8</w:t>
            </w:r>
          </w:p>
        </w:tc>
        <w:tc>
          <w:tcPr>
            <w:tcW w:w="821" w:type="dxa"/>
            <w:gridSpan w:val="2"/>
          </w:tcPr>
          <w:p w:rsidR="009A17ED" w:rsidRPr="00117AB8" w:rsidRDefault="009A17ED" w:rsidP="009A17ED">
            <w:pPr>
              <w:jc w:val="center"/>
              <w:rPr>
                <w:sz w:val="22"/>
                <w:szCs w:val="22"/>
              </w:rPr>
            </w:pPr>
            <w:r w:rsidRPr="00117AB8">
              <w:rPr>
                <w:sz w:val="22"/>
                <w:szCs w:val="22"/>
              </w:rPr>
              <w:t>1</w:t>
            </w:r>
          </w:p>
        </w:tc>
        <w:tc>
          <w:tcPr>
            <w:tcW w:w="822" w:type="dxa"/>
          </w:tcPr>
          <w:p w:rsidR="009A17ED" w:rsidRPr="00117AB8" w:rsidRDefault="009A17ED" w:rsidP="009A17ED">
            <w:pPr>
              <w:jc w:val="center"/>
              <w:rPr>
                <w:sz w:val="22"/>
                <w:szCs w:val="22"/>
              </w:rPr>
            </w:pPr>
            <w:r w:rsidRPr="00117AB8">
              <w:rPr>
                <w:sz w:val="22"/>
                <w:szCs w:val="22"/>
              </w:rPr>
              <w:t>1,1</w:t>
            </w:r>
          </w:p>
        </w:tc>
        <w:tc>
          <w:tcPr>
            <w:tcW w:w="821" w:type="dxa"/>
          </w:tcPr>
          <w:p w:rsidR="009A17ED" w:rsidRPr="00117AB8" w:rsidRDefault="009A17ED" w:rsidP="009A17ED">
            <w:pPr>
              <w:jc w:val="center"/>
              <w:rPr>
                <w:sz w:val="22"/>
                <w:szCs w:val="22"/>
              </w:rPr>
            </w:pPr>
            <w:r w:rsidRPr="00117AB8">
              <w:rPr>
                <w:sz w:val="22"/>
                <w:szCs w:val="22"/>
              </w:rPr>
              <w:t>1,2</w:t>
            </w:r>
          </w:p>
        </w:tc>
        <w:tc>
          <w:tcPr>
            <w:tcW w:w="1501" w:type="dxa"/>
            <w:gridSpan w:val="3"/>
          </w:tcPr>
          <w:p w:rsidR="009A17ED" w:rsidRDefault="009A17ED" w:rsidP="009A17ED">
            <w:pPr>
              <w:jc w:val="center"/>
              <w:rPr>
                <w:b/>
                <w:color w:val="000000" w:themeColor="text1"/>
                <w:sz w:val="28"/>
                <w:szCs w:val="28"/>
              </w:rPr>
            </w:pPr>
          </w:p>
        </w:tc>
      </w:tr>
      <w:tr w:rsidR="009A17ED" w:rsidTr="00D33013">
        <w:tc>
          <w:tcPr>
            <w:tcW w:w="531" w:type="dxa"/>
            <w:vMerge/>
          </w:tcPr>
          <w:p w:rsidR="009A17ED" w:rsidRPr="00ED71CF" w:rsidRDefault="009A17ED" w:rsidP="009A17ED">
            <w:pPr>
              <w:jc w:val="center"/>
              <w:rPr>
                <w:color w:val="000000" w:themeColor="text1"/>
                <w:sz w:val="28"/>
                <w:szCs w:val="28"/>
              </w:rPr>
            </w:pPr>
          </w:p>
        </w:tc>
        <w:tc>
          <w:tcPr>
            <w:tcW w:w="2208" w:type="dxa"/>
            <w:vMerge/>
          </w:tcPr>
          <w:p w:rsidR="009A17ED" w:rsidRDefault="009A17ED" w:rsidP="009A17ED">
            <w:pPr>
              <w:jc w:val="center"/>
              <w:rPr>
                <w:b/>
                <w:color w:val="000000" w:themeColor="text1"/>
                <w:sz w:val="28"/>
                <w:szCs w:val="28"/>
              </w:rPr>
            </w:pPr>
          </w:p>
        </w:tc>
        <w:tc>
          <w:tcPr>
            <w:tcW w:w="1882" w:type="dxa"/>
          </w:tcPr>
          <w:p w:rsidR="009A17ED" w:rsidRPr="00117AB8" w:rsidRDefault="009A17ED" w:rsidP="009A17ED">
            <w:pPr>
              <w:rPr>
                <w:sz w:val="22"/>
                <w:szCs w:val="22"/>
              </w:rPr>
            </w:pPr>
          </w:p>
        </w:tc>
        <w:tc>
          <w:tcPr>
            <w:tcW w:w="2150" w:type="dxa"/>
          </w:tcPr>
          <w:p w:rsidR="009A17ED" w:rsidRPr="00117AB8" w:rsidRDefault="009A17ED" w:rsidP="009A17ED">
            <w:pPr>
              <w:rPr>
                <w:sz w:val="22"/>
                <w:szCs w:val="22"/>
              </w:rPr>
            </w:pPr>
          </w:p>
        </w:tc>
        <w:tc>
          <w:tcPr>
            <w:tcW w:w="2260" w:type="dxa"/>
          </w:tcPr>
          <w:p w:rsidR="009A17ED" w:rsidRPr="00117AB8" w:rsidRDefault="009A17ED" w:rsidP="009A17ED">
            <w:pPr>
              <w:rPr>
                <w:sz w:val="22"/>
                <w:szCs w:val="22"/>
              </w:rPr>
            </w:pPr>
            <w:r w:rsidRPr="00117AB8">
              <w:rPr>
                <w:sz w:val="22"/>
                <w:szCs w:val="22"/>
              </w:rPr>
              <w:t>Количество статей в СМИ на тему: «Артериальная гипертензия, инфаркт миокарда, диспансеризация»</w:t>
            </w:r>
          </w:p>
        </w:tc>
        <w:tc>
          <w:tcPr>
            <w:tcW w:w="2253" w:type="dxa"/>
          </w:tcPr>
          <w:p w:rsidR="009A17ED" w:rsidRPr="00117AB8" w:rsidRDefault="009A17ED" w:rsidP="009A17ED">
            <w:pPr>
              <w:jc w:val="center"/>
              <w:rPr>
                <w:sz w:val="22"/>
                <w:szCs w:val="22"/>
              </w:rPr>
            </w:pPr>
            <w:r w:rsidRPr="00117AB8">
              <w:rPr>
                <w:sz w:val="22"/>
                <w:szCs w:val="22"/>
              </w:rPr>
              <w:t>1 раз в месяц</w:t>
            </w:r>
          </w:p>
        </w:tc>
        <w:tc>
          <w:tcPr>
            <w:tcW w:w="821" w:type="dxa"/>
            <w:gridSpan w:val="2"/>
          </w:tcPr>
          <w:p w:rsidR="009A17ED" w:rsidRPr="00117AB8" w:rsidRDefault="009A17ED" w:rsidP="009A17ED">
            <w:pPr>
              <w:jc w:val="center"/>
              <w:rPr>
                <w:sz w:val="22"/>
                <w:szCs w:val="22"/>
              </w:rPr>
            </w:pPr>
            <w:r w:rsidRPr="00117AB8">
              <w:rPr>
                <w:sz w:val="22"/>
                <w:szCs w:val="22"/>
              </w:rPr>
              <w:t>2</w:t>
            </w:r>
          </w:p>
        </w:tc>
        <w:tc>
          <w:tcPr>
            <w:tcW w:w="821" w:type="dxa"/>
            <w:gridSpan w:val="2"/>
          </w:tcPr>
          <w:p w:rsidR="009A17ED" w:rsidRPr="00117AB8" w:rsidRDefault="009A17ED" w:rsidP="009A17ED">
            <w:pPr>
              <w:jc w:val="center"/>
              <w:rPr>
                <w:sz w:val="22"/>
                <w:szCs w:val="22"/>
              </w:rPr>
            </w:pPr>
            <w:r w:rsidRPr="00117AB8">
              <w:rPr>
                <w:sz w:val="22"/>
                <w:szCs w:val="22"/>
              </w:rPr>
              <w:t>4</w:t>
            </w:r>
          </w:p>
        </w:tc>
        <w:tc>
          <w:tcPr>
            <w:tcW w:w="822" w:type="dxa"/>
          </w:tcPr>
          <w:p w:rsidR="009A17ED" w:rsidRPr="00117AB8" w:rsidRDefault="009A17ED" w:rsidP="009A17ED">
            <w:pPr>
              <w:jc w:val="center"/>
              <w:rPr>
                <w:sz w:val="22"/>
                <w:szCs w:val="22"/>
              </w:rPr>
            </w:pPr>
            <w:r w:rsidRPr="00117AB8">
              <w:rPr>
                <w:sz w:val="22"/>
                <w:szCs w:val="22"/>
              </w:rPr>
              <w:t>4</w:t>
            </w:r>
          </w:p>
        </w:tc>
        <w:tc>
          <w:tcPr>
            <w:tcW w:w="821" w:type="dxa"/>
          </w:tcPr>
          <w:p w:rsidR="009A17ED" w:rsidRPr="00117AB8" w:rsidRDefault="009A17ED" w:rsidP="009A17ED">
            <w:pPr>
              <w:jc w:val="center"/>
              <w:rPr>
                <w:sz w:val="22"/>
                <w:szCs w:val="22"/>
              </w:rPr>
            </w:pPr>
            <w:r w:rsidRPr="00117AB8">
              <w:rPr>
                <w:sz w:val="22"/>
                <w:szCs w:val="22"/>
              </w:rPr>
              <w:t>6</w:t>
            </w:r>
          </w:p>
        </w:tc>
        <w:tc>
          <w:tcPr>
            <w:tcW w:w="1501" w:type="dxa"/>
            <w:gridSpan w:val="3"/>
          </w:tcPr>
          <w:p w:rsidR="009A17ED" w:rsidRDefault="009A17ED" w:rsidP="009A17ED">
            <w:pPr>
              <w:jc w:val="center"/>
              <w:rPr>
                <w:b/>
                <w:color w:val="000000" w:themeColor="text1"/>
                <w:sz w:val="28"/>
                <w:szCs w:val="28"/>
              </w:rPr>
            </w:pPr>
          </w:p>
        </w:tc>
      </w:tr>
      <w:tr w:rsidR="00AC42D1" w:rsidTr="00D33013">
        <w:tc>
          <w:tcPr>
            <w:tcW w:w="531" w:type="dxa"/>
            <w:vMerge w:val="restart"/>
          </w:tcPr>
          <w:p w:rsidR="00AC42D1" w:rsidRPr="003C00D8" w:rsidRDefault="00AC42D1" w:rsidP="00AC42D1">
            <w:pPr>
              <w:jc w:val="center"/>
              <w:rPr>
                <w:color w:val="000000" w:themeColor="text1"/>
                <w:sz w:val="22"/>
                <w:szCs w:val="22"/>
              </w:rPr>
            </w:pPr>
            <w:r w:rsidRPr="003C00D8">
              <w:rPr>
                <w:color w:val="000000" w:themeColor="text1"/>
                <w:sz w:val="22"/>
                <w:szCs w:val="22"/>
              </w:rPr>
              <w:t>3</w:t>
            </w:r>
          </w:p>
        </w:tc>
        <w:tc>
          <w:tcPr>
            <w:tcW w:w="2208" w:type="dxa"/>
            <w:vMerge w:val="restart"/>
          </w:tcPr>
          <w:p w:rsidR="00AC42D1" w:rsidRPr="00117AB8" w:rsidRDefault="00AC42D1" w:rsidP="00AC42D1">
            <w:pPr>
              <w:rPr>
                <w:sz w:val="22"/>
                <w:szCs w:val="22"/>
              </w:rPr>
            </w:pPr>
            <w:r w:rsidRPr="00117AB8">
              <w:rPr>
                <w:sz w:val="22"/>
                <w:szCs w:val="22"/>
              </w:rPr>
              <w:t>Проведение бесед и тематических классных часов с участием медицинских работников с обучающимися на темы «Курить  - здоровью вредить», Вредные привычки», «Рациональное питание», «Мой образ жизни. Можно ли назвать здоровым?»</w:t>
            </w:r>
          </w:p>
        </w:tc>
        <w:tc>
          <w:tcPr>
            <w:tcW w:w="1882" w:type="dxa"/>
            <w:vMerge w:val="restart"/>
          </w:tcPr>
          <w:p w:rsidR="00AC42D1" w:rsidRPr="00117AB8" w:rsidRDefault="00AC42D1" w:rsidP="00AC42D1">
            <w:pPr>
              <w:rPr>
                <w:sz w:val="22"/>
                <w:szCs w:val="22"/>
              </w:rPr>
            </w:pPr>
            <w:r w:rsidRPr="00117AB8">
              <w:rPr>
                <w:sz w:val="22"/>
                <w:szCs w:val="22"/>
              </w:rPr>
              <w:t>ГУЗ СО «Калининская РБ», Управление образования</w:t>
            </w:r>
          </w:p>
        </w:tc>
        <w:tc>
          <w:tcPr>
            <w:tcW w:w="2150" w:type="dxa"/>
            <w:vMerge w:val="restart"/>
          </w:tcPr>
          <w:p w:rsidR="00AC42D1" w:rsidRDefault="00AC42D1" w:rsidP="00AC42D1">
            <w:pPr>
              <w:jc w:val="center"/>
              <w:rPr>
                <w:b/>
                <w:color w:val="000000" w:themeColor="text1"/>
                <w:sz w:val="28"/>
                <w:szCs w:val="28"/>
              </w:rPr>
            </w:pPr>
          </w:p>
        </w:tc>
        <w:tc>
          <w:tcPr>
            <w:tcW w:w="2260" w:type="dxa"/>
          </w:tcPr>
          <w:p w:rsidR="00AC42D1" w:rsidRPr="00117AB8" w:rsidRDefault="00AC42D1" w:rsidP="00AC42D1">
            <w:pPr>
              <w:rPr>
                <w:sz w:val="22"/>
                <w:szCs w:val="22"/>
              </w:rPr>
            </w:pPr>
            <w:r w:rsidRPr="00117AB8">
              <w:rPr>
                <w:sz w:val="22"/>
                <w:szCs w:val="22"/>
              </w:rPr>
              <w:t>Количество проведенных бесед</w:t>
            </w:r>
          </w:p>
        </w:tc>
        <w:tc>
          <w:tcPr>
            <w:tcW w:w="2253" w:type="dxa"/>
          </w:tcPr>
          <w:p w:rsidR="00AC42D1" w:rsidRPr="00117AB8" w:rsidRDefault="00AC42D1" w:rsidP="00AC42D1">
            <w:pPr>
              <w:jc w:val="center"/>
              <w:rPr>
                <w:sz w:val="22"/>
                <w:szCs w:val="22"/>
              </w:rPr>
            </w:pPr>
            <w:r w:rsidRPr="00117AB8">
              <w:rPr>
                <w:sz w:val="22"/>
                <w:szCs w:val="22"/>
              </w:rPr>
              <w:t>1 раз в месяц</w:t>
            </w:r>
          </w:p>
        </w:tc>
        <w:tc>
          <w:tcPr>
            <w:tcW w:w="821" w:type="dxa"/>
            <w:gridSpan w:val="2"/>
          </w:tcPr>
          <w:p w:rsidR="00AC42D1" w:rsidRPr="00117AB8" w:rsidRDefault="00AC42D1" w:rsidP="00AC42D1">
            <w:pPr>
              <w:jc w:val="center"/>
              <w:rPr>
                <w:sz w:val="22"/>
                <w:szCs w:val="22"/>
              </w:rPr>
            </w:pPr>
            <w:r w:rsidRPr="00117AB8">
              <w:rPr>
                <w:sz w:val="22"/>
                <w:szCs w:val="22"/>
              </w:rPr>
              <w:t>650</w:t>
            </w:r>
          </w:p>
        </w:tc>
        <w:tc>
          <w:tcPr>
            <w:tcW w:w="821" w:type="dxa"/>
            <w:gridSpan w:val="2"/>
          </w:tcPr>
          <w:p w:rsidR="00AC42D1" w:rsidRPr="00117AB8" w:rsidRDefault="00AC42D1" w:rsidP="00AC42D1">
            <w:pPr>
              <w:jc w:val="center"/>
              <w:rPr>
                <w:sz w:val="22"/>
                <w:szCs w:val="22"/>
              </w:rPr>
            </w:pPr>
            <w:r w:rsidRPr="00117AB8">
              <w:rPr>
                <w:sz w:val="22"/>
                <w:szCs w:val="22"/>
              </w:rPr>
              <w:t>700</w:t>
            </w:r>
          </w:p>
        </w:tc>
        <w:tc>
          <w:tcPr>
            <w:tcW w:w="822" w:type="dxa"/>
          </w:tcPr>
          <w:p w:rsidR="00AC42D1" w:rsidRPr="00117AB8" w:rsidRDefault="00AC42D1" w:rsidP="00AC42D1">
            <w:pPr>
              <w:jc w:val="center"/>
              <w:rPr>
                <w:sz w:val="22"/>
                <w:szCs w:val="22"/>
              </w:rPr>
            </w:pPr>
            <w:r w:rsidRPr="00117AB8">
              <w:rPr>
                <w:sz w:val="22"/>
                <w:szCs w:val="22"/>
              </w:rPr>
              <w:t>750</w:t>
            </w:r>
          </w:p>
        </w:tc>
        <w:tc>
          <w:tcPr>
            <w:tcW w:w="821" w:type="dxa"/>
          </w:tcPr>
          <w:p w:rsidR="00AC42D1" w:rsidRPr="00117AB8" w:rsidRDefault="00AC42D1" w:rsidP="00AC42D1">
            <w:pPr>
              <w:jc w:val="center"/>
              <w:rPr>
                <w:sz w:val="22"/>
                <w:szCs w:val="22"/>
              </w:rPr>
            </w:pPr>
            <w:r w:rsidRPr="00117AB8">
              <w:rPr>
                <w:sz w:val="22"/>
                <w:szCs w:val="22"/>
              </w:rPr>
              <w:t>750</w:t>
            </w:r>
          </w:p>
        </w:tc>
        <w:tc>
          <w:tcPr>
            <w:tcW w:w="1501" w:type="dxa"/>
            <w:gridSpan w:val="3"/>
          </w:tcPr>
          <w:p w:rsidR="00AC42D1" w:rsidRDefault="00AC42D1" w:rsidP="00AC42D1">
            <w:pPr>
              <w:jc w:val="center"/>
              <w:rPr>
                <w:b/>
                <w:color w:val="000000" w:themeColor="text1"/>
                <w:sz w:val="28"/>
                <w:szCs w:val="28"/>
              </w:rPr>
            </w:pPr>
          </w:p>
        </w:tc>
      </w:tr>
      <w:tr w:rsidR="00AC42D1" w:rsidTr="00D33013">
        <w:tc>
          <w:tcPr>
            <w:tcW w:w="531" w:type="dxa"/>
            <w:vMerge/>
          </w:tcPr>
          <w:p w:rsidR="00AC42D1" w:rsidRPr="003C00D8" w:rsidRDefault="00AC42D1" w:rsidP="00AC42D1">
            <w:pPr>
              <w:jc w:val="center"/>
              <w:rPr>
                <w:color w:val="000000" w:themeColor="text1"/>
                <w:sz w:val="22"/>
                <w:szCs w:val="22"/>
              </w:rPr>
            </w:pPr>
          </w:p>
        </w:tc>
        <w:tc>
          <w:tcPr>
            <w:tcW w:w="2208" w:type="dxa"/>
            <w:vMerge/>
          </w:tcPr>
          <w:p w:rsidR="00AC42D1" w:rsidRDefault="00AC42D1" w:rsidP="00AC42D1">
            <w:pPr>
              <w:jc w:val="center"/>
              <w:rPr>
                <w:b/>
                <w:color w:val="000000" w:themeColor="text1"/>
                <w:sz w:val="28"/>
                <w:szCs w:val="28"/>
              </w:rPr>
            </w:pPr>
          </w:p>
        </w:tc>
        <w:tc>
          <w:tcPr>
            <w:tcW w:w="1882" w:type="dxa"/>
            <w:vMerge/>
          </w:tcPr>
          <w:p w:rsidR="00AC42D1" w:rsidRDefault="00AC42D1" w:rsidP="00AC42D1">
            <w:pPr>
              <w:jc w:val="center"/>
              <w:rPr>
                <w:b/>
                <w:color w:val="000000" w:themeColor="text1"/>
                <w:sz w:val="28"/>
                <w:szCs w:val="28"/>
              </w:rPr>
            </w:pPr>
          </w:p>
        </w:tc>
        <w:tc>
          <w:tcPr>
            <w:tcW w:w="2150" w:type="dxa"/>
            <w:vMerge/>
          </w:tcPr>
          <w:p w:rsidR="00AC42D1" w:rsidRDefault="00AC42D1" w:rsidP="00AC42D1">
            <w:pPr>
              <w:jc w:val="center"/>
              <w:rPr>
                <w:b/>
                <w:color w:val="000000" w:themeColor="text1"/>
                <w:sz w:val="28"/>
                <w:szCs w:val="28"/>
              </w:rPr>
            </w:pPr>
          </w:p>
        </w:tc>
        <w:tc>
          <w:tcPr>
            <w:tcW w:w="2260" w:type="dxa"/>
          </w:tcPr>
          <w:p w:rsidR="00AC42D1" w:rsidRPr="00117AB8" w:rsidRDefault="00AC42D1" w:rsidP="00AC42D1">
            <w:pPr>
              <w:rPr>
                <w:sz w:val="22"/>
                <w:szCs w:val="22"/>
              </w:rPr>
            </w:pPr>
            <w:r w:rsidRPr="00117AB8">
              <w:rPr>
                <w:sz w:val="22"/>
                <w:szCs w:val="22"/>
              </w:rPr>
              <w:t>Количество размещенных плакатов для помещений в поликлинике, стационарах</w:t>
            </w:r>
          </w:p>
        </w:tc>
        <w:tc>
          <w:tcPr>
            <w:tcW w:w="2253" w:type="dxa"/>
          </w:tcPr>
          <w:p w:rsidR="00AC42D1" w:rsidRPr="00117AB8" w:rsidRDefault="00AC42D1" w:rsidP="00AC42D1">
            <w:pPr>
              <w:jc w:val="center"/>
              <w:rPr>
                <w:sz w:val="22"/>
                <w:szCs w:val="22"/>
              </w:rPr>
            </w:pPr>
          </w:p>
        </w:tc>
        <w:tc>
          <w:tcPr>
            <w:tcW w:w="821" w:type="dxa"/>
            <w:gridSpan w:val="2"/>
          </w:tcPr>
          <w:p w:rsidR="00AC42D1" w:rsidRPr="00117AB8" w:rsidRDefault="00AC42D1" w:rsidP="00AC42D1">
            <w:pPr>
              <w:jc w:val="center"/>
              <w:rPr>
                <w:sz w:val="22"/>
                <w:szCs w:val="22"/>
              </w:rPr>
            </w:pPr>
            <w:r w:rsidRPr="00117AB8">
              <w:rPr>
                <w:sz w:val="22"/>
                <w:szCs w:val="22"/>
              </w:rPr>
              <w:t>75</w:t>
            </w:r>
          </w:p>
        </w:tc>
        <w:tc>
          <w:tcPr>
            <w:tcW w:w="821" w:type="dxa"/>
            <w:gridSpan w:val="2"/>
          </w:tcPr>
          <w:p w:rsidR="00AC42D1" w:rsidRPr="00117AB8" w:rsidRDefault="00AC42D1" w:rsidP="00AC42D1">
            <w:pPr>
              <w:jc w:val="center"/>
              <w:rPr>
                <w:sz w:val="22"/>
                <w:szCs w:val="22"/>
              </w:rPr>
            </w:pPr>
            <w:r w:rsidRPr="00117AB8">
              <w:rPr>
                <w:sz w:val="22"/>
                <w:szCs w:val="22"/>
              </w:rPr>
              <w:t>75</w:t>
            </w:r>
          </w:p>
        </w:tc>
        <w:tc>
          <w:tcPr>
            <w:tcW w:w="822" w:type="dxa"/>
          </w:tcPr>
          <w:p w:rsidR="00AC42D1" w:rsidRPr="00117AB8" w:rsidRDefault="00AC42D1" w:rsidP="00AC42D1">
            <w:pPr>
              <w:jc w:val="center"/>
              <w:rPr>
                <w:sz w:val="22"/>
                <w:szCs w:val="22"/>
              </w:rPr>
            </w:pPr>
            <w:r w:rsidRPr="00117AB8">
              <w:rPr>
                <w:sz w:val="22"/>
                <w:szCs w:val="22"/>
              </w:rPr>
              <w:t>75</w:t>
            </w:r>
          </w:p>
        </w:tc>
        <w:tc>
          <w:tcPr>
            <w:tcW w:w="821" w:type="dxa"/>
          </w:tcPr>
          <w:p w:rsidR="00AC42D1" w:rsidRPr="00117AB8" w:rsidRDefault="00AC42D1" w:rsidP="00AC42D1">
            <w:pPr>
              <w:jc w:val="center"/>
              <w:rPr>
                <w:sz w:val="22"/>
                <w:szCs w:val="22"/>
              </w:rPr>
            </w:pPr>
            <w:r w:rsidRPr="00117AB8">
              <w:rPr>
                <w:sz w:val="22"/>
                <w:szCs w:val="22"/>
              </w:rPr>
              <w:t>75</w:t>
            </w:r>
          </w:p>
        </w:tc>
        <w:tc>
          <w:tcPr>
            <w:tcW w:w="1501" w:type="dxa"/>
            <w:gridSpan w:val="3"/>
          </w:tcPr>
          <w:p w:rsidR="00AC42D1" w:rsidRDefault="00AC42D1" w:rsidP="00AC42D1">
            <w:pPr>
              <w:jc w:val="center"/>
              <w:rPr>
                <w:b/>
                <w:color w:val="000000" w:themeColor="text1"/>
                <w:sz w:val="28"/>
                <w:szCs w:val="28"/>
              </w:rPr>
            </w:pPr>
          </w:p>
        </w:tc>
      </w:tr>
      <w:tr w:rsidR="00136BAF" w:rsidTr="00D33013">
        <w:tc>
          <w:tcPr>
            <w:tcW w:w="531" w:type="dxa"/>
          </w:tcPr>
          <w:p w:rsidR="00136BAF" w:rsidRPr="003C00D8" w:rsidRDefault="00136BAF" w:rsidP="00136BAF">
            <w:pPr>
              <w:jc w:val="center"/>
              <w:rPr>
                <w:color w:val="000000" w:themeColor="text1"/>
                <w:sz w:val="22"/>
                <w:szCs w:val="22"/>
              </w:rPr>
            </w:pPr>
            <w:r w:rsidRPr="003C00D8">
              <w:rPr>
                <w:color w:val="000000" w:themeColor="text1"/>
                <w:sz w:val="22"/>
                <w:szCs w:val="22"/>
              </w:rPr>
              <w:t>4</w:t>
            </w:r>
          </w:p>
        </w:tc>
        <w:tc>
          <w:tcPr>
            <w:tcW w:w="2208" w:type="dxa"/>
          </w:tcPr>
          <w:p w:rsidR="00136BAF" w:rsidRPr="00117AB8" w:rsidRDefault="00136BAF" w:rsidP="00136BAF">
            <w:pPr>
              <w:rPr>
                <w:sz w:val="22"/>
                <w:szCs w:val="22"/>
              </w:rPr>
            </w:pPr>
            <w:r w:rsidRPr="00117AB8">
              <w:rPr>
                <w:sz w:val="22"/>
                <w:szCs w:val="22"/>
              </w:rPr>
              <w:t>1.3 Проведения Всемирного дня здоровья</w:t>
            </w:r>
          </w:p>
        </w:tc>
        <w:tc>
          <w:tcPr>
            <w:tcW w:w="1882" w:type="dxa"/>
          </w:tcPr>
          <w:p w:rsidR="00136BAF" w:rsidRPr="00117AB8" w:rsidRDefault="00136BAF" w:rsidP="00136BAF">
            <w:pPr>
              <w:rPr>
                <w:sz w:val="22"/>
                <w:szCs w:val="22"/>
              </w:rPr>
            </w:pPr>
            <w:r w:rsidRPr="00117AB8">
              <w:rPr>
                <w:sz w:val="22"/>
                <w:szCs w:val="22"/>
              </w:rPr>
              <w:t xml:space="preserve">ГУЗ СО «Калининская РБ», Управление образования, отдел молодежной политики и </w:t>
            </w:r>
            <w:r w:rsidRPr="00117AB8">
              <w:rPr>
                <w:sz w:val="22"/>
                <w:szCs w:val="22"/>
              </w:rPr>
              <w:lastRenderedPageBreak/>
              <w:t>спорта</w:t>
            </w:r>
          </w:p>
        </w:tc>
        <w:tc>
          <w:tcPr>
            <w:tcW w:w="2150" w:type="dxa"/>
          </w:tcPr>
          <w:p w:rsidR="00136BAF" w:rsidRPr="00117AB8" w:rsidRDefault="00136BAF" w:rsidP="00136BAF">
            <w:pPr>
              <w:rPr>
                <w:sz w:val="22"/>
                <w:szCs w:val="22"/>
              </w:rPr>
            </w:pPr>
          </w:p>
        </w:tc>
        <w:tc>
          <w:tcPr>
            <w:tcW w:w="2260" w:type="dxa"/>
          </w:tcPr>
          <w:p w:rsidR="00136BAF" w:rsidRPr="00117AB8" w:rsidRDefault="00136BAF" w:rsidP="00136BAF">
            <w:pPr>
              <w:rPr>
                <w:sz w:val="22"/>
                <w:szCs w:val="22"/>
              </w:rPr>
            </w:pPr>
            <w:r w:rsidRPr="00117AB8">
              <w:rPr>
                <w:sz w:val="22"/>
                <w:szCs w:val="22"/>
              </w:rPr>
              <w:t xml:space="preserve">Количество размещенных рекламных щитов по темам «Артериальная гипертензия, инфаркт миокарда, </w:t>
            </w:r>
            <w:r w:rsidRPr="00117AB8">
              <w:rPr>
                <w:sz w:val="22"/>
                <w:szCs w:val="22"/>
              </w:rPr>
              <w:lastRenderedPageBreak/>
              <w:t>диспансеризация определенных групп взрослого населения»</w:t>
            </w:r>
          </w:p>
        </w:tc>
        <w:tc>
          <w:tcPr>
            <w:tcW w:w="2253" w:type="dxa"/>
          </w:tcPr>
          <w:p w:rsidR="00136BAF" w:rsidRPr="00117AB8" w:rsidRDefault="00136BAF" w:rsidP="00136BAF">
            <w:pPr>
              <w:rPr>
                <w:sz w:val="22"/>
                <w:szCs w:val="22"/>
              </w:rPr>
            </w:pPr>
          </w:p>
        </w:tc>
        <w:tc>
          <w:tcPr>
            <w:tcW w:w="821" w:type="dxa"/>
            <w:gridSpan w:val="2"/>
          </w:tcPr>
          <w:p w:rsidR="00136BAF" w:rsidRPr="00117AB8" w:rsidRDefault="00136BAF" w:rsidP="003C00D8">
            <w:pPr>
              <w:jc w:val="center"/>
              <w:rPr>
                <w:sz w:val="22"/>
                <w:szCs w:val="22"/>
              </w:rPr>
            </w:pPr>
            <w:r w:rsidRPr="00117AB8">
              <w:rPr>
                <w:sz w:val="22"/>
                <w:szCs w:val="22"/>
              </w:rPr>
              <w:t>1</w:t>
            </w:r>
          </w:p>
        </w:tc>
        <w:tc>
          <w:tcPr>
            <w:tcW w:w="821" w:type="dxa"/>
            <w:gridSpan w:val="2"/>
          </w:tcPr>
          <w:p w:rsidR="00136BAF" w:rsidRPr="00117AB8" w:rsidRDefault="00136BAF" w:rsidP="003C00D8">
            <w:pPr>
              <w:jc w:val="center"/>
              <w:rPr>
                <w:sz w:val="22"/>
                <w:szCs w:val="22"/>
              </w:rPr>
            </w:pPr>
            <w:r w:rsidRPr="00117AB8">
              <w:rPr>
                <w:sz w:val="22"/>
                <w:szCs w:val="22"/>
              </w:rPr>
              <w:t>1</w:t>
            </w:r>
          </w:p>
        </w:tc>
        <w:tc>
          <w:tcPr>
            <w:tcW w:w="822" w:type="dxa"/>
          </w:tcPr>
          <w:p w:rsidR="00136BAF" w:rsidRPr="00117AB8" w:rsidRDefault="00136BAF" w:rsidP="003C00D8">
            <w:pPr>
              <w:jc w:val="center"/>
              <w:rPr>
                <w:sz w:val="22"/>
                <w:szCs w:val="22"/>
              </w:rPr>
            </w:pPr>
            <w:r w:rsidRPr="00117AB8">
              <w:rPr>
                <w:sz w:val="22"/>
                <w:szCs w:val="22"/>
              </w:rPr>
              <w:t>2</w:t>
            </w:r>
          </w:p>
        </w:tc>
        <w:tc>
          <w:tcPr>
            <w:tcW w:w="821" w:type="dxa"/>
          </w:tcPr>
          <w:p w:rsidR="00136BAF" w:rsidRPr="00117AB8" w:rsidRDefault="00136BAF" w:rsidP="003C00D8">
            <w:pPr>
              <w:jc w:val="center"/>
              <w:rPr>
                <w:sz w:val="22"/>
                <w:szCs w:val="22"/>
              </w:rPr>
            </w:pPr>
            <w:r w:rsidRPr="00117AB8">
              <w:rPr>
                <w:sz w:val="22"/>
                <w:szCs w:val="22"/>
              </w:rPr>
              <w:t>2</w:t>
            </w:r>
          </w:p>
        </w:tc>
        <w:tc>
          <w:tcPr>
            <w:tcW w:w="1501" w:type="dxa"/>
            <w:gridSpan w:val="3"/>
          </w:tcPr>
          <w:p w:rsidR="00136BAF" w:rsidRPr="00117AB8" w:rsidRDefault="00136BAF" w:rsidP="00136BAF">
            <w:pPr>
              <w:rPr>
                <w:sz w:val="22"/>
                <w:szCs w:val="22"/>
              </w:rPr>
            </w:pPr>
          </w:p>
        </w:tc>
      </w:tr>
      <w:tr w:rsidR="00150B90" w:rsidTr="00D33013">
        <w:tc>
          <w:tcPr>
            <w:tcW w:w="531" w:type="dxa"/>
          </w:tcPr>
          <w:p w:rsidR="00150B90" w:rsidRPr="009514E9" w:rsidRDefault="00150B90" w:rsidP="00150B90">
            <w:pPr>
              <w:jc w:val="center"/>
              <w:rPr>
                <w:color w:val="000000" w:themeColor="text1"/>
                <w:sz w:val="22"/>
                <w:szCs w:val="22"/>
              </w:rPr>
            </w:pPr>
            <w:r w:rsidRPr="009514E9">
              <w:rPr>
                <w:color w:val="000000" w:themeColor="text1"/>
                <w:sz w:val="22"/>
                <w:szCs w:val="22"/>
              </w:rPr>
              <w:lastRenderedPageBreak/>
              <w:t>5</w:t>
            </w:r>
          </w:p>
        </w:tc>
        <w:tc>
          <w:tcPr>
            <w:tcW w:w="2208" w:type="dxa"/>
          </w:tcPr>
          <w:p w:rsidR="00150B90" w:rsidRPr="00117AB8" w:rsidRDefault="00150B90" w:rsidP="00150B90">
            <w:pPr>
              <w:rPr>
                <w:sz w:val="22"/>
                <w:szCs w:val="22"/>
              </w:rPr>
            </w:pPr>
            <w:r w:rsidRPr="00117AB8">
              <w:rPr>
                <w:sz w:val="22"/>
                <w:szCs w:val="22"/>
              </w:rPr>
              <w:t>Мероприятия, направленные на своевременное выявление факторов риска ишемической болезни сердца, включая артериальную  гипертензию и снижение риска ее развития (диспансеризация отдельных групп взрослого населения, проведение углубленных профилактических осмотров, работа кабинета мед. профилактики, школ пациентов)</w:t>
            </w:r>
          </w:p>
        </w:tc>
        <w:tc>
          <w:tcPr>
            <w:tcW w:w="1882" w:type="dxa"/>
          </w:tcPr>
          <w:p w:rsidR="00150B90" w:rsidRPr="00117AB8" w:rsidRDefault="00150B90" w:rsidP="00150B90">
            <w:pPr>
              <w:rPr>
                <w:sz w:val="22"/>
                <w:szCs w:val="22"/>
              </w:rPr>
            </w:pPr>
            <w:r w:rsidRPr="00117AB8">
              <w:rPr>
                <w:sz w:val="22"/>
                <w:szCs w:val="22"/>
              </w:rPr>
              <w:t>Зам.гл.врача по амбулаторно-поликлинической работе, Уч. Терапевты,</w:t>
            </w:r>
          </w:p>
          <w:p w:rsidR="00150B90" w:rsidRPr="00117AB8" w:rsidRDefault="00150B90" w:rsidP="00150B90">
            <w:pPr>
              <w:rPr>
                <w:sz w:val="22"/>
                <w:szCs w:val="22"/>
              </w:rPr>
            </w:pPr>
            <w:r w:rsidRPr="00117AB8">
              <w:rPr>
                <w:sz w:val="22"/>
                <w:szCs w:val="22"/>
              </w:rPr>
              <w:t>Фельдшера ФАПов,</w:t>
            </w:r>
          </w:p>
          <w:p w:rsidR="00150B90" w:rsidRPr="00117AB8" w:rsidRDefault="00150B90" w:rsidP="00150B90">
            <w:pPr>
              <w:rPr>
                <w:sz w:val="22"/>
                <w:szCs w:val="22"/>
              </w:rPr>
            </w:pPr>
            <w:r w:rsidRPr="00117AB8">
              <w:rPr>
                <w:sz w:val="22"/>
                <w:szCs w:val="22"/>
              </w:rPr>
              <w:t>отделения профилактики</w:t>
            </w:r>
          </w:p>
          <w:p w:rsidR="00150B90" w:rsidRPr="00117AB8" w:rsidRDefault="00150B90" w:rsidP="00150B90">
            <w:pPr>
              <w:rPr>
                <w:sz w:val="22"/>
                <w:szCs w:val="22"/>
              </w:rPr>
            </w:pPr>
            <w:r w:rsidRPr="00117AB8">
              <w:rPr>
                <w:sz w:val="22"/>
                <w:szCs w:val="22"/>
              </w:rPr>
              <w:t>Врач ВОП</w:t>
            </w:r>
          </w:p>
        </w:tc>
        <w:tc>
          <w:tcPr>
            <w:tcW w:w="2150" w:type="dxa"/>
          </w:tcPr>
          <w:p w:rsidR="00150B90" w:rsidRPr="00117AB8" w:rsidRDefault="00150B90" w:rsidP="00150B90">
            <w:pPr>
              <w:rPr>
                <w:sz w:val="22"/>
                <w:szCs w:val="22"/>
              </w:rPr>
            </w:pPr>
            <w:r w:rsidRPr="00117AB8">
              <w:rPr>
                <w:sz w:val="22"/>
                <w:szCs w:val="22"/>
              </w:rPr>
              <w:t>Увеличение находящихся на лечении больных артериальной гипертонией, достигших целевых уровней артериального давления, на 20%</w:t>
            </w:r>
          </w:p>
        </w:tc>
        <w:tc>
          <w:tcPr>
            <w:tcW w:w="2260" w:type="dxa"/>
          </w:tcPr>
          <w:p w:rsidR="00150B90" w:rsidRPr="00117AB8" w:rsidRDefault="00150B90" w:rsidP="00150B90">
            <w:pPr>
              <w:rPr>
                <w:sz w:val="22"/>
                <w:szCs w:val="22"/>
              </w:rPr>
            </w:pPr>
            <w:r w:rsidRPr="00117AB8">
              <w:rPr>
                <w:sz w:val="22"/>
                <w:szCs w:val="22"/>
              </w:rPr>
              <w:t>Доля посещений к врачам, сделанным с профилактической целью (включая посещения по дополнительной  диспансеризации, диспансерному наблюдению, а также кабинета профилактики от общего числа всех посещений) 1 раз в квартал</w:t>
            </w:r>
          </w:p>
        </w:tc>
        <w:tc>
          <w:tcPr>
            <w:tcW w:w="2253" w:type="dxa"/>
          </w:tcPr>
          <w:p w:rsidR="00150B90" w:rsidRPr="00117AB8" w:rsidRDefault="00150B90" w:rsidP="00150B90">
            <w:pPr>
              <w:jc w:val="center"/>
              <w:rPr>
                <w:sz w:val="22"/>
                <w:szCs w:val="22"/>
              </w:rPr>
            </w:pPr>
            <w:r w:rsidRPr="00117AB8">
              <w:rPr>
                <w:sz w:val="22"/>
                <w:szCs w:val="22"/>
              </w:rPr>
              <w:t>%</w:t>
            </w:r>
          </w:p>
        </w:tc>
        <w:tc>
          <w:tcPr>
            <w:tcW w:w="821" w:type="dxa"/>
            <w:gridSpan w:val="2"/>
          </w:tcPr>
          <w:p w:rsidR="00150B90" w:rsidRPr="00117AB8" w:rsidRDefault="00150B90" w:rsidP="00150B90">
            <w:pPr>
              <w:jc w:val="center"/>
              <w:rPr>
                <w:sz w:val="22"/>
                <w:szCs w:val="22"/>
              </w:rPr>
            </w:pPr>
            <w:r w:rsidRPr="00117AB8">
              <w:rPr>
                <w:sz w:val="22"/>
                <w:szCs w:val="22"/>
              </w:rPr>
              <w:t>38</w:t>
            </w:r>
          </w:p>
        </w:tc>
        <w:tc>
          <w:tcPr>
            <w:tcW w:w="821" w:type="dxa"/>
            <w:gridSpan w:val="2"/>
          </w:tcPr>
          <w:p w:rsidR="00150B90" w:rsidRPr="00117AB8" w:rsidRDefault="00150B90" w:rsidP="00150B90">
            <w:pPr>
              <w:jc w:val="center"/>
              <w:rPr>
                <w:sz w:val="22"/>
                <w:szCs w:val="22"/>
              </w:rPr>
            </w:pPr>
            <w:r w:rsidRPr="00117AB8">
              <w:rPr>
                <w:sz w:val="22"/>
                <w:szCs w:val="22"/>
              </w:rPr>
              <w:t>40</w:t>
            </w:r>
          </w:p>
        </w:tc>
        <w:tc>
          <w:tcPr>
            <w:tcW w:w="822" w:type="dxa"/>
          </w:tcPr>
          <w:p w:rsidR="00150B90" w:rsidRPr="00117AB8" w:rsidRDefault="00150B90" w:rsidP="00150B90">
            <w:pPr>
              <w:jc w:val="center"/>
              <w:rPr>
                <w:sz w:val="22"/>
                <w:szCs w:val="22"/>
              </w:rPr>
            </w:pPr>
            <w:r w:rsidRPr="00117AB8">
              <w:rPr>
                <w:sz w:val="22"/>
                <w:szCs w:val="22"/>
              </w:rPr>
              <w:t>42</w:t>
            </w:r>
          </w:p>
        </w:tc>
        <w:tc>
          <w:tcPr>
            <w:tcW w:w="821" w:type="dxa"/>
          </w:tcPr>
          <w:p w:rsidR="00150B90" w:rsidRPr="00117AB8" w:rsidRDefault="00150B90" w:rsidP="00150B90">
            <w:pPr>
              <w:jc w:val="center"/>
              <w:rPr>
                <w:sz w:val="22"/>
                <w:szCs w:val="22"/>
              </w:rPr>
            </w:pPr>
            <w:r w:rsidRPr="00117AB8">
              <w:rPr>
                <w:sz w:val="22"/>
                <w:szCs w:val="22"/>
              </w:rPr>
              <w:t>45</w:t>
            </w:r>
          </w:p>
        </w:tc>
        <w:tc>
          <w:tcPr>
            <w:tcW w:w="1501" w:type="dxa"/>
            <w:gridSpan w:val="3"/>
          </w:tcPr>
          <w:p w:rsidR="00150B90" w:rsidRPr="00117AB8" w:rsidRDefault="00150B90" w:rsidP="00150B90">
            <w:pPr>
              <w:jc w:val="center"/>
              <w:rPr>
                <w:sz w:val="22"/>
                <w:szCs w:val="22"/>
              </w:rPr>
            </w:pPr>
          </w:p>
        </w:tc>
      </w:tr>
      <w:tr w:rsidR="00150B90" w:rsidTr="00D33013">
        <w:tc>
          <w:tcPr>
            <w:tcW w:w="531" w:type="dxa"/>
          </w:tcPr>
          <w:p w:rsidR="00150B90" w:rsidRPr="009514E9" w:rsidRDefault="00150B90" w:rsidP="00150B90">
            <w:pPr>
              <w:jc w:val="center"/>
              <w:rPr>
                <w:color w:val="000000" w:themeColor="text1"/>
                <w:sz w:val="22"/>
                <w:szCs w:val="22"/>
              </w:rPr>
            </w:pPr>
            <w:r w:rsidRPr="009514E9">
              <w:rPr>
                <w:color w:val="000000" w:themeColor="text1"/>
                <w:sz w:val="22"/>
                <w:szCs w:val="22"/>
              </w:rPr>
              <w:t>6</w:t>
            </w:r>
          </w:p>
        </w:tc>
        <w:tc>
          <w:tcPr>
            <w:tcW w:w="2208" w:type="dxa"/>
          </w:tcPr>
          <w:p w:rsidR="00150B90" w:rsidRPr="00117AB8" w:rsidRDefault="00150B90" w:rsidP="00150B90">
            <w:pPr>
              <w:rPr>
                <w:sz w:val="22"/>
                <w:szCs w:val="22"/>
              </w:rPr>
            </w:pPr>
            <w:r w:rsidRPr="00117AB8">
              <w:rPr>
                <w:sz w:val="22"/>
                <w:szCs w:val="22"/>
              </w:rPr>
              <w:t>2.1 Обеспечение постоянной работы кабинета     профилактики., кабинета доврачебного приема</w:t>
            </w:r>
          </w:p>
        </w:tc>
        <w:tc>
          <w:tcPr>
            <w:tcW w:w="1882" w:type="dxa"/>
          </w:tcPr>
          <w:p w:rsidR="00150B90" w:rsidRPr="00117AB8" w:rsidRDefault="00150B90" w:rsidP="00150B90">
            <w:pPr>
              <w:rPr>
                <w:sz w:val="22"/>
                <w:szCs w:val="22"/>
              </w:rPr>
            </w:pPr>
            <w:r w:rsidRPr="00117AB8">
              <w:rPr>
                <w:sz w:val="22"/>
                <w:szCs w:val="22"/>
              </w:rPr>
              <w:t>Зам.гл.врача по амбулаторно-поликлинической работе  Обыденнова И.П.;</w:t>
            </w:r>
          </w:p>
          <w:p w:rsidR="00150B90" w:rsidRPr="00117AB8" w:rsidRDefault="00150B90" w:rsidP="00150B90">
            <w:pPr>
              <w:rPr>
                <w:sz w:val="22"/>
                <w:szCs w:val="22"/>
              </w:rPr>
            </w:pPr>
            <w:r w:rsidRPr="00117AB8">
              <w:rPr>
                <w:sz w:val="22"/>
                <w:szCs w:val="22"/>
              </w:rPr>
              <w:t>уч. терапевты</w:t>
            </w:r>
          </w:p>
          <w:p w:rsidR="00150B90" w:rsidRPr="00117AB8" w:rsidRDefault="00150B90" w:rsidP="00150B90">
            <w:pPr>
              <w:rPr>
                <w:sz w:val="22"/>
                <w:szCs w:val="22"/>
              </w:rPr>
            </w:pPr>
            <w:r w:rsidRPr="00117AB8">
              <w:rPr>
                <w:sz w:val="22"/>
                <w:szCs w:val="22"/>
              </w:rPr>
              <w:t>Фельдшера ФАПов, отделение профилактики</w:t>
            </w:r>
          </w:p>
          <w:p w:rsidR="00150B90" w:rsidRPr="00117AB8" w:rsidRDefault="00150B90" w:rsidP="00150B90">
            <w:pPr>
              <w:rPr>
                <w:sz w:val="22"/>
                <w:szCs w:val="22"/>
              </w:rPr>
            </w:pPr>
            <w:r w:rsidRPr="00117AB8">
              <w:rPr>
                <w:sz w:val="22"/>
                <w:szCs w:val="22"/>
              </w:rPr>
              <w:lastRenderedPageBreak/>
              <w:t>Врач ВОП</w:t>
            </w:r>
          </w:p>
        </w:tc>
        <w:tc>
          <w:tcPr>
            <w:tcW w:w="2150" w:type="dxa"/>
          </w:tcPr>
          <w:p w:rsidR="00150B90" w:rsidRPr="00117AB8" w:rsidRDefault="00150B90" w:rsidP="00150B90">
            <w:pPr>
              <w:rPr>
                <w:sz w:val="22"/>
                <w:szCs w:val="22"/>
              </w:rPr>
            </w:pPr>
          </w:p>
        </w:tc>
        <w:tc>
          <w:tcPr>
            <w:tcW w:w="2260" w:type="dxa"/>
          </w:tcPr>
          <w:p w:rsidR="00150B90" w:rsidRPr="00117AB8" w:rsidRDefault="00150B90" w:rsidP="00150B90">
            <w:pPr>
              <w:rPr>
                <w:sz w:val="22"/>
                <w:szCs w:val="22"/>
              </w:rPr>
            </w:pPr>
            <w:r w:rsidRPr="00117AB8">
              <w:rPr>
                <w:sz w:val="22"/>
                <w:szCs w:val="22"/>
              </w:rPr>
              <w:t>Доля лиц  с одним и более факторами риска</w:t>
            </w:r>
          </w:p>
          <w:p w:rsidR="00150B90" w:rsidRPr="00117AB8" w:rsidRDefault="00150B90" w:rsidP="00150B90">
            <w:pPr>
              <w:rPr>
                <w:sz w:val="22"/>
                <w:szCs w:val="22"/>
              </w:rPr>
            </w:pPr>
            <w:r w:rsidRPr="00117AB8">
              <w:rPr>
                <w:sz w:val="22"/>
                <w:szCs w:val="22"/>
              </w:rPr>
              <w:t>развития болезней системы кровообращения</w:t>
            </w:r>
          </w:p>
          <w:p w:rsidR="00150B90" w:rsidRPr="00117AB8" w:rsidRDefault="00150B90" w:rsidP="00150B90">
            <w:pPr>
              <w:rPr>
                <w:sz w:val="22"/>
                <w:szCs w:val="22"/>
              </w:rPr>
            </w:pPr>
            <w:r w:rsidRPr="00117AB8">
              <w:rPr>
                <w:sz w:val="22"/>
                <w:szCs w:val="22"/>
              </w:rPr>
              <w:t>(артериальная  гипертензия, дислипидемия,</w:t>
            </w:r>
          </w:p>
          <w:p w:rsidR="00150B90" w:rsidRPr="00117AB8" w:rsidRDefault="00150B90" w:rsidP="00150B90">
            <w:pPr>
              <w:rPr>
                <w:sz w:val="22"/>
                <w:szCs w:val="22"/>
              </w:rPr>
            </w:pPr>
            <w:r w:rsidRPr="00117AB8">
              <w:rPr>
                <w:sz w:val="22"/>
                <w:szCs w:val="22"/>
              </w:rPr>
              <w:t xml:space="preserve">курение, гиподинамия, </w:t>
            </w:r>
            <w:r w:rsidRPr="00117AB8">
              <w:rPr>
                <w:sz w:val="22"/>
                <w:szCs w:val="22"/>
              </w:rPr>
              <w:lastRenderedPageBreak/>
              <w:t>недостаточное употребление фруктов и овощей, ожирение) по данным диспансеризации и профилактических</w:t>
            </w:r>
          </w:p>
          <w:p w:rsidR="00150B90" w:rsidRPr="00117AB8" w:rsidRDefault="00150B90" w:rsidP="00150B90">
            <w:pPr>
              <w:rPr>
                <w:sz w:val="22"/>
                <w:szCs w:val="22"/>
              </w:rPr>
            </w:pPr>
            <w:r w:rsidRPr="00117AB8">
              <w:rPr>
                <w:sz w:val="22"/>
                <w:szCs w:val="22"/>
              </w:rPr>
              <w:t>осмотров</w:t>
            </w:r>
          </w:p>
          <w:p w:rsidR="00150B90" w:rsidRPr="00117AB8" w:rsidRDefault="00150B90" w:rsidP="00150B90">
            <w:pPr>
              <w:rPr>
                <w:sz w:val="22"/>
                <w:szCs w:val="22"/>
              </w:rPr>
            </w:pPr>
            <w:r w:rsidRPr="00117AB8">
              <w:rPr>
                <w:sz w:val="22"/>
                <w:szCs w:val="22"/>
              </w:rPr>
              <w:t>1 раз в квартал</w:t>
            </w:r>
          </w:p>
        </w:tc>
        <w:tc>
          <w:tcPr>
            <w:tcW w:w="2253" w:type="dxa"/>
          </w:tcPr>
          <w:p w:rsidR="00150B90" w:rsidRPr="00117AB8" w:rsidRDefault="00150B90" w:rsidP="00150B90">
            <w:pPr>
              <w:jc w:val="center"/>
              <w:rPr>
                <w:sz w:val="22"/>
                <w:szCs w:val="22"/>
              </w:rPr>
            </w:pPr>
            <w:r w:rsidRPr="00117AB8">
              <w:rPr>
                <w:sz w:val="22"/>
                <w:szCs w:val="22"/>
              </w:rPr>
              <w:lastRenderedPageBreak/>
              <w:t>%</w:t>
            </w:r>
          </w:p>
        </w:tc>
        <w:tc>
          <w:tcPr>
            <w:tcW w:w="821" w:type="dxa"/>
            <w:gridSpan w:val="2"/>
          </w:tcPr>
          <w:p w:rsidR="00150B90" w:rsidRPr="00117AB8" w:rsidRDefault="00150B90" w:rsidP="00150B90">
            <w:pPr>
              <w:jc w:val="center"/>
              <w:rPr>
                <w:sz w:val="22"/>
                <w:szCs w:val="22"/>
              </w:rPr>
            </w:pPr>
            <w:r w:rsidRPr="00117AB8">
              <w:rPr>
                <w:sz w:val="22"/>
                <w:szCs w:val="22"/>
              </w:rPr>
              <w:t>89</w:t>
            </w:r>
          </w:p>
        </w:tc>
        <w:tc>
          <w:tcPr>
            <w:tcW w:w="821" w:type="dxa"/>
            <w:gridSpan w:val="2"/>
          </w:tcPr>
          <w:p w:rsidR="00150B90" w:rsidRPr="00117AB8" w:rsidRDefault="00150B90" w:rsidP="00150B90">
            <w:pPr>
              <w:jc w:val="center"/>
              <w:rPr>
                <w:sz w:val="22"/>
                <w:szCs w:val="22"/>
              </w:rPr>
            </w:pPr>
            <w:r w:rsidRPr="00117AB8">
              <w:rPr>
                <w:sz w:val="22"/>
                <w:szCs w:val="22"/>
              </w:rPr>
              <w:t>92</w:t>
            </w:r>
          </w:p>
        </w:tc>
        <w:tc>
          <w:tcPr>
            <w:tcW w:w="822" w:type="dxa"/>
          </w:tcPr>
          <w:p w:rsidR="00150B90" w:rsidRPr="00117AB8" w:rsidRDefault="00150B90" w:rsidP="00150B90">
            <w:pPr>
              <w:jc w:val="center"/>
              <w:rPr>
                <w:sz w:val="22"/>
                <w:szCs w:val="22"/>
              </w:rPr>
            </w:pPr>
            <w:r w:rsidRPr="00117AB8">
              <w:rPr>
                <w:sz w:val="22"/>
                <w:szCs w:val="22"/>
              </w:rPr>
              <w:t>95</w:t>
            </w:r>
          </w:p>
        </w:tc>
        <w:tc>
          <w:tcPr>
            <w:tcW w:w="821" w:type="dxa"/>
          </w:tcPr>
          <w:p w:rsidR="00150B90" w:rsidRPr="00117AB8" w:rsidRDefault="00150B90" w:rsidP="00150B90">
            <w:pPr>
              <w:jc w:val="center"/>
              <w:rPr>
                <w:sz w:val="22"/>
                <w:szCs w:val="22"/>
              </w:rPr>
            </w:pPr>
            <w:r w:rsidRPr="00117AB8">
              <w:rPr>
                <w:sz w:val="22"/>
                <w:szCs w:val="22"/>
              </w:rPr>
              <w:t>95</w:t>
            </w:r>
          </w:p>
        </w:tc>
        <w:tc>
          <w:tcPr>
            <w:tcW w:w="1501" w:type="dxa"/>
            <w:gridSpan w:val="3"/>
          </w:tcPr>
          <w:p w:rsidR="00150B90" w:rsidRPr="00117AB8" w:rsidRDefault="00150B90" w:rsidP="00150B90">
            <w:pPr>
              <w:jc w:val="center"/>
              <w:rPr>
                <w:sz w:val="22"/>
                <w:szCs w:val="22"/>
              </w:rPr>
            </w:pPr>
          </w:p>
        </w:tc>
      </w:tr>
      <w:tr w:rsidR="00150B90" w:rsidTr="00D33013">
        <w:tc>
          <w:tcPr>
            <w:tcW w:w="531" w:type="dxa"/>
          </w:tcPr>
          <w:p w:rsidR="00150B90" w:rsidRPr="00117AB8" w:rsidRDefault="00150B90" w:rsidP="00150B90">
            <w:pPr>
              <w:rPr>
                <w:sz w:val="22"/>
                <w:szCs w:val="22"/>
              </w:rPr>
            </w:pPr>
            <w:r w:rsidRPr="00117AB8">
              <w:rPr>
                <w:sz w:val="22"/>
                <w:szCs w:val="22"/>
              </w:rPr>
              <w:lastRenderedPageBreak/>
              <w:t>7</w:t>
            </w:r>
          </w:p>
        </w:tc>
        <w:tc>
          <w:tcPr>
            <w:tcW w:w="2208" w:type="dxa"/>
          </w:tcPr>
          <w:p w:rsidR="00150B90" w:rsidRPr="00117AB8" w:rsidRDefault="009514E9" w:rsidP="00150B90">
            <w:pPr>
              <w:rPr>
                <w:sz w:val="22"/>
                <w:szCs w:val="22"/>
              </w:rPr>
            </w:pPr>
            <w:r>
              <w:rPr>
                <w:sz w:val="22"/>
                <w:szCs w:val="22"/>
              </w:rPr>
              <w:t>О</w:t>
            </w:r>
            <w:r w:rsidR="00150B90" w:rsidRPr="00117AB8">
              <w:rPr>
                <w:sz w:val="22"/>
                <w:szCs w:val="22"/>
              </w:rPr>
              <w:t>рганизация обязательного измерения артериального давления всем гражданам, пришедшим в</w:t>
            </w:r>
            <w:r>
              <w:rPr>
                <w:sz w:val="22"/>
                <w:szCs w:val="22"/>
              </w:rPr>
              <w:t xml:space="preserve"> поликлинику по любому поводу (</w:t>
            </w:r>
            <w:r w:rsidR="00150B90" w:rsidRPr="00117AB8">
              <w:rPr>
                <w:sz w:val="22"/>
                <w:szCs w:val="22"/>
              </w:rPr>
              <w:t>приказ Минздрава России №4 от 24.01.2003</w:t>
            </w:r>
            <w:r>
              <w:rPr>
                <w:sz w:val="22"/>
                <w:szCs w:val="22"/>
              </w:rPr>
              <w:t xml:space="preserve"> года </w:t>
            </w:r>
            <w:r w:rsidR="00150B90" w:rsidRPr="00117AB8">
              <w:rPr>
                <w:sz w:val="22"/>
                <w:szCs w:val="22"/>
              </w:rPr>
              <w:t>«О мерах по совершенствованию организации медицинской помощи больным с артериальной гипертензией в РФ»)</w:t>
            </w:r>
          </w:p>
        </w:tc>
        <w:tc>
          <w:tcPr>
            <w:tcW w:w="1882" w:type="dxa"/>
          </w:tcPr>
          <w:p w:rsidR="00150B90" w:rsidRPr="00117AB8" w:rsidRDefault="00150B90" w:rsidP="00150B90">
            <w:pPr>
              <w:rPr>
                <w:sz w:val="22"/>
                <w:szCs w:val="22"/>
              </w:rPr>
            </w:pPr>
            <w:r w:rsidRPr="00117AB8">
              <w:rPr>
                <w:sz w:val="22"/>
                <w:szCs w:val="22"/>
              </w:rPr>
              <w:t>Зам.гл.врача по амбулаторно-поликлинической работе  Обыденнова И.П.;</w:t>
            </w:r>
          </w:p>
          <w:p w:rsidR="00150B90" w:rsidRPr="00117AB8" w:rsidRDefault="00150B90" w:rsidP="00150B90">
            <w:pPr>
              <w:rPr>
                <w:sz w:val="22"/>
                <w:szCs w:val="22"/>
              </w:rPr>
            </w:pPr>
            <w:r w:rsidRPr="00117AB8">
              <w:rPr>
                <w:sz w:val="22"/>
                <w:szCs w:val="22"/>
              </w:rPr>
              <w:t>уч. терапевты</w:t>
            </w:r>
          </w:p>
          <w:p w:rsidR="00150B90" w:rsidRPr="00117AB8" w:rsidRDefault="00150B90" w:rsidP="00150B90">
            <w:pPr>
              <w:rPr>
                <w:sz w:val="22"/>
                <w:szCs w:val="22"/>
              </w:rPr>
            </w:pPr>
            <w:r w:rsidRPr="00117AB8">
              <w:rPr>
                <w:sz w:val="22"/>
                <w:szCs w:val="22"/>
              </w:rPr>
              <w:t>Фельдшера ФАПов, отделение профилактики</w:t>
            </w:r>
          </w:p>
          <w:p w:rsidR="00150B90" w:rsidRPr="00117AB8" w:rsidRDefault="00150B90" w:rsidP="00150B90">
            <w:pPr>
              <w:rPr>
                <w:sz w:val="22"/>
                <w:szCs w:val="22"/>
              </w:rPr>
            </w:pPr>
            <w:r w:rsidRPr="00117AB8">
              <w:rPr>
                <w:sz w:val="22"/>
                <w:szCs w:val="22"/>
              </w:rPr>
              <w:t>Врач ВОП</w:t>
            </w:r>
          </w:p>
        </w:tc>
        <w:tc>
          <w:tcPr>
            <w:tcW w:w="2150" w:type="dxa"/>
          </w:tcPr>
          <w:p w:rsidR="00150B90" w:rsidRPr="00117AB8" w:rsidRDefault="00150B90" w:rsidP="00150B90">
            <w:pPr>
              <w:rPr>
                <w:sz w:val="22"/>
                <w:szCs w:val="22"/>
              </w:rPr>
            </w:pPr>
          </w:p>
        </w:tc>
        <w:tc>
          <w:tcPr>
            <w:tcW w:w="2260" w:type="dxa"/>
          </w:tcPr>
          <w:p w:rsidR="00150B90" w:rsidRPr="00117AB8" w:rsidRDefault="00150B90" w:rsidP="00150B90">
            <w:pPr>
              <w:rPr>
                <w:sz w:val="22"/>
                <w:szCs w:val="22"/>
              </w:rPr>
            </w:pPr>
            <w:r w:rsidRPr="00117AB8">
              <w:rPr>
                <w:sz w:val="22"/>
                <w:szCs w:val="22"/>
              </w:rPr>
              <w:t xml:space="preserve">Доля больных артериальной гипертензией достигших целевого уровня артериального давления &lt; 140/90 мм.рт.ст. по данным анализа не менее 60 амбулаторных карт </w:t>
            </w:r>
          </w:p>
        </w:tc>
        <w:tc>
          <w:tcPr>
            <w:tcW w:w="2253" w:type="dxa"/>
          </w:tcPr>
          <w:p w:rsidR="00150B90" w:rsidRPr="00117AB8" w:rsidRDefault="00150B90" w:rsidP="002D1CF4">
            <w:pPr>
              <w:jc w:val="center"/>
              <w:rPr>
                <w:sz w:val="22"/>
                <w:szCs w:val="22"/>
              </w:rPr>
            </w:pPr>
            <w:r w:rsidRPr="00117AB8">
              <w:rPr>
                <w:sz w:val="22"/>
                <w:szCs w:val="22"/>
              </w:rPr>
              <w:t>%</w:t>
            </w:r>
          </w:p>
        </w:tc>
        <w:tc>
          <w:tcPr>
            <w:tcW w:w="821" w:type="dxa"/>
            <w:gridSpan w:val="2"/>
          </w:tcPr>
          <w:p w:rsidR="00150B90" w:rsidRPr="00117AB8" w:rsidRDefault="00150B90" w:rsidP="002D1CF4">
            <w:pPr>
              <w:jc w:val="center"/>
              <w:rPr>
                <w:sz w:val="22"/>
                <w:szCs w:val="22"/>
              </w:rPr>
            </w:pPr>
            <w:r w:rsidRPr="00117AB8">
              <w:rPr>
                <w:sz w:val="22"/>
                <w:szCs w:val="22"/>
              </w:rPr>
              <w:t>45</w:t>
            </w:r>
          </w:p>
        </w:tc>
        <w:tc>
          <w:tcPr>
            <w:tcW w:w="821" w:type="dxa"/>
            <w:gridSpan w:val="2"/>
          </w:tcPr>
          <w:p w:rsidR="00150B90" w:rsidRPr="00117AB8" w:rsidRDefault="00150B90" w:rsidP="002D1CF4">
            <w:pPr>
              <w:jc w:val="center"/>
              <w:rPr>
                <w:sz w:val="22"/>
                <w:szCs w:val="22"/>
              </w:rPr>
            </w:pPr>
            <w:r w:rsidRPr="00117AB8">
              <w:rPr>
                <w:sz w:val="22"/>
                <w:szCs w:val="22"/>
              </w:rPr>
              <w:t>48</w:t>
            </w:r>
          </w:p>
        </w:tc>
        <w:tc>
          <w:tcPr>
            <w:tcW w:w="822" w:type="dxa"/>
          </w:tcPr>
          <w:p w:rsidR="00150B90" w:rsidRPr="00117AB8" w:rsidRDefault="00150B90" w:rsidP="002D1CF4">
            <w:pPr>
              <w:jc w:val="center"/>
              <w:rPr>
                <w:sz w:val="22"/>
                <w:szCs w:val="22"/>
              </w:rPr>
            </w:pPr>
            <w:r w:rsidRPr="00117AB8">
              <w:rPr>
                <w:sz w:val="22"/>
                <w:szCs w:val="22"/>
              </w:rPr>
              <w:t>50</w:t>
            </w:r>
          </w:p>
        </w:tc>
        <w:tc>
          <w:tcPr>
            <w:tcW w:w="821" w:type="dxa"/>
          </w:tcPr>
          <w:p w:rsidR="00150B90" w:rsidRPr="00117AB8" w:rsidRDefault="00150B90" w:rsidP="002D1CF4">
            <w:pPr>
              <w:jc w:val="center"/>
              <w:rPr>
                <w:sz w:val="22"/>
                <w:szCs w:val="22"/>
              </w:rPr>
            </w:pPr>
            <w:r w:rsidRPr="00117AB8">
              <w:rPr>
                <w:sz w:val="22"/>
                <w:szCs w:val="22"/>
              </w:rPr>
              <w:t>50</w:t>
            </w:r>
          </w:p>
        </w:tc>
        <w:tc>
          <w:tcPr>
            <w:tcW w:w="1501" w:type="dxa"/>
            <w:gridSpan w:val="3"/>
          </w:tcPr>
          <w:p w:rsidR="00150B90" w:rsidRPr="00117AB8" w:rsidRDefault="00150B90" w:rsidP="002D1CF4">
            <w:pPr>
              <w:jc w:val="center"/>
              <w:rPr>
                <w:sz w:val="22"/>
                <w:szCs w:val="22"/>
              </w:rPr>
            </w:pPr>
          </w:p>
        </w:tc>
      </w:tr>
      <w:tr w:rsidR="00150B90" w:rsidTr="00D33013">
        <w:tc>
          <w:tcPr>
            <w:tcW w:w="531" w:type="dxa"/>
          </w:tcPr>
          <w:p w:rsidR="00150B90" w:rsidRPr="00117AB8" w:rsidRDefault="00150B90" w:rsidP="00150B90">
            <w:pPr>
              <w:rPr>
                <w:sz w:val="22"/>
                <w:szCs w:val="22"/>
              </w:rPr>
            </w:pPr>
            <w:r w:rsidRPr="00117AB8">
              <w:rPr>
                <w:sz w:val="22"/>
                <w:szCs w:val="22"/>
              </w:rPr>
              <w:t>8</w:t>
            </w:r>
          </w:p>
        </w:tc>
        <w:tc>
          <w:tcPr>
            <w:tcW w:w="2208" w:type="dxa"/>
          </w:tcPr>
          <w:p w:rsidR="00150B90" w:rsidRPr="00117AB8" w:rsidRDefault="00150B90" w:rsidP="00150B90">
            <w:pPr>
              <w:rPr>
                <w:sz w:val="22"/>
                <w:szCs w:val="22"/>
              </w:rPr>
            </w:pPr>
            <w:r w:rsidRPr="00117AB8">
              <w:rPr>
                <w:sz w:val="22"/>
                <w:szCs w:val="22"/>
              </w:rPr>
              <w:t xml:space="preserve"> активация работы кабинета профилактики по пропаганде здорового  образа жизни, раннему выявлению и коррекции факторов риска </w:t>
            </w:r>
            <w:r w:rsidRPr="00117AB8">
              <w:rPr>
                <w:sz w:val="22"/>
                <w:szCs w:val="22"/>
              </w:rPr>
              <w:lastRenderedPageBreak/>
              <w:t>неинфекционных заболеваний</w:t>
            </w:r>
          </w:p>
          <w:p w:rsidR="00150B90" w:rsidRPr="00117AB8" w:rsidRDefault="00150B90" w:rsidP="00150B90">
            <w:pPr>
              <w:rPr>
                <w:sz w:val="22"/>
                <w:szCs w:val="22"/>
              </w:rPr>
            </w:pPr>
            <w:r w:rsidRPr="00117AB8">
              <w:rPr>
                <w:sz w:val="22"/>
                <w:szCs w:val="22"/>
              </w:rPr>
              <w:t>проведение диспансеризации больных с сердечно- сосудистыми заболеваниями и граждан с высоким риском развития</w:t>
            </w:r>
          </w:p>
        </w:tc>
        <w:tc>
          <w:tcPr>
            <w:tcW w:w="1882" w:type="dxa"/>
          </w:tcPr>
          <w:p w:rsidR="00150B90" w:rsidRPr="00117AB8" w:rsidRDefault="00150B90" w:rsidP="00150B90">
            <w:pPr>
              <w:rPr>
                <w:sz w:val="22"/>
                <w:szCs w:val="22"/>
              </w:rPr>
            </w:pPr>
            <w:r w:rsidRPr="00117AB8">
              <w:rPr>
                <w:sz w:val="22"/>
                <w:szCs w:val="22"/>
              </w:rPr>
              <w:lastRenderedPageBreak/>
              <w:t>Зам.гл.врача по амбу</w:t>
            </w:r>
            <w:r w:rsidR="009514E9">
              <w:rPr>
                <w:sz w:val="22"/>
                <w:szCs w:val="22"/>
              </w:rPr>
              <w:t xml:space="preserve">латорно-поликлинической работе </w:t>
            </w:r>
            <w:r w:rsidRPr="00117AB8">
              <w:rPr>
                <w:sz w:val="22"/>
                <w:szCs w:val="22"/>
              </w:rPr>
              <w:t>Обыденнова И.П.;</w:t>
            </w:r>
          </w:p>
          <w:p w:rsidR="00150B90" w:rsidRPr="00117AB8" w:rsidRDefault="00150B90" w:rsidP="00150B90">
            <w:pPr>
              <w:rPr>
                <w:sz w:val="22"/>
                <w:szCs w:val="22"/>
              </w:rPr>
            </w:pPr>
            <w:r w:rsidRPr="00117AB8">
              <w:rPr>
                <w:sz w:val="22"/>
                <w:szCs w:val="22"/>
              </w:rPr>
              <w:t>уч. терапевты</w:t>
            </w:r>
          </w:p>
          <w:p w:rsidR="00150B90" w:rsidRPr="00117AB8" w:rsidRDefault="00150B90" w:rsidP="00150B90">
            <w:pPr>
              <w:rPr>
                <w:sz w:val="22"/>
                <w:szCs w:val="22"/>
              </w:rPr>
            </w:pPr>
            <w:r w:rsidRPr="00117AB8">
              <w:rPr>
                <w:sz w:val="22"/>
                <w:szCs w:val="22"/>
              </w:rPr>
              <w:t xml:space="preserve">Фельдшера ФАПов, </w:t>
            </w:r>
            <w:r w:rsidRPr="00117AB8">
              <w:rPr>
                <w:sz w:val="22"/>
                <w:szCs w:val="22"/>
              </w:rPr>
              <w:lastRenderedPageBreak/>
              <w:t>отделение профилактики</w:t>
            </w:r>
          </w:p>
          <w:p w:rsidR="00150B90" w:rsidRPr="00117AB8" w:rsidRDefault="00150B90" w:rsidP="00150B90">
            <w:pPr>
              <w:rPr>
                <w:sz w:val="22"/>
                <w:szCs w:val="22"/>
              </w:rPr>
            </w:pPr>
            <w:r w:rsidRPr="00117AB8">
              <w:rPr>
                <w:sz w:val="22"/>
                <w:szCs w:val="22"/>
              </w:rPr>
              <w:t>Врач ВОП</w:t>
            </w:r>
          </w:p>
        </w:tc>
        <w:tc>
          <w:tcPr>
            <w:tcW w:w="2150" w:type="dxa"/>
          </w:tcPr>
          <w:p w:rsidR="00150B90" w:rsidRPr="00117AB8" w:rsidRDefault="00150B90" w:rsidP="00150B90">
            <w:pPr>
              <w:rPr>
                <w:sz w:val="22"/>
                <w:szCs w:val="22"/>
              </w:rPr>
            </w:pPr>
          </w:p>
        </w:tc>
        <w:tc>
          <w:tcPr>
            <w:tcW w:w="2260" w:type="dxa"/>
          </w:tcPr>
          <w:p w:rsidR="00150B90" w:rsidRPr="00117AB8" w:rsidRDefault="00150B90" w:rsidP="00150B90">
            <w:pPr>
              <w:rPr>
                <w:sz w:val="22"/>
                <w:szCs w:val="22"/>
              </w:rPr>
            </w:pPr>
            <w:r w:rsidRPr="00117AB8">
              <w:rPr>
                <w:sz w:val="22"/>
                <w:szCs w:val="22"/>
              </w:rPr>
              <w:t xml:space="preserve">Полнота охвата диспансеризацией взрослого населения Калининского района (отношение числа лиц, прошедших диспансеризацию, к общему числу лиц, </w:t>
            </w:r>
            <w:r w:rsidRPr="00117AB8">
              <w:rPr>
                <w:sz w:val="22"/>
                <w:szCs w:val="22"/>
              </w:rPr>
              <w:lastRenderedPageBreak/>
              <w:t>подлежащих диспансеризации</w:t>
            </w:r>
          </w:p>
        </w:tc>
        <w:tc>
          <w:tcPr>
            <w:tcW w:w="2253" w:type="dxa"/>
          </w:tcPr>
          <w:p w:rsidR="00150B90" w:rsidRPr="00117AB8" w:rsidRDefault="00150B90" w:rsidP="002D1CF4">
            <w:pPr>
              <w:jc w:val="center"/>
              <w:rPr>
                <w:sz w:val="22"/>
                <w:szCs w:val="22"/>
              </w:rPr>
            </w:pPr>
            <w:r w:rsidRPr="00117AB8">
              <w:rPr>
                <w:sz w:val="22"/>
                <w:szCs w:val="22"/>
              </w:rPr>
              <w:lastRenderedPageBreak/>
              <w:t>%</w:t>
            </w:r>
          </w:p>
        </w:tc>
        <w:tc>
          <w:tcPr>
            <w:tcW w:w="821" w:type="dxa"/>
            <w:gridSpan w:val="2"/>
          </w:tcPr>
          <w:p w:rsidR="00150B90" w:rsidRPr="00117AB8" w:rsidRDefault="00150B90" w:rsidP="002D1CF4">
            <w:pPr>
              <w:jc w:val="center"/>
              <w:rPr>
                <w:sz w:val="22"/>
                <w:szCs w:val="22"/>
              </w:rPr>
            </w:pPr>
            <w:r w:rsidRPr="00117AB8">
              <w:rPr>
                <w:sz w:val="22"/>
                <w:szCs w:val="22"/>
              </w:rPr>
              <w:t>83</w:t>
            </w:r>
          </w:p>
        </w:tc>
        <w:tc>
          <w:tcPr>
            <w:tcW w:w="821" w:type="dxa"/>
            <w:gridSpan w:val="2"/>
          </w:tcPr>
          <w:p w:rsidR="00150B90" w:rsidRPr="00117AB8" w:rsidRDefault="00150B90" w:rsidP="002D1CF4">
            <w:pPr>
              <w:jc w:val="center"/>
              <w:rPr>
                <w:sz w:val="22"/>
                <w:szCs w:val="22"/>
              </w:rPr>
            </w:pPr>
            <w:r w:rsidRPr="00117AB8">
              <w:rPr>
                <w:sz w:val="22"/>
                <w:szCs w:val="22"/>
              </w:rPr>
              <w:t>90</w:t>
            </w:r>
          </w:p>
        </w:tc>
        <w:tc>
          <w:tcPr>
            <w:tcW w:w="822" w:type="dxa"/>
          </w:tcPr>
          <w:p w:rsidR="00150B90" w:rsidRPr="00117AB8" w:rsidRDefault="00150B90" w:rsidP="002D1CF4">
            <w:pPr>
              <w:jc w:val="center"/>
              <w:rPr>
                <w:sz w:val="22"/>
                <w:szCs w:val="22"/>
              </w:rPr>
            </w:pPr>
            <w:r w:rsidRPr="00117AB8">
              <w:rPr>
                <w:sz w:val="22"/>
                <w:szCs w:val="22"/>
              </w:rPr>
              <w:t>92</w:t>
            </w:r>
          </w:p>
        </w:tc>
        <w:tc>
          <w:tcPr>
            <w:tcW w:w="821" w:type="dxa"/>
          </w:tcPr>
          <w:p w:rsidR="00150B90" w:rsidRPr="00117AB8" w:rsidRDefault="00150B90" w:rsidP="002D1CF4">
            <w:pPr>
              <w:jc w:val="center"/>
              <w:rPr>
                <w:sz w:val="22"/>
                <w:szCs w:val="22"/>
              </w:rPr>
            </w:pPr>
            <w:r w:rsidRPr="00117AB8">
              <w:rPr>
                <w:sz w:val="22"/>
                <w:szCs w:val="22"/>
              </w:rPr>
              <w:t>95</w:t>
            </w:r>
          </w:p>
        </w:tc>
        <w:tc>
          <w:tcPr>
            <w:tcW w:w="1501" w:type="dxa"/>
            <w:gridSpan w:val="3"/>
          </w:tcPr>
          <w:p w:rsidR="00150B90" w:rsidRPr="00117AB8" w:rsidRDefault="00150B90" w:rsidP="002D1CF4">
            <w:pPr>
              <w:jc w:val="center"/>
              <w:rPr>
                <w:sz w:val="22"/>
                <w:szCs w:val="22"/>
              </w:rPr>
            </w:pPr>
          </w:p>
        </w:tc>
      </w:tr>
      <w:tr w:rsidR="00150B90" w:rsidTr="00D33013">
        <w:tc>
          <w:tcPr>
            <w:tcW w:w="531" w:type="dxa"/>
          </w:tcPr>
          <w:p w:rsidR="00150B90" w:rsidRPr="00117AB8" w:rsidRDefault="00150B90" w:rsidP="00150B90">
            <w:pPr>
              <w:rPr>
                <w:sz w:val="22"/>
                <w:szCs w:val="22"/>
              </w:rPr>
            </w:pPr>
            <w:r w:rsidRPr="00117AB8">
              <w:rPr>
                <w:sz w:val="22"/>
                <w:szCs w:val="22"/>
              </w:rPr>
              <w:lastRenderedPageBreak/>
              <w:t>9</w:t>
            </w:r>
          </w:p>
        </w:tc>
        <w:tc>
          <w:tcPr>
            <w:tcW w:w="2208" w:type="dxa"/>
          </w:tcPr>
          <w:p w:rsidR="00150B90" w:rsidRPr="00117AB8" w:rsidRDefault="00150B90" w:rsidP="00150B90">
            <w:pPr>
              <w:rPr>
                <w:sz w:val="22"/>
                <w:szCs w:val="22"/>
              </w:rPr>
            </w:pPr>
            <w:r w:rsidRPr="00117AB8">
              <w:rPr>
                <w:sz w:val="22"/>
                <w:szCs w:val="22"/>
              </w:rPr>
              <w:t>Мероприятия, направленные на своевременное выявление ИБС и снижение риска развития осложнений (диспансеризация отдельных групп взрослого населения, проведение углубленных профилактических осмотров, школ пациентов)</w:t>
            </w:r>
          </w:p>
        </w:tc>
        <w:tc>
          <w:tcPr>
            <w:tcW w:w="1882" w:type="dxa"/>
          </w:tcPr>
          <w:p w:rsidR="00150B90" w:rsidRPr="00117AB8" w:rsidRDefault="00150B90" w:rsidP="00150B90">
            <w:pPr>
              <w:rPr>
                <w:sz w:val="22"/>
                <w:szCs w:val="22"/>
              </w:rPr>
            </w:pPr>
            <w:r w:rsidRPr="00117AB8">
              <w:rPr>
                <w:sz w:val="22"/>
                <w:szCs w:val="22"/>
              </w:rPr>
              <w:t>Отделение медицинской профилактики</w:t>
            </w:r>
          </w:p>
          <w:p w:rsidR="00150B90" w:rsidRPr="00117AB8" w:rsidRDefault="00150B90" w:rsidP="00150B90">
            <w:pPr>
              <w:rPr>
                <w:sz w:val="22"/>
                <w:szCs w:val="22"/>
              </w:rPr>
            </w:pPr>
            <w:r w:rsidRPr="00117AB8">
              <w:rPr>
                <w:sz w:val="22"/>
                <w:szCs w:val="22"/>
              </w:rPr>
              <w:t>уч. терапевты</w:t>
            </w:r>
          </w:p>
          <w:p w:rsidR="00150B90" w:rsidRPr="00117AB8" w:rsidRDefault="00150B90" w:rsidP="00150B90">
            <w:pPr>
              <w:rPr>
                <w:sz w:val="22"/>
                <w:szCs w:val="22"/>
              </w:rPr>
            </w:pPr>
            <w:r w:rsidRPr="00117AB8">
              <w:rPr>
                <w:sz w:val="22"/>
                <w:szCs w:val="22"/>
              </w:rPr>
              <w:t>врач ОВП</w:t>
            </w:r>
          </w:p>
        </w:tc>
        <w:tc>
          <w:tcPr>
            <w:tcW w:w="2150" w:type="dxa"/>
          </w:tcPr>
          <w:p w:rsidR="00150B90" w:rsidRPr="00117AB8" w:rsidRDefault="00150B90" w:rsidP="00150B90">
            <w:pPr>
              <w:rPr>
                <w:sz w:val="22"/>
                <w:szCs w:val="22"/>
              </w:rPr>
            </w:pPr>
            <w:r w:rsidRPr="00117AB8">
              <w:rPr>
                <w:sz w:val="22"/>
                <w:szCs w:val="22"/>
              </w:rPr>
              <w:t xml:space="preserve">Увеличение выявления больных ишемической болезнью сердца </w:t>
            </w:r>
          </w:p>
          <w:p w:rsidR="00150B90" w:rsidRPr="00117AB8" w:rsidRDefault="00150B90" w:rsidP="00150B90">
            <w:pPr>
              <w:rPr>
                <w:sz w:val="22"/>
                <w:szCs w:val="22"/>
              </w:rPr>
            </w:pPr>
            <w:r w:rsidRPr="00117AB8">
              <w:rPr>
                <w:sz w:val="22"/>
                <w:szCs w:val="22"/>
              </w:rPr>
              <w:t>Вовлечение в школы пациентов не менее 30% больных с ишемической болезнью сердца, находящихся на диспансерном наблюдении</w:t>
            </w:r>
          </w:p>
        </w:tc>
        <w:tc>
          <w:tcPr>
            <w:tcW w:w="2260" w:type="dxa"/>
          </w:tcPr>
          <w:p w:rsidR="00150B90" w:rsidRPr="00117AB8" w:rsidRDefault="00150B90" w:rsidP="00150B90">
            <w:pPr>
              <w:rPr>
                <w:sz w:val="22"/>
                <w:szCs w:val="22"/>
              </w:rPr>
            </w:pPr>
            <w:r w:rsidRPr="00117AB8">
              <w:rPr>
                <w:sz w:val="22"/>
                <w:szCs w:val="22"/>
              </w:rPr>
              <w:t>Полнота охвата больных с ишемической болезнью сердца диспансерным наблюдением (отношение числа больных, состоящих на диспансерном учете по поводу данного заболевания, к общему числу зарегистрированных больных с данным заболеванием)</w:t>
            </w:r>
          </w:p>
        </w:tc>
        <w:tc>
          <w:tcPr>
            <w:tcW w:w="2253" w:type="dxa"/>
          </w:tcPr>
          <w:p w:rsidR="00150B90" w:rsidRPr="00117AB8" w:rsidRDefault="00150B90" w:rsidP="002D1CF4">
            <w:pPr>
              <w:jc w:val="center"/>
              <w:rPr>
                <w:sz w:val="22"/>
                <w:szCs w:val="22"/>
              </w:rPr>
            </w:pPr>
            <w:r w:rsidRPr="00117AB8">
              <w:rPr>
                <w:sz w:val="22"/>
                <w:szCs w:val="22"/>
              </w:rPr>
              <w:t>%</w:t>
            </w:r>
          </w:p>
        </w:tc>
        <w:tc>
          <w:tcPr>
            <w:tcW w:w="821" w:type="dxa"/>
            <w:gridSpan w:val="2"/>
          </w:tcPr>
          <w:p w:rsidR="00150B90" w:rsidRPr="00117AB8" w:rsidRDefault="00150B90" w:rsidP="002D1CF4">
            <w:pPr>
              <w:jc w:val="center"/>
              <w:rPr>
                <w:sz w:val="22"/>
                <w:szCs w:val="22"/>
              </w:rPr>
            </w:pPr>
            <w:r w:rsidRPr="00117AB8">
              <w:rPr>
                <w:sz w:val="22"/>
                <w:szCs w:val="22"/>
              </w:rPr>
              <w:t>92</w:t>
            </w:r>
          </w:p>
        </w:tc>
        <w:tc>
          <w:tcPr>
            <w:tcW w:w="821" w:type="dxa"/>
            <w:gridSpan w:val="2"/>
          </w:tcPr>
          <w:p w:rsidR="00150B90" w:rsidRPr="00117AB8" w:rsidRDefault="00150B90" w:rsidP="002D1CF4">
            <w:pPr>
              <w:jc w:val="center"/>
              <w:rPr>
                <w:sz w:val="22"/>
                <w:szCs w:val="22"/>
              </w:rPr>
            </w:pPr>
            <w:r w:rsidRPr="00117AB8">
              <w:rPr>
                <w:sz w:val="22"/>
                <w:szCs w:val="22"/>
              </w:rPr>
              <w:t>95</w:t>
            </w:r>
          </w:p>
        </w:tc>
        <w:tc>
          <w:tcPr>
            <w:tcW w:w="822" w:type="dxa"/>
          </w:tcPr>
          <w:p w:rsidR="00150B90" w:rsidRPr="00117AB8" w:rsidRDefault="00150B90" w:rsidP="002D1CF4">
            <w:pPr>
              <w:jc w:val="center"/>
              <w:rPr>
                <w:sz w:val="22"/>
                <w:szCs w:val="22"/>
              </w:rPr>
            </w:pPr>
            <w:r w:rsidRPr="00117AB8">
              <w:rPr>
                <w:sz w:val="22"/>
                <w:szCs w:val="22"/>
              </w:rPr>
              <w:t>95</w:t>
            </w:r>
          </w:p>
        </w:tc>
        <w:tc>
          <w:tcPr>
            <w:tcW w:w="821" w:type="dxa"/>
          </w:tcPr>
          <w:p w:rsidR="00150B90" w:rsidRPr="00117AB8" w:rsidRDefault="00150B90" w:rsidP="002D1CF4">
            <w:pPr>
              <w:jc w:val="center"/>
              <w:rPr>
                <w:sz w:val="22"/>
                <w:szCs w:val="22"/>
              </w:rPr>
            </w:pPr>
            <w:r w:rsidRPr="00117AB8">
              <w:rPr>
                <w:sz w:val="22"/>
                <w:szCs w:val="22"/>
              </w:rPr>
              <w:t>95</w:t>
            </w:r>
          </w:p>
        </w:tc>
        <w:tc>
          <w:tcPr>
            <w:tcW w:w="1501" w:type="dxa"/>
            <w:gridSpan w:val="3"/>
          </w:tcPr>
          <w:p w:rsidR="00150B90" w:rsidRPr="00117AB8" w:rsidRDefault="00150B90" w:rsidP="002D1CF4">
            <w:pPr>
              <w:jc w:val="center"/>
              <w:rPr>
                <w:sz w:val="22"/>
                <w:szCs w:val="22"/>
              </w:rPr>
            </w:pPr>
          </w:p>
        </w:tc>
      </w:tr>
      <w:tr w:rsidR="00150B90" w:rsidTr="00D33013">
        <w:tc>
          <w:tcPr>
            <w:tcW w:w="531" w:type="dxa"/>
          </w:tcPr>
          <w:p w:rsidR="00150B90" w:rsidRPr="00117AB8" w:rsidRDefault="00150B90" w:rsidP="00150B90">
            <w:pPr>
              <w:rPr>
                <w:sz w:val="22"/>
                <w:szCs w:val="22"/>
              </w:rPr>
            </w:pPr>
          </w:p>
        </w:tc>
        <w:tc>
          <w:tcPr>
            <w:tcW w:w="2208" w:type="dxa"/>
          </w:tcPr>
          <w:p w:rsidR="00150B90" w:rsidRPr="00117AB8" w:rsidRDefault="00150B90" w:rsidP="00150B90">
            <w:pPr>
              <w:rPr>
                <w:sz w:val="22"/>
                <w:szCs w:val="22"/>
              </w:rPr>
            </w:pPr>
            <w:r w:rsidRPr="00117AB8">
              <w:rPr>
                <w:sz w:val="22"/>
                <w:szCs w:val="22"/>
              </w:rPr>
              <w:t>Усиление контроля за своевременным взятием на диспансерный учет пациентов с ишемической болезнью сердца</w:t>
            </w:r>
          </w:p>
        </w:tc>
        <w:tc>
          <w:tcPr>
            <w:tcW w:w="1882" w:type="dxa"/>
          </w:tcPr>
          <w:p w:rsidR="00150B90" w:rsidRPr="00117AB8" w:rsidRDefault="00150B90" w:rsidP="00150B90">
            <w:pPr>
              <w:rPr>
                <w:sz w:val="22"/>
                <w:szCs w:val="22"/>
              </w:rPr>
            </w:pPr>
            <w:r w:rsidRPr="00117AB8">
              <w:rPr>
                <w:sz w:val="22"/>
                <w:szCs w:val="22"/>
              </w:rPr>
              <w:t>Зам.гл.врача по амбулаторно-поликлинической работе  Обыденнова И.П.;</w:t>
            </w:r>
          </w:p>
          <w:p w:rsidR="00150B90" w:rsidRPr="00117AB8" w:rsidRDefault="00150B90" w:rsidP="00150B90">
            <w:pPr>
              <w:rPr>
                <w:sz w:val="22"/>
                <w:szCs w:val="22"/>
              </w:rPr>
            </w:pPr>
            <w:r w:rsidRPr="00117AB8">
              <w:rPr>
                <w:sz w:val="22"/>
                <w:szCs w:val="22"/>
              </w:rPr>
              <w:t>уч. терапевты</w:t>
            </w:r>
          </w:p>
          <w:p w:rsidR="00150B90" w:rsidRPr="00117AB8" w:rsidRDefault="00150B90" w:rsidP="00150B90">
            <w:pPr>
              <w:rPr>
                <w:sz w:val="22"/>
                <w:szCs w:val="22"/>
              </w:rPr>
            </w:pPr>
            <w:r w:rsidRPr="00117AB8">
              <w:rPr>
                <w:sz w:val="22"/>
                <w:szCs w:val="22"/>
              </w:rPr>
              <w:t>Фельдшера ФАПов, отделение профилактики</w:t>
            </w:r>
          </w:p>
          <w:p w:rsidR="00150B90" w:rsidRPr="00117AB8" w:rsidRDefault="00150B90" w:rsidP="00150B90">
            <w:pPr>
              <w:rPr>
                <w:sz w:val="22"/>
                <w:szCs w:val="22"/>
              </w:rPr>
            </w:pPr>
            <w:r w:rsidRPr="00117AB8">
              <w:rPr>
                <w:sz w:val="22"/>
                <w:szCs w:val="22"/>
              </w:rPr>
              <w:t>Врач ВОП</w:t>
            </w:r>
          </w:p>
        </w:tc>
        <w:tc>
          <w:tcPr>
            <w:tcW w:w="2150" w:type="dxa"/>
          </w:tcPr>
          <w:p w:rsidR="00150B90" w:rsidRPr="00117AB8" w:rsidRDefault="00150B90" w:rsidP="00150B90">
            <w:pPr>
              <w:rPr>
                <w:sz w:val="22"/>
                <w:szCs w:val="22"/>
              </w:rPr>
            </w:pPr>
          </w:p>
        </w:tc>
        <w:tc>
          <w:tcPr>
            <w:tcW w:w="2260" w:type="dxa"/>
          </w:tcPr>
          <w:p w:rsidR="00150B90" w:rsidRPr="00117AB8" w:rsidRDefault="00150B90" w:rsidP="00150B90">
            <w:pPr>
              <w:rPr>
                <w:sz w:val="22"/>
                <w:szCs w:val="22"/>
              </w:rPr>
            </w:pPr>
            <w:r w:rsidRPr="00117AB8">
              <w:rPr>
                <w:sz w:val="22"/>
                <w:szCs w:val="22"/>
              </w:rPr>
              <w:t>Увеличение приема статинов среди больных ишемической болезнью сердца с 20% до 40%</w:t>
            </w:r>
          </w:p>
        </w:tc>
        <w:tc>
          <w:tcPr>
            <w:tcW w:w="2253" w:type="dxa"/>
          </w:tcPr>
          <w:p w:rsidR="00150B90" w:rsidRPr="00117AB8" w:rsidRDefault="00150B90" w:rsidP="002D1CF4">
            <w:pPr>
              <w:jc w:val="center"/>
              <w:rPr>
                <w:sz w:val="22"/>
                <w:szCs w:val="22"/>
              </w:rPr>
            </w:pPr>
            <w:r w:rsidRPr="00117AB8">
              <w:rPr>
                <w:sz w:val="22"/>
                <w:szCs w:val="22"/>
              </w:rPr>
              <w:t>%</w:t>
            </w:r>
          </w:p>
        </w:tc>
        <w:tc>
          <w:tcPr>
            <w:tcW w:w="821" w:type="dxa"/>
            <w:gridSpan w:val="2"/>
          </w:tcPr>
          <w:p w:rsidR="00150B90" w:rsidRPr="00117AB8" w:rsidRDefault="00150B90" w:rsidP="002D1CF4">
            <w:pPr>
              <w:jc w:val="center"/>
              <w:rPr>
                <w:sz w:val="22"/>
                <w:szCs w:val="22"/>
              </w:rPr>
            </w:pPr>
            <w:r w:rsidRPr="00117AB8">
              <w:rPr>
                <w:sz w:val="22"/>
                <w:szCs w:val="22"/>
              </w:rPr>
              <w:t>38</w:t>
            </w:r>
          </w:p>
        </w:tc>
        <w:tc>
          <w:tcPr>
            <w:tcW w:w="821" w:type="dxa"/>
            <w:gridSpan w:val="2"/>
          </w:tcPr>
          <w:p w:rsidR="00150B90" w:rsidRPr="00117AB8" w:rsidRDefault="00150B90" w:rsidP="002D1CF4">
            <w:pPr>
              <w:jc w:val="center"/>
              <w:rPr>
                <w:sz w:val="22"/>
                <w:szCs w:val="22"/>
              </w:rPr>
            </w:pPr>
            <w:r w:rsidRPr="00117AB8">
              <w:rPr>
                <w:sz w:val="22"/>
                <w:szCs w:val="22"/>
              </w:rPr>
              <w:t>40</w:t>
            </w:r>
          </w:p>
        </w:tc>
        <w:tc>
          <w:tcPr>
            <w:tcW w:w="822" w:type="dxa"/>
          </w:tcPr>
          <w:p w:rsidR="00150B90" w:rsidRPr="00117AB8" w:rsidRDefault="00150B90" w:rsidP="002D1CF4">
            <w:pPr>
              <w:jc w:val="center"/>
              <w:rPr>
                <w:sz w:val="22"/>
                <w:szCs w:val="22"/>
              </w:rPr>
            </w:pPr>
            <w:r w:rsidRPr="00117AB8">
              <w:rPr>
                <w:sz w:val="22"/>
                <w:szCs w:val="22"/>
              </w:rPr>
              <w:t>42</w:t>
            </w:r>
          </w:p>
        </w:tc>
        <w:tc>
          <w:tcPr>
            <w:tcW w:w="821" w:type="dxa"/>
          </w:tcPr>
          <w:p w:rsidR="00150B90" w:rsidRPr="00117AB8" w:rsidRDefault="00150B90" w:rsidP="002D1CF4">
            <w:pPr>
              <w:jc w:val="center"/>
              <w:rPr>
                <w:sz w:val="22"/>
                <w:szCs w:val="22"/>
              </w:rPr>
            </w:pPr>
            <w:r w:rsidRPr="00117AB8">
              <w:rPr>
                <w:sz w:val="22"/>
                <w:szCs w:val="22"/>
              </w:rPr>
              <w:t>42</w:t>
            </w:r>
          </w:p>
        </w:tc>
        <w:tc>
          <w:tcPr>
            <w:tcW w:w="1501" w:type="dxa"/>
            <w:gridSpan w:val="3"/>
          </w:tcPr>
          <w:p w:rsidR="00150B90" w:rsidRPr="00117AB8" w:rsidRDefault="00150B90" w:rsidP="002D1CF4">
            <w:pPr>
              <w:jc w:val="center"/>
              <w:rPr>
                <w:sz w:val="22"/>
                <w:szCs w:val="22"/>
              </w:rPr>
            </w:pPr>
          </w:p>
        </w:tc>
      </w:tr>
      <w:tr w:rsidR="00150B90" w:rsidTr="00D33013">
        <w:tc>
          <w:tcPr>
            <w:tcW w:w="531" w:type="dxa"/>
          </w:tcPr>
          <w:p w:rsidR="00150B90" w:rsidRPr="00117AB8" w:rsidRDefault="00150B90" w:rsidP="00150B90">
            <w:pPr>
              <w:rPr>
                <w:sz w:val="22"/>
                <w:szCs w:val="22"/>
              </w:rPr>
            </w:pPr>
            <w:r w:rsidRPr="00117AB8">
              <w:rPr>
                <w:sz w:val="22"/>
                <w:szCs w:val="22"/>
              </w:rPr>
              <w:lastRenderedPageBreak/>
              <w:t>10</w:t>
            </w:r>
          </w:p>
        </w:tc>
        <w:tc>
          <w:tcPr>
            <w:tcW w:w="2208" w:type="dxa"/>
          </w:tcPr>
          <w:p w:rsidR="00150B90" w:rsidRPr="00117AB8" w:rsidRDefault="00150B90" w:rsidP="00150B90">
            <w:pPr>
              <w:rPr>
                <w:sz w:val="22"/>
                <w:szCs w:val="22"/>
              </w:rPr>
            </w:pPr>
            <w:r w:rsidRPr="00117AB8">
              <w:rPr>
                <w:sz w:val="22"/>
                <w:szCs w:val="22"/>
              </w:rPr>
              <w:t>Повышение приверженности лекарственной терапии пациентов с сердечно-сосудистыми заболеваниями</w:t>
            </w:r>
          </w:p>
        </w:tc>
        <w:tc>
          <w:tcPr>
            <w:tcW w:w="1882" w:type="dxa"/>
          </w:tcPr>
          <w:p w:rsidR="00150B90" w:rsidRPr="00117AB8" w:rsidRDefault="00150B90" w:rsidP="00150B90">
            <w:pPr>
              <w:rPr>
                <w:sz w:val="22"/>
                <w:szCs w:val="22"/>
              </w:rPr>
            </w:pPr>
            <w:r w:rsidRPr="00117AB8">
              <w:rPr>
                <w:sz w:val="22"/>
                <w:szCs w:val="22"/>
              </w:rPr>
              <w:t>Зам.гл.врача по амбулаторно-поликлинической работе  Обыденнова И.П.;</w:t>
            </w:r>
          </w:p>
          <w:p w:rsidR="00150B90" w:rsidRPr="00117AB8" w:rsidRDefault="00150B90" w:rsidP="00150B90">
            <w:pPr>
              <w:rPr>
                <w:sz w:val="22"/>
                <w:szCs w:val="22"/>
              </w:rPr>
            </w:pPr>
            <w:r w:rsidRPr="00117AB8">
              <w:rPr>
                <w:sz w:val="22"/>
                <w:szCs w:val="22"/>
              </w:rPr>
              <w:t>уч. терапевты</w:t>
            </w:r>
          </w:p>
          <w:p w:rsidR="00150B90" w:rsidRPr="00117AB8" w:rsidRDefault="00150B90" w:rsidP="00150B90">
            <w:pPr>
              <w:rPr>
                <w:sz w:val="22"/>
                <w:szCs w:val="22"/>
              </w:rPr>
            </w:pPr>
            <w:r w:rsidRPr="00117AB8">
              <w:rPr>
                <w:sz w:val="22"/>
                <w:szCs w:val="22"/>
              </w:rPr>
              <w:t>Фельдшера ФАПов, отделение профилактики</w:t>
            </w:r>
          </w:p>
          <w:p w:rsidR="00150B90" w:rsidRPr="00117AB8" w:rsidRDefault="00150B90" w:rsidP="00150B90">
            <w:pPr>
              <w:rPr>
                <w:sz w:val="22"/>
                <w:szCs w:val="22"/>
              </w:rPr>
            </w:pPr>
            <w:r w:rsidRPr="00117AB8">
              <w:rPr>
                <w:sz w:val="22"/>
                <w:szCs w:val="22"/>
              </w:rPr>
              <w:t>Врач ВОП</w:t>
            </w:r>
          </w:p>
        </w:tc>
        <w:tc>
          <w:tcPr>
            <w:tcW w:w="2150" w:type="dxa"/>
          </w:tcPr>
          <w:p w:rsidR="00150B90" w:rsidRPr="00117AB8" w:rsidRDefault="00150B90" w:rsidP="00150B90">
            <w:pPr>
              <w:rPr>
                <w:sz w:val="22"/>
                <w:szCs w:val="22"/>
              </w:rPr>
            </w:pPr>
          </w:p>
        </w:tc>
        <w:tc>
          <w:tcPr>
            <w:tcW w:w="2260" w:type="dxa"/>
          </w:tcPr>
          <w:p w:rsidR="00150B90" w:rsidRPr="00117AB8" w:rsidRDefault="00150B90" w:rsidP="00150B90">
            <w:pPr>
              <w:rPr>
                <w:sz w:val="22"/>
                <w:szCs w:val="22"/>
              </w:rPr>
            </w:pPr>
            <w:r w:rsidRPr="00117AB8">
              <w:rPr>
                <w:sz w:val="22"/>
                <w:szCs w:val="22"/>
              </w:rPr>
              <w:t>Доля больных ишемической болезнью сердца, достигших уровня общего холестерина менее 4 ммоль/л (1 раз в квартал)</w:t>
            </w:r>
          </w:p>
        </w:tc>
        <w:tc>
          <w:tcPr>
            <w:tcW w:w="2253" w:type="dxa"/>
          </w:tcPr>
          <w:p w:rsidR="00150B90" w:rsidRPr="00117AB8" w:rsidRDefault="00150B90" w:rsidP="002D1CF4">
            <w:pPr>
              <w:jc w:val="center"/>
              <w:rPr>
                <w:sz w:val="22"/>
                <w:szCs w:val="22"/>
              </w:rPr>
            </w:pPr>
            <w:r w:rsidRPr="00117AB8">
              <w:rPr>
                <w:sz w:val="22"/>
                <w:szCs w:val="22"/>
              </w:rPr>
              <w:t>%</w:t>
            </w:r>
          </w:p>
        </w:tc>
        <w:tc>
          <w:tcPr>
            <w:tcW w:w="821" w:type="dxa"/>
            <w:gridSpan w:val="2"/>
          </w:tcPr>
          <w:p w:rsidR="00150B90" w:rsidRPr="00117AB8" w:rsidRDefault="00150B90" w:rsidP="002D1CF4">
            <w:pPr>
              <w:jc w:val="center"/>
              <w:rPr>
                <w:sz w:val="22"/>
                <w:szCs w:val="22"/>
              </w:rPr>
            </w:pPr>
            <w:r w:rsidRPr="00117AB8">
              <w:rPr>
                <w:sz w:val="22"/>
                <w:szCs w:val="22"/>
              </w:rPr>
              <w:t>21</w:t>
            </w:r>
          </w:p>
        </w:tc>
        <w:tc>
          <w:tcPr>
            <w:tcW w:w="821" w:type="dxa"/>
            <w:gridSpan w:val="2"/>
          </w:tcPr>
          <w:p w:rsidR="00150B90" w:rsidRPr="00117AB8" w:rsidRDefault="00150B90" w:rsidP="002D1CF4">
            <w:pPr>
              <w:jc w:val="center"/>
              <w:rPr>
                <w:sz w:val="22"/>
                <w:szCs w:val="22"/>
              </w:rPr>
            </w:pPr>
            <w:r w:rsidRPr="00117AB8">
              <w:rPr>
                <w:sz w:val="22"/>
                <w:szCs w:val="22"/>
              </w:rPr>
              <w:t>30</w:t>
            </w:r>
          </w:p>
        </w:tc>
        <w:tc>
          <w:tcPr>
            <w:tcW w:w="822" w:type="dxa"/>
          </w:tcPr>
          <w:p w:rsidR="00150B90" w:rsidRPr="00117AB8" w:rsidRDefault="00150B90" w:rsidP="002D1CF4">
            <w:pPr>
              <w:jc w:val="center"/>
              <w:rPr>
                <w:sz w:val="22"/>
                <w:szCs w:val="22"/>
              </w:rPr>
            </w:pPr>
            <w:r w:rsidRPr="00117AB8">
              <w:rPr>
                <w:sz w:val="22"/>
                <w:szCs w:val="22"/>
              </w:rPr>
              <w:t>35</w:t>
            </w:r>
          </w:p>
        </w:tc>
        <w:tc>
          <w:tcPr>
            <w:tcW w:w="821" w:type="dxa"/>
          </w:tcPr>
          <w:p w:rsidR="00150B90" w:rsidRPr="00117AB8" w:rsidRDefault="00150B90" w:rsidP="002D1CF4">
            <w:pPr>
              <w:jc w:val="center"/>
              <w:rPr>
                <w:sz w:val="22"/>
                <w:szCs w:val="22"/>
              </w:rPr>
            </w:pPr>
            <w:r w:rsidRPr="00117AB8">
              <w:rPr>
                <w:sz w:val="22"/>
                <w:szCs w:val="22"/>
              </w:rPr>
              <w:t>35</w:t>
            </w:r>
          </w:p>
        </w:tc>
        <w:tc>
          <w:tcPr>
            <w:tcW w:w="1501" w:type="dxa"/>
            <w:gridSpan w:val="3"/>
          </w:tcPr>
          <w:p w:rsidR="00150B90" w:rsidRPr="00117AB8" w:rsidRDefault="00150B90" w:rsidP="002D1CF4">
            <w:pPr>
              <w:jc w:val="center"/>
              <w:rPr>
                <w:sz w:val="22"/>
                <w:szCs w:val="22"/>
              </w:rPr>
            </w:pPr>
          </w:p>
        </w:tc>
      </w:tr>
      <w:tr w:rsidR="00150B90" w:rsidTr="00D33013">
        <w:tc>
          <w:tcPr>
            <w:tcW w:w="531" w:type="dxa"/>
          </w:tcPr>
          <w:p w:rsidR="00150B90" w:rsidRPr="00117AB8" w:rsidRDefault="00150B90" w:rsidP="00150B90">
            <w:pPr>
              <w:rPr>
                <w:sz w:val="22"/>
                <w:szCs w:val="22"/>
              </w:rPr>
            </w:pPr>
            <w:r w:rsidRPr="00117AB8">
              <w:rPr>
                <w:sz w:val="22"/>
                <w:szCs w:val="22"/>
              </w:rPr>
              <w:t>11</w:t>
            </w:r>
          </w:p>
        </w:tc>
        <w:tc>
          <w:tcPr>
            <w:tcW w:w="2208" w:type="dxa"/>
          </w:tcPr>
          <w:p w:rsidR="00150B90" w:rsidRPr="00117AB8" w:rsidRDefault="00150B90" w:rsidP="00150B90">
            <w:pPr>
              <w:rPr>
                <w:sz w:val="22"/>
                <w:szCs w:val="22"/>
              </w:rPr>
            </w:pPr>
            <w:r w:rsidRPr="00117AB8">
              <w:rPr>
                <w:sz w:val="22"/>
                <w:szCs w:val="22"/>
              </w:rPr>
              <w:t>Повышение эффективности диспансерного наблюдения и ведения больных, перенесших острый коронарный синдром</w:t>
            </w:r>
          </w:p>
        </w:tc>
        <w:tc>
          <w:tcPr>
            <w:tcW w:w="1882" w:type="dxa"/>
          </w:tcPr>
          <w:p w:rsidR="00150B90" w:rsidRPr="00117AB8" w:rsidRDefault="00150B90" w:rsidP="00150B90">
            <w:pPr>
              <w:rPr>
                <w:sz w:val="22"/>
                <w:szCs w:val="22"/>
              </w:rPr>
            </w:pPr>
            <w:r w:rsidRPr="00117AB8">
              <w:rPr>
                <w:sz w:val="22"/>
                <w:szCs w:val="22"/>
              </w:rPr>
              <w:t>Зам.гл.врача по амбулаторно-поликлинической работе  Обыденнова И.П.;</w:t>
            </w:r>
          </w:p>
          <w:p w:rsidR="00150B90" w:rsidRPr="00117AB8" w:rsidRDefault="00150B90" w:rsidP="00150B90">
            <w:pPr>
              <w:rPr>
                <w:sz w:val="22"/>
                <w:szCs w:val="22"/>
              </w:rPr>
            </w:pPr>
            <w:r w:rsidRPr="00117AB8">
              <w:rPr>
                <w:sz w:val="22"/>
                <w:szCs w:val="22"/>
              </w:rPr>
              <w:t>уч. терапевты</w:t>
            </w:r>
          </w:p>
          <w:p w:rsidR="00150B90" w:rsidRPr="00117AB8" w:rsidRDefault="00150B90" w:rsidP="00150B90">
            <w:pPr>
              <w:rPr>
                <w:sz w:val="22"/>
                <w:szCs w:val="22"/>
              </w:rPr>
            </w:pPr>
            <w:r w:rsidRPr="00117AB8">
              <w:rPr>
                <w:sz w:val="22"/>
                <w:szCs w:val="22"/>
              </w:rPr>
              <w:t>Фельдшера ФАПов, отделение профилактики</w:t>
            </w:r>
          </w:p>
          <w:p w:rsidR="00150B90" w:rsidRPr="00117AB8" w:rsidRDefault="00150B90" w:rsidP="00150B90">
            <w:pPr>
              <w:rPr>
                <w:sz w:val="22"/>
                <w:szCs w:val="22"/>
              </w:rPr>
            </w:pPr>
            <w:r w:rsidRPr="00117AB8">
              <w:rPr>
                <w:sz w:val="22"/>
                <w:szCs w:val="22"/>
              </w:rPr>
              <w:t>Врач ВОП</w:t>
            </w:r>
          </w:p>
        </w:tc>
        <w:tc>
          <w:tcPr>
            <w:tcW w:w="2150" w:type="dxa"/>
          </w:tcPr>
          <w:p w:rsidR="00150B90" w:rsidRPr="00117AB8" w:rsidRDefault="00150B90" w:rsidP="00150B90">
            <w:pPr>
              <w:rPr>
                <w:sz w:val="22"/>
                <w:szCs w:val="22"/>
              </w:rPr>
            </w:pPr>
            <w:r w:rsidRPr="00117AB8">
              <w:rPr>
                <w:sz w:val="22"/>
                <w:szCs w:val="22"/>
              </w:rPr>
              <w:t xml:space="preserve"> Снижение риска повторного острого коронарного синдрома</w:t>
            </w:r>
          </w:p>
        </w:tc>
        <w:tc>
          <w:tcPr>
            <w:tcW w:w="2260" w:type="dxa"/>
          </w:tcPr>
          <w:p w:rsidR="00150B90" w:rsidRPr="00117AB8" w:rsidRDefault="00150B90" w:rsidP="00150B90">
            <w:pPr>
              <w:rPr>
                <w:sz w:val="22"/>
                <w:szCs w:val="22"/>
              </w:rPr>
            </w:pPr>
            <w:r w:rsidRPr="00117AB8">
              <w:rPr>
                <w:sz w:val="22"/>
                <w:szCs w:val="22"/>
              </w:rPr>
              <w:t>Полнота охвата больных, перенесших коронарный синдром, находящимся под диспансерным наблюдением (отношение числа больных, состоящих на диспансерном учете по поводу данного заболевания, к общему числу зарегистрированных больных с данным заболеванием.</w:t>
            </w:r>
          </w:p>
          <w:p w:rsidR="00150B90" w:rsidRPr="00117AB8" w:rsidRDefault="00150B90" w:rsidP="00150B90">
            <w:pPr>
              <w:rPr>
                <w:sz w:val="22"/>
                <w:szCs w:val="22"/>
              </w:rPr>
            </w:pPr>
            <w:r w:rsidRPr="00117AB8">
              <w:rPr>
                <w:sz w:val="22"/>
                <w:szCs w:val="22"/>
              </w:rPr>
              <w:t>1 раз в квартал</w:t>
            </w:r>
          </w:p>
        </w:tc>
        <w:tc>
          <w:tcPr>
            <w:tcW w:w="2253" w:type="dxa"/>
          </w:tcPr>
          <w:p w:rsidR="00150B90" w:rsidRPr="00117AB8" w:rsidRDefault="00150B90" w:rsidP="002D1CF4">
            <w:pPr>
              <w:jc w:val="center"/>
              <w:rPr>
                <w:sz w:val="22"/>
                <w:szCs w:val="22"/>
              </w:rPr>
            </w:pPr>
            <w:r w:rsidRPr="00117AB8">
              <w:rPr>
                <w:sz w:val="22"/>
                <w:szCs w:val="22"/>
              </w:rPr>
              <w:t>%</w:t>
            </w:r>
          </w:p>
        </w:tc>
        <w:tc>
          <w:tcPr>
            <w:tcW w:w="821" w:type="dxa"/>
            <w:gridSpan w:val="2"/>
          </w:tcPr>
          <w:p w:rsidR="00150B90" w:rsidRPr="00117AB8" w:rsidRDefault="00150B90" w:rsidP="002D1CF4">
            <w:pPr>
              <w:jc w:val="center"/>
              <w:rPr>
                <w:sz w:val="22"/>
                <w:szCs w:val="22"/>
              </w:rPr>
            </w:pPr>
            <w:r w:rsidRPr="00117AB8">
              <w:rPr>
                <w:sz w:val="22"/>
                <w:szCs w:val="22"/>
              </w:rPr>
              <w:t>85</w:t>
            </w:r>
          </w:p>
        </w:tc>
        <w:tc>
          <w:tcPr>
            <w:tcW w:w="821" w:type="dxa"/>
            <w:gridSpan w:val="2"/>
          </w:tcPr>
          <w:p w:rsidR="00150B90" w:rsidRPr="00117AB8" w:rsidRDefault="00150B90" w:rsidP="002D1CF4">
            <w:pPr>
              <w:jc w:val="center"/>
              <w:rPr>
                <w:sz w:val="22"/>
                <w:szCs w:val="22"/>
              </w:rPr>
            </w:pPr>
            <w:r w:rsidRPr="00117AB8">
              <w:rPr>
                <w:sz w:val="22"/>
                <w:szCs w:val="22"/>
              </w:rPr>
              <w:t>90</w:t>
            </w:r>
          </w:p>
        </w:tc>
        <w:tc>
          <w:tcPr>
            <w:tcW w:w="822" w:type="dxa"/>
          </w:tcPr>
          <w:p w:rsidR="00150B90" w:rsidRPr="00117AB8" w:rsidRDefault="00150B90" w:rsidP="002D1CF4">
            <w:pPr>
              <w:jc w:val="center"/>
              <w:rPr>
                <w:sz w:val="22"/>
                <w:szCs w:val="22"/>
              </w:rPr>
            </w:pPr>
            <w:r w:rsidRPr="00117AB8">
              <w:rPr>
                <w:sz w:val="22"/>
                <w:szCs w:val="22"/>
              </w:rPr>
              <w:t>95</w:t>
            </w:r>
          </w:p>
        </w:tc>
        <w:tc>
          <w:tcPr>
            <w:tcW w:w="821" w:type="dxa"/>
          </w:tcPr>
          <w:p w:rsidR="00150B90" w:rsidRPr="00117AB8" w:rsidRDefault="00150B90" w:rsidP="002D1CF4">
            <w:pPr>
              <w:jc w:val="center"/>
              <w:rPr>
                <w:sz w:val="22"/>
                <w:szCs w:val="22"/>
              </w:rPr>
            </w:pPr>
            <w:r w:rsidRPr="00117AB8">
              <w:rPr>
                <w:sz w:val="22"/>
                <w:szCs w:val="22"/>
              </w:rPr>
              <w:t>95</w:t>
            </w:r>
          </w:p>
        </w:tc>
        <w:tc>
          <w:tcPr>
            <w:tcW w:w="1501" w:type="dxa"/>
            <w:gridSpan w:val="3"/>
          </w:tcPr>
          <w:p w:rsidR="00150B90" w:rsidRPr="00117AB8" w:rsidRDefault="00150B90" w:rsidP="002D1CF4">
            <w:pPr>
              <w:jc w:val="center"/>
              <w:rPr>
                <w:sz w:val="22"/>
                <w:szCs w:val="22"/>
              </w:rPr>
            </w:pPr>
          </w:p>
        </w:tc>
      </w:tr>
      <w:tr w:rsidR="002D1CF4" w:rsidTr="00D33013">
        <w:tc>
          <w:tcPr>
            <w:tcW w:w="531" w:type="dxa"/>
            <w:vMerge w:val="restart"/>
          </w:tcPr>
          <w:p w:rsidR="002D1CF4" w:rsidRPr="00117AB8" w:rsidRDefault="002D1CF4" w:rsidP="002D1CF4">
            <w:pPr>
              <w:rPr>
                <w:sz w:val="22"/>
                <w:szCs w:val="22"/>
              </w:rPr>
            </w:pPr>
            <w:r w:rsidRPr="00117AB8">
              <w:rPr>
                <w:sz w:val="22"/>
                <w:szCs w:val="22"/>
              </w:rPr>
              <w:t>12</w:t>
            </w:r>
          </w:p>
        </w:tc>
        <w:tc>
          <w:tcPr>
            <w:tcW w:w="2208" w:type="dxa"/>
            <w:vMerge w:val="restart"/>
          </w:tcPr>
          <w:p w:rsidR="002D1CF4" w:rsidRPr="00117AB8" w:rsidRDefault="002D1CF4" w:rsidP="002D1CF4">
            <w:pPr>
              <w:rPr>
                <w:sz w:val="22"/>
                <w:szCs w:val="22"/>
              </w:rPr>
            </w:pPr>
            <w:r w:rsidRPr="00117AB8">
              <w:rPr>
                <w:sz w:val="22"/>
                <w:szCs w:val="22"/>
              </w:rPr>
              <w:t xml:space="preserve">Совершенствование медицинской реабилитации больных с ишемической болезнью сердца, включая острый </w:t>
            </w:r>
            <w:r w:rsidRPr="00117AB8">
              <w:rPr>
                <w:sz w:val="22"/>
                <w:szCs w:val="22"/>
              </w:rPr>
              <w:lastRenderedPageBreak/>
              <w:t>коронарный синдром</w:t>
            </w:r>
          </w:p>
        </w:tc>
        <w:tc>
          <w:tcPr>
            <w:tcW w:w="1882" w:type="dxa"/>
            <w:vMerge w:val="restart"/>
          </w:tcPr>
          <w:p w:rsidR="002D1CF4" w:rsidRPr="00117AB8" w:rsidRDefault="002D1CF4" w:rsidP="002D1CF4">
            <w:pPr>
              <w:rPr>
                <w:sz w:val="22"/>
                <w:szCs w:val="22"/>
              </w:rPr>
            </w:pPr>
            <w:r w:rsidRPr="00117AB8">
              <w:rPr>
                <w:sz w:val="22"/>
                <w:szCs w:val="22"/>
              </w:rPr>
              <w:lastRenderedPageBreak/>
              <w:t>Уч. терапевты</w:t>
            </w:r>
          </w:p>
          <w:p w:rsidR="002D1CF4" w:rsidRPr="00117AB8" w:rsidRDefault="002D1CF4" w:rsidP="002D1CF4">
            <w:pPr>
              <w:rPr>
                <w:sz w:val="22"/>
                <w:szCs w:val="22"/>
              </w:rPr>
            </w:pPr>
            <w:r w:rsidRPr="00117AB8">
              <w:rPr>
                <w:sz w:val="22"/>
                <w:szCs w:val="22"/>
              </w:rPr>
              <w:t>Фельдшера ФАПов Врач ВОП</w:t>
            </w:r>
          </w:p>
        </w:tc>
        <w:tc>
          <w:tcPr>
            <w:tcW w:w="2150" w:type="dxa"/>
            <w:vMerge w:val="restart"/>
          </w:tcPr>
          <w:p w:rsidR="002D1CF4" w:rsidRPr="00117AB8" w:rsidRDefault="002D1CF4" w:rsidP="002D1CF4">
            <w:pPr>
              <w:rPr>
                <w:sz w:val="22"/>
                <w:szCs w:val="22"/>
              </w:rPr>
            </w:pPr>
            <w:r w:rsidRPr="00117AB8">
              <w:rPr>
                <w:sz w:val="22"/>
                <w:szCs w:val="22"/>
              </w:rPr>
              <w:t xml:space="preserve">Повышение качества жизни и сохранение трудовой активности больных  после острого коронарного </w:t>
            </w:r>
            <w:r w:rsidRPr="00117AB8">
              <w:rPr>
                <w:sz w:val="22"/>
                <w:szCs w:val="22"/>
              </w:rPr>
              <w:lastRenderedPageBreak/>
              <w:t>синдрома. Снижение частоты осложнений. Снижение смертности пациентов, перенесших инфаркт миокарда, на 5% в течение 1 года</w:t>
            </w:r>
          </w:p>
        </w:tc>
        <w:tc>
          <w:tcPr>
            <w:tcW w:w="2260" w:type="dxa"/>
          </w:tcPr>
          <w:p w:rsidR="002D1CF4" w:rsidRPr="00117AB8" w:rsidRDefault="002D1CF4" w:rsidP="002D1CF4">
            <w:pPr>
              <w:rPr>
                <w:sz w:val="22"/>
                <w:szCs w:val="22"/>
              </w:rPr>
            </w:pPr>
            <w:r w:rsidRPr="00117AB8">
              <w:rPr>
                <w:sz w:val="22"/>
                <w:szCs w:val="22"/>
              </w:rPr>
              <w:lastRenderedPageBreak/>
              <w:t xml:space="preserve">Доля больных с ишемической болезнью сердца, охваченных реабилитационной помощью на первом этапе медицинской </w:t>
            </w:r>
            <w:r w:rsidRPr="00117AB8">
              <w:rPr>
                <w:sz w:val="22"/>
                <w:szCs w:val="22"/>
              </w:rPr>
              <w:lastRenderedPageBreak/>
              <w:t>кардиореабилитации, из числа всех больных с ишемической болезнью сердца (1 раз в квартал)</w:t>
            </w:r>
          </w:p>
        </w:tc>
        <w:tc>
          <w:tcPr>
            <w:tcW w:w="2253" w:type="dxa"/>
          </w:tcPr>
          <w:p w:rsidR="002D1CF4" w:rsidRPr="00117AB8" w:rsidRDefault="002D1CF4" w:rsidP="002D1CF4">
            <w:pPr>
              <w:jc w:val="center"/>
              <w:rPr>
                <w:sz w:val="22"/>
                <w:szCs w:val="22"/>
              </w:rPr>
            </w:pPr>
            <w:r w:rsidRPr="00117AB8">
              <w:rPr>
                <w:sz w:val="22"/>
                <w:szCs w:val="22"/>
              </w:rPr>
              <w:lastRenderedPageBreak/>
              <w:t>%</w:t>
            </w:r>
          </w:p>
        </w:tc>
        <w:tc>
          <w:tcPr>
            <w:tcW w:w="821" w:type="dxa"/>
            <w:gridSpan w:val="2"/>
          </w:tcPr>
          <w:p w:rsidR="002D1CF4" w:rsidRPr="00117AB8" w:rsidRDefault="002D1CF4" w:rsidP="002D1CF4">
            <w:pPr>
              <w:jc w:val="center"/>
              <w:rPr>
                <w:sz w:val="22"/>
                <w:szCs w:val="22"/>
              </w:rPr>
            </w:pPr>
            <w:r w:rsidRPr="00117AB8">
              <w:rPr>
                <w:sz w:val="22"/>
                <w:szCs w:val="22"/>
              </w:rPr>
              <w:t>30</w:t>
            </w:r>
          </w:p>
        </w:tc>
        <w:tc>
          <w:tcPr>
            <w:tcW w:w="821" w:type="dxa"/>
            <w:gridSpan w:val="2"/>
          </w:tcPr>
          <w:p w:rsidR="002D1CF4" w:rsidRPr="00117AB8" w:rsidRDefault="002D1CF4" w:rsidP="002D1CF4">
            <w:pPr>
              <w:jc w:val="center"/>
              <w:rPr>
                <w:sz w:val="22"/>
                <w:szCs w:val="22"/>
              </w:rPr>
            </w:pPr>
            <w:r w:rsidRPr="00117AB8">
              <w:rPr>
                <w:sz w:val="22"/>
                <w:szCs w:val="22"/>
              </w:rPr>
              <w:t>35</w:t>
            </w:r>
          </w:p>
        </w:tc>
        <w:tc>
          <w:tcPr>
            <w:tcW w:w="822" w:type="dxa"/>
          </w:tcPr>
          <w:p w:rsidR="002D1CF4" w:rsidRPr="00117AB8" w:rsidRDefault="002D1CF4" w:rsidP="002D1CF4">
            <w:pPr>
              <w:jc w:val="center"/>
              <w:rPr>
                <w:sz w:val="22"/>
                <w:szCs w:val="22"/>
              </w:rPr>
            </w:pPr>
            <w:r w:rsidRPr="00117AB8">
              <w:rPr>
                <w:sz w:val="22"/>
                <w:szCs w:val="22"/>
              </w:rPr>
              <w:t>40</w:t>
            </w:r>
          </w:p>
        </w:tc>
        <w:tc>
          <w:tcPr>
            <w:tcW w:w="821" w:type="dxa"/>
          </w:tcPr>
          <w:p w:rsidR="002D1CF4" w:rsidRPr="00117AB8" w:rsidRDefault="002D1CF4" w:rsidP="002D1CF4">
            <w:pPr>
              <w:jc w:val="center"/>
              <w:rPr>
                <w:sz w:val="22"/>
                <w:szCs w:val="22"/>
              </w:rPr>
            </w:pPr>
            <w:r w:rsidRPr="00117AB8">
              <w:rPr>
                <w:sz w:val="22"/>
                <w:szCs w:val="22"/>
              </w:rPr>
              <w:t>45</w:t>
            </w:r>
          </w:p>
        </w:tc>
        <w:tc>
          <w:tcPr>
            <w:tcW w:w="1501" w:type="dxa"/>
            <w:gridSpan w:val="3"/>
          </w:tcPr>
          <w:p w:rsidR="002D1CF4" w:rsidRPr="00117AB8" w:rsidRDefault="002D1CF4" w:rsidP="002D1CF4">
            <w:pPr>
              <w:jc w:val="center"/>
              <w:rPr>
                <w:sz w:val="22"/>
                <w:szCs w:val="22"/>
              </w:rPr>
            </w:pPr>
          </w:p>
        </w:tc>
      </w:tr>
      <w:tr w:rsidR="002D1CF4" w:rsidTr="00D33013">
        <w:tc>
          <w:tcPr>
            <w:tcW w:w="531" w:type="dxa"/>
            <w:vMerge/>
          </w:tcPr>
          <w:p w:rsidR="002D1CF4" w:rsidRPr="00117AB8" w:rsidRDefault="002D1CF4" w:rsidP="002D1CF4">
            <w:pPr>
              <w:rPr>
                <w:sz w:val="22"/>
                <w:szCs w:val="22"/>
              </w:rPr>
            </w:pPr>
          </w:p>
        </w:tc>
        <w:tc>
          <w:tcPr>
            <w:tcW w:w="2208" w:type="dxa"/>
            <w:vMerge/>
          </w:tcPr>
          <w:p w:rsidR="002D1CF4" w:rsidRPr="00117AB8" w:rsidRDefault="002D1CF4" w:rsidP="002D1CF4">
            <w:pPr>
              <w:rPr>
                <w:sz w:val="22"/>
                <w:szCs w:val="22"/>
              </w:rPr>
            </w:pPr>
          </w:p>
        </w:tc>
        <w:tc>
          <w:tcPr>
            <w:tcW w:w="1882" w:type="dxa"/>
            <w:vMerge/>
          </w:tcPr>
          <w:p w:rsidR="002D1CF4" w:rsidRPr="00117AB8" w:rsidRDefault="002D1CF4" w:rsidP="002D1CF4">
            <w:pPr>
              <w:rPr>
                <w:sz w:val="22"/>
                <w:szCs w:val="22"/>
              </w:rPr>
            </w:pPr>
          </w:p>
        </w:tc>
        <w:tc>
          <w:tcPr>
            <w:tcW w:w="2150" w:type="dxa"/>
            <w:vMerge/>
          </w:tcPr>
          <w:p w:rsidR="002D1CF4" w:rsidRPr="00117AB8" w:rsidRDefault="002D1CF4" w:rsidP="002D1CF4">
            <w:pPr>
              <w:rPr>
                <w:sz w:val="22"/>
                <w:szCs w:val="22"/>
              </w:rPr>
            </w:pPr>
          </w:p>
        </w:tc>
        <w:tc>
          <w:tcPr>
            <w:tcW w:w="2260" w:type="dxa"/>
          </w:tcPr>
          <w:p w:rsidR="002D1CF4" w:rsidRPr="00117AB8" w:rsidRDefault="002D1CF4" w:rsidP="002D1CF4">
            <w:pPr>
              <w:rPr>
                <w:sz w:val="22"/>
                <w:szCs w:val="22"/>
              </w:rPr>
            </w:pPr>
            <w:r w:rsidRPr="00117AB8">
              <w:rPr>
                <w:sz w:val="22"/>
                <w:szCs w:val="22"/>
              </w:rPr>
              <w:t>Доля больных с ишемической болезнью сердца, направленных на 2 этап медицинской кардиореабилитации, из числа всех больных с ишемической болезнью сердца (1 раз в квартал)</w:t>
            </w:r>
          </w:p>
        </w:tc>
        <w:tc>
          <w:tcPr>
            <w:tcW w:w="2253" w:type="dxa"/>
          </w:tcPr>
          <w:p w:rsidR="002D1CF4" w:rsidRPr="00117AB8" w:rsidRDefault="002D1CF4" w:rsidP="002D1CF4">
            <w:pPr>
              <w:jc w:val="center"/>
              <w:rPr>
                <w:sz w:val="22"/>
                <w:szCs w:val="22"/>
              </w:rPr>
            </w:pPr>
            <w:r w:rsidRPr="00117AB8">
              <w:rPr>
                <w:sz w:val="22"/>
                <w:szCs w:val="22"/>
              </w:rPr>
              <w:t>%</w:t>
            </w:r>
          </w:p>
        </w:tc>
        <w:tc>
          <w:tcPr>
            <w:tcW w:w="821" w:type="dxa"/>
            <w:gridSpan w:val="2"/>
          </w:tcPr>
          <w:p w:rsidR="002D1CF4" w:rsidRPr="00117AB8" w:rsidRDefault="002D1CF4" w:rsidP="002D1CF4">
            <w:pPr>
              <w:jc w:val="center"/>
              <w:rPr>
                <w:sz w:val="22"/>
                <w:szCs w:val="22"/>
              </w:rPr>
            </w:pPr>
            <w:r w:rsidRPr="00117AB8">
              <w:rPr>
                <w:sz w:val="22"/>
                <w:szCs w:val="22"/>
              </w:rPr>
              <w:t>30</w:t>
            </w:r>
          </w:p>
        </w:tc>
        <w:tc>
          <w:tcPr>
            <w:tcW w:w="821" w:type="dxa"/>
            <w:gridSpan w:val="2"/>
          </w:tcPr>
          <w:p w:rsidR="002D1CF4" w:rsidRPr="00117AB8" w:rsidRDefault="002D1CF4" w:rsidP="002D1CF4">
            <w:pPr>
              <w:jc w:val="center"/>
              <w:rPr>
                <w:sz w:val="22"/>
                <w:szCs w:val="22"/>
              </w:rPr>
            </w:pPr>
            <w:r w:rsidRPr="00117AB8">
              <w:rPr>
                <w:sz w:val="22"/>
                <w:szCs w:val="22"/>
              </w:rPr>
              <w:t>35</w:t>
            </w:r>
          </w:p>
        </w:tc>
        <w:tc>
          <w:tcPr>
            <w:tcW w:w="822" w:type="dxa"/>
          </w:tcPr>
          <w:p w:rsidR="002D1CF4" w:rsidRPr="00117AB8" w:rsidRDefault="002D1CF4" w:rsidP="002D1CF4">
            <w:pPr>
              <w:jc w:val="center"/>
              <w:rPr>
                <w:sz w:val="22"/>
                <w:szCs w:val="22"/>
              </w:rPr>
            </w:pPr>
            <w:r w:rsidRPr="00117AB8">
              <w:rPr>
                <w:sz w:val="22"/>
                <w:szCs w:val="22"/>
              </w:rPr>
              <w:t>40</w:t>
            </w:r>
          </w:p>
        </w:tc>
        <w:tc>
          <w:tcPr>
            <w:tcW w:w="821" w:type="dxa"/>
          </w:tcPr>
          <w:p w:rsidR="002D1CF4" w:rsidRPr="00117AB8" w:rsidRDefault="002D1CF4" w:rsidP="002D1CF4">
            <w:pPr>
              <w:jc w:val="center"/>
              <w:rPr>
                <w:sz w:val="22"/>
                <w:szCs w:val="22"/>
              </w:rPr>
            </w:pPr>
            <w:r w:rsidRPr="00117AB8">
              <w:rPr>
                <w:sz w:val="22"/>
                <w:szCs w:val="22"/>
              </w:rPr>
              <w:t>45</w:t>
            </w:r>
          </w:p>
        </w:tc>
        <w:tc>
          <w:tcPr>
            <w:tcW w:w="1501" w:type="dxa"/>
            <w:gridSpan w:val="3"/>
          </w:tcPr>
          <w:p w:rsidR="002D1CF4" w:rsidRPr="00117AB8" w:rsidRDefault="002D1CF4" w:rsidP="002D1CF4">
            <w:pPr>
              <w:jc w:val="center"/>
              <w:rPr>
                <w:sz w:val="22"/>
                <w:szCs w:val="22"/>
              </w:rPr>
            </w:pPr>
          </w:p>
        </w:tc>
      </w:tr>
      <w:tr w:rsidR="002D1CF4" w:rsidTr="00D33013">
        <w:tc>
          <w:tcPr>
            <w:tcW w:w="531" w:type="dxa"/>
            <w:vMerge/>
          </w:tcPr>
          <w:p w:rsidR="002D1CF4" w:rsidRPr="00117AB8" w:rsidRDefault="002D1CF4" w:rsidP="002D1CF4">
            <w:pPr>
              <w:rPr>
                <w:sz w:val="22"/>
                <w:szCs w:val="22"/>
              </w:rPr>
            </w:pPr>
          </w:p>
        </w:tc>
        <w:tc>
          <w:tcPr>
            <w:tcW w:w="2208" w:type="dxa"/>
            <w:vMerge/>
          </w:tcPr>
          <w:p w:rsidR="002D1CF4" w:rsidRPr="00117AB8" w:rsidRDefault="002D1CF4" w:rsidP="002D1CF4">
            <w:pPr>
              <w:rPr>
                <w:sz w:val="22"/>
                <w:szCs w:val="22"/>
              </w:rPr>
            </w:pPr>
          </w:p>
        </w:tc>
        <w:tc>
          <w:tcPr>
            <w:tcW w:w="1882" w:type="dxa"/>
            <w:vMerge/>
          </w:tcPr>
          <w:p w:rsidR="002D1CF4" w:rsidRPr="00117AB8" w:rsidRDefault="002D1CF4" w:rsidP="002D1CF4">
            <w:pPr>
              <w:rPr>
                <w:sz w:val="22"/>
                <w:szCs w:val="22"/>
              </w:rPr>
            </w:pPr>
          </w:p>
        </w:tc>
        <w:tc>
          <w:tcPr>
            <w:tcW w:w="2150" w:type="dxa"/>
            <w:vMerge/>
          </w:tcPr>
          <w:p w:rsidR="002D1CF4" w:rsidRPr="00117AB8" w:rsidRDefault="002D1CF4" w:rsidP="002D1CF4">
            <w:pPr>
              <w:rPr>
                <w:sz w:val="22"/>
                <w:szCs w:val="22"/>
              </w:rPr>
            </w:pPr>
          </w:p>
        </w:tc>
        <w:tc>
          <w:tcPr>
            <w:tcW w:w="2260" w:type="dxa"/>
          </w:tcPr>
          <w:p w:rsidR="002D1CF4" w:rsidRPr="00117AB8" w:rsidRDefault="002D1CF4" w:rsidP="002D1CF4">
            <w:pPr>
              <w:rPr>
                <w:sz w:val="22"/>
                <w:szCs w:val="22"/>
              </w:rPr>
            </w:pPr>
            <w:r w:rsidRPr="00117AB8">
              <w:rPr>
                <w:sz w:val="22"/>
                <w:szCs w:val="22"/>
              </w:rPr>
              <w:t>Доля больных с ишемической болезнью сердца с ишемической болезнью  сердца, направленных на 3 этап медицинской кардиореабилитации, из числа всех больных с ишемической болезнью сердца (1 раз в квартал)</w:t>
            </w:r>
          </w:p>
        </w:tc>
        <w:tc>
          <w:tcPr>
            <w:tcW w:w="2253" w:type="dxa"/>
          </w:tcPr>
          <w:p w:rsidR="002D1CF4" w:rsidRPr="00117AB8" w:rsidRDefault="002D1CF4" w:rsidP="002D1CF4">
            <w:pPr>
              <w:jc w:val="center"/>
              <w:rPr>
                <w:sz w:val="22"/>
                <w:szCs w:val="22"/>
              </w:rPr>
            </w:pPr>
            <w:r w:rsidRPr="00117AB8">
              <w:rPr>
                <w:sz w:val="22"/>
                <w:szCs w:val="22"/>
              </w:rPr>
              <w:t>%</w:t>
            </w:r>
          </w:p>
        </w:tc>
        <w:tc>
          <w:tcPr>
            <w:tcW w:w="821" w:type="dxa"/>
            <w:gridSpan w:val="2"/>
          </w:tcPr>
          <w:p w:rsidR="002D1CF4" w:rsidRPr="00117AB8" w:rsidRDefault="002D1CF4" w:rsidP="002D1CF4">
            <w:pPr>
              <w:jc w:val="center"/>
              <w:rPr>
                <w:sz w:val="22"/>
                <w:szCs w:val="22"/>
              </w:rPr>
            </w:pPr>
            <w:r w:rsidRPr="00117AB8">
              <w:rPr>
                <w:sz w:val="22"/>
                <w:szCs w:val="22"/>
              </w:rPr>
              <w:t>30</w:t>
            </w:r>
          </w:p>
        </w:tc>
        <w:tc>
          <w:tcPr>
            <w:tcW w:w="821" w:type="dxa"/>
            <w:gridSpan w:val="2"/>
          </w:tcPr>
          <w:p w:rsidR="002D1CF4" w:rsidRPr="00117AB8" w:rsidRDefault="002D1CF4" w:rsidP="002D1CF4">
            <w:pPr>
              <w:jc w:val="center"/>
              <w:rPr>
                <w:sz w:val="22"/>
                <w:szCs w:val="22"/>
              </w:rPr>
            </w:pPr>
            <w:r w:rsidRPr="00117AB8">
              <w:rPr>
                <w:sz w:val="22"/>
                <w:szCs w:val="22"/>
              </w:rPr>
              <w:t>35</w:t>
            </w:r>
          </w:p>
        </w:tc>
        <w:tc>
          <w:tcPr>
            <w:tcW w:w="822" w:type="dxa"/>
          </w:tcPr>
          <w:p w:rsidR="002D1CF4" w:rsidRPr="00117AB8" w:rsidRDefault="002D1CF4" w:rsidP="002D1CF4">
            <w:pPr>
              <w:jc w:val="center"/>
              <w:rPr>
                <w:sz w:val="22"/>
                <w:szCs w:val="22"/>
              </w:rPr>
            </w:pPr>
            <w:r w:rsidRPr="00117AB8">
              <w:rPr>
                <w:sz w:val="22"/>
                <w:szCs w:val="22"/>
              </w:rPr>
              <w:t>40</w:t>
            </w:r>
          </w:p>
        </w:tc>
        <w:tc>
          <w:tcPr>
            <w:tcW w:w="821" w:type="dxa"/>
          </w:tcPr>
          <w:p w:rsidR="002D1CF4" w:rsidRPr="00117AB8" w:rsidRDefault="002D1CF4" w:rsidP="002D1CF4">
            <w:pPr>
              <w:jc w:val="center"/>
              <w:rPr>
                <w:sz w:val="22"/>
                <w:szCs w:val="22"/>
              </w:rPr>
            </w:pPr>
            <w:r w:rsidRPr="00117AB8">
              <w:rPr>
                <w:sz w:val="22"/>
                <w:szCs w:val="22"/>
              </w:rPr>
              <w:t>45</w:t>
            </w:r>
          </w:p>
        </w:tc>
        <w:tc>
          <w:tcPr>
            <w:tcW w:w="1501" w:type="dxa"/>
            <w:gridSpan w:val="3"/>
          </w:tcPr>
          <w:p w:rsidR="002D1CF4" w:rsidRPr="00117AB8" w:rsidRDefault="002D1CF4" w:rsidP="002D1CF4">
            <w:pPr>
              <w:jc w:val="center"/>
              <w:rPr>
                <w:sz w:val="22"/>
                <w:szCs w:val="22"/>
              </w:rPr>
            </w:pPr>
          </w:p>
        </w:tc>
      </w:tr>
      <w:tr w:rsidR="003F70D1" w:rsidTr="00D33013">
        <w:tc>
          <w:tcPr>
            <w:tcW w:w="531" w:type="dxa"/>
          </w:tcPr>
          <w:p w:rsidR="00E443F9" w:rsidRPr="00117AB8" w:rsidRDefault="00E443F9" w:rsidP="00E443F9">
            <w:pPr>
              <w:rPr>
                <w:sz w:val="22"/>
                <w:szCs w:val="22"/>
              </w:rPr>
            </w:pPr>
            <w:r w:rsidRPr="00117AB8">
              <w:rPr>
                <w:sz w:val="22"/>
                <w:szCs w:val="22"/>
              </w:rPr>
              <w:t>13</w:t>
            </w:r>
          </w:p>
        </w:tc>
        <w:tc>
          <w:tcPr>
            <w:tcW w:w="2208" w:type="dxa"/>
          </w:tcPr>
          <w:p w:rsidR="00E443F9" w:rsidRPr="00117AB8" w:rsidRDefault="00E443F9" w:rsidP="00E443F9">
            <w:pPr>
              <w:rPr>
                <w:sz w:val="22"/>
                <w:szCs w:val="22"/>
              </w:rPr>
            </w:pPr>
            <w:r w:rsidRPr="00117AB8">
              <w:rPr>
                <w:sz w:val="22"/>
                <w:szCs w:val="22"/>
              </w:rPr>
              <w:t xml:space="preserve">Совершенствование организации службы скорой медицинской помощи  в ГУЗ СО «Калининска я РБ», предусматривающее создание единой </w:t>
            </w:r>
            <w:r w:rsidRPr="00117AB8">
              <w:rPr>
                <w:sz w:val="22"/>
                <w:szCs w:val="22"/>
              </w:rPr>
              <w:lastRenderedPageBreak/>
              <w:t>центральной диспетчерской, оснащение аппаратурой глобального навигационного позиционирования ГЛОНАСС</w:t>
            </w:r>
          </w:p>
        </w:tc>
        <w:tc>
          <w:tcPr>
            <w:tcW w:w="1882" w:type="dxa"/>
          </w:tcPr>
          <w:p w:rsidR="00E443F9" w:rsidRPr="00117AB8" w:rsidRDefault="00E443F9" w:rsidP="00E443F9">
            <w:pPr>
              <w:rPr>
                <w:sz w:val="22"/>
                <w:szCs w:val="22"/>
              </w:rPr>
            </w:pPr>
            <w:r w:rsidRPr="00117AB8">
              <w:rPr>
                <w:sz w:val="22"/>
                <w:szCs w:val="22"/>
              </w:rPr>
              <w:lastRenderedPageBreak/>
              <w:t xml:space="preserve">Зам.гл.врача по медицинской части </w:t>
            </w:r>
          </w:p>
          <w:p w:rsidR="00E443F9" w:rsidRPr="00117AB8" w:rsidRDefault="00E443F9" w:rsidP="00E443F9">
            <w:pPr>
              <w:rPr>
                <w:sz w:val="22"/>
                <w:szCs w:val="22"/>
              </w:rPr>
            </w:pPr>
            <w:r w:rsidRPr="00117AB8">
              <w:rPr>
                <w:sz w:val="22"/>
                <w:szCs w:val="22"/>
              </w:rPr>
              <w:t>Старший фельдшер СМП, фельдшеры СМП</w:t>
            </w:r>
          </w:p>
        </w:tc>
        <w:tc>
          <w:tcPr>
            <w:tcW w:w="2150" w:type="dxa"/>
          </w:tcPr>
          <w:p w:rsidR="00E443F9" w:rsidRPr="00117AB8" w:rsidRDefault="00E443F9" w:rsidP="00E443F9">
            <w:pPr>
              <w:rPr>
                <w:sz w:val="22"/>
                <w:szCs w:val="22"/>
              </w:rPr>
            </w:pPr>
            <w:r w:rsidRPr="00117AB8">
              <w:rPr>
                <w:sz w:val="22"/>
                <w:szCs w:val="22"/>
              </w:rPr>
              <w:t xml:space="preserve">Увеличение числа выездов бригад скорой медицинской помощи со временем доезда до 20 минут до 90,5% </w:t>
            </w:r>
            <w:r w:rsidRPr="00117AB8">
              <w:rPr>
                <w:sz w:val="22"/>
                <w:szCs w:val="22"/>
              </w:rPr>
              <w:lastRenderedPageBreak/>
              <w:t>от всех выездов</w:t>
            </w:r>
          </w:p>
        </w:tc>
        <w:tc>
          <w:tcPr>
            <w:tcW w:w="2260" w:type="dxa"/>
          </w:tcPr>
          <w:p w:rsidR="00E443F9" w:rsidRPr="00117AB8" w:rsidRDefault="00E443F9" w:rsidP="00E443F9">
            <w:pPr>
              <w:rPr>
                <w:sz w:val="22"/>
                <w:szCs w:val="22"/>
              </w:rPr>
            </w:pPr>
            <w:r w:rsidRPr="00117AB8">
              <w:rPr>
                <w:sz w:val="22"/>
                <w:szCs w:val="22"/>
              </w:rPr>
              <w:lastRenderedPageBreak/>
              <w:t xml:space="preserve">Доля выездов бригад скорой медицинской помощи со временем доезда до 20 минут от всех выездов бригад скорой медицинской </w:t>
            </w:r>
            <w:r w:rsidRPr="00117AB8">
              <w:rPr>
                <w:sz w:val="22"/>
                <w:szCs w:val="22"/>
              </w:rPr>
              <w:lastRenderedPageBreak/>
              <w:t>помощи при остром коронарном синдроме (1 раз в месяц)</w:t>
            </w:r>
          </w:p>
        </w:tc>
        <w:tc>
          <w:tcPr>
            <w:tcW w:w="2253" w:type="dxa"/>
          </w:tcPr>
          <w:p w:rsidR="00E443F9" w:rsidRPr="00117AB8" w:rsidRDefault="00E443F9" w:rsidP="00E443F9">
            <w:pPr>
              <w:jc w:val="center"/>
              <w:rPr>
                <w:sz w:val="22"/>
                <w:szCs w:val="22"/>
              </w:rPr>
            </w:pPr>
            <w:r w:rsidRPr="00117AB8">
              <w:rPr>
                <w:sz w:val="22"/>
                <w:szCs w:val="22"/>
              </w:rPr>
              <w:lastRenderedPageBreak/>
              <w:t>%</w:t>
            </w:r>
          </w:p>
        </w:tc>
        <w:tc>
          <w:tcPr>
            <w:tcW w:w="821" w:type="dxa"/>
            <w:gridSpan w:val="2"/>
          </w:tcPr>
          <w:p w:rsidR="00E443F9" w:rsidRPr="00117AB8" w:rsidRDefault="00E443F9" w:rsidP="00E443F9">
            <w:pPr>
              <w:jc w:val="center"/>
              <w:rPr>
                <w:sz w:val="22"/>
                <w:szCs w:val="22"/>
              </w:rPr>
            </w:pPr>
            <w:r w:rsidRPr="00117AB8">
              <w:rPr>
                <w:sz w:val="22"/>
                <w:szCs w:val="22"/>
              </w:rPr>
              <w:t>91</w:t>
            </w:r>
          </w:p>
        </w:tc>
        <w:tc>
          <w:tcPr>
            <w:tcW w:w="821" w:type="dxa"/>
            <w:gridSpan w:val="2"/>
          </w:tcPr>
          <w:p w:rsidR="00E443F9" w:rsidRPr="00117AB8" w:rsidRDefault="00E443F9" w:rsidP="00E443F9">
            <w:pPr>
              <w:jc w:val="center"/>
              <w:rPr>
                <w:sz w:val="22"/>
                <w:szCs w:val="22"/>
              </w:rPr>
            </w:pPr>
            <w:r w:rsidRPr="00117AB8">
              <w:rPr>
                <w:sz w:val="22"/>
                <w:szCs w:val="22"/>
              </w:rPr>
              <w:t>92</w:t>
            </w:r>
          </w:p>
        </w:tc>
        <w:tc>
          <w:tcPr>
            <w:tcW w:w="822" w:type="dxa"/>
          </w:tcPr>
          <w:p w:rsidR="00E443F9" w:rsidRPr="00117AB8" w:rsidRDefault="00E443F9" w:rsidP="00E443F9">
            <w:pPr>
              <w:jc w:val="center"/>
              <w:rPr>
                <w:sz w:val="22"/>
                <w:szCs w:val="22"/>
              </w:rPr>
            </w:pPr>
            <w:r w:rsidRPr="00117AB8">
              <w:rPr>
                <w:sz w:val="22"/>
                <w:szCs w:val="22"/>
              </w:rPr>
              <w:t>95</w:t>
            </w:r>
          </w:p>
        </w:tc>
        <w:tc>
          <w:tcPr>
            <w:tcW w:w="821" w:type="dxa"/>
          </w:tcPr>
          <w:p w:rsidR="00E443F9" w:rsidRPr="00117AB8" w:rsidRDefault="00E443F9" w:rsidP="00E443F9">
            <w:pPr>
              <w:jc w:val="center"/>
              <w:rPr>
                <w:sz w:val="22"/>
                <w:szCs w:val="22"/>
              </w:rPr>
            </w:pPr>
            <w:r w:rsidRPr="00117AB8">
              <w:rPr>
                <w:sz w:val="22"/>
                <w:szCs w:val="22"/>
              </w:rPr>
              <w:t>95</w:t>
            </w:r>
          </w:p>
        </w:tc>
        <w:tc>
          <w:tcPr>
            <w:tcW w:w="1501" w:type="dxa"/>
            <w:gridSpan w:val="3"/>
          </w:tcPr>
          <w:p w:rsidR="00E443F9" w:rsidRPr="00117AB8" w:rsidRDefault="00E443F9" w:rsidP="00E443F9">
            <w:pPr>
              <w:jc w:val="center"/>
              <w:rPr>
                <w:sz w:val="22"/>
                <w:szCs w:val="22"/>
              </w:rPr>
            </w:pPr>
          </w:p>
        </w:tc>
      </w:tr>
      <w:tr w:rsidR="003F70D1" w:rsidTr="00D33013">
        <w:tc>
          <w:tcPr>
            <w:tcW w:w="531" w:type="dxa"/>
          </w:tcPr>
          <w:p w:rsidR="00E443F9" w:rsidRPr="00117AB8" w:rsidRDefault="00E443F9" w:rsidP="00E443F9">
            <w:pPr>
              <w:rPr>
                <w:sz w:val="22"/>
                <w:szCs w:val="22"/>
              </w:rPr>
            </w:pPr>
            <w:r w:rsidRPr="00117AB8">
              <w:rPr>
                <w:sz w:val="22"/>
                <w:szCs w:val="22"/>
              </w:rPr>
              <w:lastRenderedPageBreak/>
              <w:t>14</w:t>
            </w:r>
          </w:p>
        </w:tc>
        <w:tc>
          <w:tcPr>
            <w:tcW w:w="2208" w:type="dxa"/>
          </w:tcPr>
          <w:p w:rsidR="00E443F9" w:rsidRPr="00117AB8" w:rsidRDefault="00E443F9" w:rsidP="00E443F9">
            <w:pPr>
              <w:rPr>
                <w:sz w:val="22"/>
                <w:szCs w:val="22"/>
              </w:rPr>
            </w:pPr>
            <w:r w:rsidRPr="00117AB8">
              <w:rPr>
                <w:sz w:val="22"/>
                <w:szCs w:val="22"/>
              </w:rPr>
              <w:t>6.1 Расширение тромболитической терапии больным острым коронарным синдромом на этапе скорой помощи</w:t>
            </w:r>
          </w:p>
        </w:tc>
        <w:tc>
          <w:tcPr>
            <w:tcW w:w="1882" w:type="dxa"/>
          </w:tcPr>
          <w:p w:rsidR="00E443F9" w:rsidRPr="00117AB8" w:rsidRDefault="00E443F9" w:rsidP="00E443F9">
            <w:pPr>
              <w:rPr>
                <w:sz w:val="22"/>
                <w:szCs w:val="22"/>
              </w:rPr>
            </w:pPr>
            <w:r w:rsidRPr="00117AB8">
              <w:rPr>
                <w:sz w:val="22"/>
                <w:szCs w:val="22"/>
              </w:rPr>
              <w:t xml:space="preserve">Зам.гл.врача по медицинской части </w:t>
            </w:r>
          </w:p>
          <w:p w:rsidR="00E443F9" w:rsidRPr="00117AB8" w:rsidRDefault="00E443F9" w:rsidP="00E443F9">
            <w:pPr>
              <w:rPr>
                <w:sz w:val="22"/>
                <w:szCs w:val="22"/>
              </w:rPr>
            </w:pPr>
            <w:r w:rsidRPr="00117AB8">
              <w:rPr>
                <w:sz w:val="22"/>
                <w:szCs w:val="22"/>
              </w:rPr>
              <w:t>Старший фельдшер СМП, фельдшеры СМП</w:t>
            </w:r>
          </w:p>
        </w:tc>
        <w:tc>
          <w:tcPr>
            <w:tcW w:w="2150" w:type="dxa"/>
          </w:tcPr>
          <w:p w:rsidR="00E443F9" w:rsidRPr="00117AB8" w:rsidRDefault="00E443F9" w:rsidP="00E443F9">
            <w:pPr>
              <w:rPr>
                <w:sz w:val="22"/>
                <w:szCs w:val="22"/>
              </w:rPr>
            </w:pPr>
          </w:p>
        </w:tc>
        <w:tc>
          <w:tcPr>
            <w:tcW w:w="2260" w:type="dxa"/>
          </w:tcPr>
          <w:p w:rsidR="00E443F9" w:rsidRPr="00117AB8" w:rsidRDefault="00E443F9" w:rsidP="00E443F9">
            <w:pPr>
              <w:rPr>
                <w:sz w:val="22"/>
                <w:szCs w:val="22"/>
              </w:rPr>
            </w:pPr>
            <w:r w:rsidRPr="00117AB8">
              <w:rPr>
                <w:sz w:val="22"/>
                <w:szCs w:val="22"/>
              </w:rPr>
              <w:t>Доля больных с острым коронарным синдромом с подъемом сегмента   ST, которым в автомобиле скорой медицинской помощи проведен тромболизис, из всего числа больных с острым коронарным синдромом, доставленных в стационар бригадой скорой медицинской помощи (1 раз в месяц)</w:t>
            </w:r>
          </w:p>
        </w:tc>
        <w:tc>
          <w:tcPr>
            <w:tcW w:w="2253" w:type="dxa"/>
          </w:tcPr>
          <w:p w:rsidR="00E443F9" w:rsidRPr="00117AB8" w:rsidRDefault="00E443F9" w:rsidP="00E443F9">
            <w:pPr>
              <w:jc w:val="center"/>
              <w:rPr>
                <w:sz w:val="22"/>
                <w:szCs w:val="22"/>
              </w:rPr>
            </w:pPr>
            <w:r w:rsidRPr="00117AB8">
              <w:rPr>
                <w:sz w:val="22"/>
                <w:szCs w:val="22"/>
              </w:rPr>
              <w:t>%</w:t>
            </w:r>
          </w:p>
        </w:tc>
        <w:tc>
          <w:tcPr>
            <w:tcW w:w="821" w:type="dxa"/>
            <w:gridSpan w:val="2"/>
          </w:tcPr>
          <w:p w:rsidR="00E443F9" w:rsidRPr="00117AB8" w:rsidRDefault="00E443F9" w:rsidP="00E443F9">
            <w:pPr>
              <w:jc w:val="center"/>
              <w:rPr>
                <w:sz w:val="22"/>
                <w:szCs w:val="22"/>
              </w:rPr>
            </w:pPr>
            <w:r w:rsidRPr="00117AB8">
              <w:rPr>
                <w:sz w:val="22"/>
                <w:szCs w:val="22"/>
              </w:rPr>
              <w:t>100</w:t>
            </w:r>
          </w:p>
        </w:tc>
        <w:tc>
          <w:tcPr>
            <w:tcW w:w="821" w:type="dxa"/>
            <w:gridSpan w:val="2"/>
          </w:tcPr>
          <w:p w:rsidR="00E443F9" w:rsidRPr="00117AB8" w:rsidRDefault="00E443F9" w:rsidP="00E443F9">
            <w:pPr>
              <w:jc w:val="center"/>
              <w:rPr>
                <w:sz w:val="22"/>
                <w:szCs w:val="22"/>
              </w:rPr>
            </w:pPr>
            <w:r w:rsidRPr="00117AB8">
              <w:rPr>
                <w:sz w:val="22"/>
                <w:szCs w:val="22"/>
              </w:rPr>
              <w:t>100</w:t>
            </w:r>
          </w:p>
        </w:tc>
        <w:tc>
          <w:tcPr>
            <w:tcW w:w="822" w:type="dxa"/>
          </w:tcPr>
          <w:p w:rsidR="00E443F9" w:rsidRPr="00117AB8" w:rsidRDefault="00E443F9" w:rsidP="00E443F9">
            <w:pPr>
              <w:jc w:val="center"/>
              <w:rPr>
                <w:sz w:val="22"/>
                <w:szCs w:val="22"/>
              </w:rPr>
            </w:pPr>
            <w:r w:rsidRPr="00117AB8">
              <w:rPr>
                <w:sz w:val="22"/>
                <w:szCs w:val="22"/>
              </w:rPr>
              <w:t>100</w:t>
            </w:r>
          </w:p>
        </w:tc>
        <w:tc>
          <w:tcPr>
            <w:tcW w:w="821" w:type="dxa"/>
          </w:tcPr>
          <w:p w:rsidR="00E443F9" w:rsidRPr="00117AB8" w:rsidRDefault="00E443F9" w:rsidP="00E443F9">
            <w:pPr>
              <w:jc w:val="center"/>
              <w:rPr>
                <w:sz w:val="22"/>
                <w:szCs w:val="22"/>
              </w:rPr>
            </w:pPr>
            <w:r w:rsidRPr="00117AB8">
              <w:rPr>
                <w:sz w:val="22"/>
                <w:szCs w:val="22"/>
              </w:rPr>
              <w:t>100</w:t>
            </w:r>
          </w:p>
        </w:tc>
        <w:tc>
          <w:tcPr>
            <w:tcW w:w="1501" w:type="dxa"/>
            <w:gridSpan w:val="3"/>
          </w:tcPr>
          <w:p w:rsidR="00E443F9" w:rsidRPr="00117AB8" w:rsidRDefault="00E443F9" w:rsidP="00E443F9">
            <w:pPr>
              <w:jc w:val="center"/>
              <w:rPr>
                <w:sz w:val="22"/>
                <w:szCs w:val="22"/>
              </w:rPr>
            </w:pPr>
          </w:p>
        </w:tc>
      </w:tr>
      <w:tr w:rsidR="00E443F9" w:rsidTr="00D33013">
        <w:tc>
          <w:tcPr>
            <w:tcW w:w="531" w:type="dxa"/>
          </w:tcPr>
          <w:p w:rsidR="00E443F9" w:rsidRPr="00117AB8" w:rsidRDefault="00E443F9" w:rsidP="00E443F9">
            <w:pPr>
              <w:rPr>
                <w:sz w:val="22"/>
                <w:szCs w:val="22"/>
              </w:rPr>
            </w:pPr>
            <w:r w:rsidRPr="00117AB8">
              <w:rPr>
                <w:sz w:val="22"/>
                <w:szCs w:val="22"/>
              </w:rPr>
              <w:t>15</w:t>
            </w:r>
          </w:p>
        </w:tc>
        <w:tc>
          <w:tcPr>
            <w:tcW w:w="2208" w:type="dxa"/>
          </w:tcPr>
          <w:p w:rsidR="00E443F9" w:rsidRPr="00117AB8" w:rsidRDefault="00E443F9" w:rsidP="00E443F9">
            <w:pPr>
              <w:rPr>
                <w:sz w:val="22"/>
                <w:szCs w:val="22"/>
              </w:rPr>
            </w:pPr>
            <w:r w:rsidRPr="00117AB8">
              <w:rPr>
                <w:sz w:val="22"/>
                <w:szCs w:val="22"/>
              </w:rPr>
              <w:t xml:space="preserve">Совершенствование организации службы скорой медицинской помощи  в ГУЗ СО «Калининска я РБ», предусматривающее создание единой центральной диспетчерской, оснащение аппаратурой </w:t>
            </w:r>
            <w:r w:rsidRPr="00117AB8">
              <w:rPr>
                <w:sz w:val="22"/>
                <w:szCs w:val="22"/>
              </w:rPr>
              <w:lastRenderedPageBreak/>
              <w:t>глобального навигационного позиционирования ГЛОНАСС</w:t>
            </w:r>
          </w:p>
        </w:tc>
        <w:tc>
          <w:tcPr>
            <w:tcW w:w="1882" w:type="dxa"/>
          </w:tcPr>
          <w:p w:rsidR="00E443F9" w:rsidRPr="00117AB8" w:rsidRDefault="00E443F9" w:rsidP="00E443F9">
            <w:pPr>
              <w:rPr>
                <w:sz w:val="22"/>
                <w:szCs w:val="22"/>
              </w:rPr>
            </w:pPr>
            <w:r w:rsidRPr="00117AB8">
              <w:rPr>
                <w:sz w:val="22"/>
                <w:szCs w:val="22"/>
              </w:rPr>
              <w:lastRenderedPageBreak/>
              <w:t xml:space="preserve">Зам.гл.врача по медицинской части </w:t>
            </w:r>
          </w:p>
          <w:p w:rsidR="00E443F9" w:rsidRPr="00117AB8" w:rsidRDefault="00E443F9" w:rsidP="00E443F9">
            <w:pPr>
              <w:rPr>
                <w:sz w:val="22"/>
                <w:szCs w:val="22"/>
              </w:rPr>
            </w:pPr>
            <w:r w:rsidRPr="00117AB8">
              <w:rPr>
                <w:sz w:val="22"/>
                <w:szCs w:val="22"/>
              </w:rPr>
              <w:t>Старший фельдшер СМП, фельдшеры СМП</w:t>
            </w:r>
          </w:p>
        </w:tc>
        <w:tc>
          <w:tcPr>
            <w:tcW w:w="2150" w:type="dxa"/>
          </w:tcPr>
          <w:p w:rsidR="00E443F9" w:rsidRPr="00117AB8" w:rsidRDefault="00E443F9" w:rsidP="00E443F9">
            <w:pPr>
              <w:rPr>
                <w:sz w:val="22"/>
                <w:szCs w:val="22"/>
              </w:rPr>
            </w:pPr>
          </w:p>
        </w:tc>
        <w:tc>
          <w:tcPr>
            <w:tcW w:w="2260" w:type="dxa"/>
          </w:tcPr>
          <w:p w:rsidR="00E443F9" w:rsidRPr="00117AB8" w:rsidRDefault="00E443F9" w:rsidP="00E443F9">
            <w:pPr>
              <w:rPr>
                <w:sz w:val="22"/>
                <w:szCs w:val="22"/>
              </w:rPr>
            </w:pPr>
          </w:p>
        </w:tc>
        <w:tc>
          <w:tcPr>
            <w:tcW w:w="2310" w:type="dxa"/>
            <w:gridSpan w:val="2"/>
          </w:tcPr>
          <w:p w:rsidR="00E443F9" w:rsidRPr="00117AB8" w:rsidRDefault="00E443F9" w:rsidP="00E443F9">
            <w:pPr>
              <w:rPr>
                <w:sz w:val="22"/>
                <w:szCs w:val="22"/>
              </w:rPr>
            </w:pPr>
            <w:r w:rsidRPr="00117AB8">
              <w:rPr>
                <w:sz w:val="22"/>
                <w:szCs w:val="22"/>
              </w:rPr>
              <w:t xml:space="preserve">Доля больных с ОКС госпитализированные в первые сутки от начала заболевания </w:t>
            </w:r>
          </w:p>
        </w:tc>
        <w:tc>
          <w:tcPr>
            <w:tcW w:w="850" w:type="dxa"/>
            <w:gridSpan w:val="2"/>
          </w:tcPr>
          <w:p w:rsidR="00E443F9" w:rsidRPr="00117AB8" w:rsidRDefault="00E443F9" w:rsidP="00E443F9">
            <w:pPr>
              <w:rPr>
                <w:sz w:val="22"/>
                <w:szCs w:val="22"/>
              </w:rPr>
            </w:pPr>
            <w:r w:rsidRPr="00117AB8">
              <w:rPr>
                <w:sz w:val="22"/>
                <w:szCs w:val="22"/>
              </w:rPr>
              <w:t>%</w:t>
            </w:r>
          </w:p>
        </w:tc>
        <w:tc>
          <w:tcPr>
            <w:tcW w:w="735" w:type="dxa"/>
          </w:tcPr>
          <w:p w:rsidR="00E443F9" w:rsidRPr="00117AB8" w:rsidRDefault="00E443F9" w:rsidP="00E443F9">
            <w:pPr>
              <w:rPr>
                <w:sz w:val="22"/>
                <w:szCs w:val="22"/>
              </w:rPr>
            </w:pPr>
            <w:r w:rsidRPr="00117AB8">
              <w:rPr>
                <w:sz w:val="22"/>
                <w:szCs w:val="22"/>
              </w:rPr>
              <w:t>100</w:t>
            </w:r>
          </w:p>
        </w:tc>
        <w:tc>
          <w:tcPr>
            <w:tcW w:w="822" w:type="dxa"/>
          </w:tcPr>
          <w:p w:rsidR="00E443F9" w:rsidRPr="00117AB8" w:rsidRDefault="00E443F9" w:rsidP="00E443F9">
            <w:pPr>
              <w:rPr>
                <w:sz w:val="22"/>
                <w:szCs w:val="22"/>
              </w:rPr>
            </w:pPr>
            <w:r w:rsidRPr="00117AB8">
              <w:rPr>
                <w:sz w:val="22"/>
                <w:szCs w:val="22"/>
              </w:rPr>
              <w:t>100</w:t>
            </w:r>
          </w:p>
        </w:tc>
        <w:tc>
          <w:tcPr>
            <w:tcW w:w="821" w:type="dxa"/>
          </w:tcPr>
          <w:p w:rsidR="00E443F9" w:rsidRPr="00117AB8" w:rsidRDefault="00E443F9" w:rsidP="00E443F9">
            <w:pPr>
              <w:rPr>
                <w:sz w:val="22"/>
                <w:szCs w:val="22"/>
              </w:rPr>
            </w:pPr>
          </w:p>
        </w:tc>
        <w:tc>
          <w:tcPr>
            <w:tcW w:w="1501" w:type="dxa"/>
            <w:gridSpan w:val="3"/>
          </w:tcPr>
          <w:p w:rsidR="00E443F9" w:rsidRPr="00117AB8" w:rsidRDefault="00E443F9" w:rsidP="00E443F9">
            <w:pPr>
              <w:rPr>
                <w:sz w:val="22"/>
                <w:szCs w:val="22"/>
              </w:rPr>
            </w:pPr>
          </w:p>
        </w:tc>
      </w:tr>
      <w:tr w:rsidR="00E443F9" w:rsidTr="00D33013">
        <w:tc>
          <w:tcPr>
            <w:tcW w:w="531" w:type="dxa"/>
          </w:tcPr>
          <w:p w:rsidR="00E443F9" w:rsidRPr="00117AB8" w:rsidRDefault="00E443F9" w:rsidP="00E443F9">
            <w:pPr>
              <w:rPr>
                <w:sz w:val="22"/>
                <w:szCs w:val="22"/>
              </w:rPr>
            </w:pPr>
          </w:p>
        </w:tc>
        <w:tc>
          <w:tcPr>
            <w:tcW w:w="2208" w:type="dxa"/>
          </w:tcPr>
          <w:p w:rsidR="00E443F9" w:rsidRPr="00117AB8" w:rsidRDefault="00E443F9" w:rsidP="00E443F9">
            <w:pPr>
              <w:rPr>
                <w:sz w:val="22"/>
                <w:szCs w:val="22"/>
              </w:rPr>
            </w:pPr>
          </w:p>
        </w:tc>
        <w:tc>
          <w:tcPr>
            <w:tcW w:w="1882" w:type="dxa"/>
          </w:tcPr>
          <w:p w:rsidR="00E443F9" w:rsidRPr="00117AB8" w:rsidRDefault="00E443F9" w:rsidP="00E443F9">
            <w:pPr>
              <w:rPr>
                <w:sz w:val="22"/>
                <w:szCs w:val="22"/>
              </w:rPr>
            </w:pPr>
          </w:p>
        </w:tc>
        <w:tc>
          <w:tcPr>
            <w:tcW w:w="2150" w:type="dxa"/>
          </w:tcPr>
          <w:p w:rsidR="00E443F9" w:rsidRPr="00117AB8" w:rsidRDefault="00E443F9" w:rsidP="00E443F9">
            <w:pPr>
              <w:rPr>
                <w:sz w:val="22"/>
                <w:szCs w:val="22"/>
              </w:rPr>
            </w:pPr>
          </w:p>
        </w:tc>
        <w:tc>
          <w:tcPr>
            <w:tcW w:w="2260" w:type="dxa"/>
          </w:tcPr>
          <w:p w:rsidR="00E443F9" w:rsidRPr="00117AB8" w:rsidRDefault="00E443F9" w:rsidP="00E443F9">
            <w:pPr>
              <w:rPr>
                <w:sz w:val="22"/>
                <w:szCs w:val="22"/>
              </w:rPr>
            </w:pPr>
          </w:p>
        </w:tc>
        <w:tc>
          <w:tcPr>
            <w:tcW w:w="2310" w:type="dxa"/>
            <w:gridSpan w:val="2"/>
          </w:tcPr>
          <w:p w:rsidR="00E443F9" w:rsidRPr="00117AB8" w:rsidRDefault="00E443F9" w:rsidP="00E443F9">
            <w:pPr>
              <w:rPr>
                <w:sz w:val="22"/>
                <w:szCs w:val="22"/>
              </w:rPr>
            </w:pPr>
            <w:r w:rsidRPr="00117AB8">
              <w:rPr>
                <w:sz w:val="22"/>
                <w:szCs w:val="22"/>
              </w:rPr>
              <w:t>Обеспеченность по приказу 1Н больных перенесших ОКС</w:t>
            </w:r>
          </w:p>
        </w:tc>
        <w:tc>
          <w:tcPr>
            <w:tcW w:w="850" w:type="dxa"/>
            <w:gridSpan w:val="2"/>
          </w:tcPr>
          <w:p w:rsidR="00E443F9" w:rsidRPr="00117AB8" w:rsidRDefault="00E443F9" w:rsidP="00D33013">
            <w:pPr>
              <w:jc w:val="center"/>
              <w:rPr>
                <w:sz w:val="22"/>
                <w:szCs w:val="22"/>
              </w:rPr>
            </w:pPr>
            <w:r w:rsidRPr="00117AB8">
              <w:rPr>
                <w:sz w:val="22"/>
                <w:szCs w:val="22"/>
              </w:rPr>
              <w:t>%</w:t>
            </w:r>
          </w:p>
        </w:tc>
        <w:tc>
          <w:tcPr>
            <w:tcW w:w="735" w:type="dxa"/>
          </w:tcPr>
          <w:p w:rsidR="00E443F9" w:rsidRPr="00117AB8" w:rsidRDefault="00E443F9" w:rsidP="00D33013">
            <w:pPr>
              <w:jc w:val="center"/>
              <w:rPr>
                <w:sz w:val="22"/>
                <w:szCs w:val="22"/>
              </w:rPr>
            </w:pPr>
            <w:r w:rsidRPr="00117AB8">
              <w:rPr>
                <w:sz w:val="22"/>
                <w:szCs w:val="22"/>
              </w:rPr>
              <w:t>93</w:t>
            </w:r>
          </w:p>
        </w:tc>
        <w:tc>
          <w:tcPr>
            <w:tcW w:w="822" w:type="dxa"/>
          </w:tcPr>
          <w:p w:rsidR="00E443F9" w:rsidRPr="00117AB8" w:rsidRDefault="00E443F9" w:rsidP="00D33013">
            <w:pPr>
              <w:jc w:val="center"/>
              <w:rPr>
                <w:sz w:val="22"/>
                <w:szCs w:val="22"/>
              </w:rPr>
            </w:pPr>
            <w:r w:rsidRPr="00117AB8">
              <w:rPr>
                <w:sz w:val="22"/>
                <w:szCs w:val="22"/>
              </w:rPr>
              <w:t>100</w:t>
            </w:r>
          </w:p>
        </w:tc>
        <w:tc>
          <w:tcPr>
            <w:tcW w:w="821" w:type="dxa"/>
          </w:tcPr>
          <w:p w:rsidR="00E443F9" w:rsidRPr="00117AB8" w:rsidRDefault="00E443F9" w:rsidP="00D33013">
            <w:pPr>
              <w:jc w:val="center"/>
              <w:rPr>
                <w:sz w:val="22"/>
                <w:szCs w:val="22"/>
              </w:rPr>
            </w:pPr>
            <w:r w:rsidRPr="00117AB8">
              <w:rPr>
                <w:sz w:val="22"/>
                <w:szCs w:val="22"/>
              </w:rPr>
              <w:t>35</w:t>
            </w:r>
          </w:p>
        </w:tc>
        <w:tc>
          <w:tcPr>
            <w:tcW w:w="1501" w:type="dxa"/>
            <w:gridSpan w:val="3"/>
          </w:tcPr>
          <w:p w:rsidR="00E443F9" w:rsidRPr="00117AB8" w:rsidRDefault="00E443F9" w:rsidP="00E443F9">
            <w:pPr>
              <w:rPr>
                <w:sz w:val="22"/>
                <w:szCs w:val="22"/>
              </w:rPr>
            </w:pPr>
          </w:p>
        </w:tc>
      </w:tr>
      <w:tr w:rsidR="00E443F9" w:rsidTr="00D33013">
        <w:trPr>
          <w:gridAfter w:val="1"/>
          <w:wAfter w:w="52" w:type="dxa"/>
        </w:trPr>
        <w:tc>
          <w:tcPr>
            <w:tcW w:w="531" w:type="dxa"/>
          </w:tcPr>
          <w:p w:rsidR="00E443F9" w:rsidRPr="00117AB8" w:rsidRDefault="00E443F9" w:rsidP="00E443F9">
            <w:pPr>
              <w:rPr>
                <w:sz w:val="22"/>
                <w:szCs w:val="22"/>
              </w:rPr>
            </w:pPr>
            <w:r w:rsidRPr="00117AB8">
              <w:rPr>
                <w:sz w:val="22"/>
                <w:szCs w:val="22"/>
              </w:rPr>
              <w:t>16</w:t>
            </w:r>
          </w:p>
        </w:tc>
        <w:tc>
          <w:tcPr>
            <w:tcW w:w="2208" w:type="dxa"/>
          </w:tcPr>
          <w:p w:rsidR="00E443F9" w:rsidRPr="00117AB8" w:rsidRDefault="00E443F9" w:rsidP="00E443F9">
            <w:pPr>
              <w:rPr>
                <w:sz w:val="22"/>
                <w:szCs w:val="22"/>
              </w:rPr>
            </w:pPr>
            <w:r w:rsidRPr="00117AB8">
              <w:rPr>
                <w:sz w:val="22"/>
                <w:szCs w:val="22"/>
              </w:rPr>
              <w:t>Информационная работа на сайте администрации, СМИ</w:t>
            </w:r>
          </w:p>
        </w:tc>
        <w:tc>
          <w:tcPr>
            <w:tcW w:w="1882" w:type="dxa"/>
          </w:tcPr>
          <w:p w:rsidR="00E443F9" w:rsidRPr="00117AB8" w:rsidRDefault="00E443F9" w:rsidP="00E443F9">
            <w:pPr>
              <w:rPr>
                <w:sz w:val="22"/>
                <w:szCs w:val="22"/>
              </w:rPr>
            </w:pPr>
            <w:r w:rsidRPr="00117AB8">
              <w:rPr>
                <w:sz w:val="22"/>
                <w:szCs w:val="22"/>
              </w:rPr>
              <w:t>ГУЗ СО «Калининская РБ»,</w:t>
            </w:r>
          </w:p>
          <w:p w:rsidR="00E443F9" w:rsidRPr="00117AB8" w:rsidRDefault="00E443F9" w:rsidP="00E443F9">
            <w:pPr>
              <w:rPr>
                <w:sz w:val="22"/>
                <w:szCs w:val="22"/>
              </w:rPr>
            </w:pPr>
            <w:r w:rsidRPr="00117AB8">
              <w:rPr>
                <w:sz w:val="22"/>
                <w:szCs w:val="22"/>
              </w:rPr>
              <w:t>Администрация муниципального района</w:t>
            </w:r>
          </w:p>
        </w:tc>
        <w:tc>
          <w:tcPr>
            <w:tcW w:w="2150" w:type="dxa"/>
          </w:tcPr>
          <w:p w:rsidR="00E443F9" w:rsidRPr="00117AB8" w:rsidRDefault="00E443F9" w:rsidP="00E443F9">
            <w:pPr>
              <w:rPr>
                <w:sz w:val="22"/>
                <w:szCs w:val="22"/>
              </w:rPr>
            </w:pPr>
          </w:p>
        </w:tc>
        <w:tc>
          <w:tcPr>
            <w:tcW w:w="2260" w:type="dxa"/>
          </w:tcPr>
          <w:p w:rsidR="00E443F9" w:rsidRPr="00117AB8" w:rsidRDefault="00E443F9" w:rsidP="00E443F9">
            <w:pPr>
              <w:rPr>
                <w:sz w:val="22"/>
                <w:szCs w:val="22"/>
              </w:rPr>
            </w:pPr>
          </w:p>
        </w:tc>
        <w:tc>
          <w:tcPr>
            <w:tcW w:w="2310" w:type="dxa"/>
            <w:gridSpan w:val="2"/>
          </w:tcPr>
          <w:p w:rsidR="00E443F9" w:rsidRPr="00117AB8" w:rsidRDefault="00E443F9" w:rsidP="00E443F9">
            <w:pPr>
              <w:rPr>
                <w:sz w:val="22"/>
                <w:szCs w:val="22"/>
              </w:rPr>
            </w:pPr>
          </w:p>
        </w:tc>
        <w:tc>
          <w:tcPr>
            <w:tcW w:w="850" w:type="dxa"/>
            <w:gridSpan w:val="2"/>
          </w:tcPr>
          <w:p w:rsidR="00E443F9" w:rsidRPr="00117AB8" w:rsidRDefault="00E443F9" w:rsidP="00E443F9">
            <w:pPr>
              <w:rPr>
                <w:sz w:val="22"/>
                <w:szCs w:val="22"/>
              </w:rPr>
            </w:pPr>
          </w:p>
        </w:tc>
        <w:tc>
          <w:tcPr>
            <w:tcW w:w="735" w:type="dxa"/>
          </w:tcPr>
          <w:p w:rsidR="00E443F9" w:rsidRPr="00117AB8" w:rsidRDefault="00E443F9" w:rsidP="00E443F9">
            <w:pPr>
              <w:rPr>
                <w:sz w:val="22"/>
                <w:szCs w:val="22"/>
              </w:rPr>
            </w:pPr>
          </w:p>
        </w:tc>
        <w:tc>
          <w:tcPr>
            <w:tcW w:w="822" w:type="dxa"/>
          </w:tcPr>
          <w:p w:rsidR="00E443F9" w:rsidRPr="00117AB8" w:rsidRDefault="00E443F9" w:rsidP="00E443F9">
            <w:pPr>
              <w:rPr>
                <w:sz w:val="22"/>
                <w:szCs w:val="22"/>
              </w:rPr>
            </w:pPr>
          </w:p>
        </w:tc>
        <w:tc>
          <w:tcPr>
            <w:tcW w:w="821" w:type="dxa"/>
          </w:tcPr>
          <w:p w:rsidR="00E443F9" w:rsidRPr="00117AB8" w:rsidRDefault="00E443F9" w:rsidP="00E443F9">
            <w:pPr>
              <w:rPr>
                <w:sz w:val="22"/>
                <w:szCs w:val="22"/>
              </w:rPr>
            </w:pPr>
          </w:p>
        </w:tc>
        <w:tc>
          <w:tcPr>
            <w:tcW w:w="1449" w:type="dxa"/>
            <w:gridSpan w:val="2"/>
          </w:tcPr>
          <w:p w:rsidR="00E443F9" w:rsidRDefault="00E443F9" w:rsidP="00E443F9">
            <w:pPr>
              <w:jc w:val="center"/>
              <w:rPr>
                <w:b/>
                <w:color w:val="000000" w:themeColor="text1"/>
                <w:sz w:val="28"/>
                <w:szCs w:val="28"/>
              </w:rPr>
            </w:pPr>
          </w:p>
        </w:tc>
      </w:tr>
    </w:tbl>
    <w:p w:rsidR="00673570" w:rsidRPr="0009240D" w:rsidRDefault="00673570" w:rsidP="00673570">
      <w:pPr>
        <w:jc w:val="center"/>
        <w:rPr>
          <w:b/>
          <w:sz w:val="28"/>
          <w:szCs w:val="28"/>
        </w:rPr>
      </w:pPr>
    </w:p>
    <w:p w:rsidR="00673570" w:rsidRPr="0009240D" w:rsidRDefault="00673570" w:rsidP="00673570">
      <w:pPr>
        <w:jc w:val="center"/>
        <w:rPr>
          <w:b/>
          <w:sz w:val="28"/>
          <w:szCs w:val="28"/>
        </w:rPr>
      </w:pPr>
      <w:r w:rsidRPr="0009240D">
        <w:rPr>
          <w:b/>
          <w:sz w:val="28"/>
          <w:szCs w:val="28"/>
        </w:rPr>
        <w:t>Комплекс мер, направленных на повышение рождаемости</w:t>
      </w:r>
    </w:p>
    <w:p w:rsidR="0009240D" w:rsidRDefault="0009240D" w:rsidP="00673570">
      <w:pPr>
        <w:jc w:val="center"/>
        <w:rPr>
          <w:b/>
          <w:sz w:val="28"/>
          <w:szCs w:val="28"/>
        </w:rPr>
      </w:pPr>
    </w:p>
    <w:tbl>
      <w:tblPr>
        <w:tblStyle w:val="a7"/>
        <w:tblW w:w="16018" w:type="dxa"/>
        <w:tblInd w:w="-601" w:type="dxa"/>
        <w:tblLook w:val="04A0"/>
      </w:tblPr>
      <w:tblGrid>
        <w:gridCol w:w="709"/>
        <w:gridCol w:w="6379"/>
        <w:gridCol w:w="4253"/>
        <w:gridCol w:w="1701"/>
        <w:gridCol w:w="1559"/>
        <w:gridCol w:w="1417"/>
      </w:tblGrid>
      <w:tr w:rsidR="0009240D" w:rsidTr="0009240D">
        <w:tc>
          <w:tcPr>
            <w:tcW w:w="709" w:type="dxa"/>
          </w:tcPr>
          <w:p w:rsidR="0009240D" w:rsidRPr="006050D1" w:rsidRDefault="0009240D" w:rsidP="00673570">
            <w:pPr>
              <w:jc w:val="center"/>
              <w:rPr>
                <w:sz w:val="28"/>
                <w:szCs w:val="28"/>
              </w:rPr>
            </w:pPr>
            <w:r w:rsidRPr="006050D1">
              <w:rPr>
                <w:sz w:val="28"/>
                <w:szCs w:val="28"/>
              </w:rPr>
              <w:t>1</w:t>
            </w:r>
          </w:p>
        </w:tc>
        <w:tc>
          <w:tcPr>
            <w:tcW w:w="6379" w:type="dxa"/>
          </w:tcPr>
          <w:p w:rsidR="0009240D" w:rsidRPr="006050D1" w:rsidRDefault="0009240D" w:rsidP="0009240D">
            <w:pPr>
              <w:jc w:val="both"/>
              <w:rPr>
                <w:b/>
                <w:sz w:val="28"/>
                <w:szCs w:val="28"/>
              </w:rPr>
            </w:pPr>
            <w:r w:rsidRPr="006050D1">
              <w:rPr>
                <w:sz w:val="28"/>
                <w:szCs w:val="28"/>
              </w:rPr>
              <w:t>Проведение мероприятий, направленных на популяризацию традиционных семейных ценностей и сохранения репродуктивности здоровья. «День семьи, любви и верности», «День матери», чествование юбиляров супружеской жизни</w:t>
            </w:r>
          </w:p>
        </w:tc>
        <w:tc>
          <w:tcPr>
            <w:tcW w:w="4253" w:type="dxa"/>
          </w:tcPr>
          <w:p w:rsidR="0009240D" w:rsidRPr="006050D1" w:rsidRDefault="0009240D" w:rsidP="0009240D">
            <w:pPr>
              <w:spacing w:line="276" w:lineRule="auto"/>
              <w:jc w:val="center"/>
              <w:rPr>
                <w:sz w:val="28"/>
                <w:szCs w:val="28"/>
              </w:rPr>
            </w:pPr>
            <w:r w:rsidRPr="006050D1">
              <w:rPr>
                <w:sz w:val="28"/>
                <w:szCs w:val="28"/>
              </w:rPr>
              <w:t>Администрация,</w:t>
            </w:r>
          </w:p>
          <w:p w:rsidR="0009240D" w:rsidRPr="006050D1" w:rsidRDefault="0009240D" w:rsidP="0009240D">
            <w:pPr>
              <w:spacing w:line="276" w:lineRule="auto"/>
              <w:jc w:val="center"/>
              <w:rPr>
                <w:sz w:val="28"/>
                <w:szCs w:val="28"/>
              </w:rPr>
            </w:pPr>
            <w:r w:rsidRPr="006050D1">
              <w:rPr>
                <w:sz w:val="28"/>
                <w:szCs w:val="28"/>
              </w:rPr>
              <w:t>ГУЗ СО «Калининская РБ»,</w:t>
            </w:r>
          </w:p>
          <w:p w:rsidR="0009240D" w:rsidRPr="006050D1" w:rsidRDefault="0009240D" w:rsidP="0009240D">
            <w:pPr>
              <w:spacing w:line="276" w:lineRule="auto"/>
              <w:jc w:val="center"/>
              <w:rPr>
                <w:sz w:val="28"/>
                <w:szCs w:val="28"/>
              </w:rPr>
            </w:pPr>
            <w:r w:rsidRPr="006050D1">
              <w:rPr>
                <w:sz w:val="28"/>
                <w:szCs w:val="28"/>
              </w:rPr>
              <w:t>ЗАГС,</w:t>
            </w:r>
          </w:p>
          <w:p w:rsidR="0009240D" w:rsidRPr="006050D1" w:rsidRDefault="0009240D" w:rsidP="0009240D">
            <w:pPr>
              <w:jc w:val="center"/>
              <w:rPr>
                <w:b/>
                <w:sz w:val="28"/>
                <w:szCs w:val="28"/>
              </w:rPr>
            </w:pPr>
            <w:r w:rsidRPr="006050D1">
              <w:rPr>
                <w:sz w:val="28"/>
                <w:szCs w:val="28"/>
              </w:rPr>
              <w:t>Общественные организации</w:t>
            </w:r>
          </w:p>
        </w:tc>
        <w:tc>
          <w:tcPr>
            <w:tcW w:w="1701" w:type="dxa"/>
          </w:tcPr>
          <w:p w:rsidR="0009240D" w:rsidRPr="006050D1" w:rsidRDefault="0009240D" w:rsidP="0009240D">
            <w:pPr>
              <w:jc w:val="center"/>
              <w:rPr>
                <w:b/>
                <w:sz w:val="28"/>
                <w:szCs w:val="28"/>
              </w:rPr>
            </w:pPr>
            <w:r w:rsidRPr="006050D1">
              <w:rPr>
                <w:sz w:val="28"/>
                <w:szCs w:val="28"/>
              </w:rPr>
              <w:t>2023-2025</w:t>
            </w:r>
            <w:r w:rsidR="00D33013">
              <w:rPr>
                <w:sz w:val="28"/>
                <w:szCs w:val="28"/>
              </w:rPr>
              <w:t xml:space="preserve"> </w:t>
            </w:r>
            <w:r w:rsidRPr="006050D1">
              <w:rPr>
                <w:sz w:val="28"/>
                <w:szCs w:val="28"/>
              </w:rPr>
              <w:t>г</w:t>
            </w:r>
            <w:r w:rsidR="00D33013">
              <w:rPr>
                <w:sz w:val="28"/>
                <w:szCs w:val="28"/>
              </w:rPr>
              <w:t>.</w:t>
            </w:r>
          </w:p>
        </w:tc>
        <w:tc>
          <w:tcPr>
            <w:tcW w:w="1559" w:type="dxa"/>
          </w:tcPr>
          <w:p w:rsidR="0009240D" w:rsidRPr="006050D1" w:rsidRDefault="0009240D" w:rsidP="00673570">
            <w:pPr>
              <w:jc w:val="center"/>
              <w:rPr>
                <w:b/>
                <w:sz w:val="28"/>
                <w:szCs w:val="28"/>
              </w:rPr>
            </w:pPr>
          </w:p>
        </w:tc>
        <w:tc>
          <w:tcPr>
            <w:tcW w:w="1417" w:type="dxa"/>
          </w:tcPr>
          <w:p w:rsidR="0009240D" w:rsidRPr="006050D1" w:rsidRDefault="0009240D" w:rsidP="00673570">
            <w:pPr>
              <w:jc w:val="center"/>
              <w:rPr>
                <w:b/>
                <w:sz w:val="28"/>
                <w:szCs w:val="28"/>
              </w:rPr>
            </w:pPr>
          </w:p>
        </w:tc>
      </w:tr>
      <w:tr w:rsidR="0009240D" w:rsidTr="0009240D">
        <w:tc>
          <w:tcPr>
            <w:tcW w:w="709" w:type="dxa"/>
          </w:tcPr>
          <w:p w:rsidR="0009240D" w:rsidRPr="006050D1" w:rsidRDefault="0009240D" w:rsidP="00673570">
            <w:pPr>
              <w:jc w:val="center"/>
              <w:rPr>
                <w:sz w:val="28"/>
                <w:szCs w:val="28"/>
              </w:rPr>
            </w:pPr>
            <w:r w:rsidRPr="006050D1">
              <w:rPr>
                <w:sz w:val="28"/>
                <w:szCs w:val="28"/>
              </w:rPr>
              <w:t>2</w:t>
            </w:r>
          </w:p>
        </w:tc>
        <w:tc>
          <w:tcPr>
            <w:tcW w:w="6379" w:type="dxa"/>
          </w:tcPr>
          <w:p w:rsidR="0009240D" w:rsidRPr="006050D1" w:rsidRDefault="0009240D" w:rsidP="0009240D">
            <w:pPr>
              <w:spacing w:line="276" w:lineRule="auto"/>
              <w:jc w:val="both"/>
              <w:rPr>
                <w:sz w:val="28"/>
                <w:szCs w:val="28"/>
              </w:rPr>
            </w:pPr>
            <w:r w:rsidRPr="006050D1">
              <w:rPr>
                <w:sz w:val="28"/>
                <w:szCs w:val="28"/>
              </w:rPr>
              <w:t>Обеспечение доступности дошкольного воспитания</w:t>
            </w:r>
          </w:p>
        </w:tc>
        <w:tc>
          <w:tcPr>
            <w:tcW w:w="4253" w:type="dxa"/>
          </w:tcPr>
          <w:p w:rsidR="0009240D" w:rsidRPr="006050D1" w:rsidRDefault="0009240D" w:rsidP="0009240D">
            <w:pPr>
              <w:spacing w:line="276" w:lineRule="auto"/>
              <w:jc w:val="center"/>
              <w:rPr>
                <w:sz w:val="28"/>
                <w:szCs w:val="28"/>
              </w:rPr>
            </w:pPr>
            <w:r w:rsidRPr="006050D1">
              <w:rPr>
                <w:sz w:val="28"/>
                <w:szCs w:val="28"/>
              </w:rPr>
              <w:t>Управление образования</w:t>
            </w:r>
          </w:p>
        </w:tc>
        <w:tc>
          <w:tcPr>
            <w:tcW w:w="1701" w:type="dxa"/>
          </w:tcPr>
          <w:p w:rsidR="0009240D" w:rsidRPr="006050D1" w:rsidRDefault="0009240D" w:rsidP="0009240D">
            <w:pPr>
              <w:spacing w:line="276" w:lineRule="auto"/>
              <w:jc w:val="center"/>
              <w:rPr>
                <w:sz w:val="28"/>
                <w:szCs w:val="28"/>
              </w:rPr>
            </w:pPr>
            <w:r w:rsidRPr="006050D1">
              <w:rPr>
                <w:sz w:val="28"/>
                <w:szCs w:val="28"/>
              </w:rPr>
              <w:t>2023-2025</w:t>
            </w:r>
            <w:r w:rsidR="00D33013">
              <w:rPr>
                <w:sz w:val="28"/>
                <w:szCs w:val="28"/>
              </w:rPr>
              <w:t xml:space="preserve"> </w:t>
            </w:r>
            <w:r w:rsidRPr="006050D1">
              <w:rPr>
                <w:sz w:val="28"/>
                <w:szCs w:val="28"/>
              </w:rPr>
              <w:t>г</w:t>
            </w:r>
            <w:r w:rsidR="00D33013">
              <w:rPr>
                <w:sz w:val="28"/>
                <w:szCs w:val="28"/>
              </w:rPr>
              <w:t>.</w:t>
            </w:r>
          </w:p>
        </w:tc>
        <w:tc>
          <w:tcPr>
            <w:tcW w:w="1559" w:type="dxa"/>
          </w:tcPr>
          <w:p w:rsidR="0009240D" w:rsidRPr="006050D1" w:rsidRDefault="0009240D" w:rsidP="00673570">
            <w:pPr>
              <w:jc w:val="center"/>
              <w:rPr>
                <w:b/>
                <w:sz w:val="28"/>
                <w:szCs w:val="28"/>
              </w:rPr>
            </w:pPr>
          </w:p>
        </w:tc>
        <w:tc>
          <w:tcPr>
            <w:tcW w:w="1417" w:type="dxa"/>
          </w:tcPr>
          <w:p w:rsidR="0009240D" w:rsidRPr="006050D1" w:rsidRDefault="0009240D" w:rsidP="00673570">
            <w:pPr>
              <w:jc w:val="center"/>
              <w:rPr>
                <w:b/>
                <w:sz w:val="28"/>
                <w:szCs w:val="28"/>
              </w:rPr>
            </w:pPr>
          </w:p>
        </w:tc>
      </w:tr>
      <w:tr w:rsidR="0009240D" w:rsidTr="0009240D">
        <w:tc>
          <w:tcPr>
            <w:tcW w:w="709" w:type="dxa"/>
          </w:tcPr>
          <w:p w:rsidR="0009240D" w:rsidRPr="006050D1" w:rsidRDefault="0009240D" w:rsidP="00673570">
            <w:pPr>
              <w:jc w:val="center"/>
              <w:rPr>
                <w:sz w:val="28"/>
                <w:szCs w:val="28"/>
              </w:rPr>
            </w:pPr>
            <w:r w:rsidRPr="006050D1">
              <w:rPr>
                <w:sz w:val="28"/>
                <w:szCs w:val="28"/>
              </w:rPr>
              <w:t>3</w:t>
            </w:r>
          </w:p>
        </w:tc>
        <w:tc>
          <w:tcPr>
            <w:tcW w:w="6379" w:type="dxa"/>
          </w:tcPr>
          <w:p w:rsidR="0009240D" w:rsidRPr="006050D1" w:rsidRDefault="0009240D" w:rsidP="0009240D">
            <w:pPr>
              <w:spacing w:line="276" w:lineRule="auto"/>
              <w:jc w:val="both"/>
              <w:rPr>
                <w:sz w:val="28"/>
                <w:szCs w:val="28"/>
              </w:rPr>
            </w:pPr>
            <w:r w:rsidRPr="006050D1">
              <w:rPr>
                <w:sz w:val="28"/>
                <w:szCs w:val="28"/>
              </w:rPr>
              <w:t>Мероприятия, способствующие физическому развитию и здоровью (проведение бесед, классных часов по формированию здорового образа жизни</w:t>
            </w:r>
          </w:p>
        </w:tc>
        <w:tc>
          <w:tcPr>
            <w:tcW w:w="4253" w:type="dxa"/>
          </w:tcPr>
          <w:p w:rsidR="0009240D" w:rsidRPr="006050D1" w:rsidRDefault="0009240D" w:rsidP="0009240D">
            <w:pPr>
              <w:spacing w:line="276" w:lineRule="auto"/>
              <w:jc w:val="center"/>
              <w:rPr>
                <w:sz w:val="28"/>
                <w:szCs w:val="28"/>
              </w:rPr>
            </w:pPr>
            <w:r w:rsidRPr="006050D1">
              <w:rPr>
                <w:sz w:val="28"/>
                <w:szCs w:val="28"/>
              </w:rPr>
              <w:t xml:space="preserve">Управление образования, </w:t>
            </w:r>
          </w:p>
          <w:p w:rsidR="0009240D" w:rsidRPr="006050D1" w:rsidRDefault="0009240D" w:rsidP="0009240D">
            <w:pPr>
              <w:spacing w:line="276" w:lineRule="auto"/>
              <w:jc w:val="center"/>
              <w:rPr>
                <w:sz w:val="28"/>
                <w:szCs w:val="28"/>
              </w:rPr>
            </w:pPr>
            <w:r w:rsidRPr="006050D1">
              <w:rPr>
                <w:sz w:val="28"/>
                <w:szCs w:val="28"/>
              </w:rPr>
              <w:t>ГУЗ СО «Калининская РБ»,</w:t>
            </w:r>
          </w:p>
          <w:p w:rsidR="0009240D" w:rsidRPr="006050D1" w:rsidRDefault="0009240D" w:rsidP="0009240D">
            <w:pPr>
              <w:spacing w:line="276" w:lineRule="auto"/>
              <w:jc w:val="center"/>
              <w:rPr>
                <w:sz w:val="28"/>
                <w:szCs w:val="28"/>
              </w:rPr>
            </w:pPr>
            <w:r w:rsidRPr="006050D1">
              <w:rPr>
                <w:sz w:val="28"/>
                <w:szCs w:val="28"/>
              </w:rPr>
              <w:t>отдел по молодежной политике и спорту</w:t>
            </w:r>
          </w:p>
        </w:tc>
        <w:tc>
          <w:tcPr>
            <w:tcW w:w="1701" w:type="dxa"/>
          </w:tcPr>
          <w:p w:rsidR="0009240D" w:rsidRPr="006050D1" w:rsidRDefault="0009240D" w:rsidP="0009240D">
            <w:pPr>
              <w:spacing w:line="276" w:lineRule="auto"/>
              <w:jc w:val="center"/>
              <w:rPr>
                <w:sz w:val="28"/>
                <w:szCs w:val="28"/>
              </w:rPr>
            </w:pPr>
            <w:r w:rsidRPr="006050D1">
              <w:rPr>
                <w:sz w:val="28"/>
                <w:szCs w:val="28"/>
              </w:rPr>
              <w:t>2023-2025</w:t>
            </w:r>
            <w:r w:rsidR="00D33013">
              <w:rPr>
                <w:sz w:val="28"/>
                <w:szCs w:val="28"/>
              </w:rPr>
              <w:t xml:space="preserve"> </w:t>
            </w:r>
            <w:r w:rsidRPr="006050D1">
              <w:rPr>
                <w:sz w:val="28"/>
                <w:szCs w:val="28"/>
              </w:rPr>
              <w:t>г</w:t>
            </w:r>
            <w:r w:rsidR="00D33013">
              <w:rPr>
                <w:sz w:val="28"/>
                <w:szCs w:val="28"/>
              </w:rPr>
              <w:t>.</w:t>
            </w:r>
          </w:p>
        </w:tc>
        <w:tc>
          <w:tcPr>
            <w:tcW w:w="1559" w:type="dxa"/>
          </w:tcPr>
          <w:p w:rsidR="0009240D" w:rsidRPr="006050D1" w:rsidRDefault="0009240D" w:rsidP="00673570">
            <w:pPr>
              <w:jc w:val="center"/>
              <w:rPr>
                <w:b/>
                <w:sz w:val="28"/>
                <w:szCs w:val="28"/>
              </w:rPr>
            </w:pPr>
          </w:p>
        </w:tc>
        <w:tc>
          <w:tcPr>
            <w:tcW w:w="1417" w:type="dxa"/>
          </w:tcPr>
          <w:p w:rsidR="0009240D" w:rsidRPr="006050D1" w:rsidRDefault="0009240D" w:rsidP="00673570">
            <w:pPr>
              <w:jc w:val="center"/>
              <w:rPr>
                <w:b/>
                <w:sz w:val="28"/>
                <w:szCs w:val="28"/>
              </w:rPr>
            </w:pPr>
          </w:p>
        </w:tc>
      </w:tr>
      <w:tr w:rsidR="0009240D" w:rsidTr="0009240D">
        <w:tc>
          <w:tcPr>
            <w:tcW w:w="709" w:type="dxa"/>
          </w:tcPr>
          <w:p w:rsidR="0009240D" w:rsidRPr="006050D1" w:rsidRDefault="0009240D" w:rsidP="00673570">
            <w:pPr>
              <w:jc w:val="center"/>
              <w:rPr>
                <w:sz w:val="28"/>
                <w:szCs w:val="28"/>
              </w:rPr>
            </w:pPr>
            <w:r w:rsidRPr="006050D1">
              <w:rPr>
                <w:sz w:val="28"/>
                <w:szCs w:val="28"/>
              </w:rPr>
              <w:t>4</w:t>
            </w:r>
          </w:p>
        </w:tc>
        <w:tc>
          <w:tcPr>
            <w:tcW w:w="6379" w:type="dxa"/>
          </w:tcPr>
          <w:p w:rsidR="0009240D" w:rsidRPr="006050D1" w:rsidRDefault="0009240D" w:rsidP="0009240D">
            <w:pPr>
              <w:spacing w:line="276" w:lineRule="auto"/>
              <w:jc w:val="both"/>
              <w:rPr>
                <w:sz w:val="28"/>
                <w:szCs w:val="28"/>
              </w:rPr>
            </w:pPr>
            <w:r w:rsidRPr="006050D1">
              <w:rPr>
                <w:sz w:val="28"/>
                <w:szCs w:val="28"/>
              </w:rPr>
              <w:t>Курсы для будущих родителей «Мой малыш», о мерах социальной поддержки</w:t>
            </w:r>
          </w:p>
        </w:tc>
        <w:tc>
          <w:tcPr>
            <w:tcW w:w="4253" w:type="dxa"/>
          </w:tcPr>
          <w:p w:rsidR="0009240D" w:rsidRPr="006050D1" w:rsidRDefault="0009240D" w:rsidP="0009240D">
            <w:pPr>
              <w:spacing w:line="276" w:lineRule="auto"/>
              <w:jc w:val="center"/>
              <w:rPr>
                <w:sz w:val="28"/>
                <w:szCs w:val="28"/>
              </w:rPr>
            </w:pPr>
            <w:r w:rsidRPr="006050D1">
              <w:rPr>
                <w:sz w:val="28"/>
                <w:szCs w:val="28"/>
              </w:rPr>
              <w:t>ГУЗ СО «Калининская РБ»,</w:t>
            </w:r>
          </w:p>
          <w:p w:rsidR="0009240D" w:rsidRPr="006050D1" w:rsidRDefault="0009240D" w:rsidP="0009240D">
            <w:pPr>
              <w:spacing w:line="276" w:lineRule="auto"/>
              <w:jc w:val="center"/>
              <w:rPr>
                <w:sz w:val="28"/>
                <w:szCs w:val="28"/>
              </w:rPr>
            </w:pPr>
            <w:r w:rsidRPr="006050D1">
              <w:rPr>
                <w:sz w:val="28"/>
                <w:szCs w:val="28"/>
              </w:rPr>
              <w:t>Управление образования,</w:t>
            </w:r>
            <w:r w:rsidR="00D33013">
              <w:rPr>
                <w:sz w:val="28"/>
                <w:szCs w:val="28"/>
              </w:rPr>
              <w:t xml:space="preserve"> </w:t>
            </w:r>
            <w:r w:rsidRPr="006050D1">
              <w:rPr>
                <w:sz w:val="28"/>
                <w:szCs w:val="28"/>
              </w:rPr>
              <w:t>УСПН</w:t>
            </w:r>
          </w:p>
        </w:tc>
        <w:tc>
          <w:tcPr>
            <w:tcW w:w="1701" w:type="dxa"/>
          </w:tcPr>
          <w:p w:rsidR="0009240D" w:rsidRPr="006050D1" w:rsidRDefault="0009240D" w:rsidP="0009240D">
            <w:pPr>
              <w:spacing w:line="276" w:lineRule="auto"/>
              <w:jc w:val="center"/>
              <w:rPr>
                <w:sz w:val="28"/>
                <w:szCs w:val="28"/>
              </w:rPr>
            </w:pPr>
            <w:r w:rsidRPr="006050D1">
              <w:rPr>
                <w:sz w:val="28"/>
                <w:szCs w:val="28"/>
              </w:rPr>
              <w:t>2023-2025</w:t>
            </w:r>
            <w:r w:rsidR="00D33013">
              <w:rPr>
                <w:sz w:val="28"/>
                <w:szCs w:val="28"/>
              </w:rPr>
              <w:t xml:space="preserve"> </w:t>
            </w:r>
            <w:r w:rsidRPr="006050D1">
              <w:rPr>
                <w:sz w:val="28"/>
                <w:szCs w:val="28"/>
              </w:rPr>
              <w:t>г</w:t>
            </w:r>
            <w:r w:rsidR="00D33013">
              <w:rPr>
                <w:sz w:val="28"/>
                <w:szCs w:val="28"/>
              </w:rPr>
              <w:t>.</w:t>
            </w:r>
          </w:p>
        </w:tc>
        <w:tc>
          <w:tcPr>
            <w:tcW w:w="1559" w:type="dxa"/>
          </w:tcPr>
          <w:p w:rsidR="0009240D" w:rsidRPr="006050D1" w:rsidRDefault="0009240D" w:rsidP="00673570">
            <w:pPr>
              <w:jc w:val="center"/>
              <w:rPr>
                <w:b/>
                <w:sz w:val="28"/>
                <w:szCs w:val="28"/>
              </w:rPr>
            </w:pPr>
          </w:p>
        </w:tc>
        <w:tc>
          <w:tcPr>
            <w:tcW w:w="1417" w:type="dxa"/>
          </w:tcPr>
          <w:p w:rsidR="0009240D" w:rsidRPr="006050D1" w:rsidRDefault="0009240D" w:rsidP="00673570">
            <w:pPr>
              <w:jc w:val="center"/>
              <w:rPr>
                <w:b/>
                <w:sz w:val="28"/>
                <w:szCs w:val="28"/>
              </w:rPr>
            </w:pPr>
          </w:p>
        </w:tc>
      </w:tr>
      <w:tr w:rsidR="0009240D" w:rsidTr="0009240D">
        <w:tc>
          <w:tcPr>
            <w:tcW w:w="709" w:type="dxa"/>
          </w:tcPr>
          <w:p w:rsidR="0009240D" w:rsidRPr="006050D1" w:rsidRDefault="0009240D" w:rsidP="00673570">
            <w:pPr>
              <w:jc w:val="center"/>
              <w:rPr>
                <w:sz w:val="28"/>
                <w:szCs w:val="28"/>
              </w:rPr>
            </w:pPr>
            <w:r w:rsidRPr="006050D1">
              <w:rPr>
                <w:sz w:val="28"/>
                <w:szCs w:val="28"/>
              </w:rPr>
              <w:t>5</w:t>
            </w:r>
          </w:p>
        </w:tc>
        <w:tc>
          <w:tcPr>
            <w:tcW w:w="6379" w:type="dxa"/>
          </w:tcPr>
          <w:p w:rsidR="0009240D" w:rsidRPr="006050D1" w:rsidRDefault="0009240D" w:rsidP="0009240D">
            <w:pPr>
              <w:spacing w:line="276" w:lineRule="auto"/>
              <w:jc w:val="both"/>
              <w:rPr>
                <w:sz w:val="28"/>
                <w:szCs w:val="28"/>
              </w:rPr>
            </w:pPr>
            <w:r w:rsidRPr="006050D1">
              <w:rPr>
                <w:sz w:val="28"/>
                <w:szCs w:val="28"/>
              </w:rPr>
              <w:t xml:space="preserve">Участие молодых семей в программе </w:t>
            </w:r>
            <w:r w:rsidRPr="006050D1">
              <w:rPr>
                <w:sz w:val="28"/>
                <w:szCs w:val="28"/>
              </w:rPr>
              <w:lastRenderedPageBreak/>
              <w:t>«Обеспечение жильем молодых семей», что способствует улучшению жилищных условий</w:t>
            </w:r>
          </w:p>
        </w:tc>
        <w:tc>
          <w:tcPr>
            <w:tcW w:w="4253" w:type="dxa"/>
          </w:tcPr>
          <w:p w:rsidR="0009240D" w:rsidRPr="006050D1" w:rsidRDefault="0009240D" w:rsidP="0009240D">
            <w:pPr>
              <w:spacing w:line="276" w:lineRule="auto"/>
              <w:jc w:val="center"/>
              <w:rPr>
                <w:sz w:val="28"/>
                <w:szCs w:val="28"/>
              </w:rPr>
            </w:pPr>
            <w:r w:rsidRPr="006050D1">
              <w:rPr>
                <w:sz w:val="28"/>
                <w:szCs w:val="28"/>
              </w:rPr>
              <w:lastRenderedPageBreak/>
              <w:t xml:space="preserve">Администрация Калининского </w:t>
            </w:r>
            <w:r w:rsidRPr="006050D1">
              <w:rPr>
                <w:sz w:val="28"/>
                <w:szCs w:val="28"/>
              </w:rPr>
              <w:lastRenderedPageBreak/>
              <w:t>МР</w:t>
            </w:r>
          </w:p>
        </w:tc>
        <w:tc>
          <w:tcPr>
            <w:tcW w:w="1701" w:type="dxa"/>
          </w:tcPr>
          <w:p w:rsidR="0009240D" w:rsidRPr="006050D1" w:rsidRDefault="0009240D" w:rsidP="0009240D">
            <w:pPr>
              <w:spacing w:line="276" w:lineRule="auto"/>
              <w:jc w:val="center"/>
              <w:rPr>
                <w:sz w:val="28"/>
                <w:szCs w:val="28"/>
              </w:rPr>
            </w:pPr>
            <w:r w:rsidRPr="006050D1">
              <w:rPr>
                <w:sz w:val="28"/>
                <w:szCs w:val="28"/>
              </w:rPr>
              <w:lastRenderedPageBreak/>
              <w:t>2023-2025</w:t>
            </w:r>
            <w:r w:rsidR="00D33013">
              <w:rPr>
                <w:sz w:val="28"/>
                <w:szCs w:val="28"/>
              </w:rPr>
              <w:t xml:space="preserve"> </w:t>
            </w:r>
            <w:r w:rsidRPr="006050D1">
              <w:rPr>
                <w:sz w:val="28"/>
                <w:szCs w:val="28"/>
              </w:rPr>
              <w:t>г</w:t>
            </w:r>
            <w:r w:rsidR="00D33013">
              <w:rPr>
                <w:sz w:val="28"/>
                <w:szCs w:val="28"/>
              </w:rPr>
              <w:t>.</w:t>
            </w:r>
          </w:p>
        </w:tc>
        <w:tc>
          <w:tcPr>
            <w:tcW w:w="1559" w:type="dxa"/>
          </w:tcPr>
          <w:p w:rsidR="0009240D" w:rsidRPr="006050D1" w:rsidRDefault="0009240D" w:rsidP="00673570">
            <w:pPr>
              <w:jc w:val="center"/>
              <w:rPr>
                <w:b/>
                <w:sz w:val="28"/>
                <w:szCs w:val="28"/>
              </w:rPr>
            </w:pPr>
          </w:p>
        </w:tc>
        <w:tc>
          <w:tcPr>
            <w:tcW w:w="1417" w:type="dxa"/>
          </w:tcPr>
          <w:p w:rsidR="0009240D" w:rsidRPr="006050D1" w:rsidRDefault="0009240D" w:rsidP="00673570">
            <w:pPr>
              <w:jc w:val="center"/>
              <w:rPr>
                <w:b/>
                <w:sz w:val="28"/>
                <w:szCs w:val="28"/>
              </w:rPr>
            </w:pPr>
          </w:p>
        </w:tc>
      </w:tr>
      <w:tr w:rsidR="0009240D" w:rsidTr="0009240D">
        <w:tc>
          <w:tcPr>
            <w:tcW w:w="709" w:type="dxa"/>
          </w:tcPr>
          <w:p w:rsidR="0009240D" w:rsidRPr="006050D1" w:rsidRDefault="0009240D" w:rsidP="00673570">
            <w:pPr>
              <w:jc w:val="center"/>
              <w:rPr>
                <w:sz w:val="28"/>
                <w:szCs w:val="28"/>
              </w:rPr>
            </w:pPr>
            <w:r w:rsidRPr="006050D1">
              <w:rPr>
                <w:sz w:val="28"/>
                <w:szCs w:val="28"/>
              </w:rPr>
              <w:lastRenderedPageBreak/>
              <w:t>6</w:t>
            </w:r>
          </w:p>
        </w:tc>
        <w:tc>
          <w:tcPr>
            <w:tcW w:w="6379" w:type="dxa"/>
          </w:tcPr>
          <w:p w:rsidR="0009240D" w:rsidRPr="006050D1" w:rsidRDefault="0009240D" w:rsidP="0009240D">
            <w:pPr>
              <w:spacing w:line="276" w:lineRule="auto"/>
              <w:jc w:val="both"/>
              <w:rPr>
                <w:sz w:val="28"/>
                <w:szCs w:val="28"/>
              </w:rPr>
            </w:pPr>
            <w:r w:rsidRPr="006050D1">
              <w:rPr>
                <w:sz w:val="28"/>
                <w:szCs w:val="28"/>
              </w:rPr>
              <w:t>Оказание медико-социальной помощи беременным женщинам, оказавшимся в трудной жизненной ситуации</w:t>
            </w:r>
          </w:p>
        </w:tc>
        <w:tc>
          <w:tcPr>
            <w:tcW w:w="4253" w:type="dxa"/>
          </w:tcPr>
          <w:p w:rsidR="0009240D" w:rsidRPr="006050D1" w:rsidRDefault="0009240D" w:rsidP="0009240D">
            <w:pPr>
              <w:spacing w:line="276" w:lineRule="auto"/>
              <w:jc w:val="center"/>
              <w:rPr>
                <w:sz w:val="28"/>
                <w:szCs w:val="28"/>
              </w:rPr>
            </w:pPr>
            <w:r w:rsidRPr="006050D1">
              <w:rPr>
                <w:sz w:val="28"/>
                <w:szCs w:val="28"/>
              </w:rPr>
              <w:t>ГУЗ СО «Калининская РБ»,</w:t>
            </w:r>
          </w:p>
          <w:p w:rsidR="00D33013" w:rsidRDefault="0009240D" w:rsidP="0009240D">
            <w:pPr>
              <w:spacing w:line="276" w:lineRule="auto"/>
              <w:jc w:val="center"/>
              <w:rPr>
                <w:sz w:val="28"/>
                <w:szCs w:val="28"/>
              </w:rPr>
            </w:pPr>
            <w:r w:rsidRPr="006050D1">
              <w:rPr>
                <w:sz w:val="28"/>
                <w:szCs w:val="28"/>
              </w:rPr>
              <w:t xml:space="preserve">Управление образования, </w:t>
            </w:r>
          </w:p>
          <w:p w:rsidR="0009240D" w:rsidRPr="006050D1" w:rsidRDefault="0009240D" w:rsidP="0009240D">
            <w:pPr>
              <w:spacing w:line="276" w:lineRule="auto"/>
              <w:jc w:val="center"/>
              <w:rPr>
                <w:sz w:val="28"/>
                <w:szCs w:val="28"/>
              </w:rPr>
            </w:pPr>
            <w:r w:rsidRPr="006050D1">
              <w:rPr>
                <w:sz w:val="28"/>
                <w:szCs w:val="28"/>
              </w:rPr>
              <w:t>ГАУ СО КЦСОН</w:t>
            </w:r>
          </w:p>
        </w:tc>
        <w:tc>
          <w:tcPr>
            <w:tcW w:w="1701" w:type="dxa"/>
          </w:tcPr>
          <w:p w:rsidR="0009240D" w:rsidRPr="006050D1" w:rsidRDefault="0009240D" w:rsidP="0009240D">
            <w:pPr>
              <w:spacing w:line="276" w:lineRule="auto"/>
              <w:jc w:val="center"/>
              <w:rPr>
                <w:sz w:val="28"/>
                <w:szCs w:val="28"/>
              </w:rPr>
            </w:pPr>
            <w:r w:rsidRPr="006050D1">
              <w:rPr>
                <w:sz w:val="28"/>
                <w:szCs w:val="28"/>
              </w:rPr>
              <w:t>2023-2025</w:t>
            </w:r>
            <w:r w:rsidR="00D33013">
              <w:rPr>
                <w:sz w:val="28"/>
                <w:szCs w:val="28"/>
              </w:rPr>
              <w:t xml:space="preserve"> </w:t>
            </w:r>
            <w:r w:rsidRPr="006050D1">
              <w:rPr>
                <w:sz w:val="28"/>
                <w:szCs w:val="28"/>
              </w:rPr>
              <w:t>г</w:t>
            </w:r>
            <w:r w:rsidR="00D33013">
              <w:rPr>
                <w:sz w:val="28"/>
                <w:szCs w:val="28"/>
              </w:rPr>
              <w:t>.</w:t>
            </w:r>
          </w:p>
        </w:tc>
        <w:tc>
          <w:tcPr>
            <w:tcW w:w="1559" w:type="dxa"/>
          </w:tcPr>
          <w:p w:rsidR="0009240D" w:rsidRPr="006050D1" w:rsidRDefault="0009240D" w:rsidP="00673570">
            <w:pPr>
              <w:jc w:val="center"/>
              <w:rPr>
                <w:b/>
                <w:sz w:val="28"/>
                <w:szCs w:val="28"/>
              </w:rPr>
            </w:pPr>
          </w:p>
        </w:tc>
        <w:tc>
          <w:tcPr>
            <w:tcW w:w="1417" w:type="dxa"/>
          </w:tcPr>
          <w:p w:rsidR="0009240D" w:rsidRPr="006050D1" w:rsidRDefault="0009240D" w:rsidP="00673570">
            <w:pPr>
              <w:jc w:val="center"/>
              <w:rPr>
                <w:b/>
                <w:sz w:val="28"/>
                <w:szCs w:val="28"/>
              </w:rPr>
            </w:pPr>
          </w:p>
        </w:tc>
      </w:tr>
      <w:tr w:rsidR="0009240D" w:rsidTr="0009240D">
        <w:tc>
          <w:tcPr>
            <w:tcW w:w="709" w:type="dxa"/>
          </w:tcPr>
          <w:p w:rsidR="0009240D" w:rsidRPr="006050D1" w:rsidRDefault="0009240D" w:rsidP="00673570">
            <w:pPr>
              <w:jc w:val="center"/>
              <w:rPr>
                <w:sz w:val="28"/>
                <w:szCs w:val="28"/>
              </w:rPr>
            </w:pPr>
            <w:r w:rsidRPr="006050D1">
              <w:rPr>
                <w:sz w:val="28"/>
                <w:szCs w:val="28"/>
              </w:rPr>
              <w:t>7</w:t>
            </w:r>
          </w:p>
        </w:tc>
        <w:tc>
          <w:tcPr>
            <w:tcW w:w="6379" w:type="dxa"/>
          </w:tcPr>
          <w:p w:rsidR="0009240D" w:rsidRPr="006050D1" w:rsidRDefault="0009240D" w:rsidP="0009240D">
            <w:pPr>
              <w:jc w:val="both"/>
              <w:rPr>
                <w:sz w:val="28"/>
                <w:szCs w:val="28"/>
              </w:rPr>
            </w:pPr>
            <w:r w:rsidRPr="006050D1">
              <w:rPr>
                <w:sz w:val="28"/>
                <w:szCs w:val="28"/>
              </w:rPr>
              <w:t xml:space="preserve">Проведение информационно-просветительских мероприятий по профилактике абортов среди студентов. </w:t>
            </w:r>
          </w:p>
        </w:tc>
        <w:tc>
          <w:tcPr>
            <w:tcW w:w="4253" w:type="dxa"/>
          </w:tcPr>
          <w:p w:rsidR="0009240D" w:rsidRPr="006050D1" w:rsidRDefault="0009240D" w:rsidP="0009240D">
            <w:pPr>
              <w:spacing w:line="276" w:lineRule="auto"/>
              <w:jc w:val="center"/>
              <w:rPr>
                <w:sz w:val="28"/>
                <w:szCs w:val="28"/>
              </w:rPr>
            </w:pPr>
            <w:r w:rsidRPr="006050D1">
              <w:rPr>
                <w:sz w:val="28"/>
                <w:szCs w:val="28"/>
              </w:rPr>
              <w:t>ГУЗ СО «Калининская РБ»,</w:t>
            </w:r>
          </w:p>
          <w:p w:rsidR="0009240D" w:rsidRPr="006050D1" w:rsidRDefault="0009240D" w:rsidP="0009240D">
            <w:pPr>
              <w:jc w:val="center"/>
              <w:rPr>
                <w:sz w:val="28"/>
                <w:szCs w:val="28"/>
              </w:rPr>
            </w:pPr>
            <w:r w:rsidRPr="006050D1">
              <w:rPr>
                <w:sz w:val="28"/>
                <w:szCs w:val="28"/>
              </w:rPr>
              <w:t>ГАПОУ СО</w:t>
            </w:r>
          </w:p>
          <w:p w:rsidR="0009240D" w:rsidRPr="006050D1" w:rsidRDefault="0009240D" w:rsidP="0009240D">
            <w:pPr>
              <w:jc w:val="center"/>
              <w:rPr>
                <w:sz w:val="28"/>
                <w:szCs w:val="28"/>
              </w:rPr>
            </w:pPr>
            <w:r w:rsidRPr="006050D1">
              <w:rPr>
                <w:sz w:val="28"/>
                <w:szCs w:val="28"/>
              </w:rPr>
              <w:t>«Калининский техникум агробизнеса»</w:t>
            </w:r>
          </w:p>
        </w:tc>
        <w:tc>
          <w:tcPr>
            <w:tcW w:w="1701" w:type="dxa"/>
          </w:tcPr>
          <w:p w:rsidR="0009240D" w:rsidRPr="006050D1" w:rsidRDefault="0009240D" w:rsidP="0009240D">
            <w:pPr>
              <w:jc w:val="center"/>
              <w:rPr>
                <w:b/>
                <w:sz w:val="28"/>
                <w:szCs w:val="28"/>
              </w:rPr>
            </w:pPr>
            <w:r w:rsidRPr="006050D1">
              <w:rPr>
                <w:sz w:val="28"/>
                <w:szCs w:val="28"/>
              </w:rPr>
              <w:t>2023-2025</w:t>
            </w:r>
            <w:r w:rsidR="00D33013">
              <w:rPr>
                <w:sz w:val="28"/>
                <w:szCs w:val="28"/>
              </w:rPr>
              <w:t xml:space="preserve"> </w:t>
            </w:r>
            <w:r w:rsidRPr="006050D1">
              <w:rPr>
                <w:sz w:val="28"/>
                <w:szCs w:val="28"/>
              </w:rPr>
              <w:t>г</w:t>
            </w:r>
            <w:r w:rsidR="00D33013">
              <w:rPr>
                <w:sz w:val="28"/>
                <w:szCs w:val="28"/>
              </w:rPr>
              <w:t>.</w:t>
            </w:r>
          </w:p>
        </w:tc>
        <w:tc>
          <w:tcPr>
            <w:tcW w:w="1559" w:type="dxa"/>
          </w:tcPr>
          <w:p w:rsidR="0009240D" w:rsidRPr="006050D1" w:rsidRDefault="0009240D" w:rsidP="00673570">
            <w:pPr>
              <w:jc w:val="center"/>
              <w:rPr>
                <w:b/>
                <w:sz w:val="28"/>
                <w:szCs w:val="28"/>
              </w:rPr>
            </w:pPr>
          </w:p>
        </w:tc>
        <w:tc>
          <w:tcPr>
            <w:tcW w:w="1417" w:type="dxa"/>
          </w:tcPr>
          <w:p w:rsidR="0009240D" w:rsidRPr="006050D1" w:rsidRDefault="0009240D" w:rsidP="00673570">
            <w:pPr>
              <w:jc w:val="center"/>
              <w:rPr>
                <w:b/>
                <w:sz w:val="28"/>
                <w:szCs w:val="28"/>
              </w:rPr>
            </w:pPr>
          </w:p>
        </w:tc>
      </w:tr>
      <w:tr w:rsidR="0009240D" w:rsidTr="0009240D">
        <w:tc>
          <w:tcPr>
            <w:tcW w:w="709" w:type="dxa"/>
          </w:tcPr>
          <w:p w:rsidR="0009240D" w:rsidRPr="006050D1" w:rsidRDefault="0009240D" w:rsidP="00673570">
            <w:pPr>
              <w:jc w:val="center"/>
              <w:rPr>
                <w:sz w:val="28"/>
                <w:szCs w:val="28"/>
              </w:rPr>
            </w:pPr>
            <w:r w:rsidRPr="006050D1">
              <w:rPr>
                <w:sz w:val="28"/>
                <w:szCs w:val="28"/>
              </w:rPr>
              <w:t>8</w:t>
            </w:r>
          </w:p>
        </w:tc>
        <w:tc>
          <w:tcPr>
            <w:tcW w:w="6379" w:type="dxa"/>
          </w:tcPr>
          <w:p w:rsidR="0009240D" w:rsidRPr="006050D1" w:rsidRDefault="0009240D" w:rsidP="0009240D">
            <w:pPr>
              <w:spacing w:line="276" w:lineRule="auto"/>
              <w:jc w:val="both"/>
              <w:rPr>
                <w:sz w:val="28"/>
                <w:szCs w:val="28"/>
              </w:rPr>
            </w:pPr>
            <w:r w:rsidRPr="006050D1">
              <w:rPr>
                <w:sz w:val="28"/>
                <w:szCs w:val="28"/>
              </w:rPr>
              <w:t>Информационная работа, размещение социальной рекламы на сайте администрации, СМИ</w:t>
            </w:r>
          </w:p>
        </w:tc>
        <w:tc>
          <w:tcPr>
            <w:tcW w:w="4253" w:type="dxa"/>
          </w:tcPr>
          <w:p w:rsidR="0009240D" w:rsidRPr="006050D1" w:rsidRDefault="0009240D" w:rsidP="0009240D">
            <w:pPr>
              <w:spacing w:line="276" w:lineRule="auto"/>
              <w:jc w:val="center"/>
              <w:rPr>
                <w:sz w:val="28"/>
                <w:szCs w:val="28"/>
              </w:rPr>
            </w:pPr>
            <w:r w:rsidRPr="006050D1">
              <w:rPr>
                <w:sz w:val="28"/>
                <w:szCs w:val="28"/>
              </w:rPr>
              <w:t>Администрация Калининского МР</w:t>
            </w:r>
          </w:p>
        </w:tc>
        <w:tc>
          <w:tcPr>
            <w:tcW w:w="1701" w:type="dxa"/>
          </w:tcPr>
          <w:p w:rsidR="0009240D" w:rsidRPr="006050D1" w:rsidRDefault="0009240D" w:rsidP="0009240D">
            <w:pPr>
              <w:spacing w:line="276" w:lineRule="auto"/>
              <w:jc w:val="center"/>
              <w:rPr>
                <w:sz w:val="28"/>
                <w:szCs w:val="28"/>
              </w:rPr>
            </w:pPr>
            <w:r w:rsidRPr="006050D1">
              <w:rPr>
                <w:sz w:val="28"/>
                <w:szCs w:val="28"/>
              </w:rPr>
              <w:t>2023-2025</w:t>
            </w:r>
            <w:r w:rsidR="00D33013">
              <w:rPr>
                <w:sz w:val="28"/>
                <w:szCs w:val="28"/>
              </w:rPr>
              <w:t xml:space="preserve"> </w:t>
            </w:r>
            <w:r w:rsidRPr="006050D1">
              <w:rPr>
                <w:sz w:val="28"/>
                <w:szCs w:val="28"/>
              </w:rPr>
              <w:t>г</w:t>
            </w:r>
            <w:r w:rsidR="00D33013">
              <w:rPr>
                <w:sz w:val="28"/>
                <w:szCs w:val="28"/>
              </w:rPr>
              <w:t>.</w:t>
            </w:r>
          </w:p>
        </w:tc>
        <w:tc>
          <w:tcPr>
            <w:tcW w:w="1559" w:type="dxa"/>
          </w:tcPr>
          <w:p w:rsidR="0009240D" w:rsidRPr="006050D1" w:rsidRDefault="0009240D" w:rsidP="00673570">
            <w:pPr>
              <w:jc w:val="center"/>
              <w:rPr>
                <w:b/>
                <w:sz w:val="28"/>
                <w:szCs w:val="28"/>
              </w:rPr>
            </w:pPr>
          </w:p>
        </w:tc>
        <w:tc>
          <w:tcPr>
            <w:tcW w:w="1417" w:type="dxa"/>
          </w:tcPr>
          <w:p w:rsidR="0009240D" w:rsidRPr="006050D1" w:rsidRDefault="0009240D" w:rsidP="00673570">
            <w:pPr>
              <w:jc w:val="center"/>
              <w:rPr>
                <w:b/>
                <w:sz w:val="28"/>
                <w:szCs w:val="28"/>
              </w:rPr>
            </w:pPr>
          </w:p>
        </w:tc>
      </w:tr>
    </w:tbl>
    <w:p w:rsidR="0009240D" w:rsidRPr="000D07A7" w:rsidRDefault="0009240D" w:rsidP="00673570">
      <w:pPr>
        <w:jc w:val="center"/>
        <w:rPr>
          <w:b/>
          <w:sz w:val="28"/>
          <w:szCs w:val="28"/>
        </w:rPr>
      </w:pPr>
    </w:p>
    <w:p w:rsidR="00673570" w:rsidRDefault="00673570" w:rsidP="00673570">
      <w:pPr>
        <w:jc w:val="center"/>
        <w:rPr>
          <w:b/>
          <w:sz w:val="28"/>
          <w:szCs w:val="28"/>
        </w:rPr>
      </w:pPr>
      <w:r w:rsidRPr="000D07A7">
        <w:rPr>
          <w:b/>
          <w:sz w:val="28"/>
          <w:szCs w:val="28"/>
        </w:rPr>
        <w:t>Мероприятия, по снижению смертности от внешних причин</w:t>
      </w:r>
    </w:p>
    <w:p w:rsidR="000D07A7" w:rsidRPr="000D07A7" w:rsidRDefault="000D07A7" w:rsidP="00673570">
      <w:pPr>
        <w:jc w:val="center"/>
        <w:rPr>
          <w:b/>
          <w:sz w:val="28"/>
          <w:szCs w:val="28"/>
        </w:rPr>
      </w:pPr>
    </w:p>
    <w:tbl>
      <w:tblPr>
        <w:tblStyle w:val="a7"/>
        <w:tblW w:w="16018" w:type="dxa"/>
        <w:tblInd w:w="-601" w:type="dxa"/>
        <w:tblLook w:val="04A0"/>
      </w:tblPr>
      <w:tblGrid>
        <w:gridCol w:w="689"/>
        <w:gridCol w:w="6180"/>
        <w:gridCol w:w="4472"/>
        <w:gridCol w:w="1701"/>
        <w:gridCol w:w="1559"/>
        <w:gridCol w:w="1417"/>
      </w:tblGrid>
      <w:tr w:rsidR="001324BB" w:rsidRPr="006050D1" w:rsidTr="001324BB">
        <w:tc>
          <w:tcPr>
            <w:tcW w:w="689" w:type="dxa"/>
          </w:tcPr>
          <w:p w:rsidR="001324BB" w:rsidRPr="006050D1" w:rsidRDefault="001324BB" w:rsidP="000D07A7">
            <w:pPr>
              <w:spacing w:line="276" w:lineRule="auto"/>
              <w:jc w:val="center"/>
              <w:rPr>
                <w:sz w:val="28"/>
                <w:szCs w:val="28"/>
              </w:rPr>
            </w:pPr>
            <w:r w:rsidRPr="006050D1">
              <w:rPr>
                <w:sz w:val="28"/>
                <w:szCs w:val="28"/>
              </w:rPr>
              <w:t>1</w:t>
            </w:r>
          </w:p>
        </w:tc>
        <w:tc>
          <w:tcPr>
            <w:tcW w:w="6180" w:type="dxa"/>
          </w:tcPr>
          <w:p w:rsidR="001324BB" w:rsidRPr="006050D1" w:rsidRDefault="001324BB" w:rsidP="000D07A7">
            <w:pPr>
              <w:tabs>
                <w:tab w:val="left" w:pos="6885"/>
              </w:tabs>
              <w:jc w:val="both"/>
              <w:rPr>
                <w:sz w:val="28"/>
                <w:szCs w:val="28"/>
              </w:rPr>
            </w:pPr>
            <w:r w:rsidRPr="006050D1">
              <w:rPr>
                <w:sz w:val="28"/>
                <w:szCs w:val="28"/>
              </w:rPr>
              <w:t>Организация рейдов с привлечением общественности с цель:</w:t>
            </w:r>
          </w:p>
          <w:p w:rsidR="001324BB" w:rsidRPr="006050D1" w:rsidRDefault="001324BB" w:rsidP="000D07A7">
            <w:pPr>
              <w:tabs>
                <w:tab w:val="left" w:pos="6885"/>
              </w:tabs>
              <w:jc w:val="both"/>
              <w:rPr>
                <w:sz w:val="28"/>
                <w:szCs w:val="28"/>
              </w:rPr>
            </w:pPr>
            <w:r w:rsidRPr="006050D1">
              <w:rPr>
                <w:sz w:val="28"/>
                <w:szCs w:val="28"/>
              </w:rPr>
              <w:t>-</w:t>
            </w:r>
            <w:r w:rsidR="00F555C5">
              <w:rPr>
                <w:sz w:val="28"/>
                <w:szCs w:val="28"/>
              </w:rPr>
              <w:t xml:space="preserve"> </w:t>
            </w:r>
            <w:r w:rsidRPr="006050D1">
              <w:rPr>
                <w:sz w:val="28"/>
                <w:szCs w:val="28"/>
              </w:rPr>
              <w:t>своевременного выявления продажи нелицензированных спиртосодержащих продуктов, других напитков, представляющих угрозу жизни и здоровья, в том числе из частных домовладений;</w:t>
            </w:r>
          </w:p>
          <w:p w:rsidR="001324BB" w:rsidRPr="006050D1" w:rsidRDefault="001324BB" w:rsidP="000D07A7">
            <w:pPr>
              <w:tabs>
                <w:tab w:val="left" w:pos="6885"/>
              </w:tabs>
              <w:jc w:val="both"/>
              <w:rPr>
                <w:sz w:val="28"/>
                <w:szCs w:val="28"/>
              </w:rPr>
            </w:pPr>
            <w:r w:rsidRPr="006050D1">
              <w:rPr>
                <w:sz w:val="28"/>
                <w:szCs w:val="28"/>
              </w:rPr>
              <w:t>-</w:t>
            </w:r>
            <w:r w:rsidR="00F555C5">
              <w:rPr>
                <w:sz w:val="28"/>
                <w:szCs w:val="28"/>
              </w:rPr>
              <w:t xml:space="preserve"> </w:t>
            </w:r>
            <w:r w:rsidRPr="006050D1">
              <w:rPr>
                <w:sz w:val="28"/>
                <w:szCs w:val="28"/>
              </w:rPr>
              <w:t>организация мероприятий антиалкогольной направленности</w:t>
            </w:r>
          </w:p>
        </w:tc>
        <w:tc>
          <w:tcPr>
            <w:tcW w:w="4472" w:type="dxa"/>
          </w:tcPr>
          <w:p w:rsidR="001324BB" w:rsidRPr="006050D1" w:rsidRDefault="001324BB" w:rsidP="000D07A7">
            <w:pPr>
              <w:tabs>
                <w:tab w:val="left" w:pos="6885"/>
              </w:tabs>
              <w:jc w:val="center"/>
              <w:rPr>
                <w:sz w:val="28"/>
                <w:szCs w:val="28"/>
              </w:rPr>
            </w:pPr>
            <w:r w:rsidRPr="006050D1">
              <w:rPr>
                <w:sz w:val="28"/>
                <w:szCs w:val="28"/>
              </w:rPr>
              <w:t>Администрация муниципального района, МО МВД России «Калининский», главы МО, общественные организации</w:t>
            </w:r>
          </w:p>
        </w:tc>
        <w:tc>
          <w:tcPr>
            <w:tcW w:w="1701" w:type="dxa"/>
          </w:tcPr>
          <w:p w:rsidR="001324BB" w:rsidRPr="006050D1" w:rsidRDefault="001324BB" w:rsidP="00673570">
            <w:pPr>
              <w:spacing w:line="276" w:lineRule="auto"/>
              <w:rPr>
                <w:sz w:val="28"/>
                <w:szCs w:val="28"/>
              </w:rPr>
            </w:pPr>
          </w:p>
        </w:tc>
        <w:tc>
          <w:tcPr>
            <w:tcW w:w="1559" w:type="dxa"/>
          </w:tcPr>
          <w:p w:rsidR="001324BB" w:rsidRPr="006050D1" w:rsidRDefault="001324BB" w:rsidP="00673570">
            <w:pPr>
              <w:spacing w:line="276" w:lineRule="auto"/>
              <w:rPr>
                <w:sz w:val="28"/>
                <w:szCs w:val="28"/>
              </w:rPr>
            </w:pPr>
          </w:p>
        </w:tc>
        <w:tc>
          <w:tcPr>
            <w:tcW w:w="1417" w:type="dxa"/>
          </w:tcPr>
          <w:p w:rsidR="001324BB" w:rsidRPr="006050D1" w:rsidRDefault="001324BB" w:rsidP="00673570">
            <w:pPr>
              <w:spacing w:line="276" w:lineRule="auto"/>
              <w:rPr>
                <w:sz w:val="28"/>
                <w:szCs w:val="28"/>
              </w:rPr>
            </w:pPr>
          </w:p>
        </w:tc>
      </w:tr>
      <w:tr w:rsidR="001324BB" w:rsidRPr="006050D1" w:rsidTr="001324BB">
        <w:tc>
          <w:tcPr>
            <w:tcW w:w="689" w:type="dxa"/>
          </w:tcPr>
          <w:p w:rsidR="001324BB" w:rsidRPr="006050D1" w:rsidRDefault="001324BB" w:rsidP="000D07A7">
            <w:pPr>
              <w:spacing w:line="276" w:lineRule="auto"/>
              <w:jc w:val="center"/>
              <w:rPr>
                <w:sz w:val="28"/>
                <w:szCs w:val="28"/>
              </w:rPr>
            </w:pPr>
            <w:r w:rsidRPr="006050D1">
              <w:rPr>
                <w:sz w:val="28"/>
                <w:szCs w:val="28"/>
              </w:rPr>
              <w:t>2</w:t>
            </w:r>
          </w:p>
        </w:tc>
        <w:tc>
          <w:tcPr>
            <w:tcW w:w="6180" w:type="dxa"/>
          </w:tcPr>
          <w:p w:rsidR="001324BB" w:rsidRPr="006050D1" w:rsidRDefault="001324BB" w:rsidP="000D07A7">
            <w:pPr>
              <w:tabs>
                <w:tab w:val="left" w:pos="6885"/>
              </w:tabs>
              <w:jc w:val="both"/>
              <w:rPr>
                <w:sz w:val="28"/>
                <w:szCs w:val="28"/>
              </w:rPr>
            </w:pPr>
            <w:r w:rsidRPr="006050D1">
              <w:rPr>
                <w:sz w:val="28"/>
                <w:szCs w:val="28"/>
              </w:rPr>
              <w:t>Организация своевременного реагирования (выезда и прибытия) бригад скорой помощи при ДТП</w:t>
            </w:r>
          </w:p>
        </w:tc>
        <w:tc>
          <w:tcPr>
            <w:tcW w:w="4472" w:type="dxa"/>
          </w:tcPr>
          <w:p w:rsidR="001324BB" w:rsidRPr="006050D1" w:rsidRDefault="001324BB" w:rsidP="000D07A7">
            <w:pPr>
              <w:spacing w:line="276" w:lineRule="auto"/>
              <w:jc w:val="center"/>
              <w:rPr>
                <w:sz w:val="28"/>
                <w:szCs w:val="28"/>
              </w:rPr>
            </w:pPr>
            <w:r w:rsidRPr="006050D1">
              <w:rPr>
                <w:sz w:val="28"/>
                <w:szCs w:val="28"/>
              </w:rPr>
              <w:t>ГУЗ СО «Калининская РБ»,</w:t>
            </w:r>
          </w:p>
          <w:p w:rsidR="001324BB" w:rsidRPr="006050D1" w:rsidRDefault="001324BB" w:rsidP="000D07A7">
            <w:pPr>
              <w:tabs>
                <w:tab w:val="left" w:pos="6885"/>
              </w:tabs>
              <w:jc w:val="center"/>
              <w:rPr>
                <w:sz w:val="28"/>
                <w:szCs w:val="28"/>
              </w:rPr>
            </w:pPr>
            <w:r w:rsidRPr="006050D1">
              <w:rPr>
                <w:sz w:val="28"/>
                <w:szCs w:val="28"/>
              </w:rPr>
              <w:t>главы МО</w:t>
            </w:r>
          </w:p>
        </w:tc>
        <w:tc>
          <w:tcPr>
            <w:tcW w:w="1701" w:type="dxa"/>
          </w:tcPr>
          <w:p w:rsidR="001324BB" w:rsidRPr="006050D1" w:rsidRDefault="001324BB" w:rsidP="000D07A7">
            <w:pPr>
              <w:tabs>
                <w:tab w:val="left" w:pos="6885"/>
              </w:tabs>
              <w:jc w:val="center"/>
              <w:rPr>
                <w:sz w:val="28"/>
                <w:szCs w:val="28"/>
              </w:rPr>
            </w:pPr>
            <w:r w:rsidRPr="006050D1">
              <w:rPr>
                <w:sz w:val="28"/>
                <w:szCs w:val="28"/>
              </w:rPr>
              <w:t>2023-2025</w:t>
            </w:r>
            <w:r w:rsidR="00D33013">
              <w:rPr>
                <w:sz w:val="28"/>
                <w:szCs w:val="28"/>
              </w:rPr>
              <w:t xml:space="preserve"> </w:t>
            </w:r>
            <w:r w:rsidRPr="006050D1">
              <w:rPr>
                <w:sz w:val="28"/>
                <w:szCs w:val="28"/>
              </w:rPr>
              <w:t>г</w:t>
            </w:r>
            <w:r w:rsidR="00D33013">
              <w:rPr>
                <w:sz w:val="28"/>
                <w:szCs w:val="28"/>
              </w:rPr>
              <w:t>.</w:t>
            </w:r>
          </w:p>
          <w:p w:rsidR="001324BB" w:rsidRPr="006050D1" w:rsidRDefault="001324BB" w:rsidP="000D07A7">
            <w:pPr>
              <w:tabs>
                <w:tab w:val="left" w:pos="6885"/>
              </w:tabs>
              <w:jc w:val="center"/>
              <w:rPr>
                <w:sz w:val="28"/>
                <w:szCs w:val="28"/>
              </w:rPr>
            </w:pPr>
            <w:r w:rsidRPr="006050D1">
              <w:rPr>
                <w:sz w:val="28"/>
                <w:szCs w:val="28"/>
              </w:rPr>
              <w:t>постоянно</w:t>
            </w:r>
          </w:p>
        </w:tc>
        <w:tc>
          <w:tcPr>
            <w:tcW w:w="1559" w:type="dxa"/>
          </w:tcPr>
          <w:p w:rsidR="001324BB" w:rsidRPr="006050D1" w:rsidRDefault="001324BB" w:rsidP="00673570">
            <w:pPr>
              <w:spacing w:line="276" w:lineRule="auto"/>
              <w:rPr>
                <w:sz w:val="28"/>
                <w:szCs w:val="28"/>
              </w:rPr>
            </w:pPr>
          </w:p>
        </w:tc>
        <w:tc>
          <w:tcPr>
            <w:tcW w:w="1417" w:type="dxa"/>
          </w:tcPr>
          <w:p w:rsidR="001324BB" w:rsidRPr="006050D1" w:rsidRDefault="001324BB" w:rsidP="00673570">
            <w:pPr>
              <w:spacing w:line="276" w:lineRule="auto"/>
              <w:rPr>
                <w:sz w:val="28"/>
                <w:szCs w:val="28"/>
              </w:rPr>
            </w:pPr>
          </w:p>
        </w:tc>
      </w:tr>
      <w:tr w:rsidR="001324BB" w:rsidRPr="006050D1" w:rsidTr="001324BB">
        <w:tc>
          <w:tcPr>
            <w:tcW w:w="689" w:type="dxa"/>
          </w:tcPr>
          <w:p w:rsidR="001324BB" w:rsidRPr="006050D1" w:rsidRDefault="001324BB" w:rsidP="000D07A7">
            <w:pPr>
              <w:spacing w:line="276" w:lineRule="auto"/>
              <w:jc w:val="center"/>
              <w:rPr>
                <w:sz w:val="28"/>
                <w:szCs w:val="28"/>
              </w:rPr>
            </w:pPr>
            <w:r w:rsidRPr="006050D1">
              <w:rPr>
                <w:sz w:val="28"/>
                <w:szCs w:val="28"/>
              </w:rPr>
              <w:t>3</w:t>
            </w:r>
          </w:p>
        </w:tc>
        <w:tc>
          <w:tcPr>
            <w:tcW w:w="6180" w:type="dxa"/>
          </w:tcPr>
          <w:p w:rsidR="001324BB" w:rsidRPr="006050D1" w:rsidRDefault="001324BB" w:rsidP="000D07A7">
            <w:pPr>
              <w:tabs>
                <w:tab w:val="left" w:pos="6885"/>
              </w:tabs>
              <w:jc w:val="both"/>
              <w:rPr>
                <w:sz w:val="28"/>
                <w:szCs w:val="28"/>
              </w:rPr>
            </w:pPr>
            <w:r w:rsidRPr="006050D1">
              <w:rPr>
                <w:sz w:val="28"/>
                <w:szCs w:val="28"/>
              </w:rPr>
              <w:t xml:space="preserve">Организация рейдовых мероприятий по выявлению водителей, находящихся в </w:t>
            </w:r>
            <w:r w:rsidRPr="006050D1">
              <w:rPr>
                <w:sz w:val="28"/>
                <w:szCs w:val="28"/>
              </w:rPr>
              <w:lastRenderedPageBreak/>
              <w:t>алкогольном и наркотическом опьянении, без права управлять транспортным средством, нарушающих правила дорожного движения</w:t>
            </w:r>
          </w:p>
        </w:tc>
        <w:tc>
          <w:tcPr>
            <w:tcW w:w="4472" w:type="dxa"/>
          </w:tcPr>
          <w:p w:rsidR="001324BB" w:rsidRPr="006050D1" w:rsidRDefault="001324BB" w:rsidP="000D07A7">
            <w:pPr>
              <w:tabs>
                <w:tab w:val="left" w:pos="6885"/>
              </w:tabs>
              <w:jc w:val="center"/>
              <w:rPr>
                <w:sz w:val="28"/>
                <w:szCs w:val="28"/>
              </w:rPr>
            </w:pPr>
            <w:r w:rsidRPr="006050D1">
              <w:rPr>
                <w:sz w:val="28"/>
                <w:szCs w:val="28"/>
              </w:rPr>
              <w:lastRenderedPageBreak/>
              <w:t>МО МВД России «Калининский», ДНД</w:t>
            </w:r>
          </w:p>
        </w:tc>
        <w:tc>
          <w:tcPr>
            <w:tcW w:w="1701" w:type="dxa"/>
          </w:tcPr>
          <w:p w:rsidR="001324BB" w:rsidRPr="006050D1" w:rsidRDefault="001324BB" w:rsidP="000D07A7">
            <w:pPr>
              <w:tabs>
                <w:tab w:val="left" w:pos="6885"/>
              </w:tabs>
              <w:jc w:val="center"/>
              <w:rPr>
                <w:sz w:val="28"/>
                <w:szCs w:val="28"/>
              </w:rPr>
            </w:pPr>
            <w:r w:rsidRPr="006050D1">
              <w:rPr>
                <w:sz w:val="28"/>
                <w:szCs w:val="28"/>
              </w:rPr>
              <w:t xml:space="preserve">По отдельному </w:t>
            </w:r>
            <w:r w:rsidRPr="006050D1">
              <w:rPr>
                <w:sz w:val="28"/>
                <w:szCs w:val="28"/>
              </w:rPr>
              <w:lastRenderedPageBreak/>
              <w:t>плану</w:t>
            </w:r>
          </w:p>
        </w:tc>
        <w:tc>
          <w:tcPr>
            <w:tcW w:w="1559" w:type="dxa"/>
          </w:tcPr>
          <w:p w:rsidR="001324BB" w:rsidRPr="006050D1" w:rsidRDefault="001324BB" w:rsidP="00673570">
            <w:pPr>
              <w:spacing w:line="276" w:lineRule="auto"/>
              <w:rPr>
                <w:sz w:val="28"/>
                <w:szCs w:val="28"/>
              </w:rPr>
            </w:pPr>
          </w:p>
        </w:tc>
        <w:tc>
          <w:tcPr>
            <w:tcW w:w="1417" w:type="dxa"/>
          </w:tcPr>
          <w:p w:rsidR="001324BB" w:rsidRPr="006050D1" w:rsidRDefault="001324BB" w:rsidP="00673570">
            <w:pPr>
              <w:spacing w:line="276" w:lineRule="auto"/>
              <w:rPr>
                <w:sz w:val="28"/>
                <w:szCs w:val="28"/>
              </w:rPr>
            </w:pPr>
          </w:p>
        </w:tc>
      </w:tr>
      <w:tr w:rsidR="001324BB" w:rsidRPr="006050D1" w:rsidTr="001324BB">
        <w:tc>
          <w:tcPr>
            <w:tcW w:w="689" w:type="dxa"/>
          </w:tcPr>
          <w:p w:rsidR="001324BB" w:rsidRPr="006050D1" w:rsidRDefault="001324BB" w:rsidP="000D07A7">
            <w:pPr>
              <w:spacing w:line="276" w:lineRule="auto"/>
              <w:jc w:val="center"/>
              <w:rPr>
                <w:sz w:val="28"/>
                <w:szCs w:val="28"/>
              </w:rPr>
            </w:pPr>
            <w:r w:rsidRPr="006050D1">
              <w:rPr>
                <w:sz w:val="28"/>
                <w:szCs w:val="28"/>
              </w:rPr>
              <w:lastRenderedPageBreak/>
              <w:t>4</w:t>
            </w:r>
          </w:p>
        </w:tc>
        <w:tc>
          <w:tcPr>
            <w:tcW w:w="6180" w:type="dxa"/>
          </w:tcPr>
          <w:p w:rsidR="001324BB" w:rsidRPr="006050D1" w:rsidRDefault="001324BB" w:rsidP="000D07A7">
            <w:pPr>
              <w:tabs>
                <w:tab w:val="left" w:pos="6885"/>
              </w:tabs>
              <w:jc w:val="both"/>
              <w:rPr>
                <w:sz w:val="28"/>
                <w:szCs w:val="28"/>
              </w:rPr>
            </w:pPr>
            <w:r w:rsidRPr="006050D1">
              <w:rPr>
                <w:sz w:val="28"/>
                <w:szCs w:val="28"/>
              </w:rPr>
              <w:t>Организация районного мероприятия «Колесо безопасности»</w:t>
            </w:r>
          </w:p>
        </w:tc>
        <w:tc>
          <w:tcPr>
            <w:tcW w:w="4472" w:type="dxa"/>
          </w:tcPr>
          <w:p w:rsidR="001324BB" w:rsidRPr="006050D1" w:rsidRDefault="001324BB" w:rsidP="000D07A7">
            <w:pPr>
              <w:tabs>
                <w:tab w:val="left" w:pos="6885"/>
              </w:tabs>
              <w:jc w:val="center"/>
              <w:rPr>
                <w:sz w:val="28"/>
                <w:szCs w:val="28"/>
              </w:rPr>
            </w:pPr>
            <w:r w:rsidRPr="006050D1">
              <w:rPr>
                <w:sz w:val="28"/>
                <w:szCs w:val="28"/>
              </w:rPr>
              <w:t>МО МВД России «Калининский», Управление образования. Управление ЖКХ</w:t>
            </w:r>
          </w:p>
        </w:tc>
        <w:tc>
          <w:tcPr>
            <w:tcW w:w="1701" w:type="dxa"/>
          </w:tcPr>
          <w:p w:rsidR="001324BB" w:rsidRPr="006050D1" w:rsidRDefault="001324BB" w:rsidP="000D07A7">
            <w:pPr>
              <w:tabs>
                <w:tab w:val="left" w:pos="6885"/>
              </w:tabs>
              <w:jc w:val="center"/>
              <w:rPr>
                <w:sz w:val="28"/>
                <w:szCs w:val="28"/>
              </w:rPr>
            </w:pPr>
            <w:r w:rsidRPr="006050D1">
              <w:rPr>
                <w:sz w:val="28"/>
                <w:szCs w:val="28"/>
              </w:rPr>
              <w:t>2023-2025</w:t>
            </w:r>
            <w:r w:rsidR="00D33013">
              <w:rPr>
                <w:sz w:val="28"/>
                <w:szCs w:val="28"/>
              </w:rPr>
              <w:t xml:space="preserve"> </w:t>
            </w:r>
            <w:r w:rsidRPr="006050D1">
              <w:rPr>
                <w:sz w:val="28"/>
                <w:szCs w:val="28"/>
              </w:rPr>
              <w:t>г</w:t>
            </w:r>
            <w:r w:rsidR="00D33013">
              <w:rPr>
                <w:sz w:val="28"/>
                <w:szCs w:val="28"/>
              </w:rPr>
              <w:t>.</w:t>
            </w:r>
          </w:p>
          <w:p w:rsidR="001324BB" w:rsidRPr="006050D1" w:rsidRDefault="001324BB" w:rsidP="000D07A7">
            <w:pPr>
              <w:tabs>
                <w:tab w:val="left" w:pos="6885"/>
              </w:tabs>
              <w:jc w:val="center"/>
              <w:rPr>
                <w:sz w:val="28"/>
                <w:szCs w:val="28"/>
              </w:rPr>
            </w:pPr>
            <w:r w:rsidRPr="006050D1">
              <w:rPr>
                <w:sz w:val="28"/>
                <w:szCs w:val="28"/>
              </w:rPr>
              <w:t>ежегодно</w:t>
            </w:r>
          </w:p>
        </w:tc>
        <w:tc>
          <w:tcPr>
            <w:tcW w:w="1559" w:type="dxa"/>
          </w:tcPr>
          <w:p w:rsidR="001324BB" w:rsidRPr="006050D1" w:rsidRDefault="001324BB" w:rsidP="00673570">
            <w:pPr>
              <w:spacing w:line="276" w:lineRule="auto"/>
              <w:rPr>
                <w:sz w:val="28"/>
                <w:szCs w:val="28"/>
              </w:rPr>
            </w:pPr>
          </w:p>
        </w:tc>
        <w:tc>
          <w:tcPr>
            <w:tcW w:w="1417" w:type="dxa"/>
          </w:tcPr>
          <w:p w:rsidR="001324BB" w:rsidRPr="006050D1" w:rsidRDefault="001324BB" w:rsidP="00673570">
            <w:pPr>
              <w:spacing w:line="276" w:lineRule="auto"/>
              <w:rPr>
                <w:sz w:val="28"/>
                <w:szCs w:val="28"/>
              </w:rPr>
            </w:pPr>
          </w:p>
        </w:tc>
      </w:tr>
      <w:tr w:rsidR="001324BB" w:rsidRPr="006050D1" w:rsidTr="001324BB">
        <w:tc>
          <w:tcPr>
            <w:tcW w:w="689" w:type="dxa"/>
          </w:tcPr>
          <w:p w:rsidR="001324BB" w:rsidRPr="006050D1" w:rsidRDefault="001324BB" w:rsidP="000D07A7">
            <w:pPr>
              <w:spacing w:line="276" w:lineRule="auto"/>
              <w:jc w:val="center"/>
              <w:rPr>
                <w:sz w:val="28"/>
                <w:szCs w:val="28"/>
              </w:rPr>
            </w:pPr>
            <w:r w:rsidRPr="006050D1">
              <w:rPr>
                <w:sz w:val="28"/>
                <w:szCs w:val="28"/>
              </w:rPr>
              <w:t>5</w:t>
            </w:r>
          </w:p>
        </w:tc>
        <w:tc>
          <w:tcPr>
            <w:tcW w:w="6180" w:type="dxa"/>
          </w:tcPr>
          <w:p w:rsidR="001324BB" w:rsidRPr="006050D1" w:rsidRDefault="001324BB" w:rsidP="000D07A7">
            <w:pPr>
              <w:tabs>
                <w:tab w:val="left" w:pos="6885"/>
              </w:tabs>
              <w:jc w:val="both"/>
              <w:rPr>
                <w:sz w:val="28"/>
                <w:szCs w:val="28"/>
              </w:rPr>
            </w:pPr>
            <w:r w:rsidRPr="006050D1">
              <w:rPr>
                <w:sz w:val="28"/>
                <w:szCs w:val="28"/>
              </w:rPr>
              <w:t>Организация подворовых обходов лиц, злоупотребляющих алкоголем, одинокопроживающих граждан пожилого возраста. Осмотр проводки, электроприборов, газовых установок, с целью предотвращения пожарной ситуации</w:t>
            </w:r>
          </w:p>
        </w:tc>
        <w:tc>
          <w:tcPr>
            <w:tcW w:w="4472" w:type="dxa"/>
          </w:tcPr>
          <w:p w:rsidR="001324BB" w:rsidRPr="006050D1" w:rsidRDefault="001324BB" w:rsidP="00D33013">
            <w:pPr>
              <w:tabs>
                <w:tab w:val="left" w:pos="6885"/>
              </w:tabs>
              <w:jc w:val="center"/>
              <w:rPr>
                <w:sz w:val="28"/>
                <w:szCs w:val="28"/>
              </w:rPr>
            </w:pPr>
            <w:r w:rsidRPr="006050D1">
              <w:rPr>
                <w:sz w:val="28"/>
                <w:szCs w:val="28"/>
              </w:rPr>
              <w:t>МО МВД России «Калининский», главы МО,</w:t>
            </w:r>
            <w:r w:rsidR="00D33013">
              <w:rPr>
                <w:sz w:val="28"/>
                <w:szCs w:val="28"/>
              </w:rPr>
              <w:t xml:space="preserve"> </w:t>
            </w:r>
            <w:r w:rsidRPr="006050D1">
              <w:rPr>
                <w:sz w:val="28"/>
                <w:szCs w:val="28"/>
              </w:rPr>
              <w:t>КДН</w:t>
            </w:r>
          </w:p>
        </w:tc>
        <w:tc>
          <w:tcPr>
            <w:tcW w:w="1701" w:type="dxa"/>
          </w:tcPr>
          <w:p w:rsidR="001324BB" w:rsidRPr="006050D1" w:rsidRDefault="001324BB" w:rsidP="000D07A7">
            <w:pPr>
              <w:tabs>
                <w:tab w:val="left" w:pos="6885"/>
              </w:tabs>
              <w:jc w:val="center"/>
              <w:rPr>
                <w:sz w:val="28"/>
                <w:szCs w:val="28"/>
              </w:rPr>
            </w:pPr>
            <w:r w:rsidRPr="006050D1">
              <w:rPr>
                <w:sz w:val="28"/>
                <w:szCs w:val="28"/>
              </w:rPr>
              <w:t>2023-2025</w:t>
            </w:r>
            <w:r w:rsidR="00D33013">
              <w:rPr>
                <w:sz w:val="28"/>
                <w:szCs w:val="28"/>
              </w:rPr>
              <w:t xml:space="preserve"> </w:t>
            </w:r>
            <w:r w:rsidRPr="006050D1">
              <w:rPr>
                <w:sz w:val="28"/>
                <w:szCs w:val="28"/>
              </w:rPr>
              <w:t>г</w:t>
            </w:r>
            <w:r w:rsidR="00D33013">
              <w:rPr>
                <w:sz w:val="28"/>
                <w:szCs w:val="28"/>
              </w:rPr>
              <w:t>.</w:t>
            </w:r>
          </w:p>
          <w:p w:rsidR="001324BB" w:rsidRPr="006050D1" w:rsidRDefault="001324BB" w:rsidP="000D07A7">
            <w:pPr>
              <w:tabs>
                <w:tab w:val="left" w:pos="6885"/>
              </w:tabs>
              <w:jc w:val="center"/>
              <w:rPr>
                <w:sz w:val="28"/>
                <w:szCs w:val="28"/>
              </w:rPr>
            </w:pPr>
            <w:r w:rsidRPr="006050D1">
              <w:rPr>
                <w:sz w:val="28"/>
                <w:szCs w:val="28"/>
              </w:rPr>
              <w:t>ежемесячно</w:t>
            </w:r>
          </w:p>
        </w:tc>
        <w:tc>
          <w:tcPr>
            <w:tcW w:w="1559" w:type="dxa"/>
          </w:tcPr>
          <w:p w:rsidR="001324BB" w:rsidRPr="006050D1" w:rsidRDefault="001324BB" w:rsidP="00673570">
            <w:pPr>
              <w:spacing w:line="276" w:lineRule="auto"/>
              <w:rPr>
                <w:sz w:val="28"/>
                <w:szCs w:val="28"/>
              </w:rPr>
            </w:pPr>
          </w:p>
        </w:tc>
        <w:tc>
          <w:tcPr>
            <w:tcW w:w="1417" w:type="dxa"/>
          </w:tcPr>
          <w:p w:rsidR="001324BB" w:rsidRPr="006050D1" w:rsidRDefault="001324BB" w:rsidP="00673570">
            <w:pPr>
              <w:spacing w:line="276" w:lineRule="auto"/>
              <w:rPr>
                <w:sz w:val="28"/>
                <w:szCs w:val="28"/>
              </w:rPr>
            </w:pPr>
          </w:p>
        </w:tc>
      </w:tr>
      <w:tr w:rsidR="001324BB" w:rsidRPr="006050D1" w:rsidTr="001324BB">
        <w:tc>
          <w:tcPr>
            <w:tcW w:w="689" w:type="dxa"/>
          </w:tcPr>
          <w:p w:rsidR="001324BB" w:rsidRPr="006050D1" w:rsidRDefault="001324BB" w:rsidP="000D07A7">
            <w:pPr>
              <w:spacing w:line="276" w:lineRule="auto"/>
              <w:jc w:val="center"/>
              <w:rPr>
                <w:sz w:val="28"/>
                <w:szCs w:val="28"/>
              </w:rPr>
            </w:pPr>
            <w:r w:rsidRPr="006050D1">
              <w:rPr>
                <w:sz w:val="28"/>
                <w:szCs w:val="28"/>
              </w:rPr>
              <w:t>6</w:t>
            </w:r>
          </w:p>
        </w:tc>
        <w:tc>
          <w:tcPr>
            <w:tcW w:w="6180" w:type="dxa"/>
          </w:tcPr>
          <w:p w:rsidR="001324BB" w:rsidRPr="006050D1" w:rsidRDefault="001324BB" w:rsidP="000D07A7">
            <w:pPr>
              <w:tabs>
                <w:tab w:val="left" w:pos="6885"/>
              </w:tabs>
              <w:jc w:val="both"/>
              <w:rPr>
                <w:sz w:val="28"/>
                <w:szCs w:val="28"/>
              </w:rPr>
            </w:pPr>
            <w:r w:rsidRPr="006050D1">
              <w:rPr>
                <w:sz w:val="28"/>
                <w:szCs w:val="28"/>
              </w:rPr>
              <w:t>Проведение работы с разными возрастными категориями населения, в том числе через СМИ, Интернет, индивидуальные беседы по профилактике гибели на воде</w:t>
            </w:r>
          </w:p>
        </w:tc>
        <w:tc>
          <w:tcPr>
            <w:tcW w:w="4472" w:type="dxa"/>
          </w:tcPr>
          <w:p w:rsidR="001324BB" w:rsidRPr="006050D1" w:rsidRDefault="001324BB" w:rsidP="000D07A7">
            <w:pPr>
              <w:tabs>
                <w:tab w:val="left" w:pos="6885"/>
              </w:tabs>
              <w:jc w:val="center"/>
              <w:rPr>
                <w:sz w:val="28"/>
                <w:szCs w:val="28"/>
              </w:rPr>
            </w:pPr>
            <w:r w:rsidRPr="006050D1">
              <w:rPr>
                <w:sz w:val="28"/>
                <w:szCs w:val="28"/>
              </w:rPr>
              <w:t>Администрация муниципального района, главы МО, управление образования</w:t>
            </w:r>
          </w:p>
        </w:tc>
        <w:tc>
          <w:tcPr>
            <w:tcW w:w="1701" w:type="dxa"/>
          </w:tcPr>
          <w:p w:rsidR="001324BB" w:rsidRPr="006050D1" w:rsidRDefault="001324BB" w:rsidP="000D07A7">
            <w:pPr>
              <w:tabs>
                <w:tab w:val="left" w:pos="6885"/>
              </w:tabs>
              <w:jc w:val="center"/>
              <w:rPr>
                <w:sz w:val="28"/>
                <w:szCs w:val="28"/>
              </w:rPr>
            </w:pPr>
            <w:r w:rsidRPr="006050D1">
              <w:rPr>
                <w:sz w:val="28"/>
                <w:szCs w:val="28"/>
              </w:rPr>
              <w:t>2023-2025</w:t>
            </w:r>
          </w:p>
          <w:p w:rsidR="001324BB" w:rsidRPr="006050D1" w:rsidRDefault="001324BB" w:rsidP="000D07A7">
            <w:pPr>
              <w:tabs>
                <w:tab w:val="left" w:pos="6885"/>
              </w:tabs>
              <w:jc w:val="center"/>
              <w:rPr>
                <w:sz w:val="28"/>
                <w:szCs w:val="28"/>
              </w:rPr>
            </w:pPr>
            <w:r w:rsidRPr="006050D1">
              <w:rPr>
                <w:sz w:val="28"/>
                <w:szCs w:val="28"/>
              </w:rPr>
              <w:t>По отдельному плану</w:t>
            </w:r>
          </w:p>
        </w:tc>
        <w:tc>
          <w:tcPr>
            <w:tcW w:w="1559" w:type="dxa"/>
          </w:tcPr>
          <w:p w:rsidR="001324BB" w:rsidRPr="006050D1" w:rsidRDefault="001324BB" w:rsidP="00673570">
            <w:pPr>
              <w:spacing w:line="276" w:lineRule="auto"/>
              <w:rPr>
                <w:sz w:val="28"/>
                <w:szCs w:val="28"/>
              </w:rPr>
            </w:pPr>
          </w:p>
        </w:tc>
        <w:tc>
          <w:tcPr>
            <w:tcW w:w="1417" w:type="dxa"/>
          </w:tcPr>
          <w:p w:rsidR="001324BB" w:rsidRPr="006050D1" w:rsidRDefault="001324BB" w:rsidP="00673570">
            <w:pPr>
              <w:spacing w:line="276" w:lineRule="auto"/>
              <w:rPr>
                <w:sz w:val="28"/>
                <w:szCs w:val="28"/>
              </w:rPr>
            </w:pPr>
          </w:p>
        </w:tc>
      </w:tr>
      <w:tr w:rsidR="001324BB" w:rsidRPr="006050D1" w:rsidTr="001324BB">
        <w:tc>
          <w:tcPr>
            <w:tcW w:w="689" w:type="dxa"/>
          </w:tcPr>
          <w:p w:rsidR="001324BB" w:rsidRPr="006050D1" w:rsidRDefault="001324BB" w:rsidP="000D07A7">
            <w:pPr>
              <w:spacing w:line="276" w:lineRule="auto"/>
              <w:jc w:val="center"/>
              <w:rPr>
                <w:sz w:val="28"/>
                <w:szCs w:val="28"/>
              </w:rPr>
            </w:pPr>
            <w:r w:rsidRPr="006050D1">
              <w:rPr>
                <w:sz w:val="28"/>
                <w:szCs w:val="28"/>
              </w:rPr>
              <w:t>7</w:t>
            </w:r>
          </w:p>
        </w:tc>
        <w:tc>
          <w:tcPr>
            <w:tcW w:w="6180" w:type="dxa"/>
          </w:tcPr>
          <w:p w:rsidR="001324BB" w:rsidRPr="006050D1" w:rsidRDefault="001324BB" w:rsidP="000D07A7">
            <w:pPr>
              <w:tabs>
                <w:tab w:val="left" w:pos="6885"/>
              </w:tabs>
              <w:jc w:val="both"/>
              <w:rPr>
                <w:sz w:val="28"/>
                <w:szCs w:val="28"/>
              </w:rPr>
            </w:pPr>
            <w:r w:rsidRPr="006050D1">
              <w:rPr>
                <w:sz w:val="28"/>
                <w:szCs w:val="28"/>
              </w:rPr>
              <w:t>Оказание консультативной, правовой, психологической помощи детям и взрослым, находящимся в трудной жизненной ситуации; распространение листовок  с «телефоном доверия» (оказание экстренной психологической помощи</w:t>
            </w:r>
          </w:p>
        </w:tc>
        <w:tc>
          <w:tcPr>
            <w:tcW w:w="4472" w:type="dxa"/>
          </w:tcPr>
          <w:p w:rsidR="001324BB" w:rsidRPr="006050D1" w:rsidRDefault="001324BB" w:rsidP="000D07A7">
            <w:pPr>
              <w:spacing w:line="276" w:lineRule="auto"/>
              <w:jc w:val="center"/>
              <w:rPr>
                <w:sz w:val="28"/>
                <w:szCs w:val="28"/>
              </w:rPr>
            </w:pPr>
            <w:r w:rsidRPr="006050D1">
              <w:rPr>
                <w:sz w:val="28"/>
                <w:szCs w:val="28"/>
              </w:rPr>
              <w:t>ГУЗ СО «Калининская РБ»,</w:t>
            </w:r>
          </w:p>
          <w:p w:rsidR="001324BB" w:rsidRPr="006050D1" w:rsidRDefault="001324BB" w:rsidP="000D07A7">
            <w:pPr>
              <w:tabs>
                <w:tab w:val="left" w:pos="6885"/>
              </w:tabs>
              <w:jc w:val="center"/>
              <w:rPr>
                <w:sz w:val="28"/>
                <w:szCs w:val="28"/>
              </w:rPr>
            </w:pPr>
            <w:r w:rsidRPr="006050D1">
              <w:rPr>
                <w:sz w:val="28"/>
                <w:szCs w:val="28"/>
              </w:rPr>
              <w:t>ГАУ СО КЦСОН, психологи в образовательных организациях</w:t>
            </w:r>
          </w:p>
        </w:tc>
        <w:tc>
          <w:tcPr>
            <w:tcW w:w="1701" w:type="dxa"/>
          </w:tcPr>
          <w:p w:rsidR="001324BB" w:rsidRPr="006050D1" w:rsidRDefault="001324BB" w:rsidP="000D07A7">
            <w:pPr>
              <w:tabs>
                <w:tab w:val="left" w:pos="6885"/>
              </w:tabs>
              <w:jc w:val="center"/>
              <w:rPr>
                <w:sz w:val="28"/>
                <w:szCs w:val="28"/>
              </w:rPr>
            </w:pPr>
            <w:r w:rsidRPr="006050D1">
              <w:rPr>
                <w:sz w:val="28"/>
                <w:szCs w:val="28"/>
              </w:rPr>
              <w:t>2023-2025</w:t>
            </w:r>
          </w:p>
          <w:p w:rsidR="001324BB" w:rsidRPr="006050D1" w:rsidRDefault="001324BB" w:rsidP="000D07A7">
            <w:pPr>
              <w:tabs>
                <w:tab w:val="left" w:pos="6885"/>
              </w:tabs>
              <w:jc w:val="center"/>
              <w:rPr>
                <w:sz w:val="28"/>
                <w:szCs w:val="28"/>
              </w:rPr>
            </w:pPr>
            <w:r w:rsidRPr="006050D1">
              <w:rPr>
                <w:sz w:val="28"/>
                <w:szCs w:val="28"/>
              </w:rPr>
              <w:t>постоянно</w:t>
            </w:r>
          </w:p>
        </w:tc>
        <w:tc>
          <w:tcPr>
            <w:tcW w:w="1559" w:type="dxa"/>
          </w:tcPr>
          <w:p w:rsidR="001324BB" w:rsidRPr="006050D1" w:rsidRDefault="001324BB" w:rsidP="00673570">
            <w:pPr>
              <w:spacing w:line="276" w:lineRule="auto"/>
              <w:rPr>
                <w:sz w:val="28"/>
                <w:szCs w:val="28"/>
              </w:rPr>
            </w:pPr>
          </w:p>
        </w:tc>
        <w:tc>
          <w:tcPr>
            <w:tcW w:w="1417" w:type="dxa"/>
          </w:tcPr>
          <w:p w:rsidR="001324BB" w:rsidRPr="006050D1" w:rsidRDefault="001324BB" w:rsidP="00673570">
            <w:pPr>
              <w:spacing w:line="276" w:lineRule="auto"/>
              <w:rPr>
                <w:sz w:val="28"/>
                <w:szCs w:val="28"/>
              </w:rPr>
            </w:pPr>
          </w:p>
        </w:tc>
      </w:tr>
      <w:tr w:rsidR="001324BB" w:rsidRPr="006050D1" w:rsidTr="001324BB">
        <w:tc>
          <w:tcPr>
            <w:tcW w:w="689" w:type="dxa"/>
          </w:tcPr>
          <w:p w:rsidR="001324BB" w:rsidRPr="006050D1" w:rsidRDefault="001324BB" w:rsidP="000D07A7">
            <w:pPr>
              <w:spacing w:line="276" w:lineRule="auto"/>
              <w:jc w:val="center"/>
              <w:rPr>
                <w:sz w:val="28"/>
                <w:szCs w:val="28"/>
              </w:rPr>
            </w:pPr>
            <w:r w:rsidRPr="006050D1">
              <w:rPr>
                <w:sz w:val="28"/>
                <w:szCs w:val="28"/>
              </w:rPr>
              <w:t>8</w:t>
            </w:r>
          </w:p>
        </w:tc>
        <w:tc>
          <w:tcPr>
            <w:tcW w:w="6180" w:type="dxa"/>
          </w:tcPr>
          <w:p w:rsidR="001324BB" w:rsidRPr="006050D1" w:rsidRDefault="001324BB" w:rsidP="000D07A7">
            <w:pPr>
              <w:tabs>
                <w:tab w:val="left" w:pos="6885"/>
              </w:tabs>
              <w:jc w:val="both"/>
              <w:rPr>
                <w:sz w:val="28"/>
                <w:szCs w:val="28"/>
              </w:rPr>
            </w:pPr>
            <w:r w:rsidRPr="006050D1">
              <w:rPr>
                <w:sz w:val="28"/>
                <w:szCs w:val="28"/>
              </w:rPr>
              <w:t>Оказание квалификационной помощи в трудоустройстве гражданам, находящимся в поиске работы</w:t>
            </w:r>
          </w:p>
        </w:tc>
        <w:tc>
          <w:tcPr>
            <w:tcW w:w="4472" w:type="dxa"/>
          </w:tcPr>
          <w:p w:rsidR="001324BB" w:rsidRPr="006050D1" w:rsidRDefault="001324BB" w:rsidP="000D07A7">
            <w:pPr>
              <w:spacing w:line="276" w:lineRule="auto"/>
              <w:jc w:val="center"/>
              <w:rPr>
                <w:sz w:val="28"/>
                <w:szCs w:val="28"/>
              </w:rPr>
            </w:pPr>
            <w:r w:rsidRPr="006050D1">
              <w:rPr>
                <w:sz w:val="28"/>
                <w:szCs w:val="28"/>
              </w:rPr>
              <w:t>Главы МО,</w:t>
            </w:r>
          </w:p>
          <w:p w:rsidR="001324BB" w:rsidRPr="006050D1" w:rsidRDefault="001324BB" w:rsidP="000D07A7">
            <w:pPr>
              <w:pStyle w:val="af1"/>
              <w:jc w:val="center"/>
              <w:rPr>
                <w:sz w:val="28"/>
                <w:szCs w:val="28"/>
              </w:rPr>
            </w:pPr>
            <w:r w:rsidRPr="006050D1">
              <w:rPr>
                <w:sz w:val="28"/>
                <w:szCs w:val="28"/>
              </w:rPr>
              <w:t>ГКУ «Центр занятости населения»</w:t>
            </w:r>
          </w:p>
        </w:tc>
        <w:tc>
          <w:tcPr>
            <w:tcW w:w="1701" w:type="dxa"/>
          </w:tcPr>
          <w:p w:rsidR="001324BB" w:rsidRPr="006050D1" w:rsidRDefault="001324BB" w:rsidP="000D07A7">
            <w:pPr>
              <w:tabs>
                <w:tab w:val="left" w:pos="6885"/>
              </w:tabs>
              <w:jc w:val="center"/>
              <w:rPr>
                <w:sz w:val="28"/>
                <w:szCs w:val="28"/>
              </w:rPr>
            </w:pPr>
            <w:r w:rsidRPr="006050D1">
              <w:rPr>
                <w:sz w:val="28"/>
                <w:szCs w:val="28"/>
              </w:rPr>
              <w:t>2023-2025</w:t>
            </w:r>
          </w:p>
          <w:p w:rsidR="001324BB" w:rsidRPr="006050D1" w:rsidRDefault="001324BB" w:rsidP="000D07A7">
            <w:pPr>
              <w:tabs>
                <w:tab w:val="left" w:pos="6885"/>
              </w:tabs>
              <w:jc w:val="center"/>
              <w:rPr>
                <w:sz w:val="28"/>
                <w:szCs w:val="28"/>
              </w:rPr>
            </w:pPr>
            <w:r w:rsidRPr="006050D1">
              <w:rPr>
                <w:sz w:val="28"/>
                <w:szCs w:val="28"/>
              </w:rPr>
              <w:t>постоянно</w:t>
            </w:r>
          </w:p>
        </w:tc>
        <w:tc>
          <w:tcPr>
            <w:tcW w:w="1559" w:type="dxa"/>
          </w:tcPr>
          <w:p w:rsidR="001324BB" w:rsidRPr="006050D1" w:rsidRDefault="001324BB" w:rsidP="00673570">
            <w:pPr>
              <w:spacing w:line="276" w:lineRule="auto"/>
              <w:rPr>
                <w:sz w:val="28"/>
                <w:szCs w:val="28"/>
              </w:rPr>
            </w:pPr>
          </w:p>
        </w:tc>
        <w:tc>
          <w:tcPr>
            <w:tcW w:w="1417" w:type="dxa"/>
          </w:tcPr>
          <w:p w:rsidR="001324BB" w:rsidRPr="006050D1" w:rsidRDefault="001324BB" w:rsidP="00673570">
            <w:pPr>
              <w:spacing w:line="276" w:lineRule="auto"/>
              <w:rPr>
                <w:sz w:val="28"/>
                <w:szCs w:val="28"/>
              </w:rPr>
            </w:pPr>
          </w:p>
        </w:tc>
      </w:tr>
      <w:tr w:rsidR="001324BB" w:rsidRPr="006050D1" w:rsidTr="001324BB">
        <w:tc>
          <w:tcPr>
            <w:tcW w:w="689" w:type="dxa"/>
          </w:tcPr>
          <w:p w:rsidR="001324BB" w:rsidRPr="006050D1" w:rsidRDefault="001324BB" w:rsidP="000D07A7">
            <w:pPr>
              <w:spacing w:line="276" w:lineRule="auto"/>
              <w:jc w:val="center"/>
              <w:rPr>
                <w:sz w:val="28"/>
                <w:szCs w:val="28"/>
              </w:rPr>
            </w:pPr>
            <w:r w:rsidRPr="006050D1">
              <w:rPr>
                <w:sz w:val="28"/>
                <w:szCs w:val="28"/>
              </w:rPr>
              <w:t>9</w:t>
            </w:r>
          </w:p>
        </w:tc>
        <w:tc>
          <w:tcPr>
            <w:tcW w:w="6180" w:type="dxa"/>
          </w:tcPr>
          <w:p w:rsidR="001324BB" w:rsidRPr="006050D1" w:rsidRDefault="001324BB" w:rsidP="000D07A7">
            <w:pPr>
              <w:tabs>
                <w:tab w:val="left" w:pos="6885"/>
              </w:tabs>
              <w:jc w:val="both"/>
              <w:rPr>
                <w:sz w:val="28"/>
                <w:szCs w:val="28"/>
              </w:rPr>
            </w:pPr>
            <w:r w:rsidRPr="006050D1">
              <w:rPr>
                <w:sz w:val="28"/>
                <w:szCs w:val="28"/>
              </w:rPr>
              <w:t xml:space="preserve">Разработка  и распространение информационных материалов среди детского и взрослого населения по здоровому образу жизни и профилактике кризисных состояний, в том числе </w:t>
            </w:r>
            <w:r w:rsidRPr="006050D1">
              <w:rPr>
                <w:sz w:val="28"/>
                <w:szCs w:val="28"/>
              </w:rPr>
              <w:lastRenderedPageBreak/>
              <w:t>через социальные сети</w:t>
            </w:r>
          </w:p>
        </w:tc>
        <w:tc>
          <w:tcPr>
            <w:tcW w:w="4472" w:type="dxa"/>
          </w:tcPr>
          <w:p w:rsidR="001324BB" w:rsidRPr="006050D1" w:rsidRDefault="001324BB" w:rsidP="000D07A7">
            <w:pPr>
              <w:spacing w:line="276" w:lineRule="auto"/>
              <w:jc w:val="center"/>
              <w:rPr>
                <w:sz w:val="28"/>
                <w:szCs w:val="28"/>
              </w:rPr>
            </w:pPr>
            <w:r w:rsidRPr="006050D1">
              <w:rPr>
                <w:sz w:val="28"/>
                <w:szCs w:val="28"/>
              </w:rPr>
              <w:lastRenderedPageBreak/>
              <w:t>ГУЗ СО «Калининская РБ»,</w:t>
            </w:r>
          </w:p>
          <w:p w:rsidR="001324BB" w:rsidRPr="006050D1" w:rsidRDefault="001324BB" w:rsidP="000D07A7">
            <w:pPr>
              <w:spacing w:line="276" w:lineRule="auto"/>
              <w:jc w:val="center"/>
              <w:rPr>
                <w:sz w:val="28"/>
                <w:szCs w:val="28"/>
              </w:rPr>
            </w:pPr>
            <w:r w:rsidRPr="006050D1">
              <w:rPr>
                <w:sz w:val="28"/>
                <w:szCs w:val="28"/>
              </w:rPr>
              <w:t>Администрация муниципального района</w:t>
            </w:r>
          </w:p>
        </w:tc>
        <w:tc>
          <w:tcPr>
            <w:tcW w:w="1701" w:type="dxa"/>
          </w:tcPr>
          <w:p w:rsidR="001324BB" w:rsidRPr="006050D1" w:rsidRDefault="001324BB" w:rsidP="000D07A7">
            <w:pPr>
              <w:tabs>
                <w:tab w:val="left" w:pos="6885"/>
              </w:tabs>
              <w:jc w:val="center"/>
              <w:rPr>
                <w:sz w:val="28"/>
                <w:szCs w:val="28"/>
              </w:rPr>
            </w:pPr>
            <w:r w:rsidRPr="006050D1">
              <w:rPr>
                <w:sz w:val="28"/>
                <w:szCs w:val="28"/>
              </w:rPr>
              <w:t>2023-2025</w:t>
            </w:r>
          </w:p>
          <w:p w:rsidR="001324BB" w:rsidRPr="006050D1" w:rsidRDefault="001324BB" w:rsidP="000D07A7">
            <w:pPr>
              <w:tabs>
                <w:tab w:val="left" w:pos="6885"/>
              </w:tabs>
              <w:jc w:val="center"/>
              <w:rPr>
                <w:sz w:val="28"/>
                <w:szCs w:val="28"/>
              </w:rPr>
            </w:pPr>
            <w:r w:rsidRPr="006050D1">
              <w:rPr>
                <w:sz w:val="28"/>
                <w:szCs w:val="28"/>
              </w:rPr>
              <w:t>постоянно</w:t>
            </w:r>
          </w:p>
        </w:tc>
        <w:tc>
          <w:tcPr>
            <w:tcW w:w="1559" w:type="dxa"/>
          </w:tcPr>
          <w:p w:rsidR="001324BB" w:rsidRPr="006050D1" w:rsidRDefault="001324BB" w:rsidP="00673570">
            <w:pPr>
              <w:spacing w:line="276" w:lineRule="auto"/>
              <w:rPr>
                <w:sz w:val="28"/>
                <w:szCs w:val="28"/>
              </w:rPr>
            </w:pPr>
          </w:p>
        </w:tc>
        <w:tc>
          <w:tcPr>
            <w:tcW w:w="1417" w:type="dxa"/>
          </w:tcPr>
          <w:p w:rsidR="001324BB" w:rsidRPr="006050D1" w:rsidRDefault="001324BB" w:rsidP="00673570">
            <w:pPr>
              <w:spacing w:line="276" w:lineRule="auto"/>
              <w:rPr>
                <w:sz w:val="28"/>
                <w:szCs w:val="28"/>
              </w:rPr>
            </w:pPr>
          </w:p>
        </w:tc>
      </w:tr>
    </w:tbl>
    <w:p w:rsidR="00673570" w:rsidRPr="006050D1" w:rsidRDefault="00673570" w:rsidP="00673570">
      <w:pPr>
        <w:spacing w:line="276" w:lineRule="auto"/>
        <w:rPr>
          <w:sz w:val="28"/>
          <w:szCs w:val="28"/>
        </w:rPr>
      </w:pPr>
    </w:p>
    <w:p w:rsidR="00673570" w:rsidRPr="006050D1" w:rsidRDefault="00673570" w:rsidP="00673570">
      <w:pPr>
        <w:spacing w:line="276" w:lineRule="auto"/>
        <w:ind w:firstLine="720"/>
        <w:jc w:val="center"/>
        <w:rPr>
          <w:b/>
          <w:sz w:val="28"/>
          <w:szCs w:val="28"/>
        </w:rPr>
      </w:pPr>
      <w:r w:rsidRPr="006050D1">
        <w:rPr>
          <w:b/>
          <w:sz w:val="28"/>
          <w:szCs w:val="28"/>
        </w:rPr>
        <w:t>Мероприятия по повышению качества жизни</w:t>
      </w:r>
    </w:p>
    <w:p w:rsidR="001324BB" w:rsidRPr="006050D1" w:rsidRDefault="001324BB" w:rsidP="00673570">
      <w:pPr>
        <w:spacing w:line="276" w:lineRule="auto"/>
        <w:ind w:firstLine="720"/>
        <w:jc w:val="center"/>
        <w:rPr>
          <w:b/>
          <w:sz w:val="28"/>
          <w:szCs w:val="28"/>
        </w:rPr>
      </w:pPr>
    </w:p>
    <w:tbl>
      <w:tblPr>
        <w:tblStyle w:val="a7"/>
        <w:tblW w:w="16018" w:type="dxa"/>
        <w:tblInd w:w="-601" w:type="dxa"/>
        <w:tblLayout w:type="fixed"/>
        <w:tblLook w:val="04A0"/>
      </w:tblPr>
      <w:tblGrid>
        <w:gridCol w:w="685"/>
        <w:gridCol w:w="6120"/>
        <w:gridCol w:w="4536"/>
        <w:gridCol w:w="1701"/>
        <w:gridCol w:w="1559"/>
        <w:gridCol w:w="1417"/>
      </w:tblGrid>
      <w:tr w:rsidR="001324BB" w:rsidRPr="006050D1" w:rsidTr="001324BB">
        <w:tc>
          <w:tcPr>
            <w:tcW w:w="685" w:type="dxa"/>
          </w:tcPr>
          <w:p w:rsidR="001324BB" w:rsidRPr="00F555C5" w:rsidRDefault="001324BB" w:rsidP="00F555C5">
            <w:pPr>
              <w:jc w:val="center"/>
              <w:rPr>
                <w:sz w:val="28"/>
                <w:szCs w:val="28"/>
              </w:rPr>
            </w:pPr>
            <w:r w:rsidRPr="00F555C5">
              <w:rPr>
                <w:sz w:val="28"/>
                <w:szCs w:val="28"/>
              </w:rPr>
              <w:t>1</w:t>
            </w:r>
          </w:p>
        </w:tc>
        <w:tc>
          <w:tcPr>
            <w:tcW w:w="6120" w:type="dxa"/>
          </w:tcPr>
          <w:p w:rsidR="001324BB" w:rsidRPr="00F555C5" w:rsidRDefault="001324BB" w:rsidP="00F555C5">
            <w:pPr>
              <w:jc w:val="both"/>
              <w:rPr>
                <w:sz w:val="28"/>
                <w:szCs w:val="28"/>
              </w:rPr>
            </w:pPr>
            <w:r w:rsidRPr="00F555C5">
              <w:rPr>
                <w:sz w:val="28"/>
                <w:szCs w:val="28"/>
              </w:rPr>
              <w:t xml:space="preserve">Обеспечение населения чистой качественной питьевой водой Широкий Уступ, Анастасьино, с.Сергиевка, с.Симоновка, с.Кологреевка, с.Степное, с.Колокольцовка, с.Озерка </w:t>
            </w:r>
          </w:p>
        </w:tc>
        <w:tc>
          <w:tcPr>
            <w:tcW w:w="4536" w:type="dxa"/>
          </w:tcPr>
          <w:p w:rsidR="001324BB" w:rsidRPr="00F555C5" w:rsidRDefault="001324BB" w:rsidP="00D33013">
            <w:pPr>
              <w:jc w:val="center"/>
              <w:rPr>
                <w:sz w:val="28"/>
                <w:szCs w:val="28"/>
              </w:rPr>
            </w:pPr>
            <w:r w:rsidRPr="00F555C5">
              <w:rPr>
                <w:sz w:val="28"/>
                <w:szCs w:val="28"/>
              </w:rPr>
              <w:t>Администрация муниципального района, управление ЖКХ,</w:t>
            </w:r>
          </w:p>
          <w:p w:rsidR="001324BB" w:rsidRPr="00F555C5" w:rsidRDefault="001324BB" w:rsidP="00D33013">
            <w:pPr>
              <w:jc w:val="center"/>
              <w:rPr>
                <w:b/>
                <w:sz w:val="28"/>
                <w:szCs w:val="28"/>
              </w:rPr>
            </w:pPr>
            <w:r w:rsidRPr="00F555C5">
              <w:rPr>
                <w:sz w:val="28"/>
                <w:szCs w:val="28"/>
              </w:rPr>
              <w:t>главы МО</w:t>
            </w:r>
          </w:p>
        </w:tc>
        <w:tc>
          <w:tcPr>
            <w:tcW w:w="1701" w:type="dxa"/>
          </w:tcPr>
          <w:p w:rsidR="001324BB" w:rsidRPr="00F555C5" w:rsidRDefault="001324BB" w:rsidP="00F555C5">
            <w:pPr>
              <w:tabs>
                <w:tab w:val="left" w:pos="6885"/>
              </w:tabs>
              <w:jc w:val="center"/>
              <w:rPr>
                <w:sz w:val="28"/>
                <w:szCs w:val="28"/>
              </w:rPr>
            </w:pPr>
            <w:r w:rsidRPr="00F555C5">
              <w:rPr>
                <w:sz w:val="28"/>
                <w:szCs w:val="28"/>
              </w:rPr>
              <w:t>2023-2025</w:t>
            </w:r>
          </w:p>
          <w:p w:rsidR="001324BB" w:rsidRPr="00F555C5" w:rsidRDefault="001324BB" w:rsidP="00F555C5">
            <w:pPr>
              <w:jc w:val="center"/>
              <w:rPr>
                <w:b/>
                <w:sz w:val="28"/>
                <w:szCs w:val="28"/>
              </w:rPr>
            </w:pPr>
          </w:p>
        </w:tc>
        <w:tc>
          <w:tcPr>
            <w:tcW w:w="1559" w:type="dxa"/>
          </w:tcPr>
          <w:p w:rsidR="001324BB" w:rsidRPr="00F555C5" w:rsidRDefault="001324BB" w:rsidP="00F555C5">
            <w:pPr>
              <w:jc w:val="both"/>
              <w:rPr>
                <w:b/>
                <w:sz w:val="28"/>
                <w:szCs w:val="28"/>
              </w:rPr>
            </w:pPr>
          </w:p>
        </w:tc>
        <w:tc>
          <w:tcPr>
            <w:tcW w:w="1417" w:type="dxa"/>
          </w:tcPr>
          <w:p w:rsidR="001324BB" w:rsidRPr="00F555C5" w:rsidRDefault="001324BB" w:rsidP="00F555C5">
            <w:pPr>
              <w:jc w:val="both"/>
              <w:rPr>
                <w:b/>
                <w:sz w:val="28"/>
                <w:szCs w:val="28"/>
              </w:rPr>
            </w:pPr>
          </w:p>
        </w:tc>
      </w:tr>
      <w:tr w:rsidR="001324BB" w:rsidRPr="006050D1" w:rsidTr="001324BB">
        <w:tc>
          <w:tcPr>
            <w:tcW w:w="685" w:type="dxa"/>
          </w:tcPr>
          <w:p w:rsidR="001324BB" w:rsidRPr="00F555C5" w:rsidRDefault="001324BB" w:rsidP="00F555C5">
            <w:pPr>
              <w:jc w:val="center"/>
              <w:rPr>
                <w:sz w:val="28"/>
                <w:szCs w:val="28"/>
              </w:rPr>
            </w:pPr>
            <w:r w:rsidRPr="00F555C5">
              <w:rPr>
                <w:sz w:val="28"/>
                <w:szCs w:val="28"/>
              </w:rPr>
              <w:t>2</w:t>
            </w:r>
          </w:p>
        </w:tc>
        <w:tc>
          <w:tcPr>
            <w:tcW w:w="6120" w:type="dxa"/>
          </w:tcPr>
          <w:p w:rsidR="001324BB" w:rsidRPr="00F555C5" w:rsidRDefault="001324BB" w:rsidP="00F555C5">
            <w:pPr>
              <w:pStyle w:val="aa"/>
              <w:jc w:val="both"/>
              <w:rPr>
                <w:rFonts w:ascii="Times New Roman" w:hAnsi="Times New Roman"/>
                <w:sz w:val="28"/>
                <w:szCs w:val="28"/>
              </w:rPr>
            </w:pPr>
            <w:r w:rsidRPr="00F555C5">
              <w:rPr>
                <w:rFonts w:ascii="Times New Roman" w:hAnsi="Times New Roman"/>
                <w:sz w:val="28"/>
                <w:szCs w:val="28"/>
              </w:rPr>
              <w:t>Догазификация домовладений ул.Винницкая г.Калининска, с.Казачка , п.Дубравный</w:t>
            </w:r>
          </w:p>
        </w:tc>
        <w:tc>
          <w:tcPr>
            <w:tcW w:w="4536" w:type="dxa"/>
          </w:tcPr>
          <w:p w:rsidR="001324BB" w:rsidRPr="00F555C5" w:rsidRDefault="001324BB" w:rsidP="00D33013">
            <w:pPr>
              <w:jc w:val="center"/>
              <w:rPr>
                <w:sz w:val="28"/>
                <w:szCs w:val="28"/>
              </w:rPr>
            </w:pPr>
            <w:r w:rsidRPr="00F555C5">
              <w:rPr>
                <w:sz w:val="28"/>
                <w:szCs w:val="28"/>
              </w:rPr>
              <w:t>Управление ЖКХ,</w:t>
            </w:r>
          </w:p>
          <w:p w:rsidR="001324BB" w:rsidRPr="00F555C5" w:rsidRDefault="001324BB" w:rsidP="00D33013">
            <w:pPr>
              <w:jc w:val="center"/>
              <w:rPr>
                <w:b/>
                <w:sz w:val="28"/>
                <w:szCs w:val="28"/>
              </w:rPr>
            </w:pPr>
            <w:r w:rsidRPr="00F555C5">
              <w:rPr>
                <w:sz w:val="28"/>
                <w:szCs w:val="28"/>
              </w:rPr>
              <w:t>главы МО</w:t>
            </w:r>
          </w:p>
        </w:tc>
        <w:tc>
          <w:tcPr>
            <w:tcW w:w="1701" w:type="dxa"/>
          </w:tcPr>
          <w:p w:rsidR="001324BB" w:rsidRPr="00F555C5" w:rsidRDefault="001324BB" w:rsidP="00F555C5">
            <w:pPr>
              <w:jc w:val="center"/>
              <w:rPr>
                <w:b/>
                <w:sz w:val="28"/>
                <w:szCs w:val="28"/>
              </w:rPr>
            </w:pPr>
          </w:p>
        </w:tc>
        <w:tc>
          <w:tcPr>
            <w:tcW w:w="1559" w:type="dxa"/>
          </w:tcPr>
          <w:p w:rsidR="001324BB" w:rsidRPr="00F555C5" w:rsidRDefault="001324BB" w:rsidP="00F555C5">
            <w:pPr>
              <w:jc w:val="both"/>
              <w:rPr>
                <w:b/>
                <w:sz w:val="28"/>
                <w:szCs w:val="28"/>
              </w:rPr>
            </w:pPr>
          </w:p>
        </w:tc>
        <w:tc>
          <w:tcPr>
            <w:tcW w:w="1417" w:type="dxa"/>
          </w:tcPr>
          <w:p w:rsidR="001324BB" w:rsidRPr="00F555C5" w:rsidRDefault="001324BB" w:rsidP="00F555C5">
            <w:pPr>
              <w:jc w:val="both"/>
              <w:rPr>
                <w:b/>
                <w:sz w:val="28"/>
                <w:szCs w:val="28"/>
              </w:rPr>
            </w:pPr>
          </w:p>
        </w:tc>
      </w:tr>
      <w:tr w:rsidR="001324BB" w:rsidRPr="006050D1" w:rsidTr="001324BB">
        <w:tc>
          <w:tcPr>
            <w:tcW w:w="685" w:type="dxa"/>
          </w:tcPr>
          <w:p w:rsidR="001324BB" w:rsidRPr="00F555C5" w:rsidRDefault="001324BB" w:rsidP="00F555C5">
            <w:pPr>
              <w:jc w:val="center"/>
              <w:rPr>
                <w:sz w:val="28"/>
                <w:szCs w:val="28"/>
              </w:rPr>
            </w:pPr>
            <w:r w:rsidRPr="00F555C5">
              <w:rPr>
                <w:sz w:val="28"/>
                <w:szCs w:val="28"/>
              </w:rPr>
              <w:t>3</w:t>
            </w:r>
          </w:p>
        </w:tc>
        <w:tc>
          <w:tcPr>
            <w:tcW w:w="6120" w:type="dxa"/>
          </w:tcPr>
          <w:p w:rsidR="001324BB" w:rsidRPr="00F555C5" w:rsidRDefault="001324BB" w:rsidP="00F555C5">
            <w:pPr>
              <w:pStyle w:val="aa"/>
              <w:jc w:val="both"/>
              <w:rPr>
                <w:rFonts w:ascii="Times New Roman" w:hAnsi="Times New Roman"/>
                <w:sz w:val="28"/>
                <w:szCs w:val="28"/>
              </w:rPr>
            </w:pPr>
            <w:r w:rsidRPr="00F555C5">
              <w:rPr>
                <w:rFonts w:ascii="Times New Roman" w:hAnsi="Times New Roman"/>
                <w:sz w:val="28"/>
                <w:szCs w:val="28"/>
              </w:rPr>
              <w:t>Ремонт дворовых территорий многоквартирных домов  г.Калининска</w:t>
            </w:r>
          </w:p>
        </w:tc>
        <w:tc>
          <w:tcPr>
            <w:tcW w:w="4536" w:type="dxa"/>
          </w:tcPr>
          <w:p w:rsidR="001324BB" w:rsidRPr="00F555C5" w:rsidRDefault="001324BB" w:rsidP="00D33013">
            <w:pPr>
              <w:jc w:val="center"/>
              <w:rPr>
                <w:b/>
                <w:sz w:val="28"/>
                <w:szCs w:val="28"/>
              </w:rPr>
            </w:pPr>
            <w:r w:rsidRPr="00F555C5">
              <w:rPr>
                <w:sz w:val="28"/>
                <w:szCs w:val="28"/>
              </w:rPr>
              <w:t>Администрация муниципального района</w:t>
            </w:r>
          </w:p>
        </w:tc>
        <w:tc>
          <w:tcPr>
            <w:tcW w:w="1701" w:type="dxa"/>
          </w:tcPr>
          <w:p w:rsidR="001324BB" w:rsidRPr="00F555C5" w:rsidRDefault="001324BB" w:rsidP="00F555C5">
            <w:pPr>
              <w:tabs>
                <w:tab w:val="left" w:pos="6885"/>
              </w:tabs>
              <w:jc w:val="center"/>
              <w:rPr>
                <w:sz w:val="28"/>
                <w:szCs w:val="28"/>
              </w:rPr>
            </w:pPr>
            <w:r w:rsidRPr="00F555C5">
              <w:rPr>
                <w:sz w:val="28"/>
                <w:szCs w:val="28"/>
              </w:rPr>
              <w:t>2023-2025</w:t>
            </w:r>
          </w:p>
          <w:p w:rsidR="001324BB" w:rsidRPr="00F555C5" w:rsidRDefault="001324BB" w:rsidP="00F555C5">
            <w:pPr>
              <w:jc w:val="center"/>
              <w:rPr>
                <w:b/>
                <w:sz w:val="28"/>
                <w:szCs w:val="28"/>
              </w:rPr>
            </w:pPr>
          </w:p>
        </w:tc>
        <w:tc>
          <w:tcPr>
            <w:tcW w:w="1559" w:type="dxa"/>
          </w:tcPr>
          <w:p w:rsidR="001324BB" w:rsidRPr="00F555C5" w:rsidRDefault="001324BB" w:rsidP="00F555C5">
            <w:pPr>
              <w:jc w:val="both"/>
              <w:rPr>
                <w:b/>
                <w:sz w:val="28"/>
                <w:szCs w:val="28"/>
              </w:rPr>
            </w:pPr>
          </w:p>
        </w:tc>
        <w:tc>
          <w:tcPr>
            <w:tcW w:w="1417" w:type="dxa"/>
          </w:tcPr>
          <w:p w:rsidR="001324BB" w:rsidRPr="00F555C5" w:rsidRDefault="001324BB" w:rsidP="00F555C5">
            <w:pPr>
              <w:jc w:val="both"/>
              <w:rPr>
                <w:b/>
                <w:sz w:val="28"/>
                <w:szCs w:val="28"/>
              </w:rPr>
            </w:pPr>
          </w:p>
        </w:tc>
      </w:tr>
      <w:tr w:rsidR="001324BB" w:rsidRPr="006050D1" w:rsidTr="001324BB">
        <w:tc>
          <w:tcPr>
            <w:tcW w:w="685" w:type="dxa"/>
          </w:tcPr>
          <w:p w:rsidR="001324BB" w:rsidRPr="00F555C5" w:rsidRDefault="001324BB" w:rsidP="00F555C5">
            <w:pPr>
              <w:jc w:val="center"/>
              <w:rPr>
                <w:sz w:val="28"/>
                <w:szCs w:val="28"/>
              </w:rPr>
            </w:pPr>
            <w:r w:rsidRPr="00F555C5">
              <w:rPr>
                <w:sz w:val="28"/>
                <w:szCs w:val="28"/>
              </w:rPr>
              <w:t>4</w:t>
            </w:r>
          </w:p>
        </w:tc>
        <w:tc>
          <w:tcPr>
            <w:tcW w:w="6120" w:type="dxa"/>
          </w:tcPr>
          <w:p w:rsidR="001324BB" w:rsidRPr="00F555C5" w:rsidRDefault="001324BB" w:rsidP="00F555C5">
            <w:pPr>
              <w:pStyle w:val="a3"/>
              <w:jc w:val="both"/>
              <w:rPr>
                <w:w w:val="100"/>
                <w:kern w:val="0"/>
                <w:szCs w:val="28"/>
              </w:rPr>
            </w:pPr>
            <w:r w:rsidRPr="00F555C5">
              <w:rPr>
                <w:w w:val="100"/>
                <w:kern w:val="0"/>
                <w:szCs w:val="28"/>
              </w:rPr>
              <w:t>Устройство оборудованных площадок для сбора ТБО</w:t>
            </w:r>
          </w:p>
        </w:tc>
        <w:tc>
          <w:tcPr>
            <w:tcW w:w="4536" w:type="dxa"/>
          </w:tcPr>
          <w:p w:rsidR="001324BB" w:rsidRPr="00F555C5" w:rsidRDefault="001324BB" w:rsidP="00D33013">
            <w:pPr>
              <w:jc w:val="center"/>
              <w:rPr>
                <w:b/>
                <w:sz w:val="28"/>
                <w:szCs w:val="28"/>
              </w:rPr>
            </w:pPr>
            <w:r w:rsidRPr="00F555C5">
              <w:rPr>
                <w:sz w:val="28"/>
                <w:szCs w:val="28"/>
              </w:rPr>
              <w:t>Администрация муниципального района</w:t>
            </w:r>
          </w:p>
        </w:tc>
        <w:tc>
          <w:tcPr>
            <w:tcW w:w="1701" w:type="dxa"/>
          </w:tcPr>
          <w:p w:rsidR="001324BB" w:rsidRPr="00F555C5" w:rsidRDefault="001324BB" w:rsidP="00F555C5">
            <w:pPr>
              <w:tabs>
                <w:tab w:val="left" w:pos="6885"/>
              </w:tabs>
              <w:jc w:val="center"/>
              <w:rPr>
                <w:sz w:val="28"/>
                <w:szCs w:val="28"/>
              </w:rPr>
            </w:pPr>
            <w:r w:rsidRPr="00F555C5">
              <w:rPr>
                <w:sz w:val="28"/>
                <w:szCs w:val="28"/>
              </w:rPr>
              <w:t>2023-2025</w:t>
            </w:r>
          </w:p>
          <w:p w:rsidR="001324BB" w:rsidRPr="00F555C5" w:rsidRDefault="001324BB" w:rsidP="00F555C5">
            <w:pPr>
              <w:jc w:val="center"/>
              <w:rPr>
                <w:b/>
                <w:sz w:val="28"/>
                <w:szCs w:val="28"/>
              </w:rPr>
            </w:pPr>
          </w:p>
        </w:tc>
        <w:tc>
          <w:tcPr>
            <w:tcW w:w="1559" w:type="dxa"/>
          </w:tcPr>
          <w:p w:rsidR="001324BB" w:rsidRPr="00F555C5" w:rsidRDefault="001324BB" w:rsidP="00F555C5">
            <w:pPr>
              <w:jc w:val="both"/>
              <w:rPr>
                <w:b/>
                <w:sz w:val="28"/>
                <w:szCs w:val="28"/>
              </w:rPr>
            </w:pPr>
          </w:p>
        </w:tc>
        <w:tc>
          <w:tcPr>
            <w:tcW w:w="1417" w:type="dxa"/>
          </w:tcPr>
          <w:p w:rsidR="001324BB" w:rsidRPr="00F555C5" w:rsidRDefault="001324BB" w:rsidP="00F555C5">
            <w:pPr>
              <w:jc w:val="both"/>
              <w:rPr>
                <w:b/>
                <w:sz w:val="28"/>
                <w:szCs w:val="28"/>
              </w:rPr>
            </w:pPr>
          </w:p>
        </w:tc>
      </w:tr>
      <w:tr w:rsidR="001324BB" w:rsidRPr="006050D1" w:rsidTr="001324BB">
        <w:tc>
          <w:tcPr>
            <w:tcW w:w="685" w:type="dxa"/>
          </w:tcPr>
          <w:p w:rsidR="001324BB" w:rsidRPr="00F555C5" w:rsidRDefault="001324BB" w:rsidP="00F555C5">
            <w:pPr>
              <w:jc w:val="center"/>
              <w:rPr>
                <w:sz w:val="28"/>
                <w:szCs w:val="28"/>
              </w:rPr>
            </w:pPr>
            <w:r w:rsidRPr="00F555C5">
              <w:rPr>
                <w:sz w:val="28"/>
                <w:szCs w:val="28"/>
              </w:rPr>
              <w:t>5</w:t>
            </w:r>
          </w:p>
        </w:tc>
        <w:tc>
          <w:tcPr>
            <w:tcW w:w="6120" w:type="dxa"/>
          </w:tcPr>
          <w:p w:rsidR="001324BB" w:rsidRPr="00F555C5" w:rsidRDefault="001324BB" w:rsidP="00F555C5">
            <w:pPr>
              <w:pStyle w:val="a3"/>
              <w:jc w:val="both"/>
              <w:rPr>
                <w:w w:val="100"/>
                <w:kern w:val="0"/>
                <w:szCs w:val="28"/>
              </w:rPr>
            </w:pPr>
            <w:r w:rsidRPr="00F555C5">
              <w:rPr>
                <w:w w:val="100"/>
                <w:kern w:val="0"/>
                <w:szCs w:val="28"/>
              </w:rPr>
              <w:t>Ремонт тротуаров в населенных пунктах Калининского района</w:t>
            </w:r>
          </w:p>
        </w:tc>
        <w:tc>
          <w:tcPr>
            <w:tcW w:w="4536" w:type="dxa"/>
          </w:tcPr>
          <w:p w:rsidR="001324BB" w:rsidRPr="00F555C5" w:rsidRDefault="001324BB" w:rsidP="00D33013">
            <w:pPr>
              <w:jc w:val="center"/>
              <w:rPr>
                <w:sz w:val="28"/>
                <w:szCs w:val="28"/>
              </w:rPr>
            </w:pPr>
            <w:r w:rsidRPr="00F555C5">
              <w:rPr>
                <w:sz w:val="28"/>
                <w:szCs w:val="28"/>
              </w:rPr>
              <w:t>Администрация муниципального района, управление ЖКХ,</w:t>
            </w:r>
          </w:p>
          <w:p w:rsidR="001324BB" w:rsidRPr="00F555C5" w:rsidRDefault="001324BB" w:rsidP="00D33013">
            <w:pPr>
              <w:jc w:val="center"/>
              <w:rPr>
                <w:b/>
                <w:sz w:val="28"/>
                <w:szCs w:val="28"/>
              </w:rPr>
            </w:pPr>
            <w:r w:rsidRPr="00F555C5">
              <w:rPr>
                <w:sz w:val="28"/>
                <w:szCs w:val="28"/>
              </w:rPr>
              <w:t>главы МО</w:t>
            </w:r>
          </w:p>
        </w:tc>
        <w:tc>
          <w:tcPr>
            <w:tcW w:w="1701" w:type="dxa"/>
          </w:tcPr>
          <w:p w:rsidR="001324BB" w:rsidRPr="00F555C5" w:rsidRDefault="001324BB" w:rsidP="00F555C5">
            <w:pPr>
              <w:tabs>
                <w:tab w:val="left" w:pos="6885"/>
              </w:tabs>
              <w:jc w:val="center"/>
              <w:rPr>
                <w:sz w:val="28"/>
                <w:szCs w:val="28"/>
              </w:rPr>
            </w:pPr>
            <w:r w:rsidRPr="00F555C5">
              <w:rPr>
                <w:sz w:val="28"/>
                <w:szCs w:val="28"/>
              </w:rPr>
              <w:t>2023-2025</w:t>
            </w:r>
          </w:p>
          <w:p w:rsidR="001324BB" w:rsidRPr="00F555C5" w:rsidRDefault="001324BB" w:rsidP="00F555C5">
            <w:pPr>
              <w:jc w:val="center"/>
              <w:rPr>
                <w:b/>
                <w:sz w:val="28"/>
                <w:szCs w:val="28"/>
              </w:rPr>
            </w:pPr>
          </w:p>
        </w:tc>
        <w:tc>
          <w:tcPr>
            <w:tcW w:w="1559" w:type="dxa"/>
          </w:tcPr>
          <w:p w:rsidR="001324BB" w:rsidRPr="00F555C5" w:rsidRDefault="001324BB" w:rsidP="00F555C5">
            <w:pPr>
              <w:jc w:val="both"/>
              <w:rPr>
                <w:b/>
                <w:sz w:val="28"/>
                <w:szCs w:val="28"/>
              </w:rPr>
            </w:pPr>
          </w:p>
        </w:tc>
        <w:tc>
          <w:tcPr>
            <w:tcW w:w="1417" w:type="dxa"/>
          </w:tcPr>
          <w:p w:rsidR="001324BB" w:rsidRPr="00F555C5" w:rsidRDefault="001324BB" w:rsidP="00F555C5">
            <w:pPr>
              <w:jc w:val="both"/>
              <w:rPr>
                <w:b/>
                <w:sz w:val="28"/>
                <w:szCs w:val="28"/>
              </w:rPr>
            </w:pPr>
          </w:p>
        </w:tc>
      </w:tr>
      <w:tr w:rsidR="001324BB" w:rsidRPr="006050D1" w:rsidTr="001324BB">
        <w:tc>
          <w:tcPr>
            <w:tcW w:w="685" w:type="dxa"/>
          </w:tcPr>
          <w:p w:rsidR="001324BB" w:rsidRPr="00F555C5" w:rsidRDefault="001324BB" w:rsidP="00F555C5">
            <w:pPr>
              <w:jc w:val="center"/>
              <w:rPr>
                <w:sz w:val="28"/>
                <w:szCs w:val="28"/>
              </w:rPr>
            </w:pPr>
            <w:r w:rsidRPr="00F555C5">
              <w:rPr>
                <w:sz w:val="28"/>
                <w:szCs w:val="28"/>
              </w:rPr>
              <w:t>6</w:t>
            </w:r>
          </w:p>
        </w:tc>
        <w:tc>
          <w:tcPr>
            <w:tcW w:w="6120" w:type="dxa"/>
          </w:tcPr>
          <w:p w:rsidR="001324BB" w:rsidRPr="00F555C5" w:rsidRDefault="001324BB" w:rsidP="00F555C5">
            <w:pPr>
              <w:pStyle w:val="a3"/>
              <w:jc w:val="both"/>
              <w:rPr>
                <w:w w:val="100"/>
                <w:kern w:val="0"/>
                <w:szCs w:val="28"/>
              </w:rPr>
            </w:pPr>
            <w:r w:rsidRPr="00F555C5">
              <w:rPr>
                <w:w w:val="100"/>
                <w:kern w:val="0"/>
                <w:szCs w:val="28"/>
              </w:rPr>
              <w:t>Благоустройство зоны отдыха «Баландинский городок» г.Калининска</w:t>
            </w:r>
          </w:p>
        </w:tc>
        <w:tc>
          <w:tcPr>
            <w:tcW w:w="4536" w:type="dxa"/>
          </w:tcPr>
          <w:p w:rsidR="001324BB" w:rsidRPr="00F555C5" w:rsidRDefault="001324BB" w:rsidP="00D33013">
            <w:pPr>
              <w:jc w:val="center"/>
              <w:rPr>
                <w:b/>
                <w:sz w:val="28"/>
                <w:szCs w:val="28"/>
              </w:rPr>
            </w:pPr>
            <w:r w:rsidRPr="00F555C5">
              <w:rPr>
                <w:sz w:val="28"/>
                <w:szCs w:val="28"/>
              </w:rPr>
              <w:t>Администрация муниципального района</w:t>
            </w:r>
          </w:p>
        </w:tc>
        <w:tc>
          <w:tcPr>
            <w:tcW w:w="1701" w:type="dxa"/>
          </w:tcPr>
          <w:p w:rsidR="001324BB" w:rsidRPr="00F555C5" w:rsidRDefault="001324BB" w:rsidP="00F555C5">
            <w:pPr>
              <w:tabs>
                <w:tab w:val="left" w:pos="6885"/>
              </w:tabs>
              <w:jc w:val="center"/>
              <w:rPr>
                <w:sz w:val="28"/>
                <w:szCs w:val="28"/>
              </w:rPr>
            </w:pPr>
            <w:r w:rsidRPr="00F555C5">
              <w:rPr>
                <w:sz w:val="28"/>
                <w:szCs w:val="28"/>
              </w:rPr>
              <w:t>2023-2025</w:t>
            </w:r>
          </w:p>
          <w:p w:rsidR="001324BB" w:rsidRPr="00F555C5" w:rsidRDefault="001324BB" w:rsidP="00F555C5">
            <w:pPr>
              <w:jc w:val="center"/>
              <w:rPr>
                <w:b/>
                <w:sz w:val="28"/>
                <w:szCs w:val="28"/>
              </w:rPr>
            </w:pPr>
          </w:p>
        </w:tc>
        <w:tc>
          <w:tcPr>
            <w:tcW w:w="1559" w:type="dxa"/>
          </w:tcPr>
          <w:p w:rsidR="001324BB" w:rsidRPr="00F555C5" w:rsidRDefault="001324BB" w:rsidP="00F555C5">
            <w:pPr>
              <w:jc w:val="both"/>
              <w:rPr>
                <w:b/>
                <w:sz w:val="28"/>
                <w:szCs w:val="28"/>
              </w:rPr>
            </w:pPr>
          </w:p>
        </w:tc>
        <w:tc>
          <w:tcPr>
            <w:tcW w:w="1417" w:type="dxa"/>
          </w:tcPr>
          <w:p w:rsidR="001324BB" w:rsidRPr="00F555C5" w:rsidRDefault="001324BB" w:rsidP="00F555C5">
            <w:pPr>
              <w:jc w:val="both"/>
              <w:rPr>
                <w:b/>
                <w:sz w:val="28"/>
                <w:szCs w:val="28"/>
              </w:rPr>
            </w:pPr>
          </w:p>
        </w:tc>
      </w:tr>
      <w:tr w:rsidR="001324BB" w:rsidRPr="006050D1" w:rsidTr="001324BB">
        <w:tc>
          <w:tcPr>
            <w:tcW w:w="685" w:type="dxa"/>
          </w:tcPr>
          <w:p w:rsidR="001324BB" w:rsidRPr="00F555C5" w:rsidRDefault="001324BB" w:rsidP="00F555C5">
            <w:pPr>
              <w:jc w:val="center"/>
              <w:rPr>
                <w:sz w:val="28"/>
                <w:szCs w:val="28"/>
              </w:rPr>
            </w:pPr>
            <w:r w:rsidRPr="00F555C5">
              <w:rPr>
                <w:sz w:val="28"/>
                <w:szCs w:val="28"/>
              </w:rPr>
              <w:t>7</w:t>
            </w:r>
          </w:p>
        </w:tc>
        <w:tc>
          <w:tcPr>
            <w:tcW w:w="6120" w:type="dxa"/>
          </w:tcPr>
          <w:p w:rsidR="001324BB" w:rsidRPr="00F555C5" w:rsidRDefault="001324BB" w:rsidP="00F555C5">
            <w:pPr>
              <w:jc w:val="both"/>
              <w:rPr>
                <w:sz w:val="28"/>
                <w:szCs w:val="28"/>
              </w:rPr>
            </w:pPr>
            <w:r w:rsidRPr="00F555C5">
              <w:rPr>
                <w:sz w:val="28"/>
                <w:szCs w:val="28"/>
              </w:rPr>
              <w:t>Благоустройство в МО</w:t>
            </w:r>
          </w:p>
        </w:tc>
        <w:tc>
          <w:tcPr>
            <w:tcW w:w="4536" w:type="dxa"/>
          </w:tcPr>
          <w:p w:rsidR="001324BB" w:rsidRPr="00F555C5" w:rsidRDefault="001324BB" w:rsidP="00D33013">
            <w:pPr>
              <w:jc w:val="center"/>
              <w:rPr>
                <w:sz w:val="28"/>
                <w:szCs w:val="28"/>
              </w:rPr>
            </w:pPr>
            <w:r w:rsidRPr="00F555C5">
              <w:rPr>
                <w:sz w:val="28"/>
                <w:szCs w:val="28"/>
              </w:rPr>
              <w:t>Главы МО</w:t>
            </w:r>
          </w:p>
        </w:tc>
        <w:tc>
          <w:tcPr>
            <w:tcW w:w="1701" w:type="dxa"/>
          </w:tcPr>
          <w:p w:rsidR="001324BB" w:rsidRPr="00F555C5" w:rsidRDefault="001324BB" w:rsidP="00F555C5">
            <w:pPr>
              <w:tabs>
                <w:tab w:val="left" w:pos="6885"/>
              </w:tabs>
              <w:jc w:val="center"/>
              <w:rPr>
                <w:sz w:val="28"/>
                <w:szCs w:val="28"/>
              </w:rPr>
            </w:pPr>
            <w:r w:rsidRPr="00F555C5">
              <w:rPr>
                <w:sz w:val="28"/>
                <w:szCs w:val="28"/>
              </w:rPr>
              <w:t>2023-2025</w:t>
            </w:r>
          </w:p>
          <w:p w:rsidR="001324BB" w:rsidRPr="00F555C5" w:rsidRDefault="001324BB" w:rsidP="00F555C5">
            <w:pPr>
              <w:jc w:val="center"/>
              <w:rPr>
                <w:b/>
                <w:sz w:val="28"/>
                <w:szCs w:val="28"/>
              </w:rPr>
            </w:pPr>
          </w:p>
        </w:tc>
        <w:tc>
          <w:tcPr>
            <w:tcW w:w="1559" w:type="dxa"/>
          </w:tcPr>
          <w:p w:rsidR="001324BB" w:rsidRPr="00F555C5" w:rsidRDefault="001324BB" w:rsidP="00F555C5">
            <w:pPr>
              <w:jc w:val="both"/>
              <w:rPr>
                <w:b/>
                <w:sz w:val="28"/>
                <w:szCs w:val="28"/>
              </w:rPr>
            </w:pPr>
          </w:p>
        </w:tc>
        <w:tc>
          <w:tcPr>
            <w:tcW w:w="1417" w:type="dxa"/>
          </w:tcPr>
          <w:p w:rsidR="001324BB" w:rsidRPr="00F555C5" w:rsidRDefault="001324BB" w:rsidP="00F555C5">
            <w:pPr>
              <w:jc w:val="both"/>
              <w:rPr>
                <w:b/>
                <w:sz w:val="28"/>
                <w:szCs w:val="28"/>
              </w:rPr>
            </w:pPr>
          </w:p>
        </w:tc>
      </w:tr>
      <w:tr w:rsidR="001324BB" w:rsidRPr="006050D1" w:rsidTr="001324BB">
        <w:tc>
          <w:tcPr>
            <w:tcW w:w="685" w:type="dxa"/>
          </w:tcPr>
          <w:p w:rsidR="001324BB" w:rsidRPr="00F555C5" w:rsidRDefault="001324BB" w:rsidP="00F555C5">
            <w:pPr>
              <w:jc w:val="center"/>
              <w:rPr>
                <w:sz w:val="28"/>
                <w:szCs w:val="28"/>
              </w:rPr>
            </w:pPr>
            <w:r w:rsidRPr="00F555C5">
              <w:rPr>
                <w:sz w:val="28"/>
                <w:szCs w:val="28"/>
              </w:rPr>
              <w:t>8</w:t>
            </w:r>
          </w:p>
        </w:tc>
        <w:tc>
          <w:tcPr>
            <w:tcW w:w="6120" w:type="dxa"/>
          </w:tcPr>
          <w:p w:rsidR="001324BB" w:rsidRPr="00F555C5" w:rsidRDefault="001324BB" w:rsidP="00F555C5">
            <w:pPr>
              <w:jc w:val="both"/>
              <w:rPr>
                <w:sz w:val="28"/>
                <w:szCs w:val="28"/>
              </w:rPr>
            </w:pPr>
            <w:r w:rsidRPr="00F555C5">
              <w:rPr>
                <w:sz w:val="28"/>
                <w:szCs w:val="28"/>
              </w:rPr>
              <w:t>Обеспечение первичных мер пожарной безопасности</w:t>
            </w:r>
          </w:p>
        </w:tc>
        <w:tc>
          <w:tcPr>
            <w:tcW w:w="4536" w:type="dxa"/>
          </w:tcPr>
          <w:p w:rsidR="001324BB" w:rsidRPr="00F555C5" w:rsidRDefault="001324BB" w:rsidP="00D33013">
            <w:pPr>
              <w:jc w:val="center"/>
              <w:rPr>
                <w:sz w:val="28"/>
                <w:szCs w:val="28"/>
              </w:rPr>
            </w:pPr>
            <w:r w:rsidRPr="00F555C5">
              <w:rPr>
                <w:sz w:val="28"/>
                <w:szCs w:val="28"/>
              </w:rPr>
              <w:t>Главы МО</w:t>
            </w:r>
          </w:p>
        </w:tc>
        <w:tc>
          <w:tcPr>
            <w:tcW w:w="1701" w:type="dxa"/>
          </w:tcPr>
          <w:p w:rsidR="001324BB" w:rsidRPr="00F555C5" w:rsidRDefault="001324BB" w:rsidP="00F555C5">
            <w:pPr>
              <w:tabs>
                <w:tab w:val="left" w:pos="6885"/>
              </w:tabs>
              <w:jc w:val="center"/>
              <w:rPr>
                <w:sz w:val="28"/>
                <w:szCs w:val="28"/>
              </w:rPr>
            </w:pPr>
            <w:r w:rsidRPr="00F555C5">
              <w:rPr>
                <w:sz w:val="28"/>
                <w:szCs w:val="28"/>
              </w:rPr>
              <w:t>2023-2025</w:t>
            </w:r>
          </w:p>
          <w:p w:rsidR="001324BB" w:rsidRPr="00F555C5" w:rsidRDefault="001324BB" w:rsidP="00F555C5">
            <w:pPr>
              <w:jc w:val="center"/>
              <w:rPr>
                <w:b/>
                <w:sz w:val="28"/>
                <w:szCs w:val="28"/>
              </w:rPr>
            </w:pPr>
          </w:p>
        </w:tc>
        <w:tc>
          <w:tcPr>
            <w:tcW w:w="1559" w:type="dxa"/>
          </w:tcPr>
          <w:p w:rsidR="001324BB" w:rsidRPr="00F555C5" w:rsidRDefault="001324BB" w:rsidP="00F555C5">
            <w:pPr>
              <w:jc w:val="both"/>
              <w:rPr>
                <w:b/>
                <w:sz w:val="28"/>
                <w:szCs w:val="28"/>
              </w:rPr>
            </w:pPr>
          </w:p>
        </w:tc>
        <w:tc>
          <w:tcPr>
            <w:tcW w:w="1417" w:type="dxa"/>
          </w:tcPr>
          <w:p w:rsidR="001324BB" w:rsidRPr="00F555C5" w:rsidRDefault="001324BB" w:rsidP="00F555C5">
            <w:pPr>
              <w:jc w:val="both"/>
              <w:rPr>
                <w:b/>
                <w:sz w:val="28"/>
                <w:szCs w:val="28"/>
              </w:rPr>
            </w:pPr>
          </w:p>
        </w:tc>
      </w:tr>
      <w:tr w:rsidR="001324BB" w:rsidRPr="006050D1" w:rsidTr="001324BB">
        <w:tc>
          <w:tcPr>
            <w:tcW w:w="685" w:type="dxa"/>
          </w:tcPr>
          <w:p w:rsidR="001324BB" w:rsidRPr="00F555C5" w:rsidRDefault="001324BB" w:rsidP="00F555C5">
            <w:pPr>
              <w:jc w:val="center"/>
              <w:rPr>
                <w:sz w:val="28"/>
                <w:szCs w:val="28"/>
              </w:rPr>
            </w:pPr>
            <w:r w:rsidRPr="00F555C5">
              <w:rPr>
                <w:sz w:val="28"/>
                <w:szCs w:val="28"/>
              </w:rPr>
              <w:t>9</w:t>
            </w:r>
          </w:p>
        </w:tc>
        <w:tc>
          <w:tcPr>
            <w:tcW w:w="6120" w:type="dxa"/>
          </w:tcPr>
          <w:p w:rsidR="001324BB" w:rsidRPr="00F555C5" w:rsidRDefault="001324BB" w:rsidP="00F555C5">
            <w:pPr>
              <w:jc w:val="both"/>
              <w:rPr>
                <w:sz w:val="28"/>
                <w:szCs w:val="28"/>
              </w:rPr>
            </w:pPr>
            <w:r w:rsidRPr="00F555C5">
              <w:rPr>
                <w:sz w:val="28"/>
                <w:szCs w:val="28"/>
              </w:rPr>
              <w:t>Ремонт дорог</w:t>
            </w:r>
          </w:p>
        </w:tc>
        <w:tc>
          <w:tcPr>
            <w:tcW w:w="4536" w:type="dxa"/>
          </w:tcPr>
          <w:p w:rsidR="001324BB" w:rsidRPr="00F555C5" w:rsidRDefault="001324BB" w:rsidP="00D33013">
            <w:pPr>
              <w:jc w:val="center"/>
              <w:rPr>
                <w:sz w:val="28"/>
                <w:szCs w:val="28"/>
              </w:rPr>
            </w:pPr>
            <w:r w:rsidRPr="00F555C5">
              <w:rPr>
                <w:sz w:val="28"/>
                <w:szCs w:val="28"/>
              </w:rPr>
              <w:t>Администрация муниципального района, управление ЖКХ,</w:t>
            </w:r>
          </w:p>
          <w:p w:rsidR="001324BB" w:rsidRPr="00F555C5" w:rsidRDefault="001324BB" w:rsidP="00D33013">
            <w:pPr>
              <w:jc w:val="center"/>
              <w:rPr>
                <w:b/>
                <w:sz w:val="28"/>
                <w:szCs w:val="28"/>
              </w:rPr>
            </w:pPr>
            <w:r w:rsidRPr="00F555C5">
              <w:rPr>
                <w:sz w:val="28"/>
                <w:szCs w:val="28"/>
              </w:rPr>
              <w:t>главы МО</w:t>
            </w:r>
          </w:p>
        </w:tc>
        <w:tc>
          <w:tcPr>
            <w:tcW w:w="1701" w:type="dxa"/>
          </w:tcPr>
          <w:p w:rsidR="001324BB" w:rsidRPr="00F555C5" w:rsidRDefault="001324BB" w:rsidP="00F555C5">
            <w:pPr>
              <w:tabs>
                <w:tab w:val="left" w:pos="6885"/>
              </w:tabs>
              <w:jc w:val="center"/>
              <w:rPr>
                <w:sz w:val="28"/>
                <w:szCs w:val="28"/>
              </w:rPr>
            </w:pPr>
            <w:r w:rsidRPr="00F555C5">
              <w:rPr>
                <w:sz w:val="28"/>
                <w:szCs w:val="28"/>
              </w:rPr>
              <w:t>2023-2025</w:t>
            </w:r>
          </w:p>
          <w:p w:rsidR="001324BB" w:rsidRPr="00F555C5" w:rsidRDefault="001324BB" w:rsidP="00F555C5">
            <w:pPr>
              <w:jc w:val="center"/>
              <w:rPr>
                <w:b/>
                <w:sz w:val="28"/>
                <w:szCs w:val="28"/>
              </w:rPr>
            </w:pPr>
          </w:p>
        </w:tc>
        <w:tc>
          <w:tcPr>
            <w:tcW w:w="1559" w:type="dxa"/>
          </w:tcPr>
          <w:p w:rsidR="001324BB" w:rsidRPr="00F555C5" w:rsidRDefault="001324BB" w:rsidP="00F555C5">
            <w:pPr>
              <w:jc w:val="both"/>
              <w:rPr>
                <w:b/>
                <w:sz w:val="28"/>
                <w:szCs w:val="28"/>
              </w:rPr>
            </w:pPr>
          </w:p>
        </w:tc>
        <w:tc>
          <w:tcPr>
            <w:tcW w:w="1417" w:type="dxa"/>
          </w:tcPr>
          <w:p w:rsidR="001324BB" w:rsidRPr="00F555C5" w:rsidRDefault="001324BB" w:rsidP="00F555C5">
            <w:pPr>
              <w:jc w:val="both"/>
              <w:rPr>
                <w:b/>
                <w:sz w:val="28"/>
                <w:szCs w:val="28"/>
              </w:rPr>
            </w:pPr>
          </w:p>
        </w:tc>
      </w:tr>
      <w:tr w:rsidR="001324BB" w:rsidRPr="006050D1" w:rsidTr="001324BB">
        <w:tc>
          <w:tcPr>
            <w:tcW w:w="685" w:type="dxa"/>
          </w:tcPr>
          <w:p w:rsidR="001324BB" w:rsidRPr="00F555C5" w:rsidRDefault="001324BB" w:rsidP="00F555C5">
            <w:pPr>
              <w:jc w:val="center"/>
              <w:rPr>
                <w:sz w:val="28"/>
                <w:szCs w:val="28"/>
              </w:rPr>
            </w:pPr>
            <w:r w:rsidRPr="00F555C5">
              <w:rPr>
                <w:sz w:val="28"/>
                <w:szCs w:val="28"/>
              </w:rPr>
              <w:t>10</w:t>
            </w:r>
          </w:p>
        </w:tc>
        <w:tc>
          <w:tcPr>
            <w:tcW w:w="6120" w:type="dxa"/>
          </w:tcPr>
          <w:p w:rsidR="001324BB" w:rsidRPr="00F555C5" w:rsidRDefault="001324BB" w:rsidP="00F555C5">
            <w:pPr>
              <w:jc w:val="both"/>
              <w:rPr>
                <w:b/>
                <w:sz w:val="28"/>
                <w:szCs w:val="28"/>
              </w:rPr>
            </w:pPr>
            <w:r w:rsidRPr="00F555C5">
              <w:rPr>
                <w:sz w:val="28"/>
                <w:szCs w:val="28"/>
              </w:rPr>
              <w:t>мероприятия по созданию условий по развитию  доступности занятий физической культурой и спортом</w:t>
            </w:r>
          </w:p>
        </w:tc>
        <w:tc>
          <w:tcPr>
            <w:tcW w:w="4536" w:type="dxa"/>
          </w:tcPr>
          <w:p w:rsidR="001324BB" w:rsidRPr="00F555C5" w:rsidRDefault="001324BB" w:rsidP="00D33013">
            <w:pPr>
              <w:jc w:val="center"/>
              <w:rPr>
                <w:sz w:val="28"/>
                <w:szCs w:val="28"/>
              </w:rPr>
            </w:pPr>
            <w:r w:rsidRPr="00F555C5">
              <w:rPr>
                <w:sz w:val="28"/>
                <w:szCs w:val="28"/>
              </w:rPr>
              <w:t>Управление образования,</w:t>
            </w:r>
          </w:p>
          <w:p w:rsidR="001324BB" w:rsidRPr="00F555C5" w:rsidRDefault="001324BB" w:rsidP="00D33013">
            <w:pPr>
              <w:jc w:val="center"/>
              <w:rPr>
                <w:b/>
                <w:sz w:val="28"/>
                <w:szCs w:val="28"/>
              </w:rPr>
            </w:pPr>
            <w:r w:rsidRPr="00F555C5">
              <w:rPr>
                <w:sz w:val="28"/>
                <w:szCs w:val="28"/>
              </w:rPr>
              <w:t>главы МО</w:t>
            </w:r>
          </w:p>
        </w:tc>
        <w:tc>
          <w:tcPr>
            <w:tcW w:w="1701" w:type="dxa"/>
          </w:tcPr>
          <w:p w:rsidR="001324BB" w:rsidRPr="00F555C5" w:rsidRDefault="001324BB" w:rsidP="00F555C5">
            <w:pPr>
              <w:tabs>
                <w:tab w:val="left" w:pos="6885"/>
              </w:tabs>
              <w:jc w:val="center"/>
              <w:rPr>
                <w:sz w:val="28"/>
                <w:szCs w:val="28"/>
              </w:rPr>
            </w:pPr>
            <w:r w:rsidRPr="00F555C5">
              <w:rPr>
                <w:sz w:val="28"/>
                <w:szCs w:val="28"/>
              </w:rPr>
              <w:t>2023-2025</w:t>
            </w:r>
          </w:p>
          <w:p w:rsidR="001324BB" w:rsidRPr="00F555C5" w:rsidRDefault="001324BB" w:rsidP="00F555C5">
            <w:pPr>
              <w:jc w:val="center"/>
              <w:rPr>
                <w:b/>
                <w:sz w:val="28"/>
                <w:szCs w:val="28"/>
              </w:rPr>
            </w:pPr>
          </w:p>
        </w:tc>
        <w:tc>
          <w:tcPr>
            <w:tcW w:w="1559" w:type="dxa"/>
          </w:tcPr>
          <w:p w:rsidR="001324BB" w:rsidRPr="00F555C5" w:rsidRDefault="001324BB" w:rsidP="00F555C5">
            <w:pPr>
              <w:jc w:val="both"/>
              <w:rPr>
                <w:b/>
                <w:sz w:val="28"/>
                <w:szCs w:val="28"/>
              </w:rPr>
            </w:pPr>
          </w:p>
        </w:tc>
        <w:tc>
          <w:tcPr>
            <w:tcW w:w="1417" w:type="dxa"/>
          </w:tcPr>
          <w:p w:rsidR="001324BB" w:rsidRPr="00F555C5" w:rsidRDefault="001324BB" w:rsidP="00F555C5">
            <w:pPr>
              <w:jc w:val="both"/>
              <w:rPr>
                <w:b/>
                <w:sz w:val="28"/>
                <w:szCs w:val="28"/>
              </w:rPr>
            </w:pPr>
          </w:p>
        </w:tc>
      </w:tr>
      <w:tr w:rsidR="001324BB" w:rsidRPr="006050D1" w:rsidTr="001324BB">
        <w:tc>
          <w:tcPr>
            <w:tcW w:w="685" w:type="dxa"/>
          </w:tcPr>
          <w:p w:rsidR="001324BB" w:rsidRPr="00F555C5" w:rsidRDefault="001324BB" w:rsidP="00F555C5">
            <w:pPr>
              <w:jc w:val="center"/>
              <w:rPr>
                <w:sz w:val="28"/>
                <w:szCs w:val="28"/>
              </w:rPr>
            </w:pPr>
            <w:r w:rsidRPr="00F555C5">
              <w:rPr>
                <w:sz w:val="28"/>
                <w:szCs w:val="28"/>
              </w:rPr>
              <w:lastRenderedPageBreak/>
              <w:t>11</w:t>
            </w:r>
          </w:p>
        </w:tc>
        <w:tc>
          <w:tcPr>
            <w:tcW w:w="6120" w:type="dxa"/>
          </w:tcPr>
          <w:p w:rsidR="001324BB" w:rsidRPr="00F555C5" w:rsidRDefault="00D33013" w:rsidP="00F555C5">
            <w:pPr>
              <w:jc w:val="both"/>
              <w:rPr>
                <w:b/>
                <w:sz w:val="28"/>
                <w:szCs w:val="28"/>
              </w:rPr>
            </w:pPr>
            <w:r>
              <w:rPr>
                <w:sz w:val="28"/>
                <w:szCs w:val="28"/>
              </w:rPr>
              <w:t xml:space="preserve">Мероприятия по созданию новых мест дополнительного </w:t>
            </w:r>
            <w:r w:rsidR="001324BB" w:rsidRPr="00F555C5">
              <w:rPr>
                <w:sz w:val="28"/>
                <w:szCs w:val="28"/>
              </w:rPr>
              <w:t>образования детей</w:t>
            </w:r>
          </w:p>
        </w:tc>
        <w:tc>
          <w:tcPr>
            <w:tcW w:w="4536" w:type="dxa"/>
          </w:tcPr>
          <w:p w:rsidR="001324BB" w:rsidRPr="00F555C5" w:rsidRDefault="001324BB" w:rsidP="00D33013">
            <w:pPr>
              <w:jc w:val="center"/>
              <w:rPr>
                <w:b/>
                <w:sz w:val="28"/>
                <w:szCs w:val="28"/>
              </w:rPr>
            </w:pPr>
            <w:r w:rsidRPr="00F555C5">
              <w:rPr>
                <w:sz w:val="28"/>
                <w:szCs w:val="28"/>
              </w:rPr>
              <w:t>Управление образования</w:t>
            </w:r>
          </w:p>
        </w:tc>
        <w:tc>
          <w:tcPr>
            <w:tcW w:w="1701" w:type="dxa"/>
          </w:tcPr>
          <w:p w:rsidR="001324BB" w:rsidRPr="00F555C5" w:rsidRDefault="001324BB" w:rsidP="00F555C5">
            <w:pPr>
              <w:tabs>
                <w:tab w:val="left" w:pos="6885"/>
              </w:tabs>
              <w:jc w:val="center"/>
              <w:rPr>
                <w:sz w:val="28"/>
                <w:szCs w:val="28"/>
              </w:rPr>
            </w:pPr>
            <w:r w:rsidRPr="00F555C5">
              <w:rPr>
                <w:sz w:val="28"/>
                <w:szCs w:val="28"/>
              </w:rPr>
              <w:t>2023-2025</w:t>
            </w:r>
          </w:p>
          <w:p w:rsidR="001324BB" w:rsidRPr="00F555C5" w:rsidRDefault="001324BB" w:rsidP="00F555C5">
            <w:pPr>
              <w:jc w:val="center"/>
              <w:rPr>
                <w:b/>
                <w:sz w:val="28"/>
                <w:szCs w:val="28"/>
              </w:rPr>
            </w:pPr>
          </w:p>
        </w:tc>
        <w:tc>
          <w:tcPr>
            <w:tcW w:w="1559" w:type="dxa"/>
          </w:tcPr>
          <w:p w:rsidR="001324BB" w:rsidRPr="00F555C5" w:rsidRDefault="001324BB" w:rsidP="00F555C5">
            <w:pPr>
              <w:jc w:val="both"/>
              <w:rPr>
                <w:b/>
                <w:sz w:val="28"/>
                <w:szCs w:val="28"/>
              </w:rPr>
            </w:pPr>
          </w:p>
        </w:tc>
        <w:tc>
          <w:tcPr>
            <w:tcW w:w="1417" w:type="dxa"/>
          </w:tcPr>
          <w:p w:rsidR="001324BB" w:rsidRPr="00F555C5" w:rsidRDefault="001324BB" w:rsidP="00F555C5">
            <w:pPr>
              <w:jc w:val="both"/>
              <w:rPr>
                <w:b/>
                <w:sz w:val="28"/>
                <w:szCs w:val="28"/>
              </w:rPr>
            </w:pPr>
          </w:p>
        </w:tc>
      </w:tr>
      <w:tr w:rsidR="001324BB" w:rsidRPr="006050D1" w:rsidTr="001324BB">
        <w:tc>
          <w:tcPr>
            <w:tcW w:w="685" w:type="dxa"/>
          </w:tcPr>
          <w:p w:rsidR="001324BB" w:rsidRPr="00F555C5" w:rsidRDefault="001324BB" w:rsidP="00F555C5">
            <w:pPr>
              <w:jc w:val="center"/>
              <w:rPr>
                <w:sz w:val="28"/>
                <w:szCs w:val="28"/>
              </w:rPr>
            </w:pPr>
            <w:r w:rsidRPr="00F555C5">
              <w:rPr>
                <w:sz w:val="28"/>
                <w:szCs w:val="28"/>
              </w:rPr>
              <w:t>12</w:t>
            </w:r>
          </w:p>
        </w:tc>
        <w:tc>
          <w:tcPr>
            <w:tcW w:w="6120" w:type="dxa"/>
          </w:tcPr>
          <w:p w:rsidR="001324BB" w:rsidRPr="00F555C5" w:rsidRDefault="00F555C5" w:rsidP="00F555C5">
            <w:pPr>
              <w:jc w:val="both"/>
              <w:rPr>
                <w:b/>
                <w:sz w:val="28"/>
                <w:szCs w:val="28"/>
              </w:rPr>
            </w:pPr>
            <w:r>
              <w:rPr>
                <w:sz w:val="28"/>
                <w:szCs w:val="28"/>
              </w:rPr>
              <w:t>Мероприятия по</w:t>
            </w:r>
            <w:r w:rsidR="001324BB" w:rsidRPr="00F555C5">
              <w:rPr>
                <w:sz w:val="28"/>
                <w:szCs w:val="28"/>
              </w:rPr>
              <w:t xml:space="preserve"> обеспечению равны</w:t>
            </w:r>
            <w:r>
              <w:rPr>
                <w:sz w:val="28"/>
                <w:szCs w:val="28"/>
              </w:rPr>
              <w:t xml:space="preserve">х образовательных возможностей </w:t>
            </w:r>
            <w:r w:rsidR="001324BB" w:rsidRPr="00F555C5">
              <w:rPr>
                <w:sz w:val="28"/>
                <w:szCs w:val="28"/>
              </w:rPr>
              <w:t>и доступа к современным информационным образовательным ресурсам.</w:t>
            </w:r>
          </w:p>
        </w:tc>
        <w:tc>
          <w:tcPr>
            <w:tcW w:w="4536" w:type="dxa"/>
          </w:tcPr>
          <w:p w:rsidR="001324BB" w:rsidRPr="00F555C5" w:rsidRDefault="001324BB" w:rsidP="00D33013">
            <w:pPr>
              <w:jc w:val="center"/>
              <w:rPr>
                <w:b/>
                <w:sz w:val="28"/>
                <w:szCs w:val="28"/>
              </w:rPr>
            </w:pPr>
            <w:r w:rsidRPr="00F555C5">
              <w:rPr>
                <w:sz w:val="28"/>
                <w:szCs w:val="28"/>
              </w:rPr>
              <w:t>Управление образования</w:t>
            </w:r>
          </w:p>
        </w:tc>
        <w:tc>
          <w:tcPr>
            <w:tcW w:w="1701" w:type="dxa"/>
          </w:tcPr>
          <w:p w:rsidR="001324BB" w:rsidRPr="00F555C5" w:rsidRDefault="001324BB" w:rsidP="00F555C5">
            <w:pPr>
              <w:tabs>
                <w:tab w:val="left" w:pos="6885"/>
              </w:tabs>
              <w:jc w:val="center"/>
              <w:rPr>
                <w:sz w:val="28"/>
                <w:szCs w:val="28"/>
              </w:rPr>
            </w:pPr>
            <w:r w:rsidRPr="00F555C5">
              <w:rPr>
                <w:sz w:val="28"/>
                <w:szCs w:val="28"/>
              </w:rPr>
              <w:t>2023-2025</w:t>
            </w:r>
          </w:p>
          <w:p w:rsidR="001324BB" w:rsidRPr="00F555C5" w:rsidRDefault="001324BB" w:rsidP="00F555C5">
            <w:pPr>
              <w:jc w:val="center"/>
              <w:rPr>
                <w:b/>
                <w:sz w:val="28"/>
                <w:szCs w:val="28"/>
              </w:rPr>
            </w:pPr>
          </w:p>
        </w:tc>
        <w:tc>
          <w:tcPr>
            <w:tcW w:w="1559" w:type="dxa"/>
          </w:tcPr>
          <w:p w:rsidR="001324BB" w:rsidRPr="00F555C5" w:rsidRDefault="001324BB" w:rsidP="00F555C5">
            <w:pPr>
              <w:jc w:val="both"/>
              <w:rPr>
                <w:b/>
                <w:sz w:val="28"/>
                <w:szCs w:val="28"/>
              </w:rPr>
            </w:pPr>
          </w:p>
        </w:tc>
        <w:tc>
          <w:tcPr>
            <w:tcW w:w="1417" w:type="dxa"/>
          </w:tcPr>
          <w:p w:rsidR="001324BB" w:rsidRPr="00F555C5" w:rsidRDefault="001324BB" w:rsidP="00F555C5">
            <w:pPr>
              <w:jc w:val="both"/>
              <w:rPr>
                <w:b/>
                <w:sz w:val="28"/>
                <w:szCs w:val="28"/>
              </w:rPr>
            </w:pPr>
          </w:p>
        </w:tc>
      </w:tr>
    </w:tbl>
    <w:p w:rsidR="001324BB" w:rsidRDefault="001324BB" w:rsidP="00673570">
      <w:pPr>
        <w:spacing w:line="276" w:lineRule="auto"/>
        <w:ind w:firstLine="720"/>
        <w:jc w:val="center"/>
        <w:rPr>
          <w:b/>
          <w:sz w:val="28"/>
          <w:szCs w:val="28"/>
        </w:rPr>
      </w:pPr>
    </w:p>
    <w:p w:rsidR="00F555C5" w:rsidRDefault="00F555C5" w:rsidP="00673570">
      <w:pPr>
        <w:spacing w:line="276" w:lineRule="auto"/>
        <w:ind w:firstLine="720"/>
        <w:jc w:val="center"/>
        <w:rPr>
          <w:b/>
          <w:sz w:val="28"/>
          <w:szCs w:val="28"/>
        </w:rPr>
      </w:pPr>
    </w:p>
    <w:p w:rsidR="00F555C5" w:rsidRDefault="00F555C5" w:rsidP="00673570">
      <w:pPr>
        <w:spacing w:line="276" w:lineRule="auto"/>
        <w:ind w:firstLine="720"/>
        <w:jc w:val="center"/>
        <w:rPr>
          <w:b/>
          <w:sz w:val="28"/>
          <w:szCs w:val="28"/>
        </w:rPr>
      </w:pPr>
    </w:p>
    <w:tbl>
      <w:tblPr>
        <w:tblStyle w:val="a7"/>
        <w:tblW w:w="15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17"/>
      </w:tblGrid>
      <w:tr w:rsidR="00F555C5" w:rsidTr="00F555C5">
        <w:trPr>
          <w:trHeight w:val="383"/>
        </w:trPr>
        <w:tc>
          <w:tcPr>
            <w:tcW w:w="15417" w:type="dxa"/>
          </w:tcPr>
          <w:p w:rsidR="00F555C5" w:rsidRDefault="00F555C5" w:rsidP="00F555C5">
            <w:pPr>
              <w:ind w:left="-709"/>
              <w:jc w:val="center"/>
            </w:pPr>
            <w:r>
              <w:t>__________________________</w:t>
            </w:r>
          </w:p>
        </w:tc>
      </w:tr>
    </w:tbl>
    <w:p w:rsidR="00F555C5" w:rsidRPr="001324BB" w:rsidRDefault="00F555C5" w:rsidP="00673570">
      <w:pPr>
        <w:spacing w:line="276" w:lineRule="auto"/>
        <w:ind w:firstLine="720"/>
        <w:jc w:val="center"/>
        <w:rPr>
          <w:b/>
          <w:sz w:val="28"/>
          <w:szCs w:val="28"/>
        </w:rPr>
      </w:pPr>
    </w:p>
    <w:sectPr w:rsidR="00F555C5" w:rsidRPr="001324BB" w:rsidSect="00117AB8">
      <w:pgSz w:w="16838" w:h="11906" w:orient="landscape"/>
      <w:pgMar w:top="1701" w:right="851" w:bottom="567" w:left="1134" w:header="17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73DE" w:rsidRDefault="006573DE">
      <w:r>
        <w:separator/>
      </w:r>
    </w:p>
  </w:endnote>
  <w:endnote w:type="continuationSeparator" w:id="1">
    <w:p w:rsidR="006573DE" w:rsidRDefault="006573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onsultant">
    <w:panose1 w:val="00000000000000000000"/>
    <w:charset w:val="CC"/>
    <w:family w:val="roman"/>
    <w:notTrueType/>
    <w:pitch w:val="variable"/>
    <w:sig w:usb0="00000201" w:usb1="00000000" w:usb2="00000000" w:usb3="00000000" w:csb0="00000004" w:csb1="00000000"/>
  </w:font>
  <w:font w:name="PT Sans">
    <w:altName w:val="Arial"/>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Sylfaen">
    <w:panose1 w:val="010A0502050306030303"/>
    <w:charset w:val="CC"/>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73DE" w:rsidRDefault="006573DE">
      <w:r>
        <w:separator/>
      </w:r>
    </w:p>
  </w:footnote>
  <w:footnote w:type="continuationSeparator" w:id="1">
    <w:p w:rsidR="006573DE" w:rsidRDefault="006573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98E97A"/>
    <w:name w:val="WW8Num1"/>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nsid w:val="00000002"/>
    <w:multiLevelType w:val="multilevel"/>
    <w:tmpl w:val="00000002"/>
    <w:name w:val="WW8Num2"/>
    <w:lvl w:ilvl="0">
      <w:start w:val="1"/>
      <w:numFmt w:val="decimal"/>
      <w:lvlText w:val="%1."/>
      <w:lvlJc w:val="left"/>
      <w:pPr>
        <w:tabs>
          <w:tab w:val="num" w:pos="284"/>
        </w:tabs>
        <w:ind w:left="284" w:hanging="360"/>
      </w:pPr>
      <w:rPr>
        <w:b w:val="0"/>
      </w:rPr>
    </w:lvl>
    <w:lvl w:ilvl="1">
      <w:start w:val="1"/>
      <w:numFmt w:val="decimal"/>
      <w:lvlText w:val="%1.%2"/>
      <w:lvlJc w:val="left"/>
      <w:pPr>
        <w:tabs>
          <w:tab w:val="num" w:pos="1424"/>
        </w:tabs>
        <w:ind w:left="1424" w:hanging="1500"/>
      </w:pPr>
    </w:lvl>
    <w:lvl w:ilvl="2">
      <w:start w:val="1"/>
      <w:numFmt w:val="decimal"/>
      <w:lvlText w:val="%1.%2.%3"/>
      <w:lvlJc w:val="left"/>
      <w:pPr>
        <w:tabs>
          <w:tab w:val="num" w:pos="1424"/>
        </w:tabs>
        <w:ind w:left="1424" w:hanging="1500"/>
      </w:pPr>
    </w:lvl>
    <w:lvl w:ilvl="3">
      <w:start w:val="1"/>
      <w:numFmt w:val="decimal"/>
      <w:lvlText w:val="%1.%2.%3.%4"/>
      <w:lvlJc w:val="left"/>
      <w:pPr>
        <w:tabs>
          <w:tab w:val="num" w:pos="1424"/>
        </w:tabs>
        <w:ind w:left="1424" w:hanging="1500"/>
      </w:pPr>
    </w:lvl>
    <w:lvl w:ilvl="4">
      <w:start w:val="1"/>
      <w:numFmt w:val="decimal"/>
      <w:lvlText w:val="%1.%2.%3.%4.%5"/>
      <w:lvlJc w:val="left"/>
      <w:pPr>
        <w:tabs>
          <w:tab w:val="num" w:pos="1424"/>
        </w:tabs>
        <w:ind w:left="1424" w:hanging="1500"/>
      </w:pPr>
    </w:lvl>
    <w:lvl w:ilvl="5">
      <w:start w:val="1"/>
      <w:numFmt w:val="decimal"/>
      <w:lvlText w:val="%1.%2.%3.%4.%5.%6"/>
      <w:lvlJc w:val="left"/>
      <w:pPr>
        <w:tabs>
          <w:tab w:val="num" w:pos="1424"/>
        </w:tabs>
        <w:ind w:left="1424" w:hanging="1500"/>
      </w:pPr>
    </w:lvl>
    <w:lvl w:ilvl="6">
      <w:start w:val="1"/>
      <w:numFmt w:val="decimal"/>
      <w:lvlText w:val="%1.%2.%3.%4.%5.%6.%7"/>
      <w:lvlJc w:val="left"/>
      <w:pPr>
        <w:tabs>
          <w:tab w:val="num" w:pos="1424"/>
        </w:tabs>
        <w:ind w:left="1424" w:hanging="1500"/>
      </w:pPr>
    </w:lvl>
    <w:lvl w:ilvl="7">
      <w:start w:val="1"/>
      <w:numFmt w:val="decimal"/>
      <w:lvlText w:val="%1.%2.%3.%4.%5.%6.%7.%8"/>
      <w:lvlJc w:val="left"/>
      <w:pPr>
        <w:tabs>
          <w:tab w:val="num" w:pos="1724"/>
        </w:tabs>
        <w:ind w:left="1724" w:hanging="1800"/>
      </w:pPr>
    </w:lvl>
    <w:lvl w:ilvl="8">
      <w:start w:val="1"/>
      <w:numFmt w:val="decimal"/>
      <w:lvlText w:val="%1.%2.%3.%4.%5.%6.%7.%8.%9"/>
      <w:lvlJc w:val="left"/>
      <w:pPr>
        <w:tabs>
          <w:tab w:val="num" w:pos="2084"/>
        </w:tabs>
        <w:ind w:left="2084" w:hanging="216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009"/>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multilevel"/>
    <w:tmpl w:val="00000006"/>
    <w:name w:val="WW8Num6"/>
    <w:lvl w:ilvl="0">
      <w:start w:val="1"/>
      <w:numFmt w:val="bullet"/>
      <w:lvlText w:val=""/>
      <w:lvlJc w:val="left"/>
      <w:pPr>
        <w:tabs>
          <w:tab w:val="num" w:pos="1130"/>
        </w:tabs>
        <w:ind w:left="1130" w:hanging="360"/>
      </w:pPr>
      <w:rPr>
        <w:rFonts w:ascii="Symbol" w:hAnsi="Symbol" w:cs="OpenSymbol"/>
      </w:rPr>
    </w:lvl>
    <w:lvl w:ilvl="1">
      <w:start w:val="1"/>
      <w:numFmt w:val="bullet"/>
      <w:lvlText w:val=""/>
      <w:lvlJc w:val="left"/>
      <w:pPr>
        <w:tabs>
          <w:tab w:val="num" w:pos="1490"/>
        </w:tabs>
        <w:ind w:left="1490" w:hanging="360"/>
      </w:pPr>
      <w:rPr>
        <w:rFonts w:ascii="Symbol" w:hAnsi="Symbol" w:cs="OpenSymbol"/>
      </w:rPr>
    </w:lvl>
    <w:lvl w:ilvl="2">
      <w:start w:val="1"/>
      <w:numFmt w:val="bullet"/>
      <w:lvlText w:val=""/>
      <w:lvlJc w:val="left"/>
      <w:pPr>
        <w:tabs>
          <w:tab w:val="num" w:pos="1850"/>
        </w:tabs>
        <w:ind w:left="1850" w:hanging="360"/>
      </w:pPr>
      <w:rPr>
        <w:rFonts w:ascii="Symbol" w:hAnsi="Symbol" w:cs="OpenSymbol"/>
      </w:rPr>
    </w:lvl>
    <w:lvl w:ilvl="3">
      <w:start w:val="1"/>
      <w:numFmt w:val="bullet"/>
      <w:lvlText w:val=""/>
      <w:lvlJc w:val="left"/>
      <w:pPr>
        <w:tabs>
          <w:tab w:val="num" w:pos="2210"/>
        </w:tabs>
        <w:ind w:left="2210" w:hanging="360"/>
      </w:pPr>
      <w:rPr>
        <w:rFonts w:ascii="Symbol" w:hAnsi="Symbol" w:cs="OpenSymbol"/>
      </w:rPr>
    </w:lvl>
    <w:lvl w:ilvl="4">
      <w:start w:val="1"/>
      <w:numFmt w:val="bullet"/>
      <w:lvlText w:val=""/>
      <w:lvlJc w:val="left"/>
      <w:pPr>
        <w:tabs>
          <w:tab w:val="num" w:pos="2570"/>
        </w:tabs>
        <w:ind w:left="2570" w:hanging="360"/>
      </w:pPr>
      <w:rPr>
        <w:rFonts w:ascii="Symbol" w:hAnsi="Symbol" w:cs="OpenSymbol"/>
      </w:rPr>
    </w:lvl>
    <w:lvl w:ilvl="5">
      <w:start w:val="1"/>
      <w:numFmt w:val="bullet"/>
      <w:lvlText w:val=""/>
      <w:lvlJc w:val="left"/>
      <w:pPr>
        <w:tabs>
          <w:tab w:val="num" w:pos="2930"/>
        </w:tabs>
        <w:ind w:left="2930" w:hanging="360"/>
      </w:pPr>
      <w:rPr>
        <w:rFonts w:ascii="Symbol" w:hAnsi="Symbol" w:cs="OpenSymbol"/>
      </w:rPr>
    </w:lvl>
    <w:lvl w:ilvl="6">
      <w:start w:val="1"/>
      <w:numFmt w:val="bullet"/>
      <w:lvlText w:val=""/>
      <w:lvlJc w:val="left"/>
      <w:pPr>
        <w:tabs>
          <w:tab w:val="num" w:pos="3290"/>
        </w:tabs>
        <w:ind w:left="3290" w:hanging="360"/>
      </w:pPr>
      <w:rPr>
        <w:rFonts w:ascii="Symbol" w:hAnsi="Symbol" w:cs="OpenSymbol"/>
      </w:rPr>
    </w:lvl>
    <w:lvl w:ilvl="7">
      <w:start w:val="1"/>
      <w:numFmt w:val="bullet"/>
      <w:lvlText w:val=""/>
      <w:lvlJc w:val="left"/>
      <w:pPr>
        <w:tabs>
          <w:tab w:val="num" w:pos="3650"/>
        </w:tabs>
        <w:ind w:left="3650" w:hanging="360"/>
      </w:pPr>
      <w:rPr>
        <w:rFonts w:ascii="Symbol" w:hAnsi="Symbol" w:cs="OpenSymbol"/>
      </w:rPr>
    </w:lvl>
    <w:lvl w:ilvl="8">
      <w:start w:val="1"/>
      <w:numFmt w:val="bullet"/>
      <w:lvlText w:val=""/>
      <w:lvlJc w:val="left"/>
      <w:pPr>
        <w:tabs>
          <w:tab w:val="num" w:pos="4010"/>
        </w:tabs>
        <w:ind w:left="4010" w:hanging="360"/>
      </w:pPr>
      <w:rPr>
        <w:rFonts w:ascii="Symbol" w:hAnsi="Symbol" w:cs="OpenSymbol"/>
      </w:rPr>
    </w:lvl>
  </w:abstractNum>
  <w:abstractNum w:abstractNumId="5">
    <w:nsid w:val="0000000D"/>
    <w:multiLevelType w:val="singleLevel"/>
    <w:tmpl w:val="0000000D"/>
    <w:name w:val="WW8Num16"/>
    <w:lvl w:ilvl="0">
      <w:start w:val="1"/>
      <w:numFmt w:val="bullet"/>
      <w:lvlText w:val=""/>
      <w:lvlJc w:val="left"/>
      <w:pPr>
        <w:tabs>
          <w:tab w:val="num" w:pos="0"/>
        </w:tabs>
        <w:ind w:left="1843" w:hanging="360"/>
      </w:pPr>
      <w:rPr>
        <w:rFonts w:ascii="Symbol" w:hAnsi="Symbol"/>
      </w:rPr>
    </w:lvl>
  </w:abstractNum>
  <w:abstractNum w:abstractNumId="6">
    <w:nsid w:val="25781A2B"/>
    <w:multiLevelType w:val="hybridMultilevel"/>
    <w:tmpl w:val="48961B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7120D7D"/>
    <w:multiLevelType w:val="multilevel"/>
    <w:tmpl w:val="EB54849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96A5D22"/>
    <w:multiLevelType w:val="hybridMultilevel"/>
    <w:tmpl w:val="46BC12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3C22CCC"/>
    <w:multiLevelType w:val="hybridMultilevel"/>
    <w:tmpl w:val="DB96B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586D13"/>
    <w:multiLevelType w:val="hybridMultilevel"/>
    <w:tmpl w:val="E11A4362"/>
    <w:lvl w:ilvl="0" w:tplc="2812B7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6CC387F"/>
    <w:multiLevelType w:val="hybridMultilevel"/>
    <w:tmpl w:val="47DE79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99D6352"/>
    <w:multiLevelType w:val="hybridMultilevel"/>
    <w:tmpl w:val="E8547326"/>
    <w:lvl w:ilvl="0" w:tplc="756657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CAA53F9"/>
    <w:multiLevelType w:val="hybridMultilevel"/>
    <w:tmpl w:val="ACCE077E"/>
    <w:lvl w:ilvl="0" w:tplc="C6622AC6">
      <w:start w:val="1"/>
      <w:numFmt w:val="bullet"/>
      <w:lvlText w:val=""/>
      <w:lvlJc w:val="left"/>
      <w:pPr>
        <w:ind w:left="720" w:hanging="360"/>
      </w:pPr>
      <w:rPr>
        <w:rFonts w:ascii="Symbol" w:hAnsi="Symbol" w:hint="default"/>
      </w:rPr>
    </w:lvl>
    <w:lvl w:ilvl="1" w:tplc="73F854FA" w:tentative="1">
      <w:start w:val="1"/>
      <w:numFmt w:val="bullet"/>
      <w:lvlText w:val="o"/>
      <w:lvlJc w:val="left"/>
      <w:pPr>
        <w:ind w:left="1440" w:hanging="360"/>
      </w:pPr>
      <w:rPr>
        <w:rFonts w:ascii="Courier New" w:hAnsi="Courier New" w:cs="Courier New" w:hint="default"/>
      </w:rPr>
    </w:lvl>
    <w:lvl w:ilvl="2" w:tplc="7020E066" w:tentative="1">
      <w:start w:val="1"/>
      <w:numFmt w:val="bullet"/>
      <w:lvlText w:val=""/>
      <w:lvlJc w:val="left"/>
      <w:pPr>
        <w:ind w:left="2160" w:hanging="360"/>
      </w:pPr>
      <w:rPr>
        <w:rFonts w:ascii="Wingdings" w:hAnsi="Wingdings" w:hint="default"/>
      </w:rPr>
    </w:lvl>
    <w:lvl w:ilvl="3" w:tplc="5CA49146" w:tentative="1">
      <w:start w:val="1"/>
      <w:numFmt w:val="bullet"/>
      <w:lvlText w:val=""/>
      <w:lvlJc w:val="left"/>
      <w:pPr>
        <w:ind w:left="2880" w:hanging="360"/>
      </w:pPr>
      <w:rPr>
        <w:rFonts w:ascii="Symbol" w:hAnsi="Symbol" w:hint="default"/>
      </w:rPr>
    </w:lvl>
    <w:lvl w:ilvl="4" w:tplc="99640218" w:tentative="1">
      <w:start w:val="1"/>
      <w:numFmt w:val="bullet"/>
      <w:lvlText w:val="o"/>
      <w:lvlJc w:val="left"/>
      <w:pPr>
        <w:ind w:left="3600" w:hanging="360"/>
      </w:pPr>
      <w:rPr>
        <w:rFonts w:ascii="Courier New" w:hAnsi="Courier New" w:cs="Courier New" w:hint="default"/>
      </w:rPr>
    </w:lvl>
    <w:lvl w:ilvl="5" w:tplc="925AEEA0" w:tentative="1">
      <w:start w:val="1"/>
      <w:numFmt w:val="bullet"/>
      <w:lvlText w:val=""/>
      <w:lvlJc w:val="left"/>
      <w:pPr>
        <w:ind w:left="4320" w:hanging="360"/>
      </w:pPr>
      <w:rPr>
        <w:rFonts w:ascii="Wingdings" w:hAnsi="Wingdings" w:hint="default"/>
      </w:rPr>
    </w:lvl>
    <w:lvl w:ilvl="6" w:tplc="FEA49780" w:tentative="1">
      <w:start w:val="1"/>
      <w:numFmt w:val="bullet"/>
      <w:lvlText w:val=""/>
      <w:lvlJc w:val="left"/>
      <w:pPr>
        <w:ind w:left="5040" w:hanging="360"/>
      </w:pPr>
      <w:rPr>
        <w:rFonts w:ascii="Symbol" w:hAnsi="Symbol" w:hint="default"/>
      </w:rPr>
    </w:lvl>
    <w:lvl w:ilvl="7" w:tplc="B046FBBE" w:tentative="1">
      <w:start w:val="1"/>
      <w:numFmt w:val="bullet"/>
      <w:lvlText w:val="o"/>
      <w:lvlJc w:val="left"/>
      <w:pPr>
        <w:ind w:left="5760" w:hanging="360"/>
      </w:pPr>
      <w:rPr>
        <w:rFonts w:ascii="Courier New" w:hAnsi="Courier New" w:cs="Courier New" w:hint="default"/>
      </w:rPr>
    </w:lvl>
    <w:lvl w:ilvl="8" w:tplc="43B27284" w:tentative="1">
      <w:start w:val="1"/>
      <w:numFmt w:val="bullet"/>
      <w:lvlText w:val=""/>
      <w:lvlJc w:val="left"/>
      <w:pPr>
        <w:ind w:left="6480" w:hanging="360"/>
      </w:pPr>
      <w:rPr>
        <w:rFonts w:ascii="Wingdings" w:hAnsi="Wingdings" w:hint="default"/>
      </w:rPr>
    </w:lvl>
  </w:abstractNum>
  <w:abstractNum w:abstractNumId="14">
    <w:nsid w:val="4FCF7E96"/>
    <w:multiLevelType w:val="hybridMultilevel"/>
    <w:tmpl w:val="7CDED53E"/>
    <w:lvl w:ilvl="0" w:tplc="1F9041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16B3B14"/>
    <w:multiLevelType w:val="hybridMultilevel"/>
    <w:tmpl w:val="4FE20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8B10BEF"/>
    <w:multiLevelType w:val="hybridMultilevel"/>
    <w:tmpl w:val="0622C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12B4301"/>
    <w:multiLevelType w:val="hybridMultilevel"/>
    <w:tmpl w:val="C20A7366"/>
    <w:lvl w:ilvl="0" w:tplc="3A0677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14359FD"/>
    <w:multiLevelType w:val="hybridMultilevel"/>
    <w:tmpl w:val="F2CAD1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7"/>
  </w:num>
  <w:num w:numId="5">
    <w:abstractNumId w:val="14"/>
  </w:num>
  <w:num w:numId="6">
    <w:abstractNumId w:val="10"/>
  </w:num>
  <w:num w:numId="7">
    <w:abstractNumId w:val="12"/>
  </w:num>
  <w:num w:numId="8">
    <w:abstractNumId w:val="9"/>
  </w:num>
  <w:num w:numId="9">
    <w:abstractNumId w:val="16"/>
  </w:num>
  <w:num w:numId="10">
    <w:abstractNumId w:val="15"/>
  </w:num>
  <w:num w:numId="11">
    <w:abstractNumId w:val="8"/>
  </w:num>
  <w:num w:numId="12">
    <w:abstractNumId w:val="11"/>
  </w:num>
  <w:num w:numId="13">
    <w:abstractNumId w:val="18"/>
  </w:num>
  <w:num w:numId="14">
    <w:abstractNumId w:val="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0"/>
  <w:doNotHyphenateCaps/>
  <w:drawingGridHorizontalSpacing w:val="100"/>
  <w:drawingGridVerticalSpacing w:val="120"/>
  <w:displayHorizontalDrawingGridEvery w:val="2"/>
  <w:displayVerticalDrawingGridEvery w:val="0"/>
  <w:characterSpacingControl w:val="doNotCompress"/>
  <w:footnotePr>
    <w:footnote w:id="0"/>
    <w:footnote w:id="1"/>
  </w:footnotePr>
  <w:endnotePr>
    <w:endnote w:id="0"/>
    <w:endnote w:id="1"/>
  </w:endnotePr>
  <w:compat/>
  <w:rsids>
    <w:rsidRoot w:val="008514A5"/>
    <w:rsid w:val="000004AE"/>
    <w:rsid w:val="00000636"/>
    <w:rsid w:val="00000BC3"/>
    <w:rsid w:val="00000F2E"/>
    <w:rsid w:val="00000F99"/>
    <w:rsid w:val="00000FD2"/>
    <w:rsid w:val="0000121C"/>
    <w:rsid w:val="000012A3"/>
    <w:rsid w:val="000012A6"/>
    <w:rsid w:val="00001363"/>
    <w:rsid w:val="000015C4"/>
    <w:rsid w:val="000018CE"/>
    <w:rsid w:val="00001BBD"/>
    <w:rsid w:val="00001F3E"/>
    <w:rsid w:val="00002037"/>
    <w:rsid w:val="0000268B"/>
    <w:rsid w:val="00002964"/>
    <w:rsid w:val="0000317C"/>
    <w:rsid w:val="00003C78"/>
    <w:rsid w:val="00003CD2"/>
    <w:rsid w:val="00004447"/>
    <w:rsid w:val="00004CDD"/>
    <w:rsid w:val="00004E6F"/>
    <w:rsid w:val="0000553F"/>
    <w:rsid w:val="00005A17"/>
    <w:rsid w:val="00005D5A"/>
    <w:rsid w:val="000061BC"/>
    <w:rsid w:val="00006546"/>
    <w:rsid w:val="000066C9"/>
    <w:rsid w:val="000067A7"/>
    <w:rsid w:val="000069E8"/>
    <w:rsid w:val="00006C2A"/>
    <w:rsid w:val="00006C2F"/>
    <w:rsid w:val="00007332"/>
    <w:rsid w:val="00007623"/>
    <w:rsid w:val="000100FB"/>
    <w:rsid w:val="00010C88"/>
    <w:rsid w:val="000113F6"/>
    <w:rsid w:val="000114BB"/>
    <w:rsid w:val="000114BC"/>
    <w:rsid w:val="0001168D"/>
    <w:rsid w:val="00011CE4"/>
    <w:rsid w:val="00012721"/>
    <w:rsid w:val="00012C30"/>
    <w:rsid w:val="00012EDE"/>
    <w:rsid w:val="00012FE8"/>
    <w:rsid w:val="0001301B"/>
    <w:rsid w:val="0001304D"/>
    <w:rsid w:val="000132BD"/>
    <w:rsid w:val="000133DC"/>
    <w:rsid w:val="00013955"/>
    <w:rsid w:val="00013A59"/>
    <w:rsid w:val="00013BAF"/>
    <w:rsid w:val="00013C65"/>
    <w:rsid w:val="00013CAB"/>
    <w:rsid w:val="00013F6D"/>
    <w:rsid w:val="000142CF"/>
    <w:rsid w:val="000143FD"/>
    <w:rsid w:val="0001446D"/>
    <w:rsid w:val="00014571"/>
    <w:rsid w:val="0001458E"/>
    <w:rsid w:val="000146DF"/>
    <w:rsid w:val="0001492C"/>
    <w:rsid w:val="000149C4"/>
    <w:rsid w:val="00014D6B"/>
    <w:rsid w:val="00015252"/>
    <w:rsid w:val="00015287"/>
    <w:rsid w:val="00015290"/>
    <w:rsid w:val="00015669"/>
    <w:rsid w:val="000157C7"/>
    <w:rsid w:val="00015B8C"/>
    <w:rsid w:val="00015BF9"/>
    <w:rsid w:val="00015E05"/>
    <w:rsid w:val="00016641"/>
    <w:rsid w:val="000166E5"/>
    <w:rsid w:val="000167D4"/>
    <w:rsid w:val="000168A1"/>
    <w:rsid w:val="00016A83"/>
    <w:rsid w:val="00016D6F"/>
    <w:rsid w:val="00016D76"/>
    <w:rsid w:val="00016F5F"/>
    <w:rsid w:val="00017C8F"/>
    <w:rsid w:val="0002078F"/>
    <w:rsid w:val="00020CD4"/>
    <w:rsid w:val="00021792"/>
    <w:rsid w:val="00021B02"/>
    <w:rsid w:val="00021BBC"/>
    <w:rsid w:val="00021DB9"/>
    <w:rsid w:val="0002205F"/>
    <w:rsid w:val="00022619"/>
    <w:rsid w:val="00022741"/>
    <w:rsid w:val="000229E6"/>
    <w:rsid w:val="00022C64"/>
    <w:rsid w:val="000231F0"/>
    <w:rsid w:val="00023403"/>
    <w:rsid w:val="000237C0"/>
    <w:rsid w:val="00023ACC"/>
    <w:rsid w:val="00023C97"/>
    <w:rsid w:val="00023EF9"/>
    <w:rsid w:val="00024243"/>
    <w:rsid w:val="000243E7"/>
    <w:rsid w:val="0002450B"/>
    <w:rsid w:val="00024859"/>
    <w:rsid w:val="00024EE1"/>
    <w:rsid w:val="0002539D"/>
    <w:rsid w:val="0002585A"/>
    <w:rsid w:val="0002625E"/>
    <w:rsid w:val="00026DA2"/>
    <w:rsid w:val="000275DE"/>
    <w:rsid w:val="000277A0"/>
    <w:rsid w:val="000277AD"/>
    <w:rsid w:val="00027AE9"/>
    <w:rsid w:val="00027BF7"/>
    <w:rsid w:val="00030036"/>
    <w:rsid w:val="00030088"/>
    <w:rsid w:val="0003051B"/>
    <w:rsid w:val="00030702"/>
    <w:rsid w:val="00030CC6"/>
    <w:rsid w:val="00030D58"/>
    <w:rsid w:val="00031227"/>
    <w:rsid w:val="00031268"/>
    <w:rsid w:val="000312FE"/>
    <w:rsid w:val="0003135A"/>
    <w:rsid w:val="00031506"/>
    <w:rsid w:val="00031537"/>
    <w:rsid w:val="0003178C"/>
    <w:rsid w:val="00031918"/>
    <w:rsid w:val="00031AB1"/>
    <w:rsid w:val="00031F36"/>
    <w:rsid w:val="0003205E"/>
    <w:rsid w:val="00032B7D"/>
    <w:rsid w:val="00033051"/>
    <w:rsid w:val="00033065"/>
    <w:rsid w:val="0003327D"/>
    <w:rsid w:val="00033484"/>
    <w:rsid w:val="000337F6"/>
    <w:rsid w:val="00033991"/>
    <w:rsid w:val="00033E8D"/>
    <w:rsid w:val="00034005"/>
    <w:rsid w:val="00034417"/>
    <w:rsid w:val="00034432"/>
    <w:rsid w:val="000349A7"/>
    <w:rsid w:val="00034C02"/>
    <w:rsid w:val="00034E18"/>
    <w:rsid w:val="000350B7"/>
    <w:rsid w:val="000350C9"/>
    <w:rsid w:val="00035630"/>
    <w:rsid w:val="00035BC0"/>
    <w:rsid w:val="00035CA9"/>
    <w:rsid w:val="00035D64"/>
    <w:rsid w:val="00035DA4"/>
    <w:rsid w:val="00035E34"/>
    <w:rsid w:val="00036C96"/>
    <w:rsid w:val="00036CC7"/>
    <w:rsid w:val="00036DE5"/>
    <w:rsid w:val="00036F6C"/>
    <w:rsid w:val="0003710B"/>
    <w:rsid w:val="000377E4"/>
    <w:rsid w:val="0003785F"/>
    <w:rsid w:val="000378D4"/>
    <w:rsid w:val="000379FE"/>
    <w:rsid w:val="00037CC1"/>
    <w:rsid w:val="000413E8"/>
    <w:rsid w:val="0004213A"/>
    <w:rsid w:val="00042141"/>
    <w:rsid w:val="00042642"/>
    <w:rsid w:val="000427A8"/>
    <w:rsid w:val="00042E45"/>
    <w:rsid w:val="00042E9F"/>
    <w:rsid w:val="0004336C"/>
    <w:rsid w:val="00043514"/>
    <w:rsid w:val="00043EE8"/>
    <w:rsid w:val="0004400A"/>
    <w:rsid w:val="00044E27"/>
    <w:rsid w:val="00044EF2"/>
    <w:rsid w:val="0004527A"/>
    <w:rsid w:val="000454AD"/>
    <w:rsid w:val="00045532"/>
    <w:rsid w:val="0004553F"/>
    <w:rsid w:val="000458AC"/>
    <w:rsid w:val="00045D64"/>
    <w:rsid w:val="00045E8D"/>
    <w:rsid w:val="00046A6D"/>
    <w:rsid w:val="00046BB3"/>
    <w:rsid w:val="00046CCC"/>
    <w:rsid w:val="00046CFB"/>
    <w:rsid w:val="00046E93"/>
    <w:rsid w:val="00046FD0"/>
    <w:rsid w:val="00047D08"/>
    <w:rsid w:val="00047D65"/>
    <w:rsid w:val="00047F5D"/>
    <w:rsid w:val="00050535"/>
    <w:rsid w:val="000505CB"/>
    <w:rsid w:val="00050626"/>
    <w:rsid w:val="0005120D"/>
    <w:rsid w:val="000516F2"/>
    <w:rsid w:val="0005185D"/>
    <w:rsid w:val="00051AC0"/>
    <w:rsid w:val="00051B3F"/>
    <w:rsid w:val="00051C32"/>
    <w:rsid w:val="00051D97"/>
    <w:rsid w:val="00051E36"/>
    <w:rsid w:val="000523D8"/>
    <w:rsid w:val="000528C3"/>
    <w:rsid w:val="00053494"/>
    <w:rsid w:val="0005386E"/>
    <w:rsid w:val="00053B2A"/>
    <w:rsid w:val="00053D58"/>
    <w:rsid w:val="00053DAB"/>
    <w:rsid w:val="0005445B"/>
    <w:rsid w:val="000548E3"/>
    <w:rsid w:val="00054955"/>
    <w:rsid w:val="00055668"/>
    <w:rsid w:val="00055739"/>
    <w:rsid w:val="000559ED"/>
    <w:rsid w:val="00055DB1"/>
    <w:rsid w:val="00055FFF"/>
    <w:rsid w:val="0005663D"/>
    <w:rsid w:val="000568EA"/>
    <w:rsid w:val="00056BD8"/>
    <w:rsid w:val="00056C04"/>
    <w:rsid w:val="00057372"/>
    <w:rsid w:val="00057472"/>
    <w:rsid w:val="0005762D"/>
    <w:rsid w:val="00057998"/>
    <w:rsid w:val="00057F95"/>
    <w:rsid w:val="00060172"/>
    <w:rsid w:val="0006056E"/>
    <w:rsid w:val="0006077B"/>
    <w:rsid w:val="00060DAB"/>
    <w:rsid w:val="00061275"/>
    <w:rsid w:val="000613B8"/>
    <w:rsid w:val="000613B9"/>
    <w:rsid w:val="000616E6"/>
    <w:rsid w:val="000618E2"/>
    <w:rsid w:val="00061941"/>
    <w:rsid w:val="000619C1"/>
    <w:rsid w:val="00061B09"/>
    <w:rsid w:val="00062086"/>
    <w:rsid w:val="00062876"/>
    <w:rsid w:val="00062A0C"/>
    <w:rsid w:val="00062FDE"/>
    <w:rsid w:val="000631E8"/>
    <w:rsid w:val="000633AF"/>
    <w:rsid w:val="00063497"/>
    <w:rsid w:val="00063529"/>
    <w:rsid w:val="00063836"/>
    <w:rsid w:val="00063B1E"/>
    <w:rsid w:val="00063FF1"/>
    <w:rsid w:val="00064790"/>
    <w:rsid w:val="0006518E"/>
    <w:rsid w:val="000653EC"/>
    <w:rsid w:val="000654C6"/>
    <w:rsid w:val="00065C43"/>
    <w:rsid w:val="00065C64"/>
    <w:rsid w:val="00065E1F"/>
    <w:rsid w:val="00065E2E"/>
    <w:rsid w:val="00065FDC"/>
    <w:rsid w:val="000660B2"/>
    <w:rsid w:val="00066AB2"/>
    <w:rsid w:val="00066CE0"/>
    <w:rsid w:val="000670E9"/>
    <w:rsid w:val="0006746B"/>
    <w:rsid w:val="00067856"/>
    <w:rsid w:val="000679EE"/>
    <w:rsid w:val="00067AD7"/>
    <w:rsid w:val="00067DAC"/>
    <w:rsid w:val="00070595"/>
    <w:rsid w:val="00070662"/>
    <w:rsid w:val="000708F8"/>
    <w:rsid w:val="00070926"/>
    <w:rsid w:val="0007153E"/>
    <w:rsid w:val="00071545"/>
    <w:rsid w:val="0007160A"/>
    <w:rsid w:val="0007194F"/>
    <w:rsid w:val="00071B71"/>
    <w:rsid w:val="00071BA1"/>
    <w:rsid w:val="00071D08"/>
    <w:rsid w:val="0007213C"/>
    <w:rsid w:val="000723D1"/>
    <w:rsid w:val="000728C4"/>
    <w:rsid w:val="00072A58"/>
    <w:rsid w:val="00072E2D"/>
    <w:rsid w:val="00072F94"/>
    <w:rsid w:val="00072FC3"/>
    <w:rsid w:val="0007306E"/>
    <w:rsid w:val="000736B1"/>
    <w:rsid w:val="00073919"/>
    <w:rsid w:val="000739C1"/>
    <w:rsid w:val="000739EA"/>
    <w:rsid w:val="00073F9E"/>
    <w:rsid w:val="00074232"/>
    <w:rsid w:val="000744E4"/>
    <w:rsid w:val="0007450B"/>
    <w:rsid w:val="00074582"/>
    <w:rsid w:val="0007505B"/>
    <w:rsid w:val="0007557F"/>
    <w:rsid w:val="00075956"/>
    <w:rsid w:val="00075A6C"/>
    <w:rsid w:val="00075C98"/>
    <w:rsid w:val="00075EF0"/>
    <w:rsid w:val="00076611"/>
    <w:rsid w:val="000766F5"/>
    <w:rsid w:val="000769C1"/>
    <w:rsid w:val="00076DC5"/>
    <w:rsid w:val="00076E54"/>
    <w:rsid w:val="00077271"/>
    <w:rsid w:val="000779A9"/>
    <w:rsid w:val="00077F9D"/>
    <w:rsid w:val="00080961"/>
    <w:rsid w:val="00080B37"/>
    <w:rsid w:val="00081ABC"/>
    <w:rsid w:val="00081EB4"/>
    <w:rsid w:val="00082368"/>
    <w:rsid w:val="00082409"/>
    <w:rsid w:val="0008298B"/>
    <w:rsid w:val="00082A5A"/>
    <w:rsid w:val="0008313B"/>
    <w:rsid w:val="00083B15"/>
    <w:rsid w:val="000848D9"/>
    <w:rsid w:val="00084998"/>
    <w:rsid w:val="00084A77"/>
    <w:rsid w:val="00084E29"/>
    <w:rsid w:val="00085212"/>
    <w:rsid w:val="00085559"/>
    <w:rsid w:val="000855EC"/>
    <w:rsid w:val="00085BEE"/>
    <w:rsid w:val="00085E57"/>
    <w:rsid w:val="00085ED0"/>
    <w:rsid w:val="00086338"/>
    <w:rsid w:val="0008678B"/>
    <w:rsid w:val="00086F56"/>
    <w:rsid w:val="0008702D"/>
    <w:rsid w:val="000870D4"/>
    <w:rsid w:val="00087405"/>
    <w:rsid w:val="0008770F"/>
    <w:rsid w:val="00087A2D"/>
    <w:rsid w:val="00087AB9"/>
    <w:rsid w:val="00087E79"/>
    <w:rsid w:val="000901B8"/>
    <w:rsid w:val="00090524"/>
    <w:rsid w:val="0009066F"/>
    <w:rsid w:val="00090710"/>
    <w:rsid w:val="00090DD3"/>
    <w:rsid w:val="00090E16"/>
    <w:rsid w:val="00090ED7"/>
    <w:rsid w:val="0009178F"/>
    <w:rsid w:val="00091915"/>
    <w:rsid w:val="00091EA7"/>
    <w:rsid w:val="000920FC"/>
    <w:rsid w:val="0009219C"/>
    <w:rsid w:val="000923B3"/>
    <w:rsid w:val="0009240D"/>
    <w:rsid w:val="00092575"/>
    <w:rsid w:val="00092908"/>
    <w:rsid w:val="00092CE1"/>
    <w:rsid w:val="00092D9D"/>
    <w:rsid w:val="00093BEF"/>
    <w:rsid w:val="00093D91"/>
    <w:rsid w:val="00093F0E"/>
    <w:rsid w:val="000945B1"/>
    <w:rsid w:val="00094A82"/>
    <w:rsid w:val="00094D5B"/>
    <w:rsid w:val="00095320"/>
    <w:rsid w:val="0009549F"/>
    <w:rsid w:val="00095767"/>
    <w:rsid w:val="00095FB8"/>
    <w:rsid w:val="000961E1"/>
    <w:rsid w:val="0009661C"/>
    <w:rsid w:val="00096639"/>
    <w:rsid w:val="0009669F"/>
    <w:rsid w:val="00096A5E"/>
    <w:rsid w:val="00096FF2"/>
    <w:rsid w:val="00097706"/>
    <w:rsid w:val="0009778E"/>
    <w:rsid w:val="000979C9"/>
    <w:rsid w:val="00097B34"/>
    <w:rsid w:val="00097E08"/>
    <w:rsid w:val="000A12A5"/>
    <w:rsid w:val="000A19E8"/>
    <w:rsid w:val="000A1ADF"/>
    <w:rsid w:val="000A1B41"/>
    <w:rsid w:val="000A1C02"/>
    <w:rsid w:val="000A208A"/>
    <w:rsid w:val="000A2178"/>
    <w:rsid w:val="000A2584"/>
    <w:rsid w:val="000A261F"/>
    <w:rsid w:val="000A287F"/>
    <w:rsid w:val="000A2BDB"/>
    <w:rsid w:val="000A3009"/>
    <w:rsid w:val="000A34C1"/>
    <w:rsid w:val="000A366F"/>
    <w:rsid w:val="000A3811"/>
    <w:rsid w:val="000A3D63"/>
    <w:rsid w:val="000A3F9D"/>
    <w:rsid w:val="000A409D"/>
    <w:rsid w:val="000A413A"/>
    <w:rsid w:val="000A42A6"/>
    <w:rsid w:val="000A469E"/>
    <w:rsid w:val="000A46B8"/>
    <w:rsid w:val="000A4A6B"/>
    <w:rsid w:val="000A4D42"/>
    <w:rsid w:val="000A51BF"/>
    <w:rsid w:val="000A538C"/>
    <w:rsid w:val="000A5637"/>
    <w:rsid w:val="000A587F"/>
    <w:rsid w:val="000A5A26"/>
    <w:rsid w:val="000A5B1D"/>
    <w:rsid w:val="000A5C0F"/>
    <w:rsid w:val="000A6421"/>
    <w:rsid w:val="000A6D78"/>
    <w:rsid w:val="000A74A1"/>
    <w:rsid w:val="000A75E1"/>
    <w:rsid w:val="000A76D7"/>
    <w:rsid w:val="000A780F"/>
    <w:rsid w:val="000A78BF"/>
    <w:rsid w:val="000A7F8E"/>
    <w:rsid w:val="000B028F"/>
    <w:rsid w:val="000B0539"/>
    <w:rsid w:val="000B0626"/>
    <w:rsid w:val="000B067A"/>
    <w:rsid w:val="000B0BA2"/>
    <w:rsid w:val="000B14B3"/>
    <w:rsid w:val="000B21D0"/>
    <w:rsid w:val="000B2387"/>
    <w:rsid w:val="000B23A2"/>
    <w:rsid w:val="000B2573"/>
    <w:rsid w:val="000B2A0F"/>
    <w:rsid w:val="000B2A2A"/>
    <w:rsid w:val="000B2CA2"/>
    <w:rsid w:val="000B2CE7"/>
    <w:rsid w:val="000B2FA3"/>
    <w:rsid w:val="000B3012"/>
    <w:rsid w:val="000B3269"/>
    <w:rsid w:val="000B399D"/>
    <w:rsid w:val="000B3A22"/>
    <w:rsid w:val="000B3C1E"/>
    <w:rsid w:val="000B4192"/>
    <w:rsid w:val="000B4B2A"/>
    <w:rsid w:val="000B4C9A"/>
    <w:rsid w:val="000B4D0A"/>
    <w:rsid w:val="000B4E79"/>
    <w:rsid w:val="000B50EE"/>
    <w:rsid w:val="000B5153"/>
    <w:rsid w:val="000B5369"/>
    <w:rsid w:val="000B54B8"/>
    <w:rsid w:val="000B56BA"/>
    <w:rsid w:val="000B5A8A"/>
    <w:rsid w:val="000B5ADC"/>
    <w:rsid w:val="000B5AF3"/>
    <w:rsid w:val="000B5D10"/>
    <w:rsid w:val="000B6663"/>
    <w:rsid w:val="000B6D57"/>
    <w:rsid w:val="000B6E35"/>
    <w:rsid w:val="000B72E0"/>
    <w:rsid w:val="000B7777"/>
    <w:rsid w:val="000B7F72"/>
    <w:rsid w:val="000C026D"/>
    <w:rsid w:val="000C0C51"/>
    <w:rsid w:val="000C1094"/>
    <w:rsid w:val="000C1818"/>
    <w:rsid w:val="000C1982"/>
    <w:rsid w:val="000C1ABE"/>
    <w:rsid w:val="000C1FB9"/>
    <w:rsid w:val="000C2166"/>
    <w:rsid w:val="000C2A22"/>
    <w:rsid w:val="000C2E84"/>
    <w:rsid w:val="000C3019"/>
    <w:rsid w:val="000C349C"/>
    <w:rsid w:val="000C3641"/>
    <w:rsid w:val="000C3AEF"/>
    <w:rsid w:val="000C3C6F"/>
    <w:rsid w:val="000C3FAE"/>
    <w:rsid w:val="000C43B7"/>
    <w:rsid w:val="000C4A3F"/>
    <w:rsid w:val="000C4BCD"/>
    <w:rsid w:val="000C4D38"/>
    <w:rsid w:val="000C4F27"/>
    <w:rsid w:val="000C4FCD"/>
    <w:rsid w:val="000C5064"/>
    <w:rsid w:val="000C586E"/>
    <w:rsid w:val="000C5C3C"/>
    <w:rsid w:val="000C5C51"/>
    <w:rsid w:val="000C5E45"/>
    <w:rsid w:val="000C5E61"/>
    <w:rsid w:val="000C5EDD"/>
    <w:rsid w:val="000C6232"/>
    <w:rsid w:val="000C6322"/>
    <w:rsid w:val="000C6A14"/>
    <w:rsid w:val="000C6A5A"/>
    <w:rsid w:val="000C6C42"/>
    <w:rsid w:val="000C6DC3"/>
    <w:rsid w:val="000C6F30"/>
    <w:rsid w:val="000C6FB8"/>
    <w:rsid w:val="000C779D"/>
    <w:rsid w:val="000C7915"/>
    <w:rsid w:val="000C7A23"/>
    <w:rsid w:val="000D07A7"/>
    <w:rsid w:val="000D0A8A"/>
    <w:rsid w:val="000D0D15"/>
    <w:rsid w:val="000D108C"/>
    <w:rsid w:val="000D17AD"/>
    <w:rsid w:val="000D1FB6"/>
    <w:rsid w:val="000D2174"/>
    <w:rsid w:val="000D24EF"/>
    <w:rsid w:val="000D2E9B"/>
    <w:rsid w:val="000D2FA7"/>
    <w:rsid w:val="000D3394"/>
    <w:rsid w:val="000D3395"/>
    <w:rsid w:val="000D34E7"/>
    <w:rsid w:val="000D38B1"/>
    <w:rsid w:val="000D3989"/>
    <w:rsid w:val="000D3B67"/>
    <w:rsid w:val="000D3D39"/>
    <w:rsid w:val="000D3EC3"/>
    <w:rsid w:val="000D400E"/>
    <w:rsid w:val="000D401A"/>
    <w:rsid w:val="000D4559"/>
    <w:rsid w:val="000D48E9"/>
    <w:rsid w:val="000D4910"/>
    <w:rsid w:val="000D4BFE"/>
    <w:rsid w:val="000D5084"/>
    <w:rsid w:val="000D61E6"/>
    <w:rsid w:val="000D6374"/>
    <w:rsid w:val="000D6631"/>
    <w:rsid w:val="000D66F6"/>
    <w:rsid w:val="000D6BC8"/>
    <w:rsid w:val="000D6CE6"/>
    <w:rsid w:val="000D6E6F"/>
    <w:rsid w:val="000D6F40"/>
    <w:rsid w:val="000D72F0"/>
    <w:rsid w:val="000E06C4"/>
    <w:rsid w:val="000E12EB"/>
    <w:rsid w:val="000E140F"/>
    <w:rsid w:val="000E19C5"/>
    <w:rsid w:val="000E1F98"/>
    <w:rsid w:val="000E243A"/>
    <w:rsid w:val="000E2983"/>
    <w:rsid w:val="000E2ADB"/>
    <w:rsid w:val="000E2B0F"/>
    <w:rsid w:val="000E2B65"/>
    <w:rsid w:val="000E3225"/>
    <w:rsid w:val="000E3BD9"/>
    <w:rsid w:val="000E3C75"/>
    <w:rsid w:val="000E3F8B"/>
    <w:rsid w:val="000E4057"/>
    <w:rsid w:val="000E4235"/>
    <w:rsid w:val="000E4435"/>
    <w:rsid w:val="000E4540"/>
    <w:rsid w:val="000E475F"/>
    <w:rsid w:val="000E4A04"/>
    <w:rsid w:val="000E4D5C"/>
    <w:rsid w:val="000E4F96"/>
    <w:rsid w:val="000E54A4"/>
    <w:rsid w:val="000E5A51"/>
    <w:rsid w:val="000E5B1E"/>
    <w:rsid w:val="000E5C4D"/>
    <w:rsid w:val="000E5E12"/>
    <w:rsid w:val="000E629D"/>
    <w:rsid w:val="000E69D3"/>
    <w:rsid w:val="000E6D8A"/>
    <w:rsid w:val="000E741C"/>
    <w:rsid w:val="000E7B21"/>
    <w:rsid w:val="000E7BA3"/>
    <w:rsid w:val="000F0C0B"/>
    <w:rsid w:val="000F0D12"/>
    <w:rsid w:val="000F1955"/>
    <w:rsid w:val="000F1965"/>
    <w:rsid w:val="000F1D4E"/>
    <w:rsid w:val="000F2BCD"/>
    <w:rsid w:val="000F306E"/>
    <w:rsid w:val="000F3170"/>
    <w:rsid w:val="000F3807"/>
    <w:rsid w:val="000F3B38"/>
    <w:rsid w:val="000F3D91"/>
    <w:rsid w:val="000F3E2B"/>
    <w:rsid w:val="000F4289"/>
    <w:rsid w:val="000F42BC"/>
    <w:rsid w:val="000F42D5"/>
    <w:rsid w:val="000F4444"/>
    <w:rsid w:val="000F4970"/>
    <w:rsid w:val="000F4B94"/>
    <w:rsid w:val="000F4F71"/>
    <w:rsid w:val="000F4FC3"/>
    <w:rsid w:val="000F58C1"/>
    <w:rsid w:val="000F5AD8"/>
    <w:rsid w:val="000F5C3F"/>
    <w:rsid w:val="000F5DCD"/>
    <w:rsid w:val="000F620E"/>
    <w:rsid w:val="000F6837"/>
    <w:rsid w:val="000F6936"/>
    <w:rsid w:val="000F6FBA"/>
    <w:rsid w:val="000F7213"/>
    <w:rsid w:val="000F7289"/>
    <w:rsid w:val="000F737F"/>
    <w:rsid w:val="000F7721"/>
    <w:rsid w:val="000F772B"/>
    <w:rsid w:val="000F784B"/>
    <w:rsid w:val="000F7943"/>
    <w:rsid w:val="000F7CBA"/>
    <w:rsid w:val="000F7DA9"/>
    <w:rsid w:val="000F7F0B"/>
    <w:rsid w:val="00100002"/>
    <w:rsid w:val="0010049F"/>
    <w:rsid w:val="0010086C"/>
    <w:rsid w:val="00100873"/>
    <w:rsid w:val="00100961"/>
    <w:rsid w:val="00100977"/>
    <w:rsid w:val="00100B6D"/>
    <w:rsid w:val="00100D1A"/>
    <w:rsid w:val="00101369"/>
    <w:rsid w:val="00101459"/>
    <w:rsid w:val="00101603"/>
    <w:rsid w:val="0010173E"/>
    <w:rsid w:val="0010338A"/>
    <w:rsid w:val="00103A84"/>
    <w:rsid w:val="00103D8A"/>
    <w:rsid w:val="00103E51"/>
    <w:rsid w:val="00104AE9"/>
    <w:rsid w:val="00104F53"/>
    <w:rsid w:val="0010522A"/>
    <w:rsid w:val="001053D5"/>
    <w:rsid w:val="0010540B"/>
    <w:rsid w:val="0010541F"/>
    <w:rsid w:val="001056B2"/>
    <w:rsid w:val="0010583A"/>
    <w:rsid w:val="00105B66"/>
    <w:rsid w:val="00105BB2"/>
    <w:rsid w:val="00105E69"/>
    <w:rsid w:val="001062CD"/>
    <w:rsid w:val="0010668D"/>
    <w:rsid w:val="0010682B"/>
    <w:rsid w:val="00106899"/>
    <w:rsid w:val="0010695A"/>
    <w:rsid w:val="00106C27"/>
    <w:rsid w:val="0010709D"/>
    <w:rsid w:val="00107342"/>
    <w:rsid w:val="00107DD7"/>
    <w:rsid w:val="0011062A"/>
    <w:rsid w:val="00110723"/>
    <w:rsid w:val="001109F6"/>
    <w:rsid w:val="00110A58"/>
    <w:rsid w:val="00110BB1"/>
    <w:rsid w:val="00110C82"/>
    <w:rsid w:val="00110EF8"/>
    <w:rsid w:val="0011110F"/>
    <w:rsid w:val="0011161E"/>
    <w:rsid w:val="0011211C"/>
    <w:rsid w:val="00112178"/>
    <w:rsid w:val="0011231D"/>
    <w:rsid w:val="00112405"/>
    <w:rsid w:val="0011253C"/>
    <w:rsid w:val="00112A7D"/>
    <w:rsid w:val="00112ECD"/>
    <w:rsid w:val="0011321E"/>
    <w:rsid w:val="00113277"/>
    <w:rsid w:val="00114523"/>
    <w:rsid w:val="0011479B"/>
    <w:rsid w:val="00114E99"/>
    <w:rsid w:val="001153C7"/>
    <w:rsid w:val="00115643"/>
    <w:rsid w:val="001157B1"/>
    <w:rsid w:val="00115D06"/>
    <w:rsid w:val="0011603B"/>
    <w:rsid w:val="0011661C"/>
    <w:rsid w:val="001166DA"/>
    <w:rsid w:val="00116AC3"/>
    <w:rsid w:val="00116BAD"/>
    <w:rsid w:val="001173AC"/>
    <w:rsid w:val="00117AB8"/>
    <w:rsid w:val="0012008A"/>
    <w:rsid w:val="00120421"/>
    <w:rsid w:val="001206BE"/>
    <w:rsid w:val="00120B9D"/>
    <w:rsid w:val="00121528"/>
    <w:rsid w:val="0012190B"/>
    <w:rsid w:val="00121E69"/>
    <w:rsid w:val="00122186"/>
    <w:rsid w:val="001221E4"/>
    <w:rsid w:val="0012225E"/>
    <w:rsid w:val="001226F2"/>
    <w:rsid w:val="00122743"/>
    <w:rsid w:val="001228D2"/>
    <w:rsid w:val="0012298D"/>
    <w:rsid w:val="00122FF4"/>
    <w:rsid w:val="00123304"/>
    <w:rsid w:val="00123567"/>
    <w:rsid w:val="0012375F"/>
    <w:rsid w:val="00123BBE"/>
    <w:rsid w:val="00124E91"/>
    <w:rsid w:val="00125C7F"/>
    <w:rsid w:val="00125DFF"/>
    <w:rsid w:val="0012602E"/>
    <w:rsid w:val="001265D0"/>
    <w:rsid w:val="00126CE3"/>
    <w:rsid w:val="00126D4E"/>
    <w:rsid w:val="00127756"/>
    <w:rsid w:val="001279DE"/>
    <w:rsid w:val="00127BD5"/>
    <w:rsid w:val="00130473"/>
    <w:rsid w:val="00130A87"/>
    <w:rsid w:val="00131495"/>
    <w:rsid w:val="001314D2"/>
    <w:rsid w:val="00131623"/>
    <w:rsid w:val="0013184B"/>
    <w:rsid w:val="00131C21"/>
    <w:rsid w:val="001324BB"/>
    <w:rsid w:val="00132523"/>
    <w:rsid w:val="00132876"/>
    <w:rsid w:val="00132AD4"/>
    <w:rsid w:val="00132D2D"/>
    <w:rsid w:val="00132F3C"/>
    <w:rsid w:val="00132F87"/>
    <w:rsid w:val="0013316C"/>
    <w:rsid w:val="001335DF"/>
    <w:rsid w:val="00133696"/>
    <w:rsid w:val="00133A84"/>
    <w:rsid w:val="00133D3D"/>
    <w:rsid w:val="00134035"/>
    <w:rsid w:val="00134267"/>
    <w:rsid w:val="0013448B"/>
    <w:rsid w:val="0013479B"/>
    <w:rsid w:val="00134813"/>
    <w:rsid w:val="001349CF"/>
    <w:rsid w:val="00134C3E"/>
    <w:rsid w:val="00134E13"/>
    <w:rsid w:val="00134E26"/>
    <w:rsid w:val="001354C7"/>
    <w:rsid w:val="00135751"/>
    <w:rsid w:val="00136127"/>
    <w:rsid w:val="001364ED"/>
    <w:rsid w:val="00136934"/>
    <w:rsid w:val="00136A03"/>
    <w:rsid w:val="00136BAF"/>
    <w:rsid w:val="00136BE0"/>
    <w:rsid w:val="00136F70"/>
    <w:rsid w:val="001372B3"/>
    <w:rsid w:val="001374DF"/>
    <w:rsid w:val="00137BA2"/>
    <w:rsid w:val="001408F5"/>
    <w:rsid w:val="0014092F"/>
    <w:rsid w:val="00140C5C"/>
    <w:rsid w:val="001412A5"/>
    <w:rsid w:val="00141774"/>
    <w:rsid w:val="00141ED3"/>
    <w:rsid w:val="0014232F"/>
    <w:rsid w:val="00142432"/>
    <w:rsid w:val="00142A78"/>
    <w:rsid w:val="00142BD5"/>
    <w:rsid w:val="0014389E"/>
    <w:rsid w:val="00143BC8"/>
    <w:rsid w:val="00144159"/>
    <w:rsid w:val="001442DE"/>
    <w:rsid w:val="0014478D"/>
    <w:rsid w:val="00144844"/>
    <w:rsid w:val="00144A06"/>
    <w:rsid w:val="00144A56"/>
    <w:rsid w:val="00144ABF"/>
    <w:rsid w:val="00145283"/>
    <w:rsid w:val="0014555B"/>
    <w:rsid w:val="00145769"/>
    <w:rsid w:val="001459B6"/>
    <w:rsid w:val="001461A2"/>
    <w:rsid w:val="00146284"/>
    <w:rsid w:val="001462F6"/>
    <w:rsid w:val="00146303"/>
    <w:rsid w:val="00146AC1"/>
    <w:rsid w:val="00146B4A"/>
    <w:rsid w:val="00146BED"/>
    <w:rsid w:val="00146CEA"/>
    <w:rsid w:val="00147379"/>
    <w:rsid w:val="001473CF"/>
    <w:rsid w:val="00147450"/>
    <w:rsid w:val="00147ABB"/>
    <w:rsid w:val="00147C2E"/>
    <w:rsid w:val="00147F4C"/>
    <w:rsid w:val="00150344"/>
    <w:rsid w:val="0015054B"/>
    <w:rsid w:val="00150741"/>
    <w:rsid w:val="00150B18"/>
    <w:rsid w:val="00150B90"/>
    <w:rsid w:val="00151658"/>
    <w:rsid w:val="00151E16"/>
    <w:rsid w:val="00151FF4"/>
    <w:rsid w:val="001527E6"/>
    <w:rsid w:val="001528DA"/>
    <w:rsid w:val="00152AA0"/>
    <w:rsid w:val="00152BAB"/>
    <w:rsid w:val="00152FE6"/>
    <w:rsid w:val="0015314C"/>
    <w:rsid w:val="0015316E"/>
    <w:rsid w:val="001532BE"/>
    <w:rsid w:val="0015342A"/>
    <w:rsid w:val="00153447"/>
    <w:rsid w:val="0015349C"/>
    <w:rsid w:val="001535F7"/>
    <w:rsid w:val="00153753"/>
    <w:rsid w:val="00153D54"/>
    <w:rsid w:val="0015483B"/>
    <w:rsid w:val="00154996"/>
    <w:rsid w:val="00154C15"/>
    <w:rsid w:val="00154D30"/>
    <w:rsid w:val="00155013"/>
    <w:rsid w:val="001550F2"/>
    <w:rsid w:val="00155808"/>
    <w:rsid w:val="00155EB3"/>
    <w:rsid w:val="00156CE7"/>
    <w:rsid w:val="00156FD8"/>
    <w:rsid w:val="001571A0"/>
    <w:rsid w:val="00157477"/>
    <w:rsid w:val="0015760D"/>
    <w:rsid w:val="00157929"/>
    <w:rsid w:val="00157AAA"/>
    <w:rsid w:val="00157BD7"/>
    <w:rsid w:val="00157C3C"/>
    <w:rsid w:val="0016001D"/>
    <w:rsid w:val="001607E5"/>
    <w:rsid w:val="00160900"/>
    <w:rsid w:val="0016092C"/>
    <w:rsid w:val="00160C7F"/>
    <w:rsid w:val="00160DC1"/>
    <w:rsid w:val="0016100B"/>
    <w:rsid w:val="0016124D"/>
    <w:rsid w:val="0016128E"/>
    <w:rsid w:val="00161314"/>
    <w:rsid w:val="001618BE"/>
    <w:rsid w:val="00161B4C"/>
    <w:rsid w:val="001620FB"/>
    <w:rsid w:val="001627E2"/>
    <w:rsid w:val="00162A30"/>
    <w:rsid w:val="0016314B"/>
    <w:rsid w:val="001632FD"/>
    <w:rsid w:val="001634AE"/>
    <w:rsid w:val="00163CD3"/>
    <w:rsid w:val="00164035"/>
    <w:rsid w:val="0016446C"/>
    <w:rsid w:val="001646E8"/>
    <w:rsid w:val="00164A8A"/>
    <w:rsid w:val="0016508D"/>
    <w:rsid w:val="001650F2"/>
    <w:rsid w:val="00165318"/>
    <w:rsid w:val="001657FD"/>
    <w:rsid w:val="00165B28"/>
    <w:rsid w:val="00165D8A"/>
    <w:rsid w:val="00165EA3"/>
    <w:rsid w:val="0016616A"/>
    <w:rsid w:val="001664AA"/>
    <w:rsid w:val="00166528"/>
    <w:rsid w:val="0016654D"/>
    <w:rsid w:val="001675D9"/>
    <w:rsid w:val="00170D87"/>
    <w:rsid w:val="001713BB"/>
    <w:rsid w:val="00171603"/>
    <w:rsid w:val="00171D2C"/>
    <w:rsid w:val="001720F6"/>
    <w:rsid w:val="00172185"/>
    <w:rsid w:val="00172190"/>
    <w:rsid w:val="001722C6"/>
    <w:rsid w:val="001727F3"/>
    <w:rsid w:val="00172C44"/>
    <w:rsid w:val="00172DAF"/>
    <w:rsid w:val="00172F1E"/>
    <w:rsid w:val="00173CC1"/>
    <w:rsid w:val="00173FB6"/>
    <w:rsid w:val="00173FBB"/>
    <w:rsid w:val="00174238"/>
    <w:rsid w:val="001742F5"/>
    <w:rsid w:val="00174419"/>
    <w:rsid w:val="001744DA"/>
    <w:rsid w:val="001745BB"/>
    <w:rsid w:val="00174AC5"/>
    <w:rsid w:val="00174D5F"/>
    <w:rsid w:val="00174DF4"/>
    <w:rsid w:val="001757B0"/>
    <w:rsid w:val="00175A16"/>
    <w:rsid w:val="00175A5A"/>
    <w:rsid w:val="00175DA8"/>
    <w:rsid w:val="0017604D"/>
    <w:rsid w:val="0017608F"/>
    <w:rsid w:val="00176164"/>
    <w:rsid w:val="00176542"/>
    <w:rsid w:val="0017670C"/>
    <w:rsid w:val="00176A13"/>
    <w:rsid w:val="00176AC2"/>
    <w:rsid w:val="00177117"/>
    <w:rsid w:val="001772C4"/>
    <w:rsid w:val="0018032A"/>
    <w:rsid w:val="00180440"/>
    <w:rsid w:val="00180743"/>
    <w:rsid w:val="00180E45"/>
    <w:rsid w:val="00180F5C"/>
    <w:rsid w:val="0018134C"/>
    <w:rsid w:val="0018169C"/>
    <w:rsid w:val="00181916"/>
    <w:rsid w:val="00181BD4"/>
    <w:rsid w:val="001820E1"/>
    <w:rsid w:val="001821E5"/>
    <w:rsid w:val="00182331"/>
    <w:rsid w:val="001826C0"/>
    <w:rsid w:val="00182817"/>
    <w:rsid w:val="00182C00"/>
    <w:rsid w:val="00182EF2"/>
    <w:rsid w:val="001830BA"/>
    <w:rsid w:val="00183A12"/>
    <w:rsid w:val="00183CB0"/>
    <w:rsid w:val="0018423D"/>
    <w:rsid w:val="001846F9"/>
    <w:rsid w:val="00184F61"/>
    <w:rsid w:val="001855D3"/>
    <w:rsid w:val="0018578B"/>
    <w:rsid w:val="00185D45"/>
    <w:rsid w:val="00186014"/>
    <w:rsid w:val="0018602B"/>
    <w:rsid w:val="0018689B"/>
    <w:rsid w:val="00187196"/>
    <w:rsid w:val="001873CA"/>
    <w:rsid w:val="00187C6B"/>
    <w:rsid w:val="00187D5E"/>
    <w:rsid w:val="00190134"/>
    <w:rsid w:val="00190261"/>
    <w:rsid w:val="001908D5"/>
    <w:rsid w:val="00190A23"/>
    <w:rsid w:val="00190F95"/>
    <w:rsid w:val="00191024"/>
    <w:rsid w:val="00191407"/>
    <w:rsid w:val="001920A5"/>
    <w:rsid w:val="00192671"/>
    <w:rsid w:val="00192861"/>
    <w:rsid w:val="00192879"/>
    <w:rsid w:val="00192A17"/>
    <w:rsid w:val="0019305D"/>
    <w:rsid w:val="001931E3"/>
    <w:rsid w:val="001933A3"/>
    <w:rsid w:val="0019341C"/>
    <w:rsid w:val="001937F5"/>
    <w:rsid w:val="001939C5"/>
    <w:rsid w:val="00193B6F"/>
    <w:rsid w:val="00193BA9"/>
    <w:rsid w:val="00193D9F"/>
    <w:rsid w:val="001940D0"/>
    <w:rsid w:val="00194273"/>
    <w:rsid w:val="00194672"/>
    <w:rsid w:val="001948BC"/>
    <w:rsid w:val="0019496C"/>
    <w:rsid w:val="00194B4A"/>
    <w:rsid w:val="001952D6"/>
    <w:rsid w:val="00195943"/>
    <w:rsid w:val="001959B7"/>
    <w:rsid w:val="00195A64"/>
    <w:rsid w:val="00195B26"/>
    <w:rsid w:val="00195E15"/>
    <w:rsid w:val="00195F1B"/>
    <w:rsid w:val="0019610D"/>
    <w:rsid w:val="00196506"/>
    <w:rsid w:val="00196DA2"/>
    <w:rsid w:val="001970A5"/>
    <w:rsid w:val="0019749D"/>
    <w:rsid w:val="001975F8"/>
    <w:rsid w:val="0019772C"/>
    <w:rsid w:val="00197B83"/>
    <w:rsid w:val="00197D9B"/>
    <w:rsid w:val="00197FE7"/>
    <w:rsid w:val="001A0F23"/>
    <w:rsid w:val="001A100C"/>
    <w:rsid w:val="001A124A"/>
    <w:rsid w:val="001A19C9"/>
    <w:rsid w:val="001A1B6D"/>
    <w:rsid w:val="001A1EE9"/>
    <w:rsid w:val="001A1FB4"/>
    <w:rsid w:val="001A2114"/>
    <w:rsid w:val="001A28FA"/>
    <w:rsid w:val="001A2997"/>
    <w:rsid w:val="001A2CC8"/>
    <w:rsid w:val="001A30F4"/>
    <w:rsid w:val="001A32A7"/>
    <w:rsid w:val="001A3814"/>
    <w:rsid w:val="001A3982"/>
    <w:rsid w:val="001A3BF9"/>
    <w:rsid w:val="001A3F11"/>
    <w:rsid w:val="001A41BE"/>
    <w:rsid w:val="001A443A"/>
    <w:rsid w:val="001A45FD"/>
    <w:rsid w:val="001A4947"/>
    <w:rsid w:val="001A49F3"/>
    <w:rsid w:val="001A4D42"/>
    <w:rsid w:val="001A5248"/>
    <w:rsid w:val="001A5597"/>
    <w:rsid w:val="001A5843"/>
    <w:rsid w:val="001A5C30"/>
    <w:rsid w:val="001A60AC"/>
    <w:rsid w:val="001A622F"/>
    <w:rsid w:val="001A68FD"/>
    <w:rsid w:val="001A6DA6"/>
    <w:rsid w:val="001A6FB6"/>
    <w:rsid w:val="001A760D"/>
    <w:rsid w:val="001A78D1"/>
    <w:rsid w:val="001A7BC6"/>
    <w:rsid w:val="001A7E1C"/>
    <w:rsid w:val="001A7E73"/>
    <w:rsid w:val="001B004C"/>
    <w:rsid w:val="001B022A"/>
    <w:rsid w:val="001B06BD"/>
    <w:rsid w:val="001B07CE"/>
    <w:rsid w:val="001B0BFA"/>
    <w:rsid w:val="001B0D9B"/>
    <w:rsid w:val="001B11F8"/>
    <w:rsid w:val="001B1319"/>
    <w:rsid w:val="001B1403"/>
    <w:rsid w:val="001B15E5"/>
    <w:rsid w:val="001B19E9"/>
    <w:rsid w:val="001B1A77"/>
    <w:rsid w:val="001B1DD8"/>
    <w:rsid w:val="001B2616"/>
    <w:rsid w:val="001B29B8"/>
    <w:rsid w:val="001B2BEE"/>
    <w:rsid w:val="001B2CC4"/>
    <w:rsid w:val="001B2CD4"/>
    <w:rsid w:val="001B2FEC"/>
    <w:rsid w:val="001B3050"/>
    <w:rsid w:val="001B30DD"/>
    <w:rsid w:val="001B37C3"/>
    <w:rsid w:val="001B3A73"/>
    <w:rsid w:val="001B3D4D"/>
    <w:rsid w:val="001B40B8"/>
    <w:rsid w:val="001B416E"/>
    <w:rsid w:val="001B499A"/>
    <w:rsid w:val="001B4A23"/>
    <w:rsid w:val="001B4AC4"/>
    <w:rsid w:val="001B4DE6"/>
    <w:rsid w:val="001B5095"/>
    <w:rsid w:val="001B5325"/>
    <w:rsid w:val="001B5338"/>
    <w:rsid w:val="001B55A6"/>
    <w:rsid w:val="001B55E6"/>
    <w:rsid w:val="001B57A9"/>
    <w:rsid w:val="001B59F8"/>
    <w:rsid w:val="001B625E"/>
    <w:rsid w:val="001B62FA"/>
    <w:rsid w:val="001B6659"/>
    <w:rsid w:val="001B6671"/>
    <w:rsid w:val="001B68FB"/>
    <w:rsid w:val="001B7289"/>
    <w:rsid w:val="001B73D9"/>
    <w:rsid w:val="001B74FF"/>
    <w:rsid w:val="001B76FF"/>
    <w:rsid w:val="001B7A6F"/>
    <w:rsid w:val="001B7FD7"/>
    <w:rsid w:val="001C05E6"/>
    <w:rsid w:val="001C05FF"/>
    <w:rsid w:val="001C0CE1"/>
    <w:rsid w:val="001C0FEF"/>
    <w:rsid w:val="001C110B"/>
    <w:rsid w:val="001C13A4"/>
    <w:rsid w:val="001C1618"/>
    <w:rsid w:val="001C1AD3"/>
    <w:rsid w:val="001C1CA0"/>
    <w:rsid w:val="001C2115"/>
    <w:rsid w:val="001C2772"/>
    <w:rsid w:val="001C2BF0"/>
    <w:rsid w:val="001C2F55"/>
    <w:rsid w:val="001C2F83"/>
    <w:rsid w:val="001C3847"/>
    <w:rsid w:val="001C3928"/>
    <w:rsid w:val="001C3A51"/>
    <w:rsid w:val="001C3DA9"/>
    <w:rsid w:val="001C4072"/>
    <w:rsid w:val="001C4164"/>
    <w:rsid w:val="001C4333"/>
    <w:rsid w:val="001C433A"/>
    <w:rsid w:val="001C4AEE"/>
    <w:rsid w:val="001C5351"/>
    <w:rsid w:val="001C55CE"/>
    <w:rsid w:val="001C57ED"/>
    <w:rsid w:val="001C5A87"/>
    <w:rsid w:val="001C600D"/>
    <w:rsid w:val="001C6197"/>
    <w:rsid w:val="001C623B"/>
    <w:rsid w:val="001C631C"/>
    <w:rsid w:val="001C6620"/>
    <w:rsid w:val="001C68D8"/>
    <w:rsid w:val="001C699A"/>
    <w:rsid w:val="001C6D5D"/>
    <w:rsid w:val="001C72E9"/>
    <w:rsid w:val="001C76D6"/>
    <w:rsid w:val="001C76E3"/>
    <w:rsid w:val="001C77B0"/>
    <w:rsid w:val="001C79B7"/>
    <w:rsid w:val="001C7E26"/>
    <w:rsid w:val="001C7E78"/>
    <w:rsid w:val="001D000A"/>
    <w:rsid w:val="001D05A9"/>
    <w:rsid w:val="001D07C3"/>
    <w:rsid w:val="001D0D60"/>
    <w:rsid w:val="001D17F2"/>
    <w:rsid w:val="001D186F"/>
    <w:rsid w:val="001D188E"/>
    <w:rsid w:val="001D2147"/>
    <w:rsid w:val="001D237D"/>
    <w:rsid w:val="001D2743"/>
    <w:rsid w:val="001D2A01"/>
    <w:rsid w:val="001D2A96"/>
    <w:rsid w:val="001D2E3A"/>
    <w:rsid w:val="001D2FA1"/>
    <w:rsid w:val="001D312B"/>
    <w:rsid w:val="001D3151"/>
    <w:rsid w:val="001D33E4"/>
    <w:rsid w:val="001D358F"/>
    <w:rsid w:val="001D362F"/>
    <w:rsid w:val="001D3D41"/>
    <w:rsid w:val="001D415D"/>
    <w:rsid w:val="001D4AD8"/>
    <w:rsid w:val="001D4B20"/>
    <w:rsid w:val="001D5298"/>
    <w:rsid w:val="001D562C"/>
    <w:rsid w:val="001D570C"/>
    <w:rsid w:val="001D57DC"/>
    <w:rsid w:val="001D63C2"/>
    <w:rsid w:val="001D653C"/>
    <w:rsid w:val="001D657F"/>
    <w:rsid w:val="001D6D43"/>
    <w:rsid w:val="001D6F50"/>
    <w:rsid w:val="001D70E2"/>
    <w:rsid w:val="001D72F7"/>
    <w:rsid w:val="001D7D05"/>
    <w:rsid w:val="001E0088"/>
    <w:rsid w:val="001E0478"/>
    <w:rsid w:val="001E0969"/>
    <w:rsid w:val="001E0B11"/>
    <w:rsid w:val="001E0C45"/>
    <w:rsid w:val="001E0D43"/>
    <w:rsid w:val="001E1010"/>
    <w:rsid w:val="001E156B"/>
    <w:rsid w:val="001E16C8"/>
    <w:rsid w:val="001E18B1"/>
    <w:rsid w:val="001E1C26"/>
    <w:rsid w:val="001E2166"/>
    <w:rsid w:val="001E23E2"/>
    <w:rsid w:val="001E2424"/>
    <w:rsid w:val="001E2456"/>
    <w:rsid w:val="001E2AF0"/>
    <w:rsid w:val="001E30B3"/>
    <w:rsid w:val="001E32A4"/>
    <w:rsid w:val="001E3AEB"/>
    <w:rsid w:val="001E43D3"/>
    <w:rsid w:val="001E445C"/>
    <w:rsid w:val="001E468C"/>
    <w:rsid w:val="001E493F"/>
    <w:rsid w:val="001E4D34"/>
    <w:rsid w:val="001E4F61"/>
    <w:rsid w:val="001E519F"/>
    <w:rsid w:val="001E53FE"/>
    <w:rsid w:val="001E5454"/>
    <w:rsid w:val="001E5564"/>
    <w:rsid w:val="001E5634"/>
    <w:rsid w:val="001E5B4A"/>
    <w:rsid w:val="001E5C7A"/>
    <w:rsid w:val="001E5D25"/>
    <w:rsid w:val="001E5DAD"/>
    <w:rsid w:val="001E6326"/>
    <w:rsid w:val="001E6733"/>
    <w:rsid w:val="001E6765"/>
    <w:rsid w:val="001E6ABE"/>
    <w:rsid w:val="001E6B49"/>
    <w:rsid w:val="001E6E82"/>
    <w:rsid w:val="001E6EF6"/>
    <w:rsid w:val="001E6F40"/>
    <w:rsid w:val="001E7AA4"/>
    <w:rsid w:val="001E7DEF"/>
    <w:rsid w:val="001E7F54"/>
    <w:rsid w:val="001E7F63"/>
    <w:rsid w:val="001E7FA2"/>
    <w:rsid w:val="001E7FEE"/>
    <w:rsid w:val="001E7FF0"/>
    <w:rsid w:val="001F00AE"/>
    <w:rsid w:val="001F0850"/>
    <w:rsid w:val="001F09A4"/>
    <w:rsid w:val="001F0E9B"/>
    <w:rsid w:val="001F10BF"/>
    <w:rsid w:val="001F1D08"/>
    <w:rsid w:val="001F1F8A"/>
    <w:rsid w:val="001F210E"/>
    <w:rsid w:val="001F26B1"/>
    <w:rsid w:val="001F2CC3"/>
    <w:rsid w:val="001F2CE6"/>
    <w:rsid w:val="001F2D4B"/>
    <w:rsid w:val="001F2E91"/>
    <w:rsid w:val="001F2EBA"/>
    <w:rsid w:val="001F3682"/>
    <w:rsid w:val="001F3A24"/>
    <w:rsid w:val="001F3CFB"/>
    <w:rsid w:val="001F448D"/>
    <w:rsid w:val="001F44BE"/>
    <w:rsid w:val="001F470A"/>
    <w:rsid w:val="001F4D5A"/>
    <w:rsid w:val="001F4FFB"/>
    <w:rsid w:val="001F5031"/>
    <w:rsid w:val="001F540D"/>
    <w:rsid w:val="001F5749"/>
    <w:rsid w:val="001F5760"/>
    <w:rsid w:val="001F5BE9"/>
    <w:rsid w:val="001F5D14"/>
    <w:rsid w:val="001F61FF"/>
    <w:rsid w:val="001F6653"/>
    <w:rsid w:val="001F681F"/>
    <w:rsid w:val="001F6B95"/>
    <w:rsid w:val="001F7248"/>
    <w:rsid w:val="001F775C"/>
    <w:rsid w:val="001F7F49"/>
    <w:rsid w:val="0020056E"/>
    <w:rsid w:val="00200671"/>
    <w:rsid w:val="0020067A"/>
    <w:rsid w:val="00200704"/>
    <w:rsid w:val="002013B3"/>
    <w:rsid w:val="0020191F"/>
    <w:rsid w:val="002023E9"/>
    <w:rsid w:val="00202762"/>
    <w:rsid w:val="002029A3"/>
    <w:rsid w:val="00203193"/>
    <w:rsid w:val="002034DC"/>
    <w:rsid w:val="00203F01"/>
    <w:rsid w:val="0020429E"/>
    <w:rsid w:val="002045B9"/>
    <w:rsid w:val="0020470B"/>
    <w:rsid w:val="00204731"/>
    <w:rsid w:val="00204D7C"/>
    <w:rsid w:val="00204D9E"/>
    <w:rsid w:val="00204DF0"/>
    <w:rsid w:val="00204DFC"/>
    <w:rsid w:val="0020514B"/>
    <w:rsid w:val="002054C2"/>
    <w:rsid w:val="0020572C"/>
    <w:rsid w:val="002059F3"/>
    <w:rsid w:val="00205F48"/>
    <w:rsid w:val="00206133"/>
    <w:rsid w:val="00206169"/>
    <w:rsid w:val="0020649C"/>
    <w:rsid w:val="002065EC"/>
    <w:rsid w:val="002068BB"/>
    <w:rsid w:val="00206C09"/>
    <w:rsid w:val="00206F83"/>
    <w:rsid w:val="002071D6"/>
    <w:rsid w:val="00207541"/>
    <w:rsid w:val="002079C3"/>
    <w:rsid w:val="00207DF6"/>
    <w:rsid w:val="0021060D"/>
    <w:rsid w:val="002109C2"/>
    <w:rsid w:val="00211216"/>
    <w:rsid w:val="002112E3"/>
    <w:rsid w:val="0021143D"/>
    <w:rsid w:val="00211A11"/>
    <w:rsid w:val="00211A1E"/>
    <w:rsid w:val="00211B45"/>
    <w:rsid w:val="00212115"/>
    <w:rsid w:val="00212353"/>
    <w:rsid w:val="002126B6"/>
    <w:rsid w:val="002126DD"/>
    <w:rsid w:val="002128B4"/>
    <w:rsid w:val="00212B3A"/>
    <w:rsid w:val="00212E51"/>
    <w:rsid w:val="00212F2D"/>
    <w:rsid w:val="00212F57"/>
    <w:rsid w:val="00213094"/>
    <w:rsid w:val="002134A2"/>
    <w:rsid w:val="00213B75"/>
    <w:rsid w:val="00213FC0"/>
    <w:rsid w:val="00213FD2"/>
    <w:rsid w:val="00214027"/>
    <w:rsid w:val="0021407F"/>
    <w:rsid w:val="00214185"/>
    <w:rsid w:val="00214446"/>
    <w:rsid w:val="0021459B"/>
    <w:rsid w:val="002146A0"/>
    <w:rsid w:val="00214D23"/>
    <w:rsid w:val="002152D8"/>
    <w:rsid w:val="0021539C"/>
    <w:rsid w:val="0021567A"/>
    <w:rsid w:val="00215769"/>
    <w:rsid w:val="00215E8B"/>
    <w:rsid w:val="00216254"/>
    <w:rsid w:val="002163D7"/>
    <w:rsid w:val="002164C2"/>
    <w:rsid w:val="0021689C"/>
    <w:rsid w:val="00216E9B"/>
    <w:rsid w:val="00216F13"/>
    <w:rsid w:val="00216FCC"/>
    <w:rsid w:val="0021714D"/>
    <w:rsid w:val="00217274"/>
    <w:rsid w:val="00217C13"/>
    <w:rsid w:val="002202A5"/>
    <w:rsid w:val="00220614"/>
    <w:rsid w:val="00220753"/>
    <w:rsid w:val="00220776"/>
    <w:rsid w:val="00220AE7"/>
    <w:rsid w:val="00221598"/>
    <w:rsid w:val="002216D2"/>
    <w:rsid w:val="002216EA"/>
    <w:rsid w:val="00221A53"/>
    <w:rsid w:val="00221C44"/>
    <w:rsid w:val="00221F40"/>
    <w:rsid w:val="0022237C"/>
    <w:rsid w:val="00222682"/>
    <w:rsid w:val="00222C35"/>
    <w:rsid w:val="00222E6D"/>
    <w:rsid w:val="0022307A"/>
    <w:rsid w:val="002230B1"/>
    <w:rsid w:val="002230DF"/>
    <w:rsid w:val="0022329F"/>
    <w:rsid w:val="0022364A"/>
    <w:rsid w:val="00223763"/>
    <w:rsid w:val="00223E33"/>
    <w:rsid w:val="0022438A"/>
    <w:rsid w:val="002249EA"/>
    <w:rsid w:val="00224E88"/>
    <w:rsid w:val="00224EE9"/>
    <w:rsid w:val="002251C2"/>
    <w:rsid w:val="00225835"/>
    <w:rsid w:val="002258AA"/>
    <w:rsid w:val="002258C7"/>
    <w:rsid w:val="00225AC6"/>
    <w:rsid w:val="00225CEC"/>
    <w:rsid w:val="00225D24"/>
    <w:rsid w:val="00226045"/>
    <w:rsid w:val="00226183"/>
    <w:rsid w:val="002261DC"/>
    <w:rsid w:val="00226366"/>
    <w:rsid w:val="002266D5"/>
    <w:rsid w:val="00226818"/>
    <w:rsid w:val="00226A9C"/>
    <w:rsid w:val="00226C3A"/>
    <w:rsid w:val="00226E83"/>
    <w:rsid w:val="002272D0"/>
    <w:rsid w:val="0023065E"/>
    <w:rsid w:val="002308E8"/>
    <w:rsid w:val="00230A59"/>
    <w:rsid w:val="002310C4"/>
    <w:rsid w:val="00231168"/>
    <w:rsid w:val="00231176"/>
    <w:rsid w:val="002311D7"/>
    <w:rsid w:val="0023146F"/>
    <w:rsid w:val="00231F49"/>
    <w:rsid w:val="00231F6F"/>
    <w:rsid w:val="002324B6"/>
    <w:rsid w:val="0023278C"/>
    <w:rsid w:val="00232B1A"/>
    <w:rsid w:val="00233176"/>
    <w:rsid w:val="002333E4"/>
    <w:rsid w:val="002335E3"/>
    <w:rsid w:val="002338C9"/>
    <w:rsid w:val="00233D6F"/>
    <w:rsid w:val="00233D72"/>
    <w:rsid w:val="00234172"/>
    <w:rsid w:val="00234294"/>
    <w:rsid w:val="00234436"/>
    <w:rsid w:val="002346A3"/>
    <w:rsid w:val="00234738"/>
    <w:rsid w:val="002348C9"/>
    <w:rsid w:val="002349FA"/>
    <w:rsid w:val="00234E87"/>
    <w:rsid w:val="00234FEF"/>
    <w:rsid w:val="00236105"/>
    <w:rsid w:val="002361D5"/>
    <w:rsid w:val="00236414"/>
    <w:rsid w:val="00236E8F"/>
    <w:rsid w:val="002371B6"/>
    <w:rsid w:val="002371C7"/>
    <w:rsid w:val="002372C3"/>
    <w:rsid w:val="00237420"/>
    <w:rsid w:val="00237579"/>
    <w:rsid w:val="00237D00"/>
    <w:rsid w:val="00237DDC"/>
    <w:rsid w:val="00237ED8"/>
    <w:rsid w:val="00237EF4"/>
    <w:rsid w:val="00237F14"/>
    <w:rsid w:val="00240070"/>
    <w:rsid w:val="002400F1"/>
    <w:rsid w:val="00240404"/>
    <w:rsid w:val="002404C6"/>
    <w:rsid w:val="0024069F"/>
    <w:rsid w:val="00240AA9"/>
    <w:rsid w:val="00240E1C"/>
    <w:rsid w:val="00241417"/>
    <w:rsid w:val="002420B3"/>
    <w:rsid w:val="002422FB"/>
    <w:rsid w:val="00242676"/>
    <w:rsid w:val="002428C5"/>
    <w:rsid w:val="00242D1A"/>
    <w:rsid w:val="00242D65"/>
    <w:rsid w:val="00243714"/>
    <w:rsid w:val="00243CB9"/>
    <w:rsid w:val="00243CEA"/>
    <w:rsid w:val="00243E19"/>
    <w:rsid w:val="00243FB2"/>
    <w:rsid w:val="002442BC"/>
    <w:rsid w:val="002445DB"/>
    <w:rsid w:val="00244602"/>
    <w:rsid w:val="00244993"/>
    <w:rsid w:val="00244A73"/>
    <w:rsid w:val="00244E02"/>
    <w:rsid w:val="0024521F"/>
    <w:rsid w:val="0024561D"/>
    <w:rsid w:val="0024577D"/>
    <w:rsid w:val="002459B0"/>
    <w:rsid w:val="00245A1D"/>
    <w:rsid w:val="00245A80"/>
    <w:rsid w:val="00245AD0"/>
    <w:rsid w:val="00245AEF"/>
    <w:rsid w:val="00245C67"/>
    <w:rsid w:val="0024603B"/>
    <w:rsid w:val="002461C1"/>
    <w:rsid w:val="002464BB"/>
    <w:rsid w:val="002466C7"/>
    <w:rsid w:val="002466ED"/>
    <w:rsid w:val="00246745"/>
    <w:rsid w:val="00246A39"/>
    <w:rsid w:val="00246C02"/>
    <w:rsid w:val="00246D31"/>
    <w:rsid w:val="00246DEC"/>
    <w:rsid w:val="00246EF5"/>
    <w:rsid w:val="00247197"/>
    <w:rsid w:val="002471B0"/>
    <w:rsid w:val="002473C8"/>
    <w:rsid w:val="0024787B"/>
    <w:rsid w:val="00247A38"/>
    <w:rsid w:val="00247DC8"/>
    <w:rsid w:val="00247F60"/>
    <w:rsid w:val="002503E9"/>
    <w:rsid w:val="002506B1"/>
    <w:rsid w:val="0025075A"/>
    <w:rsid w:val="00250BA3"/>
    <w:rsid w:val="002512C0"/>
    <w:rsid w:val="002517AD"/>
    <w:rsid w:val="00251AE9"/>
    <w:rsid w:val="00251C3A"/>
    <w:rsid w:val="00252030"/>
    <w:rsid w:val="00252632"/>
    <w:rsid w:val="002528EA"/>
    <w:rsid w:val="00252A4B"/>
    <w:rsid w:val="00252B1D"/>
    <w:rsid w:val="00252B6E"/>
    <w:rsid w:val="00252D77"/>
    <w:rsid w:val="00253006"/>
    <w:rsid w:val="00253167"/>
    <w:rsid w:val="00253252"/>
    <w:rsid w:val="002536D0"/>
    <w:rsid w:val="00253900"/>
    <w:rsid w:val="00253DA6"/>
    <w:rsid w:val="00253EFE"/>
    <w:rsid w:val="0025449B"/>
    <w:rsid w:val="002546EE"/>
    <w:rsid w:val="002550A4"/>
    <w:rsid w:val="00255714"/>
    <w:rsid w:val="00255D41"/>
    <w:rsid w:val="002560D3"/>
    <w:rsid w:val="002561C9"/>
    <w:rsid w:val="00256382"/>
    <w:rsid w:val="002565FF"/>
    <w:rsid w:val="00256A87"/>
    <w:rsid w:val="00256BEA"/>
    <w:rsid w:val="00256D7C"/>
    <w:rsid w:val="00256EFB"/>
    <w:rsid w:val="00257662"/>
    <w:rsid w:val="00257747"/>
    <w:rsid w:val="00257933"/>
    <w:rsid w:val="00257B3A"/>
    <w:rsid w:val="00257D9B"/>
    <w:rsid w:val="00260039"/>
    <w:rsid w:val="00260222"/>
    <w:rsid w:val="00260476"/>
    <w:rsid w:val="0026059F"/>
    <w:rsid w:val="00260932"/>
    <w:rsid w:val="00260F76"/>
    <w:rsid w:val="00261F30"/>
    <w:rsid w:val="002620D8"/>
    <w:rsid w:val="00262187"/>
    <w:rsid w:val="002622C4"/>
    <w:rsid w:val="00262524"/>
    <w:rsid w:val="0026259B"/>
    <w:rsid w:val="0026268B"/>
    <w:rsid w:val="002627CA"/>
    <w:rsid w:val="00262B32"/>
    <w:rsid w:val="00262B73"/>
    <w:rsid w:val="00263028"/>
    <w:rsid w:val="002633FC"/>
    <w:rsid w:val="00263962"/>
    <w:rsid w:val="00263BF9"/>
    <w:rsid w:val="00263F62"/>
    <w:rsid w:val="00264522"/>
    <w:rsid w:val="002646C0"/>
    <w:rsid w:val="00264C3E"/>
    <w:rsid w:val="00264D75"/>
    <w:rsid w:val="00264DB0"/>
    <w:rsid w:val="00265187"/>
    <w:rsid w:val="002651A8"/>
    <w:rsid w:val="002653EE"/>
    <w:rsid w:val="00265491"/>
    <w:rsid w:val="00265B94"/>
    <w:rsid w:val="00266AA2"/>
    <w:rsid w:val="00266C19"/>
    <w:rsid w:val="00266D3C"/>
    <w:rsid w:val="00266E12"/>
    <w:rsid w:val="00266F7F"/>
    <w:rsid w:val="0026706C"/>
    <w:rsid w:val="00267078"/>
    <w:rsid w:val="00267361"/>
    <w:rsid w:val="00267421"/>
    <w:rsid w:val="0026760A"/>
    <w:rsid w:val="00267C28"/>
    <w:rsid w:val="00270225"/>
    <w:rsid w:val="002702F1"/>
    <w:rsid w:val="0027052F"/>
    <w:rsid w:val="0027067E"/>
    <w:rsid w:val="0027089F"/>
    <w:rsid w:val="00270DCE"/>
    <w:rsid w:val="00270DE2"/>
    <w:rsid w:val="00271063"/>
    <w:rsid w:val="002716B7"/>
    <w:rsid w:val="002716DD"/>
    <w:rsid w:val="00271D0E"/>
    <w:rsid w:val="00271D64"/>
    <w:rsid w:val="00271DF5"/>
    <w:rsid w:val="00271E2B"/>
    <w:rsid w:val="002721E1"/>
    <w:rsid w:val="0027282D"/>
    <w:rsid w:val="002730F7"/>
    <w:rsid w:val="002733E5"/>
    <w:rsid w:val="00273582"/>
    <w:rsid w:val="00273B48"/>
    <w:rsid w:val="00273C33"/>
    <w:rsid w:val="002746CE"/>
    <w:rsid w:val="002747D2"/>
    <w:rsid w:val="00275052"/>
    <w:rsid w:val="002753B3"/>
    <w:rsid w:val="00275AE7"/>
    <w:rsid w:val="00275FEF"/>
    <w:rsid w:val="00276167"/>
    <w:rsid w:val="00276450"/>
    <w:rsid w:val="0027677D"/>
    <w:rsid w:val="002768DD"/>
    <w:rsid w:val="0027693D"/>
    <w:rsid w:val="00276AA0"/>
    <w:rsid w:val="00276AAB"/>
    <w:rsid w:val="00276C84"/>
    <w:rsid w:val="00276E38"/>
    <w:rsid w:val="00277104"/>
    <w:rsid w:val="00277310"/>
    <w:rsid w:val="00277643"/>
    <w:rsid w:val="00277823"/>
    <w:rsid w:val="00277886"/>
    <w:rsid w:val="00280270"/>
    <w:rsid w:val="00280487"/>
    <w:rsid w:val="002804E6"/>
    <w:rsid w:val="00280637"/>
    <w:rsid w:val="002806DD"/>
    <w:rsid w:val="002806F3"/>
    <w:rsid w:val="0028088F"/>
    <w:rsid w:val="00280CE4"/>
    <w:rsid w:val="00280EC1"/>
    <w:rsid w:val="0028159E"/>
    <w:rsid w:val="00281682"/>
    <w:rsid w:val="002816EC"/>
    <w:rsid w:val="0028185E"/>
    <w:rsid w:val="0028192A"/>
    <w:rsid w:val="00281979"/>
    <w:rsid w:val="00281A1B"/>
    <w:rsid w:val="002824F6"/>
    <w:rsid w:val="00282EA8"/>
    <w:rsid w:val="0028318C"/>
    <w:rsid w:val="002832D8"/>
    <w:rsid w:val="002834D7"/>
    <w:rsid w:val="002835CE"/>
    <w:rsid w:val="00283686"/>
    <w:rsid w:val="00283EA3"/>
    <w:rsid w:val="00283EA6"/>
    <w:rsid w:val="00283F94"/>
    <w:rsid w:val="0028428D"/>
    <w:rsid w:val="002842B2"/>
    <w:rsid w:val="0028463A"/>
    <w:rsid w:val="00284A72"/>
    <w:rsid w:val="00284ABE"/>
    <w:rsid w:val="00284B92"/>
    <w:rsid w:val="00284C18"/>
    <w:rsid w:val="00284E2C"/>
    <w:rsid w:val="00284FE9"/>
    <w:rsid w:val="00285126"/>
    <w:rsid w:val="00285208"/>
    <w:rsid w:val="00285224"/>
    <w:rsid w:val="00285498"/>
    <w:rsid w:val="0028559D"/>
    <w:rsid w:val="00285635"/>
    <w:rsid w:val="00285864"/>
    <w:rsid w:val="00285A63"/>
    <w:rsid w:val="00285F03"/>
    <w:rsid w:val="00286201"/>
    <w:rsid w:val="0028628C"/>
    <w:rsid w:val="00286C44"/>
    <w:rsid w:val="00286F52"/>
    <w:rsid w:val="00287451"/>
    <w:rsid w:val="00287659"/>
    <w:rsid w:val="00287FF3"/>
    <w:rsid w:val="0029039D"/>
    <w:rsid w:val="00290E8F"/>
    <w:rsid w:val="00291095"/>
    <w:rsid w:val="00291136"/>
    <w:rsid w:val="002914F1"/>
    <w:rsid w:val="0029186A"/>
    <w:rsid w:val="00291D86"/>
    <w:rsid w:val="00291FA7"/>
    <w:rsid w:val="00292162"/>
    <w:rsid w:val="0029236B"/>
    <w:rsid w:val="002924EA"/>
    <w:rsid w:val="00292826"/>
    <w:rsid w:val="002928BB"/>
    <w:rsid w:val="002929DE"/>
    <w:rsid w:val="00292C86"/>
    <w:rsid w:val="00292CC8"/>
    <w:rsid w:val="00292E34"/>
    <w:rsid w:val="0029332F"/>
    <w:rsid w:val="00293357"/>
    <w:rsid w:val="00293401"/>
    <w:rsid w:val="002935A5"/>
    <w:rsid w:val="00293626"/>
    <w:rsid w:val="00293AB4"/>
    <w:rsid w:val="00293B6E"/>
    <w:rsid w:val="00293BBE"/>
    <w:rsid w:val="0029424A"/>
    <w:rsid w:val="00294262"/>
    <w:rsid w:val="002942AE"/>
    <w:rsid w:val="002947B7"/>
    <w:rsid w:val="00294E71"/>
    <w:rsid w:val="00294E90"/>
    <w:rsid w:val="00294EBE"/>
    <w:rsid w:val="00294ED7"/>
    <w:rsid w:val="00294F06"/>
    <w:rsid w:val="00294F6C"/>
    <w:rsid w:val="0029568D"/>
    <w:rsid w:val="00295A29"/>
    <w:rsid w:val="00295B2A"/>
    <w:rsid w:val="00295C91"/>
    <w:rsid w:val="0029611F"/>
    <w:rsid w:val="00296A2E"/>
    <w:rsid w:val="00297349"/>
    <w:rsid w:val="002976CF"/>
    <w:rsid w:val="00297975"/>
    <w:rsid w:val="0029799F"/>
    <w:rsid w:val="00297FD2"/>
    <w:rsid w:val="002A060A"/>
    <w:rsid w:val="002A0690"/>
    <w:rsid w:val="002A0B96"/>
    <w:rsid w:val="002A0DC3"/>
    <w:rsid w:val="002A1041"/>
    <w:rsid w:val="002A1213"/>
    <w:rsid w:val="002A14B8"/>
    <w:rsid w:val="002A2149"/>
    <w:rsid w:val="002A21D7"/>
    <w:rsid w:val="002A225D"/>
    <w:rsid w:val="002A28FE"/>
    <w:rsid w:val="002A2DE5"/>
    <w:rsid w:val="002A2E82"/>
    <w:rsid w:val="002A306A"/>
    <w:rsid w:val="002A3158"/>
    <w:rsid w:val="002A34AC"/>
    <w:rsid w:val="002A350D"/>
    <w:rsid w:val="002A36D6"/>
    <w:rsid w:val="002A3788"/>
    <w:rsid w:val="002A3923"/>
    <w:rsid w:val="002A3AE8"/>
    <w:rsid w:val="002A3D59"/>
    <w:rsid w:val="002A3DD9"/>
    <w:rsid w:val="002A3DF7"/>
    <w:rsid w:val="002A4116"/>
    <w:rsid w:val="002A4190"/>
    <w:rsid w:val="002A4387"/>
    <w:rsid w:val="002A442C"/>
    <w:rsid w:val="002A4646"/>
    <w:rsid w:val="002A4AA5"/>
    <w:rsid w:val="002A4CCD"/>
    <w:rsid w:val="002A4EA3"/>
    <w:rsid w:val="002A500B"/>
    <w:rsid w:val="002A5100"/>
    <w:rsid w:val="002A521E"/>
    <w:rsid w:val="002A59B3"/>
    <w:rsid w:val="002A5A50"/>
    <w:rsid w:val="002A614B"/>
    <w:rsid w:val="002A6769"/>
    <w:rsid w:val="002A6901"/>
    <w:rsid w:val="002A6B39"/>
    <w:rsid w:val="002A6D5D"/>
    <w:rsid w:val="002A72A9"/>
    <w:rsid w:val="002A7463"/>
    <w:rsid w:val="002A76E7"/>
    <w:rsid w:val="002A7DBB"/>
    <w:rsid w:val="002A7E47"/>
    <w:rsid w:val="002B0059"/>
    <w:rsid w:val="002B00AA"/>
    <w:rsid w:val="002B0415"/>
    <w:rsid w:val="002B04F1"/>
    <w:rsid w:val="002B0A2A"/>
    <w:rsid w:val="002B0E6C"/>
    <w:rsid w:val="002B14BD"/>
    <w:rsid w:val="002B15BD"/>
    <w:rsid w:val="002B16C6"/>
    <w:rsid w:val="002B1733"/>
    <w:rsid w:val="002B1CB3"/>
    <w:rsid w:val="002B1F92"/>
    <w:rsid w:val="002B2406"/>
    <w:rsid w:val="002B25A7"/>
    <w:rsid w:val="002B29F7"/>
    <w:rsid w:val="002B2ADE"/>
    <w:rsid w:val="002B2E61"/>
    <w:rsid w:val="002B3516"/>
    <w:rsid w:val="002B38FF"/>
    <w:rsid w:val="002B3DB1"/>
    <w:rsid w:val="002B3E12"/>
    <w:rsid w:val="002B41D8"/>
    <w:rsid w:val="002B435D"/>
    <w:rsid w:val="002B4A0E"/>
    <w:rsid w:val="002B4DC8"/>
    <w:rsid w:val="002B5619"/>
    <w:rsid w:val="002B5780"/>
    <w:rsid w:val="002B5966"/>
    <w:rsid w:val="002B601C"/>
    <w:rsid w:val="002B6084"/>
    <w:rsid w:val="002B63DF"/>
    <w:rsid w:val="002B7457"/>
    <w:rsid w:val="002B7BFB"/>
    <w:rsid w:val="002C0194"/>
    <w:rsid w:val="002C080E"/>
    <w:rsid w:val="002C0F34"/>
    <w:rsid w:val="002C1630"/>
    <w:rsid w:val="002C170B"/>
    <w:rsid w:val="002C1742"/>
    <w:rsid w:val="002C2261"/>
    <w:rsid w:val="002C246E"/>
    <w:rsid w:val="002C27BE"/>
    <w:rsid w:val="002C2BE5"/>
    <w:rsid w:val="002C2D2E"/>
    <w:rsid w:val="002C38EA"/>
    <w:rsid w:val="002C4127"/>
    <w:rsid w:val="002C4523"/>
    <w:rsid w:val="002C4858"/>
    <w:rsid w:val="002C4C47"/>
    <w:rsid w:val="002C4C97"/>
    <w:rsid w:val="002C4CA3"/>
    <w:rsid w:val="002C4E10"/>
    <w:rsid w:val="002C5231"/>
    <w:rsid w:val="002C5BC3"/>
    <w:rsid w:val="002C5DFF"/>
    <w:rsid w:val="002C5F3D"/>
    <w:rsid w:val="002C6697"/>
    <w:rsid w:val="002C684E"/>
    <w:rsid w:val="002C6EE1"/>
    <w:rsid w:val="002C702B"/>
    <w:rsid w:val="002C7041"/>
    <w:rsid w:val="002C74C8"/>
    <w:rsid w:val="002C7782"/>
    <w:rsid w:val="002C789D"/>
    <w:rsid w:val="002D03CD"/>
    <w:rsid w:val="002D087D"/>
    <w:rsid w:val="002D1140"/>
    <w:rsid w:val="002D164D"/>
    <w:rsid w:val="002D16A3"/>
    <w:rsid w:val="002D1A6A"/>
    <w:rsid w:val="002D1CF4"/>
    <w:rsid w:val="002D232B"/>
    <w:rsid w:val="002D2848"/>
    <w:rsid w:val="002D294C"/>
    <w:rsid w:val="002D2D78"/>
    <w:rsid w:val="002D32CC"/>
    <w:rsid w:val="002D361D"/>
    <w:rsid w:val="002D3698"/>
    <w:rsid w:val="002D36C1"/>
    <w:rsid w:val="002D397F"/>
    <w:rsid w:val="002D39B2"/>
    <w:rsid w:val="002D3D12"/>
    <w:rsid w:val="002D4165"/>
    <w:rsid w:val="002D42AD"/>
    <w:rsid w:val="002D43EF"/>
    <w:rsid w:val="002D4719"/>
    <w:rsid w:val="002D4804"/>
    <w:rsid w:val="002D4C3F"/>
    <w:rsid w:val="002D4C91"/>
    <w:rsid w:val="002D4DA3"/>
    <w:rsid w:val="002D4F2E"/>
    <w:rsid w:val="002D5025"/>
    <w:rsid w:val="002D5615"/>
    <w:rsid w:val="002D5BBC"/>
    <w:rsid w:val="002D5EFB"/>
    <w:rsid w:val="002D6523"/>
    <w:rsid w:val="002D679D"/>
    <w:rsid w:val="002D69AF"/>
    <w:rsid w:val="002D6FDB"/>
    <w:rsid w:val="002D74F4"/>
    <w:rsid w:val="002D7C1B"/>
    <w:rsid w:val="002D7EF4"/>
    <w:rsid w:val="002E01E6"/>
    <w:rsid w:val="002E03C2"/>
    <w:rsid w:val="002E053A"/>
    <w:rsid w:val="002E0BD7"/>
    <w:rsid w:val="002E1665"/>
    <w:rsid w:val="002E2231"/>
    <w:rsid w:val="002E2886"/>
    <w:rsid w:val="002E29AD"/>
    <w:rsid w:val="002E2C95"/>
    <w:rsid w:val="002E3304"/>
    <w:rsid w:val="002E33EC"/>
    <w:rsid w:val="002E35B9"/>
    <w:rsid w:val="002E3947"/>
    <w:rsid w:val="002E3E52"/>
    <w:rsid w:val="002E41F6"/>
    <w:rsid w:val="002E4405"/>
    <w:rsid w:val="002E460A"/>
    <w:rsid w:val="002E4870"/>
    <w:rsid w:val="002E49EA"/>
    <w:rsid w:val="002E4B99"/>
    <w:rsid w:val="002E4E69"/>
    <w:rsid w:val="002E4FBF"/>
    <w:rsid w:val="002E5015"/>
    <w:rsid w:val="002E5417"/>
    <w:rsid w:val="002E5691"/>
    <w:rsid w:val="002E5D77"/>
    <w:rsid w:val="002E61EA"/>
    <w:rsid w:val="002E6239"/>
    <w:rsid w:val="002E62B7"/>
    <w:rsid w:val="002E6391"/>
    <w:rsid w:val="002E6572"/>
    <w:rsid w:val="002E65F9"/>
    <w:rsid w:val="002E6896"/>
    <w:rsid w:val="002E6C5A"/>
    <w:rsid w:val="002E701F"/>
    <w:rsid w:val="002E71A0"/>
    <w:rsid w:val="002E789E"/>
    <w:rsid w:val="002F02DF"/>
    <w:rsid w:val="002F02F2"/>
    <w:rsid w:val="002F0364"/>
    <w:rsid w:val="002F03C3"/>
    <w:rsid w:val="002F07A3"/>
    <w:rsid w:val="002F088C"/>
    <w:rsid w:val="002F0C70"/>
    <w:rsid w:val="002F0E78"/>
    <w:rsid w:val="002F12B2"/>
    <w:rsid w:val="002F1536"/>
    <w:rsid w:val="002F1A2F"/>
    <w:rsid w:val="002F1D2C"/>
    <w:rsid w:val="002F258B"/>
    <w:rsid w:val="002F295E"/>
    <w:rsid w:val="002F2A57"/>
    <w:rsid w:val="002F324D"/>
    <w:rsid w:val="002F3254"/>
    <w:rsid w:val="002F378B"/>
    <w:rsid w:val="002F3836"/>
    <w:rsid w:val="002F4535"/>
    <w:rsid w:val="002F4862"/>
    <w:rsid w:val="002F4D28"/>
    <w:rsid w:val="002F4F09"/>
    <w:rsid w:val="002F4FBA"/>
    <w:rsid w:val="002F504D"/>
    <w:rsid w:val="002F590E"/>
    <w:rsid w:val="002F5993"/>
    <w:rsid w:val="002F59D6"/>
    <w:rsid w:val="002F6BB1"/>
    <w:rsid w:val="002F6F7D"/>
    <w:rsid w:val="002F6F7F"/>
    <w:rsid w:val="002F7336"/>
    <w:rsid w:val="002F7863"/>
    <w:rsid w:val="002F7CAC"/>
    <w:rsid w:val="00300272"/>
    <w:rsid w:val="003004C4"/>
    <w:rsid w:val="0030064C"/>
    <w:rsid w:val="003006DA"/>
    <w:rsid w:val="00300BE6"/>
    <w:rsid w:val="003011EE"/>
    <w:rsid w:val="003013D8"/>
    <w:rsid w:val="003019E8"/>
    <w:rsid w:val="00301D53"/>
    <w:rsid w:val="00301F65"/>
    <w:rsid w:val="003023C6"/>
    <w:rsid w:val="00302750"/>
    <w:rsid w:val="003033DA"/>
    <w:rsid w:val="003035AC"/>
    <w:rsid w:val="00303855"/>
    <w:rsid w:val="00303876"/>
    <w:rsid w:val="003038C4"/>
    <w:rsid w:val="003038F4"/>
    <w:rsid w:val="00303DBA"/>
    <w:rsid w:val="00303E2E"/>
    <w:rsid w:val="0030450A"/>
    <w:rsid w:val="00304CB4"/>
    <w:rsid w:val="00305124"/>
    <w:rsid w:val="0030592F"/>
    <w:rsid w:val="003059AD"/>
    <w:rsid w:val="0030642E"/>
    <w:rsid w:val="0030666B"/>
    <w:rsid w:val="00306E31"/>
    <w:rsid w:val="003073BB"/>
    <w:rsid w:val="00307480"/>
    <w:rsid w:val="00307775"/>
    <w:rsid w:val="00307977"/>
    <w:rsid w:val="00307E9D"/>
    <w:rsid w:val="0031028C"/>
    <w:rsid w:val="003104EC"/>
    <w:rsid w:val="00310B70"/>
    <w:rsid w:val="00310E43"/>
    <w:rsid w:val="0031108A"/>
    <w:rsid w:val="00311295"/>
    <w:rsid w:val="00311A10"/>
    <w:rsid w:val="00311C22"/>
    <w:rsid w:val="00312207"/>
    <w:rsid w:val="00312393"/>
    <w:rsid w:val="0031240A"/>
    <w:rsid w:val="00312444"/>
    <w:rsid w:val="00312877"/>
    <w:rsid w:val="00312EEA"/>
    <w:rsid w:val="003133B6"/>
    <w:rsid w:val="00313B41"/>
    <w:rsid w:val="00313F62"/>
    <w:rsid w:val="003144D1"/>
    <w:rsid w:val="003146D4"/>
    <w:rsid w:val="003148FE"/>
    <w:rsid w:val="00314BB9"/>
    <w:rsid w:val="00315005"/>
    <w:rsid w:val="00315147"/>
    <w:rsid w:val="003154C4"/>
    <w:rsid w:val="00315536"/>
    <w:rsid w:val="0031554C"/>
    <w:rsid w:val="00315AD2"/>
    <w:rsid w:val="00315B9A"/>
    <w:rsid w:val="00315BF8"/>
    <w:rsid w:val="00316058"/>
    <w:rsid w:val="00316710"/>
    <w:rsid w:val="00316C37"/>
    <w:rsid w:val="0031764F"/>
    <w:rsid w:val="00317815"/>
    <w:rsid w:val="00320880"/>
    <w:rsid w:val="00320A93"/>
    <w:rsid w:val="00320AA2"/>
    <w:rsid w:val="003210E7"/>
    <w:rsid w:val="0032111A"/>
    <w:rsid w:val="00321192"/>
    <w:rsid w:val="003211E7"/>
    <w:rsid w:val="003212D1"/>
    <w:rsid w:val="00321734"/>
    <w:rsid w:val="00321DFB"/>
    <w:rsid w:val="00321E23"/>
    <w:rsid w:val="00322145"/>
    <w:rsid w:val="003221A4"/>
    <w:rsid w:val="003224FA"/>
    <w:rsid w:val="00322681"/>
    <w:rsid w:val="003227FA"/>
    <w:rsid w:val="0032304D"/>
    <w:rsid w:val="00323139"/>
    <w:rsid w:val="003238E8"/>
    <w:rsid w:val="0032394E"/>
    <w:rsid w:val="003242D2"/>
    <w:rsid w:val="003244CE"/>
    <w:rsid w:val="003248B8"/>
    <w:rsid w:val="00324C24"/>
    <w:rsid w:val="00324D27"/>
    <w:rsid w:val="00325468"/>
    <w:rsid w:val="0032566C"/>
    <w:rsid w:val="00325F83"/>
    <w:rsid w:val="00325FEE"/>
    <w:rsid w:val="003260A5"/>
    <w:rsid w:val="00326321"/>
    <w:rsid w:val="0032636F"/>
    <w:rsid w:val="003263C6"/>
    <w:rsid w:val="003265D1"/>
    <w:rsid w:val="003268B8"/>
    <w:rsid w:val="00326BD4"/>
    <w:rsid w:val="00326BFA"/>
    <w:rsid w:val="00326C7A"/>
    <w:rsid w:val="00327396"/>
    <w:rsid w:val="003274B4"/>
    <w:rsid w:val="003276EA"/>
    <w:rsid w:val="00327758"/>
    <w:rsid w:val="00327A0C"/>
    <w:rsid w:val="00327AA6"/>
    <w:rsid w:val="00327ECB"/>
    <w:rsid w:val="003302F7"/>
    <w:rsid w:val="003306C0"/>
    <w:rsid w:val="00331235"/>
    <w:rsid w:val="003316EA"/>
    <w:rsid w:val="003317D5"/>
    <w:rsid w:val="003318B8"/>
    <w:rsid w:val="00331958"/>
    <w:rsid w:val="00331DFC"/>
    <w:rsid w:val="00331F89"/>
    <w:rsid w:val="003321C1"/>
    <w:rsid w:val="003321EA"/>
    <w:rsid w:val="00332B0B"/>
    <w:rsid w:val="00333293"/>
    <w:rsid w:val="00333BCE"/>
    <w:rsid w:val="00333EEC"/>
    <w:rsid w:val="00334233"/>
    <w:rsid w:val="003342B8"/>
    <w:rsid w:val="003349B4"/>
    <w:rsid w:val="00334C32"/>
    <w:rsid w:val="00334DB6"/>
    <w:rsid w:val="00334ED7"/>
    <w:rsid w:val="00334F9A"/>
    <w:rsid w:val="00334FBB"/>
    <w:rsid w:val="003354ED"/>
    <w:rsid w:val="003356C3"/>
    <w:rsid w:val="00335715"/>
    <w:rsid w:val="0033618C"/>
    <w:rsid w:val="003362A5"/>
    <w:rsid w:val="003362D1"/>
    <w:rsid w:val="0033657A"/>
    <w:rsid w:val="003365D8"/>
    <w:rsid w:val="00336C7D"/>
    <w:rsid w:val="00336D38"/>
    <w:rsid w:val="00337349"/>
    <w:rsid w:val="00337738"/>
    <w:rsid w:val="003379EC"/>
    <w:rsid w:val="00337A22"/>
    <w:rsid w:val="0034048A"/>
    <w:rsid w:val="00340C66"/>
    <w:rsid w:val="00340ED5"/>
    <w:rsid w:val="00340F5B"/>
    <w:rsid w:val="0034155A"/>
    <w:rsid w:val="0034161C"/>
    <w:rsid w:val="00341AE1"/>
    <w:rsid w:val="00341C99"/>
    <w:rsid w:val="00341CB4"/>
    <w:rsid w:val="00341DC2"/>
    <w:rsid w:val="00341DE3"/>
    <w:rsid w:val="0034205D"/>
    <w:rsid w:val="00342207"/>
    <w:rsid w:val="00342559"/>
    <w:rsid w:val="003426C0"/>
    <w:rsid w:val="00343402"/>
    <w:rsid w:val="003446D4"/>
    <w:rsid w:val="00344B43"/>
    <w:rsid w:val="00344E2D"/>
    <w:rsid w:val="003457EC"/>
    <w:rsid w:val="003458CA"/>
    <w:rsid w:val="003459ED"/>
    <w:rsid w:val="00345A4C"/>
    <w:rsid w:val="00345BBE"/>
    <w:rsid w:val="00346D40"/>
    <w:rsid w:val="003477CD"/>
    <w:rsid w:val="0034786E"/>
    <w:rsid w:val="00347BDB"/>
    <w:rsid w:val="00347C90"/>
    <w:rsid w:val="003504FA"/>
    <w:rsid w:val="003508CF"/>
    <w:rsid w:val="00350B14"/>
    <w:rsid w:val="00350E8E"/>
    <w:rsid w:val="00351DEC"/>
    <w:rsid w:val="00352294"/>
    <w:rsid w:val="003522A3"/>
    <w:rsid w:val="00352409"/>
    <w:rsid w:val="00352FF4"/>
    <w:rsid w:val="0035322A"/>
    <w:rsid w:val="00353470"/>
    <w:rsid w:val="00353742"/>
    <w:rsid w:val="00353AB0"/>
    <w:rsid w:val="00354A82"/>
    <w:rsid w:val="00354D07"/>
    <w:rsid w:val="00354DB6"/>
    <w:rsid w:val="0035517B"/>
    <w:rsid w:val="0035524A"/>
    <w:rsid w:val="00355261"/>
    <w:rsid w:val="00355591"/>
    <w:rsid w:val="00355870"/>
    <w:rsid w:val="003558FC"/>
    <w:rsid w:val="00355C14"/>
    <w:rsid w:val="00355C4F"/>
    <w:rsid w:val="00355C58"/>
    <w:rsid w:val="003561DF"/>
    <w:rsid w:val="00356238"/>
    <w:rsid w:val="00356650"/>
    <w:rsid w:val="00356875"/>
    <w:rsid w:val="00356B6C"/>
    <w:rsid w:val="00356E38"/>
    <w:rsid w:val="00357197"/>
    <w:rsid w:val="003572EB"/>
    <w:rsid w:val="00357C25"/>
    <w:rsid w:val="00357CD9"/>
    <w:rsid w:val="00357EDE"/>
    <w:rsid w:val="00360306"/>
    <w:rsid w:val="0036051D"/>
    <w:rsid w:val="003605EA"/>
    <w:rsid w:val="003608C5"/>
    <w:rsid w:val="00360E3D"/>
    <w:rsid w:val="00360EB3"/>
    <w:rsid w:val="003610A4"/>
    <w:rsid w:val="003612D2"/>
    <w:rsid w:val="00361C7D"/>
    <w:rsid w:val="00361CC4"/>
    <w:rsid w:val="00361D4C"/>
    <w:rsid w:val="00361D55"/>
    <w:rsid w:val="00362406"/>
    <w:rsid w:val="00362C13"/>
    <w:rsid w:val="00362C50"/>
    <w:rsid w:val="0036309D"/>
    <w:rsid w:val="00363281"/>
    <w:rsid w:val="00363380"/>
    <w:rsid w:val="003636B4"/>
    <w:rsid w:val="00363B0F"/>
    <w:rsid w:val="0036447A"/>
    <w:rsid w:val="00364548"/>
    <w:rsid w:val="00364B1D"/>
    <w:rsid w:val="0036514D"/>
    <w:rsid w:val="00365354"/>
    <w:rsid w:val="00365535"/>
    <w:rsid w:val="003655B1"/>
    <w:rsid w:val="0036575A"/>
    <w:rsid w:val="00365B28"/>
    <w:rsid w:val="00365BCF"/>
    <w:rsid w:val="003662AF"/>
    <w:rsid w:val="003665E4"/>
    <w:rsid w:val="003666D1"/>
    <w:rsid w:val="0036686B"/>
    <w:rsid w:val="00366A28"/>
    <w:rsid w:val="00366D46"/>
    <w:rsid w:val="00366E0B"/>
    <w:rsid w:val="003675FC"/>
    <w:rsid w:val="00367925"/>
    <w:rsid w:val="00367CA7"/>
    <w:rsid w:val="00367CB8"/>
    <w:rsid w:val="00367DC1"/>
    <w:rsid w:val="00367FE2"/>
    <w:rsid w:val="0037006E"/>
    <w:rsid w:val="0037014F"/>
    <w:rsid w:val="003701F7"/>
    <w:rsid w:val="003705E4"/>
    <w:rsid w:val="00370CE0"/>
    <w:rsid w:val="003712A3"/>
    <w:rsid w:val="003715CC"/>
    <w:rsid w:val="003715FD"/>
    <w:rsid w:val="00371635"/>
    <w:rsid w:val="00371E00"/>
    <w:rsid w:val="00372291"/>
    <w:rsid w:val="003722FD"/>
    <w:rsid w:val="003729DA"/>
    <w:rsid w:val="00372B56"/>
    <w:rsid w:val="00372CF1"/>
    <w:rsid w:val="00372E82"/>
    <w:rsid w:val="003732D7"/>
    <w:rsid w:val="0037333B"/>
    <w:rsid w:val="003739C5"/>
    <w:rsid w:val="003741B9"/>
    <w:rsid w:val="00374B50"/>
    <w:rsid w:val="00375153"/>
    <w:rsid w:val="00375562"/>
    <w:rsid w:val="003755AA"/>
    <w:rsid w:val="00375BBF"/>
    <w:rsid w:val="00375DD5"/>
    <w:rsid w:val="00376314"/>
    <w:rsid w:val="00376A94"/>
    <w:rsid w:val="00376E10"/>
    <w:rsid w:val="00376E63"/>
    <w:rsid w:val="00376FB6"/>
    <w:rsid w:val="003772F2"/>
    <w:rsid w:val="003776F0"/>
    <w:rsid w:val="00377775"/>
    <w:rsid w:val="003779AF"/>
    <w:rsid w:val="00377ED2"/>
    <w:rsid w:val="0038007D"/>
    <w:rsid w:val="003800AD"/>
    <w:rsid w:val="003808BF"/>
    <w:rsid w:val="00380E17"/>
    <w:rsid w:val="00380F6D"/>
    <w:rsid w:val="003814A3"/>
    <w:rsid w:val="00381661"/>
    <w:rsid w:val="00381F69"/>
    <w:rsid w:val="003825EE"/>
    <w:rsid w:val="003827D7"/>
    <w:rsid w:val="0038349A"/>
    <w:rsid w:val="00383977"/>
    <w:rsid w:val="00383B50"/>
    <w:rsid w:val="00383BB7"/>
    <w:rsid w:val="00384039"/>
    <w:rsid w:val="0038428A"/>
    <w:rsid w:val="00384419"/>
    <w:rsid w:val="00384501"/>
    <w:rsid w:val="00384726"/>
    <w:rsid w:val="00384E39"/>
    <w:rsid w:val="00384F71"/>
    <w:rsid w:val="0038537D"/>
    <w:rsid w:val="00385650"/>
    <w:rsid w:val="00385653"/>
    <w:rsid w:val="003857C2"/>
    <w:rsid w:val="00385E9C"/>
    <w:rsid w:val="00386050"/>
    <w:rsid w:val="003863C5"/>
    <w:rsid w:val="00386E4B"/>
    <w:rsid w:val="00386F2F"/>
    <w:rsid w:val="00387034"/>
    <w:rsid w:val="00387779"/>
    <w:rsid w:val="003877B2"/>
    <w:rsid w:val="003877BB"/>
    <w:rsid w:val="00387B61"/>
    <w:rsid w:val="003901F2"/>
    <w:rsid w:val="003902FB"/>
    <w:rsid w:val="00390416"/>
    <w:rsid w:val="0039056A"/>
    <w:rsid w:val="0039078E"/>
    <w:rsid w:val="003909E6"/>
    <w:rsid w:val="00390BBF"/>
    <w:rsid w:val="00391318"/>
    <w:rsid w:val="00391345"/>
    <w:rsid w:val="0039181E"/>
    <w:rsid w:val="00391913"/>
    <w:rsid w:val="00391C54"/>
    <w:rsid w:val="00391CB4"/>
    <w:rsid w:val="00391E97"/>
    <w:rsid w:val="00392796"/>
    <w:rsid w:val="003929B4"/>
    <w:rsid w:val="00392BE1"/>
    <w:rsid w:val="00392FE2"/>
    <w:rsid w:val="00393071"/>
    <w:rsid w:val="00393624"/>
    <w:rsid w:val="00393875"/>
    <w:rsid w:val="00393F51"/>
    <w:rsid w:val="00394091"/>
    <w:rsid w:val="003943DB"/>
    <w:rsid w:val="003947FA"/>
    <w:rsid w:val="00394C46"/>
    <w:rsid w:val="00395288"/>
    <w:rsid w:val="003955B3"/>
    <w:rsid w:val="00395F75"/>
    <w:rsid w:val="0039645A"/>
    <w:rsid w:val="0039660B"/>
    <w:rsid w:val="003966FE"/>
    <w:rsid w:val="00396C85"/>
    <w:rsid w:val="00396C90"/>
    <w:rsid w:val="0039704D"/>
    <w:rsid w:val="0039761D"/>
    <w:rsid w:val="0039762B"/>
    <w:rsid w:val="003977D2"/>
    <w:rsid w:val="00397876"/>
    <w:rsid w:val="00397ABA"/>
    <w:rsid w:val="00397C2E"/>
    <w:rsid w:val="00397D8C"/>
    <w:rsid w:val="00397EC4"/>
    <w:rsid w:val="003A017A"/>
    <w:rsid w:val="003A03D8"/>
    <w:rsid w:val="003A08BD"/>
    <w:rsid w:val="003A0C96"/>
    <w:rsid w:val="003A0ED3"/>
    <w:rsid w:val="003A1327"/>
    <w:rsid w:val="003A1F86"/>
    <w:rsid w:val="003A241F"/>
    <w:rsid w:val="003A24D5"/>
    <w:rsid w:val="003A253E"/>
    <w:rsid w:val="003A2919"/>
    <w:rsid w:val="003A2AFA"/>
    <w:rsid w:val="003A2E51"/>
    <w:rsid w:val="003A3218"/>
    <w:rsid w:val="003A323E"/>
    <w:rsid w:val="003A3436"/>
    <w:rsid w:val="003A3D2C"/>
    <w:rsid w:val="003A44CF"/>
    <w:rsid w:val="003A4822"/>
    <w:rsid w:val="003A4845"/>
    <w:rsid w:val="003A4A96"/>
    <w:rsid w:val="003A4BF4"/>
    <w:rsid w:val="003A52EE"/>
    <w:rsid w:val="003A5352"/>
    <w:rsid w:val="003A5416"/>
    <w:rsid w:val="003A5B22"/>
    <w:rsid w:val="003A607F"/>
    <w:rsid w:val="003A616F"/>
    <w:rsid w:val="003A63C8"/>
    <w:rsid w:val="003A6838"/>
    <w:rsid w:val="003A685F"/>
    <w:rsid w:val="003A6B66"/>
    <w:rsid w:val="003A6E0B"/>
    <w:rsid w:val="003A75AD"/>
    <w:rsid w:val="003A7940"/>
    <w:rsid w:val="003A7A59"/>
    <w:rsid w:val="003B0474"/>
    <w:rsid w:val="003B0867"/>
    <w:rsid w:val="003B0B6C"/>
    <w:rsid w:val="003B128E"/>
    <w:rsid w:val="003B14F6"/>
    <w:rsid w:val="003B1ADD"/>
    <w:rsid w:val="003B1B9B"/>
    <w:rsid w:val="003B1D07"/>
    <w:rsid w:val="003B1D2B"/>
    <w:rsid w:val="003B1D51"/>
    <w:rsid w:val="003B1DE6"/>
    <w:rsid w:val="003B1DFD"/>
    <w:rsid w:val="003B2213"/>
    <w:rsid w:val="003B2A71"/>
    <w:rsid w:val="003B2B59"/>
    <w:rsid w:val="003B3413"/>
    <w:rsid w:val="003B3856"/>
    <w:rsid w:val="003B39A8"/>
    <w:rsid w:val="003B3D7A"/>
    <w:rsid w:val="003B3F35"/>
    <w:rsid w:val="003B4068"/>
    <w:rsid w:val="003B4177"/>
    <w:rsid w:val="003B427C"/>
    <w:rsid w:val="003B476A"/>
    <w:rsid w:val="003B4C74"/>
    <w:rsid w:val="003B4C87"/>
    <w:rsid w:val="003B4D92"/>
    <w:rsid w:val="003B4F6F"/>
    <w:rsid w:val="003B517A"/>
    <w:rsid w:val="003B53D1"/>
    <w:rsid w:val="003B54DB"/>
    <w:rsid w:val="003B577E"/>
    <w:rsid w:val="003B5FDE"/>
    <w:rsid w:val="003B5FF2"/>
    <w:rsid w:val="003B62A3"/>
    <w:rsid w:val="003B63AD"/>
    <w:rsid w:val="003B66CC"/>
    <w:rsid w:val="003B6700"/>
    <w:rsid w:val="003B6A6D"/>
    <w:rsid w:val="003B6C88"/>
    <w:rsid w:val="003B6D04"/>
    <w:rsid w:val="003B6D1F"/>
    <w:rsid w:val="003B6DB3"/>
    <w:rsid w:val="003B7216"/>
    <w:rsid w:val="003B78AD"/>
    <w:rsid w:val="003B7A4F"/>
    <w:rsid w:val="003C00D8"/>
    <w:rsid w:val="003C01AF"/>
    <w:rsid w:val="003C0304"/>
    <w:rsid w:val="003C0369"/>
    <w:rsid w:val="003C0706"/>
    <w:rsid w:val="003C0B48"/>
    <w:rsid w:val="003C1010"/>
    <w:rsid w:val="003C111D"/>
    <w:rsid w:val="003C121C"/>
    <w:rsid w:val="003C14C2"/>
    <w:rsid w:val="003C19CE"/>
    <w:rsid w:val="003C1AA5"/>
    <w:rsid w:val="003C1BAB"/>
    <w:rsid w:val="003C1DC2"/>
    <w:rsid w:val="003C25C2"/>
    <w:rsid w:val="003C2819"/>
    <w:rsid w:val="003C2B72"/>
    <w:rsid w:val="003C2CE0"/>
    <w:rsid w:val="003C2F70"/>
    <w:rsid w:val="003C3170"/>
    <w:rsid w:val="003C33A8"/>
    <w:rsid w:val="003C376A"/>
    <w:rsid w:val="003C3B01"/>
    <w:rsid w:val="003C3E32"/>
    <w:rsid w:val="003C42C9"/>
    <w:rsid w:val="003C471C"/>
    <w:rsid w:val="003C4A73"/>
    <w:rsid w:val="003C55BC"/>
    <w:rsid w:val="003C5AEC"/>
    <w:rsid w:val="003C5B4F"/>
    <w:rsid w:val="003C5CC6"/>
    <w:rsid w:val="003C5CDC"/>
    <w:rsid w:val="003C5CE0"/>
    <w:rsid w:val="003C626B"/>
    <w:rsid w:val="003C66D0"/>
    <w:rsid w:val="003C6A5F"/>
    <w:rsid w:val="003C72B3"/>
    <w:rsid w:val="003C795B"/>
    <w:rsid w:val="003C7AA9"/>
    <w:rsid w:val="003C7B55"/>
    <w:rsid w:val="003C7B97"/>
    <w:rsid w:val="003C7DDD"/>
    <w:rsid w:val="003D016B"/>
    <w:rsid w:val="003D0254"/>
    <w:rsid w:val="003D072C"/>
    <w:rsid w:val="003D0801"/>
    <w:rsid w:val="003D0A2E"/>
    <w:rsid w:val="003D0B10"/>
    <w:rsid w:val="003D0D60"/>
    <w:rsid w:val="003D11DB"/>
    <w:rsid w:val="003D157F"/>
    <w:rsid w:val="003D1C34"/>
    <w:rsid w:val="003D28B4"/>
    <w:rsid w:val="003D2D1A"/>
    <w:rsid w:val="003D30FE"/>
    <w:rsid w:val="003D317B"/>
    <w:rsid w:val="003D348B"/>
    <w:rsid w:val="003D3787"/>
    <w:rsid w:val="003D392E"/>
    <w:rsid w:val="003D3B6D"/>
    <w:rsid w:val="003D3EB3"/>
    <w:rsid w:val="003D3FC8"/>
    <w:rsid w:val="003D4313"/>
    <w:rsid w:val="003D46EB"/>
    <w:rsid w:val="003D4935"/>
    <w:rsid w:val="003D49DF"/>
    <w:rsid w:val="003D4F1E"/>
    <w:rsid w:val="003D558E"/>
    <w:rsid w:val="003D5D46"/>
    <w:rsid w:val="003D5E69"/>
    <w:rsid w:val="003D63B4"/>
    <w:rsid w:val="003D648E"/>
    <w:rsid w:val="003D6539"/>
    <w:rsid w:val="003D68C4"/>
    <w:rsid w:val="003D695E"/>
    <w:rsid w:val="003D71CC"/>
    <w:rsid w:val="003D7410"/>
    <w:rsid w:val="003D78C5"/>
    <w:rsid w:val="003D7D81"/>
    <w:rsid w:val="003D7F98"/>
    <w:rsid w:val="003E006D"/>
    <w:rsid w:val="003E0329"/>
    <w:rsid w:val="003E0623"/>
    <w:rsid w:val="003E098F"/>
    <w:rsid w:val="003E0BE7"/>
    <w:rsid w:val="003E0D9E"/>
    <w:rsid w:val="003E0E2D"/>
    <w:rsid w:val="003E1243"/>
    <w:rsid w:val="003E197D"/>
    <w:rsid w:val="003E1CE0"/>
    <w:rsid w:val="003E1CF8"/>
    <w:rsid w:val="003E1D11"/>
    <w:rsid w:val="003E1E87"/>
    <w:rsid w:val="003E20C8"/>
    <w:rsid w:val="003E3027"/>
    <w:rsid w:val="003E307F"/>
    <w:rsid w:val="003E31CA"/>
    <w:rsid w:val="003E3356"/>
    <w:rsid w:val="003E34EC"/>
    <w:rsid w:val="003E37D4"/>
    <w:rsid w:val="003E3A35"/>
    <w:rsid w:val="003E3E0B"/>
    <w:rsid w:val="003E4031"/>
    <w:rsid w:val="003E425B"/>
    <w:rsid w:val="003E4B3C"/>
    <w:rsid w:val="003E4C52"/>
    <w:rsid w:val="003E5AE0"/>
    <w:rsid w:val="003E67F5"/>
    <w:rsid w:val="003E68E5"/>
    <w:rsid w:val="003E6D78"/>
    <w:rsid w:val="003E7320"/>
    <w:rsid w:val="003F0245"/>
    <w:rsid w:val="003F0446"/>
    <w:rsid w:val="003F0986"/>
    <w:rsid w:val="003F0A89"/>
    <w:rsid w:val="003F0D43"/>
    <w:rsid w:val="003F1081"/>
    <w:rsid w:val="003F11C7"/>
    <w:rsid w:val="003F1371"/>
    <w:rsid w:val="003F1414"/>
    <w:rsid w:val="003F1576"/>
    <w:rsid w:val="003F1B9D"/>
    <w:rsid w:val="003F1BB7"/>
    <w:rsid w:val="003F1F7C"/>
    <w:rsid w:val="003F21D6"/>
    <w:rsid w:val="003F24C8"/>
    <w:rsid w:val="003F2A06"/>
    <w:rsid w:val="003F3068"/>
    <w:rsid w:val="003F33B1"/>
    <w:rsid w:val="003F3D86"/>
    <w:rsid w:val="003F3EAB"/>
    <w:rsid w:val="003F4010"/>
    <w:rsid w:val="003F4149"/>
    <w:rsid w:val="003F4252"/>
    <w:rsid w:val="003F43AC"/>
    <w:rsid w:val="003F5B54"/>
    <w:rsid w:val="003F5D6F"/>
    <w:rsid w:val="003F5F5B"/>
    <w:rsid w:val="003F5F66"/>
    <w:rsid w:val="003F6441"/>
    <w:rsid w:val="003F64A3"/>
    <w:rsid w:val="003F64D7"/>
    <w:rsid w:val="003F6738"/>
    <w:rsid w:val="003F68A5"/>
    <w:rsid w:val="003F6B0C"/>
    <w:rsid w:val="003F70D1"/>
    <w:rsid w:val="003F7112"/>
    <w:rsid w:val="003F7171"/>
    <w:rsid w:val="003F7AE8"/>
    <w:rsid w:val="003F7B68"/>
    <w:rsid w:val="003F7F14"/>
    <w:rsid w:val="004000FA"/>
    <w:rsid w:val="00400512"/>
    <w:rsid w:val="00400544"/>
    <w:rsid w:val="004008D2"/>
    <w:rsid w:val="00400931"/>
    <w:rsid w:val="0040096C"/>
    <w:rsid w:val="00400D1C"/>
    <w:rsid w:val="00401015"/>
    <w:rsid w:val="00401313"/>
    <w:rsid w:val="00401B02"/>
    <w:rsid w:val="00401E08"/>
    <w:rsid w:val="00402488"/>
    <w:rsid w:val="004025D1"/>
    <w:rsid w:val="004025D3"/>
    <w:rsid w:val="00402F5B"/>
    <w:rsid w:val="00403133"/>
    <w:rsid w:val="0040317F"/>
    <w:rsid w:val="004031A2"/>
    <w:rsid w:val="00403818"/>
    <w:rsid w:val="00403C5A"/>
    <w:rsid w:val="0040418D"/>
    <w:rsid w:val="0040450A"/>
    <w:rsid w:val="0040457C"/>
    <w:rsid w:val="004048F8"/>
    <w:rsid w:val="00405085"/>
    <w:rsid w:val="00405323"/>
    <w:rsid w:val="00405947"/>
    <w:rsid w:val="00405E54"/>
    <w:rsid w:val="00406157"/>
    <w:rsid w:val="00406808"/>
    <w:rsid w:val="00406827"/>
    <w:rsid w:val="00406BAF"/>
    <w:rsid w:val="0040737F"/>
    <w:rsid w:val="004073D6"/>
    <w:rsid w:val="00407697"/>
    <w:rsid w:val="00407707"/>
    <w:rsid w:val="00407B93"/>
    <w:rsid w:val="004101EF"/>
    <w:rsid w:val="0041021A"/>
    <w:rsid w:val="00410530"/>
    <w:rsid w:val="004106AC"/>
    <w:rsid w:val="004109ED"/>
    <w:rsid w:val="00410E15"/>
    <w:rsid w:val="0041142D"/>
    <w:rsid w:val="00411451"/>
    <w:rsid w:val="004115BC"/>
    <w:rsid w:val="004115C7"/>
    <w:rsid w:val="00411C66"/>
    <w:rsid w:val="0041203A"/>
    <w:rsid w:val="00412204"/>
    <w:rsid w:val="00412518"/>
    <w:rsid w:val="00412550"/>
    <w:rsid w:val="00412AD4"/>
    <w:rsid w:val="00412CFD"/>
    <w:rsid w:val="00413357"/>
    <w:rsid w:val="004136EF"/>
    <w:rsid w:val="004139A8"/>
    <w:rsid w:val="00413F72"/>
    <w:rsid w:val="00413F85"/>
    <w:rsid w:val="004146DE"/>
    <w:rsid w:val="0041481C"/>
    <w:rsid w:val="00414D8A"/>
    <w:rsid w:val="00414E76"/>
    <w:rsid w:val="00414F59"/>
    <w:rsid w:val="00414FFE"/>
    <w:rsid w:val="004151E9"/>
    <w:rsid w:val="00415ACE"/>
    <w:rsid w:val="004162AB"/>
    <w:rsid w:val="004166BE"/>
    <w:rsid w:val="004168B4"/>
    <w:rsid w:val="00416FA3"/>
    <w:rsid w:val="004170C1"/>
    <w:rsid w:val="004172CF"/>
    <w:rsid w:val="004173E8"/>
    <w:rsid w:val="00417993"/>
    <w:rsid w:val="00417FAC"/>
    <w:rsid w:val="00420137"/>
    <w:rsid w:val="004201C2"/>
    <w:rsid w:val="00420411"/>
    <w:rsid w:val="0042057B"/>
    <w:rsid w:val="0042085E"/>
    <w:rsid w:val="00420A47"/>
    <w:rsid w:val="00420D01"/>
    <w:rsid w:val="00421395"/>
    <w:rsid w:val="004216C9"/>
    <w:rsid w:val="004217A2"/>
    <w:rsid w:val="00421A78"/>
    <w:rsid w:val="00421B3C"/>
    <w:rsid w:val="00422076"/>
    <w:rsid w:val="004222E7"/>
    <w:rsid w:val="0042268A"/>
    <w:rsid w:val="00422DBE"/>
    <w:rsid w:val="00422E1F"/>
    <w:rsid w:val="00422F86"/>
    <w:rsid w:val="00423258"/>
    <w:rsid w:val="004233B0"/>
    <w:rsid w:val="00423473"/>
    <w:rsid w:val="004234D4"/>
    <w:rsid w:val="0042366A"/>
    <w:rsid w:val="0042382F"/>
    <w:rsid w:val="00423856"/>
    <w:rsid w:val="00423983"/>
    <w:rsid w:val="004239CB"/>
    <w:rsid w:val="00423C6B"/>
    <w:rsid w:val="00423F19"/>
    <w:rsid w:val="00424011"/>
    <w:rsid w:val="004241E3"/>
    <w:rsid w:val="00424225"/>
    <w:rsid w:val="00424BDA"/>
    <w:rsid w:val="00424C18"/>
    <w:rsid w:val="00424FA1"/>
    <w:rsid w:val="004252A4"/>
    <w:rsid w:val="004253C9"/>
    <w:rsid w:val="004259B9"/>
    <w:rsid w:val="00425A18"/>
    <w:rsid w:val="00426163"/>
    <w:rsid w:val="00426492"/>
    <w:rsid w:val="00426BCE"/>
    <w:rsid w:val="00426FDF"/>
    <w:rsid w:val="004277F2"/>
    <w:rsid w:val="00427843"/>
    <w:rsid w:val="00427867"/>
    <w:rsid w:val="00427B17"/>
    <w:rsid w:val="00427DFA"/>
    <w:rsid w:val="00427EAF"/>
    <w:rsid w:val="00427FC1"/>
    <w:rsid w:val="004303D1"/>
    <w:rsid w:val="0043069D"/>
    <w:rsid w:val="0043076B"/>
    <w:rsid w:val="0043120E"/>
    <w:rsid w:val="00431584"/>
    <w:rsid w:val="0043167A"/>
    <w:rsid w:val="00431CD7"/>
    <w:rsid w:val="00431FEA"/>
    <w:rsid w:val="00432121"/>
    <w:rsid w:val="00433351"/>
    <w:rsid w:val="00433352"/>
    <w:rsid w:val="0043398E"/>
    <w:rsid w:val="00433C29"/>
    <w:rsid w:val="00433F7C"/>
    <w:rsid w:val="004344E9"/>
    <w:rsid w:val="00434905"/>
    <w:rsid w:val="00434C3E"/>
    <w:rsid w:val="00435191"/>
    <w:rsid w:val="004352FE"/>
    <w:rsid w:val="00435ECC"/>
    <w:rsid w:val="0043625E"/>
    <w:rsid w:val="0043657A"/>
    <w:rsid w:val="0043669A"/>
    <w:rsid w:val="0043679B"/>
    <w:rsid w:val="00436A32"/>
    <w:rsid w:val="00436AD6"/>
    <w:rsid w:val="00436BFD"/>
    <w:rsid w:val="004377B6"/>
    <w:rsid w:val="00437A6F"/>
    <w:rsid w:val="00437A81"/>
    <w:rsid w:val="00440040"/>
    <w:rsid w:val="0044086F"/>
    <w:rsid w:val="00440D27"/>
    <w:rsid w:val="00441FFA"/>
    <w:rsid w:val="0044208B"/>
    <w:rsid w:val="00442A20"/>
    <w:rsid w:val="00442E26"/>
    <w:rsid w:val="00442FA4"/>
    <w:rsid w:val="00443208"/>
    <w:rsid w:val="004432E8"/>
    <w:rsid w:val="00443463"/>
    <w:rsid w:val="00443535"/>
    <w:rsid w:val="004437B2"/>
    <w:rsid w:val="00443A40"/>
    <w:rsid w:val="00443C51"/>
    <w:rsid w:val="004448C2"/>
    <w:rsid w:val="00444AEF"/>
    <w:rsid w:val="00444B97"/>
    <w:rsid w:val="00444BB1"/>
    <w:rsid w:val="00444D6E"/>
    <w:rsid w:val="00445018"/>
    <w:rsid w:val="00445369"/>
    <w:rsid w:val="004455F7"/>
    <w:rsid w:val="00445609"/>
    <w:rsid w:val="00445BFB"/>
    <w:rsid w:val="0044620A"/>
    <w:rsid w:val="00446695"/>
    <w:rsid w:val="00446952"/>
    <w:rsid w:val="00446C91"/>
    <w:rsid w:val="00446D19"/>
    <w:rsid w:val="00446F36"/>
    <w:rsid w:val="00447019"/>
    <w:rsid w:val="0044705A"/>
    <w:rsid w:val="00447291"/>
    <w:rsid w:val="00447409"/>
    <w:rsid w:val="004478D2"/>
    <w:rsid w:val="004479F4"/>
    <w:rsid w:val="00447F25"/>
    <w:rsid w:val="00450041"/>
    <w:rsid w:val="0045009F"/>
    <w:rsid w:val="00450749"/>
    <w:rsid w:val="00450D24"/>
    <w:rsid w:val="00450D5F"/>
    <w:rsid w:val="00450DA3"/>
    <w:rsid w:val="00450E5A"/>
    <w:rsid w:val="004513D6"/>
    <w:rsid w:val="00451508"/>
    <w:rsid w:val="004515EA"/>
    <w:rsid w:val="0045161B"/>
    <w:rsid w:val="004518D4"/>
    <w:rsid w:val="00451C59"/>
    <w:rsid w:val="00451CAF"/>
    <w:rsid w:val="00451F65"/>
    <w:rsid w:val="004524D4"/>
    <w:rsid w:val="004525CB"/>
    <w:rsid w:val="00452931"/>
    <w:rsid w:val="00452CFB"/>
    <w:rsid w:val="00453579"/>
    <w:rsid w:val="00453A71"/>
    <w:rsid w:val="004541FE"/>
    <w:rsid w:val="004543ED"/>
    <w:rsid w:val="0045463D"/>
    <w:rsid w:val="0045488E"/>
    <w:rsid w:val="00454B0B"/>
    <w:rsid w:val="00454CDF"/>
    <w:rsid w:val="00454D05"/>
    <w:rsid w:val="00454F2E"/>
    <w:rsid w:val="00454F88"/>
    <w:rsid w:val="004550A0"/>
    <w:rsid w:val="0045516E"/>
    <w:rsid w:val="00455BF6"/>
    <w:rsid w:val="00455CDA"/>
    <w:rsid w:val="00455FCA"/>
    <w:rsid w:val="00456147"/>
    <w:rsid w:val="004577C7"/>
    <w:rsid w:val="0045788C"/>
    <w:rsid w:val="00457B7F"/>
    <w:rsid w:val="004607A9"/>
    <w:rsid w:val="0046087B"/>
    <w:rsid w:val="00460DAB"/>
    <w:rsid w:val="00460FBE"/>
    <w:rsid w:val="004610F4"/>
    <w:rsid w:val="004614C1"/>
    <w:rsid w:val="00461552"/>
    <w:rsid w:val="004618ED"/>
    <w:rsid w:val="00461A32"/>
    <w:rsid w:val="00461B13"/>
    <w:rsid w:val="00461E61"/>
    <w:rsid w:val="004621C2"/>
    <w:rsid w:val="00462226"/>
    <w:rsid w:val="00462623"/>
    <w:rsid w:val="004629C8"/>
    <w:rsid w:val="00462ABE"/>
    <w:rsid w:val="00462F91"/>
    <w:rsid w:val="00463206"/>
    <w:rsid w:val="004632FC"/>
    <w:rsid w:val="00463535"/>
    <w:rsid w:val="00463616"/>
    <w:rsid w:val="00463875"/>
    <w:rsid w:val="0046397A"/>
    <w:rsid w:val="00463AA8"/>
    <w:rsid w:val="00463AC4"/>
    <w:rsid w:val="00463B72"/>
    <w:rsid w:val="00463DB1"/>
    <w:rsid w:val="0046405F"/>
    <w:rsid w:val="00464C80"/>
    <w:rsid w:val="00464E60"/>
    <w:rsid w:val="0046507A"/>
    <w:rsid w:val="004651A0"/>
    <w:rsid w:val="00465240"/>
    <w:rsid w:val="00465E38"/>
    <w:rsid w:val="004664B3"/>
    <w:rsid w:val="00467037"/>
    <w:rsid w:val="004671F0"/>
    <w:rsid w:val="00467682"/>
    <w:rsid w:val="004678A4"/>
    <w:rsid w:val="00467E56"/>
    <w:rsid w:val="004707FD"/>
    <w:rsid w:val="004708D4"/>
    <w:rsid w:val="00470B7B"/>
    <w:rsid w:val="00470BBF"/>
    <w:rsid w:val="00470BC4"/>
    <w:rsid w:val="00470DFF"/>
    <w:rsid w:val="0047113E"/>
    <w:rsid w:val="0047133F"/>
    <w:rsid w:val="00471388"/>
    <w:rsid w:val="00471491"/>
    <w:rsid w:val="0047155A"/>
    <w:rsid w:val="00471857"/>
    <w:rsid w:val="00471B89"/>
    <w:rsid w:val="00471C70"/>
    <w:rsid w:val="0047218D"/>
    <w:rsid w:val="004728EF"/>
    <w:rsid w:val="00472BCA"/>
    <w:rsid w:val="00472BD4"/>
    <w:rsid w:val="00472CC5"/>
    <w:rsid w:val="00472CF8"/>
    <w:rsid w:val="00472F05"/>
    <w:rsid w:val="004737B4"/>
    <w:rsid w:val="00473CDE"/>
    <w:rsid w:val="00473D3C"/>
    <w:rsid w:val="00474352"/>
    <w:rsid w:val="004745A7"/>
    <w:rsid w:val="00474653"/>
    <w:rsid w:val="00474829"/>
    <w:rsid w:val="00474B1B"/>
    <w:rsid w:val="00474F5F"/>
    <w:rsid w:val="0047532F"/>
    <w:rsid w:val="0047564B"/>
    <w:rsid w:val="00475733"/>
    <w:rsid w:val="00475B0B"/>
    <w:rsid w:val="004762CB"/>
    <w:rsid w:val="004765BA"/>
    <w:rsid w:val="004766CC"/>
    <w:rsid w:val="00476710"/>
    <w:rsid w:val="00476C6D"/>
    <w:rsid w:val="00476FD5"/>
    <w:rsid w:val="00477487"/>
    <w:rsid w:val="004778DA"/>
    <w:rsid w:val="0048055B"/>
    <w:rsid w:val="004809DC"/>
    <w:rsid w:val="00480AC4"/>
    <w:rsid w:val="004812D7"/>
    <w:rsid w:val="0048140C"/>
    <w:rsid w:val="00481535"/>
    <w:rsid w:val="004816DB"/>
    <w:rsid w:val="00481757"/>
    <w:rsid w:val="00481B75"/>
    <w:rsid w:val="00481FFE"/>
    <w:rsid w:val="004829C9"/>
    <w:rsid w:val="00482B4A"/>
    <w:rsid w:val="00482C69"/>
    <w:rsid w:val="00482D3E"/>
    <w:rsid w:val="00482DFC"/>
    <w:rsid w:val="00482EC6"/>
    <w:rsid w:val="004831E4"/>
    <w:rsid w:val="0048322B"/>
    <w:rsid w:val="004837F9"/>
    <w:rsid w:val="00483A07"/>
    <w:rsid w:val="00483F1F"/>
    <w:rsid w:val="0048432D"/>
    <w:rsid w:val="0048465A"/>
    <w:rsid w:val="00484701"/>
    <w:rsid w:val="0048494A"/>
    <w:rsid w:val="00484A40"/>
    <w:rsid w:val="00484AFA"/>
    <w:rsid w:val="00485221"/>
    <w:rsid w:val="00485882"/>
    <w:rsid w:val="00485E08"/>
    <w:rsid w:val="00486116"/>
    <w:rsid w:val="00486FA9"/>
    <w:rsid w:val="0048726F"/>
    <w:rsid w:val="00487635"/>
    <w:rsid w:val="00487A16"/>
    <w:rsid w:val="004908AD"/>
    <w:rsid w:val="00490ED9"/>
    <w:rsid w:val="00490F54"/>
    <w:rsid w:val="00491162"/>
    <w:rsid w:val="00491435"/>
    <w:rsid w:val="00491C68"/>
    <w:rsid w:val="00492117"/>
    <w:rsid w:val="00492575"/>
    <w:rsid w:val="00492A46"/>
    <w:rsid w:val="00492C0A"/>
    <w:rsid w:val="004932BA"/>
    <w:rsid w:val="00493ECD"/>
    <w:rsid w:val="00494228"/>
    <w:rsid w:val="00494381"/>
    <w:rsid w:val="0049493B"/>
    <w:rsid w:val="004949B6"/>
    <w:rsid w:val="004949FF"/>
    <w:rsid w:val="00495321"/>
    <w:rsid w:val="004961C5"/>
    <w:rsid w:val="0049626D"/>
    <w:rsid w:val="0049638A"/>
    <w:rsid w:val="0049661E"/>
    <w:rsid w:val="0049684A"/>
    <w:rsid w:val="00496B3B"/>
    <w:rsid w:val="00496B65"/>
    <w:rsid w:val="00496C85"/>
    <w:rsid w:val="00496CB7"/>
    <w:rsid w:val="00496E6E"/>
    <w:rsid w:val="00497609"/>
    <w:rsid w:val="004976C2"/>
    <w:rsid w:val="004977AE"/>
    <w:rsid w:val="00497826"/>
    <w:rsid w:val="004979BA"/>
    <w:rsid w:val="004979C1"/>
    <w:rsid w:val="00497A08"/>
    <w:rsid w:val="00497C86"/>
    <w:rsid w:val="004A0473"/>
    <w:rsid w:val="004A069C"/>
    <w:rsid w:val="004A07BC"/>
    <w:rsid w:val="004A0808"/>
    <w:rsid w:val="004A0A87"/>
    <w:rsid w:val="004A0E45"/>
    <w:rsid w:val="004A1041"/>
    <w:rsid w:val="004A114E"/>
    <w:rsid w:val="004A12D4"/>
    <w:rsid w:val="004A15B5"/>
    <w:rsid w:val="004A1807"/>
    <w:rsid w:val="004A1943"/>
    <w:rsid w:val="004A2888"/>
    <w:rsid w:val="004A2CA7"/>
    <w:rsid w:val="004A2E35"/>
    <w:rsid w:val="004A2FB0"/>
    <w:rsid w:val="004A39C9"/>
    <w:rsid w:val="004A3A44"/>
    <w:rsid w:val="004A3ADF"/>
    <w:rsid w:val="004A3FE7"/>
    <w:rsid w:val="004A4112"/>
    <w:rsid w:val="004A4135"/>
    <w:rsid w:val="004A4730"/>
    <w:rsid w:val="004A48CB"/>
    <w:rsid w:val="004A4AD7"/>
    <w:rsid w:val="004A5034"/>
    <w:rsid w:val="004A522B"/>
    <w:rsid w:val="004A57AE"/>
    <w:rsid w:val="004A5869"/>
    <w:rsid w:val="004A5B63"/>
    <w:rsid w:val="004A5BD9"/>
    <w:rsid w:val="004A5CB1"/>
    <w:rsid w:val="004A6121"/>
    <w:rsid w:val="004A6ACB"/>
    <w:rsid w:val="004A7076"/>
    <w:rsid w:val="004A7373"/>
    <w:rsid w:val="004A786F"/>
    <w:rsid w:val="004B057E"/>
    <w:rsid w:val="004B05C5"/>
    <w:rsid w:val="004B0A59"/>
    <w:rsid w:val="004B1F91"/>
    <w:rsid w:val="004B2545"/>
    <w:rsid w:val="004B2866"/>
    <w:rsid w:val="004B289C"/>
    <w:rsid w:val="004B2BF1"/>
    <w:rsid w:val="004B2E50"/>
    <w:rsid w:val="004B324B"/>
    <w:rsid w:val="004B3583"/>
    <w:rsid w:val="004B36F0"/>
    <w:rsid w:val="004B3D5C"/>
    <w:rsid w:val="004B3E8E"/>
    <w:rsid w:val="004B4290"/>
    <w:rsid w:val="004B45A2"/>
    <w:rsid w:val="004B4A2F"/>
    <w:rsid w:val="004B4F4C"/>
    <w:rsid w:val="004B52BA"/>
    <w:rsid w:val="004B56A7"/>
    <w:rsid w:val="004B572B"/>
    <w:rsid w:val="004B57D9"/>
    <w:rsid w:val="004B5982"/>
    <w:rsid w:val="004B5B9B"/>
    <w:rsid w:val="004B5D32"/>
    <w:rsid w:val="004B5E57"/>
    <w:rsid w:val="004B673E"/>
    <w:rsid w:val="004B6AC9"/>
    <w:rsid w:val="004B6D4D"/>
    <w:rsid w:val="004B7046"/>
    <w:rsid w:val="004B70B6"/>
    <w:rsid w:val="004B7127"/>
    <w:rsid w:val="004B7415"/>
    <w:rsid w:val="004B76A7"/>
    <w:rsid w:val="004B77A9"/>
    <w:rsid w:val="004B7D2F"/>
    <w:rsid w:val="004B7FD2"/>
    <w:rsid w:val="004C00CF"/>
    <w:rsid w:val="004C0332"/>
    <w:rsid w:val="004C03FF"/>
    <w:rsid w:val="004C0571"/>
    <w:rsid w:val="004C0AB6"/>
    <w:rsid w:val="004C0BC9"/>
    <w:rsid w:val="004C12F9"/>
    <w:rsid w:val="004C14F2"/>
    <w:rsid w:val="004C17AD"/>
    <w:rsid w:val="004C1EC5"/>
    <w:rsid w:val="004C1EF0"/>
    <w:rsid w:val="004C1F71"/>
    <w:rsid w:val="004C22DF"/>
    <w:rsid w:val="004C25A5"/>
    <w:rsid w:val="004C27D8"/>
    <w:rsid w:val="004C2B04"/>
    <w:rsid w:val="004C2C7B"/>
    <w:rsid w:val="004C2E80"/>
    <w:rsid w:val="004C2F21"/>
    <w:rsid w:val="004C359A"/>
    <w:rsid w:val="004C3791"/>
    <w:rsid w:val="004C41C8"/>
    <w:rsid w:val="004C43C6"/>
    <w:rsid w:val="004C49C1"/>
    <w:rsid w:val="004C4D80"/>
    <w:rsid w:val="004C5535"/>
    <w:rsid w:val="004C5AC9"/>
    <w:rsid w:val="004C6432"/>
    <w:rsid w:val="004C6458"/>
    <w:rsid w:val="004C661C"/>
    <w:rsid w:val="004C6ACF"/>
    <w:rsid w:val="004C6B34"/>
    <w:rsid w:val="004C6B67"/>
    <w:rsid w:val="004C6B82"/>
    <w:rsid w:val="004C73D8"/>
    <w:rsid w:val="004C7413"/>
    <w:rsid w:val="004C7CF5"/>
    <w:rsid w:val="004C7FF0"/>
    <w:rsid w:val="004D01BA"/>
    <w:rsid w:val="004D03AD"/>
    <w:rsid w:val="004D09A1"/>
    <w:rsid w:val="004D09AD"/>
    <w:rsid w:val="004D0CB7"/>
    <w:rsid w:val="004D0F8E"/>
    <w:rsid w:val="004D126F"/>
    <w:rsid w:val="004D1474"/>
    <w:rsid w:val="004D18F4"/>
    <w:rsid w:val="004D1D32"/>
    <w:rsid w:val="004D211C"/>
    <w:rsid w:val="004D212D"/>
    <w:rsid w:val="004D219C"/>
    <w:rsid w:val="004D266C"/>
    <w:rsid w:val="004D297B"/>
    <w:rsid w:val="004D3369"/>
    <w:rsid w:val="004D3D98"/>
    <w:rsid w:val="004D3FFC"/>
    <w:rsid w:val="004D4263"/>
    <w:rsid w:val="004D447D"/>
    <w:rsid w:val="004D44BF"/>
    <w:rsid w:val="004D4AB3"/>
    <w:rsid w:val="004D4B1E"/>
    <w:rsid w:val="004D4B7C"/>
    <w:rsid w:val="004D4D12"/>
    <w:rsid w:val="004D53B1"/>
    <w:rsid w:val="004D5635"/>
    <w:rsid w:val="004D5A66"/>
    <w:rsid w:val="004D5C54"/>
    <w:rsid w:val="004D62DF"/>
    <w:rsid w:val="004D653E"/>
    <w:rsid w:val="004D65D8"/>
    <w:rsid w:val="004D65E3"/>
    <w:rsid w:val="004D7276"/>
    <w:rsid w:val="004D77D9"/>
    <w:rsid w:val="004D7EA5"/>
    <w:rsid w:val="004E04AE"/>
    <w:rsid w:val="004E1063"/>
    <w:rsid w:val="004E137D"/>
    <w:rsid w:val="004E14D5"/>
    <w:rsid w:val="004E1506"/>
    <w:rsid w:val="004E1C5C"/>
    <w:rsid w:val="004E20B9"/>
    <w:rsid w:val="004E2230"/>
    <w:rsid w:val="004E2521"/>
    <w:rsid w:val="004E26F7"/>
    <w:rsid w:val="004E3032"/>
    <w:rsid w:val="004E3192"/>
    <w:rsid w:val="004E3377"/>
    <w:rsid w:val="004E41DC"/>
    <w:rsid w:val="004E4515"/>
    <w:rsid w:val="004E465D"/>
    <w:rsid w:val="004E4886"/>
    <w:rsid w:val="004E48A7"/>
    <w:rsid w:val="004E48C6"/>
    <w:rsid w:val="004E4A22"/>
    <w:rsid w:val="004E4C90"/>
    <w:rsid w:val="004E4D39"/>
    <w:rsid w:val="004E4D3D"/>
    <w:rsid w:val="004E4F7C"/>
    <w:rsid w:val="004E53BF"/>
    <w:rsid w:val="004E551D"/>
    <w:rsid w:val="004E629D"/>
    <w:rsid w:val="004E6417"/>
    <w:rsid w:val="004E64C9"/>
    <w:rsid w:val="004E672F"/>
    <w:rsid w:val="004E6825"/>
    <w:rsid w:val="004E693D"/>
    <w:rsid w:val="004E6B35"/>
    <w:rsid w:val="004E6FBE"/>
    <w:rsid w:val="004E70CE"/>
    <w:rsid w:val="004E711A"/>
    <w:rsid w:val="004E748C"/>
    <w:rsid w:val="004E7613"/>
    <w:rsid w:val="004E7AC2"/>
    <w:rsid w:val="004F0181"/>
    <w:rsid w:val="004F018C"/>
    <w:rsid w:val="004F04AF"/>
    <w:rsid w:val="004F10B7"/>
    <w:rsid w:val="004F186C"/>
    <w:rsid w:val="004F19DB"/>
    <w:rsid w:val="004F19F6"/>
    <w:rsid w:val="004F2782"/>
    <w:rsid w:val="004F2979"/>
    <w:rsid w:val="004F2CF2"/>
    <w:rsid w:val="004F2EAC"/>
    <w:rsid w:val="004F3037"/>
    <w:rsid w:val="004F32E4"/>
    <w:rsid w:val="004F370F"/>
    <w:rsid w:val="004F3AA1"/>
    <w:rsid w:val="004F3B1B"/>
    <w:rsid w:val="004F3E3F"/>
    <w:rsid w:val="004F4480"/>
    <w:rsid w:val="004F4E44"/>
    <w:rsid w:val="004F50E6"/>
    <w:rsid w:val="004F5388"/>
    <w:rsid w:val="004F5397"/>
    <w:rsid w:val="004F591F"/>
    <w:rsid w:val="004F594A"/>
    <w:rsid w:val="004F5A31"/>
    <w:rsid w:val="004F5B54"/>
    <w:rsid w:val="004F5CA6"/>
    <w:rsid w:val="004F5CE4"/>
    <w:rsid w:val="004F5D44"/>
    <w:rsid w:val="004F692D"/>
    <w:rsid w:val="004F6931"/>
    <w:rsid w:val="004F6D39"/>
    <w:rsid w:val="004F76E7"/>
    <w:rsid w:val="004F7E40"/>
    <w:rsid w:val="00500148"/>
    <w:rsid w:val="00500485"/>
    <w:rsid w:val="00500523"/>
    <w:rsid w:val="00500715"/>
    <w:rsid w:val="005008EB"/>
    <w:rsid w:val="00500B31"/>
    <w:rsid w:val="00500EBC"/>
    <w:rsid w:val="0050112D"/>
    <w:rsid w:val="005012B8"/>
    <w:rsid w:val="00501B47"/>
    <w:rsid w:val="00501EBC"/>
    <w:rsid w:val="005024AB"/>
    <w:rsid w:val="00502749"/>
    <w:rsid w:val="00502845"/>
    <w:rsid w:val="00502C6F"/>
    <w:rsid w:val="00502D1B"/>
    <w:rsid w:val="00502FA9"/>
    <w:rsid w:val="0050302D"/>
    <w:rsid w:val="005030FE"/>
    <w:rsid w:val="00503425"/>
    <w:rsid w:val="00503964"/>
    <w:rsid w:val="00503C78"/>
    <w:rsid w:val="00504103"/>
    <w:rsid w:val="005042AE"/>
    <w:rsid w:val="00504920"/>
    <w:rsid w:val="00504979"/>
    <w:rsid w:val="00504A84"/>
    <w:rsid w:val="00505033"/>
    <w:rsid w:val="005054D4"/>
    <w:rsid w:val="0050564C"/>
    <w:rsid w:val="00505927"/>
    <w:rsid w:val="00505F84"/>
    <w:rsid w:val="00506359"/>
    <w:rsid w:val="00506781"/>
    <w:rsid w:val="005067C0"/>
    <w:rsid w:val="0050694C"/>
    <w:rsid w:val="005075CE"/>
    <w:rsid w:val="00507BF9"/>
    <w:rsid w:val="0051002A"/>
    <w:rsid w:val="00510379"/>
    <w:rsid w:val="00510540"/>
    <w:rsid w:val="00510AD0"/>
    <w:rsid w:val="005112D1"/>
    <w:rsid w:val="005113B7"/>
    <w:rsid w:val="005113F4"/>
    <w:rsid w:val="00511A84"/>
    <w:rsid w:val="00511EA7"/>
    <w:rsid w:val="005120F9"/>
    <w:rsid w:val="005124EE"/>
    <w:rsid w:val="005125FB"/>
    <w:rsid w:val="00512914"/>
    <w:rsid w:val="00512B72"/>
    <w:rsid w:val="00512CEC"/>
    <w:rsid w:val="005131AD"/>
    <w:rsid w:val="0051338E"/>
    <w:rsid w:val="00513644"/>
    <w:rsid w:val="005137B8"/>
    <w:rsid w:val="005139F7"/>
    <w:rsid w:val="00513B50"/>
    <w:rsid w:val="00513E00"/>
    <w:rsid w:val="00513EBD"/>
    <w:rsid w:val="00514211"/>
    <w:rsid w:val="005142CA"/>
    <w:rsid w:val="00514951"/>
    <w:rsid w:val="00514A4A"/>
    <w:rsid w:val="00514F77"/>
    <w:rsid w:val="00515683"/>
    <w:rsid w:val="00515687"/>
    <w:rsid w:val="0051572E"/>
    <w:rsid w:val="00515C85"/>
    <w:rsid w:val="00515D1A"/>
    <w:rsid w:val="00516383"/>
    <w:rsid w:val="005168EE"/>
    <w:rsid w:val="00516A95"/>
    <w:rsid w:val="00516EF1"/>
    <w:rsid w:val="005170F8"/>
    <w:rsid w:val="00517E83"/>
    <w:rsid w:val="00520200"/>
    <w:rsid w:val="00520346"/>
    <w:rsid w:val="0052039B"/>
    <w:rsid w:val="0052061D"/>
    <w:rsid w:val="005206F9"/>
    <w:rsid w:val="0052093B"/>
    <w:rsid w:val="00520CC8"/>
    <w:rsid w:val="00520E86"/>
    <w:rsid w:val="00521190"/>
    <w:rsid w:val="00521350"/>
    <w:rsid w:val="005213DB"/>
    <w:rsid w:val="00521A99"/>
    <w:rsid w:val="00521DC6"/>
    <w:rsid w:val="00521EB4"/>
    <w:rsid w:val="00522658"/>
    <w:rsid w:val="005226FC"/>
    <w:rsid w:val="005228DA"/>
    <w:rsid w:val="005229AF"/>
    <w:rsid w:val="00522DA0"/>
    <w:rsid w:val="00522F7C"/>
    <w:rsid w:val="005235A4"/>
    <w:rsid w:val="005237D0"/>
    <w:rsid w:val="00523AFB"/>
    <w:rsid w:val="00523BA4"/>
    <w:rsid w:val="00523C4B"/>
    <w:rsid w:val="00523C83"/>
    <w:rsid w:val="00524C4F"/>
    <w:rsid w:val="00524D63"/>
    <w:rsid w:val="00524E4E"/>
    <w:rsid w:val="0052534B"/>
    <w:rsid w:val="00525AF5"/>
    <w:rsid w:val="00525EBB"/>
    <w:rsid w:val="00525FDF"/>
    <w:rsid w:val="005269C9"/>
    <w:rsid w:val="00526D99"/>
    <w:rsid w:val="0052717A"/>
    <w:rsid w:val="00527230"/>
    <w:rsid w:val="0052724C"/>
    <w:rsid w:val="00527B52"/>
    <w:rsid w:val="00527BC4"/>
    <w:rsid w:val="00527F4F"/>
    <w:rsid w:val="0053003E"/>
    <w:rsid w:val="0053017D"/>
    <w:rsid w:val="005311E9"/>
    <w:rsid w:val="0053131F"/>
    <w:rsid w:val="00531E08"/>
    <w:rsid w:val="0053203A"/>
    <w:rsid w:val="0053288F"/>
    <w:rsid w:val="0053331C"/>
    <w:rsid w:val="00533414"/>
    <w:rsid w:val="00533E82"/>
    <w:rsid w:val="0053413F"/>
    <w:rsid w:val="005341A0"/>
    <w:rsid w:val="005344BA"/>
    <w:rsid w:val="005351BC"/>
    <w:rsid w:val="00535400"/>
    <w:rsid w:val="00535E48"/>
    <w:rsid w:val="005364FF"/>
    <w:rsid w:val="00536558"/>
    <w:rsid w:val="005365F3"/>
    <w:rsid w:val="00536A5C"/>
    <w:rsid w:val="00536C4E"/>
    <w:rsid w:val="00536DAF"/>
    <w:rsid w:val="005370B7"/>
    <w:rsid w:val="0053751D"/>
    <w:rsid w:val="0053799B"/>
    <w:rsid w:val="00537B4B"/>
    <w:rsid w:val="00537CBC"/>
    <w:rsid w:val="00540170"/>
    <w:rsid w:val="00540427"/>
    <w:rsid w:val="005404F7"/>
    <w:rsid w:val="00540763"/>
    <w:rsid w:val="0054104F"/>
    <w:rsid w:val="005415E9"/>
    <w:rsid w:val="00541944"/>
    <w:rsid w:val="00541E5B"/>
    <w:rsid w:val="00542281"/>
    <w:rsid w:val="00542334"/>
    <w:rsid w:val="005425CB"/>
    <w:rsid w:val="00542DC6"/>
    <w:rsid w:val="00542E8A"/>
    <w:rsid w:val="00542F7C"/>
    <w:rsid w:val="00542FC6"/>
    <w:rsid w:val="00543080"/>
    <w:rsid w:val="0054316A"/>
    <w:rsid w:val="0054328A"/>
    <w:rsid w:val="00543696"/>
    <w:rsid w:val="00543A4F"/>
    <w:rsid w:val="00544068"/>
    <w:rsid w:val="00544400"/>
    <w:rsid w:val="00544B91"/>
    <w:rsid w:val="00544F23"/>
    <w:rsid w:val="005455D4"/>
    <w:rsid w:val="00545806"/>
    <w:rsid w:val="00545AC7"/>
    <w:rsid w:val="00545B78"/>
    <w:rsid w:val="00545B9D"/>
    <w:rsid w:val="00545C25"/>
    <w:rsid w:val="00545D94"/>
    <w:rsid w:val="00546117"/>
    <w:rsid w:val="00546157"/>
    <w:rsid w:val="005464CE"/>
    <w:rsid w:val="005469BB"/>
    <w:rsid w:val="00546BA7"/>
    <w:rsid w:val="00546D62"/>
    <w:rsid w:val="00547513"/>
    <w:rsid w:val="0054763E"/>
    <w:rsid w:val="00547AC9"/>
    <w:rsid w:val="00550388"/>
    <w:rsid w:val="00550BB4"/>
    <w:rsid w:val="00550D89"/>
    <w:rsid w:val="00551662"/>
    <w:rsid w:val="005516D4"/>
    <w:rsid w:val="005517AC"/>
    <w:rsid w:val="00551B22"/>
    <w:rsid w:val="00551D9C"/>
    <w:rsid w:val="00551F43"/>
    <w:rsid w:val="00552169"/>
    <w:rsid w:val="00552176"/>
    <w:rsid w:val="005521F1"/>
    <w:rsid w:val="00552384"/>
    <w:rsid w:val="00552616"/>
    <w:rsid w:val="0055284B"/>
    <w:rsid w:val="00552A1E"/>
    <w:rsid w:val="00552A37"/>
    <w:rsid w:val="00552A9B"/>
    <w:rsid w:val="00553A12"/>
    <w:rsid w:val="00553D44"/>
    <w:rsid w:val="00554B8D"/>
    <w:rsid w:val="00554C97"/>
    <w:rsid w:val="00554EF3"/>
    <w:rsid w:val="0055510B"/>
    <w:rsid w:val="005556CF"/>
    <w:rsid w:val="00555823"/>
    <w:rsid w:val="005558DB"/>
    <w:rsid w:val="00555916"/>
    <w:rsid w:val="005559E6"/>
    <w:rsid w:val="00555A01"/>
    <w:rsid w:val="00555E62"/>
    <w:rsid w:val="0055619C"/>
    <w:rsid w:val="00556599"/>
    <w:rsid w:val="00556602"/>
    <w:rsid w:val="005566B0"/>
    <w:rsid w:val="005569E8"/>
    <w:rsid w:val="00556AC6"/>
    <w:rsid w:val="00557191"/>
    <w:rsid w:val="0055737E"/>
    <w:rsid w:val="0055771D"/>
    <w:rsid w:val="0055785F"/>
    <w:rsid w:val="00557AC1"/>
    <w:rsid w:val="00557B87"/>
    <w:rsid w:val="00557BF3"/>
    <w:rsid w:val="00557CF2"/>
    <w:rsid w:val="00557F23"/>
    <w:rsid w:val="00557F3B"/>
    <w:rsid w:val="00560113"/>
    <w:rsid w:val="005608E2"/>
    <w:rsid w:val="00560C1D"/>
    <w:rsid w:val="00560E7D"/>
    <w:rsid w:val="00560F98"/>
    <w:rsid w:val="00560FC1"/>
    <w:rsid w:val="00560FEE"/>
    <w:rsid w:val="005616B9"/>
    <w:rsid w:val="005619CF"/>
    <w:rsid w:val="00561A35"/>
    <w:rsid w:val="00561A36"/>
    <w:rsid w:val="00561B20"/>
    <w:rsid w:val="00561BDE"/>
    <w:rsid w:val="0056260A"/>
    <w:rsid w:val="00562FBD"/>
    <w:rsid w:val="0056398D"/>
    <w:rsid w:val="00563BE8"/>
    <w:rsid w:val="00563DE2"/>
    <w:rsid w:val="00563E5A"/>
    <w:rsid w:val="00563FBC"/>
    <w:rsid w:val="00564801"/>
    <w:rsid w:val="00564D13"/>
    <w:rsid w:val="00564EEB"/>
    <w:rsid w:val="00565309"/>
    <w:rsid w:val="0056568C"/>
    <w:rsid w:val="005656C0"/>
    <w:rsid w:val="0056570D"/>
    <w:rsid w:val="0056578D"/>
    <w:rsid w:val="0056591D"/>
    <w:rsid w:val="00565A5C"/>
    <w:rsid w:val="00565D53"/>
    <w:rsid w:val="00565E68"/>
    <w:rsid w:val="00566305"/>
    <w:rsid w:val="00566374"/>
    <w:rsid w:val="0056649A"/>
    <w:rsid w:val="00566E92"/>
    <w:rsid w:val="005671AE"/>
    <w:rsid w:val="00567273"/>
    <w:rsid w:val="00567917"/>
    <w:rsid w:val="005701C1"/>
    <w:rsid w:val="0057029B"/>
    <w:rsid w:val="00570339"/>
    <w:rsid w:val="00570790"/>
    <w:rsid w:val="005707E7"/>
    <w:rsid w:val="00570C01"/>
    <w:rsid w:val="00570C98"/>
    <w:rsid w:val="0057111F"/>
    <w:rsid w:val="00571269"/>
    <w:rsid w:val="00571846"/>
    <w:rsid w:val="005719BB"/>
    <w:rsid w:val="00571FAC"/>
    <w:rsid w:val="00572266"/>
    <w:rsid w:val="005722D1"/>
    <w:rsid w:val="0057242A"/>
    <w:rsid w:val="005724DF"/>
    <w:rsid w:val="0057271A"/>
    <w:rsid w:val="00572771"/>
    <w:rsid w:val="00572842"/>
    <w:rsid w:val="00572926"/>
    <w:rsid w:val="00572B02"/>
    <w:rsid w:val="00573337"/>
    <w:rsid w:val="0057368B"/>
    <w:rsid w:val="0057382D"/>
    <w:rsid w:val="00573EFA"/>
    <w:rsid w:val="00574C6A"/>
    <w:rsid w:val="00574D46"/>
    <w:rsid w:val="00574EE8"/>
    <w:rsid w:val="00575501"/>
    <w:rsid w:val="00575A07"/>
    <w:rsid w:val="005761E0"/>
    <w:rsid w:val="0057653C"/>
    <w:rsid w:val="005767A8"/>
    <w:rsid w:val="005768BC"/>
    <w:rsid w:val="00576AF3"/>
    <w:rsid w:val="00576B6A"/>
    <w:rsid w:val="00576BBA"/>
    <w:rsid w:val="00576DB6"/>
    <w:rsid w:val="00577202"/>
    <w:rsid w:val="00577CBC"/>
    <w:rsid w:val="0058002A"/>
    <w:rsid w:val="00580973"/>
    <w:rsid w:val="00580B62"/>
    <w:rsid w:val="00580B6C"/>
    <w:rsid w:val="00580F43"/>
    <w:rsid w:val="00581386"/>
    <w:rsid w:val="00581B18"/>
    <w:rsid w:val="00581B3A"/>
    <w:rsid w:val="00581FAC"/>
    <w:rsid w:val="005821BF"/>
    <w:rsid w:val="00582669"/>
    <w:rsid w:val="00582BA1"/>
    <w:rsid w:val="00583066"/>
    <w:rsid w:val="005838C1"/>
    <w:rsid w:val="00583C70"/>
    <w:rsid w:val="00583D1F"/>
    <w:rsid w:val="00583FF2"/>
    <w:rsid w:val="00584036"/>
    <w:rsid w:val="0058449A"/>
    <w:rsid w:val="005844B0"/>
    <w:rsid w:val="00584839"/>
    <w:rsid w:val="00584F9D"/>
    <w:rsid w:val="0058562C"/>
    <w:rsid w:val="00585A79"/>
    <w:rsid w:val="00585F83"/>
    <w:rsid w:val="005864CA"/>
    <w:rsid w:val="00586B8E"/>
    <w:rsid w:val="00586D3C"/>
    <w:rsid w:val="00586E53"/>
    <w:rsid w:val="00586EAB"/>
    <w:rsid w:val="00586FB9"/>
    <w:rsid w:val="005872A1"/>
    <w:rsid w:val="005877B4"/>
    <w:rsid w:val="00587822"/>
    <w:rsid w:val="00587AB4"/>
    <w:rsid w:val="0059029F"/>
    <w:rsid w:val="00590367"/>
    <w:rsid w:val="005903CB"/>
    <w:rsid w:val="00590448"/>
    <w:rsid w:val="00590699"/>
    <w:rsid w:val="005907A5"/>
    <w:rsid w:val="00590C5A"/>
    <w:rsid w:val="00590EA6"/>
    <w:rsid w:val="00590F0F"/>
    <w:rsid w:val="00590F52"/>
    <w:rsid w:val="00590FD6"/>
    <w:rsid w:val="005914E1"/>
    <w:rsid w:val="00591670"/>
    <w:rsid w:val="00591674"/>
    <w:rsid w:val="00591C65"/>
    <w:rsid w:val="00591FBB"/>
    <w:rsid w:val="00591FF4"/>
    <w:rsid w:val="005921BC"/>
    <w:rsid w:val="00592621"/>
    <w:rsid w:val="00592B20"/>
    <w:rsid w:val="0059337E"/>
    <w:rsid w:val="00593416"/>
    <w:rsid w:val="00593561"/>
    <w:rsid w:val="005937B8"/>
    <w:rsid w:val="00593C0D"/>
    <w:rsid w:val="00593C67"/>
    <w:rsid w:val="00593D6D"/>
    <w:rsid w:val="00594042"/>
    <w:rsid w:val="00594086"/>
    <w:rsid w:val="005942C8"/>
    <w:rsid w:val="00594615"/>
    <w:rsid w:val="00594C96"/>
    <w:rsid w:val="00594EAA"/>
    <w:rsid w:val="00594F8B"/>
    <w:rsid w:val="005954EA"/>
    <w:rsid w:val="005959B7"/>
    <w:rsid w:val="00595AA1"/>
    <w:rsid w:val="00595D7C"/>
    <w:rsid w:val="00595DDB"/>
    <w:rsid w:val="00595E6C"/>
    <w:rsid w:val="00595F37"/>
    <w:rsid w:val="005966BA"/>
    <w:rsid w:val="005971B9"/>
    <w:rsid w:val="005973DB"/>
    <w:rsid w:val="005975F8"/>
    <w:rsid w:val="0059789F"/>
    <w:rsid w:val="00597A6D"/>
    <w:rsid w:val="00597B1B"/>
    <w:rsid w:val="00597F82"/>
    <w:rsid w:val="005A03CE"/>
    <w:rsid w:val="005A046C"/>
    <w:rsid w:val="005A04EB"/>
    <w:rsid w:val="005A0894"/>
    <w:rsid w:val="005A0910"/>
    <w:rsid w:val="005A0F63"/>
    <w:rsid w:val="005A1188"/>
    <w:rsid w:val="005A1258"/>
    <w:rsid w:val="005A125D"/>
    <w:rsid w:val="005A1B0E"/>
    <w:rsid w:val="005A1D31"/>
    <w:rsid w:val="005A2120"/>
    <w:rsid w:val="005A23C0"/>
    <w:rsid w:val="005A2424"/>
    <w:rsid w:val="005A284D"/>
    <w:rsid w:val="005A296D"/>
    <w:rsid w:val="005A32D5"/>
    <w:rsid w:val="005A360C"/>
    <w:rsid w:val="005A3934"/>
    <w:rsid w:val="005A3D1C"/>
    <w:rsid w:val="005A4260"/>
    <w:rsid w:val="005A4565"/>
    <w:rsid w:val="005A4638"/>
    <w:rsid w:val="005A4CF2"/>
    <w:rsid w:val="005A4E71"/>
    <w:rsid w:val="005A4EAD"/>
    <w:rsid w:val="005A51EE"/>
    <w:rsid w:val="005A525E"/>
    <w:rsid w:val="005A5293"/>
    <w:rsid w:val="005A571E"/>
    <w:rsid w:val="005A5948"/>
    <w:rsid w:val="005A6172"/>
    <w:rsid w:val="005A6500"/>
    <w:rsid w:val="005A66CF"/>
    <w:rsid w:val="005A6934"/>
    <w:rsid w:val="005A6CF5"/>
    <w:rsid w:val="005A6F65"/>
    <w:rsid w:val="005A70E0"/>
    <w:rsid w:val="005A7184"/>
    <w:rsid w:val="005A7273"/>
    <w:rsid w:val="005A741D"/>
    <w:rsid w:val="005A7745"/>
    <w:rsid w:val="005A779E"/>
    <w:rsid w:val="005A7903"/>
    <w:rsid w:val="005A7B68"/>
    <w:rsid w:val="005A7F0F"/>
    <w:rsid w:val="005B0722"/>
    <w:rsid w:val="005B07BD"/>
    <w:rsid w:val="005B0951"/>
    <w:rsid w:val="005B0C5F"/>
    <w:rsid w:val="005B12C7"/>
    <w:rsid w:val="005B196F"/>
    <w:rsid w:val="005B1F2D"/>
    <w:rsid w:val="005B238C"/>
    <w:rsid w:val="005B2443"/>
    <w:rsid w:val="005B260F"/>
    <w:rsid w:val="005B27ED"/>
    <w:rsid w:val="005B2BE4"/>
    <w:rsid w:val="005B2F69"/>
    <w:rsid w:val="005B324F"/>
    <w:rsid w:val="005B3A5A"/>
    <w:rsid w:val="005B3FE6"/>
    <w:rsid w:val="005B431B"/>
    <w:rsid w:val="005B43B9"/>
    <w:rsid w:val="005B47F1"/>
    <w:rsid w:val="005B4830"/>
    <w:rsid w:val="005B4E0B"/>
    <w:rsid w:val="005B4FBB"/>
    <w:rsid w:val="005B5101"/>
    <w:rsid w:val="005B57B8"/>
    <w:rsid w:val="005B6159"/>
    <w:rsid w:val="005B686C"/>
    <w:rsid w:val="005B6C15"/>
    <w:rsid w:val="005B6C88"/>
    <w:rsid w:val="005B6D3B"/>
    <w:rsid w:val="005B6DBC"/>
    <w:rsid w:val="005B7073"/>
    <w:rsid w:val="005B75CA"/>
    <w:rsid w:val="005B7743"/>
    <w:rsid w:val="005C0C24"/>
    <w:rsid w:val="005C0EB0"/>
    <w:rsid w:val="005C145E"/>
    <w:rsid w:val="005C18F1"/>
    <w:rsid w:val="005C1F72"/>
    <w:rsid w:val="005C24F6"/>
    <w:rsid w:val="005C34D0"/>
    <w:rsid w:val="005C371A"/>
    <w:rsid w:val="005C3991"/>
    <w:rsid w:val="005C3A52"/>
    <w:rsid w:val="005C3F6E"/>
    <w:rsid w:val="005C3FBE"/>
    <w:rsid w:val="005C42A5"/>
    <w:rsid w:val="005C4343"/>
    <w:rsid w:val="005C4987"/>
    <w:rsid w:val="005C4AD0"/>
    <w:rsid w:val="005C4B8F"/>
    <w:rsid w:val="005C5145"/>
    <w:rsid w:val="005C53D2"/>
    <w:rsid w:val="005C54F2"/>
    <w:rsid w:val="005C57EF"/>
    <w:rsid w:val="005C5B1E"/>
    <w:rsid w:val="005C5BD9"/>
    <w:rsid w:val="005C5EA0"/>
    <w:rsid w:val="005C620C"/>
    <w:rsid w:val="005C62AE"/>
    <w:rsid w:val="005C6D80"/>
    <w:rsid w:val="005C71E4"/>
    <w:rsid w:val="005C74B3"/>
    <w:rsid w:val="005C7945"/>
    <w:rsid w:val="005D02F4"/>
    <w:rsid w:val="005D0362"/>
    <w:rsid w:val="005D037A"/>
    <w:rsid w:val="005D0547"/>
    <w:rsid w:val="005D0583"/>
    <w:rsid w:val="005D0BD8"/>
    <w:rsid w:val="005D0C7E"/>
    <w:rsid w:val="005D0F6A"/>
    <w:rsid w:val="005D0F91"/>
    <w:rsid w:val="005D10D8"/>
    <w:rsid w:val="005D111C"/>
    <w:rsid w:val="005D12DC"/>
    <w:rsid w:val="005D1363"/>
    <w:rsid w:val="005D1954"/>
    <w:rsid w:val="005D1989"/>
    <w:rsid w:val="005D1ABB"/>
    <w:rsid w:val="005D1C9E"/>
    <w:rsid w:val="005D1E21"/>
    <w:rsid w:val="005D1F06"/>
    <w:rsid w:val="005D211F"/>
    <w:rsid w:val="005D21EF"/>
    <w:rsid w:val="005D239F"/>
    <w:rsid w:val="005D26E8"/>
    <w:rsid w:val="005D2879"/>
    <w:rsid w:val="005D295D"/>
    <w:rsid w:val="005D2BB9"/>
    <w:rsid w:val="005D2BE4"/>
    <w:rsid w:val="005D3068"/>
    <w:rsid w:val="005D321B"/>
    <w:rsid w:val="005D32AD"/>
    <w:rsid w:val="005D34C3"/>
    <w:rsid w:val="005D34D4"/>
    <w:rsid w:val="005D354B"/>
    <w:rsid w:val="005D37B4"/>
    <w:rsid w:val="005D3931"/>
    <w:rsid w:val="005D39B7"/>
    <w:rsid w:val="005D3F6A"/>
    <w:rsid w:val="005D4200"/>
    <w:rsid w:val="005D44AC"/>
    <w:rsid w:val="005D44CD"/>
    <w:rsid w:val="005D44FC"/>
    <w:rsid w:val="005D4B1B"/>
    <w:rsid w:val="005D4F5A"/>
    <w:rsid w:val="005D532E"/>
    <w:rsid w:val="005D5523"/>
    <w:rsid w:val="005D59EA"/>
    <w:rsid w:val="005D5A59"/>
    <w:rsid w:val="005D5DCB"/>
    <w:rsid w:val="005D5F17"/>
    <w:rsid w:val="005D60FA"/>
    <w:rsid w:val="005D634D"/>
    <w:rsid w:val="005D662E"/>
    <w:rsid w:val="005D668C"/>
    <w:rsid w:val="005D6A04"/>
    <w:rsid w:val="005D6BAB"/>
    <w:rsid w:val="005D6C40"/>
    <w:rsid w:val="005D729D"/>
    <w:rsid w:val="005D72D9"/>
    <w:rsid w:val="005D74AE"/>
    <w:rsid w:val="005D758E"/>
    <w:rsid w:val="005D788E"/>
    <w:rsid w:val="005D7A81"/>
    <w:rsid w:val="005D7CDE"/>
    <w:rsid w:val="005E027D"/>
    <w:rsid w:val="005E035C"/>
    <w:rsid w:val="005E077C"/>
    <w:rsid w:val="005E0A02"/>
    <w:rsid w:val="005E0BF2"/>
    <w:rsid w:val="005E0E7F"/>
    <w:rsid w:val="005E1082"/>
    <w:rsid w:val="005E1154"/>
    <w:rsid w:val="005E16AB"/>
    <w:rsid w:val="005E1A99"/>
    <w:rsid w:val="005E1CC8"/>
    <w:rsid w:val="005E2269"/>
    <w:rsid w:val="005E2891"/>
    <w:rsid w:val="005E2AAB"/>
    <w:rsid w:val="005E2E31"/>
    <w:rsid w:val="005E2F4B"/>
    <w:rsid w:val="005E306A"/>
    <w:rsid w:val="005E363A"/>
    <w:rsid w:val="005E3A4D"/>
    <w:rsid w:val="005E3F03"/>
    <w:rsid w:val="005E40A3"/>
    <w:rsid w:val="005E4274"/>
    <w:rsid w:val="005E48CC"/>
    <w:rsid w:val="005E5166"/>
    <w:rsid w:val="005E5416"/>
    <w:rsid w:val="005E55B2"/>
    <w:rsid w:val="005E5AB4"/>
    <w:rsid w:val="005E602B"/>
    <w:rsid w:val="005E610A"/>
    <w:rsid w:val="005E66DC"/>
    <w:rsid w:val="005E6D53"/>
    <w:rsid w:val="005E6E47"/>
    <w:rsid w:val="005E7031"/>
    <w:rsid w:val="005E7321"/>
    <w:rsid w:val="005E755D"/>
    <w:rsid w:val="005E757E"/>
    <w:rsid w:val="005E79D8"/>
    <w:rsid w:val="005E7B05"/>
    <w:rsid w:val="005F0329"/>
    <w:rsid w:val="005F0378"/>
    <w:rsid w:val="005F04D7"/>
    <w:rsid w:val="005F1581"/>
    <w:rsid w:val="005F1A55"/>
    <w:rsid w:val="005F1B6E"/>
    <w:rsid w:val="005F1C45"/>
    <w:rsid w:val="005F1C47"/>
    <w:rsid w:val="005F1D4D"/>
    <w:rsid w:val="005F1DC5"/>
    <w:rsid w:val="005F1F49"/>
    <w:rsid w:val="005F20AB"/>
    <w:rsid w:val="005F29EE"/>
    <w:rsid w:val="005F2B4E"/>
    <w:rsid w:val="005F2E04"/>
    <w:rsid w:val="005F3070"/>
    <w:rsid w:val="005F35D6"/>
    <w:rsid w:val="005F374E"/>
    <w:rsid w:val="005F3764"/>
    <w:rsid w:val="005F3997"/>
    <w:rsid w:val="005F3B43"/>
    <w:rsid w:val="005F3BEF"/>
    <w:rsid w:val="005F3E5A"/>
    <w:rsid w:val="005F4A74"/>
    <w:rsid w:val="005F4A95"/>
    <w:rsid w:val="005F5723"/>
    <w:rsid w:val="005F5DCE"/>
    <w:rsid w:val="005F6055"/>
    <w:rsid w:val="005F6E01"/>
    <w:rsid w:val="005F6E9C"/>
    <w:rsid w:val="005F6FB6"/>
    <w:rsid w:val="005F7073"/>
    <w:rsid w:val="005F7357"/>
    <w:rsid w:val="005F739B"/>
    <w:rsid w:val="005F77CC"/>
    <w:rsid w:val="0060085D"/>
    <w:rsid w:val="00600C7A"/>
    <w:rsid w:val="00600D08"/>
    <w:rsid w:val="00600F0A"/>
    <w:rsid w:val="006014FC"/>
    <w:rsid w:val="00601511"/>
    <w:rsid w:val="00601C0A"/>
    <w:rsid w:val="00601CAF"/>
    <w:rsid w:val="00601D03"/>
    <w:rsid w:val="00602105"/>
    <w:rsid w:val="0060220F"/>
    <w:rsid w:val="00602AD3"/>
    <w:rsid w:val="00602D82"/>
    <w:rsid w:val="0060320C"/>
    <w:rsid w:val="006033BA"/>
    <w:rsid w:val="006033C5"/>
    <w:rsid w:val="0060382C"/>
    <w:rsid w:val="00603999"/>
    <w:rsid w:val="00603DFC"/>
    <w:rsid w:val="0060426C"/>
    <w:rsid w:val="00604ABA"/>
    <w:rsid w:val="006050D1"/>
    <w:rsid w:val="0060599A"/>
    <w:rsid w:val="00605A7C"/>
    <w:rsid w:val="00605D0A"/>
    <w:rsid w:val="00606127"/>
    <w:rsid w:val="0060639E"/>
    <w:rsid w:val="006063FC"/>
    <w:rsid w:val="00606782"/>
    <w:rsid w:val="00606E91"/>
    <w:rsid w:val="00607C39"/>
    <w:rsid w:val="00610136"/>
    <w:rsid w:val="00610914"/>
    <w:rsid w:val="00610C88"/>
    <w:rsid w:val="00610D46"/>
    <w:rsid w:val="006110FE"/>
    <w:rsid w:val="00611295"/>
    <w:rsid w:val="006113BC"/>
    <w:rsid w:val="00611456"/>
    <w:rsid w:val="00611488"/>
    <w:rsid w:val="00611AF8"/>
    <w:rsid w:val="00611CB6"/>
    <w:rsid w:val="00611DDA"/>
    <w:rsid w:val="00611F00"/>
    <w:rsid w:val="0061293F"/>
    <w:rsid w:val="00612A0F"/>
    <w:rsid w:val="00612E2C"/>
    <w:rsid w:val="006134A9"/>
    <w:rsid w:val="0061351E"/>
    <w:rsid w:val="0061385E"/>
    <w:rsid w:val="006139E8"/>
    <w:rsid w:val="00613BCF"/>
    <w:rsid w:val="0061409B"/>
    <w:rsid w:val="00614341"/>
    <w:rsid w:val="0061437F"/>
    <w:rsid w:val="00614392"/>
    <w:rsid w:val="006148A6"/>
    <w:rsid w:val="00614AB4"/>
    <w:rsid w:val="00614C55"/>
    <w:rsid w:val="00614EB7"/>
    <w:rsid w:val="006158AA"/>
    <w:rsid w:val="00615A54"/>
    <w:rsid w:val="00615E46"/>
    <w:rsid w:val="00616013"/>
    <w:rsid w:val="006167DC"/>
    <w:rsid w:val="006168E8"/>
    <w:rsid w:val="00616971"/>
    <w:rsid w:val="00616E5D"/>
    <w:rsid w:val="00616F4B"/>
    <w:rsid w:val="006173C2"/>
    <w:rsid w:val="0061745E"/>
    <w:rsid w:val="00617464"/>
    <w:rsid w:val="00617908"/>
    <w:rsid w:val="00617A68"/>
    <w:rsid w:val="00617CEE"/>
    <w:rsid w:val="006201FD"/>
    <w:rsid w:val="006205C6"/>
    <w:rsid w:val="00620BB8"/>
    <w:rsid w:val="00620BC9"/>
    <w:rsid w:val="0062112B"/>
    <w:rsid w:val="00621197"/>
    <w:rsid w:val="0062120D"/>
    <w:rsid w:val="006212FA"/>
    <w:rsid w:val="0062133E"/>
    <w:rsid w:val="006216BE"/>
    <w:rsid w:val="0062193F"/>
    <w:rsid w:val="00621C78"/>
    <w:rsid w:val="0062266F"/>
    <w:rsid w:val="00622819"/>
    <w:rsid w:val="006238D1"/>
    <w:rsid w:val="006238F3"/>
    <w:rsid w:val="00623985"/>
    <w:rsid w:val="00623A7C"/>
    <w:rsid w:val="006240D9"/>
    <w:rsid w:val="006243FF"/>
    <w:rsid w:val="00624554"/>
    <w:rsid w:val="00624766"/>
    <w:rsid w:val="006249B0"/>
    <w:rsid w:val="0062576C"/>
    <w:rsid w:val="0062583E"/>
    <w:rsid w:val="00625892"/>
    <w:rsid w:val="00626325"/>
    <w:rsid w:val="006266BD"/>
    <w:rsid w:val="0062717B"/>
    <w:rsid w:val="006273D2"/>
    <w:rsid w:val="0062748E"/>
    <w:rsid w:val="006277C1"/>
    <w:rsid w:val="00627B6A"/>
    <w:rsid w:val="00630082"/>
    <w:rsid w:val="006301FD"/>
    <w:rsid w:val="006304B6"/>
    <w:rsid w:val="00631409"/>
    <w:rsid w:val="006317C6"/>
    <w:rsid w:val="006318EF"/>
    <w:rsid w:val="006321D7"/>
    <w:rsid w:val="00632445"/>
    <w:rsid w:val="006326AD"/>
    <w:rsid w:val="006327B6"/>
    <w:rsid w:val="006328DB"/>
    <w:rsid w:val="00632CCE"/>
    <w:rsid w:val="00632EB4"/>
    <w:rsid w:val="0063328B"/>
    <w:rsid w:val="0063350A"/>
    <w:rsid w:val="00633A06"/>
    <w:rsid w:val="00633C6D"/>
    <w:rsid w:val="00633E9E"/>
    <w:rsid w:val="00634F07"/>
    <w:rsid w:val="00634FC3"/>
    <w:rsid w:val="006351B3"/>
    <w:rsid w:val="006351C7"/>
    <w:rsid w:val="00635407"/>
    <w:rsid w:val="006356F0"/>
    <w:rsid w:val="0063571D"/>
    <w:rsid w:val="00635825"/>
    <w:rsid w:val="0063584D"/>
    <w:rsid w:val="00635BC7"/>
    <w:rsid w:val="0063615B"/>
    <w:rsid w:val="00636793"/>
    <w:rsid w:val="00636A65"/>
    <w:rsid w:val="00636B98"/>
    <w:rsid w:val="00637173"/>
    <w:rsid w:val="00637269"/>
    <w:rsid w:val="0063738C"/>
    <w:rsid w:val="00637591"/>
    <w:rsid w:val="0063778B"/>
    <w:rsid w:val="006378C1"/>
    <w:rsid w:val="0063799E"/>
    <w:rsid w:val="00637B0F"/>
    <w:rsid w:val="00637B88"/>
    <w:rsid w:val="00637E62"/>
    <w:rsid w:val="00640B33"/>
    <w:rsid w:val="00640BCE"/>
    <w:rsid w:val="00640DF6"/>
    <w:rsid w:val="006412CC"/>
    <w:rsid w:val="0064131A"/>
    <w:rsid w:val="00641328"/>
    <w:rsid w:val="00641A4C"/>
    <w:rsid w:val="00641E7D"/>
    <w:rsid w:val="00642073"/>
    <w:rsid w:val="006427D2"/>
    <w:rsid w:val="00642D51"/>
    <w:rsid w:val="00642DAC"/>
    <w:rsid w:val="00642DB1"/>
    <w:rsid w:val="00642DC4"/>
    <w:rsid w:val="00642E78"/>
    <w:rsid w:val="0064300F"/>
    <w:rsid w:val="00643411"/>
    <w:rsid w:val="006439D8"/>
    <w:rsid w:val="00643B30"/>
    <w:rsid w:val="00643FA6"/>
    <w:rsid w:val="006441DE"/>
    <w:rsid w:val="0064471E"/>
    <w:rsid w:val="0064494C"/>
    <w:rsid w:val="00644A32"/>
    <w:rsid w:val="00644E2A"/>
    <w:rsid w:val="00645442"/>
    <w:rsid w:val="0064571B"/>
    <w:rsid w:val="00645B0B"/>
    <w:rsid w:val="00645B27"/>
    <w:rsid w:val="00645C00"/>
    <w:rsid w:val="00645C1B"/>
    <w:rsid w:val="00646609"/>
    <w:rsid w:val="0064678D"/>
    <w:rsid w:val="00646C66"/>
    <w:rsid w:val="00647077"/>
    <w:rsid w:val="00647394"/>
    <w:rsid w:val="0064744D"/>
    <w:rsid w:val="0064785E"/>
    <w:rsid w:val="00647F86"/>
    <w:rsid w:val="0065012C"/>
    <w:rsid w:val="006503BA"/>
    <w:rsid w:val="00650D76"/>
    <w:rsid w:val="00650F18"/>
    <w:rsid w:val="00650FC5"/>
    <w:rsid w:val="006514F3"/>
    <w:rsid w:val="0065152D"/>
    <w:rsid w:val="00652968"/>
    <w:rsid w:val="00652B10"/>
    <w:rsid w:val="006531F5"/>
    <w:rsid w:val="00653990"/>
    <w:rsid w:val="00654319"/>
    <w:rsid w:val="006543BA"/>
    <w:rsid w:val="006544CA"/>
    <w:rsid w:val="0065472C"/>
    <w:rsid w:val="00654AA3"/>
    <w:rsid w:val="00654B04"/>
    <w:rsid w:val="00654E39"/>
    <w:rsid w:val="00654F9A"/>
    <w:rsid w:val="006552CE"/>
    <w:rsid w:val="006553FF"/>
    <w:rsid w:val="0065556E"/>
    <w:rsid w:val="0065559D"/>
    <w:rsid w:val="006556DD"/>
    <w:rsid w:val="00655736"/>
    <w:rsid w:val="00655775"/>
    <w:rsid w:val="0065674D"/>
    <w:rsid w:val="0065692B"/>
    <w:rsid w:val="00656B3F"/>
    <w:rsid w:val="00656B5B"/>
    <w:rsid w:val="00656BAC"/>
    <w:rsid w:val="00656C8C"/>
    <w:rsid w:val="00656FEE"/>
    <w:rsid w:val="0065700B"/>
    <w:rsid w:val="00657066"/>
    <w:rsid w:val="006573DE"/>
    <w:rsid w:val="0065778D"/>
    <w:rsid w:val="0065784B"/>
    <w:rsid w:val="00657CCE"/>
    <w:rsid w:val="00657E24"/>
    <w:rsid w:val="00657F6A"/>
    <w:rsid w:val="00657F8B"/>
    <w:rsid w:val="00657F8F"/>
    <w:rsid w:val="006606EA"/>
    <w:rsid w:val="00660811"/>
    <w:rsid w:val="00660C99"/>
    <w:rsid w:val="00660E58"/>
    <w:rsid w:val="00660EC2"/>
    <w:rsid w:val="00661076"/>
    <w:rsid w:val="00661A5A"/>
    <w:rsid w:val="00661A89"/>
    <w:rsid w:val="00661ABC"/>
    <w:rsid w:val="00661AC0"/>
    <w:rsid w:val="00661D73"/>
    <w:rsid w:val="00661F33"/>
    <w:rsid w:val="00662969"/>
    <w:rsid w:val="00662B6D"/>
    <w:rsid w:val="00662D31"/>
    <w:rsid w:val="00662DC1"/>
    <w:rsid w:val="00663267"/>
    <w:rsid w:val="006638F0"/>
    <w:rsid w:val="00663D9D"/>
    <w:rsid w:val="00663DAF"/>
    <w:rsid w:val="00664820"/>
    <w:rsid w:val="006648F2"/>
    <w:rsid w:val="00664C65"/>
    <w:rsid w:val="00664D5C"/>
    <w:rsid w:val="00665560"/>
    <w:rsid w:val="0066571D"/>
    <w:rsid w:val="00665861"/>
    <w:rsid w:val="00665E3E"/>
    <w:rsid w:val="00666251"/>
    <w:rsid w:val="0066627C"/>
    <w:rsid w:val="006665A4"/>
    <w:rsid w:val="00666702"/>
    <w:rsid w:val="00666D2D"/>
    <w:rsid w:val="00666E3B"/>
    <w:rsid w:val="0066708E"/>
    <w:rsid w:val="00667654"/>
    <w:rsid w:val="006677DE"/>
    <w:rsid w:val="00667AA6"/>
    <w:rsid w:val="00667C9A"/>
    <w:rsid w:val="00667CD8"/>
    <w:rsid w:val="00667EA6"/>
    <w:rsid w:val="006700B2"/>
    <w:rsid w:val="006700CA"/>
    <w:rsid w:val="006701FB"/>
    <w:rsid w:val="0067051E"/>
    <w:rsid w:val="00670A67"/>
    <w:rsid w:val="00670D30"/>
    <w:rsid w:val="00670D95"/>
    <w:rsid w:val="00670DCB"/>
    <w:rsid w:val="00670DF2"/>
    <w:rsid w:val="0067123B"/>
    <w:rsid w:val="00671917"/>
    <w:rsid w:val="00671D54"/>
    <w:rsid w:val="00671ED1"/>
    <w:rsid w:val="00671EDC"/>
    <w:rsid w:val="0067217A"/>
    <w:rsid w:val="00672252"/>
    <w:rsid w:val="00672396"/>
    <w:rsid w:val="0067243F"/>
    <w:rsid w:val="00672596"/>
    <w:rsid w:val="00672625"/>
    <w:rsid w:val="0067280E"/>
    <w:rsid w:val="00672858"/>
    <w:rsid w:val="00673570"/>
    <w:rsid w:val="006735B2"/>
    <w:rsid w:val="006736E5"/>
    <w:rsid w:val="00673BB0"/>
    <w:rsid w:val="00674181"/>
    <w:rsid w:val="0067423C"/>
    <w:rsid w:val="0067474B"/>
    <w:rsid w:val="00675017"/>
    <w:rsid w:val="00675574"/>
    <w:rsid w:val="006756C5"/>
    <w:rsid w:val="00675C8B"/>
    <w:rsid w:val="00675E2A"/>
    <w:rsid w:val="00675E71"/>
    <w:rsid w:val="006760B7"/>
    <w:rsid w:val="00677173"/>
    <w:rsid w:val="00677DA6"/>
    <w:rsid w:val="00680930"/>
    <w:rsid w:val="00680A7C"/>
    <w:rsid w:val="0068101B"/>
    <w:rsid w:val="0068117E"/>
    <w:rsid w:val="00681276"/>
    <w:rsid w:val="00681324"/>
    <w:rsid w:val="00681491"/>
    <w:rsid w:val="0068168C"/>
    <w:rsid w:val="00681805"/>
    <w:rsid w:val="00681885"/>
    <w:rsid w:val="00681A31"/>
    <w:rsid w:val="00681FE0"/>
    <w:rsid w:val="006822B6"/>
    <w:rsid w:val="0068251B"/>
    <w:rsid w:val="00682716"/>
    <w:rsid w:val="006830C7"/>
    <w:rsid w:val="00683498"/>
    <w:rsid w:val="006834B1"/>
    <w:rsid w:val="006836ED"/>
    <w:rsid w:val="00683817"/>
    <w:rsid w:val="006839F0"/>
    <w:rsid w:val="00683E77"/>
    <w:rsid w:val="006842DD"/>
    <w:rsid w:val="0068446C"/>
    <w:rsid w:val="00684639"/>
    <w:rsid w:val="00684777"/>
    <w:rsid w:val="00684AF1"/>
    <w:rsid w:val="00684CAD"/>
    <w:rsid w:val="00684CF5"/>
    <w:rsid w:val="00684D6E"/>
    <w:rsid w:val="00684FC2"/>
    <w:rsid w:val="00684FE0"/>
    <w:rsid w:val="006857BA"/>
    <w:rsid w:val="0068580C"/>
    <w:rsid w:val="00685A43"/>
    <w:rsid w:val="00685C3A"/>
    <w:rsid w:val="00685FEB"/>
    <w:rsid w:val="006860FB"/>
    <w:rsid w:val="0068629B"/>
    <w:rsid w:val="00686A53"/>
    <w:rsid w:val="00686C26"/>
    <w:rsid w:val="00686D7B"/>
    <w:rsid w:val="0068724B"/>
    <w:rsid w:val="00687325"/>
    <w:rsid w:val="00690406"/>
    <w:rsid w:val="00690C78"/>
    <w:rsid w:val="00691432"/>
    <w:rsid w:val="0069162D"/>
    <w:rsid w:val="0069187B"/>
    <w:rsid w:val="00691A3A"/>
    <w:rsid w:val="00691A5D"/>
    <w:rsid w:val="00691B63"/>
    <w:rsid w:val="00691BF9"/>
    <w:rsid w:val="00691CE8"/>
    <w:rsid w:val="00691D7E"/>
    <w:rsid w:val="00691ED3"/>
    <w:rsid w:val="00692106"/>
    <w:rsid w:val="006921E2"/>
    <w:rsid w:val="00692431"/>
    <w:rsid w:val="006924B5"/>
    <w:rsid w:val="00692C13"/>
    <w:rsid w:val="00692C2B"/>
    <w:rsid w:val="00692E2A"/>
    <w:rsid w:val="00693711"/>
    <w:rsid w:val="00693AF0"/>
    <w:rsid w:val="00693C71"/>
    <w:rsid w:val="00693F60"/>
    <w:rsid w:val="006941A0"/>
    <w:rsid w:val="006941B3"/>
    <w:rsid w:val="006941B6"/>
    <w:rsid w:val="00694444"/>
    <w:rsid w:val="006944BD"/>
    <w:rsid w:val="00694AE0"/>
    <w:rsid w:val="00695079"/>
    <w:rsid w:val="00695096"/>
    <w:rsid w:val="006953EA"/>
    <w:rsid w:val="0069547E"/>
    <w:rsid w:val="006954BE"/>
    <w:rsid w:val="00696216"/>
    <w:rsid w:val="00696350"/>
    <w:rsid w:val="00696416"/>
    <w:rsid w:val="00696716"/>
    <w:rsid w:val="00696A22"/>
    <w:rsid w:val="00696E17"/>
    <w:rsid w:val="00697175"/>
    <w:rsid w:val="00697197"/>
    <w:rsid w:val="00697C0D"/>
    <w:rsid w:val="00697D58"/>
    <w:rsid w:val="00697F9D"/>
    <w:rsid w:val="006A05D8"/>
    <w:rsid w:val="006A0922"/>
    <w:rsid w:val="006A097D"/>
    <w:rsid w:val="006A09CB"/>
    <w:rsid w:val="006A0D74"/>
    <w:rsid w:val="006A1561"/>
    <w:rsid w:val="006A178C"/>
    <w:rsid w:val="006A19E8"/>
    <w:rsid w:val="006A1C47"/>
    <w:rsid w:val="006A2057"/>
    <w:rsid w:val="006A2360"/>
    <w:rsid w:val="006A2585"/>
    <w:rsid w:val="006A25DA"/>
    <w:rsid w:val="006A25EC"/>
    <w:rsid w:val="006A2794"/>
    <w:rsid w:val="006A3074"/>
    <w:rsid w:val="006A3158"/>
    <w:rsid w:val="006A3249"/>
    <w:rsid w:val="006A3378"/>
    <w:rsid w:val="006A3A36"/>
    <w:rsid w:val="006A3C82"/>
    <w:rsid w:val="006A3D3A"/>
    <w:rsid w:val="006A41E2"/>
    <w:rsid w:val="006A4AB9"/>
    <w:rsid w:val="006A4D1C"/>
    <w:rsid w:val="006A5017"/>
    <w:rsid w:val="006A511C"/>
    <w:rsid w:val="006A581B"/>
    <w:rsid w:val="006A5970"/>
    <w:rsid w:val="006A59E0"/>
    <w:rsid w:val="006A5C72"/>
    <w:rsid w:val="006A601F"/>
    <w:rsid w:val="006A61CC"/>
    <w:rsid w:val="006A63F3"/>
    <w:rsid w:val="006A6547"/>
    <w:rsid w:val="006A688C"/>
    <w:rsid w:val="006A7301"/>
    <w:rsid w:val="006A73B5"/>
    <w:rsid w:val="006A75A2"/>
    <w:rsid w:val="006A75F8"/>
    <w:rsid w:val="006A7785"/>
    <w:rsid w:val="006A7AF7"/>
    <w:rsid w:val="006A7D7A"/>
    <w:rsid w:val="006B0441"/>
    <w:rsid w:val="006B0DA3"/>
    <w:rsid w:val="006B0F00"/>
    <w:rsid w:val="006B0F66"/>
    <w:rsid w:val="006B137E"/>
    <w:rsid w:val="006B1839"/>
    <w:rsid w:val="006B2134"/>
    <w:rsid w:val="006B220F"/>
    <w:rsid w:val="006B2283"/>
    <w:rsid w:val="006B2456"/>
    <w:rsid w:val="006B25F6"/>
    <w:rsid w:val="006B2A13"/>
    <w:rsid w:val="006B2A55"/>
    <w:rsid w:val="006B2D2F"/>
    <w:rsid w:val="006B3403"/>
    <w:rsid w:val="006B3E4D"/>
    <w:rsid w:val="006B45E1"/>
    <w:rsid w:val="006B4CB6"/>
    <w:rsid w:val="006B5023"/>
    <w:rsid w:val="006B513D"/>
    <w:rsid w:val="006B520D"/>
    <w:rsid w:val="006B53DE"/>
    <w:rsid w:val="006B54B8"/>
    <w:rsid w:val="006B569F"/>
    <w:rsid w:val="006B5ACE"/>
    <w:rsid w:val="006B60D9"/>
    <w:rsid w:val="006B642C"/>
    <w:rsid w:val="006B6806"/>
    <w:rsid w:val="006B6928"/>
    <w:rsid w:val="006B69A6"/>
    <w:rsid w:val="006B6AF3"/>
    <w:rsid w:val="006B7634"/>
    <w:rsid w:val="006B77B8"/>
    <w:rsid w:val="006B78B7"/>
    <w:rsid w:val="006B7FB0"/>
    <w:rsid w:val="006C00E6"/>
    <w:rsid w:val="006C0348"/>
    <w:rsid w:val="006C03D8"/>
    <w:rsid w:val="006C0464"/>
    <w:rsid w:val="006C054E"/>
    <w:rsid w:val="006C06B2"/>
    <w:rsid w:val="006C0762"/>
    <w:rsid w:val="006C07D4"/>
    <w:rsid w:val="006C085B"/>
    <w:rsid w:val="006C1201"/>
    <w:rsid w:val="006C128C"/>
    <w:rsid w:val="006C1CCB"/>
    <w:rsid w:val="006C1D7F"/>
    <w:rsid w:val="006C23D2"/>
    <w:rsid w:val="006C2AD3"/>
    <w:rsid w:val="006C2B03"/>
    <w:rsid w:val="006C2DC3"/>
    <w:rsid w:val="006C30F3"/>
    <w:rsid w:val="006C315F"/>
    <w:rsid w:val="006C31E6"/>
    <w:rsid w:val="006C3597"/>
    <w:rsid w:val="006C388F"/>
    <w:rsid w:val="006C38B7"/>
    <w:rsid w:val="006C3977"/>
    <w:rsid w:val="006C3A53"/>
    <w:rsid w:val="006C3E3C"/>
    <w:rsid w:val="006C3F42"/>
    <w:rsid w:val="006C3FE8"/>
    <w:rsid w:val="006C40C4"/>
    <w:rsid w:val="006C40E5"/>
    <w:rsid w:val="006C422A"/>
    <w:rsid w:val="006C4404"/>
    <w:rsid w:val="006C47E2"/>
    <w:rsid w:val="006C4AD1"/>
    <w:rsid w:val="006C4B34"/>
    <w:rsid w:val="006C4C0A"/>
    <w:rsid w:val="006C4F49"/>
    <w:rsid w:val="006C512D"/>
    <w:rsid w:val="006C5666"/>
    <w:rsid w:val="006C576D"/>
    <w:rsid w:val="006C58C0"/>
    <w:rsid w:val="006C59E3"/>
    <w:rsid w:val="006C5DC3"/>
    <w:rsid w:val="006C5E05"/>
    <w:rsid w:val="006C5E24"/>
    <w:rsid w:val="006C6DBD"/>
    <w:rsid w:val="006C6DDD"/>
    <w:rsid w:val="006C7327"/>
    <w:rsid w:val="006C749C"/>
    <w:rsid w:val="006C7766"/>
    <w:rsid w:val="006D0301"/>
    <w:rsid w:val="006D0333"/>
    <w:rsid w:val="006D03EE"/>
    <w:rsid w:val="006D0F10"/>
    <w:rsid w:val="006D14FD"/>
    <w:rsid w:val="006D1E4A"/>
    <w:rsid w:val="006D1E63"/>
    <w:rsid w:val="006D1F0E"/>
    <w:rsid w:val="006D23A0"/>
    <w:rsid w:val="006D2629"/>
    <w:rsid w:val="006D273E"/>
    <w:rsid w:val="006D2817"/>
    <w:rsid w:val="006D2A95"/>
    <w:rsid w:val="006D2E0C"/>
    <w:rsid w:val="006D3176"/>
    <w:rsid w:val="006D377E"/>
    <w:rsid w:val="006D380F"/>
    <w:rsid w:val="006D390D"/>
    <w:rsid w:val="006D4551"/>
    <w:rsid w:val="006D4694"/>
    <w:rsid w:val="006D47F4"/>
    <w:rsid w:val="006D4C1F"/>
    <w:rsid w:val="006D4C3C"/>
    <w:rsid w:val="006D573F"/>
    <w:rsid w:val="006D5AFE"/>
    <w:rsid w:val="006D5C93"/>
    <w:rsid w:val="006D5E66"/>
    <w:rsid w:val="006D5EB7"/>
    <w:rsid w:val="006D629F"/>
    <w:rsid w:val="006D6333"/>
    <w:rsid w:val="006D7021"/>
    <w:rsid w:val="006D703A"/>
    <w:rsid w:val="006D7146"/>
    <w:rsid w:val="006D71D7"/>
    <w:rsid w:val="006D7230"/>
    <w:rsid w:val="006D73C5"/>
    <w:rsid w:val="006D769A"/>
    <w:rsid w:val="006D76D0"/>
    <w:rsid w:val="006D79E9"/>
    <w:rsid w:val="006E0233"/>
    <w:rsid w:val="006E06D7"/>
    <w:rsid w:val="006E0989"/>
    <w:rsid w:val="006E1043"/>
    <w:rsid w:val="006E11A0"/>
    <w:rsid w:val="006E1CAB"/>
    <w:rsid w:val="006E1F35"/>
    <w:rsid w:val="006E22B3"/>
    <w:rsid w:val="006E24DD"/>
    <w:rsid w:val="006E2557"/>
    <w:rsid w:val="006E29C8"/>
    <w:rsid w:val="006E2A48"/>
    <w:rsid w:val="006E2A6D"/>
    <w:rsid w:val="006E2FD9"/>
    <w:rsid w:val="006E3272"/>
    <w:rsid w:val="006E354D"/>
    <w:rsid w:val="006E37E3"/>
    <w:rsid w:val="006E3881"/>
    <w:rsid w:val="006E4013"/>
    <w:rsid w:val="006E45C0"/>
    <w:rsid w:val="006E46D8"/>
    <w:rsid w:val="006E4D6C"/>
    <w:rsid w:val="006E4DF7"/>
    <w:rsid w:val="006E4E62"/>
    <w:rsid w:val="006E4EBD"/>
    <w:rsid w:val="006E5169"/>
    <w:rsid w:val="006E5189"/>
    <w:rsid w:val="006E51A0"/>
    <w:rsid w:val="006E52BB"/>
    <w:rsid w:val="006E635A"/>
    <w:rsid w:val="006E63CE"/>
    <w:rsid w:val="006E640F"/>
    <w:rsid w:val="006E66D5"/>
    <w:rsid w:val="006E6865"/>
    <w:rsid w:val="006E6C20"/>
    <w:rsid w:val="006E6CBC"/>
    <w:rsid w:val="006E774E"/>
    <w:rsid w:val="006E7757"/>
    <w:rsid w:val="006E797F"/>
    <w:rsid w:val="006E7AF1"/>
    <w:rsid w:val="006E7FF3"/>
    <w:rsid w:val="006F001B"/>
    <w:rsid w:val="006F0743"/>
    <w:rsid w:val="006F12D5"/>
    <w:rsid w:val="006F13A8"/>
    <w:rsid w:val="006F15EA"/>
    <w:rsid w:val="006F16EE"/>
    <w:rsid w:val="006F2150"/>
    <w:rsid w:val="006F21CC"/>
    <w:rsid w:val="006F271C"/>
    <w:rsid w:val="006F287B"/>
    <w:rsid w:val="006F3652"/>
    <w:rsid w:val="006F420C"/>
    <w:rsid w:val="006F4FED"/>
    <w:rsid w:val="006F54E3"/>
    <w:rsid w:val="006F54ED"/>
    <w:rsid w:val="006F5826"/>
    <w:rsid w:val="006F58B8"/>
    <w:rsid w:val="006F5F99"/>
    <w:rsid w:val="006F5FA6"/>
    <w:rsid w:val="006F5FB4"/>
    <w:rsid w:val="006F606C"/>
    <w:rsid w:val="006F613A"/>
    <w:rsid w:val="006F6156"/>
    <w:rsid w:val="006F6535"/>
    <w:rsid w:val="006F66E8"/>
    <w:rsid w:val="006F68F8"/>
    <w:rsid w:val="006F6B92"/>
    <w:rsid w:val="006F707E"/>
    <w:rsid w:val="006F72CB"/>
    <w:rsid w:val="006F766D"/>
    <w:rsid w:val="006F7CD9"/>
    <w:rsid w:val="00700464"/>
    <w:rsid w:val="007006A8"/>
    <w:rsid w:val="00700749"/>
    <w:rsid w:val="00700EA8"/>
    <w:rsid w:val="00701986"/>
    <w:rsid w:val="00701B16"/>
    <w:rsid w:val="00701B2E"/>
    <w:rsid w:val="00702045"/>
    <w:rsid w:val="0070225C"/>
    <w:rsid w:val="00702B5B"/>
    <w:rsid w:val="00703192"/>
    <w:rsid w:val="00703254"/>
    <w:rsid w:val="00703E30"/>
    <w:rsid w:val="00703E8B"/>
    <w:rsid w:val="00704315"/>
    <w:rsid w:val="00704524"/>
    <w:rsid w:val="007045B4"/>
    <w:rsid w:val="00704950"/>
    <w:rsid w:val="00704B58"/>
    <w:rsid w:val="00704E07"/>
    <w:rsid w:val="00704FEF"/>
    <w:rsid w:val="00705024"/>
    <w:rsid w:val="0070504A"/>
    <w:rsid w:val="00705193"/>
    <w:rsid w:val="007054E6"/>
    <w:rsid w:val="00705683"/>
    <w:rsid w:val="00705A27"/>
    <w:rsid w:val="00705DC6"/>
    <w:rsid w:val="0070624D"/>
    <w:rsid w:val="00706308"/>
    <w:rsid w:val="007064D0"/>
    <w:rsid w:val="0070668E"/>
    <w:rsid w:val="00706A57"/>
    <w:rsid w:val="00707556"/>
    <w:rsid w:val="00707591"/>
    <w:rsid w:val="00707710"/>
    <w:rsid w:val="00707C62"/>
    <w:rsid w:val="00707DFB"/>
    <w:rsid w:val="00707E50"/>
    <w:rsid w:val="00707F3E"/>
    <w:rsid w:val="00710160"/>
    <w:rsid w:val="00710539"/>
    <w:rsid w:val="0071057F"/>
    <w:rsid w:val="00710684"/>
    <w:rsid w:val="00710F62"/>
    <w:rsid w:val="00711017"/>
    <w:rsid w:val="007112B5"/>
    <w:rsid w:val="00711857"/>
    <w:rsid w:val="00711BE9"/>
    <w:rsid w:val="00712C9C"/>
    <w:rsid w:val="00712D7D"/>
    <w:rsid w:val="0071312E"/>
    <w:rsid w:val="0071332A"/>
    <w:rsid w:val="00713533"/>
    <w:rsid w:val="007137D7"/>
    <w:rsid w:val="007139FA"/>
    <w:rsid w:val="007140D4"/>
    <w:rsid w:val="00714363"/>
    <w:rsid w:val="007149D7"/>
    <w:rsid w:val="0071548A"/>
    <w:rsid w:val="00715805"/>
    <w:rsid w:val="00715A0A"/>
    <w:rsid w:val="00715BDE"/>
    <w:rsid w:val="00715C01"/>
    <w:rsid w:val="00716072"/>
    <w:rsid w:val="007161C7"/>
    <w:rsid w:val="007164A5"/>
    <w:rsid w:val="0071668A"/>
    <w:rsid w:val="00716789"/>
    <w:rsid w:val="00716A16"/>
    <w:rsid w:val="00716F12"/>
    <w:rsid w:val="00717267"/>
    <w:rsid w:val="0071759C"/>
    <w:rsid w:val="00717A51"/>
    <w:rsid w:val="0072018B"/>
    <w:rsid w:val="00720311"/>
    <w:rsid w:val="00720B88"/>
    <w:rsid w:val="00720BC3"/>
    <w:rsid w:val="00720EB6"/>
    <w:rsid w:val="0072119F"/>
    <w:rsid w:val="007213F6"/>
    <w:rsid w:val="007216DE"/>
    <w:rsid w:val="0072184C"/>
    <w:rsid w:val="00721AE0"/>
    <w:rsid w:val="00721C5B"/>
    <w:rsid w:val="00721DDE"/>
    <w:rsid w:val="00722072"/>
    <w:rsid w:val="00722394"/>
    <w:rsid w:val="007225C8"/>
    <w:rsid w:val="0072273D"/>
    <w:rsid w:val="0072276C"/>
    <w:rsid w:val="007229E7"/>
    <w:rsid w:val="00722C87"/>
    <w:rsid w:val="0072301B"/>
    <w:rsid w:val="00723050"/>
    <w:rsid w:val="00723288"/>
    <w:rsid w:val="00723B3A"/>
    <w:rsid w:val="00723F9C"/>
    <w:rsid w:val="007244B2"/>
    <w:rsid w:val="007246FF"/>
    <w:rsid w:val="00724A76"/>
    <w:rsid w:val="00724C96"/>
    <w:rsid w:val="00725688"/>
    <w:rsid w:val="007259E1"/>
    <w:rsid w:val="00725A34"/>
    <w:rsid w:val="00725FF7"/>
    <w:rsid w:val="00726180"/>
    <w:rsid w:val="00726E64"/>
    <w:rsid w:val="0072745B"/>
    <w:rsid w:val="007277F6"/>
    <w:rsid w:val="00727AC4"/>
    <w:rsid w:val="00727CAC"/>
    <w:rsid w:val="00727E47"/>
    <w:rsid w:val="00727EE0"/>
    <w:rsid w:val="0073079F"/>
    <w:rsid w:val="007307D1"/>
    <w:rsid w:val="00730888"/>
    <w:rsid w:val="007308AB"/>
    <w:rsid w:val="00730FDC"/>
    <w:rsid w:val="007310E6"/>
    <w:rsid w:val="00731284"/>
    <w:rsid w:val="0073131C"/>
    <w:rsid w:val="00731549"/>
    <w:rsid w:val="007318E4"/>
    <w:rsid w:val="00731AF5"/>
    <w:rsid w:val="00731B9D"/>
    <w:rsid w:val="00731BF0"/>
    <w:rsid w:val="00731C08"/>
    <w:rsid w:val="00731D6C"/>
    <w:rsid w:val="00731F47"/>
    <w:rsid w:val="00732229"/>
    <w:rsid w:val="007322B5"/>
    <w:rsid w:val="0073249E"/>
    <w:rsid w:val="007329E6"/>
    <w:rsid w:val="00732D12"/>
    <w:rsid w:val="007331A0"/>
    <w:rsid w:val="0073363E"/>
    <w:rsid w:val="00733A44"/>
    <w:rsid w:val="00733F27"/>
    <w:rsid w:val="00733FC7"/>
    <w:rsid w:val="007341E3"/>
    <w:rsid w:val="0073432D"/>
    <w:rsid w:val="00734C62"/>
    <w:rsid w:val="00734F2D"/>
    <w:rsid w:val="00734FEB"/>
    <w:rsid w:val="00735521"/>
    <w:rsid w:val="00735631"/>
    <w:rsid w:val="00735926"/>
    <w:rsid w:val="00735BB4"/>
    <w:rsid w:val="00735D85"/>
    <w:rsid w:val="0073628C"/>
    <w:rsid w:val="00736370"/>
    <w:rsid w:val="00736457"/>
    <w:rsid w:val="007365BF"/>
    <w:rsid w:val="00736735"/>
    <w:rsid w:val="00737CD2"/>
    <w:rsid w:val="00737E4C"/>
    <w:rsid w:val="00737FD8"/>
    <w:rsid w:val="007400DB"/>
    <w:rsid w:val="007403FE"/>
    <w:rsid w:val="007406DC"/>
    <w:rsid w:val="007408DC"/>
    <w:rsid w:val="00740CAF"/>
    <w:rsid w:val="00740F1B"/>
    <w:rsid w:val="00741034"/>
    <w:rsid w:val="0074106A"/>
    <w:rsid w:val="0074108D"/>
    <w:rsid w:val="007410B7"/>
    <w:rsid w:val="00741325"/>
    <w:rsid w:val="00741545"/>
    <w:rsid w:val="00741A69"/>
    <w:rsid w:val="00741CBA"/>
    <w:rsid w:val="00741F43"/>
    <w:rsid w:val="00742147"/>
    <w:rsid w:val="00742221"/>
    <w:rsid w:val="00742889"/>
    <w:rsid w:val="0074295F"/>
    <w:rsid w:val="00742A2D"/>
    <w:rsid w:val="007434F6"/>
    <w:rsid w:val="00743553"/>
    <w:rsid w:val="0074372E"/>
    <w:rsid w:val="00743AFE"/>
    <w:rsid w:val="00743DF7"/>
    <w:rsid w:val="0074414C"/>
    <w:rsid w:val="00744244"/>
    <w:rsid w:val="0074467B"/>
    <w:rsid w:val="00744740"/>
    <w:rsid w:val="00744790"/>
    <w:rsid w:val="007447E8"/>
    <w:rsid w:val="00744816"/>
    <w:rsid w:val="00744845"/>
    <w:rsid w:val="00744922"/>
    <w:rsid w:val="00744E57"/>
    <w:rsid w:val="0074529F"/>
    <w:rsid w:val="007452A1"/>
    <w:rsid w:val="00745318"/>
    <w:rsid w:val="007453AE"/>
    <w:rsid w:val="007453E7"/>
    <w:rsid w:val="0074544B"/>
    <w:rsid w:val="007454B5"/>
    <w:rsid w:val="007454D1"/>
    <w:rsid w:val="007458A4"/>
    <w:rsid w:val="00745BE4"/>
    <w:rsid w:val="00745D4B"/>
    <w:rsid w:val="00745F5C"/>
    <w:rsid w:val="00745F6A"/>
    <w:rsid w:val="00746179"/>
    <w:rsid w:val="0074654A"/>
    <w:rsid w:val="00747291"/>
    <w:rsid w:val="007472AB"/>
    <w:rsid w:val="0074732D"/>
    <w:rsid w:val="007474F4"/>
    <w:rsid w:val="007477C5"/>
    <w:rsid w:val="00747BB9"/>
    <w:rsid w:val="00747F50"/>
    <w:rsid w:val="007503F1"/>
    <w:rsid w:val="00750505"/>
    <w:rsid w:val="00750636"/>
    <w:rsid w:val="00750AD8"/>
    <w:rsid w:val="00750B0A"/>
    <w:rsid w:val="00751021"/>
    <w:rsid w:val="007511DF"/>
    <w:rsid w:val="007514D5"/>
    <w:rsid w:val="0075178B"/>
    <w:rsid w:val="007519C0"/>
    <w:rsid w:val="00751D62"/>
    <w:rsid w:val="00752320"/>
    <w:rsid w:val="007523F6"/>
    <w:rsid w:val="0075257E"/>
    <w:rsid w:val="00752BA9"/>
    <w:rsid w:val="007532FC"/>
    <w:rsid w:val="00753494"/>
    <w:rsid w:val="00753592"/>
    <w:rsid w:val="0075360E"/>
    <w:rsid w:val="007536E3"/>
    <w:rsid w:val="00753777"/>
    <w:rsid w:val="00753810"/>
    <w:rsid w:val="00753A5B"/>
    <w:rsid w:val="0075415F"/>
    <w:rsid w:val="007544D2"/>
    <w:rsid w:val="007546A1"/>
    <w:rsid w:val="00754BF5"/>
    <w:rsid w:val="00754C05"/>
    <w:rsid w:val="00755451"/>
    <w:rsid w:val="007554BC"/>
    <w:rsid w:val="007556FC"/>
    <w:rsid w:val="007557BA"/>
    <w:rsid w:val="0075591E"/>
    <w:rsid w:val="00755A73"/>
    <w:rsid w:val="007566D4"/>
    <w:rsid w:val="00756AD5"/>
    <w:rsid w:val="00756BCE"/>
    <w:rsid w:val="00757343"/>
    <w:rsid w:val="0075780E"/>
    <w:rsid w:val="00757B9D"/>
    <w:rsid w:val="00760177"/>
    <w:rsid w:val="007607C9"/>
    <w:rsid w:val="00760E43"/>
    <w:rsid w:val="00760FA3"/>
    <w:rsid w:val="00761555"/>
    <w:rsid w:val="00761B89"/>
    <w:rsid w:val="00761BC1"/>
    <w:rsid w:val="00762050"/>
    <w:rsid w:val="00762451"/>
    <w:rsid w:val="0076260E"/>
    <w:rsid w:val="007628B6"/>
    <w:rsid w:val="007629A4"/>
    <w:rsid w:val="007629C5"/>
    <w:rsid w:val="00762B83"/>
    <w:rsid w:val="00762E80"/>
    <w:rsid w:val="00763116"/>
    <w:rsid w:val="007633C5"/>
    <w:rsid w:val="007637E7"/>
    <w:rsid w:val="00763ED0"/>
    <w:rsid w:val="0076409D"/>
    <w:rsid w:val="007641E4"/>
    <w:rsid w:val="00764798"/>
    <w:rsid w:val="00764D99"/>
    <w:rsid w:val="007651CF"/>
    <w:rsid w:val="0076526B"/>
    <w:rsid w:val="007652F6"/>
    <w:rsid w:val="0076539E"/>
    <w:rsid w:val="007658A6"/>
    <w:rsid w:val="00765969"/>
    <w:rsid w:val="0076619A"/>
    <w:rsid w:val="007665F8"/>
    <w:rsid w:val="0076683B"/>
    <w:rsid w:val="00766908"/>
    <w:rsid w:val="00766DBC"/>
    <w:rsid w:val="007672AB"/>
    <w:rsid w:val="00767A52"/>
    <w:rsid w:val="00767A53"/>
    <w:rsid w:val="00767FE7"/>
    <w:rsid w:val="007700BE"/>
    <w:rsid w:val="00770204"/>
    <w:rsid w:val="00770400"/>
    <w:rsid w:val="0077044E"/>
    <w:rsid w:val="007705B5"/>
    <w:rsid w:val="00770DC5"/>
    <w:rsid w:val="00770FAB"/>
    <w:rsid w:val="00771024"/>
    <w:rsid w:val="0077107B"/>
    <w:rsid w:val="00771324"/>
    <w:rsid w:val="007714AB"/>
    <w:rsid w:val="007715A6"/>
    <w:rsid w:val="00772EF5"/>
    <w:rsid w:val="007732EC"/>
    <w:rsid w:val="0077336F"/>
    <w:rsid w:val="0077350E"/>
    <w:rsid w:val="0077408F"/>
    <w:rsid w:val="00775465"/>
    <w:rsid w:val="00775F89"/>
    <w:rsid w:val="0077611D"/>
    <w:rsid w:val="00776895"/>
    <w:rsid w:val="0077695C"/>
    <w:rsid w:val="00776BEF"/>
    <w:rsid w:val="00776C9E"/>
    <w:rsid w:val="00776EDC"/>
    <w:rsid w:val="0077717E"/>
    <w:rsid w:val="00777572"/>
    <w:rsid w:val="00780467"/>
    <w:rsid w:val="0078047A"/>
    <w:rsid w:val="007805BA"/>
    <w:rsid w:val="007805E1"/>
    <w:rsid w:val="007808B8"/>
    <w:rsid w:val="00780F62"/>
    <w:rsid w:val="007810A8"/>
    <w:rsid w:val="00781674"/>
    <w:rsid w:val="007819A7"/>
    <w:rsid w:val="00782012"/>
    <w:rsid w:val="0078201E"/>
    <w:rsid w:val="007825FE"/>
    <w:rsid w:val="0078298A"/>
    <w:rsid w:val="00782A1B"/>
    <w:rsid w:val="0078326B"/>
    <w:rsid w:val="00783388"/>
    <w:rsid w:val="007836F7"/>
    <w:rsid w:val="00783A3A"/>
    <w:rsid w:val="007842A7"/>
    <w:rsid w:val="00784639"/>
    <w:rsid w:val="00784F7A"/>
    <w:rsid w:val="0078501A"/>
    <w:rsid w:val="0078571F"/>
    <w:rsid w:val="00785C6A"/>
    <w:rsid w:val="007861D6"/>
    <w:rsid w:val="0078641D"/>
    <w:rsid w:val="007868F3"/>
    <w:rsid w:val="00786A5D"/>
    <w:rsid w:val="00786D7D"/>
    <w:rsid w:val="00786DBD"/>
    <w:rsid w:val="00786DCF"/>
    <w:rsid w:val="00786EE2"/>
    <w:rsid w:val="0078746C"/>
    <w:rsid w:val="00787833"/>
    <w:rsid w:val="007879AC"/>
    <w:rsid w:val="00787A36"/>
    <w:rsid w:val="00787BD6"/>
    <w:rsid w:val="00787DB5"/>
    <w:rsid w:val="00787E28"/>
    <w:rsid w:val="0079004E"/>
    <w:rsid w:val="0079012E"/>
    <w:rsid w:val="00790381"/>
    <w:rsid w:val="00790C91"/>
    <w:rsid w:val="007916BF"/>
    <w:rsid w:val="0079170C"/>
    <w:rsid w:val="00791A26"/>
    <w:rsid w:val="00791BF3"/>
    <w:rsid w:val="0079217F"/>
    <w:rsid w:val="00792204"/>
    <w:rsid w:val="007924F1"/>
    <w:rsid w:val="0079280F"/>
    <w:rsid w:val="00792A17"/>
    <w:rsid w:val="00792B40"/>
    <w:rsid w:val="0079322B"/>
    <w:rsid w:val="00793248"/>
    <w:rsid w:val="007934A0"/>
    <w:rsid w:val="00793AF9"/>
    <w:rsid w:val="00793F14"/>
    <w:rsid w:val="007940C0"/>
    <w:rsid w:val="00794396"/>
    <w:rsid w:val="00794855"/>
    <w:rsid w:val="00794EFC"/>
    <w:rsid w:val="00794F2E"/>
    <w:rsid w:val="00795189"/>
    <w:rsid w:val="00795215"/>
    <w:rsid w:val="00795733"/>
    <w:rsid w:val="007957E4"/>
    <w:rsid w:val="007958A5"/>
    <w:rsid w:val="0079595B"/>
    <w:rsid w:val="0079622C"/>
    <w:rsid w:val="0079636A"/>
    <w:rsid w:val="00796743"/>
    <w:rsid w:val="00796772"/>
    <w:rsid w:val="00796819"/>
    <w:rsid w:val="00796A26"/>
    <w:rsid w:val="00796D37"/>
    <w:rsid w:val="0079722F"/>
    <w:rsid w:val="007978E8"/>
    <w:rsid w:val="00797A93"/>
    <w:rsid w:val="00797BDE"/>
    <w:rsid w:val="00797D4C"/>
    <w:rsid w:val="007A0239"/>
    <w:rsid w:val="007A09A9"/>
    <w:rsid w:val="007A0AC9"/>
    <w:rsid w:val="007A11B6"/>
    <w:rsid w:val="007A11F2"/>
    <w:rsid w:val="007A15C3"/>
    <w:rsid w:val="007A1953"/>
    <w:rsid w:val="007A1DDA"/>
    <w:rsid w:val="007A21E2"/>
    <w:rsid w:val="007A23CB"/>
    <w:rsid w:val="007A2CFB"/>
    <w:rsid w:val="007A2D71"/>
    <w:rsid w:val="007A31B1"/>
    <w:rsid w:val="007A3740"/>
    <w:rsid w:val="007A3785"/>
    <w:rsid w:val="007A3A13"/>
    <w:rsid w:val="007A3E7A"/>
    <w:rsid w:val="007A4177"/>
    <w:rsid w:val="007A461A"/>
    <w:rsid w:val="007A4ACE"/>
    <w:rsid w:val="007A4CEE"/>
    <w:rsid w:val="007A4E41"/>
    <w:rsid w:val="007A5708"/>
    <w:rsid w:val="007A591A"/>
    <w:rsid w:val="007A59B0"/>
    <w:rsid w:val="007A5B30"/>
    <w:rsid w:val="007A5ECA"/>
    <w:rsid w:val="007A600E"/>
    <w:rsid w:val="007A6016"/>
    <w:rsid w:val="007A6077"/>
    <w:rsid w:val="007A6908"/>
    <w:rsid w:val="007A6E08"/>
    <w:rsid w:val="007A6FE8"/>
    <w:rsid w:val="007A70ED"/>
    <w:rsid w:val="007A73C5"/>
    <w:rsid w:val="007A7495"/>
    <w:rsid w:val="007A7639"/>
    <w:rsid w:val="007A7812"/>
    <w:rsid w:val="007B0484"/>
    <w:rsid w:val="007B0C7A"/>
    <w:rsid w:val="007B0CDE"/>
    <w:rsid w:val="007B0E8B"/>
    <w:rsid w:val="007B1596"/>
    <w:rsid w:val="007B1A08"/>
    <w:rsid w:val="007B1AE8"/>
    <w:rsid w:val="007B2406"/>
    <w:rsid w:val="007B2706"/>
    <w:rsid w:val="007B28DA"/>
    <w:rsid w:val="007B2E82"/>
    <w:rsid w:val="007B2F38"/>
    <w:rsid w:val="007B304F"/>
    <w:rsid w:val="007B3087"/>
    <w:rsid w:val="007B3320"/>
    <w:rsid w:val="007B336A"/>
    <w:rsid w:val="007B3D4C"/>
    <w:rsid w:val="007B4864"/>
    <w:rsid w:val="007B48FE"/>
    <w:rsid w:val="007B496B"/>
    <w:rsid w:val="007B525D"/>
    <w:rsid w:val="007B53DB"/>
    <w:rsid w:val="007B540D"/>
    <w:rsid w:val="007B5775"/>
    <w:rsid w:val="007B57DC"/>
    <w:rsid w:val="007B6460"/>
    <w:rsid w:val="007B65CC"/>
    <w:rsid w:val="007B694B"/>
    <w:rsid w:val="007B6A9B"/>
    <w:rsid w:val="007B6D4F"/>
    <w:rsid w:val="007B7195"/>
    <w:rsid w:val="007B749B"/>
    <w:rsid w:val="007B7719"/>
    <w:rsid w:val="007B7B22"/>
    <w:rsid w:val="007B7D15"/>
    <w:rsid w:val="007C05C5"/>
    <w:rsid w:val="007C1071"/>
    <w:rsid w:val="007C11F4"/>
    <w:rsid w:val="007C1553"/>
    <w:rsid w:val="007C17AA"/>
    <w:rsid w:val="007C196B"/>
    <w:rsid w:val="007C1DC8"/>
    <w:rsid w:val="007C1EFA"/>
    <w:rsid w:val="007C22D8"/>
    <w:rsid w:val="007C2493"/>
    <w:rsid w:val="007C2A19"/>
    <w:rsid w:val="007C2FA1"/>
    <w:rsid w:val="007C3473"/>
    <w:rsid w:val="007C3489"/>
    <w:rsid w:val="007C3711"/>
    <w:rsid w:val="007C3C6E"/>
    <w:rsid w:val="007C4204"/>
    <w:rsid w:val="007C46B4"/>
    <w:rsid w:val="007C470E"/>
    <w:rsid w:val="007C4A27"/>
    <w:rsid w:val="007C4ABB"/>
    <w:rsid w:val="007C4E0E"/>
    <w:rsid w:val="007C4E38"/>
    <w:rsid w:val="007C5059"/>
    <w:rsid w:val="007C524E"/>
    <w:rsid w:val="007C529B"/>
    <w:rsid w:val="007C53E3"/>
    <w:rsid w:val="007C561A"/>
    <w:rsid w:val="007C5BBF"/>
    <w:rsid w:val="007C5C37"/>
    <w:rsid w:val="007C5EAF"/>
    <w:rsid w:val="007C61C1"/>
    <w:rsid w:val="007C6721"/>
    <w:rsid w:val="007C67CC"/>
    <w:rsid w:val="007C680E"/>
    <w:rsid w:val="007C6BE6"/>
    <w:rsid w:val="007C7677"/>
    <w:rsid w:val="007C77D2"/>
    <w:rsid w:val="007C794F"/>
    <w:rsid w:val="007C7A65"/>
    <w:rsid w:val="007C7DAF"/>
    <w:rsid w:val="007D01AC"/>
    <w:rsid w:val="007D0604"/>
    <w:rsid w:val="007D06A2"/>
    <w:rsid w:val="007D0AA1"/>
    <w:rsid w:val="007D0EC2"/>
    <w:rsid w:val="007D1245"/>
    <w:rsid w:val="007D16D3"/>
    <w:rsid w:val="007D1A0B"/>
    <w:rsid w:val="007D1EFC"/>
    <w:rsid w:val="007D1F2D"/>
    <w:rsid w:val="007D22B5"/>
    <w:rsid w:val="007D2832"/>
    <w:rsid w:val="007D2984"/>
    <w:rsid w:val="007D29DF"/>
    <w:rsid w:val="007D2EFF"/>
    <w:rsid w:val="007D3257"/>
    <w:rsid w:val="007D387E"/>
    <w:rsid w:val="007D3EEB"/>
    <w:rsid w:val="007D4058"/>
    <w:rsid w:val="007D43E3"/>
    <w:rsid w:val="007D4702"/>
    <w:rsid w:val="007D5BBF"/>
    <w:rsid w:val="007D5D84"/>
    <w:rsid w:val="007D62C6"/>
    <w:rsid w:val="007D6326"/>
    <w:rsid w:val="007D6642"/>
    <w:rsid w:val="007D6652"/>
    <w:rsid w:val="007D6994"/>
    <w:rsid w:val="007D6A63"/>
    <w:rsid w:val="007D6C70"/>
    <w:rsid w:val="007D6CF3"/>
    <w:rsid w:val="007D7208"/>
    <w:rsid w:val="007D74D7"/>
    <w:rsid w:val="007D7A60"/>
    <w:rsid w:val="007D7B2C"/>
    <w:rsid w:val="007D7BA6"/>
    <w:rsid w:val="007E0034"/>
    <w:rsid w:val="007E011F"/>
    <w:rsid w:val="007E095D"/>
    <w:rsid w:val="007E1A6C"/>
    <w:rsid w:val="007E1BDF"/>
    <w:rsid w:val="007E1F21"/>
    <w:rsid w:val="007E21AB"/>
    <w:rsid w:val="007E21D9"/>
    <w:rsid w:val="007E24D2"/>
    <w:rsid w:val="007E266C"/>
    <w:rsid w:val="007E2C2B"/>
    <w:rsid w:val="007E2C59"/>
    <w:rsid w:val="007E3593"/>
    <w:rsid w:val="007E39D8"/>
    <w:rsid w:val="007E3DE0"/>
    <w:rsid w:val="007E4055"/>
    <w:rsid w:val="007E42A4"/>
    <w:rsid w:val="007E4F3A"/>
    <w:rsid w:val="007E534F"/>
    <w:rsid w:val="007E55B8"/>
    <w:rsid w:val="007E561B"/>
    <w:rsid w:val="007E57C7"/>
    <w:rsid w:val="007E5CF7"/>
    <w:rsid w:val="007E647F"/>
    <w:rsid w:val="007E6553"/>
    <w:rsid w:val="007E686C"/>
    <w:rsid w:val="007E69AC"/>
    <w:rsid w:val="007E6D42"/>
    <w:rsid w:val="007E6F7D"/>
    <w:rsid w:val="007E6FE6"/>
    <w:rsid w:val="007E718A"/>
    <w:rsid w:val="007E754A"/>
    <w:rsid w:val="007E782D"/>
    <w:rsid w:val="007E7929"/>
    <w:rsid w:val="007E7983"/>
    <w:rsid w:val="007E7D08"/>
    <w:rsid w:val="007E7E45"/>
    <w:rsid w:val="007F01FD"/>
    <w:rsid w:val="007F02D5"/>
    <w:rsid w:val="007F03A8"/>
    <w:rsid w:val="007F0B33"/>
    <w:rsid w:val="007F0C16"/>
    <w:rsid w:val="007F0F32"/>
    <w:rsid w:val="007F0FAF"/>
    <w:rsid w:val="007F1125"/>
    <w:rsid w:val="007F1203"/>
    <w:rsid w:val="007F14AE"/>
    <w:rsid w:val="007F1584"/>
    <w:rsid w:val="007F164F"/>
    <w:rsid w:val="007F1C9C"/>
    <w:rsid w:val="007F1EBF"/>
    <w:rsid w:val="007F241F"/>
    <w:rsid w:val="007F42D0"/>
    <w:rsid w:val="007F4755"/>
    <w:rsid w:val="007F4E48"/>
    <w:rsid w:val="007F4FA6"/>
    <w:rsid w:val="007F512C"/>
    <w:rsid w:val="007F52CD"/>
    <w:rsid w:val="007F531D"/>
    <w:rsid w:val="007F5B21"/>
    <w:rsid w:val="007F5C75"/>
    <w:rsid w:val="007F5CCB"/>
    <w:rsid w:val="007F665F"/>
    <w:rsid w:val="007F684F"/>
    <w:rsid w:val="007F69EC"/>
    <w:rsid w:val="007F6B42"/>
    <w:rsid w:val="007F6D20"/>
    <w:rsid w:val="007F7093"/>
    <w:rsid w:val="007F71D1"/>
    <w:rsid w:val="007F7B82"/>
    <w:rsid w:val="007F7DB8"/>
    <w:rsid w:val="00800568"/>
    <w:rsid w:val="0080108F"/>
    <w:rsid w:val="00801253"/>
    <w:rsid w:val="0080180D"/>
    <w:rsid w:val="0080183E"/>
    <w:rsid w:val="008018BC"/>
    <w:rsid w:val="00801C4E"/>
    <w:rsid w:val="00802388"/>
    <w:rsid w:val="00802677"/>
    <w:rsid w:val="00802F58"/>
    <w:rsid w:val="008030AE"/>
    <w:rsid w:val="00803145"/>
    <w:rsid w:val="00803C3A"/>
    <w:rsid w:val="00803FD6"/>
    <w:rsid w:val="00804869"/>
    <w:rsid w:val="0080487D"/>
    <w:rsid w:val="0080552B"/>
    <w:rsid w:val="00805A97"/>
    <w:rsid w:val="00805E1E"/>
    <w:rsid w:val="00806209"/>
    <w:rsid w:val="00806314"/>
    <w:rsid w:val="00806819"/>
    <w:rsid w:val="0080726C"/>
    <w:rsid w:val="008072F7"/>
    <w:rsid w:val="008072FB"/>
    <w:rsid w:val="00807DC0"/>
    <w:rsid w:val="00810165"/>
    <w:rsid w:val="00810A5D"/>
    <w:rsid w:val="00810CD0"/>
    <w:rsid w:val="00810CD7"/>
    <w:rsid w:val="00810E3E"/>
    <w:rsid w:val="008110DD"/>
    <w:rsid w:val="00811155"/>
    <w:rsid w:val="0081125E"/>
    <w:rsid w:val="00811302"/>
    <w:rsid w:val="008113A6"/>
    <w:rsid w:val="008116BA"/>
    <w:rsid w:val="00811850"/>
    <w:rsid w:val="008125D1"/>
    <w:rsid w:val="008126A1"/>
    <w:rsid w:val="0081278B"/>
    <w:rsid w:val="00812CC9"/>
    <w:rsid w:val="0081308F"/>
    <w:rsid w:val="008137FE"/>
    <w:rsid w:val="008140E5"/>
    <w:rsid w:val="0081428A"/>
    <w:rsid w:val="00814365"/>
    <w:rsid w:val="0081447B"/>
    <w:rsid w:val="00814C0C"/>
    <w:rsid w:val="00814C37"/>
    <w:rsid w:val="00814F81"/>
    <w:rsid w:val="00815121"/>
    <w:rsid w:val="00815BD4"/>
    <w:rsid w:val="00815E35"/>
    <w:rsid w:val="00815F35"/>
    <w:rsid w:val="0081657D"/>
    <w:rsid w:val="0081682F"/>
    <w:rsid w:val="008168F6"/>
    <w:rsid w:val="008178D2"/>
    <w:rsid w:val="00817952"/>
    <w:rsid w:val="00817A91"/>
    <w:rsid w:val="00817E5C"/>
    <w:rsid w:val="00820234"/>
    <w:rsid w:val="00820540"/>
    <w:rsid w:val="00820570"/>
    <w:rsid w:val="008208F9"/>
    <w:rsid w:val="00820F29"/>
    <w:rsid w:val="00820FC1"/>
    <w:rsid w:val="00820FDA"/>
    <w:rsid w:val="0082144C"/>
    <w:rsid w:val="00821E41"/>
    <w:rsid w:val="008225E4"/>
    <w:rsid w:val="00822A03"/>
    <w:rsid w:val="00822A2F"/>
    <w:rsid w:val="008232EE"/>
    <w:rsid w:val="00823710"/>
    <w:rsid w:val="00823794"/>
    <w:rsid w:val="00823CC7"/>
    <w:rsid w:val="008242EF"/>
    <w:rsid w:val="00824310"/>
    <w:rsid w:val="0082459A"/>
    <w:rsid w:val="00824D15"/>
    <w:rsid w:val="0082556C"/>
    <w:rsid w:val="0082557F"/>
    <w:rsid w:val="0082636D"/>
    <w:rsid w:val="008300C7"/>
    <w:rsid w:val="008301D9"/>
    <w:rsid w:val="0083081A"/>
    <w:rsid w:val="00830A17"/>
    <w:rsid w:val="00831389"/>
    <w:rsid w:val="00831673"/>
    <w:rsid w:val="00831747"/>
    <w:rsid w:val="008317F4"/>
    <w:rsid w:val="00831BC8"/>
    <w:rsid w:val="00832080"/>
    <w:rsid w:val="0083213C"/>
    <w:rsid w:val="0083271F"/>
    <w:rsid w:val="008329C4"/>
    <w:rsid w:val="00833193"/>
    <w:rsid w:val="008332F8"/>
    <w:rsid w:val="00833332"/>
    <w:rsid w:val="00833579"/>
    <w:rsid w:val="00833673"/>
    <w:rsid w:val="00833750"/>
    <w:rsid w:val="0083396C"/>
    <w:rsid w:val="00833C21"/>
    <w:rsid w:val="00833D0E"/>
    <w:rsid w:val="00833D67"/>
    <w:rsid w:val="0083400D"/>
    <w:rsid w:val="008341DC"/>
    <w:rsid w:val="00834E20"/>
    <w:rsid w:val="00835055"/>
    <w:rsid w:val="008357D7"/>
    <w:rsid w:val="0083581E"/>
    <w:rsid w:val="00835C8D"/>
    <w:rsid w:val="00835F00"/>
    <w:rsid w:val="008363F0"/>
    <w:rsid w:val="008363F3"/>
    <w:rsid w:val="008364D4"/>
    <w:rsid w:val="00836E60"/>
    <w:rsid w:val="0083702C"/>
    <w:rsid w:val="00837AC7"/>
    <w:rsid w:val="00837B56"/>
    <w:rsid w:val="00837BE4"/>
    <w:rsid w:val="00840012"/>
    <w:rsid w:val="008401D6"/>
    <w:rsid w:val="008402EE"/>
    <w:rsid w:val="0084049E"/>
    <w:rsid w:val="008404FF"/>
    <w:rsid w:val="00840939"/>
    <w:rsid w:val="00840A10"/>
    <w:rsid w:val="00840A7E"/>
    <w:rsid w:val="00841854"/>
    <w:rsid w:val="008418B6"/>
    <w:rsid w:val="00841982"/>
    <w:rsid w:val="00841A90"/>
    <w:rsid w:val="00841B60"/>
    <w:rsid w:val="00841FA2"/>
    <w:rsid w:val="00842830"/>
    <w:rsid w:val="00842B8B"/>
    <w:rsid w:val="00842C9E"/>
    <w:rsid w:val="008430ED"/>
    <w:rsid w:val="008431E8"/>
    <w:rsid w:val="00843537"/>
    <w:rsid w:val="0084368B"/>
    <w:rsid w:val="008436AE"/>
    <w:rsid w:val="00843761"/>
    <w:rsid w:val="00843CFE"/>
    <w:rsid w:val="00843D26"/>
    <w:rsid w:val="008441F8"/>
    <w:rsid w:val="00844288"/>
    <w:rsid w:val="008443FF"/>
    <w:rsid w:val="008447E6"/>
    <w:rsid w:val="008449EA"/>
    <w:rsid w:val="00844C1C"/>
    <w:rsid w:val="0084527E"/>
    <w:rsid w:val="00845392"/>
    <w:rsid w:val="0084644B"/>
    <w:rsid w:val="00846C05"/>
    <w:rsid w:val="00846C4C"/>
    <w:rsid w:val="00847035"/>
    <w:rsid w:val="008472EE"/>
    <w:rsid w:val="00847640"/>
    <w:rsid w:val="0084798D"/>
    <w:rsid w:val="00847CB9"/>
    <w:rsid w:val="00847F00"/>
    <w:rsid w:val="0085005E"/>
    <w:rsid w:val="0085042D"/>
    <w:rsid w:val="008505A2"/>
    <w:rsid w:val="008505DC"/>
    <w:rsid w:val="00850693"/>
    <w:rsid w:val="008511A4"/>
    <w:rsid w:val="008514A5"/>
    <w:rsid w:val="008518D7"/>
    <w:rsid w:val="00851CC7"/>
    <w:rsid w:val="00852097"/>
    <w:rsid w:val="008525D7"/>
    <w:rsid w:val="008528DC"/>
    <w:rsid w:val="00852A31"/>
    <w:rsid w:val="00852AAE"/>
    <w:rsid w:val="00852BFD"/>
    <w:rsid w:val="00852CA0"/>
    <w:rsid w:val="0085304F"/>
    <w:rsid w:val="008530EB"/>
    <w:rsid w:val="0085329A"/>
    <w:rsid w:val="00853742"/>
    <w:rsid w:val="00853C93"/>
    <w:rsid w:val="00853ED5"/>
    <w:rsid w:val="00854039"/>
    <w:rsid w:val="0085489A"/>
    <w:rsid w:val="00854A30"/>
    <w:rsid w:val="00854AA4"/>
    <w:rsid w:val="00854D31"/>
    <w:rsid w:val="00855104"/>
    <w:rsid w:val="0085539D"/>
    <w:rsid w:val="00855C51"/>
    <w:rsid w:val="00855E84"/>
    <w:rsid w:val="00856018"/>
    <w:rsid w:val="0085639D"/>
    <w:rsid w:val="008565BF"/>
    <w:rsid w:val="00856674"/>
    <w:rsid w:val="0085691C"/>
    <w:rsid w:val="00856AE1"/>
    <w:rsid w:val="00856F2E"/>
    <w:rsid w:val="00857723"/>
    <w:rsid w:val="0085778C"/>
    <w:rsid w:val="00857996"/>
    <w:rsid w:val="008579A7"/>
    <w:rsid w:val="00857BAA"/>
    <w:rsid w:val="00857DDD"/>
    <w:rsid w:val="00857E11"/>
    <w:rsid w:val="0086069F"/>
    <w:rsid w:val="0086089F"/>
    <w:rsid w:val="00860B36"/>
    <w:rsid w:val="00860DBE"/>
    <w:rsid w:val="00860E62"/>
    <w:rsid w:val="00861455"/>
    <w:rsid w:val="008617CF"/>
    <w:rsid w:val="00861DD9"/>
    <w:rsid w:val="0086285C"/>
    <w:rsid w:val="008628E7"/>
    <w:rsid w:val="00862F13"/>
    <w:rsid w:val="008630A1"/>
    <w:rsid w:val="00863216"/>
    <w:rsid w:val="008633EB"/>
    <w:rsid w:val="00863709"/>
    <w:rsid w:val="008640B6"/>
    <w:rsid w:val="008642DB"/>
    <w:rsid w:val="00864320"/>
    <w:rsid w:val="0086443C"/>
    <w:rsid w:val="0086499F"/>
    <w:rsid w:val="00864E59"/>
    <w:rsid w:val="008652AE"/>
    <w:rsid w:val="00865350"/>
    <w:rsid w:val="00865460"/>
    <w:rsid w:val="008658E8"/>
    <w:rsid w:val="008664C7"/>
    <w:rsid w:val="00866AD7"/>
    <w:rsid w:val="00866B90"/>
    <w:rsid w:val="00867212"/>
    <w:rsid w:val="008672A9"/>
    <w:rsid w:val="008673BF"/>
    <w:rsid w:val="00867581"/>
    <w:rsid w:val="008676CC"/>
    <w:rsid w:val="0087014E"/>
    <w:rsid w:val="0087087D"/>
    <w:rsid w:val="00870CF7"/>
    <w:rsid w:val="00871217"/>
    <w:rsid w:val="00871EC5"/>
    <w:rsid w:val="008721B8"/>
    <w:rsid w:val="008722BD"/>
    <w:rsid w:val="00872656"/>
    <w:rsid w:val="00872C31"/>
    <w:rsid w:val="00872ECC"/>
    <w:rsid w:val="008730FF"/>
    <w:rsid w:val="00873389"/>
    <w:rsid w:val="008736FE"/>
    <w:rsid w:val="00873918"/>
    <w:rsid w:val="00873BC5"/>
    <w:rsid w:val="0087406F"/>
    <w:rsid w:val="00874B60"/>
    <w:rsid w:val="00874D95"/>
    <w:rsid w:val="00874DF7"/>
    <w:rsid w:val="008752BF"/>
    <w:rsid w:val="00875777"/>
    <w:rsid w:val="008759C2"/>
    <w:rsid w:val="008759DF"/>
    <w:rsid w:val="00875E2A"/>
    <w:rsid w:val="00875FA3"/>
    <w:rsid w:val="008764C0"/>
    <w:rsid w:val="008766A2"/>
    <w:rsid w:val="0087672F"/>
    <w:rsid w:val="00876764"/>
    <w:rsid w:val="0087687F"/>
    <w:rsid w:val="008769E6"/>
    <w:rsid w:val="00876D81"/>
    <w:rsid w:val="008778B8"/>
    <w:rsid w:val="00877987"/>
    <w:rsid w:val="00877E94"/>
    <w:rsid w:val="008801F3"/>
    <w:rsid w:val="0088067B"/>
    <w:rsid w:val="0088093C"/>
    <w:rsid w:val="00880C11"/>
    <w:rsid w:val="00880E89"/>
    <w:rsid w:val="00880E97"/>
    <w:rsid w:val="00880EAB"/>
    <w:rsid w:val="008812C7"/>
    <w:rsid w:val="0088169C"/>
    <w:rsid w:val="008817A6"/>
    <w:rsid w:val="00881843"/>
    <w:rsid w:val="0088185F"/>
    <w:rsid w:val="00881BDB"/>
    <w:rsid w:val="00881C49"/>
    <w:rsid w:val="00882648"/>
    <w:rsid w:val="00882773"/>
    <w:rsid w:val="00882867"/>
    <w:rsid w:val="00882CED"/>
    <w:rsid w:val="008833BD"/>
    <w:rsid w:val="008833E5"/>
    <w:rsid w:val="008836AF"/>
    <w:rsid w:val="00883D2B"/>
    <w:rsid w:val="00884162"/>
    <w:rsid w:val="00884541"/>
    <w:rsid w:val="00884722"/>
    <w:rsid w:val="00884AFB"/>
    <w:rsid w:val="00884CBF"/>
    <w:rsid w:val="00884CDB"/>
    <w:rsid w:val="00884E13"/>
    <w:rsid w:val="00884E3C"/>
    <w:rsid w:val="00884ECB"/>
    <w:rsid w:val="00884F4D"/>
    <w:rsid w:val="008851C7"/>
    <w:rsid w:val="0088555C"/>
    <w:rsid w:val="00885699"/>
    <w:rsid w:val="00885A95"/>
    <w:rsid w:val="00885CC7"/>
    <w:rsid w:val="008861B6"/>
    <w:rsid w:val="00886359"/>
    <w:rsid w:val="00886B77"/>
    <w:rsid w:val="00887375"/>
    <w:rsid w:val="00887446"/>
    <w:rsid w:val="0088769C"/>
    <w:rsid w:val="00887E36"/>
    <w:rsid w:val="00890362"/>
    <w:rsid w:val="0089045E"/>
    <w:rsid w:val="0089047D"/>
    <w:rsid w:val="008904D8"/>
    <w:rsid w:val="008909FF"/>
    <w:rsid w:val="00890AC5"/>
    <w:rsid w:val="00891421"/>
    <w:rsid w:val="008916F7"/>
    <w:rsid w:val="00891703"/>
    <w:rsid w:val="008918C0"/>
    <w:rsid w:val="0089199F"/>
    <w:rsid w:val="00891CEB"/>
    <w:rsid w:val="00892985"/>
    <w:rsid w:val="00892FB1"/>
    <w:rsid w:val="00893026"/>
    <w:rsid w:val="00893271"/>
    <w:rsid w:val="00893656"/>
    <w:rsid w:val="0089370C"/>
    <w:rsid w:val="00893D42"/>
    <w:rsid w:val="00893D70"/>
    <w:rsid w:val="00893E1F"/>
    <w:rsid w:val="00893F2B"/>
    <w:rsid w:val="00893F2E"/>
    <w:rsid w:val="0089493F"/>
    <w:rsid w:val="008949C3"/>
    <w:rsid w:val="00894AAD"/>
    <w:rsid w:val="00894DA2"/>
    <w:rsid w:val="0089594C"/>
    <w:rsid w:val="00895A7E"/>
    <w:rsid w:val="00895C9E"/>
    <w:rsid w:val="00895DC0"/>
    <w:rsid w:val="008961F0"/>
    <w:rsid w:val="0089626C"/>
    <w:rsid w:val="00896873"/>
    <w:rsid w:val="008968CD"/>
    <w:rsid w:val="00896AC8"/>
    <w:rsid w:val="00896CD0"/>
    <w:rsid w:val="00896DFF"/>
    <w:rsid w:val="008971A4"/>
    <w:rsid w:val="008972CB"/>
    <w:rsid w:val="00897435"/>
    <w:rsid w:val="0089763E"/>
    <w:rsid w:val="008977DB"/>
    <w:rsid w:val="0089793A"/>
    <w:rsid w:val="00897ECD"/>
    <w:rsid w:val="008A0014"/>
    <w:rsid w:val="008A04B5"/>
    <w:rsid w:val="008A06EA"/>
    <w:rsid w:val="008A0A2B"/>
    <w:rsid w:val="008A0A36"/>
    <w:rsid w:val="008A0CB1"/>
    <w:rsid w:val="008A0F6F"/>
    <w:rsid w:val="008A126B"/>
    <w:rsid w:val="008A164C"/>
    <w:rsid w:val="008A1B40"/>
    <w:rsid w:val="008A1E3F"/>
    <w:rsid w:val="008A1F3C"/>
    <w:rsid w:val="008A22FD"/>
    <w:rsid w:val="008A235E"/>
    <w:rsid w:val="008A2596"/>
    <w:rsid w:val="008A259C"/>
    <w:rsid w:val="008A2D8B"/>
    <w:rsid w:val="008A31A4"/>
    <w:rsid w:val="008A330A"/>
    <w:rsid w:val="008A33BE"/>
    <w:rsid w:val="008A3556"/>
    <w:rsid w:val="008A35D6"/>
    <w:rsid w:val="008A36B8"/>
    <w:rsid w:val="008A397E"/>
    <w:rsid w:val="008A39AF"/>
    <w:rsid w:val="008A458C"/>
    <w:rsid w:val="008A4861"/>
    <w:rsid w:val="008A4C44"/>
    <w:rsid w:val="008A5923"/>
    <w:rsid w:val="008A5A45"/>
    <w:rsid w:val="008A5AD4"/>
    <w:rsid w:val="008A66B9"/>
    <w:rsid w:val="008A6706"/>
    <w:rsid w:val="008A679B"/>
    <w:rsid w:val="008A6BA6"/>
    <w:rsid w:val="008A730F"/>
    <w:rsid w:val="008A753E"/>
    <w:rsid w:val="008A76C9"/>
    <w:rsid w:val="008A76F0"/>
    <w:rsid w:val="008A7722"/>
    <w:rsid w:val="008A7F30"/>
    <w:rsid w:val="008B07F4"/>
    <w:rsid w:val="008B0F24"/>
    <w:rsid w:val="008B0FAE"/>
    <w:rsid w:val="008B1665"/>
    <w:rsid w:val="008B1784"/>
    <w:rsid w:val="008B1927"/>
    <w:rsid w:val="008B1941"/>
    <w:rsid w:val="008B1968"/>
    <w:rsid w:val="008B1D60"/>
    <w:rsid w:val="008B2056"/>
    <w:rsid w:val="008B205B"/>
    <w:rsid w:val="008B2481"/>
    <w:rsid w:val="008B25AE"/>
    <w:rsid w:val="008B2734"/>
    <w:rsid w:val="008B3004"/>
    <w:rsid w:val="008B325D"/>
    <w:rsid w:val="008B35B6"/>
    <w:rsid w:val="008B3E59"/>
    <w:rsid w:val="008B4040"/>
    <w:rsid w:val="008B423E"/>
    <w:rsid w:val="008B4522"/>
    <w:rsid w:val="008B47F5"/>
    <w:rsid w:val="008B4988"/>
    <w:rsid w:val="008B500A"/>
    <w:rsid w:val="008B54CB"/>
    <w:rsid w:val="008B56DC"/>
    <w:rsid w:val="008B5769"/>
    <w:rsid w:val="008B5E73"/>
    <w:rsid w:val="008B6696"/>
    <w:rsid w:val="008B6A96"/>
    <w:rsid w:val="008B6B3F"/>
    <w:rsid w:val="008B6C3A"/>
    <w:rsid w:val="008B70FD"/>
    <w:rsid w:val="008B71DB"/>
    <w:rsid w:val="008B75BD"/>
    <w:rsid w:val="008B75E1"/>
    <w:rsid w:val="008B77CA"/>
    <w:rsid w:val="008B7868"/>
    <w:rsid w:val="008B799F"/>
    <w:rsid w:val="008B7AD9"/>
    <w:rsid w:val="008B7B4B"/>
    <w:rsid w:val="008C064D"/>
    <w:rsid w:val="008C0B75"/>
    <w:rsid w:val="008C0E6E"/>
    <w:rsid w:val="008C173F"/>
    <w:rsid w:val="008C18A1"/>
    <w:rsid w:val="008C1954"/>
    <w:rsid w:val="008C1958"/>
    <w:rsid w:val="008C1990"/>
    <w:rsid w:val="008C1CC6"/>
    <w:rsid w:val="008C1D7D"/>
    <w:rsid w:val="008C2F27"/>
    <w:rsid w:val="008C2FB3"/>
    <w:rsid w:val="008C3042"/>
    <w:rsid w:val="008C3174"/>
    <w:rsid w:val="008C318D"/>
    <w:rsid w:val="008C3445"/>
    <w:rsid w:val="008C3465"/>
    <w:rsid w:val="008C3466"/>
    <w:rsid w:val="008C386B"/>
    <w:rsid w:val="008C42BC"/>
    <w:rsid w:val="008C43C1"/>
    <w:rsid w:val="008C450E"/>
    <w:rsid w:val="008C4675"/>
    <w:rsid w:val="008C4727"/>
    <w:rsid w:val="008C4734"/>
    <w:rsid w:val="008C4B23"/>
    <w:rsid w:val="008C4FC7"/>
    <w:rsid w:val="008C4FD2"/>
    <w:rsid w:val="008C51BF"/>
    <w:rsid w:val="008C54B1"/>
    <w:rsid w:val="008C5502"/>
    <w:rsid w:val="008C57B3"/>
    <w:rsid w:val="008C5982"/>
    <w:rsid w:val="008C5AD8"/>
    <w:rsid w:val="008C5C33"/>
    <w:rsid w:val="008C5E37"/>
    <w:rsid w:val="008C69A4"/>
    <w:rsid w:val="008C6B9A"/>
    <w:rsid w:val="008C6E23"/>
    <w:rsid w:val="008C6EDA"/>
    <w:rsid w:val="008C7168"/>
    <w:rsid w:val="008C761D"/>
    <w:rsid w:val="008C79AA"/>
    <w:rsid w:val="008C7ABC"/>
    <w:rsid w:val="008C7CAB"/>
    <w:rsid w:val="008C7E79"/>
    <w:rsid w:val="008C7EB1"/>
    <w:rsid w:val="008D0319"/>
    <w:rsid w:val="008D0547"/>
    <w:rsid w:val="008D072D"/>
    <w:rsid w:val="008D0742"/>
    <w:rsid w:val="008D08BA"/>
    <w:rsid w:val="008D0D0F"/>
    <w:rsid w:val="008D0DDF"/>
    <w:rsid w:val="008D0F18"/>
    <w:rsid w:val="008D116A"/>
    <w:rsid w:val="008D15C6"/>
    <w:rsid w:val="008D1686"/>
    <w:rsid w:val="008D1F00"/>
    <w:rsid w:val="008D2A7E"/>
    <w:rsid w:val="008D349F"/>
    <w:rsid w:val="008D3518"/>
    <w:rsid w:val="008D35C3"/>
    <w:rsid w:val="008D38A7"/>
    <w:rsid w:val="008D3C06"/>
    <w:rsid w:val="008D3DFA"/>
    <w:rsid w:val="008D4288"/>
    <w:rsid w:val="008D42DB"/>
    <w:rsid w:val="008D42E9"/>
    <w:rsid w:val="008D493F"/>
    <w:rsid w:val="008D4A55"/>
    <w:rsid w:val="008D4B67"/>
    <w:rsid w:val="008D4E77"/>
    <w:rsid w:val="008D51B5"/>
    <w:rsid w:val="008D544C"/>
    <w:rsid w:val="008D5E67"/>
    <w:rsid w:val="008D5F28"/>
    <w:rsid w:val="008D68EE"/>
    <w:rsid w:val="008D6B05"/>
    <w:rsid w:val="008D6D19"/>
    <w:rsid w:val="008D6DA5"/>
    <w:rsid w:val="008D6E21"/>
    <w:rsid w:val="008D7241"/>
    <w:rsid w:val="008D78AE"/>
    <w:rsid w:val="008D78F9"/>
    <w:rsid w:val="008D7B28"/>
    <w:rsid w:val="008D7C84"/>
    <w:rsid w:val="008D7D98"/>
    <w:rsid w:val="008E000E"/>
    <w:rsid w:val="008E02CD"/>
    <w:rsid w:val="008E07C8"/>
    <w:rsid w:val="008E1857"/>
    <w:rsid w:val="008E18A7"/>
    <w:rsid w:val="008E1A29"/>
    <w:rsid w:val="008E1D96"/>
    <w:rsid w:val="008E216F"/>
    <w:rsid w:val="008E2E50"/>
    <w:rsid w:val="008E2EA5"/>
    <w:rsid w:val="008E30A3"/>
    <w:rsid w:val="008E31D2"/>
    <w:rsid w:val="008E32A4"/>
    <w:rsid w:val="008E33F0"/>
    <w:rsid w:val="008E37F0"/>
    <w:rsid w:val="008E3AD8"/>
    <w:rsid w:val="008E3CF6"/>
    <w:rsid w:val="008E3E5D"/>
    <w:rsid w:val="008E444C"/>
    <w:rsid w:val="008E4B37"/>
    <w:rsid w:val="008E5B3E"/>
    <w:rsid w:val="008E5BF1"/>
    <w:rsid w:val="008E5ECC"/>
    <w:rsid w:val="008E60A9"/>
    <w:rsid w:val="008E627D"/>
    <w:rsid w:val="008E6695"/>
    <w:rsid w:val="008E6D07"/>
    <w:rsid w:val="008E6EEB"/>
    <w:rsid w:val="008E71D6"/>
    <w:rsid w:val="008E7B56"/>
    <w:rsid w:val="008E7F81"/>
    <w:rsid w:val="008F0215"/>
    <w:rsid w:val="008F022E"/>
    <w:rsid w:val="008F02AD"/>
    <w:rsid w:val="008F07F5"/>
    <w:rsid w:val="008F0943"/>
    <w:rsid w:val="008F0C77"/>
    <w:rsid w:val="008F0E40"/>
    <w:rsid w:val="008F0E81"/>
    <w:rsid w:val="008F10D3"/>
    <w:rsid w:val="008F1257"/>
    <w:rsid w:val="008F1839"/>
    <w:rsid w:val="008F18C6"/>
    <w:rsid w:val="008F1FD6"/>
    <w:rsid w:val="008F20F2"/>
    <w:rsid w:val="008F23C5"/>
    <w:rsid w:val="008F26DB"/>
    <w:rsid w:val="008F2765"/>
    <w:rsid w:val="008F2C13"/>
    <w:rsid w:val="008F3263"/>
    <w:rsid w:val="008F3483"/>
    <w:rsid w:val="008F38C1"/>
    <w:rsid w:val="008F39C8"/>
    <w:rsid w:val="008F3E6D"/>
    <w:rsid w:val="008F4405"/>
    <w:rsid w:val="008F468B"/>
    <w:rsid w:val="008F4846"/>
    <w:rsid w:val="008F4971"/>
    <w:rsid w:val="008F49F4"/>
    <w:rsid w:val="008F4C16"/>
    <w:rsid w:val="008F4D04"/>
    <w:rsid w:val="008F52A9"/>
    <w:rsid w:val="008F5765"/>
    <w:rsid w:val="008F5825"/>
    <w:rsid w:val="008F59A7"/>
    <w:rsid w:val="008F5CD0"/>
    <w:rsid w:val="008F6243"/>
    <w:rsid w:val="008F6A71"/>
    <w:rsid w:val="008F6EF8"/>
    <w:rsid w:val="008F78F6"/>
    <w:rsid w:val="008F798A"/>
    <w:rsid w:val="008F7E30"/>
    <w:rsid w:val="0090004A"/>
    <w:rsid w:val="00900209"/>
    <w:rsid w:val="009003F0"/>
    <w:rsid w:val="009004AC"/>
    <w:rsid w:val="009004CE"/>
    <w:rsid w:val="0090099C"/>
    <w:rsid w:val="00900A34"/>
    <w:rsid w:val="00900E02"/>
    <w:rsid w:val="00901028"/>
    <w:rsid w:val="009010C8"/>
    <w:rsid w:val="00901609"/>
    <w:rsid w:val="0090167A"/>
    <w:rsid w:val="0090191F"/>
    <w:rsid w:val="0090197F"/>
    <w:rsid w:val="00901A90"/>
    <w:rsid w:val="00901ECE"/>
    <w:rsid w:val="009020E2"/>
    <w:rsid w:val="0090219C"/>
    <w:rsid w:val="0090267F"/>
    <w:rsid w:val="00902A5F"/>
    <w:rsid w:val="00902F54"/>
    <w:rsid w:val="00903569"/>
    <w:rsid w:val="0090362B"/>
    <w:rsid w:val="00903675"/>
    <w:rsid w:val="009036CE"/>
    <w:rsid w:val="009038B9"/>
    <w:rsid w:val="00903ACD"/>
    <w:rsid w:val="00903C1D"/>
    <w:rsid w:val="0090425F"/>
    <w:rsid w:val="009046A0"/>
    <w:rsid w:val="009047B2"/>
    <w:rsid w:val="00904B97"/>
    <w:rsid w:val="00904C9B"/>
    <w:rsid w:val="00904DD5"/>
    <w:rsid w:val="00904E70"/>
    <w:rsid w:val="0090557F"/>
    <w:rsid w:val="00905603"/>
    <w:rsid w:val="0090560E"/>
    <w:rsid w:val="009056FF"/>
    <w:rsid w:val="00905805"/>
    <w:rsid w:val="00905A5C"/>
    <w:rsid w:val="00905E33"/>
    <w:rsid w:val="00906047"/>
    <w:rsid w:val="00906066"/>
    <w:rsid w:val="009061EE"/>
    <w:rsid w:val="0090656D"/>
    <w:rsid w:val="00907296"/>
    <w:rsid w:val="00907DE7"/>
    <w:rsid w:val="00907E50"/>
    <w:rsid w:val="009108B7"/>
    <w:rsid w:val="00910C56"/>
    <w:rsid w:val="009112CA"/>
    <w:rsid w:val="0091165F"/>
    <w:rsid w:val="00911CAF"/>
    <w:rsid w:val="00911DA2"/>
    <w:rsid w:val="00911FCF"/>
    <w:rsid w:val="00912160"/>
    <w:rsid w:val="00912477"/>
    <w:rsid w:val="009126D2"/>
    <w:rsid w:val="009127DA"/>
    <w:rsid w:val="009128B0"/>
    <w:rsid w:val="009130F9"/>
    <w:rsid w:val="00913233"/>
    <w:rsid w:val="009134C4"/>
    <w:rsid w:val="00913534"/>
    <w:rsid w:val="0091374E"/>
    <w:rsid w:val="009138BB"/>
    <w:rsid w:val="00913B29"/>
    <w:rsid w:val="00913C92"/>
    <w:rsid w:val="00914185"/>
    <w:rsid w:val="00914401"/>
    <w:rsid w:val="00914691"/>
    <w:rsid w:val="00914804"/>
    <w:rsid w:val="0091486C"/>
    <w:rsid w:val="00915161"/>
    <w:rsid w:val="009152E4"/>
    <w:rsid w:val="009157AC"/>
    <w:rsid w:val="00915DCD"/>
    <w:rsid w:val="00915FCF"/>
    <w:rsid w:val="0091650B"/>
    <w:rsid w:val="00916598"/>
    <w:rsid w:val="00916BD1"/>
    <w:rsid w:val="009172B4"/>
    <w:rsid w:val="009173A1"/>
    <w:rsid w:val="00917A64"/>
    <w:rsid w:val="00917DF4"/>
    <w:rsid w:val="0092048D"/>
    <w:rsid w:val="00920EC3"/>
    <w:rsid w:val="00921231"/>
    <w:rsid w:val="00921329"/>
    <w:rsid w:val="009213C0"/>
    <w:rsid w:val="009215E0"/>
    <w:rsid w:val="0092188C"/>
    <w:rsid w:val="00921FCC"/>
    <w:rsid w:val="0092243F"/>
    <w:rsid w:val="009226D3"/>
    <w:rsid w:val="00922715"/>
    <w:rsid w:val="00922BEE"/>
    <w:rsid w:val="00923A65"/>
    <w:rsid w:val="00923AA3"/>
    <w:rsid w:val="00923B8C"/>
    <w:rsid w:val="009243F7"/>
    <w:rsid w:val="00924831"/>
    <w:rsid w:val="00924925"/>
    <w:rsid w:val="00924FB7"/>
    <w:rsid w:val="009255ED"/>
    <w:rsid w:val="00925E8F"/>
    <w:rsid w:val="0092606E"/>
    <w:rsid w:val="0092624C"/>
    <w:rsid w:val="00926837"/>
    <w:rsid w:val="00926A79"/>
    <w:rsid w:val="00926CDA"/>
    <w:rsid w:val="00926EA9"/>
    <w:rsid w:val="009271BE"/>
    <w:rsid w:val="00927975"/>
    <w:rsid w:val="00927DDC"/>
    <w:rsid w:val="009307C7"/>
    <w:rsid w:val="00930DAE"/>
    <w:rsid w:val="00931348"/>
    <w:rsid w:val="00931811"/>
    <w:rsid w:val="0093198E"/>
    <w:rsid w:val="009319D3"/>
    <w:rsid w:val="00931B4B"/>
    <w:rsid w:val="00931C6D"/>
    <w:rsid w:val="00931CA3"/>
    <w:rsid w:val="00931CE3"/>
    <w:rsid w:val="00932262"/>
    <w:rsid w:val="009323D8"/>
    <w:rsid w:val="009325FB"/>
    <w:rsid w:val="009329B7"/>
    <w:rsid w:val="00932C0D"/>
    <w:rsid w:val="00932C9B"/>
    <w:rsid w:val="00932E3E"/>
    <w:rsid w:val="00932EA8"/>
    <w:rsid w:val="0093340D"/>
    <w:rsid w:val="009334D2"/>
    <w:rsid w:val="00933644"/>
    <w:rsid w:val="00933966"/>
    <w:rsid w:val="009339B5"/>
    <w:rsid w:val="00933CF3"/>
    <w:rsid w:val="00934042"/>
    <w:rsid w:val="009342C5"/>
    <w:rsid w:val="009344EB"/>
    <w:rsid w:val="00934C17"/>
    <w:rsid w:val="00935099"/>
    <w:rsid w:val="009352E4"/>
    <w:rsid w:val="009359C5"/>
    <w:rsid w:val="009359DE"/>
    <w:rsid w:val="00935E8C"/>
    <w:rsid w:val="00936414"/>
    <w:rsid w:val="00936E15"/>
    <w:rsid w:val="009374CA"/>
    <w:rsid w:val="0093752D"/>
    <w:rsid w:val="009375C2"/>
    <w:rsid w:val="00937708"/>
    <w:rsid w:val="00937CF6"/>
    <w:rsid w:val="00937DB7"/>
    <w:rsid w:val="009400C8"/>
    <w:rsid w:val="0094024B"/>
    <w:rsid w:val="0094060D"/>
    <w:rsid w:val="0094066D"/>
    <w:rsid w:val="0094082D"/>
    <w:rsid w:val="00940A65"/>
    <w:rsid w:val="00940ADE"/>
    <w:rsid w:val="00940B70"/>
    <w:rsid w:val="00940C0F"/>
    <w:rsid w:val="009413D2"/>
    <w:rsid w:val="00941426"/>
    <w:rsid w:val="0094159F"/>
    <w:rsid w:val="00941621"/>
    <w:rsid w:val="00941912"/>
    <w:rsid w:val="00941F22"/>
    <w:rsid w:val="00942193"/>
    <w:rsid w:val="009426EF"/>
    <w:rsid w:val="0094288B"/>
    <w:rsid w:val="00942952"/>
    <w:rsid w:val="00942FB4"/>
    <w:rsid w:val="009433AC"/>
    <w:rsid w:val="00943793"/>
    <w:rsid w:val="00943798"/>
    <w:rsid w:val="00943A2E"/>
    <w:rsid w:val="00943C5D"/>
    <w:rsid w:val="00943F69"/>
    <w:rsid w:val="009446C4"/>
    <w:rsid w:val="009449CF"/>
    <w:rsid w:val="00944B44"/>
    <w:rsid w:val="00945D40"/>
    <w:rsid w:val="00945F2C"/>
    <w:rsid w:val="0094614F"/>
    <w:rsid w:val="0094665E"/>
    <w:rsid w:val="00946DAF"/>
    <w:rsid w:val="00946DCA"/>
    <w:rsid w:val="00947015"/>
    <w:rsid w:val="009470DE"/>
    <w:rsid w:val="009478CC"/>
    <w:rsid w:val="00947E2D"/>
    <w:rsid w:val="00947F3A"/>
    <w:rsid w:val="00950124"/>
    <w:rsid w:val="0095014C"/>
    <w:rsid w:val="00950330"/>
    <w:rsid w:val="00950368"/>
    <w:rsid w:val="009505AD"/>
    <w:rsid w:val="009505CD"/>
    <w:rsid w:val="009505F6"/>
    <w:rsid w:val="00950A76"/>
    <w:rsid w:val="00950E8B"/>
    <w:rsid w:val="009512F5"/>
    <w:rsid w:val="009514E9"/>
    <w:rsid w:val="00951543"/>
    <w:rsid w:val="00951580"/>
    <w:rsid w:val="0095176B"/>
    <w:rsid w:val="00951954"/>
    <w:rsid w:val="00951B44"/>
    <w:rsid w:val="00952003"/>
    <w:rsid w:val="009522EF"/>
    <w:rsid w:val="00952D4C"/>
    <w:rsid w:val="0095318D"/>
    <w:rsid w:val="00954312"/>
    <w:rsid w:val="009545AC"/>
    <w:rsid w:val="009547F0"/>
    <w:rsid w:val="00954B48"/>
    <w:rsid w:val="00954C08"/>
    <w:rsid w:val="00954DD4"/>
    <w:rsid w:val="009550B3"/>
    <w:rsid w:val="009553A3"/>
    <w:rsid w:val="00955414"/>
    <w:rsid w:val="0095593B"/>
    <w:rsid w:val="009559F4"/>
    <w:rsid w:val="00955E5B"/>
    <w:rsid w:val="00955E92"/>
    <w:rsid w:val="00956013"/>
    <w:rsid w:val="009560F5"/>
    <w:rsid w:val="009565BA"/>
    <w:rsid w:val="00956656"/>
    <w:rsid w:val="009568C8"/>
    <w:rsid w:val="00956A25"/>
    <w:rsid w:val="00956E17"/>
    <w:rsid w:val="00957258"/>
    <w:rsid w:val="0095778C"/>
    <w:rsid w:val="009578FA"/>
    <w:rsid w:val="00957ACF"/>
    <w:rsid w:val="00957FF4"/>
    <w:rsid w:val="00960127"/>
    <w:rsid w:val="0096106B"/>
    <w:rsid w:val="00961539"/>
    <w:rsid w:val="00961B40"/>
    <w:rsid w:val="00961B76"/>
    <w:rsid w:val="00961BC2"/>
    <w:rsid w:val="00961E6E"/>
    <w:rsid w:val="00962790"/>
    <w:rsid w:val="009627FA"/>
    <w:rsid w:val="00962A2E"/>
    <w:rsid w:val="00962A7F"/>
    <w:rsid w:val="00962DEC"/>
    <w:rsid w:val="00962E2A"/>
    <w:rsid w:val="00962EC2"/>
    <w:rsid w:val="00963444"/>
    <w:rsid w:val="0096435E"/>
    <w:rsid w:val="00964CDA"/>
    <w:rsid w:val="00964DAB"/>
    <w:rsid w:val="0096536E"/>
    <w:rsid w:val="009659F9"/>
    <w:rsid w:val="00965A08"/>
    <w:rsid w:val="00965A13"/>
    <w:rsid w:val="00965E79"/>
    <w:rsid w:val="00965F01"/>
    <w:rsid w:val="00966466"/>
    <w:rsid w:val="00966845"/>
    <w:rsid w:val="00966B24"/>
    <w:rsid w:val="00966C33"/>
    <w:rsid w:val="009673BF"/>
    <w:rsid w:val="00967A13"/>
    <w:rsid w:val="00967D72"/>
    <w:rsid w:val="009703C6"/>
    <w:rsid w:val="009706CD"/>
    <w:rsid w:val="00970A9C"/>
    <w:rsid w:val="00970B93"/>
    <w:rsid w:val="00970F33"/>
    <w:rsid w:val="00971123"/>
    <w:rsid w:val="009711F4"/>
    <w:rsid w:val="00971694"/>
    <w:rsid w:val="009716DA"/>
    <w:rsid w:val="00971949"/>
    <w:rsid w:val="00971EA1"/>
    <w:rsid w:val="00972206"/>
    <w:rsid w:val="00972906"/>
    <w:rsid w:val="00972D54"/>
    <w:rsid w:val="00972DC5"/>
    <w:rsid w:val="009733FB"/>
    <w:rsid w:val="0097371D"/>
    <w:rsid w:val="0097383D"/>
    <w:rsid w:val="00973C10"/>
    <w:rsid w:val="0097424D"/>
    <w:rsid w:val="0097495A"/>
    <w:rsid w:val="00974A0F"/>
    <w:rsid w:val="00975000"/>
    <w:rsid w:val="00975C55"/>
    <w:rsid w:val="00975FBA"/>
    <w:rsid w:val="009767EC"/>
    <w:rsid w:val="00977486"/>
    <w:rsid w:val="0097755C"/>
    <w:rsid w:val="0097767E"/>
    <w:rsid w:val="00977AB6"/>
    <w:rsid w:val="00977CC4"/>
    <w:rsid w:val="00977D06"/>
    <w:rsid w:val="00977D62"/>
    <w:rsid w:val="00977D69"/>
    <w:rsid w:val="009801D9"/>
    <w:rsid w:val="00980507"/>
    <w:rsid w:val="00980613"/>
    <w:rsid w:val="00980904"/>
    <w:rsid w:val="00980B25"/>
    <w:rsid w:val="00980D72"/>
    <w:rsid w:val="00980EAE"/>
    <w:rsid w:val="00980F73"/>
    <w:rsid w:val="00981478"/>
    <w:rsid w:val="0098186D"/>
    <w:rsid w:val="00981AC9"/>
    <w:rsid w:val="00981E12"/>
    <w:rsid w:val="009820F2"/>
    <w:rsid w:val="00982607"/>
    <w:rsid w:val="00982CA2"/>
    <w:rsid w:val="00982DD0"/>
    <w:rsid w:val="00982EB3"/>
    <w:rsid w:val="00983158"/>
    <w:rsid w:val="009837D8"/>
    <w:rsid w:val="00983859"/>
    <w:rsid w:val="00984BDB"/>
    <w:rsid w:val="00984F9C"/>
    <w:rsid w:val="009853A6"/>
    <w:rsid w:val="009858DF"/>
    <w:rsid w:val="00985ECE"/>
    <w:rsid w:val="00985FD4"/>
    <w:rsid w:val="009860FD"/>
    <w:rsid w:val="009867DB"/>
    <w:rsid w:val="009868B5"/>
    <w:rsid w:val="009869C3"/>
    <w:rsid w:val="00986A2D"/>
    <w:rsid w:val="00986E03"/>
    <w:rsid w:val="00986F98"/>
    <w:rsid w:val="00987B17"/>
    <w:rsid w:val="00987EF2"/>
    <w:rsid w:val="0099005E"/>
    <w:rsid w:val="00990BE6"/>
    <w:rsid w:val="00990E60"/>
    <w:rsid w:val="00990F18"/>
    <w:rsid w:val="00991395"/>
    <w:rsid w:val="0099179C"/>
    <w:rsid w:val="0099203A"/>
    <w:rsid w:val="009923AF"/>
    <w:rsid w:val="00992E44"/>
    <w:rsid w:val="00993075"/>
    <w:rsid w:val="009932D3"/>
    <w:rsid w:val="00993CC4"/>
    <w:rsid w:val="0099446E"/>
    <w:rsid w:val="00994520"/>
    <w:rsid w:val="0099466A"/>
    <w:rsid w:val="00994689"/>
    <w:rsid w:val="00994703"/>
    <w:rsid w:val="00994BF1"/>
    <w:rsid w:val="009951EA"/>
    <w:rsid w:val="009951F4"/>
    <w:rsid w:val="009956A6"/>
    <w:rsid w:val="009957D3"/>
    <w:rsid w:val="00995A40"/>
    <w:rsid w:val="00995A78"/>
    <w:rsid w:val="00996098"/>
    <w:rsid w:val="00996310"/>
    <w:rsid w:val="00996679"/>
    <w:rsid w:val="009968A8"/>
    <w:rsid w:val="00996C17"/>
    <w:rsid w:val="00996D3E"/>
    <w:rsid w:val="0099727A"/>
    <w:rsid w:val="00997354"/>
    <w:rsid w:val="009974B4"/>
    <w:rsid w:val="009978D5"/>
    <w:rsid w:val="009978F8"/>
    <w:rsid w:val="009A0314"/>
    <w:rsid w:val="009A0751"/>
    <w:rsid w:val="009A0A17"/>
    <w:rsid w:val="009A0A55"/>
    <w:rsid w:val="009A0B2B"/>
    <w:rsid w:val="009A0BE0"/>
    <w:rsid w:val="009A14AD"/>
    <w:rsid w:val="009A17ED"/>
    <w:rsid w:val="009A1D3F"/>
    <w:rsid w:val="009A1D8A"/>
    <w:rsid w:val="009A1E33"/>
    <w:rsid w:val="009A2671"/>
    <w:rsid w:val="009A2AA4"/>
    <w:rsid w:val="009A2B92"/>
    <w:rsid w:val="009A3128"/>
    <w:rsid w:val="009A3436"/>
    <w:rsid w:val="009A3BE9"/>
    <w:rsid w:val="009A3DA5"/>
    <w:rsid w:val="009A41E0"/>
    <w:rsid w:val="009A4329"/>
    <w:rsid w:val="009A46AB"/>
    <w:rsid w:val="009A4937"/>
    <w:rsid w:val="009A5290"/>
    <w:rsid w:val="009A54F5"/>
    <w:rsid w:val="009A5E79"/>
    <w:rsid w:val="009A634D"/>
    <w:rsid w:val="009A6724"/>
    <w:rsid w:val="009A6935"/>
    <w:rsid w:val="009A6A3A"/>
    <w:rsid w:val="009A6D37"/>
    <w:rsid w:val="009A6D3B"/>
    <w:rsid w:val="009A6DA7"/>
    <w:rsid w:val="009A6F79"/>
    <w:rsid w:val="009A72AF"/>
    <w:rsid w:val="009A72B4"/>
    <w:rsid w:val="009A73E5"/>
    <w:rsid w:val="009A752B"/>
    <w:rsid w:val="009A7642"/>
    <w:rsid w:val="009A78D9"/>
    <w:rsid w:val="009A7A15"/>
    <w:rsid w:val="009A7FB2"/>
    <w:rsid w:val="009B02F4"/>
    <w:rsid w:val="009B03E3"/>
    <w:rsid w:val="009B0C0C"/>
    <w:rsid w:val="009B0C56"/>
    <w:rsid w:val="009B0DB0"/>
    <w:rsid w:val="009B0E77"/>
    <w:rsid w:val="009B1505"/>
    <w:rsid w:val="009B158B"/>
    <w:rsid w:val="009B1692"/>
    <w:rsid w:val="009B208E"/>
    <w:rsid w:val="009B2654"/>
    <w:rsid w:val="009B278A"/>
    <w:rsid w:val="009B2D28"/>
    <w:rsid w:val="009B2ED9"/>
    <w:rsid w:val="009B30F2"/>
    <w:rsid w:val="009B3327"/>
    <w:rsid w:val="009B3416"/>
    <w:rsid w:val="009B349C"/>
    <w:rsid w:val="009B3766"/>
    <w:rsid w:val="009B3858"/>
    <w:rsid w:val="009B389A"/>
    <w:rsid w:val="009B425C"/>
    <w:rsid w:val="009B4582"/>
    <w:rsid w:val="009B4627"/>
    <w:rsid w:val="009B4771"/>
    <w:rsid w:val="009B4967"/>
    <w:rsid w:val="009B4983"/>
    <w:rsid w:val="009B4C17"/>
    <w:rsid w:val="009B4CCD"/>
    <w:rsid w:val="009B4DCF"/>
    <w:rsid w:val="009B4FB8"/>
    <w:rsid w:val="009B51DC"/>
    <w:rsid w:val="009B5228"/>
    <w:rsid w:val="009B5283"/>
    <w:rsid w:val="009B5494"/>
    <w:rsid w:val="009B588C"/>
    <w:rsid w:val="009B5EFC"/>
    <w:rsid w:val="009B6006"/>
    <w:rsid w:val="009B6119"/>
    <w:rsid w:val="009B687C"/>
    <w:rsid w:val="009B69D8"/>
    <w:rsid w:val="009B6ADD"/>
    <w:rsid w:val="009B70FC"/>
    <w:rsid w:val="009B7264"/>
    <w:rsid w:val="009B77E5"/>
    <w:rsid w:val="009C0099"/>
    <w:rsid w:val="009C0242"/>
    <w:rsid w:val="009C02F2"/>
    <w:rsid w:val="009C0649"/>
    <w:rsid w:val="009C0917"/>
    <w:rsid w:val="009C0BAF"/>
    <w:rsid w:val="009C1D21"/>
    <w:rsid w:val="009C2090"/>
    <w:rsid w:val="009C2200"/>
    <w:rsid w:val="009C2B31"/>
    <w:rsid w:val="009C30F5"/>
    <w:rsid w:val="009C34C8"/>
    <w:rsid w:val="009C356C"/>
    <w:rsid w:val="009C3C17"/>
    <w:rsid w:val="009C3E16"/>
    <w:rsid w:val="009C48A4"/>
    <w:rsid w:val="009C4D53"/>
    <w:rsid w:val="009C4EDF"/>
    <w:rsid w:val="009C5334"/>
    <w:rsid w:val="009C5452"/>
    <w:rsid w:val="009C5875"/>
    <w:rsid w:val="009C59B5"/>
    <w:rsid w:val="009C5F27"/>
    <w:rsid w:val="009C61A7"/>
    <w:rsid w:val="009C657A"/>
    <w:rsid w:val="009C66C6"/>
    <w:rsid w:val="009C6790"/>
    <w:rsid w:val="009C68CE"/>
    <w:rsid w:val="009C68D9"/>
    <w:rsid w:val="009C69B8"/>
    <w:rsid w:val="009C69D7"/>
    <w:rsid w:val="009C6C44"/>
    <w:rsid w:val="009C6C91"/>
    <w:rsid w:val="009C6F82"/>
    <w:rsid w:val="009C701F"/>
    <w:rsid w:val="009C723A"/>
    <w:rsid w:val="009C737C"/>
    <w:rsid w:val="009C759A"/>
    <w:rsid w:val="009C759C"/>
    <w:rsid w:val="009C7977"/>
    <w:rsid w:val="009C7BC7"/>
    <w:rsid w:val="009C7CAF"/>
    <w:rsid w:val="009C7FFE"/>
    <w:rsid w:val="009D0CE1"/>
    <w:rsid w:val="009D14ED"/>
    <w:rsid w:val="009D15A2"/>
    <w:rsid w:val="009D1C9C"/>
    <w:rsid w:val="009D1F5B"/>
    <w:rsid w:val="009D2050"/>
    <w:rsid w:val="009D23C1"/>
    <w:rsid w:val="009D2479"/>
    <w:rsid w:val="009D25EC"/>
    <w:rsid w:val="009D2616"/>
    <w:rsid w:val="009D2DF4"/>
    <w:rsid w:val="009D30F6"/>
    <w:rsid w:val="009D3181"/>
    <w:rsid w:val="009D37F3"/>
    <w:rsid w:val="009D3B04"/>
    <w:rsid w:val="009D3D6A"/>
    <w:rsid w:val="009D3E32"/>
    <w:rsid w:val="009D3F1A"/>
    <w:rsid w:val="009D4041"/>
    <w:rsid w:val="009D42AE"/>
    <w:rsid w:val="009D453E"/>
    <w:rsid w:val="009D4649"/>
    <w:rsid w:val="009D47B3"/>
    <w:rsid w:val="009D49CF"/>
    <w:rsid w:val="009D4A43"/>
    <w:rsid w:val="009D4B62"/>
    <w:rsid w:val="009D5440"/>
    <w:rsid w:val="009D6AF7"/>
    <w:rsid w:val="009D6CBE"/>
    <w:rsid w:val="009D6EE8"/>
    <w:rsid w:val="009D71BE"/>
    <w:rsid w:val="009D771E"/>
    <w:rsid w:val="009D787A"/>
    <w:rsid w:val="009D7A8A"/>
    <w:rsid w:val="009D7FB0"/>
    <w:rsid w:val="009E0553"/>
    <w:rsid w:val="009E09E3"/>
    <w:rsid w:val="009E0A1A"/>
    <w:rsid w:val="009E0CC7"/>
    <w:rsid w:val="009E1228"/>
    <w:rsid w:val="009E1285"/>
    <w:rsid w:val="009E14FB"/>
    <w:rsid w:val="009E164A"/>
    <w:rsid w:val="009E16CA"/>
    <w:rsid w:val="009E19B4"/>
    <w:rsid w:val="009E1D5F"/>
    <w:rsid w:val="009E207E"/>
    <w:rsid w:val="009E2191"/>
    <w:rsid w:val="009E248E"/>
    <w:rsid w:val="009E24A6"/>
    <w:rsid w:val="009E24D0"/>
    <w:rsid w:val="009E2549"/>
    <w:rsid w:val="009E261C"/>
    <w:rsid w:val="009E2660"/>
    <w:rsid w:val="009E2AC4"/>
    <w:rsid w:val="009E2B91"/>
    <w:rsid w:val="009E2D0B"/>
    <w:rsid w:val="009E3234"/>
    <w:rsid w:val="009E3635"/>
    <w:rsid w:val="009E38E0"/>
    <w:rsid w:val="009E3CE5"/>
    <w:rsid w:val="009E443D"/>
    <w:rsid w:val="009E4484"/>
    <w:rsid w:val="009E488E"/>
    <w:rsid w:val="009E48E0"/>
    <w:rsid w:val="009E4A5B"/>
    <w:rsid w:val="009E4B33"/>
    <w:rsid w:val="009E502F"/>
    <w:rsid w:val="009E5132"/>
    <w:rsid w:val="009E5343"/>
    <w:rsid w:val="009E5423"/>
    <w:rsid w:val="009E5662"/>
    <w:rsid w:val="009E56F6"/>
    <w:rsid w:val="009E5B9C"/>
    <w:rsid w:val="009E5D7F"/>
    <w:rsid w:val="009E67E0"/>
    <w:rsid w:val="009E6D22"/>
    <w:rsid w:val="009E6D42"/>
    <w:rsid w:val="009E6EDF"/>
    <w:rsid w:val="009E716F"/>
    <w:rsid w:val="009E76CE"/>
    <w:rsid w:val="009E76F5"/>
    <w:rsid w:val="009E7BC4"/>
    <w:rsid w:val="009E7D61"/>
    <w:rsid w:val="009F0168"/>
    <w:rsid w:val="009F09EF"/>
    <w:rsid w:val="009F0B72"/>
    <w:rsid w:val="009F1358"/>
    <w:rsid w:val="009F1678"/>
    <w:rsid w:val="009F1B02"/>
    <w:rsid w:val="009F1B31"/>
    <w:rsid w:val="009F1CA1"/>
    <w:rsid w:val="009F1D9F"/>
    <w:rsid w:val="009F20D8"/>
    <w:rsid w:val="009F22E2"/>
    <w:rsid w:val="009F2AE5"/>
    <w:rsid w:val="009F3610"/>
    <w:rsid w:val="009F381E"/>
    <w:rsid w:val="009F39AB"/>
    <w:rsid w:val="009F40D9"/>
    <w:rsid w:val="009F4244"/>
    <w:rsid w:val="009F448B"/>
    <w:rsid w:val="009F47E6"/>
    <w:rsid w:val="009F4AC3"/>
    <w:rsid w:val="009F58E9"/>
    <w:rsid w:val="009F5A94"/>
    <w:rsid w:val="009F5B50"/>
    <w:rsid w:val="009F60EE"/>
    <w:rsid w:val="009F61E9"/>
    <w:rsid w:val="009F6208"/>
    <w:rsid w:val="009F67A2"/>
    <w:rsid w:val="009F6841"/>
    <w:rsid w:val="009F6945"/>
    <w:rsid w:val="009F6F17"/>
    <w:rsid w:val="009F7917"/>
    <w:rsid w:val="00A0000B"/>
    <w:rsid w:val="00A00B5F"/>
    <w:rsid w:val="00A00D52"/>
    <w:rsid w:val="00A00DF0"/>
    <w:rsid w:val="00A00F7A"/>
    <w:rsid w:val="00A00FF5"/>
    <w:rsid w:val="00A0128C"/>
    <w:rsid w:val="00A01AF8"/>
    <w:rsid w:val="00A01DA6"/>
    <w:rsid w:val="00A0254B"/>
    <w:rsid w:val="00A02658"/>
    <w:rsid w:val="00A02BA5"/>
    <w:rsid w:val="00A02C75"/>
    <w:rsid w:val="00A03121"/>
    <w:rsid w:val="00A03738"/>
    <w:rsid w:val="00A03768"/>
    <w:rsid w:val="00A03D4B"/>
    <w:rsid w:val="00A03EC7"/>
    <w:rsid w:val="00A04248"/>
    <w:rsid w:val="00A046EC"/>
    <w:rsid w:val="00A0473C"/>
    <w:rsid w:val="00A0479E"/>
    <w:rsid w:val="00A04901"/>
    <w:rsid w:val="00A04E76"/>
    <w:rsid w:val="00A04FDA"/>
    <w:rsid w:val="00A054EA"/>
    <w:rsid w:val="00A05DD1"/>
    <w:rsid w:val="00A05DD2"/>
    <w:rsid w:val="00A0680E"/>
    <w:rsid w:val="00A06858"/>
    <w:rsid w:val="00A069DD"/>
    <w:rsid w:val="00A06ABC"/>
    <w:rsid w:val="00A06D99"/>
    <w:rsid w:val="00A070A1"/>
    <w:rsid w:val="00A0725B"/>
    <w:rsid w:val="00A07451"/>
    <w:rsid w:val="00A07624"/>
    <w:rsid w:val="00A0770E"/>
    <w:rsid w:val="00A07AC1"/>
    <w:rsid w:val="00A07AEA"/>
    <w:rsid w:val="00A07B43"/>
    <w:rsid w:val="00A1020B"/>
    <w:rsid w:val="00A1135F"/>
    <w:rsid w:val="00A1189A"/>
    <w:rsid w:val="00A11B2E"/>
    <w:rsid w:val="00A11C63"/>
    <w:rsid w:val="00A1209A"/>
    <w:rsid w:val="00A123F6"/>
    <w:rsid w:val="00A1262C"/>
    <w:rsid w:val="00A12AA9"/>
    <w:rsid w:val="00A12CC5"/>
    <w:rsid w:val="00A12F10"/>
    <w:rsid w:val="00A13B0A"/>
    <w:rsid w:val="00A13B8B"/>
    <w:rsid w:val="00A13C3F"/>
    <w:rsid w:val="00A1401E"/>
    <w:rsid w:val="00A14037"/>
    <w:rsid w:val="00A14720"/>
    <w:rsid w:val="00A149AD"/>
    <w:rsid w:val="00A14C7A"/>
    <w:rsid w:val="00A14CDE"/>
    <w:rsid w:val="00A14F83"/>
    <w:rsid w:val="00A15061"/>
    <w:rsid w:val="00A15285"/>
    <w:rsid w:val="00A155E8"/>
    <w:rsid w:val="00A15615"/>
    <w:rsid w:val="00A15A0A"/>
    <w:rsid w:val="00A15C4B"/>
    <w:rsid w:val="00A16229"/>
    <w:rsid w:val="00A167D7"/>
    <w:rsid w:val="00A167DF"/>
    <w:rsid w:val="00A16842"/>
    <w:rsid w:val="00A1694B"/>
    <w:rsid w:val="00A16AB7"/>
    <w:rsid w:val="00A1707D"/>
    <w:rsid w:val="00A172BD"/>
    <w:rsid w:val="00A178B7"/>
    <w:rsid w:val="00A179C5"/>
    <w:rsid w:val="00A17B55"/>
    <w:rsid w:val="00A2027D"/>
    <w:rsid w:val="00A20620"/>
    <w:rsid w:val="00A20752"/>
    <w:rsid w:val="00A20941"/>
    <w:rsid w:val="00A20C6A"/>
    <w:rsid w:val="00A20E39"/>
    <w:rsid w:val="00A211EB"/>
    <w:rsid w:val="00A215B7"/>
    <w:rsid w:val="00A2190B"/>
    <w:rsid w:val="00A219E6"/>
    <w:rsid w:val="00A21C3B"/>
    <w:rsid w:val="00A21E1A"/>
    <w:rsid w:val="00A21F06"/>
    <w:rsid w:val="00A21FAB"/>
    <w:rsid w:val="00A21FB5"/>
    <w:rsid w:val="00A21FE9"/>
    <w:rsid w:val="00A220E3"/>
    <w:rsid w:val="00A224B9"/>
    <w:rsid w:val="00A22685"/>
    <w:rsid w:val="00A2294A"/>
    <w:rsid w:val="00A229BB"/>
    <w:rsid w:val="00A23249"/>
    <w:rsid w:val="00A234D0"/>
    <w:rsid w:val="00A235CE"/>
    <w:rsid w:val="00A23641"/>
    <w:rsid w:val="00A236BF"/>
    <w:rsid w:val="00A23731"/>
    <w:rsid w:val="00A23E81"/>
    <w:rsid w:val="00A23EDF"/>
    <w:rsid w:val="00A23F93"/>
    <w:rsid w:val="00A245AE"/>
    <w:rsid w:val="00A2462E"/>
    <w:rsid w:val="00A24A8F"/>
    <w:rsid w:val="00A2509B"/>
    <w:rsid w:val="00A251AD"/>
    <w:rsid w:val="00A25B73"/>
    <w:rsid w:val="00A26385"/>
    <w:rsid w:val="00A264B5"/>
    <w:rsid w:val="00A265CC"/>
    <w:rsid w:val="00A26726"/>
    <w:rsid w:val="00A26898"/>
    <w:rsid w:val="00A269D0"/>
    <w:rsid w:val="00A26A64"/>
    <w:rsid w:val="00A26AD8"/>
    <w:rsid w:val="00A26B1B"/>
    <w:rsid w:val="00A27504"/>
    <w:rsid w:val="00A277F2"/>
    <w:rsid w:val="00A27905"/>
    <w:rsid w:val="00A27C92"/>
    <w:rsid w:val="00A27E75"/>
    <w:rsid w:val="00A30320"/>
    <w:rsid w:val="00A30661"/>
    <w:rsid w:val="00A307D8"/>
    <w:rsid w:val="00A311CC"/>
    <w:rsid w:val="00A31869"/>
    <w:rsid w:val="00A31905"/>
    <w:rsid w:val="00A31B81"/>
    <w:rsid w:val="00A31BF0"/>
    <w:rsid w:val="00A31D73"/>
    <w:rsid w:val="00A321A6"/>
    <w:rsid w:val="00A321C1"/>
    <w:rsid w:val="00A322AD"/>
    <w:rsid w:val="00A32770"/>
    <w:rsid w:val="00A328C2"/>
    <w:rsid w:val="00A32BD0"/>
    <w:rsid w:val="00A32C75"/>
    <w:rsid w:val="00A32C7E"/>
    <w:rsid w:val="00A32E94"/>
    <w:rsid w:val="00A33100"/>
    <w:rsid w:val="00A3313C"/>
    <w:rsid w:val="00A3340A"/>
    <w:rsid w:val="00A3342E"/>
    <w:rsid w:val="00A3361E"/>
    <w:rsid w:val="00A34245"/>
    <w:rsid w:val="00A347F7"/>
    <w:rsid w:val="00A34825"/>
    <w:rsid w:val="00A34BB6"/>
    <w:rsid w:val="00A34F0B"/>
    <w:rsid w:val="00A355C7"/>
    <w:rsid w:val="00A356CF"/>
    <w:rsid w:val="00A35723"/>
    <w:rsid w:val="00A3597A"/>
    <w:rsid w:val="00A35DC9"/>
    <w:rsid w:val="00A36021"/>
    <w:rsid w:val="00A3614F"/>
    <w:rsid w:val="00A364E0"/>
    <w:rsid w:val="00A36517"/>
    <w:rsid w:val="00A365F2"/>
    <w:rsid w:val="00A369EA"/>
    <w:rsid w:val="00A36A8D"/>
    <w:rsid w:val="00A36DF0"/>
    <w:rsid w:val="00A36E4A"/>
    <w:rsid w:val="00A36EAA"/>
    <w:rsid w:val="00A3710E"/>
    <w:rsid w:val="00A372E8"/>
    <w:rsid w:val="00A37A42"/>
    <w:rsid w:val="00A37FE5"/>
    <w:rsid w:val="00A40114"/>
    <w:rsid w:val="00A403E1"/>
    <w:rsid w:val="00A4088B"/>
    <w:rsid w:val="00A40AA3"/>
    <w:rsid w:val="00A40F53"/>
    <w:rsid w:val="00A40F55"/>
    <w:rsid w:val="00A414BF"/>
    <w:rsid w:val="00A414CE"/>
    <w:rsid w:val="00A417D8"/>
    <w:rsid w:val="00A41BB2"/>
    <w:rsid w:val="00A41D89"/>
    <w:rsid w:val="00A41E1A"/>
    <w:rsid w:val="00A4208F"/>
    <w:rsid w:val="00A42281"/>
    <w:rsid w:val="00A42316"/>
    <w:rsid w:val="00A425EF"/>
    <w:rsid w:val="00A42762"/>
    <w:rsid w:val="00A42E0C"/>
    <w:rsid w:val="00A42FCC"/>
    <w:rsid w:val="00A430E8"/>
    <w:rsid w:val="00A43118"/>
    <w:rsid w:val="00A4335F"/>
    <w:rsid w:val="00A4347C"/>
    <w:rsid w:val="00A43B0E"/>
    <w:rsid w:val="00A43EA8"/>
    <w:rsid w:val="00A444B8"/>
    <w:rsid w:val="00A44731"/>
    <w:rsid w:val="00A44AEB"/>
    <w:rsid w:val="00A44B2B"/>
    <w:rsid w:val="00A44C1A"/>
    <w:rsid w:val="00A4574C"/>
    <w:rsid w:val="00A458F0"/>
    <w:rsid w:val="00A45A39"/>
    <w:rsid w:val="00A45B82"/>
    <w:rsid w:val="00A45CF4"/>
    <w:rsid w:val="00A469A1"/>
    <w:rsid w:val="00A46B6F"/>
    <w:rsid w:val="00A46FFA"/>
    <w:rsid w:val="00A471EE"/>
    <w:rsid w:val="00A475BC"/>
    <w:rsid w:val="00A47734"/>
    <w:rsid w:val="00A4778F"/>
    <w:rsid w:val="00A4798C"/>
    <w:rsid w:val="00A47BD5"/>
    <w:rsid w:val="00A47CFD"/>
    <w:rsid w:val="00A47E31"/>
    <w:rsid w:val="00A50A0A"/>
    <w:rsid w:val="00A50A2A"/>
    <w:rsid w:val="00A50F1A"/>
    <w:rsid w:val="00A510F1"/>
    <w:rsid w:val="00A518F6"/>
    <w:rsid w:val="00A51ACF"/>
    <w:rsid w:val="00A51CDF"/>
    <w:rsid w:val="00A51E40"/>
    <w:rsid w:val="00A51F5D"/>
    <w:rsid w:val="00A524BF"/>
    <w:rsid w:val="00A526F2"/>
    <w:rsid w:val="00A52D44"/>
    <w:rsid w:val="00A52DE4"/>
    <w:rsid w:val="00A52FC2"/>
    <w:rsid w:val="00A533AF"/>
    <w:rsid w:val="00A537DB"/>
    <w:rsid w:val="00A53B76"/>
    <w:rsid w:val="00A53BD2"/>
    <w:rsid w:val="00A53C51"/>
    <w:rsid w:val="00A53F56"/>
    <w:rsid w:val="00A53F57"/>
    <w:rsid w:val="00A54035"/>
    <w:rsid w:val="00A54422"/>
    <w:rsid w:val="00A54494"/>
    <w:rsid w:val="00A54B38"/>
    <w:rsid w:val="00A554F1"/>
    <w:rsid w:val="00A556FD"/>
    <w:rsid w:val="00A55A28"/>
    <w:rsid w:val="00A56504"/>
    <w:rsid w:val="00A568A8"/>
    <w:rsid w:val="00A56FBC"/>
    <w:rsid w:val="00A5705E"/>
    <w:rsid w:val="00A57295"/>
    <w:rsid w:val="00A576EE"/>
    <w:rsid w:val="00A57AE2"/>
    <w:rsid w:val="00A57E66"/>
    <w:rsid w:val="00A57FA8"/>
    <w:rsid w:val="00A602BD"/>
    <w:rsid w:val="00A6072E"/>
    <w:rsid w:val="00A6095A"/>
    <w:rsid w:val="00A60A95"/>
    <w:rsid w:val="00A60D08"/>
    <w:rsid w:val="00A60D55"/>
    <w:rsid w:val="00A60DCC"/>
    <w:rsid w:val="00A612FB"/>
    <w:rsid w:val="00A61360"/>
    <w:rsid w:val="00A614C8"/>
    <w:rsid w:val="00A6157A"/>
    <w:rsid w:val="00A616A6"/>
    <w:rsid w:val="00A61F46"/>
    <w:rsid w:val="00A620AF"/>
    <w:rsid w:val="00A6213E"/>
    <w:rsid w:val="00A623CE"/>
    <w:rsid w:val="00A6267F"/>
    <w:rsid w:val="00A62BEF"/>
    <w:rsid w:val="00A62D3B"/>
    <w:rsid w:val="00A630A9"/>
    <w:rsid w:val="00A63574"/>
    <w:rsid w:val="00A639E9"/>
    <w:rsid w:val="00A63C5E"/>
    <w:rsid w:val="00A63DB2"/>
    <w:rsid w:val="00A63E0F"/>
    <w:rsid w:val="00A64019"/>
    <w:rsid w:val="00A64120"/>
    <w:rsid w:val="00A6443C"/>
    <w:rsid w:val="00A64D5E"/>
    <w:rsid w:val="00A6555A"/>
    <w:rsid w:val="00A65696"/>
    <w:rsid w:val="00A656BF"/>
    <w:rsid w:val="00A65813"/>
    <w:rsid w:val="00A6674F"/>
    <w:rsid w:val="00A66AC2"/>
    <w:rsid w:val="00A66B1D"/>
    <w:rsid w:val="00A66C39"/>
    <w:rsid w:val="00A66C68"/>
    <w:rsid w:val="00A66F9C"/>
    <w:rsid w:val="00A67110"/>
    <w:rsid w:val="00A67AB5"/>
    <w:rsid w:val="00A67FE5"/>
    <w:rsid w:val="00A702C9"/>
    <w:rsid w:val="00A703D3"/>
    <w:rsid w:val="00A7071A"/>
    <w:rsid w:val="00A708F7"/>
    <w:rsid w:val="00A70BF7"/>
    <w:rsid w:val="00A7151A"/>
    <w:rsid w:val="00A71533"/>
    <w:rsid w:val="00A716B6"/>
    <w:rsid w:val="00A716E1"/>
    <w:rsid w:val="00A71E7E"/>
    <w:rsid w:val="00A71F05"/>
    <w:rsid w:val="00A71FA4"/>
    <w:rsid w:val="00A72018"/>
    <w:rsid w:val="00A723D6"/>
    <w:rsid w:val="00A72626"/>
    <w:rsid w:val="00A726F1"/>
    <w:rsid w:val="00A729A6"/>
    <w:rsid w:val="00A735DF"/>
    <w:rsid w:val="00A73D45"/>
    <w:rsid w:val="00A741C0"/>
    <w:rsid w:val="00A74593"/>
    <w:rsid w:val="00A74895"/>
    <w:rsid w:val="00A749EE"/>
    <w:rsid w:val="00A74DDF"/>
    <w:rsid w:val="00A74E08"/>
    <w:rsid w:val="00A75917"/>
    <w:rsid w:val="00A764BF"/>
    <w:rsid w:val="00A7659C"/>
    <w:rsid w:val="00A769AE"/>
    <w:rsid w:val="00A76BD4"/>
    <w:rsid w:val="00A76D15"/>
    <w:rsid w:val="00A76F46"/>
    <w:rsid w:val="00A77436"/>
    <w:rsid w:val="00A7746F"/>
    <w:rsid w:val="00A775F7"/>
    <w:rsid w:val="00A77894"/>
    <w:rsid w:val="00A80202"/>
    <w:rsid w:val="00A803BA"/>
    <w:rsid w:val="00A811E7"/>
    <w:rsid w:val="00A8142E"/>
    <w:rsid w:val="00A81DAC"/>
    <w:rsid w:val="00A827F4"/>
    <w:rsid w:val="00A82B3D"/>
    <w:rsid w:val="00A82D2C"/>
    <w:rsid w:val="00A82DD2"/>
    <w:rsid w:val="00A83213"/>
    <w:rsid w:val="00A83565"/>
    <w:rsid w:val="00A83938"/>
    <w:rsid w:val="00A83FB6"/>
    <w:rsid w:val="00A844A2"/>
    <w:rsid w:val="00A84DAE"/>
    <w:rsid w:val="00A850FB"/>
    <w:rsid w:val="00A85584"/>
    <w:rsid w:val="00A8567A"/>
    <w:rsid w:val="00A85778"/>
    <w:rsid w:val="00A8588D"/>
    <w:rsid w:val="00A8595D"/>
    <w:rsid w:val="00A86937"/>
    <w:rsid w:val="00A86ABD"/>
    <w:rsid w:val="00A86D54"/>
    <w:rsid w:val="00A87189"/>
    <w:rsid w:val="00A87A05"/>
    <w:rsid w:val="00A87AE8"/>
    <w:rsid w:val="00A906F0"/>
    <w:rsid w:val="00A90CDA"/>
    <w:rsid w:val="00A90CF6"/>
    <w:rsid w:val="00A90E1C"/>
    <w:rsid w:val="00A91334"/>
    <w:rsid w:val="00A9185A"/>
    <w:rsid w:val="00A91AC2"/>
    <w:rsid w:val="00A91C10"/>
    <w:rsid w:val="00A92742"/>
    <w:rsid w:val="00A92A74"/>
    <w:rsid w:val="00A92D94"/>
    <w:rsid w:val="00A93189"/>
    <w:rsid w:val="00A932EF"/>
    <w:rsid w:val="00A93521"/>
    <w:rsid w:val="00A93C66"/>
    <w:rsid w:val="00A9424D"/>
    <w:rsid w:val="00A946F3"/>
    <w:rsid w:val="00A9505E"/>
    <w:rsid w:val="00A95DD2"/>
    <w:rsid w:val="00A960C8"/>
    <w:rsid w:val="00A961DD"/>
    <w:rsid w:val="00A96255"/>
    <w:rsid w:val="00A96276"/>
    <w:rsid w:val="00A9639A"/>
    <w:rsid w:val="00A96976"/>
    <w:rsid w:val="00A96B47"/>
    <w:rsid w:val="00A96DA0"/>
    <w:rsid w:val="00A97094"/>
    <w:rsid w:val="00A97432"/>
    <w:rsid w:val="00A97467"/>
    <w:rsid w:val="00A9752B"/>
    <w:rsid w:val="00A975AB"/>
    <w:rsid w:val="00A978B3"/>
    <w:rsid w:val="00A97B12"/>
    <w:rsid w:val="00A97B43"/>
    <w:rsid w:val="00A97BE2"/>
    <w:rsid w:val="00A97D0A"/>
    <w:rsid w:val="00AA00B6"/>
    <w:rsid w:val="00AA0A0F"/>
    <w:rsid w:val="00AA0AAA"/>
    <w:rsid w:val="00AA0BC7"/>
    <w:rsid w:val="00AA1678"/>
    <w:rsid w:val="00AA1C3F"/>
    <w:rsid w:val="00AA1DAD"/>
    <w:rsid w:val="00AA1E67"/>
    <w:rsid w:val="00AA2649"/>
    <w:rsid w:val="00AA267B"/>
    <w:rsid w:val="00AA279F"/>
    <w:rsid w:val="00AA2CE7"/>
    <w:rsid w:val="00AA2D42"/>
    <w:rsid w:val="00AA363B"/>
    <w:rsid w:val="00AA4097"/>
    <w:rsid w:val="00AA43C9"/>
    <w:rsid w:val="00AA4408"/>
    <w:rsid w:val="00AA44BB"/>
    <w:rsid w:val="00AA4864"/>
    <w:rsid w:val="00AA4EDD"/>
    <w:rsid w:val="00AA5043"/>
    <w:rsid w:val="00AA50DC"/>
    <w:rsid w:val="00AA5518"/>
    <w:rsid w:val="00AA5939"/>
    <w:rsid w:val="00AA5BDD"/>
    <w:rsid w:val="00AA5BFD"/>
    <w:rsid w:val="00AA5E8A"/>
    <w:rsid w:val="00AA60B7"/>
    <w:rsid w:val="00AA6285"/>
    <w:rsid w:val="00AA6700"/>
    <w:rsid w:val="00AA6CE0"/>
    <w:rsid w:val="00AA70D3"/>
    <w:rsid w:val="00AA7107"/>
    <w:rsid w:val="00AA7541"/>
    <w:rsid w:val="00AA77D0"/>
    <w:rsid w:val="00AA7B40"/>
    <w:rsid w:val="00AA7FD2"/>
    <w:rsid w:val="00AA7FFE"/>
    <w:rsid w:val="00AB061A"/>
    <w:rsid w:val="00AB075D"/>
    <w:rsid w:val="00AB0E7B"/>
    <w:rsid w:val="00AB0EEC"/>
    <w:rsid w:val="00AB0F8C"/>
    <w:rsid w:val="00AB107E"/>
    <w:rsid w:val="00AB116E"/>
    <w:rsid w:val="00AB129E"/>
    <w:rsid w:val="00AB14AC"/>
    <w:rsid w:val="00AB14B4"/>
    <w:rsid w:val="00AB175D"/>
    <w:rsid w:val="00AB1808"/>
    <w:rsid w:val="00AB19A6"/>
    <w:rsid w:val="00AB1F28"/>
    <w:rsid w:val="00AB221A"/>
    <w:rsid w:val="00AB227F"/>
    <w:rsid w:val="00AB2846"/>
    <w:rsid w:val="00AB3455"/>
    <w:rsid w:val="00AB357A"/>
    <w:rsid w:val="00AB3954"/>
    <w:rsid w:val="00AB3CE0"/>
    <w:rsid w:val="00AB4190"/>
    <w:rsid w:val="00AB45AA"/>
    <w:rsid w:val="00AB4630"/>
    <w:rsid w:val="00AB4644"/>
    <w:rsid w:val="00AB4954"/>
    <w:rsid w:val="00AB4C61"/>
    <w:rsid w:val="00AB5D18"/>
    <w:rsid w:val="00AB5E08"/>
    <w:rsid w:val="00AB64B9"/>
    <w:rsid w:val="00AB6767"/>
    <w:rsid w:val="00AB7A3C"/>
    <w:rsid w:val="00AB7C7C"/>
    <w:rsid w:val="00AB7F12"/>
    <w:rsid w:val="00AB7FC4"/>
    <w:rsid w:val="00AC0331"/>
    <w:rsid w:val="00AC0570"/>
    <w:rsid w:val="00AC06D4"/>
    <w:rsid w:val="00AC0891"/>
    <w:rsid w:val="00AC0A76"/>
    <w:rsid w:val="00AC0F4E"/>
    <w:rsid w:val="00AC147F"/>
    <w:rsid w:val="00AC1874"/>
    <w:rsid w:val="00AC2C37"/>
    <w:rsid w:val="00AC2E61"/>
    <w:rsid w:val="00AC33E0"/>
    <w:rsid w:val="00AC33E8"/>
    <w:rsid w:val="00AC346E"/>
    <w:rsid w:val="00AC3B14"/>
    <w:rsid w:val="00AC3E36"/>
    <w:rsid w:val="00AC42D1"/>
    <w:rsid w:val="00AC4D43"/>
    <w:rsid w:val="00AC505C"/>
    <w:rsid w:val="00AC53E3"/>
    <w:rsid w:val="00AC6873"/>
    <w:rsid w:val="00AC6A5D"/>
    <w:rsid w:val="00AC6A73"/>
    <w:rsid w:val="00AC70DC"/>
    <w:rsid w:val="00AC724F"/>
    <w:rsid w:val="00AC7F42"/>
    <w:rsid w:val="00AD02D8"/>
    <w:rsid w:val="00AD0607"/>
    <w:rsid w:val="00AD0966"/>
    <w:rsid w:val="00AD0CAC"/>
    <w:rsid w:val="00AD10C9"/>
    <w:rsid w:val="00AD1236"/>
    <w:rsid w:val="00AD1293"/>
    <w:rsid w:val="00AD1372"/>
    <w:rsid w:val="00AD14AC"/>
    <w:rsid w:val="00AD1B4D"/>
    <w:rsid w:val="00AD1FE6"/>
    <w:rsid w:val="00AD205E"/>
    <w:rsid w:val="00AD2435"/>
    <w:rsid w:val="00AD2476"/>
    <w:rsid w:val="00AD2509"/>
    <w:rsid w:val="00AD2528"/>
    <w:rsid w:val="00AD2A1F"/>
    <w:rsid w:val="00AD310B"/>
    <w:rsid w:val="00AD31E5"/>
    <w:rsid w:val="00AD322F"/>
    <w:rsid w:val="00AD3576"/>
    <w:rsid w:val="00AD393B"/>
    <w:rsid w:val="00AD42D6"/>
    <w:rsid w:val="00AD4315"/>
    <w:rsid w:val="00AD436E"/>
    <w:rsid w:val="00AD447B"/>
    <w:rsid w:val="00AD4AC1"/>
    <w:rsid w:val="00AD56DA"/>
    <w:rsid w:val="00AD6150"/>
    <w:rsid w:val="00AD61EF"/>
    <w:rsid w:val="00AD61FB"/>
    <w:rsid w:val="00AD6694"/>
    <w:rsid w:val="00AD67EB"/>
    <w:rsid w:val="00AD68BD"/>
    <w:rsid w:val="00AD7174"/>
    <w:rsid w:val="00AD73B8"/>
    <w:rsid w:val="00AD7435"/>
    <w:rsid w:val="00AD7690"/>
    <w:rsid w:val="00AD78D6"/>
    <w:rsid w:val="00AE0424"/>
    <w:rsid w:val="00AE08E6"/>
    <w:rsid w:val="00AE0A8C"/>
    <w:rsid w:val="00AE0BF4"/>
    <w:rsid w:val="00AE12B4"/>
    <w:rsid w:val="00AE1719"/>
    <w:rsid w:val="00AE1ACA"/>
    <w:rsid w:val="00AE1ADB"/>
    <w:rsid w:val="00AE2375"/>
    <w:rsid w:val="00AE2ADA"/>
    <w:rsid w:val="00AE2B05"/>
    <w:rsid w:val="00AE3A62"/>
    <w:rsid w:val="00AE3B15"/>
    <w:rsid w:val="00AE3EF2"/>
    <w:rsid w:val="00AE47D2"/>
    <w:rsid w:val="00AE4B0E"/>
    <w:rsid w:val="00AE4EF8"/>
    <w:rsid w:val="00AE541D"/>
    <w:rsid w:val="00AE596D"/>
    <w:rsid w:val="00AE5A0E"/>
    <w:rsid w:val="00AE5BB5"/>
    <w:rsid w:val="00AE6077"/>
    <w:rsid w:val="00AE60AB"/>
    <w:rsid w:val="00AE6984"/>
    <w:rsid w:val="00AE7528"/>
    <w:rsid w:val="00AE75AC"/>
    <w:rsid w:val="00AE7894"/>
    <w:rsid w:val="00AF01DC"/>
    <w:rsid w:val="00AF0290"/>
    <w:rsid w:val="00AF0D11"/>
    <w:rsid w:val="00AF0DC7"/>
    <w:rsid w:val="00AF0FF5"/>
    <w:rsid w:val="00AF13F2"/>
    <w:rsid w:val="00AF1709"/>
    <w:rsid w:val="00AF1B3E"/>
    <w:rsid w:val="00AF1C4D"/>
    <w:rsid w:val="00AF1F13"/>
    <w:rsid w:val="00AF1F42"/>
    <w:rsid w:val="00AF2748"/>
    <w:rsid w:val="00AF2ADF"/>
    <w:rsid w:val="00AF2D99"/>
    <w:rsid w:val="00AF316E"/>
    <w:rsid w:val="00AF3425"/>
    <w:rsid w:val="00AF40A2"/>
    <w:rsid w:val="00AF45D0"/>
    <w:rsid w:val="00AF48CB"/>
    <w:rsid w:val="00AF48E1"/>
    <w:rsid w:val="00AF4B94"/>
    <w:rsid w:val="00AF534F"/>
    <w:rsid w:val="00AF5CAD"/>
    <w:rsid w:val="00AF62F1"/>
    <w:rsid w:val="00AF6C41"/>
    <w:rsid w:val="00AF7119"/>
    <w:rsid w:val="00AF723D"/>
    <w:rsid w:val="00AF751E"/>
    <w:rsid w:val="00AF79A6"/>
    <w:rsid w:val="00AF7DE5"/>
    <w:rsid w:val="00B001FE"/>
    <w:rsid w:val="00B009C0"/>
    <w:rsid w:val="00B00C8A"/>
    <w:rsid w:val="00B00F62"/>
    <w:rsid w:val="00B00FB7"/>
    <w:rsid w:val="00B012B0"/>
    <w:rsid w:val="00B01354"/>
    <w:rsid w:val="00B01724"/>
    <w:rsid w:val="00B01FEB"/>
    <w:rsid w:val="00B0212D"/>
    <w:rsid w:val="00B02680"/>
    <w:rsid w:val="00B02AFF"/>
    <w:rsid w:val="00B02D24"/>
    <w:rsid w:val="00B02D83"/>
    <w:rsid w:val="00B02FEC"/>
    <w:rsid w:val="00B03259"/>
    <w:rsid w:val="00B03665"/>
    <w:rsid w:val="00B040DA"/>
    <w:rsid w:val="00B046C5"/>
    <w:rsid w:val="00B047C1"/>
    <w:rsid w:val="00B04A56"/>
    <w:rsid w:val="00B04C42"/>
    <w:rsid w:val="00B05233"/>
    <w:rsid w:val="00B052F1"/>
    <w:rsid w:val="00B05352"/>
    <w:rsid w:val="00B05376"/>
    <w:rsid w:val="00B058ED"/>
    <w:rsid w:val="00B05A41"/>
    <w:rsid w:val="00B05B00"/>
    <w:rsid w:val="00B05D48"/>
    <w:rsid w:val="00B05F50"/>
    <w:rsid w:val="00B05FA8"/>
    <w:rsid w:val="00B060C9"/>
    <w:rsid w:val="00B0630A"/>
    <w:rsid w:val="00B06825"/>
    <w:rsid w:val="00B06906"/>
    <w:rsid w:val="00B06AEF"/>
    <w:rsid w:val="00B06B1C"/>
    <w:rsid w:val="00B06C42"/>
    <w:rsid w:val="00B07244"/>
    <w:rsid w:val="00B0734C"/>
    <w:rsid w:val="00B07A82"/>
    <w:rsid w:val="00B1009A"/>
    <w:rsid w:val="00B10ADE"/>
    <w:rsid w:val="00B11023"/>
    <w:rsid w:val="00B11476"/>
    <w:rsid w:val="00B115F4"/>
    <w:rsid w:val="00B1171E"/>
    <w:rsid w:val="00B11803"/>
    <w:rsid w:val="00B126A0"/>
    <w:rsid w:val="00B12A18"/>
    <w:rsid w:val="00B12A2D"/>
    <w:rsid w:val="00B13D67"/>
    <w:rsid w:val="00B13ED5"/>
    <w:rsid w:val="00B13F66"/>
    <w:rsid w:val="00B13FC5"/>
    <w:rsid w:val="00B1435F"/>
    <w:rsid w:val="00B1438D"/>
    <w:rsid w:val="00B143F7"/>
    <w:rsid w:val="00B143FC"/>
    <w:rsid w:val="00B145D5"/>
    <w:rsid w:val="00B1475A"/>
    <w:rsid w:val="00B148B9"/>
    <w:rsid w:val="00B14CC4"/>
    <w:rsid w:val="00B150A5"/>
    <w:rsid w:val="00B155E3"/>
    <w:rsid w:val="00B157F9"/>
    <w:rsid w:val="00B15E41"/>
    <w:rsid w:val="00B16587"/>
    <w:rsid w:val="00B16DAD"/>
    <w:rsid w:val="00B16EE2"/>
    <w:rsid w:val="00B171DE"/>
    <w:rsid w:val="00B1788B"/>
    <w:rsid w:val="00B17CDF"/>
    <w:rsid w:val="00B17E44"/>
    <w:rsid w:val="00B17F72"/>
    <w:rsid w:val="00B200B6"/>
    <w:rsid w:val="00B201A8"/>
    <w:rsid w:val="00B203A1"/>
    <w:rsid w:val="00B20650"/>
    <w:rsid w:val="00B20B4C"/>
    <w:rsid w:val="00B20BD8"/>
    <w:rsid w:val="00B20D14"/>
    <w:rsid w:val="00B21805"/>
    <w:rsid w:val="00B22A84"/>
    <w:rsid w:val="00B22E32"/>
    <w:rsid w:val="00B23071"/>
    <w:rsid w:val="00B23659"/>
    <w:rsid w:val="00B237F1"/>
    <w:rsid w:val="00B238C9"/>
    <w:rsid w:val="00B23B25"/>
    <w:rsid w:val="00B24268"/>
    <w:rsid w:val="00B2438C"/>
    <w:rsid w:val="00B24657"/>
    <w:rsid w:val="00B247CA"/>
    <w:rsid w:val="00B24846"/>
    <w:rsid w:val="00B249BF"/>
    <w:rsid w:val="00B24D59"/>
    <w:rsid w:val="00B252E4"/>
    <w:rsid w:val="00B25D46"/>
    <w:rsid w:val="00B25E90"/>
    <w:rsid w:val="00B25F6E"/>
    <w:rsid w:val="00B26421"/>
    <w:rsid w:val="00B26666"/>
    <w:rsid w:val="00B269AE"/>
    <w:rsid w:val="00B26A84"/>
    <w:rsid w:val="00B26C12"/>
    <w:rsid w:val="00B26E84"/>
    <w:rsid w:val="00B272EB"/>
    <w:rsid w:val="00B27AC1"/>
    <w:rsid w:val="00B27BEF"/>
    <w:rsid w:val="00B27D2B"/>
    <w:rsid w:val="00B303B3"/>
    <w:rsid w:val="00B30461"/>
    <w:rsid w:val="00B3048A"/>
    <w:rsid w:val="00B3059E"/>
    <w:rsid w:val="00B30651"/>
    <w:rsid w:val="00B30897"/>
    <w:rsid w:val="00B309B2"/>
    <w:rsid w:val="00B30AE0"/>
    <w:rsid w:val="00B3114C"/>
    <w:rsid w:val="00B31E6D"/>
    <w:rsid w:val="00B31F01"/>
    <w:rsid w:val="00B32014"/>
    <w:rsid w:val="00B32F0D"/>
    <w:rsid w:val="00B3361F"/>
    <w:rsid w:val="00B33B0F"/>
    <w:rsid w:val="00B340D1"/>
    <w:rsid w:val="00B34E3B"/>
    <w:rsid w:val="00B35518"/>
    <w:rsid w:val="00B35A5C"/>
    <w:rsid w:val="00B35B59"/>
    <w:rsid w:val="00B35E66"/>
    <w:rsid w:val="00B362FD"/>
    <w:rsid w:val="00B36503"/>
    <w:rsid w:val="00B3651D"/>
    <w:rsid w:val="00B36672"/>
    <w:rsid w:val="00B3685E"/>
    <w:rsid w:val="00B3690F"/>
    <w:rsid w:val="00B369C4"/>
    <w:rsid w:val="00B36FF5"/>
    <w:rsid w:val="00B37175"/>
    <w:rsid w:val="00B37698"/>
    <w:rsid w:val="00B376BF"/>
    <w:rsid w:val="00B37E27"/>
    <w:rsid w:val="00B4020B"/>
    <w:rsid w:val="00B4025C"/>
    <w:rsid w:val="00B40879"/>
    <w:rsid w:val="00B40CED"/>
    <w:rsid w:val="00B40D62"/>
    <w:rsid w:val="00B40ECD"/>
    <w:rsid w:val="00B4111C"/>
    <w:rsid w:val="00B4126A"/>
    <w:rsid w:val="00B412AF"/>
    <w:rsid w:val="00B41885"/>
    <w:rsid w:val="00B418AC"/>
    <w:rsid w:val="00B41A05"/>
    <w:rsid w:val="00B421FD"/>
    <w:rsid w:val="00B4250F"/>
    <w:rsid w:val="00B426DD"/>
    <w:rsid w:val="00B42E18"/>
    <w:rsid w:val="00B43006"/>
    <w:rsid w:val="00B433EE"/>
    <w:rsid w:val="00B43693"/>
    <w:rsid w:val="00B4393A"/>
    <w:rsid w:val="00B4395C"/>
    <w:rsid w:val="00B44283"/>
    <w:rsid w:val="00B444D5"/>
    <w:rsid w:val="00B44617"/>
    <w:rsid w:val="00B448BC"/>
    <w:rsid w:val="00B44B83"/>
    <w:rsid w:val="00B44CF0"/>
    <w:rsid w:val="00B44D64"/>
    <w:rsid w:val="00B454E5"/>
    <w:rsid w:val="00B45DC6"/>
    <w:rsid w:val="00B46049"/>
    <w:rsid w:val="00B466DB"/>
    <w:rsid w:val="00B46D10"/>
    <w:rsid w:val="00B46F34"/>
    <w:rsid w:val="00B4717D"/>
    <w:rsid w:val="00B473AC"/>
    <w:rsid w:val="00B4771D"/>
    <w:rsid w:val="00B47E4E"/>
    <w:rsid w:val="00B50688"/>
    <w:rsid w:val="00B50893"/>
    <w:rsid w:val="00B50B8A"/>
    <w:rsid w:val="00B50DC2"/>
    <w:rsid w:val="00B5102D"/>
    <w:rsid w:val="00B51127"/>
    <w:rsid w:val="00B51437"/>
    <w:rsid w:val="00B5162A"/>
    <w:rsid w:val="00B51A49"/>
    <w:rsid w:val="00B51A6A"/>
    <w:rsid w:val="00B51B9C"/>
    <w:rsid w:val="00B51FC0"/>
    <w:rsid w:val="00B522C1"/>
    <w:rsid w:val="00B522DA"/>
    <w:rsid w:val="00B52579"/>
    <w:rsid w:val="00B52D85"/>
    <w:rsid w:val="00B52DDD"/>
    <w:rsid w:val="00B52FA8"/>
    <w:rsid w:val="00B53A5A"/>
    <w:rsid w:val="00B53BD5"/>
    <w:rsid w:val="00B53E72"/>
    <w:rsid w:val="00B54867"/>
    <w:rsid w:val="00B54B13"/>
    <w:rsid w:val="00B54DD1"/>
    <w:rsid w:val="00B5504E"/>
    <w:rsid w:val="00B551EB"/>
    <w:rsid w:val="00B5542E"/>
    <w:rsid w:val="00B555D8"/>
    <w:rsid w:val="00B556E1"/>
    <w:rsid w:val="00B5626C"/>
    <w:rsid w:val="00B564C9"/>
    <w:rsid w:val="00B56695"/>
    <w:rsid w:val="00B5676E"/>
    <w:rsid w:val="00B567DE"/>
    <w:rsid w:val="00B56888"/>
    <w:rsid w:val="00B56E2A"/>
    <w:rsid w:val="00B56FD9"/>
    <w:rsid w:val="00B57219"/>
    <w:rsid w:val="00B5723B"/>
    <w:rsid w:val="00B57676"/>
    <w:rsid w:val="00B576B7"/>
    <w:rsid w:val="00B57B0D"/>
    <w:rsid w:val="00B57C90"/>
    <w:rsid w:val="00B60168"/>
    <w:rsid w:val="00B603A9"/>
    <w:rsid w:val="00B604C3"/>
    <w:rsid w:val="00B6090A"/>
    <w:rsid w:val="00B609C2"/>
    <w:rsid w:val="00B60A8B"/>
    <w:rsid w:val="00B6113E"/>
    <w:rsid w:val="00B611AB"/>
    <w:rsid w:val="00B6168E"/>
    <w:rsid w:val="00B61A0A"/>
    <w:rsid w:val="00B61B6A"/>
    <w:rsid w:val="00B61BBC"/>
    <w:rsid w:val="00B61E03"/>
    <w:rsid w:val="00B62474"/>
    <w:rsid w:val="00B62477"/>
    <w:rsid w:val="00B62A0A"/>
    <w:rsid w:val="00B6315D"/>
    <w:rsid w:val="00B63193"/>
    <w:rsid w:val="00B638D4"/>
    <w:rsid w:val="00B63B4C"/>
    <w:rsid w:val="00B63D8E"/>
    <w:rsid w:val="00B641C6"/>
    <w:rsid w:val="00B64301"/>
    <w:rsid w:val="00B64387"/>
    <w:rsid w:val="00B6443C"/>
    <w:rsid w:val="00B64603"/>
    <w:rsid w:val="00B64746"/>
    <w:rsid w:val="00B64B36"/>
    <w:rsid w:val="00B64BC5"/>
    <w:rsid w:val="00B650E1"/>
    <w:rsid w:val="00B654CC"/>
    <w:rsid w:val="00B6555B"/>
    <w:rsid w:val="00B65845"/>
    <w:rsid w:val="00B65B67"/>
    <w:rsid w:val="00B661B1"/>
    <w:rsid w:val="00B66303"/>
    <w:rsid w:val="00B669DF"/>
    <w:rsid w:val="00B66E78"/>
    <w:rsid w:val="00B671B8"/>
    <w:rsid w:val="00B673AA"/>
    <w:rsid w:val="00B674CF"/>
    <w:rsid w:val="00B6757D"/>
    <w:rsid w:val="00B675B7"/>
    <w:rsid w:val="00B675C0"/>
    <w:rsid w:val="00B67A57"/>
    <w:rsid w:val="00B67BF1"/>
    <w:rsid w:val="00B67BFF"/>
    <w:rsid w:val="00B70260"/>
    <w:rsid w:val="00B70A1F"/>
    <w:rsid w:val="00B70DDD"/>
    <w:rsid w:val="00B713F1"/>
    <w:rsid w:val="00B71580"/>
    <w:rsid w:val="00B7167C"/>
    <w:rsid w:val="00B71797"/>
    <w:rsid w:val="00B7190B"/>
    <w:rsid w:val="00B71CAC"/>
    <w:rsid w:val="00B71F86"/>
    <w:rsid w:val="00B72789"/>
    <w:rsid w:val="00B72802"/>
    <w:rsid w:val="00B72908"/>
    <w:rsid w:val="00B7294C"/>
    <w:rsid w:val="00B72A72"/>
    <w:rsid w:val="00B72B62"/>
    <w:rsid w:val="00B72C25"/>
    <w:rsid w:val="00B72DC1"/>
    <w:rsid w:val="00B72E13"/>
    <w:rsid w:val="00B733BF"/>
    <w:rsid w:val="00B73733"/>
    <w:rsid w:val="00B73736"/>
    <w:rsid w:val="00B737BA"/>
    <w:rsid w:val="00B73BE4"/>
    <w:rsid w:val="00B73DA2"/>
    <w:rsid w:val="00B73FF2"/>
    <w:rsid w:val="00B74027"/>
    <w:rsid w:val="00B74489"/>
    <w:rsid w:val="00B74A04"/>
    <w:rsid w:val="00B751DF"/>
    <w:rsid w:val="00B756EA"/>
    <w:rsid w:val="00B75B5C"/>
    <w:rsid w:val="00B76FE8"/>
    <w:rsid w:val="00B77AB2"/>
    <w:rsid w:val="00B77EB4"/>
    <w:rsid w:val="00B77F66"/>
    <w:rsid w:val="00B800CB"/>
    <w:rsid w:val="00B80208"/>
    <w:rsid w:val="00B80247"/>
    <w:rsid w:val="00B8027F"/>
    <w:rsid w:val="00B805B5"/>
    <w:rsid w:val="00B80610"/>
    <w:rsid w:val="00B8099E"/>
    <w:rsid w:val="00B809ED"/>
    <w:rsid w:val="00B80B4E"/>
    <w:rsid w:val="00B80CCD"/>
    <w:rsid w:val="00B80F51"/>
    <w:rsid w:val="00B816B1"/>
    <w:rsid w:val="00B81952"/>
    <w:rsid w:val="00B81999"/>
    <w:rsid w:val="00B81D6B"/>
    <w:rsid w:val="00B81E61"/>
    <w:rsid w:val="00B81FED"/>
    <w:rsid w:val="00B82056"/>
    <w:rsid w:val="00B821D9"/>
    <w:rsid w:val="00B82403"/>
    <w:rsid w:val="00B828FB"/>
    <w:rsid w:val="00B829C6"/>
    <w:rsid w:val="00B82E5A"/>
    <w:rsid w:val="00B83A6E"/>
    <w:rsid w:val="00B841AF"/>
    <w:rsid w:val="00B84E15"/>
    <w:rsid w:val="00B85623"/>
    <w:rsid w:val="00B85678"/>
    <w:rsid w:val="00B85827"/>
    <w:rsid w:val="00B85AE6"/>
    <w:rsid w:val="00B860AC"/>
    <w:rsid w:val="00B86273"/>
    <w:rsid w:val="00B86398"/>
    <w:rsid w:val="00B86468"/>
    <w:rsid w:val="00B86656"/>
    <w:rsid w:val="00B867B7"/>
    <w:rsid w:val="00B869DC"/>
    <w:rsid w:val="00B8716C"/>
    <w:rsid w:val="00B87258"/>
    <w:rsid w:val="00B875A9"/>
    <w:rsid w:val="00B87891"/>
    <w:rsid w:val="00B90292"/>
    <w:rsid w:val="00B903B6"/>
    <w:rsid w:val="00B90994"/>
    <w:rsid w:val="00B90B2F"/>
    <w:rsid w:val="00B90BCA"/>
    <w:rsid w:val="00B91072"/>
    <w:rsid w:val="00B9114F"/>
    <w:rsid w:val="00B911C8"/>
    <w:rsid w:val="00B913E6"/>
    <w:rsid w:val="00B915F1"/>
    <w:rsid w:val="00B916FE"/>
    <w:rsid w:val="00B91732"/>
    <w:rsid w:val="00B91D78"/>
    <w:rsid w:val="00B91D96"/>
    <w:rsid w:val="00B91E6F"/>
    <w:rsid w:val="00B91FFC"/>
    <w:rsid w:val="00B9210C"/>
    <w:rsid w:val="00B92285"/>
    <w:rsid w:val="00B926F2"/>
    <w:rsid w:val="00B926FC"/>
    <w:rsid w:val="00B92A41"/>
    <w:rsid w:val="00B931F9"/>
    <w:rsid w:val="00B93368"/>
    <w:rsid w:val="00B93721"/>
    <w:rsid w:val="00B937D4"/>
    <w:rsid w:val="00B93A7B"/>
    <w:rsid w:val="00B93ADA"/>
    <w:rsid w:val="00B942BD"/>
    <w:rsid w:val="00B94520"/>
    <w:rsid w:val="00B9483F"/>
    <w:rsid w:val="00B9488F"/>
    <w:rsid w:val="00B94C5C"/>
    <w:rsid w:val="00B94FBA"/>
    <w:rsid w:val="00B9512D"/>
    <w:rsid w:val="00B95147"/>
    <w:rsid w:val="00B95AB6"/>
    <w:rsid w:val="00B95B7A"/>
    <w:rsid w:val="00B95CF3"/>
    <w:rsid w:val="00B95E34"/>
    <w:rsid w:val="00B9660E"/>
    <w:rsid w:val="00B96658"/>
    <w:rsid w:val="00B96B2B"/>
    <w:rsid w:val="00B96BB2"/>
    <w:rsid w:val="00B971AC"/>
    <w:rsid w:val="00B97788"/>
    <w:rsid w:val="00B97DE6"/>
    <w:rsid w:val="00B97ED3"/>
    <w:rsid w:val="00B97F5E"/>
    <w:rsid w:val="00BA0727"/>
    <w:rsid w:val="00BA07ED"/>
    <w:rsid w:val="00BA0920"/>
    <w:rsid w:val="00BA0981"/>
    <w:rsid w:val="00BA0F04"/>
    <w:rsid w:val="00BA0FF7"/>
    <w:rsid w:val="00BA146A"/>
    <w:rsid w:val="00BA14F4"/>
    <w:rsid w:val="00BA1F00"/>
    <w:rsid w:val="00BA2045"/>
    <w:rsid w:val="00BA226D"/>
    <w:rsid w:val="00BA2587"/>
    <w:rsid w:val="00BA25DF"/>
    <w:rsid w:val="00BA29BD"/>
    <w:rsid w:val="00BA2A3C"/>
    <w:rsid w:val="00BA37B0"/>
    <w:rsid w:val="00BA37DE"/>
    <w:rsid w:val="00BA390A"/>
    <w:rsid w:val="00BA3ED9"/>
    <w:rsid w:val="00BA3FE8"/>
    <w:rsid w:val="00BA41B5"/>
    <w:rsid w:val="00BA43F0"/>
    <w:rsid w:val="00BA4845"/>
    <w:rsid w:val="00BA585C"/>
    <w:rsid w:val="00BA58EE"/>
    <w:rsid w:val="00BA5A10"/>
    <w:rsid w:val="00BA5DCD"/>
    <w:rsid w:val="00BA5FA3"/>
    <w:rsid w:val="00BA5FC4"/>
    <w:rsid w:val="00BA68C3"/>
    <w:rsid w:val="00BA6B31"/>
    <w:rsid w:val="00BA7122"/>
    <w:rsid w:val="00BA74BF"/>
    <w:rsid w:val="00BA76B1"/>
    <w:rsid w:val="00BA79A7"/>
    <w:rsid w:val="00BA7ACB"/>
    <w:rsid w:val="00BA7C34"/>
    <w:rsid w:val="00BA7DDF"/>
    <w:rsid w:val="00BB01F9"/>
    <w:rsid w:val="00BB0A54"/>
    <w:rsid w:val="00BB0B1C"/>
    <w:rsid w:val="00BB0E06"/>
    <w:rsid w:val="00BB0FED"/>
    <w:rsid w:val="00BB1403"/>
    <w:rsid w:val="00BB19BB"/>
    <w:rsid w:val="00BB1ABA"/>
    <w:rsid w:val="00BB1C16"/>
    <w:rsid w:val="00BB1E14"/>
    <w:rsid w:val="00BB1EE3"/>
    <w:rsid w:val="00BB1FE4"/>
    <w:rsid w:val="00BB2A0D"/>
    <w:rsid w:val="00BB2A7A"/>
    <w:rsid w:val="00BB2A8C"/>
    <w:rsid w:val="00BB2B17"/>
    <w:rsid w:val="00BB30B8"/>
    <w:rsid w:val="00BB3441"/>
    <w:rsid w:val="00BB38D6"/>
    <w:rsid w:val="00BB43EE"/>
    <w:rsid w:val="00BB488F"/>
    <w:rsid w:val="00BB496D"/>
    <w:rsid w:val="00BB49DA"/>
    <w:rsid w:val="00BB672F"/>
    <w:rsid w:val="00BB6C40"/>
    <w:rsid w:val="00BB6D9A"/>
    <w:rsid w:val="00BB6E78"/>
    <w:rsid w:val="00BB7499"/>
    <w:rsid w:val="00BB759F"/>
    <w:rsid w:val="00BB7690"/>
    <w:rsid w:val="00BB77B7"/>
    <w:rsid w:val="00BB799F"/>
    <w:rsid w:val="00BB7CC4"/>
    <w:rsid w:val="00BC0010"/>
    <w:rsid w:val="00BC027A"/>
    <w:rsid w:val="00BC056A"/>
    <w:rsid w:val="00BC062A"/>
    <w:rsid w:val="00BC06B0"/>
    <w:rsid w:val="00BC0C84"/>
    <w:rsid w:val="00BC1096"/>
    <w:rsid w:val="00BC1513"/>
    <w:rsid w:val="00BC17ED"/>
    <w:rsid w:val="00BC1B56"/>
    <w:rsid w:val="00BC1DC5"/>
    <w:rsid w:val="00BC1E6C"/>
    <w:rsid w:val="00BC22DF"/>
    <w:rsid w:val="00BC3427"/>
    <w:rsid w:val="00BC34EF"/>
    <w:rsid w:val="00BC39DD"/>
    <w:rsid w:val="00BC3A8A"/>
    <w:rsid w:val="00BC3AC8"/>
    <w:rsid w:val="00BC3C3F"/>
    <w:rsid w:val="00BC3C90"/>
    <w:rsid w:val="00BC3EB7"/>
    <w:rsid w:val="00BC3EBA"/>
    <w:rsid w:val="00BC4CC8"/>
    <w:rsid w:val="00BC4DF7"/>
    <w:rsid w:val="00BC523A"/>
    <w:rsid w:val="00BC5350"/>
    <w:rsid w:val="00BC5684"/>
    <w:rsid w:val="00BC5722"/>
    <w:rsid w:val="00BC5ED0"/>
    <w:rsid w:val="00BC78B2"/>
    <w:rsid w:val="00BC79DC"/>
    <w:rsid w:val="00BC79F2"/>
    <w:rsid w:val="00BC7F46"/>
    <w:rsid w:val="00BC7FB0"/>
    <w:rsid w:val="00BD0021"/>
    <w:rsid w:val="00BD0D59"/>
    <w:rsid w:val="00BD0EFE"/>
    <w:rsid w:val="00BD129B"/>
    <w:rsid w:val="00BD1352"/>
    <w:rsid w:val="00BD135E"/>
    <w:rsid w:val="00BD139C"/>
    <w:rsid w:val="00BD139F"/>
    <w:rsid w:val="00BD1751"/>
    <w:rsid w:val="00BD1981"/>
    <w:rsid w:val="00BD1BAE"/>
    <w:rsid w:val="00BD1DC5"/>
    <w:rsid w:val="00BD20E5"/>
    <w:rsid w:val="00BD217B"/>
    <w:rsid w:val="00BD2663"/>
    <w:rsid w:val="00BD28E2"/>
    <w:rsid w:val="00BD2BC9"/>
    <w:rsid w:val="00BD2CD2"/>
    <w:rsid w:val="00BD38A8"/>
    <w:rsid w:val="00BD3B0C"/>
    <w:rsid w:val="00BD3F42"/>
    <w:rsid w:val="00BD463C"/>
    <w:rsid w:val="00BD4780"/>
    <w:rsid w:val="00BD4BB9"/>
    <w:rsid w:val="00BD4DEF"/>
    <w:rsid w:val="00BD5857"/>
    <w:rsid w:val="00BD58E5"/>
    <w:rsid w:val="00BD59CA"/>
    <w:rsid w:val="00BD5B42"/>
    <w:rsid w:val="00BD5B97"/>
    <w:rsid w:val="00BD5C2D"/>
    <w:rsid w:val="00BD5D09"/>
    <w:rsid w:val="00BD5E36"/>
    <w:rsid w:val="00BD5EB5"/>
    <w:rsid w:val="00BD5FE3"/>
    <w:rsid w:val="00BD610C"/>
    <w:rsid w:val="00BD637D"/>
    <w:rsid w:val="00BD64C8"/>
    <w:rsid w:val="00BD67F8"/>
    <w:rsid w:val="00BD6A4E"/>
    <w:rsid w:val="00BD6F60"/>
    <w:rsid w:val="00BD6F6D"/>
    <w:rsid w:val="00BD7609"/>
    <w:rsid w:val="00BD76F1"/>
    <w:rsid w:val="00BD771B"/>
    <w:rsid w:val="00BD7736"/>
    <w:rsid w:val="00BE0323"/>
    <w:rsid w:val="00BE048B"/>
    <w:rsid w:val="00BE0518"/>
    <w:rsid w:val="00BE08E1"/>
    <w:rsid w:val="00BE1972"/>
    <w:rsid w:val="00BE2203"/>
    <w:rsid w:val="00BE2270"/>
    <w:rsid w:val="00BE22C1"/>
    <w:rsid w:val="00BE2410"/>
    <w:rsid w:val="00BE2C3C"/>
    <w:rsid w:val="00BE2CA7"/>
    <w:rsid w:val="00BE2F47"/>
    <w:rsid w:val="00BE3184"/>
    <w:rsid w:val="00BE31DF"/>
    <w:rsid w:val="00BE33B7"/>
    <w:rsid w:val="00BE3769"/>
    <w:rsid w:val="00BE3A8B"/>
    <w:rsid w:val="00BE408A"/>
    <w:rsid w:val="00BE4376"/>
    <w:rsid w:val="00BE4497"/>
    <w:rsid w:val="00BE481D"/>
    <w:rsid w:val="00BE481E"/>
    <w:rsid w:val="00BE4A67"/>
    <w:rsid w:val="00BE4B68"/>
    <w:rsid w:val="00BE4D28"/>
    <w:rsid w:val="00BE5442"/>
    <w:rsid w:val="00BE5528"/>
    <w:rsid w:val="00BE55CB"/>
    <w:rsid w:val="00BE5711"/>
    <w:rsid w:val="00BE5B7A"/>
    <w:rsid w:val="00BE5D12"/>
    <w:rsid w:val="00BE5E08"/>
    <w:rsid w:val="00BE5E92"/>
    <w:rsid w:val="00BE6575"/>
    <w:rsid w:val="00BE7082"/>
    <w:rsid w:val="00BE75B3"/>
    <w:rsid w:val="00BF004A"/>
    <w:rsid w:val="00BF0468"/>
    <w:rsid w:val="00BF0481"/>
    <w:rsid w:val="00BF0954"/>
    <w:rsid w:val="00BF09CB"/>
    <w:rsid w:val="00BF0B1A"/>
    <w:rsid w:val="00BF0F63"/>
    <w:rsid w:val="00BF0F9E"/>
    <w:rsid w:val="00BF1301"/>
    <w:rsid w:val="00BF14C0"/>
    <w:rsid w:val="00BF1878"/>
    <w:rsid w:val="00BF1BC1"/>
    <w:rsid w:val="00BF2679"/>
    <w:rsid w:val="00BF2703"/>
    <w:rsid w:val="00BF27FB"/>
    <w:rsid w:val="00BF29E9"/>
    <w:rsid w:val="00BF2B15"/>
    <w:rsid w:val="00BF3227"/>
    <w:rsid w:val="00BF3B80"/>
    <w:rsid w:val="00BF3C97"/>
    <w:rsid w:val="00BF3DE7"/>
    <w:rsid w:val="00BF3E5C"/>
    <w:rsid w:val="00BF4B08"/>
    <w:rsid w:val="00BF4C33"/>
    <w:rsid w:val="00BF4DC2"/>
    <w:rsid w:val="00BF4E13"/>
    <w:rsid w:val="00BF51F1"/>
    <w:rsid w:val="00BF5254"/>
    <w:rsid w:val="00BF56DD"/>
    <w:rsid w:val="00BF6077"/>
    <w:rsid w:val="00BF66D1"/>
    <w:rsid w:val="00BF6B10"/>
    <w:rsid w:val="00BF6D4C"/>
    <w:rsid w:val="00BF70BA"/>
    <w:rsid w:val="00BF72AC"/>
    <w:rsid w:val="00BF734A"/>
    <w:rsid w:val="00BF7A2D"/>
    <w:rsid w:val="00BF7AAC"/>
    <w:rsid w:val="00C00248"/>
    <w:rsid w:val="00C00619"/>
    <w:rsid w:val="00C007C9"/>
    <w:rsid w:val="00C00862"/>
    <w:rsid w:val="00C00A50"/>
    <w:rsid w:val="00C00C28"/>
    <w:rsid w:val="00C01890"/>
    <w:rsid w:val="00C01CE9"/>
    <w:rsid w:val="00C02780"/>
    <w:rsid w:val="00C02E3A"/>
    <w:rsid w:val="00C02E88"/>
    <w:rsid w:val="00C03043"/>
    <w:rsid w:val="00C032EF"/>
    <w:rsid w:val="00C036CB"/>
    <w:rsid w:val="00C036DA"/>
    <w:rsid w:val="00C036F2"/>
    <w:rsid w:val="00C03712"/>
    <w:rsid w:val="00C03C36"/>
    <w:rsid w:val="00C03E76"/>
    <w:rsid w:val="00C03E79"/>
    <w:rsid w:val="00C03FAE"/>
    <w:rsid w:val="00C042AB"/>
    <w:rsid w:val="00C04328"/>
    <w:rsid w:val="00C043FA"/>
    <w:rsid w:val="00C044CA"/>
    <w:rsid w:val="00C04899"/>
    <w:rsid w:val="00C04BD9"/>
    <w:rsid w:val="00C04E94"/>
    <w:rsid w:val="00C04E98"/>
    <w:rsid w:val="00C05220"/>
    <w:rsid w:val="00C053C1"/>
    <w:rsid w:val="00C055FC"/>
    <w:rsid w:val="00C05766"/>
    <w:rsid w:val="00C05FE4"/>
    <w:rsid w:val="00C060EC"/>
    <w:rsid w:val="00C06458"/>
    <w:rsid w:val="00C06633"/>
    <w:rsid w:val="00C067A4"/>
    <w:rsid w:val="00C068D5"/>
    <w:rsid w:val="00C06903"/>
    <w:rsid w:val="00C0695D"/>
    <w:rsid w:val="00C06F9C"/>
    <w:rsid w:val="00C070FC"/>
    <w:rsid w:val="00C073FB"/>
    <w:rsid w:val="00C074C6"/>
    <w:rsid w:val="00C07670"/>
    <w:rsid w:val="00C0769B"/>
    <w:rsid w:val="00C07783"/>
    <w:rsid w:val="00C07E4C"/>
    <w:rsid w:val="00C07E8E"/>
    <w:rsid w:val="00C1027F"/>
    <w:rsid w:val="00C1178D"/>
    <w:rsid w:val="00C11CAD"/>
    <w:rsid w:val="00C12026"/>
    <w:rsid w:val="00C120E3"/>
    <w:rsid w:val="00C12391"/>
    <w:rsid w:val="00C12705"/>
    <w:rsid w:val="00C12A80"/>
    <w:rsid w:val="00C12F66"/>
    <w:rsid w:val="00C13558"/>
    <w:rsid w:val="00C1374D"/>
    <w:rsid w:val="00C13B24"/>
    <w:rsid w:val="00C14234"/>
    <w:rsid w:val="00C150CD"/>
    <w:rsid w:val="00C1511E"/>
    <w:rsid w:val="00C1582E"/>
    <w:rsid w:val="00C15B30"/>
    <w:rsid w:val="00C15B71"/>
    <w:rsid w:val="00C15C23"/>
    <w:rsid w:val="00C16381"/>
    <w:rsid w:val="00C1668A"/>
    <w:rsid w:val="00C16818"/>
    <w:rsid w:val="00C16B3F"/>
    <w:rsid w:val="00C16B92"/>
    <w:rsid w:val="00C17755"/>
    <w:rsid w:val="00C17BE8"/>
    <w:rsid w:val="00C2055F"/>
    <w:rsid w:val="00C205A2"/>
    <w:rsid w:val="00C212CD"/>
    <w:rsid w:val="00C213DA"/>
    <w:rsid w:val="00C2149E"/>
    <w:rsid w:val="00C2152A"/>
    <w:rsid w:val="00C21A73"/>
    <w:rsid w:val="00C21BE6"/>
    <w:rsid w:val="00C2216F"/>
    <w:rsid w:val="00C221DA"/>
    <w:rsid w:val="00C22424"/>
    <w:rsid w:val="00C224CC"/>
    <w:rsid w:val="00C2261A"/>
    <w:rsid w:val="00C22CE4"/>
    <w:rsid w:val="00C22D09"/>
    <w:rsid w:val="00C22F46"/>
    <w:rsid w:val="00C22FB0"/>
    <w:rsid w:val="00C23265"/>
    <w:rsid w:val="00C2352B"/>
    <w:rsid w:val="00C239CB"/>
    <w:rsid w:val="00C23BA1"/>
    <w:rsid w:val="00C23E3E"/>
    <w:rsid w:val="00C23F04"/>
    <w:rsid w:val="00C24466"/>
    <w:rsid w:val="00C244FC"/>
    <w:rsid w:val="00C24614"/>
    <w:rsid w:val="00C25472"/>
    <w:rsid w:val="00C254CA"/>
    <w:rsid w:val="00C257FB"/>
    <w:rsid w:val="00C25985"/>
    <w:rsid w:val="00C25B40"/>
    <w:rsid w:val="00C25E28"/>
    <w:rsid w:val="00C2626C"/>
    <w:rsid w:val="00C263AB"/>
    <w:rsid w:val="00C2641D"/>
    <w:rsid w:val="00C2656A"/>
    <w:rsid w:val="00C26923"/>
    <w:rsid w:val="00C26A41"/>
    <w:rsid w:val="00C26DA4"/>
    <w:rsid w:val="00C26F4A"/>
    <w:rsid w:val="00C26F82"/>
    <w:rsid w:val="00C26FCF"/>
    <w:rsid w:val="00C27154"/>
    <w:rsid w:val="00C274A4"/>
    <w:rsid w:val="00C30265"/>
    <w:rsid w:val="00C30993"/>
    <w:rsid w:val="00C318E3"/>
    <w:rsid w:val="00C31B4B"/>
    <w:rsid w:val="00C31F3A"/>
    <w:rsid w:val="00C31FE8"/>
    <w:rsid w:val="00C32053"/>
    <w:rsid w:val="00C320E2"/>
    <w:rsid w:val="00C3251A"/>
    <w:rsid w:val="00C32544"/>
    <w:rsid w:val="00C327C0"/>
    <w:rsid w:val="00C32D22"/>
    <w:rsid w:val="00C33081"/>
    <w:rsid w:val="00C33172"/>
    <w:rsid w:val="00C33430"/>
    <w:rsid w:val="00C3346D"/>
    <w:rsid w:val="00C33503"/>
    <w:rsid w:val="00C335A0"/>
    <w:rsid w:val="00C337C1"/>
    <w:rsid w:val="00C3387B"/>
    <w:rsid w:val="00C339BB"/>
    <w:rsid w:val="00C33AD1"/>
    <w:rsid w:val="00C3443D"/>
    <w:rsid w:val="00C34A58"/>
    <w:rsid w:val="00C34BAE"/>
    <w:rsid w:val="00C34E97"/>
    <w:rsid w:val="00C35132"/>
    <w:rsid w:val="00C35191"/>
    <w:rsid w:val="00C353AE"/>
    <w:rsid w:val="00C354F6"/>
    <w:rsid w:val="00C35572"/>
    <w:rsid w:val="00C35682"/>
    <w:rsid w:val="00C359FF"/>
    <w:rsid w:val="00C35D36"/>
    <w:rsid w:val="00C361F4"/>
    <w:rsid w:val="00C366CA"/>
    <w:rsid w:val="00C36EBF"/>
    <w:rsid w:val="00C3702F"/>
    <w:rsid w:val="00C3725C"/>
    <w:rsid w:val="00C37411"/>
    <w:rsid w:val="00C379BA"/>
    <w:rsid w:val="00C37E0E"/>
    <w:rsid w:val="00C37E90"/>
    <w:rsid w:val="00C400E8"/>
    <w:rsid w:val="00C4029B"/>
    <w:rsid w:val="00C403B5"/>
    <w:rsid w:val="00C40750"/>
    <w:rsid w:val="00C40794"/>
    <w:rsid w:val="00C4086D"/>
    <w:rsid w:val="00C40A8D"/>
    <w:rsid w:val="00C40BD8"/>
    <w:rsid w:val="00C40DAC"/>
    <w:rsid w:val="00C40F8B"/>
    <w:rsid w:val="00C40FA7"/>
    <w:rsid w:val="00C413B9"/>
    <w:rsid w:val="00C41A18"/>
    <w:rsid w:val="00C41AF6"/>
    <w:rsid w:val="00C423E7"/>
    <w:rsid w:val="00C426A1"/>
    <w:rsid w:val="00C4286B"/>
    <w:rsid w:val="00C4295E"/>
    <w:rsid w:val="00C4351A"/>
    <w:rsid w:val="00C441AC"/>
    <w:rsid w:val="00C441B1"/>
    <w:rsid w:val="00C446F2"/>
    <w:rsid w:val="00C44B51"/>
    <w:rsid w:val="00C44D52"/>
    <w:rsid w:val="00C44FD0"/>
    <w:rsid w:val="00C45AC5"/>
    <w:rsid w:val="00C460D8"/>
    <w:rsid w:val="00C4645A"/>
    <w:rsid w:val="00C465B9"/>
    <w:rsid w:val="00C46721"/>
    <w:rsid w:val="00C46DE1"/>
    <w:rsid w:val="00C46E2E"/>
    <w:rsid w:val="00C4718B"/>
    <w:rsid w:val="00C47357"/>
    <w:rsid w:val="00C476B8"/>
    <w:rsid w:val="00C47756"/>
    <w:rsid w:val="00C4797B"/>
    <w:rsid w:val="00C47A47"/>
    <w:rsid w:val="00C47CA6"/>
    <w:rsid w:val="00C50362"/>
    <w:rsid w:val="00C504A4"/>
    <w:rsid w:val="00C5080E"/>
    <w:rsid w:val="00C50C27"/>
    <w:rsid w:val="00C5110C"/>
    <w:rsid w:val="00C512BB"/>
    <w:rsid w:val="00C514A6"/>
    <w:rsid w:val="00C51CC4"/>
    <w:rsid w:val="00C51DCB"/>
    <w:rsid w:val="00C51DF5"/>
    <w:rsid w:val="00C51FC4"/>
    <w:rsid w:val="00C52145"/>
    <w:rsid w:val="00C5241C"/>
    <w:rsid w:val="00C531BB"/>
    <w:rsid w:val="00C53299"/>
    <w:rsid w:val="00C532CF"/>
    <w:rsid w:val="00C53425"/>
    <w:rsid w:val="00C53B66"/>
    <w:rsid w:val="00C53E21"/>
    <w:rsid w:val="00C5462A"/>
    <w:rsid w:val="00C5462D"/>
    <w:rsid w:val="00C54B61"/>
    <w:rsid w:val="00C54E6E"/>
    <w:rsid w:val="00C550A4"/>
    <w:rsid w:val="00C550D6"/>
    <w:rsid w:val="00C554E3"/>
    <w:rsid w:val="00C55641"/>
    <w:rsid w:val="00C55A9B"/>
    <w:rsid w:val="00C55B7E"/>
    <w:rsid w:val="00C55BA5"/>
    <w:rsid w:val="00C55E94"/>
    <w:rsid w:val="00C55EBB"/>
    <w:rsid w:val="00C56171"/>
    <w:rsid w:val="00C561AF"/>
    <w:rsid w:val="00C56219"/>
    <w:rsid w:val="00C569B5"/>
    <w:rsid w:val="00C56DD8"/>
    <w:rsid w:val="00C56E3A"/>
    <w:rsid w:val="00C56E9A"/>
    <w:rsid w:val="00C56FDE"/>
    <w:rsid w:val="00C570B5"/>
    <w:rsid w:val="00C57334"/>
    <w:rsid w:val="00C57676"/>
    <w:rsid w:val="00C57A6E"/>
    <w:rsid w:val="00C57D7C"/>
    <w:rsid w:val="00C57E91"/>
    <w:rsid w:val="00C600A9"/>
    <w:rsid w:val="00C60508"/>
    <w:rsid w:val="00C60593"/>
    <w:rsid w:val="00C60943"/>
    <w:rsid w:val="00C60A77"/>
    <w:rsid w:val="00C61074"/>
    <w:rsid w:val="00C6119F"/>
    <w:rsid w:val="00C61392"/>
    <w:rsid w:val="00C61543"/>
    <w:rsid w:val="00C615FB"/>
    <w:rsid w:val="00C616EF"/>
    <w:rsid w:val="00C618ED"/>
    <w:rsid w:val="00C61A50"/>
    <w:rsid w:val="00C61EFB"/>
    <w:rsid w:val="00C61F7B"/>
    <w:rsid w:val="00C6214D"/>
    <w:rsid w:val="00C621FE"/>
    <w:rsid w:val="00C62231"/>
    <w:rsid w:val="00C62C7B"/>
    <w:rsid w:val="00C62CFF"/>
    <w:rsid w:val="00C62EB9"/>
    <w:rsid w:val="00C632DB"/>
    <w:rsid w:val="00C637B5"/>
    <w:rsid w:val="00C64389"/>
    <w:rsid w:val="00C643B7"/>
    <w:rsid w:val="00C64444"/>
    <w:rsid w:val="00C644BF"/>
    <w:rsid w:val="00C64576"/>
    <w:rsid w:val="00C64D6E"/>
    <w:rsid w:val="00C650C1"/>
    <w:rsid w:val="00C65482"/>
    <w:rsid w:val="00C655ED"/>
    <w:rsid w:val="00C65603"/>
    <w:rsid w:val="00C65676"/>
    <w:rsid w:val="00C65961"/>
    <w:rsid w:val="00C65C1B"/>
    <w:rsid w:val="00C65F14"/>
    <w:rsid w:val="00C6613E"/>
    <w:rsid w:val="00C66BAC"/>
    <w:rsid w:val="00C66DE0"/>
    <w:rsid w:val="00C6769C"/>
    <w:rsid w:val="00C701BD"/>
    <w:rsid w:val="00C70795"/>
    <w:rsid w:val="00C708F7"/>
    <w:rsid w:val="00C70B19"/>
    <w:rsid w:val="00C7176C"/>
    <w:rsid w:val="00C71E09"/>
    <w:rsid w:val="00C72042"/>
    <w:rsid w:val="00C72114"/>
    <w:rsid w:val="00C72153"/>
    <w:rsid w:val="00C7235C"/>
    <w:rsid w:val="00C72769"/>
    <w:rsid w:val="00C728DD"/>
    <w:rsid w:val="00C729B9"/>
    <w:rsid w:val="00C72A92"/>
    <w:rsid w:val="00C73225"/>
    <w:rsid w:val="00C7345B"/>
    <w:rsid w:val="00C73664"/>
    <w:rsid w:val="00C737D6"/>
    <w:rsid w:val="00C739C9"/>
    <w:rsid w:val="00C73C27"/>
    <w:rsid w:val="00C74A4A"/>
    <w:rsid w:val="00C74D69"/>
    <w:rsid w:val="00C75453"/>
    <w:rsid w:val="00C75BC7"/>
    <w:rsid w:val="00C7669C"/>
    <w:rsid w:val="00C769BA"/>
    <w:rsid w:val="00C76E69"/>
    <w:rsid w:val="00C76F04"/>
    <w:rsid w:val="00C770A1"/>
    <w:rsid w:val="00C771E4"/>
    <w:rsid w:val="00C80895"/>
    <w:rsid w:val="00C80952"/>
    <w:rsid w:val="00C80D90"/>
    <w:rsid w:val="00C80E98"/>
    <w:rsid w:val="00C8175C"/>
    <w:rsid w:val="00C823DE"/>
    <w:rsid w:val="00C82979"/>
    <w:rsid w:val="00C829F5"/>
    <w:rsid w:val="00C82BEE"/>
    <w:rsid w:val="00C82CE7"/>
    <w:rsid w:val="00C834EC"/>
    <w:rsid w:val="00C847A4"/>
    <w:rsid w:val="00C84973"/>
    <w:rsid w:val="00C84FB9"/>
    <w:rsid w:val="00C85D36"/>
    <w:rsid w:val="00C85FA2"/>
    <w:rsid w:val="00C8617B"/>
    <w:rsid w:val="00C865C6"/>
    <w:rsid w:val="00C86D91"/>
    <w:rsid w:val="00C86E36"/>
    <w:rsid w:val="00C86ED6"/>
    <w:rsid w:val="00C86F1C"/>
    <w:rsid w:val="00C870C2"/>
    <w:rsid w:val="00C87166"/>
    <w:rsid w:val="00C8729E"/>
    <w:rsid w:val="00C87762"/>
    <w:rsid w:val="00C90653"/>
    <w:rsid w:val="00C90659"/>
    <w:rsid w:val="00C909E8"/>
    <w:rsid w:val="00C90A90"/>
    <w:rsid w:val="00C90E7E"/>
    <w:rsid w:val="00C91156"/>
    <w:rsid w:val="00C91368"/>
    <w:rsid w:val="00C91951"/>
    <w:rsid w:val="00C91CBE"/>
    <w:rsid w:val="00C91CEA"/>
    <w:rsid w:val="00C91DED"/>
    <w:rsid w:val="00C922A9"/>
    <w:rsid w:val="00C92334"/>
    <w:rsid w:val="00C926B5"/>
    <w:rsid w:val="00C92E22"/>
    <w:rsid w:val="00C931F5"/>
    <w:rsid w:val="00C934F2"/>
    <w:rsid w:val="00C93566"/>
    <w:rsid w:val="00C93A01"/>
    <w:rsid w:val="00C93A81"/>
    <w:rsid w:val="00C93B46"/>
    <w:rsid w:val="00C93D78"/>
    <w:rsid w:val="00C940DB"/>
    <w:rsid w:val="00C9423D"/>
    <w:rsid w:val="00C9484E"/>
    <w:rsid w:val="00C94C41"/>
    <w:rsid w:val="00C94E68"/>
    <w:rsid w:val="00C94FD8"/>
    <w:rsid w:val="00C9533B"/>
    <w:rsid w:val="00C95F22"/>
    <w:rsid w:val="00C960E3"/>
    <w:rsid w:val="00C962CC"/>
    <w:rsid w:val="00C96482"/>
    <w:rsid w:val="00C96666"/>
    <w:rsid w:val="00C9677F"/>
    <w:rsid w:val="00C96A7F"/>
    <w:rsid w:val="00C96D3C"/>
    <w:rsid w:val="00C96DFE"/>
    <w:rsid w:val="00C97305"/>
    <w:rsid w:val="00C974AF"/>
    <w:rsid w:val="00C9759F"/>
    <w:rsid w:val="00C9766F"/>
    <w:rsid w:val="00C976C2"/>
    <w:rsid w:val="00CA00CD"/>
    <w:rsid w:val="00CA0300"/>
    <w:rsid w:val="00CA0A26"/>
    <w:rsid w:val="00CA0A2E"/>
    <w:rsid w:val="00CA126B"/>
    <w:rsid w:val="00CA128C"/>
    <w:rsid w:val="00CA147B"/>
    <w:rsid w:val="00CA147E"/>
    <w:rsid w:val="00CA1C38"/>
    <w:rsid w:val="00CA29C6"/>
    <w:rsid w:val="00CA358B"/>
    <w:rsid w:val="00CA3BAE"/>
    <w:rsid w:val="00CA47AE"/>
    <w:rsid w:val="00CA481F"/>
    <w:rsid w:val="00CA4996"/>
    <w:rsid w:val="00CA4AF6"/>
    <w:rsid w:val="00CA4E2C"/>
    <w:rsid w:val="00CA4F0A"/>
    <w:rsid w:val="00CA4F13"/>
    <w:rsid w:val="00CA53EE"/>
    <w:rsid w:val="00CA5C4F"/>
    <w:rsid w:val="00CA6610"/>
    <w:rsid w:val="00CA670C"/>
    <w:rsid w:val="00CA6907"/>
    <w:rsid w:val="00CA6B90"/>
    <w:rsid w:val="00CA74F5"/>
    <w:rsid w:val="00CA7689"/>
    <w:rsid w:val="00CA7C07"/>
    <w:rsid w:val="00CB0469"/>
    <w:rsid w:val="00CB096C"/>
    <w:rsid w:val="00CB0AD4"/>
    <w:rsid w:val="00CB0DCB"/>
    <w:rsid w:val="00CB1408"/>
    <w:rsid w:val="00CB2433"/>
    <w:rsid w:val="00CB25A9"/>
    <w:rsid w:val="00CB32AD"/>
    <w:rsid w:val="00CB4015"/>
    <w:rsid w:val="00CB468E"/>
    <w:rsid w:val="00CB48EA"/>
    <w:rsid w:val="00CB4AA0"/>
    <w:rsid w:val="00CB4C60"/>
    <w:rsid w:val="00CB54A4"/>
    <w:rsid w:val="00CB5B5F"/>
    <w:rsid w:val="00CB60F4"/>
    <w:rsid w:val="00CB61D3"/>
    <w:rsid w:val="00CB6404"/>
    <w:rsid w:val="00CB6562"/>
    <w:rsid w:val="00CB681C"/>
    <w:rsid w:val="00CB694C"/>
    <w:rsid w:val="00CB69B8"/>
    <w:rsid w:val="00CB6C30"/>
    <w:rsid w:val="00CB6E23"/>
    <w:rsid w:val="00CB7016"/>
    <w:rsid w:val="00CB722D"/>
    <w:rsid w:val="00CB729B"/>
    <w:rsid w:val="00CB7B1F"/>
    <w:rsid w:val="00CB7E91"/>
    <w:rsid w:val="00CB7FC7"/>
    <w:rsid w:val="00CC06F9"/>
    <w:rsid w:val="00CC10CB"/>
    <w:rsid w:val="00CC1506"/>
    <w:rsid w:val="00CC1654"/>
    <w:rsid w:val="00CC197B"/>
    <w:rsid w:val="00CC1B86"/>
    <w:rsid w:val="00CC1E67"/>
    <w:rsid w:val="00CC1E92"/>
    <w:rsid w:val="00CC203E"/>
    <w:rsid w:val="00CC22B4"/>
    <w:rsid w:val="00CC240F"/>
    <w:rsid w:val="00CC246E"/>
    <w:rsid w:val="00CC25D5"/>
    <w:rsid w:val="00CC2BA1"/>
    <w:rsid w:val="00CC3867"/>
    <w:rsid w:val="00CC39A7"/>
    <w:rsid w:val="00CC3B29"/>
    <w:rsid w:val="00CC3D43"/>
    <w:rsid w:val="00CC3E5A"/>
    <w:rsid w:val="00CC3EA7"/>
    <w:rsid w:val="00CC4042"/>
    <w:rsid w:val="00CC438A"/>
    <w:rsid w:val="00CC44CF"/>
    <w:rsid w:val="00CC475C"/>
    <w:rsid w:val="00CC49D9"/>
    <w:rsid w:val="00CC4B49"/>
    <w:rsid w:val="00CC4C10"/>
    <w:rsid w:val="00CC4C14"/>
    <w:rsid w:val="00CC4FEA"/>
    <w:rsid w:val="00CC539E"/>
    <w:rsid w:val="00CC55CF"/>
    <w:rsid w:val="00CC567F"/>
    <w:rsid w:val="00CC5817"/>
    <w:rsid w:val="00CC5E8B"/>
    <w:rsid w:val="00CC614B"/>
    <w:rsid w:val="00CC6281"/>
    <w:rsid w:val="00CC6455"/>
    <w:rsid w:val="00CC682E"/>
    <w:rsid w:val="00CC6C1E"/>
    <w:rsid w:val="00CC6EEE"/>
    <w:rsid w:val="00CC7978"/>
    <w:rsid w:val="00CC7DDA"/>
    <w:rsid w:val="00CD091F"/>
    <w:rsid w:val="00CD0E06"/>
    <w:rsid w:val="00CD0FCB"/>
    <w:rsid w:val="00CD1526"/>
    <w:rsid w:val="00CD184F"/>
    <w:rsid w:val="00CD1E35"/>
    <w:rsid w:val="00CD203D"/>
    <w:rsid w:val="00CD2074"/>
    <w:rsid w:val="00CD39D7"/>
    <w:rsid w:val="00CD4083"/>
    <w:rsid w:val="00CD433D"/>
    <w:rsid w:val="00CD437F"/>
    <w:rsid w:val="00CD48F1"/>
    <w:rsid w:val="00CD53AF"/>
    <w:rsid w:val="00CD5549"/>
    <w:rsid w:val="00CD55B4"/>
    <w:rsid w:val="00CD565F"/>
    <w:rsid w:val="00CD5922"/>
    <w:rsid w:val="00CD5A53"/>
    <w:rsid w:val="00CD5D3E"/>
    <w:rsid w:val="00CD61C4"/>
    <w:rsid w:val="00CD6A90"/>
    <w:rsid w:val="00CD6AD9"/>
    <w:rsid w:val="00CD6C65"/>
    <w:rsid w:val="00CD702D"/>
    <w:rsid w:val="00CD71A3"/>
    <w:rsid w:val="00CD72FC"/>
    <w:rsid w:val="00CD7480"/>
    <w:rsid w:val="00CD7C73"/>
    <w:rsid w:val="00CE0093"/>
    <w:rsid w:val="00CE0800"/>
    <w:rsid w:val="00CE0DB7"/>
    <w:rsid w:val="00CE0F2B"/>
    <w:rsid w:val="00CE104B"/>
    <w:rsid w:val="00CE1140"/>
    <w:rsid w:val="00CE1A54"/>
    <w:rsid w:val="00CE1E20"/>
    <w:rsid w:val="00CE1EC4"/>
    <w:rsid w:val="00CE2AA5"/>
    <w:rsid w:val="00CE2C5F"/>
    <w:rsid w:val="00CE2F1A"/>
    <w:rsid w:val="00CE305E"/>
    <w:rsid w:val="00CE3299"/>
    <w:rsid w:val="00CE3A42"/>
    <w:rsid w:val="00CE3CF8"/>
    <w:rsid w:val="00CE3FA1"/>
    <w:rsid w:val="00CE45EB"/>
    <w:rsid w:val="00CE47A0"/>
    <w:rsid w:val="00CE47C6"/>
    <w:rsid w:val="00CE49B7"/>
    <w:rsid w:val="00CE4D8D"/>
    <w:rsid w:val="00CE5241"/>
    <w:rsid w:val="00CE5271"/>
    <w:rsid w:val="00CE5403"/>
    <w:rsid w:val="00CE54CD"/>
    <w:rsid w:val="00CE5538"/>
    <w:rsid w:val="00CE55C0"/>
    <w:rsid w:val="00CE57C1"/>
    <w:rsid w:val="00CE5A95"/>
    <w:rsid w:val="00CE61AC"/>
    <w:rsid w:val="00CE66D9"/>
    <w:rsid w:val="00CE6844"/>
    <w:rsid w:val="00CE74CB"/>
    <w:rsid w:val="00CE7655"/>
    <w:rsid w:val="00CE767D"/>
    <w:rsid w:val="00CE7847"/>
    <w:rsid w:val="00CE78C1"/>
    <w:rsid w:val="00CE7A15"/>
    <w:rsid w:val="00CE7BE6"/>
    <w:rsid w:val="00CF088B"/>
    <w:rsid w:val="00CF0899"/>
    <w:rsid w:val="00CF130A"/>
    <w:rsid w:val="00CF1A27"/>
    <w:rsid w:val="00CF2835"/>
    <w:rsid w:val="00CF2B89"/>
    <w:rsid w:val="00CF2E59"/>
    <w:rsid w:val="00CF3032"/>
    <w:rsid w:val="00CF31E0"/>
    <w:rsid w:val="00CF3733"/>
    <w:rsid w:val="00CF3CFF"/>
    <w:rsid w:val="00CF3D5C"/>
    <w:rsid w:val="00CF3DD2"/>
    <w:rsid w:val="00CF4047"/>
    <w:rsid w:val="00CF4B08"/>
    <w:rsid w:val="00CF4C1E"/>
    <w:rsid w:val="00CF4C76"/>
    <w:rsid w:val="00CF5728"/>
    <w:rsid w:val="00CF58A5"/>
    <w:rsid w:val="00CF5930"/>
    <w:rsid w:val="00CF6254"/>
    <w:rsid w:val="00CF652F"/>
    <w:rsid w:val="00CF66BF"/>
    <w:rsid w:val="00CF6770"/>
    <w:rsid w:val="00CF6967"/>
    <w:rsid w:val="00CF69F0"/>
    <w:rsid w:val="00CF6E64"/>
    <w:rsid w:val="00CF7100"/>
    <w:rsid w:val="00CF744F"/>
    <w:rsid w:val="00CF752D"/>
    <w:rsid w:val="00CF7538"/>
    <w:rsid w:val="00CF79D9"/>
    <w:rsid w:val="00CF7C29"/>
    <w:rsid w:val="00CF7C33"/>
    <w:rsid w:val="00CF7D45"/>
    <w:rsid w:val="00D0028F"/>
    <w:rsid w:val="00D007CF"/>
    <w:rsid w:val="00D00938"/>
    <w:rsid w:val="00D00D92"/>
    <w:rsid w:val="00D01602"/>
    <w:rsid w:val="00D01670"/>
    <w:rsid w:val="00D016B6"/>
    <w:rsid w:val="00D01785"/>
    <w:rsid w:val="00D01D78"/>
    <w:rsid w:val="00D01E45"/>
    <w:rsid w:val="00D025BA"/>
    <w:rsid w:val="00D026AB"/>
    <w:rsid w:val="00D02C0F"/>
    <w:rsid w:val="00D02F53"/>
    <w:rsid w:val="00D035C1"/>
    <w:rsid w:val="00D03C29"/>
    <w:rsid w:val="00D03D1C"/>
    <w:rsid w:val="00D04876"/>
    <w:rsid w:val="00D04A6B"/>
    <w:rsid w:val="00D04DD8"/>
    <w:rsid w:val="00D05632"/>
    <w:rsid w:val="00D05677"/>
    <w:rsid w:val="00D057C2"/>
    <w:rsid w:val="00D059DB"/>
    <w:rsid w:val="00D05A56"/>
    <w:rsid w:val="00D0631C"/>
    <w:rsid w:val="00D067D4"/>
    <w:rsid w:val="00D06C95"/>
    <w:rsid w:val="00D07156"/>
    <w:rsid w:val="00D07332"/>
    <w:rsid w:val="00D100AA"/>
    <w:rsid w:val="00D102B2"/>
    <w:rsid w:val="00D103C3"/>
    <w:rsid w:val="00D10486"/>
    <w:rsid w:val="00D104CB"/>
    <w:rsid w:val="00D104F7"/>
    <w:rsid w:val="00D10D2F"/>
    <w:rsid w:val="00D10E0E"/>
    <w:rsid w:val="00D10E9C"/>
    <w:rsid w:val="00D10F20"/>
    <w:rsid w:val="00D11066"/>
    <w:rsid w:val="00D110A2"/>
    <w:rsid w:val="00D11D0C"/>
    <w:rsid w:val="00D11E06"/>
    <w:rsid w:val="00D120B1"/>
    <w:rsid w:val="00D12177"/>
    <w:rsid w:val="00D1233D"/>
    <w:rsid w:val="00D12508"/>
    <w:rsid w:val="00D12759"/>
    <w:rsid w:val="00D12C37"/>
    <w:rsid w:val="00D12F3D"/>
    <w:rsid w:val="00D13208"/>
    <w:rsid w:val="00D138ED"/>
    <w:rsid w:val="00D13B98"/>
    <w:rsid w:val="00D14517"/>
    <w:rsid w:val="00D14978"/>
    <w:rsid w:val="00D14A5B"/>
    <w:rsid w:val="00D14F06"/>
    <w:rsid w:val="00D152A2"/>
    <w:rsid w:val="00D153BC"/>
    <w:rsid w:val="00D15638"/>
    <w:rsid w:val="00D159A5"/>
    <w:rsid w:val="00D15A40"/>
    <w:rsid w:val="00D1624E"/>
    <w:rsid w:val="00D16838"/>
    <w:rsid w:val="00D16AFD"/>
    <w:rsid w:val="00D171EA"/>
    <w:rsid w:val="00D17857"/>
    <w:rsid w:val="00D178D6"/>
    <w:rsid w:val="00D17A9E"/>
    <w:rsid w:val="00D17BF3"/>
    <w:rsid w:val="00D17CC5"/>
    <w:rsid w:val="00D20018"/>
    <w:rsid w:val="00D20348"/>
    <w:rsid w:val="00D2076B"/>
    <w:rsid w:val="00D20B11"/>
    <w:rsid w:val="00D20D63"/>
    <w:rsid w:val="00D20D83"/>
    <w:rsid w:val="00D2101B"/>
    <w:rsid w:val="00D213B3"/>
    <w:rsid w:val="00D2149C"/>
    <w:rsid w:val="00D214C2"/>
    <w:rsid w:val="00D2156F"/>
    <w:rsid w:val="00D21813"/>
    <w:rsid w:val="00D21D25"/>
    <w:rsid w:val="00D21E4E"/>
    <w:rsid w:val="00D220DA"/>
    <w:rsid w:val="00D2272E"/>
    <w:rsid w:val="00D22A1A"/>
    <w:rsid w:val="00D22C3C"/>
    <w:rsid w:val="00D22DF7"/>
    <w:rsid w:val="00D23139"/>
    <w:rsid w:val="00D232A6"/>
    <w:rsid w:val="00D2335E"/>
    <w:rsid w:val="00D234BE"/>
    <w:rsid w:val="00D23ACE"/>
    <w:rsid w:val="00D23C73"/>
    <w:rsid w:val="00D23D6C"/>
    <w:rsid w:val="00D240C0"/>
    <w:rsid w:val="00D240F4"/>
    <w:rsid w:val="00D2418F"/>
    <w:rsid w:val="00D2459D"/>
    <w:rsid w:val="00D250BB"/>
    <w:rsid w:val="00D251F8"/>
    <w:rsid w:val="00D258F9"/>
    <w:rsid w:val="00D2727D"/>
    <w:rsid w:val="00D27AB7"/>
    <w:rsid w:val="00D3002C"/>
    <w:rsid w:val="00D3007C"/>
    <w:rsid w:val="00D30147"/>
    <w:rsid w:val="00D30874"/>
    <w:rsid w:val="00D3093C"/>
    <w:rsid w:val="00D30AF7"/>
    <w:rsid w:val="00D30BFD"/>
    <w:rsid w:val="00D30E98"/>
    <w:rsid w:val="00D313BA"/>
    <w:rsid w:val="00D31435"/>
    <w:rsid w:val="00D314EE"/>
    <w:rsid w:val="00D31659"/>
    <w:rsid w:val="00D316E4"/>
    <w:rsid w:val="00D3210E"/>
    <w:rsid w:val="00D3224C"/>
    <w:rsid w:val="00D323C0"/>
    <w:rsid w:val="00D32868"/>
    <w:rsid w:val="00D32943"/>
    <w:rsid w:val="00D32F64"/>
    <w:rsid w:val="00D33013"/>
    <w:rsid w:val="00D332FC"/>
    <w:rsid w:val="00D33A2C"/>
    <w:rsid w:val="00D33EE9"/>
    <w:rsid w:val="00D34377"/>
    <w:rsid w:val="00D34697"/>
    <w:rsid w:val="00D347E3"/>
    <w:rsid w:val="00D34A93"/>
    <w:rsid w:val="00D34D1E"/>
    <w:rsid w:val="00D34F3C"/>
    <w:rsid w:val="00D351A4"/>
    <w:rsid w:val="00D35469"/>
    <w:rsid w:val="00D355CB"/>
    <w:rsid w:val="00D357F0"/>
    <w:rsid w:val="00D35E7B"/>
    <w:rsid w:val="00D363E1"/>
    <w:rsid w:val="00D36B74"/>
    <w:rsid w:val="00D36C65"/>
    <w:rsid w:val="00D370BF"/>
    <w:rsid w:val="00D371FD"/>
    <w:rsid w:val="00D37264"/>
    <w:rsid w:val="00D37C65"/>
    <w:rsid w:val="00D40304"/>
    <w:rsid w:val="00D4106C"/>
    <w:rsid w:val="00D4116E"/>
    <w:rsid w:val="00D41350"/>
    <w:rsid w:val="00D4172B"/>
    <w:rsid w:val="00D4177F"/>
    <w:rsid w:val="00D41DB0"/>
    <w:rsid w:val="00D41F70"/>
    <w:rsid w:val="00D41FD4"/>
    <w:rsid w:val="00D42001"/>
    <w:rsid w:val="00D4242F"/>
    <w:rsid w:val="00D424ED"/>
    <w:rsid w:val="00D42634"/>
    <w:rsid w:val="00D429AC"/>
    <w:rsid w:val="00D42C31"/>
    <w:rsid w:val="00D42C3A"/>
    <w:rsid w:val="00D42DA1"/>
    <w:rsid w:val="00D42DF2"/>
    <w:rsid w:val="00D43288"/>
    <w:rsid w:val="00D4335E"/>
    <w:rsid w:val="00D43527"/>
    <w:rsid w:val="00D436B4"/>
    <w:rsid w:val="00D43942"/>
    <w:rsid w:val="00D439DD"/>
    <w:rsid w:val="00D43A37"/>
    <w:rsid w:val="00D43FD5"/>
    <w:rsid w:val="00D443BB"/>
    <w:rsid w:val="00D4476B"/>
    <w:rsid w:val="00D44B3B"/>
    <w:rsid w:val="00D451F5"/>
    <w:rsid w:val="00D455A1"/>
    <w:rsid w:val="00D45915"/>
    <w:rsid w:val="00D46232"/>
    <w:rsid w:val="00D46305"/>
    <w:rsid w:val="00D463F9"/>
    <w:rsid w:val="00D466DB"/>
    <w:rsid w:val="00D46A2F"/>
    <w:rsid w:val="00D4705A"/>
    <w:rsid w:val="00D476A8"/>
    <w:rsid w:val="00D502CF"/>
    <w:rsid w:val="00D509A9"/>
    <w:rsid w:val="00D50B89"/>
    <w:rsid w:val="00D5154E"/>
    <w:rsid w:val="00D519D9"/>
    <w:rsid w:val="00D51A5C"/>
    <w:rsid w:val="00D51B71"/>
    <w:rsid w:val="00D51D2C"/>
    <w:rsid w:val="00D51DE8"/>
    <w:rsid w:val="00D51F25"/>
    <w:rsid w:val="00D51FD4"/>
    <w:rsid w:val="00D5205E"/>
    <w:rsid w:val="00D520C6"/>
    <w:rsid w:val="00D5210F"/>
    <w:rsid w:val="00D523F9"/>
    <w:rsid w:val="00D52688"/>
    <w:rsid w:val="00D52FD5"/>
    <w:rsid w:val="00D536EA"/>
    <w:rsid w:val="00D53BB5"/>
    <w:rsid w:val="00D5409E"/>
    <w:rsid w:val="00D5484A"/>
    <w:rsid w:val="00D555A5"/>
    <w:rsid w:val="00D55F08"/>
    <w:rsid w:val="00D56324"/>
    <w:rsid w:val="00D5652E"/>
    <w:rsid w:val="00D56978"/>
    <w:rsid w:val="00D56AC4"/>
    <w:rsid w:val="00D57340"/>
    <w:rsid w:val="00D5739D"/>
    <w:rsid w:val="00D5792B"/>
    <w:rsid w:val="00D57E1B"/>
    <w:rsid w:val="00D57F46"/>
    <w:rsid w:val="00D57FD5"/>
    <w:rsid w:val="00D600EB"/>
    <w:rsid w:val="00D601C1"/>
    <w:rsid w:val="00D60442"/>
    <w:rsid w:val="00D609F9"/>
    <w:rsid w:val="00D60CAA"/>
    <w:rsid w:val="00D611B2"/>
    <w:rsid w:val="00D61747"/>
    <w:rsid w:val="00D61994"/>
    <w:rsid w:val="00D619CE"/>
    <w:rsid w:val="00D61AFA"/>
    <w:rsid w:val="00D622A4"/>
    <w:rsid w:val="00D626B3"/>
    <w:rsid w:val="00D62B1C"/>
    <w:rsid w:val="00D63002"/>
    <w:rsid w:val="00D63CE2"/>
    <w:rsid w:val="00D63E19"/>
    <w:rsid w:val="00D63F0F"/>
    <w:rsid w:val="00D6442D"/>
    <w:rsid w:val="00D645E2"/>
    <w:rsid w:val="00D6460B"/>
    <w:rsid w:val="00D64781"/>
    <w:rsid w:val="00D64D58"/>
    <w:rsid w:val="00D64E74"/>
    <w:rsid w:val="00D658D0"/>
    <w:rsid w:val="00D65A0F"/>
    <w:rsid w:val="00D65C64"/>
    <w:rsid w:val="00D65FCE"/>
    <w:rsid w:val="00D660EA"/>
    <w:rsid w:val="00D662C0"/>
    <w:rsid w:val="00D66557"/>
    <w:rsid w:val="00D66831"/>
    <w:rsid w:val="00D66867"/>
    <w:rsid w:val="00D66B14"/>
    <w:rsid w:val="00D66F3E"/>
    <w:rsid w:val="00D66F9B"/>
    <w:rsid w:val="00D6744B"/>
    <w:rsid w:val="00D678A4"/>
    <w:rsid w:val="00D67A5E"/>
    <w:rsid w:val="00D67B03"/>
    <w:rsid w:val="00D67B40"/>
    <w:rsid w:val="00D7047C"/>
    <w:rsid w:val="00D7085A"/>
    <w:rsid w:val="00D70D3A"/>
    <w:rsid w:val="00D71074"/>
    <w:rsid w:val="00D71468"/>
    <w:rsid w:val="00D719C9"/>
    <w:rsid w:val="00D71C39"/>
    <w:rsid w:val="00D71C70"/>
    <w:rsid w:val="00D71F3C"/>
    <w:rsid w:val="00D7222E"/>
    <w:rsid w:val="00D723B2"/>
    <w:rsid w:val="00D7252C"/>
    <w:rsid w:val="00D72554"/>
    <w:rsid w:val="00D7270E"/>
    <w:rsid w:val="00D728D7"/>
    <w:rsid w:val="00D72984"/>
    <w:rsid w:val="00D72AE4"/>
    <w:rsid w:val="00D731F9"/>
    <w:rsid w:val="00D7349B"/>
    <w:rsid w:val="00D73562"/>
    <w:rsid w:val="00D7387A"/>
    <w:rsid w:val="00D73929"/>
    <w:rsid w:val="00D73976"/>
    <w:rsid w:val="00D739C1"/>
    <w:rsid w:val="00D73C4C"/>
    <w:rsid w:val="00D73C86"/>
    <w:rsid w:val="00D73E5E"/>
    <w:rsid w:val="00D73E8F"/>
    <w:rsid w:val="00D73FF4"/>
    <w:rsid w:val="00D740ED"/>
    <w:rsid w:val="00D743DF"/>
    <w:rsid w:val="00D74486"/>
    <w:rsid w:val="00D74610"/>
    <w:rsid w:val="00D74782"/>
    <w:rsid w:val="00D7484A"/>
    <w:rsid w:val="00D7535D"/>
    <w:rsid w:val="00D75568"/>
    <w:rsid w:val="00D75C0C"/>
    <w:rsid w:val="00D75E5C"/>
    <w:rsid w:val="00D7623D"/>
    <w:rsid w:val="00D764D0"/>
    <w:rsid w:val="00D7650E"/>
    <w:rsid w:val="00D76615"/>
    <w:rsid w:val="00D7699F"/>
    <w:rsid w:val="00D76A80"/>
    <w:rsid w:val="00D76DE3"/>
    <w:rsid w:val="00D77163"/>
    <w:rsid w:val="00D7746F"/>
    <w:rsid w:val="00D77556"/>
    <w:rsid w:val="00D77933"/>
    <w:rsid w:val="00D77A67"/>
    <w:rsid w:val="00D77F3D"/>
    <w:rsid w:val="00D800EA"/>
    <w:rsid w:val="00D80377"/>
    <w:rsid w:val="00D804B8"/>
    <w:rsid w:val="00D809A8"/>
    <w:rsid w:val="00D80B1B"/>
    <w:rsid w:val="00D80C97"/>
    <w:rsid w:val="00D80FC6"/>
    <w:rsid w:val="00D812DE"/>
    <w:rsid w:val="00D8141E"/>
    <w:rsid w:val="00D81989"/>
    <w:rsid w:val="00D81D16"/>
    <w:rsid w:val="00D8274B"/>
    <w:rsid w:val="00D82908"/>
    <w:rsid w:val="00D82ED4"/>
    <w:rsid w:val="00D82FD5"/>
    <w:rsid w:val="00D83360"/>
    <w:rsid w:val="00D8381B"/>
    <w:rsid w:val="00D838C5"/>
    <w:rsid w:val="00D83B79"/>
    <w:rsid w:val="00D83C8F"/>
    <w:rsid w:val="00D83CA9"/>
    <w:rsid w:val="00D83EF5"/>
    <w:rsid w:val="00D840F0"/>
    <w:rsid w:val="00D84250"/>
    <w:rsid w:val="00D84417"/>
    <w:rsid w:val="00D84E62"/>
    <w:rsid w:val="00D850A7"/>
    <w:rsid w:val="00D851CA"/>
    <w:rsid w:val="00D8546C"/>
    <w:rsid w:val="00D8579A"/>
    <w:rsid w:val="00D859CA"/>
    <w:rsid w:val="00D85A01"/>
    <w:rsid w:val="00D85A49"/>
    <w:rsid w:val="00D86E92"/>
    <w:rsid w:val="00D872CF"/>
    <w:rsid w:val="00D8778E"/>
    <w:rsid w:val="00D87EB6"/>
    <w:rsid w:val="00D90B54"/>
    <w:rsid w:val="00D90BFB"/>
    <w:rsid w:val="00D90FFA"/>
    <w:rsid w:val="00D9122A"/>
    <w:rsid w:val="00D91663"/>
    <w:rsid w:val="00D919FA"/>
    <w:rsid w:val="00D91AD9"/>
    <w:rsid w:val="00D91D1E"/>
    <w:rsid w:val="00D92610"/>
    <w:rsid w:val="00D931AA"/>
    <w:rsid w:val="00D93457"/>
    <w:rsid w:val="00D937E1"/>
    <w:rsid w:val="00D93CAE"/>
    <w:rsid w:val="00D94E14"/>
    <w:rsid w:val="00D955F5"/>
    <w:rsid w:val="00D9595A"/>
    <w:rsid w:val="00D95DDD"/>
    <w:rsid w:val="00D95E9D"/>
    <w:rsid w:val="00D96085"/>
    <w:rsid w:val="00D96288"/>
    <w:rsid w:val="00D9635E"/>
    <w:rsid w:val="00D964FA"/>
    <w:rsid w:val="00D96572"/>
    <w:rsid w:val="00D96602"/>
    <w:rsid w:val="00D967BF"/>
    <w:rsid w:val="00D96934"/>
    <w:rsid w:val="00D96BCE"/>
    <w:rsid w:val="00D9720B"/>
    <w:rsid w:val="00D9741A"/>
    <w:rsid w:val="00D975C9"/>
    <w:rsid w:val="00D976A5"/>
    <w:rsid w:val="00D97807"/>
    <w:rsid w:val="00D97AE7"/>
    <w:rsid w:val="00D97CA3"/>
    <w:rsid w:val="00DA004C"/>
    <w:rsid w:val="00DA01DD"/>
    <w:rsid w:val="00DA0492"/>
    <w:rsid w:val="00DA061F"/>
    <w:rsid w:val="00DA0667"/>
    <w:rsid w:val="00DA06A0"/>
    <w:rsid w:val="00DA1378"/>
    <w:rsid w:val="00DA14CA"/>
    <w:rsid w:val="00DA16C9"/>
    <w:rsid w:val="00DA1A59"/>
    <w:rsid w:val="00DA1C26"/>
    <w:rsid w:val="00DA1FAD"/>
    <w:rsid w:val="00DA2065"/>
    <w:rsid w:val="00DA2245"/>
    <w:rsid w:val="00DA22FF"/>
    <w:rsid w:val="00DA247F"/>
    <w:rsid w:val="00DA2A27"/>
    <w:rsid w:val="00DA2BF4"/>
    <w:rsid w:val="00DA2E29"/>
    <w:rsid w:val="00DA3264"/>
    <w:rsid w:val="00DA3DA6"/>
    <w:rsid w:val="00DA487E"/>
    <w:rsid w:val="00DA491E"/>
    <w:rsid w:val="00DA4B92"/>
    <w:rsid w:val="00DA4BF6"/>
    <w:rsid w:val="00DA527C"/>
    <w:rsid w:val="00DA5497"/>
    <w:rsid w:val="00DA572F"/>
    <w:rsid w:val="00DA5A97"/>
    <w:rsid w:val="00DA5AE4"/>
    <w:rsid w:val="00DA5BB5"/>
    <w:rsid w:val="00DA5F09"/>
    <w:rsid w:val="00DA62C4"/>
    <w:rsid w:val="00DA6306"/>
    <w:rsid w:val="00DA63A4"/>
    <w:rsid w:val="00DA6672"/>
    <w:rsid w:val="00DA66E4"/>
    <w:rsid w:val="00DA6ACF"/>
    <w:rsid w:val="00DA6D86"/>
    <w:rsid w:val="00DA7194"/>
    <w:rsid w:val="00DA721E"/>
    <w:rsid w:val="00DA7232"/>
    <w:rsid w:val="00DA73E1"/>
    <w:rsid w:val="00DA7A31"/>
    <w:rsid w:val="00DB01FE"/>
    <w:rsid w:val="00DB069F"/>
    <w:rsid w:val="00DB08F8"/>
    <w:rsid w:val="00DB0C1C"/>
    <w:rsid w:val="00DB0DA5"/>
    <w:rsid w:val="00DB0F75"/>
    <w:rsid w:val="00DB122A"/>
    <w:rsid w:val="00DB1309"/>
    <w:rsid w:val="00DB15CC"/>
    <w:rsid w:val="00DB16A1"/>
    <w:rsid w:val="00DB1E16"/>
    <w:rsid w:val="00DB271F"/>
    <w:rsid w:val="00DB2BEC"/>
    <w:rsid w:val="00DB2BF7"/>
    <w:rsid w:val="00DB2FE7"/>
    <w:rsid w:val="00DB3032"/>
    <w:rsid w:val="00DB3222"/>
    <w:rsid w:val="00DB32A0"/>
    <w:rsid w:val="00DB36AD"/>
    <w:rsid w:val="00DB3832"/>
    <w:rsid w:val="00DB385D"/>
    <w:rsid w:val="00DB3B74"/>
    <w:rsid w:val="00DB4318"/>
    <w:rsid w:val="00DB4410"/>
    <w:rsid w:val="00DB444F"/>
    <w:rsid w:val="00DB447C"/>
    <w:rsid w:val="00DB490D"/>
    <w:rsid w:val="00DB5000"/>
    <w:rsid w:val="00DB50CE"/>
    <w:rsid w:val="00DB50D4"/>
    <w:rsid w:val="00DB58BB"/>
    <w:rsid w:val="00DB5AAC"/>
    <w:rsid w:val="00DB5E94"/>
    <w:rsid w:val="00DB6A82"/>
    <w:rsid w:val="00DB732E"/>
    <w:rsid w:val="00DB74AA"/>
    <w:rsid w:val="00DB79D2"/>
    <w:rsid w:val="00DB7E17"/>
    <w:rsid w:val="00DC0118"/>
    <w:rsid w:val="00DC093A"/>
    <w:rsid w:val="00DC0B01"/>
    <w:rsid w:val="00DC0D2C"/>
    <w:rsid w:val="00DC0D33"/>
    <w:rsid w:val="00DC149A"/>
    <w:rsid w:val="00DC15C5"/>
    <w:rsid w:val="00DC1837"/>
    <w:rsid w:val="00DC241E"/>
    <w:rsid w:val="00DC2900"/>
    <w:rsid w:val="00DC2AAE"/>
    <w:rsid w:val="00DC2FF4"/>
    <w:rsid w:val="00DC3CF4"/>
    <w:rsid w:val="00DC3D3E"/>
    <w:rsid w:val="00DC43EC"/>
    <w:rsid w:val="00DC4846"/>
    <w:rsid w:val="00DC4E22"/>
    <w:rsid w:val="00DC507C"/>
    <w:rsid w:val="00DC53F0"/>
    <w:rsid w:val="00DC5D73"/>
    <w:rsid w:val="00DC5E2C"/>
    <w:rsid w:val="00DC5F79"/>
    <w:rsid w:val="00DC5F7D"/>
    <w:rsid w:val="00DC5F93"/>
    <w:rsid w:val="00DC622E"/>
    <w:rsid w:val="00DC65E1"/>
    <w:rsid w:val="00DC6735"/>
    <w:rsid w:val="00DC6A1A"/>
    <w:rsid w:val="00DC72AF"/>
    <w:rsid w:val="00DC7BC6"/>
    <w:rsid w:val="00DD0075"/>
    <w:rsid w:val="00DD01AE"/>
    <w:rsid w:val="00DD01DA"/>
    <w:rsid w:val="00DD0694"/>
    <w:rsid w:val="00DD08B2"/>
    <w:rsid w:val="00DD0CD8"/>
    <w:rsid w:val="00DD0DEE"/>
    <w:rsid w:val="00DD0E75"/>
    <w:rsid w:val="00DD0F1E"/>
    <w:rsid w:val="00DD0F5E"/>
    <w:rsid w:val="00DD0FA2"/>
    <w:rsid w:val="00DD102D"/>
    <w:rsid w:val="00DD113E"/>
    <w:rsid w:val="00DD11EF"/>
    <w:rsid w:val="00DD15B2"/>
    <w:rsid w:val="00DD1916"/>
    <w:rsid w:val="00DD1BC1"/>
    <w:rsid w:val="00DD1C69"/>
    <w:rsid w:val="00DD1CA1"/>
    <w:rsid w:val="00DD1E37"/>
    <w:rsid w:val="00DD244D"/>
    <w:rsid w:val="00DD29CF"/>
    <w:rsid w:val="00DD2A9C"/>
    <w:rsid w:val="00DD2C77"/>
    <w:rsid w:val="00DD2E76"/>
    <w:rsid w:val="00DD3068"/>
    <w:rsid w:val="00DD339A"/>
    <w:rsid w:val="00DD33C4"/>
    <w:rsid w:val="00DD365D"/>
    <w:rsid w:val="00DD3898"/>
    <w:rsid w:val="00DD3BD4"/>
    <w:rsid w:val="00DD3E8E"/>
    <w:rsid w:val="00DD3EB8"/>
    <w:rsid w:val="00DD407D"/>
    <w:rsid w:val="00DD423D"/>
    <w:rsid w:val="00DD4242"/>
    <w:rsid w:val="00DD468B"/>
    <w:rsid w:val="00DD4B10"/>
    <w:rsid w:val="00DD4B7C"/>
    <w:rsid w:val="00DD4CA6"/>
    <w:rsid w:val="00DD4EC3"/>
    <w:rsid w:val="00DD524B"/>
    <w:rsid w:val="00DD5276"/>
    <w:rsid w:val="00DD5C8D"/>
    <w:rsid w:val="00DD5D7D"/>
    <w:rsid w:val="00DD5E50"/>
    <w:rsid w:val="00DD60B2"/>
    <w:rsid w:val="00DD6588"/>
    <w:rsid w:val="00DD6708"/>
    <w:rsid w:val="00DD685F"/>
    <w:rsid w:val="00DD6931"/>
    <w:rsid w:val="00DD6A80"/>
    <w:rsid w:val="00DD6C0A"/>
    <w:rsid w:val="00DD7020"/>
    <w:rsid w:val="00DD70A7"/>
    <w:rsid w:val="00DD738B"/>
    <w:rsid w:val="00DD7432"/>
    <w:rsid w:val="00DD787A"/>
    <w:rsid w:val="00DD791E"/>
    <w:rsid w:val="00DD796F"/>
    <w:rsid w:val="00DD7DFA"/>
    <w:rsid w:val="00DE0216"/>
    <w:rsid w:val="00DE039C"/>
    <w:rsid w:val="00DE04C8"/>
    <w:rsid w:val="00DE060C"/>
    <w:rsid w:val="00DE063F"/>
    <w:rsid w:val="00DE0689"/>
    <w:rsid w:val="00DE0BE2"/>
    <w:rsid w:val="00DE0F1C"/>
    <w:rsid w:val="00DE0F52"/>
    <w:rsid w:val="00DE0FBF"/>
    <w:rsid w:val="00DE1311"/>
    <w:rsid w:val="00DE1580"/>
    <w:rsid w:val="00DE178A"/>
    <w:rsid w:val="00DE1A66"/>
    <w:rsid w:val="00DE1E51"/>
    <w:rsid w:val="00DE1F8B"/>
    <w:rsid w:val="00DE2030"/>
    <w:rsid w:val="00DE2536"/>
    <w:rsid w:val="00DE2A63"/>
    <w:rsid w:val="00DE2A7C"/>
    <w:rsid w:val="00DE2B6F"/>
    <w:rsid w:val="00DE2F65"/>
    <w:rsid w:val="00DE30D4"/>
    <w:rsid w:val="00DE32C0"/>
    <w:rsid w:val="00DE362F"/>
    <w:rsid w:val="00DE37BB"/>
    <w:rsid w:val="00DE3B8F"/>
    <w:rsid w:val="00DE3CD6"/>
    <w:rsid w:val="00DE4160"/>
    <w:rsid w:val="00DE424A"/>
    <w:rsid w:val="00DE4333"/>
    <w:rsid w:val="00DE441B"/>
    <w:rsid w:val="00DE4648"/>
    <w:rsid w:val="00DE4A2B"/>
    <w:rsid w:val="00DE56E8"/>
    <w:rsid w:val="00DE5A62"/>
    <w:rsid w:val="00DE5D29"/>
    <w:rsid w:val="00DE5F58"/>
    <w:rsid w:val="00DE6681"/>
    <w:rsid w:val="00DE6796"/>
    <w:rsid w:val="00DE6AAE"/>
    <w:rsid w:val="00DE7129"/>
    <w:rsid w:val="00DE75E2"/>
    <w:rsid w:val="00DE79F8"/>
    <w:rsid w:val="00DE7B47"/>
    <w:rsid w:val="00DE7E7E"/>
    <w:rsid w:val="00DF0437"/>
    <w:rsid w:val="00DF05E9"/>
    <w:rsid w:val="00DF064D"/>
    <w:rsid w:val="00DF07B5"/>
    <w:rsid w:val="00DF08FF"/>
    <w:rsid w:val="00DF0E2A"/>
    <w:rsid w:val="00DF13B9"/>
    <w:rsid w:val="00DF1524"/>
    <w:rsid w:val="00DF158D"/>
    <w:rsid w:val="00DF163B"/>
    <w:rsid w:val="00DF17A2"/>
    <w:rsid w:val="00DF1A8A"/>
    <w:rsid w:val="00DF1AD9"/>
    <w:rsid w:val="00DF1C65"/>
    <w:rsid w:val="00DF1DB9"/>
    <w:rsid w:val="00DF2164"/>
    <w:rsid w:val="00DF21CD"/>
    <w:rsid w:val="00DF23A9"/>
    <w:rsid w:val="00DF28A3"/>
    <w:rsid w:val="00DF28A6"/>
    <w:rsid w:val="00DF29EB"/>
    <w:rsid w:val="00DF2C3E"/>
    <w:rsid w:val="00DF325F"/>
    <w:rsid w:val="00DF3602"/>
    <w:rsid w:val="00DF386E"/>
    <w:rsid w:val="00DF3991"/>
    <w:rsid w:val="00DF3C50"/>
    <w:rsid w:val="00DF3C92"/>
    <w:rsid w:val="00DF3D5A"/>
    <w:rsid w:val="00DF3DFF"/>
    <w:rsid w:val="00DF3F81"/>
    <w:rsid w:val="00DF44AB"/>
    <w:rsid w:val="00DF48DD"/>
    <w:rsid w:val="00DF49FD"/>
    <w:rsid w:val="00DF4DAC"/>
    <w:rsid w:val="00DF4FBB"/>
    <w:rsid w:val="00DF5034"/>
    <w:rsid w:val="00DF5380"/>
    <w:rsid w:val="00DF53D7"/>
    <w:rsid w:val="00DF5538"/>
    <w:rsid w:val="00DF5730"/>
    <w:rsid w:val="00DF57B9"/>
    <w:rsid w:val="00DF5CBE"/>
    <w:rsid w:val="00DF6116"/>
    <w:rsid w:val="00DF65B0"/>
    <w:rsid w:val="00DF66AF"/>
    <w:rsid w:val="00DF6A58"/>
    <w:rsid w:val="00DF6EBD"/>
    <w:rsid w:val="00DF7A09"/>
    <w:rsid w:val="00DF7DED"/>
    <w:rsid w:val="00DF7F0B"/>
    <w:rsid w:val="00E0040C"/>
    <w:rsid w:val="00E00460"/>
    <w:rsid w:val="00E004BD"/>
    <w:rsid w:val="00E009EE"/>
    <w:rsid w:val="00E00D46"/>
    <w:rsid w:val="00E00F42"/>
    <w:rsid w:val="00E0102F"/>
    <w:rsid w:val="00E0121A"/>
    <w:rsid w:val="00E013E2"/>
    <w:rsid w:val="00E0151F"/>
    <w:rsid w:val="00E01764"/>
    <w:rsid w:val="00E018E4"/>
    <w:rsid w:val="00E019D0"/>
    <w:rsid w:val="00E02140"/>
    <w:rsid w:val="00E02407"/>
    <w:rsid w:val="00E029BA"/>
    <w:rsid w:val="00E02A82"/>
    <w:rsid w:val="00E02D29"/>
    <w:rsid w:val="00E030D0"/>
    <w:rsid w:val="00E031F9"/>
    <w:rsid w:val="00E038DF"/>
    <w:rsid w:val="00E03CB3"/>
    <w:rsid w:val="00E03CF8"/>
    <w:rsid w:val="00E03D20"/>
    <w:rsid w:val="00E04492"/>
    <w:rsid w:val="00E044D1"/>
    <w:rsid w:val="00E04793"/>
    <w:rsid w:val="00E04903"/>
    <w:rsid w:val="00E04A04"/>
    <w:rsid w:val="00E04F08"/>
    <w:rsid w:val="00E06100"/>
    <w:rsid w:val="00E06381"/>
    <w:rsid w:val="00E07058"/>
    <w:rsid w:val="00E07246"/>
    <w:rsid w:val="00E072AF"/>
    <w:rsid w:val="00E072B4"/>
    <w:rsid w:val="00E07724"/>
    <w:rsid w:val="00E079BA"/>
    <w:rsid w:val="00E07A53"/>
    <w:rsid w:val="00E07CD1"/>
    <w:rsid w:val="00E07E54"/>
    <w:rsid w:val="00E1030E"/>
    <w:rsid w:val="00E1037D"/>
    <w:rsid w:val="00E10383"/>
    <w:rsid w:val="00E10391"/>
    <w:rsid w:val="00E104EF"/>
    <w:rsid w:val="00E1073D"/>
    <w:rsid w:val="00E108CA"/>
    <w:rsid w:val="00E1154C"/>
    <w:rsid w:val="00E11831"/>
    <w:rsid w:val="00E11BDF"/>
    <w:rsid w:val="00E11D5E"/>
    <w:rsid w:val="00E11D66"/>
    <w:rsid w:val="00E122D3"/>
    <w:rsid w:val="00E1260F"/>
    <w:rsid w:val="00E1284E"/>
    <w:rsid w:val="00E1285B"/>
    <w:rsid w:val="00E12B25"/>
    <w:rsid w:val="00E12BE4"/>
    <w:rsid w:val="00E12F87"/>
    <w:rsid w:val="00E130CA"/>
    <w:rsid w:val="00E135E1"/>
    <w:rsid w:val="00E13915"/>
    <w:rsid w:val="00E139BD"/>
    <w:rsid w:val="00E13F48"/>
    <w:rsid w:val="00E142F8"/>
    <w:rsid w:val="00E144C8"/>
    <w:rsid w:val="00E14882"/>
    <w:rsid w:val="00E1496E"/>
    <w:rsid w:val="00E14F8E"/>
    <w:rsid w:val="00E154B3"/>
    <w:rsid w:val="00E155FA"/>
    <w:rsid w:val="00E15790"/>
    <w:rsid w:val="00E158EF"/>
    <w:rsid w:val="00E15BAF"/>
    <w:rsid w:val="00E15E18"/>
    <w:rsid w:val="00E15EC1"/>
    <w:rsid w:val="00E162B8"/>
    <w:rsid w:val="00E165CE"/>
    <w:rsid w:val="00E16679"/>
    <w:rsid w:val="00E1693D"/>
    <w:rsid w:val="00E16CB5"/>
    <w:rsid w:val="00E16F31"/>
    <w:rsid w:val="00E170AF"/>
    <w:rsid w:val="00E200E2"/>
    <w:rsid w:val="00E20746"/>
    <w:rsid w:val="00E20B17"/>
    <w:rsid w:val="00E20CC7"/>
    <w:rsid w:val="00E20D2F"/>
    <w:rsid w:val="00E2175A"/>
    <w:rsid w:val="00E2238C"/>
    <w:rsid w:val="00E224AF"/>
    <w:rsid w:val="00E2260E"/>
    <w:rsid w:val="00E2274E"/>
    <w:rsid w:val="00E22AB6"/>
    <w:rsid w:val="00E234AD"/>
    <w:rsid w:val="00E23566"/>
    <w:rsid w:val="00E2389C"/>
    <w:rsid w:val="00E238DC"/>
    <w:rsid w:val="00E249E9"/>
    <w:rsid w:val="00E24B90"/>
    <w:rsid w:val="00E250C0"/>
    <w:rsid w:val="00E25190"/>
    <w:rsid w:val="00E255EB"/>
    <w:rsid w:val="00E25638"/>
    <w:rsid w:val="00E2589F"/>
    <w:rsid w:val="00E25D82"/>
    <w:rsid w:val="00E262C8"/>
    <w:rsid w:val="00E26356"/>
    <w:rsid w:val="00E264F9"/>
    <w:rsid w:val="00E26871"/>
    <w:rsid w:val="00E27072"/>
    <w:rsid w:val="00E2709F"/>
    <w:rsid w:val="00E27483"/>
    <w:rsid w:val="00E275D1"/>
    <w:rsid w:val="00E2771D"/>
    <w:rsid w:val="00E27783"/>
    <w:rsid w:val="00E27A3A"/>
    <w:rsid w:val="00E27BFE"/>
    <w:rsid w:val="00E30734"/>
    <w:rsid w:val="00E308E8"/>
    <w:rsid w:val="00E30B9D"/>
    <w:rsid w:val="00E31E0D"/>
    <w:rsid w:val="00E31E60"/>
    <w:rsid w:val="00E31F01"/>
    <w:rsid w:val="00E32033"/>
    <w:rsid w:val="00E321B1"/>
    <w:rsid w:val="00E3221A"/>
    <w:rsid w:val="00E325D9"/>
    <w:rsid w:val="00E32AAE"/>
    <w:rsid w:val="00E32CE2"/>
    <w:rsid w:val="00E3374E"/>
    <w:rsid w:val="00E337D0"/>
    <w:rsid w:val="00E3399D"/>
    <w:rsid w:val="00E34F22"/>
    <w:rsid w:val="00E351E5"/>
    <w:rsid w:val="00E35601"/>
    <w:rsid w:val="00E35A0A"/>
    <w:rsid w:val="00E35A54"/>
    <w:rsid w:val="00E36370"/>
    <w:rsid w:val="00E3650E"/>
    <w:rsid w:val="00E36C8E"/>
    <w:rsid w:val="00E37746"/>
    <w:rsid w:val="00E379D8"/>
    <w:rsid w:val="00E37DBB"/>
    <w:rsid w:val="00E37F8D"/>
    <w:rsid w:val="00E4017B"/>
    <w:rsid w:val="00E40355"/>
    <w:rsid w:val="00E403ED"/>
    <w:rsid w:val="00E4065B"/>
    <w:rsid w:val="00E42681"/>
    <w:rsid w:val="00E4270D"/>
    <w:rsid w:val="00E42834"/>
    <w:rsid w:val="00E42A76"/>
    <w:rsid w:val="00E42D7E"/>
    <w:rsid w:val="00E42DF4"/>
    <w:rsid w:val="00E432E0"/>
    <w:rsid w:val="00E437EE"/>
    <w:rsid w:val="00E44027"/>
    <w:rsid w:val="00E440E5"/>
    <w:rsid w:val="00E44214"/>
    <w:rsid w:val="00E443F9"/>
    <w:rsid w:val="00E44471"/>
    <w:rsid w:val="00E4491C"/>
    <w:rsid w:val="00E44982"/>
    <w:rsid w:val="00E44E1C"/>
    <w:rsid w:val="00E453EC"/>
    <w:rsid w:val="00E45576"/>
    <w:rsid w:val="00E4606B"/>
    <w:rsid w:val="00E466A5"/>
    <w:rsid w:val="00E46B54"/>
    <w:rsid w:val="00E470B0"/>
    <w:rsid w:val="00E47465"/>
    <w:rsid w:val="00E47636"/>
    <w:rsid w:val="00E47AC7"/>
    <w:rsid w:val="00E47B5E"/>
    <w:rsid w:val="00E47E1D"/>
    <w:rsid w:val="00E47FD1"/>
    <w:rsid w:val="00E50202"/>
    <w:rsid w:val="00E50409"/>
    <w:rsid w:val="00E5071B"/>
    <w:rsid w:val="00E50770"/>
    <w:rsid w:val="00E50A5E"/>
    <w:rsid w:val="00E50B3C"/>
    <w:rsid w:val="00E50E03"/>
    <w:rsid w:val="00E50EDC"/>
    <w:rsid w:val="00E50FF4"/>
    <w:rsid w:val="00E51245"/>
    <w:rsid w:val="00E51493"/>
    <w:rsid w:val="00E51A24"/>
    <w:rsid w:val="00E51D2D"/>
    <w:rsid w:val="00E52027"/>
    <w:rsid w:val="00E520EB"/>
    <w:rsid w:val="00E5210F"/>
    <w:rsid w:val="00E525B6"/>
    <w:rsid w:val="00E52931"/>
    <w:rsid w:val="00E52DBE"/>
    <w:rsid w:val="00E53039"/>
    <w:rsid w:val="00E53206"/>
    <w:rsid w:val="00E536DB"/>
    <w:rsid w:val="00E53A60"/>
    <w:rsid w:val="00E53BDE"/>
    <w:rsid w:val="00E540EB"/>
    <w:rsid w:val="00E5444D"/>
    <w:rsid w:val="00E54CB5"/>
    <w:rsid w:val="00E54DE1"/>
    <w:rsid w:val="00E54E04"/>
    <w:rsid w:val="00E54EEA"/>
    <w:rsid w:val="00E54FD9"/>
    <w:rsid w:val="00E5540F"/>
    <w:rsid w:val="00E554FD"/>
    <w:rsid w:val="00E5569D"/>
    <w:rsid w:val="00E55718"/>
    <w:rsid w:val="00E557ED"/>
    <w:rsid w:val="00E5588C"/>
    <w:rsid w:val="00E55D73"/>
    <w:rsid w:val="00E5618F"/>
    <w:rsid w:val="00E5619E"/>
    <w:rsid w:val="00E5681B"/>
    <w:rsid w:val="00E56922"/>
    <w:rsid w:val="00E56AFA"/>
    <w:rsid w:val="00E56FAD"/>
    <w:rsid w:val="00E57056"/>
    <w:rsid w:val="00E5720F"/>
    <w:rsid w:val="00E57210"/>
    <w:rsid w:val="00E57344"/>
    <w:rsid w:val="00E57703"/>
    <w:rsid w:val="00E578B9"/>
    <w:rsid w:val="00E57912"/>
    <w:rsid w:val="00E579BF"/>
    <w:rsid w:val="00E60123"/>
    <w:rsid w:val="00E601D7"/>
    <w:rsid w:val="00E60234"/>
    <w:rsid w:val="00E60735"/>
    <w:rsid w:val="00E608F7"/>
    <w:rsid w:val="00E609C7"/>
    <w:rsid w:val="00E619B1"/>
    <w:rsid w:val="00E61ADF"/>
    <w:rsid w:val="00E6238B"/>
    <w:rsid w:val="00E62ACC"/>
    <w:rsid w:val="00E62EFD"/>
    <w:rsid w:val="00E63517"/>
    <w:rsid w:val="00E63822"/>
    <w:rsid w:val="00E6386F"/>
    <w:rsid w:val="00E63CFA"/>
    <w:rsid w:val="00E63E72"/>
    <w:rsid w:val="00E64003"/>
    <w:rsid w:val="00E643B7"/>
    <w:rsid w:val="00E64460"/>
    <w:rsid w:val="00E6480C"/>
    <w:rsid w:val="00E64C1B"/>
    <w:rsid w:val="00E64D36"/>
    <w:rsid w:val="00E65506"/>
    <w:rsid w:val="00E65AB6"/>
    <w:rsid w:val="00E65EC4"/>
    <w:rsid w:val="00E662A1"/>
    <w:rsid w:val="00E66339"/>
    <w:rsid w:val="00E663DD"/>
    <w:rsid w:val="00E66613"/>
    <w:rsid w:val="00E6667A"/>
    <w:rsid w:val="00E667C6"/>
    <w:rsid w:val="00E6770B"/>
    <w:rsid w:val="00E678BB"/>
    <w:rsid w:val="00E67AF5"/>
    <w:rsid w:val="00E67B24"/>
    <w:rsid w:val="00E67EDE"/>
    <w:rsid w:val="00E70627"/>
    <w:rsid w:val="00E70C37"/>
    <w:rsid w:val="00E70C7D"/>
    <w:rsid w:val="00E70C8A"/>
    <w:rsid w:val="00E7109E"/>
    <w:rsid w:val="00E711DC"/>
    <w:rsid w:val="00E7135E"/>
    <w:rsid w:val="00E713DB"/>
    <w:rsid w:val="00E7161C"/>
    <w:rsid w:val="00E716CC"/>
    <w:rsid w:val="00E71894"/>
    <w:rsid w:val="00E719DA"/>
    <w:rsid w:val="00E71D34"/>
    <w:rsid w:val="00E71EB9"/>
    <w:rsid w:val="00E71F06"/>
    <w:rsid w:val="00E727EE"/>
    <w:rsid w:val="00E729EC"/>
    <w:rsid w:val="00E72B6D"/>
    <w:rsid w:val="00E72BDF"/>
    <w:rsid w:val="00E72E01"/>
    <w:rsid w:val="00E732E6"/>
    <w:rsid w:val="00E74276"/>
    <w:rsid w:val="00E74616"/>
    <w:rsid w:val="00E7464E"/>
    <w:rsid w:val="00E75181"/>
    <w:rsid w:val="00E753CA"/>
    <w:rsid w:val="00E75422"/>
    <w:rsid w:val="00E758E6"/>
    <w:rsid w:val="00E758F5"/>
    <w:rsid w:val="00E75EEC"/>
    <w:rsid w:val="00E76853"/>
    <w:rsid w:val="00E76898"/>
    <w:rsid w:val="00E76CA3"/>
    <w:rsid w:val="00E76E9E"/>
    <w:rsid w:val="00E771DC"/>
    <w:rsid w:val="00E774C2"/>
    <w:rsid w:val="00E7756A"/>
    <w:rsid w:val="00E77635"/>
    <w:rsid w:val="00E7763E"/>
    <w:rsid w:val="00E776D6"/>
    <w:rsid w:val="00E77F27"/>
    <w:rsid w:val="00E77F52"/>
    <w:rsid w:val="00E801E1"/>
    <w:rsid w:val="00E802ED"/>
    <w:rsid w:val="00E8063A"/>
    <w:rsid w:val="00E80BC7"/>
    <w:rsid w:val="00E8103D"/>
    <w:rsid w:val="00E81044"/>
    <w:rsid w:val="00E810AE"/>
    <w:rsid w:val="00E8186B"/>
    <w:rsid w:val="00E819DB"/>
    <w:rsid w:val="00E81AC6"/>
    <w:rsid w:val="00E8202B"/>
    <w:rsid w:val="00E8203E"/>
    <w:rsid w:val="00E82B8D"/>
    <w:rsid w:val="00E82B93"/>
    <w:rsid w:val="00E82D85"/>
    <w:rsid w:val="00E82FD4"/>
    <w:rsid w:val="00E83001"/>
    <w:rsid w:val="00E8317C"/>
    <w:rsid w:val="00E832A0"/>
    <w:rsid w:val="00E8410B"/>
    <w:rsid w:val="00E84226"/>
    <w:rsid w:val="00E84230"/>
    <w:rsid w:val="00E848EE"/>
    <w:rsid w:val="00E84E55"/>
    <w:rsid w:val="00E8516A"/>
    <w:rsid w:val="00E8522D"/>
    <w:rsid w:val="00E85E30"/>
    <w:rsid w:val="00E86159"/>
    <w:rsid w:val="00E8659F"/>
    <w:rsid w:val="00E865F3"/>
    <w:rsid w:val="00E86935"/>
    <w:rsid w:val="00E86940"/>
    <w:rsid w:val="00E86AE6"/>
    <w:rsid w:val="00E86CC1"/>
    <w:rsid w:val="00E87D48"/>
    <w:rsid w:val="00E87F6F"/>
    <w:rsid w:val="00E90185"/>
    <w:rsid w:val="00E90440"/>
    <w:rsid w:val="00E90819"/>
    <w:rsid w:val="00E908C3"/>
    <w:rsid w:val="00E90BB4"/>
    <w:rsid w:val="00E91DC5"/>
    <w:rsid w:val="00E92123"/>
    <w:rsid w:val="00E9217D"/>
    <w:rsid w:val="00E92223"/>
    <w:rsid w:val="00E9321C"/>
    <w:rsid w:val="00E93645"/>
    <w:rsid w:val="00E93890"/>
    <w:rsid w:val="00E941D8"/>
    <w:rsid w:val="00E94699"/>
    <w:rsid w:val="00E94A33"/>
    <w:rsid w:val="00E94B0A"/>
    <w:rsid w:val="00E953BA"/>
    <w:rsid w:val="00E95500"/>
    <w:rsid w:val="00E95586"/>
    <w:rsid w:val="00E95B4A"/>
    <w:rsid w:val="00E96528"/>
    <w:rsid w:val="00E9682A"/>
    <w:rsid w:val="00E96FD8"/>
    <w:rsid w:val="00E9740F"/>
    <w:rsid w:val="00E97A55"/>
    <w:rsid w:val="00E97B08"/>
    <w:rsid w:val="00EA0166"/>
    <w:rsid w:val="00EA07B7"/>
    <w:rsid w:val="00EA0877"/>
    <w:rsid w:val="00EA0A75"/>
    <w:rsid w:val="00EA193B"/>
    <w:rsid w:val="00EA1D1B"/>
    <w:rsid w:val="00EA20DA"/>
    <w:rsid w:val="00EA249A"/>
    <w:rsid w:val="00EA2DBD"/>
    <w:rsid w:val="00EA2FE4"/>
    <w:rsid w:val="00EA3149"/>
    <w:rsid w:val="00EA338A"/>
    <w:rsid w:val="00EA3BE5"/>
    <w:rsid w:val="00EA3E2A"/>
    <w:rsid w:val="00EA3FF2"/>
    <w:rsid w:val="00EA4465"/>
    <w:rsid w:val="00EA4E50"/>
    <w:rsid w:val="00EA5181"/>
    <w:rsid w:val="00EA5549"/>
    <w:rsid w:val="00EA5590"/>
    <w:rsid w:val="00EA5BB1"/>
    <w:rsid w:val="00EA5BE0"/>
    <w:rsid w:val="00EA665F"/>
    <w:rsid w:val="00EA6E10"/>
    <w:rsid w:val="00EA6E1E"/>
    <w:rsid w:val="00EA760C"/>
    <w:rsid w:val="00EA7E6D"/>
    <w:rsid w:val="00EB00A4"/>
    <w:rsid w:val="00EB04EA"/>
    <w:rsid w:val="00EB0715"/>
    <w:rsid w:val="00EB08D5"/>
    <w:rsid w:val="00EB0C3D"/>
    <w:rsid w:val="00EB0C4D"/>
    <w:rsid w:val="00EB0D09"/>
    <w:rsid w:val="00EB133A"/>
    <w:rsid w:val="00EB1355"/>
    <w:rsid w:val="00EB14DD"/>
    <w:rsid w:val="00EB1579"/>
    <w:rsid w:val="00EB15F5"/>
    <w:rsid w:val="00EB1E2A"/>
    <w:rsid w:val="00EB1E32"/>
    <w:rsid w:val="00EB2E34"/>
    <w:rsid w:val="00EB37DB"/>
    <w:rsid w:val="00EB391E"/>
    <w:rsid w:val="00EB3B30"/>
    <w:rsid w:val="00EB3E42"/>
    <w:rsid w:val="00EB4072"/>
    <w:rsid w:val="00EB416B"/>
    <w:rsid w:val="00EB43E6"/>
    <w:rsid w:val="00EB471F"/>
    <w:rsid w:val="00EB59C0"/>
    <w:rsid w:val="00EB5C8B"/>
    <w:rsid w:val="00EB6CA7"/>
    <w:rsid w:val="00EB72D1"/>
    <w:rsid w:val="00EB74EB"/>
    <w:rsid w:val="00EB7513"/>
    <w:rsid w:val="00EB758F"/>
    <w:rsid w:val="00EB76AF"/>
    <w:rsid w:val="00EB77D1"/>
    <w:rsid w:val="00EB786F"/>
    <w:rsid w:val="00EB7A91"/>
    <w:rsid w:val="00EB7CDC"/>
    <w:rsid w:val="00EB7EDC"/>
    <w:rsid w:val="00EC0405"/>
    <w:rsid w:val="00EC0417"/>
    <w:rsid w:val="00EC04A1"/>
    <w:rsid w:val="00EC079D"/>
    <w:rsid w:val="00EC126C"/>
    <w:rsid w:val="00EC236F"/>
    <w:rsid w:val="00EC250A"/>
    <w:rsid w:val="00EC28D7"/>
    <w:rsid w:val="00EC3291"/>
    <w:rsid w:val="00EC3349"/>
    <w:rsid w:val="00EC34D9"/>
    <w:rsid w:val="00EC3BAF"/>
    <w:rsid w:val="00EC3D66"/>
    <w:rsid w:val="00EC42AF"/>
    <w:rsid w:val="00EC4306"/>
    <w:rsid w:val="00EC4C59"/>
    <w:rsid w:val="00EC5337"/>
    <w:rsid w:val="00EC5462"/>
    <w:rsid w:val="00EC5629"/>
    <w:rsid w:val="00EC57C1"/>
    <w:rsid w:val="00EC57FF"/>
    <w:rsid w:val="00EC583D"/>
    <w:rsid w:val="00EC59E9"/>
    <w:rsid w:val="00EC59ED"/>
    <w:rsid w:val="00EC5A1E"/>
    <w:rsid w:val="00EC5C56"/>
    <w:rsid w:val="00EC5DEC"/>
    <w:rsid w:val="00EC6117"/>
    <w:rsid w:val="00EC6156"/>
    <w:rsid w:val="00EC6A55"/>
    <w:rsid w:val="00EC6EEC"/>
    <w:rsid w:val="00EC772D"/>
    <w:rsid w:val="00EC782E"/>
    <w:rsid w:val="00EC7DA3"/>
    <w:rsid w:val="00EC7F07"/>
    <w:rsid w:val="00EC7F2A"/>
    <w:rsid w:val="00EC7F9A"/>
    <w:rsid w:val="00ED00C1"/>
    <w:rsid w:val="00ED00E4"/>
    <w:rsid w:val="00ED0350"/>
    <w:rsid w:val="00ED0B16"/>
    <w:rsid w:val="00ED0B66"/>
    <w:rsid w:val="00ED0BC5"/>
    <w:rsid w:val="00ED0E2A"/>
    <w:rsid w:val="00ED0F0B"/>
    <w:rsid w:val="00ED103C"/>
    <w:rsid w:val="00ED1144"/>
    <w:rsid w:val="00ED1169"/>
    <w:rsid w:val="00ED1654"/>
    <w:rsid w:val="00ED17CE"/>
    <w:rsid w:val="00ED19DD"/>
    <w:rsid w:val="00ED19FA"/>
    <w:rsid w:val="00ED1D69"/>
    <w:rsid w:val="00ED1E9E"/>
    <w:rsid w:val="00ED1FE0"/>
    <w:rsid w:val="00ED2115"/>
    <w:rsid w:val="00ED23E7"/>
    <w:rsid w:val="00ED261B"/>
    <w:rsid w:val="00ED27C2"/>
    <w:rsid w:val="00ED287F"/>
    <w:rsid w:val="00ED29B0"/>
    <w:rsid w:val="00ED30F5"/>
    <w:rsid w:val="00ED36C1"/>
    <w:rsid w:val="00ED374E"/>
    <w:rsid w:val="00ED37C5"/>
    <w:rsid w:val="00ED38FD"/>
    <w:rsid w:val="00ED40D5"/>
    <w:rsid w:val="00ED4281"/>
    <w:rsid w:val="00ED44A7"/>
    <w:rsid w:val="00ED49A5"/>
    <w:rsid w:val="00ED4DC7"/>
    <w:rsid w:val="00ED4EED"/>
    <w:rsid w:val="00ED50FD"/>
    <w:rsid w:val="00ED53E3"/>
    <w:rsid w:val="00ED53E6"/>
    <w:rsid w:val="00ED5489"/>
    <w:rsid w:val="00ED54F2"/>
    <w:rsid w:val="00ED5556"/>
    <w:rsid w:val="00ED5B0D"/>
    <w:rsid w:val="00ED5FF9"/>
    <w:rsid w:val="00ED60D8"/>
    <w:rsid w:val="00ED61F2"/>
    <w:rsid w:val="00ED62CD"/>
    <w:rsid w:val="00ED630B"/>
    <w:rsid w:val="00ED6697"/>
    <w:rsid w:val="00ED66F9"/>
    <w:rsid w:val="00ED67FF"/>
    <w:rsid w:val="00ED689B"/>
    <w:rsid w:val="00ED7064"/>
    <w:rsid w:val="00ED7102"/>
    <w:rsid w:val="00ED71CF"/>
    <w:rsid w:val="00ED7305"/>
    <w:rsid w:val="00ED73CF"/>
    <w:rsid w:val="00ED73E1"/>
    <w:rsid w:val="00ED7606"/>
    <w:rsid w:val="00ED7B8C"/>
    <w:rsid w:val="00ED7D32"/>
    <w:rsid w:val="00ED7D89"/>
    <w:rsid w:val="00EE07E0"/>
    <w:rsid w:val="00EE08BA"/>
    <w:rsid w:val="00EE0C26"/>
    <w:rsid w:val="00EE0D02"/>
    <w:rsid w:val="00EE0F90"/>
    <w:rsid w:val="00EE10DC"/>
    <w:rsid w:val="00EE1261"/>
    <w:rsid w:val="00EE134D"/>
    <w:rsid w:val="00EE1E47"/>
    <w:rsid w:val="00EE227B"/>
    <w:rsid w:val="00EE2552"/>
    <w:rsid w:val="00EE2E38"/>
    <w:rsid w:val="00EE31A6"/>
    <w:rsid w:val="00EE38AC"/>
    <w:rsid w:val="00EE38FC"/>
    <w:rsid w:val="00EE3B4C"/>
    <w:rsid w:val="00EE3C3A"/>
    <w:rsid w:val="00EE3F33"/>
    <w:rsid w:val="00EE4399"/>
    <w:rsid w:val="00EE43FA"/>
    <w:rsid w:val="00EE47F6"/>
    <w:rsid w:val="00EE4DA2"/>
    <w:rsid w:val="00EE4E70"/>
    <w:rsid w:val="00EE5E8C"/>
    <w:rsid w:val="00EE608F"/>
    <w:rsid w:val="00EE626C"/>
    <w:rsid w:val="00EE631F"/>
    <w:rsid w:val="00EE6393"/>
    <w:rsid w:val="00EE653D"/>
    <w:rsid w:val="00EE65F4"/>
    <w:rsid w:val="00EE6668"/>
    <w:rsid w:val="00EE6960"/>
    <w:rsid w:val="00EE6A39"/>
    <w:rsid w:val="00EE6D09"/>
    <w:rsid w:val="00EE6E73"/>
    <w:rsid w:val="00EE70F8"/>
    <w:rsid w:val="00EE71B3"/>
    <w:rsid w:val="00EE7901"/>
    <w:rsid w:val="00EE7D94"/>
    <w:rsid w:val="00EE7EEC"/>
    <w:rsid w:val="00EF0362"/>
    <w:rsid w:val="00EF0D55"/>
    <w:rsid w:val="00EF1161"/>
    <w:rsid w:val="00EF1405"/>
    <w:rsid w:val="00EF1420"/>
    <w:rsid w:val="00EF191F"/>
    <w:rsid w:val="00EF19B3"/>
    <w:rsid w:val="00EF24EF"/>
    <w:rsid w:val="00EF2578"/>
    <w:rsid w:val="00EF25E7"/>
    <w:rsid w:val="00EF28ED"/>
    <w:rsid w:val="00EF2E40"/>
    <w:rsid w:val="00EF336F"/>
    <w:rsid w:val="00EF3738"/>
    <w:rsid w:val="00EF3FD3"/>
    <w:rsid w:val="00EF47AA"/>
    <w:rsid w:val="00EF4A49"/>
    <w:rsid w:val="00EF4E6E"/>
    <w:rsid w:val="00EF56B0"/>
    <w:rsid w:val="00EF596A"/>
    <w:rsid w:val="00EF5A6E"/>
    <w:rsid w:val="00EF5ACF"/>
    <w:rsid w:val="00EF6099"/>
    <w:rsid w:val="00EF6524"/>
    <w:rsid w:val="00EF655C"/>
    <w:rsid w:val="00EF682C"/>
    <w:rsid w:val="00EF6E24"/>
    <w:rsid w:val="00EF7293"/>
    <w:rsid w:val="00EF746B"/>
    <w:rsid w:val="00F001EF"/>
    <w:rsid w:val="00F001F2"/>
    <w:rsid w:val="00F0024F"/>
    <w:rsid w:val="00F004D0"/>
    <w:rsid w:val="00F00527"/>
    <w:rsid w:val="00F00849"/>
    <w:rsid w:val="00F01464"/>
    <w:rsid w:val="00F01491"/>
    <w:rsid w:val="00F016A6"/>
    <w:rsid w:val="00F01725"/>
    <w:rsid w:val="00F018CC"/>
    <w:rsid w:val="00F01AF5"/>
    <w:rsid w:val="00F01ED4"/>
    <w:rsid w:val="00F0268F"/>
    <w:rsid w:val="00F02778"/>
    <w:rsid w:val="00F02C2A"/>
    <w:rsid w:val="00F02C8D"/>
    <w:rsid w:val="00F02CAA"/>
    <w:rsid w:val="00F02DB1"/>
    <w:rsid w:val="00F02DF7"/>
    <w:rsid w:val="00F02EFB"/>
    <w:rsid w:val="00F02F18"/>
    <w:rsid w:val="00F03110"/>
    <w:rsid w:val="00F03474"/>
    <w:rsid w:val="00F03DDE"/>
    <w:rsid w:val="00F04133"/>
    <w:rsid w:val="00F04410"/>
    <w:rsid w:val="00F044B6"/>
    <w:rsid w:val="00F04645"/>
    <w:rsid w:val="00F05803"/>
    <w:rsid w:val="00F058FD"/>
    <w:rsid w:val="00F05C63"/>
    <w:rsid w:val="00F05FE7"/>
    <w:rsid w:val="00F064BE"/>
    <w:rsid w:val="00F0653E"/>
    <w:rsid w:val="00F06A79"/>
    <w:rsid w:val="00F06B6D"/>
    <w:rsid w:val="00F06BF8"/>
    <w:rsid w:val="00F06D5D"/>
    <w:rsid w:val="00F06DD0"/>
    <w:rsid w:val="00F06DD4"/>
    <w:rsid w:val="00F070A5"/>
    <w:rsid w:val="00F07912"/>
    <w:rsid w:val="00F079BF"/>
    <w:rsid w:val="00F07A7C"/>
    <w:rsid w:val="00F07B30"/>
    <w:rsid w:val="00F105F6"/>
    <w:rsid w:val="00F10686"/>
    <w:rsid w:val="00F109F3"/>
    <w:rsid w:val="00F10F0F"/>
    <w:rsid w:val="00F11011"/>
    <w:rsid w:val="00F1121A"/>
    <w:rsid w:val="00F112B7"/>
    <w:rsid w:val="00F1148D"/>
    <w:rsid w:val="00F11494"/>
    <w:rsid w:val="00F115B5"/>
    <w:rsid w:val="00F11CA2"/>
    <w:rsid w:val="00F11D93"/>
    <w:rsid w:val="00F12033"/>
    <w:rsid w:val="00F121B0"/>
    <w:rsid w:val="00F124D0"/>
    <w:rsid w:val="00F12575"/>
    <w:rsid w:val="00F1257A"/>
    <w:rsid w:val="00F125AD"/>
    <w:rsid w:val="00F125EB"/>
    <w:rsid w:val="00F12B3B"/>
    <w:rsid w:val="00F12C0F"/>
    <w:rsid w:val="00F13398"/>
    <w:rsid w:val="00F13F52"/>
    <w:rsid w:val="00F140B0"/>
    <w:rsid w:val="00F146A2"/>
    <w:rsid w:val="00F1494D"/>
    <w:rsid w:val="00F1519B"/>
    <w:rsid w:val="00F157E9"/>
    <w:rsid w:val="00F15D5C"/>
    <w:rsid w:val="00F15E36"/>
    <w:rsid w:val="00F15FA5"/>
    <w:rsid w:val="00F160C6"/>
    <w:rsid w:val="00F162A7"/>
    <w:rsid w:val="00F16619"/>
    <w:rsid w:val="00F1673C"/>
    <w:rsid w:val="00F167D5"/>
    <w:rsid w:val="00F16823"/>
    <w:rsid w:val="00F16A81"/>
    <w:rsid w:val="00F16C2E"/>
    <w:rsid w:val="00F1709B"/>
    <w:rsid w:val="00F172BA"/>
    <w:rsid w:val="00F17349"/>
    <w:rsid w:val="00F1766C"/>
    <w:rsid w:val="00F1767E"/>
    <w:rsid w:val="00F17A47"/>
    <w:rsid w:val="00F17C6C"/>
    <w:rsid w:val="00F17D9F"/>
    <w:rsid w:val="00F17E20"/>
    <w:rsid w:val="00F20044"/>
    <w:rsid w:val="00F2006F"/>
    <w:rsid w:val="00F2034D"/>
    <w:rsid w:val="00F20645"/>
    <w:rsid w:val="00F206C7"/>
    <w:rsid w:val="00F206E1"/>
    <w:rsid w:val="00F20998"/>
    <w:rsid w:val="00F20C65"/>
    <w:rsid w:val="00F20EFD"/>
    <w:rsid w:val="00F2138C"/>
    <w:rsid w:val="00F21B14"/>
    <w:rsid w:val="00F21C0A"/>
    <w:rsid w:val="00F21C61"/>
    <w:rsid w:val="00F21DB9"/>
    <w:rsid w:val="00F21FE1"/>
    <w:rsid w:val="00F22185"/>
    <w:rsid w:val="00F22188"/>
    <w:rsid w:val="00F22B9F"/>
    <w:rsid w:val="00F23314"/>
    <w:rsid w:val="00F237BA"/>
    <w:rsid w:val="00F23C1F"/>
    <w:rsid w:val="00F23CE8"/>
    <w:rsid w:val="00F23E2E"/>
    <w:rsid w:val="00F240F6"/>
    <w:rsid w:val="00F2424A"/>
    <w:rsid w:val="00F242CC"/>
    <w:rsid w:val="00F251AC"/>
    <w:rsid w:val="00F25325"/>
    <w:rsid w:val="00F25F73"/>
    <w:rsid w:val="00F25F86"/>
    <w:rsid w:val="00F26025"/>
    <w:rsid w:val="00F26646"/>
    <w:rsid w:val="00F26F45"/>
    <w:rsid w:val="00F2707F"/>
    <w:rsid w:val="00F27328"/>
    <w:rsid w:val="00F27827"/>
    <w:rsid w:val="00F27B27"/>
    <w:rsid w:val="00F27CD7"/>
    <w:rsid w:val="00F3063E"/>
    <w:rsid w:val="00F3066C"/>
    <w:rsid w:val="00F309DF"/>
    <w:rsid w:val="00F30A7B"/>
    <w:rsid w:val="00F30D62"/>
    <w:rsid w:val="00F3146D"/>
    <w:rsid w:val="00F314A1"/>
    <w:rsid w:val="00F31600"/>
    <w:rsid w:val="00F31763"/>
    <w:rsid w:val="00F319CF"/>
    <w:rsid w:val="00F31A11"/>
    <w:rsid w:val="00F31CA4"/>
    <w:rsid w:val="00F31FE8"/>
    <w:rsid w:val="00F324E9"/>
    <w:rsid w:val="00F3255C"/>
    <w:rsid w:val="00F329C0"/>
    <w:rsid w:val="00F32D9A"/>
    <w:rsid w:val="00F32DB0"/>
    <w:rsid w:val="00F3336C"/>
    <w:rsid w:val="00F333FC"/>
    <w:rsid w:val="00F33500"/>
    <w:rsid w:val="00F33515"/>
    <w:rsid w:val="00F336C9"/>
    <w:rsid w:val="00F33D61"/>
    <w:rsid w:val="00F33EA3"/>
    <w:rsid w:val="00F33FF5"/>
    <w:rsid w:val="00F340A6"/>
    <w:rsid w:val="00F34666"/>
    <w:rsid w:val="00F3467E"/>
    <w:rsid w:val="00F3536A"/>
    <w:rsid w:val="00F35A2B"/>
    <w:rsid w:val="00F35ABB"/>
    <w:rsid w:val="00F36094"/>
    <w:rsid w:val="00F360A9"/>
    <w:rsid w:val="00F36162"/>
    <w:rsid w:val="00F36214"/>
    <w:rsid w:val="00F365FB"/>
    <w:rsid w:val="00F3728B"/>
    <w:rsid w:val="00F37317"/>
    <w:rsid w:val="00F375D4"/>
    <w:rsid w:val="00F37E24"/>
    <w:rsid w:val="00F37E5C"/>
    <w:rsid w:val="00F37E6A"/>
    <w:rsid w:val="00F400F5"/>
    <w:rsid w:val="00F40336"/>
    <w:rsid w:val="00F40467"/>
    <w:rsid w:val="00F4060D"/>
    <w:rsid w:val="00F406E3"/>
    <w:rsid w:val="00F4077D"/>
    <w:rsid w:val="00F407FA"/>
    <w:rsid w:val="00F40E5D"/>
    <w:rsid w:val="00F4105E"/>
    <w:rsid w:val="00F41289"/>
    <w:rsid w:val="00F412FE"/>
    <w:rsid w:val="00F41416"/>
    <w:rsid w:val="00F41453"/>
    <w:rsid w:val="00F41699"/>
    <w:rsid w:val="00F417AA"/>
    <w:rsid w:val="00F41BB6"/>
    <w:rsid w:val="00F41D36"/>
    <w:rsid w:val="00F420DF"/>
    <w:rsid w:val="00F429CC"/>
    <w:rsid w:val="00F43329"/>
    <w:rsid w:val="00F43921"/>
    <w:rsid w:val="00F43D70"/>
    <w:rsid w:val="00F4405C"/>
    <w:rsid w:val="00F441C6"/>
    <w:rsid w:val="00F442F6"/>
    <w:rsid w:val="00F445E2"/>
    <w:rsid w:val="00F448A7"/>
    <w:rsid w:val="00F44B2F"/>
    <w:rsid w:val="00F44D5A"/>
    <w:rsid w:val="00F44D92"/>
    <w:rsid w:val="00F450AC"/>
    <w:rsid w:val="00F45123"/>
    <w:rsid w:val="00F45262"/>
    <w:rsid w:val="00F454EF"/>
    <w:rsid w:val="00F45920"/>
    <w:rsid w:val="00F45F9B"/>
    <w:rsid w:val="00F46056"/>
    <w:rsid w:val="00F46173"/>
    <w:rsid w:val="00F46B90"/>
    <w:rsid w:val="00F46D37"/>
    <w:rsid w:val="00F46EBB"/>
    <w:rsid w:val="00F47071"/>
    <w:rsid w:val="00F47903"/>
    <w:rsid w:val="00F47956"/>
    <w:rsid w:val="00F47B36"/>
    <w:rsid w:val="00F47D7F"/>
    <w:rsid w:val="00F50031"/>
    <w:rsid w:val="00F50318"/>
    <w:rsid w:val="00F50A45"/>
    <w:rsid w:val="00F50C92"/>
    <w:rsid w:val="00F50FB4"/>
    <w:rsid w:val="00F5114A"/>
    <w:rsid w:val="00F512E3"/>
    <w:rsid w:val="00F516D8"/>
    <w:rsid w:val="00F5198C"/>
    <w:rsid w:val="00F5270E"/>
    <w:rsid w:val="00F52737"/>
    <w:rsid w:val="00F527AF"/>
    <w:rsid w:val="00F52834"/>
    <w:rsid w:val="00F52DB4"/>
    <w:rsid w:val="00F53043"/>
    <w:rsid w:val="00F5316E"/>
    <w:rsid w:val="00F5394B"/>
    <w:rsid w:val="00F54233"/>
    <w:rsid w:val="00F54403"/>
    <w:rsid w:val="00F544C6"/>
    <w:rsid w:val="00F5451B"/>
    <w:rsid w:val="00F5456D"/>
    <w:rsid w:val="00F547FF"/>
    <w:rsid w:val="00F54937"/>
    <w:rsid w:val="00F54E9D"/>
    <w:rsid w:val="00F552D1"/>
    <w:rsid w:val="00F5556B"/>
    <w:rsid w:val="00F555AA"/>
    <w:rsid w:val="00F555B0"/>
    <w:rsid w:val="00F555C5"/>
    <w:rsid w:val="00F556FD"/>
    <w:rsid w:val="00F56652"/>
    <w:rsid w:val="00F5666F"/>
    <w:rsid w:val="00F57052"/>
    <w:rsid w:val="00F579CD"/>
    <w:rsid w:val="00F57A58"/>
    <w:rsid w:val="00F57A7D"/>
    <w:rsid w:val="00F57B6C"/>
    <w:rsid w:val="00F57CEC"/>
    <w:rsid w:val="00F602B0"/>
    <w:rsid w:val="00F60752"/>
    <w:rsid w:val="00F60877"/>
    <w:rsid w:val="00F608BD"/>
    <w:rsid w:val="00F60A8E"/>
    <w:rsid w:val="00F60C6D"/>
    <w:rsid w:val="00F614E7"/>
    <w:rsid w:val="00F61C0A"/>
    <w:rsid w:val="00F62110"/>
    <w:rsid w:val="00F6231C"/>
    <w:rsid w:val="00F6251A"/>
    <w:rsid w:val="00F6261D"/>
    <w:rsid w:val="00F62740"/>
    <w:rsid w:val="00F62814"/>
    <w:rsid w:val="00F628E6"/>
    <w:rsid w:val="00F631C1"/>
    <w:rsid w:val="00F6323A"/>
    <w:rsid w:val="00F63380"/>
    <w:rsid w:val="00F633E4"/>
    <w:rsid w:val="00F64453"/>
    <w:rsid w:val="00F64682"/>
    <w:rsid w:val="00F64862"/>
    <w:rsid w:val="00F649AB"/>
    <w:rsid w:val="00F64A39"/>
    <w:rsid w:val="00F64A59"/>
    <w:rsid w:val="00F64C3C"/>
    <w:rsid w:val="00F64C95"/>
    <w:rsid w:val="00F64F4D"/>
    <w:rsid w:val="00F64FE5"/>
    <w:rsid w:val="00F6518A"/>
    <w:rsid w:val="00F651D2"/>
    <w:rsid w:val="00F6531A"/>
    <w:rsid w:val="00F65706"/>
    <w:rsid w:val="00F6583E"/>
    <w:rsid w:val="00F662A8"/>
    <w:rsid w:val="00F665BD"/>
    <w:rsid w:val="00F6665C"/>
    <w:rsid w:val="00F66772"/>
    <w:rsid w:val="00F66E69"/>
    <w:rsid w:val="00F66FD5"/>
    <w:rsid w:val="00F6711F"/>
    <w:rsid w:val="00F679F4"/>
    <w:rsid w:val="00F67D2C"/>
    <w:rsid w:val="00F70462"/>
    <w:rsid w:val="00F70673"/>
    <w:rsid w:val="00F70788"/>
    <w:rsid w:val="00F7080E"/>
    <w:rsid w:val="00F708C6"/>
    <w:rsid w:val="00F708FA"/>
    <w:rsid w:val="00F7094F"/>
    <w:rsid w:val="00F70BA6"/>
    <w:rsid w:val="00F70EF7"/>
    <w:rsid w:val="00F71982"/>
    <w:rsid w:val="00F71C92"/>
    <w:rsid w:val="00F71EDD"/>
    <w:rsid w:val="00F71F98"/>
    <w:rsid w:val="00F726E2"/>
    <w:rsid w:val="00F729A6"/>
    <w:rsid w:val="00F72AD3"/>
    <w:rsid w:val="00F73B1B"/>
    <w:rsid w:val="00F73C0E"/>
    <w:rsid w:val="00F73D3F"/>
    <w:rsid w:val="00F73F3F"/>
    <w:rsid w:val="00F74647"/>
    <w:rsid w:val="00F74722"/>
    <w:rsid w:val="00F74BD4"/>
    <w:rsid w:val="00F754D0"/>
    <w:rsid w:val="00F75BEB"/>
    <w:rsid w:val="00F75C43"/>
    <w:rsid w:val="00F75DA5"/>
    <w:rsid w:val="00F76141"/>
    <w:rsid w:val="00F761B7"/>
    <w:rsid w:val="00F76220"/>
    <w:rsid w:val="00F7637B"/>
    <w:rsid w:val="00F767C8"/>
    <w:rsid w:val="00F76AED"/>
    <w:rsid w:val="00F76D4C"/>
    <w:rsid w:val="00F76E7F"/>
    <w:rsid w:val="00F774AA"/>
    <w:rsid w:val="00F777B8"/>
    <w:rsid w:val="00F77DCF"/>
    <w:rsid w:val="00F80370"/>
    <w:rsid w:val="00F80373"/>
    <w:rsid w:val="00F803BA"/>
    <w:rsid w:val="00F80606"/>
    <w:rsid w:val="00F80AE4"/>
    <w:rsid w:val="00F80D69"/>
    <w:rsid w:val="00F8141B"/>
    <w:rsid w:val="00F81428"/>
    <w:rsid w:val="00F81480"/>
    <w:rsid w:val="00F816C4"/>
    <w:rsid w:val="00F819D8"/>
    <w:rsid w:val="00F81B9D"/>
    <w:rsid w:val="00F81C75"/>
    <w:rsid w:val="00F81E9B"/>
    <w:rsid w:val="00F823CF"/>
    <w:rsid w:val="00F8245D"/>
    <w:rsid w:val="00F82BCD"/>
    <w:rsid w:val="00F82BD9"/>
    <w:rsid w:val="00F82CD8"/>
    <w:rsid w:val="00F82CFC"/>
    <w:rsid w:val="00F82F8C"/>
    <w:rsid w:val="00F83760"/>
    <w:rsid w:val="00F83BF6"/>
    <w:rsid w:val="00F83F50"/>
    <w:rsid w:val="00F840AB"/>
    <w:rsid w:val="00F841A2"/>
    <w:rsid w:val="00F842B0"/>
    <w:rsid w:val="00F8467A"/>
    <w:rsid w:val="00F84C4B"/>
    <w:rsid w:val="00F84DFC"/>
    <w:rsid w:val="00F84F27"/>
    <w:rsid w:val="00F855F4"/>
    <w:rsid w:val="00F857E9"/>
    <w:rsid w:val="00F85DD1"/>
    <w:rsid w:val="00F8603E"/>
    <w:rsid w:val="00F86102"/>
    <w:rsid w:val="00F86169"/>
    <w:rsid w:val="00F8630A"/>
    <w:rsid w:val="00F8650A"/>
    <w:rsid w:val="00F86A54"/>
    <w:rsid w:val="00F86FBE"/>
    <w:rsid w:val="00F8703B"/>
    <w:rsid w:val="00F871AB"/>
    <w:rsid w:val="00F8745D"/>
    <w:rsid w:val="00F879B5"/>
    <w:rsid w:val="00F87FDA"/>
    <w:rsid w:val="00F90147"/>
    <w:rsid w:val="00F9017F"/>
    <w:rsid w:val="00F901B3"/>
    <w:rsid w:val="00F90D85"/>
    <w:rsid w:val="00F90DA2"/>
    <w:rsid w:val="00F915E4"/>
    <w:rsid w:val="00F92AE0"/>
    <w:rsid w:val="00F92B51"/>
    <w:rsid w:val="00F92E1B"/>
    <w:rsid w:val="00F934D9"/>
    <w:rsid w:val="00F939E7"/>
    <w:rsid w:val="00F93B7B"/>
    <w:rsid w:val="00F93F8A"/>
    <w:rsid w:val="00F940A7"/>
    <w:rsid w:val="00F945B0"/>
    <w:rsid w:val="00F94600"/>
    <w:rsid w:val="00F94EAD"/>
    <w:rsid w:val="00F94F60"/>
    <w:rsid w:val="00F94FEA"/>
    <w:rsid w:val="00F9500D"/>
    <w:rsid w:val="00F951C4"/>
    <w:rsid w:val="00F951FF"/>
    <w:rsid w:val="00F95272"/>
    <w:rsid w:val="00F954DC"/>
    <w:rsid w:val="00F957C4"/>
    <w:rsid w:val="00F957D1"/>
    <w:rsid w:val="00F95809"/>
    <w:rsid w:val="00F95912"/>
    <w:rsid w:val="00F95938"/>
    <w:rsid w:val="00F959B5"/>
    <w:rsid w:val="00F9648D"/>
    <w:rsid w:val="00F9661D"/>
    <w:rsid w:val="00F96641"/>
    <w:rsid w:val="00F967CB"/>
    <w:rsid w:val="00F96A71"/>
    <w:rsid w:val="00F96A9E"/>
    <w:rsid w:val="00F96F6A"/>
    <w:rsid w:val="00F97112"/>
    <w:rsid w:val="00F97F04"/>
    <w:rsid w:val="00FA0280"/>
    <w:rsid w:val="00FA0675"/>
    <w:rsid w:val="00FA0E52"/>
    <w:rsid w:val="00FA10AA"/>
    <w:rsid w:val="00FA12C6"/>
    <w:rsid w:val="00FA13E2"/>
    <w:rsid w:val="00FA1420"/>
    <w:rsid w:val="00FA1761"/>
    <w:rsid w:val="00FA1763"/>
    <w:rsid w:val="00FA1831"/>
    <w:rsid w:val="00FA1A42"/>
    <w:rsid w:val="00FA2088"/>
    <w:rsid w:val="00FA2161"/>
    <w:rsid w:val="00FA21E8"/>
    <w:rsid w:val="00FA257D"/>
    <w:rsid w:val="00FA2754"/>
    <w:rsid w:val="00FA2B70"/>
    <w:rsid w:val="00FA3430"/>
    <w:rsid w:val="00FA36FA"/>
    <w:rsid w:val="00FA3FE9"/>
    <w:rsid w:val="00FA4008"/>
    <w:rsid w:val="00FA4CE7"/>
    <w:rsid w:val="00FA4E40"/>
    <w:rsid w:val="00FA510C"/>
    <w:rsid w:val="00FA519B"/>
    <w:rsid w:val="00FA5285"/>
    <w:rsid w:val="00FA5583"/>
    <w:rsid w:val="00FA57B3"/>
    <w:rsid w:val="00FA5849"/>
    <w:rsid w:val="00FA5A65"/>
    <w:rsid w:val="00FA5BBA"/>
    <w:rsid w:val="00FA5F31"/>
    <w:rsid w:val="00FA5F3E"/>
    <w:rsid w:val="00FA604F"/>
    <w:rsid w:val="00FA60DC"/>
    <w:rsid w:val="00FA6162"/>
    <w:rsid w:val="00FA654E"/>
    <w:rsid w:val="00FA691F"/>
    <w:rsid w:val="00FA6C89"/>
    <w:rsid w:val="00FA7CC1"/>
    <w:rsid w:val="00FA7F89"/>
    <w:rsid w:val="00FB0068"/>
    <w:rsid w:val="00FB012D"/>
    <w:rsid w:val="00FB0730"/>
    <w:rsid w:val="00FB084A"/>
    <w:rsid w:val="00FB0B14"/>
    <w:rsid w:val="00FB0D82"/>
    <w:rsid w:val="00FB0E8A"/>
    <w:rsid w:val="00FB0EAF"/>
    <w:rsid w:val="00FB0EDB"/>
    <w:rsid w:val="00FB178B"/>
    <w:rsid w:val="00FB1980"/>
    <w:rsid w:val="00FB198E"/>
    <w:rsid w:val="00FB1A58"/>
    <w:rsid w:val="00FB1A79"/>
    <w:rsid w:val="00FB2220"/>
    <w:rsid w:val="00FB2795"/>
    <w:rsid w:val="00FB2A17"/>
    <w:rsid w:val="00FB2C3F"/>
    <w:rsid w:val="00FB2CD6"/>
    <w:rsid w:val="00FB30D6"/>
    <w:rsid w:val="00FB331A"/>
    <w:rsid w:val="00FB343D"/>
    <w:rsid w:val="00FB3963"/>
    <w:rsid w:val="00FB39FA"/>
    <w:rsid w:val="00FB3B55"/>
    <w:rsid w:val="00FB43AF"/>
    <w:rsid w:val="00FB43ED"/>
    <w:rsid w:val="00FB48E4"/>
    <w:rsid w:val="00FB49C9"/>
    <w:rsid w:val="00FB4BF4"/>
    <w:rsid w:val="00FB4C97"/>
    <w:rsid w:val="00FB4F5F"/>
    <w:rsid w:val="00FB5039"/>
    <w:rsid w:val="00FB5307"/>
    <w:rsid w:val="00FB534F"/>
    <w:rsid w:val="00FB5813"/>
    <w:rsid w:val="00FB5856"/>
    <w:rsid w:val="00FB5DCA"/>
    <w:rsid w:val="00FB6186"/>
    <w:rsid w:val="00FB6731"/>
    <w:rsid w:val="00FB67CF"/>
    <w:rsid w:val="00FB6B11"/>
    <w:rsid w:val="00FB6D04"/>
    <w:rsid w:val="00FB6F1B"/>
    <w:rsid w:val="00FB6F7D"/>
    <w:rsid w:val="00FB76B0"/>
    <w:rsid w:val="00FB7B35"/>
    <w:rsid w:val="00FB7DCD"/>
    <w:rsid w:val="00FC0F69"/>
    <w:rsid w:val="00FC100C"/>
    <w:rsid w:val="00FC108E"/>
    <w:rsid w:val="00FC11B2"/>
    <w:rsid w:val="00FC11CB"/>
    <w:rsid w:val="00FC12F9"/>
    <w:rsid w:val="00FC1737"/>
    <w:rsid w:val="00FC180D"/>
    <w:rsid w:val="00FC1982"/>
    <w:rsid w:val="00FC1BF9"/>
    <w:rsid w:val="00FC1CCF"/>
    <w:rsid w:val="00FC1EE2"/>
    <w:rsid w:val="00FC2248"/>
    <w:rsid w:val="00FC2463"/>
    <w:rsid w:val="00FC2927"/>
    <w:rsid w:val="00FC2D0D"/>
    <w:rsid w:val="00FC2DA5"/>
    <w:rsid w:val="00FC3202"/>
    <w:rsid w:val="00FC33FD"/>
    <w:rsid w:val="00FC354D"/>
    <w:rsid w:val="00FC37EC"/>
    <w:rsid w:val="00FC3B94"/>
    <w:rsid w:val="00FC45F8"/>
    <w:rsid w:val="00FC4677"/>
    <w:rsid w:val="00FC4A27"/>
    <w:rsid w:val="00FC4ABE"/>
    <w:rsid w:val="00FC4D11"/>
    <w:rsid w:val="00FC4E0C"/>
    <w:rsid w:val="00FC5048"/>
    <w:rsid w:val="00FC5181"/>
    <w:rsid w:val="00FC5508"/>
    <w:rsid w:val="00FC5769"/>
    <w:rsid w:val="00FC582E"/>
    <w:rsid w:val="00FC58DE"/>
    <w:rsid w:val="00FC5B19"/>
    <w:rsid w:val="00FC624D"/>
    <w:rsid w:val="00FC6293"/>
    <w:rsid w:val="00FC6550"/>
    <w:rsid w:val="00FC699B"/>
    <w:rsid w:val="00FC6AA7"/>
    <w:rsid w:val="00FC6C9A"/>
    <w:rsid w:val="00FC70A8"/>
    <w:rsid w:val="00FC758E"/>
    <w:rsid w:val="00FC7A05"/>
    <w:rsid w:val="00FC7B5F"/>
    <w:rsid w:val="00FC7BF9"/>
    <w:rsid w:val="00FC7DA5"/>
    <w:rsid w:val="00FC7EC9"/>
    <w:rsid w:val="00FC7F3B"/>
    <w:rsid w:val="00FD0516"/>
    <w:rsid w:val="00FD0523"/>
    <w:rsid w:val="00FD0669"/>
    <w:rsid w:val="00FD0892"/>
    <w:rsid w:val="00FD09C8"/>
    <w:rsid w:val="00FD0CD6"/>
    <w:rsid w:val="00FD1243"/>
    <w:rsid w:val="00FD1B67"/>
    <w:rsid w:val="00FD2AF6"/>
    <w:rsid w:val="00FD2CF8"/>
    <w:rsid w:val="00FD2E8B"/>
    <w:rsid w:val="00FD2F11"/>
    <w:rsid w:val="00FD2F7D"/>
    <w:rsid w:val="00FD306D"/>
    <w:rsid w:val="00FD31B3"/>
    <w:rsid w:val="00FD32CD"/>
    <w:rsid w:val="00FD33BE"/>
    <w:rsid w:val="00FD3863"/>
    <w:rsid w:val="00FD3D72"/>
    <w:rsid w:val="00FD3EE9"/>
    <w:rsid w:val="00FD3FE9"/>
    <w:rsid w:val="00FD4013"/>
    <w:rsid w:val="00FD4020"/>
    <w:rsid w:val="00FD4275"/>
    <w:rsid w:val="00FD457C"/>
    <w:rsid w:val="00FD4894"/>
    <w:rsid w:val="00FD4B34"/>
    <w:rsid w:val="00FD4C1D"/>
    <w:rsid w:val="00FD4FF5"/>
    <w:rsid w:val="00FD517F"/>
    <w:rsid w:val="00FD55EB"/>
    <w:rsid w:val="00FD58A7"/>
    <w:rsid w:val="00FD5AC9"/>
    <w:rsid w:val="00FD5B54"/>
    <w:rsid w:val="00FD5C4C"/>
    <w:rsid w:val="00FD62F9"/>
    <w:rsid w:val="00FD6BB7"/>
    <w:rsid w:val="00FD6D44"/>
    <w:rsid w:val="00FD6F88"/>
    <w:rsid w:val="00FD7027"/>
    <w:rsid w:val="00FD70BA"/>
    <w:rsid w:val="00FD7A31"/>
    <w:rsid w:val="00FD7E65"/>
    <w:rsid w:val="00FD7EC5"/>
    <w:rsid w:val="00FE018A"/>
    <w:rsid w:val="00FE070D"/>
    <w:rsid w:val="00FE07D6"/>
    <w:rsid w:val="00FE0E34"/>
    <w:rsid w:val="00FE0F05"/>
    <w:rsid w:val="00FE11BE"/>
    <w:rsid w:val="00FE139B"/>
    <w:rsid w:val="00FE1959"/>
    <w:rsid w:val="00FE195B"/>
    <w:rsid w:val="00FE1B54"/>
    <w:rsid w:val="00FE1E24"/>
    <w:rsid w:val="00FE1F91"/>
    <w:rsid w:val="00FE206C"/>
    <w:rsid w:val="00FE2214"/>
    <w:rsid w:val="00FE2383"/>
    <w:rsid w:val="00FE2C33"/>
    <w:rsid w:val="00FE2FC3"/>
    <w:rsid w:val="00FE3981"/>
    <w:rsid w:val="00FE3BB1"/>
    <w:rsid w:val="00FE3D8F"/>
    <w:rsid w:val="00FE3F1C"/>
    <w:rsid w:val="00FE4105"/>
    <w:rsid w:val="00FE47E4"/>
    <w:rsid w:val="00FE4B2E"/>
    <w:rsid w:val="00FE4C86"/>
    <w:rsid w:val="00FE4DCD"/>
    <w:rsid w:val="00FE4F64"/>
    <w:rsid w:val="00FE5231"/>
    <w:rsid w:val="00FE5974"/>
    <w:rsid w:val="00FE5E03"/>
    <w:rsid w:val="00FE5E1B"/>
    <w:rsid w:val="00FE60FD"/>
    <w:rsid w:val="00FE66B8"/>
    <w:rsid w:val="00FE6976"/>
    <w:rsid w:val="00FE6A35"/>
    <w:rsid w:val="00FE6CE8"/>
    <w:rsid w:val="00FE7390"/>
    <w:rsid w:val="00FE7F37"/>
    <w:rsid w:val="00FF003D"/>
    <w:rsid w:val="00FF0108"/>
    <w:rsid w:val="00FF030F"/>
    <w:rsid w:val="00FF04E4"/>
    <w:rsid w:val="00FF06C0"/>
    <w:rsid w:val="00FF071D"/>
    <w:rsid w:val="00FF095E"/>
    <w:rsid w:val="00FF122A"/>
    <w:rsid w:val="00FF12EE"/>
    <w:rsid w:val="00FF13A3"/>
    <w:rsid w:val="00FF1596"/>
    <w:rsid w:val="00FF1616"/>
    <w:rsid w:val="00FF174B"/>
    <w:rsid w:val="00FF1958"/>
    <w:rsid w:val="00FF1963"/>
    <w:rsid w:val="00FF20F2"/>
    <w:rsid w:val="00FF2193"/>
    <w:rsid w:val="00FF2B68"/>
    <w:rsid w:val="00FF3038"/>
    <w:rsid w:val="00FF3159"/>
    <w:rsid w:val="00FF3627"/>
    <w:rsid w:val="00FF3AD7"/>
    <w:rsid w:val="00FF3BCB"/>
    <w:rsid w:val="00FF42E2"/>
    <w:rsid w:val="00FF43A5"/>
    <w:rsid w:val="00FF4BFD"/>
    <w:rsid w:val="00FF4C05"/>
    <w:rsid w:val="00FF4C2F"/>
    <w:rsid w:val="00FF58A9"/>
    <w:rsid w:val="00FF5A5C"/>
    <w:rsid w:val="00FF64E3"/>
    <w:rsid w:val="00FF6847"/>
    <w:rsid w:val="00FF6962"/>
    <w:rsid w:val="00FF6FED"/>
    <w:rsid w:val="00FF75FF"/>
    <w:rsid w:val="00FF76FD"/>
    <w:rsid w:val="00FF7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78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iPriority="35" w:unhideWhenUsed="1" w:qFormat="1"/>
    <w:lsdException w:name="footnote reference" w:uiPriority="99"/>
    <w:lsdException w:name="List" w:uiPriority="99"/>
    <w:lsdException w:name="List Bullet 2" w:uiPriority="99"/>
    <w:lsdException w:name="Title" w:qFormat="1"/>
    <w:lsdException w:name="Body Text" w:qFormat="1"/>
    <w:lsdException w:name="Subtitle" w:qFormat="1"/>
    <w:lsdException w:name="Date" w:qFormat="1"/>
    <w:lsdException w:name="Body Text Indent 2" w:uiPriority="99"/>
    <w:lsdException w:name="Block Text" w:uiPriority="9" w:qFormat="1"/>
    <w:lsdException w:name="FollowedHyperlink" w:uiPriority="99"/>
    <w:lsdException w:name="Strong" w:uiPriority="22" w:qFormat="1"/>
    <w:lsdException w:name="Emphasis" w:uiPriority="20" w:qFormat="1"/>
    <w:lsdException w:name="Normal (Web)" w:uiPriority="99" w:qFormat="1"/>
    <w:lsdException w:name="HTML Preformatted" w:uiPriority="99"/>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qFormat="1"/>
    <w:lsdException w:name="TOC Heading" w:semiHidden="1" w:uiPriority="39" w:unhideWhenUsed="1" w:qFormat="1"/>
  </w:latentStyles>
  <w:style w:type="paragraph" w:default="1" w:styleId="a">
    <w:name w:val="Normal"/>
    <w:qFormat/>
    <w:rsid w:val="005619CF"/>
    <w:pPr>
      <w:overflowPunct w:val="0"/>
      <w:autoSpaceDE w:val="0"/>
      <w:autoSpaceDN w:val="0"/>
      <w:adjustRightInd w:val="0"/>
      <w:textAlignment w:val="baseline"/>
    </w:pPr>
  </w:style>
  <w:style w:type="paragraph" w:styleId="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
    <w:next w:val="a"/>
    <w:link w:val="10"/>
    <w:qFormat/>
    <w:rsid w:val="005619CF"/>
    <w:pPr>
      <w:keepNext/>
      <w:shd w:val="clear" w:color="auto" w:fill="FFFFFF"/>
      <w:jc w:val="both"/>
      <w:outlineLvl w:val="0"/>
    </w:pPr>
    <w:rPr>
      <w:color w:val="000000"/>
      <w:spacing w:val="-15"/>
      <w:sz w:val="28"/>
      <w:szCs w:val="26"/>
    </w:rPr>
  </w:style>
  <w:style w:type="paragraph" w:styleId="2">
    <w:name w:val="heading 2"/>
    <w:basedOn w:val="a"/>
    <w:next w:val="a"/>
    <w:link w:val="20"/>
    <w:qFormat/>
    <w:rsid w:val="005619CF"/>
    <w:pPr>
      <w:keepNext/>
      <w:shd w:val="clear" w:color="auto" w:fill="FFFFFF"/>
      <w:tabs>
        <w:tab w:val="left" w:pos="5741"/>
      </w:tabs>
      <w:jc w:val="both"/>
      <w:outlineLvl w:val="1"/>
    </w:pPr>
    <w:rPr>
      <w:b/>
      <w:bCs/>
      <w:color w:val="000000"/>
      <w:spacing w:val="-16"/>
      <w:sz w:val="28"/>
      <w:szCs w:val="26"/>
    </w:rPr>
  </w:style>
  <w:style w:type="paragraph" w:styleId="3">
    <w:name w:val="heading 3"/>
    <w:basedOn w:val="a"/>
    <w:next w:val="a"/>
    <w:link w:val="30"/>
    <w:qFormat/>
    <w:rsid w:val="005619CF"/>
    <w:pPr>
      <w:keepNext/>
      <w:widowControl w:val="0"/>
      <w:shd w:val="clear" w:color="auto" w:fill="FFFFFF"/>
      <w:overflowPunct/>
      <w:textAlignment w:val="auto"/>
      <w:outlineLvl w:val="2"/>
    </w:pPr>
    <w:rPr>
      <w:b/>
      <w:color w:val="000000"/>
      <w:sz w:val="28"/>
      <w:szCs w:val="29"/>
    </w:rPr>
  </w:style>
  <w:style w:type="paragraph" w:styleId="4">
    <w:name w:val="heading 4"/>
    <w:basedOn w:val="a"/>
    <w:next w:val="a"/>
    <w:link w:val="40"/>
    <w:qFormat/>
    <w:rsid w:val="005619CF"/>
    <w:pPr>
      <w:keepNext/>
      <w:ind w:firstLine="5670"/>
      <w:outlineLvl w:val="3"/>
    </w:pPr>
    <w:rPr>
      <w:b/>
      <w:sz w:val="28"/>
    </w:rPr>
  </w:style>
  <w:style w:type="paragraph" w:styleId="5">
    <w:name w:val="heading 5"/>
    <w:basedOn w:val="a"/>
    <w:next w:val="a"/>
    <w:link w:val="50"/>
    <w:qFormat/>
    <w:rsid w:val="005619CF"/>
    <w:pPr>
      <w:keepNext/>
      <w:shd w:val="clear" w:color="auto" w:fill="FFFFFF"/>
      <w:outlineLvl w:val="4"/>
    </w:pPr>
    <w:rPr>
      <w:color w:val="000000"/>
      <w:sz w:val="28"/>
    </w:rPr>
  </w:style>
  <w:style w:type="paragraph" w:styleId="6">
    <w:name w:val="heading 6"/>
    <w:basedOn w:val="a"/>
    <w:next w:val="a"/>
    <w:link w:val="60"/>
    <w:qFormat/>
    <w:rsid w:val="005619CF"/>
    <w:pPr>
      <w:keepNext/>
      <w:shd w:val="clear" w:color="auto" w:fill="FFFFFF"/>
      <w:ind w:hanging="142"/>
      <w:jc w:val="both"/>
      <w:outlineLvl w:val="5"/>
    </w:pPr>
    <w:rPr>
      <w:b/>
      <w:color w:val="000000"/>
      <w:sz w:val="28"/>
    </w:rPr>
  </w:style>
  <w:style w:type="paragraph" w:styleId="7">
    <w:name w:val="heading 7"/>
    <w:basedOn w:val="a"/>
    <w:next w:val="a"/>
    <w:link w:val="70"/>
    <w:qFormat/>
    <w:rsid w:val="005619CF"/>
    <w:pPr>
      <w:keepNext/>
      <w:outlineLvl w:val="6"/>
    </w:pPr>
    <w:rPr>
      <w:b/>
      <w:sz w:val="28"/>
    </w:rPr>
  </w:style>
  <w:style w:type="paragraph" w:styleId="8">
    <w:name w:val="heading 8"/>
    <w:basedOn w:val="a"/>
    <w:next w:val="a"/>
    <w:link w:val="80"/>
    <w:qFormat/>
    <w:rsid w:val="005619CF"/>
    <w:pPr>
      <w:keepNext/>
      <w:jc w:val="center"/>
      <w:outlineLvl w:val="7"/>
    </w:pPr>
    <w:rPr>
      <w:b/>
      <w:sz w:val="28"/>
    </w:rPr>
  </w:style>
  <w:style w:type="paragraph" w:styleId="9">
    <w:name w:val="heading 9"/>
    <w:basedOn w:val="a"/>
    <w:next w:val="a"/>
    <w:link w:val="90"/>
    <w:qFormat/>
    <w:rsid w:val="005619CF"/>
    <w:pPr>
      <w:keepNext/>
      <w:ind w:firstLine="142"/>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0"/>
    <w:link w:val="1"/>
    <w:qFormat/>
    <w:locked/>
    <w:rsid w:val="0037333B"/>
    <w:rPr>
      <w:color w:val="000000"/>
      <w:spacing w:val="-15"/>
      <w:sz w:val="28"/>
      <w:szCs w:val="26"/>
      <w:lang w:val="ru-RU" w:eastAsia="ru-RU" w:bidi="ar-SA"/>
    </w:rPr>
  </w:style>
  <w:style w:type="character" w:customStyle="1" w:styleId="20">
    <w:name w:val="Заголовок 2 Знак"/>
    <w:basedOn w:val="a0"/>
    <w:link w:val="2"/>
    <w:rsid w:val="000E7BA3"/>
    <w:rPr>
      <w:b/>
      <w:bCs/>
      <w:color w:val="000000"/>
      <w:spacing w:val="-16"/>
      <w:sz w:val="28"/>
      <w:szCs w:val="26"/>
      <w:shd w:val="clear" w:color="auto" w:fill="FFFFFF"/>
    </w:rPr>
  </w:style>
  <w:style w:type="character" w:customStyle="1" w:styleId="30">
    <w:name w:val="Заголовок 3 Знак"/>
    <w:basedOn w:val="a0"/>
    <w:link w:val="3"/>
    <w:rsid w:val="000E7BA3"/>
    <w:rPr>
      <w:b/>
      <w:color w:val="000000"/>
      <w:sz w:val="28"/>
      <w:szCs w:val="29"/>
      <w:shd w:val="clear" w:color="auto" w:fill="FFFFFF"/>
    </w:rPr>
  </w:style>
  <w:style w:type="character" w:customStyle="1" w:styleId="40">
    <w:name w:val="Заголовок 4 Знак"/>
    <w:basedOn w:val="a0"/>
    <w:link w:val="4"/>
    <w:rsid w:val="00720B88"/>
    <w:rPr>
      <w:b/>
      <w:sz w:val="28"/>
    </w:rPr>
  </w:style>
  <w:style w:type="character" w:customStyle="1" w:styleId="50">
    <w:name w:val="Заголовок 5 Знак"/>
    <w:basedOn w:val="a0"/>
    <w:link w:val="5"/>
    <w:rsid w:val="00720B88"/>
    <w:rPr>
      <w:color w:val="000000"/>
      <w:sz w:val="28"/>
      <w:shd w:val="clear" w:color="auto" w:fill="FFFFFF"/>
    </w:rPr>
  </w:style>
  <w:style w:type="character" w:customStyle="1" w:styleId="60">
    <w:name w:val="Заголовок 6 Знак"/>
    <w:basedOn w:val="a0"/>
    <w:link w:val="6"/>
    <w:rsid w:val="00720B88"/>
    <w:rPr>
      <w:b/>
      <w:color w:val="000000"/>
      <w:sz w:val="28"/>
      <w:shd w:val="clear" w:color="auto" w:fill="FFFFFF"/>
    </w:rPr>
  </w:style>
  <w:style w:type="character" w:customStyle="1" w:styleId="70">
    <w:name w:val="Заголовок 7 Знак"/>
    <w:basedOn w:val="a0"/>
    <w:link w:val="7"/>
    <w:rsid w:val="00720B88"/>
    <w:rPr>
      <w:b/>
      <w:sz w:val="28"/>
    </w:rPr>
  </w:style>
  <w:style w:type="character" w:customStyle="1" w:styleId="80">
    <w:name w:val="Заголовок 8 Знак"/>
    <w:basedOn w:val="a0"/>
    <w:link w:val="8"/>
    <w:rsid w:val="00720B88"/>
    <w:rPr>
      <w:b/>
      <w:sz w:val="28"/>
    </w:rPr>
  </w:style>
  <w:style w:type="character" w:customStyle="1" w:styleId="90">
    <w:name w:val="Заголовок 9 Знак"/>
    <w:basedOn w:val="a0"/>
    <w:link w:val="9"/>
    <w:rsid w:val="00720B88"/>
    <w:rPr>
      <w:b/>
      <w:sz w:val="28"/>
    </w:rPr>
  </w:style>
  <w:style w:type="paragraph" w:styleId="a3">
    <w:name w:val="Body Text Indent"/>
    <w:basedOn w:val="a"/>
    <w:link w:val="a4"/>
    <w:rsid w:val="005619CF"/>
    <w:pPr>
      <w:widowControl w:val="0"/>
      <w:shd w:val="clear" w:color="auto" w:fill="FFFFFF"/>
      <w:ind w:firstLine="567"/>
    </w:pPr>
    <w:rPr>
      <w:color w:val="000000"/>
      <w:w w:val="83"/>
      <w:kern w:val="16"/>
      <w:sz w:val="28"/>
      <w:szCs w:val="26"/>
    </w:rPr>
  </w:style>
  <w:style w:type="character" w:customStyle="1" w:styleId="a4">
    <w:name w:val="Основной текст с отступом Знак"/>
    <w:basedOn w:val="a0"/>
    <w:link w:val="a3"/>
    <w:rsid w:val="000A51BF"/>
    <w:rPr>
      <w:color w:val="000000"/>
      <w:w w:val="83"/>
      <w:kern w:val="16"/>
      <w:sz w:val="28"/>
      <w:szCs w:val="26"/>
      <w:shd w:val="clear" w:color="auto" w:fill="FFFFFF"/>
    </w:rPr>
  </w:style>
  <w:style w:type="paragraph" w:styleId="21">
    <w:name w:val="Body Text Indent 2"/>
    <w:aliases w:val=" Знак1"/>
    <w:basedOn w:val="a"/>
    <w:link w:val="22"/>
    <w:uiPriority w:val="99"/>
    <w:rsid w:val="005619CF"/>
    <w:pPr>
      <w:widowControl w:val="0"/>
      <w:shd w:val="clear" w:color="auto" w:fill="FFFFFF"/>
      <w:ind w:right="-1" w:firstLine="567"/>
      <w:jc w:val="both"/>
    </w:pPr>
    <w:rPr>
      <w:color w:val="000000"/>
      <w:spacing w:val="-13"/>
      <w:sz w:val="28"/>
      <w:szCs w:val="24"/>
    </w:rPr>
  </w:style>
  <w:style w:type="character" w:customStyle="1" w:styleId="22">
    <w:name w:val="Основной текст с отступом 2 Знак"/>
    <w:aliases w:val=" Знак1 Знак"/>
    <w:basedOn w:val="a0"/>
    <w:link w:val="21"/>
    <w:uiPriority w:val="99"/>
    <w:locked/>
    <w:rsid w:val="00B046C5"/>
    <w:rPr>
      <w:color w:val="000000"/>
      <w:spacing w:val="-13"/>
      <w:sz w:val="28"/>
      <w:szCs w:val="24"/>
      <w:shd w:val="clear" w:color="auto" w:fill="FFFFFF"/>
    </w:rPr>
  </w:style>
  <w:style w:type="paragraph" w:styleId="31">
    <w:name w:val="Body Text Indent 3"/>
    <w:basedOn w:val="a"/>
    <w:link w:val="32"/>
    <w:rsid w:val="005619CF"/>
    <w:pPr>
      <w:widowControl w:val="0"/>
      <w:shd w:val="clear" w:color="auto" w:fill="FFFFFF"/>
      <w:ind w:firstLine="370"/>
      <w:jc w:val="both"/>
    </w:pPr>
    <w:rPr>
      <w:color w:val="000000"/>
      <w:sz w:val="28"/>
      <w:szCs w:val="25"/>
    </w:rPr>
  </w:style>
  <w:style w:type="character" w:customStyle="1" w:styleId="32">
    <w:name w:val="Основной текст с отступом 3 Знак"/>
    <w:basedOn w:val="a0"/>
    <w:link w:val="31"/>
    <w:rsid w:val="009374CA"/>
    <w:rPr>
      <w:color w:val="000000"/>
      <w:sz w:val="28"/>
      <w:szCs w:val="25"/>
      <w:shd w:val="clear" w:color="auto" w:fill="FFFFFF"/>
    </w:rPr>
  </w:style>
  <w:style w:type="paragraph" w:styleId="a5">
    <w:name w:val="Body Text"/>
    <w:aliases w:val="Основной текст 14"/>
    <w:basedOn w:val="a"/>
    <w:link w:val="a6"/>
    <w:qFormat/>
    <w:rsid w:val="005619CF"/>
    <w:pPr>
      <w:shd w:val="clear" w:color="auto" w:fill="FFFFFF"/>
      <w:jc w:val="both"/>
    </w:pPr>
    <w:rPr>
      <w:color w:val="000000"/>
      <w:sz w:val="28"/>
      <w:szCs w:val="24"/>
    </w:rPr>
  </w:style>
  <w:style w:type="character" w:customStyle="1" w:styleId="a6">
    <w:name w:val="Основной текст Знак"/>
    <w:aliases w:val="Основной текст 14 Знак"/>
    <w:basedOn w:val="a0"/>
    <w:link w:val="a5"/>
    <w:locked/>
    <w:rsid w:val="00B046C5"/>
    <w:rPr>
      <w:color w:val="000000"/>
      <w:sz w:val="28"/>
      <w:szCs w:val="24"/>
      <w:shd w:val="clear" w:color="auto" w:fill="FFFFFF"/>
    </w:rPr>
  </w:style>
  <w:style w:type="paragraph" w:styleId="23">
    <w:name w:val="Body Text 2"/>
    <w:basedOn w:val="a"/>
    <w:link w:val="24"/>
    <w:rsid w:val="005619CF"/>
    <w:pPr>
      <w:shd w:val="clear" w:color="auto" w:fill="FFFFFF"/>
      <w:jc w:val="both"/>
    </w:pPr>
    <w:rPr>
      <w:b/>
      <w:color w:val="000000"/>
      <w:sz w:val="28"/>
    </w:rPr>
  </w:style>
  <w:style w:type="character" w:customStyle="1" w:styleId="24">
    <w:name w:val="Основной текст 2 Знак"/>
    <w:basedOn w:val="a0"/>
    <w:link w:val="23"/>
    <w:rsid w:val="009374CA"/>
    <w:rPr>
      <w:b/>
      <w:color w:val="000000"/>
      <w:sz w:val="28"/>
      <w:shd w:val="clear" w:color="auto" w:fill="FFFFFF"/>
    </w:rPr>
  </w:style>
  <w:style w:type="paragraph" w:styleId="33">
    <w:name w:val="Body Text 3"/>
    <w:basedOn w:val="a"/>
    <w:link w:val="34"/>
    <w:rsid w:val="005619CF"/>
    <w:pPr>
      <w:shd w:val="clear" w:color="auto" w:fill="FFFFFF"/>
    </w:pPr>
    <w:rPr>
      <w:color w:val="000000"/>
      <w:sz w:val="24"/>
    </w:rPr>
  </w:style>
  <w:style w:type="character" w:customStyle="1" w:styleId="34">
    <w:name w:val="Основной текст 3 Знак"/>
    <w:basedOn w:val="a0"/>
    <w:link w:val="33"/>
    <w:rsid w:val="00720B88"/>
    <w:rPr>
      <w:color w:val="000000"/>
      <w:sz w:val="24"/>
      <w:shd w:val="clear" w:color="auto" w:fill="FFFFFF"/>
    </w:rPr>
  </w:style>
  <w:style w:type="table" w:styleId="a7">
    <w:name w:val="Table Grid"/>
    <w:basedOn w:val="a1"/>
    <w:uiPriority w:val="59"/>
    <w:rsid w:val="00E5734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rsid w:val="00CC6C1E"/>
    <w:rPr>
      <w:rFonts w:ascii="Tahoma" w:hAnsi="Tahoma" w:cs="Tahoma"/>
      <w:sz w:val="16"/>
      <w:szCs w:val="16"/>
    </w:rPr>
  </w:style>
  <w:style w:type="character" w:customStyle="1" w:styleId="a9">
    <w:name w:val="Текст выноски Знак"/>
    <w:basedOn w:val="a0"/>
    <w:link w:val="a8"/>
    <w:rsid w:val="006F15EA"/>
    <w:rPr>
      <w:rFonts w:ascii="Tahoma" w:hAnsi="Tahoma" w:cs="Tahoma"/>
      <w:sz w:val="16"/>
      <w:szCs w:val="16"/>
    </w:rPr>
  </w:style>
  <w:style w:type="paragraph" w:customStyle="1" w:styleId="210">
    <w:name w:val="Основной текст 21"/>
    <w:basedOn w:val="a"/>
    <w:rsid w:val="00DF13B9"/>
    <w:pPr>
      <w:suppressAutoHyphens/>
      <w:overflowPunct/>
      <w:autoSpaceDE/>
      <w:autoSpaceDN/>
      <w:adjustRightInd/>
      <w:jc w:val="both"/>
      <w:textAlignment w:val="auto"/>
    </w:pPr>
    <w:rPr>
      <w:sz w:val="24"/>
      <w:lang w:eastAsia="ar-SA"/>
    </w:rPr>
  </w:style>
  <w:style w:type="character" w:customStyle="1" w:styleId="25">
    <w:name w:val="Знак Знак2"/>
    <w:basedOn w:val="a0"/>
    <w:rsid w:val="00B4250F"/>
    <w:rPr>
      <w:rFonts w:ascii="Times New Roman" w:eastAsia="Times New Roman" w:hAnsi="Times New Roman"/>
      <w:color w:val="000000"/>
      <w:spacing w:val="-15"/>
      <w:sz w:val="28"/>
      <w:szCs w:val="26"/>
      <w:shd w:val="clear" w:color="auto" w:fill="FFFFFF"/>
    </w:rPr>
  </w:style>
  <w:style w:type="paragraph" w:customStyle="1" w:styleId="consplusnormal">
    <w:name w:val="consplusnormal"/>
    <w:basedOn w:val="a"/>
    <w:rsid w:val="00366A28"/>
    <w:pPr>
      <w:overflowPunct/>
      <w:autoSpaceDE/>
      <w:autoSpaceDN/>
      <w:adjustRightInd/>
      <w:spacing w:before="100" w:beforeAutospacing="1" w:after="100" w:afterAutospacing="1"/>
      <w:textAlignment w:val="auto"/>
    </w:pPr>
    <w:rPr>
      <w:color w:val="000000"/>
      <w:sz w:val="24"/>
      <w:szCs w:val="24"/>
    </w:rPr>
  </w:style>
  <w:style w:type="paragraph" w:styleId="aa">
    <w:name w:val="No Spacing"/>
    <w:link w:val="ab"/>
    <w:uiPriority w:val="99"/>
    <w:qFormat/>
    <w:rsid w:val="00253006"/>
    <w:rPr>
      <w:rFonts w:ascii="Calibri" w:hAnsi="Calibri"/>
      <w:sz w:val="22"/>
      <w:szCs w:val="22"/>
    </w:rPr>
  </w:style>
  <w:style w:type="character" w:customStyle="1" w:styleId="ab">
    <w:name w:val="Без интервала Знак"/>
    <w:link w:val="aa"/>
    <w:uiPriority w:val="99"/>
    <w:rsid w:val="00253252"/>
    <w:rPr>
      <w:rFonts w:ascii="Calibri" w:hAnsi="Calibri"/>
      <w:sz w:val="22"/>
      <w:szCs w:val="22"/>
      <w:lang w:bidi="ar-SA"/>
    </w:rPr>
  </w:style>
  <w:style w:type="paragraph" w:customStyle="1" w:styleId="ac">
    <w:name w:val="Таблицы (моноширинный)"/>
    <w:basedOn w:val="a"/>
    <w:next w:val="a"/>
    <w:rsid w:val="008C318D"/>
    <w:pPr>
      <w:widowControl w:val="0"/>
      <w:overflowPunct/>
      <w:jc w:val="both"/>
      <w:textAlignment w:val="auto"/>
    </w:pPr>
    <w:rPr>
      <w:rFonts w:ascii="Courier New" w:hAnsi="Courier New" w:cs="Courier New"/>
    </w:rPr>
  </w:style>
  <w:style w:type="paragraph" w:customStyle="1" w:styleId="Style4">
    <w:name w:val="Style4"/>
    <w:basedOn w:val="a"/>
    <w:rsid w:val="008401D6"/>
    <w:pPr>
      <w:widowControl w:val="0"/>
      <w:overflowPunct/>
      <w:spacing w:line="326" w:lineRule="exact"/>
      <w:jc w:val="both"/>
      <w:textAlignment w:val="auto"/>
    </w:pPr>
    <w:rPr>
      <w:sz w:val="24"/>
      <w:szCs w:val="24"/>
    </w:rPr>
  </w:style>
  <w:style w:type="paragraph" w:customStyle="1" w:styleId="Style5">
    <w:name w:val="Style5"/>
    <w:basedOn w:val="a"/>
    <w:uiPriority w:val="99"/>
    <w:rsid w:val="008401D6"/>
    <w:pPr>
      <w:widowControl w:val="0"/>
      <w:overflowPunct/>
      <w:spacing w:line="324" w:lineRule="exact"/>
      <w:ind w:firstLine="264"/>
      <w:jc w:val="both"/>
      <w:textAlignment w:val="auto"/>
    </w:pPr>
    <w:rPr>
      <w:sz w:val="24"/>
      <w:szCs w:val="24"/>
    </w:rPr>
  </w:style>
  <w:style w:type="paragraph" w:customStyle="1" w:styleId="Style6">
    <w:name w:val="Style6"/>
    <w:basedOn w:val="a"/>
    <w:rsid w:val="008401D6"/>
    <w:pPr>
      <w:widowControl w:val="0"/>
      <w:overflowPunct/>
      <w:spacing w:line="326" w:lineRule="exact"/>
      <w:ind w:hanging="350"/>
      <w:textAlignment w:val="auto"/>
    </w:pPr>
    <w:rPr>
      <w:sz w:val="24"/>
      <w:szCs w:val="24"/>
    </w:rPr>
  </w:style>
  <w:style w:type="character" w:customStyle="1" w:styleId="FontStyle39">
    <w:name w:val="Font Style39"/>
    <w:basedOn w:val="a0"/>
    <w:rsid w:val="008401D6"/>
    <w:rPr>
      <w:rFonts w:ascii="Times New Roman" w:hAnsi="Times New Roman" w:cs="Times New Roman" w:hint="default"/>
      <w:sz w:val="24"/>
      <w:szCs w:val="24"/>
    </w:rPr>
  </w:style>
  <w:style w:type="paragraph" w:customStyle="1" w:styleId="Style12">
    <w:name w:val="Style12"/>
    <w:basedOn w:val="a"/>
    <w:rsid w:val="00D619CE"/>
    <w:pPr>
      <w:widowControl w:val="0"/>
      <w:overflowPunct/>
      <w:jc w:val="both"/>
      <w:textAlignment w:val="auto"/>
    </w:pPr>
    <w:rPr>
      <w:sz w:val="24"/>
      <w:szCs w:val="24"/>
    </w:rPr>
  </w:style>
  <w:style w:type="paragraph" w:customStyle="1" w:styleId="Style13">
    <w:name w:val="Style13"/>
    <w:basedOn w:val="a"/>
    <w:rsid w:val="00D619CE"/>
    <w:pPr>
      <w:widowControl w:val="0"/>
      <w:overflowPunct/>
      <w:spacing w:line="275" w:lineRule="exact"/>
      <w:ind w:firstLine="595"/>
      <w:jc w:val="both"/>
      <w:textAlignment w:val="auto"/>
    </w:pPr>
    <w:rPr>
      <w:sz w:val="24"/>
      <w:szCs w:val="24"/>
    </w:rPr>
  </w:style>
  <w:style w:type="paragraph" w:customStyle="1" w:styleId="Style14">
    <w:name w:val="Style14"/>
    <w:basedOn w:val="a"/>
    <w:rsid w:val="00D619CE"/>
    <w:pPr>
      <w:widowControl w:val="0"/>
      <w:overflowPunct/>
      <w:spacing w:line="278" w:lineRule="exact"/>
      <w:jc w:val="both"/>
      <w:textAlignment w:val="auto"/>
    </w:pPr>
    <w:rPr>
      <w:sz w:val="24"/>
      <w:szCs w:val="24"/>
    </w:rPr>
  </w:style>
  <w:style w:type="paragraph" w:customStyle="1" w:styleId="Style15">
    <w:name w:val="Style15"/>
    <w:basedOn w:val="a"/>
    <w:rsid w:val="00D619CE"/>
    <w:pPr>
      <w:widowControl w:val="0"/>
      <w:overflowPunct/>
      <w:spacing w:line="276" w:lineRule="exact"/>
      <w:ind w:firstLine="418"/>
      <w:jc w:val="both"/>
      <w:textAlignment w:val="auto"/>
    </w:pPr>
    <w:rPr>
      <w:sz w:val="24"/>
      <w:szCs w:val="24"/>
    </w:rPr>
  </w:style>
  <w:style w:type="character" w:customStyle="1" w:styleId="FontStyle29">
    <w:name w:val="Font Style29"/>
    <w:basedOn w:val="a0"/>
    <w:rsid w:val="00D619CE"/>
    <w:rPr>
      <w:rFonts w:ascii="Times New Roman" w:hAnsi="Times New Roman" w:cs="Times New Roman" w:hint="default"/>
      <w:sz w:val="24"/>
      <w:szCs w:val="24"/>
    </w:rPr>
  </w:style>
  <w:style w:type="character" w:customStyle="1" w:styleId="FontStyle35">
    <w:name w:val="Font Style35"/>
    <w:basedOn w:val="a0"/>
    <w:rsid w:val="00D619CE"/>
    <w:rPr>
      <w:rFonts w:ascii="Times New Roman" w:hAnsi="Times New Roman" w:cs="Times New Roman" w:hint="default"/>
      <w:sz w:val="24"/>
      <w:szCs w:val="24"/>
    </w:rPr>
  </w:style>
  <w:style w:type="paragraph" w:customStyle="1" w:styleId="Style21">
    <w:name w:val="Style21"/>
    <w:basedOn w:val="a"/>
    <w:rsid w:val="00566E92"/>
    <w:pPr>
      <w:widowControl w:val="0"/>
      <w:overflowPunct/>
      <w:spacing w:line="325" w:lineRule="exact"/>
      <w:jc w:val="both"/>
      <w:textAlignment w:val="auto"/>
    </w:pPr>
    <w:rPr>
      <w:sz w:val="24"/>
      <w:szCs w:val="24"/>
    </w:rPr>
  </w:style>
  <w:style w:type="paragraph" w:customStyle="1" w:styleId="Style22">
    <w:name w:val="Style22"/>
    <w:basedOn w:val="a"/>
    <w:rsid w:val="00566E92"/>
    <w:pPr>
      <w:widowControl w:val="0"/>
      <w:overflowPunct/>
      <w:spacing w:line="322" w:lineRule="exact"/>
      <w:ind w:firstLine="528"/>
      <w:jc w:val="both"/>
      <w:textAlignment w:val="auto"/>
    </w:pPr>
    <w:rPr>
      <w:sz w:val="24"/>
      <w:szCs w:val="24"/>
    </w:rPr>
  </w:style>
  <w:style w:type="character" w:customStyle="1" w:styleId="FontStyle32">
    <w:name w:val="Font Style32"/>
    <w:basedOn w:val="a0"/>
    <w:rsid w:val="00552169"/>
    <w:rPr>
      <w:rFonts w:ascii="Times New Roman" w:hAnsi="Times New Roman" w:cs="Times New Roman" w:hint="default"/>
      <w:i/>
      <w:iCs/>
      <w:sz w:val="36"/>
      <w:szCs w:val="36"/>
    </w:rPr>
  </w:style>
  <w:style w:type="paragraph" w:customStyle="1" w:styleId="Style24">
    <w:name w:val="Style24"/>
    <w:basedOn w:val="a"/>
    <w:rsid w:val="00380E17"/>
    <w:pPr>
      <w:widowControl w:val="0"/>
      <w:overflowPunct/>
      <w:spacing w:line="274" w:lineRule="exact"/>
      <w:ind w:hanging="355"/>
      <w:textAlignment w:val="auto"/>
    </w:pPr>
    <w:rPr>
      <w:sz w:val="24"/>
      <w:szCs w:val="24"/>
    </w:rPr>
  </w:style>
  <w:style w:type="character" w:styleId="ad">
    <w:name w:val="Hyperlink"/>
    <w:basedOn w:val="a0"/>
    <w:rsid w:val="00743DF7"/>
    <w:rPr>
      <w:color w:val="0000FF"/>
      <w:u w:val="single"/>
    </w:rPr>
  </w:style>
  <w:style w:type="paragraph" w:customStyle="1" w:styleId="ae">
    <w:name w:val="Комментарий"/>
    <w:basedOn w:val="a"/>
    <w:next w:val="a"/>
    <w:rsid w:val="005556CF"/>
    <w:pPr>
      <w:widowControl w:val="0"/>
      <w:overflowPunct/>
      <w:ind w:left="170"/>
      <w:jc w:val="both"/>
      <w:textAlignment w:val="auto"/>
    </w:pPr>
    <w:rPr>
      <w:rFonts w:ascii="Arial" w:hAnsi="Arial" w:cs="Arial"/>
      <w:i/>
      <w:iCs/>
      <w:color w:val="800080"/>
      <w:sz w:val="16"/>
      <w:szCs w:val="16"/>
    </w:rPr>
  </w:style>
  <w:style w:type="paragraph" w:styleId="af">
    <w:name w:val="List Paragraph"/>
    <w:aliases w:val="ПАРАГРАФ,Выделеный,Текст с номером,Абзац списка для документа,Абзац списка основной,маркированный,Обычный Перечисление по ГОСТу,Нумерация,список 1,Буллит,List Paragraph"/>
    <w:basedOn w:val="a"/>
    <w:link w:val="af0"/>
    <w:uiPriority w:val="34"/>
    <w:qFormat/>
    <w:rsid w:val="00833D0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character" w:customStyle="1" w:styleId="af0">
    <w:name w:val="Абзац списка Знак"/>
    <w:aliases w:val="ПАРАГРАФ Знак,Выделеный Знак,Текст с номером Знак,Абзац списка для документа Знак,Абзац списка основной Знак,маркированный Знак,Обычный Перечисление по ГОСТу Знак,Нумерация Знак,список 1 Знак,Буллит Знак,List Paragraph Знак"/>
    <w:link w:val="af"/>
    <w:uiPriority w:val="34"/>
    <w:locked/>
    <w:rsid w:val="00FD31B3"/>
    <w:rPr>
      <w:rFonts w:ascii="Calibri" w:eastAsia="Calibri" w:hAnsi="Calibri"/>
      <w:sz w:val="22"/>
      <w:szCs w:val="22"/>
      <w:lang w:eastAsia="en-US"/>
    </w:rPr>
  </w:style>
  <w:style w:type="paragraph" w:styleId="af1">
    <w:name w:val="header"/>
    <w:aliases w:val=" Знак"/>
    <w:basedOn w:val="a"/>
    <w:link w:val="af2"/>
    <w:uiPriority w:val="99"/>
    <w:rsid w:val="000379FE"/>
    <w:pPr>
      <w:tabs>
        <w:tab w:val="center" w:pos="4677"/>
        <w:tab w:val="right" w:pos="9355"/>
      </w:tabs>
      <w:suppressAutoHyphens/>
      <w:overflowPunct/>
      <w:autoSpaceDE/>
      <w:autoSpaceDN/>
      <w:adjustRightInd/>
      <w:textAlignment w:val="auto"/>
    </w:pPr>
    <w:rPr>
      <w:sz w:val="24"/>
      <w:lang w:eastAsia="ar-SA"/>
    </w:rPr>
  </w:style>
  <w:style w:type="character" w:customStyle="1" w:styleId="af2">
    <w:name w:val="Верхний колонтитул Знак"/>
    <w:aliases w:val=" Знак Знак"/>
    <w:basedOn w:val="a0"/>
    <w:link w:val="af1"/>
    <w:uiPriority w:val="99"/>
    <w:rsid w:val="008D35C3"/>
    <w:rPr>
      <w:sz w:val="24"/>
      <w:lang w:val="ru-RU" w:eastAsia="ar-SA" w:bidi="ar-SA"/>
    </w:rPr>
  </w:style>
  <w:style w:type="paragraph" w:customStyle="1" w:styleId="Style3">
    <w:name w:val="Style3"/>
    <w:basedOn w:val="a"/>
    <w:rsid w:val="00792204"/>
    <w:pPr>
      <w:widowControl w:val="0"/>
      <w:overflowPunct/>
      <w:textAlignment w:val="auto"/>
    </w:pPr>
    <w:rPr>
      <w:sz w:val="24"/>
      <w:szCs w:val="24"/>
    </w:rPr>
  </w:style>
  <w:style w:type="paragraph" w:customStyle="1" w:styleId="Style8">
    <w:name w:val="Style8"/>
    <w:basedOn w:val="a"/>
    <w:rsid w:val="00792204"/>
    <w:pPr>
      <w:widowControl w:val="0"/>
      <w:overflowPunct/>
      <w:spacing w:line="278" w:lineRule="exact"/>
      <w:ind w:hanging="355"/>
      <w:textAlignment w:val="auto"/>
    </w:pPr>
    <w:rPr>
      <w:sz w:val="24"/>
      <w:szCs w:val="24"/>
    </w:rPr>
  </w:style>
  <w:style w:type="character" w:customStyle="1" w:styleId="FontStyle20">
    <w:name w:val="Font Style20"/>
    <w:basedOn w:val="a0"/>
    <w:rsid w:val="00792204"/>
    <w:rPr>
      <w:rFonts w:ascii="Times New Roman" w:hAnsi="Times New Roman" w:cs="Times New Roman" w:hint="default"/>
      <w:sz w:val="24"/>
      <w:szCs w:val="24"/>
    </w:rPr>
  </w:style>
  <w:style w:type="paragraph" w:customStyle="1" w:styleId="Style16">
    <w:name w:val="Style16"/>
    <w:basedOn w:val="a"/>
    <w:rsid w:val="00440040"/>
    <w:pPr>
      <w:widowControl w:val="0"/>
      <w:overflowPunct/>
      <w:spacing w:line="234" w:lineRule="exact"/>
      <w:ind w:firstLine="686"/>
      <w:textAlignment w:val="auto"/>
    </w:pPr>
    <w:rPr>
      <w:sz w:val="24"/>
      <w:szCs w:val="24"/>
    </w:rPr>
  </w:style>
  <w:style w:type="paragraph" w:customStyle="1" w:styleId="Style19">
    <w:name w:val="Style19"/>
    <w:basedOn w:val="a"/>
    <w:rsid w:val="00440040"/>
    <w:pPr>
      <w:widowControl w:val="0"/>
      <w:overflowPunct/>
      <w:spacing w:line="230" w:lineRule="exact"/>
      <w:textAlignment w:val="auto"/>
    </w:pPr>
    <w:rPr>
      <w:sz w:val="24"/>
      <w:szCs w:val="24"/>
    </w:rPr>
  </w:style>
  <w:style w:type="character" w:customStyle="1" w:styleId="FontStyle36">
    <w:name w:val="Font Style36"/>
    <w:basedOn w:val="a0"/>
    <w:rsid w:val="00440040"/>
    <w:rPr>
      <w:rFonts w:ascii="Tahoma" w:hAnsi="Tahoma" w:cs="Tahoma" w:hint="default"/>
      <w:b/>
      <w:bCs/>
      <w:spacing w:val="-20"/>
      <w:sz w:val="16"/>
      <w:szCs w:val="16"/>
    </w:rPr>
  </w:style>
  <w:style w:type="character" w:customStyle="1" w:styleId="FontStyle37">
    <w:name w:val="Font Style37"/>
    <w:basedOn w:val="a0"/>
    <w:rsid w:val="00440040"/>
    <w:rPr>
      <w:rFonts w:ascii="Times New Roman" w:hAnsi="Times New Roman" w:cs="Times New Roman" w:hint="default"/>
      <w:sz w:val="18"/>
      <w:szCs w:val="18"/>
    </w:rPr>
  </w:style>
  <w:style w:type="paragraph" w:customStyle="1" w:styleId="Style17">
    <w:name w:val="Style17"/>
    <w:basedOn w:val="a"/>
    <w:rsid w:val="00C239CB"/>
    <w:pPr>
      <w:widowControl w:val="0"/>
      <w:overflowPunct/>
      <w:spacing w:line="323" w:lineRule="exact"/>
      <w:jc w:val="both"/>
      <w:textAlignment w:val="auto"/>
    </w:pPr>
    <w:rPr>
      <w:sz w:val="24"/>
      <w:szCs w:val="24"/>
    </w:rPr>
  </w:style>
  <w:style w:type="character" w:customStyle="1" w:styleId="FontStyle23">
    <w:name w:val="Font Style23"/>
    <w:basedOn w:val="a0"/>
    <w:rsid w:val="00C239CB"/>
    <w:rPr>
      <w:rFonts w:ascii="Times New Roman" w:hAnsi="Times New Roman" w:cs="Times New Roman" w:hint="default"/>
      <w:sz w:val="26"/>
      <w:szCs w:val="26"/>
    </w:rPr>
  </w:style>
  <w:style w:type="paragraph" w:customStyle="1" w:styleId="Style7">
    <w:name w:val="Style7"/>
    <w:basedOn w:val="a"/>
    <w:rsid w:val="000F6837"/>
    <w:pPr>
      <w:widowControl w:val="0"/>
      <w:overflowPunct/>
      <w:spacing w:line="278" w:lineRule="exact"/>
      <w:ind w:firstLine="715"/>
      <w:jc w:val="both"/>
      <w:textAlignment w:val="auto"/>
    </w:pPr>
    <w:rPr>
      <w:sz w:val="24"/>
      <w:szCs w:val="24"/>
    </w:rPr>
  </w:style>
  <w:style w:type="paragraph" w:customStyle="1" w:styleId="Style10">
    <w:name w:val="Style10"/>
    <w:basedOn w:val="a"/>
    <w:uiPriority w:val="99"/>
    <w:rsid w:val="000F6837"/>
    <w:pPr>
      <w:widowControl w:val="0"/>
      <w:overflowPunct/>
      <w:spacing w:line="277" w:lineRule="exact"/>
      <w:ind w:firstLine="864"/>
      <w:jc w:val="both"/>
      <w:textAlignment w:val="auto"/>
    </w:pPr>
    <w:rPr>
      <w:sz w:val="24"/>
      <w:szCs w:val="24"/>
    </w:rPr>
  </w:style>
  <w:style w:type="paragraph" w:styleId="af3">
    <w:name w:val="Plain Text"/>
    <w:basedOn w:val="a"/>
    <w:link w:val="af4"/>
    <w:rsid w:val="00A36A8D"/>
    <w:pPr>
      <w:overflowPunct/>
      <w:autoSpaceDE/>
      <w:autoSpaceDN/>
      <w:adjustRightInd/>
      <w:textAlignment w:val="auto"/>
    </w:pPr>
    <w:rPr>
      <w:rFonts w:ascii="Courier New" w:hAnsi="Courier New"/>
    </w:rPr>
  </w:style>
  <w:style w:type="character" w:customStyle="1" w:styleId="af4">
    <w:name w:val="Текст Знак"/>
    <w:basedOn w:val="a0"/>
    <w:link w:val="af3"/>
    <w:rsid w:val="00500485"/>
    <w:rPr>
      <w:rFonts w:ascii="Courier New" w:hAnsi="Courier New"/>
    </w:rPr>
  </w:style>
  <w:style w:type="paragraph" w:customStyle="1" w:styleId="ConsPlusTitle">
    <w:name w:val="ConsPlusTitle"/>
    <w:uiPriority w:val="99"/>
    <w:rsid w:val="00B93368"/>
    <w:pPr>
      <w:widowControl w:val="0"/>
      <w:autoSpaceDE w:val="0"/>
      <w:autoSpaceDN w:val="0"/>
      <w:adjustRightInd w:val="0"/>
    </w:pPr>
    <w:rPr>
      <w:b/>
      <w:bCs/>
      <w:sz w:val="24"/>
      <w:szCs w:val="24"/>
    </w:rPr>
  </w:style>
  <w:style w:type="paragraph" w:customStyle="1" w:styleId="211">
    <w:name w:val="Основной текст с отступом 21"/>
    <w:basedOn w:val="a"/>
    <w:rsid w:val="00471857"/>
    <w:pPr>
      <w:widowControl w:val="0"/>
      <w:tabs>
        <w:tab w:val="left" w:pos="360"/>
      </w:tabs>
      <w:suppressAutoHyphens/>
      <w:overflowPunct/>
      <w:autoSpaceDN/>
      <w:adjustRightInd/>
      <w:ind w:left="360" w:hanging="360"/>
      <w:jc w:val="both"/>
      <w:textAlignment w:val="auto"/>
    </w:pPr>
    <w:rPr>
      <w:sz w:val="28"/>
      <w:lang w:eastAsia="ar-SA"/>
    </w:rPr>
  </w:style>
  <w:style w:type="paragraph" w:styleId="af5">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Зн,Обычный (Web),Обычный (Web)1 Знак"/>
    <w:basedOn w:val="a"/>
    <w:link w:val="26"/>
    <w:uiPriority w:val="99"/>
    <w:qFormat/>
    <w:rsid w:val="00FD2E8B"/>
    <w:pPr>
      <w:overflowPunct/>
      <w:autoSpaceDE/>
      <w:autoSpaceDN/>
      <w:adjustRightInd/>
      <w:spacing w:before="100" w:beforeAutospacing="1"/>
      <w:jc w:val="both"/>
      <w:textAlignment w:val="auto"/>
    </w:pPr>
    <w:rPr>
      <w:color w:val="000000"/>
      <w:sz w:val="24"/>
      <w:szCs w:val="24"/>
    </w:rPr>
  </w:style>
  <w:style w:type="character" w:customStyle="1" w:styleId="26">
    <w:name w:val="Обычный (веб) Знак2"/>
    <w:aliases w:val="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Зн Знак"/>
    <w:link w:val="af5"/>
    <w:uiPriority w:val="99"/>
    <w:locked/>
    <w:rsid w:val="00673570"/>
    <w:rPr>
      <w:color w:val="000000"/>
      <w:sz w:val="24"/>
      <w:szCs w:val="24"/>
    </w:rPr>
  </w:style>
  <w:style w:type="paragraph" w:customStyle="1" w:styleId="western">
    <w:name w:val="western"/>
    <w:basedOn w:val="a"/>
    <w:rsid w:val="00FD2E8B"/>
    <w:pPr>
      <w:overflowPunct/>
      <w:autoSpaceDE/>
      <w:autoSpaceDN/>
      <w:adjustRightInd/>
      <w:spacing w:before="100" w:beforeAutospacing="1"/>
      <w:jc w:val="both"/>
      <w:textAlignment w:val="auto"/>
    </w:pPr>
    <w:rPr>
      <w:b/>
      <w:bCs/>
      <w:color w:val="000000"/>
      <w:sz w:val="28"/>
      <w:szCs w:val="28"/>
    </w:rPr>
  </w:style>
  <w:style w:type="character" w:customStyle="1" w:styleId="af6">
    <w:name w:val="Гипертекстовая ссылка"/>
    <w:basedOn w:val="a0"/>
    <w:qFormat/>
    <w:rsid w:val="005D32AD"/>
    <w:rPr>
      <w:b/>
      <w:bCs/>
      <w:color w:val="008000"/>
    </w:rPr>
  </w:style>
  <w:style w:type="character" w:customStyle="1" w:styleId="af7">
    <w:name w:val="Цветовое выделение"/>
    <w:rsid w:val="005D32AD"/>
    <w:rPr>
      <w:b/>
      <w:bCs/>
      <w:color w:val="000080"/>
    </w:rPr>
  </w:style>
  <w:style w:type="paragraph" w:customStyle="1" w:styleId="af8">
    <w:name w:val="Нормальный (таблица)"/>
    <w:basedOn w:val="a"/>
    <w:next w:val="a"/>
    <w:uiPriority w:val="99"/>
    <w:rsid w:val="006944BD"/>
    <w:pPr>
      <w:widowControl w:val="0"/>
      <w:overflowPunct/>
      <w:jc w:val="both"/>
      <w:textAlignment w:val="auto"/>
    </w:pPr>
    <w:rPr>
      <w:rFonts w:ascii="Arial" w:hAnsi="Arial" w:cs="Arial"/>
      <w:sz w:val="24"/>
      <w:szCs w:val="24"/>
    </w:rPr>
  </w:style>
  <w:style w:type="paragraph" w:customStyle="1" w:styleId="ConsPlusNonformat">
    <w:name w:val="ConsPlusNonformat"/>
    <w:uiPriority w:val="99"/>
    <w:rsid w:val="00AD14AC"/>
    <w:pPr>
      <w:widowControl w:val="0"/>
      <w:autoSpaceDE w:val="0"/>
      <w:autoSpaceDN w:val="0"/>
      <w:adjustRightInd w:val="0"/>
    </w:pPr>
    <w:rPr>
      <w:rFonts w:ascii="Courier New" w:hAnsi="Courier New" w:cs="Courier New"/>
      <w:lang w:bidi="sd-Deva-IN"/>
    </w:rPr>
  </w:style>
  <w:style w:type="paragraph" w:customStyle="1" w:styleId="ConsPlusCell">
    <w:name w:val="ConsPlusCell"/>
    <w:qFormat/>
    <w:rsid w:val="00AD14AC"/>
    <w:pPr>
      <w:widowControl w:val="0"/>
      <w:autoSpaceDE w:val="0"/>
      <w:autoSpaceDN w:val="0"/>
      <w:adjustRightInd w:val="0"/>
    </w:pPr>
    <w:rPr>
      <w:rFonts w:ascii="Arial" w:hAnsi="Arial" w:cs="Arial"/>
      <w:lang w:bidi="sd-Deva-IN"/>
    </w:rPr>
  </w:style>
  <w:style w:type="paragraph" w:customStyle="1" w:styleId="af9">
    <w:name w:val="Содержимое таблицы"/>
    <w:basedOn w:val="a"/>
    <w:rsid w:val="00253252"/>
    <w:pPr>
      <w:suppressLineNumbers/>
      <w:suppressAutoHyphens/>
      <w:overflowPunct/>
      <w:autoSpaceDE/>
      <w:autoSpaceDN/>
      <w:adjustRightInd/>
      <w:textAlignment w:val="auto"/>
    </w:pPr>
    <w:rPr>
      <w:sz w:val="24"/>
      <w:szCs w:val="24"/>
      <w:lang w:eastAsia="ar-SA"/>
    </w:rPr>
  </w:style>
  <w:style w:type="paragraph" w:customStyle="1" w:styleId="subheader">
    <w:name w:val="subheader"/>
    <w:basedOn w:val="a"/>
    <w:rsid w:val="00500485"/>
    <w:pPr>
      <w:overflowPunct/>
      <w:autoSpaceDE/>
      <w:autoSpaceDN/>
      <w:adjustRightInd/>
      <w:spacing w:before="150" w:after="75"/>
      <w:textAlignment w:val="auto"/>
    </w:pPr>
    <w:rPr>
      <w:rFonts w:ascii="Arial" w:hAnsi="Arial" w:cs="Arial"/>
      <w:b/>
      <w:bCs/>
      <w:color w:val="000000"/>
      <w:sz w:val="18"/>
      <w:szCs w:val="18"/>
    </w:rPr>
  </w:style>
  <w:style w:type="paragraph" w:customStyle="1" w:styleId="ConsPlusNormal0">
    <w:name w:val="ConsPlusNormal"/>
    <w:link w:val="ConsPlusNormal1"/>
    <w:qFormat/>
    <w:rsid w:val="00B046C5"/>
    <w:pPr>
      <w:widowControl w:val="0"/>
      <w:autoSpaceDE w:val="0"/>
      <w:autoSpaceDN w:val="0"/>
      <w:adjustRightInd w:val="0"/>
    </w:pPr>
    <w:rPr>
      <w:rFonts w:ascii="Arial" w:eastAsia="Calibri" w:hAnsi="Arial"/>
      <w:sz w:val="22"/>
      <w:szCs w:val="22"/>
    </w:rPr>
  </w:style>
  <w:style w:type="character" w:customStyle="1" w:styleId="ConsPlusNormal1">
    <w:name w:val="ConsPlusNormal Знак"/>
    <w:link w:val="ConsPlusNormal0"/>
    <w:locked/>
    <w:rsid w:val="00B046C5"/>
    <w:rPr>
      <w:rFonts w:ascii="Arial" w:eastAsia="Calibri" w:hAnsi="Arial"/>
      <w:sz w:val="22"/>
      <w:szCs w:val="22"/>
      <w:lang w:bidi="ar-SA"/>
    </w:rPr>
  </w:style>
  <w:style w:type="paragraph" w:styleId="afa">
    <w:name w:val="footer"/>
    <w:basedOn w:val="a"/>
    <w:link w:val="afb"/>
    <w:rsid w:val="00B046C5"/>
    <w:pPr>
      <w:tabs>
        <w:tab w:val="center" w:pos="4677"/>
        <w:tab w:val="right" w:pos="9355"/>
      </w:tabs>
      <w:overflowPunct/>
      <w:autoSpaceDE/>
      <w:autoSpaceDN/>
      <w:adjustRightInd/>
      <w:textAlignment w:val="auto"/>
    </w:pPr>
    <w:rPr>
      <w:rFonts w:ascii="Calibri" w:hAnsi="Calibri"/>
      <w:sz w:val="22"/>
      <w:szCs w:val="22"/>
    </w:rPr>
  </w:style>
  <w:style w:type="character" w:customStyle="1" w:styleId="afb">
    <w:name w:val="Нижний колонтитул Знак"/>
    <w:basedOn w:val="a0"/>
    <w:link w:val="afa"/>
    <w:rsid w:val="00B046C5"/>
    <w:rPr>
      <w:rFonts w:ascii="Calibri" w:hAnsi="Calibri"/>
      <w:sz w:val="22"/>
      <w:szCs w:val="22"/>
    </w:rPr>
  </w:style>
  <w:style w:type="paragraph" w:customStyle="1" w:styleId="Default">
    <w:name w:val="Default"/>
    <w:rsid w:val="00B046C5"/>
    <w:pPr>
      <w:autoSpaceDE w:val="0"/>
      <w:autoSpaceDN w:val="0"/>
      <w:adjustRightInd w:val="0"/>
    </w:pPr>
    <w:rPr>
      <w:rFonts w:ascii="Arial" w:eastAsia="Calibri" w:hAnsi="Arial" w:cs="Arial"/>
      <w:color w:val="000000"/>
      <w:sz w:val="24"/>
      <w:szCs w:val="24"/>
      <w:lang w:eastAsia="en-US"/>
    </w:rPr>
  </w:style>
  <w:style w:type="character" w:customStyle="1" w:styleId="grame">
    <w:name w:val="grame"/>
    <w:basedOn w:val="a0"/>
    <w:uiPriority w:val="99"/>
    <w:rsid w:val="00B046C5"/>
    <w:rPr>
      <w:rFonts w:cs="Times New Roman"/>
    </w:rPr>
  </w:style>
  <w:style w:type="character" w:styleId="afc">
    <w:name w:val="footnote reference"/>
    <w:basedOn w:val="a0"/>
    <w:uiPriority w:val="99"/>
    <w:rsid w:val="00B046C5"/>
    <w:rPr>
      <w:rFonts w:cs="Times New Roman"/>
    </w:rPr>
  </w:style>
  <w:style w:type="paragraph" w:styleId="afd">
    <w:name w:val="Title"/>
    <w:aliases w:val="Знак Знак12"/>
    <w:basedOn w:val="a"/>
    <w:link w:val="afe"/>
    <w:qFormat/>
    <w:rsid w:val="00B046C5"/>
    <w:pPr>
      <w:overflowPunct/>
      <w:autoSpaceDE/>
      <w:autoSpaceDN/>
      <w:adjustRightInd/>
      <w:jc w:val="center"/>
      <w:textAlignment w:val="auto"/>
    </w:pPr>
    <w:rPr>
      <w:sz w:val="28"/>
    </w:rPr>
  </w:style>
  <w:style w:type="character" w:customStyle="1" w:styleId="afe">
    <w:name w:val="Название Знак"/>
    <w:aliases w:val="Знак Знак12 Знак"/>
    <w:basedOn w:val="a0"/>
    <w:link w:val="afd"/>
    <w:rsid w:val="00B046C5"/>
    <w:rPr>
      <w:sz w:val="28"/>
    </w:rPr>
  </w:style>
  <w:style w:type="paragraph" w:customStyle="1" w:styleId="35">
    <w:name w:val="Пункт_3"/>
    <w:basedOn w:val="a"/>
    <w:uiPriority w:val="99"/>
    <w:rsid w:val="00B046C5"/>
    <w:pPr>
      <w:tabs>
        <w:tab w:val="num" w:pos="360"/>
      </w:tabs>
      <w:overflowPunct/>
      <w:autoSpaceDE/>
      <w:autoSpaceDN/>
      <w:adjustRightInd/>
      <w:spacing w:line="360" w:lineRule="auto"/>
      <w:ind w:left="360" w:hanging="360"/>
      <w:jc w:val="both"/>
      <w:textAlignment w:val="auto"/>
    </w:pPr>
    <w:rPr>
      <w:sz w:val="28"/>
    </w:rPr>
  </w:style>
  <w:style w:type="paragraph" w:customStyle="1" w:styleId="aff">
    <w:name w:val="Подподпункт"/>
    <w:basedOn w:val="a"/>
    <w:uiPriority w:val="99"/>
    <w:rsid w:val="00B046C5"/>
    <w:pPr>
      <w:tabs>
        <w:tab w:val="num" w:pos="1701"/>
      </w:tabs>
      <w:overflowPunct/>
      <w:autoSpaceDE/>
      <w:autoSpaceDN/>
      <w:adjustRightInd/>
      <w:spacing w:line="360" w:lineRule="auto"/>
      <w:ind w:left="1701" w:hanging="567"/>
      <w:jc w:val="both"/>
      <w:textAlignment w:val="auto"/>
    </w:pPr>
    <w:rPr>
      <w:sz w:val="28"/>
    </w:rPr>
  </w:style>
  <w:style w:type="paragraph" w:customStyle="1" w:styleId="Oaeno">
    <w:name w:val="Oaeno"/>
    <w:basedOn w:val="a"/>
    <w:uiPriority w:val="99"/>
    <w:rsid w:val="00B046C5"/>
    <w:pPr>
      <w:overflowPunct/>
      <w:autoSpaceDE/>
      <w:autoSpaceDN/>
      <w:adjustRightInd/>
      <w:textAlignment w:val="auto"/>
    </w:pPr>
    <w:rPr>
      <w:rFonts w:ascii="Courier New" w:hAnsi="Courier New" w:cs="Courier New"/>
    </w:rPr>
  </w:style>
  <w:style w:type="paragraph" w:customStyle="1" w:styleId="36">
    <w:name w:val="Стиль3"/>
    <w:basedOn w:val="21"/>
    <w:uiPriority w:val="99"/>
    <w:rsid w:val="00B046C5"/>
    <w:pPr>
      <w:shd w:val="clear" w:color="auto" w:fill="auto"/>
      <w:tabs>
        <w:tab w:val="num" w:pos="1307"/>
      </w:tabs>
      <w:overflowPunct/>
      <w:autoSpaceDE/>
      <w:autoSpaceDN/>
      <w:ind w:left="1080" w:right="0" w:firstLine="0"/>
    </w:pPr>
    <w:rPr>
      <w:color w:val="auto"/>
      <w:spacing w:val="0"/>
      <w:sz w:val="24"/>
    </w:rPr>
  </w:style>
  <w:style w:type="paragraph" w:customStyle="1" w:styleId="tekstob">
    <w:name w:val="tekstob"/>
    <w:basedOn w:val="a"/>
    <w:rsid w:val="00EB758F"/>
    <w:pPr>
      <w:overflowPunct/>
      <w:autoSpaceDE/>
      <w:autoSpaceDN/>
      <w:adjustRightInd/>
      <w:spacing w:before="100" w:beforeAutospacing="1" w:after="100" w:afterAutospacing="1"/>
      <w:textAlignment w:val="auto"/>
    </w:pPr>
    <w:rPr>
      <w:sz w:val="24"/>
      <w:szCs w:val="24"/>
    </w:rPr>
  </w:style>
  <w:style w:type="paragraph" w:customStyle="1" w:styleId="aff0">
    <w:name w:val="Прижатый влево"/>
    <w:basedOn w:val="a"/>
    <w:next w:val="a"/>
    <w:uiPriority w:val="99"/>
    <w:rsid w:val="00942FB4"/>
    <w:pPr>
      <w:widowControl w:val="0"/>
      <w:overflowPunct/>
      <w:textAlignment w:val="auto"/>
    </w:pPr>
    <w:rPr>
      <w:rFonts w:ascii="Arial" w:hAnsi="Arial" w:cs="Arial"/>
      <w:sz w:val="24"/>
      <w:szCs w:val="24"/>
    </w:rPr>
  </w:style>
  <w:style w:type="paragraph" w:customStyle="1" w:styleId="text">
    <w:name w:val="text"/>
    <w:basedOn w:val="a"/>
    <w:qFormat/>
    <w:rsid w:val="00092575"/>
    <w:pPr>
      <w:overflowPunct/>
      <w:autoSpaceDE/>
      <w:autoSpaceDN/>
      <w:adjustRightInd/>
      <w:spacing w:before="100" w:beforeAutospacing="1" w:after="100" w:afterAutospacing="1"/>
      <w:jc w:val="both"/>
      <w:textAlignment w:val="auto"/>
    </w:pPr>
    <w:rPr>
      <w:sz w:val="24"/>
      <w:szCs w:val="24"/>
    </w:rPr>
  </w:style>
  <w:style w:type="character" w:customStyle="1" w:styleId="text1">
    <w:name w:val="text1"/>
    <w:basedOn w:val="a0"/>
    <w:qFormat/>
    <w:rsid w:val="00092575"/>
  </w:style>
  <w:style w:type="paragraph" w:customStyle="1" w:styleId="320">
    <w:name w:val="Основной текст 32"/>
    <w:basedOn w:val="a"/>
    <w:rsid w:val="009F4AC3"/>
    <w:pPr>
      <w:suppressAutoHyphens/>
      <w:overflowPunct/>
      <w:autoSpaceDE/>
      <w:autoSpaceDN/>
      <w:adjustRightInd/>
      <w:spacing w:after="120"/>
      <w:textAlignment w:val="auto"/>
    </w:pPr>
    <w:rPr>
      <w:sz w:val="16"/>
      <w:szCs w:val="16"/>
      <w:lang w:eastAsia="ar-SA"/>
    </w:rPr>
  </w:style>
  <w:style w:type="paragraph" w:customStyle="1" w:styleId="220">
    <w:name w:val="Основной текст 22"/>
    <w:basedOn w:val="a"/>
    <w:rsid w:val="00095FB8"/>
    <w:pPr>
      <w:overflowPunct/>
      <w:autoSpaceDE/>
      <w:autoSpaceDN/>
      <w:adjustRightInd/>
      <w:ind w:firstLine="567"/>
      <w:jc w:val="both"/>
      <w:textAlignment w:val="auto"/>
    </w:pPr>
    <w:rPr>
      <w:sz w:val="28"/>
    </w:rPr>
  </w:style>
  <w:style w:type="paragraph" w:customStyle="1" w:styleId="formattexttopleveltext">
    <w:name w:val="formattext topleveltext"/>
    <w:basedOn w:val="a"/>
    <w:rsid w:val="006158AA"/>
    <w:pPr>
      <w:overflowPunct/>
      <w:autoSpaceDE/>
      <w:autoSpaceDN/>
      <w:adjustRightInd/>
      <w:spacing w:before="100" w:beforeAutospacing="1" w:after="100" w:afterAutospacing="1"/>
      <w:textAlignment w:val="auto"/>
    </w:pPr>
    <w:rPr>
      <w:sz w:val="24"/>
      <w:szCs w:val="24"/>
    </w:rPr>
  </w:style>
  <w:style w:type="paragraph" w:customStyle="1" w:styleId="FORMATTEXT">
    <w:name w:val=".FORMATTEXT"/>
    <w:rsid w:val="006158AA"/>
    <w:pPr>
      <w:widowControl w:val="0"/>
      <w:autoSpaceDE w:val="0"/>
      <w:autoSpaceDN w:val="0"/>
      <w:adjustRightInd w:val="0"/>
    </w:pPr>
    <w:rPr>
      <w:sz w:val="24"/>
      <w:szCs w:val="24"/>
    </w:rPr>
  </w:style>
  <w:style w:type="paragraph" w:customStyle="1" w:styleId="ConsNonformat">
    <w:name w:val="ConsNonformat"/>
    <w:rsid w:val="009374CA"/>
    <w:pPr>
      <w:widowControl w:val="0"/>
      <w:autoSpaceDE w:val="0"/>
      <w:autoSpaceDN w:val="0"/>
      <w:adjustRightInd w:val="0"/>
    </w:pPr>
    <w:rPr>
      <w:rFonts w:ascii="Consultant" w:hAnsi="Consultant" w:cs="Consultant"/>
    </w:rPr>
  </w:style>
  <w:style w:type="character" w:customStyle="1" w:styleId="11">
    <w:name w:val="????????? ?1 + ?? ??????????"/>
    <w:basedOn w:val="a0"/>
    <w:rsid w:val="00721C5B"/>
    <w:rPr>
      <w:b/>
      <w:sz w:val="17"/>
    </w:rPr>
  </w:style>
  <w:style w:type="paragraph" w:customStyle="1" w:styleId="12">
    <w:name w:val="???????? ?????1"/>
    <w:basedOn w:val="a"/>
    <w:rsid w:val="00721C5B"/>
    <w:pPr>
      <w:widowControl w:val="0"/>
      <w:suppressAutoHyphens/>
      <w:overflowPunct/>
      <w:autoSpaceDE/>
      <w:autoSpaceDN/>
      <w:adjustRightInd/>
      <w:spacing w:line="221" w:lineRule="exact"/>
      <w:textAlignment w:val="auto"/>
    </w:pPr>
    <w:rPr>
      <w:kern w:val="1"/>
      <w:sz w:val="17"/>
      <w:lang w:eastAsia="hi-IN" w:bidi="hi-IN"/>
    </w:rPr>
  </w:style>
  <w:style w:type="paragraph" w:customStyle="1" w:styleId="13">
    <w:name w:val="????????? ?1"/>
    <w:basedOn w:val="a"/>
    <w:rsid w:val="00721C5B"/>
    <w:pPr>
      <w:widowControl w:val="0"/>
      <w:suppressAutoHyphens/>
      <w:overflowPunct/>
      <w:autoSpaceDE/>
      <w:autoSpaceDN/>
      <w:adjustRightInd/>
      <w:spacing w:before="420" w:line="226" w:lineRule="exact"/>
      <w:textAlignment w:val="auto"/>
    </w:pPr>
    <w:rPr>
      <w:kern w:val="1"/>
      <w:sz w:val="17"/>
      <w:lang w:eastAsia="hi-IN" w:bidi="hi-IN"/>
    </w:rPr>
  </w:style>
  <w:style w:type="paragraph" w:customStyle="1" w:styleId="aff1">
    <w:name w:val="??? ?????????"/>
    <w:basedOn w:val="a"/>
    <w:rsid w:val="00721C5B"/>
    <w:pPr>
      <w:widowControl w:val="0"/>
      <w:suppressAutoHyphens/>
      <w:overflowPunct/>
      <w:autoSpaceDE/>
      <w:autoSpaceDN/>
      <w:adjustRightInd/>
      <w:jc w:val="both"/>
      <w:textAlignment w:val="auto"/>
    </w:pPr>
    <w:rPr>
      <w:kern w:val="1"/>
      <w:sz w:val="28"/>
      <w:lang w:val="en-US" w:eastAsia="hi-IN" w:bidi="hi-IN"/>
    </w:rPr>
  </w:style>
  <w:style w:type="paragraph" w:customStyle="1" w:styleId="aff2">
    <w:name w:val="????? ??????"/>
    <w:basedOn w:val="a"/>
    <w:rsid w:val="00721C5B"/>
    <w:pPr>
      <w:widowControl w:val="0"/>
      <w:suppressAutoHyphens/>
      <w:overflowPunct/>
      <w:autoSpaceDE/>
      <w:autoSpaceDN/>
      <w:adjustRightInd/>
      <w:ind w:left="720"/>
      <w:textAlignment w:val="auto"/>
    </w:pPr>
    <w:rPr>
      <w:color w:val="000000"/>
      <w:kern w:val="1"/>
      <w:sz w:val="24"/>
      <w:lang w:eastAsia="hi-IN" w:bidi="hi-IN"/>
    </w:rPr>
  </w:style>
  <w:style w:type="paragraph" w:customStyle="1" w:styleId="14">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20">
    <w:name w:val="Абзац списка12"/>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character" w:styleId="aff3">
    <w:name w:val="Strong"/>
    <w:basedOn w:val="a0"/>
    <w:uiPriority w:val="22"/>
    <w:qFormat/>
    <w:rsid w:val="00406827"/>
    <w:rPr>
      <w:b/>
      <w:bCs/>
    </w:rPr>
  </w:style>
  <w:style w:type="paragraph" w:customStyle="1" w:styleId="aff4">
    <w:name w:val="ТЕКСТ ГРАД"/>
    <w:basedOn w:val="a"/>
    <w:link w:val="aff5"/>
    <w:qFormat/>
    <w:rsid w:val="00406827"/>
    <w:pPr>
      <w:overflowPunct/>
      <w:autoSpaceDE/>
      <w:autoSpaceDN/>
      <w:adjustRightInd/>
      <w:spacing w:line="360" w:lineRule="auto"/>
      <w:ind w:firstLine="709"/>
      <w:jc w:val="both"/>
      <w:textAlignment w:val="auto"/>
    </w:pPr>
    <w:rPr>
      <w:sz w:val="24"/>
      <w:szCs w:val="24"/>
    </w:rPr>
  </w:style>
  <w:style w:type="character" w:customStyle="1" w:styleId="aff5">
    <w:name w:val="ТЕКСТ ГРАД Знак"/>
    <w:link w:val="aff4"/>
    <w:rsid w:val="00406827"/>
    <w:rPr>
      <w:sz w:val="24"/>
      <w:szCs w:val="24"/>
    </w:rPr>
  </w:style>
  <w:style w:type="paragraph" w:customStyle="1" w:styleId="110">
    <w:name w:val="1.1 Пункты отчета"/>
    <w:basedOn w:val="a"/>
    <w:qFormat/>
    <w:rsid w:val="00406827"/>
    <w:pPr>
      <w:overflowPunct/>
      <w:jc w:val="both"/>
      <w:textAlignment w:val="auto"/>
    </w:pPr>
    <w:rPr>
      <w:rFonts w:eastAsia="Calibri"/>
      <w:sz w:val="24"/>
      <w:szCs w:val="24"/>
      <w:lang w:eastAsia="en-US"/>
    </w:rPr>
  </w:style>
  <w:style w:type="paragraph" w:customStyle="1" w:styleId="1111">
    <w:name w:val="1.1.1.1 Пункт"/>
    <w:basedOn w:val="110"/>
    <w:link w:val="11110"/>
    <w:qFormat/>
    <w:rsid w:val="00406827"/>
    <w:pPr>
      <w:numPr>
        <w:ilvl w:val="3"/>
      </w:numPr>
      <w:spacing w:line="360" w:lineRule="auto"/>
      <w:ind w:firstLine="454"/>
    </w:pPr>
  </w:style>
  <w:style w:type="character" w:customStyle="1" w:styleId="11110">
    <w:name w:val="1.1.1.1 Пункт Знак"/>
    <w:link w:val="1111"/>
    <w:rsid w:val="00406827"/>
    <w:rPr>
      <w:rFonts w:eastAsia="Calibri"/>
      <w:sz w:val="24"/>
      <w:szCs w:val="24"/>
      <w:lang w:eastAsia="en-US"/>
    </w:rPr>
  </w:style>
  <w:style w:type="paragraph" w:customStyle="1" w:styleId="111">
    <w:name w:val="1.1.1. Пункты"/>
    <w:basedOn w:val="110"/>
    <w:qFormat/>
    <w:rsid w:val="00406827"/>
    <w:pPr>
      <w:numPr>
        <w:ilvl w:val="2"/>
      </w:numPr>
      <w:spacing w:line="360" w:lineRule="auto"/>
    </w:pPr>
  </w:style>
  <w:style w:type="character" w:customStyle="1" w:styleId="15">
    <w:name w:val="Заголовок №1_"/>
    <w:basedOn w:val="a0"/>
    <w:link w:val="16"/>
    <w:rsid w:val="003C795B"/>
    <w:rPr>
      <w:b/>
      <w:bCs/>
      <w:shd w:val="clear" w:color="auto" w:fill="FFFFFF"/>
    </w:rPr>
  </w:style>
  <w:style w:type="paragraph" w:customStyle="1" w:styleId="16">
    <w:name w:val="Заголовок №1"/>
    <w:basedOn w:val="a"/>
    <w:link w:val="15"/>
    <w:rsid w:val="003C795B"/>
    <w:pPr>
      <w:shd w:val="clear" w:color="auto" w:fill="FFFFFF"/>
      <w:overflowPunct/>
      <w:autoSpaceDE/>
      <w:autoSpaceDN/>
      <w:adjustRightInd/>
      <w:spacing w:before="420" w:line="274" w:lineRule="exact"/>
      <w:textAlignment w:val="auto"/>
      <w:outlineLvl w:val="0"/>
    </w:pPr>
    <w:rPr>
      <w:b/>
      <w:bCs/>
    </w:rPr>
  </w:style>
  <w:style w:type="character" w:customStyle="1" w:styleId="41">
    <w:name w:val="Основной текст (4)_"/>
    <w:basedOn w:val="a0"/>
    <w:link w:val="42"/>
    <w:rsid w:val="003C795B"/>
    <w:rPr>
      <w:shd w:val="clear" w:color="auto" w:fill="FFFFFF"/>
    </w:rPr>
  </w:style>
  <w:style w:type="paragraph" w:customStyle="1" w:styleId="42">
    <w:name w:val="Основной текст (4)"/>
    <w:basedOn w:val="a"/>
    <w:link w:val="41"/>
    <w:rsid w:val="003C795B"/>
    <w:pPr>
      <w:shd w:val="clear" w:color="auto" w:fill="FFFFFF"/>
      <w:overflowPunct/>
      <w:autoSpaceDE/>
      <w:autoSpaceDN/>
      <w:adjustRightInd/>
      <w:spacing w:before="540" w:line="274" w:lineRule="exact"/>
      <w:ind w:hanging="360"/>
      <w:jc w:val="both"/>
      <w:textAlignment w:val="auto"/>
    </w:pPr>
  </w:style>
  <w:style w:type="paragraph" w:customStyle="1" w:styleId="xl64">
    <w:name w:val="xl64"/>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65">
    <w:name w:val="xl6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8">
    <w:name w:val="xl6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9">
    <w:name w:val="xl69"/>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70">
    <w:name w:val="xl7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72">
    <w:name w:val="xl7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73">
    <w:name w:val="xl73"/>
    <w:basedOn w:val="a"/>
    <w:rsid w:val="00314BB9"/>
    <w:pPr>
      <w:overflowPunct/>
      <w:autoSpaceDE/>
      <w:autoSpaceDN/>
      <w:adjustRightInd/>
      <w:spacing w:before="100" w:beforeAutospacing="1" w:after="100" w:afterAutospacing="1"/>
      <w:textAlignment w:val="auto"/>
    </w:pPr>
    <w:rPr>
      <w:rFonts w:ascii="Arial" w:hAnsi="Arial" w:cs="Arial"/>
      <w:b/>
      <w:bCs/>
    </w:rPr>
  </w:style>
  <w:style w:type="paragraph" w:customStyle="1" w:styleId="xl74">
    <w:name w:val="xl74"/>
    <w:basedOn w:val="a"/>
    <w:rsid w:val="00314BB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5">
    <w:name w:val="xl7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6">
    <w:name w:val="xl76"/>
    <w:basedOn w:val="a"/>
    <w:rsid w:val="00314BB9"/>
    <w:pPr>
      <w:overflowPunct/>
      <w:autoSpaceDE/>
      <w:autoSpaceDN/>
      <w:adjustRightInd/>
      <w:spacing w:before="100" w:beforeAutospacing="1" w:after="100" w:afterAutospacing="1"/>
      <w:jc w:val="center"/>
      <w:textAlignment w:val="auto"/>
    </w:pPr>
    <w:rPr>
      <w:rFonts w:ascii="Arial" w:hAnsi="Arial" w:cs="Arial"/>
    </w:rPr>
  </w:style>
  <w:style w:type="paragraph" w:customStyle="1" w:styleId="xl77">
    <w:name w:val="xl7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6"/>
      <w:szCs w:val="16"/>
    </w:rPr>
  </w:style>
  <w:style w:type="paragraph" w:customStyle="1" w:styleId="xl78">
    <w:name w:val="xl7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79">
    <w:name w:val="xl7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81">
    <w:name w:val="xl8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82">
    <w:name w:val="xl8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3">
    <w:name w:val="xl8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4">
    <w:name w:val="xl8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7">
    <w:name w:val="xl8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8">
    <w:name w:val="xl8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9">
    <w:name w:val="xl8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0">
    <w:name w:val="xl9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1">
    <w:name w:val="xl9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2">
    <w:name w:val="xl9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3">
    <w:name w:val="xl9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4">
    <w:name w:val="xl9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5">
    <w:name w:val="xl9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6">
    <w:name w:val="xl9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7">
    <w:name w:val="xl9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8">
    <w:name w:val="xl9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9">
    <w:name w:val="xl9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0">
    <w:name w:val="xl10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101">
    <w:name w:val="xl10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2">
    <w:name w:val="xl10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103">
    <w:name w:val="xl10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04">
    <w:name w:val="xl10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character" w:customStyle="1" w:styleId="aff6">
    <w:name w:val="Основной текст_"/>
    <w:basedOn w:val="a0"/>
    <w:link w:val="17"/>
    <w:rsid w:val="00D37C65"/>
    <w:rPr>
      <w:sz w:val="27"/>
      <w:szCs w:val="27"/>
      <w:shd w:val="clear" w:color="auto" w:fill="FFFFFF"/>
    </w:rPr>
  </w:style>
  <w:style w:type="paragraph" w:customStyle="1" w:styleId="17">
    <w:name w:val="Основной текст1"/>
    <w:basedOn w:val="a"/>
    <w:link w:val="aff6"/>
    <w:rsid w:val="00D37C65"/>
    <w:pPr>
      <w:widowControl w:val="0"/>
      <w:shd w:val="clear" w:color="auto" w:fill="FFFFFF"/>
      <w:overflowPunct/>
      <w:autoSpaceDE/>
      <w:autoSpaceDN/>
      <w:adjustRightInd/>
      <w:spacing w:after="120" w:line="0" w:lineRule="atLeast"/>
      <w:jc w:val="right"/>
      <w:textAlignment w:val="auto"/>
    </w:pPr>
    <w:rPr>
      <w:sz w:val="27"/>
      <w:szCs w:val="27"/>
    </w:rPr>
  </w:style>
  <w:style w:type="paragraph" w:styleId="HTML">
    <w:name w:val="HTML Preformatted"/>
    <w:basedOn w:val="a"/>
    <w:link w:val="HTML0"/>
    <w:uiPriority w:val="99"/>
    <w:unhideWhenUsed/>
    <w:rsid w:val="00B6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B61B6A"/>
    <w:rPr>
      <w:rFonts w:ascii="Courier New" w:hAnsi="Courier New" w:cs="Courier New"/>
    </w:rPr>
  </w:style>
  <w:style w:type="character" w:styleId="aff7">
    <w:name w:val="Placeholder Text"/>
    <w:uiPriority w:val="99"/>
    <w:semiHidden/>
    <w:rsid w:val="001E7DEF"/>
    <w:rPr>
      <w:color w:val="808080"/>
    </w:rPr>
  </w:style>
  <w:style w:type="paragraph" w:customStyle="1" w:styleId="18">
    <w:name w:val="Обычный1"/>
    <w:qFormat/>
    <w:rsid w:val="001E7DEF"/>
    <w:pPr>
      <w:widowControl w:val="0"/>
      <w:ind w:firstLine="400"/>
      <w:jc w:val="both"/>
    </w:pPr>
    <w:rPr>
      <w:snapToGrid w:val="0"/>
      <w:sz w:val="24"/>
    </w:rPr>
  </w:style>
  <w:style w:type="paragraph" w:customStyle="1" w:styleId="ConsPlusTitlePage">
    <w:name w:val="ConsPlusTitlePage"/>
    <w:rsid w:val="009A1D3F"/>
    <w:pPr>
      <w:widowControl w:val="0"/>
      <w:autoSpaceDE w:val="0"/>
      <w:autoSpaceDN w:val="0"/>
    </w:pPr>
    <w:rPr>
      <w:rFonts w:ascii="Tahoma" w:hAnsi="Tahoma" w:cs="Tahoma"/>
    </w:rPr>
  </w:style>
  <w:style w:type="character" w:customStyle="1" w:styleId="FontStyle12">
    <w:name w:val="Font Style12"/>
    <w:basedOn w:val="a0"/>
    <w:rsid w:val="004F2EAC"/>
    <w:rPr>
      <w:rFonts w:ascii="Times New Roman" w:hAnsi="Times New Roman" w:cs="Times New Roman"/>
      <w:sz w:val="26"/>
      <w:szCs w:val="26"/>
    </w:rPr>
  </w:style>
  <w:style w:type="paragraph" w:customStyle="1" w:styleId="19">
    <w:name w:val="Без интервала1"/>
    <w:qFormat/>
    <w:rsid w:val="004F2EAC"/>
    <w:rPr>
      <w:rFonts w:ascii="Calibri" w:hAnsi="Calibri"/>
      <w:sz w:val="22"/>
      <w:szCs w:val="22"/>
      <w:lang w:eastAsia="en-US"/>
    </w:rPr>
  </w:style>
  <w:style w:type="paragraph" w:styleId="aff8">
    <w:name w:val="footnote text"/>
    <w:basedOn w:val="a"/>
    <w:link w:val="aff9"/>
    <w:uiPriority w:val="99"/>
    <w:rsid w:val="004F2EAC"/>
    <w:pPr>
      <w:overflowPunct/>
      <w:adjustRightInd/>
      <w:textAlignment w:val="auto"/>
    </w:pPr>
  </w:style>
  <w:style w:type="character" w:customStyle="1" w:styleId="aff9">
    <w:name w:val="Текст сноски Знак"/>
    <w:basedOn w:val="a0"/>
    <w:link w:val="aff8"/>
    <w:uiPriority w:val="99"/>
    <w:rsid w:val="004F2EAC"/>
  </w:style>
  <w:style w:type="paragraph" w:customStyle="1" w:styleId="affa">
    <w:name w:val="Заголовок"/>
    <w:basedOn w:val="a"/>
    <w:rsid w:val="00327ECB"/>
    <w:pPr>
      <w:overflowPunct/>
      <w:autoSpaceDE/>
      <w:autoSpaceDN/>
      <w:adjustRightInd/>
      <w:ind w:right="3232"/>
      <w:jc w:val="both"/>
      <w:textAlignment w:val="auto"/>
    </w:pPr>
    <w:rPr>
      <w:b/>
      <w:bCs/>
      <w:sz w:val="28"/>
      <w:szCs w:val="28"/>
    </w:rPr>
  </w:style>
  <w:style w:type="paragraph" w:customStyle="1" w:styleId="310">
    <w:name w:val="Основной текст с отступом 31"/>
    <w:basedOn w:val="a"/>
    <w:rsid w:val="00327ECB"/>
    <w:pPr>
      <w:suppressAutoHyphens/>
      <w:overflowPunct/>
      <w:autoSpaceDE/>
      <w:autoSpaceDN/>
      <w:adjustRightInd/>
      <w:spacing w:line="360" w:lineRule="auto"/>
      <w:ind w:firstLine="646"/>
      <w:jc w:val="both"/>
      <w:textAlignment w:val="auto"/>
    </w:pPr>
    <w:rPr>
      <w:b/>
      <w:sz w:val="36"/>
      <w:lang w:eastAsia="ar-SA"/>
    </w:rPr>
  </w:style>
  <w:style w:type="paragraph" w:customStyle="1" w:styleId="affb">
    <w:name w:val="Заголовок к указу по центру"/>
    <w:basedOn w:val="a"/>
    <w:rsid w:val="00720B88"/>
    <w:pPr>
      <w:suppressAutoHyphens/>
      <w:overflowPunct/>
      <w:autoSpaceDE/>
      <w:autoSpaceDN/>
      <w:adjustRightInd/>
      <w:spacing w:before="720" w:after="480"/>
      <w:jc w:val="center"/>
      <w:textAlignment w:val="auto"/>
    </w:pPr>
    <w:rPr>
      <w:rFonts w:ascii="PT Sans" w:hAnsi="PT Sans"/>
      <w:b/>
      <w:sz w:val="24"/>
      <w:lang w:eastAsia="ar-SA"/>
    </w:rPr>
  </w:style>
  <w:style w:type="paragraph" w:customStyle="1" w:styleId="37">
    <w:name w:val="Исполнитель3"/>
    <w:basedOn w:val="a"/>
    <w:rsid w:val="00720B88"/>
    <w:pPr>
      <w:suppressLineNumbers/>
      <w:suppressAutoHyphens/>
      <w:overflowPunct/>
      <w:autoSpaceDE/>
      <w:autoSpaceDN/>
      <w:adjustRightInd/>
      <w:spacing w:before="1230"/>
      <w:ind w:right="7570"/>
      <w:textAlignment w:val="auto"/>
    </w:pPr>
    <w:rPr>
      <w:rFonts w:ascii="PT Sans" w:hAnsi="PT Sans"/>
      <w:lang w:eastAsia="ar-SA"/>
    </w:rPr>
  </w:style>
  <w:style w:type="paragraph" w:customStyle="1" w:styleId="affc">
    <w:name w:val="Наименование должности"/>
    <w:basedOn w:val="a"/>
    <w:rsid w:val="00720B88"/>
    <w:pPr>
      <w:suppressLineNumbers/>
      <w:tabs>
        <w:tab w:val="right" w:leader="dot" w:pos="9922"/>
      </w:tabs>
      <w:suppressAutoHyphens/>
      <w:overflowPunct/>
      <w:autoSpaceDE/>
      <w:autoSpaceDN/>
      <w:adjustRightInd/>
      <w:ind w:right="567"/>
      <w:jc w:val="center"/>
      <w:textAlignment w:val="auto"/>
    </w:pPr>
    <w:rPr>
      <w:rFonts w:ascii="PT Sans" w:hAnsi="PT Sans" w:cs="Tahoma"/>
      <w:sz w:val="24"/>
      <w:lang w:eastAsia="ar-SA"/>
    </w:rPr>
  </w:style>
  <w:style w:type="paragraph" w:customStyle="1" w:styleId="affd">
    <w:name w:val="таблица подпись"/>
    <w:basedOn w:val="af9"/>
    <w:rsid w:val="00720B88"/>
    <w:rPr>
      <w:rFonts w:ascii="PT Sans" w:hAnsi="PT Sans"/>
      <w:sz w:val="28"/>
      <w:szCs w:val="20"/>
    </w:rPr>
  </w:style>
  <w:style w:type="paragraph" w:customStyle="1" w:styleId="affe">
    <w:name w:val="Наименование подписи"/>
    <w:basedOn w:val="af9"/>
    <w:rsid w:val="00720B88"/>
    <w:pPr>
      <w:jc w:val="right"/>
    </w:pPr>
    <w:rPr>
      <w:rFonts w:ascii="PT Sans" w:hAnsi="PT Sans"/>
      <w:szCs w:val="20"/>
    </w:rPr>
  </w:style>
  <w:style w:type="paragraph" w:customStyle="1" w:styleId="afff">
    <w:name w:val="Приложение"/>
    <w:basedOn w:val="a5"/>
    <w:rsid w:val="00720B88"/>
    <w:pPr>
      <w:shd w:val="clear" w:color="auto" w:fill="auto"/>
      <w:suppressAutoHyphens/>
      <w:overflowPunct/>
      <w:autoSpaceDE/>
      <w:autoSpaceDN/>
      <w:adjustRightInd/>
      <w:spacing w:after="120"/>
      <w:ind w:left="5953"/>
      <w:jc w:val="left"/>
      <w:textAlignment w:val="auto"/>
    </w:pPr>
    <w:rPr>
      <w:rFonts w:ascii="PT Sans" w:hAnsi="PT Sans"/>
      <w:color w:val="auto"/>
      <w:sz w:val="24"/>
      <w:szCs w:val="20"/>
      <w:lang w:eastAsia="ar-SA"/>
    </w:rPr>
  </w:style>
  <w:style w:type="paragraph" w:styleId="afff0">
    <w:name w:val="annotation text"/>
    <w:basedOn w:val="a"/>
    <w:link w:val="afff1"/>
    <w:rsid w:val="00720B88"/>
    <w:pPr>
      <w:overflowPunct/>
      <w:autoSpaceDE/>
      <w:autoSpaceDN/>
      <w:adjustRightInd/>
      <w:textAlignment w:val="auto"/>
    </w:pPr>
  </w:style>
  <w:style w:type="character" w:customStyle="1" w:styleId="afff1">
    <w:name w:val="Текст примечания Знак"/>
    <w:basedOn w:val="a0"/>
    <w:link w:val="afff0"/>
    <w:uiPriority w:val="99"/>
    <w:rsid w:val="00720B88"/>
  </w:style>
  <w:style w:type="paragraph" w:customStyle="1" w:styleId="afff2">
    <w:name w:val="Знак Знак Знак Знак"/>
    <w:basedOn w:val="a"/>
    <w:rsid w:val="00720B88"/>
    <w:pPr>
      <w:overflowPunct/>
      <w:autoSpaceDE/>
      <w:autoSpaceDN/>
      <w:adjustRightInd/>
      <w:spacing w:after="160" w:line="240" w:lineRule="exact"/>
      <w:jc w:val="both"/>
      <w:textAlignment w:val="auto"/>
    </w:pPr>
    <w:rPr>
      <w:rFonts w:ascii="Calibri" w:hAnsi="Calibri" w:cs="Calibri"/>
      <w:sz w:val="24"/>
      <w:szCs w:val="24"/>
      <w:lang w:val="en-US" w:eastAsia="en-US"/>
    </w:rPr>
  </w:style>
  <w:style w:type="character" w:customStyle="1" w:styleId="ConsPlusNormal2">
    <w:name w:val="ConsPlusNormal Знак Знак"/>
    <w:locked/>
    <w:rsid w:val="00720B88"/>
    <w:rPr>
      <w:rFonts w:ascii="Arial" w:eastAsia="Times New Roman" w:hAnsi="Arial" w:cs="Times New Roman"/>
      <w:sz w:val="20"/>
      <w:szCs w:val="20"/>
      <w:lang w:eastAsia="zh-CN"/>
    </w:rPr>
  </w:style>
  <w:style w:type="character" w:customStyle="1" w:styleId="1a">
    <w:name w:val="Текст выноски Знак1"/>
    <w:basedOn w:val="a0"/>
    <w:uiPriority w:val="99"/>
    <w:locked/>
    <w:rsid w:val="00720B88"/>
    <w:rPr>
      <w:rFonts w:ascii="Tahoma" w:hAnsi="Tahoma"/>
      <w:sz w:val="16"/>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0B8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afff3">
    <w:name w:val="Знак Знак Знак Знак Знак Знак Знак"/>
    <w:basedOn w:val="a"/>
    <w:rsid w:val="00720B88"/>
    <w:pPr>
      <w:overflowPunct/>
      <w:autoSpaceDE/>
      <w:autoSpaceDN/>
      <w:adjustRightInd/>
      <w:textAlignment w:val="auto"/>
    </w:pPr>
    <w:rPr>
      <w:rFonts w:ascii="Verdana" w:hAnsi="Verdana" w:cs="Verdana"/>
      <w:lang w:val="en-US" w:eastAsia="en-US"/>
    </w:rPr>
  </w:style>
  <w:style w:type="paragraph" w:customStyle="1" w:styleId="FR1">
    <w:name w:val="FR1"/>
    <w:rsid w:val="00720B88"/>
    <w:pPr>
      <w:widowControl w:val="0"/>
      <w:spacing w:before="180" w:line="300" w:lineRule="auto"/>
      <w:ind w:hanging="2180"/>
    </w:pPr>
    <w:rPr>
      <w:rFonts w:ascii="Arial" w:hAnsi="Arial"/>
      <w:b/>
      <w:sz w:val="22"/>
      <w:lang w:eastAsia="en-US"/>
    </w:rPr>
  </w:style>
  <w:style w:type="paragraph" w:customStyle="1" w:styleId="Style1">
    <w:name w:val="Style1"/>
    <w:basedOn w:val="a"/>
    <w:rsid w:val="00720B88"/>
    <w:pPr>
      <w:widowControl w:val="0"/>
      <w:overflowPunct/>
      <w:spacing w:line="278" w:lineRule="exact"/>
      <w:ind w:firstLine="701"/>
      <w:jc w:val="both"/>
      <w:textAlignment w:val="auto"/>
    </w:pPr>
    <w:rPr>
      <w:sz w:val="24"/>
      <w:szCs w:val="24"/>
    </w:rPr>
  </w:style>
  <w:style w:type="paragraph" w:customStyle="1" w:styleId="Style2">
    <w:name w:val="Style2"/>
    <w:basedOn w:val="a"/>
    <w:rsid w:val="00720B88"/>
    <w:pPr>
      <w:widowControl w:val="0"/>
      <w:overflowPunct/>
      <w:spacing w:line="275" w:lineRule="exact"/>
      <w:jc w:val="both"/>
      <w:textAlignment w:val="auto"/>
    </w:pPr>
    <w:rPr>
      <w:sz w:val="24"/>
      <w:szCs w:val="24"/>
    </w:rPr>
  </w:style>
  <w:style w:type="character" w:customStyle="1" w:styleId="FontStyle25">
    <w:name w:val="Font Style25"/>
    <w:rsid w:val="00720B88"/>
    <w:rPr>
      <w:rFonts w:ascii="Times New Roman" w:hAnsi="Times New Roman"/>
      <w:sz w:val="20"/>
    </w:rPr>
  </w:style>
  <w:style w:type="character" w:customStyle="1" w:styleId="FontStyle26">
    <w:name w:val="Font Style26"/>
    <w:rsid w:val="00720B88"/>
    <w:rPr>
      <w:rFonts w:ascii="Georgia" w:hAnsi="Georgia"/>
      <w:b/>
      <w:sz w:val="18"/>
    </w:rPr>
  </w:style>
  <w:style w:type="character" w:customStyle="1" w:styleId="FontStyle28">
    <w:name w:val="Font Style28"/>
    <w:rsid w:val="00720B88"/>
    <w:rPr>
      <w:rFonts w:ascii="Times New Roman" w:hAnsi="Times New Roman"/>
      <w:sz w:val="14"/>
    </w:rPr>
  </w:style>
  <w:style w:type="character" w:customStyle="1" w:styleId="FontStyle34">
    <w:name w:val="Font Style34"/>
    <w:rsid w:val="00720B88"/>
    <w:rPr>
      <w:rFonts w:ascii="Times New Roman" w:hAnsi="Times New Roman"/>
      <w:b/>
      <w:sz w:val="18"/>
    </w:rPr>
  </w:style>
  <w:style w:type="paragraph" w:customStyle="1" w:styleId="27">
    <w:name w:val="Знак2"/>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afff4">
    <w:name w:val="Знак"/>
    <w:basedOn w:val="a"/>
    <w:rsid w:val="00720B88"/>
    <w:pPr>
      <w:overflowPunct/>
      <w:autoSpaceDE/>
      <w:autoSpaceDN/>
      <w:adjustRightInd/>
      <w:spacing w:after="160" w:line="240" w:lineRule="exact"/>
      <w:textAlignment w:val="auto"/>
    </w:pPr>
    <w:rPr>
      <w:rFonts w:ascii="Verdana" w:hAnsi="Verdana"/>
      <w:lang w:val="en-US" w:eastAsia="en-US"/>
    </w:rPr>
  </w:style>
  <w:style w:type="character" w:customStyle="1" w:styleId="val">
    <w:name w:val="val"/>
    <w:basedOn w:val="a0"/>
    <w:rsid w:val="00720B88"/>
    <w:rPr>
      <w:rFonts w:cs="Times New Roman"/>
    </w:rPr>
  </w:style>
  <w:style w:type="character" w:customStyle="1" w:styleId="afff5">
    <w:name w:val="Сравнение редакций. Добавленный фрагмент"/>
    <w:uiPriority w:val="99"/>
    <w:rsid w:val="00720B88"/>
    <w:rPr>
      <w:b/>
      <w:color w:val="0000FF"/>
    </w:rPr>
  </w:style>
  <w:style w:type="character" w:customStyle="1" w:styleId="HTML1">
    <w:name w:val="Стандартный HTML Знак1"/>
    <w:basedOn w:val="a0"/>
    <w:uiPriority w:val="99"/>
    <w:locked/>
    <w:rsid w:val="00720B88"/>
    <w:rPr>
      <w:rFonts w:ascii="Courier New" w:eastAsia="Times New Roman" w:hAnsi="Courier New" w:cs="Courier New"/>
      <w:sz w:val="20"/>
      <w:szCs w:val="20"/>
      <w:lang w:eastAsia="ru-RU"/>
    </w:rPr>
  </w:style>
  <w:style w:type="paragraph" w:customStyle="1" w:styleId="38">
    <w:name w:val="Знак3"/>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28">
    <w:name w:val="Абзац списка2"/>
    <w:basedOn w:val="a"/>
    <w:qFormat/>
    <w:rsid w:val="00720B88"/>
    <w:pPr>
      <w:overflowPunct/>
      <w:autoSpaceDE/>
      <w:autoSpaceDN/>
      <w:adjustRightInd/>
      <w:ind w:left="720"/>
      <w:contextualSpacing/>
      <w:textAlignment w:val="auto"/>
    </w:pPr>
  </w:style>
  <w:style w:type="paragraph" w:customStyle="1" w:styleId="61">
    <w:name w:val="Основной текст6"/>
    <w:basedOn w:val="a"/>
    <w:rsid w:val="00720B88"/>
    <w:pPr>
      <w:shd w:val="clear" w:color="auto" w:fill="FFFFFF"/>
      <w:overflowPunct/>
      <w:autoSpaceDE/>
      <w:autoSpaceDN/>
      <w:adjustRightInd/>
      <w:spacing w:after="60" w:line="240" w:lineRule="atLeast"/>
      <w:ind w:hanging="480"/>
      <w:textAlignment w:val="auto"/>
    </w:pPr>
    <w:rPr>
      <w:rFonts w:eastAsia="Calibri"/>
      <w:sz w:val="23"/>
      <w:szCs w:val="22"/>
      <w:lang w:eastAsia="en-US"/>
    </w:rPr>
  </w:style>
  <w:style w:type="character" w:customStyle="1" w:styleId="afff6">
    <w:name w:val="Основной текст + Полужирный"/>
    <w:rsid w:val="00720B88"/>
    <w:rPr>
      <w:rFonts w:ascii="Times New Roman" w:hAnsi="Times New Roman"/>
      <w:b/>
      <w:sz w:val="22"/>
      <w:u w:val="none"/>
    </w:rPr>
  </w:style>
  <w:style w:type="character" w:customStyle="1" w:styleId="29">
    <w:name w:val="Основной текст (2)_"/>
    <w:link w:val="2a"/>
    <w:locked/>
    <w:rsid w:val="00720B88"/>
    <w:rPr>
      <w:shd w:val="clear" w:color="auto" w:fill="FFFFFF"/>
    </w:rPr>
  </w:style>
  <w:style w:type="paragraph" w:customStyle="1" w:styleId="2a">
    <w:name w:val="Основной текст (2)"/>
    <w:basedOn w:val="a"/>
    <w:link w:val="29"/>
    <w:rsid w:val="00720B88"/>
    <w:pPr>
      <w:widowControl w:val="0"/>
      <w:shd w:val="clear" w:color="auto" w:fill="FFFFFF"/>
      <w:overflowPunct/>
      <w:autoSpaceDE/>
      <w:autoSpaceDN/>
      <w:adjustRightInd/>
      <w:spacing w:line="250" w:lineRule="exact"/>
      <w:jc w:val="both"/>
      <w:textAlignment w:val="auto"/>
    </w:pPr>
  </w:style>
  <w:style w:type="character" w:customStyle="1" w:styleId="7pt">
    <w:name w:val="Основной текст + 7 pt"/>
    <w:rsid w:val="00720B88"/>
    <w:rPr>
      <w:rFonts w:ascii="Times New Roman" w:hAnsi="Times New Roman"/>
      <w:noProof/>
      <w:sz w:val="14"/>
      <w:u w:val="none"/>
    </w:rPr>
  </w:style>
  <w:style w:type="character" w:customStyle="1" w:styleId="7pt1">
    <w:name w:val="Основной текст + 7 pt1"/>
    <w:rsid w:val="00720B88"/>
    <w:rPr>
      <w:rFonts w:ascii="Times New Roman" w:hAnsi="Times New Roman"/>
      <w:noProof/>
      <w:sz w:val="14"/>
      <w:u w:val="none"/>
    </w:rPr>
  </w:style>
  <w:style w:type="character" w:customStyle="1" w:styleId="ArialUnicodeMS">
    <w:name w:val="Основной текст + Arial Unicode MS"/>
    <w:aliases w:val="22,5 pt,Курсив"/>
    <w:rsid w:val="00720B88"/>
    <w:rPr>
      <w:rFonts w:ascii="Arial Unicode MS" w:eastAsia="Arial Unicode MS" w:hAnsi="Times New Roman"/>
      <w:i/>
      <w:noProof/>
      <w:sz w:val="45"/>
      <w:u w:val="none"/>
    </w:rPr>
  </w:style>
  <w:style w:type="character" w:customStyle="1" w:styleId="1b">
    <w:name w:val="Верхний колонтитул Знак1"/>
    <w:basedOn w:val="a0"/>
    <w:uiPriority w:val="99"/>
    <w:locked/>
    <w:rsid w:val="00720B88"/>
    <w:rPr>
      <w:rFonts w:eastAsia="Times New Roman" w:cs="Times New Roman"/>
      <w:sz w:val="20"/>
      <w:szCs w:val="20"/>
    </w:rPr>
  </w:style>
  <w:style w:type="character" w:customStyle="1" w:styleId="1c">
    <w:name w:val="Нижний колонтитул Знак1"/>
    <w:basedOn w:val="a0"/>
    <w:uiPriority w:val="99"/>
    <w:locked/>
    <w:rsid w:val="00720B88"/>
    <w:rPr>
      <w:rFonts w:eastAsia="Times New Roman" w:cs="Times New Roman"/>
      <w:sz w:val="20"/>
      <w:szCs w:val="20"/>
    </w:rPr>
  </w:style>
  <w:style w:type="paragraph" w:customStyle="1" w:styleId="1d">
    <w:name w:val="Знак1"/>
    <w:basedOn w:val="a"/>
    <w:rsid w:val="00720B88"/>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30">
    <w:name w:val="Font Style30"/>
    <w:rsid w:val="00720B88"/>
    <w:rPr>
      <w:rFonts w:ascii="Times New Roman" w:hAnsi="Times New Roman"/>
      <w:b/>
      <w:sz w:val="20"/>
    </w:rPr>
  </w:style>
  <w:style w:type="paragraph" w:customStyle="1" w:styleId="u">
    <w:name w:val="u"/>
    <w:basedOn w:val="a"/>
    <w:rsid w:val="00720B88"/>
    <w:pPr>
      <w:overflowPunct/>
      <w:autoSpaceDE/>
      <w:autoSpaceDN/>
      <w:adjustRightInd/>
      <w:ind w:firstLine="390"/>
      <w:jc w:val="both"/>
      <w:textAlignment w:val="auto"/>
    </w:pPr>
    <w:rPr>
      <w:sz w:val="24"/>
      <w:szCs w:val="24"/>
    </w:rPr>
  </w:style>
  <w:style w:type="paragraph" w:customStyle="1" w:styleId="121">
    <w:name w:val="Без интервала12"/>
    <w:rsid w:val="00720B88"/>
    <w:rPr>
      <w:rFonts w:ascii="Calibri" w:hAnsi="Calibri" w:cs="Calibri"/>
      <w:sz w:val="22"/>
      <w:szCs w:val="22"/>
    </w:rPr>
  </w:style>
  <w:style w:type="character" w:customStyle="1" w:styleId="highlighthighlightactive">
    <w:name w:val="highlight highlight_active"/>
    <w:basedOn w:val="a0"/>
    <w:rsid w:val="00720B88"/>
    <w:rPr>
      <w:rFonts w:cs="Times New Roman"/>
    </w:rPr>
  </w:style>
  <w:style w:type="paragraph" w:customStyle="1" w:styleId="Style9">
    <w:name w:val="Style9"/>
    <w:basedOn w:val="a"/>
    <w:rsid w:val="00720B88"/>
    <w:pPr>
      <w:widowControl w:val="0"/>
      <w:overflowPunct/>
      <w:textAlignment w:val="auto"/>
    </w:pPr>
    <w:rPr>
      <w:rFonts w:eastAsia="SimSun"/>
      <w:sz w:val="24"/>
      <w:szCs w:val="24"/>
      <w:lang w:eastAsia="zh-CN"/>
    </w:rPr>
  </w:style>
  <w:style w:type="character" w:customStyle="1" w:styleId="FontStyle31">
    <w:name w:val="Font Style31"/>
    <w:rsid w:val="00720B88"/>
    <w:rPr>
      <w:rFonts w:ascii="Times New Roman" w:hAnsi="Times New Roman"/>
      <w:sz w:val="22"/>
    </w:rPr>
  </w:style>
  <w:style w:type="paragraph" w:customStyle="1" w:styleId="Style18">
    <w:name w:val="Style18"/>
    <w:basedOn w:val="a"/>
    <w:rsid w:val="00720B88"/>
    <w:pPr>
      <w:widowControl w:val="0"/>
      <w:overflowPunct/>
      <w:textAlignment w:val="auto"/>
    </w:pPr>
    <w:rPr>
      <w:rFonts w:eastAsia="SimSun"/>
      <w:sz w:val="24"/>
      <w:szCs w:val="24"/>
      <w:lang w:eastAsia="zh-CN"/>
    </w:rPr>
  </w:style>
  <w:style w:type="character" w:customStyle="1" w:styleId="FontStyle22">
    <w:name w:val="Font Style22"/>
    <w:rsid w:val="00720B88"/>
    <w:rPr>
      <w:rFonts w:ascii="Times New Roman" w:hAnsi="Times New Roman"/>
      <w:sz w:val="22"/>
    </w:rPr>
  </w:style>
  <w:style w:type="character" w:customStyle="1" w:styleId="FontStyle16">
    <w:name w:val="Font Style16"/>
    <w:rsid w:val="00720B88"/>
    <w:rPr>
      <w:rFonts w:ascii="Times New Roman" w:hAnsi="Times New Roman"/>
      <w:sz w:val="22"/>
    </w:rPr>
  </w:style>
  <w:style w:type="character" w:customStyle="1" w:styleId="FontStyle19">
    <w:name w:val="Font Style19"/>
    <w:rsid w:val="00720B88"/>
    <w:rPr>
      <w:rFonts w:ascii="Times New Roman" w:hAnsi="Times New Roman"/>
      <w:sz w:val="22"/>
    </w:rPr>
  </w:style>
  <w:style w:type="character" w:customStyle="1" w:styleId="FontStyle21">
    <w:name w:val="Font Style21"/>
    <w:rsid w:val="00720B88"/>
    <w:rPr>
      <w:rFonts w:ascii="Times New Roman" w:hAnsi="Times New Roman"/>
      <w:sz w:val="22"/>
    </w:rPr>
  </w:style>
  <w:style w:type="paragraph" w:customStyle="1" w:styleId="Style11">
    <w:name w:val="Style11"/>
    <w:basedOn w:val="a"/>
    <w:rsid w:val="00720B88"/>
    <w:pPr>
      <w:widowControl w:val="0"/>
      <w:overflowPunct/>
      <w:textAlignment w:val="auto"/>
    </w:pPr>
    <w:rPr>
      <w:rFonts w:eastAsia="SimSun"/>
      <w:sz w:val="24"/>
      <w:szCs w:val="24"/>
      <w:lang w:eastAsia="zh-CN"/>
    </w:rPr>
  </w:style>
  <w:style w:type="character" w:customStyle="1" w:styleId="FontStyle27">
    <w:name w:val="Font Style27"/>
    <w:rsid w:val="00720B88"/>
    <w:rPr>
      <w:rFonts w:ascii="Times New Roman" w:hAnsi="Times New Roman"/>
      <w:sz w:val="22"/>
    </w:rPr>
  </w:style>
  <w:style w:type="character" w:customStyle="1" w:styleId="FontStyle38">
    <w:name w:val="Font Style38"/>
    <w:rsid w:val="00720B88"/>
    <w:rPr>
      <w:rFonts w:ascii="Times New Roman" w:hAnsi="Times New Roman"/>
      <w:sz w:val="22"/>
    </w:rPr>
  </w:style>
  <w:style w:type="character" w:customStyle="1" w:styleId="8pt">
    <w:name w:val="Основной текст + 8 pt"/>
    <w:aliases w:val="Малые прописные,Интервал 0 pt"/>
    <w:rsid w:val="00720B88"/>
    <w:rPr>
      <w:rFonts w:ascii="Times New Roman" w:hAnsi="Times New Roman"/>
      <w:smallCaps/>
      <w:spacing w:val="10"/>
      <w:sz w:val="16"/>
      <w:u w:val="none"/>
    </w:rPr>
  </w:style>
  <w:style w:type="character" w:customStyle="1" w:styleId="FontStyle17">
    <w:name w:val="Font Style17"/>
    <w:uiPriority w:val="99"/>
    <w:rsid w:val="00720B88"/>
    <w:rPr>
      <w:rFonts w:ascii="Times New Roman" w:hAnsi="Times New Roman"/>
      <w:sz w:val="22"/>
    </w:rPr>
  </w:style>
  <w:style w:type="character" w:customStyle="1" w:styleId="9pt">
    <w:name w:val="Основной текст + 9 pt"/>
    <w:aliases w:val="Полужирный"/>
    <w:rsid w:val="00720B88"/>
    <w:rPr>
      <w:rFonts w:ascii="Times New Roman" w:hAnsi="Times New Roman"/>
      <w:b/>
      <w:spacing w:val="1"/>
      <w:sz w:val="18"/>
      <w:u w:val="none"/>
      <w:lang w:val="en-US" w:eastAsia="en-US"/>
    </w:rPr>
  </w:style>
  <w:style w:type="character" w:customStyle="1" w:styleId="FontStyle18">
    <w:name w:val="Font Style18"/>
    <w:rsid w:val="00720B88"/>
    <w:rPr>
      <w:rFonts w:ascii="Times New Roman" w:hAnsi="Times New Roman"/>
      <w:b/>
      <w:sz w:val="22"/>
    </w:rPr>
  </w:style>
  <w:style w:type="character" w:customStyle="1" w:styleId="FontStyle33">
    <w:name w:val="Font Style33"/>
    <w:rsid w:val="00720B88"/>
    <w:rPr>
      <w:rFonts w:ascii="Times New Roman" w:hAnsi="Times New Roman"/>
      <w:i/>
      <w:spacing w:val="-30"/>
      <w:sz w:val="28"/>
    </w:rPr>
  </w:style>
  <w:style w:type="character" w:customStyle="1" w:styleId="FontStyle40">
    <w:name w:val="Font Style40"/>
    <w:rsid w:val="00720B88"/>
    <w:rPr>
      <w:rFonts w:ascii="Times New Roman" w:hAnsi="Times New Roman"/>
      <w:sz w:val="22"/>
    </w:rPr>
  </w:style>
  <w:style w:type="character" w:customStyle="1" w:styleId="FontStyle41">
    <w:name w:val="Font Style41"/>
    <w:uiPriority w:val="99"/>
    <w:rsid w:val="00720B88"/>
    <w:rPr>
      <w:rFonts w:ascii="Times New Roman" w:hAnsi="Times New Roman"/>
      <w:spacing w:val="-10"/>
      <w:sz w:val="20"/>
    </w:rPr>
  </w:style>
  <w:style w:type="character" w:customStyle="1" w:styleId="FontStyle43">
    <w:name w:val="Font Style43"/>
    <w:rsid w:val="00720B88"/>
    <w:rPr>
      <w:rFonts w:ascii="Times New Roman" w:hAnsi="Times New Roman"/>
      <w:b/>
      <w:i/>
      <w:spacing w:val="10"/>
      <w:sz w:val="22"/>
    </w:rPr>
  </w:style>
  <w:style w:type="character" w:customStyle="1" w:styleId="FontStyle47">
    <w:name w:val="Font Style47"/>
    <w:rsid w:val="00720B88"/>
    <w:rPr>
      <w:rFonts w:ascii="Times New Roman" w:hAnsi="Times New Roman"/>
      <w:sz w:val="22"/>
    </w:rPr>
  </w:style>
  <w:style w:type="character" w:customStyle="1" w:styleId="FontStyle45">
    <w:name w:val="Font Style45"/>
    <w:rsid w:val="00720B88"/>
    <w:rPr>
      <w:rFonts w:ascii="Times New Roman" w:hAnsi="Times New Roman"/>
      <w:spacing w:val="10"/>
      <w:sz w:val="22"/>
    </w:rPr>
  </w:style>
  <w:style w:type="paragraph" w:customStyle="1" w:styleId="Style25">
    <w:name w:val="Style25"/>
    <w:basedOn w:val="a"/>
    <w:rsid w:val="00720B88"/>
    <w:pPr>
      <w:widowControl w:val="0"/>
      <w:overflowPunct/>
      <w:textAlignment w:val="auto"/>
    </w:pPr>
    <w:rPr>
      <w:rFonts w:eastAsia="SimSun"/>
      <w:sz w:val="24"/>
      <w:szCs w:val="24"/>
      <w:lang w:eastAsia="zh-CN"/>
    </w:rPr>
  </w:style>
  <w:style w:type="paragraph" w:customStyle="1" w:styleId="Style27">
    <w:name w:val="Style27"/>
    <w:basedOn w:val="a"/>
    <w:rsid w:val="00720B88"/>
    <w:pPr>
      <w:widowControl w:val="0"/>
      <w:overflowPunct/>
      <w:textAlignment w:val="auto"/>
    </w:pPr>
    <w:rPr>
      <w:rFonts w:eastAsia="SimSun"/>
      <w:sz w:val="24"/>
      <w:szCs w:val="24"/>
      <w:lang w:eastAsia="zh-CN"/>
    </w:rPr>
  </w:style>
  <w:style w:type="character" w:customStyle="1" w:styleId="FontStyle11">
    <w:name w:val="Font Style11"/>
    <w:rsid w:val="00720B88"/>
    <w:rPr>
      <w:rFonts w:ascii="Times New Roman" w:hAnsi="Times New Roman"/>
      <w:sz w:val="24"/>
    </w:rPr>
  </w:style>
  <w:style w:type="character" w:customStyle="1" w:styleId="FontStyle13">
    <w:name w:val="Font Style13"/>
    <w:rsid w:val="00720B88"/>
    <w:rPr>
      <w:rFonts w:ascii="Times New Roman" w:hAnsi="Times New Roman"/>
      <w:sz w:val="24"/>
    </w:rPr>
  </w:style>
  <w:style w:type="character" w:customStyle="1" w:styleId="FontStyle14">
    <w:name w:val="Font Style14"/>
    <w:rsid w:val="00720B88"/>
    <w:rPr>
      <w:rFonts w:ascii="Times New Roman" w:hAnsi="Times New Roman"/>
      <w:b/>
      <w:i/>
      <w:sz w:val="24"/>
    </w:rPr>
  </w:style>
  <w:style w:type="character" w:customStyle="1" w:styleId="FontStyle15">
    <w:name w:val="Font Style15"/>
    <w:rsid w:val="00720B88"/>
    <w:rPr>
      <w:rFonts w:ascii="Times New Roman" w:hAnsi="Times New Roman"/>
      <w:b/>
      <w:i/>
      <w:spacing w:val="-20"/>
      <w:sz w:val="24"/>
    </w:rPr>
  </w:style>
  <w:style w:type="character" w:customStyle="1" w:styleId="170">
    <w:name w:val="Знак Знак17"/>
    <w:locked/>
    <w:rsid w:val="00720B88"/>
    <w:rPr>
      <w:b/>
      <w:sz w:val="28"/>
      <w:lang w:val="ru-RU" w:eastAsia="en-US"/>
    </w:rPr>
  </w:style>
  <w:style w:type="character" w:customStyle="1" w:styleId="FontStyle24">
    <w:name w:val="Font Style24"/>
    <w:rsid w:val="00720B88"/>
    <w:rPr>
      <w:rFonts w:ascii="Times New Roman" w:hAnsi="Times New Roman"/>
      <w:sz w:val="20"/>
    </w:rPr>
  </w:style>
  <w:style w:type="character" w:styleId="afff7">
    <w:name w:val="FollowedHyperlink"/>
    <w:basedOn w:val="a0"/>
    <w:uiPriority w:val="99"/>
    <w:rsid w:val="00720B88"/>
    <w:rPr>
      <w:color w:val="800080"/>
      <w:u w:val="single"/>
    </w:rPr>
  </w:style>
  <w:style w:type="paragraph" w:customStyle="1" w:styleId="xl30">
    <w:name w:val="xl30"/>
    <w:basedOn w:val="a"/>
    <w:rsid w:val="00720B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2b">
    <w:name w:val="Без интервала2"/>
    <w:uiPriority w:val="1"/>
    <w:qFormat/>
    <w:rsid w:val="00720B88"/>
    <w:rPr>
      <w:rFonts w:ascii="Calibri" w:hAnsi="Calibri"/>
      <w:sz w:val="22"/>
      <w:szCs w:val="22"/>
    </w:rPr>
  </w:style>
  <w:style w:type="character" w:customStyle="1" w:styleId="39">
    <w:name w:val="Основной текст (3)_"/>
    <w:link w:val="3a"/>
    <w:locked/>
    <w:rsid w:val="00720B88"/>
    <w:rPr>
      <w:shd w:val="clear" w:color="auto" w:fill="FFFFFF"/>
    </w:rPr>
  </w:style>
  <w:style w:type="paragraph" w:customStyle="1" w:styleId="3a">
    <w:name w:val="Основной текст (3)"/>
    <w:basedOn w:val="a"/>
    <w:link w:val="39"/>
    <w:rsid w:val="00720B88"/>
    <w:pPr>
      <w:widowControl w:val="0"/>
      <w:shd w:val="clear" w:color="auto" w:fill="FFFFFF"/>
      <w:overflowPunct/>
      <w:autoSpaceDE/>
      <w:autoSpaceDN/>
      <w:adjustRightInd/>
      <w:spacing w:after="420" w:line="288" w:lineRule="exact"/>
      <w:ind w:hanging="380"/>
      <w:textAlignment w:val="auto"/>
    </w:pPr>
  </w:style>
  <w:style w:type="character" w:customStyle="1" w:styleId="214pt">
    <w:name w:val="Основной текст (2) + 14 pt"/>
    <w:aliases w:val="Полужирный2"/>
    <w:rsid w:val="00720B88"/>
    <w:rPr>
      <w:rFonts w:ascii="Times New Roman" w:hAnsi="Times New Roman"/>
      <w:b/>
      <w:color w:val="000000"/>
      <w:spacing w:val="0"/>
      <w:w w:val="100"/>
      <w:position w:val="0"/>
      <w:sz w:val="28"/>
      <w:u w:val="none"/>
      <w:lang w:val="ru-RU" w:eastAsia="ru-RU"/>
    </w:rPr>
  </w:style>
  <w:style w:type="character" w:customStyle="1" w:styleId="211pt">
    <w:name w:val="Основной текст (2) + 11 pt"/>
    <w:aliases w:val="Полужирный1"/>
    <w:rsid w:val="00720B88"/>
    <w:rPr>
      <w:rFonts w:ascii="Times New Roman" w:hAnsi="Times New Roman"/>
      <w:b/>
      <w:color w:val="000000"/>
      <w:spacing w:val="0"/>
      <w:w w:val="100"/>
      <w:position w:val="0"/>
      <w:sz w:val="22"/>
      <w:u w:val="none"/>
      <w:lang w:val="ru-RU" w:eastAsia="ru-RU"/>
    </w:rPr>
  </w:style>
  <w:style w:type="character" w:customStyle="1" w:styleId="2Candara">
    <w:name w:val="Основной текст (2) + Candara"/>
    <w:aliases w:val="9,5 pt1"/>
    <w:rsid w:val="00720B88"/>
    <w:rPr>
      <w:rFonts w:ascii="Candara" w:eastAsia="Times New Roman" w:hAnsi="Candara"/>
      <w:color w:val="000000"/>
      <w:spacing w:val="0"/>
      <w:w w:val="100"/>
      <w:position w:val="0"/>
      <w:sz w:val="19"/>
      <w:u w:val="none"/>
      <w:lang w:val="ru-RU" w:eastAsia="ru-RU"/>
    </w:rPr>
  </w:style>
  <w:style w:type="paragraph" w:customStyle="1" w:styleId="caaieiaie1">
    <w:name w:val="caaieiaie 1"/>
    <w:basedOn w:val="a"/>
    <w:next w:val="a"/>
    <w:rsid w:val="00720B88"/>
    <w:pPr>
      <w:keepNext/>
      <w:overflowPunct/>
      <w:autoSpaceDE/>
      <w:autoSpaceDN/>
      <w:adjustRightInd/>
      <w:jc w:val="center"/>
      <w:textAlignment w:val="auto"/>
    </w:pPr>
    <w:rPr>
      <w:b/>
      <w:sz w:val="24"/>
    </w:rPr>
  </w:style>
  <w:style w:type="paragraph" w:customStyle="1" w:styleId="caaieiaie2">
    <w:name w:val="caaieiaie 2"/>
    <w:basedOn w:val="a"/>
    <w:next w:val="a"/>
    <w:rsid w:val="00720B88"/>
    <w:pPr>
      <w:keepNext/>
      <w:overflowPunct/>
      <w:autoSpaceDE/>
      <w:autoSpaceDN/>
      <w:adjustRightInd/>
      <w:jc w:val="center"/>
      <w:textAlignment w:val="auto"/>
    </w:pPr>
    <w:rPr>
      <w:b/>
      <w:sz w:val="48"/>
    </w:rPr>
  </w:style>
  <w:style w:type="character" w:customStyle="1" w:styleId="WW8Num1z0">
    <w:name w:val="WW8Num1z0"/>
    <w:rsid w:val="00720B88"/>
  </w:style>
  <w:style w:type="character" w:customStyle="1" w:styleId="WW8Num1z1">
    <w:name w:val="WW8Num1z1"/>
    <w:rsid w:val="00720B88"/>
  </w:style>
  <w:style w:type="character" w:customStyle="1" w:styleId="WW8Num1z2">
    <w:name w:val="WW8Num1z2"/>
    <w:rsid w:val="00720B88"/>
  </w:style>
  <w:style w:type="character" w:customStyle="1" w:styleId="WW8Num1z3">
    <w:name w:val="WW8Num1z3"/>
    <w:rsid w:val="00720B88"/>
  </w:style>
  <w:style w:type="character" w:customStyle="1" w:styleId="WW8Num1z4">
    <w:name w:val="WW8Num1z4"/>
    <w:rsid w:val="00720B88"/>
  </w:style>
  <w:style w:type="character" w:customStyle="1" w:styleId="WW8Num1z5">
    <w:name w:val="WW8Num1z5"/>
    <w:rsid w:val="00720B88"/>
  </w:style>
  <w:style w:type="character" w:customStyle="1" w:styleId="WW8Num1z6">
    <w:name w:val="WW8Num1z6"/>
    <w:rsid w:val="00720B88"/>
  </w:style>
  <w:style w:type="character" w:customStyle="1" w:styleId="WW8Num1z7">
    <w:name w:val="WW8Num1z7"/>
    <w:rsid w:val="00720B88"/>
  </w:style>
  <w:style w:type="character" w:customStyle="1" w:styleId="WW8Num1z8">
    <w:name w:val="WW8Num1z8"/>
    <w:rsid w:val="00720B88"/>
  </w:style>
  <w:style w:type="character" w:customStyle="1" w:styleId="WW8Num2z0">
    <w:name w:val="WW8Num2z0"/>
    <w:rsid w:val="00720B88"/>
    <w:rPr>
      <w:rFonts w:ascii="Times New Roman" w:eastAsia="Times New Roman" w:hAnsi="Times New Roman"/>
      <w:color w:val="000000"/>
      <w:spacing w:val="0"/>
      <w:w w:val="100"/>
      <w:position w:val="0"/>
      <w:sz w:val="24"/>
      <w:u w:val="none"/>
      <w:vertAlign w:val="baseline"/>
      <w:lang w:val="ru-RU"/>
    </w:rPr>
  </w:style>
  <w:style w:type="character" w:customStyle="1" w:styleId="WW8Num2z1">
    <w:name w:val="WW8Num2z1"/>
    <w:rsid w:val="00720B88"/>
  </w:style>
  <w:style w:type="character" w:customStyle="1" w:styleId="WW8Num2z2">
    <w:name w:val="WW8Num2z2"/>
    <w:rsid w:val="00720B88"/>
  </w:style>
  <w:style w:type="character" w:customStyle="1" w:styleId="WW8Num2z3">
    <w:name w:val="WW8Num2z3"/>
    <w:rsid w:val="00720B88"/>
  </w:style>
  <w:style w:type="character" w:customStyle="1" w:styleId="WW8Num2z4">
    <w:name w:val="WW8Num2z4"/>
    <w:rsid w:val="00720B88"/>
  </w:style>
  <w:style w:type="character" w:customStyle="1" w:styleId="WW8Num2z5">
    <w:name w:val="WW8Num2z5"/>
    <w:rsid w:val="00720B88"/>
  </w:style>
  <w:style w:type="character" w:customStyle="1" w:styleId="WW8Num2z6">
    <w:name w:val="WW8Num2z6"/>
    <w:rsid w:val="00720B88"/>
  </w:style>
  <w:style w:type="character" w:customStyle="1" w:styleId="WW8Num2z7">
    <w:name w:val="WW8Num2z7"/>
    <w:rsid w:val="00720B88"/>
  </w:style>
  <w:style w:type="character" w:customStyle="1" w:styleId="WW8Num2z8">
    <w:name w:val="WW8Num2z8"/>
    <w:rsid w:val="00720B88"/>
  </w:style>
  <w:style w:type="character" w:customStyle="1" w:styleId="3b">
    <w:name w:val="Основной шрифт абзаца3"/>
    <w:rsid w:val="00720B88"/>
  </w:style>
  <w:style w:type="character" w:customStyle="1" w:styleId="WW8Num3z0">
    <w:name w:val="WW8Num3z0"/>
    <w:rsid w:val="00720B88"/>
  </w:style>
  <w:style w:type="character" w:customStyle="1" w:styleId="WW8Num3z1">
    <w:name w:val="WW8Num3z1"/>
    <w:rsid w:val="00720B88"/>
  </w:style>
  <w:style w:type="character" w:customStyle="1" w:styleId="WW8Num3z2">
    <w:name w:val="WW8Num3z2"/>
    <w:rsid w:val="00720B88"/>
  </w:style>
  <w:style w:type="character" w:customStyle="1" w:styleId="WW8Num3z3">
    <w:name w:val="WW8Num3z3"/>
    <w:rsid w:val="00720B88"/>
  </w:style>
  <w:style w:type="character" w:customStyle="1" w:styleId="WW8Num3z4">
    <w:name w:val="WW8Num3z4"/>
    <w:rsid w:val="00720B88"/>
  </w:style>
  <w:style w:type="character" w:customStyle="1" w:styleId="WW8Num3z5">
    <w:name w:val="WW8Num3z5"/>
    <w:rsid w:val="00720B88"/>
  </w:style>
  <w:style w:type="character" w:customStyle="1" w:styleId="WW8Num3z6">
    <w:name w:val="WW8Num3z6"/>
    <w:rsid w:val="00720B88"/>
  </w:style>
  <w:style w:type="character" w:customStyle="1" w:styleId="WW8Num3z7">
    <w:name w:val="WW8Num3z7"/>
    <w:rsid w:val="00720B88"/>
  </w:style>
  <w:style w:type="character" w:customStyle="1" w:styleId="WW8Num3z8">
    <w:name w:val="WW8Num3z8"/>
    <w:rsid w:val="00720B88"/>
  </w:style>
  <w:style w:type="character" w:customStyle="1" w:styleId="2c">
    <w:name w:val="Основной шрифт абзаца2"/>
    <w:rsid w:val="00720B88"/>
  </w:style>
  <w:style w:type="character" w:customStyle="1" w:styleId="1e">
    <w:name w:val="Основной шрифт абзаца1"/>
    <w:rsid w:val="00720B88"/>
  </w:style>
  <w:style w:type="character" w:customStyle="1" w:styleId="1f">
    <w:name w:val="Замещающий текст1"/>
    <w:basedOn w:val="1e"/>
    <w:uiPriority w:val="99"/>
    <w:rsid w:val="00720B88"/>
    <w:rPr>
      <w:rFonts w:cs="Times New Roman"/>
      <w:color w:val="808080"/>
    </w:rPr>
  </w:style>
  <w:style w:type="character" w:customStyle="1" w:styleId="2d">
    <w:name w:val="Основной текст (2) + Полужирный"/>
    <w:aliases w:val="Курсив1,Интервал -1 pt"/>
    <w:rsid w:val="00720B88"/>
    <w:rPr>
      <w:rFonts w:ascii="Arial" w:eastAsia="Times New Roman" w:hAnsi="Arial"/>
      <w:b/>
      <w:i/>
      <w:color w:val="000000"/>
      <w:spacing w:val="-20"/>
      <w:w w:val="100"/>
      <w:position w:val="0"/>
      <w:sz w:val="24"/>
      <w:u w:val="single"/>
      <w:vertAlign w:val="baseline"/>
      <w:lang w:val="en-US"/>
    </w:rPr>
  </w:style>
  <w:style w:type="character" w:customStyle="1" w:styleId="213pt">
    <w:name w:val="Основной текст (2) + 13 pt"/>
    <w:rsid w:val="00720B88"/>
    <w:rPr>
      <w:rFonts w:ascii="Arial" w:eastAsia="Times New Roman" w:hAnsi="Arial"/>
      <w:b/>
      <w:color w:val="000000"/>
      <w:spacing w:val="0"/>
      <w:w w:val="100"/>
      <w:position w:val="0"/>
      <w:sz w:val="26"/>
      <w:u w:val="none"/>
      <w:vertAlign w:val="baseline"/>
      <w:lang w:val="ru-RU"/>
    </w:rPr>
  </w:style>
  <w:style w:type="paragraph" w:styleId="afff8">
    <w:name w:val="List"/>
    <w:basedOn w:val="a5"/>
    <w:uiPriority w:val="99"/>
    <w:rsid w:val="00720B88"/>
    <w:pPr>
      <w:shd w:val="clear" w:color="auto" w:fill="auto"/>
      <w:suppressAutoHyphens/>
      <w:overflowPunct/>
      <w:autoSpaceDE/>
      <w:autoSpaceDN/>
      <w:adjustRightInd/>
      <w:spacing w:after="140" w:line="288" w:lineRule="auto"/>
      <w:jc w:val="left"/>
      <w:textAlignment w:val="auto"/>
    </w:pPr>
    <w:rPr>
      <w:rFonts w:ascii="Calibri" w:hAnsi="Calibri" w:cs="Mangal"/>
      <w:color w:val="auto"/>
      <w:sz w:val="22"/>
      <w:szCs w:val="22"/>
      <w:lang w:eastAsia="zh-CN"/>
    </w:rPr>
  </w:style>
  <w:style w:type="paragraph" w:styleId="afff9">
    <w:name w:val="caption"/>
    <w:basedOn w:val="affa"/>
    <w:next w:val="a5"/>
    <w:uiPriority w:val="35"/>
    <w:qFormat/>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3c">
    <w:name w:val="Указатель3"/>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e">
    <w:name w:val="Название объекта2"/>
    <w:basedOn w:val="affa"/>
    <w:next w:val="a5"/>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2f">
    <w:name w:val="Указатель2"/>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1f0">
    <w:name w:val="Название объекта1"/>
    <w:basedOn w:val="a"/>
    <w:rsid w:val="00720B88"/>
    <w:pPr>
      <w:suppressLineNumbers/>
      <w:suppressAutoHyphens/>
      <w:overflowPunct/>
      <w:autoSpaceDE/>
      <w:autoSpaceDN/>
      <w:adjustRightInd/>
      <w:spacing w:before="120" w:after="120" w:line="276" w:lineRule="auto"/>
      <w:textAlignment w:val="auto"/>
    </w:pPr>
    <w:rPr>
      <w:rFonts w:ascii="Calibri" w:hAnsi="Calibri" w:cs="Mangal"/>
      <w:i/>
      <w:iCs/>
      <w:sz w:val="24"/>
      <w:szCs w:val="24"/>
      <w:lang w:eastAsia="zh-CN"/>
    </w:rPr>
  </w:style>
  <w:style w:type="paragraph" w:customStyle="1" w:styleId="1f1">
    <w:name w:val="Указатель1"/>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12">
    <w:name w:val="Основной текст (2)1"/>
    <w:basedOn w:val="a"/>
    <w:rsid w:val="00720B88"/>
    <w:pPr>
      <w:widowControl w:val="0"/>
      <w:shd w:val="clear" w:color="auto" w:fill="FFFFFF"/>
      <w:suppressAutoHyphens/>
      <w:overflowPunct/>
      <w:autoSpaceDE/>
      <w:autoSpaceDN/>
      <w:adjustRightInd/>
      <w:spacing w:before="540" w:line="274" w:lineRule="exact"/>
      <w:ind w:hanging="720"/>
      <w:jc w:val="both"/>
      <w:textAlignment w:val="auto"/>
    </w:pPr>
    <w:rPr>
      <w:rFonts w:ascii="Arial" w:hAnsi="Arial" w:cs="Arial"/>
      <w:color w:val="000000"/>
      <w:sz w:val="24"/>
      <w:szCs w:val="24"/>
      <w:lang w:eastAsia="zh-CN"/>
    </w:rPr>
  </w:style>
  <w:style w:type="paragraph" w:customStyle="1" w:styleId="51">
    <w:name w:val="Основной текст (5)"/>
    <w:basedOn w:val="a"/>
    <w:rsid w:val="00720B88"/>
    <w:pPr>
      <w:widowControl w:val="0"/>
      <w:shd w:val="clear" w:color="auto" w:fill="FFFFFF"/>
      <w:suppressAutoHyphens/>
      <w:overflowPunct/>
      <w:autoSpaceDE/>
      <w:autoSpaceDN/>
      <w:adjustRightInd/>
      <w:spacing w:before="7320" w:line="274" w:lineRule="exact"/>
      <w:ind w:hanging="560"/>
      <w:textAlignment w:val="auto"/>
    </w:pPr>
    <w:rPr>
      <w:b/>
      <w:bCs/>
      <w:color w:val="000000"/>
      <w:spacing w:val="10"/>
      <w:lang w:eastAsia="zh-CN"/>
    </w:rPr>
  </w:style>
  <w:style w:type="paragraph" w:customStyle="1" w:styleId="112">
    <w:name w:val="Заголовок №11"/>
    <w:basedOn w:val="a"/>
    <w:rsid w:val="00720B88"/>
    <w:pPr>
      <w:widowControl w:val="0"/>
      <w:shd w:val="clear" w:color="auto" w:fill="FFFFFF"/>
      <w:suppressAutoHyphens/>
      <w:overflowPunct/>
      <w:autoSpaceDE/>
      <w:autoSpaceDN/>
      <w:adjustRightInd/>
      <w:spacing w:before="540" w:line="274" w:lineRule="exact"/>
      <w:jc w:val="center"/>
      <w:textAlignment w:val="auto"/>
    </w:pPr>
    <w:rPr>
      <w:rFonts w:ascii="Arial" w:hAnsi="Arial" w:cs="Arial"/>
      <w:b/>
      <w:bCs/>
      <w:color w:val="000000"/>
      <w:sz w:val="24"/>
      <w:szCs w:val="24"/>
      <w:lang w:eastAsia="zh-CN"/>
    </w:rPr>
  </w:style>
  <w:style w:type="paragraph" w:customStyle="1" w:styleId="afffa">
    <w:name w:val="Заголовок таблицы"/>
    <w:basedOn w:val="af9"/>
    <w:rsid w:val="00720B88"/>
    <w:pPr>
      <w:widowControl w:val="0"/>
      <w:jc w:val="center"/>
    </w:pPr>
    <w:rPr>
      <w:rFonts w:ascii="Arial Unicode MS" w:eastAsia="Arial Unicode MS" w:hAnsi="Arial Unicode MS" w:cs="Arial Unicode MS"/>
      <w:b/>
      <w:bCs/>
      <w:color w:val="000000"/>
      <w:lang w:eastAsia="zh-CN"/>
    </w:rPr>
  </w:style>
  <w:style w:type="paragraph" w:customStyle="1" w:styleId="afffb">
    <w:name w:val="Блочная цитата"/>
    <w:basedOn w:val="a"/>
    <w:rsid w:val="00720B88"/>
    <w:pPr>
      <w:suppressAutoHyphens/>
      <w:overflowPunct/>
      <w:autoSpaceDE/>
      <w:autoSpaceDN/>
      <w:adjustRightInd/>
      <w:spacing w:after="283" w:line="276" w:lineRule="auto"/>
      <w:ind w:left="567" w:right="567"/>
      <w:textAlignment w:val="auto"/>
    </w:pPr>
    <w:rPr>
      <w:rFonts w:ascii="Calibri" w:hAnsi="Calibri" w:cs="Calibri"/>
      <w:sz w:val="22"/>
      <w:szCs w:val="22"/>
      <w:lang w:eastAsia="zh-CN"/>
    </w:rPr>
  </w:style>
  <w:style w:type="paragraph" w:styleId="afffc">
    <w:name w:val="Subtitle"/>
    <w:basedOn w:val="affa"/>
    <w:next w:val="a5"/>
    <w:link w:val="afffd"/>
    <w:qFormat/>
    <w:rsid w:val="00720B88"/>
    <w:pPr>
      <w:keepNext/>
      <w:suppressAutoHyphens/>
      <w:spacing w:before="60" w:after="120" w:line="276" w:lineRule="auto"/>
      <w:ind w:right="0"/>
      <w:jc w:val="center"/>
    </w:pPr>
    <w:rPr>
      <w:rFonts w:ascii="Liberation Sans" w:eastAsia="Microsoft YaHei" w:hAnsi="Liberation Sans" w:cs="Mangal"/>
      <w:b w:val="0"/>
      <w:bCs w:val="0"/>
      <w:sz w:val="36"/>
      <w:szCs w:val="36"/>
      <w:lang w:eastAsia="zh-CN"/>
    </w:rPr>
  </w:style>
  <w:style w:type="character" w:customStyle="1" w:styleId="afffd">
    <w:name w:val="Подзаголовок Знак"/>
    <w:basedOn w:val="a0"/>
    <w:link w:val="afffc"/>
    <w:rsid w:val="00720B88"/>
    <w:rPr>
      <w:rFonts w:ascii="Liberation Sans" w:eastAsia="Microsoft YaHei" w:hAnsi="Liberation Sans" w:cs="Mangal"/>
      <w:sz w:val="36"/>
      <w:szCs w:val="36"/>
      <w:lang w:eastAsia="zh-CN"/>
    </w:rPr>
  </w:style>
  <w:style w:type="character" w:styleId="afffe">
    <w:name w:val="page number"/>
    <w:basedOn w:val="a0"/>
    <w:rsid w:val="00720B88"/>
    <w:rPr>
      <w:rFonts w:cs="Times New Roman"/>
    </w:rPr>
  </w:style>
  <w:style w:type="paragraph" w:customStyle="1" w:styleId="p16">
    <w:name w:val="p16"/>
    <w:basedOn w:val="a"/>
    <w:rsid w:val="00DA721E"/>
    <w:pPr>
      <w:overflowPunct/>
      <w:autoSpaceDE/>
      <w:autoSpaceDN/>
      <w:adjustRightInd/>
      <w:spacing w:before="100" w:beforeAutospacing="1" w:after="100" w:afterAutospacing="1"/>
      <w:textAlignment w:val="auto"/>
    </w:pPr>
    <w:rPr>
      <w:sz w:val="24"/>
      <w:szCs w:val="24"/>
    </w:rPr>
  </w:style>
  <w:style w:type="character" w:customStyle="1" w:styleId="spfo1">
    <w:name w:val="spfo1"/>
    <w:basedOn w:val="a0"/>
    <w:rsid w:val="00F5451B"/>
  </w:style>
  <w:style w:type="paragraph" w:customStyle="1" w:styleId="doktekstj">
    <w:name w:val="doktekstj"/>
    <w:basedOn w:val="a"/>
    <w:rsid w:val="00F5451B"/>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0"/>
    <w:rsid w:val="00F5451B"/>
  </w:style>
  <w:style w:type="paragraph" w:customStyle="1" w:styleId="Heading">
    <w:name w:val="Heading"/>
    <w:rsid w:val="004C22DF"/>
    <w:pPr>
      <w:widowControl w:val="0"/>
      <w:autoSpaceDE w:val="0"/>
      <w:autoSpaceDN w:val="0"/>
      <w:adjustRightInd w:val="0"/>
    </w:pPr>
    <w:rPr>
      <w:rFonts w:ascii="Arial" w:hAnsi="Arial" w:cs="Arial"/>
      <w:b/>
      <w:bCs/>
      <w:sz w:val="22"/>
      <w:szCs w:val="22"/>
    </w:rPr>
  </w:style>
  <w:style w:type="character" w:styleId="affff">
    <w:name w:val="line number"/>
    <w:basedOn w:val="a0"/>
    <w:rsid w:val="00841A90"/>
  </w:style>
  <w:style w:type="character" w:styleId="affff0">
    <w:name w:val="annotation reference"/>
    <w:rsid w:val="00841A90"/>
    <w:rPr>
      <w:sz w:val="16"/>
      <w:szCs w:val="16"/>
    </w:rPr>
  </w:style>
  <w:style w:type="paragraph" w:styleId="affff1">
    <w:name w:val="annotation subject"/>
    <w:basedOn w:val="afff0"/>
    <w:next w:val="afff0"/>
    <w:link w:val="affff2"/>
    <w:rsid w:val="00841A90"/>
    <w:rPr>
      <w:b/>
      <w:bCs/>
    </w:rPr>
  </w:style>
  <w:style w:type="character" w:customStyle="1" w:styleId="affff2">
    <w:name w:val="Тема примечания Знак"/>
    <w:basedOn w:val="afff1"/>
    <w:link w:val="affff1"/>
    <w:rsid w:val="00841A90"/>
    <w:rPr>
      <w:b/>
      <w:bCs/>
    </w:rPr>
  </w:style>
  <w:style w:type="character" w:customStyle="1" w:styleId="affff3">
    <w:name w:val="Знак Знак"/>
    <w:rsid w:val="00841A90"/>
    <w:rPr>
      <w:noProof w:val="0"/>
      <w:sz w:val="28"/>
      <w:szCs w:val="24"/>
      <w:lang w:val="ru-RU" w:eastAsia="ru-RU" w:bidi="ar-SA"/>
    </w:rPr>
  </w:style>
  <w:style w:type="paragraph" w:styleId="2f0">
    <w:name w:val="List Bullet 2"/>
    <w:basedOn w:val="a"/>
    <w:autoRedefine/>
    <w:uiPriority w:val="99"/>
    <w:rsid w:val="00841A90"/>
    <w:pPr>
      <w:overflowPunct/>
      <w:autoSpaceDE/>
      <w:autoSpaceDN/>
      <w:adjustRightInd/>
      <w:ind w:left="1080" w:hanging="360"/>
      <w:textAlignment w:val="auto"/>
    </w:pPr>
    <w:rPr>
      <w:szCs w:val="24"/>
    </w:rPr>
  </w:style>
  <w:style w:type="paragraph" w:customStyle="1" w:styleId="p15">
    <w:name w:val="p15"/>
    <w:basedOn w:val="a"/>
    <w:rsid w:val="002B00AA"/>
    <w:pPr>
      <w:overflowPunct/>
      <w:autoSpaceDE/>
      <w:autoSpaceDN/>
      <w:adjustRightInd/>
      <w:spacing w:before="100" w:beforeAutospacing="1" w:after="100" w:afterAutospacing="1"/>
      <w:textAlignment w:val="auto"/>
    </w:pPr>
    <w:rPr>
      <w:sz w:val="24"/>
      <w:szCs w:val="24"/>
    </w:rPr>
  </w:style>
  <w:style w:type="character" w:customStyle="1" w:styleId="s1">
    <w:name w:val="s1"/>
    <w:rsid w:val="002B00AA"/>
  </w:style>
  <w:style w:type="paragraph" w:customStyle="1" w:styleId="ConsNormal">
    <w:name w:val="ConsNormal"/>
    <w:rsid w:val="007403FE"/>
    <w:pPr>
      <w:widowControl w:val="0"/>
      <w:autoSpaceDE w:val="0"/>
      <w:autoSpaceDN w:val="0"/>
      <w:ind w:firstLine="720"/>
    </w:pPr>
    <w:rPr>
      <w:rFonts w:ascii="Arial" w:hAnsi="Arial" w:cs="Arial"/>
    </w:rPr>
  </w:style>
  <w:style w:type="paragraph" w:customStyle="1" w:styleId="affff4">
    <w:name w:val="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affff5">
    <w:name w:val="Знак Знак Знак Знак Знак Знак Знак Знак Знак Знак Знак 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styleId="affff6">
    <w:name w:val="Block Text"/>
    <w:basedOn w:val="a"/>
    <w:uiPriority w:val="9"/>
    <w:qFormat/>
    <w:rsid w:val="007403FE"/>
    <w:pPr>
      <w:tabs>
        <w:tab w:val="left" w:pos="7740"/>
      </w:tabs>
      <w:overflowPunct/>
      <w:autoSpaceDE/>
      <w:autoSpaceDN/>
      <w:adjustRightInd/>
      <w:ind w:left="5040" w:right="1615" w:hanging="360"/>
      <w:jc w:val="right"/>
      <w:textAlignment w:val="auto"/>
    </w:pPr>
    <w:rPr>
      <w:sz w:val="24"/>
      <w:szCs w:val="24"/>
    </w:rPr>
  </w:style>
  <w:style w:type="character" w:customStyle="1" w:styleId="FontStyle48">
    <w:name w:val="Font Style48"/>
    <w:rsid w:val="007403FE"/>
    <w:rPr>
      <w:rFonts w:ascii="Times New Roman" w:hAnsi="Times New Roman" w:cs="Times New Roman"/>
      <w:b/>
      <w:bCs/>
      <w:sz w:val="22"/>
      <w:szCs w:val="22"/>
    </w:rPr>
  </w:style>
  <w:style w:type="paragraph" w:customStyle="1" w:styleId="2CharChar">
    <w:name w:val="Знак Знак2 Char Char Знак"/>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styleId="affff7">
    <w:name w:val="Document Map"/>
    <w:basedOn w:val="a"/>
    <w:link w:val="affff8"/>
    <w:rsid w:val="007403FE"/>
    <w:pPr>
      <w:shd w:val="clear" w:color="auto" w:fill="000080"/>
      <w:overflowPunct/>
      <w:autoSpaceDE/>
      <w:autoSpaceDN/>
      <w:adjustRightInd/>
      <w:textAlignment w:val="auto"/>
    </w:pPr>
    <w:rPr>
      <w:rFonts w:ascii="Tahoma" w:hAnsi="Tahoma" w:cs="Tahoma"/>
    </w:rPr>
  </w:style>
  <w:style w:type="character" w:customStyle="1" w:styleId="affff8">
    <w:name w:val="Схема документа Знак"/>
    <w:basedOn w:val="a0"/>
    <w:link w:val="affff7"/>
    <w:rsid w:val="007403FE"/>
    <w:rPr>
      <w:rFonts w:ascii="Tahoma" w:hAnsi="Tahoma" w:cs="Tahoma"/>
      <w:shd w:val="clear" w:color="auto" w:fill="000080"/>
    </w:rPr>
  </w:style>
  <w:style w:type="paragraph" w:customStyle="1" w:styleId="43">
    <w:name w:val="Знак Знак4"/>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customStyle="1" w:styleId="affff9">
    <w:name w:val="МУ Обычный стиль"/>
    <w:basedOn w:val="a"/>
    <w:autoRedefine/>
    <w:rsid w:val="00E019D0"/>
    <w:pPr>
      <w:overflowPunct/>
      <w:ind w:left="207"/>
      <w:jc w:val="both"/>
      <w:textAlignment w:val="auto"/>
    </w:pPr>
    <w:rPr>
      <w:sz w:val="28"/>
      <w:szCs w:val="28"/>
    </w:rPr>
  </w:style>
  <w:style w:type="paragraph" w:customStyle="1" w:styleId="p11">
    <w:name w:val="p11"/>
    <w:basedOn w:val="a"/>
    <w:rsid w:val="00E019D0"/>
    <w:pPr>
      <w:overflowPunct/>
      <w:autoSpaceDE/>
      <w:autoSpaceDN/>
      <w:adjustRightInd/>
      <w:spacing w:before="100" w:beforeAutospacing="1" w:after="100" w:afterAutospacing="1"/>
      <w:textAlignment w:val="auto"/>
    </w:pPr>
    <w:rPr>
      <w:sz w:val="24"/>
      <w:szCs w:val="24"/>
    </w:rPr>
  </w:style>
  <w:style w:type="paragraph" w:customStyle="1" w:styleId="affffa">
    <w:name w:val="Информация об изменениях документа"/>
    <w:basedOn w:val="ae"/>
    <w:next w:val="a"/>
    <w:uiPriority w:val="99"/>
    <w:rsid w:val="0060426C"/>
    <w:pPr>
      <w:spacing w:before="75"/>
    </w:pPr>
    <w:rPr>
      <w:color w:val="353842"/>
      <w:sz w:val="24"/>
      <w:szCs w:val="24"/>
      <w:shd w:val="clear" w:color="auto" w:fill="F0F0F0"/>
    </w:rPr>
  </w:style>
  <w:style w:type="paragraph" w:customStyle="1" w:styleId="p4">
    <w:name w:val="p4"/>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5">
    <w:name w:val="p5"/>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7">
    <w:name w:val="p7"/>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8">
    <w:name w:val="p8"/>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9">
    <w:name w:val="p9"/>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10">
    <w:name w:val="p10"/>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s4">
    <w:name w:val="s4"/>
    <w:basedOn w:val="a0"/>
    <w:rsid w:val="0006518E"/>
  </w:style>
  <w:style w:type="paragraph" w:customStyle="1" w:styleId="p12">
    <w:name w:val="p12"/>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221">
    <w:name w:val="Знак Знак22"/>
    <w:basedOn w:val="a0"/>
    <w:rsid w:val="00CB2433"/>
    <w:rPr>
      <w:rFonts w:ascii="Times New Roman" w:eastAsia="Times New Roman" w:hAnsi="Times New Roman"/>
      <w:color w:val="000000"/>
      <w:spacing w:val="-15"/>
      <w:sz w:val="28"/>
      <w:szCs w:val="26"/>
      <w:shd w:val="clear" w:color="auto" w:fill="FFFFFF"/>
    </w:rPr>
  </w:style>
  <w:style w:type="paragraph" w:customStyle="1" w:styleId="222">
    <w:name w:val="Основной текст 222"/>
    <w:basedOn w:val="a"/>
    <w:rsid w:val="00CB2433"/>
    <w:pPr>
      <w:overflowPunct/>
      <w:autoSpaceDE/>
      <w:autoSpaceDN/>
      <w:adjustRightInd/>
      <w:ind w:firstLine="567"/>
      <w:jc w:val="both"/>
      <w:textAlignment w:val="auto"/>
    </w:pPr>
    <w:rPr>
      <w:sz w:val="28"/>
    </w:rPr>
  </w:style>
  <w:style w:type="paragraph" w:styleId="HTML2">
    <w:name w:val="HTML Address"/>
    <w:basedOn w:val="a"/>
    <w:link w:val="HTML3"/>
    <w:rsid w:val="00D27AB7"/>
    <w:pPr>
      <w:overflowPunct/>
      <w:autoSpaceDE/>
      <w:autoSpaceDN/>
      <w:adjustRightInd/>
      <w:spacing w:after="200" w:line="276" w:lineRule="auto"/>
      <w:ind w:firstLine="709"/>
      <w:jc w:val="both"/>
      <w:textAlignment w:val="auto"/>
    </w:pPr>
    <w:rPr>
      <w:rFonts w:ascii="Calibri" w:hAnsi="Calibri"/>
      <w:i/>
      <w:iCs/>
      <w:sz w:val="22"/>
      <w:szCs w:val="22"/>
      <w:lang w:eastAsia="en-US"/>
    </w:rPr>
  </w:style>
  <w:style w:type="character" w:customStyle="1" w:styleId="HTML3">
    <w:name w:val="Адрес HTML Знак"/>
    <w:basedOn w:val="a0"/>
    <w:link w:val="HTML2"/>
    <w:rsid w:val="00D27AB7"/>
    <w:rPr>
      <w:rFonts w:ascii="Calibri" w:hAnsi="Calibri"/>
      <w:i/>
      <w:iCs/>
      <w:sz w:val="22"/>
      <w:szCs w:val="22"/>
      <w:lang w:eastAsia="en-US"/>
    </w:rPr>
  </w:style>
  <w:style w:type="paragraph" w:customStyle="1" w:styleId="ConsPlusDocList">
    <w:name w:val="ConsPlusDocList"/>
    <w:next w:val="a"/>
    <w:rsid w:val="00D27AB7"/>
    <w:pPr>
      <w:widowControl w:val="0"/>
      <w:suppressAutoHyphens/>
      <w:autoSpaceDE w:val="0"/>
    </w:pPr>
    <w:rPr>
      <w:rFonts w:ascii="Arial" w:eastAsia="Arial" w:hAnsi="Arial" w:cs="Arial"/>
      <w:lang w:eastAsia="hi-IN" w:bidi="hi-IN"/>
    </w:rPr>
  </w:style>
  <w:style w:type="paragraph" w:customStyle="1" w:styleId="formattexttopleveltextcentertext">
    <w:name w:val="formattext topleveltext centertext"/>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topleveltextimage">
    <w:name w:val="topleveltext image"/>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3d">
    <w:name w:val="Абзац списка3"/>
    <w:basedOn w:val="a"/>
    <w:rsid w:val="00D611B2"/>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affffb">
    <w:name w:val="мой"/>
    <w:basedOn w:val="a"/>
    <w:rsid w:val="001D358F"/>
    <w:pPr>
      <w:overflowPunct/>
      <w:autoSpaceDE/>
      <w:autoSpaceDN/>
      <w:adjustRightInd/>
      <w:ind w:firstLine="709"/>
      <w:jc w:val="both"/>
      <w:textAlignment w:val="auto"/>
    </w:pPr>
    <w:rPr>
      <w:sz w:val="28"/>
      <w:szCs w:val="28"/>
    </w:rPr>
  </w:style>
  <w:style w:type="paragraph" w:customStyle="1" w:styleId="2f1">
    <w:name w:val="мой2"/>
    <w:basedOn w:val="affffb"/>
    <w:rsid w:val="001D358F"/>
    <w:pPr>
      <w:ind w:left="-10" w:firstLine="10"/>
    </w:pPr>
    <w:rPr>
      <w:bCs/>
    </w:rPr>
  </w:style>
  <w:style w:type="character" w:customStyle="1" w:styleId="s2">
    <w:name w:val="s2"/>
    <w:basedOn w:val="a0"/>
    <w:rsid w:val="006D76D0"/>
  </w:style>
  <w:style w:type="paragraph" w:customStyle="1" w:styleId="p6">
    <w:name w:val="p6"/>
    <w:basedOn w:val="a"/>
    <w:rsid w:val="006D76D0"/>
    <w:pPr>
      <w:overflowPunct/>
      <w:autoSpaceDE/>
      <w:autoSpaceDN/>
      <w:adjustRightInd/>
      <w:spacing w:before="100" w:beforeAutospacing="1" w:after="100" w:afterAutospacing="1"/>
      <w:textAlignment w:val="auto"/>
    </w:pPr>
    <w:rPr>
      <w:sz w:val="24"/>
      <w:szCs w:val="24"/>
    </w:rPr>
  </w:style>
  <w:style w:type="paragraph" w:customStyle="1" w:styleId="p2">
    <w:name w:val="p2"/>
    <w:basedOn w:val="a"/>
    <w:rsid w:val="006D76D0"/>
    <w:pPr>
      <w:overflowPunct/>
      <w:autoSpaceDE/>
      <w:autoSpaceDN/>
      <w:adjustRightInd/>
      <w:spacing w:before="100" w:beforeAutospacing="1" w:after="100" w:afterAutospacing="1"/>
      <w:textAlignment w:val="auto"/>
    </w:pPr>
    <w:rPr>
      <w:sz w:val="24"/>
      <w:szCs w:val="24"/>
    </w:rPr>
  </w:style>
  <w:style w:type="character" w:customStyle="1" w:styleId="s3">
    <w:name w:val="s3"/>
    <w:basedOn w:val="a0"/>
    <w:rsid w:val="006D76D0"/>
  </w:style>
  <w:style w:type="paragraph" w:customStyle="1" w:styleId="311">
    <w:name w:val="Основной текст 31"/>
    <w:basedOn w:val="a"/>
    <w:rsid w:val="00FC2248"/>
    <w:pPr>
      <w:overflowPunct/>
      <w:autoSpaceDE/>
      <w:autoSpaceDN/>
      <w:adjustRightInd/>
      <w:jc w:val="both"/>
      <w:textAlignment w:val="auto"/>
    </w:pPr>
    <w:rPr>
      <w:sz w:val="22"/>
    </w:rPr>
  </w:style>
  <w:style w:type="character" w:customStyle="1" w:styleId="blk">
    <w:name w:val="blk"/>
    <w:rsid w:val="002C5231"/>
  </w:style>
  <w:style w:type="paragraph" w:customStyle="1" w:styleId="headertext">
    <w:name w:val="headertext"/>
    <w:basedOn w:val="a"/>
    <w:rsid w:val="006167DC"/>
    <w:pPr>
      <w:overflowPunct/>
      <w:autoSpaceDE/>
      <w:autoSpaceDN/>
      <w:adjustRightInd/>
      <w:spacing w:before="100" w:beforeAutospacing="1" w:after="100" w:afterAutospacing="1"/>
      <w:textAlignment w:val="auto"/>
    </w:pPr>
    <w:rPr>
      <w:sz w:val="24"/>
      <w:szCs w:val="24"/>
    </w:rPr>
  </w:style>
  <w:style w:type="paragraph" w:customStyle="1" w:styleId="dktexjustify">
    <w:name w:val="dktexjustify"/>
    <w:basedOn w:val="a"/>
    <w:rsid w:val="0036309D"/>
    <w:pPr>
      <w:overflowPunct/>
      <w:autoSpaceDE/>
      <w:autoSpaceDN/>
      <w:adjustRightInd/>
      <w:spacing w:before="100" w:beforeAutospacing="1" w:after="100" w:afterAutospacing="1"/>
      <w:textAlignment w:val="auto"/>
    </w:pPr>
    <w:rPr>
      <w:sz w:val="24"/>
      <w:szCs w:val="24"/>
    </w:rPr>
  </w:style>
  <w:style w:type="paragraph" w:customStyle="1" w:styleId="Normal1">
    <w:name w:val="Normal1"/>
    <w:rsid w:val="000A19E8"/>
    <w:pPr>
      <w:widowControl w:val="0"/>
      <w:suppressAutoHyphens/>
      <w:autoSpaceDE w:val="0"/>
      <w:spacing w:line="259" w:lineRule="auto"/>
      <w:jc w:val="both"/>
    </w:pPr>
    <w:rPr>
      <w:sz w:val="18"/>
      <w:szCs w:val="18"/>
      <w:lang w:eastAsia="ar-SA"/>
    </w:rPr>
  </w:style>
  <w:style w:type="character" w:customStyle="1" w:styleId="1pt">
    <w:name w:val="Основной текст + Интервал 1 pt"/>
    <w:basedOn w:val="aff6"/>
    <w:rsid w:val="000A19E8"/>
    <w:rPr>
      <w:rFonts w:ascii="Times New Roman" w:hAnsi="Times New Roman"/>
      <w:b w:val="0"/>
      <w:bCs w:val="0"/>
      <w:i w:val="0"/>
      <w:iCs w:val="0"/>
      <w:smallCaps w:val="0"/>
      <w:strike w:val="0"/>
      <w:spacing w:val="20"/>
      <w:sz w:val="23"/>
      <w:szCs w:val="23"/>
    </w:rPr>
  </w:style>
  <w:style w:type="character" w:customStyle="1" w:styleId="2f2">
    <w:name w:val="Заголовок №2_"/>
    <w:basedOn w:val="a0"/>
    <w:link w:val="2f3"/>
    <w:rsid w:val="000A19E8"/>
    <w:rPr>
      <w:sz w:val="23"/>
      <w:szCs w:val="23"/>
      <w:shd w:val="clear" w:color="auto" w:fill="FFFFFF"/>
    </w:rPr>
  </w:style>
  <w:style w:type="paragraph" w:customStyle="1" w:styleId="2f3">
    <w:name w:val="Заголовок №2"/>
    <w:basedOn w:val="a"/>
    <w:link w:val="2f2"/>
    <w:rsid w:val="000A19E8"/>
    <w:pPr>
      <w:shd w:val="clear" w:color="auto" w:fill="FFFFFF"/>
      <w:overflowPunct/>
      <w:autoSpaceDE/>
      <w:autoSpaceDN/>
      <w:adjustRightInd/>
      <w:spacing w:before="840" w:after="300" w:line="0" w:lineRule="atLeast"/>
      <w:textAlignment w:val="auto"/>
      <w:outlineLvl w:val="1"/>
    </w:pPr>
    <w:rPr>
      <w:sz w:val="23"/>
      <w:szCs w:val="23"/>
    </w:rPr>
  </w:style>
  <w:style w:type="character" w:styleId="affffc">
    <w:name w:val="Emphasis"/>
    <w:basedOn w:val="a0"/>
    <w:uiPriority w:val="20"/>
    <w:qFormat/>
    <w:rsid w:val="000A19E8"/>
    <w:rPr>
      <w:i/>
      <w:iCs/>
    </w:rPr>
  </w:style>
  <w:style w:type="paragraph" w:customStyle="1" w:styleId="headertexttopleveltextcentertext">
    <w:name w:val="headertext topleveltext center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unformattexttopleveltext">
    <w:name w:val="unformattext toplevel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1st">
    <w:name w:val="tex1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2st">
    <w:name w:val="tex2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113">
    <w:name w:val="Абзац списка11"/>
    <w:basedOn w:val="a"/>
    <w:rsid w:val="000A19E8"/>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14">
    <w:name w:val="Без интервала11"/>
    <w:rsid w:val="000A19E8"/>
    <w:rPr>
      <w:rFonts w:ascii="Calibri" w:hAnsi="Calibri" w:cs="Calibri"/>
      <w:sz w:val="22"/>
      <w:szCs w:val="22"/>
    </w:rPr>
  </w:style>
  <w:style w:type="character" w:customStyle="1" w:styleId="213">
    <w:name w:val="Знак Знак21"/>
    <w:basedOn w:val="a0"/>
    <w:rsid w:val="000A19E8"/>
    <w:rPr>
      <w:rFonts w:ascii="Times New Roman" w:eastAsia="Times New Roman" w:hAnsi="Times New Roman"/>
      <w:color w:val="000000"/>
      <w:spacing w:val="-15"/>
      <w:sz w:val="28"/>
      <w:szCs w:val="26"/>
      <w:shd w:val="clear" w:color="auto" w:fill="FFFFFF"/>
    </w:rPr>
  </w:style>
  <w:style w:type="paragraph" w:customStyle="1" w:styleId="2210">
    <w:name w:val="Основной текст 221"/>
    <w:basedOn w:val="a"/>
    <w:rsid w:val="000A19E8"/>
    <w:pPr>
      <w:overflowPunct/>
      <w:autoSpaceDE/>
      <w:autoSpaceDN/>
      <w:adjustRightInd/>
      <w:ind w:firstLine="567"/>
      <w:jc w:val="both"/>
      <w:textAlignment w:val="auto"/>
    </w:pPr>
    <w:rPr>
      <w:sz w:val="28"/>
    </w:rPr>
  </w:style>
  <w:style w:type="paragraph" w:customStyle="1" w:styleId="ConsPlusDocList2">
    <w:name w:val="ConsPlusDocList2"/>
    <w:next w:val="a"/>
    <w:rsid w:val="000A19E8"/>
    <w:pPr>
      <w:widowControl w:val="0"/>
      <w:suppressAutoHyphens/>
      <w:autoSpaceDE w:val="0"/>
    </w:pPr>
    <w:rPr>
      <w:rFonts w:ascii="Arial" w:eastAsia="Arial" w:hAnsi="Arial" w:cs="Arial"/>
      <w:lang w:eastAsia="hi-IN" w:bidi="hi-IN"/>
    </w:rPr>
  </w:style>
  <w:style w:type="paragraph" w:customStyle="1" w:styleId="312">
    <w:name w:val="Основной текст 312"/>
    <w:basedOn w:val="a"/>
    <w:rsid w:val="000A19E8"/>
    <w:pPr>
      <w:overflowPunct/>
      <w:autoSpaceDE/>
      <w:autoSpaceDN/>
      <w:adjustRightInd/>
      <w:jc w:val="both"/>
      <w:textAlignment w:val="auto"/>
    </w:pPr>
    <w:rPr>
      <w:sz w:val="22"/>
    </w:rPr>
  </w:style>
  <w:style w:type="paragraph" w:customStyle="1" w:styleId="ConsPlusDocList1">
    <w:name w:val="ConsPlusDocList1"/>
    <w:next w:val="a"/>
    <w:rsid w:val="000A19E8"/>
    <w:pPr>
      <w:widowControl w:val="0"/>
      <w:suppressAutoHyphens/>
      <w:autoSpaceDE w:val="0"/>
    </w:pPr>
    <w:rPr>
      <w:rFonts w:ascii="Arial" w:eastAsia="Arial" w:hAnsi="Arial" w:cs="Arial"/>
      <w:lang w:eastAsia="hi-IN" w:bidi="hi-IN"/>
    </w:rPr>
  </w:style>
  <w:style w:type="paragraph" w:customStyle="1" w:styleId="3110">
    <w:name w:val="Основной текст 311"/>
    <w:basedOn w:val="a"/>
    <w:rsid w:val="000A19E8"/>
    <w:pPr>
      <w:overflowPunct/>
      <w:autoSpaceDE/>
      <w:autoSpaceDN/>
      <w:adjustRightInd/>
      <w:jc w:val="both"/>
      <w:textAlignment w:val="auto"/>
    </w:pPr>
    <w:rPr>
      <w:sz w:val="22"/>
    </w:rPr>
  </w:style>
  <w:style w:type="character" w:customStyle="1" w:styleId="3e">
    <w:name w:val="Основной текст3"/>
    <w:rsid w:val="000A19E8"/>
    <w:rPr>
      <w:sz w:val="26"/>
      <w:szCs w:val="26"/>
      <w:shd w:val="clear" w:color="auto" w:fill="FFFFFF"/>
      <w:lang w:bidi="ar-SA"/>
    </w:rPr>
  </w:style>
  <w:style w:type="character" w:customStyle="1" w:styleId="223">
    <w:name w:val="Заголовок №2 (2)_"/>
    <w:link w:val="224"/>
    <w:locked/>
    <w:rsid w:val="000A19E8"/>
    <w:rPr>
      <w:spacing w:val="10"/>
      <w:sz w:val="25"/>
      <w:szCs w:val="25"/>
      <w:shd w:val="clear" w:color="auto" w:fill="FFFFFF"/>
    </w:rPr>
  </w:style>
  <w:style w:type="paragraph" w:customStyle="1" w:styleId="224">
    <w:name w:val="Заголовок №2 (2)"/>
    <w:basedOn w:val="a"/>
    <w:link w:val="223"/>
    <w:rsid w:val="000A19E8"/>
    <w:pPr>
      <w:shd w:val="clear" w:color="auto" w:fill="FFFFFF"/>
      <w:overflowPunct/>
      <w:autoSpaceDE/>
      <w:autoSpaceDN/>
      <w:adjustRightInd/>
      <w:spacing w:before="240" w:after="300" w:line="370" w:lineRule="exact"/>
      <w:jc w:val="center"/>
      <w:textAlignment w:val="auto"/>
      <w:outlineLvl w:val="1"/>
    </w:pPr>
    <w:rPr>
      <w:spacing w:val="10"/>
      <w:sz w:val="25"/>
      <w:szCs w:val="25"/>
    </w:rPr>
  </w:style>
  <w:style w:type="paragraph" w:customStyle="1" w:styleId="p31">
    <w:name w:val="p3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extended-textfull">
    <w:name w:val="extended-text__full"/>
    <w:basedOn w:val="a0"/>
    <w:rsid w:val="000A19E8"/>
  </w:style>
  <w:style w:type="paragraph" w:customStyle="1" w:styleId="ConsTitle">
    <w:name w:val="ConsTitle"/>
    <w:rsid w:val="000A19E8"/>
    <w:pPr>
      <w:autoSpaceDE w:val="0"/>
      <w:autoSpaceDN w:val="0"/>
      <w:adjustRightInd w:val="0"/>
      <w:ind w:right="19772"/>
    </w:pPr>
    <w:rPr>
      <w:rFonts w:ascii="Arial" w:hAnsi="Arial" w:cs="Arial"/>
      <w:b/>
      <w:bCs/>
      <w:sz w:val="22"/>
      <w:szCs w:val="22"/>
    </w:rPr>
  </w:style>
  <w:style w:type="paragraph" w:customStyle="1" w:styleId="s10">
    <w:name w:val="s_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2f4">
    <w:name w:val="Основной текст (2) + Не полужирный"/>
    <w:basedOn w:val="29"/>
    <w:rsid w:val="000A19E8"/>
    <w:rPr>
      <w:rFonts w:ascii="Times New Roman" w:eastAsia="Times New Roman" w:hAnsi="Times New Roman" w:cs="Times New Roman"/>
      <w:b/>
      <w:bCs/>
      <w:color w:val="000000"/>
      <w:spacing w:val="0"/>
      <w:w w:val="100"/>
      <w:position w:val="0"/>
      <w:sz w:val="17"/>
      <w:szCs w:val="17"/>
      <w:lang w:val="ru-RU"/>
    </w:rPr>
  </w:style>
  <w:style w:type="paragraph" w:customStyle="1" w:styleId="2f5">
    <w:name w:val="Основной текст2"/>
    <w:basedOn w:val="a"/>
    <w:rsid w:val="000A19E8"/>
    <w:pPr>
      <w:widowControl w:val="0"/>
      <w:shd w:val="clear" w:color="auto" w:fill="FFFFFF"/>
      <w:overflowPunct/>
      <w:autoSpaceDE/>
      <w:autoSpaceDN/>
      <w:adjustRightInd/>
      <w:spacing w:before="60" w:line="216" w:lineRule="exact"/>
      <w:ind w:firstLine="380"/>
      <w:jc w:val="both"/>
      <w:textAlignment w:val="auto"/>
    </w:pPr>
    <w:rPr>
      <w:rFonts w:ascii="Sylfaen" w:eastAsia="Sylfaen" w:hAnsi="Sylfaen" w:cs="Sylfaen"/>
      <w:color w:val="000000"/>
      <w:sz w:val="18"/>
      <w:szCs w:val="18"/>
    </w:rPr>
  </w:style>
  <w:style w:type="paragraph" w:customStyle="1" w:styleId="Heading1">
    <w:name w:val="Heading 1"/>
    <w:basedOn w:val="a"/>
    <w:next w:val="a"/>
    <w:qFormat/>
    <w:rsid w:val="000A19E8"/>
    <w:pPr>
      <w:keepNext/>
      <w:overflowPunct/>
      <w:autoSpaceDE/>
      <w:autoSpaceDN/>
      <w:adjustRightInd/>
      <w:jc w:val="center"/>
      <w:textAlignment w:val="auto"/>
      <w:outlineLvl w:val="0"/>
    </w:pPr>
    <w:rPr>
      <w:b/>
      <w:bCs/>
      <w:sz w:val="52"/>
      <w:szCs w:val="24"/>
    </w:rPr>
  </w:style>
  <w:style w:type="paragraph" w:customStyle="1" w:styleId="formattext0">
    <w:name w:val="formattext"/>
    <w:basedOn w:val="a"/>
    <w:qFormat/>
    <w:rsid w:val="000A19E8"/>
    <w:pPr>
      <w:overflowPunct/>
      <w:autoSpaceDE/>
      <w:autoSpaceDN/>
      <w:adjustRightInd/>
      <w:spacing w:beforeAutospacing="1" w:after="200" w:afterAutospacing="1"/>
      <w:textAlignment w:val="auto"/>
    </w:pPr>
    <w:rPr>
      <w:sz w:val="24"/>
      <w:szCs w:val="24"/>
    </w:rPr>
  </w:style>
  <w:style w:type="character" w:customStyle="1" w:styleId="affffd">
    <w:name w:val="Выделение для Базового Поиска (курсив)"/>
    <w:uiPriority w:val="99"/>
    <w:rsid w:val="000A19E8"/>
    <w:rPr>
      <w:b/>
      <w:bCs/>
      <w:i/>
      <w:iCs/>
      <w:color w:val="0058A9"/>
    </w:rPr>
  </w:style>
  <w:style w:type="paragraph" w:customStyle="1" w:styleId="44">
    <w:name w:val="Абзац списка4"/>
    <w:basedOn w:val="a"/>
    <w:rsid w:val="000A19E8"/>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3f">
    <w:name w:val="Без интервала3"/>
    <w:link w:val="NoSpacingChar"/>
    <w:rsid w:val="000A19E8"/>
    <w:rPr>
      <w:rFonts w:ascii="Calibri" w:eastAsia="Calibri" w:hAnsi="Calibri"/>
      <w:sz w:val="22"/>
      <w:szCs w:val="22"/>
    </w:rPr>
  </w:style>
  <w:style w:type="character" w:customStyle="1" w:styleId="NoSpacingChar">
    <w:name w:val="No Spacing Char"/>
    <w:link w:val="3f"/>
    <w:locked/>
    <w:rsid w:val="000A19E8"/>
    <w:rPr>
      <w:rFonts w:ascii="Calibri" w:eastAsia="Calibri" w:hAnsi="Calibri"/>
      <w:sz w:val="22"/>
      <w:szCs w:val="22"/>
      <w:lang w:bidi="ar-SA"/>
    </w:rPr>
  </w:style>
  <w:style w:type="paragraph" w:customStyle="1" w:styleId="fn2r">
    <w:name w:val="fn2r"/>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0A19E8"/>
    <w:pPr>
      <w:suppressAutoHyphens/>
      <w:autoSpaceDN w:val="0"/>
      <w:textAlignment w:val="baseline"/>
    </w:pPr>
    <w:rPr>
      <w:kern w:val="3"/>
      <w:sz w:val="24"/>
      <w:szCs w:val="24"/>
    </w:rPr>
  </w:style>
  <w:style w:type="character" w:customStyle="1" w:styleId="w">
    <w:name w:val="w"/>
    <w:basedOn w:val="a0"/>
    <w:rsid w:val="000A19E8"/>
  </w:style>
  <w:style w:type="paragraph" w:customStyle="1" w:styleId="2CharChar0">
    <w:name w:val="Знак Знак2 Char Char"/>
    <w:basedOn w:val="a"/>
    <w:rsid w:val="000A19E8"/>
    <w:pPr>
      <w:overflowPunct/>
      <w:autoSpaceDE/>
      <w:autoSpaceDN/>
      <w:adjustRightInd/>
      <w:spacing w:after="160" w:line="240" w:lineRule="exact"/>
      <w:ind w:firstLine="709"/>
      <w:jc w:val="both"/>
      <w:textAlignment w:val="auto"/>
    </w:pPr>
    <w:rPr>
      <w:rFonts w:ascii="Verdana" w:hAnsi="Verdana" w:cs="Verdana"/>
      <w:lang w:val="en-US" w:eastAsia="en-US"/>
    </w:rPr>
  </w:style>
  <w:style w:type="character" w:customStyle="1" w:styleId="fulltext">
    <w:name w:val="fulltext"/>
    <w:basedOn w:val="a0"/>
    <w:rsid w:val="000A19E8"/>
  </w:style>
  <w:style w:type="paragraph" w:customStyle="1" w:styleId="1f2">
    <w:name w:val="Перечисление 1"/>
    <w:basedOn w:val="a3"/>
    <w:rsid w:val="007E69AC"/>
    <w:pPr>
      <w:widowControl/>
      <w:shd w:val="clear" w:color="auto" w:fill="auto"/>
      <w:tabs>
        <w:tab w:val="num" w:pos="360"/>
        <w:tab w:val="num" w:pos="1080"/>
      </w:tabs>
      <w:overflowPunct/>
      <w:autoSpaceDE/>
      <w:autoSpaceDN/>
      <w:adjustRightInd/>
      <w:ind w:firstLine="720"/>
      <w:jc w:val="both"/>
      <w:textAlignment w:val="auto"/>
    </w:pPr>
    <w:rPr>
      <w:w w:val="100"/>
      <w:kern w:val="0"/>
      <w:sz w:val="24"/>
      <w:szCs w:val="24"/>
    </w:rPr>
  </w:style>
  <w:style w:type="character" w:customStyle="1" w:styleId="highlight">
    <w:name w:val="highlight"/>
    <w:rsid w:val="007E69AC"/>
  </w:style>
  <w:style w:type="paragraph" w:customStyle="1" w:styleId="affffe">
    <w:name w:val="Заголовок статьи"/>
    <w:basedOn w:val="a"/>
    <w:next w:val="a"/>
    <w:uiPriority w:val="99"/>
    <w:rsid w:val="007E69AC"/>
    <w:pPr>
      <w:widowControl w:val="0"/>
      <w:overflowPunct/>
      <w:ind w:left="1612" w:hanging="892"/>
      <w:jc w:val="both"/>
      <w:textAlignment w:val="auto"/>
    </w:pPr>
    <w:rPr>
      <w:rFonts w:ascii="Arial" w:hAnsi="Arial" w:cs="Arial"/>
      <w:sz w:val="24"/>
      <w:szCs w:val="24"/>
    </w:rPr>
  </w:style>
  <w:style w:type="paragraph" w:customStyle="1" w:styleId="pboth">
    <w:name w:val="pboth"/>
    <w:basedOn w:val="a"/>
    <w:rsid w:val="007E69AC"/>
    <w:pPr>
      <w:overflowPunct/>
      <w:autoSpaceDE/>
      <w:autoSpaceDN/>
      <w:adjustRightInd/>
      <w:spacing w:before="100" w:beforeAutospacing="1" w:after="100" w:afterAutospacing="1"/>
      <w:textAlignment w:val="auto"/>
    </w:pPr>
    <w:rPr>
      <w:sz w:val="24"/>
      <w:szCs w:val="24"/>
    </w:rPr>
  </w:style>
  <w:style w:type="character" w:customStyle="1" w:styleId="fontstyle01">
    <w:name w:val="fontstyle01"/>
    <w:basedOn w:val="a0"/>
    <w:rsid w:val="00583C70"/>
    <w:rPr>
      <w:rFonts w:ascii="TimesNewRomanPSMT" w:hAnsi="TimesNewRomanPSMT" w:hint="default"/>
      <w:b w:val="0"/>
      <w:bCs w:val="0"/>
      <w:i w:val="0"/>
      <w:iCs w:val="0"/>
      <w:color w:val="000000"/>
      <w:sz w:val="24"/>
      <w:szCs w:val="24"/>
    </w:rPr>
  </w:style>
  <w:style w:type="paragraph" w:customStyle="1" w:styleId="msonormalcxspmiddle">
    <w:name w:val="msonormalcxspmiddle"/>
    <w:basedOn w:val="a"/>
    <w:rsid w:val="00A430E8"/>
    <w:pPr>
      <w:overflowPunct/>
      <w:autoSpaceDE/>
      <w:autoSpaceDN/>
      <w:adjustRightInd/>
      <w:spacing w:before="100" w:beforeAutospacing="1" w:after="100" w:afterAutospacing="1"/>
      <w:textAlignment w:val="auto"/>
    </w:pPr>
    <w:rPr>
      <w:sz w:val="24"/>
      <w:szCs w:val="24"/>
    </w:rPr>
  </w:style>
  <w:style w:type="character" w:customStyle="1" w:styleId="115">
    <w:name w:val="Основной текст (11)_"/>
    <w:basedOn w:val="a0"/>
    <w:link w:val="116"/>
    <w:locked/>
    <w:rsid w:val="00A827F4"/>
    <w:rPr>
      <w:rFonts w:cs="Times New Roman"/>
      <w:b/>
      <w:bCs/>
      <w:sz w:val="18"/>
      <w:szCs w:val="18"/>
      <w:lang w:bidi="ar-SA"/>
    </w:rPr>
  </w:style>
  <w:style w:type="paragraph" w:customStyle="1" w:styleId="116">
    <w:name w:val="Основной текст (11)"/>
    <w:basedOn w:val="a"/>
    <w:link w:val="115"/>
    <w:rsid w:val="003318B8"/>
    <w:pPr>
      <w:widowControl w:val="0"/>
      <w:shd w:val="clear" w:color="auto" w:fill="FFFFFF"/>
      <w:overflowPunct/>
      <w:autoSpaceDE/>
      <w:autoSpaceDN/>
      <w:adjustRightInd/>
      <w:spacing w:line="317" w:lineRule="exact"/>
      <w:jc w:val="both"/>
      <w:textAlignment w:val="auto"/>
    </w:pPr>
    <w:rPr>
      <w:b/>
      <w:bCs/>
      <w:sz w:val="18"/>
      <w:szCs w:val="18"/>
    </w:rPr>
  </w:style>
  <w:style w:type="character" w:customStyle="1" w:styleId="normaltextrun">
    <w:name w:val="normaltextrun"/>
    <w:basedOn w:val="a0"/>
    <w:rsid w:val="0074654A"/>
  </w:style>
  <w:style w:type="paragraph" w:customStyle="1" w:styleId="afffff">
    <w:name w:val="a"/>
    <w:basedOn w:val="a"/>
    <w:rsid w:val="00A224B9"/>
    <w:pPr>
      <w:overflowPunct/>
      <w:autoSpaceDE/>
      <w:autoSpaceDN/>
      <w:adjustRightInd/>
      <w:spacing w:before="100" w:beforeAutospacing="1" w:after="100" w:afterAutospacing="1"/>
      <w:textAlignment w:val="auto"/>
    </w:pPr>
    <w:rPr>
      <w:sz w:val="24"/>
      <w:szCs w:val="24"/>
    </w:rPr>
  </w:style>
  <w:style w:type="character" w:customStyle="1" w:styleId="HeaderChar">
    <w:name w:val="Header Char"/>
    <w:link w:val="Header"/>
    <w:uiPriority w:val="99"/>
    <w:rsid w:val="002E4405"/>
    <w:rPr>
      <w:sz w:val="24"/>
      <w:lang w:eastAsia="zh-CN"/>
    </w:rPr>
  </w:style>
  <w:style w:type="paragraph" w:customStyle="1" w:styleId="Header">
    <w:name w:val="Header"/>
    <w:basedOn w:val="a"/>
    <w:link w:val="HeaderChar"/>
    <w:rsid w:val="002E4405"/>
    <w:pPr>
      <w:tabs>
        <w:tab w:val="center" w:pos="4677"/>
        <w:tab w:val="right" w:pos="9355"/>
      </w:tabs>
      <w:overflowPunct/>
      <w:autoSpaceDE/>
      <w:autoSpaceDN/>
      <w:adjustRightInd/>
      <w:textAlignment w:val="auto"/>
    </w:pPr>
    <w:rPr>
      <w:sz w:val="24"/>
      <w:lang w:eastAsia="zh-CN"/>
    </w:rPr>
  </w:style>
  <w:style w:type="character" w:customStyle="1" w:styleId="52">
    <w:name w:val="Основной текст (5)_"/>
    <w:basedOn w:val="a0"/>
    <w:rsid w:val="003318B8"/>
    <w:rPr>
      <w:rFonts w:ascii="Times New Roman" w:eastAsia="Times New Roman" w:hAnsi="Times New Roman" w:cs="Times New Roman"/>
      <w:b w:val="0"/>
      <w:bCs w:val="0"/>
      <w:i w:val="0"/>
      <w:iCs w:val="0"/>
      <w:smallCaps w:val="0"/>
      <w:strike w:val="0"/>
      <w:sz w:val="20"/>
      <w:szCs w:val="20"/>
      <w:u w:val="none"/>
    </w:rPr>
  </w:style>
  <w:style w:type="character" w:customStyle="1" w:styleId="afffff0">
    <w:name w:val="Другое_"/>
    <w:basedOn w:val="a0"/>
    <w:link w:val="afffff1"/>
    <w:rsid w:val="003318B8"/>
    <w:rPr>
      <w:shd w:val="clear" w:color="auto" w:fill="FFFFFF"/>
    </w:rPr>
  </w:style>
  <w:style w:type="paragraph" w:customStyle="1" w:styleId="afffff1">
    <w:name w:val="Другое"/>
    <w:basedOn w:val="a"/>
    <w:link w:val="afffff0"/>
    <w:rsid w:val="003318B8"/>
    <w:pPr>
      <w:widowControl w:val="0"/>
      <w:shd w:val="clear" w:color="auto" w:fill="FFFFFF"/>
      <w:overflowPunct/>
      <w:autoSpaceDE/>
      <w:autoSpaceDN/>
      <w:adjustRightInd/>
      <w:textAlignment w:val="auto"/>
    </w:pPr>
  </w:style>
  <w:style w:type="character" w:customStyle="1" w:styleId="62">
    <w:name w:val="Основной текст (6)_"/>
    <w:basedOn w:val="a0"/>
    <w:uiPriority w:val="99"/>
    <w:rsid w:val="003318B8"/>
    <w:rPr>
      <w:rFonts w:ascii="Times New Roman" w:eastAsia="Times New Roman" w:hAnsi="Times New Roman" w:cs="Times New Roman"/>
      <w:b w:val="0"/>
      <w:bCs w:val="0"/>
      <w:i w:val="0"/>
      <w:iCs w:val="0"/>
      <w:smallCaps w:val="0"/>
      <w:strike w:val="0"/>
      <w:sz w:val="18"/>
      <w:szCs w:val="18"/>
      <w:u w:val="none"/>
    </w:rPr>
  </w:style>
  <w:style w:type="character" w:customStyle="1" w:styleId="63">
    <w:name w:val="Основной текст (6)"/>
    <w:basedOn w:val="62"/>
    <w:rsid w:val="003318B8"/>
    <w:rPr>
      <w:color w:val="000000"/>
      <w:spacing w:val="0"/>
      <w:w w:val="100"/>
      <w:position w:val="0"/>
      <w:lang w:val="ru-RU" w:eastAsia="ru-RU" w:bidi="ru-RU"/>
    </w:rPr>
  </w:style>
  <w:style w:type="character" w:customStyle="1" w:styleId="613pt">
    <w:name w:val="Основной текст (6) + 13 pt"/>
    <w:basedOn w:val="62"/>
    <w:rsid w:val="003318B8"/>
    <w:rPr>
      <w:color w:val="000000"/>
      <w:spacing w:val="0"/>
      <w:w w:val="100"/>
      <w:position w:val="0"/>
      <w:sz w:val="26"/>
      <w:szCs w:val="26"/>
      <w:lang w:val="ru-RU" w:eastAsia="ru-RU" w:bidi="ru-RU"/>
    </w:rPr>
  </w:style>
  <w:style w:type="character" w:customStyle="1" w:styleId="2f6">
    <w:name w:val="Подпись к картинке (2)_"/>
    <w:basedOn w:val="a0"/>
    <w:rsid w:val="003318B8"/>
    <w:rPr>
      <w:rFonts w:ascii="Times New Roman" w:eastAsia="Times New Roman" w:hAnsi="Times New Roman" w:cs="Times New Roman"/>
      <w:b w:val="0"/>
      <w:bCs w:val="0"/>
      <w:i w:val="0"/>
      <w:iCs w:val="0"/>
      <w:smallCaps w:val="0"/>
      <w:strike w:val="0"/>
      <w:sz w:val="17"/>
      <w:szCs w:val="17"/>
      <w:u w:val="none"/>
    </w:rPr>
  </w:style>
  <w:style w:type="character" w:customStyle="1" w:styleId="2f7">
    <w:name w:val="Подпись к картинке (2)"/>
    <w:basedOn w:val="2f6"/>
    <w:rsid w:val="003318B8"/>
    <w:rPr>
      <w:color w:val="000000"/>
      <w:spacing w:val="0"/>
      <w:w w:val="100"/>
      <w:position w:val="0"/>
      <w:lang w:val="ru-RU" w:eastAsia="ru-RU" w:bidi="ru-RU"/>
    </w:rPr>
  </w:style>
  <w:style w:type="character" w:customStyle="1" w:styleId="585pt">
    <w:name w:val="Основной текст (5) + 8.5 pt"/>
    <w:basedOn w:val="52"/>
    <w:rsid w:val="003318B8"/>
    <w:rPr>
      <w:color w:val="000000"/>
      <w:spacing w:val="0"/>
      <w:w w:val="100"/>
      <w:position w:val="0"/>
      <w:sz w:val="17"/>
      <w:szCs w:val="17"/>
      <w:lang w:val="ru-RU" w:eastAsia="ru-RU" w:bidi="ru-RU"/>
    </w:rPr>
  </w:style>
  <w:style w:type="character" w:customStyle="1" w:styleId="595pt">
    <w:name w:val="Основной текст (5) + 9.5 pt"/>
    <w:basedOn w:val="52"/>
    <w:rsid w:val="003318B8"/>
    <w:rPr>
      <w:color w:val="000000"/>
      <w:spacing w:val="0"/>
      <w:w w:val="100"/>
      <w:position w:val="0"/>
      <w:sz w:val="19"/>
      <w:szCs w:val="19"/>
      <w:lang w:val="ru-RU" w:eastAsia="ru-RU" w:bidi="ru-RU"/>
    </w:rPr>
  </w:style>
  <w:style w:type="character" w:customStyle="1" w:styleId="afffff2">
    <w:name w:val="Подпись к картинке_"/>
    <w:basedOn w:val="a0"/>
    <w:link w:val="afffff3"/>
    <w:rsid w:val="003318B8"/>
    <w:rPr>
      <w:rFonts w:ascii="Verdana" w:eastAsia="Verdana" w:hAnsi="Verdana" w:cs="Verdana"/>
      <w:sz w:val="10"/>
      <w:szCs w:val="10"/>
      <w:shd w:val="clear" w:color="auto" w:fill="FFFFFF"/>
    </w:rPr>
  </w:style>
  <w:style w:type="paragraph" w:customStyle="1" w:styleId="afffff3">
    <w:name w:val="Подпись к картинке"/>
    <w:basedOn w:val="a"/>
    <w:link w:val="afffff2"/>
    <w:rsid w:val="003318B8"/>
    <w:pPr>
      <w:widowControl w:val="0"/>
      <w:shd w:val="clear" w:color="auto" w:fill="FFFFFF"/>
      <w:overflowPunct/>
      <w:autoSpaceDE/>
      <w:autoSpaceDN/>
      <w:adjustRightInd/>
      <w:spacing w:line="168" w:lineRule="exact"/>
      <w:textAlignment w:val="auto"/>
    </w:pPr>
    <w:rPr>
      <w:rFonts w:ascii="Verdana" w:eastAsia="Verdana" w:hAnsi="Verdana" w:cs="Verdana"/>
      <w:sz w:val="10"/>
      <w:szCs w:val="10"/>
    </w:rPr>
  </w:style>
  <w:style w:type="character" w:customStyle="1" w:styleId="71">
    <w:name w:val="Основной текст (7)_"/>
    <w:basedOn w:val="a0"/>
    <w:link w:val="72"/>
    <w:rsid w:val="003318B8"/>
    <w:rPr>
      <w:b/>
      <w:bCs/>
      <w:sz w:val="28"/>
      <w:szCs w:val="28"/>
      <w:shd w:val="clear" w:color="auto" w:fill="FFFFFF"/>
    </w:rPr>
  </w:style>
  <w:style w:type="paragraph" w:customStyle="1" w:styleId="72">
    <w:name w:val="Основной текст (7)"/>
    <w:basedOn w:val="a"/>
    <w:link w:val="71"/>
    <w:rsid w:val="003318B8"/>
    <w:pPr>
      <w:widowControl w:val="0"/>
      <w:shd w:val="clear" w:color="auto" w:fill="FFFFFF"/>
      <w:overflowPunct/>
      <w:autoSpaceDE/>
      <w:autoSpaceDN/>
      <w:adjustRightInd/>
      <w:spacing w:line="322" w:lineRule="exact"/>
      <w:textAlignment w:val="auto"/>
    </w:pPr>
    <w:rPr>
      <w:b/>
      <w:bCs/>
      <w:sz w:val="28"/>
      <w:szCs w:val="28"/>
    </w:rPr>
  </w:style>
  <w:style w:type="character" w:customStyle="1" w:styleId="81">
    <w:name w:val="Основной текст (8)_"/>
    <w:basedOn w:val="a0"/>
    <w:link w:val="82"/>
    <w:rsid w:val="003318B8"/>
    <w:rPr>
      <w:i/>
      <w:iCs/>
      <w:sz w:val="16"/>
      <w:szCs w:val="16"/>
      <w:shd w:val="clear" w:color="auto" w:fill="FFFFFF"/>
    </w:rPr>
  </w:style>
  <w:style w:type="paragraph" w:customStyle="1" w:styleId="82">
    <w:name w:val="Основной текст (8)"/>
    <w:basedOn w:val="a"/>
    <w:link w:val="81"/>
    <w:rsid w:val="003318B8"/>
    <w:pPr>
      <w:widowControl w:val="0"/>
      <w:shd w:val="clear" w:color="auto" w:fill="FFFFFF"/>
      <w:overflowPunct/>
      <w:autoSpaceDE/>
      <w:autoSpaceDN/>
      <w:adjustRightInd/>
      <w:spacing w:after="420" w:line="0" w:lineRule="atLeast"/>
      <w:textAlignment w:val="auto"/>
    </w:pPr>
    <w:rPr>
      <w:i/>
      <w:iCs/>
      <w:sz w:val="16"/>
      <w:szCs w:val="16"/>
    </w:rPr>
  </w:style>
  <w:style w:type="character" w:customStyle="1" w:styleId="3f0">
    <w:name w:val="Заголовок №3_"/>
    <w:basedOn w:val="a0"/>
    <w:link w:val="3f1"/>
    <w:rsid w:val="003318B8"/>
    <w:rPr>
      <w:b/>
      <w:bCs/>
      <w:sz w:val="28"/>
      <w:szCs w:val="28"/>
      <w:shd w:val="clear" w:color="auto" w:fill="FFFFFF"/>
    </w:rPr>
  </w:style>
  <w:style w:type="paragraph" w:customStyle="1" w:styleId="3f1">
    <w:name w:val="Заголовок №3"/>
    <w:basedOn w:val="a"/>
    <w:link w:val="3f0"/>
    <w:rsid w:val="003318B8"/>
    <w:pPr>
      <w:widowControl w:val="0"/>
      <w:shd w:val="clear" w:color="auto" w:fill="FFFFFF"/>
      <w:overflowPunct/>
      <w:autoSpaceDE/>
      <w:autoSpaceDN/>
      <w:adjustRightInd/>
      <w:spacing w:before="420" w:after="420" w:line="0" w:lineRule="atLeast"/>
      <w:ind w:hanging="1020"/>
      <w:jc w:val="both"/>
      <w:textAlignment w:val="auto"/>
      <w:outlineLvl w:val="2"/>
    </w:pPr>
    <w:rPr>
      <w:b/>
      <w:bCs/>
      <w:sz w:val="28"/>
      <w:szCs w:val="28"/>
    </w:rPr>
  </w:style>
  <w:style w:type="character" w:customStyle="1" w:styleId="91">
    <w:name w:val="Основной текст (9)_"/>
    <w:basedOn w:val="a0"/>
    <w:rsid w:val="003318B8"/>
    <w:rPr>
      <w:rFonts w:ascii="Times New Roman" w:eastAsia="Times New Roman" w:hAnsi="Times New Roman" w:cs="Times New Roman"/>
      <w:b w:val="0"/>
      <w:bCs w:val="0"/>
      <w:i/>
      <w:iCs/>
      <w:smallCaps w:val="0"/>
      <w:strike w:val="0"/>
      <w:sz w:val="19"/>
      <w:szCs w:val="19"/>
      <w:u w:val="none"/>
    </w:rPr>
  </w:style>
  <w:style w:type="character" w:customStyle="1" w:styleId="2f8">
    <w:name w:val="Основной текст (2) + Курсив"/>
    <w:basedOn w:val="29"/>
    <w:rsid w:val="003318B8"/>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00">
    <w:name w:val="Основной текст (10)_"/>
    <w:basedOn w:val="a0"/>
    <w:link w:val="101"/>
    <w:rsid w:val="003318B8"/>
    <w:rPr>
      <w:i/>
      <w:iCs/>
      <w:sz w:val="26"/>
      <w:szCs w:val="26"/>
      <w:shd w:val="clear" w:color="auto" w:fill="FFFFFF"/>
    </w:rPr>
  </w:style>
  <w:style w:type="paragraph" w:customStyle="1" w:styleId="101">
    <w:name w:val="Основной текст (10)"/>
    <w:basedOn w:val="a"/>
    <w:link w:val="100"/>
    <w:rsid w:val="003318B8"/>
    <w:pPr>
      <w:widowControl w:val="0"/>
      <w:shd w:val="clear" w:color="auto" w:fill="FFFFFF"/>
      <w:overflowPunct/>
      <w:autoSpaceDE/>
      <w:autoSpaceDN/>
      <w:adjustRightInd/>
      <w:spacing w:line="317" w:lineRule="exact"/>
      <w:jc w:val="both"/>
      <w:textAlignment w:val="auto"/>
    </w:pPr>
    <w:rPr>
      <w:i/>
      <w:iCs/>
      <w:sz w:val="26"/>
      <w:szCs w:val="26"/>
    </w:rPr>
  </w:style>
  <w:style w:type="character" w:customStyle="1" w:styleId="102">
    <w:name w:val="Основной текст (10) + Не курсив"/>
    <w:basedOn w:val="100"/>
    <w:rsid w:val="003318B8"/>
    <w:rPr>
      <w:color w:val="000000"/>
      <w:spacing w:val="0"/>
      <w:w w:val="100"/>
      <w:position w:val="0"/>
      <w:lang w:val="ru-RU" w:eastAsia="ru-RU" w:bidi="ru-RU"/>
    </w:rPr>
  </w:style>
  <w:style w:type="character" w:customStyle="1" w:styleId="afffff4">
    <w:name w:val="Колонтитул_"/>
    <w:basedOn w:val="a0"/>
    <w:link w:val="afffff5"/>
    <w:rsid w:val="003318B8"/>
    <w:rPr>
      <w:shd w:val="clear" w:color="auto" w:fill="FFFFFF"/>
    </w:rPr>
  </w:style>
  <w:style w:type="paragraph" w:customStyle="1" w:styleId="afffff5">
    <w:name w:val="Колонтитул"/>
    <w:basedOn w:val="a"/>
    <w:link w:val="afffff4"/>
    <w:rsid w:val="003318B8"/>
    <w:pPr>
      <w:widowControl w:val="0"/>
      <w:shd w:val="clear" w:color="auto" w:fill="FFFFFF"/>
      <w:overflowPunct/>
      <w:autoSpaceDE/>
      <w:autoSpaceDN/>
      <w:adjustRightInd/>
      <w:spacing w:line="0" w:lineRule="atLeast"/>
      <w:textAlignment w:val="auto"/>
    </w:pPr>
  </w:style>
  <w:style w:type="character" w:customStyle="1" w:styleId="118pt">
    <w:name w:val="Основной текст (11) + 8 pt"/>
    <w:basedOn w:val="115"/>
    <w:rsid w:val="003318B8"/>
    <w:rPr>
      <w:rFonts w:ascii="Times New Roman" w:eastAsia="Times New Roman" w:hAnsi="Times New Roman"/>
      <w:i/>
      <w:iCs/>
      <w:color w:val="000000"/>
      <w:spacing w:val="0"/>
      <w:w w:val="100"/>
      <w:position w:val="0"/>
      <w:sz w:val="16"/>
      <w:szCs w:val="16"/>
      <w:shd w:val="clear" w:color="auto" w:fill="FFFFFF"/>
      <w:lang w:val="ru-RU" w:eastAsia="ru-RU" w:bidi="ru-RU"/>
    </w:rPr>
  </w:style>
  <w:style w:type="character" w:customStyle="1" w:styleId="2f9">
    <w:name w:val="Колонтитул (2)_"/>
    <w:basedOn w:val="a0"/>
    <w:rsid w:val="003318B8"/>
    <w:rPr>
      <w:rFonts w:ascii="Lucida Sans Unicode" w:eastAsia="Lucida Sans Unicode" w:hAnsi="Lucida Sans Unicode" w:cs="Lucida Sans Unicode"/>
      <w:b w:val="0"/>
      <w:bCs w:val="0"/>
      <w:i w:val="0"/>
      <w:iCs w:val="0"/>
      <w:smallCaps w:val="0"/>
      <w:strike w:val="0"/>
      <w:spacing w:val="0"/>
      <w:w w:val="100"/>
      <w:sz w:val="19"/>
      <w:szCs w:val="19"/>
      <w:u w:val="none"/>
    </w:rPr>
  </w:style>
  <w:style w:type="character" w:customStyle="1" w:styleId="2fa">
    <w:name w:val="Сноска (2)_"/>
    <w:basedOn w:val="a0"/>
    <w:rsid w:val="003318B8"/>
    <w:rPr>
      <w:rFonts w:ascii="Times New Roman" w:eastAsia="Times New Roman" w:hAnsi="Times New Roman" w:cs="Times New Roman"/>
      <w:b w:val="0"/>
      <w:bCs w:val="0"/>
      <w:i w:val="0"/>
      <w:iCs w:val="0"/>
      <w:smallCaps w:val="0"/>
      <w:strike w:val="0"/>
      <w:sz w:val="20"/>
      <w:szCs w:val="20"/>
      <w:u w:val="none"/>
    </w:rPr>
  </w:style>
  <w:style w:type="character" w:customStyle="1" w:styleId="2fb">
    <w:name w:val="Сноска (2)"/>
    <w:basedOn w:val="2fa"/>
    <w:rsid w:val="003318B8"/>
    <w:rPr>
      <w:color w:val="000000"/>
      <w:spacing w:val="0"/>
      <w:w w:val="100"/>
      <w:position w:val="0"/>
      <w:lang w:val="ru-RU" w:eastAsia="ru-RU" w:bidi="ru-RU"/>
    </w:rPr>
  </w:style>
  <w:style w:type="character" w:customStyle="1" w:styleId="122">
    <w:name w:val="Основной текст (12)_"/>
    <w:basedOn w:val="a0"/>
    <w:link w:val="123"/>
    <w:rsid w:val="003318B8"/>
    <w:rPr>
      <w:sz w:val="10"/>
      <w:szCs w:val="10"/>
      <w:shd w:val="clear" w:color="auto" w:fill="FFFFFF"/>
    </w:rPr>
  </w:style>
  <w:style w:type="paragraph" w:customStyle="1" w:styleId="123">
    <w:name w:val="Основной текст (12)"/>
    <w:basedOn w:val="a"/>
    <w:link w:val="122"/>
    <w:rsid w:val="003318B8"/>
    <w:pPr>
      <w:widowControl w:val="0"/>
      <w:shd w:val="clear" w:color="auto" w:fill="FFFFFF"/>
      <w:overflowPunct/>
      <w:autoSpaceDE/>
      <w:autoSpaceDN/>
      <w:adjustRightInd/>
      <w:spacing w:before="540" w:line="0" w:lineRule="atLeast"/>
      <w:jc w:val="both"/>
      <w:textAlignment w:val="auto"/>
    </w:pPr>
    <w:rPr>
      <w:sz w:val="10"/>
      <w:szCs w:val="10"/>
    </w:rPr>
  </w:style>
  <w:style w:type="character" w:customStyle="1" w:styleId="12TimesNewRoman10pt">
    <w:name w:val="Основной текст (12) + Times New Roman;10 pt"/>
    <w:basedOn w:val="122"/>
    <w:rsid w:val="003318B8"/>
    <w:rPr>
      <w:rFonts w:ascii="Times New Roman" w:eastAsia="Times New Roman" w:hAnsi="Times New Roman" w:cs="Times New Roman"/>
      <w:color w:val="000000"/>
      <w:spacing w:val="0"/>
      <w:w w:val="100"/>
      <w:position w:val="0"/>
      <w:sz w:val="20"/>
      <w:szCs w:val="20"/>
    </w:rPr>
  </w:style>
  <w:style w:type="character" w:customStyle="1" w:styleId="130">
    <w:name w:val="Основной текст (13)_"/>
    <w:basedOn w:val="a0"/>
    <w:rsid w:val="003318B8"/>
    <w:rPr>
      <w:rFonts w:ascii="Times New Roman" w:eastAsia="Times New Roman" w:hAnsi="Times New Roman" w:cs="Times New Roman"/>
      <w:b w:val="0"/>
      <w:bCs w:val="0"/>
      <w:i w:val="0"/>
      <w:iCs w:val="0"/>
      <w:smallCaps w:val="0"/>
      <w:strike w:val="0"/>
      <w:u w:val="none"/>
    </w:rPr>
  </w:style>
  <w:style w:type="character" w:customStyle="1" w:styleId="3f2">
    <w:name w:val="Сноска (3)_"/>
    <w:basedOn w:val="a0"/>
    <w:link w:val="3f3"/>
    <w:rsid w:val="003318B8"/>
    <w:rPr>
      <w:shd w:val="clear" w:color="auto" w:fill="FFFFFF"/>
    </w:rPr>
  </w:style>
  <w:style w:type="paragraph" w:customStyle="1" w:styleId="3f3">
    <w:name w:val="Сноска (3)"/>
    <w:basedOn w:val="a"/>
    <w:link w:val="3f2"/>
    <w:rsid w:val="003318B8"/>
    <w:pPr>
      <w:widowControl w:val="0"/>
      <w:shd w:val="clear" w:color="auto" w:fill="FFFFFF"/>
      <w:overflowPunct/>
      <w:autoSpaceDE/>
      <w:autoSpaceDN/>
      <w:adjustRightInd/>
      <w:spacing w:after="60" w:line="0" w:lineRule="atLeast"/>
      <w:jc w:val="center"/>
      <w:textAlignment w:val="auto"/>
    </w:pPr>
  </w:style>
  <w:style w:type="character" w:customStyle="1" w:styleId="afffff6">
    <w:name w:val="Сноска_"/>
    <w:basedOn w:val="a0"/>
    <w:link w:val="afffff7"/>
    <w:rsid w:val="003318B8"/>
    <w:rPr>
      <w:sz w:val="26"/>
      <w:szCs w:val="26"/>
      <w:shd w:val="clear" w:color="auto" w:fill="FFFFFF"/>
    </w:rPr>
  </w:style>
  <w:style w:type="paragraph" w:customStyle="1" w:styleId="afffff7">
    <w:name w:val="Сноска"/>
    <w:basedOn w:val="a"/>
    <w:link w:val="afffff6"/>
    <w:rsid w:val="003318B8"/>
    <w:pPr>
      <w:widowControl w:val="0"/>
      <w:shd w:val="clear" w:color="auto" w:fill="FFFFFF"/>
      <w:overflowPunct/>
      <w:autoSpaceDE/>
      <w:autoSpaceDN/>
      <w:adjustRightInd/>
      <w:spacing w:before="60" w:line="322" w:lineRule="exact"/>
      <w:jc w:val="both"/>
      <w:textAlignment w:val="auto"/>
    </w:pPr>
    <w:rPr>
      <w:sz w:val="26"/>
      <w:szCs w:val="26"/>
    </w:rPr>
  </w:style>
  <w:style w:type="character" w:customStyle="1" w:styleId="45">
    <w:name w:val="Сноска (4)_"/>
    <w:basedOn w:val="a0"/>
    <w:link w:val="46"/>
    <w:rsid w:val="003318B8"/>
    <w:rPr>
      <w:b/>
      <w:bCs/>
      <w:sz w:val="28"/>
      <w:szCs w:val="28"/>
      <w:shd w:val="clear" w:color="auto" w:fill="FFFFFF"/>
    </w:rPr>
  </w:style>
  <w:style w:type="paragraph" w:customStyle="1" w:styleId="46">
    <w:name w:val="Сноска (4)"/>
    <w:basedOn w:val="a"/>
    <w:link w:val="45"/>
    <w:rsid w:val="003318B8"/>
    <w:pPr>
      <w:widowControl w:val="0"/>
      <w:shd w:val="clear" w:color="auto" w:fill="FFFFFF"/>
      <w:overflowPunct/>
      <w:autoSpaceDE/>
      <w:autoSpaceDN/>
      <w:adjustRightInd/>
      <w:spacing w:after="420" w:line="0" w:lineRule="atLeast"/>
      <w:jc w:val="both"/>
      <w:textAlignment w:val="auto"/>
    </w:pPr>
    <w:rPr>
      <w:b/>
      <w:bCs/>
      <w:sz w:val="28"/>
      <w:szCs w:val="28"/>
    </w:rPr>
  </w:style>
  <w:style w:type="character" w:customStyle="1" w:styleId="3f4">
    <w:name w:val="Колонтитул (3)_"/>
    <w:basedOn w:val="a0"/>
    <w:link w:val="3f5"/>
    <w:rsid w:val="003318B8"/>
    <w:rPr>
      <w:rFonts w:ascii="Trebuchet MS" w:eastAsia="Trebuchet MS" w:hAnsi="Trebuchet MS" w:cs="Trebuchet MS"/>
      <w:sz w:val="28"/>
      <w:szCs w:val="28"/>
      <w:shd w:val="clear" w:color="auto" w:fill="FFFFFF"/>
    </w:rPr>
  </w:style>
  <w:style w:type="paragraph" w:customStyle="1" w:styleId="3f5">
    <w:name w:val="Колонтитул (3)"/>
    <w:basedOn w:val="a"/>
    <w:link w:val="3f4"/>
    <w:rsid w:val="003318B8"/>
    <w:pPr>
      <w:widowControl w:val="0"/>
      <w:shd w:val="clear" w:color="auto" w:fill="FFFFFF"/>
      <w:overflowPunct/>
      <w:autoSpaceDE/>
      <w:autoSpaceDN/>
      <w:adjustRightInd/>
      <w:spacing w:after="120" w:line="0" w:lineRule="atLeast"/>
      <w:textAlignment w:val="auto"/>
    </w:pPr>
    <w:rPr>
      <w:rFonts w:ascii="Trebuchet MS" w:eastAsia="Trebuchet MS" w:hAnsi="Trebuchet MS" w:cs="Trebuchet MS"/>
      <w:sz w:val="28"/>
      <w:szCs w:val="28"/>
    </w:rPr>
  </w:style>
  <w:style w:type="character" w:customStyle="1" w:styleId="2fc">
    <w:name w:val="Подпись к таблице (2)_"/>
    <w:basedOn w:val="a0"/>
    <w:link w:val="2fd"/>
    <w:rsid w:val="003318B8"/>
    <w:rPr>
      <w:shd w:val="clear" w:color="auto" w:fill="FFFFFF"/>
    </w:rPr>
  </w:style>
  <w:style w:type="paragraph" w:customStyle="1" w:styleId="2fd">
    <w:name w:val="Подпись к таблице (2)"/>
    <w:basedOn w:val="a"/>
    <w:link w:val="2fc"/>
    <w:rsid w:val="003318B8"/>
    <w:pPr>
      <w:widowControl w:val="0"/>
      <w:shd w:val="clear" w:color="auto" w:fill="FFFFFF"/>
      <w:overflowPunct/>
      <w:autoSpaceDE/>
      <w:autoSpaceDN/>
      <w:adjustRightInd/>
      <w:spacing w:line="0" w:lineRule="atLeast"/>
      <w:textAlignment w:val="auto"/>
    </w:pPr>
  </w:style>
  <w:style w:type="character" w:customStyle="1" w:styleId="212pt">
    <w:name w:val="Основной текст (2) + 12 pt"/>
    <w:basedOn w:val="29"/>
    <w:rsid w:val="003318B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95pt">
    <w:name w:val="Основной текст (2) + 9.5 pt;Курсив"/>
    <w:basedOn w:val="29"/>
    <w:rsid w:val="003318B8"/>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3f6">
    <w:name w:val="Подпись к таблице (3)_"/>
    <w:basedOn w:val="a0"/>
    <w:link w:val="3f7"/>
    <w:rsid w:val="003318B8"/>
    <w:rPr>
      <w:sz w:val="16"/>
      <w:szCs w:val="16"/>
      <w:shd w:val="clear" w:color="auto" w:fill="FFFFFF"/>
    </w:rPr>
  </w:style>
  <w:style w:type="paragraph" w:customStyle="1" w:styleId="3f7">
    <w:name w:val="Подпись к таблице (3)"/>
    <w:basedOn w:val="a"/>
    <w:link w:val="3f6"/>
    <w:rsid w:val="003318B8"/>
    <w:pPr>
      <w:widowControl w:val="0"/>
      <w:shd w:val="clear" w:color="auto" w:fill="FFFFFF"/>
      <w:overflowPunct/>
      <w:autoSpaceDE/>
      <w:autoSpaceDN/>
      <w:adjustRightInd/>
      <w:spacing w:line="0" w:lineRule="atLeast"/>
      <w:textAlignment w:val="auto"/>
    </w:pPr>
    <w:rPr>
      <w:sz w:val="16"/>
      <w:szCs w:val="16"/>
    </w:rPr>
  </w:style>
  <w:style w:type="character" w:customStyle="1" w:styleId="afffff8">
    <w:name w:val="Подпись к таблице_"/>
    <w:basedOn w:val="a0"/>
    <w:rsid w:val="003318B8"/>
    <w:rPr>
      <w:rFonts w:ascii="Times New Roman" w:eastAsia="Times New Roman" w:hAnsi="Times New Roman" w:cs="Times New Roman"/>
      <w:b w:val="0"/>
      <w:bCs w:val="0"/>
      <w:i w:val="0"/>
      <w:iCs w:val="0"/>
      <w:smallCaps w:val="0"/>
      <w:strike w:val="0"/>
      <w:sz w:val="24"/>
      <w:szCs w:val="24"/>
      <w:u w:val="none"/>
    </w:rPr>
  </w:style>
  <w:style w:type="character" w:customStyle="1" w:styleId="afffff9">
    <w:name w:val="Подпись к таблице"/>
    <w:basedOn w:val="afffff8"/>
    <w:rsid w:val="003318B8"/>
    <w:rPr>
      <w:color w:val="000000"/>
      <w:spacing w:val="0"/>
      <w:w w:val="100"/>
      <w:position w:val="0"/>
      <w:u w:val="single"/>
      <w:lang w:val="ru-RU" w:eastAsia="ru-RU" w:bidi="ru-RU"/>
    </w:rPr>
  </w:style>
  <w:style w:type="character" w:customStyle="1" w:styleId="20pt">
    <w:name w:val="Колонтитул (2) + Интервал 0 pt"/>
    <w:basedOn w:val="2f9"/>
    <w:rsid w:val="003318B8"/>
    <w:rPr>
      <w:color w:val="000000"/>
      <w:spacing w:val="-10"/>
      <w:position w:val="0"/>
      <w:lang w:val="ru-RU" w:eastAsia="ru-RU" w:bidi="ru-RU"/>
    </w:rPr>
  </w:style>
  <w:style w:type="character" w:customStyle="1" w:styleId="285pt">
    <w:name w:val="Основной текст (2) + 8.5 pt"/>
    <w:basedOn w:val="29"/>
    <w:rsid w:val="003318B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Sylfaen7pt0pt">
    <w:name w:val="Основной текст (2) + Sylfaen;7 pt;Интервал 0 pt"/>
    <w:basedOn w:val="29"/>
    <w:rsid w:val="003318B8"/>
    <w:rPr>
      <w:rFonts w:ascii="Sylfaen" w:eastAsia="Sylfaen" w:hAnsi="Sylfaen" w:cs="Sylfaen"/>
      <w:b w:val="0"/>
      <w:bCs w:val="0"/>
      <w:i w:val="0"/>
      <w:iCs w:val="0"/>
      <w:smallCaps w:val="0"/>
      <w:strike w:val="0"/>
      <w:color w:val="000000"/>
      <w:spacing w:val="10"/>
      <w:w w:val="100"/>
      <w:position w:val="0"/>
      <w:sz w:val="14"/>
      <w:szCs w:val="14"/>
      <w:u w:val="none"/>
      <w:lang w:val="ru-RU" w:eastAsia="ru-RU" w:bidi="ru-RU"/>
    </w:rPr>
  </w:style>
  <w:style w:type="character" w:customStyle="1" w:styleId="215pt">
    <w:name w:val="Основной текст (2) + 15 pt"/>
    <w:basedOn w:val="29"/>
    <w:rsid w:val="003318B8"/>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2TrebuchetMS7pt0pt">
    <w:name w:val="Основной текст (2) + Trebuchet MS;7 pt;Интервал 0 pt"/>
    <w:basedOn w:val="29"/>
    <w:rsid w:val="003318B8"/>
    <w:rPr>
      <w:rFonts w:ascii="Trebuchet MS" w:eastAsia="Trebuchet MS" w:hAnsi="Trebuchet MS" w:cs="Trebuchet MS"/>
      <w:b w:val="0"/>
      <w:bCs w:val="0"/>
      <w:i w:val="0"/>
      <w:iCs w:val="0"/>
      <w:smallCaps w:val="0"/>
      <w:strike w:val="0"/>
      <w:color w:val="000000"/>
      <w:spacing w:val="10"/>
      <w:w w:val="100"/>
      <w:position w:val="0"/>
      <w:sz w:val="14"/>
      <w:szCs w:val="14"/>
      <w:u w:val="none"/>
      <w:lang w:val="ru-RU" w:eastAsia="ru-RU" w:bidi="ru-RU"/>
    </w:rPr>
  </w:style>
  <w:style w:type="character" w:customStyle="1" w:styleId="321">
    <w:name w:val="Заголовок №3 (2)_"/>
    <w:basedOn w:val="a0"/>
    <w:link w:val="322"/>
    <w:rsid w:val="003318B8"/>
    <w:rPr>
      <w:sz w:val="30"/>
      <w:szCs w:val="30"/>
      <w:shd w:val="clear" w:color="auto" w:fill="FFFFFF"/>
    </w:rPr>
  </w:style>
  <w:style w:type="paragraph" w:customStyle="1" w:styleId="322">
    <w:name w:val="Заголовок №3 (2)"/>
    <w:basedOn w:val="a"/>
    <w:link w:val="321"/>
    <w:rsid w:val="003318B8"/>
    <w:pPr>
      <w:widowControl w:val="0"/>
      <w:shd w:val="clear" w:color="auto" w:fill="FFFFFF"/>
      <w:overflowPunct/>
      <w:autoSpaceDE/>
      <w:autoSpaceDN/>
      <w:adjustRightInd/>
      <w:spacing w:before="600" w:line="322" w:lineRule="exact"/>
      <w:jc w:val="center"/>
      <w:textAlignment w:val="auto"/>
      <w:outlineLvl w:val="2"/>
    </w:pPr>
    <w:rPr>
      <w:sz w:val="30"/>
      <w:szCs w:val="30"/>
    </w:rPr>
  </w:style>
  <w:style w:type="character" w:customStyle="1" w:styleId="47">
    <w:name w:val="Колонтитул (4)_"/>
    <w:basedOn w:val="a0"/>
    <w:link w:val="48"/>
    <w:rsid w:val="003318B8"/>
    <w:rPr>
      <w:shd w:val="clear" w:color="auto" w:fill="FFFFFF"/>
    </w:rPr>
  </w:style>
  <w:style w:type="paragraph" w:customStyle="1" w:styleId="48">
    <w:name w:val="Колонтитул (4)"/>
    <w:basedOn w:val="a"/>
    <w:link w:val="47"/>
    <w:rsid w:val="003318B8"/>
    <w:pPr>
      <w:widowControl w:val="0"/>
      <w:shd w:val="clear" w:color="auto" w:fill="FFFFFF"/>
      <w:overflowPunct/>
      <w:autoSpaceDE/>
      <w:autoSpaceDN/>
      <w:adjustRightInd/>
      <w:spacing w:line="0" w:lineRule="atLeast"/>
      <w:textAlignment w:val="auto"/>
    </w:pPr>
  </w:style>
  <w:style w:type="character" w:customStyle="1" w:styleId="53">
    <w:name w:val="Колонтитул (5)_"/>
    <w:basedOn w:val="a0"/>
    <w:link w:val="54"/>
    <w:rsid w:val="003318B8"/>
    <w:rPr>
      <w:rFonts w:ascii="Trebuchet MS" w:eastAsia="Trebuchet MS" w:hAnsi="Trebuchet MS" w:cs="Trebuchet MS"/>
      <w:shd w:val="clear" w:color="auto" w:fill="FFFFFF"/>
    </w:rPr>
  </w:style>
  <w:style w:type="paragraph" w:customStyle="1" w:styleId="54">
    <w:name w:val="Колонтитул (5)"/>
    <w:basedOn w:val="a"/>
    <w:link w:val="53"/>
    <w:rsid w:val="003318B8"/>
    <w:pPr>
      <w:widowControl w:val="0"/>
      <w:shd w:val="clear" w:color="auto" w:fill="FFFFFF"/>
      <w:overflowPunct/>
      <w:autoSpaceDE/>
      <w:autoSpaceDN/>
      <w:adjustRightInd/>
      <w:spacing w:line="0" w:lineRule="atLeast"/>
      <w:textAlignment w:val="auto"/>
    </w:pPr>
    <w:rPr>
      <w:rFonts w:ascii="Trebuchet MS" w:eastAsia="Trebuchet MS" w:hAnsi="Trebuchet MS" w:cs="Trebuchet MS"/>
    </w:rPr>
  </w:style>
  <w:style w:type="character" w:customStyle="1" w:styleId="2fe">
    <w:name w:val="Колонтитул (2)"/>
    <w:basedOn w:val="2f9"/>
    <w:rsid w:val="003318B8"/>
    <w:rPr>
      <w:color w:val="000000"/>
      <w:position w:val="0"/>
      <w:lang w:val="ru-RU" w:eastAsia="ru-RU" w:bidi="ru-RU"/>
    </w:rPr>
  </w:style>
  <w:style w:type="character" w:customStyle="1" w:styleId="55">
    <w:name w:val="Сноска (5)_"/>
    <w:basedOn w:val="a0"/>
    <w:link w:val="56"/>
    <w:rsid w:val="003318B8"/>
    <w:rPr>
      <w:sz w:val="24"/>
      <w:szCs w:val="24"/>
      <w:shd w:val="clear" w:color="auto" w:fill="FFFFFF"/>
    </w:rPr>
  </w:style>
  <w:style w:type="paragraph" w:customStyle="1" w:styleId="56">
    <w:name w:val="Сноска (5)"/>
    <w:basedOn w:val="a"/>
    <w:link w:val="55"/>
    <w:rsid w:val="003318B8"/>
    <w:pPr>
      <w:widowControl w:val="0"/>
      <w:shd w:val="clear" w:color="auto" w:fill="FFFFFF"/>
      <w:overflowPunct/>
      <w:autoSpaceDE/>
      <w:autoSpaceDN/>
      <w:adjustRightInd/>
      <w:spacing w:before="900" w:after="60" w:line="0" w:lineRule="atLeast"/>
      <w:jc w:val="center"/>
      <w:textAlignment w:val="auto"/>
    </w:pPr>
    <w:rPr>
      <w:sz w:val="24"/>
      <w:szCs w:val="24"/>
    </w:rPr>
  </w:style>
  <w:style w:type="character" w:customStyle="1" w:styleId="afffffa">
    <w:name w:val="Сноска + Курсив"/>
    <w:basedOn w:val="afffff6"/>
    <w:rsid w:val="003318B8"/>
    <w:rPr>
      <w:i/>
      <w:iCs/>
      <w:color w:val="000000"/>
      <w:spacing w:val="0"/>
      <w:w w:val="100"/>
      <w:position w:val="0"/>
      <w:lang w:val="ru-RU" w:eastAsia="ru-RU" w:bidi="ru-RU"/>
    </w:rPr>
  </w:style>
  <w:style w:type="character" w:customStyle="1" w:styleId="140">
    <w:name w:val="Основной текст (14)_"/>
    <w:basedOn w:val="a0"/>
    <w:link w:val="141"/>
    <w:rsid w:val="003318B8"/>
    <w:rPr>
      <w:sz w:val="16"/>
      <w:szCs w:val="16"/>
      <w:shd w:val="clear" w:color="auto" w:fill="FFFFFF"/>
    </w:rPr>
  </w:style>
  <w:style w:type="paragraph" w:customStyle="1" w:styleId="141">
    <w:name w:val="Основной текст (14)"/>
    <w:basedOn w:val="a"/>
    <w:link w:val="140"/>
    <w:rsid w:val="003318B8"/>
    <w:pPr>
      <w:widowControl w:val="0"/>
      <w:shd w:val="clear" w:color="auto" w:fill="FFFFFF"/>
      <w:overflowPunct/>
      <w:autoSpaceDE/>
      <w:autoSpaceDN/>
      <w:adjustRightInd/>
      <w:spacing w:line="0" w:lineRule="atLeast"/>
      <w:textAlignment w:val="auto"/>
    </w:pPr>
    <w:rPr>
      <w:sz w:val="16"/>
      <w:szCs w:val="16"/>
    </w:rPr>
  </w:style>
  <w:style w:type="character" w:customStyle="1" w:styleId="2TrebuchetMS7pt">
    <w:name w:val="Основной текст (2) + Trebuchet MS;7 pt"/>
    <w:basedOn w:val="29"/>
    <w:rsid w:val="003318B8"/>
    <w:rPr>
      <w:rFonts w:ascii="Trebuchet MS" w:eastAsia="Trebuchet MS" w:hAnsi="Trebuchet MS" w:cs="Trebuchet MS"/>
      <w:b w:val="0"/>
      <w:bCs w:val="0"/>
      <w:i w:val="0"/>
      <w:iCs w:val="0"/>
      <w:smallCaps w:val="0"/>
      <w:strike w:val="0"/>
      <w:color w:val="000000"/>
      <w:spacing w:val="0"/>
      <w:w w:val="100"/>
      <w:position w:val="0"/>
      <w:sz w:val="14"/>
      <w:szCs w:val="14"/>
      <w:u w:val="none"/>
      <w:lang w:val="ru-RU" w:eastAsia="ru-RU" w:bidi="ru-RU"/>
    </w:rPr>
  </w:style>
  <w:style w:type="character" w:customStyle="1" w:styleId="2Sylfaen7pt1pt">
    <w:name w:val="Основной текст (2) + Sylfaen;7 pt;Интервал 1 pt"/>
    <w:basedOn w:val="29"/>
    <w:rsid w:val="003318B8"/>
    <w:rPr>
      <w:rFonts w:ascii="Sylfaen" w:eastAsia="Sylfaen" w:hAnsi="Sylfaen" w:cs="Sylfaen"/>
      <w:b w:val="0"/>
      <w:bCs w:val="0"/>
      <w:i w:val="0"/>
      <w:iCs w:val="0"/>
      <w:smallCaps w:val="0"/>
      <w:strike w:val="0"/>
      <w:color w:val="000000"/>
      <w:spacing w:val="20"/>
      <w:w w:val="100"/>
      <w:position w:val="0"/>
      <w:sz w:val="14"/>
      <w:szCs w:val="14"/>
      <w:u w:val="none"/>
      <w:lang w:val="ru-RU" w:eastAsia="ru-RU" w:bidi="ru-RU"/>
    </w:rPr>
  </w:style>
  <w:style w:type="character" w:customStyle="1" w:styleId="50pt">
    <w:name w:val="Колонтитул (5) + Интервал 0 pt"/>
    <w:basedOn w:val="53"/>
    <w:rsid w:val="003318B8"/>
    <w:rPr>
      <w:color w:val="000000"/>
      <w:spacing w:val="10"/>
      <w:w w:val="100"/>
      <w:position w:val="0"/>
      <w:lang w:val="ru-RU" w:eastAsia="ru-RU" w:bidi="ru-RU"/>
    </w:rPr>
  </w:style>
  <w:style w:type="character" w:customStyle="1" w:styleId="afffffb">
    <w:name w:val="Оглавление_"/>
    <w:basedOn w:val="a0"/>
    <w:link w:val="afffffc"/>
    <w:rsid w:val="003318B8"/>
    <w:rPr>
      <w:sz w:val="26"/>
      <w:szCs w:val="26"/>
      <w:shd w:val="clear" w:color="auto" w:fill="FFFFFF"/>
    </w:rPr>
  </w:style>
  <w:style w:type="paragraph" w:customStyle="1" w:styleId="afffffc">
    <w:name w:val="Оглавление"/>
    <w:basedOn w:val="a"/>
    <w:link w:val="afffffb"/>
    <w:rsid w:val="003318B8"/>
    <w:pPr>
      <w:widowControl w:val="0"/>
      <w:shd w:val="clear" w:color="auto" w:fill="FFFFFF"/>
      <w:overflowPunct/>
      <w:autoSpaceDE/>
      <w:autoSpaceDN/>
      <w:adjustRightInd/>
      <w:spacing w:line="370" w:lineRule="exact"/>
      <w:jc w:val="both"/>
      <w:textAlignment w:val="auto"/>
    </w:pPr>
    <w:rPr>
      <w:sz w:val="26"/>
      <w:szCs w:val="26"/>
    </w:rPr>
  </w:style>
  <w:style w:type="character" w:customStyle="1" w:styleId="810pt0pt">
    <w:name w:val="Основной текст (8) + 10 pt;Интервал 0 pt"/>
    <w:basedOn w:val="81"/>
    <w:rsid w:val="003318B8"/>
    <w:rPr>
      <w:color w:val="000000"/>
      <w:spacing w:val="-10"/>
      <w:w w:val="100"/>
      <w:position w:val="0"/>
      <w:sz w:val="20"/>
      <w:szCs w:val="20"/>
      <w:lang w:val="ru-RU" w:eastAsia="ru-RU" w:bidi="ru-RU"/>
    </w:rPr>
  </w:style>
  <w:style w:type="character" w:customStyle="1" w:styleId="51pt">
    <w:name w:val="Колонтитул (5) + Интервал 1 pt"/>
    <w:basedOn w:val="53"/>
    <w:rsid w:val="003318B8"/>
    <w:rPr>
      <w:color w:val="000000"/>
      <w:spacing w:val="20"/>
      <w:w w:val="100"/>
      <w:position w:val="0"/>
      <w:lang w:val="ru-RU" w:eastAsia="ru-RU" w:bidi="ru-RU"/>
    </w:rPr>
  </w:style>
  <w:style w:type="character" w:customStyle="1" w:styleId="313pt">
    <w:name w:val="Заголовок №3 + 13 pt;Не полужирный"/>
    <w:basedOn w:val="3f0"/>
    <w:rsid w:val="003318B8"/>
    <w:rPr>
      <w:color w:val="000000"/>
      <w:spacing w:val="0"/>
      <w:w w:val="100"/>
      <w:position w:val="0"/>
      <w:sz w:val="26"/>
      <w:szCs w:val="26"/>
      <w:lang w:val="ru-RU" w:eastAsia="ru-RU" w:bidi="ru-RU"/>
    </w:rPr>
  </w:style>
  <w:style w:type="character" w:customStyle="1" w:styleId="713pt">
    <w:name w:val="Основной текст (7) + 13 pt;Не полужирный"/>
    <w:basedOn w:val="71"/>
    <w:rsid w:val="003318B8"/>
    <w:rPr>
      <w:color w:val="000000"/>
      <w:spacing w:val="0"/>
      <w:w w:val="100"/>
      <w:position w:val="0"/>
      <w:sz w:val="26"/>
      <w:szCs w:val="26"/>
      <w:lang w:val="ru-RU" w:eastAsia="ru-RU" w:bidi="ru-RU"/>
    </w:rPr>
  </w:style>
  <w:style w:type="character" w:customStyle="1" w:styleId="150">
    <w:name w:val="Основной текст (15)_"/>
    <w:basedOn w:val="a0"/>
    <w:link w:val="151"/>
    <w:rsid w:val="003318B8"/>
    <w:rPr>
      <w:i/>
      <w:iCs/>
      <w:shd w:val="clear" w:color="auto" w:fill="FFFFFF"/>
    </w:rPr>
  </w:style>
  <w:style w:type="paragraph" w:customStyle="1" w:styleId="151">
    <w:name w:val="Основной текст (15)"/>
    <w:basedOn w:val="a"/>
    <w:link w:val="150"/>
    <w:rsid w:val="003318B8"/>
    <w:pPr>
      <w:widowControl w:val="0"/>
      <w:shd w:val="clear" w:color="auto" w:fill="FFFFFF"/>
      <w:overflowPunct/>
      <w:autoSpaceDE/>
      <w:autoSpaceDN/>
      <w:adjustRightInd/>
      <w:spacing w:after="60" w:line="0" w:lineRule="atLeast"/>
      <w:jc w:val="center"/>
      <w:textAlignment w:val="auto"/>
    </w:pPr>
    <w:rPr>
      <w:i/>
      <w:iCs/>
    </w:rPr>
  </w:style>
  <w:style w:type="character" w:customStyle="1" w:styleId="1513pt">
    <w:name w:val="Основной текст (15) + 13 pt;Не курсив"/>
    <w:basedOn w:val="150"/>
    <w:rsid w:val="003318B8"/>
    <w:rPr>
      <w:color w:val="000000"/>
      <w:spacing w:val="0"/>
      <w:w w:val="100"/>
      <w:position w:val="0"/>
      <w:sz w:val="26"/>
      <w:szCs w:val="26"/>
      <w:lang w:val="ru-RU" w:eastAsia="ru-RU" w:bidi="ru-RU"/>
    </w:rPr>
  </w:style>
  <w:style w:type="character" w:customStyle="1" w:styleId="910pt">
    <w:name w:val="Основной текст (9) + 10 pt;Не курсив"/>
    <w:basedOn w:val="91"/>
    <w:rsid w:val="003318B8"/>
    <w:rPr>
      <w:color w:val="000000"/>
      <w:spacing w:val="0"/>
      <w:w w:val="100"/>
      <w:position w:val="0"/>
      <w:sz w:val="20"/>
      <w:szCs w:val="20"/>
    </w:rPr>
  </w:style>
  <w:style w:type="character" w:customStyle="1" w:styleId="2ArialUnicodeMS75pt">
    <w:name w:val="Основной текст (2) + Arial Unicode MS;7.5 pt"/>
    <w:basedOn w:val="29"/>
    <w:rsid w:val="003318B8"/>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ru-RU" w:eastAsia="ru-RU" w:bidi="ru-RU"/>
    </w:rPr>
  </w:style>
  <w:style w:type="character" w:customStyle="1" w:styleId="275pt">
    <w:name w:val="Основной текст (2) + 7.5 pt"/>
    <w:basedOn w:val="29"/>
    <w:rsid w:val="003318B8"/>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LucidaSansUnicode7pt0pt">
    <w:name w:val="Основной текст (2) + Lucida Sans Unicode;7 pt;Интервал 0 pt"/>
    <w:basedOn w:val="29"/>
    <w:rsid w:val="003318B8"/>
    <w:rPr>
      <w:rFonts w:ascii="Lucida Sans Unicode" w:eastAsia="Lucida Sans Unicode" w:hAnsi="Lucida Sans Unicode" w:cs="Lucida Sans Unicode"/>
      <w:b w:val="0"/>
      <w:bCs w:val="0"/>
      <w:i w:val="0"/>
      <w:iCs w:val="0"/>
      <w:smallCaps w:val="0"/>
      <w:strike w:val="0"/>
      <w:color w:val="000000"/>
      <w:spacing w:val="10"/>
      <w:w w:val="100"/>
      <w:position w:val="0"/>
      <w:sz w:val="14"/>
      <w:szCs w:val="14"/>
      <w:u w:val="none"/>
      <w:lang w:val="ru-RU" w:eastAsia="ru-RU" w:bidi="ru-RU"/>
    </w:rPr>
  </w:style>
  <w:style w:type="character" w:customStyle="1" w:styleId="64">
    <w:name w:val="Сноска (6)_"/>
    <w:basedOn w:val="a0"/>
    <w:link w:val="65"/>
    <w:rsid w:val="003318B8"/>
    <w:rPr>
      <w:i/>
      <w:iCs/>
      <w:sz w:val="16"/>
      <w:szCs w:val="16"/>
      <w:shd w:val="clear" w:color="auto" w:fill="FFFFFF"/>
    </w:rPr>
  </w:style>
  <w:style w:type="paragraph" w:customStyle="1" w:styleId="65">
    <w:name w:val="Сноска (6)"/>
    <w:basedOn w:val="a"/>
    <w:link w:val="64"/>
    <w:rsid w:val="003318B8"/>
    <w:pPr>
      <w:widowControl w:val="0"/>
      <w:shd w:val="clear" w:color="auto" w:fill="FFFFFF"/>
      <w:overflowPunct/>
      <w:autoSpaceDE/>
      <w:autoSpaceDN/>
      <w:adjustRightInd/>
      <w:spacing w:line="178" w:lineRule="exact"/>
      <w:jc w:val="center"/>
      <w:textAlignment w:val="auto"/>
    </w:pPr>
    <w:rPr>
      <w:i/>
      <w:iCs/>
      <w:sz w:val="16"/>
      <w:szCs w:val="16"/>
    </w:rPr>
  </w:style>
  <w:style w:type="character" w:customStyle="1" w:styleId="73">
    <w:name w:val="Сноска (7)_"/>
    <w:basedOn w:val="a0"/>
    <w:link w:val="74"/>
    <w:rsid w:val="003318B8"/>
    <w:rPr>
      <w:sz w:val="26"/>
      <w:szCs w:val="26"/>
      <w:shd w:val="clear" w:color="auto" w:fill="FFFFFF"/>
    </w:rPr>
  </w:style>
  <w:style w:type="paragraph" w:customStyle="1" w:styleId="74">
    <w:name w:val="Сноска (7)"/>
    <w:basedOn w:val="a"/>
    <w:link w:val="73"/>
    <w:rsid w:val="003318B8"/>
    <w:pPr>
      <w:widowControl w:val="0"/>
      <w:shd w:val="clear" w:color="auto" w:fill="FFFFFF"/>
      <w:overflowPunct/>
      <w:autoSpaceDE/>
      <w:autoSpaceDN/>
      <w:adjustRightInd/>
      <w:spacing w:before="720" w:after="120" w:line="0" w:lineRule="atLeast"/>
      <w:jc w:val="both"/>
      <w:textAlignment w:val="auto"/>
    </w:pPr>
    <w:rPr>
      <w:sz w:val="26"/>
      <w:szCs w:val="26"/>
    </w:rPr>
  </w:style>
  <w:style w:type="character" w:customStyle="1" w:styleId="83">
    <w:name w:val="Сноска (8)_"/>
    <w:basedOn w:val="a0"/>
    <w:link w:val="84"/>
    <w:rsid w:val="003318B8"/>
    <w:rPr>
      <w:rFonts w:ascii="Corbel" w:eastAsia="Corbel" w:hAnsi="Corbel" w:cs="Corbel"/>
      <w:sz w:val="26"/>
      <w:szCs w:val="26"/>
      <w:shd w:val="clear" w:color="auto" w:fill="FFFFFF"/>
    </w:rPr>
  </w:style>
  <w:style w:type="paragraph" w:customStyle="1" w:styleId="84">
    <w:name w:val="Сноска (8)"/>
    <w:basedOn w:val="a"/>
    <w:link w:val="83"/>
    <w:rsid w:val="003318B8"/>
    <w:pPr>
      <w:widowControl w:val="0"/>
      <w:shd w:val="clear" w:color="auto" w:fill="FFFFFF"/>
      <w:overflowPunct/>
      <w:autoSpaceDE/>
      <w:autoSpaceDN/>
      <w:adjustRightInd/>
      <w:spacing w:before="120" w:after="1140" w:line="0" w:lineRule="atLeast"/>
      <w:jc w:val="both"/>
      <w:textAlignment w:val="auto"/>
    </w:pPr>
    <w:rPr>
      <w:rFonts w:ascii="Corbel" w:eastAsia="Corbel" w:hAnsi="Corbel" w:cs="Corbel"/>
      <w:sz w:val="26"/>
      <w:szCs w:val="26"/>
    </w:rPr>
  </w:style>
  <w:style w:type="character" w:customStyle="1" w:styleId="160">
    <w:name w:val="Основной текст (16)_"/>
    <w:basedOn w:val="a0"/>
    <w:link w:val="161"/>
    <w:rsid w:val="003318B8"/>
    <w:rPr>
      <w:sz w:val="26"/>
      <w:szCs w:val="26"/>
      <w:shd w:val="clear" w:color="auto" w:fill="FFFFFF"/>
    </w:rPr>
  </w:style>
  <w:style w:type="paragraph" w:customStyle="1" w:styleId="161">
    <w:name w:val="Основной текст (16)"/>
    <w:basedOn w:val="a"/>
    <w:link w:val="160"/>
    <w:rsid w:val="003318B8"/>
    <w:pPr>
      <w:widowControl w:val="0"/>
      <w:shd w:val="clear" w:color="auto" w:fill="FFFFFF"/>
      <w:overflowPunct/>
      <w:autoSpaceDE/>
      <w:autoSpaceDN/>
      <w:adjustRightInd/>
      <w:spacing w:before="720" w:after="60" w:line="0" w:lineRule="atLeast"/>
      <w:jc w:val="both"/>
      <w:textAlignment w:val="auto"/>
    </w:pPr>
    <w:rPr>
      <w:sz w:val="26"/>
      <w:szCs w:val="26"/>
    </w:rPr>
  </w:style>
  <w:style w:type="character" w:customStyle="1" w:styleId="171">
    <w:name w:val="Основной текст (17)_"/>
    <w:basedOn w:val="a0"/>
    <w:link w:val="172"/>
    <w:rsid w:val="003318B8"/>
    <w:rPr>
      <w:rFonts w:ascii="Corbel" w:eastAsia="Corbel" w:hAnsi="Corbel" w:cs="Corbel"/>
      <w:sz w:val="26"/>
      <w:szCs w:val="26"/>
      <w:shd w:val="clear" w:color="auto" w:fill="FFFFFF"/>
    </w:rPr>
  </w:style>
  <w:style w:type="paragraph" w:customStyle="1" w:styleId="172">
    <w:name w:val="Основной текст (17)"/>
    <w:basedOn w:val="a"/>
    <w:link w:val="171"/>
    <w:rsid w:val="003318B8"/>
    <w:pPr>
      <w:widowControl w:val="0"/>
      <w:shd w:val="clear" w:color="auto" w:fill="FFFFFF"/>
      <w:overflowPunct/>
      <w:autoSpaceDE/>
      <w:autoSpaceDN/>
      <w:adjustRightInd/>
      <w:spacing w:before="60" w:after="780" w:line="0" w:lineRule="atLeast"/>
      <w:jc w:val="both"/>
      <w:textAlignment w:val="auto"/>
    </w:pPr>
    <w:rPr>
      <w:rFonts w:ascii="Corbel" w:eastAsia="Corbel" w:hAnsi="Corbel" w:cs="Corbel"/>
      <w:sz w:val="26"/>
      <w:szCs w:val="26"/>
    </w:rPr>
  </w:style>
  <w:style w:type="character" w:customStyle="1" w:styleId="49">
    <w:name w:val="Подпись к таблице (4)_"/>
    <w:basedOn w:val="a0"/>
    <w:link w:val="4a"/>
    <w:rsid w:val="003318B8"/>
    <w:rPr>
      <w:i/>
      <w:iCs/>
      <w:sz w:val="19"/>
      <w:szCs w:val="19"/>
      <w:shd w:val="clear" w:color="auto" w:fill="FFFFFF"/>
    </w:rPr>
  </w:style>
  <w:style w:type="paragraph" w:customStyle="1" w:styleId="4a">
    <w:name w:val="Подпись к таблице (4)"/>
    <w:basedOn w:val="a"/>
    <w:link w:val="49"/>
    <w:rsid w:val="003318B8"/>
    <w:pPr>
      <w:widowControl w:val="0"/>
      <w:shd w:val="clear" w:color="auto" w:fill="FFFFFF"/>
      <w:overflowPunct/>
      <w:autoSpaceDE/>
      <w:autoSpaceDN/>
      <w:adjustRightInd/>
      <w:spacing w:line="230" w:lineRule="exact"/>
      <w:jc w:val="center"/>
      <w:textAlignment w:val="auto"/>
    </w:pPr>
    <w:rPr>
      <w:i/>
      <w:iCs/>
      <w:sz w:val="19"/>
      <w:szCs w:val="19"/>
    </w:rPr>
  </w:style>
  <w:style w:type="character" w:customStyle="1" w:styleId="2115pt">
    <w:name w:val="Основной текст (2) + 11.5 pt;Курсив"/>
    <w:basedOn w:val="29"/>
    <w:rsid w:val="003318B8"/>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80">
    <w:name w:val="Основной текст (18)_"/>
    <w:basedOn w:val="a0"/>
    <w:link w:val="181"/>
    <w:rsid w:val="003318B8"/>
    <w:rPr>
      <w:rFonts w:ascii="Corbel" w:eastAsia="Corbel" w:hAnsi="Corbel" w:cs="Corbel"/>
      <w:sz w:val="26"/>
      <w:szCs w:val="26"/>
      <w:shd w:val="clear" w:color="auto" w:fill="FFFFFF"/>
    </w:rPr>
  </w:style>
  <w:style w:type="paragraph" w:customStyle="1" w:styleId="181">
    <w:name w:val="Основной текст (18)"/>
    <w:basedOn w:val="a"/>
    <w:link w:val="180"/>
    <w:rsid w:val="003318B8"/>
    <w:pPr>
      <w:widowControl w:val="0"/>
      <w:shd w:val="clear" w:color="auto" w:fill="FFFFFF"/>
      <w:overflowPunct/>
      <w:autoSpaceDE/>
      <w:autoSpaceDN/>
      <w:adjustRightInd/>
      <w:spacing w:before="60" w:after="780" w:line="0" w:lineRule="atLeast"/>
      <w:jc w:val="both"/>
      <w:textAlignment w:val="auto"/>
    </w:pPr>
    <w:rPr>
      <w:rFonts w:ascii="Corbel" w:eastAsia="Corbel" w:hAnsi="Corbel" w:cs="Corbel"/>
      <w:sz w:val="26"/>
      <w:szCs w:val="26"/>
    </w:rPr>
  </w:style>
  <w:style w:type="character" w:customStyle="1" w:styleId="92">
    <w:name w:val="Сноска (9)_"/>
    <w:basedOn w:val="a0"/>
    <w:link w:val="93"/>
    <w:rsid w:val="003318B8"/>
    <w:rPr>
      <w:rFonts w:ascii="Corbel" w:eastAsia="Corbel" w:hAnsi="Corbel" w:cs="Corbel"/>
      <w:sz w:val="26"/>
      <w:szCs w:val="26"/>
      <w:shd w:val="clear" w:color="auto" w:fill="FFFFFF"/>
    </w:rPr>
  </w:style>
  <w:style w:type="paragraph" w:customStyle="1" w:styleId="93">
    <w:name w:val="Сноска (9)"/>
    <w:basedOn w:val="a"/>
    <w:link w:val="92"/>
    <w:rsid w:val="003318B8"/>
    <w:pPr>
      <w:widowControl w:val="0"/>
      <w:shd w:val="clear" w:color="auto" w:fill="FFFFFF"/>
      <w:overflowPunct/>
      <w:autoSpaceDE/>
      <w:autoSpaceDN/>
      <w:adjustRightInd/>
      <w:spacing w:before="120" w:after="1440" w:line="0" w:lineRule="atLeast"/>
      <w:jc w:val="both"/>
      <w:textAlignment w:val="auto"/>
    </w:pPr>
    <w:rPr>
      <w:rFonts w:ascii="Corbel" w:eastAsia="Corbel" w:hAnsi="Corbel" w:cs="Corbel"/>
      <w:sz w:val="26"/>
      <w:szCs w:val="26"/>
    </w:rPr>
  </w:style>
  <w:style w:type="character" w:customStyle="1" w:styleId="103">
    <w:name w:val="Сноска (10)_"/>
    <w:basedOn w:val="a0"/>
    <w:link w:val="104"/>
    <w:rsid w:val="003318B8"/>
    <w:rPr>
      <w:shd w:val="clear" w:color="auto" w:fill="FFFFFF"/>
    </w:rPr>
  </w:style>
  <w:style w:type="paragraph" w:customStyle="1" w:styleId="104">
    <w:name w:val="Сноска (10)"/>
    <w:basedOn w:val="a"/>
    <w:link w:val="103"/>
    <w:rsid w:val="003318B8"/>
    <w:pPr>
      <w:widowControl w:val="0"/>
      <w:shd w:val="clear" w:color="auto" w:fill="FFFFFF"/>
      <w:overflowPunct/>
      <w:autoSpaceDE/>
      <w:autoSpaceDN/>
      <w:adjustRightInd/>
      <w:spacing w:before="360" w:after="360" w:line="0" w:lineRule="atLeast"/>
      <w:textAlignment w:val="auto"/>
    </w:pPr>
  </w:style>
  <w:style w:type="character" w:customStyle="1" w:styleId="117">
    <w:name w:val="Сноска (11)_"/>
    <w:basedOn w:val="a0"/>
    <w:link w:val="118"/>
    <w:rsid w:val="003318B8"/>
    <w:rPr>
      <w:i/>
      <w:iCs/>
      <w:sz w:val="19"/>
      <w:szCs w:val="19"/>
      <w:shd w:val="clear" w:color="auto" w:fill="FFFFFF"/>
    </w:rPr>
  </w:style>
  <w:style w:type="paragraph" w:customStyle="1" w:styleId="118">
    <w:name w:val="Сноска (11)"/>
    <w:basedOn w:val="a"/>
    <w:link w:val="117"/>
    <w:rsid w:val="003318B8"/>
    <w:pPr>
      <w:widowControl w:val="0"/>
      <w:shd w:val="clear" w:color="auto" w:fill="FFFFFF"/>
      <w:overflowPunct/>
      <w:autoSpaceDE/>
      <w:autoSpaceDN/>
      <w:adjustRightInd/>
      <w:spacing w:after="300" w:line="230" w:lineRule="exact"/>
      <w:textAlignment w:val="auto"/>
    </w:pPr>
    <w:rPr>
      <w:i/>
      <w:iCs/>
      <w:sz w:val="19"/>
      <w:szCs w:val="19"/>
    </w:rPr>
  </w:style>
  <w:style w:type="character" w:customStyle="1" w:styleId="66">
    <w:name w:val="Колонтитул (6)_"/>
    <w:basedOn w:val="a0"/>
    <w:link w:val="67"/>
    <w:rsid w:val="003318B8"/>
    <w:rPr>
      <w:shd w:val="clear" w:color="auto" w:fill="FFFFFF"/>
    </w:rPr>
  </w:style>
  <w:style w:type="paragraph" w:customStyle="1" w:styleId="67">
    <w:name w:val="Колонтитул (6)"/>
    <w:basedOn w:val="a"/>
    <w:link w:val="66"/>
    <w:rsid w:val="003318B8"/>
    <w:pPr>
      <w:widowControl w:val="0"/>
      <w:shd w:val="clear" w:color="auto" w:fill="FFFFFF"/>
      <w:overflowPunct/>
      <w:autoSpaceDE/>
      <w:autoSpaceDN/>
      <w:adjustRightInd/>
      <w:spacing w:line="0" w:lineRule="atLeast"/>
      <w:textAlignment w:val="auto"/>
    </w:pPr>
  </w:style>
  <w:style w:type="character" w:customStyle="1" w:styleId="2-1pt">
    <w:name w:val="Колонтитул (2) + Интервал -1 pt"/>
    <w:basedOn w:val="2f9"/>
    <w:rsid w:val="003318B8"/>
    <w:rPr>
      <w:color w:val="000000"/>
      <w:spacing w:val="-20"/>
      <w:position w:val="0"/>
      <w:lang w:val="ru-RU" w:eastAsia="ru-RU" w:bidi="ru-RU"/>
    </w:rPr>
  </w:style>
  <w:style w:type="character" w:customStyle="1" w:styleId="124">
    <w:name w:val="Сноска (12)_"/>
    <w:basedOn w:val="a0"/>
    <w:link w:val="125"/>
    <w:rsid w:val="003318B8"/>
    <w:rPr>
      <w:i/>
      <w:iCs/>
      <w:sz w:val="23"/>
      <w:szCs w:val="23"/>
      <w:shd w:val="clear" w:color="auto" w:fill="FFFFFF"/>
    </w:rPr>
  </w:style>
  <w:style w:type="paragraph" w:customStyle="1" w:styleId="125">
    <w:name w:val="Сноска (12)"/>
    <w:basedOn w:val="a"/>
    <w:link w:val="124"/>
    <w:rsid w:val="003318B8"/>
    <w:pPr>
      <w:widowControl w:val="0"/>
      <w:shd w:val="clear" w:color="auto" w:fill="FFFFFF"/>
      <w:overflowPunct/>
      <w:autoSpaceDE/>
      <w:autoSpaceDN/>
      <w:adjustRightInd/>
      <w:spacing w:line="274" w:lineRule="exact"/>
      <w:jc w:val="both"/>
      <w:textAlignment w:val="auto"/>
    </w:pPr>
    <w:rPr>
      <w:i/>
      <w:iCs/>
      <w:sz w:val="23"/>
      <w:szCs w:val="23"/>
    </w:rPr>
  </w:style>
  <w:style w:type="character" w:customStyle="1" w:styleId="1212pt">
    <w:name w:val="Сноска (12) + 12 pt;Не курсив"/>
    <w:basedOn w:val="124"/>
    <w:rsid w:val="003318B8"/>
    <w:rPr>
      <w:color w:val="000000"/>
      <w:spacing w:val="0"/>
      <w:w w:val="100"/>
      <w:position w:val="0"/>
      <w:sz w:val="24"/>
      <w:szCs w:val="24"/>
      <w:lang w:val="ru-RU" w:eastAsia="ru-RU" w:bidi="ru-RU"/>
    </w:rPr>
  </w:style>
  <w:style w:type="character" w:customStyle="1" w:styleId="3115pt">
    <w:name w:val="Сноска (3) + 11.5 pt;Курсив"/>
    <w:basedOn w:val="3f2"/>
    <w:rsid w:val="003318B8"/>
    <w:rPr>
      <w:i/>
      <w:iCs/>
      <w:color w:val="000000"/>
      <w:spacing w:val="0"/>
      <w:w w:val="100"/>
      <w:position w:val="0"/>
      <w:sz w:val="23"/>
      <w:szCs w:val="23"/>
      <w:lang w:val="ru-RU" w:eastAsia="ru-RU" w:bidi="ru-RU"/>
    </w:rPr>
  </w:style>
  <w:style w:type="character" w:customStyle="1" w:styleId="13115pt">
    <w:name w:val="Основной текст (13) + 11.5 pt;Курсив"/>
    <w:basedOn w:val="130"/>
    <w:rsid w:val="003318B8"/>
    <w:rPr>
      <w:i/>
      <w:iCs/>
      <w:color w:val="000000"/>
      <w:spacing w:val="0"/>
      <w:w w:val="100"/>
      <w:position w:val="0"/>
      <w:sz w:val="23"/>
      <w:szCs w:val="23"/>
      <w:lang w:val="ru-RU" w:eastAsia="ru-RU" w:bidi="ru-RU"/>
    </w:rPr>
  </w:style>
  <w:style w:type="character" w:customStyle="1" w:styleId="131">
    <w:name w:val="Основной текст (13)"/>
    <w:basedOn w:val="130"/>
    <w:rsid w:val="003318B8"/>
    <w:rPr>
      <w:color w:val="000000"/>
      <w:spacing w:val="0"/>
      <w:w w:val="100"/>
      <w:position w:val="0"/>
      <w:sz w:val="24"/>
      <w:szCs w:val="24"/>
      <w:u w:val="single"/>
      <w:lang w:val="ru-RU" w:eastAsia="ru-RU" w:bidi="ru-RU"/>
    </w:rPr>
  </w:style>
  <w:style w:type="character" w:customStyle="1" w:styleId="217pt">
    <w:name w:val="Основной текст (2) + 17 pt"/>
    <w:basedOn w:val="29"/>
    <w:rsid w:val="003318B8"/>
    <w:rPr>
      <w:rFonts w:ascii="Times New Roman" w:eastAsia="Times New Roman" w:hAnsi="Times New Roman" w:cs="Times New Roman"/>
      <w:b/>
      <w:bCs/>
      <w:i w:val="0"/>
      <w:iCs w:val="0"/>
      <w:smallCaps w:val="0"/>
      <w:strike w:val="0"/>
      <w:color w:val="000000"/>
      <w:spacing w:val="0"/>
      <w:w w:val="100"/>
      <w:position w:val="0"/>
      <w:sz w:val="34"/>
      <w:szCs w:val="34"/>
      <w:u w:val="none"/>
      <w:lang w:val="ru-RU" w:eastAsia="ru-RU" w:bidi="ru-RU"/>
    </w:rPr>
  </w:style>
  <w:style w:type="character" w:customStyle="1" w:styleId="210pt">
    <w:name w:val="Основной текст (2) + 10 pt"/>
    <w:basedOn w:val="29"/>
    <w:rsid w:val="003318B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75">
    <w:name w:val="Колонтитул (7)_"/>
    <w:basedOn w:val="a0"/>
    <w:link w:val="76"/>
    <w:rsid w:val="003318B8"/>
    <w:rPr>
      <w:sz w:val="21"/>
      <w:szCs w:val="21"/>
      <w:shd w:val="clear" w:color="auto" w:fill="FFFFFF"/>
    </w:rPr>
  </w:style>
  <w:style w:type="paragraph" w:customStyle="1" w:styleId="76">
    <w:name w:val="Колонтитул (7)"/>
    <w:basedOn w:val="a"/>
    <w:link w:val="75"/>
    <w:rsid w:val="003318B8"/>
    <w:pPr>
      <w:widowControl w:val="0"/>
      <w:shd w:val="clear" w:color="auto" w:fill="FFFFFF"/>
      <w:overflowPunct/>
      <w:autoSpaceDE/>
      <w:autoSpaceDN/>
      <w:adjustRightInd/>
      <w:spacing w:line="0" w:lineRule="atLeast"/>
      <w:textAlignment w:val="auto"/>
    </w:pPr>
    <w:rPr>
      <w:sz w:val="21"/>
      <w:szCs w:val="21"/>
    </w:rPr>
  </w:style>
  <w:style w:type="character" w:customStyle="1" w:styleId="275pt0pt">
    <w:name w:val="Основной текст (2) + 7.5 pt;Интервал 0 pt"/>
    <w:basedOn w:val="29"/>
    <w:rsid w:val="003318B8"/>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en-US" w:eastAsia="en-US" w:bidi="en-US"/>
    </w:rPr>
  </w:style>
  <w:style w:type="character" w:customStyle="1" w:styleId="27pt0pt">
    <w:name w:val="Основной текст (2) + 7 pt;Интервал 0 pt"/>
    <w:basedOn w:val="29"/>
    <w:rsid w:val="003318B8"/>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ru-RU" w:eastAsia="ru-RU" w:bidi="ru-RU"/>
    </w:rPr>
  </w:style>
  <w:style w:type="character" w:customStyle="1" w:styleId="85">
    <w:name w:val="Колонтитул (8)_"/>
    <w:basedOn w:val="a0"/>
    <w:link w:val="86"/>
    <w:rsid w:val="003318B8"/>
    <w:rPr>
      <w:sz w:val="23"/>
      <w:szCs w:val="23"/>
      <w:shd w:val="clear" w:color="auto" w:fill="FFFFFF"/>
    </w:rPr>
  </w:style>
  <w:style w:type="paragraph" w:customStyle="1" w:styleId="86">
    <w:name w:val="Колонтитул (8)"/>
    <w:basedOn w:val="a"/>
    <w:link w:val="85"/>
    <w:rsid w:val="003318B8"/>
    <w:pPr>
      <w:widowControl w:val="0"/>
      <w:shd w:val="clear" w:color="auto" w:fill="FFFFFF"/>
      <w:overflowPunct/>
      <w:autoSpaceDE/>
      <w:autoSpaceDN/>
      <w:adjustRightInd/>
      <w:spacing w:line="0" w:lineRule="atLeast"/>
      <w:textAlignment w:val="auto"/>
    </w:pPr>
    <w:rPr>
      <w:sz w:val="23"/>
      <w:szCs w:val="23"/>
    </w:rPr>
  </w:style>
  <w:style w:type="character" w:customStyle="1" w:styleId="94">
    <w:name w:val="Колонтитул (9)_"/>
    <w:basedOn w:val="a0"/>
    <w:link w:val="95"/>
    <w:rsid w:val="003318B8"/>
    <w:rPr>
      <w:rFonts w:ascii="Lucida Sans Unicode" w:eastAsia="Lucida Sans Unicode" w:hAnsi="Lucida Sans Unicode" w:cs="Lucida Sans Unicode"/>
      <w:spacing w:val="-20"/>
      <w:shd w:val="clear" w:color="auto" w:fill="FFFFFF"/>
    </w:rPr>
  </w:style>
  <w:style w:type="paragraph" w:customStyle="1" w:styleId="95">
    <w:name w:val="Колонтитул (9)"/>
    <w:basedOn w:val="a"/>
    <w:link w:val="94"/>
    <w:rsid w:val="003318B8"/>
    <w:pPr>
      <w:widowControl w:val="0"/>
      <w:shd w:val="clear" w:color="auto" w:fill="FFFFFF"/>
      <w:overflowPunct/>
      <w:autoSpaceDE/>
      <w:autoSpaceDN/>
      <w:adjustRightInd/>
      <w:spacing w:line="0" w:lineRule="atLeast"/>
      <w:textAlignment w:val="auto"/>
    </w:pPr>
    <w:rPr>
      <w:rFonts w:ascii="Lucida Sans Unicode" w:eastAsia="Lucida Sans Unicode" w:hAnsi="Lucida Sans Unicode" w:cs="Lucida Sans Unicode"/>
      <w:spacing w:val="-20"/>
    </w:rPr>
  </w:style>
  <w:style w:type="character" w:customStyle="1" w:styleId="190">
    <w:name w:val="Основной текст (19)_"/>
    <w:basedOn w:val="a0"/>
    <w:link w:val="191"/>
    <w:rsid w:val="003318B8"/>
    <w:rPr>
      <w:i/>
      <w:iCs/>
      <w:sz w:val="23"/>
      <w:szCs w:val="23"/>
      <w:shd w:val="clear" w:color="auto" w:fill="FFFFFF"/>
    </w:rPr>
  </w:style>
  <w:style w:type="paragraph" w:customStyle="1" w:styleId="191">
    <w:name w:val="Основной текст (19)"/>
    <w:basedOn w:val="a"/>
    <w:link w:val="190"/>
    <w:rsid w:val="003318B8"/>
    <w:pPr>
      <w:widowControl w:val="0"/>
      <w:shd w:val="clear" w:color="auto" w:fill="FFFFFF"/>
      <w:overflowPunct/>
      <w:autoSpaceDE/>
      <w:autoSpaceDN/>
      <w:adjustRightInd/>
      <w:spacing w:line="274" w:lineRule="exact"/>
      <w:jc w:val="both"/>
      <w:textAlignment w:val="auto"/>
    </w:pPr>
    <w:rPr>
      <w:i/>
      <w:iCs/>
      <w:sz w:val="23"/>
      <w:szCs w:val="23"/>
    </w:rPr>
  </w:style>
  <w:style w:type="character" w:customStyle="1" w:styleId="1912pt">
    <w:name w:val="Основной текст (19) + 12 pt;Не курсив"/>
    <w:basedOn w:val="190"/>
    <w:rsid w:val="003318B8"/>
    <w:rPr>
      <w:color w:val="000000"/>
      <w:spacing w:val="0"/>
      <w:w w:val="100"/>
      <w:position w:val="0"/>
      <w:sz w:val="24"/>
      <w:szCs w:val="24"/>
      <w:lang w:val="ru-RU" w:eastAsia="ru-RU" w:bidi="ru-RU"/>
    </w:rPr>
  </w:style>
  <w:style w:type="character" w:customStyle="1" w:styleId="2ff">
    <w:name w:val="Оглавление (2)_"/>
    <w:basedOn w:val="a0"/>
    <w:link w:val="2ff0"/>
    <w:rsid w:val="003318B8"/>
    <w:rPr>
      <w:shd w:val="clear" w:color="auto" w:fill="FFFFFF"/>
    </w:rPr>
  </w:style>
  <w:style w:type="paragraph" w:customStyle="1" w:styleId="2ff0">
    <w:name w:val="Оглавление (2)"/>
    <w:basedOn w:val="a"/>
    <w:link w:val="2ff"/>
    <w:rsid w:val="003318B8"/>
    <w:pPr>
      <w:widowControl w:val="0"/>
      <w:shd w:val="clear" w:color="auto" w:fill="FFFFFF"/>
      <w:overflowPunct/>
      <w:autoSpaceDE/>
      <w:autoSpaceDN/>
      <w:adjustRightInd/>
      <w:spacing w:before="300" w:line="274" w:lineRule="exact"/>
      <w:jc w:val="both"/>
      <w:textAlignment w:val="auto"/>
    </w:pPr>
  </w:style>
  <w:style w:type="character" w:customStyle="1" w:styleId="3f8">
    <w:name w:val="Оглавление (3)_"/>
    <w:basedOn w:val="a0"/>
    <w:link w:val="3f9"/>
    <w:rsid w:val="003318B8"/>
    <w:rPr>
      <w:i/>
      <w:iCs/>
      <w:sz w:val="23"/>
      <w:szCs w:val="23"/>
      <w:shd w:val="clear" w:color="auto" w:fill="FFFFFF"/>
    </w:rPr>
  </w:style>
  <w:style w:type="paragraph" w:customStyle="1" w:styleId="3f9">
    <w:name w:val="Оглавление (3)"/>
    <w:basedOn w:val="a"/>
    <w:link w:val="3f8"/>
    <w:rsid w:val="003318B8"/>
    <w:pPr>
      <w:widowControl w:val="0"/>
      <w:shd w:val="clear" w:color="auto" w:fill="FFFFFF"/>
      <w:overflowPunct/>
      <w:autoSpaceDE/>
      <w:autoSpaceDN/>
      <w:adjustRightInd/>
      <w:spacing w:line="274" w:lineRule="exact"/>
      <w:jc w:val="both"/>
      <w:textAlignment w:val="auto"/>
    </w:pPr>
    <w:rPr>
      <w:i/>
      <w:iCs/>
      <w:sz w:val="23"/>
      <w:szCs w:val="23"/>
    </w:rPr>
  </w:style>
  <w:style w:type="character" w:customStyle="1" w:styleId="90pt">
    <w:name w:val="Колонтитул (9) + Интервал 0 pt"/>
    <w:basedOn w:val="94"/>
    <w:rsid w:val="003318B8"/>
    <w:rPr>
      <w:color w:val="000000"/>
      <w:spacing w:val="0"/>
      <w:w w:val="100"/>
      <w:position w:val="0"/>
      <w:lang w:val="ru-RU" w:eastAsia="ru-RU" w:bidi="ru-RU"/>
    </w:rPr>
  </w:style>
  <w:style w:type="character" w:customStyle="1" w:styleId="200">
    <w:name w:val="Основной текст (20)_"/>
    <w:basedOn w:val="a0"/>
    <w:rsid w:val="003318B8"/>
    <w:rPr>
      <w:rFonts w:ascii="Times New Roman" w:eastAsia="Times New Roman" w:hAnsi="Times New Roman" w:cs="Times New Roman"/>
      <w:b/>
      <w:bCs/>
      <w:i/>
      <w:iCs/>
      <w:smallCaps w:val="0"/>
      <w:strike w:val="0"/>
      <w:sz w:val="20"/>
      <w:szCs w:val="20"/>
      <w:u w:val="none"/>
    </w:rPr>
  </w:style>
  <w:style w:type="character" w:customStyle="1" w:styleId="201">
    <w:name w:val="Основной текст (20)"/>
    <w:basedOn w:val="200"/>
    <w:rsid w:val="003318B8"/>
    <w:rPr>
      <w:color w:val="000000"/>
      <w:spacing w:val="0"/>
      <w:w w:val="100"/>
      <w:position w:val="0"/>
      <w:u w:val="single"/>
      <w:lang w:val="ru-RU" w:eastAsia="ru-RU" w:bidi="ru-RU"/>
    </w:rPr>
  </w:style>
  <w:style w:type="character" w:customStyle="1" w:styleId="96">
    <w:name w:val="Основной текст (9)"/>
    <w:basedOn w:val="91"/>
    <w:rsid w:val="003318B8"/>
    <w:rPr>
      <w:color w:val="000000"/>
      <w:spacing w:val="0"/>
      <w:w w:val="100"/>
      <w:position w:val="0"/>
      <w:u w:val="single"/>
      <w:lang w:val="ru-RU" w:eastAsia="ru-RU" w:bidi="ru-RU"/>
    </w:rPr>
  </w:style>
  <w:style w:type="character" w:customStyle="1" w:styleId="595pt0">
    <w:name w:val="Основной текст (5) + 9.5 pt;Курсив"/>
    <w:basedOn w:val="52"/>
    <w:rsid w:val="003318B8"/>
    <w:rPr>
      <w:i/>
      <w:iCs/>
      <w:color w:val="000000"/>
      <w:spacing w:val="0"/>
      <w:w w:val="100"/>
      <w:position w:val="0"/>
      <w:sz w:val="19"/>
      <w:szCs w:val="19"/>
      <w:lang w:val="ru-RU" w:eastAsia="ru-RU" w:bidi="ru-RU"/>
    </w:rPr>
  </w:style>
  <w:style w:type="character" w:customStyle="1" w:styleId="214">
    <w:name w:val="Основной текст (21)_"/>
    <w:basedOn w:val="a0"/>
    <w:rsid w:val="003318B8"/>
    <w:rPr>
      <w:b w:val="0"/>
      <w:bCs w:val="0"/>
      <w:i w:val="0"/>
      <w:iCs w:val="0"/>
      <w:smallCaps w:val="0"/>
      <w:strike w:val="0"/>
      <w:sz w:val="26"/>
      <w:szCs w:val="26"/>
      <w:u w:val="none"/>
    </w:rPr>
  </w:style>
  <w:style w:type="character" w:customStyle="1" w:styleId="215">
    <w:name w:val="Основной текст (21)"/>
    <w:basedOn w:val="214"/>
    <w:rsid w:val="003318B8"/>
    <w:rPr>
      <w:rFonts w:ascii="Arial Unicode MS" w:eastAsia="Arial Unicode MS" w:hAnsi="Arial Unicode MS" w:cs="Arial Unicode MS"/>
      <w:color w:val="000000"/>
      <w:spacing w:val="0"/>
      <w:w w:val="100"/>
      <w:position w:val="0"/>
      <w:lang w:val="ru-RU" w:eastAsia="ru-RU" w:bidi="ru-RU"/>
    </w:rPr>
  </w:style>
  <w:style w:type="character" w:customStyle="1" w:styleId="3fa">
    <w:name w:val="Подпись к картинке (3)_"/>
    <w:basedOn w:val="a0"/>
    <w:link w:val="3fb"/>
    <w:rsid w:val="003318B8"/>
    <w:rPr>
      <w:sz w:val="12"/>
      <w:szCs w:val="12"/>
      <w:shd w:val="clear" w:color="auto" w:fill="FFFFFF"/>
    </w:rPr>
  </w:style>
  <w:style w:type="paragraph" w:customStyle="1" w:styleId="3fb">
    <w:name w:val="Подпись к картинке (3)"/>
    <w:basedOn w:val="a"/>
    <w:link w:val="3fa"/>
    <w:rsid w:val="003318B8"/>
    <w:pPr>
      <w:widowControl w:val="0"/>
      <w:shd w:val="clear" w:color="auto" w:fill="FFFFFF"/>
      <w:overflowPunct/>
      <w:autoSpaceDE/>
      <w:autoSpaceDN/>
      <w:adjustRightInd/>
      <w:spacing w:line="197" w:lineRule="exact"/>
      <w:textAlignment w:val="auto"/>
    </w:pPr>
    <w:rPr>
      <w:sz w:val="12"/>
      <w:szCs w:val="12"/>
    </w:rPr>
  </w:style>
  <w:style w:type="character" w:customStyle="1" w:styleId="105">
    <w:name w:val="Колонтитул (10)_"/>
    <w:basedOn w:val="a0"/>
    <w:rsid w:val="003318B8"/>
    <w:rPr>
      <w:rFonts w:ascii="Lucida Sans Unicode" w:eastAsia="Lucida Sans Unicode" w:hAnsi="Lucida Sans Unicode" w:cs="Lucida Sans Unicode"/>
      <w:b w:val="0"/>
      <w:bCs w:val="0"/>
      <w:i w:val="0"/>
      <w:iCs w:val="0"/>
      <w:smallCaps w:val="0"/>
      <w:strike w:val="0"/>
      <w:sz w:val="14"/>
      <w:szCs w:val="14"/>
      <w:u w:val="none"/>
    </w:rPr>
  </w:style>
  <w:style w:type="character" w:customStyle="1" w:styleId="106">
    <w:name w:val="Колонтитул (10)"/>
    <w:basedOn w:val="105"/>
    <w:rsid w:val="003318B8"/>
    <w:rPr>
      <w:color w:val="000000"/>
      <w:spacing w:val="0"/>
      <w:w w:val="100"/>
      <w:position w:val="0"/>
      <w:lang w:val="ru-RU" w:eastAsia="ru-RU" w:bidi="ru-RU"/>
    </w:rPr>
  </w:style>
  <w:style w:type="paragraph" w:customStyle="1" w:styleId="s22">
    <w:name w:val="s_22"/>
    <w:basedOn w:val="a"/>
    <w:rsid w:val="003318B8"/>
    <w:pPr>
      <w:overflowPunct/>
      <w:autoSpaceDE/>
      <w:autoSpaceDN/>
      <w:adjustRightInd/>
      <w:spacing w:before="100" w:beforeAutospacing="1" w:after="100" w:afterAutospacing="1"/>
      <w:textAlignment w:val="auto"/>
    </w:pPr>
    <w:rPr>
      <w:sz w:val="24"/>
      <w:szCs w:val="24"/>
    </w:rPr>
  </w:style>
  <w:style w:type="character" w:customStyle="1" w:styleId="613pt0">
    <w:name w:val="Основной текст (6) + 13 pt;Не курсив"/>
    <w:basedOn w:val="62"/>
    <w:rsid w:val="003318B8"/>
    <w:rPr>
      <w:i/>
      <w:iCs/>
      <w:color w:val="000000"/>
      <w:spacing w:val="0"/>
      <w:w w:val="100"/>
      <w:position w:val="0"/>
      <w:sz w:val="26"/>
      <w:szCs w:val="26"/>
      <w:shd w:val="clear" w:color="auto" w:fill="FFFFFF"/>
      <w:lang w:val="ru-RU" w:eastAsia="ru-RU" w:bidi="ru-RU"/>
    </w:rPr>
  </w:style>
  <w:style w:type="paragraph" w:customStyle="1" w:styleId="FR3">
    <w:name w:val="FR3"/>
    <w:rsid w:val="003C1010"/>
    <w:pPr>
      <w:widowControl w:val="0"/>
      <w:ind w:left="120"/>
    </w:pPr>
  </w:style>
  <w:style w:type="character" w:customStyle="1" w:styleId="13pt0pt">
    <w:name w:val="Основной текст + 13 pt;Полужирный;Интервал 0 pt"/>
    <w:rsid w:val="00A50A2A"/>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lang w:val="ru-RU"/>
    </w:rPr>
  </w:style>
  <w:style w:type="paragraph" w:customStyle="1" w:styleId="FirstParagraph">
    <w:name w:val="First Paragraph"/>
    <w:basedOn w:val="a5"/>
    <w:next w:val="a5"/>
    <w:qFormat/>
    <w:rsid w:val="00673570"/>
    <w:pPr>
      <w:shd w:val="clear" w:color="auto" w:fill="auto"/>
      <w:overflowPunct/>
      <w:autoSpaceDE/>
      <w:autoSpaceDN/>
      <w:adjustRightInd/>
      <w:spacing w:before="180" w:after="180"/>
      <w:jc w:val="left"/>
      <w:textAlignment w:val="auto"/>
    </w:pPr>
    <w:rPr>
      <w:rFonts w:ascii="Calibri" w:eastAsia="Calibri" w:hAnsi="Calibri"/>
      <w:color w:val="auto"/>
      <w:sz w:val="24"/>
      <w:lang w:val="en-US" w:eastAsia="en-US"/>
    </w:rPr>
  </w:style>
  <w:style w:type="paragraph" w:customStyle="1" w:styleId="Compact">
    <w:name w:val="Compact"/>
    <w:basedOn w:val="a5"/>
    <w:qFormat/>
    <w:rsid w:val="00673570"/>
    <w:pPr>
      <w:shd w:val="clear" w:color="auto" w:fill="auto"/>
      <w:overflowPunct/>
      <w:autoSpaceDE/>
      <w:autoSpaceDN/>
      <w:adjustRightInd/>
      <w:spacing w:before="36" w:after="36"/>
      <w:jc w:val="left"/>
      <w:textAlignment w:val="auto"/>
    </w:pPr>
    <w:rPr>
      <w:rFonts w:ascii="Calibri" w:eastAsia="Calibri" w:hAnsi="Calibri"/>
      <w:color w:val="auto"/>
      <w:sz w:val="24"/>
      <w:lang w:val="en-US" w:eastAsia="en-US"/>
    </w:rPr>
  </w:style>
  <w:style w:type="paragraph" w:customStyle="1" w:styleId="Author">
    <w:name w:val="Author"/>
    <w:next w:val="a5"/>
    <w:qFormat/>
    <w:rsid w:val="00673570"/>
    <w:pPr>
      <w:keepNext/>
      <w:keepLines/>
      <w:spacing w:after="200"/>
      <w:jc w:val="center"/>
    </w:pPr>
    <w:rPr>
      <w:rFonts w:ascii="Calibri" w:eastAsia="Calibri" w:hAnsi="Calibri"/>
      <w:sz w:val="24"/>
      <w:szCs w:val="24"/>
      <w:lang w:val="en-US" w:eastAsia="en-US"/>
    </w:rPr>
  </w:style>
  <w:style w:type="paragraph" w:styleId="afffffd">
    <w:name w:val="Date"/>
    <w:next w:val="a5"/>
    <w:link w:val="afffffe"/>
    <w:qFormat/>
    <w:rsid w:val="00673570"/>
    <w:pPr>
      <w:keepNext/>
      <w:keepLines/>
      <w:spacing w:after="200"/>
      <w:jc w:val="center"/>
    </w:pPr>
    <w:rPr>
      <w:rFonts w:ascii="Calibri" w:eastAsia="Calibri" w:hAnsi="Calibri"/>
      <w:sz w:val="24"/>
      <w:szCs w:val="24"/>
      <w:lang w:val="en-US" w:eastAsia="en-US"/>
    </w:rPr>
  </w:style>
  <w:style w:type="character" w:customStyle="1" w:styleId="afffffe">
    <w:name w:val="Дата Знак"/>
    <w:basedOn w:val="a0"/>
    <w:link w:val="afffffd"/>
    <w:rsid w:val="00673570"/>
    <w:rPr>
      <w:rFonts w:ascii="Calibri" w:eastAsia="Calibri" w:hAnsi="Calibri"/>
      <w:sz w:val="24"/>
      <w:szCs w:val="24"/>
      <w:lang w:val="en-US" w:eastAsia="en-US"/>
    </w:rPr>
  </w:style>
  <w:style w:type="paragraph" w:customStyle="1" w:styleId="Abstract">
    <w:name w:val="Abstract"/>
    <w:basedOn w:val="a"/>
    <w:next w:val="a5"/>
    <w:qFormat/>
    <w:rsid w:val="00673570"/>
    <w:pPr>
      <w:keepNext/>
      <w:keepLines/>
      <w:overflowPunct/>
      <w:autoSpaceDE/>
      <w:autoSpaceDN/>
      <w:adjustRightInd/>
      <w:spacing w:before="300" w:after="300"/>
      <w:textAlignment w:val="auto"/>
    </w:pPr>
    <w:rPr>
      <w:rFonts w:ascii="Calibri" w:eastAsia="Calibri" w:hAnsi="Calibri"/>
      <w:lang w:val="en-US" w:eastAsia="en-US"/>
    </w:rPr>
  </w:style>
  <w:style w:type="paragraph" w:styleId="affffff">
    <w:name w:val="Bibliography"/>
    <w:basedOn w:val="a"/>
    <w:qFormat/>
    <w:rsid w:val="00673570"/>
    <w:pPr>
      <w:overflowPunct/>
      <w:autoSpaceDE/>
      <w:autoSpaceDN/>
      <w:adjustRightInd/>
      <w:spacing w:after="200"/>
      <w:textAlignment w:val="auto"/>
    </w:pPr>
    <w:rPr>
      <w:rFonts w:ascii="Calibri" w:eastAsia="Calibri" w:hAnsi="Calibri"/>
      <w:sz w:val="24"/>
      <w:szCs w:val="24"/>
      <w:lang w:val="en-US" w:eastAsia="en-US"/>
    </w:rPr>
  </w:style>
  <w:style w:type="paragraph" w:customStyle="1" w:styleId="119">
    <w:name w:val="Заголовок 11"/>
    <w:basedOn w:val="a"/>
    <w:next w:val="a5"/>
    <w:uiPriority w:val="9"/>
    <w:qFormat/>
    <w:rsid w:val="00673570"/>
    <w:pPr>
      <w:keepNext/>
      <w:keepLines/>
      <w:overflowPunct/>
      <w:autoSpaceDE/>
      <w:autoSpaceDN/>
      <w:adjustRightInd/>
      <w:spacing w:before="480"/>
      <w:textAlignment w:val="auto"/>
      <w:outlineLvl w:val="0"/>
    </w:pPr>
    <w:rPr>
      <w:rFonts w:ascii="Cambria" w:hAnsi="Cambria"/>
      <w:b/>
      <w:bCs/>
      <w:color w:val="345A8A"/>
      <w:sz w:val="32"/>
      <w:szCs w:val="32"/>
      <w:lang w:val="en-US" w:eastAsia="en-US"/>
    </w:rPr>
  </w:style>
  <w:style w:type="paragraph" w:customStyle="1" w:styleId="216">
    <w:name w:val="Заголовок 21"/>
    <w:basedOn w:val="a"/>
    <w:next w:val="a5"/>
    <w:uiPriority w:val="9"/>
    <w:unhideWhenUsed/>
    <w:qFormat/>
    <w:rsid w:val="00673570"/>
    <w:pPr>
      <w:keepNext/>
      <w:keepLines/>
      <w:overflowPunct/>
      <w:autoSpaceDE/>
      <w:autoSpaceDN/>
      <w:adjustRightInd/>
      <w:spacing w:before="200"/>
      <w:textAlignment w:val="auto"/>
      <w:outlineLvl w:val="1"/>
    </w:pPr>
    <w:rPr>
      <w:rFonts w:ascii="Cambria" w:hAnsi="Cambria"/>
      <w:b/>
      <w:bCs/>
      <w:color w:val="4F81BD"/>
      <w:sz w:val="32"/>
      <w:szCs w:val="32"/>
      <w:lang w:val="en-US" w:eastAsia="en-US"/>
    </w:rPr>
  </w:style>
  <w:style w:type="paragraph" w:customStyle="1" w:styleId="313">
    <w:name w:val="Заголовок 31"/>
    <w:basedOn w:val="a"/>
    <w:next w:val="a5"/>
    <w:uiPriority w:val="9"/>
    <w:unhideWhenUsed/>
    <w:qFormat/>
    <w:rsid w:val="00673570"/>
    <w:pPr>
      <w:keepNext/>
      <w:keepLines/>
      <w:overflowPunct/>
      <w:autoSpaceDE/>
      <w:autoSpaceDN/>
      <w:adjustRightInd/>
      <w:spacing w:before="200"/>
      <w:textAlignment w:val="auto"/>
      <w:outlineLvl w:val="2"/>
    </w:pPr>
    <w:rPr>
      <w:rFonts w:ascii="Cambria" w:hAnsi="Cambria"/>
      <w:b/>
      <w:bCs/>
      <w:color w:val="4F81BD"/>
      <w:sz w:val="28"/>
      <w:szCs w:val="28"/>
      <w:lang w:val="en-US" w:eastAsia="en-US"/>
    </w:rPr>
  </w:style>
  <w:style w:type="paragraph" w:customStyle="1" w:styleId="410">
    <w:name w:val="Заголовок 41"/>
    <w:basedOn w:val="a"/>
    <w:next w:val="a5"/>
    <w:uiPriority w:val="9"/>
    <w:unhideWhenUsed/>
    <w:qFormat/>
    <w:rsid w:val="00673570"/>
    <w:pPr>
      <w:keepNext/>
      <w:keepLines/>
      <w:overflowPunct/>
      <w:autoSpaceDE/>
      <w:autoSpaceDN/>
      <w:adjustRightInd/>
      <w:spacing w:before="200"/>
      <w:textAlignment w:val="auto"/>
      <w:outlineLvl w:val="3"/>
    </w:pPr>
    <w:rPr>
      <w:rFonts w:ascii="Cambria" w:hAnsi="Cambria"/>
      <w:b/>
      <w:bCs/>
      <w:color w:val="4F81BD"/>
      <w:sz w:val="24"/>
      <w:szCs w:val="24"/>
      <w:lang w:val="en-US" w:eastAsia="en-US"/>
    </w:rPr>
  </w:style>
  <w:style w:type="paragraph" w:customStyle="1" w:styleId="510">
    <w:name w:val="Заголовок 51"/>
    <w:basedOn w:val="a"/>
    <w:next w:val="a5"/>
    <w:uiPriority w:val="9"/>
    <w:unhideWhenUsed/>
    <w:qFormat/>
    <w:rsid w:val="00673570"/>
    <w:pPr>
      <w:keepNext/>
      <w:keepLines/>
      <w:overflowPunct/>
      <w:autoSpaceDE/>
      <w:autoSpaceDN/>
      <w:adjustRightInd/>
      <w:spacing w:before="200"/>
      <w:textAlignment w:val="auto"/>
      <w:outlineLvl w:val="4"/>
    </w:pPr>
    <w:rPr>
      <w:rFonts w:ascii="Cambria" w:hAnsi="Cambria"/>
      <w:i/>
      <w:iCs/>
      <w:color w:val="4F81BD"/>
      <w:sz w:val="24"/>
      <w:szCs w:val="24"/>
      <w:lang w:val="en-US" w:eastAsia="en-US"/>
    </w:rPr>
  </w:style>
  <w:style w:type="paragraph" w:customStyle="1" w:styleId="610">
    <w:name w:val="Заголовок 61"/>
    <w:basedOn w:val="a"/>
    <w:next w:val="a5"/>
    <w:uiPriority w:val="9"/>
    <w:unhideWhenUsed/>
    <w:qFormat/>
    <w:rsid w:val="00673570"/>
    <w:pPr>
      <w:keepNext/>
      <w:keepLines/>
      <w:overflowPunct/>
      <w:autoSpaceDE/>
      <w:autoSpaceDN/>
      <w:adjustRightInd/>
      <w:spacing w:before="200"/>
      <w:textAlignment w:val="auto"/>
      <w:outlineLvl w:val="5"/>
    </w:pPr>
    <w:rPr>
      <w:rFonts w:ascii="Cambria" w:hAnsi="Cambria"/>
      <w:color w:val="4F81BD"/>
      <w:sz w:val="24"/>
      <w:szCs w:val="24"/>
      <w:lang w:val="en-US" w:eastAsia="en-US"/>
    </w:rPr>
  </w:style>
  <w:style w:type="paragraph" w:customStyle="1" w:styleId="1f3">
    <w:name w:val="Текст сноски1"/>
    <w:basedOn w:val="a"/>
    <w:uiPriority w:val="9"/>
    <w:unhideWhenUsed/>
    <w:qFormat/>
    <w:rsid w:val="00673570"/>
    <w:pPr>
      <w:overflowPunct/>
      <w:autoSpaceDE/>
      <w:autoSpaceDN/>
      <w:adjustRightInd/>
      <w:spacing w:after="200"/>
      <w:textAlignment w:val="auto"/>
    </w:pPr>
    <w:rPr>
      <w:rFonts w:ascii="Calibri" w:eastAsia="Calibri" w:hAnsi="Calibri"/>
      <w:sz w:val="24"/>
      <w:szCs w:val="24"/>
      <w:lang w:val="en-US" w:eastAsia="en-US"/>
    </w:rPr>
  </w:style>
  <w:style w:type="paragraph" w:customStyle="1" w:styleId="DefinitionTerm">
    <w:name w:val="Definition Term"/>
    <w:basedOn w:val="a"/>
    <w:next w:val="Definition"/>
    <w:rsid w:val="00673570"/>
    <w:pPr>
      <w:keepNext/>
      <w:keepLines/>
      <w:overflowPunct/>
      <w:autoSpaceDE/>
      <w:autoSpaceDN/>
      <w:adjustRightInd/>
      <w:textAlignment w:val="auto"/>
    </w:pPr>
    <w:rPr>
      <w:rFonts w:ascii="Calibri" w:eastAsia="Calibri" w:hAnsi="Calibri"/>
      <w:b/>
      <w:sz w:val="24"/>
      <w:szCs w:val="24"/>
      <w:lang w:val="en-US" w:eastAsia="en-US"/>
    </w:rPr>
  </w:style>
  <w:style w:type="paragraph" w:customStyle="1" w:styleId="Definition">
    <w:name w:val="Definition"/>
    <w:basedOn w:val="a"/>
    <w:rsid w:val="00673570"/>
    <w:pPr>
      <w:overflowPunct/>
      <w:autoSpaceDE/>
      <w:autoSpaceDN/>
      <w:adjustRightInd/>
      <w:spacing w:after="200"/>
      <w:textAlignment w:val="auto"/>
    </w:pPr>
    <w:rPr>
      <w:rFonts w:ascii="Calibri" w:eastAsia="Calibri" w:hAnsi="Calibri"/>
      <w:sz w:val="24"/>
      <w:szCs w:val="24"/>
      <w:lang w:val="en-US" w:eastAsia="en-US"/>
    </w:rPr>
  </w:style>
  <w:style w:type="paragraph" w:customStyle="1" w:styleId="TableCaption">
    <w:name w:val="Table Caption"/>
    <w:basedOn w:val="1f0"/>
    <w:rsid w:val="00673570"/>
    <w:pPr>
      <w:keepNext/>
      <w:suppressLineNumbers w:val="0"/>
      <w:suppressAutoHyphens w:val="0"/>
      <w:spacing w:before="0" w:line="240" w:lineRule="auto"/>
    </w:pPr>
    <w:rPr>
      <w:rFonts w:eastAsia="Calibri" w:cs="Times New Roman"/>
      <w:iCs w:val="0"/>
      <w:lang w:val="en-US" w:eastAsia="en-US"/>
    </w:rPr>
  </w:style>
  <w:style w:type="paragraph" w:customStyle="1" w:styleId="ImageCaption">
    <w:name w:val="Image Caption"/>
    <w:basedOn w:val="1f0"/>
    <w:rsid w:val="00673570"/>
    <w:pPr>
      <w:suppressLineNumbers w:val="0"/>
      <w:suppressAutoHyphens w:val="0"/>
      <w:spacing w:before="0" w:line="240" w:lineRule="auto"/>
    </w:pPr>
    <w:rPr>
      <w:rFonts w:eastAsia="Calibri" w:cs="Times New Roman"/>
      <w:iCs w:val="0"/>
      <w:lang w:val="en-US" w:eastAsia="en-US"/>
    </w:rPr>
  </w:style>
  <w:style w:type="paragraph" w:customStyle="1" w:styleId="Figure">
    <w:name w:val="Figure"/>
    <w:basedOn w:val="a"/>
    <w:rsid w:val="00673570"/>
    <w:pPr>
      <w:overflowPunct/>
      <w:autoSpaceDE/>
      <w:autoSpaceDN/>
      <w:adjustRightInd/>
      <w:spacing w:after="200"/>
      <w:textAlignment w:val="auto"/>
    </w:pPr>
    <w:rPr>
      <w:rFonts w:ascii="Calibri" w:eastAsia="Calibri" w:hAnsi="Calibri"/>
      <w:sz w:val="24"/>
      <w:szCs w:val="24"/>
      <w:lang w:val="en-US" w:eastAsia="en-US"/>
    </w:rPr>
  </w:style>
  <w:style w:type="paragraph" w:customStyle="1" w:styleId="FigurewithCaption">
    <w:name w:val="Figure with Caption"/>
    <w:basedOn w:val="Figure"/>
    <w:rsid w:val="00673570"/>
    <w:pPr>
      <w:keepNext/>
    </w:pPr>
  </w:style>
  <w:style w:type="character" w:customStyle="1" w:styleId="VerbatimChar">
    <w:name w:val="Verbatim Char"/>
    <w:link w:val="SourceCode"/>
    <w:rsid w:val="00673570"/>
    <w:rPr>
      <w:rFonts w:ascii="Consolas" w:hAnsi="Consolas"/>
      <w:sz w:val="22"/>
    </w:rPr>
  </w:style>
  <w:style w:type="paragraph" w:customStyle="1" w:styleId="SourceCode">
    <w:name w:val="Source Code"/>
    <w:basedOn w:val="a"/>
    <w:link w:val="VerbatimChar"/>
    <w:rsid w:val="00673570"/>
    <w:pPr>
      <w:wordWrap w:val="0"/>
      <w:overflowPunct/>
      <w:autoSpaceDE/>
      <w:autoSpaceDN/>
      <w:adjustRightInd/>
      <w:spacing w:after="200"/>
      <w:textAlignment w:val="auto"/>
    </w:pPr>
    <w:rPr>
      <w:rFonts w:ascii="Consolas" w:hAnsi="Consolas"/>
      <w:sz w:val="22"/>
    </w:rPr>
  </w:style>
  <w:style w:type="character" w:customStyle="1" w:styleId="1f4">
    <w:name w:val="Знак сноски1"/>
    <w:rsid w:val="00673570"/>
    <w:rPr>
      <w:vertAlign w:val="superscript"/>
    </w:rPr>
  </w:style>
  <w:style w:type="paragraph" w:styleId="affffff0">
    <w:name w:val="TOC Heading"/>
    <w:basedOn w:val="119"/>
    <w:next w:val="a5"/>
    <w:uiPriority w:val="39"/>
    <w:unhideWhenUsed/>
    <w:qFormat/>
    <w:rsid w:val="00673570"/>
    <w:pPr>
      <w:spacing w:before="240" w:line="259" w:lineRule="auto"/>
      <w:outlineLvl w:val="9"/>
    </w:pPr>
    <w:rPr>
      <w:b w:val="0"/>
      <w:bCs w:val="0"/>
      <w:color w:val="365F91"/>
    </w:rPr>
  </w:style>
  <w:style w:type="character" w:customStyle="1" w:styleId="KeywordTok">
    <w:name w:val="KeywordTok"/>
    <w:rsid w:val="00673570"/>
    <w:rPr>
      <w:rFonts w:ascii="Consolas" w:hAnsi="Consolas"/>
      <w:b/>
      <w:color w:val="007020"/>
      <w:sz w:val="22"/>
    </w:rPr>
  </w:style>
  <w:style w:type="character" w:customStyle="1" w:styleId="DataTypeTok">
    <w:name w:val="DataTypeTok"/>
    <w:rsid w:val="00673570"/>
    <w:rPr>
      <w:rFonts w:ascii="Consolas" w:hAnsi="Consolas"/>
      <w:color w:val="902000"/>
      <w:sz w:val="22"/>
    </w:rPr>
  </w:style>
  <w:style w:type="character" w:customStyle="1" w:styleId="DecValTok">
    <w:name w:val="DecValTok"/>
    <w:rsid w:val="00673570"/>
    <w:rPr>
      <w:rFonts w:ascii="Consolas" w:hAnsi="Consolas"/>
      <w:color w:val="40A070"/>
      <w:sz w:val="22"/>
    </w:rPr>
  </w:style>
  <w:style w:type="character" w:customStyle="1" w:styleId="BaseNTok">
    <w:name w:val="BaseNTok"/>
    <w:rsid w:val="00673570"/>
    <w:rPr>
      <w:rFonts w:ascii="Consolas" w:hAnsi="Consolas"/>
      <w:color w:val="40A070"/>
      <w:sz w:val="22"/>
    </w:rPr>
  </w:style>
  <w:style w:type="character" w:customStyle="1" w:styleId="FloatTok">
    <w:name w:val="FloatTok"/>
    <w:rsid w:val="00673570"/>
    <w:rPr>
      <w:rFonts w:ascii="Consolas" w:hAnsi="Consolas"/>
      <w:color w:val="40A070"/>
      <w:sz w:val="22"/>
    </w:rPr>
  </w:style>
  <w:style w:type="character" w:customStyle="1" w:styleId="ConstantTok">
    <w:name w:val="ConstantTok"/>
    <w:rsid w:val="00673570"/>
    <w:rPr>
      <w:rFonts w:ascii="Consolas" w:hAnsi="Consolas"/>
      <w:color w:val="880000"/>
      <w:sz w:val="22"/>
    </w:rPr>
  </w:style>
  <w:style w:type="character" w:customStyle="1" w:styleId="CharTok">
    <w:name w:val="CharTok"/>
    <w:rsid w:val="00673570"/>
    <w:rPr>
      <w:rFonts w:ascii="Consolas" w:hAnsi="Consolas"/>
      <w:color w:val="4070A0"/>
      <w:sz w:val="22"/>
    </w:rPr>
  </w:style>
  <w:style w:type="character" w:customStyle="1" w:styleId="SpecialCharTok">
    <w:name w:val="SpecialCharTok"/>
    <w:rsid w:val="00673570"/>
    <w:rPr>
      <w:rFonts w:ascii="Consolas" w:hAnsi="Consolas"/>
      <w:color w:val="4070A0"/>
      <w:sz w:val="22"/>
    </w:rPr>
  </w:style>
  <w:style w:type="character" w:customStyle="1" w:styleId="StringTok">
    <w:name w:val="StringTok"/>
    <w:rsid w:val="00673570"/>
    <w:rPr>
      <w:rFonts w:ascii="Consolas" w:hAnsi="Consolas"/>
      <w:color w:val="4070A0"/>
      <w:sz w:val="22"/>
    </w:rPr>
  </w:style>
  <w:style w:type="character" w:customStyle="1" w:styleId="VerbatimStringTok">
    <w:name w:val="VerbatimStringTok"/>
    <w:rsid w:val="00673570"/>
    <w:rPr>
      <w:rFonts w:ascii="Consolas" w:hAnsi="Consolas"/>
      <w:color w:val="4070A0"/>
      <w:sz w:val="22"/>
    </w:rPr>
  </w:style>
  <w:style w:type="character" w:customStyle="1" w:styleId="SpecialStringTok">
    <w:name w:val="SpecialStringTok"/>
    <w:rsid w:val="00673570"/>
    <w:rPr>
      <w:rFonts w:ascii="Consolas" w:hAnsi="Consolas"/>
      <w:color w:val="BB6688"/>
      <w:sz w:val="22"/>
    </w:rPr>
  </w:style>
  <w:style w:type="character" w:customStyle="1" w:styleId="ImportTok">
    <w:name w:val="ImportTok"/>
    <w:basedOn w:val="VerbatimChar"/>
    <w:rsid w:val="00673570"/>
  </w:style>
  <w:style w:type="character" w:customStyle="1" w:styleId="CommentTok">
    <w:name w:val="CommentTok"/>
    <w:rsid w:val="00673570"/>
    <w:rPr>
      <w:rFonts w:ascii="Consolas" w:hAnsi="Consolas"/>
      <w:i/>
      <w:color w:val="60A0B0"/>
      <w:sz w:val="22"/>
    </w:rPr>
  </w:style>
  <w:style w:type="character" w:customStyle="1" w:styleId="DocumentationTok">
    <w:name w:val="DocumentationTok"/>
    <w:rsid w:val="00673570"/>
    <w:rPr>
      <w:rFonts w:ascii="Consolas" w:hAnsi="Consolas"/>
      <w:i/>
      <w:color w:val="BA2121"/>
      <w:sz w:val="22"/>
    </w:rPr>
  </w:style>
  <w:style w:type="character" w:customStyle="1" w:styleId="AnnotationTok">
    <w:name w:val="AnnotationTok"/>
    <w:rsid w:val="00673570"/>
    <w:rPr>
      <w:rFonts w:ascii="Consolas" w:hAnsi="Consolas"/>
      <w:b/>
      <w:i/>
      <w:color w:val="60A0B0"/>
      <w:sz w:val="22"/>
    </w:rPr>
  </w:style>
  <w:style w:type="character" w:customStyle="1" w:styleId="CommentVarTok">
    <w:name w:val="CommentVarTok"/>
    <w:rsid w:val="00673570"/>
    <w:rPr>
      <w:rFonts w:ascii="Consolas" w:hAnsi="Consolas"/>
      <w:b/>
      <w:i/>
      <w:color w:val="60A0B0"/>
      <w:sz w:val="22"/>
    </w:rPr>
  </w:style>
  <w:style w:type="character" w:customStyle="1" w:styleId="OtherTok">
    <w:name w:val="OtherTok"/>
    <w:rsid w:val="00673570"/>
    <w:rPr>
      <w:rFonts w:ascii="Consolas" w:hAnsi="Consolas"/>
      <w:color w:val="007020"/>
      <w:sz w:val="22"/>
    </w:rPr>
  </w:style>
  <w:style w:type="character" w:customStyle="1" w:styleId="FunctionTok">
    <w:name w:val="FunctionTok"/>
    <w:rsid w:val="00673570"/>
    <w:rPr>
      <w:rFonts w:ascii="Consolas" w:hAnsi="Consolas"/>
      <w:color w:val="06287E"/>
      <w:sz w:val="22"/>
    </w:rPr>
  </w:style>
  <w:style w:type="character" w:customStyle="1" w:styleId="VariableTok">
    <w:name w:val="VariableTok"/>
    <w:rsid w:val="00673570"/>
    <w:rPr>
      <w:rFonts w:ascii="Consolas" w:hAnsi="Consolas"/>
      <w:color w:val="19177C"/>
      <w:sz w:val="22"/>
    </w:rPr>
  </w:style>
  <w:style w:type="character" w:customStyle="1" w:styleId="ControlFlowTok">
    <w:name w:val="ControlFlowTok"/>
    <w:rsid w:val="00673570"/>
    <w:rPr>
      <w:rFonts w:ascii="Consolas" w:hAnsi="Consolas"/>
      <w:b/>
      <w:color w:val="007020"/>
      <w:sz w:val="22"/>
    </w:rPr>
  </w:style>
  <w:style w:type="character" w:customStyle="1" w:styleId="OperatorTok">
    <w:name w:val="OperatorTok"/>
    <w:rsid w:val="00673570"/>
    <w:rPr>
      <w:rFonts w:ascii="Consolas" w:hAnsi="Consolas"/>
      <w:color w:val="666666"/>
      <w:sz w:val="22"/>
    </w:rPr>
  </w:style>
  <w:style w:type="character" w:customStyle="1" w:styleId="BuiltInTok">
    <w:name w:val="BuiltInTok"/>
    <w:basedOn w:val="VerbatimChar"/>
    <w:rsid w:val="00673570"/>
  </w:style>
  <w:style w:type="character" w:customStyle="1" w:styleId="ExtensionTok">
    <w:name w:val="ExtensionTok"/>
    <w:basedOn w:val="VerbatimChar"/>
    <w:rsid w:val="00673570"/>
  </w:style>
  <w:style w:type="character" w:customStyle="1" w:styleId="PreprocessorTok">
    <w:name w:val="PreprocessorTok"/>
    <w:rsid w:val="00673570"/>
    <w:rPr>
      <w:rFonts w:ascii="Consolas" w:hAnsi="Consolas"/>
      <w:color w:val="BC7A00"/>
      <w:sz w:val="22"/>
    </w:rPr>
  </w:style>
  <w:style w:type="character" w:customStyle="1" w:styleId="AttributeTok">
    <w:name w:val="AttributeTok"/>
    <w:rsid w:val="00673570"/>
    <w:rPr>
      <w:rFonts w:ascii="Consolas" w:hAnsi="Consolas"/>
      <w:color w:val="7D9029"/>
      <w:sz w:val="22"/>
    </w:rPr>
  </w:style>
  <w:style w:type="character" w:customStyle="1" w:styleId="RegionMarkerTok">
    <w:name w:val="RegionMarkerTok"/>
    <w:basedOn w:val="VerbatimChar"/>
    <w:rsid w:val="00673570"/>
  </w:style>
  <w:style w:type="character" w:customStyle="1" w:styleId="InformationTok">
    <w:name w:val="InformationTok"/>
    <w:rsid w:val="00673570"/>
    <w:rPr>
      <w:rFonts w:ascii="Consolas" w:hAnsi="Consolas"/>
      <w:b/>
      <w:i/>
      <w:color w:val="60A0B0"/>
      <w:sz w:val="22"/>
    </w:rPr>
  </w:style>
  <w:style w:type="character" w:customStyle="1" w:styleId="WarningTok">
    <w:name w:val="WarningTok"/>
    <w:rsid w:val="00673570"/>
    <w:rPr>
      <w:rFonts w:ascii="Consolas" w:hAnsi="Consolas"/>
      <w:b/>
      <w:i/>
      <w:color w:val="60A0B0"/>
      <w:sz w:val="22"/>
    </w:rPr>
  </w:style>
  <w:style w:type="character" w:customStyle="1" w:styleId="AlertTok">
    <w:name w:val="AlertTok"/>
    <w:rsid w:val="00673570"/>
    <w:rPr>
      <w:rFonts w:ascii="Consolas" w:hAnsi="Consolas"/>
      <w:b/>
      <w:color w:val="FF0000"/>
      <w:sz w:val="22"/>
    </w:rPr>
  </w:style>
  <w:style w:type="character" w:customStyle="1" w:styleId="ErrorTok">
    <w:name w:val="ErrorTok"/>
    <w:rsid w:val="00673570"/>
    <w:rPr>
      <w:rFonts w:ascii="Consolas" w:hAnsi="Consolas"/>
      <w:b/>
      <w:color w:val="FF0000"/>
      <w:sz w:val="22"/>
    </w:rPr>
  </w:style>
  <w:style w:type="character" w:customStyle="1" w:styleId="NormalTok">
    <w:name w:val="NormalTok"/>
    <w:basedOn w:val="VerbatimChar"/>
    <w:rsid w:val="00673570"/>
  </w:style>
  <w:style w:type="paragraph" w:customStyle="1" w:styleId="msonormalmailrucssattributepostfix">
    <w:name w:val="msonormal_mailru_css_attribute_postfix"/>
    <w:basedOn w:val="a"/>
    <w:qFormat/>
    <w:rsid w:val="00673570"/>
    <w:pPr>
      <w:overflowPunct/>
      <w:autoSpaceDE/>
      <w:autoSpaceDN/>
      <w:adjustRightInd/>
      <w:spacing w:before="100" w:beforeAutospacing="1" w:after="100" w:afterAutospacing="1"/>
      <w:textAlignment w:val="auto"/>
    </w:pPr>
    <w:rPr>
      <w:rFonts w:eastAsia="Calibri"/>
      <w:sz w:val="24"/>
      <w:szCs w:val="24"/>
    </w:rPr>
  </w:style>
  <w:style w:type="paragraph" w:customStyle="1" w:styleId="firstchild">
    <w:name w:val="first_child"/>
    <w:basedOn w:val="a"/>
    <w:rsid w:val="00673570"/>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2511827">
      <w:bodyDiv w:val="1"/>
      <w:marLeft w:val="0"/>
      <w:marRight w:val="0"/>
      <w:marTop w:val="0"/>
      <w:marBottom w:val="0"/>
      <w:divBdr>
        <w:top w:val="none" w:sz="0" w:space="0" w:color="auto"/>
        <w:left w:val="none" w:sz="0" w:space="0" w:color="auto"/>
        <w:bottom w:val="none" w:sz="0" w:space="0" w:color="auto"/>
        <w:right w:val="none" w:sz="0" w:space="0" w:color="auto"/>
      </w:divBdr>
    </w:div>
    <w:div w:id="3670443">
      <w:bodyDiv w:val="1"/>
      <w:marLeft w:val="0"/>
      <w:marRight w:val="0"/>
      <w:marTop w:val="0"/>
      <w:marBottom w:val="0"/>
      <w:divBdr>
        <w:top w:val="none" w:sz="0" w:space="0" w:color="auto"/>
        <w:left w:val="none" w:sz="0" w:space="0" w:color="auto"/>
        <w:bottom w:val="none" w:sz="0" w:space="0" w:color="auto"/>
        <w:right w:val="none" w:sz="0" w:space="0" w:color="auto"/>
      </w:divBdr>
    </w:div>
    <w:div w:id="6635834">
      <w:bodyDiv w:val="1"/>
      <w:marLeft w:val="0"/>
      <w:marRight w:val="0"/>
      <w:marTop w:val="0"/>
      <w:marBottom w:val="0"/>
      <w:divBdr>
        <w:top w:val="none" w:sz="0" w:space="0" w:color="auto"/>
        <w:left w:val="none" w:sz="0" w:space="0" w:color="auto"/>
        <w:bottom w:val="none" w:sz="0" w:space="0" w:color="auto"/>
        <w:right w:val="none" w:sz="0" w:space="0" w:color="auto"/>
      </w:divBdr>
    </w:div>
    <w:div w:id="10686395">
      <w:bodyDiv w:val="1"/>
      <w:marLeft w:val="0"/>
      <w:marRight w:val="0"/>
      <w:marTop w:val="0"/>
      <w:marBottom w:val="0"/>
      <w:divBdr>
        <w:top w:val="none" w:sz="0" w:space="0" w:color="auto"/>
        <w:left w:val="none" w:sz="0" w:space="0" w:color="auto"/>
        <w:bottom w:val="none" w:sz="0" w:space="0" w:color="auto"/>
        <w:right w:val="none" w:sz="0" w:space="0" w:color="auto"/>
      </w:divBdr>
    </w:div>
    <w:div w:id="11730962">
      <w:bodyDiv w:val="1"/>
      <w:marLeft w:val="0"/>
      <w:marRight w:val="0"/>
      <w:marTop w:val="0"/>
      <w:marBottom w:val="0"/>
      <w:divBdr>
        <w:top w:val="none" w:sz="0" w:space="0" w:color="auto"/>
        <w:left w:val="none" w:sz="0" w:space="0" w:color="auto"/>
        <w:bottom w:val="none" w:sz="0" w:space="0" w:color="auto"/>
        <w:right w:val="none" w:sz="0" w:space="0" w:color="auto"/>
      </w:divBdr>
    </w:div>
    <w:div w:id="13650353">
      <w:bodyDiv w:val="1"/>
      <w:marLeft w:val="0"/>
      <w:marRight w:val="0"/>
      <w:marTop w:val="0"/>
      <w:marBottom w:val="0"/>
      <w:divBdr>
        <w:top w:val="none" w:sz="0" w:space="0" w:color="auto"/>
        <w:left w:val="none" w:sz="0" w:space="0" w:color="auto"/>
        <w:bottom w:val="none" w:sz="0" w:space="0" w:color="auto"/>
        <w:right w:val="none" w:sz="0" w:space="0" w:color="auto"/>
      </w:divBdr>
    </w:div>
    <w:div w:id="13843014">
      <w:bodyDiv w:val="1"/>
      <w:marLeft w:val="0"/>
      <w:marRight w:val="0"/>
      <w:marTop w:val="0"/>
      <w:marBottom w:val="0"/>
      <w:divBdr>
        <w:top w:val="none" w:sz="0" w:space="0" w:color="auto"/>
        <w:left w:val="none" w:sz="0" w:space="0" w:color="auto"/>
        <w:bottom w:val="none" w:sz="0" w:space="0" w:color="auto"/>
        <w:right w:val="none" w:sz="0" w:space="0" w:color="auto"/>
      </w:divBdr>
    </w:div>
    <w:div w:id="15624171">
      <w:bodyDiv w:val="1"/>
      <w:marLeft w:val="0"/>
      <w:marRight w:val="0"/>
      <w:marTop w:val="0"/>
      <w:marBottom w:val="0"/>
      <w:divBdr>
        <w:top w:val="none" w:sz="0" w:space="0" w:color="auto"/>
        <w:left w:val="none" w:sz="0" w:space="0" w:color="auto"/>
        <w:bottom w:val="none" w:sz="0" w:space="0" w:color="auto"/>
        <w:right w:val="none" w:sz="0" w:space="0" w:color="auto"/>
      </w:divBdr>
    </w:div>
    <w:div w:id="17661031">
      <w:bodyDiv w:val="1"/>
      <w:marLeft w:val="0"/>
      <w:marRight w:val="0"/>
      <w:marTop w:val="0"/>
      <w:marBottom w:val="0"/>
      <w:divBdr>
        <w:top w:val="none" w:sz="0" w:space="0" w:color="auto"/>
        <w:left w:val="none" w:sz="0" w:space="0" w:color="auto"/>
        <w:bottom w:val="none" w:sz="0" w:space="0" w:color="auto"/>
        <w:right w:val="none" w:sz="0" w:space="0" w:color="auto"/>
      </w:divBdr>
    </w:div>
    <w:div w:id="24840800">
      <w:bodyDiv w:val="1"/>
      <w:marLeft w:val="0"/>
      <w:marRight w:val="0"/>
      <w:marTop w:val="0"/>
      <w:marBottom w:val="0"/>
      <w:divBdr>
        <w:top w:val="none" w:sz="0" w:space="0" w:color="auto"/>
        <w:left w:val="none" w:sz="0" w:space="0" w:color="auto"/>
        <w:bottom w:val="none" w:sz="0" w:space="0" w:color="auto"/>
        <w:right w:val="none" w:sz="0" w:space="0" w:color="auto"/>
      </w:divBdr>
    </w:div>
    <w:div w:id="26106674">
      <w:bodyDiv w:val="1"/>
      <w:marLeft w:val="0"/>
      <w:marRight w:val="0"/>
      <w:marTop w:val="0"/>
      <w:marBottom w:val="0"/>
      <w:divBdr>
        <w:top w:val="none" w:sz="0" w:space="0" w:color="auto"/>
        <w:left w:val="none" w:sz="0" w:space="0" w:color="auto"/>
        <w:bottom w:val="none" w:sz="0" w:space="0" w:color="auto"/>
        <w:right w:val="none" w:sz="0" w:space="0" w:color="auto"/>
      </w:divBdr>
    </w:div>
    <w:div w:id="27418428">
      <w:bodyDiv w:val="1"/>
      <w:marLeft w:val="0"/>
      <w:marRight w:val="0"/>
      <w:marTop w:val="0"/>
      <w:marBottom w:val="0"/>
      <w:divBdr>
        <w:top w:val="none" w:sz="0" w:space="0" w:color="auto"/>
        <w:left w:val="none" w:sz="0" w:space="0" w:color="auto"/>
        <w:bottom w:val="none" w:sz="0" w:space="0" w:color="auto"/>
        <w:right w:val="none" w:sz="0" w:space="0" w:color="auto"/>
      </w:divBdr>
    </w:div>
    <w:div w:id="32923618">
      <w:bodyDiv w:val="1"/>
      <w:marLeft w:val="0"/>
      <w:marRight w:val="0"/>
      <w:marTop w:val="0"/>
      <w:marBottom w:val="0"/>
      <w:divBdr>
        <w:top w:val="none" w:sz="0" w:space="0" w:color="auto"/>
        <w:left w:val="none" w:sz="0" w:space="0" w:color="auto"/>
        <w:bottom w:val="none" w:sz="0" w:space="0" w:color="auto"/>
        <w:right w:val="none" w:sz="0" w:space="0" w:color="auto"/>
      </w:divBdr>
    </w:div>
    <w:div w:id="40402893">
      <w:bodyDiv w:val="1"/>
      <w:marLeft w:val="0"/>
      <w:marRight w:val="0"/>
      <w:marTop w:val="0"/>
      <w:marBottom w:val="0"/>
      <w:divBdr>
        <w:top w:val="none" w:sz="0" w:space="0" w:color="auto"/>
        <w:left w:val="none" w:sz="0" w:space="0" w:color="auto"/>
        <w:bottom w:val="none" w:sz="0" w:space="0" w:color="auto"/>
        <w:right w:val="none" w:sz="0" w:space="0" w:color="auto"/>
      </w:divBdr>
    </w:div>
    <w:div w:id="40715910">
      <w:bodyDiv w:val="1"/>
      <w:marLeft w:val="0"/>
      <w:marRight w:val="0"/>
      <w:marTop w:val="0"/>
      <w:marBottom w:val="0"/>
      <w:divBdr>
        <w:top w:val="none" w:sz="0" w:space="0" w:color="auto"/>
        <w:left w:val="none" w:sz="0" w:space="0" w:color="auto"/>
        <w:bottom w:val="none" w:sz="0" w:space="0" w:color="auto"/>
        <w:right w:val="none" w:sz="0" w:space="0" w:color="auto"/>
      </w:divBdr>
    </w:div>
    <w:div w:id="55787127">
      <w:bodyDiv w:val="1"/>
      <w:marLeft w:val="0"/>
      <w:marRight w:val="0"/>
      <w:marTop w:val="0"/>
      <w:marBottom w:val="0"/>
      <w:divBdr>
        <w:top w:val="none" w:sz="0" w:space="0" w:color="auto"/>
        <w:left w:val="none" w:sz="0" w:space="0" w:color="auto"/>
        <w:bottom w:val="none" w:sz="0" w:space="0" w:color="auto"/>
        <w:right w:val="none" w:sz="0" w:space="0" w:color="auto"/>
      </w:divBdr>
    </w:div>
    <w:div w:id="55973498">
      <w:bodyDiv w:val="1"/>
      <w:marLeft w:val="0"/>
      <w:marRight w:val="0"/>
      <w:marTop w:val="0"/>
      <w:marBottom w:val="0"/>
      <w:divBdr>
        <w:top w:val="none" w:sz="0" w:space="0" w:color="auto"/>
        <w:left w:val="none" w:sz="0" w:space="0" w:color="auto"/>
        <w:bottom w:val="none" w:sz="0" w:space="0" w:color="auto"/>
        <w:right w:val="none" w:sz="0" w:space="0" w:color="auto"/>
      </w:divBdr>
    </w:div>
    <w:div w:id="67504955">
      <w:bodyDiv w:val="1"/>
      <w:marLeft w:val="0"/>
      <w:marRight w:val="0"/>
      <w:marTop w:val="0"/>
      <w:marBottom w:val="0"/>
      <w:divBdr>
        <w:top w:val="none" w:sz="0" w:space="0" w:color="auto"/>
        <w:left w:val="none" w:sz="0" w:space="0" w:color="auto"/>
        <w:bottom w:val="none" w:sz="0" w:space="0" w:color="auto"/>
        <w:right w:val="none" w:sz="0" w:space="0" w:color="auto"/>
      </w:divBdr>
    </w:div>
    <w:div w:id="75908003">
      <w:bodyDiv w:val="1"/>
      <w:marLeft w:val="0"/>
      <w:marRight w:val="0"/>
      <w:marTop w:val="0"/>
      <w:marBottom w:val="0"/>
      <w:divBdr>
        <w:top w:val="none" w:sz="0" w:space="0" w:color="auto"/>
        <w:left w:val="none" w:sz="0" w:space="0" w:color="auto"/>
        <w:bottom w:val="none" w:sz="0" w:space="0" w:color="auto"/>
        <w:right w:val="none" w:sz="0" w:space="0" w:color="auto"/>
      </w:divBdr>
    </w:div>
    <w:div w:id="76097551">
      <w:bodyDiv w:val="1"/>
      <w:marLeft w:val="0"/>
      <w:marRight w:val="0"/>
      <w:marTop w:val="0"/>
      <w:marBottom w:val="0"/>
      <w:divBdr>
        <w:top w:val="none" w:sz="0" w:space="0" w:color="auto"/>
        <w:left w:val="none" w:sz="0" w:space="0" w:color="auto"/>
        <w:bottom w:val="none" w:sz="0" w:space="0" w:color="auto"/>
        <w:right w:val="none" w:sz="0" w:space="0" w:color="auto"/>
      </w:divBdr>
    </w:div>
    <w:div w:id="81537855">
      <w:bodyDiv w:val="1"/>
      <w:marLeft w:val="0"/>
      <w:marRight w:val="0"/>
      <w:marTop w:val="0"/>
      <w:marBottom w:val="0"/>
      <w:divBdr>
        <w:top w:val="none" w:sz="0" w:space="0" w:color="auto"/>
        <w:left w:val="none" w:sz="0" w:space="0" w:color="auto"/>
        <w:bottom w:val="none" w:sz="0" w:space="0" w:color="auto"/>
        <w:right w:val="none" w:sz="0" w:space="0" w:color="auto"/>
      </w:divBdr>
    </w:div>
    <w:div w:id="83379021">
      <w:bodyDiv w:val="1"/>
      <w:marLeft w:val="0"/>
      <w:marRight w:val="0"/>
      <w:marTop w:val="0"/>
      <w:marBottom w:val="0"/>
      <w:divBdr>
        <w:top w:val="none" w:sz="0" w:space="0" w:color="auto"/>
        <w:left w:val="none" w:sz="0" w:space="0" w:color="auto"/>
        <w:bottom w:val="none" w:sz="0" w:space="0" w:color="auto"/>
        <w:right w:val="none" w:sz="0" w:space="0" w:color="auto"/>
      </w:divBdr>
    </w:div>
    <w:div w:id="84965166">
      <w:bodyDiv w:val="1"/>
      <w:marLeft w:val="0"/>
      <w:marRight w:val="0"/>
      <w:marTop w:val="0"/>
      <w:marBottom w:val="0"/>
      <w:divBdr>
        <w:top w:val="none" w:sz="0" w:space="0" w:color="auto"/>
        <w:left w:val="none" w:sz="0" w:space="0" w:color="auto"/>
        <w:bottom w:val="none" w:sz="0" w:space="0" w:color="auto"/>
        <w:right w:val="none" w:sz="0" w:space="0" w:color="auto"/>
      </w:divBdr>
    </w:div>
    <w:div w:id="85806013">
      <w:bodyDiv w:val="1"/>
      <w:marLeft w:val="0"/>
      <w:marRight w:val="0"/>
      <w:marTop w:val="0"/>
      <w:marBottom w:val="0"/>
      <w:divBdr>
        <w:top w:val="none" w:sz="0" w:space="0" w:color="auto"/>
        <w:left w:val="none" w:sz="0" w:space="0" w:color="auto"/>
        <w:bottom w:val="none" w:sz="0" w:space="0" w:color="auto"/>
        <w:right w:val="none" w:sz="0" w:space="0" w:color="auto"/>
      </w:divBdr>
    </w:div>
    <w:div w:id="86847932">
      <w:bodyDiv w:val="1"/>
      <w:marLeft w:val="0"/>
      <w:marRight w:val="0"/>
      <w:marTop w:val="0"/>
      <w:marBottom w:val="0"/>
      <w:divBdr>
        <w:top w:val="none" w:sz="0" w:space="0" w:color="auto"/>
        <w:left w:val="none" w:sz="0" w:space="0" w:color="auto"/>
        <w:bottom w:val="none" w:sz="0" w:space="0" w:color="auto"/>
        <w:right w:val="none" w:sz="0" w:space="0" w:color="auto"/>
      </w:divBdr>
    </w:div>
    <w:div w:id="87627047">
      <w:bodyDiv w:val="1"/>
      <w:marLeft w:val="0"/>
      <w:marRight w:val="0"/>
      <w:marTop w:val="0"/>
      <w:marBottom w:val="0"/>
      <w:divBdr>
        <w:top w:val="none" w:sz="0" w:space="0" w:color="auto"/>
        <w:left w:val="none" w:sz="0" w:space="0" w:color="auto"/>
        <w:bottom w:val="none" w:sz="0" w:space="0" w:color="auto"/>
        <w:right w:val="none" w:sz="0" w:space="0" w:color="auto"/>
      </w:divBdr>
    </w:div>
    <w:div w:id="87963778">
      <w:bodyDiv w:val="1"/>
      <w:marLeft w:val="0"/>
      <w:marRight w:val="0"/>
      <w:marTop w:val="0"/>
      <w:marBottom w:val="0"/>
      <w:divBdr>
        <w:top w:val="none" w:sz="0" w:space="0" w:color="auto"/>
        <w:left w:val="none" w:sz="0" w:space="0" w:color="auto"/>
        <w:bottom w:val="none" w:sz="0" w:space="0" w:color="auto"/>
        <w:right w:val="none" w:sz="0" w:space="0" w:color="auto"/>
      </w:divBdr>
    </w:div>
    <w:div w:id="89085375">
      <w:bodyDiv w:val="1"/>
      <w:marLeft w:val="0"/>
      <w:marRight w:val="0"/>
      <w:marTop w:val="0"/>
      <w:marBottom w:val="0"/>
      <w:divBdr>
        <w:top w:val="none" w:sz="0" w:space="0" w:color="auto"/>
        <w:left w:val="none" w:sz="0" w:space="0" w:color="auto"/>
        <w:bottom w:val="none" w:sz="0" w:space="0" w:color="auto"/>
        <w:right w:val="none" w:sz="0" w:space="0" w:color="auto"/>
      </w:divBdr>
    </w:div>
    <w:div w:id="89786843">
      <w:bodyDiv w:val="1"/>
      <w:marLeft w:val="0"/>
      <w:marRight w:val="0"/>
      <w:marTop w:val="0"/>
      <w:marBottom w:val="0"/>
      <w:divBdr>
        <w:top w:val="none" w:sz="0" w:space="0" w:color="auto"/>
        <w:left w:val="none" w:sz="0" w:space="0" w:color="auto"/>
        <w:bottom w:val="none" w:sz="0" w:space="0" w:color="auto"/>
        <w:right w:val="none" w:sz="0" w:space="0" w:color="auto"/>
      </w:divBdr>
    </w:div>
    <w:div w:id="91559436">
      <w:bodyDiv w:val="1"/>
      <w:marLeft w:val="0"/>
      <w:marRight w:val="0"/>
      <w:marTop w:val="0"/>
      <w:marBottom w:val="0"/>
      <w:divBdr>
        <w:top w:val="none" w:sz="0" w:space="0" w:color="auto"/>
        <w:left w:val="none" w:sz="0" w:space="0" w:color="auto"/>
        <w:bottom w:val="none" w:sz="0" w:space="0" w:color="auto"/>
        <w:right w:val="none" w:sz="0" w:space="0" w:color="auto"/>
      </w:divBdr>
    </w:div>
    <w:div w:id="93022154">
      <w:bodyDiv w:val="1"/>
      <w:marLeft w:val="0"/>
      <w:marRight w:val="0"/>
      <w:marTop w:val="0"/>
      <w:marBottom w:val="0"/>
      <w:divBdr>
        <w:top w:val="none" w:sz="0" w:space="0" w:color="auto"/>
        <w:left w:val="none" w:sz="0" w:space="0" w:color="auto"/>
        <w:bottom w:val="none" w:sz="0" w:space="0" w:color="auto"/>
        <w:right w:val="none" w:sz="0" w:space="0" w:color="auto"/>
      </w:divBdr>
    </w:div>
    <w:div w:id="93986640">
      <w:bodyDiv w:val="1"/>
      <w:marLeft w:val="0"/>
      <w:marRight w:val="0"/>
      <w:marTop w:val="0"/>
      <w:marBottom w:val="0"/>
      <w:divBdr>
        <w:top w:val="none" w:sz="0" w:space="0" w:color="auto"/>
        <w:left w:val="none" w:sz="0" w:space="0" w:color="auto"/>
        <w:bottom w:val="none" w:sz="0" w:space="0" w:color="auto"/>
        <w:right w:val="none" w:sz="0" w:space="0" w:color="auto"/>
      </w:divBdr>
    </w:div>
    <w:div w:id="94443909">
      <w:bodyDiv w:val="1"/>
      <w:marLeft w:val="0"/>
      <w:marRight w:val="0"/>
      <w:marTop w:val="0"/>
      <w:marBottom w:val="0"/>
      <w:divBdr>
        <w:top w:val="none" w:sz="0" w:space="0" w:color="auto"/>
        <w:left w:val="none" w:sz="0" w:space="0" w:color="auto"/>
        <w:bottom w:val="none" w:sz="0" w:space="0" w:color="auto"/>
        <w:right w:val="none" w:sz="0" w:space="0" w:color="auto"/>
      </w:divBdr>
    </w:div>
    <w:div w:id="95367461">
      <w:bodyDiv w:val="1"/>
      <w:marLeft w:val="0"/>
      <w:marRight w:val="0"/>
      <w:marTop w:val="0"/>
      <w:marBottom w:val="0"/>
      <w:divBdr>
        <w:top w:val="none" w:sz="0" w:space="0" w:color="auto"/>
        <w:left w:val="none" w:sz="0" w:space="0" w:color="auto"/>
        <w:bottom w:val="none" w:sz="0" w:space="0" w:color="auto"/>
        <w:right w:val="none" w:sz="0" w:space="0" w:color="auto"/>
      </w:divBdr>
    </w:div>
    <w:div w:id="95754890">
      <w:bodyDiv w:val="1"/>
      <w:marLeft w:val="0"/>
      <w:marRight w:val="0"/>
      <w:marTop w:val="0"/>
      <w:marBottom w:val="0"/>
      <w:divBdr>
        <w:top w:val="none" w:sz="0" w:space="0" w:color="auto"/>
        <w:left w:val="none" w:sz="0" w:space="0" w:color="auto"/>
        <w:bottom w:val="none" w:sz="0" w:space="0" w:color="auto"/>
        <w:right w:val="none" w:sz="0" w:space="0" w:color="auto"/>
      </w:divBdr>
    </w:div>
    <w:div w:id="98918031">
      <w:bodyDiv w:val="1"/>
      <w:marLeft w:val="0"/>
      <w:marRight w:val="0"/>
      <w:marTop w:val="0"/>
      <w:marBottom w:val="0"/>
      <w:divBdr>
        <w:top w:val="none" w:sz="0" w:space="0" w:color="auto"/>
        <w:left w:val="none" w:sz="0" w:space="0" w:color="auto"/>
        <w:bottom w:val="none" w:sz="0" w:space="0" w:color="auto"/>
        <w:right w:val="none" w:sz="0" w:space="0" w:color="auto"/>
      </w:divBdr>
    </w:div>
    <w:div w:id="103353311">
      <w:bodyDiv w:val="1"/>
      <w:marLeft w:val="0"/>
      <w:marRight w:val="0"/>
      <w:marTop w:val="0"/>
      <w:marBottom w:val="0"/>
      <w:divBdr>
        <w:top w:val="none" w:sz="0" w:space="0" w:color="auto"/>
        <w:left w:val="none" w:sz="0" w:space="0" w:color="auto"/>
        <w:bottom w:val="none" w:sz="0" w:space="0" w:color="auto"/>
        <w:right w:val="none" w:sz="0" w:space="0" w:color="auto"/>
      </w:divBdr>
    </w:div>
    <w:div w:id="103962092">
      <w:bodyDiv w:val="1"/>
      <w:marLeft w:val="0"/>
      <w:marRight w:val="0"/>
      <w:marTop w:val="0"/>
      <w:marBottom w:val="0"/>
      <w:divBdr>
        <w:top w:val="none" w:sz="0" w:space="0" w:color="auto"/>
        <w:left w:val="none" w:sz="0" w:space="0" w:color="auto"/>
        <w:bottom w:val="none" w:sz="0" w:space="0" w:color="auto"/>
        <w:right w:val="none" w:sz="0" w:space="0" w:color="auto"/>
      </w:divBdr>
    </w:div>
    <w:div w:id="107046899">
      <w:bodyDiv w:val="1"/>
      <w:marLeft w:val="0"/>
      <w:marRight w:val="0"/>
      <w:marTop w:val="0"/>
      <w:marBottom w:val="0"/>
      <w:divBdr>
        <w:top w:val="none" w:sz="0" w:space="0" w:color="auto"/>
        <w:left w:val="none" w:sz="0" w:space="0" w:color="auto"/>
        <w:bottom w:val="none" w:sz="0" w:space="0" w:color="auto"/>
        <w:right w:val="none" w:sz="0" w:space="0" w:color="auto"/>
      </w:divBdr>
    </w:div>
    <w:div w:id="109783028">
      <w:bodyDiv w:val="1"/>
      <w:marLeft w:val="0"/>
      <w:marRight w:val="0"/>
      <w:marTop w:val="0"/>
      <w:marBottom w:val="0"/>
      <w:divBdr>
        <w:top w:val="none" w:sz="0" w:space="0" w:color="auto"/>
        <w:left w:val="none" w:sz="0" w:space="0" w:color="auto"/>
        <w:bottom w:val="none" w:sz="0" w:space="0" w:color="auto"/>
        <w:right w:val="none" w:sz="0" w:space="0" w:color="auto"/>
      </w:divBdr>
    </w:div>
    <w:div w:id="110244174">
      <w:bodyDiv w:val="1"/>
      <w:marLeft w:val="0"/>
      <w:marRight w:val="0"/>
      <w:marTop w:val="0"/>
      <w:marBottom w:val="0"/>
      <w:divBdr>
        <w:top w:val="none" w:sz="0" w:space="0" w:color="auto"/>
        <w:left w:val="none" w:sz="0" w:space="0" w:color="auto"/>
        <w:bottom w:val="none" w:sz="0" w:space="0" w:color="auto"/>
        <w:right w:val="none" w:sz="0" w:space="0" w:color="auto"/>
      </w:divBdr>
    </w:div>
    <w:div w:id="111019498">
      <w:bodyDiv w:val="1"/>
      <w:marLeft w:val="0"/>
      <w:marRight w:val="0"/>
      <w:marTop w:val="0"/>
      <w:marBottom w:val="0"/>
      <w:divBdr>
        <w:top w:val="none" w:sz="0" w:space="0" w:color="auto"/>
        <w:left w:val="none" w:sz="0" w:space="0" w:color="auto"/>
        <w:bottom w:val="none" w:sz="0" w:space="0" w:color="auto"/>
        <w:right w:val="none" w:sz="0" w:space="0" w:color="auto"/>
      </w:divBdr>
    </w:div>
    <w:div w:id="112137387">
      <w:bodyDiv w:val="1"/>
      <w:marLeft w:val="0"/>
      <w:marRight w:val="0"/>
      <w:marTop w:val="0"/>
      <w:marBottom w:val="0"/>
      <w:divBdr>
        <w:top w:val="none" w:sz="0" w:space="0" w:color="auto"/>
        <w:left w:val="none" w:sz="0" w:space="0" w:color="auto"/>
        <w:bottom w:val="none" w:sz="0" w:space="0" w:color="auto"/>
        <w:right w:val="none" w:sz="0" w:space="0" w:color="auto"/>
      </w:divBdr>
    </w:div>
    <w:div w:id="118384120">
      <w:bodyDiv w:val="1"/>
      <w:marLeft w:val="0"/>
      <w:marRight w:val="0"/>
      <w:marTop w:val="0"/>
      <w:marBottom w:val="0"/>
      <w:divBdr>
        <w:top w:val="none" w:sz="0" w:space="0" w:color="auto"/>
        <w:left w:val="none" w:sz="0" w:space="0" w:color="auto"/>
        <w:bottom w:val="none" w:sz="0" w:space="0" w:color="auto"/>
        <w:right w:val="none" w:sz="0" w:space="0" w:color="auto"/>
      </w:divBdr>
    </w:div>
    <w:div w:id="120808146">
      <w:bodyDiv w:val="1"/>
      <w:marLeft w:val="0"/>
      <w:marRight w:val="0"/>
      <w:marTop w:val="0"/>
      <w:marBottom w:val="0"/>
      <w:divBdr>
        <w:top w:val="none" w:sz="0" w:space="0" w:color="auto"/>
        <w:left w:val="none" w:sz="0" w:space="0" w:color="auto"/>
        <w:bottom w:val="none" w:sz="0" w:space="0" w:color="auto"/>
        <w:right w:val="none" w:sz="0" w:space="0" w:color="auto"/>
      </w:divBdr>
    </w:div>
    <w:div w:id="122382060">
      <w:bodyDiv w:val="1"/>
      <w:marLeft w:val="0"/>
      <w:marRight w:val="0"/>
      <w:marTop w:val="0"/>
      <w:marBottom w:val="0"/>
      <w:divBdr>
        <w:top w:val="none" w:sz="0" w:space="0" w:color="auto"/>
        <w:left w:val="none" w:sz="0" w:space="0" w:color="auto"/>
        <w:bottom w:val="none" w:sz="0" w:space="0" w:color="auto"/>
        <w:right w:val="none" w:sz="0" w:space="0" w:color="auto"/>
      </w:divBdr>
    </w:div>
    <w:div w:id="126238891">
      <w:bodyDiv w:val="1"/>
      <w:marLeft w:val="0"/>
      <w:marRight w:val="0"/>
      <w:marTop w:val="0"/>
      <w:marBottom w:val="0"/>
      <w:divBdr>
        <w:top w:val="none" w:sz="0" w:space="0" w:color="auto"/>
        <w:left w:val="none" w:sz="0" w:space="0" w:color="auto"/>
        <w:bottom w:val="none" w:sz="0" w:space="0" w:color="auto"/>
        <w:right w:val="none" w:sz="0" w:space="0" w:color="auto"/>
      </w:divBdr>
    </w:div>
    <w:div w:id="126702747">
      <w:bodyDiv w:val="1"/>
      <w:marLeft w:val="0"/>
      <w:marRight w:val="0"/>
      <w:marTop w:val="0"/>
      <w:marBottom w:val="0"/>
      <w:divBdr>
        <w:top w:val="none" w:sz="0" w:space="0" w:color="auto"/>
        <w:left w:val="none" w:sz="0" w:space="0" w:color="auto"/>
        <w:bottom w:val="none" w:sz="0" w:space="0" w:color="auto"/>
        <w:right w:val="none" w:sz="0" w:space="0" w:color="auto"/>
      </w:divBdr>
    </w:div>
    <w:div w:id="129370069">
      <w:bodyDiv w:val="1"/>
      <w:marLeft w:val="0"/>
      <w:marRight w:val="0"/>
      <w:marTop w:val="0"/>
      <w:marBottom w:val="0"/>
      <w:divBdr>
        <w:top w:val="none" w:sz="0" w:space="0" w:color="auto"/>
        <w:left w:val="none" w:sz="0" w:space="0" w:color="auto"/>
        <w:bottom w:val="none" w:sz="0" w:space="0" w:color="auto"/>
        <w:right w:val="none" w:sz="0" w:space="0" w:color="auto"/>
      </w:divBdr>
    </w:div>
    <w:div w:id="132523557">
      <w:bodyDiv w:val="1"/>
      <w:marLeft w:val="0"/>
      <w:marRight w:val="0"/>
      <w:marTop w:val="0"/>
      <w:marBottom w:val="0"/>
      <w:divBdr>
        <w:top w:val="none" w:sz="0" w:space="0" w:color="auto"/>
        <w:left w:val="none" w:sz="0" w:space="0" w:color="auto"/>
        <w:bottom w:val="none" w:sz="0" w:space="0" w:color="auto"/>
        <w:right w:val="none" w:sz="0" w:space="0" w:color="auto"/>
      </w:divBdr>
    </w:div>
    <w:div w:id="132793468">
      <w:bodyDiv w:val="1"/>
      <w:marLeft w:val="0"/>
      <w:marRight w:val="0"/>
      <w:marTop w:val="0"/>
      <w:marBottom w:val="0"/>
      <w:divBdr>
        <w:top w:val="none" w:sz="0" w:space="0" w:color="auto"/>
        <w:left w:val="none" w:sz="0" w:space="0" w:color="auto"/>
        <w:bottom w:val="none" w:sz="0" w:space="0" w:color="auto"/>
        <w:right w:val="none" w:sz="0" w:space="0" w:color="auto"/>
      </w:divBdr>
    </w:div>
    <w:div w:id="133564834">
      <w:bodyDiv w:val="1"/>
      <w:marLeft w:val="0"/>
      <w:marRight w:val="0"/>
      <w:marTop w:val="0"/>
      <w:marBottom w:val="0"/>
      <w:divBdr>
        <w:top w:val="none" w:sz="0" w:space="0" w:color="auto"/>
        <w:left w:val="none" w:sz="0" w:space="0" w:color="auto"/>
        <w:bottom w:val="none" w:sz="0" w:space="0" w:color="auto"/>
        <w:right w:val="none" w:sz="0" w:space="0" w:color="auto"/>
      </w:divBdr>
    </w:div>
    <w:div w:id="137386023">
      <w:bodyDiv w:val="1"/>
      <w:marLeft w:val="0"/>
      <w:marRight w:val="0"/>
      <w:marTop w:val="0"/>
      <w:marBottom w:val="0"/>
      <w:divBdr>
        <w:top w:val="none" w:sz="0" w:space="0" w:color="auto"/>
        <w:left w:val="none" w:sz="0" w:space="0" w:color="auto"/>
        <w:bottom w:val="none" w:sz="0" w:space="0" w:color="auto"/>
        <w:right w:val="none" w:sz="0" w:space="0" w:color="auto"/>
      </w:divBdr>
    </w:div>
    <w:div w:id="138309100">
      <w:bodyDiv w:val="1"/>
      <w:marLeft w:val="0"/>
      <w:marRight w:val="0"/>
      <w:marTop w:val="0"/>
      <w:marBottom w:val="0"/>
      <w:divBdr>
        <w:top w:val="none" w:sz="0" w:space="0" w:color="auto"/>
        <w:left w:val="none" w:sz="0" w:space="0" w:color="auto"/>
        <w:bottom w:val="none" w:sz="0" w:space="0" w:color="auto"/>
        <w:right w:val="none" w:sz="0" w:space="0" w:color="auto"/>
      </w:divBdr>
    </w:div>
    <w:div w:id="143083244">
      <w:bodyDiv w:val="1"/>
      <w:marLeft w:val="0"/>
      <w:marRight w:val="0"/>
      <w:marTop w:val="0"/>
      <w:marBottom w:val="0"/>
      <w:divBdr>
        <w:top w:val="none" w:sz="0" w:space="0" w:color="auto"/>
        <w:left w:val="none" w:sz="0" w:space="0" w:color="auto"/>
        <w:bottom w:val="none" w:sz="0" w:space="0" w:color="auto"/>
        <w:right w:val="none" w:sz="0" w:space="0" w:color="auto"/>
      </w:divBdr>
    </w:div>
    <w:div w:id="144053781">
      <w:bodyDiv w:val="1"/>
      <w:marLeft w:val="0"/>
      <w:marRight w:val="0"/>
      <w:marTop w:val="0"/>
      <w:marBottom w:val="0"/>
      <w:divBdr>
        <w:top w:val="none" w:sz="0" w:space="0" w:color="auto"/>
        <w:left w:val="none" w:sz="0" w:space="0" w:color="auto"/>
        <w:bottom w:val="none" w:sz="0" w:space="0" w:color="auto"/>
        <w:right w:val="none" w:sz="0" w:space="0" w:color="auto"/>
      </w:divBdr>
    </w:div>
    <w:div w:id="149835698">
      <w:bodyDiv w:val="1"/>
      <w:marLeft w:val="0"/>
      <w:marRight w:val="0"/>
      <w:marTop w:val="0"/>
      <w:marBottom w:val="0"/>
      <w:divBdr>
        <w:top w:val="none" w:sz="0" w:space="0" w:color="auto"/>
        <w:left w:val="none" w:sz="0" w:space="0" w:color="auto"/>
        <w:bottom w:val="none" w:sz="0" w:space="0" w:color="auto"/>
        <w:right w:val="none" w:sz="0" w:space="0" w:color="auto"/>
      </w:divBdr>
    </w:div>
    <w:div w:id="152182262">
      <w:bodyDiv w:val="1"/>
      <w:marLeft w:val="0"/>
      <w:marRight w:val="0"/>
      <w:marTop w:val="0"/>
      <w:marBottom w:val="0"/>
      <w:divBdr>
        <w:top w:val="none" w:sz="0" w:space="0" w:color="auto"/>
        <w:left w:val="none" w:sz="0" w:space="0" w:color="auto"/>
        <w:bottom w:val="none" w:sz="0" w:space="0" w:color="auto"/>
        <w:right w:val="none" w:sz="0" w:space="0" w:color="auto"/>
      </w:divBdr>
    </w:div>
    <w:div w:id="153301796">
      <w:bodyDiv w:val="1"/>
      <w:marLeft w:val="0"/>
      <w:marRight w:val="0"/>
      <w:marTop w:val="0"/>
      <w:marBottom w:val="0"/>
      <w:divBdr>
        <w:top w:val="none" w:sz="0" w:space="0" w:color="auto"/>
        <w:left w:val="none" w:sz="0" w:space="0" w:color="auto"/>
        <w:bottom w:val="none" w:sz="0" w:space="0" w:color="auto"/>
        <w:right w:val="none" w:sz="0" w:space="0" w:color="auto"/>
      </w:divBdr>
    </w:div>
    <w:div w:id="157381499">
      <w:bodyDiv w:val="1"/>
      <w:marLeft w:val="0"/>
      <w:marRight w:val="0"/>
      <w:marTop w:val="0"/>
      <w:marBottom w:val="0"/>
      <w:divBdr>
        <w:top w:val="none" w:sz="0" w:space="0" w:color="auto"/>
        <w:left w:val="none" w:sz="0" w:space="0" w:color="auto"/>
        <w:bottom w:val="none" w:sz="0" w:space="0" w:color="auto"/>
        <w:right w:val="none" w:sz="0" w:space="0" w:color="auto"/>
      </w:divBdr>
    </w:div>
    <w:div w:id="162359573">
      <w:bodyDiv w:val="1"/>
      <w:marLeft w:val="0"/>
      <w:marRight w:val="0"/>
      <w:marTop w:val="0"/>
      <w:marBottom w:val="0"/>
      <w:divBdr>
        <w:top w:val="none" w:sz="0" w:space="0" w:color="auto"/>
        <w:left w:val="none" w:sz="0" w:space="0" w:color="auto"/>
        <w:bottom w:val="none" w:sz="0" w:space="0" w:color="auto"/>
        <w:right w:val="none" w:sz="0" w:space="0" w:color="auto"/>
      </w:divBdr>
    </w:div>
    <w:div w:id="162740295">
      <w:bodyDiv w:val="1"/>
      <w:marLeft w:val="0"/>
      <w:marRight w:val="0"/>
      <w:marTop w:val="0"/>
      <w:marBottom w:val="0"/>
      <w:divBdr>
        <w:top w:val="none" w:sz="0" w:space="0" w:color="auto"/>
        <w:left w:val="none" w:sz="0" w:space="0" w:color="auto"/>
        <w:bottom w:val="none" w:sz="0" w:space="0" w:color="auto"/>
        <w:right w:val="none" w:sz="0" w:space="0" w:color="auto"/>
      </w:divBdr>
    </w:div>
    <w:div w:id="163135868">
      <w:bodyDiv w:val="1"/>
      <w:marLeft w:val="0"/>
      <w:marRight w:val="0"/>
      <w:marTop w:val="0"/>
      <w:marBottom w:val="0"/>
      <w:divBdr>
        <w:top w:val="none" w:sz="0" w:space="0" w:color="auto"/>
        <w:left w:val="none" w:sz="0" w:space="0" w:color="auto"/>
        <w:bottom w:val="none" w:sz="0" w:space="0" w:color="auto"/>
        <w:right w:val="none" w:sz="0" w:space="0" w:color="auto"/>
      </w:divBdr>
    </w:div>
    <w:div w:id="163589489">
      <w:bodyDiv w:val="1"/>
      <w:marLeft w:val="0"/>
      <w:marRight w:val="0"/>
      <w:marTop w:val="0"/>
      <w:marBottom w:val="0"/>
      <w:divBdr>
        <w:top w:val="none" w:sz="0" w:space="0" w:color="auto"/>
        <w:left w:val="none" w:sz="0" w:space="0" w:color="auto"/>
        <w:bottom w:val="none" w:sz="0" w:space="0" w:color="auto"/>
        <w:right w:val="none" w:sz="0" w:space="0" w:color="auto"/>
      </w:divBdr>
    </w:div>
    <w:div w:id="163791339">
      <w:bodyDiv w:val="1"/>
      <w:marLeft w:val="0"/>
      <w:marRight w:val="0"/>
      <w:marTop w:val="0"/>
      <w:marBottom w:val="0"/>
      <w:divBdr>
        <w:top w:val="none" w:sz="0" w:space="0" w:color="auto"/>
        <w:left w:val="none" w:sz="0" w:space="0" w:color="auto"/>
        <w:bottom w:val="none" w:sz="0" w:space="0" w:color="auto"/>
        <w:right w:val="none" w:sz="0" w:space="0" w:color="auto"/>
      </w:divBdr>
    </w:div>
    <w:div w:id="165754625">
      <w:bodyDiv w:val="1"/>
      <w:marLeft w:val="0"/>
      <w:marRight w:val="0"/>
      <w:marTop w:val="0"/>
      <w:marBottom w:val="0"/>
      <w:divBdr>
        <w:top w:val="none" w:sz="0" w:space="0" w:color="auto"/>
        <w:left w:val="none" w:sz="0" w:space="0" w:color="auto"/>
        <w:bottom w:val="none" w:sz="0" w:space="0" w:color="auto"/>
        <w:right w:val="none" w:sz="0" w:space="0" w:color="auto"/>
      </w:divBdr>
    </w:div>
    <w:div w:id="169099597">
      <w:bodyDiv w:val="1"/>
      <w:marLeft w:val="0"/>
      <w:marRight w:val="0"/>
      <w:marTop w:val="0"/>
      <w:marBottom w:val="0"/>
      <w:divBdr>
        <w:top w:val="none" w:sz="0" w:space="0" w:color="auto"/>
        <w:left w:val="none" w:sz="0" w:space="0" w:color="auto"/>
        <w:bottom w:val="none" w:sz="0" w:space="0" w:color="auto"/>
        <w:right w:val="none" w:sz="0" w:space="0" w:color="auto"/>
      </w:divBdr>
    </w:div>
    <w:div w:id="170803328">
      <w:bodyDiv w:val="1"/>
      <w:marLeft w:val="0"/>
      <w:marRight w:val="0"/>
      <w:marTop w:val="0"/>
      <w:marBottom w:val="0"/>
      <w:divBdr>
        <w:top w:val="none" w:sz="0" w:space="0" w:color="auto"/>
        <w:left w:val="none" w:sz="0" w:space="0" w:color="auto"/>
        <w:bottom w:val="none" w:sz="0" w:space="0" w:color="auto"/>
        <w:right w:val="none" w:sz="0" w:space="0" w:color="auto"/>
      </w:divBdr>
    </w:div>
    <w:div w:id="172493895">
      <w:bodyDiv w:val="1"/>
      <w:marLeft w:val="0"/>
      <w:marRight w:val="0"/>
      <w:marTop w:val="0"/>
      <w:marBottom w:val="0"/>
      <w:divBdr>
        <w:top w:val="none" w:sz="0" w:space="0" w:color="auto"/>
        <w:left w:val="none" w:sz="0" w:space="0" w:color="auto"/>
        <w:bottom w:val="none" w:sz="0" w:space="0" w:color="auto"/>
        <w:right w:val="none" w:sz="0" w:space="0" w:color="auto"/>
      </w:divBdr>
    </w:div>
    <w:div w:id="177546314">
      <w:bodyDiv w:val="1"/>
      <w:marLeft w:val="0"/>
      <w:marRight w:val="0"/>
      <w:marTop w:val="0"/>
      <w:marBottom w:val="0"/>
      <w:divBdr>
        <w:top w:val="none" w:sz="0" w:space="0" w:color="auto"/>
        <w:left w:val="none" w:sz="0" w:space="0" w:color="auto"/>
        <w:bottom w:val="none" w:sz="0" w:space="0" w:color="auto"/>
        <w:right w:val="none" w:sz="0" w:space="0" w:color="auto"/>
      </w:divBdr>
    </w:div>
    <w:div w:id="180315425">
      <w:bodyDiv w:val="1"/>
      <w:marLeft w:val="0"/>
      <w:marRight w:val="0"/>
      <w:marTop w:val="0"/>
      <w:marBottom w:val="0"/>
      <w:divBdr>
        <w:top w:val="none" w:sz="0" w:space="0" w:color="auto"/>
        <w:left w:val="none" w:sz="0" w:space="0" w:color="auto"/>
        <w:bottom w:val="none" w:sz="0" w:space="0" w:color="auto"/>
        <w:right w:val="none" w:sz="0" w:space="0" w:color="auto"/>
      </w:divBdr>
    </w:div>
    <w:div w:id="186211891">
      <w:bodyDiv w:val="1"/>
      <w:marLeft w:val="0"/>
      <w:marRight w:val="0"/>
      <w:marTop w:val="0"/>
      <w:marBottom w:val="0"/>
      <w:divBdr>
        <w:top w:val="none" w:sz="0" w:space="0" w:color="auto"/>
        <w:left w:val="none" w:sz="0" w:space="0" w:color="auto"/>
        <w:bottom w:val="none" w:sz="0" w:space="0" w:color="auto"/>
        <w:right w:val="none" w:sz="0" w:space="0" w:color="auto"/>
      </w:divBdr>
    </w:div>
    <w:div w:id="186796876">
      <w:bodyDiv w:val="1"/>
      <w:marLeft w:val="0"/>
      <w:marRight w:val="0"/>
      <w:marTop w:val="0"/>
      <w:marBottom w:val="0"/>
      <w:divBdr>
        <w:top w:val="none" w:sz="0" w:space="0" w:color="auto"/>
        <w:left w:val="none" w:sz="0" w:space="0" w:color="auto"/>
        <w:bottom w:val="none" w:sz="0" w:space="0" w:color="auto"/>
        <w:right w:val="none" w:sz="0" w:space="0" w:color="auto"/>
      </w:divBdr>
    </w:div>
    <w:div w:id="190803138">
      <w:bodyDiv w:val="1"/>
      <w:marLeft w:val="0"/>
      <w:marRight w:val="0"/>
      <w:marTop w:val="0"/>
      <w:marBottom w:val="0"/>
      <w:divBdr>
        <w:top w:val="none" w:sz="0" w:space="0" w:color="auto"/>
        <w:left w:val="none" w:sz="0" w:space="0" w:color="auto"/>
        <w:bottom w:val="none" w:sz="0" w:space="0" w:color="auto"/>
        <w:right w:val="none" w:sz="0" w:space="0" w:color="auto"/>
      </w:divBdr>
    </w:div>
    <w:div w:id="193885712">
      <w:bodyDiv w:val="1"/>
      <w:marLeft w:val="0"/>
      <w:marRight w:val="0"/>
      <w:marTop w:val="0"/>
      <w:marBottom w:val="0"/>
      <w:divBdr>
        <w:top w:val="none" w:sz="0" w:space="0" w:color="auto"/>
        <w:left w:val="none" w:sz="0" w:space="0" w:color="auto"/>
        <w:bottom w:val="none" w:sz="0" w:space="0" w:color="auto"/>
        <w:right w:val="none" w:sz="0" w:space="0" w:color="auto"/>
      </w:divBdr>
    </w:div>
    <w:div w:id="194389637">
      <w:bodyDiv w:val="1"/>
      <w:marLeft w:val="0"/>
      <w:marRight w:val="0"/>
      <w:marTop w:val="0"/>
      <w:marBottom w:val="0"/>
      <w:divBdr>
        <w:top w:val="none" w:sz="0" w:space="0" w:color="auto"/>
        <w:left w:val="none" w:sz="0" w:space="0" w:color="auto"/>
        <w:bottom w:val="none" w:sz="0" w:space="0" w:color="auto"/>
        <w:right w:val="none" w:sz="0" w:space="0" w:color="auto"/>
      </w:divBdr>
    </w:div>
    <w:div w:id="196159334">
      <w:bodyDiv w:val="1"/>
      <w:marLeft w:val="0"/>
      <w:marRight w:val="0"/>
      <w:marTop w:val="0"/>
      <w:marBottom w:val="0"/>
      <w:divBdr>
        <w:top w:val="none" w:sz="0" w:space="0" w:color="auto"/>
        <w:left w:val="none" w:sz="0" w:space="0" w:color="auto"/>
        <w:bottom w:val="none" w:sz="0" w:space="0" w:color="auto"/>
        <w:right w:val="none" w:sz="0" w:space="0" w:color="auto"/>
      </w:divBdr>
    </w:div>
    <w:div w:id="201600889">
      <w:bodyDiv w:val="1"/>
      <w:marLeft w:val="0"/>
      <w:marRight w:val="0"/>
      <w:marTop w:val="0"/>
      <w:marBottom w:val="0"/>
      <w:divBdr>
        <w:top w:val="none" w:sz="0" w:space="0" w:color="auto"/>
        <w:left w:val="none" w:sz="0" w:space="0" w:color="auto"/>
        <w:bottom w:val="none" w:sz="0" w:space="0" w:color="auto"/>
        <w:right w:val="none" w:sz="0" w:space="0" w:color="auto"/>
      </w:divBdr>
    </w:div>
    <w:div w:id="202862509">
      <w:bodyDiv w:val="1"/>
      <w:marLeft w:val="0"/>
      <w:marRight w:val="0"/>
      <w:marTop w:val="0"/>
      <w:marBottom w:val="0"/>
      <w:divBdr>
        <w:top w:val="none" w:sz="0" w:space="0" w:color="auto"/>
        <w:left w:val="none" w:sz="0" w:space="0" w:color="auto"/>
        <w:bottom w:val="none" w:sz="0" w:space="0" w:color="auto"/>
        <w:right w:val="none" w:sz="0" w:space="0" w:color="auto"/>
      </w:divBdr>
    </w:div>
    <w:div w:id="203443590">
      <w:bodyDiv w:val="1"/>
      <w:marLeft w:val="0"/>
      <w:marRight w:val="0"/>
      <w:marTop w:val="0"/>
      <w:marBottom w:val="0"/>
      <w:divBdr>
        <w:top w:val="none" w:sz="0" w:space="0" w:color="auto"/>
        <w:left w:val="none" w:sz="0" w:space="0" w:color="auto"/>
        <w:bottom w:val="none" w:sz="0" w:space="0" w:color="auto"/>
        <w:right w:val="none" w:sz="0" w:space="0" w:color="auto"/>
      </w:divBdr>
    </w:div>
    <w:div w:id="204025095">
      <w:bodyDiv w:val="1"/>
      <w:marLeft w:val="0"/>
      <w:marRight w:val="0"/>
      <w:marTop w:val="0"/>
      <w:marBottom w:val="0"/>
      <w:divBdr>
        <w:top w:val="none" w:sz="0" w:space="0" w:color="auto"/>
        <w:left w:val="none" w:sz="0" w:space="0" w:color="auto"/>
        <w:bottom w:val="none" w:sz="0" w:space="0" w:color="auto"/>
        <w:right w:val="none" w:sz="0" w:space="0" w:color="auto"/>
      </w:divBdr>
    </w:div>
    <w:div w:id="207884220">
      <w:bodyDiv w:val="1"/>
      <w:marLeft w:val="0"/>
      <w:marRight w:val="0"/>
      <w:marTop w:val="0"/>
      <w:marBottom w:val="0"/>
      <w:divBdr>
        <w:top w:val="none" w:sz="0" w:space="0" w:color="auto"/>
        <w:left w:val="none" w:sz="0" w:space="0" w:color="auto"/>
        <w:bottom w:val="none" w:sz="0" w:space="0" w:color="auto"/>
        <w:right w:val="none" w:sz="0" w:space="0" w:color="auto"/>
      </w:divBdr>
    </w:div>
    <w:div w:id="211383181">
      <w:bodyDiv w:val="1"/>
      <w:marLeft w:val="0"/>
      <w:marRight w:val="0"/>
      <w:marTop w:val="0"/>
      <w:marBottom w:val="0"/>
      <w:divBdr>
        <w:top w:val="none" w:sz="0" w:space="0" w:color="auto"/>
        <w:left w:val="none" w:sz="0" w:space="0" w:color="auto"/>
        <w:bottom w:val="none" w:sz="0" w:space="0" w:color="auto"/>
        <w:right w:val="none" w:sz="0" w:space="0" w:color="auto"/>
      </w:divBdr>
    </w:div>
    <w:div w:id="214241605">
      <w:bodyDiv w:val="1"/>
      <w:marLeft w:val="0"/>
      <w:marRight w:val="0"/>
      <w:marTop w:val="0"/>
      <w:marBottom w:val="0"/>
      <w:divBdr>
        <w:top w:val="none" w:sz="0" w:space="0" w:color="auto"/>
        <w:left w:val="none" w:sz="0" w:space="0" w:color="auto"/>
        <w:bottom w:val="none" w:sz="0" w:space="0" w:color="auto"/>
        <w:right w:val="none" w:sz="0" w:space="0" w:color="auto"/>
      </w:divBdr>
    </w:div>
    <w:div w:id="218135729">
      <w:bodyDiv w:val="1"/>
      <w:marLeft w:val="0"/>
      <w:marRight w:val="0"/>
      <w:marTop w:val="0"/>
      <w:marBottom w:val="0"/>
      <w:divBdr>
        <w:top w:val="none" w:sz="0" w:space="0" w:color="auto"/>
        <w:left w:val="none" w:sz="0" w:space="0" w:color="auto"/>
        <w:bottom w:val="none" w:sz="0" w:space="0" w:color="auto"/>
        <w:right w:val="none" w:sz="0" w:space="0" w:color="auto"/>
      </w:divBdr>
    </w:div>
    <w:div w:id="218782385">
      <w:bodyDiv w:val="1"/>
      <w:marLeft w:val="0"/>
      <w:marRight w:val="0"/>
      <w:marTop w:val="0"/>
      <w:marBottom w:val="0"/>
      <w:divBdr>
        <w:top w:val="none" w:sz="0" w:space="0" w:color="auto"/>
        <w:left w:val="none" w:sz="0" w:space="0" w:color="auto"/>
        <w:bottom w:val="none" w:sz="0" w:space="0" w:color="auto"/>
        <w:right w:val="none" w:sz="0" w:space="0" w:color="auto"/>
      </w:divBdr>
    </w:div>
    <w:div w:id="224922764">
      <w:bodyDiv w:val="1"/>
      <w:marLeft w:val="0"/>
      <w:marRight w:val="0"/>
      <w:marTop w:val="0"/>
      <w:marBottom w:val="0"/>
      <w:divBdr>
        <w:top w:val="none" w:sz="0" w:space="0" w:color="auto"/>
        <w:left w:val="none" w:sz="0" w:space="0" w:color="auto"/>
        <w:bottom w:val="none" w:sz="0" w:space="0" w:color="auto"/>
        <w:right w:val="none" w:sz="0" w:space="0" w:color="auto"/>
      </w:divBdr>
    </w:div>
    <w:div w:id="225994821">
      <w:bodyDiv w:val="1"/>
      <w:marLeft w:val="0"/>
      <w:marRight w:val="0"/>
      <w:marTop w:val="0"/>
      <w:marBottom w:val="0"/>
      <w:divBdr>
        <w:top w:val="none" w:sz="0" w:space="0" w:color="auto"/>
        <w:left w:val="none" w:sz="0" w:space="0" w:color="auto"/>
        <w:bottom w:val="none" w:sz="0" w:space="0" w:color="auto"/>
        <w:right w:val="none" w:sz="0" w:space="0" w:color="auto"/>
      </w:divBdr>
    </w:div>
    <w:div w:id="228854719">
      <w:bodyDiv w:val="1"/>
      <w:marLeft w:val="0"/>
      <w:marRight w:val="0"/>
      <w:marTop w:val="0"/>
      <w:marBottom w:val="0"/>
      <w:divBdr>
        <w:top w:val="none" w:sz="0" w:space="0" w:color="auto"/>
        <w:left w:val="none" w:sz="0" w:space="0" w:color="auto"/>
        <w:bottom w:val="none" w:sz="0" w:space="0" w:color="auto"/>
        <w:right w:val="none" w:sz="0" w:space="0" w:color="auto"/>
      </w:divBdr>
    </w:div>
    <w:div w:id="235170841">
      <w:bodyDiv w:val="1"/>
      <w:marLeft w:val="0"/>
      <w:marRight w:val="0"/>
      <w:marTop w:val="0"/>
      <w:marBottom w:val="0"/>
      <w:divBdr>
        <w:top w:val="none" w:sz="0" w:space="0" w:color="auto"/>
        <w:left w:val="none" w:sz="0" w:space="0" w:color="auto"/>
        <w:bottom w:val="none" w:sz="0" w:space="0" w:color="auto"/>
        <w:right w:val="none" w:sz="0" w:space="0" w:color="auto"/>
      </w:divBdr>
    </w:div>
    <w:div w:id="237861569">
      <w:bodyDiv w:val="1"/>
      <w:marLeft w:val="0"/>
      <w:marRight w:val="0"/>
      <w:marTop w:val="0"/>
      <w:marBottom w:val="0"/>
      <w:divBdr>
        <w:top w:val="none" w:sz="0" w:space="0" w:color="auto"/>
        <w:left w:val="none" w:sz="0" w:space="0" w:color="auto"/>
        <w:bottom w:val="none" w:sz="0" w:space="0" w:color="auto"/>
        <w:right w:val="none" w:sz="0" w:space="0" w:color="auto"/>
      </w:divBdr>
    </w:div>
    <w:div w:id="239338749">
      <w:bodyDiv w:val="1"/>
      <w:marLeft w:val="0"/>
      <w:marRight w:val="0"/>
      <w:marTop w:val="0"/>
      <w:marBottom w:val="0"/>
      <w:divBdr>
        <w:top w:val="none" w:sz="0" w:space="0" w:color="auto"/>
        <w:left w:val="none" w:sz="0" w:space="0" w:color="auto"/>
        <w:bottom w:val="none" w:sz="0" w:space="0" w:color="auto"/>
        <w:right w:val="none" w:sz="0" w:space="0" w:color="auto"/>
      </w:divBdr>
    </w:div>
    <w:div w:id="240215901">
      <w:bodyDiv w:val="1"/>
      <w:marLeft w:val="0"/>
      <w:marRight w:val="0"/>
      <w:marTop w:val="0"/>
      <w:marBottom w:val="0"/>
      <w:divBdr>
        <w:top w:val="none" w:sz="0" w:space="0" w:color="auto"/>
        <w:left w:val="none" w:sz="0" w:space="0" w:color="auto"/>
        <w:bottom w:val="none" w:sz="0" w:space="0" w:color="auto"/>
        <w:right w:val="none" w:sz="0" w:space="0" w:color="auto"/>
      </w:divBdr>
    </w:div>
    <w:div w:id="240678174">
      <w:bodyDiv w:val="1"/>
      <w:marLeft w:val="0"/>
      <w:marRight w:val="0"/>
      <w:marTop w:val="0"/>
      <w:marBottom w:val="0"/>
      <w:divBdr>
        <w:top w:val="none" w:sz="0" w:space="0" w:color="auto"/>
        <w:left w:val="none" w:sz="0" w:space="0" w:color="auto"/>
        <w:bottom w:val="none" w:sz="0" w:space="0" w:color="auto"/>
        <w:right w:val="none" w:sz="0" w:space="0" w:color="auto"/>
      </w:divBdr>
    </w:div>
    <w:div w:id="240913090">
      <w:bodyDiv w:val="1"/>
      <w:marLeft w:val="0"/>
      <w:marRight w:val="0"/>
      <w:marTop w:val="0"/>
      <w:marBottom w:val="0"/>
      <w:divBdr>
        <w:top w:val="none" w:sz="0" w:space="0" w:color="auto"/>
        <w:left w:val="none" w:sz="0" w:space="0" w:color="auto"/>
        <w:bottom w:val="none" w:sz="0" w:space="0" w:color="auto"/>
        <w:right w:val="none" w:sz="0" w:space="0" w:color="auto"/>
      </w:divBdr>
    </w:div>
    <w:div w:id="241762574">
      <w:bodyDiv w:val="1"/>
      <w:marLeft w:val="0"/>
      <w:marRight w:val="0"/>
      <w:marTop w:val="0"/>
      <w:marBottom w:val="0"/>
      <w:divBdr>
        <w:top w:val="none" w:sz="0" w:space="0" w:color="auto"/>
        <w:left w:val="none" w:sz="0" w:space="0" w:color="auto"/>
        <w:bottom w:val="none" w:sz="0" w:space="0" w:color="auto"/>
        <w:right w:val="none" w:sz="0" w:space="0" w:color="auto"/>
      </w:divBdr>
    </w:div>
    <w:div w:id="242421700">
      <w:bodyDiv w:val="1"/>
      <w:marLeft w:val="0"/>
      <w:marRight w:val="0"/>
      <w:marTop w:val="0"/>
      <w:marBottom w:val="0"/>
      <w:divBdr>
        <w:top w:val="none" w:sz="0" w:space="0" w:color="auto"/>
        <w:left w:val="none" w:sz="0" w:space="0" w:color="auto"/>
        <w:bottom w:val="none" w:sz="0" w:space="0" w:color="auto"/>
        <w:right w:val="none" w:sz="0" w:space="0" w:color="auto"/>
      </w:divBdr>
    </w:div>
    <w:div w:id="243341729">
      <w:bodyDiv w:val="1"/>
      <w:marLeft w:val="0"/>
      <w:marRight w:val="0"/>
      <w:marTop w:val="0"/>
      <w:marBottom w:val="0"/>
      <w:divBdr>
        <w:top w:val="none" w:sz="0" w:space="0" w:color="auto"/>
        <w:left w:val="none" w:sz="0" w:space="0" w:color="auto"/>
        <w:bottom w:val="none" w:sz="0" w:space="0" w:color="auto"/>
        <w:right w:val="none" w:sz="0" w:space="0" w:color="auto"/>
      </w:divBdr>
    </w:div>
    <w:div w:id="245845772">
      <w:bodyDiv w:val="1"/>
      <w:marLeft w:val="0"/>
      <w:marRight w:val="0"/>
      <w:marTop w:val="0"/>
      <w:marBottom w:val="0"/>
      <w:divBdr>
        <w:top w:val="none" w:sz="0" w:space="0" w:color="auto"/>
        <w:left w:val="none" w:sz="0" w:space="0" w:color="auto"/>
        <w:bottom w:val="none" w:sz="0" w:space="0" w:color="auto"/>
        <w:right w:val="none" w:sz="0" w:space="0" w:color="auto"/>
      </w:divBdr>
    </w:div>
    <w:div w:id="246577606">
      <w:bodyDiv w:val="1"/>
      <w:marLeft w:val="0"/>
      <w:marRight w:val="0"/>
      <w:marTop w:val="0"/>
      <w:marBottom w:val="0"/>
      <w:divBdr>
        <w:top w:val="none" w:sz="0" w:space="0" w:color="auto"/>
        <w:left w:val="none" w:sz="0" w:space="0" w:color="auto"/>
        <w:bottom w:val="none" w:sz="0" w:space="0" w:color="auto"/>
        <w:right w:val="none" w:sz="0" w:space="0" w:color="auto"/>
      </w:divBdr>
    </w:div>
    <w:div w:id="248084030">
      <w:bodyDiv w:val="1"/>
      <w:marLeft w:val="0"/>
      <w:marRight w:val="0"/>
      <w:marTop w:val="0"/>
      <w:marBottom w:val="0"/>
      <w:divBdr>
        <w:top w:val="none" w:sz="0" w:space="0" w:color="auto"/>
        <w:left w:val="none" w:sz="0" w:space="0" w:color="auto"/>
        <w:bottom w:val="none" w:sz="0" w:space="0" w:color="auto"/>
        <w:right w:val="none" w:sz="0" w:space="0" w:color="auto"/>
      </w:divBdr>
    </w:div>
    <w:div w:id="251742654">
      <w:bodyDiv w:val="1"/>
      <w:marLeft w:val="0"/>
      <w:marRight w:val="0"/>
      <w:marTop w:val="0"/>
      <w:marBottom w:val="0"/>
      <w:divBdr>
        <w:top w:val="none" w:sz="0" w:space="0" w:color="auto"/>
        <w:left w:val="none" w:sz="0" w:space="0" w:color="auto"/>
        <w:bottom w:val="none" w:sz="0" w:space="0" w:color="auto"/>
        <w:right w:val="none" w:sz="0" w:space="0" w:color="auto"/>
      </w:divBdr>
    </w:div>
    <w:div w:id="254559358">
      <w:bodyDiv w:val="1"/>
      <w:marLeft w:val="0"/>
      <w:marRight w:val="0"/>
      <w:marTop w:val="0"/>
      <w:marBottom w:val="0"/>
      <w:divBdr>
        <w:top w:val="none" w:sz="0" w:space="0" w:color="auto"/>
        <w:left w:val="none" w:sz="0" w:space="0" w:color="auto"/>
        <w:bottom w:val="none" w:sz="0" w:space="0" w:color="auto"/>
        <w:right w:val="none" w:sz="0" w:space="0" w:color="auto"/>
      </w:divBdr>
    </w:div>
    <w:div w:id="256716657">
      <w:bodyDiv w:val="1"/>
      <w:marLeft w:val="0"/>
      <w:marRight w:val="0"/>
      <w:marTop w:val="0"/>
      <w:marBottom w:val="0"/>
      <w:divBdr>
        <w:top w:val="none" w:sz="0" w:space="0" w:color="auto"/>
        <w:left w:val="none" w:sz="0" w:space="0" w:color="auto"/>
        <w:bottom w:val="none" w:sz="0" w:space="0" w:color="auto"/>
        <w:right w:val="none" w:sz="0" w:space="0" w:color="auto"/>
      </w:divBdr>
    </w:div>
    <w:div w:id="258832775">
      <w:bodyDiv w:val="1"/>
      <w:marLeft w:val="0"/>
      <w:marRight w:val="0"/>
      <w:marTop w:val="0"/>
      <w:marBottom w:val="0"/>
      <w:divBdr>
        <w:top w:val="none" w:sz="0" w:space="0" w:color="auto"/>
        <w:left w:val="none" w:sz="0" w:space="0" w:color="auto"/>
        <w:bottom w:val="none" w:sz="0" w:space="0" w:color="auto"/>
        <w:right w:val="none" w:sz="0" w:space="0" w:color="auto"/>
      </w:divBdr>
    </w:div>
    <w:div w:id="258834411">
      <w:bodyDiv w:val="1"/>
      <w:marLeft w:val="0"/>
      <w:marRight w:val="0"/>
      <w:marTop w:val="0"/>
      <w:marBottom w:val="0"/>
      <w:divBdr>
        <w:top w:val="none" w:sz="0" w:space="0" w:color="auto"/>
        <w:left w:val="none" w:sz="0" w:space="0" w:color="auto"/>
        <w:bottom w:val="none" w:sz="0" w:space="0" w:color="auto"/>
        <w:right w:val="none" w:sz="0" w:space="0" w:color="auto"/>
      </w:divBdr>
    </w:div>
    <w:div w:id="261256478">
      <w:bodyDiv w:val="1"/>
      <w:marLeft w:val="0"/>
      <w:marRight w:val="0"/>
      <w:marTop w:val="0"/>
      <w:marBottom w:val="0"/>
      <w:divBdr>
        <w:top w:val="none" w:sz="0" w:space="0" w:color="auto"/>
        <w:left w:val="none" w:sz="0" w:space="0" w:color="auto"/>
        <w:bottom w:val="none" w:sz="0" w:space="0" w:color="auto"/>
        <w:right w:val="none" w:sz="0" w:space="0" w:color="auto"/>
      </w:divBdr>
    </w:div>
    <w:div w:id="267010608">
      <w:bodyDiv w:val="1"/>
      <w:marLeft w:val="0"/>
      <w:marRight w:val="0"/>
      <w:marTop w:val="0"/>
      <w:marBottom w:val="0"/>
      <w:divBdr>
        <w:top w:val="none" w:sz="0" w:space="0" w:color="auto"/>
        <w:left w:val="none" w:sz="0" w:space="0" w:color="auto"/>
        <w:bottom w:val="none" w:sz="0" w:space="0" w:color="auto"/>
        <w:right w:val="none" w:sz="0" w:space="0" w:color="auto"/>
      </w:divBdr>
    </w:div>
    <w:div w:id="267739880">
      <w:bodyDiv w:val="1"/>
      <w:marLeft w:val="0"/>
      <w:marRight w:val="0"/>
      <w:marTop w:val="0"/>
      <w:marBottom w:val="0"/>
      <w:divBdr>
        <w:top w:val="none" w:sz="0" w:space="0" w:color="auto"/>
        <w:left w:val="none" w:sz="0" w:space="0" w:color="auto"/>
        <w:bottom w:val="none" w:sz="0" w:space="0" w:color="auto"/>
        <w:right w:val="none" w:sz="0" w:space="0" w:color="auto"/>
      </w:divBdr>
    </w:div>
    <w:div w:id="268970721">
      <w:bodyDiv w:val="1"/>
      <w:marLeft w:val="0"/>
      <w:marRight w:val="0"/>
      <w:marTop w:val="0"/>
      <w:marBottom w:val="0"/>
      <w:divBdr>
        <w:top w:val="none" w:sz="0" w:space="0" w:color="auto"/>
        <w:left w:val="none" w:sz="0" w:space="0" w:color="auto"/>
        <w:bottom w:val="none" w:sz="0" w:space="0" w:color="auto"/>
        <w:right w:val="none" w:sz="0" w:space="0" w:color="auto"/>
      </w:divBdr>
    </w:div>
    <w:div w:id="269289187">
      <w:bodyDiv w:val="1"/>
      <w:marLeft w:val="0"/>
      <w:marRight w:val="0"/>
      <w:marTop w:val="0"/>
      <w:marBottom w:val="0"/>
      <w:divBdr>
        <w:top w:val="none" w:sz="0" w:space="0" w:color="auto"/>
        <w:left w:val="none" w:sz="0" w:space="0" w:color="auto"/>
        <w:bottom w:val="none" w:sz="0" w:space="0" w:color="auto"/>
        <w:right w:val="none" w:sz="0" w:space="0" w:color="auto"/>
      </w:divBdr>
    </w:div>
    <w:div w:id="272054755">
      <w:bodyDiv w:val="1"/>
      <w:marLeft w:val="0"/>
      <w:marRight w:val="0"/>
      <w:marTop w:val="0"/>
      <w:marBottom w:val="0"/>
      <w:divBdr>
        <w:top w:val="none" w:sz="0" w:space="0" w:color="auto"/>
        <w:left w:val="none" w:sz="0" w:space="0" w:color="auto"/>
        <w:bottom w:val="none" w:sz="0" w:space="0" w:color="auto"/>
        <w:right w:val="none" w:sz="0" w:space="0" w:color="auto"/>
      </w:divBdr>
    </w:div>
    <w:div w:id="273244791">
      <w:bodyDiv w:val="1"/>
      <w:marLeft w:val="0"/>
      <w:marRight w:val="0"/>
      <w:marTop w:val="0"/>
      <w:marBottom w:val="0"/>
      <w:divBdr>
        <w:top w:val="none" w:sz="0" w:space="0" w:color="auto"/>
        <w:left w:val="none" w:sz="0" w:space="0" w:color="auto"/>
        <w:bottom w:val="none" w:sz="0" w:space="0" w:color="auto"/>
        <w:right w:val="none" w:sz="0" w:space="0" w:color="auto"/>
      </w:divBdr>
    </w:div>
    <w:div w:id="273294101">
      <w:bodyDiv w:val="1"/>
      <w:marLeft w:val="0"/>
      <w:marRight w:val="0"/>
      <w:marTop w:val="0"/>
      <w:marBottom w:val="0"/>
      <w:divBdr>
        <w:top w:val="none" w:sz="0" w:space="0" w:color="auto"/>
        <w:left w:val="none" w:sz="0" w:space="0" w:color="auto"/>
        <w:bottom w:val="none" w:sz="0" w:space="0" w:color="auto"/>
        <w:right w:val="none" w:sz="0" w:space="0" w:color="auto"/>
      </w:divBdr>
    </w:div>
    <w:div w:id="276640637">
      <w:bodyDiv w:val="1"/>
      <w:marLeft w:val="0"/>
      <w:marRight w:val="0"/>
      <w:marTop w:val="0"/>
      <w:marBottom w:val="0"/>
      <w:divBdr>
        <w:top w:val="none" w:sz="0" w:space="0" w:color="auto"/>
        <w:left w:val="none" w:sz="0" w:space="0" w:color="auto"/>
        <w:bottom w:val="none" w:sz="0" w:space="0" w:color="auto"/>
        <w:right w:val="none" w:sz="0" w:space="0" w:color="auto"/>
      </w:divBdr>
    </w:div>
    <w:div w:id="277297504">
      <w:bodyDiv w:val="1"/>
      <w:marLeft w:val="0"/>
      <w:marRight w:val="0"/>
      <w:marTop w:val="0"/>
      <w:marBottom w:val="0"/>
      <w:divBdr>
        <w:top w:val="none" w:sz="0" w:space="0" w:color="auto"/>
        <w:left w:val="none" w:sz="0" w:space="0" w:color="auto"/>
        <w:bottom w:val="none" w:sz="0" w:space="0" w:color="auto"/>
        <w:right w:val="none" w:sz="0" w:space="0" w:color="auto"/>
      </w:divBdr>
    </w:div>
    <w:div w:id="278268312">
      <w:bodyDiv w:val="1"/>
      <w:marLeft w:val="0"/>
      <w:marRight w:val="0"/>
      <w:marTop w:val="0"/>
      <w:marBottom w:val="0"/>
      <w:divBdr>
        <w:top w:val="none" w:sz="0" w:space="0" w:color="auto"/>
        <w:left w:val="none" w:sz="0" w:space="0" w:color="auto"/>
        <w:bottom w:val="none" w:sz="0" w:space="0" w:color="auto"/>
        <w:right w:val="none" w:sz="0" w:space="0" w:color="auto"/>
      </w:divBdr>
    </w:div>
    <w:div w:id="280193268">
      <w:bodyDiv w:val="1"/>
      <w:marLeft w:val="0"/>
      <w:marRight w:val="0"/>
      <w:marTop w:val="0"/>
      <w:marBottom w:val="0"/>
      <w:divBdr>
        <w:top w:val="none" w:sz="0" w:space="0" w:color="auto"/>
        <w:left w:val="none" w:sz="0" w:space="0" w:color="auto"/>
        <w:bottom w:val="none" w:sz="0" w:space="0" w:color="auto"/>
        <w:right w:val="none" w:sz="0" w:space="0" w:color="auto"/>
      </w:divBdr>
    </w:div>
    <w:div w:id="287859315">
      <w:bodyDiv w:val="1"/>
      <w:marLeft w:val="0"/>
      <w:marRight w:val="0"/>
      <w:marTop w:val="0"/>
      <w:marBottom w:val="0"/>
      <w:divBdr>
        <w:top w:val="none" w:sz="0" w:space="0" w:color="auto"/>
        <w:left w:val="none" w:sz="0" w:space="0" w:color="auto"/>
        <w:bottom w:val="none" w:sz="0" w:space="0" w:color="auto"/>
        <w:right w:val="none" w:sz="0" w:space="0" w:color="auto"/>
      </w:divBdr>
    </w:div>
    <w:div w:id="292754047">
      <w:bodyDiv w:val="1"/>
      <w:marLeft w:val="0"/>
      <w:marRight w:val="0"/>
      <w:marTop w:val="0"/>
      <w:marBottom w:val="0"/>
      <w:divBdr>
        <w:top w:val="none" w:sz="0" w:space="0" w:color="auto"/>
        <w:left w:val="none" w:sz="0" w:space="0" w:color="auto"/>
        <w:bottom w:val="none" w:sz="0" w:space="0" w:color="auto"/>
        <w:right w:val="none" w:sz="0" w:space="0" w:color="auto"/>
      </w:divBdr>
    </w:div>
    <w:div w:id="293602776">
      <w:bodyDiv w:val="1"/>
      <w:marLeft w:val="0"/>
      <w:marRight w:val="0"/>
      <w:marTop w:val="0"/>
      <w:marBottom w:val="0"/>
      <w:divBdr>
        <w:top w:val="none" w:sz="0" w:space="0" w:color="auto"/>
        <w:left w:val="none" w:sz="0" w:space="0" w:color="auto"/>
        <w:bottom w:val="none" w:sz="0" w:space="0" w:color="auto"/>
        <w:right w:val="none" w:sz="0" w:space="0" w:color="auto"/>
      </w:divBdr>
    </w:div>
    <w:div w:id="293877051">
      <w:bodyDiv w:val="1"/>
      <w:marLeft w:val="0"/>
      <w:marRight w:val="0"/>
      <w:marTop w:val="0"/>
      <w:marBottom w:val="0"/>
      <w:divBdr>
        <w:top w:val="none" w:sz="0" w:space="0" w:color="auto"/>
        <w:left w:val="none" w:sz="0" w:space="0" w:color="auto"/>
        <w:bottom w:val="none" w:sz="0" w:space="0" w:color="auto"/>
        <w:right w:val="none" w:sz="0" w:space="0" w:color="auto"/>
      </w:divBdr>
    </w:div>
    <w:div w:id="295523932">
      <w:bodyDiv w:val="1"/>
      <w:marLeft w:val="0"/>
      <w:marRight w:val="0"/>
      <w:marTop w:val="0"/>
      <w:marBottom w:val="0"/>
      <w:divBdr>
        <w:top w:val="none" w:sz="0" w:space="0" w:color="auto"/>
        <w:left w:val="none" w:sz="0" w:space="0" w:color="auto"/>
        <w:bottom w:val="none" w:sz="0" w:space="0" w:color="auto"/>
        <w:right w:val="none" w:sz="0" w:space="0" w:color="auto"/>
      </w:divBdr>
    </w:div>
    <w:div w:id="297345388">
      <w:bodyDiv w:val="1"/>
      <w:marLeft w:val="0"/>
      <w:marRight w:val="0"/>
      <w:marTop w:val="0"/>
      <w:marBottom w:val="0"/>
      <w:divBdr>
        <w:top w:val="none" w:sz="0" w:space="0" w:color="auto"/>
        <w:left w:val="none" w:sz="0" w:space="0" w:color="auto"/>
        <w:bottom w:val="none" w:sz="0" w:space="0" w:color="auto"/>
        <w:right w:val="none" w:sz="0" w:space="0" w:color="auto"/>
      </w:divBdr>
    </w:div>
    <w:div w:id="300772834">
      <w:bodyDiv w:val="1"/>
      <w:marLeft w:val="0"/>
      <w:marRight w:val="0"/>
      <w:marTop w:val="0"/>
      <w:marBottom w:val="0"/>
      <w:divBdr>
        <w:top w:val="none" w:sz="0" w:space="0" w:color="auto"/>
        <w:left w:val="none" w:sz="0" w:space="0" w:color="auto"/>
        <w:bottom w:val="none" w:sz="0" w:space="0" w:color="auto"/>
        <w:right w:val="none" w:sz="0" w:space="0" w:color="auto"/>
      </w:divBdr>
    </w:div>
    <w:div w:id="302318350">
      <w:bodyDiv w:val="1"/>
      <w:marLeft w:val="0"/>
      <w:marRight w:val="0"/>
      <w:marTop w:val="0"/>
      <w:marBottom w:val="0"/>
      <w:divBdr>
        <w:top w:val="none" w:sz="0" w:space="0" w:color="auto"/>
        <w:left w:val="none" w:sz="0" w:space="0" w:color="auto"/>
        <w:bottom w:val="none" w:sz="0" w:space="0" w:color="auto"/>
        <w:right w:val="none" w:sz="0" w:space="0" w:color="auto"/>
      </w:divBdr>
    </w:div>
    <w:div w:id="305401959">
      <w:bodyDiv w:val="1"/>
      <w:marLeft w:val="0"/>
      <w:marRight w:val="0"/>
      <w:marTop w:val="0"/>
      <w:marBottom w:val="0"/>
      <w:divBdr>
        <w:top w:val="none" w:sz="0" w:space="0" w:color="auto"/>
        <w:left w:val="none" w:sz="0" w:space="0" w:color="auto"/>
        <w:bottom w:val="none" w:sz="0" w:space="0" w:color="auto"/>
        <w:right w:val="none" w:sz="0" w:space="0" w:color="auto"/>
      </w:divBdr>
    </w:div>
    <w:div w:id="309558254">
      <w:bodyDiv w:val="1"/>
      <w:marLeft w:val="0"/>
      <w:marRight w:val="0"/>
      <w:marTop w:val="0"/>
      <w:marBottom w:val="0"/>
      <w:divBdr>
        <w:top w:val="none" w:sz="0" w:space="0" w:color="auto"/>
        <w:left w:val="none" w:sz="0" w:space="0" w:color="auto"/>
        <w:bottom w:val="none" w:sz="0" w:space="0" w:color="auto"/>
        <w:right w:val="none" w:sz="0" w:space="0" w:color="auto"/>
      </w:divBdr>
    </w:div>
    <w:div w:id="320818376">
      <w:bodyDiv w:val="1"/>
      <w:marLeft w:val="0"/>
      <w:marRight w:val="0"/>
      <w:marTop w:val="0"/>
      <w:marBottom w:val="0"/>
      <w:divBdr>
        <w:top w:val="none" w:sz="0" w:space="0" w:color="auto"/>
        <w:left w:val="none" w:sz="0" w:space="0" w:color="auto"/>
        <w:bottom w:val="none" w:sz="0" w:space="0" w:color="auto"/>
        <w:right w:val="none" w:sz="0" w:space="0" w:color="auto"/>
      </w:divBdr>
    </w:div>
    <w:div w:id="322243031">
      <w:bodyDiv w:val="1"/>
      <w:marLeft w:val="0"/>
      <w:marRight w:val="0"/>
      <w:marTop w:val="0"/>
      <w:marBottom w:val="0"/>
      <w:divBdr>
        <w:top w:val="none" w:sz="0" w:space="0" w:color="auto"/>
        <w:left w:val="none" w:sz="0" w:space="0" w:color="auto"/>
        <w:bottom w:val="none" w:sz="0" w:space="0" w:color="auto"/>
        <w:right w:val="none" w:sz="0" w:space="0" w:color="auto"/>
      </w:divBdr>
    </w:div>
    <w:div w:id="325331286">
      <w:bodyDiv w:val="1"/>
      <w:marLeft w:val="0"/>
      <w:marRight w:val="0"/>
      <w:marTop w:val="0"/>
      <w:marBottom w:val="0"/>
      <w:divBdr>
        <w:top w:val="none" w:sz="0" w:space="0" w:color="auto"/>
        <w:left w:val="none" w:sz="0" w:space="0" w:color="auto"/>
        <w:bottom w:val="none" w:sz="0" w:space="0" w:color="auto"/>
        <w:right w:val="none" w:sz="0" w:space="0" w:color="auto"/>
      </w:divBdr>
    </w:div>
    <w:div w:id="330643946">
      <w:bodyDiv w:val="1"/>
      <w:marLeft w:val="0"/>
      <w:marRight w:val="0"/>
      <w:marTop w:val="0"/>
      <w:marBottom w:val="0"/>
      <w:divBdr>
        <w:top w:val="none" w:sz="0" w:space="0" w:color="auto"/>
        <w:left w:val="none" w:sz="0" w:space="0" w:color="auto"/>
        <w:bottom w:val="none" w:sz="0" w:space="0" w:color="auto"/>
        <w:right w:val="none" w:sz="0" w:space="0" w:color="auto"/>
      </w:divBdr>
    </w:div>
    <w:div w:id="331446971">
      <w:bodyDiv w:val="1"/>
      <w:marLeft w:val="0"/>
      <w:marRight w:val="0"/>
      <w:marTop w:val="0"/>
      <w:marBottom w:val="0"/>
      <w:divBdr>
        <w:top w:val="none" w:sz="0" w:space="0" w:color="auto"/>
        <w:left w:val="none" w:sz="0" w:space="0" w:color="auto"/>
        <w:bottom w:val="none" w:sz="0" w:space="0" w:color="auto"/>
        <w:right w:val="none" w:sz="0" w:space="0" w:color="auto"/>
      </w:divBdr>
    </w:div>
    <w:div w:id="334919739">
      <w:bodyDiv w:val="1"/>
      <w:marLeft w:val="0"/>
      <w:marRight w:val="0"/>
      <w:marTop w:val="0"/>
      <w:marBottom w:val="0"/>
      <w:divBdr>
        <w:top w:val="none" w:sz="0" w:space="0" w:color="auto"/>
        <w:left w:val="none" w:sz="0" w:space="0" w:color="auto"/>
        <w:bottom w:val="none" w:sz="0" w:space="0" w:color="auto"/>
        <w:right w:val="none" w:sz="0" w:space="0" w:color="auto"/>
      </w:divBdr>
    </w:div>
    <w:div w:id="341594544">
      <w:bodyDiv w:val="1"/>
      <w:marLeft w:val="0"/>
      <w:marRight w:val="0"/>
      <w:marTop w:val="0"/>
      <w:marBottom w:val="0"/>
      <w:divBdr>
        <w:top w:val="none" w:sz="0" w:space="0" w:color="auto"/>
        <w:left w:val="none" w:sz="0" w:space="0" w:color="auto"/>
        <w:bottom w:val="none" w:sz="0" w:space="0" w:color="auto"/>
        <w:right w:val="none" w:sz="0" w:space="0" w:color="auto"/>
      </w:divBdr>
    </w:div>
    <w:div w:id="341859476">
      <w:bodyDiv w:val="1"/>
      <w:marLeft w:val="0"/>
      <w:marRight w:val="0"/>
      <w:marTop w:val="0"/>
      <w:marBottom w:val="0"/>
      <w:divBdr>
        <w:top w:val="none" w:sz="0" w:space="0" w:color="auto"/>
        <w:left w:val="none" w:sz="0" w:space="0" w:color="auto"/>
        <w:bottom w:val="none" w:sz="0" w:space="0" w:color="auto"/>
        <w:right w:val="none" w:sz="0" w:space="0" w:color="auto"/>
      </w:divBdr>
    </w:div>
    <w:div w:id="342439736">
      <w:bodyDiv w:val="1"/>
      <w:marLeft w:val="0"/>
      <w:marRight w:val="0"/>
      <w:marTop w:val="0"/>
      <w:marBottom w:val="0"/>
      <w:divBdr>
        <w:top w:val="none" w:sz="0" w:space="0" w:color="auto"/>
        <w:left w:val="none" w:sz="0" w:space="0" w:color="auto"/>
        <w:bottom w:val="none" w:sz="0" w:space="0" w:color="auto"/>
        <w:right w:val="none" w:sz="0" w:space="0" w:color="auto"/>
      </w:divBdr>
    </w:div>
    <w:div w:id="344093531">
      <w:bodyDiv w:val="1"/>
      <w:marLeft w:val="0"/>
      <w:marRight w:val="0"/>
      <w:marTop w:val="0"/>
      <w:marBottom w:val="0"/>
      <w:divBdr>
        <w:top w:val="none" w:sz="0" w:space="0" w:color="auto"/>
        <w:left w:val="none" w:sz="0" w:space="0" w:color="auto"/>
        <w:bottom w:val="none" w:sz="0" w:space="0" w:color="auto"/>
        <w:right w:val="none" w:sz="0" w:space="0" w:color="auto"/>
      </w:divBdr>
    </w:div>
    <w:div w:id="349188545">
      <w:bodyDiv w:val="1"/>
      <w:marLeft w:val="0"/>
      <w:marRight w:val="0"/>
      <w:marTop w:val="0"/>
      <w:marBottom w:val="0"/>
      <w:divBdr>
        <w:top w:val="none" w:sz="0" w:space="0" w:color="auto"/>
        <w:left w:val="none" w:sz="0" w:space="0" w:color="auto"/>
        <w:bottom w:val="none" w:sz="0" w:space="0" w:color="auto"/>
        <w:right w:val="none" w:sz="0" w:space="0" w:color="auto"/>
      </w:divBdr>
    </w:div>
    <w:div w:id="349529955">
      <w:bodyDiv w:val="1"/>
      <w:marLeft w:val="0"/>
      <w:marRight w:val="0"/>
      <w:marTop w:val="0"/>
      <w:marBottom w:val="0"/>
      <w:divBdr>
        <w:top w:val="none" w:sz="0" w:space="0" w:color="auto"/>
        <w:left w:val="none" w:sz="0" w:space="0" w:color="auto"/>
        <w:bottom w:val="none" w:sz="0" w:space="0" w:color="auto"/>
        <w:right w:val="none" w:sz="0" w:space="0" w:color="auto"/>
      </w:divBdr>
    </w:div>
    <w:div w:id="355425612">
      <w:bodyDiv w:val="1"/>
      <w:marLeft w:val="0"/>
      <w:marRight w:val="0"/>
      <w:marTop w:val="0"/>
      <w:marBottom w:val="0"/>
      <w:divBdr>
        <w:top w:val="none" w:sz="0" w:space="0" w:color="auto"/>
        <w:left w:val="none" w:sz="0" w:space="0" w:color="auto"/>
        <w:bottom w:val="none" w:sz="0" w:space="0" w:color="auto"/>
        <w:right w:val="none" w:sz="0" w:space="0" w:color="auto"/>
      </w:divBdr>
    </w:div>
    <w:div w:id="356395838">
      <w:bodyDiv w:val="1"/>
      <w:marLeft w:val="0"/>
      <w:marRight w:val="0"/>
      <w:marTop w:val="0"/>
      <w:marBottom w:val="0"/>
      <w:divBdr>
        <w:top w:val="none" w:sz="0" w:space="0" w:color="auto"/>
        <w:left w:val="none" w:sz="0" w:space="0" w:color="auto"/>
        <w:bottom w:val="none" w:sz="0" w:space="0" w:color="auto"/>
        <w:right w:val="none" w:sz="0" w:space="0" w:color="auto"/>
      </w:divBdr>
    </w:div>
    <w:div w:id="356810236">
      <w:bodyDiv w:val="1"/>
      <w:marLeft w:val="0"/>
      <w:marRight w:val="0"/>
      <w:marTop w:val="0"/>
      <w:marBottom w:val="0"/>
      <w:divBdr>
        <w:top w:val="none" w:sz="0" w:space="0" w:color="auto"/>
        <w:left w:val="none" w:sz="0" w:space="0" w:color="auto"/>
        <w:bottom w:val="none" w:sz="0" w:space="0" w:color="auto"/>
        <w:right w:val="none" w:sz="0" w:space="0" w:color="auto"/>
      </w:divBdr>
    </w:div>
    <w:div w:id="357854542">
      <w:bodyDiv w:val="1"/>
      <w:marLeft w:val="0"/>
      <w:marRight w:val="0"/>
      <w:marTop w:val="0"/>
      <w:marBottom w:val="0"/>
      <w:divBdr>
        <w:top w:val="none" w:sz="0" w:space="0" w:color="auto"/>
        <w:left w:val="none" w:sz="0" w:space="0" w:color="auto"/>
        <w:bottom w:val="none" w:sz="0" w:space="0" w:color="auto"/>
        <w:right w:val="none" w:sz="0" w:space="0" w:color="auto"/>
      </w:divBdr>
    </w:div>
    <w:div w:id="359819844">
      <w:bodyDiv w:val="1"/>
      <w:marLeft w:val="0"/>
      <w:marRight w:val="0"/>
      <w:marTop w:val="0"/>
      <w:marBottom w:val="0"/>
      <w:divBdr>
        <w:top w:val="none" w:sz="0" w:space="0" w:color="auto"/>
        <w:left w:val="none" w:sz="0" w:space="0" w:color="auto"/>
        <w:bottom w:val="none" w:sz="0" w:space="0" w:color="auto"/>
        <w:right w:val="none" w:sz="0" w:space="0" w:color="auto"/>
      </w:divBdr>
    </w:div>
    <w:div w:id="362559404">
      <w:bodyDiv w:val="1"/>
      <w:marLeft w:val="0"/>
      <w:marRight w:val="0"/>
      <w:marTop w:val="0"/>
      <w:marBottom w:val="0"/>
      <w:divBdr>
        <w:top w:val="none" w:sz="0" w:space="0" w:color="auto"/>
        <w:left w:val="none" w:sz="0" w:space="0" w:color="auto"/>
        <w:bottom w:val="none" w:sz="0" w:space="0" w:color="auto"/>
        <w:right w:val="none" w:sz="0" w:space="0" w:color="auto"/>
      </w:divBdr>
    </w:div>
    <w:div w:id="366877577">
      <w:bodyDiv w:val="1"/>
      <w:marLeft w:val="0"/>
      <w:marRight w:val="0"/>
      <w:marTop w:val="0"/>
      <w:marBottom w:val="0"/>
      <w:divBdr>
        <w:top w:val="none" w:sz="0" w:space="0" w:color="auto"/>
        <w:left w:val="none" w:sz="0" w:space="0" w:color="auto"/>
        <w:bottom w:val="none" w:sz="0" w:space="0" w:color="auto"/>
        <w:right w:val="none" w:sz="0" w:space="0" w:color="auto"/>
      </w:divBdr>
    </w:div>
    <w:div w:id="367099439">
      <w:bodyDiv w:val="1"/>
      <w:marLeft w:val="0"/>
      <w:marRight w:val="0"/>
      <w:marTop w:val="0"/>
      <w:marBottom w:val="0"/>
      <w:divBdr>
        <w:top w:val="none" w:sz="0" w:space="0" w:color="auto"/>
        <w:left w:val="none" w:sz="0" w:space="0" w:color="auto"/>
        <w:bottom w:val="none" w:sz="0" w:space="0" w:color="auto"/>
        <w:right w:val="none" w:sz="0" w:space="0" w:color="auto"/>
      </w:divBdr>
    </w:div>
    <w:div w:id="367142833">
      <w:bodyDiv w:val="1"/>
      <w:marLeft w:val="0"/>
      <w:marRight w:val="0"/>
      <w:marTop w:val="0"/>
      <w:marBottom w:val="0"/>
      <w:divBdr>
        <w:top w:val="none" w:sz="0" w:space="0" w:color="auto"/>
        <w:left w:val="none" w:sz="0" w:space="0" w:color="auto"/>
        <w:bottom w:val="none" w:sz="0" w:space="0" w:color="auto"/>
        <w:right w:val="none" w:sz="0" w:space="0" w:color="auto"/>
      </w:divBdr>
    </w:div>
    <w:div w:id="367337554">
      <w:bodyDiv w:val="1"/>
      <w:marLeft w:val="0"/>
      <w:marRight w:val="0"/>
      <w:marTop w:val="0"/>
      <w:marBottom w:val="0"/>
      <w:divBdr>
        <w:top w:val="none" w:sz="0" w:space="0" w:color="auto"/>
        <w:left w:val="none" w:sz="0" w:space="0" w:color="auto"/>
        <w:bottom w:val="none" w:sz="0" w:space="0" w:color="auto"/>
        <w:right w:val="none" w:sz="0" w:space="0" w:color="auto"/>
      </w:divBdr>
    </w:div>
    <w:div w:id="371199033">
      <w:bodyDiv w:val="1"/>
      <w:marLeft w:val="0"/>
      <w:marRight w:val="0"/>
      <w:marTop w:val="0"/>
      <w:marBottom w:val="0"/>
      <w:divBdr>
        <w:top w:val="none" w:sz="0" w:space="0" w:color="auto"/>
        <w:left w:val="none" w:sz="0" w:space="0" w:color="auto"/>
        <w:bottom w:val="none" w:sz="0" w:space="0" w:color="auto"/>
        <w:right w:val="none" w:sz="0" w:space="0" w:color="auto"/>
      </w:divBdr>
    </w:div>
    <w:div w:id="372078384">
      <w:bodyDiv w:val="1"/>
      <w:marLeft w:val="0"/>
      <w:marRight w:val="0"/>
      <w:marTop w:val="0"/>
      <w:marBottom w:val="0"/>
      <w:divBdr>
        <w:top w:val="none" w:sz="0" w:space="0" w:color="auto"/>
        <w:left w:val="none" w:sz="0" w:space="0" w:color="auto"/>
        <w:bottom w:val="none" w:sz="0" w:space="0" w:color="auto"/>
        <w:right w:val="none" w:sz="0" w:space="0" w:color="auto"/>
      </w:divBdr>
    </w:div>
    <w:div w:id="374626409">
      <w:bodyDiv w:val="1"/>
      <w:marLeft w:val="0"/>
      <w:marRight w:val="0"/>
      <w:marTop w:val="0"/>
      <w:marBottom w:val="0"/>
      <w:divBdr>
        <w:top w:val="none" w:sz="0" w:space="0" w:color="auto"/>
        <w:left w:val="none" w:sz="0" w:space="0" w:color="auto"/>
        <w:bottom w:val="none" w:sz="0" w:space="0" w:color="auto"/>
        <w:right w:val="none" w:sz="0" w:space="0" w:color="auto"/>
      </w:divBdr>
    </w:div>
    <w:div w:id="375205617">
      <w:bodyDiv w:val="1"/>
      <w:marLeft w:val="0"/>
      <w:marRight w:val="0"/>
      <w:marTop w:val="0"/>
      <w:marBottom w:val="0"/>
      <w:divBdr>
        <w:top w:val="none" w:sz="0" w:space="0" w:color="auto"/>
        <w:left w:val="none" w:sz="0" w:space="0" w:color="auto"/>
        <w:bottom w:val="none" w:sz="0" w:space="0" w:color="auto"/>
        <w:right w:val="none" w:sz="0" w:space="0" w:color="auto"/>
      </w:divBdr>
    </w:div>
    <w:div w:id="376243177">
      <w:bodyDiv w:val="1"/>
      <w:marLeft w:val="0"/>
      <w:marRight w:val="0"/>
      <w:marTop w:val="0"/>
      <w:marBottom w:val="0"/>
      <w:divBdr>
        <w:top w:val="none" w:sz="0" w:space="0" w:color="auto"/>
        <w:left w:val="none" w:sz="0" w:space="0" w:color="auto"/>
        <w:bottom w:val="none" w:sz="0" w:space="0" w:color="auto"/>
        <w:right w:val="none" w:sz="0" w:space="0" w:color="auto"/>
      </w:divBdr>
    </w:div>
    <w:div w:id="377320759">
      <w:bodyDiv w:val="1"/>
      <w:marLeft w:val="0"/>
      <w:marRight w:val="0"/>
      <w:marTop w:val="0"/>
      <w:marBottom w:val="0"/>
      <w:divBdr>
        <w:top w:val="none" w:sz="0" w:space="0" w:color="auto"/>
        <w:left w:val="none" w:sz="0" w:space="0" w:color="auto"/>
        <w:bottom w:val="none" w:sz="0" w:space="0" w:color="auto"/>
        <w:right w:val="none" w:sz="0" w:space="0" w:color="auto"/>
      </w:divBdr>
    </w:div>
    <w:div w:id="378672301">
      <w:bodyDiv w:val="1"/>
      <w:marLeft w:val="0"/>
      <w:marRight w:val="0"/>
      <w:marTop w:val="0"/>
      <w:marBottom w:val="0"/>
      <w:divBdr>
        <w:top w:val="none" w:sz="0" w:space="0" w:color="auto"/>
        <w:left w:val="none" w:sz="0" w:space="0" w:color="auto"/>
        <w:bottom w:val="none" w:sz="0" w:space="0" w:color="auto"/>
        <w:right w:val="none" w:sz="0" w:space="0" w:color="auto"/>
      </w:divBdr>
    </w:div>
    <w:div w:id="379210176">
      <w:bodyDiv w:val="1"/>
      <w:marLeft w:val="0"/>
      <w:marRight w:val="0"/>
      <w:marTop w:val="0"/>
      <w:marBottom w:val="0"/>
      <w:divBdr>
        <w:top w:val="none" w:sz="0" w:space="0" w:color="auto"/>
        <w:left w:val="none" w:sz="0" w:space="0" w:color="auto"/>
        <w:bottom w:val="none" w:sz="0" w:space="0" w:color="auto"/>
        <w:right w:val="none" w:sz="0" w:space="0" w:color="auto"/>
      </w:divBdr>
    </w:div>
    <w:div w:id="380322242">
      <w:bodyDiv w:val="1"/>
      <w:marLeft w:val="0"/>
      <w:marRight w:val="0"/>
      <w:marTop w:val="0"/>
      <w:marBottom w:val="0"/>
      <w:divBdr>
        <w:top w:val="none" w:sz="0" w:space="0" w:color="auto"/>
        <w:left w:val="none" w:sz="0" w:space="0" w:color="auto"/>
        <w:bottom w:val="none" w:sz="0" w:space="0" w:color="auto"/>
        <w:right w:val="none" w:sz="0" w:space="0" w:color="auto"/>
      </w:divBdr>
    </w:div>
    <w:div w:id="382414150">
      <w:bodyDiv w:val="1"/>
      <w:marLeft w:val="0"/>
      <w:marRight w:val="0"/>
      <w:marTop w:val="0"/>
      <w:marBottom w:val="0"/>
      <w:divBdr>
        <w:top w:val="none" w:sz="0" w:space="0" w:color="auto"/>
        <w:left w:val="none" w:sz="0" w:space="0" w:color="auto"/>
        <w:bottom w:val="none" w:sz="0" w:space="0" w:color="auto"/>
        <w:right w:val="none" w:sz="0" w:space="0" w:color="auto"/>
      </w:divBdr>
    </w:div>
    <w:div w:id="384332414">
      <w:bodyDiv w:val="1"/>
      <w:marLeft w:val="0"/>
      <w:marRight w:val="0"/>
      <w:marTop w:val="0"/>
      <w:marBottom w:val="0"/>
      <w:divBdr>
        <w:top w:val="none" w:sz="0" w:space="0" w:color="auto"/>
        <w:left w:val="none" w:sz="0" w:space="0" w:color="auto"/>
        <w:bottom w:val="none" w:sz="0" w:space="0" w:color="auto"/>
        <w:right w:val="none" w:sz="0" w:space="0" w:color="auto"/>
      </w:divBdr>
    </w:div>
    <w:div w:id="388067679">
      <w:bodyDiv w:val="1"/>
      <w:marLeft w:val="0"/>
      <w:marRight w:val="0"/>
      <w:marTop w:val="0"/>
      <w:marBottom w:val="0"/>
      <w:divBdr>
        <w:top w:val="none" w:sz="0" w:space="0" w:color="auto"/>
        <w:left w:val="none" w:sz="0" w:space="0" w:color="auto"/>
        <w:bottom w:val="none" w:sz="0" w:space="0" w:color="auto"/>
        <w:right w:val="none" w:sz="0" w:space="0" w:color="auto"/>
      </w:divBdr>
    </w:div>
    <w:div w:id="390077403">
      <w:bodyDiv w:val="1"/>
      <w:marLeft w:val="0"/>
      <w:marRight w:val="0"/>
      <w:marTop w:val="0"/>
      <w:marBottom w:val="0"/>
      <w:divBdr>
        <w:top w:val="none" w:sz="0" w:space="0" w:color="auto"/>
        <w:left w:val="none" w:sz="0" w:space="0" w:color="auto"/>
        <w:bottom w:val="none" w:sz="0" w:space="0" w:color="auto"/>
        <w:right w:val="none" w:sz="0" w:space="0" w:color="auto"/>
      </w:divBdr>
    </w:div>
    <w:div w:id="390151995">
      <w:bodyDiv w:val="1"/>
      <w:marLeft w:val="0"/>
      <w:marRight w:val="0"/>
      <w:marTop w:val="0"/>
      <w:marBottom w:val="0"/>
      <w:divBdr>
        <w:top w:val="none" w:sz="0" w:space="0" w:color="auto"/>
        <w:left w:val="none" w:sz="0" w:space="0" w:color="auto"/>
        <w:bottom w:val="none" w:sz="0" w:space="0" w:color="auto"/>
        <w:right w:val="none" w:sz="0" w:space="0" w:color="auto"/>
      </w:divBdr>
    </w:div>
    <w:div w:id="398133216">
      <w:bodyDiv w:val="1"/>
      <w:marLeft w:val="0"/>
      <w:marRight w:val="0"/>
      <w:marTop w:val="0"/>
      <w:marBottom w:val="0"/>
      <w:divBdr>
        <w:top w:val="none" w:sz="0" w:space="0" w:color="auto"/>
        <w:left w:val="none" w:sz="0" w:space="0" w:color="auto"/>
        <w:bottom w:val="none" w:sz="0" w:space="0" w:color="auto"/>
        <w:right w:val="none" w:sz="0" w:space="0" w:color="auto"/>
      </w:divBdr>
    </w:div>
    <w:div w:id="398211597">
      <w:bodyDiv w:val="1"/>
      <w:marLeft w:val="0"/>
      <w:marRight w:val="0"/>
      <w:marTop w:val="0"/>
      <w:marBottom w:val="0"/>
      <w:divBdr>
        <w:top w:val="none" w:sz="0" w:space="0" w:color="auto"/>
        <w:left w:val="none" w:sz="0" w:space="0" w:color="auto"/>
        <w:bottom w:val="none" w:sz="0" w:space="0" w:color="auto"/>
        <w:right w:val="none" w:sz="0" w:space="0" w:color="auto"/>
      </w:divBdr>
    </w:div>
    <w:div w:id="398555525">
      <w:bodyDiv w:val="1"/>
      <w:marLeft w:val="0"/>
      <w:marRight w:val="0"/>
      <w:marTop w:val="0"/>
      <w:marBottom w:val="0"/>
      <w:divBdr>
        <w:top w:val="none" w:sz="0" w:space="0" w:color="auto"/>
        <w:left w:val="none" w:sz="0" w:space="0" w:color="auto"/>
        <w:bottom w:val="none" w:sz="0" w:space="0" w:color="auto"/>
        <w:right w:val="none" w:sz="0" w:space="0" w:color="auto"/>
      </w:divBdr>
    </w:div>
    <w:div w:id="404961020">
      <w:bodyDiv w:val="1"/>
      <w:marLeft w:val="0"/>
      <w:marRight w:val="0"/>
      <w:marTop w:val="0"/>
      <w:marBottom w:val="0"/>
      <w:divBdr>
        <w:top w:val="none" w:sz="0" w:space="0" w:color="auto"/>
        <w:left w:val="none" w:sz="0" w:space="0" w:color="auto"/>
        <w:bottom w:val="none" w:sz="0" w:space="0" w:color="auto"/>
        <w:right w:val="none" w:sz="0" w:space="0" w:color="auto"/>
      </w:divBdr>
    </w:div>
    <w:div w:id="405566714">
      <w:bodyDiv w:val="1"/>
      <w:marLeft w:val="0"/>
      <w:marRight w:val="0"/>
      <w:marTop w:val="0"/>
      <w:marBottom w:val="0"/>
      <w:divBdr>
        <w:top w:val="none" w:sz="0" w:space="0" w:color="auto"/>
        <w:left w:val="none" w:sz="0" w:space="0" w:color="auto"/>
        <w:bottom w:val="none" w:sz="0" w:space="0" w:color="auto"/>
        <w:right w:val="none" w:sz="0" w:space="0" w:color="auto"/>
      </w:divBdr>
    </w:div>
    <w:div w:id="407729888">
      <w:bodyDiv w:val="1"/>
      <w:marLeft w:val="0"/>
      <w:marRight w:val="0"/>
      <w:marTop w:val="0"/>
      <w:marBottom w:val="0"/>
      <w:divBdr>
        <w:top w:val="none" w:sz="0" w:space="0" w:color="auto"/>
        <w:left w:val="none" w:sz="0" w:space="0" w:color="auto"/>
        <w:bottom w:val="none" w:sz="0" w:space="0" w:color="auto"/>
        <w:right w:val="none" w:sz="0" w:space="0" w:color="auto"/>
      </w:divBdr>
    </w:div>
    <w:div w:id="411775205">
      <w:bodyDiv w:val="1"/>
      <w:marLeft w:val="0"/>
      <w:marRight w:val="0"/>
      <w:marTop w:val="0"/>
      <w:marBottom w:val="0"/>
      <w:divBdr>
        <w:top w:val="none" w:sz="0" w:space="0" w:color="auto"/>
        <w:left w:val="none" w:sz="0" w:space="0" w:color="auto"/>
        <w:bottom w:val="none" w:sz="0" w:space="0" w:color="auto"/>
        <w:right w:val="none" w:sz="0" w:space="0" w:color="auto"/>
      </w:divBdr>
    </w:div>
    <w:div w:id="412164287">
      <w:bodyDiv w:val="1"/>
      <w:marLeft w:val="0"/>
      <w:marRight w:val="0"/>
      <w:marTop w:val="0"/>
      <w:marBottom w:val="0"/>
      <w:divBdr>
        <w:top w:val="none" w:sz="0" w:space="0" w:color="auto"/>
        <w:left w:val="none" w:sz="0" w:space="0" w:color="auto"/>
        <w:bottom w:val="none" w:sz="0" w:space="0" w:color="auto"/>
        <w:right w:val="none" w:sz="0" w:space="0" w:color="auto"/>
      </w:divBdr>
    </w:div>
    <w:div w:id="413354322">
      <w:bodyDiv w:val="1"/>
      <w:marLeft w:val="0"/>
      <w:marRight w:val="0"/>
      <w:marTop w:val="0"/>
      <w:marBottom w:val="0"/>
      <w:divBdr>
        <w:top w:val="none" w:sz="0" w:space="0" w:color="auto"/>
        <w:left w:val="none" w:sz="0" w:space="0" w:color="auto"/>
        <w:bottom w:val="none" w:sz="0" w:space="0" w:color="auto"/>
        <w:right w:val="none" w:sz="0" w:space="0" w:color="auto"/>
      </w:divBdr>
    </w:div>
    <w:div w:id="422453517">
      <w:bodyDiv w:val="1"/>
      <w:marLeft w:val="0"/>
      <w:marRight w:val="0"/>
      <w:marTop w:val="0"/>
      <w:marBottom w:val="0"/>
      <w:divBdr>
        <w:top w:val="none" w:sz="0" w:space="0" w:color="auto"/>
        <w:left w:val="none" w:sz="0" w:space="0" w:color="auto"/>
        <w:bottom w:val="none" w:sz="0" w:space="0" w:color="auto"/>
        <w:right w:val="none" w:sz="0" w:space="0" w:color="auto"/>
      </w:divBdr>
    </w:div>
    <w:div w:id="423459800">
      <w:bodyDiv w:val="1"/>
      <w:marLeft w:val="0"/>
      <w:marRight w:val="0"/>
      <w:marTop w:val="0"/>
      <w:marBottom w:val="0"/>
      <w:divBdr>
        <w:top w:val="none" w:sz="0" w:space="0" w:color="auto"/>
        <w:left w:val="none" w:sz="0" w:space="0" w:color="auto"/>
        <w:bottom w:val="none" w:sz="0" w:space="0" w:color="auto"/>
        <w:right w:val="none" w:sz="0" w:space="0" w:color="auto"/>
      </w:divBdr>
    </w:div>
    <w:div w:id="424424691">
      <w:bodyDiv w:val="1"/>
      <w:marLeft w:val="0"/>
      <w:marRight w:val="0"/>
      <w:marTop w:val="0"/>
      <w:marBottom w:val="0"/>
      <w:divBdr>
        <w:top w:val="none" w:sz="0" w:space="0" w:color="auto"/>
        <w:left w:val="none" w:sz="0" w:space="0" w:color="auto"/>
        <w:bottom w:val="none" w:sz="0" w:space="0" w:color="auto"/>
        <w:right w:val="none" w:sz="0" w:space="0" w:color="auto"/>
      </w:divBdr>
    </w:div>
    <w:div w:id="424808737">
      <w:bodyDiv w:val="1"/>
      <w:marLeft w:val="0"/>
      <w:marRight w:val="0"/>
      <w:marTop w:val="0"/>
      <w:marBottom w:val="0"/>
      <w:divBdr>
        <w:top w:val="none" w:sz="0" w:space="0" w:color="auto"/>
        <w:left w:val="none" w:sz="0" w:space="0" w:color="auto"/>
        <w:bottom w:val="none" w:sz="0" w:space="0" w:color="auto"/>
        <w:right w:val="none" w:sz="0" w:space="0" w:color="auto"/>
      </w:divBdr>
    </w:div>
    <w:div w:id="427847046">
      <w:bodyDiv w:val="1"/>
      <w:marLeft w:val="0"/>
      <w:marRight w:val="0"/>
      <w:marTop w:val="0"/>
      <w:marBottom w:val="0"/>
      <w:divBdr>
        <w:top w:val="none" w:sz="0" w:space="0" w:color="auto"/>
        <w:left w:val="none" w:sz="0" w:space="0" w:color="auto"/>
        <w:bottom w:val="none" w:sz="0" w:space="0" w:color="auto"/>
        <w:right w:val="none" w:sz="0" w:space="0" w:color="auto"/>
      </w:divBdr>
    </w:div>
    <w:div w:id="427896025">
      <w:bodyDiv w:val="1"/>
      <w:marLeft w:val="0"/>
      <w:marRight w:val="0"/>
      <w:marTop w:val="0"/>
      <w:marBottom w:val="0"/>
      <w:divBdr>
        <w:top w:val="none" w:sz="0" w:space="0" w:color="auto"/>
        <w:left w:val="none" w:sz="0" w:space="0" w:color="auto"/>
        <w:bottom w:val="none" w:sz="0" w:space="0" w:color="auto"/>
        <w:right w:val="none" w:sz="0" w:space="0" w:color="auto"/>
      </w:divBdr>
    </w:div>
    <w:div w:id="430393651">
      <w:bodyDiv w:val="1"/>
      <w:marLeft w:val="0"/>
      <w:marRight w:val="0"/>
      <w:marTop w:val="0"/>
      <w:marBottom w:val="0"/>
      <w:divBdr>
        <w:top w:val="none" w:sz="0" w:space="0" w:color="auto"/>
        <w:left w:val="none" w:sz="0" w:space="0" w:color="auto"/>
        <w:bottom w:val="none" w:sz="0" w:space="0" w:color="auto"/>
        <w:right w:val="none" w:sz="0" w:space="0" w:color="auto"/>
      </w:divBdr>
    </w:div>
    <w:div w:id="432551929">
      <w:bodyDiv w:val="1"/>
      <w:marLeft w:val="0"/>
      <w:marRight w:val="0"/>
      <w:marTop w:val="0"/>
      <w:marBottom w:val="0"/>
      <w:divBdr>
        <w:top w:val="none" w:sz="0" w:space="0" w:color="auto"/>
        <w:left w:val="none" w:sz="0" w:space="0" w:color="auto"/>
        <w:bottom w:val="none" w:sz="0" w:space="0" w:color="auto"/>
        <w:right w:val="none" w:sz="0" w:space="0" w:color="auto"/>
      </w:divBdr>
    </w:div>
    <w:div w:id="435101602">
      <w:bodyDiv w:val="1"/>
      <w:marLeft w:val="0"/>
      <w:marRight w:val="0"/>
      <w:marTop w:val="0"/>
      <w:marBottom w:val="0"/>
      <w:divBdr>
        <w:top w:val="none" w:sz="0" w:space="0" w:color="auto"/>
        <w:left w:val="none" w:sz="0" w:space="0" w:color="auto"/>
        <w:bottom w:val="none" w:sz="0" w:space="0" w:color="auto"/>
        <w:right w:val="none" w:sz="0" w:space="0" w:color="auto"/>
      </w:divBdr>
    </w:div>
    <w:div w:id="438374546">
      <w:bodyDiv w:val="1"/>
      <w:marLeft w:val="0"/>
      <w:marRight w:val="0"/>
      <w:marTop w:val="0"/>
      <w:marBottom w:val="0"/>
      <w:divBdr>
        <w:top w:val="none" w:sz="0" w:space="0" w:color="auto"/>
        <w:left w:val="none" w:sz="0" w:space="0" w:color="auto"/>
        <w:bottom w:val="none" w:sz="0" w:space="0" w:color="auto"/>
        <w:right w:val="none" w:sz="0" w:space="0" w:color="auto"/>
      </w:divBdr>
    </w:div>
    <w:div w:id="439880791">
      <w:bodyDiv w:val="1"/>
      <w:marLeft w:val="0"/>
      <w:marRight w:val="0"/>
      <w:marTop w:val="0"/>
      <w:marBottom w:val="0"/>
      <w:divBdr>
        <w:top w:val="none" w:sz="0" w:space="0" w:color="auto"/>
        <w:left w:val="none" w:sz="0" w:space="0" w:color="auto"/>
        <w:bottom w:val="none" w:sz="0" w:space="0" w:color="auto"/>
        <w:right w:val="none" w:sz="0" w:space="0" w:color="auto"/>
      </w:divBdr>
    </w:div>
    <w:div w:id="440035901">
      <w:bodyDiv w:val="1"/>
      <w:marLeft w:val="0"/>
      <w:marRight w:val="0"/>
      <w:marTop w:val="0"/>
      <w:marBottom w:val="0"/>
      <w:divBdr>
        <w:top w:val="none" w:sz="0" w:space="0" w:color="auto"/>
        <w:left w:val="none" w:sz="0" w:space="0" w:color="auto"/>
        <w:bottom w:val="none" w:sz="0" w:space="0" w:color="auto"/>
        <w:right w:val="none" w:sz="0" w:space="0" w:color="auto"/>
      </w:divBdr>
    </w:div>
    <w:div w:id="440760894">
      <w:bodyDiv w:val="1"/>
      <w:marLeft w:val="0"/>
      <w:marRight w:val="0"/>
      <w:marTop w:val="0"/>
      <w:marBottom w:val="0"/>
      <w:divBdr>
        <w:top w:val="none" w:sz="0" w:space="0" w:color="auto"/>
        <w:left w:val="none" w:sz="0" w:space="0" w:color="auto"/>
        <w:bottom w:val="none" w:sz="0" w:space="0" w:color="auto"/>
        <w:right w:val="none" w:sz="0" w:space="0" w:color="auto"/>
      </w:divBdr>
    </w:div>
    <w:div w:id="442844820">
      <w:bodyDiv w:val="1"/>
      <w:marLeft w:val="0"/>
      <w:marRight w:val="0"/>
      <w:marTop w:val="0"/>
      <w:marBottom w:val="0"/>
      <w:divBdr>
        <w:top w:val="none" w:sz="0" w:space="0" w:color="auto"/>
        <w:left w:val="none" w:sz="0" w:space="0" w:color="auto"/>
        <w:bottom w:val="none" w:sz="0" w:space="0" w:color="auto"/>
        <w:right w:val="none" w:sz="0" w:space="0" w:color="auto"/>
      </w:divBdr>
    </w:div>
    <w:div w:id="450324063">
      <w:bodyDiv w:val="1"/>
      <w:marLeft w:val="0"/>
      <w:marRight w:val="0"/>
      <w:marTop w:val="0"/>
      <w:marBottom w:val="0"/>
      <w:divBdr>
        <w:top w:val="none" w:sz="0" w:space="0" w:color="auto"/>
        <w:left w:val="none" w:sz="0" w:space="0" w:color="auto"/>
        <w:bottom w:val="none" w:sz="0" w:space="0" w:color="auto"/>
        <w:right w:val="none" w:sz="0" w:space="0" w:color="auto"/>
      </w:divBdr>
    </w:div>
    <w:div w:id="452554327">
      <w:bodyDiv w:val="1"/>
      <w:marLeft w:val="0"/>
      <w:marRight w:val="0"/>
      <w:marTop w:val="0"/>
      <w:marBottom w:val="0"/>
      <w:divBdr>
        <w:top w:val="none" w:sz="0" w:space="0" w:color="auto"/>
        <w:left w:val="none" w:sz="0" w:space="0" w:color="auto"/>
        <w:bottom w:val="none" w:sz="0" w:space="0" w:color="auto"/>
        <w:right w:val="none" w:sz="0" w:space="0" w:color="auto"/>
      </w:divBdr>
    </w:div>
    <w:div w:id="453212624">
      <w:bodyDiv w:val="1"/>
      <w:marLeft w:val="0"/>
      <w:marRight w:val="0"/>
      <w:marTop w:val="0"/>
      <w:marBottom w:val="0"/>
      <w:divBdr>
        <w:top w:val="none" w:sz="0" w:space="0" w:color="auto"/>
        <w:left w:val="none" w:sz="0" w:space="0" w:color="auto"/>
        <w:bottom w:val="none" w:sz="0" w:space="0" w:color="auto"/>
        <w:right w:val="none" w:sz="0" w:space="0" w:color="auto"/>
      </w:divBdr>
    </w:div>
    <w:div w:id="453250064">
      <w:bodyDiv w:val="1"/>
      <w:marLeft w:val="0"/>
      <w:marRight w:val="0"/>
      <w:marTop w:val="0"/>
      <w:marBottom w:val="0"/>
      <w:divBdr>
        <w:top w:val="none" w:sz="0" w:space="0" w:color="auto"/>
        <w:left w:val="none" w:sz="0" w:space="0" w:color="auto"/>
        <w:bottom w:val="none" w:sz="0" w:space="0" w:color="auto"/>
        <w:right w:val="none" w:sz="0" w:space="0" w:color="auto"/>
      </w:divBdr>
    </w:div>
    <w:div w:id="456486059">
      <w:bodyDiv w:val="1"/>
      <w:marLeft w:val="0"/>
      <w:marRight w:val="0"/>
      <w:marTop w:val="0"/>
      <w:marBottom w:val="0"/>
      <w:divBdr>
        <w:top w:val="none" w:sz="0" w:space="0" w:color="auto"/>
        <w:left w:val="none" w:sz="0" w:space="0" w:color="auto"/>
        <w:bottom w:val="none" w:sz="0" w:space="0" w:color="auto"/>
        <w:right w:val="none" w:sz="0" w:space="0" w:color="auto"/>
      </w:divBdr>
    </w:div>
    <w:div w:id="459347767">
      <w:bodyDiv w:val="1"/>
      <w:marLeft w:val="0"/>
      <w:marRight w:val="0"/>
      <w:marTop w:val="0"/>
      <w:marBottom w:val="0"/>
      <w:divBdr>
        <w:top w:val="none" w:sz="0" w:space="0" w:color="auto"/>
        <w:left w:val="none" w:sz="0" w:space="0" w:color="auto"/>
        <w:bottom w:val="none" w:sz="0" w:space="0" w:color="auto"/>
        <w:right w:val="none" w:sz="0" w:space="0" w:color="auto"/>
      </w:divBdr>
    </w:div>
    <w:div w:id="460004193">
      <w:bodyDiv w:val="1"/>
      <w:marLeft w:val="0"/>
      <w:marRight w:val="0"/>
      <w:marTop w:val="0"/>
      <w:marBottom w:val="0"/>
      <w:divBdr>
        <w:top w:val="none" w:sz="0" w:space="0" w:color="auto"/>
        <w:left w:val="none" w:sz="0" w:space="0" w:color="auto"/>
        <w:bottom w:val="none" w:sz="0" w:space="0" w:color="auto"/>
        <w:right w:val="none" w:sz="0" w:space="0" w:color="auto"/>
      </w:divBdr>
    </w:div>
    <w:div w:id="460155658">
      <w:bodyDiv w:val="1"/>
      <w:marLeft w:val="0"/>
      <w:marRight w:val="0"/>
      <w:marTop w:val="0"/>
      <w:marBottom w:val="0"/>
      <w:divBdr>
        <w:top w:val="none" w:sz="0" w:space="0" w:color="auto"/>
        <w:left w:val="none" w:sz="0" w:space="0" w:color="auto"/>
        <w:bottom w:val="none" w:sz="0" w:space="0" w:color="auto"/>
        <w:right w:val="none" w:sz="0" w:space="0" w:color="auto"/>
      </w:divBdr>
    </w:div>
    <w:div w:id="462626568">
      <w:bodyDiv w:val="1"/>
      <w:marLeft w:val="0"/>
      <w:marRight w:val="0"/>
      <w:marTop w:val="0"/>
      <w:marBottom w:val="0"/>
      <w:divBdr>
        <w:top w:val="none" w:sz="0" w:space="0" w:color="auto"/>
        <w:left w:val="none" w:sz="0" w:space="0" w:color="auto"/>
        <w:bottom w:val="none" w:sz="0" w:space="0" w:color="auto"/>
        <w:right w:val="none" w:sz="0" w:space="0" w:color="auto"/>
      </w:divBdr>
    </w:div>
    <w:div w:id="462626691">
      <w:bodyDiv w:val="1"/>
      <w:marLeft w:val="0"/>
      <w:marRight w:val="0"/>
      <w:marTop w:val="0"/>
      <w:marBottom w:val="0"/>
      <w:divBdr>
        <w:top w:val="none" w:sz="0" w:space="0" w:color="auto"/>
        <w:left w:val="none" w:sz="0" w:space="0" w:color="auto"/>
        <w:bottom w:val="none" w:sz="0" w:space="0" w:color="auto"/>
        <w:right w:val="none" w:sz="0" w:space="0" w:color="auto"/>
      </w:divBdr>
    </w:div>
    <w:div w:id="463081067">
      <w:bodyDiv w:val="1"/>
      <w:marLeft w:val="0"/>
      <w:marRight w:val="0"/>
      <w:marTop w:val="0"/>
      <w:marBottom w:val="0"/>
      <w:divBdr>
        <w:top w:val="none" w:sz="0" w:space="0" w:color="auto"/>
        <w:left w:val="none" w:sz="0" w:space="0" w:color="auto"/>
        <w:bottom w:val="none" w:sz="0" w:space="0" w:color="auto"/>
        <w:right w:val="none" w:sz="0" w:space="0" w:color="auto"/>
      </w:divBdr>
    </w:div>
    <w:div w:id="464934640">
      <w:bodyDiv w:val="1"/>
      <w:marLeft w:val="0"/>
      <w:marRight w:val="0"/>
      <w:marTop w:val="0"/>
      <w:marBottom w:val="0"/>
      <w:divBdr>
        <w:top w:val="none" w:sz="0" w:space="0" w:color="auto"/>
        <w:left w:val="none" w:sz="0" w:space="0" w:color="auto"/>
        <w:bottom w:val="none" w:sz="0" w:space="0" w:color="auto"/>
        <w:right w:val="none" w:sz="0" w:space="0" w:color="auto"/>
      </w:divBdr>
    </w:div>
    <w:div w:id="467551396">
      <w:bodyDiv w:val="1"/>
      <w:marLeft w:val="0"/>
      <w:marRight w:val="0"/>
      <w:marTop w:val="0"/>
      <w:marBottom w:val="0"/>
      <w:divBdr>
        <w:top w:val="none" w:sz="0" w:space="0" w:color="auto"/>
        <w:left w:val="none" w:sz="0" w:space="0" w:color="auto"/>
        <w:bottom w:val="none" w:sz="0" w:space="0" w:color="auto"/>
        <w:right w:val="none" w:sz="0" w:space="0" w:color="auto"/>
      </w:divBdr>
    </w:div>
    <w:div w:id="476071875">
      <w:bodyDiv w:val="1"/>
      <w:marLeft w:val="0"/>
      <w:marRight w:val="0"/>
      <w:marTop w:val="0"/>
      <w:marBottom w:val="0"/>
      <w:divBdr>
        <w:top w:val="none" w:sz="0" w:space="0" w:color="auto"/>
        <w:left w:val="none" w:sz="0" w:space="0" w:color="auto"/>
        <w:bottom w:val="none" w:sz="0" w:space="0" w:color="auto"/>
        <w:right w:val="none" w:sz="0" w:space="0" w:color="auto"/>
      </w:divBdr>
    </w:div>
    <w:div w:id="476607420">
      <w:bodyDiv w:val="1"/>
      <w:marLeft w:val="0"/>
      <w:marRight w:val="0"/>
      <w:marTop w:val="0"/>
      <w:marBottom w:val="0"/>
      <w:divBdr>
        <w:top w:val="none" w:sz="0" w:space="0" w:color="auto"/>
        <w:left w:val="none" w:sz="0" w:space="0" w:color="auto"/>
        <w:bottom w:val="none" w:sz="0" w:space="0" w:color="auto"/>
        <w:right w:val="none" w:sz="0" w:space="0" w:color="auto"/>
      </w:divBdr>
    </w:div>
    <w:div w:id="477378456">
      <w:bodyDiv w:val="1"/>
      <w:marLeft w:val="0"/>
      <w:marRight w:val="0"/>
      <w:marTop w:val="0"/>
      <w:marBottom w:val="0"/>
      <w:divBdr>
        <w:top w:val="none" w:sz="0" w:space="0" w:color="auto"/>
        <w:left w:val="none" w:sz="0" w:space="0" w:color="auto"/>
        <w:bottom w:val="none" w:sz="0" w:space="0" w:color="auto"/>
        <w:right w:val="none" w:sz="0" w:space="0" w:color="auto"/>
      </w:divBdr>
    </w:div>
    <w:div w:id="477722306">
      <w:bodyDiv w:val="1"/>
      <w:marLeft w:val="0"/>
      <w:marRight w:val="0"/>
      <w:marTop w:val="0"/>
      <w:marBottom w:val="0"/>
      <w:divBdr>
        <w:top w:val="none" w:sz="0" w:space="0" w:color="auto"/>
        <w:left w:val="none" w:sz="0" w:space="0" w:color="auto"/>
        <w:bottom w:val="none" w:sz="0" w:space="0" w:color="auto"/>
        <w:right w:val="none" w:sz="0" w:space="0" w:color="auto"/>
      </w:divBdr>
    </w:div>
    <w:div w:id="483355750">
      <w:bodyDiv w:val="1"/>
      <w:marLeft w:val="0"/>
      <w:marRight w:val="0"/>
      <w:marTop w:val="0"/>
      <w:marBottom w:val="0"/>
      <w:divBdr>
        <w:top w:val="none" w:sz="0" w:space="0" w:color="auto"/>
        <w:left w:val="none" w:sz="0" w:space="0" w:color="auto"/>
        <w:bottom w:val="none" w:sz="0" w:space="0" w:color="auto"/>
        <w:right w:val="none" w:sz="0" w:space="0" w:color="auto"/>
      </w:divBdr>
    </w:div>
    <w:div w:id="485820194">
      <w:bodyDiv w:val="1"/>
      <w:marLeft w:val="0"/>
      <w:marRight w:val="0"/>
      <w:marTop w:val="0"/>
      <w:marBottom w:val="0"/>
      <w:divBdr>
        <w:top w:val="none" w:sz="0" w:space="0" w:color="auto"/>
        <w:left w:val="none" w:sz="0" w:space="0" w:color="auto"/>
        <w:bottom w:val="none" w:sz="0" w:space="0" w:color="auto"/>
        <w:right w:val="none" w:sz="0" w:space="0" w:color="auto"/>
      </w:divBdr>
    </w:div>
    <w:div w:id="486409168">
      <w:bodyDiv w:val="1"/>
      <w:marLeft w:val="0"/>
      <w:marRight w:val="0"/>
      <w:marTop w:val="0"/>
      <w:marBottom w:val="0"/>
      <w:divBdr>
        <w:top w:val="none" w:sz="0" w:space="0" w:color="auto"/>
        <w:left w:val="none" w:sz="0" w:space="0" w:color="auto"/>
        <w:bottom w:val="none" w:sz="0" w:space="0" w:color="auto"/>
        <w:right w:val="none" w:sz="0" w:space="0" w:color="auto"/>
      </w:divBdr>
    </w:div>
    <w:div w:id="487476821">
      <w:bodyDiv w:val="1"/>
      <w:marLeft w:val="0"/>
      <w:marRight w:val="0"/>
      <w:marTop w:val="0"/>
      <w:marBottom w:val="0"/>
      <w:divBdr>
        <w:top w:val="none" w:sz="0" w:space="0" w:color="auto"/>
        <w:left w:val="none" w:sz="0" w:space="0" w:color="auto"/>
        <w:bottom w:val="none" w:sz="0" w:space="0" w:color="auto"/>
        <w:right w:val="none" w:sz="0" w:space="0" w:color="auto"/>
      </w:divBdr>
    </w:div>
    <w:div w:id="489105142">
      <w:bodyDiv w:val="1"/>
      <w:marLeft w:val="0"/>
      <w:marRight w:val="0"/>
      <w:marTop w:val="0"/>
      <w:marBottom w:val="0"/>
      <w:divBdr>
        <w:top w:val="none" w:sz="0" w:space="0" w:color="auto"/>
        <w:left w:val="none" w:sz="0" w:space="0" w:color="auto"/>
        <w:bottom w:val="none" w:sz="0" w:space="0" w:color="auto"/>
        <w:right w:val="none" w:sz="0" w:space="0" w:color="auto"/>
      </w:divBdr>
    </w:div>
    <w:div w:id="489753429">
      <w:bodyDiv w:val="1"/>
      <w:marLeft w:val="0"/>
      <w:marRight w:val="0"/>
      <w:marTop w:val="0"/>
      <w:marBottom w:val="0"/>
      <w:divBdr>
        <w:top w:val="none" w:sz="0" w:space="0" w:color="auto"/>
        <w:left w:val="none" w:sz="0" w:space="0" w:color="auto"/>
        <w:bottom w:val="none" w:sz="0" w:space="0" w:color="auto"/>
        <w:right w:val="none" w:sz="0" w:space="0" w:color="auto"/>
      </w:divBdr>
    </w:div>
    <w:div w:id="490215455">
      <w:bodyDiv w:val="1"/>
      <w:marLeft w:val="0"/>
      <w:marRight w:val="0"/>
      <w:marTop w:val="0"/>
      <w:marBottom w:val="0"/>
      <w:divBdr>
        <w:top w:val="none" w:sz="0" w:space="0" w:color="auto"/>
        <w:left w:val="none" w:sz="0" w:space="0" w:color="auto"/>
        <w:bottom w:val="none" w:sz="0" w:space="0" w:color="auto"/>
        <w:right w:val="none" w:sz="0" w:space="0" w:color="auto"/>
      </w:divBdr>
    </w:div>
    <w:div w:id="492718825">
      <w:bodyDiv w:val="1"/>
      <w:marLeft w:val="0"/>
      <w:marRight w:val="0"/>
      <w:marTop w:val="0"/>
      <w:marBottom w:val="0"/>
      <w:divBdr>
        <w:top w:val="none" w:sz="0" w:space="0" w:color="auto"/>
        <w:left w:val="none" w:sz="0" w:space="0" w:color="auto"/>
        <w:bottom w:val="none" w:sz="0" w:space="0" w:color="auto"/>
        <w:right w:val="none" w:sz="0" w:space="0" w:color="auto"/>
      </w:divBdr>
    </w:div>
    <w:div w:id="499733530">
      <w:bodyDiv w:val="1"/>
      <w:marLeft w:val="0"/>
      <w:marRight w:val="0"/>
      <w:marTop w:val="0"/>
      <w:marBottom w:val="0"/>
      <w:divBdr>
        <w:top w:val="none" w:sz="0" w:space="0" w:color="auto"/>
        <w:left w:val="none" w:sz="0" w:space="0" w:color="auto"/>
        <w:bottom w:val="none" w:sz="0" w:space="0" w:color="auto"/>
        <w:right w:val="none" w:sz="0" w:space="0" w:color="auto"/>
      </w:divBdr>
    </w:div>
    <w:div w:id="500388270">
      <w:bodyDiv w:val="1"/>
      <w:marLeft w:val="0"/>
      <w:marRight w:val="0"/>
      <w:marTop w:val="0"/>
      <w:marBottom w:val="0"/>
      <w:divBdr>
        <w:top w:val="none" w:sz="0" w:space="0" w:color="auto"/>
        <w:left w:val="none" w:sz="0" w:space="0" w:color="auto"/>
        <w:bottom w:val="none" w:sz="0" w:space="0" w:color="auto"/>
        <w:right w:val="none" w:sz="0" w:space="0" w:color="auto"/>
      </w:divBdr>
    </w:div>
    <w:div w:id="500390288">
      <w:bodyDiv w:val="1"/>
      <w:marLeft w:val="0"/>
      <w:marRight w:val="0"/>
      <w:marTop w:val="0"/>
      <w:marBottom w:val="0"/>
      <w:divBdr>
        <w:top w:val="none" w:sz="0" w:space="0" w:color="auto"/>
        <w:left w:val="none" w:sz="0" w:space="0" w:color="auto"/>
        <w:bottom w:val="none" w:sz="0" w:space="0" w:color="auto"/>
        <w:right w:val="none" w:sz="0" w:space="0" w:color="auto"/>
      </w:divBdr>
    </w:div>
    <w:div w:id="502356549">
      <w:bodyDiv w:val="1"/>
      <w:marLeft w:val="0"/>
      <w:marRight w:val="0"/>
      <w:marTop w:val="0"/>
      <w:marBottom w:val="0"/>
      <w:divBdr>
        <w:top w:val="none" w:sz="0" w:space="0" w:color="auto"/>
        <w:left w:val="none" w:sz="0" w:space="0" w:color="auto"/>
        <w:bottom w:val="none" w:sz="0" w:space="0" w:color="auto"/>
        <w:right w:val="none" w:sz="0" w:space="0" w:color="auto"/>
      </w:divBdr>
    </w:div>
    <w:div w:id="507142154">
      <w:bodyDiv w:val="1"/>
      <w:marLeft w:val="0"/>
      <w:marRight w:val="0"/>
      <w:marTop w:val="0"/>
      <w:marBottom w:val="0"/>
      <w:divBdr>
        <w:top w:val="none" w:sz="0" w:space="0" w:color="auto"/>
        <w:left w:val="none" w:sz="0" w:space="0" w:color="auto"/>
        <w:bottom w:val="none" w:sz="0" w:space="0" w:color="auto"/>
        <w:right w:val="none" w:sz="0" w:space="0" w:color="auto"/>
      </w:divBdr>
    </w:div>
    <w:div w:id="510338931">
      <w:bodyDiv w:val="1"/>
      <w:marLeft w:val="0"/>
      <w:marRight w:val="0"/>
      <w:marTop w:val="0"/>
      <w:marBottom w:val="0"/>
      <w:divBdr>
        <w:top w:val="none" w:sz="0" w:space="0" w:color="auto"/>
        <w:left w:val="none" w:sz="0" w:space="0" w:color="auto"/>
        <w:bottom w:val="none" w:sz="0" w:space="0" w:color="auto"/>
        <w:right w:val="none" w:sz="0" w:space="0" w:color="auto"/>
      </w:divBdr>
    </w:div>
    <w:div w:id="512107499">
      <w:bodyDiv w:val="1"/>
      <w:marLeft w:val="0"/>
      <w:marRight w:val="0"/>
      <w:marTop w:val="0"/>
      <w:marBottom w:val="0"/>
      <w:divBdr>
        <w:top w:val="none" w:sz="0" w:space="0" w:color="auto"/>
        <w:left w:val="none" w:sz="0" w:space="0" w:color="auto"/>
        <w:bottom w:val="none" w:sz="0" w:space="0" w:color="auto"/>
        <w:right w:val="none" w:sz="0" w:space="0" w:color="auto"/>
      </w:divBdr>
    </w:div>
    <w:div w:id="513420918">
      <w:bodyDiv w:val="1"/>
      <w:marLeft w:val="0"/>
      <w:marRight w:val="0"/>
      <w:marTop w:val="0"/>
      <w:marBottom w:val="0"/>
      <w:divBdr>
        <w:top w:val="none" w:sz="0" w:space="0" w:color="auto"/>
        <w:left w:val="none" w:sz="0" w:space="0" w:color="auto"/>
        <w:bottom w:val="none" w:sz="0" w:space="0" w:color="auto"/>
        <w:right w:val="none" w:sz="0" w:space="0" w:color="auto"/>
      </w:divBdr>
    </w:div>
    <w:div w:id="518812487">
      <w:bodyDiv w:val="1"/>
      <w:marLeft w:val="0"/>
      <w:marRight w:val="0"/>
      <w:marTop w:val="0"/>
      <w:marBottom w:val="0"/>
      <w:divBdr>
        <w:top w:val="none" w:sz="0" w:space="0" w:color="auto"/>
        <w:left w:val="none" w:sz="0" w:space="0" w:color="auto"/>
        <w:bottom w:val="none" w:sz="0" w:space="0" w:color="auto"/>
        <w:right w:val="none" w:sz="0" w:space="0" w:color="auto"/>
      </w:divBdr>
    </w:div>
    <w:div w:id="519122928">
      <w:bodyDiv w:val="1"/>
      <w:marLeft w:val="0"/>
      <w:marRight w:val="0"/>
      <w:marTop w:val="0"/>
      <w:marBottom w:val="0"/>
      <w:divBdr>
        <w:top w:val="none" w:sz="0" w:space="0" w:color="auto"/>
        <w:left w:val="none" w:sz="0" w:space="0" w:color="auto"/>
        <w:bottom w:val="none" w:sz="0" w:space="0" w:color="auto"/>
        <w:right w:val="none" w:sz="0" w:space="0" w:color="auto"/>
      </w:divBdr>
    </w:div>
    <w:div w:id="520319053">
      <w:bodyDiv w:val="1"/>
      <w:marLeft w:val="0"/>
      <w:marRight w:val="0"/>
      <w:marTop w:val="0"/>
      <w:marBottom w:val="0"/>
      <w:divBdr>
        <w:top w:val="none" w:sz="0" w:space="0" w:color="auto"/>
        <w:left w:val="none" w:sz="0" w:space="0" w:color="auto"/>
        <w:bottom w:val="none" w:sz="0" w:space="0" w:color="auto"/>
        <w:right w:val="none" w:sz="0" w:space="0" w:color="auto"/>
      </w:divBdr>
    </w:div>
    <w:div w:id="520819178">
      <w:bodyDiv w:val="1"/>
      <w:marLeft w:val="0"/>
      <w:marRight w:val="0"/>
      <w:marTop w:val="0"/>
      <w:marBottom w:val="0"/>
      <w:divBdr>
        <w:top w:val="none" w:sz="0" w:space="0" w:color="auto"/>
        <w:left w:val="none" w:sz="0" w:space="0" w:color="auto"/>
        <w:bottom w:val="none" w:sz="0" w:space="0" w:color="auto"/>
        <w:right w:val="none" w:sz="0" w:space="0" w:color="auto"/>
      </w:divBdr>
    </w:div>
    <w:div w:id="522865159">
      <w:bodyDiv w:val="1"/>
      <w:marLeft w:val="0"/>
      <w:marRight w:val="0"/>
      <w:marTop w:val="0"/>
      <w:marBottom w:val="0"/>
      <w:divBdr>
        <w:top w:val="none" w:sz="0" w:space="0" w:color="auto"/>
        <w:left w:val="none" w:sz="0" w:space="0" w:color="auto"/>
        <w:bottom w:val="none" w:sz="0" w:space="0" w:color="auto"/>
        <w:right w:val="none" w:sz="0" w:space="0" w:color="auto"/>
      </w:divBdr>
    </w:div>
    <w:div w:id="523328006">
      <w:bodyDiv w:val="1"/>
      <w:marLeft w:val="0"/>
      <w:marRight w:val="0"/>
      <w:marTop w:val="0"/>
      <w:marBottom w:val="0"/>
      <w:divBdr>
        <w:top w:val="none" w:sz="0" w:space="0" w:color="auto"/>
        <w:left w:val="none" w:sz="0" w:space="0" w:color="auto"/>
        <w:bottom w:val="none" w:sz="0" w:space="0" w:color="auto"/>
        <w:right w:val="none" w:sz="0" w:space="0" w:color="auto"/>
      </w:divBdr>
    </w:div>
    <w:div w:id="526483101">
      <w:bodyDiv w:val="1"/>
      <w:marLeft w:val="0"/>
      <w:marRight w:val="0"/>
      <w:marTop w:val="0"/>
      <w:marBottom w:val="0"/>
      <w:divBdr>
        <w:top w:val="none" w:sz="0" w:space="0" w:color="auto"/>
        <w:left w:val="none" w:sz="0" w:space="0" w:color="auto"/>
        <w:bottom w:val="none" w:sz="0" w:space="0" w:color="auto"/>
        <w:right w:val="none" w:sz="0" w:space="0" w:color="auto"/>
      </w:divBdr>
    </w:div>
    <w:div w:id="532768227">
      <w:bodyDiv w:val="1"/>
      <w:marLeft w:val="0"/>
      <w:marRight w:val="0"/>
      <w:marTop w:val="0"/>
      <w:marBottom w:val="0"/>
      <w:divBdr>
        <w:top w:val="none" w:sz="0" w:space="0" w:color="auto"/>
        <w:left w:val="none" w:sz="0" w:space="0" w:color="auto"/>
        <w:bottom w:val="none" w:sz="0" w:space="0" w:color="auto"/>
        <w:right w:val="none" w:sz="0" w:space="0" w:color="auto"/>
      </w:divBdr>
    </w:div>
    <w:div w:id="534076617">
      <w:bodyDiv w:val="1"/>
      <w:marLeft w:val="0"/>
      <w:marRight w:val="0"/>
      <w:marTop w:val="0"/>
      <w:marBottom w:val="0"/>
      <w:divBdr>
        <w:top w:val="none" w:sz="0" w:space="0" w:color="auto"/>
        <w:left w:val="none" w:sz="0" w:space="0" w:color="auto"/>
        <w:bottom w:val="none" w:sz="0" w:space="0" w:color="auto"/>
        <w:right w:val="none" w:sz="0" w:space="0" w:color="auto"/>
      </w:divBdr>
    </w:div>
    <w:div w:id="535627889">
      <w:bodyDiv w:val="1"/>
      <w:marLeft w:val="0"/>
      <w:marRight w:val="0"/>
      <w:marTop w:val="0"/>
      <w:marBottom w:val="0"/>
      <w:divBdr>
        <w:top w:val="none" w:sz="0" w:space="0" w:color="auto"/>
        <w:left w:val="none" w:sz="0" w:space="0" w:color="auto"/>
        <w:bottom w:val="none" w:sz="0" w:space="0" w:color="auto"/>
        <w:right w:val="none" w:sz="0" w:space="0" w:color="auto"/>
      </w:divBdr>
    </w:div>
    <w:div w:id="538081468">
      <w:bodyDiv w:val="1"/>
      <w:marLeft w:val="0"/>
      <w:marRight w:val="0"/>
      <w:marTop w:val="0"/>
      <w:marBottom w:val="0"/>
      <w:divBdr>
        <w:top w:val="none" w:sz="0" w:space="0" w:color="auto"/>
        <w:left w:val="none" w:sz="0" w:space="0" w:color="auto"/>
        <w:bottom w:val="none" w:sz="0" w:space="0" w:color="auto"/>
        <w:right w:val="none" w:sz="0" w:space="0" w:color="auto"/>
      </w:divBdr>
    </w:div>
    <w:div w:id="548493625">
      <w:bodyDiv w:val="1"/>
      <w:marLeft w:val="0"/>
      <w:marRight w:val="0"/>
      <w:marTop w:val="0"/>
      <w:marBottom w:val="0"/>
      <w:divBdr>
        <w:top w:val="none" w:sz="0" w:space="0" w:color="auto"/>
        <w:left w:val="none" w:sz="0" w:space="0" w:color="auto"/>
        <w:bottom w:val="none" w:sz="0" w:space="0" w:color="auto"/>
        <w:right w:val="none" w:sz="0" w:space="0" w:color="auto"/>
      </w:divBdr>
    </w:div>
    <w:div w:id="549656007">
      <w:bodyDiv w:val="1"/>
      <w:marLeft w:val="0"/>
      <w:marRight w:val="0"/>
      <w:marTop w:val="0"/>
      <w:marBottom w:val="0"/>
      <w:divBdr>
        <w:top w:val="none" w:sz="0" w:space="0" w:color="auto"/>
        <w:left w:val="none" w:sz="0" w:space="0" w:color="auto"/>
        <w:bottom w:val="none" w:sz="0" w:space="0" w:color="auto"/>
        <w:right w:val="none" w:sz="0" w:space="0" w:color="auto"/>
      </w:divBdr>
    </w:div>
    <w:div w:id="552035217">
      <w:bodyDiv w:val="1"/>
      <w:marLeft w:val="0"/>
      <w:marRight w:val="0"/>
      <w:marTop w:val="0"/>
      <w:marBottom w:val="0"/>
      <w:divBdr>
        <w:top w:val="none" w:sz="0" w:space="0" w:color="auto"/>
        <w:left w:val="none" w:sz="0" w:space="0" w:color="auto"/>
        <w:bottom w:val="none" w:sz="0" w:space="0" w:color="auto"/>
        <w:right w:val="none" w:sz="0" w:space="0" w:color="auto"/>
      </w:divBdr>
    </w:div>
    <w:div w:id="552932006">
      <w:bodyDiv w:val="1"/>
      <w:marLeft w:val="0"/>
      <w:marRight w:val="0"/>
      <w:marTop w:val="0"/>
      <w:marBottom w:val="0"/>
      <w:divBdr>
        <w:top w:val="none" w:sz="0" w:space="0" w:color="auto"/>
        <w:left w:val="none" w:sz="0" w:space="0" w:color="auto"/>
        <w:bottom w:val="none" w:sz="0" w:space="0" w:color="auto"/>
        <w:right w:val="none" w:sz="0" w:space="0" w:color="auto"/>
      </w:divBdr>
    </w:div>
    <w:div w:id="555438990">
      <w:bodyDiv w:val="1"/>
      <w:marLeft w:val="0"/>
      <w:marRight w:val="0"/>
      <w:marTop w:val="0"/>
      <w:marBottom w:val="0"/>
      <w:divBdr>
        <w:top w:val="none" w:sz="0" w:space="0" w:color="auto"/>
        <w:left w:val="none" w:sz="0" w:space="0" w:color="auto"/>
        <w:bottom w:val="none" w:sz="0" w:space="0" w:color="auto"/>
        <w:right w:val="none" w:sz="0" w:space="0" w:color="auto"/>
      </w:divBdr>
    </w:div>
    <w:div w:id="557015117">
      <w:bodyDiv w:val="1"/>
      <w:marLeft w:val="0"/>
      <w:marRight w:val="0"/>
      <w:marTop w:val="0"/>
      <w:marBottom w:val="0"/>
      <w:divBdr>
        <w:top w:val="none" w:sz="0" w:space="0" w:color="auto"/>
        <w:left w:val="none" w:sz="0" w:space="0" w:color="auto"/>
        <w:bottom w:val="none" w:sz="0" w:space="0" w:color="auto"/>
        <w:right w:val="none" w:sz="0" w:space="0" w:color="auto"/>
      </w:divBdr>
    </w:div>
    <w:div w:id="561910158">
      <w:bodyDiv w:val="1"/>
      <w:marLeft w:val="0"/>
      <w:marRight w:val="0"/>
      <w:marTop w:val="0"/>
      <w:marBottom w:val="0"/>
      <w:divBdr>
        <w:top w:val="none" w:sz="0" w:space="0" w:color="auto"/>
        <w:left w:val="none" w:sz="0" w:space="0" w:color="auto"/>
        <w:bottom w:val="none" w:sz="0" w:space="0" w:color="auto"/>
        <w:right w:val="none" w:sz="0" w:space="0" w:color="auto"/>
      </w:divBdr>
    </w:div>
    <w:div w:id="564726868">
      <w:bodyDiv w:val="1"/>
      <w:marLeft w:val="0"/>
      <w:marRight w:val="0"/>
      <w:marTop w:val="0"/>
      <w:marBottom w:val="0"/>
      <w:divBdr>
        <w:top w:val="none" w:sz="0" w:space="0" w:color="auto"/>
        <w:left w:val="none" w:sz="0" w:space="0" w:color="auto"/>
        <w:bottom w:val="none" w:sz="0" w:space="0" w:color="auto"/>
        <w:right w:val="none" w:sz="0" w:space="0" w:color="auto"/>
      </w:divBdr>
    </w:div>
    <w:div w:id="573664873">
      <w:bodyDiv w:val="1"/>
      <w:marLeft w:val="0"/>
      <w:marRight w:val="0"/>
      <w:marTop w:val="0"/>
      <w:marBottom w:val="0"/>
      <w:divBdr>
        <w:top w:val="none" w:sz="0" w:space="0" w:color="auto"/>
        <w:left w:val="none" w:sz="0" w:space="0" w:color="auto"/>
        <w:bottom w:val="none" w:sz="0" w:space="0" w:color="auto"/>
        <w:right w:val="none" w:sz="0" w:space="0" w:color="auto"/>
      </w:divBdr>
    </w:div>
    <w:div w:id="577787131">
      <w:bodyDiv w:val="1"/>
      <w:marLeft w:val="0"/>
      <w:marRight w:val="0"/>
      <w:marTop w:val="0"/>
      <w:marBottom w:val="0"/>
      <w:divBdr>
        <w:top w:val="none" w:sz="0" w:space="0" w:color="auto"/>
        <w:left w:val="none" w:sz="0" w:space="0" w:color="auto"/>
        <w:bottom w:val="none" w:sz="0" w:space="0" w:color="auto"/>
        <w:right w:val="none" w:sz="0" w:space="0" w:color="auto"/>
      </w:divBdr>
    </w:div>
    <w:div w:id="578170908">
      <w:bodyDiv w:val="1"/>
      <w:marLeft w:val="0"/>
      <w:marRight w:val="0"/>
      <w:marTop w:val="0"/>
      <w:marBottom w:val="0"/>
      <w:divBdr>
        <w:top w:val="none" w:sz="0" w:space="0" w:color="auto"/>
        <w:left w:val="none" w:sz="0" w:space="0" w:color="auto"/>
        <w:bottom w:val="none" w:sz="0" w:space="0" w:color="auto"/>
        <w:right w:val="none" w:sz="0" w:space="0" w:color="auto"/>
      </w:divBdr>
    </w:div>
    <w:div w:id="579219286">
      <w:bodyDiv w:val="1"/>
      <w:marLeft w:val="0"/>
      <w:marRight w:val="0"/>
      <w:marTop w:val="0"/>
      <w:marBottom w:val="0"/>
      <w:divBdr>
        <w:top w:val="none" w:sz="0" w:space="0" w:color="auto"/>
        <w:left w:val="none" w:sz="0" w:space="0" w:color="auto"/>
        <w:bottom w:val="none" w:sz="0" w:space="0" w:color="auto"/>
        <w:right w:val="none" w:sz="0" w:space="0" w:color="auto"/>
      </w:divBdr>
    </w:div>
    <w:div w:id="583497291">
      <w:bodyDiv w:val="1"/>
      <w:marLeft w:val="0"/>
      <w:marRight w:val="0"/>
      <w:marTop w:val="0"/>
      <w:marBottom w:val="0"/>
      <w:divBdr>
        <w:top w:val="none" w:sz="0" w:space="0" w:color="auto"/>
        <w:left w:val="none" w:sz="0" w:space="0" w:color="auto"/>
        <w:bottom w:val="none" w:sz="0" w:space="0" w:color="auto"/>
        <w:right w:val="none" w:sz="0" w:space="0" w:color="auto"/>
      </w:divBdr>
    </w:div>
    <w:div w:id="585192172">
      <w:bodyDiv w:val="1"/>
      <w:marLeft w:val="0"/>
      <w:marRight w:val="0"/>
      <w:marTop w:val="0"/>
      <w:marBottom w:val="0"/>
      <w:divBdr>
        <w:top w:val="none" w:sz="0" w:space="0" w:color="auto"/>
        <w:left w:val="none" w:sz="0" w:space="0" w:color="auto"/>
        <w:bottom w:val="none" w:sz="0" w:space="0" w:color="auto"/>
        <w:right w:val="none" w:sz="0" w:space="0" w:color="auto"/>
      </w:divBdr>
    </w:div>
    <w:div w:id="590165207">
      <w:bodyDiv w:val="1"/>
      <w:marLeft w:val="0"/>
      <w:marRight w:val="0"/>
      <w:marTop w:val="0"/>
      <w:marBottom w:val="0"/>
      <w:divBdr>
        <w:top w:val="none" w:sz="0" w:space="0" w:color="auto"/>
        <w:left w:val="none" w:sz="0" w:space="0" w:color="auto"/>
        <w:bottom w:val="none" w:sz="0" w:space="0" w:color="auto"/>
        <w:right w:val="none" w:sz="0" w:space="0" w:color="auto"/>
      </w:divBdr>
    </w:div>
    <w:div w:id="590237198">
      <w:bodyDiv w:val="1"/>
      <w:marLeft w:val="0"/>
      <w:marRight w:val="0"/>
      <w:marTop w:val="0"/>
      <w:marBottom w:val="0"/>
      <w:divBdr>
        <w:top w:val="none" w:sz="0" w:space="0" w:color="auto"/>
        <w:left w:val="none" w:sz="0" w:space="0" w:color="auto"/>
        <w:bottom w:val="none" w:sz="0" w:space="0" w:color="auto"/>
        <w:right w:val="none" w:sz="0" w:space="0" w:color="auto"/>
      </w:divBdr>
    </w:div>
    <w:div w:id="590897237">
      <w:bodyDiv w:val="1"/>
      <w:marLeft w:val="0"/>
      <w:marRight w:val="0"/>
      <w:marTop w:val="0"/>
      <w:marBottom w:val="0"/>
      <w:divBdr>
        <w:top w:val="none" w:sz="0" w:space="0" w:color="auto"/>
        <w:left w:val="none" w:sz="0" w:space="0" w:color="auto"/>
        <w:bottom w:val="none" w:sz="0" w:space="0" w:color="auto"/>
        <w:right w:val="none" w:sz="0" w:space="0" w:color="auto"/>
      </w:divBdr>
    </w:div>
    <w:div w:id="591010633">
      <w:bodyDiv w:val="1"/>
      <w:marLeft w:val="0"/>
      <w:marRight w:val="0"/>
      <w:marTop w:val="0"/>
      <w:marBottom w:val="0"/>
      <w:divBdr>
        <w:top w:val="none" w:sz="0" w:space="0" w:color="auto"/>
        <w:left w:val="none" w:sz="0" w:space="0" w:color="auto"/>
        <w:bottom w:val="none" w:sz="0" w:space="0" w:color="auto"/>
        <w:right w:val="none" w:sz="0" w:space="0" w:color="auto"/>
      </w:divBdr>
    </w:div>
    <w:div w:id="591014963">
      <w:bodyDiv w:val="1"/>
      <w:marLeft w:val="0"/>
      <w:marRight w:val="0"/>
      <w:marTop w:val="0"/>
      <w:marBottom w:val="0"/>
      <w:divBdr>
        <w:top w:val="none" w:sz="0" w:space="0" w:color="auto"/>
        <w:left w:val="none" w:sz="0" w:space="0" w:color="auto"/>
        <w:bottom w:val="none" w:sz="0" w:space="0" w:color="auto"/>
        <w:right w:val="none" w:sz="0" w:space="0" w:color="auto"/>
      </w:divBdr>
    </w:div>
    <w:div w:id="593394004">
      <w:bodyDiv w:val="1"/>
      <w:marLeft w:val="0"/>
      <w:marRight w:val="0"/>
      <w:marTop w:val="0"/>
      <w:marBottom w:val="0"/>
      <w:divBdr>
        <w:top w:val="none" w:sz="0" w:space="0" w:color="auto"/>
        <w:left w:val="none" w:sz="0" w:space="0" w:color="auto"/>
        <w:bottom w:val="none" w:sz="0" w:space="0" w:color="auto"/>
        <w:right w:val="none" w:sz="0" w:space="0" w:color="auto"/>
      </w:divBdr>
    </w:div>
    <w:div w:id="601646347">
      <w:bodyDiv w:val="1"/>
      <w:marLeft w:val="0"/>
      <w:marRight w:val="0"/>
      <w:marTop w:val="0"/>
      <w:marBottom w:val="0"/>
      <w:divBdr>
        <w:top w:val="none" w:sz="0" w:space="0" w:color="auto"/>
        <w:left w:val="none" w:sz="0" w:space="0" w:color="auto"/>
        <w:bottom w:val="none" w:sz="0" w:space="0" w:color="auto"/>
        <w:right w:val="none" w:sz="0" w:space="0" w:color="auto"/>
      </w:divBdr>
    </w:div>
    <w:div w:id="602569178">
      <w:bodyDiv w:val="1"/>
      <w:marLeft w:val="0"/>
      <w:marRight w:val="0"/>
      <w:marTop w:val="0"/>
      <w:marBottom w:val="0"/>
      <w:divBdr>
        <w:top w:val="none" w:sz="0" w:space="0" w:color="auto"/>
        <w:left w:val="none" w:sz="0" w:space="0" w:color="auto"/>
        <w:bottom w:val="none" w:sz="0" w:space="0" w:color="auto"/>
        <w:right w:val="none" w:sz="0" w:space="0" w:color="auto"/>
      </w:divBdr>
    </w:div>
    <w:div w:id="602766299">
      <w:bodyDiv w:val="1"/>
      <w:marLeft w:val="0"/>
      <w:marRight w:val="0"/>
      <w:marTop w:val="0"/>
      <w:marBottom w:val="0"/>
      <w:divBdr>
        <w:top w:val="none" w:sz="0" w:space="0" w:color="auto"/>
        <w:left w:val="none" w:sz="0" w:space="0" w:color="auto"/>
        <w:bottom w:val="none" w:sz="0" w:space="0" w:color="auto"/>
        <w:right w:val="none" w:sz="0" w:space="0" w:color="auto"/>
      </w:divBdr>
    </w:div>
    <w:div w:id="604847713">
      <w:bodyDiv w:val="1"/>
      <w:marLeft w:val="0"/>
      <w:marRight w:val="0"/>
      <w:marTop w:val="0"/>
      <w:marBottom w:val="0"/>
      <w:divBdr>
        <w:top w:val="none" w:sz="0" w:space="0" w:color="auto"/>
        <w:left w:val="none" w:sz="0" w:space="0" w:color="auto"/>
        <w:bottom w:val="none" w:sz="0" w:space="0" w:color="auto"/>
        <w:right w:val="none" w:sz="0" w:space="0" w:color="auto"/>
      </w:divBdr>
    </w:div>
    <w:div w:id="605190429">
      <w:bodyDiv w:val="1"/>
      <w:marLeft w:val="0"/>
      <w:marRight w:val="0"/>
      <w:marTop w:val="0"/>
      <w:marBottom w:val="0"/>
      <w:divBdr>
        <w:top w:val="none" w:sz="0" w:space="0" w:color="auto"/>
        <w:left w:val="none" w:sz="0" w:space="0" w:color="auto"/>
        <w:bottom w:val="none" w:sz="0" w:space="0" w:color="auto"/>
        <w:right w:val="none" w:sz="0" w:space="0" w:color="auto"/>
      </w:divBdr>
    </w:div>
    <w:div w:id="609820966">
      <w:bodyDiv w:val="1"/>
      <w:marLeft w:val="0"/>
      <w:marRight w:val="0"/>
      <w:marTop w:val="0"/>
      <w:marBottom w:val="0"/>
      <w:divBdr>
        <w:top w:val="none" w:sz="0" w:space="0" w:color="auto"/>
        <w:left w:val="none" w:sz="0" w:space="0" w:color="auto"/>
        <w:bottom w:val="none" w:sz="0" w:space="0" w:color="auto"/>
        <w:right w:val="none" w:sz="0" w:space="0" w:color="auto"/>
      </w:divBdr>
    </w:div>
    <w:div w:id="609971785">
      <w:bodyDiv w:val="1"/>
      <w:marLeft w:val="0"/>
      <w:marRight w:val="0"/>
      <w:marTop w:val="0"/>
      <w:marBottom w:val="0"/>
      <w:divBdr>
        <w:top w:val="none" w:sz="0" w:space="0" w:color="auto"/>
        <w:left w:val="none" w:sz="0" w:space="0" w:color="auto"/>
        <w:bottom w:val="none" w:sz="0" w:space="0" w:color="auto"/>
        <w:right w:val="none" w:sz="0" w:space="0" w:color="auto"/>
      </w:divBdr>
    </w:div>
    <w:div w:id="613826088">
      <w:bodyDiv w:val="1"/>
      <w:marLeft w:val="0"/>
      <w:marRight w:val="0"/>
      <w:marTop w:val="0"/>
      <w:marBottom w:val="0"/>
      <w:divBdr>
        <w:top w:val="none" w:sz="0" w:space="0" w:color="auto"/>
        <w:left w:val="none" w:sz="0" w:space="0" w:color="auto"/>
        <w:bottom w:val="none" w:sz="0" w:space="0" w:color="auto"/>
        <w:right w:val="none" w:sz="0" w:space="0" w:color="auto"/>
      </w:divBdr>
    </w:div>
    <w:div w:id="615714348">
      <w:bodyDiv w:val="1"/>
      <w:marLeft w:val="0"/>
      <w:marRight w:val="0"/>
      <w:marTop w:val="0"/>
      <w:marBottom w:val="0"/>
      <w:divBdr>
        <w:top w:val="none" w:sz="0" w:space="0" w:color="auto"/>
        <w:left w:val="none" w:sz="0" w:space="0" w:color="auto"/>
        <w:bottom w:val="none" w:sz="0" w:space="0" w:color="auto"/>
        <w:right w:val="none" w:sz="0" w:space="0" w:color="auto"/>
      </w:divBdr>
    </w:div>
    <w:div w:id="618877087">
      <w:bodyDiv w:val="1"/>
      <w:marLeft w:val="0"/>
      <w:marRight w:val="0"/>
      <w:marTop w:val="0"/>
      <w:marBottom w:val="0"/>
      <w:divBdr>
        <w:top w:val="none" w:sz="0" w:space="0" w:color="auto"/>
        <w:left w:val="none" w:sz="0" w:space="0" w:color="auto"/>
        <w:bottom w:val="none" w:sz="0" w:space="0" w:color="auto"/>
        <w:right w:val="none" w:sz="0" w:space="0" w:color="auto"/>
      </w:divBdr>
    </w:div>
    <w:div w:id="619603420">
      <w:bodyDiv w:val="1"/>
      <w:marLeft w:val="0"/>
      <w:marRight w:val="0"/>
      <w:marTop w:val="0"/>
      <w:marBottom w:val="0"/>
      <w:divBdr>
        <w:top w:val="none" w:sz="0" w:space="0" w:color="auto"/>
        <w:left w:val="none" w:sz="0" w:space="0" w:color="auto"/>
        <w:bottom w:val="none" w:sz="0" w:space="0" w:color="auto"/>
        <w:right w:val="none" w:sz="0" w:space="0" w:color="auto"/>
      </w:divBdr>
    </w:div>
    <w:div w:id="620263323">
      <w:bodyDiv w:val="1"/>
      <w:marLeft w:val="0"/>
      <w:marRight w:val="0"/>
      <w:marTop w:val="0"/>
      <w:marBottom w:val="0"/>
      <w:divBdr>
        <w:top w:val="none" w:sz="0" w:space="0" w:color="auto"/>
        <w:left w:val="none" w:sz="0" w:space="0" w:color="auto"/>
        <w:bottom w:val="none" w:sz="0" w:space="0" w:color="auto"/>
        <w:right w:val="none" w:sz="0" w:space="0" w:color="auto"/>
      </w:divBdr>
    </w:div>
    <w:div w:id="623193660">
      <w:bodyDiv w:val="1"/>
      <w:marLeft w:val="0"/>
      <w:marRight w:val="0"/>
      <w:marTop w:val="0"/>
      <w:marBottom w:val="0"/>
      <w:divBdr>
        <w:top w:val="none" w:sz="0" w:space="0" w:color="auto"/>
        <w:left w:val="none" w:sz="0" w:space="0" w:color="auto"/>
        <w:bottom w:val="none" w:sz="0" w:space="0" w:color="auto"/>
        <w:right w:val="none" w:sz="0" w:space="0" w:color="auto"/>
      </w:divBdr>
    </w:div>
    <w:div w:id="623384653">
      <w:bodyDiv w:val="1"/>
      <w:marLeft w:val="0"/>
      <w:marRight w:val="0"/>
      <w:marTop w:val="0"/>
      <w:marBottom w:val="0"/>
      <w:divBdr>
        <w:top w:val="none" w:sz="0" w:space="0" w:color="auto"/>
        <w:left w:val="none" w:sz="0" w:space="0" w:color="auto"/>
        <w:bottom w:val="none" w:sz="0" w:space="0" w:color="auto"/>
        <w:right w:val="none" w:sz="0" w:space="0" w:color="auto"/>
      </w:divBdr>
    </w:div>
    <w:div w:id="632710890">
      <w:bodyDiv w:val="1"/>
      <w:marLeft w:val="0"/>
      <w:marRight w:val="0"/>
      <w:marTop w:val="0"/>
      <w:marBottom w:val="0"/>
      <w:divBdr>
        <w:top w:val="none" w:sz="0" w:space="0" w:color="auto"/>
        <w:left w:val="none" w:sz="0" w:space="0" w:color="auto"/>
        <w:bottom w:val="none" w:sz="0" w:space="0" w:color="auto"/>
        <w:right w:val="none" w:sz="0" w:space="0" w:color="auto"/>
      </w:divBdr>
    </w:div>
    <w:div w:id="635989738">
      <w:bodyDiv w:val="1"/>
      <w:marLeft w:val="0"/>
      <w:marRight w:val="0"/>
      <w:marTop w:val="0"/>
      <w:marBottom w:val="0"/>
      <w:divBdr>
        <w:top w:val="none" w:sz="0" w:space="0" w:color="auto"/>
        <w:left w:val="none" w:sz="0" w:space="0" w:color="auto"/>
        <w:bottom w:val="none" w:sz="0" w:space="0" w:color="auto"/>
        <w:right w:val="none" w:sz="0" w:space="0" w:color="auto"/>
      </w:divBdr>
    </w:div>
    <w:div w:id="636108437">
      <w:bodyDiv w:val="1"/>
      <w:marLeft w:val="0"/>
      <w:marRight w:val="0"/>
      <w:marTop w:val="0"/>
      <w:marBottom w:val="0"/>
      <w:divBdr>
        <w:top w:val="none" w:sz="0" w:space="0" w:color="auto"/>
        <w:left w:val="none" w:sz="0" w:space="0" w:color="auto"/>
        <w:bottom w:val="none" w:sz="0" w:space="0" w:color="auto"/>
        <w:right w:val="none" w:sz="0" w:space="0" w:color="auto"/>
      </w:divBdr>
    </w:div>
    <w:div w:id="638341995">
      <w:bodyDiv w:val="1"/>
      <w:marLeft w:val="0"/>
      <w:marRight w:val="0"/>
      <w:marTop w:val="0"/>
      <w:marBottom w:val="0"/>
      <w:divBdr>
        <w:top w:val="none" w:sz="0" w:space="0" w:color="auto"/>
        <w:left w:val="none" w:sz="0" w:space="0" w:color="auto"/>
        <w:bottom w:val="none" w:sz="0" w:space="0" w:color="auto"/>
        <w:right w:val="none" w:sz="0" w:space="0" w:color="auto"/>
      </w:divBdr>
    </w:div>
    <w:div w:id="640158146">
      <w:bodyDiv w:val="1"/>
      <w:marLeft w:val="0"/>
      <w:marRight w:val="0"/>
      <w:marTop w:val="0"/>
      <w:marBottom w:val="0"/>
      <w:divBdr>
        <w:top w:val="none" w:sz="0" w:space="0" w:color="auto"/>
        <w:left w:val="none" w:sz="0" w:space="0" w:color="auto"/>
        <w:bottom w:val="none" w:sz="0" w:space="0" w:color="auto"/>
        <w:right w:val="none" w:sz="0" w:space="0" w:color="auto"/>
      </w:divBdr>
    </w:div>
    <w:div w:id="640887673">
      <w:bodyDiv w:val="1"/>
      <w:marLeft w:val="0"/>
      <w:marRight w:val="0"/>
      <w:marTop w:val="0"/>
      <w:marBottom w:val="0"/>
      <w:divBdr>
        <w:top w:val="none" w:sz="0" w:space="0" w:color="auto"/>
        <w:left w:val="none" w:sz="0" w:space="0" w:color="auto"/>
        <w:bottom w:val="none" w:sz="0" w:space="0" w:color="auto"/>
        <w:right w:val="none" w:sz="0" w:space="0" w:color="auto"/>
      </w:divBdr>
    </w:div>
    <w:div w:id="645545641">
      <w:bodyDiv w:val="1"/>
      <w:marLeft w:val="0"/>
      <w:marRight w:val="0"/>
      <w:marTop w:val="0"/>
      <w:marBottom w:val="0"/>
      <w:divBdr>
        <w:top w:val="none" w:sz="0" w:space="0" w:color="auto"/>
        <w:left w:val="none" w:sz="0" w:space="0" w:color="auto"/>
        <w:bottom w:val="none" w:sz="0" w:space="0" w:color="auto"/>
        <w:right w:val="none" w:sz="0" w:space="0" w:color="auto"/>
      </w:divBdr>
    </w:div>
    <w:div w:id="645549928">
      <w:bodyDiv w:val="1"/>
      <w:marLeft w:val="0"/>
      <w:marRight w:val="0"/>
      <w:marTop w:val="0"/>
      <w:marBottom w:val="0"/>
      <w:divBdr>
        <w:top w:val="none" w:sz="0" w:space="0" w:color="auto"/>
        <w:left w:val="none" w:sz="0" w:space="0" w:color="auto"/>
        <w:bottom w:val="none" w:sz="0" w:space="0" w:color="auto"/>
        <w:right w:val="none" w:sz="0" w:space="0" w:color="auto"/>
      </w:divBdr>
    </w:div>
    <w:div w:id="647787039">
      <w:bodyDiv w:val="1"/>
      <w:marLeft w:val="0"/>
      <w:marRight w:val="0"/>
      <w:marTop w:val="0"/>
      <w:marBottom w:val="0"/>
      <w:divBdr>
        <w:top w:val="none" w:sz="0" w:space="0" w:color="auto"/>
        <w:left w:val="none" w:sz="0" w:space="0" w:color="auto"/>
        <w:bottom w:val="none" w:sz="0" w:space="0" w:color="auto"/>
        <w:right w:val="none" w:sz="0" w:space="0" w:color="auto"/>
      </w:divBdr>
    </w:div>
    <w:div w:id="650839389">
      <w:bodyDiv w:val="1"/>
      <w:marLeft w:val="0"/>
      <w:marRight w:val="0"/>
      <w:marTop w:val="0"/>
      <w:marBottom w:val="0"/>
      <w:divBdr>
        <w:top w:val="none" w:sz="0" w:space="0" w:color="auto"/>
        <w:left w:val="none" w:sz="0" w:space="0" w:color="auto"/>
        <w:bottom w:val="none" w:sz="0" w:space="0" w:color="auto"/>
        <w:right w:val="none" w:sz="0" w:space="0" w:color="auto"/>
      </w:divBdr>
    </w:div>
    <w:div w:id="650984156">
      <w:bodyDiv w:val="1"/>
      <w:marLeft w:val="0"/>
      <w:marRight w:val="0"/>
      <w:marTop w:val="0"/>
      <w:marBottom w:val="0"/>
      <w:divBdr>
        <w:top w:val="none" w:sz="0" w:space="0" w:color="auto"/>
        <w:left w:val="none" w:sz="0" w:space="0" w:color="auto"/>
        <w:bottom w:val="none" w:sz="0" w:space="0" w:color="auto"/>
        <w:right w:val="none" w:sz="0" w:space="0" w:color="auto"/>
      </w:divBdr>
    </w:div>
    <w:div w:id="659965119">
      <w:bodyDiv w:val="1"/>
      <w:marLeft w:val="0"/>
      <w:marRight w:val="0"/>
      <w:marTop w:val="0"/>
      <w:marBottom w:val="0"/>
      <w:divBdr>
        <w:top w:val="none" w:sz="0" w:space="0" w:color="auto"/>
        <w:left w:val="none" w:sz="0" w:space="0" w:color="auto"/>
        <w:bottom w:val="none" w:sz="0" w:space="0" w:color="auto"/>
        <w:right w:val="none" w:sz="0" w:space="0" w:color="auto"/>
      </w:divBdr>
    </w:div>
    <w:div w:id="661084782">
      <w:bodyDiv w:val="1"/>
      <w:marLeft w:val="0"/>
      <w:marRight w:val="0"/>
      <w:marTop w:val="0"/>
      <w:marBottom w:val="0"/>
      <w:divBdr>
        <w:top w:val="none" w:sz="0" w:space="0" w:color="auto"/>
        <w:left w:val="none" w:sz="0" w:space="0" w:color="auto"/>
        <w:bottom w:val="none" w:sz="0" w:space="0" w:color="auto"/>
        <w:right w:val="none" w:sz="0" w:space="0" w:color="auto"/>
      </w:divBdr>
    </w:div>
    <w:div w:id="662009610">
      <w:bodyDiv w:val="1"/>
      <w:marLeft w:val="0"/>
      <w:marRight w:val="0"/>
      <w:marTop w:val="0"/>
      <w:marBottom w:val="0"/>
      <w:divBdr>
        <w:top w:val="none" w:sz="0" w:space="0" w:color="auto"/>
        <w:left w:val="none" w:sz="0" w:space="0" w:color="auto"/>
        <w:bottom w:val="none" w:sz="0" w:space="0" w:color="auto"/>
        <w:right w:val="none" w:sz="0" w:space="0" w:color="auto"/>
      </w:divBdr>
    </w:div>
    <w:div w:id="662507275">
      <w:bodyDiv w:val="1"/>
      <w:marLeft w:val="0"/>
      <w:marRight w:val="0"/>
      <w:marTop w:val="0"/>
      <w:marBottom w:val="0"/>
      <w:divBdr>
        <w:top w:val="none" w:sz="0" w:space="0" w:color="auto"/>
        <w:left w:val="none" w:sz="0" w:space="0" w:color="auto"/>
        <w:bottom w:val="none" w:sz="0" w:space="0" w:color="auto"/>
        <w:right w:val="none" w:sz="0" w:space="0" w:color="auto"/>
      </w:divBdr>
    </w:div>
    <w:div w:id="665788568">
      <w:bodyDiv w:val="1"/>
      <w:marLeft w:val="0"/>
      <w:marRight w:val="0"/>
      <w:marTop w:val="0"/>
      <w:marBottom w:val="0"/>
      <w:divBdr>
        <w:top w:val="none" w:sz="0" w:space="0" w:color="auto"/>
        <w:left w:val="none" w:sz="0" w:space="0" w:color="auto"/>
        <w:bottom w:val="none" w:sz="0" w:space="0" w:color="auto"/>
        <w:right w:val="none" w:sz="0" w:space="0" w:color="auto"/>
      </w:divBdr>
    </w:div>
    <w:div w:id="666173720">
      <w:bodyDiv w:val="1"/>
      <w:marLeft w:val="0"/>
      <w:marRight w:val="0"/>
      <w:marTop w:val="0"/>
      <w:marBottom w:val="0"/>
      <w:divBdr>
        <w:top w:val="none" w:sz="0" w:space="0" w:color="auto"/>
        <w:left w:val="none" w:sz="0" w:space="0" w:color="auto"/>
        <w:bottom w:val="none" w:sz="0" w:space="0" w:color="auto"/>
        <w:right w:val="none" w:sz="0" w:space="0" w:color="auto"/>
      </w:divBdr>
    </w:div>
    <w:div w:id="669406028">
      <w:bodyDiv w:val="1"/>
      <w:marLeft w:val="0"/>
      <w:marRight w:val="0"/>
      <w:marTop w:val="0"/>
      <w:marBottom w:val="0"/>
      <w:divBdr>
        <w:top w:val="none" w:sz="0" w:space="0" w:color="auto"/>
        <w:left w:val="none" w:sz="0" w:space="0" w:color="auto"/>
        <w:bottom w:val="none" w:sz="0" w:space="0" w:color="auto"/>
        <w:right w:val="none" w:sz="0" w:space="0" w:color="auto"/>
      </w:divBdr>
    </w:div>
    <w:div w:id="669914777">
      <w:bodyDiv w:val="1"/>
      <w:marLeft w:val="0"/>
      <w:marRight w:val="0"/>
      <w:marTop w:val="0"/>
      <w:marBottom w:val="0"/>
      <w:divBdr>
        <w:top w:val="none" w:sz="0" w:space="0" w:color="auto"/>
        <w:left w:val="none" w:sz="0" w:space="0" w:color="auto"/>
        <w:bottom w:val="none" w:sz="0" w:space="0" w:color="auto"/>
        <w:right w:val="none" w:sz="0" w:space="0" w:color="auto"/>
      </w:divBdr>
    </w:div>
    <w:div w:id="670370765">
      <w:bodyDiv w:val="1"/>
      <w:marLeft w:val="0"/>
      <w:marRight w:val="0"/>
      <w:marTop w:val="0"/>
      <w:marBottom w:val="0"/>
      <w:divBdr>
        <w:top w:val="none" w:sz="0" w:space="0" w:color="auto"/>
        <w:left w:val="none" w:sz="0" w:space="0" w:color="auto"/>
        <w:bottom w:val="none" w:sz="0" w:space="0" w:color="auto"/>
        <w:right w:val="none" w:sz="0" w:space="0" w:color="auto"/>
      </w:divBdr>
    </w:div>
    <w:div w:id="670715338">
      <w:bodyDiv w:val="1"/>
      <w:marLeft w:val="0"/>
      <w:marRight w:val="0"/>
      <w:marTop w:val="0"/>
      <w:marBottom w:val="0"/>
      <w:divBdr>
        <w:top w:val="none" w:sz="0" w:space="0" w:color="auto"/>
        <w:left w:val="none" w:sz="0" w:space="0" w:color="auto"/>
        <w:bottom w:val="none" w:sz="0" w:space="0" w:color="auto"/>
        <w:right w:val="none" w:sz="0" w:space="0" w:color="auto"/>
      </w:divBdr>
    </w:div>
    <w:div w:id="673993877">
      <w:bodyDiv w:val="1"/>
      <w:marLeft w:val="0"/>
      <w:marRight w:val="0"/>
      <w:marTop w:val="0"/>
      <w:marBottom w:val="0"/>
      <w:divBdr>
        <w:top w:val="none" w:sz="0" w:space="0" w:color="auto"/>
        <w:left w:val="none" w:sz="0" w:space="0" w:color="auto"/>
        <w:bottom w:val="none" w:sz="0" w:space="0" w:color="auto"/>
        <w:right w:val="none" w:sz="0" w:space="0" w:color="auto"/>
      </w:divBdr>
    </w:div>
    <w:div w:id="675307374">
      <w:bodyDiv w:val="1"/>
      <w:marLeft w:val="0"/>
      <w:marRight w:val="0"/>
      <w:marTop w:val="0"/>
      <w:marBottom w:val="0"/>
      <w:divBdr>
        <w:top w:val="none" w:sz="0" w:space="0" w:color="auto"/>
        <w:left w:val="none" w:sz="0" w:space="0" w:color="auto"/>
        <w:bottom w:val="none" w:sz="0" w:space="0" w:color="auto"/>
        <w:right w:val="none" w:sz="0" w:space="0" w:color="auto"/>
      </w:divBdr>
    </w:div>
    <w:div w:id="679619959">
      <w:bodyDiv w:val="1"/>
      <w:marLeft w:val="0"/>
      <w:marRight w:val="0"/>
      <w:marTop w:val="0"/>
      <w:marBottom w:val="0"/>
      <w:divBdr>
        <w:top w:val="none" w:sz="0" w:space="0" w:color="auto"/>
        <w:left w:val="none" w:sz="0" w:space="0" w:color="auto"/>
        <w:bottom w:val="none" w:sz="0" w:space="0" w:color="auto"/>
        <w:right w:val="none" w:sz="0" w:space="0" w:color="auto"/>
      </w:divBdr>
    </w:div>
    <w:div w:id="689260511">
      <w:bodyDiv w:val="1"/>
      <w:marLeft w:val="0"/>
      <w:marRight w:val="0"/>
      <w:marTop w:val="0"/>
      <w:marBottom w:val="0"/>
      <w:divBdr>
        <w:top w:val="none" w:sz="0" w:space="0" w:color="auto"/>
        <w:left w:val="none" w:sz="0" w:space="0" w:color="auto"/>
        <w:bottom w:val="none" w:sz="0" w:space="0" w:color="auto"/>
        <w:right w:val="none" w:sz="0" w:space="0" w:color="auto"/>
      </w:divBdr>
    </w:div>
    <w:div w:id="695817369">
      <w:bodyDiv w:val="1"/>
      <w:marLeft w:val="0"/>
      <w:marRight w:val="0"/>
      <w:marTop w:val="0"/>
      <w:marBottom w:val="0"/>
      <w:divBdr>
        <w:top w:val="none" w:sz="0" w:space="0" w:color="auto"/>
        <w:left w:val="none" w:sz="0" w:space="0" w:color="auto"/>
        <w:bottom w:val="none" w:sz="0" w:space="0" w:color="auto"/>
        <w:right w:val="none" w:sz="0" w:space="0" w:color="auto"/>
      </w:divBdr>
    </w:div>
    <w:div w:id="695958827">
      <w:bodyDiv w:val="1"/>
      <w:marLeft w:val="0"/>
      <w:marRight w:val="0"/>
      <w:marTop w:val="0"/>
      <w:marBottom w:val="0"/>
      <w:divBdr>
        <w:top w:val="none" w:sz="0" w:space="0" w:color="auto"/>
        <w:left w:val="none" w:sz="0" w:space="0" w:color="auto"/>
        <w:bottom w:val="none" w:sz="0" w:space="0" w:color="auto"/>
        <w:right w:val="none" w:sz="0" w:space="0" w:color="auto"/>
      </w:divBdr>
    </w:div>
    <w:div w:id="697660618">
      <w:bodyDiv w:val="1"/>
      <w:marLeft w:val="0"/>
      <w:marRight w:val="0"/>
      <w:marTop w:val="0"/>
      <w:marBottom w:val="0"/>
      <w:divBdr>
        <w:top w:val="none" w:sz="0" w:space="0" w:color="auto"/>
        <w:left w:val="none" w:sz="0" w:space="0" w:color="auto"/>
        <w:bottom w:val="none" w:sz="0" w:space="0" w:color="auto"/>
        <w:right w:val="none" w:sz="0" w:space="0" w:color="auto"/>
      </w:divBdr>
    </w:div>
    <w:div w:id="700594002">
      <w:bodyDiv w:val="1"/>
      <w:marLeft w:val="0"/>
      <w:marRight w:val="0"/>
      <w:marTop w:val="0"/>
      <w:marBottom w:val="0"/>
      <w:divBdr>
        <w:top w:val="none" w:sz="0" w:space="0" w:color="auto"/>
        <w:left w:val="none" w:sz="0" w:space="0" w:color="auto"/>
        <w:bottom w:val="none" w:sz="0" w:space="0" w:color="auto"/>
        <w:right w:val="none" w:sz="0" w:space="0" w:color="auto"/>
      </w:divBdr>
    </w:div>
    <w:div w:id="702485326">
      <w:bodyDiv w:val="1"/>
      <w:marLeft w:val="0"/>
      <w:marRight w:val="0"/>
      <w:marTop w:val="0"/>
      <w:marBottom w:val="0"/>
      <w:divBdr>
        <w:top w:val="none" w:sz="0" w:space="0" w:color="auto"/>
        <w:left w:val="none" w:sz="0" w:space="0" w:color="auto"/>
        <w:bottom w:val="none" w:sz="0" w:space="0" w:color="auto"/>
        <w:right w:val="none" w:sz="0" w:space="0" w:color="auto"/>
      </w:divBdr>
    </w:div>
    <w:div w:id="704449683">
      <w:bodyDiv w:val="1"/>
      <w:marLeft w:val="0"/>
      <w:marRight w:val="0"/>
      <w:marTop w:val="0"/>
      <w:marBottom w:val="0"/>
      <w:divBdr>
        <w:top w:val="none" w:sz="0" w:space="0" w:color="auto"/>
        <w:left w:val="none" w:sz="0" w:space="0" w:color="auto"/>
        <w:bottom w:val="none" w:sz="0" w:space="0" w:color="auto"/>
        <w:right w:val="none" w:sz="0" w:space="0" w:color="auto"/>
      </w:divBdr>
    </w:div>
    <w:div w:id="704910963">
      <w:bodyDiv w:val="1"/>
      <w:marLeft w:val="0"/>
      <w:marRight w:val="0"/>
      <w:marTop w:val="0"/>
      <w:marBottom w:val="0"/>
      <w:divBdr>
        <w:top w:val="none" w:sz="0" w:space="0" w:color="auto"/>
        <w:left w:val="none" w:sz="0" w:space="0" w:color="auto"/>
        <w:bottom w:val="none" w:sz="0" w:space="0" w:color="auto"/>
        <w:right w:val="none" w:sz="0" w:space="0" w:color="auto"/>
      </w:divBdr>
    </w:div>
    <w:div w:id="706373689">
      <w:bodyDiv w:val="1"/>
      <w:marLeft w:val="0"/>
      <w:marRight w:val="0"/>
      <w:marTop w:val="0"/>
      <w:marBottom w:val="0"/>
      <w:divBdr>
        <w:top w:val="none" w:sz="0" w:space="0" w:color="auto"/>
        <w:left w:val="none" w:sz="0" w:space="0" w:color="auto"/>
        <w:bottom w:val="none" w:sz="0" w:space="0" w:color="auto"/>
        <w:right w:val="none" w:sz="0" w:space="0" w:color="auto"/>
      </w:divBdr>
    </w:div>
    <w:div w:id="709574829">
      <w:bodyDiv w:val="1"/>
      <w:marLeft w:val="0"/>
      <w:marRight w:val="0"/>
      <w:marTop w:val="0"/>
      <w:marBottom w:val="0"/>
      <w:divBdr>
        <w:top w:val="none" w:sz="0" w:space="0" w:color="auto"/>
        <w:left w:val="none" w:sz="0" w:space="0" w:color="auto"/>
        <w:bottom w:val="none" w:sz="0" w:space="0" w:color="auto"/>
        <w:right w:val="none" w:sz="0" w:space="0" w:color="auto"/>
      </w:divBdr>
    </w:div>
    <w:div w:id="711460457">
      <w:bodyDiv w:val="1"/>
      <w:marLeft w:val="0"/>
      <w:marRight w:val="0"/>
      <w:marTop w:val="0"/>
      <w:marBottom w:val="0"/>
      <w:divBdr>
        <w:top w:val="none" w:sz="0" w:space="0" w:color="auto"/>
        <w:left w:val="none" w:sz="0" w:space="0" w:color="auto"/>
        <w:bottom w:val="none" w:sz="0" w:space="0" w:color="auto"/>
        <w:right w:val="none" w:sz="0" w:space="0" w:color="auto"/>
      </w:divBdr>
    </w:div>
    <w:div w:id="711463024">
      <w:bodyDiv w:val="1"/>
      <w:marLeft w:val="0"/>
      <w:marRight w:val="0"/>
      <w:marTop w:val="0"/>
      <w:marBottom w:val="0"/>
      <w:divBdr>
        <w:top w:val="none" w:sz="0" w:space="0" w:color="auto"/>
        <w:left w:val="none" w:sz="0" w:space="0" w:color="auto"/>
        <w:bottom w:val="none" w:sz="0" w:space="0" w:color="auto"/>
        <w:right w:val="none" w:sz="0" w:space="0" w:color="auto"/>
      </w:divBdr>
    </w:div>
    <w:div w:id="711614327">
      <w:bodyDiv w:val="1"/>
      <w:marLeft w:val="0"/>
      <w:marRight w:val="0"/>
      <w:marTop w:val="0"/>
      <w:marBottom w:val="0"/>
      <w:divBdr>
        <w:top w:val="none" w:sz="0" w:space="0" w:color="auto"/>
        <w:left w:val="none" w:sz="0" w:space="0" w:color="auto"/>
        <w:bottom w:val="none" w:sz="0" w:space="0" w:color="auto"/>
        <w:right w:val="none" w:sz="0" w:space="0" w:color="auto"/>
      </w:divBdr>
    </w:div>
    <w:div w:id="712000303">
      <w:bodyDiv w:val="1"/>
      <w:marLeft w:val="0"/>
      <w:marRight w:val="0"/>
      <w:marTop w:val="0"/>
      <w:marBottom w:val="0"/>
      <w:divBdr>
        <w:top w:val="none" w:sz="0" w:space="0" w:color="auto"/>
        <w:left w:val="none" w:sz="0" w:space="0" w:color="auto"/>
        <w:bottom w:val="none" w:sz="0" w:space="0" w:color="auto"/>
        <w:right w:val="none" w:sz="0" w:space="0" w:color="auto"/>
      </w:divBdr>
    </w:div>
    <w:div w:id="715397471">
      <w:bodyDiv w:val="1"/>
      <w:marLeft w:val="0"/>
      <w:marRight w:val="0"/>
      <w:marTop w:val="0"/>
      <w:marBottom w:val="0"/>
      <w:divBdr>
        <w:top w:val="none" w:sz="0" w:space="0" w:color="auto"/>
        <w:left w:val="none" w:sz="0" w:space="0" w:color="auto"/>
        <w:bottom w:val="none" w:sz="0" w:space="0" w:color="auto"/>
        <w:right w:val="none" w:sz="0" w:space="0" w:color="auto"/>
      </w:divBdr>
    </w:div>
    <w:div w:id="721296372">
      <w:bodyDiv w:val="1"/>
      <w:marLeft w:val="0"/>
      <w:marRight w:val="0"/>
      <w:marTop w:val="0"/>
      <w:marBottom w:val="0"/>
      <w:divBdr>
        <w:top w:val="none" w:sz="0" w:space="0" w:color="auto"/>
        <w:left w:val="none" w:sz="0" w:space="0" w:color="auto"/>
        <w:bottom w:val="none" w:sz="0" w:space="0" w:color="auto"/>
        <w:right w:val="none" w:sz="0" w:space="0" w:color="auto"/>
      </w:divBdr>
    </w:div>
    <w:div w:id="724374679">
      <w:bodyDiv w:val="1"/>
      <w:marLeft w:val="0"/>
      <w:marRight w:val="0"/>
      <w:marTop w:val="0"/>
      <w:marBottom w:val="0"/>
      <w:divBdr>
        <w:top w:val="none" w:sz="0" w:space="0" w:color="auto"/>
        <w:left w:val="none" w:sz="0" w:space="0" w:color="auto"/>
        <w:bottom w:val="none" w:sz="0" w:space="0" w:color="auto"/>
        <w:right w:val="none" w:sz="0" w:space="0" w:color="auto"/>
      </w:divBdr>
    </w:div>
    <w:div w:id="725225314">
      <w:bodyDiv w:val="1"/>
      <w:marLeft w:val="0"/>
      <w:marRight w:val="0"/>
      <w:marTop w:val="0"/>
      <w:marBottom w:val="0"/>
      <w:divBdr>
        <w:top w:val="none" w:sz="0" w:space="0" w:color="auto"/>
        <w:left w:val="none" w:sz="0" w:space="0" w:color="auto"/>
        <w:bottom w:val="none" w:sz="0" w:space="0" w:color="auto"/>
        <w:right w:val="none" w:sz="0" w:space="0" w:color="auto"/>
      </w:divBdr>
    </w:div>
    <w:div w:id="733235188">
      <w:bodyDiv w:val="1"/>
      <w:marLeft w:val="0"/>
      <w:marRight w:val="0"/>
      <w:marTop w:val="0"/>
      <w:marBottom w:val="0"/>
      <w:divBdr>
        <w:top w:val="none" w:sz="0" w:space="0" w:color="auto"/>
        <w:left w:val="none" w:sz="0" w:space="0" w:color="auto"/>
        <w:bottom w:val="none" w:sz="0" w:space="0" w:color="auto"/>
        <w:right w:val="none" w:sz="0" w:space="0" w:color="auto"/>
      </w:divBdr>
    </w:div>
    <w:div w:id="734283165">
      <w:bodyDiv w:val="1"/>
      <w:marLeft w:val="0"/>
      <w:marRight w:val="0"/>
      <w:marTop w:val="0"/>
      <w:marBottom w:val="0"/>
      <w:divBdr>
        <w:top w:val="none" w:sz="0" w:space="0" w:color="auto"/>
        <w:left w:val="none" w:sz="0" w:space="0" w:color="auto"/>
        <w:bottom w:val="none" w:sz="0" w:space="0" w:color="auto"/>
        <w:right w:val="none" w:sz="0" w:space="0" w:color="auto"/>
      </w:divBdr>
    </w:div>
    <w:div w:id="736245521">
      <w:bodyDiv w:val="1"/>
      <w:marLeft w:val="0"/>
      <w:marRight w:val="0"/>
      <w:marTop w:val="0"/>
      <w:marBottom w:val="0"/>
      <w:divBdr>
        <w:top w:val="none" w:sz="0" w:space="0" w:color="auto"/>
        <w:left w:val="none" w:sz="0" w:space="0" w:color="auto"/>
        <w:bottom w:val="none" w:sz="0" w:space="0" w:color="auto"/>
        <w:right w:val="none" w:sz="0" w:space="0" w:color="auto"/>
      </w:divBdr>
    </w:div>
    <w:div w:id="740522409">
      <w:bodyDiv w:val="1"/>
      <w:marLeft w:val="0"/>
      <w:marRight w:val="0"/>
      <w:marTop w:val="0"/>
      <w:marBottom w:val="0"/>
      <w:divBdr>
        <w:top w:val="none" w:sz="0" w:space="0" w:color="auto"/>
        <w:left w:val="none" w:sz="0" w:space="0" w:color="auto"/>
        <w:bottom w:val="none" w:sz="0" w:space="0" w:color="auto"/>
        <w:right w:val="none" w:sz="0" w:space="0" w:color="auto"/>
      </w:divBdr>
    </w:div>
    <w:div w:id="741413714">
      <w:bodyDiv w:val="1"/>
      <w:marLeft w:val="0"/>
      <w:marRight w:val="0"/>
      <w:marTop w:val="0"/>
      <w:marBottom w:val="0"/>
      <w:divBdr>
        <w:top w:val="none" w:sz="0" w:space="0" w:color="auto"/>
        <w:left w:val="none" w:sz="0" w:space="0" w:color="auto"/>
        <w:bottom w:val="none" w:sz="0" w:space="0" w:color="auto"/>
        <w:right w:val="none" w:sz="0" w:space="0" w:color="auto"/>
      </w:divBdr>
    </w:div>
    <w:div w:id="741950560">
      <w:bodyDiv w:val="1"/>
      <w:marLeft w:val="0"/>
      <w:marRight w:val="0"/>
      <w:marTop w:val="0"/>
      <w:marBottom w:val="0"/>
      <w:divBdr>
        <w:top w:val="none" w:sz="0" w:space="0" w:color="auto"/>
        <w:left w:val="none" w:sz="0" w:space="0" w:color="auto"/>
        <w:bottom w:val="none" w:sz="0" w:space="0" w:color="auto"/>
        <w:right w:val="none" w:sz="0" w:space="0" w:color="auto"/>
      </w:divBdr>
    </w:div>
    <w:div w:id="750665643">
      <w:bodyDiv w:val="1"/>
      <w:marLeft w:val="0"/>
      <w:marRight w:val="0"/>
      <w:marTop w:val="0"/>
      <w:marBottom w:val="0"/>
      <w:divBdr>
        <w:top w:val="none" w:sz="0" w:space="0" w:color="auto"/>
        <w:left w:val="none" w:sz="0" w:space="0" w:color="auto"/>
        <w:bottom w:val="none" w:sz="0" w:space="0" w:color="auto"/>
        <w:right w:val="none" w:sz="0" w:space="0" w:color="auto"/>
      </w:divBdr>
    </w:div>
    <w:div w:id="754131011">
      <w:bodyDiv w:val="1"/>
      <w:marLeft w:val="0"/>
      <w:marRight w:val="0"/>
      <w:marTop w:val="0"/>
      <w:marBottom w:val="0"/>
      <w:divBdr>
        <w:top w:val="none" w:sz="0" w:space="0" w:color="auto"/>
        <w:left w:val="none" w:sz="0" w:space="0" w:color="auto"/>
        <w:bottom w:val="none" w:sz="0" w:space="0" w:color="auto"/>
        <w:right w:val="none" w:sz="0" w:space="0" w:color="auto"/>
      </w:divBdr>
    </w:div>
    <w:div w:id="756944660">
      <w:bodyDiv w:val="1"/>
      <w:marLeft w:val="0"/>
      <w:marRight w:val="0"/>
      <w:marTop w:val="0"/>
      <w:marBottom w:val="0"/>
      <w:divBdr>
        <w:top w:val="none" w:sz="0" w:space="0" w:color="auto"/>
        <w:left w:val="none" w:sz="0" w:space="0" w:color="auto"/>
        <w:bottom w:val="none" w:sz="0" w:space="0" w:color="auto"/>
        <w:right w:val="none" w:sz="0" w:space="0" w:color="auto"/>
      </w:divBdr>
    </w:div>
    <w:div w:id="759331384">
      <w:bodyDiv w:val="1"/>
      <w:marLeft w:val="0"/>
      <w:marRight w:val="0"/>
      <w:marTop w:val="0"/>
      <w:marBottom w:val="0"/>
      <w:divBdr>
        <w:top w:val="none" w:sz="0" w:space="0" w:color="auto"/>
        <w:left w:val="none" w:sz="0" w:space="0" w:color="auto"/>
        <w:bottom w:val="none" w:sz="0" w:space="0" w:color="auto"/>
        <w:right w:val="none" w:sz="0" w:space="0" w:color="auto"/>
      </w:divBdr>
    </w:div>
    <w:div w:id="760955834">
      <w:bodyDiv w:val="1"/>
      <w:marLeft w:val="0"/>
      <w:marRight w:val="0"/>
      <w:marTop w:val="0"/>
      <w:marBottom w:val="0"/>
      <w:divBdr>
        <w:top w:val="none" w:sz="0" w:space="0" w:color="auto"/>
        <w:left w:val="none" w:sz="0" w:space="0" w:color="auto"/>
        <w:bottom w:val="none" w:sz="0" w:space="0" w:color="auto"/>
        <w:right w:val="none" w:sz="0" w:space="0" w:color="auto"/>
      </w:divBdr>
    </w:div>
    <w:div w:id="761298045">
      <w:bodyDiv w:val="1"/>
      <w:marLeft w:val="0"/>
      <w:marRight w:val="0"/>
      <w:marTop w:val="0"/>
      <w:marBottom w:val="0"/>
      <w:divBdr>
        <w:top w:val="none" w:sz="0" w:space="0" w:color="auto"/>
        <w:left w:val="none" w:sz="0" w:space="0" w:color="auto"/>
        <w:bottom w:val="none" w:sz="0" w:space="0" w:color="auto"/>
        <w:right w:val="none" w:sz="0" w:space="0" w:color="auto"/>
      </w:divBdr>
    </w:div>
    <w:div w:id="763918232">
      <w:bodyDiv w:val="1"/>
      <w:marLeft w:val="0"/>
      <w:marRight w:val="0"/>
      <w:marTop w:val="0"/>
      <w:marBottom w:val="0"/>
      <w:divBdr>
        <w:top w:val="none" w:sz="0" w:space="0" w:color="auto"/>
        <w:left w:val="none" w:sz="0" w:space="0" w:color="auto"/>
        <w:bottom w:val="none" w:sz="0" w:space="0" w:color="auto"/>
        <w:right w:val="none" w:sz="0" w:space="0" w:color="auto"/>
      </w:divBdr>
    </w:div>
    <w:div w:id="770127611">
      <w:bodyDiv w:val="1"/>
      <w:marLeft w:val="0"/>
      <w:marRight w:val="0"/>
      <w:marTop w:val="0"/>
      <w:marBottom w:val="0"/>
      <w:divBdr>
        <w:top w:val="none" w:sz="0" w:space="0" w:color="auto"/>
        <w:left w:val="none" w:sz="0" w:space="0" w:color="auto"/>
        <w:bottom w:val="none" w:sz="0" w:space="0" w:color="auto"/>
        <w:right w:val="none" w:sz="0" w:space="0" w:color="auto"/>
      </w:divBdr>
    </w:div>
    <w:div w:id="770781454">
      <w:bodyDiv w:val="1"/>
      <w:marLeft w:val="0"/>
      <w:marRight w:val="0"/>
      <w:marTop w:val="0"/>
      <w:marBottom w:val="0"/>
      <w:divBdr>
        <w:top w:val="none" w:sz="0" w:space="0" w:color="auto"/>
        <w:left w:val="none" w:sz="0" w:space="0" w:color="auto"/>
        <w:bottom w:val="none" w:sz="0" w:space="0" w:color="auto"/>
        <w:right w:val="none" w:sz="0" w:space="0" w:color="auto"/>
      </w:divBdr>
    </w:div>
    <w:div w:id="771631806">
      <w:bodyDiv w:val="1"/>
      <w:marLeft w:val="0"/>
      <w:marRight w:val="0"/>
      <w:marTop w:val="0"/>
      <w:marBottom w:val="0"/>
      <w:divBdr>
        <w:top w:val="none" w:sz="0" w:space="0" w:color="auto"/>
        <w:left w:val="none" w:sz="0" w:space="0" w:color="auto"/>
        <w:bottom w:val="none" w:sz="0" w:space="0" w:color="auto"/>
        <w:right w:val="none" w:sz="0" w:space="0" w:color="auto"/>
      </w:divBdr>
    </w:div>
    <w:div w:id="778378238">
      <w:bodyDiv w:val="1"/>
      <w:marLeft w:val="0"/>
      <w:marRight w:val="0"/>
      <w:marTop w:val="0"/>
      <w:marBottom w:val="0"/>
      <w:divBdr>
        <w:top w:val="none" w:sz="0" w:space="0" w:color="auto"/>
        <w:left w:val="none" w:sz="0" w:space="0" w:color="auto"/>
        <w:bottom w:val="none" w:sz="0" w:space="0" w:color="auto"/>
        <w:right w:val="none" w:sz="0" w:space="0" w:color="auto"/>
      </w:divBdr>
    </w:div>
    <w:div w:id="779569454">
      <w:bodyDiv w:val="1"/>
      <w:marLeft w:val="0"/>
      <w:marRight w:val="0"/>
      <w:marTop w:val="0"/>
      <w:marBottom w:val="0"/>
      <w:divBdr>
        <w:top w:val="none" w:sz="0" w:space="0" w:color="auto"/>
        <w:left w:val="none" w:sz="0" w:space="0" w:color="auto"/>
        <w:bottom w:val="none" w:sz="0" w:space="0" w:color="auto"/>
        <w:right w:val="none" w:sz="0" w:space="0" w:color="auto"/>
      </w:divBdr>
    </w:div>
    <w:div w:id="779571945">
      <w:bodyDiv w:val="1"/>
      <w:marLeft w:val="0"/>
      <w:marRight w:val="0"/>
      <w:marTop w:val="0"/>
      <w:marBottom w:val="0"/>
      <w:divBdr>
        <w:top w:val="none" w:sz="0" w:space="0" w:color="auto"/>
        <w:left w:val="none" w:sz="0" w:space="0" w:color="auto"/>
        <w:bottom w:val="none" w:sz="0" w:space="0" w:color="auto"/>
        <w:right w:val="none" w:sz="0" w:space="0" w:color="auto"/>
      </w:divBdr>
    </w:div>
    <w:div w:id="780996964">
      <w:bodyDiv w:val="1"/>
      <w:marLeft w:val="0"/>
      <w:marRight w:val="0"/>
      <w:marTop w:val="0"/>
      <w:marBottom w:val="0"/>
      <w:divBdr>
        <w:top w:val="none" w:sz="0" w:space="0" w:color="auto"/>
        <w:left w:val="none" w:sz="0" w:space="0" w:color="auto"/>
        <w:bottom w:val="none" w:sz="0" w:space="0" w:color="auto"/>
        <w:right w:val="none" w:sz="0" w:space="0" w:color="auto"/>
      </w:divBdr>
    </w:div>
    <w:div w:id="783690439">
      <w:bodyDiv w:val="1"/>
      <w:marLeft w:val="0"/>
      <w:marRight w:val="0"/>
      <w:marTop w:val="0"/>
      <w:marBottom w:val="0"/>
      <w:divBdr>
        <w:top w:val="none" w:sz="0" w:space="0" w:color="auto"/>
        <w:left w:val="none" w:sz="0" w:space="0" w:color="auto"/>
        <w:bottom w:val="none" w:sz="0" w:space="0" w:color="auto"/>
        <w:right w:val="none" w:sz="0" w:space="0" w:color="auto"/>
      </w:divBdr>
    </w:div>
    <w:div w:id="784083875">
      <w:bodyDiv w:val="1"/>
      <w:marLeft w:val="0"/>
      <w:marRight w:val="0"/>
      <w:marTop w:val="0"/>
      <w:marBottom w:val="0"/>
      <w:divBdr>
        <w:top w:val="none" w:sz="0" w:space="0" w:color="auto"/>
        <w:left w:val="none" w:sz="0" w:space="0" w:color="auto"/>
        <w:bottom w:val="none" w:sz="0" w:space="0" w:color="auto"/>
        <w:right w:val="none" w:sz="0" w:space="0" w:color="auto"/>
      </w:divBdr>
    </w:div>
    <w:div w:id="788625892">
      <w:bodyDiv w:val="1"/>
      <w:marLeft w:val="0"/>
      <w:marRight w:val="0"/>
      <w:marTop w:val="0"/>
      <w:marBottom w:val="0"/>
      <w:divBdr>
        <w:top w:val="none" w:sz="0" w:space="0" w:color="auto"/>
        <w:left w:val="none" w:sz="0" w:space="0" w:color="auto"/>
        <w:bottom w:val="none" w:sz="0" w:space="0" w:color="auto"/>
        <w:right w:val="none" w:sz="0" w:space="0" w:color="auto"/>
      </w:divBdr>
    </w:div>
    <w:div w:id="789591537">
      <w:bodyDiv w:val="1"/>
      <w:marLeft w:val="0"/>
      <w:marRight w:val="0"/>
      <w:marTop w:val="0"/>
      <w:marBottom w:val="0"/>
      <w:divBdr>
        <w:top w:val="none" w:sz="0" w:space="0" w:color="auto"/>
        <w:left w:val="none" w:sz="0" w:space="0" w:color="auto"/>
        <w:bottom w:val="none" w:sz="0" w:space="0" w:color="auto"/>
        <w:right w:val="none" w:sz="0" w:space="0" w:color="auto"/>
      </w:divBdr>
    </w:div>
    <w:div w:id="790830104">
      <w:bodyDiv w:val="1"/>
      <w:marLeft w:val="0"/>
      <w:marRight w:val="0"/>
      <w:marTop w:val="0"/>
      <w:marBottom w:val="0"/>
      <w:divBdr>
        <w:top w:val="none" w:sz="0" w:space="0" w:color="auto"/>
        <w:left w:val="none" w:sz="0" w:space="0" w:color="auto"/>
        <w:bottom w:val="none" w:sz="0" w:space="0" w:color="auto"/>
        <w:right w:val="none" w:sz="0" w:space="0" w:color="auto"/>
      </w:divBdr>
    </w:div>
    <w:div w:id="792022386">
      <w:bodyDiv w:val="1"/>
      <w:marLeft w:val="0"/>
      <w:marRight w:val="0"/>
      <w:marTop w:val="0"/>
      <w:marBottom w:val="0"/>
      <w:divBdr>
        <w:top w:val="none" w:sz="0" w:space="0" w:color="auto"/>
        <w:left w:val="none" w:sz="0" w:space="0" w:color="auto"/>
        <w:bottom w:val="none" w:sz="0" w:space="0" w:color="auto"/>
        <w:right w:val="none" w:sz="0" w:space="0" w:color="auto"/>
      </w:divBdr>
    </w:div>
    <w:div w:id="792748888">
      <w:bodyDiv w:val="1"/>
      <w:marLeft w:val="0"/>
      <w:marRight w:val="0"/>
      <w:marTop w:val="0"/>
      <w:marBottom w:val="0"/>
      <w:divBdr>
        <w:top w:val="none" w:sz="0" w:space="0" w:color="auto"/>
        <w:left w:val="none" w:sz="0" w:space="0" w:color="auto"/>
        <w:bottom w:val="none" w:sz="0" w:space="0" w:color="auto"/>
        <w:right w:val="none" w:sz="0" w:space="0" w:color="auto"/>
      </w:divBdr>
    </w:div>
    <w:div w:id="794835162">
      <w:bodyDiv w:val="1"/>
      <w:marLeft w:val="0"/>
      <w:marRight w:val="0"/>
      <w:marTop w:val="0"/>
      <w:marBottom w:val="0"/>
      <w:divBdr>
        <w:top w:val="none" w:sz="0" w:space="0" w:color="auto"/>
        <w:left w:val="none" w:sz="0" w:space="0" w:color="auto"/>
        <w:bottom w:val="none" w:sz="0" w:space="0" w:color="auto"/>
        <w:right w:val="none" w:sz="0" w:space="0" w:color="auto"/>
      </w:divBdr>
    </w:div>
    <w:div w:id="795761591">
      <w:bodyDiv w:val="1"/>
      <w:marLeft w:val="0"/>
      <w:marRight w:val="0"/>
      <w:marTop w:val="0"/>
      <w:marBottom w:val="0"/>
      <w:divBdr>
        <w:top w:val="none" w:sz="0" w:space="0" w:color="auto"/>
        <w:left w:val="none" w:sz="0" w:space="0" w:color="auto"/>
        <w:bottom w:val="none" w:sz="0" w:space="0" w:color="auto"/>
        <w:right w:val="none" w:sz="0" w:space="0" w:color="auto"/>
      </w:divBdr>
    </w:div>
    <w:div w:id="797338911">
      <w:bodyDiv w:val="1"/>
      <w:marLeft w:val="0"/>
      <w:marRight w:val="0"/>
      <w:marTop w:val="0"/>
      <w:marBottom w:val="0"/>
      <w:divBdr>
        <w:top w:val="none" w:sz="0" w:space="0" w:color="auto"/>
        <w:left w:val="none" w:sz="0" w:space="0" w:color="auto"/>
        <w:bottom w:val="none" w:sz="0" w:space="0" w:color="auto"/>
        <w:right w:val="none" w:sz="0" w:space="0" w:color="auto"/>
      </w:divBdr>
    </w:div>
    <w:div w:id="806750755">
      <w:bodyDiv w:val="1"/>
      <w:marLeft w:val="0"/>
      <w:marRight w:val="0"/>
      <w:marTop w:val="0"/>
      <w:marBottom w:val="0"/>
      <w:divBdr>
        <w:top w:val="none" w:sz="0" w:space="0" w:color="auto"/>
        <w:left w:val="none" w:sz="0" w:space="0" w:color="auto"/>
        <w:bottom w:val="none" w:sz="0" w:space="0" w:color="auto"/>
        <w:right w:val="none" w:sz="0" w:space="0" w:color="auto"/>
      </w:divBdr>
    </w:div>
    <w:div w:id="806775263">
      <w:bodyDiv w:val="1"/>
      <w:marLeft w:val="0"/>
      <w:marRight w:val="0"/>
      <w:marTop w:val="0"/>
      <w:marBottom w:val="0"/>
      <w:divBdr>
        <w:top w:val="none" w:sz="0" w:space="0" w:color="auto"/>
        <w:left w:val="none" w:sz="0" w:space="0" w:color="auto"/>
        <w:bottom w:val="none" w:sz="0" w:space="0" w:color="auto"/>
        <w:right w:val="none" w:sz="0" w:space="0" w:color="auto"/>
      </w:divBdr>
    </w:div>
    <w:div w:id="806899414">
      <w:bodyDiv w:val="1"/>
      <w:marLeft w:val="0"/>
      <w:marRight w:val="0"/>
      <w:marTop w:val="0"/>
      <w:marBottom w:val="0"/>
      <w:divBdr>
        <w:top w:val="none" w:sz="0" w:space="0" w:color="auto"/>
        <w:left w:val="none" w:sz="0" w:space="0" w:color="auto"/>
        <w:bottom w:val="none" w:sz="0" w:space="0" w:color="auto"/>
        <w:right w:val="none" w:sz="0" w:space="0" w:color="auto"/>
      </w:divBdr>
    </w:div>
    <w:div w:id="812453694">
      <w:bodyDiv w:val="1"/>
      <w:marLeft w:val="0"/>
      <w:marRight w:val="0"/>
      <w:marTop w:val="0"/>
      <w:marBottom w:val="0"/>
      <w:divBdr>
        <w:top w:val="none" w:sz="0" w:space="0" w:color="auto"/>
        <w:left w:val="none" w:sz="0" w:space="0" w:color="auto"/>
        <w:bottom w:val="none" w:sz="0" w:space="0" w:color="auto"/>
        <w:right w:val="none" w:sz="0" w:space="0" w:color="auto"/>
      </w:divBdr>
    </w:div>
    <w:div w:id="814226775">
      <w:bodyDiv w:val="1"/>
      <w:marLeft w:val="0"/>
      <w:marRight w:val="0"/>
      <w:marTop w:val="0"/>
      <w:marBottom w:val="0"/>
      <w:divBdr>
        <w:top w:val="none" w:sz="0" w:space="0" w:color="auto"/>
        <w:left w:val="none" w:sz="0" w:space="0" w:color="auto"/>
        <w:bottom w:val="none" w:sz="0" w:space="0" w:color="auto"/>
        <w:right w:val="none" w:sz="0" w:space="0" w:color="auto"/>
      </w:divBdr>
    </w:div>
    <w:div w:id="820929868">
      <w:bodyDiv w:val="1"/>
      <w:marLeft w:val="0"/>
      <w:marRight w:val="0"/>
      <w:marTop w:val="0"/>
      <w:marBottom w:val="0"/>
      <w:divBdr>
        <w:top w:val="none" w:sz="0" w:space="0" w:color="auto"/>
        <w:left w:val="none" w:sz="0" w:space="0" w:color="auto"/>
        <w:bottom w:val="none" w:sz="0" w:space="0" w:color="auto"/>
        <w:right w:val="none" w:sz="0" w:space="0" w:color="auto"/>
      </w:divBdr>
    </w:div>
    <w:div w:id="823399219">
      <w:bodyDiv w:val="1"/>
      <w:marLeft w:val="0"/>
      <w:marRight w:val="0"/>
      <w:marTop w:val="0"/>
      <w:marBottom w:val="0"/>
      <w:divBdr>
        <w:top w:val="none" w:sz="0" w:space="0" w:color="auto"/>
        <w:left w:val="none" w:sz="0" w:space="0" w:color="auto"/>
        <w:bottom w:val="none" w:sz="0" w:space="0" w:color="auto"/>
        <w:right w:val="none" w:sz="0" w:space="0" w:color="auto"/>
      </w:divBdr>
    </w:div>
    <w:div w:id="824466898">
      <w:bodyDiv w:val="1"/>
      <w:marLeft w:val="0"/>
      <w:marRight w:val="0"/>
      <w:marTop w:val="0"/>
      <w:marBottom w:val="0"/>
      <w:divBdr>
        <w:top w:val="none" w:sz="0" w:space="0" w:color="auto"/>
        <w:left w:val="none" w:sz="0" w:space="0" w:color="auto"/>
        <w:bottom w:val="none" w:sz="0" w:space="0" w:color="auto"/>
        <w:right w:val="none" w:sz="0" w:space="0" w:color="auto"/>
      </w:divBdr>
    </w:div>
    <w:div w:id="824474200">
      <w:bodyDiv w:val="1"/>
      <w:marLeft w:val="0"/>
      <w:marRight w:val="0"/>
      <w:marTop w:val="0"/>
      <w:marBottom w:val="0"/>
      <w:divBdr>
        <w:top w:val="none" w:sz="0" w:space="0" w:color="auto"/>
        <w:left w:val="none" w:sz="0" w:space="0" w:color="auto"/>
        <w:bottom w:val="none" w:sz="0" w:space="0" w:color="auto"/>
        <w:right w:val="none" w:sz="0" w:space="0" w:color="auto"/>
      </w:divBdr>
    </w:div>
    <w:div w:id="825245346">
      <w:bodyDiv w:val="1"/>
      <w:marLeft w:val="0"/>
      <w:marRight w:val="0"/>
      <w:marTop w:val="0"/>
      <w:marBottom w:val="0"/>
      <w:divBdr>
        <w:top w:val="none" w:sz="0" w:space="0" w:color="auto"/>
        <w:left w:val="none" w:sz="0" w:space="0" w:color="auto"/>
        <w:bottom w:val="none" w:sz="0" w:space="0" w:color="auto"/>
        <w:right w:val="none" w:sz="0" w:space="0" w:color="auto"/>
      </w:divBdr>
    </w:div>
    <w:div w:id="826555808">
      <w:bodyDiv w:val="1"/>
      <w:marLeft w:val="0"/>
      <w:marRight w:val="0"/>
      <w:marTop w:val="0"/>
      <w:marBottom w:val="0"/>
      <w:divBdr>
        <w:top w:val="none" w:sz="0" w:space="0" w:color="auto"/>
        <w:left w:val="none" w:sz="0" w:space="0" w:color="auto"/>
        <w:bottom w:val="none" w:sz="0" w:space="0" w:color="auto"/>
        <w:right w:val="none" w:sz="0" w:space="0" w:color="auto"/>
      </w:divBdr>
    </w:div>
    <w:div w:id="828713692">
      <w:bodyDiv w:val="1"/>
      <w:marLeft w:val="0"/>
      <w:marRight w:val="0"/>
      <w:marTop w:val="0"/>
      <w:marBottom w:val="0"/>
      <w:divBdr>
        <w:top w:val="none" w:sz="0" w:space="0" w:color="auto"/>
        <w:left w:val="none" w:sz="0" w:space="0" w:color="auto"/>
        <w:bottom w:val="none" w:sz="0" w:space="0" w:color="auto"/>
        <w:right w:val="none" w:sz="0" w:space="0" w:color="auto"/>
      </w:divBdr>
    </w:div>
    <w:div w:id="833183707">
      <w:bodyDiv w:val="1"/>
      <w:marLeft w:val="0"/>
      <w:marRight w:val="0"/>
      <w:marTop w:val="0"/>
      <w:marBottom w:val="0"/>
      <w:divBdr>
        <w:top w:val="none" w:sz="0" w:space="0" w:color="auto"/>
        <w:left w:val="none" w:sz="0" w:space="0" w:color="auto"/>
        <w:bottom w:val="none" w:sz="0" w:space="0" w:color="auto"/>
        <w:right w:val="none" w:sz="0" w:space="0" w:color="auto"/>
      </w:divBdr>
    </w:div>
    <w:div w:id="837773580">
      <w:bodyDiv w:val="1"/>
      <w:marLeft w:val="0"/>
      <w:marRight w:val="0"/>
      <w:marTop w:val="0"/>
      <w:marBottom w:val="0"/>
      <w:divBdr>
        <w:top w:val="none" w:sz="0" w:space="0" w:color="auto"/>
        <w:left w:val="none" w:sz="0" w:space="0" w:color="auto"/>
        <w:bottom w:val="none" w:sz="0" w:space="0" w:color="auto"/>
        <w:right w:val="none" w:sz="0" w:space="0" w:color="auto"/>
      </w:divBdr>
    </w:div>
    <w:div w:id="839470284">
      <w:bodyDiv w:val="1"/>
      <w:marLeft w:val="0"/>
      <w:marRight w:val="0"/>
      <w:marTop w:val="0"/>
      <w:marBottom w:val="0"/>
      <w:divBdr>
        <w:top w:val="none" w:sz="0" w:space="0" w:color="auto"/>
        <w:left w:val="none" w:sz="0" w:space="0" w:color="auto"/>
        <w:bottom w:val="none" w:sz="0" w:space="0" w:color="auto"/>
        <w:right w:val="none" w:sz="0" w:space="0" w:color="auto"/>
      </w:divBdr>
    </w:div>
    <w:div w:id="841161364">
      <w:bodyDiv w:val="1"/>
      <w:marLeft w:val="0"/>
      <w:marRight w:val="0"/>
      <w:marTop w:val="0"/>
      <w:marBottom w:val="0"/>
      <w:divBdr>
        <w:top w:val="none" w:sz="0" w:space="0" w:color="auto"/>
        <w:left w:val="none" w:sz="0" w:space="0" w:color="auto"/>
        <w:bottom w:val="none" w:sz="0" w:space="0" w:color="auto"/>
        <w:right w:val="none" w:sz="0" w:space="0" w:color="auto"/>
      </w:divBdr>
    </w:div>
    <w:div w:id="841315760">
      <w:bodyDiv w:val="1"/>
      <w:marLeft w:val="0"/>
      <w:marRight w:val="0"/>
      <w:marTop w:val="0"/>
      <w:marBottom w:val="0"/>
      <w:divBdr>
        <w:top w:val="none" w:sz="0" w:space="0" w:color="auto"/>
        <w:left w:val="none" w:sz="0" w:space="0" w:color="auto"/>
        <w:bottom w:val="none" w:sz="0" w:space="0" w:color="auto"/>
        <w:right w:val="none" w:sz="0" w:space="0" w:color="auto"/>
      </w:divBdr>
    </w:div>
    <w:div w:id="850678952">
      <w:bodyDiv w:val="1"/>
      <w:marLeft w:val="0"/>
      <w:marRight w:val="0"/>
      <w:marTop w:val="0"/>
      <w:marBottom w:val="0"/>
      <w:divBdr>
        <w:top w:val="none" w:sz="0" w:space="0" w:color="auto"/>
        <w:left w:val="none" w:sz="0" w:space="0" w:color="auto"/>
        <w:bottom w:val="none" w:sz="0" w:space="0" w:color="auto"/>
        <w:right w:val="none" w:sz="0" w:space="0" w:color="auto"/>
      </w:divBdr>
    </w:div>
    <w:div w:id="851604500">
      <w:bodyDiv w:val="1"/>
      <w:marLeft w:val="0"/>
      <w:marRight w:val="0"/>
      <w:marTop w:val="0"/>
      <w:marBottom w:val="0"/>
      <w:divBdr>
        <w:top w:val="none" w:sz="0" w:space="0" w:color="auto"/>
        <w:left w:val="none" w:sz="0" w:space="0" w:color="auto"/>
        <w:bottom w:val="none" w:sz="0" w:space="0" w:color="auto"/>
        <w:right w:val="none" w:sz="0" w:space="0" w:color="auto"/>
      </w:divBdr>
    </w:div>
    <w:div w:id="861940646">
      <w:bodyDiv w:val="1"/>
      <w:marLeft w:val="0"/>
      <w:marRight w:val="0"/>
      <w:marTop w:val="0"/>
      <w:marBottom w:val="0"/>
      <w:divBdr>
        <w:top w:val="none" w:sz="0" w:space="0" w:color="auto"/>
        <w:left w:val="none" w:sz="0" w:space="0" w:color="auto"/>
        <w:bottom w:val="none" w:sz="0" w:space="0" w:color="auto"/>
        <w:right w:val="none" w:sz="0" w:space="0" w:color="auto"/>
      </w:divBdr>
    </w:div>
    <w:div w:id="867765109">
      <w:bodyDiv w:val="1"/>
      <w:marLeft w:val="0"/>
      <w:marRight w:val="0"/>
      <w:marTop w:val="0"/>
      <w:marBottom w:val="0"/>
      <w:divBdr>
        <w:top w:val="none" w:sz="0" w:space="0" w:color="auto"/>
        <w:left w:val="none" w:sz="0" w:space="0" w:color="auto"/>
        <w:bottom w:val="none" w:sz="0" w:space="0" w:color="auto"/>
        <w:right w:val="none" w:sz="0" w:space="0" w:color="auto"/>
      </w:divBdr>
    </w:div>
    <w:div w:id="868028217">
      <w:bodyDiv w:val="1"/>
      <w:marLeft w:val="0"/>
      <w:marRight w:val="0"/>
      <w:marTop w:val="0"/>
      <w:marBottom w:val="0"/>
      <w:divBdr>
        <w:top w:val="none" w:sz="0" w:space="0" w:color="auto"/>
        <w:left w:val="none" w:sz="0" w:space="0" w:color="auto"/>
        <w:bottom w:val="none" w:sz="0" w:space="0" w:color="auto"/>
        <w:right w:val="none" w:sz="0" w:space="0" w:color="auto"/>
      </w:divBdr>
    </w:div>
    <w:div w:id="868567220">
      <w:bodyDiv w:val="1"/>
      <w:marLeft w:val="0"/>
      <w:marRight w:val="0"/>
      <w:marTop w:val="0"/>
      <w:marBottom w:val="0"/>
      <w:divBdr>
        <w:top w:val="none" w:sz="0" w:space="0" w:color="auto"/>
        <w:left w:val="none" w:sz="0" w:space="0" w:color="auto"/>
        <w:bottom w:val="none" w:sz="0" w:space="0" w:color="auto"/>
        <w:right w:val="none" w:sz="0" w:space="0" w:color="auto"/>
      </w:divBdr>
    </w:div>
    <w:div w:id="871647118">
      <w:bodyDiv w:val="1"/>
      <w:marLeft w:val="0"/>
      <w:marRight w:val="0"/>
      <w:marTop w:val="0"/>
      <w:marBottom w:val="0"/>
      <w:divBdr>
        <w:top w:val="none" w:sz="0" w:space="0" w:color="auto"/>
        <w:left w:val="none" w:sz="0" w:space="0" w:color="auto"/>
        <w:bottom w:val="none" w:sz="0" w:space="0" w:color="auto"/>
        <w:right w:val="none" w:sz="0" w:space="0" w:color="auto"/>
      </w:divBdr>
    </w:div>
    <w:div w:id="872767383">
      <w:bodyDiv w:val="1"/>
      <w:marLeft w:val="0"/>
      <w:marRight w:val="0"/>
      <w:marTop w:val="0"/>
      <w:marBottom w:val="0"/>
      <w:divBdr>
        <w:top w:val="none" w:sz="0" w:space="0" w:color="auto"/>
        <w:left w:val="none" w:sz="0" w:space="0" w:color="auto"/>
        <w:bottom w:val="none" w:sz="0" w:space="0" w:color="auto"/>
        <w:right w:val="none" w:sz="0" w:space="0" w:color="auto"/>
      </w:divBdr>
    </w:div>
    <w:div w:id="874853985">
      <w:bodyDiv w:val="1"/>
      <w:marLeft w:val="0"/>
      <w:marRight w:val="0"/>
      <w:marTop w:val="0"/>
      <w:marBottom w:val="0"/>
      <w:divBdr>
        <w:top w:val="none" w:sz="0" w:space="0" w:color="auto"/>
        <w:left w:val="none" w:sz="0" w:space="0" w:color="auto"/>
        <w:bottom w:val="none" w:sz="0" w:space="0" w:color="auto"/>
        <w:right w:val="none" w:sz="0" w:space="0" w:color="auto"/>
      </w:divBdr>
    </w:div>
    <w:div w:id="878205947">
      <w:bodyDiv w:val="1"/>
      <w:marLeft w:val="0"/>
      <w:marRight w:val="0"/>
      <w:marTop w:val="0"/>
      <w:marBottom w:val="0"/>
      <w:divBdr>
        <w:top w:val="none" w:sz="0" w:space="0" w:color="auto"/>
        <w:left w:val="none" w:sz="0" w:space="0" w:color="auto"/>
        <w:bottom w:val="none" w:sz="0" w:space="0" w:color="auto"/>
        <w:right w:val="none" w:sz="0" w:space="0" w:color="auto"/>
      </w:divBdr>
    </w:div>
    <w:div w:id="878475481">
      <w:bodyDiv w:val="1"/>
      <w:marLeft w:val="0"/>
      <w:marRight w:val="0"/>
      <w:marTop w:val="0"/>
      <w:marBottom w:val="0"/>
      <w:divBdr>
        <w:top w:val="none" w:sz="0" w:space="0" w:color="auto"/>
        <w:left w:val="none" w:sz="0" w:space="0" w:color="auto"/>
        <w:bottom w:val="none" w:sz="0" w:space="0" w:color="auto"/>
        <w:right w:val="none" w:sz="0" w:space="0" w:color="auto"/>
      </w:divBdr>
    </w:div>
    <w:div w:id="880021881">
      <w:bodyDiv w:val="1"/>
      <w:marLeft w:val="0"/>
      <w:marRight w:val="0"/>
      <w:marTop w:val="0"/>
      <w:marBottom w:val="0"/>
      <w:divBdr>
        <w:top w:val="none" w:sz="0" w:space="0" w:color="auto"/>
        <w:left w:val="none" w:sz="0" w:space="0" w:color="auto"/>
        <w:bottom w:val="none" w:sz="0" w:space="0" w:color="auto"/>
        <w:right w:val="none" w:sz="0" w:space="0" w:color="auto"/>
      </w:divBdr>
    </w:div>
    <w:div w:id="885023923">
      <w:bodyDiv w:val="1"/>
      <w:marLeft w:val="0"/>
      <w:marRight w:val="0"/>
      <w:marTop w:val="0"/>
      <w:marBottom w:val="0"/>
      <w:divBdr>
        <w:top w:val="none" w:sz="0" w:space="0" w:color="auto"/>
        <w:left w:val="none" w:sz="0" w:space="0" w:color="auto"/>
        <w:bottom w:val="none" w:sz="0" w:space="0" w:color="auto"/>
        <w:right w:val="none" w:sz="0" w:space="0" w:color="auto"/>
      </w:divBdr>
    </w:div>
    <w:div w:id="890851401">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2254889">
      <w:bodyDiv w:val="1"/>
      <w:marLeft w:val="0"/>
      <w:marRight w:val="0"/>
      <w:marTop w:val="0"/>
      <w:marBottom w:val="0"/>
      <w:divBdr>
        <w:top w:val="none" w:sz="0" w:space="0" w:color="auto"/>
        <w:left w:val="none" w:sz="0" w:space="0" w:color="auto"/>
        <w:bottom w:val="none" w:sz="0" w:space="0" w:color="auto"/>
        <w:right w:val="none" w:sz="0" w:space="0" w:color="auto"/>
      </w:divBdr>
    </w:div>
    <w:div w:id="904488449">
      <w:bodyDiv w:val="1"/>
      <w:marLeft w:val="0"/>
      <w:marRight w:val="0"/>
      <w:marTop w:val="0"/>
      <w:marBottom w:val="0"/>
      <w:divBdr>
        <w:top w:val="none" w:sz="0" w:space="0" w:color="auto"/>
        <w:left w:val="none" w:sz="0" w:space="0" w:color="auto"/>
        <w:bottom w:val="none" w:sz="0" w:space="0" w:color="auto"/>
        <w:right w:val="none" w:sz="0" w:space="0" w:color="auto"/>
      </w:divBdr>
    </w:div>
    <w:div w:id="905411233">
      <w:bodyDiv w:val="1"/>
      <w:marLeft w:val="0"/>
      <w:marRight w:val="0"/>
      <w:marTop w:val="0"/>
      <w:marBottom w:val="0"/>
      <w:divBdr>
        <w:top w:val="none" w:sz="0" w:space="0" w:color="auto"/>
        <w:left w:val="none" w:sz="0" w:space="0" w:color="auto"/>
        <w:bottom w:val="none" w:sz="0" w:space="0" w:color="auto"/>
        <w:right w:val="none" w:sz="0" w:space="0" w:color="auto"/>
      </w:divBdr>
    </w:div>
    <w:div w:id="907109405">
      <w:bodyDiv w:val="1"/>
      <w:marLeft w:val="0"/>
      <w:marRight w:val="0"/>
      <w:marTop w:val="0"/>
      <w:marBottom w:val="0"/>
      <w:divBdr>
        <w:top w:val="none" w:sz="0" w:space="0" w:color="auto"/>
        <w:left w:val="none" w:sz="0" w:space="0" w:color="auto"/>
        <w:bottom w:val="none" w:sz="0" w:space="0" w:color="auto"/>
        <w:right w:val="none" w:sz="0" w:space="0" w:color="auto"/>
      </w:divBdr>
    </w:div>
    <w:div w:id="913974269">
      <w:bodyDiv w:val="1"/>
      <w:marLeft w:val="0"/>
      <w:marRight w:val="0"/>
      <w:marTop w:val="0"/>
      <w:marBottom w:val="0"/>
      <w:divBdr>
        <w:top w:val="none" w:sz="0" w:space="0" w:color="auto"/>
        <w:left w:val="none" w:sz="0" w:space="0" w:color="auto"/>
        <w:bottom w:val="none" w:sz="0" w:space="0" w:color="auto"/>
        <w:right w:val="none" w:sz="0" w:space="0" w:color="auto"/>
      </w:divBdr>
    </w:div>
    <w:div w:id="917132586">
      <w:bodyDiv w:val="1"/>
      <w:marLeft w:val="0"/>
      <w:marRight w:val="0"/>
      <w:marTop w:val="0"/>
      <w:marBottom w:val="0"/>
      <w:divBdr>
        <w:top w:val="none" w:sz="0" w:space="0" w:color="auto"/>
        <w:left w:val="none" w:sz="0" w:space="0" w:color="auto"/>
        <w:bottom w:val="none" w:sz="0" w:space="0" w:color="auto"/>
        <w:right w:val="none" w:sz="0" w:space="0" w:color="auto"/>
      </w:divBdr>
    </w:div>
    <w:div w:id="917641802">
      <w:bodyDiv w:val="1"/>
      <w:marLeft w:val="0"/>
      <w:marRight w:val="0"/>
      <w:marTop w:val="0"/>
      <w:marBottom w:val="0"/>
      <w:divBdr>
        <w:top w:val="none" w:sz="0" w:space="0" w:color="auto"/>
        <w:left w:val="none" w:sz="0" w:space="0" w:color="auto"/>
        <w:bottom w:val="none" w:sz="0" w:space="0" w:color="auto"/>
        <w:right w:val="none" w:sz="0" w:space="0" w:color="auto"/>
      </w:divBdr>
    </w:div>
    <w:div w:id="923610713">
      <w:bodyDiv w:val="1"/>
      <w:marLeft w:val="0"/>
      <w:marRight w:val="0"/>
      <w:marTop w:val="0"/>
      <w:marBottom w:val="0"/>
      <w:divBdr>
        <w:top w:val="none" w:sz="0" w:space="0" w:color="auto"/>
        <w:left w:val="none" w:sz="0" w:space="0" w:color="auto"/>
        <w:bottom w:val="none" w:sz="0" w:space="0" w:color="auto"/>
        <w:right w:val="none" w:sz="0" w:space="0" w:color="auto"/>
      </w:divBdr>
    </w:div>
    <w:div w:id="927930498">
      <w:bodyDiv w:val="1"/>
      <w:marLeft w:val="0"/>
      <w:marRight w:val="0"/>
      <w:marTop w:val="0"/>
      <w:marBottom w:val="0"/>
      <w:divBdr>
        <w:top w:val="none" w:sz="0" w:space="0" w:color="auto"/>
        <w:left w:val="none" w:sz="0" w:space="0" w:color="auto"/>
        <w:bottom w:val="none" w:sz="0" w:space="0" w:color="auto"/>
        <w:right w:val="none" w:sz="0" w:space="0" w:color="auto"/>
      </w:divBdr>
    </w:div>
    <w:div w:id="936403495">
      <w:bodyDiv w:val="1"/>
      <w:marLeft w:val="0"/>
      <w:marRight w:val="0"/>
      <w:marTop w:val="0"/>
      <w:marBottom w:val="0"/>
      <w:divBdr>
        <w:top w:val="none" w:sz="0" w:space="0" w:color="auto"/>
        <w:left w:val="none" w:sz="0" w:space="0" w:color="auto"/>
        <w:bottom w:val="none" w:sz="0" w:space="0" w:color="auto"/>
        <w:right w:val="none" w:sz="0" w:space="0" w:color="auto"/>
      </w:divBdr>
    </w:div>
    <w:div w:id="936670228">
      <w:bodyDiv w:val="1"/>
      <w:marLeft w:val="0"/>
      <w:marRight w:val="0"/>
      <w:marTop w:val="0"/>
      <w:marBottom w:val="0"/>
      <w:divBdr>
        <w:top w:val="none" w:sz="0" w:space="0" w:color="auto"/>
        <w:left w:val="none" w:sz="0" w:space="0" w:color="auto"/>
        <w:bottom w:val="none" w:sz="0" w:space="0" w:color="auto"/>
        <w:right w:val="none" w:sz="0" w:space="0" w:color="auto"/>
      </w:divBdr>
    </w:div>
    <w:div w:id="942151085">
      <w:bodyDiv w:val="1"/>
      <w:marLeft w:val="0"/>
      <w:marRight w:val="0"/>
      <w:marTop w:val="0"/>
      <w:marBottom w:val="0"/>
      <w:divBdr>
        <w:top w:val="none" w:sz="0" w:space="0" w:color="auto"/>
        <w:left w:val="none" w:sz="0" w:space="0" w:color="auto"/>
        <w:bottom w:val="none" w:sz="0" w:space="0" w:color="auto"/>
        <w:right w:val="none" w:sz="0" w:space="0" w:color="auto"/>
      </w:divBdr>
    </w:div>
    <w:div w:id="948200034">
      <w:bodyDiv w:val="1"/>
      <w:marLeft w:val="0"/>
      <w:marRight w:val="0"/>
      <w:marTop w:val="0"/>
      <w:marBottom w:val="0"/>
      <w:divBdr>
        <w:top w:val="none" w:sz="0" w:space="0" w:color="auto"/>
        <w:left w:val="none" w:sz="0" w:space="0" w:color="auto"/>
        <w:bottom w:val="none" w:sz="0" w:space="0" w:color="auto"/>
        <w:right w:val="none" w:sz="0" w:space="0" w:color="auto"/>
      </w:divBdr>
    </w:div>
    <w:div w:id="949245485">
      <w:bodyDiv w:val="1"/>
      <w:marLeft w:val="0"/>
      <w:marRight w:val="0"/>
      <w:marTop w:val="0"/>
      <w:marBottom w:val="0"/>
      <w:divBdr>
        <w:top w:val="none" w:sz="0" w:space="0" w:color="auto"/>
        <w:left w:val="none" w:sz="0" w:space="0" w:color="auto"/>
        <w:bottom w:val="none" w:sz="0" w:space="0" w:color="auto"/>
        <w:right w:val="none" w:sz="0" w:space="0" w:color="auto"/>
      </w:divBdr>
    </w:div>
    <w:div w:id="953052796">
      <w:bodyDiv w:val="1"/>
      <w:marLeft w:val="0"/>
      <w:marRight w:val="0"/>
      <w:marTop w:val="0"/>
      <w:marBottom w:val="0"/>
      <w:divBdr>
        <w:top w:val="none" w:sz="0" w:space="0" w:color="auto"/>
        <w:left w:val="none" w:sz="0" w:space="0" w:color="auto"/>
        <w:bottom w:val="none" w:sz="0" w:space="0" w:color="auto"/>
        <w:right w:val="none" w:sz="0" w:space="0" w:color="auto"/>
      </w:divBdr>
    </w:div>
    <w:div w:id="954487527">
      <w:bodyDiv w:val="1"/>
      <w:marLeft w:val="0"/>
      <w:marRight w:val="0"/>
      <w:marTop w:val="0"/>
      <w:marBottom w:val="0"/>
      <w:divBdr>
        <w:top w:val="none" w:sz="0" w:space="0" w:color="auto"/>
        <w:left w:val="none" w:sz="0" w:space="0" w:color="auto"/>
        <w:bottom w:val="none" w:sz="0" w:space="0" w:color="auto"/>
        <w:right w:val="none" w:sz="0" w:space="0" w:color="auto"/>
      </w:divBdr>
    </w:div>
    <w:div w:id="955137050">
      <w:bodyDiv w:val="1"/>
      <w:marLeft w:val="0"/>
      <w:marRight w:val="0"/>
      <w:marTop w:val="0"/>
      <w:marBottom w:val="0"/>
      <w:divBdr>
        <w:top w:val="none" w:sz="0" w:space="0" w:color="auto"/>
        <w:left w:val="none" w:sz="0" w:space="0" w:color="auto"/>
        <w:bottom w:val="none" w:sz="0" w:space="0" w:color="auto"/>
        <w:right w:val="none" w:sz="0" w:space="0" w:color="auto"/>
      </w:divBdr>
    </w:div>
    <w:div w:id="957293835">
      <w:bodyDiv w:val="1"/>
      <w:marLeft w:val="0"/>
      <w:marRight w:val="0"/>
      <w:marTop w:val="0"/>
      <w:marBottom w:val="0"/>
      <w:divBdr>
        <w:top w:val="none" w:sz="0" w:space="0" w:color="auto"/>
        <w:left w:val="none" w:sz="0" w:space="0" w:color="auto"/>
        <w:bottom w:val="none" w:sz="0" w:space="0" w:color="auto"/>
        <w:right w:val="none" w:sz="0" w:space="0" w:color="auto"/>
      </w:divBdr>
    </w:div>
    <w:div w:id="960067829">
      <w:bodyDiv w:val="1"/>
      <w:marLeft w:val="0"/>
      <w:marRight w:val="0"/>
      <w:marTop w:val="0"/>
      <w:marBottom w:val="0"/>
      <w:divBdr>
        <w:top w:val="none" w:sz="0" w:space="0" w:color="auto"/>
        <w:left w:val="none" w:sz="0" w:space="0" w:color="auto"/>
        <w:bottom w:val="none" w:sz="0" w:space="0" w:color="auto"/>
        <w:right w:val="none" w:sz="0" w:space="0" w:color="auto"/>
      </w:divBdr>
    </w:div>
    <w:div w:id="963653999">
      <w:bodyDiv w:val="1"/>
      <w:marLeft w:val="0"/>
      <w:marRight w:val="0"/>
      <w:marTop w:val="0"/>
      <w:marBottom w:val="0"/>
      <w:divBdr>
        <w:top w:val="none" w:sz="0" w:space="0" w:color="auto"/>
        <w:left w:val="none" w:sz="0" w:space="0" w:color="auto"/>
        <w:bottom w:val="none" w:sz="0" w:space="0" w:color="auto"/>
        <w:right w:val="none" w:sz="0" w:space="0" w:color="auto"/>
      </w:divBdr>
    </w:div>
    <w:div w:id="964653729">
      <w:bodyDiv w:val="1"/>
      <w:marLeft w:val="0"/>
      <w:marRight w:val="0"/>
      <w:marTop w:val="0"/>
      <w:marBottom w:val="0"/>
      <w:divBdr>
        <w:top w:val="none" w:sz="0" w:space="0" w:color="auto"/>
        <w:left w:val="none" w:sz="0" w:space="0" w:color="auto"/>
        <w:bottom w:val="none" w:sz="0" w:space="0" w:color="auto"/>
        <w:right w:val="none" w:sz="0" w:space="0" w:color="auto"/>
      </w:divBdr>
    </w:div>
    <w:div w:id="970864199">
      <w:bodyDiv w:val="1"/>
      <w:marLeft w:val="0"/>
      <w:marRight w:val="0"/>
      <w:marTop w:val="0"/>
      <w:marBottom w:val="0"/>
      <w:divBdr>
        <w:top w:val="none" w:sz="0" w:space="0" w:color="auto"/>
        <w:left w:val="none" w:sz="0" w:space="0" w:color="auto"/>
        <w:bottom w:val="none" w:sz="0" w:space="0" w:color="auto"/>
        <w:right w:val="none" w:sz="0" w:space="0" w:color="auto"/>
      </w:divBdr>
    </w:div>
    <w:div w:id="973367011">
      <w:bodyDiv w:val="1"/>
      <w:marLeft w:val="0"/>
      <w:marRight w:val="0"/>
      <w:marTop w:val="0"/>
      <w:marBottom w:val="0"/>
      <w:divBdr>
        <w:top w:val="none" w:sz="0" w:space="0" w:color="auto"/>
        <w:left w:val="none" w:sz="0" w:space="0" w:color="auto"/>
        <w:bottom w:val="none" w:sz="0" w:space="0" w:color="auto"/>
        <w:right w:val="none" w:sz="0" w:space="0" w:color="auto"/>
      </w:divBdr>
    </w:div>
    <w:div w:id="974144147">
      <w:bodyDiv w:val="1"/>
      <w:marLeft w:val="0"/>
      <w:marRight w:val="0"/>
      <w:marTop w:val="0"/>
      <w:marBottom w:val="0"/>
      <w:divBdr>
        <w:top w:val="none" w:sz="0" w:space="0" w:color="auto"/>
        <w:left w:val="none" w:sz="0" w:space="0" w:color="auto"/>
        <w:bottom w:val="none" w:sz="0" w:space="0" w:color="auto"/>
        <w:right w:val="none" w:sz="0" w:space="0" w:color="auto"/>
      </w:divBdr>
    </w:div>
    <w:div w:id="974455423">
      <w:bodyDiv w:val="1"/>
      <w:marLeft w:val="0"/>
      <w:marRight w:val="0"/>
      <w:marTop w:val="0"/>
      <w:marBottom w:val="0"/>
      <w:divBdr>
        <w:top w:val="none" w:sz="0" w:space="0" w:color="auto"/>
        <w:left w:val="none" w:sz="0" w:space="0" w:color="auto"/>
        <w:bottom w:val="none" w:sz="0" w:space="0" w:color="auto"/>
        <w:right w:val="none" w:sz="0" w:space="0" w:color="auto"/>
      </w:divBdr>
    </w:div>
    <w:div w:id="974603041">
      <w:bodyDiv w:val="1"/>
      <w:marLeft w:val="0"/>
      <w:marRight w:val="0"/>
      <w:marTop w:val="0"/>
      <w:marBottom w:val="0"/>
      <w:divBdr>
        <w:top w:val="none" w:sz="0" w:space="0" w:color="auto"/>
        <w:left w:val="none" w:sz="0" w:space="0" w:color="auto"/>
        <w:bottom w:val="none" w:sz="0" w:space="0" w:color="auto"/>
        <w:right w:val="none" w:sz="0" w:space="0" w:color="auto"/>
      </w:divBdr>
    </w:div>
    <w:div w:id="981084310">
      <w:bodyDiv w:val="1"/>
      <w:marLeft w:val="0"/>
      <w:marRight w:val="0"/>
      <w:marTop w:val="0"/>
      <w:marBottom w:val="0"/>
      <w:divBdr>
        <w:top w:val="none" w:sz="0" w:space="0" w:color="auto"/>
        <w:left w:val="none" w:sz="0" w:space="0" w:color="auto"/>
        <w:bottom w:val="none" w:sz="0" w:space="0" w:color="auto"/>
        <w:right w:val="none" w:sz="0" w:space="0" w:color="auto"/>
      </w:divBdr>
    </w:div>
    <w:div w:id="990713179">
      <w:bodyDiv w:val="1"/>
      <w:marLeft w:val="0"/>
      <w:marRight w:val="0"/>
      <w:marTop w:val="0"/>
      <w:marBottom w:val="0"/>
      <w:divBdr>
        <w:top w:val="none" w:sz="0" w:space="0" w:color="auto"/>
        <w:left w:val="none" w:sz="0" w:space="0" w:color="auto"/>
        <w:bottom w:val="none" w:sz="0" w:space="0" w:color="auto"/>
        <w:right w:val="none" w:sz="0" w:space="0" w:color="auto"/>
      </w:divBdr>
    </w:div>
    <w:div w:id="992412518">
      <w:bodyDiv w:val="1"/>
      <w:marLeft w:val="0"/>
      <w:marRight w:val="0"/>
      <w:marTop w:val="0"/>
      <w:marBottom w:val="0"/>
      <w:divBdr>
        <w:top w:val="none" w:sz="0" w:space="0" w:color="auto"/>
        <w:left w:val="none" w:sz="0" w:space="0" w:color="auto"/>
        <w:bottom w:val="none" w:sz="0" w:space="0" w:color="auto"/>
        <w:right w:val="none" w:sz="0" w:space="0" w:color="auto"/>
      </w:divBdr>
    </w:div>
    <w:div w:id="999381867">
      <w:bodyDiv w:val="1"/>
      <w:marLeft w:val="0"/>
      <w:marRight w:val="0"/>
      <w:marTop w:val="0"/>
      <w:marBottom w:val="0"/>
      <w:divBdr>
        <w:top w:val="none" w:sz="0" w:space="0" w:color="auto"/>
        <w:left w:val="none" w:sz="0" w:space="0" w:color="auto"/>
        <w:bottom w:val="none" w:sz="0" w:space="0" w:color="auto"/>
        <w:right w:val="none" w:sz="0" w:space="0" w:color="auto"/>
      </w:divBdr>
    </w:div>
    <w:div w:id="1004359283">
      <w:bodyDiv w:val="1"/>
      <w:marLeft w:val="0"/>
      <w:marRight w:val="0"/>
      <w:marTop w:val="0"/>
      <w:marBottom w:val="0"/>
      <w:divBdr>
        <w:top w:val="none" w:sz="0" w:space="0" w:color="auto"/>
        <w:left w:val="none" w:sz="0" w:space="0" w:color="auto"/>
        <w:bottom w:val="none" w:sz="0" w:space="0" w:color="auto"/>
        <w:right w:val="none" w:sz="0" w:space="0" w:color="auto"/>
      </w:divBdr>
    </w:div>
    <w:div w:id="1005669056">
      <w:bodyDiv w:val="1"/>
      <w:marLeft w:val="0"/>
      <w:marRight w:val="0"/>
      <w:marTop w:val="0"/>
      <w:marBottom w:val="0"/>
      <w:divBdr>
        <w:top w:val="none" w:sz="0" w:space="0" w:color="auto"/>
        <w:left w:val="none" w:sz="0" w:space="0" w:color="auto"/>
        <w:bottom w:val="none" w:sz="0" w:space="0" w:color="auto"/>
        <w:right w:val="none" w:sz="0" w:space="0" w:color="auto"/>
      </w:divBdr>
    </w:div>
    <w:div w:id="1007636146">
      <w:bodyDiv w:val="1"/>
      <w:marLeft w:val="0"/>
      <w:marRight w:val="0"/>
      <w:marTop w:val="0"/>
      <w:marBottom w:val="0"/>
      <w:divBdr>
        <w:top w:val="none" w:sz="0" w:space="0" w:color="auto"/>
        <w:left w:val="none" w:sz="0" w:space="0" w:color="auto"/>
        <w:bottom w:val="none" w:sz="0" w:space="0" w:color="auto"/>
        <w:right w:val="none" w:sz="0" w:space="0" w:color="auto"/>
      </w:divBdr>
    </w:div>
    <w:div w:id="1009911935">
      <w:bodyDiv w:val="1"/>
      <w:marLeft w:val="0"/>
      <w:marRight w:val="0"/>
      <w:marTop w:val="0"/>
      <w:marBottom w:val="0"/>
      <w:divBdr>
        <w:top w:val="none" w:sz="0" w:space="0" w:color="auto"/>
        <w:left w:val="none" w:sz="0" w:space="0" w:color="auto"/>
        <w:bottom w:val="none" w:sz="0" w:space="0" w:color="auto"/>
        <w:right w:val="none" w:sz="0" w:space="0" w:color="auto"/>
      </w:divBdr>
    </w:div>
    <w:div w:id="1013414240">
      <w:bodyDiv w:val="1"/>
      <w:marLeft w:val="0"/>
      <w:marRight w:val="0"/>
      <w:marTop w:val="0"/>
      <w:marBottom w:val="0"/>
      <w:divBdr>
        <w:top w:val="none" w:sz="0" w:space="0" w:color="auto"/>
        <w:left w:val="none" w:sz="0" w:space="0" w:color="auto"/>
        <w:bottom w:val="none" w:sz="0" w:space="0" w:color="auto"/>
        <w:right w:val="none" w:sz="0" w:space="0" w:color="auto"/>
      </w:divBdr>
    </w:div>
    <w:div w:id="1015690035">
      <w:bodyDiv w:val="1"/>
      <w:marLeft w:val="0"/>
      <w:marRight w:val="0"/>
      <w:marTop w:val="0"/>
      <w:marBottom w:val="0"/>
      <w:divBdr>
        <w:top w:val="none" w:sz="0" w:space="0" w:color="auto"/>
        <w:left w:val="none" w:sz="0" w:space="0" w:color="auto"/>
        <w:bottom w:val="none" w:sz="0" w:space="0" w:color="auto"/>
        <w:right w:val="none" w:sz="0" w:space="0" w:color="auto"/>
      </w:divBdr>
    </w:div>
    <w:div w:id="1016275229">
      <w:bodyDiv w:val="1"/>
      <w:marLeft w:val="0"/>
      <w:marRight w:val="0"/>
      <w:marTop w:val="0"/>
      <w:marBottom w:val="0"/>
      <w:divBdr>
        <w:top w:val="none" w:sz="0" w:space="0" w:color="auto"/>
        <w:left w:val="none" w:sz="0" w:space="0" w:color="auto"/>
        <w:bottom w:val="none" w:sz="0" w:space="0" w:color="auto"/>
        <w:right w:val="none" w:sz="0" w:space="0" w:color="auto"/>
      </w:divBdr>
    </w:div>
    <w:div w:id="1017270423">
      <w:bodyDiv w:val="1"/>
      <w:marLeft w:val="0"/>
      <w:marRight w:val="0"/>
      <w:marTop w:val="0"/>
      <w:marBottom w:val="0"/>
      <w:divBdr>
        <w:top w:val="none" w:sz="0" w:space="0" w:color="auto"/>
        <w:left w:val="none" w:sz="0" w:space="0" w:color="auto"/>
        <w:bottom w:val="none" w:sz="0" w:space="0" w:color="auto"/>
        <w:right w:val="none" w:sz="0" w:space="0" w:color="auto"/>
      </w:divBdr>
    </w:div>
    <w:div w:id="1026755823">
      <w:bodyDiv w:val="1"/>
      <w:marLeft w:val="0"/>
      <w:marRight w:val="0"/>
      <w:marTop w:val="0"/>
      <w:marBottom w:val="0"/>
      <w:divBdr>
        <w:top w:val="none" w:sz="0" w:space="0" w:color="auto"/>
        <w:left w:val="none" w:sz="0" w:space="0" w:color="auto"/>
        <w:bottom w:val="none" w:sz="0" w:space="0" w:color="auto"/>
        <w:right w:val="none" w:sz="0" w:space="0" w:color="auto"/>
      </w:divBdr>
    </w:div>
    <w:div w:id="1028722741">
      <w:bodyDiv w:val="1"/>
      <w:marLeft w:val="0"/>
      <w:marRight w:val="0"/>
      <w:marTop w:val="0"/>
      <w:marBottom w:val="0"/>
      <w:divBdr>
        <w:top w:val="none" w:sz="0" w:space="0" w:color="auto"/>
        <w:left w:val="none" w:sz="0" w:space="0" w:color="auto"/>
        <w:bottom w:val="none" w:sz="0" w:space="0" w:color="auto"/>
        <w:right w:val="none" w:sz="0" w:space="0" w:color="auto"/>
      </w:divBdr>
    </w:div>
    <w:div w:id="1038121182">
      <w:bodyDiv w:val="1"/>
      <w:marLeft w:val="0"/>
      <w:marRight w:val="0"/>
      <w:marTop w:val="0"/>
      <w:marBottom w:val="0"/>
      <w:divBdr>
        <w:top w:val="none" w:sz="0" w:space="0" w:color="auto"/>
        <w:left w:val="none" w:sz="0" w:space="0" w:color="auto"/>
        <w:bottom w:val="none" w:sz="0" w:space="0" w:color="auto"/>
        <w:right w:val="none" w:sz="0" w:space="0" w:color="auto"/>
      </w:divBdr>
    </w:div>
    <w:div w:id="1041053358">
      <w:bodyDiv w:val="1"/>
      <w:marLeft w:val="0"/>
      <w:marRight w:val="0"/>
      <w:marTop w:val="0"/>
      <w:marBottom w:val="0"/>
      <w:divBdr>
        <w:top w:val="none" w:sz="0" w:space="0" w:color="auto"/>
        <w:left w:val="none" w:sz="0" w:space="0" w:color="auto"/>
        <w:bottom w:val="none" w:sz="0" w:space="0" w:color="auto"/>
        <w:right w:val="none" w:sz="0" w:space="0" w:color="auto"/>
      </w:divBdr>
    </w:div>
    <w:div w:id="1041856676">
      <w:bodyDiv w:val="1"/>
      <w:marLeft w:val="0"/>
      <w:marRight w:val="0"/>
      <w:marTop w:val="0"/>
      <w:marBottom w:val="0"/>
      <w:divBdr>
        <w:top w:val="none" w:sz="0" w:space="0" w:color="auto"/>
        <w:left w:val="none" w:sz="0" w:space="0" w:color="auto"/>
        <w:bottom w:val="none" w:sz="0" w:space="0" w:color="auto"/>
        <w:right w:val="none" w:sz="0" w:space="0" w:color="auto"/>
      </w:divBdr>
    </w:div>
    <w:div w:id="1048188951">
      <w:bodyDiv w:val="1"/>
      <w:marLeft w:val="0"/>
      <w:marRight w:val="0"/>
      <w:marTop w:val="0"/>
      <w:marBottom w:val="0"/>
      <w:divBdr>
        <w:top w:val="none" w:sz="0" w:space="0" w:color="auto"/>
        <w:left w:val="none" w:sz="0" w:space="0" w:color="auto"/>
        <w:bottom w:val="none" w:sz="0" w:space="0" w:color="auto"/>
        <w:right w:val="none" w:sz="0" w:space="0" w:color="auto"/>
      </w:divBdr>
    </w:div>
    <w:div w:id="1050887438">
      <w:bodyDiv w:val="1"/>
      <w:marLeft w:val="0"/>
      <w:marRight w:val="0"/>
      <w:marTop w:val="0"/>
      <w:marBottom w:val="0"/>
      <w:divBdr>
        <w:top w:val="none" w:sz="0" w:space="0" w:color="auto"/>
        <w:left w:val="none" w:sz="0" w:space="0" w:color="auto"/>
        <w:bottom w:val="none" w:sz="0" w:space="0" w:color="auto"/>
        <w:right w:val="none" w:sz="0" w:space="0" w:color="auto"/>
      </w:divBdr>
    </w:div>
    <w:div w:id="1052121328">
      <w:bodyDiv w:val="1"/>
      <w:marLeft w:val="0"/>
      <w:marRight w:val="0"/>
      <w:marTop w:val="0"/>
      <w:marBottom w:val="0"/>
      <w:divBdr>
        <w:top w:val="none" w:sz="0" w:space="0" w:color="auto"/>
        <w:left w:val="none" w:sz="0" w:space="0" w:color="auto"/>
        <w:bottom w:val="none" w:sz="0" w:space="0" w:color="auto"/>
        <w:right w:val="none" w:sz="0" w:space="0" w:color="auto"/>
      </w:divBdr>
    </w:div>
    <w:div w:id="105404620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5158025">
      <w:bodyDiv w:val="1"/>
      <w:marLeft w:val="0"/>
      <w:marRight w:val="0"/>
      <w:marTop w:val="0"/>
      <w:marBottom w:val="0"/>
      <w:divBdr>
        <w:top w:val="none" w:sz="0" w:space="0" w:color="auto"/>
        <w:left w:val="none" w:sz="0" w:space="0" w:color="auto"/>
        <w:bottom w:val="none" w:sz="0" w:space="0" w:color="auto"/>
        <w:right w:val="none" w:sz="0" w:space="0" w:color="auto"/>
      </w:divBdr>
    </w:div>
    <w:div w:id="1055589366">
      <w:bodyDiv w:val="1"/>
      <w:marLeft w:val="0"/>
      <w:marRight w:val="0"/>
      <w:marTop w:val="0"/>
      <w:marBottom w:val="0"/>
      <w:divBdr>
        <w:top w:val="none" w:sz="0" w:space="0" w:color="auto"/>
        <w:left w:val="none" w:sz="0" w:space="0" w:color="auto"/>
        <w:bottom w:val="none" w:sz="0" w:space="0" w:color="auto"/>
        <w:right w:val="none" w:sz="0" w:space="0" w:color="auto"/>
      </w:divBdr>
    </w:div>
    <w:div w:id="1057629878">
      <w:bodyDiv w:val="1"/>
      <w:marLeft w:val="0"/>
      <w:marRight w:val="0"/>
      <w:marTop w:val="0"/>
      <w:marBottom w:val="0"/>
      <w:divBdr>
        <w:top w:val="none" w:sz="0" w:space="0" w:color="auto"/>
        <w:left w:val="none" w:sz="0" w:space="0" w:color="auto"/>
        <w:bottom w:val="none" w:sz="0" w:space="0" w:color="auto"/>
        <w:right w:val="none" w:sz="0" w:space="0" w:color="auto"/>
      </w:divBdr>
    </w:div>
    <w:div w:id="1058093035">
      <w:bodyDiv w:val="1"/>
      <w:marLeft w:val="0"/>
      <w:marRight w:val="0"/>
      <w:marTop w:val="0"/>
      <w:marBottom w:val="0"/>
      <w:divBdr>
        <w:top w:val="none" w:sz="0" w:space="0" w:color="auto"/>
        <w:left w:val="none" w:sz="0" w:space="0" w:color="auto"/>
        <w:bottom w:val="none" w:sz="0" w:space="0" w:color="auto"/>
        <w:right w:val="none" w:sz="0" w:space="0" w:color="auto"/>
      </w:divBdr>
    </w:div>
    <w:div w:id="1070543923">
      <w:bodyDiv w:val="1"/>
      <w:marLeft w:val="0"/>
      <w:marRight w:val="0"/>
      <w:marTop w:val="0"/>
      <w:marBottom w:val="0"/>
      <w:divBdr>
        <w:top w:val="none" w:sz="0" w:space="0" w:color="auto"/>
        <w:left w:val="none" w:sz="0" w:space="0" w:color="auto"/>
        <w:bottom w:val="none" w:sz="0" w:space="0" w:color="auto"/>
        <w:right w:val="none" w:sz="0" w:space="0" w:color="auto"/>
      </w:divBdr>
    </w:div>
    <w:div w:id="1072235877">
      <w:bodyDiv w:val="1"/>
      <w:marLeft w:val="0"/>
      <w:marRight w:val="0"/>
      <w:marTop w:val="0"/>
      <w:marBottom w:val="0"/>
      <w:divBdr>
        <w:top w:val="none" w:sz="0" w:space="0" w:color="auto"/>
        <w:left w:val="none" w:sz="0" w:space="0" w:color="auto"/>
        <w:bottom w:val="none" w:sz="0" w:space="0" w:color="auto"/>
        <w:right w:val="none" w:sz="0" w:space="0" w:color="auto"/>
      </w:divBdr>
    </w:div>
    <w:div w:id="1076245425">
      <w:bodyDiv w:val="1"/>
      <w:marLeft w:val="0"/>
      <w:marRight w:val="0"/>
      <w:marTop w:val="0"/>
      <w:marBottom w:val="0"/>
      <w:divBdr>
        <w:top w:val="none" w:sz="0" w:space="0" w:color="auto"/>
        <w:left w:val="none" w:sz="0" w:space="0" w:color="auto"/>
        <w:bottom w:val="none" w:sz="0" w:space="0" w:color="auto"/>
        <w:right w:val="none" w:sz="0" w:space="0" w:color="auto"/>
      </w:divBdr>
    </w:div>
    <w:div w:id="1079447790">
      <w:bodyDiv w:val="1"/>
      <w:marLeft w:val="0"/>
      <w:marRight w:val="0"/>
      <w:marTop w:val="0"/>
      <w:marBottom w:val="0"/>
      <w:divBdr>
        <w:top w:val="none" w:sz="0" w:space="0" w:color="auto"/>
        <w:left w:val="none" w:sz="0" w:space="0" w:color="auto"/>
        <w:bottom w:val="none" w:sz="0" w:space="0" w:color="auto"/>
        <w:right w:val="none" w:sz="0" w:space="0" w:color="auto"/>
      </w:divBdr>
    </w:div>
    <w:div w:id="1087648802">
      <w:bodyDiv w:val="1"/>
      <w:marLeft w:val="0"/>
      <w:marRight w:val="0"/>
      <w:marTop w:val="0"/>
      <w:marBottom w:val="0"/>
      <w:divBdr>
        <w:top w:val="none" w:sz="0" w:space="0" w:color="auto"/>
        <w:left w:val="none" w:sz="0" w:space="0" w:color="auto"/>
        <w:bottom w:val="none" w:sz="0" w:space="0" w:color="auto"/>
        <w:right w:val="none" w:sz="0" w:space="0" w:color="auto"/>
      </w:divBdr>
    </w:div>
    <w:div w:id="1088308211">
      <w:bodyDiv w:val="1"/>
      <w:marLeft w:val="0"/>
      <w:marRight w:val="0"/>
      <w:marTop w:val="0"/>
      <w:marBottom w:val="0"/>
      <w:divBdr>
        <w:top w:val="none" w:sz="0" w:space="0" w:color="auto"/>
        <w:left w:val="none" w:sz="0" w:space="0" w:color="auto"/>
        <w:bottom w:val="none" w:sz="0" w:space="0" w:color="auto"/>
        <w:right w:val="none" w:sz="0" w:space="0" w:color="auto"/>
      </w:divBdr>
    </w:div>
    <w:div w:id="1091508655">
      <w:bodyDiv w:val="1"/>
      <w:marLeft w:val="0"/>
      <w:marRight w:val="0"/>
      <w:marTop w:val="0"/>
      <w:marBottom w:val="0"/>
      <w:divBdr>
        <w:top w:val="none" w:sz="0" w:space="0" w:color="auto"/>
        <w:left w:val="none" w:sz="0" w:space="0" w:color="auto"/>
        <w:bottom w:val="none" w:sz="0" w:space="0" w:color="auto"/>
        <w:right w:val="none" w:sz="0" w:space="0" w:color="auto"/>
      </w:divBdr>
    </w:div>
    <w:div w:id="1102266041">
      <w:bodyDiv w:val="1"/>
      <w:marLeft w:val="0"/>
      <w:marRight w:val="0"/>
      <w:marTop w:val="0"/>
      <w:marBottom w:val="0"/>
      <w:divBdr>
        <w:top w:val="none" w:sz="0" w:space="0" w:color="auto"/>
        <w:left w:val="none" w:sz="0" w:space="0" w:color="auto"/>
        <w:bottom w:val="none" w:sz="0" w:space="0" w:color="auto"/>
        <w:right w:val="none" w:sz="0" w:space="0" w:color="auto"/>
      </w:divBdr>
    </w:div>
    <w:div w:id="1103303318">
      <w:bodyDiv w:val="1"/>
      <w:marLeft w:val="0"/>
      <w:marRight w:val="0"/>
      <w:marTop w:val="0"/>
      <w:marBottom w:val="0"/>
      <w:divBdr>
        <w:top w:val="none" w:sz="0" w:space="0" w:color="auto"/>
        <w:left w:val="none" w:sz="0" w:space="0" w:color="auto"/>
        <w:bottom w:val="none" w:sz="0" w:space="0" w:color="auto"/>
        <w:right w:val="none" w:sz="0" w:space="0" w:color="auto"/>
      </w:divBdr>
    </w:div>
    <w:div w:id="1109274232">
      <w:bodyDiv w:val="1"/>
      <w:marLeft w:val="0"/>
      <w:marRight w:val="0"/>
      <w:marTop w:val="0"/>
      <w:marBottom w:val="0"/>
      <w:divBdr>
        <w:top w:val="none" w:sz="0" w:space="0" w:color="auto"/>
        <w:left w:val="none" w:sz="0" w:space="0" w:color="auto"/>
        <w:bottom w:val="none" w:sz="0" w:space="0" w:color="auto"/>
        <w:right w:val="none" w:sz="0" w:space="0" w:color="auto"/>
      </w:divBdr>
    </w:div>
    <w:div w:id="1113406324">
      <w:bodyDiv w:val="1"/>
      <w:marLeft w:val="0"/>
      <w:marRight w:val="0"/>
      <w:marTop w:val="0"/>
      <w:marBottom w:val="0"/>
      <w:divBdr>
        <w:top w:val="none" w:sz="0" w:space="0" w:color="auto"/>
        <w:left w:val="none" w:sz="0" w:space="0" w:color="auto"/>
        <w:bottom w:val="none" w:sz="0" w:space="0" w:color="auto"/>
        <w:right w:val="none" w:sz="0" w:space="0" w:color="auto"/>
      </w:divBdr>
    </w:div>
    <w:div w:id="1113983915">
      <w:bodyDiv w:val="1"/>
      <w:marLeft w:val="0"/>
      <w:marRight w:val="0"/>
      <w:marTop w:val="0"/>
      <w:marBottom w:val="0"/>
      <w:divBdr>
        <w:top w:val="none" w:sz="0" w:space="0" w:color="auto"/>
        <w:left w:val="none" w:sz="0" w:space="0" w:color="auto"/>
        <w:bottom w:val="none" w:sz="0" w:space="0" w:color="auto"/>
        <w:right w:val="none" w:sz="0" w:space="0" w:color="auto"/>
      </w:divBdr>
    </w:div>
    <w:div w:id="1114253604">
      <w:bodyDiv w:val="1"/>
      <w:marLeft w:val="0"/>
      <w:marRight w:val="0"/>
      <w:marTop w:val="0"/>
      <w:marBottom w:val="0"/>
      <w:divBdr>
        <w:top w:val="none" w:sz="0" w:space="0" w:color="auto"/>
        <w:left w:val="none" w:sz="0" w:space="0" w:color="auto"/>
        <w:bottom w:val="none" w:sz="0" w:space="0" w:color="auto"/>
        <w:right w:val="none" w:sz="0" w:space="0" w:color="auto"/>
      </w:divBdr>
    </w:div>
    <w:div w:id="1118719913">
      <w:bodyDiv w:val="1"/>
      <w:marLeft w:val="0"/>
      <w:marRight w:val="0"/>
      <w:marTop w:val="0"/>
      <w:marBottom w:val="0"/>
      <w:divBdr>
        <w:top w:val="none" w:sz="0" w:space="0" w:color="auto"/>
        <w:left w:val="none" w:sz="0" w:space="0" w:color="auto"/>
        <w:bottom w:val="none" w:sz="0" w:space="0" w:color="auto"/>
        <w:right w:val="none" w:sz="0" w:space="0" w:color="auto"/>
      </w:divBdr>
    </w:div>
    <w:div w:id="1119103548">
      <w:bodyDiv w:val="1"/>
      <w:marLeft w:val="0"/>
      <w:marRight w:val="0"/>
      <w:marTop w:val="0"/>
      <w:marBottom w:val="0"/>
      <w:divBdr>
        <w:top w:val="none" w:sz="0" w:space="0" w:color="auto"/>
        <w:left w:val="none" w:sz="0" w:space="0" w:color="auto"/>
        <w:bottom w:val="none" w:sz="0" w:space="0" w:color="auto"/>
        <w:right w:val="none" w:sz="0" w:space="0" w:color="auto"/>
      </w:divBdr>
    </w:div>
    <w:div w:id="1127166678">
      <w:bodyDiv w:val="1"/>
      <w:marLeft w:val="0"/>
      <w:marRight w:val="0"/>
      <w:marTop w:val="0"/>
      <w:marBottom w:val="0"/>
      <w:divBdr>
        <w:top w:val="none" w:sz="0" w:space="0" w:color="auto"/>
        <w:left w:val="none" w:sz="0" w:space="0" w:color="auto"/>
        <w:bottom w:val="none" w:sz="0" w:space="0" w:color="auto"/>
        <w:right w:val="none" w:sz="0" w:space="0" w:color="auto"/>
      </w:divBdr>
    </w:div>
    <w:div w:id="1131556811">
      <w:bodyDiv w:val="1"/>
      <w:marLeft w:val="0"/>
      <w:marRight w:val="0"/>
      <w:marTop w:val="0"/>
      <w:marBottom w:val="0"/>
      <w:divBdr>
        <w:top w:val="none" w:sz="0" w:space="0" w:color="auto"/>
        <w:left w:val="none" w:sz="0" w:space="0" w:color="auto"/>
        <w:bottom w:val="none" w:sz="0" w:space="0" w:color="auto"/>
        <w:right w:val="none" w:sz="0" w:space="0" w:color="auto"/>
      </w:divBdr>
    </w:div>
    <w:div w:id="1132096149">
      <w:bodyDiv w:val="1"/>
      <w:marLeft w:val="0"/>
      <w:marRight w:val="0"/>
      <w:marTop w:val="0"/>
      <w:marBottom w:val="0"/>
      <w:divBdr>
        <w:top w:val="none" w:sz="0" w:space="0" w:color="auto"/>
        <w:left w:val="none" w:sz="0" w:space="0" w:color="auto"/>
        <w:bottom w:val="none" w:sz="0" w:space="0" w:color="auto"/>
        <w:right w:val="none" w:sz="0" w:space="0" w:color="auto"/>
      </w:divBdr>
    </w:div>
    <w:div w:id="1132477253">
      <w:bodyDiv w:val="1"/>
      <w:marLeft w:val="0"/>
      <w:marRight w:val="0"/>
      <w:marTop w:val="0"/>
      <w:marBottom w:val="0"/>
      <w:divBdr>
        <w:top w:val="none" w:sz="0" w:space="0" w:color="auto"/>
        <w:left w:val="none" w:sz="0" w:space="0" w:color="auto"/>
        <w:bottom w:val="none" w:sz="0" w:space="0" w:color="auto"/>
        <w:right w:val="none" w:sz="0" w:space="0" w:color="auto"/>
      </w:divBdr>
    </w:div>
    <w:div w:id="1136021147">
      <w:bodyDiv w:val="1"/>
      <w:marLeft w:val="0"/>
      <w:marRight w:val="0"/>
      <w:marTop w:val="0"/>
      <w:marBottom w:val="0"/>
      <w:divBdr>
        <w:top w:val="none" w:sz="0" w:space="0" w:color="auto"/>
        <w:left w:val="none" w:sz="0" w:space="0" w:color="auto"/>
        <w:bottom w:val="none" w:sz="0" w:space="0" w:color="auto"/>
        <w:right w:val="none" w:sz="0" w:space="0" w:color="auto"/>
      </w:divBdr>
    </w:div>
    <w:div w:id="1141800593">
      <w:bodyDiv w:val="1"/>
      <w:marLeft w:val="0"/>
      <w:marRight w:val="0"/>
      <w:marTop w:val="0"/>
      <w:marBottom w:val="0"/>
      <w:divBdr>
        <w:top w:val="none" w:sz="0" w:space="0" w:color="auto"/>
        <w:left w:val="none" w:sz="0" w:space="0" w:color="auto"/>
        <w:bottom w:val="none" w:sz="0" w:space="0" w:color="auto"/>
        <w:right w:val="none" w:sz="0" w:space="0" w:color="auto"/>
      </w:divBdr>
    </w:div>
    <w:div w:id="1142429634">
      <w:bodyDiv w:val="1"/>
      <w:marLeft w:val="0"/>
      <w:marRight w:val="0"/>
      <w:marTop w:val="0"/>
      <w:marBottom w:val="0"/>
      <w:divBdr>
        <w:top w:val="none" w:sz="0" w:space="0" w:color="auto"/>
        <w:left w:val="none" w:sz="0" w:space="0" w:color="auto"/>
        <w:bottom w:val="none" w:sz="0" w:space="0" w:color="auto"/>
        <w:right w:val="none" w:sz="0" w:space="0" w:color="auto"/>
      </w:divBdr>
    </w:div>
    <w:div w:id="1148324735">
      <w:bodyDiv w:val="1"/>
      <w:marLeft w:val="0"/>
      <w:marRight w:val="0"/>
      <w:marTop w:val="0"/>
      <w:marBottom w:val="0"/>
      <w:divBdr>
        <w:top w:val="none" w:sz="0" w:space="0" w:color="auto"/>
        <w:left w:val="none" w:sz="0" w:space="0" w:color="auto"/>
        <w:bottom w:val="none" w:sz="0" w:space="0" w:color="auto"/>
        <w:right w:val="none" w:sz="0" w:space="0" w:color="auto"/>
      </w:divBdr>
    </w:div>
    <w:div w:id="1148593002">
      <w:bodyDiv w:val="1"/>
      <w:marLeft w:val="0"/>
      <w:marRight w:val="0"/>
      <w:marTop w:val="0"/>
      <w:marBottom w:val="0"/>
      <w:divBdr>
        <w:top w:val="none" w:sz="0" w:space="0" w:color="auto"/>
        <w:left w:val="none" w:sz="0" w:space="0" w:color="auto"/>
        <w:bottom w:val="none" w:sz="0" w:space="0" w:color="auto"/>
        <w:right w:val="none" w:sz="0" w:space="0" w:color="auto"/>
      </w:divBdr>
    </w:div>
    <w:div w:id="1154294175">
      <w:bodyDiv w:val="1"/>
      <w:marLeft w:val="0"/>
      <w:marRight w:val="0"/>
      <w:marTop w:val="0"/>
      <w:marBottom w:val="0"/>
      <w:divBdr>
        <w:top w:val="none" w:sz="0" w:space="0" w:color="auto"/>
        <w:left w:val="none" w:sz="0" w:space="0" w:color="auto"/>
        <w:bottom w:val="none" w:sz="0" w:space="0" w:color="auto"/>
        <w:right w:val="none" w:sz="0" w:space="0" w:color="auto"/>
      </w:divBdr>
    </w:div>
    <w:div w:id="1156412326">
      <w:bodyDiv w:val="1"/>
      <w:marLeft w:val="0"/>
      <w:marRight w:val="0"/>
      <w:marTop w:val="0"/>
      <w:marBottom w:val="0"/>
      <w:divBdr>
        <w:top w:val="none" w:sz="0" w:space="0" w:color="auto"/>
        <w:left w:val="none" w:sz="0" w:space="0" w:color="auto"/>
        <w:bottom w:val="none" w:sz="0" w:space="0" w:color="auto"/>
        <w:right w:val="none" w:sz="0" w:space="0" w:color="auto"/>
      </w:divBdr>
    </w:div>
    <w:div w:id="1161392249">
      <w:bodyDiv w:val="1"/>
      <w:marLeft w:val="0"/>
      <w:marRight w:val="0"/>
      <w:marTop w:val="0"/>
      <w:marBottom w:val="0"/>
      <w:divBdr>
        <w:top w:val="none" w:sz="0" w:space="0" w:color="auto"/>
        <w:left w:val="none" w:sz="0" w:space="0" w:color="auto"/>
        <w:bottom w:val="none" w:sz="0" w:space="0" w:color="auto"/>
        <w:right w:val="none" w:sz="0" w:space="0" w:color="auto"/>
      </w:divBdr>
    </w:div>
    <w:div w:id="1164664404">
      <w:bodyDiv w:val="1"/>
      <w:marLeft w:val="0"/>
      <w:marRight w:val="0"/>
      <w:marTop w:val="0"/>
      <w:marBottom w:val="0"/>
      <w:divBdr>
        <w:top w:val="none" w:sz="0" w:space="0" w:color="auto"/>
        <w:left w:val="none" w:sz="0" w:space="0" w:color="auto"/>
        <w:bottom w:val="none" w:sz="0" w:space="0" w:color="auto"/>
        <w:right w:val="none" w:sz="0" w:space="0" w:color="auto"/>
      </w:divBdr>
    </w:div>
    <w:div w:id="1165781494">
      <w:bodyDiv w:val="1"/>
      <w:marLeft w:val="0"/>
      <w:marRight w:val="0"/>
      <w:marTop w:val="0"/>
      <w:marBottom w:val="0"/>
      <w:divBdr>
        <w:top w:val="none" w:sz="0" w:space="0" w:color="auto"/>
        <w:left w:val="none" w:sz="0" w:space="0" w:color="auto"/>
        <w:bottom w:val="none" w:sz="0" w:space="0" w:color="auto"/>
        <w:right w:val="none" w:sz="0" w:space="0" w:color="auto"/>
      </w:divBdr>
    </w:div>
    <w:div w:id="1165899849">
      <w:bodyDiv w:val="1"/>
      <w:marLeft w:val="0"/>
      <w:marRight w:val="0"/>
      <w:marTop w:val="0"/>
      <w:marBottom w:val="0"/>
      <w:divBdr>
        <w:top w:val="none" w:sz="0" w:space="0" w:color="auto"/>
        <w:left w:val="none" w:sz="0" w:space="0" w:color="auto"/>
        <w:bottom w:val="none" w:sz="0" w:space="0" w:color="auto"/>
        <w:right w:val="none" w:sz="0" w:space="0" w:color="auto"/>
      </w:divBdr>
    </w:div>
    <w:div w:id="1166746958">
      <w:bodyDiv w:val="1"/>
      <w:marLeft w:val="0"/>
      <w:marRight w:val="0"/>
      <w:marTop w:val="0"/>
      <w:marBottom w:val="0"/>
      <w:divBdr>
        <w:top w:val="none" w:sz="0" w:space="0" w:color="auto"/>
        <w:left w:val="none" w:sz="0" w:space="0" w:color="auto"/>
        <w:bottom w:val="none" w:sz="0" w:space="0" w:color="auto"/>
        <w:right w:val="none" w:sz="0" w:space="0" w:color="auto"/>
      </w:divBdr>
    </w:div>
    <w:div w:id="1166940235">
      <w:bodyDiv w:val="1"/>
      <w:marLeft w:val="0"/>
      <w:marRight w:val="0"/>
      <w:marTop w:val="0"/>
      <w:marBottom w:val="0"/>
      <w:divBdr>
        <w:top w:val="none" w:sz="0" w:space="0" w:color="auto"/>
        <w:left w:val="none" w:sz="0" w:space="0" w:color="auto"/>
        <w:bottom w:val="none" w:sz="0" w:space="0" w:color="auto"/>
        <w:right w:val="none" w:sz="0" w:space="0" w:color="auto"/>
      </w:divBdr>
    </w:div>
    <w:div w:id="1169104872">
      <w:bodyDiv w:val="1"/>
      <w:marLeft w:val="0"/>
      <w:marRight w:val="0"/>
      <w:marTop w:val="0"/>
      <w:marBottom w:val="0"/>
      <w:divBdr>
        <w:top w:val="none" w:sz="0" w:space="0" w:color="auto"/>
        <w:left w:val="none" w:sz="0" w:space="0" w:color="auto"/>
        <w:bottom w:val="none" w:sz="0" w:space="0" w:color="auto"/>
        <w:right w:val="none" w:sz="0" w:space="0" w:color="auto"/>
      </w:divBdr>
    </w:div>
    <w:div w:id="1172375194">
      <w:bodyDiv w:val="1"/>
      <w:marLeft w:val="0"/>
      <w:marRight w:val="0"/>
      <w:marTop w:val="0"/>
      <w:marBottom w:val="0"/>
      <w:divBdr>
        <w:top w:val="none" w:sz="0" w:space="0" w:color="auto"/>
        <w:left w:val="none" w:sz="0" w:space="0" w:color="auto"/>
        <w:bottom w:val="none" w:sz="0" w:space="0" w:color="auto"/>
        <w:right w:val="none" w:sz="0" w:space="0" w:color="auto"/>
      </w:divBdr>
    </w:div>
    <w:div w:id="1172918245">
      <w:bodyDiv w:val="1"/>
      <w:marLeft w:val="0"/>
      <w:marRight w:val="0"/>
      <w:marTop w:val="0"/>
      <w:marBottom w:val="0"/>
      <w:divBdr>
        <w:top w:val="none" w:sz="0" w:space="0" w:color="auto"/>
        <w:left w:val="none" w:sz="0" w:space="0" w:color="auto"/>
        <w:bottom w:val="none" w:sz="0" w:space="0" w:color="auto"/>
        <w:right w:val="none" w:sz="0" w:space="0" w:color="auto"/>
      </w:divBdr>
    </w:div>
    <w:div w:id="1176309486">
      <w:bodyDiv w:val="1"/>
      <w:marLeft w:val="0"/>
      <w:marRight w:val="0"/>
      <w:marTop w:val="0"/>
      <w:marBottom w:val="0"/>
      <w:divBdr>
        <w:top w:val="none" w:sz="0" w:space="0" w:color="auto"/>
        <w:left w:val="none" w:sz="0" w:space="0" w:color="auto"/>
        <w:bottom w:val="none" w:sz="0" w:space="0" w:color="auto"/>
        <w:right w:val="none" w:sz="0" w:space="0" w:color="auto"/>
      </w:divBdr>
    </w:div>
    <w:div w:id="1183057598">
      <w:bodyDiv w:val="1"/>
      <w:marLeft w:val="0"/>
      <w:marRight w:val="0"/>
      <w:marTop w:val="0"/>
      <w:marBottom w:val="0"/>
      <w:divBdr>
        <w:top w:val="none" w:sz="0" w:space="0" w:color="auto"/>
        <w:left w:val="none" w:sz="0" w:space="0" w:color="auto"/>
        <w:bottom w:val="none" w:sz="0" w:space="0" w:color="auto"/>
        <w:right w:val="none" w:sz="0" w:space="0" w:color="auto"/>
      </w:divBdr>
    </w:div>
    <w:div w:id="1187133246">
      <w:bodyDiv w:val="1"/>
      <w:marLeft w:val="0"/>
      <w:marRight w:val="0"/>
      <w:marTop w:val="0"/>
      <w:marBottom w:val="0"/>
      <w:divBdr>
        <w:top w:val="none" w:sz="0" w:space="0" w:color="auto"/>
        <w:left w:val="none" w:sz="0" w:space="0" w:color="auto"/>
        <w:bottom w:val="none" w:sz="0" w:space="0" w:color="auto"/>
        <w:right w:val="none" w:sz="0" w:space="0" w:color="auto"/>
      </w:divBdr>
    </w:div>
    <w:div w:id="1187215681">
      <w:bodyDiv w:val="1"/>
      <w:marLeft w:val="0"/>
      <w:marRight w:val="0"/>
      <w:marTop w:val="0"/>
      <w:marBottom w:val="0"/>
      <w:divBdr>
        <w:top w:val="none" w:sz="0" w:space="0" w:color="auto"/>
        <w:left w:val="none" w:sz="0" w:space="0" w:color="auto"/>
        <w:bottom w:val="none" w:sz="0" w:space="0" w:color="auto"/>
        <w:right w:val="none" w:sz="0" w:space="0" w:color="auto"/>
      </w:divBdr>
    </w:div>
    <w:div w:id="1188566221">
      <w:bodyDiv w:val="1"/>
      <w:marLeft w:val="0"/>
      <w:marRight w:val="0"/>
      <w:marTop w:val="0"/>
      <w:marBottom w:val="0"/>
      <w:divBdr>
        <w:top w:val="none" w:sz="0" w:space="0" w:color="auto"/>
        <w:left w:val="none" w:sz="0" w:space="0" w:color="auto"/>
        <w:bottom w:val="none" w:sz="0" w:space="0" w:color="auto"/>
        <w:right w:val="none" w:sz="0" w:space="0" w:color="auto"/>
      </w:divBdr>
    </w:div>
    <w:div w:id="1189486235">
      <w:bodyDiv w:val="1"/>
      <w:marLeft w:val="0"/>
      <w:marRight w:val="0"/>
      <w:marTop w:val="0"/>
      <w:marBottom w:val="0"/>
      <w:divBdr>
        <w:top w:val="none" w:sz="0" w:space="0" w:color="auto"/>
        <w:left w:val="none" w:sz="0" w:space="0" w:color="auto"/>
        <w:bottom w:val="none" w:sz="0" w:space="0" w:color="auto"/>
        <w:right w:val="none" w:sz="0" w:space="0" w:color="auto"/>
      </w:divBdr>
    </w:div>
    <w:div w:id="1191339751">
      <w:bodyDiv w:val="1"/>
      <w:marLeft w:val="0"/>
      <w:marRight w:val="0"/>
      <w:marTop w:val="0"/>
      <w:marBottom w:val="0"/>
      <w:divBdr>
        <w:top w:val="none" w:sz="0" w:space="0" w:color="auto"/>
        <w:left w:val="none" w:sz="0" w:space="0" w:color="auto"/>
        <w:bottom w:val="none" w:sz="0" w:space="0" w:color="auto"/>
        <w:right w:val="none" w:sz="0" w:space="0" w:color="auto"/>
      </w:divBdr>
    </w:div>
    <w:div w:id="1191721056">
      <w:bodyDiv w:val="1"/>
      <w:marLeft w:val="0"/>
      <w:marRight w:val="0"/>
      <w:marTop w:val="0"/>
      <w:marBottom w:val="0"/>
      <w:divBdr>
        <w:top w:val="none" w:sz="0" w:space="0" w:color="auto"/>
        <w:left w:val="none" w:sz="0" w:space="0" w:color="auto"/>
        <w:bottom w:val="none" w:sz="0" w:space="0" w:color="auto"/>
        <w:right w:val="none" w:sz="0" w:space="0" w:color="auto"/>
      </w:divBdr>
    </w:div>
    <w:div w:id="1192963219">
      <w:bodyDiv w:val="1"/>
      <w:marLeft w:val="0"/>
      <w:marRight w:val="0"/>
      <w:marTop w:val="0"/>
      <w:marBottom w:val="0"/>
      <w:divBdr>
        <w:top w:val="none" w:sz="0" w:space="0" w:color="auto"/>
        <w:left w:val="none" w:sz="0" w:space="0" w:color="auto"/>
        <w:bottom w:val="none" w:sz="0" w:space="0" w:color="auto"/>
        <w:right w:val="none" w:sz="0" w:space="0" w:color="auto"/>
      </w:divBdr>
    </w:div>
    <w:div w:id="1193496119">
      <w:bodyDiv w:val="1"/>
      <w:marLeft w:val="0"/>
      <w:marRight w:val="0"/>
      <w:marTop w:val="0"/>
      <w:marBottom w:val="0"/>
      <w:divBdr>
        <w:top w:val="none" w:sz="0" w:space="0" w:color="auto"/>
        <w:left w:val="none" w:sz="0" w:space="0" w:color="auto"/>
        <w:bottom w:val="none" w:sz="0" w:space="0" w:color="auto"/>
        <w:right w:val="none" w:sz="0" w:space="0" w:color="auto"/>
      </w:divBdr>
    </w:div>
    <w:div w:id="1195385595">
      <w:bodyDiv w:val="1"/>
      <w:marLeft w:val="0"/>
      <w:marRight w:val="0"/>
      <w:marTop w:val="0"/>
      <w:marBottom w:val="0"/>
      <w:divBdr>
        <w:top w:val="none" w:sz="0" w:space="0" w:color="auto"/>
        <w:left w:val="none" w:sz="0" w:space="0" w:color="auto"/>
        <w:bottom w:val="none" w:sz="0" w:space="0" w:color="auto"/>
        <w:right w:val="none" w:sz="0" w:space="0" w:color="auto"/>
      </w:divBdr>
    </w:div>
    <w:div w:id="1196163993">
      <w:bodyDiv w:val="1"/>
      <w:marLeft w:val="0"/>
      <w:marRight w:val="0"/>
      <w:marTop w:val="0"/>
      <w:marBottom w:val="0"/>
      <w:divBdr>
        <w:top w:val="none" w:sz="0" w:space="0" w:color="auto"/>
        <w:left w:val="none" w:sz="0" w:space="0" w:color="auto"/>
        <w:bottom w:val="none" w:sz="0" w:space="0" w:color="auto"/>
        <w:right w:val="none" w:sz="0" w:space="0" w:color="auto"/>
      </w:divBdr>
    </w:div>
    <w:div w:id="1203396960">
      <w:bodyDiv w:val="1"/>
      <w:marLeft w:val="0"/>
      <w:marRight w:val="0"/>
      <w:marTop w:val="0"/>
      <w:marBottom w:val="0"/>
      <w:divBdr>
        <w:top w:val="none" w:sz="0" w:space="0" w:color="auto"/>
        <w:left w:val="none" w:sz="0" w:space="0" w:color="auto"/>
        <w:bottom w:val="none" w:sz="0" w:space="0" w:color="auto"/>
        <w:right w:val="none" w:sz="0" w:space="0" w:color="auto"/>
      </w:divBdr>
    </w:div>
    <w:div w:id="1203595725">
      <w:bodyDiv w:val="1"/>
      <w:marLeft w:val="0"/>
      <w:marRight w:val="0"/>
      <w:marTop w:val="0"/>
      <w:marBottom w:val="0"/>
      <w:divBdr>
        <w:top w:val="none" w:sz="0" w:space="0" w:color="auto"/>
        <w:left w:val="none" w:sz="0" w:space="0" w:color="auto"/>
        <w:bottom w:val="none" w:sz="0" w:space="0" w:color="auto"/>
        <w:right w:val="none" w:sz="0" w:space="0" w:color="auto"/>
      </w:divBdr>
    </w:div>
    <w:div w:id="1203977597">
      <w:bodyDiv w:val="1"/>
      <w:marLeft w:val="0"/>
      <w:marRight w:val="0"/>
      <w:marTop w:val="0"/>
      <w:marBottom w:val="0"/>
      <w:divBdr>
        <w:top w:val="none" w:sz="0" w:space="0" w:color="auto"/>
        <w:left w:val="none" w:sz="0" w:space="0" w:color="auto"/>
        <w:bottom w:val="none" w:sz="0" w:space="0" w:color="auto"/>
        <w:right w:val="none" w:sz="0" w:space="0" w:color="auto"/>
      </w:divBdr>
    </w:div>
    <w:div w:id="1204557002">
      <w:bodyDiv w:val="1"/>
      <w:marLeft w:val="0"/>
      <w:marRight w:val="0"/>
      <w:marTop w:val="0"/>
      <w:marBottom w:val="0"/>
      <w:divBdr>
        <w:top w:val="none" w:sz="0" w:space="0" w:color="auto"/>
        <w:left w:val="none" w:sz="0" w:space="0" w:color="auto"/>
        <w:bottom w:val="none" w:sz="0" w:space="0" w:color="auto"/>
        <w:right w:val="none" w:sz="0" w:space="0" w:color="auto"/>
      </w:divBdr>
    </w:div>
    <w:div w:id="1205294955">
      <w:bodyDiv w:val="1"/>
      <w:marLeft w:val="0"/>
      <w:marRight w:val="0"/>
      <w:marTop w:val="0"/>
      <w:marBottom w:val="0"/>
      <w:divBdr>
        <w:top w:val="none" w:sz="0" w:space="0" w:color="auto"/>
        <w:left w:val="none" w:sz="0" w:space="0" w:color="auto"/>
        <w:bottom w:val="none" w:sz="0" w:space="0" w:color="auto"/>
        <w:right w:val="none" w:sz="0" w:space="0" w:color="auto"/>
      </w:divBdr>
    </w:div>
    <w:div w:id="1209225036">
      <w:bodyDiv w:val="1"/>
      <w:marLeft w:val="0"/>
      <w:marRight w:val="0"/>
      <w:marTop w:val="0"/>
      <w:marBottom w:val="0"/>
      <w:divBdr>
        <w:top w:val="none" w:sz="0" w:space="0" w:color="auto"/>
        <w:left w:val="none" w:sz="0" w:space="0" w:color="auto"/>
        <w:bottom w:val="none" w:sz="0" w:space="0" w:color="auto"/>
        <w:right w:val="none" w:sz="0" w:space="0" w:color="auto"/>
      </w:divBdr>
    </w:div>
    <w:div w:id="1210991048">
      <w:bodyDiv w:val="1"/>
      <w:marLeft w:val="0"/>
      <w:marRight w:val="0"/>
      <w:marTop w:val="0"/>
      <w:marBottom w:val="0"/>
      <w:divBdr>
        <w:top w:val="none" w:sz="0" w:space="0" w:color="auto"/>
        <w:left w:val="none" w:sz="0" w:space="0" w:color="auto"/>
        <w:bottom w:val="none" w:sz="0" w:space="0" w:color="auto"/>
        <w:right w:val="none" w:sz="0" w:space="0" w:color="auto"/>
      </w:divBdr>
    </w:div>
    <w:div w:id="1211766747">
      <w:bodyDiv w:val="1"/>
      <w:marLeft w:val="0"/>
      <w:marRight w:val="0"/>
      <w:marTop w:val="0"/>
      <w:marBottom w:val="0"/>
      <w:divBdr>
        <w:top w:val="none" w:sz="0" w:space="0" w:color="auto"/>
        <w:left w:val="none" w:sz="0" w:space="0" w:color="auto"/>
        <w:bottom w:val="none" w:sz="0" w:space="0" w:color="auto"/>
        <w:right w:val="none" w:sz="0" w:space="0" w:color="auto"/>
      </w:divBdr>
    </w:div>
    <w:div w:id="1215121508">
      <w:bodyDiv w:val="1"/>
      <w:marLeft w:val="0"/>
      <w:marRight w:val="0"/>
      <w:marTop w:val="0"/>
      <w:marBottom w:val="0"/>
      <w:divBdr>
        <w:top w:val="none" w:sz="0" w:space="0" w:color="auto"/>
        <w:left w:val="none" w:sz="0" w:space="0" w:color="auto"/>
        <w:bottom w:val="none" w:sz="0" w:space="0" w:color="auto"/>
        <w:right w:val="none" w:sz="0" w:space="0" w:color="auto"/>
      </w:divBdr>
    </w:div>
    <w:div w:id="1215237519">
      <w:bodyDiv w:val="1"/>
      <w:marLeft w:val="0"/>
      <w:marRight w:val="0"/>
      <w:marTop w:val="0"/>
      <w:marBottom w:val="0"/>
      <w:divBdr>
        <w:top w:val="none" w:sz="0" w:space="0" w:color="auto"/>
        <w:left w:val="none" w:sz="0" w:space="0" w:color="auto"/>
        <w:bottom w:val="none" w:sz="0" w:space="0" w:color="auto"/>
        <w:right w:val="none" w:sz="0" w:space="0" w:color="auto"/>
      </w:divBdr>
    </w:div>
    <w:div w:id="1215772597">
      <w:bodyDiv w:val="1"/>
      <w:marLeft w:val="0"/>
      <w:marRight w:val="0"/>
      <w:marTop w:val="0"/>
      <w:marBottom w:val="0"/>
      <w:divBdr>
        <w:top w:val="none" w:sz="0" w:space="0" w:color="auto"/>
        <w:left w:val="none" w:sz="0" w:space="0" w:color="auto"/>
        <w:bottom w:val="none" w:sz="0" w:space="0" w:color="auto"/>
        <w:right w:val="none" w:sz="0" w:space="0" w:color="auto"/>
      </w:divBdr>
    </w:div>
    <w:div w:id="1222592597">
      <w:bodyDiv w:val="1"/>
      <w:marLeft w:val="0"/>
      <w:marRight w:val="0"/>
      <w:marTop w:val="0"/>
      <w:marBottom w:val="0"/>
      <w:divBdr>
        <w:top w:val="none" w:sz="0" w:space="0" w:color="auto"/>
        <w:left w:val="none" w:sz="0" w:space="0" w:color="auto"/>
        <w:bottom w:val="none" w:sz="0" w:space="0" w:color="auto"/>
        <w:right w:val="none" w:sz="0" w:space="0" w:color="auto"/>
      </w:divBdr>
    </w:div>
    <w:div w:id="1226405872">
      <w:bodyDiv w:val="1"/>
      <w:marLeft w:val="0"/>
      <w:marRight w:val="0"/>
      <w:marTop w:val="0"/>
      <w:marBottom w:val="0"/>
      <w:divBdr>
        <w:top w:val="none" w:sz="0" w:space="0" w:color="auto"/>
        <w:left w:val="none" w:sz="0" w:space="0" w:color="auto"/>
        <w:bottom w:val="none" w:sz="0" w:space="0" w:color="auto"/>
        <w:right w:val="none" w:sz="0" w:space="0" w:color="auto"/>
      </w:divBdr>
    </w:div>
    <w:div w:id="1228345337">
      <w:bodyDiv w:val="1"/>
      <w:marLeft w:val="0"/>
      <w:marRight w:val="0"/>
      <w:marTop w:val="0"/>
      <w:marBottom w:val="0"/>
      <w:divBdr>
        <w:top w:val="none" w:sz="0" w:space="0" w:color="auto"/>
        <w:left w:val="none" w:sz="0" w:space="0" w:color="auto"/>
        <w:bottom w:val="none" w:sz="0" w:space="0" w:color="auto"/>
        <w:right w:val="none" w:sz="0" w:space="0" w:color="auto"/>
      </w:divBdr>
    </w:div>
    <w:div w:id="1232083315">
      <w:bodyDiv w:val="1"/>
      <w:marLeft w:val="0"/>
      <w:marRight w:val="0"/>
      <w:marTop w:val="0"/>
      <w:marBottom w:val="0"/>
      <w:divBdr>
        <w:top w:val="none" w:sz="0" w:space="0" w:color="auto"/>
        <w:left w:val="none" w:sz="0" w:space="0" w:color="auto"/>
        <w:bottom w:val="none" w:sz="0" w:space="0" w:color="auto"/>
        <w:right w:val="none" w:sz="0" w:space="0" w:color="auto"/>
      </w:divBdr>
    </w:div>
    <w:div w:id="1234125771">
      <w:bodyDiv w:val="1"/>
      <w:marLeft w:val="0"/>
      <w:marRight w:val="0"/>
      <w:marTop w:val="0"/>
      <w:marBottom w:val="0"/>
      <w:divBdr>
        <w:top w:val="none" w:sz="0" w:space="0" w:color="auto"/>
        <w:left w:val="none" w:sz="0" w:space="0" w:color="auto"/>
        <w:bottom w:val="none" w:sz="0" w:space="0" w:color="auto"/>
        <w:right w:val="none" w:sz="0" w:space="0" w:color="auto"/>
      </w:divBdr>
    </w:div>
    <w:div w:id="1240947490">
      <w:bodyDiv w:val="1"/>
      <w:marLeft w:val="0"/>
      <w:marRight w:val="0"/>
      <w:marTop w:val="0"/>
      <w:marBottom w:val="0"/>
      <w:divBdr>
        <w:top w:val="none" w:sz="0" w:space="0" w:color="auto"/>
        <w:left w:val="none" w:sz="0" w:space="0" w:color="auto"/>
        <w:bottom w:val="none" w:sz="0" w:space="0" w:color="auto"/>
        <w:right w:val="none" w:sz="0" w:space="0" w:color="auto"/>
      </w:divBdr>
    </w:div>
    <w:div w:id="1243829977">
      <w:bodyDiv w:val="1"/>
      <w:marLeft w:val="0"/>
      <w:marRight w:val="0"/>
      <w:marTop w:val="0"/>
      <w:marBottom w:val="0"/>
      <w:divBdr>
        <w:top w:val="none" w:sz="0" w:space="0" w:color="auto"/>
        <w:left w:val="none" w:sz="0" w:space="0" w:color="auto"/>
        <w:bottom w:val="none" w:sz="0" w:space="0" w:color="auto"/>
        <w:right w:val="none" w:sz="0" w:space="0" w:color="auto"/>
      </w:divBdr>
    </w:div>
    <w:div w:id="1248536587">
      <w:bodyDiv w:val="1"/>
      <w:marLeft w:val="0"/>
      <w:marRight w:val="0"/>
      <w:marTop w:val="0"/>
      <w:marBottom w:val="0"/>
      <w:divBdr>
        <w:top w:val="none" w:sz="0" w:space="0" w:color="auto"/>
        <w:left w:val="none" w:sz="0" w:space="0" w:color="auto"/>
        <w:bottom w:val="none" w:sz="0" w:space="0" w:color="auto"/>
        <w:right w:val="none" w:sz="0" w:space="0" w:color="auto"/>
      </w:divBdr>
    </w:div>
    <w:div w:id="1252856964">
      <w:bodyDiv w:val="1"/>
      <w:marLeft w:val="0"/>
      <w:marRight w:val="0"/>
      <w:marTop w:val="0"/>
      <w:marBottom w:val="0"/>
      <w:divBdr>
        <w:top w:val="none" w:sz="0" w:space="0" w:color="auto"/>
        <w:left w:val="none" w:sz="0" w:space="0" w:color="auto"/>
        <w:bottom w:val="none" w:sz="0" w:space="0" w:color="auto"/>
        <w:right w:val="none" w:sz="0" w:space="0" w:color="auto"/>
      </w:divBdr>
    </w:div>
    <w:div w:id="1260988180">
      <w:bodyDiv w:val="1"/>
      <w:marLeft w:val="0"/>
      <w:marRight w:val="0"/>
      <w:marTop w:val="0"/>
      <w:marBottom w:val="0"/>
      <w:divBdr>
        <w:top w:val="none" w:sz="0" w:space="0" w:color="auto"/>
        <w:left w:val="none" w:sz="0" w:space="0" w:color="auto"/>
        <w:bottom w:val="none" w:sz="0" w:space="0" w:color="auto"/>
        <w:right w:val="none" w:sz="0" w:space="0" w:color="auto"/>
      </w:divBdr>
    </w:div>
    <w:div w:id="1265650669">
      <w:bodyDiv w:val="1"/>
      <w:marLeft w:val="0"/>
      <w:marRight w:val="0"/>
      <w:marTop w:val="0"/>
      <w:marBottom w:val="0"/>
      <w:divBdr>
        <w:top w:val="none" w:sz="0" w:space="0" w:color="auto"/>
        <w:left w:val="none" w:sz="0" w:space="0" w:color="auto"/>
        <w:bottom w:val="none" w:sz="0" w:space="0" w:color="auto"/>
        <w:right w:val="none" w:sz="0" w:space="0" w:color="auto"/>
      </w:divBdr>
    </w:div>
    <w:div w:id="1275015118">
      <w:bodyDiv w:val="1"/>
      <w:marLeft w:val="0"/>
      <w:marRight w:val="0"/>
      <w:marTop w:val="0"/>
      <w:marBottom w:val="0"/>
      <w:divBdr>
        <w:top w:val="none" w:sz="0" w:space="0" w:color="auto"/>
        <w:left w:val="none" w:sz="0" w:space="0" w:color="auto"/>
        <w:bottom w:val="none" w:sz="0" w:space="0" w:color="auto"/>
        <w:right w:val="none" w:sz="0" w:space="0" w:color="auto"/>
      </w:divBdr>
    </w:div>
    <w:div w:id="1279534314">
      <w:bodyDiv w:val="1"/>
      <w:marLeft w:val="0"/>
      <w:marRight w:val="0"/>
      <w:marTop w:val="0"/>
      <w:marBottom w:val="0"/>
      <w:divBdr>
        <w:top w:val="none" w:sz="0" w:space="0" w:color="auto"/>
        <w:left w:val="none" w:sz="0" w:space="0" w:color="auto"/>
        <w:bottom w:val="none" w:sz="0" w:space="0" w:color="auto"/>
        <w:right w:val="none" w:sz="0" w:space="0" w:color="auto"/>
      </w:divBdr>
    </w:div>
    <w:div w:id="1287737693">
      <w:bodyDiv w:val="1"/>
      <w:marLeft w:val="0"/>
      <w:marRight w:val="0"/>
      <w:marTop w:val="0"/>
      <w:marBottom w:val="0"/>
      <w:divBdr>
        <w:top w:val="none" w:sz="0" w:space="0" w:color="auto"/>
        <w:left w:val="none" w:sz="0" w:space="0" w:color="auto"/>
        <w:bottom w:val="none" w:sz="0" w:space="0" w:color="auto"/>
        <w:right w:val="none" w:sz="0" w:space="0" w:color="auto"/>
      </w:divBdr>
    </w:div>
    <w:div w:id="1294097606">
      <w:bodyDiv w:val="1"/>
      <w:marLeft w:val="0"/>
      <w:marRight w:val="0"/>
      <w:marTop w:val="0"/>
      <w:marBottom w:val="0"/>
      <w:divBdr>
        <w:top w:val="none" w:sz="0" w:space="0" w:color="auto"/>
        <w:left w:val="none" w:sz="0" w:space="0" w:color="auto"/>
        <w:bottom w:val="none" w:sz="0" w:space="0" w:color="auto"/>
        <w:right w:val="none" w:sz="0" w:space="0" w:color="auto"/>
      </w:divBdr>
    </w:div>
    <w:div w:id="1299992877">
      <w:bodyDiv w:val="1"/>
      <w:marLeft w:val="0"/>
      <w:marRight w:val="0"/>
      <w:marTop w:val="0"/>
      <w:marBottom w:val="0"/>
      <w:divBdr>
        <w:top w:val="none" w:sz="0" w:space="0" w:color="auto"/>
        <w:left w:val="none" w:sz="0" w:space="0" w:color="auto"/>
        <w:bottom w:val="none" w:sz="0" w:space="0" w:color="auto"/>
        <w:right w:val="none" w:sz="0" w:space="0" w:color="auto"/>
      </w:divBdr>
    </w:div>
    <w:div w:id="1300575217">
      <w:bodyDiv w:val="1"/>
      <w:marLeft w:val="0"/>
      <w:marRight w:val="0"/>
      <w:marTop w:val="0"/>
      <w:marBottom w:val="0"/>
      <w:divBdr>
        <w:top w:val="none" w:sz="0" w:space="0" w:color="auto"/>
        <w:left w:val="none" w:sz="0" w:space="0" w:color="auto"/>
        <w:bottom w:val="none" w:sz="0" w:space="0" w:color="auto"/>
        <w:right w:val="none" w:sz="0" w:space="0" w:color="auto"/>
      </w:divBdr>
    </w:div>
    <w:div w:id="1301494825">
      <w:bodyDiv w:val="1"/>
      <w:marLeft w:val="0"/>
      <w:marRight w:val="0"/>
      <w:marTop w:val="0"/>
      <w:marBottom w:val="0"/>
      <w:divBdr>
        <w:top w:val="none" w:sz="0" w:space="0" w:color="auto"/>
        <w:left w:val="none" w:sz="0" w:space="0" w:color="auto"/>
        <w:bottom w:val="none" w:sz="0" w:space="0" w:color="auto"/>
        <w:right w:val="none" w:sz="0" w:space="0" w:color="auto"/>
      </w:divBdr>
    </w:div>
    <w:div w:id="1307277228">
      <w:bodyDiv w:val="1"/>
      <w:marLeft w:val="0"/>
      <w:marRight w:val="0"/>
      <w:marTop w:val="0"/>
      <w:marBottom w:val="0"/>
      <w:divBdr>
        <w:top w:val="none" w:sz="0" w:space="0" w:color="auto"/>
        <w:left w:val="none" w:sz="0" w:space="0" w:color="auto"/>
        <w:bottom w:val="none" w:sz="0" w:space="0" w:color="auto"/>
        <w:right w:val="none" w:sz="0" w:space="0" w:color="auto"/>
      </w:divBdr>
    </w:div>
    <w:div w:id="1310750773">
      <w:bodyDiv w:val="1"/>
      <w:marLeft w:val="0"/>
      <w:marRight w:val="0"/>
      <w:marTop w:val="0"/>
      <w:marBottom w:val="0"/>
      <w:divBdr>
        <w:top w:val="none" w:sz="0" w:space="0" w:color="auto"/>
        <w:left w:val="none" w:sz="0" w:space="0" w:color="auto"/>
        <w:bottom w:val="none" w:sz="0" w:space="0" w:color="auto"/>
        <w:right w:val="none" w:sz="0" w:space="0" w:color="auto"/>
      </w:divBdr>
    </w:div>
    <w:div w:id="1312293390">
      <w:bodyDiv w:val="1"/>
      <w:marLeft w:val="0"/>
      <w:marRight w:val="0"/>
      <w:marTop w:val="0"/>
      <w:marBottom w:val="0"/>
      <w:divBdr>
        <w:top w:val="none" w:sz="0" w:space="0" w:color="auto"/>
        <w:left w:val="none" w:sz="0" w:space="0" w:color="auto"/>
        <w:bottom w:val="none" w:sz="0" w:space="0" w:color="auto"/>
        <w:right w:val="none" w:sz="0" w:space="0" w:color="auto"/>
      </w:divBdr>
    </w:div>
    <w:div w:id="1313215788">
      <w:bodyDiv w:val="1"/>
      <w:marLeft w:val="0"/>
      <w:marRight w:val="0"/>
      <w:marTop w:val="0"/>
      <w:marBottom w:val="0"/>
      <w:divBdr>
        <w:top w:val="none" w:sz="0" w:space="0" w:color="auto"/>
        <w:left w:val="none" w:sz="0" w:space="0" w:color="auto"/>
        <w:bottom w:val="none" w:sz="0" w:space="0" w:color="auto"/>
        <w:right w:val="none" w:sz="0" w:space="0" w:color="auto"/>
      </w:divBdr>
    </w:div>
    <w:div w:id="1316912886">
      <w:bodyDiv w:val="1"/>
      <w:marLeft w:val="0"/>
      <w:marRight w:val="0"/>
      <w:marTop w:val="0"/>
      <w:marBottom w:val="0"/>
      <w:divBdr>
        <w:top w:val="none" w:sz="0" w:space="0" w:color="auto"/>
        <w:left w:val="none" w:sz="0" w:space="0" w:color="auto"/>
        <w:bottom w:val="none" w:sz="0" w:space="0" w:color="auto"/>
        <w:right w:val="none" w:sz="0" w:space="0" w:color="auto"/>
      </w:divBdr>
    </w:div>
    <w:div w:id="1322466466">
      <w:bodyDiv w:val="1"/>
      <w:marLeft w:val="0"/>
      <w:marRight w:val="0"/>
      <w:marTop w:val="0"/>
      <w:marBottom w:val="0"/>
      <w:divBdr>
        <w:top w:val="none" w:sz="0" w:space="0" w:color="auto"/>
        <w:left w:val="none" w:sz="0" w:space="0" w:color="auto"/>
        <w:bottom w:val="none" w:sz="0" w:space="0" w:color="auto"/>
        <w:right w:val="none" w:sz="0" w:space="0" w:color="auto"/>
      </w:divBdr>
    </w:div>
    <w:div w:id="1325358191">
      <w:bodyDiv w:val="1"/>
      <w:marLeft w:val="0"/>
      <w:marRight w:val="0"/>
      <w:marTop w:val="0"/>
      <w:marBottom w:val="0"/>
      <w:divBdr>
        <w:top w:val="none" w:sz="0" w:space="0" w:color="auto"/>
        <w:left w:val="none" w:sz="0" w:space="0" w:color="auto"/>
        <w:bottom w:val="none" w:sz="0" w:space="0" w:color="auto"/>
        <w:right w:val="none" w:sz="0" w:space="0" w:color="auto"/>
      </w:divBdr>
    </w:div>
    <w:div w:id="1329939787">
      <w:bodyDiv w:val="1"/>
      <w:marLeft w:val="0"/>
      <w:marRight w:val="0"/>
      <w:marTop w:val="0"/>
      <w:marBottom w:val="0"/>
      <w:divBdr>
        <w:top w:val="none" w:sz="0" w:space="0" w:color="auto"/>
        <w:left w:val="none" w:sz="0" w:space="0" w:color="auto"/>
        <w:bottom w:val="none" w:sz="0" w:space="0" w:color="auto"/>
        <w:right w:val="none" w:sz="0" w:space="0" w:color="auto"/>
      </w:divBdr>
    </w:div>
    <w:div w:id="1330668435">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332370531">
      <w:bodyDiv w:val="1"/>
      <w:marLeft w:val="0"/>
      <w:marRight w:val="0"/>
      <w:marTop w:val="0"/>
      <w:marBottom w:val="0"/>
      <w:divBdr>
        <w:top w:val="none" w:sz="0" w:space="0" w:color="auto"/>
        <w:left w:val="none" w:sz="0" w:space="0" w:color="auto"/>
        <w:bottom w:val="none" w:sz="0" w:space="0" w:color="auto"/>
        <w:right w:val="none" w:sz="0" w:space="0" w:color="auto"/>
      </w:divBdr>
    </w:div>
    <w:div w:id="1332946415">
      <w:bodyDiv w:val="1"/>
      <w:marLeft w:val="0"/>
      <w:marRight w:val="0"/>
      <w:marTop w:val="0"/>
      <w:marBottom w:val="0"/>
      <w:divBdr>
        <w:top w:val="none" w:sz="0" w:space="0" w:color="auto"/>
        <w:left w:val="none" w:sz="0" w:space="0" w:color="auto"/>
        <w:bottom w:val="none" w:sz="0" w:space="0" w:color="auto"/>
        <w:right w:val="none" w:sz="0" w:space="0" w:color="auto"/>
      </w:divBdr>
    </w:div>
    <w:div w:id="1335651020">
      <w:bodyDiv w:val="1"/>
      <w:marLeft w:val="0"/>
      <w:marRight w:val="0"/>
      <w:marTop w:val="0"/>
      <w:marBottom w:val="0"/>
      <w:divBdr>
        <w:top w:val="none" w:sz="0" w:space="0" w:color="auto"/>
        <w:left w:val="none" w:sz="0" w:space="0" w:color="auto"/>
        <w:bottom w:val="none" w:sz="0" w:space="0" w:color="auto"/>
        <w:right w:val="none" w:sz="0" w:space="0" w:color="auto"/>
      </w:divBdr>
    </w:div>
    <w:div w:id="1340280332">
      <w:bodyDiv w:val="1"/>
      <w:marLeft w:val="0"/>
      <w:marRight w:val="0"/>
      <w:marTop w:val="0"/>
      <w:marBottom w:val="0"/>
      <w:divBdr>
        <w:top w:val="none" w:sz="0" w:space="0" w:color="auto"/>
        <w:left w:val="none" w:sz="0" w:space="0" w:color="auto"/>
        <w:bottom w:val="none" w:sz="0" w:space="0" w:color="auto"/>
        <w:right w:val="none" w:sz="0" w:space="0" w:color="auto"/>
      </w:divBdr>
    </w:div>
    <w:div w:id="1349598093">
      <w:bodyDiv w:val="1"/>
      <w:marLeft w:val="0"/>
      <w:marRight w:val="0"/>
      <w:marTop w:val="0"/>
      <w:marBottom w:val="0"/>
      <w:divBdr>
        <w:top w:val="none" w:sz="0" w:space="0" w:color="auto"/>
        <w:left w:val="none" w:sz="0" w:space="0" w:color="auto"/>
        <w:bottom w:val="none" w:sz="0" w:space="0" w:color="auto"/>
        <w:right w:val="none" w:sz="0" w:space="0" w:color="auto"/>
      </w:divBdr>
    </w:div>
    <w:div w:id="1353729078">
      <w:bodyDiv w:val="1"/>
      <w:marLeft w:val="0"/>
      <w:marRight w:val="0"/>
      <w:marTop w:val="0"/>
      <w:marBottom w:val="0"/>
      <w:divBdr>
        <w:top w:val="none" w:sz="0" w:space="0" w:color="auto"/>
        <w:left w:val="none" w:sz="0" w:space="0" w:color="auto"/>
        <w:bottom w:val="none" w:sz="0" w:space="0" w:color="auto"/>
        <w:right w:val="none" w:sz="0" w:space="0" w:color="auto"/>
      </w:divBdr>
    </w:div>
    <w:div w:id="1360812354">
      <w:bodyDiv w:val="1"/>
      <w:marLeft w:val="0"/>
      <w:marRight w:val="0"/>
      <w:marTop w:val="0"/>
      <w:marBottom w:val="0"/>
      <w:divBdr>
        <w:top w:val="none" w:sz="0" w:space="0" w:color="auto"/>
        <w:left w:val="none" w:sz="0" w:space="0" w:color="auto"/>
        <w:bottom w:val="none" w:sz="0" w:space="0" w:color="auto"/>
        <w:right w:val="none" w:sz="0" w:space="0" w:color="auto"/>
      </w:divBdr>
    </w:div>
    <w:div w:id="1362317515">
      <w:bodyDiv w:val="1"/>
      <w:marLeft w:val="0"/>
      <w:marRight w:val="0"/>
      <w:marTop w:val="0"/>
      <w:marBottom w:val="0"/>
      <w:divBdr>
        <w:top w:val="none" w:sz="0" w:space="0" w:color="auto"/>
        <w:left w:val="none" w:sz="0" w:space="0" w:color="auto"/>
        <w:bottom w:val="none" w:sz="0" w:space="0" w:color="auto"/>
        <w:right w:val="none" w:sz="0" w:space="0" w:color="auto"/>
      </w:divBdr>
    </w:div>
    <w:div w:id="1367827664">
      <w:bodyDiv w:val="1"/>
      <w:marLeft w:val="0"/>
      <w:marRight w:val="0"/>
      <w:marTop w:val="0"/>
      <w:marBottom w:val="0"/>
      <w:divBdr>
        <w:top w:val="none" w:sz="0" w:space="0" w:color="auto"/>
        <w:left w:val="none" w:sz="0" w:space="0" w:color="auto"/>
        <w:bottom w:val="none" w:sz="0" w:space="0" w:color="auto"/>
        <w:right w:val="none" w:sz="0" w:space="0" w:color="auto"/>
      </w:divBdr>
    </w:div>
    <w:div w:id="1368683526">
      <w:bodyDiv w:val="1"/>
      <w:marLeft w:val="0"/>
      <w:marRight w:val="0"/>
      <w:marTop w:val="0"/>
      <w:marBottom w:val="0"/>
      <w:divBdr>
        <w:top w:val="none" w:sz="0" w:space="0" w:color="auto"/>
        <w:left w:val="none" w:sz="0" w:space="0" w:color="auto"/>
        <w:bottom w:val="none" w:sz="0" w:space="0" w:color="auto"/>
        <w:right w:val="none" w:sz="0" w:space="0" w:color="auto"/>
      </w:divBdr>
    </w:div>
    <w:div w:id="1371301228">
      <w:bodyDiv w:val="1"/>
      <w:marLeft w:val="0"/>
      <w:marRight w:val="0"/>
      <w:marTop w:val="0"/>
      <w:marBottom w:val="0"/>
      <w:divBdr>
        <w:top w:val="none" w:sz="0" w:space="0" w:color="auto"/>
        <w:left w:val="none" w:sz="0" w:space="0" w:color="auto"/>
        <w:bottom w:val="none" w:sz="0" w:space="0" w:color="auto"/>
        <w:right w:val="none" w:sz="0" w:space="0" w:color="auto"/>
      </w:divBdr>
    </w:div>
    <w:div w:id="1371766473">
      <w:bodyDiv w:val="1"/>
      <w:marLeft w:val="0"/>
      <w:marRight w:val="0"/>
      <w:marTop w:val="0"/>
      <w:marBottom w:val="0"/>
      <w:divBdr>
        <w:top w:val="none" w:sz="0" w:space="0" w:color="auto"/>
        <w:left w:val="none" w:sz="0" w:space="0" w:color="auto"/>
        <w:bottom w:val="none" w:sz="0" w:space="0" w:color="auto"/>
        <w:right w:val="none" w:sz="0" w:space="0" w:color="auto"/>
      </w:divBdr>
    </w:div>
    <w:div w:id="1372145918">
      <w:bodyDiv w:val="1"/>
      <w:marLeft w:val="0"/>
      <w:marRight w:val="0"/>
      <w:marTop w:val="0"/>
      <w:marBottom w:val="0"/>
      <w:divBdr>
        <w:top w:val="none" w:sz="0" w:space="0" w:color="auto"/>
        <w:left w:val="none" w:sz="0" w:space="0" w:color="auto"/>
        <w:bottom w:val="none" w:sz="0" w:space="0" w:color="auto"/>
        <w:right w:val="none" w:sz="0" w:space="0" w:color="auto"/>
      </w:divBdr>
    </w:div>
    <w:div w:id="1374116006">
      <w:bodyDiv w:val="1"/>
      <w:marLeft w:val="0"/>
      <w:marRight w:val="0"/>
      <w:marTop w:val="0"/>
      <w:marBottom w:val="0"/>
      <w:divBdr>
        <w:top w:val="none" w:sz="0" w:space="0" w:color="auto"/>
        <w:left w:val="none" w:sz="0" w:space="0" w:color="auto"/>
        <w:bottom w:val="none" w:sz="0" w:space="0" w:color="auto"/>
        <w:right w:val="none" w:sz="0" w:space="0" w:color="auto"/>
      </w:divBdr>
    </w:div>
    <w:div w:id="1374428543">
      <w:bodyDiv w:val="1"/>
      <w:marLeft w:val="0"/>
      <w:marRight w:val="0"/>
      <w:marTop w:val="0"/>
      <w:marBottom w:val="0"/>
      <w:divBdr>
        <w:top w:val="none" w:sz="0" w:space="0" w:color="auto"/>
        <w:left w:val="none" w:sz="0" w:space="0" w:color="auto"/>
        <w:bottom w:val="none" w:sz="0" w:space="0" w:color="auto"/>
        <w:right w:val="none" w:sz="0" w:space="0" w:color="auto"/>
      </w:divBdr>
    </w:div>
    <w:div w:id="1377898782">
      <w:bodyDiv w:val="1"/>
      <w:marLeft w:val="0"/>
      <w:marRight w:val="0"/>
      <w:marTop w:val="0"/>
      <w:marBottom w:val="0"/>
      <w:divBdr>
        <w:top w:val="none" w:sz="0" w:space="0" w:color="auto"/>
        <w:left w:val="none" w:sz="0" w:space="0" w:color="auto"/>
        <w:bottom w:val="none" w:sz="0" w:space="0" w:color="auto"/>
        <w:right w:val="none" w:sz="0" w:space="0" w:color="auto"/>
      </w:divBdr>
    </w:div>
    <w:div w:id="1378243623">
      <w:bodyDiv w:val="1"/>
      <w:marLeft w:val="0"/>
      <w:marRight w:val="0"/>
      <w:marTop w:val="0"/>
      <w:marBottom w:val="0"/>
      <w:divBdr>
        <w:top w:val="none" w:sz="0" w:space="0" w:color="auto"/>
        <w:left w:val="none" w:sz="0" w:space="0" w:color="auto"/>
        <w:bottom w:val="none" w:sz="0" w:space="0" w:color="auto"/>
        <w:right w:val="none" w:sz="0" w:space="0" w:color="auto"/>
      </w:divBdr>
    </w:div>
    <w:div w:id="1379237328">
      <w:bodyDiv w:val="1"/>
      <w:marLeft w:val="0"/>
      <w:marRight w:val="0"/>
      <w:marTop w:val="0"/>
      <w:marBottom w:val="0"/>
      <w:divBdr>
        <w:top w:val="none" w:sz="0" w:space="0" w:color="auto"/>
        <w:left w:val="none" w:sz="0" w:space="0" w:color="auto"/>
        <w:bottom w:val="none" w:sz="0" w:space="0" w:color="auto"/>
        <w:right w:val="none" w:sz="0" w:space="0" w:color="auto"/>
      </w:divBdr>
    </w:div>
    <w:div w:id="1379746926">
      <w:bodyDiv w:val="1"/>
      <w:marLeft w:val="0"/>
      <w:marRight w:val="0"/>
      <w:marTop w:val="0"/>
      <w:marBottom w:val="0"/>
      <w:divBdr>
        <w:top w:val="none" w:sz="0" w:space="0" w:color="auto"/>
        <w:left w:val="none" w:sz="0" w:space="0" w:color="auto"/>
        <w:bottom w:val="none" w:sz="0" w:space="0" w:color="auto"/>
        <w:right w:val="none" w:sz="0" w:space="0" w:color="auto"/>
      </w:divBdr>
    </w:div>
    <w:div w:id="1381203746">
      <w:bodyDiv w:val="1"/>
      <w:marLeft w:val="0"/>
      <w:marRight w:val="0"/>
      <w:marTop w:val="0"/>
      <w:marBottom w:val="0"/>
      <w:divBdr>
        <w:top w:val="none" w:sz="0" w:space="0" w:color="auto"/>
        <w:left w:val="none" w:sz="0" w:space="0" w:color="auto"/>
        <w:bottom w:val="none" w:sz="0" w:space="0" w:color="auto"/>
        <w:right w:val="none" w:sz="0" w:space="0" w:color="auto"/>
      </w:divBdr>
    </w:div>
    <w:div w:id="1381520024">
      <w:bodyDiv w:val="1"/>
      <w:marLeft w:val="0"/>
      <w:marRight w:val="0"/>
      <w:marTop w:val="0"/>
      <w:marBottom w:val="0"/>
      <w:divBdr>
        <w:top w:val="none" w:sz="0" w:space="0" w:color="auto"/>
        <w:left w:val="none" w:sz="0" w:space="0" w:color="auto"/>
        <w:bottom w:val="none" w:sz="0" w:space="0" w:color="auto"/>
        <w:right w:val="none" w:sz="0" w:space="0" w:color="auto"/>
      </w:divBdr>
    </w:div>
    <w:div w:id="1384908936">
      <w:bodyDiv w:val="1"/>
      <w:marLeft w:val="0"/>
      <w:marRight w:val="0"/>
      <w:marTop w:val="0"/>
      <w:marBottom w:val="0"/>
      <w:divBdr>
        <w:top w:val="none" w:sz="0" w:space="0" w:color="auto"/>
        <w:left w:val="none" w:sz="0" w:space="0" w:color="auto"/>
        <w:bottom w:val="none" w:sz="0" w:space="0" w:color="auto"/>
        <w:right w:val="none" w:sz="0" w:space="0" w:color="auto"/>
      </w:divBdr>
    </w:div>
    <w:div w:id="1390836996">
      <w:bodyDiv w:val="1"/>
      <w:marLeft w:val="0"/>
      <w:marRight w:val="0"/>
      <w:marTop w:val="0"/>
      <w:marBottom w:val="0"/>
      <w:divBdr>
        <w:top w:val="none" w:sz="0" w:space="0" w:color="auto"/>
        <w:left w:val="none" w:sz="0" w:space="0" w:color="auto"/>
        <w:bottom w:val="none" w:sz="0" w:space="0" w:color="auto"/>
        <w:right w:val="none" w:sz="0" w:space="0" w:color="auto"/>
      </w:divBdr>
    </w:div>
    <w:div w:id="1401488931">
      <w:bodyDiv w:val="1"/>
      <w:marLeft w:val="0"/>
      <w:marRight w:val="0"/>
      <w:marTop w:val="0"/>
      <w:marBottom w:val="0"/>
      <w:divBdr>
        <w:top w:val="none" w:sz="0" w:space="0" w:color="auto"/>
        <w:left w:val="none" w:sz="0" w:space="0" w:color="auto"/>
        <w:bottom w:val="none" w:sz="0" w:space="0" w:color="auto"/>
        <w:right w:val="none" w:sz="0" w:space="0" w:color="auto"/>
      </w:divBdr>
    </w:div>
    <w:div w:id="1403867652">
      <w:bodyDiv w:val="1"/>
      <w:marLeft w:val="0"/>
      <w:marRight w:val="0"/>
      <w:marTop w:val="0"/>
      <w:marBottom w:val="0"/>
      <w:divBdr>
        <w:top w:val="none" w:sz="0" w:space="0" w:color="auto"/>
        <w:left w:val="none" w:sz="0" w:space="0" w:color="auto"/>
        <w:bottom w:val="none" w:sz="0" w:space="0" w:color="auto"/>
        <w:right w:val="none" w:sz="0" w:space="0" w:color="auto"/>
      </w:divBdr>
    </w:div>
    <w:div w:id="1410300818">
      <w:bodyDiv w:val="1"/>
      <w:marLeft w:val="0"/>
      <w:marRight w:val="0"/>
      <w:marTop w:val="0"/>
      <w:marBottom w:val="0"/>
      <w:divBdr>
        <w:top w:val="none" w:sz="0" w:space="0" w:color="auto"/>
        <w:left w:val="none" w:sz="0" w:space="0" w:color="auto"/>
        <w:bottom w:val="none" w:sz="0" w:space="0" w:color="auto"/>
        <w:right w:val="none" w:sz="0" w:space="0" w:color="auto"/>
      </w:divBdr>
    </w:div>
    <w:div w:id="1412003353">
      <w:bodyDiv w:val="1"/>
      <w:marLeft w:val="0"/>
      <w:marRight w:val="0"/>
      <w:marTop w:val="0"/>
      <w:marBottom w:val="0"/>
      <w:divBdr>
        <w:top w:val="none" w:sz="0" w:space="0" w:color="auto"/>
        <w:left w:val="none" w:sz="0" w:space="0" w:color="auto"/>
        <w:bottom w:val="none" w:sz="0" w:space="0" w:color="auto"/>
        <w:right w:val="none" w:sz="0" w:space="0" w:color="auto"/>
      </w:divBdr>
    </w:div>
    <w:div w:id="1421289090">
      <w:bodyDiv w:val="1"/>
      <w:marLeft w:val="0"/>
      <w:marRight w:val="0"/>
      <w:marTop w:val="0"/>
      <w:marBottom w:val="0"/>
      <w:divBdr>
        <w:top w:val="none" w:sz="0" w:space="0" w:color="auto"/>
        <w:left w:val="none" w:sz="0" w:space="0" w:color="auto"/>
        <w:bottom w:val="none" w:sz="0" w:space="0" w:color="auto"/>
        <w:right w:val="none" w:sz="0" w:space="0" w:color="auto"/>
      </w:divBdr>
    </w:div>
    <w:div w:id="1424492528">
      <w:bodyDiv w:val="1"/>
      <w:marLeft w:val="0"/>
      <w:marRight w:val="0"/>
      <w:marTop w:val="0"/>
      <w:marBottom w:val="0"/>
      <w:divBdr>
        <w:top w:val="none" w:sz="0" w:space="0" w:color="auto"/>
        <w:left w:val="none" w:sz="0" w:space="0" w:color="auto"/>
        <w:bottom w:val="none" w:sz="0" w:space="0" w:color="auto"/>
        <w:right w:val="none" w:sz="0" w:space="0" w:color="auto"/>
      </w:divBdr>
    </w:div>
    <w:div w:id="1428111443">
      <w:bodyDiv w:val="1"/>
      <w:marLeft w:val="0"/>
      <w:marRight w:val="0"/>
      <w:marTop w:val="0"/>
      <w:marBottom w:val="0"/>
      <w:divBdr>
        <w:top w:val="none" w:sz="0" w:space="0" w:color="auto"/>
        <w:left w:val="none" w:sz="0" w:space="0" w:color="auto"/>
        <w:bottom w:val="none" w:sz="0" w:space="0" w:color="auto"/>
        <w:right w:val="none" w:sz="0" w:space="0" w:color="auto"/>
      </w:divBdr>
    </w:div>
    <w:div w:id="1428384323">
      <w:bodyDiv w:val="1"/>
      <w:marLeft w:val="0"/>
      <w:marRight w:val="0"/>
      <w:marTop w:val="0"/>
      <w:marBottom w:val="0"/>
      <w:divBdr>
        <w:top w:val="none" w:sz="0" w:space="0" w:color="auto"/>
        <w:left w:val="none" w:sz="0" w:space="0" w:color="auto"/>
        <w:bottom w:val="none" w:sz="0" w:space="0" w:color="auto"/>
        <w:right w:val="none" w:sz="0" w:space="0" w:color="auto"/>
      </w:divBdr>
    </w:div>
    <w:div w:id="1430349595">
      <w:bodyDiv w:val="1"/>
      <w:marLeft w:val="0"/>
      <w:marRight w:val="0"/>
      <w:marTop w:val="0"/>
      <w:marBottom w:val="0"/>
      <w:divBdr>
        <w:top w:val="none" w:sz="0" w:space="0" w:color="auto"/>
        <w:left w:val="none" w:sz="0" w:space="0" w:color="auto"/>
        <w:bottom w:val="none" w:sz="0" w:space="0" w:color="auto"/>
        <w:right w:val="none" w:sz="0" w:space="0" w:color="auto"/>
      </w:divBdr>
    </w:div>
    <w:div w:id="1431927532">
      <w:bodyDiv w:val="1"/>
      <w:marLeft w:val="0"/>
      <w:marRight w:val="0"/>
      <w:marTop w:val="0"/>
      <w:marBottom w:val="0"/>
      <w:divBdr>
        <w:top w:val="none" w:sz="0" w:space="0" w:color="auto"/>
        <w:left w:val="none" w:sz="0" w:space="0" w:color="auto"/>
        <w:bottom w:val="none" w:sz="0" w:space="0" w:color="auto"/>
        <w:right w:val="none" w:sz="0" w:space="0" w:color="auto"/>
      </w:divBdr>
    </w:div>
    <w:div w:id="1433210332">
      <w:bodyDiv w:val="1"/>
      <w:marLeft w:val="0"/>
      <w:marRight w:val="0"/>
      <w:marTop w:val="0"/>
      <w:marBottom w:val="0"/>
      <w:divBdr>
        <w:top w:val="none" w:sz="0" w:space="0" w:color="auto"/>
        <w:left w:val="none" w:sz="0" w:space="0" w:color="auto"/>
        <w:bottom w:val="none" w:sz="0" w:space="0" w:color="auto"/>
        <w:right w:val="none" w:sz="0" w:space="0" w:color="auto"/>
      </w:divBdr>
    </w:div>
    <w:div w:id="1437404718">
      <w:bodyDiv w:val="1"/>
      <w:marLeft w:val="0"/>
      <w:marRight w:val="0"/>
      <w:marTop w:val="0"/>
      <w:marBottom w:val="0"/>
      <w:divBdr>
        <w:top w:val="none" w:sz="0" w:space="0" w:color="auto"/>
        <w:left w:val="none" w:sz="0" w:space="0" w:color="auto"/>
        <w:bottom w:val="none" w:sz="0" w:space="0" w:color="auto"/>
        <w:right w:val="none" w:sz="0" w:space="0" w:color="auto"/>
      </w:divBdr>
    </w:div>
    <w:div w:id="1437486232">
      <w:bodyDiv w:val="1"/>
      <w:marLeft w:val="0"/>
      <w:marRight w:val="0"/>
      <w:marTop w:val="0"/>
      <w:marBottom w:val="0"/>
      <w:divBdr>
        <w:top w:val="none" w:sz="0" w:space="0" w:color="auto"/>
        <w:left w:val="none" w:sz="0" w:space="0" w:color="auto"/>
        <w:bottom w:val="none" w:sz="0" w:space="0" w:color="auto"/>
        <w:right w:val="none" w:sz="0" w:space="0" w:color="auto"/>
      </w:divBdr>
    </w:div>
    <w:div w:id="1438982256">
      <w:bodyDiv w:val="1"/>
      <w:marLeft w:val="0"/>
      <w:marRight w:val="0"/>
      <w:marTop w:val="0"/>
      <w:marBottom w:val="0"/>
      <w:divBdr>
        <w:top w:val="none" w:sz="0" w:space="0" w:color="auto"/>
        <w:left w:val="none" w:sz="0" w:space="0" w:color="auto"/>
        <w:bottom w:val="none" w:sz="0" w:space="0" w:color="auto"/>
        <w:right w:val="none" w:sz="0" w:space="0" w:color="auto"/>
      </w:divBdr>
    </w:div>
    <w:div w:id="1439763312">
      <w:bodyDiv w:val="1"/>
      <w:marLeft w:val="0"/>
      <w:marRight w:val="0"/>
      <w:marTop w:val="0"/>
      <w:marBottom w:val="0"/>
      <w:divBdr>
        <w:top w:val="none" w:sz="0" w:space="0" w:color="auto"/>
        <w:left w:val="none" w:sz="0" w:space="0" w:color="auto"/>
        <w:bottom w:val="none" w:sz="0" w:space="0" w:color="auto"/>
        <w:right w:val="none" w:sz="0" w:space="0" w:color="auto"/>
      </w:divBdr>
    </w:div>
    <w:div w:id="1440833175">
      <w:bodyDiv w:val="1"/>
      <w:marLeft w:val="0"/>
      <w:marRight w:val="0"/>
      <w:marTop w:val="0"/>
      <w:marBottom w:val="0"/>
      <w:divBdr>
        <w:top w:val="none" w:sz="0" w:space="0" w:color="auto"/>
        <w:left w:val="none" w:sz="0" w:space="0" w:color="auto"/>
        <w:bottom w:val="none" w:sz="0" w:space="0" w:color="auto"/>
        <w:right w:val="none" w:sz="0" w:space="0" w:color="auto"/>
      </w:divBdr>
    </w:div>
    <w:div w:id="1445928591">
      <w:bodyDiv w:val="1"/>
      <w:marLeft w:val="0"/>
      <w:marRight w:val="0"/>
      <w:marTop w:val="0"/>
      <w:marBottom w:val="0"/>
      <w:divBdr>
        <w:top w:val="none" w:sz="0" w:space="0" w:color="auto"/>
        <w:left w:val="none" w:sz="0" w:space="0" w:color="auto"/>
        <w:bottom w:val="none" w:sz="0" w:space="0" w:color="auto"/>
        <w:right w:val="none" w:sz="0" w:space="0" w:color="auto"/>
      </w:divBdr>
    </w:div>
    <w:div w:id="1448306837">
      <w:bodyDiv w:val="1"/>
      <w:marLeft w:val="0"/>
      <w:marRight w:val="0"/>
      <w:marTop w:val="0"/>
      <w:marBottom w:val="0"/>
      <w:divBdr>
        <w:top w:val="none" w:sz="0" w:space="0" w:color="auto"/>
        <w:left w:val="none" w:sz="0" w:space="0" w:color="auto"/>
        <w:bottom w:val="none" w:sz="0" w:space="0" w:color="auto"/>
        <w:right w:val="none" w:sz="0" w:space="0" w:color="auto"/>
      </w:divBdr>
    </w:div>
    <w:div w:id="1452089420">
      <w:bodyDiv w:val="1"/>
      <w:marLeft w:val="0"/>
      <w:marRight w:val="0"/>
      <w:marTop w:val="0"/>
      <w:marBottom w:val="0"/>
      <w:divBdr>
        <w:top w:val="none" w:sz="0" w:space="0" w:color="auto"/>
        <w:left w:val="none" w:sz="0" w:space="0" w:color="auto"/>
        <w:bottom w:val="none" w:sz="0" w:space="0" w:color="auto"/>
        <w:right w:val="none" w:sz="0" w:space="0" w:color="auto"/>
      </w:divBdr>
    </w:div>
    <w:div w:id="1454206673">
      <w:bodyDiv w:val="1"/>
      <w:marLeft w:val="0"/>
      <w:marRight w:val="0"/>
      <w:marTop w:val="0"/>
      <w:marBottom w:val="0"/>
      <w:divBdr>
        <w:top w:val="none" w:sz="0" w:space="0" w:color="auto"/>
        <w:left w:val="none" w:sz="0" w:space="0" w:color="auto"/>
        <w:bottom w:val="none" w:sz="0" w:space="0" w:color="auto"/>
        <w:right w:val="none" w:sz="0" w:space="0" w:color="auto"/>
      </w:divBdr>
    </w:div>
    <w:div w:id="1455951698">
      <w:bodyDiv w:val="1"/>
      <w:marLeft w:val="0"/>
      <w:marRight w:val="0"/>
      <w:marTop w:val="0"/>
      <w:marBottom w:val="0"/>
      <w:divBdr>
        <w:top w:val="none" w:sz="0" w:space="0" w:color="auto"/>
        <w:left w:val="none" w:sz="0" w:space="0" w:color="auto"/>
        <w:bottom w:val="none" w:sz="0" w:space="0" w:color="auto"/>
        <w:right w:val="none" w:sz="0" w:space="0" w:color="auto"/>
      </w:divBdr>
    </w:div>
    <w:div w:id="1460226210">
      <w:bodyDiv w:val="1"/>
      <w:marLeft w:val="0"/>
      <w:marRight w:val="0"/>
      <w:marTop w:val="0"/>
      <w:marBottom w:val="0"/>
      <w:divBdr>
        <w:top w:val="none" w:sz="0" w:space="0" w:color="auto"/>
        <w:left w:val="none" w:sz="0" w:space="0" w:color="auto"/>
        <w:bottom w:val="none" w:sz="0" w:space="0" w:color="auto"/>
        <w:right w:val="none" w:sz="0" w:space="0" w:color="auto"/>
      </w:divBdr>
    </w:div>
    <w:div w:id="1462453178">
      <w:bodyDiv w:val="1"/>
      <w:marLeft w:val="0"/>
      <w:marRight w:val="0"/>
      <w:marTop w:val="0"/>
      <w:marBottom w:val="0"/>
      <w:divBdr>
        <w:top w:val="none" w:sz="0" w:space="0" w:color="auto"/>
        <w:left w:val="none" w:sz="0" w:space="0" w:color="auto"/>
        <w:bottom w:val="none" w:sz="0" w:space="0" w:color="auto"/>
        <w:right w:val="none" w:sz="0" w:space="0" w:color="auto"/>
      </w:divBdr>
    </w:div>
    <w:div w:id="1464345584">
      <w:bodyDiv w:val="1"/>
      <w:marLeft w:val="0"/>
      <w:marRight w:val="0"/>
      <w:marTop w:val="0"/>
      <w:marBottom w:val="0"/>
      <w:divBdr>
        <w:top w:val="none" w:sz="0" w:space="0" w:color="auto"/>
        <w:left w:val="none" w:sz="0" w:space="0" w:color="auto"/>
        <w:bottom w:val="none" w:sz="0" w:space="0" w:color="auto"/>
        <w:right w:val="none" w:sz="0" w:space="0" w:color="auto"/>
      </w:divBdr>
    </w:div>
    <w:div w:id="1468742542">
      <w:bodyDiv w:val="1"/>
      <w:marLeft w:val="0"/>
      <w:marRight w:val="0"/>
      <w:marTop w:val="0"/>
      <w:marBottom w:val="0"/>
      <w:divBdr>
        <w:top w:val="none" w:sz="0" w:space="0" w:color="auto"/>
        <w:left w:val="none" w:sz="0" w:space="0" w:color="auto"/>
        <w:bottom w:val="none" w:sz="0" w:space="0" w:color="auto"/>
        <w:right w:val="none" w:sz="0" w:space="0" w:color="auto"/>
      </w:divBdr>
    </w:div>
    <w:div w:id="1469785657">
      <w:bodyDiv w:val="1"/>
      <w:marLeft w:val="0"/>
      <w:marRight w:val="0"/>
      <w:marTop w:val="0"/>
      <w:marBottom w:val="0"/>
      <w:divBdr>
        <w:top w:val="none" w:sz="0" w:space="0" w:color="auto"/>
        <w:left w:val="none" w:sz="0" w:space="0" w:color="auto"/>
        <w:bottom w:val="none" w:sz="0" w:space="0" w:color="auto"/>
        <w:right w:val="none" w:sz="0" w:space="0" w:color="auto"/>
      </w:divBdr>
    </w:div>
    <w:div w:id="1471819969">
      <w:bodyDiv w:val="1"/>
      <w:marLeft w:val="0"/>
      <w:marRight w:val="0"/>
      <w:marTop w:val="0"/>
      <w:marBottom w:val="0"/>
      <w:divBdr>
        <w:top w:val="none" w:sz="0" w:space="0" w:color="auto"/>
        <w:left w:val="none" w:sz="0" w:space="0" w:color="auto"/>
        <w:bottom w:val="none" w:sz="0" w:space="0" w:color="auto"/>
        <w:right w:val="none" w:sz="0" w:space="0" w:color="auto"/>
      </w:divBdr>
    </w:div>
    <w:div w:id="1476680988">
      <w:bodyDiv w:val="1"/>
      <w:marLeft w:val="0"/>
      <w:marRight w:val="0"/>
      <w:marTop w:val="0"/>
      <w:marBottom w:val="0"/>
      <w:divBdr>
        <w:top w:val="none" w:sz="0" w:space="0" w:color="auto"/>
        <w:left w:val="none" w:sz="0" w:space="0" w:color="auto"/>
        <w:bottom w:val="none" w:sz="0" w:space="0" w:color="auto"/>
        <w:right w:val="none" w:sz="0" w:space="0" w:color="auto"/>
      </w:divBdr>
    </w:div>
    <w:div w:id="1479415139">
      <w:bodyDiv w:val="1"/>
      <w:marLeft w:val="0"/>
      <w:marRight w:val="0"/>
      <w:marTop w:val="0"/>
      <w:marBottom w:val="0"/>
      <w:divBdr>
        <w:top w:val="none" w:sz="0" w:space="0" w:color="auto"/>
        <w:left w:val="none" w:sz="0" w:space="0" w:color="auto"/>
        <w:bottom w:val="none" w:sz="0" w:space="0" w:color="auto"/>
        <w:right w:val="none" w:sz="0" w:space="0" w:color="auto"/>
      </w:divBdr>
    </w:div>
    <w:div w:id="1482623358">
      <w:bodyDiv w:val="1"/>
      <w:marLeft w:val="0"/>
      <w:marRight w:val="0"/>
      <w:marTop w:val="0"/>
      <w:marBottom w:val="0"/>
      <w:divBdr>
        <w:top w:val="none" w:sz="0" w:space="0" w:color="auto"/>
        <w:left w:val="none" w:sz="0" w:space="0" w:color="auto"/>
        <w:bottom w:val="none" w:sz="0" w:space="0" w:color="auto"/>
        <w:right w:val="none" w:sz="0" w:space="0" w:color="auto"/>
      </w:divBdr>
    </w:div>
    <w:div w:id="1482846810">
      <w:bodyDiv w:val="1"/>
      <w:marLeft w:val="0"/>
      <w:marRight w:val="0"/>
      <w:marTop w:val="0"/>
      <w:marBottom w:val="0"/>
      <w:divBdr>
        <w:top w:val="none" w:sz="0" w:space="0" w:color="auto"/>
        <w:left w:val="none" w:sz="0" w:space="0" w:color="auto"/>
        <w:bottom w:val="none" w:sz="0" w:space="0" w:color="auto"/>
        <w:right w:val="none" w:sz="0" w:space="0" w:color="auto"/>
      </w:divBdr>
    </w:div>
    <w:div w:id="1484543894">
      <w:bodyDiv w:val="1"/>
      <w:marLeft w:val="0"/>
      <w:marRight w:val="0"/>
      <w:marTop w:val="0"/>
      <w:marBottom w:val="0"/>
      <w:divBdr>
        <w:top w:val="none" w:sz="0" w:space="0" w:color="auto"/>
        <w:left w:val="none" w:sz="0" w:space="0" w:color="auto"/>
        <w:bottom w:val="none" w:sz="0" w:space="0" w:color="auto"/>
        <w:right w:val="none" w:sz="0" w:space="0" w:color="auto"/>
      </w:divBdr>
    </w:div>
    <w:div w:id="1490704738">
      <w:bodyDiv w:val="1"/>
      <w:marLeft w:val="0"/>
      <w:marRight w:val="0"/>
      <w:marTop w:val="0"/>
      <w:marBottom w:val="0"/>
      <w:divBdr>
        <w:top w:val="none" w:sz="0" w:space="0" w:color="auto"/>
        <w:left w:val="none" w:sz="0" w:space="0" w:color="auto"/>
        <w:bottom w:val="none" w:sz="0" w:space="0" w:color="auto"/>
        <w:right w:val="none" w:sz="0" w:space="0" w:color="auto"/>
      </w:divBdr>
    </w:div>
    <w:div w:id="1493832000">
      <w:bodyDiv w:val="1"/>
      <w:marLeft w:val="0"/>
      <w:marRight w:val="0"/>
      <w:marTop w:val="0"/>
      <w:marBottom w:val="0"/>
      <w:divBdr>
        <w:top w:val="none" w:sz="0" w:space="0" w:color="auto"/>
        <w:left w:val="none" w:sz="0" w:space="0" w:color="auto"/>
        <w:bottom w:val="none" w:sz="0" w:space="0" w:color="auto"/>
        <w:right w:val="none" w:sz="0" w:space="0" w:color="auto"/>
      </w:divBdr>
    </w:div>
    <w:div w:id="1493908033">
      <w:bodyDiv w:val="1"/>
      <w:marLeft w:val="0"/>
      <w:marRight w:val="0"/>
      <w:marTop w:val="0"/>
      <w:marBottom w:val="0"/>
      <w:divBdr>
        <w:top w:val="none" w:sz="0" w:space="0" w:color="auto"/>
        <w:left w:val="none" w:sz="0" w:space="0" w:color="auto"/>
        <w:bottom w:val="none" w:sz="0" w:space="0" w:color="auto"/>
        <w:right w:val="none" w:sz="0" w:space="0" w:color="auto"/>
      </w:divBdr>
    </w:div>
    <w:div w:id="1497190082">
      <w:bodyDiv w:val="1"/>
      <w:marLeft w:val="0"/>
      <w:marRight w:val="0"/>
      <w:marTop w:val="0"/>
      <w:marBottom w:val="0"/>
      <w:divBdr>
        <w:top w:val="none" w:sz="0" w:space="0" w:color="auto"/>
        <w:left w:val="none" w:sz="0" w:space="0" w:color="auto"/>
        <w:bottom w:val="none" w:sz="0" w:space="0" w:color="auto"/>
        <w:right w:val="none" w:sz="0" w:space="0" w:color="auto"/>
      </w:divBdr>
    </w:div>
    <w:div w:id="1499272064">
      <w:bodyDiv w:val="1"/>
      <w:marLeft w:val="0"/>
      <w:marRight w:val="0"/>
      <w:marTop w:val="0"/>
      <w:marBottom w:val="0"/>
      <w:divBdr>
        <w:top w:val="none" w:sz="0" w:space="0" w:color="auto"/>
        <w:left w:val="none" w:sz="0" w:space="0" w:color="auto"/>
        <w:bottom w:val="none" w:sz="0" w:space="0" w:color="auto"/>
        <w:right w:val="none" w:sz="0" w:space="0" w:color="auto"/>
      </w:divBdr>
    </w:div>
    <w:div w:id="1500193437">
      <w:bodyDiv w:val="1"/>
      <w:marLeft w:val="0"/>
      <w:marRight w:val="0"/>
      <w:marTop w:val="0"/>
      <w:marBottom w:val="0"/>
      <w:divBdr>
        <w:top w:val="none" w:sz="0" w:space="0" w:color="auto"/>
        <w:left w:val="none" w:sz="0" w:space="0" w:color="auto"/>
        <w:bottom w:val="none" w:sz="0" w:space="0" w:color="auto"/>
        <w:right w:val="none" w:sz="0" w:space="0" w:color="auto"/>
      </w:divBdr>
    </w:div>
    <w:div w:id="1501965108">
      <w:bodyDiv w:val="1"/>
      <w:marLeft w:val="0"/>
      <w:marRight w:val="0"/>
      <w:marTop w:val="0"/>
      <w:marBottom w:val="0"/>
      <w:divBdr>
        <w:top w:val="none" w:sz="0" w:space="0" w:color="auto"/>
        <w:left w:val="none" w:sz="0" w:space="0" w:color="auto"/>
        <w:bottom w:val="none" w:sz="0" w:space="0" w:color="auto"/>
        <w:right w:val="none" w:sz="0" w:space="0" w:color="auto"/>
      </w:divBdr>
    </w:div>
    <w:div w:id="1504978253">
      <w:bodyDiv w:val="1"/>
      <w:marLeft w:val="0"/>
      <w:marRight w:val="0"/>
      <w:marTop w:val="0"/>
      <w:marBottom w:val="0"/>
      <w:divBdr>
        <w:top w:val="none" w:sz="0" w:space="0" w:color="auto"/>
        <w:left w:val="none" w:sz="0" w:space="0" w:color="auto"/>
        <w:bottom w:val="none" w:sz="0" w:space="0" w:color="auto"/>
        <w:right w:val="none" w:sz="0" w:space="0" w:color="auto"/>
      </w:divBdr>
    </w:div>
    <w:div w:id="1506822539">
      <w:bodyDiv w:val="1"/>
      <w:marLeft w:val="0"/>
      <w:marRight w:val="0"/>
      <w:marTop w:val="0"/>
      <w:marBottom w:val="0"/>
      <w:divBdr>
        <w:top w:val="none" w:sz="0" w:space="0" w:color="auto"/>
        <w:left w:val="none" w:sz="0" w:space="0" w:color="auto"/>
        <w:bottom w:val="none" w:sz="0" w:space="0" w:color="auto"/>
        <w:right w:val="none" w:sz="0" w:space="0" w:color="auto"/>
      </w:divBdr>
    </w:div>
    <w:div w:id="1507667153">
      <w:bodyDiv w:val="1"/>
      <w:marLeft w:val="0"/>
      <w:marRight w:val="0"/>
      <w:marTop w:val="0"/>
      <w:marBottom w:val="0"/>
      <w:divBdr>
        <w:top w:val="none" w:sz="0" w:space="0" w:color="auto"/>
        <w:left w:val="none" w:sz="0" w:space="0" w:color="auto"/>
        <w:bottom w:val="none" w:sz="0" w:space="0" w:color="auto"/>
        <w:right w:val="none" w:sz="0" w:space="0" w:color="auto"/>
      </w:divBdr>
    </w:div>
    <w:div w:id="1511486483">
      <w:bodyDiv w:val="1"/>
      <w:marLeft w:val="0"/>
      <w:marRight w:val="0"/>
      <w:marTop w:val="0"/>
      <w:marBottom w:val="0"/>
      <w:divBdr>
        <w:top w:val="none" w:sz="0" w:space="0" w:color="auto"/>
        <w:left w:val="none" w:sz="0" w:space="0" w:color="auto"/>
        <w:bottom w:val="none" w:sz="0" w:space="0" w:color="auto"/>
        <w:right w:val="none" w:sz="0" w:space="0" w:color="auto"/>
      </w:divBdr>
    </w:div>
    <w:div w:id="1512337780">
      <w:bodyDiv w:val="1"/>
      <w:marLeft w:val="0"/>
      <w:marRight w:val="0"/>
      <w:marTop w:val="0"/>
      <w:marBottom w:val="0"/>
      <w:divBdr>
        <w:top w:val="none" w:sz="0" w:space="0" w:color="auto"/>
        <w:left w:val="none" w:sz="0" w:space="0" w:color="auto"/>
        <w:bottom w:val="none" w:sz="0" w:space="0" w:color="auto"/>
        <w:right w:val="none" w:sz="0" w:space="0" w:color="auto"/>
      </w:divBdr>
    </w:div>
    <w:div w:id="1512835070">
      <w:bodyDiv w:val="1"/>
      <w:marLeft w:val="0"/>
      <w:marRight w:val="0"/>
      <w:marTop w:val="0"/>
      <w:marBottom w:val="0"/>
      <w:divBdr>
        <w:top w:val="none" w:sz="0" w:space="0" w:color="auto"/>
        <w:left w:val="none" w:sz="0" w:space="0" w:color="auto"/>
        <w:bottom w:val="none" w:sz="0" w:space="0" w:color="auto"/>
        <w:right w:val="none" w:sz="0" w:space="0" w:color="auto"/>
      </w:divBdr>
    </w:div>
    <w:div w:id="1514613657">
      <w:bodyDiv w:val="1"/>
      <w:marLeft w:val="0"/>
      <w:marRight w:val="0"/>
      <w:marTop w:val="0"/>
      <w:marBottom w:val="0"/>
      <w:divBdr>
        <w:top w:val="none" w:sz="0" w:space="0" w:color="auto"/>
        <w:left w:val="none" w:sz="0" w:space="0" w:color="auto"/>
        <w:bottom w:val="none" w:sz="0" w:space="0" w:color="auto"/>
        <w:right w:val="none" w:sz="0" w:space="0" w:color="auto"/>
      </w:divBdr>
    </w:div>
    <w:div w:id="1521701843">
      <w:bodyDiv w:val="1"/>
      <w:marLeft w:val="0"/>
      <w:marRight w:val="0"/>
      <w:marTop w:val="0"/>
      <w:marBottom w:val="0"/>
      <w:divBdr>
        <w:top w:val="none" w:sz="0" w:space="0" w:color="auto"/>
        <w:left w:val="none" w:sz="0" w:space="0" w:color="auto"/>
        <w:bottom w:val="none" w:sz="0" w:space="0" w:color="auto"/>
        <w:right w:val="none" w:sz="0" w:space="0" w:color="auto"/>
      </w:divBdr>
    </w:div>
    <w:div w:id="1521892609">
      <w:bodyDiv w:val="1"/>
      <w:marLeft w:val="0"/>
      <w:marRight w:val="0"/>
      <w:marTop w:val="0"/>
      <w:marBottom w:val="0"/>
      <w:divBdr>
        <w:top w:val="none" w:sz="0" w:space="0" w:color="auto"/>
        <w:left w:val="none" w:sz="0" w:space="0" w:color="auto"/>
        <w:bottom w:val="none" w:sz="0" w:space="0" w:color="auto"/>
        <w:right w:val="none" w:sz="0" w:space="0" w:color="auto"/>
      </w:divBdr>
    </w:div>
    <w:div w:id="1526014580">
      <w:bodyDiv w:val="1"/>
      <w:marLeft w:val="0"/>
      <w:marRight w:val="0"/>
      <w:marTop w:val="0"/>
      <w:marBottom w:val="0"/>
      <w:divBdr>
        <w:top w:val="none" w:sz="0" w:space="0" w:color="auto"/>
        <w:left w:val="none" w:sz="0" w:space="0" w:color="auto"/>
        <w:bottom w:val="none" w:sz="0" w:space="0" w:color="auto"/>
        <w:right w:val="none" w:sz="0" w:space="0" w:color="auto"/>
      </w:divBdr>
    </w:div>
    <w:div w:id="1526364261">
      <w:bodyDiv w:val="1"/>
      <w:marLeft w:val="0"/>
      <w:marRight w:val="0"/>
      <w:marTop w:val="0"/>
      <w:marBottom w:val="0"/>
      <w:divBdr>
        <w:top w:val="none" w:sz="0" w:space="0" w:color="auto"/>
        <w:left w:val="none" w:sz="0" w:space="0" w:color="auto"/>
        <w:bottom w:val="none" w:sz="0" w:space="0" w:color="auto"/>
        <w:right w:val="none" w:sz="0" w:space="0" w:color="auto"/>
      </w:divBdr>
    </w:div>
    <w:div w:id="1530876514">
      <w:bodyDiv w:val="1"/>
      <w:marLeft w:val="0"/>
      <w:marRight w:val="0"/>
      <w:marTop w:val="0"/>
      <w:marBottom w:val="0"/>
      <w:divBdr>
        <w:top w:val="none" w:sz="0" w:space="0" w:color="auto"/>
        <w:left w:val="none" w:sz="0" w:space="0" w:color="auto"/>
        <w:bottom w:val="none" w:sz="0" w:space="0" w:color="auto"/>
        <w:right w:val="none" w:sz="0" w:space="0" w:color="auto"/>
      </w:divBdr>
    </w:div>
    <w:div w:id="1531144968">
      <w:bodyDiv w:val="1"/>
      <w:marLeft w:val="0"/>
      <w:marRight w:val="0"/>
      <w:marTop w:val="0"/>
      <w:marBottom w:val="0"/>
      <w:divBdr>
        <w:top w:val="none" w:sz="0" w:space="0" w:color="auto"/>
        <w:left w:val="none" w:sz="0" w:space="0" w:color="auto"/>
        <w:bottom w:val="none" w:sz="0" w:space="0" w:color="auto"/>
        <w:right w:val="none" w:sz="0" w:space="0" w:color="auto"/>
      </w:divBdr>
    </w:div>
    <w:div w:id="1534539916">
      <w:bodyDiv w:val="1"/>
      <w:marLeft w:val="0"/>
      <w:marRight w:val="0"/>
      <w:marTop w:val="0"/>
      <w:marBottom w:val="0"/>
      <w:divBdr>
        <w:top w:val="none" w:sz="0" w:space="0" w:color="auto"/>
        <w:left w:val="none" w:sz="0" w:space="0" w:color="auto"/>
        <w:bottom w:val="none" w:sz="0" w:space="0" w:color="auto"/>
        <w:right w:val="none" w:sz="0" w:space="0" w:color="auto"/>
      </w:divBdr>
    </w:div>
    <w:div w:id="1538349286">
      <w:bodyDiv w:val="1"/>
      <w:marLeft w:val="0"/>
      <w:marRight w:val="0"/>
      <w:marTop w:val="0"/>
      <w:marBottom w:val="0"/>
      <w:divBdr>
        <w:top w:val="none" w:sz="0" w:space="0" w:color="auto"/>
        <w:left w:val="none" w:sz="0" w:space="0" w:color="auto"/>
        <w:bottom w:val="none" w:sz="0" w:space="0" w:color="auto"/>
        <w:right w:val="none" w:sz="0" w:space="0" w:color="auto"/>
      </w:divBdr>
    </w:div>
    <w:div w:id="1542084521">
      <w:bodyDiv w:val="1"/>
      <w:marLeft w:val="0"/>
      <w:marRight w:val="0"/>
      <w:marTop w:val="0"/>
      <w:marBottom w:val="0"/>
      <w:divBdr>
        <w:top w:val="none" w:sz="0" w:space="0" w:color="auto"/>
        <w:left w:val="none" w:sz="0" w:space="0" w:color="auto"/>
        <w:bottom w:val="none" w:sz="0" w:space="0" w:color="auto"/>
        <w:right w:val="none" w:sz="0" w:space="0" w:color="auto"/>
      </w:divBdr>
    </w:div>
    <w:div w:id="1551771979">
      <w:bodyDiv w:val="1"/>
      <w:marLeft w:val="0"/>
      <w:marRight w:val="0"/>
      <w:marTop w:val="0"/>
      <w:marBottom w:val="0"/>
      <w:divBdr>
        <w:top w:val="none" w:sz="0" w:space="0" w:color="auto"/>
        <w:left w:val="none" w:sz="0" w:space="0" w:color="auto"/>
        <w:bottom w:val="none" w:sz="0" w:space="0" w:color="auto"/>
        <w:right w:val="none" w:sz="0" w:space="0" w:color="auto"/>
      </w:divBdr>
    </w:div>
    <w:div w:id="1552037597">
      <w:bodyDiv w:val="1"/>
      <w:marLeft w:val="0"/>
      <w:marRight w:val="0"/>
      <w:marTop w:val="0"/>
      <w:marBottom w:val="0"/>
      <w:divBdr>
        <w:top w:val="none" w:sz="0" w:space="0" w:color="auto"/>
        <w:left w:val="none" w:sz="0" w:space="0" w:color="auto"/>
        <w:bottom w:val="none" w:sz="0" w:space="0" w:color="auto"/>
        <w:right w:val="none" w:sz="0" w:space="0" w:color="auto"/>
      </w:divBdr>
    </w:div>
    <w:div w:id="1557356192">
      <w:bodyDiv w:val="1"/>
      <w:marLeft w:val="0"/>
      <w:marRight w:val="0"/>
      <w:marTop w:val="0"/>
      <w:marBottom w:val="0"/>
      <w:divBdr>
        <w:top w:val="none" w:sz="0" w:space="0" w:color="auto"/>
        <w:left w:val="none" w:sz="0" w:space="0" w:color="auto"/>
        <w:bottom w:val="none" w:sz="0" w:space="0" w:color="auto"/>
        <w:right w:val="none" w:sz="0" w:space="0" w:color="auto"/>
      </w:divBdr>
    </w:div>
    <w:div w:id="1558394080">
      <w:bodyDiv w:val="1"/>
      <w:marLeft w:val="0"/>
      <w:marRight w:val="0"/>
      <w:marTop w:val="0"/>
      <w:marBottom w:val="0"/>
      <w:divBdr>
        <w:top w:val="none" w:sz="0" w:space="0" w:color="auto"/>
        <w:left w:val="none" w:sz="0" w:space="0" w:color="auto"/>
        <w:bottom w:val="none" w:sz="0" w:space="0" w:color="auto"/>
        <w:right w:val="none" w:sz="0" w:space="0" w:color="auto"/>
      </w:divBdr>
    </w:div>
    <w:div w:id="1571308190">
      <w:bodyDiv w:val="1"/>
      <w:marLeft w:val="0"/>
      <w:marRight w:val="0"/>
      <w:marTop w:val="0"/>
      <w:marBottom w:val="0"/>
      <w:divBdr>
        <w:top w:val="none" w:sz="0" w:space="0" w:color="auto"/>
        <w:left w:val="none" w:sz="0" w:space="0" w:color="auto"/>
        <w:bottom w:val="none" w:sz="0" w:space="0" w:color="auto"/>
        <w:right w:val="none" w:sz="0" w:space="0" w:color="auto"/>
      </w:divBdr>
    </w:div>
    <w:div w:id="1571580310">
      <w:bodyDiv w:val="1"/>
      <w:marLeft w:val="0"/>
      <w:marRight w:val="0"/>
      <w:marTop w:val="0"/>
      <w:marBottom w:val="0"/>
      <w:divBdr>
        <w:top w:val="none" w:sz="0" w:space="0" w:color="auto"/>
        <w:left w:val="none" w:sz="0" w:space="0" w:color="auto"/>
        <w:bottom w:val="none" w:sz="0" w:space="0" w:color="auto"/>
        <w:right w:val="none" w:sz="0" w:space="0" w:color="auto"/>
      </w:divBdr>
    </w:div>
    <w:div w:id="1577352020">
      <w:bodyDiv w:val="1"/>
      <w:marLeft w:val="0"/>
      <w:marRight w:val="0"/>
      <w:marTop w:val="0"/>
      <w:marBottom w:val="0"/>
      <w:divBdr>
        <w:top w:val="none" w:sz="0" w:space="0" w:color="auto"/>
        <w:left w:val="none" w:sz="0" w:space="0" w:color="auto"/>
        <w:bottom w:val="none" w:sz="0" w:space="0" w:color="auto"/>
        <w:right w:val="none" w:sz="0" w:space="0" w:color="auto"/>
      </w:divBdr>
    </w:div>
    <w:div w:id="1583904035">
      <w:bodyDiv w:val="1"/>
      <w:marLeft w:val="0"/>
      <w:marRight w:val="0"/>
      <w:marTop w:val="0"/>
      <w:marBottom w:val="0"/>
      <w:divBdr>
        <w:top w:val="none" w:sz="0" w:space="0" w:color="auto"/>
        <w:left w:val="none" w:sz="0" w:space="0" w:color="auto"/>
        <w:bottom w:val="none" w:sz="0" w:space="0" w:color="auto"/>
        <w:right w:val="none" w:sz="0" w:space="0" w:color="auto"/>
      </w:divBdr>
    </w:div>
    <w:div w:id="1585650429">
      <w:bodyDiv w:val="1"/>
      <w:marLeft w:val="0"/>
      <w:marRight w:val="0"/>
      <w:marTop w:val="0"/>
      <w:marBottom w:val="0"/>
      <w:divBdr>
        <w:top w:val="none" w:sz="0" w:space="0" w:color="auto"/>
        <w:left w:val="none" w:sz="0" w:space="0" w:color="auto"/>
        <w:bottom w:val="none" w:sz="0" w:space="0" w:color="auto"/>
        <w:right w:val="none" w:sz="0" w:space="0" w:color="auto"/>
      </w:divBdr>
    </w:div>
    <w:div w:id="1587807872">
      <w:bodyDiv w:val="1"/>
      <w:marLeft w:val="0"/>
      <w:marRight w:val="0"/>
      <w:marTop w:val="0"/>
      <w:marBottom w:val="0"/>
      <w:divBdr>
        <w:top w:val="none" w:sz="0" w:space="0" w:color="auto"/>
        <w:left w:val="none" w:sz="0" w:space="0" w:color="auto"/>
        <w:bottom w:val="none" w:sz="0" w:space="0" w:color="auto"/>
        <w:right w:val="none" w:sz="0" w:space="0" w:color="auto"/>
      </w:divBdr>
    </w:div>
    <w:div w:id="1588535113">
      <w:bodyDiv w:val="1"/>
      <w:marLeft w:val="0"/>
      <w:marRight w:val="0"/>
      <w:marTop w:val="0"/>
      <w:marBottom w:val="0"/>
      <w:divBdr>
        <w:top w:val="none" w:sz="0" w:space="0" w:color="auto"/>
        <w:left w:val="none" w:sz="0" w:space="0" w:color="auto"/>
        <w:bottom w:val="none" w:sz="0" w:space="0" w:color="auto"/>
        <w:right w:val="none" w:sz="0" w:space="0" w:color="auto"/>
      </w:divBdr>
    </w:div>
    <w:div w:id="1588609771">
      <w:bodyDiv w:val="1"/>
      <w:marLeft w:val="0"/>
      <w:marRight w:val="0"/>
      <w:marTop w:val="0"/>
      <w:marBottom w:val="0"/>
      <w:divBdr>
        <w:top w:val="none" w:sz="0" w:space="0" w:color="auto"/>
        <w:left w:val="none" w:sz="0" w:space="0" w:color="auto"/>
        <w:bottom w:val="none" w:sz="0" w:space="0" w:color="auto"/>
        <w:right w:val="none" w:sz="0" w:space="0" w:color="auto"/>
      </w:divBdr>
    </w:div>
    <w:div w:id="1590696512">
      <w:bodyDiv w:val="1"/>
      <w:marLeft w:val="0"/>
      <w:marRight w:val="0"/>
      <w:marTop w:val="0"/>
      <w:marBottom w:val="0"/>
      <w:divBdr>
        <w:top w:val="none" w:sz="0" w:space="0" w:color="auto"/>
        <w:left w:val="none" w:sz="0" w:space="0" w:color="auto"/>
        <w:bottom w:val="none" w:sz="0" w:space="0" w:color="auto"/>
        <w:right w:val="none" w:sz="0" w:space="0" w:color="auto"/>
      </w:divBdr>
    </w:div>
    <w:div w:id="1591304904">
      <w:bodyDiv w:val="1"/>
      <w:marLeft w:val="0"/>
      <w:marRight w:val="0"/>
      <w:marTop w:val="0"/>
      <w:marBottom w:val="0"/>
      <w:divBdr>
        <w:top w:val="none" w:sz="0" w:space="0" w:color="auto"/>
        <w:left w:val="none" w:sz="0" w:space="0" w:color="auto"/>
        <w:bottom w:val="none" w:sz="0" w:space="0" w:color="auto"/>
        <w:right w:val="none" w:sz="0" w:space="0" w:color="auto"/>
      </w:divBdr>
    </w:div>
    <w:div w:id="1593853528">
      <w:bodyDiv w:val="1"/>
      <w:marLeft w:val="0"/>
      <w:marRight w:val="0"/>
      <w:marTop w:val="0"/>
      <w:marBottom w:val="0"/>
      <w:divBdr>
        <w:top w:val="none" w:sz="0" w:space="0" w:color="auto"/>
        <w:left w:val="none" w:sz="0" w:space="0" w:color="auto"/>
        <w:bottom w:val="none" w:sz="0" w:space="0" w:color="auto"/>
        <w:right w:val="none" w:sz="0" w:space="0" w:color="auto"/>
      </w:divBdr>
    </w:div>
    <w:div w:id="1594388962">
      <w:bodyDiv w:val="1"/>
      <w:marLeft w:val="0"/>
      <w:marRight w:val="0"/>
      <w:marTop w:val="0"/>
      <w:marBottom w:val="0"/>
      <w:divBdr>
        <w:top w:val="none" w:sz="0" w:space="0" w:color="auto"/>
        <w:left w:val="none" w:sz="0" w:space="0" w:color="auto"/>
        <w:bottom w:val="none" w:sz="0" w:space="0" w:color="auto"/>
        <w:right w:val="none" w:sz="0" w:space="0" w:color="auto"/>
      </w:divBdr>
    </w:div>
    <w:div w:id="1595816941">
      <w:bodyDiv w:val="1"/>
      <w:marLeft w:val="0"/>
      <w:marRight w:val="0"/>
      <w:marTop w:val="0"/>
      <w:marBottom w:val="0"/>
      <w:divBdr>
        <w:top w:val="none" w:sz="0" w:space="0" w:color="auto"/>
        <w:left w:val="none" w:sz="0" w:space="0" w:color="auto"/>
        <w:bottom w:val="none" w:sz="0" w:space="0" w:color="auto"/>
        <w:right w:val="none" w:sz="0" w:space="0" w:color="auto"/>
      </w:divBdr>
    </w:div>
    <w:div w:id="1600916557">
      <w:bodyDiv w:val="1"/>
      <w:marLeft w:val="0"/>
      <w:marRight w:val="0"/>
      <w:marTop w:val="0"/>
      <w:marBottom w:val="0"/>
      <w:divBdr>
        <w:top w:val="none" w:sz="0" w:space="0" w:color="auto"/>
        <w:left w:val="none" w:sz="0" w:space="0" w:color="auto"/>
        <w:bottom w:val="none" w:sz="0" w:space="0" w:color="auto"/>
        <w:right w:val="none" w:sz="0" w:space="0" w:color="auto"/>
      </w:divBdr>
    </w:div>
    <w:div w:id="1602907621">
      <w:bodyDiv w:val="1"/>
      <w:marLeft w:val="0"/>
      <w:marRight w:val="0"/>
      <w:marTop w:val="0"/>
      <w:marBottom w:val="0"/>
      <w:divBdr>
        <w:top w:val="none" w:sz="0" w:space="0" w:color="auto"/>
        <w:left w:val="none" w:sz="0" w:space="0" w:color="auto"/>
        <w:bottom w:val="none" w:sz="0" w:space="0" w:color="auto"/>
        <w:right w:val="none" w:sz="0" w:space="0" w:color="auto"/>
      </w:divBdr>
    </w:div>
    <w:div w:id="1605992164">
      <w:bodyDiv w:val="1"/>
      <w:marLeft w:val="0"/>
      <w:marRight w:val="0"/>
      <w:marTop w:val="0"/>
      <w:marBottom w:val="0"/>
      <w:divBdr>
        <w:top w:val="none" w:sz="0" w:space="0" w:color="auto"/>
        <w:left w:val="none" w:sz="0" w:space="0" w:color="auto"/>
        <w:bottom w:val="none" w:sz="0" w:space="0" w:color="auto"/>
        <w:right w:val="none" w:sz="0" w:space="0" w:color="auto"/>
      </w:divBdr>
    </w:div>
    <w:div w:id="1608583898">
      <w:bodyDiv w:val="1"/>
      <w:marLeft w:val="0"/>
      <w:marRight w:val="0"/>
      <w:marTop w:val="0"/>
      <w:marBottom w:val="0"/>
      <w:divBdr>
        <w:top w:val="none" w:sz="0" w:space="0" w:color="auto"/>
        <w:left w:val="none" w:sz="0" w:space="0" w:color="auto"/>
        <w:bottom w:val="none" w:sz="0" w:space="0" w:color="auto"/>
        <w:right w:val="none" w:sz="0" w:space="0" w:color="auto"/>
      </w:divBdr>
    </w:div>
    <w:div w:id="1610971974">
      <w:bodyDiv w:val="1"/>
      <w:marLeft w:val="0"/>
      <w:marRight w:val="0"/>
      <w:marTop w:val="0"/>
      <w:marBottom w:val="0"/>
      <w:divBdr>
        <w:top w:val="none" w:sz="0" w:space="0" w:color="auto"/>
        <w:left w:val="none" w:sz="0" w:space="0" w:color="auto"/>
        <w:bottom w:val="none" w:sz="0" w:space="0" w:color="auto"/>
        <w:right w:val="none" w:sz="0" w:space="0" w:color="auto"/>
      </w:divBdr>
    </w:div>
    <w:div w:id="1611550901">
      <w:bodyDiv w:val="1"/>
      <w:marLeft w:val="0"/>
      <w:marRight w:val="0"/>
      <w:marTop w:val="0"/>
      <w:marBottom w:val="0"/>
      <w:divBdr>
        <w:top w:val="none" w:sz="0" w:space="0" w:color="auto"/>
        <w:left w:val="none" w:sz="0" w:space="0" w:color="auto"/>
        <w:bottom w:val="none" w:sz="0" w:space="0" w:color="auto"/>
        <w:right w:val="none" w:sz="0" w:space="0" w:color="auto"/>
      </w:divBdr>
    </w:div>
    <w:div w:id="1617298056">
      <w:bodyDiv w:val="1"/>
      <w:marLeft w:val="0"/>
      <w:marRight w:val="0"/>
      <w:marTop w:val="0"/>
      <w:marBottom w:val="0"/>
      <w:divBdr>
        <w:top w:val="none" w:sz="0" w:space="0" w:color="auto"/>
        <w:left w:val="none" w:sz="0" w:space="0" w:color="auto"/>
        <w:bottom w:val="none" w:sz="0" w:space="0" w:color="auto"/>
        <w:right w:val="none" w:sz="0" w:space="0" w:color="auto"/>
      </w:divBdr>
    </w:div>
    <w:div w:id="1617560012">
      <w:bodyDiv w:val="1"/>
      <w:marLeft w:val="0"/>
      <w:marRight w:val="0"/>
      <w:marTop w:val="0"/>
      <w:marBottom w:val="0"/>
      <w:divBdr>
        <w:top w:val="none" w:sz="0" w:space="0" w:color="auto"/>
        <w:left w:val="none" w:sz="0" w:space="0" w:color="auto"/>
        <w:bottom w:val="none" w:sz="0" w:space="0" w:color="auto"/>
        <w:right w:val="none" w:sz="0" w:space="0" w:color="auto"/>
      </w:divBdr>
    </w:div>
    <w:div w:id="1624652284">
      <w:bodyDiv w:val="1"/>
      <w:marLeft w:val="0"/>
      <w:marRight w:val="0"/>
      <w:marTop w:val="0"/>
      <w:marBottom w:val="0"/>
      <w:divBdr>
        <w:top w:val="none" w:sz="0" w:space="0" w:color="auto"/>
        <w:left w:val="none" w:sz="0" w:space="0" w:color="auto"/>
        <w:bottom w:val="none" w:sz="0" w:space="0" w:color="auto"/>
        <w:right w:val="none" w:sz="0" w:space="0" w:color="auto"/>
      </w:divBdr>
    </w:div>
    <w:div w:id="1628659211">
      <w:bodyDiv w:val="1"/>
      <w:marLeft w:val="0"/>
      <w:marRight w:val="0"/>
      <w:marTop w:val="0"/>
      <w:marBottom w:val="0"/>
      <w:divBdr>
        <w:top w:val="none" w:sz="0" w:space="0" w:color="auto"/>
        <w:left w:val="none" w:sz="0" w:space="0" w:color="auto"/>
        <w:bottom w:val="none" w:sz="0" w:space="0" w:color="auto"/>
        <w:right w:val="none" w:sz="0" w:space="0" w:color="auto"/>
      </w:divBdr>
    </w:div>
    <w:div w:id="1628779600">
      <w:bodyDiv w:val="1"/>
      <w:marLeft w:val="0"/>
      <w:marRight w:val="0"/>
      <w:marTop w:val="0"/>
      <w:marBottom w:val="0"/>
      <w:divBdr>
        <w:top w:val="none" w:sz="0" w:space="0" w:color="auto"/>
        <w:left w:val="none" w:sz="0" w:space="0" w:color="auto"/>
        <w:bottom w:val="none" w:sz="0" w:space="0" w:color="auto"/>
        <w:right w:val="none" w:sz="0" w:space="0" w:color="auto"/>
      </w:divBdr>
    </w:div>
    <w:div w:id="1629778187">
      <w:bodyDiv w:val="1"/>
      <w:marLeft w:val="0"/>
      <w:marRight w:val="0"/>
      <w:marTop w:val="0"/>
      <w:marBottom w:val="0"/>
      <w:divBdr>
        <w:top w:val="none" w:sz="0" w:space="0" w:color="auto"/>
        <w:left w:val="none" w:sz="0" w:space="0" w:color="auto"/>
        <w:bottom w:val="none" w:sz="0" w:space="0" w:color="auto"/>
        <w:right w:val="none" w:sz="0" w:space="0" w:color="auto"/>
      </w:divBdr>
    </w:div>
    <w:div w:id="1631326999">
      <w:bodyDiv w:val="1"/>
      <w:marLeft w:val="0"/>
      <w:marRight w:val="0"/>
      <w:marTop w:val="0"/>
      <w:marBottom w:val="0"/>
      <w:divBdr>
        <w:top w:val="none" w:sz="0" w:space="0" w:color="auto"/>
        <w:left w:val="none" w:sz="0" w:space="0" w:color="auto"/>
        <w:bottom w:val="none" w:sz="0" w:space="0" w:color="auto"/>
        <w:right w:val="none" w:sz="0" w:space="0" w:color="auto"/>
      </w:divBdr>
    </w:div>
    <w:div w:id="1632784863">
      <w:bodyDiv w:val="1"/>
      <w:marLeft w:val="0"/>
      <w:marRight w:val="0"/>
      <w:marTop w:val="0"/>
      <w:marBottom w:val="0"/>
      <w:divBdr>
        <w:top w:val="none" w:sz="0" w:space="0" w:color="auto"/>
        <w:left w:val="none" w:sz="0" w:space="0" w:color="auto"/>
        <w:bottom w:val="none" w:sz="0" w:space="0" w:color="auto"/>
        <w:right w:val="none" w:sz="0" w:space="0" w:color="auto"/>
      </w:divBdr>
    </w:div>
    <w:div w:id="1636526539">
      <w:bodyDiv w:val="1"/>
      <w:marLeft w:val="0"/>
      <w:marRight w:val="0"/>
      <w:marTop w:val="0"/>
      <w:marBottom w:val="0"/>
      <w:divBdr>
        <w:top w:val="none" w:sz="0" w:space="0" w:color="auto"/>
        <w:left w:val="none" w:sz="0" w:space="0" w:color="auto"/>
        <w:bottom w:val="none" w:sz="0" w:space="0" w:color="auto"/>
        <w:right w:val="none" w:sz="0" w:space="0" w:color="auto"/>
      </w:divBdr>
    </w:div>
    <w:div w:id="1637297826">
      <w:bodyDiv w:val="1"/>
      <w:marLeft w:val="0"/>
      <w:marRight w:val="0"/>
      <w:marTop w:val="0"/>
      <w:marBottom w:val="0"/>
      <w:divBdr>
        <w:top w:val="none" w:sz="0" w:space="0" w:color="auto"/>
        <w:left w:val="none" w:sz="0" w:space="0" w:color="auto"/>
        <w:bottom w:val="none" w:sz="0" w:space="0" w:color="auto"/>
        <w:right w:val="none" w:sz="0" w:space="0" w:color="auto"/>
      </w:divBdr>
    </w:div>
    <w:div w:id="1637878090">
      <w:bodyDiv w:val="1"/>
      <w:marLeft w:val="0"/>
      <w:marRight w:val="0"/>
      <w:marTop w:val="0"/>
      <w:marBottom w:val="0"/>
      <w:divBdr>
        <w:top w:val="none" w:sz="0" w:space="0" w:color="auto"/>
        <w:left w:val="none" w:sz="0" w:space="0" w:color="auto"/>
        <w:bottom w:val="none" w:sz="0" w:space="0" w:color="auto"/>
        <w:right w:val="none" w:sz="0" w:space="0" w:color="auto"/>
      </w:divBdr>
    </w:div>
    <w:div w:id="1640719501">
      <w:bodyDiv w:val="1"/>
      <w:marLeft w:val="0"/>
      <w:marRight w:val="0"/>
      <w:marTop w:val="0"/>
      <w:marBottom w:val="0"/>
      <w:divBdr>
        <w:top w:val="none" w:sz="0" w:space="0" w:color="auto"/>
        <w:left w:val="none" w:sz="0" w:space="0" w:color="auto"/>
        <w:bottom w:val="none" w:sz="0" w:space="0" w:color="auto"/>
        <w:right w:val="none" w:sz="0" w:space="0" w:color="auto"/>
      </w:divBdr>
    </w:div>
    <w:div w:id="1648050332">
      <w:bodyDiv w:val="1"/>
      <w:marLeft w:val="0"/>
      <w:marRight w:val="0"/>
      <w:marTop w:val="0"/>
      <w:marBottom w:val="0"/>
      <w:divBdr>
        <w:top w:val="none" w:sz="0" w:space="0" w:color="auto"/>
        <w:left w:val="none" w:sz="0" w:space="0" w:color="auto"/>
        <w:bottom w:val="none" w:sz="0" w:space="0" w:color="auto"/>
        <w:right w:val="none" w:sz="0" w:space="0" w:color="auto"/>
      </w:divBdr>
    </w:div>
    <w:div w:id="1648321002">
      <w:bodyDiv w:val="1"/>
      <w:marLeft w:val="0"/>
      <w:marRight w:val="0"/>
      <w:marTop w:val="0"/>
      <w:marBottom w:val="0"/>
      <w:divBdr>
        <w:top w:val="none" w:sz="0" w:space="0" w:color="auto"/>
        <w:left w:val="none" w:sz="0" w:space="0" w:color="auto"/>
        <w:bottom w:val="none" w:sz="0" w:space="0" w:color="auto"/>
        <w:right w:val="none" w:sz="0" w:space="0" w:color="auto"/>
      </w:divBdr>
    </w:div>
    <w:div w:id="1648625605">
      <w:bodyDiv w:val="1"/>
      <w:marLeft w:val="0"/>
      <w:marRight w:val="0"/>
      <w:marTop w:val="0"/>
      <w:marBottom w:val="0"/>
      <w:divBdr>
        <w:top w:val="none" w:sz="0" w:space="0" w:color="auto"/>
        <w:left w:val="none" w:sz="0" w:space="0" w:color="auto"/>
        <w:bottom w:val="none" w:sz="0" w:space="0" w:color="auto"/>
        <w:right w:val="none" w:sz="0" w:space="0" w:color="auto"/>
      </w:divBdr>
    </w:div>
    <w:div w:id="1649477565">
      <w:bodyDiv w:val="1"/>
      <w:marLeft w:val="0"/>
      <w:marRight w:val="0"/>
      <w:marTop w:val="0"/>
      <w:marBottom w:val="0"/>
      <w:divBdr>
        <w:top w:val="none" w:sz="0" w:space="0" w:color="auto"/>
        <w:left w:val="none" w:sz="0" w:space="0" w:color="auto"/>
        <w:bottom w:val="none" w:sz="0" w:space="0" w:color="auto"/>
        <w:right w:val="none" w:sz="0" w:space="0" w:color="auto"/>
      </w:divBdr>
    </w:div>
    <w:div w:id="1653830512">
      <w:bodyDiv w:val="1"/>
      <w:marLeft w:val="0"/>
      <w:marRight w:val="0"/>
      <w:marTop w:val="0"/>
      <w:marBottom w:val="0"/>
      <w:divBdr>
        <w:top w:val="none" w:sz="0" w:space="0" w:color="auto"/>
        <w:left w:val="none" w:sz="0" w:space="0" w:color="auto"/>
        <w:bottom w:val="none" w:sz="0" w:space="0" w:color="auto"/>
        <w:right w:val="none" w:sz="0" w:space="0" w:color="auto"/>
      </w:divBdr>
    </w:div>
    <w:div w:id="1653943714">
      <w:bodyDiv w:val="1"/>
      <w:marLeft w:val="0"/>
      <w:marRight w:val="0"/>
      <w:marTop w:val="0"/>
      <w:marBottom w:val="0"/>
      <w:divBdr>
        <w:top w:val="none" w:sz="0" w:space="0" w:color="auto"/>
        <w:left w:val="none" w:sz="0" w:space="0" w:color="auto"/>
        <w:bottom w:val="none" w:sz="0" w:space="0" w:color="auto"/>
        <w:right w:val="none" w:sz="0" w:space="0" w:color="auto"/>
      </w:divBdr>
    </w:div>
    <w:div w:id="1658918064">
      <w:bodyDiv w:val="1"/>
      <w:marLeft w:val="0"/>
      <w:marRight w:val="0"/>
      <w:marTop w:val="0"/>
      <w:marBottom w:val="0"/>
      <w:divBdr>
        <w:top w:val="none" w:sz="0" w:space="0" w:color="auto"/>
        <w:left w:val="none" w:sz="0" w:space="0" w:color="auto"/>
        <w:bottom w:val="none" w:sz="0" w:space="0" w:color="auto"/>
        <w:right w:val="none" w:sz="0" w:space="0" w:color="auto"/>
      </w:divBdr>
    </w:div>
    <w:div w:id="1665432484">
      <w:bodyDiv w:val="1"/>
      <w:marLeft w:val="0"/>
      <w:marRight w:val="0"/>
      <w:marTop w:val="0"/>
      <w:marBottom w:val="0"/>
      <w:divBdr>
        <w:top w:val="none" w:sz="0" w:space="0" w:color="auto"/>
        <w:left w:val="none" w:sz="0" w:space="0" w:color="auto"/>
        <w:bottom w:val="none" w:sz="0" w:space="0" w:color="auto"/>
        <w:right w:val="none" w:sz="0" w:space="0" w:color="auto"/>
      </w:divBdr>
    </w:div>
    <w:div w:id="1665818763">
      <w:bodyDiv w:val="1"/>
      <w:marLeft w:val="0"/>
      <w:marRight w:val="0"/>
      <w:marTop w:val="0"/>
      <w:marBottom w:val="0"/>
      <w:divBdr>
        <w:top w:val="none" w:sz="0" w:space="0" w:color="auto"/>
        <w:left w:val="none" w:sz="0" w:space="0" w:color="auto"/>
        <w:bottom w:val="none" w:sz="0" w:space="0" w:color="auto"/>
        <w:right w:val="none" w:sz="0" w:space="0" w:color="auto"/>
      </w:divBdr>
    </w:div>
    <w:div w:id="1667976634">
      <w:bodyDiv w:val="1"/>
      <w:marLeft w:val="0"/>
      <w:marRight w:val="0"/>
      <w:marTop w:val="0"/>
      <w:marBottom w:val="0"/>
      <w:divBdr>
        <w:top w:val="none" w:sz="0" w:space="0" w:color="auto"/>
        <w:left w:val="none" w:sz="0" w:space="0" w:color="auto"/>
        <w:bottom w:val="none" w:sz="0" w:space="0" w:color="auto"/>
        <w:right w:val="none" w:sz="0" w:space="0" w:color="auto"/>
      </w:divBdr>
    </w:div>
    <w:div w:id="1676567534">
      <w:bodyDiv w:val="1"/>
      <w:marLeft w:val="0"/>
      <w:marRight w:val="0"/>
      <w:marTop w:val="0"/>
      <w:marBottom w:val="0"/>
      <w:divBdr>
        <w:top w:val="none" w:sz="0" w:space="0" w:color="auto"/>
        <w:left w:val="none" w:sz="0" w:space="0" w:color="auto"/>
        <w:bottom w:val="none" w:sz="0" w:space="0" w:color="auto"/>
        <w:right w:val="none" w:sz="0" w:space="0" w:color="auto"/>
      </w:divBdr>
    </w:div>
    <w:div w:id="1682852441">
      <w:bodyDiv w:val="1"/>
      <w:marLeft w:val="0"/>
      <w:marRight w:val="0"/>
      <w:marTop w:val="0"/>
      <w:marBottom w:val="0"/>
      <w:divBdr>
        <w:top w:val="none" w:sz="0" w:space="0" w:color="auto"/>
        <w:left w:val="none" w:sz="0" w:space="0" w:color="auto"/>
        <w:bottom w:val="none" w:sz="0" w:space="0" w:color="auto"/>
        <w:right w:val="none" w:sz="0" w:space="0" w:color="auto"/>
      </w:divBdr>
    </w:div>
    <w:div w:id="1685014111">
      <w:bodyDiv w:val="1"/>
      <w:marLeft w:val="0"/>
      <w:marRight w:val="0"/>
      <w:marTop w:val="0"/>
      <w:marBottom w:val="0"/>
      <w:divBdr>
        <w:top w:val="none" w:sz="0" w:space="0" w:color="auto"/>
        <w:left w:val="none" w:sz="0" w:space="0" w:color="auto"/>
        <w:bottom w:val="none" w:sz="0" w:space="0" w:color="auto"/>
        <w:right w:val="none" w:sz="0" w:space="0" w:color="auto"/>
      </w:divBdr>
    </w:div>
    <w:div w:id="1685671235">
      <w:bodyDiv w:val="1"/>
      <w:marLeft w:val="0"/>
      <w:marRight w:val="0"/>
      <w:marTop w:val="0"/>
      <w:marBottom w:val="0"/>
      <w:divBdr>
        <w:top w:val="none" w:sz="0" w:space="0" w:color="auto"/>
        <w:left w:val="none" w:sz="0" w:space="0" w:color="auto"/>
        <w:bottom w:val="none" w:sz="0" w:space="0" w:color="auto"/>
        <w:right w:val="none" w:sz="0" w:space="0" w:color="auto"/>
      </w:divBdr>
    </w:div>
    <w:div w:id="1689284751">
      <w:bodyDiv w:val="1"/>
      <w:marLeft w:val="0"/>
      <w:marRight w:val="0"/>
      <w:marTop w:val="0"/>
      <w:marBottom w:val="0"/>
      <w:divBdr>
        <w:top w:val="none" w:sz="0" w:space="0" w:color="auto"/>
        <w:left w:val="none" w:sz="0" w:space="0" w:color="auto"/>
        <w:bottom w:val="none" w:sz="0" w:space="0" w:color="auto"/>
        <w:right w:val="none" w:sz="0" w:space="0" w:color="auto"/>
      </w:divBdr>
    </w:div>
    <w:div w:id="1691057030">
      <w:bodyDiv w:val="1"/>
      <w:marLeft w:val="0"/>
      <w:marRight w:val="0"/>
      <w:marTop w:val="0"/>
      <w:marBottom w:val="0"/>
      <w:divBdr>
        <w:top w:val="none" w:sz="0" w:space="0" w:color="auto"/>
        <w:left w:val="none" w:sz="0" w:space="0" w:color="auto"/>
        <w:bottom w:val="none" w:sz="0" w:space="0" w:color="auto"/>
        <w:right w:val="none" w:sz="0" w:space="0" w:color="auto"/>
      </w:divBdr>
    </w:div>
    <w:div w:id="1696879302">
      <w:bodyDiv w:val="1"/>
      <w:marLeft w:val="0"/>
      <w:marRight w:val="0"/>
      <w:marTop w:val="0"/>
      <w:marBottom w:val="0"/>
      <w:divBdr>
        <w:top w:val="none" w:sz="0" w:space="0" w:color="auto"/>
        <w:left w:val="none" w:sz="0" w:space="0" w:color="auto"/>
        <w:bottom w:val="none" w:sz="0" w:space="0" w:color="auto"/>
        <w:right w:val="none" w:sz="0" w:space="0" w:color="auto"/>
      </w:divBdr>
    </w:div>
    <w:div w:id="1697151589">
      <w:bodyDiv w:val="1"/>
      <w:marLeft w:val="0"/>
      <w:marRight w:val="0"/>
      <w:marTop w:val="0"/>
      <w:marBottom w:val="0"/>
      <w:divBdr>
        <w:top w:val="none" w:sz="0" w:space="0" w:color="auto"/>
        <w:left w:val="none" w:sz="0" w:space="0" w:color="auto"/>
        <w:bottom w:val="none" w:sz="0" w:space="0" w:color="auto"/>
        <w:right w:val="none" w:sz="0" w:space="0" w:color="auto"/>
      </w:divBdr>
    </w:div>
    <w:div w:id="1697190926">
      <w:bodyDiv w:val="1"/>
      <w:marLeft w:val="0"/>
      <w:marRight w:val="0"/>
      <w:marTop w:val="0"/>
      <w:marBottom w:val="0"/>
      <w:divBdr>
        <w:top w:val="none" w:sz="0" w:space="0" w:color="auto"/>
        <w:left w:val="none" w:sz="0" w:space="0" w:color="auto"/>
        <w:bottom w:val="none" w:sz="0" w:space="0" w:color="auto"/>
        <w:right w:val="none" w:sz="0" w:space="0" w:color="auto"/>
      </w:divBdr>
    </w:div>
    <w:div w:id="1697657978">
      <w:bodyDiv w:val="1"/>
      <w:marLeft w:val="0"/>
      <w:marRight w:val="0"/>
      <w:marTop w:val="0"/>
      <w:marBottom w:val="0"/>
      <w:divBdr>
        <w:top w:val="none" w:sz="0" w:space="0" w:color="auto"/>
        <w:left w:val="none" w:sz="0" w:space="0" w:color="auto"/>
        <w:bottom w:val="none" w:sz="0" w:space="0" w:color="auto"/>
        <w:right w:val="none" w:sz="0" w:space="0" w:color="auto"/>
      </w:divBdr>
    </w:div>
    <w:div w:id="1699697014">
      <w:bodyDiv w:val="1"/>
      <w:marLeft w:val="0"/>
      <w:marRight w:val="0"/>
      <w:marTop w:val="0"/>
      <w:marBottom w:val="0"/>
      <w:divBdr>
        <w:top w:val="none" w:sz="0" w:space="0" w:color="auto"/>
        <w:left w:val="none" w:sz="0" w:space="0" w:color="auto"/>
        <w:bottom w:val="none" w:sz="0" w:space="0" w:color="auto"/>
        <w:right w:val="none" w:sz="0" w:space="0" w:color="auto"/>
      </w:divBdr>
    </w:div>
    <w:div w:id="1706980856">
      <w:bodyDiv w:val="1"/>
      <w:marLeft w:val="0"/>
      <w:marRight w:val="0"/>
      <w:marTop w:val="0"/>
      <w:marBottom w:val="0"/>
      <w:divBdr>
        <w:top w:val="none" w:sz="0" w:space="0" w:color="auto"/>
        <w:left w:val="none" w:sz="0" w:space="0" w:color="auto"/>
        <w:bottom w:val="none" w:sz="0" w:space="0" w:color="auto"/>
        <w:right w:val="none" w:sz="0" w:space="0" w:color="auto"/>
      </w:divBdr>
    </w:div>
    <w:div w:id="1707288570">
      <w:bodyDiv w:val="1"/>
      <w:marLeft w:val="0"/>
      <w:marRight w:val="0"/>
      <w:marTop w:val="0"/>
      <w:marBottom w:val="0"/>
      <w:divBdr>
        <w:top w:val="none" w:sz="0" w:space="0" w:color="auto"/>
        <w:left w:val="none" w:sz="0" w:space="0" w:color="auto"/>
        <w:bottom w:val="none" w:sz="0" w:space="0" w:color="auto"/>
        <w:right w:val="none" w:sz="0" w:space="0" w:color="auto"/>
      </w:divBdr>
    </w:div>
    <w:div w:id="1713076006">
      <w:bodyDiv w:val="1"/>
      <w:marLeft w:val="0"/>
      <w:marRight w:val="0"/>
      <w:marTop w:val="0"/>
      <w:marBottom w:val="0"/>
      <w:divBdr>
        <w:top w:val="none" w:sz="0" w:space="0" w:color="auto"/>
        <w:left w:val="none" w:sz="0" w:space="0" w:color="auto"/>
        <w:bottom w:val="none" w:sz="0" w:space="0" w:color="auto"/>
        <w:right w:val="none" w:sz="0" w:space="0" w:color="auto"/>
      </w:divBdr>
    </w:div>
    <w:div w:id="1714890972">
      <w:bodyDiv w:val="1"/>
      <w:marLeft w:val="0"/>
      <w:marRight w:val="0"/>
      <w:marTop w:val="0"/>
      <w:marBottom w:val="0"/>
      <w:divBdr>
        <w:top w:val="none" w:sz="0" w:space="0" w:color="auto"/>
        <w:left w:val="none" w:sz="0" w:space="0" w:color="auto"/>
        <w:bottom w:val="none" w:sz="0" w:space="0" w:color="auto"/>
        <w:right w:val="none" w:sz="0" w:space="0" w:color="auto"/>
      </w:divBdr>
    </w:div>
    <w:div w:id="1723022413">
      <w:bodyDiv w:val="1"/>
      <w:marLeft w:val="0"/>
      <w:marRight w:val="0"/>
      <w:marTop w:val="0"/>
      <w:marBottom w:val="0"/>
      <w:divBdr>
        <w:top w:val="none" w:sz="0" w:space="0" w:color="auto"/>
        <w:left w:val="none" w:sz="0" w:space="0" w:color="auto"/>
        <w:bottom w:val="none" w:sz="0" w:space="0" w:color="auto"/>
        <w:right w:val="none" w:sz="0" w:space="0" w:color="auto"/>
      </w:divBdr>
    </w:div>
    <w:div w:id="1728911846">
      <w:bodyDiv w:val="1"/>
      <w:marLeft w:val="0"/>
      <w:marRight w:val="0"/>
      <w:marTop w:val="0"/>
      <w:marBottom w:val="0"/>
      <w:divBdr>
        <w:top w:val="none" w:sz="0" w:space="0" w:color="auto"/>
        <w:left w:val="none" w:sz="0" w:space="0" w:color="auto"/>
        <w:bottom w:val="none" w:sz="0" w:space="0" w:color="auto"/>
        <w:right w:val="none" w:sz="0" w:space="0" w:color="auto"/>
      </w:divBdr>
    </w:div>
    <w:div w:id="1734232244">
      <w:bodyDiv w:val="1"/>
      <w:marLeft w:val="0"/>
      <w:marRight w:val="0"/>
      <w:marTop w:val="0"/>
      <w:marBottom w:val="0"/>
      <w:divBdr>
        <w:top w:val="none" w:sz="0" w:space="0" w:color="auto"/>
        <w:left w:val="none" w:sz="0" w:space="0" w:color="auto"/>
        <w:bottom w:val="none" w:sz="0" w:space="0" w:color="auto"/>
        <w:right w:val="none" w:sz="0" w:space="0" w:color="auto"/>
      </w:divBdr>
    </w:div>
    <w:div w:id="1734502012">
      <w:bodyDiv w:val="1"/>
      <w:marLeft w:val="0"/>
      <w:marRight w:val="0"/>
      <w:marTop w:val="0"/>
      <w:marBottom w:val="0"/>
      <w:divBdr>
        <w:top w:val="none" w:sz="0" w:space="0" w:color="auto"/>
        <w:left w:val="none" w:sz="0" w:space="0" w:color="auto"/>
        <w:bottom w:val="none" w:sz="0" w:space="0" w:color="auto"/>
        <w:right w:val="none" w:sz="0" w:space="0" w:color="auto"/>
      </w:divBdr>
    </w:div>
    <w:div w:id="1736051423">
      <w:bodyDiv w:val="1"/>
      <w:marLeft w:val="0"/>
      <w:marRight w:val="0"/>
      <w:marTop w:val="0"/>
      <w:marBottom w:val="0"/>
      <w:divBdr>
        <w:top w:val="none" w:sz="0" w:space="0" w:color="auto"/>
        <w:left w:val="none" w:sz="0" w:space="0" w:color="auto"/>
        <w:bottom w:val="none" w:sz="0" w:space="0" w:color="auto"/>
        <w:right w:val="none" w:sz="0" w:space="0" w:color="auto"/>
      </w:divBdr>
    </w:div>
    <w:div w:id="1739471994">
      <w:bodyDiv w:val="1"/>
      <w:marLeft w:val="0"/>
      <w:marRight w:val="0"/>
      <w:marTop w:val="0"/>
      <w:marBottom w:val="0"/>
      <w:divBdr>
        <w:top w:val="none" w:sz="0" w:space="0" w:color="auto"/>
        <w:left w:val="none" w:sz="0" w:space="0" w:color="auto"/>
        <w:bottom w:val="none" w:sz="0" w:space="0" w:color="auto"/>
        <w:right w:val="none" w:sz="0" w:space="0" w:color="auto"/>
      </w:divBdr>
    </w:div>
    <w:div w:id="1739475848">
      <w:bodyDiv w:val="1"/>
      <w:marLeft w:val="0"/>
      <w:marRight w:val="0"/>
      <w:marTop w:val="0"/>
      <w:marBottom w:val="0"/>
      <w:divBdr>
        <w:top w:val="none" w:sz="0" w:space="0" w:color="auto"/>
        <w:left w:val="none" w:sz="0" w:space="0" w:color="auto"/>
        <w:bottom w:val="none" w:sz="0" w:space="0" w:color="auto"/>
        <w:right w:val="none" w:sz="0" w:space="0" w:color="auto"/>
      </w:divBdr>
    </w:div>
    <w:div w:id="1740446932">
      <w:bodyDiv w:val="1"/>
      <w:marLeft w:val="0"/>
      <w:marRight w:val="0"/>
      <w:marTop w:val="0"/>
      <w:marBottom w:val="0"/>
      <w:divBdr>
        <w:top w:val="none" w:sz="0" w:space="0" w:color="auto"/>
        <w:left w:val="none" w:sz="0" w:space="0" w:color="auto"/>
        <w:bottom w:val="none" w:sz="0" w:space="0" w:color="auto"/>
        <w:right w:val="none" w:sz="0" w:space="0" w:color="auto"/>
      </w:divBdr>
    </w:div>
    <w:div w:id="1742290253">
      <w:bodyDiv w:val="1"/>
      <w:marLeft w:val="0"/>
      <w:marRight w:val="0"/>
      <w:marTop w:val="0"/>
      <w:marBottom w:val="0"/>
      <w:divBdr>
        <w:top w:val="none" w:sz="0" w:space="0" w:color="auto"/>
        <w:left w:val="none" w:sz="0" w:space="0" w:color="auto"/>
        <w:bottom w:val="none" w:sz="0" w:space="0" w:color="auto"/>
        <w:right w:val="none" w:sz="0" w:space="0" w:color="auto"/>
      </w:divBdr>
    </w:div>
    <w:div w:id="1743527800">
      <w:bodyDiv w:val="1"/>
      <w:marLeft w:val="0"/>
      <w:marRight w:val="0"/>
      <w:marTop w:val="0"/>
      <w:marBottom w:val="0"/>
      <w:divBdr>
        <w:top w:val="none" w:sz="0" w:space="0" w:color="auto"/>
        <w:left w:val="none" w:sz="0" w:space="0" w:color="auto"/>
        <w:bottom w:val="none" w:sz="0" w:space="0" w:color="auto"/>
        <w:right w:val="none" w:sz="0" w:space="0" w:color="auto"/>
      </w:divBdr>
    </w:div>
    <w:div w:id="1743718249">
      <w:bodyDiv w:val="1"/>
      <w:marLeft w:val="0"/>
      <w:marRight w:val="0"/>
      <w:marTop w:val="0"/>
      <w:marBottom w:val="0"/>
      <w:divBdr>
        <w:top w:val="none" w:sz="0" w:space="0" w:color="auto"/>
        <w:left w:val="none" w:sz="0" w:space="0" w:color="auto"/>
        <w:bottom w:val="none" w:sz="0" w:space="0" w:color="auto"/>
        <w:right w:val="none" w:sz="0" w:space="0" w:color="auto"/>
      </w:divBdr>
    </w:div>
    <w:div w:id="1744640972">
      <w:bodyDiv w:val="1"/>
      <w:marLeft w:val="0"/>
      <w:marRight w:val="0"/>
      <w:marTop w:val="0"/>
      <w:marBottom w:val="0"/>
      <w:divBdr>
        <w:top w:val="none" w:sz="0" w:space="0" w:color="auto"/>
        <w:left w:val="none" w:sz="0" w:space="0" w:color="auto"/>
        <w:bottom w:val="none" w:sz="0" w:space="0" w:color="auto"/>
        <w:right w:val="none" w:sz="0" w:space="0" w:color="auto"/>
      </w:divBdr>
    </w:div>
    <w:div w:id="1744719958">
      <w:bodyDiv w:val="1"/>
      <w:marLeft w:val="0"/>
      <w:marRight w:val="0"/>
      <w:marTop w:val="0"/>
      <w:marBottom w:val="0"/>
      <w:divBdr>
        <w:top w:val="none" w:sz="0" w:space="0" w:color="auto"/>
        <w:left w:val="none" w:sz="0" w:space="0" w:color="auto"/>
        <w:bottom w:val="none" w:sz="0" w:space="0" w:color="auto"/>
        <w:right w:val="none" w:sz="0" w:space="0" w:color="auto"/>
      </w:divBdr>
    </w:div>
    <w:div w:id="1745688931">
      <w:bodyDiv w:val="1"/>
      <w:marLeft w:val="0"/>
      <w:marRight w:val="0"/>
      <w:marTop w:val="0"/>
      <w:marBottom w:val="0"/>
      <w:divBdr>
        <w:top w:val="none" w:sz="0" w:space="0" w:color="auto"/>
        <w:left w:val="none" w:sz="0" w:space="0" w:color="auto"/>
        <w:bottom w:val="none" w:sz="0" w:space="0" w:color="auto"/>
        <w:right w:val="none" w:sz="0" w:space="0" w:color="auto"/>
      </w:divBdr>
    </w:div>
    <w:div w:id="1749113957">
      <w:bodyDiv w:val="1"/>
      <w:marLeft w:val="0"/>
      <w:marRight w:val="0"/>
      <w:marTop w:val="0"/>
      <w:marBottom w:val="0"/>
      <w:divBdr>
        <w:top w:val="none" w:sz="0" w:space="0" w:color="auto"/>
        <w:left w:val="none" w:sz="0" w:space="0" w:color="auto"/>
        <w:bottom w:val="none" w:sz="0" w:space="0" w:color="auto"/>
        <w:right w:val="none" w:sz="0" w:space="0" w:color="auto"/>
      </w:divBdr>
    </w:div>
    <w:div w:id="1749115635">
      <w:bodyDiv w:val="1"/>
      <w:marLeft w:val="0"/>
      <w:marRight w:val="0"/>
      <w:marTop w:val="0"/>
      <w:marBottom w:val="0"/>
      <w:divBdr>
        <w:top w:val="none" w:sz="0" w:space="0" w:color="auto"/>
        <w:left w:val="none" w:sz="0" w:space="0" w:color="auto"/>
        <w:bottom w:val="none" w:sz="0" w:space="0" w:color="auto"/>
        <w:right w:val="none" w:sz="0" w:space="0" w:color="auto"/>
      </w:divBdr>
    </w:div>
    <w:div w:id="1757559242">
      <w:bodyDiv w:val="1"/>
      <w:marLeft w:val="0"/>
      <w:marRight w:val="0"/>
      <w:marTop w:val="0"/>
      <w:marBottom w:val="0"/>
      <w:divBdr>
        <w:top w:val="none" w:sz="0" w:space="0" w:color="auto"/>
        <w:left w:val="none" w:sz="0" w:space="0" w:color="auto"/>
        <w:bottom w:val="none" w:sz="0" w:space="0" w:color="auto"/>
        <w:right w:val="none" w:sz="0" w:space="0" w:color="auto"/>
      </w:divBdr>
    </w:div>
    <w:div w:id="1758017337">
      <w:bodyDiv w:val="1"/>
      <w:marLeft w:val="0"/>
      <w:marRight w:val="0"/>
      <w:marTop w:val="0"/>
      <w:marBottom w:val="0"/>
      <w:divBdr>
        <w:top w:val="none" w:sz="0" w:space="0" w:color="auto"/>
        <w:left w:val="none" w:sz="0" w:space="0" w:color="auto"/>
        <w:bottom w:val="none" w:sz="0" w:space="0" w:color="auto"/>
        <w:right w:val="none" w:sz="0" w:space="0" w:color="auto"/>
      </w:divBdr>
    </w:div>
    <w:div w:id="1758557897">
      <w:bodyDiv w:val="1"/>
      <w:marLeft w:val="0"/>
      <w:marRight w:val="0"/>
      <w:marTop w:val="0"/>
      <w:marBottom w:val="0"/>
      <w:divBdr>
        <w:top w:val="none" w:sz="0" w:space="0" w:color="auto"/>
        <w:left w:val="none" w:sz="0" w:space="0" w:color="auto"/>
        <w:bottom w:val="none" w:sz="0" w:space="0" w:color="auto"/>
        <w:right w:val="none" w:sz="0" w:space="0" w:color="auto"/>
      </w:divBdr>
    </w:div>
    <w:div w:id="1758864597">
      <w:bodyDiv w:val="1"/>
      <w:marLeft w:val="0"/>
      <w:marRight w:val="0"/>
      <w:marTop w:val="0"/>
      <w:marBottom w:val="0"/>
      <w:divBdr>
        <w:top w:val="none" w:sz="0" w:space="0" w:color="auto"/>
        <w:left w:val="none" w:sz="0" w:space="0" w:color="auto"/>
        <w:bottom w:val="none" w:sz="0" w:space="0" w:color="auto"/>
        <w:right w:val="none" w:sz="0" w:space="0" w:color="auto"/>
      </w:divBdr>
    </w:div>
    <w:div w:id="1759281035">
      <w:bodyDiv w:val="1"/>
      <w:marLeft w:val="0"/>
      <w:marRight w:val="0"/>
      <w:marTop w:val="0"/>
      <w:marBottom w:val="0"/>
      <w:divBdr>
        <w:top w:val="none" w:sz="0" w:space="0" w:color="auto"/>
        <w:left w:val="none" w:sz="0" w:space="0" w:color="auto"/>
        <w:bottom w:val="none" w:sz="0" w:space="0" w:color="auto"/>
        <w:right w:val="none" w:sz="0" w:space="0" w:color="auto"/>
      </w:divBdr>
    </w:div>
    <w:div w:id="1761750651">
      <w:bodyDiv w:val="1"/>
      <w:marLeft w:val="0"/>
      <w:marRight w:val="0"/>
      <w:marTop w:val="0"/>
      <w:marBottom w:val="0"/>
      <w:divBdr>
        <w:top w:val="none" w:sz="0" w:space="0" w:color="auto"/>
        <w:left w:val="none" w:sz="0" w:space="0" w:color="auto"/>
        <w:bottom w:val="none" w:sz="0" w:space="0" w:color="auto"/>
        <w:right w:val="none" w:sz="0" w:space="0" w:color="auto"/>
      </w:divBdr>
    </w:div>
    <w:div w:id="1764260793">
      <w:bodyDiv w:val="1"/>
      <w:marLeft w:val="0"/>
      <w:marRight w:val="0"/>
      <w:marTop w:val="0"/>
      <w:marBottom w:val="0"/>
      <w:divBdr>
        <w:top w:val="none" w:sz="0" w:space="0" w:color="auto"/>
        <w:left w:val="none" w:sz="0" w:space="0" w:color="auto"/>
        <w:bottom w:val="none" w:sz="0" w:space="0" w:color="auto"/>
        <w:right w:val="none" w:sz="0" w:space="0" w:color="auto"/>
      </w:divBdr>
    </w:div>
    <w:div w:id="1766027291">
      <w:bodyDiv w:val="1"/>
      <w:marLeft w:val="0"/>
      <w:marRight w:val="0"/>
      <w:marTop w:val="0"/>
      <w:marBottom w:val="0"/>
      <w:divBdr>
        <w:top w:val="none" w:sz="0" w:space="0" w:color="auto"/>
        <w:left w:val="none" w:sz="0" w:space="0" w:color="auto"/>
        <w:bottom w:val="none" w:sz="0" w:space="0" w:color="auto"/>
        <w:right w:val="none" w:sz="0" w:space="0" w:color="auto"/>
      </w:divBdr>
    </w:div>
    <w:div w:id="1766995785">
      <w:bodyDiv w:val="1"/>
      <w:marLeft w:val="0"/>
      <w:marRight w:val="0"/>
      <w:marTop w:val="0"/>
      <w:marBottom w:val="0"/>
      <w:divBdr>
        <w:top w:val="none" w:sz="0" w:space="0" w:color="auto"/>
        <w:left w:val="none" w:sz="0" w:space="0" w:color="auto"/>
        <w:bottom w:val="none" w:sz="0" w:space="0" w:color="auto"/>
        <w:right w:val="none" w:sz="0" w:space="0" w:color="auto"/>
      </w:divBdr>
    </w:div>
    <w:div w:id="1769545731">
      <w:bodyDiv w:val="1"/>
      <w:marLeft w:val="0"/>
      <w:marRight w:val="0"/>
      <w:marTop w:val="0"/>
      <w:marBottom w:val="0"/>
      <w:divBdr>
        <w:top w:val="none" w:sz="0" w:space="0" w:color="auto"/>
        <w:left w:val="none" w:sz="0" w:space="0" w:color="auto"/>
        <w:bottom w:val="none" w:sz="0" w:space="0" w:color="auto"/>
        <w:right w:val="none" w:sz="0" w:space="0" w:color="auto"/>
      </w:divBdr>
    </w:div>
    <w:div w:id="1770353161">
      <w:bodyDiv w:val="1"/>
      <w:marLeft w:val="0"/>
      <w:marRight w:val="0"/>
      <w:marTop w:val="0"/>
      <w:marBottom w:val="0"/>
      <w:divBdr>
        <w:top w:val="none" w:sz="0" w:space="0" w:color="auto"/>
        <w:left w:val="none" w:sz="0" w:space="0" w:color="auto"/>
        <w:bottom w:val="none" w:sz="0" w:space="0" w:color="auto"/>
        <w:right w:val="none" w:sz="0" w:space="0" w:color="auto"/>
      </w:divBdr>
    </w:div>
    <w:div w:id="1773553428">
      <w:bodyDiv w:val="1"/>
      <w:marLeft w:val="0"/>
      <w:marRight w:val="0"/>
      <w:marTop w:val="0"/>
      <w:marBottom w:val="0"/>
      <w:divBdr>
        <w:top w:val="none" w:sz="0" w:space="0" w:color="auto"/>
        <w:left w:val="none" w:sz="0" w:space="0" w:color="auto"/>
        <w:bottom w:val="none" w:sz="0" w:space="0" w:color="auto"/>
        <w:right w:val="none" w:sz="0" w:space="0" w:color="auto"/>
      </w:divBdr>
    </w:div>
    <w:div w:id="1778402156">
      <w:bodyDiv w:val="1"/>
      <w:marLeft w:val="0"/>
      <w:marRight w:val="0"/>
      <w:marTop w:val="0"/>
      <w:marBottom w:val="0"/>
      <w:divBdr>
        <w:top w:val="none" w:sz="0" w:space="0" w:color="auto"/>
        <w:left w:val="none" w:sz="0" w:space="0" w:color="auto"/>
        <w:bottom w:val="none" w:sz="0" w:space="0" w:color="auto"/>
        <w:right w:val="none" w:sz="0" w:space="0" w:color="auto"/>
      </w:divBdr>
    </w:div>
    <w:div w:id="1783651830">
      <w:bodyDiv w:val="1"/>
      <w:marLeft w:val="0"/>
      <w:marRight w:val="0"/>
      <w:marTop w:val="0"/>
      <w:marBottom w:val="0"/>
      <w:divBdr>
        <w:top w:val="none" w:sz="0" w:space="0" w:color="auto"/>
        <w:left w:val="none" w:sz="0" w:space="0" w:color="auto"/>
        <w:bottom w:val="none" w:sz="0" w:space="0" w:color="auto"/>
        <w:right w:val="none" w:sz="0" w:space="0" w:color="auto"/>
      </w:divBdr>
    </w:div>
    <w:div w:id="1785541928">
      <w:bodyDiv w:val="1"/>
      <w:marLeft w:val="0"/>
      <w:marRight w:val="0"/>
      <w:marTop w:val="0"/>
      <w:marBottom w:val="0"/>
      <w:divBdr>
        <w:top w:val="none" w:sz="0" w:space="0" w:color="auto"/>
        <w:left w:val="none" w:sz="0" w:space="0" w:color="auto"/>
        <w:bottom w:val="none" w:sz="0" w:space="0" w:color="auto"/>
        <w:right w:val="none" w:sz="0" w:space="0" w:color="auto"/>
      </w:divBdr>
    </w:div>
    <w:div w:id="1788313248">
      <w:bodyDiv w:val="1"/>
      <w:marLeft w:val="0"/>
      <w:marRight w:val="0"/>
      <w:marTop w:val="0"/>
      <w:marBottom w:val="0"/>
      <w:divBdr>
        <w:top w:val="none" w:sz="0" w:space="0" w:color="auto"/>
        <w:left w:val="none" w:sz="0" w:space="0" w:color="auto"/>
        <w:bottom w:val="none" w:sz="0" w:space="0" w:color="auto"/>
        <w:right w:val="none" w:sz="0" w:space="0" w:color="auto"/>
      </w:divBdr>
    </w:div>
    <w:div w:id="1788351589">
      <w:bodyDiv w:val="1"/>
      <w:marLeft w:val="0"/>
      <w:marRight w:val="0"/>
      <w:marTop w:val="0"/>
      <w:marBottom w:val="0"/>
      <w:divBdr>
        <w:top w:val="none" w:sz="0" w:space="0" w:color="auto"/>
        <w:left w:val="none" w:sz="0" w:space="0" w:color="auto"/>
        <w:bottom w:val="none" w:sz="0" w:space="0" w:color="auto"/>
        <w:right w:val="none" w:sz="0" w:space="0" w:color="auto"/>
      </w:divBdr>
    </w:div>
    <w:div w:id="1789466092">
      <w:bodyDiv w:val="1"/>
      <w:marLeft w:val="0"/>
      <w:marRight w:val="0"/>
      <w:marTop w:val="0"/>
      <w:marBottom w:val="0"/>
      <w:divBdr>
        <w:top w:val="none" w:sz="0" w:space="0" w:color="auto"/>
        <w:left w:val="none" w:sz="0" w:space="0" w:color="auto"/>
        <w:bottom w:val="none" w:sz="0" w:space="0" w:color="auto"/>
        <w:right w:val="none" w:sz="0" w:space="0" w:color="auto"/>
      </w:divBdr>
    </w:div>
    <w:div w:id="1792749101">
      <w:bodyDiv w:val="1"/>
      <w:marLeft w:val="0"/>
      <w:marRight w:val="0"/>
      <w:marTop w:val="0"/>
      <w:marBottom w:val="0"/>
      <w:divBdr>
        <w:top w:val="none" w:sz="0" w:space="0" w:color="auto"/>
        <w:left w:val="none" w:sz="0" w:space="0" w:color="auto"/>
        <w:bottom w:val="none" w:sz="0" w:space="0" w:color="auto"/>
        <w:right w:val="none" w:sz="0" w:space="0" w:color="auto"/>
      </w:divBdr>
    </w:div>
    <w:div w:id="1792817492">
      <w:bodyDiv w:val="1"/>
      <w:marLeft w:val="0"/>
      <w:marRight w:val="0"/>
      <w:marTop w:val="0"/>
      <w:marBottom w:val="0"/>
      <w:divBdr>
        <w:top w:val="none" w:sz="0" w:space="0" w:color="auto"/>
        <w:left w:val="none" w:sz="0" w:space="0" w:color="auto"/>
        <w:bottom w:val="none" w:sz="0" w:space="0" w:color="auto"/>
        <w:right w:val="none" w:sz="0" w:space="0" w:color="auto"/>
      </w:divBdr>
    </w:div>
    <w:div w:id="1795173020">
      <w:bodyDiv w:val="1"/>
      <w:marLeft w:val="0"/>
      <w:marRight w:val="0"/>
      <w:marTop w:val="0"/>
      <w:marBottom w:val="0"/>
      <w:divBdr>
        <w:top w:val="none" w:sz="0" w:space="0" w:color="auto"/>
        <w:left w:val="none" w:sz="0" w:space="0" w:color="auto"/>
        <w:bottom w:val="none" w:sz="0" w:space="0" w:color="auto"/>
        <w:right w:val="none" w:sz="0" w:space="0" w:color="auto"/>
      </w:divBdr>
    </w:div>
    <w:div w:id="1798645776">
      <w:bodyDiv w:val="1"/>
      <w:marLeft w:val="0"/>
      <w:marRight w:val="0"/>
      <w:marTop w:val="0"/>
      <w:marBottom w:val="0"/>
      <w:divBdr>
        <w:top w:val="none" w:sz="0" w:space="0" w:color="auto"/>
        <w:left w:val="none" w:sz="0" w:space="0" w:color="auto"/>
        <w:bottom w:val="none" w:sz="0" w:space="0" w:color="auto"/>
        <w:right w:val="none" w:sz="0" w:space="0" w:color="auto"/>
      </w:divBdr>
    </w:div>
    <w:div w:id="1798988315">
      <w:bodyDiv w:val="1"/>
      <w:marLeft w:val="0"/>
      <w:marRight w:val="0"/>
      <w:marTop w:val="0"/>
      <w:marBottom w:val="0"/>
      <w:divBdr>
        <w:top w:val="none" w:sz="0" w:space="0" w:color="auto"/>
        <w:left w:val="none" w:sz="0" w:space="0" w:color="auto"/>
        <w:bottom w:val="none" w:sz="0" w:space="0" w:color="auto"/>
        <w:right w:val="none" w:sz="0" w:space="0" w:color="auto"/>
      </w:divBdr>
    </w:div>
    <w:div w:id="1800879146">
      <w:bodyDiv w:val="1"/>
      <w:marLeft w:val="0"/>
      <w:marRight w:val="0"/>
      <w:marTop w:val="0"/>
      <w:marBottom w:val="0"/>
      <w:divBdr>
        <w:top w:val="none" w:sz="0" w:space="0" w:color="auto"/>
        <w:left w:val="none" w:sz="0" w:space="0" w:color="auto"/>
        <w:bottom w:val="none" w:sz="0" w:space="0" w:color="auto"/>
        <w:right w:val="none" w:sz="0" w:space="0" w:color="auto"/>
      </w:divBdr>
    </w:div>
    <w:div w:id="1815680279">
      <w:bodyDiv w:val="1"/>
      <w:marLeft w:val="0"/>
      <w:marRight w:val="0"/>
      <w:marTop w:val="0"/>
      <w:marBottom w:val="0"/>
      <w:divBdr>
        <w:top w:val="none" w:sz="0" w:space="0" w:color="auto"/>
        <w:left w:val="none" w:sz="0" w:space="0" w:color="auto"/>
        <w:bottom w:val="none" w:sz="0" w:space="0" w:color="auto"/>
        <w:right w:val="none" w:sz="0" w:space="0" w:color="auto"/>
      </w:divBdr>
    </w:div>
    <w:div w:id="1817140851">
      <w:bodyDiv w:val="1"/>
      <w:marLeft w:val="0"/>
      <w:marRight w:val="0"/>
      <w:marTop w:val="0"/>
      <w:marBottom w:val="0"/>
      <w:divBdr>
        <w:top w:val="none" w:sz="0" w:space="0" w:color="auto"/>
        <w:left w:val="none" w:sz="0" w:space="0" w:color="auto"/>
        <w:bottom w:val="none" w:sz="0" w:space="0" w:color="auto"/>
        <w:right w:val="none" w:sz="0" w:space="0" w:color="auto"/>
      </w:divBdr>
    </w:div>
    <w:div w:id="1819613325">
      <w:bodyDiv w:val="1"/>
      <w:marLeft w:val="0"/>
      <w:marRight w:val="0"/>
      <w:marTop w:val="0"/>
      <w:marBottom w:val="0"/>
      <w:divBdr>
        <w:top w:val="none" w:sz="0" w:space="0" w:color="auto"/>
        <w:left w:val="none" w:sz="0" w:space="0" w:color="auto"/>
        <w:bottom w:val="none" w:sz="0" w:space="0" w:color="auto"/>
        <w:right w:val="none" w:sz="0" w:space="0" w:color="auto"/>
      </w:divBdr>
    </w:div>
    <w:div w:id="1820535921">
      <w:bodyDiv w:val="1"/>
      <w:marLeft w:val="0"/>
      <w:marRight w:val="0"/>
      <w:marTop w:val="0"/>
      <w:marBottom w:val="0"/>
      <w:divBdr>
        <w:top w:val="none" w:sz="0" w:space="0" w:color="auto"/>
        <w:left w:val="none" w:sz="0" w:space="0" w:color="auto"/>
        <w:bottom w:val="none" w:sz="0" w:space="0" w:color="auto"/>
        <w:right w:val="none" w:sz="0" w:space="0" w:color="auto"/>
      </w:divBdr>
    </w:div>
    <w:div w:id="1825975788">
      <w:bodyDiv w:val="1"/>
      <w:marLeft w:val="0"/>
      <w:marRight w:val="0"/>
      <w:marTop w:val="0"/>
      <w:marBottom w:val="0"/>
      <w:divBdr>
        <w:top w:val="none" w:sz="0" w:space="0" w:color="auto"/>
        <w:left w:val="none" w:sz="0" w:space="0" w:color="auto"/>
        <w:bottom w:val="none" w:sz="0" w:space="0" w:color="auto"/>
        <w:right w:val="none" w:sz="0" w:space="0" w:color="auto"/>
      </w:divBdr>
    </w:div>
    <w:div w:id="1829789002">
      <w:bodyDiv w:val="1"/>
      <w:marLeft w:val="0"/>
      <w:marRight w:val="0"/>
      <w:marTop w:val="0"/>
      <w:marBottom w:val="0"/>
      <w:divBdr>
        <w:top w:val="none" w:sz="0" w:space="0" w:color="auto"/>
        <w:left w:val="none" w:sz="0" w:space="0" w:color="auto"/>
        <w:bottom w:val="none" w:sz="0" w:space="0" w:color="auto"/>
        <w:right w:val="none" w:sz="0" w:space="0" w:color="auto"/>
      </w:divBdr>
    </w:div>
    <w:div w:id="1831754934">
      <w:bodyDiv w:val="1"/>
      <w:marLeft w:val="0"/>
      <w:marRight w:val="0"/>
      <w:marTop w:val="0"/>
      <w:marBottom w:val="0"/>
      <w:divBdr>
        <w:top w:val="none" w:sz="0" w:space="0" w:color="auto"/>
        <w:left w:val="none" w:sz="0" w:space="0" w:color="auto"/>
        <w:bottom w:val="none" w:sz="0" w:space="0" w:color="auto"/>
        <w:right w:val="none" w:sz="0" w:space="0" w:color="auto"/>
      </w:divBdr>
    </w:div>
    <w:div w:id="1832064603">
      <w:bodyDiv w:val="1"/>
      <w:marLeft w:val="0"/>
      <w:marRight w:val="0"/>
      <w:marTop w:val="0"/>
      <w:marBottom w:val="0"/>
      <w:divBdr>
        <w:top w:val="none" w:sz="0" w:space="0" w:color="auto"/>
        <w:left w:val="none" w:sz="0" w:space="0" w:color="auto"/>
        <w:bottom w:val="none" w:sz="0" w:space="0" w:color="auto"/>
        <w:right w:val="none" w:sz="0" w:space="0" w:color="auto"/>
      </w:divBdr>
    </w:div>
    <w:div w:id="1832327444">
      <w:bodyDiv w:val="1"/>
      <w:marLeft w:val="0"/>
      <w:marRight w:val="0"/>
      <w:marTop w:val="0"/>
      <w:marBottom w:val="0"/>
      <w:divBdr>
        <w:top w:val="none" w:sz="0" w:space="0" w:color="auto"/>
        <w:left w:val="none" w:sz="0" w:space="0" w:color="auto"/>
        <w:bottom w:val="none" w:sz="0" w:space="0" w:color="auto"/>
        <w:right w:val="none" w:sz="0" w:space="0" w:color="auto"/>
      </w:divBdr>
    </w:div>
    <w:div w:id="1834292044">
      <w:bodyDiv w:val="1"/>
      <w:marLeft w:val="0"/>
      <w:marRight w:val="0"/>
      <w:marTop w:val="0"/>
      <w:marBottom w:val="0"/>
      <w:divBdr>
        <w:top w:val="none" w:sz="0" w:space="0" w:color="auto"/>
        <w:left w:val="none" w:sz="0" w:space="0" w:color="auto"/>
        <w:bottom w:val="none" w:sz="0" w:space="0" w:color="auto"/>
        <w:right w:val="none" w:sz="0" w:space="0" w:color="auto"/>
      </w:divBdr>
    </w:div>
    <w:div w:id="1836451254">
      <w:bodyDiv w:val="1"/>
      <w:marLeft w:val="0"/>
      <w:marRight w:val="0"/>
      <w:marTop w:val="0"/>
      <w:marBottom w:val="0"/>
      <w:divBdr>
        <w:top w:val="none" w:sz="0" w:space="0" w:color="auto"/>
        <w:left w:val="none" w:sz="0" w:space="0" w:color="auto"/>
        <w:bottom w:val="none" w:sz="0" w:space="0" w:color="auto"/>
        <w:right w:val="none" w:sz="0" w:space="0" w:color="auto"/>
      </w:divBdr>
    </w:div>
    <w:div w:id="1838614161">
      <w:bodyDiv w:val="1"/>
      <w:marLeft w:val="0"/>
      <w:marRight w:val="0"/>
      <w:marTop w:val="0"/>
      <w:marBottom w:val="0"/>
      <w:divBdr>
        <w:top w:val="none" w:sz="0" w:space="0" w:color="auto"/>
        <w:left w:val="none" w:sz="0" w:space="0" w:color="auto"/>
        <w:bottom w:val="none" w:sz="0" w:space="0" w:color="auto"/>
        <w:right w:val="none" w:sz="0" w:space="0" w:color="auto"/>
      </w:divBdr>
    </w:div>
    <w:div w:id="1843355465">
      <w:bodyDiv w:val="1"/>
      <w:marLeft w:val="0"/>
      <w:marRight w:val="0"/>
      <w:marTop w:val="0"/>
      <w:marBottom w:val="0"/>
      <w:divBdr>
        <w:top w:val="none" w:sz="0" w:space="0" w:color="auto"/>
        <w:left w:val="none" w:sz="0" w:space="0" w:color="auto"/>
        <w:bottom w:val="none" w:sz="0" w:space="0" w:color="auto"/>
        <w:right w:val="none" w:sz="0" w:space="0" w:color="auto"/>
      </w:divBdr>
    </w:div>
    <w:div w:id="1846701515">
      <w:bodyDiv w:val="1"/>
      <w:marLeft w:val="0"/>
      <w:marRight w:val="0"/>
      <w:marTop w:val="0"/>
      <w:marBottom w:val="0"/>
      <w:divBdr>
        <w:top w:val="none" w:sz="0" w:space="0" w:color="auto"/>
        <w:left w:val="none" w:sz="0" w:space="0" w:color="auto"/>
        <w:bottom w:val="none" w:sz="0" w:space="0" w:color="auto"/>
        <w:right w:val="none" w:sz="0" w:space="0" w:color="auto"/>
      </w:divBdr>
    </w:div>
    <w:div w:id="1848448164">
      <w:bodyDiv w:val="1"/>
      <w:marLeft w:val="0"/>
      <w:marRight w:val="0"/>
      <w:marTop w:val="0"/>
      <w:marBottom w:val="0"/>
      <w:divBdr>
        <w:top w:val="none" w:sz="0" w:space="0" w:color="auto"/>
        <w:left w:val="none" w:sz="0" w:space="0" w:color="auto"/>
        <w:bottom w:val="none" w:sz="0" w:space="0" w:color="auto"/>
        <w:right w:val="none" w:sz="0" w:space="0" w:color="auto"/>
      </w:divBdr>
    </w:div>
    <w:div w:id="1850365178">
      <w:bodyDiv w:val="1"/>
      <w:marLeft w:val="0"/>
      <w:marRight w:val="0"/>
      <w:marTop w:val="0"/>
      <w:marBottom w:val="0"/>
      <w:divBdr>
        <w:top w:val="none" w:sz="0" w:space="0" w:color="auto"/>
        <w:left w:val="none" w:sz="0" w:space="0" w:color="auto"/>
        <w:bottom w:val="none" w:sz="0" w:space="0" w:color="auto"/>
        <w:right w:val="none" w:sz="0" w:space="0" w:color="auto"/>
      </w:divBdr>
    </w:div>
    <w:div w:id="1850637952">
      <w:bodyDiv w:val="1"/>
      <w:marLeft w:val="0"/>
      <w:marRight w:val="0"/>
      <w:marTop w:val="0"/>
      <w:marBottom w:val="0"/>
      <w:divBdr>
        <w:top w:val="none" w:sz="0" w:space="0" w:color="auto"/>
        <w:left w:val="none" w:sz="0" w:space="0" w:color="auto"/>
        <w:bottom w:val="none" w:sz="0" w:space="0" w:color="auto"/>
        <w:right w:val="none" w:sz="0" w:space="0" w:color="auto"/>
      </w:divBdr>
    </w:div>
    <w:div w:id="1856844782">
      <w:bodyDiv w:val="1"/>
      <w:marLeft w:val="0"/>
      <w:marRight w:val="0"/>
      <w:marTop w:val="0"/>
      <w:marBottom w:val="0"/>
      <w:divBdr>
        <w:top w:val="none" w:sz="0" w:space="0" w:color="auto"/>
        <w:left w:val="none" w:sz="0" w:space="0" w:color="auto"/>
        <w:bottom w:val="none" w:sz="0" w:space="0" w:color="auto"/>
        <w:right w:val="none" w:sz="0" w:space="0" w:color="auto"/>
      </w:divBdr>
    </w:div>
    <w:div w:id="1859929197">
      <w:bodyDiv w:val="1"/>
      <w:marLeft w:val="0"/>
      <w:marRight w:val="0"/>
      <w:marTop w:val="0"/>
      <w:marBottom w:val="0"/>
      <w:divBdr>
        <w:top w:val="none" w:sz="0" w:space="0" w:color="auto"/>
        <w:left w:val="none" w:sz="0" w:space="0" w:color="auto"/>
        <w:bottom w:val="none" w:sz="0" w:space="0" w:color="auto"/>
        <w:right w:val="none" w:sz="0" w:space="0" w:color="auto"/>
      </w:divBdr>
    </w:div>
    <w:div w:id="1863744188">
      <w:bodyDiv w:val="1"/>
      <w:marLeft w:val="0"/>
      <w:marRight w:val="0"/>
      <w:marTop w:val="0"/>
      <w:marBottom w:val="0"/>
      <w:divBdr>
        <w:top w:val="none" w:sz="0" w:space="0" w:color="auto"/>
        <w:left w:val="none" w:sz="0" w:space="0" w:color="auto"/>
        <w:bottom w:val="none" w:sz="0" w:space="0" w:color="auto"/>
        <w:right w:val="none" w:sz="0" w:space="0" w:color="auto"/>
      </w:divBdr>
    </w:div>
    <w:div w:id="1869105104">
      <w:bodyDiv w:val="1"/>
      <w:marLeft w:val="0"/>
      <w:marRight w:val="0"/>
      <w:marTop w:val="0"/>
      <w:marBottom w:val="0"/>
      <w:divBdr>
        <w:top w:val="none" w:sz="0" w:space="0" w:color="auto"/>
        <w:left w:val="none" w:sz="0" w:space="0" w:color="auto"/>
        <w:bottom w:val="none" w:sz="0" w:space="0" w:color="auto"/>
        <w:right w:val="none" w:sz="0" w:space="0" w:color="auto"/>
      </w:divBdr>
    </w:div>
    <w:div w:id="1871721266">
      <w:bodyDiv w:val="1"/>
      <w:marLeft w:val="0"/>
      <w:marRight w:val="0"/>
      <w:marTop w:val="0"/>
      <w:marBottom w:val="0"/>
      <w:divBdr>
        <w:top w:val="none" w:sz="0" w:space="0" w:color="auto"/>
        <w:left w:val="none" w:sz="0" w:space="0" w:color="auto"/>
        <w:bottom w:val="none" w:sz="0" w:space="0" w:color="auto"/>
        <w:right w:val="none" w:sz="0" w:space="0" w:color="auto"/>
      </w:divBdr>
    </w:div>
    <w:div w:id="1876766186">
      <w:bodyDiv w:val="1"/>
      <w:marLeft w:val="0"/>
      <w:marRight w:val="0"/>
      <w:marTop w:val="0"/>
      <w:marBottom w:val="0"/>
      <w:divBdr>
        <w:top w:val="none" w:sz="0" w:space="0" w:color="auto"/>
        <w:left w:val="none" w:sz="0" w:space="0" w:color="auto"/>
        <w:bottom w:val="none" w:sz="0" w:space="0" w:color="auto"/>
        <w:right w:val="none" w:sz="0" w:space="0" w:color="auto"/>
      </w:divBdr>
    </w:div>
    <w:div w:id="1880701646">
      <w:bodyDiv w:val="1"/>
      <w:marLeft w:val="0"/>
      <w:marRight w:val="0"/>
      <w:marTop w:val="0"/>
      <w:marBottom w:val="0"/>
      <w:divBdr>
        <w:top w:val="none" w:sz="0" w:space="0" w:color="auto"/>
        <w:left w:val="none" w:sz="0" w:space="0" w:color="auto"/>
        <w:bottom w:val="none" w:sz="0" w:space="0" w:color="auto"/>
        <w:right w:val="none" w:sz="0" w:space="0" w:color="auto"/>
      </w:divBdr>
    </w:div>
    <w:div w:id="1881623197">
      <w:bodyDiv w:val="1"/>
      <w:marLeft w:val="0"/>
      <w:marRight w:val="0"/>
      <w:marTop w:val="0"/>
      <w:marBottom w:val="0"/>
      <w:divBdr>
        <w:top w:val="none" w:sz="0" w:space="0" w:color="auto"/>
        <w:left w:val="none" w:sz="0" w:space="0" w:color="auto"/>
        <w:bottom w:val="none" w:sz="0" w:space="0" w:color="auto"/>
        <w:right w:val="none" w:sz="0" w:space="0" w:color="auto"/>
      </w:divBdr>
    </w:div>
    <w:div w:id="1885631341">
      <w:bodyDiv w:val="1"/>
      <w:marLeft w:val="0"/>
      <w:marRight w:val="0"/>
      <w:marTop w:val="0"/>
      <w:marBottom w:val="0"/>
      <w:divBdr>
        <w:top w:val="none" w:sz="0" w:space="0" w:color="auto"/>
        <w:left w:val="none" w:sz="0" w:space="0" w:color="auto"/>
        <w:bottom w:val="none" w:sz="0" w:space="0" w:color="auto"/>
        <w:right w:val="none" w:sz="0" w:space="0" w:color="auto"/>
      </w:divBdr>
    </w:div>
    <w:div w:id="1886521957">
      <w:bodyDiv w:val="1"/>
      <w:marLeft w:val="0"/>
      <w:marRight w:val="0"/>
      <w:marTop w:val="0"/>
      <w:marBottom w:val="0"/>
      <w:divBdr>
        <w:top w:val="none" w:sz="0" w:space="0" w:color="auto"/>
        <w:left w:val="none" w:sz="0" w:space="0" w:color="auto"/>
        <w:bottom w:val="none" w:sz="0" w:space="0" w:color="auto"/>
        <w:right w:val="none" w:sz="0" w:space="0" w:color="auto"/>
      </w:divBdr>
    </w:div>
    <w:div w:id="1886868798">
      <w:bodyDiv w:val="1"/>
      <w:marLeft w:val="0"/>
      <w:marRight w:val="0"/>
      <w:marTop w:val="0"/>
      <w:marBottom w:val="0"/>
      <w:divBdr>
        <w:top w:val="none" w:sz="0" w:space="0" w:color="auto"/>
        <w:left w:val="none" w:sz="0" w:space="0" w:color="auto"/>
        <w:bottom w:val="none" w:sz="0" w:space="0" w:color="auto"/>
        <w:right w:val="none" w:sz="0" w:space="0" w:color="auto"/>
      </w:divBdr>
    </w:div>
    <w:div w:id="1887912046">
      <w:bodyDiv w:val="1"/>
      <w:marLeft w:val="0"/>
      <w:marRight w:val="0"/>
      <w:marTop w:val="0"/>
      <w:marBottom w:val="0"/>
      <w:divBdr>
        <w:top w:val="none" w:sz="0" w:space="0" w:color="auto"/>
        <w:left w:val="none" w:sz="0" w:space="0" w:color="auto"/>
        <w:bottom w:val="none" w:sz="0" w:space="0" w:color="auto"/>
        <w:right w:val="none" w:sz="0" w:space="0" w:color="auto"/>
      </w:divBdr>
    </w:div>
    <w:div w:id="1893612284">
      <w:bodyDiv w:val="1"/>
      <w:marLeft w:val="0"/>
      <w:marRight w:val="0"/>
      <w:marTop w:val="0"/>
      <w:marBottom w:val="0"/>
      <w:divBdr>
        <w:top w:val="none" w:sz="0" w:space="0" w:color="auto"/>
        <w:left w:val="none" w:sz="0" w:space="0" w:color="auto"/>
        <w:bottom w:val="none" w:sz="0" w:space="0" w:color="auto"/>
        <w:right w:val="none" w:sz="0" w:space="0" w:color="auto"/>
      </w:divBdr>
    </w:div>
    <w:div w:id="1893996833">
      <w:bodyDiv w:val="1"/>
      <w:marLeft w:val="0"/>
      <w:marRight w:val="0"/>
      <w:marTop w:val="0"/>
      <w:marBottom w:val="0"/>
      <w:divBdr>
        <w:top w:val="none" w:sz="0" w:space="0" w:color="auto"/>
        <w:left w:val="none" w:sz="0" w:space="0" w:color="auto"/>
        <w:bottom w:val="none" w:sz="0" w:space="0" w:color="auto"/>
        <w:right w:val="none" w:sz="0" w:space="0" w:color="auto"/>
      </w:divBdr>
    </w:div>
    <w:div w:id="1894536272">
      <w:bodyDiv w:val="1"/>
      <w:marLeft w:val="0"/>
      <w:marRight w:val="0"/>
      <w:marTop w:val="0"/>
      <w:marBottom w:val="0"/>
      <w:divBdr>
        <w:top w:val="none" w:sz="0" w:space="0" w:color="auto"/>
        <w:left w:val="none" w:sz="0" w:space="0" w:color="auto"/>
        <w:bottom w:val="none" w:sz="0" w:space="0" w:color="auto"/>
        <w:right w:val="none" w:sz="0" w:space="0" w:color="auto"/>
      </w:divBdr>
    </w:div>
    <w:div w:id="1900706395">
      <w:bodyDiv w:val="1"/>
      <w:marLeft w:val="0"/>
      <w:marRight w:val="0"/>
      <w:marTop w:val="0"/>
      <w:marBottom w:val="0"/>
      <w:divBdr>
        <w:top w:val="none" w:sz="0" w:space="0" w:color="auto"/>
        <w:left w:val="none" w:sz="0" w:space="0" w:color="auto"/>
        <w:bottom w:val="none" w:sz="0" w:space="0" w:color="auto"/>
        <w:right w:val="none" w:sz="0" w:space="0" w:color="auto"/>
      </w:divBdr>
    </w:div>
    <w:div w:id="1901361520">
      <w:bodyDiv w:val="1"/>
      <w:marLeft w:val="0"/>
      <w:marRight w:val="0"/>
      <w:marTop w:val="0"/>
      <w:marBottom w:val="0"/>
      <w:divBdr>
        <w:top w:val="none" w:sz="0" w:space="0" w:color="auto"/>
        <w:left w:val="none" w:sz="0" w:space="0" w:color="auto"/>
        <w:bottom w:val="none" w:sz="0" w:space="0" w:color="auto"/>
        <w:right w:val="none" w:sz="0" w:space="0" w:color="auto"/>
      </w:divBdr>
    </w:div>
    <w:div w:id="1901402598">
      <w:bodyDiv w:val="1"/>
      <w:marLeft w:val="0"/>
      <w:marRight w:val="0"/>
      <w:marTop w:val="0"/>
      <w:marBottom w:val="0"/>
      <w:divBdr>
        <w:top w:val="none" w:sz="0" w:space="0" w:color="auto"/>
        <w:left w:val="none" w:sz="0" w:space="0" w:color="auto"/>
        <w:bottom w:val="none" w:sz="0" w:space="0" w:color="auto"/>
        <w:right w:val="none" w:sz="0" w:space="0" w:color="auto"/>
      </w:divBdr>
    </w:div>
    <w:div w:id="1903834386">
      <w:bodyDiv w:val="1"/>
      <w:marLeft w:val="0"/>
      <w:marRight w:val="0"/>
      <w:marTop w:val="0"/>
      <w:marBottom w:val="0"/>
      <w:divBdr>
        <w:top w:val="none" w:sz="0" w:space="0" w:color="auto"/>
        <w:left w:val="none" w:sz="0" w:space="0" w:color="auto"/>
        <w:bottom w:val="none" w:sz="0" w:space="0" w:color="auto"/>
        <w:right w:val="none" w:sz="0" w:space="0" w:color="auto"/>
      </w:divBdr>
    </w:div>
    <w:div w:id="1906523455">
      <w:bodyDiv w:val="1"/>
      <w:marLeft w:val="0"/>
      <w:marRight w:val="0"/>
      <w:marTop w:val="0"/>
      <w:marBottom w:val="0"/>
      <w:divBdr>
        <w:top w:val="none" w:sz="0" w:space="0" w:color="auto"/>
        <w:left w:val="none" w:sz="0" w:space="0" w:color="auto"/>
        <w:bottom w:val="none" w:sz="0" w:space="0" w:color="auto"/>
        <w:right w:val="none" w:sz="0" w:space="0" w:color="auto"/>
      </w:divBdr>
    </w:div>
    <w:div w:id="1909881527">
      <w:bodyDiv w:val="1"/>
      <w:marLeft w:val="0"/>
      <w:marRight w:val="0"/>
      <w:marTop w:val="0"/>
      <w:marBottom w:val="0"/>
      <w:divBdr>
        <w:top w:val="none" w:sz="0" w:space="0" w:color="auto"/>
        <w:left w:val="none" w:sz="0" w:space="0" w:color="auto"/>
        <w:bottom w:val="none" w:sz="0" w:space="0" w:color="auto"/>
        <w:right w:val="none" w:sz="0" w:space="0" w:color="auto"/>
      </w:divBdr>
    </w:div>
    <w:div w:id="1911192155">
      <w:bodyDiv w:val="1"/>
      <w:marLeft w:val="0"/>
      <w:marRight w:val="0"/>
      <w:marTop w:val="0"/>
      <w:marBottom w:val="0"/>
      <w:divBdr>
        <w:top w:val="none" w:sz="0" w:space="0" w:color="auto"/>
        <w:left w:val="none" w:sz="0" w:space="0" w:color="auto"/>
        <w:bottom w:val="none" w:sz="0" w:space="0" w:color="auto"/>
        <w:right w:val="none" w:sz="0" w:space="0" w:color="auto"/>
      </w:divBdr>
    </w:div>
    <w:div w:id="1914778916">
      <w:bodyDiv w:val="1"/>
      <w:marLeft w:val="0"/>
      <w:marRight w:val="0"/>
      <w:marTop w:val="0"/>
      <w:marBottom w:val="0"/>
      <w:divBdr>
        <w:top w:val="none" w:sz="0" w:space="0" w:color="auto"/>
        <w:left w:val="none" w:sz="0" w:space="0" w:color="auto"/>
        <w:bottom w:val="none" w:sz="0" w:space="0" w:color="auto"/>
        <w:right w:val="none" w:sz="0" w:space="0" w:color="auto"/>
      </w:divBdr>
    </w:div>
    <w:div w:id="1915578471">
      <w:bodyDiv w:val="1"/>
      <w:marLeft w:val="0"/>
      <w:marRight w:val="0"/>
      <w:marTop w:val="0"/>
      <w:marBottom w:val="0"/>
      <w:divBdr>
        <w:top w:val="none" w:sz="0" w:space="0" w:color="auto"/>
        <w:left w:val="none" w:sz="0" w:space="0" w:color="auto"/>
        <w:bottom w:val="none" w:sz="0" w:space="0" w:color="auto"/>
        <w:right w:val="none" w:sz="0" w:space="0" w:color="auto"/>
      </w:divBdr>
    </w:div>
    <w:div w:id="1920946554">
      <w:bodyDiv w:val="1"/>
      <w:marLeft w:val="0"/>
      <w:marRight w:val="0"/>
      <w:marTop w:val="0"/>
      <w:marBottom w:val="0"/>
      <w:divBdr>
        <w:top w:val="none" w:sz="0" w:space="0" w:color="auto"/>
        <w:left w:val="none" w:sz="0" w:space="0" w:color="auto"/>
        <w:bottom w:val="none" w:sz="0" w:space="0" w:color="auto"/>
        <w:right w:val="none" w:sz="0" w:space="0" w:color="auto"/>
      </w:divBdr>
    </w:div>
    <w:div w:id="1921983717">
      <w:bodyDiv w:val="1"/>
      <w:marLeft w:val="0"/>
      <w:marRight w:val="0"/>
      <w:marTop w:val="0"/>
      <w:marBottom w:val="0"/>
      <w:divBdr>
        <w:top w:val="none" w:sz="0" w:space="0" w:color="auto"/>
        <w:left w:val="none" w:sz="0" w:space="0" w:color="auto"/>
        <w:bottom w:val="none" w:sz="0" w:space="0" w:color="auto"/>
        <w:right w:val="none" w:sz="0" w:space="0" w:color="auto"/>
      </w:divBdr>
    </w:div>
    <w:div w:id="1928154768">
      <w:bodyDiv w:val="1"/>
      <w:marLeft w:val="0"/>
      <w:marRight w:val="0"/>
      <w:marTop w:val="0"/>
      <w:marBottom w:val="0"/>
      <w:divBdr>
        <w:top w:val="none" w:sz="0" w:space="0" w:color="auto"/>
        <w:left w:val="none" w:sz="0" w:space="0" w:color="auto"/>
        <w:bottom w:val="none" w:sz="0" w:space="0" w:color="auto"/>
        <w:right w:val="none" w:sz="0" w:space="0" w:color="auto"/>
      </w:divBdr>
    </w:div>
    <w:div w:id="1929390005">
      <w:bodyDiv w:val="1"/>
      <w:marLeft w:val="0"/>
      <w:marRight w:val="0"/>
      <w:marTop w:val="0"/>
      <w:marBottom w:val="0"/>
      <w:divBdr>
        <w:top w:val="none" w:sz="0" w:space="0" w:color="auto"/>
        <w:left w:val="none" w:sz="0" w:space="0" w:color="auto"/>
        <w:bottom w:val="none" w:sz="0" w:space="0" w:color="auto"/>
        <w:right w:val="none" w:sz="0" w:space="0" w:color="auto"/>
      </w:divBdr>
    </w:div>
    <w:div w:id="1932739524">
      <w:bodyDiv w:val="1"/>
      <w:marLeft w:val="0"/>
      <w:marRight w:val="0"/>
      <w:marTop w:val="0"/>
      <w:marBottom w:val="0"/>
      <w:divBdr>
        <w:top w:val="none" w:sz="0" w:space="0" w:color="auto"/>
        <w:left w:val="none" w:sz="0" w:space="0" w:color="auto"/>
        <w:bottom w:val="none" w:sz="0" w:space="0" w:color="auto"/>
        <w:right w:val="none" w:sz="0" w:space="0" w:color="auto"/>
      </w:divBdr>
    </w:div>
    <w:div w:id="1933119596">
      <w:bodyDiv w:val="1"/>
      <w:marLeft w:val="0"/>
      <w:marRight w:val="0"/>
      <w:marTop w:val="0"/>
      <w:marBottom w:val="0"/>
      <w:divBdr>
        <w:top w:val="none" w:sz="0" w:space="0" w:color="auto"/>
        <w:left w:val="none" w:sz="0" w:space="0" w:color="auto"/>
        <w:bottom w:val="none" w:sz="0" w:space="0" w:color="auto"/>
        <w:right w:val="none" w:sz="0" w:space="0" w:color="auto"/>
      </w:divBdr>
    </w:div>
    <w:div w:id="1933658510">
      <w:bodyDiv w:val="1"/>
      <w:marLeft w:val="0"/>
      <w:marRight w:val="0"/>
      <w:marTop w:val="0"/>
      <w:marBottom w:val="0"/>
      <w:divBdr>
        <w:top w:val="none" w:sz="0" w:space="0" w:color="auto"/>
        <w:left w:val="none" w:sz="0" w:space="0" w:color="auto"/>
        <w:bottom w:val="none" w:sz="0" w:space="0" w:color="auto"/>
        <w:right w:val="none" w:sz="0" w:space="0" w:color="auto"/>
      </w:divBdr>
    </w:div>
    <w:div w:id="1940024231">
      <w:bodyDiv w:val="1"/>
      <w:marLeft w:val="0"/>
      <w:marRight w:val="0"/>
      <w:marTop w:val="0"/>
      <w:marBottom w:val="0"/>
      <w:divBdr>
        <w:top w:val="none" w:sz="0" w:space="0" w:color="auto"/>
        <w:left w:val="none" w:sz="0" w:space="0" w:color="auto"/>
        <w:bottom w:val="none" w:sz="0" w:space="0" w:color="auto"/>
        <w:right w:val="none" w:sz="0" w:space="0" w:color="auto"/>
      </w:divBdr>
    </w:div>
    <w:div w:id="1940485330">
      <w:bodyDiv w:val="1"/>
      <w:marLeft w:val="0"/>
      <w:marRight w:val="0"/>
      <w:marTop w:val="0"/>
      <w:marBottom w:val="0"/>
      <w:divBdr>
        <w:top w:val="none" w:sz="0" w:space="0" w:color="auto"/>
        <w:left w:val="none" w:sz="0" w:space="0" w:color="auto"/>
        <w:bottom w:val="none" w:sz="0" w:space="0" w:color="auto"/>
        <w:right w:val="none" w:sz="0" w:space="0" w:color="auto"/>
      </w:divBdr>
    </w:div>
    <w:div w:id="1947232623">
      <w:bodyDiv w:val="1"/>
      <w:marLeft w:val="0"/>
      <w:marRight w:val="0"/>
      <w:marTop w:val="0"/>
      <w:marBottom w:val="0"/>
      <w:divBdr>
        <w:top w:val="none" w:sz="0" w:space="0" w:color="auto"/>
        <w:left w:val="none" w:sz="0" w:space="0" w:color="auto"/>
        <w:bottom w:val="none" w:sz="0" w:space="0" w:color="auto"/>
        <w:right w:val="none" w:sz="0" w:space="0" w:color="auto"/>
      </w:divBdr>
    </w:div>
    <w:div w:id="1948542548">
      <w:bodyDiv w:val="1"/>
      <w:marLeft w:val="0"/>
      <w:marRight w:val="0"/>
      <w:marTop w:val="0"/>
      <w:marBottom w:val="0"/>
      <w:divBdr>
        <w:top w:val="none" w:sz="0" w:space="0" w:color="auto"/>
        <w:left w:val="none" w:sz="0" w:space="0" w:color="auto"/>
        <w:bottom w:val="none" w:sz="0" w:space="0" w:color="auto"/>
        <w:right w:val="none" w:sz="0" w:space="0" w:color="auto"/>
      </w:divBdr>
    </w:div>
    <w:div w:id="1949655417">
      <w:bodyDiv w:val="1"/>
      <w:marLeft w:val="0"/>
      <w:marRight w:val="0"/>
      <w:marTop w:val="0"/>
      <w:marBottom w:val="0"/>
      <w:divBdr>
        <w:top w:val="none" w:sz="0" w:space="0" w:color="auto"/>
        <w:left w:val="none" w:sz="0" w:space="0" w:color="auto"/>
        <w:bottom w:val="none" w:sz="0" w:space="0" w:color="auto"/>
        <w:right w:val="none" w:sz="0" w:space="0" w:color="auto"/>
      </w:divBdr>
    </w:div>
    <w:div w:id="1952853131">
      <w:bodyDiv w:val="1"/>
      <w:marLeft w:val="0"/>
      <w:marRight w:val="0"/>
      <w:marTop w:val="0"/>
      <w:marBottom w:val="0"/>
      <w:divBdr>
        <w:top w:val="none" w:sz="0" w:space="0" w:color="auto"/>
        <w:left w:val="none" w:sz="0" w:space="0" w:color="auto"/>
        <w:bottom w:val="none" w:sz="0" w:space="0" w:color="auto"/>
        <w:right w:val="none" w:sz="0" w:space="0" w:color="auto"/>
      </w:divBdr>
    </w:div>
    <w:div w:id="1953707552">
      <w:bodyDiv w:val="1"/>
      <w:marLeft w:val="0"/>
      <w:marRight w:val="0"/>
      <w:marTop w:val="0"/>
      <w:marBottom w:val="0"/>
      <w:divBdr>
        <w:top w:val="none" w:sz="0" w:space="0" w:color="auto"/>
        <w:left w:val="none" w:sz="0" w:space="0" w:color="auto"/>
        <w:bottom w:val="none" w:sz="0" w:space="0" w:color="auto"/>
        <w:right w:val="none" w:sz="0" w:space="0" w:color="auto"/>
      </w:divBdr>
    </w:div>
    <w:div w:id="1956522354">
      <w:bodyDiv w:val="1"/>
      <w:marLeft w:val="0"/>
      <w:marRight w:val="0"/>
      <w:marTop w:val="0"/>
      <w:marBottom w:val="0"/>
      <w:divBdr>
        <w:top w:val="none" w:sz="0" w:space="0" w:color="auto"/>
        <w:left w:val="none" w:sz="0" w:space="0" w:color="auto"/>
        <w:bottom w:val="none" w:sz="0" w:space="0" w:color="auto"/>
        <w:right w:val="none" w:sz="0" w:space="0" w:color="auto"/>
      </w:divBdr>
    </w:div>
    <w:div w:id="1957054782">
      <w:bodyDiv w:val="1"/>
      <w:marLeft w:val="0"/>
      <w:marRight w:val="0"/>
      <w:marTop w:val="0"/>
      <w:marBottom w:val="0"/>
      <w:divBdr>
        <w:top w:val="none" w:sz="0" w:space="0" w:color="auto"/>
        <w:left w:val="none" w:sz="0" w:space="0" w:color="auto"/>
        <w:bottom w:val="none" w:sz="0" w:space="0" w:color="auto"/>
        <w:right w:val="none" w:sz="0" w:space="0" w:color="auto"/>
      </w:divBdr>
    </w:div>
    <w:div w:id="1957714751">
      <w:bodyDiv w:val="1"/>
      <w:marLeft w:val="0"/>
      <w:marRight w:val="0"/>
      <w:marTop w:val="0"/>
      <w:marBottom w:val="0"/>
      <w:divBdr>
        <w:top w:val="none" w:sz="0" w:space="0" w:color="auto"/>
        <w:left w:val="none" w:sz="0" w:space="0" w:color="auto"/>
        <w:bottom w:val="none" w:sz="0" w:space="0" w:color="auto"/>
        <w:right w:val="none" w:sz="0" w:space="0" w:color="auto"/>
      </w:divBdr>
    </w:div>
    <w:div w:id="1959951070">
      <w:bodyDiv w:val="1"/>
      <w:marLeft w:val="0"/>
      <w:marRight w:val="0"/>
      <w:marTop w:val="0"/>
      <w:marBottom w:val="0"/>
      <w:divBdr>
        <w:top w:val="none" w:sz="0" w:space="0" w:color="auto"/>
        <w:left w:val="none" w:sz="0" w:space="0" w:color="auto"/>
        <w:bottom w:val="none" w:sz="0" w:space="0" w:color="auto"/>
        <w:right w:val="none" w:sz="0" w:space="0" w:color="auto"/>
      </w:divBdr>
    </w:div>
    <w:div w:id="1962763827">
      <w:bodyDiv w:val="1"/>
      <w:marLeft w:val="0"/>
      <w:marRight w:val="0"/>
      <w:marTop w:val="0"/>
      <w:marBottom w:val="0"/>
      <w:divBdr>
        <w:top w:val="none" w:sz="0" w:space="0" w:color="auto"/>
        <w:left w:val="none" w:sz="0" w:space="0" w:color="auto"/>
        <w:bottom w:val="none" w:sz="0" w:space="0" w:color="auto"/>
        <w:right w:val="none" w:sz="0" w:space="0" w:color="auto"/>
      </w:divBdr>
    </w:div>
    <w:div w:id="1964075710">
      <w:bodyDiv w:val="1"/>
      <w:marLeft w:val="0"/>
      <w:marRight w:val="0"/>
      <w:marTop w:val="0"/>
      <w:marBottom w:val="0"/>
      <w:divBdr>
        <w:top w:val="none" w:sz="0" w:space="0" w:color="auto"/>
        <w:left w:val="none" w:sz="0" w:space="0" w:color="auto"/>
        <w:bottom w:val="none" w:sz="0" w:space="0" w:color="auto"/>
        <w:right w:val="none" w:sz="0" w:space="0" w:color="auto"/>
      </w:divBdr>
    </w:div>
    <w:div w:id="1965691263">
      <w:bodyDiv w:val="1"/>
      <w:marLeft w:val="0"/>
      <w:marRight w:val="0"/>
      <w:marTop w:val="0"/>
      <w:marBottom w:val="0"/>
      <w:divBdr>
        <w:top w:val="none" w:sz="0" w:space="0" w:color="auto"/>
        <w:left w:val="none" w:sz="0" w:space="0" w:color="auto"/>
        <w:bottom w:val="none" w:sz="0" w:space="0" w:color="auto"/>
        <w:right w:val="none" w:sz="0" w:space="0" w:color="auto"/>
      </w:divBdr>
    </w:div>
    <w:div w:id="1966618680">
      <w:bodyDiv w:val="1"/>
      <w:marLeft w:val="0"/>
      <w:marRight w:val="0"/>
      <w:marTop w:val="0"/>
      <w:marBottom w:val="0"/>
      <w:divBdr>
        <w:top w:val="none" w:sz="0" w:space="0" w:color="auto"/>
        <w:left w:val="none" w:sz="0" w:space="0" w:color="auto"/>
        <w:bottom w:val="none" w:sz="0" w:space="0" w:color="auto"/>
        <w:right w:val="none" w:sz="0" w:space="0" w:color="auto"/>
      </w:divBdr>
    </w:div>
    <w:div w:id="1969584731">
      <w:bodyDiv w:val="1"/>
      <w:marLeft w:val="0"/>
      <w:marRight w:val="0"/>
      <w:marTop w:val="0"/>
      <w:marBottom w:val="0"/>
      <w:divBdr>
        <w:top w:val="none" w:sz="0" w:space="0" w:color="auto"/>
        <w:left w:val="none" w:sz="0" w:space="0" w:color="auto"/>
        <w:bottom w:val="none" w:sz="0" w:space="0" w:color="auto"/>
        <w:right w:val="none" w:sz="0" w:space="0" w:color="auto"/>
      </w:divBdr>
    </w:div>
    <w:div w:id="1972516779">
      <w:bodyDiv w:val="1"/>
      <w:marLeft w:val="0"/>
      <w:marRight w:val="0"/>
      <w:marTop w:val="0"/>
      <w:marBottom w:val="0"/>
      <w:divBdr>
        <w:top w:val="none" w:sz="0" w:space="0" w:color="auto"/>
        <w:left w:val="none" w:sz="0" w:space="0" w:color="auto"/>
        <w:bottom w:val="none" w:sz="0" w:space="0" w:color="auto"/>
        <w:right w:val="none" w:sz="0" w:space="0" w:color="auto"/>
      </w:divBdr>
    </w:div>
    <w:div w:id="1972904502">
      <w:bodyDiv w:val="1"/>
      <w:marLeft w:val="0"/>
      <w:marRight w:val="0"/>
      <w:marTop w:val="0"/>
      <w:marBottom w:val="0"/>
      <w:divBdr>
        <w:top w:val="none" w:sz="0" w:space="0" w:color="auto"/>
        <w:left w:val="none" w:sz="0" w:space="0" w:color="auto"/>
        <w:bottom w:val="none" w:sz="0" w:space="0" w:color="auto"/>
        <w:right w:val="none" w:sz="0" w:space="0" w:color="auto"/>
      </w:divBdr>
    </w:div>
    <w:div w:id="1986930779">
      <w:bodyDiv w:val="1"/>
      <w:marLeft w:val="0"/>
      <w:marRight w:val="0"/>
      <w:marTop w:val="0"/>
      <w:marBottom w:val="0"/>
      <w:divBdr>
        <w:top w:val="none" w:sz="0" w:space="0" w:color="auto"/>
        <w:left w:val="none" w:sz="0" w:space="0" w:color="auto"/>
        <w:bottom w:val="none" w:sz="0" w:space="0" w:color="auto"/>
        <w:right w:val="none" w:sz="0" w:space="0" w:color="auto"/>
      </w:divBdr>
    </w:div>
    <w:div w:id="1992249273">
      <w:bodyDiv w:val="1"/>
      <w:marLeft w:val="0"/>
      <w:marRight w:val="0"/>
      <w:marTop w:val="0"/>
      <w:marBottom w:val="0"/>
      <w:divBdr>
        <w:top w:val="none" w:sz="0" w:space="0" w:color="auto"/>
        <w:left w:val="none" w:sz="0" w:space="0" w:color="auto"/>
        <w:bottom w:val="none" w:sz="0" w:space="0" w:color="auto"/>
        <w:right w:val="none" w:sz="0" w:space="0" w:color="auto"/>
      </w:divBdr>
    </w:div>
    <w:div w:id="1995065677">
      <w:bodyDiv w:val="1"/>
      <w:marLeft w:val="0"/>
      <w:marRight w:val="0"/>
      <w:marTop w:val="0"/>
      <w:marBottom w:val="0"/>
      <w:divBdr>
        <w:top w:val="none" w:sz="0" w:space="0" w:color="auto"/>
        <w:left w:val="none" w:sz="0" w:space="0" w:color="auto"/>
        <w:bottom w:val="none" w:sz="0" w:space="0" w:color="auto"/>
        <w:right w:val="none" w:sz="0" w:space="0" w:color="auto"/>
      </w:divBdr>
    </w:div>
    <w:div w:id="1998535882">
      <w:bodyDiv w:val="1"/>
      <w:marLeft w:val="0"/>
      <w:marRight w:val="0"/>
      <w:marTop w:val="0"/>
      <w:marBottom w:val="0"/>
      <w:divBdr>
        <w:top w:val="none" w:sz="0" w:space="0" w:color="auto"/>
        <w:left w:val="none" w:sz="0" w:space="0" w:color="auto"/>
        <w:bottom w:val="none" w:sz="0" w:space="0" w:color="auto"/>
        <w:right w:val="none" w:sz="0" w:space="0" w:color="auto"/>
      </w:divBdr>
    </w:div>
    <w:div w:id="1998728823">
      <w:bodyDiv w:val="1"/>
      <w:marLeft w:val="0"/>
      <w:marRight w:val="0"/>
      <w:marTop w:val="0"/>
      <w:marBottom w:val="0"/>
      <w:divBdr>
        <w:top w:val="none" w:sz="0" w:space="0" w:color="auto"/>
        <w:left w:val="none" w:sz="0" w:space="0" w:color="auto"/>
        <w:bottom w:val="none" w:sz="0" w:space="0" w:color="auto"/>
        <w:right w:val="none" w:sz="0" w:space="0" w:color="auto"/>
      </w:divBdr>
    </w:div>
    <w:div w:id="2001039618">
      <w:bodyDiv w:val="1"/>
      <w:marLeft w:val="0"/>
      <w:marRight w:val="0"/>
      <w:marTop w:val="0"/>
      <w:marBottom w:val="0"/>
      <w:divBdr>
        <w:top w:val="none" w:sz="0" w:space="0" w:color="auto"/>
        <w:left w:val="none" w:sz="0" w:space="0" w:color="auto"/>
        <w:bottom w:val="none" w:sz="0" w:space="0" w:color="auto"/>
        <w:right w:val="none" w:sz="0" w:space="0" w:color="auto"/>
      </w:divBdr>
    </w:div>
    <w:div w:id="2001423395">
      <w:bodyDiv w:val="1"/>
      <w:marLeft w:val="0"/>
      <w:marRight w:val="0"/>
      <w:marTop w:val="0"/>
      <w:marBottom w:val="0"/>
      <w:divBdr>
        <w:top w:val="none" w:sz="0" w:space="0" w:color="auto"/>
        <w:left w:val="none" w:sz="0" w:space="0" w:color="auto"/>
        <w:bottom w:val="none" w:sz="0" w:space="0" w:color="auto"/>
        <w:right w:val="none" w:sz="0" w:space="0" w:color="auto"/>
      </w:divBdr>
    </w:div>
    <w:div w:id="2002074346">
      <w:bodyDiv w:val="1"/>
      <w:marLeft w:val="0"/>
      <w:marRight w:val="0"/>
      <w:marTop w:val="0"/>
      <w:marBottom w:val="0"/>
      <w:divBdr>
        <w:top w:val="none" w:sz="0" w:space="0" w:color="auto"/>
        <w:left w:val="none" w:sz="0" w:space="0" w:color="auto"/>
        <w:bottom w:val="none" w:sz="0" w:space="0" w:color="auto"/>
        <w:right w:val="none" w:sz="0" w:space="0" w:color="auto"/>
      </w:divBdr>
    </w:div>
    <w:div w:id="2009598870">
      <w:bodyDiv w:val="1"/>
      <w:marLeft w:val="0"/>
      <w:marRight w:val="0"/>
      <w:marTop w:val="0"/>
      <w:marBottom w:val="0"/>
      <w:divBdr>
        <w:top w:val="none" w:sz="0" w:space="0" w:color="auto"/>
        <w:left w:val="none" w:sz="0" w:space="0" w:color="auto"/>
        <w:bottom w:val="none" w:sz="0" w:space="0" w:color="auto"/>
        <w:right w:val="none" w:sz="0" w:space="0" w:color="auto"/>
      </w:divBdr>
    </w:div>
    <w:div w:id="2010864009">
      <w:bodyDiv w:val="1"/>
      <w:marLeft w:val="0"/>
      <w:marRight w:val="0"/>
      <w:marTop w:val="0"/>
      <w:marBottom w:val="0"/>
      <w:divBdr>
        <w:top w:val="none" w:sz="0" w:space="0" w:color="auto"/>
        <w:left w:val="none" w:sz="0" w:space="0" w:color="auto"/>
        <w:bottom w:val="none" w:sz="0" w:space="0" w:color="auto"/>
        <w:right w:val="none" w:sz="0" w:space="0" w:color="auto"/>
      </w:divBdr>
    </w:div>
    <w:div w:id="2011179819">
      <w:bodyDiv w:val="1"/>
      <w:marLeft w:val="0"/>
      <w:marRight w:val="0"/>
      <w:marTop w:val="0"/>
      <w:marBottom w:val="0"/>
      <w:divBdr>
        <w:top w:val="none" w:sz="0" w:space="0" w:color="auto"/>
        <w:left w:val="none" w:sz="0" w:space="0" w:color="auto"/>
        <w:bottom w:val="none" w:sz="0" w:space="0" w:color="auto"/>
        <w:right w:val="none" w:sz="0" w:space="0" w:color="auto"/>
      </w:divBdr>
    </w:div>
    <w:div w:id="2014451984">
      <w:bodyDiv w:val="1"/>
      <w:marLeft w:val="0"/>
      <w:marRight w:val="0"/>
      <w:marTop w:val="0"/>
      <w:marBottom w:val="0"/>
      <w:divBdr>
        <w:top w:val="none" w:sz="0" w:space="0" w:color="auto"/>
        <w:left w:val="none" w:sz="0" w:space="0" w:color="auto"/>
        <w:bottom w:val="none" w:sz="0" w:space="0" w:color="auto"/>
        <w:right w:val="none" w:sz="0" w:space="0" w:color="auto"/>
      </w:divBdr>
    </w:div>
    <w:div w:id="2018187293">
      <w:bodyDiv w:val="1"/>
      <w:marLeft w:val="0"/>
      <w:marRight w:val="0"/>
      <w:marTop w:val="0"/>
      <w:marBottom w:val="0"/>
      <w:divBdr>
        <w:top w:val="none" w:sz="0" w:space="0" w:color="auto"/>
        <w:left w:val="none" w:sz="0" w:space="0" w:color="auto"/>
        <w:bottom w:val="none" w:sz="0" w:space="0" w:color="auto"/>
        <w:right w:val="none" w:sz="0" w:space="0" w:color="auto"/>
      </w:divBdr>
    </w:div>
    <w:div w:id="2018922310">
      <w:bodyDiv w:val="1"/>
      <w:marLeft w:val="0"/>
      <w:marRight w:val="0"/>
      <w:marTop w:val="0"/>
      <w:marBottom w:val="0"/>
      <w:divBdr>
        <w:top w:val="none" w:sz="0" w:space="0" w:color="auto"/>
        <w:left w:val="none" w:sz="0" w:space="0" w:color="auto"/>
        <w:bottom w:val="none" w:sz="0" w:space="0" w:color="auto"/>
        <w:right w:val="none" w:sz="0" w:space="0" w:color="auto"/>
      </w:divBdr>
    </w:div>
    <w:div w:id="2019190908">
      <w:bodyDiv w:val="1"/>
      <w:marLeft w:val="0"/>
      <w:marRight w:val="0"/>
      <w:marTop w:val="0"/>
      <w:marBottom w:val="0"/>
      <w:divBdr>
        <w:top w:val="none" w:sz="0" w:space="0" w:color="auto"/>
        <w:left w:val="none" w:sz="0" w:space="0" w:color="auto"/>
        <w:bottom w:val="none" w:sz="0" w:space="0" w:color="auto"/>
        <w:right w:val="none" w:sz="0" w:space="0" w:color="auto"/>
      </w:divBdr>
    </w:div>
    <w:div w:id="2020423490">
      <w:bodyDiv w:val="1"/>
      <w:marLeft w:val="0"/>
      <w:marRight w:val="0"/>
      <w:marTop w:val="0"/>
      <w:marBottom w:val="0"/>
      <w:divBdr>
        <w:top w:val="none" w:sz="0" w:space="0" w:color="auto"/>
        <w:left w:val="none" w:sz="0" w:space="0" w:color="auto"/>
        <w:bottom w:val="none" w:sz="0" w:space="0" w:color="auto"/>
        <w:right w:val="none" w:sz="0" w:space="0" w:color="auto"/>
      </w:divBdr>
    </w:div>
    <w:div w:id="2020766382">
      <w:bodyDiv w:val="1"/>
      <w:marLeft w:val="0"/>
      <w:marRight w:val="0"/>
      <w:marTop w:val="0"/>
      <w:marBottom w:val="0"/>
      <w:divBdr>
        <w:top w:val="none" w:sz="0" w:space="0" w:color="auto"/>
        <w:left w:val="none" w:sz="0" w:space="0" w:color="auto"/>
        <w:bottom w:val="none" w:sz="0" w:space="0" w:color="auto"/>
        <w:right w:val="none" w:sz="0" w:space="0" w:color="auto"/>
      </w:divBdr>
    </w:div>
    <w:div w:id="2025787599">
      <w:bodyDiv w:val="1"/>
      <w:marLeft w:val="0"/>
      <w:marRight w:val="0"/>
      <w:marTop w:val="0"/>
      <w:marBottom w:val="0"/>
      <w:divBdr>
        <w:top w:val="none" w:sz="0" w:space="0" w:color="auto"/>
        <w:left w:val="none" w:sz="0" w:space="0" w:color="auto"/>
        <w:bottom w:val="none" w:sz="0" w:space="0" w:color="auto"/>
        <w:right w:val="none" w:sz="0" w:space="0" w:color="auto"/>
      </w:divBdr>
    </w:div>
    <w:div w:id="2027099147">
      <w:bodyDiv w:val="1"/>
      <w:marLeft w:val="0"/>
      <w:marRight w:val="0"/>
      <w:marTop w:val="0"/>
      <w:marBottom w:val="0"/>
      <w:divBdr>
        <w:top w:val="none" w:sz="0" w:space="0" w:color="auto"/>
        <w:left w:val="none" w:sz="0" w:space="0" w:color="auto"/>
        <w:bottom w:val="none" w:sz="0" w:space="0" w:color="auto"/>
        <w:right w:val="none" w:sz="0" w:space="0" w:color="auto"/>
      </w:divBdr>
    </w:div>
    <w:div w:id="2030402699">
      <w:bodyDiv w:val="1"/>
      <w:marLeft w:val="0"/>
      <w:marRight w:val="0"/>
      <w:marTop w:val="0"/>
      <w:marBottom w:val="0"/>
      <w:divBdr>
        <w:top w:val="none" w:sz="0" w:space="0" w:color="auto"/>
        <w:left w:val="none" w:sz="0" w:space="0" w:color="auto"/>
        <w:bottom w:val="none" w:sz="0" w:space="0" w:color="auto"/>
        <w:right w:val="none" w:sz="0" w:space="0" w:color="auto"/>
      </w:divBdr>
    </w:div>
    <w:div w:id="2034570848">
      <w:bodyDiv w:val="1"/>
      <w:marLeft w:val="0"/>
      <w:marRight w:val="0"/>
      <w:marTop w:val="0"/>
      <w:marBottom w:val="0"/>
      <w:divBdr>
        <w:top w:val="none" w:sz="0" w:space="0" w:color="auto"/>
        <w:left w:val="none" w:sz="0" w:space="0" w:color="auto"/>
        <w:bottom w:val="none" w:sz="0" w:space="0" w:color="auto"/>
        <w:right w:val="none" w:sz="0" w:space="0" w:color="auto"/>
      </w:divBdr>
    </w:div>
    <w:div w:id="2039037635">
      <w:bodyDiv w:val="1"/>
      <w:marLeft w:val="0"/>
      <w:marRight w:val="0"/>
      <w:marTop w:val="0"/>
      <w:marBottom w:val="0"/>
      <w:divBdr>
        <w:top w:val="none" w:sz="0" w:space="0" w:color="auto"/>
        <w:left w:val="none" w:sz="0" w:space="0" w:color="auto"/>
        <w:bottom w:val="none" w:sz="0" w:space="0" w:color="auto"/>
        <w:right w:val="none" w:sz="0" w:space="0" w:color="auto"/>
      </w:divBdr>
    </w:div>
    <w:div w:id="2044476772">
      <w:bodyDiv w:val="1"/>
      <w:marLeft w:val="0"/>
      <w:marRight w:val="0"/>
      <w:marTop w:val="0"/>
      <w:marBottom w:val="0"/>
      <w:divBdr>
        <w:top w:val="none" w:sz="0" w:space="0" w:color="auto"/>
        <w:left w:val="none" w:sz="0" w:space="0" w:color="auto"/>
        <w:bottom w:val="none" w:sz="0" w:space="0" w:color="auto"/>
        <w:right w:val="none" w:sz="0" w:space="0" w:color="auto"/>
      </w:divBdr>
    </w:div>
    <w:div w:id="2045403965">
      <w:bodyDiv w:val="1"/>
      <w:marLeft w:val="0"/>
      <w:marRight w:val="0"/>
      <w:marTop w:val="0"/>
      <w:marBottom w:val="0"/>
      <w:divBdr>
        <w:top w:val="none" w:sz="0" w:space="0" w:color="auto"/>
        <w:left w:val="none" w:sz="0" w:space="0" w:color="auto"/>
        <w:bottom w:val="none" w:sz="0" w:space="0" w:color="auto"/>
        <w:right w:val="none" w:sz="0" w:space="0" w:color="auto"/>
      </w:divBdr>
    </w:div>
    <w:div w:id="2046716543">
      <w:bodyDiv w:val="1"/>
      <w:marLeft w:val="0"/>
      <w:marRight w:val="0"/>
      <w:marTop w:val="0"/>
      <w:marBottom w:val="0"/>
      <w:divBdr>
        <w:top w:val="none" w:sz="0" w:space="0" w:color="auto"/>
        <w:left w:val="none" w:sz="0" w:space="0" w:color="auto"/>
        <w:bottom w:val="none" w:sz="0" w:space="0" w:color="auto"/>
        <w:right w:val="none" w:sz="0" w:space="0" w:color="auto"/>
      </w:divBdr>
    </w:div>
    <w:div w:id="2049143008">
      <w:bodyDiv w:val="1"/>
      <w:marLeft w:val="0"/>
      <w:marRight w:val="0"/>
      <w:marTop w:val="0"/>
      <w:marBottom w:val="0"/>
      <w:divBdr>
        <w:top w:val="none" w:sz="0" w:space="0" w:color="auto"/>
        <w:left w:val="none" w:sz="0" w:space="0" w:color="auto"/>
        <w:bottom w:val="none" w:sz="0" w:space="0" w:color="auto"/>
        <w:right w:val="none" w:sz="0" w:space="0" w:color="auto"/>
      </w:divBdr>
    </w:div>
    <w:div w:id="2052606715">
      <w:bodyDiv w:val="1"/>
      <w:marLeft w:val="0"/>
      <w:marRight w:val="0"/>
      <w:marTop w:val="0"/>
      <w:marBottom w:val="0"/>
      <w:divBdr>
        <w:top w:val="none" w:sz="0" w:space="0" w:color="auto"/>
        <w:left w:val="none" w:sz="0" w:space="0" w:color="auto"/>
        <w:bottom w:val="none" w:sz="0" w:space="0" w:color="auto"/>
        <w:right w:val="none" w:sz="0" w:space="0" w:color="auto"/>
      </w:divBdr>
    </w:div>
    <w:div w:id="2056851857">
      <w:bodyDiv w:val="1"/>
      <w:marLeft w:val="0"/>
      <w:marRight w:val="0"/>
      <w:marTop w:val="0"/>
      <w:marBottom w:val="0"/>
      <w:divBdr>
        <w:top w:val="none" w:sz="0" w:space="0" w:color="auto"/>
        <w:left w:val="none" w:sz="0" w:space="0" w:color="auto"/>
        <w:bottom w:val="none" w:sz="0" w:space="0" w:color="auto"/>
        <w:right w:val="none" w:sz="0" w:space="0" w:color="auto"/>
      </w:divBdr>
    </w:div>
    <w:div w:id="2060207659">
      <w:bodyDiv w:val="1"/>
      <w:marLeft w:val="0"/>
      <w:marRight w:val="0"/>
      <w:marTop w:val="0"/>
      <w:marBottom w:val="0"/>
      <w:divBdr>
        <w:top w:val="none" w:sz="0" w:space="0" w:color="auto"/>
        <w:left w:val="none" w:sz="0" w:space="0" w:color="auto"/>
        <w:bottom w:val="none" w:sz="0" w:space="0" w:color="auto"/>
        <w:right w:val="none" w:sz="0" w:space="0" w:color="auto"/>
      </w:divBdr>
    </w:div>
    <w:div w:id="2060935885">
      <w:bodyDiv w:val="1"/>
      <w:marLeft w:val="0"/>
      <w:marRight w:val="0"/>
      <w:marTop w:val="0"/>
      <w:marBottom w:val="0"/>
      <w:divBdr>
        <w:top w:val="none" w:sz="0" w:space="0" w:color="auto"/>
        <w:left w:val="none" w:sz="0" w:space="0" w:color="auto"/>
        <w:bottom w:val="none" w:sz="0" w:space="0" w:color="auto"/>
        <w:right w:val="none" w:sz="0" w:space="0" w:color="auto"/>
      </w:divBdr>
    </w:div>
    <w:div w:id="2061441491">
      <w:bodyDiv w:val="1"/>
      <w:marLeft w:val="0"/>
      <w:marRight w:val="0"/>
      <w:marTop w:val="0"/>
      <w:marBottom w:val="0"/>
      <w:divBdr>
        <w:top w:val="none" w:sz="0" w:space="0" w:color="auto"/>
        <w:left w:val="none" w:sz="0" w:space="0" w:color="auto"/>
        <w:bottom w:val="none" w:sz="0" w:space="0" w:color="auto"/>
        <w:right w:val="none" w:sz="0" w:space="0" w:color="auto"/>
      </w:divBdr>
    </w:div>
    <w:div w:id="2063095791">
      <w:bodyDiv w:val="1"/>
      <w:marLeft w:val="0"/>
      <w:marRight w:val="0"/>
      <w:marTop w:val="0"/>
      <w:marBottom w:val="0"/>
      <w:divBdr>
        <w:top w:val="none" w:sz="0" w:space="0" w:color="auto"/>
        <w:left w:val="none" w:sz="0" w:space="0" w:color="auto"/>
        <w:bottom w:val="none" w:sz="0" w:space="0" w:color="auto"/>
        <w:right w:val="none" w:sz="0" w:space="0" w:color="auto"/>
      </w:divBdr>
    </w:div>
    <w:div w:id="2065256156">
      <w:bodyDiv w:val="1"/>
      <w:marLeft w:val="0"/>
      <w:marRight w:val="0"/>
      <w:marTop w:val="0"/>
      <w:marBottom w:val="0"/>
      <w:divBdr>
        <w:top w:val="none" w:sz="0" w:space="0" w:color="auto"/>
        <w:left w:val="none" w:sz="0" w:space="0" w:color="auto"/>
        <w:bottom w:val="none" w:sz="0" w:space="0" w:color="auto"/>
        <w:right w:val="none" w:sz="0" w:space="0" w:color="auto"/>
      </w:divBdr>
    </w:div>
    <w:div w:id="2065368806">
      <w:bodyDiv w:val="1"/>
      <w:marLeft w:val="0"/>
      <w:marRight w:val="0"/>
      <w:marTop w:val="0"/>
      <w:marBottom w:val="0"/>
      <w:divBdr>
        <w:top w:val="none" w:sz="0" w:space="0" w:color="auto"/>
        <w:left w:val="none" w:sz="0" w:space="0" w:color="auto"/>
        <w:bottom w:val="none" w:sz="0" w:space="0" w:color="auto"/>
        <w:right w:val="none" w:sz="0" w:space="0" w:color="auto"/>
      </w:divBdr>
    </w:div>
    <w:div w:id="2066643046">
      <w:bodyDiv w:val="1"/>
      <w:marLeft w:val="0"/>
      <w:marRight w:val="0"/>
      <w:marTop w:val="0"/>
      <w:marBottom w:val="0"/>
      <w:divBdr>
        <w:top w:val="none" w:sz="0" w:space="0" w:color="auto"/>
        <w:left w:val="none" w:sz="0" w:space="0" w:color="auto"/>
        <w:bottom w:val="none" w:sz="0" w:space="0" w:color="auto"/>
        <w:right w:val="none" w:sz="0" w:space="0" w:color="auto"/>
      </w:divBdr>
    </w:div>
    <w:div w:id="2068256270">
      <w:bodyDiv w:val="1"/>
      <w:marLeft w:val="0"/>
      <w:marRight w:val="0"/>
      <w:marTop w:val="0"/>
      <w:marBottom w:val="0"/>
      <w:divBdr>
        <w:top w:val="none" w:sz="0" w:space="0" w:color="auto"/>
        <w:left w:val="none" w:sz="0" w:space="0" w:color="auto"/>
        <w:bottom w:val="none" w:sz="0" w:space="0" w:color="auto"/>
        <w:right w:val="none" w:sz="0" w:space="0" w:color="auto"/>
      </w:divBdr>
    </w:div>
    <w:div w:id="2068647936">
      <w:bodyDiv w:val="1"/>
      <w:marLeft w:val="0"/>
      <w:marRight w:val="0"/>
      <w:marTop w:val="0"/>
      <w:marBottom w:val="0"/>
      <w:divBdr>
        <w:top w:val="none" w:sz="0" w:space="0" w:color="auto"/>
        <w:left w:val="none" w:sz="0" w:space="0" w:color="auto"/>
        <w:bottom w:val="none" w:sz="0" w:space="0" w:color="auto"/>
        <w:right w:val="none" w:sz="0" w:space="0" w:color="auto"/>
      </w:divBdr>
    </w:div>
    <w:div w:id="2069456690">
      <w:bodyDiv w:val="1"/>
      <w:marLeft w:val="0"/>
      <w:marRight w:val="0"/>
      <w:marTop w:val="0"/>
      <w:marBottom w:val="0"/>
      <w:divBdr>
        <w:top w:val="none" w:sz="0" w:space="0" w:color="auto"/>
        <w:left w:val="none" w:sz="0" w:space="0" w:color="auto"/>
        <w:bottom w:val="none" w:sz="0" w:space="0" w:color="auto"/>
        <w:right w:val="none" w:sz="0" w:space="0" w:color="auto"/>
      </w:divBdr>
    </w:div>
    <w:div w:id="2073383703">
      <w:bodyDiv w:val="1"/>
      <w:marLeft w:val="0"/>
      <w:marRight w:val="0"/>
      <w:marTop w:val="0"/>
      <w:marBottom w:val="0"/>
      <w:divBdr>
        <w:top w:val="none" w:sz="0" w:space="0" w:color="auto"/>
        <w:left w:val="none" w:sz="0" w:space="0" w:color="auto"/>
        <w:bottom w:val="none" w:sz="0" w:space="0" w:color="auto"/>
        <w:right w:val="none" w:sz="0" w:space="0" w:color="auto"/>
      </w:divBdr>
    </w:div>
    <w:div w:id="2075926543">
      <w:bodyDiv w:val="1"/>
      <w:marLeft w:val="0"/>
      <w:marRight w:val="0"/>
      <w:marTop w:val="0"/>
      <w:marBottom w:val="0"/>
      <w:divBdr>
        <w:top w:val="none" w:sz="0" w:space="0" w:color="auto"/>
        <w:left w:val="none" w:sz="0" w:space="0" w:color="auto"/>
        <w:bottom w:val="none" w:sz="0" w:space="0" w:color="auto"/>
        <w:right w:val="none" w:sz="0" w:space="0" w:color="auto"/>
      </w:divBdr>
    </w:div>
    <w:div w:id="2077510950">
      <w:bodyDiv w:val="1"/>
      <w:marLeft w:val="0"/>
      <w:marRight w:val="0"/>
      <w:marTop w:val="0"/>
      <w:marBottom w:val="0"/>
      <w:divBdr>
        <w:top w:val="none" w:sz="0" w:space="0" w:color="auto"/>
        <w:left w:val="none" w:sz="0" w:space="0" w:color="auto"/>
        <w:bottom w:val="none" w:sz="0" w:space="0" w:color="auto"/>
        <w:right w:val="none" w:sz="0" w:space="0" w:color="auto"/>
      </w:divBdr>
    </w:div>
    <w:div w:id="2082406863">
      <w:bodyDiv w:val="1"/>
      <w:marLeft w:val="0"/>
      <w:marRight w:val="0"/>
      <w:marTop w:val="0"/>
      <w:marBottom w:val="0"/>
      <w:divBdr>
        <w:top w:val="none" w:sz="0" w:space="0" w:color="auto"/>
        <w:left w:val="none" w:sz="0" w:space="0" w:color="auto"/>
        <w:bottom w:val="none" w:sz="0" w:space="0" w:color="auto"/>
        <w:right w:val="none" w:sz="0" w:space="0" w:color="auto"/>
      </w:divBdr>
    </w:div>
    <w:div w:id="2084448372">
      <w:bodyDiv w:val="1"/>
      <w:marLeft w:val="0"/>
      <w:marRight w:val="0"/>
      <w:marTop w:val="0"/>
      <w:marBottom w:val="0"/>
      <w:divBdr>
        <w:top w:val="none" w:sz="0" w:space="0" w:color="auto"/>
        <w:left w:val="none" w:sz="0" w:space="0" w:color="auto"/>
        <w:bottom w:val="none" w:sz="0" w:space="0" w:color="auto"/>
        <w:right w:val="none" w:sz="0" w:space="0" w:color="auto"/>
      </w:divBdr>
    </w:div>
    <w:div w:id="2089765242">
      <w:bodyDiv w:val="1"/>
      <w:marLeft w:val="0"/>
      <w:marRight w:val="0"/>
      <w:marTop w:val="0"/>
      <w:marBottom w:val="0"/>
      <w:divBdr>
        <w:top w:val="none" w:sz="0" w:space="0" w:color="auto"/>
        <w:left w:val="none" w:sz="0" w:space="0" w:color="auto"/>
        <w:bottom w:val="none" w:sz="0" w:space="0" w:color="auto"/>
        <w:right w:val="none" w:sz="0" w:space="0" w:color="auto"/>
      </w:divBdr>
    </w:div>
    <w:div w:id="2091803814">
      <w:bodyDiv w:val="1"/>
      <w:marLeft w:val="0"/>
      <w:marRight w:val="0"/>
      <w:marTop w:val="0"/>
      <w:marBottom w:val="0"/>
      <w:divBdr>
        <w:top w:val="none" w:sz="0" w:space="0" w:color="auto"/>
        <w:left w:val="none" w:sz="0" w:space="0" w:color="auto"/>
        <w:bottom w:val="none" w:sz="0" w:space="0" w:color="auto"/>
        <w:right w:val="none" w:sz="0" w:space="0" w:color="auto"/>
      </w:divBdr>
    </w:div>
    <w:div w:id="2091810749">
      <w:bodyDiv w:val="1"/>
      <w:marLeft w:val="0"/>
      <w:marRight w:val="0"/>
      <w:marTop w:val="0"/>
      <w:marBottom w:val="0"/>
      <w:divBdr>
        <w:top w:val="none" w:sz="0" w:space="0" w:color="auto"/>
        <w:left w:val="none" w:sz="0" w:space="0" w:color="auto"/>
        <w:bottom w:val="none" w:sz="0" w:space="0" w:color="auto"/>
        <w:right w:val="none" w:sz="0" w:space="0" w:color="auto"/>
      </w:divBdr>
    </w:div>
    <w:div w:id="2096970489">
      <w:bodyDiv w:val="1"/>
      <w:marLeft w:val="0"/>
      <w:marRight w:val="0"/>
      <w:marTop w:val="0"/>
      <w:marBottom w:val="0"/>
      <w:divBdr>
        <w:top w:val="none" w:sz="0" w:space="0" w:color="auto"/>
        <w:left w:val="none" w:sz="0" w:space="0" w:color="auto"/>
        <w:bottom w:val="none" w:sz="0" w:space="0" w:color="auto"/>
        <w:right w:val="none" w:sz="0" w:space="0" w:color="auto"/>
      </w:divBdr>
    </w:div>
    <w:div w:id="2097902102">
      <w:bodyDiv w:val="1"/>
      <w:marLeft w:val="0"/>
      <w:marRight w:val="0"/>
      <w:marTop w:val="0"/>
      <w:marBottom w:val="0"/>
      <w:divBdr>
        <w:top w:val="none" w:sz="0" w:space="0" w:color="auto"/>
        <w:left w:val="none" w:sz="0" w:space="0" w:color="auto"/>
        <w:bottom w:val="none" w:sz="0" w:space="0" w:color="auto"/>
        <w:right w:val="none" w:sz="0" w:space="0" w:color="auto"/>
      </w:divBdr>
    </w:div>
    <w:div w:id="2098355972">
      <w:bodyDiv w:val="1"/>
      <w:marLeft w:val="0"/>
      <w:marRight w:val="0"/>
      <w:marTop w:val="0"/>
      <w:marBottom w:val="0"/>
      <w:divBdr>
        <w:top w:val="none" w:sz="0" w:space="0" w:color="auto"/>
        <w:left w:val="none" w:sz="0" w:space="0" w:color="auto"/>
        <w:bottom w:val="none" w:sz="0" w:space="0" w:color="auto"/>
        <w:right w:val="none" w:sz="0" w:space="0" w:color="auto"/>
      </w:divBdr>
    </w:div>
    <w:div w:id="2099010814">
      <w:bodyDiv w:val="1"/>
      <w:marLeft w:val="0"/>
      <w:marRight w:val="0"/>
      <w:marTop w:val="0"/>
      <w:marBottom w:val="0"/>
      <w:divBdr>
        <w:top w:val="none" w:sz="0" w:space="0" w:color="auto"/>
        <w:left w:val="none" w:sz="0" w:space="0" w:color="auto"/>
        <w:bottom w:val="none" w:sz="0" w:space="0" w:color="auto"/>
        <w:right w:val="none" w:sz="0" w:space="0" w:color="auto"/>
      </w:divBdr>
    </w:div>
    <w:div w:id="2102484938">
      <w:bodyDiv w:val="1"/>
      <w:marLeft w:val="0"/>
      <w:marRight w:val="0"/>
      <w:marTop w:val="0"/>
      <w:marBottom w:val="0"/>
      <w:divBdr>
        <w:top w:val="none" w:sz="0" w:space="0" w:color="auto"/>
        <w:left w:val="none" w:sz="0" w:space="0" w:color="auto"/>
        <w:bottom w:val="none" w:sz="0" w:space="0" w:color="auto"/>
        <w:right w:val="none" w:sz="0" w:space="0" w:color="auto"/>
      </w:divBdr>
    </w:div>
    <w:div w:id="2107118166">
      <w:bodyDiv w:val="1"/>
      <w:marLeft w:val="0"/>
      <w:marRight w:val="0"/>
      <w:marTop w:val="0"/>
      <w:marBottom w:val="0"/>
      <w:divBdr>
        <w:top w:val="none" w:sz="0" w:space="0" w:color="auto"/>
        <w:left w:val="none" w:sz="0" w:space="0" w:color="auto"/>
        <w:bottom w:val="none" w:sz="0" w:space="0" w:color="auto"/>
        <w:right w:val="none" w:sz="0" w:space="0" w:color="auto"/>
      </w:divBdr>
    </w:div>
    <w:div w:id="2110393944">
      <w:bodyDiv w:val="1"/>
      <w:marLeft w:val="0"/>
      <w:marRight w:val="0"/>
      <w:marTop w:val="0"/>
      <w:marBottom w:val="0"/>
      <w:divBdr>
        <w:top w:val="none" w:sz="0" w:space="0" w:color="auto"/>
        <w:left w:val="none" w:sz="0" w:space="0" w:color="auto"/>
        <w:bottom w:val="none" w:sz="0" w:space="0" w:color="auto"/>
        <w:right w:val="none" w:sz="0" w:space="0" w:color="auto"/>
      </w:divBdr>
    </w:div>
    <w:div w:id="2112698371">
      <w:bodyDiv w:val="1"/>
      <w:marLeft w:val="0"/>
      <w:marRight w:val="0"/>
      <w:marTop w:val="0"/>
      <w:marBottom w:val="0"/>
      <w:divBdr>
        <w:top w:val="none" w:sz="0" w:space="0" w:color="auto"/>
        <w:left w:val="none" w:sz="0" w:space="0" w:color="auto"/>
        <w:bottom w:val="none" w:sz="0" w:space="0" w:color="auto"/>
        <w:right w:val="none" w:sz="0" w:space="0" w:color="auto"/>
      </w:divBdr>
    </w:div>
    <w:div w:id="2112969537">
      <w:bodyDiv w:val="1"/>
      <w:marLeft w:val="0"/>
      <w:marRight w:val="0"/>
      <w:marTop w:val="0"/>
      <w:marBottom w:val="0"/>
      <w:divBdr>
        <w:top w:val="none" w:sz="0" w:space="0" w:color="auto"/>
        <w:left w:val="none" w:sz="0" w:space="0" w:color="auto"/>
        <w:bottom w:val="none" w:sz="0" w:space="0" w:color="auto"/>
        <w:right w:val="none" w:sz="0" w:space="0" w:color="auto"/>
      </w:divBdr>
    </w:div>
    <w:div w:id="2114203894">
      <w:bodyDiv w:val="1"/>
      <w:marLeft w:val="0"/>
      <w:marRight w:val="0"/>
      <w:marTop w:val="0"/>
      <w:marBottom w:val="0"/>
      <w:divBdr>
        <w:top w:val="none" w:sz="0" w:space="0" w:color="auto"/>
        <w:left w:val="none" w:sz="0" w:space="0" w:color="auto"/>
        <w:bottom w:val="none" w:sz="0" w:space="0" w:color="auto"/>
        <w:right w:val="none" w:sz="0" w:space="0" w:color="auto"/>
      </w:divBdr>
    </w:div>
    <w:div w:id="2114323636">
      <w:bodyDiv w:val="1"/>
      <w:marLeft w:val="0"/>
      <w:marRight w:val="0"/>
      <w:marTop w:val="0"/>
      <w:marBottom w:val="0"/>
      <w:divBdr>
        <w:top w:val="none" w:sz="0" w:space="0" w:color="auto"/>
        <w:left w:val="none" w:sz="0" w:space="0" w:color="auto"/>
        <w:bottom w:val="none" w:sz="0" w:space="0" w:color="auto"/>
        <w:right w:val="none" w:sz="0" w:space="0" w:color="auto"/>
      </w:divBdr>
    </w:div>
    <w:div w:id="2117942716">
      <w:bodyDiv w:val="1"/>
      <w:marLeft w:val="0"/>
      <w:marRight w:val="0"/>
      <w:marTop w:val="0"/>
      <w:marBottom w:val="0"/>
      <w:divBdr>
        <w:top w:val="none" w:sz="0" w:space="0" w:color="auto"/>
        <w:left w:val="none" w:sz="0" w:space="0" w:color="auto"/>
        <w:bottom w:val="none" w:sz="0" w:space="0" w:color="auto"/>
        <w:right w:val="none" w:sz="0" w:space="0" w:color="auto"/>
      </w:divBdr>
    </w:div>
    <w:div w:id="2120290935">
      <w:bodyDiv w:val="1"/>
      <w:marLeft w:val="0"/>
      <w:marRight w:val="0"/>
      <w:marTop w:val="0"/>
      <w:marBottom w:val="0"/>
      <w:divBdr>
        <w:top w:val="none" w:sz="0" w:space="0" w:color="auto"/>
        <w:left w:val="none" w:sz="0" w:space="0" w:color="auto"/>
        <w:bottom w:val="none" w:sz="0" w:space="0" w:color="auto"/>
        <w:right w:val="none" w:sz="0" w:space="0" w:color="auto"/>
      </w:divBdr>
    </w:div>
    <w:div w:id="2123376806">
      <w:bodyDiv w:val="1"/>
      <w:marLeft w:val="0"/>
      <w:marRight w:val="0"/>
      <w:marTop w:val="0"/>
      <w:marBottom w:val="0"/>
      <w:divBdr>
        <w:top w:val="none" w:sz="0" w:space="0" w:color="auto"/>
        <w:left w:val="none" w:sz="0" w:space="0" w:color="auto"/>
        <w:bottom w:val="none" w:sz="0" w:space="0" w:color="auto"/>
        <w:right w:val="none" w:sz="0" w:space="0" w:color="auto"/>
      </w:divBdr>
    </w:div>
    <w:div w:id="2127043952">
      <w:bodyDiv w:val="1"/>
      <w:marLeft w:val="0"/>
      <w:marRight w:val="0"/>
      <w:marTop w:val="0"/>
      <w:marBottom w:val="0"/>
      <w:divBdr>
        <w:top w:val="none" w:sz="0" w:space="0" w:color="auto"/>
        <w:left w:val="none" w:sz="0" w:space="0" w:color="auto"/>
        <w:bottom w:val="none" w:sz="0" w:space="0" w:color="auto"/>
        <w:right w:val="none" w:sz="0" w:space="0" w:color="auto"/>
      </w:divBdr>
    </w:div>
    <w:div w:id="2127656726">
      <w:bodyDiv w:val="1"/>
      <w:marLeft w:val="0"/>
      <w:marRight w:val="0"/>
      <w:marTop w:val="0"/>
      <w:marBottom w:val="0"/>
      <w:divBdr>
        <w:top w:val="none" w:sz="0" w:space="0" w:color="auto"/>
        <w:left w:val="none" w:sz="0" w:space="0" w:color="auto"/>
        <w:bottom w:val="none" w:sz="0" w:space="0" w:color="auto"/>
        <w:right w:val="none" w:sz="0" w:space="0" w:color="auto"/>
      </w:divBdr>
    </w:div>
    <w:div w:id="2128310880">
      <w:bodyDiv w:val="1"/>
      <w:marLeft w:val="0"/>
      <w:marRight w:val="0"/>
      <w:marTop w:val="0"/>
      <w:marBottom w:val="0"/>
      <w:divBdr>
        <w:top w:val="none" w:sz="0" w:space="0" w:color="auto"/>
        <w:left w:val="none" w:sz="0" w:space="0" w:color="auto"/>
        <w:bottom w:val="none" w:sz="0" w:space="0" w:color="auto"/>
        <w:right w:val="none" w:sz="0" w:space="0" w:color="auto"/>
      </w:divBdr>
    </w:div>
    <w:div w:id="2131706405">
      <w:bodyDiv w:val="1"/>
      <w:marLeft w:val="0"/>
      <w:marRight w:val="0"/>
      <w:marTop w:val="0"/>
      <w:marBottom w:val="0"/>
      <w:divBdr>
        <w:top w:val="none" w:sz="0" w:space="0" w:color="auto"/>
        <w:left w:val="none" w:sz="0" w:space="0" w:color="auto"/>
        <w:bottom w:val="none" w:sz="0" w:space="0" w:color="auto"/>
        <w:right w:val="none" w:sz="0" w:space="0" w:color="auto"/>
      </w:divBdr>
    </w:div>
    <w:div w:id="21368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ochka-na-karte.ru/Goroda-i-Gosudarstva/234-Saratov.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ochka-na-karte.ru/Goroda-i-Gosudarstva/256-Voronezh.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chka-na-karte.ru/Goroda-i-Gosudarstva/727-Atkarsk.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ochka-na-karte.ru/Goroda-i-Gosudarstva/4416-Kalininsk.html" TargetMode="External"/><Relationship Id="rId4" Type="http://schemas.openxmlformats.org/officeDocument/2006/relationships/settings" Target="settings.xml"/><Relationship Id="rId9" Type="http://schemas.openxmlformats.org/officeDocument/2006/relationships/hyperlink" Target="https://tochka-na-karte.ru/Goroda-i-Gosudarstva/234-Saratov.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A7E8BD-F317-4DA2-8804-8B8CD1D3A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53</Pages>
  <Words>14120</Words>
  <Characters>80488</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ОМО Балтайского р-на</Company>
  <LinksUpToDate>false</LinksUpToDate>
  <CharactersWithSpaces>94420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Admin</cp:lastModifiedBy>
  <cp:revision>54</cp:revision>
  <cp:lastPrinted>2022-11-17T11:14:00Z</cp:lastPrinted>
  <dcterms:created xsi:type="dcterms:W3CDTF">2022-11-17T11:48:00Z</dcterms:created>
  <dcterms:modified xsi:type="dcterms:W3CDTF">2022-11-18T09:30:00Z</dcterms:modified>
</cp:coreProperties>
</file>