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E11D66">
        <w:t>1</w:t>
      </w:r>
      <w:r w:rsidR="008E1857">
        <w:t>7</w:t>
      </w:r>
      <w:r w:rsidR="00F27B27">
        <w:t xml:space="preserve"> </w:t>
      </w:r>
      <w:r w:rsidR="00B75B5C">
        <w:t>но</w:t>
      </w:r>
      <w:r w:rsidR="007A4CEE">
        <w:t>ября</w:t>
      </w:r>
      <w:r w:rsidR="00AF534F">
        <w:t xml:space="preserve"> 202</w:t>
      </w:r>
      <w:r w:rsidR="00B06825">
        <w:t>2</w:t>
      </w:r>
      <w:r w:rsidR="001C79B7">
        <w:t xml:space="preserve"> года № </w:t>
      </w:r>
      <w:r w:rsidR="00C53425">
        <w:t>1557</w:t>
      </w:r>
    </w:p>
    <w:p w:rsidR="0063584D" w:rsidRDefault="0063584D" w:rsidP="004E6417">
      <w:pPr>
        <w:jc w:val="center"/>
      </w:pPr>
    </w:p>
    <w:p w:rsidR="008B1D60" w:rsidRDefault="00A9752B" w:rsidP="00EE134D">
      <w:pPr>
        <w:jc w:val="center"/>
      </w:pPr>
      <w:r>
        <w:t>г. Калининск</w:t>
      </w:r>
    </w:p>
    <w:p w:rsidR="0070504A" w:rsidRPr="0070504A" w:rsidRDefault="0070504A" w:rsidP="0070504A">
      <w:pPr>
        <w:ind w:firstLine="567"/>
        <w:jc w:val="both"/>
        <w:rPr>
          <w:sz w:val="28"/>
          <w:szCs w:val="28"/>
        </w:rPr>
      </w:pPr>
    </w:p>
    <w:p w:rsidR="0070504A" w:rsidRPr="0070504A" w:rsidRDefault="0070504A" w:rsidP="0070504A">
      <w:pPr>
        <w:jc w:val="both"/>
        <w:rPr>
          <w:b/>
          <w:sz w:val="28"/>
          <w:szCs w:val="28"/>
        </w:rPr>
      </w:pPr>
      <w:r w:rsidRPr="0070504A">
        <w:rPr>
          <w:b/>
          <w:sz w:val="28"/>
          <w:szCs w:val="28"/>
        </w:rPr>
        <w:t>О внесении изменений в постановление</w:t>
      </w:r>
    </w:p>
    <w:p w:rsidR="0070504A" w:rsidRPr="0070504A" w:rsidRDefault="0070504A" w:rsidP="0070504A">
      <w:pPr>
        <w:jc w:val="both"/>
        <w:rPr>
          <w:b/>
          <w:sz w:val="28"/>
          <w:szCs w:val="28"/>
        </w:rPr>
      </w:pPr>
      <w:r w:rsidRPr="0070504A">
        <w:rPr>
          <w:b/>
          <w:sz w:val="28"/>
          <w:szCs w:val="28"/>
        </w:rPr>
        <w:t>администрации Калининского</w:t>
      </w:r>
    </w:p>
    <w:p w:rsidR="0070504A" w:rsidRPr="0070504A" w:rsidRDefault="0070504A" w:rsidP="0070504A">
      <w:pPr>
        <w:jc w:val="both"/>
        <w:rPr>
          <w:b/>
          <w:sz w:val="28"/>
          <w:szCs w:val="28"/>
        </w:rPr>
      </w:pPr>
      <w:r w:rsidRPr="0070504A">
        <w:rPr>
          <w:b/>
          <w:sz w:val="28"/>
          <w:szCs w:val="28"/>
        </w:rPr>
        <w:t>муниципального района Саратовской</w:t>
      </w:r>
    </w:p>
    <w:p w:rsidR="0070504A" w:rsidRPr="0070504A" w:rsidRDefault="0070504A" w:rsidP="0070504A">
      <w:pPr>
        <w:jc w:val="both"/>
        <w:rPr>
          <w:b/>
          <w:sz w:val="28"/>
          <w:szCs w:val="28"/>
        </w:rPr>
      </w:pPr>
      <w:r w:rsidRPr="0070504A">
        <w:rPr>
          <w:b/>
          <w:sz w:val="28"/>
          <w:szCs w:val="28"/>
        </w:rPr>
        <w:t>области от 14.01.2020 года №</w:t>
      </w:r>
      <w:r>
        <w:rPr>
          <w:b/>
          <w:sz w:val="28"/>
          <w:szCs w:val="28"/>
        </w:rPr>
        <w:t xml:space="preserve"> </w:t>
      </w:r>
      <w:r w:rsidRPr="0070504A">
        <w:rPr>
          <w:b/>
          <w:sz w:val="28"/>
          <w:szCs w:val="28"/>
        </w:rPr>
        <w:t>25</w:t>
      </w:r>
    </w:p>
    <w:p w:rsidR="0070504A" w:rsidRPr="0070504A" w:rsidRDefault="0070504A" w:rsidP="0070504A">
      <w:pPr>
        <w:jc w:val="both"/>
        <w:rPr>
          <w:b/>
          <w:sz w:val="28"/>
          <w:szCs w:val="28"/>
        </w:rPr>
      </w:pPr>
      <w:r w:rsidRPr="0070504A">
        <w:rPr>
          <w:b/>
          <w:sz w:val="28"/>
          <w:szCs w:val="28"/>
        </w:rPr>
        <w:t>(с изм. от 25.06.2020 года №</w:t>
      </w:r>
      <w:r>
        <w:rPr>
          <w:b/>
          <w:sz w:val="28"/>
          <w:szCs w:val="28"/>
        </w:rPr>
        <w:t xml:space="preserve"> </w:t>
      </w:r>
      <w:r w:rsidRPr="0070504A">
        <w:rPr>
          <w:b/>
          <w:sz w:val="28"/>
          <w:szCs w:val="28"/>
        </w:rPr>
        <w:t xml:space="preserve">515, </w:t>
      </w:r>
    </w:p>
    <w:p w:rsidR="0070504A" w:rsidRPr="0070504A" w:rsidRDefault="0070504A" w:rsidP="0070504A">
      <w:pPr>
        <w:jc w:val="both"/>
        <w:rPr>
          <w:b/>
          <w:sz w:val="28"/>
          <w:szCs w:val="28"/>
        </w:rPr>
      </w:pPr>
      <w:r w:rsidRPr="0070504A">
        <w:rPr>
          <w:b/>
          <w:sz w:val="28"/>
          <w:szCs w:val="28"/>
        </w:rPr>
        <w:t>от 02.12.2020 года №</w:t>
      </w:r>
      <w:r>
        <w:rPr>
          <w:b/>
          <w:sz w:val="28"/>
          <w:szCs w:val="28"/>
        </w:rPr>
        <w:t xml:space="preserve"> </w:t>
      </w:r>
      <w:r w:rsidRPr="0070504A">
        <w:rPr>
          <w:b/>
          <w:sz w:val="28"/>
          <w:szCs w:val="28"/>
        </w:rPr>
        <w:t>1239,</w:t>
      </w:r>
    </w:p>
    <w:p w:rsidR="0070504A" w:rsidRPr="0070504A" w:rsidRDefault="0070504A" w:rsidP="0070504A">
      <w:pPr>
        <w:jc w:val="both"/>
        <w:rPr>
          <w:b/>
          <w:sz w:val="28"/>
          <w:szCs w:val="28"/>
        </w:rPr>
      </w:pPr>
      <w:r w:rsidRPr="0070504A">
        <w:rPr>
          <w:b/>
          <w:sz w:val="28"/>
          <w:szCs w:val="28"/>
        </w:rPr>
        <w:t>от 18.01.2021 года №</w:t>
      </w:r>
      <w:r>
        <w:rPr>
          <w:b/>
          <w:sz w:val="28"/>
          <w:szCs w:val="28"/>
        </w:rPr>
        <w:t xml:space="preserve"> </w:t>
      </w:r>
      <w:r w:rsidRPr="0070504A">
        <w:rPr>
          <w:b/>
          <w:sz w:val="28"/>
          <w:szCs w:val="28"/>
        </w:rPr>
        <w:t xml:space="preserve">26, </w:t>
      </w:r>
    </w:p>
    <w:p w:rsidR="0070504A" w:rsidRPr="0070504A" w:rsidRDefault="0070504A" w:rsidP="0070504A">
      <w:pPr>
        <w:jc w:val="both"/>
        <w:rPr>
          <w:b/>
          <w:sz w:val="28"/>
          <w:szCs w:val="28"/>
        </w:rPr>
      </w:pPr>
      <w:r w:rsidRPr="0070504A">
        <w:rPr>
          <w:b/>
          <w:sz w:val="28"/>
          <w:szCs w:val="28"/>
        </w:rPr>
        <w:t xml:space="preserve">от </w:t>
      </w:r>
      <w:r>
        <w:rPr>
          <w:b/>
          <w:sz w:val="28"/>
          <w:szCs w:val="28"/>
        </w:rPr>
        <w:t>29.10.</w:t>
      </w:r>
      <w:r w:rsidRPr="0070504A">
        <w:rPr>
          <w:b/>
          <w:sz w:val="28"/>
          <w:szCs w:val="28"/>
        </w:rPr>
        <w:t>2021 года №</w:t>
      </w:r>
      <w:r>
        <w:rPr>
          <w:b/>
          <w:sz w:val="28"/>
          <w:szCs w:val="28"/>
        </w:rPr>
        <w:t xml:space="preserve"> </w:t>
      </w:r>
      <w:r w:rsidRPr="0070504A">
        <w:rPr>
          <w:b/>
          <w:sz w:val="28"/>
          <w:szCs w:val="28"/>
        </w:rPr>
        <w:t>1227)</w:t>
      </w:r>
    </w:p>
    <w:p w:rsidR="0070504A" w:rsidRPr="0070504A" w:rsidRDefault="0070504A" w:rsidP="0070504A">
      <w:pPr>
        <w:ind w:firstLine="567"/>
        <w:jc w:val="both"/>
        <w:rPr>
          <w:sz w:val="28"/>
          <w:szCs w:val="28"/>
        </w:rPr>
      </w:pPr>
    </w:p>
    <w:p w:rsidR="0070504A" w:rsidRPr="0070504A" w:rsidRDefault="0070504A" w:rsidP="0070504A">
      <w:pPr>
        <w:ind w:firstLine="567"/>
        <w:jc w:val="both"/>
        <w:rPr>
          <w:sz w:val="28"/>
          <w:szCs w:val="28"/>
        </w:rPr>
      </w:pPr>
      <w:r w:rsidRPr="0070504A">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70504A" w:rsidRPr="0070504A" w:rsidRDefault="0070504A" w:rsidP="0070504A">
      <w:pPr>
        <w:ind w:firstLine="567"/>
        <w:jc w:val="both"/>
        <w:rPr>
          <w:sz w:val="28"/>
          <w:szCs w:val="28"/>
        </w:rPr>
      </w:pPr>
    </w:p>
    <w:p w:rsidR="0070504A" w:rsidRPr="0070504A" w:rsidRDefault="0070504A" w:rsidP="0070504A">
      <w:pPr>
        <w:ind w:firstLine="567"/>
        <w:jc w:val="both"/>
        <w:rPr>
          <w:sz w:val="28"/>
          <w:szCs w:val="28"/>
        </w:rPr>
      </w:pPr>
      <w:r w:rsidRPr="0070504A">
        <w:rPr>
          <w:sz w:val="28"/>
          <w:szCs w:val="28"/>
        </w:rPr>
        <w:t>1. Внести в постановление администрации Калининского муниципального района Саратовской области от 14 января 2020 года №</w:t>
      </w:r>
      <w:r>
        <w:rPr>
          <w:sz w:val="28"/>
          <w:szCs w:val="28"/>
        </w:rPr>
        <w:t xml:space="preserve"> </w:t>
      </w:r>
      <w:r w:rsidRPr="0070504A">
        <w:rPr>
          <w:sz w:val="28"/>
          <w:szCs w:val="28"/>
        </w:rPr>
        <w:t>25 «Об утверждении муниципальной программы «Внесение изменений в Генеральные планы и Правила землепользования и застройки муниципальных образований Калининского муниципального района Саратовской области на 2020-2022 годы» (с изменениями от 25.06.2020 года №</w:t>
      </w:r>
      <w:r>
        <w:rPr>
          <w:sz w:val="28"/>
          <w:szCs w:val="28"/>
        </w:rPr>
        <w:t xml:space="preserve"> </w:t>
      </w:r>
      <w:r w:rsidRPr="0070504A">
        <w:rPr>
          <w:sz w:val="28"/>
          <w:szCs w:val="28"/>
        </w:rPr>
        <w:t>515, от 02.12.2020 года №</w:t>
      </w:r>
      <w:r>
        <w:rPr>
          <w:sz w:val="28"/>
          <w:szCs w:val="28"/>
        </w:rPr>
        <w:t xml:space="preserve"> </w:t>
      </w:r>
      <w:r w:rsidRPr="0070504A">
        <w:rPr>
          <w:sz w:val="28"/>
          <w:szCs w:val="28"/>
        </w:rPr>
        <w:t>1239, от 18.01.2021 года №</w:t>
      </w:r>
      <w:r>
        <w:rPr>
          <w:sz w:val="28"/>
          <w:szCs w:val="28"/>
        </w:rPr>
        <w:t xml:space="preserve"> </w:t>
      </w:r>
      <w:r w:rsidRPr="0070504A">
        <w:rPr>
          <w:sz w:val="28"/>
          <w:szCs w:val="28"/>
        </w:rPr>
        <w:t>26</w:t>
      </w:r>
      <w:r>
        <w:rPr>
          <w:sz w:val="28"/>
          <w:szCs w:val="28"/>
        </w:rPr>
        <w:t>, от 29.10.</w:t>
      </w:r>
      <w:r w:rsidRPr="0070504A">
        <w:rPr>
          <w:sz w:val="28"/>
          <w:szCs w:val="28"/>
        </w:rPr>
        <w:t>2021 года №</w:t>
      </w:r>
      <w:r>
        <w:rPr>
          <w:sz w:val="28"/>
          <w:szCs w:val="28"/>
        </w:rPr>
        <w:t xml:space="preserve"> </w:t>
      </w:r>
      <w:r w:rsidRPr="0070504A">
        <w:rPr>
          <w:sz w:val="28"/>
          <w:szCs w:val="28"/>
        </w:rPr>
        <w:t>1227) следующие изменения: приложение к постановлению изложить в новой редакции согласно приложению.</w:t>
      </w:r>
    </w:p>
    <w:p w:rsidR="0070504A" w:rsidRPr="0070504A" w:rsidRDefault="0070504A" w:rsidP="0070504A">
      <w:pPr>
        <w:ind w:firstLine="567"/>
        <w:jc w:val="both"/>
        <w:rPr>
          <w:sz w:val="28"/>
          <w:szCs w:val="28"/>
        </w:rPr>
      </w:pPr>
      <w:r w:rsidRPr="0070504A">
        <w:rPr>
          <w:sz w:val="28"/>
          <w:szCs w:val="28"/>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0504A" w:rsidRPr="0070504A" w:rsidRDefault="0070504A" w:rsidP="0070504A">
      <w:pPr>
        <w:ind w:firstLine="567"/>
        <w:jc w:val="both"/>
        <w:rPr>
          <w:sz w:val="28"/>
          <w:szCs w:val="28"/>
        </w:rPr>
      </w:pPr>
      <w:r w:rsidRPr="0070504A">
        <w:rPr>
          <w:sz w:val="28"/>
          <w:szCs w:val="28"/>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w:t>
      </w:r>
      <w:r w:rsidRPr="0070504A">
        <w:rPr>
          <w:sz w:val="28"/>
          <w:szCs w:val="28"/>
        </w:rPr>
        <w:lastRenderedPageBreak/>
        <w:t>телекоммуникационной сети «Интернет» общественно-политической газеты Калининского района «Народная трибуна».</w:t>
      </w:r>
    </w:p>
    <w:p w:rsidR="0070504A" w:rsidRPr="0070504A" w:rsidRDefault="0070504A" w:rsidP="0070504A">
      <w:pPr>
        <w:ind w:firstLine="567"/>
        <w:jc w:val="both"/>
        <w:rPr>
          <w:sz w:val="28"/>
          <w:szCs w:val="28"/>
        </w:rPr>
      </w:pPr>
      <w:r w:rsidRPr="0070504A">
        <w:rPr>
          <w:sz w:val="28"/>
          <w:szCs w:val="28"/>
        </w:rPr>
        <w:t>4. Настоящее постановление вступает в силу после его официального опубликования (обнародования).</w:t>
      </w:r>
    </w:p>
    <w:p w:rsidR="0070504A" w:rsidRPr="0070504A" w:rsidRDefault="0070504A" w:rsidP="0070504A">
      <w:pPr>
        <w:ind w:firstLine="567"/>
        <w:jc w:val="both"/>
        <w:rPr>
          <w:sz w:val="28"/>
          <w:szCs w:val="28"/>
        </w:rPr>
      </w:pPr>
      <w:r w:rsidRPr="0070504A">
        <w:rPr>
          <w:sz w:val="28"/>
          <w:szCs w:val="28"/>
        </w:rPr>
        <w:t>5. Контроль за исполнением настоящего постановления возложить на первого заместителя главы администрации муниципального района Кузину Т.Г.</w:t>
      </w:r>
    </w:p>
    <w:p w:rsidR="0070504A" w:rsidRPr="0070504A" w:rsidRDefault="0070504A" w:rsidP="0070504A">
      <w:pPr>
        <w:ind w:firstLine="567"/>
        <w:jc w:val="both"/>
        <w:rPr>
          <w:sz w:val="28"/>
          <w:szCs w:val="28"/>
        </w:rPr>
      </w:pPr>
    </w:p>
    <w:p w:rsidR="00637B88" w:rsidRDefault="00637B88" w:rsidP="00637B88">
      <w:pPr>
        <w:ind w:firstLine="567"/>
        <w:jc w:val="both"/>
        <w:rPr>
          <w:sz w:val="28"/>
          <w:szCs w:val="28"/>
        </w:rPr>
      </w:pPr>
    </w:p>
    <w:p w:rsidR="00637B88" w:rsidRPr="001179F5" w:rsidRDefault="00637B88" w:rsidP="00637B88">
      <w:pPr>
        <w:ind w:firstLine="567"/>
        <w:jc w:val="both"/>
        <w:rPr>
          <w:sz w:val="28"/>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70504A" w:rsidRDefault="0070504A" w:rsidP="00684AF1"/>
    <w:p w:rsidR="006E24DD" w:rsidRDefault="00D351A4" w:rsidP="00684AF1">
      <w:r>
        <w:t xml:space="preserve">Исп.: </w:t>
      </w:r>
      <w:r w:rsidR="00637B88">
        <w:t>Астахова Л.В.</w:t>
      </w:r>
    </w:p>
    <w:p w:rsidR="00637B88" w:rsidRDefault="00637B88" w:rsidP="00637B88">
      <w:pPr>
        <w:ind w:left="6237"/>
        <w:rPr>
          <w:b/>
          <w:bCs/>
          <w:sz w:val="28"/>
          <w:szCs w:val="28"/>
        </w:rPr>
      </w:pPr>
      <w:r>
        <w:rPr>
          <w:b/>
          <w:bCs/>
          <w:sz w:val="28"/>
          <w:szCs w:val="28"/>
        </w:rPr>
        <w:lastRenderedPageBreak/>
        <w:t>Приложение</w:t>
      </w:r>
    </w:p>
    <w:p w:rsidR="00637B88" w:rsidRDefault="00637B88" w:rsidP="00637B88">
      <w:pPr>
        <w:ind w:left="6237"/>
        <w:rPr>
          <w:b/>
          <w:bCs/>
          <w:sz w:val="28"/>
          <w:szCs w:val="28"/>
        </w:rPr>
      </w:pPr>
      <w:r>
        <w:rPr>
          <w:b/>
          <w:bCs/>
          <w:sz w:val="28"/>
          <w:szCs w:val="28"/>
        </w:rPr>
        <w:t xml:space="preserve">к постановлению </w:t>
      </w:r>
    </w:p>
    <w:p w:rsidR="00637B88" w:rsidRDefault="00637B88" w:rsidP="00637B88">
      <w:pPr>
        <w:ind w:left="6237"/>
        <w:rPr>
          <w:b/>
          <w:bCs/>
          <w:sz w:val="28"/>
          <w:szCs w:val="28"/>
        </w:rPr>
      </w:pPr>
      <w:r>
        <w:rPr>
          <w:b/>
          <w:bCs/>
          <w:sz w:val="28"/>
          <w:szCs w:val="28"/>
        </w:rPr>
        <w:t>администрации МР</w:t>
      </w:r>
    </w:p>
    <w:p w:rsidR="00637B88" w:rsidRDefault="00637B88" w:rsidP="00637B88">
      <w:pPr>
        <w:ind w:left="6237"/>
        <w:rPr>
          <w:b/>
          <w:bCs/>
          <w:sz w:val="28"/>
          <w:szCs w:val="28"/>
        </w:rPr>
      </w:pPr>
      <w:r>
        <w:rPr>
          <w:b/>
          <w:bCs/>
          <w:sz w:val="28"/>
          <w:szCs w:val="28"/>
        </w:rPr>
        <w:t>от 17.11.2022 года №</w:t>
      </w:r>
      <w:r w:rsidR="0070504A">
        <w:rPr>
          <w:b/>
          <w:bCs/>
          <w:sz w:val="28"/>
          <w:szCs w:val="28"/>
        </w:rPr>
        <w:t>1557</w:t>
      </w:r>
    </w:p>
    <w:p w:rsidR="00637B88" w:rsidRDefault="00637B88" w:rsidP="00637B88">
      <w:pPr>
        <w:jc w:val="center"/>
        <w:rPr>
          <w:b/>
          <w:sz w:val="28"/>
          <w:szCs w:val="28"/>
        </w:rPr>
      </w:pPr>
    </w:p>
    <w:p w:rsidR="00637B88" w:rsidRDefault="00637B88" w:rsidP="00637B88">
      <w:pPr>
        <w:jc w:val="center"/>
        <w:rPr>
          <w:b/>
          <w:sz w:val="28"/>
          <w:szCs w:val="28"/>
        </w:rPr>
      </w:pPr>
    </w:p>
    <w:p w:rsidR="00637B88" w:rsidRDefault="00637B88" w:rsidP="00637B88">
      <w:pPr>
        <w:jc w:val="center"/>
        <w:rPr>
          <w:b/>
          <w:sz w:val="28"/>
          <w:szCs w:val="28"/>
        </w:rPr>
      </w:pPr>
    </w:p>
    <w:p w:rsidR="0070504A" w:rsidRPr="001E467A" w:rsidRDefault="0070504A" w:rsidP="0070504A">
      <w:pPr>
        <w:jc w:val="center"/>
        <w:rPr>
          <w:b/>
          <w:sz w:val="28"/>
          <w:szCs w:val="28"/>
        </w:rPr>
      </w:pPr>
      <w:r w:rsidRPr="001E467A">
        <w:rPr>
          <w:b/>
          <w:sz w:val="28"/>
          <w:szCs w:val="28"/>
        </w:rPr>
        <w:t>Калининский муниципальный район Саратовской области</w:t>
      </w:r>
    </w:p>
    <w:p w:rsidR="0070504A" w:rsidRPr="001E467A" w:rsidRDefault="0070504A" w:rsidP="0070504A">
      <w:pPr>
        <w:jc w:val="center"/>
        <w:rPr>
          <w:b/>
          <w:sz w:val="28"/>
          <w:szCs w:val="28"/>
        </w:rPr>
      </w:pPr>
    </w:p>
    <w:p w:rsidR="0070504A" w:rsidRPr="001E467A" w:rsidRDefault="0070504A" w:rsidP="0070504A">
      <w:pPr>
        <w:jc w:val="center"/>
        <w:rPr>
          <w:b/>
          <w:sz w:val="28"/>
          <w:szCs w:val="28"/>
        </w:rPr>
      </w:pPr>
    </w:p>
    <w:p w:rsidR="0070504A" w:rsidRPr="001E467A" w:rsidRDefault="0070504A" w:rsidP="0070504A">
      <w:pPr>
        <w:jc w:val="center"/>
        <w:rPr>
          <w:b/>
          <w:sz w:val="28"/>
          <w:szCs w:val="28"/>
        </w:rPr>
      </w:pPr>
    </w:p>
    <w:p w:rsidR="0070504A" w:rsidRPr="001E467A" w:rsidRDefault="0070504A" w:rsidP="0070504A">
      <w:pPr>
        <w:jc w:val="center"/>
        <w:rPr>
          <w:b/>
          <w:sz w:val="28"/>
          <w:szCs w:val="28"/>
        </w:rPr>
      </w:pPr>
    </w:p>
    <w:p w:rsidR="0070504A" w:rsidRPr="001E467A" w:rsidRDefault="0070504A" w:rsidP="0070504A">
      <w:pPr>
        <w:jc w:val="center"/>
        <w:rPr>
          <w:b/>
          <w:sz w:val="28"/>
          <w:szCs w:val="28"/>
        </w:rPr>
      </w:pPr>
    </w:p>
    <w:p w:rsidR="0070504A" w:rsidRDefault="0070504A" w:rsidP="0070504A">
      <w:pPr>
        <w:jc w:val="center"/>
        <w:rPr>
          <w:b/>
          <w:sz w:val="28"/>
          <w:szCs w:val="28"/>
        </w:rPr>
      </w:pPr>
    </w:p>
    <w:p w:rsidR="0070504A" w:rsidRDefault="0070504A" w:rsidP="0070504A">
      <w:pPr>
        <w:jc w:val="center"/>
        <w:rPr>
          <w:b/>
          <w:sz w:val="28"/>
          <w:szCs w:val="28"/>
        </w:rPr>
      </w:pPr>
    </w:p>
    <w:p w:rsidR="0070504A" w:rsidRDefault="0070504A" w:rsidP="0070504A">
      <w:pPr>
        <w:jc w:val="center"/>
        <w:rPr>
          <w:b/>
          <w:sz w:val="28"/>
          <w:szCs w:val="28"/>
        </w:rPr>
      </w:pPr>
    </w:p>
    <w:p w:rsidR="0070504A" w:rsidRDefault="0070504A" w:rsidP="0070504A">
      <w:pPr>
        <w:jc w:val="center"/>
        <w:rPr>
          <w:b/>
          <w:sz w:val="28"/>
          <w:szCs w:val="28"/>
        </w:rPr>
      </w:pPr>
    </w:p>
    <w:p w:rsidR="0070504A" w:rsidRPr="001E467A" w:rsidRDefault="0070504A" w:rsidP="0070504A">
      <w:pPr>
        <w:jc w:val="center"/>
        <w:rPr>
          <w:b/>
          <w:sz w:val="28"/>
          <w:szCs w:val="28"/>
        </w:rPr>
      </w:pPr>
    </w:p>
    <w:p w:rsidR="0070504A" w:rsidRPr="001E467A" w:rsidRDefault="0070504A" w:rsidP="0070504A">
      <w:pPr>
        <w:jc w:val="center"/>
        <w:rPr>
          <w:b/>
          <w:sz w:val="28"/>
          <w:szCs w:val="28"/>
        </w:rPr>
      </w:pPr>
      <w:r w:rsidRPr="001E467A">
        <w:rPr>
          <w:b/>
          <w:sz w:val="28"/>
          <w:szCs w:val="28"/>
        </w:rPr>
        <w:t>Муниципальная программа</w:t>
      </w:r>
    </w:p>
    <w:p w:rsidR="0070504A" w:rsidRPr="001E467A" w:rsidRDefault="0070504A" w:rsidP="0070504A">
      <w:pPr>
        <w:jc w:val="center"/>
        <w:rPr>
          <w:b/>
          <w:sz w:val="28"/>
          <w:szCs w:val="28"/>
        </w:rPr>
      </w:pPr>
      <w:r w:rsidRPr="001E467A">
        <w:rPr>
          <w:b/>
          <w:sz w:val="28"/>
          <w:szCs w:val="28"/>
        </w:rPr>
        <w:t>«Внесение изменений в Генеральные планы и Правила</w:t>
      </w:r>
    </w:p>
    <w:p w:rsidR="0070504A" w:rsidRPr="001E467A" w:rsidRDefault="0070504A" w:rsidP="0070504A">
      <w:pPr>
        <w:jc w:val="center"/>
        <w:rPr>
          <w:b/>
          <w:sz w:val="28"/>
          <w:szCs w:val="28"/>
        </w:rPr>
      </w:pPr>
      <w:r w:rsidRPr="001E467A">
        <w:rPr>
          <w:b/>
          <w:sz w:val="28"/>
          <w:szCs w:val="28"/>
        </w:rPr>
        <w:t>землепользования и застройки муниципальных образований Калининского муниципального района Саратовской области</w:t>
      </w:r>
    </w:p>
    <w:p w:rsidR="0070504A" w:rsidRPr="001E467A" w:rsidRDefault="0070504A" w:rsidP="0070504A">
      <w:pPr>
        <w:jc w:val="center"/>
        <w:rPr>
          <w:b/>
          <w:sz w:val="28"/>
          <w:szCs w:val="28"/>
        </w:rPr>
      </w:pPr>
      <w:r w:rsidRPr="001E467A">
        <w:rPr>
          <w:b/>
          <w:sz w:val="28"/>
          <w:szCs w:val="28"/>
        </w:rPr>
        <w:t>на 2020–2022 годы»</w:t>
      </w:r>
    </w:p>
    <w:p w:rsidR="0070504A" w:rsidRPr="001E467A" w:rsidRDefault="0070504A" w:rsidP="0070504A">
      <w:pPr>
        <w:jc w:val="center"/>
        <w:rPr>
          <w:b/>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Default="0070504A" w:rsidP="0070504A">
      <w:pPr>
        <w:ind w:firstLine="567"/>
        <w:jc w:val="both"/>
        <w:rPr>
          <w:sz w:val="28"/>
          <w:szCs w:val="28"/>
        </w:rPr>
      </w:pPr>
    </w:p>
    <w:p w:rsidR="0070504A" w:rsidRPr="001E467A" w:rsidRDefault="0070504A" w:rsidP="0070504A">
      <w:pPr>
        <w:ind w:firstLine="567"/>
        <w:jc w:val="both"/>
        <w:rPr>
          <w:sz w:val="28"/>
          <w:szCs w:val="28"/>
        </w:rPr>
      </w:pPr>
    </w:p>
    <w:p w:rsidR="0070504A" w:rsidRPr="0070504A" w:rsidRDefault="0070504A" w:rsidP="0070504A">
      <w:pPr>
        <w:jc w:val="center"/>
        <w:rPr>
          <w:b/>
          <w:sz w:val="28"/>
          <w:szCs w:val="28"/>
        </w:rPr>
      </w:pPr>
      <w:r w:rsidRPr="0070504A">
        <w:rPr>
          <w:b/>
          <w:sz w:val="28"/>
          <w:szCs w:val="28"/>
        </w:rPr>
        <w:t>г. Калининск</w:t>
      </w:r>
    </w:p>
    <w:p w:rsidR="0070504A" w:rsidRPr="0070504A" w:rsidRDefault="0070504A" w:rsidP="0070504A">
      <w:pPr>
        <w:jc w:val="center"/>
        <w:rPr>
          <w:b/>
          <w:sz w:val="28"/>
          <w:szCs w:val="28"/>
        </w:rPr>
      </w:pPr>
      <w:r w:rsidRPr="0070504A">
        <w:rPr>
          <w:b/>
          <w:sz w:val="28"/>
          <w:szCs w:val="28"/>
        </w:rPr>
        <w:t>2022 год</w:t>
      </w:r>
    </w:p>
    <w:p w:rsidR="0070504A" w:rsidRPr="001E467A" w:rsidRDefault="0070504A" w:rsidP="0070504A">
      <w:pPr>
        <w:jc w:val="center"/>
        <w:rPr>
          <w:b/>
          <w:sz w:val="28"/>
          <w:szCs w:val="28"/>
        </w:rPr>
      </w:pPr>
      <w:r w:rsidRPr="001E467A">
        <w:rPr>
          <w:b/>
          <w:sz w:val="28"/>
          <w:szCs w:val="28"/>
        </w:rPr>
        <w:lastRenderedPageBreak/>
        <w:t>Паспорт муниципальной программы</w:t>
      </w:r>
    </w:p>
    <w:p w:rsidR="0070504A" w:rsidRPr="001E467A" w:rsidRDefault="0070504A" w:rsidP="0070504A">
      <w:pPr>
        <w:jc w:val="center"/>
        <w:rPr>
          <w:b/>
          <w:sz w:val="28"/>
          <w:szCs w:val="28"/>
        </w:rPr>
      </w:pPr>
      <w:r w:rsidRPr="001E467A">
        <w:rPr>
          <w:b/>
          <w:sz w:val="28"/>
          <w:szCs w:val="28"/>
        </w:rPr>
        <w:t>«Внесение изменений в Генеральные планы и Правила землепользования и застройки муниципальных образований Калининского</w:t>
      </w:r>
    </w:p>
    <w:p w:rsidR="0070504A" w:rsidRPr="001E467A" w:rsidRDefault="0070504A" w:rsidP="0070504A">
      <w:pPr>
        <w:jc w:val="center"/>
        <w:rPr>
          <w:b/>
          <w:sz w:val="28"/>
          <w:szCs w:val="28"/>
        </w:rPr>
      </w:pPr>
      <w:r w:rsidRPr="001E467A">
        <w:rPr>
          <w:b/>
          <w:sz w:val="28"/>
          <w:szCs w:val="28"/>
        </w:rPr>
        <w:t>муниципального района Саратовской области на 2020-2022 годы»</w:t>
      </w:r>
    </w:p>
    <w:p w:rsidR="0070504A" w:rsidRPr="001E467A" w:rsidRDefault="0070504A" w:rsidP="0070504A">
      <w:pPr>
        <w:ind w:firstLine="567"/>
        <w:jc w:val="both"/>
        <w:rPr>
          <w:sz w:val="28"/>
          <w:szCs w:val="28"/>
        </w:rPr>
      </w:pPr>
    </w:p>
    <w:tbl>
      <w:tblPr>
        <w:tblW w:w="9639" w:type="dxa"/>
        <w:tblInd w:w="45" w:type="dxa"/>
        <w:tblLayout w:type="fixed"/>
        <w:tblCellMar>
          <w:left w:w="45" w:type="dxa"/>
          <w:right w:w="45" w:type="dxa"/>
        </w:tblCellMar>
        <w:tblLook w:val="0000"/>
      </w:tblPr>
      <w:tblGrid>
        <w:gridCol w:w="2410"/>
        <w:gridCol w:w="7229"/>
      </w:tblGrid>
      <w:tr w:rsidR="0070504A" w:rsidRPr="001E467A" w:rsidTr="007E069D">
        <w:trPr>
          <w:trHeight w:val="1302"/>
        </w:trPr>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Наименование программы</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Внесение изменений в Генеральные планы и Правила землепользования и застройки муниципальных образований Калининского муниципального района Саратовской области на 2020-</w:t>
            </w:r>
            <w:r>
              <w:rPr>
                <w:sz w:val="28"/>
                <w:szCs w:val="28"/>
              </w:rPr>
              <w:t>2022 годы</w:t>
            </w:r>
          </w:p>
        </w:tc>
      </w:tr>
      <w:tr w:rsidR="0070504A" w:rsidRPr="001E467A" w:rsidTr="007E069D">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Основание для разработки программы</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Градостроительный кодекс Российской Федерации;</w:t>
            </w:r>
            <w:r>
              <w:rPr>
                <w:sz w:val="28"/>
                <w:szCs w:val="28"/>
              </w:rPr>
              <w:t xml:space="preserve"> </w:t>
            </w:r>
            <w:r w:rsidRPr="001E467A">
              <w:rPr>
                <w:sz w:val="28"/>
                <w:szCs w:val="28"/>
              </w:rPr>
              <w:t>Земельный кодекс Российской Федерации;</w:t>
            </w:r>
            <w:r>
              <w:rPr>
                <w:sz w:val="28"/>
                <w:szCs w:val="28"/>
              </w:rPr>
              <w:t xml:space="preserve"> </w:t>
            </w:r>
            <w:r w:rsidRPr="001E467A">
              <w:rPr>
                <w:sz w:val="28"/>
                <w:szCs w:val="28"/>
              </w:rPr>
              <w:t>Федеральный закон Российской Федерации «Об общих принципах организации местного самоуправления в Российской Федерации»</w:t>
            </w:r>
            <w:r>
              <w:rPr>
                <w:sz w:val="28"/>
                <w:szCs w:val="28"/>
              </w:rPr>
              <w:t xml:space="preserve"> от 06.10.2003 года № 131-ФЗ</w:t>
            </w:r>
          </w:p>
        </w:tc>
      </w:tr>
      <w:tr w:rsidR="0070504A" w:rsidRPr="001E467A" w:rsidTr="007E069D">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Ответственный исполнитель</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Управление жилищно - коммунального хозяйства администрации Калининского муниципального района</w:t>
            </w:r>
          </w:p>
        </w:tc>
      </w:tr>
      <w:tr w:rsidR="0070504A" w:rsidRPr="001E467A" w:rsidTr="007E069D">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Исполнители мероприятий</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Управление ЖКХ администрации Калининского муниципального района Саратовской области;</w:t>
            </w:r>
            <w:r>
              <w:rPr>
                <w:sz w:val="28"/>
                <w:szCs w:val="28"/>
              </w:rPr>
              <w:t xml:space="preserve"> </w:t>
            </w:r>
            <w:r w:rsidRPr="001E467A">
              <w:rPr>
                <w:sz w:val="28"/>
                <w:szCs w:val="28"/>
              </w:rPr>
              <w:t>Администрация Калининского муниципального района Саратовской области;</w:t>
            </w:r>
            <w:r>
              <w:rPr>
                <w:sz w:val="28"/>
                <w:szCs w:val="28"/>
              </w:rPr>
              <w:t xml:space="preserve"> Администрация</w:t>
            </w:r>
            <w:r w:rsidRPr="001E467A">
              <w:rPr>
                <w:sz w:val="28"/>
                <w:szCs w:val="28"/>
              </w:rPr>
              <w:t xml:space="preserve"> сельского поселения Калининского муниципального района</w:t>
            </w:r>
          </w:p>
        </w:tc>
      </w:tr>
      <w:tr w:rsidR="0070504A" w:rsidRPr="001E467A" w:rsidTr="007E069D">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Цель и задачи программы</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Цели программы:</w:t>
            </w:r>
          </w:p>
          <w:p w:rsidR="0070504A" w:rsidRPr="001E467A" w:rsidRDefault="0070504A" w:rsidP="007E069D">
            <w:pPr>
              <w:jc w:val="both"/>
              <w:rPr>
                <w:sz w:val="28"/>
                <w:szCs w:val="28"/>
              </w:rPr>
            </w:pPr>
            <w:r w:rsidRPr="001E467A">
              <w:rPr>
                <w:sz w:val="28"/>
                <w:szCs w:val="28"/>
              </w:rPr>
              <w:t>- приведение градостроительной документации муниципальных образований Калининского района в соответствие с требованиями законодательства Российской Федерации.</w:t>
            </w:r>
          </w:p>
          <w:p w:rsidR="0070504A" w:rsidRPr="001E467A" w:rsidRDefault="0070504A" w:rsidP="007E069D">
            <w:pPr>
              <w:jc w:val="both"/>
              <w:rPr>
                <w:sz w:val="28"/>
                <w:szCs w:val="28"/>
              </w:rPr>
            </w:pPr>
            <w:r w:rsidRPr="001E467A">
              <w:rPr>
                <w:sz w:val="28"/>
                <w:szCs w:val="28"/>
              </w:rPr>
              <w:t>Задачи:</w:t>
            </w:r>
          </w:p>
          <w:p w:rsidR="0070504A" w:rsidRPr="001E467A" w:rsidRDefault="0070504A" w:rsidP="007E069D">
            <w:pPr>
              <w:jc w:val="both"/>
              <w:rPr>
                <w:sz w:val="28"/>
                <w:szCs w:val="28"/>
              </w:rPr>
            </w:pPr>
            <w:r w:rsidRPr="001E467A">
              <w:rPr>
                <w:sz w:val="28"/>
                <w:szCs w:val="28"/>
              </w:rPr>
              <w:t>- изменение в части корректировки функционального назначения и границ отдельных функциональных зон в соответствии с поступившими предложениями от заинтересованных лиц по земельным участкам, а также с целью реализации полномочий органов местного самоуправления Калининского муниципального района Саратовской области;</w:t>
            </w:r>
          </w:p>
          <w:p w:rsidR="0070504A" w:rsidRPr="001E467A" w:rsidRDefault="0070504A" w:rsidP="007E069D">
            <w:pPr>
              <w:jc w:val="both"/>
              <w:rPr>
                <w:sz w:val="28"/>
                <w:szCs w:val="28"/>
              </w:rPr>
            </w:pPr>
            <w:r w:rsidRPr="001E467A">
              <w:rPr>
                <w:sz w:val="28"/>
                <w:szCs w:val="28"/>
              </w:rPr>
              <w:t>- уточнение перспектив развития муниципальных образований Калининского муниципального района Саратовской области;</w:t>
            </w:r>
          </w:p>
          <w:p w:rsidR="0070504A" w:rsidRPr="001E467A" w:rsidRDefault="0070504A" w:rsidP="007E069D">
            <w:pPr>
              <w:jc w:val="both"/>
              <w:rPr>
                <w:sz w:val="28"/>
                <w:szCs w:val="28"/>
              </w:rPr>
            </w:pPr>
            <w:r w:rsidRPr="001E467A">
              <w:rPr>
                <w:sz w:val="28"/>
                <w:szCs w:val="28"/>
              </w:rPr>
              <w:t>- создание условий для роста индивидуального жилищного строительства;</w:t>
            </w:r>
          </w:p>
          <w:p w:rsidR="0070504A" w:rsidRPr="001E467A" w:rsidRDefault="0070504A" w:rsidP="007E069D">
            <w:pPr>
              <w:jc w:val="both"/>
              <w:rPr>
                <w:sz w:val="28"/>
                <w:szCs w:val="28"/>
              </w:rPr>
            </w:pPr>
            <w:r w:rsidRPr="001E467A">
              <w:rPr>
                <w:sz w:val="28"/>
                <w:szCs w:val="28"/>
              </w:rPr>
              <w:t>- подготовка оснований для изменения (уточнения) границ и площадей населенных пунктов с целью постановки их на государственный кадастровый учет</w:t>
            </w:r>
          </w:p>
        </w:tc>
      </w:tr>
      <w:tr w:rsidR="0070504A" w:rsidRPr="001E467A" w:rsidTr="007E069D">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Целевые индикаторы и показатели</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 xml:space="preserve">Доля мероприятий по внесению изменений в Генеральные планы и Правила землепользования и застройки муниципальных образований Калининского </w:t>
            </w:r>
            <w:r w:rsidRPr="001E467A">
              <w:rPr>
                <w:sz w:val="28"/>
                <w:szCs w:val="28"/>
              </w:rPr>
              <w:lastRenderedPageBreak/>
              <w:t>муниципального района Саратовской области на 2020- 2022 годы - до 100% по итогу реализации программы</w:t>
            </w:r>
          </w:p>
        </w:tc>
      </w:tr>
      <w:tr w:rsidR="0070504A" w:rsidRPr="001E467A" w:rsidTr="007E069D">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lastRenderedPageBreak/>
              <w:t>Сроки реализации программы</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2020-2022 года</w:t>
            </w:r>
          </w:p>
        </w:tc>
      </w:tr>
      <w:tr w:rsidR="0070504A" w:rsidRPr="001E467A" w:rsidTr="007E069D">
        <w:trPr>
          <w:trHeight w:val="420"/>
        </w:trPr>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Объем и источники финансирования</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Финансирование программы осуществляется за счет средств бюджета Калининского муниципального района Саратовской области.</w:t>
            </w:r>
          </w:p>
          <w:p w:rsidR="0070504A" w:rsidRPr="001E467A" w:rsidRDefault="0070504A" w:rsidP="007E069D">
            <w:pPr>
              <w:jc w:val="both"/>
              <w:rPr>
                <w:sz w:val="28"/>
                <w:szCs w:val="28"/>
              </w:rPr>
            </w:pPr>
            <w:r w:rsidRPr="001E467A">
              <w:rPr>
                <w:sz w:val="28"/>
                <w:szCs w:val="28"/>
              </w:rPr>
              <w:t>Общий объем финансирования 5</w:t>
            </w:r>
            <w:r>
              <w:rPr>
                <w:sz w:val="28"/>
                <w:szCs w:val="28"/>
              </w:rPr>
              <w:t>52</w:t>
            </w:r>
            <w:r w:rsidRPr="001E467A">
              <w:rPr>
                <w:sz w:val="28"/>
                <w:szCs w:val="28"/>
              </w:rPr>
              <w:t>7,5 тыс. руб.:</w:t>
            </w:r>
          </w:p>
          <w:p w:rsidR="0070504A" w:rsidRPr="001E467A" w:rsidRDefault="0070504A" w:rsidP="007E069D">
            <w:pPr>
              <w:jc w:val="both"/>
              <w:rPr>
                <w:sz w:val="28"/>
                <w:szCs w:val="28"/>
              </w:rPr>
            </w:pPr>
            <w:r w:rsidRPr="001E467A">
              <w:rPr>
                <w:sz w:val="28"/>
                <w:szCs w:val="28"/>
              </w:rPr>
              <w:t xml:space="preserve">- </w:t>
            </w:r>
            <w:r>
              <w:rPr>
                <w:sz w:val="28"/>
                <w:szCs w:val="28"/>
              </w:rPr>
              <w:t>на 2020 год</w:t>
            </w:r>
            <w:r w:rsidRPr="001E467A">
              <w:rPr>
                <w:sz w:val="28"/>
                <w:szCs w:val="28"/>
              </w:rPr>
              <w:t xml:space="preserve"> - 3487,5 тыс.</w:t>
            </w:r>
            <w:r>
              <w:rPr>
                <w:sz w:val="28"/>
                <w:szCs w:val="28"/>
              </w:rPr>
              <w:t xml:space="preserve"> </w:t>
            </w:r>
            <w:r w:rsidRPr="001E467A">
              <w:rPr>
                <w:sz w:val="28"/>
                <w:szCs w:val="28"/>
              </w:rPr>
              <w:t>руб. средств бюджета Калининского муниципального района Саратовской области;</w:t>
            </w:r>
          </w:p>
          <w:p w:rsidR="0070504A" w:rsidRPr="001E467A" w:rsidRDefault="0070504A" w:rsidP="007E069D">
            <w:pPr>
              <w:jc w:val="both"/>
              <w:rPr>
                <w:sz w:val="28"/>
                <w:szCs w:val="28"/>
              </w:rPr>
            </w:pPr>
            <w:r w:rsidRPr="001E467A">
              <w:rPr>
                <w:sz w:val="28"/>
                <w:szCs w:val="28"/>
              </w:rPr>
              <w:t xml:space="preserve">- </w:t>
            </w:r>
            <w:r>
              <w:rPr>
                <w:sz w:val="28"/>
                <w:szCs w:val="28"/>
              </w:rPr>
              <w:t>на 2021 год</w:t>
            </w:r>
            <w:r w:rsidRPr="001E467A">
              <w:rPr>
                <w:sz w:val="28"/>
                <w:szCs w:val="28"/>
              </w:rPr>
              <w:t xml:space="preserve"> - 1100,0 тыс.</w:t>
            </w:r>
            <w:r>
              <w:rPr>
                <w:sz w:val="28"/>
                <w:szCs w:val="28"/>
              </w:rPr>
              <w:t xml:space="preserve"> </w:t>
            </w:r>
            <w:r w:rsidRPr="001E467A">
              <w:rPr>
                <w:sz w:val="28"/>
                <w:szCs w:val="28"/>
              </w:rPr>
              <w:t>руб. средств бюджета Калининского муниципального района Саратовской области;</w:t>
            </w:r>
          </w:p>
          <w:p w:rsidR="0070504A" w:rsidRPr="001E467A" w:rsidRDefault="0070504A" w:rsidP="007E069D">
            <w:pPr>
              <w:jc w:val="both"/>
              <w:rPr>
                <w:sz w:val="28"/>
                <w:szCs w:val="28"/>
              </w:rPr>
            </w:pPr>
            <w:r w:rsidRPr="001E467A">
              <w:rPr>
                <w:sz w:val="28"/>
                <w:szCs w:val="28"/>
              </w:rPr>
              <w:t xml:space="preserve">- </w:t>
            </w:r>
            <w:r>
              <w:rPr>
                <w:sz w:val="28"/>
                <w:szCs w:val="28"/>
              </w:rPr>
              <w:t xml:space="preserve">на 2022 год </w:t>
            </w:r>
            <w:r w:rsidRPr="001E467A">
              <w:rPr>
                <w:sz w:val="28"/>
                <w:szCs w:val="28"/>
              </w:rPr>
              <w:t xml:space="preserve">- </w:t>
            </w:r>
            <w:r>
              <w:rPr>
                <w:sz w:val="28"/>
                <w:szCs w:val="28"/>
              </w:rPr>
              <w:t>94</w:t>
            </w:r>
            <w:r w:rsidRPr="001E467A">
              <w:rPr>
                <w:sz w:val="28"/>
                <w:szCs w:val="28"/>
              </w:rPr>
              <w:t>0,0 тыс.</w:t>
            </w:r>
            <w:r>
              <w:rPr>
                <w:sz w:val="28"/>
                <w:szCs w:val="28"/>
              </w:rPr>
              <w:t xml:space="preserve"> </w:t>
            </w:r>
            <w:r w:rsidRPr="001E467A">
              <w:rPr>
                <w:sz w:val="28"/>
                <w:szCs w:val="28"/>
              </w:rPr>
              <w:t>руб. средств бюджета Калининского муниципального района Саратовской области</w:t>
            </w:r>
          </w:p>
        </w:tc>
      </w:tr>
      <w:tr w:rsidR="0070504A" w:rsidRPr="001E467A" w:rsidTr="007E069D">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Ожидаемые конечные результаты реализации программы</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Создание благоприятных условий для жизни и безопасности населения Калининского муниципального района Саратовской области</w:t>
            </w:r>
          </w:p>
        </w:tc>
      </w:tr>
      <w:tr w:rsidR="0070504A" w:rsidRPr="001E467A" w:rsidTr="007E069D">
        <w:trPr>
          <w:trHeight w:val="1483"/>
        </w:trPr>
        <w:tc>
          <w:tcPr>
            <w:tcW w:w="2410" w:type="dxa"/>
            <w:tcBorders>
              <w:top w:val="single" w:sz="2" w:space="0" w:color="auto"/>
              <w:left w:val="single" w:sz="2" w:space="0" w:color="auto"/>
              <w:bottom w:val="single" w:sz="2" w:space="0" w:color="auto"/>
              <w:right w:val="single" w:sz="2" w:space="0" w:color="auto"/>
            </w:tcBorders>
          </w:tcPr>
          <w:p w:rsidR="0070504A" w:rsidRPr="001E467A" w:rsidRDefault="0070504A" w:rsidP="0070504A">
            <w:pPr>
              <w:rPr>
                <w:b/>
                <w:sz w:val="28"/>
                <w:szCs w:val="28"/>
              </w:rPr>
            </w:pPr>
            <w:r w:rsidRPr="001E467A">
              <w:rPr>
                <w:b/>
                <w:sz w:val="28"/>
                <w:szCs w:val="28"/>
              </w:rPr>
              <w:t>Система организации контроля за исполнением программы</w:t>
            </w:r>
          </w:p>
        </w:tc>
        <w:tc>
          <w:tcPr>
            <w:tcW w:w="7229" w:type="dxa"/>
            <w:tcBorders>
              <w:top w:val="single" w:sz="2" w:space="0" w:color="auto"/>
              <w:left w:val="single" w:sz="2" w:space="0" w:color="auto"/>
              <w:bottom w:val="single" w:sz="2" w:space="0" w:color="auto"/>
              <w:right w:val="single" w:sz="2" w:space="0" w:color="auto"/>
            </w:tcBorders>
          </w:tcPr>
          <w:p w:rsidR="0070504A" w:rsidRPr="001E467A" w:rsidRDefault="0070504A" w:rsidP="007E069D">
            <w:pPr>
              <w:jc w:val="both"/>
              <w:rPr>
                <w:sz w:val="28"/>
                <w:szCs w:val="28"/>
              </w:rPr>
            </w:pPr>
            <w:r w:rsidRPr="001E467A">
              <w:rPr>
                <w:sz w:val="28"/>
                <w:szCs w:val="28"/>
              </w:rPr>
              <w:t>Контроль за ходом реализации программы осуществляет администрация Калининского муниципального района</w:t>
            </w:r>
          </w:p>
          <w:p w:rsidR="0070504A" w:rsidRPr="001E467A" w:rsidRDefault="0070504A" w:rsidP="007E069D">
            <w:pPr>
              <w:jc w:val="both"/>
              <w:rPr>
                <w:sz w:val="28"/>
                <w:szCs w:val="28"/>
              </w:rPr>
            </w:pPr>
          </w:p>
        </w:tc>
      </w:tr>
    </w:tbl>
    <w:p w:rsidR="0070504A" w:rsidRPr="001E467A" w:rsidRDefault="0070504A" w:rsidP="0070504A">
      <w:pPr>
        <w:ind w:firstLine="567"/>
        <w:jc w:val="both"/>
        <w:rPr>
          <w:sz w:val="28"/>
          <w:szCs w:val="28"/>
        </w:rPr>
      </w:pPr>
    </w:p>
    <w:p w:rsidR="0070504A" w:rsidRDefault="0070504A" w:rsidP="0070504A">
      <w:pPr>
        <w:jc w:val="center"/>
        <w:rPr>
          <w:b/>
          <w:sz w:val="28"/>
          <w:szCs w:val="28"/>
        </w:rPr>
      </w:pPr>
      <w:r>
        <w:rPr>
          <w:b/>
          <w:sz w:val="28"/>
          <w:szCs w:val="28"/>
        </w:rPr>
        <w:t xml:space="preserve">1. </w:t>
      </w:r>
      <w:r w:rsidRPr="001E467A">
        <w:rPr>
          <w:b/>
          <w:sz w:val="28"/>
          <w:szCs w:val="28"/>
        </w:rPr>
        <w:t>Содержание проблемы и необходимость ее решения</w:t>
      </w:r>
      <w:r>
        <w:rPr>
          <w:b/>
          <w:sz w:val="28"/>
          <w:szCs w:val="28"/>
        </w:rPr>
        <w:t xml:space="preserve"> </w:t>
      </w:r>
    </w:p>
    <w:p w:rsidR="0070504A" w:rsidRPr="001E467A" w:rsidRDefault="0070504A" w:rsidP="0070504A">
      <w:pPr>
        <w:jc w:val="center"/>
        <w:rPr>
          <w:b/>
          <w:sz w:val="28"/>
          <w:szCs w:val="28"/>
        </w:rPr>
      </w:pPr>
      <w:r w:rsidRPr="001E467A">
        <w:rPr>
          <w:b/>
          <w:sz w:val="28"/>
          <w:szCs w:val="28"/>
        </w:rPr>
        <w:t>программным методом</w:t>
      </w:r>
    </w:p>
    <w:p w:rsidR="0070504A" w:rsidRPr="001E467A" w:rsidRDefault="0070504A" w:rsidP="0070504A">
      <w:pPr>
        <w:ind w:firstLine="567"/>
        <w:jc w:val="both"/>
        <w:rPr>
          <w:sz w:val="28"/>
          <w:szCs w:val="28"/>
        </w:rPr>
      </w:pPr>
      <w:r w:rsidRPr="001E467A">
        <w:rPr>
          <w:sz w:val="28"/>
          <w:szCs w:val="28"/>
        </w:rPr>
        <w:t>Необходимость разработки программы вызвана следующим:</w:t>
      </w:r>
    </w:p>
    <w:p w:rsidR="0070504A" w:rsidRPr="001E467A" w:rsidRDefault="0070504A" w:rsidP="0070504A">
      <w:pPr>
        <w:ind w:firstLine="567"/>
        <w:jc w:val="both"/>
        <w:rPr>
          <w:sz w:val="28"/>
          <w:szCs w:val="28"/>
        </w:rPr>
      </w:pPr>
      <w:r w:rsidRPr="001E467A">
        <w:rPr>
          <w:sz w:val="28"/>
          <w:szCs w:val="28"/>
        </w:rPr>
        <w:t>- осуществлением принципов стратегического планирования при осуществлении градостроительной деятельности;</w:t>
      </w:r>
    </w:p>
    <w:p w:rsidR="0070504A" w:rsidRPr="001E467A" w:rsidRDefault="0070504A" w:rsidP="0070504A">
      <w:pPr>
        <w:ind w:firstLine="567"/>
        <w:jc w:val="both"/>
        <w:rPr>
          <w:sz w:val="28"/>
          <w:szCs w:val="28"/>
        </w:rPr>
      </w:pPr>
      <w:r w:rsidRPr="001E467A">
        <w:rPr>
          <w:sz w:val="28"/>
          <w:szCs w:val="28"/>
        </w:rPr>
        <w:t>- удовлетворением потребностей населения и созданием условий для устойчивого развития района;</w:t>
      </w:r>
    </w:p>
    <w:p w:rsidR="0070504A" w:rsidRPr="001E467A" w:rsidRDefault="0070504A" w:rsidP="0070504A">
      <w:pPr>
        <w:ind w:firstLine="567"/>
        <w:jc w:val="both"/>
        <w:rPr>
          <w:sz w:val="28"/>
          <w:szCs w:val="28"/>
        </w:rPr>
      </w:pPr>
      <w:r w:rsidRPr="001E467A">
        <w:rPr>
          <w:sz w:val="28"/>
          <w:szCs w:val="28"/>
        </w:rPr>
        <w:t>- обеспечением открытой процедуры рассмотрения проекта о внесении изменений в Генеральные планы и Правила землепользования и застройки на публичных слушаниях.</w:t>
      </w:r>
    </w:p>
    <w:p w:rsidR="0070504A" w:rsidRPr="001E467A" w:rsidRDefault="0070504A" w:rsidP="0070504A">
      <w:pPr>
        <w:ind w:firstLine="567"/>
        <w:jc w:val="both"/>
        <w:rPr>
          <w:sz w:val="28"/>
          <w:szCs w:val="28"/>
        </w:rPr>
      </w:pPr>
      <w:r w:rsidRPr="001E467A">
        <w:rPr>
          <w:sz w:val="28"/>
          <w:szCs w:val="28"/>
        </w:rPr>
        <w:t>Для решения проблемы программно-целевым методом предусмотрен комплексный подход к планированию и решению социально-экономических задач развития поселений района с обоснованием:</w:t>
      </w:r>
    </w:p>
    <w:p w:rsidR="0070504A" w:rsidRPr="001E467A" w:rsidRDefault="0070504A" w:rsidP="0070504A">
      <w:pPr>
        <w:ind w:firstLine="567"/>
        <w:jc w:val="both"/>
        <w:rPr>
          <w:sz w:val="28"/>
          <w:szCs w:val="28"/>
        </w:rPr>
      </w:pPr>
      <w:r w:rsidRPr="001E467A">
        <w:rPr>
          <w:sz w:val="28"/>
          <w:szCs w:val="28"/>
        </w:rPr>
        <w:t>- площадок для размещения первоочередного и перспективного жилищного строительства, комплексной реконструкции и модернизации существующей жилой застройки, сноса ветхих домостроений;</w:t>
      </w:r>
    </w:p>
    <w:p w:rsidR="0070504A" w:rsidRPr="001E467A" w:rsidRDefault="0070504A" w:rsidP="0070504A">
      <w:pPr>
        <w:ind w:firstLine="567"/>
        <w:jc w:val="both"/>
        <w:rPr>
          <w:sz w:val="28"/>
          <w:szCs w:val="28"/>
        </w:rPr>
      </w:pPr>
      <w:r w:rsidRPr="001E467A">
        <w:rPr>
          <w:sz w:val="28"/>
          <w:szCs w:val="28"/>
        </w:rPr>
        <w:lastRenderedPageBreak/>
        <w:t>- использования территорий производственных и коммунально-складских объектов, их реорганизации и реконструкции;</w:t>
      </w:r>
    </w:p>
    <w:p w:rsidR="0070504A" w:rsidRPr="001E467A" w:rsidRDefault="0070504A" w:rsidP="0070504A">
      <w:pPr>
        <w:ind w:firstLine="567"/>
        <w:jc w:val="both"/>
        <w:rPr>
          <w:sz w:val="28"/>
          <w:szCs w:val="28"/>
        </w:rPr>
      </w:pPr>
      <w:r w:rsidRPr="001E467A">
        <w:rPr>
          <w:sz w:val="28"/>
          <w:szCs w:val="28"/>
        </w:rPr>
        <w:t>- строительства, реконструкции и модернизации сооружений и коммуникаций транспортной и инженерной инфраструктур поселений района;</w:t>
      </w:r>
    </w:p>
    <w:p w:rsidR="0070504A" w:rsidRPr="001E467A" w:rsidRDefault="0070504A" w:rsidP="0070504A">
      <w:pPr>
        <w:ind w:firstLine="567"/>
        <w:jc w:val="both"/>
        <w:rPr>
          <w:sz w:val="28"/>
          <w:szCs w:val="28"/>
        </w:rPr>
      </w:pPr>
      <w:r w:rsidRPr="001E467A">
        <w:rPr>
          <w:sz w:val="28"/>
          <w:szCs w:val="28"/>
        </w:rPr>
        <w:t>- размещения объектов общественного, делового, торгового и бытового назначения;</w:t>
      </w:r>
    </w:p>
    <w:p w:rsidR="0070504A" w:rsidRPr="001E467A" w:rsidRDefault="0070504A" w:rsidP="0070504A">
      <w:pPr>
        <w:ind w:firstLine="567"/>
        <w:jc w:val="both"/>
        <w:rPr>
          <w:sz w:val="28"/>
          <w:szCs w:val="28"/>
        </w:rPr>
      </w:pPr>
      <w:r w:rsidRPr="001E467A">
        <w:rPr>
          <w:sz w:val="28"/>
          <w:szCs w:val="28"/>
        </w:rPr>
        <w:t>- порядка благоустройства и озеленения территорий;</w:t>
      </w:r>
    </w:p>
    <w:p w:rsidR="0070504A" w:rsidRPr="001E467A" w:rsidRDefault="0070504A" w:rsidP="0070504A">
      <w:pPr>
        <w:ind w:firstLine="567"/>
        <w:jc w:val="both"/>
        <w:rPr>
          <w:sz w:val="28"/>
          <w:szCs w:val="28"/>
        </w:rPr>
      </w:pPr>
      <w:r w:rsidRPr="001E467A">
        <w:rPr>
          <w:sz w:val="28"/>
          <w:szCs w:val="28"/>
        </w:rPr>
        <w:t>- перечня промышленных предприятий, подлежащих выносу из центральных частей поселений района и жилых зон;</w:t>
      </w:r>
    </w:p>
    <w:p w:rsidR="0070504A" w:rsidRPr="001E467A" w:rsidRDefault="0070504A" w:rsidP="0070504A">
      <w:pPr>
        <w:ind w:firstLine="567"/>
        <w:jc w:val="both"/>
        <w:rPr>
          <w:sz w:val="28"/>
          <w:szCs w:val="28"/>
        </w:rPr>
      </w:pPr>
      <w:r w:rsidRPr="001E467A">
        <w:rPr>
          <w:sz w:val="28"/>
          <w:szCs w:val="28"/>
        </w:rPr>
        <w:t>- сохранения объектов историко-культурного наследия и территорий природного комплекса.</w:t>
      </w:r>
    </w:p>
    <w:p w:rsidR="0070504A" w:rsidRPr="001E467A" w:rsidRDefault="0070504A" w:rsidP="0070504A">
      <w:pPr>
        <w:ind w:firstLine="567"/>
        <w:jc w:val="both"/>
        <w:rPr>
          <w:sz w:val="28"/>
          <w:szCs w:val="28"/>
        </w:rPr>
      </w:pPr>
    </w:p>
    <w:p w:rsidR="0070504A" w:rsidRPr="001E467A" w:rsidRDefault="0070504A" w:rsidP="0070504A">
      <w:pPr>
        <w:jc w:val="center"/>
        <w:rPr>
          <w:b/>
          <w:sz w:val="28"/>
          <w:szCs w:val="28"/>
        </w:rPr>
      </w:pPr>
      <w:r w:rsidRPr="001E467A">
        <w:rPr>
          <w:b/>
          <w:sz w:val="28"/>
          <w:szCs w:val="28"/>
        </w:rPr>
        <w:t>2.</w:t>
      </w:r>
      <w:r w:rsidRPr="001E467A">
        <w:rPr>
          <w:b/>
          <w:sz w:val="28"/>
          <w:szCs w:val="28"/>
        </w:rPr>
        <w:tab/>
        <w:t xml:space="preserve"> Цели и задачи муниципальной программы</w:t>
      </w:r>
    </w:p>
    <w:p w:rsidR="0070504A" w:rsidRPr="001E467A" w:rsidRDefault="0070504A" w:rsidP="0070504A">
      <w:pPr>
        <w:ind w:firstLine="567"/>
        <w:jc w:val="both"/>
        <w:rPr>
          <w:sz w:val="28"/>
          <w:szCs w:val="28"/>
        </w:rPr>
      </w:pPr>
      <w:r w:rsidRPr="001E467A">
        <w:rPr>
          <w:sz w:val="28"/>
          <w:szCs w:val="28"/>
        </w:rPr>
        <w:t>Цели программы - приведение градостроительной документации муниципальных образований Калининского района в соответствие с требованиями законодательства Российской Федерации.</w:t>
      </w:r>
    </w:p>
    <w:p w:rsidR="0070504A" w:rsidRPr="001E467A" w:rsidRDefault="0070504A" w:rsidP="0070504A">
      <w:pPr>
        <w:ind w:firstLine="567"/>
        <w:jc w:val="both"/>
        <w:rPr>
          <w:sz w:val="28"/>
          <w:szCs w:val="28"/>
        </w:rPr>
      </w:pPr>
      <w:r w:rsidRPr="001E467A">
        <w:rPr>
          <w:sz w:val="28"/>
          <w:szCs w:val="28"/>
        </w:rPr>
        <w:t>Для достижения поставленной цели программы предусматривается решение следующих задач:</w:t>
      </w:r>
    </w:p>
    <w:p w:rsidR="0070504A" w:rsidRPr="001E467A" w:rsidRDefault="0070504A" w:rsidP="0070504A">
      <w:pPr>
        <w:ind w:firstLine="567"/>
        <w:jc w:val="both"/>
        <w:rPr>
          <w:sz w:val="28"/>
          <w:szCs w:val="28"/>
        </w:rPr>
      </w:pPr>
      <w:r w:rsidRPr="001E467A">
        <w:rPr>
          <w:sz w:val="28"/>
          <w:szCs w:val="28"/>
        </w:rPr>
        <w:t>- изменение в части корректировки функционального назначения и границ отдельных функциональных зон в соответствии с поступившими предложениями от заинтересованных лиц по земельным участкам, а также с целью реализации полномочий органов местного самоуправления Калининского муниципального района Саратовской области;</w:t>
      </w:r>
    </w:p>
    <w:p w:rsidR="0070504A" w:rsidRPr="001E467A" w:rsidRDefault="0070504A" w:rsidP="0070504A">
      <w:pPr>
        <w:ind w:firstLine="567"/>
        <w:jc w:val="both"/>
        <w:rPr>
          <w:sz w:val="28"/>
          <w:szCs w:val="28"/>
        </w:rPr>
      </w:pPr>
      <w:r w:rsidRPr="001E467A">
        <w:rPr>
          <w:sz w:val="28"/>
          <w:szCs w:val="28"/>
        </w:rPr>
        <w:t>- уточнение перспектив развития муниципальных образований Калининского муниципального района Саратовской области;</w:t>
      </w:r>
    </w:p>
    <w:p w:rsidR="0070504A" w:rsidRPr="001E467A" w:rsidRDefault="0070504A" w:rsidP="0070504A">
      <w:pPr>
        <w:ind w:firstLine="567"/>
        <w:jc w:val="both"/>
        <w:rPr>
          <w:sz w:val="28"/>
          <w:szCs w:val="28"/>
        </w:rPr>
      </w:pPr>
      <w:r w:rsidRPr="001E467A">
        <w:rPr>
          <w:sz w:val="28"/>
          <w:szCs w:val="28"/>
        </w:rPr>
        <w:t>- создание условий для роста индивидуального жилищного строительства;</w:t>
      </w:r>
    </w:p>
    <w:p w:rsidR="0070504A" w:rsidRPr="001E467A" w:rsidRDefault="0070504A" w:rsidP="0070504A">
      <w:pPr>
        <w:ind w:firstLine="567"/>
        <w:jc w:val="both"/>
        <w:rPr>
          <w:sz w:val="28"/>
          <w:szCs w:val="28"/>
        </w:rPr>
      </w:pPr>
      <w:r w:rsidRPr="001E467A">
        <w:rPr>
          <w:sz w:val="28"/>
          <w:szCs w:val="28"/>
        </w:rPr>
        <w:t>- подготовка оснований для изменения (уточнения) границ и площадей населенных пунктов с целью постановки их на государственный кадастровый учет.</w:t>
      </w:r>
    </w:p>
    <w:p w:rsidR="0070504A" w:rsidRPr="001E467A" w:rsidRDefault="0070504A" w:rsidP="0070504A">
      <w:pPr>
        <w:ind w:firstLine="567"/>
        <w:jc w:val="both"/>
        <w:rPr>
          <w:sz w:val="28"/>
          <w:szCs w:val="28"/>
        </w:rPr>
      </w:pPr>
      <w:r w:rsidRPr="001E467A">
        <w:rPr>
          <w:sz w:val="28"/>
          <w:szCs w:val="28"/>
        </w:rPr>
        <w:t>Реализация программы рассчитана на 2020-2022 года.</w:t>
      </w:r>
    </w:p>
    <w:p w:rsidR="0070504A" w:rsidRPr="001E467A" w:rsidRDefault="0070504A" w:rsidP="0070504A">
      <w:pPr>
        <w:ind w:firstLine="567"/>
        <w:jc w:val="both"/>
        <w:rPr>
          <w:sz w:val="28"/>
          <w:szCs w:val="28"/>
        </w:rPr>
      </w:pPr>
    </w:p>
    <w:p w:rsidR="0070504A" w:rsidRPr="001E467A" w:rsidRDefault="0070504A" w:rsidP="0070504A">
      <w:pPr>
        <w:jc w:val="center"/>
        <w:rPr>
          <w:b/>
          <w:sz w:val="28"/>
          <w:szCs w:val="28"/>
        </w:rPr>
      </w:pPr>
      <w:r w:rsidRPr="001E467A">
        <w:rPr>
          <w:b/>
          <w:sz w:val="28"/>
          <w:szCs w:val="28"/>
        </w:rPr>
        <w:t>Сведения о целевых показателях (индикаторах) муниципальной программы</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2"/>
        <w:gridCol w:w="1417"/>
        <w:gridCol w:w="1276"/>
        <w:gridCol w:w="1417"/>
      </w:tblGrid>
      <w:tr w:rsidR="0070504A" w:rsidRPr="001E467A" w:rsidTr="0070504A">
        <w:trPr>
          <w:trHeight w:val="245"/>
        </w:trPr>
        <w:tc>
          <w:tcPr>
            <w:tcW w:w="5212" w:type="dxa"/>
          </w:tcPr>
          <w:p w:rsidR="0070504A" w:rsidRPr="001E467A" w:rsidRDefault="0070504A" w:rsidP="007E069D">
            <w:pPr>
              <w:jc w:val="center"/>
              <w:rPr>
                <w:b/>
                <w:sz w:val="28"/>
                <w:szCs w:val="28"/>
              </w:rPr>
            </w:pPr>
            <w:r w:rsidRPr="001E467A">
              <w:rPr>
                <w:b/>
                <w:sz w:val="28"/>
                <w:szCs w:val="28"/>
              </w:rPr>
              <w:t>Наименование целевого показателя (индикатора)</w:t>
            </w:r>
          </w:p>
        </w:tc>
        <w:tc>
          <w:tcPr>
            <w:tcW w:w="1417" w:type="dxa"/>
          </w:tcPr>
          <w:p w:rsidR="0070504A" w:rsidRPr="001E467A" w:rsidRDefault="0070504A" w:rsidP="007E069D">
            <w:pPr>
              <w:jc w:val="center"/>
              <w:rPr>
                <w:b/>
                <w:sz w:val="28"/>
                <w:szCs w:val="28"/>
              </w:rPr>
            </w:pPr>
            <w:r>
              <w:rPr>
                <w:b/>
                <w:sz w:val="28"/>
                <w:szCs w:val="28"/>
              </w:rPr>
              <w:t>2020 год</w:t>
            </w:r>
          </w:p>
        </w:tc>
        <w:tc>
          <w:tcPr>
            <w:tcW w:w="1276" w:type="dxa"/>
          </w:tcPr>
          <w:p w:rsidR="0070504A" w:rsidRPr="001E467A" w:rsidRDefault="0070504A" w:rsidP="007E069D">
            <w:pPr>
              <w:jc w:val="center"/>
              <w:rPr>
                <w:b/>
                <w:sz w:val="28"/>
                <w:szCs w:val="28"/>
              </w:rPr>
            </w:pPr>
            <w:r>
              <w:rPr>
                <w:b/>
                <w:sz w:val="28"/>
                <w:szCs w:val="28"/>
              </w:rPr>
              <w:t>2021 год</w:t>
            </w:r>
          </w:p>
        </w:tc>
        <w:tc>
          <w:tcPr>
            <w:tcW w:w="1417" w:type="dxa"/>
          </w:tcPr>
          <w:p w:rsidR="0070504A" w:rsidRPr="001E467A" w:rsidRDefault="0070504A" w:rsidP="007E069D">
            <w:pPr>
              <w:jc w:val="center"/>
              <w:rPr>
                <w:b/>
                <w:sz w:val="28"/>
                <w:szCs w:val="28"/>
              </w:rPr>
            </w:pPr>
            <w:r>
              <w:rPr>
                <w:b/>
                <w:sz w:val="28"/>
                <w:szCs w:val="28"/>
              </w:rPr>
              <w:t xml:space="preserve">2022 год </w:t>
            </w:r>
            <w:r w:rsidRPr="001E467A">
              <w:rPr>
                <w:b/>
                <w:sz w:val="28"/>
                <w:szCs w:val="28"/>
              </w:rPr>
              <w:t>(прогноз)</w:t>
            </w:r>
          </w:p>
        </w:tc>
      </w:tr>
      <w:tr w:rsidR="0070504A" w:rsidRPr="001E467A" w:rsidTr="0070504A">
        <w:trPr>
          <w:trHeight w:val="415"/>
        </w:trPr>
        <w:tc>
          <w:tcPr>
            <w:tcW w:w="5212" w:type="dxa"/>
          </w:tcPr>
          <w:p w:rsidR="0070504A" w:rsidRPr="001E467A" w:rsidRDefault="0070504A" w:rsidP="007E069D">
            <w:pPr>
              <w:jc w:val="both"/>
              <w:rPr>
                <w:sz w:val="28"/>
                <w:szCs w:val="28"/>
              </w:rPr>
            </w:pPr>
            <w:r w:rsidRPr="001E467A">
              <w:rPr>
                <w:sz w:val="28"/>
                <w:szCs w:val="28"/>
              </w:rPr>
              <w:t>Доля мероприятий по внесению изменений в Генеральные планы и Правила землепользования и застройки муниципальных образований Калининского муниципального района Саратовской области</w:t>
            </w:r>
          </w:p>
        </w:tc>
        <w:tc>
          <w:tcPr>
            <w:tcW w:w="1417" w:type="dxa"/>
          </w:tcPr>
          <w:p w:rsidR="0070504A" w:rsidRPr="001E467A" w:rsidRDefault="0070504A" w:rsidP="0070504A">
            <w:pPr>
              <w:jc w:val="center"/>
              <w:rPr>
                <w:sz w:val="28"/>
                <w:szCs w:val="28"/>
              </w:rPr>
            </w:pPr>
            <w:r w:rsidRPr="001E467A">
              <w:rPr>
                <w:sz w:val="28"/>
                <w:szCs w:val="28"/>
              </w:rPr>
              <w:t>30</w:t>
            </w:r>
          </w:p>
        </w:tc>
        <w:tc>
          <w:tcPr>
            <w:tcW w:w="1276" w:type="dxa"/>
          </w:tcPr>
          <w:p w:rsidR="0070504A" w:rsidRPr="001E467A" w:rsidRDefault="0070504A" w:rsidP="0070504A">
            <w:pPr>
              <w:jc w:val="center"/>
              <w:rPr>
                <w:sz w:val="28"/>
                <w:szCs w:val="28"/>
              </w:rPr>
            </w:pPr>
            <w:r w:rsidRPr="001E467A">
              <w:rPr>
                <w:sz w:val="28"/>
                <w:szCs w:val="28"/>
              </w:rPr>
              <w:t>30</w:t>
            </w:r>
          </w:p>
        </w:tc>
        <w:tc>
          <w:tcPr>
            <w:tcW w:w="1417" w:type="dxa"/>
          </w:tcPr>
          <w:p w:rsidR="0070504A" w:rsidRPr="001E467A" w:rsidRDefault="0070504A" w:rsidP="0070504A">
            <w:pPr>
              <w:jc w:val="center"/>
              <w:rPr>
                <w:sz w:val="28"/>
                <w:szCs w:val="28"/>
              </w:rPr>
            </w:pPr>
            <w:r w:rsidRPr="001E467A">
              <w:rPr>
                <w:sz w:val="28"/>
                <w:szCs w:val="28"/>
              </w:rPr>
              <w:t>40</w:t>
            </w:r>
          </w:p>
        </w:tc>
      </w:tr>
    </w:tbl>
    <w:p w:rsidR="0070504A" w:rsidRPr="001E467A" w:rsidRDefault="0070504A" w:rsidP="0070504A">
      <w:pPr>
        <w:ind w:firstLine="567"/>
        <w:jc w:val="both"/>
        <w:rPr>
          <w:sz w:val="28"/>
          <w:szCs w:val="28"/>
        </w:rPr>
      </w:pPr>
    </w:p>
    <w:p w:rsidR="0070504A" w:rsidRPr="001E467A" w:rsidRDefault="0070504A" w:rsidP="0070504A">
      <w:pPr>
        <w:jc w:val="center"/>
        <w:rPr>
          <w:b/>
          <w:sz w:val="28"/>
          <w:szCs w:val="28"/>
        </w:rPr>
      </w:pPr>
      <w:r w:rsidRPr="001E467A">
        <w:rPr>
          <w:b/>
          <w:sz w:val="28"/>
          <w:szCs w:val="28"/>
        </w:rPr>
        <w:t>3. Ресурсное обеспечение муниципальной программы</w:t>
      </w:r>
    </w:p>
    <w:p w:rsidR="0070504A" w:rsidRPr="001E467A" w:rsidRDefault="0070504A" w:rsidP="0070504A">
      <w:pPr>
        <w:ind w:firstLine="567"/>
        <w:jc w:val="both"/>
        <w:rPr>
          <w:sz w:val="28"/>
          <w:szCs w:val="28"/>
        </w:rPr>
      </w:pPr>
      <w:r w:rsidRPr="001E467A">
        <w:rPr>
          <w:sz w:val="28"/>
          <w:szCs w:val="28"/>
        </w:rPr>
        <w:t>Финансирование программы осуществляется за счет средств бюджета Калининского муниципального района Саратовской области.</w:t>
      </w:r>
    </w:p>
    <w:p w:rsidR="0070504A" w:rsidRPr="001E467A" w:rsidRDefault="0070504A" w:rsidP="0070504A">
      <w:pPr>
        <w:ind w:firstLine="567"/>
        <w:jc w:val="both"/>
        <w:rPr>
          <w:sz w:val="28"/>
          <w:szCs w:val="28"/>
        </w:rPr>
      </w:pPr>
      <w:r w:rsidRPr="001E467A">
        <w:rPr>
          <w:sz w:val="28"/>
          <w:szCs w:val="28"/>
        </w:rPr>
        <w:t>Общий объем финансирования 5</w:t>
      </w:r>
      <w:r>
        <w:rPr>
          <w:sz w:val="28"/>
          <w:szCs w:val="28"/>
        </w:rPr>
        <w:t>52</w:t>
      </w:r>
      <w:r w:rsidRPr="001E467A">
        <w:rPr>
          <w:sz w:val="28"/>
          <w:szCs w:val="28"/>
        </w:rPr>
        <w:t>7,5 тыс. руб.:</w:t>
      </w:r>
    </w:p>
    <w:p w:rsidR="0070504A" w:rsidRPr="001E467A" w:rsidRDefault="0070504A" w:rsidP="0070504A">
      <w:pPr>
        <w:ind w:firstLine="567"/>
        <w:jc w:val="both"/>
        <w:rPr>
          <w:sz w:val="28"/>
          <w:szCs w:val="28"/>
        </w:rPr>
      </w:pPr>
      <w:r w:rsidRPr="001E467A">
        <w:rPr>
          <w:sz w:val="28"/>
          <w:szCs w:val="28"/>
        </w:rPr>
        <w:lastRenderedPageBreak/>
        <w:t xml:space="preserve">- </w:t>
      </w:r>
      <w:r>
        <w:rPr>
          <w:sz w:val="28"/>
          <w:szCs w:val="28"/>
        </w:rPr>
        <w:t>на 2020 год</w:t>
      </w:r>
      <w:r w:rsidRPr="001E467A">
        <w:rPr>
          <w:sz w:val="28"/>
          <w:szCs w:val="28"/>
        </w:rPr>
        <w:t xml:space="preserve"> - 3487,5 тыс.</w:t>
      </w:r>
      <w:r>
        <w:rPr>
          <w:sz w:val="28"/>
          <w:szCs w:val="28"/>
        </w:rPr>
        <w:t xml:space="preserve"> </w:t>
      </w:r>
      <w:r w:rsidRPr="001E467A">
        <w:rPr>
          <w:sz w:val="28"/>
          <w:szCs w:val="28"/>
        </w:rPr>
        <w:t>руб. средств бюджета Калининского муниципального района Саратовской области;</w:t>
      </w:r>
    </w:p>
    <w:p w:rsidR="0070504A" w:rsidRPr="001E467A" w:rsidRDefault="0070504A" w:rsidP="0070504A">
      <w:pPr>
        <w:ind w:firstLine="567"/>
        <w:jc w:val="both"/>
        <w:rPr>
          <w:sz w:val="28"/>
          <w:szCs w:val="28"/>
        </w:rPr>
      </w:pPr>
      <w:r w:rsidRPr="001E467A">
        <w:rPr>
          <w:sz w:val="28"/>
          <w:szCs w:val="28"/>
        </w:rPr>
        <w:t xml:space="preserve">- </w:t>
      </w:r>
      <w:r>
        <w:rPr>
          <w:sz w:val="28"/>
          <w:szCs w:val="28"/>
        </w:rPr>
        <w:t>на 2021 год</w:t>
      </w:r>
      <w:r w:rsidRPr="001E467A">
        <w:rPr>
          <w:sz w:val="28"/>
          <w:szCs w:val="28"/>
        </w:rPr>
        <w:t xml:space="preserve"> - 1100,0 тыс.</w:t>
      </w:r>
      <w:r>
        <w:rPr>
          <w:sz w:val="28"/>
          <w:szCs w:val="28"/>
        </w:rPr>
        <w:t xml:space="preserve"> </w:t>
      </w:r>
      <w:r w:rsidRPr="001E467A">
        <w:rPr>
          <w:sz w:val="28"/>
          <w:szCs w:val="28"/>
        </w:rPr>
        <w:t>руб. средств бюджета Калининского муниципального района Саратовской области;</w:t>
      </w:r>
    </w:p>
    <w:p w:rsidR="0070504A" w:rsidRDefault="0070504A" w:rsidP="0070504A">
      <w:pPr>
        <w:ind w:firstLine="567"/>
        <w:jc w:val="both"/>
        <w:rPr>
          <w:sz w:val="28"/>
          <w:szCs w:val="28"/>
        </w:rPr>
      </w:pPr>
      <w:r w:rsidRPr="001E467A">
        <w:rPr>
          <w:sz w:val="28"/>
          <w:szCs w:val="28"/>
        </w:rPr>
        <w:t xml:space="preserve">- </w:t>
      </w:r>
      <w:r>
        <w:rPr>
          <w:sz w:val="28"/>
          <w:szCs w:val="28"/>
        </w:rPr>
        <w:t xml:space="preserve">на 2022 год </w:t>
      </w:r>
      <w:r w:rsidRPr="001E467A">
        <w:rPr>
          <w:sz w:val="28"/>
          <w:szCs w:val="28"/>
        </w:rPr>
        <w:t xml:space="preserve">- </w:t>
      </w:r>
      <w:r>
        <w:rPr>
          <w:sz w:val="28"/>
          <w:szCs w:val="28"/>
        </w:rPr>
        <w:t>94</w:t>
      </w:r>
      <w:r w:rsidRPr="001E467A">
        <w:rPr>
          <w:sz w:val="28"/>
          <w:szCs w:val="28"/>
        </w:rPr>
        <w:t>0,0 тыс.</w:t>
      </w:r>
      <w:r>
        <w:rPr>
          <w:sz w:val="28"/>
          <w:szCs w:val="28"/>
        </w:rPr>
        <w:t xml:space="preserve"> </w:t>
      </w:r>
      <w:r w:rsidRPr="001E467A">
        <w:rPr>
          <w:sz w:val="28"/>
          <w:szCs w:val="28"/>
        </w:rPr>
        <w:t>руб. средств бюджета Калининского муниципального района Саратовской области</w:t>
      </w:r>
      <w:r>
        <w:rPr>
          <w:sz w:val="28"/>
          <w:szCs w:val="28"/>
        </w:rPr>
        <w:t>.</w:t>
      </w:r>
    </w:p>
    <w:p w:rsidR="0070504A" w:rsidRPr="001E467A" w:rsidRDefault="0070504A" w:rsidP="0070504A">
      <w:pPr>
        <w:ind w:firstLine="567"/>
        <w:jc w:val="both"/>
        <w:rPr>
          <w:sz w:val="28"/>
          <w:szCs w:val="28"/>
        </w:rPr>
      </w:pPr>
    </w:p>
    <w:p w:rsidR="0070504A" w:rsidRDefault="0070504A" w:rsidP="0070504A">
      <w:pPr>
        <w:jc w:val="center"/>
        <w:rPr>
          <w:b/>
          <w:sz w:val="28"/>
          <w:szCs w:val="28"/>
        </w:rPr>
      </w:pPr>
      <w:r w:rsidRPr="001E467A">
        <w:rPr>
          <w:b/>
          <w:sz w:val="28"/>
          <w:szCs w:val="28"/>
        </w:rPr>
        <w:t>4. Организация управления реализацией программы</w:t>
      </w:r>
      <w:r>
        <w:rPr>
          <w:b/>
          <w:sz w:val="28"/>
          <w:szCs w:val="28"/>
        </w:rPr>
        <w:t xml:space="preserve"> </w:t>
      </w:r>
      <w:r w:rsidRPr="001E467A">
        <w:rPr>
          <w:b/>
          <w:sz w:val="28"/>
          <w:szCs w:val="28"/>
        </w:rPr>
        <w:t xml:space="preserve">и контроль </w:t>
      </w:r>
    </w:p>
    <w:p w:rsidR="0070504A" w:rsidRPr="001E467A" w:rsidRDefault="0070504A" w:rsidP="0070504A">
      <w:pPr>
        <w:jc w:val="center"/>
        <w:rPr>
          <w:b/>
          <w:sz w:val="28"/>
          <w:szCs w:val="28"/>
        </w:rPr>
      </w:pPr>
      <w:r w:rsidRPr="001E467A">
        <w:rPr>
          <w:b/>
          <w:sz w:val="28"/>
          <w:szCs w:val="28"/>
        </w:rPr>
        <w:t>за ее выполнением</w:t>
      </w:r>
    </w:p>
    <w:p w:rsidR="0070504A" w:rsidRPr="001E467A" w:rsidRDefault="0070504A" w:rsidP="0070504A">
      <w:pPr>
        <w:ind w:firstLine="567"/>
        <w:jc w:val="both"/>
        <w:rPr>
          <w:sz w:val="28"/>
          <w:szCs w:val="28"/>
        </w:rPr>
      </w:pPr>
      <w:r w:rsidRPr="001E467A">
        <w:rPr>
          <w:sz w:val="28"/>
          <w:szCs w:val="28"/>
        </w:rPr>
        <w:t>Ответственный исполнитель программы - управление жилищно - коммунального хозяйства администрации Калининского муниципального района, осуществляет организацию, координацию работ по реализации программы, вносит в установленном порядке предложения по уточнению мероприятий программы, осуществляет подготовку и представление в установленном порядке отчета о ходе выполнения и эффективности реализации муниципальной программы.</w:t>
      </w:r>
    </w:p>
    <w:p w:rsidR="0070504A" w:rsidRPr="001E467A" w:rsidRDefault="0070504A" w:rsidP="0070504A">
      <w:pPr>
        <w:ind w:firstLine="567"/>
        <w:jc w:val="both"/>
        <w:rPr>
          <w:sz w:val="28"/>
          <w:szCs w:val="28"/>
        </w:rPr>
      </w:pPr>
      <w:r w:rsidRPr="001E467A">
        <w:rPr>
          <w:sz w:val="28"/>
          <w:szCs w:val="28"/>
        </w:rPr>
        <w:t>Контроль за ходом реализации программы осуществляет администрация Калининского муниципального района.</w:t>
      </w:r>
    </w:p>
    <w:p w:rsidR="0070504A" w:rsidRPr="001E467A" w:rsidRDefault="0070504A" w:rsidP="0070504A">
      <w:pPr>
        <w:ind w:firstLine="567"/>
        <w:jc w:val="both"/>
        <w:rPr>
          <w:sz w:val="28"/>
          <w:szCs w:val="28"/>
        </w:rPr>
      </w:pPr>
    </w:p>
    <w:p w:rsidR="0070504A" w:rsidRPr="001E467A" w:rsidRDefault="0070504A" w:rsidP="0070504A">
      <w:pPr>
        <w:jc w:val="center"/>
        <w:rPr>
          <w:b/>
          <w:sz w:val="28"/>
          <w:szCs w:val="28"/>
        </w:rPr>
      </w:pPr>
      <w:r w:rsidRPr="001E467A">
        <w:rPr>
          <w:b/>
          <w:sz w:val="28"/>
          <w:szCs w:val="28"/>
        </w:rPr>
        <w:t>5. Оценка эффективности осуществления программы</w:t>
      </w:r>
    </w:p>
    <w:p w:rsidR="0070504A" w:rsidRPr="001E467A" w:rsidRDefault="0070504A" w:rsidP="0070504A">
      <w:pPr>
        <w:ind w:firstLine="567"/>
        <w:jc w:val="both"/>
        <w:rPr>
          <w:sz w:val="28"/>
          <w:szCs w:val="28"/>
        </w:rPr>
      </w:pPr>
      <w:r w:rsidRPr="001E467A">
        <w:rPr>
          <w:sz w:val="28"/>
          <w:szCs w:val="28"/>
        </w:rPr>
        <w:t>Успешная реализация программы позволит к концу 2022 года обеспечить на территории муниципального образования Калининского муниципального района Саратовской области формирование эффективных механизмов градостроительной деятельности, комплексного развития территории муниципального образования Калининского муниципального района Саратовской области.</w:t>
      </w:r>
    </w:p>
    <w:p w:rsidR="0070504A" w:rsidRPr="001E467A" w:rsidRDefault="0070504A" w:rsidP="0070504A">
      <w:pPr>
        <w:ind w:firstLine="567"/>
        <w:jc w:val="both"/>
        <w:rPr>
          <w:sz w:val="28"/>
          <w:szCs w:val="28"/>
        </w:rPr>
      </w:pPr>
      <w:r w:rsidRPr="001E467A">
        <w:rPr>
          <w:sz w:val="28"/>
          <w:szCs w:val="28"/>
        </w:rPr>
        <w:t>Основными ожидаемыми результатами по окончанию реализации Программы будут являться:</w:t>
      </w:r>
    </w:p>
    <w:p w:rsidR="0070504A" w:rsidRPr="001E467A" w:rsidRDefault="0070504A" w:rsidP="0070504A">
      <w:pPr>
        <w:ind w:firstLine="567"/>
        <w:jc w:val="both"/>
        <w:rPr>
          <w:sz w:val="28"/>
          <w:szCs w:val="28"/>
        </w:rPr>
      </w:pPr>
      <w:r w:rsidRPr="001E467A">
        <w:rPr>
          <w:sz w:val="28"/>
          <w:szCs w:val="28"/>
        </w:rPr>
        <w:t>- создание благоприятных условий для жизни и безопасности населения Калининского муниципального района Саратовской области</w:t>
      </w:r>
      <w:r>
        <w:rPr>
          <w:sz w:val="28"/>
          <w:szCs w:val="28"/>
        </w:rPr>
        <w:t>;</w:t>
      </w:r>
    </w:p>
    <w:p w:rsidR="0070504A" w:rsidRPr="001E467A" w:rsidRDefault="0070504A" w:rsidP="0070504A">
      <w:pPr>
        <w:ind w:firstLine="567"/>
        <w:jc w:val="both"/>
        <w:rPr>
          <w:sz w:val="28"/>
          <w:szCs w:val="28"/>
        </w:rPr>
      </w:pPr>
      <w:r w:rsidRPr="001E467A">
        <w:rPr>
          <w:sz w:val="28"/>
          <w:szCs w:val="28"/>
        </w:rPr>
        <w:t>- обеспечение устойчивого развития территорий муниципальных образований Калининского муниципального района Саратовской области, развитие инженерной, транспортной и социальной инфраструктур, обеспечение учета интересов граждан, юридических лиц и органов местного самоуправления в области градостроительства и землепользования в соответствии с требованиям</w:t>
      </w:r>
      <w:r>
        <w:rPr>
          <w:sz w:val="28"/>
          <w:szCs w:val="28"/>
        </w:rPr>
        <w:t>и федерального законодательства;</w:t>
      </w:r>
    </w:p>
    <w:p w:rsidR="0070504A" w:rsidRPr="001E467A" w:rsidRDefault="0070504A" w:rsidP="0070504A">
      <w:pPr>
        <w:ind w:firstLine="567"/>
        <w:jc w:val="both"/>
        <w:rPr>
          <w:sz w:val="28"/>
          <w:szCs w:val="28"/>
        </w:rPr>
      </w:pPr>
      <w:r w:rsidRPr="001E467A">
        <w:rPr>
          <w:sz w:val="28"/>
          <w:szCs w:val="28"/>
        </w:rPr>
        <w:t>- обеспечение сбалансированного учета экологических, экономических, социальных и иных факторов при осуществлении градостроит</w:t>
      </w:r>
      <w:r>
        <w:rPr>
          <w:sz w:val="28"/>
          <w:szCs w:val="28"/>
        </w:rPr>
        <w:t>ельной деятельности;</w:t>
      </w:r>
    </w:p>
    <w:p w:rsidR="0070504A" w:rsidRPr="001E467A" w:rsidRDefault="0070504A" w:rsidP="0070504A">
      <w:pPr>
        <w:ind w:firstLine="567"/>
        <w:jc w:val="both"/>
        <w:rPr>
          <w:sz w:val="28"/>
          <w:szCs w:val="28"/>
        </w:rPr>
      </w:pPr>
      <w:r w:rsidRPr="001E467A">
        <w:rPr>
          <w:sz w:val="28"/>
          <w:szCs w:val="28"/>
        </w:rPr>
        <w:t>- стимулирование инвестиционной деятельности на территории Калининского муниципального района Саратовской области.</w:t>
      </w:r>
    </w:p>
    <w:p w:rsidR="0070504A" w:rsidRPr="001E467A" w:rsidRDefault="0070504A" w:rsidP="0070504A">
      <w:pPr>
        <w:ind w:firstLine="567"/>
        <w:jc w:val="both"/>
        <w:rPr>
          <w:sz w:val="28"/>
          <w:szCs w:val="28"/>
        </w:rPr>
      </w:pPr>
    </w:p>
    <w:p w:rsidR="0070504A" w:rsidRDefault="0070504A" w:rsidP="0070504A">
      <w:pPr>
        <w:jc w:val="both"/>
        <w:rPr>
          <w:b/>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70504A" w:rsidTr="007E069D">
        <w:tc>
          <w:tcPr>
            <w:tcW w:w="9606" w:type="dxa"/>
          </w:tcPr>
          <w:p w:rsidR="0070504A" w:rsidRDefault="0070504A" w:rsidP="007E069D">
            <w:pPr>
              <w:jc w:val="center"/>
            </w:pPr>
            <w:r>
              <w:t>__________________________</w:t>
            </w:r>
          </w:p>
        </w:tc>
      </w:tr>
    </w:tbl>
    <w:p w:rsidR="0070504A" w:rsidRDefault="0070504A" w:rsidP="0070504A">
      <w:pPr>
        <w:jc w:val="center"/>
      </w:pPr>
    </w:p>
    <w:p w:rsidR="0070504A" w:rsidRDefault="0070504A" w:rsidP="0070504A">
      <w:pPr>
        <w:jc w:val="both"/>
        <w:rPr>
          <w:b/>
          <w:sz w:val="28"/>
          <w:szCs w:val="28"/>
        </w:rPr>
      </w:pPr>
    </w:p>
    <w:p w:rsidR="0070504A" w:rsidRDefault="0070504A" w:rsidP="0070504A">
      <w:pPr>
        <w:jc w:val="both"/>
        <w:rPr>
          <w:b/>
          <w:sz w:val="28"/>
          <w:szCs w:val="28"/>
        </w:rPr>
        <w:sectPr w:rsidR="0070504A" w:rsidSect="00D16838">
          <w:pgSz w:w="11906" w:h="16838"/>
          <w:pgMar w:top="851" w:right="567" w:bottom="1134" w:left="1701" w:header="170" w:footer="0" w:gutter="0"/>
          <w:cols w:space="720"/>
          <w:docGrid w:linePitch="299"/>
        </w:sectPr>
      </w:pPr>
    </w:p>
    <w:p w:rsidR="0070504A" w:rsidRPr="0021118A" w:rsidRDefault="0070504A" w:rsidP="0070504A">
      <w:pPr>
        <w:ind w:firstLine="10773"/>
        <w:jc w:val="both"/>
        <w:rPr>
          <w:b/>
          <w:sz w:val="28"/>
          <w:szCs w:val="28"/>
        </w:rPr>
      </w:pPr>
      <w:r w:rsidRPr="0021118A">
        <w:rPr>
          <w:b/>
          <w:sz w:val="28"/>
          <w:szCs w:val="28"/>
        </w:rPr>
        <w:lastRenderedPageBreak/>
        <w:t>Приложение</w:t>
      </w:r>
    </w:p>
    <w:p w:rsidR="0070504A" w:rsidRPr="0021118A" w:rsidRDefault="0070504A" w:rsidP="0070504A">
      <w:pPr>
        <w:ind w:firstLine="10773"/>
        <w:jc w:val="both"/>
        <w:rPr>
          <w:b/>
          <w:sz w:val="28"/>
          <w:szCs w:val="28"/>
        </w:rPr>
      </w:pPr>
      <w:r w:rsidRPr="0021118A">
        <w:rPr>
          <w:b/>
          <w:sz w:val="28"/>
          <w:szCs w:val="28"/>
        </w:rPr>
        <w:t>к муниципальной программе</w:t>
      </w:r>
    </w:p>
    <w:p w:rsidR="0070504A" w:rsidRPr="0021118A" w:rsidRDefault="0070504A" w:rsidP="0070504A">
      <w:pPr>
        <w:jc w:val="center"/>
        <w:rPr>
          <w:b/>
          <w:sz w:val="28"/>
          <w:szCs w:val="28"/>
        </w:rPr>
      </w:pPr>
    </w:p>
    <w:p w:rsidR="0070504A" w:rsidRPr="0021118A" w:rsidRDefault="0070504A" w:rsidP="0070504A">
      <w:pPr>
        <w:jc w:val="center"/>
        <w:rPr>
          <w:b/>
          <w:sz w:val="28"/>
          <w:szCs w:val="28"/>
        </w:rPr>
      </w:pPr>
      <w:r w:rsidRPr="0021118A">
        <w:rPr>
          <w:b/>
          <w:sz w:val="28"/>
          <w:szCs w:val="28"/>
        </w:rPr>
        <w:t>Перечень объектов финансирования по программе</w:t>
      </w:r>
    </w:p>
    <w:p w:rsidR="0070504A" w:rsidRPr="0021118A" w:rsidRDefault="0070504A" w:rsidP="0070504A">
      <w:pPr>
        <w:jc w:val="center"/>
        <w:rPr>
          <w:b/>
          <w:sz w:val="28"/>
          <w:szCs w:val="28"/>
        </w:rPr>
      </w:pPr>
      <w:r w:rsidRPr="0021118A">
        <w:rPr>
          <w:b/>
          <w:sz w:val="28"/>
          <w:szCs w:val="28"/>
        </w:rPr>
        <w:t>«Внесение изменений в Генеральные планы и Правила землепользования и застройки муниципальных образований Калининского муниципального района Саратовской области на 2020-2022 годы»</w:t>
      </w:r>
    </w:p>
    <w:p w:rsidR="0070504A" w:rsidRPr="0021118A" w:rsidRDefault="0070504A" w:rsidP="0070504A">
      <w:pPr>
        <w:jc w:val="both"/>
        <w:rPr>
          <w:sz w:val="28"/>
          <w:szCs w:val="28"/>
        </w:rPr>
      </w:pPr>
    </w:p>
    <w:tbl>
      <w:tblPr>
        <w:tblW w:w="1587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694"/>
        <w:gridCol w:w="3969"/>
        <w:gridCol w:w="2268"/>
        <w:gridCol w:w="992"/>
        <w:gridCol w:w="1134"/>
        <w:gridCol w:w="992"/>
        <w:gridCol w:w="993"/>
        <w:gridCol w:w="1134"/>
        <w:gridCol w:w="1133"/>
      </w:tblGrid>
      <w:tr w:rsidR="0070504A" w:rsidRPr="0021118A" w:rsidTr="0070504A">
        <w:trPr>
          <w:trHeight w:hRule="exact" w:val="534"/>
        </w:trPr>
        <w:tc>
          <w:tcPr>
            <w:tcW w:w="567" w:type="dxa"/>
            <w:vMerge w:val="restart"/>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Pr>
                <w:b/>
                <w:sz w:val="28"/>
                <w:szCs w:val="28"/>
              </w:rPr>
              <w:t>№ п/п</w:t>
            </w:r>
          </w:p>
        </w:tc>
        <w:tc>
          <w:tcPr>
            <w:tcW w:w="2694" w:type="dxa"/>
            <w:vMerge w:val="restart"/>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Исполнитель программных мероприятий</w:t>
            </w:r>
          </w:p>
        </w:tc>
        <w:tc>
          <w:tcPr>
            <w:tcW w:w="3969" w:type="dxa"/>
            <w:vMerge w:val="restart"/>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Наименование</w:t>
            </w:r>
          </w:p>
          <w:p w:rsidR="0070504A" w:rsidRPr="0021118A" w:rsidRDefault="0070504A" w:rsidP="007E069D">
            <w:pPr>
              <w:jc w:val="center"/>
              <w:rPr>
                <w:b/>
                <w:sz w:val="28"/>
                <w:szCs w:val="28"/>
              </w:rPr>
            </w:pPr>
            <w:r w:rsidRPr="0021118A">
              <w:rPr>
                <w:b/>
                <w:sz w:val="28"/>
                <w:szCs w:val="28"/>
              </w:rPr>
              <w:t>мероприятия</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Общий</w:t>
            </w:r>
          </w:p>
          <w:p w:rsidR="0070504A" w:rsidRPr="0021118A" w:rsidRDefault="0070504A" w:rsidP="007E069D">
            <w:pPr>
              <w:jc w:val="center"/>
              <w:rPr>
                <w:b/>
                <w:sz w:val="28"/>
                <w:szCs w:val="28"/>
              </w:rPr>
            </w:pPr>
            <w:r w:rsidRPr="0021118A">
              <w:rPr>
                <w:b/>
                <w:sz w:val="28"/>
                <w:szCs w:val="28"/>
              </w:rPr>
              <w:t>объем</w:t>
            </w:r>
          </w:p>
          <w:p w:rsidR="0070504A" w:rsidRPr="0021118A" w:rsidRDefault="0070504A" w:rsidP="007E069D">
            <w:pPr>
              <w:jc w:val="center"/>
              <w:rPr>
                <w:b/>
                <w:sz w:val="28"/>
                <w:szCs w:val="28"/>
              </w:rPr>
            </w:pPr>
            <w:r w:rsidRPr="0021118A">
              <w:rPr>
                <w:b/>
                <w:sz w:val="28"/>
                <w:szCs w:val="28"/>
              </w:rPr>
              <w:t>финансирования</w:t>
            </w:r>
          </w:p>
          <w:p w:rsidR="0070504A" w:rsidRPr="0021118A" w:rsidRDefault="0070504A" w:rsidP="007E069D">
            <w:pPr>
              <w:jc w:val="center"/>
              <w:rPr>
                <w:b/>
                <w:sz w:val="28"/>
                <w:szCs w:val="28"/>
              </w:rPr>
            </w:pPr>
            <w:r w:rsidRPr="0021118A">
              <w:rPr>
                <w:b/>
                <w:sz w:val="28"/>
                <w:szCs w:val="28"/>
              </w:rPr>
              <w:t>(тыс. руб.)</w:t>
            </w:r>
          </w:p>
        </w:tc>
        <w:tc>
          <w:tcPr>
            <w:tcW w:w="6378" w:type="dxa"/>
            <w:gridSpan w:val="6"/>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Источники финансирования (тыс. руб.)</w:t>
            </w:r>
          </w:p>
          <w:p w:rsidR="0070504A" w:rsidRPr="0021118A" w:rsidRDefault="0070504A" w:rsidP="007E069D">
            <w:pPr>
              <w:jc w:val="center"/>
              <w:rPr>
                <w:b/>
                <w:sz w:val="28"/>
                <w:szCs w:val="28"/>
              </w:rPr>
            </w:pPr>
          </w:p>
        </w:tc>
      </w:tr>
      <w:tr w:rsidR="0070504A" w:rsidRPr="0021118A" w:rsidTr="0070504A">
        <w:trPr>
          <w:trHeight w:hRule="exact" w:val="1133"/>
        </w:trPr>
        <w:tc>
          <w:tcPr>
            <w:tcW w:w="567" w:type="dxa"/>
            <w:vMerge/>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p>
        </w:tc>
        <w:tc>
          <w:tcPr>
            <w:tcW w:w="2694" w:type="dxa"/>
            <w:vMerge/>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p>
        </w:tc>
        <w:tc>
          <w:tcPr>
            <w:tcW w:w="3969" w:type="dxa"/>
            <w:vMerge/>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p>
        </w:tc>
        <w:tc>
          <w:tcPr>
            <w:tcW w:w="2268" w:type="dxa"/>
            <w:vMerge/>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p>
        </w:tc>
        <w:tc>
          <w:tcPr>
            <w:tcW w:w="3118" w:type="dxa"/>
            <w:gridSpan w:val="3"/>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Местный</w:t>
            </w:r>
          </w:p>
          <w:p w:rsidR="0070504A" w:rsidRPr="0021118A" w:rsidRDefault="0070504A" w:rsidP="007E069D">
            <w:pPr>
              <w:jc w:val="center"/>
              <w:rPr>
                <w:b/>
                <w:sz w:val="28"/>
                <w:szCs w:val="28"/>
              </w:rPr>
            </w:pPr>
            <w:r w:rsidRPr="0021118A">
              <w:rPr>
                <w:b/>
                <w:sz w:val="28"/>
                <w:szCs w:val="28"/>
              </w:rPr>
              <w:t>бюджет</w:t>
            </w:r>
          </w:p>
          <w:p w:rsidR="0070504A" w:rsidRPr="0021118A" w:rsidRDefault="0070504A" w:rsidP="007E069D">
            <w:pPr>
              <w:jc w:val="center"/>
              <w:rPr>
                <w:b/>
                <w:sz w:val="28"/>
                <w:szCs w:val="28"/>
              </w:rPr>
            </w:pPr>
          </w:p>
        </w:tc>
        <w:tc>
          <w:tcPr>
            <w:tcW w:w="3260" w:type="dxa"/>
            <w:gridSpan w:val="3"/>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Pr>
                <w:b/>
                <w:sz w:val="28"/>
                <w:szCs w:val="28"/>
              </w:rPr>
              <w:t>М</w:t>
            </w:r>
            <w:r w:rsidRPr="0021118A">
              <w:rPr>
                <w:b/>
                <w:sz w:val="28"/>
                <w:szCs w:val="28"/>
              </w:rPr>
              <w:t>ежбюджетные трансферты областного бюджета</w:t>
            </w:r>
          </w:p>
        </w:tc>
      </w:tr>
      <w:tr w:rsidR="0070504A" w:rsidRPr="0021118A" w:rsidTr="0070504A">
        <w:trPr>
          <w:trHeight w:val="1378"/>
        </w:trPr>
        <w:tc>
          <w:tcPr>
            <w:tcW w:w="567" w:type="dxa"/>
            <w:vMerge/>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p>
        </w:tc>
        <w:tc>
          <w:tcPr>
            <w:tcW w:w="2694" w:type="dxa"/>
            <w:vMerge/>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p>
        </w:tc>
        <w:tc>
          <w:tcPr>
            <w:tcW w:w="3969" w:type="dxa"/>
            <w:vMerge/>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p>
        </w:tc>
        <w:tc>
          <w:tcPr>
            <w:tcW w:w="2268" w:type="dxa"/>
            <w:vMerge/>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2020</w:t>
            </w:r>
          </w:p>
          <w:p w:rsidR="0070504A" w:rsidRPr="0021118A" w:rsidRDefault="0070504A" w:rsidP="007E069D">
            <w:pPr>
              <w:jc w:val="center"/>
              <w:rPr>
                <w:b/>
                <w:sz w:val="28"/>
                <w:szCs w:val="28"/>
              </w:rPr>
            </w:pPr>
            <w:r w:rsidRPr="0021118A">
              <w:rPr>
                <w:b/>
                <w:sz w:val="28"/>
                <w:szCs w:val="28"/>
              </w:rPr>
              <w:t>год</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2021</w:t>
            </w:r>
          </w:p>
          <w:p w:rsidR="0070504A" w:rsidRPr="0021118A" w:rsidRDefault="0070504A" w:rsidP="007E069D">
            <w:pPr>
              <w:jc w:val="center"/>
              <w:rPr>
                <w:b/>
                <w:sz w:val="28"/>
                <w:szCs w:val="28"/>
              </w:rPr>
            </w:pPr>
            <w:r>
              <w:rPr>
                <w:b/>
                <w:sz w:val="28"/>
                <w:szCs w:val="28"/>
              </w:rPr>
              <w:t>г</w:t>
            </w:r>
            <w:r w:rsidRPr="0021118A">
              <w:rPr>
                <w:b/>
                <w:sz w:val="28"/>
                <w:szCs w:val="28"/>
              </w:rPr>
              <w:t>од</w:t>
            </w:r>
          </w:p>
          <w:p w:rsidR="0070504A" w:rsidRPr="0021118A" w:rsidRDefault="0070504A" w:rsidP="007E069D">
            <w:pPr>
              <w:jc w:val="center"/>
              <w:rPr>
                <w:b/>
                <w:sz w:val="28"/>
                <w:szCs w:val="28"/>
              </w:rPr>
            </w:pP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2022</w:t>
            </w:r>
          </w:p>
          <w:p w:rsidR="0070504A" w:rsidRPr="0021118A" w:rsidRDefault="0070504A" w:rsidP="007E069D">
            <w:pPr>
              <w:jc w:val="center"/>
              <w:rPr>
                <w:b/>
                <w:sz w:val="28"/>
                <w:szCs w:val="28"/>
              </w:rPr>
            </w:pPr>
            <w:r>
              <w:rPr>
                <w:b/>
                <w:sz w:val="28"/>
                <w:szCs w:val="28"/>
              </w:rPr>
              <w:t>г</w:t>
            </w:r>
            <w:r w:rsidRPr="0021118A">
              <w:rPr>
                <w:b/>
                <w:sz w:val="28"/>
                <w:szCs w:val="28"/>
              </w:rPr>
              <w:t>од</w:t>
            </w:r>
          </w:p>
          <w:p w:rsidR="0070504A" w:rsidRPr="0021118A" w:rsidRDefault="0070504A" w:rsidP="007E069D">
            <w:pPr>
              <w:jc w:val="center"/>
              <w:rPr>
                <w:b/>
                <w:sz w:val="28"/>
                <w:szCs w:val="28"/>
              </w:rPr>
            </w:pPr>
          </w:p>
        </w:tc>
        <w:tc>
          <w:tcPr>
            <w:tcW w:w="993"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2020</w:t>
            </w:r>
          </w:p>
          <w:p w:rsidR="0070504A" w:rsidRPr="0021118A" w:rsidRDefault="0070504A" w:rsidP="007E069D">
            <w:pPr>
              <w:jc w:val="center"/>
              <w:rPr>
                <w:b/>
                <w:sz w:val="28"/>
                <w:szCs w:val="28"/>
              </w:rPr>
            </w:pPr>
            <w:r w:rsidRPr="0021118A">
              <w:rPr>
                <w:b/>
                <w:sz w:val="28"/>
                <w:szCs w:val="28"/>
              </w:rPr>
              <w:t>год</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2021</w:t>
            </w:r>
          </w:p>
          <w:p w:rsidR="0070504A" w:rsidRPr="0021118A" w:rsidRDefault="0070504A" w:rsidP="007E069D">
            <w:pPr>
              <w:jc w:val="center"/>
              <w:rPr>
                <w:b/>
                <w:sz w:val="28"/>
                <w:szCs w:val="28"/>
              </w:rPr>
            </w:pPr>
            <w:r>
              <w:rPr>
                <w:b/>
                <w:sz w:val="28"/>
                <w:szCs w:val="28"/>
              </w:rPr>
              <w:t>г</w:t>
            </w:r>
            <w:r w:rsidRPr="0021118A">
              <w:rPr>
                <w:b/>
                <w:sz w:val="28"/>
                <w:szCs w:val="28"/>
              </w:rPr>
              <w:t>од</w:t>
            </w:r>
          </w:p>
          <w:p w:rsidR="0070504A" w:rsidRPr="0070504A" w:rsidRDefault="0070504A" w:rsidP="007E069D">
            <w:pPr>
              <w:jc w:val="center"/>
              <w:rPr>
                <w:b/>
                <w:sz w:val="18"/>
                <w:szCs w:val="18"/>
              </w:rPr>
            </w:pPr>
            <w:r w:rsidRPr="0070504A">
              <w:rPr>
                <w:b/>
                <w:sz w:val="18"/>
                <w:szCs w:val="18"/>
              </w:rPr>
              <w:t>(прогнозно)</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center"/>
              <w:rPr>
                <w:b/>
                <w:sz w:val="28"/>
                <w:szCs w:val="28"/>
              </w:rPr>
            </w:pPr>
            <w:r w:rsidRPr="0021118A">
              <w:rPr>
                <w:b/>
                <w:sz w:val="28"/>
                <w:szCs w:val="28"/>
              </w:rPr>
              <w:t>2022</w:t>
            </w:r>
          </w:p>
          <w:p w:rsidR="0070504A" w:rsidRPr="0021118A" w:rsidRDefault="0070504A" w:rsidP="007E069D">
            <w:pPr>
              <w:jc w:val="center"/>
              <w:rPr>
                <w:b/>
                <w:sz w:val="28"/>
                <w:szCs w:val="28"/>
              </w:rPr>
            </w:pPr>
            <w:r>
              <w:rPr>
                <w:b/>
                <w:sz w:val="28"/>
                <w:szCs w:val="28"/>
              </w:rPr>
              <w:t>г</w:t>
            </w:r>
            <w:r w:rsidRPr="0021118A">
              <w:rPr>
                <w:b/>
                <w:sz w:val="28"/>
                <w:szCs w:val="28"/>
              </w:rPr>
              <w:t>од</w:t>
            </w:r>
          </w:p>
          <w:p w:rsidR="0070504A" w:rsidRPr="0070504A" w:rsidRDefault="0070504A" w:rsidP="007E069D">
            <w:pPr>
              <w:jc w:val="center"/>
              <w:rPr>
                <w:b/>
                <w:sz w:val="18"/>
                <w:szCs w:val="18"/>
              </w:rPr>
            </w:pPr>
            <w:r w:rsidRPr="0070504A">
              <w:rPr>
                <w:b/>
                <w:sz w:val="18"/>
                <w:szCs w:val="18"/>
              </w:rPr>
              <w:t>(прогнозно)</w:t>
            </w:r>
          </w:p>
        </w:tc>
      </w:tr>
      <w:tr w:rsidR="0070504A" w:rsidRPr="0021118A" w:rsidTr="0070504A">
        <w:trPr>
          <w:trHeight w:val="826"/>
        </w:trPr>
        <w:tc>
          <w:tcPr>
            <w:tcW w:w="567"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Pr>
                <w:sz w:val="28"/>
                <w:szCs w:val="28"/>
              </w:rPr>
              <w:t>1</w:t>
            </w:r>
          </w:p>
        </w:tc>
        <w:tc>
          <w:tcPr>
            <w:tcW w:w="269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ind w:left="102" w:right="102"/>
              <w:jc w:val="both"/>
              <w:rPr>
                <w:sz w:val="28"/>
                <w:szCs w:val="28"/>
              </w:rPr>
            </w:pPr>
            <w:r w:rsidRPr="0021118A">
              <w:rPr>
                <w:sz w:val="28"/>
                <w:szCs w:val="28"/>
              </w:rPr>
              <w:t>Управление жилищно-коммунального хозяйства</w:t>
            </w:r>
          </w:p>
        </w:tc>
        <w:tc>
          <w:tcPr>
            <w:tcW w:w="3969"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ind w:left="102" w:right="102"/>
              <w:jc w:val="both"/>
              <w:rPr>
                <w:sz w:val="28"/>
                <w:szCs w:val="28"/>
              </w:rPr>
            </w:pPr>
            <w:r w:rsidRPr="0021118A">
              <w:rPr>
                <w:sz w:val="28"/>
                <w:szCs w:val="28"/>
              </w:rPr>
              <w:t xml:space="preserve">Оказание услуг по разработке проектов внесений изменений в градостроительную </w:t>
            </w:r>
            <w:r>
              <w:rPr>
                <w:sz w:val="28"/>
                <w:szCs w:val="28"/>
              </w:rPr>
              <w:t>д</w:t>
            </w:r>
            <w:r w:rsidRPr="0021118A">
              <w:rPr>
                <w:sz w:val="28"/>
                <w:szCs w:val="28"/>
              </w:rPr>
              <w:t>окументацию муниципальных образований Калининского муниципального района Саратовской области в том числе:</w:t>
            </w:r>
          </w:p>
          <w:p w:rsidR="0070504A" w:rsidRPr="0021118A" w:rsidRDefault="0070504A" w:rsidP="0070504A">
            <w:pPr>
              <w:ind w:left="102" w:right="102"/>
              <w:jc w:val="both"/>
              <w:rPr>
                <w:sz w:val="28"/>
                <w:szCs w:val="28"/>
              </w:rPr>
            </w:pPr>
            <w:r w:rsidRPr="0021118A">
              <w:rPr>
                <w:sz w:val="28"/>
                <w:szCs w:val="28"/>
              </w:rPr>
              <w:t>- Генеральный план</w:t>
            </w:r>
            <w:r>
              <w:rPr>
                <w:sz w:val="28"/>
                <w:szCs w:val="28"/>
              </w:rPr>
              <w:t>;</w:t>
            </w:r>
          </w:p>
          <w:p w:rsidR="0070504A" w:rsidRPr="0021118A" w:rsidRDefault="0070504A" w:rsidP="0070504A">
            <w:pPr>
              <w:ind w:left="102" w:right="102"/>
              <w:jc w:val="both"/>
              <w:rPr>
                <w:sz w:val="28"/>
                <w:szCs w:val="28"/>
              </w:rPr>
            </w:pPr>
            <w:r w:rsidRPr="0021118A">
              <w:rPr>
                <w:sz w:val="28"/>
                <w:szCs w:val="28"/>
              </w:rPr>
              <w:t xml:space="preserve">- Правила землепользования и застройки (подготовка и проверка документации, </w:t>
            </w:r>
            <w:r w:rsidRPr="0021118A">
              <w:rPr>
                <w:sz w:val="28"/>
                <w:szCs w:val="28"/>
              </w:rPr>
              <w:lastRenderedPageBreak/>
              <w:t>полученной в результате градостроительной деятельности, осуществляемой в виде</w:t>
            </w:r>
            <w:r>
              <w:rPr>
                <w:sz w:val="28"/>
                <w:szCs w:val="28"/>
              </w:rPr>
              <w:t xml:space="preserve"> территориального планирования, </w:t>
            </w:r>
            <w:r w:rsidRPr="0021118A">
              <w:rPr>
                <w:sz w:val="28"/>
                <w:szCs w:val="28"/>
              </w:rPr>
              <w:t>градостроительного зонирования, планировке территории)</w:t>
            </w:r>
            <w:r>
              <w:rPr>
                <w:sz w:val="28"/>
                <w:szCs w:val="28"/>
              </w:rPr>
              <w:t>;</w:t>
            </w:r>
          </w:p>
          <w:p w:rsidR="0070504A" w:rsidRPr="0021118A" w:rsidRDefault="0070504A" w:rsidP="0070504A">
            <w:pPr>
              <w:ind w:left="102" w:right="102"/>
              <w:jc w:val="both"/>
              <w:rPr>
                <w:sz w:val="28"/>
                <w:szCs w:val="28"/>
              </w:rPr>
            </w:pPr>
            <w:r w:rsidRPr="0021118A">
              <w:rPr>
                <w:sz w:val="28"/>
                <w:szCs w:val="28"/>
              </w:rPr>
              <w:t>- Разработка программ комплексного развития  инфраструктуры</w:t>
            </w:r>
            <w:r>
              <w:rPr>
                <w:sz w:val="28"/>
                <w:szCs w:val="28"/>
              </w:rPr>
              <w:t>;</w:t>
            </w:r>
          </w:p>
          <w:p w:rsidR="0070504A" w:rsidRPr="0021118A" w:rsidRDefault="0070504A" w:rsidP="0070504A">
            <w:pPr>
              <w:ind w:left="102" w:right="102"/>
              <w:jc w:val="both"/>
              <w:rPr>
                <w:sz w:val="28"/>
                <w:szCs w:val="28"/>
              </w:rPr>
            </w:pPr>
            <w:r w:rsidRPr="0021118A">
              <w:rPr>
                <w:sz w:val="28"/>
                <w:szCs w:val="28"/>
              </w:rPr>
              <w:t>- Погашение кредиторской задолженности</w:t>
            </w: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sidRPr="0021118A">
              <w:rPr>
                <w:sz w:val="28"/>
                <w:szCs w:val="28"/>
              </w:rPr>
              <w:lastRenderedPageBreak/>
              <w:t>2</w:t>
            </w:r>
            <w:r>
              <w:rPr>
                <w:sz w:val="28"/>
                <w:szCs w:val="28"/>
              </w:rPr>
              <w:t>94</w:t>
            </w:r>
            <w:r w:rsidRPr="0021118A">
              <w:rPr>
                <w:sz w:val="28"/>
                <w:szCs w:val="28"/>
              </w:rPr>
              <w:t>0,0</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sidRPr="0021118A">
              <w:rPr>
                <w:sz w:val="28"/>
                <w:szCs w:val="28"/>
              </w:rPr>
              <w:t>1600,0</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sidRPr="0021118A">
              <w:rPr>
                <w:sz w:val="28"/>
                <w:szCs w:val="28"/>
              </w:rPr>
              <w:t>400,0</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Pr>
                <w:sz w:val="28"/>
                <w:szCs w:val="28"/>
              </w:rPr>
              <w:t>94</w:t>
            </w:r>
            <w:r w:rsidRPr="0021118A">
              <w:rPr>
                <w:sz w:val="28"/>
                <w:szCs w:val="28"/>
              </w:rPr>
              <w:t>0,0</w:t>
            </w:r>
          </w:p>
        </w:tc>
        <w:tc>
          <w:tcPr>
            <w:tcW w:w="993"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sidRPr="0021118A">
              <w:rPr>
                <w:sz w:val="28"/>
                <w:szCs w:val="28"/>
              </w:rPr>
              <w:t>-</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sidRPr="0021118A">
              <w:rPr>
                <w:sz w:val="28"/>
                <w:szCs w:val="28"/>
              </w:rPr>
              <w:t>-</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sidRPr="0021118A">
              <w:rPr>
                <w:sz w:val="28"/>
                <w:szCs w:val="28"/>
              </w:rPr>
              <w:t>-</w:t>
            </w:r>
          </w:p>
        </w:tc>
      </w:tr>
      <w:tr w:rsidR="0070504A" w:rsidRPr="0021118A" w:rsidTr="0070504A">
        <w:trPr>
          <w:trHeight w:val="556"/>
        </w:trPr>
        <w:tc>
          <w:tcPr>
            <w:tcW w:w="567"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sz w:val="28"/>
                <w:szCs w:val="28"/>
              </w:rPr>
            </w:pPr>
            <w:r>
              <w:rPr>
                <w:sz w:val="28"/>
                <w:szCs w:val="28"/>
              </w:rPr>
              <w:lastRenderedPageBreak/>
              <w:t>2</w:t>
            </w:r>
          </w:p>
        </w:tc>
        <w:tc>
          <w:tcPr>
            <w:tcW w:w="269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ind w:left="102" w:right="102"/>
              <w:jc w:val="both"/>
              <w:rPr>
                <w:sz w:val="28"/>
                <w:szCs w:val="28"/>
              </w:rPr>
            </w:pPr>
            <w:r w:rsidRPr="0021118A">
              <w:rPr>
                <w:sz w:val="28"/>
                <w:szCs w:val="28"/>
              </w:rPr>
              <w:t>Администрация Калининского муниципального района Саратовской области</w:t>
            </w:r>
          </w:p>
        </w:tc>
        <w:tc>
          <w:tcPr>
            <w:tcW w:w="3969"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ind w:left="102" w:right="102"/>
              <w:jc w:val="both"/>
              <w:rPr>
                <w:sz w:val="28"/>
                <w:szCs w:val="28"/>
              </w:rPr>
            </w:pPr>
            <w:r w:rsidRPr="0021118A">
              <w:rPr>
                <w:sz w:val="28"/>
                <w:szCs w:val="28"/>
              </w:rPr>
              <w:t>Перечисление иных межбюджетных трансфертов бюджетам сельских поселений</w:t>
            </w: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sz w:val="28"/>
                <w:szCs w:val="28"/>
              </w:rPr>
            </w:pPr>
            <w:r w:rsidRPr="0021118A">
              <w:rPr>
                <w:sz w:val="28"/>
                <w:szCs w:val="28"/>
              </w:rPr>
              <w:t>2</w:t>
            </w:r>
            <w:r>
              <w:rPr>
                <w:sz w:val="28"/>
                <w:szCs w:val="28"/>
              </w:rPr>
              <w:t>5</w:t>
            </w:r>
            <w:r w:rsidRPr="0021118A">
              <w:rPr>
                <w:sz w:val="28"/>
                <w:szCs w:val="28"/>
              </w:rPr>
              <w:t>87,5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sz w:val="28"/>
                <w:szCs w:val="28"/>
              </w:rPr>
            </w:pPr>
            <w:r w:rsidRPr="0021118A">
              <w:rPr>
                <w:sz w:val="28"/>
                <w:szCs w:val="28"/>
              </w:rPr>
              <w:t>1887,5</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sz w:val="28"/>
                <w:szCs w:val="28"/>
              </w:rPr>
            </w:pPr>
            <w:r w:rsidRPr="0021118A">
              <w:rPr>
                <w:sz w:val="28"/>
                <w:szCs w:val="28"/>
              </w:rPr>
              <w:t>700,0</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sz w:val="28"/>
                <w:szCs w:val="28"/>
              </w:rPr>
            </w:pPr>
            <w:r>
              <w:rPr>
                <w:sz w:val="28"/>
                <w:szCs w:val="28"/>
              </w:rPr>
              <w:t>-</w:t>
            </w:r>
          </w:p>
        </w:tc>
        <w:tc>
          <w:tcPr>
            <w:tcW w:w="993"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sz w:val="28"/>
                <w:szCs w:val="28"/>
              </w:rPr>
            </w:pPr>
            <w:r w:rsidRPr="0021118A">
              <w:rPr>
                <w:sz w:val="28"/>
                <w:szCs w:val="28"/>
              </w:rPr>
              <w:t>0,0</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sz w:val="28"/>
                <w:szCs w:val="28"/>
              </w:rPr>
            </w:pPr>
            <w:r w:rsidRPr="0021118A">
              <w:rPr>
                <w:sz w:val="28"/>
                <w:szCs w:val="28"/>
              </w:rPr>
              <w:t>-</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sz w:val="28"/>
                <w:szCs w:val="28"/>
              </w:rPr>
            </w:pPr>
            <w:r w:rsidRPr="0021118A">
              <w:rPr>
                <w:sz w:val="28"/>
                <w:szCs w:val="28"/>
              </w:rPr>
              <w:t>-</w:t>
            </w:r>
          </w:p>
        </w:tc>
      </w:tr>
      <w:tr w:rsidR="0070504A" w:rsidRPr="0021118A" w:rsidTr="0070504A">
        <w:trPr>
          <w:trHeight w:hRule="exact" w:val="488"/>
        </w:trPr>
        <w:tc>
          <w:tcPr>
            <w:tcW w:w="567"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b/>
                <w:sz w:val="28"/>
                <w:szCs w:val="28"/>
              </w:rPr>
            </w:pPr>
          </w:p>
        </w:tc>
        <w:tc>
          <w:tcPr>
            <w:tcW w:w="269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E069D">
            <w:pPr>
              <w:jc w:val="both"/>
              <w:rPr>
                <w:b/>
                <w:sz w:val="28"/>
                <w:szCs w:val="28"/>
              </w:rPr>
            </w:pPr>
          </w:p>
        </w:tc>
        <w:tc>
          <w:tcPr>
            <w:tcW w:w="3969"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b/>
                <w:sz w:val="28"/>
                <w:szCs w:val="28"/>
              </w:rPr>
            </w:pPr>
            <w:r w:rsidRPr="0021118A">
              <w:rPr>
                <w:b/>
                <w:sz w:val="28"/>
                <w:szCs w:val="28"/>
              </w:rPr>
              <w:t>Итого:</w:t>
            </w: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b/>
                <w:sz w:val="28"/>
                <w:szCs w:val="28"/>
              </w:rPr>
            </w:pPr>
            <w:r w:rsidRPr="0021118A">
              <w:rPr>
                <w:b/>
                <w:sz w:val="28"/>
                <w:szCs w:val="28"/>
              </w:rPr>
              <w:t>5</w:t>
            </w:r>
            <w:r>
              <w:rPr>
                <w:b/>
                <w:sz w:val="28"/>
                <w:szCs w:val="28"/>
              </w:rPr>
              <w:t>52</w:t>
            </w:r>
            <w:r w:rsidRPr="0021118A">
              <w:rPr>
                <w:b/>
                <w:sz w:val="28"/>
                <w:szCs w:val="28"/>
              </w:rPr>
              <w:t>7,5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b/>
                <w:sz w:val="28"/>
                <w:szCs w:val="28"/>
              </w:rPr>
            </w:pPr>
            <w:r w:rsidRPr="0021118A">
              <w:rPr>
                <w:b/>
                <w:sz w:val="28"/>
                <w:szCs w:val="28"/>
              </w:rPr>
              <w:t>3487,5</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b/>
                <w:sz w:val="28"/>
                <w:szCs w:val="28"/>
              </w:rPr>
            </w:pPr>
            <w:r w:rsidRPr="0021118A">
              <w:rPr>
                <w:b/>
                <w:sz w:val="28"/>
                <w:szCs w:val="28"/>
              </w:rPr>
              <w:t>1100,0</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b/>
                <w:sz w:val="28"/>
                <w:szCs w:val="28"/>
              </w:rPr>
            </w:pPr>
            <w:r>
              <w:rPr>
                <w:b/>
                <w:sz w:val="28"/>
                <w:szCs w:val="28"/>
              </w:rPr>
              <w:t>94</w:t>
            </w:r>
            <w:r w:rsidRPr="0021118A">
              <w:rPr>
                <w:b/>
                <w:sz w:val="28"/>
                <w:szCs w:val="28"/>
              </w:rPr>
              <w:t>0,0</w:t>
            </w:r>
          </w:p>
        </w:tc>
        <w:tc>
          <w:tcPr>
            <w:tcW w:w="993"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b/>
                <w:sz w:val="28"/>
                <w:szCs w:val="28"/>
              </w:rPr>
            </w:pPr>
            <w:r w:rsidRPr="0021118A">
              <w:rPr>
                <w:b/>
                <w:sz w:val="28"/>
                <w:szCs w:val="28"/>
              </w:rPr>
              <w:t>0,0</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b/>
                <w:sz w:val="28"/>
                <w:szCs w:val="28"/>
              </w:rPr>
            </w:pPr>
            <w:r w:rsidRPr="0021118A">
              <w:rPr>
                <w:b/>
                <w:sz w:val="28"/>
                <w:szCs w:val="28"/>
              </w:rPr>
              <w:t>-</w:t>
            </w:r>
          </w:p>
        </w:tc>
        <w:tc>
          <w:tcPr>
            <w:tcW w:w="1133" w:type="dxa"/>
            <w:tcBorders>
              <w:top w:val="single" w:sz="2" w:space="0" w:color="auto"/>
              <w:left w:val="single" w:sz="2" w:space="0" w:color="auto"/>
              <w:bottom w:val="single" w:sz="2" w:space="0" w:color="auto"/>
              <w:right w:val="single" w:sz="2" w:space="0" w:color="auto"/>
            </w:tcBorders>
            <w:shd w:val="clear" w:color="auto" w:fill="FFFFFF"/>
          </w:tcPr>
          <w:p w:rsidR="0070504A" w:rsidRPr="0021118A" w:rsidRDefault="0070504A" w:rsidP="0070504A">
            <w:pPr>
              <w:jc w:val="center"/>
              <w:rPr>
                <w:b/>
                <w:sz w:val="28"/>
                <w:szCs w:val="28"/>
              </w:rPr>
            </w:pPr>
            <w:r w:rsidRPr="0021118A">
              <w:rPr>
                <w:b/>
                <w:sz w:val="28"/>
                <w:szCs w:val="28"/>
              </w:rPr>
              <w:t>-</w:t>
            </w:r>
          </w:p>
        </w:tc>
      </w:tr>
    </w:tbl>
    <w:p w:rsidR="0070504A" w:rsidRDefault="0070504A" w:rsidP="0070504A">
      <w:pPr>
        <w:jc w:val="both"/>
        <w:rPr>
          <w:b/>
          <w:sz w:val="28"/>
          <w:szCs w:val="28"/>
        </w:rPr>
      </w:pPr>
    </w:p>
    <w:p w:rsidR="00637B88" w:rsidRDefault="00637B88" w:rsidP="0070504A">
      <w:pPr>
        <w:jc w:val="center"/>
      </w:pPr>
    </w:p>
    <w:sectPr w:rsidR="00637B88" w:rsidSect="0070504A">
      <w:pgSz w:w="16838" w:h="11906" w:orient="landscape"/>
      <w:pgMar w:top="1701" w:right="851" w:bottom="567"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907" w:rsidRDefault="00CA6907">
      <w:r>
        <w:separator/>
      </w:r>
    </w:p>
  </w:endnote>
  <w:endnote w:type="continuationSeparator" w:id="1">
    <w:p w:rsidR="00CA6907" w:rsidRDefault="00CA6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907" w:rsidRDefault="00CA6907">
      <w:r>
        <w:separator/>
      </w:r>
    </w:p>
  </w:footnote>
  <w:footnote w:type="continuationSeparator" w:id="1">
    <w:p w:rsidR="00CA6907" w:rsidRDefault="00CA6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9">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15"/>
  </w:num>
  <w:num w:numId="5">
    <w:abstractNumId w:val="10"/>
  </w:num>
  <w:num w:numId="6">
    <w:abstractNumId w:val="7"/>
  </w:num>
  <w:num w:numId="7">
    <w:abstractNumId w:val="12"/>
  </w:num>
  <w:num w:numId="8">
    <w:abstractNumId w:val="20"/>
  </w:num>
  <w:num w:numId="9">
    <w:abstractNumId w:val="11"/>
  </w:num>
  <w:num w:numId="10">
    <w:abstractNumId w:val="18"/>
  </w:num>
  <w:num w:numId="11">
    <w:abstractNumId w:val="9"/>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1C"/>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2D77"/>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C66"/>
    <w:rsid w:val="0041203A"/>
    <w:rsid w:val="00412204"/>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F5F"/>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19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934"/>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173"/>
    <w:rsid w:val="00637269"/>
    <w:rsid w:val="0063738C"/>
    <w:rsid w:val="00637591"/>
    <w:rsid w:val="0063778B"/>
    <w:rsid w:val="006378C1"/>
    <w:rsid w:val="0063799E"/>
    <w:rsid w:val="00637B0F"/>
    <w:rsid w:val="00637B88"/>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04A"/>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DA7"/>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6873"/>
    <w:rsid w:val="00AC6A5D"/>
    <w:rsid w:val="00AC6A73"/>
    <w:rsid w:val="00AC70DC"/>
    <w:rsid w:val="00AC724F"/>
    <w:rsid w:val="00AC7F42"/>
    <w:rsid w:val="00AD02D8"/>
    <w:rsid w:val="00AD0607"/>
    <w:rsid w:val="00AD096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006"/>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57C90"/>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425"/>
    <w:rsid w:val="00C53B66"/>
    <w:rsid w:val="00C53E21"/>
    <w:rsid w:val="00C5462A"/>
    <w:rsid w:val="00C5462D"/>
    <w:rsid w:val="00C54B61"/>
    <w:rsid w:val="00C54E6E"/>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907"/>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F8E"/>
    <w:rsid w:val="00E154B3"/>
    <w:rsid w:val="00E155FA"/>
    <w:rsid w:val="00E15790"/>
    <w:rsid w:val="00E158EF"/>
    <w:rsid w:val="00E15BA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36F"/>
    <w:rsid w:val="00EC250A"/>
    <w:rsid w:val="00EC28D7"/>
    <w:rsid w:val="00EC3291"/>
    <w:rsid w:val="00EC3349"/>
    <w:rsid w:val="00EC34D9"/>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94F"/>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4F"/>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C86"/>
    <w:rsid w:val="00FE4DCD"/>
    <w:rsid w:val="00FE4F64"/>
    <w:rsid w:val="00FE5231"/>
    <w:rsid w:val="00FE5974"/>
    <w:rsid w:val="00FE5E03"/>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2022-11-17T11:14:00Z</cp:lastPrinted>
  <dcterms:created xsi:type="dcterms:W3CDTF">2022-11-17T11:26:00Z</dcterms:created>
  <dcterms:modified xsi:type="dcterms:W3CDTF">2022-11-17T11:26:00Z</dcterms:modified>
</cp:coreProperties>
</file>