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D76A80" w:rsidRPr="004C25A5" w:rsidRDefault="00ED374E" w:rsidP="004E6417">
      <w:pPr>
        <w:jc w:val="center"/>
      </w:pPr>
      <w:r>
        <w:t>о</w:t>
      </w:r>
      <w:r w:rsidR="00F03474">
        <w:t>т</w:t>
      </w:r>
      <w:r w:rsidR="00FE5E1B">
        <w:t xml:space="preserve"> </w:t>
      </w:r>
      <w:r w:rsidR="00E11D66">
        <w:t>1</w:t>
      </w:r>
      <w:r w:rsidR="0075780E">
        <w:t>5</w:t>
      </w:r>
      <w:r w:rsidR="00F27B27">
        <w:t xml:space="preserve"> </w:t>
      </w:r>
      <w:r w:rsidR="00B75B5C">
        <w:t>но</w:t>
      </w:r>
      <w:r w:rsidR="007A4CEE">
        <w:t>ября</w:t>
      </w:r>
      <w:r w:rsidR="00AF534F">
        <w:t xml:space="preserve"> 202</w:t>
      </w:r>
      <w:r w:rsidR="00B06825">
        <w:t>2</w:t>
      </w:r>
      <w:r w:rsidR="001C79B7">
        <w:t xml:space="preserve"> года № </w:t>
      </w:r>
      <w:r w:rsidR="00F47B36">
        <w:t>1531</w:t>
      </w:r>
    </w:p>
    <w:p w:rsidR="0063584D" w:rsidRDefault="0063584D" w:rsidP="004E6417">
      <w:pPr>
        <w:jc w:val="center"/>
      </w:pPr>
    </w:p>
    <w:p w:rsidR="008B1D60" w:rsidRDefault="00A9752B" w:rsidP="00EE134D">
      <w:pPr>
        <w:jc w:val="center"/>
      </w:pPr>
      <w:r>
        <w:t>г. Калининск</w:t>
      </w:r>
    </w:p>
    <w:p w:rsidR="00D448FB" w:rsidRPr="00D448FB" w:rsidRDefault="00D448FB" w:rsidP="00D448FB">
      <w:pPr>
        <w:ind w:firstLine="567"/>
        <w:jc w:val="both"/>
        <w:rPr>
          <w:sz w:val="28"/>
        </w:rPr>
      </w:pPr>
    </w:p>
    <w:p w:rsidR="00D448FB" w:rsidRPr="00D448FB" w:rsidRDefault="00D448FB" w:rsidP="00D448FB">
      <w:pPr>
        <w:jc w:val="both"/>
        <w:rPr>
          <w:b/>
          <w:sz w:val="28"/>
        </w:rPr>
      </w:pPr>
      <w:r w:rsidRPr="00D448FB">
        <w:rPr>
          <w:b/>
          <w:sz w:val="28"/>
        </w:rPr>
        <w:t>Об утверждении административного регламента</w:t>
      </w:r>
    </w:p>
    <w:p w:rsidR="00D448FB" w:rsidRPr="00D448FB" w:rsidRDefault="00D448FB" w:rsidP="00D448FB">
      <w:pPr>
        <w:jc w:val="both"/>
        <w:rPr>
          <w:b/>
          <w:sz w:val="28"/>
        </w:rPr>
      </w:pPr>
      <w:r w:rsidRPr="00D448FB">
        <w:rPr>
          <w:b/>
          <w:sz w:val="28"/>
        </w:rPr>
        <w:t xml:space="preserve">по предоставлению муниципальной услуги </w:t>
      </w:r>
    </w:p>
    <w:p w:rsidR="00D448FB" w:rsidRPr="00D448FB" w:rsidRDefault="00D448FB" w:rsidP="00D448FB">
      <w:pPr>
        <w:jc w:val="both"/>
        <w:rPr>
          <w:b/>
          <w:sz w:val="28"/>
        </w:rPr>
      </w:pPr>
      <w:r w:rsidRPr="00D448FB">
        <w:rPr>
          <w:b/>
          <w:sz w:val="28"/>
        </w:rPr>
        <w:t xml:space="preserve">«Выдача, переоформление и прекращение </w:t>
      </w:r>
    </w:p>
    <w:p w:rsidR="00D448FB" w:rsidRDefault="00D448FB" w:rsidP="00D448FB">
      <w:pPr>
        <w:jc w:val="both"/>
        <w:rPr>
          <w:b/>
          <w:sz w:val="28"/>
        </w:rPr>
      </w:pPr>
      <w:r w:rsidRPr="00D448FB">
        <w:rPr>
          <w:b/>
          <w:sz w:val="28"/>
        </w:rPr>
        <w:t xml:space="preserve">действия свидетельств об осуществлении </w:t>
      </w:r>
    </w:p>
    <w:p w:rsidR="00D448FB" w:rsidRDefault="00D448FB" w:rsidP="00D448FB">
      <w:pPr>
        <w:jc w:val="both"/>
        <w:rPr>
          <w:b/>
          <w:sz w:val="28"/>
        </w:rPr>
      </w:pPr>
      <w:r w:rsidRPr="00D448FB">
        <w:rPr>
          <w:b/>
          <w:sz w:val="28"/>
        </w:rPr>
        <w:t xml:space="preserve">перевозок по маршруту регулярных перевозок </w:t>
      </w:r>
    </w:p>
    <w:p w:rsidR="00D448FB" w:rsidRPr="00D448FB" w:rsidRDefault="00D448FB" w:rsidP="00D448FB">
      <w:pPr>
        <w:jc w:val="both"/>
        <w:rPr>
          <w:b/>
          <w:sz w:val="28"/>
        </w:rPr>
      </w:pPr>
      <w:r w:rsidRPr="00D448FB">
        <w:rPr>
          <w:b/>
          <w:sz w:val="28"/>
        </w:rPr>
        <w:t>и карт маршрута регулярных перевозок</w:t>
      </w:r>
      <w:r>
        <w:rPr>
          <w:b/>
          <w:sz w:val="28"/>
        </w:rPr>
        <w:t>»</w:t>
      </w:r>
    </w:p>
    <w:p w:rsidR="00D448FB" w:rsidRPr="00D448FB" w:rsidRDefault="00D448FB" w:rsidP="00D448FB">
      <w:pPr>
        <w:ind w:firstLine="567"/>
        <w:jc w:val="both"/>
        <w:rPr>
          <w:sz w:val="28"/>
        </w:rPr>
      </w:pPr>
    </w:p>
    <w:p w:rsidR="00D448FB" w:rsidRPr="00D448FB" w:rsidRDefault="00D448FB" w:rsidP="00D448FB">
      <w:pPr>
        <w:ind w:firstLine="567"/>
        <w:jc w:val="both"/>
        <w:rPr>
          <w:sz w:val="28"/>
        </w:rPr>
      </w:pPr>
      <w:r w:rsidRPr="00D448FB">
        <w:rPr>
          <w:sz w:val="28"/>
        </w:rPr>
        <w:t>В соответствии с Федеральным законом от 06.10.2003 года №</w:t>
      </w:r>
      <w:r>
        <w:rPr>
          <w:sz w:val="28"/>
        </w:rPr>
        <w:t xml:space="preserve"> </w:t>
      </w:r>
      <w:r w:rsidRPr="00D448FB">
        <w:rPr>
          <w:sz w:val="28"/>
        </w:rPr>
        <w:t xml:space="preserve">131-ФЗ «Об общих принципах организации местного самоуправления в Российской Федерации» (с изменениями и дополнениями), с Федеральным законом от 13.07.2015 </w:t>
      </w:r>
      <w:r>
        <w:rPr>
          <w:sz w:val="28"/>
        </w:rPr>
        <w:t xml:space="preserve">года </w:t>
      </w:r>
      <w:r w:rsidRPr="00D448FB">
        <w:rPr>
          <w:sz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 изменениями и дополнениями), Федеральным законом от 27.07.2010 </w:t>
      </w:r>
      <w:r>
        <w:rPr>
          <w:sz w:val="28"/>
        </w:rPr>
        <w:t xml:space="preserve">года </w:t>
      </w:r>
      <w:r w:rsidRPr="00D448FB">
        <w:rPr>
          <w:sz w:val="28"/>
        </w:rPr>
        <w:t xml:space="preserve">№ 210-ФЗ «Об организации предоставления государственных и муниципальных услуг», руководствуясь Уставом Калининского муниципального района Саратовской области, </w:t>
      </w:r>
      <w:r>
        <w:rPr>
          <w:sz w:val="28"/>
        </w:rPr>
        <w:t>ПОСТАНОВЛЯЕТ</w:t>
      </w:r>
      <w:r w:rsidRPr="00D448FB">
        <w:rPr>
          <w:sz w:val="28"/>
        </w:rPr>
        <w:t>:</w:t>
      </w:r>
    </w:p>
    <w:p w:rsidR="00D448FB" w:rsidRPr="00D448FB" w:rsidRDefault="00D448FB" w:rsidP="00D448FB">
      <w:pPr>
        <w:ind w:firstLine="567"/>
        <w:jc w:val="both"/>
        <w:rPr>
          <w:sz w:val="28"/>
        </w:rPr>
      </w:pPr>
    </w:p>
    <w:p w:rsidR="00D448FB" w:rsidRPr="00D448FB" w:rsidRDefault="00D448FB" w:rsidP="00D448FB">
      <w:pPr>
        <w:ind w:firstLine="567"/>
        <w:jc w:val="both"/>
        <w:rPr>
          <w:sz w:val="28"/>
        </w:rPr>
      </w:pPr>
      <w:r>
        <w:rPr>
          <w:sz w:val="28"/>
        </w:rPr>
        <w:t xml:space="preserve">1. </w:t>
      </w:r>
      <w:r w:rsidRPr="00D448FB">
        <w:rPr>
          <w:sz w:val="28"/>
        </w:rPr>
        <w:t>Утвердить административный регламент по предоставлению муниципальной услуги «Выдача, переоформление и прекращение действия свидетельств об осуществлении перевозок по маршруту регулярных перевозок и кар</w:t>
      </w:r>
      <w:r>
        <w:rPr>
          <w:sz w:val="28"/>
        </w:rPr>
        <w:t>т маршрута регулярных перевозок» согласно п</w:t>
      </w:r>
      <w:r w:rsidRPr="00D448FB">
        <w:rPr>
          <w:sz w:val="28"/>
        </w:rPr>
        <w:t>риложению.</w:t>
      </w:r>
    </w:p>
    <w:p w:rsidR="00D448FB" w:rsidRPr="00D448FB" w:rsidRDefault="00D448FB" w:rsidP="00D448FB">
      <w:pPr>
        <w:ind w:firstLine="567"/>
        <w:jc w:val="both"/>
        <w:rPr>
          <w:sz w:val="28"/>
        </w:rPr>
      </w:pPr>
      <w:r>
        <w:rPr>
          <w:sz w:val="28"/>
        </w:rPr>
        <w:t xml:space="preserve">2. </w:t>
      </w:r>
      <w:r w:rsidRPr="00D448FB">
        <w:rPr>
          <w:sz w:val="28"/>
        </w:rPr>
        <w:t>Начальнику управления по вопросам культуры, информации и общественным отнош</w:t>
      </w:r>
      <w:r>
        <w:rPr>
          <w:sz w:val="28"/>
        </w:rPr>
        <w:t>ениям администрации муниципального района</w:t>
      </w:r>
      <w:r w:rsidRPr="00D448FB">
        <w:rPr>
          <w:sz w:val="28"/>
        </w:rPr>
        <w:t xml:space="preserve">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D448FB" w:rsidRPr="00D448FB" w:rsidRDefault="00D448FB" w:rsidP="00D448FB">
      <w:pPr>
        <w:ind w:firstLine="567"/>
        <w:jc w:val="both"/>
        <w:rPr>
          <w:sz w:val="28"/>
        </w:rPr>
      </w:pPr>
      <w:r>
        <w:rPr>
          <w:sz w:val="28"/>
        </w:rPr>
        <w:t xml:space="preserve">3. </w:t>
      </w:r>
      <w:r w:rsidRPr="00D448FB">
        <w:rPr>
          <w:sz w:val="28"/>
        </w:rPr>
        <w:t>Директору - главному редактору МУП «Редакция газеты «Народная трибуна» Сафоновой Л.Н. опубликовать настоящее постановление в газете «Народная трибуна», а также разместить в информационно-</w:t>
      </w:r>
      <w:r w:rsidRPr="00D448FB">
        <w:rPr>
          <w:sz w:val="28"/>
        </w:rPr>
        <w:lastRenderedPageBreak/>
        <w:t>телекоммуникационной сети «Интернет» общественно - политической газеты Калининского района «Народная трибуна».</w:t>
      </w:r>
    </w:p>
    <w:p w:rsidR="00D448FB" w:rsidRPr="00D448FB" w:rsidRDefault="00D448FB" w:rsidP="00D448FB">
      <w:pPr>
        <w:ind w:firstLine="567"/>
        <w:jc w:val="both"/>
        <w:rPr>
          <w:sz w:val="28"/>
        </w:rPr>
      </w:pPr>
      <w:r>
        <w:rPr>
          <w:sz w:val="28"/>
        </w:rPr>
        <w:t xml:space="preserve">4. </w:t>
      </w:r>
      <w:r w:rsidRPr="00D448FB">
        <w:rPr>
          <w:sz w:val="28"/>
        </w:rPr>
        <w:t>Настоящее постановление вступает в силу после его официального опубликования (обнародования).</w:t>
      </w:r>
    </w:p>
    <w:p w:rsidR="00D448FB" w:rsidRPr="00D448FB" w:rsidRDefault="00D448FB" w:rsidP="00D448FB">
      <w:pPr>
        <w:ind w:firstLine="567"/>
        <w:jc w:val="both"/>
        <w:rPr>
          <w:sz w:val="28"/>
        </w:rPr>
      </w:pPr>
      <w:r>
        <w:rPr>
          <w:sz w:val="28"/>
        </w:rPr>
        <w:t xml:space="preserve">5. </w:t>
      </w:r>
      <w:r w:rsidRPr="00D448FB">
        <w:rPr>
          <w:sz w:val="28"/>
        </w:rPr>
        <w:t>Контроль за исполнением настоящего постановления возложить на начальника управления жилищно-коммунального хозяйства</w:t>
      </w:r>
      <w:r>
        <w:rPr>
          <w:sz w:val="28"/>
        </w:rPr>
        <w:t xml:space="preserve"> администрации муниципального района</w:t>
      </w:r>
      <w:r w:rsidRPr="00D448FB">
        <w:rPr>
          <w:sz w:val="28"/>
        </w:rPr>
        <w:t xml:space="preserve"> Сучкова И.В.</w:t>
      </w:r>
    </w:p>
    <w:p w:rsidR="00D448FB" w:rsidRPr="00D448FB" w:rsidRDefault="00D448FB" w:rsidP="00D448FB">
      <w:pPr>
        <w:ind w:firstLine="567"/>
        <w:jc w:val="both"/>
        <w:rPr>
          <w:sz w:val="28"/>
        </w:rPr>
      </w:pPr>
    </w:p>
    <w:p w:rsidR="00D448FB" w:rsidRPr="00D448FB" w:rsidRDefault="00D448FB" w:rsidP="00D448FB">
      <w:pPr>
        <w:ind w:firstLine="567"/>
        <w:jc w:val="both"/>
        <w:rPr>
          <w:sz w:val="28"/>
        </w:rPr>
      </w:pPr>
    </w:p>
    <w:p w:rsidR="00D64E74" w:rsidRDefault="00D64E74" w:rsidP="00D64E74">
      <w:pPr>
        <w:pStyle w:val="1"/>
        <w:ind w:firstLine="567"/>
        <w:rPr>
          <w:spacing w:val="0"/>
          <w:szCs w:val="29"/>
        </w:rPr>
      </w:pPr>
    </w:p>
    <w:p w:rsidR="005B686C" w:rsidRPr="00A31905" w:rsidRDefault="001727F3" w:rsidP="002371C7">
      <w:pPr>
        <w:rPr>
          <w:b/>
          <w:sz w:val="28"/>
        </w:rPr>
      </w:pPr>
      <w:r w:rsidRPr="00A31905">
        <w:rPr>
          <w:b/>
          <w:sz w:val="28"/>
        </w:rPr>
        <w:t>Г</w:t>
      </w:r>
      <w:r w:rsidR="006C315F" w:rsidRPr="00A31905">
        <w:rPr>
          <w:b/>
          <w:sz w:val="28"/>
        </w:rPr>
        <w:t>лав</w:t>
      </w:r>
      <w:r w:rsidRPr="00A31905">
        <w:rPr>
          <w:b/>
          <w:sz w:val="28"/>
        </w:rPr>
        <w:t>а</w:t>
      </w:r>
      <w:r w:rsidR="006C315F" w:rsidRPr="00A31905">
        <w:rPr>
          <w:b/>
          <w:sz w:val="28"/>
        </w:rPr>
        <w:t xml:space="preserve"> муниципал</w:t>
      </w:r>
      <w:r w:rsidR="002768DD" w:rsidRPr="00A31905">
        <w:rPr>
          <w:b/>
          <w:sz w:val="28"/>
        </w:rPr>
        <w:t xml:space="preserve">ьного района                   </w:t>
      </w:r>
      <w:r w:rsidR="00D351A4" w:rsidRPr="00A31905">
        <w:rPr>
          <w:b/>
          <w:sz w:val="28"/>
        </w:rPr>
        <w:t xml:space="preserve">                </w:t>
      </w:r>
      <w:r w:rsidRPr="00A31905">
        <w:rPr>
          <w:b/>
          <w:sz w:val="28"/>
        </w:rPr>
        <w:t xml:space="preserve">  </w:t>
      </w:r>
      <w:r w:rsidR="006C315F" w:rsidRPr="00A31905">
        <w:rPr>
          <w:b/>
          <w:sz w:val="28"/>
        </w:rPr>
        <w:t xml:space="preserve">   </w:t>
      </w:r>
      <w:r w:rsidR="0002539D" w:rsidRPr="00A31905">
        <w:rPr>
          <w:b/>
          <w:sz w:val="28"/>
        </w:rPr>
        <w:t xml:space="preserve">   </w:t>
      </w:r>
      <w:r w:rsidR="006C315F" w:rsidRPr="00A31905">
        <w:rPr>
          <w:b/>
          <w:sz w:val="28"/>
        </w:rPr>
        <w:t xml:space="preserve">  </w:t>
      </w:r>
      <w:r w:rsidR="001C0CE1" w:rsidRPr="00A31905">
        <w:rPr>
          <w:b/>
          <w:sz w:val="28"/>
        </w:rPr>
        <w:t xml:space="preserve"> </w:t>
      </w:r>
      <w:r w:rsidR="006C315F" w:rsidRPr="00A31905">
        <w:rPr>
          <w:b/>
          <w:sz w:val="28"/>
        </w:rPr>
        <w:t xml:space="preserve">          </w:t>
      </w:r>
      <w:r w:rsidR="00AD3576" w:rsidRPr="00A31905">
        <w:rPr>
          <w:b/>
          <w:sz w:val="28"/>
        </w:rPr>
        <w:t xml:space="preserve">  </w:t>
      </w:r>
      <w:r w:rsidRPr="00A31905">
        <w:rPr>
          <w:b/>
          <w:sz w:val="28"/>
        </w:rPr>
        <w:t>В.Г. Лазарев</w:t>
      </w:r>
    </w:p>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D448FB" w:rsidRDefault="00D448FB" w:rsidP="00684AF1"/>
    <w:p w:rsidR="00154D30" w:rsidRDefault="00D351A4" w:rsidP="00684AF1">
      <w:r>
        <w:t xml:space="preserve">Исп.: </w:t>
      </w:r>
      <w:r w:rsidR="00D448FB">
        <w:t>Боровая Е.В.</w:t>
      </w:r>
    </w:p>
    <w:p w:rsidR="00D448FB" w:rsidRPr="002B4BE3" w:rsidRDefault="00D448FB" w:rsidP="00D448FB">
      <w:pPr>
        <w:pStyle w:val="ConsPlusNormal0"/>
        <w:ind w:firstLine="6237"/>
        <w:jc w:val="both"/>
        <w:rPr>
          <w:rFonts w:ascii="Times New Roman" w:hAnsi="Times New Roman"/>
          <w:b/>
          <w:sz w:val="28"/>
          <w:szCs w:val="28"/>
        </w:rPr>
      </w:pPr>
      <w:r w:rsidRPr="002B4BE3">
        <w:rPr>
          <w:rFonts w:ascii="Times New Roman" w:hAnsi="Times New Roman"/>
          <w:b/>
          <w:sz w:val="28"/>
          <w:szCs w:val="28"/>
        </w:rPr>
        <w:lastRenderedPageBreak/>
        <w:t xml:space="preserve">Приложение </w:t>
      </w:r>
    </w:p>
    <w:p w:rsidR="00D448FB" w:rsidRPr="002B4BE3" w:rsidRDefault="00D448FB" w:rsidP="00D448FB">
      <w:pPr>
        <w:pStyle w:val="ConsPlusNormal0"/>
        <w:ind w:firstLine="6237"/>
        <w:jc w:val="both"/>
        <w:rPr>
          <w:rFonts w:ascii="Times New Roman" w:hAnsi="Times New Roman"/>
          <w:b/>
          <w:sz w:val="28"/>
          <w:szCs w:val="28"/>
        </w:rPr>
      </w:pPr>
      <w:r w:rsidRPr="002B4BE3">
        <w:rPr>
          <w:rFonts w:ascii="Times New Roman" w:hAnsi="Times New Roman"/>
          <w:b/>
          <w:sz w:val="28"/>
          <w:szCs w:val="28"/>
        </w:rPr>
        <w:t xml:space="preserve">к постановлению </w:t>
      </w:r>
    </w:p>
    <w:p w:rsidR="00D448FB" w:rsidRPr="002B4BE3" w:rsidRDefault="00D448FB" w:rsidP="00D448FB">
      <w:pPr>
        <w:pStyle w:val="ConsPlusNormal0"/>
        <w:ind w:firstLine="6237"/>
        <w:jc w:val="both"/>
        <w:rPr>
          <w:rFonts w:ascii="Times New Roman" w:hAnsi="Times New Roman"/>
          <w:b/>
          <w:sz w:val="28"/>
          <w:szCs w:val="28"/>
        </w:rPr>
      </w:pPr>
      <w:r w:rsidRPr="002B4BE3">
        <w:rPr>
          <w:rFonts w:ascii="Times New Roman" w:hAnsi="Times New Roman"/>
          <w:b/>
          <w:sz w:val="28"/>
          <w:szCs w:val="28"/>
        </w:rPr>
        <w:t>администрации МР</w:t>
      </w:r>
    </w:p>
    <w:p w:rsidR="00D448FB" w:rsidRDefault="00D448FB" w:rsidP="00D448FB">
      <w:pPr>
        <w:pStyle w:val="ConsPlusNormal0"/>
        <w:ind w:firstLine="6237"/>
        <w:jc w:val="both"/>
        <w:rPr>
          <w:rFonts w:ascii="Times New Roman" w:hAnsi="Times New Roman"/>
          <w:b/>
          <w:sz w:val="28"/>
          <w:szCs w:val="28"/>
        </w:rPr>
      </w:pPr>
      <w:r>
        <w:rPr>
          <w:rFonts w:ascii="Times New Roman" w:hAnsi="Times New Roman"/>
          <w:b/>
          <w:sz w:val="28"/>
          <w:szCs w:val="28"/>
        </w:rPr>
        <w:t>от 15.11.2022 года №1531</w:t>
      </w:r>
    </w:p>
    <w:p w:rsidR="00D448FB" w:rsidRPr="00D448FB" w:rsidRDefault="00D448FB" w:rsidP="00D448FB">
      <w:pPr>
        <w:pStyle w:val="ConsPlusNormal0"/>
        <w:ind w:firstLine="6237"/>
        <w:jc w:val="center"/>
        <w:rPr>
          <w:rFonts w:ascii="Times New Roman" w:hAnsi="Times New Roman"/>
          <w:b/>
          <w:sz w:val="28"/>
          <w:szCs w:val="28"/>
        </w:rPr>
      </w:pPr>
    </w:p>
    <w:p w:rsidR="00D448FB" w:rsidRDefault="00D448FB" w:rsidP="00D448FB">
      <w:pPr>
        <w:pStyle w:val="ConsPlusNormal0"/>
        <w:jc w:val="center"/>
        <w:rPr>
          <w:rFonts w:ascii="Times New Roman" w:hAnsi="Times New Roman"/>
          <w:b/>
          <w:sz w:val="28"/>
          <w:szCs w:val="28"/>
        </w:rPr>
      </w:pPr>
      <w:r w:rsidRPr="002B4BE3">
        <w:rPr>
          <w:rFonts w:ascii="Times New Roman" w:hAnsi="Times New Roman"/>
          <w:b/>
          <w:sz w:val="28"/>
          <w:szCs w:val="28"/>
        </w:rPr>
        <w:t>Административный регламент</w:t>
      </w:r>
    </w:p>
    <w:p w:rsidR="00D448FB" w:rsidRDefault="00D448FB" w:rsidP="00D448FB">
      <w:pPr>
        <w:pStyle w:val="ConsPlusNormal0"/>
        <w:jc w:val="center"/>
        <w:rPr>
          <w:rFonts w:ascii="Times New Roman" w:hAnsi="Times New Roman"/>
          <w:b/>
          <w:sz w:val="28"/>
          <w:szCs w:val="28"/>
        </w:rPr>
      </w:pPr>
      <w:r w:rsidRPr="002B4BE3">
        <w:rPr>
          <w:rFonts w:ascii="Times New Roman" w:hAnsi="Times New Roman"/>
          <w:b/>
          <w:sz w:val="28"/>
          <w:szCs w:val="28"/>
        </w:rPr>
        <w:t xml:space="preserve">по предоставлению </w:t>
      </w:r>
      <w:r>
        <w:rPr>
          <w:rFonts w:ascii="Times New Roman" w:hAnsi="Times New Roman"/>
          <w:b/>
          <w:sz w:val="28"/>
          <w:szCs w:val="28"/>
        </w:rPr>
        <w:t>муниципальной</w:t>
      </w:r>
      <w:r w:rsidRPr="002B4BE3">
        <w:rPr>
          <w:rFonts w:ascii="Times New Roman" w:hAnsi="Times New Roman"/>
          <w:b/>
          <w:sz w:val="28"/>
          <w:szCs w:val="28"/>
        </w:rPr>
        <w:t xml:space="preserve"> услуги</w:t>
      </w:r>
    </w:p>
    <w:p w:rsidR="00D448FB" w:rsidRDefault="00D448FB" w:rsidP="00D448FB">
      <w:pPr>
        <w:pStyle w:val="ConsPlusNormal0"/>
        <w:jc w:val="center"/>
        <w:rPr>
          <w:rFonts w:ascii="Times New Roman" w:hAnsi="Times New Roman"/>
          <w:b/>
          <w:sz w:val="28"/>
          <w:szCs w:val="28"/>
        </w:rPr>
      </w:pPr>
      <w:r w:rsidRPr="002B4BE3">
        <w:rPr>
          <w:rFonts w:ascii="Times New Roman" w:hAnsi="Times New Roman"/>
          <w:b/>
          <w:sz w:val="28"/>
          <w:szCs w:val="28"/>
        </w:rPr>
        <w:t>«Выдача, переоформление и пр</w:t>
      </w:r>
      <w:r>
        <w:rPr>
          <w:rFonts w:ascii="Times New Roman" w:hAnsi="Times New Roman"/>
          <w:b/>
          <w:sz w:val="28"/>
          <w:szCs w:val="28"/>
        </w:rPr>
        <w:t xml:space="preserve">екращение действия свидетельства </w:t>
      </w:r>
    </w:p>
    <w:p w:rsidR="00D448FB" w:rsidRDefault="00D448FB" w:rsidP="00D448FB">
      <w:pPr>
        <w:pStyle w:val="ConsPlusNormal0"/>
        <w:jc w:val="center"/>
        <w:rPr>
          <w:rFonts w:ascii="Times New Roman" w:hAnsi="Times New Roman"/>
          <w:b/>
          <w:sz w:val="28"/>
          <w:szCs w:val="28"/>
        </w:rPr>
      </w:pPr>
      <w:r w:rsidRPr="002B4BE3">
        <w:rPr>
          <w:rFonts w:ascii="Times New Roman" w:hAnsi="Times New Roman"/>
          <w:b/>
          <w:sz w:val="28"/>
          <w:szCs w:val="28"/>
        </w:rPr>
        <w:t xml:space="preserve">об осуществлении перевозок по маршруту регулярных перевозок </w:t>
      </w:r>
    </w:p>
    <w:p w:rsidR="00D448FB" w:rsidRPr="002B4BE3" w:rsidRDefault="00D448FB" w:rsidP="00D448FB">
      <w:pPr>
        <w:pStyle w:val="ConsPlusNormal0"/>
        <w:jc w:val="center"/>
        <w:rPr>
          <w:rFonts w:ascii="Times New Roman" w:hAnsi="Times New Roman"/>
          <w:b/>
          <w:sz w:val="28"/>
          <w:szCs w:val="28"/>
        </w:rPr>
      </w:pPr>
      <w:r w:rsidRPr="002B4BE3">
        <w:rPr>
          <w:rFonts w:ascii="Times New Roman" w:hAnsi="Times New Roman"/>
          <w:b/>
          <w:sz w:val="28"/>
          <w:szCs w:val="28"/>
        </w:rPr>
        <w:t>и кар</w:t>
      </w:r>
      <w:r>
        <w:rPr>
          <w:rFonts w:ascii="Times New Roman" w:hAnsi="Times New Roman"/>
          <w:b/>
          <w:sz w:val="28"/>
          <w:szCs w:val="28"/>
        </w:rPr>
        <w:t>т маршрута регулярных перевозок»</w:t>
      </w:r>
    </w:p>
    <w:p w:rsidR="00D448FB" w:rsidRPr="00D448FB" w:rsidRDefault="00D448FB" w:rsidP="00D448FB">
      <w:pPr>
        <w:ind w:firstLine="567"/>
        <w:jc w:val="both"/>
        <w:rPr>
          <w:sz w:val="28"/>
        </w:rPr>
      </w:pPr>
    </w:p>
    <w:p w:rsidR="00D448FB" w:rsidRPr="00D448FB" w:rsidRDefault="00D448FB" w:rsidP="00D448FB">
      <w:pPr>
        <w:jc w:val="center"/>
        <w:rPr>
          <w:b/>
          <w:sz w:val="28"/>
        </w:rPr>
      </w:pPr>
      <w:r w:rsidRPr="00D448FB">
        <w:rPr>
          <w:b/>
          <w:sz w:val="28"/>
        </w:rPr>
        <w:t>1. Общие положения</w:t>
      </w:r>
    </w:p>
    <w:p w:rsidR="00D448FB" w:rsidRPr="00D448FB" w:rsidRDefault="00D448FB" w:rsidP="00D448FB">
      <w:pPr>
        <w:ind w:firstLine="567"/>
        <w:jc w:val="both"/>
        <w:rPr>
          <w:sz w:val="28"/>
        </w:rPr>
      </w:pPr>
    </w:p>
    <w:p w:rsidR="00D448FB" w:rsidRPr="00D448FB" w:rsidRDefault="00D448FB" w:rsidP="00D448FB">
      <w:pPr>
        <w:ind w:firstLine="567"/>
        <w:jc w:val="both"/>
        <w:rPr>
          <w:b/>
          <w:sz w:val="28"/>
        </w:rPr>
      </w:pPr>
      <w:r w:rsidRPr="00D448FB">
        <w:rPr>
          <w:b/>
          <w:sz w:val="28"/>
        </w:rPr>
        <w:t>Предмет регулирования государственной услуги</w:t>
      </w:r>
    </w:p>
    <w:p w:rsidR="00D448FB" w:rsidRPr="00D448FB" w:rsidRDefault="00D448FB" w:rsidP="00D448FB">
      <w:pPr>
        <w:ind w:firstLine="567"/>
        <w:jc w:val="both"/>
        <w:rPr>
          <w:sz w:val="28"/>
        </w:rPr>
      </w:pPr>
      <w:r>
        <w:rPr>
          <w:sz w:val="28"/>
        </w:rPr>
        <w:t xml:space="preserve">1.1. </w:t>
      </w:r>
      <w:r w:rsidRPr="00D448FB">
        <w:rPr>
          <w:sz w:val="28"/>
        </w:rPr>
        <w:t>Административный регламент по предоставлению муниципальной услуги «Выдача, переоформление и прекращение действия свидетельства об осуществлении перевозок по маршруту регулярных перевозок  и карт маршрута регулярных перевозок (далее - регламент) устанавливает стандарт, сроки и последовательность действий (административных процедур) при осуществлении полномочий  по предоставлению муниципальной услуги «Выдача, переоформление и прекращение действия свидетельств об осуществлении перевозок по маршруту регулярных перевозок и карт маршрута регулярных перевозок».</w:t>
      </w:r>
    </w:p>
    <w:p w:rsidR="00D448FB" w:rsidRPr="00D448FB" w:rsidRDefault="00D448FB" w:rsidP="00D448FB">
      <w:pPr>
        <w:ind w:firstLine="567"/>
        <w:jc w:val="both"/>
        <w:rPr>
          <w:sz w:val="28"/>
        </w:rPr>
      </w:pPr>
    </w:p>
    <w:p w:rsidR="00D448FB" w:rsidRPr="00D448FB" w:rsidRDefault="00D448FB" w:rsidP="00D448FB">
      <w:pPr>
        <w:ind w:firstLine="567"/>
        <w:jc w:val="both"/>
        <w:rPr>
          <w:b/>
          <w:sz w:val="28"/>
        </w:rPr>
      </w:pPr>
      <w:r w:rsidRPr="00D448FB">
        <w:rPr>
          <w:b/>
          <w:sz w:val="28"/>
        </w:rPr>
        <w:t>Круг заявителей</w:t>
      </w:r>
    </w:p>
    <w:p w:rsidR="00D448FB" w:rsidRPr="00D448FB" w:rsidRDefault="00D448FB" w:rsidP="00D448FB">
      <w:pPr>
        <w:ind w:firstLine="567"/>
        <w:jc w:val="both"/>
        <w:rPr>
          <w:sz w:val="28"/>
        </w:rPr>
      </w:pPr>
      <w:r>
        <w:rPr>
          <w:sz w:val="28"/>
        </w:rPr>
        <w:t xml:space="preserve">1.2. </w:t>
      </w:r>
      <w:r w:rsidRPr="00D448FB">
        <w:rPr>
          <w:sz w:val="28"/>
        </w:rPr>
        <w:t xml:space="preserve">Заявителями на получение муниципальной услуги являются юридические лица, индивидуальные предприниматели, уполномоченные участники договора </w:t>
      </w:r>
      <w:r>
        <w:rPr>
          <w:sz w:val="28"/>
        </w:rPr>
        <w:t>простого товарищества (далее -</w:t>
      </w:r>
      <w:r w:rsidRPr="00D448FB">
        <w:rPr>
          <w:sz w:val="28"/>
        </w:rPr>
        <w:t xml:space="preserve"> Заявитель), имеющие право (лицензию) на осуществление  автомобильных пассажирских перевозок на территории Российской Федерации и подавшие заявление о предоставлении муниципальной услуги и необходимый для этого комплект документов.</w:t>
      </w:r>
    </w:p>
    <w:p w:rsidR="00D448FB" w:rsidRPr="00D448FB" w:rsidRDefault="00D448FB" w:rsidP="00D448FB">
      <w:pPr>
        <w:ind w:firstLine="567"/>
        <w:jc w:val="both"/>
        <w:rPr>
          <w:sz w:val="28"/>
        </w:rPr>
      </w:pPr>
      <w:r>
        <w:rPr>
          <w:sz w:val="28"/>
        </w:rPr>
        <w:t xml:space="preserve">1.3. </w:t>
      </w:r>
      <w:r w:rsidRPr="00D448FB">
        <w:rPr>
          <w:sz w:val="28"/>
        </w:rPr>
        <w:t>Интересы заяв</w:t>
      </w:r>
      <w:r>
        <w:rPr>
          <w:sz w:val="28"/>
        </w:rPr>
        <w:t xml:space="preserve">ителей, указанных в пункте 1.2 </w:t>
      </w:r>
      <w:r w:rsidRPr="00D448FB">
        <w:rPr>
          <w:sz w:val="28"/>
        </w:rPr>
        <w:t>настоящего регламента могут представлять лица, полномочия которых установлены учредительными документами юридического лица или доверенностью, оформленной в соответствии с действующим законодательством</w:t>
      </w:r>
      <w:r>
        <w:rPr>
          <w:sz w:val="28"/>
        </w:rPr>
        <w:t xml:space="preserve"> (далее –</w:t>
      </w:r>
      <w:r w:rsidRPr="00D448FB">
        <w:rPr>
          <w:sz w:val="28"/>
        </w:rPr>
        <w:t xml:space="preserve"> представитель).</w:t>
      </w:r>
    </w:p>
    <w:p w:rsidR="00D448FB" w:rsidRPr="00D448FB" w:rsidRDefault="00D448FB" w:rsidP="00D448FB">
      <w:pPr>
        <w:ind w:firstLine="567"/>
        <w:jc w:val="both"/>
        <w:rPr>
          <w:sz w:val="28"/>
        </w:rPr>
      </w:pPr>
    </w:p>
    <w:p w:rsidR="00D448FB" w:rsidRPr="00D448FB" w:rsidRDefault="00D448FB" w:rsidP="00D448FB">
      <w:pPr>
        <w:ind w:firstLine="567"/>
        <w:jc w:val="both"/>
        <w:rPr>
          <w:b/>
          <w:sz w:val="28"/>
        </w:rPr>
      </w:pPr>
      <w:r w:rsidRPr="00D448FB">
        <w:rPr>
          <w:b/>
          <w:sz w:val="28"/>
        </w:rPr>
        <w:t>Требования к порядку информирования о предоставлении муниципальной услуги. Наименование Уполномоченного органа местного самоуправления, предос</w:t>
      </w:r>
      <w:r w:rsidR="00443BDC">
        <w:rPr>
          <w:b/>
          <w:sz w:val="28"/>
        </w:rPr>
        <w:t>тавляющего муниципальную услугу</w:t>
      </w:r>
    </w:p>
    <w:p w:rsidR="00D448FB" w:rsidRPr="00D448FB" w:rsidRDefault="00D448FB" w:rsidP="00D448FB">
      <w:pPr>
        <w:ind w:firstLine="567"/>
        <w:jc w:val="both"/>
        <w:rPr>
          <w:sz w:val="28"/>
        </w:rPr>
      </w:pPr>
      <w:r>
        <w:rPr>
          <w:sz w:val="28"/>
        </w:rPr>
        <w:t xml:space="preserve">1.4. </w:t>
      </w:r>
      <w:r w:rsidRPr="00D448FB">
        <w:rPr>
          <w:sz w:val="28"/>
        </w:rPr>
        <w:t xml:space="preserve">Информация о порядке предоставления муниципальной услуги предоставляется: </w:t>
      </w:r>
    </w:p>
    <w:p w:rsidR="00D448FB" w:rsidRPr="00D448FB" w:rsidRDefault="00D448FB" w:rsidP="00D448FB">
      <w:pPr>
        <w:ind w:firstLine="567"/>
        <w:jc w:val="both"/>
        <w:rPr>
          <w:sz w:val="28"/>
        </w:rPr>
      </w:pPr>
      <w:r w:rsidRPr="00D448FB">
        <w:rPr>
          <w:sz w:val="28"/>
        </w:rPr>
        <w:t>Специалистами управления жилищно-коммунального хозяйства администрации Калининского муниципального района Саратовской области (далее</w:t>
      </w:r>
      <w:r>
        <w:rPr>
          <w:sz w:val="28"/>
        </w:rPr>
        <w:t xml:space="preserve"> </w:t>
      </w:r>
      <w:r w:rsidRPr="00D448FB">
        <w:rPr>
          <w:sz w:val="28"/>
        </w:rPr>
        <w:t xml:space="preserve">- Управление ЖКХ администрации Калининского </w:t>
      </w:r>
      <w:r>
        <w:rPr>
          <w:sz w:val="28"/>
        </w:rPr>
        <w:t xml:space="preserve">МР) структурного подразделения </w:t>
      </w:r>
      <w:r w:rsidRPr="00D448FB">
        <w:rPr>
          <w:sz w:val="28"/>
        </w:rPr>
        <w:t xml:space="preserve">администрации Калининского муниципального района </w:t>
      </w:r>
      <w:r w:rsidRPr="00D448FB">
        <w:rPr>
          <w:sz w:val="28"/>
        </w:rPr>
        <w:lastRenderedPageBreak/>
        <w:t xml:space="preserve">Саратовской области, на которых возлагается право предоставления муниципальной услуги </w:t>
      </w:r>
      <w:r>
        <w:rPr>
          <w:sz w:val="28"/>
        </w:rPr>
        <w:t>(далее -</w:t>
      </w:r>
      <w:r w:rsidRPr="00D448FB">
        <w:rPr>
          <w:sz w:val="28"/>
        </w:rPr>
        <w:t xml:space="preserve"> Уполномоченный орган) при обращении заинтересованного лица (заявителя) при личном приеме, по телефону или письменно (на бумажном носителе/в форме электронного документа);</w:t>
      </w:r>
    </w:p>
    <w:p w:rsidR="00D448FB" w:rsidRPr="00D448FB" w:rsidRDefault="00D448FB" w:rsidP="00D448FB">
      <w:pPr>
        <w:ind w:firstLine="567"/>
        <w:jc w:val="both"/>
        <w:rPr>
          <w:sz w:val="28"/>
        </w:rPr>
      </w:pPr>
      <w:r>
        <w:rPr>
          <w:sz w:val="28"/>
        </w:rPr>
        <w:t xml:space="preserve">- </w:t>
      </w:r>
      <w:r w:rsidRPr="00D448FB">
        <w:rPr>
          <w:sz w:val="28"/>
        </w:rPr>
        <w:t xml:space="preserve">посредством размещения сведений на информационных стендах, расположенных в здании Уполномоченного органа, а также на официальном сайте администрации в информационно-телекоммуникационной сети «Интернет» </w:t>
      </w:r>
      <w:hyperlink r:id="rId9" w:history="1">
        <w:r w:rsidRPr="00D448FB">
          <w:rPr>
            <w:rStyle w:val="ad"/>
            <w:color w:val="000000" w:themeColor="text1"/>
            <w:sz w:val="28"/>
            <w:u w:val="none"/>
          </w:rPr>
          <w:t>http://kalininsk.sarmo.ru</w:t>
        </w:r>
      </w:hyperlink>
      <w:r w:rsidRPr="00D448FB">
        <w:rPr>
          <w:sz w:val="28"/>
        </w:rPr>
        <w:t>;</w:t>
      </w:r>
    </w:p>
    <w:p w:rsidR="00D448FB" w:rsidRPr="00D448FB" w:rsidRDefault="00D448FB" w:rsidP="00D448FB">
      <w:pPr>
        <w:ind w:firstLine="567"/>
        <w:jc w:val="both"/>
        <w:rPr>
          <w:sz w:val="28"/>
        </w:rPr>
      </w:pPr>
      <w:r>
        <w:rPr>
          <w:sz w:val="28"/>
        </w:rPr>
        <w:t>-</w:t>
      </w:r>
      <w:r w:rsidRPr="00D448FB">
        <w:rPr>
          <w:sz w:val="28"/>
        </w:rPr>
        <w:t xml:space="preserve"> на портале государственных и муниципальных услуг (функций) - http://www.gosuslugi.ru (далее - Единый портал), в многофункциональном центре.</w:t>
      </w:r>
    </w:p>
    <w:p w:rsidR="00D448FB" w:rsidRPr="00D448FB" w:rsidRDefault="00D448FB" w:rsidP="00D448FB">
      <w:pPr>
        <w:ind w:firstLine="567"/>
        <w:jc w:val="both"/>
        <w:rPr>
          <w:sz w:val="28"/>
        </w:rPr>
      </w:pPr>
      <w:r w:rsidRPr="00D448FB">
        <w:rPr>
          <w:sz w:val="28"/>
        </w:rPr>
        <w:t>Местонахождение Уполномоченного органа:</w:t>
      </w:r>
    </w:p>
    <w:p w:rsidR="00D448FB" w:rsidRPr="00D448FB" w:rsidRDefault="00D448FB" w:rsidP="00D448FB">
      <w:pPr>
        <w:ind w:firstLine="567"/>
        <w:jc w:val="both"/>
        <w:rPr>
          <w:sz w:val="28"/>
        </w:rPr>
      </w:pPr>
      <w:r w:rsidRPr="00D448FB">
        <w:rPr>
          <w:sz w:val="28"/>
        </w:rPr>
        <w:t xml:space="preserve">Кому: Управление жилищно-коммунального хозяйства администрации Калининского муниципального района </w:t>
      </w:r>
    </w:p>
    <w:p w:rsidR="00D448FB" w:rsidRPr="00D448FB" w:rsidRDefault="00D448FB" w:rsidP="00D448FB">
      <w:pPr>
        <w:ind w:firstLine="567"/>
        <w:jc w:val="both"/>
        <w:rPr>
          <w:sz w:val="28"/>
        </w:rPr>
      </w:pPr>
      <w:r w:rsidRPr="00D448FB">
        <w:rPr>
          <w:sz w:val="28"/>
        </w:rPr>
        <w:t>Почтовый адрес: 412484, Саратовская область, город Калининск, улица Коллективная, 61.</w:t>
      </w:r>
    </w:p>
    <w:p w:rsidR="00D448FB" w:rsidRPr="00D448FB" w:rsidRDefault="00D448FB" w:rsidP="00D448FB">
      <w:pPr>
        <w:ind w:firstLine="567"/>
        <w:jc w:val="both"/>
        <w:rPr>
          <w:sz w:val="28"/>
        </w:rPr>
      </w:pPr>
      <w:r w:rsidRPr="00D448FB">
        <w:rPr>
          <w:sz w:val="28"/>
        </w:rPr>
        <w:t>Специалисты Уполномоченного органа осуществляют прием заявителей в соответствии со следующим графиком:</w:t>
      </w:r>
    </w:p>
    <w:p w:rsidR="00D448FB" w:rsidRPr="00D448FB" w:rsidRDefault="00D448FB" w:rsidP="00D448FB">
      <w:pPr>
        <w:ind w:firstLine="567"/>
        <w:jc w:val="both"/>
        <w:rPr>
          <w:sz w:val="28"/>
        </w:rPr>
      </w:pPr>
      <w:r w:rsidRPr="00D448FB">
        <w:rPr>
          <w:sz w:val="28"/>
        </w:rPr>
        <w:t>- понедельник - четверг с 8:00 до 17:00 ч.</w:t>
      </w:r>
    </w:p>
    <w:p w:rsidR="00D448FB" w:rsidRPr="00D448FB" w:rsidRDefault="00D448FB" w:rsidP="00D448FB">
      <w:pPr>
        <w:ind w:firstLine="567"/>
        <w:jc w:val="both"/>
        <w:rPr>
          <w:sz w:val="28"/>
        </w:rPr>
      </w:pPr>
      <w:r w:rsidRPr="00D448FB">
        <w:rPr>
          <w:sz w:val="28"/>
        </w:rPr>
        <w:t>- пятница с 8:00 до 16:00 ч.</w:t>
      </w:r>
    </w:p>
    <w:p w:rsidR="00D448FB" w:rsidRPr="00D448FB" w:rsidRDefault="00D448FB" w:rsidP="00D448FB">
      <w:pPr>
        <w:ind w:firstLine="567"/>
        <w:jc w:val="both"/>
        <w:rPr>
          <w:sz w:val="28"/>
        </w:rPr>
      </w:pPr>
      <w:r w:rsidRPr="00D448FB">
        <w:rPr>
          <w:sz w:val="28"/>
        </w:rPr>
        <w:t>- перерыв с 12:00-13:00 ч.</w:t>
      </w:r>
    </w:p>
    <w:p w:rsidR="00D448FB" w:rsidRPr="00D448FB" w:rsidRDefault="00D448FB" w:rsidP="00D448FB">
      <w:pPr>
        <w:ind w:firstLine="567"/>
        <w:jc w:val="both"/>
        <w:rPr>
          <w:sz w:val="28"/>
        </w:rPr>
      </w:pPr>
      <w:r w:rsidRPr="00D448FB">
        <w:rPr>
          <w:sz w:val="28"/>
        </w:rPr>
        <w:t>- выходные: суббота, воскресенье.</w:t>
      </w:r>
    </w:p>
    <w:p w:rsidR="00D448FB" w:rsidRPr="00D448FB" w:rsidRDefault="001D5BB7" w:rsidP="00D448FB">
      <w:pPr>
        <w:ind w:firstLine="567"/>
        <w:jc w:val="both"/>
        <w:rPr>
          <w:sz w:val="28"/>
        </w:rPr>
      </w:pPr>
      <w:r>
        <w:rPr>
          <w:sz w:val="28"/>
        </w:rPr>
        <w:t>Электронная почта -</w:t>
      </w:r>
      <w:r w:rsidR="00D448FB" w:rsidRPr="00D448FB">
        <w:rPr>
          <w:sz w:val="28"/>
        </w:rPr>
        <w:t xml:space="preserve"> </w:t>
      </w:r>
      <w:hyperlink r:id="rId10" w:history="1">
        <w:r w:rsidR="00D448FB" w:rsidRPr="001D5BB7">
          <w:rPr>
            <w:rStyle w:val="ad"/>
            <w:sz w:val="28"/>
            <w:u w:val="none"/>
          </w:rPr>
          <w:t>gkh-kalininsk@yandex.ru</w:t>
        </w:r>
      </w:hyperlink>
    </w:p>
    <w:p w:rsidR="00D448FB" w:rsidRPr="00D448FB" w:rsidRDefault="00D448FB" w:rsidP="00D448FB">
      <w:pPr>
        <w:ind w:firstLine="567"/>
        <w:jc w:val="both"/>
        <w:rPr>
          <w:sz w:val="28"/>
        </w:rPr>
      </w:pPr>
      <w:r w:rsidRPr="00D448FB">
        <w:rPr>
          <w:sz w:val="28"/>
        </w:rPr>
        <w:t xml:space="preserve">Обращения по вопросам предоставления муниципальной услуги подлежат рассмотрению в порядке, установленном Федеральным </w:t>
      </w:r>
      <w:hyperlink r:id="rId11">
        <w:r w:rsidRPr="001D5BB7">
          <w:rPr>
            <w:rStyle w:val="ad"/>
            <w:color w:val="000000" w:themeColor="text1"/>
            <w:sz w:val="28"/>
            <w:u w:val="none"/>
          </w:rPr>
          <w:t>законом</w:t>
        </w:r>
      </w:hyperlink>
      <w:r w:rsidR="001D5BB7">
        <w:rPr>
          <w:sz w:val="28"/>
        </w:rPr>
        <w:t xml:space="preserve"> </w:t>
      </w:r>
      <w:r w:rsidRPr="00D448FB">
        <w:rPr>
          <w:sz w:val="28"/>
        </w:rPr>
        <w:t xml:space="preserve">от 02.05.2006 </w:t>
      </w:r>
      <w:r w:rsidR="001D5BB7">
        <w:rPr>
          <w:sz w:val="28"/>
        </w:rPr>
        <w:t>года № 59-ФЗ</w:t>
      </w:r>
      <w:r w:rsidRPr="00D448FB">
        <w:rPr>
          <w:sz w:val="28"/>
        </w:rPr>
        <w:t xml:space="preserve"> «О порядке рассмотрения обращений граждан Российской Федерации».</w:t>
      </w:r>
    </w:p>
    <w:p w:rsidR="00D448FB" w:rsidRPr="00D448FB" w:rsidRDefault="00D448FB" w:rsidP="00D448FB">
      <w:pPr>
        <w:ind w:firstLine="567"/>
        <w:jc w:val="both"/>
        <w:rPr>
          <w:sz w:val="28"/>
        </w:rPr>
      </w:pPr>
      <w:r w:rsidRPr="00D448FB">
        <w:rPr>
          <w:sz w:val="28"/>
        </w:rPr>
        <w:t>По вопросу предоставления муниципальной услуги предоставляется следующая информация:</w:t>
      </w:r>
    </w:p>
    <w:p w:rsidR="00D448FB" w:rsidRPr="00D448FB" w:rsidRDefault="001D5BB7" w:rsidP="00D448FB">
      <w:pPr>
        <w:ind w:firstLine="567"/>
        <w:jc w:val="both"/>
        <w:rPr>
          <w:sz w:val="28"/>
        </w:rPr>
      </w:pPr>
      <w:r>
        <w:rPr>
          <w:sz w:val="28"/>
        </w:rPr>
        <w:t xml:space="preserve">- </w:t>
      </w:r>
      <w:r w:rsidR="00D448FB" w:rsidRPr="00D448FB">
        <w:rPr>
          <w:sz w:val="28"/>
        </w:rPr>
        <w:t>способов подачи заявления о предоставлении муниципальной услуги;</w:t>
      </w:r>
    </w:p>
    <w:p w:rsidR="00D448FB" w:rsidRPr="00D448FB" w:rsidRDefault="001D5BB7" w:rsidP="00D448FB">
      <w:pPr>
        <w:ind w:firstLine="567"/>
        <w:jc w:val="both"/>
        <w:rPr>
          <w:sz w:val="28"/>
        </w:rPr>
      </w:pPr>
      <w:r>
        <w:rPr>
          <w:sz w:val="28"/>
        </w:rPr>
        <w:t xml:space="preserve">- </w:t>
      </w:r>
      <w:r w:rsidR="00D448FB" w:rsidRPr="00D448FB">
        <w:rPr>
          <w:sz w:val="28"/>
        </w:rPr>
        <w:t>наименования правовых актов, регулирующих предоставление муниципальной услуги;</w:t>
      </w:r>
    </w:p>
    <w:p w:rsidR="00D448FB" w:rsidRPr="00D448FB" w:rsidRDefault="001D5BB7" w:rsidP="00D448FB">
      <w:pPr>
        <w:ind w:firstLine="567"/>
        <w:jc w:val="both"/>
        <w:rPr>
          <w:sz w:val="28"/>
        </w:rPr>
      </w:pPr>
      <w:r>
        <w:rPr>
          <w:sz w:val="28"/>
        </w:rPr>
        <w:t xml:space="preserve">- </w:t>
      </w:r>
      <w:r w:rsidR="00D448FB" w:rsidRPr="00D448FB">
        <w:rPr>
          <w:sz w:val="28"/>
        </w:rPr>
        <w:t>перечень документов, которые необходимы для предоставления муниципальной услуги;</w:t>
      </w:r>
    </w:p>
    <w:p w:rsidR="00D448FB" w:rsidRPr="00D448FB" w:rsidRDefault="001D5BB7" w:rsidP="00D448FB">
      <w:pPr>
        <w:ind w:firstLine="567"/>
        <w:jc w:val="both"/>
        <w:rPr>
          <w:sz w:val="28"/>
        </w:rPr>
      </w:pPr>
      <w:r>
        <w:rPr>
          <w:sz w:val="28"/>
        </w:rPr>
        <w:t xml:space="preserve">- </w:t>
      </w:r>
      <w:r w:rsidR="00D448FB" w:rsidRPr="00D448FB">
        <w:rPr>
          <w:sz w:val="28"/>
        </w:rPr>
        <w:t>требования, предъявляемые к представляемым документам;</w:t>
      </w:r>
    </w:p>
    <w:p w:rsidR="00D448FB" w:rsidRPr="00D448FB" w:rsidRDefault="001D5BB7" w:rsidP="00D448FB">
      <w:pPr>
        <w:ind w:firstLine="567"/>
        <w:jc w:val="both"/>
        <w:rPr>
          <w:sz w:val="28"/>
        </w:rPr>
      </w:pPr>
      <w:r>
        <w:rPr>
          <w:sz w:val="28"/>
        </w:rPr>
        <w:t xml:space="preserve">- </w:t>
      </w:r>
      <w:r w:rsidR="00D448FB" w:rsidRPr="00D448FB">
        <w:rPr>
          <w:sz w:val="28"/>
        </w:rPr>
        <w:t>порядок и сроки предоставления муниципальной услуги;</w:t>
      </w:r>
    </w:p>
    <w:p w:rsidR="00D448FB" w:rsidRPr="00D448FB" w:rsidRDefault="001D5BB7" w:rsidP="00D448FB">
      <w:pPr>
        <w:ind w:firstLine="567"/>
        <w:jc w:val="both"/>
        <w:rPr>
          <w:sz w:val="28"/>
        </w:rPr>
      </w:pPr>
      <w:r>
        <w:rPr>
          <w:sz w:val="28"/>
        </w:rPr>
        <w:t xml:space="preserve">- </w:t>
      </w:r>
      <w:r w:rsidR="00D448FB" w:rsidRPr="00D448FB">
        <w:rPr>
          <w:sz w:val="28"/>
        </w:rPr>
        <w:t>основания для отказа в предоставлении муниципальной услуги;</w:t>
      </w:r>
    </w:p>
    <w:p w:rsidR="00D448FB" w:rsidRPr="00D448FB" w:rsidRDefault="001D5BB7" w:rsidP="00D448FB">
      <w:pPr>
        <w:ind w:firstLine="567"/>
        <w:jc w:val="both"/>
        <w:rPr>
          <w:sz w:val="28"/>
        </w:rPr>
      </w:pPr>
      <w:r>
        <w:rPr>
          <w:sz w:val="28"/>
        </w:rPr>
        <w:t xml:space="preserve">- </w:t>
      </w:r>
      <w:r w:rsidR="00D448FB" w:rsidRPr="00D448FB">
        <w:rPr>
          <w:sz w:val="28"/>
        </w:rPr>
        <w:t>сведения о ходе предоставления муниципальной услуги;</w:t>
      </w:r>
    </w:p>
    <w:p w:rsidR="00D448FB" w:rsidRPr="00D448FB" w:rsidRDefault="001D5BB7" w:rsidP="00D448FB">
      <w:pPr>
        <w:ind w:firstLine="567"/>
        <w:jc w:val="both"/>
        <w:rPr>
          <w:sz w:val="28"/>
        </w:rPr>
      </w:pPr>
      <w:r>
        <w:rPr>
          <w:sz w:val="28"/>
        </w:rPr>
        <w:t xml:space="preserve">- </w:t>
      </w:r>
      <w:r w:rsidR="00D448FB" w:rsidRPr="00D448FB">
        <w:rPr>
          <w:sz w:val="28"/>
        </w:rPr>
        <w:t>порядок обжалования действий (бездействия) и решений, осуществляемых (принятых) в ходе предоставления муниципальной услуги;</w:t>
      </w:r>
    </w:p>
    <w:p w:rsidR="00D448FB" w:rsidRPr="00D448FB" w:rsidRDefault="001D5BB7" w:rsidP="00D448FB">
      <w:pPr>
        <w:ind w:firstLine="567"/>
        <w:jc w:val="both"/>
        <w:rPr>
          <w:sz w:val="28"/>
        </w:rPr>
      </w:pPr>
      <w:r>
        <w:rPr>
          <w:sz w:val="28"/>
        </w:rPr>
        <w:t xml:space="preserve">- </w:t>
      </w:r>
      <w:r w:rsidR="00D448FB" w:rsidRPr="00D448FB">
        <w:rPr>
          <w:sz w:val="28"/>
        </w:rPr>
        <w:t>иная информация по вопросу предоставления государственной услуги, за исключением сведений, составляющих государственную или иную охраняемую действующим законодательством тайну, и для которых установлен особый порядок предоставления.</w:t>
      </w:r>
    </w:p>
    <w:p w:rsidR="00D448FB" w:rsidRPr="00D448FB" w:rsidRDefault="001D5BB7" w:rsidP="00D448FB">
      <w:pPr>
        <w:ind w:firstLine="567"/>
        <w:jc w:val="both"/>
        <w:rPr>
          <w:sz w:val="28"/>
        </w:rPr>
      </w:pPr>
      <w:r>
        <w:rPr>
          <w:sz w:val="28"/>
        </w:rPr>
        <w:lastRenderedPageBreak/>
        <w:t xml:space="preserve">1.6. </w:t>
      </w:r>
      <w:r w:rsidR="00D448FB" w:rsidRPr="00D448FB">
        <w:rPr>
          <w:sz w:val="28"/>
        </w:rPr>
        <w:t>Справочная информация размещена на информационных стендах в здании уполномоченного органа.</w:t>
      </w:r>
    </w:p>
    <w:p w:rsidR="00D448FB" w:rsidRPr="00D448FB" w:rsidRDefault="00D448FB" w:rsidP="00D448FB">
      <w:pPr>
        <w:ind w:firstLine="567"/>
        <w:jc w:val="both"/>
        <w:rPr>
          <w:sz w:val="28"/>
        </w:rPr>
      </w:pPr>
      <w:r w:rsidRPr="00D448FB">
        <w:rPr>
          <w:sz w:val="28"/>
        </w:rPr>
        <w:t>К справочной относится следующая информация:</w:t>
      </w:r>
    </w:p>
    <w:p w:rsidR="00D448FB" w:rsidRPr="00D448FB" w:rsidRDefault="001D5BB7" w:rsidP="00D448FB">
      <w:pPr>
        <w:ind w:firstLine="567"/>
        <w:jc w:val="both"/>
        <w:rPr>
          <w:sz w:val="28"/>
        </w:rPr>
      </w:pPr>
      <w:r>
        <w:rPr>
          <w:sz w:val="28"/>
        </w:rPr>
        <w:t xml:space="preserve">- </w:t>
      </w:r>
      <w:r w:rsidR="00D448FB" w:rsidRPr="00D448FB">
        <w:rPr>
          <w:sz w:val="28"/>
        </w:rPr>
        <w:t>место нахождения и график работы Уполномоченного органа и его структурных подразделений, обращение в которое необходимо для предоставления муниципальной услуги;</w:t>
      </w:r>
    </w:p>
    <w:p w:rsidR="00D448FB" w:rsidRPr="00D448FB" w:rsidRDefault="001D5BB7" w:rsidP="00D448FB">
      <w:pPr>
        <w:ind w:firstLine="567"/>
        <w:jc w:val="both"/>
        <w:rPr>
          <w:sz w:val="28"/>
        </w:rPr>
      </w:pPr>
      <w:r>
        <w:rPr>
          <w:sz w:val="28"/>
        </w:rPr>
        <w:t xml:space="preserve">- </w:t>
      </w:r>
      <w:r w:rsidR="00D448FB" w:rsidRPr="00D448FB">
        <w:rPr>
          <w:sz w:val="28"/>
        </w:rPr>
        <w:t>справочные телефоны Уполномоченного органа;</w:t>
      </w:r>
    </w:p>
    <w:p w:rsidR="00D448FB" w:rsidRPr="00D448FB" w:rsidRDefault="001D5BB7" w:rsidP="00D448FB">
      <w:pPr>
        <w:ind w:firstLine="567"/>
        <w:jc w:val="both"/>
        <w:rPr>
          <w:sz w:val="28"/>
        </w:rPr>
      </w:pPr>
      <w:r>
        <w:rPr>
          <w:sz w:val="28"/>
        </w:rPr>
        <w:t xml:space="preserve">- </w:t>
      </w:r>
      <w:r w:rsidR="00D448FB" w:rsidRPr="00D448FB">
        <w:rPr>
          <w:sz w:val="28"/>
        </w:rPr>
        <w:t>адреса официального сайта и электронной почты Уполномоченного органа.</w:t>
      </w:r>
    </w:p>
    <w:p w:rsidR="00D448FB" w:rsidRPr="00D448FB" w:rsidRDefault="001D5BB7" w:rsidP="00D448FB">
      <w:pPr>
        <w:ind w:firstLine="567"/>
        <w:jc w:val="both"/>
        <w:rPr>
          <w:sz w:val="28"/>
        </w:rPr>
      </w:pPr>
      <w:r>
        <w:rPr>
          <w:sz w:val="28"/>
        </w:rPr>
        <w:t xml:space="preserve">1.7. </w:t>
      </w:r>
      <w:r w:rsidR="00D448FB" w:rsidRPr="00D448FB">
        <w:rPr>
          <w:sz w:val="28"/>
        </w:rPr>
        <w:t>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обратившихся по интересующим вопросам.</w:t>
      </w:r>
    </w:p>
    <w:p w:rsidR="00D448FB" w:rsidRPr="00D448FB" w:rsidRDefault="001D5BB7" w:rsidP="00D448FB">
      <w:pPr>
        <w:ind w:firstLine="567"/>
        <w:jc w:val="both"/>
        <w:rPr>
          <w:sz w:val="28"/>
        </w:rPr>
      </w:pPr>
      <w:r>
        <w:rPr>
          <w:sz w:val="28"/>
        </w:rPr>
        <w:t xml:space="preserve">Ответ на </w:t>
      </w:r>
      <w:r w:rsidR="00D448FB" w:rsidRPr="00D448FB">
        <w:rPr>
          <w:sz w:val="28"/>
        </w:rPr>
        <w:t xml:space="preserve">телефонный </w:t>
      </w:r>
      <w:r>
        <w:rPr>
          <w:sz w:val="28"/>
        </w:rPr>
        <w:t xml:space="preserve">звонок должен </w:t>
      </w:r>
      <w:r w:rsidR="00D448FB" w:rsidRPr="00D448FB">
        <w:rPr>
          <w:sz w:val="28"/>
        </w:rPr>
        <w:t xml:space="preserve">начинаться </w:t>
      </w:r>
      <w:r>
        <w:rPr>
          <w:sz w:val="28"/>
        </w:rPr>
        <w:t>с</w:t>
      </w:r>
      <w:r w:rsidR="00D448FB" w:rsidRPr="00D448FB">
        <w:rPr>
          <w:sz w:val="28"/>
        </w:rPr>
        <w:t xml:space="preserve"> информации о наименовании органа, в который позвонил Заявитель, фамил</w:t>
      </w:r>
      <w:r>
        <w:rPr>
          <w:sz w:val="28"/>
        </w:rPr>
        <w:t>ии, имени, отчества (последнее -</w:t>
      </w:r>
      <w:r w:rsidR="00D448FB" w:rsidRPr="00D448FB">
        <w:rPr>
          <w:sz w:val="28"/>
        </w:rPr>
        <w:t xml:space="preserve"> при наличии) и должности специалиста, принявшего телефонный звонок.</w:t>
      </w:r>
    </w:p>
    <w:p w:rsidR="00D448FB" w:rsidRPr="00D448FB" w:rsidRDefault="001D5BB7" w:rsidP="00D448FB">
      <w:pPr>
        <w:ind w:firstLine="567"/>
        <w:jc w:val="both"/>
        <w:rPr>
          <w:sz w:val="28"/>
        </w:rPr>
      </w:pPr>
      <w:r>
        <w:rPr>
          <w:sz w:val="28"/>
        </w:rPr>
        <w:t xml:space="preserve">Если специалист </w:t>
      </w:r>
      <w:r w:rsidR="00D448FB" w:rsidRPr="00D448FB">
        <w:rPr>
          <w:sz w:val="28"/>
        </w:rP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D448FB" w:rsidRPr="00D448FB" w:rsidRDefault="001D5BB7" w:rsidP="00D448FB">
      <w:pPr>
        <w:ind w:firstLine="567"/>
        <w:jc w:val="both"/>
        <w:rPr>
          <w:sz w:val="28"/>
        </w:rPr>
      </w:pPr>
      <w:r>
        <w:rPr>
          <w:sz w:val="28"/>
        </w:rPr>
        <w:t xml:space="preserve">- </w:t>
      </w:r>
      <w:r w:rsidR="00D448FB" w:rsidRPr="00D448FB">
        <w:rPr>
          <w:sz w:val="28"/>
        </w:rPr>
        <w:t xml:space="preserve">изложить обращение в письменной форме; </w:t>
      </w:r>
    </w:p>
    <w:p w:rsidR="00D448FB" w:rsidRPr="00D448FB" w:rsidRDefault="001D5BB7" w:rsidP="00D448FB">
      <w:pPr>
        <w:ind w:firstLine="567"/>
        <w:jc w:val="both"/>
        <w:rPr>
          <w:sz w:val="28"/>
        </w:rPr>
      </w:pPr>
      <w:r>
        <w:rPr>
          <w:sz w:val="28"/>
        </w:rPr>
        <w:t xml:space="preserve">- </w:t>
      </w:r>
      <w:r w:rsidR="00D448FB" w:rsidRPr="00D448FB">
        <w:rPr>
          <w:sz w:val="28"/>
        </w:rPr>
        <w:t>назначить другое время для консультаций.</w:t>
      </w:r>
    </w:p>
    <w:p w:rsidR="00D448FB" w:rsidRPr="00D448FB" w:rsidRDefault="00D448FB" w:rsidP="00D448FB">
      <w:pPr>
        <w:ind w:firstLine="567"/>
        <w:jc w:val="both"/>
        <w:rPr>
          <w:sz w:val="28"/>
        </w:rPr>
      </w:pPr>
      <w:r w:rsidRPr="00D448FB">
        <w:rPr>
          <w:sz w:val="28"/>
        </w:rPr>
        <w:t>Специалист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448FB" w:rsidRPr="00D448FB" w:rsidRDefault="00D448FB" w:rsidP="00D448FB">
      <w:pPr>
        <w:ind w:firstLine="567"/>
        <w:jc w:val="both"/>
        <w:rPr>
          <w:sz w:val="28"/>
        </w:rPr>
      </w:pPr>
      <w:r w:rsidRPr="00D448FB">
        <w:rPr>
          <w:sz w:val="28"/>
        </w:rPr>
        <w:t>Продолжительность информирования по телефону не должна превышать 10 минут.</w:t>
      </w:r>
    </w:p>
    <w:p w:rsidR="00D448FB" w:rsidRPr="00D448FB" w:rsidRDefault="00D448FB" w:rsidP="00D448FB">
      <w:pPr>
        <w:ind w:firstLine="567"/>
        <w:jc w:val="both"/>
        <w:rPr>
          <w:sz w:val="28"/>
        </w:rPr>
      </w:pPr>
      <w:r w:rsidRPr="00D448FB">
        <w:rPr>
          <w:sz w:val="28"/>
        </w:rPr>
        <w:t>Информирование осуществляется в соответствии с графиком приема граждан.</w:t>
      </w:r>
    </w:p>
    <w:p w:rsidR="00D448FB" w:rsidRPr="00D448FB" w:rsidRDefault="001D5BB7" w:rsidP="00D448FB">
      <w:pPr>
        <w:ind w:firstLine="567"/>
        <w:jc w:val="both"/>
        <w:rPr>
          <w:sz w:val="28"/>
        </w:rPr>
      </w:pPr>
      <w:r>
        <w:rPr>
          <w:sz w:val="28"/>
        </w:rPr>
        <w:t xml:space="preserve">1.8. </w:t>
      </w:r>
      <w:r w:rsidR="00D448FB" w:rsidRPr="00D448FB">
        <w:rPr>
          <w:sz w:val="28"/>
        </w:rPr>
        <w:t>По письменному обращению специалист Уполно</w:t>
      </w:r>
      <w:r>
        <w:rPr>
          <w:sz w:val="28"/>
        </w:rPr>
        <w:t>моченного органа, ответственный за предоставление муниципальной услуги,</w:t>
      </w:r>
      <w:r w:rsidR="00D448FB" w:rsidRPr="00D448FB">
        <w:rPr>
          <w:sz w:val="28"/>
        </w:rPr>
        <w:t xml:space="preserve"> подробно в письменной форме разъясняет гражданину сведения по вопросам, указанным в пункте 1.5. настоящего регламента в порядке, установленном Феде</w:t>
      </w:r>
      <w:r>
        <w:rPr>
          <w:sz w:val="28"/>
        </w:rPr>
        <w:t>ральным законом от 2 мая 2006 года</w:t>
      </w:r>
      <w:r w:rsidR="00D448FB" w:rsidRPr="00D448FB">
        <w:rPr>
          <w:sz w:val="28"/>
        </w:rPr>
        <w:t xml:space="preserve"> №</w:t>
      </w:r>
      <w:r>
        <w:rPr>
          <w:sz w:val="28"/>
        </w:rPr>
        <w:t xml:space="preserve"> </w:t>
      </w:r>
      <w:r w:rsidR="00D448FB" w:rsidRPr="00D448FB">
        <w:rPr>
          <w:sz w:val="28"/>
        </w:rPr>
        <w:t>59-ФЗ «О порядке рассмотрения обращений гражда</w:t>
      </w:r>
      <w:r>
        <w:rPr>
          <w:sz w:val="28"/>
        </w:rPr>
        <w:t>н Российской Федерации» (далее -</w:t>
      </w:r>
      <w:r w:rsidR="00D448FB" w:rsidRPr="00D448FB">
        <w:rPr>
          <w:sz w:val="28"/>
        </w:rPr>
        <w:t xml:space="preserve"> Федеральный закон №</w:t>
      </w:r>
      <w:r>
        <w:rPr>
          <w:sz w:val="28"/>
        </w:rPr>
        <w:t xml:space="preserve"> </w:t>
      </w:r>
      <w:r w:rsidR="00D448FB" w:rsidRPr="00D448FB">
        <w:rPr>
          <w:sz w:val="28"/>
        </w:rPr>
        <w:t>59-ФЗ).</w:t>
      </w:r>
    </w:p>
    <w:p w:rsidR="00D448FB" w:rsidRPr="00D448FB" w:rsidRDefault="00D448FB" w:rsidP="00D448FB">
      <w:pPr>
        <w:ind w:firstLine="567"/>
        <w:jc w:val="both"/>
        <w:rPr>
          <w:sz w:val="28"/>
        </w:rPr>
      </w:pPr>
    </w:p>
    <w:p w:rsidR="00D448FB" w:rsidRDefault="00443BDC" w:rsidP="00443BDC">
      <w:pPr>
        <w:jc w:val="center"/>
        <w:rPr>
          <w:b/>
          <w:sz w:val="28"/>
          <w:szCs w:val="28"/>
        </w:rPr>
      </w:pPr>
      <w:r w:rsidRPr="00443BDC">
        <w:rPr>
          <w:b/>
          <w:sz w:val="28"/>
          <w:szCs w:val="28"/>
        </w:rPr>
        <w:t xml:space="preserve">2. </w:t>
      </w:r>
      <w:r w:rsidR="00D448FB" w:rsidRPr="00443BDC">
        <w:rPr>
          <w:b/>
          <w:sz w:val="28"/>
          <w:szCs w:val="28"/>
        </w:rPr>
        <w:t>Стандарт предоставления муниципальной услуги</w:t>
      </w:r>
    </w:p>
    <w:p w:rsidR="00443BDC" w:rsidRPr="00443BDC" w:rsidRDefault="00443BDC" w:rsidP="00443BDC">
      <w:pPr>
        <w:jc w:val="center"/>
        <w:rPr>
          <w:b/>
          <w:sz w:val="28"/>
          <w:szCs w:val="28"/>
        </w:rPr>
      </w:pPr>
    </w:p>
    <w:p w:rsidR="00D448FB" w:rsidRPr="00443BDC" w:rsidRDefault="00D448FB" w:rsidP="00443BDC">
      <w:pPr>
        <w:pStyle w:val="ConsPlusTitle"/>
        <w:ind w:firstLine="567"/>
        <w:jc w:val="both"/>
        <w:outlineLvl w:val="2"/>
        <w:rPr>
          <w:color w:val="000000" w:themeColor="text1"/>
          <w:sz w:val="28"/>
          <w:szCs w:val="28"/>
        </w:rPr>
      </w:pPr>
      <w:r w:rsidRPr="00443BDC">
        <w:rPr>
          <w:color w:val="000000" w:themeColor="text1"/>
          <w:sz w:val="28"/>
          <w:szCs w:val="28"/>
        </w:rPr>
        <w:t>Наименование муниципальной услуги</w:t>
      </w:r>
    </w:p>
    <w:p w:rsidR="00D448FB" w:rsidRPr="00443BDC" w:rsidRDefault="00443BDC" w:rsidP="00443BDC">
      <w:pPr>
        <w:pStyle w:val="ConsPlusNormal0"/>
        <w:numPr>
          <w:ilvl w:val="1"/>
          <w:numId w:val="26"/>
        </w:numPr>
        <w:adjustRightInd/>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D448FB" w:rsidRPr="00443BDC">
        <w:rPr>
          <w:rFonts w:ascii="Times New Roman" w:hAnsi="Times New Roman"/>
          <w:color w:val="000000" w:themeColor="text1"/>
          <w:sz w:val="28"/>
          <w:szCs w:val="28"/>
        </w:rPr>
        <w:t>Выдача, переоформление и прекращение действия свидетельства об осуществлении перевозок по маршруту регулярных перевозок;</w:t>
      </w:r>
    </w:p>
    <w:p w:rsidR="00D448FB" w:rsidRPr="00443BDC" w:rsidRDefault="00443BDC" w:rsidP="00443BDC">
      <w:pPr>
        <w:pStyle w:val="ConsPlusNormal0"/>
        <w:numPr>
          <w:ilvl w:val="1"/>
          <w:numId w:val="26"/>
        </w:numPr>
        <w:adjustRightInd/>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w:t>
      </w:r>
      <w:r w:rsidR="00D448FB" w:rsidRPr="00443BDC">
        <w:rPr>
          <w:rFonts w:ascii="Times New Roman" w:hAnsi="Times New Roman"/>
          <w:color w:val="000000" w:themeColor="text1"/>
          <w:sz w:val="28"/>
          <w:szCs w:val="28"/>
        </w:rPr>
        <w:t xml:space="preserve"> Выдача, переоформление и прекращение действия карт маршрута регулярных перевозок.</w:t>
      </w:r>
    </w:p>
    <w:p w:rsidR="00D448FB" w:rsidRPr="00443BDC" w:rsidRDefault="00D448FB" w:rsidP="00443BDC">
      <w:pPr>
        <w:pStyle w:val="ConsPlusTitle"/>
        <w:ind w:firstLine="567"/>
        <w:jc w:val="both"/>
        <w:outlineLvl w:val="2"/>
        <w:rPr>
          <w:b w:val="0"/>
          <w:color w:val="000000" w:themeColor="text1"/>
          <w:sz w:val="28"/>
          <w:szCs w:val="28"/>
        </w:rPr>
      </w:pPr>
    </w:p>
    <w:p w:rsidR="00D448FB" w:rsidRPr="00443BDC" w:rsidRDefault="00D448FB" w:rsidP="00443BDC">
      <w:pPr>
        <w:pStyle w:val="ConsPlusTitle"/>
        <w:ind w:firstLine="567"/>
        <w:jc w:val="both"/>
        <w:outlineLvl w:val="2"/>
        <w:rPr>
          <w:color w:val="000000" w:themeColor="text1"/>
          <w:sz w:val="28"/>
          <w:szCs w:val="28"/>
        </w:rPr>
      </w:pPr>
      <w:r w:rsidRPr="00443BDC">
        <w:rPr>
          <w:color w:val="000000" w:themeColor="text1"/>
          <w:sz w:val="28"/>
          <w:szCs w:val="28"/>
        </w:rPr>
        <w:t>Взаимодействие Уполномоченного органа при предоставлении муниципальной услуги</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2.3. При предоставлении муниципальной услуги Уполномоченный орган взаимодействует с 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D448FB" w:rsidRPr="00443BDC" w:rsidRDefault="00D448FB" w:rsidP="00443BDC">
      <w:pPr>
        <w:pStyle w:val="ConsPlusNormal0"/>
        <w:ind w:firstLine="567"/>
        <w:jc w:val="both"/>
        <w:rPr>
          <w:rFonts w:ascii="Times New Roman" w:hAnsi="Times New Roman"/>
          <w:color w:val="000000" w:themeColor="text1"/>
          <w:sz w:val="28"/>
          <w:szCs w:val="28"/>
        </w:rPr>
      </w:pPr>
    </w:p>
    <w:p w:rsidR="00D448FB" w:rsidRPr="00443BDC" w:rsidRDefault="00D448FB" w:rsidP="00443BDC">
      <w:pPr>
        <w:pStyle w:val="ConsPlusTitle"/>
        <w:ind w:firstLine="567"/>
        <w:jc w:val="both"/>
        <w:outlineLvl w:val="2"/>
        <w:rPr>
          <w:color w:val="000000" w:themeColor="text1"/>
          <w:sz w:val="28"/>
          <w:szCs w:val="28"/>
        </w:rPr>
      </w:pPr>
      <w:r w:rsidRPr="00443BDC">
        <w:rPr>
          <w:color w:val="000000" w:themeColor="text1"/>
          <w:sz w:val="28"/>
          <w:szCs w:val="28"/>
        </w:rPr>
        <w:t>Описание результата предоставления муниципальной услуги</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2.4. Результатом предоставления муниципальной услуги является:</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 xml:space="preserve">1) выдача (направление) свидетельства об осуществлении перевозок по маршруту регулярных перевозок; </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2) выдача (направление) карт маршрута регулярных перевозок;</w:t>
      </w:r>
      <w:r w:rsidRPr="00443BDC">
        <w:rPr>
          <w:rFonts w:ascii="Times New Roman" w:hAnsi="Times New Roman"/>
          <w:color w:val="000000" w:themeColor="text1"/>
          <w:sz w:val="28"/>
        </w:rPr>
        <w:t xml:space="preserve"> </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2) выдача (направление) уведомления о выдаче положительного решения о предоставлении муниципальной услуги (приложение №12);</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3) выдача (направление) уведомления о прекращении действия свидетельства об осуществлении перевозок по муниципальному маршруту регулярных перевозок и карт маршрута регулярных перевозок (приложение №13).</w:t>
      </w:r>
    </w:p>
    <w:p w:rsidR="00D448FB" w:rsidRPr="00443BDC" w:rsidRDefault="00D448FB" w:rsidP="00443BDC">
      <w:pPr>
        <w:pStyle w:val="ConsPlusNormal0"/>
        <w:ind w:firstLine="567"/>
        <w:jc w:val="both"/>
        <w:rPr>
          <w:rFonts w:ascii="Times New Roman" w:hAnsi="Times New Roman"/>
          <w:color w:val="000000" w:themeColor="text1"/>
          <w:sz w:val="28"/>
          <w:szCs w:val="28"/>
        </w:rPr>
      </w:pPr>
    </w:p>
    <w:p w:rsidR="00D448FB" w:rsidRPr="00443BDC" w:rsidRDefault="00D448FB" w:rsidP="00443BDC">
      <w:pPr>
        <w:pStyle w:val="ConsPlusTitle"/>
        <w:ind w:firstLine="567"/>
        <w:jc w:val="both"/>
        <w:outlineLvl w:val="2"/>
        <w:rPr>
          <w:color w:val="000000" w:themeColor="text1"/>
          <w:sz w:val="28"/>
          <w:szCs w:val="28"/>
        </w:rPr>
      </w:pPr>
      <w:r w:rsidRPr="00443BDC">
        <w:rPr>
          <w:color w:val="000000" w:themeColor="text1"/>
          <w:sz w:val="28"/>
          <w:szCs w:val="28"/>
        </w:rPr>
        <w:t>Срок предоставления муниципальной услуги</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2.5. По результатам открытого конкурса свидетельство об осуществлении перевозок по маршруту регулярных перевозок выдается на срок не менее чем 5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Без проведения открытого конкурса свидетельство об осуществлении перевозок по маршруту регулярных перевозок выдается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 на срок приостановления действия указанного свидетельства.</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2.5.1. Переоформление свидетельства об осуществлении перевозок по маршруту регулярных перевозок осуществляется в течение 5 (пяти) рабочих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в случаях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 которому было выдано данное свидетельство.</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lastRenderedPageBreak/>
        <w:t>2.5.2.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орган</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2.5.3. Срок предоставления Уполномоченным органом муниципальной услуги по выдаче, переоформлению, прекращению свидетельства, карты  или об отказе в выдаче, переоформлении, прекращении свидетельства или карты исчисляется со дня поступления в Уполномоченный орган надлежащим образом оформленного заявления о выдаче (переоформлении, прекращении) свидетельств.</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2.5.4. Срок принятия решения об отказе в предоставлении государственной услуги не должен превышать 10 (десяти) рабочих дней со дня предоставления документов.</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2.5.5. В случае выявления в выданных в результате предоставления государственной услуги документах опечаток и ошибок уполномоченный специалист отдела в течение 4 рабочих дней с момента обращения заявителя устраняет допущенные опечатки и ошибки, в течение 1 рабочего дня с момента внесения исправлений направляет либо вручает заявителю исправленные документы.</w:t>
      </w:r>
    </w:p>
    <w:p w:rsidR="00D448FB" w:rsidRPr="00443BDC" w:rsidRDefault="00D448FB" w:rsidP="00443BDC">
      <w:pPr>
        <w:pStyle w:val="ConsPlusNormal0"/>
        <w:ind w:firstLine="567"/>
        <w:jc w:val="both"/>
        <w:rPr>
          <w:rFonts w:ascii="Times New Roman" w:hAnsi="Times New Roman"/>
          <w:color w:val="000000" w:themeColor="text1"/>
          <w:sz w:val="28"/>
          <w:szCs w:val="28"/>
        </w:rPr>
      </w:pPr>
    </w:p>
    <w:p w:rsidR="00D448FB" w:rsidRPr="00443BDC" w:rsidRDefault="00D448FB" w:rsidP="00443BDC">
      <w:pPr>
        <w:pStyle w:val="ConsPlusTitle"/>
        <w:ind w:firstLine="567"/>
        <w:jc w:val="both"/>
        <w:outlineLvl w:val="2"/>
        <w:rPr>
          <w:color w:val="000000" w:themeColor="text1"/>
          <w:sz w:val="28"/>
          <w:szCs w:val="28"/>
        </w:rPr>
      </w:pPr>
      <w:r w:rsidRPr="00443BDC">
        <w:rPr>
          <w:color w:val="000000" w:themeColor="text1"/>
          <w:sz w:val="28"/>
          <w:szCs w:val="28"/>
        </w:rPr>
        <w:t>Нормативные правовые акты, регулирующие предоставление муниципальной услуги</w:t>
      </w:r>
    </w:p>
    <w:p w:rsidR="00D448FB" w:rsidRPr="00443BDC" w:rsidRDefault="00D448FB" w:rsidP="00443BDC">
      <w:pPr>
        <w:ind w:firstLine="567"/>
        <w:jc w:val="both"/>
        <w:rPr>
          <w:color w:val="000000" w:themeColor="text1"/>
          <w:sz w:val="28"/>
          <w:szCs w:val="28"/>
        </w:rPr>
      </w:pPr>
      <w:r w:rsidRPr="00443BDC">
        <w:rPr>
          <w:color w:val="000000" w:themeColor="text1"/>
          <w:sz w:val="28"/>
          <w:szCs w:val="28"/>
        </w:rPr>
        <w:t>2.6. Предоставление муниципальной услуги осуществляется в соответствии со следующими нормативными правовыми актами:</w:t>
      </w:r>
    </w:p>
    <w:p w:rsidR="00D448FB" w:rsidRPr="00443BDC" w:rsidRDefault="00D448FB" w:rsidP="00443BDC">
      <w:pPr>
        <w:ind w:firstLine="567"/>
        <w:jc w:val="both"/>
        <w:rPr>
          <w:color w:val="000000" w:themeColor="text1"/>
          <w:sz w:val="28"/>
          <w:szCs w:val="28"/>
        </w:rPr>
      </w:pPr>
      <w:r w:rsidRPr="00443BDC">
        <w:rPr>
          <w:color w:val="000000" w:themeColor="text1"/>
          <w:sz w:val="28"/>
          <w:szCs w:val="28"/>
        </w:rPr>
        <w:t>- Устав Калининского муниципального района;</w:t>
      </w:r>
    </w:p>
    <w:p w:rsidR="00D448FB" w:rsidRPr="00443BDC" w:rsidRDefault="00D448FB" w:rsidP="00443BDC">
      <w:pPr>
        <w:ind w:firstLine="567"/>
        <w:jc w:val="both"/>
        <w:rPr>
          <w:color w:val="000000" w:themeColor="text1"/>
          <w:sz w:val="28"/>
          <w:szCs w:val="28"/>
        </w:rPr>
      </w:pPr>
      <w:r w:rsidRPr="00443BDC">
        <w:rPr>
          <w:color w:val="000000" w:themeColor="text1"/>
          <w:sz w:val="28"/>
          <w:szCs w:val="28"/>
        </w:rPr>
        <w:t xml:space="preserve">- </w:t>
      </w:r>
      <w:hyperlink r:id="rId12" w:history="1">
        <w:r w:rsidRPr="00443BDC">
          <w:rPr>
            <w:rStyle w:val="ad"/>
            <w:color w:val="000000" w:themeColor="text1"/>
            <w:sz w:val="28"/>
            <w:szCs w:val="28"/>
            <w:u w:val="none"/>
          </w:rPr>
          <w:t>Федеральный закон</w:t>
        </w:r>
      </w:hyperlink>
      <w:r w:rsidR="00443BDC">
        <w:rPr>
          <w:color w:val="000000" w:themeColor="text1"/>
          <w:sz w:val="28"/>
          <w:szCs w:val="28"/>
        </w:rPr>
        <w:t xml:space="preserve"> от 13 июля 2015 года № </w:t>
      </w:r>
      <w:r w:rsidRPr="00443BDC">
        <w:rPr>
          <w:color w:val="000000" w:themeColor="text1"/>
          <w:sz w:val="28"/>
          <w:szCs w:val="28"/>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448FB" w:rsidRPr="00443BDC" w:rsidRDefault="00D448FB" w:rsidP="00443BDC">
      <w:pPr>
        <w:ind w:firstLine="567"/>
        <w:jc w:val="both"/>
        <w:rPr>
          <w:color w:val="000000" w:themeColor="text1"/>
          <w:sz w:val="28"/>
          <w:szCs w:val="28"/>
        </w:rPr>
      </w:pPr>
      <w:r w:rsidRPr="00443BDC">
        <w:rPr>
          <w:color w:val="000000" w:themeColor="text1"/>
          <w:sz w:val="28"/>
          <w:szCs w:val="28"/>
        </w:rPr>
        <w:t xml:space="preserve">- </w:t>
      </w:r>
      <w:hyperlink r:id="rId13" w:history="1">
        <w:r w:rsidRPr="00443BDC">
          <w:rPr>
            <w:rStyle w:val="af6"/>
            <w:b w:val="0"/>
            <w:color w:val="000000" w:themeColor="text1"/>
            <w:sz w:val="28"/>
            <w:szCs w:val="28"/>
          </w:rPr>
          <w:t>Федеральный закон</w:t>
        </w:r>
      </w:hyperlink>
      <w:r w:rsidR="00443BDC">
        <w:rPr>
          <w:color w:val="000000" w:themeColor="text1"/>
          <w:sz w:val="28"/>
          <w:szCs w:val="28"/>
        </w:rPr>
        <w:t xml:space="preserve"> от 6 октября 2003 года</w:t>
      </w:r>
      <w:r w:rsidRPr="00443BDC">
        <w:rPr>
          <w:color w:val="000000" w:themeColor="text1"/>
          <w:sz w:val="28"/>
          <w:szCs w:val="28"/>
        </w:rPr>
        <w:t xml:space="preserve"> №</w:t>
      </w:r>
      <w:r w:rsidR="00443BDC">
        <w:rPr>
          <w:color w:val="000000" w:themeColor="text1"/>
          <w:sz w:val="28"/>
          <w:szCs w:val="28"/>
        </w:rPr>
        <w:t xml:space="preserve"> </w:t>
      </w:r>
      <w:r w:rsidRPr="00443BDC">
        <w:rPr>
          <w:color w:val="000000" w:themeColor="text1"/>
          <w:sz w:val="28"/>
          <w:szCs w:val="28"/>
        </w:rPr>
        <w:t>131-ФЗ «Об общих принципах организации местного самоуправления в Российской Федерации»;</w:t>
      </w:r>
    </w:p>
    <w:p w:rsidR="00D448FB" w:rsidRPr="00443BDC" w:rsidRDefault="00D448FB" w:rsidP="00443BDC">
      <w:pPr>
        <w:ind w:firstLine="567"/>
        <w:jc w:val="both"/>
        <w:rPr>
          <w:color w:val="000000" w:themeColor="text1"/>
          <w:sz w:val="28"/>
          <w:szCs w:val="28"/>
        </w:rPr>
      </w:pPr>
      <w:r w:rsidRPr="00443BDC">
        <w:rPr>
          <w:color w:val="000000" w:themeColor="text1"/>
          <w:sz w:val="28"/>
          <w:szCs w:val="28"/>
        </w:rPr>
        <w:t xml:space="preserve">- </w:t>
      </w:r>
      <w:hyperlink r:id="rId14" w:history="1">
        <w:r w:rsidRPr="00443BDC">
          <w:rPr>
            <w:rStyle w:val="af6"/>
            <w:b w:val="0"/>
            <w:color w:val="000000" w:themeColor="text1"/>
            <w:sz w:val="28"/>
            <w:szCs w:val="28"/>
          </w:rPr>
          <w:t>Федеральный закон</w:t>
        </w:r>
      </w:hyperlink>
      <w:r w:rsidRPr="00443BDC">
        <w:rPr>
          <w:color w:val="000000" w:themeColor="text1"/>
          <w:sz w:val="28"/>
          <w:szCs w:val="28"/>
        </w:rPr>
        <w:t xml:space="preserve"> от 27</w:t>
      </w:r>
      <w:r w:rsidR="00443BDC">
        <w:rPr>
          <w:color w:val="000000" w:themeColor="text1"/>
          <w:sz w:val="28"/>
          <w:szCs w:val="28"/>
        </w:rPr>
        <w:t xml:space="preserve"> июля 2010 года</w:t>
      </w:r>
      <w:r w:rsidRPr="00443BDC">
        <w:rPr>
          <w:color w:val="000000" w:themeColor="text1"/>
          <w:sz w:val="28"/>
          <w:szCs w:val="28"/>
        </w:rPr>
        <w:t xml:space="preserve"> №</w:t>
      </w:r>
      <w:r w:rsidR="00443BDC">
        <w:rPr>
          <w:color w:val="000000" w:themeColor="text1"/>
          <w:sz w:val="28"/>
          <w:szCs w:val="28"/>
        </w:rPr>
        <w:t xml:space="preserve"> </w:t>
      </w:r>
      <w:r w:rsidRPr="00443BDC">
        <w:rPr>
          <w:color w:val="000000" w:themeColor="text1"/>
          <w:sz w:val="28"/>
          <w:szCs w:val="28"/>
        </w:rPr>
        <w:t>210-ФЗ «Об организации предоставления государственных и муниципальных услуг»;</w:t>
      </w:r>
    </w:p>
    <w:p w:rsidR="00D448FB" w:rsidRPr="00443BDC" w:rsidRDefault="00D448FB" w:rsidP="00443BDC">
      <w:pPr>
        <w:ind w:firstLine="567"/>
        <w:jc w:val="both"/>
        <w:rPr>
          <w:color w:val="000000" w:themeColor="text1"/>
          <w:sz w:val="28"/>
          <w:szCs w:val="28"/>
        </w:rPr>
      </w:pPr>
      <w:r w:rsidRPr="00443BDC">
        <w:rPr>
          <w:color w:val="000000" w:themeColor="text1"/>
          <w:sz w:val="28"/>
          <w:szCs w:val="28"/>
        </w:rPr>
        <w:t xml:space="preserve">- </w:t>
      </w:r>
      <w:hyperlink r:id="rId15" w:history="1">
        <w:r w:rsidRPr="00443BDC">
          <w:rPr>
            <w:rStyle w:val="af6"/>
            <w:b w:val="0"/>
            <w:color w:val="000000" w:themeColor="text1"/>
            <w:sz w:val="28"/>
            <w:szCs w:val="28"/>
          </w:rPr>
          <w:t>приказ</w:t>
        </w:r>
      </w:hyperlink>
      <w:r w:rsidRPr="00443BDC">
        <w:rPr>
          <w:color w:val="000000" w:themeColor="text1"/>
          <w:sz w:val="28"/>
          <w:szCs w:val="28"/>
        </w:rPr>
        <w:t xml:space="preserve"> Министерства транспорта Российс</w:t>
      </w:r>
      <w:r w:rsidR="00443BDC">
        <w:rPr>
          <w:color w:val="000000" w:themeColor="text1"/>
          <w:sz w:val="28"/>
          <w:szCs w:val="28"/>
        </w:rPr>
        <w:t>кой Федерации от 10 ноября 2015 года</w:t>
      </w:r>
      <w:r w:rsidRPr="00443BDC">
        <w:rPr>
          <w:color w:val="000000" w:themeColor="text1"/>
          <w:sz w:val="28"/>
          <w:szCs w:val="28"/>
        </w:rPr>
        <w:t xml:space="preserve"> №</w:t>
      </w:r>
      <w:r w:rsidR="00443BDC">
        <w:rPr>
          <w:color w:val="000000" w:themeColor="text1"/>
          <w:sz w:val="28"/>
          <w:szCs w:val="28"/>
        </w:rPr>
        <w:t xml:space="preserve"> </w:t>
      </w:r>
      <w:r w:rsidRPr="00443BDC">
        <w:rPr>
          <w:color w:val="000000" w:themeColor="text1"/>
          <w:sz w:val="28"/>
          <w:szCs w:val="28"/>
        </w:rPr>
        <w:t>331 «Об утверждении формы бланка свидетельства об осуществлении перевозок по маршруту регулярных перевозок и порядка его заполнения»;</w:t>
      </w:r>
    </w:p>
    <w:p w:rsidR="00D448FB" w:rsidRPr="00443BDC" w:rsidRDefault="00D448FB" w:rsidP="00443BDC">
      <w:pPr>
        <w:ind w:firstLine="567"/>
        <w:jc w:val="both"/>
        <w:rPr>
          <w:color w:val="000000" w:themeColor="text1"/>
          <w:sz w:val="28"/>
          <w:szCs w:val="28"/>
        </w:rPr>
      </w:pPr>
      <w:r w:rsidRPr="00443BDC">
        <w:rPr>
          <w:color w:val="000000" w:themeColor="text1"/>
          <w:sz w:val="28"/>
          <w:szCs w:val="28"/>
        </w:rPr>
        <w:t xml:space="preserve">- </w:t>
      </w:r>
      <w:hyperlink r:id="rId16" w:history="1">
        <w:r w:rsidRPr="00443BDC">
          <w:rPr>
            <w:rStyle w:val="af6"/>
            <w:b w:val="0"/>
            <w:color w:val="000000" w:themeColor="text1"/>
            <w:sz w:val="28"/>
            <w:szCs w:val="28"/>
          </w:rPr>
          <w:t>приказ</w:t>
        </w:r>
      </w:hyperlink>
      <w:r w:rsidRPr="00443BDC">
        <w:rPr>
          <w:color w:val="000000" w:themeColor="text1"/>
          <w:sz w:val="28"/>
          <w:szCs w:val="28"/>
        </w:rPr>
        <w:t xml:space="preserve"> Министерства транспорта Российской Федерации от 10 ноября 2015</w:t>
      </w:r>
      <w:r w:rsidR="00443BDC">
        <w:rPr>
          <w:color w:val="000000" w:themeColor="text1"/>
          <w:sz w:val="28"/>
          <w:szCs w:val="28"/>
        </w:rPr>
        <w:t xml:space="preserve"> года</w:t>
      </w:r>
      <w:r w:rsidRPr="00443BDC">
        <w:rPr>
          <w:color w:val="000000" w:themeColor="text1"/>
          <w:sz w:val="28"/>
          <w:szCs w:val="28"/>
        </w:rPr>
        <w:t xml:space="preserve"> №</w:t>
      </w:r>
      <w:r w:rsidR="00443BDC">
        <w:rPr>
          <w:color w:val="000000" w:themeColor="text1"/>
          <w:sz w:val="28"/>
          <w:szCs w:val="28"/>
        </w:rPr>
        <w:t xml:space="preserve"> </w:t>
      </w:r>
      <w:r w:rsidRPr="00443BDC">
        <w:rPr>
          <w:color w:val="000000" w:themeColor="text1"/>
          <w:sz w:val="28"/>
          <w:szCs w:val="28"/>
        </w:rPr>
        <w:t>332 «Об утверждении формы бланка карты маршрута регулярных перевозок и порядка его заполнения».</w:t>
      </w:r>
    </w:p>
    <w:p w:rsidR="00D448FB" w:rsidRPr="00443BDC" w:rsidRDefault="00D448FB" w:rsidP="00443BDC">
      <w:pPr>
        <w:pStyle w:val="ConsPlusNormal0"/>
        <w:ind w:firstLine="567"/>
        <w:jc w:val="both"/>
        <w:rPr>
          <w:rFonts w:ascii="Times New Roman" w:hAnsi="Times New Roman"/>
          <w:color w:val="000000" w:themeColor="text1"/>
          <w:sz w:val="28"/>
          <w:szCs w:val="28"/>
        </w:rPr>
      </w:pPr>
    </w:p>
    <w:p w:rsidR="00D448FB" w:rsidRPr="00443BDC" w:rsidRDefault="00D448FB" w:rsidP="00443BDC">
      <w:pPr>
        <w:pStyle w:val="ConsPlusTitle"/>
        <w:ind w:firstLine="567"/>
        <w:jc w:val="both"/>
        <w:outlineLvl w:val="2"/>
        <w:rPr>
          <w:color w:val="000000" w:themeColor="text1"/>
          <w:sz w:val="28"/>
          <w:szCs w:val="28"/>
        </w:rPr>
      </w:pPr>
      <w:r w:rsidRPr="00443BDC">
        <w:rPr>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448FB" w:rsidRPr="00443BDC" w:rsidRDefault="00D448FB" w:rsidP="00443BDC">
      <w:pPr>
        <w:pStyle w:val="ConsPlusNormal0"/>
        <w:ind w:firstLine="567"/>
        <w:jc w:val="both"/>
        <w:rPr>
          <w:rFonts w:ascii="Times New Roman" w:hAnsi="Times New Roman"/>
          <w:color w:val="000000" w:themeColor="text1"/>
          <w:sz w:val="28"/>
          <w:szCs w:val="28"/>
        </w:rPr>
      </w:pPr>
      <w:bookmarkStart w:id="0" w:name="P137"/>
      <w:bookmarkEnd w:id="0"/>
      <w:r w:rsidRPr="00443BDC">
        <w:rPr>
          <w:rFonts w:ascii="Times New Roman" w:hAnsi="Times New Roman"/>
          <w:color w:val="000000" w:themeColor="text1"/>
          <w:sz w:val="28"/>
          <w:szCs w:val="28"/>
        </w:rPr>
        <w:lastRenderedPageBreak/>
        <w:t xml:space="preserve">2.7. Основанием для предоставления муниципальной услуги является направленное в уполномоченный орган заявление в письменной форме, представленное на личном приеме, направленное почтой или представленное через МФЦ в соответствии с </w:t>
      </w:r>
      <w:hyperlink w:anchor="P480">
        <w:r w:rsidRPr="00443BDC">
          <w:rPr>
            <w:rStyle w:val="ad"/>
            <w:rFonts w:ascii="Times New Roman" w:hAnsi="Times New Roman"/>
            <w:color w:val="000000" w:themeColor="text1"/>
            <w:sz w:val="28"/>
            <w:szCs w:val="28"/>
            <w:u w:val="none"/>
          </w:rPr>
          <w:t>приложениями №4</w:t>
        </w:r>
      </w:hyperlink>
      <w:r w:rsidRPr="00443BDC">
        <w:rPr>
          <w:rFonts w:ascii="Times New Roman" w:hAnsi="Times New Roman"/>
          <w:color w:val="000000" w:themeColor="text1"/>
          <w:sz w:val="28"/>
          <w:szCs w:val="28"/>
        </w:rPr>
        <w:t>, №</w:t>
      </w:r>
      <w:hyperlink w:anchor="P526">
        <w:r w:rsidRPr="00443BDC">
          <w:rPr>
            <w:rStyle w:val="ad"/>
            <w:rFonts w:ascii="Times New Roman" w:hAnsi="Times New Roman"/>
            <w:color w:val="000000" w:themeColor="text1"/>
            <w:sz w:val="28"/>
            <w:szCs w:val="28"/>
          </w:rPr>
          <w:t>5</w:t>
        </w:r>
      </w:hyperlink>
      <w:r w:rsidRPr="00443BDC">
        <w:rPr>
          <w:rFonts w:ascii="Times New Roman" w:hAnsi="Times New Roman"/>
          <w:color w:val="000000" w:themeColor="text1"/>
          <w:sz w:val="28"/>
          <w:szCs w:val="28"/>
        </w:rPr>
        <w:t xml:space="preserve"> к регламенту, которое подписывается руководителем юридического лица или иным, имеющим право действовать от имени этого юридического лица, лицом либо индивидуальным предпринимателем.</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В случае подачи заявления представителем договора простого товарищества к заявлению также прилагается документ, подтверждающий полномочия представителя простого товарищества.</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Заявление заверяется подписью заявителя (для физических лиц), подписью руководителя или уполномоченного лица и печатью при наличии (для юридических лиц и индивидуальных предпринимателей).</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Заявление также может быть подано в форме электронного документа через ЕПГУ п</w:t>
      </w:r>
      <w:r w:rsidR="00443BDC">
        <w:rPr>
          <w:rFonts w:ascii="Times New Roman" w:hAnsi="Times New Roman"/>
          <w:color w:val="000000" w:themeColor="text1"/>
          <w:sz w:val="28"/>
          <w:szCs w:val="28"/>
        </w:rPr>
        <w:t>о форме согласно приложениям №4,</w:t>
      </w:r>
      <w:r w:rsidRPr="00443BDC">
        <w:rPr>
          <w:rFonts w:ascii="Times New Roman" w:hAnsi="Times New Roman"/>
          <w:color w:val="000000" w:themeColor="text1"/>
          <w:sz w:val="28"/>
          <w:szCs w:val="28"/>
        </w:rPr>
        <w:t xml:space="preserve"> №5 к регламенту.</w:t>
      </w:r>
    </w:p>
    <w:p w:rsidR="00D448FB" w:rsidRPr="00443BDC" w:rsidRDefault="00D448FB" w:rsidP="00443BDC">
      <w:pPr>
        <w:pStyle w:val="ConsPlusNormal0"/>
        <w:ind w:firstLine="567"/>
        <w:jc w:val="both"/>
        <w:rPr>
          <w:rFonts w:ascii="Times New Roman" w:hAnsi="Times New Roman"/>
          <w:color w:val="000000" w:themeColor="text1"/>
          <w:sz w:val="28"/>
        </w:rPr>
      </w:pPr>
      <w:r w:rsidRPr="00443BDC">
        <w:rPr>
          <w:rFonts w:ascii="Times New Roman" w:hAnsi="Times New Roman"/>
          <w:color w:val="000000" w:themeColor="text1"/>
          <w:sz w:val="28"/>
        </w:rPr>
        <w:t>В случае направления заявления посредством ЕПГУ формирование заявления осуществляется</w:t>
      </w:r>
      <w:r w:rsidR="00443BDC">
        <w:rPr>
          <w:rFonts w:ascii="Times New Roman" w:hAnsi="Times New Roman"/>
          <w:color w:val="000000" w:themeColor="text1"/>
          <w:sz w:val="28"/>
        </w:rPr>
        <w:t xml:space="preserve"> </w:t>
      </w:r>
      <w:r w:rsidRPr="00443BDC">
        <w:rPr>
          <w:rFonts w:ascii="Times New Roman" w:hAnsi="Times New Roman"/>
          <w:color w:val="000000" w:themeColor="text1"/>
          <w:sz w:val="28"/>
        </w:rPr>
        <w:t>посредством</w:t>
      </w:r>
      <w:r w:rsidR="00443BDC">
        <w:rPr>
          <w:rFonts w:ascii="Times New Roman" w:hAnsi="Times New Roman"/>
          <w:color w:val="000000" w:themeColor="text1"/>
          <w:sz w:val="28"/>
        </w:rPr>
        <w:t xml:space="preserve"> </w:t>
      </w:r>
      <w:r w:rsidRPr="00443BDC">
        <w:rPr>
          <w:rFonts w:ascii="Times New Roman" w:hAnsi="Times New Roman"/>
          <w:color w:val="000000" w:themeColor="text1"/>
          <w:sz w:val="28"/>
        </w:rPr>
        <w:t>заполнения</w:t>
      </w:r>
      <w:r w:rsidR="00443BDC">
        <w:rPr>
          <w:rFonts w:ascii="Times New Roman" w:hAnsi="Times New Roman"/>
          <w:color w:val="000000" w:themeColor="text1"/>
          <w:sz w:val="28"/>
        </w:rPr>
        <w:t xml:space="preserve"> </w:t>
      </w:r>
      <w:r w:rsidRPr="00443BDC">
        <w:rPr>
          <w:rFonts w:ascii="Times New Roman" w:hAnsi="Times New Roman"/>
          <w:color w:val="000000" w:themeColor="text1"/>
          <w:sz w:val="28"/>
        </w:rPr>
        <w:t>интерактивной  формы на ЕПГУ без необходимости дополнительной подачи заявления в какой-либо иной форме.</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В заявлении также указывается один из следующих способов направления результата предоставления муниципальной услуги:</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 в форме электронного документа в личном кабинете на ЕПГУ;</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 дополнительно на бумажном носителе в виде распечатанного экземпляра электронного документа в Уполномоченном органе, МФЦ;</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w:t>
      </w:r>
      <w:r w:rsidR="00443BDC">
        <w:rPr>
          <w:rFonts w:ascii="Times New Roman" w:hAnsi="Times New Roman"/>
          <w:color w:val="000000" w:themeColor="text1"/>
          <w:sz w:val="28"/>
          <w:szCs w:val="28"/>
        </w:rPr>
        <w:t>аутентификации (далее -</w:t>
      </w:r>
      <w:r w:rsidRPr="00443BDC">
        <w:rPr>
          <w:rFonts w:ascii="Times New Roman" w:hAnsi="Times New Roman"/>
          <w:color w:val="000000" w:themeColor="text1"/>
          <w:sz w:val="28"/>
          <w:szCs w:val="28"/>
        </w:rPr>
        <w:t xml:space="preserve"> ЕСИА).</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w:t>
      </w:r>
      <w:r w:rsidR="00443BDC">
        <w:rPr>
          <w:rFonts w:ascii="Times New Roman" w:hAnsi="Times New Roman"/>
          <w:color w:val="000000" w:themeColor="text1"/>
          <w:sz w:val="28"/>
          <w:szCs w:val="28"/>
        </w:rPr>
        <w:t>ый организацией, удостоверяется</w:t>
      </w:r>
      <w:r w:rsidRPr="00443BDC">
        <w:rPr>
          <w:rFonts w:ascii="Times New Roman" w:hAnsi="Times New Roman"/>
          <w:color w:val="000000" w:themeColor="text1"/>
          <w:sz w:val="28"/>
          <w:szCs w:val="28"/>
        </w:rPr>
        <w:t xml:space="preserve"> усиленной квалифицированной электронной подписью уполномоченного должностного лица, организации (юридического лица/индивидуального предпринимателя).</w:t>
      </w:r>
    </w:p>
    <w:p w:rsidR="00D448FB" w:rsidRPr="00443BDC" w:rsidRDefault="00D448FB" w:rsidP="00443BDC">
      <w:pPr>
        <w:pStyle w:val="ConsPlusNormal0"/>
        <w:ind w:firstLine="567"/>
        <w:jc w:val="both"/>
        <w:rPr>
          <w:rFonts w:ascii="Times New Roman" w:hAnsi="Times New Roman"/>
          <w:color w:val="000000" w:themeColor="text1"/>
          <w:sz w:val="28"/>
          <w:szCs w:val="28"/>
        </w:rPr>
      </w:pPr>
      <w:bookmarkStart w:id="1" w:name="P140"/>
      <w:bookmarkEnd w:id="1"/>
      <w:r w:rsidRPr="00443BDC">
        <w:rPr>
          <w:rFonts w:ascii="Times New Roman" w:hAnsi="Times New Roman"/>
          <w:color w:val="000000" w:themeColor="text1"/>
          <w:sz w:val="28"/>
          <w:szCs w:val="28"/>
        </w:rPr>
        <w:t xml:space="preserve">2.7.1. Для переоформления свидетельства,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 заявитель представляет в уполномоченный орган, посредством ЕПГУ или через МФЦ заявление о переоформлении свидетельства по форме согласно </w:t>
      </w:r>
      <w:hyperlink w:anchor="P573">
        <w:r w:rsidRPr="00443BDC">
          <w:rPr>
            <w:rStyle w:val="ad"/>
            <w:rFonts w:ascii="Times New Roman" w:hAnsi="Times New Roman"/>
            <w:color w:val="000000" w:themeColor="text1"/>
            <w:sz w:val="28"/>
            <w:szCs w:val="28"/>
            <w:u w:val="none"/>
          </w:rPr>
          <w:t>приложениям №6</w:t>
        </w:r>
      </w:hyperlink>
      <w:r w:rsidRPr="00443BDC">
        <w:rPr>
          <w:rFonts w:ascii="Times New Roman" w:hAnsi="Times New Roman"/>
          <w:color w:val="000000" w:themeColor="text1"/>
          <w:sz w:val="28"/>
          <w:szCs w:val="28"/>
        </w:rPr>
        <w:t xml:space="preserve">, </w:t>
      </w:r>
      <w:hyperlink w:anchor="P639">
        <w:r w:rsidRPr="00443BDC">
          <w:rPr>
            <w:rStyle w:val="ad"/>
            <w:rFonts w:ascii="Times New Roman" w:hAnsi="Times New Roman"/>
            <w:color w:val="000000" w:themeColor="text1"/>
            <w:sz w:val="28"/>
            <w:szCs w:val="28"/>
            <w:u w:val="none"/>
          </w:rPr>
          <w:t>№7</w:t>
        </w:r>
      </w:hyperlink>
      <w:r w:rsidRPr="00443BDC">
        <w:rPr>
          <w:rFonts w:ascii="Times New Roman" w:hAnsi="Times New Roman"/>
          <w:color w:val="000000" w:themeColor="text1"/>
          <w:sz w:val="28"/>
          <w:szCs w:val="28"/>
        </w:rPr>
        <w:t xml:space="preserve"> к регламенту.</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 xml:space="preserve">2.7.2. В случае изменения наименования юридического лица или адреса места его нахождения, а также в случае изменения места жительства, фамилии, имени и (в случае, если имеется) отчества, а также в случае изменения места жительства индивидуального предпринимателя, реквизитов документа, </w:t>
      </w:r>
      <w:r w:rsidRPr="00443BDC">
        <w:rPr>
          <w:rFonts w:ascii="Times New Roman" w:hAnsi="Times New Roman"/>
          <w:color w:val="000000" w:themeColor="text1"/>
          <w:sz w:val="28"/>
          <w:szCs w:val="28"/>
        </w:rPr>
        <w:lastRenderedPageBreak/>
        <w:t>удостоверяющего его личность, в заявлении о переоформлении свидетельства указываются новые сведения о заявителе и данные документа, подтверждающего факт внесения соответствующих изменений в Единый государственный реестр юридических лиц (для заявителя - юридического лица), в Единый государственный реестр индивидуальных предпринимателей (для заявителя - индивидуального предпринимателя).</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 xml:space="preserve">2.7.3. Для прекращения действия свидетельства заявитель направляет или представляет в уполномоченный орган посредством ЕПГУ или МФЦ заявление о прекращении ранее выданного свидетельства по форме согласно </w:t>
      </w:r>
      <w:hyperlink w:anchor="P696">
        <w:r w:rsidRPr="00A45885">
          <w:rPr>
            <w:rStyle w:val="ad"/>
            <w:rFonts w:ascii="Times New Roman" w:hAnsi="Times New Roman"/>
            <w:color w:val="000000" w:themeColor="text1"/>
            <w:sz w:val="28"/>
            <w:szCs w:val="28"/>
            <w:u w:val="none"/>
          </w:rPr>
          <w:t>приложениям №8</w:t>
        </w:r>
      </w:hyperlink>
      <w:r w:rsidRPr="00443BDC">
        <w:rPr>
          <w:rFonts w:ascii="Times New Roman" w:hAnsi="Times New Roman"/>
          <w:color w:val="000000" w:themeColor="text1"/>
          <w:sz w:val="28"/>
          <w:szCs w:val="28"/>
        </w:rPr>
        <w:t xml:space="preserve">, </w:t>
      </w:r>
      <w:hyperlink w:anchor="P742">
        <w:r w:rsidRPr="00A45885">
          <w:rPr>
            <w:rStyle w:val="ad"/>
            <w:rFonts w:ascii="Times New Roman" w:hAnsi="Times New Roman"/>
            <w:color w:val="000000" w:themeColor="text1"/>
            <w:sz w:val="28"/>
            <w:szCs w:val="28"/>
            <w:u w:val="none"/>
          </w:rPr>
          <w:t>№9</w:t>
        </w:r>
      </w:hyperlink>
      <w:r w:rsidRPr="00443BDC">
        <w:rPr>
          <w:rFonts w:ascii="Times New Roman" w:hAnsi="Times New Roman"/>
          <w:color w:val="000000" w:themeColor="text1"/>
          <w:sz w:val="28"/>
          <w:szCs w:val="28"/>
        </w:rPr>
        <w:t xml:space="preserve">, </w:t>
      </w:r>
      <w:hyperlink w:anchor="P789">
        <w:r w:rsidRPr="00A45885">
          <w:rPr>
            <w:rStyle w:val="ad"/>
            <w:rFonts w:ascii="Times New Roman" w:hAnsi="Times New Roman"/>
            <w:color w:val="000000" w:themeColor="text1"/>
            <w:sz w:val="28"/>
            <w:szCs w:val="28"/>
            <w:u w:val="none"/>
          </w:rPr>
          <w:t>№10</w:t>
        </w:r>
      </w:hyperlink>
      <w:r w:rsidRPr="00443BDC">
        <w:rPr>
          <w:rFonts w:ascii="Times New Roman" w:hAnsi="Times New Roman"/>
          <w:color w:val="000000" w:themeColor="text1"/>
          <w:sz w:val="28"/>
          <w:szCs w:val="28"/>
        </w:rPr>
        <w:t xml:space="preserve"> к регламенту, которое подписывается руководителем юридического лица или иным, имеющим право действовать от имени этого юридического лица, лицом либо индивидуальным предпринимателем.</w:t>
      </w:r>
      <w:bookmarkStart w:id="2" w:name="P143"/>
      <w:bookmarkEnd w:id="2"/>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 xml:space="preserve">2.7.4. К заявлениям, направляемым в уполномоченный орган в письменной форме, представленных на личном приеме, направленных почтой, в соответствии с </w:t>
      </w:r>
      <w:hyperlink w:anchor="P137">
        <w:r w:rsidRPr="00A45885">
          <w:rPr>
            <w:rStyle w:val="ad"/>
            <w:rFonts w:ascii="Times New Roman" w:hAnsi="Times New Roman"/>
            <w:color w:val="000000" w:themeColor="text1"/>
            <w:sz w:val="28"/>
            <w:szCs w:val="28"/>
            <w:u w:val="none"/>
          </w:rPr>
          <w:t>2.7.</w:t>
        </w:r>
      </w:hyperlink>
      <w:r w:rsidRPr="00443BDC">
        <w:rPr>
          <w:rFonts w:ascii="Times New Roman" w:hAnsi="Times New Roman"/>
          <w:color w:val="000000" w:themeColor="text1"/>
          <w:sz w:val="28"/>
          <w:szCs w:val="28"/>
        </w:rPr>
        <w:t xml:space="preserve">, </w:t>
      </w:r>
      <w:hyperlink w:anchor="P140">
        <w:r w:rsidRPr="00A45885">
          <w:rPr>
            <w:rStyle w:val="ad"/>
            <w:rFonts w:ascii="Times New Roman" w:hAnsi="Times New Roman"/>
            <w:color w:val="000000" w:themeColor="text1"/>
            <w:sz w:val="28"/>
            <w:szCs w:val="28"/>
            <w:u w:val="none"/>
          </w:rPr>
          <w:t>2.7.1</w:t>
        </w:r>
      </w:hyperlink>
      <w:r w:rsidRPr="00443BDC">
        <w:rPr>
          <w:rFonts w:ascii="Times New Roman" w:hAnsi="Times New Roman"/>
          <w:color w:val="000000" w:themeColor="text1"/>
          <w:sz w:val="28"/>
        </w:rPr>
        <w:t>.</w:t>
      </w:r>
      <w:r w:rsidRPr="00443BDC">
        <w:rPr>
          <w:rFonts w:ascii="Times New Roman" w:hAnsi="Times New Roman"/>
          <w:color w:val="000000" w:themeColor="text1"/>
          <w:sz w:val="28"/>
          <w:szCs w:val="28"/>
        </w:rPr>
        <w:t>, 2.7.3</w:t>
      </w:r>
      <w:r w:rsidR="00A45885">
        <w:rPr>
          <w:rFonts w:ascii="Times New Roman" w:hAnsi="Times New Roman"/>
          <w:color w:val="000000" w:themeColor="text1"/>
          <w:sz w:val="28"/>
          <w:szCs w:val="28"/>
        </w:rPr>
        <w:t>.</w:t>
      </w:r>
      <w:r w:rsidRPr="00443BDC">
        <w:rPr>
          <w:rFonts w:ascii="Times New Roman" w:hAnsi="Times New Roman"/>
          <w:color w:val="000000" w:themeColor="text1"/>
          <w:sz w:val="28"/>
          <w:szCs w:val="28"/>
        </w:rPr>
        <w:t xml:space="preserve"> настоящего Административного регламента, прикладываются следующие документы:</w:t>
      </w:r>
      <w:r w:rsidRPr="00443BDC">
        <w:rPr>
          <w:rFonts w:ascii="Times New Roman" w:hAnsi="Times New Roman"/>
          <w:color w:val="000000" w:themeColor="text1"/>
          <w:sz w:val="28"/>
        </w:rPr>
        <w:t xml:space="preserve"> </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а) документ, удостоверяющий личность заявителя или уполномоченного представителя заявителя, в случае, если за предоставлением муниципальной услуги обращается представитель заявителя.</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б) документы, подтверждающие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выдаются свидетельства об осуществлении перевозок по муниципальным маршрутам регулярных перевозок;</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в) документы на транспортные средства (паспорт транспортного средства или свидетельство о регистрации транспортного средства) с использованием которого планируется перевозка пассажиров на муниципальных маршрутах.</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г) договор простого товарищества в письменной форме (для участников договора простого товарищества);</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д) сведения о непроведении ликвидации юридического лица и об отсутствии решения арбитражного суда о признании банкротом юридического лица или индивидуального предпринимателя.</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е) документы, подтверждающие наличие лицензии</w:t>
      </w:r>
      <w:r w:rsidR="00A45885">
        <w:rPr>
          <w:rFonts w:ascii="Times New Roman" w:hAnsi="Times New Roman"/>
          <w:color w:val="000000" w:themeColor="text1"/>
          <w:sz w:val="28"/>
          <w:szCs w:val="28"/>
        </w:rPr>
        <w:t xml:space="preserve"> на осуществление деятельности </w:t>
      </w:r>
      <w:r w:rsidRPr="00443BDC">
        <w:rPr>
          <w:rFonts w:ascii="Times New Roman" w:hAnsi="Times New Roman"/>
          <w:color w:val="000000" w:themeColor="text1"/>
          <w:sz w:val="28"/>
          <w:szCs w:val="28"/>
        </w:rPr>
        <w:t>по перевозкам пассажиров;</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ж)</w:t>
      </w:r>
      <w:bookmarkStart w:id="3" w:name="sub_102602"/>
      <w:r w:rsidRPr="00443BDC">
        <w:rPr>
          <w:rFonts w:ascii="Times New Roman" w:hAnsi="Times New Roman"/>
          <w:color w:val="000000" w:themeColor="text1"/>
          <w:sz w:val="28"/>
          <w:szCs w:val="28"/>
        </w:rPr>
        <w:t xml:space="preserve"> Копии ранее выданных уполномоченным органом свидетельств и (или) карт маршрута регулярных перевозок. </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При предоставлении заявления в Уполномоченный орган через ЕПГУ, документы, указанные в п. 2.7.4</w:t>
      </w:r>
      <w:r w:rsidR="00A45885">
        <w:rPr>
          <w:rFonts w:ascii="Times New Roman" w:hAnsi="Times New Roman"/>
          <w:color w:val="000000" w:themeColor="text1"/>
          <w:sz w:val="28"/>
          <w:szCs w:val="28"/>
        </w:rPr>
        <w:t>.</w:t>
      </w:r>
      <w:r w:rsidRPr="00443BDC">
        <w:rPr>
          <w:rFonts w:ascii="Times New Roman" w:hAnsi="Times New Roman"/>
          <w:color w:val="000000" w:themeColor="text1"/>
          <w:sz w:val="28"/>
          <w:szCs w:val="28"/>
        </w:rPr>
        <w:t xml:space="preserve"> прикладываются в электронной форме. </w:t>
      </w:r>
    </w:p>
    <w:bookmarkEnd w:id="3"/>
    <w:p w:rsidR="00D448FB" w:rsidRPr="00443BDC" w:rsidRDefault="00D448FB" w:rsidP="00443BDC">
      <w:pPr>
        <w:pStyle w:val="ConsPlusTitle"/>
        <w:ind w:firstLine="567"/>
        <w:jc w:val="both"/>
        <w:outlineLvl w:val="2"/>
        <w:rPr>
          <w:b w:val="0"/>
          <w:color w:val="000000" w:themeColor="text1"/>
          <w:sz w:val="28"/>
          <w:szCs w:val="28"/>
        </w:rPr>
      </w:pPr>
      <w:r w:rsidRPr="00443BDC">
        <w:rPr>
          <w:b w:val="0"/>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443BDC">
        <w:rPr>
          <w:b w:val="0"/>
          <w:color w:val="000000" w:themeColor="text1"/>
          <w:sz w:val="28"/>
          <w:szCs w:val="28"/>
        </w:rPr>
        <w:lastRenderedPageBreak/>
        <w:t>самоуправления и иных органов, участвующих в предоставлении государственных или муниципальных услуг, и которые заявитель вправе представить</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2.8. Заявитель по собственной инициативе вправе представить в Уполномоченный орган следующие сведения и документы:</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Выписка о внесении записи о юридическом лице в Единый государственный реестр юридических лиц (для юридических лиц);</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Выписка о внесении записи об индивидуальном предпринимателе в Единый государственный реестр индивидуальных предпринимателей (для индивидуальных предпринимателей);</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Выписка о постановке юридического лица на учет в налоговом органе;</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Выписка о постановке индивидуального предпринимателя на учет в налоговом органе.</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Сведения и документы могут быть представлены на бумажном носителе лично, почтовым отправлением, либо через МФЦ.</w:t>
      </w:r>
    </w:p>
    <w:p w:rsidR="00D448FB" w:rsidRPr="00443BDC" w:rsidRDefault="00D448FB" w:rsidP="00443BDC">
      <w:pPr>
        <w:ind w:firstLine="567"/>
        <w:jc w:val="both"/>
        <w:rPr>
          <w:color w:val="000000" w:themeColor="text1"/>
          <w:sz w:val="28"/>
          <w:szCs w:val="28"/>
        </w:rPr>
      </w:pPr>
      <w:bookmarkStart w:id="4" w:name="sub_10261"/>
      <w:r w:rsidRPr="00443BDC">
        <w:rPr>
          <w:color w:val="000000" w:themeColor="text1"/>
          <w:sz w:val="28"/>
          <w:szCs w:val="28"/>
        </w:rPr>
        <w:t xml:space="preserve">2.8.1. Документы, предусмотренные </w:t>
      </w:r>
      <w:hyperlink w:anchor="sub_102601" w:history="1">
        <w:r w:rsidRPr="00443BDC">
          <w:rPr>
            <w:rStyle w:val="af6"/>
            <w:b w:val="0"/>
            <w:color w:val="000000" w:themeColor="text1"/>
            <w:sz w:val="28"/>
            <w:szCs w:val="28"/>
          </w:rPr>
          <w:t>пунктом</w:t>
        </w:r>
      </w:hyperlink>
      <w:r w:rsidRPr="00443BDC">
        <w:rPr>
          <w:color w:val="000000" w:themeColor="text1"/>
          <w:sz w:val="28"/>
          <w:szCs w:val="28"/>
        </w:rPr>
        <w:t xml:space="preserve"> 2.8. регламента, подлежат получению в рамках межведомственного взаимодействия в случае, если они не были представлены заявителем самостоятельно.</w:t>
      </w:r>
    </w:p>
    <w:p w:rsidR="00D448FB" w:rsidRPr="00443BDC" w:rsidRDefault="00D448FB" w:rsidP="00443BDC">
      <w:pPr>
        <w:ind w:firstLine="567"/>
        <w:jc w:val="both"/>
        <w:rPr>
          <w:color w:val="000000" w:themeColor="text1"/>
          <w:sz w:val="28"/>
          <w:szCs w:val="28"/>
        </w:rPr>
      </w:pPr>
    </w:p>
    <w:bookmarkEnd w:id="4"/>
    <w:p w:rsidR="00D448FB" w:rsidRPr="004E0E8B" w:rsidRDefault="00D448FB" w:rsidP="00443BDC">
      <w:pPr>
        <w:pStyle w:val="ConsPlusTitle"/>
        <w:ind w:firstLine="567"/>
        <w:jc w:val="both"/>
        <w:outlineLvl w:val="2"/>
        <w:rPr>
          <w:color w:val="000000" w:themeColor="text1"/>
          <w:sz w:val="28"/>
          <w:szCs w:val="28"/>
        </w:rPr>
      </w:pPr>
      <w:r w:rsidRPr="00443BDC">
        <w:rPr>
          <w:b w:val="0"/>
          <w:color w:val="000000" w:themeColor="text1"/>
          <w:sz w:val="28"/>
          <w:szCs w:val="28"/>
        </w:rPr>
        <w:tab/>
      </w:r>
      <w:r w:rsidRPr="004E0E8B">
        <w:rPr>
          <w:color w:val="000000" w:themeColor="text1"/>
          <w:sz w:val="28"/>
          <w:szCs w:val="28"/>
        </w:rPr>
        <w:t>Запрет требовать предоставления на бумажном носителе документов и информации</w:t>
      </w:r>
      <w:r w:rsidRPr="004E0E8B">
        <w:rPr>
          <w:color w:val="000000" w:themeColor="text1"/>
          <w:sz w:val="28"/>
          <w:szCs w:val="28"/>
        </w:rPr>
        <w:tab/>
      </w:r>
    </w:p>
    <w:p w:rsidR="00D448FB" w:rsidRPr="00443BDC" w:rsidRDefault="00D448FB" w:rsidP="00443BDC">
      <w:pPr>
        <w:pStyle w:val="ConsPlusTitle"/>
        <w:ind w:firstLine="567"/>
        <w:jc w:val="both"/>
        <w:outlineLvl w:val="2"/>
        <w:rPr>
          <w:b w:val="0"/>
          <w:color w:val="000000" w:themeColor="text1"/>
          <w:sz w:val="28"/>
          <w:szCs w:val="28"/>
        </w:rPr>
      </w:pPr>
      <w:r w:rsidRPr="00443BDC">
        <w:rPr>
          <w:b w:val="0"/>
          <w:color w:val="000000" w:themeColor="text1"/>
          <w:sz w:val="28"/>
          <w:szCs w:val="28"/>
        </w:rPr>
        <w:t xml:space="preserve">2.9. Требовать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27.07.2010 </w:t>
      </w:r>
      <w:r w:rsidR="004E0E8B">
        <w:rPr>
          <w:b w:val="0"/>
          <w:color w:val="000000" w:themeColor="text1"/>
          <w:sz w:val="28"/>
          <w:szCs w:val="28"/>
        </w:rPr>
        <w:t xml:space="preserve">года </w:t>
      </w:r>
      <w:r w:rsidRPr="00443BDC">
        <w:rPr>
          <w:b w:val="0"/>
          <w:color w:val="000000" w:themeColor="text1"/>
          <w:sz w:val="28"/>
          <w:szCs w:val="28"/>
        </w:rPr>
        <w:t xml:space="preserve">№ 210-ФЗ «Об организации предоставления государственных и муниципальных услуг», при оказании муниципальной услуги запрещено,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действующими Федеральными законами. </w:t>
      </w:r>
    </w:p>
    <w:p w:rsidR="00D448FB" w:rsidRPr="00443BDC" w:rsidRDefault="00D448FB" w:rsidP="00443BDC">
      <w:pPr>
        <w:pStyle w:val="ConsPlusTitle"/>
        <w:ind w:firstLine="567"/>
        <w:jc w:val="both"/>
        <w:outlineLvl w:val="2"/>
        <w:rPr>
          <w:b w:val="0"/>
          <w:color w:val="000000" w:themeColor="text1"/>
          <w:sz w:val="28"/>
          <w:szCs w:val="28"/>
        </w:rPr>
      </w:pPr>
    </w:p>
    <w:p w:rsidR="00D448FB" w:rsidRPr="004E0E8B" w:rsidRDefault="00D448FB" w:rsidP="00443BDC">
      <w:pPr>
        <w:pStyle w:val="ConsPlusTitle"/>
        <w:ind w:firstLine="567"/>
        <w:jc w:val="both"/>
        <w:outlineLvl w:val="2"/>
        <w:rPr>
          <w:color w:val="000000" w:themeColor="text1"/>
          <w:sz w:val="28"/>
          <w:szCs w:val="28"/>
        </w:rPr>
      </w:pPr>
      <w:r w:rsidRPr="004E0E8B">
        <w:rPr>
          <w:color w:val="000000" w:themeColor="text1"/>
          <w:sz w:val="28"/>
          <w:szCs w:val="28"/>
        </w:rPr>
        <w:t>Исчерпывающий перечень оснований для приостановления или отказа в предоставлении муниципальной услуги</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2.10. Основаниями для приостановления предоставления муниципальной услуги законодательством Российской Федерации не предусмотрены.</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2.11. Основаниями для отказа в предоставлении муниципальной услуги являются:</w:t>
      </w:r>
    </w:p>
    <w:p w:rsidR="00D448FB" w:rsidRPr="00443BDC" w:rsidRDefault="004E0E8B" w:rsidP="00443BDC">
      <w:pPr>
        <w:pStyle w:val="ConsPlusNormal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D448FB" w:rsidRPr="00443BDC">
        <w:rPr>
          <w:rFonts w:ascii="Times New Roman" w:hAnsi="Times New Roman"/>
          <w:color w:val="000000" w:themeColor="text1"/>
          <w:sz w:val="28"/>
          <w:szCs w:val="28"/>
        </w:rPr>
        <w:t>наличие в заявлении и (или) документах, представленных заявителем, недостоверных, противоречивых или неполных сведений;</w:t>
      </w:r>
    </w:p>
    <w:p w:rsidR="00D448FB" w:rsidRPr="00443BDC" w:rsidRDefault="004E0E8B" w:rsidP="00443BDC">
      <w:pPr>
        <w:pStyle w:val="ConsPlusNormal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D448FB" w:rsidRPr="00443BDC">
        <w:rPr>
          <w:rFonts w:ascii="Times New Roman" w:hAnsi="Times New Roman"/>
          <w:color w:val="000000" w:themeColor="text1"/>
          <w:sz w:val="28"/>
          <w:szCs w:val="28"/>
        </w:rPr>
        <w:t>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D448FB" w:rsidRPr="00443BDC" w:rsidRDefault="004E0E8B" w:rsidP="00443BDC">
      <w:pPr>
        <w:pStyle w:val="ConsPlusNormal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D448FB" w:rsidRPr="00443BDC">
        <w:rPr>
          <w:rFonts w:ascii="Times New Roman" w:hAnsi="Times New Roman"/>
          <w:color w:val="000000" w:themeColor="text1"/>
          <w:sz w:val="28"/>
          <w:szCs w:val="28"/>
        </w:rPr>
        <w:t>заявление и/или документы, исполненные карандашом;</w:t>
      </w:r>
    </w:p>
    <w:p w:rsidR="00D448FB" w:rsidRPr="00443BDC" w:rsidRDefault="004E0E8B" w:rsidP="00443BDC">
      <w:pPr>
        <w:pStyle w:val="ConsPlusNormal0"/>
        <w:ind w:firstLine="567"/>
        <w:jc w:val="both"/>
        <w:rPr>
          <w:rFonts w:ascii="Times New Roman" w:hAnsi="Times New Roman"/>
          <w:color w:val="000000" w:themeColor="text1"/>
          <w:sz w:val="28"/>
          <w:szCs w:val="28"/>
        </w:rPr>
      </w:pPr>
      <w:r>
        <w:rPr>
          <w:rFonts w:ascii="Times New Roman" w:hAnsi="Times New Roman"/>
          <w:color w:val="000000" w:themeColor="text1"/>
          <w:sz w:val="28"/>
        </w:rPr>
        <w:t xml:space="preserve">- </w:t>
      </w:r>
      <w:r w:rsidR="00D448FB" w:rsidRPr="00443BDC">
        <w:rPr>
          <w:rFonts w:ascii="Times New Roman" w:hAnsi="Times New Roman"/>
          <w:color w:val="000000" w:themeColor="text1"/>
          <w:sz w:val="28"/>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w:t>
      </w:r>
      <w:r w:rsidR="00D448FB" w:rsidRPr="00443BDC">
        <w:rPr>
          <w:rFonts w:ascii="Times New Roman" w:hAnsi="Times New Roman"/>
          <w:color w:val="000000" w:themeColor="text1"/>
          <w:sz w:val="28"/>
        </w:rPr>
        <w:lastRenderedPageBreak/>
        <w:t>неправильное заполнение);</w:t>
      </w:r>
    </w:p>
    <w:p w:rsidR="00D448FB" w:rsidRPr="00443BDC" w:rsidRDefault="004E0E8B" w:rsidP="00443BDC">
      <w:pPr>
        <w:pStyle w:val="ConsPlusNormal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D448FB" w:rsidRPr="00443BDC">
        <w:rPr>
          <w:rFonts w:ascii="Times New Roman" w:hAnsi="Times New Roman"/>
          <w:color w:val="000000" w:themeColor="text1"/>
          <w:sz w:val="28"/>
          <w:szCs w:val="28"/>
        </w:rPr>
        <w:t xml:space="preserve">представление неполного пакета документов, указанных в </w:t>
      </w:r>
      <w:hyperlink w:anchor="P143">
        <w:r w:rsidR="00D448FB" w:rsidRPr="00443BDC">
          <w:rPr>
            <w:rFonts w:ascii="Times New Roman" w:hAnsi="Times New Roman"/>
            <w:color w:val="000000" w:themeColor="text1"/>
            <w:sz w:val="28"/>
            <w:szCs w:val="28"/>
          </w:rPr>
          <w:t>пунктах 2.7-2.8</w:t>
        </w:r>
      </w:hyperlink>
      <w:r w:rsidR="00D448FB" w:rsidRPr="00443BDC">
        <w:rPr>
          <w:rFonts w:ascii="Times New Roman" w:hAnsi="Times New Roman"/>
          <w:color w:val="000000" w:themeColor="text1"/>
          <w:sz w:val="28"/>
          <w:szCs w:val="28"/>
        </w:rPr>
        <w:t xml:space="preserve"> настоящего регламента.</w:t>
      </w:r>
    </w:p>
    <w:p w:rsidR="00D448FB" w:rsidRPr="00443BDC" w:rsidRDefault="00D448FB" w:rsidP="00443BDC">
      <w:pPr>
        <w:pStyle w:val="ConsPlusTitle"/>
        <w:ind w:firstLine="567"/>
        <w:jc w:val="both"/>
        <w:outlineLvl w:val="2"/>
        <w:rPr>
          <w:b w:val="0"/>
          <w:color w:val="000000" w:themeColor="text1"/>
          <w:sz w:val="28"/>
          <w:szCs w:val="28"/>
        </w:rPr>
      </w:pPr>
    </w:p>
    <w:p w:rsidR="00D448FB" w:rsidRPr="004E0E8B" w:rsidRDefault="00D448FB" w:rsidP="00443BDC">
      <w:pPr>
        <w:pStyle w:val="ConsPlusTitle"/>
        <w:ind w:firstLine="567"/>
        <w:jc w:val="both"/>
        <w:outlineLvl w:val="2"/>
        <w:rPr>
          <w:color w:val="000000" w:themeColor="text1"/>
          <w:sz w:val="28"/>
          <w:szCs w:val="28"/>
        </w:rPr>
      </w:pPr>
      <w:r w:rsidRPr="004E0E8B">
        <w:rPr>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2.12. Государственная услуга предоставляется без взимания платы.</w:t>
      </w:r>
    </w:p>
    <w:p w:rsidR="00D448FB" w:rsidRPr="00443BDC" w:rsidRDefault="00D448FB" w:rsidP="00443BDC">
      <w:pPr>
        <w:pStyle w:val="ConsPlusNormal0"/>
        <w:ind w:firstLine="567"/>
        <w:jc w:val="both"/>
        <w:rPr>
          <w:rFonts w:ascii="Times New Roman" w:hAnsi="Times New Roman"/>
          <w:color w:val="000000" w:themeColor="text1"/>
          <w:sz w:val="28"/>
          <w:szCs w:val="28"/>
        </w:rPr>
      </w:pPr>
    </w:p>
    <w:p w:rsidR="00D448FB" w:rsidRPr="004E0E8B" w:rsidRDefault="00D448FB" w:rsidP="00443BDC">
      <w:pPr>
        <w:pStyle w:val="ConsPlusTitle"/>
        <w:ind w:firstLine="567"/>
        <w:jc w:val="both"/>
        <w:outlineLvl w:val="2"/>
        <w:rPr>
          <w:color w:val="000000" w:themeColor="text1"/>
          <w:sz w:val="28"/>
          <w:szCs w:val="28"/>
        </w:rPr>
      </w:pPr>
      <w:r w:rsidRPr="004E0E8B">
        <w:rPr>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2.13. Максимальный срок ожидания в очереди при подаче запроса и при получении результата по предоставлению муниципальной услуги не должен превышать 15 минут.</w:t>
      </w:r>
    </w:p>
    <w:p w:rsidR="00D448FB" w:rsidRPr="00443BDC" w:rsidRDefault="00D448FB" w:rsidP="00443BDC">
      <w:pPr>
        <w:pStyle w:val="ConsPlusNormal0"/>
        <w:ind w:firstLine="567"/>
        <w:jc w:val="both"/>
        <w:rPr>
          <w:rFonts w:ascii="Times New Roman" w:hAnsi="Times New Roman"/>
          <w:color w:val="000000" w:themeColor="text1"/>
          <w:sz w:val="28"/>
          <w:szCs w:val="28"/>
        </w:rPr>
      </w:pPr>
    </w:p>
    <w:p w:rsidR="00D448FB" w:rsidRPr="004E0E8B" w:rsidRDefault="00D448FB" w:rsidP="00443BDC">
      <w:pPr>
        <w:pStyle w:val="ConsPlusTitle"/>
        <w:ind w:firstLine="567"/>
        <w:jc w:val="both"/>
        <w:outlineLvl w:val="2"/>
        <w:rPr>
          <w:color w:val="000000" w:themeColor="text1"/>
          <w:sz w:val="28"/>
          <w:szCs w:val="28"/>
        </w:rPr>
      </w:pPr>
      <w:r w:rsidRPr="004E0E8B">
        <w:rPr>
          <w:color w:val="000000" w:themeColor="text1"/>
          <w:sz w:val="28"/>
          <w:szCs w:val="28"/>
        </w:rPr>
        <w:t>Срок и порядок регистрации запроса заявителя о предоставлении муниципальной услуги</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2.14. Запрос о предоставлении муниципальной услуги подлежит обязательной регистрации в течение одного рабочего дня с момента поступления.</w:t>
      </w:r>
    </w:p>
    <w:p w:rsidR="00D448FB" w:rsidRPr="00443BDC" w:rsidRDefault="00D448FB" w:rsidP="00443BDC">
      <w:pPr>
        <w:pStyle w:val="ConsPlusTitle"/>
        <w:ind w:firstLine="567"/>
        <w:jc w:val="both"/>
        <w:outlineLvl w:val="2"/>
        <w:rPr>
          <w:b w:val="0"/>
          <w:color w:val="000000" w:themeColor="text1"/>
          <w:sz w:val="28"/>
          <w:szCs w:val="28"/>
        </w:rPr>
      </w:pPr>
    </w:p>
    <w:p w:rsidR="00D448FB" w:rsidRPr="004E0E8B" w:rsidRDefault="00D448FB" w:rsidP="00443BDC">
      <w:pPr>
        <w:pStyle w:val="ConsPlusTitle"/>
        <w:ind w:firstLine="567"/>
        <w:jc w:val="both"/>
        <w:outlineLvl w:val="2"/>
        <w:rPr>
          <w:color w:val="000000" w:themeColor="text1"/>
          <w:sz w:val="28"/>
          <w:szCs w:val="28"/>
        </w:rPr>
      </w:pPr>
      <w:r w:rsidRPr="004E0E8B">
        <w:rPr>
          <w:color w:val="000000" w:themeColor="text1"/>
          <w:sz w:val="28"/>
          <w:szCs w:val="28"/>
        </w:rPr>
        <w:t>Требования к помещениям, в которых предоставляется муниципальная услуга, к залу ожидания, местам для заполнения заявки, стендам с образцом ее заполнения и перечнем документов, необходимых для предоставления муниципальной услуги</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2.15. Помещения, в которых предоставляется муниципальная услуга, должны соответствовать санитарно-эпидемиологическим правилам и нормам:</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2.15.1.</w:t>
      </w:r>
      <w:r w:rsidR="004E0E8B">
        <w:rPr>
          <w:rFonts w:ascii="Times New Roman" w:hAnsi="Times New Roman"/>
          <w:color w:val="000000" w:themeColor="text1"/>
          <w:sz w:val="28"/>
          <w:szCs w:val="28"/>
        </w:rPr>
        <w:t xml:space="preserve"> </w:t>
      </w:r>
      <w:r w:rsidRPr="00443BDC">
        <w:rPr>
          <w:rFonts w:ascii="Times New Roman" w:hAnsi="Times New Roman"/>
          <w:color w:val="000000" w:themeColor="text1"/>
          <w:sz w:val="28"/>
          <w:szCs w:val="28"/>
        </w:rPr>
        <w:t>Помещение для приема заявителей оборудуется информационными табличками с указанием номера кабинета и отдела. Таблички на дверях или стенах устанавливаются таким образом, чтобы при открытой двери таблички были видны и читаемы.</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2.15.2. Помещения, предназначенные для ознакомления заявителей с информационными материалами, оборудуются информационными стендами;</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2.15.3. 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муниципальной услуги;</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2.15.4. Помещения для приема заявителей должны соответствовать комфортным условиям для заявителей и оптимальным условиям работы сотрудников с заявителями;</w:t>
      </w:r>
    </w:p>
    <w:p w:rsidR="00D448FB" w:rsidRPr="00443BDC" w:rsidRDefault="00D448FB" w:rsidP="00443BDC">
      <w:pPr>
        <w:ind w:firstLine="567"/>
        <w:jc w:val="both"/>
        <w:rPr>
          <w:color w:val="000000" w:themeColor="text1"/>
          <w:sz w:val="28"/>
        </w:rPr>
      </w:pPr>
      <w:r w:rsidRPr="00443BDC">
        <w:rPr>
          <w:color w:val="000000" w:themeColor="text1"/>
          <w:sz w:val="28"/>
          <w:szCs w:val="28"/>
        </w:rPr>
        <w:t>2.15.6. 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r w:rsidRPr="00443BDC">
        <w:rPr>
          <w:color w:val="000000" w:themeColor="text1"/>
          <w:sz w:val="28"/>
        </w:rPr>
        <w:t xml:space="preserve"> </w:t>
      </w:r>
    </w:p>
    <w:p w:rsidR="00D448FB" w:rsidRPr="00443BDC" w:rsidRDefault="00D448FB" w:rsidP="00443BDC">
      <w:pPr>
        <w:ind w:firstLine="567"/>
        <w:jc w:val="both"/>
        <w:rPr>
          <w:color w:val="000000" w:themeColor="text1"/>
          <w:sz w:val="28"/>
          <w:szCs w:val="28"/>
        </w:rPr>
      </w:pPr>
      <w:r w:rsidRPr="00443BDC">
        <w:rPr>
          <w:color w:val="000000" w:themeColor="text1"/>
          <w:sz w:val="28"/>
          <w:szCs w:val="28"/>
        </w:rPr>
        <w:lastRenderedPageBreak/>
        <w:t>2.15.7. Здание, в котором размещается Уполномоченный орган должно оснащаться:</w:t>
      </w:r>
    </w:p>
    <w:p w:rsidR="00D448FB" w:rsidRPr="00443BDC" w:rsidRDefault="00D448FB" w:rsidP="00443BDC">
      <w:pPr>
        <w:ind w:firstLine="567"/>
        <w:jc w:val="both"/>
        <w:rPr>
          <w:color w:val="000000" w:themeColor="text1"/>
          <w:sz w:val="28"/>
          <w:szCs w:val="28"/>
        </w:rPr>
      </w:pPr>
      <w:r w:rsidRPr="00443BDC">
        <w:rPr>
          <w:color w:val="000000" w:themeColor="text1"/>
          <w:sz w:val="28"/>
          <w:szCs w:val="28"/>
        </w:rPr>
        <w:t>- противопожарной системой и средствами пожаротушения;</w:t>
      </w:r>
    </w:p>
    <w:p w:rsidR="00D448FB" w:rsidRPr="00443BDC" w:rsidRDefault="00D448FB" w:rsidP="00443BDC">
      <w:pPr>
        <w:ind w:firstLine="567"/>
        <w:jc w:val="both"/>
        <w:rPr>
          <w:color w:val="000000" w:themeColor="text1"/>
          <w:sz w:val="28"/>
          <w:szCs w:val="28"/>
        </w:rPr>
      </w:pPr>
      <w:r w:rsidRPr="00443BDC">
        <w:rPr>
          <w:color w:val="000000" w:themeColor="text1"/>
          <w:sz w:val="28"/>
          <w:szCs w:val="28"/>
        </w:rPr>
        <w:t>- системой оповещения о возникновении чрезвычайной ситуации;</w:t>
      </w:r>
    </w:p>
    <w:p w:rsidR="00D448FB" w:rsidRPr="00443BDC" w:rsidRDefault="00D448FB" w:rsidP="00443BDC">
      <w:pPr>
        <w:ind w:firstLine="567"/>
        <w:jc w:val="both"/>
        <w:rPr>
          <w:color w:val="000000" w:themeColor="text1"/>
          <w:sz w:val="28"/>
          <w:szCs w:val="28"/>
        </w:rPr>
      </w:pPr>
      <w:r w:rsidRPr="00443BDC">
        <w:rPr>
          <w:color w:val="000000" w:themeColor="text1"/>
          <w:sz w:val="28"/>
          <w:szCs w:val="28"/>
        </w:rPr>
        <w:t>- средствами оказания первой медицинской помощи;</w:t>
      </w:r>
    </w:p>
    <w:p w:rsidR="00D448FB" w:rsidRPr="00443BDC" w:rsidRDefault="00D448FB" w:rsidP="00443BDC">
      <w:pPr>
        <w:ind w:firstLine="567"/>
        <w:jc w:val="both"/>
        <w:rPr>
          <w:color w:val="000000" w:themeColor="text1"/>
          <w:sz w:val="28"/>
          <w:szCs w:val="28"/>
        </w:rPr>
      </w:pPr>
      <w:r w:rsidRPr="00443BDC">
        <w:rPr>
          <w:color w:val="000000" w:themeColor="text1"/>
          <w:sz w:val="28"/>
          <w:szCs w:val="28"/>
        </w:rPr>
        <w:t>- туалетными комнатами;</w:t>
      </w:r>
    </w:p>
    <w:p w:rsidR="00D448FB" w:rsidRPr="00443BDC" w:rsidRDefault="00D448FB" w:rsidP="00443BDC">
      <w:pPr>
        <w:ind w:firstLine="567"/>
        <w:jc w:val="both"/>
        <w:rPr>
          <w:color w:val="000000" w:themeColor="text1"/>
          <w:sz w:val="28"/>
          <w:szCs w:val="28"/>
        </w:rPr>
      </w:pPr>
      <w:r w:rsidRPr="00443BDC">
        <w:rPr>
          <w:color w:val="000000" w:themeColor="text1"/>
          <w:sz w:val="28"/>
          <w:szCs w:val="28"/>
        </w:rPr>
        <w:t>- кнопкой вызова персонала для маломобильных групп населения.</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2.15.8. 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Уполномоченного органа.</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2.15.9 Для заявителей, являющихся инвалидами, создаются надлежащие условия, обеспечивающие доступность муниципальной услуги:</w:t>
      </w:r>
    </w:p>
    <w:p w:rsidR="00D448FB" w:rsidRPr="00443BDC" w:rsidRDefault="00767E1B" w:rsidP="00443BDC">
      <w:pPr>
        <w:pStyle w:val="ConsPlusNormal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D448FB" w:rsidRPr="00443BDC">
        <w:rPr>
          <w:rFonts w:ascii="Times New Roman" w:hAnsi="Times New Roman"/>
          <w:color w:val="000000" w:themeColor="text1"/>
          <w:sz w:val="28"/>
          <w:szCs w:val="28"/>
        </w:rPr>
        <w:t>вход в помещения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448FB" w:rsidRPr="00443BDC" w:rsidRDefault="00767E1B" w:rsidP="00443BDC">
      <w:pPr>
        <w:pStyle w:val="ConsPlusNormal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D448FB" w:rsidRPr="00443BDC">
        <w:rPr>
          <w:rFonts w:ascii="Times New Roman" w:hAnsi="Times New Roman"/>
          <w:color w:val="000000" w:themeColor="text1"/>
          <w:sz w:val="28"/>
          <w:szCs w:val="28"/>
        </w:rPr>
        <w:t>при необходимости оказывается содействие со стороны специалистов Уполномоченного органа инвалиду при входе, выходе и перемещении по помещению приема и выдачи документов;</w:t>
      </w:r>
    </w:p>
    <w:p w:rsidR="00D448FB" w:rsidRPr="00443BDC" w:rsidRDefault="00767E1B" w:rsidP="00443BDC">
      <w:pPr>
        <w:pStyle w:val="ConsPlusNormal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D448FB" w:rsidRPr="00443BDC">
        <w:rPr>
          <w:rFonts w:ascii="Times New Roman" w:hAnsi="Times New Roman"/>
          <w:color w:val="000000" w:themeColor="text1"/>
          <w:sz w:val="28"/>
          <w:szCs w:val="28"/>
        </w:rPr>
        <w:t>оказывается специалистами Уполномоченного органа инвалидам необходимая помощь, связанная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D448FB" w:rsidRPr="00443BDC" w:rsidRDefault="00767E1B" w:rsidP="00443BDC">
      <w:pPr>
        <w:pStyle w:val="ConsPlusNormal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D448FB" w:rsidRPr="00443BDC">
        <w:rPr>
          <w:rFonts w:ascii="Times New Roman" w:hAnsi="Times New Roman"/>
          <w:color w:val="000000" w:themeColor="text1"/>
          <w:sz w:val="28"/>
          <w:szCs w:val="28"/>
        </w:rPr>
        <w:t>обеспечивается допуск в помещение приема и выдачи документов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законом форме.</w:t>
      </w:r>
    </w:p>
    <w:p w:rsidR="00D448FB" w:rsidRPr="00443BDC" w:rsidRDefault="00D448FB" w:rsidP="00443BDC">
      <w:pPr>
        <w:pStyle w:val="ConsPlusNormal0"/>
        <w:ind w:firstLine="567"/>
        <w:jc w:val="both"/>
        <w:rPr>
          <w:rFonts w:ascii="Times New Roman" w:hAnsi="Times New Roman"/>
          <w:color w:val="000000" w:themeColor="text1"/>
          <w:sz w:val="28"/>
          <w:szCs w:val="28"/>
        </w:rPr>
      </w:pPr>
    </w:p>
    <w:p w:rsidR="00D448FB" w:rsidRPr="00443BDC" w:rsidRDefault="00D448FB" w:rsidP="00443BDC">
      <w:pPr>
        <w:pStyle w:val="ConsPlusTitle"/>
        <w:ind w:firstLine="567"/>
        <w:jc w:val="both"/>
        <w:outlineLvl w:val="2"/>
        <w:rPr>
          <w:b w:val="0"/>
          <w:color w:val="000000" w:themeColor="text1"/>
          <w:sz w:val="28"/>
          <w:szCs w:val="28"/>
        </w:rPr>
      </w:pPr>
      <w:r w:rsidRPr="00767E1B">
        <w:rPr>
          <w:color w:val="000000" w:themeColor="text1"/>
          <w:sz w:val="28"/>
          <w:szCs w:val="28"/>
        </w:rPr>
        <w:t>Показатели доступности и качества муниципальной</w:t>
      </w:r>
      <w:r w:rsidRPr="00443BDC">
        <w:rPr>
          <w:b w:val="0"/>
          <w:color w:val="000000" w:themeColor="text1"/>
          <w:sz w:val="28"/>
          <w:szCs w:val="28"/>
        </w:rPr>
        <w:t xml:space="preserve"> услуги</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2.16. Основными показателями доступности муниципальной услуги являются:</w:t>
      </w:r>
    </w:p>
    <w:p w:rsidR="00D448FB" w:rsidRPr="00443BDC" w:rsidRDefault="00767E1B" w:rsidP="00443BDC">
      <w:pPr>
        <w:pStyle w:val="a5"/>
        <w:ind w:firstLine="567"/>
        <w:rPr>
          <w:color w:val="000000" w:themeColor="text1"/>
        </w:rPr>
      </w:pPr>
      <w:r>
        <w:rPr>
          <w:color w:val="000000" w:themeColor="text1"/>
        </w:rPr>
        <w:t xml:space="preserve">- </w:t>
      </w:r>
      <w:r w:rsidR="00D448FB" w:rsidRPr="00443BDC">
        <w:rPr>
          <w:color w:val="000000" w:themeColor="text1"/>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448FB" w:rsidRPr="00443BDC" w:rsidRDefault="00767E1B" w:rsidP="00443BDC">
      <w:pPr>
        <w:pStyle w:val="ConsPlusNormal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D448FB" w:rsidRPr="00443BDC">
        <w:rPr>
          <w:rFonts w:ascii="Times New Roman" w:hAnsi="Times New Roman"/>
          <w:color w:val="000000" w:themeColor="text1"/>
          <w:sz w:val="28"/>
          <w:szCs w:val="28"/>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D448FB" w:rsidRPr="00443BDC" w:rsidRDefault="00D448FB" w:rsidP="00443BDC">
      <w:pPr>
        <w:pStyle w:val="ConsPlusNormal0"/>
        <w:ind w:firstLine="567"/>
        <w:jc w:val="both"/>
        <w:rPr>
          <w:rFonts w:ascii="Times New Roman" w:hAnsi="Times New Roman"/>
          <w:color w:val="000000" w:themeColor="text1"/>
          <w:sz w:val="28"/>
          <w:szCs w:val="28"/>
        </w:rPr>
      </w:pPr>
      <w:r w:rsidRPr="00443BDC">
        <w:rPr>
          <w:rFonts w:ascii="Times New Roman" w:hAnsi="Times New Roman"/>
          <w:color w:val="000000" w:themeColor="text1"/>
          <w:sz w:val="28"/>
          <w:szCs w:val="28"/>
        </w:rPr>
        <w:t>2.17. Основными показателями качества предоставления муниципальной услуги являются:</w:t>
      </w:r>
    </w:p>
    <w:p w:rsidR="00D448FB" w:rsidRPr="00443BDC" w:rsidRDefault="00767E1B" w:rsidP="00443BDC">
      <w:pPr>
        <w:pStyle w:val="ConsPlusNormal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D448FB" w:rsidRPr="00443BDC">
        <w:rPr>
          <w:rFonts w:ascii="Times New Roman" w:hAnsi="Times New Roman"/>
          <w:color w:val="000000" w:themeColor="text1"/>
          <w:sz w:val="28"/>
          <w:szCs w:val="28"/>
        </w:rPr>
        <w:t>своевременность предоставления муниципальной услуги в соответствии со стандартом ее предоставления, установленным настоящим регламентом;</w:t>
      </w:r>
    </w:p>
    <w:p w:rsidR="00D448FB" w:rsidRPr="00443BDC" w:rsidRDefault="00767E1B" w:rsidP="00443BDC">
      <w:pPr>
        <w:pStyle w:val="ConsPlusNormal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D448FB" w:rsidRPr="00443BDC">
        <w:rPr>
          <w:rFonts w:ascii="Times New Roman" w:hAnsi="Times New Roman"/>
          <w:color w:val="000000" w:themeColor="text1"/>
          <w:sz w:val="28"/>
          <w:szCs w:val="28"/>
        </w:rPr>
        <w:t>минимально возможное количество взаимодействий заявителя с должностными лицами, участвующими в предоставлении муниципальной услуги и их продолжительность;</w:t>
      </w:r>
    </w:p>
    <w:p w:rsidR="00D448FB" w:rsidRPr="00443BDC" w:rsidRDefault="00767E1B" w:rsidP="00443BDC">
      <w:pPr>
        <w:pStyle w:val="ConsPlusNormal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D448FB" w:rsidRPr="00443BDC">
        <w:rPr>
          <w:rFonts w:ascii="Times New Roman" w:hAnsi="Times New Roman"/>
          <w:color w:val="000000" w:themeColor="text1"/>
          <w:sz w:val="28"/>
          <w:szCs w:val="28"/>
        </w:rPr>
        <w:t>отсутствие обоснованных жалоб на действия (бездействие) сотрудников Уполномоченного органа и их некорректное отношение к заявителям;</w:t>
      </w:r>
    </w:p>
    <w:p w:rsidR="00D448FB" w:rsidRPr="00443BDC" w:rsidRDefault="00767E1B" w:rsidP="00443BDC">
      <w:pPr>
        <w:pStyle w:val="ConsPlusNormal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D448FB" w:rsidRPr="00443BDC">
        <w:rPr>
          <w:rFonts w:ascii="Times New Roman" w:hAnsi="Times New Roman"/>
          <w:color w:val="000000" w:themeColor="text1"/>
          <w:sz w:val="28"/>
          <w:szCs w:val="28"/>
        </w:rPr>
        <w:t>отсутствие нарушений установленных сроков в процессе предоставления муниципальной услуги;</w:t>
      </w:r>
    </w:p>
    <w:p w:rsidR="00D448FB" w:rsidRPr="00443BDC" w:rsidRDefault="00767E1B" w:rsidP="00443BDC">
      <w:pPr>
        <w:pStyle w:val="ConsPlusNormal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D448FB" w:rsidRPr="00443BDC">
        <w:rPr>
          <w:rFonts w:ascii="Times New Roman" w:hAnsi="Times New Roman"/>
          <w:color w:val="000000" w:themeColor="text1"/>
          <w:sz w:val="28"/>
          <w:szCs w:val="28"/>
        </w:rPr>
        <w:t>отсутствие заявлений об оспаривании решений, действий (бездействия) Уполномоченного органа, его должностных лиц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заявителя.</w:t>
      </w:r>
    </w:p>
    <w:p w:rsidR="00D448FB" w:rsidRPr="0092498C" w:rsidRDefault="00D448FB" w:rsidP="00605C2C">
      <w:pPr>
        <w:pStyle w:val="ConsPlusNormal0"/>
        <w:jc w:val="both"/>
        <w:rPr>
          <w:rFonts w:ascii="Times New Roman" w:hAnsi="Times New Roman"/>
          <w:sz w:val="28"/>
          <w:szCs w:val="28"/>
        </w:rPr>
      </w:pPr>
    </w:p>
    <w:p w:rsidR="00D448FB" w:rsidRPr="0092498C" w:rsidRDefault="00D448FB" w:rsidP="00605C2C">
      <w:pPr>
        <w:pStyle w:val="ConsPlusTitle"/>
        <w:jc w:val="center"/>
        <w:outlineLvl w:val="1"/>
        <w:rPr>
          <w:sz w:val="28"/>
          <w:szCs w:val="28"/>
        </w:rPr>
      </w:pPr>
      <w:r>
        <w:rPr>
          <w:sz w:val="28"/>
          <w:szCs w:val="28"/>
        </w:rPr>
        <w:t>3</w:t>
      </w:r>
      <w:r w:rsidRPr="0092498C">
        <w:rPr>
          <w:sz w:val="28"/>
          <w:szCs w:val="28"/>
        </w:rPr>
        <w:t>. Состав, последовательность и сроки выполнения</w:t>
      </w:r>
      <w:r>
        <w:rPr>
          <w:sz w:val="28"/>
          <w:szCs w:val="28"/>
        </w:rPr>
        <w:t xml:space="preserve"> административных </w:t>
      </w:r>
      <w:r w:rsidRPr="0092498C">
        <w:rPr>
          <w:sz w:val="28"/>
          <w:szCs w:val="28"/>
        </w:rPr>
        <w:t>процедур (действий), требования к порядку</w:t>
      </w:r>
      <w:r>
        <w:rPr>
          <w:sz w:val="28"/>
          <w:szCs w:val="28"/>
        </w:rPr>
        <w:t xml:space="preserve"> </w:t>
      </w:r>
      <w:r w:rsidRPr="0092498C">
        <w:rPr>
          <w:sz w:val="28"/>
          <w:szCs w:val="28"/>
        </w:rPr>
        <w:t>их выполнения</w:t>
      </w:r>
    </w:p>
    <w:p w:rsidR="00D448FB" w:rsidRPr="00605C2C" w:rsidRDefault="00D448FB" w:rsidP="00605C2C">
      <w:pPr>
        <w:pStyle w:val="ConsPlusNormal0"/>
        <w:ind w:firstLine="567"/>
        <w:jc w:val="both"/>
        <w:rPr>
          <w:rFonts w:ascii="Times New Roman" w:hAnsi="Times New Roman"/>
          <w:sz w:val="28"/>
          <w:szCs w:val="28"/>
        </w:rPr>
      </w:pPr>
    </w:p>
    <w:p w:rsidR="00D448FB" w:rsidRPr="00605C2C" w:rsidRDefault="00D448FB" w:rsidP="00605C2C">
      <w:pPr>
        <w:pStyle w:val="ConsPlusTitle"/>
        <w:ind w:firstLine="567"/>
        <w:jc w:val="both"/>
        <w:outlineLvl w:val="2"/>
        <w:rPr>
          <w:sz w:val="28"/>
          <w:szCs w:val="28"/>
        </w:rPr>
      </w:pPr>
      <w:r w:rsidRPr="00605C2C">
        <w:rPr>
          <w:sz w:val="28"/>
          <w:szCs w:val="28"/>
        </w:rPr>
        <w:t>Исчерпывающий перечень административных процедур (действий)</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3.1. Исчерпывающий перечень административных процедур (действий) предоставления муниципальной услуги:</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Прием, проверка и регистрация заявления и документов;</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Формирование и направление межведомственных запросов;</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Рассмотрение заявления и документов и принятие решения;</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Выдача (направление) результата муниципальной услуги.</w:t>
      </w:r>
    </w:p>
    <w:p w:rsidR="00D448FB" w:rsidRPr="00605C2C" w:rsidRDefault="00D448FB" w:rsidP="00605C2C">
      <w:pPr>
        <w:pStyle w:val="ConsPlusNormal0"/>
        <w:ind w:firstLine="567"/>
        <w:jc w:val="both"/>
        <w:rPr>
          <w:rFonts w:ascii="Times New Roman" w:hAnsi="Times New Roman"/>
          <w:sz w:val="28"/>
          <w:szCs w:val="28"/>
        </w:rPr>
      </w:pPr>
    </w:p>
    <w:p w:rsidR="00D448FB" w:rsidRPr="00605C2C" w:rsidRDefault="00D448FB" w:rsidP="00605C2C">
      <w:pPr>
        <w:pStyle w:val="ConsPlusTitle"/>
        <w:ind w:firstLine="567"/>
        <w:jc w:val="both"/>
        <w:outlineLvl w:val="2"/>
        <w:rPr>
          <w:sz w:val="28"/>
          <w:szCs w:val="28"/>
        </w:rPr>
      </w:pPr>
      <w:r w:rsidRPr="00605C2C">
        <w:rPr>
          <w:sz w:val="28"/>
          <w:szCs w:val="28"/>
        </w:rPr>
        <w:t>Прием и регистрация заявления и документов</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3.2. Основанием для начала административной процедуры является личное обращение заявителя в Уполномоченный орган с комплектом документов либо получение Уполномоченным органом комплекта документов по почте.</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3.3. Заявление о предоставлении муниципальной услуги подается в Уполномоченный орган лично заявителем, направляется по почте с приложением необходимых документов.</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 xml:space="preserve">3.4. Специалист Уполномоченного органа, ответственный за прием документов, принимает документы, вносит в журнал регистрации заявлений о предоставлении муниципальной услуги соответствующую запись о приеме заявления и документов, формирует дело заявителя, оформляет </w:t>
      </w:r>
      <w:hyperlink w:anchor="P834">
        <w:r w:rsidRPr="00605C2C">
          <w:rPr>
            <w:rFonts w:ascii="Times New Roman" w:hAnsi="Times New Roman"/>
            <w:sz w:val="28"/>
            <w:szCs w:val="28"/>
          </w:rPr>
          <w:t>расписку</w:t>
        </w:r>
      </w:hyperlink>
      <w:r w:rsidRPr="00605C2C">
        <w:rPr>
          <w:rFonts w:ascii="Times New Roman" w:hAnsi="Times New Roman"/>
          <w:sz w:val="28"/>
          <w:szCs w:val="28"/>
        </w:rPr>
        <w:t xml:space="preserve"> в получении документов в 2-х экземплярах по форме согласно приложению №11, 1 экземпляр выдает заявителю, 2-й экземпляр помещает в дело заявителя.</w:t>
      </w:r>
    </w:p>
    <w:p w:rsidR="00D448FB"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Максимальный срок исполнения процедуры составляет 1 (один) рабочий день.</w:t>
      </w:r>
    </w:p>
    <w:p w:rsidR="00605C2C" w:rsidRPr="00605C2C" w:rsidRDefault="00605C2C" w:rsidP="00605C2C">
      <w:pPr>
        <w:pStyle w:val="ConsPlusNormal0"/>
        <w:ind w:firstLine="567"/>
        <w:jc w:val="both"/>
        <w:rPr>
          <w:rFonts w:ascii="Times New Roman" w:hAnsi="Times New Roman"/>
          <w:sz w:val="28"/>
          <w:szCs w:val="28"/>
        </w:rPr>
      </w:pPr>
    </w:p>
    <w:p w:rsidR="00D448FB" w:rsidRPr="00605C2C" w:rsidRDefault="00D448FB" w:rsidP="00605C2C">
      <w:pPr>
        <w:pStyle w:val="ConsPlusTitle"/>
        <w:ind w:firstLine="567"/>
        <w:jc w:val="both"/>
        <w:outlineLvl w:val="2"/>
        <w:rPr>
          <w:sz w:val="28"/>
          <w:szCs w:val="28"/>
        </w:rPr>
      </w:pPr>
      <w:r w:rsidRPr="00605C2C">
        <w:rPr>
          <w:sz w:val="28"/>
          <w:szCs w:val="28"/>
        </w:rPr>
        <w:t>Формирование и направление межведомственных запросов</w:t>
      </w:r>
    </w:p>
    <w:p w:rsidR="00D448FB" w:rsidRPr="00605C2C" w:rsidRDefault="00D448FB" w:rsidP="00605C2C">
      <w:pPr>
        <w:pStyle w:val="ConsPlusNormal0"/>
        <w:ind w:firstLine="567"/>
        <w:jc w:val="both"/>
        <w:rPr>
          <w:rFonts w:ascii="Times New Roman" w:hAnsi="Times New Roman"/>
          <w:sz w:val="28"/>
          <w:szCs w:val="28"/>
        </w:rPr>
      </w:pPr>
      <w:bookmarkStart w:id="5" w:name="P279"/>
      <w:bookmarkEnd w:id="5"/>
      <w:r w:rsidRPr="00605C2C">
        <w:rPr>
          <w:rFonts w:ascii="Times New Roman" w:hAnsi="Times New Roman"/>
          <w:sz w:val="28"/>
          <w:szCs w:val="28"/>
        </w:rPr>
        <w:t xml:space="preserve">3.5. Основанием для начала административной процедуры является прием заявления и представленных документов. В рамках межведомственного </w:t>
      </w:r>
      <w:r w:rsidRPr="00605C2C">
        <w:rPr>
          <w:rFonts w:ascii="Times New Roman" w:hAnsi="Times New Roman"/>
          <w:sz w:val="28"/>
          <w:szCs w:val="28"/>
        </w:rPr>
        <w:lastRenderedPageBreak/>
        <w:t>информационного взаимодействия специалист Уполномоченного органа  запрашивает следующие документы:</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1) выписку из Единого государственного реестра юридических лиц (для юридических лиц) и выписку из Единого государственного реестра индивидуальных предпринимателей (для индивидуальных предпринимателей);</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2) сведения о постановке на налоговый учет юридического лица или индивидуального предпринимателя.</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 xml:space="preserve">3.6. Для получения документов, указанных в </w:t>
      </w:r>
      <w:hyperlink w:anchor="P279">
        <w:r w:rsidRPr="00605C2C">
          <w:rPr>
            <w:rFonts w:ascii="Times New Roman" w:hAnsi="Times New Roman"/>
            <w:sz w:val="28"/>
            <w:szCs w:val="28"/>
          </w:rPr>
          <w:t>пункте 3.5</w:t>
        </w:r>
      </w:hyperlink>
      <w:r w:rsidR="00605C2C">
        <w:rPr>
          <w:rFonts w:ascii="Times New Roman" w:hAnsi="Times New Roman"/>
          <w:sz w:val="28"/>
        </w:rPr>
        <w:t>.</w:t>
      </w:r>
      <w:r w:rsidRPr="00605C2C">
        <w:rPr>
          <w:rFonts w:ascii="Times New Roman" w:hAnsi="Times New Roman"/>
          <w:sz w:val="28"/>
          <w:szCs w:val="28"/>
        </w:rPr>
        <w:t xml:space="preserve"> настоящего регламента, специалист направляет в Федеральную налоговую службу (ФНС России) в рамках межведомственного информационного взаимодействия запрос о предоставлении интересующих сведений.</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Полученный ответ из Федеральной налоговой службы (ФНС России) специалист приобщает к пакету документов, представленному заявителем.</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Максимальный срок исполнения действия по одному запросу составляет 2 рабочих дня.</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 xml:space="preserve">3.7. Результатом административной процедуры является получение документов, указанных в </w:t>
      </w:r>
      <w:hyperlink w:anchor="P279">
        <w:r w:rsidRPr="00605C2C">
          <w:rPr>
            <w:rFonts w:ascii="Times New Roman" w:hAnsi="Times New Roman"/>
            <w:color w:val="000000" w:themeColor="text1"/>
            <w:sz w:val="28"/>
            <w:szCs w:val="28"/>
          </w:rPr>
          <w:t>пункте 3.5</w:t>
        </w:r>
      </w:hyperlink>
      <w:r w:rsidR="00605C2C">
        <w:rPr>
          <w:rFonts w:ascii="Times New Roman" w:hAnsi="Times New Roman"/>
          <w:color w:val="000000" w:themeColor="text1"/>
          <w:sz w:val="28"/>
        </w:rPr>
        <w:t>.</w:t>
      </w:r>
      <w:r w:rsidRPr="00605C2C">
        <w:rPr>
          <w:rFonts w:ascii="Times New Roman" w:hAnsi="Times New Roman"/>
          <w:sz w:val="28"/>
          <w:szCs w:val="28"/>
        </w:rPr>
        <w:t xml:space="preserve"> регламента.</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 xml:space="preserve">3.8. Способ фиксации результата выполнения административной процедуры - приобщение документов, указанных в </w:t>
      </w:r>
      <w:hyperlink w:anchor="P279">
        <w:r w:rsidRPr="00605C2C">
          <w:rPr>
            <w:rFonts w:ascii="Times New Roman" w:hAnsi="Times New Roman"/>
            <w:color w:val="000000" w:themeColor="text1"/>
            <w:sz w:val="28"/>
            <w:szCs w:val="28"/>
          </w:rPr>
          <w:t>пункте 3.5</w:t>
        </w:r>
      </w:hyperlink>
      <w:r w:rsidR="00605C2C">
        <w:rPr>
          <w:rFonts w:ascii="Times New Roman" w:hAnsi="Times New Roman"/>
          <w:sz w:val="28"/>
          <w:szCs w:val="28"/>
        </w:rPr>
        <w:t>.</w:t>
      </w:r>
      <w:r w:rsidRPr="00605C2C">
        <w:rPr>
          <w:rFonts w:ascii="Times New Roman" w:hAnsi="Times New Roman"/>
          <w:sz w:val="28"/>
          <w:szCs w:val="28"/>
        </w:rPr>
        <w:t xml:space="preserve"> регламента и полученных в рамках межведомственного информационного взаимодействия, к пакету документов, представленному заявителем.</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Максимальный срок исполнения процедуры составляет 5 рабочих дней.</w:t>
      </w:r>
    </w:p>
    <w:p w:rsidR="00D448FB" w:rsidRPr="00605C2C" w:rsidRDefault="00D448FB" w:rsidP="00605C2C">
      <w:pPr>
        <w:pStyle w:val="ConsPlusNormal0"/>
        <w:ind w:firstLine="567"/>
        <w:jc w:val="both"/>
        <w:rPr>
          <w:rFonts w:ascii="Times New Roman" w:hAnsi="Times New Roman"/>
          <w:sz w:val="28"/>
          <w:szCs w:val="28"/>
        </w:rPr>
      </w:pPr>
    </w:p>
    <w:p w:rsidR="00D448FB" w:rsidRPr="00605C2C" w:rsidRDefault="00D448FB" w:rsidP="00605C2C">
      <w:pPr>
        <w:pStyle w:val="ConsPlusTitle"/>
        <w:ind w:firstLine="567"/>
        <w:jc w:val="both"/>
        <w:outlineLvl w:val="2"/>
        <w:rPr>
          <w:sz w:val="28"/>
          <w:szCs w:val="28"/>
        </w:rPr>
      </w:pPr>
      <w:r w:rsidRPr="00605C2C">
        <w:rPr>
          <w:sz w:val="28"/>
          <w:szCs w:val="28"/>
        </w:rPr>
        <w:t>Рассмотрение заявления и документов и принятие решения</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3.9. Основанием для начала административной процедуры является направление зарегистрированного заявления специалисту Уполномоченного органа для рассмотрения.</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3.10. Специалист отдела в течение 2 рабочих дней с момента начала рассмотрения заявления формирует дело заявителя и проверяет соответствие представленных документов требованиям, предусмотренным Федеральным законом и регламентом.</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3.11. По результатам проверки документов, представленных для получения муниципальной услуги, если не выявлены основания для отказа в предоставлении муниципальной услуги, специалист отдела в течение четырех рабочих дней после завершения рассмотрения документов готовит (заполняет) свидетельство об осуществлении перевозок по муниципальному маршруту регулярных перевозок, а также карты маршрута регулярных перевозок, заполненное переоформленное свидетельство об осуществлении перевозок по маршруту регулярных перевозок  направляет с приложенными документами на согласование уполномоченным должностным лицам.</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После чего свидетельство об осуществлении перевозок по муниципальному маршруту регулярных перевозок, переоформленное свидетельство об осуществлении перевозок по муниципальному маршруту регулярных перевозок направляется на подпись начальнику управления ЖКХ администрации Калининского МР.</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lastRenderedPageBreak/>
        <w:t>3.12. Свидетельства оформляются на специальных бланках установленной формы, соответствующих техническим требованиям и условиям изготовления защищенной полиграфической продукции.</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 xml:space="preserve">3.13. </w:t>
      </w:r>
      <w:r w:rsidR="00605C2C">
        <w:rPr>
          <w:rFonts w:ascii="Times New Roman" w:hAnsi="Times New Roman"/>
          <w:sz w:val="28"/>
          <w:szCs w:val="28"/>
        </w:rPr>
        <w:t>Начальник управления ЖКХ а</w:t>
      </w:r>
      <w:r w:rsidRPr="00605C2C">
        <w:rPr>
          <w:rFonts w:ascii="Times New Roman" w:hAnsi="Times New Roman"/>
          <w:sz w:val="28"/>
          <w:szCs w:val="28"/>
        </w:rPr>
        <w:t>дминистрации Калининского МР рассматривает представленные документы, подписывает свидетельства об осуществлении перевозок по муниципальному маршруту регулярных перевозок, переоформленные свидетельства об осуществлении перевозок по муниципальному маршруту регулярных перевозок либо уведомление об отказе в предоставлении муниципальной услуги с указанием мотивированных причин отказа. Максимальный срок выполнения действий данной административной процедуры не должен превышать 1-го дня.</w:t>
      </w:r>
    </w:p>
    <w:p w:rsidR="00D448FB" w:rsidRPr="00605C2C" w:rsidRDefault="00D448FB" w:rsidP="00605C2C">
      <w:pPr>
        <w:pStyle w:val="ConsPlusNormal0"/>
        <w:ind w:firstLine="567"/>
        <w:jc w:val="both"/>
        <w:rPr>
          <w:rFonts w:ascii="Times New Roman" w:hAnsi="Times New Roman"/>
          <w:sz w:val="28"/>
          <w:szCs w:val="28"/>
        </w:rPr>
      </w:pPr>
    </w:p>
    <w:p w:rsidR="00D448FB" w:rsidRPr="00605C2C" w:rsidRDefault="00D448FB" w:rsidP="00605C2C">
      <w:pPr>
        <w:pStyle w:val="ConsPlusTitle"/>
        <w:ind w:firstLine="567"/>
        <w:jc w:val="both"/>
        <w:outlineLvl w:val="2"/>
        <w:rPr>
          <w:sz w:val="28"/>
          <w:szCs w:val="28"/>
        </w:rPr>
      </w:pPr>
      <w:r w:rsidRPr="00605C2C">
        <w:rPr>
          <w:sz w:val="28"/>
          <w:szCs w:val="28"/>
        </w:rPr>
        <w:t>Выдача (направление) результата муниципальной услуги</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3.14. Свидетельство об осуществлении перевозок по муниципальному маршруту регулярных перевозок, переоформленное свидетельство об осуществлении перевозок по муниципальному маршруту регулярных перевозок, карта маршрута регулярных перевозок выдается заявителю лично, нарочным или направляется по почте заказным письмом с уведомлением.</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3.15. Заявителю передаются документы, подготовленные Уполномоченным органом по результатам предоставления муниципальной услуги.</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3.16. Результатами выполнения административной процедуры являются:</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1) решение о предоставлении муниципальной услуги (приложение №1 к регламенту);</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 xml:space="preserve">2) решение об отказе в предоставлении муниципальной услуги (приложение №2 к регламенту); </w:t>
      </w:r>
    </w:p>
    <w:p w:rsidR="00D448FB" w:rsidRPr="00605C2C" w:rsidRDefault="00605C2C" w:rsidP="00605C2C">
      <w:pPr>
        <w:pStyle w:val="ConsPlusNormal0"/>
        <w:ind w:firstLine="567"/>
        <w:jc w:val="both"/>
        <w:rPr>
          <w:rFonts w:ascii="Times New Roman" w:hAnsi="Times New Roman"/>
          <w:sz w:val="28"/>
          <w:szCs w:val="28"/>
        </w:rPr>
      </w:pPr>
      <w:r>
        <w:rPr>
          <w:rFonts w:ascii="Times New Roman" w:hAnsi="Times New Roman"/>
          <w:sz w:val="28"/>
          <w:szCs w:val="28"/>
        </w:rPr>
        <w:t>3) решение об отказе</w:t>
      </w:r>
      <w:r w:rsidR="00D448FB" w:rsidRPr="00605C2C">
        <w:rPr>
          <w:rFonts w:ascii="Times New Roman" w:hAnsi="Times New Roman"/>
          <w:sz w:val="28"/>
          <w:szCs w:val="28"/>
        </w:rPr>
        <w:t xml:space="preserve"> в приеме документов, необходимых для предоставления муниципальной услуги (приложение №3 к регламенту);</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4) выдача свидетельств и карт маршрута об осуществлении перевозок по муниципальному маршруту регулярных перевозок;</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5) уведомление о выдаче положительного решения о предоставлении услуги (приложение №12 к регламенту);</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6) уведомление о прекращении действия свидетельства об осуществлении перевозок по муниципальному маршруту регулярных перевозок (приложение №13 к регламенту);</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Максимальный срок выполнения данной административной процедуры не должен превышать трех рабочих дней.</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 xml:space="preserve">3.17. В случае принятия решения об отказе в предоставлении муниципальной услуги специалист отдела направляет копию такого решения, а также уведомление об отказе в предоставлении муниципальной услуги заявителю по почте заказным письмом с уведомлением не позднее трех рабочих </w:t>
      </w:r>
      <w:r w:rsidRPr="00605C2C">
        <w:rPr>
          <w:rFonts w:ascii="Times New Roman" w:hAnsi="Times New Roman"/>
          <w:sz w:val="28"/>
          <w:szCs w:val="28"/>
        </w:rPr>
        <w:lastRenderedPageBreak/>
        <w:t>дней со дня его подписания.</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Заявитель при непосредственном обращении в Уполномоченный орган может получить копию решения и уведомление самостоятельно. При этом на копии уведомления заявителем делается отметка о получении копии решения об отказе в предоставлении муниципальной услуги, заверенная подписью.</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3.18. Специалист отдела помещает копию решения об отказе в предоставлении муниципальной услуги в дело заявителя.</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3.19. Срок направления решения об отказе в предоставлении муниципальной услуги по почте заявителю составляет не позднее трех рабочих дней со дня принятия соответствующего решения.</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3.20. Результатом административной процедуры является направление заявителю специалистом отдела уведомления об отказе в предоставлении муниципальной услуги.</w:t>
      </w:r>
    </w:p>
    <w:p w:rsidR="00D448FB" w:rsidRPr="00605C2C" w:rsidRDefault="00D448FB" w:rsidP="00605C2C">
      <w:pPr>
        <w:pStyle w:val="ConsPlusNormal0"/>
        <w:ind w:firstLine="567"/>
        <w:jc w:val="both"/>
        <w:rPr>
          <w:rFonts w:ascii="Times New Roman" w:hAnsi="Times New Roman"/>
          <w:sz w:val="28"/>
          <w:szCs w:val="28"/>
        </w:rPr>
      </w:pPr>
    </w:p>
    <w:p w:rsidR="00D448FB" w:rsidRPr="00605C2C" w:rsidRDefault="00D448FB" w:rsidP="00605C2C">
      <w:pPr>
        <w:pStyle w:val="ConsPlusTitle"/>
        <w:ind w:firstLine="567"/>
        <w:jc w:val="both"/>
        <w:outlineLvl w:val="2"/>
        <w:rPr>
          <w:sz w:val="28"/>
          <w:szCs w:val="28"/>
        </w:rPr>
      </w:pPr>
      <w:r w:rsidRPr="00605C2C">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3.21. Основанием для начала административной процедуры является представление заявителем в Уполномоченный орган в произвольной форме письменного заявления об исправлении допущенных опечаток и ошибок (далее - ошибка) в свидетельстве и (или) карте.</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3.22. Специалист отдела в течение 2 рабочих дней с даты регистрации заявления, представленного заявителем, проверяет поступившее заявление на предмет наличия ошибок в свидетельстве и (или) карте.</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3.23. В случае выявления допущенных ошибок в свидетельстве и (или) карте специалист отдела осуществляет исправление и замену свидетельства в срок, в течение 5 рабочих дней с момента регистрации соответствующего заявления.</w:t>
      </w:r>
    </w:p>
    <w:p w:rsidR="00D448FB" w:rsidRPr="00605C2C" w:rsidRDefault="00D448FB" w:rsidP="00605C2C">
      <w:pPr>
        <w:pStyle w:val="ConsPlusNormal0"/>
        <w:ind w:firstLine="567"/>
        <w:jc w:val="both"/>
        <w:rPr>
          <w:rFonts w:ascii="Times New Roman" w:hAnsi="Times New Roman"/>
          <w:sz w:val="28"/>
          <w:szCs w:val="28"/>
        </w:rPr>
      </w:pPr>
      <w:hyperlink r:id="rId17">
        <w:r w:rsidRPr="00605C2C">
          <w:rPr>
            <w:rFonts w:ascii="Times New Roman" w:hAnsi="Times New Roman"/>
            <w:sz w:val="28"/>
            <w:szCs w:val="28"/>
          </w:rPr>
          <w:t>3.24</w:t>
        </w:r>
      </w:hyperlink>
      <w:r w:rsidRPr="00605C2C">
        <w:rPr>
          <w:rFonts w:ascii="Times New Roman" w:hAnsi="Times New Roman"/>
          <w:sz w:val="28"/>
          <w:szCs w:val="28"/>
        </w:rPr>
        <w:t>. В случае отсутствия ошибок в свидетельстве специалист отдела письменно сообщает заявителю об отсутствии ошибок в срок, в течение 5 рабочих дней со дня регистрации соответствующего заявления.</w:t>
      </w:r>
    </w:p>
    <w:p w:rsidR="00D448FB" w:rsidRPr="00605C2C" w:rsidRDefault="00D448FB" w:rsidP="00605C2C">
      <w:pPr>
        <w:pStyle w:val="ConsPlusNormal0"/>
        <w:ind w:firstLine="567"/>
        <w:jc w:val="both"/>
        <w:rPr>
          <w:rFonts w:ascii="Times New Roman" w:hAnsi="Times New Roman"/>
          <w:sz w:val="28"/>
          <w:szCs w:val="28"/>
        </w:rPr>
      </w:pPr>
      <w:hyperlink r:id="rId18">
        <w:r w:rsidRPr="00605C2C">
          <w:rPr>
            <w:rFonts w:ascii="Times New Roman" w:hAnsi="Times New Roman"/>
            <w:sz w:val="28"/>
            <w:szCs w:val="28"/>
          </w:rPr>
          <w:t>3.25</w:t>
        </w:r>
      </w:hyperlink>
      <w:r w:rsidRPr="00605C2C">
        <w:rPr>
          <w:rFonts w:ascii="Times New Roman" w:hAnsi="Times New Roman"/>
          <w:sz w:val="28"/>
          <w:szCs w:val="28"/>
        </w:rPr>
        <w:t>. Результатом административной процедуры является выдача заявителю исправленного свидетельства или письменного уведомления об отсутствии ошибок.</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Способом фиксации результата выполнения административной процедуры является выдача заявителю исправленных документов или письменного уведомления об отсутствии ошибок.</w:t>
      </w:r>
    </w:p>
    <w:p w:rsidR="00D448FB" w:rsidRPr="00605C2C" w:rsidRDefault="00D448FB" w:rsidP="00605C2C">
      <w:pPr>
        <w:pStyle w:val="ConsPlusNormal0"/>
        <w:ind w:firstLine="567"/>
        <w:jc w:val="both"/>
        <w:rPr>
          <w:rFonts w:ascii="Times New Roman" w:hAnsi="Times New Roman"/>
          <w:sz w:val="28"/>
          <w:szCs w:val="28"/>
        </w:rPr>
      </w:pPr>
    </w:p>
    <w:p w:rsidR="00D448FB" w:rsidRPr="00605C2C" w:rsidRDefault="00D448FB" w:rsidP="00605C2C">
      <w:pPr>
        <w:pStyle w:val="ConsPlusTitle"/>
        <w:ind w:firstLine="567"/>
        <w:jc w:val="both"/>
        <w:outlineLvl w:val="2"/>
        <w:rPr>
          <w:sz w:val="28"/>
          <w:szCs w:val="28"/>
        </w:rPr>
      </w:pPr>
      <w:r w:rsidRPr="00605C2C">
        <w:rPr>
          <w:sz w:val="28"/>
          <w:szCs w:val="28"/>
        </w:rPr>
        <w:t>Прекращение или приостановление действия свидетельства об осуществлении регулярных перевозок</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3.26. Уполномоченный орган прекращает действие выданных свидетельств об осуществлении перевозок по муниципальным маршрутам регулярных перевозок при наличии хотя бы одного из следующих обстоятельств:</w:t>
      </w:r>
    </w:p>
    <w:p w:rsidR="00D448FB" w:rsidRPr="00605C2C" w:rsidRDefault="00D448FB" w:rsidP="00605C2C">
      <w:pPr>
        <w:pStyle w:val="ConsPlusNormal0"/>
        <w:ind w:firstLine="567"/>
        <w:jc w:val="both"/>
        <w:rPr>
          <w:rFonts w:ascii="Times New Roman" w:hAnsi="Times New Roman"/>
          <w:sz w:val="28"/>
          <w:szCs w:val="28"/>
        </w:rPr>
      </w:pPr>
      <w:bookmarkStart w:id="6" w:name="P363"/>
      <w:bookmarkEnd w:id="6"/>
      <w:r w:rsidRPr="00605C2C">
        <w:rPr>
          <w:rFonts w:ascii="Times New Roman" w:hAnsi="Times New Roman"/>
          <w:sz w:val="28"/>
          <w:szCs w:val="28"/>
        </w:rPr>
        <w:t xml:space="preserve">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w:t>
      </w:r>
      <w:r w:rsidRPr="00605C2C">
        <w:rPr>
          <w:rFonts w:ascii="Times New Roman" w:hAnsi="Times New Roman"/>
          <w:sz w:val="28"/>
          <w:szCs w:val="28"/>
        </w:rPr>
        <w:lastRenderedPageBreak/>
        <w:t>данное свидетельство;</w:t>
      </w:r>
    </w:p>
    <w:p w:rsidR="00D448FB" w:rsidRPr="00605C2C" w:rsidRDefault="00D448FB" w:rsidP="00605C2C">
      <w:pPr>
        <w:pStyle w:val="ConsPlusNormal0"/>
        <w:ind w:firstLine="567"/>
        <w:jc w:val="both"/>
        <w:rPr>
          <w:rFonts w:ascii="Times New Roman" w:hAnsi="Times New Roman"/>
          <w:sz w:val="28"/>
          <w:szCs w:val="28"/>
        </w:rPr>
      </w:pPr>
      <w:bookmarkStart w:id="7" w:name="P364"/>
      <w:bookmarkEnd w:id="7"/>
      <w:r w:rsidRPr="00605C2C">
        <w:rPr>
          <w:rFonts w:ascii="Times New Roman" w:hAnsi="Times New Roman"/>
          <w:sz w:val="28"/>
          <w:szCs w:val="28"/>
        </w:rPr>
        <w:t>2) вступление в законную силу решения суда о прекращении действия данного свидетельства;</w:t>
      </w:r>
    </w:p>
    <w:p w:rsidR="00D448FB" w:rsidRPr="00605C2C" w:rsidRDefault="00D448FB" w:rsidP="00605C2C">
      <w:pPr>
        <w:pStyle w:val="ConsPlusNormal0"/>
        <w:ind w:firstLine="567"/>
        <w:jc w:val="both"/>
        <w:rPr>
          <w:rFonts w:ascii="Times New Roman" w:hAnsi="Times New Roman"/>
          <w:sz w:val="28"/>
          <w:szCs w:val="28"/>
        </w:rPr>
      </w:pPr>
      <w:bookmarkStart w:id="8" w:name="P365"/>
      <w:bookmarkEnd w:id="8"/>
      <w:r w:rsidRPr="00605C2C">
        <w:rPr>
          <w:rFonts w:ascii="Times New Roman" w:hAnsi="Times New Roman"/>
          <w:sz w:val="28"/>
          <w:szCs w:val="28"/>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D448FB" w:rsidRPr="00605C2C" w:rsidRDefault="00D448FB" w:rsidP="00605C2C">
      <w:pPr>
        <w:pStyle w:val="ConsPlusNormal0"/>
        <w:ind w:firstLine="567"/>
        <w:jc w:val="both"/>
        <w:rPr>
          <w:rFonts w:ascii="Times New Roman" w:hAnsi="Times New Roman"/>
          <w:sz w:val="28"/>
          <w:szCs w:val="28"/>
        </w:rPr>
      </w:pPr>
      <w:bookmarkStart w:id="9" w:name="P366"/>
      <w:bookmarkEnd w:id="9"/>
      <w:r w:rsidRPr="00605C2C">
        <w:rPr>
          <w:rFonts w:ascii="Times New Roman" w:hAnsi="Times New Roman"/>
          <w:sz w:val="28"/>
          <w:szCs w:val="28"/>
        </w:rPr>
        <w:t>4) окончание срока действия данного свидетельства;</w:t>
      </w:r>
    </w:p>
    <w:p w:rsidR="00D448FB" w:rsidRPr="00605C2C" w:rsidRDefault="00D448FB" w:rsidP="00605C2C">
      <w:pPr>
        <w:pStyle w:val="ConsPlusNormal0"/>
        <w:ind w:firstLine="567"/>
        <w:jc w:val="both"/>
        <w:rPr>
          <w:rFonts w:ascii="Times New Roman" w:hAnsi="Times New Roman"/>
          <w:sz w:val="28"/>
          <w:szCs w:val="28"/>
        </w:rPr>
      </w:pPr>
      <w:bookmarkStart w:id="10" w:name="P367"/>
      <w:bookmarkEnd w:id="10"/>
      <w:r w:rsidRPr="00605C2C">
        <w:rPr>
          <w:rFonts w:ascii="Times New Roman" w:hAnsi="Times New Roman"/>
          <w:sz w:val="28"/>
          <w:szCs w:val="28"/>
        </w:rPr>
        <w:t xml:space="preserve">5) вступление в силу предусмотренного </w:t>
      </w:r>
      <w:hyperlink r:id="rId19">
        <w:r w:rsidRPr="00605C2C">
          <w:rPr>
            <w:rFonts w:ascii="Times New Roman" w:hAnsi="Times New Roman"/>
            <w:sz w:val="28"/>
            <w:szCs w:val="28"/>
          </w:rPr>
          <w:t>статьей 18</w:t>
        </w:r>
      </w:hyperlink>
      <w:r w:rsidRPr="00605C2C">
        <w:rPr>
          <w:rFonts w:ascii="Times New Roman" w:hAnsi="Times New Roman"/>
          <w:sz w:val="28"/>
          <w:szCs w:val="28"/>
        </w:rPr>
        <w:t xml:space="preserve">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решения о прекращении регулярных перевозок по нерегулируемым тарифам и начале осуществления регулярных перевозок по регулируемым тарифам;</w:t>
      </w:r>
    </w:p>
    <w:p w:rsidR="00D448FB" w:rsidRPr="00605C2C" w:rsidRDefault="00D448FB" w:rsidP="00605C2C">
      <w:pPr>
        <w:pStyle w:val="ConsPlusNormal0"/>
        <w:ind w:firstLine="567"/>
        <w:jc w:val="both"/>
        <w:rPr>
          <w:rFonts w:ascii="Times New Roman" w:hAnsi="Times New Roman"/>
          <w:sz w:val="28"/>
          <w:szCs w:val="28"/>
        </w:rPr>
      </w:pPr>
      <w:bookmarkStart w:id="11" w:name="P369"/>
      <w:bookmarkEnd w:id="11"/>
      <w:r w:rsidRPr="00605C2C">
        <w:rPr>
          <w:rFonts w:ascii="Times New Roman" w:hAnsi="Times New Roman"/>
          <w:sz w:val="28"/>
          <w:szCs w:val="28"/>
        </w:rPr>
        <w:t>6) принятие уполномоченным органом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D448FB" w:rsidRPr="00605C2C" w:rsidRDefault="00D448FB" w:rsidP="00605C2C">
      <w:pPr>
        <w:pStyle w:val="ConsPlusNormal0"/>
        <w:ind w:firstLine="567"/>
        <w:jc w:val="both"/>
        <w:rPr>
          <w:rFonts w:ascii="Times New Roman" w:hAnsi="Times New Roman"/>
          <w:sz w:val="28"/>
          <w:szCs w:val="28"/>
        </w:rPr>
      </w:pPr>
      <w:r w:rsidRPr="00605C2C">
        <w:rPr>
          <w:rFonts w:ascii="Times New Roman" w:hAnsi="Times New Roman"/>
          <w:sz w:val="28"/>
          <w:szCs w:val="28"/>
        </w:rPr>
        <w:t>3.27</w:t>
      </w:r>
      <w:r w:rsidR="00605C2C">
        <w:rPr>
          <w:rFonts w:ascii="Times New Roman" w:hAnsi="Times New Roman"/>
          <w:sz w:val="28"/>
          <w:szCs w:val="28"/>
        </w:rPr>
        <w:t>.</w:t>
      </w:r>
      <w:r w:rsidRPr="00605C2C">
        <w:rPr>
          <w:rFonts w:ascii="Times New Roman" w:hAnsi="Times New Roman"/>
          <w:sz w:val="28"/>
          <w:szCs w:val="28"/>
        </w:rPr>
        <w:t xml:space="preserve"> По обстоятельствам, предусмотренным </w:t>
      </w:r>
      <w:hyperlink w:anchor="P363">
        <w:r w:rsidRPr="00605C2C">
          <w:rPr>
            <w:rStyle w:val="ad"/>
            <w:rFonts w:ascii="Times New Roman" w:hAnsi="Times New Roman"/>
            <w:color w:val="000000" w:themeColor="text1"/>
            <w:sz w:val="28"/>
            <w:szCs w:val="28"/>
            <w:u w:val="none"/>
          </w:rPr>
          <w:t>подпунктами 1</w:t>
        </w:r>
      </w:hyperlink>
      <w:r w:rsidRPr="00605C2C">
        <w:rPr>
          <w:rFonts w:ascii="Times New Roman" w:hAnsi="Times New Roman"/>
          <w:color w:val="000000" w:themeColor="text1"/>
          <w:sz w:val="28"/>
          <w:szCs w:val="28"/>
        </w:rPr>
        <w:t xml:space="preserve">, </w:t>
      </w:r>
      <w:hyperlink w:anchor="P364">
        <w:r w:rsidRPr="00605C2C">
          <w:rPr>
            <w:rStyle w:val="ad"/>
            <w:rFonts w:ascii="Times New Roman" w:hAnsi="Times New Roman"/>
            <w:color w:val="000000" w:themeColor="text1"/>
            <w:sz w:val="28"/>
            <w:szCs w:val="28"/>
            <w:u w:val="none"/>
          </w:rPr>
          <w:t>2</w:t>
        </w:r>
      </w:hyperlink>
      <w:r w:rsidRPr="00605C2C">
        <w:rPr>
          <w:rFonts w:ascii="Times New Roman" w:hAnsi="Times New Roman"/>
          <w:color w:val="000000" w:themeColor="text1"/>
          <w:sz w:val="28"/>
          <w:szCs w:val="28"/>
        </w:rPr>
        <w:t xml:space="preserve">, </w:t>
      </w:r>
      <w:hyperlink w:anchor="P366">
        <w:r w:rsidRPr="00605C2C">
          <w:rPr>
            <w:rStyle w:val="ad"/>
            <w:rFonts w:ascii="Times New Roman" w:hAnsi="Times New Roman"/>
            <w:color w:val="000000" w:themeColor="text1"/>
            <w:sz w:val="28"/>
            <w:szCs w:val="28"/>
            <w:u w:val="none"/>
          </w:rPr>
          <w:t>4</w:t>
        </w:r>
      </w:hyperlink>
      <w:r w:rsidRPr="00605C2C">
        <w:rPr>
          <w:rFonts w:ascii="Times New Roman" w:hAnsi="Times New Roman"/>
          <w:color w:val="000000" w:themeColor="text1"/>
          <w:sz w:val="28"/>
          <w:szCs w:val="28"/>
        </w:rPr>
        <w:t xml:space="preserve">, </w:t>
      </w:r>
      <w:hyperlink w:anchor="P367">
        <w:r w:rsidRPr="00605C2C">
          <w:rPr>
            <w:rStyle w:val="ad"/>
            <w:rFonts w:ascii="Times New Roman" w:hAnsi="Times New Roman"/>
            <w:color w:val="000000" w:themeColor="text1"/>
            <w:sz w:val="28"/>
            <w:szCs w:val="28"/>
            <w:u w:val="none"/>
          </w:rPr>
          <w:t>5</w:t>
        </w:r>
      </w:hyperlink>
      <w:r w:rsidRPr="00605C2C">
        <w:rPr>
          <w:rFonts w:ascii="Times New Roman" w:hAnsi="Times New Roman"/>
          <w:sz w:val="28"/>
          <w:szCs w:val="28"/>
        </w:rPr>
        <w:t xml:space="preserve"> и 6 пункта 3.26</w:t>
      </w:r>
      <w:r w:rsidR="00605C2C">
        <w:rPr>
          <w:rFonts w:ascii="Times New Roman" w:hAnsi="Times New Roman"/>
          <w:sz w:val="28"/>
          <w:szCs w:val="28"/>
        </w:rPr>
        <w:t>.</w:t>
      </w:r>
      <w:r w:rsidRPr="00605C2C">
        <w:rPr>
          <w:rFonts w:ascii="Times New Roman" w:hAnsi="Times New Roman"/>
          <w:sz w:val="28"/>
          <w:szCs w:val="28"/>
        </w:rPr>
        <w:t xml:space="preserve"> настоящего регламента,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D448FB" w:rsidRPr="00605C2C" w:rsidRDefault="00D448FB" w:rsidP="00605C2C">
      <w:pPr>
        <w:pStyle w:val="ConsPlusNormal0"/>
        <w:ind w:firstLine="567"/>
        <w:jc w:val="both"/>
        <w:rPr>
          <w:rFonts w:ascii="Times New Roman" w:hAnsi="Times New Roman"/>
          <w:sz w:val="28"/>
          <w:szCs w:val="28"/>
        </w:rPr>
      </w:pPr>
      <w:hyperlink r:id="rId20">
        <w:r w:rsidRPr="00605C2C">
          <w:rPr>
            <w:rFonts w:ascii="Times New Roman" w:hAnsi="Times New Roman"/>
            <w:sz w:val="28"/>
            <w:szCs w:val="28"/>
          </w:rPr>
          <w:t>3.28</w:t>
        </w:r>
      </w:hyperlink>
      <w:r w:rsidRPr="00605C2C">
        <w:rPr>
          <w:rFonts w:ascii="Times New Roman" w:hAnsi="Times New Roman"/>
          <w:sz w:val="28"/>
          <w:szCs w:val="28"/>
        </w:rPr>
        <w:t xml:space="preserve">. По обстоятельствам, предусмотренным </w:t>
      </w:r>
      <w:hyperlink w:anchor="P365">
        <w:r w:rsidRPr="00605C2C">
          <w:rPr>
            <w:rFonts w:ascii="Times New Roman" w:hAnsi="Times New Roman"/>
            <w:sz w:val="28"/>
            <w:szCs w:val="28"/>
          </w:rPr>
          <w:t>подпунктом 3 пункта 3.26</w:t>
        </w:r>
      </w:hyperlink>
      <w:r w:rsidR="00605C2C">
        <w:rPr>
          <w:rFonts w:ascii="Times New Roman" w:hAnsi="Times New Roman"/>
          <w:sz w:val="28"/>
        </w:rPr>
        <w:t>.</w:t>
      </w:r>
      <w:r w:rsidRPr="00605C2C">
        <w:rPr>
          <w:rFonts w:ascii="Times New Roman" w:hAnsi="Times New Roman"/>
          <w:sz w:val="28"/>
          <w:szCs w:val="28"/>
        </w:rPr>
        <w:t xml:space="preserve"> настоящего регламента,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орган.</w:t>
      </w:r>
    </w:p>
    <w:p w:rsidR="00D448FB" w:rsidRPr="00605C2C" w:rsidRDefault="00D448FB" w:rsidP="00605C2C">
      <w:pPr>
        <w:pStyle w:val="ConsPlusNormal0"/>
        <w:ind w:firstLine="567"/>
        <w:jc w:val="both"/>
        <w:rPr>
          <w:rFonts w:ascii="Times New Roman" w:hAnsi="Times New Roman"/>
          <w:sz w:val="28"/>
          <w:szCs w:val="28"/>
        </w:rPr>
      </w:pPr>
      <w:hyperlink r:id="rId21">
        <w:r w:rsidRPr="00605C2C">
          <w:rPr>
            <w:rFonts w:ascii="Times New Roman" w:hAnsi="Times New Roman"/>
            <w:sz w:val="28"/>
            <w:szCs w:val="28"/>
          </w:rPr>
          <w:t>3.29</w:t>
        </w:r>
      </w:hyperlink>
      <w:r w:rsidRPr="00605C2C">
        <w:rPr>
          <w:rFonts w:ascii="Times New Roman" w:hAnsi="Times New Roman"/>
          <w:sz w:val="28"/>
          <w:szCs w:val="28"/>
        </w:rPr>
        <w:t xml:space="preserve">.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орган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w:t>
      </w:r>
    </w:p>
    <w:p w:rsidR="00D448FB" w:rsidRPr="00605C2C" w:rsidRDefault="00D448FB" w:rsidP="00605C2C">
      <w:pPr>
        <w:pStyle w:val="ConsPlusNormal0"/>
        <w:ind w:firstLine="567"/>
        <w:jc w:val="both"/>
        <w:rPr>
          <w:rFonts w:ascii="Times New Roman" w:hAnsi="Times New Roman"/>
          <w:sz w:val="28"/>
          <w:szCs w:val="28"/>
        </w:rPr>
      </w:pPr>
      <w:hyperlink r:id="rId22">
        <w:r w:rsidRPr="00605C2C">
          <w:rPr>
            <w:rFonts w:ascii="Times New Roman" w:hAnsi="Times New Roman"/>
            <w:sz w:val="28"/>
            <w:szCs w:val="28"/>
          </w:rPr>
          <w:t>3.30</w:t>
        </w:r>
      </w:hyperlink>
      <w:r w:rsidRPr="00605C2C">
        <w:rPr>
          <w:rFonts w:ascii="Times New Roman" w:hAnsi="Times New Roman"/>
          <w:sz w:val="28"/>
          <w:szCs w:val="28"/>
        </w:rPr>
        <w:t>. Действие свидетельства об осуществлении перевозок по маршруту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приостанавливается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rsidR="00D448FB" w:rsidRPr="00605C2C" w:rsidRDefault="00D448FB" w:rsidP="00605C2C">
      <w:pPr>
        <w:pStyle w:val="ConsPlusNormal0"/>
        <w:ind w:firstLine="567"/>
        <w:jc w:val="both"/>
        <w:rPr>
          <w:rFonts w:ascii="Times New Roman" w:hAnsi="Times New Roman"/>
          <w:sz w:val="28"/>
          <w:szCs w:val="28"/>
        </w:rPr>
      </w:pPr>
    </w:p>
    <w:p w:rsidR="00D448FB" w:rsidRPr="00873FD1" w:rsidRDefault="00D448FB" w:rsidP="00873FD1">
      <w:pPr>
        <w:pStyle w:val="ConsPlusTitle"/>
        <w:jc w:val="center"/>
        <w:outlineLvl w:val="1"/>
        <w:rPr>
          <w:sz w:val="28"/>
          <w:szCs w:val="28"/>
        </w:rPr>
      </w:pPr>
      <w:r w:rsidRPr="00873FD1">
        <w:rPr>
          <w:sz w:val="28"/>
          <w:szCs w:val="28"/>
        </w:rPr>
        <w:lastRenderedPageBreak/>
        <w:t>4. Формы контроля за исполнением регламента услуги</w:t>
      </w:r>
    </w:p>
    <w:p w:rsidR="00D448FB" w:rsidRPr="00873FD1" w:rsidRDefault="00D448FB" w:rsidP="00873FD1">
      <w:pPr>
        <w:pStyle w:val="ConsPlusNormal0"/>
        <w:ind w:firstLine="567"/>
        <w:jc w:val="both"/>
        <w:rPr>
          <w:rFonts w:ascii="Times New Roman" w:hAnsi="Times New Roman"/>
          <w:sz w:val="28"/>
          <w:szCs w:val="28"/>
        </w:rPr>
      </w:pPr>
    </w:p>
    <w:p w:rsidR="00D448FB" w:rsidRPr="00873FD1" w:rsidRDefault="00D448FB" w:rsidP="00873FD1">
      <w:pPr>
        <w:pStyle w:val="ConsPlusTitle"/>
        <w:ind w:firstLine="567"/>
        <w:jc w:val="both"/>
        <w:outlineLvl w:val="2"/>
        <w:rPr>
          <w:sz w:val="28"/>
          <w:szCs w:val="28"/>
        </w:rPr>
      </w:pPr>
      <w:r w:rsidRPr="00873FD1">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48FB" w:rsidRPr="00873FD1" w:rsidRDefault="00D448FB" w:rsidP="00873FD1">
      <w:pPr>
        <w:pStyle w:val="ConsPlusNormal0"/>
        <w:ind w:firstLine="567"/>
        <w:jc w:val="both"/>
        <w:rPr>
          <w:rFonts w:ascii="Times New Roman" w:hAnsi="Times New Roman"/>
          <w:sz w:val="28"/>
          <w:szCs w:val="28"/>
        </w:rPr>
      </w:pPr>
      <w:r w:rsidRPr="00873FD1">
        <w:rPr>
          <w:rFonts w:ascii="Times New Roman" w:hAnsi="Times New Roman"/>
          <w:sz w:val="28"/>
          <w:szCs w:val="28"/>
        </w:rPr>
        <w:t>4.1. Текущий контроль за соблюдением и исполнением уполномоченными специалистами последовательности действий, определенных административными процедурами по предоставлению муниципальной услуги, и принятием решений осуществляет начальник управления ЖКХ администрации Калининского МР.</w:t>
      </w:r>
    </w:p>
    <w:p w:rsidR="00D448FB" w:rsidRPr="00873FD1" w:rsidRDefault="00D448FB" w:rsidP="00873FD1">
      <w:pPr>
        <w:pStyle w:val="ConsPlusNormal0"/>
        <w:ind w:firstLine="567"/>
        <w:jc w:val="both"/>
        <w:rPr>
          <w:rFonts w:ascii="Times New Roman" w:hAnsi="Times New Roman"/>
          <w:sz w:val="28"/>
          <w:szCs w:val="28"/>
        </w:rPr>
      </w:pPr>
      <w:r w:rsidRPr="00873FD1">
        <w:rPr>
          <w:rFonts w:ascii="Times New Roman" w:hAnsi="Times New Roman"/>
          <w:sz w:val="28"/>
          <w:szCs w:val="28"/>
        </w:rPr>
        <w:t>4.2 Текущий контроль осуществляется путем проведения начальником управления ЖКХ</w:t>
      </w:r>
      <w:r w:rsidRPr="00873FD1">
        <w:t xml:space="preserve"> </w:t>
      </w:r>
      <w:r w:rsidRPr="00873FD1">
        <w:rPr>
          <w:rFonts w:ascii="Times New Roman" w:hAnsi="Times New Roman"/>
          <w:sz w:val="28"/>
          <w:szCs w:val="28"/>
        </w:rPr>
        <w:t>администрации Калининского МР проверок соблюдения и исполнения специалистами положений административного регламента, иных нормативных правовых актов Российской Федерации, Саратовской области. Текущий контроль осуществляется на постоянной основе.</w:t>
      </w:r>
    </w:p>
    <w:p w:rsidR="00D448FB" w:rsidRPr="00873FD1" w:rsidRDefault="00D448FB" w:rsidP="00873FD1">
      <w:pPr>
        <w:pStyle w:val="ConsPlusNormal0"/>
        <w:ind w:firstLine="567"/>
        <w:jc w:val="both"/>
        <w:rPr>
          <w:rFonts w:ascii="Times New Roman" w:hAnsi="Times New Roman"/>
          <w:sz w:val="28"/>
          <w:szCs w:val="28"/>
        </w:rPr>
      </w:pPr>
      <w:r w:rsidRPr="00873FD1">
        <w:rPr>
          <w:rFonts w:ascii="Times New Roman" w:hAnsi="Times New Roman"/>
          <w:sz w:val="28"/>
          <w:szCs w:val="28"/>
        </w:rPr>
        <w:t>Полнота и качество предоставления муниципальной услуги определяются по результатам проверки.</w:t>
      </w:r>
    </w:p>
    <w:p w:rsidR="00D448FB" w:rsidRPr="00873FD1" w:rsidRDefault="00D448FB" w:rsidP="00873FD1">
      <w:pPr>
        <w:pStyle w:val="ConsPlusNormal0"/>
        <w:ind w:firstLine="567"/>
        <w:jc w:val="both"/>
        <w:rPr>
          <w:rFonts w:ascii="Times New Roman" w:hAnsi="Times New Roman"/>
          <w:sz w:val="28"/>
          <w:szCs w:val="28"/>
        </w:rPr>
      </w:pPr>
      <w:r w:rsidRPr="00873FD1">
        <w:rPr>
          <w:rFonts w:ascii="Times New Roman" w:hAnsi="Times New Roman"/>
          <w:sz w:val="28"/>
          <w:szCs w:val="28"/>
        </w:rPr>
        <w:t>4.3. 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D448FB" w:rsidRPr="00873FD1" w:rsidRDefault="00D448FB" w:rsidP="00873FD1">
      <w:pPr>
        <w:pStyle w:val="ConsPlusNormal0"/>
        <w:ind w:firstLine="567"/>
        <w:jc w:val="both"/>
        <w:rPr>
          <w:rFonts w:ascii="Times New Roman" w:hAnsi="Times New Roman"/>
          <w:sz w:val="28"/>
          <w:szCs w:val="28"/>
        </w:rPr>
      </w:pPr>
      <w:r w:rsidRPr="00873FD1">
        <w:rPr>
          <w:rFonts w:ascii="Times New Roman" w:hAnsi="Times New Roman"/>
          <w:sz w:val="28"/>
          <w:szCs w:val="28"/>
        </w:rPr>
        <w:t>4.4. 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муниципальной услуги должностные лица несут ответственность, предусмотренную действующим законодательством.</w:t>
      </w:r>
    </w:p>
    <w:p w:rsidR="00D448FB" w:rsidRPr="00873FD1" w:rsidRDefault="00D448FB" w:rsidP="00873FD1">
      <w:pPr>
        <w:pStyle w:val="ConsPlusNormal0"/>
        <w:ind w:firstLine="567"/>
        <w:jc w:val="center"/>
        <w:rPr>
          <w:rFonts w:ascii="Times New Roman" w:hAnsi="Times New Roman"/>
          <w:sz w:val="28"/>
          <w:szCs w:val="28"/>
        </w:rPr>
      </w:pPr>
    </w:p>
    <w:p w:rsidR="00873FD1" w:rsidRDefault="00D448FB" w:rsidP="00873FD1">
      <w:pPr>
        <w:pStyle w:val="ConsPlusTitle"/>
        <w:numPr>
          <w:ilvl w:val="0"/>
          <w:numId w:val="18"/>
        </w:numPr>
        <w:tabs>
          <w:tab w:val="left" w:pos="284"/>
        </w:tabs>
        <w:adjustRightInd/>
        <w:ind w:left="0" w:firstLine="0"/>
        <w:jc w:val="center"/>
        <w:outlineLvl w:val="1"/>
        <w:rPr>
          <w:sz w:val="28"/>
          <w:szCs w:val="28"/>
        </w:rPr>
      </w:pPr>
      <w:r w:rsidRPr="0092498C">
        <w:rPr>
          <w:sz w:val="28"/>
          <w:szCs w:val="28"/>
        </w:rPr>
        <w:t>Досудебный (внесудебный) порядок обжалования решений</w:t>
      </w:r>
      <w:r>
        <w:rPr>
          <w:sz w:val="28"/>
          <w:szCs w:val="28"/>
        </w:rPr>
        <w:t xml:space="preserve"> и действий </w:t>
      </w:r>
      <w:r w:rsidRPr="0017486D">
        <w:rPr>
          <w:sz w:val="28"/>
          <w:szCs w:val="28"/>
        </w:rPr>
        <w:t>(бездействия) органа, предоставляющег</w:t>
      </w:r>
      <w:r>
        <w:rPr>
          <w:sz w:val="28"/>
          <w:szCs w:val="28"/>
        </w:rPr>
        <w:t xml:space="preserve">о </w:t>
      </w:r>
      <w:r w:rsidRPr="0017486D">
        <w:rPr>
          <w:sz w:val="28"/>
          <w:szCs w:val="28"/>
        </w:rPr>
        <w:t>муниципальную услугу,</w:t>
      </w:r>
    </w:p>
    <w:p w:rsidR="00D448FB" w:rsidRPr="0017486D" w:rsidRDefault="00D448FB" w:rsidP="00873FD1">
      <w:pPr>
        <w:pStyle w:val="ConsPlusTitle"/>
        <w:tabs>
          <w:tab w:val="left" w:pos="284"/>
        </w:tabs>
        <w:adjustRightInd/>
        <w:jc w:val="center"/>
        <w:outlineLvl w:val="1"/>
        <w:rPr>
          <w:sz w:val="28"/>
          <w:szCs w:val="28"/>
        </w:rPr>
      </w:pPr>
      <w:r w:rsidRPr="0017486D">
        <w:rPr>
          <w:sz w:val="28"/>
          <w:szCs w:val="28"/>
        </w:rPr>
        <w:t>а также его должностных лиц</w:t>
      </w:r>
    </w:p>
    <w:p w:rsidR="00D448FB" w:rsidRPr="00873FD1" w:rsidRDefault="00D448FB" w:rsidP="00873FD1">
      <w:pPr>
        <w:ind w:firstLine="567"/>
        <w:jc w:val="both"/>
        <w:rPr>
          <w:sz w:val="28"/>
        </w:rPr>
      </w:pPr>
      <w:r w:rsidRPr="00873FD1">
        <w:rPr>
          <w:sz w:val="28"/>
        </w:rPr>
        <w:t xml:space="preserve">5.1. В случае нарушения прав заявителей при предоставлении муниципальной услуги заявитель вправе подать жалобу в досудебном (внесудебном) порядке на решения и действия (бездействие) органа, предоставляющего муниципальную услугу, а также его должностных лиц, муниципальных служащих, работников МФЦ (далее - жалоба). </w:t>
      </w:r>
    </w:p>
    <w:p w:rsidR="00873FD1" w:rsidRPr="00873FD1" w:rsidRDefault="00873FD1" w:rsidP="00873FD1">
      <w:pPr>
        <w:pStyle w:val="a5"/>
        <w:ind w:firstLine="567"/>
      </w:pPr>
    </w:p>
    <w:p w:rsidR="00D448FB" w:rsidRPr="00873FD1" w:rsidRDefault="00D448FB" w:rsidP="00873FD1">
      <w:pPr>
        <w:ind w:firstLine="567"/>
        <w:jc w:val="both"/>
        <w:rPr>
          <w:b/>
          <w:sz w:val="28"/>
        </w:rPr>
      </w:pPr>
      <w:r w:rsidRPr="00873FD1">
        <w:rPr>
          <w:b/>
          <w:sz w:val="28"/>
        </w:rPr>
        <w:t>Органы местного самоуправления, организации и уполномоченные</w:t>
      </w:r>
      <w:r w:rsidR="00873FD1">
        <w:rPr>
          <w:b/>
          <w:sz w:val="28"/>
        </w:rPr>
        <w:t xml:space="preserve"> </w:t>
      </w:r>
      <w:r w:rsidRPr="00873FD1">
        <w:rPr>
          <w:b/>
          <w:sz w:val="28"/>
        </w:rPr>
        <w:t>на рассмотрение жалобы лица, которым может быть направлена</w:t>
      </w:r>
      <w:r w:rsidR="00873FD1">
        <w:rPr>
          <w:b/>
          <w:sz w:val="28"/>
        </w:rPr>
        <w:t xml:space="preserve"> </w:t>
      </w:r>
      <w:r w:rsidRPr="00873FD1">
        <w:rPr>
          <w:b/>
          <w:sz w:val="28"/>
        </w:rPr>
        <w:t>жалоба заявителя в досудебном (внесудебном) порядке</w:t>
      </w:r>
    </w:p>
    <w:p w:rsidR="00D448FB" w:rsidRPr="00873FD1" w:rsidRDefault="00873FD1" w:rsidP="00873FD1">
      <w:pPr>
        <w:ind w:firstLine="567"/>
        <w:jc w:val="both"/>
        <w:rPr>
          <w:sz w:val="28"/>
        </w:rPr>
      </w:pPr>
      <w:r>
        <w:rPr>
          <w:sz w:val="28"/>
        </w:rPr>
        <w:t xml:space="preserve">5.2. </w:t>
      </w:r>
      <w:r w:rsidR="00D448FB" w:rsidRPr="00873FD1">
        <w:rPr>
          <w:sz w:val="28"/>
        </w:rPr>
        <w:t>Жалоба на действия (бездействие) должностных лиц, государственных гражданских служащих органа, предоставляющего муниципальную услугу, работников МФЦ подается руководителю органа, предоставляющего муниципальную услугу, МФЦ.</w:t>
      </w:r>
    </w:p>
    <w:p w:rsidR="00D448FB" w:rsidRPr="00873FD1" w:rsidRDefault="00873FD1" w:rsidP="00873FD1">
      <w:pPr>
        <w:ind w:firstLine="567"/>
        <w:jc w:val="both"/>
        <w:rPr>
          <w:sz w:val="28"/>
        </w:rPr>
      </w:pPr>
      <w:r>
        <w:rPr>
          <w:sz w:val="28"/>
        </w:rPr>
        <w:lastRenderedPageBreak/>
        <w:t xml:space="preserve">5.3. </w:t>
      </w:r>
      <w:r w:rsidR="00D448FB" w:rsidRPr="00873FD1">
        <w:rPr>
          <w:sz w:val="28"/>
        </w:rPr>
        <w:t>Заявитель может обратиться с жалобой в следующих случаях:</w:t>
      </w:r>
    </w:p>
    <w:p w:rsidR="00D448FB" w:rsidRPr="00873FD1" w:rsidRDefault="00D448FB" w:rsidP="00873FD1">
      <w:pPr>
        <w:ind w:firstLine="567"/>
        <w:jc w:val="both"/>
        <w:rPr>
          <w:sz w:val="28"/>
        </w:rPr>
      </w:pPr>
      <w:r w:rsidRPr="00873FD1">
        <w:rPr>
          <w:sz w:val="28"/>
        </w:rPr>
        <w:t>- нарушение срока регистрации запроса о предоставлении муниципальной услуги;</w:t>
      </w:r>
    </w:p>
    <w:p w:rsidR="00D448FB" w:rsidRPr="00873FD1" w:rsidRDefault="00D448FB" w:rsidP="00873FD1">
      <w:pPr>
        <w:ind w:firstLine="567"/>
        <w:jc w:val="both"/>
        <w:rPr>
          <w:sz w:val="28"/>
        </w:rPr>
      </w:pPr>
      <w:r w:rsidRPr="00873FD1">
        <w:rPr>
          <w:sz w:val="28"/>
        </w:rPr>
        <w:t>- нарушение срока предоставления муниципальной услуги;</w:t>
      </w:r>
    </w:p>
    <w:p w:rsidR="00D448FB" w:rsidRPr="00873FD1" w:rsidRDefault="00D448FB" w:rsidP="00873FD1">
      <w:pPr>
        <w:ind w:firstLine="567"/>
        <w:jc w:val="both"/>
        <w:rPr>
          <w:sz w:val="28"/>
        </w:rPr>
      </w:pPr>
      <w:r w:rsidRPr="00873FD1">
        <w:rPr>
          <w:sz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нормативно-правовыми актами Ро</w:t>
      </w:r>
      <w:r w:rsidR="00873FD1">
        <w:rPr>
          <w:sz w:val="28"/>
        </w:rPr>
        <w:t>ссийской Федерации, нормативно -</w:t>
      </w:r>
      <w:r w:rsidRPr="00873FD1">
        <w:rPr>
          <w:sz w:val="28"/>
        </w:rPr>
        <w:t xml:space="preserve"> правовыми актами Саратовской области, муниципальными правовыми актами для предоставления муниципальной услуги;</w:t>
      </w:r>
    </w:p>
    <w:p w:rsidR="00D448FB" w:rsidRPr="00873FD1" w:rsidRDefault="00D448FB" w:rsidP="00873FD1">
      <w:pPr>
        <w:ind w:firstLine="567"/>
        <w:jc w:val="both"/>
        <w:rPr>
          <w:sz w:val="28"/>
        </w:rPr>
      </w:pPr>
      <w:r w:rsidRPr="00873FD1">
        <w:rPr>
          <w:sz w:val="28"/>
        </w:rPr>
        <w:t>- отказ в приеме документов у заявителя, представление которых предусмотрено нормативно-правовыми актами Ро</w:t>
      </w:r>
      <w:r w:rsidR="00873FD1">
        <w:rPr>
          <w:sz w:val="28"/>
        </w:rPr>
        <w:t>ссийской Федерации, нормативно -</w:t>
      </w:r>
      <w:r w:rsidRPr="00873FD1">
        <w:rPr>
          <w:sz w:val="28"/>
        </w:rPr>
        <w:t xml:space="preserve"> правовыми актами Саратовской области, муниципальными правовыми актами для предоставления муниципальной услуги;</w:t>
      </w:r>
    </w:p>
    <w:p w:rsidR="00D448FB" w:rsidRPr="00873FD1" w:rsidRDefault="00D448FB" w:rsidP="00873FD1">
      <w:pPr>
        <w:ind w:firstLine="567"/>
        <w:jc w:val="both"/>
        <w:rPr>
          <w:sz w:val="28"/>
        </w:rPr>
      </w:pPr>
      <w:r w:rsidRPr="00873FD1">
        <w:rPr>
          <w:sz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нормативно-правовыми актами Российской Федерации, законами и иными нормативно – правовыми актами Саратовской области, муниципальными правовыми актами;</w:t>
      </w:r>
    </w:p>
    <w:p w:rsidR="00D448FB" w:rsidRPr="00873FD1" w:rsidRDefault="00D448FB" w:rsidP="00873FD1">
      <w:pPr>
        <w:ind w:firstLine="567"/>
        <w:jc w:val="both"/>
        <w:rPr>
          <w:sz w:val="28"/>
        </w:rPr>
      </w:pPr>
      <w:r w:rsidRPr="00873FD1">
        <w:rPr>
          <w:sz w:val="28"/>
        </w:rPr>
        <w:t>- затребование с заявителя при предоставлении муниципальной услуги платы, не предусмотренной нормативно-правовыми актами Российской Федерации, нормативно-правовыми актами Саратовской области, муниципальными правовыми актами;</w:t>
      </w:r>
    </w:p>
    <w:p w:rsidR="00D448FB" w:rsidRPr="00873FD1" w:rsidRDefault="00D448FB" w:rsidP="00873FD1">
      <w:pPr>
        <w:ind w:firstLine="567"/>
        <w:jc w:val="both"/>
        <w:rPr>
          <w:sz w:val="28"/>
        </w:rPr>
      </w:pPr>
      <w:r w:rsidRPr="00873FD1">
        <w:rPr>
          <w:sz w:val="28"/>
        </w:rPr>
        <w:t>- отказ должностного лица уполномоченного органа в исправлении допущенных им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D448FB" w:rsidRPr="00873FD1" w:rsidRDefault="00D448FB" w:rsidP="00873FD1">
      <w:pPr>
        <w:ind w:firstLine="567"/>
        <w:jc w:val="both"/>
        <w:rPr>
          <w:sz w:val="28"/>
        </w:rPr>
      </w:pPr>
      <w:r w:rsidRPr="00873FD1">
        <w:rPr>
          <w:sz w:val="28"/>
        </w:rPr>
        <w:t>- нарушение срока или порядка выдачи документов по результатам предоставления муниципальной услуги;</w:t>
      </w:r>
    </w:p>
    <w:p w:rsidR="00D448FB" w:rsidRPr="00873FD1" w:rsidRDefault="00D448FB" w:rsidP="00873FD1">
      <w:pPr>
        <w:ind w:firstLine="567"/>
        <w:jc w:val="both"/>
        <w:rPr>
          <w:sz w:val="28"/>
        </w:rPr>
      </w:pPr>
      <w:r w:rsidRPr="00873FD1">
        <w:rPr>
          <w:sz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нормативно-правовыми актами Российской Федерации, законами и иными нормативно-правовыми актами Саратовской области, муниципальными правовыми актами;</w:t>
      </w:r>
    </w:p>
    <w:p w:rsidR="00D448FB" w:rsidRPr="00873FD1" w:rsidRDefault="00D448FB" w:rsidP="00873FD1">
      <w:pPr>
        <w:ind w:firstLine="567"/>
        <w:jc w:val="both"/>
        <w:rPr>
          <w:sz w:val="28"/>
        </w:rPr>
      </w:pPr>
      <w:r w:rsidRPr="00873FD1">
        <w:rPr>
          <w:sz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395C33">
        <w:rPr>
          <w:sz w:val="28"/>
        </w:rPr>
        <w:t xml:space="preserve"> </w:t>
      </w:r>
      <w:r w:rsidRPr="00873FD1">
        <w:rPr>
          <w:sz w:val="28"/>
        </w:rPr>
        <w:t>210-ФЗ.</w:t>
      </w:r>
    </w:p>
    <w:p w:rsidR="00D448FB" w:rsidRPr="00873FD1" w:rsidRDefault="00D448FB" w:rsidP="00873FD1">
      <w:pPr>
        <w:ind w:firstLine="567"/>
        <w:jc w:val="both"/>
        <w:rPr>
          <w:sz w:val="28"/>
        </w:rPr>
      </w:pPr>
      <w:r w:rsidRPr="00873FD1">
        <w:rPr>
          <w:sz w:val="28"/>
        </w:rPr>
        <w:t>5.4. Требования к порядку подачи и рассмотрения жалобы.</w:t>
      </w:r>
    </w:p>
    <w:p w:rsidR="00D448FB" w:rsidRPr="00873FD1" w:rsidRDefault="00D448FB" w:rsidP="00873FD1">
      <w:pPr>
        <w:ind w:firstLine="567"/>
        <w:jc w:val="both"/>
        <w:rPr>
          <w:sz w:val="28"/>
        </w:rPr>
      </w:pPr>
      <w:r w:rsidRPr="00873FD1">
        <w:rPr>
          <w:sz w:val="28"/>
        </w:rPr>
        <w:t>Жалоба подается в письменной форме на бумажном носителе или в форме электронного документа в управление ЖКХ администрации Калининского муниципального района. Жалоба на решения и действия (бездействие) начальника управления ЖКХ подается в администрацию Калининского муниципального района.</w:t>
      </w:r>
    </w:p>
    <w:p w:rsidR="00D448FB" w:rsidRPr="00873FD1" w:rsidRDefault="00D448FB" w:rsidP="00873FD1">
      <w:pPr>
        <w:ind w:firstLine="567"/>
        <w:jc w:val="both"/>
        <w:rPr>
          <w:sz w:val="28"/>
        </w:rPr>
      </w:pPr>
      <w:r w:rsidRPr="00873FD1">
        <w:rPr>
          <w:sz w:val="28"/>
        </w:rPr>
        <w:lastRenderedPageBreak/>
        <w:t>Жалоба на решения и действия (бездействие) может быть принята при личном приеме заявителя, а также направлена с использованием почтовой связи либо электронной почты.</w:t>
      </w:r>
    </w:p>
    <w:p w:rsidR="00D448FB" w:rsidRPr="00873FD1" w:rsidRDefault="00D448FB" w:rsidP="00873FD1">
      <w:pPr>
        <w:ind w:firstLine="567"/>
        <w:jc w:val="both"/>
        <w:rPr>
          <w:sz w:val="28"/>
        </w:rPr>
      </w:pPr>
      <w:r w:rsidRPr="00873FD1">
        <w:rPr>
          <w:sz w:val="28"/>
        </w:rPr>
        <w:t>5.5. Жалоба должна содержать:</w:t>
      </w:r>
    </w:p>
    <w:p w:rsidR="00D448FB" w:rsidRPr="00873FD1" w:rsidRDefault="00D448FB" w:rsidP="00873FD1">
      <w:pPr>
        <w:ind w:firstLine="567"/>
        <w:jc w:val="both"/>
        <w:rPr>
          <w:sz w:val="28"/>
        </w:rPr>
      </w:pPr>
      <w:r w:rsidRPr="00873FD1">
        <w:rPr>
          <w:sz w:val="28"/>
        </w:rPr>
        <w:t>- наименование уполномоченного органа либо фамилию, имя, отчество должностного лица уполномоченного органа решения и действия (бездействие) которых обжалуются;</w:t>
      </w:r>
    </w:p>
    <w:p w:rsidR="00D448FB" w:rsidRPr="00873FD1" w:rsidRDefault="00D448FB" w:rsidP="00873FD1">
      <w:pPr>
        <w:ind w:firstLine="567"/>
        <w:jc w:val="both"/>
        <w:rPr>
          <w:sz w:val="28"/>
        </w:rPr>
      </w:pPr>
      <w:r w:rsidRPr="00873FD1">
        <w:rPr>
          <w:sz w:val="28"/>
        </w:rPr>
        <w:t>- сведения о наименовании, местонахождении заявителя (юридического лица, индивидуального предпринимателя, участника договора простого товарищества), контактные данные с указанием телефона, электронного или почтового адреса, по которому должен быть направлен ответ заявителю.</w:t>
      </w:r>
    </w:p>
    <w:p w:rsidR="00D448FB" w:rsidRPr="00873FD1" w:rsidRDefault="00D448FB" w:rsidP="00873FD1">
      <w:pPr>
        <w:ind w:firstLine="567"/>
        <w:jc w:val="both"/>
        <w:rPr>
          <w:sz w:val="28"/>
        </w:rPr>
      </w:pPr>
      <w:r w:rsidRPr="00873FD1">
        <w:rPr>
          <w:sz w:val="28"/>
        </w:rPr>
        <w:t>- сведения об обжалуемых решениях и действиях (бездействии) должностного лица уполномоченного органа или уполномоченного органа.</w:t>
      </w:r>
    </w:p>
    <w:p w:rsidR="00D448FB" w:rsidRPr="00873FD1" w:rsidRDefault="00D448FB" w:rsidP="00873FD1">
      <w:pPr>
        <w:ind w:firstLine="567"/>
        <w:jc w:val="both"/>
        <w:rPr>
          <w:sz w:val="28"/>
        </w:rPr>
      </w:pPr>
      <w:r w:rsidRPr="00873FD1">
        <w:rPr>
          <w:sz w:val="28"/>
        </w:rPr>
        <w:t>- доводы, на основании которых заявитель не согласен с решением и действием (бездействием) должностного лица либо уполномоченного органа.</w:t>
      </w:r>
    </w:p>
    <w:p w:rsidR="00D448FB" w:rsidRPr="00873FD1" w:rsidRDefault="00D448FB" w:rsidP="00873FD1">
      <w:pPr>
        <w:ind w:firstLine="567"/>
        <w:jc w:val="both"/>
        <w:rPr>
          <w:sz w:val="28"/>
        </w:rPr>
      </w:pPr>
      <w:r w:rsidRPr="00873FD1">
        <w:rPr>
          <w:sz w:val="28"/>
        </w:rPr>
        <w:t>Заявителем могут быть представлены документы (при наличии) или их копии, подтверждающие доводы заявителя.</w:t>
      </w:r>
    </w:p>
    <w:p w:rsidR="00D448FB" w:rsidRPr="00873FD1" w:rsidRDefault="00D448FB" w:rsidP="00873FD1">
      <w:pPr>
        <w:ind w:firstLine="567"/>
        <w:jc w:val="both"/>
        <w:rPr>
          <w:sz w:val="28"/>
        </w:rPr>
      </w:pPr>
      <w:r w:rsidRPr="00873FD1">
        <w:rPr>
          <w:sz w:val="28"/>
        </w:rPr>
        <w:t>5.6. Жалоба, поступившая в управление ЖКХ либо администрацию Калининского муниципального района, регистрируется в течение одного дня со дня поступления, подлежит рассмотрению в течение 15 рабочих дней со дня ее регистрации.</w:t>
      </w:r>
    </w:p>
    <w:p w:rsidR="00D448FB" w:rsidRPr="00873FD1" w:rsidRDefault="00D448FB" w:rsidP="00873FD1">
      <w:pPr>
        <w:ind w:firstLine="567"/>
        <w:jc w:val="both"/>
        <w:rPr>
          <w:sz w:val="28"/>
        </w:rPr>
      </w:pPr>
      <w:r w:rsidRPr="00873FD1">
        <w:rPr>
          <w:sz w:val="28"/>
        </w:rPr>
        <w:t>5.7. По результатам рассмотрения жалобы принимается одно из следующих решений:</w:t>
      </w:r>
    </w:p>
    <w:p w:rsidR="00D448FB" w:rsidRPr="00873FD1" w:rsidRDefault="00D448FB" w:rsidP="00873FD1">
      <w:pPr>
        <w:ind w:firstLine="567"/>
        <w:jc w:val="both"/>
        <w:rPr>
          <w:sz w:val="28"/>
        </w:rPr>
      </w:pPr>
      <w:r w:rsidRPr="00873FD1">
        <w:rPr>
          <w:sz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нормативно-правовыми актами;</w:t>
      </w:r>
    </w:p>
    <w:p w:rsidR="00D448FB" w:rsidRPr="00873FD1" w:rsidRDefault="00D448FB" w:rsidP="00873FD1">
      <w:pPr>
        <w:ind w:firstLine="567"/>
        <w:jc w:val="both"/>
        <w:rPr>
          <w:sz w:val="28"/>
        </w:rPr>
      </w:pPr>
      <w:r w:rsidRPr="00873FD1">
        <w:rPr>
          <w:sz w:val="28"/>
        </w:rPr>
        <w:t>- в удовлетворении жалобы отказывается.</w:t>
      </w:r>
    </w:p>
    <w:p w:rsidR="00D448FB" w:rsidRPr="00873FD1" w:rsidRDefault="00D448FB" w:rsidP="00873FD1">
      <w:pPr>
        <w:ind w:firstLine="567"/>
        <w:jc w:val="both"/>
        <w:rPr>
          <w:sz w:val="28"/>
        </w:rPr>
      </w:pPr>
      <w:r w:rsidRPr="00873FD1">
        <w:rPr>
          <w:sz w:val="28"/>
        </w:rPr>
        <w:t>5.8.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448FB" w:rsidRPr="00873FD1" w:rsidRDefault="00D448FB" w:rsidP="00873FD1">
      <w:pPr>
        <w:ind w:firstLine="567"/>
        <w:jc w:val="both"/>
        <w:rPr>
          <w:sz w:val="28"/>
        </w:rPr>
      </w:pPr>
      <w:r w:rsidRPr="00873FD1">
        <w:rPr>
          <w:sz w:val="28"/>
        </w:rPr>
        <w:t>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48FB" w:rsidRPr="00873FD1" w:rsidRDefault="00D448FB" w:rsidP="00873FD1">
      <w:pPr>
        <w:ind w:firstLine="567"/>
        <w:jc w:val="both"/>
        <w:rPr>
          <w:sz w:val="28"/>
        </w:rPr>
      </w:pPr>
      <w:r w:rsidRPr="00873FD1">
        <w:rPr>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48FB" w:rsidRPr="00873FD1" w:rsidRDefault="00D448FB" w:rsidP="00873FD1">
      <w:pPr>
        <w:ind w:firstLine="567"/>
        <w:jc w:val="both"/>
        <w:rPr>
          <w:sz w:val="28"/>
        </w:rPr>
      </w:pPr>
      <w:r w:rsidRPr="00873FD1">
        <w:rPr>
          <w:sz w:val="28"/>
        </w:rPr>
        <w:lastRenderedPageBreak/>
        <w:t>5.9.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лицо, наделенное полномочиями по рассмотрению жалоб, незамедлительно направляет имеющиеся материалы в органы прокуратуры.</w:t>
      </w:r>
    </w:p>
    <w:p w:rsidR="00D448FB" w:rsidRPr="00873FD1" w:rsidRDefault="00D448FB" w:rsidP="00873FD1">
      <w:pPr>
        <w:ind w:firstLine="567"/>
        <w:jc w:val="both"/>
        <w:rPr>
          <w:sz w:val="28"/>
        </w:rPr>
      </w:pPr>
    </w:p>
    <w:p w:rsidR="00D448FB" w:rsidRPr="00873FD1" w:rsidRDefault="00D448FB" w:rsidP="00873FD1">
      <w:pPr>
        <w:ind w:firstLine="567"/>
        <w:jc w:val="both"/>
        <w:rPr>
          <w:sz w:val="28"/>
        </w:rPr>
      </w:pPr>
    </w:p>
    <w:p w:rsidR="00D448FB" w:rsidRDefault="00D448FB" w:rsidP="00D448FB">
      <w:pPr>
        <w:pStyle w:val="ConsPlusNormal0"/>
        <w:jc w:val="both"/>
        <w:rPr>
          <w:rFonts w:ascii="Times New Roman" w:hAnsi="Times New Roman"/>
          <w:b/>
          <w:sz w:val="28"/>
          <w:szCs w:val="28"/>
        </w:rPr>
      </w:pPr>
    </w:p>
    <w:tbl>
      <w:tblPr>
        <w:tblStyle w:val="a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6A4E74" w:rsidTr="001F7389">
        <w:tc>
          <w:tcPr>
            <w:tcW w:w="9606" w:type="dxa"/>
          </w:tcPr>
          <w:p w:rsidR="006A4E74" w:rsidRDefault="006A4E74" w:rsidP="001F7389">
            <w:pPr>
              <w:jc w:val="center"/>
            </w:pPr>
            <w:r>
              <w:t>__________________________</w:t>
            </w:r>
          </w:p>
        </w:tc>
      </w:tr>
    </w:tbl>
    <w:p w:rsidR="00D448FB" w:rsidRDefault="00D448FB" w:rsidP="00D448FB">
      <w:pPr>
        <w:pStyle w:val="ConsPlusNormal0"/>
        <w:jc w:val="both"/>
        <w:rPr>
          <w:rFonts w:ascii="Times New Roman" w:hAnsi="Times New Roman"/>
          <w:b/>
          <w:sz w:val="28"/>
          <w:szCs w:val="28"/>
        </w:rPr>
      </w:pPr>
    </w:p>
    <w:p w:rsidR="00D448FB" w:rsidRDefault="00D448FB" w:rsidP="00D448FB">
      <w:pPr>
        <w:pStyle w:val="ConsPlusNormal0"/>
        <w:jc w:val="both"/>
        <w:rPr>
          <w:rFonts w:ascii="Times New Roman" w:hAnsi="Times New Roman"/>
          <w:b/>
          <w:sz w:val="28"/>
          <w:szCs w:val="28"/>
        </w:rPr>
      </w:pPr>
    </w:p>
    <w:p w:rsidR="00D448FB" w:rsidRDefault="00D448FB" w:rsidP="00D448FB">
      <w:pPr>
        <w:pStyle w:val="ConsPlusNormal0"/>
        <w:jc w:val="both"/>
        <w:rPr>
          <w:rFonts w:ascii="Times New Roman" w:hAnsi="Times New Roman"/>
          <w:b/>
          <w:sz w:val="28"/>
          <w:szCs w:val="28"/>
        </w:rPr>
      </w:pPr>
    </w:p>
    <w:p w:rsidR="00D448FB" w:rsidRDefault="00D448FB" w:rsidP="00D448FB">
      <w:pPr>
        <w:pStyle w:val="ConsPlusNormal0"/>
        <w:jc w:val="both"/>
        <w:rPr>
          <w:rFonts w:ascii="Times New Roman" w:hAnsi="Times New Roman"/>
          <w:b/>
          <w:sz w:val="28"/>
          <w:szCs w:val="28"/>
        </w:rPr>
      </w:pPr>
    </w:p>
    <w:p w:rsidR="00D448FB" w:rsidRDefault="00D448FB" w:rsidP="00D448FB">
      <w:pPr>
        <w:pStyle w:val="ConsPlusNormal0"/>
        <w:jc w:val="both"/>
        <w:rPr>
          <w:rFonts w:ascii="Times New Roman" w:hAnsi="Times New Roman"/>
          <w:b/>
          <w:sz w:val="28"/>
          <w:szCs w:val="28"/>
        </w:rPr>
      </w:pPr>
    </w:p>
    <w:p w:rsidR="00D448FB" w:rsidRDefault="00D448FB" w:rsidP="00D448FB">
      <w:pPr>
        <w:pStyle w:val="ConsPlusNormal0"/>
        <w:jc w:val="both"/>
        <w:rPr>
          <w:rFonts w:ascii="Times New Roman" w:hAnsi="Times New Roman"/>
          <w:b/>
          <w:sz w:val="28"/>
          <w:szCs w:val="28"/>
        </w:rPr>
      </w:pPr>
    </w:p>
    <w:p w:rsidR="00D448FB" w:rsidRDefault="00D448FB" w:rsidP="00D448FB">
      <w:pPr>
        <w:pStyle w:val="ConsPlusNormal0"/>
        <w:jc w:val="both"/>
        <w:rPr>
          <w:rFonts w:ascii="Times New Roman" w:hAnsi="Times New Roman"/>
          <w:b/>
          <w:sz w:val="28"/>
          <w:szCs w:val="28"/>
        </w:rPr>
      </w:pPr>
    </w:p>
    <w:p w:rsidR="00D448FB" w:rsidRDefault="00D448FB" w:rsidP="00D448FB">
      <w:pPr>
        <w:pStyle w:val="ConsPlusNormal0"/>
        <w:jc w:val="both"/>
        <w:rPr>
          <w:rFonts w:ascii="Times New Roman" w:hAnsi="Times New Roman"/>
          <w:b/>
          <w:sz w:val="28"/>
          <w:szCs w:val="28"/>
        </w:rPr>
      </w:pPr>
    </w:p>
    <w:p w:rsidR="00D448FB" w:rsidRDefault="00D448FB" w:rsidP="00D448FB">
      <w:pPr>
        <w:pStyle w:val="ConsPlusNormal0"/>
        <w:jc w:val="both"/>
        <w:rPr>
          <w:rFonts w:ascii="Times New Roman" w:hAnsi="Times New Roman"/>
          <w:b/>
          <w:sz w:val="28"/>
          <w:szCs w:val="28"/>
        </w:rPr>
      </w:pPr>
    </w:p>
    <w:p w:rsidR="00D448FB" w:rsidRDefault="00D448FB" w:rsidP="00D448FB">
      <w:pPr>
        <w:pStyle w:val="ConsPlusNormal0"/>
        <w:jc w:val="both"/>
        <w:rPr>
          <w:rFonts w:ascii="Times New Roman" w:hAnsi="Times New Roman"/>
          <w:b/>
          <w:sz w:val="28"/>
          <w:szCs w:val="28"/>
        </w:rPr>
      </w:pPr>
    </w:p>
    <w:p w:rsidR="00D448FB" w:rsidRDefault="00D448FB" w:rsidP="00D448FB">
      <w:pPr>
        <w:pStyle w:val="ConsPlusNormal0"/>
        <w:jc w:val="both"/>
        <w:rPr>
          <w:rFonts w:ascii="Times New Roman" w:hAnsi="Times New Roman"/>
          <w:b/>
          <w:sz w:val="28"/>
          <w:szCs w:val="28"/>
        </w:rPr>
      </w:pPr>
    </w:p>
    <w:p w:rsidR="00D448FB" w:rsidRDefault="00D448FB" w:rsidP="00D448FB">
      <w:pPr>
        <w:pStyle w:val="ConsPlusNormal0"/>
        <w:jc w:val="both"/>
        <w:rPr>
          <w:rFonts w:ascii="Times New Roman" w:hAnsi="Times New Roman"/>
          <w:b/>
          <w:sz w:val="28"/>
          <w:szCs w:val="28"/>
        </w:rPr>
      </w:pPr>
    </w:p>
    <w:p w:rsidR="00D448FB" w:rsidRDefault="00D448FB" w:rsidP="00D448FB">
      <w:pPr>
        <w:pStyle w:val="ConsPlusNormal0"/>
        <w:jc w:val="both"/>
        <w:rPr>
          <w:rFonts w:ascii="Times New Roman" w:hAnsi="Times New Roman"/>
          <w:b/>
          <w:sz w:val="28"/>
          <w:szCs w:val="28"/>
        </w:rPr>
      </w:pPr>
    </w:p>
    <w:p w:rsidR="00D448FB" w:rsidRDefault="00D448FB" w:rsidP="00D448FB">
      <w:pPr>
        <w:pStyle w:val="ConsPlusNormal0"/>
        <w:jc w:val="both"/>
        <w:rPr>
          <w:rFonts w:ascii="Times New Roman" w:hAnsi="Times New Roman"/>
          <w:b/>
          <w:sz w:val="28"/>
          <w:szCs w:val="28"/>
        </w:rPr>
      </w:pPr>
    </w:p>
    <w:p w:rsidR="00D448FB" w:rsidRDefault="00D448FB" w:rsidP="00D448FB">
      <w:pPr>
        <w:pStyle w:val="ConsPlusNormal0"/>
        <w:jc w:val="both"/>
        <w:rPr>
          <w:rFonts w:ascii="Times New Roman" w:hAnsi="Times New Roman"/>
          <w:b/>
          <w:sz w:val="28"/>
          <w:szCs w:val="28"/>
        </w:rPr>
      </w:pPr>
    </w:p>
    <w:p w:rsidR="00D448FB" w:rsidRDefault="00D448FB" w:rsidP="00D448FB">
      <w:pPr>
        <w:pStyle w:val="ConsPlusNormal0"/>
        <w:jc w:val="both"/>
        <w:rPr>
          <w:rFonts w:ascii="Times New Roman" w:hAnsi="Times New Roman"/>
          <w:b/>
          <w:sz w:val="28"/>
          <w:szCs w:val="28"/>
        </w:rPr>
      </w:pPr>
    </w:p>
    <w:p w:rsidR="00D448FB" w:rsidRDefault="00D448FB" w:rsidP="00D448FB">
      <w:pPr>
        <w:pStyle w:val="ConsPlusNormal0"/>
        <w:jc w:val="both"/>
        <w:rPr>
          <w:rFonts w:ascii="Times New Roman" w:hAnsi="Times New Roman"/>
          <w:b/>
          <w:sz w:val="28"/>
          <w:szCs w:val="28"/>
        </w:rPr>
      </w:pPr>
    </w:p>
    <w:p w:rsidR="00D448FB" w:rsidRDefault="00D448FB" w:rsidP="00D448FB">
      <w:pPr>
        <w:pStyle w:val="ConsPlusNormal0"/>
        <w:jc w:val="both"/>
        <w:rPr>
          <w:rFonts w:ascii="Times New Roman" w:hAnsi="Times New Roman"/>
          <w:b/>
          <w:sz w:val="28"/>
          <w:szCs w:val="28"/>
        </w:rPr>
      </w:pPr>
    </w:p>
    <w:p w:rsidR="00D448FB" w:rsidRDefault="00D448FB" w:rsidP="00D448FB">
      <w:pPr>
        <w:pStyle w:val="ConsPlusNormal0"/>
        <w:jc w:val="both"/>
        <w:rPr>
          <w:rFonts w:ascii="Times New Roman" w:hAnsi="Times New Roman"/>
          <w:b/>
          <w:sz w:val="28"/>
          <w:szCs w:val="28"/>
        </w:rPr>
      </w:pPr>
    </w:p>
    <w:p w:rsidR="00D448FB" w:rsidRDefault="00D448FB" w:rsidP="00D448FB">
      <w:pPr>
        <w:pStyle w:val="ConsPlusNormal0"/>
        <w:jc w:val="both"/>
        <w:rPr>
          <w:rFonts w:ascii="Times New Roman" w:hAnsi="Times New Roman"/>
          <w:b/>
          <w:sz w:val="28"/>
          <w:szCs w:val="28"/>
        </w:rPr>
      </w:pPr>
    </w:p>
    <w:p w:rsidR="00D448FB" w:rsidRDefault="00D448FB" w:rsidP="00D448FB">
      <w:pPr>
        <w:pStyle w:val="ConsPlusNormal0"/>
        <w:jc w:val="both"/>
        <w:rPr>
          <w:rFonts w:ascii="Times New Roman" w:hAnsi="Times New Roman"/>
          <w:b/>
          <w:sz w:val="28"/>
          <w:szCs w:val="28"/>
        </w:rPr>
      </w:pPr>
    </w:p>
    <w:p w:rsidR="00D448FB" w:rsidRDefault="00D448FB" w:rsidP="00D448FB">
      <w:pPr>
        <w:pStyle w:val="ConsPlusNormal0"/>
        <w:jc w:val="both"/>
        <w:rPr>
          <w:rFonts w:ascii="Times New Roman" w:hAnsi="Times New Roman"/>
          <w:b/>
          <w:sz w:val="28"/>
          <w:szCs w:val="28"/>
        </w:rPr>
      </w:pPr>
    </w:p>
    <w:p w:rsidR="00D448FB" w:rsidRDefault="00D448FB" w:rsidP="00D448FB">
      <w:pPr>
        <w:pStyle w:val="ConsPlusNormal0"/>
        <w:jc w:val="both"/>
        <w:rPr>
          <w:rFonts w:ascii="Times New Roman" w:hAnsi="Times New Roman"/>
          <w:b/>
          <w:sz w:val="28"/>
          <w:szCs w:val="28"/>
        </w:rPr>
      </w:pPr>
    </w:p>
    <w:p w:rsidR="00D448FB" w:rsidRPr="0092498C"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C27C92" w:rsidRDefault="00C27C92" w:rsidP="00D448FB">
      <w:pPr>
        <w:pStyle w:val="ConsPlusNormal0"/>
        <w:jc w:val="both"/>
        <w:rPr>
          <w:rFonts w:ascii="Times New Roman" w:hAnsi="Times New Roman"/>
          <w:sz w:val="28"/>
          <w:szCs w:val="28"/>
        </w:rPr>
      </w:pPr>
    </w:p>
    <w:p w:rsidR="00C27C92" w:rsidRDefault="00C27C92" w:rsidP="00D448FB">
      <w:pPr>
        <w:pStyle w:val="ConsPlusNormal0"/>
        <w:jc w:val="both"/>
        <w:rPr>
          <w:rFonts w:ascii="Times New Roman" w:hAnsi="Times New Roman"/>
          <w:sz w:val="28"/>
          <w:szCs w:val="28"/>
        </w:rPr>
      </w:pPr>
    </w:p>
    <w:p w:rsidR="00C27C92" w:rsidRDefault="00C27C92" w:rsidP="00D448FB">
      <w:pPr>
        <w:pStyle w:val="ConsPlusNormal0"/>
        <w:jc w:val="both"/>
        <w:rPr>
          <w:rFonts w:ascii="Times New Roman" w:hAnsi="Times New Roman"/>
          <w:sz w:val="28"/>
          <w:szCs w:val="28"/>
        </w:rPr>
      </w:pPr>
    </w:p>
    <w:p w:rsidR="00C27C92" w:rsidRDefault="00C27C92" w:rsidP="00D448FB">
      <w:pPr>
        <w:pStyle w:val="ConsPlusNormal0"/>
        <w:jc w:val="both"/>
        <w:rPr>
          <w:rFonts w:ascii="Times New Roman" w:hAnsi="Times New Roman"/>
          <w:sz w:val="28"/>
          <w:szCs w:val="28"/>
        </w:rPr>
      </w:pPr>
    </w:p>
    <w:p w:rsidR="00C27C92" w:rsidRDefault="00C27C92" w:rsidP="00D448FB">
      <w:pPr>
        <w:pStyle w:val="ConsPlusNormal0"/>
        <w:jc w:val="both"/>
        <w:rPr>
          <w:rFonts w:ascii="Times New Roman" w:hAnsi="Times New Roman"/>
          <w:sz w:val="28"/>
          <w:szCs w:val="28"/>
        </w:rPr>
      </w:pPr>
    </w:p>
    <w:p w:rsidR="00C27C92" w:rsidRDefault="00C27C92" w:rsidP="00D448FB">
      <w:pPr>
        <w:pStyle w:val="ConsPlusNormal0"/>
        <w:jc w:val="both"/>
        <w:rPr>
          <w:rFonts w:ascii="Times New Roman" w:hAnsi="Times New Roman"/>
          <w:sz w:val="28"/>
          <w:szCs w:val="28"/>
        </w:rPr>
      </w:pPr>
    </w:p>
    <w:p w:rsidR="00C27C92" w:rsidRDefault="00C27C92" w:rsidP="00D448FB">
      <w:pPr>
        <w:pStyle w:val="ConsPlusNormal0"/>
        <w:jc w:val="both"/>
        <w:rPr>
          <w:rFonts w:ascii="Times New Roman" w:hAnsi="Times New Roman"/>
          <w:sz w:val="28"/>
          <w:szCs w:val="28"/>
        </w:rPr>
      </w:pPr>
    </w:p>
    <w:p w:rsidR="00D448FB" w:rsidRPr="00C27C92" w:rsidRDefault="00D448FB" w:rsidP="00C27C92">
      <w:pPr>
        <w:pStyle w:val="a5"/>
        <w:ind w:left="5103" w:right="3"/>
        <w:rPr>
          <w:b/>
        </w:rPr>
      </w:pPr>
      <w:r w:rsidRPr="00C27C92">
        <w:rPr>
          <w:b/>
        </w:rPr>
        <w:lastRenderedPageBreak/>
        <w:t>Приложение</w:t>
      </w:r>
      <w:r w:rsidRPr="00C27C92">
        <w:rPr>
          <w:b/>
          <w:spacing w:val="-18"/>
        </w:rPr>
        <w:t xml:space="preserve"> </w:t>
      </w:r>
      <w:r w:rsidRPr="00C27C92">
        <w:rPr>
          <w:b/>
        </w:rPr>
        <w:t xml:space="preserve">№1 </w:t>
      </w:r>
    </w:p>
    <w:p w:rsidR="00D448FB" w:rsidRPr="00C27C92" w:rsidRDefault="00D448FB" w:rsidP="00C27C92">
      <w:pPr>
        <w:pStyle w:val="a5"/>
        <w:ind w:left="5103" w:right="3"/>
        <w:rPr>
          <w:b/>
        </w:rPr>
      </w:pPr>
      <w:r w:rsidRPr="00C27C92">
        <w:rPr>
          <w:b/>
        </w:rPr>
        <w:t>к</w:t>
      </w:r>
      <w:r w:rsidRPr="00C27C92">
        <w:rPr>
          <w:b/>
          <w:spacing w:val="-7"/>
        </w:rPr>
        <w:t xml:space="preserve"> </w:t>
      </w:r>
      <w:r w:rsidRPr="00C27C92">
        <w:rPr>
          <w:b/>
        </w:rPr>
        <w:t>Административному</w:t>
      </w:r>
      <w:r w:rsidRPr="00C27C92">
        <w:rPr>
          <w:b/>
          <w:spacing w:val="-6"/>
        </w:rPr>
        <w:t xml:space="preserve"> </w:t>
      </w:r>
      <w:r w:rsidRPr="00C27C92">
        <w:rPr>
          <w:b/>
          <w:spacing w:val="-2"/>
        </w:rPr>
        <w:t>регламенту</w:t>
      </w:r>
    </w:p>
    <w:p w:rsidR="00D448FB" w:rsidRPr="00D54525" w:rsidRDefault="00D448FB" w:rsidP="00D448FB">
      <w:pPr>
        <w:pStyle w:val="a5"/>
        <w:spacing w:before="6"/>
        <w:jc w:val="left"/>
      </w:pPr>
    </w:p>
    <w:p w:rsidR="00D448FB" w:rsidRDefault="00D448FB" w:rsidP="00D448FB">
      <w:pPr>
        <w:tabs>
          <w:tab w:val="left" w:pos="9639"/>
        </w:tabs>
        <w:ind w:right="3"/>
        <w:jc w:val="center"/>
        <w:rPr>
          <w:b/>
          <w:sz w:val="28"/>
        </w:rPr>
      </w:pPr>
      <w:r>
        <w:rPr>
          <w:b/>
          <w:sz w:val="28"/>
        </w:rPr>
        <w:t>Форма</w:t>
      </w:r>
      <w:r>
        <w:rPr>
          <w:b/>
          <w:spacing w:val="-6"/>
          <w:sz w:val="28"/>
        </w:rPr>
        <w:t xml:space="preserve"> </w:t>
      </w:r>
      <w:r>
        <w:rPr>
          <w:b/>
          <w:sz w:val="28"/>
        </w:rPr>
        <w:t>решения</w:t>
      </w:r>
      <w:r>
        <w:rPr>
          <w:b/>
          <w:spacing w:val="-8"/>
          <w:sz w:val="28"/>
        </w:rPr>
        <w:t xml:space="preserve"> </w:t>
      </w:r>
      <w:r>
        <w:rPr>
          <w:b/>
          <w:sz w:val="28"/>
        </w:rPr>
        <w:t>о</w:t>
      </w:r>
      <w:r>
        <w:rPr>
          <w:b/>
          <w:spacing w:val="-6"/>
          <w:sz w:val="28"/>
        </w:rPr>
        <w:t xml:space="preserve"> </w:t>
      </w:r>
      <w:r>
        <w:rPr>
          <w:b/>
          <w:sz w:val="28"/>
        </w:rPr>
        <w:t>предоставлении</w:t>
      </w:r>
      <w:r>
        <w:rPr>
          <w:b/>
          <w:spacing w:val="-7"/>
          <w:sz w:val="28"/>
        </w:rPr>
        <w:t xml:space="preserve"> </w:t>
      </w:r>
      <w:r>
        <w:rPr>
          <w:b/>
          <w:sz w:val="28"/>
        </w:rPr>
        <w:t>муниципальной</w:t>
      </w:r>
      <w:r>
        <w:rPr>
          <w:b/>
          <w:spacing w:val="-7"/>
          <w:sz w:val="28"/>
        </w:rPr>
        <w:t xml:space="preserve"> </w:t>
      </w:r>
      <w:r>
        <w:rPr>
          <w:b/>
          <w:spacing w:val="-2"/>
          <w:sz w:val="28"/>
        </w:rPr>
        <w:t>услуги</w:t>
      </w:r>
    </w:p>
    <w:p w:rsidR="00D448FB" w:rsidRDefault="00D448FB" w:rsidP="00D448FB">
      <w:pPr>
        <w:pStyle w:val="a5"/>
        <w:jc w:val="left"/>
        <w:rPr>
          <w:b/>
          <w:sz w:val="20"/>
        </w:rPr>
      </w:pPr>
    </w:p>
    <w:p w:rsidR="00D448FB" w:rsidRDefault="00D448FB" w:rsidP="00D448FB">
      <w:pPr>
        <w:pStyle w:val="a5"/>
        <w:spacing w:before="7"/>
        <w:jc w:val="left"/>
        <w:rPr>
          <w:b/>
          <w:sz w:val="13"/>
        </w:rPr>
      </w:pPr>
      <w:r w:rsidRPr="00F104D2">
        <w:rPr>
          <w:noProof/>
        </w:rPr>
        <w:pict>
          <v:shape id="docshape11" o:spid="_x0000_s1028" style="position:absolute;margin-left:147.4pt;margin-top:9pt;width:33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" path="m,l6719,e" filled="f" strokeweight=".19811mm">
            <v:path arrowok="t" o:connecttype="custom" o:connectlocs="0,0;4266565,0" o:connectangles="0,0"/>
            <w10:wrap type="topAndBottom" anchorx="page"/>
          </v:shape>
        </w:pict>
      </w:r>
    </w:p>
    <w:p w:rsidR="00D448FB" w:rsidRPr="00C27C92" w:rsidRDefault="00D448FB" w:rsidP="00D448FB">
      <w:pPr>
        <w:ind w:right="3"/>
        <w:rPr>
          <w:sz w:val="18"/>
        </w:rPr>
      </w:pPr>
      <w:r>
        <w:rPr>
          <w:i/>
          <w:sz w:val="18"/>
        </w:rPr>
        <w:t xml:space="preserve">                                                  </w:t>
      </w:r>
      <w:r w:rsidRPr="00C27C92">
        <w:rPr>
          <w:sz w:val="18"/>
        </w:rPr>
        <w:t>Наименование</w:t>
      </w:r>
      <w:r w:rsidRPr="00C27C92">
        <w:rPr>
          <w:spacing w:val="-7"/>
          <w:sz w:val="18"/>
        </w:rPr>
        <w:t xml:space="preserve"> </w:t>
      </w:r>
      <w:r w:rsidRPr="00C27C92">
        <w:rPr>
          <w:sz w:val="18"/>
        </w:rPr>
        <w:t>уполномоченного</w:t>
      </w:r>
      <w:r w:rsidRPr="00C27C92">
        <w:rPr>
          <w:spacing w:val="-5"/>
          <w:sz w:val="18"/>
        </w:rPr>
        <w:t xml:space="preserve"> </w:t>
      </w:r>
      <w:r w:rsidRPr="00C27C92">
        <w:rPr>
          <w:sz w:val="18"/>
        </w:rPr>
        <w:t>органа</w:t>
      </w:r>
      <w:r w:rsidRPr="00C27C92">
        <w:rPr>
          <w:spacing w:val="-8"/>
          <w:sz w:val="18"/>
        </w:rPr>
        <w:t xml:space="preserve"> </w:t>
      </w:r>
      <w:r w:rsidRPr="00C27C92">
        <w:rPr>
          <w:sz w:val="18"/>
        </w:rPr>
        <w:t>местного самоуправления</w:t>
      </w:r>
    </w:p>
    <w:p w:rsidR="00D448FB" w:rsidRPr="00C27C92" w:rsidRDefault="00D448FB" w:rsidP="00D448FB">
      <w:pPr>
        <w:pStyle w:val="a5"/>
        <w:spacing w:before="9"/>
        <w:jc w:val="left"/>
        <w:rPr>
          <w:sz w:val="27"/>
        </w:rPr>
      </w:pPr>
    </w:p>
    <w:p w:rsidR="00D448FB" w:rsidRDefault="00D448FB" w:rsidP="00D448FB">
      <w:pPr>
        <w:pStyle w:val="a5"/>
        <w:tabs>
          <w:tab w:val="left" w:pos="9563"/>
        </w:tabs>
        <w:spacing w:before="1"/>
        <w:ind w:left="6466"/>
        <w:jc w:val="left"/>
      </w:pPr>
      <w:r>
        <w:t xml:space="preserve">Кому: </w:t>
      </w:r>
      <w:r>
        <w:rPr>
          <w:u w:val="single"/>
        </w:rPr>
        <w:tab/>
      </w:r>
    </w:p>
    <w:p w:rsidR="00D448FB" w:rsidRDefault="00D448FB" w:rsidP="00D448FB">
      <w:pPr>
        <w:pStyle w:val="a5"/>
        <w:jc w:val="left"/>
        <w:rPr>
          <w:sz w:val="20"/>
        </w:rPr>
      </w:pPr>
    </w:p>
    <w:p w:rsidR="00D448FB" w:rsidRDefault="00D448FB" w:rsidP="00D448FB">
      <w:pPr>
        <w:pStyle w:val="a5"/>
        <w:spacing w:before="89" w:line="322" w:lineRule="exact"/>
        <w:ind w:right="3"/>
        <w:jc w:val="center"/>
      </w:pPr>
      <w:r>
        <w:rPr>
          <w:spacing w:val="-2"/>
        </w:rPr>
        <w:t>РЕШЕНИЕ</w:t>
      </w:r>
    </w:p>
    <w:p w:rsidR="00D448FB" w:rsidRDefault="00D448FB" w:rsidP="00D448FB">
      <w:pPr>
        <w:pStyle w:val="a5"/>
        <w:spacing w:line="322" w:lineRule="exact"/>
        <w:ind w:left="179" w:right="178"/>
        <w:jc w:val="center"/>
      </w:pPr>
      <w:r>
        <w:t>о</w:t>
      </w:r>
      <w:r>
        <w:rPr>
          <w:spacing w:val="-8"/>
        </w:rPr>
        <w:t xml:space="preserve"> </w:t>
      </w:r>
      <w:r>
        <w:t>предоставлении</w:t>
      </w:r>
      <w:r>
        <w:rPr>
          <w:spacing w:val="-8"/>
        </w:rPr>
        <w:t xml:space="preserve"> </w:t>
      </w:r>
      <w:r>
        <w:t>муниципальной</w:t>
      </w:r>
      <w:r>
        <w:rPr>
          <w:spacing w:val="-8"/>
        </w:rPr>
        <w:t xml:space="preserve"> </w:t>
      </w:r>
      <w:r>
        <w:rPr>
          <w:spacing w:val="-2"/>
        </w:rPr>
        <w:t>услуги</w:t>
      </w:r>
    </w:p>
    <w:p w:rsidR="00D448FB" w:rsidRDefault="00D448FB" w:rsidP="00D448FB">
      <w:pPr>
        <w:pStyle w:val="a5"/>
        <w:jc w:val="center"/>
      </w:pPr>
      <w:r>
        <w:t>«Выдача, переоформление и прекращение действия свидетельства об осуществлении перевозок по маршруту регулярных перевозок и</w:t>
      </w:r>
    </w:p>
    <w:p w:rsidR="00D448FB" w:rsidRDefault="00D448FB" w:rsidP="00D448FB">
      <w:pPr>
        <w:pStyle w:val="a5"/>
        <w:jc w:val="center"/>
        <w:rPr>
          <w:sz w:val="20"/>
        </w:rPr>
      </w:pPr>
      <w:r>
        <w:t>карт маршрута регулярных перевозок»</w:t>
      </w:r>
    </w:p>
    <w:p w:rsidR="00D448FB" w:rsidRDefault="00D448FB" w:rsidP="00D448FB">
      <w:pPr>
        <w:pStyle w:val="a5"/>
        <w:jc w:val="left"/>
        <w:rPr>
          <w:sz w:val="20"/>
        </w:rPr>
      </w:pPr>
    </w:p>
    <w:p w:rsidR="00D448FB" w:rsidRDefault="00D448FB" w:rsidP="00D448FB">
      <w:pPr>
        <w:pStyle w:val="a5"/>
        <w:jc w:val="left"/>
        <w:rPr>
          <w:sz w:val="13"/>
        </w:rPr>
      </w:pPr>
    </w:p>
    <w:tbl>
      <w:tblPr>
        <w:tblStyle w:val="TableNormal"/>
        <w:tblW w:w="8998" w:type="dxa"/>
        <w:tblInd w:w="709" w:type="dxa"/>
        <w:tblLayout w:type="fixed"/>
        <w:tblLook w:val="01E0"/>
      </w:tblPr>
      <w:tblGrid>
        <w:gridCol w:w="4443"/>
        <w:gridCol w:w="4555"/>
      </w:tblGrid>
      <w:tr w:rsidR="00D448FB" w:rsidTr="00D448FB">
        <w:trPr>
          <w:trHeight w:val="340"/>
        </w:trPr>
        <w:tc>
          <w:tcPr>
            <w:tcW w:w="4443" w:type="dxa"/>
          </w:tcPr>
          <w:p w:rsidR="00D448FB" w:rsidRPr="00225B73" w:rsidRDefault="00D448FB" w:rsidP="00D448FB">
            <w:pPr>
              <w:pStyle w:val="TableParagraph"/>
              <w:tabs>
                <w:tab w:val="left" w:pos="1987"/>
              </w:tabs>
              <w:spacing w:line="291" w:lineRule="exact"/>
              <w:ind w:left="50"/>
              <w:rPr>
                <w:sz w:val="28"/>
                <w:lang w:val="ru-RU"/>
              </w:rPr>
            </w:pPr>
            <w:r>
              <w:rPr>
                <w:sz w:val="28"/>
              </w:rPr>
              <w:t xml:space="preserve">от </w:t>
            </w:r>
            <w:r>
              <w:rPr>
                <w:sz w:val="28"/>
                <w:u w:val="single"/>
                <w:lang w:val="ru-RU"/>
              </w:rPr>
              <w:t>______________</w:t>
            </w:r>
          </w:p>
        </w:tc>
        <w:tc>
          <w:tcPr>
            <w:tcW w:w="4555" w:type="dxa"/>
          </w:tcPr>
          <w:p w:rsidR="00D448FB" w:rsidRPr="00225B73" w:rsidRDefault="00D448FB" w:rsidP="00D448FB">
            <w:pPr>
              <w:jc w:val="right"/>
              <w:rPr>
                <w:sz w:val="28"/>
                <w:szCs w:val="28"/>
              </w:rPr>
            </w:pPr>
            <w:r w:rsidRPr="00225B73">
              <w:rPr>
                <w:sz w:val="28"/>
                <w:szCs w:val="28"/>
              </w:rPr>
              <w:t>№__________________</w:t>
            </w:r>
          </w:p>
        </w:tc>
      </w:tr>
    </w:tbl>
    <w:p w:rsidR="00D448FB" w:rsidRDefault="00D448FB" w:rsidP="00D448FB">
      <w:pPr>
        <w:pStyle w:val="a5"/>
        <w:jc w:val="left"/>
        <w:rPr>
          <w:sz w:val="20"/>
        </w:rPr>
      </w:pPr>
    </w:p>
    <w:p w:rsidR="00D448FB" w:rsidRDefault="00D448FB" w:rsidP="00D448FB">
      <w:pPr>
        <w:pStyle w:val="a5"/>
        <w:spacing w:before="5"/>
        <w:jc w:val="left"/>
        <w:rPr>
          <w:sz w:val="18"/>
        </w:rPr>
      </w:pPr>
    </w:p>
    <w:p w:rsidR="00D448FB" w:rsidRPr="00615339" w:rsidRDefault="00D448FB" w:rsidP="00D448FB">
      <w:pPr>
        <w:ind w:firstLine="709"/>
        <w:jc w:val="both"/>
        <w:rPr>
          <w:sz w:val="28"/>
          <w:szCs w:val="28"/>
        </w:rPr>
      </w:pPr>
      <w:r w:rsidRPr="00615339">
        <w:rPr>
          <w:sz w:val="28"/>
          <w:szCs w:val="28"/>
        </w:rPr>
        <w:t xml:space="preserve">Рассмотрев Ваше заявление от ___________№ ______________________ </w:t>
      </w:r>
      <w:r>
        <w:rPr>
          <w:sz w:val="28"/>
          <w:szCs w:val="28"/>
        </w:rPr>
        <w:t xml:space="preserve">и </w:t>
      </w:r>
      <w:r w:rsidRPr="00615339">
        <w:rPr>
          <w:sz w:val="28"/>
          <w:szCs w:val="28"/>
        </w:rPr>
        <w:t xml:space="preserve">прилагаемые </w:t>
      </w:r>
      <w:r>
        <w:rPr>
          <w:sz w:val="28"/>
          <w:szCs w:val="28"/>
        </w:rPr>
        <w:t xml:space="preserve">к </w:t>
      </w:r>
      <w:r w:rsidRPr="00615339">
        <w:rPr>
          <w:sz w:val="28"/>
          <w:szCs w:val="28"/>
        </w:rPr>
        <w:t>нему документы, уполномоченным органом</w:t>
      </w:r>
    </w:p>
    <w:p w:rsidR="00D448FB" w:rsidRPr="00615339" w:rsidRDefault="00D448FB" w:rsidP="00D448FB">
      <w:pPr>
        <w:jc w:val="both"/>
      </w:pPr>
      <w:r>
        <w:t>________________________________________________________________________________________________</w:t>
      </w:r>
    </w:p>
    <w:p w:rsidR="00D448FB" w:rsidRPr="00615339" w:rsidRDefault="00D448FB" w:rsidP="00D448FB">
      <w:pPr>
        <w:jc w:val="center"/>
        <w:rPr>
          <w:i/>
        </w:rPr>
      </w:pPr>
      <w:r w:rsidRPr="00615339">
        <w:rPr>
          <w:i/>
        </w:rPr>
        <w:t>наименование уполномоченного органа</w:t>
      </w:r>
      <w:r>
        <w:rPr>
          <w:i/>
        </w:rPr>
        <w:t xml:space="preserve"> местного самоуправления</w:t>
      </w:r>
    </w:p>
    <w:p w:rsidR="00D448FB" w:rsidRPr="00B512BD" w:rsidRDefault="00D448FB" w:rsidP="00D448FB">
      <w:pPr>
        <w:jc w:val="both"/>
        <w:rPr>
          <w:sz w:val="28"/>
          <w:szCs w:val="28"/>
        </w:rPr>
      </w:pPr>
      <w:r w:rsidRPr="00B512BD">
        <w:rPr>
          <w:sz w:val="28"/>
          <w:szCs w:val="28"/>
        </w:rP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p>
    <w:p w:rsidR="00D448FB" w:rsidRPr="00B512BD" w:rsidRDefault="00D448FB" w:rsidP="00D448FB">
      <w:pPr>
        <w:jc w:val="center"/>
        <w:rPr>
          <w:i/>
        </w:rPr>
      </w:pPr>
      <w:r w:rsidRPr="00B512BD">
        <w:rPr>
          <w:i/>
        </w:rPr>
        <w:t>(нужное подчеркнуть)</w:t>
      </w:r>
    </w:p>
    <w:p w:rsidR="00D448FB" w:rsidRDefault="00D448FB" w:rsidP="00D448FB">
      <w:pPr>
        <w:ind w:firstLine="709"/>
        <w:jc w:val="both"/>
        <w:rPr>
          <w:sz w:val="28"/>
          <w:szCs w:val="28"/>
        </w:rPr>
      </w:pPr>
      <w:r w:rsidRPr="00B512BD">
        <w:rPr>
          <w:sz w:val="28"/>
          <w:szCs w:val="28"/>
        </w:rPr>
        <w:t>Для получения документа Вам необходимо обратиться в уполномоченный орган</w:t>
      </w:r>
      <w:r>
        <w:rPr>
          <w:sz w:val="28"/>
          <w:szCs w:val="28"/>
        </w:rPr>
        <w:t xml:space="preserve"> _______________________________________________ . </w:t>
      </w:r>
    </w:p>
    <w:p w:rsidR="00D448FB" w:rsidRPr="00B512BD" w:rsidRDefault="00D448FB" w:rsidP="00D448FB">
      <w:pPr>
        <w:ind w:firstLine="709"/>
        <w:jc w:val="center"/>
        <w:rPr>
          <w:sz w:val="28"/>
          <w:szCs w:val="28"/>
        </w:rPr>
      </w:pPr>
      <w:r>
        <w:rPr>
          <w:i/>
        </w:rPr>
        <w:t xml:space="preserve">                                      </w:t>
      </w:r>
      <w:r w:rsidRPr="00FD1F2B">
        <w:rPr>
          <w:i/>
        </w:rPr>
        <w:t>наименование уполномоченного органа</w:t>
      </w:r>
      <w:r>
        <w:rPr>
          <w:i/>
        </w:rPr>
        <w:t xml:space="preserve"> местного самоуправления</w:t>
      </w:r>
    </w:p>
    <w:p w:rsidR="00D448FB" w:rsidRPr="00B512BD" w:rsidRDefault="00D448FB" w:rsidP="00D448FB">
      <w:pPr>
        <w:jc w:val="both"/>
        <w:rPr>
          <w:sz w:val="28"/>
          <w:szCs w:val="28"/>
        </w:rPr>
      </w:pPr>
      <w:r>
        <w:rPr>
          <w:sz w:val="28"/>
          <w:szCs w:val="28"/>
        </w:rPr>
        <w:t>Дополнительная информация: _________________________________________  .</w:t>
      </w:r>
    </w:p>
    <w:p w:rsidR="00D448FB" w:rsidRPr="00B512BD" w:rsidRDefault="00D448FB" w:rsidP="00D448FB"/>
    <w:p w:rsidR="00D448FB" w:rsidRPr="00B512BD" w:rsidRDefault="00D448FB" w:rsidP="00D448FB"/>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3"/>
        <w:gridCol w:w="4527"/>
      </w:tblGrid>
      <w:tr w:rsidR="00D448FB" w:rsidRPr="00B512BD" w:rsidTr="00D448FB">
        <w:trPr>
          <w:trHeight w:val="966"/>
        </w:trPr>
        <w:tc>
          <w:tcPr>
            <w:tcW w:w="5043" w:type="dxa"/>
            <w:tcBorders>
              <w:top w:val="nil"/>
              <w:left w:val="nil"/>
              <w:bottom w:val="nil"/>
            </w:tcBorders>
          </w:tcPr>
          <w:p w:rsidR="00D448FB" w:rsidRDefault="00D448FB" w:rsidP="00D448FB">
            <w:pPr>
              <w:rPr>
                <w:lang w:val="ru-RU"/>
              </w:rPr>
            </w:pPr>
          </w:p>
          <w:p w:rsidR="00D448FB" w:rsidRPr="009C5FA6" w:rsidRDefault="00D448FB" w:rsidP="00D448FB">
            <w:pPr>
              <w:rPr>
                <w:lang w:val="ru-RU"/>
              </w:rPr>
            </w:pPr>
            <w:r>
              <w:rPr>
                <w:lang w:val="ru-RU"/>
              </w:rPr>
              <w:t>_________________</w:t>
            </w:r>
            <w:r w:rsidR="00C27C92">
              <w:rPr>
                <w:lang w:val="ru-RU"/>
              </w:rPr>
              <w:t>____________________________</w:t>
            </w:r>
          </w:p>
          <w:p w:rsidR="00D448FB" w:rsidRPr="009C5FA6" w:rsidRDefault="00D448FB" w:rsidP="00D448FB">
            <w:pPr>
              <w:jc w:val="center"/>
              <w:rPr>
                <w:lang w:val="ru-RU"/>
              </w:rPr>
            </w:pPr>
            <w:r w:rsidRPr="009C5FA6">
              <w:rPr>
                <w:lang w:val="ru-RU"/>
              </w:rPr>
              <w:t>Должность и ФИО сотрудника, принявшего решение</w:t>
            </w:r>
          </w:p>
        </w:tc>
        <w:tc>
          <w:tcPr>
            <w:tcW w:w="4527" w:type="dxa"/>
            <w:vAlign w:val="center"/>
          </w:tcPr>
          <w:p w:rsidR="00D448FB" w:rsidRPr="00FD1F2B" w:rsidRDefault="00D448FB" w:rsidP="00D448FB">
            <w:pPr>
              <w:jc w:val="center"/>
              <w:rPr>
                <w:sz w:val="24"/>
                <w:szCs w:val="24"/>
              </w:rPr>
            </w:pPr>
            <w:r w:rsidRPr="00FD1F2B">
              <w:rPr>
                <w:sz w:val="24"/>
                <w:szCs w:val="24"/>
              </w:rPr>
              <w:t>Сведения о</w:t>
            </w:r>
            <w:r w:rsidRPr="00FD1F2B">
              <w:rPr>
                <w:sz w:val="24"/>
                <w:szCs w:val="24"/>
                <w:lang w:val="ru-RU"/>
              </w:rPr>
              <w:t xml:space="preserve"> </w:t>
            </w:r>
            <w:r w:rsidRPr="00FD1F2B">
              <w:rPr>
                <w:sz w:val="24"/>
                <w:szCs w:val="24"/>
              </w:rPr>
              <w:t>подписи</w:t>
            </w:r>
          </w:p>
        </w:tc>
      </w:tr>
    </w:tbl>
    <w:p w:rsidR="00D448FB" w:rsidRDefault="00D448FB" w:rsidP="00D448FB">
      <w:pPr>
        <w:spacing w:line="322" w:lineRule="exact"/>
        <w:jc w:val="center"/>
        <w:rPr>
          <w:sz w:val="28"/>
        </w:rPr>
        <w:sectPr w:rsidR="00D448FB" w:rsidSect="00D448FB">
          <w:pgSz w:w="11910" w:h="16840"/>
          <w:pgMar w:top="1134" w:right="567" w:bottom="1134" w:left="1701" w:header="437" w:footer="0" w:gutter="0"/>
          <w:cols w:space="720"/>
          <w:docGrid w:linePitch="272"/>
        </w:sectPr>
      </w:pPr>
    </w:p>
    <w:p w:rsidR="00F02454" w:rsidRPr="00C27C92" w:rsidRDefault="00F02454" w:rsidP="00F02454">
      <w:pPr>
        <w:pStyle w:val="a5"/>
        <w:ind w:left="5103" w:right="3"/>
        <w:rPr>
          <w:b/>
        </w:rPr>
      </w:pPr>
      <w:r w:rsidRPr="00C27C92">
        <w:rPr>
          <w:b/>
        </w:rPr>
        <w:lastRenderedPageBreak/>
        <w:t>Приложение</w:t>
      </w:r>
      <w:r w:rsidRPr="00C27C92">
        <w:rPr>
          <w:b/>
          <w:spacing w:val="-18"/>
        </w:rPr>
        <w:t xml:space="preserve"> </w:t>
      </w:r>
      <w:r w:rsidRPr="00C27C92">
        <w:rPr>
          <w:b/>
        </w:rPr>
        <w:t>№</w:t>
      </w:r>
      <w:r>
        <w:rPr>
          <w:b/>
          <w:spacing w:val="-15"/>
        </w:rPr>
        <w:t>2</w:t>
      </w:r>
      <w:r w:rsidRPr="00C27C92">
        <w:rPr>
          <w:b/>
        </w:rPr>
        <w:t xml:space="preserve"> </w:t>
      </w:r>
    </w:p>
    <w:p w:rsidR="00D448FB" w:rsidRPr="00FD1F2B" w:rsidRDefault="00F02454" w:rsidP="00F02454">
      <w:pPr>
        <w:pStyle w:val="a5"/>
        <w:ind w:left="5103" w:right="22"/>
      </w:pPr>
      <w:r w:rsidRPr="00C27C92">
        <w:rPr>
          <w:b/>
        </w:rPr>
        <w:t>к</w:t>
      </w:r>
      <w:r w:rsidRPr="00C27C92">
        <w:rPr>
          <w:b/>
          <w:spacing w:val="-7"/>
        </w:rPr>
        <w:t xml:space="preserve"> </w:t>
      </w:r>
      <w:r w:rsidRPr="00C27C92">
        <w:rPr>
          <w:b/>
        </w:rPr>
        <w:t>Административному</w:t>
      </w:r>
      <w:r w:rsidRPr="00C27C92">
        <w:rPr>
          <w:b/>
          <w:spacing w:val="-6"/>
        </w:rPr>
        <w:t xml:space="preserve"> </w:t>
      </w:r>
      <w:r w:rsidRPr="00C27C92">
        <w:rPr>
          <w:b/>
          <w:spacing w:val="-2"/>
        </w:rPr>
        <w:t>регламенту</w:t>
      </w:r>
    </w:p>
    <w:p w:rsidR="00D448FB" w:rsidRDefault="00D448FB" w:rsidP="00D448FB">
      <w:pPr>
        <w:pStyle w:val="a5"/>
        <w:jc w:val="left"/>
        <w:rPr>
          <w:sz w:val="25"/>
        </w:rPr>
      </w:pPr>
    </w:p>
    <w:p w:rsidR="00D448FB" w:rsidRPr="00FD1F2B" w:rsidRDefault="00D448FB" w:rsidP="00D448FB">
      <w:pPr>
        <w:jc w:val="center"/>
        <w:rPr>
          <w:b/>
          <w:sz w:val="28"/>
          <w:szCs w:val="28"/>
        </w:rPr>
      </w:pPr>
      <w:r w:rsidRPr="00FD1F2B">
        <w:rPr>
          <w:b/>
          <w:sz w:val="28"/>
          <w:szCs w:val="28"/>
        </w:rPr>
        <w:t>Форма решения об отказе в предоставлении муниципальной услуги</w:t>
      </w:r>
    </w:p>
    <w:p w:rsidR="00D448FB" w:rsidRPr="00FD1F2B" w:rsidRDefault="00D448FB" w:rsidP="00D448FB"/>
    <w:p w:rsidR="00D448FB" w:rsidRPr="00FD1F2B" w:rsidRDefault="00D448FB" w:rsidP="00D448FB">
      <w:pPr>
        <w:jc w:val="center"/>
        <w:rPr>
          <w:i/>
          <w:sz w:val="18"/>
          <w:szCs w:val="18"/>
        </w:rPr>
      </w:pPr>
      <w:r>
        <w:rPr>
          <w:i/>
          <w:sz w:val="18"/>
          <w:szCs w:val="18"/>
        </w:rPr>
        <w:pict>
          <v:shape id="docshape14" o:spid="_x0000_s1029" style="position:absolute;left:0;text-align:left;margin-left:119.3pt;margin-top:8.95pt;width:39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" path="m,l7840,e" filled="f" strokeweight=".19811mm">
            <v:path arrowok="t" o:connecttype="custom" o:connectlocs="0,0;4978400,0" o:connectangles="0,0"/>
            <w10:wrap type="topAndBottom" anchorx="page"/>
          </v:shape>
        </w:pict>
      </w:r>
      <w:r w:rsidRPr="00FD1F2B">
        <w:rPr>
          <w:i/>
          <w:sz w:val="18"/>
          <w:szCs w:val="18"/>
        </w:rPr>
        <w:t>Наименование уполномоченного местного самоуправления</w:t>
      </w:r>
    </w:p>
    <w:p w:rsidR="00D448FB" w:rsidRPr="00FD1F2B" w:rsidRDefault="00D448FB" w:rsidP="00D448FB">
      <w:pPr>
        <w:rPr>
          <w:sz w:val="28"/>
          <w:szCs w:val="28"/>
        </w:rPr>
      </w:pPr>
    </w:p>
    <w:p w:rsidR="00D448FB" w:rsidRPr="00FD1F2B" w:rsidRDefault="00D448FB" w:rsidP="00D448FB">
      <w:pPr>
        <w:jc w:val="right"/>
        <w:rPr>
          <w:sz w:val="28"/>
          <w:szCs w:val="28"/>
        </w:rPr>
      </w:pPr>
      <w:r w:rsidRPr="00FD1F2B">
        <w:rPr>
          <w:sz w:val="28"/>
          <w:szCs w:val="28"/>
        </w:rPr>
        <w:t xml:space="preserve">Кому: ______________ </w:t>
      </w:r>
      <w:r w:rsidRPr="00FD1F2B">
        <w:rPr>
          <w:sz w:val="28"/>
          <w:szCs w:val="28"/>
        </w:rPr>
        <w:tab/>
      </w:r>
    </w:p>
    <w:p w:rsidR="00D448FB" w:rsidRPr="00FD1F2B" w:rsidRDefault="00D448FB" w:rsidP="00D448FB">
      <w:pPr>
        <w:rPr>
          <w:sz w:val="28"/>
          <w:szCs w:val="28"/>
        </w:rPr>
      </w:pPr>
    </w:p>
    <w:p w:rsidR="00D448FB" w:rsidRPr="00FD1F2B" w:rsidRDefault="00D448FB" w:rsidP="00D448FB">
      <w:pPr>
        <w:jc w:val="center"/>
        <w:rPr>
          <w:sz w:val="28"/>
          <w:szCs w:val="28"/>
        </w:rPr>
      </w:pPr>
      <w:r w:rsidRPr="00FD1F2B">
        <w:rPr>
          <w:sz w:val="28"/>
          <w:szCs w:val="28"/>
        </w:rPr>
        <w:t>РЕШЕНИЕ</w:t>
      </w:r>
    </w:p>
    <w:p w:rsidR="00D448FB" w:rsidRPr="00FD1F2B" w:rsidRDefault="00D448FB" w:rsidP="00D448FB">
      <w:pPr>
        <w:jc w:val="center"/>
        <w:rPr>
          <w:sz w:val="28"/>
          <w:szCs w:val="28"/>
        </w:rPr>
      </w:pPr>
      <w:r w:rsidRPr="00FD1F2B">
        <w:rPr>
          <w:sz w:val="28"/>
          <w:szCs w:val="28"/>
        </w:rPr>
        <w:t>об отказе в предоставлении муниципальной услуги</w:t>
      </w:r>
    </w:p>
    <w:p w:rsidR="00D448FB" w:rsidRPr="00FD1F2B" w:rsidRDefault="00D448FB" w:rsidP="00D448FB">
      <w:pPr>
        <w:jc w:val="center"/>
        <w:rPr>
          <w:sz w:val="28"/>
          <w:szCs w:val="28"/>
        </w:rPr>
      </w:pPr>
      <w:r w:rsidRPr="00FD1F2B">
        <w:rPr>
          <w:sz w:val="28"/>
          <w:szCs w:val="28"/>
        </w:rPr>
        <w:t>«Выдача, переоформление и прекращение действия свидетельства об осуществлении перевозок по маршруту регулярных перевозок и</w:t>
      </w:r>
    </w:p>
    <w:p w:rsidR="00D448FB" w:rsidRDefault="00D448FB" w:rsidP="00D448FB">
      <w:pPr>
        <w:jc w:val="center"/>
        <w:rPr>
          <w:sz w:val="28"/>
          <w:szCs w:val="28"/>
        </w:rPr>
      </w:pPr>
      <w:r w:rsidRPr="00FD1F2B">
        <w:rPr>
          <w:sz w:val="28"/>
          <w:szCs w:val="28"/>
        </w:rPr>
        <w:t>карт маршрута регулярных перевозок»</w:t>
      </w:r>
    </w:p>
    <w:p w:rsidR="00D448FB" w:rsidRPr="00FD1F2B" w:rsidRDefault="00D448FB" w:rsidP="00D448FB">
      <w:pPr>
        <w:jc w:val="center"/>
        <w:rPr>
          <w:sz w:val="28"/>
          <w:szCs w:val="28"/>
        </w:rPr>
      </w:pPr>
    </w:p>
    <w:tbl>
      <w:tblPr>
        <w:tblStyle w:val="TableNormal"/>
        <w:tblW w:w="0" w:type="auto"/>
        <w:tblInd w:w="709" w:type="dxa"/>
        <w:tblLayout w:type="fixed"/>
        <w:tblLook w:val="01E0"/>
      </w:tblPr>
      <w:tblGrid>
        <w:gridCol w:w="3944"/>
        <w:gridCol w:w="4986"/>
      </w:tblGrid>
      <w:tr w:rsidR="00D448FB" w:rsidRPr="00FD1F2B" w:rsidTr="00D448FB">
        <w:trPr>
          <w:trHeight w:val="358"/>
        </w:trPr>
        <w:tc>
          <w:tcPr>
            <w:tcW w:w="3944" w:type="dxa"/>
          </w:tcPr>
          <w:p w:rsidR="00D448FB" w:rsidRPr="00FD1F2B" w:rsidRDefault="00D448FB" w:rsidP="00D448FB">
            <w:pPr>
              <w:rPr>
                <w:sz w:val="28"/>
                <w:szCs w:val="28"/>
              </w:rPr>
            </w:pPr>
            <w:r w:rsidRPr="00FD1F2B">
              <w:rPr>
                <w:sz w:val="28"/>
                <w:szCs w:val="28"/>
              </w:rPr>
              <w:t>от</w:t>
            </w:r>
            <w:r>
              <w:rPr>
                <w:sz w:val="28"/>
                <w:szCs w:val="28"/>
                <w:lang w:val="ru-RU"/>
              </w:rPr>
              <w:t xml:space="preserve"> _______________</w:t>
            </w:r>
            <w:r w:rsidRPr="00FD1F2B">
              <w:rPr>
                <w:sz w:val="28"/>
                <w:szCs w:val="28"/>
              </w:rPr>
              <w:t xml:space="preserve"> </w:t>
            </w:r>
            <w:r w:rsidRPr="00FD1F2B">
              <w:rPr>
                <w:sz w:val="28"/>
                <w:szCs w:val="28"/>
              </w:rPr>
              <w:tab/>
            </w:r>
          </w:p>
        </w:tc>
        <w:tc>
          <w:tcPr>
            <w:tcW w:w="4986" w:type="dxa"/>
          </w:tcPr>
          <w:p w:rsidR="00D448FB" w:rsidRPr="00FD1F2B" w:rsidRDefault="00D448FB" w:rsidP="00D448FB">
            <w:pPr>
              <w:jc w:val="right"/>
              <w:rPr>
                <w:sz w:val="28"/>
                <w:szCs w:val="28"/>
              </w:rPr>
            </w:pPr>
            <w:r w:rsidRPr="00FD1F2B">
              <w:rPr>
                <w:sz w:val="28"/>
                <w:szCs w:val="28"/>
              </w:rPr>
              <w:t xml:space="preserve">№ </w:t>
            </w:r>
            <w:r>
              <w:rPr>
                <w:sz w:val="28"/>
                <w:szCs w:val="28"/>
                <w:lang w:val="ru-RU"/>
              </w:rPr>
              <w:t>________________</w:t>
            </w:r>
            <w:r w:rsidRPr="00FD1F2B">
              <w:rPr>
                <w:sz w:val="28"/>
                <w:szCs w:val="28"/>
              </w:rPr>
              <w:tab/>
            </w:r>
          </w:p>
        </w:tc>
      </w:tr>
    </w:tbl>
    <w:p w:rsidR="00D448FB" w:rsidRPr="00FD1F2B" w:rsidRDefault="00D448FB" w:rsidP="00D448FB">
      <w:pPr>
        <w:rPr>
          <w:sz w:val="28"/>
          <w:szCs w:val="28"/>
        </w:rPr>
      </w:pPr>
    </w:p>
    <w:p w:rsidR="00D448FB" w:rsidRPr="00FD1F2B" w:rsidRDefault="00D448FB" w:rsidP="00D448FB">
      <w:pPr>
        <w:ind w:firstLine="709"/>
        <w:rPr>
          <w:sz w:val="28"/>
          <w:szCs w:val="28"/>
        </w:rPr>
      </w:pPr>
      <w:r w:rsidRPr="00FD1F2B">
        <w:rPr>
          <w:sz w:val="28"/>
          <w:szCs w:val="28"/>
        </w:rPr>
        <w:t>Рассмотрев Ваше заявле</w:t>
      </w:r>
      <w:r>
        <w:rPr>
          <w:sz w:val="28"/>
          <w:szCs w:val="28"/>
        </w:rPr>
        <w:t>ние от _____________</w:t>
      </w:r>
      <w:r w:rsidRPr="00FD1F2B">
        <w:rPr>
          <w:sz w:val="28"/>
          <w:szCs w:val="28"/>
        </w:rPr>
        <w:t xml:space="preserve">№ </w:t>
      </w:r>
      <w:r>
        <w:rPr>
          <w:sz w:val="28"/>
          <w:szCs w:val="28"/>
        </w:rPr>
        <w:t>__________________</w:t>
      </w:r>
      <w:r w:rsidRPr="00FD1F2B">
        <w:rPr>
          <w:sz w:val="28"/>
          <w:szCs w:val="28"/>
        </w:rPr>
        <w:tab/>
        <w:t>и прилагаемые к нему документы, уполномоченным органом</w:t>
      </w:r>
    </w:p>
    <w:p w:rsidR="00D448FB" w:rsidRPr="00FD1F2B" w:rsidRDefault="00D448FB" w:rsidP="00D448FB">
      <w:pPr>
        <w:jc w:val="both"/>
        <w:rPr>
          <w:sz w:val="28"/>
          <w:szCs w:val="28"/>
        </w:rPr>
      </w:pPr>
      <w:r>
        <w:rPr>
          <w:sz w:val="28"/>
          <w:szCs w:val="28"/>
        </w:rPr>
        <w:t>____________________________________________________________________</w:t>
      </w:r>
    </w:p>
    <w:p w:rsidR="00D448FB" w:rsidRPr="00225B73" w:rsidRDefault="00D448FB" w:rsidP="00D448FB">
      <w:pPr>
        <w:jc w:val="center"/>
        <w:rPr>
          <w:i/>
        </w:rPr>
      </w:pPr>
      <w:r w:rsidRPr="00225B73">
        <w:rPr>
          <w:i/>
        </w:rPr>
        <w:t>наименование уполномоченного органа</w:t>
      </w:r>
      <w:r>
        <w:rPr>
          <w:i/>
        </w:rPr>
        <w:t xml:space="preserve"> местного самоуправления</w:t>
      </w:r>
    </w:p>
    <w:p w:rsidR="00D448FB" w:rsidRPr="00FD1F2B" w:rsidRDefault="00D448FB" w:rsidP="00D448FB">
      <w:pPr>
        <w:jc w:val="both"/>
        <w:rPr>
          <w:sz w:val="28"/>
          <w:szCs w:val="28"/>
        </w:rPr>
      </w:pPr>
      <w:r w:rsidRPr="00FD1F2B">
        <w:rPr>
          <w:sz w:val="28"/>
          <w:szCs w:val="28"/>
        </w:rPr>
        <w:t>принято решение об отказе в предоставлении муниципальной услуги по следующим основаниям:</w:t>
      </w:r>
    </w:p>
    <w:p w:rsidR="00D448FB" w:rsidRPr="00FD1F2B" w:rsidRDefault="00D448FB" w:rsidP="00D448FB">
      <w:pPr>
        <w:rPr>
          <w:sz w:val="28"/>
          <w:szCs w:val="28"/>
        </w:rPr>
      </w:pPr>
    </w:p>
    <w:tbl>
      <w:tblPr>
        <w:tblStyle w:val="TableNormal"/>
        <w:tblW w:w="9517"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05"/>
        <w:gridCol w:w="3118"/>
        <w:gridCol w:w="4394"/>
      </w:tblGrid>
      <w:tr w:rsidR="00D448FB" w:rsidRPr="00225B73" w:rsidTr="006C0A16">
        <w:trPr>
          <w:trHeight w:val="771"/>
        </w:trPr>
        <w:tc>
          <w:tcPr>
            <w:tcW w:w="2005" w:type="dxa"/>
          </w:tcPr>
          <w:p w:rsidR="00D448FB" w:rsidRPr="00F02454" w:rsidRDefault="00D448FB" w:rsidP="006C0A16">
            <w:pPr>
              <w:jc w:val="center"/>
              <w:rPr>
                <w:rFonts w:ascii="Times New Roman" w:hAnsi="Times New Roman" w:cs="Times New Roman"/>
                <w:lang w:val="ru-RU"/>
              </w:rPr>
            </w:pPr>
            <w:r w:rsidRPr="00F02454">
              <w:rPr>
                <w:rFonts w:ascii="Times New Roman" w:hAnsi="Times New Roman" w:cs="Times New Roman"/>
              </w:rPr>
              <w:t>№ пункт</w:t>
            </w:r>
            <w:r w:rsidRPr="00F02454">
              <w:rPr>
                <w:rFonts w:ascii="Times New Roman" w:hAnsi="Times New Roman" w:cs="Times New Roman"/>
                <w:lang w:val="ru-RU"/>
              </w:rPr>
              <w:t>а</w:t>
            </w:r>
          </w:p>
          <w:p w:rsidR="00D448FB" w:rsidRPr="00F02454" w:rsidRDefault="00D448FB" w:rsidP="006C0A16">
            <w:pPr>
              <w:jc w:val="center"/>
              <w:rPr>
                <w:rFonts w:ascii="Times New Roman" w:hAnsi="Times New Roman" w:cs="Times New Roman"/>
              </w:rPr>
            </w:pPr>
            <w:r w:rsidRPr="00F02454">
              <w:rPr>
                <w:rFonts w:ascii="Times New Roman" w:hAnsi="Times New Roman" w:cs="Times New Roman"/>
              </w:rPr>
              <w:t>административного регламента</w:t>
            </w:r>
          </w:p>
        </w:tc>
        <w:tc>
          <w:tcPr>
            <w:tcW w:w="3118" w:type="dxa"/>
          </w:tcPr>
          <w:p w:rsidR="00D448FB" w:rsidRPr="00F02454" w:rsidRDefault="00D448FB" w:rsidP="006C0A16">
            <w:pPr>
              <w:jc w:val="center"/>
              <w:rPr>
                <w:rFonts w:ascii="Times New Roman" w:hAnsi="Times New Roman" w:cs="Times New Roman"/>
                <w:lang w:val="ru-RU"/>
              </w:rPr>
            </w:pPr>
            <w:r w:rsidRPr="00F02454">
              <w:rPr>
                <w:rFonts w:ascii="Times New Roman" w:hAnsi="Times New Roman" w:cs="Times New Roman"/>
                <w:lang w:val="ru-RU"/>
              </w:rPr>
              <w:t>Наименование основания для отказа в соответствии с единым стандартом</w:t>
            </w:r>
          </w:p>
        </w:tc>
        <w:tc>
          <w:tcPr>
            <w:tcW w:w="4394" w:type="dxa"/>
          </w:tcPr>
          <w:p w:rsidR="00D448FB" w:rsidRPr="00F02454" w:rsidRDefault="00D448FB" w:rsidP="006C0A16">
            <w:pPr>
              <w:jc w:val="center"/>
              <w:rPr>
                <w:rFonts w:ascii="Times New Roman" w:hAnsi="Times New Roman" w:cs="Times New Roman"/>
                <w:lang w:val="ru-RU"/>
              </w:rPr>
            </w:pPr>
            <w:r w:rsidRPr="00F02454">
              <w:rPr>
                <w:rFonts w:ascii="Times New Roman" w:hAnsi="Times New Roman" w:cs="Times New Roman"/>
                <w:lang w:val="ru-RU"/>
              </w:rPr>
              <w:t>Разъяснение причин отказа в предоставлении услуги</w:t>
            </w:r>
          </w:p>
        </w:tc>
      </w:tr>
      <w:tr w:rsidR="00D448FB" w:rsidRPr="00225B73" w:rsidTr="00D448FB">
        <w:trPr>
          <w:trHeight w:val="434"/>
        </w:trPr>
        <w:tc>
          <w:tcPr>
            <w:tcW w:w="2005" w:type="dxa"/>
          </w:tcPr>
          <w:p w:rsidR="00D448FB" w:rsidRPr="009C5FA6" w:rsidRDefault="00D448FB" w:rsidP="00D448FB">
            <w:pPr>
              <w:rPr>
                <w:lang w:val="ru-RU"/>
              </w:rPr>
            </w:pPr>
          </w:p>
        </w:tc>
        <w:tc>
          <w:tcPr>
            <w:tcW w:w="3118" w:type="dxa"/>
          </w:tcPr>
          <w:p w:rsidR="00D448FB" w:rsidRPr="009C5FA6" w:rsidRDefault="00D448FB" w:rsidP="00D448FB">
            <w:pPr>
              <w:rPr>
                <w:lang w:val="ru-RU"/>
              </w:rPr>
            </w:pPr>
          </w:p>
        </w:tc>
        <w:tc>
          <w:tcPr>
            <w:tcW w:w="4394" w:type="dxa"/>
          </w:tcPr>
          <w:p w:rsidR="00D448FB" w:rsidRPr="009C5FA6" w:rsidRDefault="00D448FB" w:rsidP="00D448FB">
            <w:pPr>
              <w:rPr>
                <w:lang w:val="ru-RU"/>
              </w:rPr>
            </w:pPr>
          </w:p>
        </w:tc>
      </w:tr>
      <w:tr w:rsidR="00D448FB" w:rsidRPr="00225B73" w:rsidTr="00D448FB">
        <w:trPr>
          <w:trHeight w:val="434"/>
        </w:trPr>
        <w:tc>
          <w:tcPr>
            <w:tcW w:w="2005" w:type="dxa"/>
          </w:tcPr>
          <w:p w:rsidR="00D448FB" w:rsidRPr="009C5FA6" w:rsidRDefault="00D448FB" w:rsidP="00D448FB">
            <w:pPr>
              <w:rPr>
                <w:lang w:val="ru-RU"/>
              </w:rPr>
            </w:pPr>
          </w:p>
        </w:tc>
        <w:tc>
          <w:tcPr>
            <w:tcW w:w="3118" w:type="dxa"/>
          </w:tcPr>
          <w:p w:rsidR="00D448FB" w:rsidRPr="009C5FA6" w:rsidRDefault="00D448FB" w:rsidP="00D448FB">
            <w:pPr>
              <w:rPr>
                <w:lang w:val="ru-RU"/>
              </w:rPr>
            </w:pPr>
          </w:p>
        </w:tc>
        <w:tc>
          <w:tcPr>
            <w:tcW w:w="4394" w:type="dxa"/>
          </w:tcPr>
          <w:p w:rsidR="00D448FB" w:rsidRPr="009C5FA6" w:rsidRDefault="00D448FB" w:rsidP="00D448FB">
            <w:pPr>
              <w:rPr>
                <w:lang w:val="ru-RU"/>
              </w:rPr>
            </w:pPr>
          </w:p>
        </w:tc>
      </w:tr>
      <w:tr w:rsidR="00D448FB" w:rsidRPr="00225B73" w:rsidTr="00D448FB">
        <w:trPr>
          <w:trHeight w:val="433"/>
        </w:trPr>
        <w:tc>
          <w:tcPr>
            <w:tcW w:w="2005" w:type="dxa"/>
          </w:tcPr>
          <w:p w:rsidR="00D448FB" w:rsidRPr="009C5FA6" w:rsidRDefault="00D448FB" w:rsidP="00D448FB">
            <w:pPr>
              <w:rPr>
                <w:lang w:val="ru-RU"/>
              </w:rPr>
            </w:pPr>
          </w:p>
        </w:tc>
        <w:tc>
          <w:tcPr>
            <w:tcW w:w="3118" w:type="dxa"/>
          </w:tcPr>
          <w:p w:rsidR="00D448FB" w:rsidRPr="009C5FA6" w:rsidRDefault="00D448FB" w:rsidP="00D448FB">
            <w:pPr>
              <w:rPr>
                <w:lang w:val="ru-RU"/>
              </w:rPr>
            </w:pPr>
          </w:p>
        </w:tc>
        <w:tc>
          <w:tcPr>
            <w:tcW w:w="4394" w:type="dxa"/>
          </w:tcPr>
          <w:p w:rsidR="00D448FB" w:rsidRPr="009C5FA6" w:rsidRDefault="00D448FB" w:rsidP="00D448FB">
            <w:pPr>
              <w:rPr>
                <w:lang w:val="ru-RU"/>
              </w:rPr>
            </w:pPr>
          </w:p>
        </w:tc>
      </w:tr>
    </w:tbl>
    <w:p w:rsidR="00D448FB" w:rsidRPr="00FD1F2B" w:rsidRDefault="00D448FB" w:rsidP="00D448FB">
      <w:pPr>
        <w:ind w:firstLine="709"/>
        <w:rPr>
          <w:sz w:val="28"/>
          <w:szCs w:val="28"/>
        </w:rPr>
      </w:pPr>
      <w:r>
        <w:rPr>
          <w:sz w:val="28"/>
          <w:szCs w:val="28"/>
        </w:rPr>
        <w:t>Дополнительная информация: ____________________________________.</w:t>
      </w:r>
    </w:p>
    <w:p w:rsidR="00D448FB" w:rsidRPr="00FD1F2B" w:rsidRDefault="00D448FB" w:rsidP="00D448FB">
      <w:pPr>
        <w:rPr>
          <w:sz w:val="28"/>
          <w:szCs w:val="28"/>
        </w:rPr>
      </w:pPr>
    </w:p>
    <w:p w:rsidR="00D448FB" w:rsidRPr="00FD1F2B" w:rsidRDefault="00D448FB" w:rsidP="00D448FB">
      <w:pPr>
        <w:ind w:firstLine="709"/>
        <w:jc w:val="both"/>
        <w:rPr>
          <w:sz w:val="28"/>
          <w:szCs w:val="28"/>
        </w:rPr>
      </w:pPr>
      <w:r w:rsidRPr="00FD1F2B">
        <w:rPr>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D448FB" w:rsidRDefault="00D448FB" w:rsidP="00D448FB">
      <w:pPr>
        <w:ind w:firstLine="709"/>
        <w:jc w:val="both"/>
        <w:rPr>
          <w:sz w:val="28"/>
          <w:szCs w:val="28"/>
        </w:rPr>
      </w:pPr>
      <w:r w:rsidRPr="00FD1F2B">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F02454" w:rsidRDefault="00F02454" w:rsidP="00D448FB">
      <w:pPr>
        <w:ind w:firstLine="709"/>
        <w:jc w:val="both"/>
        <w:rPr>
          <w:sz w:val="28"/>
          <w:szCs w:val="28"/>
        </w:rPr>
      </w:pPr>
    </w:p>
    <w:p w:rsidR="00F02454" w:rsidRDefault="00F02454" w:rsidP="00D448FB">
      <w:pPr>
        <w:ind w:firstLine="709"/>
        <w:jc w:val="both"/>
        <w:rPr>
          <w:sz w:val="28"/>
          <w:szCs w:val="28"/>
        </w:rPr>
      </w:pPr>
    </w:p>
    <w:p w:rsidR="00F02454" w:rsidRPr="00FD1F2B" w:rsidRDefault="00F02454" w:rsidP="00D448FB">
      <w:pPr>
        <w:ind w:firstLine="709"/>
        <w:jc w:val="both"/>
        <w:rPr>
          <w:sz w:val="28"/>
          <w:szCs w:val="28"/>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3"/>
        <w:gridCol w:w="4419"/>
      </w:tblGrid>
      <w:tr w:rsidR="00D448FB" w:rsidRPr="00FD1F2B" w:rsidTr="00D448FB">
        <w:trPr>
          <w:trHeight w:val="820"/>
        </w:trPr>
        <w:tc>
          <w:tcPr>
            <w:tcW w:w="5043" w:type="dxa"/>
            <w:tcBorders>
              <w:top w:val="nil"/>
              <w:left w:val="nil"/>
              <w:bottom w:val="nil"/>
            </w:tcBorders>
            <w:vAlign w:val="center"/>
          </w:tcPr>
          <w:p w:rsidR="00D448FB" w:rsidRPr="00225B73" w:rsidRDefault="00D448FB" w:rsidP="00D448FB">
            <w:pPr>
              <w:jc w:val="center"/>
              <w:rPr>
                <w:sz w:val="28"/>
                <w:szCs w:val="28"/>
                <w:lang w:val="ru-RU"/>
              </w:rPr>
            </w:pPr>
            <w:r>
              <w:rPr>
                <w:sz w:val="28"/>
                <w:szCs w:val="28"/>
                <w:lang w:val="ru-RU"/>
              </w:rPr>
              <w:t>__________________________________</w:t>
            </w:r>
          </w:p>
          <w:p w:rsidR="00D448FB" w:rsidRPr="00225B73" w:rsidRDefault="00D448FB" w:rsidP="00D448FB">
            <w:pPr>
              <w:jc w:val="center"/>
              <w:rPr>
                <w:lang w:val="ru-RU"/>
              </w:rPr>
            </w:pPr>
            <w:r w:rsidRPr="00225B73">
              <w:rPr>
                <w:lang w:val="ru-RU"/>
              </w:rPr>
              <w:t>Должность и ФИО сотрудника, принявшего решение</w:t>
            </w:r>
          </w:p>
        </w:tc>
        <w:tc>
          <w:tcPr>
            <w:tcW w:w="4419" w:type="dxa"/>
            <w:vAlign w:val="center"/>
          </w:tcPr>
          <w:p w:rsidR="00D448FB" w:rsidRPr="00225B73" w:rsidRDefault="00D448FB" w:rsidP="00D448FB">
            <w:pPr>
              <w:jc w:val="center"/>
              <w:rPr>
                <w:sz w:val="24"/>
                <w:szCs w:val="24"/>
              </w:rPr>
            </w:pPr>
            <w:r>
              <w:rPr>
                <w:sz w:val="24"/>
                <w:szCs w:val="24"/>
              </w:rPr>
              <w:t>Сведения</w:t>
            </w:r>
            <w:r>
              <w:rPr>
                <w:sz w:val="24"/>
                <w:szCs w:val="24"/>
                <w:lang w:val="ru-RU"/>
              </w:rPr>
              <w:t xml:space="preserve"> </w:t>
            </w:r>
            <w:r w:rsidRPr="00225B73">
              <w:rPr>
                <w:sz w:val="24"/>
                <w:szCs w:val="24"/>
              </w:rPr>
              <w:t>о подписи</w:t>
            </w:r>
          </w:p>
        </w:tc>
      </w:tr>
    </w:tbl>
    <w:p w:rsidR="00D448FB" w:rsidRDefault="00D448FB" w:rsidP="00D448FB">
      <w:pPr>
        <w:sectPr w:rsidR="00D448FB" w:rsidSect="00D448FB">
          <w:pgSz w:w="11910" w:h="16840"/>
          <w:pgMar w:top="1134" w:right="567" w:bottom="1134" w:left="1701" w:header="434" w:footer="0" w:gutter="0"/>
          <w:cols w:space="720"/>
          <w:docGrid w:linePitch="272"/>
        </w:sectPr>
      </w:pPr>
    </w:p>
    <w:p w:rsidR="00D448FB" w:rsidRPr="006C0A16" w:rsidRDefault="00D448FB" w:rsidP="006C0A16">
      <w:pPr>
        <w:ind w:left="5103"/>
        <w:rPr>
          <w:b/>
          <w:sz w:val="28"/>
          <w:szCs w:val="28"/>
        </w:rPr>
      </w:pPr>
      <w:r w:rsidRPr="006C0A16">
        <w:rPr>
          <w:b/>
          <w:sz w:val="28"/>
          <w:szCs w:val="28"/>
        </w:rPr>
        <w:lastRenderedPageBreak/>
        <w:t>Приложение № 3</w:t>
      </w:r>
    </w:p>
    <w:p w:rsidR="00D448FB" w:rsidRPr="006C0A16" w:rsidRDefault="00D448FB" w:rsidP="006C0A16">
      <w:pPr>
        <w:ind w:left="5103"/>
        <w:rPr>
          <w:b/>
          <w:sz w:val="28"/>
          <w:szCs w:val="28"/>
        </w:rPr>
      </w:pPr>
      <w:r w:rsidRPr="006C0A16">
        <w:rPr>
          <w:b/>
          <w:sz w:val="28"/>
          <w:szCs w:val="28"/>
        </w:rPr>
        <w:t>к Административному регламенту</w:t>
      </w:r>
    </w:p>
    <w:p w:rsidR="00D448FB" w:rsidRDefault="00D448FB" w:rsidP="00D448FB">
      <w:pPr>
        <w:jc w:val="center"/>
        <w:rPr>
          <w:b/>
          <w:sz w:val="28"/>
          <w:szCs w:val="28"/>
        </w:rPr>
      </w:pPr>
    </w:p>
    <w:p w:rsidR="00D448FB" w:rsidRPr="00B23F06" w:rsidRDefault="00D448FB" w:rsidP="00D448FB">
      <w:pPr>
        <w:jc w:val="center"/>
        <w:rPr>
          <w:b/>
          <w:sz w:val="28"/>
          <w:szCs w:val="28"/>
        </w:rPr>
      </w:pPr>
      <w:r w:rsidRPr="00B23F06">
        <w:rPr>
          <w:b/>
          <w:sz w:val="28"/>
          <w:szCs w:val="28"/>
        </w:rPr>
        <w:t xml:space="preserve">Форма решения об отказе в приеме документов, необходимых для предоставления </w:t>
      </w:r>
      <w:r>
        <w:rPr>
          <w:b/>
          <w:sz w:val="28"/>
          <w:szCs w:val="28"/>
        </w:rPr>
        <w:t xml:space="preserve">муниципальной </w:t>
      </w:r>
      <w:r w:rsidRPr="00B23F06">
        <w:rPr>
          <w:b/>
          <w:sz w:val="28"/>
          <w:szCs w:val="28"/>
        </w:rPr>
        <w:t>услуги</w:t>
      </w:r>
    </w:p>
    <w:p w:rsidR="00D448FB" w:rsidRPr="00B23F06" w:rsidRDefault="00D448FB" w:rsidP="00D448FB">
      <w:pPr>
        <w:jc w:val="center"/>
        <w:rPr>
          <w:sz w:val="28"/>
          <w:szCs w:val="28"/>
        </w:rPr>
      </w:pPr>
      <w:r>
        <w:rPr>
          <w:sz w:val="28"/>
          <w:szCs w:val="28"/>
        </w:rPr>
        <w:t>_______________________________________________________</w:t>
      </w:r>
    </w:p>
    <w:p w:rsidR="00D448FB" w:rsidRPr="00B23F06" w:rsidRDefault="00D448FB" w:rsidP="00D448FB">
      <w:pPr>
        <w:jc w:val="center"/>
        <w:rPr>
          <w:i/>
        </w:rPr>
      </w:pPr>
      <w:r w:rsidRPr="00B23F06">
        <w:rPr>
          <w:i/>
        </w:rPr>
        <w:t>Наименование уполномоченного органа местного самоуправления</w:t>
      </w:r>
    </w:p>
    <w:p w:rsidR="00D448FB" w:rsidRPr="00B23F06" w:rsidRDefault="00D448FB" w:rsidP="00D448FB">
      <w:pPr>
        <w:jc w:val="both"/>
        <w:rPr>
          <w:sz w:val="28"/>
          <w:szCs w:val="28"/>
        </w:rPr>
      </w:pPr>
    </w:p>
    <w:p w:rsidR="00D448FB" w:rsidRPr="00B23F06" w:rsidRDefault="00D448FB" w:rsidP="00D448FB">
      <w:pPr>
        <w:jc w:val="right"/>
        <w:rPr>
          <w:sz w:val="28"/>
          <w:szCs w:val="28"/>
        </w:rPr>
      </w:pPr>
      <w:r w:rsidRPr="00B23F06">
        <w:rPr>
          <w:sz w:val="28"/>
          <w:szCs w:val="28"/>
        </w:rPr>
        <w:t xml:space="preserve">Кому: </w:t>
      </w:r>
      <w:r>
        <w:rPr>
          <w:sz w:val="28"/>
          <w:szCs w:val="28"/>
        </w:rPr>
        <w:t>______________</w:t>
      </w:r>
      <w:r w:rsidRPr="00B23F06">
        <w:rPr>
          <w:sz w:val="28"/>
          <w:szCs w:val="28"/>
        </w:rPr>
        <w:tab/>
      </w:r>
    </w:p>
    <w:p w:rsidR="00D448FB" w:rsidRPr="00B23F06" w:rsidRDefault="00D448FB" w:rsidP="00D448FB">
      <w:pPr>
        <w:jc w:val="both"/>
        <w:rPr>
          <w:sz w:val="28"/>
          <w:szCs w:val="28"/>
        </w:rPr>
      </w:pPr>
    </w:p>
    <w:p w:rsidR="00D448FB" w:rsidRPr="00B23F06" w:rsidRDefault="00D448FB" w:rsidP="00D448FB">
      <w:pPr>
        <w:jc w:val="center"/>
        <w:rPr>
          <w:sz w:val="28"/>
          <w:szCs w:val="28"/>
        </w:rPr>
      </w:pPr>
      <w:r w:rsidRPr="00B23F06">
        <w:rPr>
          <w:sz w:val="28"/>
          <w:szCs w:val="28"/>
        </w:rPr>
        <w:t>РЕШЕНИЕ</w:t>
      </w:r>
    </w:p>
    <w:p w:rsidR="00D448FB" w:rsidRPr="00B23F06" w:rsidRDefault="00D448FB" w:rsidP="00D448FB">
      <w:pPr>
        <w:jc w:val="center"/>
        <w:rPr>
          <w:sz w:val="28"/>
          <w:szCs w:val="28"/>
        </w:rPr>
      </w:pPr>
      <w:r w:rsidRPr="00B23F06">
        <w:rPr>
          <w:sz w:val="28"/>
          <w:szCs w:val="28"/>
        </w:rPr>
        <w:t>об отказе в приёме документов, необходимых для предоставления услуги</w:t>
      </w:r>
    </w:p>
    <w:p w:rsidR="00D448FB" w:rsidRDefault="00D448FB" w:rsidP="00D448FB">
      <w:pPr>
        <w:jc w:val="center"/>
        <w:rPr>
          <w:sz w:val="28"/>
          <w:szCs w:val="28"/>
        </w:rPr>
      </w:pPr>
      <w:r w:rsidRPr="00B23F06">
        <w:rPr>
          <w:sz w:val="28"/>
          <w:szCs w:val="28"/>
        </w:rPr>
        <w:t xml:space="preserve">«Выдача, переоформление и прекращение действия свидетельства </w:t>
      </w:r>
    </w:p>
    <w:p w:rsidR="00D448FB" w:rsidRPr="00B23F06" w:rsidRDefault="00D448FB" w:rsidP="00D448FB">
      <w:pPr>
        <w:jc w:val="center"/>
        <w:rPr>
          <w:sz w:val="28"/>
          <w:szCs w:val="28"/>
        </w:rPr>
      </w:pPr>
      <w:r>
        <w:rPr>
          <w:sz w:val="28"/>
          <w:szCs w:val="28"/>
        </w:rPr>
        <w:t>о</w:t>
      </w:r>
      <w:r w:rsidRPr="00B23F06">
        <w:rPr>
          <w:sz w:val="28"/>
          <w:szCs w:val="28"/>
        </w:rPr>
        <w:t>б</w:t>
      </w:r>
      <w:r>
        <w:rPr>
          <w:sz w:val="28"/>
          <w:szCs w:val="28"/>
        </w:rPr>
        <w:t xml:space="preserve"> </w:t>
      </w:r>
      <w:r w:rsidRPr="00B23F06">
        <w:rPr>
          <w:sz w:val="28"/>
          <w:szCs w:val="28"/>
        </w:rPr>
        <w:t>осуществлении перевозок по маршруту регулярных перевозок и</w:t>
      </w:r>
    </w:p>
    <w:p w:rsidR="00D448FB" w:rsidRDefault="00D448FB" w:rsidP="00D448FB">
      <w:pPr>
        <w:jc w:val="center"/>
        <w:rPr>
          <w:sz w:val="28"/>
          <w:szCs w:val="28"/>
        </w:rPr>
      </w:pPr>
      <w:r w:rsidRPr="00B23F06">
        <w:rPr>
          <w:sz w:val="28"/>
          <w:szCs w:val="28"/>
        </w:rPr>
        <w:t>карт маршрута регулярных перевозок»</w:t>
      </w:r>
    </w:p>
    <w:p w:rsidR="00D448FB" w:rsidRPr="00B23F06" w:rsidRDefault="00D448FB" w:rsidP="00D448FB">
      <w:pPr>
        <w:jc w:val="center"/>
        <w:rPr>
          <w:sz w:val="28"/>
          <w:szCs w:val="28"/>
        </w:rPr>
      </w:pPr>
    </w:p>
    <w:p w:rsidR="00D448FB" w:rsidRPr="00B23F06" w:rsidRDefault="00D448FB" w:rsidP="00D448FB">
      <w:pPr>
        <w:ind w:firstLine="709"/>
        <w:jc w:val="both"/>
        <w:rPr>
          <w:sz w:val="28"/>
          <w:szCs w:val="28"/>
        </w:rPr>
      </w:pPr>
      <w:r>
        <w:rPr>
          <w:sz w:val="28"/>
          <w:szCs w:val="28"/>
        </w:rPr>
        <w:t>от ______________</w:t>
      </w:r>
      <w:r w:rsidRPr="00B23F06">
        <w:rPr>
          <w:sz w:val="28"/>
          <w:szCs w:val="28"/>
        </w:rPr>
        <w:tab/>
      </w:r>
      <w:r w:rsidRPr="00B23F06">
        <w:rPr>
          <w:sz w:val="28"/>
          <w:szCs w:val="28"/>
        </w:rPr>
        <w:tab/>
      </w:r>
      <w:r>
        <w:rPr>
          <w:sz w:val="28"/>
          <w:szCs w:val="28"/>
        </w:rPr>
        <w:t xml:space="preserve">                                        № ________________</w:t>
      </w:r>
    </w:p>
    <w:p w:rsidR="00D448FB" w:rsidRPr="00B23F06" w:rsidRDefault="00D448FB" w:rsidP="00D448FB">
      <w:pPr>
        <w:jc w:val="both"/>
        <w:rPr>
          <w:sz w:val="28"/>
          <w:szCs w:val="28"/>
        </w:rPr>
      </w:pPr>
    </w:p>
    <w:p w:rsidR="00D448FB" w:rsidRPr="00B23F06" w:rsidRDefault="00D448FB" w:rsidP="00D448FB">
      <w:pPr>
        <w:ind w:firstLine="709"/>
        <w:jc w:val="both"/>
        <w:rPr>
          <w:sz w:val="28"/>
          <w:szCs w:val="28"/>
        </w:rPr>
      </w:pPr>
      <w:r w:rsidRPr="00B23F06">
        <w:rPr>
          <w:sz w:val="28"/>
          <w:szCs w:val="28"/>
        </w:rPr>
        <w:t>Рассмотрев Ваше заявление</w:t>
      </w:r>
      <w:r>
        <w:rPr>
          <w:sz w:val="28"/>
          <w:szCs w:val="28"/>
        </w:rPr>
        <w:t xml:space="preserve"> </w:t>
      </w:r>
      <w:r w:rsidRPr="00B23F06">
        <w:rPr>
          <w:sz w:val="28"/>
          <w:szCs w:val="28"/>
        </w:rPr>
        <w:t xml:space="preserve"> от _________</w:t>
      </w:r>
      <w:r>
        <w:rPr>
          <w:sz w:val="28"/>
          <w:szCs w:val="28"/>
        </w:rPr>
        <w:t>___</w:t>
      </w:r>
      <w:r w:rsidRPr="00B23F06">
        <w:rPr>
          <w:sz w:val="28"/>
          <w:szCs w:val="28"/>
        </w:rPr>
        <w:t>___ №</w:t>
      </w:r>
      <w:r>
        <w:rPr>
          <w:sz w:val="28"/>
          <w:szCs w:val="28"/>
        </w:rPr>
        <w:t xml:space="preserve">  __________</w:t>
      </w:r>
      <w:r w:rsidRPr="00B23F06">
        <w:rPr>
          <w:sz w:val="28"/>
          <w:szCs w:val="28"/>
        </w:rPr>
        <w:t>_____</w:t>
      </w:r>
      <w:r w:rsidRPr="00B23F06">
        <w:rPr>
          <w:sz w:val="28"/>
          <w:szCs w:val="28"/>
        </w:rPr>
        <w:tab/>
        <w:t xml:space="preserve"> и прилагаемые к нему</w:t>
      </w:r>
      <w:r>
        <w:rPr>
          <w:sz w:val="28"/>
          <w:szCs w:val="28"/>
        </w:rPr>
        <w:t xml:space="preserve"> </w:t>
      </w:r>
      <w:r w:rsidRPr="00B23F06">
        <w:rPr>
          <w:sz w:val="28"/>
          <w:szCs w:val="28"/>
        </w:rPr>
        <w:t>документы,</w:t>
      </w:r>
      <w:r>
        <w:rPr>
          <w:sz w:val="28"/>
          <w:szCs w:val="28"/>
        </w:rPr>
        <w:t xml:space="preserve"> </w:t>
      </w:r>
      <w:r w:rsidRPr="00B23F06">
        <w:rPr>
          <w:sz w:val="28"/>
          <w:szCs w:val="28"/>
        </w:rPr>
        <w:t>уполномоченным</w:t>
      </w:r>
      <w:r>
        <w:rPr>
          <w:sz w:val="28"/>
          <w:szCs w:val="28"/>
        </w:rPr>
        <w:t xml:space="preserve"> </w:t>
      </w:r>
      <w:r w:rsidRPr="00B23F06">
        <w:rPr>
          <w:sz w:val="28"/>
          <w:szCs w:val="28"/>
        </w:rPr>
        <w:t>органом</w:t>
      </w:r>
    </w:p>
    <w:p w:rsidR="00D448FB" w:rsidRPr="00B23F06" w:rsidRDefault="00D448FB" w:rsidP="00D448FB">
      <w:pPr>
        <w:jc w:val="both"/>
        <w:rPr>
          <w:sz w:val="28"/>
          <w:szCs w:val="28"/>
        </w:rPr>
      </w:pPr>
      <w:r>
        <w:rPr>
          <w:sz w:val="28"/>
          <w:szCs w:val="28"/>
        </w:rPr>
        <w:t>____________________________________________________________________</w:t>
      </w:r>
    </w:p>
    <w:p w:rsidR="00D448FB" w:rsidRPr="00B23F06" w:rsidRDefault="00D448FB" w:rsidP="00D448FB">
      <w:pPr>
        <w:jc w:val="center"/>
        <w:rPr>
          <w:i/>
        </w:rPr>
      </w:pPr>
      <w:r w:rsidRPr="00B23F06">
        <w:rPr>
          <w:i/>
        </w:rPr>
        <w:t xml:space="preserve">наименование уполномоченного органа </w:t>
      </w:r>
      <w:r>
        <w:rPr>
          <w:i/>
        </w:rPr>
        <w:t>местного самоуправления</w:t>
      </w:r>
    </w:p>
    <w:p w:rsidR="00D448FB" w:rsidRDefault="00D448FB" w:rsidP="00D448FB">
      <w:pPr>
        <w:jc w:val="both"/>
        <w:rPr>
          <w:sz w:val="28"/>
          <w:szCs w:val="28"/>
        </w:rPr>
      </w:pPr>
      <w:r w:rsidRPr="00B23F06">
        <w:rPr>
          <w:sz w:val="28"/>
          <w:szCs w:val="28"/>
        </w:rPr>
        <w:t>принято решение об отказе в приеме и регистрации документов по следующим основаниям:</w:t>
      </w:r>
    </w:p>
    <w:p w:rsidR="00D448FB" w:rsidRPr="00B23F06" w:rsidRDefault="00D448FB" w:rsidP="00D448FB">
      <w:pPr>
        <w:jc w:val="both"/>
        <w:rPr>
          <w:sz w:val="28"/>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3118"/>
        <w:gridCol w:w="4394"/>
      </w:tblGrid>
      <w:tr w:rsidR="00D448FB" w:rsidRPr="008D5928" w:rsidTr="006C0A16">
        <w:trPr>
          <w:trHeight w:val="1125"/>
        </w:trPr>
        <w:tc>
          <w:tcPr>
            <w:tcW w:w="2127" w:type="dxa"/>
          </w:tcPr>
          <w:p w:rsidR="00D448FB" w:rsidRPr="006C0A16" w:rsidRDefault="00D448FB" w:rsidP="006C0A16">
            <w:pPr>
              <w:jc w:val="center"/>
              <w:rPr>
                <w:rFonts w:ascii="Times New Roman" w:hAnsi="Times New Roman" w:cs="Times New Roman"/>
              </w:rPr>
            </w:pPr>
            <w:r w:rsidRPr="006C0A16">
              <w:rPr>
                <w:rFonts w:ascii="Times New Roman" w:hAnsi="Times New Roman" w:cs="Times New Roman"/>
              </w:rPr>
              <w:t>№ пункта</w:t>
            </w:r>
          </w:p>
          <w:p w:rsidR="00D448FB" w:rsidRPr="006C0A16" w:rsidRDefault="00D448FB" w:rsidP="006C0A16">
            <w:pPr>
              <w:jc w:val="center"/>
              <w:rPr>
                <w:rFonts w:ascii="Times New Roman" w:hAnsi="Times New Roman" w:cs="Times New Roman"/>
              </w:rPr>
            </w:pPr>
            <w:r w:rsidRPr="006C0A16">
              <w:rPr>
                <w:rFonts w:ascii="Times New Roman" w:hAnsi="Times New Roman" w:cs="Times New Roman"/>
              </w:rPr>
              <w:t>административного регламента</w:t>
            </w:r>
          </w:p>
        </w:tc>
        <w:tc>
          <w:tcPr>
            <w:tcW w:w="3118" w:type="dxa"/>
          </w:tcPr>
          <w:p w:rsidR="00D448FB" w:rsidRPr="006C0A16" w:rsidRDefault="00D448FB" w:rsidP="006C0A16">
            <w:pPr>
              <w:jc w:val="center"/>
              <w:rPr>
                <w:rFonts w:ascii="Times New Roman" w:hAnsi="Times New Roman" w:cs="Times New Roman"/>
                <w:lang w:val="ru-RU"/>
              </w:rPr>
            </w:pPr>
            <w:r w:rsidRPr="006C0A16">
              <w:rPr>
                <w:rFonts w:ascii="Times New Roman" w:hAnsi="Times New Roman" w:cs="Times New Roman"/>
                <w:lang w:val="ru-RU"/>
              </w:rPr>
              <w:t>Наименование основания для отказа в соответствии с единым стандартом</w:t>
            </w:r>
          </w:p>
        </w:tc>
        <w:tc>
          <w:tcPr>
            <w:tcW w:w="4394" w:type="dxa"/>
          </w:tcPr>
          <w:p w:rsidR="00D448FB" w:rsidRPr="006C0A16" w:rsidRDefault="00D448FB" w:rsidP="006C0A16">
            <w:pPr>
              <w:jc w:val="center"/>
              <w:rPr>
                <w:rFonts w:ascii="Times New Roman" w:hAnsi="Times New Roman" w:cs="Times New Roman"/>
                <w:lang w:val="ru-RU"/>
              </w:rPr>
            </w:pPr>
            <w:r w:rsidRPr="006C0A16">
              <w:rPr>
                <w:rFonts w:ascii="Times New Roman" w:hAnsi="Times New Roman" w:cs="Times New Roman"/>
                <w:lang w:val="ru-RU"/>
              </w:rPr>
              <w:t>Разъяснение причин отказа в предоставлении услуги</w:t>
            </w:r>
          </w:p>
        </w:tc>
      </w:tr>
      <w:tr w:rsidR="00D448FB" w:rsidRPr="008D5928" w:rsidTr="00D448FB">
        <w:trPr>
          <w:trHeight w:val="434"/>
        </w:trPr>
        <w:tc>
          <w:tcPr>
            <w:tcW w:w="2127" w:type="dxa"/>
            <w:vAlign w:val="center"/>
          </w:tcPr>
          <w:p w:rsidR="00D448FB" w:rsidRPr="009C5FA6" w:rsidRDefault="00D448FB" w:rsidP="00D448FB">
            <w:pPr>
              <w:jc w:val="center"/>
              <w:rPr>
                <w:lang w:val="ru-RU"/>
              </w:rPr>
            </w:pPr>
          </w:p>
        </w:tc>
        <w:tc>
          <w:tcPr>
            <w:tcW w:w="3118" w:type="dxa"/>
            <w:vAlign w:val="center"/>
          </w:tcPr>
          <w:p w:rsidR="00D448FB" w:rsidRPr="009C5FA6" w:rsidRDefault="00D448FB" w:rsidP="00D448FB">
            <w:pPr>
              <w:jc w:val="center"/>
              <w:rPr>
                <w:lang w:val="ru-RU"/>
              </w:rPr>
            </w:pPr>
          </w:p>
        </w:tc>
        <w:tc>
          <w:tcPr>
            <w:tcW w:w="4394" w:type="dxa"/>
            <w:vAlign w:val="center"/>
          </w:tcPr>
          <w:p w:rsidR="00D448FB" w:rsidRPr="009C5FA6" w:rsidRDefault="00D448FB" w:rsidP="00D448FB">
            <w:pPr>
              <w:jc w:val="center"/>
              <w:rPr>
                <w:lang w:val="ru-RU"/>
              </w:rPr>
            </w:pPr>
          </w:p>
        </w:tc>
      </w:tr>
      <w:tr w:rsidR="00D448FB" w:rsidRPr="008D5928" w:rsidTr="00D448FB">
        <w:trPr>
          <w:trHeight w:val="479"/>
        </w:trPr>
        <w:tc>
          <w:tcPr>
            <w:tcW w:w="2127" w:type="dxa"/>
            <w:vAlign w:val="center"/>
          </w:tcPr>
          <w:p w:rsidR="00D448FB" w:rsidRPr="009C5FA6" w:rsidRDefault="00D448FB" w:rsidP="00D448FB">
            <w:pPr>
              <w:jc w:val="center"/>
              <w:rPr>
                <w:lang w:val="ru-RU"/>
              </w:rPr>
            </w:pPr>
          </w:p>
        </w:tc>
        <w:tc>
          <w:tcPr>
            <w:tcW w:w="3118" w:type="dxa"/>
            <w:vAlign w:val="center"/>
          </w:tcPr>
          <w:p w:rsidR="00D448FB" w:rsidRPr="009C5FA6" w:rsidRDefault="00D448FB" w:rsidP="00D448FB">
            <w:pPr>
              <w:jc w:val="center"/>
              <w:rPr>
                <w:lang w:val="ru-RU"/>
              </w:rPr>
            </w:pPr>
          </w:p>
        </w:tc>
        <w:tc>
          <w:tcPr>
            <w:tcW w:w="4394" w:type="dxa"/>
            <w:vAlign w:val="center"/>
          </w:tcPr>
          <w:p w:rsidR="00D448FB" w:rsidRPr="009C5FA6" w:rsidRDefault="00D448FB" w:rsidP="00D448FB">
            <w:pPr>
              <w:jc w:val="center"/>
              <w:rPr>
                <w:lang w:val="ru-RU"/>
              </w:rPr>
            </w:pPr>
          </w:p>
        </w:tc>
      </w:tr>
    </w:tbl>
    <w:p w:rsidR="00D448FB" w:rsidRPr="00B23F06" w:rsidRDefault="00D448FB" w:rsidP="00D448FB">
      <w:pPr>
        <w:ind w:firstLine="709"/>
        <w:jc w:val="both"/>
        <w:rPr>
          <w:sz w:val="28"/>
          <w:szCs w:val="28"/>
        </w:rPr>
      </w:pPr>
      <w:r>
        <w:rPr>
          <w:sz w:val="28"/>
          <w:szCs w:val="28"/>
        </w:rPr>
        <w:t>Дополнительная информация: ____________________________________</w:t>
      </w:r>
      <w:r w:rsidRPr="00B23F06">
        <w:rPr>
          <w:sz w:val="28"/>
          <w:szCs w:val="28"/>
        </w:rPr>
        <w:t>.</w:t>
      </w:r>
    </w:p>
    <w:p w:rsidR="00D448FB" w:rsidRPr="00B23F06" w:rsidRDefault="00D448FB" w:rsidP="00D448FB">
      <w:pPr>
        <w:jc w:val="both"/>
        <w:rPr>
          <w:sz w:val="28"/>
          <w:szCs w:val="28"/>
        </w:rPr>
      </w:pPr>
    </w:p>
    <w:p w:rsidR="00D448FB" w:rsidRDefault="00D448FB" w:rsidP="00D448FB">
      <w:pPr>
        <w:ind w:firstLine="709"/>
        <w:jc w:val="both"/>
        <w:rPr>
          <w:sz w:val="28"/>
          <w:szCs w:val="28"/>
        </w:rPr>
      </w:pPr>
      <w:r w:rsidRPr="00B23F06">
        <w:rPr>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D448FB" w:rsidRDefault="00D448FB" w:rsidP="00D448FB">
      <w:pPr>
        <w:ind w:firstLine="709"/>
        <w:jc w:val="both"/>
        <w:rPr>
          <w:sz w:val="28"/>
          <w:szCs w:val="28"/>
        </w:rPr>
      </w:pPr>
      <w:r w:rsidRPr="00B23F06">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D448FB" w:rsidRDefault="00D448FB" w:rsidP="00D448FB">
      <w:pPr>
        <w:ind w:firstLine="709"/>
        <w:jc w:val="both"/>
        <w:rPr>
          <w:sz w:val="28"/>
          <w:szCs w:val="28"/>
        </w:rPr>
      </w:pPr>
    </w:p>
    <w:p w:rsidR="006C0A16" w:rsidRDefault="006C0A16" w:rsidP="00D448FB">
      <w:pPr>
        <w:ind w:firstLine="709"/>
        <w:jc w:val="both"/>
        <w:rPr>
          <w:sz w:val="28"/>
          <w:szCs w:val="28"/>
        </w:rPr>
      </w:pPr>
    </w:p>
    <w:p w:rsidR="006C0A16" w:rsidRDefault="006C0A16" w:rsidP="00D448FB">
      <w:pPr>
        <w:ind w:firstLine="709"/>
        <w:jc w:val="both"/>
        <w:rPr>
          <w:sz w:val="28"/>
          <w:szCs w:val="28"/>
        </w:rPr>
      </w:pPr>
    </w:p>
    <w:tbl>
      <w:tblPr>
        <w:tblStyle w:val="TableNormal"/>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20"/>
        <w:gridCol w:w="4419"/>
      </w:tblGrid>
      <w:tr w:rsidR="00D448FB" w:rsidRPr="00B23F06" w:rsidTr="00D448FB">
        <w:trPr>
          <w:trHeight w:val="551"/>
        </w:trPr>
        <w:tc>
          <w:tcPr>
            <w:tcW w:w="5220" w:type="dxa"/>
            <w:tcBorders>
              <w:top w:val="nil"/>
              <w:left w:val="nil"/>
              <w:bottom w:val="nil"/>
            </w:tcBorders>
            <w:vAlign w:val="center"/>
          </w:tcPr>
          <w:p w:rsidR="00D448FB" w:rsidRPr="008D5928" w:rsidRDefault="00D448FB" w:rsidP="00D448FB">
            <w:pPr>
              <w:jc w:val="center"/>
              <w:rPr>
                <w:sz w:val="24"/>
                <w:szCs w:val="24"/>
                <w:lang w:val="ru-RU"/>
              </w:rPr>
            </w:pPr>
            <w:r>
              <w:rPr>
                <w:sz w:val="24"/>
                <w:szCs w:val="24"/>
                <w:lang w:val="ru-RU"/>
              </w:rPr>
              <w:t>________________________________________</w:t>
            </w:r>
          </w:p>
          <w:p w:rsidR="00D448FB" w:rsidRPr="008D5928" w:rsidRDefault="00D448FB" w:rsidP="00D448FB">
            <w:pPr>
              <w:jc w:val="center"/>
              <w:rPr>
                <w:lang w:val="ru-RU"/>
              </w:rPr>
            </w:pPr>
            <w:r w:rsidRPr="008D5928">
              <w:rPr>
                <w:lang w:val="ru-RU"/>
              </w:rPr>
              <w:t>Должность и ФИО сотрудника, принявшего решение</w:t>
            </w:r>
          </w:p>
        </w:tc>
        <w:tc>
          <w:tcPr>
            <w:tcW w:w="4419" w:type="dxa"/>
            <w:vAlign w:val="center"/>
          </w:tcPr>
          <w:p w:rsidR="00D448FB" w:rsidRPr="008D5928" w:rsidRDefault="00D448FB" w:rsidP="00D448FB">
            <w:pPr>
              <w:jc w:val="center"/>
              <w:rPr>
                <w:sz w:val="24"/>
                <w:szCs w:val="24"/>
              </w:rPr>
            </w:pPr>
            <w:r w:rsidRPr="008D5928">
              <w:rPr>
                <w:sz w:val="24"/>
                <w:szCs w:val="24"/>
              </w:rPr>
              <w:t xml:space="preserve">Сведения </w:t>
            </w:r>
            <w:r>
              <w:rPr>
                <w:sz w:val="24"/>
                <w:szCs w:val="24"/>
                <w:lang w:val="ru-RU"/>
              </w:rPr>
              <w:t>о</w:t>
            </w:r>
            <w:r w:rsidRPr="008D5928">
              <w:rPr>
                <w:sz w:val="24"/>
                <w:szCs w:val="24"/>
              </w:rPr>
              <w:t xml:space="preserve"> подписи</w:t>
            </w:r>
          </w:p>
        </w:tc>
      </w:tr>
    </w:tbl>
    <w:p w:rsidR="00D448FB" w:rsidRDefault="00D448FB" w:rsidP="00D448FB">
      <w:pPr>
        <w:spacing w:line="276" w:lineRule="exact"/>
        <w:rPr>
          <w:sz w:val="24"/>
        </w:rPr>
        <w:sectPr w:rsidR="00D448FB" w:rsidSect="00D448FB">
          <w:pgSz w:w="11910" w:h="16840"/>
          <w:pgMar w:top="1134" w:right="567" w:bottom="1134" w:left="1701" w:header="434" w:footer="0" w:gutter="0"/>
          <w:cols w:space="720"/>
          <w:docGrid w:linePitch="272"/>
        </w:sectPr>
      </w:pPr>
    </w:p>
    <w:p w:rsidR="00D448FB" w:rsidRPr="00600668" w:rsidRDefault="00D448FB" w:rsidP="00600668">
      <w:pPr>
        <w:pStyle w:val="ConsPlusNormal0"/>
        <w:ind w:left="5103"/>
        <w:outlineLvl w:val="1"/>
        <w:rPr>
          <w:rFonts w:ascii="Times New Roman" w:hAnsi="Times New Roman"/>
          <w:b/>
          <w:sz w:val="28"/>
          <w:szCs w:val="28"/>
        </w:rPr>
      </w:pPr>
      <w:r w:rsidRPr="00600668">
        <w:rPr>
          <w:rFonts w:ascii="Times New Roman" w:hAnsi="Times New Roman"/>
          <w:b/>
          <w:sz w:val="28"/>
          <w:szCs w:val="28"/>
        </w:rPr>
        <w:lastRenderedPageBreak/>
        <w:t>Приложение №4</w:t>
      </w:r>
    </w:p>
    <w:p w:rsidR="00D448FB" w:rsidRPr="00600668" w:rsidRDefault="00D448FB" w:rsidP="00600668">
      <w:pPr>
        <w:pStyle w:val="ConsPlusNormal0"/>
        <w:ind w:left="5103"/>
        <w:rPr>
          <w:rFonts w:ascii="Times New Roman" w:hAnsi="Times New Roman"/>
          <w:b/>
          <w:sz w:val="28"/>
          <w:szCs w:val="28"/>
        </w:rPr>
      </w:pPr>
      <w:r w:rsidRPr="00600668">
        <w:rPr>
          <w:rFonts w:ascii="Times New Roman" w:hAnsi="Times New Roman"/>
          <w:b/>
          <w:sz w:val="28"/>
          <w:szCs w:val="28"/>
        </w:rPr>
        <w:t>к Административному регламенту</w:t>
      </w:r>
    </w:p>
    <w:p w:rsidR="00D448FB" w:rsidRPr="00600668" w:rsidRDefault="00D448FB" w:rsidP="00600668">
      <w:pPr>
        <w:pStyle w:val="ConsPlusNormal0"/>
        <w:ind w:left="5103"/>
        <w:rPr>
          <w:rFonts w:ascii="Times New Roman" w:hAnsi="Times New Roman"/>
          <w:b/>
          <w:sz w:val="28"/>
          <w:szCs w:val="28"/>
        </w:rPr>
      </w:pPr>
    </w:p>
    <w:p w:rsidR="00600668" w:rsidRDefault="00D448FB" w:rsidP="00D448FB">
      <w:pPr>
        <w:pStyle w:val="ConsPlusNormal0"/>
        <w:jc w:val="center"/>
        <w:rPr>
          <w:rFonts w:ascii="Times New Roman" w:hAnsi="Times New Roman"/>
          <w:b/>
          <w:sz w:val="28"/>
          <w:szCs w:val="28"/>
        </w:rPr>
      </w:pPr>
      <w:r w:rsidRPr="0053230C">
        <w:rPr>
          <w:rFonts w:ascii="Times New Roman" w:hAnsi="Times New Roman"/>
          <w:b/>
          <w:sz w:val="28"/>
          <w:szCs w:val="28"/>
        </w:rPr>
        <w:t xml:space="preserve">Форма заявления о выдаче свидетельства об осуществлении перевозок </w:t>
      </w:r>
    </w:p>
    <w:p w:rsidR="00D448FB" w:rsidRDefault="00D448FB" w:rsidP="00D448FB">
      <w:pPr>
        <w:pStyle w:val="ConsPlusNormal0"/>
        <w:jc w:val="center"/>
        <w:rPr>
          <w:rFonts w:ascii="Times New Roman" w:hAnsi="Times New Roman"/>
          <w:b/>
          <w:sz w:val="28"/>
          <w:szCs w:val="28"/>
        </w:rPr>
      </w:pPr>
      <w:r w:rsidRPr="0053230C">
        <w:rPr>
          <w:rFonts w:ascii="Times New Roman" w:hAnsi="Times New Roman"/>
          <w:b/>
          <w:sz w:val="28"/>
          <w:szCs w:val="28"/>
        </w:rPr>
        <w:t>по муниципальному маршруту регулярных перевозок и карты маршрута регулярных перевозок от юридического лица</w:t>
      </w:r>
    </w:p>
    <w:p w:rsidR="00600668" w:rsidRPr="0053230C" w:rsidRDefault="00600668" w:rsidP="00D448FB">
      <w:pPr>
        <w:pStyle w:val="ConsPlusNormal0"/>
        <w:jc w:val="center"/>
        <w:rPr>
          <w:rFonts w:ascii="Times New Roman" w:hAnsi="Times New Roman"/>
          <w:b/>
          <w:sz w:val="28"/>
          <w:szCs w:val="28"/>
        </w:rPr>
      </w:pPr>
    </w:p>
    <w:p w:rsidR="00D448FB" w:rsidRDefault="00D448FB" w:rsidP="00600668">
      <w:pPr>
        <w:pStyle w:val="ConsPlusNonformat"/>
        <w:ind w:left="4820"/>
        <w:rPr>
          <w:rFonts w:ascii="Times New Roman" w:hAnsi="Times New Roman" w:cs="Times New Roman"/>
          <w:sz w:val="28"/>
          <w:szCs w:val="28"/>
        </w:rPr>
      </w:pPr>
      <w:r>
        <w:rPr>
          <w:rFonts w:ascii="Times New Roman" w:hAnsi="Times New Roman" w:cs="Times New Roman"/>
          <w:sz w:val="28"/>
          <w:szCs w:val="28"/>
        </w:rPr>
        <w:t xml:space="preserve">Главе </w:t>
      </w:r>
    </w:p>
    <w:p w:rsidR="00D448FB" w:rsidRDefault="00D448FB" w:rsidP="00600668">
      <w:pPr>
        <w:pStyle w:val="ConsPlusNonformat"/>
        <w:ind w:left="4820"/>
        <w:rPr>
          <w:rFonts w:ascii="Times New Roman" w:hAnsi="Times New Roman" w:cs="Times New Roman"/>
          <w:sz w:val="28"/>
          <w:szCs w:val="28"/>
        </w:rPr>
      </w:pPr>
      <w:r>
        <w:rPr>
          <w:rFonts w:ascii="Times New Roman" w:hAnsi="Times New Roman" w:cs="Times New Roman"/>
          <w:sz w:val="28"/>
          <w:szCs w:val="28"/>
        </w:rPr>
        <w:t xml:space="preserve">Калининского муниципального района </w:t>
      </w:r>
    </w:p>
    <w:p w:rsidR="00D448FB" w:rsidRPr="0092498C" w:rsidRDefault="00D448FB" w:rsidP="00600668">
      <w:pPr>
        <w:pStyle w:val="ConsPlusNonformat"/>
        <w:ind w:left="4820"/>
        <w:rPr>
          <w:rFonts w:ascii="Times New Roman" w:hAnsi="Times New Roman" w:cs="Times New Roman"/>
          <w:sz w:val="28"/>
          <w:szCs w:val="28"/>
        </w:rPr>
      </w:pPr>
      <w:r>
        <w:rPr>
          <w:rFonts w:ascii="Times New Roman" w:hAnsi="Times New Roman" w:cs="Times New Roman"/>
          <w:sz w:val="28"/>
          <w:szCs w:val="28"/>
        </w:rPr>
        <w:t>Саратовской области</w:t>
      </w:r>
    </w:p>
    <w:p w:rsidR="00D448FB" w:rsidRPr="0092498C" w:rsidRDefault="00D448FB" w:rsidP="00D448FB">
      <w:pPr>
        <w:pStyle w:val="ConsPlusNonformat"/>
        <w:jc w:val="both"/>
        <w:rPr>
          <w:rFonts w:ascii="Times New Roman" w:hAnsi="Times New Roman" w:cs="Times New Roman"/>
          <w:sz w:val="28"/>
          <w:szCs w:val="28"/>
        </w:rPr>
      </w:pPr>
    </w:p>
    <w:p w:rsidR="00D448FB" w:rsidRPr="0092498C" w:rsidRDefault="00D448FB" w:rsidP="00D448FB">
      <w:pPr>
        <w:pStyle w:val="ConsPlusNonformat"/>
        <w:jc w:val="center"/>
        <w:rPr>
          <w:rFonts w:ascii="Times New Roman" w:hAnsi="Times New Roman" w:cs="Times New Roman"/>
          <w:sz w:val="28"/>
          <w:szCs w:val="28"/>
        </w:rPr>
      </w:pPr>
      <w:bookmarkStart w:id="12" w:name="P480"/>
      <w:bookmarkEnd w:id="12"/>
      <w:r w:rsidRPr="0092498C">
        <w:rPr>
          <w:rFonts w:ascii="Times New Roman" w:hAnsi="Times New Roman" w:cs="Times New Roman"/>
          <w:sz w:val="28"/>
          <w:szCs w:val="28"/>
        </w:rPr>
        <w:t>ЗАЯВЛЕНИЕ</w:t>
      </w:r>
    </w:p>
    <w:p w:rsidR="00D448FB" w:rsidRPr="0092498C" w:rsidRDefault="00D448FB" w:rsidP="00D448FB">
      <w:pPr>
        <w:pStyle w:val="ConsPlusNonformat"/>
        <w:jc w:val="both"/>
        <w:rPr>
          <w:rFonts w:ascii="Times New Roman" w:hAnsi="Times New Roman" w:cs="Times New Roman"/>
          <w:sz w:val="28"/>
          <w:szCs w:val="28"/>
        </w:rPr>
      </w:pPr>
      <w:r w:rsidRPr="0092498C">
        <w:rPr>
          <w:rFonts w:ascii="Times New Roman" w:hAnsi="Times New Roman" w:cs="Times New Roman"/>
          <w:sz w:val="28"/>
          <w:szCs w:val="28"/>
        </w:rPr>
        <w:t xml:space="preserve">  о выдаче свидетельства о</w:t>
      </w:r>
      <w:r>
        <w:rPr>
          <w:rFonts w:ascii="Times New Roman" w:hAnsi="Times New Roman" w:cs="Times New Roman"/>
          <w:sz w:val="28"/>
          <w:szCs w:val="28"/>
        </w:rPr>
        <w:t xml:space="preserve">б осуществлении перевозок по </w:t>
      </w:r>
      <w:r w:rsidRPr="0092498C">
        <w:rPr>
          <w:rFonts w:ascii="Times New Roman" w:hAnsi="Times New Roman" w:cs="Times New Roman"/>
          <w:sz w:val="28"/>
          <w:szCs w:val="28"/>
        </w:rPr>
        <w:t>муниципальному</w:t>
      </w:r>
    </w:p>
    <w:p w:rsidR="00D448FB" w:rsidRDefault="00D448FB" w:rsidP="00D448FB">
      <w:pPr>
        <w:pStyle w:val="ConsPlusNonformat"/>
        <w:jc w:val="center"/>
        <w:rPr>
          <w:rFonts w:ascii="Times New Roman" w:hAnsi="Times New Roman" w:cs="Times New Roman"/>
          <w:sz w:val="28"/>
          <w:szCs w:val="28"/>
        </w:rPr>
      </w:pPr>
      <w:r w:rsidRPr="0092498C">
        <w:rPr>
          <w:rFonts w:ascii="Times New Roman" w:hAnsi="Times New Roman" w:cs="Times New Roman"/>
          <w:sz w:val="28"/>
          <w:szCs w:val="28"/>
        </w:rPr>
        <w:t>маршруту регулярных перевозок</w:t>
      </w:r>
      <w:r>
        <w:rPr>
          <w:rFonts w:ascii="Times New Roman" w:hAnsi="Times New Roman" w:cs="Times New Roman"/>
          <w:sz w:val="28"/>
          <w:szCs w:val="28"/>
        </w:rPr>
        <w:t xml:space="preserve"> и карты маршрута регулярных перевозок</w:t>
      </w:r>
      <w:r w:rsidRPr="0092498C">
        <w:rPr>
          <w:rFonts w:ascii="Times New Roman" w:hAnsi="Times New Roman" w:cs="Times New Roman"/>
          <w:sz w:val="28"/>
          <w:szCs w:val="28"/>
        </w:rPr>
        <w:t xml:space="preserve"> от юридического лица</w:t>
      </w:r>
    </w:p>
    <w:p w:rsidR="00D448FB" w:rsidRDefault="00D448FB" w:rsidP="00D448FB">
      <w:pPr>
        <w:pStyle w:val="ConsPlusNonformat"/>
        <w:jc w:val="center"/>
        <w:rPr>
          <w:rFonts w:ascii="Times New Roman" w:hAnsi="Times New Roman" w:cs="Times New Roman"/>
          <w:sz w:val="28"/>
          <w:szCs w:val="28"/>
        </w:rPr>
      </w:pPr>
    </w:p>
    <w:p w:rsidR="00D448FB" w:rsidRDefault="00D448FB" w:rsidP="00D448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 Вас выдать свидетельство об осуществлении перевозок по муниципальному маршруту регулярных перевозок.</w:t>
      </w:r>
    </w:p>
    <w:p w:rsidR="00D448FB" w:rsidRPr="0092498C" w:rsidRDefault="00D448FB" w:rsidP="00D448FB">
      <w:pPr>
        <w:pStyle w:val="ConsPlusNonformat"/>
        <w:jc w:val="both"/>
        <w:rPr>
          <w:rFonts w:ascii="Times New Roman" w:hAnsi="Times New Roman" w:cs="Times New Roman"/>
          <w:sz w:val="28"/>
          <w:szCs w:val="28"/>
        </w:rPr>
      </w:pPr>
      <w:r w:rsidRPr="0092498C">
        <w:rPr>
          <w:rFonts w:ascii="Times New Roman" w:hAnsi="Times New Roman" w:cs="Times New Roman"/>
          <w:sz w:val="28"/>
          <w:szCs w:val="28"/>
        </w:rPr>
        <w:t>________</w:t>
      </w:r>
      <w:r>
        <w:rPr>
          <w:rFonts w:ascii="Times New Roman" w:hAnsi="Times New Roman" w:cs="Times New Roman"/>
          <w:sz w:val="28"/>
          <w:szCs w:val="28"/>
        </w:rPr>
        <w:t>_________________</w:t>
      </w:r>
      <w:r w:rsidRPr="0092498C">
        <w:rPr>
          <w:rFonts w:ascii="Times New Roman" w:hAnsi="Times New Roman" w:cs="Times New Roman"/>
          <w:sz w:val="28"/>
          <w:szCs w:val="28"/>
        </w:rPr>
        <w:t>___________________________________________</w:t>
      </w:r>
    </w:p>
    <w:p w:rsidR="00D448FB" w:rsidRPr="00B44631" w:rsidRDefault="00D448FB" w:rsidP="00D448FB">
      <w:pPr>
        <w:pStyle w:val="ConsPlusNonformat"/>
        <w:jc w:val="center"/>
        <w:rPr>
          <w:rFonts w:ascii="Times New Roman" w:hAnsi="Times New Roman" w:cs="Times New Roman"/>
          <w:i/>
        </w:rPr>
      </w:pPr>
      <w:r w:rsidRPr="00B44631">
        <w:rPr>
          <w:rFonts w:ascii="Times New Roman" w:hAnsi="Times New Roman" w:cs="Times New Roman"/>
          <w:i/>
        </w:rPr>
        <w:t>(Наименование юридического лица и организационно-правовая форма)</w:t>
      </w:r>
    </w:p>
    <w:p w:rsidR="00D448FB" w:rsidRDefault="00D448FB" w:rsidP="00D448FB">
      <w:pPr>
        <w:pStyle w:val="ConsPlusNonformat"/>
        <w:jc w:val="both"/>
        <w:rPr>
          <w:rFonts w:ascii="Times New Roman" w:hAnsi="Times New Roman" w:cs="Times New Roman"/>
          <w:sz w:val="28"/>
          <w:szCs w:val="28"/>
        </w:rPr>
      </w:pP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Руководит</w:t>
      </w:r>
      <w:r>
        <w:rPr>
          <w:rFonts w:ascii="Times New Roman" w:hAnsi="Times New Roman" w:cs="Times New Roman"/>
          <w:sz w:val="28"/>
          <w:szCs w:val="28"/>
        </w:rPr>
        <w:t>ель юридического лица: ___</w:t>
      </w:r>
      <w:r w:rsidRPr="0092498C">
        <w:rPr>
          <w:rFonts w:ascii="Times New Roman" w:hAnsi="Times New Roman" w:cs="Times New Roman"/>
          <w:sz w:val="28"/>
          <w:szCs w:val="28"/>
        </w:rPr>
        <w:t>______________________________</w:t>
      </w:r>
    </w:p>
    <w:p w:rsidR="00D448FB" w:rsidRPr="0092498C"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92498C">
        <w:rPr>
          <w:rFonts w:ascii="Times New Roman" w:hAnsi="Times New Roman" w:cs="Times New Roman"/>
          <w:sz w:val="28"/>
          <w:szCs w:val="28"/>
        </w:rPr>
        <w:t>_____________________________________________________________</w:t>
      </w:r>
    </w:p>
    <w:p w:rsidR="00D448FB" w:rsidRPr="00B44631" w:rsidRDefault="00D448FB" w:rsidP="00D448FB">
      <w:pPr>
        <w:pStyle w:val="ConsPlusNonformat"/>
        <w:jc w:val="center"/>
        <w:rPr>
          <w:rFonts w:ascii="Times New Roman" w:hAnsi="Times New Roman" w:cs="Times New Roman"/>
          <w:i/>
        </w:rPr>
      </w:pPr>
      <w:r w:rsidRPr="00B44631">
        <w:rPr>
          <w:rFonts w:ascii="Times New Roman" w:hAnsi="Times New Roman" w:cs="Times New Roman"/>
          <w:i/>
        </w:rPr>
        <w:t>(фамилия, имя, отчество; телефон; паспортные данные)</w:t>
      </w:r>
    </w:p>
    <w:p w:rsidR="00D448FB"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Адрес м</w:t>
      </w:r>
      <w:r>
        <w:rPr>
          <w:rFonts w:ascii="Times New Roman" w:hAnsi="Times New Roman" w:cs="Times New Roman"/>
          <w:sz w:val="28"/>
          <w:szCs w:val="28"/>
        </w:rPr>
        <w:t>еста нахождения: ___________</w:t>
      </w:r>
      <w:r w:rsidRPr="0092498C">
        <w:rPr>
          <w:rFonts w:ascii="Times New Roman" w:hAnsi="Times New Roman" w:cs="Times New Roman"/>
          <w:sz w:val="28"/>
          <w:szCs w:val="28"/>
        </w:rPr>
        <w:t>___________________________</w:t>
      </w:r>
      <w:r w:rsidR="00600668">
        <w:rPr>
          <w:rFonts w:ascii="Times New Roman" w:hAnsi="Times New Roman" w:cs="Times New Roman"/>
          <w:sz w:val="28"/>
          <w:szCs w:val="28"/>
        </w:rPr>
        <w:t>__</w:t>
      </w:r>
      <w:r w:rsidRPr="0092498C">
        <w:rPr>
          <w:rFonts w:ascii="Times New Roman" w:hAnsi="Times New Roman" w:cs="Times New Roman"/>
          <w:sz w:val="28"/>
          <w:szCs w:val="28"/>
        </w:rPr>
        <w:t>_</w:t>
      </w:r>
    </w:p>
    <w:p w:rsidR="00D448FB" w:rsidRPr="0092498C"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448FB" w:rsidRDefault="00D448FB" w:rsidP="00D448FB">
      <w:pPr>
        <w:pStyle w:val="ConsPlusNonformat"/>
        <w:jc w:val="center"/>
        <w:rPr>
          <w:rFonts w:ascii="Times New Roman" w:hAnsi="Times New Roman" w:cs="Times New Roman"/>
          <w:i/>
        </w:rPr>
      </w:pPr>
      <w:r w:rsidRPr="00B44631">
        <w:rPr>
          <w:rFonts w:ascii="Times New Roman" w:hAnsi="Times New Roman" w:cs="Times New Roman"/>
          <w:i/>
        </w:rPr>
        <w:t>(из Устава)</w:t>
      </w:r>
    </w:p>
    <w:p w:rsidR="00D448FB" w:rsidRDefault="00D448FB" w:rsidP="00D448FB">
      <w:pPr>
        <w:pStyle w:val="ConsPlusNonformat"/>
        <w:ind w:firstLine="709"/>
        <w:rPr>
          <w:rFonts w:ascii="Times New Roman" w:hAnsi="Times New Roman" w:cs="Times New Roman"/>
          <w:i/>
        </w:rPr>
      </w:pPr>
      <w:r w:rsidRPr="0092498C">
        <w:rPr>
          <w:rFonts w:ascii="Times New Roman" w:hAnsi="Times New Roman" w:cs="Times New Roman"/>
          <w:sz w:val="28"/>
          <w:szCs w:val="28"/>
        </w:rPr>
        <w:t>Контактный номер телефона: _</w:t>
      </w:r>
      <w:r>
        <w:rPr>
          <w:rFonts w:ascii="Times New Roman" w:hAnsi="Times New Roman" w:cs="Times New Roman"/>
          <w:sz w:val="28"/>
          <w:szCs w:val="28"/>
        </w:rPr>
        <w:t>__________________________</w:t>
      </w:r>
      <w:r w:rsidRPr="0092498C">
        <w:rPr>
          <w:rFonts w:ascii="Times New Roman" w:hAnsi="Times New Roman" w:cs="Times New Roman"/>
          <w:sz w:val="28"/>
          <w:szCs w:val="28"/>
        </w:rPr>
        <w:t>___________</w:t>
      </w:r>
    </w:p>
    <w:p w:rsidR="00D448FB" w:rsidRPr="00B44631" w:rsidRDefault="00D448FB" w:rsidP="00D448FB">
      <w:pPr>
        <w:pStyle w:val="ConsPlusNonformat"/>
        <w:ind w:firstLine="709"/>
        <w:rPr>
          <w:rFonts w:ascii="Times New Roman" w:hAnsi="Times New Roman" w:cs="Times New Roman"/>
          <w:i/>
        </w:rPr>
      </w:pPr>
      <w:r w:rsidRPr="0092498C">
        <w:rPr>
          <w:rFonts w:ascii="Times New Roman" w:hAnsi="Times New Roman" w:cs="Times New Roman"/>
          <w:sz w:val="28"/>
          <w:szCs w:val="28"/>
        </w:rPr>
        <w:t xml:space="preserve">Адрес электронной </w:t>
      </w:r>
      <w:r>
        <w:rPr>
          <w:rFonts w:ascii="Times New Roman" w:hAnsi="Times New Roman" w:cs="Times New Roman"/>
          <w:sz w:val="28"/>
          <w:szCs w:val="28"/>
        </w:rPr>
        <w:t>почты: ____________________________</w:t>
      </w:r>
      <w:r w:rsidRPr="0092498C">
        <w:rPr>
          <w:rFonts w:ascii="Times New Roman" w:hAnsi="Times New Roman" w:cs="Times New Roman"/>
          <w:sz w:val="28"/>
          <w:szCs w:val="28"/>
        </w:rPr>
        <w:t>____________</w:t>
      </w:r>
    </w:p>
    <w:p w:rsidR="00D448FB" w:rsidRDefault="00D448FB" w:rsidP="00D448FB">
      <w:pPr>
        <w:pStyle w:val="ConsPlusNonformat"/>
        <w:ind w:firstLine="709"/>
        <w:jc w:val="both"/>
        <w:rPr>
          <w:rFonts w:ascii="Times New Roman" w:hAnsi="Times New Roman" w:cs="Times New Roman"/>
          <w:sz w:val="28"/>
          <w:szCs w:val="28"/>
        </w:rPr>
      </w:pPr>
    </w:p>
    <w:tbl>
      <w:tblPr>
        <w:tblStyle w:val="a7"/>
        <w:tblpPr w:leftFromText="180" w:rightFromText="180" w:vertAnchor="text" w:horzAnchor="margin" w:tblpXSpec="center" w:tblpY="-82"/>
        <w:tblW w:w="0" w:type="auto"/>
        <w:tblLook w:val="04A0"/>
      </w:tblPr>
      <w:tblGrid>
        <w:gridCol w:w="567"/>
        <w:gridCol w:w="567"/>
        <w:gridCol w:w="567"/>
        <w:gridCol w:w="567"/>
        <w:gridCol w:w="567"/>
        <w:gridCol w:w="567"/>
        <w:gridCol w:w="567"/>
        <w:gridCol w:w="567"/>
        <w:gridCol w:w="567"/>
        <w:gridCol w:w="567"/>
      </w:tblGrid>
      <w:tr w:rsidR="00D448FB" w:rsidTr="00D448FB">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r>
    </w:tbl>
    <w:p w:rsidR="00D448FB" w:rsidRDefault="00D448FB" w:rsidP="00D448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ИНН </w:t>
      </w:r>
    </w:p>
    <w:p w:rsidR="00D448FB" w:rsidRDefault="00D448FB" w:rsidP="00D448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Данные документа о постановке на учет налогоплательщика в налоговом органе (серия, номер, кем и когда выдан): ________________________________</w:t>
      </w:r>
    </w:p>
    <w:p w:rsidR="00D448FB"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448FB" w:rsidRDefault="00D448FB" w:rsidP="00D448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регистрационный номер записи о создании юридического лица (ОГРН) ____________________________________________</w:t>
      </w:r>
    </w:p>
    <w:p w:rsidR="00D448FB" w:rsidRDefault="00D448FB" w:rsidP="00D448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Данные документы, подтверждающего факт внесения сведений о юридическом лице в единый государственный реестр юридических лиц (серия, номер, кем и когда выдан), с указанием адреса места нахождения органа, осуществившего государственную регистрацию: __________________________</w:t>
      </w:r>
    </w:p>
    <w:p w:rsidR="00D448FB"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448FB"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448FB"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Регистрационный номер маршрута</w:t>
      </w:r>
      <w:r>
        <w:rPr>
          <w:rFonts w:ascii="Times New Roman" w:hAnsi="Times New Roman" w:cs="Times New Roman"/>
          <w:sz w:val="28"/>
          <w:szCs w:val="28"/>
        </w:rPr>
        <w:t>:</w:t>
      </w:r>
      <w:r w:rsidRPr="0092498C">
        <w:rPr>
          <w:rFonts w:ascii="Times New Roman" w:hAnsi="Times New Roman" w:cs="Times New Roman"/>
          <w:sz w:val="28"/>
          <w:szCs w:val="28"/>
        </w:rPr>
        <w:t xml:space="preserve"> ________</w:t>
      </w:r>
      <w:r>
        <w:rPr>
          <w:rFonts w:ascii="Times New Roman" w:hAnsi="Times New Roman" w:cs="Times New Roman"/>
          <w:sz w:val="28"/>
          <w:szCs w:val="28"/>
        </w:rPr>
        <w:t>_____________________</w:t>
      </w:r>
      <w:r w:rsidRPr="0092498C">
        <w:rPr>
          <w:rFonts w:ascii="Times New Roman" w:hAnsi="Times New Roman" w:cs="Times New Roman"/>
          <w:sz w:val="28"/>
          <w:szCs w:val="28"/>
        </w:rPr>
        <w:t>___</w:t>
      </w:r>
    </w:p>
    <w:p w:rsidR="00D448FB"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Порядковый номер ма</w:t>
      </w:r>
      <w:r>
        <w:rPr>
          <w:rFonts w:ascii="Times New Roman" w:hAnsi="Times New Roman" w:cs="Times New Roman"/>
          <w:sz w:val="28"/>
          <w:szCs w:val="28"/>
        </w:rPr>
        <w:t>ршрута: ___________________</w:t>
      </w:r>
      <w:r w:rsidRPr="0092498C">
        <w:rPr>
          <w:rFonts w:ascii="Times New Roman" w:hAnsi="Times New Roman" w:cs="Times New Roman"/>
          <w:sz w:val="28"/>
          <w:szCs w:val="28"/>
        </w:rPr>
        <w:t>__________________</w:t>
      </w:r>
    </w:p>
    <w:p w:rsidR="00D448FB"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Наименование м</w:t>
      </w:r>
      <w:r>
        <w:rPr>
          <w:rFonts w:ascii="Times New Roman" w:hAnsi="Times New Roman" w:cs="Times New Roman"/>
          <w:sz w:val="28"/>
          <w:szCs w:val="28"/>
        </w:rPr>
        <w:t>аршрута: __________________</w:t>
      </w:r>
      <w:r w:rsidRPr="0092498C">
        <w:rPr>
          <w:rFonts w:ascii="Times New Roman" w:hAnsi="Times New Roman" w:cs="Times New Roman"/>
          <w:sz w:val="28"/>
          <w:szCs w:val="28"/>
        </w:rPr>
        <w:t>_______________________</w:t>
      </w:r>
    </w:p>
    <w:p w:rsidR="00D448FB"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 xml:space="preserve">Максимальное  количество  транспортных средств, обслуживающих </w:t>
      </w:r>
      <w:r w:rsidRPr="0092498C">
        <w:rPr>
          <w:rFonts w:ascii="Times New Roman" w:hAnsi="Times New Roman" w:cs="Times New Roman"/>
          <w:sz w:val="28"/>
          <w:szCs w:val="28"/>
        </w:rPr>
        <w:lastRenderedPageBreak/>
        <w:t>указанный</w:t>
      </w:r>
      <w:r>
        <w:rPr>
          <w:rFonts w:ascii="Times New Roman" w:hAnsi="Times New Roman" w:cs="Times New Roman"/>
          <w:sz w:val="28"/>
          <w:szCs w:val="28"/>
        </w:rPr>
        <w:t xml:space="preserve"> маршрут:_____</w:t>
      </w:r>
      <w:r w:rsidRPr="0092498C">
        <w:rPr>
          <w:rFonts w:ascii="Times New Roman" w:hAnsi="Times New Roman" w:cs="Times New Roman"/>
          <w:sz w:val="28"/>
          <w:szCs w:val="28"/>
        </w:rPr>
        <w:t>______________________________________________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 xml:space="preserve">Представитель или доверенное </w:t>
      </w:r>
      <w:r>
        <w:rPr>
          <w:rFonts w:ascii="Times New Roman" w:hAnsi="Times New Roman" w:cs="Times New Roman"/>
          <w:sz w:val="28"/>
          <w:szCs w:val="28"/>
        </w:rPr>
        <w:t>лицо заявителя: ________________</w:t>
      </w:r>
      <w:r w:rsidRPr="0092498C">
        <w:rPr>
          <w:rFonts w:ascii="Times New Roman" w:hAnsi="Times New Roman" w:cs="Times New Roman"/>
          <w:sz w:val="28"/>
          <w:szCs w:val="28"/>
        </w:rPr>
        <w:t>______</w:t>
      </w:r>
    </w:p>
    <w:p w:rsidR="00D448FB" w:rsidRDefault="00D448FB" w:rsidP="00D448FB">
      <w:pPr>
        <w:pStyle w:val="ConsPlusNonformat"/>
        <w:rPr>
          <w:rFonts w:ascii="Times New Roman" w:hAnsi="Times New Roman" w:cs="Times New Roman"/>
          <w:i/>
        </w:rPr>
      </w:pPr>
      <w:r w:rsidRPr="009249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9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98C">
        <w:rPr>
          <w:rFonts w:ascii="Times New Roman" w:hAnsi="Times New Roman" w:cs="Times New Roman"/>
          <w:sz w:val="28"/>
          <w:szCs w:val="28"/>
        </w:rPr>
        <w:t xml:space="preserve"> </w:t>
      </w:r>
      <w:r w:rsidRPr="00612BCF">
        <w:rPr>
          <w:rFonts w:ascii="Times New Roman" w:hAnsi="Times New Roman" w:cs="Times New Roman"/>
          <w:i/>
        </w:rPr>
        <w:t>(фамилия, имя, отчество)</w:t>
      </w:r>
    </w:p>
    <w:p w:rsidR="00D448FB" w:rsidRPr="0092498C" w:rsidRDefault="00D448FB" w:rsidP="00D448FB">
      <w:pPr>
        <w:pStyle w:val="ConsPlusNonformat"/>
        <w:jc w:val="both"/>
        <w:rPr>
          <w:rFonts w:ascii="Times New Roman" w:hAnsi="Times New Roman" w:cs="Times New Roman"/>
          <w:sz w:val="28"/>
          <w:szCs w:val="28"/>
        </w:rPr>
      </w:pPr>
      <w:r w:rsidRPr="0092498C">
        <w:rPr>
          <w:rFonts w:ascii="Times New Roman" w:hAnsi="Times New Roman" w:cs="Times New Roman"/>
          <w:sz w:val="28"/>
          <w:szCs w:val="28"/>
        </w:rPr>
        <w:t>____________________________________________________________________</w:t>
      </w:r>
    </w:p>
    <w:p w:rsidR="00D448FB" w:rsidRPr="00612BCF" w:rsidRDefault="00D448FB" w:rsidP="00D448FB">
      <w:pPr>
        <w:pStyle w:val="ConsPlusNonformat"/>
        <w:jc w:val="center"/>
        <w:rPr>
          <w:rFonts w:ascii="Times New Roman" w:hAnsi="Times New Roman" w:cs="Times New Roman"/>
          <w:i/>
        </w:rPr>
      </w:pPr>
      <w:r w:rsidRPr="00612BCF">
        <w:rPr>
          <w:rFonts w:ascii="Times New Roman" w:hAnsi="Times New Roman" w:cs="Times New Roman"/>
          <w:i/>
        </w:rPr>
        <w:t>(паспортные данные: серия и номер, когда и кем выдан)</w:t>
      </w:r>
    </w:p>
    <w:p w:rsidR="00D448FB" w:rsidRDefault="00D448FB" w:rsidP="00D448FB">
      <w:pPr>
        <w:pStyle w:val="ConsPlusNonformat"/>
        <w:ind w:firstLine="709"/>
        <w:jc w:val="both"/>
        <w:rPr>
          <w:rFonts w:ascii="Times New Roman" w:hAnsi="Times New Roman" w:cs="Times New Roman"/>
          <w:sz w:val="28"/>
          <w:szCs w:val="28"/>
        </w:rPr>
      </w:pPr>
    </w:p>
    <w:p w:rsidR="00D448FB" w:rsidRPr="00612BCF" w:rsidRDefault="00D448FB" w:rsidP="00D448FB">
      <w:pPr>
        <w:pStyle w:val="ConsPlusNonformat"/>
        <w:ind w:firstLine="709"/>
        <w:jc w:val="both"/>
        <w:rPr>
          <w:rFonts w:ascii="Times New Roman" w:hAnsi="Times New Roman" w:cs="Times New Roman"/>
          <w:i/>
          <w:sz w:val="18"/>
          <w:szCs w:val="18"/>
        </w:rPr>
      </w:pPr>
      <w:r w:rsidRPr="0092498C">
        <w:rPr>
          <w:rFonts w:ascii="Times New Roman" w:hAnsi="Times New Roman" w:cs="Times New Roman"/>
          <w:sz w:val="28"/>
          <w:szCs w:val="28"/>
        </w:rPr>
        <w:t>Доверенность</w:t>
      </w:r>
      <w:r>
        <w:rPr>
          <w:rFonts w:ascii="Times New Roman" w:hAnsi="Times New Roman" w:cs="Times New Roman"/>
          <w:sz w:val="28"/>
          <w:szCs w:val="28"/>
        </w:rPr>
        <w:t xml:space="preserve"> ___________________________________________________</w:t>
      </w:r>
    </w:p>
    <w:p w:rsidR="00D448FB" w:rsidRPr="0092498C" w:rsidRDefault="00D448FB" w:rsidP="00D448FB">
      <w:pPr>
        <w:pStyle w:val="ConsPlusNonformat"/>
        <w:jc w:val="center"/>
        <w:rPr>
          <w:rFonts w:ascii="Times New Roman" w:hAnsi="Times New Roman" w:cs="Times New Roman"/>
          <w:sz w:val="28"/>
          <w:szCs w:val="28"/>
        </w:rPr>
      </w:pPr>
      <w:r>
        <w:rPr>
          <w:rFonts w:ascii="Times New Roman" w:hAnsi="Times New Roman" w:cs="Times New Roman"/>
          <w:i/>
        </w:rPr>
        <w:t xml:space="preserve">    </w:t>
      </w:r>
      <w:r w:rsidRPr="00612BCF">
        <w:rPr>
          <w:rFonts w:ascii="Times New Roman" w:hAnsi="Times New Roman" w:cs="Times New Roman"/>
          <w:i/>
        </w:rPr>
        <w:t>(реквизиты)</w:t>
      </w:r>
      <w:r w:rsidRPr="0092498C">
        <w:rPr>
          <w:rFonts w:ascii="Times New Roman" w:hAnsi="Times New Roman" w:cs="Times New Roman"/>
          <w:sz w:val="28"/>
          <w:szCs w:val="28"/>
        </w:rPr>
        <w:t xml:space="preserve"> </w:t>
      </w:r>
    </w:p>
    <w:p w:rsidR="00D448FB" w:rsidRDefault="00D448FB" w:rsidP="00D448FB">
      <w:pPr>
        <w:pStyle w:val="ConsPlusNonformat"/>
        <w:jc w:val="both"/>
        <w:rPr>
          <w:rFonts w:ascii="Times New Roman" w:hAnsi="Times New Roman" w:cs="Times New Roman"/>
          <w:sz w:val="28"/>
          <w:szCs w:val="28"/>
        </w:rPr>
      </w:pPr>
    </w:p>
    <w:p w:rsidR="00D448FB" w:rsidRDefault="00D448FB" w:rsidP="00D448FB">
      <w:pPr>
        <w:pStyle w:val="ConsPlusNonformat"/>
        <w:jc w:val="both"/>
        <w:rPr>
          <w:rFonts w:ascii="Times New Roman" w:hAnsi="Times New Roman" w:cs="Times New Roman"/>
          <w:sz w:val="28"/>
          <w:szCs w:val="28"/>
        </w:rPr>
      </w:pPr>
    </w:p>
    <w:p w:rsidR="00D448FB" w:rsidRPr="0092498C"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Дата подачи заявления: «_____» ________ 20</w:t>
      </w:r>
      <w:r w:rsidRPr="0092498C">
        <w:rPr>
          <w:rFonts w:ascii="Times New Roman" w:hAnsi="Times New Roman" w:cs="Times New Roman"/>
          <w:sz w:val="28"/>
          <w:szCs w:val="28"/>
        </w:rPr>
        <w:t>__ года   _____________________</w:t>
      </w:r>
    </w:p>
    <w:p w:rsidR="00D448FB" w:rsidRPr="00612BCF" w:rsidRDefault="00D448FB" w:rsidP="00D448FB">
      <w:pPr>
        <w:pStyle w:val="ConsPlusNonformat"/>
        <w:rPr>
          <w:rFonts w:ascii="Times New Roman" w:hAnsi="Times New Roman" w:cs="Times New Roman"/>
          <w:i/>
        </w:rPr>
      </w:pPr>
      <w:r w:rsidRPr="00612BCF">
        <w:rPr>
          <w:rFonts w:ascii="Times New Roman" w:hAnsi="Times New Roman" w:cs="Times New Roman"/>
          <w:i/>
        </w:rPr>
        <w:t xml:space="preserve">                                                                                    </w:t>
      </w:r>
      <w:r>
        <w:rPr>
          <w:rFonts w:ascii="Times New Roman" w:hAnsi="Times New Roman" w:cs="Times New Roman"/>
          <w:i/>
        </w:rPr>
        <w:t xml:space="preserve">                                                            </w:t>
      </w:r>
      <w:r w:rsidRPr="00612BCF">
        <w:rPr>
          <w:rFonts w:ascii="Times New Roman" w:hAnsi="Times New Roman" w:cs="Times New Roman"/>
          <w:i/>
        </w:rPr>
        <w:t xml:space="preserve">  (подпись заявителя)</w:t>
      </w:r>
    </w:p>
    <w:p w:rsidR="00D448FB" w:rsidRPr="00612BCF" w:rsidRDefault="00D448FB" w:rsidP="00D448FB">
      <w:pPr>
        <w:pStyle w:val="ConsPlusNonformat"/>
        <w:rPr>
          <w:rFonts w:ascii="Times New Roman" w:hAnsi="Times New Roman" w:cs="Times New Roman"/>
          <w:i/>
        </w:rPr>
      </w:pPr>
      <w:r w:rsidRPr="00612BCF">
        <w:rPr>
          <w:rFonts w:ascii="Times New Roman" w:hAnsi="Times New Roman" w:cs="Times New Roman"/>
          <w:i/>
        </w:rPr>
        <w:t xml:space="preserve">                                                                                                 </w:t>
      </w:r>
      <w:r>
        <w:rPr>
          <w:rFonts w:ascii="Times New Roman" w:hAnsi="Times New Roman" w:cs="Times New Roman"/>
          <w:i/>
        </w:rPr>
        <w:t xml:space="preserve">                                                                </w:t>
      </w:r>
      <w:r w:rsidRPr="00612BCF">
        <w:rPr>
          <w:rFonts w:ascii="Times New Roman" w:hAnsi="Times New Roman" w:cs="Times New Roman"/>
          <w:i/>
        </w:rPr>
        <w:t xml:space="preserve">    М.П.</w:t>
      </w:r>
    </w:p>
    <w:p w:rsidR="00D448FB" w:rsidRPr="0092498C"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600668" w:rsidRDefault="00600668" w:rsidP="00D448FB">
      <w:pPr>
        <w:pStyle w:val="ConsPlusNormal0"/>
        <w:jc w:val="both"/>
        <w:rPr>
          <w:rFonts w:ascii="Times New Roman" w:hAnsi="Times New Roman"/>
          <w:sz w:val="28"/>
          <w:szCs w:val="28"/>
        </w:rPr>
      </w:pPr>
    </w:p>
    <w:p w:rsidR="00600668" w:rsidRDefault="00600668" w:rsidP="00D448FB">
      <w:pPr>
        <w:pStyle w:val="ConsPlusNormal0"/>
        <w:jc w:val="both"/>
        <w:rPr>
          <w:rFonts w:ascii="Times New Roman" w:hAnsi="Times New Roman"/>
          <w:sz w:val="28"/>
          <w:szCs w:val="28"/>
        </w:rPr>
      </w:pPr>
    </w:p>
    <w:p w:rsidR="00600668" w:rsidRPr="0092498C" w:rsidRDefault="00600668" w:rsidP="00D448FB">
      <w:pPr>
        <w:pStyle w:val="ConsPlusNormal0"/>
        <w:jc w:val="both"/>
        <w:rPr>
          <w:rFonts w:ascii="Times New Roman" w:hAnsi="Times New Roman"/>
          <w:sz w:val="28"/>
          <w:szCs w:val="28"/>
        </w:rPr>
      </w:pPr>
    </w:p>
    <w:p w:rsidR="00D448FB" w:rsidRPr="009E0541" w:rsidRDefault="00D448FB" w:rsidP="009E0541">
      <w:pPr>
        <w:pStyle w:val="ConsPlusNormal0"/>
        <w:ind w:left="5103"/>
        <w:outlineLvl w:val="1"/>
        <w:rPr>
          <w:rFonts w:ascii="Times New Roman" w:hAnsi="Times New Roman"/>
          <w:b/>
          <w:sz w:val="28"/>
          <w:szCs w:val="28"/>
        </w:rPr>
      </w:pPr>
      <w:r w:rsidRPr="009E0541">
        <w:rPr>
          <w:rFonts w:ascii="Times New Roman" w:hAnsi="Times New Roman"/>
          <w:b/>
          <w:sz w:val="28"/>
          <w:szCs w:val="28"/>
        </w:rPr>
        <w:lastRenderedPageBreak/>
        <w:t>Приложение №5</w:t>
      </w:r>
    </w:p>
    <w:p w:rsidR="00D448FB" w:rsidRDefault="00D448FB" w:rsidP="009E0541">
      <w:pPr>
        <w:pStyle w:val="ConsPlusNormal0"/>
        <w:ind w:left="5103"/>
        <w:rPr>
          <w:rFonts w:ascii="Times New Roman" w:hAnsi="Times New Roman"/>
          <w:b/>
          <w:sz w:val="28"/>
          <w:szCs w:val="28"/>
        </w:rPr>
      </w:pPr>
      <w:r w:rsidRPr="009E0541">
        <w:rPr>
          <w:rFonts w:ascii="Times New Roman" w:hAnsi="Times New Roman"/>
          <w:b/>
          <w:sz w:val="28"/>
          <w:szCs w:val="28"/>
        </w:rPr>
        <w:t>к Административному регламенту</w:t>
      </w:r>
    </w:p>
    <w:p w:rsidR="009E0541" w:rsidRPr="009E0541" w:rsidRDefault="009E0541" w:rsidP="009E0541">
      <w:pPr>
        <w:pStyle w:val="ConsPlusNormal0"/>
        <w:rPr>
          <w:rFonts w:ascii="Times New Roman" w:hAnsi="Times New Roman"/>
          <w:b/>
          <w:sz w:val="28"/>
          <w:szCs w:val="28"/>
        </w:rPr>
      </w:pPr>
    </w:p>
    <w:p w:rsidR="00D448FB" w:rsidRDefault="00D448FB" w:rsidP="00D448FB">
      <w:pPr>
        <w:pStyle w:val="ConsPlusNormal0"/>
        <w:jc w:val="center"/>
        <w:rPr>
          <w:rFonts w:ascii="Times New Roman" w:hAnsi="Times New Roman"/>
          <w:b/>
          <w:sz w:val="28"/>
          <w:szCs w:val="28"/>
        </w:rPr>
      </w:pPr>
      <w:r w:rsidRPr="004455F3">
        <w:rPr>
          <w:rFonts w:ascii="Times New Roman" w:hAnsi="Times New Roman"/>
          <w:b/>
          <w:sz w:val="28"/>
          <w:szCs w:val="28"/>
        </w:rPr>
        <w:t xml:space="preserve">Форма заявления о выдаче свидетельства об осуществлении перевозок по муниципальному маршруту регулярных перевозок и карты маршрута регулярных перевозок от </w:t>
      </w:r>
      <w:r>
        <w:rPr>
          <w:rFonts w:ascii="Times New Roman" w:hAnsi="Times New Roman"/>
          <w:b/>
          <w:sz w:val="28"/>
          <w:szCs w:val="28"/>
        </w:rPr>
        <w:t>индивидуального предпринимателя или уполномоченного участника простого товарищества</w:t>
      </w:r>
    </w:p>
    <w:p w:rsidR="00D448FB" w:rsidRPr="004455F3" w:rsidRDefault="00D448FB" w:rsidP="00D448FB">
      <w:pPr>
        <w:pStyle w:val="ConsPlusNormal0"/>
        <w:jc w:val="center"/>
        <w:rPr>
          <w:rFonts w:ascii="Times New Roman" w:hAnsi="Times New Roman"/>
          <w:b/>
          <w:sz w:val="28"/>
          <w:szCs w:val="28"/>
        </w:rPr>
      </w:pPr>
    </w:p>
    <w:p w:rsidR="00D448FB" w:rsidRDefault="00D448FB" w:rsidP="00D448FB">
      <w:pPr>
        <w:pStyle w:val="ConsPlusNonformat"/>
        <w:jc w:val="right"/>
        <w:rPr>
          <w:rFonts w:ascii="Times New Roman" w:hAnsi="Times New Roman" w:cs="Times New Roman"/>
          <w:sz w:val="28"/>
          <w:szCs w:val="28"/>
        </w:rPr>
      </w:pPr>
      <w:r w:rsidRPr="0092498C">
        <w:rPr>
          <w:rFonts w:ascii="Times New Roman" w:hAnsi="Times New Roman" w:cs="Times New Roman"/>
          <w:sz w:val="28"/>
          <w:szCs w:val="28"/>
        </w:rPr>
        <w:t xml:space="preserve">                                            </w:t>
      </w:r>
      <w:r>
        <w:rPr>
          <w:rFonts w:ascii="Times New Roman" w:hAnsi="Times New Roman" w:cs="Times New Roman"/>
          <w:sz w:val="28"/>
          <w:szCs w:val="28"/>
        </w:rPr>
        <w:t xml:space="preserve">Главе Калининского муниципального района </w:t>
      </w:r>
    </w:p>
    <w:p w:rsidR="00D448FB" w:rsidRPr="0092498C" w:rsidRDefault="00D448FB" w:rsidP="00D448FB">
      <w:pPr>
        <w:pStyle w:val="ConsPlusNonformat"/>
        <w:jc w:val="right"/>
        <w:rPr>
          <w:rFonts w:ascii="Times New Roman" w:hAnsi="Times New Roman" w:cs="Times New Roman"/>
          <w:sz w:val="28"/>
          <w:szCs w:val="28"/>
        </w:rPr>
      </w:pPr>
      <w:r>
        <w:rPr>
          <w:rFonts w:ascii="Times New Roman" w:hAnsi="Times New Roman" w:cs="Times New Roman"/>
          <w:sz w:val="28"/>
          <w:szCs w:val="28"/>
        </w:rPr>
        <w:t>Саратовской области</w:t>
      </w:r>
    </w:p>
    <w:p w:rsidR="00D448FB" w:rsidRPr="0092498C" w:rsidRDefault="00D448FB" w:rsidP="00D448FB">
      <w:pPr>
        <w:pStyle w:val="ConsPlusNonformat"/>
        <w:jc w:val="both"/>
        <w:rPr>
          <w:rFonts w:ascii="Times New Roman" w:hAnsi="Times New Roman" w:cs="Times New Roman"/>
          <w:sz w:val="28"/>
          <w:szCs w:val="28"/>
        </w:rPr>
      </w:pPr>
    </w:p>
    <w:p w:rsidR="00D448FB" w:rsidRPr="0092498C" w:rsidRDefault="00D448FB" w:rsidP="00D448FB">
      <w:pPr>
        <w:pStyle w:val="ConsPlusNonformat"/>
        <w:jc w:val="center"/>
        <w:rPr>
          <w:rFonts w:ascii="Times New Roman" w:hAnsi="Times New Roman" w:cs="Times New Roman"/>
          <w:sz w:val="28"/>
          <w:szCs w:val="28"/>
        </w:rPr>
      </w:pPr>
      <w:bookmarkStart w:id="13" w:name="P526"/>
      <w:bookmarkEnd w:id="13"/>
      <w:r w:rsidRPr="0092498C">
        <w:rPr>
          <w:rFonts w:ascii="Times New Roman" w:hAnsi="Times New Roman" w:cs="Times New Roman"/>
          <w:sz w:val="28"/>
          <w:szCs w:val="28"/>
        </w:rPr>
        <w:t>ЗАЯВЛЕНИЕ</w:t>
      </w:r>
    </w:p>
    <w:p w:rsidR="00D448FB" w:rsidRPr="0092498C" w:rsidRDefault="00D448FB" w:rsidP="00D448FB">
      <w:pPr>
        <w:pStyle w:val="ConsPlusNonformat"/>
        <w:jc w:val="center"/>
        <w:rPr>
          <w:rFonts w:ascii="Times New Roman" w:hAnsi="Times New Roman" w:cs="Times New Roman"/>
          <w:sz w:val="28"/>
          <w:szCs w:val="28"/>
        </w:rPr>
      </w:pPr>
      <w:r w:rsidRPr="0092498C">
        <w:rPr>
          <w:rFonts w:ascii="Times New Roman" w:hAnsi="Times New Roman" w:cs="Times New Roman"/>
          <w:sz w:val="28"/>
          <w:szCs w:val="28"/>
        </w:rPr>
        <w:t>о выдаче свидетельства о</w:t>
      </w:r>
      <w:r>
        <w:rPr>
          <w:rFonts w:ascii="Times New Roman" w:hAnsi="Times New Roman" w:cs="Times New Roman"/>
          <w:sz w:val="28"/>
          <w:szCs w:val="28"/>
        </w:rPr>
        <w:t xml:space="preserve">б осуществлении перевозок по </w:t>
      </w:r>
      <w:r w:rsidRPr="0092498C">
        <w:rPr>
          <w:rFonts w:ascii="Times New Roman" w:hAnsi="Times New Roman" w:cs="Times New Roman"/>
          <w:sz w:val="28"/>
          <w:szCs w:val="28"/>
        </w:rPr>
        <w:t>муниципальному</w:t>
      </w:r>
    </w:p>
    <w:p w:rsidR="00D448FB" w:rsidRDefault="00D448FB" w:rsidP="00D448FB">
      <w:pPr>
        <w:pStyle w:val="ConsPlusNonformat"/>
        <w:jc w:val="center"/>
        <w:rPr>
          <w:rFonts w:ascii="Times New Roman" w:hAnsi="Times New Roman" w:cs="Times New Roman"/>
          <w:sz w:val="28"/>
          <w:szCs w:val="28"/>
        </w:rPr>
      </w:pPr>
      <w:r w:rsidRPr="0092498C">
        <w:rPr>
          <w:rFonts w:ascii="Times New Roman" w:hAnsi="Times New Roman" w:cs="Times New Roman"/>
          <w:sz w:val="28"/>
          <w:szCs w:val="28"/>
        </w:rPr>
        <w:t xml:space="preserve">маршруту регулярных перевозок </w:t>
      </w:r>
      <w:r>
        <w:rPr>
          <w:rFonts w:ascii="Times New Roman" w:hAnsi="Times New Roman" w:cs="Times New Roman"/>
          <w:sz w:val="28"/>
          <w:szCs w:val="28"/>
        </w:rPr>
        <w:t xml:space="preserve">и карты маршрута регулярных перевозок </w:t>
      </w:r>
      <w:r w:rsidRPr="0092498C">
        <w:rPr>
          <w:rFonts w:ascii="Times New Roman" w:hAnsi="Times New Roman" w:cs="Times New Roman"/>
          <w:sz w:val="28"/>
          <w:szCs w:val="28"/>
        </w:rPr>
        <w:t>от индивидуального предпринимателя или</w:t>
      </w:r>
      <w:r>
        <w:rPr>
          <w:rFonts w:ascii="Times New Roman" w:hAnsi="Times New Roman" w:cs="Times New Roman"/>
          <w:sz w:val="28"/>
          <w:szCs w:val="28"/>
        </w:rPr>
        <w:t xml:space="preserve"> </w:t>
      </w:r>
      <w:r w:rsidRPr="0092498C">
        <w:rPr>
          <w:rFonts w:ascii="Times New Roman" w:hAnsi="Times New Roman" w:cs="Times New Roman"/>
          <w:sz w:val="28"/>
          <w:szCs w:val="28"/>
        </w:rPr>
        <w:t>уполномоченного участника простого товарищества</w:t>
      </w:r>
    </w:p>
    <w:p w:rsidR="00D448FB" w:rsidRPr="0092498C" w:rsidRDefault="00D448FB" w:rsidP="00D448FB">
      <w:pPr>
        <w:pStyle w:val="ConsPlusNonformat"/>
        <w:jc w:val="center"/>
        <w:rPr>
          <w:rFonts w:ascii="Times New Roman" w:hAnsi="Times New Roman" w:cs="Times New Roman"/>
          <w:sz w:val="28"/>
          <w:szCs w:val="28"/>
        </w:rPr>
      </w:pPr>
    </w:p>
    <w:p w:rsidR="00D448FB" w:rsidRDefault="00D448FB" w:rsidP="00D448FB">
      <w:pPr>
        <w:pStyle w:val="ConsPlusNonformat"/>
        <w:ind w:firstLine="709"/>
        <w:jc w:val="both"/>
        <w:rPr>
          <w:rFonts w:ascii="Times New Roman" w:hAnsi="Times New Roman" w:cs="Times New Roman"/>
          <w:sz w:val="28"/>
          <w:szCs w:val="28"/>
        </w:rPr>
      </w:pPr>
      <w:r w:rsidRPr="004455F3">
        <w:rPr>
          <w:rFonts w:ascii="Times New Roman" w:hAnsi="Times New Roman" w:cs="Times New Roman"/>
          <w:sz w:val="28"/>
          <w:szCs w:val="28"/>
        </w:rPr>
        <w:t>Прошу Вас выдать свидетельство об осуществлении перевозок по муниципальному маршруту регулярных перевозок</w:t>
      </w:r>
      <w:r>
        <w:rPr>
          <w:rFonts w:ascii="Times New Roman" w:hAnsi="Times New Roman" w:cs="Times New Roman"/>
          <w:sz w:val="28"/>
          <w:szCs w:val="28"/>
        </w:rPr>
        <w:t>.</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Фамилия,    имя,    отчество    индивидуального   предпринимателя   или</w:t>
      </w:r>
    </w:p>
    <w:p w:rsidR="00D448FB" w:rsidRDefault="00D448FB" w:rsidP="00D448FB">
      <w:pPr>
        <w:pStyle w:val="ConsPlusNonformat"/>
        <w:pBdr>
          <w:bottom w:val="single" w:sz="12" w:space="1" w:color="auto"/>
        </w:pBdr>
        <w:jc w:val="both"/>
        <w:rPr>
          <w:rFonts w:ascii="Times New Roman" w:hAnsi="Times New Roman" w:cs="Times New Roman"/>
          <w:sz w:val="28"/>
          <w:szCs w:val="28"/>
        </w:rPr>
      </w:pPr>
      <w:r w:rsidRPr="0092498C">
        <w:rPr>
          <w:rFonts w:ascii="Times New Roman" w:hAnsi="Times New Roman" w:cs="Times New Roman"/>
          <w:sz w:val="28"/>
          <w:szCs w:val="28"/>
        </w:rPr>
        <w:t>уполномоченного участника простого товарищества:</w:t>
      </w:r>
    </w:p>
    <w:p w:rsidR="00D448FB" w:rsidRDefault="00D448FB" w:rsidP="00D448FB">
      <w:pPr>
        <w:pStyle w:val="ConsPlusNonformat"/>
        <w:pBdr>
          <w:bottom w:val="single" w:sz="12" w:space="1" w:color="auto"/>
        </w:pBdr>
        <w:jc w:val="both"/>
        <w:rPr>
          <w:rFonts w:ascii="Times New Roman" w:hAnsi="Times New Roman" w:cs="Times New Roman"/>
          <w:sz w:val="28"/>
          <w:szCs w:val="28"/>
        </w:rPr>
      </w:pP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Данные документа, удостоверяющего л</w:t>
      </w:r>
      <w:r>
        <w:rPr>
          <w:rFonts w:ascii="Times New Roman" w:hAnsi="Times New Roman" w:cs="Times New Roman"/>
          <w:sz w:val="28"/>
          <w:szCs w:val="28"/>
        </w:rPr>
        <w:t>ичность __________________</w:t>
      </w:r>
      <w:r w:rsidRPr="0092498C">
        <w:rPr>
          <w:rFonts w:ascii="Times New Roman" w:hAnsi="Times New Roman" w:cs="Times New Roman"/>
          <w:sz w:val="28"/>
          <w:szCs w:val="28"/>
        </w:rPr>
        <w:t>____</w:t>
      </w:r>
    </w:p>
    <w:p w:rsidR="00D448FB" w:rsidRPr="0092498C" w:rsidRDefault="00D448FB" w:rsidP="00D448FB">
      <w:pPr>
        <w:pStyle w:val="ConsPlusNonformat"/>
        <w:jc w:val="both"/>
        <w:rPr>
          <w:rFonts w:ascii="Times New Roman" w:hAnsi="Times New Roman" w:cs="Times New Roman"/>
          <w:sz w:val="28"/>
          <w:szCs w:val="28"/>
        </w:rPr>
      </w:pPr>
      <w:r w:rsidRPr="0092498C">
        <w:rPr>
          <w:rFonts w:ascii="Times New Roman" w:hAnsi="Times New Roman" w:cs="Times New Roman"/>
          <w:sz w:val="28"/>
          <w:szCs w:val="28"/>
        </w:rPr>
        <w:t>______________</w:t>
      </w:r>
      <w:r>
        <w:rPr>
          <w:rFonts w:ascii="Times New Roman" w:hAnsi="Times New Roman" w:cs="Times New Roman"/>
          <w:sz w:val="28"/>
          <w:szCs w:val="28"/>
        </w:rPr>
        <w:t>_________________________</w:t>
      </w:r>
      <w:r w:rsidRPr="0092498C">
        <w:rPr>
          <w:rFonts w:ascii="Times New Roman" w:hAnsi="Times New Roman" w:cs="Times New Roman"/>
          <w:sz w:val="28"/>
          <w:szCs w:val="28"/>
        </w:rPr>
        <w:t>_____________________________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Адрес места жительства: ________</w:t>
      </w:r>
      <w:r>
        <w:rPr>
          <w:rFonts w:ascii="Times New Roman" w:hAnsi="Times New Roman" w:cs="Times New Roman"/>
          <w:sz w:val="28"/>
          <w:szCs w:val="28"/>
        </w:rPr>
        <w:t>__________________________</w:t>
      </w:r>
      <w:r w:rsidRPr="0092498C">
        <w:rPr>
          <w:rFonts w:ascii="Times New Roman" w:hAnsi="Times New Roman" w:cs="Times New Roman"/>
          <w:sz w:val="28"/>
          <w:szCs w:val="28"/>
        </w:rPr>
        <w:t>_______</w:t>
      </w:r>
    </w:p>
    <w:p w:rsidR="00D448FB" w:rsidRDefault="00D448FB" w:rsidP="00D448FB">
      <w:pPr>
        <w:pStyle w:val="ConsPlusNonformat"/>
        <w:jc w:val="both"/>
        <w:rPr>
          <w:rFonts w:ascii="Times New Roman" w:hAnsi="Times New Roman" w:cs="Times New Roman"/>
          <w:sz w:val="28"/>
          <w:szCs w:val="28"/>
        </w:rPr>
      </w:pPr>
      <w:r w:rsidRPr="0092498C">
        <w:rPr>
          <w:rFonts w:ascii="Times New Roman" w:hAnsi="Times New Roman" w:cs="Times New Roman"/>
          <w:sz w:val="28"/>
          <w:szCs w:val="28"/>
        </w:rPr>
        <w:t>_______________________</w:t>
      </w:r>
      <w:r>
        <w:rPr>
          <w:rFonts w:ascii="Times New Roman" w:hAnsi="Times New Roman" w:cs="Times New Roman"/>
          <w:sz w:val="28"/>
          <w:szCs w:val="28"/>
        </w:rPr>
        <w:t>____</w:t>
      </w:r>
      <w:r w:rsidRPr="0092498C">
        <w:rPr>
          <w:rFonts w:ascii="Times New Roman" w:hAnsi="Times New Roman" w:cs="Times New Roman"/>
          <w:sz w:val="28"/>
          <w:szCs w:val="28"/>
        </w:rPr>
        <w:t>________________________________________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Контактный номер телефона</w:t>
      </w:r>
      <w:r>
        <w:rPr>
          <w:rFonts w:ascii="Times New Roman" w:hAnsi="Times New Roman" w:cs="Times New Roman"/>
          <w:sz w:val="28"/>
          <w:szCs w:val="28"/>
        </w:rPr>
        <w:t>: ________________________</w:t>
      </w:r>
      <w:r w:rsidRPr="0092498C">
        <w:rPr>
          <w:rFonts w:ascii="Times New Roman" w:hAnsi="Times New Roman" w:cs="Times New Roman"/>
          <w:sz w:val="28"/>
          <w:szCs w:val="28"/>
        </w:rPr>
        <w:t>______________</w:t>
      </w:r>
    </w:p>
    <w:p w:rsidR="00D448FB"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Адрес элек</w:t>
      </w:r>
      <w:r>
        <w:rPr>
          <w:rFonts w:ascii="Times New Roman" w:hAnsi="Times New Roman" w:cs="Times New Roman"/>
          <w:sz w:val="28"/>
          <w:szCs w:val="28"/>
        </w:rPr>
        <w:t>тронной почты: ___________________________________</w:t>
      </w:r>
      <w:r w:rsidRPr="0092498C">
        <w:rPr>
          <w:rFonts w:ascii="Times New Roman" w:hAnsi="Times New Roman" w:cs="Times New Roman"/>
          <w:sz w:val="28"/>
          <w:szCs w:val="28"/>
        </w:rPr>
        <w:t>_____</w:t>
      </w:r>
    </w:p>
    <w:tbl>
      <w:tblPr>
        <w:tblStyle w:val="a7"/>
        <w:tblpPr w:leftFromText="180" w:rightFromText="180" w:vertAnchor="text" w:horzAnchor="page" w:tblpX="3532" w:tblpY="310"/>
        <w:tblW w:w="0" w:type="auto"/>
        <w:tblLook w:val="04A0"/>
      </w:tblPr>
      <w:tblGrid>
        <w:gridCol w:w="567"/>
        <w:gridCol w:w="567"/>
        <w:gridCol w:w="567"/>
        <w:gridCol w:w="567"/>
        <w:gridCol w:w="567"/>
        <w:gridCol w:w="567"/>
        <w:gridCol w:w="567"/>
        <w:gridCol w:w="567"/>
        <w:gridCol w:w="567"/>
        <w:gridCol w:w="567"/>
      </w:tblGrid>
      <w:tr w:rsidR="00D448FB" w:rsidTr="00D448FB">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r>
    </w:tbl>
    <w:p w:rsidR="00D448FB" w:rsidRDefault="00D448FB" w:rsidP="00D448FB">
      <w:pPr>
        <w:pStyle w:val="ConsPlusNonformat"/>
        <w:ind w:firstLine="709"/>
        <w:jc w:val="both"/>
        <w:rPr>
          <w:rFonts w:ascii="Times New Roman" w:hAnsi="Times New Roman" w:cs="Times New Roman"/>
          <w:sz w:val="28"/>
          <w:szCs w:val="28"/>
        </w:rPr>
      </w:pPr>
    </w:p>
    <w:p w:rsidR="00D448FB" w:rsidRDefault="00D448FB" w:rsidP="00D448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ИНН</w:t>
      </w:r>
      <w:r w:rsidRPr="003954DC">
        <w:rPr>
          <w:rFonts w:ascii="Times New Roman" w:hAnsi="Times New Roman" w:cs="Times New Roman"/>
          <w:sz w:val="28"/>
          <w:szCs w:val="28"/>
        </w:rPr>
        <w:tab/>
      </w:r>
    </w:p>
    <w:p w:rsidR="00D448FB" w:rsidRDefault="00D448FB" w:rsidP="00D448FB">
      <w:pPr>
        <w:pStyle w:val="ConsPlusNonformat"/>
        <w:ind w:firstLine="709"/>
        <w:jc w:val="both"/>
        <w:rPr>
          <w:rFonts w:ascii="Times New Roman" w:hAnsi="Times New Roman" w:cs="Times New Roman"/>
          <w:sz w:val="28"/>
          <w:szCs w:val="28"/>
        </w:rPr>
      </w:pPr>
    </w:p>
    <w:p w:rsidR="00D448FB" w:rsidRPr="004455F3" w:rsidRDefault="00D448FB" w:rsidP="00D448FB">
      <w:pPr>
        <w:pStyle w:val="ConsPlusNonformat"/>
        <w:ind w:firstLine="709"/>
        <w:jc w:val="both"/>
        <w:rPr>
          <w:rFonts w:ascii="Times New Roman" w:hAnsi="Times New Roman" w:cs="Times New Roman"/>
          <w:sz w:val="28"/>
          <w:szCs w:val="28"/>
        </w:rPr>
      </w:pPr>
      <w:r w:rsidRPr="004455F3">
        <w:rPr>
          <w:rFonts w:ascii="Times New Roman" w:hAnsi="Times New Roman" w:cs="Times New Roman"/>
          <w:sz w:val="28"/>
          <w:szCs w:val="28"/>
        </w:rPr>
        <w:t>Данные документа о постановке на учет налогоплательщика в налоговом органе (серия, номер, кем и когда выдан): ________________________________</w:t>
      </w:r>
    </w:p>
    <w:p w:rsidR="00D448FB" w:rsidRPr="004455F3" w:rsidRDefault="00D448FB" w:rsidP="00D448FB">
      <w:pPr>
        <w:pStyle w:val="ConsPlusNonformat"/>
        <w:jc w:val="both"/>
        <w:rPr>
          <w:rFonts w:ascii="Times New Roman" w:hAnsi="Times New Roman" w:cs="Times New Roman"/>
          <w:sz w:val="28"/>
          <w:szCs w:val="28"/>
        </w:rPr>
      </w:pPr>
      <w:r w:rsidRPr="004455F3">
        <w:rPr>
          <w:rFonts w:ascii="Times New Roman" w:hAnsi="Times New Roman" w:cs="Times New Roman"/>
          <w:sz w:val="28"/>
          <w:szCs w:val="28"/>
        </w:rPr>
        <w:t>____________________________________________________________________</w:t>
      </w:r>
    </w:p>
    <w:p w:rsidR="00D448FB" w:rsidRPr="004455F3" w:rsidRDefault="00D448FB" w:rsidP="00D448FB">
      <w:pPr>
        <w:pStyle w:val="ConsPlusNonformat"/>
        <w:ind w:firstLine="709"/>
        <w:jc w:val="both"/>
        <w:rPr>
          <w:rFonts w:ascii="Times New Roman" w:hAnsi="Times New Roman" w:cs="Times New Roman"/>
          <w:sz w:val="28"/>
          <w:szCs w:val="28"/>
        </w:rPr>
      </w:pPr>
      <w:r w:rsidRPr="004455F3">
        <w:rPr>
          <w:rFonts w:ascii="Times New Roman" w:hAnsi="Times New Roman" w:cs="Times New Roman"/>
          <w:sz w:val="28"/>
          <w:szCs w:val="28"/>
        </w:rPr>
        <w:t>Государственный регистрационный номер записи о создании юридического лица (ОГРН) ____________________________________________</w:t>
      </w:r>
    </w:p>
    <w:p w:rsidR="00D448FB" w:rsidRPr="004455F3" w:rsidRDefault="00D448FB" w:rsidP="00D448FB">
      <w:pPr>
        <w:pStyle w:val="ConsPlusNonformat"/>
        <w:ind w:firstLine="709"/>
        <w:jc w:val="both"/>
        <w:rPr>
          <w:rFonts w:ascii="Times New Roman" w:hAnsi="Times New Roman" w:cs="Times New Roman"/>
          <w:sz w:val="28"/>
          <w:szCs w:val="28"/>
        </w:rPr>
      </w:pPr>
      <w:r w:rsidRPr="004455F3">
        <w:rPr>
          <w:rFonts w:ascii="Times New Roman" w:hAnsi="Times New Roman" w:cs="Times New Roman"/>
          <w:sz w:val="28"/>
          <w:szCs w:val="28"/>
        </w:rPr>
        <w:t>Данные документы, подтверждающего факт внесения сведений о юридическом лице в единый государственный реестр юридических лиц (серия, номер, кем и когда выдан), с указанием адреса места нахождения органа, осуществившего государственную регистрацию: __________________________</w:t>
      </w:r>
    </w:p>
    <w:p w:rsidR="00D448FB" w:rsidRPr="004455F3" w:rsidRDefault="00D448FB" w:rsidP="00D448FB">
      <w:pPr>
        <w:pStyle w:val="ConsPlusNonformat"/>
        <w:jc w:val="both"/>
        <w:rPr>
          <w:rFonts w:ascii="Times New Roman" w:hAnsi="Times New Roman" w:cs="Times New Roman"/>
          <w:sz w:val="28"/>
          <w:szCs w:val="28"/>
        </w:rPr>
      </w:pPr>
      <w:r w:rsidRPr="004455F3">
        <w:rPr>
          <w:rFonts w:ascii="Times New Roman" w:hAnsi="Times New Roman" w:cs="Times New Roman"/>
          <w:sz w:val="28"/>
          <w:szCs w:val="28"/>
        </w:rPr>
        <w:t>____________________________________________________________________</w:t>
      </w:r>
    </w:p>
    <w:p w:rsidR="00D448FB" w:rsidRDefault="00D448FB" w:rsidP="00D448FB">
      <w:pPr>
        <w:pStyle w:val="ConsPlusNonformat"/>
        <w:jc w:val="both"/>
        <w:rPr>
          <w:rFonts w:ascii="Times New Roman" w:hAnsi="Times New Roman" w:cs="Times New Roman"/>
          <w:sz w:val="28"/>
          <w:szCs w:val="28"/>
        </w:rPr>
      </w:pPr>
      <w:r w:rsidRPr="004455F3">
        <w:rPr>
          <w:rFonts w:ascii="Times New Roman" w:hAnsi="Times New Roman" w:cs="Times New Roman"/>
          <w:sz w:val="28"/>
          <w:szCs w:val="28"/>
        </w:rPr>
        <w:t>____________________________________________________________________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Регистрационный номер маршрута</w:t>
      </w:r>
      <w:r>
        <w:rPr>
          <w:rFonts w:ascii="Times New Roman" w:hAnsi="Times New Roman" w:cs="Times New Roman"/>
          <w:sz w:val="28"/>
          <w:szCs w:val="28"/>
        </w:rPr>
        <w:t xml:space="preserve"> ________________________</w:t>
      </w:r>
      <w:r w:rsidRPr="0092498C">
        <w:rPr>
          <w:rFonts w:ascii="Times New Roman" w:hAnsi="Times New Roman" w:cs="Times New Roman"/>
          <w:sz w:val="28"/>
          <w:szCs w:val="28"/>
        </w:rPr>
        <w:t>_________</w:t>
      </w:r>
    </w:p>
    <w:p w:rsidR="00D448FB"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Порядковый ном</w:t>
      </w:r>
      <w:r>
        <w:rPr>
          <w:rFonts w:ascii="Times New Roman" w:hAnsi="Times New Roman" w:cs="Times New Roman"/>
          <w:sz w:val="28"/>
          <w:szCs w:val="28"/>
        </w:rPr>
        <w:t>ер маршрута: ____________________</w:t>
      </w:r>
      <w:r w:rsidRPr="0092498C">
        <w:rPr>
          <w:rFonts w:ascii="Times New Roman" w:hAnsi="Times New Roman" w:cs="Times New Roman"/>
          <w:sz w:val="28"/>
          <w:szCs w:val="28"/>
        </w:rPr>
        <w:t>_________________</w:t>
      </w:r>
    </w:p>
    <w:p w:rsidR="00D448FB"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 xml:space="preserve">Наименование </w:t>
      </w:r>
      <w:r>
        <w:rPr>
          <w:rFonts w:ascii="Times New Roman" w:hAnsi="Times New Roman" w:cs="Times New Roman"/>
          <w:sz w:val="28"/>
          <w:szCs w:val="28"/>
        </w:rPr>
        <w:t>маршрута: _______________</w:t>
      </w:r>
      <w:r w:rsidRPr="0092498C">
        <w:rPr>
          <w:rFonts w:ascii="Times New Roman" w:hAnsi="Times New Roman" w:cs="Times New Roman"/>
          <w:sz w:val="28"/>
          <w:szCs w:val="28"/>
        </w:rPr>
        <w:t>__________________________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lastRenderedPageBreak/>
        <w:t>Максимальное  количество  транспортных средств, обслуживающих указанный</w:t>
      </w:r>
      <w:r>
        <w:rPr>
          <w:rFonts w:ascii="Times New Roman" w:hAnsi="Times New Roman" w:cs="Times New Roman"/>
          <w:sz w:val="28"/>
          <w:szCs w:val="28"/>
        </w:rPr>
        <w:t xml:space="preserve"> маршрут: _____</w:t>
      </w:r>
      <w:r w:rsidRPr="0092498C">
        <w:rPr>
          <w:rFonts w:ascii="Times New Roman" w:hAnsi="Times New Roman" w:cs="Times New Roman"/>
          <w:sz w:val="28"/>
          <w:szCs w:val="28"/>
        </w:rPr>
        <w:t>_____________________________________________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Представитель или доверенное лицо за</w:t>
      </w:r>
      <w:r>
        <w:rPr>
          <w:rFonts w:ascii="Times New Roman" w:hAnsi="Times New Roman" w:cs="Times New Roman"/>
          <w:sz w:val="28"/>
          <w:szCs w:val="28"/>
        </w:rPr>
        <w:t>явителя: ___________________</w:t>
      </w:r>
      <w:r w:rsidRPr="0092498C">
        <w:rPr>
          <w:rFonts w:ascii="Times New Roman" w:hAnsi="Times New Roman" w:cs="Times New Roman"/>
          <w:sz w:val="28"/>
          <w:szCs w:val="28"/>
        </w:rPr>
        <w:t>___</w:t>
      </w:r>
    </w:p>
    <w:p w:rsidR="00D448FB" w:rsidRPr="003954DC" w:rsidRDefault="00D448FB" w:rsidP="00D448FB">
      <w:pPr>
        <w:pStyle w:val="ConsPlusNonformat"/>
        <w:rPr>
          <w:rFonts w:ascii="Times New Roman" w:hAnsi="Times New Roman" w:cs="Times New Roman"/>
          <w:i/>
        </w:rPr>
      </w:pPr>
      <w:r w:rsidRPr="003954DC">
        <w:rPr>
          <w:rFonts w:ascii="Times New Roman" w:hAnsi="Times New Roman" w:cs="Times New Roman"/>
          <w:i/>
        </w:rPr>
        <w:t xml:space="preserve">                                                </w:t>
      </w:r>
      <w:r>
        <w:rPr>
          <w:rFonts w:ascii="Times New Roman" w:hAnsi="Times New Roman" w:cs="Times New Roman"/>
          <w:i/>
        </w:rPr>
        <w:t xml:space="preserve">                                                                                          </w:t>
      </w:r>
      <w:r w:rsidRPr="003954DC">
        <w:rPr>
          <w:rFonts w:ascii="Times New Roman" w:hAnsi="Times New Roman" w:cs="Times New Roman"/>
          <w:i/>
        </w:rPr>
        <w:t xml:space="preserve">   (фамилия, имя, отчество)</w:t>
      </w:r>
    </w:p>
    <w:p w:rsidR="00D448FB" w:rsidRPr="0092498C"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w:t>
      </w:r>
      <w:r w:rsidRPr="0092498C">
        <w:rPr>
          <w:rFonts w:ascii="Times New Roman" w:hAnsi="Times New Roman" w:cs="Times New Roman"/>
          <w:sz w:val="28"/>
          <w:szCs w:val="28"/>
        </w:rPr>
        <w:t>__________________________________________________________</w:t>
      </w:r>
    </w:p>
    <w:p w:rsidR="00D448FB" w:rsidRPr="003954DC" w:rsidRDefault="00D448FB" w:rsidP="00D448FB">
      <w:pPr>
        <w:pStyle w:val="ConsPlusNonformat"/>
        <w:rPr>
          <w:rFonts w:ascii="Times New Roman" w:hAnsi="Times New Roman" w:cs="Times New Roman"/>
          <w:i/>
        </w:rPr>
      </w:pPr>
      <w:r w:rsidRPr="003954DC">
        <w:rPr>
          <w:rFonts w:ascii="Times New Roman" w:hAnsi="Times New Roman" w:cs="Times New Roman"/>
          <w:i/>
        </w:rPr>
        <w:t xml:space="preserve">         </w:t>
      </w:r>
      <w:r>
        <w:rPr>
          <w:rFonts w:ascii="Times New Roman" w:hAnsi="Times New Roman" w:cs="Times New Roman"/>
          <w:i/>
        </w:rPr>
        <w:t xml:space="preserve">                                        </w:t>
      </w:r>
      <w:r w:rsidRPr="003954DC">
        <w:rPr>
          <w:rFonts w:ascii="Times New Roman" w:hAnsi="Times New Roman" w:cs="Times New Roman"/>
          <w:i/>
        </w:rPr>
        <w:t xml:space="preserve">  (паспортные данные: серия и номер, когда и кем выдан)</w:t>
      </w:r>
    </w:p>
    <w:p w:rsidR="00D448FB" w:rsidRDefault="00D448FB" w:rsidP="00D448FB">
      <w:pPr>
        <w:pStyle w:val="ConsPlusNonformat"/>
        <w:jc w:val="both"/>
        <w:rPr>
          <w:rFonts w:ascii="Times New Roman" w:hAnsi="Times New Roman" w:cs="Times New Roman"/>
          <w:sz w:val="28"/>
          <w:szCs w:val="28"/>
        </w:rPr>
      </w:pPr>
      <w:r w:rsidRPr="0092498C">
        <w:rPr>
          <w:rFonts w:ascii="Times New Roman" w:hAnsi="Times New Roman" w:cs="Times New Roman"/>
          <w:sz w:val="28"/>
          <w:szCs w:val="28"/>
        </w:rPr>
        <w:t>Доверенность</w:t>
      </w:r>
      <w:r>
        <w:rPr>
          <w:rFonts w:ascii="Times New Roman" w:hAnsi="Times New Roman" w:cs="Times New Roman"/>
          <w:sz w:val="28"/>
          <w:szCs w:val="28"/>
        </w:rPr>
        <w:t xml:space="preserve"> _____</w:t>
      </w:r>
      <w:r w:rsidRPr="0092498C">
        <w:rPr>
          <w:rFonts w:ascii="Times New Roman" w:hAnsi="Times New Roman" w:cs="Times New Roman"/>
          <w:sz w:val="28"/>
          <w:szCs w:val="28"/>
        </w:rPr>
        <w:t>______________</w:t>
      </w:r>
      <w:r>
        <w:rPr>
          <w:rFonts w:ascii="Times New Roman" w:hAnsi="Times New Roman" w:cs="Times New Roman"/>
          <w:sz w:val="28"/>
          <w:szCs w:val="28"/>
        </w:rPr>
        <w:t>___________</w:t>
      </w:r>
      <w:r w:rsidRPr="0092498C">
        <w:rPr>
          <w:rFonts w:ascii="Times New Roman" w:hAnsi="Times New Roman" w:cs="Times New Roman"/>
          <w:sz w:val="28"/>
          <w:szCs w:val="28"/>
        </w:rPr>
        <w:t>__________________________</w:t>
      </w:r>
    </w:p>
    <w:p w:rsidR="00D448FB" w:rsidRDefault="00D448FB" w:rsidP="00D448FB">
      <w:pPr>
        <w:pStyle w:val="ConsPlusNonformat"/>
        <w:jc w:val="center"/>
        <w:rPr>
          <w:rFonts w:ascii="Times New Roman" w:hAnsi="Times New Roman" w:cs="Times New Roman"/>
          <w:i/>
        </w:rPr>
      </w:pPr>
      <w:r w:rsidRPr="003954DC">
        <w:rPr>
          <w:rFonts w:ascii="Times New Roman" w:hAnsi="Times New Roman" w:cs="Times New Roman"/>
          <w:i/>
        </w:rPr>
        <w:t>(реквизиты):</w:t>
      </w:r>
    </w:p>
    <w:p w:rsidR="00D448FB" w:rsidRPr="003954DC" w:rsidRDefault="00D448FB" w:rsidP="00D448FB">
      <w:pPr>
        <w:pStyle w:val="ConsPlusNonformat"/>
        <w:rPr>
          <w:rFonts w:ascii="Times New Roman" w:hAnsi="Times New Roman" w:cs="Times New Roman"/>
          <w:i/>
        </w:rPr>
      </w:pPr>
      <w:r w:rsidRPr="0092498C">
        <w:rPr>
          <w:rFonts w:ascii="Times New Roman" w:hAnsi="Times New Roman" w:cs="Times New Roman"/>
          <w:sz w:val="28"/>
          <w:szCs w:val="28"/>
        </w:rPr>
        <w:t>Дата пода</w:t>
      </w:r>
      <w:r>
        <w:rPr>
          <w:rFonts w:ascii="Times New Roman" w:hAnsi="Times New Roman" w:cs="Times New Roman"/>
          <w:sz w:val="28"/>
          <w:szCs w:val="28"/>
        </w:rPr>
        <w:t>чи заявления: «____» _________ 20</w:t>
      </w:r>
      <w:r w:rsidRPr="0092498C">
        <w:rPr>
          <w:rFonts w:ascii="Times New Roman" w:hAnsi="Times New Roman" w:cs="Times New Roman"/>
          <w:sz w:val="28"/>
          <w:szCs w:val="28"/>
        </w:rPr>
        <w:t>__ года   ____________________</w:t>
      </w:r>
    </w:p>
    <w:p w:rsidR="00D448FB" w:rsidRPr="003954DC" w:rsidRDefault="00D448FB" w:rsidP="00D448FB">
      <w:pPr>
        <w:pStyle w:val="ConsPlusNonformat"/>
        <w:rPr>
          <w:rFonts w:ascii="Times New Roman" w:hAnsi="Times New Roman" w:cs="Times New Roman"/>
          <w:i/>
        </w:rPr>
      </w:pPr>
      <w:r w:rsidRPr="009249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98C">
        <w:rPr>
          <w:rFonts w:ascii="Times New Roman" w:hAnsi="Times New Roman" w:cs="Times New Roman"/>
          <w:sz w:val="28"/>
          <w:szCs w:val="28"/>
        </w:rPr>
        <w:t xml:space="preserve">    </w:t>
      </w:r>
      <w:r w:rsidRPr="003954DC">
        <w:rPr>
          <w:rFonts w:ascii="Times New Roman" w:hAnsi="Times New Roman" w:cs="Times New Roman"/>
          <w:i/>
        </w:rPr>
        <w:t>(подпись заявителя)</w:t>
      </w:r>
    </w:p>
    <w:p w:rsidR="00D448FB" w:rsidRPr="003954DC" w:rsidRDefault="00D448FB" w:rsidP="00D448FB">
      <w:pPr>
        <w:pStyle w:val="ConsPlusNonformat"/>
        <w:rPr>
          <w:rFonts w:ascii="Times New Roman" w:hAnsi="Times New Roman" w:cs="Times New Roman"/>
          <w:i/>
        </w:rPr>
      </w:pPr>
      <w:r w:rsidRPr="003954DC">
        <w:rPr>
          <w:rFonts w:ascii="Times New Roman" w:hAnsi="Times New Roman" w:cs="Times New Roman"/>
          <w:i/>
        </w:rPr>
        <w:t xml:space="preserve">                                                           </w:t>
      </w:r>
      <w:r>
        <w:rPr>
          <w:rFonts w:ascii="Times New Roman" w:hAnsi="Times New Roman" w:cs="Times New Roman"/>
          <w:i/>
        </w:rPr>
        <w:t xml:space="preserve">                                                                                        </w:t>
      </w:r>
      <w:r w:rsidRPr="003954DC">
        <w:rPr>
          <w:rFonts w:ascii="Times New Roman" w:hAnsi="Times New Roman" w:cs="Times New Roman"/>
          <w:i/>
        </w:rPr>
        <w:t xml:space="preserve">           М.П.    </w:t>
      </w:r>
    </w:p>
    <w:p w:rsidR="00D448FB" w:rsidRPr="0092498C" w:rsidRDefault="00D448FB" w:rsidP="00D448FB">
      <w:pPr>
        <w:pStyle w:val="ConsPlusNormal0"/>
        <w:jc w:val="both"/>
        <w:rPr>
          <w:rFonts w:ascii="Times New Roman" w:hAnsi="Times New Roman"/>
          <w:sz w:val="28"/>
          <w:szCs w:val="28"/>
        </w:rPr>
      </w:pPr>
    </w:p>
    <w:p w:rsidR="00D448FB" w:rsidRPr="0092498C" w:rsidRDefault="00D448FB" w:rsidP="00D448FB">
      <w:pPr>
        <w:pStyle w:val="ConsPlusNormal0"/>
        <w:jc w:val="both"/>
        <w:rPr>
          <w:rFonts w:ascii="Times New Roman" w:hAnsi="Times New Roman"/>
          <w:sz w:val="28"/>
          <w:szCs w:val="28"/>
        </w:rPr>
      </w:pPr>
    </w:p>
    <w:p w:rsidR="00D448FB" w:rsidRPr="0092498C"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9E0541" w:rsidRDefault="009E0541" w:rsidP="00D448FB">
      <w:pPr>
        <w:pStyle w:val="ConsPlusNormal0"/>
        <w:jc w:val="both"/>
        <w:rPr>
          <w:rFonts w:ascii="Times New Roman" w:hAnsi="Times New Roman"/>
          <w:sz w:val="28"/>
          <w:szCs w:val="28"/>
        </w:rPr>
      </w:pPr>
    </w:p>
    <w:p w:rsidR="009E0541" w:rsidRDefault="009E0541" w:rsidP="00D448FB">
      <w:pPr>
        <w:pStyle w:val="ConsPlusNormal0"/>
        <w:jc w:val="both"/>
        <w:rPr>
          <w:rFonts w:ascii="Times New Roman" w:hAnsi="Times New Roman"/>
          <w:sz w:val="28"/>
          <w:szCs w:val="28"/>
        </w:rPr>
      </w:pPr>
    </w:p>
    <w:p w:rsidR="009E0541" w:rsidRDefault="009E0541" w:rsidP="00D448FB">
      <w:pPr>
        <w:pStyle w:val="ConsPlusNormal0"/>
        <w:jc w:val="both"/>
        <w:rPr>
          <w:rFonts w:ascii="Times New Roman" w:hAnsi="Times New Roman"/>
          <w:sz w:val="28"/>
          <w:szCs w:val="28"/>
        </w:rPr>
      </w:pPr>
    </w:p>
    <w:p w:rsidR="009E0541" w:rsidRDefault="009E0541" w:rsidP="00D448FB">
      <w:pPr>
        <w:pStyle w:val="ConsPlusNormal0"/>
        <w:jc w:val="both"/>
        <w:rPr>
          <w:rFonts w:ascii="Times New Roman" w:hAnsi="Times New Roman"/>
          <w:sz w:val="28"/>
          <w:szCs w:val="28"/>
        </w:rPr>
      </w:pPr>
    </w:p>
    <w:p w:rsidR="00D448FB" w:rsidRPr="004745A9" w:rsidRDefault="00D448FB" w:rsidP="004745A9">
      <w:pPr>
        <w:pStyle w:val="ConsPlusNormal0"/>
        <w:ind w:left="5103"/>
        <w:outlineLvl w:val="1"/>
        <w:rPr>
          <w:rFonts w:ascii="Times New Roman" w:hAnsi="Times New Roman"/>
          <w:b/>
          <w:sz w:val="28"/>
          <w:szCs w:val="28"/>
        </w:rPr>
      </w:pPr>
      <w:r w:rsidRPr="004745A9">
        <w:rPr>
          <w:rFonts w:ascii="Times New Roman" w:hAnsi="Times New Roman"/>
          <w:b/>
          <w:sz w:val="28"/>
          <w:szCs w:val="28"/>
        </w:rPr>
        <w:lastRenderedPageBreak/>
        <w:t>Приложение №6</w:t>
      </w:r>
    </w:p>
    <w:p w:rsidR="00D448FB" w:rsidRPr="004745A9" w:rsidRDefault="00D448FB" w:rsidP="004745A9">
      <w:pPr>
        <w:pStyle w:val="ConsPlusNormal0"/>
        <w:ind w:left="5103"/>
        <w:rPr>
          <w:rFonts w:ascii="Times New Roman" w:hAnsi="Times New Roman"/>
          <w:b/>
          <w:sz w:val="28"/>
          <w:szCs w:val="28"/>
        </w:rPr>
      </w:pPr>
      <w:r w:rsidRPr="004745A9">
        <w:rPr>
          <w:rFonts w:ascii="Times New Roman" w:hAnsi="Times New Roman"/>
          <w:b/>
          <w:sz w:val="28"/>
          <w:szCs w:val="28"/>
        </w:rPr>
        <w:t>к Административному регламенту</w:t>
      </w:r>
    </w:p>
    <w:p w:rsidR="00D448FB" w:rsidRPr="004745A9" w:rsidRDefault="00D448FB" w:rsidP="004745A9">
      <w:pPr>
        <w:pStyle w:val="ConsPlusNonformat"/>
        <w:ind w:left="5103"/>
        <w:rPr>
          <w:rFonts w:ascii="Times New Roman" w:hAnsi="Times New Roman" w:cs="Times New Roman"/>
          <w:b/>
          <w:sz w:val="28"/>
          <w:szCs w:val="28"/>
        </w:rPr>
      </w:pPr>
    </w:p>
    <w:p w:rsidR="00D448FB" w:rsidRDefault="00D448FB" w:rsidP="00D448FB">
      <w:pPr>
        <w:pStyle w:val="ConsPlusNonformat"/>
        <w:jc w:val="center"/>
        <w:rPr>
          <w:rFonts w:ascii="Times New Roman" w:hAnsi="Times New Roman" w:cs="Times New Roman"/>
          <w:b/>
          <w:sz w:val="28"/>
          <w:szCs w:val="28"/>
        </w:rPr>
      </w:pPr>
      <w:r w:rsidRPr="00436A1F">
        <w:rPr>
          <w:rFonts w:ascii="Times New Roman" w:hAnsi="Times New Roman" w:cs="Times New Roman"/>
          <w:b/>
          <w:sz w:val="28"/>
          <w:szCs w:val="28"/>
        </w:rPr>
        <w:t>Форма  заявления о переоформлении свидетельства об осуществлении перевозок по муниципальному маршруту регулярных перевозок и карты маршрута регулярных перевозок от юридического лица</w:t>
      </w:r>
    </w:p>
    <w:p w:rsidR="00D448FB" w:rsidRPr="00436A1F" w:rsidRDefault="00D448FB" w:rsidP="00D448FB">
      <w:pPr>
        <w:pStyle w:val="ConsPlusNonformat"/>
        <w:jc w:val="center"/>
        <w:rPr>
          <w:rFonts w:ascii="Times New Roman" w:hAnsi="Times New Roman" w:cs="Times New Roman"/>
          <w:b/>
          <w:sz w:val="28"/>
          <w:szCs w:val="28"/>
        </w:rPr>
      </w:pPr>
    </w:p>
    <w:p w:rsidR="00D448FB" w:rsidRPr="00436A1F" w:rsidRDefault="00D448FB" w:rsidP="00D448FB">
      <w:pPr>
        <w:pStyle w:val="ConsPlusNonformat"/>
        <w:jc w:val="right"/>
        <w:rPr>
          <w:rFonts w:ascii="Times New Roman" w:hAnsi="Times New Roman" w:cs="Times New Roman"/>
          <w:sz w:val="28"/>
          <w:szCs w:val="28"/>
        </w:rPr>
      </w:pPr>
      <w:r w:rsidRPr="00436A1F">
        <w:rPr>
          <w:rFonts w:ascii="Times New Roman" w:hAnsi="Times New Roman" w:cs="Times New Roman"/>
          <w:sz w:val="28"/>
          <w:szCs w:val="28"/>
        </w:rPr>
        <w:t>Главе Калининского муниципального района</w:t>
      </w:r>
    </w:p>
    <w:p w:rsidR="00D448FB" w:rsidRPr="0092498C" w:rsidRDefault="00D448FB" w:rsidP="00D448FB">
      <w:pPr>
        <w:pStyle w:val="ConsPlusNonformat"/>
        <w:jc w:val="right"/>
        <w:rPr>
          <w:rFonts w:ascii="Times New Roman" w:hAnsi="Times New Roman" w:cs="Times New Roman"/>
          <w:sz w:val="28"/>
          <w:szCs w:val="28"/>
        </w:rPr>
      </w:pPr>
      <w:r>
        <w:rPr>
          <w:rFonts w:ascii="Times New Roman" w:hAnsi="Times New Roman" w:cs="Times New Roman"/>
          <w:sz w:val="28"/>
          <w:szCs w:val="28"/>
        </w:rPr>
        <w:t>Саратовской области</w:t>
      </w:r>
    </w:p>
    <w:p w:rsidR="00D448FB" w:rsidRPr="0092498C" w:rsidRDefault="00D448FB" w:rsidP="00D448FB">
      <w:pPr>
        <w:pStyle w:val="ConsPlusNonformat"/>
        <w:jc w:val="both"/>
        <w:rPr>
          <w:rFonts w:ascii="Times New Roman" w:hAnsi="Times New Roman" w:cs="Times New Roman"/>
          <w:sz w:val="28"/>
          <w:szCs w:val="28"/>
        </w:rPr>
      </w:pPr>
    </w:p>
    <w:p w:rsidR="00D448FB" w:rsidRPr="0092498C" w:rsidRDefault="00D448FB" w:rsidP="00D448FB">
      <w:pPr>
        <w:pStyle w:val="ConsPlusNonformat"/>
        <w:jc w:val="center"/>
        <w:rPr>
          <w:rFonts w:ascii="Times New Roman" w:hAnsi="Times New Roman" w:cs="Times New Roman"/>
          <w:sz w:val="28"/>
          <w:szCs w:val="28"/>
        </w:rPr>
      </w:pPr>
      <w:bookmarkStart w:id="14" w:name="P573"/>
      <w:bookmarkEnd w:id="14"/>
      <w:r w:rsidRPr="0092498C">
        <w:rPr>
          <w:rFonts w:ascii="Times New Roman" w:hAnsi="Times New Roman" w:cs="Times New Roman"/>
          <w:sz w:val="28"/>
          <w:szCs w:val="28"/>
        </w:rPr>
        <w:t>ЗАЯВЛЕНИЕ</w:t>
      </w:r>
    </w:p>
    <w:p w:rsidR="00D448FB" w:rsidRPr="0092498C" w:rsidRDefault="00D448FB" w:rsidP="00D448FB">
      <w:pPr>
        <w:pStyle w:val="ConsPlusNonformat"/>
        <w:jc w:val="center"/>
        <w:rPr>
          <w:rFonts w:ascii="Times New Roman" w:hAnsi="Times New Roman" w:cs="Times New Roman"/>
          <w:sz w:val="28"/>
          <w:szCs w:val="28"/>
        </w:rPr>
      </w:pPr>
      <w:r w:rsidRPr="0092498C">
        <w:rPr>
          <w:rFonts w:ascii="Times New Roman" w:hAnsi="Times New Roman" w:cs="Times New Roman"/>
          <w:sz w:val="28"/>
          <w:szCs w:val="28"/>
        </w:rPr>
        <w:t>о переоформлении свидетельства об осуществлении перевозок по</w:t>
      </w:r>
    </w:p>
    <w:p w:rsidR="00D448FB" w:rsidRDefault="00D448FB" w:rsidP="00D448FB">
      <w:pPr>
        <w:pStyle w:val="ConsPlusNonformat"/>
        <w:jc w:val="center"/>
        <w:rPr>
          <w:rFonts w:ascii="Times New Roman" w:hAnsi="Times New Roman" w:cs="Times New Roman"/>
          <w:sz w:val="28"/>
          <w:szCs w:val="28"/>
        </w:rPr>
      </w:pPr>
      <w:r w:rsidRPr="0092498C">
        <w:rPr>
          <w:rFonts w:ascii="Times New Roman" w:hAnsi="Times New Roman" w:cs="Times New Roman"/>
          <w:sz w:val="28"/>
          <w:szCs w:val="28"/>
        </w:rPr>
        <w:t>муниципальному маршруту регулярных перевозок</w:t>
      </w:r>
      <w:r>
        <w:rPr>
          <w:rFonts w:ascii="Times New Roman" w:hAnsi="Times New Roman" w:cs="Times New Roman"/>
          <w:sz w:val="28"/>
          <w:szCs w:val="28"/>
        </w:rPr>
        <w:t xml:space="preserve"> и карты маршрута регулярных перевозок</w:t>
      </w:r>
      <w:r w:rsidRPr="0092498C">
        <w:rPr>
          <w:rFonts w:ascii="Times New Roman" w:hAnsi="Times New Roman" w:cs="Times New Roman"/>
          <w:sz w:val="28"/>
          <w:szCs w:val="28"/>
        </w:rPr>
        <w:t xml:space="preserve"> от юридического лица</w:t>
      </w:r>
    </w:p>
    <w:p w:rsidR="00D448FB" w:rsidRDefault="00D448FB" w:rsidP="00D448FB">
      <w:pPr>
        <w:pStyle w:val="ConsPlusNonformat"/>
        <w:jc w:val="center"/>
        <w:rPr>
          <w:rFonts w:ascii="Times New Roman" w:hAnsi="Times New Roman" w:cs="Times New Roman"/>
          <w:sz w:val="28"/>
          <w:szCs w:val="28"/>
        </w:rPr>
      </w:pPr>
    </w:p>
    <w:p w:rsidR="00D448FB" w:rsidRDefault="00D448FB" w:rsidP="00D448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 переоформить свидетельство об осуществлении перевозок по муниципальному маршруту регулярных перевозок и карту маршрута регулярных перевозок.</w:t>
      </w:r>
    </w:p>
    <w:p w:rsidR="00D448FB" w:rsidRPr="0092498C" w:rsidRDefault="00D448FB" w:rsidP="00D448F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w:t>
      </w:r>
      <w:r w:rsidRPr="0092498C">
        <w:rPr>
          <w:rFonts w:ascii="Times New Roman" w:hAnsi="Times New Roman" w:cs="Times New Roman"/>
          <w:sz w:val="28"/>
          <w:szCs w:val="28"/>
        </w:rPr>
        <w:t>_____________________________________________</w:t>
      </w:r>
    </w:p>
    <w:p w:rsidR="00D448FB" w:rsidRPr="00AE4590" w:rsidRDefault="00D448FB" w:rsidP="00D448FB">
      <w:pPr>
        <w:pStyle w:val="ConsPlusNonformat"/>
        <w:jc w:val="center"/>
        <w:rPr>
          <w:rFonts w:ascii="Times New Roman" w:hAnsi="Times New Roman" w:cs="Times New Roman"/>
          <w:i/>
        </w:rPr>
      </w:pPr>
      <w:r w:rsidRPr="00AE4590">
        <w:rPr>
          <w:rFonts w:ascii="Times New Roman" w:hAnsi="Times New Roman" w:cs="Times New Roman"/>
          <w:i/>
        </w:rPr>
        <w:t>(Наименование юридического лица и организационно-правовая форма)</w:t>
      </w:r>
    </w:p>
    <w:p w:rsidR="00D448FB" w:rsidRPr="0092498C" w:rsidRDefault="00D448FB" w:rsidP="00D448FB">
      <w:pPr>
        <w:pStyle w:val="ConsPlusNonformat"/>
        <w:jc w:val="both"/>
        <w:rPr>
          <w:rFonts w:ascii="Times New Roman" w:hAnsi="Times New Roman" w:cs="Times New Roman"/>
          <w:sz w:val="28"/>
          <w:szCs w:val="28"/>
        </w:rPr>
      </w:pP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Руководитель юридического лица</w:t>
      </w:r>
      <w:r>
        <w:rPr>
          <w:rFonts w:ascii="Times New Roman" w:hAnsi="Times New Roman" w:cs="Times New Roman"/>
          <w:sz w:val="28"/>
          <w:szCs w:val="28"/>
        </w:rPr>
        <w:t>: __________________________</w:t>
      </w:r>
      <w:r w:rsidRPr="0092498C">
        <w:rPr>
          <w:rFonts w:ascii="Times New Roman" w:hAnsi="Times New Roman" w:cs="Times New Roman"/>
          <w:sz w:val="28"/>
          <w:szCs w:val="28"/>
        </w:rPr>
        <w:t>_______</w:t>
      </w:r>
    </w:p>
    <w:p w:rsidR="00D448FB" w:rsidRPr="0092498C"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w:t>
      </w:r>
      <w:r w:rsidRPr="0092498C">
        <w:rPr>
          <w:rFonts w:ascii="Times New Roman" w:hAnsi="Times New Roman" w:cs="Times New Roman"/>
          <w:sz w:val="28"/>
          <w:szCs w:val="28"/>
        </w:rPr>
        <w:t>__________________________________________________</w:t>
      </w:r>
    </w:p>
    <w:p w:rsidR="00D448FB" w:rsidRPr="00AE4590" w:rsidRDefault="00D448FB" w:rsidP="00D448FB">
      <w:pPr>
        <w:pStyle w:val="ConsPlusNonformat"/>
        <w:jc w:val="center"/>
        <w:rPr>
          <w:rFonts w:ascii="Times New Roman" w:hAnsi="Times New Roman" w:cs="Times New Roman"/>
          <w:i/>
        </w:rPr>
      </w:pPr>
      <w:r w:rsidRPr="00AE4590">
        <w:rPr>
          <w:rFonts w:ascii="Times New Roman" w:hAnsi="Times New Roman" w:cs="Times New Roman"/>
          <w:i/>
        </w:rPr>
        <w:t>(фамилия, имя, отчество; телефон; паспортные данные)</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Адрес места нахож</w:t>
      </w:r>
      <w:r>
        <w:rPr>
          <w:rFonts w:ascii="Times New Roman" w:hAnsi="Times New Roman" w:cs="Times New Roman"/>
          <w:sz w:val="28"/>
          <w:szCs w:val="28"/>
        </w:rPr>
        <w:t>дения: ___________________</w:t>
      </w:r>
      <w:r w:rsidRPr="0092498C">
        <w:rPr>
          <w:rFonts w:ascii="Times New Roman" w:hAnsi="Times New Roman" w:cs="Times New Roman"/>
          <w:sz w:val="28"/>
          <w:szCs w:val="28"/>
        </w:rPr>
        <w:t>______________________</w:t>
      </w:r>
    </w:p>
    <w:p w:rsidR="00D448FB" w:rsidRDefault="00D448FB" w:rsidP="00D448FB">
      <w:pPr>
        <w:pStyle w:val="ConsPlusNonformat"/>
        <w:pBdr>
          <w:bottom w:val="single" w:sz="12" w:space="1" w:color="auto"/>
        </w:pBdr>
        <w:jc w:val="center"/>
        <w:rPr>
          <w:rFonts w:ascii="Times New Roman" w:hAnsi="Times New Roman" w:cs="Times New Roman"/>
          <w:i/>
        </w:rPr>
      </w:pPr>
      <w:r w:rsidRPr="00AE4590">
        <w:rPr>
          <w:rFonts w:ascii="Times New Roman" w:hAnsi="Times New Roman" w:cs="Times New Roman"/>
          <w:i/>
        </w:rPr>
        <w:t>(из Устава)</w:t>
      </w:r>
    </w:p>
    <w:p w:rsidR="00D448FB" w:rsidRPr="00AE4590" w:rsidRDefault="00D448FB" w:rsidP="00D448FB">
      <w:pPr>
        <w:pStyle w:val="ConsPlusNonformat"/>
        <w:pBdr>
          <w:bottom w:val="single" w:sz="12" w:space="1" w:color="auto"/>
        </w:pBdr>
        <w:jc w:val="center"/>
        <w:rPr>
          <w:rFonts w:ascii="Times New Roman" w:hAnsi="Times New Roman" w:cs="Times New Roman"/>
          <w:i/>
        </w:rPr>
      </w:pP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Контактный номер телеф</w:t>
      </w:r>
      <w:r>
        <w:rPr>
          <w:rFonts w:ascii="Times New Roman" w:hAnsi="Times New Roman" w:cs="Times New Roman"/>
          <w:sz w:val="28"/>
          <w:szCs w:val="28"/>
        </w:rPr>
        <w:t>она: _____________________</w:t>
      </w:r>
      <w:r w:rsidRPr="0092498C">
        <w:rPr>
          <w:rFonts w:ascii="Times New Roman" w:hAnsi="Times New Roman" w:cs="Times New Roman"/>
          <w:sz w:val="28"/>
          <w:szCs w:val="28"/>
        </w:rPr>
        <w:t>_________________</w:t>
      </w:r>
    </w:p>
    <w:p w:rsidR="00D448FB"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Адрес электронной поч</w:t>
      </w:r>
      <w:r>
        <w:rPr>
          <w:rFonts w:ascii="Times New Roman" w:hAnsi="Times New Roman" w:cs="Times New Roman"/>
          <w:sz w:val="28"/>
          <w:szCs w:val="28"/>
        </w:rPr>
        <w:t>ты: ______________________</w:t>
      </w:r>
      <w:r w:rsidRPr="0092498C">
        <w:rPr>
          <w:rFonts w:ascii="Times New Roman" w:hAnsi="Times New Roman" w:cs="Times New Roman"/>
          <w:sz w:val="28"/>
          <w:szCs w:val="28"/>
        </w:rPr>
        <w:t>__________________</w:t>
      </w:r>
    </w:p>
    <w:tbl>
      <w:tblPr>
        <w:tblStyle w:val="a7"/>
        <w:tblpPr w:leftFromText="180" w:rightFromText="180" w:vertAnchor="text" w:horzAnchor="page" w:tblpX="3628" w:tblpY="203"/>
        <w:tblW w:w="0" w:type="auto"/>
        <w:tblLook w:val="04A0"/>
      </w:tblPr>
      <w:tblGrid>
        <w:gridCol w:w="567"/>
        <w:gridCol w:w="567"/>
        <w:gridCol w:w="567"/>
        <w:gridCol w:w="567"/>
        <w:gridCol w:w="567"/>
        <w:gridCol w:w="567"/>
        <w:gridCol w:w="567"/>
        <w:gridCol w:w="567"/>
        <w:gridCol w:w="567"/>
        <w:gridCol w:w="567"/>
      </w:tblGrid>
      <w:tr w:rsidR="00D448FB" w:rsidTr="00D448FB">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r>
    </w:tbl>
    <w:p w:rsidR="00D448FB" w:rsidRDefault="00D448FB" w:rsidP="00D448FB">
      <w:pPr>
        <w:pStyle w:val="ConsPlusNonformat"/>
        <w:ind w:firstLine="709"/>
        <w:jc w:val="both"/>
        <w:rPr>
          <w:rFonts w:ascii="Times New Roman" w:hAnsi="Times New Roman" w:cs="Times New Roman"/>
          <w:sz w:val="28"/>
          <w:szCs w:val="28"/>
        </w:rPr>
      </w:pPr>
    </w:p>
    <w:p w:rsidR="00D448FB" w:rsidRPr="0092498C" w:rsidRDefault="00D448FB" w:rsidP="00D448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ИНН</w:t>
      </w:r>
    </w:p>
    <w:p w:rsidR="00D448FB" w:rsidRPr="00436A1F" w:rsidRDefault="00D448FB" w:rsidP="00D448FB">
      <w:pPr>
        <w:pStyle w:val="ConsPlusNonformat"/>
        <w:ind w:firstLine="709"/>
        <w:jc w:val="both"/>
        <w:rPr>
          <w:rFonts w:ascii="Times New Roman" w:hAnsi="Times New Roman" w:cs="Times New Roman"/>
          <w:sz w:val="28"/>
          <w:szCs w:val="28"/>
        </w:rPr>
      </w:pPr>
      <w:r w:rsidRPr="00436A1F">
        <w:rPr>
          <w:rFonts w:ascii="Times New Roman" w:hAnsi="Times New Roman" w:cs="Times New Roman"/>
          <w:sz w:val="28"/>
          <w:szCs w:val="28"/>
        </w:rPr>
        <w:t>Данные документа о постановке на учет налогоплательщика в налоговом органе (серия, номер, кем и когда выдан): ________________________________</w:t>
      </w:r>
    </w:p>
    <w:p w:rsidR="00D448FB" w:rsidRPr="00436A1F" w:rsidRDefault="00D448FB" w:rsidP="00D448FB">
      <w:pPr>
        <w:pStyle w:val="ConsPlusNonformat"/>
        <w:jc w:val="both"/>
        <w:rPr>
          <w:rFonts w:ascii="Times New Roman" w:hAnsi="Times New Roman" w:cs="Times New Roman"/>
          <w:sz w:val="28"/>
          <w:szCs w:val="28"/>
        </w:rPr>
      </w:pPr>
      <w:r w:rsidRPr="00436A1F">
        <w:rPr>
          <w:rFonts w:ascii="Times New Roman" w:hAnsi="Times New Roman" w:cs="Times New Roman"/>
          <w:sz w:val="28"/>
          <w:szCs w:val="28"/>
        </w:rPr>
        <w:t>____________________________________________________________________</w:t>
      </w:r>
    </w:p>
    <w:p w:rsidR="00D448FB" w:rsidRPr="00436A1F" w:rsidRDefault="00D448FB" w:rsidP="00D448FB">
      <w:pPr>
        <w:pStyle w:val="ConsPlusNonformat"/>
        <w:ind w:firstLine="709"/>
        <w:jc w:val="both"/>
        <w:rPr>
          <w:rFonts w:ascii="Times New Roman" w:hAnsi="Times New Roman" w:cs="Times New Roman"/>
          <w:sz w:val="28"/>
          <w:szCs w:val="28"/>
        </w:rPr>
      </w:pPr>
      <w:r w:rsidRPr="00436A1F">
        <w:rPr>
          <w:rFonts w:ascii="Times New Roman" w:hAnsi="Times New Roman" w:cs="Times New Roman"/>
          <w:sz w:val="28"/>
          <w:szCs w:val="28"/>
        </w:rPr>
        <w:t>Государственный регистрационный номер записи о создании юридического лица (ОГРН) ____________________________________________</w:t>
      </w:r>
    </w:p>
    <w:p w:rsidR="00D448FB" w:rsidRPr="00436A1F" w:rsidRDefault="00D448FB" w:rsidP="00D448FB">
      <w:pPr>
        <w:pStyle w:val="ConsPlusNonformat"/>
        <w:ind w:firstLine="709"/>
        <w:jc w:val="both"/>
        <w:rPr>
          <w:rFonts w:ascii="Times New Roman" w:hAnsi="Times New Roman" w:cs="Times New Roman"/>
          <w:sz w:val="28"/>
          <w:szCs w:val="28"/>
        </w:rPr>
      </w:pPr>
      <w:r w:rsidRPr="00436A1F">
        <w:rPr>
          <w:rFonts w:ascii="Times New Roman" w:hAnsi="Times New Roman" w:cs="Times New Roman"/>
          <w:sz w:val="28"/>
          <w:szCs w:val="28"/>
        </w:rPr>
        <w:t>Данные документы, подтверждающего факт внесения сведений о юридическом лице в единый государственный реестр юридических лиц (серия, номер, кем и когда выдан), с указанием адреса места нахождения органа, осуществившего государственную регистрацию: __________________________</w:t>
      </w:r>
    </w:p>
    <w:p w:rsidR="00D448FB" w:rsidRDefault="00D448FB" w:rsidP="00D448FB">
      <w:pPr>
        <w:pStyle w:val="ConsPlusNonformat"/>
        <w:jc w:val="both"/>
        <w:rPr>
          <w:rFonts w:ascii="Times New Roman" w:hAnsi="Times New Roman" w:cs="Times New Roman"/>
          <w:sz w:val="28"/>
          <w:szCs w:val="28"/>
        </w:rPr>
      </w:pPr>
      <w:r w:rsidRPr="00436A1F">
        <w:rPr>
          <w:rFonts w:ascii="Times New Roman" w:hAnsi="Times New Roman" w:cs="Times New Roman"/>
          <w:sz w:val="28"/>
          <w:szCs w:val="28"/>
        </w:rPr>
        <w:t>____________________________________________________________________</w:t>
      </w:r>
    </w:p>
    <w:p w:rsidR="00D448FB" w:rsidRDefault="00D448FB" w:rsidP="00D448FB">
      <w:pPr>
        <w:pStyle w:val="ConsPlusNonformat"/>
        <w:jc w:val="both"/>
        <w:rPr>
          <w:rFonts w:ascii="Times New Roman" w:hAnsi="Times New Roman" w:cs="Times New Roman"/>
          <w:sz w:val="28"/>
          <w:szCs w:val="28"/>
        </w:rPr>
      </w:pPr>
    </w:p>
    <w:p w:rsidR="00D448FB"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Регистрационный номер маршрут</w:t>
      </w:r>
      <w:r>
        <w:rPr>
          <w:rFonts w:ascii="Times New Roman" w:hAnsi="Times New Roman" w:cs="Times New Roman"/>
          <w:sz w:val="28"/>
          <w:szCs w:val="28"/>
        </w:rPr>
        <w:t>а: ______________________</w:t>
      </w:r>
      <w:r w:rsidRPr="0092498C">
        <w:rPr>
          <w:rFonts w:ascii="Times New Roman" w:hAnsi="Times New Roman" w:cs="Times New Roman"/>
          <w:sz w:val="28"/>
          <w:szCs w:val="28"/>
        </w:rPr>
        <w:t>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Порядковый номер маршру</w:t>
      </w:r>
      <w:r>
        <w:rPr>
          <w:rFonts w:ascii="Times New Roman" w:hAnsi="Times New Roman" w:cs="Times New Roman"/>
          <w:sz w:val="28"/>
          <w:szCs w:val="28"/>
        </w:rPr>
        <w:t>та: _____________________</w:t>
      </w:r>
      <w:r w:rsidRPr="0092498C">
        <w:rPr>
          <w:rFonts w:ascii="Times New Roman" w:hAnsi="Times New Roman" w:cs="Times New Roman"/>
          <w:sz w:val="28"/>
          <w:szCs w:val="28"/>
        </w:rPr>
        <w:t>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Наименование маршрут</w:t>
      </w:r>
      <w:r>
        <w:rPr>
          <w:rFonts w:ascii="Times New Roman" w:hAnsi="Times New Roman" w:cs="Times New Roman"/>
          <w:sz w:val="28"/>
          <w:szCs w:val="28"/>
        </w:rPr>
        <w:t>а: ______________________</w:t>
      </w:r>
      <w:r w:rsidRPr="0092498C">
        <w:rPr>
          <w:rFonts w:ascii="Times New Roman" w:hAnsi="Times New Roman" w:cs="Times New Roman"/>
          <w:sz w:val="28"/>
          <w:szCs w:val="28"/>
        </w:rPr>
        <w:t>___________________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 xml:space="preserve">Количество   транспортных  средств,  обслуживающих  указанный  </w:t>
      </w:r>
      <w:r w:rsidRPr="0092498C">
        <w:rPr>
          <w:rFonts w:ascii="Times New Roman" w:hAnsi="Times New Roman" w:cs="Times New Roman"/>
          <w:sz w:val="28"/>
          <w:szCs w:val="28"/>
        </w:rPr>
        <w:lastRenderedPageBreak/>
        <w:t>маршрут:</w:t>
      </w:r>
      <w:r>
        <w:rPr>
          <w:rFonts w:ascii="Times New Roman" w:hAnsi="Times New Roman" w:cs="Times New Roman"/>
          <w:sz w:val="28"/>
          <w:szCs w:val="28"/>
        </w:rPr>
        <w:t xml:space="preserve"> _____</w:t>
      </w:r>
      <w:r w:rsidRPr="0092498C">
        <w:rPr>
          <w:rFonts w:ascii="Times New Roman" w:hAnsi="Times New Roman" w:cs="Times New Roman"/>
          <w:sz w:val="28"/>
          <w:szCs w:val="28"/>
        </w:rPr>
        <w:t>_______________________________________________________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Основание переоформления свидетельства (выбрать нужное):</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1) продление срока действ</w:t>
      </w:r>
      <w:r>
        <w:rPr>
          <w:rFonts w:ascii="Times New Roman" w:hAnsi="Times New Roman" w:cs="Times New Roman"/>
          <w:sz w:val="28"/>
          <w:szCs w:val="28"/>
        </w:rPr>
        <w:t>ия ________________________</w:t>
      </w:r>
      <w:r w:rsidRPr="0092498C">
        <w:rPr>
          <w:rFonts w:ascii="Times New Roman" w:hAnsi="Times New Roman" w:cs="Times New Roman"/>
          <w:sz w:val="28"/>
          <w:szCs w:val="28"/>
        </w:rPr>
        <w:t>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2) реорганизация юридического лица в форме преобразования</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Новые сведения о перевозчике (правопреемнике)</w:t>
      </w:r>
      <w:r>
        <w:rPr>
          <w:rFonts w:ascii="Times New Roman" w:hAnsi="Times New Roman" w:cs="Times New Roman"/>
          <w:sz w:val="28"/>
          <w:szCs w:val="28"/>
        </w:rPr>
        <w:t>_____________________</w:t>
      </w:r>
      <w:r w:rsidRPr="0092498C">
        <w:rPr>
          <w:rFonts w:ascii="Times New Roman" w:hAnsi="Times New Roman" w:cs="Times New Roman"/>
          <w:sz w:val="28"/>
          <w:szCs w:val="28"/>
        </w:rPr>
        <w:t xml:space="preserve"> _________________________</w:t>
      </w:r>
      <w:r>
        <w:rPr>
          <w:rFonts w:ascii="Times New Roman" w:hAnsi="Times New Roman" w:cs="Times New Roman"/>
          <w:sz w:val="28"/>
          <w:szCs w:val="28"/>
        </w:rPr>
        <w:t>____________________________</w:t>
      </w:r>
      <w:r w:rsidRPr="0092498C">
        <w:rPr>
          <w:rFonts w:ascii="Times New Roman" w:hAnsi="Times New Roman" w:cs="Times New Roman"/>
          <w:sz w:val="28"/>
          <w:szCs w:val="28"/>
        </w:rPr>
        <w:t>_______________</w:t>
      </w:r>
    </w:p>
    <w:p w:rsidR="00D448FB" w:rsidRPr="0092498C" w:rsidRDefault="00D448FB" w:rsidP="00D448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документа, подтверждающего факт внесения </w:t>
      </w:r>
      <w:r w:rsidRPr="0092498C">
        <w:rPr>
          <w:rFonts w:ascii="Times New Roman" w:hAnsi="Times New Roman" w:cs="Times New Roman"/>
          <w:sz w:val="28"/>
          <w:szCs w:val="28"/>
        </w:rPr>
        <w:t>соответствующих</w:t>
      </w:r>
      <w:r>
        <w:rPr>
          <w:rFonts w:ascii="Times New Roman" w:hAnsi="Times New Roman" w:cs="Times New Roman"/>
          <w:sz w:val="28"/>
          <w:szCs w:val="28"/>
        </w:rPr>
        <w:t xml:space="preserve"> </w:t>
      </w:r>
      <w:r w:rsidRPr="0092498C">
        <w:rPr>
          <w:rFonts w:ascii="Times New Roman" w:hAnsi="Times New Roman" w:cs="Times New Roman"/>
          <w:sz w:val="28"/>
          <w:szCs w:val="28"/>
        </w:rPr>
        <w:t>изменений</w:t>
      </w:r>
      <w:r>
        <w:rPr>
          <w:rFonts w:ascii="Times New Roman" w:hAnsi="Times New Roman" w:cs="Times New Roman"/>
          <w:sz w:val="28"/>
          <w:szCs w:val="28"/>
        </w:rPr>
        <w:t xml:space="preserve"> в единый государственный реестр юридических лиц _____</w:t>
      </w:r>
      <w:r w:rsidRPr="0092498C">
        <w:rPr>
          <w:rFonts w:ascii="Times New Roman" w:hAnsi="Times New Roman" w:cs="Times New Roman"/>
          <w:sz w:val="28"/>
          <w:szCs w:val="28"/>
        </w:rPr>
        <w:t>________</w:t>
      </w:r>
    </w:p>
    <w:p w:rsidR="00D448FB" w:rsidRPr="0092498C"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sidRPr="0092498C">
        <w:rPr>
          <w:rFonts w:ascii="Times New Roman" w:hAnsi="Times New Roman" w:cs="Times New Roman"/>
          <w:sz w:val="28"/>
          <w:szCs w:val="28"/>
        </w:rPr>
        <w:t>__________________________________________________________________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3) изменение наименования юридического лица</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Новые сведен</w:t>
      </w:r>
      <w:r>
        <w:rPr>
          <w:rFonts w:ascii="Times New Roman" w:hAnsi="Times New Roman" w:cs="Times New Roman"/>
          <w:sz w:val="28"/>
          <w:szCs w:val="28"/>
        </w:rPr>
        <w:t>ия о лицензиате __________</w:t>
      </w:r>
      <w:r w:rsidRPr="0092498C">
        <w:rPr>
          <w:rFonts w:ascii="Times New Roman" w:hAnsi="Times New Roman" w:cs="Times New Roman"/>
          <w:sz w:val="28"/>
          <w:szCs w:val="28"/>
        </w:rPr>
        <w:t>___________________________</w:t>
      </w:r>
    </w:p>
    <w:p w:rsidR="00D448FB" w:rsidRPr="0092498C" w:rsidRDefault="00D448FB" w:rsidP="00D448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документа, подтверждающего факт внесения изменений в </w:t>
      </w:r>
      <w:r w:rsidRPr="0092498C">
        <w:rPr>
          <w:rFonts w:ascii="Times New Roman" w:hAnsi="Times New Roman" w:cs="Times New Roman"/>
          <w:sz w:val="28"/>
          <w:szCs w:val="28"/>
        </w:rPr>
        <w:t>единый</w:t>
      </w:r>
    </w:p>
    <w:p w:rsidR="00D448FB" w:rsidRPr="0092498C" w:rsidRDefault="00D448FB" w:rsidP="00D448FB">
      <w:pPr>
        <w:pStyle w:val="ConsPlusNonformat"/>
        <w:jc w:val="both"/>
        <w:rPr>
          <w:rFonts w:ascii="Times New Roman" w:hAnsi="Times New Roman" w:cs="Times New Roman"/>
          <w:sz w:val="28"/>
          <w:szCs w:val="28"/>
        </w:rPr>
      </w:pPr>
      <w:r w:rsidRPr="0092498C">
        <w:rPr>
          <w:rFonts w:ascii="Times New Roman" w:hAnsi="Times New Roman" w:cs="Times New Roman"/>
          <w:sz w:val="28"/>
          <w:szCs w:val="28"/>
        </w:rPr>
        <w:t xml:space="preserve">государственный реестр юридических лиц </w:t>
      </w:r>
      <w:r>
        <w:rPr>
          <w:rFonts w:ascii="Times New Roman" w:hAnsi="Times New Roman" w:cs="Times New Roman"/>
          <w:sz w:val="28"/>
          <w:szCs w:val="28"/>
        </w:rPr>
        <w:t>_________</w:t>
      </w:r>
      <w:r w:rsidRPr="0092498C">
        <w:rPr>
          <w:rFonts w:ascii="Times New Roman" w:hAnsi="Times New Roman" w:cs="Times New Roman"/>
          <w:sz w:val="28"/>
          <w:szCs w:val="28"/>
        </w:rPr>
        <w:t>______________________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4) изменение адреса места нахождения юридического лица</w:t>
      </w:r>
    </w:p>
    <w:p w:rsidR="00D448FB" w:rsidRPr="0092498C"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w:t>
      </w:r>
      <w:r w:rsidRPr="0092498C">
        <w:rPr>
          <w:rFonts w:ascii="Times New Roman" w:hAnsi="Times New Roman" w:cs="Times New Roman"/>
          <w:sz w:val="28"/>
          <w:szCs w:val="28"/>
        </w:rPr>
        <w:t>_______________________________________</w:t>
      </w:r>
      <w:r>
        <w:rPr>
          <w:rFonts w:ascii="Times New Roman" w:hAnsi="Times New Roman" w:cs="Times New Roman"/>
          <w:sz w:val="28"/>
          <w:szCs w:val="28"/>
        </w:rPr>
        <w:t>_____</w:t>
      </w:r>
      <w:r w:rsidRPr="0092498C">
        <w:rPr>
          <w:rFonts w:ascii="Times New Roman" w:hAnsi="Times New Roman" w:cs="Times New Roman"/>
          <w:sz w:val="28"/>
          <w:szCs w:val="28"/>
        </w:rPr>
        <w:t>__________</w:t>
      </w:r>
    </w:p>
    <w:p w:rsidR="00D448FB" w:rsidRPr="0023416E" w:rsidRDefault="00D448FB" w:rsidP="00D448FB">
      <w:pPr>
        <w:pStyle w:val="ConsPlusNonformat"/>
        <w:jc w:val="center"/>
        <w:rPr>
          <w:rFonts w:ascii="Times New Roman" w:hAnsi="Times New Roman" w:cs="Times New Roman"/>
          <w:i/>
        </w:rPr>
      </w:pPr>
      <w:r w:rsidRPr="0023416E">
        <w:rPr>
          <w:rFonts w:ascii="Times New Roman" w:hAnsi="Times New Roman" w:cs="Times New Roman"/>
          <w:i/>
        </w:rPr>
        <w:t>(адрес нового места нахождения)</w:t>
      </w:r>
    </w:p>
    <w:p w:rsidR="00D448FB" w:rsidRPr="0092498C" w:rsidRDefault="00D448FB" w:rsidP="00D448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документа, </w:t>
      </w:r>
      <w:r w:rsidRPr="0092498C">
        <w:rPr>
          <w:rFonts w:ascii="Times New Roman" w:hAnsi="Times New Roman" w:cs="Times New Roman"/>
          <w:sz w:val="28"/>
          <w:szCs w:val="28"/>
        </w:rPr>
        <w:t>подтве</w:t>
      </w:r>
      <w:r>
        <w:rPr>
          <w:rFonts w:ascii="Times New Roman" w:hAnsi="Times New Roman" w:cs="Times New Roman"/>
          <w:sz w:val="28"/>
          <w:szCs w:val="28"/>
        </w:rPr>
        <w:t xml:space="preserve">рждающего факт внесения изменений в </w:t>
      </w:r>
      <w:r w:rsidRPr="0092498C">
        <w:rPr>
          <w:rFonts w:ascii="Times New Roman" w:hAnsi="Times New Roman" w:cs="Times New Roman"/>
          <w:sz w:val="28"/>
          <w:szCs w:val="28"/>
        </w:rPr>
        <w:t>единый</w:t>
      </w:r>
    </w:p>
    <w:p w:rsidR="00D448FB" w:rsidRPr="0092498C"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государственный реестр юридических лиц __________</w:t>
      </w:r>
      <w:r w:rsidRPr="0092498C">
        <w:rPr>
          <w:rFonts w:ascii="Times New Roman" w:hAnsi="Times New Roman" w:cs="Times New Roman"/>
          <w:sz w:val="28"/>
          <w:szCs w:val="28"/>
        </w:rPr>
        <w:t>_____________________</w:t>
      </w:r>
    </w:p>
    <w:p w:rsidR="00D448FB" w:rsidRPr="0092498C" w:rsidRDefault="00D448FB" w:rsidP="00D448FB">
      <w:pPr>
        <w:pStyle w:val="ConsPlusNonformat"/>
        <w:jc w:val="both"/>
        <w:rPr>
          <w:rFonts w:ascii="Times New Roman" w:hAnsi="Times New Roman" w:cs="Times New Roman"/>
          <w:sz w:val="28"/>
          <w:szCs w:val="28"/>
        </w:rPr>
      </w:pPr>
      <w:r w:rsidRPr="0092498C">
        <w:rPr>
          <w:rFonts w:ascii="Times New Roman" w:hAnsi="Times New Roman" w:cs="Times New Roman"/>
          <w:sz w:val="28"/>
          <w:szCs w:val="28"/>
        </w:rPr>
        <w:t>__</w:t>
      </w:r>
      <w:r>
        <w:rPr>
          <w:rFonts w:ascii="Times New Roman" w:hAnsi="Times New Roman" w:cs="Times New Roman"/>
          <w:sz w:val="28"/>
          <w:szCs w:val="28"/>
        </w:rPr>
        <w:t>_________________________</w:t>
      </w:r>
      <w:r w:rsidRPr="0092498C">
        <w:rPr>
          <w:rFonts w:ascii="Times New Roman" w:hAnsi="Times New Roman" w:cs="Times New Roman"/>
          <w:sz w:val="28"/>
          <w:szCs w:val="28"/>
        </w:rPr>
        <w:t>_________________________________________</w:t>
      </w:r>
    </w:p>
    <w:p w:rsidR="00D448FB"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5) изменение маршрута регулярных перевозок</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 xml:space="preserve">Данные документа, подтверждающего </w:t>
      </w:r>
      <w:r>
        <w:rPr>
          <w:rFonts w:ascii="Times New Roman" w:hAnsi="Times New Roman" w:cs="Times New Roman"/>
          <w:sz w:val="28"/>
          <w:szCs w:val="28"/>
        </w:rPr>
        <w:t>факт изменения маршрута __</w:t>
      </w:r>
      <w:r w:rsidRPr="0092498C">
        <w:rPr>
          <w:rFonts w:ascii="Times New Roman" w:hAnsi="Times New Roman" w:cs="Times New Roman"/>
          <w:sz w:val="28"/>
          <w:szCs w:val="28"/>
        </w:rPr>
        <w:t>_____</w:t>
      </w:r>
    </w:p>
    <w:p w:rsidR="00D448FB"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r w:rsidRPr="0092498C">
        <w:rPr>
          <w:rFonts w:ascii="Times New Roman" w:hAnsi="Times New Roman" w:cs="Times New Roman"/>
          <w:sz w:val="28"/>
          <w:szCs w:val="28"/>
        </w:rPr>
        <w:t>_______________________________________________</w:t>
      </w:r>
    </w:p>
    <w:p w:rsidR="00D448FB" w:rsidRDefault="00D448FB" w:rsidP="00D448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Данные ранее выданного свидетельства об осуществлении регулярных перевозок по муниципальному маршруту</w:t>
      </w:r>
    </w:p>
    <w:p w:rsidR="00D448FB" w:rsidRDefault="00D448FB" w:rsidP="00D448FB">
      <w:pPr>
        <w:pStyle w:val="ConsPlusNonformat"/>
        <w:numPr>
          <w:ilvl w:val="0"/>
          <w:numId w:val="20"/>
        </w:numPr>
        <w:tabs>
          <w:tab w:val="left" w:pos="1134"/>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выдавшего свидетельство: _________________</w:t>
      </w:r>
    </w:p>
    <w:p w:rsidR="00D448FB" w:rsidRDefault="00D448FB" w:rsidP="00D448FB">
      <w:pPr>
        <w:pStyle w:val="ConsPlusNonformat"/>
        <w:tabs>
          <w:tab w:val="left" w:pos="1134"/>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448FB" w:rsidRDefault="00D448FB" w:rsidP="00D448FB">
      <w:pPr>
        <w:pStyle w:val="ConsPlusNonformat"/>
        <w:numPr>
          <w:ilvl w:val="0"/>
          <w:numId w:val="20"/>
        </w:numPr>
        <w:tabs>
          <w:tab w:val="left" w:pos="1134"/>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Дата выдачи свидетельства: ____________________________________</w:t>
      </w:r>
    </w:p>
    <w:p w:rsidR="00D448FB" w:rsidRDefault="00D448FB" w:rsidP="00D448FB">
      <w:pPr>
        <w:pStyle w:val="ConsPlusNonformat"/>
        <w:numPr>
          <w:ilvl w:val="0"/>
          <w:numId w:val="20"/>
        </w:numPr>
        <w:tabs>
          <w:tab w:val="left" w:pos="1134"/>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Серия и номер свидетельства: __________________________________</w:t>
      </w:r>
    </w:p>
    <w:p w:rsidR="00D448FB" w:rsidRDefault="00D448FB" w:rsidP="00D448FB">
      <w:pPr>
        <w:pStyle w:val="ConsPlusNonformat"/>
        <w:ind w:firstLine="709"/>
        <w:jc w:val="both"/>
        <w:rPr>
          <w:rFonts w:ascii="Times New Roman" w:hAnsi="Times New Roman" w:cs="Times New Roman"/>
          <w:sz w:val="28"/>
          <w:szCs w:val="28"/>
        </w:rPr>
      </w:pP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Представитель или доверенное л</w:t>
      </w:r>
      <w:r>
        <w:rPr>
          <w:rFonts w:ascii="Times New Roman" w:hAnsi="Times New Roman" w:cs="Times New Roman"/>
          <w:sz w:val="28"/>
          <w:szCs w:val="28"/>
        </w:rPr>
        <w:t>ицо заявителя: _____________</w:t>
      </w:r>
      <w:r w:rsidRPr="0092498C">
        <w:rPr>
          <w:rFonts w:ascii="Times New Roman" w:hAnsi="Times New Roman" w:cs="Times New Roman"/>
          <w:sz w:val="28"/>
          <w:szCs w:val="28"/>
        </w:rPr>
        <w:t>_________</w:t>
      </w:r>
    </w:p>
    <w:p w:rsidR="00D448FB"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w:t>
      </w:r>
      <w:r w:rsidRPr="0092498C">
        <w:rPr>
          <w:rFonts w:ascii="Times New Roman" w:hAnsi="Times New Roman" w:cs="Times New Roman"/>
          <w:sz w:val="28"/>
          <w:szCs w:val="28"/>
        </w:rPr>
        <w:t>______________________________________________________</w:t>
      </w:r>
    </w:p>
    <w:p w:rsidR="00D448FB" w:rsidRPr="0023416E" w:rsidRDefault="00D448FB" w:rsidP="00D448FB">
      <w:pPr>
        <w:pStyle w:val="ConsPlusNonformat"/>
        <w:jc w:val="center"/>
        <w:rPr>
          <w:rFonts w:ascii="Times New Roman" w:hAnsi="Times New Roman" w:cs="Times New Roman"/>
          <w:i/>
        </w:rPr>
      </w:pPr>
      <w:r w:rsidRPr="0023416E">
        <w:rPr>
          <w:rFonts w:ascii="Times New Roman" w:hAnsi="Times New Roman" w:cs="Times New Roman"/>
          <w:i/>
        </w:rPr>
        <w:t>(фамилия, имя, отчество)</w:t>
      </w:r>
    </w:p>
    <w:p w:rsidR="00D448FB" w:rsidRPr="0092498C"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w:t>
      </w:r>
      <w:r w:rsidRPr="0092498C">
        <w:rPr>
          <w:rFonts w:ascii="Times New Roman" w:hAnsi="Times New Roman" w:cs="Times New Roman"/>
          <w:sz w:val="28"/>
          <w:szCs w:val="28"/>
        </w:rPr>
        <w:t>___________________________________________________________</w:t>
      </w:r>
    </w:p>
    <w:p w:rsidR="00D448FB" w:rsidRPr="0023416E" w:rsidRDefault="00D448FB" w:rsidP="00D448FB">
      <w:pPr>
        <w:pStyle w:val="ConsPlusNonformat"/>
        <w:jc w:val="center"/>
        <w:rPr>
          <w:rFonts w:ascii="Times New Roman" w:hAnsi="Times New Roman" w:cs="Times New Roman"/>
          <w:i/>
        </w:rPr>
      </w:pPr>
      <w:r w:rsidRPr="0023416E">
        <w:rPr>
          <w:rFonts w:ascii="Times New Roman" w:hAnsi="Times New Roman" w:cs="Times New Roman"/>
          <w:i/>
        </w:rPr>
        <w:t>(паспортные данные: серия и номер, когда и кем выдан)</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Доверенность</w:t>
      </w:r>
      <w:r>
        <w:rPr>
          <w:rFonts w:ascii="Times New Roman" w:hAnsi="Times New Roman" w:cs="Times New Roman"/>
          <w:sz w:val="28"/>
          <w:szCs w:val="28"/>
        </w:rPr>
        <w:t xml:space="preserve"> ___________________________________________________</w:t>
      </w:r>
    </w:p>
    <w:p w:rsidR="00D448FB" w:rsidRPr="0023416E" w:rsidRDefault="00D448FB" w:rsidP="00D448FB">
      <w:pPr>
        <w:pStyle w:val="ConsPlusNonformat"/>
        <w:jc w:val="center"/>
        <w:rPr>
          <w:rFonts w:ascii="Times New Roman" w:hAnsi="Times New Roman" w:cs="Times New Roman"/>
          <w:i/>
        </w:rPr>
      </w:pPr>
      <w:r w:rsidRPr="0023416E">
        <w:rPr>
          <w:rFonts w:ascii="Times New Roman" w:hAnsi="Times New Roman" w:cs="Times New Roman"/>
          <w:i/>
        </w:rPr>
        <w:t>(реквизиты)</w:t>
      </w:r>
    </w:p>
    <w:p w:rsidR="00D448FB" w:rsidRDefault="00D448FB" w:rsidP="00D448FB">
      <w:pPr>
        <w:pStyle w:val="ConsPlusNonformat"/>
        <w:jc w:val="both"/>
        <w:rPr>
          <w:rFonts w:ascii="Times New Roman" w:hAnsi="Times New Roman" w:cs="Times New Roman"/>
          <w:sz w:val="28"/>
          <w:szCs w:val="28"/>
        </w:rPr>
      </w:pPr>
      <w:r w:rsidRPr="0092498C">
        <w:rPr>
          <w:rFonts w:ascii="Times New Roman" w:hAnsi="Times New Roman" w:cs="Times New Roman"/>
          <w:sz w:val="28"/>
          <w:szCs w:val="28"/>
        </w:rPr>
        <w:t xml:space="preserve">    </w:t>
      </w:r>
    </w:p>
    <w:p w:rsidR="00D448FB" w:rsidRPr="0092498C" w:rsidRDefault="00D448FB" w:rsidP="00D448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Дата подачи заявления: «___»_________20__года   ___________</w:t>
      </w:r>
      <w:r w:rsidRPr="0092498C">
        <w:rPr>
          <w:rFonts w:ascii="Times New Roman" w:hAnsi="Times New Roman" w:cs="Times New Roman"/>
          <w:sz w:val="28"/>
          <w:szCs w:val="28"/>
        </w:rPr>
        <w:t>________</w:t>
      </w:r>
    </w:p>
    <w:p w:rsidR="00D448FB" w:rsidRPr="0023416E" w:rsidRDefault="00D448FB" w:rsidP="00D448FB">
      <w:pPr>
        <w:pStyle w:val="ConsPlusNonformat"/>
        <w:jc w:val="both"/>
        <w:rPr>
          <w:rFonts w:ascii="Times New Roman" w:hAnsi="Times New Roman" w:cs="Times New Roman"/>
          <w:i/>
        </w:rPr>
      </w:pPr>
      <w:r w:rsidRPr="009249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416E">
        <w:rPr>
          <w:rFonts w:ascii="Times New Roman" w:hAnsi="Times New Roman" w:cs="Times New Roman"/>
          <w:i/>
        </w:rPr>
        <w:t>(подпись заявителя)</w:t>
      </w:r>
    </w:p>
    <w:p w:rsidR="00D448FB" w:rsidRPr="00C05683" w:rsidRDefault="00D448FB" w:rsidP="00D448FB">
      <w:pPr>
        <w:pStyle w:val="ConsPlusNonformat"/>
        <w:jc w:val="both"/>
        <w:rPr>
          <w:rFonts w:ascii="Times New Roman" w:hAnsi="Times New Roman" w:cs="Times New Roman"/>
          <w:i/>
        </w:rPr>
      </w:pPr>
      <w:r w:rsidRPr="0023416E">
        <w:rPr>
          <w:rFonts w:ascii="Times New Roman" w:hAnsi="Times New Roman" w:cs="Times New Roman"/>
          <w:i/>
        </w:rPr>
        <w:t xml:space="preserve">                                                                   </w:t>
      </w:r>
      <w:r>
        <w:rPr>
          <w:rFonts w:ascii="Times New Roman" w:hAnsi="Times New Roman" w:cs="Times New Roman"/>
          <w:i/>
        </w:rPr>
        <w:t xml:space="preserve">                                                                                              </w:t>
      </w:r>
      <w:r w:rsidRPr="0023416E">
        <w:rPr>
          <w:rFonts w:ascii="Times New Roman" w:hAnsi="Times New Roman" w:cs="Times New Roman"/>
          <w:i/>
        </w:rPr>
        <w:t xml:space="preserve">   М.П.</w:t>
      </w:r>
    </w:p>
    <w:p w:rsidR="00D448FB" w:rsidRDefault="00D448FB" w:rsidP="00D448FB">
      <w:pPr>
        <w:pStyle w:val="ConsPlusNormal0"/>
        <w:jc w:val="right"/>
        <w:outlineLvl w:val="1"/>
        <w:rPr>
          <w:rFonts w:ascii="Times New Roman" w:hAnsi="Times New Roman"/>
          <w:sz w:val="28"/>
          <w:szCs w:val="28"/>
        </w:rPr>
      </w:pPr>
    </w:p>
    <w:p w:rsidR="00D448FB" w:rsidRDefault="00D448FB" w:rsidP="00D448FB">
      <w:pPr>
        <w:pStyle w:val="ConsPlusNormal0"/>
        <w:jc w:val="right"/>
        <w:outlineLvl w:val="1"/>
        <w:rPr>
          <w:rFonts w:ascii="Times New Roman" w:hAnsi="Times New Roman"/>
          <w:sz w:val="28"/>
          <w:szCs w:val="28"/>
        </w:rPr>
      </w:pPr>
    </w:p>
    <w:p w:rsidR="004745A9" w:rsidRDefault="004745A9" w:rsidP="00D448FB">
      <w:pPr>
        <w:pStyle w:val="ConsPlusNormal0"/>
        <w:jc w:val="right"/>
        <w:outlineLvl w:val="1"/>
        <w:rPr>
          <w:rFonts w:ascii="Times New Roman" w:hAnsi="Times New Roman"/>
          <w:sz w:val="28"/>
          <w:szCs w:val="28"/>
        </w:rPr>
      </w:pPr>
    </w:p>
    <w:p w:rsidR="004745A9" w:rsidRDefault="004745A9" w:rsidP="00D448FB">
      <w:pPr>
        <w:pStyle w:val="ConsPlusNormal0"/>
        <w:jc w:val="right"/>
        <w:outlineLvl w:val="1"/>
        <w:rPr>
          <w:rFonts w:ascii="Times New Roman" w:hAnsi="Times New Roman"/>
          <w:sz w:val="28"/>
          <w:szCs w:val="28"/>
        </w:rPr>
      </w:pPr>
    </w:p>
    <w:p w:rsidR="004745A9" w:rsidRDefault="004745A9" w:rsidP="00D448FB">
      <w:pPr>
        <w:pStyle w:val="ConsPlusNormal0"/>
        <w:jc w:val="right"/>
        <w:outlineLvl w:val="1"/>
        <w:rPr>
          <w:rFonts w:ascii="Times New Roman" w:hAnsi="Times New Roman"/>
          <w:sz w:val="28"/>
          <w:szCs w:val="28"/>
        </w:rPr>
      </w:pPr>
    </w:p>
    <w:p w:rsidR="004745A9" w:rsidRDefault="004745A9" w:rsidP="00D448FB">
      <w:pPr>
        <w:pStyle w:val="ConsPlusNormal0"/>
        <w:jc w:val="right"/>
        <w:outlineLvl w:val="1"/>
        <w:rPr>
          <w:rFonts w:ascii="Times New Roman" w:hAnsi="Times New Roman"/>
          <w:sz w:val="28"/>
          <w:szCs w:val="28"/>
        </w:rPr>
      </w:pPr>
    </w:p>
    <w:p w:rsidR="00D448FB" w:rsidRPr="00C3079F" w:rsidRDefault="00D448FB" w:rsidP="00C3079F">
      <w:pPr>
        <w:pStyle w:val="ConsPlusNormal0"/>
        <w:ind w:left="5103"/>
        <w:outlineLvl w:val="1"/>
        <w:rPr>
          <w:rFonts w:ascii="Times New Roman" w:hAnsi="Times New Roman"/>
          <w:b/>
          <w:sz w:val="28"/>
          <w:szCs w:val="28"/>
        </w:rPr>
      </w:pPr>
      <w:r w:rsidRPr="00C3079F">
        <w:rPr>
          <w:rFonts w:ascii="Times New Roman" w:hAnsi="Times New Roman"/>
          <w:b/>
          <w:sz w:val="28"/>
          <w:szCs w:val="28"/>
        </w:rPr>
        <w:lastRenderedPageBreak/>
        <w:t>Приложение №7</w:t>
      </w:r>
    </w:p>
    <w:p w:rsidR="00D448FB" w:rsidRPr="00C3079F" w:rsidRDefault="00D448FB" w:rsidP="00C3079F">
      <w:pPr>
        <w:pStyle w:val="ConsPlusNormal0"/>
        <w:ind w:left="5103"/>
        <w:rPr>
          <w:rFonts w:ascii="Times New Roman" w:hAnsi="Times New Roman"/>
          <w:b/>
          <w:sz w:val="28"/>
          <w:szCs w:val="28"/>
        </w:rPr>
      </w:pPr>
      <w:r w:rsidRPr="00C3079F">
        <w:rPr>
          <w:rFonts w:ascii="Times New Roman" w:hAnsi="Times New Roman"/>
          <w:b/>
          <w:sz w:val="28"/>
          <w:szCs w:val="28"/>
        </w:rPr>
        <w:t>к Административному регламенту</w:t>
      </w:r>
    </w:p>
    <w:p w:rsidR="00C3079F" w:rsidRPr="0092498C" w:rsidRDefault="00C3079F" w:rsidP="00D448FB">
      <w:pPr>
        <w:pStyle w:val="ConsPlusNormal0"/>
        <w:jc w:val="right"/>
        <w:rPr>
          <w:rFonts w:ascii="Times New Roman" w:hAnsi="Times New Roman"/>
          <w:sz w:val="28"/>
          <w:szCs w:val="28"/>
        </w:rPr>
      </w:pPr>
    </w:p>
    <w:p w:rsidR="00D448FB" w:rsidRDefault="00C3079F" w:rsidP="00D448FB">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Форма </w:t>
      </w:r>
      <w:r w:rsidR="00D448FB" w:rsidRPr="00C05683">
        <w:rPr>
          <w:rFonts w:ascii="Times New Roman" w:hAnsi="Times New Roman" w:cs="Times New Roman"/>
          <w:b/>
          <w:sz w:val="28"/>
          <w:szCs w:val="28"/>
        </w:rPr>
        <w:t>заявления о переоформлении свидетельства об осуществлении перевозок по муниципальному маршруту регулярных перевозок и карты маршрута регулярных перевозок от индивидуального предпринимателя или уполномоченного участника простого товарищества</w:t>
      </w:r>
    </w:p>
    <w:p w:rsidR="00D448FB" w:rsidRPr="00C05683" w:rsidRDefault="00D448FB" w:rsidP="00D448FB">
      <w:pPr>
        <w:pStyle w:val="ConsPlusNonformat"/>
        <w:jc w:val="center"/>
        <w:rPr>
          <w:rFonts w:ascii="Times New Roman" w:hAnsi="Times New Roman" w:cs="Times New Roman"/>
          <w:b/>
          <w:sz w:val="28"/>
          <w:szCs w:val="28"/>
        </w:rPr>
      </w:pPr>
    </w:p>
    <w:p w:rsidR="00D448FB" w:rsidRDefault="00D448FB" w:rsidP="00D448FB">
      <w:pPr>
        <w:pStyle w:val="ConsPlusNonformat"/>
        <w:jc w:val="right"/>
        <w:rPr>
          <w:rFonts w:ascii="Times New Roman" w:hAnsi="Times New Roman" w:cs="Times New Roman"/>
          <w:sz w:val="28"/>
          <w:szCs w:val="28"/>
        </w:rPr>
      </w:pPr>
      <w:r>
        <w:rPr>
          <w:rFonts w:ascii="Times New Roman" w:hAnsi="Times New Roman" w:cs="Times New Roman"/>
          <w:sz w:val="28"/>
          <w:szCs w:val="28"/>
        </w:rPr>
        <w:t>Главе Калининского муниципального района</w:t>
      </w:r>
    </w:p>
    <w:p w:rsidR="00D448FB" w:rsidRPr="0092498C" w:rsidRDefault="00D448FB" w:rsidP="00D448FB">
      <w:pPr>
        <w:pStyle w:val="ConsPlusNonformat"/>
        <w:jc w:val="right"/>
        <w:rPr>
          <w:rFonts w:ascii="Times New Roman" w:hAnsi="Times New Roman" w:cs="Times New Roman"/>
          <w:sz w:val="28"/>
          <w:szCs w:val="28"/>
        </w:rPr>
      </w:pPr>
      <w:r>
        <w:rPr>
          <w:rFonts w:ascii="Times New Roman" w:hAnsi="Times New Roman" w:cs="Times New Roman"/>
          <w:sz w:val="28"/>
          <w:szCs w:val="28"/>
        </w:rPr>
        <w:t>Саратовской области</w:t>
      </w:r>
    </w:p>
    <w:p w:rsidR="00D448FB" w:rsidRPr="0092498C" w:rsidRDefault="00D448FB" w:rsidP="00D448FB">
      <w:pPr>
        <w:pStyle w:val="ConsPlusNonformat"/>
        <w:jc w:val="both"/>
        <w:rPr>
          <w:rFonts w:ascii="Times New Roman" w:hAnsi="Times New Roman" w:cs="Times New Roman"/>
          <w:sz w:val="28"/>
          <w:szCs w:val="28"/>
        </w:rPr>
      </w:pPr>
    </w:p>
    <w:p w:rsidR="00D448FB" w:rsidRPr="0092498C" w:rsidRDefault="00D448FB" w:rsidP="00D448FB">
      <w:pPr>
        <w:pStyle w:val="ConsPlusNonformat"/>
        <w:jc w:val="center"/>
        <w:rPr>
          <w:rFonts w:ascii="Times New Roman" w:hAnsi="Times New Roman" w:cs="Times New Roman"/>
          <w:sz w:val="28"/>
          <w:szCs w:val="28"/>
        </w:rPr>
      </w:pPr>
      <w:bookmarkStart w:id="15" w:name="P639"/>
      <w:bookmarkEnd w:id="15"/>
      <w:r w:rsidRPr="0092498C">
        <w:rPr>
          <w:rFonts w:ascii="Times New Roman" w:hAnsi="Times New Roman" w:cs="Times New Roman"/>
          <w:sz w:val="28"/>
          <w:szCs w:val="28"/>
        </w:rPr>
        <w:t>ЗАЯВЛЕНИЕ</w:t>
      </w:r>
    </w:p>
    <w:p w:rsidR="00D448FB" w:rsidRPr="0092498C" w:rsidRDefault="00D448FB" w:rsidP="00D448FB">
      <w:pPr>
        <w:pStyle w:val="ConsPlusNonformat"/>
        <w:jc w:val="center"/>
        <w:rPr>
          <w:rFonts w:ascii="Times New Roman" w:hAnsi="Times New Roman" w:cs="Times New Roman"/>
          <w:sz w:val="28"/>
          <w:szCs w:val="28"/>
        </w:rPr>
      </w:pPr>
      <w:r w:rsidRPr="0092498C">
        <w:rPr>
          <w:rFonts w:ascii="Times New Roman" w:hAnsi="Times New Roman" w:cs="Times New Roman"/>
          <w:sz w:val="28"/>
          <w:szCs w:val="28"/>
        </w:rPr>
        <w:t>о переоформлении свидетельства об осуществлении перевозок по</w:t>
      </w:r>
    </w:p>
    <w:p w:rsidR="00D448FB" w:rsidRDefault="00D448FB" w:rsidP="00D448FB">
      <w:pPr>
        <w:pStyle w:val="ConsPlusNonformat"/>
        <w:jc w:val="center"/>
        <w:rPr>
          <w:rFonts w:ascii="Times New Roman" w:hAnsi="Times New Roman" w:cs="Times New Roman"/>
          <w:sz w:val="28"/>
          <w:szCs w:val="28"/>
        </w:rPr>
      </w:pPr>
      <w:r w:rsidRPr="0092498C">
        <w:rPr>
          <w:rFonts w:ascii="Times New Roman" w:hAnsi="Times New Roman" w:cs="Times New Roman"/>
          <w:sz w:val="28"/>
          <w:szCs w:val="28"/>
        </w:rPr>
        <w:t>муниципальном</w:t>
      </w:r>
      <w:r>
        <w:rPr>
          <w:rFonts w:ascii="Times New Roman" w:hAnsi="Times New Roman" w:cs="Times New Roman"/>
          <w:sz w:val="28"/>
          <w:szCs w:val="28"/>
        </w:rPr>
        <w:t xml:space="preserve">у маршруту регулярных перевозок и </w:t>
      </w:r>
    </w:p>
    <w:p w:rsidR="00D448FB" w:rsidRPr="0092498C" w:rsidRDefault="00D448FB" w:rsidP="00D448FB">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карт маршрута регулярных перевозок </w:t>
      </w:r>
      <w:r w:rsidRPr="0092498C">
        <w:rPr>
          <w:rFonts w:ascii="Times New Roman" w:hAnsi="Times New Roman" w:cs="Times New Roman"/>
          <w:sz w:val="28"/>
          <w:szCs w:val="28"/>
        </w:rPr>
        <w:t>от индивидуального</w:t>
      </w:r>
    </w:p>
    <w:p w:rsidR="00D448FB" w:rsidRDefault="00D448FB" w:rsidP="00D448FB">
      <w:pPr>
        <w:pStyle w:val="ConsPlusNonformat"/>
        <w:jc w:val="center"/>
        <w:rPr>
          <w:rFonts w:ascii="Times New Roman" w:hAnsi="Times New Roman" w:cs="Times New Roman"/>
          <w:sz w:val="28"/>
          <w:szCs w:val="28"/>
        </w:rPr>
      </w:pPr>
      <w:r w:rsidRPr="0092498C">
        <w:rPr>
          <w:rFonts w:ascii="Times New Roman" w:hAnsi="Times New Roman" w:cs="Times New Roman"/>
          <w:sz w:val="28"/>
          <w:szCs w:val="28"/>
        </w:rPr>
        <w:t>предпринимателя или уполномоченного участника простого товарищества</w:t>
      </w:r>
    </w:p>
    <w:p w:rsidR="00D448FB" w:rsidRPr="0092498C" w:rsidRDefault="00D448FB" w:rsidP="00D448FB">
      <w:pPr>
        <w:pStyle w:val="ConsPlusNonformat"/>
        <w:jc w:val="center"/>
        <w:rPr>
          <w:rFonts w:ascii="Times New Roman" w:hAnsi="Times New Roman" w:cs="Times New Roman"/>
          <w:sz w:val="28"/>
          <w:szCs w:val="28"/>
        </w:rPr>
      </w:pPr>
    </w:p>
    <w:p w:rsidR="00D448FB" w:rsidRDefault="00D448FB" w:rsidP="00D448FB">
      <w:pPr>
        <w:pStyle w:val="ConsPlusNonformat"/>
        <w:ind w:firstLine="709"/>
        <w:jc w:val="both"/>
        <w:rPr>
          <w:rFonts w:ascii="Times New Roman" w:hAnsi="Times New Roman" w:cs="Times New Roman"/>
          <w:sz w:val="28"/>
          <w:szCs w:val="28"/>
        </w:rPr>
      </w:pPr>
      <w:r w:rsidRPr="00C05683">
        <w:rPr>
          <w:rFonts w:ascii="Times New Roman" w:hAnsi="Times New Roman" w:cs="Times New Roman"/>
          <w:sz w:val="28"/>
          <w:szCs w:val="28"/>
        </w:rPr>
        <w:t>Прошу переоформить свидетельство об осуществлении перевозок по муниципальному маршруту регулярных перевозок и карту маршрута регулярных перевозок.</w:t>
      </w:r>
    </w:p>
    <w:p w:rsidR="00D448FB" w:rsidRPr="0092498C" w:rsidRDefault="00D448FB" w:rsidP="00D448FB">
      <w:pPr>
        <w:pStyle w:val="ConsPlusNonformat"/>
        <w:ind w:firstLine="709"/>
        <w:jc w:val="both"/>
        <w:rPr>
          <w:rFonts w:ascii="Times New Roman" w:hAnsi="Times New Roman" w:cs="Times New Roman"/>
          <w:sz w:val="28"/>
          <w:szCs w:val="28"/>
        </w:rPr>
      </w:pPr>
    </w:p>
    <w:p w:rsidR="00D448FB" w:rsidRPr="0092498C" w:rsidRDefault="00C3079F" w:rsidP="00C3079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Фамилия, имя, отчество индивидуального предпринимателя </w:t>
      </w:r>
      <w:r w:rsidR="00D448FB" w:rsidRPr="0092498C">
        <w:rPr>
          <w:rFonts w:ascii="Times New Roman" w:hAnsi="Times New Roman" w:cs="Times New Roman"/>
          <w:sz w:val="28"/>
          <w:szCs w:val="28"/>
        </w:rPr>
        <w:t>или</w:t>
      </w:r>
      <w:r>
        <w:rPr>
          <w:rFonts w:ascii="Times New Roman" w:hAnsi="Times New Roman" w:cs="Times New Roman"/>
          <w:sz w:val="28"/>
          <w:szCs w:val="28"/>
        </w:rPr>
        <w:t xml:space="preserve"> </w:t>
      </w:r>
      <w:r w:rsidR="00D448FB" w:rsidRPr="0092498C">
        <w:rPr>
          <w:rFonts w:ascii="Times New Roman" w:hAnsi="Times New Roman" w:cs="Times New Roman"/>
          <w:sz w:val="28"/>
          <w:szCs w:val="28"/>
        </w:rPr>
        <w:t>уполномоченного участника простого товарищества:</w:t>
      </w:r>
    </w:p>
    <w:p w:rsidR="00D448FB"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w:t>
      </w:r>
      <w:r w:rsidRPr="0092498C">
        <w:rPr>
          <w:rFonts w:ascii="Times New Roman" w:hAnsi="Times New Roman" w:cs="Times New Roman"/>
          <w:sz w:val="28"/>
          <w:szCs w:val="28"/>
        </w:rPr>
        <w:t>_______________________________________________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Данные документа, удостоверяющего ли</w:t>
      </w:r>
      <w:r>
        <w:rPr>
          <w:rFonts w:ascii="Times New Roman" w:hAnsi="Times New Roman" w:cs="Times New Roman"/>
          <w:sz w:val="28"/>
          <w:szCs w:val="28"/>
        </w:rPr>
        <w:t>чность ___________________</w:t>
      </w:r>
      <w:r w:rsidRPr="0092498C">
        <w:rPr>
          <w:rFonts w:ascii="Times New Roman" w:hAnsi="Times New Roman" w:cs="Times New Roman"/>
          <w:sz w:val="28"/>
          <w:szCs w:val="28"/>
        </w:rPr>
        <w:t>___</w:t>
      </w:r>
    </w:p>
    <w:p w:rsidR="00D448FB" w:rsidRPr="0092498C" w:rsidRDefault="00D448FB" w:rsidP="00D448FB">
      <w:pPr>
        <w:pStyle w:val="ConsPlusNonformat"/>
        <w:jc w:val="both"/>
        <w:rPr>
          <w:rFonts w:ascii="Times New Roman" w:hAnsi="Times New Roman" w:cs="Times New Roman"/>
          <w:sz w:val="28"/>
          <w:szCs w:val="28"/>
        </w:rPr>
      </w:pPr>
      <w:r w:rsidRPr="0092498C">
        <w:rPr>
          <w:rFonts w:ascii="Times New Roman" w:hAnsi="Times New Roman" w:cs="Times New Roman"/>
          <w:sz w:val="28"/>
          <w:szCs w:val="28"/>
        </w:rPr>
        <w:t>______</w:t>
      </w:r>
      <w:r>
        <w:rPr>
          <w:rFonts w:ascii="Times New Roman" w:hAnsi="Times New Roman" w:cs="Times New Roman"/>
          <w:sz w:val="28"/>
          <w:szCs w:val="28"/>
        </w:rPr>
        <w:t>_______</w:t>
      </w:r>
      <w:r w:rsidRPr="0092498C">
        <w:rPr>
          <w:rFonts w:ascii="Times New Roman" w:hAnsi="Times New Roman" w:cs="Times New Roman"/>
          <w:sz w:val="28"/>
          <w:szCs w:val="28"/>
        </w:rPr>
        <w:t>_______________________________________________________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Адрес места жительства: ______</w:t>
      </w:r>
      <w:r>
        <w:rPr>
          <w:rFonts w:ascii="Times New Roman" w:hAnsi="Times New Roman" w:cs="Times New Roman"/>
          <w:sz w:val="28"/>
          <w:szCs w:val="28"/>
        </w:rPr>
        <w:t>__________________________</w:t>
      </w:r>
      <w:r w:rsidRPr="0092498C">
        <w:rPr>
          <w:rFonts w:ascii="Times New Roman" w:hAnsi="Times New Roman" w:cs="Times New Roman"/>
          <w:sz w:val="28"/>
          <w:szCs w:val="28"/>
        </w:rPr>
        <w:t>_________</w:t>
      </w:r>
    </w:p>
    <w:p w:rsidR="00D448FB" w:rsidRPr="0092498C"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w:t>
      </w:r>
      <w:r w:rsidRPr="0092498C">
        <w:rPr>
          <w:rFonts w:ascii="Times New Roman" w:hAnsi="Times New Roman" w:cs="Times New Roman"/>
          <w:sz w:val="28"/>
          <w:szCs w:val="28"/>
        </w:rPr>
        <w:t>_______________________________________________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Контактный номер телефона: ___</w:t>
      </w:r>
      <w:r>
        <w:rPr>
          <w:rFonts w:ascii="Times New Roman" w:hAnsi="Times New Roman" w:cs="Times New Roman"/>
          <w:sz w:val="28"/>
          <w:szCs w:val="28"/>
        </w:rPr>
        <w:t>________________</w:t>
      </w:r>
      <w:r w:rsidRPr="0092498C">
        <w:rPr>
          <w:rFonts w:ascii="Times New Roman" w:hAnsi="Times New Roman" w:cs="Times New Roman"/>
          <w:sz w:val="28"/>
          <w:szCs w:val="28"/>
        </w:rPr>
        <w:t>___________________</w:t>
      </w:r>
    </w:p>
    <w:p w:rsidR="00D448FB"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Адрес электронно</w:t>
      </w:r>
      <w:r>
        <w:rPr>
          <w:rFonts w:ascii="Times New Roman" w:hAnsi="Times New Roman" w:cs="Times New Roman"/>
          <w:sz w:val="28"/>
          <w:szCs w:val="28"/>
        </w:rPr>
        <w:t>й почты: _________________</w:t>
      </w:r>
      <w:r w:rsidRPr="0092498C">
        <w:rPr>
          <w:rFonts w:ascii="Times New Roman" w:hAnsi="Times New Roman" w:cs="Times New Roman"/>
          <w:sz w:val="28"/>
          <w:szCs w:val="28"/>
        </w:rPr>
        <w:t>_______________________</w:t>
      </w:r>
    </w:p>
    <w:tbl>
      <w:tblPr>
        <w:tblStyle w:val="a7"/>
        <w:tblpPr w:leftFromText="180" w:rightFromText="180" w:vertAnchor="text" w:horzAnchor="page" w:tblpX="3477" w:tblpY="288"/>
        <w:tblW w:w="0" w:type="auto"/>
        <w:tblLook w:val="04A0"/>
      </w:tblPr>
      <w:tblGrid>
        <w:gridCol w:w="567"/>
        <w:gridCol w:w="567"/>
        <w:gridCol w:w="567"/>
        <w:gridCol w:w="567"/>
        <w:gridCol w:w="567"/>
        <w:gridCol w:w="567"/>
        <w:gridCol w:w="567"/>
        <w:gridCol w:w="567"/>
        <w:gridCol w:w="567"/>
        <w:gridCol w:w="567"/>
      </w:tblGrid>
      <w:tr w:rsidR="00D448FB" w:rsidTr="00D448FB">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r>
    </w:tbl>
    <w:p w:rsidR="00D448FB" w:rsidRDefault="00D448FB" w:rsidP="00D448FB">
      <w:pPr>
        <w:pStyle w:val="ConsPlusNonformat"/>
        <w:ind w:firstLine="709"/>
        <w:jc w:val="both"/>
        <w:rPr>
          <w:rFonts w:ascii="Times New Roman" w:hAnsi="Times New Roman" w:cs="Times New Roman"/>
          <w:sz w:val="28"/>
          <w:szCs w:val="28"/>
        </w:rPr>
      </w:pPr>
    </w:p>
    <w:p w:rsidR="00D448FB" w:rsidRPr="0092498C" w:rsidRDefault="00D448FB" w:rsidP="00D448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ИНН</w:t>
      </w:r>
    </w:p>
    <w:p w:rsidR="00D448FB" w:rsidRPr="00C05683" w:rsidRDefault="00D448FB" w:rsidP="00D448FB">
      <w:pPr>
        <w:pStyle w:val="ConsPlusNonformat"/>
        <w:ind w:firstLine="709"/>
        <w:jc w:val="both"/>
        <w:rPr>
          <w:rFonts w:ascii="Times New Roman" w:hAnsi="Times New Roman" w:cs="Times New Roman"/>
          <w:sz w:val="28"/>
          <w:szCs w:val="28"/>
        </w:rPr>
      </w:pPr>
      <w:r w:rsidRPr="00C05683">
        <w:rPr>
          <w:rFonts w:ascii="Times New Roman" w:hAnsi="Times New Roman" w:cs="Times New Roman"/>
          <w:sz w:val="28"/>
          <w:szCs w:val="28"/>
        </w:rPr>
        <w:t>Данные документа о постановке на учет налогоплательщика в налоговом органе (серия, номер, кем и когда выдан): ________________________________</w:t>
      </w:r>
    </w:p>
    <w:p w:rsidR="00D448FB" w:rsidRPr="00C05683" w:rsidRDefault="00D448FB" w:rsidP="00D448FB">
      <w:pPr>
        <w:pStyle w:val="ConsPlusNonformat"/>
        <w:jc w:val="both"/>
        <w:rPr>
          <w:rFonts w:ascii="Times New Roman" w:hAnsi="Times New Roman" w:cs="Times New Roman"/>
          <w:sz w:val="28"/>
          <w:szCs w:val="28"/>
        </w:rPr>
      </w:pPr>
      <w:r w:rsidRPr="00C05683">
        <w:rPr>
          <w:rFonts w:ascii="Times New Roman" w:hAnsi="Times New Roman" w:cs="Times New Roman"/>
          <w:sz w:val="28"/>
          <w:szCs w:val="28"/>
        </w:rPr>
        <w:t>____________________________________________________________________</w:t>
      </w:r>
    </w:p>
    <w:p w:rsidR="00D448FB" w:rsidRPr="00C05683" w:rsidRDefault="00D448FB" w:rsidP="00D448FB">
      <w:pPr>
        <w:pStyle w:val="ConsPlusNonformat"/>
        <w:ind w:firstLine="709"/>
        <w:jc w:val="both"/>
        <w:rPr>
          <w:rFonts w:ascii="Times New Roman" w:hAnsi="Times New Roman" w:cs="Times New Roman"/>
          <w:sz w:val="28"/>
          <w:szCs w:val="28"/>
        </w:rPr>
      </w:pPr>
      <w:r w:rsidRPr="00C05683">
        <w:rPr>
          <w:rFonts w:ascii="Times New Roman" w:hAnsi="Times New Roman" w:cs="Times New Roman"/>
          <w:sz w:val="28"/>
          <w:szCs w:val="28"/>
        </w:rPr>
        <w:t>Государственный регистрационный номер записи о создании юридического лица (ОГРН) ____________________________________________</w:t>
      </w:r>
    </w:p>
    <w:p w:rsidR="00D448FB" w:rsidRPr="00C05683" w:rsidRDefault="00D448FB" w:rsidP="00D448FB">
      <w:pPr>
        <w:pStyle w:val="ConsPlusNonformat"/>
        <w:ind w:firstLine="709"/>
        <w:jc w:val="both"/>
        <w:rPr>
          <w:rFonts w:ascii="Times New Roman" w:hAnsi="Times New Roman" w:cs="Times New Roman"/>
          <w:sz w:val="28"/>
          <w:szCs w:val="28"/>
        </w:rPr>
      </w:pPr>
      <w:r w:rsidRPr="00C05683">
        <w:rPr>
          <w:rFonts w:ascii="Times New Roman" w:hAnsi="Times New Roman" w:cs="Times New Roman"/>
          <w:sz w:val="28"/>
          <w:szCs w:val="28"/>
        </w:rPr>
        <w:t>Данные документы, подтверждающего факт внесения сведений о юридическом лице в единый государственный реестр юридических лиц (серия, номер, кем и когда выдан), с указанием адреса места нахождения органа, осуществившего государственную регистрацию: __________________________</w:t>
      </w:r>
    </w:p>
    <w:p w:rsidR="00D448FB" w:rsidRDefault="00D448FB" w:rsidP="00D448FB">
      <w:pPr>
        <w:pStyle w:val="ConsPlusNonformat"/>
        <w:jc w:val="both"/>
        <w:rPr>
          <w:rFonts w:ascii="Times New Roman" w:hAnsi="Times New Roman" w:cs="Times New Roman"/>
          <w:sz w:val="28"/>
          <w:szCs w:val="28"/>
        </w:rPr>
      </w:pPr>
      <w:r w:rsidRPr="00C05683">
        <w:rPr>
          <w:rFonts w:ascii="Times New Roman" w:hAnsi="Times New Roman" w:cs="Times New Roman"/>
          <w:sz w:val="28"/>
          <w:szCs w:val="28"/>
        </w:rPr>
        <w:t>____________________________________________________________________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Регистрационный номер</w:t>
      </w:r>
      <w:r>
        <w:rPr>
          <w:rFonts w:ascii="Times New Roman" w:hAnsi="Times New Roman" w:cs="Times New Roman"/>
          <w:sz w:val="28"/>
          <w:szCs w:val="28"/>
        </w:rPr>
        <w:t xml:space="preserve"> маршрута: ______________</w:t>
      </w:r>
      <w:r w:rsidRPr="0092498C">
        <w:rPr>
          <w:rFonts w:ascii="Times New Roman" w:hAnsi="Times New Roman" w:cs="Times New Roman"/>
          <w:sz w:val="28"/>
          <w:szCs w:val="28"/>
        </w:rPr>
        <w:t>__________________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Порядковый номер маршр</w:t>
      </w:r>
      <w:r>
        <w:rPr>
          <w:rFonts w:ascii="Times New Roman" w:hAnsi="Times New Roman" w:cs="Times New Roman"/>
          <w:sz w:val="28"/>
          <w:szCs w:val="28"/>
        </w:rPr>
        <w:t>ута: ____________________</w:t>
      </w:r>
      <w:r w:rsidRPr="0092498C">
        <w:rPr>
          <w:rFonts w:ascii="Times New Roman" w:hAnsi="Times New Roman" w:cs="Times New Roman"/>
          <w:sz w:val="28"/>
          <w:szCs w:val="28"/>
        </w:rPr>
        <w:t>_________________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Наименование маршрут</w:t>
      </w:r>
      <w:r>
        <w:rPr>
          <w:rFonts w:ascii="Times New Roman" w:hAnsi="Times New Roman" w:cs="Times New Roman"/>
          <w:sz w:val="28"/>
          <w:szCs w:val="28"/>
        </w:rPr>
        <w:t>а: ______________________</w:t>
      </w:r>
      <w:r w:rsidRPr="0092498C">
        <w:rPr>
          <w:rFonts w:ascii="Times New Roman" w:hAnsi="Times New Roman" w:cs="Times New Roman"/>
          <w:sz w:val="28"/>
          <w:szCs w:val="28"/>
        </w:rPr>
        <w:t>___________________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lastRenderedPageBreak/>
        <w:t>Количество транспортных средств, обслуживающих указанный маршрут:</w:t>
      </w:r>
    </w:p>
    <w:p w:rsidR="00D448FB" w:rsidRPr="0092498C" w:rsidRDefault="00D448FB" w:rsidP="00D448FB">
      <w:pPr>
        <w:pStyle w:val="ConsPlusNonformat"/>
        <w:jc w:val="both"/>
        <w:rPr>
          <w:rFonts w:ascii="Times New Roman" w:hAnsi="Times New Roman" w:cs="Times New Roman"/>
          <w:sz w:val="28"/>
          <w:szCs w:val="28"/>
        </w:rPr>
      </w:pPr>
      <w:r w:rsidRPr="0092498C">
        <w:rPr>
          <w:rFonts w:ascii="Times New Roman" w:hAnsi="Times New Roman" w:cs="Times New Roman"/>
          <w:sz w:val="28"/>
          <w:szCs w:val="28"/>
        </w:rPr>
        <w:t>_</w:t>
      </w:r>
      <w:r>
        <w:rPr>
          <w:rFonts w:ascii="Times New Roman" w:hAnsi="Times New Roman" w:cs="Times New Roman"/>
          <w:sz w:val="28"/>
          <w:szCs w:val="28"/>
        </w:rPr>
        <w:t>_________________________</w:t>
      </w:r>
      <w:r w:rsidRPr="0092498C">
        <w:rPr>
          <w:rFonts w:ascii="Times New Roman" w:hAnsi="Times New Roman" w:cs="Times New Roman"/>
          <w:sz w:val="28"/>
          <w:szCs w:val="28"/>
        </w:rPr>
        <w:t>__________________________________________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Основание переоформления свидетельства (выбрать нужное):</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1) продление срока действия _____</w:t>
      </w:r>
      <w:r>
        <w:rPr>
          <w:rFonts w:ascii="Times New Roman" w:hAnsi="Times New Roman" w:cs="Times New Roman"/>
          <w:sz w:val="28"/>
          <w:szCs w:val="28"/>
        </w:rPr>
        <w:t>___________________________</w:t>
      </w:r>
      <w:r w:rsidRPr="0092498C">
        <w:rPr>
          <w:rFonts w:ascii="Times New Roman" w:hAnsi="Times New Roman" w:cs="Times New Roman"/>
          <w:sz w:val="28"/>
          <w:szCs w:val="28"/>
        </w:rPr>
        <w:t>______</w:t>
      </w:r>
    </w:p>
    <w:p w:rsidR="00D448FB" w:rsidRPr="0092498C" w:rsidRDefault="00C3079F" w:rsidP="00C3079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 изменение места нахождения (места жительства) </w:t>
      </w:r>
      <w:r w:rsidR="00D448FB" w:rsidRPr="0092498C">
        <w:rPr>
          <w:rFonts w:ascii="Times New Roman" w:hAnsi="Times New Roman" w:cs="Times New Roman"/>
          <w:sz w:val="28"/>
          <w:szCs w:val="28"/>
        </w:rPr>
        <w:t>индивидуального</w:t>
      </w:r>
      <w:r>
        <w:rPr>
          <w:rFonts w:ascii="Times New Roman" w:hAnsi="Times New Roman" w:cs="Times New Roman"/>
          <w:sz w:val="28"/>
          <w:szCs w:val="28"/>
        </w:rPr>
        <w:t xml:space="preserve"> </w:t>
      </w:r>
      <w:r w:rsidR="00D448FB" w:rsidRPr="0092498C">
        <w:rPr>
          <w:rFonts w:ascii="Times New Roman" w:hAnsi="Times New Roman" w:cs="Times New Roman"/>
          <w:sz w:val="28"/>
          <w:szCs w:val="28"/>
        </w:rPr>
        <w:t>предпринимателя (участника договора простого товарищества)</w:t>
      </w:r>
    </w:p>
    <w:p w:rsidR="00D448FB" w:rsidRPr="0092498C" w:rsidRDefault="00D448FB" w:rsidP="00D448FB">
      <w:pPr>
        <w:pStyle w:val="ConsPlusNonformat"/>
        <w:jc w:val="both"/>
        <w:rPr>
          <w:rFonts w:ascii="Times New Roman" w:hAnsi="Times New Roman" w:cs="Times New Roman"/>
          <w:sz w:val="28"/>
          <w:szCs w:val="28"/>
        </w:rPr>
      </w:pPr>
      <w:r w:rsidRPr="0092498C">
        <w:rPr>
          <w:rFonts w:ascii="Times New Roman" w:hAnsi="Times New Roman" w:cs="Times New Roman"/>
          <w:sz w:val="28"/>
          <w:szCs w:val="28"/>
        </w:rPr>
        <w:t>____</w:t>
      </w:r>
      <w:r>
        <w:rPr>
          <w:rFonts w:ascii="Times New Roman" w:hAnsi="Times New Roman" w:cs="Times New Roman"/>
          <w:sz w:val="28"/>
          <w:szCs w:val="28"/>
        </w:rPr>
        <w:t>_________________</w:t>
      </w:r>
      <w:r w:rsidRPr="0092498C">
        <w:rPr>
          <w:rFonts w:ascii="Times New Roman" w:hAnsi="Times New Roman" w:cs="Times New Roman"/>
          <w:sz w:val="28"/>
          <w:szCs w:val="28"/>
        </w:rPr>
        <w:t>_______________________________________________</w:t>
      </w:r>
    </w:p>
    <w:p w:rsidR="00D448FB" w:rsidRPr="00871D84" w:rsidRDefault="00D448FB" w:rsidP="00D448FB">
      <w:pPr>
        <w:pStyle w:val="ConsPlusNonformat"/>
        <w:jc w:val="center"/>
        <w:rPr>
          <w:rFonts w:ascii="Times New Roman" w:hAnsi="Times New Roman" w:cs="Times New Roman"/>
          <w:i/>
        </w:rPr>
      </w:pPr>
      <w:r w:rsidRPr="00871D84">
        <w:rPr>
          <w:rFonts w:ascii="Times New Roman" w:hAnsi="Times New Roman" w:cs="Times New Roman"/>
          <w:i/>
        </w:rPr>
        <w:t>(адрес нового места нахождения)</w:t>
      </w:r>
    </w:p>
    <w:p w:rsidR="00D448FB" w:rsidRPr="0092498C" w:rsidRDefault="00C3079F" w:rsidP="00D448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Данные документа,</w:t>
      </w:r>
      <w:r w:rsidR="00D448FB" w:rsidRPr="0092498C">
        <w:rPr>
          <w:rFonts w:ascii="Times New Roman" w:hAnsi="Times New Roman" w:cs="Times New Roman"/>
          <w:sz w:val="28"/>
          <w:szCs w:val="28"/>
        </w:rPr>
        <w:t xml:space="preserve"> подтверждающего </w:t>
      </w:r>
      <w:r>
        <w:rPr>
          <w:rFonts w:ascii="Times New Roman" w:hAnsi="Times New Roman" w:cs="Times New Roman"/>
          <w:sz w:val="28"/>
          <w:szCs w:val="28"/>
        </w:rPr>
        <w:t>факт внесения</w:t>
      </w:r>
      <w:r w:rsidR="00D448FB" w:rsidRPr="0092498C">
        <w:rPr>
          <w:rFonts w:ascii="Times New Roman" w:hAnsi="Times New Roman" w:cs="Times New Roman"/>
          <w:sz w:val="28"/>
          <w:szCs w:val="28"/>
        </w:rPr>
        <w:t xml:space="preserve"> изменений в единый</w:t>
      </w:r>
      <w:r w:rsidR="00D448FB">
        <w:rPr>
          <w:rFonts w:ascii="Times New Roman" w:hAnsi="Times New Roman" w:cs="Times New Roman"/>
          <w:sz w:val="28"/>
          <w:szCs w:val="28"/>
        </w:rPr>
        <w:t xml:space="preserve"> </w:t>
      </w:r>
      <w:r w:rsidR="00D448FB" w:rsidRPr="0092498C">
        <w:rPr>
          <w:rFonts w:ascii="Times New Roman" w:hAnsi="Times New Roman" w:cs="Times New Roman"/>
          <w:sz w:val="28"/>
          <w:szCs w:val="28"/>
        </w:rPr>
        <w:t>государственный реестр индивидуальных предпринимателей</w:t>
      </w:r>
    </w:p>
    <w:p w:rsidR="00D448FB" w:rsidRPr="0092498C"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w:t>
      </w:r>
      <w:r w:rsidRPr="0092498C">
        <w:rPr>
          <w:rFonts w:ascii="Times New Roman" w:hAnsi="Times New Roman" w:cs="Times New Roman"/>
          <w:sz w:val="28"/>
          <w:szCs w:val="28"/>
        </w:rPr>
        <w:t>__________________________________________________________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3) изменение маршрута регулярных перевозок</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Данные документа, подтверждающего факт изменения маршрута</w:t>
      </w:r>
    </w:p>
    <w:p w:rsidR="00D448FB"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w:t>
      </w:r>
      <w:r w:rsidRPr="0092498C">
        <w:rPr>
          <w:rFonts w:ascii="Times New Roman" w:hAnsi="Times New Roman" w:cs="Times New Roman"/>
          <w:sz w:val="28"/>
          <w:szCs w:val="28"/>
        </w:rPr>
        <w:t>_______________________________________________________</w:t>
      </w:r>
    </w:p>
    <w:p w:rsidR="00D448FB" w:rsidRDefault="00D448FB" w:rsidP="00D448FB">
      <w:pPr>
        <w:pStyle w:val="ConsPlusNonformat"/>
        <w:ind w:firstLine="709"/>
        <w:jc w:val="both"/>
        <w:rPr>
          <w:rFonts w:ascii="Times New Roman" w:hAnsi="Times New Roman" w:cs="Times New Roman"/>
          <w:sz w:val="28"/>
          <w:szCs w:val="28"/>
        </w:rPr>
      </w:pPr>
    </w:p>
    <w:p w:rsidR="00D448FB" w:rsidRDefault="00D448FB" w:rsidP="00D448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Данные ранее выданного свидетельства об осуществлении регулярных перевозок по муниципальному маршруту</w:t>
      </w:r>
    </w:p>
    <w:p w:rsidR="00D448FB" w:rsidRDefault="00D448FB" w:rsidP="00D448FB">
      <w:pPr>
        <w:pStyle w:val="ConsPlusNonformat"/>
        <w:numPr>
          <w:ilvl w:val="0"/>
          <w:numId w:val="21"/>
        </w:numPr>
        <w:tabs>
          <w:tab w:val="left" w:pos="993"/>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выдавшего свидетельство: _________________</w:t>
      </w:r>
    </w:p>
    <w:p w:rsidR="00D448FB" w:rsidRDefault="00D448FB" w:rsidP="00D448FB">
      <w:pPr>
        <w:pStyle w:val="ConsPlusNonformat"/>
        <w:tabs>
          <w:tab w:val="left" w:pos="1134"/>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448FB" w:rsidRDefault="00D448FB" w:rsidP="00D448FB">
      <w:pPr>
        <w:pStyle w:val="ConsPlusNonformat"/>
        <w:numPr>
          <w:ilvl w:val="0"/>
          <w:numId w:val="21"/>
        </w:numPr>
        <w:tabs>
          <w:tab w:val="left" w:pos="993"/>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Дата выдачи свидетельства: ____________________________________</w:t>
      </w:r>
    </w:p>
    <w:p w:rsidR="00D448FB" w:rsidRDefault="00D448FB" w:rsidP="00D448FB">
      <w:pPr>
        <w:pStyle w:val="ConsPlusNonformat"/>
        <w:numPr>
          <w:ilvl w:val="0"/>
          <w:numId w:val="21"/>
        </w:numPr>
        <w:tabs>
          <w:tab w:val="left" w:pos="993"/>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Серия и номер свидетельства: __________________________________</w:t>
      </w:r>
    </w:p>
    <w:p w:rsidR="00D448FB" w:rsidRDefault="00D448FB" w:rsidP="00D448FB">
      <w:pPr>
        <w:pStyle w:val="ConsPlusNonformat"/>
        <w:ind w:firstLine="709"/>
        <w:jc w:val="both"/>
        <w:rPr>
          <w:rFonts w:ascii="Times New Roman" w:hAnsi="Times New Roman" w:cs="Times New Roman"/>
          <w:sz w:val="28"/>
          <w:szCs w:val="28"/>
        </w:rPr>
      </w:pP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Представитель или доверенное лицо заявителя:</w:t>
      </w:r>
    </w:p>
    <w:p w:rsidR="00D448FB" w:rsidRPr="0092498C"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w:t>
      </w:r>
      <w:r w:rsidRPr="0092498C">
        <w:rPr>
          <w:rFonts w:ascii="Times New Roman" w:hAnsi="Times New Roman" w:cs="Times New Roman"/>
          <w:sz w:val="28"/>
          <w:szCs w:val="28"/>
        </w:rPr>
        <w:t>_____________________________________________</w:t>
      </w:r>
    </w:p>
    <w:p w:rsidR="00D448FB" w:rsidRPr="00871D84" w:rsidRDefault="00D448FB" w:rsidP="00D448FB">
      <w:pPr>
        <w:pStyle w:val="ConsPlusNonformat"/>
        <w:jc w:val="center"/>
        <w:rPr>
          <w:rFonts w:ascii="Times New Roman" w:hAnsi="Times New Roman" w:cs="Times New Roman"/>
          <w:i/>
        </w:rPr>
      </w:pPr>
      <w:r w:rsidRPr="00871D84">
        <w:rPr>
          <w:rFonts w:ascii="Times New Roman" w:hAnsi="Times New Roman" w:cs="Times New Roman"/>
          <w:i/>
        </w:rPr>
        <w:t>(фамилия, имя, отчество)</w:t>
      </w:r>
    </w:p>
    <w:p w:rsidR="00D448FB" w:rsidRPr="0092498C"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w:t>
      </w:r>
      <w:r w:rsidRPr="0092498C">
        <w:rPr>
          <w:rFonts w:ascii="Times New Roman" w:hAnsi="Times New Roman" w:cs="Times New Roman"/>
          <w:sz w:val="28"/>
          <w:szCs w:val="28"/>
        </w:rPr>
        <w:t>_______________________________________________</w:t>
      </w:r>
    </w:p>
    <w:p w:rsidR="00D448FB" w:rsidRPr="00871D84" w:rsidRDefault="00D448FB" w:rsidP="00D448FB">
      <w:pPr>
        <w:pStyle w:val="ConsPlusNonformat"/>
        <w:jc w:val="center"/>
        <w:rPr>
          <w:rFonts w:ascii="Times New Roman" w:hAnsi="Times New Roman" w:cs="Times New Roman"/>
          <w:i/>
        </w:rPr>
      </w:pPr>
      <w:r w:rsidRPr="00871D84">
        <w:rPr>
          <w:rFonts w:ascii="Times New Roman" w:hAnsi="Times New Roman" w:cs="Times New Roman"/>
          <w:i/>
        </w:rPr>
        <w:t>(паспортные данные: серия и номер, когда и кем выдан)</w:t>
      </w:r>
    </w:p>
    <w:p w:rsidR="00D448FB" w:rsidRDefault="00D448FB" w:rsidP="00D448FB">
      <w:pPr>
        <w:pStyle w:val="ConsPlusNonformat"/>
        <w:ind w:firstLine="709"/>
        <w:jc w:val="both"/>
        <w:rPr>
          <w:rFonts w:ascii="Times New Roman" w:hAnsi="Times New Roman" w:cs="Times New Roman"/>
          <w:sz w:val="28"/>
          <w:szCs w:val="28"/>
        </w:rPr>
      </w:pP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Доверенность</w:t>
      </w:r>
      <w:r>
        <w:rPr>
          <w:rFonts w:ascii="Times New Roman" w:hAnsi="Times New Roman" w:cs="Times New Roman"/>
          <w:sz w:val="28"/>
          <w:szCs w:val="28"/>
        </w:rPr>
        <w:t xml:space="preserve"> __________________</w:t>
      </w:r>
      <w:r w:rsidRPr="0092498C">
        <w:rPr>
          <w:rFonts w:ascii="Times New Roman" w:hAnsi="Times New Roman" w:cs="Times New Roman"/>
          <w:sz w:val="28"/>
          <w:szCs w:val="28"/>
        </w:rPr>
        <w:t>________________________________</w:t>
      </w:r>
    </w:p>
    <w:p w:rsidR="00D448FB" w:rsidRDefault="00D448FB" w:rsidP="00D448FB">
      <w:pPr>
        <w:pStyle w:val="ConsPlusNonformat"/>
        <w:jc w:val="center"/>
        <w:rPr>
          <w:rFonts w:ascii="Times New Roman" w:hAnsi="Times New Roman" w:cs="Times New Roman"/>
          <w:i/>
        </w:rPr>
      </w:pPr>
      <w:r>
        <w:rPr>
          <w:rFonts w:ascii="Times New Roman" w:hAnsi="Times New Roman" w:cs="Times New Roman"/>
          <w:i/>
        </w:rPr>
        <w:t>(реквизиты)</w:t>
      </w:r>
    </w:p>
    <w:p w:rsidR="00D448FB" w:rsidRDefault="00D448FB" w:rsidP="00D448FB">
      <w:pPr>
        <w:pStyle w:val="ConsPlusNonformat"/>
        <w:jc w:val="center"/>
        <w:rPr>
          <w:rFonts w:ascii="Times New Roman" w:hAnsi="Times New Roman" w:cs="Times New Roman"/>
          <w:i/>
        </w:rPr>
      </w:pPr>
    </w:p>
    <w:p w:rsidR="00D448FB" w:rsidRDefault="00D448FB" w:rsidP="00D448FB">
      <w:pPr>
        <w:pStyle w:val="ConsPlusNonformat"/>
        <w:jc w:val="center"/>
        <w:rPr>
          <w:rFonts w:ascii="Times New Roman" w:hAnsi="Times New Roman" w:cs="Times New Roman"/>
          <w:i/>
        </w:rPr>
      </w:pPr>
    </w:p>
    <w:p w:rsidR="00D448FB" w:rsidRPr="00871D84" w:rsidRDefault="00D448FB" w:rsidP="00D448FB">
      <w:pPr>
        <w:pStyle w:val="ConsPlusNonformat"/>
        <w:jc w:val="center"/>
        <w:rPr>
          <w:rFonts w:ascii="Times New Roman" w:hAnsi="Times New Roman" w:cs="Times New Roman"/>
          <w:i/>
        </w:rPr>
      </w:pPr>
      <w:r>
        <w:rPr>
          <w:rFonts w:ascii="Times New Roman" w:hAnsi="Times New Roman" w:cs="Times New Roman"/>
          <w:sz w:val="28"/>
          <w:szCs w:val="28"/>
        </w:rPr>
        <w:t>Дата подачи заявления: «__» _________ 20</w:t>
      </w:r>
      <w:r w:rsidRPr="0092498C">
        <w:rPr>
          <w:rFonts w:ascii="Times New Roman" w:hAnsi="Times New Roman" w:cs="Times New Roman"/>
          <w:sz w:val="28"/>
          <w:szCs w:val="28"/>
        </w:rPr>
        <w:t>__ года   ____________________</w:t>
      </w:r>
    </w:p>
    <w:p w:rsidR="00D448FB" w:rsidRPr="00871D84" w:rsidRDefault="00D448FB" w:rsidP="00D448FB">
      <w:pPr>
        <w:pStyle w:val="ConsPlusNonformat"/>
        <w:jc w:val="both"/>
        <w:rPr>
          <w:rFonts w:ascii="Times New Roman" w:hAnsi="Times New Roman" w:cs="Times New Roman"/>
          <w:i/>
        </w:rPr>
      </w:pPr>
      <w:r w:rsidRPr="00871D84">
        <w:rPr>
          <w:rFonts w:ascii="Times New Roman" w:hAnsi="Times New Roman" w:cs="Times New Roman"/>
          <w:i/>
        </w:rPr>
        <w:t xml:space="preserve">                                                  </w:t>
      </w:r>
      <w:r>
        <w:rPr>
          <w:rFonts w:ascii="Times New Roman" w:hAnsi="Times New Roman" w:cs="Times New Roman"/>
          <w:i/>
        </w:rPr>
        <w:t xml:space="preserve">                                                                                        </w:t>
      </w:r>
      <w:r w:rsidRPr="00871D84">
        <w:rPr>
          <w:rFonts w:ascii="Times New Roman" w:hAnsi="Times New Roman" w:cs="Times New Roman"/>
          <w:i/>
        </w:rPr>
        <w:t xml:space="preserve">     (подпись заявителя)</w:t>
      </w:r>
    </w:p>
    <w:p w:rsidR="00D448FB" w:rsidRPr="00871D84" w:rsidRDefault="00D448FB" w:rsidP="00D448FB">
      <w:pPr>
        <w:pStyle w:val="ConsPlusNonformat"/>
        <w:jc w:val="both"/>
        <w:rPr>
          <w:rFonts w:ascii="Times New Roman" w:hAnsi="Times New Roman" w:cs="Times New Roman"/>
          <w:i/>
        </w:rPr>
      </w:pPr>
      <w:r w:rsidRPr="00871D84">
        <w:rPr>
          <w:rFonts w:ascii="Times New Roman" w:hAnsi="Times New Roman" w:cs="Times New Roman"/>
          <w:i/>
        </w:rPr>
        <w:t xml:space="preserve">                                                                    </w:t>
      </w:r>
      <w:r>
        <w:rPr>
          <w:rFonts w:ascii="Times New Roman" w:hAnsi="Times New Roman" w:cs="Times New Roman"/>
          <w:i/>
        </w:rPr>
        <w:t xml:space="preserve">                                                                                         </w:t>
      </w:r>
      <w:r w:rsidRPr="00871D84">
        <w:rPr>
          <w:rFonts w:ascii="Times New Roman" w:hAnsi="Times New Roman" w:cs="Times New Roman"/>
          <w:i/>
        </w:rPr>
        <w:t xml:space="preserve">   М.П.</w:t>
      </w:r>
    </w:p>
    <w:p w:rsidR="00D448FB" w:rsidRPr="0092498C" w:rsidRDefault="00D448FB" w:rsidP="00D448FB">
      <w:pPr>
        <w:pStyle w:val="ConsPlusNormal0"/>
        <w:jc w:val="both"/>
        <w:rPr>
          <w:rFonts w:ascii="Times New Roman" w:hAnsi="Times New Roman"/>
          <w:sz w:val="28"/>
          <w:szCs w:val="28"/>
        </w:rPr>
      </w:pPr>
    </w:p>
    <w:p w:rsidR="00D448FB" w:rsidRPr="0092498C" w:rsidRDefault="00D448FB" w:rsidP="00D448FB">
      <w:pPr>
        <w:pStyle w:val="ConsPlusNormal0"/>
        <w:jc w:val="both"/>
        <w:rPr>
          <w:rFonts w:ascii="Times New Roman" w:hAnsi="Times New Roman"/>
          <w:sz w:val="28"/>
          <w:szCs w:val="28"/>
        </w:rPr>
      </w:pPr>
    </w:p>
    <w:p w:rsidR="00D448FB" w:rsidRPr="0092498C" w:rsidRDefault="00D448FB" w:rsidP="00D448FB">
      <w:pPr>
        <w:pStyle w:val="ConsPlusNormal0"/>
        <w:jc w:val="both"/>
        <w:rPr>
          <w:rFonts w:ascii="Times New Roman" w:hAnsi="Times New Roman"/>
          <w:sz w:val="28"/>
          <w:szCs w:val="28"/>
        </w:rPr>
      </w:pPr>
    </w:p>
    <w:p w:rsidR="00D448FB" w:rsidRPr="0092498C"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C3079F" w:rsidRDefault="00C3079F" w:rsidP="00D448FB">
      <w:pPr>
        <w:pStyle w:val="ConsPlusNormal0"/>
        <w:jc w:val="both"/>
        <w:rPr>
          <w:rFonts w:ascii="Times New Roman" w:hAnsi="Times New Roman"/>
          <w:sz w:val="28"/>
          <w:szCs w:val="28"/>
        </w:rPr>
      </w:pPr>
    </w:p>
    <w:p w:rsidR="00C3079F" w:rsidRDefault="00C3079F" w:rsidP="00D448FB">
      <w:pPr>
        <w:pStyle w:val="ConsPlusNormal0"/>
        <w:jc w:val="both"/>
        <w:rPr>
          <w:rFonts w:ascii="Times New Roman" w:hAnsi="Times New Roman"/>
          <w:sz w:val="28"/>
          <w:szCs w:val="28"/>
        </w:rPr>
      </w:pPr>
    </w:p>
    <w:p w:rsidR="00C3079F" w:rsidRDefault="00C3079F" w:rsidP="00D448FB">
      <w:pPr>
        <w:pStyle w:val="ConsPlusNormal0"/>
        <w:jc w:val="both"/>
        <w:rPr>
          <w:rFonts w:ascii="Times New Roman" w:hAnsi="Times New Roman"/>
          <w:sz w:val="28"/>
          <w:szCs w:val="28"/>
        </w:rPr>
      </w:pPr>
    </w:p>
    <w:p w:rsidR="00C3079F" w:rsidRPr="0092498C" w:rsidRDefault="00C3079F" w:rsidP="00D448FB">
      <w:pPr>
        <w:pStyle w:val="ConsPlusNormal0"/>
        <w:jc w:val="both"/>
        <w:rPr>
          <w:rFonts w:ascii="Times New Roman" w:hAnsi="Times New Roman"/>
          <w:sz w:val="28"/>
          <w:szCs w:val="28"/>
        </w:rPr>
      </w:pPr>
    </w:p>
    <w:p w:rsidR="00D448FB" w:rsidRPr="00C550B1" w:rsidRDefault="00D448FB" w:rsidP="00C550B1">
      <w:pPr>
        <w:pStyle w:val="ConsPlusNormal0"/>
        <w:ind w:left="5103"/>
        <w:outlineLvl w:val="1"/>
        <w:rPr>
          <w:rFonts w:ascii="Times New Roman" w:hAnsi="Times New Roman"/>
          <w:b/>
          <w:sz w:val="28"/>
          <w:szCs w:val="28"/>
        </w:rPr>
      </w:pPr>
      <w:r w:rsidRPr="00C550B1">
        <w:rPr>
          <w:rFonts w:ascii="Times New Roman" w:hAnsi="Times New Roman"/>
          <w:b/>
          <w:sz w:val="28"/>
          <w:szCs w:val="28"/>
        </w:rPr>
        <w:lastRenderedPageBreak/>
        <w:t>Приложение №8</w:t>
      </w:r>
    </w:p>
    <w:p w:rsidR="00D448FB" w:rsidRPr="00C550B1" w:rsidRDefault="00D448FB" w:rsidP="00C550B1">
      <w:pPr>
        <w:pStyle w:val="ConsPlusNormal0"/>
        <w:ind w:left="5103"/>
        <w:rPr>
          <w:rFonts w:ascii="Times New Roman" w:hAnsi="Times New Roman"/>
          <w:b/>
          <w:sz w:val="28"/>
          <w:szCs w:val="28"/>
        </w:rPr>
      </w:pPr>
      <w:r w:rsidRPr="00C550B1">
        <w:rPr>
          <w:rFonts w:ascii="Times New Roman" w:hAnsi="Times New Roman"/>
          <w:b/>
          <w:sz w:val="28"/>
          <w:szCs w:val="28"/>
        </w:rPr>
        <w:t>к Административному регламенту</w:t>
      </w:r>
    </w:p>
    <w:p w:rsidR="00D448FB" w:rsidRPr="00C550B1" w:rsidRDefault="00D448FB" w:rsidP="00C550B1">
      <w:pPr>
        <w:pStyle w:val="ConsPlusNormal0"/>
        <w:ind w:left="5103"/>
        <w:rPr>
          <w:rFonts w:ascii="Times New Roman" w:hAnsi="Times New Roman"/>
          <w:b/>
          <w:sz w:val="28"/>
          <w:szCs w:val="28"/>
        </w:rPr>
      </w:pPr>
    </w:p>
    <w:p w:rsidR="00D448FB" w:rsidRPr="00081D37" w:rsidRDefault="00D448FB" w:rsidP="00D448FB">
      <w:pPr>
        <w:pStyle w:val="ConsPlusNormal0"/>
        <w:jc w:val="center"/>
        <w:rPr>
          <w:rFonts w:ascii="Times New Roman" w:hAnsi="Times New Roman"/>
          <w:b/>
          <w:sz w:val="28"/>
          <w:szCs w:val="28"/>
        </w:rPr>
      </w:pPr>
      <w:r w:rsidRPr="00081D37">
        <w:rPr>
          <w:rFonts w:ascii="Times New Roman" w:hAnsi="Times New Roman"/>
          <w:b/>
          <w:sz w:val="28"/>
          <w:szCs w:val="28"/>
        </w:rPr>
        <w:t>Форма заявления</w:t>
      </w:r>
    </w:p>
    <w:p w:rsidR="00C550B1" w:rsidRDefault="00D448FB" w:rsidP="00D448FB">
      <w:pPr>
        <w:pStyle w:val="ConsPlusNormal0"/>
        <w:jc w:val="center"/>
        <w:rPr>
          <w:rFonts w:ascii="Times New Roman" w:hAnsi="Times New Roman"/>
          <w:b/>
          <w:sz w:val="28"/>
          <w:szCs w:val="28"/>
        </w:rPr>
      </w:pPr>
      <w:r w:rsidRPr="00081D37">
        <w:rPr>
          <w:rFonts w:ascii="Times New Roman" w:hAnsi="Times New Roman"/>
          <w:b/>
          <w:sz w:val="28"/>
          <w:szCs w:val="28"/>
        </w:rPr>
        <w:t xml:space="preserve">о прекращении действия свидетельства об осуществлении перевозок </w:t>
      </w:r>
    </w:p>
    <w:p w:rsidR="00D448FB" w:rsidRPr="00081D37" w:rsidRDefault="00D448FB" w:rsidP="00C550B1">
      <w:pPr>
        <w:pStyle w:val="ConsPlusNormal0"/>
        <w:jc w:val="center"/>
        <w:rPr>
          <w:rFonts w:ascii="Times New Roman" w:hAnsi="Times New Roman"/>
          <w:b/>
          <w:sz w:val="28"/>
          <w:szCs w:val="28"/>
        </w:rPr>
      </w:pPr>
      <w:r w:rsidRPr="00081D37">
        <w:rPr>
          <w:rFonts w:ascii="Times New Roman" w:hAnsi="Times New Roman"/>
          <w:b/>
          <w:sz w:val="28"/>
          <w:szCs w:val="28"/>
        </w:rPr>
        <w:t>по</w:t>
      </w:r>
      <w:r w:rsidR="00C550B1">
        <w:rPr>
          <w:rFonts w:ascii="Times New Roman" w:hAnsi="Times New Roman"/>
          <w:b/>
          <w:sz w:val="28"/>
          <w:szCs w:val="28"/>
        </w:rPr>
        <w:t xml:space="preserve"> </w:t>
      </w:r>
      <w:r w:rsidRPr="00081D37">
        <w:rPr>
          <w:rFonts w:ascii="Times New Roman" w:hAnsi="Times New Roman"/>
          <w:b/>
          <w:sz w:val="28"/>
          <w:szCs w:val="28"/>
        </w:rPr>
        <w:t>муниципальному маршруту регулярных перевозок и карты маршрута регулярных перевозок от юридического лица</w:t>
      </w:r>
    </w:p>
    <w:p w:rsidR="00D448FB" w:rsidRPr="001B59B6" w:rsidRDefault="00D448FB" w:rsidP="00D448FB">
      <w:pPr>
        <w:pStyle w:val="ConsPlusNormal0"/>
        <w:jc w:val="right"/>
        <w:rPr>
          <w:rFonts w:ascii="Times New Roman" w:hAnsi="Times New Roman"/>
          <w:sz w:val="28"/>
          <w:szCs w:val="28"/>
        </w:rPr>
      </w:pPr>
      <w:r w:rsidRPr="001B59B6">
        <w:rPr>
          <w:rFonts w:ascii="Times New Roman" w:hAnsi="Times New Roman"/>
          <w:sz w:val="28"/>
          <w:szCs w:val="28"/>
        </w:rPr>
        <w:t xml:space="preserve">                                           </w:t>
      </w:r>
    </w:p>
    <w:p w:rsidR="00D448FB" w:rsidRPr="001B59B6" w:rsidRDefault="00D448FB" w:rsidP="00D448FB">
      <w:pPr>
        <w:pStyle w:val="ConsPlusNormal0"/>
        <w:jc w:val="right"/>
        <w:rPr>
          <w:rFonts w:ascii="Times New Roman" w:hAnsi="Times New Roman"/>
          <w:sz w:val="28"/>
          <w:szCs w:val="28"/>
        </w:rPr>
      </w:pPr>
      <w:r w:rsidRPr="001B59B6">
        <w:rPr>
          <w:rFonts w:ascii="Times New Roman" w:hAnsi="Times New Roman"/>
          <w:sz w:val="28"/>
          <w:szCs w:val="28"/>
        </w:rPr>
        <w:t>Главе Калининского муниципального района</w:t>
      </w:r>
    </w:p>
    <w:p w:rsidR="00D448FB" w:rsidRPr="0092498C" w:rsidRDefault="00D448FB" w:rsidP="00D448FB">
      <w:pPr>
        <w:pStyle w:val="ConsPlusNormal0"/>
        <w:jc w:val="right"/>
        <w:rPr>
          <w:rFonts w:ascii="Times New Roman" w:hAnsi="Times New Roman"/>
          <w:sz w:val="28"/>
          <w:szCs w:val="28"/>
        </w:rPr>
      </w:pPr>
      <w:r w:rsidRPr="001B59B6">
        <w:rPr>
          <w:rFonts w:ascii="Times New Roman" w:hAnsi="Times New Roman"/>
          <w:sz w:val="28"/>
          <w:szCs w:val="28"/>
        </w:rPr>
        <w:t>Саратовской области</w:t>
      </w:r>
    </w:p>
    <w:p w:rsidR="00D448FB" w:rsidRPr="0092498C" w:rsidRDefault="00D448FB" w:rsidP="00D448FB">
      <w:pPr>
        <w:pStyle w:val="ConsPlusNonformat"/>
        <w:jc w:val="both"/>
        <w:rPr>
          <w:rFonts w:ascii="Times New Roman" w:hAnsi="Times New Roman" w:cs="Times New Roman"/>
          <w:sz w:val="28"/>
          <w:szCs w:val="28"/>
        </w:rPr>
      </w:pPr>
    </w:p>
    <w:p w:rsidR="00D448FB" w:rsidRPr="0092498C" w:rsidRDefault="00D448FB" w:rsidP="00D448FB">
      <w:pPr>
        <w:pStyle w:val="ConsPlusNonformat"/>
        <w:jc w:val="center"/>
        <w:rPr>
          <w:rFonts w:ascii="Times New Roman" w:hAnsi="Times New Roman" w:cs="Times New Roman"/>
          <w:sz w:val="28"/>
          <w:szCs w:val="28"/>
        </w:rPr>
      </w:pPr>
      <w:bookmarkStart w:id="16" w:name="P696"/>
      <w:bookmarkEnd w:id="16"/>
      <w:r w:rsidRPr="0092498C">
        <w:rPr>
          <w:rFonts w:ascii="Times New Roman" w:hAnsi="Times New Roman" w:cs="Times New Roman"/>
          <w:sz w:val="28"/>
          <w:szCs w:val="28"/>
        </w:rPr>
        <w:t>ЗАЯВЛЕНИЕ</w:t>
      </w:r>
    </w:p>
    <w:p w:rsidR="00D448FB" w:rsidRPr="0092498C" w:rsidRDefault="00D448FB" w:rsidP="00D448FB">
      <w:pPr>
        <w:pStyle w:val="ConsPlusNonformat"/>
        <w:jc w:val="center"/>
        <w:rPr>
          <w:rFonts w:ascii="Times New Roman" w:hAnsi="Times New Roman" w:cs="Times New Roman"/>
          <w:sz w:val="28"/>
          <w:szCs w:val="28"/>
        </w:rPr>
      </w:pPr>
      <w:r w:rsidRPr="0092498C">
        <w:rPr>
          <w:rFonts w:ascii="Times New Roman" w:hAnsi="Times New Roman" w:cs="Times New Roman"/>
          <w:sz w:val="28"/>
          <w:szCs w:val="28"/>
        </w:rPr>
        <w:t>о прекращении действия свидетельства об осуществлении перевозок по</w:t>
      </w:r>
    </w:p>
    <w:p w:rsidR="00D448FB" w:rsidRDefault="00D448FB" w:rsidP="00D448FB">
      <w:pPr>
        <w:pStyle w:val="ConsPlusNonformat"/>
        <w:jc w:val="center"/>
        <w:rPr>
          <w:rFonts w:ascii="Times New Roman" w:hAnsi="Times New Roman" w:cs="Times New Roman"/>
          <w:sz w:val="28"/>
          <w:szCs w:val="28"/>
        </w:rPr>
      </w:pPr>
      <w:r w:rsidRPr="0092498C">
        <w:rPr>
          <w:rFonts w:ascii="Times New Roman" w:hAnsi="Times New Roman" w:cs="Times New Roman"/>
          <w:sz w:val="28"/>
          <w:szCs w:val="28"/>
        </w:rPr>
        <w:t xml:space="preserve">муниципальному маршруту регулярных перевозок </w:t>
      </w:r>
      <w:r>
        <w:rPr>
          <w:rFonts w:ascii="Times New Roman" w:hAnsi="Times New Roman" w:cs="Times New Roman"/>
          <w:sz w:val="28"/>
          <w:szCs w:val="28"/>
        </w:rPr>
        <w:t xml:space="preserve">и карты маршрута регулярных перевозок </w:t>
      </w:r>
      <w:r w:rsidRPr="0092498C">
        <w:rPr>
          <w:rFonts w:ascii="Times New Roman" w:hAnsi="Times New Roman" w:cs="Times New Roman"/>
          <w:sz w:val="28"/>
          <w:szCs w:val="28"/>
        </w:rPr>
        <w:t>от юридического лица</w:t>
      </w:r>
    </w:p>
    <w:p w:rsidR="00D448FB" w:rsidRDefault="00D448FB" w:rsidP="00D448FB">
      <w:pPr>
        <w:pStyle w:val="ConsPlusNonformat"/>
        <w:ind w:firstLine="709"/>
        <w:jc w:val="both"/>
        <w:rPr>
          <w:rFonts w:ascii="Times New Roman" w:hAnsi="Times New Roman" w:cs="Times New Roman"/>
          <w:sz w:val="28"/>
          <w:szCs w:val="28"/>
        </w:rPr>
      </w:pPr>
    </w:p>
    <w:p w:rsidR="00D448FB" w:rsidRDefault="00D448FB" w:rsidP="00D448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 прекратить действие свидетельства об осуществлении перевозок и карты маршрута регулярных перевозок по муниципальному маршруту регулярных перевозок в соответствии с пунктом 3 части 1 статьи 29 Федерального закона от 13 июля 2015 г.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448FB" w:rsidRDefault="00D448FB" w:rsidP="00D448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Данные ранее выданного свидетельства об осуществлении перевозок по муниципальному маршруту регулярных перевозок, действие которого следует прекратить:</w:t>
      </w:r>
    </w:p>
    <w:p w:rsidR="00D448FB" w:rsidRDefault="00D448FB" w:rsidP="00D448FB">
      <w:pPr>
        <w:pStyle w:val="ConsPlusNonformat"/>
        <w:numPr>
          <w:ilvl w:val="0"/>
          <w:numId w:val="22"/>
        </w:numPr>
        <w:tabs>
          <w:tab w:val="left" w:pos="993"/>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выдавшего свидетельство: _________________</w:t>
      </w:r>
    </w:p>
    <w:p w:rsidR="00D448FB" w:rsidRDefault="00D448FB" w:rsidP="00D448FB">
      <w:pPr>
        <w:pStyle w:val="ConsPlusNonformat"/>
        <w:tabs>
          <w:tab w:val="left" w:pos="1134"/>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448FB" w:rsidRDefault="00D448FB" w:rsidP="00D448FB">
      <w:pPr>
        <w:pStyle w:val="ConsPlusNonformat"/>
        <w:numPr>
          <w:ilvl w:val="0"/>
          <w:numId w:val="22"/>
        </w:numPr>
        <w:tabs>
          <w:tab w:val="left" w:pos="993"/>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Дата выдачи свидетельства: ____________________________________</w:t>
      </w:r>
    </w:p>
    <w:p w:rsidR="00D448FB" w:rsidRDefault="00D448FB" w:rsidP="00D448FB">
      <w:pPr>
        <w:pStyle w:val="ConsPlusNonformat"/>
        <w:numPr>
          <w:ilvl w:val="0"/>
          <w:numId w:val="22"/>
        </w:numPr>
        <w:tabs>
          <w:tab w:val="left" w:pos="993"/>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Серия и номер свидетельства: __________________________________</w:t>
      </w:r>
    </w:p>
    <w:p w:rsidR="00D448FB" w:rsidRPr="0092498C" w:rsidRDefault="00D448FB" w:rsidP="00D448FB">
      <w:pPr>
        <w:pStyle w:val="ConsPlusNonformat"/>
        <w:jc w:val="both"/>
        <w:rPr>
          <w:rFonts w:ascii="Times New Roman" w:hAnsi="Times New Roman" w:cs="Times New Roman"/>
          <w:sz w:val="28"/>
          <w:szCs w:val="28"/>
        </w:rPr>
      </w:pPr>
      <w:r w:rsidRPr="0092498C">
        <w:rPr>
          <w:rFonts w:ascii="Times New Roman" w:hAnsi="Times New Roman" w:cs="Times New Roman"/>
          <w:sz w:val="28"/>
          <w:szCs w:val="28"/>
        </w:rPr>
        <w:t>____</w:t>
      </w:r>
      <w:r>
        <w:rPr>
          <w:rFonts w:ascii="Times New Roman" w:hAnsi="Times New Roman" w:cs="Times New Roman"/>
          <w:sz w:val="28"/>
          <w:szCs w:val="28"/>
        </w:rPr>
        <w:t>_________________________</w:t>
      </w:r>
      <w:r w:rsidRPr="0092498C">
        <w:rPr>
          <w:rFonts w:ascii="Times New Roman" w:hAnsi="Times New Roman" w:cs="Times New Roman"/>
          <w:sz w:val="28"/>
          <w:szCs w:val="28"/>
        </w:rPr>
        <w:t>_______________________________________</w:t>
      </w:r>
    </w:p>
    <w:p w:rsidR="00D448FB" w:rsidRPr="001B59B6" w:rsidRDefault="00D448FB" w:rsidP="00D448FB">
      <w:pPr>
        <w:pStyle w:val="ConsPlusNonformat"/>
        <w:jc w:val="center"/>
        <w:rPr>
          <w:rFonts w:ascii="Times New Roman" w:hAnsi="Times New Roman" w:cs="Times New Roman"/>
          <w:i/>
        </w:rPr>
      </w:pPr>
      <w:r w:rsidRPr="001B59B6">
        <w:rPr>
          <w:rFonts w:ascii="Times New Roman" w:hAnsi="Times New Roman" w:cs="Times New Roman"/>
          <w:i/>
        </w:rPr>
        <w:t>(Наименование юридического лица и организационно-правовая форма)</w:t>
      </w:r>
    </w:p>
    <w:p w:rsidR="00D448FB" w:rsidRPr="0092498C" w:rsidRDefault="00D448FB" w:rsidP="00D448FB">
      <w:pPr>
        <w:pStyle w:val="ConsPlusNonformat"/>
        <w:jc w:val="both"/>
        <w:rPr>
          <w:rFonts w:ascii="Times New Roman" w:hAnsi="Times New Roman" w:cs="Times New Roman"/>
          <w:sz w:val="28"/>
          <w:szCs w:val="28"/>
        </w:rPr>
      </w:pP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Руководитель юридиче</w:t>
      </w:r>
      <w:r>
        <w:rPr>
          <w:rFonts w:ascii="Times New Roman" w:hAnsi="Times New Roman" w:cs="Times New Roman"/>
          <w:sz w:val="28"/>
          <w:szCs w:val="28"/>
        </w:rPr>
        <w:t>ского лица: ___________________</w:t>
      </w:r>
      <w:r w:rsidRPr="0092498C">
        <w:rPr>
          <w:rFonts w:ascii="Times New Roman" w:hAnsi="Times New Roman" w:cs="Times New Roman"/>
          <w:sz w:val="28"/>
          <w:szCs w:val="28"/>
        </w:rPr>
        <w:t>______________</w:t>
      </w:r>
    </w:p>
    <w:p w:rsidR="00D448FB" w:rsidRPr="0092498C"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sidRPr="0092498C">
        <w:rPr>
          <w:rFonts w:ascii="Times New Roman" w:hAnsi="Times New Roman" w:cs="Times New Roman"/>
          <w:sz w:val="28"/>
          <w:szCs w:val="28"/>
        </w:rPr>
        <w:t>__________________________________________________________________</w:t>
      </w:r>
    </w:p>
    <w:p w:rsidR="00D448FB" w:rsidRPr="001B59B6" w:rsidRDefault="00D448FB" w:rsidP="00D448FB">
      <w:pPr>
        <w:pStyle w:val="ConsPlusNonformat"/>
        <w:jc w:val="center"/>
        <w:rPr>
          <w:rFonts w:ascii="Times New Roman" w:hAnsi="Times New Roman" w:cs="Times New Roman"/>
          <w:i/>
        </w:rPr>
      </w:pPr>
      <w:r w:rsidRPr="001B59B6">
        <w:rPr>
          <w:rFonts w:ascii="Times New Roman" w:hAnsi="Times New Roman" w:cs="Times New Roman"/>
          <w:i/>
        </w:rPr>
        <w:t>(фамилия, имя, отчество; телефон; паспортные данные)</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Адрес места нахождения: ________</w:t>
      </w:r>
      <w:r>
        <w:rPr>
          <w:rFonts w:ascii="Times New Roman" w:hAnsi="Times New Roman" w:cs="Times New Roman"/>
          <w:sz w:val="28"/>
          <w:szCs w:val="28"/>
        </w:rPr>
        <w:t>__________________________</w:t>
      </w:r>
      <w:r w:rsidRPr="0092498C">
        <w:rPr>
          <w:rFonts w:ascii="Times New Roman" w:hAnsi="Times New Roman" w:cs="Times New Roman"/>
          <w:sz w:val="28"/>
          <w:szCs w:val="28"/>
        </w:rPr>
        <w:t>_______</w:t>
      </w:r>
    </w:p>
    <w:p w:rsidR="00D448FB" w:rsidRDefault="00D448FB" w:rsidP="00D448FB">
      <w:pPr>
        <w:pStyle w:val="ConsPlusNonformat"/>
        <w:jc w:val="center"/>
        <w:rPr>
          <w:rFonts w:ascii="Times New Roman" w:hAnsi="Times New Roman" w:cs="Times New Roman"/>
          <w:i/>
        </w:rPr>
      </w:pPr>
      <w:r w:rsidRPr="001B59B6">
        <w:rPr>
          <w:rFonts w:ascii="Times New Roman" w:hAnsi="Times New Roman" w:cs="Times New Roman"/>
          <w:i/>
        </w:rPr>
        <w:t>(из Устава)</w:t>
      </w:r>
    </w:p>
    <w:p w:rsidR="00D448FB" w:rsidRPr="001B59B6" w:rsidRDefault="00D448FB" w:rsidP="00D448FB">
      <w:pPr>
        <w:pStyle w:val="ConsPlusNonformat"/>
        <w:jc w:val="both"/>
        <w:rPr>
          <w:rFonts w:ascii="Times New Roman" w:hAnsi="Times New Roman" w:cs="Times New Roman"/>
          <w:i/>
        </w:rPr>
      </w:pPr>
      <w:r>
        <w:rPr>
          <w:rFonts w:ascii="Times New Roman" w:hAnsi="Times New Roman" w:cs="Times New Roman"/>
          <w:i/>
        </w:rPr>
        <w:t>______________________________________________________________________________________________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Контактный номер телефона: _</w:t>
      </w:r>
      <w:r>
        <w:rPr>
          <w:rFonts w:ascii="Times New Roman" w:hAnsi="Times New Roman" w:cs="Times New Roman"/>
          <w:sz w:val="28"/>
          <w:szCs w:val="28"/>
        </w:rPr>
        <w:t>__________________________</w:t>
      </w:r>
      <w:r w:rsidRPr="0092498C">
        <w:rPr>
          <w:rFonts w:ascii="Times New Roman" w:hAnsi="Times New Roman" w:cs="Times New Roman"/>
          <w:sz w:val="28"/>
          <w:szCs w:val="28"/>
        </w:rPr>
        <w:t>___________</w:t>
      </w:r>
    </w:p>
    <w:p w:rsidR="00D448FB"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Адрес электр</w:t>
      </w:r>
      <w:r>
        <w:rPr>
          <w:rFonts w:ascii="Times New Roman" w:hAnsi="Times New Roman" w:cs="Times New Roman"/>
          <w:sz w:val="28"/>
          <w:szCs w:val="28"/>
        </w:rPr>
        <w:t>онной почты: _________________________________</w:t>
      </w:r>
      <w:r w:rsidRPr="0092498C">
        <w:rPr>
          <w:rFonts w:ascii="Times New Roman" w:hAnsi="Times New Roman" w:cs="Times New Roman"/>
          <w:sz w:val="28"/>
          <w:szCs w:val="28"/>
        </w:rPr>
        <w:t>_______</w:t>
      </w:r>
    </w:p>
    <w:tbl>
      <w:tblPr>
        <w:tblStyle w:val="a7"/>
        <w:tblpPr w:leftFromText="180" w:rightFromText="180" w:vertAnchor="text" w:horzAnchor="page" w:tblpX="3437" w:tblpY="144"/>
        <w:tblW w:w="0" w:type="auto"/>
        <w:tblLook w:val="04A0"/>
      </w:tblPr>
      <w:tblGrid>
        <w:gridCol w:w="567"/>
        <w:gridCol w:w="567"/>
        <w:gridCol w:w="567"/>
        <w:gridCol w:w="567"/>
        <w:gridCol w:w="567"/>
        <w:gridCol w:w="567"/>
        <w:gridCol w:w="567"/>
        <w:gridCol w:w="567"/>
        <w:gridCol w:w="567"/>
        <w:gridCol w:w="567"/>
      </w:tblGrid>
      <w:tr w:rsidR="00D448FB" w:rsidTr="00D448FB">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r>
    </w:tbl>
    <w:p w:rsidR="00D448FB" w:rsidRPr="0092498C" w:rsidRDefault="00D448FB" w:rsidP="00D448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ИНН</w:t>
      </w:r>
    </w:p>
    <w:p w:rsidR="00C550B1" w:rsidRDefault="00C550B1" w:rsidP="00D448FB">
      <w:pPr>
        <w:pStyle w:val="ConsPlusNonformat"/>
        <w:ind w:firstLine="709"/>
        <w:jc w:val="both"/>
        <w:rPr>
          <w:rFonts w:ascii="Times New Roman" w:hAnsi="Times New Roman" w:cs="Times New Roman"/>
          <w:sz w:val="28"/>
          <w:szCs w:val="28"/>
        </w:rPr>
      </w:pPr>
    </w:p>
    <w:p w:rsidR="00D448FB" w:rsidRPr="00963C2D" w:rsidRDefault="00D448FB" w:rsidP="00D448FB">
      <w:pPr>
        <w:pStyle w:val="ConsPlusNonformat"/>
        <w:ind w:firstLine="709"/>
        <w:jc w:val="both"/>
        <w:rPr>
          <w:rFonts w:ascii="Times New Roman" w:hAnsi="Times New Roman" w:cs="Times New Roman"/>
          <w:sz w:val="28"/>
          <w:szCs w:val="28"/>
        </w:rPr>
      </w:pPr>
      <w:r w:rsidRPr="00963C2D">
        <w:rPr>
          <w:rFonts w:ascii="Times New Roman" w:hAnsi="Times New Roman" w:cs="Times New Roman"/>
          <w:sz w:val="28"/>
          <w:szCs w:val="28"/>
        </w:rPr>
        <w:t>Данные документа о постановке на учет налогоплательщика в налоговом органе (серия, номер, кем и когда выдан): ________________________________</w:t>
      </w:r>
    </w:p>
    <w:p w:rsidR="00D448FB" w:rsidRPr="0092498C" w:rsidRDefault="00D448FB" w:rsidP="00D448FB">
      <w:pPr>
        <w:pStyle w:val="ConsPlusNonformat"/>
        <w:jc w:val="both"/>
        <w:rPr>
          <w:rFonts w:ascii="Times New Roman" w:hAnsi="Times New Roman" w:cs="Times New Roman"/>
          <w:sz w:val="28"/>
          <w:szCs w:val="28"/>
        </w:rPr>
      </w:pPr>
      <w:r w:rsidRPr="00963C2D">
        <w:rPr>
          <w:rFonts w:ascii="Times New Roman" w:hAnsi="Times New Roman" w:cs="Times New Roman"/>
          <w:sz w:val="28"/>
          <w:szCs w:val="28"/>
        </w:rPr>
        <w:t>____________________________________________________________________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lastRenderedPageBreak/>
        <w:t>Регистрационный номер маршрут</w:t>
      </w:r>
      <w:r>
        <w:rPr>
          <w:rFonts w:ascii="Times New Roman" w:hAnsi="Times New Roman" w:cs="Times New Roman"/>
          <w:sz w:val="28"/>
          <w:szCs w:val="28"/>
        </w:rPr>
        <w:t>а ____________</w:t>
      </w:r>
      <w:r w:rsidRPr="0092498C">
        <w:rPr>
          <w:rFonts w:ascii="Times New Roman" w:hAnsi="Times New Roman" w:cs="Times New Roman"/>
          <w:sz w:val="28"/>
          <w:szCs w:val="28"/>
        </w:rPr>
        <w:t>_____________________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Порядковый</w:t>
      </w:r>
      <w:r>
        <w:rPr>
          <w:rFonts w:ascii="Times New Roman" w:hAnsi="Times New Roman" w:cs="Times New Roman"/>
          <w:sz w:val="28"/>
          <w:szCs w:val="28"/>
        </w:rPr>
        <w:t xml:space="preserve"> номер маршрута: _________________</w:t>
      </w:r>
      <w:r w:rsidRPr="0092498C">
        <w:rPr>
          <w:rFonts w:ascii="Times New Roman" w:hAnsi="Times New Roman" w:cs="Times New Roman"/>
          <w:sz w:val="28"/>
          <w:szCs w:val="28"/>
        </w:rPr>
        <w:t>____________________</w:t>
      </w:r>
    </w:p>
    <w:p w:rsidR="00D448FB"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Наимен</w:t>
      </w:r>
      <w:r>
        <w:rPr>
          <w:rFonts w:ascii="Times New Roman" w:hAnsi="Times New Roman" w:cs="Times New Roman"/>
          <w:sz w:val="28"/>
          <w:szCs w:val="28"/>
        </w:rPr>
        <w:t>ование маршрута: ___________________</w:t>
      </w:r>
      <w:r w:rsidRPr="0092498C">
        <w:rPr>
          <w:rFonts w:ascii="Times New Roman" w:hAnsi="Times New Roman" w:cs="Times New Roman"/>
          <w:sz w:val="28"/>
          <w:szCs w:val="28"/>
        </w:rPr>
        <w:t>______________________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Максимальное  количество транспортных средств, обслуживающих  указанный</w:t>
      </w:r>
      <w:r>
        <w:rPr>
          <w:rFonts w:ascii="Times New Roman" w:hAnsi="Times New Roman" w:cs="Times New Roman"/>
          <w:sz w:val="28"/>
          <w:szCs w:val="28"/>
        </w:rPr>
        <w:t xml:space="preserve"> маршрут: ________</w:t>
      </w:r>
      <w:r w:rsidRPr="0092498C">
        <w:rPr>
          <w:rFonts w:ascii="Times New Roman" w:hAnsi="Times New Roman" w:cs="Times New Roman"/>
          <w:sz w:val="28"/>
          <w:szCs w:val="28"/>
        </w:rPr>
        <w:t>__________________________________________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Представитель или доверенное лицо заявителя:</w:t>
      </w:r>
    </w:p>
    <w:p w:rsidR="00D448FB" w:rsidRPr="0092498C"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w:t>
      </w:r>
      <w:r w:rsidRPr="0092498C">
        <w:rPr>
          <w:rFonts w:ascii="Times New Roman" w:hAnsi="Times New Roman" w:cs="Times New Roman"/>
          <w:sz w:val="28"/>
          <w:szCs w:val="28"/>
        </w:rPr>
        <w:t>___________</w:t>
      </w:r>
      <w:r>
        <w:rPr>
          <w:rFonts w:ascii="Times New Roman" w:hAnsi="Times New Roman" w:cs="Times New Roman"/>
          <w:sz w:val="28"/>
          <w:szCs w:val="28"/>
        </w:rPr>
        <w:t>__</w:t>
      </w:r>
      <w:r w:rsidRPr="0092498C">
        <w:rPr>
          <w:rFonts w:ascii="Times New Roman" w:hAnsi="Times New Roman" w:cs="Times New Roman"/>
          <w:sz w:val="28"/>
          <w:szCs w:val="28"/>
        </w:rPr>
        <w:t>_____________________________________________</w:t>
      </w:r>
    </w:p>
    <w:p w:rsidR="00D448FB" w:rsidRPr="00556999" w:rsidRDefault="00D448FB" w:rsidP="00D448FB">
      <w:pPr>
        <w:pStyle w:val="ConsPlusNonformat"/>
        <w:jc w:val="center"/>
        <w:rPr>
          <w:rFonts w:ascii="Times New Roman" w:hAnsi="Times New Roman" w:cs="Times New Roman"/>
          <w:i/>
        </w:rPr>
      </w:pPr>
      <w:r w:rsidRPr="00556999">
        <w:rPr>
          <w:rFonts w:ascii="Times New Roman" w:hAnsi="Times New Roman" w:cs="Times New Roman"/>
          <w:i/>
        </w:rPr>
        <w:t>(фамилия, имя, отчество)</w:t>
      </w:r>
    </w:p>
    <w:p w:rsidR="00D448FB" w:rsidRPr="0092498C"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w:t>
      </w:r>
      <w:r w:rsidRPr="0092498C">
        <w:rPr>
          <w:rFonts w:ascii="Times New Roman" w:hAnsi="Times New Roman" w:cs="Times New Roman"/>
          <w:sz w:val="28"/>
          <w:szCs w:val="28"/>
        </w:rPr>
        <w:t>____________________________________________________</w:t>
      </w:r>
    </w:p>
    <w:p w:rsidR="00D448FB" w:rsidRPr="00556999" w:rsidRDefault="00D448FB" w:rsidP="00D448FB">
      <w:pPr>
        <w:pStyle w:val="ConsPlusNonformat"/>
        <w:jc w:val="center"/>
        <w:rPr>
          <w:rFonts w:ascii="Times New Roman" w:hAnsi="Times New Roman" w:cs="Times New Roman"/>
          <w:i/>
        </w:rPr>
      </w:pPr>
      <w:r w:rsidRPr="00556999">
        <w:rPr>
          <w:rFonts w:ascii="Times New Roman" w:hAnsi="Times New Roman" w:cs="Times New Roman"/>
          <w:i/>
        </w:rPr>
        <w:t>(паспортные данные: серия и номер, когда и кем выдан)</w:t>
      </w:r>
    </w:p>
    <w:p w:rsidR="00D448FB"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Доверенность _______________________________________</w:t>
      </w:r>
      <w:r>
        <w:rPr>
          <w:rFonts w:ascii="Times New Roman" w:hAnsi="Times New Roman" w:cs="Times New Roman"/>
          <w:sz w:val="28"/>
          <w:szCs w:val="28"/>
        </w:rPr>
        <w:t>______</w:t>
      </w:r>
      <w:r w:rsidRPr="0092498C">
        <w:rPr>
          <w:rFonts w:ascii="Times New Roman" w:hAnsi="Times New Roman" w:cs="Times New Roman"/>
          <w:sz w:val="28"/>
          <w:szCs w:val="28"/>
        </w:rPr>
        <w:t>______</w:t>
      </w:r>
    </w:p>
    <w:p w:rsidR="00D448FB" w:rsidRPr="00556999" w:rsidRDefault="00D448FB" w:rsidP="00D448FB">
      <w:pPr>
        <w:pStyle w:val="ConsPlusNormal0"/>
        <w:jc w:val="center"/>
        <w:rPr>
          <w:rFonts w:ascii="Times New Roman" w:hAnsi="Times New Roman"/>
          <w:i/>
          <w:szCs w:val="20"/>
        </w:rPr>
      </w:pPr>
      <w:r w:rsidRPr="00556999">
        <w:rPr>
          <w:rFonts w:ascii="Times New Roman" w:hAnsi="Times New Roman"/>
          <w:i/>
          <w:szCs w:val="20"/>
        </w:rPr>
        <w:t>(реквизиты):</w:t>
      </w:r>
    </w:p>
    <w:p w:rsidR="00D448FB" w:rsidRPr="0092498C" w:rsidRDefault="00D448FB" w:rsidP="00D448FB">
      <w:pPr>
        <w:pStyle w:val="ConsPlusNonformat"/>
        <w:ind w:firstLine="709"/>
        <w:jc w:val="both"/>
        <w:rPr>
          <w:rFonts w:ascii="Times New Roman" w:hAnsi="Times New Roman" w:cs="Times New Roman"/>
          <w:sz w:val="28"/>
          <w:szCs w:val="28"/>
        </w:rPr>
      </w:pPr>
    </w:p>
    <w:p w:rsidR="00D448FB" w:rsidRPr="0092498C" w:rsidRDefault="00D448FB" w:rsidP="00D448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Дата подачи заявления: «</w:t>
      </w:r>
      <w:r w:rsidRPr="0092498C">
        <w:rPr>
          <w:rFonts w:ascii="Times New Roman" w:hAnsi="Times New Roman" w:cs="Times New Roman"/>
          <w:sz w:val="28"/>
          <w:szCs w:val="28"/>
        </w:rPr>
        <w:t>_</w:t>
      </w:r>
      <w:r>
        <w:rPr>
          <w:rFonts w:ascii="Times New Roman" w:hAnsi="Times New Roman" w:cs="Times New Roman"/>
          <w:sz w:val="28"/>
          <w:szCs w:val="28"/>
        </w:rPr>
        <w:t>_» _______ 20__ года    _____________</w:t>
      </w:r>
      <w:r w:rsidRPr="0092498C">
        <w:rPr>
          <w:rFonts w:ascii="Times New Roman" w:hAnsi="Times New Roman" w:cs="Times New Roman"/>
          <w:sz w:val="28"/>
          <w:szCs w:val="28"/>
        </w:rPr>
        <w:t>_______</w:t>
      </w:r>
    </w:p>
    <w:p w:rsidR="00D448FB" w:rsidRPr="00556999" w:rsidRDefault="00D448FB" w:rsidP="00D448FB">
      <w:pPr>
        <w:pStyle w:val="ConsPlusNonformat"/>
        <w:jc w:val="center"/>
        <w:rPr>
          <w:rFonts w:ascii="Times New Roman" w:hAnsi="Times New Roman" w:cs="Times New Roman"/>
        </w:rPr>
      </w:pPr>
      <w:r>
        <w:rPr>
          <w:rFonts w:ascii="Times New Roman" w:hAnsi="Times New Roman" w:cs="Times New Roman"/>
        </w:rPr>
        <w:t xml:space="preserve">                                                                                                                                         </w:t>
      </w:r>
      <w:r w:rsidRPr="00556999">
        <w:rPr>
          <w:rFonts w:ascii="Times New Roman" w:hAnsi="Times New Roman" w:cs="Times New Roman"/>
        </w:rPr>
        <w:t>(подпись заявителя)</w:t>
      </w:r>
    </w:p>
    <w:p w:rsidR="00D448FB" w:rsidRPr="00556999" w:rsidRDefault="00D448FB" w:rsidP="00D448FB">
      <w:pPr>
        <w:pStyle w:val="ConsPlusNonformat"/>
        <w:jc w:val="center"/>
        <w:rPr>
          <w:rFonts w:ascii="Times New Roman" w:hAnsi="Times New Roman" w:cs="Times New Roman"/>
        </w:rPr>
      </w:pPr>
      <w:r>
        <w:rPr>
          <w:rFonts w:ascii="Times New Roman" w:hAnsi="Times New Roman" w:cs="Times New Roman"/>
        </w:rPr>
        <w:t xml:space="preserve">                                                                                                                                           </w:t>
      </w:r>
      <w:r w:rsidRPr="00556999">
        <w:rPr>
          <w:rFonts w:ascii="Times New Roman" w:hAnsi="Times New Roman" w:cs="Times New Roman"/>
        </w:rPr>
        <w:t>М.П.</w:t>
      </w:r>
    </w:p>
    <w:p w:rsidR="00D448FB" w:rsidRPr="0092498C" w:rsidRDefault="00D448FB" w:rsidP="00D448FB">
      <w:pPr>
        <w:pStyle w:val="ConsPlusNormal0"/>
        <w:jc w:val="both"/>
        <w:rPr>
          <w:rFonts w:ascii="Times New Roman" w:hAnsi="Times New Roman"/>
          <w:sz w:val="28"/>
          <w:szCs w:val="28"/>
        </w:rPr>
      </w:pPr>
    </w:p>
    <w:p w:rsidR="00D448FB" w:rsidRPr="0092498C"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013697" w:rsidRDefault="00013697" w:rsidP="00D448FB">
      <w:pPr>
        <w:pStyle w:val="ConsPlusNormal0"/>
        <w:jc w:val="both"/>
        <w:rPr>
          <w:rFonts w:ascii="Times New Roman" w:hAnsi="Times New Roman"/>
          <w:sz w:val="28"/>
          <w:szCs w:val="28"/>
        </w:rPr>
      </w:pPr>
    </w:p>
    <w:p w:rsidR="00013697" w:rsidRDefault="00013697" w:rsidP="00D448FB">
      <w:pPr>
        <w:pStyle w:val="ConsPlusNormal0"/>
        <w:jc w:val="both"/>
        <w:rPr>
          <w:rFonts w:ascii="Times New Roman" w:hAnsi="Times New Roman"/>
          <w:sz w:val="28"/>
          <w:szCs w:val="28"/>
        </w:rPr>
      </w:pPr>
    </w:p>
    <w:p w:rsidR="00013697" w:rsidRPr="0092498C" w:rsidRDefault="00013697" w:rsidP="00D448FB">
      <w:pPr>
        <w:pStyle w:val="ConsPlusNormal0"/>
        <w:jc w:val="both"/>
        <w:rPr>
          <w:rFonts w:ascii="Times New Roman" w:hAnsi="Times New Roman"/>
          <w:sz w:val="28"/>
          <w:szCs w:val="28"/>
        </w:rPr>
      </w:pPr>
    </w:p>
    <w:p w:rsidR="00D448FB" w:rsidRPr="00013697" w:rsidRDefault="00D448FB" w:rsidP="00013697">
      <w:pPr>
        <w:pStyle w:val="ConsPlusNormal0"/>
        <w:ind w:left="5103"/>
        <w:outlineLvl w:val="1"/>
        <w:rPr>
          <w:rFonts w:ascii="Times New Roman" w:hAnsi="Times New Roman"/>
          <w:b/>
          <w:sz w:val="28"/>
          <w:szCs w:val="28"/>
        </w:rPr>
      </w:pPr>
      <w:r w:rsidRPr="00013697">
        <w:rPr>
          <w:rFonts w:ascii="Times New Roman" w:hAnsi="Times New Roman"/>
          <w:b/>
          <w:sz w:val="28"/>
          <w:szCs w:val="28"/>
        </w:rPr>
        <w:lastRenderedPageBreak/>
        <w:t>Приложение №9</w:t>
      </w:r>
    </w:p>
    <w:p w:rsidR="00D448FB" w:rsidRDefault="00D448FB" w:rsidP="00013697">
      <w:pPr>
        <w:pStyle w:val="ConsPlusNormal0"/>
        <w:ind w:left="5103"/>
        <w:rPr>
          <w:rFonts w:ascii="Times New Roman" w:hAnsi="Times New Roman"/>
          <w:sz w:val="28"/>
          <w:szCs w:val="28"/>
        </w:rPr>
      </w:pPr>
      <w:r w:rsidRPr="00013697">
        <w:rPr>
          <w:rFonts w:ascii="Times New Roman" w:hAnsi="Times New Roman"/>
          <w:b/>
          <w:sz w:val="28"/>
          <w:szCs w:val="28"/>
        </w:rPr>
        <w:t>к Административному регламент</w:t>
      </w:r>
      <w:r w:rsidRPr="00013697">
        <w:rPr>
          <w:rFonts w:ascii="Times New Roman" w:hAnsi="Times New Roman"/>
          <w:b/>
          <w:color w:val="000000" w:themeColor="text1"/>
          <w:sz w:val="28"/>
          <w:szCs w:val="28"/>
        </w:rPr>
        <w:t>у</w:t>
      </w:r>
    </w:p>
    <w:p w:rsidR="00013697" w:rsidRPr="00556999" w:rsidRDefault="00013697" w:rsidP="00D448FB">
      <w:pPr>
        <w:pStyle w:val="ConsPlusNormal0"/>
        <w:jc w:val="right"/>
        <w:rPr>
          <w:rFonts w:ascii="Times New Roman" w:hAnsi="Times New Roman"/>
          <w:sz w:val="28"/>
          <w:szCs w:val="28"/>
        </w:rPr>
      </w:pPr>
    </w:p>
    <w:p w:rsidR="00D448FB" w:rsidRPr="00963C2D" w:rsidRDefault="00D448FB" w:rsidP="00D448FB">
      <w:pPr>
        <w:pStyle w:val="ConsPlusNormal0"/>
        <w:jc w:val="center"/>
        <w:rPr>
          <w:rFonts w:ascii="Times New Roman" w:hAnsi="Times New Roman"/>
          <w:b/>
          <w:sz w:val="28"/>
          <w:szCs w:val="28"/>
        </w:rPr>
      </w:pPr>
      <w:r w:rsidRPr="00963C2D">
        <w:rPr>
          <w:rFonts w:ascii="Times New Roman" w:hAnsi="Times New Roman"/>
          <w:b/>
          <w:sz w:val="28"/>
          <w:szCs w:val="28"/>
        </w:rPr>
        <w:t>Форма заявления</w:t>
      </w:r>
    </w:p>
    <w:p w:rsidR="00D448FB" w:rsidRPr="00963C2D" w:rsidRDefault="00D448FB" w:rsidP="00D448FB">
      <w:pPr>
        <w:pStyle w:val="ConsPlusNormal0"/>
        <w:jc w:val="center"/>
        <w:rPr>
          <w:rFonts w:ascii="Times New Roman" w:hAnsi="Times New Roman"/>
          <w:b/>
          <w:sz w:val="28"/>
          <w:szCs w:val="28"/>
        </w:rPr>
      </w:pPr>
      <w:r w:rsidRPr="00963C2D">
        <w:rPr>
          <w:rFonts w:ascii="Times New Roman" w:hAnsi="Times New Roman"/>
          <w:b/>
          <w:sz w:val="28"/>
          <w:szCs w:val="28"/>
        </w:rPr>
        <w:t>о прекращении действия свидетельства об осуществлении перевозок по</w:t>
      </w:r>
    </w:p>
    <w:p w:rsidR="00D448FB" w:rsidRDefault="00D448FB" w:rsidP="00D448FB">
      <w:pPr>
        <w:pStyle w:val="ConsPlusNormal0"/>
        <w:jc w:val="center"/>
        <w:rPr>
          <w:rFonts w:ascii="Times New Roman" w:hAnsi="Times New Roman"/>
          <w:b/>
          <w:sz w:val="28"/>
          <w:szCs w:val="28"/>
        </w:rPr>
      </w:pPr>
      <w:r w:rsidRPr="00963C2D">
        <w:rPr>
          <w:rFonts w:ascii="Times New Roman" w:hAnsi="Times New Roman"/>
          <w:b/>
          <w:sz w:val="28"/>
          <w:szCs w:val="28"/>
        </w:rPr>
        <w:t xml:space="preserve">муниципальному маршруту регулярных перевозок и карты маршрута регулярных перевозок от </w:t>
      </w:r>
      <w:r>
        <w:rPr>
          <w:rFonts w:ascii="Times New Roman" w:hAnsi="Times New Roman"/>
          <w:b/>
          <w:sz w:val="28"/>
          <w:szCs w:val="28"/>
        </w:rPr>
        <w:t>индивидуального предпринимателя</w:t>
      </w:r>
    </w:p>
    <w:p w:rsidR="00D448FB" w:rsidRPr="00963C2D" w:rsidRDefault="00D448FB" w:rsidP="00D448FB">
      <w:pPr>
        <w:pStyle w:val="ConsPlusNormal0"/>
        <w:jc w:val="center"/>
        <w:rPr>
          <w:rFonts w:ascii="Times New Roman" w:hAnsi="Times New Roman"/>
          <w:b/>
          <w:sz w:val="28"/>
          <w:szCs w:val="28"/>
        </w:rPr>
      </w:pPr>
    </w:p>
    <w:p w:rsidR="00D448FB" w:rsidRDefault="00D448FB" w:rsidP="00D448FB">
      <w:pPr>
        <w:pStyle w:val="ConsPlusNonformat"/>
        <w:jc w:val="right"/>
        <w:rPr>
          <w:rFonts w:ascii="Times New Roman" w:hAnsi="Times New Roman" w:cs="Times New Roman"/>
          <w:sz w:val="28"/>
          <w:szCs w:val="28"/>
        </w:rPr>
      </w:pPr>
      <w:r w:rsidRPr="0092498C">
        <w:rPr>
          <w:rFonts w:ascii="Times New Roman" w:hAnsi="Times New Roman" w:cs="Times New Roman"/>
          <w:sz w:val="28"/>
          <w:szCs w:val="28"/>
        </w:rPr>
        <w:t xml:space="preserve">                                            </w:t>
      </w:r>
      <w:r>
        <w:rPr>
          <w:rFonts w:ascii="Times New Roman" w:hAnsi="Times New Roman" w:cs="Times New Roman"/>
          <w:sz w:val="28"/>
          <w:szCs w:val="28"/>
        </w:rPr>
        <w:t>Главе Калининского муниципального района</w:t>
      </w:r>
    </w:p>
    <w:p w:rsidR="00D448FB" w:rsidRPr="0092498C" w:rsidRDefault="00D448FB" w:rsidP="00D448FB">
      <w:pPr>
        <w:pStyle w:val="ConsPlusNonformat"/>
        <w:jc w:val="right"/>
        <w:rPr>
          <w:rFonts w:ascii="Times New Roman" w:hAnsi="Times New Roman" w:cs="Times New Roman"/>
          <w:sz w:val="28"/>
          <w:szCs w:val="28"/>
        </w:rPr>
      </w:pPr>
      <w:r>
        <w:rPr>
          <w:rFonts w:ascii="Times New Roman" w:hAnsi="Times New Roman" w:cs="Times New Roman"/>
          <w:sz w:val="28"/>
          <w:szCs w:val="28"/>
        </w:rPr>
        <w:t>Саратовской области</w:t>
      </w:r>
    </w:p>
    <w:p w:rsidR="00D448FB" w:rsidRPr="0092498C" w:rsidRDefault="00D448FB" w:rsidP="00D448FB">
      <w:pPr>
        <w:pStyle w:val="ConsPlusNonformat"/>
        <w:jc w:val="both"/>
        <w:rPr>
          <w:rFonts w:ascii="Times New Roman" w:hAnsi="Times New Roman" w:cs="Times New Roman"/>
          <w:sz w:val="28"/>
          <w:szCs w:val="28"/>
        </w:rPr>
      </w:pPr>
    </w:p>
    <w:p w:rsidR="00D448FB" w:rsidRPr="0092498C" w:rsidRDefault="00D448FB" w:rsidP="00D448FB">
      <w:pPr>
        <w:pStyle w:val="ConsPlusNonformat"/>
        <w:jc w:val="center"/>
        <w:rPr>
          <w:rFonts w:ascii="Times New Roman" w:hAnsi="Times New Roman" w:cs="Times New Roman"/>
          <w:sz w:val="28"/>
          <w:szCs w:val="28"/>
        </w:rPr>
      </w:pPr>
      <w:bookmarkStart w:id="17" w:name="P742"/>
      <w:bookmarkEnd w:id="17"/>
      <w:r w:rsidRPr="0092498C">
        <w:rPr>
          <w:rFonts w:ascii="Times New Roman" w:hAnsi="Times New Roman" w:cs="Times New Roman"/>
          <w:sz w:val="28"/>
          <w:szCs w:val="28"/>
        </w:rPr>
        <w:t>ЗАЯВЛЕНИЕ</w:t>
      </w:r>
    </w:p>
    <w:p w:rsidR="00D448FB" w:rsidRPr="0092498C" w:rsidRDefault="00D448FB" w:rsidP="00D448FB">
      <w:pPr>
        <w:pStyle w:val="ConsPlusNonformat"/>
        <w:jc w:val="center"/>
        <w:rPr>
          <w:rFonts w:ascii="Times New Roman" w:hAnsi="Times New Roman" w:cs="Times New Roman"/>
          <w:sz w:val="28"/>
          <w:szCs w:val="28"/>
        </w:rPr>
      </w:pPr>
      <w:r w:rsidRPr="0092498C">
        <w:rPr>
          <w:rFonts w:ascii="Times New Roman" w:hAnsi="Times New Roman" w:cs="Times New Roman"/>
          <w:sz w:val="28"/>
          <w:szCs w:val="28"/>
        </w:rPr>
        <w:t>о прекращении действия свидетельства об осуществлении перевозок</w:t>
      </w:r>
    </w:p>
    <w:p w:rsidR="00D448FB" w:rsidRDefault="00D448FB" w:rsidP="00D448FB">
      <w:pPr>
        <w:pStyle w:val="ConsPlusNonformat"/>
        <w:jc w:val="center"/>
        <w:rPr>
          <w:rFonts w:ascii="Times New Roman" w:hAnsi="Times New Roman" w:cs="Times New Roman"/>
          <w:sz w:val="28"/>
          <w:szCs w:val="28"/>
        </w:rPr>
      </w:pPr>
      <w:r w:rsidRPr="0092498C">
        <w:rPr>
          <w:rFonts w:ascii="Times New Roman" w:hAnsi="Times New Roman" w:cs="Times New Roman"/>
          <w:sz w:val="28"/>
          <w:szCs w:val="28"/>
        </w:rPr>
        <w:t>по муниципальному маршруту регулярных перевозок</w:t>
      </w:r>
      <w:r>
        <w:rPr>
          <w:rFonts w:ascii="Times New Roman" w:hAnsi="Times New Roman" w:cs="Times New Roman"/>
          <w:sz w:val="28"/>
          <w:szCs w:val="28"/>
        </w:rPr>
        <w:t xml:space="preserve"> и </w:t>
      </w:r>
    </w:p>
    <w:p w:rsidR="00D448FB" w:rsidRPr="0092498C" w:rsidRDefault="00D448FB" w:rsidP="00D448FB">
      <w:pPr>
        <w:pStyle w:val="ConsPlusNonformat"/>
        <w:jc w:val="center"/>
        <w:rPr>
          <w:rFonts w:ascii="Times New Roman" w:hAnsi="Times New Roman" w:cs="Times New Roman"/>
          <w:sz w:val="28"/>
          <w:szCs w:val="28"/>
        </w:rPr>
      </w:pPr>
      <w:r>
        <w:rPr>
          <w:rFonts w:ascii="Times New Roman" w:hAnsi="Times New Roman" w:cs="Times New Roman"/>
          <w:sz w:val="28"/>
          <w:szCs w:val="28"/>
        </w:rPr>
        <w:t>карт маршрута регулярных перевозок</w:t>
      </w:r>
    </w:p>
    <w:p w:rsidR="00D448FB" w:rsidRDefault="00D448FB" w:rsidP="00D448FB">
      <w:pPr>
        <w:pStyle w:val="ConsPlusNonformat"/>
        <w:jc w:val="center"/>
        <w:rPr>
          <w:rFonts w:ascii="Times New Roman" w:hAnsi="Times New Roman" w:cs="Times New Roman"/>
          <w:sz w:val="28"/>
          <w:szCs w:val="28"/>
        </w:rPr>
      </w:pPr>
      <w:r w:rsidRPr="0092498C">
        <w:rPr>
          <w:rFonts w:ascii="Times New Roman" w:hAnsi="Times New Roman" w:cs="Times New Roman"/>
          <w:sz w:val="28"/>
          <w:szCs w:val="28"/>
        </w:rPr>
        <w:t>от индивидуального предпринимателя</w:t>
      </w:r>
    </w:p>
    <w:p w:rsidR="00D448FB" w:rsidRPr="0092498C" w:rsidRDefault="00D448FB" w:rsidP="00D448FB">
      <w:pPr>
        <w:pStyle w:val="ConsPlusNonformat"/>
        <w:jc w:val="center"/>
        <w:rPr>
          <w:rFonts w:ascii="Times New Roman" w:hAnsi="Times New Roman" w:cs="Times New Roman"/>
          <w:sz w:val="28"/>
          <w:szCs w:val="28"/>
        </w:rPr>
      </w:pPr>
    </w:p>
    <w:p w:rsidR="00D448FB" w:rsidRDefault="00D448FB" w:rsidP="00D448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 прекратить действие свидетельства об осуществлении перевозок и карты маршрута регулярных перевозок по муниципальному маршруту регулярных перевозок в соответствии с пунктом 3 части 1 статьи 29 Федерального закона от 13 июля 2015 г.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448FB" w:rsidRDefault="00D448FB" w:rsidP="00D448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Данные ранее выданного свидетельства об осуществлении перевозок по муниципальному маршруту регулярных перевозок, действие которого следует прекратить:</w:t>
      </w:r>
    </w:p>
    <w:p w:rsidR="00D448FB" w:rsidRDefault="00D448FB" w:rsidP="00D448FB">
      <w:pPr>
        <w:pStyle w:val="ConsPlusNonformat"/>
        <w:numPr>
          <w:ilvl w:val="0"/>
          <w:numId w:val="23"/>
        </w:numPr>
        <w:tabs>
          <w:tab w:val="left" w:pos="993"/>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выдавшего свидетельство: _________________</w:t>
      </w:r>
    </w:p>
    <w:p w:rsidR="00D448FB" w:rsidRDefault="00D448FB" w:rsidP="00D448FB">
      <w:pPr>
        <w:pStyle w:val="ConsPlusNonformat"/>
        <w:tabs>
          <w:tab w:val="left" w:pos="1134"/>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448FB" w:rsidRDefault="00D448FB" w:rsidP="00D448FB">
      <w:pPr>
        <w:pStyle w:val="ConsPlusNonformat"/>
        <w:numPr>
          <w:ilvl w:val="0"/>
          <w:numId w:val="23"/>
        </w:numPr>
        <w:tabs>
          <w:tab w:val="left" w:pos="993"/>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Дата выдачи свидетельства: ____________________________________</w:t>
      </w:r>
    </w:p>
    <w:p w:rsidR="00D448FB" w:rsidRDefault="00D448FB" w:rsidP="00D448FB">
      <w:pPr>
        <w:pStyle w:val="ConsPlusNonformat"/>
        <w:numPr>
          <w:ilvl w:val="0"/>
          <w:numId w:val="23"/>
        </w:numPr>
        <w:tabs>
          <w:tab w:val="left" w:pos="993"/>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Серия и номер свидетельства: __________________________________</w:t>
      </w:r>
    </w:p>
    <w:p w:rsidR="00D448FB" w:rsidRPr="0092498C" w:rsidRDefault="00D448FB" w:rsidP="00D448FB">
      <w:pPr>
        <w:pStyle w:val="ConsPlusNonformat"/>
        <w:jc w:val="both"/>
        <w:rPr>
          <w:rFonts w:ascii="Times New Roman" w:hAnsi="Times New Roman" w:cs="Times New Roman"/>
          <w:sz w:val="28"/>
          <w:szCs w:val="28"/>
        </w:rPr>
      </w:pP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Фамилия, имя, отчество индивидуального предпринимателя:</w:t>
      </w:r>
    </w:p>
    <w:p w:rsidR="00D448FB" w:rsidRPr="0092498C"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w:t>
      </w:r>
      <w:r w:rsidRPr="0092498C">
        <w:rPr>
          <w:rFonts w:ascii="Times New Roman" w:hAnsi="Times New Roman" w:cs="Times New Roman"/>
          <w:sz w:val="28"/>
          <w:szCs w:val="28"/>
        </w:rPr>
        <w:t>_____________________________________________________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Данные документа, удостоверяющ</w:t>
      </w:r>
      <w:r>
        <w:rPr>
          <w:rFonts w:ascii="Times New Roman" w:hAnsi="Times New Roman" w:cs="Times New Roman"/>
          <w:sz w:val="28"/>
          <w:szCs w:val="28"/>
        </w:rPr>
        <w:t>его личность _____________</w:t>
      </w:r>
      <w:r w:rsidRPr="0092498C">
        <w:rPr>
          <w:rFonts w:ascii="Times New Roman" w:hAnsi="Times New Roman" w:cs="Times New Roman"/>
          <w:sz w:val="28"/>
          <w:szCs w:val="28"/>
        </w:rPr>
        <w:t>_________</w:t>
      </w:r>
    </w:p>
    <w:p w:rsidR="00D448FB"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Pr="0092498C">
        <w:rPr>
          <w:rFonts w:ascii="Times New Roman" w:hAnsi="Times New Roman" w:cs="Times New Roman"/>
          <w:sz w:val="28"/>
          <w:szCs w:val="28"/>
        </w:rPr>
        <w:t>__________________________________________________________________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Адрес места жител</w:t>
      </w:r>
      <w:r>
        <w:rPr>
          <w:rFonts w:ascii="Times New Roman" w:hAnsi="Times New Roman" w:cs="Times New Roman"/>
          <w:sz w:val="28"/>
          <w:szCs w:val="28"/>
        </w:rPr>
        <w:t>ьства: ___________________</w:t>
      </w:r>
      <w:r w:rsidRPr="0092498C">
        <w:rPr>
          <w:rFonts w:ascii="Times New Roman" w:hAnsi="Times New Roman" w:cs="Times New Roman"/>
          <w:sz w:val="28"/>
          <w:szCs w:val="28"/>
        </w:rPr>
        <w:t>______________________</w:t>
      </w:r>
    </w:p>
    <w:p w:rsidR="00D448FB" w:rsidRPr="0092498C"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Pr="0092498C">
        <w:rPr>
          <w:rFonts w:ascii="Times New Roman" w:hAnsi="Times New Roman" w:cs="Times New Roman"/>
          <w:sz w:val="28"/>
          <w:szCs w:val="28"/>
        </w:rPr>
        <w:t>___________________________________________________</w:t>
      </w:r>
    </w:p>
    <w:p w:rsidR="00D448FB"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Контактный номер телефо</w:t>
      </w:r>
      <w:r>
        <w:rPr>
          <w:rFonts w:ascii="Times New Roman" w:hAnsi="Times New Roman" w:cs="Times New Roman"/>
          <w:sz w:val="28"/>
          <w:szCs w:val="28"/>
        </w:rPr>
        <w:t>на: ______________________</w:t>
      </w:r>
      <w:r w:rsidRPr="0092498C">
        <w:rPr>
          <w:rFonts w:ascii="Times New Roman" w:hAnsi="Times New Roman" w:cs="Times New Roman"/>
          <w:sz w:val="28"/>
          <w:szCs w:val="28"/>
        </w:rPr>
        <w:t>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Адрес эле</w:t>
      </w:r>
      <w:r>
        <w:rPr>
          <w:rFonts w:ascii="Times New Roman" w:hAnsi="Times New Roman" w:cs="Times New Roman"/>
          <w:sz w:val="28"/>
          <w:szCs w:val="28"/>
        </w:rPr>
        <w:t>ктронной почты: __________</w:t>
      </w:r>
      <w:r w:rsidRPr="0092498C">
        <w:rPr>
          <w:rFonts w:ascii="Times New Roman" w:hAnsi="Times New Roman" w:cs="Times New Roman"/>
          <w:sz w:val="28"/>
          <w:szCs w:val="28"/>
        </w:rPr>
        <w:t>______________________________</w:t>
      </w:r>
    </w:p>
    <w:p w:rsidR="00D448FB" w:rsidRDefault="00D448FB" w:rsidP="00D448FB">
      <w:pPr>
        <w:pStyle w:val="ConsPlusNonformat"/>
        <w:ind w:firstLine="709"/>
        <w:jc w:val="both"/>
        <w:rPr>
          <w:rFonts w:ascii="Times New Roman" w:hAnsi="Times New Roman" w:cs="Times New Roman"/>
          <w:sz w:val="28"/>
          <w:szCs w:val="28"/>
        </w:rPr>
      </w:pPr>
    </w:p>
    <w:tbl>
      <w:tblPr>
        <w:tblStyle w:val="a7"/>
        <w:tblpPr w:leftFromText="180" w:rightFromText="180" w:vertAnchor="text" w:horzAnchor="margin" w:tblpXSpec="center" w:tblpY="-19"/>
        <w:tblW w:w="0" w:type="auto"/>
        <w:tblLook w:val="04A0"/>
      </w:tblPr>
      <w:tblGrid>
        <w:gridCol w:w="567"/>
        <w:gridCol w:w="567"/>
        <w:gridCol w:w="567"/>
        <w:gridCol w:w="567"/>
        <w:gridCol w:w="567"/>
        <w:gridCol w:w="567"/>
        <w:gridCol w:w="567"/>
        <w:gridCol w:w="567"/>
        <w:gridCol w:w="567"/>
        <w:gridCol w:w="567"/>
      </w:tblGrid>
      <w:tr w:rsidR="00D448FB" w:rsidTr="00D448FB">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r>
    </w:tbl>
    <w:p w:rsidR="00D448FB" w:rsidRPr="0092498C" w:rsidRDefault="00D448FB" w:rsidP="00D448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ИНН</w:t>
      </w:r>
    </w:p>
    <w:p w:rsidR="00D448FB" w:rsidRDefault="00D448FB" w:rsidP="00D448FB">
      <w:pPr>
        <w:pStyle w:val="ConsPlusNonformat"/>
        <w:ind w:firstLine="709"/>
        <w:jc w:val="both"/>
        <w:rPr>
          <w:rFonts w:ascii="Times New Roman" w:hAnsi="Times New Roman" w:cs="Times New Roman"/>
          <w:sz w:val="28"/>
          <w:szCs w:val="28"/>
        </w:rPr>
      </w:pPr>
    </w:p>
    <w:p w:rsidR="00D448FB" w:rsidRPr="00963C2D" w:rsidRDefault="00D448FB" w:rsidP="00D448FB">
      <w:pPr>
        <w:pStyle w:val="ConsPlusNonformat"/>
        <w:ind w:firstLine="709"/>
        <w:jc w:val="both"/>
        <w:rPr>
          <w:rFonts w:ascii="Times New Roman" w:hAnsi="Times New Roman" w:cs="Times New Roman"/>
          <w:sz w:val="28"/>
          <w:szCs w:val="28"/>
        </w:rPr>
      </w:pPr>
      <w:r w:rsidRPr="00963C2D">
        <w:rPr>
          <w:rFonts w:ascii="Times New Roman" w:hAnsi="Times New Roman" w:cs="Times New Roman"/>
          <w:sz w:val="28"/>
          <w:szCs w:val="28"/>
        </w:rPr>
        <w:t>Данные документа о постановке на учет налогоплательщика в налоговом органе (серия, номер, кем и когда выдан): ________________________________</w:t>
      </w:r>
    </w:p>
    <w:p w:rsidR="00D448FB" w:rsidRPr="0092498C" w:rsidRDefault="00D448FB" w:rsidP="00D448FB">
      <w:pPr>
        <w:pStyle w:val="ConsPlusNonformat"/>
        <w:jc w:val="both"/>
        <w:rPr>
          <w:rFonts w:ascii="Times New Roman" w:hAnsi="Times New Roman" w:cs="Times New Roman"/>
          <w:sz w:val="28"/>
          <w:szCs w:val="28"/>
        </w:rPr>
      </w:pPr>
      <w:r w:rsidRPr="00963C2D">
        <w:rPr>
          <w:rFonts w:ascii="Times New Roman" w:hAnsi="Times New Roman" w:cs="Times New Roman"/>
          <w:sz w:val="28"/>
          <w:szCs w:val="28"/>
        </w:rPr>
        <w:lastRenderedPageBreak/>
        <w:t>____________________________________________________________________</w:t>
      </w:r>
    </w:p>
    <w:p w:rsidR="00D448FB"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Регистрационный номер маршрута _</w:t>
      </w:r>
      <w:r>
        <w:rPr>
          <w:rFonts w:ascii="Times New Roman" w:hAnsi="Times New Roman" w:cs="Times New Roman"/>
          <w:sz w:val="28"/>
          <w:szCs w:val="28"/>
        </w:rPr>
        <w:t>_________________________</w:t>
      </w:r>
      <w:r w:rsidRPr="0092498C">
        <w:rPr>
          <w:rFonts w:ascii="Times New Roman" w:hAnsi="Times New Roman" w:cs="Times New Roman"/>
          <w:sz w:val="28"/>
          <w:szCs w:val="28"/>
        </w:rPr>
        <w:t>_______</w:t>
      </w:r>
    </w:p>
    <w:p w:rsidR="00D448FB"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 xml:space="preserve">Порядковый </w:t>
      </w:r>
      <w:r>
        <w:rPr>
          <w:rFonts w:ascii="Times New Roman" w:hAnsi="Times New Roman" w:cs="Times New Roman"/>
          <w:sz w:val="28"/>
          <w:szCs w:val="28"/>
        </w:rPr>
        <w:t>номер маршрута: _________</w:t>
      </w:r>
      <w:r w:rsidRPr="0092498C">
        <w:rPr>
          <w:rFonts w:ascii="Times New Roman" w:hAnsi="Times New Roman" w:cs="Times New Roman"/>
          <w:sz w:val="28"/>
          <w:szCs w:val="28"/>
        </w:rPr>
        <w:t>____________________________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Наименование мар</w:t>
      </w:r>
      <w:r>
        <w:rPr>
          <w:rFonts w:ascii="Times New Roman" w:hAnsi="Times New Roman" w:cs="Times New Roman"/>
          <w:sz w:val="28"/>
          <w:szCs w:val="28"/>
        </w:rPr>
        <w:t>шрута: __________________</w:t>
      </w:r>
      <w:r w:rsidRPr="0092498C">
        <w:rPr>
          <w:rFonts w:ascii="Times New Roman" w:hAnsi="Times New Roman" w:cs="Times New Roman"/>
          <w:sz w:val="28"/>
          <w:szCs w:val="28"/>
        </w:rPr>
        <w:t>_______________________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Максима</w:t>
      </w:r>
      <w:r w:rsidR="00013697">
        <w:rPr>
          <w:rFonts w:ascii="Times New Roman" w:hAnsi="Times New Roman" w:cs="Times New Roman"/>
          <w:sz w:val="28"/>
          <w:szCs w:val="28"/>
        </w:rPr>
        <w:t xml:space="preserve">льное </w:t>
      </w:r>
      <w:r w:rsidRPr="0092498C">
        <w:rPr>
          <w:rFonts w:ascii="Times New Roman" w:hAnsi="Times New Roman" w:cs="Times New Roman"/>
          <w:sz w:val="28"/>
          <w:szCs w:val="28"/>
        </w:rPr>
        <w:t>количество транспортных средств, обслуживающих указанный</w:t>
      </w:r>
      <w:r>
        <w:rPr>
          <w:rFonts w:ascii="Times New Roman" w:hAnsi="Times New Roman" w:cs="Times New Roman"/>
          <w:sz w:val="28"/>
          <w:szCs w:val="28"/>
        </w:rPr>
        <w:t xml:space="preserve"> маршрут: ____________</w:t>
      </w:r>
      <w:r w:rsidRPr="0092498C">
        <w:rPr>
          <w:rFonts w:ascii="Times New Roman" w:hAnsi="Times New Roman" w:cs="Times New Roman"/>
          <w:sz w:val="28"/>
          <w:szCs w:val="28"/>
        </w:rPr>
        <w:t>______________________________________</w:t>
      </w:r>
    </w:p>
    <w:p w:rsidR="00D448FB" w:rsidRPr="0092498C" w:rsidRDefault="00D448FB" w:rsidP="00D448FB">
      <w:pPr>
        <w:pStyle w:val="ConsPlusNonformat"/>
        <w:jc w:val="both"/>
        <w:rPr>
          <w:rFonts w:ascii="Times New Roman" w:hAnsi="Times New Roman" w:cs="Times New Roman"/>
          <w:sz w:val="28"/>
          <w:szCs w:val="28"/>
        </w:rPr>
      </w:pPr>
      <w:r w:rsidRPr="0092498C">
        <w:rPr>
          <w:rFonts w:ascii="Times New Roman" w:hAnsi="Times New Roman" w:cs="Times New Roman"/>
          <w:sz w:val="28"/>
          <w:szCs w:val="28"/>
        </w:rPr>
        <w:t xml:space="preserve">    Представитель или доверенное лицо заявителя:</w:t>
      </w:r>
    </w:p>
    <w:p w:rsidR="00D448FB" w:rsidRPr="0092498C"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92498C">
        <w:rPr>
          <w:rFonts w:ascii="Times New Roman" w:hAnsi="Times New Roman" w:cs="Times New Roman"/>
          <w:sz w:val="28"/>
          <w:szCs w:val="28"/>
        </w:rPr>
        <w:t>_____________________________________________________________</w:t>
      </w:r>
    </w:p>
    <w:p w:rsidR="00D448FB" w:rsidRPr="00556999" w:rsidRDefault="00D448FB" w:rsidP="00D448FB">
      <w:pPr>
        <w:pStyle w:val="ConsPlusNonformat"/>
        <w:jc w:val="center"/>
        <w:rPr>
          <w:rFonts w:ascii="Times New Roman" w:hAnsi="Times New Roman" w:cs="Times New Roman"/>
          <w:i/>
        </w:rPr>
      </w:pPr>
      <w:r w:rsidRPr="00556999">
        <w:rPr>
          <w:rFonts w:ascii="Times New Roman" w:hAnsi="Times New Roman" w:cs="Times New Roman"/>
          <w:i/>
        </w:rPr>
        <w:t>(фамилия, имя, отчество)</w:t>
      </w:r>
    </w:p>
    <w:p w:rsidR="00D448FB" w:rsidRPr="0092498C"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w:t>
      </w:r>
      <w:r w:rsidRPr="0092498C">
        <w:rPr>
          <w:rFonts w:ascii="Times New Roman" w:hAnsi="Times New Roman" w:cs="Times New Roman"/>
          <w:sz w:val="28"/>
          <w:szCs w:val="28"/>
        </w:rPr>
        <w:t>_________________________________________________________</w:t>
      </w:r>
    </w:p>
    <w:p w:rsidR="00D448FB" w:rsidRPr="00556999" w:rsidRDefault="00D448FB" w:rsidP="00D448FB">
      <w:pPr>
        <w:pStyle w:val="ConsPlusNonformat"/>
        <w:jc w:val="center"/>
        <w:rPr>
          <w:rFonts w:ascii="Times New Roman" w:hAnsi="Times New Roman" w:cs="Times New Roman"/>
          <w:i/>
        </w:rPr>
      </w:pPr>
      <w:r w:rsidRPr="00556999">
        <w:rPr>
          <w:rFonts w:ascii="Times New Roman" w:hAnsi="Times New Roman" w:cs="Times New Roman"/>
          <w:i/>
        </w:rPr>
        <w:t>(паспортные данные: серия и номер, когда и кем выдан)</w:t>
      </w:r>
    </w:p>
    <w:p w:rsidR="00D448FB" w:rsidRDefault="00D448FB" w:rsidP="00D448FB">
      <w:pPr>
        <w:pStyle w:val="ConsPlusNonformat"/>
        <w:jc w:val="both"/>
        <w:rPr>
          <w:rFonts w:ascii="Times New Roman" w:hAnsi="Times New Roman" w:cs="Times New Roman"/>
          <w:sz w:val="28"/>
          <w:szCs w:val="28"/>
        </w:rPr>
      </w:pPr>
    </w:p>
    <w:p w:rsidR="00D448FB"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Доверенность ___________________</w:t>
      </w:r>
      <w:r>
        <w:rPr>
          <w:rFonts w:ascii="Times New Roman" w:hAnsi="Times New Roman" w:cs="Times New Roman"/>
          <w:sz w:val="28"/>
          <w:szCs w:val="28"/>
        </w:rPr>
        <w:t>___________</w:t>
      </w:r>
      <w:r w:rsidRPr="0092498C">
        <w:rPr>
          <w:rFonts w:ascii="Times New Roman" w:hAnsi="Times New Roman" w:cs="Times New Roman"/>
          <w:sz w:val="28"/>
          <w:szCs w:val="28"/>
        </w:rPr>
        <w:t>_____________________</w:t>
      </w:r>
    </w:p>
    <w:p w:rsidR="00D448FB" w:rsidRPr="00556999" w:rsidRDefault="00D448FB" w:rsidP="00D448FB">
      <w:pPr>
        <w:pStyle w:val="ConsPlusNonformat"/>
        <w:jc w:val="center"/>
        <w:rPr>
          <w:rFonts w:ascii="Times New Roman" w:hAnsi="Times New Roman" w:cs="Times New Roman"/>
          <w:i/>
        </w:rPr>
      </w:pPr>
      <w:r w:rsidRPr="00556999">
        <w:rPr>
          <w:rFonts w:ascii="Times New Roman" w:hAnsi="Times New Roman" w:cs="Times New Roman"/>
          <w:i/>
        </w:rPr>
        <w:t>(реквизиты)</w:t>
      </w:r>
    </w:p>
    <w:p w:rsidR="00D448FB" w:rsidRDefault="00D448FB" w:rsidP="00D448FB">
      <w:pPr>
        <w:pStyle w:val="ConsPlusNonformat"/>
        <w:jc w:val="both"/>
        <w:rPr>
          <w:rFonts w:ascii="Times New Roman" w:hAnsi="Times New Roman" w:cs="Times New Roman"/>
          <w:sz w:val="28"/>
          <w:szCs w:val="28"/>
        </w:rPr>
      </w:pPr>
    </w:p>
    <w:p w:rsidR="00D448FB" w:rsidRDefault="00D448FB" w:rsidP="00D448FB">
      <w:pPr>
        <w:pStyle w:val="ConsPlusNonformat"/>
        <w:jc w:val="both"/>
        <w:rPr>
          <w:rFonts w:ascii="Times New Roman" w:hAnsi="Times New Roman" w:cs="Times New Roman"/>
          <w:sz w:val="28"/>
          <w:szCs w:val="28"/>
        </w:rPr>
      </w:pPr>
    </w:p>
    <w:p w:rsidR="00D448FB" w:rsidRDefault="00D448FB" w:rsidP="00D448FB">
      <w:pPr>
        <w:pStyle w:val="ConsPlusNonformat"/>
        <w:jc w:val="both"/>
        <w:rPr>
          <w:rFonts w:ascii="Times New Roman" w:hAnsi="Times New Roman" w:cs="Times New Roman"/>
          <w:sz w:val="28"/>
          <w:szCs w:val="28"/>
        </w:rPr>
      </w:pPr>
    </w:p>
    <w:p w:rsidR="00D448FB" w:rsidRPr="0092498C"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Дата подачи заявления: «__» __________ 20</w:t>
      </w:r>
      <w:r w:rsidRPr="0092498C">
        <w:rPr>
          <w:rFonts w:ascii="Times New Roman" w:hAnsi="Times New Roman" w:cs="Times New Roman"/>
          <w:sz w:val="28"/>
          <w:szCs w:val="28"/>
        </w:rPr>
        <w:t>__ года   ___________________</w:t>
      </w:r>
    </w:p>
    <w:p w:rsidR="00D448FB" w:rsidRPr="00556999" w:rsidRDefault="00D448FB" w:rsidP="00D448FB">
      <w:pPr>
        <w:pStyle w:val="ConsPlusNonformat"/>
        <w:jc w:val="both"/>
        <w:rPr>
          <w:rFonts w:ascii="Times New Roman" w:hAnsi="Times New Roman" w:cs="Times New Roman"/>
          <w:i/>
        </w:rPr>
      </w:pPr>
      <w:r w:rsidRPr="00556999">
        <w:rPr>
          <w:rFonts w:ascii="Times New Roman" w:hAnsi="Times New Roman" w:cs="Times New Roman"/>
          <w:i/>
        </w:rPr>
        <w:t xml:space="preserve">                                                       </w:t>
      </w:r>
      <w:r>
        <w:rPr>
          <w:rFonts w:ascii="Times New Roman" w:hAnsi="Times New Roman" w:cs="Times New Roman"/>
          <w:i/>
        </w:rPr>
        <w:t xml:space="preserve">                                                                                       </w:t>
      </w:r>
      <w:r w:rsidRPr="00556999">
        <w:rPr>
          <w:rFonts w:ascii="Times New Roman" w:hAnsi="Times New Roman" w:cs="Times New Roman"/>
          <w:i/>
        </w:rPr>
        <w:t xml:space="preserve"> (подпись заявителя)</w:t>
      </w:r>
    </w:p>
    <w:p w:rsidR="00D448FB" w:rsidRPr="00556999" w:rsidRDefault="00D448FB" w:rsidP="00D448FB">
      <w:pPr>
        <w:pStyle w:val="ConsPlusNonformat"/>
        <w:jc w:val="both"/>
        <w:rPr>
          <w:rFonts w:ascii="Times New Roman" w:hAnsi="Times New Roman" w:cs="Times New Roman"/>
          <w:i/>
        </w:rPr>
      </w:pPr>
      <w:r w:rsidRPr="00556999">
        <w:rPr>
          <w:rFonts w:ascii="Times New Roman" w:hAnsi="Times New Roman" w:cs="Times New Roman"/>
          <w:i/>
        </w:rPr>
        <w:t xml:space="preserve">                                                                </w:t>
      </w:r>
      <w:r>
        <w:rPr>
          <w:rFonts w:ascii="Times New Roman" w:hAnsi="Times New Roman" w:cs="Times New Roman"/>
          <w:i/>
        </w:rPr>
        <w:t xml:space="preserve">                                                                                         </w:t>
      </w:r>
      <w:r w:rsidRPr="00556999">
        <w:rPr>
          <w:rFonts w:ascii="Times New Roman" w:hAnsi="Times New Roman" w:cs="Times New Roman"/>
          <w:i/>
        </w:rPr>
        <w:t xml:space="preserve">      М.П.</w:t>
      </w:r>
    </w:p>
    <w:p w:rsidR="00D448FB" w:rsidRDefault="00D448FB" w:rsidP="00D448FB">
      <w:pPr>
        <w:pStyle w:val="ConsPlusNormal0"/>
        <w:jc w:val="right"/>
        <w:outlineLvl w:val="1"/>
        <w:rPr>
          <w:rFonts w:ascii="Times New Roman" w:hAnsi="Times New Roman"/>
          <w:sz w:val="28"/>
          <w:szCs w:val="28"/>
        </w:rPr>
      </w:pPr>
    </w:p>
    <w:p w:rsidR="00D448FB" w:rsidRDefault="00D448FB" w:rsidP="00D448FB">
      <w:pPr>
        <w:pStyle w:val="ConsPlusNormal0"/>
        <w:jc w:val="right"/>
        <w:outlineLvl w:val="1"/>
        <w:rPr>
          <w:rFonts w:ascii="Times New Roman" w:hAnsi="Times New Roman"/>
          <w:sz w:val="28"/>
          <w:szCs w:val="28"/>
        </w:rPr>
      </w:pPr>
    </w:p>
    <w:p w:rsidR="00D448FB" w:rsidRDefault="00D448FB" w:rsidP="00D448FB">
      <w:pPr>
        <w:pStyle w:val="ConsPlusNormal0"/>
        <w:jc w:val="right"/>
        <w:outlineLvl w:val="1"/>
        <w:rPr>
          <w:rFonts w:ascii="Times New Roman" w:hAnsi="Times New Roman"/>
          <w:sz w:val="28"/>
          <w:szCs w:val="28"/>
        </w:rPr>
      </w:pPr>
    </w:p>
    <w:p w:rsidR="00D448FB" w:rsidRDefault="00D448FB" w:rsidP="00D448FB">
      <w:pPr>
        <w:pStyle w:val="ConsPlusNormal0"/>
        <w:jc w:val="right"/>
        <w:outlineLvl w:val="1"/>
        <w:rPr>
          <w:rFonts w:ascii="Times New Roman" w:hAnsi="Times New Roman"/>
          <w:sz w:val="28"/>
          <w:szCs w:val="28"/>
        </w:rPr>
      </w:pPr>
    </w:p>
    <w:p w:rsidR="00D448FB" w:rsidRDefault="00D448FB" w:rsidP="00D448FB">
      <w:pPr>
        <w:pStyle w:val="ConsPlusNormal0"/>
        <w:jc w:val="right"/>
        <w:outlineLvl w:val="1"/>
        <w:rPr>
          <w:rFonts w:ascii="Times New Roman" w:hAnsi="Times New Roman"/>
          <w:sz w:val="28"/>
          <w:szCs w:val="28"/>
        </w:rPr>
      </w:pPr>
    </w:p>
    <w:p w:rsidR="00D448FB" w:rsidRDefault="00D448FB" w:rsidP="00D448FB">
      <w:pPr>
        <w:pStyle w:val="ConsPlusNormal0"/>
        <w:jc w:val="right"/>
        <w:outlineLvl w:val="1"/>
        <w:rPr>
          <w:rFonts w:ascii="Times New Roman" w:hAnsi="Times New Roman"/>
          <w:sz w:val="28"/>
          <w:szCs w:val="28"/>
        </w:rPr>
      </w:pPr>
    </w:p>
    <w:p w:rsidR="00D448FB" w:rsidRDefault="00D448FB" w:rsidP="00D448FB">
      <w:pPr>
        <w:pStyle w:val="ConsPlusNormal0"/>
        <w:jc w:val="right"/>
        <w:outlineLvl w:val="1"/>
        <w:rPr>
          <w:rFonts w:ascii="Times New Roman" w:hAnsi="Times New Roman"/>
          <w:sz w:val="28"/>
          <w:szCs w:val="28"/>
        </w:rPr>
      </w:pPr>
    </w:p>
    <w:p w:rsidR="00D448FB" w:rsidRDefault="00D448FB" w:rsidP="00D448FB">
      <w:pPr>
        <w:pStyle w:val="ConsPlusNormal0"/>
        <w:jc w:val="right"/>
        <w:outlineLvl w:val="1"/>
        <w:rPr>
          <w:rFonts w:ascii="Times New Roman" w:hAnsi="Times New Roman"/>
          <w:sz w:val="28"/>
          <w:szCs w:val="28"/>
        </w:rPr>
      </w:pPr>
    </w:p>
    <w:p w:rsidR="00D448FB" w:rsidRDefault="00D448FB" w:rsidP="00D448FB">
      <w:pPr>
        <w:pStyle w:val="ConsPlusNormal0"/>
        <w:jc w:val="right"/>
        <w:outlineLvl w:val="1"/>
        <w:rPr>
          <w:rFonts w:ascii="Times New Roman" w:hAnsi="Times New Roman"/>
          <w:sz w:val="28"/>
          <w:szCs w:val="28"/>
        </w:rPr>
      </w:pPr>
    </w:p>
    <w:p w:rsidR="00D448FB" w:rsidRDefault="00D448FB" w:rsidP="00D448FB">
      <w:pPr>
        <w:pStyle w:val="ConsPlusNormal0"/>
        <w:jc w:val="right"/>
        <w:outlineLvl w:val="1"/>
        <w:rPr>
          <w:rFonts w:ascii="Times New Roman" w:hAnsi="Times New Roman"/>
          <w:sz w:val="28"/>
          <w:szCs w:val="28"/>
        </w:rPr>
      </w:pPr>
    </w:p>
    <w:p w:rsidR="00D448FB" w:rsidRDefault="00D448FB" w:rsidP="00D448FB">
      <w:pPr>
        <w:pStyle w:val="ConsPlusNormal0"/>
        <w:jc w:val="right"/>
        <w:outlineLvl w:val="1"/>
        <w:rPr>
          <w:rFonts w:ascii="Times New Roman" w:hAnsi="Times New Roman"/>
          <w:sz w:val="28"/>
          <w:szCs w:val="28"/>
        </w:rPr>
      </w:pPr>
    </w:p>
    <w:p w:rsidR="00D448FB" w:rsidRDefault="00D448FB" w:rsidP="00D448FB">
      <w:pPr>
        <w:pStyle w:val="ConsPlusNormal0"/>
        <w:jc w:val="right"/>
        <w:outlineLvl w:val="1"/>
        <w:rPr>
          <w:rFonts w:ascii="Times New Roman" w:hAnsi="Times New Roman"/>
          <w:sz w:val="28"/>
          <w:szCs w:val="28"/>
        </w:rPr>
      </w:pPr>
    </w:p>
    <w:p w:rsidR="00D448FB" w:rsidRDefault="00D448FB" w:rsidP="00D448FB">
      <w:pPr>
        <w:pStyle w:val="ConsPlusNormal0"/>
        <w:jc w:val="right"/>
        <w:outlineLvl w:val="1"/>
        <w:rPr>
          <w:rFonts w:ascii="Times New Roman" w:hAnsi="Times New Roman"/>
          <w:sz w:val="28"/>
          <w:szCs w:val="28"/>
        </w:rPr>
      </w:pPr>
    </w:p>
    <w:p w:rsidR="00D448FB" w:rsidRDefault="00D448FB" w:rsidP="00D448FB">
      <w:pPr>
        <w:pStyle w:val="ConsPlusNormal0"/>
        <w:jc w:val="right"/>
        <w:outlineLvl w:val="1"/>
        <w:rPr>
          <w:rFonts w:ascii="Times New Roman" w:hAnsi="Times New Roman"/>
          <w:sz w:val="28"/>
          <w:szCs w:val="28"/>
        </w:rPr>
      </w:pPr>
    </w:p>
    <w:p w:rsidR="00D448FB" w:rsidRDefault="00D448FB" w:rsidP="00D448FB">
      <w:pPr>
        <w:pStyle w:val="ConsPlusNormal0"/>
        <w:jc w:val="right"/>
        <w:outlineLvl w:val="1"/>
        <w:rPr>
          <w:rFonts w:ascii="Times New Roman" w:hAnsi="Times New Roman"/>
          <w:sz w:val="28"/>
          <w:szCs w:val="28"/>
        </w:rPr>
      </w:pPr>
    </w:p>
    <w:p w:rsidR="00D448FB" w:rsidRDefault="00D448FB" w:rsidP="00D448FB">
      <w:pPr>
        <w:pStyle w:val="ConsPlusNormal0"/>
        <w:jc w:val="right"/>
        <w:outlineLvl w:val="1"/>
        <w:rPr>
          <w:rFonts w:ascii="Times New Roman" w:hAnsi="Times New Roman"/>
          <w:sz w:val="28"/>
          <w:szCs w:val="28"/>
        </w:rPr>
      </w:pPr>
    </w:p>
    <w:p w:rsidR="00D448FB" w:rsidRDefault="00D448FB" w:rsidP="00D448FB">
      <w:pPr>
        <w:pStyle w:val="ConsPlusNormal0"/>
        <w:jc w:val="right"/>
        <w:outlineLvl w:val="1"/>
        <w:rPr>
          <w:rFonts w:ascii="Times New Roman" w:hAnsi="Times New Roman"/>
          <w:sz w:val="28"/>
          <w:szCs w:val="28"/>
        </w:rPr>
      </w:pPr>
    </w:p>
    <w:p w:rsidR="00D448FB" w:rsidRDefault="00D448FB" w:rsidP="00D448FB">
      <w:pPr>
        <w:pStyle w:val="ConsPlusNormal0"/>
        <w:jc w:val="right"/>
        <w:outlineLvl w:val="1"/>
        <w:rPr>
          <w:rFonts w:ascii="Times New Roman" w:hAnsi="Times New Roman"/>
          <w:sz w:val="28"/>
          <w:szCs w:val="28"/>
        </w:rPr>
      </w:pPr>
    </w:p>
    <w:p w:rsidR="00D448FB" w:rsidRDefault="00D448FB" w:rsidP="00D448FB">
      <w:pPr>
        <w:pStyle w:val="ConsPlusNormal0"/>
        <w:jc w:val="right"/>
        <w:outlineLvl w:val="1"/>
        <w:rPr>
          <w:rFonts w:ascii="Times New Roman" w:hAnsi="Times New Roman"/>
          <w:sz w:val="28"/>
          <w:szCs w:val="28"/>
        </w:rPr>
      </w:pPr>
    </w:p>
    <w:p w:rsidR="00D448FB" w:rsidRDefault="00D448FB" w:rsidP="00D448FB">
      <w:pPr>
        <w:pStyle w:val="ConsPlusNormal0"/>
        <w:jc w:val="right"/>
        <w:outlineLvl w:val="1"/>
        <w:rPr>
          <w:rFonts w:ascii="Times New Roman" w:hAnsi="Times New Roman"/>
          <w:sz w:val="28"/>
          <w:szCs w:val="28"/>
        </w:rPr>
      </w:pPr>
    </w:p>
    <w:p w:rsidR="00D448FB" w:rsidRDefault="00D448FB" w:rsidP="00D448FB">
      <w:pPr>
        <w:pStyle w:val="ConsPlusNormal0"/>
        <w:jc w:val="right"/>
        <w:outlineLvl w:val="1"/>
        <w:rPr>
          <w:rFonts w:ascii="Times New Roman" w:hAnsi="Times New Roman"/>
          <w:sz w:val="28"/>
          <w:szCs w:val="28"/>
        </w:rPr>
      </w:pPr>
    </w:p>
    <w:p w:rsidR="00D448FB" w:rsidRDefault="00D448FB" w:rsidP="00D448FB">
      <w:pPr>
        <w:pStyle w:val="ConsPlusNormal0"/>
        <w:jc w:val="right"/>
        <w:outlineLvl w:val="1"/>
        <w:rPr>
          <w:rFonts w:ascii="Times New Roman" w:hAnsi="Times New Roman"/>
          <w:sz w:val="28"/>
          <w:szCs w:val="28"/>
        </w:rPr>
      </w:pPr>
    </w:p>
    <w:p w:rsidR="00013697" w:rsidRDefault="00013697" w:rsidP="00D448FB">
      <w:pPr>
        <w:pStyle w:val="ConsPlusNormal0"/>
        <w:jc w:val="right"/>
        <w:outlineLvl w:val="1"/>
        <w:rPr>
          <w:rFonts w:ascii="Times New Roman" w:hAnsi="Times New Roman"/>
          <w:sz w:val="28"/>
          <w:szCs w:val="28"/>
        </w:rPr>
      </w:pPr>
    </w:p>
    <w:p w:rsidR="00013697" w:rsidRDefault="00013697" w:rsidP="00D448FB">
      <w:pPr>
        <w:pStyle w:val="ConsPlusNormal0"/>
        <w:jc w:val="right"/>
        <w:outlineLvl w:val="1"/>
        <w:rPr>
          <w:rFonts w:ascii="Times New Roman" w:hAnsi="Times New Roman"/>
          <w:sz w:val="28"/>
          <w:szCs w:val="28"/>
        </w:rPr>
      </w:pPr>
    </w:p>
    <w:p w:rsidR="00013697" w:rsidRDefault="00013697" w:rsidP="00D448FB">
      <w:pPr>
        <w:pStyle w:val="ConsPlusNormal0"/>
        <w:jc w:val="right"/>
        <w:outlineLvl w:val="1"/>
        <w:rPr>
          <w:rFonts w:ascii="Times New Roman" w:hAnsi="Times New Roman"/>
          <w:sz w:val="28"/>
          <w:szCs w:val="28"/>
        </w:rPr>
      </w:pPr>
    </w:p>
    <w:p w:rsidR="00013697" w:rsidRDefault="00013697" w:rsidP="00D448FB">
      <w:pPr>
        <w:pStyle w:val="ConsPlusNormal0"/>
        <w:jc w:val="right"/>
        <w:outlineLvl w:val="1"/>
        <w:rPr>
          <w:rFonts w:ascii="Times New Roman" w:hAnsi="Times New Roman"/>
          <w:sz w:val="28"/>
          <w:szCs w:val="28"/>
        </w:rPr>
      </w:pPr>
    </w:p>
    <w:p w:rsidR="00D448FB" w:rsidRPr="00FE65C7" w:rsidRDefault="00D448FB" w:rsidP="00FE65C7">
      <w:pPr>
        <w:pStyle w:val="ConsPlusNormal0"/>
        <w:ind w:left="5103"/>
        <w:outlineLvl w:val="1"/>
        <w:rPr>
          <w:rFonts w:ascii="Times New Roman" w:hAnsi="Times New Roman"/>
          <w:b/>
          <w:sz w:val="28"/>
          <w:szCs w:val="28"/>
        </w:rPr>
      </w:pPr>
      <w:r w:rsidRPr="00FE65C7">
        <w:rPr>
          <w:rFonts w:ascii="Times New Roman" w:hAnsi="Times New Roman"/>
          <w:b/>
          <w:sz w:val="28"/>
          <w:szCs w:val="28"/>
        </w:rPr>
        <w:lastRenderedPageBreak/>
        <w:t>Приложение №10</w:t>
      </w:r>
    </w:p>
    <w:p w:rsidR="00D448FB" w:rsidRPr="00556999" w:rsidRDefault="00D448FB" w:rsidP="00FE65C7">
      <w:pPr>
        <w:pStyle w:val="ConsPlusNormal0"/>
        <w:ind w:left="5103"/>
        <w:rPr>
          <w:rFonts w:ascii="Times New Roman" w:hAnsi="Times New Roman"/>
          <w:sz w:val="28"/>
          <w:szCs w:val="28"/>
        </w:rPr>
      </w:pPr>
      <w:r w:rsidRPr="00FE65C7">
        <w:rPr>
          <w:rFonts w:ascii="Times New Roman" w:hAnsi="Times New Roman"/>
          <w:b/>
          <w:sz w:val="28"/>
          <w:szCs w:val="28"/>
        </w:rPr>
        <w:t>к Административному регламенту</w:t>
      </w:r>
    </w:p>
    <w:p w:rsidR="00D448FB" w:rsidRDefault="00D448FB" w:rsidP="00D448FB">
      <w:pPr>
        <w:pStyle w:val="ConsPlusNormal0"/>
        <w:jc w:val="center"/>
        <w:rPr>
          <w:rFonts w:ascii="Times New Roman" w:hAnsi="Times New Roman"/>
          <w:b/>
          <w:sz w:val="28"/>
          <w:szCs w:val="28"/>
        </w:rPr>
      </w:pPr>
    </w:p>
    <w:p w:rsidR="00D448FB" w:rsidRPr="009D7EEE" w:rsidRDefault="00D448FB" w:rsidP="00D448FB">
      <w:pPr>
        <w:pStyle w:val="ConsPlusNormal0"/>
        <w:jc w:val="center"/>
        <w:rPr>
          <w:rFonts w:ascii="Times New Roman" w:hAnsi="Times New Roman"/>
          <w:b/>
          <w:sz w:val="28"/>
          <w:szCs w:val="28"/>
        </w:rPr>
      </w:pPr>
      <w:r w:rsidRPr="009D7EEE">
        <w:rPr>
          <w:rFonts w:ascii="Times New Roman" w:hAnsi="Times New Roman"/>
          <w:b/>
          <w:sz w:val="28"/>
          <w:szCs w:val="28"/>
        </w:rPr>
        <w:t>Форма заявления</w:t>
      </w:r>
    </w:p>
    <w:p w:rsidR="00D448FB" w:rsidRPr="009D7EEE" w:rsidRDefault="00D448FB" w:rsidP="00D448FB">
      <w:pPr>
        <w:pStyle w:val="ConsPlusNormal0"/>
        <w:jc w:val="center"/>
        <w:rPr>
          <w:rFonts w:ascii="Times New Roman" w:hAnsi="Times New Roman"/>
          <w:b/>
          <w:sz w:val="28"/>
          <w:szCs w:val="28"/>
        </w:rPr>
      </w:pPr>
      <w:r w:rsidRPr="009D7EEE">
        <w:rPr>
          <w:rFonts w:ascii="Times New Roman" w:hAnsi="Times New Roman"/>
          <w:b/>
          <w:sz w:val="28"/>
          <w:szCs w:val="28"/>
        </w:rPr>
        <w:t>о прекращении действия свидетельства об осуществлении перевозок по</w:t>
      </w:r>
    </w:p>
    <w:p w:rsidR="00D448FB" w:rsidRDefault="00D448FB" w:rsidP="00D448FB">
      <w:pPr>
        <w:pStyle w:val="ConsPlusNormal0"/>
        <w:jc w:val="center"/>
        <w:rPr>
          <w:rFonts w:ascii="Times New Roman" w:hAnsi="Times New Roman"/>
          <w:b/>
          <w:sz w:val="28"/>
          <w:szCs w:val="28"/>
        </w:rPr>
      </w:pPr>
      <w:r w:rsidRPr="009D7EEE">
        <w:rPr>
          <w:rFonts w:ascii="Times New Roman" w:hAnsi="Times New Roman"/>
          <w:b/>
          <w:sz w:val="28"/>
          <w:szCs w:val="28"/>
        </w:rPr>
        <w:t>муниципальному маршруту регулярных перевозок и карты маршрута регулярных перевозок от</w:t>
      </w:r>
      <w:r>
        <w:rPr>
          <w:rFonts w:ascii="Times New Roman" w:hAnsi="Times New Roman"/>
          <w:b/>
          <w:sz w:val="28"/>
          <w:szCs w:val="28"/>
        </w:rPr>
        <w:t xml:space="preserve"> уполномоченного участника договора простого товарищества</w:t>
      </w:r>
    </w:p>
    <w:p w:rsidR="00D448FB" w:rsidRPr="009D7EEE" w:rsidRDefault="00D448FB" w:rsidP="00D448FB">
      <w:pPr>
        <w:pStyle w:val="ConsPlusNormal0"/>
        <w:jc w:val="center"/>
        <w:rPr>
          <w:rFonts w:ascii="Times New Roman" w:hAnsi="Times New Roman"/>
          <w:b/>
          <w:sz w:val="28"/>
          <w:szCs w:val="28"/>
        </w:rPr>
      </w:pPr>
    </w:p>
    <w:p w:rsidR="00D448FB" w:rsidRDefault="00D448FB" w:rsidP="00D448FB">
      <w:pPr>
        <w:pStyle w:val="ConsPlusNonformat"/>
        <w:jc w:val="right"/>
        <w:rPr>
          <w:rFonts w:ascii="Times New Roman" w:hAnsi="Times New Roman" w:cs="Times New Roman"/>
          <w:sz w:val="28"/>
          <w:szCs w:val="28"/>
        </w:rPr>
      </w:pPr>
      <w:r w:rsidRPr="0092498C">
        <w:rPr>
          <w:rFonts w:ascii="Times New Roman" w:hAnsi="Times New Roman" w:cs="Times New Roman"/>
          <w:sz w:val="28"/>
          <w:szCs w:val="28"/>
        </w:rPr>
        <w:t xml:space="preserve">                                  </w:t>
      </w:r>
      <w:r>
        <w:rPr>
          <w:rFonts w:ascii="Times New Roman" w:hAnsi="Times New Roman" w:cs="Times New Roman"/>
          <w:sz w:val="28"/>
          <w:szCs w:val="28"/>
        </w:rPr>
        <w:t xml:space="preserve">Главе Калининского муниципального района </w:t>
      </w:r>
    </w:p>
    <w:p w:rsidR="00D448FB" w:rsidRPr="0092498C" w:rsidRDefault="00D448FB" w:rsidP="00D448FB">
      <w:pPr>
        <w:pStyle w:val="ConsPlusNonformat"/>
        <w:jc w:val="right"/>
        <w:rPr>
          <w:rFonts w:ascii="Times New Roman" w:hAnsi="Times New Roman" w:cs="Times New Roman"/>
          <w:sz w:val="28"/>
          <w:szCs w:val="28"/>
        </w:rPr>
      </w:pPr>
      <w:r>
        <w:rPr>
          <w:rFonts w:ascii="Times New Roman" w:hAnsi="Times New Roman" w:cs="Times New Roman"/>
          <w:sz w:val="28"/>
          <w:szCs w:val="28"/>
        </w:rPr>
        <w:t>Саратовской области</w:t>
      </w:r>
    </w:p>
    <w:p w:rsidR="00D448FB" w:rsidRPr="0092498C" w:rsidRDefault="00D448FB" w:rsidP="00D448FB">
      <w:pPr>
        <w:pStyle w:val="ConsPlusNonformat"/>
        <w:jc w:val="both"/>
        <w:rPr>
          <w:rFonts w:ascii="Times New Roman" w:hAnsi="Times New Roman" w:cs="Times New Roman"/>
          <w:sz w:val="28"/>
          <w:szCs w:val="28"/>
        </w:rPr>
      </w:pPr>
    </w:p>
    <w:p w:rsidR="00D448FB" w:rsidRPr="0092498C" w:rsidRDefault="00D448FB" w:rsidP="00D448FB">
      <w:pPr>
        <w:pStyle w:val="ConsPlusNonformat"/>
        <w:jc w:val="center"/>
        <w:rPr>
          <w:rFonts w:ascii="Times New Roman" w:hAnsi="Times New Roman" w:cs="Times New Roman"/>
          <w:sz w:val="28"/>
          <w:szCs w:val="28"/>
        </w:rPr>
      </w:pPr>
      <w:bookmarkStart w:id="18" w:name="P789"/>
      <w:bookmarkEnd w:id="18"/>
      <w:r w:rsidRPr="0092498C">
        <w:rPr>
          <w:rFonts w:ascii="Times New Roman" w:hAnsi="Times New Roman" w:cs="Times New Roman"/>
          <w:sz w:val="28"/>
          <w:szCs w:val="28"/>
        </w:rPr>
        <w:t>ЗАЯВЛЕНИЕ</w:t>
      </w:r>
    </w:p>
    <w:p w:rsidR="00D448FB" w:rsidRPr="0092498C" w:rsidRDefault="00D448FB" w:rsidP="00D448FB">
      <w:pPr>
        <w:pStyle w:val="ConsPlusNonformat"/>
        <w:jc w:val="center"/>
        <w:rPr>
          <w:rFonts w:ascii="Times New Roman" w:hAnsi="Times New Roman" w:cs="Times New Roman"/>
          <w:sz w:val="28"/>
          <w:szCs w:val="28"/>
        </w:rPr>
      </w:pPr>
      <w:r w:rsidRPr="0092498C">
        <w:rPr>
          <w:rFonts w:ascii="Times New Roman" w:hAnsi="Times New Roman" w:cs="Times New Roman"/>
          <w:sz w:val="28"/>
          <w:szCs w:val="28"/>
        </w:rPr>
        <w:t>о прекращении действия свидетельства об осуществлении перевозок по</w:t>
      </w:r>
    </w:p>
    <w:p w:rsidR="00D448FB" w:rsidRDefault="00D448FB" w:rsidP="00D448FB">
      <w:pPr>
        <w:pStyle w:val="ConsPlusNonformat"/>
        <w:jc w:val="center"/>
        <w:rPr>
          <w:rFonts w:ascii="Times New Roman" w:hAnsi="Times New Roman" w:cs="Times New Roman"/>
          <w:sz w:val="28"/>
          <w:szCs w:val="28"/>
        </w:rPr>
      </w:pPr>
      <w:r w:rsidRPr="0092498C">
        <w:rPr>
          <w:rFonts w:ascii="Times New Roman" w:hAnsi="Times New Roman" w:cs="Times New Roman"/>
          <w:sz w:val="28"/>
          <w:szCs w:val="28"/>
        </w:rPr>
        <w:t xml:space="preserve">муниципальному маршруту регулярных перевозок </w:t>
      </w:r>
      <w:r>
        <w:rPr>
          <w:rFonts w:ascii="Times New Roman" w:hAnsi="Times New Roman" w:cs="Times New Roman"/>
          <w:sz w:val="28"/>
          <w:szCs w:val="28"/>
        </w:rPr>
        <w:t>и</w:t>
      </w:r>
    </w:p>
    <w:p w:rsidR="00D448FB" w:rsidRPr="0092498C" w:rsidRDefault="00D448FB" w:rsidP="00D448FB">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карт маршрута регулярных перевозок </w:t>
      </w:r>
      <w:r w:rsidRPr="0092498C">
        <w:rPr>
          <w:rFonts w:ascii="Times New Roman" w:hAnsi="Times New Roman" w:cs="Times New Roman"/>
          <w:sz w:val="28"/>
          <w:szCs w:val="28"/>
        </w:rPr>
        <w:t>от уполномоченного</w:t>
      </w:r>
    </w:p>
    <w:p w:rsidR="00D448FB" w:rsidRDefault="00D448FB" w:rsidP="00D448FB">
      <w:pPr>
        <w:pStyle w:val="ConsPlusNonformat"/>
        <w:jc w:val="center"/>
        <w:rPr>
          <w:rFonts w:ascii="Times New Roman" w:hAnsi="Times New Roman" w:cs="Times New Roman"/>
          <w:sz w:val="28"/>
          <w:szCs w:val="28"/>
        </w:rPr>
      </w:pPr>
      <w:r w:rsidRPr="0092498C">
        <w:rPr>
          <w:rFonts w:ascii="Times New Roman" w:hAnsi="Times New Roman" w:cs="Times New Roman"/>
          <w:sz w:val="28"/>
          <w:szCs w:val="28"/>
        </w:rPr>
        <w:t>участника договора простого товарищества</w:t>
      </w:r>
    </w:p>
    <w:p w:rsidR="00D448FB" w:rsidRDefault="00D448FB" w:rsidP="00D448FB">
      <w:pPr>
        <w:pStyle w:val="ConsPlusNonformat"/>
        <w:jc w:val="center"/>
        <w:rPr>
          <w:rFonts w:ascii="Times New Roman" w:hAnsi="Times New Roman" w:cs="Times New Roman"/>
          <w:sz w:val="28"/>
          <w:szCs w:val="28"/>
        </w:rPr>
      </w:pPr>
    </w:p>
    <w:p w:rsidR="00D448FB" w:rsidRDefault="00D448FB" w:rsidP="00D448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 прекратить действие свидетельства об осуществлении перевозок и карты маршрута регулярных перевозок по муниципальному маршруту регулярных перевозок в соответствии с пунктом 3 части 1 статьи 29 Федерального закона от 13 июля 2015 г.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448FB" w:rsidRDefault="00D448FB" w:rsidP="00D448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Данные ранее выданного свидетельства об осуществлении перевозок по муниципальному маршруту регулярных перевозок, действие которого следует прекратить:</w:t>
      </w:r>
    </w:p>
    <w:p w:rsidR="00D448FB" w:rsidRDefault="00D448FB" w:rsidP="00D448FB">
      <w:pPr>
        <w:pStyle w:val="ConsPlusNonformat"/>
        <w:numPr>
          <w:ilvl w:val="0"/>
          <w:numId w:val="24"/>
        </w:numPr>
        <w:tabs>
          <w:tab w:val="left" w:pos="993"/>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выдавшего свидетельство: _________________</w:t>
      </w:r>
    </w:p>
    <w:p w:rsidR="00D448FB" w:rsidRDefault="00D448FB" w:rsidP="00D448FB">
      <w:pPr>
        <w:pStyle w:val="ConsPlusNonformat"/>
        <w:tabs>
          <w:tab w:val="left" w:pos="1134"/>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448FB" w:rsidRDefault="00D448FB" w:rsidP="00D448FB">
      <w:pPr>
        <w:pStyle w:val="ConsPlusNonformat"/>
        <w:numPr>
          <w:ilvl w:val="0"/>
          <w:numId w:val="24"/>
        </w:numPr>
        <w:tabs>
          <w:tab w:val="left" w:pos="993"/>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Дата выдачи свидетельства: ____________________________________</w:t>
      </w:r>
    </w:p>
    <w:p w:rsidR="00D448FB" w:rsidRDefault="00D448FB" w:rsidP="00D448FB">
      <w:pPr>
        <w:pStyle w:val="ConsPlusNonformat"/>
        <w:numPr>
          <w:ilvl w:val="0"/>
          <w:numId w:val="24"/>
        </w:numPr>
        <w:tabs>
          <w:tab w:val="left" w:pos="993"/>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Серия и номер свидетельства: __________________________________</w:t>
      </w:r>
    </w:p>
    <w:p w:rsidR="00D448FB" w:rsidRPr="0092498C"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w:t>
      </w:r>
      <w:r w:rsidRPr="0092498C">
        <w:rPr>
          <w:rFonts w:ascii="Times New Roman" w:hAnsi="Times New Roman" w:cs="Times New Roman"/>
          <w:sz w:val="28"/>
          <w:szCs w:val="28"/>
        </w:rPr>
        <w:t>_____________________________________________</w:t>
      </w:r>
    </w:p>
    <w:p w:rsidR="00D448FB" w:rsidRPr="00995176" w:rsidRDefault="00D448FB" w:rsidP="00D448FB">
      <w:pPr>
        <w:pStyle w:val="ConsPlusNonformat"/>
        <w:jc w:val="center"/>
        <w:rPr>
          <w:rFonts w:ascii="Times New Roman" w:hAnsi="Times New Roman" w:cs="Times New Roman"/>
          <w:i/>
        </w:rPr>
      </w:pPr>
      <w:r w:rsidRPr="00995176">
        <w:rPr>
          <w:rFonts w:ascii="Times New Roman" w:hAnsi="Times New Roman" w:cs="Times New Roman"/>
          <w:i/>
        </w:rPr>
        <w:t>(Полное наименование участников договора простого товарищества)</w:t>
      </w:r>
    </w:p>
    <w:p w:rsidR="00D448FB" w:rsidRPr="0092498C" w:rsidRDefault="00D448FB" w:rsidP="00D448FB">
      <w:pPr>
        <w:pStyle w:val="ConsPlusNonformat"/>
        <w:jc w:val="both"/>
        <w:rPr>
          <w:rFonts w:ascii="Times New Roman" w:hAnsi="Times New Roman" w:cs="Times New Roman"/>
          <w:sz w:val="28"/>
          <w:szCs w:val="28"/>
        </w:rPr>
      </w:pP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Участники договора простого тов</w:t>
      </w:r>
      <w:r>
        <w:rPr>
          <w:rFonts w:ascii="Times New Roman" w:hAnsi="Times New Roman" w:cs="Times New Roman"/>
          <w:sz w:val="28"/>
          <w:szCs w:val="28"/>
        </w:rPr>
        <w:t>арищества: ________________</w:t>
      </w:r>
      <w:r w:rsidRPr="0092498C">
        <w:rPr>
          <w:rFonts w:ascii="Times New Roman" w:hAnsi="Times New Roman" w:cs="Times New Roman"/>
          <w:sz w:val="28"/>
          <w:szCs w:val="28"/>
        </w:rPr>
        <w:t>________</w:t>
      </w:r>
    </w:p>
    <w:p w:rsidR="00D448FB" w:rsidRPr="0092498C"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Pr="0092498C">
        <w:rPr>
          <w:rFonts w:ascii="Times New Roman" w:hAnsi="Times New Roman" w:cs="Times New Roman"/>
          <w:sz w:val="28"/>
          <w:szCs w:val="28"/>
        </w:rPr>
        <w:t>________________________</w:t>
      </w:r>
      <w:r>
        <w:rPr>
          <w:rFonts w:ascii="Times New Roman" w:hAnsi="Times New Roman" w:cs="Times New Roman"/>
          <w:sz w:val="28"/>
          <w:szCs w:val="28"/>
        </w:rPr>
        <w:t>_______________________________</w:t>
      </w:r>
    </w:p>
    <w:p w:rsidR="00D448FB" w:rsidRPr="00995176" w:rsidRDefault="00D448FB" w:rsidP="00D448FB">
      <w:pPr>
        <w:pStyle w:val="ConsPlusNonformat"/>
        <w:jc w:val="center"/>
        <w:rPr>
          <w:rFonts w:ascii="Times New Roman" w:hAnsi="Times New Roman" w:cs="Times New Roman"/>
          <w:i/>
        </w:rPr>
      </w:pPr>
      <w:r w:rsidRPr="00995176">
        <w:rPr>
          <w:rFonts w:ascii="Times New Roman" w:hAnsi="Times New Roman" w:cs="Times New Roman"/>
          <w:i/>
        </w:rPr>
        <w:t>(фамилия, имя, отчество; телефон; паспортные данные)</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Адрес места нахождения: _</w:t>
      </w:r>
      <w:r>
        <w:rPr>
          <w:rFonts w:ascii="Times New Roman" w:hAnsi="Times New Roman" w:cs="Times New Roman"/>
          <w:sz w:val="28"/>
          <w:szCs w:val="28"/>
        </w:rPr>
        <w:t>__________________________</w:t>
      </w:r>
      <w:r w:rsidRPr="0092498C">
        <w:rPr>
          <w:rFonts w:ascii="Times New Roman" w:hAnsi="Times New Roman" w:cs="Times New Roman"/>
          <w:sz w:val="28"/>
          <w:szCs w:val="28"/>
        </w:rPr>
        <w:t>______________</w:t>
      </w:r>
    </w:p>
    <w:p w:rsidR="00D448FB" w:rsidRPr="00995176" w:rsidRDefault="00D448FB" w:rsidP="00D448FB">
      <w:pPr>
        <w:pStyle w:val="ConsPlusNonformat"/>
        <w:jc w:val="center"/>
        <w:rPr>
          <w:rFonts w:ascii="Times New Roman" w:hAnsi="Times New Roman" w:cs="Times New Roman"/>
          <w:i/>
        </w:rPr>
      </w:pPr>
      <w:r w:rsidRPr="00995176">
        <w:rPr>
          <w:rFonts w:ascii="Times New Roman" w:hAnsi="Times New Roman" w:cs="Times New Roman"/>
          <w:i/>
        </w:rPr>
        <w:t>(из Устава)</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Контактный номер телефон</w:t>
      </w:r>
      <w:r>
        <w:rPr>
          <w:rFonts w:ascii="Times New Roman" w:hAnsi="Times New Roman" w:cs="Times New Roman"/>
          <w:sz w:val="28"/>
          <w:szCs w:val="28"/>
        </w:rPr>
        <w:t>а: _______________________</w:t>
      </w:r>
      <w:r w:rsidRPr="0092498C">
        <w:rPr>
          <w:rFonts w:ascii="Times New Roman" w:hAnsi="Times New Roman" w:cs="Times New Roman"/>
          <w:sz w:val="28"/>
          <w:szCs w:val="28"/>
        </w:rPr>
        <w:t>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 xml:space="preserve">Адрес электронной </w:t>
      </w:r>
      <w:r>
        <w:rPr>
          <w:rFonts w:ascii="Times New Roman" w:hAnsi="Times New Roman" w:cs="Times New Roman"/>
          <w:sz w:val="28"/>
          <w:szCs w:val="28"/>
        </w:rPr>
        <w:t>почты: ________________________________</w:t>
      </w:r>
      <w:r w:rsidRPr="0092498C">
        <w:rPr>
          <w:rFonts w:ascii="Times New Roman" w:hAnsi="Times New Roman" w:cs="Times New Roman"/>
          <w:sz w:val="28"/>
          <w:szCs w:val="28"/>
        </w:rPr>
        <w:t>________</w:t>
      </w:r>
    </w:p>
    <w:tbl>
      <w:tblPr>
        <w:tblStyle w:val="a7"/>
        <w:tblpPr w:leftFromText="180" w:rightFromText="180" w:vertAnchor="text" w:horzAnchor="margin" w:tblpXSpec="center" w:tblpY="115"/>
        <w:tblW w:w="0" w:type="auto"/>
        <w:tblLook w:val="04A0"/>
      </w:tblPr>
      <w:tblGrid>
        <w:gridCol w:w="567"/>
        <w:gridCol w:w="567"/>
        <w:gridCol w:w="567"/>
        <w:gridCol w:w="567"/>
        <w:gridCol w:w="567"/>
        <w:gridCol w:w="567"/>
        <w:gridCol w:w="567"/>
        <w:gridCol w:w="567"/>
        <w:gridCol w:w="567"/>
        <w:gridCol w:w="567"/>
      </w:tblGrid>
      <w:tr w:rsidR="00D448FB" w:rsidTr="00D448FB">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c>
          <w:tcPr>
            <w:tcW w:w="567" w:type="dxa"/>
          </w:tcPr>
          <w:p w:rsidR="00D448FB" w:rsidRDefault="00D448FB" w:rsidP="00D448FB">
            <w:pPr>
              <w:pStyle w:val="ConsPlusNonformat"/>
              <w:jc w:val="both"/>
              <w:rPr>
                <w:rFonts w:ascii="Times New Roman" w:hAnsi="Times New Roman" w:cs="Times New Roman"/>
                <w:sz w:val="28"/>
                <w:szCs w:val="28"/>
              </w:rPr>
            </w:pPr>
          </w:p>
        </w:tc>
      </w:tr>
    </w:tbl>
    <w:p w:rsidR="00D448FB" w:rsidRPr="0092498C" w:rsidRDefault="00D448FB" w:rsidP="00D448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ИНН </w:t>
      </w:r>
    </w:p>
    <w:p w:rsidR="00D448FB" w:rsidRPr="0092498C" w:rsidRDefault="00D448FB" w:rsidP="00D448FB">
      <w:pPr>
        <w:pStyle w:val="ConsPlusNonformat"/>
        <w:ind w:firstLine="709"/>
        <w:jc w:val="both"/>
        <w:rPr>
          <w:rFonts w:ascii="Times New Roman" w:hAnsi="Times New Roman" w:cs="Times New Roman"/>
          <w:sz w:val="28"/>
          <w:szCs w:val="28"/>
        </w:rPr>
      </w:pPr>
    </w:p>
    <w:p w:rsidR="00D448FB" w:rsidRPr="009D7EEE" w:rsidRDefault="00D448FB" w:rsidP="00D448FB">
      <w:pPr>
        <w:pStyle w:val="ConsPlusNonformat"/>
        <w:ind w:firstLine="709"/>
        <w:jc w:val="both"/>
        <w:rPr>
          <w:rFonts w:ascii="Times New Roman" w:hAnsi="Times New Roman" w:cs="Times New Roman"/>
          <w:sz w:val="28"/>
          <w:szCs w:val="28"/>
        </w:rPr>
      </w:pPr>
      <w:r w:rsidRPr="009D7EEE">
        <w:rPr>
          <w:rFonts w:ascii="Times New Roman" w:hAnsi="Times New Roman" w:cs="Times New Roman"/>
          <w:sz w:val="28"/>
          <w:szCs w:val="28"/>
        </w:rPr>
        <w:t>Данные документа о постановке на учет налогоплательщика в налоговом органе (серия, номер, кем и когда выдан): ________________________________</w:t>
      </w:r>
    </w:p>
    <w:p w:rsidR="00D448FB" w:rsidRDefault="00D448FB" w:rsidP="00D448FB">
      <w:pPr>
        <w:pStyle w:val="ConsPlusNonformat"/>
        <w:jc w:val="both"/>
        <w:rPr>
          <w:rFonts w:ascii="Times New Roman" w:hAnsi="Times New Roman" w:cs="Times New Roman"/>
          <w:sz w:val="28"/>
          <w:szCs w:val="28"/>
        </w:rPr>
      </w:pPr>
      <w:r w:rsidRPr="009D7EEE">
        <w:rPr>
          <w:rFonts w:ascii="Times New Roman" w:hAnsi="Times New Roman" w:cs="Times New Roman"/>
          <w:sz w:val="28"/>
          <w:szCs w:val="28"/>
        </w:rPr>
        <w:lastRenderedPageBreak/>
        <w:t>____________________________________________________________________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Регистрационный н</w:t>
      </w:r>
      <w:r>
        <w:rPr>
          <w:rFonts w:ascii="Times New Roman" w:hAnsi="Times New Roman" w:cs="Times New Roman"/>
          <w:sz w:val="28"/>
          <w:szCs w:val="28"/>
        </w:rPr>
        <w:t>омер маршрута ___________</w:t>
      </w:r>
      <w:r w:rsidRPr="0092498C">
        <w:rPr>
          <w:rFonts w:ascii="Times New Roman" w:hAnsi="Times New Roman" w:cs="Times New Roman"/>
          <w:sz w:val="28"/>
          <w:szCs w:val="28"/>
        </w:rPr>
        <w:t>______________________</w:t>
      </w:r>
    </w:p>
    <w:p w:rsidR="00D448FB"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 xml:space="preserve">Порядковый номер маршрута: </w:t>
      </w:r>
      <w:r>
        <w:rPr>
          <w:rFonts w:ascii="Times New Roman" w:hAnsi="Times New Roman" w:cs="Times New Roman"/>
          <w:sz w:val="28"/>
          <w:szCs w:val="28"/>
        </w:rPr>
        <w:t>___________________</w:t>
      </w:r>
      <w:r w:rsidRPr="0092498C">
        <w:rPr>
          <w:rFonts w:ascii="Times New Roman" w:hAnsi="Times New Roman" w:cs="Times New Roman"/>
          <w:sz w:val="28"/>
          <w:szCs w:val="28"/>
        </w:rPr>
        <w:t>__________________</w:t>
      </w:r>
    </w:p>
    <w:p w:rsidR="00D448FB"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Наименование мар</w:t>
      </w:r>
      <w:r>
        <w:rPr>
          <w:rFonts w:ascii="Times New Roman" w:hAnsi="Times New Roman" w:cs="Times New Roman"/>
          <w:sz w:val="28"/>
          <w:szCs w:val="28"/>
        </w:rPr>
        <w:t>шрута: __________________</w:t>
      </w:r>
      <w:r w:rsidRPr="0092498C">
        <w:rPr>
          <w:rFonts w:ascii="Times New Roman" w:hAnsi="Times New Roman" w:cs="Times New Roman"/>
          <w:sz w:val="28"/>
          <w:szCs w:val="28"/>
        </w:rPr>
        <w:t>_______________________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Максимальное  количество  транспортных средств, обслуживающих указанный</w:t>
      </w:r>
      <w:r>
        <w:rPr>
          <w:rFonts w:ascii="Times New Roman" w:hAnsi="Times New Roman" w:cs="Times New Roman"/>
          <w:sz w:val="28"/>
          <w:szCs w:val="28"/>
        </w:rPr>
        <w:t xml:space="preserve"> маршрут: _________</w:t>
      </w:r>
      <w:r w:rsidRPr="0092498C">
        <w:rPr>
          <w:rFonts w:ascii="Times New Roman" w:hAnsi="Times New Roman" w:cs="Times New Roman"/>
          <w:sz w:val="28"/>
          <w:szCs w:val="28"/>
        </w:rPr>
        <w:t>_________________________________________</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Представитель или доверенное лицо простого товарищества:</w:t>
      </w:r>
    </w:p>
    <w:p w:rsidR="00D448FB" w:rsidRPr="0092498C"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w:t>
      </w:r>
      <w:r w:rsidRPr="0092498C">
        <w:rPr>
          <w:rFonts w:ascii="Times New Roman" w:hAnsi="Times New Roman" w:cs="Times New Roman"/>
          <w:sz w:val="28"/>
          <w:szCs w:val="28"/>
        </w:rPr>
        <w:t>_____________________________________________</w:t>
      </w:r>
    </w:p>
    <w:p w:rsidR="00D448FB" w:rsidRPr="00995176" w:rsidRDefault="00D448FB" w:rsidP="00D448FB">
      <w:pPr>
        <w:pStyle w:val="ConsPlusNonformat"/>
        <w:jc w:val="center"/>
        <w:rPr>
          <w:rFonts w:ascii="Times New Roman" w:hAnsi="Times New Roman" w:cs="Times New Roman"/>
          <w:i/>
        </w:rPr>
      </w:pPr>
      <w:r w:rsidRPr="00995176">
        <w:rPr>
          <w:rFonts w:ascii="Times New Roman" w:hAnsi="Times New Roman" w:cs="Times New Roman"/>
          <w:i/>
        </w:rPr>
        <w:t>(фамилия, имя, отчество)</w:t>
      </w:r>
    </w:p>
    <w:p w:rsidR="00D448FB" w:rsidRPr="0092498C"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r w:rsidRPr="0092498C">
        <w:rPr>
          <w:rFonts w:ascii="Times New Roman" w:hAnsi="Times New Roman" w:cs="Times New Roman"/>
          <w:sz w:val="28"/>
          <w:szCs w:val="28"/>
        </w:rPr>
        <w:t>________________________________________________</w:t>
      </w:r>
    </w:p>
    <w:p w:rsidR="00D448FB" w:rsidRPr="00995176" w:rsidRDefault="00D448FB" w:rsidP="00D448FB">
      <w:pPr>
        <w:pStyle w:val="ConsPlusNonformat"/>
        <w:jc w:val="center"/>
        <w:rPr>
          <w:rFonts w:ascii="Times New Roman" w:hAnsi="Times New Roman" w:cs="Times New Roman"/>
          <w:i/>
        </w:rPr>
      </w:pPr>
      <w:r w:rsidRPr="00995176">
        <w:rPr>
          <w:rFonts w:ascii="Times New Roman" w:hAnsi="Times New Roman" w:cs="Times New Roman"/>
          <w:i/>
        </w:rPr>
        <w:t>(паспортные данные: серия и номер, когда и кем выдан)</w:t>
      </w: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Доверенность</w:t>
      </w:r>
      <w:r>
        <w:rPr>
          <w:rFonts w:ascii="Times New Roman" w:hAnsi="Times New Roman" w:cs="Times New Roman"/>
          <w:sz w:val="28"/>
          <w:szCs w:val="28"/>
        </w:rPr>
        <w:t xml:space="preserve"> _____________________</w:t>
      </w:r>
      <w:r w:rsidRPr="0092498C">
        <w:rPr>
          <w:rFonts w:ascii="Times New Roman" w:hAnsi="Times New Roman" w:cs="Times New Roman"/>
          <w:sz w:val="28"/>
          <w:szCs w:val="28"/>
        </w:rPr>
        <w:t>______________________________</w:t>
      </w:r>
    </w:p>
    <w:p w:rsidR="00D448FB" w:rsidRPr="00995176" w:rsidRDefault="00D448FB" w:rsidP="00D448FB">
      <w:pPr>
        <w:pStyle w:val="ConsPlusNonformat"/>
        <w:jc w:val="center"/>
        <w:rPr>
          <w:rFonts w:ascii="Times New Roman" w:hAnsi="Times New Roman" w:cs="Times New Roman"/>
          <w:i/>
        </w:rPr>
      </w:pPr>
      <w:r w:rsidRPr="00995176">
        <w:rPr>
          <w:rFonts w:ascii="Times New Roman" w:hAnsi="Times New Roman" w:cs="Times New Roman"/>
          <w:i/>
        </w:rPr>
        <w:t>(реквизиты)</w:t>
      </w:r>
    </w:p>
    <w:p w:rsidR="00D448FB" w:rsidRDefault="00D448FB" w:rsidP="00D448FB">
      <w:pPr>
        <w:pStyle w:val="ConsPlusNonformat"/>
        <w:jc w:val="both"/>
        <w:rPr>
          <w:rFonts w:ascii="Times New Roman" w:hAnsi="Times New Roman" w:cs="Times New Roman"/>
          <w:sz w:val="28"/>
          <w:szCs w:val="28"/>
        </w:rPr>
      </w:pPr>
      <w:r w:rsidRPr="0092498C">
        <w:rPr>
          <w:rFonts w:ascii="Times New Roman" w:hAnsi="Times New Roman" w:cs="Times New Roman"/>
          <w:sz w:val="28"/>
          <w:szCs w:val="28"/>
        </w:rPr>
        <w:t xml:space="preserve">  </w:t>
      </w:r>
    </w:p>
    <w:p w:rsidR="00D448FB" w:rsidRDefault="00D448FB" w:rsidP="00D448FB">
      <w:pPr>
        <w:pStyle w:val="ConsPlusNonformat"/>
        <w:jc w:val="both"/>
        <w:rPr>
          <w:rFonts w:ascii="Times New Roman" w:hAnsi="Times New Roman" w:cs="Times New Roman"/>
          <w:sz w:val="28"/>
          <w:szCs w:val="28"/>
        </w:rPr>
      </w:pPr>
    </w:p>
    <w:p w:rsidR="00D448FB" w:rsidRPr="0092498C"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Дата подачи заявления: «__» ________ 20</w:t>
      </w:r>
      <w:r w:rsidRPr="0092498C">
        <w:rPr>
          <w:rFonts w:ascii="Times New Roman" w:hAnsi="Times New Roman" w:cs="Times New Roman"/>
          <w:sz w:val="28"/>
          <w:szCs w:val="28"/>
        </w:rPr>
        <w:t>__ года  ______________________</w:t>
      </w:r>
    </w:p>
    <w:p w:rsidR="00D448FB" w:rsidRPr="00995176" w:rsidRDefault="00D448FB" w:rsidP="00D448FB">
      <w:pPr>
        <w:pStyle w:val="ConsPlusNonformat"/>
        <w:jc w:val="both"/>
        <w:rPr>
          <w:rFonts w:ascii="Times New Roman" w:hAnsi="Times New Roman" w:cs="Times New Roman"/>
          <w:i/>
        </w:rPr>
      </w:pPr>
      <w:r w:rsidRPr="00995176">
        <w:rPr>
          <w:rFonts w:ascii="Times New Roman" w:hAnsi="Times New Roman" w:cs="Times New Roman"/>
          <w:i/>
        </w:rPr>
        <w:t xml:space="preserve">                                                       </w:t>
      </w:r>
      <w:r>
        <w:rPr>
          <w:rFonts w:ascii="Times New Roman" w:hAnsi="Times New Roman" w:cs="Times New Roman"/>
          <w:i/>
        </w:rPr>
        <w:t xml:space="preserve">                                                                                   </w:t>
      </w:r>
      <w:r w:rsidRPr="00995176">
        <w:rPr>
          <w:rFonts w:ascii="Times New Roman" w:hAnsi="Times New Roman" w:cs="Times New Roman"/>
          <w:i/>
        </w:rPr>
        <w:t xml:space="preserve"> (подпись заявителя)</w:t>
      </w:r>
    </w:p>
    <w:p w:rsidR="00D448FB" w:rsidRPr="00995176" w:rsidRDefault="00D448FB" w:rsidP="00D448FB">
      <w:pPr>
        <w:pStyle w:val="ConsPlusNonformat"/>
        <w:jc w:val="both"/>
        <w:rPr>
          <w:rFonts w:ascii="Times New Roman" w:hAnsi="Times New Roman" w:cs="Times New Roman"/>
          <w:i/>
        </w:rPr>
      </w:pPr>
      <w:r w:rsidRPr="00995176">
        <w:rPr>
          <w:rFonts w:ascii="Times New Roman" w:hAnsi="Times New Roman" w:cs="Times New Roman"/>
          <w:i/>
        </w:rPr>
        <w:t xml:space="preserve">                                                             </w:t>
      </w:r>
      <w:r>
        <w:rPr>
          <w:rFonts w:ascii="Times New Roman" w:hAnsi="Times New Roman" w:cs="Times New Roman"/>
          <w:i/>
        </w:rPr>
        <w:t xml:space="preserve">                                                                                  </w:t>
      </w:r>
      <w:r w:rsidRPr="00995176">
        <w:rPr>
          <w:rFonts w:ascii="Times New Roman" w:hAnsi="Times New Roman" w:cs="Times New Roman"/>
          <w:i/>
        </w:rPr>
        <w:t xml:space="preserve">         М.П.</w:t>
      </w:r>
    </w:p>
    <w:p w:rsidR="00D448FB" w:rsidRPr="0092498C"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D448FB" w:rsidRPr="0092498C" w:rsidRDefault="00D448FB" w:rsidP="00D448FB">
      <w:pPr>
        <w:pStyle w:val="ConsPlusNormal0"/>
        <w:jc w:val="both"/>
        <w:rPr>
          <w:rFonts w:ascii="Times New Roman" w:hAnsi="Times New Roman"/>
          <w:sz w:val="28"/>
          <w:szCs w:val="28"/>
        </w:rPr>
      </w:pPr>
    </w:p>
    <w:p w:rsidR="00D448FB" w:rsidRDefault="00D448FB" w:rsidP="00D448FB">
      <w:pPr>
        <w:pStyle w:val="ConsPlusNormal0"/>
        <w:jc w:val="both"/>
        <w:rPr>
          <w:rFonts w:ascii="Times New Roman" w:hAnsi="Times New Roman"/>
          <w:sz w:val="28"/>
          <w:szCs w:val="28"/>
        </w:rPr>
      </w:pPr>
    </w:p>
    <w:p w:rsidR="001C5BB3" w:rsidRDefault="001C5BB3" w:rsidP="00D448FB">
      <w:pPr>
        <w:pStyle w:val="ConsPlusNormal0"/>
        <w:jc w:val="both"/>
        <w:rPr>
          <w:rFonts w:ascii="Times New Roman" w:hAnsi="Times New Roman"/>
          <w:sz w:val="28"/>
          <w:szCs w:val="28"/>
        </w:rPr>
      </w:pPr>
    </w:p>
    <w:p w:rsidR="001C5BB3" w:rsidRDefault="001C5BB3" w:rsidP="00D448FB">
      <w:pPr>
        <w:pStyle w:val="ConsPlusNormal0"/>
        <w:jc w:val="both"/>
        <w:rPr>
          <w:rFonts w:ascii="Times New Roman" w:hAnsi="Times New Roman"/>
          <w:sz w:val="28"/>
          <w:szCs w:val="28"/>
        </w:rPr>
      </w:pPr>
    </w:p>
    <w:p w:rsidR="001C5BB3" w:rsidRDefault="001C5BB3" w:rsidP="00D448FB">
      <w:pPr>
        <w:pStyle w:val="ConsPlusNormal0"/>
        <w:jc w:val="both"/>
        <w:rPr>
          <w:rFonts w:ascii="Times New Roman" w:hAnsi="Times New Roman"/>
          <w:sz w:val="28"/>
          <w:szCs w:val="28"/>
        </w:rPr>
      </w:pPr>
    </w:p>
    <w:p w:rsidR="001C5BB3" w:rsidRPr="0092498C" w:rsidRDefault="001C5BB3" w:rsidP="00D448FB">
      <w:pPr>
        <w:pStyle w:val="ConsPlusNormal0"/>
        <w:jc w:val="both"/>
        <w:rPr>
          <w:rFonts w:ascii="Times New Roman" w:hAnsi="Times New Roman"/>
          <w:sz w:val="28"/>
          <w:szCs w:val="28"/>
        </w:rPr>
      </w:pPr>
    </w:p>
    <w:p w:rsidR="00D448FB" w:rsidRPr="001C5BB3" w:rsidRDefault="00D448FB" w:rsidP="001C5BB3">
      <w:pPr>
        <w:pStyle w:val="ConsPlusNormal0"/>
        <w:ind w:left="5103"/>
        <w:outlineLvl w:val="1"/>
        <w:rPr>
          <w:rFonts w:ascii="Times New Roman" w:hAnsi="Times New Roman"/>
          <w:b/>
          <w:sz w:val="28"/>
          <w:szCs w:val="28"/>
        </w:rPr>
      </w:pPr>
      <w:r w:rsidRPr="001C5BB3">
        <w:rPr>
          <w:rFonts w:ascii="Times New Roman" w:hAnsi="Times New Roman"/>
          <w:b/>
          <w:sz w:val="28"/>
          <w:szCs w:val="28"/>
        </w:rPr>
        <w:lastRenderedPageBreak/>
        <w:t>Приложение №11</w:t>
      </w:r>
    </w:p>
    <w:p w:rsidR="00D448FB" w:rsidRPr="001C5BB3" w:rsidRDefault="00D448FB" w:rsidP="001C5BB3">
      <w:pPr>
        <w:pStyle w:val="ConsPlusNormal0"/>
        <w:ind w:left="5103"/>
        <w:rPr>
          <w:rFonts w:ascii="Times New Roman" w:hAnsi="Times New Roman"/>
          <w:b/>
          <w:sz w:val="28"/>
          <w:szCs w:val="28"/>
        </w:rPr>
      </w:pPr>
      <w:r w:rsidRPr="001C5BB3">
        <w:rPr>
          <w:rFonts w:ascii="Times New Roman" w:hAnsi="Times New Roman"/>
          <w:b/>
          <w:sz w:val="28"/>
          <w:szCs w:val="28"/>
        </w:rPr>
        <w:t>к Административному регламенту</w:t>
      </w:r>
    </w:p>
    <w:p w:rsidR="00D448FB" w:rsidRDefault="00D448FB" w:rsidP="00D448FB">
      <w:pPr>
        <w:pStyle w:val="ConsPlusNonformat"/>
        <w:jc w:val="center"/>
        <w:rPr>
          <w:rFonts w:ascii="Times New Roman" w:hAnsi="Times New Roman" w:cs="Times New Roman"/>
          <w:sz w:val="28"/>
          <w:szCs w:val="28"/>
        </w:rPr>
      </w:pPr>
      <w:bookmarkStart w:id="19" w:name="P834"/>
      <w:bookmarkEnd w:id="19"/>
    </w:p>
    <w:p w:rsidR="00D448FB" w:rsidRPr="0092498C" w:rsidRDefault="00D448FB" w:rsidP="00D448FB">
      <w:pPr>
        <w:pStyle w:val="ConsPlusNonformat"/>
        <w:jc w:val="center"/>
        <w:rPr>
          <w:rFonts w:ascii="Times New Roman" w:hAnsi="Times New Roman" w:cs="Times New Roman"/>
          <w:sz w:val="28"/>
          <w:szCs w:val="28"/>
        </w:rPr>
      </w:pPr>
      <w:r w:rsidRPr="0092498C">
        <w:rPr>
          <w:rFonts w:ascii="Times New Roman" w:hAnsi="Times New Roman" w:cs="Times New Roman"/>
          <w:sz w:val="28"/>
          <w:szCs w:val="28"/>
        </w:rPr>
        <w:t>Расписка</w:t>
      </w:r>
    </w:p>
    <w:p w:rsidR="00D448FB" w:rsidRPr="0092498C" w:rsidRDefault="00D448FB" w:rsidP="00D448FB">
      <w:pPr>
        <w:pStyle w:val="ConsPlusNonformat"/>
        <w:jc w:val="center"/>
        <w:rPr>
          <w:rFonts w:ascii="Times New Roman" w:hAnsi="Times New Roman" w:cs="Times New Roman"/>
          <w:sz w:val="28"/>
          <w:szCs w:val="28"/>
        </w:rPr>
      </w:pPr>
      <w:r w:rsidRPr="0092498C">
        <w:rPr>
          <w:rFonts w:ascii="Times New Roman" w:hAnsi="Times New Roman" w:cs="Times New Roman"/>
          <w:sz w:val="28"/>
          <w:szCs w:val="28"/>
        </w:rPr>
        <w:t>в получении докумен</w:t>
      </w:r>
      <w:r>
        <w:rPr>
          <w:rFonts w:ascii="Times New Roman" w:hAnsi="Times New Roman" w:cs="Times New Roman"/>
          <w:sz w:val="28"/>
          <w:szCs w:val="28"/>
        </w:rPr>
        <w:t xml:space="preserve">тов к заявлению о выдаче, </w:t>
      </w:r>
      <w:r w:rsidRPr="0092498C">
        <w:rPr>
          <w:rFonts w:ascii="Times New Roman" w:hAnsi="Times New Roman" w:cs="Times New Roman"/>
          <w:sz w:val="28"/>
          <w:szCs w:val="28"/>
        </w:rPr>
        <w:t>переоформлении, прекращении</w:t>
      </w:r>
    </w:p>
    <w:p w:rsidR="00D448FB" w:rsidRPr="0092498C" w:rsidRDefault="00D448FB" w:rsidP="00D448FB">
      <w:pPr>
        <w:pStyle w:val="ConsPlusNonformat"/>
        <w:jc w:val="center"/>
        <w:rPr>
          <w:rFonts w:ascii="Times New Roman" w:hAnsi="Times New Roman" w:cs="Times New Roman"/>
          <w:sz w:val="28"/>
          <w:szCs w:val="28"/>
        </w:rPr>
      </w:pPr>
      <w:r>
        <w:rPr>
          <w:rFonts w:ascii="Times New Roman" w:hAnsi="Times New Roman" w:cs="Times New Roman"/>
          <w:sz w:val="28"/>
          <w:szCs w:val="28"/>
        </w:rPr>
        <w:t>действия</w:t>
      </w:r>
      <w:r w:rsidRPr="0092498C">
        <w:rPr>
          <w:rFonts w:ascii="Times New Roman" w:hAnsi="Times New Roman" w:cs="Times New Roman"/>
          <w:sz w:val="28"/>
          <w:szCs w:val="28"/>
        </w:rPr>
        <w:t xml:space="preserve"> свидетельства о</w:t>
      </w:r>
      <w:r>
        <w:rPr>
          <w:rFonts w:ascii="Times New Roman" w:hAnsi="Times New Roman" w:cs="Times New Roman"/>
          <w:sz w:val="28"/>
          <w:szCs w:val="28"/>
        </w:rPr>
        <w:t xml:space="preserve">б осуществлении перевозок по </w:t>
      </w:r>
      <w:r w:rsidRPr="0092498C">
        <w:rPr>
          <w:rFonts w:ascii="Times New Roman" w:hAnsi="Times New Roman" w:cs="Times New Roman"/>
          <w:sz w:val="28"/>
          <w:szCs w:val="28"/>
        </w:rPr>
        <w:t>муниципальному</w:t>
      </w:r>
    </w:p>
    <w:p w:rsidR="00D448FB" w:rsidRPr="0092498C" w:rsidRDefault="00D448FB" w:rsidP="00D448FB">
      <w:pPr>
        <w:pStyle w:val="ConsPlusNonformat"/>
        <w:jc w:val="center"/>
        <w:rPr>
          <w:rFonts w:ascii="Times New Roman" w:hAnsi="Times New Roman" w:cs="Times New Roman"/>
          <w:sz w:val="28"/>
          <w:szCs w:val="28"/>
        </w:rPr>
      </w:pPr>
      <w:r w:rsidRPr="0092498C">
        <w:rPr>
          <w:rFonts w:ascii="Times New Roman" w:hAnsi="Times New Roman" w:cs="Times New Roman"/>
          <w:sz w:val="28"/>
          <w:szCs w:val="28"/>
        </w:rPr>
        <w:t>маршруту регулярных перевозок</w:t>
      </w:r>
      <w:r>
        <w:rPr>
          <w:rFonts w:ascii="Times New Roman" w:hAnsi="Times New Roman" w:cs="Times New Roman"/>
          <w:sz w:val="28"/>
          <w:szCs w:val="28"/>
        </w:rPr>
        <w:t xml:space="preserve"> и карт маршрута регулярных перевозок</w:t>
      </w:r>
    </w:p>
    <w:p w:rsidR="00D448FB" w:rsidRPr="0092498C" w:rsidRDefault="00D448FB" w:rsidP="00D448FB">
      <w:pPr>
        <w:pStyle w:val="ConsPlusNonformat"/>
        <w:jc w:val="both"/>
        <w:rPr>
          <w:rFonts w:ascii="Times New Roman" w:hAnsi="Times New Roman" w:cs="Times New Roman"/>
          <w:sz w:val="28"/>
          <w:szCs w:val="28"/>
        </w:rPr>
      </w:pPr>
    </w:p>
    <w:p w:rsidR="00D448FB" w:rsidRPr="0092498C"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Pr="0092498C">
        <w:rPr>
          <w:rFonts w:ascii="Times New Roman" w:hAnsi="Times New Roman" w:cs="Times New Roman"/>
          <w:sz w:val="28"/>
          <w:szCs w:val="28"/>
        </w:rPr>
        <w:t xml:space="preserve"> ______________ 20___ г. </w:t>
      </w:r>
      <w:r>
        <w:rPr>
          <w:rFonts w:ascii="Times New Roman" w:hAnsi="Times New Roman" w:cs="Times New Roman"/>
          <w:sz w:val="28"/>
          <w:szCs w:val="28"/>
        </w:rPr>
        <w:t xml:space="preserve">                                                     №</w:t>
      </w:r>
      <w:r w:rsidRPr="0092498C">
        <w:rPr>
          <w:rFonts w:ascii="Times New Roman" w:hAnsi="Times New Roman" w:cs="Times New Roman"/>
          <w:sz w:val="28"/>
          <w:szCs w:val="28"/>
        </w:rPr>
        <w:t xml:space="preserve"> ____________</w:t>
      </w:r>
    </w:p>
    <w:p w:rsidR="00D448FB" w:rsidRPr="0092498C" w:rsidRDefault="00D448FB" w:rsidP="00D448FB">
      <w:pPr>
        <w:pStyle w:val="ConsPlusNonformat"/>
        <w:jc w:val="both"/>
        <w:rPr>
          <w:rFonts w:ascii="Times New Roman" w:hAnsi="Times New Roman" w:cs="Times New Roman"/>
          <w:sz w:val="28"/>
          <w:szCs w:val="28"/>
        </w:rPr>
      </w:pPr>
    </w:p>
    <w:p w:rsidR="00D448FB" w:rsidRPr="0092498C" w:rsidRDefault="00D448FB" w:rsidP="00D448FB">
      <w:pPr>
        <w:pStyle w:val="ConsPlusNonformat"/>
        <w:jc w:val="both"/>
        <w:rPr>
          <w:rFonts w:ascii="Times New Roman" w:hAnsi="Times New Roman" w:cs="Times New Roman"/>
          <w:sz w:val="28"/>
          <w:szCs w:val="28"/>
        </w:rPr>
      </w:pPr>
      <w:r w:rsidRPr="0092498C">
        <w:rPr>
          <w:rFonts w:ascii="Times New Roman" w:hAnsi="Times New Roman" w:cs="Times New Roman"/>
          <w:sz w:val="28"/>
          <w:szCs w:val="28"/>
        </w:rPr>
        <w:t xml:space="preserve">    1.    Наименование    юридического    лица,    Ф.И.О.   индивидуального</w:t>
      </w:r>
    </w:p>
    <w:p w:rsidR="00D448FB" w:rsidRPr="0092498C" w:rsidRDefault="00D448FB" w:rsidP="00D448FB">
      <w:pPr>
        <w:pStyle w:val="ConsPlusNonformat"/>
        <w:jc w:val="both"/>
        <w:rPr>
          <w:rFonts w:ascii="Times New Roman" w:hAnsi="Times New Roman" w:cs="Times New Roman"/>
          <w:sz w:val="28"/>
          <w:szCs w:val="28"/>
        </w:rPr>
      </w:pPr>
      <w:r w:rsidRPr="0092498C">
        <w:rPr>
          <w:rFonts w:ascii="Times New Roman" w:hAnsi="Times New Roman" w:cs="Times New Roman"/>
          <w:sz w:val="28"/>
          <w:szCs w:val="28"/>
        </w:rPr>
        <w:t>Пред</w:t>
      </w:r>
      <w:r>
        <w:rPr>
          <w:rFonts w:ascii="Times New Roman" w:hAnsi="Times New Roman" w:cs="Times New Roman"/>
          <w:sz w:val="28"/>
          <w:szCs w:val="28"/>
        </w:rPr>
        <w:t>принимателя, участника договора простого товарищества ______</w:t>
      </w:r>
      <w:r w:rsidRPr="0092498C">
        <w:rPr>
          <w:rFonts w:ascii="Times New Roman" w:hAnsi="Times New Roman" w:cs="Times New Roman"/>
          <w:sz w:val="28"/>
          <w:szCs w:val="28"/>
        </w:rPr>
        <w:t>________</w:t>
      </w:r>
    </w:p>
    <w:p w:rsidR="00D448FB" w:rsidRPr="0092498C" w:rsidRDefault="00D448FB" w:rsidP="00D448FB">
      <w:pPr>
        <w:pStyle w:val="ConsPlusNonformat"/>
        <w:jc w:val="both"/>
        <w:rPr>
          <w:rFonts w:ascii="Times New Roman" w:hAnsi="Times New Roman" w:cs="Times New Roman"/>
          <w:sz w:val="28"/>
          <w:szCs w:val="28"/>
        </w:rPr>
      </w:pPr>
      <w:r w:rsidRPr="0092498C">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_____________________________________________________________</w:t>
      </w:r>
      <w:r w:rsidRPr="0092498C">
        <w:rPr>
          <w:rFonts w:ascii="Times New Roman" w:hAnsi="Times New Roman" w:cs="Times New Roman"/>
          <w:sz w:val="28"/>
          <w:szCs w:val="28"/>
        </w:rPr>
        <w:t>___</w:t>
      </w:r>
    </w:p>
    <w:p w:rsidR="00D448FB" w:rsidRPr="0092498C" w:rsidRDefault="00D448FB" w:rsidP="00D448FB">
      <w:pPr>
        <w:pStyle w:val="ConsPlusNormal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6726"/>
        <w:gridCol w:w="2409"/>
      </w:tblGrid>
      <w:tr w:rsidR="00D448FB" w:rsidRPr="00995176" w:rsidTr="001C5BB3">
        <w:tc>
          <w:tcPr>
            <w:tcW w:w="566" w:type="dxa"/>
          </w:tcPr>
          <w:p w:rsidR="00D448FB" w:rsidRPr="00995176" w:rsidRDefault="00D448FB" w:rsidP="00D448FB">
            <w:pPr>
              <w:pStyle w:val="ConsPlusNormal0"/>
              <w:jc w:val="center"/>
              <w:rPr>
                <w:rFonts w:ascii="Times New Roman" w:hAnsi="Times New Roman"/>
                <w:sz w:val="24"/>
                <w:szCs w:val="24"/>
              </w:rPr>
            </w:pPr>
            <w:r>
              <w:rPr>
                <w:rFonts w:ascii="Times New Roman" w:hAnsi="Times New Roman"/>
                <w:sz w:val="24"/>
                <w:szCs w:val="24"/>
              </w:rPr>
              <w:t>№</w:t>
            </w:r>
            <w:r w:rsidRPr="00995176">
              <w:rPr>
                <w:rFonts w:ascii="Times New Roman" w:hAnsi="Times New Roman"/>
                <w:sz w:val="24"/>
                <w:szCs w:val="24"/>
              </w:rPr>
              <w:t xml:space="preserve"> п/п</w:t>
            </w:r>
          </w:p>
        </w:tc>
        <w:tc>
          <w:tcPr>
            <w:tcW w:w="6726" w:type="dxa"/>
          </w:tcPr>
          <w:p w:rsidR="00D448FB" w:rsidRPr="00995176" w:rsidRDefault="00D448FB" w:rsidP="00D448FB">
            <w:pPr>
              <w:pStyle w:val="ConsPlusNormal0"/>
              <w:jc w:val="center"/>
              <w:rPr>
                <w:rFonts w:ascii="Times New Roman" w:hAnsi="Times New Roman"/>
                <w:sz w:val="24"/>
                <w:szCs w:val="24"/>
              </w:rPr>
            </w:pPr>
            <w:r w:rsidRPr="00995176">
              <w:rPr>
                <w:rFonts w:ascii="Times New Roman" w:hAnsi="Times New Roman"/>
                <w:sz w:val="24"/>
                <w:szCs w:val="24"/>
              </w:rPr>
              <w:t>Наименование документа, дата, номер</w:t>
            </w:r>
          </w:p>
        </w:tc>
        <w:tc>
          <w:tcPr>
            <w:tcW w:w="2409" w:type="dxa"/>
          </w:tcPr>
          <w:p w:rsidR="00D448FB" w:rsidRPr="00995176" w:rsidRDefault="00D448FB" w:rsidP="00D448FB">
            <w:pPr>
              <w:pStyle w:val="ConsPlusNormal0"/>
              <w:jc w:val="center"/>
              <w:rPr>
                <w:rFonts w:ascii="Times New Roman" w:hAnsi="Times New Roman"/>
                <w:sz w:val="24"/>
                <w:szCs w:val="24"/>
              </w:rPr>
            </w:pPr>
            <w:r w:rsidRPr="00995176">
              <w:rPr>
                <w:rFonts w:ascii="Times New Roman" w:hAnsi="Times New Roman"/>
                <w:sz w:val="24"/>
                <w:szCs w:val="24"/>
              </w:rPr>
              <w:t>Количество листов</w:t>
            </w:r>
          </w:p>
        </w:tc>
      </w:tr>
      <w:tr w:rsidR="00D448FB" w:rsidRPr="00995176" w:rsidTr="001C5BB3">
        <w:tc>
          <w:tcPr>
            <w:tcW w:w="566" w:type="dxa"/>
          </w:tcPr>
          <w:p w:rsidR="00D448FB" w:rsidRPr="00995176" w:rsidRDefault="00D448FB" w:rsidP="00D448FB">
            <w:pPr>
              <w:pStyle w:val="ConsPlusNormal0"/>
              <w:rPr>
                <w:rFonts w:ascii="Times New Roman" w:hAnsi="Times New Roman"/>
                <w:sz w:val="24"/>
                <w:szCs w:val="24"/>
              </w:rPr>
            </w:pPr>
          </w:p>
        </w:tc>
        <w:tc>
          <w:tcPr>
            <w:tcW w:w="6726" w:type="dxa"/>
          </w:tcPr>
          <w:p w:rsidR="00D448FB" w:rsidRPr="00995176" w:rsidRDefault="00D448FB" w:rsidP="00D448FB">
            <w:pPr>
              <w:pStyle w:val="ConsPlusNormal0"/>
              <w:rPr>
                <w:rFonts w:ascii="Times New Roman" w:hAnsi="Times New Roman"/>
                <w:sz w:val="24"/>
                <w:szCs w:val="24"/>
              </w:rPr>
            </w:pPr>
          </w:p>
        </w:tc>
        <w:tc>
          <w:tcPr>
            <w:tcW w:w="2409" w:type="dxa"/>
          </w:tcPr>
          <w:p w:rsidR="00D448FB" w:rsidRPr="00995176" w:rsidRDefault="00D448FB" w:rsidP="00D448FB">
            <w:pPr>
              <w:pStyle w:val="ConsPlusNormal0"/>
              <w:rPr>
                <w:rFonts w:ascii="Times New Roman" w:hAnsi="Times New Roman"/>
                <w:sz w:val="24"/>
                <w:szCs w:val="24"/>
              </w:rPr>
            </w:pPr>
          </w:p>
        </w:tc>
      </w:tr>
      <w:tr w:rsidR="00D448FB" w:rsidRPr="00995176" w:rsidTr="001C5BB3">
        <w:tc>
          <w:tcPr>
            <w:tcW w:w="566" w:type="dxa"/>
          </w:tcPr>
          <w:p w:rsidR="00D448FB" w:rsidRPr="00995176" w:rsidRDefault="00D448FB" w:rsidP="00D448FB">
            <w:pPr>
              <w:pStyle w:val="ConsPlusNormal0"/>
              <w:rPr>
                <w:rFonts w:ascii="Times New Roman" w:hAnsi="Times New Roman"/>
                <w:sz w:val="24"/>
                <w:szCs w:val="24"/>
              </w:rPr>
            </w:pPr>
          </w:p>
        </w:tc>
        <w:tc>
          <w:tcPr>
            <w:tcW w:w="6726" w:type="dxa"/>
          </w:tcPr>
          <w:p w:rsidR="00D448FB" w:rsidRPr="00995176" w:rsidRDefault="00D448FB" w:rsidP="00D448FB">
            <w:pPr>
              <w:pStyle w:val="ConsPlusNormal0"/>
              <w:rPr>
                <w:rFonts w:ascii="Times New Roman" w:hAnsi="Times New Roman"/>
                <w:sz w:val="24"/>
                <w:szCs w:val="24"/>
              </w:rPr>
            </w:pPr>
          </w:p>
        </w:tc>
        <w:tc>
          <w:tcPr>
            <w:tcW w:w="2409" w:type="dxa"/>
          </w:tcPr>
          <w:p w:rsidR="00D448FB" w:rsidRPr="00995176" w:rsidRDefault="00D448FB" w:rsidP="00D448FB">
            <w:pPr>
              <w:pStyle w:val="ConsPlusNormal0"/>
              <w:rPr>
                <w:rFonts w:ascii="Times New Roman" w:hAnsi="Times New Roman"/>
                <w:sz w:val="24"/>
                <w:szCs w:val="24"/>
              </w:rPr>
            </w:pPr>
          </w:p>
        </w:tc>
      </w:tr>
      <w:tr w:rsidR="00D448FB" w:rsidRPr="00995176" w:rsidTr="001C5BB3">
        <w:tc>
          <w:tcPr>
            <w:tcW w:w="566" w:type="dxa"/>
          </w:tcPr>
          <w:p w:rsidR="00D448FB" w:rsidRPr="00995176" w:rsidRDefault="00D448FB" w:rsidP="00D448FB">
            <w:pPr>
              <w:pStyle w:val="ConsPlusNormal0"/>
              <w:rPr>
                <w:rFonts w:ascii="Times New Roman" w:hAnsi="Times New Roman"/>
                <w:sz w:val="24"/>
                <w:szCs w:val="24"/>
              </w:rPr>
            </w:pPr>
          </w:p>
        </w:tc>
        <w:tc>
          <w:tcPr>
            <w:tcW w:w="6726" w:type="dxa"/>
          </w:tcPr>
          <w:p w:rsidR="00D448FB" w:rsidRPr="00995176" w:rsidRDefault="00D448FB" w:rsidP="00D448FB">
            <w:pPr>
              <w:pStyle w:val="ConsPlusNormal0"/>
              <w:rPr>
                <w:rFonts w:ascii="Times New Roman" w:hAnsi="Times New Roman"/>
                <w:sz w:val="24"/>
                <w:szCs w:val="24"/>
              </w:rPr>
            </w:pPr>
          </w:p>
        </w:tc>
        <w:tc>
          <w:tcPr>
            <w:tcW w:w="2409" w:type="dxa"/>
          </w:tcPr>
          <w:p w:rsidR="00D448FB" w:rsidRPr="00995176" w:rsidRDefault="00D448FB" w:rsidP="00D448FB">
            <w:pPr>
              <w:pStyle w:val="ConsPlusNormal0"/>
              <w:rPr>
                <w:rFonts w:ascii="Times New Roman" w:hAnsi="Times New Roman"/>
                <w:sz w:val="24"/>
                <w:szCs w:val="24"/>
              </w:rPr>
            </w:pPr>
          </w:p>
        </w:tc>
      </w:tr>
      <w:tr w:rsidR="00D448FB" w:rsidRPr="00995176" w:rsidTr="001C5BB3">
        <w:tc>
          <w:tcPr>
            <w:tcW w:w="566" w:type="dxa"/>
          </w:tcPr>
          <w:p w:rsidR="00D448FB" w:rsidRPr="00995176" w:rsidRDefault="00D448FB" w:rsidP="00D448FB">
            <w:pPr>
              <w:pStyle w:val="ConsPlusNormal0"/>
              <w:rPr>
                <w:rFonts w:ascii="Times New Roman" w:hAnsi="Times New Roman"/>
                <w:sz w:val="24"/>
                <w:szCs w:val="24"/>
              </w:rPr>
            </w:pPr>
          </w:p>
        </w:tc>
        <w:tc>
          <w:tcPr>
            <w:tcW w:w="6726" w:type="dxa"/>
          </w:tcPr>
          <w:p w:rsidR="00D448FB" w:rsidRPr="00995176" w:rsidRDefault="00D448FB" w:rsidP="00D448FB">
            <w:pPr>
              <w:pStyle w:val="ConsPlusNormal0"/>
              <w:rPr>
                <w:rFonts w:ascii="Times New Roman" w:hAnsi="Times New Roman"/>
                <w:sz w:val="24"/>
                <w:szCs w:val="24"/>
              </w:rPr>
            </w:pPr>
          </w:p>
        </w:tc>
        <w:tc>
          <w:tcPr>
            <w:tcW w:w="2409" w:type="dxa"/>
          </w:tcPr>
          <w:p w:rsidR="00D448FB" w:rsidRPr="00995176" w:rsidRDefault="00D448FB" w:rsidP="00D448FB">
            <w:pPr>
              <w:pStyle w:val="ConsPlusNormal0"/>
              <w:rPr>
                <w:rFonts w:ascii="Times New Roman" w:hAnsi="Times New Roman"/>
                <w:sz w:val="24"/>
                <w:szCs w:val="24"/>
              </w:rPr>
            </w:pPr>
          </w:p>
        </w:tc>
      </w:tr>
      <w:tr w:rsidR="00D448FB" w:rsidRPr="00995176" w:rsidTr="001C5BB3">
        <w:tc>
          <w:tcPr>
            <w:tcW w:w="566" w:type="dxa"/>
          </w:tcPr>
          <w:p w:rsidR="00D448FB" w:rsidRPr="00995176" w:rsidRDefault="00D448FB" w:rsidP="00D448FB">
            <w:pPr>
              <w:pStyle w:val="ConsPlusNormal0"/>
              <w:rPr>
                <w:rFonts w:ascii="Times New Roman" w:hAnsi="Times New Roman"/>
                <w:sz w:val="24"/>
                <w:szCs w:val="24"/>
              </w:rPr>
            </w:pPr>
          </w:p>
        </w:tc>
        <w:tc>
          <w:tcPr>
            <w:tcW w:w="6726" w:type="dxa"/>
          </w:tcPr>
          <w:p w:rsidR="00D448FB" w:rsidRPr="00995176" w:rsidRDefault="00D448FB" w:rsidP="00D448FB">
            <w:pPr>
              <w:pStyle w:val="ConsPlusNormal0"/>
              <w:rPr>
                <w:rFonts w:ascii="Times New Roman" w:hAnsi="Times New Roman"/>
                <w:sz w:val="24"/>
                <w:szCs w:val="24"/>
              </w:rPr>
            </w:pPr>
          </w:p>
        </w:tc>
        <w:tc>
          <w:tcPr>
            <w:tcW w:w="2409" w:type="dxa"/>
          </w:tcPr>
          <w:p w:rsidR="00D448FB" w:rsidRPr="00995176" w:rsidRDefault="00D448FB" w:rsidP="00D448FB">
            <w:pPr>
              <w:pStyle w:val="ConsPlusNormal0"/>
              <w:rPr>
                <w:rFonts w:ascii="Times New Roman" w:hAnsi="Times New Roman"/>
                <w:sz w:val="24"/>
                <w:szCs w:val="24"/>
              </w:rPr>
            </w:pPr>
          </w:p>
        </w:tc>
      </w:tr>
    </w:tbl>
    <w:p w:rsidR="00D448FB" w:rsidRDefault="00D448FB" w:rsidP="00D448FB">
      <w:pPr>
        <w:pStyle w:val="ConsPlusNonformat"/>
        <w:jc w:val="both"/>
        <w:rPr>
          <w:rFonts w:ascii="Times New Roman" w:hAnsi="Times New Roman" w:cs="Times New Roman"/>
          <w:sz w:val="28"/>
          <w:szCs w:val="28"/>
        </w:rPr>
      </w:pPr>
    </w:p>
    <w:p w:rsidR="00D448FB" w:rsidRPr="0092498C" w:rsidRDefault="00D448FB" w:rsidP="00D448FB">
      <w:pPr>
        <w:pStyle w:val="ConsPlusNonformat"/>
        <w:ind w:firstLine="709"/>
        <w:jc w:val="both"/>
        <w:rPr>
          <w:rFonts w:ascii="Times New Roman" w:hAnsi="Times New Roman" w:cs="Times New Roman"/>
          <w:sz w:val="28"/>
          <w:szCs w:val="28"/>
        </w:rPr>
      </w:pPr>
      <w:r w:rsidRPr="0092498C">
        <w:rPr>
          <w:rFonts w:ascii="Times New Roman" w:hAnsi="Times New Roman" w:cs="Times New Roman"/>
          <w:sz w:val="28"/>
          <w:szCs w:val="28"/>
        </w:rPr>
        <w:t>Документы согласно перечню принял</w:t>
      </w:r>
      <w:r>
        <w:rPr>
          <w:rFonts w:ascii="Times New Roman" w:hAnsi="Times New Roman" w:cs="Times New Roman"/>
          <w:sz w:val="28"/>
          <w:szCs w:val="28"/>
        </w:rPr>
        <w:t xml:space="preserve"> </w:t>
      </w:r>
      <w:r w:rsidRPr="0092498C">
        <w:rPr>
          <w:rFonts w:ascii="Times New Roman" w:hAnsi="Times New Roman" w:cs="Times New Roman"/>
          <w:sz w:val="28"/>
          <w:szCs w:val="28"/>
        </w:rPr>
        <w:t>(а):</w:t>
      </w:r>
    </w:p>
    <w:p w:rsidR="00D448FB" w:rsidRPr="0092498C"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w:t>
      </w:r>
      <w:r w:rsidRPr="0092498C">
        <w:rPr>
          <w:rFonts w:ascii="Times New Roman" w:hAnsi="Times New Roman" w:cs="Times New Roman"/>
          <w:sz w:val="28"/>
          <w:szCs w:val="28"/>
        </w:rPr>
        <w:t>____________________________________________</w:t>
      </w:r>
    </w:p>
    <w:p w:rsidR="00D448FB" w:rsidRPr="00510592" w:rsidRDefault="00D448FB" w:rsidP="00D448FB">
      <w:pPr>
        <w:pStyle w:val="ConsPlusNonformat"/>
        <w:jc w:val="center"/>
        <w:rPr>
          <w:rFonts w:ascii="Times New Roman" w:hAnsi="Times New Roman" w:cs="Times New Roman"/>
          <w:i/>
        </w:rPr>
      </w:pPr>
      <w:r w:rsidRPr="00510592">
        <w:rPr>
          <w:rFonts w:ascii="Times New Roman" w:hAnsi="Times New Roman" w:cs="Times New Roman"/>
          <w:i/>
        </w:rPr>
        <w:t>Фамилия, имя, отчество (последнее - при наличии) и подпись должностного</w:t>
      </w:r>
      <w:r>
        <w:rPr>
          <w:rFonts w:ascii="Times New Roman" w:hAnsi="Times New Roman" w:cs="Times New Roman"/>
          <w:i/>
        </w:rPr>
        <w:t xml:space="preserve"> </w:t>
      </w:r>
      <w:r w:rsidRPr="00510592">
        <w:rPr>
          <w:rFonts w:ascii="Times New Roman" w:hAnsi="Times New Roman" w:cs="Times New Roman"/>
          <w:i/>
        </w:rPr>
        <w:t>лица</w:t>
      </w:r>
    </w:p>
    <w:p w:rsidR="00D448FB" w:rsidRPr="0092498C" w:rsidRDefault="00D448FB" w:rsidP="00D448FB">
      <w:pPr>
        <w:pStyle w:val="ConsPlusNonformat"/>
        <w:jc w:val="both"/>
        <w:rPr>
          <w:rFonts w:ascii="Times New Roman" w:hAnsi="Times New Roman" w:cs="Times New Roman"/>
          <w:sz w:val="28"/>
          <w:szCs w:val="28"/>
        </w:rPr>
      </w:pPr>
    </w:p>
    <w:p w:rsidR="00D448FB" w:rsidRPr="0092498C" w:rsidRDefault="00D448FB" w:rsidP="00D448FB">
      <w:pPr>
        <w:pStyle w:val="ConsPlusNonformat"/>
        <w:jc w:val="both"/>
        <w:rPr>
          <w:rFonts w:ascii="Times New Roman" w:hAnsi="Times New Roman" w:cs="Times New Roman"/>
          <w:sz w:val="28"/>
          <w:szCs w:val="28"/>
        </w:rPr>
      </w:pPr>
      <w:r w:rsidRPr="0092498C">
        <w:rPr>
          <w:rFonts w:ascii="Times New Roman" w:hAnsi="Times New Roman" w:cs="Times New Roman"/>
          <w:sz w:val="28"/>
          <w:szCs w:val="28"/>
        </w:rPr>
        <w:t xml:space="preserve">    Расписку получил</w:t>
      </w:r>
      <w:r>
        <w:rPr>
          <w:rFonts w:ascii="Times New Roman" w:hAnsi="Times New Roman" w:cs="Times New Roman"/>
          <w:sz w:val="28"/>
          <w:szCs w:val="28"/>
        </w:rPr>
        <w:t xml:space="preserve"> </w:t>
      </w:r>
      <w:r w:rsidRPr="0092498C">
        <w:rPr>
          <w:rFonts w:ascii="Times New Roman" w:hAnsi="Times New Roman" w:cs="Times New Roman"/>
          <w:sz w:val="28"/>
          <w:szCs w:val="28"/>
        </w:rPr>
        <w:t>(а):</w:t>
      </w:r>
    </w:p>
    <w:p w:rsidR="00D448FB" w:rsidRPr="0092498C" w:rsidRDefault="00D448FB" w:rsidP="00D448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w:t>
      </w:r>
      <w:r w:rsidRPr="0092498C">
        <w:rPr>
          <w:rFonts w:ascii="Times New Roman" w:hAnsi="Times New Roman" w:cs="Times New Roman"/>
          <w:sz w:val="28"/>
          <w:szCs w:val="28"/>
        </w:rPr>
        <w:t>_________________________________________________________</w:t>
      </w:r>
    </w:p>
    <w:p w:rsidR="00D448FB" w:rsidRPr="00510592" w:rsidRDefault="00D448FB" w:rsidP="00D448FB">
      <w:pPr>
        <w:pStyle w:val="ConsPlusNonformat"/>
        <w:jc w:val="center"/>
        <w:rPr>
          <w:rFonts w:ascii="Times New Roman" w:hAnsi="Times New Roman" w:cs="Times New Roman"/>
          <w:i/>
        </w:rPr>
      </w:pPr>
      <w:r w:rsidRPr="00510592">
        <w:rPr>
          <w:rFonts w:ascii="Times New Roman" w:hAnsi="Times New Roman" w:cs="Times New Roman"/>
          <w:i/>
        </w:rPr>
        <w:t>Фамилия, имя, отчество (последнее - при наличии) и подпись должностного</w:t>
      </w:r>
      <w:r>
        <w:rPr>
          <w:rFonts w:ascii="Times New Roman" w:hAnsi="Times New Roman" w:cs="Times New Roman"/>
          <w:i/>
        </w:rPr>
        <w:t xml:space="preserve"> </w:t>
      </w:r>
      <w:r w:rsidRPr="00510592">
        <w:rPr>
          <w:rFonts w:ascii="Times New Roman" w:hAnsi="Times New Roman" w:cs="Times New Roman"/>
          <w:i/>
        </w:rPr>
        <w:t>лица</w:t>
      </w:r>
    </w:p>
    <w:p w:rsidR="00D448FB" w:rsidRPr="0092498C" w:rsidRDefault="00D448FB" w:rsidP="00D448FB">
      <w:pPr>
        <w:pStyle w:val="ConsPlusNormal0"/>
        <w:jc w:val="both"/>
        <w:rPr>
          <w:rFonts w:ascii="Times New Roman" w:hAnsi="Times New Roman"/>
          <w:sz w:val="28"/>
          <w:szCs w:val="28"/>
        </w:rPr>
      </w:pPr>
    </w:p>
    <w:p w:rsidR="00D448FB" w:rsidRPr="0092498C" w:rsidRDefault="00D448FB" w:rsidP="00D448FB">
      <w:pPr>
        <w:pStyle w:val="ConsPlusNormal0"/>
        <w:jc w:val="both"/>
        <w:rPr>
          <w:rFonts w:ascii="Times New Roman" w:hAnsi="Times New Roman"/>
          <w:sz w:val="28"/>
          <w:szCs w:val="28"/>
        </w:rPr>
      </w:pPr>
    </w:p>
    <w:p w:rsidR="00D448FB" w:rsidRDefault="00D448FB" w:rsidP="00D448FB">
      <w:pPr>
        <w:jc w:val="right"/>
        <w:rPr>
          <w:sz w:val="28"/>
          <w:szCs w:val="28"/>
        </w:rPr>
      </w:pPr>
    </w:p>
    <w:p w:rsidR="00D448FB" w:rsidRDefault="00D448FB" w:rsidP="00D448FB">
      <w:pPr>
        <w:jc w:val="right"/>
        <w:rPr>
          <w:sz w:val="28"/>
          <w:szCs w:val="28"/>
        </w:rPr>
      </w:pPr>
    </w:p>
    <w:p w:rsidR="00D448FB" w:rsidRDefault="00D448FB" w:rsidP="00D448FB">
      <w:pPr>
        <w:jc w:val="right"/>
        <w:rPr>
          <w:sz w:val="28"/>
          <w:szCs w:val="28"/>
        </w:rPr>
      </w:pPr>
    </w:p>
    <w:p w:rsidR="00D448FB" w:rsidRDefault="00D448FB" w:rsidP="00D448FB">
      <w:pPr>
        <w:jc w:val="right"/>
        <w:rPr>
          <w:sz w:val="28"/>
          <w:szCs w:val="28"/>
        </w:rPr>
      </w:pPr>
    </w:p>
    <w:p w:rsidR="00D448FB" w:rsidRDefault="00D448FB" w:rsidP="00D448FB">
      <w:pPr>
        <w:jc w:val="right"/>
        <w:rPr>
          <w:sz w:val="28"/>
          <w:szCs w:val="28"/>
        </w:rPr>
      </w:pPr>
    </w:p>
    <w:p w:rsidR="00D448FB" w:rsidRDefault="00D448FB" w:rsidP="00D448FB">
      <w:pPr>
        <w:jc w:val="right"/>
        <w:rPr>
          <w:sz w:val="28"/>
          <w:szCs w:val="28"/>
        </w:rPr>
      </w:pPr>
    </w:p>
    <w:p w:rsidR="001C5BB3" w:rsidRDefault="001C5BB3" w:rsidP="00D448FB">
      <w:pPr>
        <w:jc w:val="right"/>
        <w:rPr>
          <w:sz w:val="28"/>
          <w:szCs w:val="28"/>
        </w:rPr>
      </w:pPr>
    </w:p>
    <w:p w:rsidR="001C5BB3" w:rsidRDefault="001C5BB3" w:rsidP="00D448FB">
      <w:pPr>
        <w:jc w:val="right"/>
        <w:rPr>
          <w:sz w:val="28"/>
          <w:szCs w:val="28"/>
        </w:rPr>
      </w:pPr>
    </w:p>
    <w:p w:rsidR="001C5BB3" w:rsidRDefault="001C5BB3" w:rsidP="00D448FB">
      <w:pPr>
        <w:jc w:val="right"/>
        <w:rPr>
          <w:sz w:val="28"/>
          <w:szCs w:val="28"/>
        </w:rPr>
      </w:pPr>
    </w:p>
    <w:p w:rsidR="001C5BB3" w:rsidRDefault="001C5BB3" w:rsidP="00D448FB">
      <w:pPr>
        <w:jc w:val="right"/>
        <w:rPr>
          <w:sz w:val="28"/>
          <w:szCs w:val="28"/>
        </w:rPr>
      </w:pPr>
    </w:p>
    <w:p w:rsidR="00D448FB" w:rsidRPr="004D0516" w:rsidRDefault="00D448FB" w:rsidP="004D0516">
      <w:pPr>
        <w:ind w:left="5103"/>
        <w:rPr>
          <w:b/>
          <w:sz w:val="28"/>
          <w:szCs w:val="28"/>
        </w:rPr>
      </w:pPr>
      <w:r w:rsidRPr="004D0516">
        <w:rPr>
          <w:b/>
          <w:sz w:val="28"/>
          <w:szCs w:val="28"/>
        </w:rPr>
        <w:lastRenderedPageBreak/>
        <w:t>Приложение № 12</w:t>
      </w:r>
    </w:p>
    <w:p w:rsidR="00D448FB" w:rsidRPr="004D0516" w:rsidRDefault="00D448FB" w:rsidP="004D0516">
      <w:pPr>
        <w:ind w:left="5103"/>
        <w:rPr>
          <w:b/>
          <w:sz w:val="28"/>
          <w:szCs w:val="28"/>
        </w:rPr>
      </w:pPr>
      <w:r w:rsidRPr="004D0516">
        <w:rPr>
          <w:b/>
          <w:sz w:val="28"/>
          <w:szCs w:val="28"/>
        </w:rPr>
        <w:t>к Административному регламенту</w:t>
      </w:r>
    </w:p>
    <w:p w:rsidR="00D448FB" w:rsidRDefault="00D448FB" w:rsidP="00D448FB">
      <w:pPr>
        <w:jc w:val="center"/>
        <w:rPr>
          <w:b/>
          <w:sz w:val="28"/>
          <w:szCs w:val="28"/>
          <w:lang w:eastAsia="en-US"/>
        </w:rPr>
      </w:pPr>
    </w:p>
    <w:p w:rsidR="00D448FB" w:rsidRDefault="00D448FB" w:rsidP="00D448FB">
      <w:pPr>
        <w:jc w:val="center"/>
        <w:rPr>
          <w:b/>
          <w:sz w:val="28"/>
          <w:szCs w:val="28"/>
          <w:lang w:eastAsia="en-US"/>
        </w:rPr>
      </w:pPr>
      <w:r w:rsidRPr="009D7EEE">
        <w:rPr>
          <w:b/>
          <w:sz w:val="28"/>
          <w:szCs w:val="28"/>
          <w:lang w:eastAsia="en-US"/>
        </w:rPr>
        <w:t xml:space="preserve">Форма уведомления </w:t>
      </w:r>
    </w:p>
    <w:p w:rsidR="00D448FB" w:rsidRPr="009D7EEE" w:rsidRDefault="00D448FB" w:rsidP="00D448FB">
      <w:pPr>
        <w:jc w:val="center"/>
        <w:rPr>
          <w:b/>
          <w:sz w:val="28"/>
          <w:szCs w:val="28"/>
          <w:lang w:eastAsia="en-US"/>
        </w:rPr>
      </w:pPr>
      <w:r w:rsidRPr="009D7EEE">
        <w:rPr>
          <w:b/>
          <w:sz w:val="28"/>
          <w:szCs w:val="28"/>
          <w:lang w:eastAsia="en-US"/>
        </w:rPr>
        <w:t>о выдаче положительного решения о предоставлении услуги</w:t>
      </w:r>
    </w:p>
    <w:p w:rsidR="00D448FB" w:rsidRDefault="00D448FB" w:rsidP="00D448FB">
      <w:pPr>
        <w:jc w:val="right"/>
        <w:rPr>
          <w:sz w:val="26"/>
          <w:szCs w:val="28"/>
          <w:lang w:eastAsia="en-US"/>
        </w:rPr>
      </w:pPr>
    </w:p>
    <w:p w:rsidR="00D448FB" w:rsidRPr="007237B0" w:rsidRDefault="00D448FB" w:rsidP="00D448FB">
      <w:pPr>
        <w:jc w:val="right"/>
        <w:rPr>
          <w:sz w:val="26"/>
          <w:szCs w:val="28"/>
          <w:lang w:eastAsia="en-US"/>
        </w:rPr>
      </w:pPr>
      <w:r w:rsidRPr="007237B0">
        <w:rPr>
          <w:sz w:val="26"/>
          <w:szCs w:val="28"/>
          <w:lang w:eastAsia="en-US"/>
        </w:rPr>
        <w:t>Кому:</w:t>
      </w:r>
      <w:r>
        <w:rPr>
          <w:sz w:val="26"/>
          <w:szCs w:val="28"/>
          <w:lang w:eastAsia="en-US"/>
        </w:rPr>
        <w:t>___________</w:t>
      </w:r>
      <w:r w:rsidRPr="007237B0">
        <w:rPr>
          <w:sz w:val="26"/>
          <w:szCs w:val="28"/>
          <w:lang w:eastAsia="en-US"/>
        </w:rPr>
        <w:tab/>
      </w:r>
    </w:p>
    <w:p w:rsidR="00D448FB" w:rsidRDefault="00D448FB" w:rsidP="00D448FB">
      <w:pPr>
        <w:pStyle w:val="a5"/>
        <w:jc w:val="left"/>
        <w:rPr>
          <w:sz w:val="26"/>
        </w:rPr>
      </w:pPr>
    </w:p>
    <w:p w:rsidR="00D448FB" w:rsidRPr="005843E7" w:rsidRDefault="00D448FB" w:rsidP="00D448FB">
      <w:pPr>
        <w:jc w:val="center"/>
        <w:rPr>
          <w:b/>
          <w:sz w:val="28"/>
          <w:szCs w:val="28"/>
        </w:rPr>
      </w:pPr>
      <w:r w:rsidRPr="005843E7">
        <w:rPr>
          <w:b/>
          <w:sz w:val="28"/>
          <w:szCs w:val="28"/>
        </w:rPr>
        <w:t>УВЕДОМЛЕНИЕ</w:t>
      </w:r>
    </w:p>
    <w:p w:rsidR="00D448FB" w:rsidRPr="005843E7" w:rsidRDefault="00D448FB" w:rsidP="00D448FB">
      <w:pPr>
        <w:jc w:val="center"/>
        <w:rPr>
          <w:b/>
          <w:sz w:val="28"/>
          <w:szCs w:val="28"/>
        </w:rPr>
      </w:pPr>
      <w:r w:rsidRPr="005843E7">
        <w:rPr>
          <w:b/>
          <w:sz w:val="28"/>
          <w:szCs w:val="28"/>
        </w:rPr>
        <w:t>О выдаче положительного решения о предоставлении услуги</w:t>
      </w:r>
    </w:p>
    <w:p w:rsidR="00D448FB" w:rsidRPr="005843E7" w:rsidRDefault="00D448FB" w:rsidP="00D448FB">
      <w:pPr>
        <w:jc w:val="both"/>
        <w:rPr>
          <w:sz w:val="28"/>
          <w:szCs w:val="28"/>
        </w:rPr>
      </w:pPr>
    </w:p>
    <w:p w:rsidR="00D448FB" w:rsidRPr="005843E7" w:rsidRDefault="00D448FB" w:rsidP="00D448FB">
      <w:pPr>
        <w:jc w:val="both"/>
        <w:rPr>
          <w:sz w:val="28"/>
          <w:szCs w:val="28"/>
        </w:rPr>
      </w:pPr>
      <w:r>
        <w:rPr>
          <w:sz w:val="28"/>
          <w:szCs w:val="28"/>
        </w:rPr>
        <w:t>От ___________</w:t>
      </w:r>
      <w:r w:rsidRPr="005843E7">
        <w:rPr>
          <w:sz w:val="28"/>
          <w:szCs w:val="28"/>
        </w:rPr>
        <w:tab/>
      </w:r>
      <w:r>
        <w:rPr>
          <w:sz w:val="28"/>
          <w:szCs w:val="28"/>
        </w:rPr>
        <w:t xml:space="preserve">                                                                    </w:t>
      </w:r>
      <w:r w:rsidRPr="005843E7">
        <w:rPr>
          <w:sz w:val="28"/>
          <w:szCs w:val="28"/>
        </w:rPr>
        <w:t xml:space="preserve">№ </w:t>
      </w:r>
      <w:r w:rsidRPr="005843E7">
        <w:rPr>
          <w:sz w:val="28"/>
          <w:szCs w:val="28"/>
        </w:rPr>
        <w:tab/>
      </w:r>
      <w:r>
        <w:rPr>
          <w:sz w:val="28"/>
          <w:szCs w:val="28"/>
        </w:rPr>
        <w:t>____________</w:t>
      </w:r>
    </w:p>
    <w:p w:rsidR="00D448FB" w:rsidRPr="005843E7" w:rsidRDefault="00D448FB" w:rsidP="00D448FB">
      <w:pPr>
        <w:jc w:val="both"/>
        <w:rPr>
          <w:sz w:val="28"/>
          <w:szCs w:val="28"/>
        </w:rPr>
      </w:pPr>
    </w:p>
    <w:p w:rsidR="00D448FB" w:rsidRDefault="00D448FB" w:rsidP="00D448FB">
      <w:pPr>
        <w:ind w:firstLine="709"/>
        <w:jc w:val="both"/>
        <w:rPr>
          <w:sz w:val="28"/>
          <w:szCs w:val="28"/>
        </w:rPr>
      </w:pPr>
      <w:r w:rsidRPr="005843E7">
        <w:rPr>
          <w:sz w:val="28"/>
          <w:szCs w:val="28"/>
        </w:rPr>
        <w:t>По результатам рассмотрения заявления по</w:t>
      </w:r>
      <w:r>
        <w:rPr>
          <w:sz w:val="28"/>
          <w:szCs w:val="28"/>
        </w:rPr>
        <w:t xml:space="preserve"> </w:t>
      </w:r>
      <w:r w:rsidRPr="006901F0">
        <w:rPr>
          <w:sz w:val="28"/>
          <w:szCs w:val="28"/>
        </w:rPr>
        <w:t>предоставлению муниципальной услуги</w:t>
      </w:r>
      <w:r>
        <w:rPr>
          <w:sz w:val="28"/>
          <w:szCs w:val="28"/>
        </w:rPr>
        <w:t xml:space="preserve"> </w:t>
      </w:r>
      <w:r w:rsidRPr="006901F0">
        <w:rPr>
          <w:sz w:val="28"/>
          <w:szCs w:val="28"/>
        </w:rPr>
        <w:t>«Выдача, переоформление и прекращение действия свидетельства об осуществлении перевозок п</w:t>
      </w:r>
      <w:r>
        <w:rPr>
          <w:sz w:val="28"/>
          <w:szCs w:val="28"/>
        </w:rPr>
        <w:t xml:space="preserve">о маршруту регулярных перевозок и </w:t>
      </w:r>
      <w:r w:rsidRPr="006901F0">
        <w:rPr>
          <w:sz w:val="28"/>
          <w:szCs w:val="28"/>
        </w:rPr>
        <w:t>карт маршрута регулярных перевозок»</w:t>
      </w:r>
      <w:r>
        <w:rPr>
          <w:sz w:val="28"/>
          <w:szCs w:val="28"/>
        </w:rPr>
        <w:t xml:space="preserve"> </w:t>
      </w:r>
      <w:r w:rsidRPr="005843E7">
        <w:rPr>
          <w:sz w:val="28"/>
          <w:szCs w:val="28"/>
        </w:rPr>
        <w:t xml:space="preserve">от </w:t>
      </w:r>
      <w:r>
        <w:rPr>
          <w:sz w:val="28"/>
          <w:szCs w:val="28"/>
        </w:rPr>
        <w:t xml:space="preserve">_____________ </w:t>
      </w:r>
      <w:r w:rsidRPr="005843E7">
        <w:rPr>
          <w:sz w:val="28"/>
          <w:szCs w:val="28"/>
        </w:rPr>
        <w:t>№</w:t>
      </w:r>
      <w:r>
        <w:rPr>
          <w:sz w:val="28"/>
          <w:szCs w:val="28"/>
        </w:rPr>
        <w:t xml:space="preserve"> _______________ </w:t>
      </w:r>
      <w:r w:rsidRPr="005843E7">
        <w:rPr>
          <w:sz w:val="28"/>
          <w:szCs w:val="28"/>
        </w:rPr>
        <w:t>и приложенных к нему документов,</w:t>
      </w:r>
      <w:r>
        <w:rPr>
          <w:sz w:val="28"/>
          <w:szCs w:val="28"/>
        </w:rPr>
        <w:t xml:space="preserve"> </w:t>
      </w:r>
      <w:r w:rsidRPr="005843E7">
        <w:rPr>
          <w:sz w:val="28"/>
          <w:szCs w:val="28"/>
        </w:rPr>
        <w:t>на основании Федерального закона от 13.07.2015 № 22</w:t>
      </w:r>
      <w:r w:rsidR="004D0516">
        <w:rPr>
          <w:sz w:val="28"/>
          <w:szCs w:val="28"/>
        </w:rPr>
        <w:t>0-ФЗ «Об организации регулярных перевозок пассажиров</w:t>
      </w:r>
      <w:r w:rsidRPr="005843E7">
        <w:rPr>
          <w:sz w:val="28"/>
          <w:szCs w:val="28"/>
        </w:rPr>
        <w:t xml:space="preserve"> и </w:t>
      </w:r>
      <w:r w:rsidR="004D0516">
        <w:rPr>
          <w:sz w:val="28"/>
          <w:szCs w:val="28"/>
        </w:rPr>
        <w:t>багажа автомобильным</w:t>
      </w:r>
      <w:r w:rsidRPr="005843E7">
        <w:rPr>
          <w:sz w:val="28"/>
          <w:szCs w:val="28"/>
        </w:rPr>
        <w:t xml:space="preserve"> транспортом и городским наземным электрическим транспортом в Российской Федерации и о внесении изменений в отдельные законодатель</w:t>
      </w:r>
      <w:r w:rsidR="004D0516">
        <w:rPr>
          <w:sz w:val="28"/>
          <w:szCs w:val="28"/>
        </w:rPr>
        <w:t xml:space="preserve">ные акты Российской Федерации» органом, уполномоченным на </w:t>
      </w:r>
      <w:r w:rsidRPr="005843E7">
        <w:rPr>
          <w:sz w:val="28"/>
          <w:szCs w:val="28"/>
        </w:rPr>
        <w:t>предоставление</w:t>
      </w:r>
      <w:r>
        <w:rPr>
          <w:sz w:val="28"/>
          <w:szCs w:val="28"/>
        </w:rPr>
        <w:t xml:space="preserve"> муниципальной </w:t>
      </w:r>
      <w:r w:rsidRPr="005843E7">
        <w:rPr>
          <w:sz w:val="28"/>
          <w:szCs w:val="28"/>
        </w:rPr>
        <w:t>услуги (</w:t>
      </w:r>
      <w:r>
        <w:rPr>
          <w:sz w:val="28"/>
          <w:szCs w:val="28"/>
        </w:rPr>
        <w:t>_____________________________</w:t>
      </w:r>
      <w:r w:rsidRPr="005843E7">
        <w:rPr>
          <w:sz w:val="28"/>
          <w:szCs w:val="28"/>
        </w:rPr>
        <w:t>)</w:t>
      </w:r>
      <w:r>
        <w:rPr>
          <w:sz w:val="28"/>
          <w:szCs w:val="28"/>
        </w:rPr>
        <w:t xml:space="preserve"> </w:t>
      </w:r>
      <w:r w:rsidR="004D0516">
        <w:rPr>
          <w:sz w:val="28"/>
          <w:szCs w:val="28"/>
        </w:rPr>
        <w:t>принято решение</w:t>
      </w:r>
      <w:r w:rsidRPr="005843E7">
        <w:rPr>
          <w:sz w:val="28"/>
          <w:szCs w:val="28"/>
        </w:rPr>
        <w:t xml:space="preserve"> выдать:   </w:t>
      </w:r>
    </w:p>
    <w:p w:rsidR="00D448FB" w:rsidRDefault="004D0516" w:rsidP="00D448FB">
      <w:pPr>
        <w:ind w:firstLine="709"/>
        <w:jc w:val="both"/>
        <w:rPr>
          <w:sz w:val="28"/>
          <w:szCs w:val="28"/>
        </w:rPr>
      </w:pPr>
      <w:r>
        <w:rPr>
          <w:sz w:val="28"/>
          <w:szCs w:val="28"/>
        </w:rPr>
        <w:t>Свидетельство об осуществлении перевозок</w:t>
      </w:r>
      <w:r w:rsidR="00D448FB" w:rsidRPr="005843E7">
        <w:rPr>
          <w:sz w:val="28"/>
          <w:szCs w:val="28"/>
        </w:rPr>
        <w:t xml:space="preserve"> по </w:t>
      </w:r>
      <w:r>
        <w:rPr>
          <w:sz w:val="28"/>
          <w:szCs w:val="28"/>
        </w:rPr>
        <w:t xml:space="preserve">маршруту регулярных перевозок </w:t>
      </w:r>
      <w:r w:rsidR="00D448FB" w:rsidRPr="005843E7">
        <w:rPr>
          <w:sz w:val="28"/>
          <w:szCs w:val="28"/>
        </w:rPr>
        <w:t>серия</w:t>
      </w:r>
      <w:r w:rsidR="00D448FB">
        <w:rPr>
          <w:sz w:val="28"/>
          <w:szCs w:val="28"/>
        </w:rPr>
        <w:t xml:space="preserve"> _________</w:t>
      </w:r>
      <w:r w:rsidR="00D448FB" w:rsidRPr="005843E7">
        <w:rPr>
          <w:sz w:val="28"/>
          <w:szCs w:val="28"/>
        </w:rPr>
        <w:t xml:space="preserve">№ </w:t>
      </w:r>
      <w:r w:rsidR="00D448FB">
        <w:rPr>
          <w:sz w:val="28"/>
          <w:szCs w:val="28"/>
        </w:rPr>
        <w:t>__________________</w:t>
      </w:r>
      <w:r w:rsidR="00D448FB" w:rsidRPr="005843E7">
        <w:rPr>
          <w:sz w:val="28"/>
          <w:szCs w:val="28"/>
        </w:rPr>
        <w:tab/>
      </w:r>
      <w:r w:rsidR="00D448FB">
        <w:rPr>
          <w:sz w:val="28"/>
          <w:szCs w:val="28"/>
        </w:rPr>
        <w:t>;</w:t>
      </w:r>
    </w:p>
    <w:p w:rsidR="00D448FB" w:rsidRPr="005843E7" w:rsidRDefault="00D448FB" w:rsidP="00D448FB">
      <w:pPr>
        <w:ind w:firstLine="709"/>
        <w:jc w:val="both"/>
        <w:rPr>
          <w:sz w:val="28"/>
          <w:szCs w:val="28"/>
        </w:rPr>
      </w:pPr>
      <w:r>
        <w:rPr>
          <w:sz w:val="28"/>
          <w:szCs w:val="28"/>
        </w:rPr>
        <w:t>Карту</w:t>
      </w:r>
      <w:r w:rsidRPr="005843E7">
        <w:rPr>
          <w:sz w:val="28"/>
          <w:szCs w:val="28"/>
        </w:rPr>
        <w:t xml:space="preserve"> маршрута регулярных перевозок: серия</w:t>
      </w:r>
      <w:r>
        <w:rPr>
          <w:sz w:val="28"/>
          <w:szCs w:val="28"/>
        </w:rPr>
        <w:t xml:space="preserve"> _________ </w:t>
      </w:r>
      <w:r w:rsidRPr="005843E7">
        <w:rPr>
          <w:sz w:val="28"/>
          <w:szCs w:val="28"/>
        </w:rPr>
        <w:t>№</w:t>
      </w:r>
      <w:r>
        <w:rPr>
          <w:sz w:val="28"/>
          <w:szCs w:val="28"/>
        </w:rPr>
        <w:t xml:space="preserve"> ________</w:t>
      </w:r>
      <w:r w:rsidRPr="005843E7">
        <w:rPr>
          <w:sz w:val="28"/>
          <w:szCs w:val="28"/>
        </w:rPr>
        <w:t xml:space="preserve"> </w:t>
      </w:r>
      <w:r w:rsidRPr="005843E7">
        <w:rPr>
          <w:sz w:val="28"/>
          <w:szCs w:val="28"/>
        </w:rPr>
        <w:tab/>
        <w:t>.</w:t>
      </w:r>
    </w:p>
    <w:p w:rsidR="00D448FB" w:rsidRPr="005843E7" w:rsidRDefault="00D448FB" w:rsidP="00D448FB">
      <w:pPr>
        <w:jc w:val="both"/>
        <w:rPr>
          <w:sz w:val="28"/>
          <w:szCs w:val="28"/>
        </w:rPr>
      </w:pPr>
    </w:p>
    <w:p w:rsidR="00D448FB" w:rsidRPr="005843E7" w:rsidRDefault="00D448FB" w:rsidP="00D448FB">
      <w:pPr>
        <w:jc w:val="both"/>
        <w:rPr>
          <w:sz w:val="28"/>
          <w:szCs w:val="28"/>
        </w:rPr>
      </w:pPr>
    </w:p>
    <w:p w:rsidR="00D448FB" w:rsidRPr="005843E7" w:rsidRDefault="00D448FB" w:rsidP="00D448FB">
      <w:pPr>
        <w:jc w:val="both"/>
        <w:rPr>
          <w:sz w:val="28"/>
          <w:szCs w:val="28"/>
        </w:rPr>
      </w:pPr>
    </w:p>
    <w:tbl>
      <w:tblPr>
        <w:tblStyle w:val="TableNormal"/>
        <w:tblW w:w="9570"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3"/>
        <w:gridCol w:w="4527"/>
      </w:tblGrid>
      <w:tr w:rsidR="00D448FB" w:rsidRPr="005843E7" w:rsidTr="004D0516">
        <w:trPr>
          <w:trHeight w:val="554"/>
        </w:trPr>
        <w:tc>
          <w:tcPr>
            <w:tcW w:w="5043" w:type="dxa"/>
            <w:tcBorders>
              <w:top w:val="nil"/>
              <w:left w:val="nil"/>
              <w:bottom w:val="nil"/>
            </w:tcBorders>
            <w:vAlign w:val="center"/>
          </w:tcPr>
          <w:p w:rsidR="00D448FB" w:rsidRPr="007237B0" w:rsidRDefault="00D448FB" w:rsidP="00D448FB">
            <w:pPr>
              <w:jc w:val="center"/>
              <w:rPr>
                <w:sz w:val="24"/>
                <w:szCs w:val="24"/>
                <w:lang w:val="ru-RU"/>
              </w:rPr>
            </w:pPr>
            <w:r>
              <w:rPr>
                <w:sz w:val="24"/>
                <w:szCs w:val="24"/>
                <w:lang w:val="ru-RU"/>
              </w:rPr>
              <w:t>_______________________________________</w:t>
            </w:r>
          </w:p>
          <w:p w:rsidR="00D448FB" w:rsidRPr="007237B0" w:rsidRDefault="00D448FB" w:rsidP="00D448FB">
            <w:pPr>
              <w:jc w:val="center"/>
              <w:rPr>
                <w:lang w:val="ru-RU"/>
              </w:rPr>
            </w:pPr>
            <w:r w:rsidRPr="007237B0">
              <w:rPr>
                <w:lang w:val="ru-RU"/>
              </w:rPr>
              <w:t>Должность и ФИО сотрудника, принявшего решение</w:t>
            </w:r>
          </w:p>
        </w:tc>
        <w:tc>
          <w:tcPr>
            <w:tcW w:w="4527" w:type="dxa"/>
            <w:vAlign w:val="center"/>
          </w:tcPr>
          <w:p w:rsidR="00D448FB" w:rsidRPr="007237B0" w:rsidRDefault="00D448FB" w:rsidP="00D448FB">
            <w:pPr>
              <w:jc w:val="center"/>
              <w:rPr>
                <w:sz w:val="24"/>
                <w:szCs w:val="24"/>
              </w:rPr>
            </w:pPr>
            <w:r>
              <w:rPr>
                <w:sz w:val="24"/>
                <w:szCs w:val="24"/>
              </w:rPr>
              <w:t>Сведения о</w:t>
            </w:r>
            <w:r>
              <w:rPr>
                <w:sz w:val="24"/>
                <w:szCs w:val="24"/>
                <w:lang w:val="ru-RU"/>
              </w:rPr>
              <w:t xml:space="preserve"> </w:t>
            </w:r>
            <w:r w:rsidRPr="007237B0">
              <w:rPr>
                <w:sz w:val="24"/>
                <w:szCs w:val="24"/>
              </w:rPr>
              <w:t>подписи</w:t>
            </w:r>
          </w:p>
        </w:tc>
      </w:tr>
    </w:tbl>
    <w:p w:rsidR="00D448FB" w:rsidRDefault="00D448FB" w:rsidP="00D448FB">
      <w:pPr>
        <w:spacing w:line="276" w:lineRule="exact"/>
        <w:rPr>
          <w:sz w:val="24"/>
        </w:rPr>
        <w:sectPr w:rsidR="00D448FB" w:rsidSect="00D448FB">
          <w:pgSz w:w="11910" w:h="16840"/>
          <w:pgMar w:top="1134" w:right="567" w:bottom="1134" w:left="1701" w:header="434" w:footer="0" w:gutter="0"/>
          <w:cols w:space="720"/>
          <w:docGrid w:linePitch="272"/>
        </w:sectPr>
      </w:pPr>
    </w:p>
    <w:p w:rsidR="00D448FB" w:rsidRPr="00643999" w:rsidRDefault="00643999" w:rsidP="00643999">
      <w:pPr>
        <w:ind w:left="5103"/>
        <w:rPr>
          <w:b/>
          <w:sz w:val="28"/>
          <w:szCs w:val="28"/>
        </w:rPr>
      </w:pPr>
      <w:r>
        <w:rPr>
          <w:b/>
          <w:sz w:val="28"/>
          <w:szCs w:val="28"/>
        </w:rPr>
        <w:lastRenderedPageBreak/>
        <w:t>Приложение №</w:t>
      </w:r>
      <w:r w:rsidR="00D448FB" w:rsidRPr="00643999">
        <w:rPr>
          <w:b/>
          <w:sz w:val="28"/>
          <w:szCs w:val="28"/>
        </w:rPr>
        <w:t>13</w:t>
      </w:r>
    </w:p>
    <w:p w:rsidR="00D448FB" w:rsidRPr="00643999" w:rsidRDefault="00D448FB" w:rsidP="00643999">
      <w:pPr>
        <w:ind w:left="5103"/>
        <w:rPr>
          <w:b/>
          <w:sz w:val="28"/>
          <w:szCs w:val="28"/>
        </w:rPr>
      </w:pPr>
      <w:r w:rsidRPr="00643999">
        <w:rPr>
          <w:b/>
          <w:sz w:val="28"/>
          <w:szCs w:val="28"/>
        </w:rPr>
        <w:t>к Административному регламенту</w:t>
      </w:r>
    </w:p>
    <w:p w:rsidR="00D448FB" w:rsidRPr="007237B0" w:rsidRDefault="00D448FB" w:rsidP="00D448FB">
      <w:pPr>
        <w:jc w:val="both"/>
        <w:rPr>
          <w:sz w:val="28"/>
          <w:szCs w:val="28"/>
        </w:rPr>
      </w:pPr>
    </w:p>
    <w:p w:rsidR="00D448FB" w:rsidRDefault="00D448FB" w:rsidP="00D448FB">
      <w:pPr>
        <w:jc w:val="center"/>
        <w:rPr>
          <w:b/>
          <w:sz w:val="28"/>
          <w:szCs w:val="28"/>
        </w:rPr>
      </w:pPr>
      <w:r w:rsidRPr="007237B0">
        <w:rPr>
          <w:b/>
          <w:sz w:val="28"/>
          <w:szCs w:val="28"/>
        </w:rPr>
        <w:t>Форма уведомления о прекращении действия свидетельства об осуществлении перевозок по маршруту регулярных перевозок</w:t>
      </w:r>
      <w:r>
        <w:rPr>
          <w:b/>
          <w:sz w:val="28"/>
          <w:szCs w:val="28"/>
        </w:rPr>
        <w:t xml:space="preserve"> и </w:t>
      </w:r>
    </w:p>
    <w:p w:rsidR="00D448FB" w:rsidRPr="007237B0" w:rsidRDefault="00D448FB" w:rsidP="00D448FB">
      <w:pPr>
        <w:jc w:val="center"/>
        <w:rPr>
          <w:b/>
          <w:sz w:val="28"/>
          <w:szCs w:val="28"/>
        </w:rPr>
      </w:pPr>
      <w:r>
        <w:rPr>
          <w:b/>
          <w:sz w:val="28"/>
          <w:szCs w:val="28"/>
        </w:rPr>
        <w:t>карт маршрута регулярных перевозок</w:t>
      </w:r>
    </w:p>
    <w:p w:rsidR="00D448FB" w:rsidRPr="007237B0" w:rsidRDefault="00D448FB" w:rsidP="00D448FB">
      <w:pPr>
        <w:jc w:val="both"/>
        <w:rPr>
          <w:sz w:val="28"/>
          <w:szCs w:val="28"/>
        </w:rPr>
      </w:pPr>
    </w:p>
    <w:p w:rsidR="00D448FB" w:rsidRPr="007237B0" w:rsidRDefault="00D448FB" w:rsidP="00D448FB">
      <w:pPr>
        <w:jc w:val="both"/>
        <w:rPr>
          <w:sz w:val="28"/>
          <w:szCs w:val="28"/>
        </w:rPr>
      </w:pPr>
    </w:p>
    <w:p w:rsidR="00D448FB" w:rsidRPr="007237B0" w:rsidRDefault="00D448FB" w:rsidP="00D448FB">
      <w:pPr>
        <w:jc w:val="center"/>
        <w:rPr>
          <w:sz w:val="28"/>
          <w:szCs w:val="28"/>
        </w:rPr>
      </w:pPr>
      <w:r>
        <w:rPr>
          <w:sz w:val="28"/>
          <w:szCs w:val="28"/>
        </w:rPr>
        <w:t>______________________________________________________</w:t>
      </w:r>
    </w:p>
    <w:p w:rsidR="00D448FB" w:rsidRPr="007237B0" w:rsidRDefault="00D448FB" w:rsidP="00D448FB">
      <w:pPr>
        <w:jc w:val="center"/>
        <w:rPr>
          <w:i/>
        </w:rPr>
      </w:pPr>
      <w:r w:rsidRPr="007237B0">
        <w:rPr>
          <w:i/>
        </w:rPr>
        <w:t>(наименование уполномоченного органа местного самоуправления)</w:t>
      </w:r>
    </w:p>
    <w:p w:rsidR="00D448FB" w:rsidRPr="007237B0" w:rsidRDefault="00D448FB" w:rsidP="00D448FB">
      <w:pPr>
        <w:jc w:val="both"/>
        <w:rPr>
          <w:sz w:val="28"/>
          <w:szCs w:val="28"/>
        </w:rPr>
      </w:pPr>
    </w:p>
    <w:p w:rsidR="00D448FB" w:rsidRPr="007237B0" w:rsidRDefault="00D448FB" w:rsidP="00D448FB">
      <w:pPr>
        <w:jc w:val="right"/>
        <w:rPr>
          <w:sz w:val="28"/>
          <w:szCs w:val="28"/>
        </w:rPr>
      </w:pPr>
      <w:r>
        <w:rPr>
          <w:sz w:val="28"/>
          <w:szCs w:val="28"/>
        </w:rPr>
        <w:t>Кому: _______________</w:t>
      </w:r>
    </w:p>
    <w:p w:rsidR="00D448FB" w:rsidRPr="007237B0" w:rsidRDefault="00D448FB" w:rsidP="00D448FB">
      <w:pPr>
        <w:jc w:val="both"/>
        <w:rPr>
          <w:sz w:val="28"/>
          <w:szCs w:val="28"/>
        </w:rPr>
      </w:pPr>
    </w:p>
    <w:p w:rsidR="00D448FB" w:rsidRPr="007237B0" w:rsidRDefault="00D448FB" w:rsidP="00D448FB">
      <w:pPr>
        <w:jc w:val="center"/>
        <w:rPr>
          <w:sz w:val="28"/>
          <w:szCs w:val="28"/>
        </w:rPr>
      </w:pPr>
      <w:r w:rsidRPr="007237B0">
        <w:rPr>
          <w:sz w:val="28"/>
          <w:szCs w:val="28"/>
        </w:rPr>
        <w:t>УВЕДОМЛЕНИЕ</w:t>
      </w:r>
    </w:p>
    <w:p w:rsidR="00D448FB" w:rsidRPr="007237B0" w:rsidRDefault="00D448FB" w:rsidP="00D448FB">
      <w:pPr>
        <w:jc w:val="center"/>
        <w:rPr>
          <w:sz w:val="28"/>
          <w:szCs w:val="28"/>
        </w:rPr>
      </w:pPr>
      <w:r w:rsidRPr="007237B0">
        <w:rPr>
          <w:sz w:val="28"/>
          <w:szCs w:val="28"/>
        </w:rPr>
        <w:t>о прекращении действия свидетельства об осуществлении перевозок по маршруту регулярных перевозок</w:t>
      </w:r>
    </w:p>
    <w:p w:rsidR="00D448FB" w:rsidRPr="007237B0" w:rsidRDefault="00D448FB" w:rsidP="00D448FB">
      <w:pPr>
        <w:jc w:val="both"/>
        <w:rPr>
          <w:sz w:val="28"/>
          <w:szCs w:val="28"/>
        </w:rPr>
      </w:pPr>
    </w:p>
    <w:p w:rsidR="00D448FB" w:rsidRPr="007237B0" w:rsidRDefault="00D448FB" w:rsidP="00D448FB">
      <w:pPr>
        <w:jc w:val="both"/>
        <w:rPr>
          <w:sz w:val="28"/>
          <w:szCs w:val="28"/>
        </w:rPr>
      </w:pPr>
      <w:r>
        <w:rPr>
          <w:sz w:val="28"/>
          <w:szCs w:val="28"/>
        </w:rPr>
        <w:t>От _____________</w:t>
      </w:r>
      <w:r w:rsidRPr="007237B0">
        <w:rPr>
          <w:sz w:val="28"/>
          <w:szCs w:val="28"/>
        </w:rPr>
        <w:tab/>
      </w:r>
      <w:r>
        <w:rPr>
          <w:sz w:val="28"/>
          <w:szCs w:val="28"/>
        </w:rPr>
        <w:t xml:space="preserve">                                                         №________________</w:t>
      </w:r>
      <w:r w:rsidRPr="007237B0">
        <w:rPr>
          <w:sz w:val="28"/>
          <w:szCs w:val="28"/>
        </w:rPr>
        <w:tab/>
      </w:r>
    </w:p>
    <w:p w:rsidR="00D448FB" w:rsidRDefault="00D448FB" w:rsidP="00D448FB">
      <w:pPr>
        <w:ind w:firstLine="709"/>
        <w:jc w:val="both"/>
        <w:rPr>
          <w:sz w:val="28"/>
          <w:szCs w:val="28"/>
        </w:rPr>
      </w:pPr>
      <w:r w:rsidRPr="000B1D07">
        <w:rPr>
          <w:sz w:val="28"/>
          <w:szCs w:val="28"/>
        </w:rPr>
        <w:t>На основании обращения</w:t>
      </w:r>
      <w:r>
        <w:rPr>
          <w:sz w:val="28"/>
          <w:szCs w:val="28"/>
        </w:rPr>
        <w:t xml:space="preserve"> ______________(заявитель) </w:t>
      </w:r>
      <w:r w:rsidRPr="000B1D07">
        <w:rPr>
          <w:sz w:val="28"/>
          <w:szCs w:val="28"/>
        </w:rPr>
        <w:t>от</w:t>
      </w:r>
      <w:r>
        <w:rPr>
          <w:sz w:val="28"/>
          <w:szCs w:val="28"/>
        </w:rPr>
        <w:t xml:space="preserve">  ______________ </w:t>
      </w:r>
      <w:r w:rsidRPr="000B1D07">
        <w:rPr>
          <w:sz w:val="28"/>
          <w:szCs w:val="28"/>
        </w:rPr>
        <w:t>№</w:t>
      </w:r>
      <w:r>
        <w:rPr>
          <w:sz w:val="28"/>
          <w:szCs w:val="28"/>
        </w:rPr>
        <w:t xml:space="preserve"> _______________  </w:t>
      </w:r>
      <w:r w:rsidRPr="000B1D07">
        <w:rPr>
          <w:sz w:val="28"/>
          <w:szCs w:val="28"/>
        </w:rPr>
        <w:t>принято решение о прекращении действия свидетельства об</w:t>
      </w:r>
      <w:r>
        <w:rPr>
          <w:sz w:val="28"/>
          <w:szCs w:val="28"/>
        </w:rPr>
        <w:t xml:space="preserve"> </w:t>
      </w:r>
      <w:r w:rsidRPr="000B1D07">
        <w:rPr>
          <w:sz w:val="28"/>
          <w:szCs w:val="28"/>
        </w:rPr>
        <w:t>осуществлении</w:t>
      </w:r>
      <w:r>
        <w:rPr>
          <w:sz w:val="28"/>
          <w:szCs w:val="28"/>
        </w:rPr>
        <w:t xml:space="preserve"> </w:t>
      </w:r>
      <w:r w:rsidRPr="000B1D07">
        <w:rPr>
          <w:sz w:val="28"/>
          <w:szCs w:val="28"/>
        </w:rPr>
        <w:t>перевозок</w:t>
      </w:r>
      <w:r w:rsidRPr="000B1D07">
        <w:rPr>
          <w:sz w:val="28"/>
          <w:szCs w:val="28"/>
        </w:rPr>
        <w:tab/>
      </w:r>
      <w:r>
        <w:rPr>
          <w:sz w:val="28"/>
          <w:szCs w:val="28"/>
        </w:rPr>
        <w:t xml:space="preserve"> </w:t>
      </w:r>
      <w:r w:rsidRPr="000B1D07">
        <w:rPr>
          <w:sz w:val="28"/>
          <w:szCs w:val="28"/>
        </w:rPr>
        <w:t>по</w:t>
      </w:r>
      <w:r>
        <w:rPr>
          <w:sz w:val="28"/>
          <w:szCs w:val="28"/>
        </w:rPr>
        <w:t xml:space="preserve"> </w:t>
      </w:r>
      <w:r w:rsidRPr="000B1D07">
        <w:rPr>
          <w:sz w:val="28"/>
          <w:szCs w:val="28"/>
        </w:rPr>
        <w:t>маршруту</w:t>
      </w:r>
      <w:r>
        <w:rPr>
          <w:sz w:val="28"/>
          <w:szCs w:val="28"/>
        </w:rPr>
        <w:t xml:space="preserve"> </w:t>
      </w:r>
      <w:r w:rsidRPr="000B1D07">
        <w:rPr>
          <w:sz w:val="28"/>
          <w:szCs w:val="28"/>
        </w:rPr>
        <w:t>регулярных</w:t>
      </w:r>
      <w:r>
        <w:rPr>
          <w:sz w:val="28"/>
          <w:szCs w:val="28"/>
        </w:rPr>
        <w:t xml:space="preserve"> </w:t>
      </w:r>
      <w:r w:rsidRPr="000B1D07">
        <w:rPr>
          <w:sz w:val="28"/>
          <w:szCs w:val="28"/>
        </w:rPr>
        <w:t>перевозок</w:t>
      </w:r>
      <w:r>
        <w:rPr>
          <w:sz w:val="28"/>
          <w:szCs w:val="28"/>
        </w:rPr>
        <w:t xml:space="preserve"> ___________ </w:t>
      </w:r>
      <w:r w:rsidRPr="000B1D07">
        <w:rPr>
          <w:sz w:val="28"/>
          <w:szCs w:val="28"/>
        </w:rPr>
        <w:t>(указывается</w:t>
      </w:r>
      <w:r>
        <w:rPr>
          <w:sz w:val="28"/>
          <w:szCs w:val="28"/>
        </w:rPr>
        <w:t xml:space="preserve"> </w:t>
      </w:r>
      <w:r w:rsidRPr="000B1D07">
        <w:rPr>
          <w:sz w:val="28"/>
          <w:szCs w:val="28"/>
        </w:rPr>
        <w:t>серия</w:t>
      </w:r>
      <w:r>
        <w:rPr>
          <w:sz w:val="28"/>
          <w:szCs w:val="28"/>
        </w:rPr>
        <w:t xml:space="preserve"> </w:t>
      </w:r>
      <w:r w:rsidRPr="000B1D07">
        <w:rPr>
          <w:sz w:val="28"/>
          <w:szCs w:val="28"/>
        </w:rPr>
        <w:t>свидетельства)</w:t>
      </w:r>
      <w:r>
        <w:rPr>
          <w:sz w:val="28"/>
          <w:szCs w:val="28"/>
        </w:rPr>
        <w:t xml:space="preserve">  </w:t>
      </w:r>
      <w:r>
        <w:rPr>
          <w:sz w:val="28"/>
          <w:szCs w:val="28"/>
        </w:rPr>
      </w:r>
      <w:r>
        <w:rPr>
          <w:sz w:val="28"/>
          <w:szCs w:val="28"/>
        </w:rPr>
        <w:pict>
          <v:group id="docshapegroup23" o:spid="_x0000_s1026" style="width:133.1pt;height:.6pt;mso-position-horizontal-relative:char;mso-position-vertical-relative:line" coordsize="2662,12">
            <v:line id="Line 4" o:spid="_x0000_s1027" style="position:absolute;visibility:visible" from="0,6" to="26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k2cAAAADaAAAADwAAAGRycy9kb3ducmV2LnhtbERPXWvCMBR9F/wP4Qq+2VTHxtYZZbQT&#10;BoOB3dDXS3PXFpubkmRt/ffLg+Dj4Xxv95PpxEDOt5YVrJMUBHFldcu1gp/vw+oZhA/IGjvLpOBK&#10;Hva7+WyLmbYjH2koQy1iCPsMFTQh9JmUvmrIoE9sTxy5X+sMhghdLbXDMYabTm7S9EkabDk2NNhT&#10;3lB1Kf+MAjbmdMXH8TPNv84P5ct7sbFFodRyMb29ggg0hbv45v7QCuLWeCXeALn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kZNnAAAAA2gAAAA8AAAAAAAAAAAAAAAAA&#10;oQIAAGRycy9kb3ducmV2LnhtbFBLBQYAAAAABAAEAPkAAACOAwAAAAA=&#10;" strokeweight=".19811mm"/>
            <w10:wrap type="none"/>
            <w10:anchorlock/>
          </v:group>
        </w:pict>
      </w:r>
      <w:r>
        <w:rPr>
          <w:sz w:val="28"/>
          <w:szCs w:val="28"/>
        </w:rPr>
        <w:t xml:space="preserve"> </w:t>
      </w:r>
      <w:r w:rsidRPr="000B1D07">
        <w:rPr>
          <w:sz w:val="28"/>
          <w:szCs w:val="28"/>
        </w:rPr>
        <w:t xml:space="preserve">(указывается номер </w:t>
      </w:r>
      <w:r>
        <w:rPr>
          <w:sz w:val="28"/>
          <w:szCs w:val="28"/>
        </w:rPr>
        <w:t>свидетельства) и карты маршрута регулярных перевозок ____________ (указывается серия карты) ________________ (указывается номер карты)</w:t>
      </w:r>
    </w:p>
    <w:p w:rsidR="00D448FB" w:rsidRPr="000B1D07" w:rsidRDefault="00D448FB" w:rsidP="00D448FB">
      <w:pPr>
        <w:ind w:firstLine="709"/>
        <w:jc w:val="both"/>
        <w:rPr>
          <w:sz w:val="28"/>
          <w:szCs w:val="28"/>
        </w:rPr>
      </w:pPr>
      <w:r w:rsidRPr="000B1D07">
        <w:rPr>
          <w:sz w:val="28"/>
          <w:szCs w:val="28"/>
        </w:rPr>
        <w:t>До  истечения  указанного  срока  предусмотренного  пунктом  3  части</w:t>
      </w:r>
    </w:p>
    <w:p w:rsidR="00D448FB" w:rsidRPr="000B1D07" w:rsidRDefault="00D448FB" w:rsidP="00D448FB">
      <w:pPr>
        <w:jc w:val="both"/>
        <w:rPr>
          <w:sz w:val="28"/>
          <w:szCs w:val="28"/>
        </w:rPr>
      </w:pPr>
      <w:r w:rsidRPr="000B1D07">
        <w:rPr>
          <w:sz w:val="28"/>
          <w:szCs w:val="28"/>
        </w:rPr>
        <w:t>1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w:t>
      </w:r>
      <w:r>
        <w:rPr>
          <w:sz w:val="28"/>
          <w:szCs w:val="28"/>
        </w:rPr>
        <w:t>ьные акты Российской Федерации» _____________________________</w:t>
      </w:r>
      <w:r w:rsidRPr="000B1D07">
        <w:rPr>
          <w:sz w:val="28"/>
          <w:szCs w:val="28"/>
        </w:rPr>
        <w:t>(заявитель) обязан осуществлять регулярные перевозки, предусмотренные указанным свидетельством.</w:t>
      </w:r>
    </w:p>
    <w:p w:rsidR="00D448FB" w:rsidRPr="007237B0" w:rsidRDefault="00D448FB" w:rsidP="00D448FB">
      <w:pPr>
        <w:jc w:val="both"/>
        <w:rPr>
          <w:sz w:val="28"/>
          <w:szCs w:val="28"/>
        </w:rPr>
      </w:pPr>
    </w:p>
    <w:p w:rsidR="00D448FB" w:rsidRPr="007237B0" w:rsidRDefault="00D448FB" w:rsidP="00D448FB">
      <w:pPr>
        <w:jc w:val="both"/>
        <w:rPr>
          <w:sz w:val="28"/>
          <w:szCs w:val="28"/>
        </w:rPr>
      </w:pPr>
    </w:p>
    <w:p w:rsidR="00D448FB" w:rsidRPr="007237B0" w:rsidRDefault="00D448FB" w:rsidP="00D448FB">
      <w:pPr>
        <w:jc w:val="both"/>
        <w:rPr>
          <w:sz w:val="28"/>
          <w:szCs w:val="28"/>
        </w:rPr>
      </w:pPr>
      <w:r w:rsidRPr="000B1D07">
        <w:rPr>
          <w:sz w:val="28"/>
          <w:szCs w:val="28"/>
        </w:rPr>
        <w:tab/>
      </w:r>
    </w:p>
    <w:tbl>
      <w:tblPr>
        <w:tblStyle w:val="a7"/>
        <w:tblW w:w="0" w:type="auto"/>
        <w:tblLook w:val="04A0"/>
      </w:tblPr>
      <w:tblGrid>
        <w:gridCol w:w="5676"/>
        <w:gridCol w:w="4178"/>
      </w:tblGrid>
      <w:tr w:rsidR="00D448FB" w:rsidTr="00D448FB">
        <w:tc>
          <w:tcPr>
            <w:tcW w:w="4927" w:type="dxa"/>
          </w:tcPr>
          <w:p w:rsidR="00D448FB" w:rsidRPr="000B1D07" w:rsidRDefault="00D448FB" w:rsidP="00D448FB">
            <w:pPr>
              <w:jc w:val="both"/>
              <w:rPr>
                <w:sz w:val="28"/>
                <w:szCs w:val="28"/>
              </w:rPr>
            </w:pPr>
            <w:r w:rsidRPr="000B1D07">
              <w:rPr>
                <w:sz w:val="28"/>
                <w:szCs w:val="28"/>
              </w:rPr>
              <w:t>_______________________________________</w:t>
            </w:r>
          </w:p>
          <w:p w:rsidR="00D448FB" w:rsidRPr="000B1D07" w:rsidRDefault="00D448FB" w:rsidP="00D448FB">
            <w:pPr>
              <w:jc w:val="center"/>
              <w:rPr>
                <w:i/>
              </w:rPr>
            </w:pPr>
            <w:r w:rsidRPr="000B1D07">
              <w:rPr>
                <w:i/>
              </w:rPr>
              <w:t>Должность и ФИО сотрудника, принявшего решение</w:t>
            </w:r>
          </w:p>
        </w:tc>
        <w:tc>
          <w:tcPr>
            <w:tcW w:w="4927" w:type="dxa"/>
            <w:vAlign w:val="center"/>
          </w:tcPr>
          <w:p w:rsidR="00D448FB" w:rsidRPr="000B1D07" w:rsidRDefault="00D448FB" w:rsidP="00D448FB">
            <w:pPr>
              <w:jc w:val="center"/>
              <w:rPr>
                <w:sz w:val="24"/>
                <w:szCs w:val="24"/>
              </w:rPr>
            </w:pPr>
            <w:r w:rsidRPr="000B1D07">
              <w:rPr>
                <w:sz w:val="24"/>
                <w:szCs w:val="24"/>
              </w:rPr>
              <w:t>Сведения о подписи</w:t>
            </w:r>
          </w:p>
        </w:tc>
      </w:tr>
    </w:tbl>
    <w:p w:rsidR="00D448FB" w:rsidRPr="007237B0" w:rsidRDefault="00D448FB" w:rsidP="00D448FB">
      <w:pPr>
        <w:jc w:val="both"/>
        <w:rPr>
          <w:sz w:val="28"/>
          <w:szCs w:val="28"/>
        </w:rPr>
      </w:pPr>
    </w:p>
    <w:p w:rsidR="00D448FB" w:rsidRPr="007237B0" w:rsidRDefault="00D448FB" w:rsidP="00D448FB">
      <w:pPr>
        <w:jc w:val="both"/>
        <w:rPr>
          <w:sz w:val="28"/>
          <w:szCs w:val="28"/>
        </w:rPr>
      </w:pPr>
    </w:p>
    <w:p w:rsidR="00D448FB" w:rsidRPr="007237B0" w:rsidRDefault="00D448FB" w:rsidP="00D448FB">
      <w:pPr>
        <w:jc w:val="both"/>
        <w:rPr>
          <w:sz w:val="28"/>
          <w:szCs w:val="28"/>
        </w:rPr>
      </w:pPr>
    </w:p>
    <w:p w:rsidR="00D448FB" w:rsidRDefault="00D448FB" w:rsidP="00684AF1"/>
    <w:sectPr w:rsidR="00D448FB" w:rsidSect="00D4106C">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5AB" w:rsidRDefault="00F415AB">
      <w:r>
        <w:separator/>
      </w:r>
    </w:p>
  </w:endnote>
  <w:endnote w:type="continuationSeparator" w:id="1">
    <w:p w:rsidR="00F415AB" w:rsidRDefault="00F41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5AB" w:rsidRDefault="00F415AB">
      <w:r>
        <w:separator/>
      </w:r>
    </w:p>
  </w:footnote>
  <w:footnote w:type="continuationSeparator" w:id="1">
    <w:p w:rsidR="00F415AB" w:rsidRDefault="00F415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0F15489C"/>
    <w:multiLevelType w:val="multilevel"/>
    <w:tmpl w:val="33243C7C"/>
    <w:lvl w:ilvl="0">
      <w:start w:val="1"/>
      <w:numFmt w:val="decimal"/>
      <w:lvlText w:val="%1."/>
      <w:lvlJc w:val="left"/>
      <w:pPr>
        <w:ind w:left="1650" w:hanging="1110"/>
      </w:pPr>
      <w:rPr>
        <w:rFonts w:hint="default"/>
      </w:rPr>
    </w:lvl>
    <w:lvl w:ilvl="1">
      <w:start w:val="4"/>
      <w:numFmt w:val="decimal"/>
      <w:isLgl/>
      <w:lvlText w:val="%1.%2."/>
      <w:lvlJc w:val="left"/>
      <w:pPr>
        <w:ind w:left="2370" w:hanging="7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950" w:hanging="1080"/>
      </w:pPr>
      <w:rPr>
        <w:rFonts w:hint="default"/>
      </w:rPr>
    </w:lvl>
    <w:lvl w:ilvl="4">
      <w:start w:val="1"/>
      <w:numFmt w:val="decimal"/>
      <w:isLgl/>
      <w:lvlText w:val="%1.%2.%3.%4.%5."/>
      <w:lvlJc w:val="left"/>
      <w:pPr>
        <w:ind w:left="6060" w:hanging="1080"/>
      </w:pPr>
      <w:rPr>
        <w:rFonts w:hint="default"/>
      </w:rPr>
    </w:lvl>
    <w:lvl w:ilvl="5">
      <w:start w:val="1"/>
      <w:numFmt w:val="decimal"/>
      <w:isLgl/>
      <w:lvlText w:val="%1.%2.%3.%4.%5.%6."/>
      <w:lvlJc w:val="left"/>
      <w:pPr>
        <w:ind w:left="7530" w:hanging="1440"/>
      </w:pPr>
      <w:rPr>
        <w:rFonts w:hint="default"/>
      </w:rPr>
    </w:lvl>
    <w:lvl w:ilvl="6">
      <w:start w:val="1"/>
      <w:numFmt w:val="decimal"/>
      <w:isLgl/>
      <w:lvlText w:val="%1.%2.%3.%4.%5.%6.%7."/>
      <w:lvlJc w:val="left"/>
      <w:pPr>
        <w:ind w:left="9000" w:hanging="1800"/>
      </w:pPr>
      <w:rPr>
        <w:rFonts w:hint="default"/>
      </w:rPr>
    </w:lvl>
    <w:lvl w:ilvl="7">
      <w:start w:val="1"/>
      <w:numFmt w:val="decimal"/>
      <w:isLgl/>
      <w:lvlText w:val="%1.%2.%3.%4.%5.%6.%7.%8."/>
      <w:lvlJc w:val="left"/>
      <w:pPr>
        <w:ind w:left="10110" w:hanging="1800"/>
      </w:pPr>
      <w:rPr>
        <w:rFonts w:hint="default"/>
      </w:rPr>
    </w:lvl>
    <w:lvl w:ilvl="8">
      <w:start w:val="1"/>
      <w:numFmt w:val="decimal"/>
      <w:isLgl/>
      <w:lvlText w:val="%1.%2.%3.%4.%5.%6.%7.%8.%9."/>
      <w:lvlJc w:val="left"/>
      <w:pPr>
        <w:ind w:left="11580" w:hanging="2160"/>
      </w:pPr>
      <w:rPr>
        <w:rFonts w:hint="default"/>
      </w:rPr>
    </w:lvl>
  </w:abstractNum>
  <w:abstractNum w:abstractNumId="8">
    <w:nsid w:val="0FF30937"/>
    <w:multiLevelType w:val="multilevel"/>
    <w:tmpl w:val="9E268EDA"/>
    <w:lvl w:ilvl="0">
      <w:start w:val="1"/>
      <w:numFmt w:val="decimal"/>
      <w:lvlText w:val="%1."/>
      <w:lvlJc w:val="left"/>
      <w:pPr>
        <w:ind w:left="720" w:hanging="3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4C185B"/>
    <w:multiLevelType w:val="hybridMultilevel"/>
    <w:tmpl w:val="53AEB566"/>
    <w:lvl w:ilvl="0" w:tplc="384E53A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FA120A"/>
    <w:multiLevelType w:val="multilevel"/>
    <w:tmpl w:val="2244FA22"/>
    <w:lvl w:ilvl="0">
      <w:start w:val="2"/>
      <w:numFmt w:val="decimal"/>
      <w:lvlText w:val="%1"/>
      <w:lvlJc w:val="left"/>
      <w:pPr>
        <w:ind w:left="1533" w:hanging="708"/>
      </w:pPr>
      <w:rPr>
        <w:rFonts w:hint="default"/>
        <w:lang w:val="ru-RU" w:eastAsia="en-US" w:bidi="ar-SA"/>
      </w:rPr>
    </w:lvl>
    <w:lvl w:ilvl="1">
      <w:start w:val="1"/>
      <w:numFmt w:val="decimal"/>
      <w:lvlText w:val="%1.%2."/>
      <w:lvlJc w:val="left"/>
      <w:pPr>
        <w:ind w:left="1533"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117" w:hanging="1272"/>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82" w:hanging="1272"/>
      </w:pPr>
      <w:rPr>
        <w:rFonts w:hint="default"/>
        <w:lang w:val="ru-RU" w:eastAsia="en-US" w:bidi="ar-SA"/>
      </w:rPr>
    </w:lvl>
    <w:lvl w:ilvl="5">
      <w:numFmt w:val="bullet"/>
      <w:lvlText w:val="•"/>
      <w:lvlJc w:val="left"/>
      <w:pPr>
        <w:ind w:left="5462" w:hanging="1272"/>
      </w:pPr>
      <w:rPr>
        <w:rFonts w:hint="default"/>
        <w:lang w:val="ru-RU" w:eastAsia="en-US" w:bidi="ar-SA"/>
      </w:rPr>
    </w:lvl>
    <w:lvl w:ilvl="6">
      <w:numFmt w:val="bullet"/>
      <w:lvlText w:val="•"/>
      <w:lvlJc w:val="left"/>
      <w:pPr>
        <w:ind w:left="6443" w:hanging="1272"/>
      </w:pPr>
      <w:rPr>
        <w:rFonts w:hint="default"/>
        <w:lang w:val="ru-RU" w:eastAsia="en-US" w:bidi="ar-SA"/>
      </w:rPr>
    </w:lvl>
    <w:lvl w:ilvl="7">
      <w:numFmt w:val="bullet"/>
      <w:lvlText w:val="•"/>
      <w:lvlJc w:val="left"/>
      <w:pPr>
        <w:ind w:left="7424" w:hanging="1272"/>
      </w:pPr>
      <w:rPr>
        <w:rFonts w:hint="default"/>
        <w:lang w:val="ru-RU" w:eastAsia="en-US" w:bidi="ar-SA"/>
      </w:rPr>
    </w:lvl>
    <w:lvl w:ilvl="8">
      <w:numFmt w:val="bullet"/>
      <w:lvlText w:val="•"/>
      <w:lvlJc w:val="left"/>
      <w:pPr>
        <w:ind w:left="8404" w:hanging="1272"/>
      </w:pPr>
      <w:rPr>
        <w:rFonts w:hint="default"/>
        <w:lang w:val="ru-RU" w:eastAsia="en-US" w:bidi="ar-SA"/>
      </w:rPr>
    </w:lvl>
  </w:abstractNum>
  <w:abstractNum w:abstractNumId="13">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559589D"/>
    <w:multiLevelType w:val="hybridMultilevel"/>
    <w:tmpl w:val="CDD29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4A12DB"/>
    <w:multiLevelType w:val="multilevel"/>
    <w:tmpl w:val="DF3ED572"/>
    <w:lvl w:ilvl="0">
      <w:start w:val="5"/>
      <w:numFmt w:val="decimal"/>
      <w:lvlText w:val="%1."/>
      <w:lvlJc w:val="left"/>
      <w:pPr>
        <w:ind w:left="2010" w:hanging="360"/>
      </w:pPr>
      <w:rPr>
        <w:rFonts w:hint="default"/>
      </w:rPr>
    </w:lvl>
    <w:lvl w:ilvl="1">
      <w:start w:val="1"/>
      <w:numFmt w:val="decimal"/>
      <w:isLgl/>
      <w:lvlText w:val="%1.%2."/>
      <w:lvlJc w:val="left"/>
      <w:pPr>
        <w:ind w:left="2685" w:hanging="1035"/>
      </w:pPr>
      <w:rPr>
        <w:rFonts w:hint="default"/>
      </w:rPr>
    </w:lvl>
    <w:lvl w:ilvl="2">
      <w:start w:val="1"/>
      <w:numFmt w:val="decimal"/>
      <w:isLgl/>
      <w:lvlText w:val="%1.%2.%3."/>
      <w:lvlJc w:val="left"/>
      <w:pPr>
        <w:ind w:left="2685" w:hanging="1035"/>
      </w:pPr>
      <w:rPr>
        <w:rFonts w:hint="default"/>
      </w:rPr>
    </w:lvl>
    <w:lvl w:ilvl="3">
      <w:start w:val="1"/>
      <w:numFmt w:val="decimal"/>
      <w:isLgl/>
      <w:lvlText w:val="%1.%2.%3.%4."/>
      <w:lvlJc w:val="left"/>
      <w:pPr>
        <w:ind w:left="2730" w:hanging="108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3090" w:hanging="1440"/>
      </w:pPr>
      <w:rPr>
        <w:rFonts w:hint="default"/>
      </w:rPr>
    </w:lvl>
    <w:lvl w:ilvl="6">
      <w:start w:val="1"/>
      <w:numFmt w:val="decimal"/>
      <w:isLgl/>
      <w:lvlText w:val="%1.%2.%3.%4.%5.%6.%7."/>
      <w:lvlJc w:val="left"/>
      <w:pPr>
        <w:ind w:left="3450" w:hanging="1800"/>
      </w:pPr>
      <w:rPr>
        <w:rFonts w:hint="default"/>
      </w:rPr>
    </w:lvl>
    <w:lvl w:ilvl="7">
      <w:start w:val="1"/>
      <w:numFmt w:val="decimal"/>
      <w:isLgl/>
      <w:lvlText w:val="%1.%2.%3.%4.%5.%6.%7.%8."/>
      <w:lvlJc w:val="left"/>
      <w:pPr>
        <w:ind w:left="3450" w:hanging="1800"/>
      </w:pPr>
      <w:rPr>
        <w:rFonts w:hint="default"/>
      </w:rPr>
    </w:lvl>
    <w:lvl w:ilvl="8">
      <w:start w:val="1"/>
      <w:numFmt w:val="decimal"/>
      <w:isLgl/>
      <w:lvlText w:val="%1.%2.%3.%4.%5.%6.%7.%8.%9."/>
      <w:lvlJc w:val="left"/>
      <w:pPr>
        <w:ind w:left="3810" w:hanging="2160"/>
      </w:pPr>
      <w:rPr>
        <w:rFonts w:hint="default"/>
      </w:rPr>
    </w:lvl>
  </w:abstractNum>
  <w:abstractNum w:abstractNumId="18">
    <w:nsid w:val="41651402"/>
    <w:multiLevelType w:val="hybridMultilevel"/>
    <w:tmpl w:val="B922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906AA3"/>
    <w:multiLevelType w:val="hybridMultilevel"/>
    <w:tmpl w:val="FBE8A3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221D02"/>
    <w:multiLevelType w:val="multilevel"/>
    <w:tmpl w:val="0F86FB32"/>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22">
    <w:nsid w:val="5D9448BB"/>
    <w:multiLevelType w:val="hybridMultilevel"/>
    <w:tmpl w:val="98848B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302007"/>
    <w:multiLevelType w:val="hybridMultilevel"/>
    <w:tmpl w:val="F9E459E2"/>
    <w:lvl w:ilvl="0" w:tplc="5A2A6C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953285"/>
    <w:multiLevelType w:val="multilevel"/>
    <w:tmpl w:val="064E51C8"/>
    <w:lvl w:ilvl="0">
      <w:start w:val="1"/>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3"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2" w:hanging="708"/>
      </w:pPr>
      <w:rPr>
        <w:rFonts w:hint="default"/>
        <w:lang w:val="ru-RU" w:eastAsia="en-US" w:bidi="ar-SA"/>
      </w:rPr>
    </w:lvl>
    <w:lvl w:ilvl="8">
      <w:numFmt w:val="bullet"/>
      <w:lvlText w:val="•"/>
      <w:lvlJc w:val="left"/>
      <w:pPr>
        <w:ind w:left="8317" w:hanging="708"/>
      </w:pPr>
      <w:rPr>
        <w:rFonts w:hint="default"/>
        <w:lang w:val="ru-RU" w:eastAsia="en-US" w:bidi="ar-SA"/>
      </w:rPr>
    </w:lvl>
  </w:abstractNum>
  <w:abstractNum w:abstractNumId="25">
    <w:nsid w:val="64D465C5"/>
    <w:multiLevelType w:val="multilevel"/>
    <w:tmpl w:val="B9AEC53A"/>
    <w:lvl w:ilvl="0">
      <w:start w:val="6"/>
      <w:numFmt w:val="decimal"/>
      <w:lvlText w:val="%1"/>
      <w:lvlJc w:val="left"/>
      <w:pPr>
        <w:ind w:left="1545" w:hanging="720"/>
      </w:pPr>
      <w:rPr>
        <w:rFonts w:hint="default"/>
        <w:lang w:val="ru-RU" w:eastAsia="en-US" w:bidi="ar-SA"/>
      </w:rPr>
    </w:lvl>
    <w:lvl w:ilvl="1">
      <w:start w:val="1"/>
      <w:numFmt w:val="decimal"/>
      <w:lvlText w:val="%1.%2."/>
      <w:lvlJc w:val="left"/>
      <w:pPr>
        <w:ind w:left="1545" w:hanging="72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305" w:hanging="720"/>
      </w:pPr>
      <w:rPr>
        <w:rFonts w:hint="default"/>
        <w:lang w:val="ru-RU" w:eastAsia="en-US" w:bidi="ar-SA"/>
      </w:rPr>
    </w:lvl>
    <w:lvl w:ilvl="3">
      <w:numFmt w:val="bullet"/>
      <w:lvlText w:val="•"/>
      <w:lvlJc w:val="left"/>
      <w:pPr>
        <w:ind w:left="4187" w:hanging="720"/>
      </w:pPr>
      <w:rPr>
        <w:rFonts w:hint="default"/>
        <w:lang w:val="ru-RU" w:eastAsia="en-US" w:bidi="ar-SA"/>
      </w:rPr>
    </w:lvl>
    <w:lvl w:ilvl="4">
      <w:numFmt w:val="bullet"/>
      <w:lvlText w:val="•"/>
      <w:lvlJc w:val="left"/>
      <w:pPr>
        <w:ind w:left="5070" w:hanging="720"/>
      </w:pPr>
      <w:rPr>
        <w:rFonts w:hint="default"/>
        <w:lang w:val="ru-RU" w:eastAsia="en-US" w:bidi="ar-SA"/>
      </w:rPr>
    </w:lvl>
    <w:lvl w:ilvl="5">
      <w:numFmt w:val="bullet"/>
      <w:lvlText w:val="•"/>
      <w:lvlJc w:val="left"/>
      <w:pPr>
        <w:ind w:left="5953" w:hanging="720"/>
      </w:pPr>
      <w:rPr>
        <w:rFonts w:hint="default"/>
        <w:lang w:val="ru-RU" w:eastAsia="en-US" w:bidi="ar-SA"/>
      </w:rPr>
    </w:lvl>
    <w:lvl w:ilvl="6">
      <w:numFmt w:val="bullet"/>
      <w:lvlText w:val="•"/>
      <w:lvlJc w:val="left"/>
      <w:pPr>
        <w:ind w:left="6835" w:hanging="720"/>
      </w:pPr>
      <w:rPr>
        <w:rFonts w:hint="default"/>
        <w:lang w:val="ru-RU" w:eastAsia="en-US" w:bidi="ar-SA"/>
      </w:rPr>
    </w:lvl>
    <w:lvl w:ilvl="7">
      <w:numFmt w:val="bullet"/>
      <w:lvlText w:val="•"/>
      <w:lvlJc w:val="left"/>
      <w:pPr>
        <w:ind w:left="7718" w:hanging="720"/>
      </w:pPr>
      <w:rPr>
        <w:rFonts w:hint="default"/>
        <w:lang w:val="ru-RU" w:eastAsia="en-US" w:bidi="ar-SA"/>
      </w:rPr>
    </w:lvl>
    <w:lvl w:ilvl="8">
      <w:numFmt w:val="bullet"/>
      <w:lvlText w:val="•"/>
      <w:lvlJc w:val="left"/>
      <w:pPr>
        <w:ind w:left="8601" w:hanging="720"/>
      </w:pPr>
      <w:rPr>
        <w:rFonts w:hint="default"/>
        <w:lang w:val="ru-RU" w:eastAsia="en-US" w:bidi="ar-SA"/>
      </w:rPr>
    </w:lvl>
  </w:abstractNum>
  <w:abstractNum w:abstractNumId="26">
    <w:nsid w:val="660C145B"/>
    <w:multiLevelType w:val="hybridMultilevel"/>
    <w:tmpl w:val="8364F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9D220F"/>
    <w:multiLevelType w:val="hybridMultilevel"/>
    <w:tmpl w:val="BECE5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BC2D6B"/>
    <w:multiLevelType w:val="multilevel"/>
    <w:tmpl w:val="9E268EDA"/>
    <w:lvl w:ilvl="0">
      <w:start w:val="1"/>
      <w:numFmt w:val="decimal"/>
      <w:lvlText w:val="%1."/>
      <w:lvlJc w:val="left"/>
      <w:pPr>
        <w:ind w:left="720" w:hanging="3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75883F3F"/>
    <w:multiLevelType w:val="multilevel"/>
    <w:tmpl w:val="0540D8FA"/>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B21740A"/>
    <w:multiLevelType w:val="hybridMultilevel"/>
    <w:tmpl w:val="87C4CE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34198B"/>
    <w:multiLevelType w:val="hybridMultilevel"/>
    <w:tmpl w:val="729890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8"/>
  </w:num>
  <w:num w:numId="3">
    <w:abstractNumId w:val="23"/>
  </w:num>
  <w:num w:numId="4">
    <w:abstractNumId w:val="16"/>
  </w:num>
  <w:num w:numId="5">
    <w:abstractNumId w:val="11"/>
  </w:num>
  <w:num w:numId="6">
    <w:abstractNumId w:val="6"/>
  </w:num>
  <w:num w:numId="7">
    <w:abstractNumId w:val="14"/>
  </w:num>
  <w:num w:numId="8">
    <w:abstractNumId w:val="27"/>
  </w:num>
  <w:num w:numId="9">
    <w:abstractNumId w:val="13"/>
  </w:num>
  <w:num w:numId="10">
    <w:abstractNumId w:val="21"/>
  </w:num>
  <w:num w:numId="11">
    <w:abstractNumId w:val="10"/>
  </w:num>
  <w:num w:numId="12">
    <w:abstractNumId w:val="9"/>
  </w:num>
  <w:num w:numId="13">
    <w:abstractNumId w:val="7"/>
  </w:num>
  <w:num w:numId="14">
    <w:abstractNumId w:val="28"/>
  </w:num>
  <w:num w:numId="15">
    <w:abstractNumId w:val="8"/>
  </w:num>
  <w:num w:numId="16">
    <w:abstractNumId w:val="24"/>
  </w:num>
  <w:num w:numId="17">
    <w:abstractNumId w:val="12"/>
  </w:num>
  <w:num w:numId="18">
    <w:abstractNumId w:val="17"/>
  </w:num>
  <w:num w:numId="19">
    <w:abstractNumId w:val="20"/>
  </w:num>
  <w:num w:numId="20">
    <w:abstractNumId w:val="31"/>
  </w:num>
  <w:num w:numId="21">
    <w:abstractNumId w:val="19"/>
  </w:num>
  <w:num w:numId="22">
    <w:abstractNumId w:val="22"/>
  </w:num>
  <w:num w:numId="23">
    <w:abstractNumId w:val="30"/>
  </w:num>
  <w:num w:numId="24">
    <w:abstractNumId w:val="26"/>
  </w:num>
  <w:num w:numId="25">
    <w:abstractNumId w:val="25"/>
  </w:num>
  <w:num w:numId="26">
    <w:abstractNumId w:val="2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363"/>
    <w:rsid w:val="000015C4"/>
    <w:rsid w:val="000018CE"/>
    <w:rsid w:val="00001BBD"/>
    <w:rsid w:val="00001F3E"/>
    <w:rsid w:val="00002037"/>
    <w:rsid w:val="0000268B"/>
    <w:rsid w:val="00002964"/>
    <w:rsid w:val="0000317C"/>
    <w:rsid w:val="00003C78"/>
    <w:rsid w:val="00003CD2"/>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B"/>
    <w:rsid w:val="000114BC"/>
    <w:rsid w:val="0001168D"/>
    <w:rsid w:val="00011CE4"/>
    <w:rsid w:val="00012721"/>
    <w:rsid w:val="00012C30"/>
    <w:rsid w:val="00012EDE"/>
    <w:rsid w:val="00012FE8"/>
    <w:rsid w:val="0001301B"/>
    <w:rsid w:val="0001304D"/>
    <w:rsid w:val="000132BD"/>
    <w:rsid w:val="000133DC"/>
    <w:rsid w:val="00013697"/>
    <w:rsid w:val="00013955"/>
    <w:rsid w:val="00013A59"/>
    <w:rsid w:val="00013BAF"/>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669"/>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CC6"/>
    <w:rsid w:val="00030D58"/>
    <w:rsid w:val="00031227"/>
    <w:rsid w:val="00031268"/>
    <w:rsid w:val="000312FE"/>
    <w:rsid w:val="0003135A"/>
    <w:rsid w:val="00031506"/>
    <w:rsid w:val="00031537"/>
    <w:rsid w:val="0003178C"/>
    <w:rsid w:val="00031918"/>
    <w:rsid w:val="00031AB1"/>
    <w:rsid w:val="00031F36"/>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BC0"/>
    <w:rsid w:val="00035CA9"/>
    <w:rsid w:val="00035D64"/>
    <w:rsid w:val="00035DA4"/>
    <w:rsid w:val="00035E34"/>
    <w:rsid w:val="00036C96"/>
    <w:rsid w:val="00036CC7"/>
    <w:rsid w:val="00036DE5"/>
    <w:rsid w:val="00036F6C"/>
    <w:rsid w:val="0003710B"/>
    <w:rsid w:val="000377E4"/>
    <w:rsid w:val="0003785F"/>
    <w:rsid w:val="000378D4"/>
    <w:rsid w:val="000379FE"/>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27A"/>
    <w:rsid w:val="000454AD"/>
    <w:rsid w:val="00045532"/>
    <w:rsid w:val="0004553F"/>
    <w:rsid w:val="000458AC"/>
    <w:rsid w:val="00045D64"/>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58"/>
    <w:rsid w:val="00053DAB"/>
    <w:rsid w:val="0005445B"/>
    <w:rsid w:val="000548E3"/>
    <w:rsid w:val="00054955"/>
    <w:rsid w:val="00055668"/>
    <w:rsid w:val="00055739"/>
    <w:rsid w:val="000559ED"/>
    <w:rsid w:val="00055DB1"/>
    <w:rsid w:val="00055FFF"/>
    <w:rsid w:val="0005663D"/>
    <w:rsid w:val="000568EA"/>
    <w:rsid w:val="00056BD8"/>
    <w:rsid w:val="00056C04"/>
    <w:rsid w:val="00057372"/>
    <w:rsid w:val="00057472"/>
    <w:rsid w:val="0005762D"/>
    <w:rsid w:val="00057998"/>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1B8"/>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1C"/>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A6B"/>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A2A"/>
    <w:rsid w:val="000B2CA2"/>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777"/>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A3F"/>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D9"/>
    <w:rsid w:val="000E3C75"/>
    <w:rsid w:val="000E3F8B"/>
    <w:rsid w:val="000E4057"/>
    <w:rsid w:val="000E4235"/>
    <w:rsid w:val="000E44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2B"/>
    <w:rsid w:val="000F784B"/>
    <w:rsid w:val="000F7943"/>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95A"/>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6BAD"/>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84B"/>
    <w:rsid w:val="00131C21"/>
    <w:rsid w:val="00132523"/>
    <w:rsid w:val="00132AD4"/>
    <w:rsid w:val="00132D2D"/>
    <w:rsid w:val="00132F3C"/>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127"/>
    <w:rsid w:val="001364ED"/>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78D"/>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1FF4"/>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7E5"/>
    <w:rsid w:val="00160900"/>
    <w:rsid w:val="0016092C"/>
    <w:rsid w:val="00160C7F"/>
    <w:rsid w:val="00160DC1"/>
    <w:rsid w:val="0016100B"/>
    <w:rsid w:val="0016124D"/>
    <w:rsid w:val="0016128E"/>
    <w:rsid w:val="00161314"/>
    <w:rsid w:val="001618BE"/>
    <w:rsid w:val="00161B4C"/>
    <w:rsid w:val="001620FB"/>
    <w:rsid w:val="001627E2"/>
    <w:rsid w:val="00162A30"/>
    <w:rsid w:val="0016314B"/>
    <w:rsid w:val="001632FD"/>
    <w:rsid w:val="001634AE"/>
    <w:rsid w:val="00163CD3"/>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0D87"/>
    <w:rsid w:val="001713BB"/>
    <w:rsid w:val="00171603"/>
    <w:rsid w:val="00171D2C"/>
    <w:rsid w:val="001720F6"/>
    <w:rsid w:val="00172185"/>
    <w:rsid w:val="00172190"/>
    <w:rsid w:val="001722C6"/>
    <w:rsid w:val="001727F3"/>
    <w:rsid w:val="00172C44"/>
    <w:rsid w:val="00172DAF"/>
    <w:rsid w:val="00172F1E"/>
    <w:rsid w:val="00173CC1"/>
    <w:rsid w:val="00173FB6"/>
    <w:rsid w:val="00173FBB"/>
    <w:rsid w:val="00174238"/>
    <w:rsid w:val="001742F5"/>
    <w:rsid w:val="00174419"/>
    <w:rsid w:val="001744DA"/>
    <w:rsid w:val="001745BB"/>
    <w:rsid w:val="00174AC5"/>
    <w:rsid w:val="00174D5F"/>
    <w:rsid w:val="00174DF4"/>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69C"/>
    <w:rsid w:val="00181916"/>
    <w:rsid w:val="00181BD4"/>
    <w:rsid w:val="001820E1"/>
    <w:rsid w:val="001821E5"/>
    <w:rsid w:val="00182331"/>
    <w:rsid w:val="001826C0"/>
    <w:rsid w:val="00182817"/>
    <w:rsid w:val="00182C00"/>
    <w:rsid w:val="00182EF2"/>
    <w:rsid w:val="001830BA"/>
    <w:rsid w:val="00183A12"/>
    <w:rsid w:val="00183CB0"/>
    <w:rsid w:val="0018423D"/>
    <w:rsid w:val="001846F9"/>
    <w:rsid w:val="00184F61"/>
    <w:rsid w:val="001855D3"/>
    <w:rsid w:val="0018578B"/>
    <w:rsid w:val="00185D45"/>
    <w:rsid w:val="00186014"/>
    <w:rsid w:val="0018602B"/>
    <w:rsid w:val="0018689B"/>
    <w:rsid w:val="00187196"/>
    <w:rsid w:val="001873CA"/>
    <w:rsid w:val="00187C6B"/>
    <w:rsid w:val="00187D5E"/>
    <w:rsid w:val="00190134"/>
    <w:rsid w:val="00190261"/>
    <w:rsid w:val="001908D5"/>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248"/>
    <w:rsid w:val="001A5597"/>
    <w:rsid w:val="001A5843"/>
    <w:rsid w:val="001A5C30"/>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2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5BB3"/>
    <w:rsid w:val="001C600D"/>
    <w:rsid w:val="001C6197"/>
    <w:rsid w:val="001C623B"/>
    <w:rsid w:val="001C631C"/>
    <w:rsid w:val="001C6620"/>
    <w:rsid w:val="001C68D8"/>
    <w:rsid w:val="001C699A"/>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57DC"/>
    <w:rsid w:val="001D5BB7"/>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3F01"/>
    <w:rsid w:val="0020429E"/>
    <w:rsid w:val="002045B9"/>
    <w:rsid w:val="0020470B"/>
    <w:rsid w:val="00204731"/>
    <w:rsid w:val="00204D7C"/>
    <w:rsid w:val="00204D9E"/>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B3A"/>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C13"/>
    <w:rsid w:val="002202A5"/>
    <w:rsid w:val="00220614"/>
    <w:rsid w:val="00220753"/>
    <w:rsid w:val="00220776"/>
    <w:rsid w:val="00220AE7"/>
    <w:rsid w:val="00221598"/>
    <w:rsid w:val="002216D2"/>
    <w:rsid w:val="002216EA"/>
    <w:rsid w:val="00221A53"/>
    <w:rsid w:val="00221C44"/>
    <w:rsid w:val="00221F40"/>
    <w:rsid w:val="0022237C"/>
    <w:rsid w:val="00222682"/>
    <w:rsid w:val="00222C35"/>
    <w:rsid w:val="00222E6D"/>
    <w:rsid w:val="0022307A"/>
    <w:rsid w:val="002230B1"/>
    <w:rsid w:val="002230DF"/>
    <w:rsid w:val="0022329F"/>
    <w:rsid w:val="0022364A"/>
    <w:rsid w:val="00223763"/>
    <w:rsid w:val="00223E33"/>
    <w:rsid w:val="0022438A"/>
    <w:rsid w:val="002249EA"/>
    <w:rsid w:val="00224E88"/>
    <w:rsid w:val="00224EE9"/>
    <w:rsid w:val="002251C2"/>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1C7"/>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3FB2"/>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3C8"/>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5B94"/>
    <w:rsid w:val="00266AA2"/>
    <w:rsid w:val="00266C19"/>
    <w:rsid w:val="00266D3C"/>
    <w:rsid w:val="00266E12"/>
    <w:rsid w:val="00266F7F"/>
    <w:rsid w:val="0026706C"/>
    <w:rsid w:val="00267078"/>
    <w:rsid w:val="00267361"/>
    <w:rsid w:val="00267421"/>
    <w:rsid w:val="0026760A"/>
    <w:rsid w:val="00267C28"/>
    <w:rsid w:val="00270225"/>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8D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CE4"/>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8D"/>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5F0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158"/>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9B3"/>
    <w:rsid w:val="002A5A50"/>
    <w:rsid w:val="002A614B"/>
    <w:rsid w:val="002A6769"/>
    <w:rsid w:val="002A6901"/>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619"/>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38EA"/>
    <w:rsid w:val="002C4127"/>
    <w:rsid w:val="002C4523"/>
    <w:rsid w:val="002C4858"/>
    <w:rsid w:val="002C4C47"/>
    <w:rsid w:val="002C4C97"/>
    <w:rsid w:val="002C4CA3"/>
    <w:rsid w:val="002C4E10"/>
    <w:rsid w:val="002C5231"/>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3EF"/>
    <w:rsid w:val="002D4719"/>
    <w:rsid w:val="002D4804"/>
    <w:rsid w:val="002D4C3F"/>
    <w:rsid w:val="002D4C91"/>
    <w:rsid w:val="002D4DA3"/>
    <w:rsid w:val="002D4F2E"/>
    <w:rsid w:val="002D5025"/>
    <w:rsid w:val="002D5615"/>
    <w:rsid w:val="002D5BBC"/>
    <w:rsid w:val="002D5EFB"/>
    <w:rsid w:val="002D6523"/>
    <w:rsid w:val="002D679D"/>
    <w:rsid w:val="002D69AF"/>
    <w:rsid w:val="002D6FDB"/>
    <w:rsid w:val="002D74F4"/>
    <w:rsid w:val="002D7C1B"/>
    <w:rsid w:val="002D7EF4"/>
    <w:rsid w:val="002E01E6"/>
    <w:rsid w:val="002E03C2"/>
    <w:rsid w:val="002E053A"/>
    <w:rsid w:val="002E0BD7"/>
    <w:rsid w:val="002E1665"/>
    <w:rsid w:val="002E2231"/>
    <w:rsid w:val="002E2886"/>
    <w:rsid w:val="002E29AD"/>
    <w:rsid w:val="002E2C95"/>
    <w:rsid w:val="002E3304"/>
    <w:rsid w:val="002E33EC"/>
    <w:rsid w:val="002E35B9"/>
    <w:rsid w:val="002E3947"/>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4C"/>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3F62"/>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DFB"/>
    <w:rsid w:val="00321E23"/>
    <w:rsid w:val="00322145"/>
    <w:rsid w:val="003221A4"/>
    <w:rsid w:val="003224FA"/>
    <w:rsid w:val="00322681"/>
    <w:rsid w:val="003227FA"/>
    <w:rsid w:val="0032304D"/>
    <w:rsid w:val="00323139"/>
    <w:rsid w:val="003238E8"/>
    <w:rsid w:val="0032394E"/>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4FBB"/>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48A"/>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A4C"/>
    <w:rsid w:val="00345BBE"/>
    <w:rsid w:val="00346D40"/>
    <w:rsid w:val="003477CD"/>
    <w:rsid w:val="0034786E"/>
    <w:rsid w:val="00347BDB"/>
    <w:rsid w:val="00347C90"/>
    <w:rsid w:val="003504FA"/>
    <w:rsid w:val="003508CF"/>
    <w:rsid w:val="00350B14"/>
    <w:rsid w:val="00350E8E"/>
    <w:rsid w:val="00351DEC"/>
    <w:rsid w:val="00352294"/>
    <w:rsid w:val="003522A3"/>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1D"/>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D46"/>
    <w:rsid w:val="00366E0B"/>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2FD"/>
    <w:rsid w:val="003729DA"/>
    <w:rsid w:val="00372B56"/>
    <w:rsid w:val="00372CF1"/>
    <w:rsid w:val="00372E82"/>
    <w:rsid w:val="003732D7"/>
    <w:rsid w:val="0037333B"/>
    <w:rsid w:val="003739C5"/>
    <w:rsid w:val="003741B9"/>
    <w:rsid w:val="00374B50"/>
    <w:rsid w:val="00375153"/>
    <w:rsid w:val="00375562"/>
    <w:rsid w:val="003755AA"/>
    <w:rsid w:val="00375BBF"/>
    <w:rsid w:val="00375DD5"/>
    <w:rsid w:val="00376314"/>
    <w:rsid w:val="00376A94"/>
    <w:rsid w:val="00376E10"/>
    <w:rsid w:val="00376E63"/>
    <w:rsid w:val="00376FB6"/>
    <w:rsid w:val="003772F2"/>
    <w:rsid w:val="003776F0"/>
    <w:rsid w:val="00377775"/>
    <w:rsid w:val="003779AF"/>
    <w:rsid w:val="00377ED2"/>
    <w:rsid w:val="0038007D"/>
    <w:rsid w:val="003800A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E4B"/>
    <w:rsid w:val="00386F2F"/>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C3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53E"/>
    <w:rsid w:val="003A2919"/>
    <w:rsid w:val="003A2AFA"/>
    <w:rsid w:val="003A2E51"/>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068"/>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6A5F"/>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7D4"/>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0FA"/>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5C7"/>
    <w:rsid w:val="00411C66"/>
    <w:rsid w:val="0041203A"/>
    <w:rsid w:val="00412204"/>
    <w:rsid w:val="00412518"/>
    <w:rsid w:val="00412550"/>
    <w:rsid w:val="00412AD4"/>
    <w:rsid w:val="00412CFD"/>
    <w:rsid w:val="00413357"/>
    <w:rsid w:val="004136EF"/>
    <w:rsid w:val="004139A8"/>
    <w:rsid w:val="00413F72"/>
    <w:rsid w:val="00413F85"/>
    <w:rsid w:val="004146DE"/>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E1F"/>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F7C"/>
    <w:rsid w:val="004344E9"/>
    <w:rsid w:val="00434905"/>
    <w:rsid w:val="00434C3E"/>
    <w:rsid w:val="00435191"/>
    <w:rsid w:val="004352FE"/>
    <w:rsid w:val="00435ECC"/>
    <w:rsid w:val="0043625E"/>
    <w:rsid w:val="0043657A"/>
    <w:rsid w:val="0043669A"/>
    <w:rsid w:val="0043679B"/>
    <w:rsid w:val="00436A32"/>
    <w:rsid w:val="00436BFD"/>
    <w:rsid w:val="004377B6"/>
    <w:rsid w:val="00437A6F"/>
    <w:rsid w:val="00437A81"/>
    <w:rsid w:val="00440040"/>
    <w:rsid w:val="0044086F"/>
    <w:rsid w:val="00440D27"/>
    <w:rsid w:val="00441FFA"/>
    <w:rsid w:val="0044208B"/>
    <w:rsid w:val="00442A20"/>
    <w:rsid w:val="00442E26"/>
    <w:rsid w:val="00442FA4"/>
    <w:rsid w:val="00443208"/>
    <w:rsid w:val="004432E8"/>
    <w:rsid w:val="00443463"/>
    <w:rsid w:val="00443535"/>
    <w:rsid w:val="004437B2"/>
    <w:rsid w:val="00443A40"/>
    <w:rsid w:val="00443BDC"/>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508"/>
    <w:rsid w:val="004515EA"/>
    <w:rsid w:val="0045161B"/>
    <w:rsid w:val="004518D4"/>
    <w:rsid w:val="00451C59"/>
    <w:rsid w:val="00451CAF"/>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88C"/>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B89"/>
    <w:rsid w:val="00471C70"/>
    <w:rsid w:val="0047218D"/>
    <w:rsid w:val="004728EF"/>
    <w:rsid w:val="00472BCA"/>
    <w:rsid w:val="00472BD4"/>
    <w:rsid w:val="00472CC5"/>
    <w:rsid w:val="00472CF8"/>
    <w:rsid w:val="00472F05"/>
    <w:rsid w:val="004737B4"/>
    <w:rsid w:val="00473CDE"/>
    <w:rsid w:val="00473D3C"/>
    <w:rsid w:val="00474352"/>
    <w:rsid w:val="004745A7"/>
    <w:rsid w:val="004745A9"/>
    <w:rsid w:val="00474653"/>
    <w:rsid w:val="00474829"/>
    <w:rsid w:val="00474B1B"/>
    <w:rsid w:val="00474F5F"/>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5221"/>
    <w:rsid w:val="00485882"/>
    <w:rsid w:val="00485E08"/>
    <w:rsid w:val="00486116"/>
    <w:rsid w:val="00486FA9"/>
    <w:rsid w:val="0048726F"/>
    <w:rsid w:val="00487635"/>
    <w:rsid w:val="00487A16"/>
    <w:rsid w:val="004908AD"/>
    <w:rsid w:val="00490ED9"/>
    <w:rsid w:val="00490F54"/>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6A7"/>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5A5"/>
    <w:rsid w:val="004C27D8"/>
    <w:rsid w:val="004C2B04"/>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67"/>
    <w:rsid w:val="004C6B82"/>
    <w:rsid w:val="004C73D8"/>
    <w:rsid w:val="004C7413"/>
    <w:rsid w:val="004C7CF5"/>
    <w:rsid w:val="004C7FF0"/>
    <w:rsid w:val="004D01BA"/>
    <w:rsid w:val="004D03AD"/>
    <w:rsid w:val="004D0516"/>
    <w:rsid w:val="004D09A1"/>
    <w:rsid w:val="004D09AD"/>
    <w:rsid w:val="004D0CB7"/>
    <w:rsid w:val="004D0F8E"/>
    <w:rsid w:val="004D126F"/>
    <w:rsid w:val="004D1474"/>
    <w:rsid w:val="004D18F4"/>
    <w:rsid w:val="004D1D32"/>
    <w:rsid w:val="004D211C"/>
    <w:rsid w:val="004D212D"/>
    <w:rsid w:val="004D219C"/>
    <w:rsid w:val="004D266C"/>
    <w:rsid w:val="004D297B"/>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0E8B"/>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17"/>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A31"/>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4AB"/>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683"/>
    <w:rsid w:val="00515687"/>
    <w:rsid w:val="0051572E"/>
    <w:rsid w:val="00515C85"/>
    <w:rsid w:val="00515D1A"/>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30"/>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04F"/>
    <w:rsid w:val="005415E9"/>
    <w:rsid w:val="00541944"/>
    <w:rsid w:val="00541E5B"/>
    <w:rsid w:val="00542281"/>
    <w:rsid w:val="00542334"/>
    <w:rsid w:val="005425CB"/>
    <w:rsid w:val="00542DC6"/>
    <w:rsid w:val="00542E8A"/>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513"/>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01"/>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1E0"/>
    <w:rsid w:val="0057653C"/>
    <w:rsid w:val="005767A8"/>
    <w:rsid w:val="005768BC"/>
    <w:rsid w:val="00576AF3"/>
    <w:rsid w:val="00576B6A"/>
    <w:rsid w:val="00576BBA"/>
    <w:rsid w:val="00576DB6"/>
    <w:rsid w:val="00577202"/>
    <w:rsid w:val="00577CBC"/>
    <w:rsid w:val="0058002A"/>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2A1"/>
    <w:rsid w:val="005877B4"/>
    <w:rsid w:val="00587822"/>
    <w:rsid w:val="00587AB4"/>
    <w:rsid w:val="0059029F"/>
    <w:rsid w:val="00590367"/>
    <w:rsid w:val="005903CB"/>
    <w:rsid w:val="00590448"/>
    <w:rsid w:val="00590699"/>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7B8"/>
    <w:rsid w:val="00593C0D"/>
    <w:rsid w:val="00593C67"/>
    <w:rsid w:val="00593D6D"/>
    <w:rsid w:val="00594042"/>
    <w:rsid w:val="00594086"/>
    <w:rsid w:val="005942C8"/>
    <w:rsid w:val="00594615"/>
    <w:rsid w:val="00594C96"/>
    <w:rsid w:val="00594EAA"/>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500"/>
    <w:rsid w:val="005A66CF"/>
    <w:rsid w:val="005A6934"/>
    <w:rsid w:val="005A6CF5"/>
    <w:rsid w:val="005A6F65"/>
    <w:rsid w:val="005A70E0"/>
    <w:rsid w:val="005A7184"/>
    <w:rsid w:val="005A7273"/>
    <w:rsid w:val="005A741D"/>
    <w:rsid w:val="005A7745"/>
    <w:rsid w:val="005A779E"/>
    <w:rsid w:val="005A7903"/>
    <w:rsid w:val="005A7B68"/>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7F1"/>
    <w:rsid w:val="005B4830"/>
    <w:rsid w:val="005B4E0B"/>
    <w:rsid w:val="005B4FBB"/>
    <w:rsid w:val="005B5101"/>
    <w:rsid w:val="005B57B8"/>
    <w:rsid w:val="005B6159"/>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3FBE"/>
    <w:rsid w:val="005C42A5"/>
    <w:rsid w:val="005C4343"/>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4B3"/>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39B"/>
    <w:rsid w:val="005F77CC"/>
    <w:rsid w:val="00600668"/>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3DFC"/>
    <w:rsid w:val="0060426C"/>
    <w:rsid w:val="00604ABA"/>
    <w:rsid w:val="0060599A"/>
    <w:rsid w:val="00605A7C"/>
    <w:rsid w:val="00605C2C"/>
    <w:rsid w:val="00605D0A"/>
    <w:rsid w:val="00606127"/>
    <w:rsid w:val="0060639E"/>
    <w:rsid w:val="006063FC"/>
    <w:rsid w:val="00606782"/>
    <w:rsid w:val="00606E91"/>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4A9"/>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971"/>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C3"/>
    <w:rsid w:val="006351B3"/>
    <w:rsid w:val="006351C7"/>
    <w:rsid w:val="00635407"/>
    <w:rsid w:val="006356F0"/>
    <w:rsid w:val="0063571D"/>
    <w:rsid w:val="00635825"/>
    <w:rsid w:val="0063584D"/>
    <w:rsid w:val="00635BC7"/>
    <w:rsid w:val="0063615B"/>
    <w:rsid w:val="00636793"/>
    <w:rsid w:val="00636A65"/>
    <w:rsid w:val="00636B98"/>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99"/>
    <w:rsid w:val="006439D8"/>
    <w:rsid w:val="00643B30"/>
    <w:rsid w:val="00643FA6"/>
    <w:rsid w:val="006441DE"/>
    <w:rsid w:val="0064471E"/>
    <w:rsid w:val="0064494C"/>
    <w:rsid w:val="00644A32"/>
    <w:rsid w:val="00644E2A"/>
    <w:rsid w:val="00645442"/>
    <w:rsid w:val="0064571B"/>
    <w:rsid w:val="00645B0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D73"/>
    <w:rsid w:val="00661F33"/>
    <w:rsid w:val="00662969"/>
    <w:rsid w:val="00662B6D"/>
    <w:rsid w:val="00662D31"/>
    <w:rsid w:val="00662DC1"/>
    <w:rsid w:val="00663267"/>
    <w:rsid w:val="006638F0"/>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D2D"/>
    <w:rsid w:val="00666E3B"/>
    <w:rsid w:val="0066708E"/>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42DD"/>
    <w:rsid w:val="0068446C"/>
    <w:rsid w:val="00684639"/>
    <w:rsid w:val="00684777"/>
    <w:rsid w:val="00684AF1"/>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711"/>
    <w:rsid w:val="00693AF0"/>
    <w:rsid w:val="00693C71"/>
    <w:rsid w:val="00693F60"/>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4E74"/>
    <w:rsid w:val="006A5017"/>
    <w:rsid w:val="006A511C"/>
    <w:rsid w:val="006A581B"/>
    <w:rsid w:val="006A5970"/>
    <w:rsid w:val="006A59E0"/>
    <w:rsid w:val="006A5C72"/>
    <w:rsid w:val="006A601F"/>
    <w:rsid w:val="006A61CC"/>
    <w:rsid w:val="006A63F3"/>
    <w:rsid w:val="006A6547"/>
    <w:rsid w:val="006A688C"/>
    <w:rsid w:val="006A7301"/>
    <w:rsid w:val="006A73B5"/>
    <w:rsid w:val="006A75A2"/>
    <w:rsid w:val="006A75F8"/>
    <w:rsid w:val="006A7785"/>
    <w:rsid w:val="006A7AF7"/>
    <w:rsid w:val="006A7D7A"/>
    <w:rsid w:val="006B0441"/>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62"/>
    <w:rsid w:val="006C07D4"/>
    <w:rsid w:val="006C085B"/>
    <w:rsid w:val="006C0A16"/>
    <w:rsid w:val="006C1201"/>
    <w:rsid w:val="006C128C"/>
    <w:rsid w:val="006C1CCB"/>
    <w:rsid w:val="006C1D7F"/>
    <w:rsid w:val="006C23D2"/>
    <w:rsid w:val="006C2AD3"/>
    <w:rsid w:val="006C2B03"/>
    <w:rsid w:val="006C2DC3"/>
    <w:rsid w:val="006C30F3"/>
    <w:rsid w:val="006C315F"/>
    <w:rsid w:val="006C31E6"/>
    <w:rsid w:val="006C3597"/>
    <w:rsid w:val="006C388F"/>
    <w:rsid w:val="006C38B7"/>
    <w:rsid w:val="006C3977"/>
    <w:rsid w:val="006C3A53"/>
    <w:rsid w:val="006C3E3C"/>
    <w:rsid w:val="006C3F42"/>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9E3"/>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D79E9"/>
    <w:rsid w:val="006E0233"/>
    <w:rsid w:val="006E06D7"/>
    <w:rsid w:val="006E0989"/>
    <w:rsid w:val="006E1043"/>
    <w:rsid w:val="006E11A0"/>
    <w:rsid w:val="006E1CAB"/>
    <w:rsid w:val="006E1F35"/>
    <w:rsid w:val="006E22B3"/>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AF1"/>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017"/>
    <w:rsid w:val="007112B5"/>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BDE"/>
    <w:rsid w:val="00715C01"/>
    <w:rsid w:val="00716072"/>
    <w:rsid w:val="007161C7"/>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9F"/>
    <w:rsid w:val="007307D1"/>
    <w:rsid w:val="00730888"/>
    <w:rsid w:val="007308AB"/>
    <w:rsid w:val="00730FDC"/>
    <w:rsid w:val="007310E6"/>
    <w:rsid w:val="00731284"/>
    <w:rsid w:val="0073131C"/>
    <w:rsid w:val="00731549"/>
    <w:rsid w:val="007318E4"/>
    <w:rsid w:val="00731AF5"/>
    <w:rsid w:val="00731B9D"/>
    <w:rsid w:val="00731BF0"/>
    <w:rsid w:val="00731C08"/>
    <w:rsid w:val="00731D6C"/>
    <w:rsid w:val="00731F47"/>
    <w:rsid w:val="00732229"/>
    <w:rsid w:val="007322B5"/>
    <w:rsid w:val="0073249E"/>
    <w:rsid w:val="007329E6"/>
    <w:rsid w:val="00732D12"/>
    <w:rsid w:val="007331A0"/>
    <w:rsid w:val="0073363E"/>
    <w:rsid w:val="00733A44"/>
    <w:rsid w:val="00733F27"/>
    <w:rsid w:val="00733FC7"/>
    <w:rsid w:val="007341E3"/>
    <w:rsid w:val="0073432D"/>
    <w:rsid w:val="00734C62"/>
    <w:rsid w:val="00734F2D"/>
    <w:rsid w:val="00734FEB"/>
    <w:rsid w:val="00735521"/>
    <w:rsid w:val="00735631"/>
    <w:rsid w:val="00735926"/>
    <w:rsid w:val="00735BB4"/>
    <w:rsid w:val="00735D85"/>
    <w:rsid w:val="0073628C"/>
    <w:rsid w:val="00736370"/>
    <w:rsid w:val="00736457"/>
    <w:rsid w:val="007365BF"/>
    <w:rsid w:val="00736735"/>
    <w:rsid w:val="00737CD2"/>
    <w:rsid w:val="00737E4C"/>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2A2D"/>
    <w:rsid w:val="007434F6"/>
    <w:rsid w:val="00743553"/>
    <w:rsid w:val="0074372E"/>
    <w:rsid w:val="00743AFE"/>
    <w:rsid w:val="00743DF7"/>
    <w:rsid w:val="0074414C"/>
    <w:rsid w:val="00744244"/>
    <w:rsid w:val="0074467B"/>
    <w:rsid w:val="00744740"/>
    <w:rsid w:val="00744790"/>
    <w:rsid w:val="007447E8"/>
    <w:rsid w:val="00744816"/>
    <w:rsid w:val="00744845"/>
    <w:rsid w:val="00744922"/>
    <w:rsid w:val="00744E57"/>
    <w:rsid w:val="0074529F"/>
    <w:rsid w:val="007452A1"/>
    <w:rsid w:val="00745318"/>
    <w:rsid w:val="007453AE"/>
    <w:rsid w:val="007453E7"/>
    <w:rsid w:val="0074544B"/>
    <w:rsid w:val="007454B5"/>
    <w:rsid w:val="007454D1"/>
    <w:rsid w:val="007458A4"/>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5780E"/>
    <w:rsid w:val="00757B9D"/>
    <w:rsid w:val="00760177"/>
    <w:rsid w:val="007607C9"/>
    <w:rsid w:val="00760E43"/>
    <w:rsid w:val="00760FA3"/>
    <w:rsid w:val="00761555"/>
    <w:rsid w:val="00761B89"/>
    <w:rsid w:val="00761BC1"/>
    <w:rsid w:val="00762050"/>
    <w:rsid w:val="00762451"/>
    <w:rsid w:val="0076260E"/>
    <w:rsid w:val="007628B6"/>
    <w:rsid w:val="007629A4"/>
    <w:rsid w:val="007629C5"/>
    <w:rsid w:val="00762B83"/>
    <w:rsid w:val="00762E80"/>
    <w:rsid w:val="00763116"/>
    <w:rsid w:val="007633C5"/>
    <w:rsid w:val="007637E7"/>
    <w:rsid w:val="00763ED0"/>
    <w:rsid w:val="0076409D"/>
    <w:rsid w:val="007641E4"/>
    <w:rsid w:val="00764798"/>
    <w:rsid w:val="00764D99"/>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E1B"/>
    <w:rsid w:val="00767FE7"/>
    <w:rsid w:val="00770204"/>
    <w:rsid w:val="00770400"/>
    <w:rsid w:val="0077044E"/>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2A1B"/>
    <w:rsid w:val="0078326B"/>
    <w:rsid w:val="00783388"/>
    <w:rsid w:val="007836F7"/>
    <w:rsid w:val="00783A3A"/>
    <w:rsid w:val="007842A7"/>
    <w:rsid w:val="00784639"/>
    <w:rsid w:val="00784F7A"/>
    <w:rsid w:val="0078501A"/>
    <w:rsid w:val="0078571F"/>
    <w:rsid w:val="00785C6A"/>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40"/>
    <w:rsid w:val="007A3785"/>
    <w:rsid w:val="007A3A13"/>
    <w:rsid w:val="007A3E7A"/>
    <w:rsid w:val="007A4177"/>
    <w:rsid w:val="007A4ACE"/>
    <w:rsid w:val="007A4CEE"/>
    <w:rsid w:val="007A4E41"/>
    <w:rsid w:val="007A5708"/>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8DA"/>
    <w:rsid w:val="007B2E82"/>
    <w:rsid w:val="007B2F38"/>
    <w:rsid w:val="007B304F"/>
    <w:rsid w:val="007B3087"/>
    <w:rsid w:val="007B3320"/>
    <w:rsid w:val="007B336A"/>
    <w:rsid w:val="007B3D4C"/>
    <w:rsid w:val="007B4864"/>
    <w:rsid w:val="007B48FE"/>
    <w:rsid w:val="007B496B"/>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071"/>
    <w:rsid w:val="007C11F4"/>
    <w:rsid w:val="007C1553"/>
    <w:rsid w:val="007C17AA"/>
    <w:rsid w:val="007C196B"/>
    <w:rsid w:val="007C1DC8"/>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058"/>
    <w:rsid w:val="007D43E3"/>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0FAF"/>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5CCB"/>
    <w:rsid w:val="007F665F"/>
    <w:rsid w:val="007F684F"/>
    <w:rsid w:val="007F69EC"/>
    <w:rsid w:val="007F6B42"/>
    <w:rsid w:val="007F6D20"/>
    <w:rsid w:val="007F7093"/>
    <w:rsid w:val="007F71D1"/>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552B"/>
    <w:rsid w:val="00805A97"/>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6A1"/>
    <w:rsid w:val="0081278B"/>
    <w:rsid w:val="00812CC9"/>
    <w:rsid w:val="0081308F"/>
    <w:rsid w:val="008137FE"/>
    <w:rsid w:val="008140E5"/>
    <w:rsid w:val="0081428A"/>
    <w:rsid w:val="00814365"/>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59A"/>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13C"/>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4D31"/>
    <w:rsid w:val="00855104"/>
    <w:rsid w:val="0085539D"/>
    <w:rsid w:val="00855C51"/>
    <w:rsid w:val="00855E84"/>
    <w:rsid w:val="00856018"/>
    <w:rsid w:val="0085639D"/>
    <w:rsid w:val="008565BF"/>
    <w:rsid w:val="00856674"/>
    <w:rsid w:val="0085691C"/>
    <w:rsid w:val="00856AE1"/>
    <w:rsid w:val="00856F2E"/>
    <w:rsid w:val="00857723"/>
    <w:rsid w:val="0085778C"/>
    <w:rsid w:val="00857996"/>
    <w:rsid w:val="008579A7"/>
    <w:rsid w:val="00857BAA"/>
    <w:rsid w:val="00857DDD"/>
    <w:rsid w:val="00857E11"/>
    <w:rsid w:val="0086069F"/>
    <w:rsid w:val="008608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3FD1"/>
    <w:rsid w:val="0087406F"/>
    <w:rsid w:val="00874B60"/>
    <w:rsid w:val="00874D95"/>
    <w:rsid w:val="00874DF7"/>
    <w:rsid w:val="008752BF"/>
    <w:rsid w:val="00875777"/>
    <w:rsid w:val="008759C2"/>
    <w:rsid w:val="008759DF"/>
    <w:rsid w:val="00875E2A"/>
    <w:rsid w:val="00875FA3"/>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85F"/>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375"/>
    <w:rsid w:val="00887446"/>
    <w:rsid w:val="0088769C"/>
    <w:rsid w:val="00887E36"/>
    <w:rsid w:val="00890362"/>
    <w:rsid w:val="0089045E"/>
    <w:rsid w:val="0089047D"/>
    <w:rsid w:val="008904D8"/>
    <w:rsid w:val="008909FF"/>
    <w:rsid w:val="00891421"/>
    <w:rsid w:val="008916F7"/>
    <w:rsid w:val="00891703"/>
    <w:rsid w:val="008918C0"/>
    <w:rsid w:val="0089199F"/>
    <w:rsid w:val="00891CEB"/>
    <w:rsid w:val="00892985"/>
    <w:rsid w:val="00892FB1"/>
    <w:rsid w:val="00893026"/>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6DFF"/>
    <w:rsid w:val="008971A4"/>
    <w:rsid w:val="008972CB"/>
    <w:rsid w:val="00897435"/>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481"/>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AD9"/>
    <w:rsid w:val="008B7B4B"/>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675"/>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C06"/>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1D2"/>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8C6"/>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4D04"/>
    <w:rsid w:val="008F52A9"/>
    <w:rsid w:val="008F5765"/>
    <w:rsid w:val="008F5825"/>
    <w:rsid w:val="008F59A7"/>
    <w:rsid w:val="008F5CD0"/>
    <w:rsid w:val="008F6243"/>
    <w:rsid w:val="008F6A71"/>
    <w:rsid w:val="008F6EF8"/>
    <w:rsid w:val="008F78F6"/>
    <w:rsid w:val="008F798A"/>
    <w:rsid w:val="008F7E30"/>
    <w:rsid w:val="0090004A"/>
    <w:rsid w:val="00900209"/>
    <w:rsid w:val="009003F0"/>
    <w:rsid w:val="009004AC"/>
    <w:rsid w:val="009004CE"/>
    <w:rsid w:val="0090099C"/>
    <w:rsid w:val="00900A34"/>
    <w:rsid w:val="00900E02"/>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25F"/>
    <w:rsid w:val="009046A0"/>
    <w:rsid w:val="009047B2"/>
    <w:rsid w:val="00904B97"/>
    <w:rsid w:val="00904C9B"/>
    <w:rsid w:val="00904DD5"/>
    <w:rsid w:val="00904E70"/>
    <w:rsid w:val="0090557F"/>
    <w:rsid w:val="00905603"/>
    <w:rsid w:val="0090560E"/>
    <w:rsid w:val="009056FF"/>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1FCF"/>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042"/>
    <w:rsid w:val="009342C5"/>
    <w:rsid w:val="009344EB"/>
    <w:rsid w:val="00934C17"/>
    <w:rsid w:val="00935099"/>
    <w:rsid w:val="009352E4"/>
    <w:rsid w:val="009359C5"/>
    <w:rsid w:val="009359DE"/>
    <w:rsid w:val="00935E8C"/>
    <w:rsid w:val="00936414"/>
    <w:rsid w:val="00936E15"/>
    <w:rsid w:val="009374CA"/>
    <w:rsid w:val="0093752D"/>
    <w:rsid w:val="009375C2"/>
    <w:rsid w:val="00937708"/>
    <w:rsid w:val="00937CF6"/>
    <w:rsid w:val="00937DB7"/>
    <w:rsid w:val="009400C8"/>
    <w:rsid w:val="0094024B"/>
    <w:rsid w:val="0094060D"/>
    <w:rsid w:val="0094066D"/>
    <w:rsid w:val="0094082D"/>
    <w:rsid w:val="00940A65"/>
    <w:rsid w:val="00940ADE"/>
    <w:rsid w:val="00940B70"/>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580"/>
    <w:rsid w:val="0095176B"/>
    <w:rsid w:val="00951954"/>
    <w:rsid w:val="00951B44"/>
    <w:rsid w:val="00952003"/>
    <w:rsid w:val="009522EF"/>
    <w:rsid w:val="00952D4C"/>
    <w:rsid w:val="0095318D"/>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656"/>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5F01"/>
    <w:rsid w:val="00966466"/>
    <w:rsid w:val="00966845"/>
    <w:rsid w:val="00966B24"/>
    <w:rsid w:val="00966C33"/>
    <w:rsid w:val="009673BF"/>
    <w:rsid w:val="00967A13"/>
    <w:rsid w:val="00967D72"/>
    <w:rsid w:val="009703C6"/>
    <w:rsid w:val="009706CD"/>
    <w:rsid w:val="00970A9C"/>
    <w:rsid w:val="00970B93"/>
    <w:rsid w:val="00970F3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06"/>
    <w:rsid w:val="00977D62"/>
    <w:rsid w:val="00977D69"/>
    <w:rsid w:val="009801D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0F18"/>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C56"/>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3F1A"/>
    <w:rsid w:val="009D4041"/>
    <w:rsid w:val="009D42AE"/>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41"/>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2AE5"/>
    <w:rsid w:val="009F3610"/>
    <w:rsid w:val="009F381E"/>
    <w:rsid w:val="009F39AB"/>
    <w:rsid w:val="009F40D9"/>
    <w:rsid w:val="009F4244"/>
    <w:rsid w:val="009F448B"/>
    <w:rsid w:val="009F47E6"/>
    <w:rsid w:val="009F4AC3"/>
    <w:rsid w:val="009F58E9"/>
    <w:rsid w:val="009F5A94"/>
    <w:rsid w:val="009F5B50"/>
    <w:rsid w:val="009F60EE"/>
    <w:rsid w:val="009F61E9"/>
    <w:rsid w:val="009F6208"/>
    <w:rsid w:val="009F67A2"/>
    <w:rsid w:val="009F6841"/>
    <w:rsid w:val="009F6945"/>
    <w:rsid w:val="009F6F17"/>
    <w:rsid w:val="009F7917"/>
    <w:rsid w:val="00A0000B"/>
    <w:rsid w:val="00A00B5F"/>
    <w:rsid w:val="00A00D52"/>
    <w:rsid w:val="00A00DF0"/>
    <w:rsid w:val="00A00F7A"/>
    <w:rsid w:val="00A00FF5"/>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3C"/>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A0A"/>
    <w:rsid w:val="00A15C4B"/>
    <w:rsid w:val="00A16229"/>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731"/>
    <w:rsid w:val="00A23E81"/>
    <w:rsid w:val="00A23EDF"/>
    <w:rsid w:val="00A23F93"/>
    <w:rsid w:val="00A245AE"/>
    <w:rsid w:val="00A2462E"/>
    <w:rsid w:val="00A24A8F"/>
    <w:rsid w:val="00A2509B"/>
    <w:rsid w:val="00A2516F"/>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E75"/>
    <w:rsid w:val="00A30320"/>
    <w:rsid w:val="00A30661"/>
    <w:rsid w:val="00A307D8"/>
    <w:rsid w:val="00A311CC"/>
    <w:rsid w:val="00A31869"/>
    <w:rsid w:val="00A31905"/>
    <w:rsid w:val="00A31B81"/>
    <w:rsid w:val="00A31BF0"/>
    <w:rsid w:val="00A31D73"/>
    <w:rsid w:val="00A321A6"/>
    <w:rsid w:val="00A321C1"/>
    <w:rsid w:val="00A322AD"/>
    <w:rsid w:val="00A32770"/>
    <w:rsid w:val="00A328C2"/>
    <w:rsid w:val="00A32BD0"/>
    <w:rsid w:val="00A32C75"/>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97A"/>
    <w:rsid w:val="00A35DC9"/>
    <w:rsid w:val="00A36021"/>
    <w:rsid w:val="00A3614F"/>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281"/>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85"/>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2D3B"/>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6E1"/>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BD4"/>
    <w:rsid w:val="00A76D15"/>
    <w:rsid w:val="00A76F46"/>
    <w:rsid w:val="00A77436"/>
    <w:rsid w:val="00A7746F"/>
    <w:rsid w:val="00A775F7"/>
    <w:rsid w:val="00A77894"/>
    <w:rsid w:val="00A80202"/>
    <w:rsid w:val="00A803BA"/>
    <w:rsid w:val="00A811E7"/>
    <w:rsid w:val="00A8142E"/>
    <w:rsid w:val="00A81DAC"/>
    <w:rsid w:val="00A827F4"/>
    <w:rsid w:val="00A82B3D"/>
    <w:rsid w:val="00A82D2C"/>
    <w:rsid w:val="00A82DD2"/>
    <w:rsid w:val="00A83213"/>
    <w:rsid w:val="00A83565"/>
    <w:rsid w:val="00A83938"/>
    <w:rsid w:val="00A83FB6"/>
    <w:rsid w:val="00A844A2"/>
    <w:rsid w:val="00A84DAE"/>
    <w:rsid w:val="00A850FB"/>
    <w:rsid w:val="00A85584"/>
    <w:rsid w:val="00A8567A"/>
    <w:rsid w:val="00A85778"/>
    <w:rsid w:val="00A8588D"/>
    <w:rsid w:val="00A8595D"/>
    <w:rsid w:val="00A86937"/>
    <w:rsid w:val="00A86ABD"/>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2EF"/>
    <w:rsid w:val="00A93521"/>
    <w:rsid w:val="00A93C66"/>
    <w:rsid w:val="00A9424D"/>
    <w:rsid w:val="00A946F3"/>
    <w:rsid w:val="00A9505E"/>
    <w:rsid w:val="00A95DD2"/>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BE2"/>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0DC"/>
    <w:rsid w:val="00AA5518"/>
    <w:rsid w:val="00AA5939"/>
    <w:rsid w:val="00AA5BDD"/>
    <w:rsid w:val="00AA5BFD"/>
    <w:rsid w:val="00AA5E8A"/>
    <w:rsid w:val="00AA60B7"/>
    <w:rsid w:val="00AA6285"/>
    <w:rsid w:val="00AA6700"/>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16E"/>
    <w:rsid w:val="00AB129E"/>
    <w:rsid w:val="00AB14AC"/>
    <w:rsid w:val="00AB14B4"/>
    <w:rsid w:val="00AB175D"/>
    <w:rsid w:val="00AB1808"/>
    <w:rsid w:val="00AB19A6"/>
    <w:rsid w:val="00AB1F28"/>
    <w:rsid w:val="00AB221A"/>
    <w:rsid w:val="00AB227F"/>
    <w:rsid w:val="00AB2846"/>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B14"/>
    <w:rsid w:val="00AC3E36"/>
    <w:rsid w:val="00AC4D43"/>
    <w:rsid w:val="00AC505C"/>
    <w:rsid w:val="00AC53E3"/>
    <w:rsid w:val="00AC6873"/>
    <w:rsid w:val="00AC6A5D"/>
    <w:rsid w:val="00AC6A73"/>
    <w:rsid w:val="00AC70DC"/>
    <w:rsid w:val="00AC724F"/>
    <w:rsid w:val="00AC7F42"/>
    <w:rsid w:val="00AD02D8"/>
    <w:rsid w:val="00AD0607"/>
    <w:rsid w:val="00AD0966"/>
    <w:rsid w:val="00AD0CAC"/>
    <w:rsid w:val="00AD10C9"/>
    <w:rsid w:val="00AD1236"/>
    <w:rsid w:val="00AD1293"/>
    <w:rsid w:val="00AD1372"/>
    <w:rsid w:val="00AD14AC"/>
    <w:rsid w:val="00AD1B4D"/>
    <w:rsid w:val="00AD1FE6"/>
    <w:rsid w:val="00AD205E"/>
    <w:rsid w:val="00AD2435"/>
    <w:rsid w:val="00AD2476"/>
    <w:rsid w:val="00AD2509"/>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A62"/>
    <w:rsid w:val="00AE3B15"/>
    <w:rsid w:val="00AE3EF2"/>
    <w:rsid w:val="00AE47D2"/>
    <w:rsid w:val="00AE4B0E"/>
    <w:rsid w:val="00AE4EF8"/>
    <w:rsid w:val="00AE541D"/>
    <w:rsid w:val="00AE596D"/>
    <w:rsid w:val="00AE5A0E"/>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217"/>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724"/>
    <w:rsid w:val="00B01FEB"/>
    <w:rsid w:val="00B0212D"/>
    <w:rsid w:val="00B02680"/>
    <w:rsid w:val="00B02AFF"/>
    <w:rsid w:val="00B02D24"/>
    <w:rsid w:val="00B02D83"/>
    <w:rsid w:val="00B02FEC"/>
    <w:rsid w:val="00B03259"/>
    <w:rsid w:val="00B03665"/>
    <w:rsid w:val="00B040DA"/>
    <w:rsid w:val="00B046C5"/>
    <w:rsid w:val="00B047C1"/>
    <w:rsid w:val="00B04A56"/>
    <w:rsid w:val="00B04C42"/>
    <w:rsid w:val="00B05233"/>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244"/>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1F01"/>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395C"/>
    <w:rsid w:val="00B44283"/>
    <w:rsid w:val="00B444D5"/>
    <w:rsid w:val="00B448BC"/>
    <w:rsid w:val="00B44B83"/>
    <w:rsid w:val="00B44CF0"/>
    <w:rsid w:val="00B44D64"/>
    <w:rsid w:val="00B454E5"/>
    <w:rsid w:val="00B45DC6"/>
    <w:rsid w:val="00B46049"/>
    <w:rsid w:val="00B466DB"/>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DDD"/>
    <w:rsid w:val="00B52FA8"/>
    <w:rsid w:val="00B53A5A"/>
    <w:rsid w:val="00B53BD5"/>
    <w:rsid w:val="00B53E72"/>
    <w:rsid w:val="00B54867"/>
    <w:rsid w:val="00B54B13"/>
    <w:rsid w:val="00B54DD1"/>
    <w:rsid w:val="00B5504E"/>
    <w:rsid w:val="00B551EB"/>
    <w:rsid w:val="00B5542E"/>
    <w:rsid w:val="00B555D8"/>
    <w:rsid w:val="00B556E1"/>
    <w:rsid w:val="00B55D5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4C3"/>
    <w:rsid w:val="00B6090A"/>
    <w:rsid w:val="00B609C2"/>
    <w:rsid w:val="00B60A8B"/>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489"/>
    <w:rsid w:val="00B74A04"/>
    <w:rsid w:val="00B751DF"/>
    <w:rsid w:val="00B756EA"/>
    <w:rsid w:val="00B75B5C"/>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41AF"/>
    <w:rsid w:val="00B84E15"/>
    <w:rsid w:val="00B85623"/>
    <w:rsid w:val="00B85678"/>
    <w:rsid w:val="00B85827"/>
    <w:rsid w:val="00B85AE6"/>
    <w:rsid w:val="00B860AC"/>
    <w:rsid w:val="00B86273"/>
    <w:rsid w:val="00B86398"/>
    <w:rsid w:val="00B86468"/>
    <w:rsid w:val="00B86656"/>
    <w:rsid w:val="00B867B7"/>
    <w:rsid w:val="00B869DC"/>
    <w:rsid w:val="00B8716C"/>
    <w:rsid w:val="00B87258"/>
    <w:rsid w:val="00B875A9"/>
    <w:rsid w:val="00B87891"/>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7B"/>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981"/>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B7CC4"/>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B0C"/>
    <w:rsid w:val="00BD3F42"/>
    <w:rsid w:val="00BD463C"/>
    <w:rsid w:val="00BD4780"/>
    <w:rsid w:val="00BD4BB9"/>
    <w:rsid w:val="00BD4DEF"/>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497"/>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0EC"/>
    <w:rsid w:val="00C06458"/>
    <w:rsid w:val="00C06633"/>
    <w:rsid w:val="00C067A4"/>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26"/>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68A"/>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1DA"/>
    <w:rsid w:val="00C22424"/>
    <w:rsid w:val="00C224CC"/>
    <w:rsid w:val="00C2261A"/>
    <w:rsid w:val="00C22CE4"/>
    <w:rsid w:val="00C22D09"/>
    <w:rsid w:val="00C22F46"/>
    <w:rsid w:val="00C22FB0"/>
    <w:rsid w:val="00C23265"/>
    <w:rsid w:val="00C2352B"/>
    <w:rsid w:val="00C239CB"/>
    <w:rsid w:val="00C23BA1"/>
    <w:rsid w:val="00C23E3E"/>
    <w:rsid w:val="00C23F04"/>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A41"/>
    <w:rsid w:val="00C26DA4"/>
    <w:rsid w:val="00C26F4A"/>
    <w:rsid w:val="00C26F82"/>
    <w:rsid w:val="00C26FCF"/>
    <w:rsid w:val="00C27154"/>
    <w:rsid w:val="00C274A4"/>
    <w:rsid w:val="00C27C92"/>
    <w:rsid w:val="00C30265"/>
    <w:rsid w:val="00C3079F"/>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AD1"/>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3E21"/>
    <w:rsid w:val="00C5462A"/>
    <w:rsid w:val="00C5462D"/>
    <w:rsid w:val="00C54B61"/>
    <w:rsid w:val="00C54E6E"/>
    <w:rsid w:val="00C550A4"/>
    <w:rsid w:val="00C550B1"/>
    <w:rsid w:val="00C550D6"/>
    <w:rsid w:val="00C55641"/>
    <w:rsid w:val="00C55A9B"/>
    <w:rsid w:val="00C55B7E"/>
    <w:rsid w:val="00C55BA5"/>
    <w:rsid w:val="00C55E94"/>
    <w:rsid w:val="00C55EBB"/>
    <w:rsid w:val="00C56171"/>
    <w:rsid w:val="00C561AF"/>
    <w:rsid w:val="00C569B5"/>
    <w:rsid w:val="00C56DD8"/>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76C"/>
    <w:rsid w:val="00C71E09"/>
    <w:rsid w:val="00C72042"/>
    <w:rsid w:val="00C72114"/>
    <w:rsid w:val="00C72153"/>
    <w:rsid w:val="00C7235C"/>
    <w:rsid w:val="00C72769"/>
    <w:rsid w:val="00C728DD"/>
    <w:rsid w:val="00C729B9"/>
    <w:rsid w:val="00C72A92"/>
    <w:rsid w:val="00C73225"/>
    <w:rsid w:val="00C7345B"/>
    <w:rsid w:val="00C73664"/>
    <w:rsid w:val="00C737D6"/>
    <w:rsid w:val="00C739C9"/>
    <w:rsid w:val="00C73C27"/>
    <w:rsid w:val="00C74A4A"/>
    <w:rsid w:val="00C74D69"/>
    <w:rsid w:val="00C75453"/>
    <w:rsid w:val="00C75BC7"/>
    <w:rsid w:val="00C7669C"/>
    <w:rsid w:val="00C769BA"/>
    <w:rsid w:val="00C76E69"/>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166"/>
    <w:rsid w:val="00C87762"/>
    <w:rsid w:val="00C90653"/>
    <w:rsid w:val="00C90659"/>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01"/>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3EE"/>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B86"/>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7C6"/>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3BC"/>
    <w:rsid w:val="00D15638"/>
    <w:rsid w:val="00D159A5"/>
    <w:rsid w:val="00D15A40"/>
    <w:rsid w:val="00D1624E"/>
    <w:rsid w:val="00D16838"/>
    <w:rsid w:val="00D16AFD"/>
    <w:rsid w:val="00D171EA"/>
    <w:rsid w:val="00D17857"/>
    <w:rsid w:val="00D178D6"/>
    <w:rsid w:val="00D17A9E"/>
    <w:rsid w:val="00D17BF3"/>
    <w:rsid w:val="00D17CC5"/>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93C"/>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1A4"/>
    <w:rsid w:val="00D35469"/>
    <w:rsid w:val="00D355CB"/>
    <w:rsid w:val="00D357F0"/>
    <w:rsid w:val="00D35E7B"/>
    <w:rsid w:val="00D363E1"/>
    <w:rsid w:val="00D36B74"/>
    <w:rsid w:val="00D36C65"/>
    <w:rsid w:val="00D370BF"/>
    <w:rsid w:val="00D371FD"/>
    <w:rsid w:val="00D37264"/>
    <w:rsid w:val="00D37C65"/>
    <w:rsid w:val="00D40304"/>
    <w:rsid w:val="00D4106C"/>
    <w:rsid w:val="00D4116E"/>
    <w:rsid w:val="00D41350"/>
    <w:rsid w:val="00D4172B"/>
    <w:rsid w:val="00D4177F"/>
    <w:rsid w:val="00D41DB0"/>
    <w:rsid w:val="00D41F70"/>
    <w:rsid w:val="00D41FD4"/>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8FB"/>
    <w:rsid w:val="00D44B3B"/>
    <w:rsid w:val="00D451F5"/>
    <w:rsid w:val="00D455A1"/>
    <w:rsid w:val="00D45915"/>
    <w:rsid w:val="00D46232"/>
    <w:rsid w:val="00D46305"/>
    <w:rsid w:val="00D463F9"/>
    <w:rsid w:val="00D466DB"/>
    <w:rsid w:val="00D46A2F"/>
    <w:rsid w:val="00D4705A"/>
    <w:rsid w:val="00D476A8"/>
    <w:rsid w:val="00D502CF"/>
    <w:rsid w:val="00D509A9"/>
    <w:rsid w:val="00D50B89"/>
    <w:rsid w:val="00D5154E"/>
    <w:rsid w:val="00D519D9"/>
    <w:rsid w:val="00D51A5C"/>
    <w:rsid w:val="00D51B71"/>
    <w:rsid w:val="00D51D2C"/>
    <w:rsid w:val="00D51DE8"/>
    <w:rsid w:val="00D51F25"/>
    <w:rsid w:val="00D51FD4"/>
    <w:rsid w:val="00D5205E"/>
    <w:rsid w:val="00D520C6"/>
    <w:rsid w:val="00D5210F"/>
    <w:rsid w:val="00D523F9"/>
    <w:rsid w:val="00D52688"/>
    <w:rsid w:val="00D52FD5"/>
    <w:rsid w:val="00D536EA"/>
    <w:rsid w:val="00D53BB5"/>
    <w:rsid w:val="00D5409E"/>
    <w:rsid w:val="00D5484A"/>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781"/>
    <w:rsid w:val="00D64D58"/>
    <w:rsid w:val="00D64E74"/>
    <w:rsid w:val="00D658D0"/>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782"/>
    <w:rsid w:val="00D7484A"/>
    <w:rsid w:val="00D7535D"/>
    <w:rsid w:val="00D75568"/>
    <w:rsid w:val="00D75C0C"/>
    <w:rsid w:val="00D75E5C"/>
    <w:rsid w:val="00D7623D"/>
    <w:rsid w:val="00D764D0"/>
    <w:rsid w:val="00D7650E"/>
    <w:rsid w:val="00D76615"/>
    <w:rsid w:val="00D7699F"/>
    <w:rsid w:val="00D76A80"/>
    <w:rsid w:val="00D76DE3"/>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5A49"/>
    <w:rsid w:val="00D86E92"/>
    <w:rsid w:val="00D872CF"/>
    <w:rsid w:val="00D8778E"/>
    <w:rsid w:val="00D87EB6"/>
    <w:rsid w:val="00D90B54"/>
    <w:rsid w:val="00D90BFB"/>
    <w:rsid w:val="00D90FFA"/>
    <w:rsid w:val="00D9122A"/>
    <w:rsid w:val="00D91663"/>
    <w:rsid w:val="00D919FA"/>
    <w:rsid w:val="00D91AD9"/>
    <w:rsid w:val="00D91D1E"/>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6E4"/>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00"/>
    <w:rsid w:val="00DB50CE"/>
    <w:rsid w:val="00DB50D4"/>
    <w:rsid w:val="00DB58BB"/>
    <w:rsid w:val="00DB5AAC"/>
    <w:rsid w:val="00DB5E94"/>
    <w:rsid w:val="00DB6A82"/>
    <w:rsid w:val="00DB732E"/>
    <w:rsid w:val="00DB74AA"/>
    <w:rsid w:val="00DB79D2"/>
    <w:rsid w:val="00DB7E17"/>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A62"/>
    <w:rsid w:val="00DE5D29"/>
    <w:rsid w:val="00DE5F58"/>
    <w:rsid w:val="00DE6681"/>
    <w:rsid w:val="00DE6796"/>
    <w:rsid w:val="00DE6AAE"/>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3D7"/>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4BD"/>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0D0"/>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831"/>
    <w:rsid w:val="00E11BDF"/>
    <w:rsid w:val="00E11D5E"/>
    <w:rsid w:val="00E11D66"/>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BA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638"/>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E60"/>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5A54"/>
    <w:rsid w:val="00E36370"/>
    <w:rsid w:val="00E3650E"/>
    <w:rsid w:val="00E36C8E"/>
    <w:rsid w:val="00E37746"/>
    <w:rsid w:val="00E379D8"/>
    <w:rsid w:val="00E37DBB"/>
    <w:rsid w:val="00E37F8D"/>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636"/>
    <w:rsid w:val="00E47AC7"/>
    <w:rsid w:val="00E47B5E"/>
    <w:rsid w:val="00E47E1D"/>
    <w:rsid w:val="00E47FD1"/>
    <w:rsid w:val="00E50202"/>
    <w:rsid w:val="00E50409"/>
    <w:rsid w:val="00E5071B"/>
    <w:rsid w:val="00E50770"/>
    <w:rsid w:val="00E50A5E"/>
    <w:rsid w:val="00E50B3C"/>
    <w:rsid w:val="00E50E03"/>
    <w:rsid w:val="00E50EDC"/>
    <w:rsid w:val="00E50FF4"/>
    <w:rsid w:val="00E51245"/>
    <w:rsid w:val="00E51493"/>
    <w:rsid w:val="00E51A24"/>
    <w:rsid w:val="00E51D2D"/>
    <w:rsid w:val="00E52027"/>
    <w:rsid w:val="00E520EB"/>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70B"/>
    <w:rsid w:val="00E678BB"/>
    <w:rsid w:val="00E67AF5"/>
    <w:rsid w:val="00E67B24"/>
    <w:rsid w:val="00E67EDE"/>
    <w:rsid w:val="00E70627"/>
    <w:rsid w:val="00E70C37"/>
    <w:rsid w:val="00E70C7D"/>
    <w:rsid w:val="00E70C8A"/>
    <w:rsid w:val="00E7109E"/>
    <w:rsid w:val="00E711DC"/>
    <w:rsid w:val="00E7135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03E"/>
    <w:rsid w:val="00E82B8D"/>
    <w:rsid w:val="00E82B93"/>
    <w:rsid w:val="00E82D85"/>
    <w:rsid w:val="00E82FD4"/>
    <w:rsid w:val="00E83001"/>
    <w:rsid w:val="00E8317C"/>
    <w:rsid w:val="00E832A0"/>
    <w:rsid w:val="00E8410B"/>
    <w:rsid w:val="00E84226"/>
    <w:rsid w:val="00E84230"/>
    <w:rsid w:val="00E848EE"/>
    <w:rsid w:val="00E84E55"/>
    <w:rsid w:val="00E8516A"/>
    <w:rsid w:val="00E8522D"/>
    <w:rsid w:val="00E85E30"/>
    <w:rsid w:val="00E86159"/>
    <w:rsid w:val="00E8659F"/>
    <w:rsid w:val="00E865F3"/>
    <w:rsid w:val="00E86935"/>
    <w:rsid w:val="00E86940"/>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0C3"/>
    <w:rsid w:val="00E96528"/>
    <w:rsid w:val="00E9682A"/>
    <w:rsid w:val="00E96FD8"/>
    <w:rsid w:val="00E9740F"/>
    <w:rsid w:val="00E97A55"/>
    <w:rsid w:val="00E97B08"/>
    <w:rsid w:val="00EA0166"/>
    <w:rsid w:val="00EA07B7"/>
    <w:rsid w:val="00EA0877"/>
    <w:rsid w:val="00EA0A75"/>
    <w:rsid w:val="00EA193B"/>
    <w:rsid w:val="00EA1D1B"/>
    <w:rsid w:val="00EA20DA"/>
    <w:rsid w:val="00EA249A"/>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E6D"/>
    <w:rsid w:val="00EB00A4"/>
    <w:rsid w:val="00EB04EA"/>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079D"/>
    <w:rsid w:val="00EC126C"/>
    <w:rsid w:val="00EC236F"/>
    <w:rsid w:val="00EC250A"/>
    <w:rsid w:val="00EC28D7"/>
    <w:rsid w:val="00EC3291"/>
    <w:rsid w:val="00EC3349"/>
    <w:rsid w:val="00EC34D9"/>
    <w:rsid w:val="00EC3BAF"/>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C1"/>
    <w:rsid w:val="00ED00E4"/>
    <w:rsid w:val="00ED0350"/>
    <w:rsid w:val="00ED0B16"/>
    <w:rsid w:val="00ED0B66"/>
    <w:rsid w:val="00ED0BC5"/>
    <w:rsid w:val="00ED0E2A"/>
    <w:rsid w:val="00ED0F0B"/>
    <w:rsid w:val="00ED103C"/>
    <w:rsid w:val="00ED1144"/>
    <w:rsid w:val="00ED1169"/>
    <w:rsid w:val="00ED1654"/>
    <w:rsid w:val="00ED17CE"/>
    <w:rsid w:val="00ED19DD"/>
    <w:rsid w:val="00ED19FA"/>
    <w:rsid w:val="00ED1D69"/>
    <w:rsid w:val="00ED1E9E"/>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4EED"/>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05"/>
    <w:rsid w:val="00ED73CF"/>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960"/>
    <w:rsid w:val="00EE6A39"/>
    <w:rsid w:val="00EE6D09"/>
    <w:rsid w:val="00EE6E73"/>
    <w:rsid w:val="00EE70F8"/>
    <w:rsid w:val="00EE71B3"/>
    <w:rsid w:val="00EE7901"/>
    <w:rsid w:val="00EE7D94"/>
    <w:rsid w:val="00EE7EEC"/>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8CC"/>
    <w:rsid w:val="00F01AF5"/>
    <w:rsid w:val="00F01ED4"/>
    <w:rsid w:val="00F0245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6C2E"/>
    <w:rsid w:val="00F1709B"/>
    <w:rsid w:val="00F172BA"/>
    <w:rsid w:val="00F17349"/>
    <w:rsid w:val="00F1766C"/>
    <w:rsid w:val="00F1767E"/>
    <w:rsid w:val="00F17A47"/>
    <w:rsid w:val="00F17C6C"/>
    <w:rsid w:val="00F17D9F"/>
    <w:rsid w:val="00F17E20"/>
    <w:rsid w:val="00F20044"/>
    <w:rsid w:val="00F2006F"/>
    <w:rsid w:val="00F2034D"/>
    <w:rsid w:val="00F20645"/>
    <w:rsid w:val="00F206C7"/>
    <w:rsid w:val="00F206E1"/>
    <w:rsid w:val="00F20998"/>
    <w:rsid w:val="00F20C65"/>
    <w:rsid w:val="00F20EFD"/>
    <w:rsid w:val="00F2138C"/>
    <w:rsid w:val="00F21B14"/>
    <w:rsid w:val="00F21C0A"/>
    <w:rsid w:val="00F21C61"/>
    <w:rsid w:val="00F21DB9"/>
    <w:rsid w:val="00F21FE1"/>
    <w:rsid w:val="00F22185"/>
    <w:rsid w:val="00F22188"/>
    <w:rsid w:val="00F22B9F"/>
    <w:rsid w:val="00F23314"/>
    <w:rsid w:val="00F237BA"/>
    <w:rsid w:val="00F23C1F"/>
    <w:rsid w:val="00F23CE8"/>
    <w:rsid w:val="00F23E2E"/>
    <w:rsid w:val="00F240F6"/>
    <w:rsid w:val="00F2424A"/>
    <w:rsid w:val="00F242CC"/>
    <w:rsid w:val="00F251AC"/>
    <w:rsid w:val="00F25325"/>
    <w:rsid w:val="00F25F73"/>
    <w:rsid w:val="00F25F86"/>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55C"/>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5AB"/>
    <w:rsid w:val="00F41699"/>
    <w:rsid w:val="00F417AA"/>
    <w:rsid w:val="00F41D36"/>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B3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937"/>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682"/>
    <w:rsid w:val="00F64862"/>
    <w:rsid w:val="00F649AB"/>
    <w:rsid w:val="00F64A39"/>
    <w:rsid w:val="00F64A59"/>
    <w:rsid w:val="00F64C3C"/>
    <w:rsid w:val="00F64C95"/>
    <w:rsid w:val="00F64F4D"/>
    <w:rsid w:val="00F64FE5"/>
    <w:rsid w:val="00F6518A"/>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BCD"/>
    <w:rsid w:val="00F82BD9"/>
    <w:rsid w:val="00F82CD8"/>
    <w:rsid w:val="00F82CFC"/>
    <w:rsid w:val="00F82F8C"/>
    <w:rsid w:val="00F83760"/>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7F"/>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3FE9"/>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AF"/>
    <w:rsid w:val="00FB0EDB"/>
    <w:rsid w:val="00FB178B"/>
    <w:rsid w:val="00FB1980"/>
    <w:rsid w:val="00FB198E"/>
    <w:rsid w:val="00FB1A58"/>
    <w:rsid w:val="00FB1A79"/>
    <w:rsid w:val="00FB2220"/>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D72"/>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B54"/>
    <w:rsid w:val="00FD5C4C"/>
    <w:rsid w:val="00FD62F9"/>
    <w:rsid w:val="00FD6BB7"/>
    <w:rsid w:val="00FD6D44"/>
    <w:rsid w:val="00FD6F88"/>
    <w:rsid w:val="00FD7027"/>
    <w:rsid w:val="00FD70BA"/>
    <w:rsid w:val="00FD7A31"/>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C86"/>
    <w:rsid w:val="00FE4DCD"/>
    <w:rsid w:val="00FE4F64"/>
    <w:rsid w:val="00FE5231"/>
    <w:rsid w:val="00FE5974"/>
    <w:rsid w:val="00FE5E1B"/>
    <w:rsid w:val="00FE60FD"/>
    <w:rsid w:val="00FE65C7"/>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1" w:qFormat="1"/>
    <w:lsdException w:name="Subtitle" w:uiPriority="11" w:qFormat="1"/>
    <w:lsdException w:name="Body Text 2"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uiPriority w:val="9"/>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uiPriority w:val="9"/>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1"/>
    <w:qFormat/>
    <w:rsid w:val="005619CF"/>
    <w:pPr>
      <w:shd w:val="clear" w:color="auto" w:fill="FFFFFF"/>
      <w:jc w:val="both"/>
    </w:pPr>
    <w:rPr>
      <w:color w:val="000000"/>
      <w:sz w:val="28"/>
      <w:szCs w:val="24"/>
    </w:rPr>
  </w:style>
  <w:style w:type="paragraph" w:styleId="23">
    <w:name w:val="Body Text 2"/>
    <w:basedOn w:val="a"/>
    <w:link w:val="24"/>
    <w:uiPriority w:val="99"/>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uiPriority w:val="9"/>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uiPriority w:val="99"/>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1"/>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99"/>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1"/>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uiPriority w:val="99"/>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uiPriority w:val="9"/>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paragraph" w:customStyle="1" w:styleId="ConsPlusJurTerm">
    <w:name w:val="ConsPlusJurTerm"/>
    <w:rsid w:val="00D448FB"/>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D448FB"/>
    <w:pPr>
      <w:widowControl w:val="0"/>
      <w:autoSpaceDE w:val="0"/>
      <w:autoSpaceDN w:val="0"/>
    </w:pPr>
    <w:rPr>
      <w:rFonts w:ascii="Arial" w:eastAsiaTheme="minorEastAsia" w:hAnsi="Arial" w:cs="Arial"/>
      <w:szCs w:val="22"/>
    </w:rPr>
  </w:style>
  <w:style w:type="table" w:customStyle="1" w:styleId="TableNormal">
    <w:name w:val="Table Normal"/>
    <w:uiPriority w:val="2"/>
    <w:semiHidden/>
    <w:unhideWhenUsed/>
    <w:qFormat/>
    <w:rsid w:val="00D448F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448FB"/>
    <w:pPr>
      <w:widowControl w:val="0"/>
      <w:overflowPunct/>
      <w:adjustRightInd/>
      <w:textAlignment w:val="auto"/>
    </w:pPr>
    <w:rPr>
      <w:sz w:val="22"/>
      <w:szCs w:val="22"/>
      <w:lang w:eastAsia="en-US"/>
    </w:rPr>
  </w:style>
  <w:style w:type="paragraph" w:customStyle="1" w:styleId="afffffd">
    <w:name w:val="Информация о версии"/>
    <w:basedOn w:val="ae"/>
    <w:next w:val="a"/>
    <w:uiPriority w:val="99"/>
    <w:rsid w:val="00D448FB"/>
    <w:pPr>
      <w:spacing w:before="75"/>
    </w:pPr>
    <w:rPr>
      <w:rFonts w:ascii="Times New Roman CYR" w:eastAsiaTheme="minorEastAsia" w:hAnsi="Times New Roman CYR" w:cs="Times New Roman CYR"/>
      <w:color w:val="353842"/>
      <w:sz w:val="24"/>
      <w:szCs w:val="24"/>
    </w:rPr>
  </w:style>
  <w:style w:type="paragraph" w:customStyle="1" w:styleId="paragraph">
    <w:name w:val="paragraph"/>
    <w:basedOn w:val="a"/>
    <w:rsid w:val="00D448F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47046">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186367/0" TargetMode="External"/><Relationship Id="rId18" Type="http://schemas.openxmlformats.org/officeDocument/2006/relationships/hyperlink" Target="consultantplus://offline/ref=CDE34D229BF2FD5B22BED778F29E34756A5269592319F5A5ED55644F8419A82C40BE7FEA5FE502A249FA1D8932F9C7B023DEA1F648324C8CCD7D3726H1d7N" TargetMode="External"/><Relationship Id="rId3" Type="http://schemas.openxmlformats.org/officeDocument/2006/relationships/styles" Target="styles.xml"/><Relationship Id="rId21" Type="http://schemas.openxmlformats.org/officeDocument/2006/relationships/hyperlink" Target="consultantplus://offline/ref=CDE34D229BF2FD5B22BED778F29E34756A5269592319F5A5ED55644F8419A82C40BE7FEA5FE502A249FA1D8932F9C7B023DEA1F648324C8CCD7D3726H1d7N" TargetMode="External"/><Relationship Id="rId7" Type="http://schemas.openxmlformats.org/officeDocument/2006/relationships/endnotes" Target="endnotes.xml"/><Relationship Id="rId12" Type="http://schemas.openxmlformats.org/officeDocument/2006/relationships/hyperlink" Target="http://internet.garant.ru/document/redirect/71129200/0" TargetMode="External"/><Relationship Id="rId17" Type="http://schemas.openxmlformats.org/officeDocument/2006/relationships/hyperlink" Target="consultantplus://offline/ref=CDE34D229BF2FD5B22BED778F29E34756A5269592319F5A5ED55644F8419A82C40BE7FEA5FE502A249FA1D8932F9C7B023DEA1F648324C8CCD7D3726H1d7N" TargetMode="External"/><Relationship Id="rId2" Type="http://schemas.openxmlformats.org/officeDocument/2006/relationships/numbering" Target="numbering.xml"/><Relationship Id="rId16" Type="http://schemas.openxmlformats.org/officeDocument/2006/relationships/hyperlink" Target="http://internet.garant.ru/document/redirect/71275176/0" TargetMode="External"/><Relationship Id="rId20" Type="http://schemas.openxmlformats.org/officeDocument/2006/relationships/hyperlink" Target="consultantplus://offline/ref=CDE34D229BF2FD5B22BED778F29E34756A5269592319F5A5ED55644F8419A82C40BE7FEA5FE502A249FA1D8932F9C7B023DEA1F648324C8CCD7D3726H1d7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E34D229BF2FD5B22BEC975E4F2697D6158335C201DFFF3B2086218DB49AE7912FE21B31EA711A340E41F8834HFd0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71275178/0" TargetMode="External"/><Relationship Id="rId23" Type="http://schemas.openxmlformats.org/officeDocument/2006/relationships/fontTable" Target="fontTable.xml"/><Relationship Id="rId10" Type="http://schemas.openxmlformats.org/officeDocument/2006/relationships/hyperlink" Target="mailto:gkh-kalininsk@yandex.ru" TargetMode="External"/><Relationship Id="rId19" Type="http://schemas.openxmlformats.org/officeDocument/2006/relationships/hyperlink" Target="consultantplus://offline/ref=CDE34D229BF2FD5B22BEC975E4F2697D665831562A1DFFF3B2086218DB49AE7900FE79BF1CA10EA54DF149D972A79EE36195ACFD502E4C87HDd1N" TargetMode="External"/><Relationship Id="rId4" Type="http://schemas.openxmlformats.org/officeDocument/2006/relationships/settings" Target="settings.xml"/><Relationship Id="rId9" Type="http://schemas.openxmlformats.org/officeDocument/2006/relationships/hyperlink" Target="http://kalininsk.sarmo.ru" TargetMode="External"/><Relationship Id="rId14" Type="http://schemas.openxmlformats.org/officeDocument/2006/relationships/hyperlink" Target="http://internet.garant.ru/document/redirect/12177515/0" TargetMode="External"/><Relationship Id="rId22" Type="http://schemas.openxmlformats.org/officeDocument/2006/relationships/hyperlink" Target="consultantplus://offline/ref=CDE34D229BF2FD5B22BED778F29E34756A5269592319F5A5ED55644F8419A82C40BE7FEA5FE502A249FA1D8932F9C7B023DEA1F648324C8CCD7D3726H1d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45593-26F7-443C-90BA-2E53C351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41</Pages>
  <Words>12391</Words>
  <Characters>70630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82856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23</cp:revision>
  <cp:lastPrinted>2022-11-15T06:36:00Z</cp:lastPrinted>
  <dcterms:created xsi:type="dcterms:W3CDTF">2022-11-15T06:41:00Z</dcterms:created>
  <dcterms:modified xsi:type="dcterms:W3CDTF">2022-11-18T10:23:00Z</dcterms:modified>
</cp:coreProperties>
</file>