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035BC0" w:rsidRDefault="00ED374E" w:rsidP="00FA7F89">
      <w:pPr>
        <w:jc w:val="center"/>
      </w:pPr>
      <w:r>
        <w:t>о</w:t>
      </w:r>
      <w:r w:rsidR="00F03474">
        <w:t>т</w:t>
      </w:r>
      <w:r w:rsidR="00FE5E1B">
        <w:t xml:space="preserve"> </w:t>
      </w:r>
      <w:r w:rsidR="00977D06">
        <w:t>2</w:t>
      </w:r>
      <w:r w:rsidR="00547513">
        <w:t>5</w:t>
      </w:r>
      <w:r w:rsidR="00F27B27">
        <w:t xml:space="preserve"> </w:t>
      </w:r>
      <w:r w:rsidR="007A4CEE">
        <w:t>октября</w:t>
      </w:r>
      <w:r w:rsidR="00AF534F">
        <w:t xml:space="preserve"> 202</w:t>
      </w:r>
      <w:r w:rsidR="00B06825">
        <w:t>2</w:t>
      </w:r>
      <w:r w:rsidR="001C79B7">
        <w:t xml:space="preserve"> года № </w:t>
      </w:r>
      <w:r w:rsidR="00125700">
        <w:t>1395</w:t>
      </w:r>
    </w:p>
    <w:p w:rsidR="00D76A80" w:rsidRDefault="00D76A80" w:rsidP="00E75181">
      <w:pPr>
        <w:jc w:val="center"/>
      </w:pPr>
    </w:p>
    <w:p w:rsidR="008B1D60" w:rsidRDefault="00A9752B" w:rsidP="00EE134D">
      <w:pPr>
        <w:jc w:val="center"/>
      </w:pPr>
      <w:r>
        <w:t>г. Калининск</w:t>
      </w:r>
    </w:p>
    <w:p w:rsidR="00784485" w:rsidRPr="00784485" w:rsidRDefault="00784485" w:rsidP="00784485">
      <w:pPr>
        <w:ind w:firstLine="567"/>
        <w:jc w:val="both"/>
        <w:rPr>
          <w:sz w:val="28"/>
          <w:szCs w:val="28"/>
        </w:rPr>
      </w:pPr>
    </w:p>
    <w:p w:rsidR="00784485" w:rsidRDefault="00784485" w:rsidP="00784485">
      <w:pPr>
        <w:jc w:val="both"/>
        <w:rPr>
          <w:b/>
          <w:sz w:val="28"/>
          <w:szCs w:val="28"/>
        </w:rPr>
      </w:pPr>
      <w:r w:rsidRPr="00784485">
        <w:rPr>
          <w:b/>
          <w:sz w:val="28"/>
          <w:szCs w:val="28"/>
        </w:rPr>
        <w:t>О внесении изменений в</w:t>
      </w:r>
      <w:r>
        <w:rPr>
          <w:b/>
          <w:sz w:val="28"/>
          <w:szCs w:val="28"/>
        </w:rPr>
        <w:t xml:space="preserve"> </w:t>
      </w:r>
      <w:r w:rsidRPr="00784485">
        <w:rPr>
          <w:b/>
          <w:sz w:val="28"/>
          <w:szCs w:val="28"/>
        </w:rPr>
        <w:t xml:space="preserve">постановление </w:t>
      </w:r>
    </w:p>
    <w:p w:rsidR="00784485" w:rsidRDefault="00784485" w:rsidP="00784485">
      <w:pPr>
        <w:jc w:val="both"/>
        <w:rPr>
          <w:b/>
          <w:sz w:val="28"/>
          <w:szCs w:val="28"/>
        </w:rPr>
      </w:pPr>
      <w:r>
        <w:rPr>
          <w:b/>
          <w:sz w:val="28"/>
          <w:szCs w:val="28"/>
        </w:rPr>
        <w:t>а</w:t>
      </w:r>
      <w:r w:rsidRPr="00784485">
        <w:rPr>
          <w:b/>
          <w:sz w:val="28"/>
          <w:szCs w:val="28"/>
        </w:rPr>
        <w:t>дминистрации</w:t>
      </w:r>
      <w:r>
        <w:rPr>
          <w:b/>
          <w:sz w:val="28"/>
          <w:szCs w:val="28"/>
        </w:rPr>
        <w:t xml:space="preserve"> </w:t>
      </w:r>
      <w:r w:rsidRPr="00784485">
        <w:rPr>
          <w:b/>
          <w:sz w:val="28"/>
          <w:szCs w:val="28"/>
        </w:rPr>
        <w:t xml:space="preserve">Калининского </w:t>
      </w:r>
    </w:p>
    <w:p w:rsidR="00784485" w:rsidRDefault="00784485" w:rsidP="00784485">
      <w:pPr>
        <w:jc w:val="both"/>
        <w:rPr>
          <w:b/>
          <w:sz w:val="28"/>
          <w:szCs w:val="28"/>
        </w:rPr>
      </w:pPr>
      <w:r w:rsidRPr="00784485">
        <w:rPr>
          <w:b/>
          <w:sz w:val="28"/>
          <w:szCs w:val="28"/>
        </w:rPr>
        <w:t xml:space="preserve">муниципального района Саратовской </w:t>
      </w:r>
    </w:p>
    <w:p w:rsidR="00784485" w:rsidRPr="00784485" w:rsidRDefault="00784485" w:rsidP="00784485">
      <w:pPr>
        <w:jc w:val="both"/>
        <w:rPr>
          <w:b/>
          <w:sz w:val="28"/>
          <w:szCs w:val="28"/>
        </w:rPr>
      </w:pPr>
      <w:r w:rsidRPr="00784485">
        <w:rPr>
          <w:b/>
          <w:sz w:val="28"/>
          <w:szCs w:val="28"/>
        </w:rPr>
        <w:t>области</w:t>
      </w:r>
      <w:r>
        <w:rPr>
          <w:b/>
          <w:sz w:val="28"/>
          <w:szCs w:val="28"/>
        </w:rPr>
        <w:t xml:space="preserve"> </w:t>
      </w:r>
      <w:r w:rsidRPr="00784485">
        <w:rPr>
          <w:b/>
          <w:sz w:val="28"/>
          <w:szCs w:val="28"/>
        </w:rPr>
        <w:t>от 17.12.2019 года № 1713</w:t>
      </w:r>
    </w:p>
    <w:p w:rsidR="00784485" w:rsidRPr="00784485" w:rsidRDefault="00784485" w:rsidP="00784485">
      <w:pPr>
        <w:jc w:val="both"/>
        <w:rPr>
          <w:b/>
          <w:sz w:val="28"/>
          <w:szCs w:val="28"/>
        </w:rPr>
      </w:pPr>
      <w:r w:rsidRPr="00784485">
        <w:rPr>
          <w:b/>
          <w:sz w:val="28"/>
          <w:szCs w:val="28"/>
        </w:rPr>
        <w:t>(с изм. от 13.01.2020 года №</w:t>
      </w:r>
      <w:r>
        <w:rPr>
          <w:b/>
          <w:sz w:val="28"/>
          <w:szCs w:val="28"/>
        </w:rPr>
        <w:t xml:space="preserve"> </w:t>
      </w:r>
      <w:r w:rsidRPr="00784485">
        <w:rPr>
          <w:b/>
          <w:sz w:val="28"/>
          <w:szCs w:val="28"/>
        </w:rPr>
        <w:t>13,</w:t>
      </w:r>
    </w:p>
    <w:p w:rsidR="00784485" w:rsidRPr="00784485" w:rsidRDefault="00784485" w:rsidP="00784485">
      <w:pPr>
        <w:jc w:val="both"/>
        <w:rPr>
          <w:b/>
          <w:sz w:val="28"/>
          <w:szCs w:val="28"/>
        </w:rPr>
      </w:pPr>
      <w:r w:rsidRPr="00784485">
        <w:rPr>
          <w:b/>
          <w:sz w:val="28"/>
          <w:szCs w:val="28"/>
        </w:rPr>
        <w:t>от 19.03.2020 года № 294,</w:t>
      </w:r>
    </w:p>
    <w:p w:rsidR="00784485" w:rsidRPr="00784485" w:rsidRDefault="00784485" w:rsidP="00784485">
      <w:pPr>
        <w:jc w:val="both"/>
        <w:rPr>
          <w:b/>
          <w:sz w:val="28"/>
          <w:szCs w:val="28"/>
        </w:rPr>
      </w:pPr>
      <w:r w:rsidRPr="00784485">
        <w:rPr>
          <w:b/>
          <w:sz w:val="28"/>
          <w:szCs w:val="28"/>
        </w:rPr>
        <w:t>от 18.06.2020 года № 562,</w:t>
      </w:r>
    </w:p>
    <w:p w:rsidR="00784485" w:rsidRPr="00784485" w:rsidRDefault="00784485" w:rsidP="00784485">
      <w:pPr>
        <w:jc w:val="both"/>
        <w:rPr>
          <w:b/>
          <w:sz w:val="28"/>
          <w:szCs w:val="28"/>
        </w:rPr>
      </w:pPr>
      <w:r w:rsidRPr="00784485">
        <w:rPr>
          <w:b/>
          <w:sz w:val="28"/>
          <w:szCs w:val="28"/>
        </w:rPr>
        <w:t>от 10.08.2020 года № 778,</w:t>
      </w:r>
    </w:p>
    <w:p w:rsidR="00784485" w:rsidRPr="00784485" w:rsidRDefault="00784485" w:rsidP="00784485">
      <w:pPr>
        <w:jc w:val="both"/>
        <w:rPr>
          <w:b/>
          <w:sz w:val="28"/>
          <w:szCs w:val="28"/>
        </w:rPr>
      </w:pPr>
      <w:r w:rsidRPr="00784485">
        <w:rPr>
          <w:b/>
          <w:sz w:val="28"/>
          <w:szCs w:val="28"/>
        </w:rPr>
        <w:t>от 28.10.2020 года № 1067,</w:t>
      </w:r>
    </w:p>
    <w:p w:rsidR="00784485" w:rsidRPr="00784485" w:rsidRDefault="00784485" w:rsidP="00784485">
      <w:pPr>
        <w:jc w:val="both"/>
        <w:rPr>
          <w:b/>
          <w:sz w:val="28"/>
          <w:szCs w:val="28"/>
        </w:rPr>
      </w:pPr>
      <w:r w:rsidRPr="00784485">
        <w:rPr>
          <w:b/>
          <w:sz w:val="28"/>
          <w:szCs w:val="28"/>
        </w:rPr>
        <w:t>от 01.12.2020 года № 1231,</w:t>
      </w:r>
    </w:p>
    <w:p w:rsidR="00784485" w:rsidRPr="00784485" w:rsidRDefault="00784485" w:rsidP="00784485">
      <w:pPr>
        <w:jc w:val="both"/>
        <w:rPr>
          <w:b/>
          <w:sz w:val="28"/>
          <w:szCs w:val="28"/>
        </w:rPr>
      </w:pPr>
      <w:r w:rsidRPr="00784485">
        <w:rPr>
          <w:b/>
          <w:sz w:val="28"/>
          <w:szCs w:val="28"/>
        </w:rPr>
        <w:t>от 22.12.2020 года № 1349,</w:t>
      </w:r>
    </w:p>
    <w:p w:rsidR="00784485" w:rsidRPr="00784485" w:rsidRDefault="00784485" w:rsidP="00784485">
      <w:pPr>
        <w:jc w:val="both"/>
        <w:rPr>
          <w:b/>
          <w:sz w:val="28"/>
          <w:szCs w:val="28"/>
        </w:rPr>
      </w:pPr>
      <w:r w:rsidRPr="00784485">
        <w:rPr>
          <w:b/>
          <w:sz w:val="28"/>
          <w:szCs w:val="28"/>
        </w:rPr>
        <w:t>от 13.01.2021 года № 8,</w:t>
      </w:r>
    </w:p>
    <w:p w:rsidR="00784485" w:rsidRPr="00784485" w:rsidRDefault="00784485" w:rsidP="00784485">
      <w:pPr>
        <w:jc w:val="both"/>
        <w:rPr>
          <w:b/>
          <w:sz w:val="28"/>
          <w:szCs w:val="28"/>
        </w:rPr>
      </w:pPr>
      <w:r w:rsidRPr="00784485">
        <w:rPr>
          <w:b/>
          <w:sz w:val="28"/>
          <w:szCs w:val="28"/>
        </w:rPr>
        <w:t>от 10.03.2021 года № 218,</w:t>
      </w:r>
    </w:p>
    <w:p w:rsidR="00784485" w:rsidRPr="00784485" w:rsidRDefault="00784485" w:rsidP="00784485">
      <w:pPr>
        <w:jc w:val="both"/>
        <w:rPr>
          <w:b/>
          <w:sz w:val="28"/>
          <w:szCs w:val="28"/>
        </w:rPr>
      </w:pPr>
      <w:r w:rsidRPr="00784485">
        <w:rPr>
          <w:b/>
          <w:sz w:val="28"/>
          <w:szCs w:val="28"/>
        </w:rPr>
        <w:t>от 29.04.2021 года № 504,</w:t>
      </w:r>
    </w:p>
    <w:p w:rsidR="00784485" w:rsidRPr="00784485" w:rsidRDefault="00784485" w:rsidP="00784485">
      <w:pPr>
        <w:jc w:val="both"/>
        <w:rPr>
          <w:b/>
          <w:sz w:val="28"/>
          <w:szCs w:val="28"/>
        </w:rPr>
      </w:pPr>
      <w:r w:rsidRPr="00784485">
        <w:rPr>
          <w:b/>
          <w:sz w:val="28"/>
          <w:szCs w:val="28"/>
        </w:rPr>
        <w:t>от 18.05.2021 года № 536,</w:t>
      </w:r>
    </w:p>
    <w:p w:rsidR="00784485" w:rsidRPr="00784485" w:rsidRDefault="00784485" w:rsidP="00784485">
      <w:pPr>
        <w:jc w:val="both"/>
        <w:rPr>
          <w:b/>
          <w:sz w:val="28"/>
          <w:szCs w:val="28"/>
        </w:rPr>
      </w:pPr>
      <w:r w:rsidRPr="00784485">
        <w:rPr>
          <w:b/>
          <w:sz w:val="28"/>
          <w:szCs w:val="28"/>
        </w:rPr>
        <w:t>от 18.06.2021 года № 656,</w:t>
      </w:r>
    </w:p>
    <w:p w:rsidR="00784485" w:rsidRPr="00784485" w:rsidRDefault="00784485" w:rsidP="00784485">
      <w:pPr>
        <w:jc w:val="both"/>
        <w:rPr>
          <w:b/>
          <w:sz w:val="28"/>
          <w:szCs w:val="28"/>
        </w:rPr>
      </w:pPr>
      <w:r w:rsidRPr="00784485">
        <w:rPr>
          <w:b/>
          <w:sz w:val="28"/>
          <w:szCs w:val="28"/>
        </w:rPr>
        <w:t>от 19.08.2021 года № 900,</w:t>
      </w:r>
    </w:p>
    <w:p w:rsidR="00784485" w:rsidRPr="00784485" w:rsidRDefault="00784485" w:rsidP="00784485">
      <w:pPr>
        <w:jc w:val="both"/>
        <w:rPr>
          <w:b/>
          <w:sz w:val="28"/>
          <w:szCs w:val="28"/>
        </w:rPr>
      </w:pPr>
      <w:r w:rsidRPr="00784485">
        <w:rPr>
          <w:b/>
          <w:sz w:val="28"/>
          <w:szCs w:val="28"/>
        </w:rPr>
        <w:t>от 22.09.2021 года № 1072,</w:t>
      </w:r>
    </w:p>
    <w:p w:rsidR="00784485" w:rsidRPr="00784485" w:rsidRDefault="00784485" w:rsidP="00784485">
      <w:pPr>
        <w:jc w:val="both"/>
        <w:rPr>
          <w:b/>
          <w:sz w:val="28"/>
          <w:szCs w:val="28"/>
        </w:rPr>
      </w:pPr>
      <w:r w:rsidRPr="00784485">
        <w:rPr>
          <w:b/>
          <w:sz w:val="28"/>
          <w:szCs w:val="28"/>
        </w:rPr>
        <w:t>от 29.10.2021 года № 1245,</w:t>
      </w:r>
    </w:p>
    <w:p w:rsidR="00784485" w:rsidRPr="00784485" w:rsidRDefault="00784485" w:rsidP="00784485">
      <w:pPr>
        <w:jc w:val="both"/>
        <w:rPr>
          <w:b/>
          <w:sz w:val="28"/>
          <w:szCs w:val="28"/>
        </w:rPr>
      </w:pPr>
      <w:r w:rsidRPr="00784485">
        <w:rPr>
          <w:b/>
          <w:sz w:val="28"/>
          <w:szCs w:val="28"/>
        </w:rPr>
        <w:t>от 29.11.2021 года № 1420,</w:t>
      </w:r>
    </w:p>
    <w:p w:rsidR="00784485" w:rsidRPr="00784485" w:rsidRDefault="00784485" w:rsidP="00784485">
      <w:pPr>
        <w:jc w:val="both"/>
        <w:rPr>
          <w:b/>
          <w:sz w:val="28"/>
          <w:szCs w:val="28"/>
        </w:rPr>
      </w:pPr>
      <w:r w:rsidRPr="00784485">
        <w:rPr>
          <w:b/>
          <w:sz w:val="28"/>
          <w:szCs w:val="28"/>
        </w:rPr>
        <w:t>от 23.12.2021 года № 1579,</w:t>
      </w:r>
    </w:p>
    <w:p w:rsidR="00784485" w:rsidRPr="00784485" w:rsidRDefault="00784485" w:rsidP="00784485">
      <w:pPr>
        <w:jc w:val="both"/>
        <w:rPr>
          <w:b/>
          <w:sz w:val="28"/>
          <w:szCs w:val="28"/>
        </w:rPr>
      </w:pPr>
      <w:r w:rsidRPr="00784485">
        <w:rPr>
          <w:b/>
          <w:sz w:val="28"/>
          <w:szCs w:val="28"/>
        </w:rPr>
        <w:t>от 21.02.2022 года № 221,</w:t>
      </w:r>
    </w:p>
    <w:p w:rsidR="00784485" w:rsidRPr="00784485" w:rsidRDefault="00784485" w:rsidP="00784485">
      <w:pPr>
        <w:jc w:val="both"/>
        <w:rPr>
          <w:b/>
          <w:sz w:val="28"/>
          <w:szCs w:val="28"/>
        </w:rPr>
      </w:pPr>
      <w:r w:rsidRPr="00784485">
        <w:rPr>
          <w:b/>
          <w:sz w:val="28"/>
          <w:szCs w:val="28"/>
        </w:rPr>
        <w:t>от 12.05.2022 года № 536,</w:t>
      </w:r>
    </w:p>
    <w:p w:rsidR="00784485" w:rsidRPr="00784485" w:rsidRDefault="00784485" w:rsidP="00784485">
      <w:pPr>
        <w:jc w:val="both"/>
        <w:rPr>
          <w:b/>
          <w:sz w:val="28"/>
          <w:szCs w:val="28"/>
        </w:rPr>
      </w:pPr>
      <w:r w:rsidRPr="00784485">
        <w:rPr>
          <w:b/>
          <w:sz w:val="28"/>
          <w:szCs w:val="28"/>
        </w:rPr>
        <w:t>от 14.07.2022 года № 882</w:t>
      </w:r>
    </w:p>
    <w:p w:rsidR="00784485" w:rsidRPr="00784485" w:rsidRDefault="00784485" w:rsidP="00784485">
      <w:pPr>
        <w:jc w:val="both"/>
        <w:rPr>
          <w:b/>
          <w:sz w:val="28"/>
          <w:szCs w:val="28"/>
        </w:rPr>
      </w:pPr>
      <w:r w:rsidRPr="00784485">
        <w:rPr>
          <w:b/>
          <w:sz w:val="28"/>
          <w:szCs w:val="28"/>
        </w:rPr>
        <w:t>от 07.10.2022 года № 1313)</w:t>
      </w:r>
    </w:p>
    <w:p w:rsidR="00784485" w:rsidRPr="00784485" w:rsidRDefault="00784485" w:rsidP="00784485">
      <w:pPr>
        <w:ind w:firstLine="567"/>
        <w:jc w:val="both"/>
        <w:rPr>
          <w:sz w:val="28"/>
          <w:szCs w:val="28"/>
        </w:rPr>
      </w:pPr>
    </w:p>
    <w:p w:rsidR="00784485" w:rsidRPr="00784485" w:rsidRDefault="00784485" w:rsidP="00784485">
      <w:pPr>
        <w:ind w:firstLine="567"/>
        <w:jc w:val="both"/>
        <w:rPr>
          <w:sz w:val="28"/>
          <w:szCs w:val="28"/>
        </w:rPr>
      </w:pPr>
      <w:r w:rsidRPr="00784485">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w:t>
      </w:r>
      <w:r>
        <w:rPr>
          <w:sz w:val="28"/>
          <w:szCs w:val="28"/>
        </w:rPr>
        <w:t xml:space="preserve">Саратовской области </w:t>
      </w:r>
      <w:r w:rsidRPr="00784485">
        <w:rPr>
          <w:sz w:val="28"/>
          <w:szCs w:val="28"/>
        </w:rPr>
        <w:t>от 04.10.2013 года №</w:t>
      </w:r>
      <w:r>
        <w:rPr>
          <w:sz w:val="28"/>
          <w:szCs w:val="28"/>
        </w:rPr>
        <w:t xml:space="preserve"> </w:t>
      </w:r>
      <w:r w:rsidRPr="00784485">
        <w:rPr>
          <w:sz w:val="28"/>
          <w:szCs w:val="28"/>
        </w:rPr>
        <w:t xml:space="preserve">2457 «О порядке принятия решений о разработке, формировании и реализации муниципальных программ, действующих на территории Калининского </w:t>
      </w:r>
      <w:r w:rsidRPr="00784485">
        <w:rPr>
          <w:sz w:val="28"/>
          <w:szCs w:val="28"/>
        </w:rPr>
        <w:lastRenderedPageBreak/>
        <w:t xml:space="preserve">муниципального района», в целях обеспечения высокого качества образовательных услуг и дальнейшего развития системы образования,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784485">
          <w:rPr>
            <w:rStyle w:val="ad"/>
            <w:color w:val="auto"/>
            <w:sz w:val="28"/>
            <w:szCs w:val="28"/>
            <w:u w:val="none"/>
          </w:rPr>
          <w:t>Уставом Калининского муниципального района</w:t>
        </w:r>
      </w:hyperlink>
      <w:r w:rsidRPr="00784485">
        <w:rPr>
          <w:sz w:val="28"/>
          <w:szCs w:val="28"/>
        </w:rPr>
        <w:t xml:space="preserve"> Саратовской области</w:t>
      </w:r>
      <w:r>
        <w:rPr>
          <w:sz w:val="28"/>
          <w:szCs w:val="28"/>
        </w:rPr>
        <w:t>,</w:t>
      </w:r>
      <w:r w:rsidRPr="00784485">
        <w:rPr>
          <w:sz w:val="28"/>
          <w:szCs w:val="28"/>
        </w:rPr>
        <w:t xml:space="preserve"> ПОСТАНОВЛЯЕТ:</w:t>
      </w:r>
    </w:p>
    <w:p w:rsidR="00784485" w:rsidRPr="00784485" w:rsidRDefault="00784485" w:rsidP="00784485">
      <w:pPr>
        <w:ind w:firstLine="567"/>
        <w:jc w:val="both"/>
        <w:rPr>
          <w:sz w:val="28"/>
          <w:szCs w:val="28"/>
        </w:rPr>
      </w:pPr>
    </w:p>
    <w:p w:rsidR="00784485" w:rsidRPr="00784485" w:rsidRDefault="00784485" w:rsidP="000F0D1F">
      <w:pPr>
        <w:pStyle w:val="af"/>
        <w:numPr>
          <w:ilvl w:val="0"/>
          <w:numId w:val="2"/>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784485">
        <w:rPr>
          <w:rFonts w:ascii="Times New Roman" w:hAnsi="Times New Roman"/>
          <w:sz w:val="28"/>
          <w:szCs w:val="28"/>
        </w:rPr>
        <w:t>Внести в постановление администрации Калининского муниципального района Саратовской области от 17 декабря 2019 года № 1713 «Об утверждении муниципальной программы «Развитие образования Калининского муниципального района Саратовской области на 2020-2022 годы» (с изменениями от 13.01.2020 года № 13, от 19.03.2020 года № 294, от 18.06.2020 года № 562, от 10.08.2020 года № 778, от 28.10.2020 года № 1067, от 01.12.2020 года № 1231, от 22.12.2020 года № 1349, от 13.01.2021 года № 8, от 10.03.2021 года № 218, от 29.04.2021 года № 504, от 18.05.2021 года № 536, от 18.06.2021 года № 656, от 19.08.2021 года № 900, от 22.09.2021 года № 1072, от 29.10.2021 года № 1245, от 29.11.2021 года № 1420, от 23.12.2021 года № 1579</w:t>
      </w:r>
      <w:r>
        <w:rPr>
          <w:rFonts w:ascii="Times New Roman" w:hAnsi="Times New Roman"/>
          <w:sz w:val="28"/>
          <w:szCs w:val="28"/>
        </w:rPr>
        <w:t>, от 21.02.</w:t>
      </w:r>
      <w:r w:rsidRPr="00784485">
        <w:rPr>
          <w:rFonts w:ascii="Times New Roman" w:hAnsi="Times New Roman"/>
          <w:sz w:val="28"/>
          <w:szCs w:val="28"/>
        </w:rPr>
        <w:t>2022 года № 221, от 12.05.2021 года № 536, от 14.07.2022 года № 882, от 07.10.2022 года № 1313) следующие изменения согласно приложению.</w:t>
      </w:r>
    </w:p>
    <w:p w:rsidR="00784485" w:rsidRPr="00784485" w:rsidRDefault="00784485" w:rsidP="00784485">
      <w:pPr>
        <w:ind w:firstLine="567"/>
        <w:jc w:val="both"/>
        <w:rPr>
          <w:sz w:val="28"/>
          <w:szCs w:val="28"/>
        </w:rPr>
      </w:pPr>
      <w:r w:rsidRPr="00784485">
        <w:rPr>
          <w:sz w:val="28"/>
          <w:szCs w:val="28"/>
        </w:rPr>
        <w:t>2. Начальнику управления по вопросам культуры, информации и общес</w:t>
      </w:r>
      <w:r>
        <w:rPr>
          <w:sz w:val="28"/>
          <w:szCs w:val="28"/>
        </w:rPr>
        <w:t>твенных отношений администрации</w:t>
      </w:r>
      <w:r w:rsidRPr="00784485">
        <w:rPr>
          <w:sz w:val="28"/>
          <w:szCs w:val="28"/>
        </w:rPr>
        <w:t xml:space="preserve"> </w:t>
      </w:r>
      <w:r>
        <w:rPr>
          <w:sz w:val="28"/>
          <w:szCs w:val="28"/>
        </w:rPr>
        <w:t>муниципального района</w:t>
      </w:r>
      <w:r w:rsidRPr="00784485">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84485" w:rsidRPr="00784485" w:rsidRDefault="00784485" w:rsidP="00784485">
      <w:pPr>
        <w:ind w:firstLine="567"/>
        <w:jc w:val="both"/>
        <w:rPr>
          <w:sz w:val="28"/>
          <w:szCs w:val="28"/>
        </w:rPr>
      </w:pPr>
      <w:r>
        <w:rPr>
          <w:sz w:val="28"/>
          <w:szCs w:val="28"/>
        </w:rPr>
        <w:t>3. Директору -</w:t>
      </w:r>
      <w:r w:rsidRPr="00784485">
        <w:rPr>
          <w:sz w:val="28"/>
          <w:szCs w:val="28"/>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784485" w:rsidRPr="00784485" w:rsidRDefault="00784485" w:rsidP="00784485">
      <w:pPr>
        <w:ind w:firstLine="567"/>
        <w:jc w:val="both"/>
        <w:rPr>
          <w:sz w:val="28"/>
          <w:szCs w:val="28"/>
        </w:rPr>
      </w:pPr>
      <w:r w:rsidRPr="00784485">
        <w:rPr>
          <w:sz w:val="28"/>
          <w:szCs w:val="28"/>
        </w:rPr>
        <w:t>4. Настоящее постановление вступает в силу после его официального опубликования</w:t>
      </w:r>
      <w:r>
        <w:rPr>
          <w:sz w:val="28"/>
          <w:szCs w:val="28"/>
        </w:rPr>
        <w:t xml:space="preserve"> </w:t>
      </w:r>
      <w:r w:rsidRPr="00784485">
        <w:rPr>
          <w:sz w:val="28"/>
          <w:szCs w:val="28"/>
        </w:rPr>
        <w:t>(обнародования).</w:t>
      </w:r>
    </w:p>
    <w:p w:rsidR="00784485" w:rsidRPr="00784485" w:rsidRDefault="00784485" w:rsidP="00784485">
      <w:pPr>
        <w:ind w:firstLine="567"/>
        <w:jc w:val="both"/>
        <w:rPr>
          <w:sz w:val="28"/>
          <w:szCs w:val="28"/>
        </w:rPr>
      </w:pPr>
      <w:r w:rsidRPr="00784485">
        <w:rPr>
          <w:sz w:val="28"/>
          <w:szCs w:val="28"/>
        </w:rPr>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693711" w:rsidRDefault="00693711" w:rsidP="006C0762">
      <w:pPr>
        <w:ind w:firstLine="567"/>
        <w:jc w:val="both"/>
        <w:rPr>
          <w:sz w:val="28"/>
        </w:rPr>
      </w:pPr>
    </w:p>
    <w:p w:rsidR="00693711" w:rsidRDefault="00693711" w:rsidP="006C0762">
      <w:pPr>
        <w:ind w:firstLine="567"/>
        <w:jc w:val="both"/>
        <w:rPr>
          <w:sz w:val="28"/>
        </w:rPr>
      </w:pPr>
    </w:p>
    <w:p w:rsidR="00784485" w:rsidRPr="006C0762" w:rsidRDefault="00784485" w:rsidP="006C0762">
      <w:pPr>
        <w:ind w:firstLine="567"/>
        <w:jc w:val="both"/>
        <w:rPr>
          <w:sz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693711" w:rsidRDefault="00693711" w:rsidP="00154D30"/>
    <w:p w:rsidR="00154D30" w:rsidRDefault="003E37D4" w:rsidP="00154D30">
      <w:r>
        <w:t xml:space="preserve">Исп.: </w:t>
      </w:r>
      <w:r w:rsidR="00784485">
        <w:t>Алексенко А</w:t>
      </w:r>
      <w:r w:rsidR="006C0762">
        <w:t>.А.</w:t>
      </w:r>
    </w:p>
    <w:p w:rsidR="00784485" w:rsidRPr="00784485" w:rsidRDefault="00784485" w:rsidP="00784485">
      <w:pPr>
        <w:ind w:left="6237"/>
        <w:rPr>
          <w:b/>
          <w:sz w:val="28"/>
          <w:szCs w:val="28"/>
        </w:rPr>
      </w:pPr>
      <w:r w:rsidRPr="00784485">
        <w:rPr>
          <w:b/>
          <w:sz w:val="28"/>
          <w:szCs w:val="28"/>
        </w:rPr>
        <w:lastRenderedPageBreak/>
        <w:t xml:space="preserve">Приложение  </w:t>
      </w:r>
    </w:p>
    <w:p w:rsidR="00784485" w:rsidRPr="00784485" w:rsidRDefault="00784485" w:rsidP="00784485">
      <w:pPr>
        <w:ind w:left="6237"/>
        <w:rPr>
          <w:b/>
          <w:sz w:val="28"/>
          <w:szCs w:val="28"/>
        </w:rPr>
      </w:pPr>
      <w:r w:rsidRPr="00784485">
        <w:rPr>
          <w:b/>
          <w:sz w:val="28"/>
          <w:szCs w:val="28"/>
        </w:rPr>
        <w:t>к постановлению</w:t>
      </w:r>
    </w:p>
    <w:p w:rsidR="00784485" w:rsidRPr="00784485" w:rsidRDefault="00784485" w:rsidP="00784485">
      <w:pPr>
        <w:ind w:left="6237"/>
        <w:rPr>
          <w:b/>
          <w:sz w:val="28"/>
          <w:szCs w:val="28"/>
        </w:rPr>
      </w:pPr>
      <w:r w:rsidRPr="00784485">
        <w:rPr>
          <w:b/>
          <w:sz w:val="28"/>
          <w:szCs w:val="28"/>
        </w:rPr>
        <w:t>администрации МР</w:t>
      </w:r>
    </w:p>
    <w:p w:rsidR="00784485" w:rsidRPr="00784485" w:rsidRDefault="00784485" w:rsidP="00784485">
      <w:pPr>
        <w:ind w:left="6237"/>
        <w:rPr>
          <w:b/>
          <w:sz w:val="28"/>
          <w:szCs w:val="28"/>
        </w:rPr>
      </w:pPr>
      <w:r w:rsidRPr="00784485">
        <w:rPr>
          <w:b/>
          <w:sz w:val="28"/>
          <w:szCs w:val="28"/>
        </w:rPr>
        <w:t>от 25.10.2022 года №1395</w:t>
      </w:r>
    </w:p>
    <w:p w:rsidR="00784485" w:rsidRPr="009278B4" w:rsidRDefault="00784485" w:rsidP="00784485">
      <w:pPr>
        <w:ind w:firstLine="567"/>
        <w:jc w:val="both"/>
        <w:rPr>
          <w:sz w:val="28"/>
          <w:szCs w:val="28"/>
        </w:rPr>
      </w:pPr>
    </w:p>
    <w:p w:rsidR="00784485" w:rsidRPr="009278B4" w:rsidRDefault="00784485" w:rsidP="00784485">
      <w:pPr>
        <w:pStyle w:val="af"/>
        <w:tabs>
          <w:tab w:val="left" w:pos="0"/>
        </w:tabs>
        <w:spacing w:after="0" w:line="240" w:lineRule="auto"/>
        <w:ind w:left="0" w:firstLine="567"/>
        <w:contextualSpacing w:val="0"/>
        <w:jc w:val="both"/>
        <w:rPr>
          <w:rFonts w:ascii="Times New Roman" w:hAnsi="Times New Roman"/>
          <w:sz w:val="28"/>
          <w:szCs w:val="28"/>
        </w:rPr>
      </w:pPr>
      <w:r w:rsidRPr="009278B4">
        <w:rPr>
          <w:rFonts w:ascii="Times New Roman" w:hAnsi="Times New Roman"/>
          <w:sz w:val="28"/>
          <w:szCs w:val="28"/>
        </w:rPr>
        <w:t>Внести в постановление администрации Калининского муниципального района Саратовской области от 17 декабря 2019 года № 1713 «Об утверждении муниципальной программы «Развитие образования Калининского муниципального района Саратовской области на 2020-2022 годы» (с изменениями от 13.01.2020 года № 13, от 19.03.2020 года № 294, от 18.06.2020 года № 562, от 10.08.2020 года № 778, от 28.10.2020 года № 1067, от 01.12.2020 года № 1231, от 22.12.2020 года № 1349, от 13.01.2021 года № 8, от 10.03.2021 года № 218, от 29.04.2021 года № 504, от 18.05.2021 года № 536, от 18.06.2021 года № 656, от 19.08.2021 года № 900, от 22.09.2021 года № 1072, от 29.10.2021 года № 1245, от 29.11.2021 года № 1420, от 23.12.</w:t>
      </w:r>
      <w:r>
        <w:rPr>
          <w:rFonts w:ascii="Times New Roman" w:hAnsi="Times New Roman"/>
          <w:sz w:val="28"/>
          <w:szCs w:val="28"/>
        </w:rPr>
        <w:t>2021 года № 1579, от 21.02.</w:t>
      </w:r>
      <w:r w:rsidRPr="009278B4">
        <w:rPr>
          <w:rFonts w:ascii="Times New Roman" w:hAnsi="Times New Roman"/>
          <w:sz w:val="28"/>
          <w:szCs w:val="28"/>
        </w:rPr>
        <w:t>2022 года № 221, от 12.05.2021 года № 536, от 14.07.2022 года № 882</w:t>
      </w:r>
      <w:r>
        <w:rPr>
          <w:rFonts w:ascii="Times New Roman" w:hAnsi="Times New Roman"/>
          <w:sz w:val="28"/>
          <w:szCs w:val="28"/>
        </w:rPr>
        <w:t>, от 07.10.2022 года № 1313</w:t>
      </w:r>
      <w:r w:rsidRPr="009278B4">
        <w:rPr>
          <w:rFonts w:ascii="Times New Roman" w:hAnsi="Times New Roman"/>
          <w:sz w:val="28"/>
          <w:szCs w:val="28"/>
        </w:rPr>
        <w:t>) следующие изменения:</w:t>
      </w:r>
    </w:p>
    <w:p w:rsidR="00784485" w:rsidRPr="003B0840" w:rsidRDefault="00784485" w:rsidP="000F0D1F">
      <w:pPr>
        <w:pStyle w:val="af"/>
        <w:numPr>
          <w:ilvl w:val="1"/>
          <w:numId w:val="2"/>
        </w:numPr>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3B0840">
        <w:rPr>
          <w:rFonts w:ascii="Times New Roman" w:hAnsi="Times New Roman"/>
          <w:sz w:val="28"/>
          <w:szCs w:val="28"/>
          <w:shd w:val="clear" w:color="auto" w:fill="FFFFFF"/>
        </w:rPr>
        <w:t xml:space="preserve">В приложении к постановлению в паспорте муниципальной программы </w:t>
      </w:r>
      <w:r w:rsidRPr="003B0840">
        <w:rPr>
          <w:rFonts w:ascii="Times New Roman" w:hAnsi="Times New Roman"/>
          <w:sz w:val="28"/>
          <w:szCs w:val="28"/>
        </w:rPr>
        <w:t xml:space="preserve">«Развитие образования Калининского муниципального района Саратовской области на 2020-2022 годы» в </w:t>
      </w:r>
      <w:r>
        <w:rPr>
          <w:rFonts w:ascii="Times New Roman" w:hAnsi="Times New Roman"/>
          <w:sz w:val="28"/>
          <w:szCs w:val="28"/>
          <w:shd w:val="clear" w:color="auto" w:fill="FFFFFF"/>
        </w:rPr>
        <w:t>строке «</w:t>
      </w:r>
      <w:r w:rsidRPr="003B0840">
        <w:rPr>
          <w:rFonts w:ascii="Times New Roman" w:hAnsi="Times New Roman"/>
          <w:sz w:val="28"/>
          <w:szCs w:val="28"/>
          <w:shd w:val="clear" w:color="auto" w:fill="FFFFFF"/>
        </w:rPr>
        <w:t>Объем и источники финансирования» заменить:</w:t>
      </w:r>
    </w:p>
    <w:p w:rsidR="00784485" w:rsidRPr="003B0840"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sidRPr="003B0840">
        <w:rPr>
          <w:rFonts w:ascii="Times New Roman" w:hAnsi="Times New Roman"/>
          <w:sz w:val="28"/>
          <w:szCs w:val="28"/>
          <w:shd w:val="clear" w:color="auto" w:fill="FFFFFF"/>
        </w:rPr>
        <w:t>цифры «1353122,2</w:t>
      </w:r>
      <w:r>
        <w:rPr>
          <w:rFonts w:ascii="Times New Roman" w:hAnsi="Times New Roman"/>
          <w:sz w:val="28"/>
          <w:szCs w:val="28"/>
          <w:shd w:val="clear" w:color="auto" w:fill="FFFFFF"/>
        </w:rPr>
        <w:t xml:space="preserve">» </w:t>
      </w:r>
      <w:r w:rsidRPr="003B0840">
        <w:rPr>
          <w:rFonts w:ascii="Times New Roman" w:hAnsi="Times New Roman"/>
          <w:sz w:val="28"/>
          <w:szCs w:val="28"/>
          <w:shd w:val="clear" w:color="auto" w:fill="FFFFFF"/>
        </w:rPr>
        <w:t>на цифры «1354253,8»,</w:t>
      </w:r>
    </w:p>
    <w:p w:rsidR="00784485" w:rsidRPr="003B0840"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sidRPr="003B0840">
        <w:rPr>
          <w:rFonts w:ascii="Times New Roman" w:hAnsi="Times New Roman"/>
          <w:sz w:val="28"/>
          <w:szCs w:val="28"/>
          <w:shd w:val="clear" w:color="auto" w:fill="FFFFFF"/>
        </w:rPr>
        <w:t>цифры «993365,7</w:t>
      </w:r>
      <w:r>
        <w:rPr>
          <w:rFonts w:ascii="Times New Roman" w:hAnsi="Times New Roman"/>
          <w:sz w:val="28"/>
          <w:szCs w:val="28"/>
          <w:shd w:val="clear" w:color="auto" w:fill="FFFFFF"/>
        </w:rPr>
        <w:t xml:space="preserve">» </w:t>
      </w:r>
      <w:r w:rsidRPr="003B0840">
        <w:rPr>
          <w:rFonts w:ascii="Times New Roman" w:hAnsi="Times New Roman"/>
          <w:sz w:val="28"/>
          <w:szCs w:val="28"/>
          <w:shd w:val="clear" w:color="auto" w:fill="FFFFFF"/>
        </w:rPr>
        <w:t>на цифры «994497,3»,</w:t>
      </w:r>
    </w:p>
    <w:p w:rsidR="00784485" w:rsidRPr="003B0840"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sidRPr="003B0840">
        <w:rPr>
          <w:rFonts w:ascii="Times New Roman" w:hAnsi="Times New Roman"/>
          <w:sz w:val="28"/>
          <w:szCs w:val="28"/>
          <w:shd w:val="clear" w:color="auto" w:fill="FFFFFF"/>
        </w:rPr>
        <w:t>цифры «490866,8</w:t>
      </w:r>
      <w:r>
        <w:rPr>
          <w:rFonts w:ascii="Times New Roman" w:hAnsi="Times New Roman"/>
          <w:sz w:val="28"/>
          <w:szCs w:val="28"/>
          <w:shd w:val="clear" w:color="auto" w:fill="FFFFFF"/>
        </w:rPr>
        <w:t xml:space="preserve">» </w:t>
      </w:r>
      <w:r w:rsidRPr="003B0840">
        <w:rPr>
          <w:rFonts w:ascii="Times New Roman" w:hAnsi="Times New Roman"/>
          <w:sz w:val="28"/>
          <w:szCs w:val="28"/>
          <w:shd w:val="clear" w:color="auto" w:fill="FFFFFF"/>
        </w:rPr>
        <w:t>на цифры «491998,4»,</w:t>
      </w:r>
    </w:p>
    <w:p w:rsidR="00784485" w:rsidRPr="003944B9"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w:t>
      </w:r>
      <w:r w:rsidRPr="003944B9">
        <w:rPr>
          <w:rFonts w:ascii="Times New Roman" w:hAnsi="Times New Roman"/>
          <w:sz w:val="28"/>
          <w:szCs w:val="28"/>
          <w:shd w:val="clear" w:color="auto" w:fill="FFFFFF"/>
        </w:rPr>
        <w:t>«360765,5» на цифры «361897,1»,</w:t>
      </w:r>
    </w:p>
    <w:p w:rsidR="00784485" w:rsidRPr="0035043F" w:rsidRDefault="00784485" w:rsidP="00784485">
      <w:pPr>
        <w:ind w:firstLine="567"/>
        <w:jc w:val="both"/>
        <w:rPr>
          <w:sz w:val="28"/>
          <w:szCs w:val="28"/>
          <w:shd w:val="clear" w:color="auto" w:fill="FFFFFF"/>
        </w:rPr>
      </w:pPr>
      <w:r w:rsidRPr="0035043F">
        <w:rPr>
          <w:sz w:val="28"/>
          <w:szCs w:val="28"/>
          <w:shd w:val="clear" w:color="auto" w:fill="FFFFFF"/>
        </w:rPr>
        <w:t>1.2.</w:t>
      </w:r>
      <w:r>
        <w:rPr>
          <w:sz w:val="28"/>
          <w:szCs w:val="28"/>
          <w:shd w:val="clear" w:color="auto" w:fill="FFFFFF"/>
        </w:rPr>
        <w:t xml:space="preserve"> В приложении к постановлению</w:t>
      </w:r>
      <w:r w:rsidRPr="0035043F">
        <w:rPr>
          <w:sz w:val="28"/>
          <w:szCs w:val="28"/>
          <w:shd w:val="clear" w:color="auto" w:fill="FFFFFF"/>
        </w:rPr>
        <w:t xml:space="preserve"> в ра</w:t>
      </w:r>
      <w:r>
        <w:rPr>
          <w:sz w:val="28"/>
          <w:szCs w:val="28"/>
          <w:shd w:val="clear" w:color="auto" w:fill="FFFFFF"/>
        </w:rPr>
        <w:t>зделе 3 «Ресурсное обеспечение муниципальной программы»</w:t>
      </w:r>
      <w:r w:rsidRPr="0035043F">
        <w:rPr>
          <w:sz w:val="28"/>
          <w:szCs w:val="28"/>
          <w:shd w:val="clear" w:color="auto" w:fill="FFFFFF"/>
        </w:rPr>
        <w:t xml:space="preserve"> муниципальной программы </w:t>
      </w:r>
      <w:r w:rsidRPr="0035043F">
        <w:rPr>
          <w:sz w:val="28"/>
          <w:szCs w:val="28"/>
        </w:rPr>
        <w:t xml:space="preserve">«Развитие образования Калининского муниципального района Саратовской области на 2020-2022 годы» </w:t>
      </w:r>
      <w:r w:rsidRPr="0035043F">
        <w:rPr>
          <w:sz w:val="28"/>
          <w:szCs w:val="28"/>
          <w:shd w:val="clear" w:color="auto" w:fill="FFFFFF"/>
        </w:rPr>
        <w:t>заменить:</w:t>
      </w:r>
    </w:p>
    <w:p w:rsidR="00784485" w:rsidRPr="0035043F" w:rsidRDefault="00784485" w:rsidP="00784485">
      <w:pPr>
        <w:pStyle w:val="af"/>
        <w:spacing w:after="0" w:line="240" w:lineRule="auto"/>
        <w:ind w:left="0" w:firstLine="567"/>
        <w:contextualSpacing w:val="0"/>
        <w:jc w:val="both"/>
        <w:rPr>
          <w:rFonts w:ascii="Times New Roman" w:hAnsi="Times New Roman"/>
          <w:sz w:val="28"/>
          <w:szCs w:val="28"/>
        </w:rPr>
      </w:pPr>
      <w:r w:rsidRPr="0035043F">
        <w:rPr>
          <w:rFonts w:ascii="Times New Roman" w:hAnsi="Times New Roman"/>
          <w:sz w:val="28"/>
          <w:szCs w:val="28"/>
        </w:rPr>
        <w:t>В пункте 2 «Развитие общеобразовательных учреждений»</w:t>
      </w:r>
    </w:p>
    <w:p w:rsidR="00784485" w:rsidRPr="0035043F" w:rsidRDefault="00784485" w:rsidP="00784485">
      <w:pPr>
        <w:ind w:firstLine="567"/>
        <w:jc w:val="both"/>
        <w:rPr>
          <w:sz w:val="28"/>
          <w:szCs w:val="28"/>
          <w:shd w:val="clear" w:color="auto" w:fill="FFFFFF"/>
        </w:rPr>
      </w:pPr>
      <w:r>
        <w:rPr>
          <w:sz w:val="28"/>
          <w:szCs w:val="28"/>
          <w:shd w:val="clear" w:color="auto" w:fill="FFFFFF"/>
        </w:rPr>
        <w:t xml:space="preserve">цифры «1066649,3» </w:t>
      </w:r>
      <w:r w:rsidRPr="0035043F">
        <w:rPr>
          <w:sz w:val="28"/>
          <w:szCs w:val="28"/>
          <w:shd w:val="clear" w:color="auto" w:fill="FFFFFF"/>
        </w:rPr>
        <w:t>на цифры «1067780,9»,</w:t>
      </w:r>
    </w:p>
    <w:p w:rsidR="00784485" w:rsidRPr="0035043F"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«872352,9» </w:t>
      </w:r>
      <w:r w:rsidRPr="0035043F">
        <w:rPr>
          <w:rFonts w:ascii="Times New Roman" w:hAnsi="Times New Roman"/>
          <w:sz w:val="28"/>
          <w:szCs w:val="28"/>
          <w:shd w:val="clear" w:color="auto" w:fill="FFFFFF"/>
        </w:rPr>
        <w:t>на цифры «873484,50»,</w:t>
      </w:r>
    </w:p>
    <w:p w:rsidR="00784485" w:rsidRPr="0035043F"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«388539,0» </w:t>
      </w:r>
      <w:r w:rsidRPr="0035043F">
        <w:rPr>
          <w:rFonts w:ascii="Times New Roman" w:hAnsi="Times New Roman"/>
          <w:sz w:val="28"/>
          <w:szCs w:val="28"/>
          <w:shd w:val="clear" w:color="auto" w:fill="FFFFFF"/>
        </w:rPr>
        <w:t>на цифры «389670,6»,</w:t>
      </w:r>
    </w:p>
    <w:p w:rsidR="00784485" w:rsidRPr="0035043F"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цифры «314662,2» </w:t>
      </w:r>
      <w:r w:rsidRPr="0035043F">
        <w:rPr>
          <w:rFonts w:ascii="Times New Roman" w:hAnsi="Times New Roman"/>
          <w:sz w:val="28"/>
          <w:szCs w:val="28"/>
          <w:shd w:val="clear" w:color="auto" w:fill="FFFFFF"/>
        </w:rPr>
        <w:t>на цифры «315793,8».</w:t>
      </w:r>
    </w:p>
    <w:p w:rsidR="00784485" w:rsidRPr="0035043F" w:rsidRDefault="00784485" w:rsidP="00784485">
      <w:pPr>
        <w:pStyle w:val="af"/>
        <w:shd w:val="clear" w:color="auto" w:fill="FFFFFF"/>
        <w:spacing w:after="0" w:line="240" w:lineRule="auto"/>
        <w:ind w:left="0" w:firstLine="567"/>
        <w:contextualSpacing w:val="0"/>
        <w:jc w:val="both"/>
        <w:rPr>
          <w:rFonts w:ascii="Times New Roman" w:hAnsi="Times New Roman"/>
          <w:sz w:val="28"/>
          <w:szCs w:val="28"/>
        </w:rPr>
      </w:pPr>
      <w:r w:rsidRPr="0035043F">
        <w:rPr>
          <w:rFonts w:ascii="Times New Roman" w:hAnsi="Times New Roman"/>
          <w:sz w:val="28"/>
          <w:szCs w:val="28"/>
        </w:rPr>
        <w:t>1.5. В приложени</w:t>
      </w:r>
      <w:r>
        <w:rPr>
          <w:rFonts w:ascii="Times New Roman" w:hAnsi="Times New Roman"/>
          <w:sz w:val="28"/>
          <w:szCs w:val="28"/>
        </w:rPr>
        <w:t>и № 2 к муниципальной программе</w:t>
      </w:r>
      <w:r w:rsidRPr="0035043F">
        <w:rPr>
          <w:rFonts w:ascii="Times New Roman" w:hAnsi="Times New Roman"/>
          <w:sz w:val="28"/>
          <w:szCs w:val="28"/>
        </w:rPr>
        <w:t xml:space="preserve"> в подпрограмме «</w:t>
      </w:r>
      <w:r w:rsidRPr="0035043F">
        <w:rPr>
          <w:rFonts w:ascii="Times New Roman" w:hAnsi="Times New Roman"/>
          <w:bCs/>
          <w:sz w:val="28"/>
          <w:szCs w:val="28"/>
        </w:rPr>
        <w:t>Развитие общеобразовательных учреждений» муниципальной программы «Ра</w:t>
      </w:r>
      <w:r>
        <w:rPr>
          <w:rFonts w:ascii="Times New Roman" w:hAnsi="Times New Roman"/>
          <w:bCs/>
          <w:sz w:val="28"/>
          <w:szCs w:val="28"/>
        </w:rPr>
        <w:t>звитие образования Калининского</w:t>
      </w:r>
      <w:r w:rsidRPr="0035043F">
        <w:rPr>
          <w:rFonts w:ascii="Times New Roman" w:hAnsi="Times New Roman"/>
          <w:bCs/>
          <w:sz w:val="28"/>
          <w:szCs w:val="28"/>
        </w:rPr>
        <w:t xml:space="preserve"> муниципального района Саратовской области на 2020-2022 годы» в </w:t>
      </w:r>
      <w:r>
        <w:rPr>
          <w:rFonts w:ascii="Times New Roman" w:hAnsi="Times New Roman"/>
          <w:sz w:val="28"/>
          <w:szCs w:val="28"/>
        </w:rPr>
        <w:t>паспорте подпрограммы в строке</w:t>
      </w:r>
      <w:r w:rsidRPr="0035043F">
        <w:rPr>
          <w:rFonts w:ascii="Times New Roman" w:hAnsi="Times New Roman"/>
          <w:sz w:val="28"/>
          <w:szCs w:val="28"/>
        </w:rPr>
        <w:t xml:space="preserve"> «Объем и источники финансирования» и в разделе 3 подпрограммы «Ресурсное обеспечение подпрограммы» заменить:</w:t>
      </w:r>
    </w:p>
    <w:p w:rsidR="00784485" w:rsidRPr="0035043F" w:rsidRDefault="00784485" w:rsidP="00784485">
      <w:pPr>
        <w:ind w:firstLine="567"/>
        <w:jc w:val="both"/>
        <w:rPr>
          <w:sz w:val="28"/>
          <w:szCs w:val="28"/>
          <w:shd w:val="clear" w:color="auto" w:fill="FFFFFF"/>
        </w:rPr>
      </w:pPr>
      <w:r w:rsidRPr="0035043F">
        <w:rPr>
          <w:sz w:val="28"/>
          <w:szCs w:val="28"/>
          <w:shd w:val="clear" w:color="auto" w:fill="FFFFFF"/>
        </w:rPr>
        <w:t>цифры «1066649</w:t>
      </w:r>
      <w:r>
        <w:rPr>
          <w:sz w:val="28"/>
          <w:szCs w:val="28"/>
          <w:shd w:val="clear" w:color="auto" w:fill="FFFFFF"/>
        </w:rPr>
        <w:t xml:space="preserve">,3» </w:t>
      </w:r>
      <w:r w:rsidRPr="0035043F">
        <w:rPr>
          <w:sz w:val="28"/>
          <w:szCs w:val="28"/>
          <w:shd w:val="clear" w:color="auto" w:fill="FFFFFF"/>
        </w:rPr>
        <w:t>на цифры «1067780,9»,</w:t>
      </w:r>
    </w:p>
    <w:p w:rsidR="00784485" w:rsidRPr="007B4190"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sidRPr="007B4190">
        <w:rPr>
          <w:rFonts w:ascii="Times New Roman" w:hAnsi="Times New Roman"/>
          <w:sz w:val="28"/>
          <w:szCs w:val="28"/>
          <w:shd w:val="clear" w:color="auto" w:fill="FFFFFF"/>
        </w:rPr>
        <w:t>цифры «872352,9</w:t>
      </w:r>
      <w:r>
        <w:rPr>
          <w:rFonts w:ascii="Times New Roman" w:hAnsi="Times New Roman"/>
          <w:sz w:val="28"/>
          <w:szCs w:val="28"/>
          <w:shd w:val="clear" w:color="auto" w:fill="FFFFFF"/>
        </w:rPr>
        <w:t xml:space="preserve">» </w:t>
      </w:r>
      <w:r w:rsidRPr="007B4190">
        <w:rPr>
          <w:rFonts w:ascii="Times New Roman" w:hAnsi="Times New Roman"/>
          <w:sz w:val="28"/>
          <w:szCs w:val="28"/>
          <w:shd w:val="clear" w:color="auto" w:fill="FFFFFF"/>
        </w:rPr>
        <w:t>на цифры «873484,50»,</w:t>
      </w:r>
    </w:p>
    <w:p w:rsidR="00784485" w:rsidRPr="007B4190"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sidRPr="007B4190">
        <w:rPr>
          <w:rFonts w:ascii="Times New Roman" w:hAnsi="Times New Roman"/>
          <w:sz w:val="28"/>
          <w:szCs w:val="28"/>
          <w:shd w:val="clear" w:color="auto" w:fill="FFFFFF"/>
        </w:rPr>
        <w:t>цифры «388539,0</w:t>
      </w:r>
      <w:r>
        <w:rPr>
          <w:rFonts w:ascii="Times New Roman" w:hAnsi="Times New Roman"/>
          <w:sz w:val="28"/>
          <w:szCs w:val="28"/>
          <w:shd w:val="clear" w:color="auto" w:fill="FFFFFF"/>
        </w:rPr>
        <w:t xml:space="preserve">» </w:t>
      </w:r>
      <w:r w:rsidRPr="007B4190">
        <w:rPr>
          <w:rFonts w:ascii="Times New Roman" w:hAnsi="Times New Roman"/>
          <w:sz w:val="28"/>
          <w:szCs w:val="28"/>
          <w:shd w:val="clear" w:color="auto" w:fill="FFFFFF"/>
        </w:rPr>
        <w:t>на цифры «389670,6»,</w:t>
      </w:r>
    </w:p>
    <w:p w:rsidR="00784485" w:rsidRPr="007B4190" w:rsidRDefault="00784485" w:rsidP="00784485">
      <w:pPr>
        <w:pStyle w:val="af"/>
        <w:spacing w:after="0" w:line="240" w:lineRule="auto"/>
        <w:ind w:left="0" w:firstLine="567"/>
        <w:contextualSpacing w:val="0"/>
        <w:jc w:val="both"/>
        <w:rPr>
          <w:rFonts w:ascii="Times New Roman" w:hAnsi="Times New Roman"/>
          <w:sz w:val="28"/>
          <w:szCs w:val="28"/>
          <w:shd w:val="clear" w:color="auto" w:fill="FFFFFF"/>
        </w:rPr>
      </w:pPr>
      <w:r w:rsidRPr="007B4190">
        <w:rPr>
          <w:rFonts w:ascii="Times New Roman" w:hAnsi="Times New Roman"/>
          <w:sz w:val="28"/>
          <w:szCs w:val="28"/>
          <w:shd w:val="clear" w:color="auto" w:fill="FFFFFF"/>
        </w:rPr>
        <w:t>цифры «314662,2</w:t>
      </w:r>
      <w:r>
        <w:rPr>
          <w:rFonts w:ascii="Times New Roman" w:hAnsi="Times New Roman"/>
          <w:sz w:val="28"/>
          <w:szCs w:val="28"/>
          <w:shd w:val="clear" w:color="auto" w:fill="FFFFFF"/>
        </w:rPr>
        <w:t xml:space="preserve">» </w:t>
      </w:r>
      <w:r w:rsidRPr="007B4190">
        <w:rPr>
          <w:rFonts w:ascii="Times New Roman" w:hAnsi="Times New Roman"/>
          <w:sz w:val="28"/>
          <w:szCs w:val="28"/>
          <w:shd w:val="clear" w:color="auto" w:fill="FFFFFF"/>
        </w:rPr>
        <w:t>на цифры «315793,8</w:t>
      </w:r>
      <w:r>
        <w:rPr>
          <w:rFonts w:ascii="Times New Roman" w:hAnsi="Times New Roman"/>
          <w:sz w:val="28"/>
          <w:szCs w:val="28"/>
          <w:shd w:val="clear" w:color="auto" w:fill="FFFFFF"/>
        </w:rPr>
        <w:t>».</w:t>
      </w:r>
    </w:p>
    <w:p w:rsidR="00784485" w:rsidRPr="00A61D39" w:rsidRDefault="00784485" w:rsidP="00784485">
      <w:pPr>
        <w:ind w:firstLine="567"/>
        <w:jc w:val="both"/>
        <w:rPr>
          <w:sz w:val="28"/>
          <w:szCs w:val="28"/>
          <w:shd w:val="clear" w:color="auto" w:fill="FFFFFF"/>
        </w:rPr>
      </w:pPr>
      <w:r w:rsidRPr="00A61D39">
        <w:rPr>
          <w:sz w:val="28"/>
          <w:szCs w:val="28"/>
        </w:rPr>
        <w:t>1.6.</w:t>
      </w:r>
      <w:r>
        <w:rPr>
          <w:sz w:val="28"/>
          <w:szCs w:val="28"/>
        </w:rPr>
        <w:t xml:space="preserve"> </w:t>
      </w:r>
      <w:r w:rsidRPr="00A61D39">
        <w:rPr>
          <w:sz w:val="28"/>
          <w:szCs w:val="28"/>
        </w:rPr>
        <w:t xml:space="preserve">В приложении № 2 к муниципальной программе в подпрограмме </w:t>
      </w:r>
      <w:r w:rsidRPr="00A61D39">
        <w:rPr>
          <w:bCs/>
          <w:sz w:val="28"/>
          <w:szCs w:val="28"/>
        </w:rPr>
        <w:t xml:space="preserve">«Развитие общеобразовательных учреждений» муниципальной программы </w:t>
      </w:r>
      <w:r w:rsidRPr="00A61D39">
        <w:rPr>
          <w:bCs/>
          <w:sz w:val="28"/>
          <w:szCs w:val="28"/>
        </w:rPr>
        <w:lastRenderedPageBreak/>
        <w:t>«Раз</w:t>
      </w:r>
      <w:r>
        <w:rPr>
          <w:bCs/>
          <w:sz w:val="28"/>
          <w:szCs w:val="28"/>
        </w:rPr>
        <w:t xml:space="preserve">витие образования Калининского </w:t>
      </w:r>
      <w:r w:rsidRPr="00A61D39">
        <w:rPr>
          <w:bCs/>
          <w:sz w:val="28"/>
          <w:szCs w:val="28"/>
        </w:rPr>
        <w:t xml:space="preserve">муниципального района Саратовской области на 2020-2022 годы» </w:t>
      </w:r>
      <w:r w:rsidRPr="00A61D39">
        <w:rPr>
          <w:sz w:val="28"/>
          <w:szCs w:val="28"/>
          <w:shd w:val="clear" w:color="auto" w:fill="FFFFFF"/>
        </w:rPr>
        <w:t>разделе 6 «</w:t>
      </w:r>
      <w:r w:rsidRPr="00A61D39">
        <w:rPr>
          <w:sz w:val="28"/>
          <w:szCs w:val="28"/>
        </w:rPr>
        <w:t xml:space="preserve">Перечень программных мероприятий </w:t>
      </w:r>
      <w:r w:rsidRPr="00A61D39">
        <w:rPr>
          <w:bCs/>
          <w:sz w:val="28"/>
          <w:szCs w:val="28"/>
        </w:rPr>
        <w:t>по подпрограмме «Развитие общеобразовательных учреждений</w:t>
      </w:r>
      <w:r w:rsidRPr="00A61D39">
        <w:rPr>
          <w:sz w:val="28"/>
          <w:szCs w:val="28"/>
        </w:rPr>
        <w:t xml:space="preserve">» изложить в новой редакции: </w:t>
      </w:r>
    </w:p>
    <w:p w:rsidR="00784485" w:rsidRPr="00401292" w:rsidRDefault="00784485" w:rsidP="00784485">
      <w:pPr>
        <w:pStyle w:val="af"/>
        <w:spacing w:after="0" w:line="240" w:lineRule="auto"/>
        <w:ind w:left="0" w:firstLine="567"/>
        <w:contextualSpacing w:val="0"/>
        <w:jc w:val="both"/>
        <w:rPr>
          <w:rFonts w:ascii="Times New Roman" w:hAnsi="Times New Roman"/>
          <w:sz w:val="28"/>
          <w:szCs w:val="28"/>
          <w:highlight w:val="yellow"/>
          <w:shd w:val="clear" w:color="auto" w:fill="FFFFFF"/>
        </w:rPr>
      </w:pPr>
    </w:p>
    <w:p w:rsidR="00784485" w:rsidRPr="00401292" w:rsidRDefault="00784485" w:rsidP="00784485">
      <w:pPr>
        <w:pStyle w:val="af"/>
        <w:spacing w:after="0" w:line="240" w:lineRule="auto"/>
        <w:ind w:left="0" w:firstLine="567"/>
        <w:contextualSpacing w:val="0"/>
        <w:jc w:val="both"/>
        <w:rPr>
          <w:rFonts w:ascii="Times New Roman" w:hAnsi="Times New Roman"/>
          <w:sz w:val="28"/>
          <w:szCs w:val="28"/>
          <w:highlight w:val="yellow"/>
          <w:shd w:val="clear" w:color="auto" w:fill="FFFFFF"/>
        </w:rPr>
      </w:pPr>
    </w:p>
    <w:p w:rsidR="00784485" w:rsidRPr="00EC11F2" w:rsidRDefault="00784485" w:rsidP="00784485">
      <w:pPr>
        <w:jc w:val="both"/>
        <w:rPr>
          <w:sz w:val="28"/>
          <w:szCs w:val="28"/>
        </w:rPr>
      </w:pPr>
    </w:p>
    <w:p w:rsidR="00784485" w:rsidRPr="00BC6434" w:rsidRDefault="00784485" w:rsidP="00784485">
      <w:pPr>
        <w:jc w:val="both"/>
        <w:rPr>
          <w:sz w:val="28"/>
          <w:szCs w:val="28"/>
          <w:highlight w:val="cyan"/>
        </w:rPr>
        <w:sectPr w:rsidR="00784485" w:rsidRPr="00BC6434" w:rsidSect="00B77CF5">
          <w:pgSz w:w="11906" w:h="16838"/>
          <w:pgMar w:top="851" w:right="567" w:bottom="1134" w:left="1701" w:header="170" w:footer="0" w:gutter="0"/>
          <w:cols w:space="720"/>
          <w:docGrid w:linePitch="299"/>
        </w:sectPr>
      </w:pPr>
    </w:p>
    <w:p w:rsidR="00784485" w:rsidRPr="004B6ADA" w:rsidRDefault="00784485" w:rsidP="00784485">
      <w:pPr>
        <w:jc w:val="center"/>
        <w:rPr>
          <w:b/>
          <w:bCs/>
          <w:sz w:val="28"/>
          <w:szCs w:val="28"/>
        </w:rPr>
      </w:pPr>
      <w:r w:rsidRPr="004B6ADA">
        <w:rPr>
          <w:b/>
          <w:color w:val="000000"/>
          <w:sz w:val="28"/>
          <w:szCs w:val="28"/>
        </w:rPr>
        <w:lastRenderedPageBreak/>
        <w:t xml:space="preserve">6. Перечень программных мероприятий </w:t>
      </w:r>
      <w:r w:rsidRPr="004B6ADA">
        <w:rPr>
          <w:b/>
          <w:bCs/>
          <w:color w:val="000000"/>
          <w:sz w:val="28"/>
          <w:szCs w:val="28"/>
        </w:rPr>
        <w:t>по подпрограмме «</w:t>
      </w:r>
      <w:r w:rsidRPr="004B6ADA">
        <w:rPr>
          <w:b/>
          <w:bCs/>
          <w:sz w:val="28"/>
          <w:szCs w:val="28"/>
        </w:rPr>
        <w:t>Развитие общеобразовательных учреждений»</w:t>
      </w:r>
    </w:p>
    <w:p w:rsidR="00784485" w:rsidRPr="00BC6434" w:rsidRDefault="00784485" w:rsidP="00784485">
      <w:pPr>
        <w:jc w:val="center"/>
        <w:rPr>
          <w:b/>
          <w:bCs/>
          <w:sz w:val="28"/>
          <w:szCs w:val="28"/>
          <w:highlight w:val="cyan"/>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2"/>
        <w:gridCol w:w="708"/>
        <w:gridCol w:w="1134"/>
        <w:gridCol w:w="993"/>
        <w:gridCol w:w="992"/>
        <w:gridCol w:w="992"/>
        <w:gridCol w:w="567"/>
        <w:gridCol w:w="992"/>
        <w:gridCol w:w="993"/>
        <w:gridCol w:w="992"/>
        <w:gridCol w:w="567"/>
        <w:gridCol w:w="992"/>
        <w:gridCol w:w="992"/>
        <w:gridCol w:w="993"/>
        <w:gridCol w:w="567"/>
        <w:gridCol w:w="1417"/>
      </w:tblGrid>
      <w:tr w:rsidR="00784485" w:rsidRPr="009E2323" w:rsidTr="00F95FDF">
        <w:trPr>
          <w:trHeight w:val="203"/>
        </w:trPr>
        <w:tc>
          <w:tcPr>
            <w:tcW w:w="567" w:type="dxa"/>
            <w:vMerge w:val="restart"/>
            <w:tcBorders>
              <w:top w:val="single" w:sz="4" w:space="0" w:color="000000"/>
              <w:left w:val="single" w:sz="4" w:space="0" w:color="000000"/>
              <w:bottom w:val="single" w:sz="4" w:space="0" w:color="000000"/>
              <w:right w:val="single" w:sz="4" w:space="0" w:color="000000"/>
            </w:tcBorders>
          </w:tcPr>
          <w:p w:rsidR="00784485" w:rsidRPr="009E2323" w:rsidRDefault="00784485" w:rsidP="00B77CF5">
            <w:pPr>
              <w:pStyle w:val="15"/>
              <w:spacing w:after="0" w:line="240" w:lineRule="auto"/>
              <w:ind w:left="0"/>
              <w:jc w:val="center"/>
              <w:rPr>
                <w:rFonts w:ascii="Times New Roman" w:hAnsi="Times New Roman"/>
                <w:b/>
                <w:sz w:val="20"/>
                <w:szCs w:val="20"/>
              </w:rPr>
            </w:pPr>
            <w:r w:rsidRPr="009E2323">
              <w:rPr>
                <w:rFonts w:ascii="Times New Roman" w:hAnsi="Times New Roman"/>
                <w:b/>
                <w:sz w:val="20"/>
                <w:szCs w:val="20"/>
              </w:rPr>
              <w:t>№ п/п</w:t>
            </w:r>
          </w:p>
        </w:tc>
        <w:tc>
          <w:tcPr>
            <w:tcW w:w="1702" w:type="dxa"/>
            <w:vMerge w:val="restart"/>
            <w:tcBorders>
              <w:top w:val="single" w:sz="4" w:space="0" w:color="000000"/>
              <w:left w:val="single" w:sz="4" w:space="0" w:color="000000"/>
              <w:bottom w:val="single" w:sz="4" w:space="0" w:color="000000"/>
              <w:right w:val="single" w:sz="4" w:space="0" w:color="000000"/>
            </w:tcBorders>
          </w:tcPr>
          <w:p w:rsidR="00784485" w:rsidRPr="009E2323" w:rsidRDefault="00784485" w:rsidP="00B77CF5">
            <w:pPr>
              <w:pStyle w:val="15"/>
              <w:spacing w:after="0" w:line="240" w:lineRule="auto"/>
              <w:ind w:left="0"/>
              <w:jc w:val="center"/>
              <w:rPr>
                <w:rFonts w:ascii="Times New Roman" w:hAnsi="Times New Roman"/>
                <w:b/>
                <w:sz w:val="20"/>
                <w:szCs w:val="20"/>
              </w:rPr>
            </w:pPr>
            <w:r w:rsidRPr="009E2323">
              <w:rPr>
                <w:rFonts w:ascii="Times New Roman" w:hAnsi="Times New Roman"/>
                <w:b/>
                <w:sz w:val="20"/>
                <w:szCs w:val="20"/>
              </w:rPr>
              <w:t>Наименование мероприятия</w:t>
            </w:r>
          </w:p>
        </w:tc>
        <w:tc>
          <w:tcPr>
            <w:tcW w:w="708" w:type="dxa"/>
            <w:vMerge w:val="restart"/>
            <w:tcBorders>
              <w:top w:val="single" w:sz="4" w:space="0" w:color="000000"/>
              <w:left w:val="single" w:sz="4" w:space="0" w:color="000000"/>
              <w:bottom w:val="single" w:sz="4" w:space="0" w:color="000000"/>
              <w:right w:val="single" w:sz="4" w:space="0" w:color="000000"/>
            </w:tcBorders>
          </w:tcPr>
          <w:p w:rsidR="00784485" w:rsidRPr="009E2323" w:rsidRDefault="00784485" w:rsidP="00B77CF5">
            <w:pPr>
              <w:pStyle w:val="15"/>
              <w:spacing w:after="0" w:line="240" w:lineRule="auto"/>
              <w:ind w:left="0"/>
              <w:jc w:val="center"/>
              <w:rPr>
                <w:rFonts w:ascii="Times New Roman" w:hAnsi="Times New Roman"/>
                <w:b/>
                <w:sz w:val="20"/>
                <w:szCs w:val="20"/>
              </w:rPr>
            </w:pPr>
            <w:r w:rsidRPr="009E2323">
              <w:rPr>
                <w:rFonts w:ascii="Times New Roman" w:hAnsi="Times New Roman"/>
                <w:b/>
                <w:sz w:val="20"/>
                <w:szCs w:val="20"/>
              </w:rPr>
              <w:t>Срок исполнения</w:t>
            </w:r>
          </w:p>
        </w:tc>
        <w:tc>
          <w:tcPr>
            <w:tcW w:w="1134" w:type="dxa"/>
            <w:vMerge w:val="restart"/>
            <w:tcBorders>
              <w:top w:val="single" w:sz="4" w:space="0" w:color="000000"/>
              <w:left w:val="single" w:sz="4" w:space="0" w:color="000000"/>
              <w:right w:val="single" w:sz="4" w:space="0" w:color="auto"/>
            </w:tcBorders>
          </w:tcPr>
          <w:p w:rsidR="00784485" w:rsidRPr="009E2323" w:rsidRDefault="00784485" w:rsidP="00B77CF5">
            <w:pPr>
              <w:pStyle w:val="15"/>
              <w:spacing w:after="0" w:line="240" w:lineRule="auto"/>
              <w:ind w:left="0"/>
              <w:jc w:val="center"/>
              <w:rPr>
                <w:rFonts w:ascii="Times New Roman" w:hAnsi="Times New Roman"/>
                <w:b/>
                <w:sz w:val="20"/>
                <w:szCs w:val="20"/>
              </w:rPr>
            </w:pPr>
            <w:r w:rsidRPr="009E2323">
              <w:rPr>
                <w:rFonts w:ascii="Times New Roman" w:hAnsi="Times New Roman"/>
                <w:b/>
                <w:sz w:val="20"/>
                <w:szCs w:val="20"/>
              </w:rPr>
              <w:t xml:space="preserve">Объем финансирования </w:t>
            </w:r>
          </w:p>
          <w:p w:rsidR="00784485" w:rsidRPr="009E2323" w:rsidRDefault="00784485" w:rsidP="00B77CF5">
            <w:pPr>
              <w:pStyle w:val="15"/>
              <w:spacing w:after="0" w:line="240" w:lineRule="auto"/>
              <w:ind w:left="0"/>
              <w:jc w:val="center"/>
              <w:rPr>
                <w:rFonts w:ascii="Times New Roman" w:hAnsi="Times New Roman"/>
                <w:b/>
                <w:sz w:val="20"/>
                <w:szCs w:val="20"/>
              </w:rPr>
            </w:pPr>
            <w:r w:rsidRPr="009E2323">
              <w:rPr>
                <w:rFonts w:ascii="Times New Roman" w:hAnsi="Times New Roman"/>
                <w:b/>
                <w:sz w:val="20"/>
                <w:szCs w:val="20"/>
              </w:rPr>
              <w:t>(тыс. руб.)</w:t>
            </w:r>
          </w:p>
        </w:tc>
        <w:tc>
          <w:tcPr>
            <w:tcW w:w="3544" w:type="dxa"/>
            <w:gridSpan w:val="4"/>
            <w:tcBorders>
              <w:top w:val="single" w:sz="4" w:space="0" w:color="auto"/>
              <w:left w:val="single" w:sz="4" w:space="0" w:color="auto"/>
              <w:bottom w:val="single" w:sz="4" w:space="0" w:color="auto"/>
              <w:right w:val="single" w:sz="4" w:space="0" w:color="auto"/>
            </w:tcBorders>
          </w:tcPr>
          <w:p w:rsidR="00784485" w:rsidRPr="009E2323" w:rsidRDefault="00784485" w:rsidP="00B77CF5">
            <w:pPr>
              <w:pStyle w:val="15"/>
              <w:spacing w:after="0" w:line="240" w:lineRule="auto"/>
              <w:ind w:left="0"/>
              <w:jc w:val="center"/>
              <w:rPr>
                <w:rFonts w:ascii="Times New Roman" w:hAnsi="Times New Roman"/>
                <w:b/>
                <w:sz w:val="20"/>
                <w:szCs w:val="20"/>
              </w:rPr>
            </w:pPr>
            <w:r w:rsidRPr="009E2323">
              <w:rPr>
                <w:rFonts w:ascii="Times New Roman" w:hAnsi="Times New Roman"/>
                <w:b/>
                <w:sz w:val="20"/>
                <w:szCs w:val="20"/>
              </w:rPr>
              <w:t>2020 год</w:t>
            </w:r>
          </w:p>
        </w:tc>
        <w:tc>
          <w:tcPr>
            <w:tcW w:w="3544" w:type="dxa"/>
            <w:gridSpan w:val="4"/>
            <w:tcBorders>
              <w:top w:val="single" w:sz="4" w:space="0" w:color="000000"/>
              <w:left w:val="single" w:sz="4" w:space="0" w:color="auto"/>
              <w:bottom w:val="single" w:sz="4" w:space="0" w:color="auto"/>
              <w:right w:val="single" w:sz="4" w:space="0" w:color="auto"/>
            </w:tcBorders>
          </w:tcPr>
          <w:p w:rsidR="00784485" w:rsidRPr="009E2323" w:rsidRDefault="00784485" w:rsidP="00B77CF5">
            <w:pPr>
              <w:pStyle w:val="15"/>
              <w:spacing w:after="0" w:line="240" w:lineRule="auto"/>
              <w:ind w:left="0"/>
              <w:jc w:val="center"/>
              <w:rPr>
                <w:rFonts w:ascii="Times New Roman" w:hAnsi="Times New Roman"/>
                <w:b/>
                <w:sz w:val="20"/>
                <w:szCs w:val="20"/>
              </w:rPr>
            </w:pPr>
            <w:r w:rsidRPr="009E2323">
              <w:rPr>
                <w:rFonts w:ascii="Times New Roman" w:hAnsi="Times New Roman"/>
                <w:b/>
                <w:sz w:val="20"/>
                <w:szCs w:val="20"/>
              </w:rPr>
              <w:t>2021 год</w:t>
            </w:r>
          </w:p>
        </w:tc>
        <w:tc>
          <w:tcPr>
            <w:tcW w:w="3544" w:type="dxa"/>
            <w:gridSpan w:val="4"/>
            <w:tcBorders>
              <w:top w:val="single" w:sz="4" w:space="0" w:color="000000"/>
              <w:left w:val="single" w:sz="4" w:space="0" w:color="auto"/>
              <w:bottom w:val="single" w:sz="4" w:space="0" w:color="auto"/>
              <w:right w:val="single" w:sz="4" w:space="0" w:color="auto"/>
            </w:tcBorders>
          </w:tcPr>
          <w:p w:rsidR="00784485" w:rsidRPr="009E2323" w:rsidRDefault="00784485" w:rsidP="00B77CF5">
            <w:pPr>
              <w:pStyle w:val="15"/>
              <w:spacing w:after="0" w:line="240" w:lineRule="auto"/>
              <w:ind w:left="0"/>
              <w:jc w:val="center"/>
              <w:rPr>
                <w:rFonts w:ascii="Times New Roman" w:hAnsi="Times New Roman"/>
                <w:b/>
                <w:sz w:val="20"/>
                <w:szCs w:val="20"/>
              </w:rPr>
            </w:pPr>
            <w:r w:rsidRPr="009E2323">
              <w:rPr>
                <w:rFonts w:ascii="Times New Roman" w:hAnsi="Times New Roman"/>
                <w:b/>
                <w:sz w:val="20"/>
                <w:szCs w:val="20"/>
              </w:rPr>
              <w:t>2022 год</w:t>
            </w:r>
          </w:p>
        </w:tc>
        <w:tc>
          <w:tcPr>
            <w:tcW w:w="1417" w:type="dxa"/>
            <w:vMerge w:val="restart"/>
            <w:tcBorders>
              <w:top w:val="single" w:sz="4" w:space="0" w:color="000000"/>
              <w:left w:val="single" w:sz="4" w:space="0" w:color="auto"/>
              <w:bottom w:val="single" w:sz="4" w:space="0" w:color="000000"/>
              <w:right w:val="single" w:sz="4" w:space="0" w:color="000000"/>
            </w:tcBorders>
          </w:tcPr>
          <w:p w:rsidR="00784485" w:rsidRPr="009E2323" w:rsidRDefault="00784485" w:rsidP="00B77CF5">
            <w:pPr>
              <w:pStyle w:val="15"/>
              <w:ind w:left="0"/>
              <w:jc w:val="center"/>
              <w:rPr>
                <w:rFonts w:ascii="Times New Roman" w:hAnsi="Times New Roman"/>
                <w:b/>
                <w:sz w:val="20"/>
                <w:szCs w:val="20"/>
              </w:rPr>
            </w:pPr>
            <w:r w:rsidRPr="009E2323">
              <w:rPr>
                <w:rFonts w:ascii="Times New Roman" w:hAnsi="Times New Roman"/>
                <w:b/>
                <w:sz w:val="20"/>
                <w:szCs w:val="20"/>
              </w:rPr>
              <w:t>Ответственные за исполнение</w:t>
            </w:r>
          </w:p>
        </w:tc>
      </w:tr>
      <w:tr w:rsidR="00F95FDF" w:rsidRPr="009E2323" w:rsidTr="00F95FDF">
        <w:trPr>
          <w:cantSplit/>
          <w:trHeight w:val="2375"/>
        </w:trPr>
        <w:tc>
          <w:tcPr>
            <w:tcW w:w="567" w:type="dxa"/>
            <w:vMerge/>
            <w:tcBorders>
              <w:top w:val="single" w:sz="4" w:space="0" w:color="000000"/>
              <w:left w:val="single" w:sz="4" w:space="0" w:color="000000"/>
              <w:bottom w:val="single" w:sz="4" w:space="0" w:color="000000"/>
              <w:right w:val="single" w:sz="4" w:space="0" w:color="000000"/>
            </w:tcBorders>
          </w:tcPr>
          <w:p w:rsidR="00784485" w:rsidRPr="009E2323" w:rsidRDefault="00784485" w:rsidP="00B77CF5">
            <w:pPr>
              <w:pStyle w:val="15"/>
              <w:spacing w:after="0" w:line="240" w:lineRule="auto"/>
              <w:ind w:left="0"/>
              <w:jc w:val="center"/>
              <w:rPr>
                <w:rFonts w:ascii="Times New Roman" w:hAnsi="Times New Roman"/>
                <w:b/>
                <w:sz w:val="20"/>
                <w:szCs w:val="20"/>
              </w:rPr>
            </w:pPr>
          </w:p>
        </w:tc>
        <w:tc>
          <w:tcPr>
            <w:tcW w:w="1702" w:type="dxa"/>
            <w:vMerge/>
            <w:tcBorders>
              <w:top w:val="single" w:sz="4" w:space="0" w:color="000000"/>
              <w:left w:val="single" w:sz="4" w:space="0" w:color="000000"/>
              <w:bottom w:val="single" w:sz="4" w:space="0" w:color="000000"/>
              <w:right w:val="single" w:sz="4" w:space="0" w:color="000000"/>
            </w:tcBorders>
          </w:tcPr>
          <w:p w:rsidR="00784485" w:rsidRPr="009E2323" w:rsidRDefault="00784485" w:rsidP="00B77CF5">
            <w:pPr>
              <w:pStyle w:val="15"/>
              <w:spacing w:after="0" w:line="240" w:lineRule="auto"/>
              <w:ind w:left="0"/>
              <w:jc w:val="center"/>
              <w:rPr>
                <w:rFonts w:ascii="Times New Roman" w:hAnsi="Times New Roman"/>
                <w:b/>
                <w:sz w:val="20"/>
                <w:szCs w:val="20"/>
              </w:rPr>
            </w:pPr>
          </w:p>
        </w:tc>
        <w:tc>
          <w:tcPr>
            <w:tcW w:w="708" w:type="dxa"/>
            <w:vMerge/>
            <w:tcBorders>
              <w:top w:val="single" w:sz="4" w:space="0" w:color="000000"/>
              <w:left w:val="single" w:sz="4" w:space="0" w:color="000000"/>
              <w:bottom w:val="single" w:sz="4" w:space="0" w:color="000000"/>
              <w:right w:val="single" w:sz="4" w:space="0" w:color="000000"/>
            </w:tcBorders>
          </w:tcPr>
          <w:p w:rsidR="00784485" w:rsidRPr="009E2323" w:rsidRDefault="00784485" w:rsidP="00B77CF5">
            <w:pPr>
              <w:pStyle w:val="15"/>
              <w:spacing w:after="0" w:line="240" w:lineRule="auto"/>
              <w:ind w:left="0"/>
              <w:jc w:val="center"/>
              <w:rPr>
                <w:rFonts w:ascii="Times New Roman" w:hAnsi="Times New Roman"/>
                <w:b/>
                <w:sz w:val="20"/>
                <w:szCs w:val="20"/>
              </w:rPr>
            </w:pPr>
          </w:p>
        </w:tc>
        <w:tc>
          <w:tcPr>
            <w:tcW w:w="1134" w:type="dxa"/>
            <w:vMerge/>
            <w:tcBorders>
              <w:left w:val="single" w:sz="4" w:space="0" w:color="000000"/>
              <w:bottom w:val="single" w:sz="4" w:space="0" w:color="000000"/>
              <w:right w:val="single" w:sz="4" w:space="0" w:color="auto"/>
            </w:tcBorders>
          </w:tcPr>
          <w:p w:rsidR="00784485" w:rsidRPr="009E2323" w:rsidRDefault="00784485" w:rsidP="00B77CF5">
            <w:pPr>
              <w:pStyle w:val="15"/>
              <w:spacing w:after="0" w:line="240" w:lineRule="auto"/>
              <w:ind w:left="0"/>
              <w:jc w:val="center"/>
              <w:rPr>
                <w:rFonts w:ascii="Times New Roman" w:hAnsi="Times New Roman"/>
                <w:b/>
                <w:sz w:val="20"/>
                <w:szCs w:val="20"/>
              </w:rPr>
            </w:pP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textDirection w:val="btLr"/>
            <w:vAlign w:val="center"/>
          </w:tcPr>
          <w:p w:rsidR="00784485" w:rsidRPr="009E2323" w:rsidRDefault="00784485" w:rsidP="00B77CF5">
            <w:pPr>
              <w:ind w:left="113" w:right="113"/>
              <w:jc w:val="center"/>
              <w:rPr>
                <w:b/>
              </w:rPr>
            </w:pPr>
            <w:r w:rsidRPr="009E2323">
              <w:rPr>
                <w:b/>
              </w:rPr>
              <w:t>Областной бюджет (прогнозно)</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Внебюджетные источники</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Федеральный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ind w:left="113" w:right="113"/>
              <w:jc w:val="center"/>
              <w:rPr>
                <w:b/>
              </w:rPr>
            </w:pPr>
            <w:r w:rsidRPr="009E2323">
              <w:rPr>
                <w:b/>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Внебюджетные источники</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ind w:left="113" w:right="113"/>
              <w:jc w:val="center"/>
              <w:rPr>
                <w:b/>
              </w:rPr>
            </w:pPr>
            <w:r w:rsidRPr="009E2323">
              <w:rPr>
                <w:b/>
              </w:rPr>
              <w:t>Областной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784485" w:rsidRPr="009E2323" w:rsidRDefault="00784485" w:rsidP="00B77CF5">
            <w:pPr>
              <w:pStyle w:val="15"/>
              <w:spacing w:after="0" w:line="240" w:lineRule="auto"/>
              <w:ind w:left="113" w:right="113"/>
              <w:jc w:val="center"/>
              <w:rPr>
                <w:rFonts w:ascii="Times New Roman" w:hAnsi="Times New Roman"/>
                <w:b/>
                <w:sz w:val="20"/>
                <w:szCs w:val="20"/>
              </w:rPr>
            </w:pPr>
            <w:r w:rsidRPr="009E2323">
              <w:rPr>
                <w:rFonts w:ascii="Times New Roman" w:hAnsi="Times New Roman"/>
                <w:b/>
                <w:sz w:val="20"/>
                <w:szCs w:val="20"/>
              </w:rPr>
              <w:t>Внебюджетные источники</w:t>
            </w:r>
          </w:p>
        </w:tc>
        <w:tc>
          <w:tcPr>
            <w:tcW w:w="1417" w:type="dxa"/>
            <w:vMerge/>
            <w:tcBorders>
              <w:top w:val="single" w:sz="4" w:space="0" w:color="000000"/>
              <w:left w:val="single" w:sz="4" w:space="0" w:color="auto"/>
              <w:bottom w:val="single" w:sz="4" w:space="0" w:color="000000"/>
              <w:right w:val="single" w:sz="4" w:space="0" w:color="000000"/>
            </w:tcBorders>
          </w:tcPr>
          <w:p w:rsidR="00784485" w:rsidRPr="009E2323" w:rsidRDefault="00784485" w:rsidP="00B77CF5">
            <w:pPr>
              <w:pStyle w:val="15"/>
              <w:spacing w:after="0" w:line="240" w:lineRule="auto"/>
              <w:ind w:left="0"/>
              <w:jc w:val="center"/>
              <w:rPr>
                <w:rFonts w:ascii="Times New Roman" w:hAnsi="Times New Roman"/>
                <w:b/>
                <w:sz w:val="20"/>
                <w:szCs w:val="20"/>
              </w:rPr>
            </w:pPr>
          </w:p>
        </w:tc>
      </w:tr>
      <w:tr w:rsidR="00F95FDF" w:rsidRPr="009E2323" w:rsidTr="00F95FDF">
        <w:trPr>
          <w:trHeight w:val="2010"/>
        </w:trPr>
        <w:tc>
          <w:tcPr>
            <w:tcW w:w="567" w:type="dxa"/>
            <w:tcBorders>
              <w:top w:val="single" w:sz="4" w:space="0" w:color="000000"/>
              <w:left w:val="single" w:sz="4" w:space="0" w:color="000000"/>
              <w:bottom w:val="single" w:sz="4" w:space="0" w:color="auto"/>
              <w:right w:val="single" w:sz="4" w:space="0" w:color="000000"/>
            </w:tcBorders>
          </w:tcPr>
          <w:p w:rsidR="00784485" w:rsidRPr="009E2323" w:rsidRDefault="00784485" w:rsidP="00B77CF5">
            <w:pPr>
              <w:pStyle w:val="15"/>
              <w:spacing w:after="0" w:line="240" w:lineRule="auto"/>
              <w:ind w:left="0"/>
              <w:jc w:val="both"/>
              <w:rPr>
                <w:rFonts w:ascii="Times New Roman" w:hAnsi="Times New Roman"/>
                <w:sz w:val="20"/>
                <w:szCs w:val="20"/>
              </w:rPr>
            </w:pPr>
            <w:r w:rsidRPr="009E2323">
              <w:rPr>
                <w:rFonts w:ascii="Times New Roman" w:hAnsi="Times New Roman"/>
                <w:sz w:val="20"/>
                <w:szCs w:val="20"/>
              </w:rPr>
              <w:t>1</w:t>
            </w:r>
          </w:p>
        </w:tc>
        <w:tc>
          <w:tcPr>
            <w:tcW w:w="1702" w:type="dxa"/>
            <w:tcBorders>
              <w:top w:val="single" w:sz="4" w:space="0" w:color="000000"/>
              <w:left w:val="single" w:sz="4" w:space="0" w:color="000000"/>
              <w:bottom w:val="single" w:sz="4" w:space="0" w:color="auto"/>
              <w:right w:val="single" w:sz="4" w:space="0" w:color="000000"/>
            </w:tcBorders>
          </w:tcPr>
          <w:p w:rsidR="00784485" w:rsidRPr="009E2323" w:rsidRDefault="00784485" w:rsidP="00B77CF5">
            <w:pPr>
              <w:spacing w:after="100" w:afterAutospacing="1"/>
              <w:jc w:val="both"/>
            </w:pPr>
            <w:r w:rsidRPr="009E2323">
              <w:rPr>
                <w:bCs/>
              </w:rPr>
              <w:t xml:space="preserve"> Подпрограмма «Развитие общеобразовательных учреждений»</w:t>
            </w:r>
          </w:p>
        </w:tc>
        <w:tc>
          <w:tcPr>
            <w:tcW w:w="708" w:type="dxa"/>
            <w:tcBorders>
              <w:top w:val="single" w:sz="4" w:space="0" w:color="000000"/>
              <w:left w:val="single" w:sz="4" w:space="0" w:color="000000"/>
              <w:bottom w:val="single" w:sz="4" w:space="0" w:color="auto"/>
              <w:right w:val="single" w:sz="4" w:space="0" w:color="000000"/>
            </w:tcBorders>
          </w:tcPr>
          <w:p w:rsidR="00784485" w:rsidRPr="009E2323" w:rsidRDefault="00784485" w:rsidP="00B77CF5">
            <w:pPr>
              <w:pStyle w:val="15"/>
              <w:spacing w:after="0" w:line="240" w:lineRule="auto"/>
              <w:ind w:left="0"/>
              <w:jc w:val="center"/>
              <w:rPr>
                <w:rFonts w:ascii="Times New Roman" w:hAnsi="Times New Roman"/>
                <w:sz w:val="20"/>
                <w:szCs w:val="20"/>
              </w:rPr>
            </w:pPr>
            <w:r w:rsidRPr="009E2323">
              <w:rPr>
                <w:rFonts w:ascii="Times New Roman" w:hAnsi="Times New Roman"/>
                <w:sz w:val="20"/>
                <w:szCs w:val="20"/>
              </w:rPr>
              <w:t>2020- 2022 гг.</w:t>
            </w:r>
          </w:p>
        </w:tc>
        <w:tc>
          <w:tcPr>
            <w:tcW w:w="1134" w:type="dxa"/>
            <w:tcBorders>
              <w:top w:val="single" w:sz="4" w:space="0" w:color="000000"/>
              <w:left w:val="single" w:sz="4" w:space="0" w:color="000000"/>
              <w:bottom w:val="single" w:sz="4" w:space="0" w:color="auto"/>
              <w:right w:val="single" w:sz="4" w:space="0" w:color="auto"/>
            </w:tcBorders>
          </w:tcPr>
          <w:p w:rsidR="00784485" w:rsidRPr="009E2323" w:rsidRDefault="00784485" w:rsidP="00B77CF5">
            <w:pPr>
              <w:spacing w:before="100" w:beforeAutospacing="1"/>
              <w:jc w:val="center"/>
            </w:pPr>
            <w:r>
              <w:t>1067780,9</w:t>
            </w:r>
          </w:p>
        </w:tc>
        <w:tc>
          <w:tcPr>
            <w:tcW w:w="993" w:type="dxa"/>
            <w:tcBorders>
              <w:top w:val="single" w:sz="4" w:space="0" w:color="000000"/>
              <w:left w:val="single" w:sz="4" w:space="0" w:color="auto"/>
              <w:bottom w:val="single" w:sz="4" w:space="0" w:color="auto"/>
              <w:right w:val="single" w:sz="4" w:space="0" w:color="auto"/>
            </w:tcBorders>
          </w:tcPr>
          <w:p w:rsidR="00784485" w:rsidRPr="009E2323" w:rsidRDefault="00784485" w:rsidP="00B77CF5">
            <w:pPr>
              <w:snapToGrid w:val="0"/>
              <w:jc w:val="center"/>
            </w:pPr>
            <w:r w:rsidRPr="009E2323">
              <w:t>12351,8</w:t>
            </w:r>
          </w:p>
        </w:tc>
        <w:tc>
          <w:tcPr>
            <w:tcW w:w="992" w:type="dxa"/>
            <w:tcBorders>
              <w:top w:val="single" w:sz="4" w:space="0" w:color="000000"/>
              <w:left w:val="single" w:sz="4" w:space="0" w:color="auto"/>
              <w:bottom w:val="single" w:sz="4" w:space="0" w:color="auto"/>
              <w:right w:val="single" w:sz="4" w:space="0" w:color="000000"/>
            </w:tcBorders>
          </w:tcPr>
          <w:p w:rsidR="00784485" w:rsidRPr="009E2323" w:rsidRDefault="00784485" w:rsidP="00B77CF5">
            <w:pPr>
              <w:spacing w:before="100" w:beforeAutospacing="1"/>
              <w:jc w:val="center"/>
            </w:pPr>
            <w:r w:rsidRPr="009E2323">
              <w:t>267156,5</w:t>
            </w:r>
          </w:p>
        </w:tc>
        <w:tc>
          <w:tcPr>
            <w:tcW w:w="992" w:type="dxa"/>
            <w:tcBorders>
              <w:top w:val="single" w:sz="4" w:space="0" w:color="000000"/>
              <w:left w:val="single" w:sz="4" w:space="0" w:color="000000"/>
              <w:bottom w:val="single" w:sz="4" w:space="0" w:color="auto"/>
              <w:right w:val="single" w:sz="4" w:space="0" w:color="000000"/>
            </w:tcBorders>
          </w:tcPr>
          <w:p w:rsidR="00784485" w:rsidRPr="009E2323" w:rsidRDefault="00784485" w:rsidP="00B77CF5">
            <w:pPr>
              <w:pStyle w:val="ac"/>
              <w:jc w:val="center"/>
              <w:rPr>
                <w:rFonts w:ascii="Times New Roman" w:hAnsi="Times New Roman" w:cs="Times New Roman"/>
              </w:rPr>
            </w:pPr>
            <w:r w:rsidRPr="009E2323">
              <w:rPr>
                <w:rFonts w:ascii="Times New Roman" w:hAnsi="Times New Roman" w:cs="Times New Roman"/>
              </w:rPr>
              <w:t>27981,1</w:t>
            </w:r>
          </w:p>
        </w:tc>
        <w:tc>
          <w:tcPr>
            <w:tcW w:w="567" w:type="dxa"/>
            <w:tcBorders>
              <w:top w:val="single" w:sz="4" w:space="0" w:color="000000"/>
              <w:left w:val="single" w:sz="4" w:space="0" w:color="000000"/>
              <w:bottom w:val="single" w:sz="4" w:space="0" w:color="auto"/>
              <w:right w:val="single" w:sz="4" w:space="0" w:color="auto"/>
            </w:tcBorders>
          </w:tcPr>
          <w:p w:rsidR="00784485" w:rsidRPr="009E2323" w:rsidRDefault="00784485" w:rsidP="00B77CF5">
            <w:pPr>
              <w:snapToGrid w:val="0"/>
              <w:jc w:val="center"/>
            </w:pPr>
            <w:r w:rsidRPr="009E2323">
              <w:t>0,0</w:t>
            </w:r>
          </w:p>
        </w:tc>
        <w:tc>
          <w:tcPr>
            <w:tcW w:w="992" w:type="dxa"/>
            <w:tcBorders>
              <w:top w:val="single" w:sz="4" w:space="0" w:color="000000"/>
              <w:left w:val="single" w:sz="4" w:space="0" w:color="000000"/>
              <w:bottom w:val="single" w:sz="4" w:space="0" w:color="auto"/>
              <w:right w:val="single" w:sz="4" w:space="0" w:color="auto"/>
            </w:tcBorders>
          </w:tcPr>
          <w:p w:rsidR="00784485" w:rsidRPr="009E2323" w:rsidRDefault="00784485" w:rsidP="00B77CF5">
            <w:pPr>
              <w:pStyle w:val="15"/>
              <w:spacing w:after="0" w:line="240" w:lineRule="auto"/>
              <w:ind w:left="0"/>
              <w:jc w:val="center"/>
              <w:rPr>
                <w:rFonts w:ascii="Times New Roman" w:hAnsi="Times New Roman"/>
                <w:sz w:val="20"/>
                <w:szCs w:val="20"/>
              </w:rPr>
            </w:pPr>
            <w:r w:rsidRPr="009E2323">
              <w:rPr>
                <w:rFonts w:ascii="Times New Roman" w:hAnsi="Times New Roman"/>
                <w:sz w:val="20"/>
                <w:szCs w:val="20"/>
              </w:rPr>
              <w:t>43014,6</w:t>
            </w:r>
          </w:p>
        </w:tc>
        <w:tc>
          <w:tcPr>
            <w:tcW w:w="993" w:type="dxa"/>
            <w:tcBorders>
              <w:top w:val="single" w:sz="4" w:space="0" w:color="000000"/>
              <w:left w:val="single" w:sz="4" w:space="0" w:color="auto"/>
              <w:bottom w:val="single" w:sz="4" w:space="0" w:color="auto"/>
              <w:right w:val="single" w:sz="4" w:space="0" w:color="auto"/>
            </w:tcBorders>
          </w:tcPr>
          <w:p w:rsidR="00784485" w:rsidRPr="009E2323" w:rsidRDefault="00784485" w:rsidP="00B77CF5">
            <w:pPr>
              <w:spacing w:before="100" w:beforeAutospacing="1"/>
              <w:jc w:val="center"/>
            </w:pPr>
            <w:r w:rsidRPr="009E2323">
              <w:t>290534,2</w:t>
            </w:r>
          </w:p>
        </w:tc>
        <w:tc>
          <w:tcPr>
            <w:tcW w:w="992" w:type="dxa"/>
            <w:tcBorders>
              <w:top w:val="single" w:sz="4" w:space="0" w:color="000000"/>
              <w:left w:val="single" w:sz="4" w:space="0" w:color="auto"/>
              <w:bottom w:val="single" w:sz="4" w:space="0" w:color="auto"/>
              <w:right w:val="single" w:sz="4" w:space="0" w:color="auto"/>
            </w:tcBorders>
          </w:tcPr>
          <w:p w:rsidR="00784485" w:rsidRPr="009E2323" w:rsidRDefault="00784485" w:rsidP="00B77CF5">
            <w:pPr>
              <w:pStyle w:val="ac"/>
              <w:jc w:val="center"/>
              <w:rPr>
                <w:rFonts w:ascii="Times New Roman" w:hAnsi="Times New Roman" w:cs="Times New Roman"/>
              </w:rPr>
            </w:pPr>
            <w:r w:rsidRPr="009E2323">
              <w:rPr>
                <w:rFonts w:ascii="Times New Roman" w:hAnsi="Times New Roman" w:cs="Times New Roman"/>
              </w:rPr>
              <w:t>37072,1</w:t>
            </w:r>
          </w:p>
        </w:tc>
        <w:tc>
          <w:tcPr>
            <w:tcW w:w="567" w:type="dxa"/>
            <w:tcBorders>
              <w:top w:val="single" w:sz="4" w:space="0" w:color="000000"/>
              <w:left w:val="single" w:sz="4" w:space="0" w:color="auto"/>
              <w:bottom w:val="single" w:sz="4" w:space="0" w:color="auto"/>
              <w:right w:val="single" w:sz="4" w:space="0" w:color="auto"/>
            </w:tcBorders>
          </w:tcPr>
          <w:p w:rsidR="00784485" w:rsidRPr="009E2323" w:rsidRDefault="00784485" w:rsidP="00B77CF5">
            <w:pPr>
              <w:pStyle w:val="15"/>
              <w:spacing w:after="0" w:line="240" w:lineRule="auto"/>
              <w:ind w:left="0"/>
              <w:jc w:val="center"/>
              <w:rPr>
                <w:rFonts w:ascii="Times New Roman" w:hAnsi="Times New Roman"/>
                <w:sz w:val="20"/>
                <w:szCs w:val="20"/>
              </w:rPr>
            </w:pPr>
            <w:r w:rsidRPr="009E2323">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784485" w:rsidRPr="009E2323" w:rsidRDefault="00784485" w:rsidP="00B77CF5">
            <w:pPr>
              <w:spacing w:before="100" w:beforeAutospacing="1"/>
              <w:jc w:val="center"/>
            </w:pPr>
            <w:r w:rsidRPr="009E2323">
              <w:t>40221,4</w:t>
            </w:r>
          </w:p>
        </w:tc>
        <w:tc>
          <w:tcPr>
            <w:tcW w:w="992" w:type="dxa"/>
            <w:tcBorders>
              <w:top w:val="single" w:sz="4" w:space="0" w:color="000000"/>
              <w:left w:val="single" w:sz="4" w:space="0" w:color="auto"/>
              <w:bottom w:val="single" w:sz="4" w:space="0" w:color="auto"/>
              <w:right w:val="single" w:sz="4" w:space="0" w:color="auto"/>
            </w:tcBorders>
          </w:tcPr>
          <w:p w:rsidR="00784485" w:rsidRPr="009E2323" w:rsidRDefault="00784485" w:rsidP="00B77CF5">
            <w:pPr>
              <w:spacing w:before="100" w:beforeAutospacing="1"/>
              <w:jc w:val="center"/>
            </w:pPr>
            <w:r>
              <w:t>315793,8</w:t>
            </w:r>
          </w:p>
        </w:tc>
        <w:tc>
          <w:tcPr>
            <w:tcW w:w="993" w:type="dxa"/>
            <w:tcBorders>
              <w:top w:val="single" w:sz="4" w:space="0" w:color="000000"/>
              <w:left w:val="single" w:sz="4" w:space="0" w:color="auto"/>
              <w:bottom w:val="single" w:sz="4" w:space="0" w:color="auto"/>
              <w:right w:val="single" w:sz="4" w:space="0" w:color="auto"/>
            </w:tcBorders>
          </w:tcPr>
          <w:p w:rsidR="00784485" w:rsidRPr="009E2323" w:rsidRDefault="00784485" w:rsidP="00B77CF5">
            <w:pPr>
              <w:pStyle w:val="ac"/>
              <w:jc w:val="center"/>
              <w:rPr>
                <w:rFonts w:ascii="Times New Roman" w:hAnsi="Times New Roman" w:cs="Times New Roman"/>
              </w:rPr>
            </w:pPr>
            <w:r w:rsidRPr="009E2323">
              <w:rPr>
                <w:rFonts w:ascii="Times New Roman" w:hAnsi="Times New Roman" w:cs="Times New Roman"/>
              </w:rPr>
              <w:t>336</w:t>
            </w:r>
            <w:r>
              <w:rPr>
                <w:rFonts w:ascii="Times New Roman" w:hAnsi="Times New Roman" w:cs="Times New Roman"/>
              </w:rPr>
              <w:t>55</w:t>
            </w:r>
            <w:r w:rsidRPr="009E2323">
              <w:rPr>
                <w:rFonts w:ascii="Times New Roman" w:hAnsi="Times New Roman" w:cs="Times New Roman"/>
              </w:rPr>
              <w:t>,4</w:t>
            </w:r>
          </w:p>
        </w:tc>
        <w:tc>
          <w:tcPr>
            <w:tcW w:w="567" w:type="dxa"/>
            <w:tcBorders>
              <w:top w:val="single" w:sz="4" w:space="0" w:color="000000"/>
              <w:left w:val="single" w:sz="4" w:space="0" w:color="auto"/>
              <w:bottom w:val="single" w:sz="4" w:space="0" w:color="auto"/>
              <w:right w:val="single" w:sz="4" w:space="0" w:color="auto"/>
            </w:tcBorders>
          </w:tcPr>
          <w:p w:rsidR="00784485" w:rsidRPr="009E2323" w:rsidRDefault="00784485" w:rsidP="00B77CF5">
            <w:pPr>
              <w:pStyle w:val="15"/>
              <w:spacing w:after="0" w:line="240" w:lineRule="auto"/>
              <w:ind w:left="0"/>
              <w:jc w:val="both"/>
              <w:rPr>
                <w:rFonts w:ascii="Times New Roman" w:hAnsi="Times New Roman"/>
                <w:sz w:val="20"/>
                <w:szCs w:val="20"/>
              </w:rPr>
            </w:pPr>
            <w:r w:rsidRPr="009E2323">
              <w:rPr>
                <w:rFonts w:ascii="Times New Roman" w:hAnsi="Times New Roman"/>
                <w:sz w:val="20"/>
                <w:szCs w:val="20"/>
              </w:rPr>
              <w:t>0,0</w:t>
            </w:r>
          </w:p>
        </w:tc>
        <w:tc>
          <w:tcPr>
            <w:tcW w:w="1417" w:type="dxa"/>
            <w:tcBorders>
              <w:top w:val="single" w:sz="4" w:space="0" w:color="000000"/>
              <w:left w:val="single" w:sz="4" w:space="0" w:color="auto"/>
              <w:bottom w:val="single" w:sz="4" w:space="0" w:color="auto"/>
              <w:right w:val="single" w:sz="4" w:space="0" w:color="000000"/>
            </w:tcBorders>
          </w:tcPr>
          <w:p w:rsidR="00784485" w:rsidRPr="009E2323" w:rsidRDefault="00784485" w:rsidP="00B77CF5">
            <w:pPr>
              <w:spacing w:before="100" w:beforeAutospacing="1"/>
              <w:jc w:val="both"/>
            </w:pPr>
            <w:r w:rsidRPr="009E2323">
              <w:rPr>
                <w:bCs/>
              </w:rPr>
              <w:t>Управление образования администрации Калининского муниципального района и общеобразовательные учреждения</w:t>
            </w:r>
          </w:p>
        </w:tc>
      </w:tr>
      <w:tr w:rsidR="00F95FDF" w:rsidRPr="009E2323" w:rsidTr="00F95FDF">
        <w:trPr>
          <w:trHeight w:val="407"/>
        </w:trPr>
        <w:tc>
          <w:tcPr>
            <w:tcW w:w="567" w:type="dxa"/>
            <w:tcBorders>
              <w:top w:val="single" w:sz="4" w:space="0" w:color="000000"/>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outlineLvl w:val="0"/>
              <w:rPr>
                <w:rFonts w:ascii="Times New Roman" w:hAnsi="Times New Roman"/>
                <w:sz w:val="20"/>
                <w:szCs w:val="20"/>
              </w:rPr>
            </w:pPr>
            <w:r w:rsidRPr="007C1A3F">
              <w:rPr>
                <w:rFonts w:ascii="Times New Roman" w:hAnsi="Times New Roman"/>
                <w:sz w:val="20"/>
                <w:szCs w:val="20"/>
              </w:rPr>
              <w:t>1.1</w:t>
            </w:r>
          </w:p>
        </w:tc>
        <w:tc>
          <w:tcPr>
            <w:tcW w:w="1702" w:type="dxa"/>
            <w:tcBorders>
              <w:top w:val="single" w:sz="4" w:space="0" w:color="000000"/>
              <w:left w:val="single" w:sz="4" w:space="0" w:color="000000"/>
              <w:bottom w:val="single" w:sz="4" w:space="0" w:color="auto"/>
              <w:right w:val="single" w:sz="4" w:space="0" w:color="000000"/>
            </w:tcBorders>
          </w:tcPr>
          <w:p w:rsidR="00784485" w:rsidRPr="007C1A3F" w:rsidRDefault="00784485" w:rsidP="00B77CF5">
            <w:pPr>
              <w:spacing w:after="100" w:afterAutospacing="1"/>
              <w:jc w:val="both"/>
              <w:rPr>
                <w:bCs/>
              </w:rPr>
            </w:pPr>
            <w:r w:rsidRPr="007C1A3F">
              <w:t>Расходы на предоставление субсидии на выполнение муниципального задания бюджетными учреждениями.</w:t>
            </w:r>
          </w:p>
        </w:tc>
        <w:tc>
          <w:tcPr>
            <w:tcW w:w="708" w:type="dxa"/>
            <w:tcBorders>
              <w:top w:val="single" w:sz="4" w:space="0" w:color="000000"/>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2020- 2022 гг.</w:t>
            </w:r>
          </w:p>
        </w:tc>
        <w:tc>
          <w:tcPr>
            <w:tcW w:w="1134" w:type="dxa"/>
            <w:tcBorders>
              <w:top w:val="single" w:sz="4" w:space="0" w:color="000000"/>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t>889859,4</w:t>
            </w:r>
          </w:p>
        </w:tc>
        <w:tc>
          <w:tcPr>
            <w:tcW w:w="993" w:type="dxa"/>
            <w:tcBorders>
              <w:top w:val="single" w:sz="4" w:space="0" w:color="000000"/>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000000"/>
              <w:left w:val="single" w:sz="4" w:space="0" w:color="auto"/>
              <w:bottom w:val="single" w:sz="4" w:space="0" w:color="auto"/>
              <w:right w:val="single" w:sz="4" w:space="0" w:color="000000"/>
            </w:tcBorders>
          </w:tcPr>
          <w:p w:rsidR="00784485" w:rsidRPr="007C1A3F" w:rsidRDefault="00784485" w:rsidP="00B77CF5">
            <w:pPr>
              <w:spacing w:before="100" w:beforeAutospacing="1"/>
              <w:jc w:val="center"/>
              <w:rPr>
                <w:bCs/>
              </w:rPr>
            </w:pPr>
            <w:r w:rsidRPr="007C1A3F">
              <w:rPr>
                <w:bCs/>
              </w:rPr>
              <w:t>250927,6</w:t>
            </w:r>
          </w:p>
        </w:tc>
        <w:tc>
          <w:tcPr>
            <w:tcW w:w="992" w:type="dxa"/>
            <w:tcBorders>
              <w:top w:val="single" w:sz="4" w:space="0" w:color="000000"/>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14416,3</w:t>
            </w:r>
          </w:p>
        </w:tc>
        <w:tc>
          <w:tcPr>
            <w:tcW w:w="567" w:type="dxa"/>
            <w:tcBorders>
              <w:top w:val="single" w:sz="4" w:space="0" w:color="000000"/>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000000"/>
              <w:left w:val="single" w:sz="4" w:space="0" w:color="000000"/>
              <w:bottom w:val="single" w:sz="4" w:space="0" w:color="auto"/>
              <w:right w:val="single" w:sz="4" w:space="0" w:color="auto"/>
            </w:tcBorders>
          </w:tcPr>
          <w:p w:rsidR="00784485" w:rsidRPr="007C1A3F" w:rsidRDefault="00784485" w:rsidP="00B77CF5">
            <w:pPr>
              <w:snapToGrid w:val="0"/>
              <w:jc w:val="center"/>
            </w:pPr>
            <w:r w:rsidRPr="007C1A3F">
              <w:t>21672,2</w:t>
            </w:r>
          </w:p>
        </w:tc>
        <w:tc>
          <w:tcPr>
            <w:tcW w:w="993" w:type="dxa"/>
            <w:tcBorders>
              <w:top w:val="single" w:sz="4" w:space="0" w:color="000000"/>
              <w:left w:val="single" w:sz="4" w:space="0" w:color="auto"/>
              <w:bottom w:val="single" w:sz="4" w:space="0" w:color="auto"/>
              <w:right w:val="single" w:sz="4" w:space="0" w:color="auto"/>
            </w:tcBorders>
          </w:tcPr>
          <w:p w:rsidR="00784485" w:rsidRPr="007C1A3F" w:rsidRDefault="00784485" w:rsidP="00B77CF5">
            <w:pPr>
              <w:spacing w:before="100" w:beforeAutospacing="1"/>
              <w:jc w:val="center"/>
              <w:rPr>
                <w:bCs/>
              </w:rPr>
            </w:pPr>
            <w:r w:rsidRPr="007C1A3F">
              <w:rPr>
                <w:bCs/>
              </w:rPr>
              <w:t>261449,1</w:t>
            </w:r>
          </w:p>
        </w:tc>
        <w:tc>
          <w:tcPr>
            <w:tcW w:w="992" w:type="dxa"/>
            <w:tcBorders>
              <w:top w:val="single" w:sz="4" w:space="0" w:color="000000"/>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16108,7</w:t>
            </w:r>
          </w:p>
        </w:tc>
        <w:tc>
          <w:tcPr>
            <w:tcW w:w="567" w:type="dxa"/>
            <w:tcBorders>
              <w:top w:val="single" w:sz="4" w:space="0" w:color="000000"/>
              <w:left w:val="single" w:sz="4" w:space="0" w:color="auto"/>
              <w:bottom w:val="single" w:sz="4" w:space="0" w:color="auto"/>
              <w:right w:val="single" w:sz="4" w:space="0" w:color="auto"/>
            </w:tcBorders>
          </w:tcPr>
          <w:p w:rsidR="00784485" w:rsidRPr="007C1A3F" w:rsidRDefault="00784485" w:rsidP="00B77CF5">
            <w:pPr>
              <w:spacing w:before="100" w:beforeAutospacing="1"/>
              <w:jc w:val="center"/>
              <w:rPr>
                <w:bCs/>
              </w:rPr>
            </w:pPr>
            <w:r w:rsidRPr="007C1A3F">
              <w:rPr>
                <w:bCs/>
              </w:rPr>
              <w:t>0,0</w:t>
            </w:r>
          </w:p>
        </w:tc>
        <w:tc>
          <w:tcPr>
            <w:tcW w:w="992" w:type="dxa"/>
            <w:tcBorders>
              <w:top w:val="single" w:sz="4" w:space="0" w:color="000000"/>
              <w:left w:val="single" w:sz="4" w:space="0" w:color="auto"/>
              <w:bottom w:val="single" w:sz="4" w:space="0" w:color="auto"/>
              <w:right w:val="single" w:sz="4" w:space="0" w:color="auto"/>
            </w:tcBorders>
          </w:tcPr>
          <w:p w:rsidR="00784485" w:rsidRPr="007C1A3F" w:rsidRDefault="00784485" w:rsidP="00B77CF5">
            <w:pPr>
              <w:spacing w:before="100" w:beforeAutospacing="1"/>
              <w:jc w:val="center"/>
              <w:rPr>
                <w:bCs/>
              </w:rPr>
            </w:pPr>
            <w:r w:rsidRPr="007C1A3F">
              <w:rPr>
                <w:bCs/>
              </w:rPr>
              <w:t>20407,6</w:t>
            </w:r>
          </w:p>
        </w:tc>
        <w:tc>
          <w:tcPr>
            <w:tcW w:w="992" w:type="dxa"/>
            <w:tcBorders>
              <w:top w:val="single" w:sz="4" w:space="0" w:color="000000"/>
              <w:left w:val="single" w:sz="4" w:space="0" w:color="auto"/>
              <w:bottom w:val="single" w:sz="4" w:space="0" w:color="auto"/>
              <w:right w:val="single" w:sz="4" w:space="0" w:color="auto"/>
            </w:tcBorders>
          </w:tcPr>
          <w:p w:rsidR="00784485" w:rsidRPr="007C1A3F" w:rsidRDefault="00784485" w:rsidP="00B77CF5">
            <w:pPr>
              <w:spacing w:before="100" w:beforeAutospacing="1"/>
              <w:jc w:val="center"/>
              <w:rPr>
                <w:bCs/>
              </w:rPr>
            </w:pPr>
            <w:r w:rsidRPr="007C1A3F">
              <w:rPr>
                <w:bCs/>
              </w:rPr>
              <w:t>287128,5</w:t>
            </w:r>
          </w:p>
        </w:tc>
        <w:tc>
          <w:tcPr>
            <w:tcW w:w="993" w:type="dxa"/>
            <w:tcBorders>
              <w:top w:val="single" w:sz="4" w:space="0" w:color="000000"/>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17749,4</w:t>
            </w:r>
          </w:p>
        </w:tc>
        <w:tc>
          <w:tcPr>
            <w:tcW w:w="567" w:type="dxa"/>
            <w:tcBorders>
              <w:top w:val="single" w:sz="4" w:space="0" w:color="000000"/>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000000"/>
              <w:left w:val="single" w:sz="4" w:space="0" w:color="auto"/>
              <w:bottom w:val="single" w:sz="4" w:space="0" w:color="auto"/>
              <w:right w:val="single" w:sz="4" w:space="0" w:color="000000"/>
            </w:tcBorders>
          </w:tcPr>
          <w:p w:rsidR="00784485" w:rsidRPr="007C1A3F" w:rsidRDefault="00784485" w:rsidP="00B77CF5">
            <w:pPr>
              <w:spacing w:before="100" w:beforeAutospacing="1"/>
              <w:jc w:val="both"/>
            </w:pPr>
            <w:r w:rsidRPr="007C1A3F">
              <w:rPr>
                <w:bCs/>
              </w:rPr>
              <w:t>Управление образования администрации Калининского муниципального района и общеобразовательные учреждения</w:t>
            </w:r>
          </w:p>
        </w:tc>
      </w:tr>
      <w:tr w:rsidR="00F95FDF" w:rsidRPr="00994AB0"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994AB0" w:rsidRDefault="00784485" w:rsidP="00B77CF5">
            <w:pPr>
              <w:pStyle w:val="15"/>
              <w:spacing w:after="0" w:line="240" w:lineRule="auto"/>
              <w:ind w:left="0"/>
              <w:jc w:val="both"/>
              <w:rPr>
                <w:rFonts w:ascii="Times New Roman" w:hAnsi="Times New Roman"/>
                <w:sz w:val="20"/>
                <w:szCs w:val="20"/>
              </w:rPr>
            </w:pPr>
            <w:r w:rsidRPr="00994AB0">
              <w:rPr>
                <w:rFonts w:ascii="Times New Roman" w:hAnsi="Times New Roman"/>
                <w:sz w:val="20"/>
                <w:szCs w:val="20"/>
              </w:rPr>
              <w:lastRenderedPageBreak/>
              <w:t>1.1.1</w:t>
            </w:r>
          </w:p>
        </w:tc>
        <w:tc>
          <w:tcPr>
            <w:tcW w:w="1702" w:type="dxa"/>
            <w:tcBorders>
              <w:top w:val="single" w:sz="4" w:space="0" w:color="auto"/>
              <w:left w:val="single" w:sz="4" w:space="0" w:color="000000"/>
              <w:bottom w:val="single" w:sz="4" w:space="0" w:color="auto"/>
              <w:right w:val="single" w:sz="4" w:space="0" w:color="000000"/>
            </w:tcBorders>
          </w:tcPr>
          <w:p w:rsidR="00784485" w:rsidRPr="00994AB0" w:rsidRDefault="00784485" w:rsidP="00B77CF5">
            <w:pPr>
              <w:jc w:val="both"/>
            </w:pPr>
            <w:r w:rsidRPr="00994AB0">
              <w:t>Погашение кредиторской задолженности прошлых лет по муниципальному заданию</w:t>
            </w:r>
          </w:p>
        </w:tc>
        <w:tc>
          <w:tcPr>
            <w:tcW w:w="708" w:type="dxa"/>
            <w:tcBorders>
              <w:top w:val="single" w:sz="4" w:space="0" w:color="auto"/>
              <w:left w:val="single" w:sz="4" w:space="0" w:color="000000"/>
              <w:bottom w:val="single" w:sz="4" w:space="0" w:color="auto"/>
              <w:right w:val="single" w:sz="4" w:space="0" w:color="000000"/>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2020- 2022 гг.</w:t>
            </w:r>
          </w:p>
        </w:tc>
        <w:tc>
          <w:tcPr>
            <w:tcW w:w="1134" w:type="dxa"/>
            <w:tcBorders>
              <w:top w:val="single" w:sz="4" w:space="0" w:color="auto"/>
              <w:left w:val="single" w:sz="4" w:space="0" w:color="000000"/>
              <w:bottom w:val="single" w:sz="4" w:space="0" w:color="auto"/>
              <w:right w:val="single" w:sz="4" w:space="0" w:color="auto"/>
            </w:tcBorders>
          </w:tcPr>
          <w:p w:rsidR="00784485" w:rsidRPr="00994AB0" w:rsidRDefault="00784485" w:rsidP="00B77CF5">
            <w:pPr>
              <w:spacing w:before="100" w:beforeAutospacing="1"/>
              <w:jc w:val="center"/>
            </w:pPr>
            <w:r w:rsidRPr="00994AB0">
              <w:t>1043,1</w:t>
            </w:r>
          </w:p>
        </w:tc>
        <w:tc>
          <w:tcPr>
            <w:tcW w:w="993"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1028,1</w:t>
            </w:r>
          </w:p>
        </w:tc>
        <w:tc>
          <w:tcPr>
            <w:tcW w:w="567" w:type="dxa"/>
            <w:tcBorders>
              <w:top w:val="single" w:sz="4" w:space="0" w:color="auto"/>
              <w:left w:val="single" w:sz="4" w:space="0" w:color="000000"/>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15,0</w:t>
            </w:r>
          </w:p>
        </w:tc>
        <w:tc>
          <w:tcPr>
            <w:tcW w:w="567"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both"/>
              <w:rPr>
                <w:rFonts w:ascii="Times New Roman" w:hAnsi="Times New Roman"/>
                <w:sz w:val="20"/>
                <w:szCs w:val="20"/>
              </w:rPr>
            </w:pPr>
            <w:r w:rsidRPr="00994AB0">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994AB0" w:rsidRDefault="00784485" w:rsidP="00B77CF5">
            <w:pPr>
              <w:spacing w:before="100" w:beforeAutospacing="1"/>
              <w:jc w:val="both"/>
            </w:pPr>
            <w:r w:rsidRPr="00994AB0">
              <w:rPr>
                <w:bCs/>
              </w:rPr>
              <w:t>Управление образования администрации Калининского муниципального района и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994AB0" w:rsidRDefault="00784485" w:rsidP="00B77CF5">
            <w:pPr>
              <w:pStyle w:val="15"/>
              <w:spacing w:after="0" w:line="240" w:lineRule="auto"/>
              <w:ind w:left="0"/>
              <w:jc w:val="both"/>
              <w:rPr>
                <w:rFonts w:ascii="Times New Roman" w:hAnsi="Times New Roman"/>
                <w:sz w:val="20"/>
                <w:szCs w:val="20"/>
              </w:rPr>
            </w:pPr>
            <w:r w:rsidRPr="00994AB0">
              <w:rPr>
                <w:rFonts w:ascii="Times New Roman" w:hAnsi="Times New Roman"/>
                <w:sz w:val="20"/>
                <w:szCs w:val="20"/>
              </w:rPr>
              <w:t>1.2</w:t>
            </w:r>
          </w:p>
        </w:tc>
        <w:tc>
          <w:tcPr>
            <w:tcW w:w="1702" w:type="dxa"/>
            <w:tcBorders>
              <w:top w:val="single" w:sz="4" w:space="0" w:color="auto"/>
              <w:left w:val="single" w:sz="4" w:space="0" w:color="000000"/>
              <w:bottom w:val="single" w:sz="4" w:space="0" w:color="auto"/>
              <w:right w:val="single" w:sz="4" w:space="0" w:color="000000"/>
            </w:tcBorders>
          </w:tcPr>
          <w:p w:rsidR="00784485" w:rsidRPr="00994AB0" w:rsidRDefault="00F95FDF" w:rsidP="00B77CF5">
            <w:pPr>
              <w:jc w:val="both"/>
            </w:pPr>
            <w:r>
              <w:t>Общехозяйственные расходы</w:t>
            </w:r>
            <w:r w:rsidR="00784485" w:rsidRPr="00994AB0">
              <w:t xml:space="preserve">, в том числе: реконструкция зданий, ремонтные работы, приобретение материалов, приобретение оборудования, хозяйственного инвентаря, оргтехники, бытовой техники, спортивного инвентаря, ГСМ, запчасти, тех.осмотр, страхование транспорта, техническое обслуживание транспортных средств, техническое обслуживание оборудования системы </w:t>
            </w:r>
            <w:r w:rsidR="00784485" w:rsidRPr="00994AB0">
              <w:lastRenderedPageBreak/>
              <w:t xml:space="preserve">«Глонасс», предрейсовый, послерейсовый мед.осмотр, молоко для 1-4 кл., продукты питания, аренда, дератизация, вывоз мусора, нечистот, утилизация ТБО, коммунальные услуги, мед.осмотр, санитарно-эпидемиологические работы, госпошлина, штраф, пени, прочие расходы, аккредитация ОУ, обслуживание и ремонт ОПС, замер сопротивления, программное обеспечение, приобретение основных средств, приобретение и установка мебели, экспертиза здания, страхование имущества, лабораторные исследования, приобретение </w:t>
            </w:r>
            <w:r w:rsidR="00784485" w:rsidRPr="00994AB0">
              <w:lastRenderedPageBreak/>
              <w:t xml:space="preserve">сосен, медикаменты, игрушки, ремонтные, монтажные работы, установка перегородок, капитальный ремонт, оплата за охрану, тех.инвентаризация здания, тех.консультация по электротех. установке, оплата по трудовому договору, установка забора, изготовление документации, транспортные услуги, противопожарные мероприятия, связанные с содержанием имущества, пусконаладочные работы, платные образовательные услуги, обучение водителя-инструктора, установка модульной котельни, содержание </w:t>
            </w:r>
            <w:r w:rsidR="00784485" w:rsidRPr="00994AB0">
              <w:lastRenderedPageBreak/>
              <w:t xml:space="preserve">нефинансовых активов в чистоте, комиссия банка, услуги нотариуса, командировочные расходы, дистанционное обучение на курсах, семинарах, внештатные сотрудники, публикация в СМИ ,приобретение и установка счетчиков, проведение радиационного обследования, организация питания, выплата компенсации за питание обучающимся с ограниченными возможностями здоровья, детям-инвалидам, получающим образование на дому ,оценка условий труда, оплата за кадастровые работы, проектно-сметную </w:t>
            </w:r>
            <w:r w:rsidR="00784485" w:rsidRPr="00994AB0">
              <w:lastRenderedPageBreak/>
              <w:t>документацию, ремонт, строительство спортивной площадки, закупка оборудования для спортивной площадки, погашение кредиторской задолженности, оплата работ, услуг</w:t>
            </w:r>
          </w:p>
        </w:tc>
        <w:tc>
          <w:tcPr>
            <w:tcW w:w="708" w:type="dxa"/>
            <w:tcBorders>
              <w:top w:val="single" w:sz="4" w:space="0" w:color="auto"/>
              <w:left w:val="single" w:sz="4" w:space="0" w:color="000000"/>
              <w:bottom w:val="single" w:sz="4" w:space="0" w:color="auto"/>
              <w:right w:val="single" w:sz="4" w:space="0" w:color="000000"/>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lastRenderedPageBreak/>
              <w:t>2020- 2022 гг.</w:t>
            </w:r>
          </w:p>
        </w:tc>
        <w:tc>
          <w:tcPr>
            <w:tcW w:w="1134" w:type="dxa"/>
            <w:tcBorders>
              <w:top w:val="single" w:sz="4" w:space="0" w:color="auto"/>
              <w:left w:val="single" w:sz="4" w:space="0" w:color="000000"/>
              <w:bottom w:val="single" w:sz="4" w:space="0" w:color="auto"/>
              <w:right w:val="single" w:sz="4" w:space="0" w:color="auto"/>
            </w:tcBorders>
          </w:tcPr>
          <w:p w:rsidR="00784485" w:rsidRPr="00994AB0" w:rsidRDefault="00784485" w:rsidP="00B77CF5">
            <w:pPr>
              <w:spacing w:before="100" w:beforeAutospacing="1"/>
              <w:jc w:val="center"/>
            </w:pPr>
            <w:r w:rsidRPr="00994AB0">
              <w:t>55373,6</w:t>
            </w:r>
          </w:p>
        </w:tc>
        <w:tc>
          <w:tcPr>
            <w:tcW w:w="993"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4339,3</w:t>
            </w:r>
          </w:p>
        </w:tc>
        <w:tc>
          <w:tcPr>
            <w:tcW w:w="992" w:type="dxa"/>
            <w:tcBorders>
              <w:top w:val="single" w:sz="4" w:space="0" w:color="auto"/>
              <w:left w:val="single" w:sz="4" w:space="0" w:color="000000"/>
              <w:bottom w:val="single" w:sz="4" w:space="0" w:color="auto"/>
              <w:right w:val="single" w:sz="4" w:space="0" w:color="000000"/>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10710,8</w:t>
            </w:r>
          </w:p>
        </w:tc>
        <w:tc>
          <w:tcPr>
            <w:tcW w:w="567" w:type="dxa"/>
            <w:tcBorders>
              <w:top w:val="single" w:sz="4" w:space="0" w:color="auto"/>
              <w:left w:val="single" w:sz="4" w:space="0" w:color="000000"/>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3654,6</w:t>
            </w:r>
          </w:p>
        </w:tc>
        <w:tc>
          <w:tcPr>
            <w:tcW w:w="992"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16029,9</w:t>
            </w:r>
          </w:p>
        </w:tc>
        <w:tc>
          <w:tcPr>
            <w:tcW w:w="567"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center"/>
              <w:rPr>
                <w:rFonts w:ascii="Times New Roman" w:hAnsi="Times New Roman"/>
                <w:sz w:val="20"/>
                <w:szCs w:val="20"/>
              </w:rPr>
            </w:pPr>
            <w:r w:rsidRPr="00994AB0">
              <w:rPr>
                <w:rFonts w:ascii="Times New Roman" w:hAnsi="Times New Roman"/>
                <w:sz w:val="20"/>
                <w:szCs w:val="20"/>
              </w:rPr>
              <w:t>4947,5</w:t>
            </w:r>
          </w:p>
        </w:tc>
        <w:tc>
          <w:tcPr>
            <w:tcW w:w="993"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ac"/>
              <w:jc w:val="center"/>
              <w:rPr>
                <w:rFonts w:ascii="Times New Roman" w:hAnsi="Times New Roman" w:cs="Times New Roman"/>
              </w:rPr>
            </w:pPr>
            <w:r w:rsidRPr="00994AB0">
              <w:rPr>
                <w:rFonts w:ascii="Times New Roman" w:hAnsi="Times New Roman" w:cs="Times New Roman"/>
              </w:rPr>
              <w:t>15691,5</w:t>
            </w:r>
          </w:p>
        </w:tc>
        <w:tc>
          <w:tcPr>
            <w:tcW w:w="567" w:type="dxa"/>
            <w:tcBorders>
              <w:top w:val="single" w:sz="4" w:space="0" w:color="auto"/>
              <w:left w:val="single" w:sz="4" w:space="0" w:color="auto"/>
              <w:bottom w:val="single" w:sz="4" w:space="0" w:color="auto"/>
              <w:right w:val="single" w:sz="4" w:space="0" w:color="auto"/>
            </w:tcBorders>
          </w:tcPr>
          <w:p w:rsidR="00784485" w:rsidRPr="00994AB0" w:rsidRDefault="00784485" w:rsidP="00B77CF5">
            <w:pPr>
              <w:pStyle w:val="15"/>
              <w:spacing w:after="0" w:line="240" w:lineRule="auto"/>
              <w:ind w:left="0"/>
              <w:jc w:val="both"/>
              <w:rPr>
                <w:rFonts w:ascii="Times New Roman" w:hAnsi="Times New Roman"/>
                <w:sz w:val="20"/>
                <w:szCs w:val="20"/>
              </w:rPr>
            </w:pPr>
            <w:r w:rsidRPr="00994AB0">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994AB0" w:rsidRDefault="00784485" w:rsidP="00B77CF5">
            <w:pPr>
              <w:spacing w:before="100" w:beforeAutospacing="1"/>
              <w:jc w:val="both"/>
            </w:pPr>
            <w:r w:rsidRPr="00994AB0">
              <w:rPr>
                <w:bCs/>
              </w:rPr>
              <w:t>Управление образования администрации Калининского муниципального района и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lastRenderedPageBreak/>
              <w:t>1.2.1</w:t>
            </w:r>
          </w:p>
        </w:tc>
        <w:tc>
          <w:tcPr>
            <w:tcW w:w="170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jc w:val="both"/>
            </w:pPr>
            <w:r w:rsidRPr="00CC6F8C">
              <w:t>Погашение кредиторской задолженности прошлых лет</w:t>
            </w:r>
          </w:p>
        </w:tc>
        <w:tc>
          <w:tcPr>
            <w:tcW w:w="708"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2020-2022 гг.</w:t>
            </w:r>
          </w:p>
        </w:tc>
        <w:tc>
          <w:tcPr>
            <w:tcW w:w="1134"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spacing w:before="100" w:beforeAutospacing="1"/>
              <w:jc w:val="center"/>
            </w:pPr>
            <w:r w:rsidRPr="00CC6F8C">
              <w:t>6681,4</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1769,9</w:t>
            </w:r>
          </w:p>
        </w:tc>
        <w:tc>
          <w:tcPr>
            <w:tcW w:w="567"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4911,5</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spacing w:before="100" w:beforeAutospacing="1"/>
              <w:jc w:val="both"/>
            </w:pPr>
            <w:r w:rsidRPr="00CC6F8C">
              <w:rPr>
                <w:bCs/>
              </w:rPr>
              <w:t>Управление образования администрации Калининского муниципального района и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1.3</w:t>
            </w:r>
          </w:p>
        </w:tc>
        <w:tc>
          <w:tcPr>
            <w:tcW w:w="170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jc w:val="both"/>
            </w:pPr>
            <w:r w:rsidRPr="00CC6F8C">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реализации регионального проекта «Успех </w:t>
            </w:r>
            <w:r w:rsidRPr="00CC6F8C">
              <w:lastRenderedPageBreak/>
              <w:t>каждого ребенка» национального проекта «Образование»</w:t>
            </w:r>
          </w:p>
        </w:tc>
        <w:tc>
          <w:tcPr>
            <w:tcW w:w="708"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spacing w:before="100" w:beforeAutospacing="1"/>
              <w:jc w:val="center"/>
            </w:pPr>
            <w:r w:rsidRPr="00CC6F8C">
              <w:t>1187,5</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0, 0</w:t>
            </w:r>
          </w:p>
        </w:tc>
        <w:tc>
          <w:tcPr>
            <w:tcW w:w="992"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1163,74677</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23,74993</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spacing w:before="100" w:beforeAutospacing="1"/>
              <w:jc w:val="both"/>
            </w:pPr>
            <w:r w:rsidRPr="00CC6F8C">
              <w:rPr>
                <w:bCs/>
              </w:rPr>
              <w:t xml:space="preserve">Управление образования администрации Калининского муниципального района,  </w:t>
            </w:r>
            <w:r w:rsidRPr="00CC6F8C">
              <w:t>МБОУ «СОШ с. Симоновка Калининского района Саратовской области»</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lastRenderedPageBreak/>
              <w:t>1.4</w:t>
            </w:r>
          </w:p>
        </w:tc>
        <w:tc>
          <w:tcPr>
            <w:tcW w:w="170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jc w:val="both"/>
            </w:pPr>
            <w:r w:rsidRPr="00CC6F8C">
              <w:t>Обновление материально-технической базы для формирования у обучающихся современных технологических и гуманитарных навыков.</w:t>
            </w:r>
          </w:p>
          <w:p w:rsidR="00784485" w:rsidRPr="00CC6F8C" w:rsidRDefault="00784485" w:rsidP="00B77CF5">
            <w:pPr>
              <w:jc w:val="both"/>
            </w:pPr>
            <w:r w:rsidRPr="00CC6F8C">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центров образования цифрового и </w:t>
            </w:r>
            <w:r w:rsidRPr="00CC6F8C">
              <w:lastRenderedPageBreak/>
              <w:t>гуманитарного профилей (в рамках достижения соответствующих результатов федерального проекта);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в т.ч.:</w:t>
            </w:r>
          </w:p>
        </w:tc>
        <w:tc>
          <w:tcPr>
            <w:tcW w:w="708"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spacing w:before="100" w:beforeAutospacing="1"/>
              <w:jc w:val="center"/>
            </w:pPr>
            <w:r w:rsidRPr="00CC6F8C">
              <w:t>23234,4</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1094,7</w:t>
            </w:r>
          </w:p>
        </w:tc>
        <w:tc>
          <w:tcPr>
            <w:tcW w:w="992"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4270,2</w:t>
            </w:r>
          </w:p>
        </w:tc>
        <w:tc>
          <w:tcPr>
            <w:tcW w:w="99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4612,1</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4625,6</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3074,7</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5557,1</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spacing w:before="100" w:beforeAutospacing="1"/>
              <w:jc w:val="both"/>
            </w:pPr>
            <w:r w:rsidRPr="00CC6F8C">
              <w:rPr>
                <w:bCs/>
              </w:rPr>
              <w:t>Управление образования администрации Калининского муниципального района и общеобразовательные учреждения</w:t>
            </w:r>
          </w:p>
        </w:tc>
      </w:tr>
      <w:tr w:rsidR="00F95FDF" w:rsidRPr="00CC6F8C" w:rsidTr="00F95FDF">
        <w:trPr>
          <w:trHeight w:val="703"/>
        </w:trPr>
        <w:tc>
          <w:tcPr>
            <w:tcW w:w="567"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lastRenderedPageBreak/>
              <w:t>1.4.1</w:t>
            </w:r>
          </w:p>
        </w:tc>
        <w:tc>
          <w:tcPr>
            <w:tcW w:w="170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jc w:val="both"/>
            </w:pPr>
            <w:r w:rsidRPr="00CC6F8C">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w:t>
            </w:r>
            <w:r w:rsidRPr="00CC6F8C">
              <w:lastRenderedPageBreak/>
              <w:t xml:space="preserve">расположенных в сельской местности и 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(расходные материалы, увеличение стоимости основных средств, увеличение стоимости материальных запасов, заработная плата, начисления на заработную плату работникам учреждений, командировочные расходы, участие в соревнованиях и мероприятиях, повышение </w:t>
            </w:r>
            <w:r w:rsidRPr="00CC6F8C">
              <w:lastRenderedPageBreak/>
              <w:t>квалификации педагогических работников)</w:t>
            </w:r>
          </w:p>
        </w:tc>
        <w:tc>
          <w:tcPr>
            <w:tcW w:w="708"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spacing w:before="100" w:beforeAutospacing="1"/>
              <w:jc w:val="center"/>
            </w:pPr>
            <w:r w:rsidRPr="00CC6F8C">
              <w:t>14273,8</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4247,9</w:t>
            </w:r>
          </w:p>
        </w:tc>
        <w:tc>
          <w:tcPr>
            <w:tcW w:w="99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4531,5</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5494,4</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spacing w:before="100" w:beforeAutospacing="1"/>
              <w:jc w:val="both"/>
            </w:pPr>
            <w:r w:rsidRPr="00CC6F8C">
              <w:rPr>
                <w:bCs/>
              </w:rPr>
              <w:t>Управление образования администрации Калининского муниципального района и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lastRenderedPageBreak/>
              <w:t>1.4.2</w:t>
            </w:r>
          </w:p>
        </w:tc>
        <w:tc>
          <w:tcPr>
            <w:tcW w:w="170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jc w:val="both"/>
            </w:pPr>
            <w:r w:rsidRPr="00CC6F8C">
              <w:t xml:space="preserve">Обновление материально-технической базы для формирования у обучающихся современных технологических и гуманитарных навыков;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(ремонтные работы, закупка оборудования и оргтехники, прочие работы и услуги, прочие расходы, увеличение стоимости основных средств, </w:t>
            </w:r>
            <w:r w:rsidRPr="00CC6F8C">
              <w:lastRenderedPageBreak/>
              <w:t>увеличение стоимости материальных запасов, внештатные сотрудники)</w:t>
            </w:r>
          </w:p>
        </w:tc>
        <w:tc>
          <w:tcPr>
            <w:tcW w:w="708"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spacing w:before="100" w:beforeAutospacing="1"/>
              <w:jc w:val="center"/>
            </w:pPr>
            <w:r w:rsidRPr="00CC6F8C">
              <w:t>8960,6</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1094,7</w:t>
            </w:r>
          </w:p>
        </w:tc>
        <w:tc>
          <w:tcPr>
            <w:tcW w:w="992"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22,3</w:t>
            </w:r>
          </w:p>
        </w:tc>
        <w:tc>
          <w:tcPr>
            <w:tcW w:w="99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4612,1</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94,1</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3074,7</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62,7</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spacing w:before="100" w:beforeAutospacing="1"/>
              <w:jc w:val="both"/>
            </w:pPr>
            <w:r w:rsidRPr="00CC6F8C">
              <w:rPr>
                <w:bCs/>
              </w:rPr>
              <w:t>Управление образования администрации Калининского муниципального района и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lastRenderedPageBreak/>
              <w:t>1.5</w:t>
            </w:r>
          </w:p>
        </w:tc>
        <w:tc>
          <w:tcPr>
            <w:tcW w:w="170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jc w:val="both"/>
            </w:pPr>
            <w:r w:rsidRPr="00CC6F8C">
              <w:t>Проведение капитального и текущего  ремонтов муниципальных образовательных организаций (ремонтные работы, увеличение стоимости основных средств, увеличение стоимости материальных запасов, прочие работы и услуги, прочие расходы, оплата труда рабочих)</w:t>
            </w:r>
          </w:p>
        </w:tc>
        <w:tc>
          <w:tcPr>
            <w:tcW w:w="708"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2020-2022 гг.</w:t>
            </w:r>
          </w:p>
        </w:tc>
        <w:tc>
          <w:tcPr>
            <w:tcW w:w="1134"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spacing w:before="100" w:beforeAutospacing="1"/>
              <w:jc w:val="center"/>
            </w:pPr>
            <w:r w:rsidRPr="00CC6F8C">
              <w:t>7948,5</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1810,0</w:t>
            </w:r>
          </w:p>
        </w:tc>
        <w:tc>
          <w:tcPr>
            <w:tcW w:w="99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56,0</w:t>
            </w:r>
          </w:p>
        </w:tc>
        <w:tc>
          <w:tcPr>
            <w:tcW w:w="567"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5900,0</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182,5</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spacing w:before="100" w:beforeAutospacing="1"/>
              <w:jc w:val="both"/>
            </w:pPr>
            <w:r w:rsidRPr="00CC6F8C">
              <w:rPr>
                <w:bCs/>
              </w:rPr>
              <w:t>Управление образования администрации Калининского муниципального района и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1.6</w:t>
            </w:r>
          </w:p>
        </w:tc>
        <w:tc>
          <w:tcPr>
            <w:tcW w:w="170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jc w:val="both"/>
            </w:pPr>
            <w:r w:rsidRPr="00CC6F8C">
              <w:t xml:space="preserve">Внедрение целевой модели цифровой образовательной среды в общеобразовательных организациях; обеспечение образовательных организаций материально-технической базой для </w:t>
            </w:r>
            <w:r w:rsidRPr="00CC6F8C">
              <w:lastRenderedPageBreak/>
              <w:t>внедрения цифровой образовательной среды</w:t>
            </w:r>
          </w:p>
          <w:p w:rsidR="00784485" w:rsidRPr="00CC6F8C" w:rsidRDefault="00784485" w:rsidP="00B77CF5">
            <w:pPr>
              <w:jc w:val="both"/>
            </w:pPr>
            <w:r w:rsidRPr="00CC6F8C">
              <w:t>(оплата работ, услуг, прочие расходы, увеличение стоимости основных средств, материальных запасов)</w:t>
            </w:r>
          </w:p>
        </w:tc>
        <w:tc>
          <w:tcPr>
            <w:tcW w:w="708"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lastRenderedPageBreak/>
              <w:t>2021-2022 гг.</w:t>
            </w:r>
          </w:p>
        </w:tc>
        <w:tc>
          <w:tcPr>
            <w:tcW w:w="1134"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spacing w:before="100" w:beforeAutospacing="1"/>
              <w:jc w:val="center"/>
            </w:pPr>
            <w:r w:rsidRPr="00CC6F8C">
              <w:t>12281,2</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CC6F8C" w:rsidRDefault="00784485" w:rsidP="00B77CF5">
            <w:pPr>
              <w:pStyle w:val="15"/>
              <w:spacing w:after="0" w:line="240" w:lineRule="auto"/>
              <w:ind w:left="0"/>
              <w:jc w:val="center"/>
              <w:rPr>
                <w:rFonts w:ascii="Times New Roman" w:hAnsi="Times New Roman"/>
                <w:sz w:val="20"/>
                <w:szCs w:val="20"/>
              </w:rPr>
            </w:pPr>
            <w:r w:rsidRPr="00CC6F8C">
              <w:rPr>
                <w:rFonts w:ascii="Times New Roman" w:hAnsi="Times New Roman"/>
                <w:sz w:val="20"/>
                <w:szCs w:val="20"/>
              </w:rPr>
              <w:t>5526,7</w:t>
            </w: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112,8</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0,0</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spacing w:before="100" w:beforeAutospacing="1"/>
              <w:jc w:val="center"/>
            </w:pPr>
            <w:r w:rsidRPr="00CC6F8C">
              <w:t>6508,9</w:t>
            </w:r>
          </w:p>
        </w:tc>
        <w:tc>
          <w:tcPr>
            <w:tcW w:w="992"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132,8</w:t>
            </w:r>
          </w:p>
          <w:p w:rsidR="00784485" w:rsidRPr="00CC6F8C" w:rsidRDefault="00784485" w:rsidP="00B77CF5">
            <w:pPr>
              <w:jc w:val="center"/>
            </w:pPr>
          </w:p>
        </w:tc>
        <w:tc>
          <w:tcPr>
            <w:tcW w:w="993"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ac"/>
              <w:jc w:val="center"/>
              <w:rPr>
                <w:rFonts w:ascii="Times New Roman" w:hAnsi="Times New Roman" w:cs="Times New Roman"/>
              </w:rPr>
            </w:pPr>
            <w:r w:rsidRPr="00CC6F8C">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CC6F8C" w:rsidRDefault="00784485" w:rsidP="00B77CF5">
            <w:pPr>
              <w:pStyle w:val="15"/>
              <w:spacing w:after="0" w:line="240" w:lineRule="auto"/>
              <w:ind w:left="0"/>
              <w:jc w:val="both"/>
              <w:rPr>
                <w:rFonts w:ascii="Times New Roman" w:hAnsi="Times New Roman"/>
                <w:sz w:val="20"/>
                <w:szCs w:val="20"/>
              </w:rPr>
            </w:pPr>
            <w:r w:rsidRPr="00CC6F8C">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CC6F8C" w:rsidRDefault="00784485" w:rsidP="00B77CF5">
            <w:pPr>
              <w:spacing w:before="100" w:beforeAutospacing="1"/>
              <w:jc w:val="both"/>
            </w:pPr>
            <w:r w:rsidRPr="00CC6F8C">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1.7</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(заработная плата, начисления на заработную плату)</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2020-2022</w:t>
            </w:r>
          </w:p>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гг.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7239,1</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7239,1</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703"/>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1.8</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 xml:space="preserve">Организация бесплатного горячего питания обучающихся, получающих начальное общее образование в государственных и </w:t>
            </w:r>
            <w:r w:rsidRPr="007C1A3F">
              <w:lastRenderedPageBreak/>
              <w:t>муниципальных образовательных организациях (продукты, организация питания, увеличение стоимости материальных запасов, прочие работы, услуги)</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lastRenderedPageBreak/>
              <w:t>2020-2022 гг.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27290,0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4018,0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496,6</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10039,9</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1240,9</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10230,2</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1264,4</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 xml:space="preserve">Управление образования администрации Калининского муниципального района, общеобразовательные </w:t>
            </w:r>
            <w:r w:rsidRPr="007C1A3F">
              <w:rPr>
                <w:bCs/>
              </w:rPr>
              <w:lastRenderedPageBreak/>
              <w:t>учреждения</w:t>
            </w:r>
          </w:p>
        </w:tc>
      </w:tr>
      <w:tr w:rsidR="00F95FDF" w:rsidRPr="007C1A3F"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1.9</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784485" w:rsidRPr="007C1A3F" w:rsidRDefault="00784485" w:rsidP="00B77CF5">
            <w:pPr>
              <w:jc w:val="both"/>
            </w:pPr>
            <w:r w:rsidRPr="007C1A3F">
              <w:t>(увеличение стоимости материальных запасов, увеличение стоимости основных средств, прочие работы и услуги, прочие расходы)</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2020 -2022 г.г.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150,0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150,0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1.10</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Расходы за счет субвенции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p w:rsidR="00784485" w:rsidRPr="007C1A3F" w:rsidRDefault="00784485" w:rsidP="00B77CF5">
            <w:pPr>
              <w:jc w:val="both"/>
            </w:pPr>
            <w:r w:rsidRPr="007C1A3F">
              <w:t>Заработная плата, начисления на заработную плату</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2020 год</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5162,7</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5162,7</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1.11</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 xml:space="preserve">Расходы за счет субсидии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(в рамках достижения </w:t>
            </w:r>
            <w:r w:rsidRPr="007C1A3F">
              <w:lastRenderedPageBreak/>
              <w:t>соответствующих результатов федерального проекта)</w:t>
            </w:r>
          </w:p>
          <w:p w:rsidR="00784485" w:rsidRPr="007C1A3F" w:rsidRDefault="00784485" w:rsidP="00B77CF5">
            <w:pPr>
              <w:jc w:val="both"/>
            </w:pPr>
            <w:r w:rsidRPr="007C1A3F">
              <w:t>(прочие работы, услуги, увеличение стоимости основных средств, увеличение стоимости материальных запасов, прочие расходы, заработная плата, начисления на заработную плату)</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lastRenderedPageBreak/>
              <w:t>2021-2022 гг.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8484,5</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1635,8</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6848,7</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1.12</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Расходы за счет субсидии на обеспечение условий для функционирования центров цифровой образовательной среды в общеобразовательных организациях (в рамках достижения соответствующих результатов федерального проекта)</w:t>
            </w:r>
          </w:p>
          <w:p w:rsidR="00784485" w:rsidRPr="007C1A3F" w:rsidRDefault="00784485" w:rsidP="00B77CF5">
            <w:pPr>
              <w:jc w:val="both"/>
            </w:pPr>
            <w:r w:rsidRPr="007C1A3F">
              <w:t xml:space="preserve">(прочие работы, услуги, увеличение </w:t>
            </w:r>
            <w:r w:rsidRPr="007C1A3F">
              <w:lastRenderedPageBreak/>
              <w:t>стоимости основных средств, увеличение стоимости материальных запасов, прочие расходы)</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lastRenderedPageBreak/>
              <w:t>2021-2022 гг.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719,5</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84,0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635,5</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1.13</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 xml:space="preserve">Расходы за счет субсидии на выравнивание возможностей местных бюджетов по обеспечению образовательной деятельности муниципальных общеобразовательных учреждений </w:t>
            </w:r>
          </w:p>
          <w:p w:rsidR="00784485" w:rsidRPr="007C1A3F" w:rsidRDefault="00784485" w:rsidP="00B77CF5">
            <w:pPr>
              <w:jc w:val="both"/>
            </w:pPr>
            <w:r w:rsidRPr="007C1A3F">
              <w:t>(заработная плата, начисления на заработную плату)</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2021-2022</w:t>
            </w:r>
          </w:p>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гг.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1.14</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Расходы за счет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2022 год</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 учреждения дополнительного образования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1.15</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Межбюджетные трансферты бюджетам муниципальных районов области на благоустройство территорий общеобразовательных учреждений (прочие работы, услуги, работы, услуги по содержанию имущества, увеличение стоимости основных средств, увеличение стоимости материальных запасов, прочие расходы)</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2021 год</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1200,0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1.16</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Иные межбюджетные трансферты на оснащение и укрепление материально-технической базы образовательных организаций (общее образование) (за счет II транша из г. Москвы)</w:t>
            </w:r>
          </w:p>
          <w:p w:rsidR="00784485" w:rsidRPr="007C1A3F" w:rsidRDefault="00784485" w:rsidP="00B77CF5">
            <w:pPr>
              <w:jc w:val="both"/>
            </w:pPr>
            <w:r w:rsidRPr="007C1A3F">
              <w:t xml:space="preserve">(оплата работ, услуг, прочие </w:t>
            </w:r>
            <w:r w:rsidRPr="007C1A3F">
              <w:lastRenderedPageBreak/>
              <w:t>расходы, увеличение стоимости основных средств, материальных запасов)</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lastRenderedPageBreak/>
              <w:t>2021 год.</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3264,0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3264,0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7C1A3F"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1.17</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784485" w:rsidRPr="007C1A3F" w:rsidRDefault="00784485" w:rsidP="00B77CF5">
            <w:pPr>
              <w:jc w:val="both"/>
            </w:pPr>
            <w:r w:rsidRPr="007C1A3F">
              <w:t>(увеличение стоимости материальных запасов, увеличение стоимости основных средств, прочие работы и услуги, прочие расходы)</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2021 -2022 г.г.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300,00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200,0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845"/>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1.18</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 xml:space="preserve">Экспертное заключение по приему оборудования, приобретаемое в рамках национальных </w:t>
            </w:r>
            <w:r w:rsidRPr="007C1A3F">
              <w:lastRenderedPageBreak/>
              <w:t>проектов</w:t>
            </w:r>
          </w:p>
          <w:p w:rsidR="00784485" w:rsidRPr="007C1A3F" w:rsidRDefault="00784485" w:rsidP="00B77CF5">
            <w:pPr>
              <w:jc w:val="both"/>
            </w:pPr>
            <w:r w:rsidRPr="007C1A3F">
              <w:t>(прочие работы и услуги, прочие расходы)</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lastRenderedPageBreak/>
              <w:t>2021 -2022 г.г.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39,0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7,0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32,0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w:t>
            </w:r>
            <w:r w:rsidRPr="007C1A3F">
              <w:rPr>
                <w:bCs/>
              </w:rPr>
              <w:lastRenderedPageBreak/>
              <w:t>ого района</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1.19</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ind w:left="0"/>
              <w:jc w:val="both"/>
              <w:rPr>
                <w:rFonts w:ascii="Times New Roman" w:hAnsi="Times New Roman"/>
                <w:sz w:val="20"/>
                <w:szCs w:val="20"/>
              </w:rPr>
            </w:pPr>
            <w:r w:rsidRPr="007C1A3F">
              <w:rPr>
                <w:rFonts w:ascii="Times New Roman" w:hAnsi="Times New Roman"/>
                <w:sz w:val="20"/>
                <w:szCs w:val="20"/>
              </w:rPr>
              <w:t>Иные межбюджетные трансферты, выделяемые из резервного фонда Правительства Саратовской области на аварийно-восстановительные работы (оплата работ, услуг, увеличение стоимости основных средств, увеличение стоимости материальных запасов)</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2021 год</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8543,7</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8543,7</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jc w:val="both"/>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E2323"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t>1.20</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ind w:left="0"/>
              <w:jc w:val="both"/>
              <w:rPr>
                <w:rFonts w:ascii="Times New Roman" w:hAnsi="Times New Roman"/>
                <w:sz w:val="20"/>
                <w:szCs w:val="20"/>
              </w:rPr>
            </w:pPr>
            <w:r w:rsidRPr="007C1A3F">
              <w:rPr>
                <w:rFonts w:ascii="Times New Roman" w:hAnsi="Times New Roman"/>
                <w:sz w:val="20"/>
                <w:szCs w:val="20"/>
              </w:rPr>
              <w:t>Иные межбюджетные трансферты на энергосбережение и повышение энергетической эффективности</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2021г.</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4600,0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4600,0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C564D" w:rsidTr="00F95FDF">
        <w:trPr>
          <w:trHeight w:val="1399"/>
        </w:trPr>
        <w:tc>
          <w:tcPr>
            <w:tcW w:w="567"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sidRPr="007C1A3F">
              <w:rPr>
                <w:rFonts w:ascii="Times New Roman" w:hAnsi="Times New Roman"/>
                <w:sz w:val="20"/>
                <w:szCs w:val="20"/>
              </w:rPr>
              <w:lastRenderedPageBreak/>
              <w:t>1.21</w:t>
            </w:r>
          </w:p>
        </w:tc>
        <w:tc>
          <w:tcPr>
            <w:tcW w:w="170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jc w:val="both"/>
            </w:pPr>
            <w:r w:rsidRPr="007C1A3F">
              <w:t>Иные межбюджетные трансферты на оснащение и укрепление материально-технической базы образовательных организаций (общее образование)</w:t>
            </w:r>
          </w:p>
          <w:p w:rsidR="00784485" w:rsidRPr="007C1A3F" w:rsidRDefault="00784485" w:rsidP="00B77CF5">
            <w:pPr>
              <w:jc w:val="both"/>
            </w:pPr>
            <w:r w:rsidRPr="007C1A3F">
              <w:t>(оплата работ, услуг, прочие расходы, увеличение стоимости основных средств, материальных запасов)</w:t>
            </w:r>
          </w:p>
        </w:tc>
        <w:tc>
          <w:tcPr>
            <w:tcW w:w="708"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2022 год</w:t>
            </w:r>
          </w:p>
        </w:tc>
        <w:tc>
          <w:tcPr>
            <w:tcW w:w="1134"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spacing w:before="100" w:beforeAutospacing="1"/>
              <w:jc w:val="center"/>
            </w:pPr>
            <w:r w:rsidRPr="007C1A3F">
              <w:t>2047,7</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992"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992" w:type="dxa"/>
            <w:tcBorders>
              <w:top w:val="single" w:sz="4" w:space="0" w:color="auto"/>
              <w:left w:val="single" w:sz="4" w:space="0" w:color="000000"/>
              <w:bottom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567"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spacing w:before="100" w:beforeAutospacing="1"/>
              <w:jc w:val="center"/>
            </w:pPr>
            <w:r w:rsidRPr="007C1A3F">
              <w:t>2047,7</w:t>
            </w:r>
          </w:p>
        </w:tc>
        <w:tc>
          <w:tcPr>
            <w:tcW w:w="993"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567" w:type="dxa"/>
            <w:tcBorders>
              <w:top w:val="single" w:sz="4" w:space="0" w:color="auto"/>
              <w:left w:val="single" w:sz="4" w:space="0" w:color="auto"/>
              <w:bottom w:val="single" w:sz="4" w:space="0" w:color="auto"/>
              <w:right w:val="single" w:sz="4" w:space="0" w:color="auto"/>
            </w:tcBorders>
          </w:tcPr>
          <w:p w:rsidR="00784485" w:rsidRPr="007C1A3F" w:rsidRDefault="00784485" w:rsidP="00B77CF5">
            <w:pPr>
              <w:pStyle w:val="15"/>
              <w:spacing w:after="0" w:line="240" w:lineRule="auto"/>
              <w:ind w:left="0"/>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000000"/>
            </w:tcBorders>
          </w:tcPr>
          <w:p w:rsidR="00784485" w:rsidRPr="007C1A3F" w:rsidRDefault="00784485" w:rsidP="00B77CF5">
            <w:pPr>
              <w:spacing w:before="100" w:beforeAutospacing="1"/>
              <w:rPr>
                <w:bCs/>
              </w:rPr>
            </w:pPr>
            <w:r w:rsidRPr="007C1A3F">
              <w:rPr>
                <w:bCs/>
              </w:rPr>
              <w:t>Управление образования администрации Калининского муниципального района, общеобразовательные учреждения</w:t>
            </w:r>
          </w:p>
        </w:tc>
      </w:tr>
      <w:tr w:rsidR="00F95FDF" w:rsidRPr="009C564D" w:rsidTr="00F95FDF">
        <w:trPr>
          <w:trHeight w:val="1399"/>
        </w:trPr>
        <w:tc>
          <w:tcPr>
            <w:tcW w:w="567" w:type="dxa"/>
            <w:tcBorders>
              <w:top w:val="single" w:sz="4" w:space="0" w:color="auto"/>
              <w:left w:val="single" w:sz="4" w:space="0" w:color="000000"/>
              <w:right w:val="single" w:sz="4" w:space="0" w:color="000000"/>
            </w:tcBorders>
          </w:tcPr>
          <w:p w:rsidR="00784485" w:rsidRPr="007C1A3F" w:rsidRDefault="00784485" w:rsidP="00B77CF5">
            <w:pPr>
              <w:pStyle w:val="15"/>
              <w:spacing w:after="0" w:line="240" w:lineRule="auto"/>
              <w:ind w:left="0"/>
              <w:jc w:val="both"/>
              <w:rPr>
                <w:rFonts w:ascii="Times New Roman" w:hAnsi="Times New Roman"/>
                <w:sz w:val="20"/>
                <w:szCs w:val="20"/>
              </w:rPr>
            </w:pPr>
            <w:r>
              <w:rPr>
                <w:rFonts w:ascii="Times New Roman" w:hAnsi="Times New Roman"/>
                <w:sz w:val="20"/>
                <w:szCs w:val="20"/>
              </w:rPr>
              <w:t>1.22</w:t>
            </w:r>
          </w:p>
        </w:tc>
        <w:tc>
          <w:tcPr>
            <w:tcW w:w="1702" w:type="dxa"/>
            <w:tcBorders>
              <w:top w:val="single" w:sz="4" w:space="0" w:color="auto"/>
              <w:left w:val="single" w:sz="4" w:space="0" w:color="000000"/>
              <w:right w:val="single" w:sz="4" w:space="0" w:color="000000"/>
            </w:tcBorders>
          </w:tcPr>
          <w:p w:rsidR="00784485" w:rsidRPr="007C1A3F" w:rsidRDefault="00784485" w:rsidP="00B77CF5">
            <w:pPr>
              <w:jc w:val="both"/>
            </w:pPr>
            <w:r w:rsidRPr="008A5119">
              <w:t xml:space="preserve">Расходы за счет 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w:t>
            </w:r>
            <w:r w:rsidRPr="008A5119">
              <w:lastRenderedPageBreak/>
              <w:t>достижения соответствующих задач федерального проекта)</w:t>
            </w:r>
            <w:r>
              <w:t xml:space="preserve"> (заработная плата, начисления на оплату труда)</w:t>
            </w:r>
          </w:p>
        </w:tc>
        <w:tc>
          <w:tcPr>
            <w:tcW w:w="708" w:type="dxa"/>
            <w:tcBorders>
              <w:top w:val="single" w:sz="4" w:space="0" w:color="auto"/>
              <w:left w:val="single" w:sz="4" w:space="0" w:color="000000"/>
              <w:right w:val="single" w:sz="4" w:space="0" w:color="000000"/>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lastRenderedPageBreak/>
              <w:t>2022 год</w:t>
            </w:r>
          </w:p>
        </w:tc>
        <w:tc>
          <w:tcPr>
            <w:tcW w:w="1134" w:type="dxa"/>
            <w:tcBorders>
              <w:top w:val="single" w:sz="4" w:space="0" w:color="auto"/>
              <w:left w:val="single" w:sz="4" w:space="0" w:color="000000"/>
              <w:right w:val="single" w:sz="4" w:space="0" w:color="auto"/>
            </w:tcBorders>
          </w:tcPr>
          <w:p w:rsidR="00784485" w:rsidRPr="007C1A3F" w:rsidRDefault="00784485" w:rsidP="00B77CF5">
            <w:pPr>
              <w:spacing w:before="100" w:beforeAutospacing="1"/>
              <w:jc w:val="center"/>
            </w:pPr>
            <w:r>
              <w:t>1131,6</w:t>
            </w:r>
          </w:p>
        </w:tc>
        <w:tc>
          <w:tcPr>
            <w:tcW w:w="993" w:type="dxa"/>
            <w:tcBorders>
              <w:top w:val="single" w:sz="4" w:space="0" w:color="auto"/>
              <w:left w:val="single" w:sz="4" w:space="0" w:color="auto"/>
              <w:right w:val="single" w:sz="4" w:space="0" w:color="auto"/>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992" w:type="dxa"/>
            <w:tcBorders>
              <w:top w:val="single" w:sz="4" w:space="0" w:color="auto"/>
              <w:left w:val="single" w:sz="4" w:space="0" w:color="auto"/>
              <w:right w:val="single" w:sz="4" w:space="0" w:color="000000"/>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992" w:type="dxa"/>
            <w:tcBorders>
              <w:top w:val="single" w:sz="4" w:space="0" w:color="auto"/>
              <w:left w:val="single" w:sz="4" w:space="0" w:color="000000"/>
              <w:right w:val="single" w:sz="4" w:space="0" w:color="000000"/>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567" w:type="dxa"/>
            <w:tcBorders>
              <w:top w:val="single" w:sz="4" w:space="0" w:color="auto"/>
              <w:left w:val="single" w:sz="4" w:space="0" w:color="000000"/>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2" w:type="dxa"/>
            <w:tcBorders>
              <w:top w:val="single" w:sz="4" w:space="0" w:color="auto"/>
              <w:left w:val="single" w:sz="4" w:space="0" w:color="000000"/>
              <w:right w:val="single" w:sz="4" w:space="0" w:color="auto"/>
            </w:tcBorders>
          </w:tcPr>
          <w:p w:rsidR="00784485" w:rsidRPr="007C1A3F" w:rsidRDefault="00784485" w:rsidP="00B77CF5">
            <w:pPr>
              <w:pStyle w:val="15"/>
              <w:spacing w:after="0" w:line="240" w:lineRule="auto"/>
              <w:ind w:left="0"/>
              <w:jc w:val="center"/>
              <w:rPr>
                <w:rFonts w:ascii="Times New Roman" w:hAnsi="Times New Roman"/>
                <w:sz w:val="20"/>
                <w:szCs w:val="20"/>
              </w:rPr>
            </w:pPr>
            <w:r w:rsidRPr="007C1A3F">
              <w:rPr>
                <w:rFonts w:ascii="Times New Roman" w:hAnsi="Times New Roman"/>
                <w:sz w:val="20"/>
                <w:szCs w:val="20"/>
              </w:rPr>
              <w:t>0,0</w:t>
            </w:r>
          </w:p>
        </w:tc>
        <w:tc>
          <w:tcPr>
            <w:tcW w:w="993" w:type="dxa"/>
            <w:tcBorders>
              <w:top w:val="single" w:sz="4" w:space="0" w:color="auto"/>
              <w:left w:val="single" w:sz="4" w:space="0" w:color="auto"/>
              <w:right w:val="single" w:sz="4" w:space="0" w:color="auto"/>
            </w:tcBorders>
          </w:tcPr>
          <w:p w:rsidR="00784485" w:rsidRPr="007C1A3F" w:rsidRDefault="00784485" w:rsidP="00B77CF5">
            <w:pPr>
              <w:pStyle w:val="ac"/>
              <w:jc w:val="center"/>
              <w:rPr>
                <w:rFonts w:ascii="Times New Roman" w:hAnsi="Times New Roman" w:cs="Times New Roman"/>
              </w:rPr>
            </w:pPr>
            <w:r w:rsidRPr="007C1A3F">
              <w:rPr>
                <w:rFonts w:ascii="Times New Roman" w:hAnsi="Times New Roman" w:cs="Times New Roman"/>
              </w:rPr>
              <w:t>0,0</w:t>
            </w:r>
          </w:p>
        </w:tc>
        <w:tc>
          <w:tcPr>
            <w:tcW w:w="992" w:type="dxa"/>
            <w:tcBorders>
              <w:top w:val="single" w:sz="4" w:space="0" w:color="auto"/>
              <w:left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567" w:type="dxa"/>
            <w:tcBorders>
              <w:top w:val="single" w:sz="4" w:space="0" w:color="auto"/>
              <w:left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right w:val="single" w:sz="4" w:space="0" w:color="auto"/>
            </w:tcBorders>
          </w:tcPr>
          <w:p w:rsidR="00784485" w:rsidRPr="007C1A3F" w:rsidRDefault="00784485" w:rsidP="00B77CF5">
            <w:pPr>
              <w:spacing w:before="100" w:beforeAutospacing="1"/>
              <w:jc w:val="center"/>
            </w:pPr>
            <w:r w:rsidRPr="007C1A3F">
              <w:t>0,0</w:t>
            </w:r>
          </w:p>
        </w:tc>
        <w:tc>
          <w:tcPr>
            <w:tcW w:w="992" w:type="dxa"/>
            <w:tcBorders>
              <w:top w:val="single" w:sz="4" w:space="0" w:color="auto"/>
              <w:left w:val="single" w:sz="4" w:space="0" w:color="auto"/>
              <w:right w:val="single" w:sz="4" w:space="0" w:color="auto"/>
            </w:tcBorders>
          </w:tcPr>
          <w:p w:rsidR="00784485" w:rsidRPr="007C1A3F" w:rsidRDefault="00784485" w:rsidP="00B77CF5">
            <w:pPr>
              <w:spacing w:before="100" w:beforeAutospacing="1"/>
              <w:jc w:val="center"/>
            </w:pPr>
            <w:r>
              <w:t>1131,6</w:t>
            </w:r>
          </w:p>
        </w:tc>
        <w:tc>
          <w:tcPr>
            <w:tcW w:w="993" w:type="dxa"/>
            <w:tcBorders>
              <w:top w:val="single" w:sz="4" w:space="0" w:color="auto"/>
              <w:left w:val="single" w:sz="4" w:space="0" w:color="auto"/>
              <w:right w:val="single" w:sz="4" w:space="0" w:color="auto"/>
            </w:tcBorders>
          </w:tcPr>
          <w:p w:rsidR="00784485" w:rsidRPr="007C1A3F" w:rsidRDefault="00784485" w:rsidP="00B77CF5">
            <w:pPr>
              <w:pStyle w:val="ac"/>
              <w:jc w:val="center"/>
              <w:rPr>
                <w:rFonts w:ascii="Times New Roman" w:hAnsi="Times New Roman" w:cs="Times New Roman"/>
                <w:color w:val="000000"/>
              </w:rPr>
            </w:pPr>
            <w:r w:rsidRPr="007C1A3F">
              <w:rPr>
                <w:rFonts w:ascii="Times New Roman" w:hAnsi="Times New Roman" w:cs="Times New Roman"/>
                <w:color w:val="000000"/>
              </w:rPr>
              <w:t>0,0</w:t>
            </w:r>
          </w:p>
        </w:tc>
        <w:tc>
          <w:tcPr>
            <w:tcW w:w="567" w:type="dxa"/>
            <w:tcBorders>
              <w:top w:val="single" w:sz="4" w:space="0" w:color="auto"/>
              <w:left w:val="single" w:sz="4" w:space="0" w:color="auto"/>
              <w:right w:val="single" w:sz="4" w:space="0" w:color="auto"/>
            </w:tcBorders>
          </w:tcPr>
          <w:p w:rsidR="00784485" w:rsidRPr="007C1A3F" w:rsidRDefault="00784485" w:rsidP="00B77CF5">
            <w:pPr>
              <w:pStyle w:val="15"/>
              <w:spacing w:after="0" w:line="240" w:lineRule="auto"/>
              <w:ind w:left="0"/>
              <w:rPr>
                <w:rFonts w:ascii="Times New Roman" w:hAnsi="Times New Roman"/>
                <w:sz w:val="20"/>
                <w:szCs w:val="20"/>
              </w:rPr>
            </w:pPr>
            <w:r w:rsidRPr="007C1A3F">
              <w:rPr>
                <w:rFonts w:ascii="Times New Roman" w:hAnsi="Times New Roman"/>
                <w:sz w:val="20"/>
                <w:szCs w:val="20"/>
              </w:rPr>
              <w:t>0,0</w:t>
            </w:r>
          </w:p>
        </w:tc>
        <w:tc>
          <w:tcPr>
            <w:tcW w:w="1417" w:type="dxa"/>
            <w:tcBorders>
              <w:top w:val="single" w:sz="4" w:space="0" w:color="auto"/>
              <w:left w:val="single" w:sz="4" w:space="0" w:color="auto"/>
              <w:right w:val="single" w:sz="4" w:space="0" w:color="000000"/>
            </w:tcBorders>
          </w:tcPr>
          <w:p w:rsidR="00784485" w:rsidRPr="007C1A3F" w:rsidRDefault="00784485" w:rsidP="00B77CF5">
            <w:pPr>
              <w:spacing w:before="100" w:beforeAutospacing="1"/>
              <w:rPr>
                <w:bCs/>
              </w:rPr>
            </w:pPr>
            <w:r w:rsidRPr="007C1A3F">
              <w:rPr>
                <w:bCs/>
              </w:rPr>
              <w:t>Управление образования администрации Калининского муниципального района, общеобразовательные учреждения</w:t>
            </w:r>
          </w:p>
        </w:tc>
      </w:tr>
    </w:tbl>
    <w:p w:rsidR="00F95FDF" w:rsidRDefault="00F95FDF" w:rsidP="00F95FDF">
      <w:pPr>
        <w:ind w:left="-709" w:firstLine="567"/>
        <w:jc w:val="both"/>
        <w:rPr>
          <w:sz w:val="28"/>
          <w:szCs w:val="28"/>
        </w:rPr>
      </w:pPr>
    </w:p>
    <w:p w:rsidR="00784485" w:rsidRPr="004B6ADA" w:rsidRDefault="00784485" w:rsidP="00F95FDF">
      <w:pPr>
        <w:ind w:left="-709" w:right="-598" w:firstLine="567"/>
        <w:jc w:val="both"/>
        <w:rPr>
          <w:sz w:val="28"/>
          <w:szCs w:val="28"/>
        </w:rPr>
      </w:pPr>
      <w:r w:rsidRPr="004B6ADA">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784485" w:rsidRDefault="00784485" w:rsidP="00F95FDF">
      <w:pPr>
        <w:ind w:left="-709" w:firstLine="567"/>
        <w:jc w:val="both"/>
        <w:rPr>
          <w:sz w:val="28"/>
          <w:szCs w:val="28"/>
        </w:rPr>
      </w:pPr>
    </w:p>
    <w:p w:rsidR="00F95FDF" w:rsidRDefault="00F95FDF" w:rsidP="00F95FDF">
      <w:pPr>
        <w:ind w:left="-709" w:firstLine="567"/>
        <w:jc w:val="both"/>
        <w:rPr>
          <w:sz w:val="28"/>
          <w:szCs w:val="28"/>
        </w:rPr>
      </w:pPr>
    </w:p>
    <w:p w:rsidR="00F95FDF" w:rsidRDefault="00F95FDF" w:rsidP="00F95FDF">
      <w:pPr>
        <w:ind w:left="-709" w:firstLine="567"/>
        <w:jc w:val="both"/>
        <w:rPr>
          <w:sz w:val="28"/>
          <w:szCs w:val="28"/>
        </w:rPr>
      </w:pPr>
    </w:p>
    <w:p w:rsidR="00F95FDF" w:rsidRPr="00F95FDF" w:rsidRDefault="00F95FDF" w:rsidP="00F95FDF">
      <w:pPr>
        <w:ind w:left="-709" w:right="-598"/>
        <w:jc w:val="both"/>
        <w:rPr>
          <w:b/>
          <w:sz w:val="28"/>
          <w:szCs w:val="28"/>
        </w:rPr>
      </w:pPr>
      <w:r w:rsidRPr="00F95FDF">
        <w:rPr>
          <w:b/>
          <w:sz w:val="28"/>
          <w:szCs w:val="28"/>
        </w:rPr>
        <w:t>Верно:</w:t>
      </w:r>
    </w:p>
    <w:p w:rsidR="00F95FDF" w:rsidRPr="00F95FDF" w:rsidRDefault="00F95FDF" w:rsidP="00F95FDF">
      <w:pPr>
        <w:ind w:left="-709" w:right="-598"/>
        <w:jc w:val="both"/>
        <w:rPr>
          <w:b/>
          <w:sz w:val="28"/>
          <w:szCs w:val="28"/>
        </w:rPr>
      </w:pPr>
      <w:r>
        <w:rPr>
          <w:b/>
          <w:sz w:val="28"/>
          <w:szCs w:val="28"/>
        </w:rPr>
        <w:t>н</w:t>
      </w:r>
      <w:r w:rsidRPr="00F95FDF">
        <w:rPr>
          <w:b/>
          <w:sz w:val="28"/>
          <w:szCs w:val="28"/>
        </w:rPr>
        <w:t>ачальник отдела делопроизводства</w:t>
      </w:r>
    </w:p>
    <w:p w:rsidR="00F95FDF" w:rsidRPr="00F95FDF" w:rsidRDefault="00F95FDF" w:rsidP="00F95FDF">
      <w:pPr>
        <w:ind w:left="-709" w:right="-598"/>
        <w:jc w:val="both"/>
        <w:rPr>
          <w:b/>
          <w:sz w:val="28"/>
          <w:szCs w:val="28"/>
        </w:rPr>
      </w:pPr>
      <w:r>
        <w:rPr>
          <w:b/>
          <w:sz w:val="28"/>
          <w:szCs w:val="28"/>
        </w:rPr>
        <w:t>а</w:t>
      </w:r>
      <w:r w:rsidRPr="00F95FDF">
        <w:rPr>
          <w:b/>
          <w:sz w:val="28"/>
          <w:szCs w:val="28"/>
        </w:rPr>
        <w:t>дминистрации МР</w:t>
      </w:r>
      <w:r>
        <w:rPr>
          <w:b/>
          <w:sz w:val="28"/>
          <w:szCs w:val="28"/>
        </w:rPr>
        <w:t xml:space="preserve">                                                                                                                                                                        О.И. Сигачева </w:t>
      </w:r>
    </w:p>
    <w:sectPr w:rsidR="00F95FDF" w:rsidRPr="00F95FDF" w:rsidSect="00784485">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1F" w:rsidRDefault="000F0D1F">
      <w:r>
        <w:separator/>
      </w:r>
    </w:p>
  </w:endnote>
  <w:endnote w:type="continuationSeparator" w:id="1">
    <w:p w:rsidR="000F0D1F" w:rsidRDefault="000F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1F" w:rsidRDefault="000F0D1F">
      <w:r>
        <w:separator/>
      </w:r>
    </w:p>
  </w:footnote>
  <w:footnote w:type="continuationSeparator" w:id="1">
    <w:p w:rsidR="000F0D1F" w:rsidRDefault="000F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7320C5"/>
    <w:multiLevelType w:val="multilevel"/>
    <w:tmpl w:val="3F946A9C"/>
    <w:lvl w:ilvl="0">
      <w:start w:val="1"/>
      <w:numFmt w:val="decimal"/>
      <w:lvlText w:val="%1."/>
      <w:lvlJc w:val="left"/>
      <w:pPr>
        <w:ind w:left="1407" w:hanging="84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6"/>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0D1F"/>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700"/>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769"/>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6F0"/>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72"/>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1E0"/>
    <w:rsid w:val="0057653C"/>
    <w:rsid w:val="005767A8"/>
    <w:rsid w:val="005768BC"/>
    <w:rsid w:val="00576AF3"/>
    <w:rsid w:val="00576B6A"/>
    <w:rsid w:val="00576BB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0D"/>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128C"/>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B4"/>
    <w:rsid w:val="00735D85"/>
    <w:rsid w:val="0073628C"/>
    <w:rsid w:val="00736370"/>
    <w:rsid w:val="00736457"/>
    <w:rsid w:val="007365BF"/>
    <w:rsid w:val="00736735"/>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90"/>
    <w:rsid w:val="007447E8"/>
    <w:rsid w:val="00744816"/>
    <w:rsid w:val="00744845"/>
    <w:rsid w:val="00744922"/>
    <w:rsid w:val="00744E57"/>
    <w:rsid w:val="0074529F"/>
    <w:rsid w:val="007452A1"/>
    <w:rsid w:val="00745318"/>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B9D"/>
    <w:rsid w:val="00760177"/>
    <w:rsid w:val="007607C9"/>
    <w:rsid w:val="00760E43"/>
    <w:rsid w:val="00760FA3"/>
    <w:rsid w:val="00761555"/>
    <w:rsid w:val="00761BC1"/>
    <w:rsid w:val="00762050"/>
    <w:rsid w:val="00762451"/>
    <w:rsid w:val="0076260E"/>
    <w:rsid w:val="007628B6"/>
    <w:rsid w:val="007629A4"/>
    <w:rsid w:val="007629C5"/>
    <w:rsid w:val="00762B83"/>
    <w:rsid w:val="00762E80"/>
    <w:rsid w:val="00763116"/>
    <w:rsid w:val="007633C5"/>
    <w:rsid w:val="007637E7"/>
    <w:rsid w:val="00763ED0"/>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485"/>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1D2"/>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9E8"/>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52"/>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700"/>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CF5"/>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E15"/>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9B9"/>
    <w:rsid w:val="00C72A92"/>
    <w:rsid w:val="00C7345B"/>
    <w:rsid w:val="00C73664"/>
    <w:rsid w:val="00C737D6"/>
    <w:rsid w:val="00C739C9"/>
    <w:rsid w:val="00C73C27"/>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B5E"/>
    <w:rsid w:val="00E47E1D"/>
    <w:rsid w:val="00E47FD1"/>
    <w:rsid w:val="00E50202"/>
    <w:rsid w:val="00E50409"/>
    <w:rsid w:val="00E5071B"/>
    <w:rsid w:val="00E50770"/>
    <w:rsid w:val="00E50A5E"/>
    <w:rsid w:val="00E50B3C"/>
    <w:rsid w:val="00E50E03"/>
    <w:rsid w:val="00E50EDC"/>
    <w:rsid w:val="00E50FF4"/>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079D"/>
    <w:rsid w:val="00EC126C"/>
    <w:rsid w:val="00EC236F"/>
    <w:rsid w:val="00EC250A"/>
    <w:rsid w:val="00EC28D7"/>
    <w:rsid w:val="00EC3291"/>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9AB"/>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FDF"/>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Microsoft/Windows/Temporary%20Internet%20Files/Content.IE5/&#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492C4-FBBE-457A-B804-7287A69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2022-10-25T07:58:00Z</cp:lastPrinted>
  <dcterms:created xsi:type="dcterms:W3CDTF">2022-10-25T11:20:00Z</dcterms:created>
  <dcterms:modified xsi:type="dcterms:W3CDTF">2022-10-25T11:29:00Z</dcterms:modified>
</cp:coreProperties>
</file>