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3C6C7C" w:rsidRDefault="00ED374E" w:rsidP="00FA7F89">
      <w:pPr>
        <w:jc w:val="center"/>
      </w:pPr>
      <w:r>
        <w:t>о</w:t>
      </w:r>
      <w:r w:rsidR="00F03474">
        <w:t>т</w:t>
      </w:r>
      <w:r w:rsidR="00FE5E1B">
        <w:t xml:space="preserve"> </w:t>
      </w:r>
      <w:r w:rsidR="00E97053" w:rsidRPr="008B79A5">
        <w:t>20</w:t>
      </w:r>
      <w:r w:rsidR="00F27B27">
        <w:t xml:space="preserve"> </w:t>
      </w:r>
      <w:r w:rsidR="007A4CEE">
        <w:t>октября</w:t>
      </w:r>
      <w:r w:rsidR="00AF534F">
        <w:t xml:space="preserve"> 202</w:t>
      </w:r>
      <w:r w:rsidR="00B06825">
        <w:t>2</w:t>
      </w:r>
      <w:r w:rsidR="001C79B7">
        <w:t xml:space="preserve"> года № </w:t>
      </w:r>
      <w:r w:rsidR="00DA0131">
        <w:t>1364</w:t>
      </w:r>
    </w:p>
    <w:p w:rsidR="00D76A80" w:rsidRDefault="00D76A80" w:rsidP="00E75181">
      <w:pPr>
        <w:jc w:val="center"/>
      </w:pPr>
    </w:p>
    <w:p w:rsidR="008B1D60" w:rsidRDefault="00A9752B" w:rsidP="00EE134D">
      <w:pPr>
        <w:jc w:val="center"/>
      </w:pPr>
      <w:r>
        <w:t>г. Калининск</w:t>
      </w:r>
    </w:p>
    <w:p w:rsidR="000E0F37" w:rsidRDefault="000E0F37" w:rsidP="000E0F37">
      <w:pPr>
        <w:ind w:firstLine="567"/>
        <w:jc w:val="both"/>
        <w:rPr>
          <w:b/>
          <w:sz w:val="28"/>
          <w:szCs w:val="28"/>
        </w:rPr>
      </w:pPr>
    </w:p>
    <w:p w:rsidR="000E0F37" w:rsidRPr="00522D72" w:rsidRDefault="000E0F37" w:rsidP="000E0F37">
      <w:pPr>
        <w:jc w:val="both"/>
        <w:rPr>
          <w:b/>
          <w:sz w:val="28"/>
          <w:szCs w:val="28"/>
        </w:rPr>
      </w:pPr>
      <w:r w:rsidRPr="00522D72">
        <w:rPr>
          <w:b/>
          <w:sz w:val="28"/>
          <w:szCs w:val="28"/>
        </w:rPr>
        <w:t>О внесении изменений в постановление</w:t>
      </w:r>
    </w:p>
    <w:p w:rsidR="000E0F37" w:rsidRPr="00522D72" w:rsidRDefault="000E0F37" w:rsidP="000E0F37">
      <w:pPr>
        <w:jc w:val="both"/>
        <w:rPr>
          <w:b/>
          <w:sz w:val="28"/>
          <w:szCs w:val="28"/>
        </w:rPr>
      </w:pPr>
      <w:r w:rsidRPr="00522D72">
        <w:rPr>
          <w:b/>
          <w:sz w:val="28"/>
          <w:szCs w:val="28"/>
        </w:rPr>
        <w:t>администрации Калининского</w:t>
      </w:r>
    </w:p>
    <w:p w:rsidR="000E0F37" w:rsidRPr="00522D72" w:rsidRDefault="000E0F37" w:rsidP="000E0F37">
      <w:pPr>
        <w:jc w:val="both"/>
        <w:rPr>
          <w:b/>
          <w:sz w:val="28"/>
          <w:szCs w:val="28"/>
        </w:rPr>
      </w:pPr>
      <w:r w:rsidRPr="00522D72">
        <w:rPr>
          <w:b/>
          <w:sz w:val="28"/>
          <w:szCs w:val="28"/>
        </w:rPr>
        <w:t>муниципального района Саратовской</w:t>
      </w:r>
    </w:p>
    <w:p w:rsidR="000E0F37" w:rsidRPr="00522D72" w:rsidRDefault="000E0F37" w:rsidP="000E0F37">
      <w:pPr>
        <w:jc w:val="both"/>
        <w:rPr>
          <w:b/>
          <w:sz w:val="28"/>
          <w:szCs w:val="28"/>
        </w:rPr>
      </w:pPr>
      <w:r w:rsidRPr="00522D72">
        <w:rPr>
          <w:b/>
          <w:sz w:val="28"/>
          <w:szCs w:val="28"/>
        </w:rPr>
        <w:t>области от 24.01.2020 года №</w:t>
      </w:r>
      <w:r>
        <w:rPr>
          <w:b/>
          <w:sz w:val="28"/>
          <w:szCs w:val="28"/>
        </w:rPr>
        <w:t xml:space="preserve"> </w:t>
      </w:r>
      <w:r w:rsidRPr="00522D72">
        <w:rPr>
          <w:b/>
          <w:sz w:val="28"/>
          <w:szCs w:val="28"/>
        </w:rPr>
        <w:t>68</w:t>
      </w:r>
    </w:p>
    <w:p w:rsidR="000E0F37" w:rsidRDefault="000E0F37" w:rsidP="000E0F37">
      <w:pPr>
        <w:jc w:val="both"/>
        <w:rPr>
          <w:b/>
          <w:sz w:val="28"/>
          <w:szCs w:val="28"/>
        </w:rPr>
      </w:pPr>
      <w:r w:rsidRPr="00522D72">
        <w:rPr>
          <w:b/>
          <w:sz w:val="28"/>
          <w:szCs w:val="28"/>
        </w:rPr>
        <w:t>(с изм. от 07.04.2020 года №</w:t>
      </w:r>
      <w:r>
        <w:rPr>
          <w:b/>
          <w:sz w:val="28"/>
          <w:szCs w:val="28"/>
        </w:rPr>
        <w:t xml:space="preserve"> </w:t>
      </w:r>
      <w:r w:rsidRPr="00522D72">
        <w:rPr>
          <w:b/>
          <w:sz w:val="28"/>
          <w:szCs w:val="28"/>
        </w:rPr>
        <w:t xml:space="preserve">356, </w:t>
      </w:r>
    </w:p>
    <w:p w:rsidR="000E0F37" w:rsidRDefault="000E0F37" w:rsidP="000E0F37">
      <w:pPr>
        <w:jc w:val="both"/>
        <w:rPr>
          <w:b/>
          <w:sz w:val="28"/>
          <w:szCs w:val="28"/>
        </w:rPr>
      </w:pPr>
      <w:r w:rsidRPr="00522D72">
        <w:rPr>
          <w:b/>
          <w:sz w:val="28"/>
          <w:szCs w:val="28"/>
        </w:rPr>
        <w:t>от 06.07.2020 года №</w:t>
      </w:r>
      <w:r>
        <w:rPr>
          <w:b/>
          <w:sz w:val="28"/>
          <w:szCs w:val="28"/>
        </w:rPr>
        <w:t xml:space="preserve"> </w:t>
      </w:r>
      <w:r w:rsidRPr="00522D72">
        <w:rPr>
          <w:b/>
          <w:sz w:val="28"/>
          <w:szCs w:val="28"/>
        </w:rPr>
        <w:t>628,</w:t>
      </w:r>
    </w:p>
    <w:p w:rsidR="000E0F37" w:rsidRDefault="000E0F37" w:rsidP="000E0F37">
      <w:pPr>
        <w:jc w:val="both"/>
        <w:rPr>
          <w:b/>
          <w:sz w:val="28"/>
          <w:szCs w:val="28"/>
        </w:rPr>
      </w:pPr>
      <w:r w:rsidRPr="00522D72">
        <w:rPr>
          <w:b/>
          <w:sz w:val="28"/>
          <w:szCs w:val="28"/>
        </w:rPr>
        <w:t>от 29.07.2020</w:t>
      </w:r>
      <w:r>
        <w:rPr>
          <w:b/>
          <w:sz w:val="28"/>
          <w:szCs w:val="28"/>
        </w:rPr>
        <w:t xml:space="preserve"> года</w:t>
      </w:r>
      <w:r w:rsidRPr="00522D72">
        <w:rPr>
          <w:b/>
          <w:sz w:val="28"/>
          <w:szCs w:val="28"/>
        </w:rPr>
        <w:t xml:space="preserve"> №</w:t>
      </w:r>
      <w:r>
        <w:rPr>
          <w:b/>
          <w:sz w:val="28"/>
          <w:szCs w:val="28"/>
        </w:rPr>
        <w:t xml:space="preserve"> </w:t>
      </w:r>
      <w:r w:rsidRPr="00522D72">
        <w:rPr>
          <w:b/>
          <w:sz w:val="28"/>
          <w:szCs w:val="28"/>
        </w:rPr>
        <w:t xml:space="preserve">741, </w:t>
      </w:r>
    </w:p>
    <w:p w:rsidR="000E0F37" w:rsidRDefault="000E0F37" w:rsidP="000E0F37">
      <w:pPr>
        <w:jc w:val="both"/>
        <w:rPr>
          <w:b/>
          <w:sz w:val="28"/>
          <w:szCs w:val="28"/>
        </w:rPr>
      </w:pPr>
      <w:r w:rsidRPr="00522D72">
        <w:rPr>
          <w:b/>
          <w:sz w:val="28"/>
          <w:szCs w:val="28"/>
        </w:rPr>
        <w:t xml:space="preserve">от 15.03.2021 </w:t>
      </w:r>
      <w:r>
        <w:rPr>
          <w:b/>
          <w:sz w:val="28"/>
          <w:szCs w:val="28"/>
        </w:rPr>
        <w:t xml:space="preserve">года </w:t>
      </w:r>
      <w:r w:rsidRPr="00522D72">
        <w:rPr>
          <w:b/>
          <w:sz w:val="28"/>
          <w:szCs w:val="28"/>
        </w:rPr>
        <w:t>№</w:t>
      </w:r>
      <w:r>
        <w:rPr>
          <w:b/>
          <w:sz w:val="28"/>
          <w:szCs w:val="28"/>
        </w:rPr>
        <w:t xml:space="preserve"> </w:t>
      </w:r>
      <w:r w:rsidRPr="00522D72">
        <w:rPr>
          <w:b/>
          <w:sz w:val="28"/>
          <w:szCs w:val="28"/>
        </w:rPr>
        <w:t>239</w:t>
      </w:r>
      <w:r>
        <w:rPr>
          <w:b/>
          <w:sz w:val="28"/>
          <w:szCs w:val="28"/>
        </w:rPr>
        <w:t xml:space="preserve">, </w:t>
      </w:r>
    </w:p>
    <w:p w:rsidR="000E0F37" w:rsidRDefault="000E0F37" w:rsidP="000E0F37">
      <w:pPr>
        <w:jc w:val="both"/>
        <w:rPr>
          <w:b/>
          <w:sz w:val="28"/>
          <w:szCs w:val="28"/>
        </w:rPr>
      </w:pPr>
      <w:r>
        <w:rPr>
          <w:b/>
          <w:sz w:val="28"/>
          <w:szCs w:val="28"/>
        </w:rPr>
        <w:t xml:space="preserve">от 25.10.2021 года № 1189, </w:t>
      </w:r>
    </w:p>
    <w:p w:rsidR="000E0F37" w:rsidRDefault="000E0F37" w:rsidP="000E0F37">
      <w:pPr>
        <w:jc w:val="both"/>
        <w:rPr>
          <w:b/>
          <w:sz w:val="28"/>
          <w:szCs w:val="28"/>
        </w:rPr>
      </w:pPr>
      <w:r>
        <w:rPr>
          <w:b/>
          <w:sz w:val="28"/>
          <w:szCs w:val="28"/>
        </w:rPr>
        <w:t>от 18.11.2021 года № 1345</w:t>
      </w:r>
    </w:p>
    <w:p w:rsidR="000E0F37" w:rsidRDefault="000E0F37" w:rsidP="000E0F37">
      <w:pPr>
        <w:jc w:val="both"/>
        <w:rPr>
          <w:b/>
          <w:sz w:val="28"/>
          <w:szCs w:val="28"/>
        </w:rPr>
      </w:pPr>
      <w:r>
        <w:rPr>
          <w:b/>
          <w:sz w:val="28"/>
          <w:szCs w:val="28"/>
        </w:rPr>
        <w:t>от 19.01.2022 года № 59</w:t>
      </w:r>
    </w:p>
    <w:p w:rsidR="000E0F37" w:rsidRPr="00522D72" w:rsidRDefault="000E0F37" w:rsidP="000E0F37">
      <w:pPr>
        <w:jc w:val="both"/>
        <w:rPr>
          <w:b/>
          <w:sz w:val="28"/>
          <w:szCs w:val="28"/>
        </w:rPr>
      </w:pPr>
      <w:r>
        <w:rPr>
          <w:b/>
          <w:sz w:val="28"/>
          <w:szCs w:val="28"/>
        </w:rPr>
        <w:t>от 15.04.2022 года № 447</w:t>
      </w:r>
      <w:r w:rsidRPr="00522D72">
        <w:rPr>
          <w:b/>
          <w:sz w:val="28"/>
          <w:szCs w:val="28"/>
        </w:rPr>
        <w:t>)</w:t>
      </w:r>
    </w:p>
    <w:p w:rsidR="000E0F37" w:rsidRPr="00522D72" w:rsidRDefault="000E0F37" w:rsidP="000E0F37">
      <w:pPr>
        <w:ind w:firstLine="567"/>
        <w:jc w:val="both"/>
        <w:rPr>
          <w:sz w:val="28"/>
          <w:szCs w:val="28"/>
        </w:rPr>
      </w:pPr>
    </w:p>
    <w:p w:rsidR="000E0F37" w:rsidRPr="00522D72" w:rsidRDefault="000E0F37" w:rsidP="000E0F37">
      <w:pPr>
        <w:ind w:firstLine="567"/>
        <w:jc w:val="both"/>
        <w:rPr>
          <w:sz w:val="28"/>
          <w:szCs w:val="28"/>
        </w:rPr>
      </w:pPr>
      <w:r w:rsidRPr="00522D72">
        <w:rPr>
          <w:sz w:val="28"/>
          <w:szCs w:val="28"/>
        </w:rPr>
        <w:t xml:space="preserve">В соответствии с Федеральным </w:t>
      </w:r>
      <w:r>
        <w:rPr>
          <w:sz w:val="28"/>
          <w:szCs w:val="28"/>
        </w:rPr>
        <w:t>з</w:t>
      </w:r>
      <w:r w:rsidRPr="00522D72">
        <w:rPr>
          <w:sz w:val="28"/>
          <w:szCs w:val="28"/>
        </w:rPr>
        <w:t>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0E0F37" w:rsidRPr="00522D72" w:rsidRDefault="000E0F37" w:rsidP="000E0F37">
      <w:pPr>
        <w:ind w:firstLine="567"/>
        <w:jc w:val="both"/>
        <w:rPr>
          <w:sz w:val="28"/>
          <w:szCs w:val="28"/>
        </w:rPr>
      </w:pPr>
    </w:p>
    <w:p w:rsidR="000E0F37" w:rsidRPr="00522D72" w:rsidRDefault="000E0F37" w:rsidP="000E0F37">
      <w:pPr>
        <w:ind w:firstLine="567"/>
        <w:jc w:val="both"/>
        <w:rPr>
          <w:sz w:val="28"/>
          <w:szCs w:val="28"/>
        </w:rPr>
      </w:pPr>
      <w:r w:rsidRPr="00522D72">
        <w:rPr>
          <w:sz w:val="28"/>
          <w:szCs w:val="28"/>
        </w:rPr>
        <w:t>1. Внести в постановление администрации Калининского муниципального района Саратовской области от 24.01.2020 года №</w:t>
      </w:r>
      <w:r>
        <w:rPr>
          <w:sz w:val="28"/>
          <w:szCs w:val="28"/>
        </w:rPr>
        <w:t xml:space="preserve"> </w:t>
      </w:r>
      <w:r w:rsidRPr="00522D72">
        <w:rPr>
          <w:sz w:val="28"/>
          <w:szCs w:val="28"/>
        </w:rPr>
        <w:t>68 «Об утверждении муниципальной программы «Развитие муниципального образования город Калининск Калининского муниципального района Саратовской области на 2020-2022 годы» (с изм. от 07.04.2020 года №</w:t>
      </w:r>
      <w:r>
        <w:rPr>
          <w:sz w:val="28"/>
          <w:szCs w:val="28"/>
        </w:rPr>
        <w:t xml:space="preserve"> </w:t>
      </w:r>
      <w:r w:rsidRPr="00522D72">
        <w:rPr>
          <w:sz w:val="28"/>
          <w:szCs w:val="28"/>
        </w:rPr>
        <w:t>356, от 06.07.2020 года №</w:t>
      </w:r>
      <w:r>
        <w:rPr>
          <w:sz w:val="28"/>
          <w:szCs w:val="28"/>
        </w:rPr>
        <w:t xml:space="preserve"> </w:t>
      </w:r>
      <w:r w:rsidRPr="00522D72">
        <w:rPr>
          <w:sz w:val="28"/>
          <w:szCs w:val="28"/>
        </w:rPr>
        <w:t>628, от 29.07.2020 года №</w:t>
      </w:r>
      <w:r>
        <w:rPr>
          <w:sz w:val="28"/>
          <w:szCs w:val="28"/>
        </w:rPr>
        <w:t xml:space="preserve"> </w:t>
      </w:r>
      <w:r w:rsidRPr="00522D72">
        <w:rPr>
          <w:sz w:val="28"/>
          <w:szCs w:val="28"/>
        </w:rPr>
        <w:t xml:space="preserve">741, от 15.03.2021 </w:t>
      </w:r>
      <w:r>
        <w:rPr>
          <w:sz w:val="28"/>
          <w:szCs w:val="28"/>
        </w:rPr>
        <w:t xml:space="preserve">года </w:t>
      </w:r>
      <w:r w:rsidRPr="00522D72">
        <w:rPr>
          <w:sz w:val="28"/>
          <w:szCs w:val="28"/>
        </w:rPr>
        <w:t>№</w:t>
      </w:r>
      <w:r>
        <w:rPr>
          <w:sz w:val="28"/>
          <w:szCs w:val="28"/>
        </w:rPr>
        <w:t xml:space="preserve"> </w:t>
      </w:r>
      <w:r w:rsidRPr="00522D72">
        <w:rPr>
          <w:sz w:val="28"/>
          <w:szCs w:val="28"/>
        </w:rPr>
        <w:t>239</w:t>
      </w:r>
      <w:r>
        <w:rPr>
          <w:sz w:val="28"/>
          <w:szCs w:val="28"/>
        </w:rPr>
        <w:t>,</w:t>
      </w:r>
      <w:r w:rsidRPr="00FD676C">
        <w:rPr>
          <w:b/>
          <w:sz w:val="28"/>
          <w:szCs w:val="28"/>
        </w:rPr>
        <w:t xml:space="preserve"> </w:t>
      </w:r>
      <w:r w:rsidRPr="00FD676C">
        <w:rPr>
          <w:sz w:val="28"/>
          <w:szCs w:val="28"/>
        </w:rPr>
        <w:t>от 25.10.2021 года №</w:t>
      </w:r>
      <w:r>
        <w:rPr>
          <w:sz w:val="28"/>
          <w:szCs w:val="28"/>
        </w:rPr>
        <w:t xml:space="preserve"> </w:t>
      </w:r>
      <w:r w:rsidRPr="00FD676C">
        <w:rPr>
          <w:sz w:val="28"/>
          <w:szCs w:val="28"/>
        </w:rPr>
        <w:t>1189</w:t>
      </w:r>
      <w:r>
        <w:rPr>
          <w:sz w:val="28"/>
          <w:szCs w:val="28"/>
        </w:rPr>
        <w:t>, от 18.11.2021 года № 1345, от 19.01.2022 года № 59, от 15.04.2022 года № 447)</w:t>
      </w:r>
      <w:r w:rsidRPr="00522D72">
        <w:rPr>
          <w:sz w:val="28"/>
          <w:szCs w:val="28"/>
        </w:rPr>
        <w:t xml:space="preserve"> следующие изменения: приложение к постановлению изложить в новой редакции, согласно приложению.</w:t>
      </w:r>
    </w:p>
    <w:p w:rsidR="000E0F37" w:rsidRPr="00AD1A92" w:rsidRDefault="000E0F37" w:rsidP="000E0F37">
      <w:pPr>
        <w:ind w:firstLine="567"/>
        <w:jc w:val="both"/>
        <w:rPr>
          <w:sz w:val="28"/>
          <w:szCs w:val="28"/>
        </w:rPr>
      </w:pPr>
      <w:r w:rsidRPr="00AD1A92">
        <w:rPr>
          <w:sz w:val="28"/>
          <w:szCs w:val="28"/>
        </w:rPr>
        <w:t xml:space="preserve">2. </w:t>
      </w:r>
      <w:r>
        <w:rPr>
          <w:sz w:val="28"/>
          <w:szCs w:val="28"/>
        </w:rPr>
        <w:t>Начальнику у</w:t>
      </w:r>
      <w:r w:rsidRPr="00AD1A92">
        <w:rPr>
          <w:sz w:val="28"/>
          <w:szCs w:val="28"/>
        </w:rPr>
        <w:t>правлени</w:t>
      </w:r>
      <w:r>
        <w:rPr>
          <w:sz w:val="28"/>
          <w:szCs w:val="28"/>
        </w:rPr>
        <w:t>я</w:t>
      </w:r>
      <w:r w:rsidRPr="00AD1A92">
        <w:rPr>
          <w:sz w:val="28"/>
          <w:szCs w:val="28"/>
        </w:rPr>
        <w:t xml:space="preserve"> по вопросам культуры, информации и общественных отно</w:t>
      </w:r>
      <w:r>
        <w:rPr>
          <w:sz w:val="28"/>
          <w:szCs w:val="28"/>
        </w:rPr>
        <w:t>шений администрации муниципального района</w:t>
      </w:r>
      <w:r w:rsidRPr="00AD1A92">
        <w:rPr>
          <w:sz w:val="28"/>
          <w:szCs w:val="28"/>
        </w:rPr>
        <w:t xml:space="preserve"> </w:t>
      </w:r>
      <w:r>
        <w:rPr>
          <w:sz w:val="28"/>
          <w:szCs w:val="28"/>
        </w:rPr>
        <w:t xml:space="preserve">Тарановой Т.Г. </w:t>
      </w:r>
      <w:r w:rsidRPr="00AD1A92">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0E0F37" w:rsidRPr="003D4D04" w:rsidRDefault="000E0F37" w:rsidP="000E0F37">
      <w:pPr>
        <w:ind w:firstLine="567"/>
        <w:jc w:val="both"/>
        <w:rPr>
          <w:sz w:val="28"/>
          <w:szCs w:val="28"/>
        </w:rPr>
      </w:pPr>
      <w:r w:rsidRPr="003D4D04">
        <w:rPr>
          <w:sz w:val="28"/>
          <w:szCs w:val="28"/>
        </w:rPr>
        <w:lastRenderedPageBreak/>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0E0F37" w:rsidRPr="00AD1A92" w:rsidRDefault="000E0F37" w:rsidP="000E0F37">
      <w:pPr>
        <w:ind w:firstLine="567"/>
        <w:jc w:val="both"/>
        <w:rPr>
          <w:sz w:val="28"/>
          <w:szCs w:val="28"/>
        </w:rPr>
      </w:pPr>
      <w:r w:rsidRPr="00AD1A92">
        <w:rPr>
          <w:sz w:val="28"/>
          <w:szCs w:val="28"/>
        </w:rPr>
        <w:t>4. Настоящее постановление вступает в силу после его официального опубликования (обнародования).</w:t>
      </w:r>
    </w:p>
    <w:p w:rsidR="000E0F37" w:rsidRPr="00AD1A92" w:rsidRDefault="000E0F37" w:rsidP="000E0F37">
      <w:pPr>
        <w:ind w:firstLine="567"/>
        <w:jc w:val="both"/>
        <w:rPr>
          <w:sz w:val="28"/>
          <w:szCs w:val="28"/>
        </w:rPr>
      </w:pPr>
      <w:r w:rsidRPr="00AD1A92">
        <w:rPr>
          <w:sz w:val="28"/>
          <w:szCs w:val="28"/>
        </w:rPr>
        <w:t xml:space="preserve">5. Контроль за исполнением настоящего постановления возложить на </w:t>
      </w:r>
      <w:r>
        <w:rPr>
          <w:sz w:val="28"/>
          <w:szCs w:val="28"/>
        </w:rPr>
        <w:t>п</w:t>
      </w:r>
      <w:r w:rsidRPr="00AD1A92">
        <w:rPr>
          <w:sz w:val="28"/>
          <w:szCs w:val="28"/>
        </w:rPr>
        <w:t xml:space="preserve">ервого заместителя </w:t>
      </w:r>
      <w:r>
        <w:rPr>
          <w:sz w:val="28"/>
          <w:szCs w:val="28"/>
        </w:rPr>
        <w:t>главы администрации</w:t>
      </w:r>
      <w:r w:rsidRPr="00AD1A92">
        <w:rPr>
          <w:sz w:val="28"/>
          <w:szCs w:val="28"/>
        </w:rPr>
        <w:t xml:space="preserve"> муниципального района Кузина Т.Г.</w:t>
      </w:r>
    </w:p>
    <w:p w:rsidR="000E0F37" w:rsidRDefault="000E0F37" w:rsidP="000E0F37">
      <w:pPr>
        <w:ind w:firstLine="567"/>
        <w:jc w:val="both"/>
        <w:rPr>
          <w:sz w:val="28"/>
          <w:szCs w:val="28"/>
        </w:rPr>
      </w:pPr>
    </w:p>
    <w:p w:rsidR="000E0F37" w:rsidRDefault="000E0F37" w:rsidP="000E0F37">
      <w:pPr>
        <w:ind w:firstLine="567"/>
        <w:jc w:val="both"/>
        <w:rPr>
          <w:sz w:val="28"/>
          <w:szCs w:val="28"/>
        </w:rPr>
      </w:pPr>
    </w:p>
    <w:p w:rsidR="000E0F37" w:rsidRPr="00375C15" w:rsidRDefault="000E0F37" w:rsidP="000E0F37">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0E0F37" w:rsidRDefault="000E0F37" w:rsidP="00154D30"/>
    <w:p w:rsidR="00154D30" w:rsidRPr="00343F6D" w:rsidRDefault="00343F6D" w:rsidP="00154D30">
      <w:r>
        <w:t>Исп.: Астахова Л.В.</w:t>
      </w:r>
    </w:p>
    <w:p w:rsidR="004219F9" w:rsidRDefault="004219F9" w:rsidP="004219F9">
      <w:pPr>
        <w:ind w:left="6237"/>
        <w:rPr>
          <w:b/>
          <w:bCs/>
          <w:sz w:val="28"/>
          <w:szCs w:val="28"/>
        </w:rPr>
      </w:pPr>
      <w:r>
        <w:rPr>
          <w:b/>
          <w:bCs/>
          <w:sz w:val="28"/>
          <w:szCs w:val="28"/>
        </w:rPr>
        <w:lastRenderedPageBreak/>
        <w:t>Приложение</w:t>
      </w:r>
    </w:p>
    <w:p w:rsidR="004219F9" w:rsidRDefault="004219F9" w:rsidP="004219F9">
      <w:pPr>
        <w:ind w:left="6237"/>
        <w:rPr>
          <w:b/>
          <w:bCs/>
          <w:sz w:val="28"/>
          <w:szCs w:val="28"/>
        </w:rPr>
      </w:pPr>
      <w:r>
        <w:rPr>
          <w:b/>
          <w:bCs/>
          <w:sz w:val="28"/>
          <w:szCs w:val="28"/>
        </w:rPr>
        <w:t xml:space="preserve">к постановлению </w:t>
      </w:r>
    </w:p>
    <w:p w:rsidR="004219F9" w:rsidRDefault="004219F9" w:rsidP="004219F9">
      <w:pPr>
        <w:ind w:left="6237"/>
        <w:rPr>
          <w:b/>
          <w:bCs/>
          <w:sz w:val="28"/>
          <w:szCs w:val="28"/>
        </w:rPr>
      </w:pPr>
      <w:r>
        <w:rPr>
          <w:b/>
          <w:bCs/>
          <w:sz w:val="28"/>
          <w:szCs w:val="28"/>
        </w:rPr>
        <w:t>администрации МР</w:t>
      </w:r>
    </w:p>
    <w:p w:rsidR="004219F9" w:rsidRDefault="00343F6D" w:rsidP="004219F9">
      <w:pPr>
        <w:ind w:left="6237"/>
        <w:rPr>
          <w:b/>
          <w:bCs/>
          <w:sz w:val="28"/>
          <w:szCs w:val="28"/>
        </w:rPr>
      </w:pPr>
      <w:r>
        <w:rPr>
          <w:b/>
          <w:bCs/>
          <w:sz w:val="28"/>
          <w:szCs w:val="28"/>
        </w:rPr>
        <w:t>от 20</w:t>
      </w:r>
      <w:r w:rsidR="004219F9">
        <w:rPr>
          <w:b/>
          <w:bCs/>
          <w:sz w:val="28"/>
          <w:szCs w:val="28"/>
        </w:rPr>
        <w:t>.10.2022</w:t>
      </w:r>
      <w:r w:rsidR="000E0F37">
        <w:rPr>
          <w:b/>
          <w:bCs/>
          <w:sz w:val="28"/>
          <w:szCs w:val="28"/>
        </w:rPr>
        <w:t xml:space="preserve"> года №1364</w:t>
      </w:r>
    </w:p>
    <w:p w:rsidR="004219F9" w:rsidRDefault="004219F9" w:rsidP="004219F9">
      <w:pPr>
        <w:rPr>
          <w:b/>
          <w:bCs/>
          <w:sz w:val="28"/>
          <w:szCs w:val="28"/>
        </w:rPr>
      </w:pPr>
    </w:p>
    <w:p w:rsidR="004219F9" w:rsidRDefault="004219F9" w:rsidP="004219F9">
      <w:pPr>
        <w:rPr>
          <w:b/>
          <w:bCs/>
          <w:sz w:val="28"/>
          <w:szCs w:val="28"/>
        </w:rPr>
      </w:pPr>
    </w:p>
    <w:p w:rsidR="004219F9" w:rsidRDefault="004219F9" w:rsidP="004219F9">
      <w:pPr>
        <w:rPr>
          <w:b/>
          <w:bCs/>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0E0F37" w:rsidRDefault="000E0F37" w:rsidP="00343F6D">
      <w:pPr>
        <w:jc w:val="center"/>
        <w:rPr>
          <w:b/>
          <w:sz w:val="28"/>
          <w:szCs w:val="28"/>
        </w:rPr>
      </w:pPr>
    </w:p>
    <w:p w:rsidR="000E0F37" w:rsidRPr="0060391F" w:rsidRDefault="000E0F37" w:rsidP="000E0F37">
      <w:pPr>
        <w:jc w:val="center"/>
        <w:rPr>
          <w:b/>
          <w:sz w:val="28"/>
          <w:szCs w:val="28"/>
        </w:rPr>
      </w:pPr>
      <w:r w:rsidRPr="0060391F">
        <w:rPr>
          <w:b/>
          <w:sz w:val="28"/>
          <w:szCs w:val="28"/>
        </w:rPr>
        <w:t>Муниципальная программа</w:t>
      </w:r>
    </w:p>
    <w:p w:rsidR="000E0F37" w:rsidRPr="0060391F" w:rsidRDefault="000E0F37" w:rsidP="000E0F37">
      <w:pPr>
        <w:jc w:val="center"/>
        <w:rPr>
          <w:b/>
          <w:sz w:val="28"/>
          <w:szCs w:val="28"/>
        </w:rPr>
      </w:pPr>
      <w:r w:rsidRPr="0060391F">
        <w:rPr>
          <w:b/>
          <w:sz w:val="28"/>
          <w:szCs w:val="28"/>
        </w:rPr>
        <w:t>«Развитие муниципального образования город Калининск Калининского муниципального района Саратовской области на 2020-2022 годы»</w:t>
      </w:r>
    </w:p>
    <w:p w:rsidR="000E0F37" w:rsidRPr="0060391F" w:rsidRDefault="000E0F37" w:rsidP="000E0F37">
      <w:pPr>
        <w:jc w:val="center"/>
        <w:rPr>
          <w:b/>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Pr="0060391F" w:rsidRDefault="000E0F37" w:rsidP="000E0F37">
      <w:pPr>
        <w:ind w:firstLine="567"/>
        <w:jc w:val="both"/>
        <w:rPr>
          <w:sz w:val="28"/>
          <w:szCs w:val="28"/>
        </w:rPr>
      </w:pPr>
    </w:p>
    <w:p w:rsidR="000E0F37" w:rsidRDefault="000E0F37" w:rsidP="000E0F37">
      <w:pPr>
        <w:ind w:firstLine="567"/>
        <w:jc w:val="both"/>
        <w:rPr>
          <w:sz w:val="28"/>
          <w:szCs w:val="28"/>
        </w:rPr>
      </w:pPr>
    </w:p>
    <w:p w:rsidR="000E0F37" w:rsidRDefault="000E0F37" w:rsidP="000E0F37">
      <w:pPr>
        <w:ind w:firstLine="567"/>
        <w:jc w:val="both"/>
        <w:rPr>
          <w:sz w:val="28"/>
          <w:szCs w:val="28"/>
        </w:rPr>
      </w:pPr>
    </w:p>
    <w:p w:rsidR="000E0F37" w:rsidRPr="0060391F" w:rsidRDefault="000E0F37" w:rsidP="000E0F37">
      <w:pPr>
        <w:jc w:val="center"/>
        <w:rPr>
          <w:b/>
          <w:sz w:val="28"/>
          <w:szCs w:val="28"/>
        </w:rPr>
      </w:pPr>
      <w:r w:rsidRPr="0060391F">
        <w:rPr>
          <w:b/>
          <w:sz w:val="28"/>
          <w:szCs w:val="28"/>
        </w:rPr>
        <w:lastRenderedPageBreak/>
        <w:t>Паспорт муниципальной программы</w:t>
      </w:r>
    </w:p>
    <w:p w:rsidR="000E0F37" w:rsidRPr="0060391F" w:rsidRDefault="000E0F37" w:rsidP="000E0F37">
      <w:pPr>
        <w:jc w:val="center"/>
        <w:rPr>
          <w:b/>
          <w:sz w:val="28"/>
          <w:szCs w:val="28"/>
        </w:rPr>
      </w:pPr>
      <w:r w:rsidRPr="0060391F">
        <w:rPr>
          <w:b/>
          <w:sz w:val="28"/>
          <w:szCs w:val="28"/>
        </w:rPr>
        <w:t>«Развитие муниципального образования город Калининск Калининского муниципального района Саратовской области на 2020-2022 годы»</w:t>
      </w:r>
    </w:p>
    <w:p w:rsidR="000E0F37" w:rsidRPr="0060391F" w:rsidRDefault="000E0F37" w:rsidP="000E0F37">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87"/>
      </w:tblGrid>
      <w:tr w:rsidR="000E0F37" w:rsidRPr="0060391F" w:rsidTr="00A97767">
        <w:trPr>
          <w:trHeight w:val="829"/>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«Развитие муниципального образования г. Калининск Калининского муниципального района Саратовской области на 2020-2022 годы»</w:t>
            </w:r>
          </w:p>
        </w:tc>
      </w:tr>
      <w:tr w:rsidR="000E0F37" w:rsidRPr="0060391F" w:rsidTr="00A97767">
        <w:trPr>
          <w:trHeight w:val="840"/>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Основание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Федеральным Законом от 06.10.2003 года №131-ФЗ «Об общих принципах организации местного самоуправления в Российской Федерации»</w:t>
            </w:r>
          </w:p>
        </w:tc>
      </w:tr>
      <w:tr w:rsidR="000E0F37" w:rsidRPr="0060391F" w:rsidTr="00A97767">
        <w:trPr>
          <w:trHeight w:val="20"/>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Ответственный исполнитель</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Управление жилищно-коммунального хозяйства администрации Калининского муниципального района</w:t>
            </w:r>
          </w:p>
        </w:tc>
      </w:tr>
      <w:tr w:rsidR="000E0F37" w:rsidRPr="0060391F" w:rsidTr="00A97767">
        <w:trPr>
          <w:trHeight w:val="675"/>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Исполнители мероприятий</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Администрация Калининского муниципального района;</w:t>
            </w:r>
          </w:p>
          <w:p w:rsidR="000E0F37" w:rsidRPr="0060391F" w:rsidRDefault="000E0F37" w:rsidP="00A97767">
            <w:pPr>
              <w:jc w:val="both"/>
              <w:rPr>
                <w:sz w:val="28"/>
                <w:szCs w:val="28"/>
              </w:rPr>
            </w:pPr>
            <w:r>
              <w:rPr>
                <w:sz w:val="28"/>
                <w:szCs w:val="28"/>
              </w:rPr>
              <w:t>у</w:t>
            </w:r>
            <w:r w:rsidRPr="0060391F">
              <w:rPr>
                <w:sz w:val="28"/>
                <w:szCs w:val="28"/>
              </w:rPr>
              <w:t>правление жилищно-коммунального хозяйства админи</w:t>
            </w:r>
            <w:r>
              <w:rPr>
                <w:sz w:val="28"/>
                <w:szCs w:val="28"/>
              </w:rPr>
              <w:t>страции муниципального района; у</w:t>
            </w:r>
            <w:r w:rsidRPr="0060391F">
              <w:rPr>
                <w:sz w:val="28"/>
                <w:szCs w:val="28"/>
              </w:rPr>
              <w:t>правление образования админи</w:t>
            </w:r>
            <w:r>
              <w:rPr>
                <w:sz w:val="28"/>
                <w:szCs w:val="28"/>
              </w:rPr>
              <w:t>страции муниципального района; у</w:t>
            </w:r>
            <w:r w:rsidRPr="0060391F">
              <w:rPr>
                <w:sz w:val="28"/>
                <w:szCs w:val="28"/>
              </w:rPr>
              <w:t>правление земельно-имущественных отношений администрации муниципального района</w:t>
            </w:r>
          </w:p>
        </w:tc>
      </w:tr>
      <w:tr w:rsidR="000E0F37" w:rsidRPr="0060391F" w:rsidTr="00A97767">
        <w:trPr>
          <w:trHeight w:val="20"/>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Цель и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Default="000E0F37" w:rsidP="00A97767">
            <w:pPr>
              <w:jc w:val="both"/>
              <w:rPr>
                <w:sz w:val="28"/>
                <w:szCs w:val="28"/>
              </w:rPr>
            </w:pPr>
            <w:r>
              <w:rPr>
                <w:sz w:val="28"/>
                <w:szCs w:val="28"/>
              </w:rPr>
              <w:t xml:space="preserve">Цель программы: </w:t>
            </w:r>
          </w:p>
          <w:p w:rsidR="000E0F37" w:rsidRPr="0060391F" w:rsidRDefault="000E0F37" w:rsidP="00A97767">
            <w:pPr>
              <w:jc w:val="both"/>
              <w:rPr>
                <w:sz w:val="28"/>
                <w:szCs w:val="28"/>
              </w:rPr>
            </w:pPr>
            <w:r>
              <w:rPr>
                <w:sz w:val="28"/>
                <w:szCs w:val="28"/>
              </w:rPr>
              <w:t>- и</w:t>
            </w:r>
            <w:r w:rsidRPr="0060391F">
              <w:rPr>
                <w:sz w:val="28"/>
                <w:szCs w:val="28"/>
              </w:rPr>
              <w:t>сполнение полномочий органов местного самоуправления в соответствии с Федеральным Законом от 06.10.2003 года №131-ФЗ «Об общих принципах организации местного самоуправления в Российской Федерации».</w:t>
            </w:r>
          </w:p>
          <w:p w:rsidR="000E0F37" w:rsidRDefault="000E0F37" w:rsidP="00A97767">
            <w:pPr>
              <w:jc w:val="both"/>
              <w:rPr>
                <w:sz w:val="28"/>
                <w:szCs w:val="28"/>
              </w:rPr>
            </w:pPr>
            <w:r>
              <w:rPr>
                <w:sz w:val="28"/>
                <w:szCs w:val="28"/>
              </w:rPr>
              <w:t xml:space="preserve">Задачи программы: </w:t>
            </w:r>
          </w:p>
          <w:p w:rsidR="000E0F37" w:rsidRPr="0060391F" w:rsidRDefault="000E0F37" w:rsidP="00A97767">
            <w:pPr>
              <w:jc w:val="both"/>
              <w:rPr>
                <w:sz w:val="28"/>
                <w:szCs w:val="28"/>
              </w:rPr>
            </w:pPr>
            <w:r>
              <w:rPr>
                <w:sz w:val="28"/>
                <w:szCs w:val="28"/>
              </w:rPr>
              <w:t>- с</w:t>
            </w:r>
            <w:r w:rsidRPr="0060391F">
              <w:rPr>
                <w:sz w:val="28"/>
                <w:szCs w:val="28"/>
              </w:rPr>
              <w:t>оздание благоприятных условий для жизни и безопасности населения города Калининска</w:t>
            </w:r>
          </w:p>
        </w:tc>
      </w:tr>
      <w:tr w:rsidR="000E0F37" w:rsidRPr="0060391F" w:rsidTr="00A97767">
        <w:trPr>
          <w:trHeight w:val="20"/>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Срок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2020-2022 годы</w:t>
            </w:r>
          </w:p>
        </w:tc>
      </w:tr>
      <w:tr w:rsidR="000E0F37" w:rsidRPr="0060391F" w:rsidTr="00A97767">
        <w:trPr>
          <w:trHeight w:val="355"/>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Целевые индикаторы и показатели</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Доля исполненных мероприятий, направленных на решение вопросов местного значения по созданию благоприятных условий жизни и безопасности населения города Калининска от доли мероприятий, возложенных Федеральным законом от 06.10.2003 года № 131-ФЗ «Об общих принципах организации местного самоуправления в Российской Федерации»</w:t>
            </w:r>
            <w:r>
              <w:rPr>
                <w:sz w:val="28"/>
                <w:szCs w:val="28"/>
              </w:rPr>
              <w:t xml:space="preserve"> </w:t>
            </w:r>
            <w:r w:rsidRPr="0060391F">
              <w:rPr>
                <w:sz w:val="28"/>
                <w:szCs w:val="28"/>
              </w:rPr>
              <w:t>на органы местного самоуправления муниципального образовании (%) - до 100 ежегодно.</w:t>
            </w:r>
          </w:p>
          <w:p w:rsidR="000E0F37" w:rsidRPr="0060391F" w:rsidRDefault="000E0F37" w:rsidP="00A97767">
            <w:pPr>
              <w:jc w:val="both"/>
              <w:rPr>
                <w:sz w:val="28"/>
                <w:szCs w:val="28"/>
              </w:rPr>
            </w:pPr>
            <w:r w:rsidRPr="0060391F">
              <w:rPr>
                <w:sz w:val="28"/>
                <w:szCs w:val="28"/>
              </w:rPr>
              <w:t>Количество населения, занимающегося физкультурой и спортом (%)</w:t>
            </w:r>
            <w:r>
              <w:rPr>
                <w:sz w:val="28"/>
                <w:szCs w:val="28"/>
              </w:rPr>
              <w:t xml:space="preserve"> </w:t>
            </w:r>
            <w:r w:rsidRPr="0060391F">
              <w:rPr>
                <w:sz w:val="28"/>
                <w:szCs w:val="28"/>
              </w:rPr>
              <w:t>- не мене 40% ежегодно</w:t>
            </w:r>
          </w:p>
        </w:tc>
      </w:tr>
      <w:tr w:rsidR="000E0F37" w:rsidRPr="0060391F" w:rsidTr="00A97767">
        <w:trPr>
          <w:trHeight w:val="418"/>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Объем и источники финансирования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Общий объем финансового обеспечения ме</w:t>
            </w:r>
            <w:r>
              <w:rPr>
                <w:sz w:val="28"/>
                <w:szCs w:val="28"/>
              </w:rPr>
              <w:t>роприятий программы составляет -</w:t>
            </w:r>
            <w:r w:rsidRPr="0060391F">
              <w:rPr>
                <w:sz w:val="28"/>
                <w:szCs w:val="28"/>
              </w:rPr>
              <w:t xml:space="preserve"> </w:t>
            </w:r>
            <w:r>
              <w:rPr>
                <w:sz w:val="28"/>
                <w:szCs w:val="28"/>
              </w:rPr>
              <w:t>28194,3</w:t>
            </w:r>
            <w:r w:rsidRPr="0060391F">
              <w:rPr>
                <w:sz w:val="28"/>
                <w:szCs w:val="28"/>
              </w:rPr>
              <w:t xml:space="preserve"> тыс. руб.</w:t>
            </w:r>
          </w:p>
          <w:p w:rsidR="000E0F37" w:rsidRPr="0060391F" w:rsidRDefault="000E0F37" w:rsidP="00A97767">
            <w:pPr>
              <w:jc w:val="both"/>
              <w:rPr>
                <w:sz w:val="28"/>
                <w:szCs w:val="28"/>
              </w:rPr>
            </w:pPr>
            <w:r>
              <w:rPr>
                <w:sz w:val="28"/>
                <w:szCs w:val="28"/>
              </w:rPr>
              <w:t>- на 2020 год -</w:t>
            </w:r>
            <w:r w:rsidRPr="0060391F">
              <w:rPr>
                <w:sz w:val="28"/>
                <w:szCs w:val="28"/>
              </w:rPr>
              <w:t xml:space="preserve"> 13807,5 тыс. руб. в том числе:</w:t>
            </w:r>
          </w:p>
          <w:p w:rsidR="000E0F37" w:rsidRPr="0060391F" w:rsidRDefault="000E0F37" w:rsidP="00A97767">
            <w:pPr>
              <w:jc w:val="both"/>
              <w:rPr>
                <w:sz w:val="28"/>
                <w:szCs w:val="28"/>
              </w:rPr>
            </w:pPr>
            <w:r>
              <w:rPr>
                <w:sz w:val="28"/>
                <w:szCs w:val="28"/>
              </w:rPr>
              <w:t xml:space="preserve">- </w:t>
            </w:r>
            <w:r w:rsidRPr="0060391F">
              <w:rPr>
                <w:sz w:val="28"/>
                <w:szCs w:val="28"/>
              </w:rPr>
              <w:t>9566,7 тыс. руб. средства бюджета МО г. Калининск Калининского муниципального района;</w:t>
            </w:r>
          </w:p>
          <w:p w:rsidR="000E0F37" w:rsidRPr="0060391F" w:rsidRDefault="000E0F37" w:rsidP="00A97767">
            <w:pPr>
              <w:jc w:val="both"/>
              <w:rPr>
                <w:sz w:val="28"/>
                <w:szCs w:val="28"/>
              </w:rPr>
            </w:pPr>
            <w:r>
              <w:rPr>
                <w:sz w:val="28"/>
                <w:szCs w:val="28"/>
              </w:rPr>
              <w:lastRenderedPageBreak/>
              <w:t xml:space="preserve">- </w:t>
            </w:r>
            <w:r w:rsidRPr="0060391F">
              <w:rPr>
                <w:sz w:val="28"/>
                <w:szCs w:val="28"/>
              </w:rPr>
              <w:t>4240,8 тыс.</w:t>
            </w:r>
            <w:r>
              <w:rPr>
                <w:sz w:val="28"/>
                <w:szCs w:val="28"/>
              </w:rPr>
              <w:t xml:space="preserve"> </w:t>
            </w:r>
            <w:r w:rsidRPr="0060391F">
              <w:rPr>
                <w:sz w:val="28"/>
                <w:szCs w:val="28"/>
              </w:rPr>
              <w:t>руб. - средства резервного фонда области;</w:t>
            </w:r>
          </w:p>
          <w:p w:rsidR="000E0F37" w:rsidRPr="0060391F" w:rsidRDefault="000E0F37" w:rsidP="00A97767">
            <w:pPr>
              <w:jc w:val="both"/>
              <w:rPr>
                <w:sz w:val="28"/>
                <w:szCs w:val="28"/>
              </w:rPr>
            </w:pPr>
            <w:r w:rsidRPr="0060391F">
              <w:rPr>
                <w:sz w:val="28"/>
                <w:szCs w:val="28"/>
              </w:rPr>
              <w:t xml:space="preserve">- </w:t>
            </w:r>
            <w:r>
              <w:rPr>
                <w:sz w:val="28"/>
                <w:szCs w:val="28"/>
              </w:rPr>
              <w:t>на 2021 год -</w:t>
            </w:r>
            <w:r w:rsidRPr="0060391F">
              <w:rPr>
                <w:sz w:val="28"/>
                <w:szCs w:val="28"/>
              </w:rPr>
              <w:t xml:space="preserve"> </w:t>
            </w:r>
            <w:r>
              <w:rPr>
                <w:sz w:val="28"/>
                <w:szCs w:val="28"/>
              </w:rPr>
              <w:t>7261,8</w:t>
            </w:r>
            <w:r w:rsidRPr="0060391F">
              <w:rPr>
                <w:sz w:val="28"/>
                <w:szCs w:val="28"/>
              </w:rPr>
              <w:t xml:space="preserve"> тыс. руб. средства</w:t>
            </w:r>
            <w:r>
              <w:rPr>
                <w:sz w:val="28"/>
                <w:szCs w:val="28"/>
              </w:rPr>
              <w:t xml:space="preserve"> </w:t>
            </w:r>
            <w:r w:rsidRPr="0060391F">
              <w:rPr>
                <w:sz w:val="28"/>
                <w:szCs w:val="28"/>
              </w:rPr>
              <w:t>бюджета МО г. Калининск Калининского муниципального района;</w:t>
            </w:r>
          </w:p>
          <w:p w:rsidR="000E0F37" w:rsidRPr="0060391F" w:rsidRDefault="000E0F37" w:rsidP="00A97767">
            <w:pPr>
              <w:jc w:val="both"/>
              <w:rPr>
                <w:sz w:val="28"/>
                <w:szCs w:val="28"/>
              </w:rPr>
            </w:pPr>
            <w:r>
              <w:rPr>
                <w:sz w:val="28"/>
                <w:szCs w:val="28"/>
              </w:rPr>
              <w:t>- на 2022 год</w:t>
            </w:r>
            <w:r w:rsidRPr="0060391F">
              <w:rPr>
                <w:sz w:val="28"/>
                <w:szCs w:val="28"/>
              </w:rPr>
              <w:t xml:space="preserve"> </w:t>
            </w:r>
            <w:r>
              <w:rPr>
                <w:sz w:val="28"/>
                <w:szCs w:val="28"/>
              </w:rPr>
              <w:t>-</w:t>
            </w:r>
            <w:r w:rsidRPr="0060391F">
              <w:rPr>
                <w:sz w:val="28"/>
                <w:szCs w:val="28"/>
              </w:rPr>
              <w:t xml:space="preserve"> </w:t>
            </w:r>
            <w:r>
              <w:rPr>
                <w:sz w:val="28"/>
                <w:szCs w:val="28"/>
              </w:rPr>
              <w:t>7125,0</w:t>
            </w:r>
            <w:r w:rsidRPr="0060391F">
              <w:rPr>
                <w:sz w:val="28"/>
                <w:szCs w:val="28"/>
              </w:rPr>
              <w:t xml:space="preserve"> тыс. руб. средства бюджета МО г. Калининск Калининского муниципального района</w:t>
            </w:r>
          </w:p>
        </w:tc>
      </w:tr>
      <w:tr w:rsidR="000E0F37" w:rsidRPr="0060391F" w:rsidTr="00A97767">
        <w:trPr>
          <w:trHeight w:val="20"/>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lastRenderedPageBreak/>
              <w:t>Ожидаемые конечные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Развитие муниципального образования город Калининск Калининского муниципального района Саратовской области</w:t>
            </w:r>
          </w:p>
        </w:tc>
      </w:tr>
      <w:tr w:rsidR="000E0F37" w:rsidRPr="0060391F" w:rsidTr="00A97767">
        <w:trPr>
          <w:trHeight w:val="20"/>
        </w:trPr>
        <w:tc>
          <w:tcPr>
            <w:tcW w:w="2552"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rPr>
                <w:b/>
                <w:sz w:val="28"/>
                <w:szCs w:val="28"/>
              </w:rPr>
            </w:pPr>
            <w:r w:rsidRPr="0060391F">
              <w:rPr>
                <w:b/>
                <w:sz w:val="28"/>
                <w:szCs w:val="28"/>
              </w:rPr>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0E0F37" w:rsidRPr="0060391F" w:rsidRDefault="000E0F37" w:rsidP="00A97767">
            <w:pPr>
              <w:jc w:val="both"/>
              <w:rPr>
                <w:sz w:val="28"/>
                <w:szCs w:val="28"/>
              </w:rPr>
            </w:pPr>
            <w:r w:rsidRPr="0060391F">
              <w:rPr>
                <w:sz w:val="28"/>
                <w:szCs w:val="28"/>
              </w:rPr>
              <w:t>Контроль за исполнением программы осуществляется администрацией Калининского муниципального района Саратовской области</w:t>
            </w:r>
          </w:p>
        </w:tc>
      </w:tr>
    </w:tbl>
    <w:p w:rsidR="000E0F37" w:rsidRPr="0060391F" w:rsidRDefault="000E0F37" w:rsidP="000E0F37">
      <w:pPr>
        <w:ind w:firstLine="567"/>
        <w:jc w:val="both"/>
        <w:rPr>
          <w:sz w:val="28"/>
          <w:szCs w:val="28"/>
        </w:rPr>
      </w:pPr>
    </w:p>
    <w:p w:rsidR="000E0F37" w:rsidRDefault="000E0F37" w:rsidP="000E0F37">
      <w:pPr>
        <w:jc w:val="center"/>
        <w:rPr>
          <w:b/>
          <w:sz w:val="28"/>
          <w:szCs w:val="28"/>
        </w:rPr>
      </w:pPr>
      <w:r w:rsidRPr="0060391F">
        <w:rPr>
          <w:b/>
          <w:sz w:val="28"/>
          <w:szCs w:val="28"/>
        </w:rPr>
        <w:t>1. Содержание проблемы и необходимость ее решения</w:t>
      </w:r>
    </w:p>
    <w:p w:rsidR="000E0F37" w:rsidRPr="0060391F" w:rsidRDefault="000E0F37" w:rsidP="000E0F37">
      <w:pPr>
        <w:jc w:val="center"/>
        <w:rPr>
          <w:b/>
          <w:sz w:val="28"/>
          <w:szCs w:val="28"/>
        </w:rPr>
      </w:pPr>
      <w:r w:rsidRPr="0060391F">
        <w:rPr>
          <w:b/>
          <w:sz w:val="28"/>
          <w:szCs w:val="28"/>
        </w:rPr>
        <w:t>программным методом</w:t>
      </w:r>
    </w:p>
    <w:p w:rsidR="000E0F37" w:rsidRPr="0060391F" w:rsidRDefault="000E0F37" w:rsidP="000E0F37">
      <w:pPr>
        <w:ind w:firstLine="567"/>
        <w:jc w:val="both"/>
        <w:rPr>
          <w:sz w:val="28"/>
          <w:szCs w:val="28"/>
        </w:rPr>
      </w:pPr>
      <w:r w:rsidRPr="0060391F">
        <w:rPr>
          <w:sz w:val="28"/>
          <w:szCs w:val="28"/>
        </w:rPr>
        <w:t>Уровень благоустройства определяет комфортность проживания жителей города и является одной из насущных, требующих каждодневного внимания и эффективного решения проблем. Актуальными являются вопросы обеспечения чистоты и порядка на территории города, ликвидации несанкционированных свалок мусора.</w:t>
      </w:r>
    </w:p>
    <w:p w:rsidR="000E0F37" w:rsidRPr="0060391F" w:rsidRDefault="000E0F37" w:rsidP="000E0F37">
      <w:pPr>
        <w:ind w:firstLine="567"/>
        <w:jc w:val="both"/>
        <w:rPr>
          <w:sz w:val="28"/>
          <w:szCs w:val="28"/>
        </w:rPr>
      </w:pPr>
      <w:r w:rsidRPr="0060391F">
        <w:rPr>
          <w:sz w:val="28"/>
          <w:szCs w:val="28"/>
        </w:rPr>
        <w:t>Для более эффективного исполнения полномочий органов местного самоуправления в соответствии с Федеральным Законом от 06.10.2003 года №131-ФЗ «Об общих принципах организации местного самоуправления в Российской Федерации» необходимо принять и утвердить вышеуказанную программу. Применение программно-целевого метода позволит обеспечить системный подход к решению существующих проблем в сфере благоустройства города, безопасности населения, а также повысить эффективность и результативность осуществления бюджетных расходов.</w:t>
      </w:r>
    </w:p>
    <w:p w:rsidR="000E0F37" w:rsidRPr="0060391F" w:rsidRDefault="000E0F37" w:rsidP="000E0F37">
      <w:pPr>
        <w:ind w:firstLine="567"/>
        <w:jc w:val="both"/>
        <w:rPr>
          <w:sz w:val="28"/>
          <w:szCs w:val="28"/>
        </w:rPr>
      </w:pPr>
    </w:p>
    <w:p w:rsidR="000E0F37" w:rsidRPr="0060391F" w:rsidRDefault="000E0F37" w:rsidP="000E0F37">
      <w:pPr>
        <w:jc w:val="center"/>
        <w:rPr>
          <w:b/>
          <w:sz w:val="28"/>
          <w:szCs w:val="28"/>
        </w:rPr>
      </w:pPr>
      <w:r w:rsidRPr="0060391F">
        <w:rPr>
          <w:b/>
          <w:sz w:val="28"/>
          <w:szCs w:val="28"/>
        </w:rPr>
        <w:t>2. Цели и задачи программы</w:t>
      </w:r>
    </w:p>
    <w:p w:rsidR="000E0F37" w:rsidRPr="0060391F" w:rsidRDefault="000E0F37" w:rsidP="000E0F37">
      <w:pPr>
        <w:ind w:firstLine="567"/>
        <w:jc w:val="both"/>
        <w:rPr>
          <w:sz w:val="28"/>
          <w:szCs w:val="28"/>
        </w:rPr>
      </w:pPr>
      <w:r w:rsidRPr="0060391F">
        <w:rPr>
          <w:sz w:val="28"/>
          <w:szCs w:val="28"/>
        </w:rPr>
        <w:t>Главной целью программы является исполнение полномочий органов местного самоуправления в соответствии с Федеральным Законом от 06.10.2003 года №131-ФЗ «Об общих принципах организации местного самоуправления в Российской Федерации».</w:t>
      </w:r>
    </w:p>
    <w:p w:rsidR="000E0F37" w:rsidRPr="0060391F" w:rsidRDefault="000E0F37" w:rsidP="000E0F37">
      <w:pPr>
        <w:ind w:firstLine="567"/>
        <w:jc w:val="both"/>
        <w:rPr>
          <w:sz w:val="28"/>
          <w:szCs w:val="28"/>
        </w:rPr>
      </w:pPr>
      <w:r w:rsidRPr="0060391F">
        <w:rPr>
          <w:sz w:val="28"/>
          <w:szCs w:val="28"/>
        </w:rPr>
        <w:t>Основной задачей программы является создание благоприятных условий для жизни населения города Калининска.</w:t>
      </w:r>
    </w:p>
    <w:p w:rsidR="000E0F37" w:rsidRPr="0060391F" w:rsidRDefault="000E0F37" w:rsidP="000E0F37">
      <w:pPr>
        <w:ind w:firstLine="567"/>
        <w:jc w:val="both"/>
        <w:rPr>
          <w:sz w:val="28"/>
          <w:szCs w:val="28"/>
        </w:rPr>
      </w:pPr>
      <w:r w:rsidRPr="0060391F">
        <w:rPr>
          <w:sz w:val="28"/>
          <w:szCs w:val="28"/>
        </w:rPr>
        <w:t>Реализация программы рассчитана на 2020-2022 года.</w:t>
      </w:r>
    </w:p>
    <w:p w:rsidR="000E0F37" w:rsidRPr="0060391F" w:rsidRDefault="000E0F37" w:rsidP="000E0F37">
      <w:pPr>
        <w:ind w:firstLine="567"/>
        <w:jc w:val="both"/>
        <w:rPr>
          <w:sz w:val="28"/>
          <w:szCs w:val="28"/>
        </w:rPr>
      </w:pPr>
    </w:p>
    <w:p w:rsidR="000E0F37" w:rsidRPr="0060391F" w:rsidRDefault="000E0F37" w:rsidP="000E0F37">
      <w:pPr>
        <w:jc w:val="center"/>
        <w:rPr>
          <w:b/>
          <w:sz w:val="28"/>
          <w:szCs w:val="28"/>
        </w:rPr>
      </w:pPr>
      <w:r w:rsidRPr="0060391F">
        <w:rPr>
          <w:b/>
          <w:sz w:val="28"/>
          <w:szCs w:val="28"/>
        </w:rPr>
        <w:t>3. Ресурсное обеспечение муниципальной программы</w:t>
      </w:r>
    </w:p>
    <w:p w:rsidR="000E0F37" w:rsidRPr="0060391F" w:rsidRDefault="000E0F37" w:rsidP="000E0F37">
      <w:pPr>
        <w:ind w:firstLine="567"/>
        <w:jc w:val="both"/>
        <w:rPr>
          <w:sz w:val="28"/>
          <w:szCs w:val="28"/>
        </w:rPr>
      </w:pPr>
      <w:r w:rsidRPr="0060391F">
        <w:rPr>
          <w:sz w:val="28"/>
          <w:szCs w:val="28"/>
        </w:rPr>
        <w:t>Общий объем финансового обеспечения ме</w:t>
      </w:r>
      <w:r>
        <w:rPr>
          <w:sz w:val="28"/>
          <w:szCs w:val="28"/>
        </w:rPr>
        <w:t>роприятий программы составляет -</w:t>
      </w:r>
      <w:r w:rsidRPr="0060391F">
        <w:rPr>
          <w:sz w:val="28"/>
          <w:szCs w:val="28"/>
        </w:rPr>
        <w:t xml:space="preserve"> </w:t>
      </w:r>
      <w:r>
        <w:rPr>
          <w:sz w:val="28"/>
          <w:szCs w:val="28"/>
        </w:rPr>
        <w:t>28194,3</w:t>
      </w:r>
      <w:r w:rsidRPr="0060391F">
        <w:rPr>
          <w:sz w:val="28"/>
          <w:szCs w:val="28"/>
        </w:rPr>
        <w:t xml:space="preserve"> тыс. руб.</w:t>
      </w:r>
    </w:p>
    <w:p w:rsidR="000E0F37" w:rsidRPr="0060391F" w:rsidRDefault="000E0F37" w:rsidP="000E0F37">
      <w:pPr>
        <w:ind w:firstLine="567"/>
        <w:jc w:val="both"/>
        <w:rPr>
          <w:sz w:val="28"/>
          <w:szCs w:val="28"/>
        </w:rPr>
      </w:pPr>
      <w:r>
        <w:rPr>
          <w:sz w:val="28"/>
          <w:szCs w:val="28"/>
        </w:rPr>
        <w:t>- на 2020 год -</w:t>
      </w:r>
      <w:r w:rsidRPr="0060391F">
        <w:rPr>
          <w:sz w:val="28"/>
          <w:szCs w:val="28"/>
        </w:rPr>
        <w:t xml:space="preserve"> 13807,5 тыс. руб. в том числе:</w:t>
      </w:r>
    </w:p>
    <w:p w:rsidR="000E0F37" w:rsidRPr="0060391F" w:rsidRDefault="000E0F37" w:rsidP="000E0F37">
      <w:pPr>
        <w:ind w:firstLine="567"/>
        <w:jc w:val="both"/>
        <w:rPr>
          <w:sz w:val="28"/>
          <w:szCs w:val="28"/>
        </w:rPr>
      </w:pPr>
      <w:r>
        <w:rPr>
          <w:sz w:val="28"/>
          <w:szCs w:val="28"/>
        </w:rPr>
        <w:lastRenderedPageBreak/>
        <w:t xml:space="preserve">- </w:t>
      </w:r>
      <w:r w:rsidRPr="0060391F">
        <w:rPr>
          <w:sz w:val="28"/>
          <w:szCs w:val="28"/>
        </w:rPr>
        <w:t>9566,7 тыс. руб. средства бюджета МО г. Калининск Калининского муниципального района;</w:t>
      </w:r>
    </w:p>
    <w:p w:rsidR="000E0F37" w:rsidRPr="0060391F" w:rsidRDefault="000E0F37" w:rsidP="000E0F37">
      <w:pPr>
        <w:ind w:firstLine="567"/>
        <w:jc w:val="both"/>
        <w:rPr>
          <w:sz w:val="28"/>
          <w:szCs w:val="28"/>
        </w:rPr>
      </w:pPr>
      <w:r>
        <w:rPr>
          <w:sz w:val="28"/>
          <w:szCs w:val="28"/>
        </w:rPr>
        <w:t xml:space="preserve">- </w:t>
      </w:r>
      <w:r w:rsidRPr="0060391F">
        <w:rPr>
          <w:sz w:val="28"/>
          <w:szCs w:val="28"/>
        </w:rPr>
        <w:t>4240,8 тыс.</w:t>
      </w:r>
      <w:r>
        <w:rPr>
          <w:sz w:val="28"/>
          <w:szCs w:val="28"/>
        </w:rPr>
        <w:t xml:space="preserve"> </w:t>
      </w:r>
      <w:r w:rsidRPr="0060391F">
        <w:rPr>
          <w:sz w:val="28"/>
          <w:szCs w:val="28"/>
        </w:rPr>
        <w:t>руб. - средства резервного фонда области;</w:t>
      </w:r>
    </w:p>
    <w:p w:rsidR="000E0F37" w:rsidRPr="0060391F" w:rsidRDefault="000E0F37" w:rsidP="000E0F37">
      <w:pPr>
        <w:ind w:firstLine="567"/>
        <w:jc w:val="both"/>
        <w:rPr>
          <w:sz w:val="28"/>
          <w:szCs w:val="28"/>
        </w:rPr>
      </w:pPr>
      <w:r w:rsidRPr="0060391F">
        <w:rPr>
          <w:sz w:val="28"/>
          <w:szCs w:val="28"/>
        </w:rPr>
        <w:t xml:space="preserve">- </w:t>
      </w:r>
      <w:r>
        <w:rPr>
          <w:sz w:val="28"/>
          <w:szCs w:val="28"/>
        </w:rPr>
        <w:t>на 2021 год -</w:t>
      </w:r>
      <w:r w:rsidRPr="0060391F">
        <w:rPr>
          <w:sz w:val="28"/>
          <w:szCs w:val="28"/>
        </w:rPr>
        <w:t xml:space="preserve"> </w:t>
      </w:r>
      <w:r>
        <w:rPr>
          <w:sz w:val="28"/>
          <w:szCs w:val="28"/>
        </w:rPr>
        <w:t>7261,8</w:t>
      </w:r>
      <w:r w:rsidRPr="0060391F">
        <w:rPr>
          <w:sz w:val="28"/>
          <w:szCs w:val="28"/>
        </w:rPr>
        <w:t xml:space="preserve"> тыс. руб. средства</w:t>
      </w:r>
      <w:r>
        <w:rPr>
          <w:sz w:val="28"/>
          <w:szCs w:val="28"/>
        </w:rPr>
        <w:t xml:space="preserve"> </w:t>
      </w:r>
      <w:r w:rsidRPr="0060391F">
        <w:rPr>
          <w:sz w:val="28"/>
          <w:szCs w:val="28"/>
        </w:rPr>
        <w:t>бюджета МО г. Калининск Калининского муниципального района;</w:t>
      </w:r>
    </w:p>
    <w:p w:rsidR="000E0F37" w:rsidRDefault="000E0F37" w:rsidP="000E0F37">
      <w:pPr>
        <w:ind w:firstLine="567"/>
        <w:jc w:val="both"/>
        <w:rPr>
          <w:sz w:val="28"/>
          <w:szCs w:val="28"/>
        </w:rPr>
      </w:pPr>
      <w:r>
        <w:rPr>
          <w:sz w:val="28"/>
          <w:szCs w:val="28"/>
        </w:rPr>
        <w:t>- на 2022 год</w:t>
      </w:r>
      <w:r w:rsidRPr="0060391F">
        <w:rPr>
          <w:sz w:val="28"/>
          <w:szCs w:val="28"/>
        </w:rPr>
        <w:t xml:space="preserve"> </w:t>
      </w:r>
      <w:r>
        <w:rPr>
          <w:sz w:val="28"/>
          <w:szCs w:val="28"/>
        </w:rPr>
        <w:t>-</w:t>
      </w:r>
      <w:r w:rsidRPr="0060391F">
        <w:rPr>
          <w:sz w:val="28"/>
          <w:szCs w:val="28"/>
        </w:rPr>
        <w:t xml:space="preserve"> </w:t>
      </w:r>
      <w:r>
        <w:rPr>
          <w:sz w:val="28"/>
          <w:szCs w:val="28"/>
        </w:rPr>
        <w:t>7125,0</w:t>
      </w:r>
      <w:r w:rsidRPr="0060391F">
        <w:rPr>
          <w:sz w:val="28"/>
          <w:szCs w:val="28"/>
        </w:rPr>
        <w:t xml:space="preserve"> тыс. руб. средства бюджета МО г. Калининск Калининского муниципального района</w:t>
      </w:r>
      <w:r>
        <w:rPr>
          <w:sz w:val="28"/>
          <w:szCs w:val="28"/>
        </w:rPr>
        <w:t>.</w:t>
      </w:r>
    </w:p>
    <w:p w:rsidR="000E0F37" w:rsidRPr="0060391F" w:rsidRDefault="000E0F37" w:rsidP="000E0F37">
      <w:pPr>
        <w:ind w:firstLine="567"/>
        <w:jc w:val="both"/>
        <w:rPr>
          <w:sz w:val="28"/>
          <w:szCs w:val="28"/>
        </w:rPr>
      </w:pPr>
    </w:p>
    <w:p w:rsidR="000E0F37" w:rsidRDefault="000E0F37" w:rsidP="000E0F37">
      <w:pPr>
        <w:jc w:val="center"/>
        <w:rPr>
          <w:b/>
          <w:sz w:val="28"/>
          <w:szCs w:val="28"/>
        </w:rPr>
      </w:pPr>
      <w:r w:rsidRPr="0060391F">
        <w:rPr>
          <w:b/>
          <w:sz w:val="28"/>
          <w:szCs w:val="28"/>
        </w:rPr>
        <w:t>4. Организация управления реализацией программы</w:t>
      </w:r>
    </w:p>
    <w:p w:rsidR="000E0F37" w:rsidRPr="0060391F" w:rsidRDefault="000E0F37" w:rsidP="000E0F37">
      <w:pPr>
        <w:jc w:val="center"/>
        <w:rPr>
          <w:b/>
          <w:sz w:val="28"/>
          <w:szCs w:val="28"/>
        </w:rPr>
      </w:pPr>
      <w:r w:rsidRPr="0060391F">
        <w:rPr>
          <w:b/>
          <w:sz w:val="28"/>
          <w:szCs w:val="28"/>
        </w:rPr>
        <w:t>и контроль за ее выполнением</w:t>
      </w:r>
    </w:p>
    <w:p w:rsidR="000E0F37" w:rsidRPr="0060391F" w:rsidRDefault="000E0F37" w:rsidP="000E0F37">
      <w:pPr>
        <w:ind w:firstLine="567"/>
        <w:jc w:val="both"/>
        <w:rPr>
          <w:sz w:val="28"/>
          <w:szCs w:val="28"/>
        </w:rPr>
      </w:pPr>
      <w:r w:rsidRPr="0060391F">
        <w:rPr>
          <w:sz w:val="28"/>
          <w:szCs w:val="28"/>
        </w:rPr>
        <w:t>Контроль за исполнением программы осуществляется первым заместителем главы администрации муниципального района Кузиной Т.Г.</w:t>
      </w:r>
    </w:p>
    <w:p w:rsidR="000E0F37" w:rsidRPr="0060391F" w:rsidRDefault="000E0F37" w:rsidP="000E0F37">
      <w:pPr>
        <w:ind w:firstLine="567"/>
        <w:jc w:val="both"/>
        <w:rPr>
          <w:sz w:val="28"/>
          <w:szCs w:val="28"/>
        </w:rPr>
      </w:pPr>
      <w:r w:rsidRPr="0060391F">
        <w:rPr>
          <w:sz w:val="28"/>
          <w:szCs w:val="28"/>
        </w:rPr>
        <w:t>Программой определен круг исполнителей, которые несут ответственность за выполнение программных мероприятий.</w:t>
      </w:r>
    </w:p>
    <w:p w:rsidR="000E0F37" w:rsidRPr="0060391F" w:rsidRDefault="000E0F37" w:rsidP="000E0F37">
      <w:pPr>
        <w:ind w:firstLine="567"/>
        <w:jc w:val="both"/>
        <w:rPr>
          <w:sz w:val="28"/>
          <w:szCs w:val="28"/>
        </w:rPr>
      </w:pPr>
      <w:r w:rsidRPr="0060391F">
        <w:rPr>
          <w:sz w:val="28"/>
          <w:szCs w:val="28"/>
        </w:rPr>
        <w:t>Управление жилищно - коммунального хозяйства администрации Калининского муниципального района:</w:t>
      </w:r>
    </w:p>
    <w:p w:rsidR="000E0F37" w:rsidRPr="0060391F" w:rsidRDefault="000E0F37" w:rsidP="000E0F37">
      <w:pPr>
        <w:ind w:firstLine="567"/>
        <w:jc w:val="both"/>
        <w:rPr>
          <w:sz w:val="28"/>
          <w:szCs w:val="28"/>
        </w:rPr>
      </w:pPr>
      <w:r w:rsidRPr="0060391F">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0E0F37" w:rsidRPr="0060391F" w:rsidRDefault="000E0F37" w:rsidP="000E0F37">
      <w:pPr>
        <w:ind w:firstLine="567"/>
        <w:jc w:val="both"/>
        <w:rPr>
          <w:sz w:val="28"/>
          <w:szCs w:val="28"/>
        </w:rPr>
      </w:pPr>
      <w:r w:rsidRPr="0060391F">
        <w:rPr>
          <w:sz w:val="28"/>
          <w:szCs w:val="28"/>
        </w:rPr>
        <w:t>- вносит, при необходимости, предложения о корректировке программы;</w:t>
      </w:r>
    </w:p>
    <w:p w:rsidR="000E0F37" w:rsidRPr="0060391F" w:rsidRDefault="000E0F37" w:rsidP="000E0F37">
      <w:pPr>
        <w:ind w:firstLine="567"/>
        <w:jc w:val="both"/>
        <w:rPr>
          <w:sz w:val="28"/>
          <w:szCs w:val="28"/>
        </w:rPr>
      </w:pPr>
      <w:r w:rsidRPr="0060391F">
        <w:rPr>
          <w:sz w:val="28"/>
          <w:szCs w:val="28"/>
        </w:rPr>
        <w:t>- проводит оценку эффективности реализации муниципальной программы.</w:t>
      </w:r>
    </w:p>
    <w:p w:rsidR="000E0F37" w:rsidRPr="0060391F" w:rsidRDefault="000E0F37" w:rsidP="000E0F37">
      <w:pPr>
        <w:ind w:firstLine="567"/>
        <w:jc w:val="both"/>
        <w:rPr>
          <w:sz w:val="28"/>
          <w:szCs w:val="28"/>
        </w:rPr>
      </w:pPr>
      <w:r w:rsidRPr="0060391F">
        <w:rPr>
          <w:sz w:val="28"/>
          <w:szCs w:val="28"/>
        </w:rPr>
        <w:t>При отборе участников размещения муниципальной закупки учитывается:</w:t>
      </w:r>
    </w:p>
    <w:p w:rsidR="000E0F37" w:rsidRPr="0060391F" w:rsidRDefault="000E0F37" w:rsidP="000E0F37">
      <w:pPr>
        <w:ind w:firstLine="567"/>
        <w:jc w:val="both"/>
        <w:rPr>
          <w:sz w:val="28"/>
          <w:szCs w:val="28"/>
        </w:rPr>
      </w:pPr>
      <w:r w:rsidRPr="0060391F">
        <w:rPr>
          <w:sz w:val="28"/>
          <w:szCs w:val="28"/>
        </w:rPr>
        <w:t>- наличие специальной техники для выполнения специализированных работ;</w:t>
      </w:r>
    </w:p>
    <w:p w:rsidR="000E0F37" w:rsidRPr="0060391F" w:rsidRDefault="000E0F37" w:rsidP="000E0F37">
      <w:pPr>
        <w:ind w:firstLine="567"/>
        <w:jc w:val="both"/>
        <w:rPr>
          <w:sz w:val="28"/>
          <w:szCs w:val="28"/>
        </w:rPr>
      </w:pPr>
      <w:r w:rsidRPr="0060391F">
        <w:rPr>
          <w:sz w:val="28"/>
          <w:szCs w:val="28"/>
        </w:rPr>
        <w:t>- квалификация для выполнения обязательств по контрактам;</w:t>
      </w:r>
    </w:p>
    <w:p w:rsidR="000E0F37" w:rsidRPr="0060391F" w:rsidRDefault="000E0F37" w:rsidP="000E0F37">
      <w:pPr>
        <w:ind w:firstLine="567"/>
        <w:jc w:val="both"/>
        <w:rPr>
          <w:sz w:val="28"/>
          <w:szCs w:val="28"/>
        </w:rPr>
      </w:pPr>
      <w:r w:rsidRPr="0060391F">
        <w:rPr>
          <w:sz w:val="28"/>
          <w:szCs w:val="28"/>
        </w:rPr>
        <w:t>- опыт работы по выполнению муниципального заказа;</w:t>
      </w:r>
    </w:p>
    <w:p w:rsidR="000E0F37" w:rsidRPr="0060391F" w:rsidRDefault="000E0F37" w:rsidP="000E0F37">
      <w:pPr>
        <w:ind w:firstLine="567"/>
        <w:jc w:val="both"/>
        <w:rPr>
          <w:sz w:val="28"/>
          <w:szCs w:val="28"/>
        </w:rPr>
      </w:pPr>
      <w:r w:rsidRPr="0060391F">
        <w:rPr>
          <w:sz w:val="28"/>
          <w:szCs w:val="28"/>
        </w:rPr>
        <w:t>- гарантия качества выполненных работ и применяемых материалов.</w:t>
      </w:r>
    </w:p>
    <w:p w:rsidR="000E0F37" w:rsidRPr="0060391F" w:rsidRDefault="000E0F37" w:rsidP="000E0F37">
      <w:pPr>
        <w:ind w:firstLine="567"/>
        <w:jc w:val="both"/>
        <w:rPr>
          <w:sz w:val="28"/>
          <w:szCs w:val="28"/>
        </w:rPr>
      </w:pPr>
      <w:r w:rsidRPr="0060391F">
        <w:rPr>
          <w:sz w:val="28"/>
          <w:szCs w:val="28"/>
        </w:rPr>
        <w:t>Выполнение мероприятий программы будет проводится в тесном взаимодействии с организациями других отраслей городского хозяйства, обслуживающими объекты городской инфраструктуры, водопроводных, канализационных сетей.</w:t>
      </w:r>
    </w:p>
    <w:p w:rsidR="000E0F37" w:rsidRPr="0060391F" w:rsidRDefault="000E0F37" w:rsidP="000E0F37">
      <w:pPr>
        <w:ind w:firstLine="567"/>
        <w:jc w:val="both"/>
        <w:rPr>
          <w:sz w:val="28"/>
          <w:szCs w:val="28"/>
        </w:rPr>
      </w:pPr>
    </w:p>
    <w:p w:rsidR="000E0F37" w:rsidRPr="0060391F" w:rsidRDefault="000E0F37" w:rsidP="000E0F37">
      <w:pPr>
        <w:ind w:firstLine="567"/>
        <w:jc w:val="both"/>
        <w:rPr>
          <w:b/>
          <w:sz w:val="28"/>
          <w:szCs w:val="28"/>
        </w:rPr>
      </w:pPr>
      <w:r w:rsidRPr="0060391F">
        <w:rPr>
          <w:b/>
          <w:sz w:val="28"/>
          <w:szCs w:val="28"/>
        </w:rPr>
        <w:t>5. Оценка эффективности реализации муниципальной программы</w:t>
      </w:r>
    </w:p>
    <w:p w:rsidR="000E0F37" w:rsidRDefault="000E0F37" w:rsidP="000E0F37">
      <w:pPr>
        <w:ind w:firstLine="567"/>
        <w:jc w:val="both"/>
        <w:rPr>
          <w:sz w:val="28"/>
          <w:szCs w:val="28"/>
        </w:rPr>
      </w:pPr>
      <w:r w:rsidRPr="0060391F">
        <w:rPr>
          <w:sz w:val="28"/>
          <w:szCs w:val="28"/>
        </w:rPr>
        <w:t>Сведения о целевых показателях (индикаторах) муниципальной программы</w:t>
      </w:r>
      <w:r>
        <w:rPr>
          <w:sz w:val="28"/>
          <w:szCs w:val="28"/>
        </w:rPr>
        <w:t>:</w:t>
      </w:r>
    </w:p>
    <w:p w:rsidR="000E0F37" w:rsidRPr="0060391F" w:rsidRDefault="000E0F37" w:rsidP="000E0F37">
      <w:pPr>
        <w:ind w:firstLine="567"/>
        <w:jc w:val="both"/>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1276"/>
        <w:gridCol w:w="1276"/>
        <w:gridCol w:w="1276"/>
        <w:gridCol w:w="1416"/>
      </w:tblGrid>
      <w:tr w:rsidR="000E0F37" w:rsidRPr="0060391F" w:rsidTr="00A97767">
        <w:trPr>
          <w:trHeight w:val="245"/>
        </w:trPr>
        <w:tc>
          <w:tcPr>
            <w:tcW w:w="4644" w:type="dxa"/>
            <w:vMerge w:val="restart"/>
          </w:tcPr>
          <w:p w:rsidR="000E0F37" w:rsidRPr="00F15087" w:rsidRDefault="000E0F37" w:rsidP="00A97767">
            <w:pPr>
              <w:jc w:val="center"/>
              <w:rPr>
                <w:b/>
                <w:sz w:val="25"/>
                <w:szCs w:val="25"/>
              </w:rPr>
            </w:pPr>
            <w:r w:rsidRPr="00F15087">
              <w:rPr>
                <w:b/>
                <w:sz w:val="25"/>
                <w:szCs w:val="25"/>
              </w:rPr>
              <w:t>Наименование целевого показателя (индикатора)</w:t>
            </w:r>
          </w:p>
        </w:tc>
        <w:tc>
          <w:tcPr>
            <w:tcW w:w="5244" w:type="dxa"/>
            <w:gridSpan w:val="4"/>
          </w:tcPr>
          <w:p w:rsidR="000E0F37" w:rsidRPr="00F15087" w:rsidRDefault="000E0F37" w:rsidP="00A97767">
            <w:pPr>
              <w:jc w:val="center"/>
              <w:rPr>
                <w:b/>
                <w:sz w:val="25"/>
                <w:szCs w:val="25"/>
              </w:rPr>
            </w:pPr>
            <w:r w:rsidRPr="00F15087">
              <w:rPr>
                <w:b/>
                <w:sz w:val="25"/>
                <w:szCs w:val="25"/>
              </w:rPr>
              <w:t>Значение показателей по годам реализации муниципальной программы</w:t>
            </w:r>
          </w:p>
        </w:tc>
      </w:tr>
      <w:tr w:rsidR="000E0F37" w:rsidRPr="0060391F" w:rsidTr="00A97767">
        <w:trPr>
          <w:trHeight w:val="245"/>
        </w:trPr>
        <w:tc>
          <w:tcPr>
            <w:tcW w:w="4644" w:type="dxa"/>
            <w:vMerge/>
          </w:tcPr>
          <w:p w:rsidR="000E0F37" w:rsidRPr="00F15087" w:rsidRDefault="000E0F37" w:rsidP="00A97767">
            <w:pPr>
              <w:jc w:val="center"/>
              <w:rPr>
                <w:b/>
                <w:sz w:val="25"/>
                <w:szCs w:val="25"/>
              </w:rPr>
            </w:pPr>
          </w:p>
        </w:tc>
        <w:tc>
          <w:tcPr>
            <w:tcW w:w="1276" w:type="dxa"/>
          </w:tcPr>
          <w:p w:rsidR="000E0F37" w:rsidRPr="00F15087" w:rsidRDefault="000E0F37" w:rsidP="00A97767">
            <w:pPr>
              <w:jc w:val="center"/>
              <w:rPr>
                <w:b/>
                <w:sz w:val="25"/>
                <w:szCs w:val="25"/>
              </w:rPr>
            </w:pPr>
            <w:r w:rsidRPr="00F15087">
              <w:rPr>
                <w:b/>
                <w:sz w:val="25"/>
                <w:szCs w:val="25"/>
              </w:rPr>
              <w:t>2019 год</w:t>
            </w:r>
          </w:p>
        </w:tc>
        <w:tc>
          <w:tcPr>
            <w:tcW w:w="1276" w:type="dxa"/>
          </w:tcPr>
          <w:p w:rsidR="000E0F37" w:rsidRPr="00F15087" w:rsidRDefault="000E0F37" w:rsidP="00A97767">
            <w:pPr>
              <w:jc w:val="center"/>
              <w:rPr>
                <w:b/>
                <w:sz w:val="25"/>
                <w:szCs w:val="25"/>
              </w:rPr>
            </w:pPr>
            <w:r w:rsidRPr="00F15087">
              <w:rPr>
                <w:b/>
                <w:sz w:val="25"/>
                <w:szCs w:val="25"/>
              </w:rPr>
              <w:t>2020 год</w:t>
            </w:r>
          </w:p>
        </w:tc>
        <w:tc>
          <w:tcPr>
            <w:tcW w:w="1276" w:type="dxa"/>
          </w:tcPr>
          <w:p w:rsidR="000E0F37" w:rsidRPr="00F15087" w:rsidRDefault="000E0F37" w:rsidP="00A97767">
            <w:pPr>
              <w:jc w:val="center"/>
              <w:rPr>
                <w:b/>
                <w:sz w:val="25"/>
                <w:szCs w:val="25"/>
              </w:rPr>
            </w:pPr>
            <w:r w:rsidRPr="00F15087">
              <w:rPr>
                <w:b/>
                <w:sz w:val="25"/>
                <w:szCs w:val="25"/>
              </w:rPr>
              <w:t>2021 год</w:t>
            </w:r>
          </w:p>
        </w:tc>
        <w:tc>
          <w:tcPr>
            <w:tcW w:w="1416" w:type="dxa"/>
          </w:tcPr>
          <w:p w:rsidR="000E0F37" w:rsidRPr="00F15087" w:rsidRDefault="000E0F37" w:rsidP="00A97767">
            <w:pPr>
              <w:jc w:val="center"/>
              <w:rPr>
                <w:b/>
                <w:sz w:val="25"/>
                <w:szCs w:val="25"/>
              </w:rPr>
            </w:pPr>
            <w:r w:rsidRPr="00F15087">
              <w:rPr>
                <w:b/>
                <w:sz w:val="25"/>
                <w:szCs w:val="25"/>
              </w:rPr>
              <w:t>2022 год</w:t>
            </w:r>
          </w:p>
        </w:tc>
      </w:tr>
      <w:tr w:rsidR="000E0F37" w:rsidRPr="0060391F" w:rsidTr="00A97767">
        <w:trPr>
          <w:trHeight w:val="415"/>
        </w:trPr>
        <w:tc>
          <w:tcPr>
            <w:tcW w:w="4644" w:type="dxa"/>
          </w:tcPr>
          <w:p w:rsidR="000E0F37" w:rsidRPr="00F15087" w:rsidRDefault="000E0F37" w:rsidP="00A97767">
            <w:pPr>
              <w:jc w:val="both"/>
              <w:rPr>
                <w:sz w:val="25"/>
                <w:szCs w:val="25"/>
              </w:rPr>
            </w:pPr>
            <w:r w:rsidRPr="00F15087">
              <w:rPr>
                <w:sz w:val="25"/>
                <w:szCs w:val="25"/>
              </w:rPr>
              <w:t>Доля исполненных мероприятий, направленных на решение вопросов местного значения по созданию благоприятных условий жизни и безопасности населения города Калининска, %</w:t>
            </w:r>
          </w:p>
        </w:tc>
        <w:tc>
          <w:tcPr>
            <w:tcW w:w="1276" w:type="dxa"/>
          </w:tcPr>
          <w:p w:rsidR="000E0F37" w:rsidRPr="00F15087" w:rsidRDefault="000E0F37" w:rsidP="00A97767">
            <w:pPr>
              <w:jc w:val="center"/>
              <w:rPr>
                <w:sz w:val="25"/>
                <w:szCs w:val="25"/>
              </w:rPr>
            </w:pPr>
            <w:r w:rsidRPr="00F15087">
              <w:rPr>
                <w:sz w:val="25"/>
                <w:szCs w:val="25"/>
              </w:rPr>
              <w:t>-</w:t>
            </w:r>
          </w:p>
        </w:tc>
        <w:tc>
          <w:tcPr>
            <w:tcW w:w="1276" w:type="dxa"/>
          </w:tcPr>
          <w:p w:rsidR="000E0F37" w:rsidRPr="00F15087" w:rsidRDefault="000E0F37" w:rsidP="00A97767">
            <w:pPr>
              <w:jc w:val="center"/>
              <w:rPr>
                <w:sz w:val="25"/>
                <w:szCs w:val="25"/>
              </w:rPr>
            </w:pPr>
            <w:r w:rsidRPr="00F15087">
              <w:rPr>
                <w:sz w:val="25"/>
                <w:szCs w:val="25"/>
              </w:rPr>
              <w:t>до 100%</w:t>
            </w:r>
          </w:p>
          <w:p w:rsidR="000E0F37" w:rsidRPr="00F15087" w:rsidRDefault="000E0F37" w:rsidP="00A97767">
            <w:pPr>
              <w:jc w:val="center"/>
              <w:rPr>
                <w:sz w:val="25"/>
                <w:szCs w:val="25"/>
              </w:rPr>
            </w:pPr>
            <w:r w:rsidRPr="00F15087">
              <w:rPr>
                <w:sz w:val="25"/>
                <w:szCs w:val="25"/>
              </w:rPr>
              <w:t>ежегодно</w:t>
            </w:r>
          </w:p>
        </w:tc>
        <w:tc>
          <w:tcPr>
            <w:tcW w:w="1276" w:type="dxa"/>
          </w:tcPr>
          <w:p w:rsidR="000E0F37" w:rsidRPr="00F15087" w:rsidRDefault="000E0F37" w:rsidP="00A97767">
            <w:pPr>
              <w:jc w:val="center"/>
              <w:rPr>
                <w:sz w:val="25"/>
                <w:szCs w:val="25"/>
              </w:rPr>
            </w:pPr>
            <w:r w:rsidRPr="00F15087">
              <w:rPr>
                <w:sz w:val="25"/>
                <w:szCs w:val="25"/>
              </w:rPr>
              <w:t>до 100% ежегодно</w:t>
            </w:r>
          </w:p>
        </w:tc>
        <w:tc>
          <w:tcPr>
            <w:tcW w:w="1416" w:type="dxa"/>
          </w:tcPr>
          <w:p w:rsidR="000E0F37" w:rsidRPr="00F15087" w:rsidRDefault="000E0F37" w:rsidP="00A97767">
            <w:pPr>
              <w:jc w:val="center"/>
              <w:rPr>
                <w:sz w:val="25"/>
                <w:szCs w:val="25"/>
              </w:rPr>
            </w:pPr>
            <w:r w:rsidRPr="00F15087">
              <w:rPr>
                <w:sz w:val="25"/>
                <w:szCs w:val="25"/>
              </w:rPr>
              <w:t>до 100% ежегодно</w:t>
            </w:r>
          </w:p>
        </w:tc>
      </w:tr>
      <w:tr w:rsidR="000E0F37" w:rsidRPr="0060391F" w:rsidTr="00A97767">
        <w:trPr>
          <w:trHeight w:val="415"/>
        </w:trPr>
        <w:tc>
          <w:tcPr>
            <w:tcW w:w="4644" w:type="dxa"/>
          </w:tcPr>
          <w:p w:rsidR="000E0F37" w:rsidRPr="00F15087" w:rsidRDefault="000E0F37" w:rsidP="00A97767">
            <w:pPr>
              <w:jc w:val="both"/>
              <w:rPr>
                <w:sz w:val="25"/>
                <w:szCs w:val="25"/>
              </w:rPr>
            </w:pPr>
            <w:r w:rsidRPr="00F15087">
              <w:rPr>
                <w:sz w:val="25"/>
                <w:szCs w:val="25"/>
              </w:rPr>
              <w:t>Количество населения, занимающегося физкультурой и спортом, %</w:t>
            </w:r>
          </w:p>
        </w:tc>
        <w:tc>
          <w:tcPr>
            <w:tcW w:w="1276" w:type="dxa"/>
          </w:tcPr>
          <w:p w:rsidR="000E0F37" w:rsidRPr="00F15087" w:rsidRDefault="000E0F37" w:rsidP="00A97767">
            <w:pPr>
              <w:jc w:val="center"/>
              <w:rPr>
                <w:sz w:val="25"/>
                <w:szCs w:val="25"/>
              </w:rPr>
            </w:pPr>
            <w:r w:rsidRPr="00F15087">
              <w:rPr>
                <w:sz w:val="25"/>
                <w:szCs w:val="25"/>
              </w:rPr>
              <w:t>-</w:t>
            </w:r>
          </w:p>
        </w:tc>
        <w:tc>
          <w:tcPr>
            <w:tcW w:w="1276" w:type="dxa"/>
          </w:tcPr>
          <w:p w:rsidR="000E0F37" w:rsidRPr="00F15087" w:rsidRDefault="000E0F37" w:rsidP="00A97767">
            <w:pPr>
              <w:jc w:val="center"/>
              <w:rPr>
                <w:sz w:val="25"/>
                <w:szCs w:val="25"/>
              </w:rPr>
            </w:pPr>
            <w:r w:rsidRPr="00F15087">
              <w:rPr>
                <w:sz w:val="25"/>
                <w:szCs w:val="25"/>
              </w:rPr>
              <w:t>46%</w:t>
            </w:r>
          </w:p>
        </w:tc>
        <w:tc>
          <w:tcPr>
            <w:tcW w:w="1276" w:type="dxa"/>
          </w:tcPr>
          <w:p w:rsidR="000E0F37" w:rsidRPr="00F15087" w:rsidRDefault="000E0F37" w:rsidP="00A97767">
            <w:pPr>
              <w:jc w:val="center"/>
              <w:rPr>
                <w:sz w:val="25"/>
                <w:szCs w:val="25"/>
              </w:rPr>
            </w:pPr>
            <w:r w:rsidRPr="00F15087">
              <w:rPr>
                <w:sz w:val="25"/>
                <w:szCs w:val="25"/>
              </w:rPr>
              <w:t>47,5%</w:t>
            </w:r>
          </w:p>
        </w:tc>
        <w:tc>
          <w:tcPr>
            <w:tcW w:w="1416" w:type="dxa"/>
          </w:tcPr>
          <w:p w:rsidR="000E0F37" w:rsidRPr="00F15087" w:rsidRDefault="000E0F37" w:rsidP="00A97767">
            <w:pPr>
              <w:jc w:val="center"/>
              <w:rPr>
                <w:sz w:val="25"/>
                <w:szCs w:val="25"/>
              </w:rPr>
            </w:pPr>
            <w:r w:rsidRPr="00F15087">
              <w:rPr>
                <w:sz w:val="25"/>
                <w:szCs w:val="25"/>
              </w:rPr>
              <w:t>49,2%</w:t>
            </w:r>
          </w:p>
        </w:tc>
      </w:tr>
    </w:tbl>
    <w:p w:rsidR="000E0F37" w:rsidRDefault="000E0F37" w:rsidP="000E0F37">
      <w:pPr>
        <w:rPr>
          <w:sz w:val="28"/>
          <w:szCs w:val="28"/>
        </w:rPr>
      </w:pPr>
    </w:p>
    <w:p w:rsidR="000E0F37" w:rsidRDefault="000E0F37" w:rsidP="000E0F37">
      <w:pPr>
        <w:rPr>
          <w:sz w:val="28"/>
          <w:szCs w:val="28"/>
        </w:rPr>
        <w:sectPr w:rsidR="000E0F37" w:rsidSect="000E0F37">
          <w:pgSz w:w="11906" w:h="16838"/>
          <w:pgMar w:top="851" w:right="567" w:bottom="1134" w:left="1701" w:header="170" w:footer="0" w:gutter="0"/>
          <w:cols w:space="720"/>
          <w:docGrid w:linePitch="299"/>
        </w:sectPr>
      </w:pPr>
    </w:p>
    <w:p w:rsidR="000E0F37" w:rsidRPr="0060391F" w:rsidRDefault="000E0F37" w:rsidP="000E0F37">
      <w:pPr>
        <w:jc w:val="center"/>
        <w:rPr>
          <w:b/>
          <w:sz w:val="28"/>
          <w:szCs w:val="28"/>
        </w:rPr>
      </w:pPr>
      <w:r w:rsidRPr="0060391F">
        <w:rPr>
          <w:b/>
          <w:sz w:val="28"/>
          <w:szCs w:val="28"/>
        </w:rPr>
        <w:lastRenderedPageBreak/>
        <w:t>6. Перечень программных мероприятий</w:t>
      </w:r>
    </w:p>
    <w:p w:rsidR="000E0F37" w:rsidRPr="0060391F" w:rsidRDefault="000E0F37" w:rsidP="000E0F37">
      <w:pPr>
        <w:jc w:val="both"/>
        <w:rPr>
          <w:b/>
          <w:sz w:val="24"/>
          <w:szCs w:val="24"/>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276"/>
        <w:gridCol w:w="2552"/>
        <w:gridCol w:w="1417"/>
        <w:gridCol w:w="1985"/>
        <w:gridCol w:w="1417"/>
        <w:gridCol w:w="1418"/>
        <w:gridCol w:w="1417"/>
        <w:gridCol w:w="1418"/>
        <w:gridCol w:w="2268"/>
      </w:tblGrid>
      <w:tr w:rsidR="000E0F37" w:rsidRPr="0060391F" w:rsidTr="000E0F37">
        <w:tc>
          <w:tcPr>
            <w:tcW w:w="993" w:type="dxa"/>
            <w:vMerge w:val="restart"/>
          </w:tcPr>
          <w:p w:rsidR="000E0F37" w:rsidRPr="0060391F" w:rsidRDefault="000E0F37" w:rsidP="00A97767">
            <w:pPr>
              <w:jc w:val="center"/>
              <w:rPr>
                <w:b/>
                <w:sz w:val="22"/>
                <w:szCs w:val="22"/>
              </w:rPr>
            </w:pPr>
            <w:r w:rsidRPr="0060391F">
              <w:rPr>
                <w:b/>
                <w:sz w:val="22"/>
                <w:szCs w:val="22"/>
              </w:rPr>
              <w:t>Раздел</w:t>
            </w:r>
          </w:p>
        </w:tc>
        <w:tc>
          <w:tcPr>
            <w:tcW w:w="1276" w:type="dxa"/>
            <w:vMerge w:val="restart"/>
          </w:tcPr>
          <w:p w:rsidR="000E0F37" w:rsidRPr="0060391F" w:rsidRDefault="000E0F37" w:rsidP="00A97767">
            <w:pPr>
              <w:jc w:val="center"/>
              <w:rPr>
                <w:b/>
                <w:sz w:val="22"/>
                <w:szCs w:val="22"/>
              </w:rPr>
            </w:pPr>
            <w:r w:rsidRPr="0060391F">
              <w:rPr>
                <w:b/>
                <w:sz w:val="22"/>
                <w:szCs w:val="22"/>
              </w:rPr>
              <w:t>Подраздел</w:t>
            </w:r>
          </w:p>
        </w:tc>
        <w:tc>
          <w:tcPr>
            <w:tcW w:w="2552" w:type="dxa"/>
            <w:vMerge w:val="restart"/>
          </w:tcPr>
          <w:p w:rsidR="000E0F37" w:rsidRPr="0060391F" w:rsidRDefault="000E0F37" w:rsidP="00A97767">
            <w:pPr>
              <w:jc w:val="center"/>
              <w:rPr>
                <w:b/>
                <w:sz w:val="22"/>
                <w:szCs w:val="22"/>
              </w:rPr>
            </w:pPr>
            <w:r w:rsidRPr="0060391F">
              <w:rPr>
                <w:b/>
                <w:sz w:val="22"/>
                <w:szCs w:val="22"/>
              </w:rPr>
              <w:t>Наименование мероприятия программы</w:t>
            </w:r>
          </w:p>
        </w:tc>
        <w:tc>
          <w:tcPr>
            <w:tcW w:w="1417" w:type="dxa"/>
            <w:vMerge w:val="restart"/>
          </w:tcPr>
          <w:p w:rsidR="000E0F37" w:rsidRPr="0060391F" w:rsidRDefault="000E0F37" w:rsidP="00A97767">
            <w:pPr>
              <w:jc w:val="center"/>
              <w:rPr>
                <w:b/>
                <w:sz w:val="22"/>
                <w:szCs w:val="22"/>
              </w:rPr>
            </w:pPr>
            <w:r w:rsidRPr="0060391F">
              <w:rPr>
                <w:b/>
                <w:sz w:val="22"/>
                <w:szCs w:val="22"/>
              </w:rPr>
              <w:t>Срок исполнения</w:t>
            </w:r>
          </w:p>
        </w:tc>
        <w:tc>
          <w:tcPr>
            <w:tcW w:w="1985" w:type="dxa"/>
            <w:vMerge w:val="restart"/>
          </w:tcPr>
          <w:p w:rsidR="000E0F37" w:rsidRPr="0060391F" w:rsidRDefault="000E0F37" w:rsidP="00A97767">
            <w:pPr>
              <w:jc w:val="center"/>
              <w:rPr>
                <w:b/>
                <w:sz w:val="22"/>
                <w:szCs w:val="22"/>
              </w:rPr>
            </w:pPr>
            <w:r w:rsidRPr="0060391F">
              <w:rPr>
                <w:b/>
                <w:sz w:val="22"/>
                <w:szCs w:val="22"/>
              </w:rPr>
              <w:t>Общий объем финансирования, тыс. руб.</w:t>
            </w:r>
          </w:p>
        </w:tc>
        <w:tc>
          <w:tcPr>
            <w:tcW w:w="2835" w:type="dxa"/>
            <w:gridSpan w:val="2"/>
          </w:tcPr>
          <w:p w:rsidR="000E0F37" w:rsidRPr="0060391F" w:rsidRDefault="000E0F37" w:rsidP="00A97767">
            <w:pPr>
              <w:jc w:val="center"/>
              <w:rPr>
                <w:b/>
                <w:sz w:val="22"/>
                <w:szCs w:val="22"/>
              </w:rPr>
            </w:pPr>
            <w:r w:rsidRPr="0060391F">
              <w:rPr>
                <w:b/>
                <w:sz w:val="22"/>
                <w:szCs w:val="22"/>
              </w:rPr>
              <w:t>2020 год</w:t>
            </w:r>
          </w:p>
        </w:tc>
        <w:tc>
          <w:tcPr>
            <w:tcW w:w="1417" w:type="dxa"/>
          </w:tcPr>
          <w:p w:rsidR="000E0F37" w:rsidRPr="0060391F" w:rsidRDefault="000E0F37" w:rsidP="00A97767">
            <w:pPr>
              <w:jc w:val="center"/>
              <w:rPr>
                <w:b/>
                <w:sz w:val="22"/>
                <w:szCs w:val="22"/>
              </w:rPr>
            </w:pPr>
            <w:r w:rsidRPr="0060391F">
              <w:rPr>
                <w:b/>
                <w:sz w:val="22"/>
                <w:szCs w:val="22"/>
              </w:rPr>
              <w:t>2021 год</w:t>
            </w:r>
          </w:p>
        </w:tc>
        <w:tc>
          <w:tcPr>
            <w:tcW w:w="1418" w:type="dxa"/>
          </w:tcPr>
          <w:p w:rsidR="000E0F37" w:rsidRPr="0060391F" w:rsidRDefault="000E0F37" w:rsidP="00A97767">
            <w:pPr>
              <w:jc w:val="center"/>
              <w:rPr>
                <w:b/>
                <w:sz w:val="22"/>
                <w:szCs w:val="22"/>
              </w:rPr>
            </w:pPr>
            <w:r w:rsidRPr="0060391F">
              <w:rPr>
                <w:b/>
                <w:sz w:val="22"/>
                <w:szCs w:val="22"/>
              </w:rPr>
              <w:t xml:space="preserve">2022 год </w:t>
            </w:r>
          </w:p>
        </w:tc>
        <w:tc>
          <w:tcPr>
            <w:tcW w:w="2268" w:type="dxa"/>
            <w:vMerge w:val="restart"/>
          </w:tcPr>
          <w:p w:rsidR="000E0F37" w:rsidRPr="0060391F" w:rsidRDefault="000E0F37" w:rsidP="00A97767">
            <w:pPr>
              <w:jc w:val="center"/>
              <w:rPr>
                <w:b/>
                <w:sz w:val="22"/>
                <w:szCs w:val="22"/>
              </w:rPr>
            </w:pPr>
            <w:r w:rsidRPr="0060391F">
              <w:rPr>
                <w:b/>
                <w:sz w:val="22"/>
                <w:szCs w:val="22"/>
              </w:rPr>
              <w:t>Исполнители мероприятий</w:t>
            </w:r>
          </w:p>
        </w:tc>
      </w:tr>
      <w:tr w:rsidR="000E0F37" w:rsidRPr="0060391F" w:rsidTr="000E0F37">
        <w:tc>
          <w:tcPr>
            <w:tcW w:w="993" w:type="dxa"/>
            <w:vMerge/>
          </w:tcPr>
          <w:p w:rsidR="000E0F37" w:rsidRPr="0060391F" w:rsidRDefault="000E0F37" w:rsidP="00A97767">
            <w:pPr>
              <w:jc w:val="center"/>
              <w:rPr>
                <w:b/>
                <w:sz w:val="22"/>
                <w:szCs w:val="22"/>
              </w:rPr>
            </w:pPr>
          </w:p>
        </w:tc>
        <w:tc>
          <w:tcPr>
            <w:tcW w:w="1276" w:type="dxa"/>
            <w:vMerge/>
          </w:tcPr>
          <w:p w:rsidR="000E0F37" w:rsidRPr="0060391F" w:rsidRDefault="000E0F37" w:rsidP="00A97767">
            <w:pPr>
              <w:jc w:val="center"/>
              <w:rPr>
                <w:b/>
                <w:sz w:val="22"/>
                <w:szCs w:val="22"/>
              </w:rPr>
            </w:pPr>
          </w:p>
        </w:tc>
        <w:tc>
          <w:tcPr>
            <w:tcW w:w="2552" w:type="dxa"/>
            <w:vMerge/>
          </w:tcPr>
          <w:p w:rsidR="000E0F37" w:rsidRPr="0060391F" w:rsidRDefault="000E0F37" w:rsidP="00A97767">
            <w:pPr>
              <w:jc w:val="center"/>
              <w:rPr>
                <w:b/>
                <w:sz w:val="22"/>
                <w:szCs w:val="22"/>
              </w:rPr>
            </w:pPr>
          </w:p>
        </w:tc>
        <w:tc>
          <w:tcPr>
            <w:tcW w:w="1417" w:type="dxa"/>
            <w:vMerge/>
          </w:tcPr>
          <w:p w:rsidR="000E0F37" w:rsidRPr="0060391F" w:rsidRDefault="000E0F37" w:rsidP="00A97767">
            <w:pPr>
              <w:jc w:val="center"/>
              <w:rPr>
                <w:b/>
                <w:sz w:val="22"/>
                <w:szCs w:val="22"/>
              </w:rPr>
            </w:pPr>
          </w:p>
        </w:tc>
        <w:tc>
          <w:tcPr>
            <w:tcW w:w="1985" w:type="dxa"/>
            <w:vMerge/>
          </w:tcPr>
          <w:p w:rsidR="000E0F37" w:rsidRPr="0060391F" w:rsidRDefault="000E0F37" w:rsidP="00A97767">
            <w:pPr>
              <w:jc w:val="center"/>
              <w:rPr>
                <w:b/>
                <w:sz w:val="22"/>
                <w:szCs w:val="22"/>
              </w:rPr>
            </w:pPr>
          </w:p>
        </w:tc>
        <w:tc>
          <w:tcPr>
            <w:tcW w:w="1417" w:type="dxa"/>
          </w:tcPr>
          <w:p w:rsidR="000E0F37" w:rsidRPr="0060391F" w:rsidRDefault="000E0F37" w:rsidP="00A97767">
            <w:pPr>
              <w:jc w:val="center"/>
              <w:rPr>
                <w:b/>
                <w:sz w:val="22"/>
                <w:szCs w:val="22"/>
              </w:rPr>
            </w:pPr>
            <w:r w:rsidRPr="0060391F">
              <w:rPr>
                <w:b/>
                <w:sz w:val="22"/>
                <w:szCs w:val="22"/>
              </w:rPr>
              <w:t>Бюджет МО г. Калининск</w:t>
            </w:r>
          </w:p>
        </w:tc>
        <w:tc>
          <w:tcPr>
            <w:tcW w:w="1418" w:type="dxa"/>
          </w:tcPr>
          <w:p w:rsidR="000E0F37" w:rsidRPr="0060391F" w:rsidRDefault="000E0F37" w:rsidP="00A97767">
            <w:pPr>
              <w:jc w:val="center"/>
              <w:rPr>
                <w:b/>
                <w:sz w:val="22"/>
                <w:szCs w:val="22"/>
              </w:rPr>
            </w:pPr>
            <w:r w:rsidRPr="0060391F">
              <w:rPr>
                <w:b/>
                <w:sz w:val="22"/>
                <w:szCs w:val="22"/>
              </w:rPr>
              <w:t>Средства резервного фонда области</w:t>
            </w:r>
          </w:p>
          <w:p w:rsidR="000E0F37" w:rsidRPr="0060391F" w:rsidRDefault="000E0F37" w:rsidP="00A97767">
            <w:pPr>
              <w:jc w:val="center"/>
              <w:rPr>
                <w:b/>
                <w:sz w:val="22"/>
                <w:szCs w:val="22"/>
              </w:rPr>
            </w:pPr>
            <w:r w:rsidRPr="0060391F">
              <w:rPr>
                <w:b/>
                <w:sz w:val="22"/>
                <w:szCs w:val="22"/>
              </w:rPr>
              <w:t>(прогнозно)</w:t>
            </w:r>
          </w:p>
        </w:tc>
        <w:tc>
          <w:tcPr>
            <w:tcW w:w="1417" w:type="dxa"/>
          </w:tcPr>
          <w:p w:rsidR="000E0F37" w:rsidRPr="0060391F" w:rsidRDefault="000E0F37" w:rsidP="00A97767">
            <w:pPr>
              <w:jc w:val="center"/>
              <w:rPr>
                <w:b/>
                <w:sz w:val="22"/>
                <w:szCs w:val="22"/>
              </w:rPr>
            </w:pPr>
            <w:r w:rsidRPr="0060391F">
              <w:rPr>
                <w:b/>
                <w:sz w:val="22"/>
                <w:szCs w:val="22"/>
              </w:rPr>
              <w:t>Бюджет МО г. Калининск</w:t>
            </w:r>
          </w:p>
        </w:tc>
        <w:tc>
          <w:tcPr>
            <w:tcW w:w="1418" w:type="dxa"/>
          </w:tcPr>
          <w:p w:rsidR="000E0F37" w:rsidRPr="0060391F" w:rsidRDefault="000E0F37" w:rsidP="00A97767">
            <w:pPr>
              <w:jc w:val="center"/>
              <w:rPr>
                <w:b/>
                <w:sz w:val="22"/>
                <w:szCs w:val="22"/>
              </w:rPr>
            </w:pPr>
            <w:r w:rsidRPr="0060391F">
              <w:rPr>
                <w:b/>
                <w:sz w:val="22"/>
                <w:szCs w:val="22"/>
              </w:rPr>
              <w:t>Бюджет</w:t>
            </w:r>
          </w:p>
          <w:p w:rsidR="000E0F37" w:rsidRPr="0060391F" w:rsidRDefault="000E0F37" w:rsidP="00A97767">
            <w:pPr>
              <w:jc w:val="center"/>
              <w:rPr>
                <w:b/>
                <w:sz w:val="22"/>
                <w:szCs w:val="22"/>
              </w:rPr>
            </w:pPr>
            <w:r w:rsidRPr="0060391F">
              <w:rPr>
                <w:b/>
                <w:sz w:val="22"/>
                <w:szCs w:val="22"/>
              </w:rPr>
              <w:t>МО г. Калининск</w:t>
            </w:r>
          </w:p>
        </w:tc>
        <w:tc>
          <w:tcPr>
            <w:tcW w:w="2268" w:type="dxa"/>
            <w:vMerge/>
          </w:tcPr>
          <w:p w:rsidR="000E0F37" w:rsidRPr="0060391F" w:rsidRDefault="000E0F37" w:rsidP="00A97767">
            <w:pPr>
              <w:jc w:val="center"/>
              <w:rPr>
                <w:b/>
                <w:sz w:val="22"/>
                <w:szCs w:val="22"/>
              </w:rPr>
            </w:pPr>
          </w:p>
        </w:tc>
      </w:tr>
      <w:tr w:rsidR="000E0F37" w:rsidRPr="0060391F" w:rsidTr="000E0F37">
        <w:tc>
          <w:tcPr>
            <w:tcW w:w="993" w:type="dxa"/>
          </w:tcPr>
          <w:p w:rsidR="000E0F37" w:rsidRPr="0060391F" w:rsidRDefault="000E0F37" w:rsidP="00A97767">
            <w:pPr>
              <w:jc w:val="center"/>
              <w:rPr>
                <w:sz w:val="22"/>
                <w:szCs w:val="22"/>
              </w:rPr>
            </w:pPr>
            <w:r w:rsidRPr="0060391F">
              <w:rPr>
                <w:sz w:val="22"/>
                <w:szCs w:val="22"/>
              </w:rPr>
              <w:t>1</w:t>
            </w:r>
          </w:p>
        </w:tc>
        <w:tc>
          <w:tcPr>
            <w:tcW w:w="1276" w:type="dxa"/>
          </w:tcPr>
          <w:p w:rsidR="000E0F37" w:rsidRPr="0060391F" w:rsidRDefault="000E0F37" w:rsidP="00A97767">
            <w:pPr>
              <w:jc w:val="center"/>
              <w:rPr>
                <w:sz w:val="22"/>
                <w:szCs w:val="22"/>
              </w:rPr>
            </w:pPr>
            <w:r w:rsidRPr="0060391F">
              <w:rPr>
                <w:sz w:val="22"/>
                <w:szCs w:val="22"/>
              </w:rPr>
              <w:t>1.1</w:t>
            </w:r>
          </w:p>
        </w:tc>
        <w:tc>
          <w:tcPr>
            <w:tcW w:w="2552" w:type="dxa"/>
          </w:tcPr>
          <w:p w:rsidR="000E0F37" w:rsidRPr="0060391F" w:rsidRDefault="000E0F37" w:rsidP="000E0F37">
            <w:pPr>
              <w:ind w:right="34"/>
              <w:jc w:val="both"/>
              <w:rPr>
                <w:sz w:val="22"/>
                <w:szCs w:val="22"/>
              </w:rPr>
            </w:pPr>
            <w:r w:rsidRPr="0060391F">
              <w:rPr>
                <w:sz w:val="22"/>
                <w:szCs w:val="22"/>
              </w:rPr>
              <w:t>Решения вопросов местного значения, в том числе:</w:t>
            </w:r>
          </w:p>
          <w:p w:rsidR="000E0F37" w:rsidRPr="0060391F" w:rsidRDefault="000E0F37" w:rsidP="000E0F37">
            <w:pPr>
              <w:ind w:right="34"/>
              <w:jc w:val="both"/>
              <w:rPr>
                <w:sz w:val="22"/>
                <w:szCs w:val="22"/>
              </w:rPr>
            </w:pPr>
            <w:r w:rsidRPr="0060391F">
              <w:rPr>
                <w:sz w:val="22"/>
                <w:szCs w:val="22"/>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МО г. Калининск;</w:t>
            </w:r>
          </w:p>
          <w:p w:rsidR="000E0F37" w:rsidRPr="0060391F" w:rsidRDefault="000E0F37" w:rsidP="000E0F37">
            <w:pPr>
              <w:ind w:right="34"/>
              <w:jc w:val="both"/>
              <w:rPr>
                <w:sz w:val="22"/>
                <w:szCs w:val="22"/>
              </w:rPr>
            </w:pPr>
            <w:r w:rsidRPr="0060391F">
              <w:rPr>
                <w:sz w:val="22"/>
                <w:szCs w:val="22"/>
              </w:rPr>
              <w:t>- Участие в предупреждении и ликвидации последствий чрезвычайных ситуаций в границах МО г. Калининск;</w:t>
            </w:r>
          </w:p>
          <w:p w:rsidR="000E0F37" w:rsidRPr="0060391F" w:rsidRDefault="000E0F37" w:rsidP="000E0F37">
            <w:pPr>
              <w:ind w:right="34"/>
              <w:jc w:val="both"/>
              <w:rPr>
                <w:sz w:val="22"/>
                <w:szCs w:val="22"/>
              </w:rPr>
            </w:pPr>
            <w:r w:rsidRPr="0060391F">
              <w:rPr>
                <w:sz w:val="22"/>
                <w:szCs w:val="22"/>
              </w:rPr>
              <w:t>- Обеспечение первичных мер пожарной безопасности в границах МО г. Калининск;</w:t>
            </w:r>
          </w:p>
          <w:p w:rsidR="000E0F37" w:rsidRPr="0060391F" w:rsidRDefault="000E0F37" w:rsidP="000E0F37">
            <w:pPr>
              <w:ind w:right="34"/>
              <w:jc w:val="both"/>
              <w:rPr>
                <w:sz w:val="22"/>
                <w:szCs w:val="22"/>
              </w:rPr>
            </w:pPr>
            <w:r w:rsidRPr="0060391F">
              <w:rPr>
                <w:sz w:val="22"/>
                <w:szCs w:val="22"/>
              </w:rPr>
              <w:t xml:space="preserve">- Организация и осуществление мероприятий по </w:t>
            </w:r>
            <w:r w:rsidRPr="0060391F">
              <w:rPr>
                <w:sz w:val="22"/>
                <w:szCs w:val="22"/>
              </w:rPr>
              <w:lastRenderedPageBreak/>
              <w:t>территориальной обороне и гражданской обороне, защите населения и территории МО г. Калининск от чрезвычайных ситуаций природного и техногенного характера;</w:t>
            </w:r>
          </w:p>
          <w:p w:rsidR="000E0F37" w:rsidRPr="0060391F" w:rsidRDefault="000E0F37" w:rsidP="000E0F37">
            <w:pPr>
              <w:ind w:right="34"/>
              <w:jc w:val="both"/>
              <w:rPr>
                <w:sz w:val="22"/>
                <w:szCs w:val="22"/>
              </w:rPr>
            </w:pPr>
            <w:r w:rsidRPr="0060391F">
              <w:rPr>
                <w:sz w:val="22"/>
                <w:szCs w:val="22"/>
              </w:rPr>
              <w:t>- Создание, содержание и организация деятельности аварийно-спасательных служб и (или) аварийно-спасательных формирований на территории МО г. Калининск;</w:t>
            </w:r>
          </w:p>
          <w:p w:rsidR="000E0F37" w:rsidRPr="0060391F" w:rsidRDefault="000E0F37" w:rsidP="000E0F37">
            <w:pPr>
              <w:ind w:right="34"/>
              <w:jc w:val="both"/>
              <w:rPr>
                <w:sz w:val="22"/>
                <w:szCs w:val="22"/>
              </w:rPr>
            </w:pPr>
            <w:r w:rsidRPr="0060391F">
              <w:rPr>
                <w:sz w:val="22"/>
                <w:szCs w:val="22"/>
              </w:rPr>
              <w:t>- Осуществление мероприятий по обеспечению безопасности людей на водных объектах, охране их жизни и здоровья;</w:t>
            </w:r>
          </w:p>
          <w:p w:rsidR="000E0F37" w:rsidRPr="0060391F" w:rsidRDefault="000E0F37" w:rsidP="000E0F37">
            <w:pPr>
              <w:ind w:right="34"/>
              <w:jc w:val="both"/>
              <w:rPr>
                <w:sz w:val="22"/>
                <w:szCs w:val="22"/>
              </w:rPr>
            </w:pPr>
            <w:r w:rsidRPr="0060391F">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rsidR="000E0F37" w:rsidRPr="0060391F" w:rsidRDefault="000E0F37" w:rsidP="000E0F37">
            <w:pPr>
              <w:ind w:right="34"/>
              <w:jc w:val="both"/>
              <w:rPr>
                <w:sz w:val="22"/>
                <w:szCs w:val="22"/>
              </w:rPr>
            </w:pPr>
            <w:r w:rsidRPr="0060391F">
              <w:rPr>
                <w:sz w:val="22"/>
                <w:szCs w:val="22"/>
              </w:rPr>
              <w:t>- Осуществление муниципального лесного контроля;</w:t>
            </w:r>
          </w:p>
          <w:p w:rsidR="000E0F37" w:rsidRPr="0060391F" w:rsidRDefault="000E0F37" w:rsidP="000E0F37">
            <w:pPr>
              <w:ind w:right="34"/>
              <w:jc w:val="both"/>
              <w:rPr>
                <w:sz w:val="22"/>
                <w:szCs w:val="22"/>
              </w:rPr>
            </w:pPr>
            <w:r w:rsidRPr="0060391F">
              <w:rPr>
                <w:sz w:val="22"/>
                <w:szCs w:val="22"/>
              </w:rPr>
              <w:t xml:space="preserve">- Создание условий для деятельности добровольных формирований </w:t>
            </w:r>
            <w:r w:rsidRPr="0060391F">
              <w:rPr>
                <w:sz w:val="22"/>
                <w:szCs w:val="22"/>
              </w:rPr>
              <w:lastRenderedPageBreak/>
              <w:t>населения по охране общественного порядка;</w:t>
            </w:r>
          </w:p>
          <w:p w:rsidR="000E0F37" w:rsidRPr="0060391F" w:rsidRDefault="000E0F37" w:rsidP="000E0F37">
            <w:pPr>
              <w:ind w:right="34"/>
              <w:jc w:val="both"/>
              <w:rPr>
                <w:sz w:val="22"/>
                <w:szCs w:val="22"/>
              </w:rPr>
            </w:pPr>
            <w:r w:rsidRPr="0060391F">
              <w:rPr>
                <w:sz w:val="22"/>
                <w:szCs w:val="22"/>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0E0F37" w:rsidRPr="0060391F" w:rsidRDefault="000E0F37" w:rsidP="000E0F37">
            <w:pPr>
              <w:ind w:right="34"/>
              <w:jc w:val="both"/>
              <w:rPr>
                <w:sz w:val="22"/>
                <w:szCs w:val="22"/>
              </w:rPr>
            </w:pPr>
            <w:r w:rsidRPr="0060391F">
              <w:rPr>
                <w:sz w:val="22"/>
                <w:szCs w:val="22"/>
              </w:rPr>
              <w:t>- Осуществление мер по противодействию коррупции в границах поселения;</w:t>
            </w:r>
          </w:p>
          <w:p w:rsidR="000E0F37" w:rsidRPr="0060391F" w:rsidRDefault="000E0F37" w:rsidP="000E0F37">
            <w:pPr>
              <w:ind w:right="34"/>
              <w:jc w:val="both"/>
              <w:rPr>
                <w:sz w:val="22"/>
                <w:szCs w:val="22"/>
              </w:rPr>
            </w:pPr>
            <w:r w:rsidRPr="0060391F">
              <w:rPr>
                <w:sz w:val="22"/>
                <w:szCs w:val="22"/>
              </w:rPr>
              <w:t>- Разработка и организация выполнения (реализация) планов и программ социально - экономического развития, разработка и принятие долгосрочных целевых программ МО г. Калининск;</w:t>
            </w:r>
          </w:p>
          <w:p w:rsidR="000E0F37" w:rsidRPr="0060391F" w:rsidRDefault="000E0F37" w:rsidP="000E0F37">
            <w:pPr>
              <w:ind w:right="34"/>
              <w:jc w:val="both"/>
              <w:rPr>
                <w:sz w:val="22"/>
                <w:szCs w:val="22"/>
              </w:rPr>
            </w:pPr>
            <w:r w:rsidRPr="0060391F">
              <w:rPr>
                <w:sz w:val="22"/>
                <w:szCs w:val="22"/>
              </w:rPr>
              <w:t xml:space="preserve">- Организационное и материально-техническое обеспечение подготовки и проведения муниципальных выборов, местного референдума, </w:t>
            </w:r>
            <w:r w:rsidRPr="0060391F">
              <w:rPr>
                <w:sz w:val="22"/>
                <w:szCs w:val="22"/>
              </w:rPr>
              <w:lastRenderedPageBreak/>
              <w:t>голосования по отзыву депутата, голосования по вопросам изменения границ и (или) преобразования МО г. Калининск;</w:t>
            </w:r>
          </w:p>
          <w:p w:rsidR="000E0F37" w:rsidRPr="0060391F" w:rsidRDefault="000E0F37" w:rsidP="000E0F37">
            <w:pPr>
              <w:ind w:right="34"/>
              <w:jc w:val="both"/>
              <w:rPr>
                <w:sz w:val="22"/>
                <w:szCs w:val="22"/>
              </w:rPr>
            </w:pPr>
            <w:r w:rsidRPr="0060391F">
              <w:rPr>
                <w:sz w:val="22"/>
                <w:szCs w:val="22"/>
              </w:rPr>
              <w:t>- Создание, реорганизация и ликвидация муниципальных предприятий и учреждений на основании решений, принятых в порядке, установленном Советом;</w:t>
            </w:r>
          </w:p>
          <w:p w:rsidR="000E0F37" w:rsidRPr="0060391F" w:rsidRDefault="000E0F37" w:rsidP="000E0F37">
            <w:pPr>
              <w:ind w:right="34"/>
              <w:jc w:val="both"/>
              <w:rPr>
                <w:sz w:val="22"/>
                <w:szCs w:val="22"/>
              </w:rPr>
            </w:pPr>
            <w:r w:rsidRPr="0060391F">
              <w:rPr>
                <w:sz w:val="22"/>
                <w:szCs w:val="22"/>
              </w:rPr>
              <w:t>-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0E0F37" w:rsidRPr="0060391F" w:rsidRDefault="000E0F37" w:rsidP="000E0F37">
            <w:pPr>
              <w:ind w:right="34"/>
              <w:jc w:val="both"/>
              <w:rPr>
                <w:sz w:val="22"/>
                <w:szCs w:val="22"/>
              </w:rPr>
            </w:pPr>
            <w:r w:rsidRPr="0060391F">
              <w:rPr>
                <w:sz w:val="22"/>
                <w:szCs w:val="22"/>
              </w:rPr>
              <w:t>-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0E0F37" w:rsidRPr="0060391F" w:rsidRDefault="000E0F37" w:rsidP="000E0F37">
            <w:pPr>
              <w:ind w:right="34"/>
              <w:jc w:val="both"/>
              <w:rPr>
                <w:sz w:val="22"/>
                <w:szCs w:val="22"/>
              </w:rPr>
            </w:pPr>
            <w:r w:rsidRPr="0060391F">
              <w:rPr>
                <w:sz w:val="22"/>
                <w:szCs w:val="22"/>
              </w:rPr>
              <w:t>- Формирование архивных фондов МО г. Калининск</w:t>
            </w:r>
          </w:p>
        </w:tc>
        <w:tc>
          <w:tcPr>
            <w:tcW w:w="1417" w:type="dxa"/>
          </w:tcPr>
          <w:p w:rsidR="000E0F37" w:rsidRPr="0060391F" w:rsidRDefault="000E0F37" w:rsidP="00A97767">
            <w:pPr>
              <w:jc w:val="center"/>
              <w:rPr>
                <w:sz w:val="22"/>
                <w:szCs w:val="22"/>
              </w:rPr>
            </w:pPr>
            <w:r w:rsidRPr="0060391F">
              <w:rPr>
                <w:sz w:val="22"/>
                <w:szCs w:val="22"/>
              </w:rPr>
              <w:lastRenderedPageBreak/>
              <w:t>2020-2022</w:t>
            </w:r>
          </w:p>
        </w:tc>
        <w:tc>
          <w:tcPr>
            <w:tcW w:w="1985" w:type="dxa"/>
          </w:tcPr>
          <w:p w:rsidR="000E0F37" w:rsidRPr="0060391F" w:rsidRDefault="000E0F37" w:rsidP="00A97767">
            <w:pPr>
              <w:jc w:val="center"/>
              <w:rPr>
                <w:sz w:val="22"/>
                <w:szCs w:val="22"/>
              </w:rPr>
            </w:pPr>
            <w:r>
              <w:rPr>
                <w:sz w:val="22"/>
                <w:szCs w:val="22"/>
              </w:rPr>
              <w:t>10</w:t>
            </w:r>
            <w:r w:rsidRPr="0060391F">
              <w:rPr>
                <w:sz w:val="22"/>
                <w:szCs w:val="22"/>
              </w:rPr>
              <w:t>0,0</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Pr>
                <w:sz w:val="22"/>
                <w:szCs w:val="22"/>
              </w:rPr>
              <w:t>100</w:t>
            </w:r>
            <w:r w:rsidRPr="0060391F">
              <w:rPr>
                <w:sz w:val="22"/>
                <w:szCs w:val="22"/>
              </w:rPr>
              <w:t>,0</w:t>
            </w:r>
          </w:p>
        </w:tc>
        <w:tc>
          <w:tcPr>
            <w:tcW w:w="2268" w:type="dxa"/>
          </w:tcPr>
          <w:p w:rsidR="000E0F37" w:rsidRPr="0060391F" w:rsidRDefault="000E0F37" w:rsidP="00A97767">
            <w:pPr>
              <w:jc w:val="center"/>
              <w:rPr>
                <w:sz w:val="22"/>
                <w:szCs w:val="22"/>
              </w:rPr>
            </w:pPr>
            <w:r w:rsidRPr="0060391F">
              <w:rPr>
                <w:sz w:val="22"/>
                <w:szCs w:val="22"/>
              </w:rPr>
              <w:t>Администрация Кал</w:t>
            </w:r>
            <w:r>
              <w:rPr>
                <w:sz w:val="22"/>
                <w:szCs w:val="22"/>
              </w:rPr>
              <w:t>ининского муниципального района</w:t>
            </w:r>
          </w:p>
        </w:tc>
      </w:tr>
      <w:tr w:rsidR="000E0F37" w:rsidRPr="0060391F" w:rsidTr="000E0F37">
        <w:tc>
          <w:tcPr>
            <w:tcW w:w="993" w:type="dxa"/>
            <w:vMerge w:val="restart"/>
          </w:tcPr>
          <w:p w:rsidR="000E0F37" w:rsidRPr="0060391F" w:rsidRDefault="000E0F37" w:rsidP="00A97767">
            <w:pPr>
              <w:jc w:val="center"/>
              <w:rPr>
                <w:sz w:val="22"/>
                <w:szCs w:val="22"/>
              </w:rPr>
            </w:pPr>
            <w:r w:rsidRPr="0060391F">
              <w:rPr>
                <w:sz w:val="22"/>
                <w:szCs w:val="22"/>
              </w:rPr>
              <w:lastRenderedPageBreak/>
              <w:t>2</w:t>
            </w:r>
          </w:p>
        </w:tc>
        <w:tc>
          <w:tcPr>
            <w:tcW w:w="1276" w:type="dxa"/>
          </w:tcPr>
          <w:p w:rsidR="000E0F37" w:rsidRPr="0060391F" w:rsidRDefault="000E0F37" w:rsidP="00A97767">
            <w:pPr>
              <w:jc w:val="center"/>
              <w:rPr>
                <w:sz w:val="22"/>
                <w:szCs w:val="22"/>
              </w:rPr>
            </w:pPr>
            <w:r w:rsidRPr="0060391F">
              <w:rPr>
                <w:sz w:val="22"/>
                <w:szCs w:val="22"/>
              </w:rPr>
              <w:t>2.1</w:t>
            </w:r>
          </w:p>
        </w:tc>
        <w:tc>
          <w:tcPr>
            <w:tcW w:w="2552" w:type="dxa"/>
          </w:tcPr>
          <w:p w:rsidR="000E0F37" w:rsidRPr="0060391F" w:rsidRDefault="000E0F37" w:rsidP="00A97767">
            <w:pPr>
              <w:jc w:val="both"/>
              <w:rPr>
                <w:sz w:val="22"/>
                <w:szCs w:val="22"/>
              </w:rPr>
            </w:pPr>
            <w:r w:rsidRPr="0060391F">
              <w:rPr>
                <w:sz w:val="22"/>
                <w:szCs w:val="22"/>
              </w:rPr>
              <w:t>Решения вопросов местного значения, в том числе:</w:t>
            </w:r>
          </w:p>
          <w:p w:rsidR="000E0F37" w:rsidRPr="0060391F" w:rsidRDefault="000E0F37" w:rsidP="00A97767">
            <w:pPr>
              <w:jc w:val="both"/>
              <w:rPr>
                <w:sz w:val="22"/>
                <w:szCs w:val="22"/>
              </w:rPr>
            </w:pPr>
            <w:r w:rsidRPr="0060391F">
              <w:rPr>
                <w:sz w:val="22"/>
                <w:szCs w:val="22"/>
              </w:rPr>
              <w:t>- Распоряжение имуществом, находящимся в муниципальной собственности МО г. Калининск;</w:t>
            </w:r>
          </w:p>
          <w:p w:rsidR="000E0F37" w:rsidRPr="0060391F" w:rsidRDefault="000E0F37" w:rsidP="00A97767">
            <w:pPr>
              <w:jc w:val="both"/>
              <w:rPr>
                <w:sz w:val="22"/>
                <w:szCs w:val="22"/>
              </w:rPr>
            </w:pPr>
            <w:r w:rsidRPr="0060391F">
              <w:rPr>
                <w:sz w:val="22"/>
                <w:szCs w:val="22"/>
              </w:rPr>
              <w:t>- Организация работ на проведение технической инвентаризации в целях исполнения полномочий органов местного самоуправления МО г.</w:t>
            </w:r>
            <w:r>
              <w:rPr>
                <w:sz w:val="22"/>
                <w:szCs w:val="22"/>
              </w:rPr>
              <w:t xml:space="preserve"> </w:t>
            </w:r>
            <w:r w:rsidRPr="0060391F">
              <w:rPr>
                <w:sz w:val="22"/>
                <w:szCs w:val="22"/>
              </w:rPr>
              <w:t>Калининск;</w:t>
            </w:r>
          </w:p>
          <w:p w:rsidR="000E0F37" w:rsidRPr="0060391F" w:rsidRDefault="000E0F37" w:rsidP="00A97767">
            <w:pPr>
              <w:jc w:val="both"/>
              <w:rPr>
                <w:sz w:val="22"/>
                <w:szCs w:val="22"/>
              </w:rPr>
            </w:pPr>
            <w:r w:rsidRPr="0060391F">
              <w:rPr>
                <w:sz w:val="22"/>
                <w:szCs w:val="22"/>
              </w:rPr>
              <w:t>- Создание, развитие и обеспечение охраны лечебно-оздоровительных местностей и курортов местного значения на территории МО г. Калининск, а также осуществление муниципального контроля в области использования и охраны особо охраняемых природных территорий местного значения;</w:t>
            </w:r>
          </w:p>
          <w:p w:rsidR="000E0F37" w:rsidRDefault="000E0F37" w:rsidP="00A97767">
            <w:pPr>
              <w:jc w:val="both"/>
              <w:rPr>
                <w:sz w:val="22"/>
                <w:szCs w:val="22"/>
              </w:rPr>
            </w:pPr>
            <w:r w:rsidRPr="0060391F">
              <w:rPr>
                <w:sz w:val="22"/>
                <w:szCs w:val="22"/>
              </w:rPr>
              <w:t xml:space="preserve">- Осуществление в пределах, установленных водным законодательством Российской Федерации, полномочий собственника водных </w:t>
            </w:r>
            <w:r w:rsidRPr="0060391F">
              <w:rPr>
                <w:sz w:val="22"/>
                <w:szCs w:val="22"/>
              </w:rPr>
              <w:lastRenderedPageBreak/>
              <w:t>объектов, информирование населения об ограничениях их использования;</w:t>
            </w:r>
          </w:p>
          <w:p w:rsidR="000E0F37" w:rsidRPr="0060391F" w:rsidRDefault="000E0F37" w:rsidP="00A97767">
            <w:pPr>
              <w:jc w:val="both"/>
              <w:rPr>
                <w:sz w:val="22"/>
                <w:szCs w:val="22"/>
              </w:rPr>
            </w:pPr>
            <w:r>
              <w:rPr>
                <w:sz w:val="22"/>
                <w:szCs w:val="22"/>
              </w:rPr>
              <w:t>- Оформление прав собственности МО г. Калининск на выморочное имущество, услуги нотариуса;</w:t>
            </w:r>
          </w:p>
          <w:p w:rsidR="000E0F37" w:rsidRPr="0060391F" w:rsidRDefault="000E0F37" w:rsidP="00A97767">
            <w:pPr>
              <w:jc w:val="both"/>
              <w:rPr>
                <w:sz w:val="22"/>
                <w:szCs w:val="22"/>
              </w:rPr>
            </w:pPr>
            <w:r w:rsidRPr="0060391F">
              <w:rPr>
                <w:sz w:val="22"/>
                <w:szCs w:val="22"/>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E0F37" w:rsidRPr="0060391F" w:rsidRDefault="000E0F37" w:rsidP="00A97767">
            <w:pPr>
              <w:jc w:val="both"/>
              <w:rPr>
                <w:sz w:val="22"/>
                <w:szCs w:val="22"/>
              </w:rPr>
            </w:pPr>
            <w:r w:rsidRPr="0060391F">
              <w:rPr>
                <w:sz w:val="22"/>
                <w:szCs w:val="22"/>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0F37" w:rsidRPr="0060391F" w:rsidRDefault="000E0F37" w:rsidP="00A97767">
            <w:pPr>
              <w:jc w:val="both"/>
              <w:rPr>
                <w:sz w:val="22"/>
                <w:szCs w:val="22"/>
              </w:rPr>
            </w:pPr>
            <w:r>
              <w:rPr>
                <w:sz w:val="22"/>
                <w:szCs w:val="22"/>
              </w:rPr>
              <w:t xml:space="preserve"> - Р</w:t>
            </w:r>
            <w:r w:rsidRPr="0060391F">
              <w:rPr>
                <w:sz w:val="22"/>
                <w:szCs w:val="22"/>
              </w:rPr>
              <w:t xml:space="preserve">езервирование земель и изъятие земельных участков в границах МО г. </w:t>
            </w:r>
            <w:r w:rsidRPr="0060391F">
              <w:rPr>
                <w:sz w:val="22"/>
                <w:szCs w:val="22"/>
              </w:rPr>
              <w:lastRenderedPageBreak/>
              <w:t>Калининск для муниципальных нужд в границах МО г. Калининск;</w:t>
            </w:r>
          </w:p>
          <w:p w:rsidR="000E0F37" w:rsidRPr="0060391F" w:rsidRDefault="000E0F37" w:rsidP="00A97767">
            <w:pPr>
              <w:jc w:val="both"/>
              <w:rPr>
                <w:sz w:val="22"/>
                <w:szCs w:val="22"/>
              </w:rPr>
            </w:pPr>
            <w:r w:rsidRPr="0060391F">
              <w:rPr>
                <w:sz w:val="22"/>
                <w:szCs w:val="22"/>
              </w:rPr>
              <w:t>- Осуществление муниципального земельного контроля, в том числе:</w:t>
            </w:r>
          </w:p>
          <w:p w:rsidR="000E0F37" w:rsidRPr="0060391F" w:rsidRDefault="000E0F37" w:rsidP="00A97767">
            <w:pPr>
              <w:jc w:val="both"/>
              <w:rPr>
                <w:sz w:val="22"/>
                <w:szCs w:val="22"/>
              </w:rPr>
            </w:pPr>
            <w:r w:rsidRPr="0060391F">
              <w:rPr>
                <w:sz w:val="22"/>
                <w:szCs w:val="22"/>
              </w:rPr>
              <w:t>а) Обеспечение выполнение работ по выбору и формированию земельных участков для последующего предоставления многодетным семьям в собственность бесплатно;</w:t>
            </w:r>
          </w:p>
          <w:p w:rsidR="000E0F37" w:rsidRPr="0060391F" w:rsidRDefault="000E0F37" w:rsidP="00A97767">
            <w:pPr>
              <w:jc w:val="both"/>
              <w:rPr>
                <w:sz w:val="22"/>
                <w:szCs w:val="22"/>
              </w:rPr>
            </w:pPr>
            <w:r w:rsidRPr="0060391F">
              <w:rPr>
                <w:sz w:val="22"/>
                <w:szCs w:val="22"/>
              </w:rPr>
              <w:t>б) Выполнение кадастровых и геодезических работ по образованию и постановке на государственный кадастровый учет земельных участков для предоставления многодетным семьям;</w:t>
            </w:r>
          </w:p>
          <w:p w:rsidR="000E0F37" w:rsidRPr="0060391F" w:rsidRDefault="000E0F37" w:rsidP="00A97767">
            <w:pPr>
              <w:jc w:val="both"/>
              <w:rPr>
                <w:sz w:val="22"/>
                <w:szCs w:val="22"/>
              </w:rPr>
            </w:pPr>
            <w:r w:rsidRPr="0060391F">
              <w:rPr>
                <w:sz w:val="22"/>
                <w:szCs w:val="22"/>
              </w:rPr>
              <w:t>в) Подготовка землеустроительной документации на земельные участки для проведения разграничения государственной собственности на земельные участки;</w:t>
            </w:r>
          </w:p>
          <w:p w:rsidR="000E0F37" w:rsidRPr="0060391F" w:rsidRDefault="000E0F37" w:rsidP="00A97767">
            <w:pPr>
              <w:jc w:val="both"/>
              <w:rPr>
                <w:sz w:val="22"/>
                <w:szCs w:val="22"/>
              </w:rPr>
            </w:pPr>
            <w:r w:rsidRPr="0060391F">
              <w:rPr>
                <w:sz w:val="22"/>
                <w:szCs w:val="22"/>
              </w:rPr>
              <w:t xml:space="preserve">г) Оценка рыночной </w:t>
            </w:r>
            <w:r w:rsidRPr="0060391F">
              <w:rPr>
                <w:sz w:val="22"/>
                <w:szCs w:val="22"/>
              </w:rPr>
              <w:lastRenderedPageBreak/>
              <w:t>стоимости земельных участков и объектов недвижимости;</w:t>
            </w:r>
          </w:p>
          <w:p w:rsidR="000E0F37" w:rsidRPr="0060391F" w:rsidRDefault="000E0F37" w:rsidP="00A97767">
            <w:pPr>
              <w:jc w:val="both"/>
              <w:rPr>
                <w:sz w:val="22"/>
                <w:szCs w:val="22"/>
              </w:rPr>
            </w:pPr>
            <w:r w:rsidRPr="0060391F">
              <w:rPr>
                <w:sz w:val="22"/>
                <w:szCs w:val="22"/>
              </w:rPr>
              <w:t>- Запрос о выдачи выписки из реестровой книги о праве собственности на объект капитального строительства (сведения из архива до июля 1997 года)</w:t>
            </w:r>
          </w:p>
        </w:tc>
        <w:tc>
          <w:tcPr>
            <w:tcW w:w="1417" w:type="dxa"/>
          </w:tcPr>
          <w:p w:rsidR="000E0F37" w:rsidRPr="0060391F" w:rsidRDefault="000E0F37" w:rsidP="00A97767">
            <w:pPr>
              <w:jc w:val="center"/>
              <w:rPr>
                <w:sz w:val="22"/>
                <w:szCs w:val="22"/>
              </w:rPr>
            </w:pPr>
            <w:r w:rsidRPr="0060391F">
              <w:rPr>
                <w:sz w:val="22"/>
                <w:szCs w:val="22"/>
              </w:rPr>
              <w:lastRenderedPageBreak/>
              <w:t>2020-2022</w:t>
            </w:r>
          </w:p>
        </w:tc>
        <w:tc>
          <w:tcPr>
            <w:tcW w:w="1985" w:type="dxa"/>
          </w:tcPr>
          <w:p w:rsidR="000E0F37" w:rsidRPr="0060391F" w:rsidRDefault="000E0F37" w:rsidP="00A97767">
            <w:pPr>
              <w:jc w:val="center"/>
              <w:rPr>
                <w:sz w:val="22"/>
                <w:szCs w:val="22"/>
              </w:rPr>
            </w:pPr>
            <w:r>
              <w:rPr>
                <w:sz w:val="22"/>
                <w:szCs w:val="22"/>
              </w:rPr>
              <w:t>678,6</w:t>
            </w:r>
          </w:p>
        </w:tc>
        <w:tc>
          <w:tcPr>
            <w:tcW w:w="1417" w:type="dxa"/>
          </w:tcPr>
          <w:p w:rsidR="000E0F37" w:rsidRPr="0060391F" w:rsidRDefault="000E0F37" w:rsidP="00A97767">
            <w:pPr>
              <w:jc w:val="center"/>
              <w:rPr>
                <w:sz w:val="22"/>
                <w:szCs w:val="22"/>
              </w:rPr>
            </w:pPr>
            <w:r w:rsidRPr="0060391F">
              <w:rPr>
                <w:sz w:val="22"/>
                <w:szCs w:val="22"/>
              </w:rPr>
              <w:t>217,7</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Pr>
                <w:sz w:val="22"/>
                <w:szCs w:val="22"/>
              </w:rPr>
              <w:t>236,3</w:t>
            </w:r>
          </w:p>
        </w:tc>
        <w:tc>
          <w:tcPr>
            <w:tcW w:w="1418" w:type="dxa"/>
          </w:tcPr>
          <w:p w:rsidR="000E0F37" w:rsidRPr="0060391F" w:rsidRDefault="000E0F37" w:rsidP="00A97767">
            <w:pPr>
              <w:jc w:val="center"/>
              <w:rPr>
                <w:sz w:val="22"/>
                <w:szCs w:val="22"/>
              </w:rPr>
            </w:pPr>
            <w:r>
              <w:rPr>
                <w:sz w:val="22"/>
                <w:szCs w:val="22"/>
              </w:rPr>
              <w:t>224,6</w:t>
            </w:r>
          </w:p>
        </w:tc>
        <w:tc>
          <w:tcPr>
            <w:tcW w:w="2268" w:type="dxa"/>
          </w:tcPr>
          <w:p w:rsidR="000E0F37" w:rsidRPr="0060391F" w:rsidRDefault="000E0F37" w:rsidP="00A97767">
            <w:pPr>
              <w:jc w:val="center"/>
              <w:rPr>
                <w:sz w:val="22"/>
                <w:szCs w:val="22"/>
              </w:rPr>
            </w:pPr>
            <w:r w:rsidRPr="0060391F">
              <w:rPr>
                <w:sz w:val="22"/>
                <w:szCs w:val="22"/>
              </w:rPr>
              <w:t>Управление земельно-имущественных отношений администрации муниципального района</w:t>
            </w: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2.1.1</w:t>
            </w:r>
          </w:p>
        </w:tc>
        <w:tc>
          <w:tcPr>
            <w:tcW w:w="2552" w:type="dxa"/>
          </w:tcPr>
          <w:p w:rsidR="000E0F37" w:rsidRPr="0060391F" w:rsidRDefault="000E0F37" w:rsidP="00A97767">
            <w:pPr>
              <w:jc w:val="both"/>
              <w:rPr>
                <w:sz w:val="22"/>
                <w:szCs w:val="22"/>
              </w:rPr>
            </w:pPr>
            <w:r w:rsidRPr="0060391F">
              <w:rPr>
                <w:sz w:val="22"/>
                <w:szCs w:val="22"/>
              </w:rPr>
              <w:t>Погашение кредиторской задолженности прошлых лет</w:t>
            </w:r>
          </w:p>
        </w:tc>
        <w:tc>
          <w:tcPr>
            <w:tcW w:w="1417" w:type="dxa"/>
          </w:tcPr>
          <w:p w:rsidR="000E0F37" w:rsidRPr="0060391F" w:rsidRDefault="000E0F37" w:rsidP="00A97767">
            <w:pPr>
              <w:jc w:val="center"/>
              <w:rPr>
                <w:sz w:val="22"/>
                <w:szCs w:val="22"/>
              </w:rPr>
            </w:pPr>
          </w:p>
        </w:tc>
        <w:tc>
          <w:tcPr>
            <w:tcW w:w="1985" w:type="dxa"/>
          </w:tcPr>
          <w:p w:rsidR="000E0F37" w:rsidRPr="0060391F" w:rsidRDefault="000E0F37" w:rsidP="00A97767">
            <w:pPr>
              <w:jc w:val="center"/>
              <w:rPr>
                <w:sz w:val="22"/>
                <w:szCs w:val="22"/>
              </w:rPr>
            </w:pPr>
            <w:r w:rsidRPr="0060391F">
              <w:rPr>
                <w:sz w:val="22"/>
                <w:szCs w:val="22"/>
              </w:rPr>
              <w:t>29,7</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29,7</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tcPr>
          <w:p w:rsidR="000E0F37" w:rsidRPr="0060391F" w:rsidRDefault="000E0F37" w:rsidP="00A97767">
            <w:pPr>
              <w:jc w:val="center"/>
              <w:rPr>
                <w:sz w:val="22"/>
                <w:szCs w:val="22"/>
              </w:rPr>
            </w:pPr>
          </w:p>
        </w:tc>
      </w:tr>
      <w:tr w:rsidR="000E0F37" w:rsidRPr="0060391F" w:rsidTr="000E0F37">
        <w:trPr>
          <w:trHeight w:val="4958"/>
        </w:trPr>
        <w:tc>
          <w:tcPr>
            <w:tcW w:w="993" w:type="dxa"/>
          </w:tcPr>
          <w:p w:rsidR="000E0F37" w:rsidRPr="0060391F" w:rsidRDefault="000E0F37" w:rsidP="00A97767">
            <w:pPr>
              <w:jc w:val="center"/>
              <w:rPr>
                <w:sz w:val="22"/>
                <w:szCs w:val="22"/>
              </w:rPr>
            </w:pPr>
            <w:r w:rsidRPr="0060391F">
              <w:rPr>
                <w:sz w:val="22"/>
                <w:szCs w:val="22"/>
              </w:rPr>
              <w:t>3</w:t>
            </w:r>
          </w:p>
        </w:tc>
        <w:tc>
          <w:tcPr>
            <w:tcW w:w="1276" w:type="dxa"/>
          </w:tcPr>
          <w:p w:rsidR="000E0F37" w:rsidRPr="0060391F" w:rsidRDefault="000E0F37" w:rsidP="00A97767">
            <w:pPr>
              <w:jc w:val="center"/>
              <w:rPr>
                <w:sz w:val="22"/>
                <w:szCs w:val="22"/>
              </w:rPr>
            </w:pPr>
            <w:r w:rsidRPr="0060391F">
              <w:rPr>
                <w:sz w:val="22"/>
                <w:szCs w:val="22"/>
              </w:rPr>
              <w:t>3.1</w:t>
            </w:r>
          </w:p>
        </w:tc>
        <w:tc>
          <w:tcPr>
            <w:tcW w:w="2552" w:type="dxa"/>
          </w:tcPr>
          <w:p w:rsidR="000E0F37" w:rsidRPr="0060391F" w:rsidRDefault="000E0F37" w:rsidP="00A97767">
            <w:pPr>
              <w:jc w:val="both"/>
              <w:rPr>
                <w:sz w:val="22"/>
                <w:szCs w:val="22"/>
              </w:rPr>
            </w:pPr>
            <w:r w:rsidRPr="0060391F">
              <w:rPr>
                <w:sz w:val="22"/>
                <w:szCs w:val="22"/>
              </w:rPr>
              <w:t>Решения вопросов местного значения, в том числе:</w:t>
            </w:r>
          </w:p>
          <w:p w:rsidR="000E0F37" w:rsidRPr="0060391F" w:rsidRDefault="000E0F37" w:rsidP="00A97767">
            <w:pPr>
              <w:jc w:val="both"/>
              <w:rPr>
                <w:sz w:val="22"/>
                <w:szCs w:val="22"/>
              </w:rPr>
            </w:pPr>
            <w:r w:rsidRPr="0060391F">
              <w:rPr>
                <w:sz w:val="22"/>
                <w:szCs w:val="22"/>
              </w:rPr>
              <w:t>- Обеспечение условий для развития на территории МО г. Калининск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г. Калининск;</w:t>
            </w:r>
          </w:p>
          <w:p w:rsidR="000E0F37" w:rsidRPr="0060391F" w:rsidRDefault="000E0F37" w:rsidP="00A97767">
            <w:pPr>
              <w:jc w:val="both"/>
              <w:rPr>
                <w:sz w:val="22"/>
                <w:szCs w:val="22"/>
              </w:rPr>
            </w:pPr>
            <w:r w:rsidRPr="0060391F">
              <w:rPr>
                <w:sz w:val="22"/>
                <w:szCs w:val="22"/>
              </w:rPr>
              <w:t>- Организация и осуществление мероприятий по работе с детьми и молодежью в МО г. Калининск</w:t>
            </w:r>
          </w:p>
        </w:tc>
        <w:tc>
          <w:tcPr>
            <w:tcW w:w="1417" w:type="dxa"/>
          </w:tcPr>
          <w:p w:rsidR="000E0F37" w:rsidRPr="0060391F" w:rsidRDefault="000E0F37" w:rsidP="00A97767">
            <w:pPr>
              <w:jc w:val="center"/>
              <w:rPr>
                <w:sz w:val="22"/>
                <w:szCs w:val="22"/>
              </w:rPr>
            </w:pPr>
            <w:r w:rsidRPr="0060391F">
              <w:rPr>
                <w:sz w:val="22"/>
                <w:szCs w:val="22"/>
              </w:rPr>
              <w:t>2020-2022</w:t>
            </w:r>
          </w:p>
        </w:tc>
        <w:tc>
          <w:tcPr>
            <w:tcW w:w="1985" w:type="dxa"/>
          </w:tcPr>
          <w:p w:rsidR="000E0F37" w:rsidRPr="0060391F" w:rsidRDefault="000E0F37" w:rsidP="00A97767">
            <w:pPr>
              <w:jc w:val="center"/>
              <w:rPr>
                <w:sz w:val="22"/>
                <w:szCs w:val="22"/>
              </w:rPr>
            </w:pPr>
            <w:r w:rsidRPr="0060391F">
              <w:rPr>
                <w:sz w:val="22"/>
                <w:szCs w:val="22"/>
              </w:rPr>
              <w:t>2</w:t>
            </w:r>
            <w:r>
              <w:rPr>
                <w:sz w:val="22"/>
                <w:szCs w:val="22"/>
              </w:rPr>
              <w:t>1</w:t>
            </w:r>
            <w:r w:rsidRPr="0060391F">
              <w:rPr>
                <w:sz w:val="22"/>
                <w:szCs w:val="22"/>
              </w:rPr>
              <w:t>00,0</w:t>
            </w:r>
          </w:p>
        </w:tc>
        <w:tc>
          <w:tcPr>
            <w:tcW w:w="1417" w:type="dxa"/>
          </w:tcPr>
          <w:p w:rsidR="000E0F37" w:rsidRPr="0060391F" w:rsidRDefault="000E0F37" w:rsidP="00A97767">
            <w:pPr>
              <w:jc w:val="center"/>
              <w:rPr>
                <w:sz w:val="22"/>
                <w:szCs w:val="22"/>
              </w:rPr>
            </w:pPr>
            <w:r w:rsidRPr="0060391F">
              <w:rPr>
                <w:sz w:val="22"/>
                <w:szCs w:val="22"/>
              </w:rPr>
              <w:t>900,0</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500,0</w:t>
            </w:r>
          </w:p>
        </w:tc>
        <w:tc>
          <w:tcPr>
            <w:tcW w:w="1418" w:type="dxa"/>
          </w:tcPr>
          <w:p w:rsidR="000E0F37" w:rsidRPr="0060391F" w:rsidRDefault="000E0F37" w:rsidP="00A97767">
            <w:pPr>
              <w:jc w:val="center"/>
              <w:rPr>
                <w:sz w:val="22"/>
                <w:szCs w:val="22"/>
              </w:rPr>
            </w:pPr>
            <w:r>
              <w:rPr>
                <w:sz w:val="22"/>
                <w:szCs w:val="22"/>
              </w:rPr>
              <w:t>7</w:t>
            </w:r>
            <w:r w:rsidRPr="0060391F">
              <w:rPr>
                <w:sz w:val="22"/>
                <w:szCs w:val="22"/>
              </w:rPr>
              <w:t>00,0</w:t>
            </w:r>
          </w:p>
        </w:tc>
        <w:tc>
          <w:tcPr>
            <w:tcW w:w="2268" w:type="dxa"/>
          </w:tcPr>
          <w:p w:rsidR="000E0F37" w:rsidRPr="0060391F" w:rsidRDefault="000E0F37" w:rsidP="00A97767">
            <w:pPr>
              <w:jc w:val="center"/>
              <w:rPr>
                <w:sz w:val="22"/>
                <w:szCs w:val="22"/>
              </w:rPr>
            </w:pPr>
            <w:r w:rsidRPr="0060391F">
              <w:rPr>
                <w:sz w:val="22"/>
                <w:szCs w:val="22"/>
              </w:rPr>
              <w:t>Управление образования администрации муниципального района</w:t>
            </w:r>
          </w:p>
        </w:tc>
      </w:tr>
      <w:tr w:rsidR="000E0F37" w:rsidRPr="0060391F" w:rsidTr="000E0F37">
        <w:tc>
          <w:tcPr>
            <w:tcW w:w="993" w:type="dxa"/>
            <w:vMerge w:val="restart"/>
          </w:tcPr>
          <w:p w:rsidR="000E0F37" w:rsidRPr="0060391F" w:rsidRDefault="000E0F37" w:rsidP="00A97767">
            <w:pPr>
              <w:jc w:val="center"/>
              <w:rPr>
                <w:sz w:val="22"/>
                <w:szCs w:val="22"/>
              </w:rPr>
            </w:pPr>
            <w:r w:rsidRPr="0060391F">
              <w:rPr>
                <w:sz w:val="22"/>
                <w:szCs w:val="22"/>
              </w:rPr>
              <w:lastRenderedPageBreak/>
              <w:t>4</w:t>
            </w:r>
          </w:p>
        </w:tc>
        <w:tc>
          <w:tcPr>
            <w:tcW w:w="1276" w:type="dxa"/>
          </w:tcPr>
          <w:p w:rsidR="000E0F37" w:rsidRPr="0060391F" w:rsidRDefault="000E0F37" w:rsidP="00A97767">
            <w:pPr>
              <w:jc w:val="center"/>
              <w:rPr>
                <w:sz w:val="22"/>
                <w:szCs w:val="22"/>
              </w:rPr>
            </w:pPr>
            <w:r w:rsidRPr="0060391F">
              <w:rPr>
                <w:sz w:val="22"/>
                <w:szCs w:val="22"/>
              </w:rPr>
              <w:t>4.1</w:t>
            </w:r>
          </w:p>
        </w:tc>
        <w:tc>
          <w:tcPr>
            <w:tcW w:w="2552" w:type="dxa"/>
          </w:tcPr>
          <w:p w:rsidR="000E0F37" w:rsidRPr="0060391F" w:rsidRDefault="000E0F37" w:rsidP="00A97767">
            <w:pPr>
              <w:jc w:val="both"/>
              <w:rPr>
                <w:sz w:val="22"/>
                <w:szCs w:val="22"/>
              </w:rPr>
            </w:pPr>
            <w:r w:rsidRPr="0060391F">
              <w:rPr>
                <w:sz w:val="22"/>
                <w:szCs w:val="22"/>
              </w:rPr>
              <w:t>Решения вопросов местного значения, в том числе:</w:t>
            </w:r>
          </w:p>
        </w:tc>
        <w:tc>
          <w:tcPr>
            <w:tcW w:w="1417" w:type="dxa"/>
            <w:vMerge w:val="restart"/>
          </w:tcPr>
          <w:p w:rsidR="000E0F37" w:rsidRPr="0060391F" w:rsidRDefault="000E0F37" w:rsidP="00A97767">
            <w:pPr>
              <w:jc w:val="center"/>
              <w:rPr>
                <w:sz w:val="22"/>
                <w:szCs w:val="22"/>
              </w:rPr>
            </w:pPr>
            <w:r w:rsidRPr="0060391F">
              <w:rPr>
                <w:sz w:val="22"/>
                <w:szCs w:val="22"/>
              </w:rPr>
              <w:t>2020-2022</w:t>
            </w:r>
          </w:p>
        </w:tc>
        <w:tc>
          <w:tcPr>
            <w:tcW w:w="1985" w:type="dxa"/>
          </w:tcPr>
          <w:p w:rsidR="000E0F37" w:rsidRPr="006619EA" w:rsidRDefault="000E0F37" w:rsidP="00A97767">
            <w:pPr>
              <w:jc w:val="center"/>
              <w:rPr>
                <w:sz w:val="22"/>
                <w:szCs w:val="22"/>
              </w:rPr>
            </w:pPr>
            <w:r>
              <w:rPr>
                <w:sz w:val="22"/>
                <w:szCs w:val="22"/>
              </w:rPr>
              <w:t>25353,3</w:t>
            </w:r>
          </w:p>
        </w:tc>
        <w:tc>
          <w:tcPr>
            <w:tcW w:w="1417" w:type="dxa"/>
          </w:tcPr>
          <w:p w:rsidR="000E0F37" w:rsidRPr="006619EA" w:rsidRDefault="000E0F37" w:rsidP="00A97767">
            <w:pPr>
              <w:jc w:val="center"/>
              <w:rPr>
                <w:sz w:val="22"/>
                <w:szCs w:val="22"/>
              </w:rPr>
            </w:pPr>
            <w:r>
              <w:rPr>
                <w:sz w:val="22"/>
                <w:szCs w:val="22"/>
              </w:rPr>
              <w:t>8449,0</w:t>
            </w:r>
          </w:p>
        </w:tc>
        <w:tc>
          <w:tcPr>
            <w:tcW w:w="1418" w:type="dxa"/>
          </w:tcPr>
          <w:p w:rsidR="000E0F37" w:rsidRPr="006619EA" w:rsidRDefault="000E0F37" w:rsidP="00A97767">
            <w:pPr>
              <w:jc w:val="center"/>
              <w:rPr>
                <w:sz w:val="22"/>
                <w:szCs w:val="22"/>
              </w:rPr>
            </w:pPr>
            <w:r w:rsidRPr="006619EA">
              <w:rPr>
                <w:sz w:val="22"/>
                <w:szCs w:val="22"/>
              </w:rPr>
              <w:t>4240,8</w:t>
            </w:r>
          </w:p>
        </w:tc>
        <w:tc>
          <w:tcPr>
            <w:tcW w:w="1417" w:type="dxa"/>
          </w:tcPr>
          <w:p w:rsidR="000E0F37" w:rsidRDefault="000E0F37" w:rsidP="00A97767">
            <w:pPr>
              <w:jc w:val="center"/>
              <w:rPr>
                <w:sz w:val="22"/>
                <w:szCs w:val="22"/>
              </w:rPr>
            </w:pPr>
            <w:r>
              <w:rPr>
                <w:sz w:val="22"/>
                <w:szCs w:val="22"/>
              </w:rPr>
              <w:t>6525,5</w:t>
            </w:r>
          </w:p>
          <w:p w:rsidR="000E0F37" w:rsidRPr="006619EA" w:rsidRDefault="000E0F37" w:rsidP="00A97767">
            <w:pPr>
              <w:jc w:val="center"/>
              <w:rPr>
                <w:sz w:val="22"/>
                <w:szCs w:val="22"/>
              </w:rPr>
            </w:pPr>
          </w:p>
        </w:tc>
        <w:tc>
          <w:tcPr>
            <w:tcW w:w="1418" w:type="dxa"/>
          </w:tcPr>
          <w:p w:rsidR="000E0F37" w:rsidRPr="006619EA" w:rsidRDefault="000E0F37" w:rsidP="00A97767">
            <w:pPr>
              <w:jc w:val="center"/>
              <w:rPr>
                <w:sz w:val="22"/>
                <w:szCs w:val="22"/>
              </w:rPr>
            </w:pPr>
            <w:r>
              <w:rPr>
                <w:sz w:val="22"/>
                <w:szCs w:val="22"/>
              </w:rPr>
              <w:t>6140,0</w:t>
            </w:r>
          </w:p>
        </w:tc>
        <w:tc>
          <w:tcPr>
            <w:tcW w:w="2268" w:type="dxa"/>
            <w:vMerge w:val="restart"/>
          </w:tcPr>
          <w:p w:rsidR="000E0F37" w:rsidRPr="0060391F" w:rsidRDefault="000E0F37" w:rsidP="00A97767">
            <w:pPr>
              <w:jc w:val="center"/>
              <w:rPr>
                <w:sz w:val="22"/>
                <w:szCs w:val="22"/>
              </w:rPr>
            </w:pPr>
            <w:r w:rsidRPr="0060391F">
              <w:rPr>
                <w:sz w:val="22"/>
                <w:szCs w:val="22"/>
              </w:rPr>
              <w:t>Управление жилищно-коммунального хозяйства администрации муниципального района</w:t>
            </w:r>
          </w:p>
        </w:tc>
      </w:tr>
      <w:tr w:rsidR="000E0F37" w:rsidRPr="0060391F" w:rsidTr="000E0F37">
        <w:tc>
          <w:tcPr>
            <w:tcW w:w="993" w:type="dxa"/>
            <w:vMerge/>
          </w:tcPr>
          <w:p w:rsidR="000E0F37" w:rsidRPr="0060391F" w:rsidRDefault="000E0F37" w:rsidP="00A97767">
            <w:pPr>
              <w:jc w:val="center"/>
              <w:rPr>
                <w:sz w:val="22"/>
                <w:szCs w:val="22"/>
              </w:rPr>
            </w:pPr>
          </w:p>
        </w:tc>
        <w:tc>
          <w:tcPr>
            <w:tcW w:w="1276" w:type="dxa"/>
          </w:tcPr>
          <w:p w:rsidR="000E0F37" w:rsidRPr="0060391F" w:rsidRDefault="000E0F37" w:rsidP="00A97767">
            <w:pPr>
              <w:jc w:val="center"/>
              <w:rPr>
                <w:sz w:val="22"/>
                <w:szCs w:val="22"/>
              </w:rPr>
            </w:pPr>
            <w:r w:rsidRPr="0060391F">
              <w:rPr>
                <w:sz w:val="22"/>
                <w:szCs w:val="22"/>
              </w:rPr>
              <w:t>4.1.1</w:t>
            </w:r>
          </w:p>
        </w:tc>
        <w:tc>
          <w:tcPr>
            <w:tcW w:w="2552" w:type="dxa"/>
          </w:tcPr>
          <w:p w:rsidR="000E0F37" w:rsidRPr="0060391F" w:rsidRDefault="000E0F37" w:rsidP="00A97767">
            <w:pPr>
              <w:jc w:val="both"/>
              <w:rPr>
                <w:sz w:val="22"/>
                <w:szCs w:val="22"/>
              </w:rPr>
            </w:pPr>
            <w:r w:rsidRPr="0060391F">
              <w:rPr>
                <w:sz w:val="22"/>
                <w:szCs w:val="22"/>
              </w:rPr>
              <w:t>Организация в границах МО г. Калининск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w:t>
            </w:r>
          </w:p>
          <w:p w:rsidR="000E0F37" w:rsidRPr="0060391F" w:rsidRDefault="000E0F37" w:rsidP="00A97767">
            <w:pPr>
              <w:jc w:val="both"/>
              <w:rPr>
                <w:sz w:val="22"/>
                <w:szCs w:val="22"/>
              </w:rPr>
            </w:pPr>
            <w:r w:rsidRPr="0060391F">
              <w:rPr>
                <w:sz w:val="22"/>
                <w:szCs w:val="22"/>
              </w:rPr>
              <w:t xml:space="preserve">а) Обслуживание и ремонт системы уличного освещения в городе Калининске (приобретение светильников и ламп для обеспечения работоспособности системы уличного освещения; обслуживание и ремонт системы уличного освещения; реконструкция линии электропередач уличного освещения; модернизация системы уличного освещения; монтаж системы наружного освещения на территории парков, </w:t>
            </w:r>
            <w:r w:rsidRPr="0060391F">
              <w:rPr>
                <w:sz w:val="22"/>
                <w:szCs w:val="22"/>
              </w:rPr>
              <w:lastRenderedPageBreak/>
              <w:t>скверов и детских площадках г. Калининска; монтаж металлических композиций на световых опорах на улицах г. Калининска; устройство иллюминации на объектах наружного освещения в г. Калининске светодиодным и дюролайтовым материалом);</w:t>
            </w:r>
          </w:p>
          <w:p w:rsidR="000E0F37" w:rsidRPr="0060391F" w:rsidRDefault="000E0F37" w:rsidP="00A97767">
            <w:pPr>
              <w:jc w:val="both"/>
              <w:rPr>
                <w:sz w:val="22"/>
                <w:szCs w:val="22"/>
              </w:rPr>
            </w:pPr>
            <w:r w:rsidRPr="0060391F">
              <w:rPr>
                <w:sz w:val="22"/>
                <w:szCs w:val="22"/>
              </w:rPr>
              <w:t>б) Расширение сети газораспределения в г. Калининске (выполнение работ по увеличению пропускной способности на надземном газопроводе низкого давления);</w:t>
            </w:r>
          </w:p>
          <w:p w:rsidR="000E0F37" w:rsidRPr="0060391F" w:rsidRDefault="000E0F37" w:rsidP="00A97767">
            <w:pPr>
              <w:jc w:val="both"/>
              <w:rPr>
                <w:sz w:val="22"/>
                <w:szCs w:val="22"/>
              </w:rPr>
            </w:pPr>
            <w:r w:rsidRPr="0060391F">
              <w:rPr>
                <w:sz w:val="22"/>
                <w:szCs w:val="22"/>
              </w:rPr>
              <w:t xml:space="preserve">в) Обеспечение населения города Калининска питьевой водой (проведение работ по восстановлению системы водоснабжения (водоотведения) города Калининска Калининского муниципального района Саратовской области; приобретение материалов и оборудования для обеспечения </w:t>
            </w:r>
            <w:r w:rsidRPr="0060391F">
              <w:rPr>
                <w:sz w:val="22"/>
                <w:szCs w:val="22"/>
              </w:rPr>
              <w:lastRenderedPageBreak/>
              <w:t>бесперебойной работоспособности систем коммунальной инфраструктуры) в том числе ремонт водяных скважин</w:t>
            </w:r>
          </w:p>
          <w:p w:rsidR="000E0F37" w:rsidRPr="0060391F" w:rsidRDefault="000E0F37" w:rsidP="00A97767">
            <w:pPr>
              <w:jc w:val="both"/>
              <w:rPr>
                <w:sz w:val="22"/>
                <w:szCs w:val="22"/>
              </w:rPr>
            </w:pPr>
            <w:r w:rsidRPr="0060391F">
              <w:rPr>
                <w:sz w:val="22"/>
                <w:szCs w:val="22"/>
              </w:rPr>
              <w:t>г) Оказание услуг по печати схем и планов</w:t>
            </w:r>
          </w:p>
          <w:p w:rsidR="000E0F37" w:rsidRPr="0060391F" w:rsidRDefault="000E0F37" w:rsidP="00A97767">
            <w:pPr>
              <w:jc w:val="both"/>
              <w:rPr>
                <w:sz w:val="22"/>
                <w:szCs w:val="22"/>
              </w:rPr>
            </w:pPr>
            <w:r w:rsidRPr="0060391F">
              <w:rPr>
                <w:sz w:val="22"/>
                <w:szCs w:val="22"/>
              </w:rPr>
              <w:t>д) проверка сметной документации</w:t>
            </w:r>
          </w:p>
        </w:tc>
        <w:tc>
          <w:tcPr>
            <w:tcW w:w="1417" w:type="dxa"/>
            <w:vMerge/>
          </w:tcPr>
          <w:p w:rsidR="000E0F37" w:rsidRPr="0060391F" w:rsidRDefault="000E0F37" w:rsidP="00A97767">
            <w:pPr>
              <w:jc w:val="center"/>
              <w:rPr>
                <w:sz w:val="22"/>
                <w:szCs w:val="22"/>
              </w:rPr>
            </w:pPr>
          </w:p>
        </w:tc>
        <w:tc>
          <w:tcPr>
            <w:tcW w:w="1985" w:type="dxa"/>
          </w:tcPr>
          <w:p w:rsidR="000E0F37" w:rsidRPr="0060391F" w:rsidRDefault="000E0F37" w:rsidP="00A97767">
            <w:pPr>
              <w:jc w:val="center"/>
              <w:rPr>
                <w:sz w:val="22"/>
                <w:szCs w:val="22"/>
              </w:rPr>
            </w:pPr>
            <w:r>
              <w:rPr>
                <w:sz w:val="22"/>
                <w:szCs w:val="22"/>
              </w:rPr>
              <w:t>5247,8</w:t>
            </w:r>
          </w:p>
        </w:tc>
        <w:tc>
          <w:tcPr>
            <w:tcW w:w="1417" w:type="dxa"/>
          </w:tcPr>
          <w:p w:rsidR="000E0F37" w:rsidRPr="0060391F" w:rsidRDefault="000E0F37" w:rsidP="00A97767">
            <w:pPr>
              <w:jc w:val="center"/>
              <w:rPr>
                <w:sz w:val="22"/>
                <w:szCs w:val="22"/>
              </w:rPr>
            </w:pPr>
            <w:r w:rsidRPr="0060391F">
              <w:rPr>
                <w:sz w:val="22"/>
                <w:szCs w:val="22"/>
              </w:rPr>
              <w:t>203,4</w:t>
            </w:r>
          </w:p>
        </w:tc>
        <w:tc>
          <w:tcPr>
            <w:tcW w:w="1418" w:type="dxa"/>
          </w:tcPr>
          <w:p w:rsidR="000E0F37" w:rsidRPr="0060391F" w:rsidRDefault="000E0F37" w:rsidP="00A97767">
            <w:pPr>
              <w:jc w:val="center"/>
              <w:rPr>
                <w:sz w:val="22"/>
                <w:szCs w:val="22"/>
              </w:rPr>
            </w:pPr>
            <w:r w:rsidRPr="0060391F">
              <w:rPr>
                <w:sz w:val="22"/>
                <w:szCs w:val="22"/>
              </w:rPr>
              <w:t>4240,8</w:t>
            </w:r>
          </w:p>
        </w:tc>
        <w:tc>
          <w:tcPr>
            <w:tcW w:w="1417" w:type="dxa"/>
          </w:tcPr>
          <w:p w:rsidR="000E0F37" w:rsidRPr="0060391F" w:rsidRDefault="000E0F37" w:rsidP="00A97767">
            <w:pPr>
              <w:jc w:val="center"/>
              <w:rPr>
                <w:sz w:val="22"/>
                <w:szCs w:val="22"/>
              </w:rPr>
            </w:pPr>
            <w:r>
              <w:rPr>
                <w:sz w:val="22"/>
                <w:szCs w:val="22"/>
              </w:rPr>
              <w:t>397,1</w:t>
            </w:r>
          </w:p>
        </w:tc>
        <w:tc>
          <w:tcPr>
            <w:tcW w:w="1418" w:type="dxa"/>
          </w:tcPr>
          <w:p w:rsidR="000E0F37" w:rsidRPr="0060391F" w:rsidRDefault="000E0F37" w:rsidP="00A97767">
            <w:pPr>
              <w:jc w:val="center"/>
              <w:rPr>
                <w:sz w:val="22"/>
                <w:szCs w:val="22"/>
              </w:rPr>
            </w:pPr>
            <w:r w:rsidRPr="00F30AFC">
              <w:rPr>
                <w:sz w:val="22"/>
                <w:szCs w:val="22"/>
              </w:rPr>
              <w:t>406,50</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4.1.1.1</w:t>
            </w:r>
          </w:p>
        </w:tc>
        <w:tc>
          <w:tcPr>
            <w:tcW w:w="2552" w:type="dxa"/>
          </w:tcPr>
          <w:p w:rsidR="000E0F37" w:rsidRPr="0060391F" w:rsidRDefault="000E0F37" w:rsidP="00A97767">
            <w:pPr>
              <w:jc w:val="both"/>
              <w:rPr>
                <w:sz w:val="22"/>
                <w:szCs w:val="22"/>
              </w:rPr>
            </w:pPr>
            <w:r w:rsidRPr="0060391F">
              <w:rPr>
                <w:sz w:val="22"/>
                <w:szCs w:val="22"/>
              </w:rPr>
              <w:t>Погашение кредиторской задолженности прошлых лет</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23,6</w:t>
            </w:r>
          </w:p>
        </w:tc>
        <w:tc>
          <w:tcPr>
            <w:tcW w:w="1417" w:type="dxa"/>
          </w:tcPr>
          <w:p w:rsidR="000E0F37" w:rsidRPr="0060391F" w:rsidRDefault="000E0F37" w:rsidP="00A97767">
            <w:pPr>
              <w:jc w:val="center"/>
              <w:rPr>
                <w:sz w:val="22"/>
                <w:szCs w:val="22"/>
              </w:rPr>
            </w:pPr>
          </w:p>
        </w:tc>
        <w:tc>
          <w:tcPr>
            <w:tcW w:w="1418" w:type="dxa"/>
          </w:tcPr>
          <w:p w:rsidR="000E0F37" w:rsidRPr="0060391F" w:rsidRDefault="000E0F37" w:rsidP="00A97767">
            <w:pPr>
              <w:jc w:val="center"/>
              <w:rPr>
                <w:sz w:val="22"/>
                <w:szCs w:val="22"/>
              </w:rPr>
            </w:pPr>
          </w:p>
        </w:tc>
        <w:tc>
          <w:tcPr>
            <w:tcW w:w="1417" w:type="dxa"/>
          </w:tcPr>
          <w:p w:rsidR="000E0F37" w:rsidRPr="0060391F" w:rsidRDefault="000E0F37" w:rsidP="00A97767">
            <w:pPr>
              <w:jc w:val="center"/>
              <w:rPr>
                <w:sz w:val="22"/>
                <w:szCs w:val="22"/>
              </w:rPr>
            </w:pPr>
            <w:r w:rsidRPr="0060391F">
              <w:rPr>
                <w:sz w:val="22"/>
                <w:szCs w:val="22"/>
              </w:rPr>
              <w:t>23,6</w:t>
            </w:r>
          </w:p>
        </w:tc>
        <w:tc>
          <w:tcPr>
            <w:tcW w:w="1418" w:type="dxa"/>
          </w:tcPr>
          <w:p w:rsidR="000E0F37" w:rsidRPr="0060391F" w:rsidRDefault="000E0F37" w:rsidP="00A97767">
            <w:pPr>
              <w:jc w:val="center"/>
              <w:rPr>
                <w:sz w:val="22"/>
                <w:szCs w:val="22"/>
              </w:rPr>
            </w:pP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4.1.2</w:t>
            </w:r>
          </w:p>
        </w:tc>
        <w:tc>
          <w:tcPr>
            <w:tcW w:w="2552" w:type="dxa"/>
          </w:tcPr>
          <w:p w:rsidR="000E0F37" w:rsidRPr="0060391F" w:rsidRDefault="000E0F37" w:rsidP="00A97767">
            <w:pPr>
              <w:jc w:val="both"/>
              <w:rPr>
                <w:sz w:val="22"/>
                <w:szCs w:val="22"/>
              </w:rPr>
            </w:pPr>
            <w:r w:rsidRPr="0060391F">
              <w:rPr>
                <w:sz w:val="22"/>
                <w:szCs w:val="22"/>
              </w:rPr>
              <w:t xml:space="preserve">Дорожная деятельность в отношении автомобильных дорог местного значения в границах МО г. Калининск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МО г. Калининск, а также осуществление иных полномочий в области </w:t>
            </w:r>
            <w:r w:rsidRPr="0060391F">
              <w:rPr>
                <w:sz w:val="22"/>
                <w:szCs w:val="22"/>
              </w:rPr>
              <w:lastRenderedPageBreak/>
              <w:t>использования автомобильных дорог и осуществления дорожной деятельности в соответствии с законодательством Российской Федерации, в том числе:</w:t>
            </w:r>
          </w:p>
          <w:p w:rsidR="000E0F37" w:rsidRPr="0060391F" w:rsidRDefault="000E0F37" w:rsidP="00A97767">
            <w:pPr>
              <w:jc w:val="both"/>
              <w:rPr>
                <w:sz w:val="22"/>
                <w:szCs w:val="22"/>
              </w:rPr>
            </w:pPr>
            <w:r w:rsidRPr="0060391F">
              <w:rPr>
                <w:sz w:val="22"/>
                <w:szCs w:val="22"/>
              </w:rPr>
              <w:t>а) Содержание автомобильных дорог, инженерных сооружений и тротуаров г. Калининска;</w:t>
            </w:r>
          </w:p>
          <w:p w:rsidR="000E0F37" w:rsidRPr="0060391F" w:rsidRDefault="000E0F37" w:rsidP="00A97767">
            <w:pPr>
              <w:jc w:val="both"/>
              <w:rPr>
                <w:sz w:val="22"/>
                <w:szCs w:val="22"/>
              </w:rPr>
            </w:pPr>
            <w:r w:rsidRPr="0060391F">
              <w:rPr>
                <w:sz w:val="22"/>
                <w:szCs w:val="22"/>
              </w:rPr>
              <w:t xml:space="preserve">б) Обеспечение безопасности дорожного движения (приобретение и установка дорожных знаков; приобретение и установка объектов светофорного регулирования; приобретение краски для нанесения горизонтальной разметки; приобретение остановочных павильонов городского общественного транспорта; выполнение работ по установке барьерных ограждений на улицах города Калининска; асфальтирование пешеходных дорожек (тротуаров); выполнение работ по </w:t>
            </w:r>
            <w:r w:rsidRPr="0060391F">
              <w:rPr>
                <w:sz w:val="22"/>
                <w:szCs w:val="22"/>
              </w:rPr>
              <w:lastRenderedPageBreak/>
              <w:t>устройству брусчатого покрытия пешеходных дорожек, приобретение призов и сувениров для организации муниципального конкурса «Безопасное колесо»);</w:t>
            </w:r>
          </w:p>
          <w:p w:rsidR="000E0F37" w:rsidRPr="0060391F" w:rsidRDefault="000E0F37" w:rsidP="00A97767">
            <w:pPr>
              <w:jc w:val="both"/>
              <w:rPr>
                <w:sz w:val="22"/>
                <w:szCs w:val="22"/>
              </w:rPr>
            </w:pPr>
            <w:r w:rsidRPr="0060391F">
              <w:rPr>
                <w:sz w:val="22"/>
                <w:szCs w:val="22"/>
              </w:rPr>
              <w:t>в) Выполнение работ по устройству и содержанию перекидного моста</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F30AFC">
              <w:rPr>
                <w:sz w:val="22"/>
                <w:szCs w:val="22"/>
              </w:rPr>
              <w:t>67,4</w:t>
            </w:r>
          </w:p>
        </w:tc>
        <w:tc>
          <w:tcPr>
            <w:tcW w:w="1417" w:type="dxa"/>
          </w:tcPr>
          <w:p w:rsidR="000E0F37" w:rsidRPr="0060391F" w:rsidRDefault="000E0F37" w:rsidP="00A97767">
            <w:pPr>
              <w:jc w:val="center"/>
              <w:rPr>
                <w:sz w:val="22"/>
                <w:szCs w:val="22"/>
              </w:rPr>
            </w:pPr>
            <w:r w:rsidRPr="0060391F">
              <w:rPr>
                <w:sz w:val="22"/>
                <w:szCs w:val="22"/>
              </w:rPr>
              <w:t>67,4</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F30AFC">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4.1.3</w:t>
            </w:r>
          </w:p>
        </w:tc>
        <w:tc>
          <w:tcPr>
            <w:tcW w:w="2552" w:type="dxa"/>
          </w:tcPr>
          <w:p w:rsidR="000E0F37" w:rsidRPr="0060391F" w:rsidRDefault="000E0F37" w:rsidP="00A97767">
            <w:pPr>
              <w:jc w:val="both"/>
              <w:rPr>
                <w:sz w:val="22"/>
                <w:szCs w:val="22"/>
              </w:rPr>
            </w:pPr>
            <w:r w:rsidRPr="0060391F">
              <w:rPr>
                <w:sz w:val="22"/>
                <w:szCs w:val="22"/>
              </w:rPr>
              <w:t>Обеспечение проживающих в МО г. Калининск и нуждающихся в жилых помещениях малоимущих граждан жилыми помещениями, улучшении жилищных условий,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том числе:</w:t>
            </w:r>
          </w:p>
          <w:p w:rsidR="000E0F37" w:rsidRPr="0060391F" w:rsidRDefault="000E0F37" w:rsidP="00A97767">
            <w:pPr>
              <w:jc w:val="both"/>
              <w:rPr>
                <w:sz w:val="22"/>
                <w:szCs w:val="22"/>
              </w:rPr>
            </w:pPr>
            <w:r w:rsidRPr="0060391F">
              <w:rPr>
                <w:sz w:val="22"/>
                <w:szCs w:val="22"/>
              </w:rPr>
              <w:t>а) оказание услуг по расчету тарифов на содержание многоквартирных домов и иных нормативов</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4.1.4</w:t>
            </w:r>
          </w:p>
        </w:tc>
        <w:tc>
          <w:tcPr>
            <w:tcW w:w="2552" w:type="dxa"/>
          </w:tcPr>
          <w:p w:rsidR="000E0F37" w:rsidRPr="0060391F" w:rsidRDefault="000E0F37" w:rsidP="00A97767">
            <w:pPr>
              <w:jc w:val="both"/>
              <w:rPr>
                <w:sz w:val="22"/>
                <w:szCs w:val="22"/>
              </w:rPr>
            </w:pPr>
            <w:r w:rsidRPr="0060391F">
              <w:rPr>
                <w:sz w:val="22"/>
                <w:szCs w:val="22"/>
              </w:rPr>
              <w:t>Создание условий для предоставления транспортных услуг населению и организация транспортного обслуживания населения в границах МО г. Калининск</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4.1.5</w:t>
            </w:r>
          </w:p>
        </w:tc>
        <w:tc>
          <w:tcPr>
            <w:tcW w:w="2552" w:type="dxa"/>
          </w:tcPr>
          <w:p w:rsidR="000E0F37" w:rsidRPr="0060391F" w:rsidRDefault="000E0F37" w:rsidP="00A97767">
            <w:pPr>
              <w:jc w:val="both"/>
              <w:rPr>
                <w:sz w:val="22"/>
                <w:szCs w:val="22"/>
              </w:rPr>
            </w:pPr>
            <w:r w:rsidRPr="0060391F">
              <w:rPr>
                <w:sz w:val="22"/>
                <w:szCs w:val="22"/>
              </w:rPr>
              <w:t>Участие в предупреждении и ликвидации последствий чрезвычайных ситуаций в границах МО г. Калининск</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4.1.6</w:t>
            </w:r>
          </w:p>
        </w:tc>
        <w:tc>
          <w:tcPr>
            <w:tcW w:w="2552" w:type="dxa"/>
          </w:tcPr>
          <w:p w:rsidR="000E0F37" w:rsidRPr="0060391F" w:rsidRDefault="000E0F37" w:rsidP="00A97767">
            <w:pPr>
              <w:jc w:val="both"/>
              <w:rPr>
                <w:sz w:val="22"/>
                <w:szCs w:val="22"/>
              </w:rPr>
            </w:pPr>
            <w:r w:rsidRPr="0060391F">
              <w:rPr>
                <w:sz w:val="22"/>
                <w:szCs w:val="22"/>
              </w:rPr>
              <w:t>Обеспечение первичных мер пожарной безопасности в границах МО г. Калининск</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4.1.7</w:t>
            </w:r>
          </w:p>
        </w:tc>
        <w:tc>
          <w:tcPr>
            <w:tcW w:w="2552" w:type="dxa"/>
          </w:tcPr>
          <w:p w:rsidR="000E0F37" w:rsidRPr="0060391F" w:rsidRDefault="000E0F37" w:rsidP="00A97767">
            <w:pPr>
              <w:jc w:val="both"/>
              <w:rPr>
                <w:sz w:val="22"/>
                <w:szCs w:val="22"/>
              </w:rPr>
            </w:pPr>
            <w:r w:rsidRPr="0060391F">
              <w:rPr>
                <w:sz w:val="22"/>
                <w:szCs w:val="22"/>
              </w:rPr>
              <w:t>Создание условий для обеспечения жителей МО г. Калининск услугами связи, общественного питания, торговли и бытового обслуживания</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4.1.8</w:t>
            </w:r>
          </w:p>
        </w:tc>
        <w:tc>
          <w:tcPr>
            <w:tcW w:w="2552" w:type="dxa"/>
          </w:tcPr>
          <w:p w:rsidR="000E0F37" w:rsidRPr="0060391F" w:rsidRDefault="000E0F37" w:rsidP="00A97767">
            <w:pPr>
              <w:jc w:val="both"/>
              <w:rPr>
                <w:sz w:val="22"/>
                <w:szCs w:val="22"/>
              </w:rPr>
            </w:pPr>
            <w:r w:rsidRPr="0060391F">
              <w:rPr>
                <w:sz w:val="22"/>
                <w:szCs w:val="22"/>
              </w:rPr>
              <w:t xml:space="preserve">Создание условий для массового отдыха жителей МО г. Калининск и организация обустройства мест массового отдыха МО г. Калининск, включая обеспечение свободного доступа граждан к </w:t>
            </w:r>
            <w:r w:rsidRPr="0060391F">
              <w:rPr>
                <w:sz w:val="22"/>
                <w:szCs w:val="22"/>
              </w:rPr>
              <w:lastRenderedPageBreak/>
              <w:t>водным объектам общего пользования и их береговым полосам, в том числе:</w:t>
            </w:r>
          </w:p>
          <w:p w:rsidR="000E0F37" w:rsidRPr="0060391F" w:rsidRDefault="000E0F37" w:rsidP="00A97767">
            <w:pPr>
              <w:jc w:val="both"/>
              <w:rPr>
                <w:sz w:val="22"/>
                <w:szCs w:val="22"/>
              </w:rPr>
            </w:pPr>
            <w:r w:rsidRPr="0060391F">
              <w:rPr>
                <w:sz w:val="22"/>
                <w:szCs w:val="22"/>
              </w:rPr>
              <w:t>- выполнение работ, приобретение материалов и оборудовании, элементов благоустройства (бетонные полусферы, вазоны, малые архитектурные формы, памятники, скульптуры, бюсты и т.д.) по обустройству пешеходной зоны на территории парков, скверов, и иных мест отдыха</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4.1.9</w:t>
            </w:r>
          </w:p>
        </w:tc>
        <w:tc>
          <w:tcPr>
            <w:tcW w:w="2552" w:type="dxa"/>
          </w:tcPr>
          <w:p w:rsidR="000E0F37" w:rsidRPr="0060391F" w:rsidRDefault="000E0F37" w:rsidP="00A97767">
            <w:pPr>
              <w:jc w:val="both"/>
              <w:rPr>
                <w:sz w:val="22"/>
                <w:szCs w:val="22"/>
              </w:rPr>
            </w:pPr>
            <w:r w:rsidRPr="0060391F">
              <w:rPr>
                <w:sz w:val="22"/>
                <w:szCs w:val="22"/>
              </w:rPr>
              <w:t>Участие в организации деятельности по сбору (в том числе раздельному сбору) и транспортированию твердых коммунальных отходов;</w:t>
            </w:r>
          </w:p>
          <w:p w:rsidR="000E0F37" w:rsidRPr="0060391F" w:rsidRDefault="000E0F37" w:rsidP="00A97767">
            <w:pPr>
              <w:jc w:val="both"/>
              <w:rPr>
                <w:sz w:val="22"/>
                <w:szCs w:val="22"/>
              </w:rPr>
            </w:pPr>
            <w:r w:rsidRPr="0060391F">
              <w:rPr>
                <w:sz w:val="22"/>
                <w:szCs w:val="22"/>
              </w:rPr>
              <w:t xml:space="preserve">утверждение правил благоустройства территории МО г. Калининск, устанавливающих в том числе требования по содержанию зданий (включая жилые дома), сооружений и земельных участков, на </w:t>
            </w:r>
            <w:r w:rsidRPr="0060391F">
              <w:rPr>
                <w:sz w:val="22"/>
                <w:szCs w:val="22"/>
              </w:rPr>
              <w:lastRenderedPageBreak/>
              <w:t xml:space="preserve">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МО г. Калининск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г. </w:t>
            </w:r>
            <w:r w:rsidRPr="0060391F">
              <w:rPr>
                <w:sz w:val="22"/>
                <w:szCs w:val="22"/>
              </w:rPr>
              <w:lastRenderedPageBreak/>
              <w:t>Калининск, в том числе:</w:t>
            </w:r>
          </w:p>
          <w:p w:rsidR="000E0F37" w:rsidRPr="0060391F" w:rsidRDefault="000E0F37" w:rsidP="00A97767">
            <w:pPr>
              <w:jc w:val="both"/>
              <w:rPr>
                <w:sz w:val="22"/>
                <w:szCs w:val="22"/>
              </w:rPr>
            </w:pPr>
            <w:r w:rsidRPr="0060391F">
              <w:rPr>
                <w:sz w:val="22"/>
                <w:szCs w:val="22"/>
              </w:rPr>
              <w:t>а) Обслуживание и ремонт системы уличного освещения в городе Калининске (приобретение светильников и ламп для обеспечения работоспособности системы уличного освещения; обслуживание и ремонт системы уличного освещения; реконструкция линии электропередач уличного освещения; модернизация системы уличного освещения; монтаж системы наружного освещения на территории парков, скверов и детских площадках г. Калининска; монтаж металлических композиций на световых опорах на улицах г. Калининска; устройство иллюминации на объектах наружного освещения в г. Калининске светодиодным и дюролайтовым материалом);</w:t>
            </w:r>
          </w:p>
          <w:p w:rsidR="000E0F37" w:rsidRPr="0060391F" w:rsidRDefault="000E0F37" w:rsidP="00A97767">
            <w:pPr>
              <w:jc w:val="both"/>
              <w:rPr>
                <w:sz w:val="22"/>
                <w:szCs w:val="22"/>
              </w:rPr>
            </w:pPr>
            <w:r w:rsidRPr="0060391F">
              <w:rPr>
                <w:sz w:val="22"/>
                <w:szCs w:val="22"/>
              </w:rPr>
              <w:t xml:space="preserve">б) Оплата за электроэнергию за </w:t>
            </w:r>
            <w:r w:rsidRPr="0060391F">
              <w:rPr>
                <w:sz w:val="22"/>
                <w:szCs w:val="22"/>
              </w:rPr>
              <w:lastRenderedPageBreak/>
              <w:t>уличное освещение;</w:t>
            </w:r>
          </w:p>
          <w:p w:rsidR="000E0F37" w:rsidRPr="0060391F" w:rsidRDefault="000E0F37" w:rsidP="00A97767">
            <w:pPr>
              <w:jc w:val="both"/>
              <w:rPr>
                <w:sz w:val="22"/>
                <w:szCs w:val="22"/>
              </w:rPr>
            </w:pPr>
            <w:r w:rsidRPr="0060391F">
              <w:rPr>
                <w:sz w:val="22"/>
                <w:szCs w:val="22"/>
              </w:rPr>
              <w:t>в) Устройство и содержание зеленых зон и насаждений (приобретение рассады цветов; приобретение саженцев деревьев; приобретение и установка объектов благоустройства (бетонные полусферы, вазоны, малые архитектурные формы, памятники, скульптуры, бюсты и т.д.); устройство художественной композиции;</w:t>
            </w:r>
          </w:p>
          <w:p w:rsidR="000E0F37" w:rsidRPr="0060391F" w:rsidRDefault="000E0F37" w:rsidP="00A97767">
            <w:pPr>
              <w:jc w:val="both"/>
              <w:rPr>
                <w:sz w:val="22"/>
                <w:szCs w:val="22"/>
              </w:rPr>
            </w:pPr>
            <w:r w:rsidRPr="0060391F">
              <w:rPr>
                <w:sz w:val="22"/>
                <w:szCs w:val="22"/>
              </w:rPr>
              <w:t>покос травостоя по улицам города; спиливание и обрезка деревьев и кустарников; полив газонов и цветников; подсыпка грунта для устройства газонов и цветников;</w:t>
            </w:r>
          </w:p>
          <w:p w:rsidR="000E0F37" w:rsidRPr="0060391F" w:rsidRDefault="000E0F37" w:rsidP="00A97767">
            <w:pPr>
              <w:jc w:val="both"/>
              <w:rPr>
                <w:sz w:val="22"/>
                <w:szCs w:val="22"/>
              </w:rPr>
            </w:pPr>
            <w:r w:rsidRPr="0060391F">
              <w:rPr>
                <w:sz w:val="22"/>
                <w:szCs w:val="22"/>
              </w:rPr>
              <w:t xml:space="preserve">г) Санитарная очистка улиц, площадей, парков и скверов города Калининска от мусора и несанкционированных свалок (оказание услуг по сбору, транспортированию отходов (мусора и ТБО) с улиц, площадей, парков и скверов; оказание услуг по </w:t>
            </w:r>
            <w:r w:rsidRPr="0060391F">
              <w:rPr>
                <w:sz w:val="22"/>
                <w:szCs w:val="22"/>
              </w:rPr>
              <w:lastRenderedPageBreak/>
              <w:t>сбору, транспортированию случайного мусора в г. Калининске;</w:t>
            </w:r>
          </w:p>
          <w:p w:rsidR="000E0F37" w:rsidRPr="0060391F" w:rsidRDefault="000E0F37" w:rsidP="00A97767">
            <w:pPr>
              <w:jc w:val="both"/>
              <w:rPr>
                <w:sz w:val="22"/>
                <w:szCs w:val="22"/>
              </w:rPr>
            </w:pPr>
            <w:r w:rsidRPr="0060391F">
              <w:rPr>
                <w:sz w:val="22"/>
                <w:szCs w:val="22"/>
              </w:rPr>
              <w:t>д) Выполнение работ по окраске и побелке объектов благоустройства;</w:t>
            </w:r>
          </w:p>
          <w:p w:rsidR="000E0F37" w:rsidRPr="0060391F" w:rsidRDefault="000E0F37" w:rsidP="00A97767">
            <w:pPr>
              <w:jc w:val="both"/>
              <w:rPr>
                <w:sz w:val="22"/>
                <w:szCs w:val="22"/>
              </w:rPr>
            </w:pPr>
            <w:r w:rsidRPr="0060391F">
              <w:rPr>
                <w:sz w:val="22"/>
                <w:szCs w:val="22"/>
              </w:rPr>
              <w:t>е) Приобретение коммунального оборудования и техники;</w:t>
            </w:r>
          </w:p>
          <w:p w:rsidR="000E0F37" w:rsidRPr="0060391F" w:rsidRDefault="000E0F37" w:rsidP="00A97767">
            <w:pPr>
              <w:jc w:val="both"/>
              <w:rPr>
                <w:sz w:val="22"/>
                <w:szCs w:val="22"/>
              </w:rPr>
            </w:pPr>
            <w:r w:rsidRPr="0060391F">
              <w:rPr>
                <w:sz w:val="22"/>
                <w:szCs w:val="22"/>
              </w:rPr>
              <w:t>ж) Приобретение призов, бланков благодарностей и рамок для муниципального конкурса «Благоустройство МО г. Калининск»;</w:t>
            </w:r>
          </w:p>
          <w:p w:rsidR="000E0F37" w:rsidRPr="0060391F" w:rsidRDefault="000E0F37" w:rsidP="00A97767">
            <w:pPr>
              <w:jc w:val="both"/>
              <w:rPr>
                <w:sz w:val="22"/>
                <w:szCs w:val="22"/>
              </w:rPr>
            </w:pPr>
            <w:r w:rsidRPr="0060391F">
              <w:rPr>
                <w:sz w:val="22"/>
                <w:szCs w:val="22"/>
              </w:rPr>
              <w:t>з) Прочие мероприятия по благоустройству территории (приобретение, изготовление и  установка объектов благоустройства (бетонные полусферы, вазоны, малые архитектурные формы, памятники, постаменты, скульптуры, бюсты, устройство художественной композиции, металлические каркасы цветников и т.д.);</w:t>
            </w:r>
          </w:p>
          <w:p w:rsidR="000E0F37" w:rsidRPr="0060391F" w:rsidRDefault="000E0F37" w:rsidP="00A97767">
            <w:pPr>
              <w:jc w:val="both"/>
              <w:rPr>
                <w:sz w:val="22"/>
                <w:szCs w:val="22"/>
              </w:rPr>
            </w:pPr>
            <w:r w:rsidRPr="0060391F">
              <w:rPr>
                <w:sz w:val="22"/>
                <w:szCs w:val="22"/>
              </w:rPr>
              <w:t xml:space="preserve">и) Транспортные услуги при выполнении работ </w:t>
            </w:r>
            <w:r w:rsidRPr="0060391F">
              <w:rPr>
                <w:sz w:val="22"/>
                <w:szCs w:val="22"/>
              </w:rPr>
              <w:lastRenderedPageBreak/>
              <w:t>по благоустройству территорий (услуги манипулятора и т.д);</w:t>
            </w:r>
          </w:p>
          <w:p w:rsidR="000E0F37" w:rsidRPr="0060391F" w:rsidRDefault="000E0F37" w:rsidP="00A97767">
            <w:pPr>
              <w:jc w:val="both"/>
              <w:rPr>
                <w:sz w:val="22"/>
                <w:szCs w:val="22"/>
              </w:rPr>
            </w:pPr>
            <w:r w:rsidRPr="0060391F">
              <w:rPr>
                <w:sz w:val="22"/>
                <w:szCs w:val="22"/>
              </w:rPr>
              <w:t>к) Реализация мероприятий, направленных на подготовку участия во «Всероссийском конкурсе малых городов и исторических поселений», в том числе оказание услуг (выполнение работ) по сбору показателей, составление заявки и разработка проекта документации и т.д.;</w:t>
            </w:r>
          </w:p>
          <w:p w:rsidR="000E0F37" w:rsidRPr="0060391F" w:rsidRDefault="000E0F37" w:rsidP="00A97767">
            <w:pPr>
              <w:jc w:val="both"/>
              <w:rPr>
                <w:sz w:val="22"/>
                <w:szCs w:val="22"/>
              </w:rPr>
            </w:pPr>
            <w:r w:rsidRPr="0060391F">
              <w:rPr>
                <w:sz w:val="22"/>
                <w:szCs w:val="22"/>
              </w:rPr>
              <w:t>л) Услуги по изготовлению (в том числе приобретение) баннеров, аншлагов, вывесок, рекламных щитов, стелл и прочие услуги</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Pr>
                <w:sz w:val="22"/>
                <w:szCs w:val="22"/>
              </w:rPr>
              <w:t>19171,3</w:t>
            </w:r>
          </w:p>
        </w:tc>
        <w:tc>
          <w:tcPr>
            <w:tcW w:w="1417" w:type="dxa"/>
          </w:tcPr>
          <w:p w:rsidR="000E0F37" w:rsidRPr="0060391F" w:rsidRDefault="000E0F37" w:rsidP="00A97767">
            <w:pPr>
              <w:jc w:val="center"/>
              <w:rPr>
                <w:sz w:val="22"/>
                <w:szCs w:val="22"/>
              </w:rPr>
            </w:pPr>
            <w:r w:rsidRPr="0060391F">
              <w:rPr>
                <w:sz w:val="22"/>
                <w:szCs w:val="22"/>
              </w:rPr>
              <w:t>8078,2</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Pr>
                <w:sz w:val="22"/>
                <w:szCs w:val="22"/>
              </w:rPr>
              <w:t>5359,6</w:t>
            </w:r>
          </w:p>
        </w:tc>
        <w:tc>
          <w:tcPr>
            <w:tcW w:w="1418" w:type="dxa"/>
          </w:tcPr>
          <w:p w:rsidR="000E0F37" w:rsidRPr="0060391F" w:rsidRDefault="000E0F37" w:rsidP="00A97767">
            <w:pPr>
              <w:jc w:val="center"/>
              <w:rPr>
                <w:sz w:val="22"/>
                <w:szCs w:val="22"/>
              </w:rPr>
            </w:pPr>
            <w:r w:rsidRPr="00846C9D">
              <w:rPr>
                <w:sz w:val="22"/>
                <w:szCs w:val="22"/>
              </w:rPr>
              <w:t>5733,5</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4.1.9.1</w:t>
            </w:r>
          </w:p>
        </w:tc>
        <w:tc>
          <w:tcPr>
            <w:tcW w:w="2552" w:type="dxa"/>
          </w:tcPr>
          <w:p w:rsidR="000E0F37" w:rsidRPr="0060391F" w:rsidRDefault="000E0F37" w:rsidP="00A97767">
            <w:pPr>
              <w:jc w:val="both"/>
              <w:rPr>
                <w:sz w:val="22"/>
                <w:szCs w:val="22"/>
              </w:rPr>
            </w:pPr>
            <w:r w:rsidRPr="0060391F">
              <w:rPr>
                <w:sz w:val="22"/>
                <w:szCs w:val="22"/>
              </w:rPr>
              <w:t>Погашение кредиторской задолженности прошлых лет</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595,2</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595,2</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4.1.10</w:t>
            </w:r>
          </w:p>
        </w:tc>
        <w:tc>
          <w:tcPr>
            <w:tcW w:w="2552" w:type="dxa"/>
          </w:tcPr>
          <w:p w:rsidR="000E0F37" w:rsidRPr="0060391F" w:rsidRDefault="000E0F37" w:rsidP="00A97767">
            <w:pPr>
              <w:jc w:val="both"/>
              <w:rPr>
                <w:sz w:val="22"/>
                <w:szCs w:val="22"/>
              </w:rPr>
            </w:pPr>
            <w:r w:rsidRPr="0060391F">
              <w:rPr>
                <w:sz w:val="22"/>
                <w:szCs w:val="22"/>
              </w:rPr>
              <w:t>Улучшение экологического состояния МО г. Калининск, в том числе:</w:t>
            </w:r>
          </w:p>
          <w:p w:rsidR="000E0F37" w:rsidRPr="0060391F" w:rsidRDefault="000E0F37" w:rsidP="00A97767">
            <w:pPr>
              <w:jc w:val="both"/>
              <w:rPr>
                <w:sz w:val="22"/>
                <w:szCs w:val="22"/>
              </w:rPr>
            </w:pPr>
            <w:r w:rsidRPr="0060391F">
              <w:rPr>
                <w:sz w:val="22"/>
                <w:szCs w:val="22"/>
              </w:rPr>
              <w:t>а) Приобретение и ремонт контейнеров, урн для сбора мусора и ТБО;</w:t>
            </w:r>
          </w:p>
          <w:p w:rsidR="000E0F37" w:rsidRPr="0060391F" w:rsidRDefault="000E0F37" w:rsidP="00A97767">
            <w:pPr>
              <w:jc w:val="both"/>
              <w:rPr>
                <w:sz w:val="22"/>
                <w:szCs w:val="22"/>
              </w:rPr>
            </w:pPr>
            <w:r w:rsidRPr="0060391F">
              <w:rPr>
                <w:sz w:val="22"/>
                <w:szCs w:val="22"/>
              </w:rPr>
              <w:t xml:space="preserve">б) Устройство </w:t>
            </w:r>
            <w:r w:rsidRPr="0060391F">
              <w:rPr>
                <w:sz w:val="22"/>
                <w:szCs w:val="22"/>
              </w:rPr>
              <w:lastRenderedPageBreak/>
              <w:t>контейнерных площадок и с ограждением для сбора мусора и ТБО;</w:t>
            </w:r>
          </w:p>
          <w:p w:rsidR="000E0F37" w:rsidRPr="0060391F" w:rsidRDefault="000E0F37" w:rsidP="00A97767">
            <w:pPr>
              <w:jc w:val="both"/>
              <w:rPr>
                <w:sz w:val="22"/>
                <w:szCs w:val="22"/>
              </w:rPr>
            </w:pPr>
            <w:r w:rsidRPr="0060391F">
              <w:rPr>
                <w:sz w:val="22"/>
                <w:szCs w:val="22"/>
              </w:rPr>
              <w:t>в) Отлов и содержание в приюте бездомных животных (собак);</w:t>
            </w:r>
          </w:p>
          <w:p w:rsidR="000E0F37" w:rsidRPr="0060391F" w:rsidRDefault="000E0F37" w:rsidP="00A97767">
            <w:pPr>
              <w:jc w:val="both"/>
              <w:rPr>
                <w:sz w:val="22"/>
                <w:szCs w:val="22"/>
              </w:rPr>
            </w:pPr>
            <w:r w:rsidRPr="0060391F">
              <w:rPr>
                <w:sz w:val="22"/>
                <w:szCs w:val="22"/>
              </w:rPr>
              <w:t>г) Выполнение работ по дератизации территории;</w:t>
            </w:r>
          </w:p>
          <w:p w:rsidR="000E0F37" w:rsidRPr="0060391F" w:rsidRDefault="000E0F37" w:rsidP="00A97767">
            <w:pPr>
              <w:jc w:val="both"/>
              <w:rPr>
                <w:sz w:val="22"/>
                <w:szCs w:val="22"/>
              </w:rPr>
            </w:pPr>
            <w:r w:rsidRPr="0060391F">
              <w:rPr>
                <w:sz w:val="22"/>
                <w:szCs w:val="22"/>
              </w:rPr>
              <w:t>д) Очистка прибрежных зон территорий мест отдыха у водоема (городской пляж) от камыша и мусора.</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Pr>
                <w:sz w:val="22"/>
                <w:szCs w:val="22"/>
              </w:rPr>
              <w:t>150,0</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Pr>
                <w:sz w:val="22"/>
                <w:szCs w:val="22"/>
              </w:rPr>
              <w:t>150,0</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4.1.11</w:t>
            </w:r>
          </w:p>
        </w:tc>
        <w:tc>
          <w:tcPr>
            <w:tcW w:w="2552" w:type="dxa"/>
          </w:tcPr>
          <w:p w:rsidR="000E0F37" w:rsidRPr="0060391F" w:rsidRDefault="000E0F37" w:rsidP="00A97767">
            <w:pPr>
              <w:jc w:val="both"/>
              <w:rPr>
                <w:sz w:val="22"/>
                <w:szCs w:val="22"/>
              </w:rPr>
            </w:pPr>
            <w:r w:rsidRPr="0060391F">
              <w:rPr>
                <w:sz w:val="22"/>
                <w:szCs w:val="22"/>
              </w:rPr>
              <w:t xml:space="preserve">Утверждение генеральных планов МО г. Калининск, правил землепользования и застройки, утверждение подготовленной на основе генеральных планов МО г. Калининск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МО г. </w:t>
            </w:r>
            <w:r w:rsidRPr="0060391F">
              <w:rPr>
                <w:sz w:val="22"/>
                <w:szCs w:val="22"/>
              </w:rPr>
              <w:lastRenderedPageBreak/>
              <w:t>Калининск, утверждение местных нормативов градостроительного проектирования МО г. Калининск, резервирование земель и изъятие земельных участков в границах МО г. Калининск для муниципальных нужд, осуществление муниципального земельного контроля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том числе:</w:t>
            </w:r>
          </w:p>
          <w:p w:rsidR="000E0F37" w:rsidRPr="0060391F" w:rsidRDefault="000E0F37" w:rsidP="00A97767">
            <w:pPr>
              <w:jc w:val="both"/>
              <w:rPr>
                <w:sz w:val="22"/>
                <w:szCs w:val="22"/>
              </w:rPr>
            </w:pPr>
            <w:r w:rsidRPr="0060391F">
              <w:rPr>
                <w:sz w:val="22"/>
                <w:szCs w:val="22"/>
              </w:rPr>
              <w:t xml:space="preserve">а) Внесение изменений в документы градостроительной документации муниципального образования город Калининск Саратовской области (разработка программ комплексного развития территорий и </w:t>
            </w:r>
            <w:r w:rsidRPr="0060391F">
              <w:rPr>
                <w:sz w:val="22"/>
                <w:szCs w:val="22"/>
              </w:rPr>
              <w:lastRenderedPageBreak/>
              <w:t>т.д.)</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100,0</w:t>
            </w:r>
          </w:p>
        </w:tc>
        <w:tc>
          <w:tcPr>
            <w:tcW w:w="1417" w:type="dxa"/>
          </w:tcPr>
          <w:p w:rsidR="000E0F37" w:rsidRPr="0060391F" w:rsidRDefault="000E0F37" w:rsidP="00A97767">
            <w:pPr>
              <w:jc w:val="center"/>
              <w:rPr>
                <w:sz w:val="22"/>
                <w:szCs w:val="22"/>
              </w:rPr>
            </w:pPr>
            <w:r w:rsidRPr="0060391F">
              <w:rPr>
                <w:sz w:val="22"/>
                <w:szCs w:val="22"/>
              </w:rPr>
              <w:t>100,0</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4.1.12</w:t>
            </w:r>
          </w:p>
        </w:tc>
        <w:tc>
          <w:tcPr>
            <w:tcW w:w="2552" w:type="dxa"/>
          </w:tcPr>
          <w:p w:rsidR="000E0F37" w:rsidRPr="0060391F" w:rsidRDefault="000E0F37" w:rsidP="00A97767">
            <w:pPr>
              <w:jc w:val="both"/>
              <w:rPr>
                <w:sz w:val="22"/>
                <w:szCs w:val="22"/>
              </w:rPr>
            </w:pPr>
            <w:r w:rsidRPr="0060391F">
              <w:rPr>
                <w:sz w:val="22"/>
                <w:szCs w:val="22"/>
              </w:rPr>
              <w:t xml:space="preserve">Присвоение наименований улицам, площадям и иным территориям </w:t>
            </w:r>
            <w:r>
              <w:rPr>
                <w:sz w:val="22"/>
                <w:szCs w:val="22"/>
              </w:rPr>
              <w:t>проживания граждан в населенных</w:t>
            </w:r>
            <w:r w:rsidRPr="0060391F">
              <w:rPr>
                <w:sz w:val="22"/>
                <w:szCs w:val="22"/>
              </w:rPr>
              <w:t xml:space="preserve"> пунктах, установление нумерации домов.</w:t>
            </w:r>
          </w:p>
          <w:p w:rsidR="000E0F37" w:rsidRPr="0060391F" w:rsidRDefault="000E0F37" w:rsidP="00A97767">
            <w:pPr>
              <w:jc w:val="both"/>
              <w:rPr>
                <w:sz w:val="22"/>
                <w:szCs w:val="22"/>
              </w:rPr>
            </w:pPr>
            <w:r w:rsidRPr="0060391F">
              <w:rPr>
                <w:sz w:val="22"/>
                <w:szCs w:val="22"/>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1417" w:type="dxa"/>
          </w:tcPr>
          <w:p w:rsidR="000E0F37" w:rsidRPr="0060391F" w:rsidRDefault="000E0F37" w:rsidP="00A97767">
            <w:pPr>
              <w:jc w:val="center"/>
              <w:rPr>
                <w:sz w:val="22"/>
                <w:szCs w:val="22"/>
              </w:rPr>
            </w:pPr>
            <w:r w:rsidRPr="0060391F">
              <w:rPr>
                <w:sz w:val="22"/>
                <w:szCs w:val="22"/>
              </w:rPr>
              <w:t>-</w:t>
            </w:r>
          </w:p>
        </w:tc>
        <w:tc>
          <w:tcPr>
            <w:tcW w:w="1418" w:type="dxa"/>
          </w:tcPr>
          <w:p w:rsidR="000E0F37" w:rsidRPr="0060391F" w:rsidRDefault="000E0F37" w:rsidP="00A97767">
            <w:pPr>
              <w:jc w:val="center"/>
              <w:rPr>
                <w:sz w:val="22"/>
                <w:szCs w:val="22"/>
              </w:rPr>
            </w:pPr>
            <w:r w:rsidRPr="0060391F">
              <w:rPr>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4.1.13</w:t>
            </w:r>
          </w:p>
        </w:tc>
        <w:tc>
          <w:tcPr>
            <w:tcW w:w="2552" w:type="dxa"/>
          </w:tcPr>
          <w:p w:rsidR="000E0F37" w:rsidRPr="0060391F" w:rsidRDefault="000E0F37" w:rsidP="00A97767">
            <w:pPr>
              <w:jc w:val="both"/>
              <w:rPr>
                <w:sz w:val="22"/>
                <w:szCs w:val="22"/>
              </w:rPr>
            </w:pPr>
            <w:r w:rsidRPr="0060391F">
              <w:rPr>
                <w:sz w:val="22"/>
                <w:szCs w:val="22"/>
              </w:rPr>
              <w:t>Организация ритуальных услуг и содержание мест захоронения находящихся в границах МО г. Калининск, в том числе:</w:t>
            </w:r>
          </w:p>
          <w:p w:rsidR="000E0F37" w:rsidRPr="0060391F" w:rsidRDefault="000E0F37" w:rsidP="00A97767">
            <w:pPr>
              <w:jc w:val="both"/>
              <w:rPr>
                <w:sz w:val="22"/>
                <w:szCs w:val="22"/>
              </w:rPr>
            </w:pPr>
            <w:r w:rsidRPr="0060391F">
              <w:rPr>
                <w:sz w:val="22"/>
                <w:szCs w:val="22"/>
              </w:rPr>
              <w:t>а) Оказание услуг по текущему содержанию мест захоронения (кладбищ) и сооружений на них в г.Калининске</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color w:val="000000"/>
                <w:sz w:val="22"/>
                <w:szCs w:val="22"/>
              </w:rPr>
            </w:pPr>
            <w:r w:rsidRPr="0060391F">
              <w:rPr>
                <w:color w:val="000000"/>
                <w:sz w:val="22"/>
                <w:szCs w:val="22"/>
              </w:rPr>
              <w:t>-</w:t>
            </w:r>
          </w:p>
        </w:tc>
        <w:tc>
          <w:tcPr>
            <w:tcW w:w="1417" w:type="dxa"/>
          </w:tcPr>
          <w:p w:rsidR="000E0F37" w:rsidRPr="0060391F" w:rsidRDefault="000E0F37" w:rsidP="00A97767">
            <w:pPr>
              <w:jc w:val="center"/>
              <w:rPr>
                <w:color w:val="000000"/>
                <w:sz w:val="22"/>
                <w:szCs w:val="22"/>
              </w:rPr>
            </w:pPr>
            <w:r w:rsidRPr="0060391F">
              <w:rPr>
                <w:color w:val="000000"/>
                <w:sz w:val="22"/>
                <w:szCs w:val="22"/>
              </w:rPr>
              <w:t>-</w:t>
            </w:r>
          </w:p>
        </w:tc>
        <w:tc>
          <w:tcPr>
            <w:tcW w:w="1418" w:type="dxa"/>
          </w:tcPr>
          <w:p w:rsidR="000E0F37" w:rsidRPr="0060391F" w:rsidRDefault="000E0F37" w:rsidP="00A97767">
            <w:pPr>
              <w:jc w:val="center"/>
              <w:rPr>
                <w:color w:val="000000"/>
                <w:sz w:val="22"/>
                <w:szCs w:val="22"/>
              </w:rPr>
            </w:pPr>
            <w:r w:rsidRPr="0060391F">
              <w:rPr>
                <w:color w:val="000000"/>
                <w:sz w:val="22"/>
                <w:szCs w:val="22"/>
              </w:rPr>
              <w:t>-</w:t>
            </w:r>
          </w:p>
        </w:tc>
        <w:tc>
          <w:tcPr>
            <w:tcW w:w="1417" w:type="dxa"/>
          </w:tcPr>
          <w:p w:rsidR="000E0F37" w:rsidRPr="0060391F" w:rsidRDefault="000E0F37" w:rsidP="00A97767">
            <w:pPr>
              <w:jc w:val="center"/>
              <w:rPr>
                <w:color w:val="000000"/>
                <w:sz w:val="22"/>
                <w:szCs w:val="22"/>
              </w:rPr>
            </w:pPr>
            <w:r w:rsidRPr="0060391F">
              <w:rPr>
                <w:color w:val="000000"/>
                <w:sz w:val="22"/>
                <w:szCs w:val="22"/>
              </w:rPr>
              <w:t>-</w:t>
            </w:r>
          </w:p>
        </w:tc>
        <w:tc>
          <w:tcPr>
            <w:tcW w:w="1418" w:type="dxa"/>
          </w:tcPr>
          <w:p w:rsidR="000E0F37" w:rsidRPr="0060391F" w:rsidRDefault="000E0F37" w:rsidP="00A97767">
            <w:pPr>
              <w:jc w:val="center"/>
              <w:rPr>
                <w:color w:val="000000"/>
                <w:sz w:val="22"/>
                <w:szCs w:val="22"/>
              </w:rPr>
            </w:pPr>
            <w:r w:rsidRPr="0060391F">
              <w:rPr>
                <w:color w:val="000000"/>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center"/>
              <w:rPr>
                <w:sz w:val="22"/>
                <w:szCs w:val="22"/>
              </w:rPr>
            </w:pPr>
            <w:r w:rsidRPr="0060391F">
              <w:rPr>
                <w:sz w:val="22"/>
                <w:szCs w:val="22"/>
              </w:rPr>
              <w:t>4.1.14</w:t>
            </w:r>
          </w:p>
        </w:tc>
        <w:tc>
          <w:tcPr>
            <w:tcW w:w="2552" w:type="dxa"/>
          </w:tcPr>
          <w:p w:rsidR="000E0F37" w:rsidRPr="0060391F" w:rsidRDefault="000E0F37" w:rsidP="00A97767">
            <w:pPr>
              <w:jc w:val="both"/>
              <w:rPr>
                <w:sz w:val="22"/>
                <w:szCs w:val="22"/>
              </w:rPr>
            </w:pPr>
            <w:r w:rsidRPr="0060391F">
              <w:rPr>
                <w:sz w:val="22"/>
                <w:szCs w:val="22"/>
              </w:rPr>
              <w:t>Осуществление мероприятий по обеспечению безопасности людей на водных объектах, охране их жизни и здоровья</w:t>
            </w:r>
          </w:p>
        </w:tc>
        <w:tc>
          <w:tcPr>
            <w:tcW w:w="1417" w:type="dxa"/>
            <w:vMerge/>
          </w:tcPr>
          <w:p w:rsidR="000E0F37" w:rsidRPr="0060391F" w:rsidRDefault="000E0F37" w:rsidP="00A97767">
            <w:pPr>
              <w:jc w:val="both"/>
              <w:rPr>
                <w:sz w:val="22"/>
                <w:szCs w:val="22"/>
              </w:rPr>
            </w:pPr>
          </w:p>
        </w:tc>
        <w:tc>
          <w:tcPr>
            <w:tcW w:w="1985" w:type="dxa"/>
          </w:tcPr>
          <w:p w:rsidR="000E0F37" w:rsidRPr="0060391F" w:rsidRDefault="000E0F37" w:rsidP="00A97767">
            <w:pPr>
              <w:jc w:val="center"/>
              <w:rPr>
                <w:color w:val="000000"/>
                <w:sz w:val="22"/>
                <w:szCs w:val="22"/>
              </w:rPr>
            </w:pPr>
            <w:r w:rsidRPr="0060391F">
              <w:rPr>
                <w:color w:val="000000"/>
                <w:sz w:val="22"/>
                <w:szCs w:val="22"/>
              </w:rPr>
              <w:t>-</w:t>
            </w:r>
          </w:p>
        </w:tc>
        <w:tc>
          <w:tcPr>
            <w:tcW w:w="1417" w:type="dxa"/>
          </w:tcPr>
          <w:p w:rsidR="000E0F37" w:rsidRPr="0060391F" w:rsidRDefault="000E0F37" w:rsidP="00A97767">
            <w:pPr>
              <w:jc w:val="center"/>
              <w:rPr>
                <w:color w:val="000000"/>
                <w:sz w:val="22"/>
                <w:szCs w:val="22"/>
              </w:rPr>
            </w:pPr>
            <w:r w:rsidRPr="0060391F">
              <w:rPr>
                <w:color w:val="000000"/>
                <w:sz w:val="22"/>
                <w:szCs w:val="22"/>
              </w:rPr>
              <w:t>-</w:t>
            </w:r>
          </w:p>
        </w:tc>
        <w:tc>
          <w:tcPr>
            <w:tcW w:w="1418" w:type="dxa"/>
          </w:tcPr>
          <w:p w:rsidR="000E0F37" w:rsidRPr="0060391F" w:rsidRDefault="000E0F37" w:rsidP="00A97767">
            <w:pPr>
              <w:jc w:val="center"/>
              <w:rPr>
                <w:color w:val="000000"/>
                <w:sz w:val="22"/>
                <w:szCs w:val="22"/>
              </w:rPr>
            </w:pPr>
            <w:r w:rsidRPr="0060391F">
              <w:rPr>
                <w:color w:val="000000"/>
                <w:sz w:val="22"/>
                <w:szCs w:val="22"/>
              </w:rPr>
              <w:t>-</w:t>
            </w:r>
          </w:p>
        </w:tc>
        <w:tc>
          <w:tcPr>
            <w:tcW w:w="1417" w:type="dxa"/>
          </w:tcPr>
          <w:p w:rsidR="000E0F37" w:rsidRPr="0060391F" w:rsidRDefault="000E0F37" w:rsidP="00A97767">
            <w:pPr>
              <w:jc w:val="center"/>
              <w:rPr>
                <w:color w:val="000000"/>
                <w:sz w:val="22"/>
                <w:szCs w:val="22"/>
              </w:rPr>
            </w:pPr>
            <w:r w:rsidRPr="0060391F">
              <w:rPr>
                <w:color w:val="000000"/>
                <w:sz w:val="22"/>
                <w:szCs w:val="22"/>
              </w:rPr>
              <w:t>-</w:t>
            </w:r>
          </w:p>
        </w:tc>
        <w:tc>
          <w:tcPr>
            <w:tcW w:w="1418" w:type="dxa"/>
          </w:tcPr>
          <w:p w:rsidR="000E0F37" w:rsidRPr="0060391F" w:rsidRDefault="000E0F37" w:rsidP="00A97767">
            <w:pPr>
              <w:jc w:val="center"/>
              <w:rPr>
                <w:color w:val="000000"/>
                <w:sz w:val="22"/>
                <w:szCs w:val="22"/>
              </w:rPr>
            </w:pPr>
            <w:r w:rsidRPr="0060391F">
              <w:rPr>
                <w:color w:val="000000"/>
                <w:sz w:val="22"/>
                <w:szCs w:val="22"/>
              </w:rPr>
              <w:t>-</w:t>
            </w:r>
          </w:p>
        </w:tc>
        <w:tc>
          <w:tcPr>
            <w:tcW w:w="2268" w:type="dxa"/>
            <w:vMerge/>
          </w:tcPr>
          <w:p w:rsidR="000E0F37" w:rsidRPr="0060391F" w:rsidRDefault="000E0F37" w:rsidP="00A97767">
            <w:pPr>
              <w:jc w:val="both"/>
              <w:rPr>
                <w:sz w:val="22"/>
                <w:szCs w:val="22"/>
              </w:rPr>
            </w:pPr>
          </w:p>
        </w:tc>
      </w:tr>
      <w:tr w:rsidR="000E0F37" w:rsidRPr="0060391F" w:rsidTr="000E0F37">
        <w:tc>
          <w:tcPr>
            <w:tcW w:w="993" w:type="dxa"/>
            <w:vMerge/>
          </w:tcPr>
          <w:p w:rsidR="000E0F37" w:rsidRPr="0060391F" w:rsidRDefault="000E0F37" w:rsidP="00A97767">
            <w:pPr>
              <w:jc w:val="both"/>
              <w:rPr>
                <w:sz w:val="22"/>
                <w:szCs w:val="22"/>
              </w:rPr>
            </w:pPr>
          </w:p>
        </w:tc>
        <w:tc>
          <w:tcPr>
            <w:tcW w:w="1276" w:type="dxa"/>
          </w:tcPr>
          <w:p w:rsidR="000E0F37" w:rsidRPr="0060391F" w:rsidRDefault="000E0F37" w:rsidP="00A97767">
            <w:pPr>
              <w:jc w:val="both"/>
              <w:rPr>
                <w:sz w:val="22"/>
                <w:szCs w:val="22"/>
              </w:rPr>
            </w:pPr>
          </w:p>
        </w:tc>
        <w:tc>
          <w:tcPr>
            <w:tcW w:w="2552" w:type="dxa"/>
          </w:tcPr>
          <w:p w:rsidR="000E0F37" w:rsidRPr="0060391F" w:rsidRDefault="000E0F37" w:rsidP="00A97767">
            <w:pPr>
              <w:rPr>
                <w:b/>
                <w:sz w:val="22"/>
                <w:szCs w:val="22"/>
              </w:rPr>
            </w:pPr>
            <w:r w:rsidRPr="0060391F">
              <w:rPr>
                <w:b/>
                <w:sz w:val="22"/>
                <w:szCs w:val="22"/>
              </w:rPr>
              <w:t>Итого по мероприятиям</w:t>
            </w:r>
          </w:p>
        </w:tc>
        <w:tc>
          <w:tcPr>
            <w:tcW w:w="1417" w:type="dxa"/>
            <w:vMerge/>
          </w:tcPr>
          <w:p w:rsidR="000E0F37" w:rsidRPr="0060391F" w:rsidRDefault="000E0F37" w:rsidP="00A97767">
            <w:pPr>
              <w:jc w:val="center"/>
              <w:rPr>
                <w:sz w:val="22"/>
                <w:szCs w:val="22"/>
              </w:rPr>
            </w:pPr>
          </w:p>
        </w:tc>
        <w:tc>
          <w:tcPr>
            <w:tcW w:w="1985" w:type="dxa"/>
          </w:tcPr>
          <w:p w:rsidR="000E0F37" w:rsidRDefault="000E0F37" w:rsidP="00A97767">
            <w:pPr>
              <w:jc w:val="center"/>
              <w:rPr>
                <w:b/>
                <w:color w:val="000000"/>
                <w:sz w:val="22"/>
                <w:szCs w:val="22"/>
              </w:rPr>
            </w:pPr>
            <w:r>
              <w:rPr>
                <w:b/>
                <w:color w:val="000000"/>
                <w:sz w:val="22"/>
                <w:szCs w:val="22"/>
              </w:rPr>
              <w:t>28194,3</w:t>
            </w:r>
          </w:p>
          <w:p w:rsidR="000E0F37" w:rsidRPr="0060391F" w:rsidRDefault="000E0F37" w:rsidP="00A97767">
            <w:pPr>
              <w:jc w:val="center"/>
              <w:rPr>
                <w:b/>
                <w:color w:val="000000"/>
                <w:sz w:val="22"/>
                <w:szCs w:val="22"/>
              </w:rPr>
            </w:pPr>
          </w:p>
        </w:tc>
        <w:tc>
          <w:tcPr>
            <w:tcW w:w="1417" w:type="dxa"/>
          </w:tcPr>
          <w:p w:rsidR="000E0F37" w:rsidRPr="0060391F" w:rsidRDefault="000E0F37" w:rsidP="00A97767">
            <w:pPr>
              <w:jc w:val="center"/>
              <w:rPr>
                <w:b/>
                <w:color w:val="000000"/>
                <w:sz w:val="22"/>
                <w:szCs w:val="22"/>
              </w:rPr>
            </w:pPr>
            <w:r w:rsidRPr="0060391F">
              <w:rPr>
                <w:b/>
                <w:color w:val="000000"/>
                <w:sz w:val="22"/>
                <w:szCs w:val="22"/>
              </w:rPr>
              <w:t>9566,7</w:t>
            </w:r>
          </w:p>
        </w:tc>
        <w:tc>
          <w:tcPr>
            <w:tcW w:w="1418" w:type="dxa"/>
          </w:tcPr>
          <w:p w:rsidR="000E0F37" w:rsidRPr="0060391F" w:rsidRDefault="000E0F37" w:rsidP="00A97767">
            <w:pPr>
              <w:jc w:val="center"/>
              <w:rPr>
                <w:b/>
                <w:color w:val="000000"/>
                <w:sz w:val="22"/>
                <w:szCs w:val="22"/>
              </w:rPr>
            </w:pPr>
            <w:r w:rsidRPr="0060391F">
              <w:rPr>
                <w:b/>
                <w:sz w:val="22"/>
                <w:szCs w:val="22"/>
              </w:rPr>
              <w:t>4240,8</w:t>
            </w:r>
          </w:p>
        </w:tc>
        <w:tc>
          <w:tcPr>
            <w:tcW w:w="1417" w:type="dxa"/>
          </w:tcPr>
          <w:p w:rsidR="000E0F37" w:rsidRDefault="000E0F37" w:rsidP="00A97767">
            <w:pPr>
              <w:jc w:val="center"/>
              <w:rPr>
                <w:b/>
                <w:color w:val="000000"/>
                <w:sz w:val="22"/>
                <w:szCs w:val="22"/>
              </w:rPr>
            </w:pPr>
            <w:r>
              <w:rPr>
                <w:b/>
                <w:color w:val="000000"/>
                <w:sz w:val="22"/>
                <w:szCs w:val="22"/>
              </w:rPr>
              <w:t>7261,8</w:t>
            </w:r>
          </w:p>
          <w:p w:rsidR="000E0F37" w:rsidRPr="0060391F" w:rsidRDefault="000E0F37" w:rsidP="00A97767">
            <w:pPr>
              <w:jc w:val="center"/>
              <w:rPr>
                <w:b/>
                <w:color w:val="000000"/>
                <w:sz w:val="22"/>
                <w:szCs w:val="22"/>
              </w:rPr>
            </w:pPr>
          </w:p>
        </w:tc>
        <w:tc>
          <w:tcPr>
            <w:tcW w:w="1418" w:type="dxa"/>
          </w:tcPr>
          <w:p w:rsidR="000E0F37" w:rsidRPr="0060391F" w:rsidRDefault="000E0F37" w:rsidP="00A97767">
            <w:pPr>
              <w:jc w:val="center"/>
              <w:rPr>
                <w:b/>
                <w:color w:val="000000"/>
                <w:sz w:val="22"/>
                <w:szCs w:val="22"/>
              </w:rPr>
            </w:pPr>
            <w:r>
              <w:rPr>
                <w:b/>
                <w:color w:val="000000"/>
                <w:sz w:val="22"/>
                <w:szCs w:val="22"/>
              </w:rPr>
              <w:t>7125,0</w:t>
            </w:r>
          </w:p>
        </w:tc>
        <w:tc>
          <w:tcPr>
            <w:tcW w:w="2268" w:type="dxa"/>
          </w:tcPr>
          <w:p w:rsidR="000E0F37" w:rsidRPr="0060391F" w:rsidRDefault="000E0F37" w:rsidP="00A97767">
            <w:pPr>
              <w:jc w:val="both"/>
              <w:rPr>
                <w:sz w:val="22"/>
                <w:szCs w:val="22"/>
              </w:rPr>
            </w:pPr>
          </w:p>
        </w:tc>
      </w:tr>
    </w:tbl>
    <w:p w:rsidR="000E0F37" w:rsidRPr="00F12B8E" w:rsidRDefault="000E0F37" w:rsidP="000E0F37">
      <w:pPr>
        <w:jc w:val="both"/>
        <w:rPr>
          <w:b/>
          <w:sz w:val="28"/>
          <w:szCs w:val="28"/>
        </w:rPr>
      </w:pPr>
    </w:p>
    <w:p w:rsidR="000E0F37" w:rsidRPr="00F12B8E" w:rsidRDefault="000E0F37" w:rsidP="000E0F37">
      <w:pPr>
        <w:ind w:right="-456"/>
        <w:jc w:val="both"/>
        <w:rPr>
          <w:b/>
          <w:sz w:val="28"/>
          <w:szCs w:val="28"/>
        </w:rPr>
      </w:pPr>
    </w:p>
    <w:p w:rsidR="000E0F37" w:rsidRPr="00F12B8E" w:rsidRDefault="000E0F37" w:rsidP="000E0F37">
      <w:pPr>
        <w:ind w:right="-456"/>
        <w:jc w:val="both"/>
        <w:rPr>
          <w:b/>
          <w:sz w:val="28"/>
          <w:szCs w:val="28"/>
        </w:rPr>
      </w:pPr>
    </w:p>
    <w:p w:rsidR="000E0F37" w:rsidRPr="00F12B8E" w:rsidRDefault="000E0F37" w:rsidP="000E0F37">
      <w:pPr>
        <w:ind w:left="-426" w:right="-461"/>
        <w:jc w:val="both"/>
        <w:rPr>
          <w:b/>
          <w:sz w:val="28"/>
          <w:szCs w:val="28"/>
        </w:rPr>
      </w:pPr>
      <w:r w:rsidRPr="00F12B8E">
        <w:rPr>
          <w:b/>
          <w:sz w:val="28"/>
          <w:szCs w:val="28"/>
        </w:rPr>
        <w:t xml:space="preserve">Верно: </w:t>
      </w:r>
    </w:p>
    <w:p w:rsidR="000E0F37" w:rsidRPr="00F12B8E" w:rsidRDefault="000E0F37" w:rsidP="000E0F37">
      <w:pPr>
        <w:ind w:left="-426" w:right="-461"/>
        <w:jc w:val="both"/>
        <w:rPr>
          <w:b/>
          <w:sz w:val="28"/>
          <w:szCs w:val="28"/>
        </w:rPr>
      </w:pPr>
      <w:r w:rsidRPr="00F12B8E">
        <w:rPr>
          <w:b/>
          <w:sz w:val="28"/>
          <w:szCs w:val="28"/>
        </w:rPr>
        <w:t xml:space="preserve">начальник отдела делопроизводства </w:t>
      </w:r>
    </w:p>
    <w:p w:rsidR="000E0F37" w:rsidRPr="00F12B8E" w:rsidRDefault="000E0F37" w:rsidP="000E0F37">
      <w:pPr>
        <w:ind w:left="-426" w:right="-461"/>
        <w:jc w:val="both"/>
        <w:rPr>
          <w:sz w:val="28"/>
          <w:szCs w:val="28"/>
        </w:rPr>
      </w:pPr>
      <w:r w:rsidRPr="00F12B8E">
        <w:rPr>
          <w:b/>
          <w:sz w:val="28"/>
          <w:szCs w:val="28"/>
        </w:rPr>
        <w:t xml:space="preserve">администрации МР                                                                          </w:t>
      </w:r>
      <w:r>
        <w:rPr>
          <w:b/>
          <w:sz w:val="28"/>
          <w:szCs w:val="28"/>
        </w:rPr>
        <w:t xml:space="preserve">                                                               </w:t>
      </w:r>
      <w:r w:rsidRPr="00F12B8E">
        <w:rPr>
          <w:b/>
          <w:sz w:val="28"/>
          <w:szCs w:val="28"/>
        </w:rPr>
        <w:t xml:space="preserve">                               О.И. Сигачева</w:t>
      </w:r>
    </w:p>
    <w:p w:rsidR="000E0F37" w:rsidRDefault="000E0F37" w:rsidP="000E0F37">
      <w:pPr>
        <w:pStyle w:val="a5"/>
        <w:ind w:left="-426" w:right="-461" w:firstLine="284"/>
        <w:jc w:val="center"/>
        <w:rPr>
          <w:b/>
          <w:szCs w:val="28"/>
        </w:rPr>
      </w:pPr>
    </w:p>
    <w:p w:rsidR="000E0F37" w:rsidRPr="00375C15" w:rsidRDefault="000E0F37" w:rsidP="000E0F37">
      <w:pPr>
        <w:rPr>
          <w:b/>
          <w:sz w:val="28"/>
          <w:szCs w:val="28"/>
        </w:rPr>
      </w:pPr>
    </w:p>
    <w:p w:rsidR="004219F9" w:rsidRPr="00674F41" w:rsidRDefault="004219F9" w:rsidP="000E0F37">
      <w:pPr>
        <w:pStyle w:val="a5"/>
        <w:jc w:val="center"/>
        <w:rPr>
          <w:sz w:val="22"/>
          <w:szCs w:val="22"/>
        </w:rPr>
      </w:pPr>
    </w:p>
    <w:sectPr w:rsidR="004219F9" w:rsidRPr="00674F41" w:rsidSect="000E0F37">
      <w:pgSz w:w="16834" w:h="11909" w:orient="landscape" w:code="9"/>
      <w:pgMar w:top="1701" w:right="851" w:bottom="567" w:left="709"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A73" w:rsidRDefault="00922A73">
      <w:r>
        <w:separator/>
      </w:r>
    </w:p>
  </w:endnote>
  <w:endnote w:type="continuationSeparator" w:id="1">
    <w:p w:rsidR="00922A73" w:rsidRDefault="0092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A73" w:rsidRDefault="00922A73">
      <w:r>
        <w:separator/>
      </w:r>
    </w:p>
  </w:footnote>
  <w:footnote w:type="continuationSeparator" w:id="1">
    <w:p w:rsidR="00922A73" w:rsidRDefault="0092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435105"/>
    <w:multiLevelType w:val="multilevel"/>
    <w:tmpl w:val="43462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CC0469C"/>
    <w:multiLevelType w:val="hybridMultilevel"/>
    <w:tmpl w:val="330A5D12"/>
    <w:lvl w:ilvl="0" w:tplc="FDB255A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0CD6580"/>
    <w:multiLevelType w:val="hybridMultilevel"/>
    <w:tmpl w:val="0F9E7DF6"/>
    <w:lvl w:ilvl="0" w:tplc="18EEEBC8">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81C129F"/>
    <w:multiLevelType w:val="hybridMultilevel"/>
    <w:tmpl w:val="3E26AA0E"/>
    <w:lvl w:ilvl="0" w:tplc="0CFEEA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6">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F832B5"/>
    <w:multiLevelType w:val="hybridMultilevel"/>
    <w:tmpl w:val="BEF43B5C"/>
    <w:lvl w:ilvl="0" w:tplc="A2DEC36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959BC"/>
    <w:multiLevelType w:val="singleLevel"/>
    <w:tmpl w:val="0419000F"/>
    <w:lvl w:ilvl="0">
      <w:start w:val="1"/>
      <w:numFmt w:val="decimal"/>
      <w:lvlText w:val="%1."/>
      <w:lvlJc w:val="left"/>
      <w:pPr>
        <w:tabs>
          <w:tab w:val="num" w:pos="360"/>
        </w:tabs>
        <w:ind w:left="360" w:hanging="360"/>
      </w:pPr>
    </w:lvl>
  </w:abstractNum>
  <w:abstractNum w:abstractNumId="4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8"/>
  </w:num>
  <w:num w:numId="4">
    <w:abstractNumId w:val="8"/>
  </w:num>
  <w:num w:numId="5">
    <w:abstractNumId w:val="6"/>
  </w:num>
  <w:num w:numId="6">
    <w:abstractNumId w:val="11"/>
  </w:num>
  <w:num w:numId="7">
    <w:abstractNumId w:val="3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32"/>
  </w:num>
  <w:num w:numId="18">
    <w:abstractNumId w:val="4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9"/>
  </w:num>
  <w:num w:numId="23">
    <w:abstractNumId w:val="18"/>
  </w:num>
  <w:num w:numId="24">
    <w:abstractNumId w:val="23"/>
  </w:num>
  <w:num w:numId="25">
    <w:abstractNumId w:val="2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39"/>
  </w:num>
  <w:num w:numId="31">
    <w:abstractNumId w:val="13"/>
  </w:num>
  <w:num w:numId="32">
    <w:abstractNumId w:val="42"/>
  </w:num>
  <w:num w:numId="33">
    <w:abstractNumId w:val="24"/>
  </w:num>
  <w:num w:numId="34">
    <w:abstractNumId w:val="30"/>
  </w:num>
  <w:num w:numId="35">
    <w:abstractNumId w:val="0"/>
  </w:num>
  <w:num w:numId="36">
    <w:abstractNumId w:val="15"/>
  </w:num>
  <w:num w:numId="37">
    <w:abstractNumId w:val="44"/>
    <w:lvlOverride w:ilvl="0">
      <w:startOverride w:val="1"/>
    </w:lvlOverride>
  </w:num>
  <w:num w:numId="38">
    <w:abstractNumId w:val="46"/>
  </w:num>
  <w:num w:numId="39">
    <w:abstractNumId w:val="27"/>
  </w:num>
  <w:num w:numId="40">
    <w:abstractNumId w:val="16"/>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1"/>
  </w:num>
  <w:num w:numId="4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0F37"/>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B4"/>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8EE"/>
    <w:rsid w:val="00103A84"/>
    <w:rsid w:val="00103D8A"/>
    <w:rsid w:val="00103E51"/>
    <w:rsid w:val="0010440E"/>
    <w:rsid w:val="001049D3"/>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75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17B6"/>
    <w:rsid w:val="002C2261"/>
    <w:rsid w:val="002C246E"/>
    <w:rsid w:val="002C27BE"/>
    <w:rsid w:val="002C2BE5"/>
    <w:rsid w:val="002C2D2E"/>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2F"/>
    <w:rsid w:val="00343F6D"/>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D5A"/>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176"/>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C7C"/>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8A3"/>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9F9"/>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0D"/>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18F"/>
    <w:rsid w:val="0067423C"/>
    <w:rsid w:val="0067474B"/>
    <w:rsid w:val="00674F41"/>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514"/>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28C"/>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397"/>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A95"/>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0DD"/>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050"/>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B43"/>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9A5"/>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A73"/>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842"/>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507"/>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447"/>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74"/>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11"/>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5EE9"/>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39C9"/>
    <w:rsid w:val="00C73C27"/>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31"/>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0FF4"/>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053"/>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3A61"/>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1FE1"/>
    <w:rsid w:val="00F22185"/>
    <w:rsid w:val="00F22B9F"/>
    <w:rsid w:val="00F23314"/>
    <w:rsid w:val="00F237BA"/>
    <w:rsid w:val="00F23C1F"/>
    <w:rsid w:val="00F23CE8"/>
    <w:rsid w:val="00F23E2E"/>
    <w:rsid w:val="00F240F6"/>
    <w:rsid w:val="00F2424A"/>
    <w:rsid w:val="00F242CC"/>
    <w:rsid w:val="00F251AC"/>
    <w:rsid w:val="00F25325"/>
    <w:rsid w:val="00F2579B"/>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00Normal11">
    <w:name w:val="00_Normal11"/>
    <w:basedOn w:val="a"/>
    <w:rsid w:val="00824B43"/>
    <w:pPr>
      <w:suppressAutoHyphens/>
      <w:overflowPunct/>
      <w:autoSpaceDN/>
      <w:adjustRightInd/>
      <w:spacing w:line="288" w:lineRule="auto"/>
      <w:ind w:firstLine="397"/>
      <w:jc w:val="both"/>
    </w:pPr>
    <w:rPr>
      <w:rFonts w:ascii="Times" w:hAnsi="Times" w:cs="Times"/>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3516-969F-41B9-AF70-157E082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3772</Words>
  <Characters>21503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2022-10-20T09:36:00Z</cp:lastPrinted>
  <dcterms:created xsi:type="dcterms:W3CDTF">2022-10-20T10:42:00Z</dcterms:created>
  <dcterms:modified xsi:type="dcterms:W3CDTF">2022-10-20T10:51:00Z</dcterms:modified>
</cp:coreProperties>
</file>