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3C6C7C" w:rsidRDefault="00ED374E" w:rsidP="00FA7F89">
      <w:pPr>
        <w:jc w:val="center"/>
      </w:pPr>
      <w:r>
        <w:t>о</w:t>
      </w:r>
      <w:r w:rsidR="00F03474">
        <w:t>т</w:t>
      </w:r>
      <w:r w:rsidR="00FE5E1B">
        <w:t xml:space="preserve"> </w:t>
      </w:r>
      <w:r w:rsidR="00E97053" w:rsidRPr="008B79A5">
        <w:t>20</w:t>
      </w:r>
      <w:r w:rsidR="00F27B27">
        <w:t xml:space="preserve"> </w:t>
      </w:r>
      <w:r w:rsidR="007A4CEE">
        <w:t>октября</w:t>
      </w:r>
      <w:r w:rsidR="00AF534F">
        <w:t xml:space="preserve"> 202</w:t>
      </w:r>
      <w:r w:rsidR="00B06825">
        <w:t>2</w:t>
      </w:r>
      <w:r w:rsidR="001C79B7">
        <w:t xml:space="preserve"> года № </w:t>
      </w:r>
      <w:r w:rsidR="00331B1D">
        <w:t>1362</w:t>
      </w:r>
    </w:p>
    <w:p w:rsidR="00D76A80" w:rsidRDefault="00D76A80" w:rsidP="00E75181">
      <w:pPr>
        <w:jc w:val="center"/>
      </w:pPr>
    </w:p>
    <w:p w:rsidR="008B1D60" w:rsidRDefault="00A9752B" w:rsidP="00EE134D">
      <w:pPr>
        <w:jc w:val="center"/>
      </w:pPr>
      <w:r>
        <w:t>г. Калининск</w:t>
      </w:r>
    </w:p>
    <w:p w:rsidR="00BA2268" w:rsidRPr="00BA2268" w:rsidRDefault="00BA2268" w:rsidP="00BA2268">
      <w:pPr>
        <w:ind w:firstLine="567"/>
        <w:jc w:val="both"/>
        <w:rPr>
          <w:sz w:val="28"/>
          <w:szCs w:val="27"/>
        </w:rPr>
      </w:pPr>
    </w:p>
    <w:p w:rsidR="00BA2268" w:rsidRPr="00BA2268" w:rsidRDefault="00BA2268" w:rsidP="00BA2268">
      <w:pPr>
        <w:jc w:val="both"/>
        <w:rPr>
          <w:b/>
          <w:sz w:val="28"/>
          <w:szCs w:val="27"/>
        </w:rPr>
      </w:pPr>
      <w:r w:rsidRPr="00BA2268">
        <w:rPr>
          <w:b/>
          <w:sz w:val="28"/>
          <w:szCs w:val="27"/>
        </w:rPr>
        <w:t>О внесении изменений в постановление</w:t>
      </w:r>
    </w:p>
    <w:p w:rsidR="00BA2268" w:rsidRPr="00BA2268" w:rsidRDefault="00BA2268" w:rsidP="00BA2268">
      <w:pPr>
        <w:jc w:val="both"/>
        <w:rPr>
          <w:b/>
          <w:sz w:val="28"/>
          <w:szCs w:val="27"/>
        </w:rPr>
      </w:pPr>
      <w:r w:rsidRPr="00BA2268">
        <w:rPr>
          <w:b/>
          <w:sz w:val="28"/>
          <w:szCs w:val="27"/>
        </w:rPr>
        <w:t>администрации Калининского</w:t>
      </w:r>
    </w:p>
    <w:p w:rsidR="00BA2268" w:rsidRPr="00BA2268" w:rsidRDefault="00BA2268" w:rsidP="00BA2268">
      <w:pPr>
        <w:jc w:val="both"/>
        <w:rPr>
          <w:b/>
          <w:sz w:val="28"/>
          <w:szCs w:val="27"/>
        </w:rPr>
      </w:pPr>
      <w:r w:rsidRPr="00BA2268">
        <w:rPr>
          <w:b/>
          <w:sz w:val="28"/>
          <w:szCs w:val="27"/>
        </w:rPr>
        <w:t>муниципального района Саратовской</w:t>
      </w:r>
    </w:p>
    <w:p w:rsidR="00BA2268" w:rsidRPr="00BA2268" w:rsidRDefault="00BA2268" w:rsidP="00BA2268">
      <w:pPr>
        <w:jc w:val="both"/>
        <w:rPr>
          <w:b/>
          <w:sz w:val="28"/>
          <w:szCs w:val="27"/>
        </w:rPr>
      </w:pPr>
      <w:r w:rsidRPr="00BA2268">
        <w:rPr>
          <w:b/>
          <w:sz w:val="28"/>
          <w:szCs w:val="27"/>
        </w:rPr>
        <w:t>области от 07.04.2020 года №</w:t>
      </w:r>
      <w:r>
        <w:rPr>
          <w:b/>
          <w:sz w:val="28"/>
          <w:szCs w:val="27"/>
        </w:rPr>
        <w:t xml:space="preserve"> </w:t>
      </w:r>
      <w:r w:rsidRPr="00BA2268">
        <w:rPr>
          <w:b/>
          <w:sz w:val="28"/>
          <w:szCs w:val="27"/>
        </w:rPr>
        <w:t xml:space="preserve">350 </w:t>
      </w:r>
    </w:p>
    <w:p w:rsidR="00BA2268" w:rsidRPr="00BA2268" w:rsidRDefault="00BA2268" w:rsidP="00BA2268">
      <w:pPr>
        <w:jc w:val="both"/>
        <w:rPr>
          <w:b/>
          <w:sz w:val="28"/>
          <w:szCs w:val="27"/>
        </w:rPr>
      </w:pPr>
      <w:r w:rsidRPr="00BA2268">
        <w:rPr>
          <w:b/>
          <w:sz w:val="28"/>
          <w:szCs w:val="27"/>
        </w:rPr>
        <w:t>(с изм. от 06.07.2020 года №</w:t>
      </w:r>
      <w:r>
        <w:rPr>
          <w:b/>
          <w:sz w:val="28"/>
          <w:szCs w:val="27"/>
        </w:rPr>
        <w:t xml:space="preserve"> </w:t>
      </w:r>
      <w:r w:rsidRPr="00BA2268">
        <w:rPr>
          <w:b/>
          <w:sz w:val="28"/>
          <w:szCs w:val="27"/>
        </w:rPr>
        <w:t xml:space="preserve">629, </w:t>
      </w:r>
    </w:p>
    <w:p w:rsidR="00BA2268" w:rsidRPr="00BA2268" w:rsidRDefault="00BA2268" w:rsidP="00BA2268">
      <w:pPr>
        <w:jc w:val="both"/>
        <w:rPr>
          <w:b/>
          <w:sz w:val="28"/>
          <w:szCs w:val="27"/>
        </w:rPr>
      </w:pPr>
      <w:r w:rsidRPr="00BA2268">
        <w:rPr>
          <w:b/>
          <w:sz w:val="28"/>
          <w:szCs w:val="27"/>
        </w:rPr>
        <w:t>от 31.08.2020 года №</w:t>
      </w:r>
      <w:r>
        <w:rPr>
          <w:b/>
          <w:sz w:val="28"/>
          <w:szCs w:val="27"/>
        </w:rPr>
        <w:t xml:space="preserve"> </w:t>
      </w:r>
      <w:r w:rsidRPr="00BA2268">
        <w:rPr>
          <w:b/>
          <w:sz w:val="28"/>
          <w:szCs w:val="27"/>
        </w:rPr>
        <w:t xml:space="preserve">825, </w:t>
      </w:r>
    </w:p>
    <w:p w:rsidR="00BA2268" w:rsidRPr="00BA2268" w:rsidRDefault="00BA2268" w:rsidP="00BA2268">
      <w:pPr>
        <w:jc w:val="both"/>
        <w:rPr>
          <w:b/>
          <w:sz w:val="28"/>
          <w:szCs w:val="27"/>
        </w:rPr>
      </w:pPr>
      <w:r w:rsidRPr="00BA2268">
        <w:rPr>
          <w:b/>
          <w:sz w:val="28"/>
          <w:szCs w:val="27"/>
        </w:rPr>
        <w:t>от 11.02.2021 года №</w:t>
      </w:r>
      <w:r>
        <w:rPr>
          <w:b/>
          <w:sz w:val="28"/>
          <w:szCs w:val="27"/>
        </w:rPr>
        <w:t xml:space="preserve"> </w:t>
      </w:r>
      <w:r w:rsidRPr="00BA2268">
        <w:rPr>
          <w:b/>
          <w:sz w:val="28"/>
          <w:szCs w:val="27"/>
        </w:rPr>
        <w:t>145,</w:t>
      </w:r>
    </w:p>
    <w:p w:rsidR="00BA2268" w:rsidRPr="00BA2268" w:rsidRDefault="00BA2268" w:rsidP="00BA2268">
      <w:pPr>
        <w:jc w:val="both"/>
        <w:rPr>
          <w:b/>
          <w:sz w:val="28"/>
          <w:szCs w:val="27"/>
        </w:rPr>
      </w:pPr>
      <w:r w:rsidRPr="00BA2268">
        <w:rPr>
          <w:b/>
          <w:sz w:val="28"/>
          <w:szCs w:val="27"/>
        </w:rPr>
        <w:t>от 08.08.2021 года №</w:t>
      </w:r>
      <w:r>
        <w:rPr>
          <w:b/>
          <w:sz w:val="28"/>
          <w:szCs w:val="27"/>
        </w:rPr>
        <w:t xml:space="preserve"> </w:t>
      </w:r>
      <w:r w:rsidRPr="00BA2268">
        <w:rPr>
          <w:b/>
          <w:sz w:val="28"/>
          <w:szCs w:val="27"/>
        </w:rPr>
        <w:t xml:space="preserve">391, </w:t>
      </w:r>
    </w:p>
    <w:p w:rsidR="00BA2268" w:rsidRPr="00BA2268" w:rsidRDefault="00BA2268" w:rsidP="00BA2268">
      <w:pPr>
        <w:jc w:val="both"/>
        <w:rPr>
          <w:b/>
          <w:sz w:val="28"/>
          <w:szCs w:val="27"/>
        </w:rPr>
      </w:pPr>
      <w:r w:rsidRPr="00BA2268">
        <w:rPr>
          <w:b/>
          <w:sz w:val="28"/>
          <w:szCs w:val="27"/>
        </w:rPr>
        <w:t>от 19.01.2022 года №</w:t>
      </w:r>
      <w:r>
        <w:rPr>
          <w:b/>
          <w:sz w:val="28"/>
          <w:szCs w:val="27"/>
        </w:rPr>
        <w:t xml:space="preserve"> </w:t>
      </w:r>
      <w:r w:rsidRPr="00BA2268">
        <w:rPr>
          <w:b/>
          <w:sz w:val="28"/>
          <w:szCs w:val="27"/>
        </w:rPr>
        <w:t>55)</w:t>
      </w:r>
    </w:p>
    <w:p w:rsidR="00BA2268" w:rsidRPr="00BA2268" w:rsidRDefault="00BA2268" w:rsidP="00BA2268">
      <w:pPr>
        <w:ind w:firstLine="567"/>
        <w:jc w:val="both"/>
        <w:rPr>
          <w:sz w:val="28"/>
          <w:szCs w:val="27"/>
        </w:rPr>
      </w:pPr>
    </w:p>
    <w:p w:rsidR="00BA2268" w:rsidRDefault="00BA2268" w:rsidP="00BA2268">
      <w:pPr>
        <w:ind w:firstLine="567"/>
        <w:jc w:val="both"/>
        <w:rPr>
          <w:sz w:val="28"/>
          <w:szCs w:val="27"/>
        </w:rPr>
      </w:pPr>
      <w:r w:rsidRPr="00BA2268">
        <w:rPr>
          <w:sz w:val="28"/>
          <w:szCs w:val="27"/>
        </w:rPr>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BA2268" w:rsidRPr="00BA2268" w:rsidRDefault="00BA2268" w:rsidP="00BA2268">
      <w:pPr>
        <w:ind w:firstLine="567"/>
        <w:jc w:val="both"/>
        <w:rPr>
          <w:sz w:val="28"/>
          <w:szCs w:val="27"/>
        </w:rPr>
      </w:pPr>
    </w:p>
    <w:p w:rsidR="00BA2268" w:rsidRPr="00BA2268" w:rsidRDefault="00BA2268" w:rsidP="00BA2268">
      <w:pPr>
        <w:ind w:firstLine="567"/>
        <w:jc w:val="both"/>
        <w:rPr>
          <w:sz w:val="28"/>
          <w:szCs w:val="27"/>
        </w:rPr>
      </w:pPr>
      <w:r w:rsidRPr="00BA2268">
        <w:rPr>
          <w:sz w:val="28"/>
          <w:szCs w:val="27"/>
        </w:rPr>
        <w:t>1. Внести в постановление администрации Калининского муниципального района Саратовской области от 07.04.2020 года № 350 «Об утверждении муниципальной программы «Повышение безопасности дорожного движения в муниципальном образовании г. Калининск Калининского муниципального района Саратовской области на 2020-2022 годы» (с изм. от 06.07.2020 года №</w:t>
      </w:r>
      <w:r>
        <w:rPr>
          <w:sz w:val="28"/>
          <w:szCs w:val="27"/>
        </w:rPr>
        <w:t xml:space="preserve"> </w:t>
      </w:r>
      <w:r w:rsidRPr="00BA2268">
        <w:rPr>
          <w:sz w:val="28"/>
          <w:szCs w:val="27"/>
        </w:rPr>
        <w:t>629, от 31.08.2020 года №</w:t>
      </w:r>
      <w:r>
        <w:rPr>
          <w:sz w:val="28"/>
          <w:szCs w:val="27"/>
        </w:rPr>
        <w:t xml:space="preserve"> </w:t>
      </w:r>
      <w:r w:rsidRPr="00BA2268">
        <w:rPr>
          <w:sz w:val="28"/>
          <w:szCs w:val="27"/>
        </w:rPr>
        <w:t>825, от 11.02.2021 года №</w:t>
      </w:r>
      <w:r>
        <w:rPr>
          <w:sz w:val="28"/>
          <w:szCs w:val="27"/>
        </w:rPr>
        <w:t xml:space="preserve"> </w:t>
      </w:r>
      <w:r w:rsidRPr="00BA2268">
        <w:rPr>
          <w:sz w:val="28"/>
          <w:szCs w:val="27"/>
        </w:rPr>
        <w:t>145, от 08.08.2021 года №</w:t>
      </w:r>
      <w:r>
        <w:rPr>
          <w:sz w:val="28"/>
          <w:szCs w:val="27"/>
        </w:rPr>
        <w:t xml:space="preserve"> </w:t>
      </w:r>
      <w:r w:rsidRPr="00BA2268">
        <w:rPr>
          <w:sz w:val="28"/>
          <w:szCs w:val="27"/>
        </w:rPr>
        <w:t>391, от 19.01.2022 года №</w:t>
      </w:r>
      <w:r>
        <w:rPr>
          <w:sz w:val="28"/>
          <w:szCs w:val="27"/>
        </w:rPr>
        <w:t xml:space="preserve"> </w:t>
      </w:r>
      <w:r w:rsidRPr="00BA2268">
        <w:rPr>
          <w:sz w:val="28"/>
          <w:szCs w:val="27"/>
        </w:rPr>
        <w:t>55) следующие изменения: приложение к постановлению изложить в новой редакции, согласно приложению.</w:t>
      </w:r>
    </w:p>
    <w:p w:rsidR="00BA2268" w:rsidRPr="00BA2268" w:rsidRDefault="00BA2268" w:rsidP="00BA2268">
      <w:pPr>
        <w:ind w:firstLine="567"/>
        <w:jc w:val="both"/>
        <w:rPr>
          <w:sz w:val="28"/>
          <w:szCs w:val="27"/>
        </w:rPr>
      </w:pPr>
      <w:r w:rsidRPr="00BA2268">
        <w:rPr>
          <w:sz w:val="28"/>
          <w:szCs w:val="27"/>
        </w:rPr>
        <w:t>2. Начальнику управления по вопросам культуры, информации и общественных отношений адми</w:t>
      </w:r>
      <w:r>
        <w:rPr>
          <w:sz w:val="28"/>
          <w:szCs w:val="27"/>
        </w:rPr>
        <w:t>нистрации</w:t>
      </w:r>
      <w:r w:rsidRPr="00BA2268">
        <w:rPr>
          <w:sz w:val="28"/>
          <w:szCs w:val="27"/>
        </w:rPr>
        <w:t xml:space="preserve"> муниципал</w:t>
      </w:r>
      <w:r>
        <w:rPr>
          <w:sz w:val="28"/>
          <w:szCs w:val="27"/>
        </w:rPr>
        <w:t>ьного района</w:t>
      </w:r>
      <w:r w:rsidRPr="00BA2268">
        <w:rPr>
          <w:sz w:val="28"/>
          <w:szCs w:val="27"/>
        </w:rPr>
        <w:t xml:space="preserve"> Тарановой Н.Г.</w:t>
      </w:r>
      <w:r>
        <w:rPr>
          <w:sz w:val="28"/>
          <w:szCs w:val="27"/>
        </w:rPr>
        <w:t xml:space="preserve"> </w:t>
      </w:r>
      <w:r w:rsidRPr="00BA2268">
        <w:rPr>
          <w:sz w:val="28"/>
          <w:szCs w:val="27"/>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BA2268" w:rsidRPr="00BA2268" w:rsidRDefault="00BA2268" w:rsidP="00BA2268">
      <w:pPr>
        <w:ind w:firstLine="567"/>
        <w:jc w:val="both"/>
        <w:rPr>
          <w:sz w:val="28"/>
          <w:szCs w:val="27"/>
        </w:rPr>
      </w:pPr>
      <w:r w:rsidRPr="00BA2268">
        <w:rPr>
          <w:sz w:val="28"/>
          <w:szCs w:val="27"/>
        </w:rPr>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w:t>
      </w:r>
      <w:r w:rsidRPr="00BA2268">
        <w:rPr>
          <w:sz w:val="28"/>
          <w:szCs w:val="27"/>
        </w:rPr>
        <w:lastRenderedPageBreak/>
        <w:t>телекоммуникационной сети «Интернет» общественно-политической газеты Калининского района «Народная трибуна».</w:t>
      </w:r>
    </w:p>
    <w:p w:rsidR="00BA2268" w:rsidRPr="00BA2268" w:rsidRDefault="00BA2268" w:rsidP="00BA2268">
      <w:pPr>
        <w:ind w:firstLine="567"/>
        <w:jc w:val="both"/>
        <w:rPr>
          <w:sz w:val="28"/>
          <w:szCs w:val="27"/>
        </w:rPr>
      </w:pPr>
      <w:r w:rsidRPr="00BA2268">
        <w:rPr>
          <w:sz w:val="28"/>
          <w:szCs w:val="27"/>
        </w:rPr>
        <w:t>4. Настоящее постановление вступает в силу с момента его официального опубликования (обнародования).</w:t>
      </w:r>
    </w:p>
    <w:p w:rsidR="00BA2268" w:rsidRDefault="00BA2268" w:rsidP="00BA2268">
      <w:pPr>
        <w:ind w:firstLine="567"/>
        <w:jc w:val="both"/>
        <w:rPr>
          <w:sz w:val="28"/>
          <w:szCs w:val="27"/>
        </w:rPr>
      </w:pPr>
      <w:r w:rsidRPr="00BA2268">
        <w:rPr>
          <w:sz w:val="28"/>
          <w:szCs w:val="27"/>
        </w:rPr>
        <w:t xml:space="preserve">5. Контроль за исполнением настоящего постановления возложить на </w:t>
      </w:r>
      <w:r>
        <w:rPr>
          <w:sz w:val="28"/>
          <w:szCs w:val="27"/>
        </w:rPr>
        <w:t>п</w:t>
      </w:r>
      <w:r w:rsidRPr="00BA2268">
        <w:rPr>
          <w:sz w:val="28"/>
          <w:szCs w:val="27"/>
        </w:rPr>
        <w:t xml:space="preserve">ервого </w:t>
      </w:r>
      <w:r>
        <w:rPr>
          <w:sz w:val="28"/>
          <w:szCs w:val="27"/>
        </w:rPr>
        <w:t>заместителя главы администрации</w:t>
      </w:r>
      <w:r w:rsidRPr="00BA2268">
        <w:rPr>
          <w:sz w:val="28"/>
          <w:szCs w:val="27"/>
        </w:rPr>
        <w:t xml:space="preserve"> муниципального района Кузина Т.Г.</w:t>
      </w:r>
    </w:p>
    <w:p w:rsidR="00BA2268" w:rsidRDefault="00BA2268" w:rsidP="00BA2268">
      <w:pPr>
        <w:ind w:firstLine="567"/>
        <w:jc w:val="both"/>
        <w:rPr>
          <w:sz w:val="28"/>
          <w:szCs w:val="27"/>
        </w:rPr>
      </w:pPr>
    </w:p>
    <w:p w:rsidR="00BA2268" w:rsidRDefault="00BA2268" w:rsidP="00BA2268">
      <w:pPr>
        <w:ind w:firstLine="567"/>
        <w:jc w:val="both"/>
        <w:rPr>
          <w:sz w:val="28"/>
          <w:szCs w:val="27"/>
        </w:rPr>
      </w:pPr>
    </w:p>
    <w:p w:rsidR="00BA2268" w:rsidRPr="00BA2268" w:rsidRDefault="00BA2268" w:rsidP="00BA2268">
      <w:pPr>
        <w:ind w:firstLine="567"/>
        <w:jc w:val="both"/>
        <w:rPr>
          <w:sz w:val="28"/>
          <w:szCs w:val="27"/>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BA2268" w:rsidRDefault="00BA2268" w:rsidP="00154D30"/>
    <w:p w:rsidR="00154D30" w:rsidRPr="00343F6D" w:rsidRDefault="00343F6D" w:rsidP="00154D30">
      <w:r>
        <w:t>Исп.: Астахова Л.В.</w:t>
      </w:r>
    </w:p>
    <w:p w:rsidR="004219F9" w:rsidRDefault="004219F9" w:rsidP="004219F9">
      <w:pPr>
        <w:ind w:left="6237"/>
        <w:rPr>
          <w:b/>
          <w:bCs/>
          <w:sz w:val="28"/>
          <w:szCs w:val="28"/>
        </w:rPr>
      </w:pPr>
      <w:r>
        <w:rPr>
          <w:b/>
          <w:bCs/>
          <w:sz w:val="28"/>
          <w:szCs w:val="28"/>
        </w:rPr>
        <w:lastRenderedPageBreak/>
        <w:t>Приложение</w:t>
      </w:r>
    </w:p>
    <w:p w:rsidR="004219F9" w:rsidRDefault="004219F9" w:rsidP="004219F9">
      <w:pPr>
        <w:ind w:left="6237"/>
        <w:rPr>
          <w:b/>
          <w:bCs/>
          <w:sz w:val="28"/>
          <w:szCs w:val="28"/>
        </w:rPr>
      </w:pPr>
      <w:r>
        <w:rPr>
          <w:b/>
          <w:bCs/>
          <w:sz w:val="28"/>
          <w:szCs w:val="28"/>
        </w:rPr>
        <w:t xml:space="preserve">к постановлению </w:t>
      </w:r>
    </w:p>
    <w:p w:rsidR="004219F9" w:rsidRDefault="004219F9" w:rsidP="004219F9">
      <w:pPr>
        <w:ind w:left="6237"/>
        <w:rPr>
          <w:b/>
          <w:bCs/>
          <w:sz w:val="28"/>
          <w:szCs w:val="28"/>
        </w:rPr>
      </w:pPr>
      <w:r>
        <w:rPr>
          <w:b/>
          <w:bCs/>
          <w:sz w:val="28"/>
          <w:szCs w:val="28"/>
        </w:rPr>
        <w:t>администрации МР</w:t>
      </w:r>
    </w:p>
    <w:p w:rsidR="004219F9" w:rsidRDefault="00343F6D" w:rsidP="004219F9">
      <w:pPr>
        <w:ind w:left="6237"/>
        <w:rPr>
          <w:b/>
          <w:bCs/>
          <w:sz w:val="28"/>
          <w:szCs w:val="28"/>
        </w:rPr>
      </w:pPr>
      <w:r>
        <w:rPr>
          <w:b/>
          <w:bCs/>
          <w:sz w:val="28"/>
          <w:szCs w:val="28"/>
        </w:rPr>
        <w:t>от 20</w:t>
      </w:r>
      <w:r w:rsidR="004219F9">
        <w:rPr>
          <w:b/>
          <w:bCs/>
          <w:sz w:val="28"/>
          <w:szCs w:val="28"/>
        </w:rPr>
        <w:t>.10.2022</w:t>
      </w:r>
      <w:r w:rsidR="00BA2268">
        <w:rPr>
          <w:b/>
          <w:bCs/>
          <w:sz w:val="28"/>
          <w:szCs w:val="28"/>
        </w:rPr>
        <w:t xml:space="preserve"> года №1362</w:t>
      </w:r>
    </w:p>
    <w:p w:rsidR="004219F9" w:rsidRDefault="004219F9" w:rsidP="004219F9">
      <w:pPr>
        <w:rPr>
          <w:b/>
          <w:bCs/>
          <w:sz w:val="28"/>
          <w:szCs w:val="28"/>
        </w:rPr>
      </w:pPr>
    </w:p>
    <w:p w:rsidR="004219F9" w:rsidRDefault="004219F9" w:rsidP="004219F9">
      <w:pPr>
        <w:rPr>
          <w:b/>
          <w:bCs/>
          <w:sz w:val="28"/>
          <w:szCs w:val="28"/>
        </w:rPr>
      </w:pPr>
    </w:p>
    <w:p w:rsidR="004219F9" w:rsidRDefault="004219F9" w:rsidP="004219F9">
      <w:pPr>
        <w:rPr>
          <w:b/>
          <w:bCs/>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BA2268" w:rsidRDefault="00BA2268" w:rsidP="00343F6D">
      <w:pPr>
        <w:jc w:val="center"/>
        <w:rPr>
          <w:b/>
          <w:sz w:val="28"/>
          <w:szCs w:val="28"/>
        </w:rPr>
      </w:pPr>
    </w:p>
    <w:p w:rsidR="00BA2268" w:rsidRPr="00E57121" w:rsidRDefault="00BA2268" w:rsidP="00BA2268">
      <w:pPr>
        <w:jc w:val="center"/>
        <w:rPr>
          <w:b/>
          <w:sz w:val="28"/>
          <w:szCs w:val="28"/>
        </w:rPr>
      </w:pPr>
      <w:r w:rsidRPr="00E57121">
        <w:rPr>
          <w:b/>
          <w:sz w:val="28"/>
          <w:szCs w:val="28"/>
        </w:rPr>
        <w:t>Муниципальная программа</w:t>
      </w:r>
    </w:p>
    <w:p w:rsidR="00BA2268" w:rsidRPr="00E57121" w:rsidRDefault="00BA2268" w:rsidP="00BA2268">
      <w:pPr>
        <w:jc w:val="center"/>
        <w:rPr>
          <w:b/>
          <w:sz w:val="28"/>
          <w:szCs w:val="28"/>
        </w:rPr>
      </w:pPr>
      <w:r w:rsidRPr="00E57121">
        <w:rPr>
          <w:b/>
          <w:sz w:val="28"/>
          <w:szCs w:val="28"/>
        </w:rPr>
        <w:t xml:space="preserve">«Повышение безопасности дорожного движения в муниципальном </w:t>
      </w:r>
      <w:r>
        <w:rPr>
          <w:b/>
          <w:sz w:val="28"/>
          <w:szCs w:val="28"/>
        </w:rPr>
        <w:t>о</w:t>
      </w:r>
      <w:r w:rsidRPr="00E57121">
        <w:rPr>
          <w:b/>
          <w:sz w:val="28"/>
          <w:szCs w:val="28"/>
        </w:rPr>
        <w:t>бразовании г. Калининск Калининского муниципального района</w:t>
      </w:r>
    </w:p>
    <w:p w:rsidR="00BA2268" w:rsidRPr="00E57121" w:rsidRDefault="00BA2268" w:rsidP="00BA2268">
      <w:pPr>
        <w:jc w:val="center"/>
        <w:rPr>
          <w:b/>
          <w:sz w:val="28"/>
          <w:szCs w:val="28"/>
        </w:rPr>
      </w:pPr>
      <w:r>
        <w:rPr>
          <w:b/>
          <w:sz w:val="28"/>
          <w:szCs w:val="28"/>
        </w:rPr>
        <w:t>Саратовской области на 2020</w:t>
      </w:r>
      <w:r w:rsidRPr="00E57121">
        <w:rPr>
          <w:b/>
          <w:sz w:val="28"/>
          <w:szCs w:val="28"/>
        </w:rPr>
        <w:t>-2022 годы»</w:t>
      </w: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Default="00BA2268" w:rsidP="00BA2268">
      <w:pPr>
        <w:jc w:val="both"/>
        <w:rPr>
          <w:sz w:val="28"/>
          <w:szCs w:val="28"/>
        </w:rPr>
      </w:pPr>
    </w:p>
    <w:p w:rsidR="00BA2268" w:rsidRDefault="00BA2268" w:rsidP="00BA2268">
      <w:pPr>
        <w:jc w:val="both"/>
        <w:rPr>
          <w:sz w:val="28"/>
          <w:szCs w:val="28"/>
        </w:rPr>
      </w:pPr>
    </w:p>
    <w:p w:rsidR="00BA2268"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both"/>
        <w:rPr>
          <w:sz w:val="28"/>
          <w:szCs w:val="28"/>
        </w:rPr>
      </w:pPr>
    </w:p>
    <w:p w:rsidR="00BA2268" w:rsidRPr="00E57121" w:rsidRDefault="00BA2268" w:rsidP="00BA2268">
      <w:pPr>
        <w:jc w:val="center"/>
        <w:rPr>
          <w:b/>
          <w:sz w:val="28"/>
          <w:szCs w:val="28"/>
        </w:rPr>
      </w:pPr>
      <w:r w:rsidRPr="00E57121">
        <w:rPr>
          <w:b/>
          <w:sz w:val="28"/>
          <w:szCs w:val="28"/>
        </w:rPr>
        <w:t>202</w:t>
      </w:r>
      <w:r>
        <w:rPr>
          <w:b/>
          <w:sz w:val="28"/>
          <w:szCs w:val="28"/>
        </w:rPr>
        <w:t>1</w:t>
      </w:r>
      <w:r w:rsidRPr="00E57121">
        <w:rPr>
          <w:b/>
          <w:sz w:val="28"/>
          <w:szCs w:val="28"/>
        </w:rPr>
        <w:t xml:space="preserve"> год</w:t>
      </w:r>
    </w:p>
    <w:p w:rsidR="00BA2268" w:rsidRDefault="00BA2268" w:rsidP="00BA2268">
      <w:pPr>
        <w:jc w:val="center"/>
        <w:rPr>
          <w:b/>
          <w:sz w:val="28"/>
          <w:szCs w:val="28"/>
        </w:rPr>
      </w:pPr>
      <w:r w:rsidRPr="00E57121">
        <w:rPr>
          <w:b/>
          <w:sz w:val="28"/>
          <w:szCs w:val="28"/>
        </w:rPr>
        <w:lastRenderedPageBreak/>
        <w:t>Паспорт муниципальной программы</w:t>
      </w:r>
    </w:p>
    <w:p w:rsidR="00BA2268" w:rsidRPr="00E57121" w:rsidRDefault="00BA2268" w:rsidP="00BA2268">
      <w:pPr>
        <w:jc w:val="center"/>
        <w:rPr>
          <w:b/>
          <w:sz w:val="28"/>
          <w:szCs w:val="28"/>
        </w:rPr>
      </w:pPr>
      <w:r w:rsidRPr="00E57121">
        <w:rPr>
          <w:b/>
          <w:sz w:val="28"/>
          <w:szCs w:val="28"/>
        </w:rPr>
        <w:t xml:space="preserve">«Повышение безопасности дорожного движения в муниципальном </w:t>
      </w:r>
      <w:r>
        <w:rPr>
          <w:b/>
          <w:sz w:val="28"/>
          <w:szCs w:val="28"/>
        </w:rPr>
        <w:t>о</w:t>
      </w:r>
      <w:r w:rsidRPr="00E57121">
        <w:rPr>
          <w:b/>
          <w:sz w:val="28"/>
          <w:szCs w:val="28"/>
        </w:rPr>
        <w:t>бразовании г. Калининск Калининского муниципального района</w:t>
      </w:r>
    </w:p>
    <w:p w:rsidR="00BA2268" w:rsidRPr="00E57121" w:rsidRDefault="00BA2268" w:rsidP="00BA2268">
      <w:pPr>
        <w:jc w:val="center"/>
        <w:rPr>
          <w:b/>
          <w:sz w:val="28"/>
          <w:szCs w:val="28"/>
        </w:rPr>
      </w:pPr>
      <w:r>
        <w:rPr>
          <w:b/>
          <w:sz w:val="28"/>
          <w:szCs w:val="28"/>
        </w:rPr>
        <w:t>Саратовской области на 2020</w:t>
      </w:r>
      <w:r w:rsidRPr="00E57121">
        <w:rPr>
          <w:b/>
          <w:sz w:val="28"/>
          <w:szCs w:val="28"/>
        </w:rPr>
        <w:t>-2022 годы»</w:t>
      </w:r>
    </w:p>
    <w:p w:rsidR="00BA2268" w:rsidRPr="00E57121" w:rsidRDefault="00BA2268" w:rsidP="00BA2268">
      <w:pPr>
        <w:jc w:val="center"/>
        <w:rPr>
          <w:b/>
          <w:sz w:val="28"/>
          <w:szCs w:val="28"/>
        </w:rPr>
      </w:pPr>
    </w:p>
    <w:tbl>
      <w:tblPr>
        <w:tblW w:w="9497" w:type="dxa"/>
        <w:tblInd w:w="250" w:type="dxa"/>
        <w:tblLayout w:type="fixed"/>
        <w:tblLook w:val="0000"/>
      </w:tblPr>
      <w:tblGrid>
        <w:gridCol w:w="2552"/>
        <w:gridCol w:w="6945"/>
      </w:tblGrid>
      <w:tr w:rsidR="00BA2268" w:rsidRPr="00E57121" w:rsidTr="00BA2268">
        <w:tc>
          <w:tcPr>
            <w:tcW w:w="2552" w:type="dxa"/>
            <w:tcBorders>
              <w:top w:val="single" w:sz="4" w:space="0" w:color="000000"/>
              <w:left w:val="single" w:sz="4" w:space="0" w:color="000000"/>
              <w:bottom w:val="single" w:sz="4" w:space="0" w:color="000000"/>
            </w:tcBorders>
          </w:tcPr>
          <w:p w:rsidR="00BA2268" w:rsidRPr="00E57121" w:rsidRDefault="00BA2268" w:rsidP="00BA2268">
            <w:pPr>
              <w:rPr>
                <w:b/>
                <w:sz w:val="28"/>
                <w:szCs w:val="28"/>
              </w:rPr>
            </w:pPr>
            <w:r w:rsidRPr="00E57121">
              <w:rPr>
                <w:b/>
                <w:sz w:val="28"/>
                <w:szCs w:val="28"/>
              </w:rPr>
              <w:t>Наименование программы</w:t>
            </w:r>
          </w:p>
        </w:tc>
        <w:tc>
          <w:tcPr>
            <w:tcW w:w="6945" w:type="dxa"/>
            <w:tcBorders>
              <w:top w:val="single" w:sz="4" w:space="0" w:color="000000"/>
              <w:left w:val="single" w:sz="4" w:space="0" w:color="000000"/>
              <w:bottom w:val="single" w:sz="4" w:space="0" w:color="000000"/>
              <w:right w:val="single" w:sz="4" w:space="0" w:color="000000"/>
            </w:tcBorders>
          </w:tcPr>
          <w:p w:rsidR="00BA2268" w:rsidRPr="00E57121" w:rsidRDefault="00BA2268" w:rsidP="007A652B">
            <w:pPr>
              <w:jc w:val="both"/>
              <w:rPr>
                <w:sz w:val="28"/>
                <w:szCs w:val="28"/>
              </w:rPr>
            </w:pPr>
            <w:r w:rsidRPr="00E57121">
              <w:rPr>
                <w:sz w:val="28"/>
                <w:szCs w:val="28"/>
              </w:rPr>
              <w:t>Повышение безопасности дорожного движения в муниципальном образовании г. Калининск Калининского муниципального района</w:t>
            </w:r>
            <w:r>
              <w:rPr>
                <w:sz w:val="28"/>
                <w:szCs w:val="28"/>
              </w:rPr>
              <w:t xml:space="preserve"> Саратовской области на 2020</w:t>
            </w:r>
            <w:r w:rsidRPr="00E57121">
              <w:rPr>
                <w:sz w:val="28"/>
                <w:szCs w:val="28"/>
              </w:rPr>
              <w:t>-2022 годы</w:t>
            </w:r>
          </w:p>
        </w:tc>
      </w:tr>
      <w:tr w:rsidR="00BA2268" w:rsidRPr="00E57121" w:rsidTr="00BA2268">
        <w:tc>
          <w:tcPr>
            <w:tcW w:w="2552" w:type="dxa"/>
            <w:tcBorders>
              <w:top w:val="single" w:sz="4" w:space="0" w:color="000000"/>
              <w:left w:val="single" w:sz="4" w:space="0" w:color="000000"/>
              <w:bottom w:val="single" w:sz="4" w:space="0" w:color="000000"/>
            </w:tcBorders>
          </w:tcPr>
          <w:p w:rsidR="00BA2268" w:rsidRPr="00E57121" w:rsidRDefault="00BA2268" w:rsidP="00BA2268">
            <w:pPr>
              <w:rPr>
                <w:rFonts w:eastAsia="Lucida Sans Unicode"/>
                <w:b/>
                <w:sz w:val="28"/>
                <w:szCs w:val="28"/>
              </w:rPr>
            </w:pPr>
            <w:r w:rsidRPr="00E57121">
              <w:rPr>
                <w:rFonts w:eastAsia="Lucida Sans Unicode"/>
                <w:b/>
                <w:sz w:val="28"/>
                <w:szCs w:val="28"/>
              </w:rPr>
              <w:t>Основание для разработки</w:t>
            </w:r>
          </w:p>
          <w:p w:rsidR="00BA2268" w:rsidRPr="00E57121" w:rsidRDefault="00BA2268" w:rsidP="00BA2268">
            <w:pPr>
              <w:rPr>
                <w:b/>
                <w:sz w:val="28"/>
                <w:szCs w:val="28"/>
              </w:rPr>
            </w:pPr>
            <w:r w:rsidRPr="00E57121">
              <w:rPr>
                <w:b/>
                <w:sz w:val="28"/>
                <w:szCs w:val="28"/>
              </w:rPr>
              <w:t>программы</w:t>
            </w:r>
          </w:p>
        </w:tc>
        <w:tc>
          <w:tcPr>
            <w:tcW w:w="6945" w:type="dxa"/>
            <w:tcBorders>
              <w:top w:val="single" w:sz="4" w:space="0" w:color="000000"/>
              <w:left w:val="single" w:sz="4" w:space="0" w:color="000000"/>
              <w:bottom w:val="single" w:sz="4" w:space="0" w:color="000000"/>
              <w:right w:val="single" w:sz="4" w:space="0" w:color="000000"/>
            </w:tcBorders>
          </w:tcPr>
          <w:p w:rsidR="00BA2268" w:rsidRPr="00E57121" w:rsidRDefault="00BA2268" w:rsidP="007A652B">
            <w:pPr>
              <w:jc w:val="both"/>
              <w:rPr>
                <w:sz w:val="28"/>
                <w:szCs w:val="28"/>
              </w:rPr>
            </w:pPr>
            <w:r w:rsidRPr="00E57121">
              <w:rPr>
                <w:sz w:val="28"/>
                <w:szCs w:val="28"/>
              </w:rPr>
              <w:t>Федеральный Закон от 06 октября 2003 года №131-ФЗ «Об общих принципах организации местного самоуправления в Российской Федерации»</w:t>
            </w:r>
            <w:r>
              <w:rPr>
                <w:sz w:val="28"/>
                <w:szCs w:val="28"/>
              </w:rPr>
              <w:t xml:space="preserve">, </w:t>
            </w:r>
            <w:r w:rsidRPr="00E57121">
              <w:rPr>
                <w:sz w:val="28"/>
                <w:szCs w:val="28"/>
              </w:rPr>
              <w:t>Федеральный закон от 10.12.1995</w:t>
            </w:r>
            <w:r>
              <w:rPr>
                <w:sz w:val="28"/>
                <w:szCs w:val="28"/>
              </w:rPr>
              <w:t xml:space="preserve"> года</w:t>
            </w:r>
            <w:r w:rsidRPr="00E57121">
              <w:rPr>
                <w:sz w:val="28"/>
                <w:szCs w:val="28"/>
              </w:rPr>
              <w:t xml:space="preserve"> </w:t>
            </w:r>
            <w:r>
              <w:rPr>
                <w:sz w:val="28"/>
                <w:szCs w:val="28"/>
              </w:rPr>
              <w:t>№</w:t>
            </w:r>
            <w:r w:rsidRPr="00E57121">
              <w:rPr>
                <w:sz w:val="28"/>
                <w:szCs w:val="28"/>
              </w:rPr>
              <w:t xml:space="preserve">196-ФЗ "О безопасности дорожного движения" </w:t>
            </w:r>
          </w:p>
        </w:tc>
      </w:tr>
      <w:tr w:rsidR="00BA2268" w:rsidRPr="00E57121" w:rsidTr="00BA2268">
        <w:tc>
          <w:tcPr>
            <w:tcW w:w="2552" w:type="dxa"/>
            <w:tcBorders>
              <w:top w:val="single" w:sz="4" w:space="0" w:color="000000"/>
              <w:left w:val="single" w:sz="4" w:space="0" w:color="000000"/>
              <w:bottom w:val="single" w:sz="4" w:space="0" w:color="000000"/>
            </w:tcBorders>
          </w:tcPr>
          <w:p w:rsidR="00BA2268" w:rsidRPr="00E57121" w:rsidRDefault="00BA2268" w:rsidP="00BA2268">
            <w:pPr>
              <w:rPr>
                <w:b/>
                <w:sz w:val="28"/>
                <w:szCs w:val="28"/>
              </w:rPr>
            </w:pPr>
            <w:r w:rsidRPr="00E57121">
              <w:rPr>
                <w:b/>
                <w:sz w:val="28"/>
                <w:szCs w:val="28"/>
              </w:rPr>
              <w:t>Ответственный исполнитель</w:t>
            </w:r>
          </w:p>
        </w:tc>
        <w:tc>
          <w:tcPr>
            <w:tcW w:w="6945" w:type="dxa"/>
            <w:tcBorders>
              <w:top w:val="single" w:sz="4" w:space="0" w:color="000000"/>
              <w:left w:val="single" w:sz="4" w:space="0" w:color="000000"/>
              <w:bottom w:val="single" w:sz="4" w:space="0" w:color="000000"/>
              <w:right w:val="single" w:sz="4" w:space="0" w:color="000000"/>
            </w:tcBorders>
          </w:tcPr>
          <w:p w:rsidR="00BA2268" w:rsidRPr="00E57121" w:rsidRDefault="00BA2268" w:rsidP="007A652B">
            <w:pPr>
              <w:jc w:val="both"/>
              <w:rPr>
                <w:sz w:val="28"/>
                <w:szCs w:val="28"/>
              </w:rPr>
            </w:pPr>
            <w:r w:rsidRPr="00E57121">
              <w:rPr>
                <w:sz w:val="28"/>
                <w:szCs w:val="28"/>
              </w:rPr>
              <w:t>Управление жилищно-коммунального хозяйства администрации Калининского муниципального района Саратовской области</w:t>
            </w:r>
          </w:p>
        </w:tc>
      </w:tr>
      <w:tr w:rsidR="00BA2268" w:rsidRPr="00E57121" w:rsidTr="00BA2268">
        <w:tc>
          <w:tcPr>
            <w:tcW w:w="2552" w:type="dxa"/>
            <w:tcBorders>
              <w:top w:val="single" w:sz="4" w:space="0" w:color="000000"/>
              <w:left w:val="single" w:sz="4" w:space="0" w:color="000000"/>
              <w:bottom w:val="single" w:sz="4" w:space="0" w:color="000000"/>
            </w:tcBorders>
          </w:tcPr>
          <w:p w:rsidR="00BA2268" w:rsidRPr="00E57121" w:rsidRDefault="00BA2268" w:rsidP="00BA2268">
            <w:pPr>
              <w:rPr>
                <w:b/>
                <w:sz w:val="28"/>
                <w:szCs w:val="28"/>
              </w:rPr>
            </w:pPr>
            <w:r w:rsidRPr="00E57121">
              <w:rPr>
                <w:b/>
                <w:sz w:val="28"/>
                <w:szCs w:val="28"/>
              </w:rPr>
              <w:t>Исполнители мероприятий</w:t>
            </w:r>
          </w:p>
        </w:tc>
        <w:tc>
          <w:tcPr>
            <w:tcW w:w="6945" w:type="dxa"/>
            <w:tcBorders>
              <w:top w:val="single" w:sz="4" w:space="0" w:color="000000"/>
              <w:left w:val="single" w:sz="4" w:space="0" w:color="000000"/>
              <w:bottom w:val="single" w:sz="4" w:space="0" w:color="000000"/>
              <w:right w:val="single" w:sz="4" w:space="0" w:color="000000"/>
            </w:tcBorders>
          </w:tcPr>
          <w:p w:rsidR="00BA2268" w:rsidRPr="00E57121" w:rsidRDefault="00BA2268" w:rsidP="007A652B">
            <w:pPr>
              <w:jc w:val="both"/>
              <w:rPr>
                <w:sz w:val="28"/>
                <w:szCs w:val="28"/>
              </w:rPr>
            </w:pPr>
            <w:r w:rsidRPr="00E57121">
              <w:rPr>
                <w:sz w:val="28"/>
                <w:szCs w:val="28"/>
              </w:rPr>
              <w:t>Управление жилищно-коммунального хозяйства администрации Калининского муниципального района Саратовской области</w:t>
            </w:r>
          </w:p>
        </w:tc>
      </w:tr>
      <w:tr w:rsidR="00BA2268" w:rsidRPr="00E57121" w:rsidTr="00BA2268">
        <w:tc>
          <w:tcPr>
            <w:tcW w:w="2552" w:type="dxa"/>
            <w:tcBorders>
              <w:top w:val="single" w:sz="4" w:space="0" w:color="000000"/>
              <w:left w:val="single" w:sz="4" w:space="0" w:color="000000"/>
              <w:bottom w:val="single" w:sz="4" w:space="0" w:color="000000"/>
            </w:tcBorders>
          </w:tcPr>
          <w:p w:rsidR="00BA2268" w:rsidRPr="00E57121" w:rsidRDefault="00BA2268" w:rsidP="00BA2268">
            <w:pPr>
              <w:rPr>
                <w:b/>
                <w:sz w:val="28"/>
                <w:szCs w:val="28"/>
              </w:rPr>
            </w:pPr>
            <w:r w:rsidRPr="00E57121">
              <w:rPr>
                <w:b/>
                <w:sz w:val="28"/>
                <w:szCs w:val="28"/>
              </w:rPr>
              <w:t>Цель и задачи программы</w:t>
            </w:r>
          </w:p>
        </w:tc>
        <w:tc>
          <w:tcPr>
            <w:tcW w:w="6945" w:type="dxa"/>
            <w:tcBorders>
              <w:top w:val="single" w:sz="4" w:space="0" w:color="000000"/>
              <w:left w:val="single" w:sz="4" w:space="0" w:color="000000"/>
              <w:bottom w:val="single" w:sz="4" w:space="0" w:color="000000"/>
              <w:right w:val="single" w:sz="4" w:space="0" w:color="000000"/>
            </w:tcBorders>
          </w:tcPr>
          <w:p w:rsidR="00BA2268" w:rsidRPr="00E57121" w:rsidRDefault="00BA2268" w:rsidP="007A652B">
            <w:pPr>
              <w:jc w:val="both"/>
              <w:rPr>
                <w:sz w:val="28"/>
                <w:szCs w:val="28"/>
              </w:rPr>
            </w:pPr>
            <w:r w:rsidRPr="00E57121">
              <w:rPr>
                <w:sz w:val="28"/>
                <w:szCs w:val="28"/>
              </w:rPr>
              <w:t>Целью программы является сокращение количества лиц, пострадавших в результате дорожно-транспортных происшествий.</w:t>
            </w:r>
          </w:p>
          <w:p w:rsidR="00BA2268" w:rsidRPr="00E57121" w:rsidRDefault="00BA2268" w:rsidP="007A652B">
            <w:pPr>
              <w:jc w:val="both"/>
              <w:rPr>
                <w:sz w:val="28"/>
                <w:szCs w:val="28"/>
              </w:rPr>
            </w:pPr>
            <w:r>
              <w:rPr>
                <w:sz w:val="28"/>
                <w:szCs w:val="28"/>
              </w:rPr>
              <w:t>Задачей</w:t>
            </w:r>
            <w:r w:rsidRPr="00E57121">
              <w:rPr>
                <w:sz w:val="28"/>
                <w:szCs w:val="28"/>
              </w:rPr>
              <w:t xml:space="preserve"> п</w:t>
            </w:r>
            <w:r>
              <w:rPr>
                <w:sz w:val="28"/>
                <w:szCs w:val="28"/>
              </w:rPr>
              <w:t>рограммы являе</w:t>
            </w:r>
            <w:r w:rsidRPr="00E57121">
              <w:rPr>
                <w:sz w:val="28"/>
                <w:szCs w:val="28"/>
              </w:rPr>
              <w:t>тся</w:t>
            </w:r>
            <w:r>
              <w:rPr>
                <w:sz w:val="28"/>
                <w:szCs w:val="28"/>
              </w:rPr>
              <w:t xml:space="preserve"> по</w:t>
            </w:r>
            <w:r w:rsidRPr="00E57121">
              <w:rPr>
                <w:sz w:val="28"/>
                <w:szCs w:val="28"/>
              </w:rPr>
              <w:t>вышение безопасности дорожного движения в муниципальном образовании г. Калининск Калининского муниципального района Саратовской области</w:t>
            </w:r>
          </w:p>
        </w:tc>
      </w:tr>
      <w:tr w:rsidR="00BA2268" w:rsidRPr="00E57121" w:rsidTr="00BA2268">
        <w:tc>
          <w:tcPr>
            <w:tcW w:w="2552" w:type="dxa"/>
            <w:tcBorders>
              <w:top w:val="single" w:sz="4" w:space="0" w:color="000000"/>
              <w:left w:val="single" w:sz="4" w:space="0" w:color="000000"/>
              <w:bottom w:val="single" w:sz="4" w:space="0" w:color="000000"/>
            </w:tcBorders>
          </w:tcPr>
          <w:p w:rsidR="00BA2268" w:rsidRPr="00E57121" w:rsidRDefault="00BA2268" w:rsidP="00BA2268">
            <w:pPr>
              <w:rPr>
                <w:b/>
                <w:sz w:val="28"/>
                <w:szCs w:val="28"/>
              </w:rPr>
            </w:pPr>
            <w:r w:rsidRPr="00E57121">
              <w:rPr>
                <w:b/>
                <w:sz w:val="28"/>
                <w:szCs w:val="28"/>
              </w:rPr>
              <w:t>Важнейшие оценочные показатели</w:t>
            </w:r>
          </w:p>
        </w:tc>
        <w:tc>
          <w:tcPr>
            <w:tcW w:w="6945" w:type="dxa"/>
            <w:tcBorders>
              <w:top w:val="single" w:sz="4" w:space="0" w:color="000000"/>
              <w:left w:val="single" w:sz="4" w:space="0" w:color="000000"/>
              <w:bottom w:val="single" w:sz="4" w:space="0" w:color="000000"/>
              <w:right w:val="single" w:sz="4" w:space="0" w:color="000000"/>
            </w:tcBorders>
          </w:tcPr>
          <w:p w:rsidR="00BA2268" w:rsidRPr="00E57121" w:rsidRDefault="00BA2268" w:rsidP="007A652B">
            <w:pPr>
              <w:jc w:val="both"/>
              <w:rPr>
                <w:sz w:val="28"/>
                <w:szCs w:val="28"/>
              </w:rPr>
            </w:pPr>
            <w:r w:rsidRPr="00E57121">
              <w:rPr>
                <w:sz w:val="28"/>
                <w:szCs w:val="28"/>
              </w:rPr>
              <w:t>Приобретение и установка объектов светофорного  регулирования</w:t>
            </w:r>
            <w:r>
              <w:rPr>
                <w:sz w:val="28"/>
                <w:szCs w:val="28"/>
              </w:rPr>
              <w:t xml:space="preserve"> </w:t>
            </w:r>
            <w:r w:rsidRPr="00E57121">
              <w:rPr>
                <w:sz w:val="28"/>
                <w:szCs w:val="28"/>
              </w:rPr>
              <w:t>-</w:t>
            </w:r>
            <w:r>
              <w:rPr>
                <w:sz w:val="28"/>
                <w:szCs w:val="28"/>
              </w:rPr>
              <w:t xml:space="preserve"> </w:t>
            </w:r>
            <w:r w:rsidRPr="00E57121">
              <w:rPr>
                <w:sz w:val="28"/>
                <w:szCs w:val="28"/>
              </w:rPr>
              <w:t>1 ед.</w:t>
            </w:r>
          </w:p>
          <w:p w:rsidR="00BA2268" w:rsidRPr="00E57121" w:rsidRDefault="00BA2268" w:rsidP="007A652B">
            <w:pPr>
              <w:jc w:val="both"/>
              <w:rPr>
                <w:sz w:val="28"/>
                <w:szCs w:val="28"/>
              </w:rPr>
            </w:pPr>
            <w:r w:rsidRPr="00E57121">
              <w:rPr>
                <w:sz w:val="28"/>
                <w:szCs w:val="28"/>
              </w:rPr>
              <w:t>Разработка проекта организации дорожного движения на улично-дорожной сети города</w:t>
            </w:r>
            <w:r>
              <w:rPr>
                <w:sz w:val="28"/>
                <w:szCs w:val="28"/>
              </w:rPr>
              <w:t xml:space="preserve"> </w:t>
            </w:r>
            <w:r w:rsidRPr="00E57121">
              <w:rPr>
                <w:sz w:val="28"/>
                <w:szCs w:val="28"/>
              </w:rPr>
              <w:t>-</w:t>
            </w:r>
            <w:r>
              <w:rPr>
                <w:sz w:val="28"/>
                <w:szCs w:val="28"/>
              </w:rPr>
              <w:t xml:space="preserve"> </w:t>
            </w:r>
            <w:r w:rsidRPr="00E57121">
              <w:rPr>
                <w:sz w:val="28"/>
                <w:szCs w:val="28"/>
              </w:rPr>
              <w:t>1ед.</w:t>
            </w:r>
          </w:p>
          <w:p w:rsidR="00BA2268" w:rsidRPr="00E57121" w:rsidRDefault="00BA2268" w:rsidP="007A652B">
            <w:pPr>
              <w:jc w:val="both"/>
              <w:rPr>
                <w:sz w:val="28"/>
                <w:szCs w:val="28"/>
              </w:rPr>
            </w:pPr>
            <w:r w:rsidRPr="00E57121">
              <w:rPr>
                <w:sz w:val="28"/>
                <w:szCs w:val="28"/>
              </w:rPr>
              <w:t>Приобретение и установка дорожных знаков</w:t>
            </w:r>
            <w:r>
              <w:rPr>
                <w:sz w:val="28"/>
                <w:szCs w:val="28"/>
              </w:rPr>
              <w:t xml:space="preserve"> (</w:t>
            </w:r>
            <w:r w:rsidRPr="00E57121">
              <w:rPr>
                <w:sz w:val="28"/>
                <w:szCs w:val="28"/>
              </w:rPr>
              <w:t>в том числе замена на знаки с более высоким фото</w:t>
            </w:r>
            <w:r>
              <w:rPr>
                <w:sz w:val="28"/>
                <w:szCs w:val="28"/>
              </w:rPr>
              <w:t xml:space="preserve"> </w:t>
            </w:r>
            <w:r w:rsidRPr="00E57121">
              <w:rPr>
                <w:sz w:val="28"/>
                <w:szCs w:val="28"/>
              </w:rPr>
              <w:t>- и колориметрическими характеристиками)</w:t>
            </w:r>
            <w:r>
              <w:rPr>
                <w:sz w:val="28"/>
                <w:szCs w:val="28"/>
              </w:rPr>
              <w:t xml:space="preserve"> </w:t>
            </w:r>
            <w:r w:rsidRPr="00E57121">
              <w:rPr>
                <w:sz w:val="28"/>
                <w:szCs w:val="28"/>
              </w:rPr>
              <w:t>- до 20 ед. ежегодно.</w:t>
            </w:r>
          </w:p>
          <w:p w:rsidR="00BA2268" w:rsidRPr="00E57121" w:rsidRDefault="00BA2268" w:rsidP="007A652B">
            <w:pPr>
              <w:jc w:val="both"/>
              <w:rPr>
                <w:sz w:val="28"/>
                <w:szCs w:val="28"/>
              </w:rPr>
            </w:pPr>
            <w:r w:rsidRPr="00E57121">
              <w:rPr>
                <w:sz w:val="28"/>
                <w:szCs w:val="28"/>
              </w:rPr>
              <w:t>Приобретение и оборудование (устройство заездного кармана и посадочной площадки, площадки ожидания) остановочных павильонов городского общественного транспорта</w:t>
            </w:r>
            <w:r>
              <w:rPr>
                <w:sz w:val="28"/>
                <w:szCs w:val="28"/>
              </w:rPr>
              <w:t xml:space="preserve"> - 2 ед. в год</w:t>
            </w:r>
          </w:p>
        </w:tc>
      </w:tr>
      <w:tr w:rsidR="00BA2268" w:rsidRPr="00E57121" w:rsidTr="00BA2268">
        <w:tc>
          <w:tcPr>
            <w:tcW w:w="2552" w:type="dxa"/>
            <w:tcBorders>
              <w:top w:val="single" w:sz="4" w:space="0" w:color="000000"/>
              <w:left w:val="single" w:sz="4" w:space="0" w:color="000000"/>
              <w:bottom w:val="single" w:sz="4" w:space="0" w:color="000000"/>
            </w:tcBorders>
          </w:tcPr>
          <w:p w:rsidR="00BA2268" w:rsidRPr="00E57121" w:rsidRDefault="00BA2268" w:rsidP="00BA2268">
            <w:pPr>
              <w:rPr>
                <w:b/>
                <w:sz w:val="28"/>
                <w:szCs w:val="28"/>
              </w:rPr>
            </w:pPr>
            <w:r w:rsidRPr="00E57121">
              <w:rPr>
                <w:b/>
                <w:sz w:val="28"/>
                <w:szCs w:val="28"/>
              </w:rPr>
              <w:t>Сроки реализации   программы</w:t>
            </w:r>
          </w:p>
        </w:tc>
        <w:tc>
          <w:tcPr>
            <w:tcW w:w="6945" w:type="dxa"/>
            <w:tcBorders>
              <w:top w:val="single" w:sz="4" w:space="0" w:color="000000"/>
              <w:left w:val="single" w:sz="4" w:space="0" w:color="000000"/>
              <w:bottom w:val="single" w:sz="4" w:space="0" w:color="000000"/>
              <w:right w:val="single" w:sz="4" w:space="0" w:color="000000"/>
            </w:tcBorders>
          </w:tcPr>
          <w:p w:rsidR="00BA2268" w:rsidRPr="00E57121" w:rsidRDefault="00BA2268" w:rsidP="007A652B">
            <w:pPr>
              <w:jc w:val="both"/>
              <w:rPr>
                <w:sz w:val="28"/>
                <w:szCs w:val="28"/>
              </w:rPr>
            </w:pPr>
            <w:r w:rsidRPr="00E57121">
              <w:rPr>
                <w:sz w:val="28"/>
                <w:szCs w:val="28"/>
              </w:rPr>
              <w:t>2020-2022 годы</w:t>
            </w:r>
          </w:p>
          <w:p w:rsidR="00BA2268" w:rsidRPr="00E57121" w:rsidRDefault="00BA2268" w:rsidP="007A652B">
            <w:pPr>
              <w:jc w:val="both"/>
              <w:rPr>
                <w:sz w:val="28"/>
                <w:szCs w:val="28"/>
              </w:rPr>
            </w:pPr>
          </w:p>
        </w:tc>
      </w:tr>
      <w:tr w:rsidR="00BA2268" w:rsidRPr="00E57121" w:rsidTr="00BA2268">
        <w:tc>
          <w:tcPr>
            <w:tcW w:w="2552" w:type="dxa"/>
            <w:tcBorders>
              <w:top w:val="single" w:sz="4" w:space="0" w:color="000000"/>
              <w:left w:val="single" w:sz="4" w:space="0" w:color="000000"/>
              <w:bottom w:val="single" w:sz="4" w:space="0" w:color="000000"/>
            </w:tcBorders>
          </w:tcPr>
          <w:p w:rsidR="00BA2268" w:rsidRPr="00E57121" w:rsidRDefault="00BA2268" w:rsidP="00BA2268">
            <w:pPr>
              <w:rPr>
                <w:b/>
                <w:sz w:val="28"/>
                <w:szCs w:val="28"/>
              </w:rPr>
            </w:pPr>
            <w:r w:rsidRPr="00E57121">
              <w:rPr>
                <w:b/>
                <w:sz w:val="28"/>
                <w:szCs w:val="28"/>
              </w:rPr>
              <w:t xml:space="preserve">Объем и     источники финансирования </w:t>
            </w:r>
            <w:r w:rsidRPr="00E57121">
              <w:rPr>
                <w:b/>
                <w:sz w:val="28"/>
                <w:szCs w:val="28"/>
              </w:rPr>
              <w:lastRenderedPageBreak/>
              <w:t>программы</w:t>
            </w:r>
          </w:p>
        </w:tc>
        <w:tc>
          <w:tcPr>
            <w:tcW w:w="6945" w:type="dxa"/>
            <w:tcBorders>
              <w:top w:val="single" w:sz="4" w:space="0" w:color="000000"/>
              <w:left w:val="single" w:sz="4" w:space="0" w:color="000000"/>
              <w:bottom w:val="single" w:sz="4" w:space="0" w:color="000000"/>
              <w:right w:val="single" w:sz="4" w:space="0" w:color="000000"/>
            </w:tcBorders>
          </w:tcPr>
          <w:p w:rsidR="00BA2268" w:rsidRPr="00E57121" w:rsidRDefault="00BA2268" w:rsidP="007A652B">
            <w:pPr>
              <w:jc w:val="both"/>
              <w:rPr>
                <w:sz w:val="28"/>
                <w:szCs w:val="28"/>
              </w:rPr>
            </w:pPr>
            <w:r w:rsidRPr="00E57121">
              <w:rPr>
                <w:sz w:val="28"/>
                <w:szCs w:val="28"/>
              </w:rPr>
              <w:lastRenderedPageBreak/>
              <w:t xml:space="preserve">Общий объем финансирования мероприятий составляет </w:t>
            </w:r>
            <w:r>
              <w:rPr>
                <w:sz w:val="28"/>
                <w:szCs w:val="28"/>
              </w:rPr>
              <w:t>234</w:t>
            </w:r>
            <w:r w:rsidRPr="00E57121">
              <w:rPr>
                <w:sz w:val="28"/>
                <w:szCs w:val="28"/>
              </w:rPr>
              <w:t>0,</w:t>
            </w:r>
            <w:r>
              <w:rPr>
                <w:sz w:val="28"/>
                <w:szCs w:val="28"/>
              </w:rPr>
              <w:t>8</w:t>
            </w:r>
            <w:r w:rsidRPr="00E57121">
              <w:rPr>
                <w:sz w:val="28"/>
                <w:szCs w:val="28"/>
              </w:rPr>
              <w:t xml:space="preserve"> тыс.руб., в том числе на:</w:t>
            </w:r>
          </w:p>
          <w:p w:rsidR="00BA2268" w:rsidRPr="00E57121" w:rsidRDefault="00BA2268" w:rsidP="007A652B">
            <w:pPr>
              <w:jc w:val="both"/>
              <w:rPr>
                <w:sz w:val="28"/>
                <w:szCs w:val="28"/>
              </w:rPr>
            </w:pPr>
            <w:r w:rsidRPr="00E57121">
              <w:rPr>
                <w:sz w:val="28"/>
                <w:szCs w:val="28"/>
              </w:rPr>
              <w:t>- 2020 год - 1</w:t>
            </w:r>
            <w:r>
              <w:rPr>
                <w:sz w:val="28"/>
                <w:szCs w:val="28"/>
              </w:rPr>
              <w:t>4</w:t>
            </w:r>
            <w:r w:rsidRPr="00E57121">
              <w:rPr>
                <w:sz w:val="28"/>
                <w:szCs w:val="28"/>
              </w:rPr>
              <w:t>00,</w:t>
            </w:r>
            <w:r>
              <w:rPr>
                <w:sz w:val="28"/>
                <w:szCs w:val="28"/>
              </w:rPr>
              <w:t>8</w:t>
            </w:r>
            <w:r w:rsidRPr="00E57121">
              <w:rPr>
                <w:sz w:val="28"/>
                <w:szCs w:val="28"/>
              </w:rPr>
              <w:t xml:space="preserve"> тыс. руб., в том числе средства </w:t>
            </w:r>
            <w:r w:rsidRPr="00E57121">
              <w:rPr>
                <w:sz w:val="28"/>
                <w:szCs w:val="28"/>
              </w:rPr>
              <w:lastRenderedPageBreak/>
              <w:t>бюджета муниципального образования г.</w:t>
            </w:r>
            <w:r>
              <w:rPr>
                <w:sz w:val="28"/>
                <w:szCs w:val="28"/>
              </w:rPr>
              <w:t xml:space="preserve"> Калининск -</w:t>
            </w:r>
            <w:r w:rsidRPr="00E57121">
              <w:rPr>
                <w:sz w:val="28"/>
                <w:szCs w:val="28"/>
              </w:rPr>
              <w:t xml:space="preserve"> 1</w:t>
            </w:r>
            <w:r>
              <w:rPr>
                <w:sz w:val="28"/>
                <w:szCs w:val="28"/>
              </w:rPr>
              <w:t>4</w:t>
            </w:r>
            <w:r w:rsidRPr="00E57121">
              <w:rPr>
                <w:sz w:val="28"/>
                <w:szCs w:val="28"/>
              </w:rPr>
              <w:t>00,</w:t>
            </w:r>
            <w:r>
              <w:rPr>
                <w:sz w:val="28"/>
                <w:szCs w:val="28"/>
              </w:rPr>
              <w:t>8</w:t>
            </w:r>
            <w:r w:rsidRPr="00E57121">
              <w:rPr>
                <w:sz w:val="28"/>
                <w:szCs w:val="28"/>
              </w:rPr>
              <w:t xml:space="preserve"> тыс. руб.;</w:t>
            </w:r>
          </w:p>
          <w:p w:rsidR="00BA2268" w:rsidRPr="00E57121" w:rsidRDefault="00BA2268" w:rsidP="007A652B">
            <w:pPr>
              <w:jc w:val="both"/>
              <w:rPr>
                <w:sz w:val="28"/>
                <w:szCs w:val="28"/>
              </w:rPr>
            </w:pPr>
            <w:r w:rsidRPr="00E57121">
              <w:rPr>
                <w:sz w:val="28"/>
                <w:szCs w:val="28"/>
              </w:rPr>
              <w:t xml:space="preserve">- 2021 год - </w:t>
            </w:r>
            <w:r>
              <w:rPr>
                <w:sz w:val="28"/>
                <w:szCs w:val="28"/>
              </w:rPr>
              <w:t>48</w:t>
            </w:r>
            <w:r w:rsidRPr="00E57121">
              <w:rPr>
                <w:sz w:val="28"/>
                <w:szCs w:val="28"/>
              </w:rPr>
              <w:t>0,0 тыс. руб., в том числе средства бюджета муниципального образования г.</w:t>
            </w:r>
            <w:r>
              <w:rPr>
                <w:sz w:val="28"/>
                <w:szCs w:val="28"/>
              </w:rPr>
              <w:t xml:space="preserve"> Калининск -</w:t>
            </w:r>
            <w:r w:rsidRPr="00E57121">
              <w:rPr>
                <w:sz w:val="28"/>
                <w:szCs w:val="28"/>
              </w:rPr>
              <w:t xml:space="preserve"> </w:t>
            </w:r>
            <w:r>
              <w:rPr>
                <w:sz w:val="28"/>
                <w:szCs w:val="28"/>
              </w:rPr>
              <w:t>48</w:t>
            </w:r>
            <w:r w:rsidRPr="00E57121">
              <w:rPr>
                <w:sz w:val="28"/>
                <w:szCs w:val="28"/>
              </w:rPr>
              <w:t>0,0 тыс. руб.;</w:t>
            </w:r>
          </w:p>
          <w:p w:rsidR="00BA2268" w:rsidRPr="00E57121" w:rsidRDefault="00BA2268" w:rsidP="007A652B">
            <w:pPr>
              <w:jc w:val="both"/>
              <w:rPr>
                <w:sz w:val="28"/>
                <w:szCs w:val="28"/>
              </w:rPr>
            </w:pPr>
            <w:r w:rsidRPr="00E57121">
              <w:rPr>
                <w:sz w:val="28"/>
                <w:szCs w:val="28"/>
              </w:rPr>
              <w:t xml:space="preserve">- 2022 год - </w:t>
            </w:r>
            <w:r>
              <w:rPr>
                <w:sz w:val="28"/>
                <w:szCs w:val="28"/>
              </w:rPr>
              <w:t>460</w:t>
            </w:r>
            <w:r w:rsidRPr="00E57121">
              <w:rPr>
                <w:sz w:val="28"/>
                <w:szCs w:val="28"/>
              </w:rPr>
              <w:t>,0 тыс. руб., в том числе средства бюджета муниципального образования г.</w:t>
            </w:r>
            <w:r>
              <w:rPr>
                <w:sz w:val="28"/>
                <w:szCs w:val="28"/>
              </w:rPr>
              <w:t xml:space="preserve"> Калининск -</w:t>
            </w:r>
            <w:r w:rsidRPr="00E57121">
              <w:rPr>
                <w:sz w:val="28"/>
                <w:szCs w:val="28"/>
              </w:rPr>
              <w:t xml:space="preserve"> </w:t>
            </w:r>
            <w:r>
              <w:rPr>
                <w:sz w:val="28"/>
                <w:szCs w:val="28"/>
              </w:rPr>
              <w:t>46</w:t>
            </w:r>
            <w:r w:rsidRPr="00E57121">
              <w:rPr>
                <w:sz w:val="28"/>
                <w:szCs w:val="28"/>
              </w:rPr>
              <w:t>0,0 тыс. руб.</w:t>
            </w:r>
          </w:p>
        </w:tc>
      </w:tr>
      <w:tr w:rsidR="00BA2268" w:rsidRPr="00E57121" w:rsidTr="00BA2268">
        <w:tc>
          <w:tcPr>
            <w:tcW w:w="2552" w:type="dxa"/>
            <w:tcBorders>
              <w:top w:val="single" w:sz="4" w:space="0" w:color="000000"/>
              <w:left w:val="single" w:sz="4" w:space="0" w:color="000000"/>
              <w:bottom w:val="single" w:sz="4" w:space="0" w:color="000000"/>
            </w:tcBorders>
          </w:tcPr>
          <w:p w:rsidR="00BA2268" w:rsidRPr="00E57121" w:rsidRDefault="00BA2268" w:rsidP="00BA2268">
            <w:pPr>
              <w:rPr>
                <w:b/>
                <w:sz w:val="28"/>
                <w:szCs w:val="28"/>
              </w:rPr>
            </w:pPr>
            <w:r w:rsidRPr="00E57121">
              <w:rPr>
                <w:b/>
                <w:sz w:val="28"/>
                <w:szCs w:val="28"/>
              </w:rPr>
              <w:lastRenderedPageBreak/>
              <w:t>Ожидаемые конечные результаты реализации программы</w:t>
            </w:r>
          </w:p>
        </w:tc>
        <w:tc>
          <w:tcPr>
            <w:tcW w:w="6945" w:type="dxa"/>
            <w:tcBorders>
              <w:top w:val="single" w:sz="4" w:space="0" w:color="000000"/>
              <w:left w:val="single" w:sz="4" w:space="0" w:color="000000"/>
              <w:bottom w:val="single" w:sz="4" w:space="0" w:color="000000"/>
              <w:right w:val="single" w:sz="4" w:space="0" w:color="000000"/>
            </w:tcBorders>
          </w:tcPr>
          <w:p w:rsidR="00BA2268" w:rsidRPr="00E57121" w:rsidRDefault="00BA2268" w:rsidP="007A652B">
            <w:pPr>
              <w:jc w:val="both"/>
              <w:rPr>
                <w:sz w:val="28"/>
                <w:szCs w:val="28"/>
              </w:rPr>
            </w:pPr>
            <w:r w:rsidRPr="00E57121">
              <w:rPr>
                <w:sz w:val="28"/>
                <w:szCs w:val="28"/>
              </w:rPr>
              <w:t>Реализация программных мероприятий создаст определенные условия для снижения уровня травматизма людей в дорожно-транспортных происшествиях, особенно в трудоспособном и детском возрасте, что влечет за собой сокращение экономического ущерба от автомобильных аварий и социальную стабильность в обществе как в текущем периоде времени, так и в обозримом будущем</w:t>
            </w:r>
          </w:p>
        </w:tc>
      </w:tr>
      <w:tr w:rsidR="00BA2268" w:rsidRPr="00E57121" w:rsidTr="00BA2268">
        <w:tc>
          <w:tcPr>
            <w:tcW w:w="2552" w:type="dxa"/>
            <w:tcBorders>
              <w:top w:val="single" w:sz="4" w:space="0" w:color="000000"/>
              <w:left w:val="single" w:sz="4" w:space="0" w:color="000000"/>
              <w:bottom w:val="single" w:sz="4" w:space="0" w:color="000000"/>
            </w:tcBorders>
          </w:tcPr>
          <w:p w:rsidR="00BA2268" w:rsidRPr="00E57121" w:rsidRDefault="00BA2268" w:rsidP="00BA2268">
            <w:pPr>
              <w:rPr>
                <w:b/>
                <w:sz w:val="28"/>
                <w:szCs w:val="28"/>
              </w:rPr>
            </w:pPr>
            <w:r w:rsidRPr="00E57121">
              <w:rPr>
                <w:b/>
                <w:sz w:val="28"/>
                <w:szCs w:val="28"/>
              </w:rPr>
              <w:t>Система организации контроля за  исполнением программы</w:t>
            </w:r>
          </w:p>
        </w:tc>
        <w:tc>
          <w:tcPr>
            <w:tcW w:w="6945" w:type="dxa"/>
            <w:tcBorders>
              <w:top w:val="single" w:sz="4" w:space="0" w:color="000000"/>
              <w:left w:val="single" w:sz="4" w:space="0" w:color="000000"/>
              <w:bottom w:val="single" w:sz="4" w:space="0" w:color="000000"/>
              <w:right w:val="single" w:sz="4" w:space="0" w:color="000000"/>
            </w:tcBorders>
          </w:tcPr>
          <w:p w:rsidR="00BA2268" w:rsidRPr="00E57121" w:rsidRDefault="00BA2268" w:rsidP="007A652B">
            <w:pPr>
              <w:jc w:val="both"/>
              <w:rPr>
                <w:sz w:val="28"/>
                <w:szCs w:val="28"/>
              </w:rPr>
            </w:pPr>
            <w:r>
              <w:rPr>
                <w:sz w:val="28"/>
                <w:szCs w:val="28"/>
              </w:rPr>
              <w:t>Контроль за вы</w:t>
            </w:r>
            <w:r w:rsidRPr="00E57121">
              <w:rPr>
                <w:sz w:val="28"/>
                <w:szCs w:val="28"/>
              </w:rPr>
              <w:t>полнением мероприятий программы осуществляется администраци</w:t>
            </w:r>
            <w:r>
              <w:rPr>
                <w:sz w:val="28"/>
                <w:szCs w:val="28"/>
              </w:rPr>
              <w:t xml:space="preserve">ей Калининского муниципального района </w:t>
            </w:r>
            <w:r w:rsidRPr="00E57121">
              <w:rPr>
                <w:sz w:val="28"/>
                <w:szCs w:val="28"/>
              </w:rPr>
              <w:t>Саратовской области</w:t>
            </w:r>
          </w:p>
        </w:tc>
      </w:tr>
    </w:tbl>
    <w:p w:rsidR="00BA2268" w:rsidRPr="00E57121" w:rsidRDefault="00BA2268" w:rsidP="00BA2268">
      <w:pPr>
        <w:jc w:val="both"/>
        <w:rPr>
          <w:sz w:val="28"/>
          <w:szCs w:val="28"/>
        </w:rPr>
      </w:pPr>
    </w:p>
    <w:p w:rsidR="00BA2268" w:rsidRDefault="00BA2268" w:rsidP="00BA2268">
      <w:pPr>
        <w:jc w:val="center"/>
        <w:rPr>
          <w:b/>
          <w:sz w:val="28"/>
          <w:szCs w:val="28"/>
        </w:rPr>
      </w:pPr>
      <w:r w:rsidRPr="002C7F78">
        <w:rPr>
          <w:b/>
          <w:sz w:val="28"/>
          <w:szCs w:val="28"/>
        </w:rPr>
        <w:t>1. Содержание проблемы и необходимость ее решения</w:t>
      </w:r>
      <w:r>
        <w:rPr>
          <w:b/>
          <w:sz w:val="28"/>
          <w:szCs w:val="28"/>
        </w:rPr>
        <w:t xml:space="preserve"> </w:t>
      </w:r>
    </w:p>
    <w:p w:rsidR="00BA2268" w:rsidRPr="002C7F78" w:rsidRDefault="00BA2268" w:rsidP="00BA2268">
      <w:pPr>
        <w:jc w:val="center"/>
        <w:rPr>
          <w:b/>
          <w:sz w:val="28"/>
          <w:szCs w:val="28"/>
        </w:rPr>
      </w:pPr>
      <w:r w:rsidRPr="002C7F78">
        <w:rPr>
          <w:b/>
          <w:sz w:val="28"/>
          <w:szCs w:val="28"/>
        </w:rPr>
        <w:t>программным методом</w:t>
      </w:r>
    </w:p>
    <w:p w:rsidR="00BA2268" w:rsidRPr="00E57121" w:rsidRDefault="00BA2268" w:rsidP="00BA2268">
      <w:pPr>
        <w:ind w:firstLine="567"/>
        <w:jc w:val="both"/>
        <w:rPr>
          <w:sz w:val="28"/>
          <w:szCs w:val="28"/>
        </w:rPr>
      </w:pPr>
      <w:r w:rsidRPr="00E57121">
        <w:rPr>
          <w:sz w:val="28"/>
          <w:szCs w:val="28"/>
        </w:rPr>
        <w:t>Решение проблемы обеспечения безопасности дорожного движения, приобретшей в последнее десятилетие особую остроту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w:t>
      </w:r>
      <w:r>
        <w:rPr>
          <w:sz w:val="28"/>
          <w:szCs w:val="28"/>
        </w:rPr>
        <w:t>ников дорожного движения -</w:t>
      </w:r>
      <w:r w:rsidRPr="00E57121">
        <w:rPr>
          <w:sz w:val="28"/>
          <w:szCs w:val="28"/>
        </w:rPr>
        <w:t xml:space="preserve"> и все это на фоне неуклонного роста уровня смертности и травматизма людей вследствие дор</w:t>
      </w:r>
      <w:r>
        <w:rPr>
          <w:sz w:val="28"/>
          <w:szCs w:val="28"/>
        </w:rPr>
        <w:t>ожно-транспортных происшествий -</w:t>
      </w:r>
      <w:r w:rsidRPr="00E57121">
        <w:rPr>
          <w:sz w:val="28"/>
          <w:szCs w:val="28"/>
        </w:rPr>
        <w:t xml:space="preserve"> относится к наиболее приоритетным задачам нашего района.</w:t>
      </w:r>
    </w:p>
    <w:p w:rsidR="00BA2268" w:rsidRPr="00E57121" w:rsidRDefault="00BA2268" w:rsidP="00BA2268">
      <w:pPr>
        <w:ind w:firstLine="567"/>
        <w:jc w:val="both"/>
        <w:rPr>
          <w:sz w:val="28"/>
          <w:szCs w:val="28"/>
        </w:rPr>
      </w:pPr>
      <w:r w:rsidRPr="00E57121">
        <w:rPr>
          <w:sz w:val="28"/>
          <w:szCs w:val="28"/>
        </w:rPr>
        <w:t>К основным факторам недостаточного обеспечения безопасности дорожного движения относятся:</w:t>
      </w:r>
    </w:p>
    <w:p w:rsidR="00BA2268" w:rsidRPr="00E57121" w:rsidRDefault="00BA2268" w:rsidP="00BA2268">
      <w:pPr>
        <w:ind w:firstLine="567"/>
        <w:jc w:val="both"/>
        <w:rPr>
          <w:sz w:val="28"/>
          <w:szCs w:val="28"/>
        </w:rPr>
      </w:pPr>
      <w:r w:rsidRPr="00E57121">
        <w:rPr>
          <w:sz w:val="28"/>
          <w:szCs w:val="28"/>
        </w:rPr>
        <w:t>- недостаточная концентрация ресурсов на реализацию конкретных мероприятий,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w:t>
      </w:r>
    </w:p>
    <w:p w:rsidR="00BA2268" w:rsidRPr="00E57121" w:rsidRDefault="00BA2268" w:rsidP="00BA2268">
      <w:pPr>
        <w:ind w:firstLine="567"/>
        <w:jc w:val="both"/>
        <w:rPr>
          <w:sz w:val="28"/>
          <w:szCs w:val="28"/>
        </w:rPr>
      </w:pPr>
      <w:r w:rsidRPr="00E57121">
        <w:rPr>
          <w:sz w:val="28"/>
          <w:szCs w:val="28"/>
        </w:rPr>
        <w:t>- массовое пренебрежение требованиями безопасности дорожного движения, отсутствие транспортной культуры и правосознания со стороны участников дорожного движения и общества;</w:t>
      </w:r>
    </w:p>
    <w:p w:rsidR="00BA2268" w:rsidRPr="00E57121" w:rsidRDefault="00BA2268" w:rsidP="00BA2268">
      <w:pPr>
        <w:ind w:firstLine="567"/>
        <w:jc w:val="both"/>
        <w:rPr>
          <w:sz w:val="28"/>
          <w:szCs w:val="28"/>
        </w:rPr>
      </w:pPr>
      <w:r w:rsidRPr="00E57121">
        <w:rPr>
          <w:sz w:val="28"/>
          <w:szCs w:val="28"/>
        </w:rPr>
        <w:t>- низкое качество подготовки водителей, приводящее к ошибкам в оценке дорожной обстановки, неудовлетворительная дисциплина, невнимательность и небрежность водителей при управлении транспортными средствами;</w:t>
      </w:r>
    </w:p>
    <w:p w:rsidR="00BA2268" w:rsidRPr="00E57121" w:rsidRDefault="00BA2268" w:rsidP="00BA2268">
      <w:pPr>
        <w:ind w:firstLine="567"/>
        <w:jc w:val="both"/>
        <w:rPr>
          <w:sz w:val="28"/>
          <w:szCs w:val="28"/>
        </w:rPr>
      </w:pPr>
      <w:r w:rsidRPr="00E57121">
        <w:rPr>
          <w:sz w:val="28"/>
          <w:szCs w:val="28"/>
        </w:rPr>
        <w:lastRenderedPageBreak/>
        <w:t>- недостаточная техническая оснащенность всех органов и организаций, участвующих в обеспечении безопасности дорожного движения, современными средствами организации и контроля процесса дорожного движения и предотвращения тяжких последствий от ДТП.</w:t>
      </w:r>
    </w:p>
    <w:p w:rsidR="00BA2268" w:rsidRPr="00E57121" w:rsidRDefault="00BA2268" w:rsidP="00BA2268">
      <w:pPr>
        <w:ind w:firstLine="567"/>
        <w:jc w:val="both"/>
        <w:rPr>
          <w:sz w:val="28"/>
          <w:szCs w:val="28"/>
        </w:rPr>
      </w:pPr>
      <w:r w:rsidRPr="00E57121">
        <w:rPr>
          <w:sz w:val="28"/>
          <w:szCs w:val="28"/>
        </w:rPr>
        <w:t>В целях совершенствования существующих систем управления, организации и контроля дорожного движения, то есть снижения рисков возникновения ДТП, происходящих по техническим причинам, предусматривается: установка дорожных знаков, организации дорожного дв</w:t>
      </w:r>
      <w:r>
        <w:rPr>
          <w:sz w:val="28"/>
          <w:szCs w:val="28"/>
        </w:rPr>
        <w:t xml:space="preserve">ижения в рамках разработанной </w:t>
      </w:r>
      <w:r w:rsidRPr="00E57121">
        <w:rPr>
          <w:sz w:val="28"/>
          <w:szCs w:val="28"/>
        </w:rPr>
        <w:t>дислокации технических средств организации дорожного движения на улично-дорожной сети.</w:t>
      </w:r>
    </w:p>
    <w:p w:rsidR="00BA2268" w:rsidRPr="00E57121" w:rsidRDefault="00BA2268" w:rsidP="00BA2268">
      <w:pPr>
        <w:ind w:firstLine="567"/>
        <w:jc w:val="both"/>
        <w:rPr>
          <w:sz w:val="28"/>
          <w:szCs w:val="28"/>
        </w:rPr>
      </w:pPr>
    </w:p>
    <w:p w:rsidR="00BA2268" w:rsidRPr="002C7F78" w:rsidRDefault="00BA2268" w:rsidP="00BA2268">
      <w:pPr>
        <w:jc w:val="center"/>
        <w:rPr>
          <w:b/>
          <w:sz w:val="28"/>
          <w:szCs w:val="28"/>
        </w:rPr>
      </w:pPr>
      <w:bookmarkStart w:id="0" w:name="sub_200"/>
      <w:r w:rsidRPr="002C7F78">
        <w:rPr>
          <w:b/>
          <w:sz w:val="28"/>
          <w:szCs w:val="28"/>
        </w:rPr>
        <w:t>2. Цель и задачи программы</w:t>
      </w:r>
      <w:bookmarkEnd w:id="0"/>
    </w:p>
    <w:p w:rsidR="00BA2268" w:rsidRPr="00E57121" w:rsidRDefault="00BA2268" w:rsidP="00BA2268">
      <w:pPr>
        <w:ind w:firstLine="567"/>
        <w:jc w:val="both"/>
        <w:rPr>
          <w:sz w:val="28"/>
          <w:szCs w:val="28"/>
        </w:rPr>
      </w:pPr>
      <w:r w:rsidRPr="00E57121">
        <w:rPr>
          <w:sz w:val="28"/>
          <w:szCs w:val="28"/>
        </w:rPr>
        <w:t>Целью программы является сокращение количества лиц, пострадавших в результате ДТП.</w:t>
      </w:r>
    </w:p>
    <w:p w:rsidR="00BA2268" w:rsidRPr="00E57121" w:rsidRDefault="00BA2268" w:rsidP="00BA2268">
      <w:pPr>
        <w:ind w:firstLine="567"/>
        <w:jc w:val="both"/>
        <w:rPr>
          <w:sz w:val="28"/>
          <w:szCs w:val="28"/>
        </w:rPr>
      </w:pPr>
      <w:r w:rsidRPr="00E57121">
        <w:rPr>
          <w:sz w:val="28"/>
          <w:szCs w:val="28"/>
        </w:rPr>
        <w:t>Условием достижения поставленной цели является решение задачи по</w:t>
      </w:r>
      <w:bookmarkStart w:id="1" w:name="sub_300"/>
      <w:r>
        <w:rPr>
          <w:sz w:val="28"/>
          <w:szCs w:val="28"/>
        </w:rPr>
        <w:t xml:space="preserve"> </w:t>
      </w:r>
      <w:r w:rsidRPr="00E57121">
        <w:rPr>
          <w:sz w:val="28"/>
          <w:szCs w:val="28"/>
        </w:rPr>
        <w:t>повышению безопасности дорожного движения в муниципальном образовании г. Калининск Калининского муниципального района.</w:t>
      </w:r>
    </w:p>
    <w:p w:rsidR="00BA2268" w:rsidRPr="00E57121" w:rsidRDefault="00BA2268" w:rsidP="00BA2268">
      <w:pPr>
        <w:ind w:firstLine="567"/>
        <w:jc w:val="both"/>
        <w:rPr>
          <w:sz w:val="28"/>
          <w:szCs w:val="28"/>
        </w:rPr>
      </w:pPr>
    </w:p>
    <w:p w:rsidR="00BA2268" w:rsidRPr="002C7F78" w:rsidRDefault="00BA2268" w:rsidP="00BA2268">
      <w:pPr>
        <w:jc w:val="center"/>
        <w:rPr>
          <w:b/>
          <w:sz w:val="28"/>
          <w:szCs w:val="28"/>
        </w:rPr>
      </w:pPr>
      <w:r w:rsidRPr="002C7F78">
        <w:rPr>
          <w:b/>
          <w:sz w:val="28"/>
          <w:szCs w:val="28"/>
        </w:rPr>
        <w:t>3. Ресурсное обеспечение программы</w:t>
      </w:r>
      <w:bookmarkEnd w:id="1"/>
    </w:p>
    <w:p w:rsidR="00BA2268" w:rsidRPr="00E57121" w:rsidRDefault="00BA2268" w:rsidP="00BA2268">
      <w:pPr>
        <w:ind w:firstLine="567"/>
        <w:jc w:val="both"/>
        <w:rPr>
          <w:sz w:val="28"/>
          <w:szCs w:val="28"/>
        </w:rPr>
      </w:pPr>
      <w:r w:rsidRPr="00E57121">
        <w:rPr>
          <w:sz w:val="28"/>
          <w:szCs w:val="28"/>
        </w:rPr>
        <w:t xml:space="preserve">Общий объем финансирования мероприятий составляет </w:t>
      </w:r>
      <w:r>
        <w:rPr>
          <w:sz w:val="28"/>
          <w:szCs w:val="28"/>
        </w:rPr>
        <w:t>234</w:t>
      </w:r>
      <w:r w:rsidRPr="00E57121">
        <w:rPr>
          <w:sz w:val="28"/>
          <w:szCs w:val="28"/>
        </w:rPr>
        <w:t>0,</w:t>
      </w:r>
      <w:r>
        <w:rPr>
          <w:sz w:val="28"/>
          <w:szCs w:val="28"/>
        </w:rPr>
        <w:t>8</w:t>
      </w:r>
      <w:r w:rsidRPr="00E57121">
        <w:rPr>
          <w:sz w:val="28"/>
          <w:szCs w:val="28"/>
        </w:rPr>
        <w:t xml:space="preserve"> тыс.руб., в том числе на:</w:t>
      </w:r>
    </w:p>
    <w:p w:rsidR="00BA2268" w:rsidRPr="00E57121" w:rsidRDefault="00BA2268" w:rsidP="00BA2268">
      <w:pPr>
        <w:ind w:firstLine="567"/>
        <w:jc w:val="both"/>
        <w:rPr>
          <w:sz w:val="28"/>
          <w:szCs w:val="28"/>
        </w:rPr>
      </w:pPr>
      <w:r w:rsidRPr="00E57121">
        <w:rPr>
          <w:sz w:val="28"/>
          <w:szCs w:val="28"/>
        </w:rPr>
        <w:t>- 2020 год - 1</w:t>
      </w:r>
      <w:r>
        <w:rPr>
          <w:sz w:val="28"/>
          <w:szCs w:val="28"/>
        </w:rPr>
        <w:t>4</w:t>
      </w:r>
      <w:r w:rsidRPr="00E57121">
        <w:rPr>
          <w:sz w:val="28"/>
          <w:szCs w:val="28"/>
        </w:rPr>
        <w:t>00,</w:t>
      </w:r>
      <w:r>
        <w:rPr>
          <w:sz w:val="28"/>
          <w:szCs w:val="28"/>
        </w:rPr>
        <w:t>8</w:t>
      </w:r>
      <w:r w:rsidRPr="00E57121">
        <w:rPr>
          <w:sz w:val="28"/>
          <w:szCs w:val="28"/>
        </w:rPr>
        <w:t xml:space="preserve"> тыс. руб., в том числе средства бюджета муниципального образования г.</w:t>
      </w:r>
      <w:r>
        <w:rPr>
          <w:sz w:val="28"/>
          <w:szCs w:val="28"/>
        </w:rPr>
        <w:t xml:space="preserve"> Калининск -</w:t>
      </w:r>
      <w:r w:rsidRPr="00E57121">
        <w:rPr>
          <w:sz w:val="28"/>
          <w:szCs w:val="28"/>
        </w:rPr>
        <w:t xml:space="preserve"> 1</w:t>
      </w:r>
      <w:r>
        <w:rPr>
          <w:sz w:val="28"/>
          <w:szCs w:val="28"/>
        </w:rPr>
        <w:t>4</w:t>
      </w:r>
      <w:r w:rsidRPr="00E57121">
        <w:rPr>
          <w:sz w:val="28"/>
          <w:szCs w:val="28"/>
        </w:rPr>
        <w:t>00,</w:t>
      </w:r>
      <w:r>
        <w:rPr>
          <w:sz w:val="28"/>
          <w:szCs w:val="28"/>
        </w:rPr>
        <w:t>8</w:t>
      </w:r>
      <w:r w:rsidRPr="00E57121">
        <w:rPr>
          <w:sz w:val="28"/>
          <w:szCs w:val="28"/>
        </w:rPr>
        <w:t xml:space="preserve"> тыс. руб.;</w:t>
      </w:r>
    </w:p>
    <w:p w:rsidR="00BA2268" w:rsidRPr="00E57121" w:rsidRDefault="00BA2268" w:rsidP="00BA2268">
      <w:pPr>
        <w:ind w:firstLine="567"/>
        <w:jc w:val="both"/>
        <w:rPr>
          <w:sz w:val="28"/>
          <w:szCs w:val="28"/>
        </w:rPr>
      </w:pPr>
      <w:r w:rsidRPr="00E57121">
        <w:rPr>
          <w:sz w:val="28"/>
          <w:szCs w:val="28"/>
        </w:rPr>
        <w:t xml:space="preserve">- 2021 год - </w:t>
      </w:r>
      <w:r>
        <w:rPr>
          <w:sz w:val="28"/>
          <w:szCs w:val="28"/>
        </w:rPr>
        <w:t>48</w:t>
      </w:r>
      <w:r w:rsidRPr="00E57121">
        <w:rPr>
          <w:sz w:val="28"/>
          <w:szCs w:val="28"/>
        </w:rPr>
        <w:t>0,0 тыс. руб., в том числе средства бюджета муниципального образования г.</w:t>
      </w:r>
      <w:r>
        <w:rPr>
          <w:sz w:val="28"/>
          <w:szCs w:val="28"/>
        </w:rPr>
        <w:t xml:space="preserve"> Калининск -</w:t>
      </w:r>
      <w:r w:rsidRPr="00E57121">
        <w:rPr>
          <w:sz w:val="28"/>
          <w:szCs w:val="28"/>
        </w:rPr>
        <w:t xml:space="preserve"> </w:t>
      </w:r>
      <w:r>
        <w:rPr>
          <w:sz w:val="28"/>
          <w:szCs w:val="28"/>
        </w:rPr>
        <w:t>48</w:t>
      </w:r>
      <w:r w:rsidRPr="00E57121">
        <w:rPr>
          <w:sz w:val="28"/>
          <w:szCs w:val="28"/>
        </w:rPr>
        <w:t>0,0 тыс. руб.;</w:t>
      </w:r>
    </w:p>
    <w:p w:rsidR="00BA2268" w:rsidRDefault="00BA2268" w:rsidP="00BA2268">
      <w:pPr>
        <w:ind w:firstLine="567"/>
        <w:jc w:val="both"/>
        <w:rPr>
          <w:sz w:val="28"/>
          <w:szCs w:val="28"/>
        </w:rPr>
      </w:pPr>
      <w:r w:rsidRPr="00E57121">
        <w:rPr>
          <w:sz w:val="28"/>
          <w:szCs w:val="28"/>
        </w:rPr>
        <w:t xml:space="preserve">- 2022 год - </w:t>
      </w:r>
      <w:r>
        <w:rPr>
          <w:sz w:val="28"/>
          <w:szCs w:val="28"/>
        </w:rPr>
        <w:t>460</w:t>
      </w:r>
      <w:r w:rsidRPr="00E57121">
        <w:rPr>
          <w:sz w:val="28"/>
          <w:szCs w:val="28"/>
        </w:rPr>
        <w:t>,0 тыс. руб., в том числе средства бюджета муниципального образования г.</w:t>
      </w:r>
      <w:r>
        <w:rPr>
          <w:sz w:val="28"/>
          <w:szCs w:val="28"/>
        </w:rPr>
        <w:t xml:space="preserve"> Калининск -</w:t>
      </w:r>
      <w:r w:rsidRPr="00E57121">
        <w:rPr>
          <w:sz w:val="28"/>
          <w:szCs w:val="28"/>
        </w:rPr>
        <w:t xml:space="preserve"> </w:t>
      </w:r>
      <w:r>
        <w:rPr>
          <w:sz w:val="28"/>
          <w:szCs w:val="28"/>
        </w:rPr>
        <w:t>46</w:t>
      </w:r>
      <w:r w:rsidRPr="00E57121">
        <w:rPr>
          <w:sz w:val="28"/>
          <w:szCs w:val="28"/>
        </w:rPr>
        <w:t>0,0 тыс. руб.</w:t>
      </w:r>
    </w:p>
    <w:p w:rsidR="00BA2268" w:rsidRPr="00E57121" w:rsidRDefault="00BA2268" w:rsidP="00BA2268">
      <w:pPr>
        <w:ind w:firstLine="567"/>
        <w:jc w:val="both"/>
        <w:rPr>
          <w:sz w:val="28"/>
          <w:szCs w:val="28"/>
        </w:rPr>
      </w:pPr>
    </w:p>
    <w:p w:rsidR="00BA2268" w:rsidRDefault="00BA2268" w:rsidP="00BA2268">
      <w:pPr>
        <w:jc w:val="center"/>
        <w:rPr>
          <w:b/>
          <w:sz w:val="28"/>
          <w:szCs w:val="28"/>
        </w:rPr>
      </w:pPr>
      <w:r w:rsidRPr="002C7F78">
        <w:rPr>
          <w:b/>
          <w:sz w:val="28"/>
          <w:szCs w:val="28"/>
        </w:rPr>
        <w:t xml:space="preserve">4. Организация управления реализацией программы </w:t>
      </w:r>
    </w:p>
    <w:p w:rsidR="00BA2268" w:rsidRPr="002C7F78" w:rsidRDefault="00BA2268" w:rsidP="00BA2268">
      <w:pPr>
        <w:jc w:val="center"/>
        <w:rPr>
          <w:b/>
          <w:sz w:val="28"/>
          <w:szCs w:val="28"/>
        </w:rPr>
      </w:pPr>
      <w:r w:rsidRPr="002C7F78">
        <w:rPr>
          <w:b/>
          <w:sz w:val="28"/>
          <w:szCs w:val="28"/>
        </w:rPr>
        <w:t>и контроль за ее выполнением</w:t>
      </w:r>
    </w:p>
    <w:p w:rsidR="00BA2268" w:rsidRPr="00E57121" w:rsidRDefault="00BA2268" w:rsidP="00BA2268">
      <w:pPr>
        <w:ind w:firstLine="567"/>
        <w:jc w:val="both"/>
        <w:rPr>
          <w:sz w:val="28"/>
          <w:szCs w:val="28"/>
        </w:rPr>
      </w:pPr>
      <w:r w:rsidRPr="00E57121">
        <w:rPr>
          <w:sz w:val="28"/>
          <w:szCs w:val="28"/>
        </w:rPr>
        <w:t>Контроль за выполнением мероприятий программы осуществляется администраци</w:t>
      </w:r>
      <w:r>
        <w:rPr>
          <w:sz w:val="28"/>
          <w:szCs w:val="28"/>
        </w:rPr>
        <w:t xml:space="preserve">ей Калининского муниципального района </w:t>
      </w:r>
      <w:r w:rsidRPr="00E57121">
        <w:rPr>
          <w:sz w:val="28"/>
          <w:szCs w:val="28"/>
        </w:rPr>
        <w:t>Саратовской области.</w:t>
      </w:r>
    </w:p>
    <w:p w:rsidR="00BA2268" w:rsidRPr="00E57121" w:rsidRDefault="00BA2268" w:rsidP="00BA2268">
      <w:pPr>
        <w:ind w:firstLine="567"/>
        <w:jc w:val="both"/>
        <w:rPr>
          <w:sz w:val="28"/>
          <w:szCs w:val="28"/>
        </w:rPr>
      </w:pPr>
      <w:r w:rsidRPr="00E57121">
        <w:rPr>
          <w:sz w:val="28"/>
          <w:szCs w:val="28"/>
        </w:rPr>
        <w:t>Программой определен круг исполнителей, которые несут ответственность за выполнение программных мероприятий.</w:t>
      </w:r>
    </w:p>
    <w:p w:rsidR="00BA2268" w:rsidRPr="00E57121" w:rsidRDefault="00BA2268" w:rsidP="00BA2268">
      <w:pPr>
        <w:ind w:firstLine="567"/>
        <w:jc w:val="both"/>
        <w:rPr>
          <w:sz w:val="28"/>
          <w:szCs w:val="28"/>
        </w:rPr>
      </w:pPr>
      <w:r w:rsidRPr="00E57121">
        <w:rPr>
          <w:sz w:val="28"/>
          <w:szCs w:val="28"/>
        </w:rPr>
        <w:t>Управление жилищно - коммунального хозяйства администрации муниципального района:</w:t>
      </w:r>
    </w:p>
    <w:p w:rsidR="00BA2268" w:rsidRPr="00E57121" w:rsidRDefault="00BA2268" w:rsidP="00BA2268">
      <w:pPr>
        <w:ind w:firstLine="567"/>
        <w:jc w:val="both"/>
        <w:rPr>
          <w:sz w:val="28"/>
          <w:szCs w:val="28"/>
        </w:rPr>
      </w:pPr>
      <w:r w:rsidRPr="00E57121">
        <w:rPr>
          <w:sz w:val="28"/>
          <w:szCs w:val="28"/>
        </w:rPr>
        <w:t>- анализирует и обобщает в установленном порядке результаты реализации программы и подготавливает ежегодную информацию по ее исполнению;</w:t>
      </w:r>
    </w:p>
    <w:p w:rsidR="00BA2268" w:rsidRPr="00E57121" w:rsidRDefault="00BA2268" w:rsidP="00BA2268">
      <w:pPr>
        <w:ind w:firstLine="567"/>
        <w:jc w:val="both"/>
        <w:rPr>
          <w:sz w:val="28"/>
          <w:szCs w:val="28"/>
        </w:rPr>
      </w:pPr>
      <w:r w:rsidRPr="00E57121">
        <w:rPr>
          <w:sz w:val="28"/>
          <w:szCs w:val="28"/>
        </w:rPr>
        <w:t>- вносит, при необходимости, предложения о корректировке программы;</w:t>
      </w:r>
    </w:p>
    <w:p w:rsidR="00BA2268" w:rsidRPr="00E57121" w:rsidRDefault="00BA2268" w:rsidP="00BA2268">
      <w:pPr>
        <w:ind w:firstLine="567"/>
        <w:jc w:val="both"/>
        <w:rPr>
          <w:sz w:val="28"/>
          <w:szCs w:val="28"/>
        </w:rPr>
      </w:pPr>
      <w:r w:rsidRPr="00E57121">
        <w:rPr>
          <w:sz w:val="28"/>
          <w:szCs w:val="28"/>
        </w:rPr>
        <w:t>- проводит оценку эффективности реализации муниципальной программы.</w:t>
      </w:r>
    </w:p>
    <w:p w:rsidR="00BA2268" w:rsidRPr="00E57121" w:rsidRDefault="00BA2268" w:rsidP="00BA2268">
      <w:pPr>
        <w:ind w:firstLine="567"/>
        <w:jc w:val="both"/>
        <w:rPr>
          <w:sz w:val="28"/>
          <w:szCs w:val="28"/>
        </w:rPr>
      </w:pPr>
      <w:r w:rsidRPr="00E57121">
        <w:rPr>
          <w:sz w:val="28"/>
          <w:szCs w:val="28"/>
        </w:rPr>
        <w:t>При отборе участников размещения муниципальной закупки учитывается:</w:t>
      </w:r>
    </w:p>
    <w:p w:rsidR="00BA2268" w:rsidRPr="00E57121" w:rsidRDefault="00BA2268" w:rsidP="00BA2268">
      <w:pPr>
        <w:ind w:firstLine="567"/>
        <w:jc w:val="both"/>
        <w:rPr>
          <w:sz w:val="28"/>
          <w:szCs w:val="28"/>
        </w:rPr>
      </w:pPr>
      <w:r w:rsidRPr="00E57121">
        <w:rPr>
          <w:sz w:val="28"/>
          <w:szCs w:val="28"/>
        </w:rPr>
        <w:t>- наличие специальной техники для выполнения специализированных работ;</w:t>
      </w:r>
    </w:p>
    <w:p w:rsidR="00BA2268" w:rsidRPr="00E57121" w:rsidRDefault="00BA2268" w:rsidP="00BA2268">
      <w:pPr>
        <w:ind w:firstLine="567"/>
        <w:jc w:val="both"/>
        <w:rPr>
          <w:sz w:val="28"/>
          <w:szCs w:val="28"/>
        </w:rPr>
      </w:pPr>
      <w:r w:rsidRPr="00E57121">
        <w:rPr>
          <w:sz w:val="28"/>
          <w:szCs w:val="28"/>
        </w:rPr>
        <w:t>- квалификация для выполнения обязательств по контрактам;</w:t>
      </w:r>
    </w:p>
    <w:p w:rsidR="00BA2268" w:rsidRPr="00E57121" w:rsidRDefault="00BA2268" w:rsidP="00BA2268">
      <w:pPr>
        <w:ind w:firstLine="567"/>
        <w:jc w:val="both"/>
        <w:rPr>
          <w:sz w:val="28"/>
          <w:szCs w:val="28"/>
        </w:rPr>
      </w:pPr>
      <w:r w:rsidRPr="00E57121">
        <w:rPr>
          <w:sz w:val="28"/>
          <w:szCs w:val="28"/>
        </w:rPr>
        <w:t>- опыт работы по выполнению муниципального заказа;</w:t>
      </w:r>
    </w:p>
    <w:p w:rsidR="00BA2268" w:rsidRPr="00E57121" w:rsidRDefault="00BA2268" w:rsidP="00BA2268">
      <w:pPr>
        <w:ind w:firstLine="567"/>
        <w:jc w:val="both"/>
        <w:rPr>
          <w:sz w:val="28"/>
          <w:szCs w:val="28"/>
        </w:rPr>
      </w:pPr>
      <w:r w:rsidRPr="00E57121">
        <w:rPr>
          <w:sz w:val="28"/>
          <w:szCs w:val="28"/>
        </w:rPr>
        <w:t>- гарантия качества выполненных работ и применяемых материалов.</w:t>
      </w:r>
    </w:p>
    <w:p w:rsidR="00BA2268" w:rsidRPr="00E57121" w:rsidRDefault="00BA2268" w:rsidP="00BA2268">
      <w:pPr>
        <w:ind w:firstLine="567"/>
        <w:jc w:val="both"/>
        <w:rPr>
          <w:sz w:val="28"/>
          <w:szCs w:val="28"/>
        </w:rPr>
      </w:pPr>
      <w:r w:rsidRPr="00E57121">
        <w:rPr>
          <w:sz w:val="28"/>
          <w:szCs w:val="28"/>
        </w:rPr>
        <w:lastRenderedPageBreak/>
        <w:t>Выполнение мероприятий программы будет проводится в тесном взаимодействии с организациями других отраслей городского хозяйства, обслуживающими объекты городской инфраструктуры, водопроводных, канализационных сетей.</w:t>
      </w:r>
    </w:p>
    <w:p w:rsidR="00BA2268" w:rsidRPr="00E57121" w:rsidRDefault="00BA2268" w:rsidP="00BA2268">
      <w:pPr>
        <w:ind w:firstLine="567"/>
        <w:jc w:val="both"/>
        <w:rPr>
          <w:sz w:val="28"/>
          <w:szCs w:val="28"/>
        </w:rPr>
      </w:pPr>
    </w:p>
    <w:p w:rsidR="00BA2268" w:rsidRPr="002C7F78" w:rsidRDefault="00BA2268" w:rsidP="00BA2268">
      <w:pPr>
        <w:jc w:val="center"/>
        <w:rPr>
          <w:b/>
          <w:sz w:val="28"/>
          <w:szCs w:val="28"/>
        </w:rPr>
      </w:pPr>
      <w:r w:rsidRPr="002C7F78">
        <w:rPr>
          <w:b/>
          <w:sz w:val="28"/>
          <w:szCs w:val="28"/>
        </w:rPr>
        <w:t>5. Оценка эффективности реализации муниципальной программы</w:t>
      </w:r>
    </w:p>
    <w:p w:rsidR="00BA2268" w:rsidRDefault="00BA2268" w:rsidP="00BA2268">
      <w:pPr>
        <w:ind w:firstLine="567"/>
        <w:jc w:val="both"/>
        <w:rPr>
          <w:sz w:val="28"/>
          <w:szCs w:val="28"/>
        </w:rPr>
      </w:pPr>
      <w:r w:rsidRPr="00E57121">
        <w:rPr>
          <w:sz w:val="28"/>
          <w:szCs w:val="28"/>
        </w:rPr>
        <w:t xml:space="preserve">Оценка эффективности реализации 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w:t>
      </w:r>
      <w:r>
        <w:rPr>
          <w:sz w:val="28"/>
          <w:szCs w:val="28"/>
        </w:rPr>
        <w:t xml:space="preserve">Калининского муниципального </w:t>
      </w:r>
      <w:r w:rsidRPr="00E57121">
        <w:rPr>
          <w:sz w:val="28"/>
          <w:szCs w:val="28"/>
        </w:rPr>
        <w:t xml:space="preserve">района </w:t>
      </w:r>
      <w:r>
        <w:rPr>
          <w:sz w:val="28"/>
          <w:szCs w:val="28"/>
        </w:rPr>
        <w:t xml:space="preserve">Саратовской области </w:t>
      </w:r>
      <w:r w:rsidRPr="00E57121">
        <w:rPr>
          <w:sz w:val="28"/>
          <w:szCs w:val="28"/>
        </w:rPr>
        <w:t xml:space="preserve">от 25.09.2017 </w:t>
      </w:r>
      <w:r>
        <w:rPr>
          <w:sz w:val="28"/>
          <w:szCs w:val="28"/>
        </w:rPr>
        <w:t>года № 1020.</w:t>
      </w:r>
    </w:p>
    <w:p w:rsidR="00BA2268" w:rsidRPr="00E57121" w:rsidRDefault="00BA2268" w:rsidP="00BA2268">
      <w:pPr>
        <w:ind w:firstLine="567"/>
        <w:jc w:val="both"/>
        <w:rPr>
          <w:sz w:val="28"/>
          <w:szCs w:val="28"/>
        </w:rPr>
      </w:pPr>
    </w:p>
    <w:p w:rsidR="00BA2268" w:rsidRPr="00E57121" w:rsidRDefault="00BA2268" w:rsidP="00BA2268">
      <w:pPr>
        <w:ind w:firstLine="567"/>
        <w:jc w:val="both"/>
        <w:rPr>
          <w:sz w:val="28"/>
          <w:szCs w:val="28"/>
        </w:rPr>
      </w:pPr>
      <w:r w:rsidRPr="00E57121">
        <w:rPr>
          <w:sz w:val="28"/>
          <w:szCs w:val="28"/>
        </w:rPr>
        <w:t>Для проведения оценки эффективности реализац</w:t>
      </w:r>
      <w:r>
        <w:rPr>
          <w:sz w:val="28"/>
          <w:szCs w:val="28"/>
        </w:rPr>
        <w:t xml:space="preserve">ии программы будут применяться </w:t>
      </w:r>
      <w:r w:rsidRPr="00E57121">
        <w:rPr>
          <w:sz w:val="28"/>
          <w:szCs w:val="28"/>
        </w:rPr>
        <w:t>следующие целевые показатели:</w:t>
      </w:r>
    </w:p>
    <w:p w:rsidR="00BA2268" w:rsidRPr="00E57121" w:rsidRDefault="00BA2268" w:rsidP="00BA2268">
      <w:pPr>
        <w:ind w:firstLine="567"/>
        <w:jc w:val="both"/>
        <w:rPr>
          <w:sz w:val="28"/>
          <w:szCs w:val="28"/>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276"/>
        <w:gridCol w:w="1417"/>
        <w:gridCol w:w="1418"/>
        <w:gridCol w:w="1558"/>
      </w:tblGrid>
      <w:tr w:rsidR="00BA2268" w:rsidRPr="002C7F78" w:rsidTr="007A652B">
        <w:trPr>
          <w:trHeight w:val="245"/>
        </w:trPr>
        <w:tc>
          <w:tcPr>
            <w:tcW w:w="4077" w:type="dxa"/>
            <w:vMerge w:val="restart"/>
          </w:tcPr>
          <w:p w:rsidR="00BA2268" w:rsidRPr="002C7F78" w:rsidRDefault="00BA2268" w:rsidP="007A652B">
            <w:pPr>
              <w:jc w:val="center"/>
              <w:rPr>
                <w:b/>
                <w:sz w:val="28"/>
                <w:szCs w:val="28"/>
              </w:rPr>
            </w:pPr>
            <w:r w:rsidRPr="002C7F78">
              <w:rPr>
                <w:b/>
                <w:sz w:val="28"/>
                <w:szCs w:val="28"/>
              </w:rPr>
              <w:t>Наименование целевого показателя (индикатора)</w:t>
            </w:r>
          </w:p>
        </w:tc>
        <w:tc>
          <w:tcPr>
            <w:tcW w:w="5669" w:type="dxa"/>
            <w:gridSpan w:val="4"/>
          </w:tcPr>
          <w:p w:rsidR="00BA2268" w:rsidRPr="002C7F78" w:rsidRDefault="00BA2268" w:rsidP="007A652B">
            <w:pPr>
              <w:jc w:val="center"/>
              <w:rPr>
                <w:b/>
                <w:sz w:val="28"/>
                <w:szCs w:val="28"/>
              </w:rPr>
            </w:pPr>
            <w:r w:rsidRPr="002C7F78">
              <w:rPr>
                <w:b/>
                <w:sz w:val="28"/>
                <w:szCs w:val="28"/>
              </w:rPr>
              <w:t>Значение показателей по годам реализации муниципальной программы</w:t>
            </w:r>
          </w:p>
        </w:tc>
      </w:tr>
      <w:tr w:rsidR="00BA2268" w:rsidRPr="002C7F78" w:rsidTr="007A652B">
        <w:trPr>
          <w:trHeight w:val="245"/>
        </w:trPr>
        <w:tc>
          <w:tcPr>
            <w:tcW w:w="4077" w:type="dxa"/>
            <w:vMerge/>
          </w:tcPr>
          <w:p w:rsidR="00BA2268" w:rsidRPr="002C7F78" w:rsidRDefault="00BA2268" w:rsidP="007A652B">
            <w:pPr>
              <w:jc w:val="center"/>
              <w:rPr>
                <w:b/>
                <w:sz w:val="28"/>
                <w:szCs w:val="28"/>
              </w:rPr>
            </w:pPr>
          </w:p>
        </w:tc>
        <w:tc>
          <w:tcPr>
            <w:tcW w:w="1276" w:type="dxa"/>
          </w:tcPr>
          <w:p w:rsidR="00BA2268" w:rsidRPr="002C7F78" w:rsidRDefault="00BA2268" w:rsidP="007A652B">
            <w:pPr>
              <w:jc w:val="center"/>
              <w:rPr>
                <w:b/>
                <w:sz w:val="28"/>
                <w:szCs w:val="28"/>
              </w:rPr>
            </w:pPr>
            <w:r w:rsidRPr="002C7F78">
              <w:rPr>
                <w:b/>
                <w:sz w:val="28"/>
                <w:szCs w:val="28"/>
              </w:rPr>
              <w:t xml:space="preserve">2019 </w:t>
            </w:r>
            <w:r>
              <w:rPr>
                <w:b/>
                <w:sz w:val="28"/>
                <w:szCs w:val="28"/>
              </w:rPr>
              <w:t>год</w:t>
            </w:r>
          </w:p>
        </w:tc>
        <w:tc>
          <w:tcPr>
            <w:tcW w:w="1417" w:type="dxa"/>
          </w:tcPr>
          <w:p w:rsidR="00BA2268" w:rsidRPr="002C7F78" w:rsidRDefault="00BA2268" w:rsidP="007A652B">
            <w:pPr>
              <w:jc w:val="center"/>
              <w:rPr>
                <w:b/>
                <w:sz w:val="28"/>
                <w:szCs w:val="28"/>
              </w:rPr>
            </w:pPr>
            <w:r w:rsidRPr="002C7F78">
              <w:rPr>
                <w:b/>
                <w:sz w:val="28"/>
                <w:szCs w:val="28"/>
              </w:rPr>
              <w:t xml:space="preserve">2020 </w:t>
            </w:r>
            <w:r>
              <w:rPr>
                <w:b/>
                <w:sz w:val="28"/>
                <w:szCs w:val="28"/>
              </w:rPr>
              <w:t>год</w:t>
            </w:r>
          </w:p>
        </w:tc>
        <w:tc>
          <w:tcPr>
            <w:tcW w:w="1418" w:type="dxa"/>
          </w:tcPr>
          <w:p w:rsidR="00BA2268" w:rsidRPr="002C7F78" w:rsidRDefault="00BA2268" w:rsidP="007A652B">
            <w:pPr>
              <w:jc w:val="center"/>
              <w:rPr>
                <w:b/>
                <w:sz w:val="28"/>
                <w:szCs w:val="28"/>
              </w:rPr>
            </w:pPr>
            <w:r w:rsidRPr="002C7F78">
              <w:rPr>
                <w:b/>
                <w:sz w:val="28"/>
                <w:szCs w:val="28"/>
              </w:rPr>
              <w:t xml:space="preserve">2021 </w:t>
            </w:r>
            <w:r>
              <w:rPr>
                <w:b/>
                <w:sz w:val="28"/>
                <w:szCs w:val="28"/>
              </w:rPr>
              <w:t>год</w:t>
            </w:r>
          </w:p>
        </w:tc>
        <w:tc>
          <w:tcPr>
            <w:tcW w:w="1558" w:type="dxa"/>
          </w:tcPr>
          <w:p w:rsidR="00BA2268" w:rsidRPr="002C7F78" w:rsidRDefault="00BA2268" w:rsidP="007A652B">
            <w:pPr>
              <w:jc w:val="center"/>
              <w:rPr>
                <w:b/>
                <w:sz w:val="28"/>
                <w:szCs w:val="28"/>
              </w:rPr>
            </w:pPr>
            <w:r w:rsidRPr="002C7F78">
              <w:rPr>
                <w:b/>
                <w:sz w:val="28"/>
                <w:szCs w:val="28"/>
              </w:rPr>
              <w:t>2022 г</w:t>
            </w:r>
            <w:r>
              <w:rPr>
                <w:b/>
                <w:sz w:val="28"/>
                <w:szCs w:val="28"/>
              </w:rPr>
              <w:t>од</w:t>
            </w:r>
          </w:p>
          <w:p w:rsidR="00BA2268" w:rsidRPr="002C7F78" w:rsidRDefault="00BA2268" w:rsidP="007A652B">
            <w:pPr>
              <w:jc w:val="center"/>
              <w:rPr>
                <w:b/>
                <w:sz w:val="28"/>
                <w:szCs w:val="28"/>
              </w:rPr>
            </w:pPr>
            <w:r w:rsidRPr="002C7F78">
              <w:rPr>
                <w:b/>
                <w:sz w:val="28"/>
                <w:szCs w:val="28"/>
              </w:rPr>
              <w:t>(прогноз)</w:t>
            </w:r>
          </w:p>
        </w:tc>
      </w:tr>
      <w:tr w:rsidR="00BA2268" w:rsidRPr="00E57121" w:rsidTr="007A652B">
        <w:trPr>
          <w:trHeight w:val="415"/>
        </w:trPr>
        <w:tc>
          <w:tcPr>
            <w:tcW w:w="4077" w:type="dxa"/>
          </w:tcPr>
          <w:p w:rsidR="00BA2268" w:rsidRPr="00E57121" w:rsidRDefault="00BA2268" w:rsidP="007A652B">
            <w:pPr>
              <w:jc w:val="both"/>
              <w:rPr>
                <w:sz w:val="28"/>
                <w:szCs w:val="28"/>
              </w:rPr>
            </w:pPr>
            <w:r w:rsidRPr="00E57121">
              <w:rPr>
                <w:sz w:val="28"/>
                <w:szCs w:val="28"/>
              </w:rPr>
              <w:t>Приобретение и установка объектов светофорного  регулирования</w:t>
            </w:r>
          </w:p>
        </w:tc>
        <w:tc>
          <w:tcPr>
            <w:tcW w:w="1276" w:type="dxa"/>
          </w:tcPr>
          <w:p w:rsidR="00BA2268" w:rsidRPr="00E57121" w:rsidRDefault="00BA2268" w:rsidP="007A652B">
            <w:pPr>
              <w:jc w:val="center"/>
              <w:rPr>
                <w:sz w:val="28"/>
                <w:szCs w:val="28"/>
              </w:rPr>
            </w:pPr>
            <w:r w:rsidRPr="00E57121">
              <w:rPr>
                <w:sz w:val="28"/>
                <w:szCs w:val="28"/>
              </w:rPr>
              <w:t>1</w:t>
            </w:r>
          </w:p>
        </w:tc>
        <w:tc>
          <w:tcPr>
            <w:tcW w:w="1417" w:type="dxa"/>
          </w:tcPr>
          <w:p w:rsidR="00BA2268" w:rsidRPr="00E57121" w:rsidRDefault="00BA2268" w:rsidP="007A652B">
            <w:pPr>
              <w:jc w:val="center"/>
              <w:rPr>
                <w:sz w:val="28"/>
                <w:szCs w:val="28"/>
              </w:rPr>
            </w:pPr>
            <w:r w:rsidRPr="00E57121">
              <w:rPr>
                <w:sz w:val="28"/>
                <w:szCs w:val="28"/>
              </w:rPr>
              <w:t>1</w:t>
            </w:r>
          </w:p>
        </w:tc>
        <w:tc>
          <w:tcPr>
            <w:tcW w:w="1418" w:type="dxa"/>
          </w:tcPr>
          <w:p w:rsidR="00BA2268" w:rsidRPr="00E57121" w:rsidRDefault="00BA2268" w:rsidP="007A652B">
            <w:pPr>
              <w:jc w:val="center"/>
              <w:rPr>
                <w:sz w:val="28"/>
                <w:szCs w:val="28"/>
              </w:rPr>
            </w:pPr>
            <w:r w:rsidRPr="00E57121">
              <w:rPr>
                <w:sz w:val="28"/>
                <w:szCs w:val="28"/>
              </w:rPr>
              <w:t>-</w:t>
            </w:r>
          </w:p>
        </w:tc>
        <w:tc>
          <w:tcPr>
            <w:tcW w:w="1558" w:type="dxa"/>
          </w:tcPr>
          <w:p w:rsidR="00BA2268" w:rsidRPr="00E57121" w:rsidRDefault="00BA2268" w:rsidP="007A652B">
            <w:pPr>
              <w:jc w:val="center"/>
              <w:rPr>
                <w:sz w:val="28"/>
                <w:szCs w:val="28"/>
              </w:rPr>
            </w:pPr>
            <w:r w:rsidRPr="00E57121">
              <w:rPr>
                <w:sz w:val="28"/>
                <w:szCs w:val="28"/>
              </w:rPr>
              <w:t>-</w:t>
            </w:r>
          </w:p>
        </w:tc>
      </w:tr>
      <w:tr w:rsidR="00BA2268" w:rsidRPr="00E57121" w:rsidTr="007A652B">
        <w:trPr>
          <w:trHeight w:val="415"/>
        </w:trPr>
        <w:tc>
          <w:tcPr>
            <w:tcW w:w="4077" w:type="dxa"/>
          </w:tcPr>
          <w:p w:rsidR="00BA2268" w:rsidRPr="00E57121" w:rsidRDefault="00BA2268" w:rsidP="007A652B">
            <w:pPr>
              <w:jc w:val="both"/>
              <w:rPr>
                <w:sz w:val="28"/>
                <w:szCs w:val="28"/>
              </w:rPr>
            </w:pPr>
            <w:r w:rsidRPr="00E57121">
              <w:rPr>
                <w:sz w:val="28"/>
                <w:szCs w:val="28"/>
              </w:rPr>
              <w:t>Разработка проекта организации дорожного движения на улично-дорожной сети города</w:t>
            </w:r>
          </w:p>
        </w:tc>
        <w:tc>
          <w:tcPr>
            <w:tcW w:w="1276" w:type="dxa"/>
          </w:tcPr>
          <w:p w:rsidR="00BA2268" w:rsidRPr="00E57121" w:rsidRDefault="00BA2268" w:rsidP="007A652B">
            <w:pPr>
              <w:jc w:val="center"/>
              <w:rPr>
                <w:sz w:val="28"/>
                <w:szCs w:val="28"/>
              </w:rPr>
            </w:pPr>
            <w:r w:rsidRPr="00E57121">
              <w:rPr>
                <w:sz w:val="28"/>
                <w:szCs w:val="28"/>
              </w:rPr>
              <w:t>1</w:t>
            </w:r>
          </w:p>
        </w:tc>
        <w:tc>
          <w:tcPr>
            <w:tcW w:w="1417" w:type="dxa"/>
          </w:tcPr>
          <w:p w:rsidR="00BA2268" w:rsidRPr="00E57121" w:rsidRDefault="00BA2268" w:rsidP="007A652B">
            <w:pPr>
              <w:jc w:val="center"/>
              <w:rPr>
                <w:sz w:val="28"/>
                <w:szCs w:val="28"/>
              </w:rPr>
            </w:pPr>
            <w:r w:rsidRPr="00E57121">
              <w:rPr>
                <w:sz w:val="28"/>
                <w:szCs w:val="28"/>
              </w:rPr>
              <w:t>1</w:t>
            </w:r>
          </w:p>
        </w:tc>
        <w:tc>
          <w:tcPr>
            <w:tcW w:w="1418" w:type="dxa"/>
          </w:tcPr>
          <w:p w:rsidR="00BA2268" w:rsidRPr="00E57121" w:rsidRDefault="00BA2268" w:rsidP="007A652B">
            <w:pPr>
              <w:jc w:val="center"/>
              <w:rPr>
                <w:sz w:val="28"/>
                <w:szCs w:val="28"/>
              </w:rPr>
            </w:pPr>
            <w:r w:rsidRPr="00E57121">
              <w:rPr>
                <w:sz w:val="28"/>
                <w:szCs w:val="28"/>
              </w:rPr>
              <w:t>-</w:t>
            </w:r>
          </w:p>
        </w:tc>
        <w:tc>
          <w:tcPr>
            <w:tcW w:w="1558" w:type="dxa"/>
          </w:tcPr>
          <w:p w:rsidR="00BA2268" w:rsidRPr="00E57121" w:rsidRDefault="00BA2268" w:rsidP="007A652B">
            <w:pPr>
              <w:jc w:val="center"/>
              <w:rPr>
                <w:sz w:val="28"/>
                <w:szCs w:val="28"/>
              </w:rPr>
            </w:pPr>
            <w:r w:rsidRPr="00E57121">
              <w:rPr>
                <w:sz w:val="28"/>
                <w:szCs w:val="28"/>
              </w:rPr>
              <w:t>-</w:t>
            </w:r>
          </w:p>
        </w:tc>
      </w:tr>
      <w:tr w:rsidR="00BA2268" w:rsidRPr="00E57121" w:rsidTr="007A652B">
        <w:trPr>
          <w:trHeight w:val="415"/>
        </w:trPr>
        <w:tc>
          <w:tcPr>
            <w:tcW w:w="4077" w:type="dxa"/>
          </w:tcPr>
          <w:p w:rsidR="00BA2268" w:rsidRPr="00E57121" w:rsidRDefault="00BA2268" w:rsidP="007A652B">
            <w:pPr>
              <w:jc w:val="both"/>
              <w:rPr>
                <w:sz w:val="28"/>
                <w:szCs w:val="28"/>
              </w:rPr>
            </w:pPr>
            <w:r w:rsidRPr="00E57121">
              <w:rPr>
                <w:sz w:val="28"/>
                <w:szCs w:val="28"/>
              </w:rPr>
              <w:t>Приобретение и установка дорожных знаков</w:t>
            </w:r>
            <w:r>
              <w:rPr>
                <w:sz w:val="28"/>
                <w:szCs w:val="28"/>
              </w:rPr>
              <w:t xml:space="preserve"> (</w:t>
            </w:r>
            <w:r w:rsidRPr="00E57121">
              <w:rPr>
                <w:sz w:val="28"/>
                <w:szCs w:val="28"/>
              </w:rPr>
              <w:t>в том числе замена на знаки с более высоким фото- и колориметрическими характеристиками)</w:t>
            </w:r>
          </w:p>
        </w:tc>
        <w:tc>
          <w:tcPr>
            <w:tcW w:w="1276" w:type="dxa"/>
          </w:tcPr>
          <w:p w:rsidR="00BA2268" w:rsidRPr="00E57121" w:rsidRDefault="00BA2268" w:rsidP="007A652B">
            <w:pPr>
              <w:jc w:val="center"/>
              <w:rPr>
                <w:sz w:val="28"/>
                <w:szCs w:val="28"/>
              </w:rPr>
            </w:pPr>
            <w:r w:rsidRPr="00E57121">
              <w:rPr>
                <w:sz w:val="28"/>
                <w:szCs w:val="28"/>
              </w:rPr>
              <w:t>-</w:t>
            </w:r>
          </w:p>
        </w:tc>
        <w:tc>
          <w:tcPr>
            <w:tcW w:w="1417" w:type="dxa"/>
          </w:tcPr>
          <w:p w:rsidR="00BA2268" w:rsidRPr="00E57121" w:rsidRDefault="00BA2268" w:rsidP="007A652B">
            <w:pPr>
              <w:jc w:val="center"/>
              <w:rPr>
                <w:sz w:val="28"/>
                <w:szCs w:val="28"/>
              </w:rPr>
            </w:pPr>
            <w:r w:rsidRPr="00E57121">
              <w:rPr>
                <w:sz w:val="28"/>
                <w:szCs w:val="28"/>
              </w:rPr>
              <w:t>20</w:t>
            </w:r>
          </w:p>
        </w:tc>
        <w:tc>
          <w:tcPr>
            <w:tcW w:w="1418" w:type="dxa"/>
          </w:tcPr>
          <w:p w:rsidR="00BA2268" w:rsidRPr="00E57121" w:rsidRDefault="00BA2268" w:rsidP="007A652B">
            <w:pPr>
              <w:jc w:val="center"/>
              <w:rPr>
                <w:sz w:val="28"/>
                <w:szCs w:val="28"/>
              </w:rPr>
            </w:pPr>
            <w:r w:rsidRPr="00E57121">
              <w:rPr>
                <w:sz w:val="28"/>
                <w:szCs w:val="28"/>
              </w:rPr>
              <w:t>20</w:t>
            </w:r>
          </w:p>
        </w:tc>
        <w:tc>
          <w:tcPr>
            <w:tcW w:w="1558" w:type="dxa"/>
          </w:tcPr>
          <w:p w:rsidR="00BA2268" w:rsidRPr="00E57121" w:rsidRDefault="00BA2268" w:rsidP="007A652B">
            <w:pPr>
              <w:jc w:val="center"/>
              <w:rPr>
                <w:sz w:val="28"/>
                <w:szCs w:val="28"/>
              </w:rPr>
            </w:pPr>
            <w:r w:rsidRPr="00E57121">
              <w:rPr>
                <w:sz w:val="28"/>
                <w:szCs w:val="28"/>
              </w:rPr>
              <w:t>20</w:t>
            </w:r>
          </w:p>
        </w:tc>
      </w:tr>
      <w:tr w:rsidR="00BA2268" w:rsidRPr="00E57121" w:rsidTr="007A652B">
        <w:trPr>
          <w:trHeight w:val="415"/>
        </w:trPr>
        <w:tc>
          <w:tcPr>
            <w:tcW w:w="4077" w:type="dxa"/>
          </w:tcPr>
          <w:p w:rsidR="00BA2268" w:rsidRPr="00E57121" w:rsidRDefault="00BA2268" w:rsidP="007A652B">
            <w:pPr>
              <w:jc w:val="both"/>
              <w:rPr>
                <w:sz w:val="28"/>
                <w:szCs w:val="28"/>
              </w:rPr>
            </w:pPr>
            <w:r w:rsidRPr="00E57121">
              <w:rPr>
                <w:sz w:val="28"/>
                <w:szCs w:val="28"/>
              </w:rPr>
              <w:t>Приобретение и оборудование (устройство заездного кармана и посадочной площадки, площадки ожидания) остановочных павильонов городского общественного транспорта</w:t>
            </w:r>
          </w:p>
        </w:tc>
        <w:tc>
          <w:tcPr>
            <w:tcW w:w="1276" w:type="dxa"/>
          </w:tcPr>
          <w:p w:rsidR="00BA2268" w:rsidRPr="00E57121" w:rsidRDefault="00BA2268" w:rsidP="007A652B">
            <w:pPr>
              <w:jc w:val="center"/>
              <w:rPr>
                <w:sz w:val="28"/>
                <w:szCs w:val="28"/>
              </w:rPr>
            </w:pPr>
            <w:r w:rsidRPr="00E57121">
              <w:rPr>
                <w:sz w:val="28"/>
                <w:szCs w:val="28"/>
              </w:rPr>
              <w:t>-</w:t>
            </w:r>
          </w:p>
        </w:tc>
        <w:tc>
          <w:tcPr>
            <w:tcW w:w="1417" w:type="dxa"/>
          </w:tcPr>
          <w:p w:rsidR="00BA2268" w:rsidRPr="00E57121" w:rsidRDefault="00BA2268" w:rsidP="007A652B">
            <w:pPr>
              <w:jc w:val="center"/>
              <w:rPr>
                <w:sz w:val="28"/>
                <w:szCs w:val="28"/>
              </w:rPr>
            </w:pPr>
            <w:r w:rsidRPr="00E57121">
              <w:rPr>
                <w:sz w:val="28"/>
                <w:szCs w:val="28"/>
              </w:rPr>
              <w:t>2</w:t>
            </w:r>
          </w:p>
        </w:tc>
        <w:tc>
          <w:tcPr>
            <w:tcW w:w="1418" w:type="dxa"/>
          </w:tcPr>
          <w:p w:rsidR="00BA2268" w:rsidRPr="00E57121" w:rsidRDefault="00BA2268" w:rsidP="007A652B">
            <w:pPr>
              <w:jc w:val="center"/>
              <w:rPr>
                <w:sz w:val="28"/>
                <w:szCs w:val="28"/>
              </w:rPr>
            </w:pPr>
            <w:r w:rsidRPr="00E57121">
              <w:rPr>
                <w:sz w:val="28"/>
                <w:szCs w:val="28"/>
              </w:rPr>
              <w:t>2</w:t>
            </w:r>
          </w:p>
        </w:tc>
        <w:tc>
          <w:tcPr>
            <w:tcW w:w="1558" w:type="dxa"/>
          </w:tcPr>
          <w:p w:rsidR="00BA2268" w:rsidRPr="00E57121" w:rsidRDefault="00BA2268" w:rsidP="007A652B">
            <w:pPr>
              <w:jc w:val="center"/>
              <w:rPr>
                <w:sz w:val="28"/>
                <w:szCs w:val="28"/>
              </w:rPr>
            </w:pPr>
            <w:r w:rsidRPr="00E57121">
              <w:rPr>
                <w:sz w:val="28"/>
                <w:szCs w:val="28"/>
              </w:rPr>
              <w:t>2</w:t>
            </w:r>
          </w:p>
        </w:tc>
      </w:tr>
    </w:tbl>
    <w:p w:rsidR="00BA2268" w:rsidRDefault="00BA2268" w:rsidP="00BA2268">
      <w:pPr>
        <w:jc w:val="both"/>
        <w:rPr>
          <w:sz w:val="28"/>
          <w:szCs w:val="28"/>
        </w:rPr>
      </w:pPr>
    </w:p>
    <w:p w:rsidR="00BA2268" w:rsidRPr="002C7F78" w:rsidRDefault="00BA2268" w:rsidP="00BA2268">
      <w:pPr>
        <w:jc w:val="center"/>
        <w:rPr>
          <w:b/>
          <w:sz w:val="28"/>
          <w:szCs w:val="28"/>
        </w:rPr>
      </w:pPr>
      <w:r w:rsidRPr="002C7F78">
        <w:rPr>
          <w:b/>
          <w:sz w:val="28"/>
          <w:szCs w:val="28"/>
        </w:rPr>
        <w:t>6. Перечень программных мероприятий</w:t>
      </w:r>
    </w:p>
    <w:p w:rsidR="00BA2268" w:rsidRPr="00E57121" w:rsidRDefault="00BA2268" w:rsidP="00BA2268">
      <w:pPr>
        <w:ind w:firstLine="567"/>
        <w:jc w:val="both"/>
        <w:rPr>
          <w:sz w:val="28"/>
          <w:szCs w:val="28"/>
        </w:rPr>
      </w:pPr>
      <w:r w:rsidRPr="00E57121">
        <w:rPr>
          <w:sz w:val="28"/>
          <w:szCs w:val="28"/>
        </w:rPr>
        <w:t>Программа включает в себя следующие мероприятия:</w:t>
      </w:r>
    </w:p>
    <w:p w:rsidR="00BA2268" w:rsidRPr="00E57121" w:rsidRDefault="00BA2268" w:rsidP="00BA2268">
      <w:pPr>
        <w:ind w:firstLine="567"/>
        <w:jc w:val="both"/>
        <w:rPr>
          <w:sz w:val="28"/>
          <w:szCs w:val="28"/>
        </w:rPr>
      </w:pPr>
      <w:r w:rsidRPr="00E57121">
        <w:rPr>
          <w:sz w:val="28"/>
          <w:szCs w:val="28"/>
        </w:rPr>
        <w:t>1.</w:t>
      </w:r>
      <w:r>
        <w:rPr>
          <w:sz w:val="28"/>
          <w:szCs w:val="28"/>
        </w:rPr>
        <w:t xml:space="preserve"> </w:t>
      </w:r>
      <w:r w:rsidRPr="00E57121">
        <w:rPr>
          <w:sz w:val="28"/>
          <w:szCs w:val="28"/>
        </w:rPr>
        <w:t xml:space="preserve">Разработка документации по организации дорожного движения (комплексные схемы организации дорожного движения и (или) проекты </w:t>
      </w:r>
      <w:r w:rsidRPr="00E57121">
        <w:rPr>
          <w:sz w:val="28"/>
          <w:szCs w:val="28"/>
        </w:rPr>
        <w:lastRenderedPageBreak/>
        <w:t>организации дорожного движения) в соответствии с действующим законодательством РФ.</w:t>
      </w:r>
    </w:p>
    <w:p w:rsidR="00BA2268" w:rsidRPr="00E57121" w:rsidRDefault="00BA2268" w:rsidP="00BA2268">
      <w:pPr>
        <w:ind w:firstLine="567"/>
        <w:jc w:val="both"/>
        <w:rPr>
          <w:sz w:val="28"/>
          <w:szCs w:val="28"/>
        </w:rPr>
      </w:pPr>
      <w:r w:rsidRPr="00E57121">
        <w:rPr>
          <w:sz w:val="28"/>
          <w:szCs w:val="28"/>
        </w:rPr>
        <w:t>2. Организац</w:t>
      </w:r>
      <w:r>
        <w:rPr>
          <w:sz w:val="28"/>
          <w:szCs w:val="28"/>
        </w:rPr>
        <w:t xml:space="preserve">ии дорожного движения в рамках </w:t>
      </w:r>
      <w:r w:rsidRPr="00E57121">
        <w:rPr>
          <w:sz w:val="28"/>
          <w:szCs w:val="28"/>
        </w:rPr>
        <w:t>разработанной дислокации технических средств организации дорожного движения на улично-дорожной сети города Калининск в том числе:</w:t>
      </w:r>
    </w:p>
    <w:p w:rsidR="00BA2268" w:rsidRPr="00E57121" w:rsidRDefault="00BA2268" w:rsidP="00BA2268">
      <w:pPr>
        <w:ind w:firstLine="567"/>
        <w:jc w:val="both"/>
        <w:rPr>
          <w:sz w:val="28"/>
          <w:szCs w:val="28"/>
        </w:rPr>
      </w:pPr>
      <w:r w:rsidRPr="00E57121">
        <w:rPr>
          <w:sz w:val="28"/>
          <w:szCs w:val="28"/>
        </w:rPr>
        <w:t>- приобретение и у</w:t>
      </w:r>
      <w:r>
        <w:rPr>
          <w:sz w:val="28"/>
          <w:szCs w:val="28"/>
        </w:rPr>
        <w:t xml:space="preserve">становка объектов светофорного </w:t>
      </w:r>
      <w:r w:rsidRPr="00E57121">
        <w:rPr>
          <w:sz w:val="28"/>
          <w:szCs w:val="28"/>
        </w:rPr>
        <w:t>регулирования;</w:t>
      </w:r>
    </w:p>
    <w:p w:rsidR="00BA2268" w:rsidRPr="00E57121" w:rsidRDefault="00BA2268" w:rsidP="00BA2268">
      <w:pPr>
        <w:ind w:firstLine="567"/>
        <w:jc w:val="both"/>
        <w:rPr>
          <w:sz w:val="28"/>
          <w:szCs w:val="28"/>
        </w:rPr>
      </w:pPr>
      <w:r w:rsidRPr="00E57121">
        <w:rPr>
          <w:sz w:val="28"/>
          <w:szCs w:val="28"/>
        </w:rPr>
        <w:t>- разработка проекта организации дорожного движения</w:t>
      </w:r>
      <w:r>
        <w:rPr>
          <w:sz w:val="28"/>
          <w:szCs w:val="28"/>
        </w:rPr>
        <w:t xml:space="preserve"> на улично-дорожной сети города</w:t>
      </w:r>
      <w:r w:rsidRPr="00E57121">
        <w:rPr>
          <w:sz w:val="28"/>
          <w:szCs w:val="28"/>
        </w:rPr>
        <w:t>;</w:t>
      </w:r>
    </w:p>
    <w:p w:rsidR="00BA2268" w:rsidRPr="00E57121" w:rsidRDefault="00BA2268" w:rsidP="00BA2268">
      <w:pPr>
        <w:ind w:firstLine="567"/>
        <w:jc w:val="both"/>
        <w:rPr>
          <w:sz w:val="28"/>
          <w:szCs w:val="28"/>
        </w:rPr>
      </w:pPr>
      <w:r w:rsidRPr="00E57121">
        <w:rPr>
          <w:sz w:val="28"/>
          <w:szCs w:val="28"/>
        </w:rPr>
        <w:t>- установка специальных технических средств, работающих в автоматическим режиме и имеющих функции фото- и киносъемки, видеозаписи;</w:t>
      </w:r>
    </w:p>
    <w:p w:rsidR="00BA2268" w:rsidRPr="00E57121" w:rsidRDefault="00BA2268" w:rsidP="00BA2268">
      <w:pPr>
        <w:ind w:firstLine="567"/>
        <w:jc w:val="both"/>
        <w:rPr>
          <w:sz w:val="28"/>
          <w:szCs w:val="28"/>
        </w:rPr>
      </w:pPr>
      <w:r w:rsidRPr="00E57121">
        <w:rPr>
          <w:sz w:val="28"/>
          <w:szCs w:val="28"/>
        </w:rPr>
        <w:t>- приобретение и установка дорожных знаков</w:t>
      </w:r>
      <w:r>
        <w:rPr>
          <w:sz w:val="28"/>
          <w:szCs w:val="28"/>
        </w:rPr>
        <w:t xml:space="preserve"> (</w:t>
      </w:r>
      <w:r w:rsidRPr="00E57121">
        <w:rPr>
          <w:sz w:val="28"/>
          <w:szCs w:val="28"/>
        </w:rPr>
        <w:t>в том числе замена на знаки с более высоким фото- и колориметрическими характеристиками);</w:t>
      </w:r>
    </w:p>
    <w:p w:rsidR="00BA2268" w:rsidRPr="00E57121" w:rsidRDefault="00BA2268" w:rsidP="00BA2268">
      <w:pPr>
        <w:ind w:firstLine="567"/>
        <w:jc w:val="both"/>
        <w:rPr>
          <w:sz w:val="28"/>
          <w:szCs w:val="28"/>
        </w:rPr>
      </w:pPr>
      <w:r w:rsidRPr="00E57121">
        <w:rPr>
          <w:sz w:val="28"/>
          <w:szCs w:val="28"/>
        </w:rPr>
        <w:t>-</w:t>
      </w:r>
      <w:r>
        <w:rPr>
          <w:sz w:val="28"/>
          <w:szCs w:val="28"/>
        </w:rPr>
        <w:t xml:space="preserve"> </w:t>
      </w:r>
      <w:r w:rsidRPr="00E57121">
        <w:rPr>
          <w:sz w:val="28"/>
          <w:szCs w:val="28"/>
        </w:rPr>
        <w:t>нанесение горизонтальной дорожной разметки проезжей части улиц и пешеходных переходов;</w:t>
      </w:r>
    </w:p>
    <w:p w:rsidR="00BA2268" w:rsidRPr="00E57121" w:rsidRDefault="00BA2268" w:rsidP="00BA2268">
      <w:pPr>
        <w:ind w:firstLine="567"/>
        <w:jc w:val="both"/>
        <w:rPr>
          <w:sz w:val="28"/>
          <w:szCs w:val="28"/>
        </w:rPr>
      </w:pPr>
      <w:r w:rsidRPr="00E57121">
        <w:rPr>
          <w:sz w:val="28"/>
          <w:szCs w:val="28"/>
        </w:rPr>
        <w:t>-</w:t>
      </w:r>
      <w:r>
        <w:rPr>
          <w:sz w:val="28"/>
          <w:szCs w:val="28"/>
        </w:rPr>
        <w:t xml:space="preserve"> </w:t>
      </w:r>
      <w:r w:rsidRPr="00E57121">
        <w:rPr>
          <w:sz w:val="28"/>
          <w:szCs w:val="28"/>
        </w:rPr>
        <w:t>приобретение краски для нанесения горизонтальной дорожной разметки;</w:t>
      </w:r>
    </w:p>
    <w:p w:rsidR="00BA2268" w:rsidRPr="00E57121" w:rsidRDefault="00BA2268" w:rsidP="00BA2268">
      <w:pPr>
        <w:ind w:firstLine="567"/>
        <w:jc w:val="both"/>
        <w:rPr>
          <w:sz w:val="28"/>
          <w:szCs w:val="28"/>
        </w:rPr>
      </w:pPr>
      <w:r w:rsidRPr="00E57121">
        <w:rPr>
          <w:sz w:val="28"/>
          <w:szCs w:val="28"/>
        </w:rPr>
        <w:t>-</w:t>
      </w:r>
      <w:r>
        <w:rPr>
          <w:sz w:val="28"/>
          <w:szCs w:val="28"/>
        </w:rPr>
        <w:t xml:space="preserve"> </w:t>
      </w:r>
      <w:r w:rsidRPr="00E57121">
        <w:rPr>
          <w:sz w:val="28"/>
          <w:szCs w:val="28"/>
        </w:rPr>
        <w:t>повышение уровня освещенности в целом всей проезжей части или локальных участков: пешеходных переходов, остановок общественного транспорта, примыкающих к образовательным организациям;</w:t>
      </w:r>
    </w:p>
    <w:p w:rsidR="00BA2268" w:rsidRPr="00E57121" w:rsidRDefault="00BA2268" w:rsidP="00BA2268">
      <w:pPr>
        <w:ind w:firstLine="567"/>
        <w:jc w:val="both"/>
        <w:rPr>
          <w:sz w:val="28"/>
          <w:szCs w:val="28"/>
        </w:rPr>
      </w:pPr>
      <w:r w:rsidRPr="00E57121">
        <w:rPr>
          <w:sz w:val="28"/>
          <w:szCs w:val="28"/>
        </w:rPr>
        <w:t>- обустройство тротуаров и пешеходных дорожек, в том числе у образовательных организаций в г.</w:t>
      </w:r>
      <w:r>
        <w:rPr>
          <w:sz w:val="28"/>
          <w:szCs w:val="28"/>
        </w:rPr>
        <w:t xml:space="preserve"> </w:t>
      </w:r>
      <w:r w:rsidRPr="00E57121">
        <w:rPr>
          <w:sz w:val="28"/>
          <w:szCs w:val="28"/>
        </w:rPr>
        <w:t>Калининске;</w:t>
      </w:r>
    </w:p>
    <w:p w:rsidR="00BA2268" w:rsidRPr="00E57121" w:rsidRDefault="00BA2268" w:rsidP="00BA2268">
      <w:pPr>
        <w:ind w:firstLine="567"/>
        <w:jc w:val="both"/>
        <w:rPr>
          <w:sz w:val="28"/>
          <w:szCs w:val="28"/>
        </w:rPr>
      </w:pPr>
      <w:r w:rsidRPr="00E57121">
        <w:rPr>
          <w:sz w:val="28"/>
          <w:szCs w:val="28"/>
        </w:rPr>
        <w:t>-</w:t>
      </w:r>
      <w:r>
        <w:rPr>
          <w:sz w:val="28"/>
          <w:szCs w:val="28"/>
        </w:rPr>
        <w:t xml:space="preserve"> </w:t>
      </w:r>
      <w:r w:rsidRPr="00E57121">
        <w:rPr>
          <w:sz w:val="28"/>
          <w:szCs w:val="28"/>
        </w:rPr>
        <w:t>обустройство в г.</w:t>
      </w:r>
      <w:r>
        <w:rPr>
          <w:sz w:val="28"/>
          <w:szCs w:val="28"/>
        </w:rPr>
        <w:t xml:space="preserve"> </w:t>
      </w:r>
      <w:r w:rsidRPr="00E57121">
        <w:rPr>
          <w:sz w:val="28"/>
          <w:szCs w:val="28"/>
        </w:rPr>
        <w:t>Калининске мест парковки транспортных средств;</w:t>
      </w:r>
    </w:p>
    <w:p w:rsidR="00BA2268" w:rsidRPr="00E57121" w:rsidRDefault="00BA2268" w:rsidP="00BA2268">
      <w:pPr>
        <w:ind w:firstLine="567"/>
        <w:jc w:val="both"/>
        <w:rPr>
          <w:sz w:val="28"/>
          <w:szCs w:val="28"/>
        </w:rPr>
      </w:pPr>
      <w:r w:rsidRPr="00E57121">
        <w:rPr>
          <w:sz w:val="28"/>
          <w:szCs w:val="28"/>
        </w:rPr>
        <w:t>-</w:t>
      </w:r>
      <w:r>
        <w:rPr>
          <w:sz w:val="28"/>
          <w:szCs w:val="28"/>
        </w:rPr>
        <w:t xml:space="preserve"> </w:t>
      </w:r>
      <w:r w:rsidRPr="00E57121">
        <w:rPr>
          <w:sz w:val="28"/>
          <w:szCs w:val="28"/>
        </w:rPr>
        <w:t>приобретение и оборудование (устройство заездного кармана и посадочной площадки, площадки ожидания) остановочных павильонов городского общественного транспорта;</w:t>
      </w:r>
    </w:p>
    <w:p w:rsidR="00BA2268" w:rsidRPr="00E57121" w:rsidRDefault="00BA2268" w:rsidP="00BA2268">
      <w:pPr>
        <w:ind w:firstLine="567"/>
        <w:jc w:val="both"/>
        <w:rPr>
          <w:sz w:val="28"/>
          <w:szCs w:val="28"/>
        </w:rPr>
      </w:pPr>
      <w:r w:rsidRPr="00E57121">
        <w:rPr>
          <w:sz w:val="28"/>
          <w:szCs w:val="28"/>
        </w:rPr>
        <w:t>-</w:t>
      </w:r>
      <w:r>
        <w:rPr>
          <w:sz w:val="28"/>
          <w:szCs w:val="28"/>
        </w:rPr>
        <w:t xml:space="preserve"> </w:t>
      </w:r>
      <w:r w:rsidRPr="00E57121">
        <w:rPr>
          <w:sz w:val="28"/>
          <w:szCs w:val="28"/>
        </w:rPr>
        <w:t>устройство в г.</w:t>
      </w:r>
      <w:r>
        <w:rPr>
          <w:sz w:val="28"/>
          <w:szCs w:val="28"/>
        </w:rPr>
        <w:t xml:space="preserve"> </w:t>
      </w:r>
      <w:r w:rsidRPr="00E57121">
        <w:rPr>
          <w:sz w:val="28"/>
          <w:szCs w:val="28"/>
        </w:rPr>
        <w:t>Калининске искусственных неровностей у образовательных организаций;</w:t>
      </w:r>
    </w:p>
    <w:p w:rsidR="00BA2268" w:rsidRPr="00E57121" w:rsidRDefault="00BA2268" w:rsidP="00BA2268">
      <w:pPr>
        <w:ind w:firstLine="567"/>
        <w:jc w:val="both"/>
        <w:rPr>
          <w:sz w:val="28"/>
          <w:szCs w:val="28"/>
        </w:rPr>
      </w:pPr>
      <w:r w:rsidRPr="00E57121">
        <w:rPr>
          <w:sz w:val="28"/>
          <w:szCs w:val="28"/>
        </w:rPr>
        <w:t>3. Муниципальный конкурс «Безопасное колесо».</w:t>
      </w:r>
    </w:p>
    <w:p w:rsidR="00BA2268" w:rsidRPr="00E57121" w:rsidRDefault="00BA2268" w:rsidP="00BA2268">
      <w:pPr>
        <w:ind w:firstLine="567"/>
        <w:jc w:val="both"/>
        <w:rPr>
          <w:sz w:val="28"/>
          <w:szCs w:val="28"/>
        </w:rPr>
      </w:pPr>
      <w:r w:rsidRPr="00E57121">
        <w:rPr>
          <w:sz w:val="28"/>
          <w:szCs w:val="28"/>
        </w:rPr>
        <w:t>4. Изготовление и размещение социальной рекламы по пропаганде соблюдения правил дорожного движения и безопасности поведения на дорогах всех участников</w:t>
      </w:r>
      <w:r>
        <w:rPr>
          <w:sz w:val="28"/>
          <w:szCs w:val="28"/>
        </w:rPr>
        <w:t xml:space="preserve"> дорожного движения,</w:t>
      </w:r>
      <w:r w:rsidRPr="00E57121">
        <w:rPr>
          <w:sz w:val="28"/>
          <w:szCs w:val="28"/>
        </w:rPr>
        <w:t xml:space="preserve"> в том числе с использованием средств массовой информации.</w:t>
      </w:r>
    </w:p>
    <w:p w:rsidR="00BA2268" w:rsidRDefault="00BA2268" w:rsidP="00BA2268">
      <w:pPr>
        <w:rPr>
          <w:sz w:val="28"/>
          <w:szCs w:val="28"/>
        </w:rPr>
      </w:pPr>
    </w:p>
    <w:p w:rsidR="00BA2268" w:rsidRDefault="00BA2268" w:rsidP="00BA2268">
      <w:pPr>
        <w:rPr>
          <w:sz w:val="28"/>
          <w:szCs w:val="28"/>
        </w:rPr>
      </w:pPr>
    </w:p>
    <w:p w:rsidR="00BA2268" w:rsidRDefault="00BA2268" w:rsidP="00BA2268">
      <w:pPr>
        <w:rPr>
          <w:sz w:val="28"/>
          <w:szCs w:val="28"/>
        </w:rPr>
      </w:pPr>
    </w:p>
    <w:p w:rsidR="00BA2268" w:rsidRDefault="00BA2268" w:rsidP="00BA2268">
      <w:pPr>
        <w:rPr>
          <w:sz w:val="28"/>
          <w:szCs w:val="28"/>
        </w:rPr>
      </w:pPr>
    </w:p>
    <w:p w:rsidR="00BA2268" w:rsidRDefault="00BA2268" w:rsidP="00BA2268">
      <w:pPr>
        <w:rPr>
          <w:sz w:val="28"/>
          <w:szCs w:val="28"/>
        </w:rPr>
      </w:pPr>
    </w:p>
    <w:p w:rsidR="00BA2268" w:rsidRDefault="00BA2268" w:rsidP="00BA2268">
      <w:pPr>
        <w:rPr>
          <w:sz w:val="28"/>
          <w:szCs w:val="28"/>
        </w:rPr>
      </w:pPr>
    </w:p>
    <w:p w:rsidR="00BA2268" w:rsidRDefault="00BA2268" w:rsidP="00BA2268">
      <w:pPr>
        <w:rPr>
          <w:sz w:val="28"/>
          <w:szCs w:val="28"/>
        </w:rPr>
      </w:pPr>
    </w:p>
    <w:p w:rsidR="00BA2268" w:rsidRDefault="00BA2268" w:rsidP="00BA2268">
      <w:pPr>
        <w:rPr>
          <w:sz w:val="28"/>
          <w:szCs w:val="28"/>
        </w:rPr>
      </w:pPr>
    </w:p>
    <w:p w:rsidR="00BA2268" w:rsidRDefault="00BA2268" w:rsidP="00BA2268">
      <w:pPr>
        <w:rPr>
          <w:sz w:val="28"/>
          <w:szCs w:val="28"/>
        </w:rPr>
      </w:pPr>
    </w:p>
    <w:p w:rsidR="00BA2268" w:rsidRDefault="00BA2268" w:rsidP="00BA2268">
      <w:pPr>
        <w:rPr>
          <w:sz w:val="28"/>
          <w:szCs w:val="28"/>
        </w:rPr>
      </w:pPr>
    </w:p>
    <w:p w:rsidR="00BA2268" w:rsidRDefault="00BA2268" w:rsidP="00BA2268">
      <w:pPr>
        <w:rPr>
          <w:sz w:val="28"/>
          <w:szCs w:val="28"/>
        </w:rPr>
      </w:pPr>
    </w:p>
    <w:p w:rsidR="00BA2268" w:rsidRDefault="00BA2268" w:rsidP="00BA2268">
      <w:pPr>
        <w:rPr>
          <w:sz w:val="28"/>
          <w:szCs w:val="28"/>
        </w:rPr>
        <w:sectPr w:rsidR="00BA2268" w:rsidSect="00BA2268">
          <w:footerReference w:type="default" r:id="rId9"/>
          <w:pgSz w:w="11906" w:h="16838"/>
          <w:pgMar w:top="851" w:right="567" w:bottom="1134" w:left="1701" w:header="709" w:footer="720" w:gutter="0"/>
          <w:cols w:space="720"/>
          <w:docGrid w:linePitch="360"/>
        </w:sectPr>
      </w:pPr>
    </w:p>
    <w:p w:rsidR="00BA2268" w:rsidRDefault="00BA2268" w:rsidP="00BA2268">
      <w:pPr>
        <w:jc w:val="center"/>
        <w:rPr>
          <w:b/>
          <w:sz w:val="28"/>
          <w:szCs w:val="28"/>
        </w:rPr>
      </w:pPr>
      <w:r>
        <w:rPr>
          <w:b/>
          <w:sz w:val="28"/>
          <w:szCs w:val="28"/>
        </w:rPr>
        <w:lastRenderedPageBreak/>
        <w:t>Перечень программных мероприятий</w:t>
      </w:r>
    </w:p>
    <w:p w:rsidR="00BA2268" w:rsidRDefault="00BA2268" w:rsidP="00BA2268">
      <w:pPr>
        <w:jc w:val="center"/>
        <w:rPr>
          <w:b/>
          <w:sz w:val="28"/>
          <w:szCs w:val="28"/>
        </w:rPr>
      </w:pPr>
    </w:p>
    <w:tbl>
      <w:tblPr>
        <w:tblW w:w="15877" w:type="dxa"/>
        <w:tblInd w:w="-229" w:type="dxa"/>
        <w:tblLayout w:type="fixed"/>
        <w:tblCellMar>
          <w:top w:w="55" w:type="dxa"/>
          <w:left w:w="55" w:type="dxa"/>
          <w:bottom w:w="55" w:type="dxa"/>
          <w:right w:w="55" w:type="dxa"/>
        </w:tblCellMar>
        <w:tblLook w:val="0000"/>
      </w:tblPr>
      <w:tblGrid>
        <w:gridCol w:w="710"/>
        <w:gridCol w:w="3543"/>
        <w:gridCol w:w="1560"/>
        <w:gridCol w:w="2126"/>
        <w:gridCol w:w="1417"/>
        <w:gridCol w:w="1560"/>
        <w:gridCol w:w="1559"/>
        <w:gridCol w:w="3402"/>
      </w:tblGrid>
      <w:tr w:rsidR="00BA2268" w:rsidRPr="008341DC" w:rsidTr="00BA2268">
        <w:trPr>
          <w:cantSplit/>
          <w:trHeight w:hRule="exact" w:val="695"/>
        </w:trPr>
        <w:tc>
          <w:tcPr>
            <w:tcW w:w="710" w:type="dxa"/>
            <w:vMerge w:val="restart"/>
            <w:tcBorders>
              <w:top w:val="single" w:sz="1" w:space="0" w:color="000000"/>
              <w:left w:val="single" w:sz="1" w:space="0" w:color="000000"/>
              <w:bottom w:val="single" w:sz="1" w:space="0" w:color="000000"/>
            </w:tcBorders>
          </w:tcPr>
          <w:p w:rsidR="00BA2268" w:rsidRPr="008341DC" w:rsidRDefault="00BA2268" w:rsidP="00BA2268">
            <w:pPr>
              <w:jc w:val="center"/>
              <w:rPr>
                <w:b/>
                <w:sz w:val="24"/>
                <w:szCs w:val="24"/>
              </w:rPr>
            </w:pPr>
            <w:r w:rsidRPr="008341DC">
              <w:rPr>
                <w:b/>
                <w:sz w:val="24"/>
                <w:szCs w:val="24"/>
              </w:rPr>
              <w:t>№ п/п</w:t>
            </w:r>
          </w:p>
        </w:tc>
        <w:tc>
          <w:tcPr>
            <w:tcW w:w="3543" w:type="dxa"/>
            <w:vMerge w:val="restart"/>
            <w:tcBorders>
              <w:top w:val="single" w:sz="1" w:space="0" w:color="000000"/>
              <w:left w:val="single" w:sz="1" w:space="0" w:color="000000"/>
              <w:bottom w:val="single" w:sz="1" w:space="0" w:color="000000"/>
            </w:tcBorders>
          </w:tcPr>
          <w:p w:rsidR="00BA2268" w:rsidRPr="008341DC" w:rsidRDefault="00BA2268" w:rsidP="00BA2268">
            <w:pPr>
              <w:jc w:val="center"/>
              <w:rPr>
                <w:b/>
                <w:sz w:val="24"/>
                <w:szCs w:val="24"/>
              </w:rPr>
            </w:pPr>
            <w:r w:rsidRPr="008341DC">
              <w:rPr>
                <w:b/>
                <w:sz w:val="24"/>
                <w:szCs w:val="24"/>
              </w:rPr>
              <w:t>Наименование мероприятий</w:t>
            </w:r>
          </w:p>
        </w:tc>
        <w:tc>
          <w:tcPr>
            <w:tcW w:w="1560" w:type="dxa"/>
            <w:vMerge w:val="restart"/>
            <w:tcBorders>
              <w:top w:val="single" w:sz="1" w:space="0" w:color="000000"/>
              <w:left w:val="single" w:sz="1" w:space="0" w:color="000000"/>
            </w:tcBorders>
          </w:tcPr>
          <w:p w:rsidR="00BA2268" w:rsidRPr="008341DC" w:rsidRDefault="00BA2268" w:rsidP="00BA2268">
            <w:pPr>
              <w:jc w:val="center"/>
              <w:rPr>
                <w:b/>
                <w:sz w:val="24"/>
                <w:szCs w:val="24"/>
              </w:rPr>
            </w:pPr>
            <w:r>
              <w:rPr>
                <w:b/>
                <w:sz w:val="24"/>
                <w:szCs w:val="24"/>
              </w:rPr>
              <w:t>Срок исполнения</w:t>
            </w:r>
          </w:p>
        </w:tc>
        <w:tc>
          <w:tcPr>
            <w:tcW w:w="2126" w:type="dxa"/>
            <w:vMerge w:val="restart"/>
            <w:tcBorders>
              <w:top w:val="single" w:sz="1" w:space="0" w:color="000000"/>
              <w:left w:val="single" w:sz="1" w:space="0" w:color="000000"/>
            </w:tcBorders>
          </w:tcPr>
          <w:p w:rsidR="00BA2268" w:rsidRPr="008341DC" w:rsidRDefault="00BA2268" w:rsidP="00BA2268">
            <w:pPr>
              <w:jc w:val="center"/>
              <w:rPr>
                <w:b/>
                <w:sz w:val="24"/>
                <w:szCs w:val="24"/>
              </w:rPr>
            </w:pPr>
            <w:r w:rsidRPr="008341DC">
              <w:rPr>
                <w:b/>
                <w:sz w:val="24"/>
                <w:szCs w:val="24"/>
              </w:rPr>
              <w:t>Объем финансирования</w:t>
            </w:r>
          </w:p>
          <w:p w:rsidR="00BA2268" w:rsidRPr="008341DC" w:rsidRDefault="00BA2268" w:rsidP="00BA2268">
            <w:pPr>
              <w:jc w:val="center"/>
              <w:rPr>
                <w:b/>
                <w:sz w:val="24"/>
                <w:szCs w:val="24"/>
              </w:rPr>
            </w:pPr>
            <w:r w:rsidRPr="008341DC">
              <w:rPr>
                <w:b/>
                <w:sz w:val="24"/>
                <w:szCs w:val="24"/>
              </w:rPr>
              <w:t>(тыс.</w:t>
            </w:r>
            <w:r>
              <w:rPr>
                <w:b/>
                <w:sz w:val="24"/>
                <w:szCs w:val="24"/>
              </w:rPr>
              <w:t xml:space="preserve"> </w:t>
            </w:r>
            <w:r w:rsidRPr="008341DC">
              <w:rPr>
                <w:b/>
                <w:sz w:val="24"/>
                <w:szCs w:val="24"/>
              </w:rPr>
              <w:t>руб</w:t>
            </w:r>
            <w:r>
              <w:rPr>
                <w:b/>
                <w:sz w:val="24"/>
                <w:szCs w:val="24"/>
              </w:rPr>
              <w:t>.</w:t>
            </w:r>
            <w:r w:rsidRPr="008341DC">
              <w:rPr>
                <w:b/>
                <w:sz w:val="24"/>
                <w:szCs w:val="24"/>
              </w:rPr>
              <w:t>)</w:t>
            </w:r>
          </w:p>
        </w:tc>
        <w:tc>
          <w:tcPr>
            <w:tcW w:w="4536" w:type="dxa"/>
            <w:gridSpan w:val="3"/>
            <w:tcBorders>
              <w:top w:val="single" w:sz="1" w:space="0" w:color="000000"/>
              <w:left w:val="single" w:sz="1" w:space="0" w:color="000000"/>
              <w:bottom w:val="single" w:sz="1" w:space="0" w:color="000000"/>
              <w:right w:val="single" w:sz="1" w:space="0" w:color="000000"/>
            </w:tcBorders>
          </w:tcPr>
          <w:p w:rsidR="00BA2268" w:rsidRPr="008341DC" w:rsidRDefault="00BA2268" w:rsidP="00BA2268">
            <w:pPr>
              <w:jc w:val="center"/>
              <w:rPr>
                <w:b/>
                <w:sz w:val="24"/>
                <w:szCs w:val="24"/>
              </w:rPr>
            </w:pPr>
            <w:r w:rsidRPr="008341DC">
              <w:rPr>
                <w:b/>
                <w:sz w:val="24"/>
                <w:szCs w:val="24"/>
              </w:rPr>
              <w:t>Источники финансирования</w:t>
            </w:r>
          </w:p>
          <w:p w:rsidR="00BA2268" w:rsidRPr="008341DC" w:rsidRDefault="00BA2268" w:rsidP="00BA2268">
            <w:pPr>
              <w:jc w:val="center"/>
              <w:rPr>
                <w:b/>
                <w:sz w:val="24"/>
                <w:szCs w:val="24"/>
              </w:rPr>
            </w:pPr>
            <w:r w:rsidRPr="008341DC">
              <w:rPr>
                <w:b/>
                <w:sz w:val="24"/>
                <w:szCs w:val="24"/>
              </w:rPr>
              <w:t>(тыс. руб.)</w:t>
            </w:r>
          </w:p>
        </w:tc>
        <w:tc>
          <w:tcPr>
            <w:tcW w:w="3402" w:type="dxa"/>
            <w:vMerge w:val="restart"/>
            <w:tcBorders>
              <w:top w:val="single" w:sz="1" w:space="0" w:color="000000"/>
              <w:left w:val="single" w:sz="1" w:space="0" w:color="000000"/>
              <w:right w:val="single" w:sz="1" w:space="0" w:color="000000"/>
            </w:tcBorders>
          </w:tcPr>
          <w:p w:rsidR="00BA2268" w:rsidRPr="008341DC" w:rsidRDefault="00BA2268" w:rsidP="00BA2268">
            <w:pPr>
              <w:jc w:val="center"/>
              <w:rPr>
                <w:b/>
                <w:sz w:val="24"/>
                <w:szCs w:val="24"/>
              </w:rPr>
            </w:pPr>
            <w:r>
              <w:rPr>
                <w:b/>
                <w:sz w:val="24"/>
                <w:szCs w:val="24"/>
              </w:rPr>
              <w:t xml:space="preserve">Ответственный исполнитель </w:t>
            </w:r>
          </w:p>
        </w:tc>
      </w:tr>
      <w:tr w:rsidR="00BA2268" w:rsidRPr="008341DC" w:rsidTr="00BA2268">
        <w:trPr>
          <w:cantSplit/>
          <w:trHeight w:hRule="exact" w:val="649"/>
        </w:trPr>
        <w:tc>
          <w:tcPr>
            <w:tcW w:w="710" w:type="dxa"/>
            <w:vMerge/>
            <w:tcBorders>
              <w:top w:val="single" w:sz="1" w:space="0" w:color="000000"/>
              <w:left w:val="single" w:sz="1" w:space="0" w:color="000000"/>
              <w:bottom w:val="single" w:sz="1" w:space="0" w:color="000000"/>
            </w:tcBorders>
          </w:tcPr>
          <w:p w:rsidR="00BA2268" w:rsidRPr="008341DC" w:rsidRDefault="00BA2268" w:rsidP="00BA2268">
            <w:pPr>
              <w:jc w:val="center"/>
              <w:rPr>
                <w:b/>
                <w:sz w:val="24"/>
                <w:szCs w:val="24"/>
              </w:rPr>
            </w:pPr>
          </w:p>
        </w:tc>
        <w:tc>
          <w:tcPr>
            <w:tcW w:w="3543" w:type="dxa"/>
            <w:vMerge/>
            <w:tcBorders>
              <w:top w:val="single" w:sz="1" w:space="0" w:color="000000"/>
              <w:left w:val="single" w:sz="1" w:space="0" w:color="000000"/>
              <w:bottom w:val="single" w:sz="1" w:space="0" w:color="000000"/>
            </w:tcBorders>
          </w:tcPr>
          <w:p w:rsidR="00BA2268" w:rsidRPr="008341DC" w:rsidRDefault="00BA2268" w:rsidP="00BA2268">
            <w:pPr>
              <w:jc w:val="center"/>
              <w:rPr>
                <w:b/>
                <w:sz w:val="24"/>
                <w:szCs w:val="24"/>
              </w:rPr>
            </w:pPr>
          </w:p>
        </w:tc>
        <w:tc>
          <w:tcPr>
            <w:tcW w:w="1560" w:type="dxa"/>
            <w:vMerge/>
            <w:tcBorders>
              <w:left w:val="single" w:sz="1" w:space="0" w:color="000000"/>
            </w:tcBorders>
          </w:tcPr>
          <w:p w:rsidR="00BA2268" w:rsidRPr="008341DC" w:rsidRDefault="00BA2268" w:rsidP="00BA2268">
            <w:pPr>
              <w:jc w:val="center"/>
              <w:rPr>
                <w:b/>
                <w:sz w:val="24"/>
                <w:szCs w:val="24"/>
              </w:rPr>
            </w:pPr>
          </w:p>
        </w:tc>
        <w:tc>
          <w:tcPr>
            <w:tcW w:w="2126" w:type="dxa"/>
            <w:vMerge/>
            <w:tcBorders>
              <w:left w:val="single" w:sz="1" w:space="0" w:color="000000"/>
            </w:tcBorders>
          </w:tcPr>
          <w:p w:rsidR="00BA2268" w:rsidRDefault="00BA2268" w:rsidP="00BA2268">
            <w:pPr>
              <w:jc w:val="center"/>
              <w:rPr>
                <w:b/>
                <w:sz w:val="24"/>
                <w:szCs w:val="24"/>
              </w:rPr>
            </w:pPr>
          </w:p>
        </w:tc>
        <w:tc>
          <w:tcPr>
            <w:tcW w:w="4536" w:type="dxa"/>
            <w:gridSpan w:val="3"/>
            <w:tcBorders>
              <w:top w:val="single" w:sz="1" w:space="0" w:color="000000"/>
              <w:left w:val="single" w:sz="1" w:space="0" w:color="000000"/>
              <w:bottom w:val="single" w:sz="1" w:space="0" w:color="000000"/>
              <w:right w:val="single" w:sz="1" w:space="0" w:color="000000"/>
            </w:tcBorders>
          </w:tcPr>
          <w:p w:rsidR="00BA2268" w:rsidRPr="008341DC" w:rsidRDefault="00BA2268" w:rsidP="00BA2268">
            <w:pPr>
              <w:jc w:val="center"/>
              <w:rPr>
                <w:b/>
                <w:sz w:val="24"/>
                <w:szCs w:val="24"/>
              </w:rPr>
            </w:pPr>
            <w:r>
              <w:rPr>
                <w:b/>
                <w:sz w:val="24"/>
                <w:szCs w:val="24"/>
              </w:rPr>
              <w:t>Средства б</w:t>
            </w:r>
            <w:r w:rsidRPr="008341DC">
              <w:rPr>
                <w:b/>
                <w:sz w:val="24"/>
                <w:szCs w:val="24"/>
              </w:rPr>
              <w:t>юджет</w:t>
            </w:r>
            <w:r>
              <w:rPr>
                <w:b/>
                <w:sz w:val="24"/>
                <w:szCs w:val="24"/>
              </w:rPr>
              <w:t>а</w:t>
            </w:r>
            <w:r w:rsidRPr="008341DC">
              <w:rPr>
                <w:b/>
                <w:sz w:val="24"/>
                <w:szCs w:val="24"/>
              </w:rPr>
              <w:t xml:space="preserve"> муниципального образования г.</w:t>
            </w:r>
            <w:r>
              <w:rPr>
                <w:b/>
                <w:sz w:val="24"/>
                <w:szCs w:val="24"/>
              </w:rPr>
              <w:t xml:space="preserve"> </w:t>
            </w:r>
            <w:r w:rsidRPr="008341DC">
              <w:rPr>
                <w:b/>
                <w:sz w:val="24"/>
                <w:szCs w:val="24"/>
              </w:rPr>
              <w:t>Калининск</w:t>
            </w:r>
          </w:p>
        </w:tc>
        <w:tc>
          <w:tcPr>
            <w:tcW w:w="3402" w:type="dxa"/>
            <w:vMerge/>
            <w:tcBorders>
              <w:left w:val="single" w:sz="1" w:space="0" w:color="000000"/>
              <w:right w:val="single" w:sz="1" w:space="0" w:color="000000"/>
            </w:tcBorders>
          </w:tcPr>
          <w:p w:rsidR="00BA2268" w:rsidRDefault="00BA2268" w:rsidP="00BA2268">
            <w:pPr>
              <w:jc w:val="center"/>
              <w:rPr>
                <w:b/>
                <w:sz w:val="24"/>
                <w:szCs w:val="24"/>
              </w:rPr>
            </w:pPr>
          </w:p>
        </w:tc>
      </w:tr>
      <w:tr w:rsidR="00BA2268" w:rsidRPr="008341DC" w:rsidTr="00BA2268">
        <w:trPr>
          <w:cantSplit/>
        </w:trPr>
        <w:tc>
          <w:tcPr>
            <w:tcW w:w="710" w:type="dxa"/>
            <w:vMerge/>
            <w:tcBorders>
              <w:top w:val="single" w:sz="1" w:space="0" w:color="000000"/>
              <w:left w:val="single" w:sz="1" w:space="0" w:color="000000"/>
              <w:bottom w:val="single" w:sz="1" w:space="0" w:color="000000"/>
            </w:tcBorders>
          </w:tcPr>
          <w:p w:rsidR="00BA2268" w:rsidRPr="008341DC" w:rsidRDefault="00BA2268" w:rsidP="00BA2268">
            <w:pPr>
              <w:jc w:val="center"/>
              <w:rPr>
                <w:b/>
                <w:sz w:val="24"/>
                <w:szCs w:val="24"/>
              </w:rPr>
            </w:pPr>
          </w:p>
        </w:tc>
        <w:tc>
          <w:tcPr>
            <w:tcW w:w="3543" w:type="dxa"/>
            <w:vMerge/>
            <w:tcBorders>
              <w:top w:val="single" w:sz="1" w:space="0" w:color="000000"/>
              <w:left w:val="single" w:sz="1" w:space="0" w:color="000000"/>
              <w:bottom w:val="single" w:sz="1" w:space="0" w:color="000000"/>
            </w:tcBorders>
          </w:tcPr>
          <w:p w:rsidR="00BA2268" w:rsidRPr="008341DC" w:rsidRDefault="00BA2268" w:rsidP="00BA2268">
            <w:pPr>
              <w:jc w:val="center"/>
              <w:rPr>
                <w:b/>
                <w:sz w:val="24"/>
                <w:szCs w:val="24"/>
              </w:rPr>
            </w:pPr>
          </w:p>
        </w:tc>
        <w:tc>
          <w:tcPr>
            <w:tcW w:w="1560" w:type="dxa"/>
            <w:vMerge/>
            <w:tcBorders>
              <w:left w:val="single" w:sz="1" w:space="0" w:color="000000"/>
              <w:bottom w:val="single" w:sz="1" w:space="0" w:color="000000"/>
            </w:tcBorders>
          </w:tcPr>
          <w:p w:rsidR="00BA2268" w:rsidRPr="008341DC" w:rsidRDefault="00BA2268" w:rsidP="00BA2268">
            <w:pPr>
              <w:jc w:val="center"/>
              <w:rPr>
                <w:b/>
                <w:sz w:val="24"/>
                <w:szCs w:val="24"/>
              </w:rPr>
            </w:pPr>
          </w:p>
        </w:tc>
        <w:tc>
          <w:tcPr>
            <w:tcW w:w="2126" w:type="dxa"/>
            <w:vMerge/>
            <w:tcBorders>
              <w:left w:val="single" w:sz="1" w:space="0" w:color="000000"/>
              <w:bottom w:val="single" w:sz="1" w:space="0" w:color="000000"/>
              <w:right w:val="single" w:sz="4" w:space="0" w:color="auto"/>
            </w:tcBorders>
          </w:tcPr>
          <w:p w:rsidR="00BA2268" w:rsidRPr="008341DC" w:rsidRDefault="00BA2268" w:rsidP="00BA2268">
            <w:pPr>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A2268" w:rsidRPr="008341DC" w:rsidRDefault="00BA2268" w:rsidP="00BA2268">
            <w:pPr>
              <w:jc w:val="center"/>
              <w:rPr>
                <w:b/>
                <w:sz w:val="24"/>
                <w:szCs w:val="24"/>
              </w:rPr>
            </w:pPr>
            <w:r w:rsidRPr="008341DC">
              <w:rPr>
                <w:b/>
                <w:sz w:val="24"/>
                <w:szCs w:val="24"/>
              </w:rPr>
              <w:t>20</w:t>
            </w:r>
            <w:r>
              <w:rPr>
                <w:b/>
                <w:sz w:val="24"/>
                <w:szCs w:val="24"/>
              </w:rPr>
              <w:t>20</w:t>
            </w:r>
            <w:r w:rsidRPr="008341DC">
              <w:rPr>
                <w:b/>
                <w:sz w:val="24"/>
                <w:szCs w:val="24"/>
              </w:rPr>
              <w:t xml:space="preserve"> год</w:t>
            </w:r>
          </w:p>
        </w:tc>
        <w:tc>
          <w:tcPr>
            <w:tcW w:w="1560" w:type="dxa"/>
            <w:tcBorders>
              <w:top w:val="single" w:sz="1" w:space="0" w:color="000000"/>
              <w:left w:val="single" w:sz="4" w:space="0" w:color="auto"/>
              <w:bottom w:val="single" w:sz="1" w:space="0" w:color="000000"/>
              <w:right w:val="single" w:sz="1" w:space="0" w:color="000000"/>
            </w:tcBorders>
          </w:tcPr>
          <w:p w:rsidR="00BA2268" w:rsidRPr="008341DC" w:rsidRDefault="00BA2268" w:rsidP="00BA2268">
            <w:pPr>
              <w:jc w:val="center"/>
              <w:rPr>
                <w:b/>
                <w:sz w:val="24"/>
                <w:szCs w:val="24"/>
              </w:rPr>
            </w:pPr>
            <w:r w:rsidRPr="008341DC">
              <w:rPr>
                <w:b/>
                <w:sz w:val="24"/>
                <w:szCs w:val="24"/>
              </w:rPr>
              <w:t>20</w:t>
            </w:r>
            <w:r>
              <w:rPr>
                <w:b/>
                <w:sz w:val="24"/>
                <w:szCs w:val="24"/>
              </w:rPr>
              <w:t>21</w:t>
            </w:r>
            <w:r w:rsidRPr="008341DC">
              <w:rPr>
                <w:b/>
                <w:sz w:val="24"/>
                <w:szCs w:val="24"/>
              </w:rPr>
              <w:t xml:space="preserve"> год</w:t>
            </w:r>
          </w:p>
        </w:tc>
        <w:tc>
          <w:tcPr>
            <w:tcW w:w="1559" w:type="dxa"/>
            <w:tcBorders>
              <w:top w:val="single" w:sz="1" w:space="0" w:color="000000"/>
              <w:left w:val="single" w:sz="1" w:space="0" w:color="000000"/>
              <w:bottom w:val="single" w:sz="1" w:space="0" w:color="000000"/>
              <w:right w:val="single" w:sz="1" w:space="0" w:color="000000"/>
            </w:tcBorders>
          </w:tcPr>
          <w:p w:rsidR="00BA2268" w:rsidRPr="008341DC" w:rsidRDefault="00BA2268" w:rsidP="00BA2268">
            <w:pPr>
              <w:jc w:val="center"/>
              <w:rPr>
                <w:b/>
                <w:sz w:val="24"/>
                <w:szCs w:val="24"/>
              </w:rPr>
            </w:pPr>
            <w:r w:rsidRPr="008341DC">
              <w:rPr>
                <w:b/>
                <w:sz w:val="24"/>
                <w:szCs w:val="24"/>
              </w:rPr>
              <w:t>20</w:t>
            </w:r>
            <w:r>
              <w:rPr>
                <w:b/>
                <w:sz w:val="24"/>
                <w:szCs w:val="24"/>
              </w:rPr>
              <w:t>22</w:t>
            </w:r>
            <w:r w:rsidRPr="008341DC">
              <w:rPr>
                <w:b/>
                <w:sz w:val="24"/>
                <w:szCs w:val="24"/>
              </w:rPr>
              <w:t xml:space="preserve"> год</w:t>
            </w:r>
          </w:p>
        </w:tc>
        <w:tc>
          <w:tcPr>
            <w:tcW w:w="3402" w:type="dxa"/>
            <w:vMerge/>
            <w:tcBorders>
              <w:left w:val="single" w:sz="1" w:space="0" w:color="000000"/>
              <w:bottom w:val="single" w:sz="1" w:space="0" w:color="000000"/>
              <w:right w:val="single" w:sz="1" w:space="0" w:color="000000"/>
            </w:tcBorders>
          </w:tcPr>
          <w:p w:rsidR="00BA2268" w:rsidRPr="008341DC" w:rsidRDefault="00BA2268" w:rsidP="00BA2268">
            <w:pPr>
              <w:jc w:val="center"/>
              <w:rPr>
                <w:b/>
                <w:sz w:val="24"/>
                <w:szCs w:val="24"/>
              </w:rPr>
            </w:pPr>
          </w:p>
        </w:tc>
      </w:tr>
      <w:tr w:rsidR="00BA2268" w:rsidRPr="008341DC" w:rsidTr="00BA2268">
        <w:trPr>
          <w:trHeight w:val="657"/>
        </w:trPr>
        <w:tc>
          <w:tcPr>
            <w:tcW w:w="710" w:type="dxa"/>
            <w:tcBorders>
              <w:top w:val="single" w:sz="1" w:space="0" w:color="000000"/>
              <w:left w:val="single" w:sz="1" w:space="0" w:color="000000"/>
              <w:bottom w:val="single" w:sz="1" w:space="0" w:color="000000"/>
            </w:tcBorders>
          </w:tcPr>
          <w:p w:rsidR="00BA2268" w:rsidRPr="008341DC" w:rsidRDefault="00BA2268" w:rsidP="00BA2268">
            <w:pPr>
              <w:jc w:val="center"/>
              <w:rPr>
                <w:sz w:val="24"/>
                <w:szCs w:val="24"/>
              </w:rPr>
            </w:pPr>
            <w:r w:rsidRPr="008341DC">
              <w:rPr>
                <w:sz w:val="24"/>
                <w:szCs w:val="24"/>
              </w:rPr>
              <w:t>1</w:t>
            </w:r>
          </w:p>
        </w:tc>
        <w:tc>
          <w:tcPr>
            <w:tcW w:w="3543" w:type="dxa"/>
            <w:tcBorders>
              <w:top w:val="single" w:sz="1" w:space="0" w:color="000000"/>
              <w:left w:val="single" w:sz="1" w:space="0" w:color="000000"/>
              <w:bottom w:val="single" w:sz="1" w:space="0" w:color="000000"/>
            </w:tcBorders>
          </w:tcPr>
          <w:p w:rsidR="00BA2268" w:rsidRPr="00301F10" w:rsidRDefault="00BA2268" w:rsidP="00BA2268">
            <w:pPr>
              <w:jc w:val="both"/>
              <w:rPr>
                <w:sz w:val="24"/>
                <w:szCs w:val="24"/>
              </w:rPr>
            </w:pPr>
            <w:r w:rsidRPr="00301F10">
              <w:rPr>
                <w:sz w:val="24"/>
                <w:szCs w:val="24"/>
              </w:rPr>
              <w:t>Организации дорожного движения в рамках  разработанной дислокации технических средств организации дорожного движения на улично-дорожной сети города Калининск</w:t>
            </w:r>
            <w:r>
              <w:rPr>
                <w:sz w:val="24"/>
                <w:szCs w:val="24"/>
              </w:rPr>
              <w:t>,</w:t>
            </w:r>
            <w:r w:rsidRPr="00301F10">
              <w:rPr>
                <w:sz w:val="24"/>
                <w:szCs w:val="24"/>
              </w:rPr>
              <w:t xml:space="preserve"> в том числе:</w:t>
            </w:r>
          </w:p>
          <w:p w:rsidR="00BA2268" w:rsidRDefault="00BA2268" w:rsidP="00BA2268">
            <w:pPr>
              <w:jc w:val="both"/>
              <w:rPr>
                <w:sz w:val="24"/>
                <w:szCs w:val="24"/>
              </w:rPr>
            </w:pPr>
            <w:r w:rsidRPr="00301F10">
              <w:rPr>
                <w:sz w:val="24"/>
                <w:szCs w:val="24"/>
              </w:rPr>
              <w:t>- приобретение и установка объектов светофорного  регулирования;</w:t>
            </w:r>
          </w:p>
          <w:p w:rsidR="00BA2268" w:rsidRDefault="00BA2268" w:rsidP="00BA2268">
            <w:pPr>
              <w:jc w:val="both"/>
              <w:rPr>
                <w:sz w:val="24"/>
                <w:szCs w:val="24"/>
              </w:rPr>
            </w:pPr>
            <w:r>
              <w:rPr>
                <w:sz w:val="24"/>
                <w:szCs w:val="24"/>
              </w:rPr>
              <w:t>-</w:t>
            </w:r>
            <w:r>
              <w:rPr>
                <w:sz w:val="28"/>
                <w:szCs w:val="28"/>
              </w:rPr>
              <w:t xml:space="preserve"> </w:t>
            </w:r>
            <w:r w:rsidRPr="0090579A">
              <w:rPr>
                <w:sz w:val="24"/>
                <w:szCs w:val="24"/>
              </w:rPr>
              <w:t>разработка проекта организации дорожного движения</w:t>
            </w:r>
            <w:r>
              <w:rPr>
                <w:sz w:val="24"/>
                <w:szCs w:val="24"/>
              </w:rPr>
              <w:t xml:space="preserve"> с дислокацией дорожного движения</w:t>
            </w:r>
            <w:r w:rsidRPr="0090579A">
              <w:rPr>
                <w:sz w:val="24"/>
                <w:szCs w:val="24"/>
              </w:rPr>
              <w:t xml:space="preserve"> на улично-дорожной сети города;</w:t>
            </w:r>
          </w:p>
          <w:p w:rsidR="00BA2268" w:rsidRDefault="00BA2268" w:rsidP="00BA2268">
            <w:pPr>
              <w:jc w:val="both"/>
              <w:rPr>
                <w:sz w:val="24"/>
                <w:szCs w:val="24"/>
              </w:rPr>
            </w:pPr>
            <w:r>
              <w:rPr>
                <w:sz w:val="24"/>
                <w:szCs w:val="24"/>
              </w:rPr>
              <w:t xml:space="preserve">- </w:t>
            </w:r>
            <w:r w:rsidRPr="0090579A">
              <w:rPr>
                <w:sz w:val="24"/>
                <w:szCs w:val="24"/>
              </w:rPr>
              <w:t xml:space="preserve">разработка </w:t>
            </w:r>
            <w:r>
              <w:rPr>
                <w:sz w:val="24"/>
                <w:szCs w:val="24"/>
              </w:rPr>
              <w:t xml:space="preserve">Комплексной схемы организации </w:t>
            </w:r>
            <w:r w:rsidRPr="0090579A">
              <w:rPr>
                <w:sz w:val="24"/>
                <w:szCs w:val="24"/>
              </w:rPr>
              <w:t>дорожного движения</w:t>
            </w:r>
            <w:r>
              <w:rPr>
                <w:sz w:val="24"/>
                <w:szCs w:val="24"/>
              </w:rPr>
              <w:t>;</w:t>
            </w:r>
          </w:p>
          <w:p w:rsidR="00BA2268" w:rsidRPr="00301F10" w:rsidRDefault="00BA2268" w:rsidP="00BA2268">
            <w:pPr>
              <w:jc w:val="both"/>
              <w:rPr>
                <w:sz w:val="24"/>
                <w:szCs w:val="24"/>
              </w:rPr>
            </w:pPr>
            <w:r w:rsidRPr="00301F10">
              <w:rPr>
                <w:sz w:val="24"/>
                <w:szCs w:val="24"/>
              </w:rPr>
              <w:t>- установка специальных технических сре</w:t>
            </w:r>
            <w:r>
              <w:rPr>
                <w:sz w:val="24"/>
                <w:szCs w:val="24"/>
              </w:rPr>
              <w:t>дств, работающих в автоматическо</w:t>
            </w:r>
            <w:r w:rsidRPr="00301F10">
              <w:rPr>
                <w:sz w:val="24"/>
                <w:szCs w:val="24"/>
              </w:rPr>
              <w:t xml:space="preserve">м режиме и имеющих функции </w:t>
            </w:r>
            <w:r w:rsidRPr="00301F10">
              <w:rPr>
                <w:sz w:val="24"/>
                <w:szCs w:val="24"/>
              </w:rPr>
              <w:lastRenderedPageBreak/>
              <w:t>фото- и киносъемки, видеозаписи;</w:t>
            </w:r>
          </w:p>
          <w:p w:rsidR="00BA2268" w:rsidRPr="00301F10" w:rsidRDefault="00BA2268" w:rsidP="00BA2268">
            <w:pPr>
              <w:jc w:val="both"/>
              <w:rPr>
                <w:sz w:val="24"/>
                <w:szCs w:val="24"/>
              </w:rPr>
            </w:pPr>
            <w:r w:rsidRPr="00301F10">
              <w:rPr>
                <w:sz w:val="24"/>
                <w:szCs w:val="24"/>
              </w:rPr>
              <w:t>- приобретени</w:t>
            </w:r>
            <w:r>
              <w:rPr>
                <w:sz w:val="24"/>
                <w:szCs w:val="24"/>
              </w:rPr>
              <w:t>е и установка дорожных знаков (</w:t>
            </w:r>
            <w:r w:rsidRPr="00301F10">
              <w:rPr>
                <w:sz w:val="24"/>
                <w:szCs w:val="24"/>
              </w:rPr>
              <w:t>в том числе замена на знаки с более высоким фото- и колориметрическими характеристиками);</w:t>
            </w:r>
          </w:p>
          <w:p w:rsidR="00BA2268" w:rsidRDefault="00BA2268" w:rsidP="00BA2268">
            <w:pPr>
              <w:jc w:val="both"/>
              <w:rPr>
                <w:sz w:val="24"/>
                <w:szCs w:val="24"/>
              </w:rPr>
            </w:pPr>
            <w:r w:rsidRPr="00301F10">
              <w:rPr>
                <w:sz w:val="24"/>
                <w:szCs w:val="24"/>
              </w:rPr>
              <w:t>-</w:t>
            </w:r>
            <w:r>
              <w:rPr>
                <w:sz w:val="24"/>
                <w:szCs w:val="24"/>
              </w:rPr>
              <w:t xml:space="preserve"> </w:t>
            </w:r>
            <w:r w:rsidRPr="00301F10">
              <w:rPr>
                <w:sz w:val="24"/>
                <w:szCs w:val="24"/>
              </w:rPr>
              <w:t>нанесение горизонтальной дорожной разметки проезжей части улиц и пешеходных переходов;</w:t>
            </w:r>
          </w:p>
          <w:p w:rsidR="00BA2268" w:rsidRPr="00301F10" w:rsidRDefault="00BA2268" w:rsidP="00BA2268">
            <w:pPr>
              <w:jc w:val="both"/>
              <w:rPr>
                <w:sz w:val="24"/>
                <w:szCs w:val="24"/>
              </w:rPr>
            </w:pPr>
            <w:r>
              <w:rPr>
                <w:sz w:val="24"/>
                <w:szCs w:val="24"/>
              </w:rPr>
              <w:t xml:space="preserve">- приобретение машины </w:t>
            </w:r>
            <w:r w:rsidRPr="00301F10">
              <w:rPr>
                <w:sz w:val="24"/>
                <w:szCs w:val="24"/>
              </w:rPr>
              <w:t>для нанесения горизонтальной дорожной разметки</w:t>
            </w:r>
            <w:r>
              <w:rPr>
                <w:sz w:val="24"/>
                <w:szCs w:val="24"/>
              </w:rPr>
              <w:t>;</w:t>
            </w:r>
          </w:p>
          <w:p w:rsidR="00BA2268" w:rsidRPr="00301F10" w:rsidRDefault="00BA2268" w:rsidP="00BA2268">
            <w:pPr>
              <w:jc w:val="both"/>
              <w:rPr>
                <w:sz w:val="24"/>
                <w:szCs w:val="24"/>
              </w:rPr>
            </w:pPr>
            <w:r>
              <w:rPr>
                <w:sz w:val="24"/>
                <w:szCs w:val="24"/>
              </w:rPr>
              <w:t xml:space="preserve">- приобретение 06 краски </w:t>
            </w:r>
            <w:r w:rsidRPr="00301F10">
              <w:rPr>
                <w:sz w:val="24"/>
                <w:szCs w:val="24"/>
              </w:rPr>
              <w:t>для нанесения горизонтальной дорожной разметки;</w:t>
            </w:r>
          </w:p>
          <w:p w:rsidR="00BA2268" w:rsidRPr="00301F10" w:rsidRDefault="00BA2268" w:rsidP="00BA2268">
            <w:pPr>
              <w:jc w:val="both"/>
              <w:rPr>
                <w:sz w:val="24"/>
                <w:szCs w:val="24"/>
              </w:rPr>
            </w:pPr>
            <w:r w:rsidRPr="00301F10">
              <w:rPr>
                <w:sz w:val="24"/>
                <w:szCs w:val="24"/>
              </w:rPr>
              <w:t>-</w:t>
            </w:r>
            <w:r>
              <w:rPr>
                <w:sz w:val="24"/>
                <w:szCs w:val="24"/>
              </w:rPr>
              <w:t xml:space="preserve"> </w:t>
            </w:r>
            <w:r w:rsidRPr="00301F10">
              <w:rPr>
                <w:sz w:val="24"/>
                <w:szCs w:val="24"/>
              </w:rPr>
              <w:t>повышение уровня освещенности в целом всей проезжей части или локальных участков: пешеходных переходов, остановок общественного транспорта, примыкающих к образовательным организациям;</w:t>
            </w:r>
          </w:p>
          <w:p w:rsidR="00BA2268" w:rsidRPr="00301F10" w:rsidRDefault="00BA2268" w:rsidP="00BA2268">
            <w:pPr>
              <w:jc w:val="both"/>
              <w:rPr>
                <w:sz w:val="24"/>
                <w:szCs w:val="24"/>
              </w:rPr>
            </w:pPr>
            <w:r w:rsidRPr="00301F10">
              <w:rPr>
                <w:sz w:val="24"/>
                <w:szCs w:val="24"/>
              </w:rPr>
              <w:t>- обустройство тротуаров и пешеходных дорожек, в том числе у образовательных организаций в г.</w:t>
            </w:r>
            <w:r>
              <w:rPr>
                <w:sz w:val="24"/>
                <w:szCs w:val="24"/>
              </w:rPr>
              <w:t xml:space="preserve"> </w:t>
            </w:r>
            <w:r w:rsidRPr="00301F10">
              <w:rPr>
                <w:sz w:val="24"/>
                <w:szCs w:val="24"/>
              </w:rPr>
              <w:t>Калининске;</w:t>
            </w:r>
          </w:p>
          <w:p w:rsidR="00BA2268" w:rsidRPr="00301F10" w:rsidRDefault="00BA2268" w:rsidP="00BA2268">
            <w:pPr>
              <w:jc w:val="both"/>
              <w:rPr>
                <w:sz w:val="24"/>
                <w:szCs w:val="24"/>
              </w:rPr>
            </w:pPr>
            <w:r w:rsidRPr="00301F10">
              <w:rPr>
                <w:sz w:val="24"/>
                <w:szCs w:val="24"/>
              </w:rPr>
              <w:t>-</w:t>
            </w:r>
            <w:r>
              <w:rPr>
                <w:sz w:val="24"/>
                <w:szCs w:val="24"/>
              </w:rPr>
              <w:t xml:space="preserve"> </w:t>
            </w:r>
            <w:r w:rsidRPr="00301F10">
              <w:rPr>
                <w:sz w:val="24"/>
                <w:szCs w:val="24"/>
              </w:rPr>
              <w:t>обустройство в г.</w:t>
            </w:r>
            <w:r>
              <w:rPr>
                <w:sz w:val="24"/>
                <w:szCs w:val="24"/>
              </w:rPr>
              <w:t xml:space="preserve"> </w:t>
            </w:r>
            <w:r w:rsidRPr="00301F10">
              <w:rPr>
                <w:sz w:val="24"/>
                <w:szCs w:val="24"/>
              </w:rPr>
              <w:t>Калининске мест парковки транспортных средств;</w:t>
            </w:r>
          </w:p>
          <w:p w:rsidR="00BA2268" w:rsidRPr="00301F10" w:rsidRDefault="00BA2268" w:rsidP="00BA2268">
            <w:pPr>
              <w:jc w:val="both"/>
              <w:rPr>
                <w:sz w:val="24"/>
                <w:szCs w:val="24"/>
              </w:rPr>
            </w:pPr>
            <w:r w:rsidRPr="00301F10">
              <w:rPr>
                <w:sz w:val="24"/>
                <w:szCs w:val="24"/>
              </w:rPr>
              <w:lastRenderedPageBreak/>
              <w:t>-</w:t>
            </w:r>
            <w:r>
              <w:rPr>
                <w:sz w:val="24"/>
                <w:szCs w:val="24"/>
              </w:rPr>
              <w:t xml:space="preserve"> </w:t>
            </w:r>
            <w:r w:rsidRPr="00301F10">
              <w:rPr>
                <w:sz w:val="24"/>
                <w:szCs w:val="24"/>
              </w:rPr>
              <w:t>приобретение и оборудование (устройство заездного кармана и посадочной площадки, площадки ожидания) остановочных павильонов городского общественного транспорта;</w:t>
            </w:r>
          </w:p>
          <w:p w:rsidR="00BA2268" w:rsidRDefault="00BA2268" w:rsidP="00BA2268">
            <w:pPr>
              <w:jc w:val="both"/>
              <w:rPr>
                <w:sz w:val="24"/>
                <w:szCs w:val="24"/>
              </w:rPr>
            </w:pPr>
            <w:r w:rsidRPr="00301F10">
              <w:rPr>
                <w:sz w:val="24"/>
                <w:szCs w:val="24"/>
              </w:rPr>
              <w:t>-</w:t>
            </w:r>
            <w:r>
              <w:rPr>
                <w:sz w:val="24"/>
                <w:szCs w:val="24"/>
              </w:rPr>
              <w:t xml:space="preserve"> </w:t>
            </w:r>
            <w:r w:rsidRPr="00301F10">
              <w:rPr>
                <w:sz w:val="24"/>
                <w:szCs w:val="24"/>
              </w:rPr>
              <w:t>устройство в г.</w:t>
            </w:r>
            <w:r>
              <w:rPr>
                <w:sz w:val="24"/>
                <w:szCs w:val="24"/>
              </w:rPr>
              <w:t xml:space="preserve"> </w:t>
            </w:r>
            <w:r w:rsidRPr="00301F10">
              <w:rPr>
                <w:sz w:val="24"/>
                <w:szCs w:val="24"/>
              </w:rPr>
              <w:t>Калининске искусственных неровностей у образовательных организаций;</w:t>
            </w:r>
          </w:p>
          <w:p w:rsidR="00BA2268" w:rsidRPr="008341DC" w:rsidRDefault="00BA2268" w:rsidP="00BA2268">
            <w:pPr>
              <w:jc w:val="both"/>
              <w:rPr>
                <w:sz w:val="24"/>
                <w:szCs w:val="24"/>
              </w:rPr>
            </w:pPr>
            <w:r>
              <w:rPr>
                <w:sz w:val="24"/>
                <w:szCs w:val="24"/>
              </w:rPr>
              <w:t>- прочие расходы, направленные на обеспечение безопасности дорожного движения</w:t>
            </w:r>
          </w:p>
        </w:tc>
        <w:tc>
          <w:tcPr>
            <w:tcW w:w="1560" w:type="dxa"/>
            <w:tcBorders>
              <w:top w:val="single" w:sz="1" w:space="0" w:color="000000"/>
              <w:left w:val="single" w:sz="1" w:space="0" w:color="000000"/>
              <w:bottom w:val="single" w:sz="1" w:space="0" w:color="000000"/>
            </w:tcBorders>
          </w:tcPr>
          <w:p w:rsidR="00BA2268" w:rsidRPr="008341DC" w:rsidRDefault="00BA2268" w:rsidP="00BA2268">
            <w:pPr>
              <w:jc w:val="center"/>
              <w:rPr>
                <w:sz w:val="24"/>
                <w:szCs w:val="24"/>
              </w:rPr>
            </w:pPr>
            <w:r>
              <w:rPr>
                <w:sz w:val="24"/>
                <w:szCs w:val="24"/>
              </w:rPr>
              <w:lastRenderedPageBreak/>
              <w:t>2020-2022</w:t>
            </w:r>
          </w:p>
        </w:tc>
        <w:tc>
          <w:tcPr>
            <w:tcW w:w="2126" w:type="dxa"/>
            <w:tcBorders>
              <w:top w:val="single" w:sz="1" w:space="0" w:color="000000"/>
              <w:left w:val="single" w:sz="1" w:space="0" w:color="000000"/>
              <w:bottom w:val="single" w:sz="1" w:space="0" w:color="000000"/>
              <w:right w:val="single" w:sz="1" w:space="0" w:color="000000"/>
            </w:tcBorders>
          </w:tcPr>
          <w:p w:rsidR="00BA2268" w:rsidRDefault="00BA2268" w:rsidP="00BA2268">
            <w:pPr>
              <w:jc w:val="center"/>
              <w:rPr>
                <w:sz w:val="24"/>
                <w:szCs w:val="24"/>
              </w:rPr>
            </w:pPr>
            <w:r>
              <w:rPr>
                <w:sz w:val="24"/>
                <w:szCs w:val="24"/>
              </w:rPr>
              <w:t>1885,8</w:t>
            </w:r>
          </w:p>
        </w:tc>
        <w:tc>
          <w:tcPr>
            <w:tcW w:w="1417" w:type="dxa"/>
            <w:tcBorders>
              <w:top w:val="single" w:sz="4" w:space="0" w:color="auto"/>
              <w:left w:val="single" w:sz="1" w:space="0" w:color="000000"/>
              <w:bottom w:val="single" w:sz="1" w:space="0" w:color="000000"/>
            </w:tcBorders>
          </w:tcPr>
          <w:p w:rsidR="00BA2268" w:rsidRPr="008341DC" w:rsidRDefault="00BA2268" w:rsidP="00BA2268">
            <w:pPr>
              <w:jc w:val="center"/>
              <w:rPr>
                <w:sz w:val="24"/>
                <w:szCs w:val="24"/>
              </w:rPr>
            </w:pPr>
            <w:r>
              <w:rPr>
                <w:sz w:val="24"/>
                <w:szCs w:val="24"/>
              </w:rPr>
              <w:t>1225,8</w:t>
            </w:r>
          </w:p>
        </w:tc>
        <w:tc>
          <w:tcPr>
            <w:tcW w:w="1560" w:type="dxa"/>
            <w:tcBorders>
              <w:top w:val="single" w:sz="1" w:space="0" w:color="000000"/>
              <w:left w:val="single" w:sz="1" w:space="0" w:color="000000"/>
              <w:bottom w:val="single" w:sz="1" w:space="0" w:color="000000"/>
              <w:right w:val="single" w:sz="1" w:space="0" w:color="000000"/>
            </w:tcBorders>
          </w:tcPr>
          <w:p w:rsidR="00BA2268" w:rsidRPr="008341DC" w:rsidRDefault="00BA2268" w:rsidP="00BA2268">
            <w:pPr>
              <w:jc w:val="center"/>
              <w:rPr>
                <w:sz w:val="24"/>
                <w:szCs w:val="24"/>
              </w:rPr>
            </w:pPr>
            <w:r>
              <w:rPr>
                <w:sz w:val="24"/>
                <w:szCs w:val="24"/>
              </w:rPr>
              <w:t>250,0</w:t>
            </w:r>
          </w:p>
        </w:tc>
        <w:tc>
          <w:tcPr>
            <w:tcW w:w="1559" w:type="dxa"/>
            <w:tcBorders>
              <w:top w:val="single" w:sz="1" w:space="0" w:color="000000"/>
              <w:left w:val="single" w:sz="1" w:space="0" w:color="000000"/>
              <w:bottom w:val="single" w:sz="1" w:space="0" w:color="000000"/>
              <w:right w:val="single" w:sz="1" w:space="0" w:color="000000"/>
            </w:tcBorders>
          </w:tcPr>
          <w:p w:rsidR="00BA2268" w:rsidRPr="008341DC" w:rsidRDefault="00BA2268" w:rsidP="00BA2268">
            <w:pPr>
              <w:jc w:val="center"/>
              <w:rPr>
                <w:sz w:val="24"/>
                <w:szCs w:val="24"/>
              </w:rPr>
            </w:pPr>
            <w:r>
              <w:rPr>
                <w:sz w:val="24"/>
                <w:szCs w:val="24"/>
              </w:rPr>
              <w:t>410,0</w:t>
            </w:r>
          </w:p>
        </w:tc>
        <w:tc>
          <w:tcPr>
            <w:tcW w:w="3402" w:type="dxa"/>
            <w:tcBorders>
              <w:top w:val="single" w:sz="1" w:space="0" w:color="000000"/>
              <w:left w:val="single" w:sz="1" w:space="0" w:color="000000"/>
              <w:bottom w:val="single" w:sz="1" w:space="0" w:color="000000"/>
              <w:right w:val="single" w:sz="1" w:space="0" w:color="000000"/>
            </w:tcBorders>
          </w:tcPr>
          <w:p w:rsidR="00BA2268" w:rsidRPr="00D01F30" w:rsidRDefault="00BA2268" w:rsidP="00BA2268">
            <w:pPr>
              <w:jc w:val="both"/>
              <w:rPr>
                <w:sz w:val="24"/>
                <w:szCs w:val="24"/>
              </w:rPr>
            </w:pPr>
            <w:r w:rsidRPr="00D01F30">
              <w:rPr>
                <w:sz w:val="24"/>
                <w:szCs w:val="24"/>
              </w:rPr>
              <w:t>Управление жилищно-коммунального хозяйства администрации Калининского муниципального района Саратовской области</w:t>
            </w:r>
          </w:p>
        </w:tc>
      </w:tr>
      <w:tr w:rsidR="00BA2268" w:rsidRPr="008341DC" w:rsidTr="00BA2268">
        <w:trPr>
          <w:trHeight w:val="597"/>
        </w:trPr>
        <w:tc>
          <w:tcPr>
            <w:tcW w:w="710" w:type="dxa"/>
            <w:tcBorders>
              <w:top w:val="single" w:sz="1" w:space="0" w:color="000000"/>
              <w:left w:val="single" w:sz="1" w:space="0" w:color="000000"/>
              <w:bottom w:val="single" w:sz="1" w:space="0" w:color="000000"/>
            </w:tcBorders>
          </w:tcPr>
          <w:p w:rsidR="00BA2268" w:rsidRPr="008341DC" w:rsidRDefault="00BA2268" w:rsidP="00BA2268">
            <w:pPr>
              <w:jc w:val="center"/>
              <w:rPr>
                <w:sz w:val="24"/>
                <w:szCs w:val="24"/>
              </w:rPr>
            </w:pPr>
            <w:r w:rsidRPr="008341DC">
              <w:rPr>
                <w:sz w:val="24"/>
                <w:szCs w:val="24"/>
              </w:rPr>
              <w:lastRenderedPageBreak/>
              <w:t>2</w:t>
            </w:r>
          </w:p>
        </w:tc>
        <w:tc>
          <w:tcPr>
            <w:tcW w:w="3543" w:type="dxa"/>
            <w:tcBorders>
              <w:top w:val="single" w:sz="1" w:space="0" w:color="000000"/>
              <w:left w:val="single" w:sz="1" w:space="0" w:color="000000"/>
              <w:bottom w:val="single" w:sz="1" w:space="0" w:color="000000"/>
            </w:tcBorders>
          </w:tcPr>
          <w:p w:rsidR="00BA2268" w:rsidRPr="008341DC" w:rsidRDefault="00BA2268" w:rsidP="00BA2268">
            <w:pPr>
              <w:jc w:val="both"/>
              <w:rPr>
                <w:sz w:val="24"/>
                <w:szCs w:val="24"/>
              </w:rPr>
            </w:pPr>
            <w:r w:rsidRPr="008341DC">
              <w:rPr>
                <w:sz w:val="24"/>
                <w:szCs w:val="24"/>
              </w:rPr>
              <w:t>Муниципальный конкурс «Безопасное колесо»</w:t>
            </w:r>
          </w:p>
        </w:tc>
        <w:tc>
          <w:tcPr>
            <w:tcW w:w="1560" w:type="dxa"/>
            <w:tcBorders>
              <w:top w:val="single" w:sz="1" w:space="0" w:color="000000"/>
              <w:left w:val="single" w:sz="1" w:space="0" w:color="000000"/>
              <w:bottom w:val="single" w:sz="1" w:space="0" w:color="000000"/>
            </w:tcBorders>
          </w:tcPr>
          <w:p w:rsidR="00BA2268" w:rsidRPr="008341DC" w:rsidRDefault="00BA2268" w:rsidP="00BA2268">
            <w:pPr>
              <w:jc w:val="both"/>
              <w:rPr>
                <w:sz w:val="24"/>
                <w:szCs w:val="24"/>
              </w:rPr>
            </w:pPr>
          </w:p>
        </w:tc>
        <w:tc>
          <w:tcPr>
            <w:tcW w:w="2126" w:type="dxa"/>
            <w:tcBorders>
              <w:top w:val="single" w:sz="1" w:space="0" w:color="000000"/>
              <w:left w:val="single" w:sz="1" w:space="0" w:color="000000"/>
              <w:bottom w:val="single" w:sz="1" w:space="0" w:color="000000"/>
              <w:right w:val="single" w:sz="1" w:space="0" w:color="000000"/>
            </w:tcBorders>
          </w:tcPr>
          <w:p w:rsidR="00BA2268" w:rsidRDefault="00BA2268" w:rsidP="00BA2268">
            <w:pPr>
              <w:jc w:val="center"/>
              <w:rPr>
                <w:sz w:val="24"/>
                <w:szCs w:val="24"/>
              </w:rPr>
            </w:pPr>
            <w:r>
              <w:rPr>
                <w:sz w:val="24"/>
                <w:szCs w:val="24"/>
              </w:rPr>
              <w:t>275,0</w:t>
            </w:r>
          </w:p>
        </w:tc>
        <w:tc>
          <w:tcPr>
            <w:tcW w:w="1417" w:type="dxa"/>
            <w:tcBorders>
              <w:top w:val="single" w:sz="1" w:space="0" w:color="000000"/>
              <w:left w:val="single" w:sz="1" w:space="0" w:color="000000"/>
              <w:bottom w:val="single" w:sz="1" w:space="0" w:color="000000"/>
            </w:tcBorders>
          </w:tcPr>
          <w:p w:rsidR="00BA2268" w:rsidRPr="008341DC" w:rsidRDefault="00BA2268" w:rsidP="00BA2268">
            <w:pPr>
              <w:jc w:val="center"/>
              <w:rPr>
                <w:sz w:val="24"/>
                <w:szCs w:val="24"/>
              </w:rPr>
            </w:pPr>
            <w:r>
              <w:rPr>
                <w:sz w:val="24"/>
                <w:szCs w:val="24"/>
              </w:rPr>
              <w:t>175,0</w:t>
            </w:r>
          </w:p>
        </w:tc>
        <w:tc>
          <w:tcPr>
            <w:tcW w:w="1560" w:type="dxa"/>
            <w:tcBorders>
              <w:top w:val="single" w:sz="1" w:space="0" w:color="000000"/>
              <w:left w:val="single" w:sz="1" w:space="0" w:color="000000"/>
              <w:bottom w:val="single" w:sz="1" w:space="0" w:color="000000"/>
              <w:right w:val="single" w:sz="1" w:space="0" w:color="000000"/>
            </w:tcBorders>
          </w:tcPr>
          <w:p w:rsidR="00BA2268" w:rsidRPr="008341DC" w:rsidRDefault="00BA2268" w:rsidP="00BA2268">
            <w:pPr>
              <w:jc w:val="center"/>
              <w:rPr>
                <w:sz w:val="24"/>
                <w:szCs w:val="24"/>
              </w:rPr>
            </w:pPr>
            <w:r>
              <w:rPr>
                <w:sz w:val="24"/>
                <w:szCs w:val="24"/>
              </w:rPr>
              <w:t>50</w:t>
            </w:r>
            <w:r w:rsidRPr="008341DC">
              <w:rPr>
                <w:sz w:val="24"/>
                <w:szCs w:val="24"/>
              </w:rPr>
              <w:t>,0</w:t>
            </w:r>
          </w:p>
        </w:tc>
        <w:tc>
          <w:tcPr>
            <w:tcW w:w="1559" w:type="dxa"/>
            <w:tcBorders>
              <w:top w:val="single" w:sz="1" w:space="0" w:color="000000"/>
              <w:left w:val="single" w:sz="1" w:space="0" w:color="000000"/>
              <w:bottom w:val="single" w:sz="1" w:space="0" w:color="000000"/>
              <w:right w:val="single" w:sz="1" w:space="0" w:color="000000"/>
            </w:tcBorders>
          </w:tcPr>
          <w:p w:rsidR="00BA2268" w:rsidRPr="008341DC" w:rsidRDefault="00BA2268" w:rsidP="00BA2268">
            <w:pPr>
              <w:jc w:val="center"/>
              <w:rPr>
                <w:sz w:val="24"/>
                <w:szCs w:val="24"/>
              </w:rPr>
            </w:pPr>
            <w:r w:rsidRPr="008341DC">
              <w:rPr>
                <w:sz w:val="24"/>
                <w:szCs w:val="24"/>
              </w:rPr>
              <w:t>50,0</w:t>
            </w:r>
          </w:p>
        </w:tc>
        <w:tc>
          <w:tcPr>
            <w:tcW w:w="3402" w:type="dxa"/>
            <w:tcBorders>
              <w:top w:val="single" w:sz="1" w:space="0" w:color="000000"/>
              <w:left w:val="single" w:sz="1" w:space="0" w:color="000000"/>
              <w:bottom w:val="single" w:sz="1" w:space="0" w:color="000000"/>
              <w:right w:val="single" w:sz="1" w:space="0" w:color="000000"/>
            </w:tcBorders>
          </w:tcPr>
          <w:p w:rsidR="00BA2268" w:rsidRPr="008341DC" w:rsidRDefault="00BA2268" w:rsidP="00BA2268">
            <w:pPr>
              <w:jc w:val="center"/>
              <w:rPr>
                <w:sz w:val="24"/>
                <w:szCs w:val="24"/>
              </w:rPr>
            </w:pPr>
          </w:p>
        </w:tc>
      </w:tr>
      <w:tr w:rsidR="00BA2268" w:rsidRPr="008341DC" w:rsidTr="00BA2268">
        <w:trPr>
          <w:trHeight w:val="597"/>
        </w:trPr>
        <w:tc>
          <w:tcPr>
            <w:tcW w:w="710" w:type="dxa"/>
            <w:tcBorders>
              <w:top w:val="single" w:sz="1" w:space="0" w:color="000000"/>
              <w:left w:val="single" w:sz="1" w:space="0" w:color="000000"/>
              <w:bottom w:val="single" w:sz="1" w:space="0" w:color="000000"/>
            </w:tcBorders>
          </w:tcPr>
          <w:p w:rsidR="00BA2268" w:rsidRPr="008341DC" w:rsidRDefault="00BA2268" w:rsidP="007A652B">
            <w:pPr>
              <w:jc w:val="center"/>
              <w:rPr>
                <w:sz w:val="24"/>
                <w:szCs w:val="24"/>
              </w:rPr>
            </w:pPr>
            <w:r>
              <w:rPr>
                <w:sz w:val="24"/>
                <w:szCs w:val="24"/>
              </w:rPr>
              <w:t>3</w:t>
            </w:r>
          </w:p>
        </w:tc>
        <w:tc>
          <w:tcPr>
            <w:tcW w:w="3543" w:type="dxa"/>
            <w:tcBorders>
              <w:top w:val="single" w:sz="1" w:space="0" w:color="000000"/>
              <w:left w:val="single" w:sz="1" w:space="0" w:color="000000"/>
              <w:bottom w:val="single" w:sz="1" w:space="0" w:color="000000"/>
            </w:tcBorders>
          </w:tcPr>
          <w:p w:rsidR="00BA2268" w:rsidRPr="008341DC" w:rsidRDefault="00BA2268" w:rsidP="007A652B">
            <w:pPr>
              <w:jc w:val="both"/>
              <w:rPr>
                <w:sz w:val="24"/>
                <w:szCs w:val="24"/>
              </w:rPr>
            </w:pPr>
            <w:r>
              <w:rPr>
                <w:sz w:val="24"/>
                <w:szCs w:val="24"/>
              </w:rPr>
              <w:t>Погашение кредиторской задолженности прошлых лет</w:t>
            </w:r>
          </w:p>
        </w:tc>
        <w:tc>
          <w:tcPr>
            <w:tcW w:w="1560" w:type="dxa"/>
            <w:tcBorders>
              <w:top w:val="single" w:sz="1" w:space="0" w:color="000000"/>
              <w:left w:val="single" w:sz="1" w:space="0" w:color="000000"/>
              <w:bottom w:val="single" w:sz="1" w:space="0" w:color="000000"/>
            </w:tcBorders>
          </w:tcPr>
          <w:p w:rsidR="00BA2268" w:rsidRPr="008341DC" w:rsidRDefault="00BA2268" w:rsidP="007A652B">
            <w:pPr>
              <w:jc w:val="both"/>
              <w:rPr>
                <w:sz w:val="24"/>
                <w:szCs w:val="24"/>
              </w:rPr>
            </w:pPr>
          </w:p>
        </w:tc>
        <w:tc>
          <w:tcPr>
            <w:tcW w:w="2126" w:type="dxa"/>
            <w:tcBorders>
              <w:top w:val="single" w:sz="1" w:space="0" w:color="000000"/>
              <w:left w:val="single" w:sz="1" w:space="0" w:color="000000"/>
              <w:bottom w:val="single" w:sz="1" w:space="0" w:color="000000"/>
              <w:right w:val="single" w:sz="1" w:space="0" w:color="000000"/>
            </w:tcBorders>
          </w:tcPr>
          <w:p w:rsidR="00BA2268" w:rsidRDefault="00BA2268" w:rsidP="007A652B">
            <w:pPr>
              <w:jc w:val="center"/>
              <w:rPr>
                <w:sz w:val="24"/>
                <w:szCs w:val="24"/>
              </w:rPr>
            </w:pPr>
            <w:r>
              <w:rPr>
                <w:sz w:val="24"/>
                <w:szCs w:val="24"/>
              </w:rPr>
              <w:t>180,0</w:t>
            </w:r>
          </w:p>
        </w:tc>
        <w:tc>
          <w:tcPr>
            <w:tcW w:w="1417" w:type="dxa"/>
            <w:tcBorders>
              <w:top w:val="single" w:sz="1" w:space="0" w:color="000000"/>
              <w:left w:val="single" w:sz="1" w:space="0" w:color="000000"/>
              <w:bottom w:val="single" w:sz="1" w:space="0" w:color="000000"/>
            </w:tcBorders>
          </w:tcPr>
          <w:p w:rsidR="00BA2268" w:rsidRDefault="00BA2268" w:rsidP="007A652B">
            <w:pPr>
              <w:jc w:val="center"/>
              <w:rPr>
                <w:sz w:val="24"/>
                <w:szCs w:val="24"/>
              </w:rPr>
            </w:pPr>
            <w:r>
              <w:rPr>
                <w:sz w:val="24"/>
                <w:szCs w:val="24"/>
              </w:rPr>
              <w:t>-</w:t>
            </w:r>
          </w:p>
        </w:tc>
        <w:tc>
          <w:tcPr>
            <w:tcW w:w="1560" w:type="dxa"/>
            <w:tcBorders>
              <w:top w:val="single" w:sz="1" w:space="0" w:color="000000"/>
              <w:left w:val="single" w:sz="1" w:space="0" w:color="000000"/>
              <w:bottom w:val="single" w:sz="1" w:space="0" w:color="000000"/>
              <w:right w:val="single" w:sz="1" w:space="0" w:color="000000"/>
            </w:tcBorders>
          </w:tcPr>
          <w:p w:rsidR="00BA2268" w:rsidRDefault="00BA2268" w:rsidP="007A652B">
            <w:pPr>
              <w:jc w:val="center"/>
              <w:rPr>
                <w:sz w:val="24"/>
                <w:szCs w:val="24"/>
              </w:rPr>
            </w:pPr>
            <w:r>
              <w:rPr>
                <w:sz w:val="24"/>
                <w:szCs w:val="24"/>
              </w:rPr>
              <w:t>180,0</w:t>
            </w:r>
          </w:p>
        </w:tc>
        <w:tc>
          <w:tcPr>
            <w:tcW w:w="1559" w:type="dxa"/>
            <w:tcBorders>
              <w:top w:val="single" w:sz="1" w:space="0" w:color="000000"/>
              <w:left w:val="single" w:sz="1" w:space="0" w:color="000000"/>
              <w:bottom w:val="single" w:sz="1" w:space="0" w:color="000000"/>
              <w:right w:val="single" w:sz="1" w:space="0" w:color="000000"/>
            </w:tcBorders>
          </w:tcPr>
          <w:p w:rsidR="00BA2268" w:rsidRPr="008341DC" w:rsidRDefault="00BA2268" w:rsidP="007A652B">
            <w:pPr>
              <w:jc w:val="center"/>
              <w:rPr>
                <w:sz w:val="24"/>
                <w:szCs w:val="24"/>
              </w:rPr>
            </w:pPr>
            <w:r>
              <w:rPr>
                <w:sz w:val="24"/>
                <w:szCs w:val="24"/>
              </w:rPr>
              <w:t>-</w:t>
            </w:r>
          </w:p>
        </w:tc>
        <w:tc>
          <w:tcPr>
            <w:tcW w:w="3402" w:type="dxa"/>
            <w:tcBorders>
              <w:top w:val="single" w:sz="1" w:space="0" w:color="000000"/>
              <w:left w:val="single" w:sz="1" w:space="0" w:color="000000"/>
              <w:bottom w:val="single" w:sz="1" w:space="0" w:color="000000"/>
              <w:right w:val="single" w:sz="1" w:space="0" w:color="000000"/>
            </w:tcBorders>
          </w:tcPr>
          <w:p w:rsidR="00BA2268" w:rsidRPr="008341DC" w:rsidRDefault="00BA2268" w:rsidP="007A652B">
            <w:pPr>
              <w:jc w:val="center"/>
              <w:rPr>
                <w:sz w:val="24"/>
                <w:szCs w:val="24"/>
              </w:rPr>
            </w:pPr>
          </w:p>
        </w:tc>
      </w:tr>
      <w:tr w:rsidR="00BA2268" w:rsidRPr="008341DC" w:rsidTr="00BA2268">
        <w:trPr>
          <w:trHeight w:val="384"/>
        </w:trPr>
        <w:tc>
          <w:tcPr>
            <w:tcW w:w="710" w:type="dxa"/>
            <w:tcBorders>
              <w:top w:val="single" w:sz="1" w:space="0" w:color="000000"/>
              <w:left w:val="single" w:sz="1" w:space="0" w:color="000000"/>
              <w:bottom w:val="single" w:sz="1" w:space="0" w:color="000000"/>
            </w:tcBorders>
          </w:tcPr>
          <w:p w:rsidR="00BA2268" w:rsidRPr="008341DC" w:rsidRDefault="00BA2268" w:rsidP="007A652B">
            <w:pPr>
              <w:jc w:val="both"/>
              <w:rPr>
                <w:b/>
                <w:sz w:val="24"/>
                <w:szCs w:val="24"/>
              </w:rPr>
            </w:pPr>
          </w:p>
        </w:tc>
        <w:tc>
          <w:tcPr>
            <w:tcW w:w="3543" w:type="dxa"/>
            <w:tcBorders>
              <w:top w:val="single" w:sz="1" w:space="0" w:color="000000"/>
              <w:left w:val="single" w:sz="1" w:space="0" w:color="000000"/>
              <w:bottom w:val="single" w:sz="1" w:space="0" w:color="000000"/>
            </w:tcBorders>
          </w:tcPr>
          <w:p w:rsidR="00BA2268" w:rsidRPr="008341DC" w:rsidRDefault="00BA2268" w:rsidP="007A652B">
            <w:pPr>
              <w:jc w:val="both"/>
              <w:rPr>
                <w:b/>
                <w:sz w:val="24"/>
                <w:szCs w:val="24"/>
              </w:rPr>
            </w:pPr>
            <w:r>
              <w:rPr>
                <w:b/>
                <w:sz w:val="24"/>
                <w:szCs w:val="24"/>
              </w:rPr>
              <w:t>Итого</w:t>
            </w:r>
          </w:p>
        </w:tc>
        <w:tc>
          <w:tcPr>
            <w:tcW w:w="1560" w:type="dxa"/>
            <w:tcBorders>
              <w:top w:val="single" w:sz="1" w:space="0" w:color="000000"/>
              <w:left w:val="single" w:sz="1" w:space="0" w:color="000000"/>
              <w:bottom w:val="single" w:sz="1" w:space="0" w:color="000000"/>
            </w:tcBorders>
          </w:tcPr>
          <w:p w:rsidR="00BA2268" w:rsidRPr="008341DC" w:rsidRDefault="00BA2268" w:rsidP="007A652B">
            <w:pPr>
              <w:jc w:val="both"/>
              <w:rPr>
                <w:b/>
                <w:sz w:val="24"/>
                <w:szCs w:val="24"/>
              </w:rPr>
            </w:pPr>
          </w:p>
        </w:tc>
        <w:tc>
          <w:tcPr>
            <w:tcW w:w="2126" w:type="dxa"/>
            <w:tcBorders>
              <w:top w:val="single" w:sz="1" w:space="0" w:color="000000"/>
              <w:left w:val="single" w:sz="1" w:space="0" w:color="000000"/>
              <w:bottom w:val="single" w:sz="1" w:space="0" w:color="000000"/>
              <w:right w:val="single" w:sz="1" w:space="0" w:color="000000"/>
            </w:tcBorders>
          </w:tcPr>
          <w:p w:rsidR="00BA2268" w:rsidRDefault="00BA2268" w:rsidP="007A652B">
            <w:pPr>
              <w:jc w:val="center"/>
              <w:rPr>
                <w:b/>
                <w:sz w:val="24"/>
                <w:szCs w:val="24"/>
              </w:rPr>
            </w:pPr>
            <w:r>
              <w:rPr>
                <w:b/>
                <w:sz w:val="24"/>
                <w:szCs w:val="24"/>
              </w:rPr>
              <w:t>2340,8</w:t>
            </w:r>
          </w:p>
        </w:tc>
        <w:tc>
          <w:tcPr>
            <w:tcW w:w="1417" w:type="dxa"/>
            <w:tcBorders>
              <w:top w:val="single" w:sz="1" w:space="0" w:color="000000"/>
              <w:left w:val="single" w:sz="1" w:space="0" w:color="000000"/>
              <w:bottom w:val="single" w:sz="1" w:space="0" w:color="000000"/>
            </w:tcBorders>
          </w:tcPr>
          <w:p w:rsidR="00BA2268" w:rsidRPr="008341DC" w:rsidRDefault="00BA2268" w:rsidP="007A652B">
            <w:pPr>
              <w:jc w:val="center"/>
              <w:rPr>
                <w:b/>
                <w:sz w:val="24"/>
                <w:szCs w:val="24"/>
              </w:rPr>
            </w:pPr>
            <w:r>
              <w:rPr>
                <w:b/>
                <w:sz w:val="24"/>
                <w:szCs w:val="24"/>
              </w:rPr>
              <w:t>1400,8</w:t>
            </w:r>
          </w:p>
        </w:tc>
        <w:tc>
          <w:tcPr>
            <w:tcW w:w="1560" w:type="dxa"/>
            <w:tcBorders>
              <w:top w:val="single" w:sz="1" w:space="0" w:color="000000"/>
              <w:left w:val="single" w:sz="1" w:space="0" w:color="000000"/>
              <w:bottom w:val="single" w:sz="1" w:space="0" w:color="000000"/>
              <w:right w:val="single" w:sz="1" w:space="0" w:color="000000"/>
            </w:tcBorders>
          </w:tcPr>
          <w:p w:rsidR="00BA2268" w:rsidRPr="008341DC" w:rsidRDefault="00BA2268" w:rsidP="007A652B">
            <w:pPr>
              <w:jc w:val="center"/>
              <w:rPr>
                <w:b/>
                <w:sz w:val="24"/>
                <w:szCs w:val="24"/>
              </w:rPr>
            </w:pPr>
            <w:r>
              <w:rPr>
                <w:b/>
                <w:sz w:val="24"/>
                <w:szCs w:val="24"/>
              </w:rPr>
              <w:t>480,0</w:t>
            </w:r>
          </w:p>
        </w:tc>
        <w:tc>
          <w:tcPr>
            <w:tcW w:w="1559" w:type="dxa"/>
            <w:tcBorders>
              <w:top w:val="single" w:sz="1" w:space="0" w:color="000000"/>
              <w:left w:val="single" w:sz="1" w:space="0" w:color="000000"/>
              <w:bottom w:val="single" w:sz="1" w:space="0" w:color="000000"/>
              <w:right w:val="single" w:sz="1" w:space="0" w:color="000000"/>
            </w:tcBorders>
          </w:tcPr>
          <w:p w:rsidR="00BA2268" w:rsidRDefault="00BA2268" w:rsidP="007A652B">
            <w:pPr>
              <w:jc w:val="center"/>
              <w:rPr>
                <w:b/>
                <w:sz w:val="24"/>
                <w:szCs w:val="24"/>
              </w:rPr>
            </w:pPr>
            <w:r>
              <w:rPr>
                <w:b/>
                <w:sz w:val="24"/>
                <w:szCs w:val="24"/>
              </w:rPr>
              <w:t>460,0</w:t>
            </w:r>
          </w:p>
        </w:tc>
        <w:tc>
          <w:tcPr>
            <w:tcW w:w="3402" w:type="dxa"/>
            <w:tcBorders>
              <w:top w:val="single" w:sz="1" w:space="0" w:color="000000"/>
              <w:left w:val="single" w:sz="1" w:space="0" w:color="000000"/>
              <w:bottom w:val="single" w:sz="1" w:space="0" w:color="000000"/>
              <w:right w:val="single" w:sz="1" w:space="0" w:color="000000"/>
            </w:tcBorders>
          </w:tcPr>
          <w:p w:rsidR="00BA2268" w:rsidRPr="008341DC" w:rsidRDefault="00BA2268" w:rsidP="007A652B">
            <w:pPr>
              <w:jc w:val="center"/>
              <w:rPr>
                <w:b/>
                <w:sz w:val="24"/>
                <w:szCs w:val="24"/>
              </w:rPr>
            </w:pPr>
          </w:p>
        </w:tc>
      </w:tr>
    </w:tbl>
    <w:p w:rsidR="00BA2268" w:rsidRPr="008C182E" w:rsidRDefault="00BA2268" w:rsidP="00BA2268">
      <w:pPr>
        <w:jc w:val="both"/>
        <w:rPr>
          <w:sz w:val="28"/>
          <w:szCs w:val="28"/>
        </w:rPr>
      </w:pPr>
    </w:p>
    <w:p w:rsidR="00BA2268" w:rsidRPr="008C182E" w:rsidRDefault="00BA2268" w:rsidP="00BA2268">
      <w:pPr>
        <w:jc w:val="both"/>
        <w:rPr>
          <w:sz w:val="28"/>
          <w:szCs w:val="28"/>
        </w:rPr>
      </w:pPr>
    </w:p>
    <w:p w:rsidR="00BA2268" w:rsidRPr="008C182E" w:rsidRDefault="00BA2268" w:rsidP="00BA2268">
      <w:pPr>
        <w:jc w:val="both"/>
        <w:rPr>
          <w:sz w:val="28"/>
          <w:szCs w:val="28"/>
        </w:rPr>
      </w:pPr>
    </w:p>
    <w:p w:rsidR="00BA2268" w:rsidRDefault="00BA2268" w:rsidP="00BA2268">
      <w:pPr>
        <w:ind w:left="-284" w:right="-315"/>
        <w:jc w:val="both"/>
        <w:rPr>
          <w:b/>
          <w:sz w:val="28"/>
          <w:szCs w:val="28"/>
        </w:rPr>
      </w:pPr>
      <w:r>
        <w:rPr>
          <w:b/>
          <w:sz w:val="28"/>
          <w:szCs w:val="28"/>
        </w:rPr>
        <w:t>Верно:</w:t>
      </w:r>
    </w:p>
    <w:p w:rsidR="00BA2268" w:rsidRDefault="00BA2268" w:rsidP="00BA2268">
      <w:pPr>
        <w:ind w:left="-284" w:right="-315"/>
        <w:jc w:val="both"/>
        <w:rPr>
          <w:b/>
          <w:sz w:val="28"/>
          <w:szCs w:val="28"/>
        </w:rPr>
      </w:pPr>
      <w:r>
        <w:rPr>
          <w:b/>
          <w:sz w:val="28"/>
          <w:szCs w:val="28"/>
        </w:rPr>
        <w:t xml:space="preserve">начальника отдела делопроизводства </w:t>
      </w:r>
    </w:p>
    <w:p w:rsidR="00BA2268" w:rsidRPr="00D35E66" w:rsidRDefault="00BA2268" w:rsidP="00BA2268">
      <w:pPr>
        <w:ind w:left="-284" w:right="-315"/>
        <w:jc w:val="both"/>
        <w:rPr>
          <w:b/>
          <w:sz w:val="28"/>
          <w:szCs w:val="28"/>
        </w:rPr>
      </w:pPr>
      <w:r>
        <w:rPr>
          <w:b/>
          <w:sz w:val="28"/>
          <w:szCs w:val="28"/>
        </w:rPr>
        <w:t>администрации МР                                                                                                                                                                  О.И. Сигачева</w:t>
      </w:r>
    </w:p>
    <w:p w:rsidR="00BA2268" w:rsidRPr="00C0089F" w:rsidRDefault="00BA2268" w:rsidP="00BA2268">
      <w:pPr>
        <w:ind w:left="-567"/>
        <w:rPr>
          <w:sz w:val="28"/>
          <w:szCs w:val="28"/>
        </w:rPr>
      </w:pPr>
    </w:p>
    <w:p w:rsidR="00BA2268" w:rsidRDefault="00BA2268" w:rsidP="00BA2268"/>
    <w:sectPr w:rsidR="00BA2268" w:rsidSect="00BA2268">
      <w:pgSz w:w="16834" w:h="11909" w:orient="landscape" w:code="9"/>
      <w:pgMar w:top="1701" w:right="851" w:bottom="567" w:left="709"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AE" w:rsidRDefault="00FB14AE">
      <w:r>
        <w:separator/>
      </w:r>
    </w:p>
  </w:endnote>
  <w:endnote w:type="continuationSeparator" w:id="1">
    <w:p w:rsidR="00FB14AE" w:rsidRDefault="00FB1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68" w:rsidRPr="005F5A85" w:rsidRDefault="00BA2268">
    <w:pPr>
      <w:pStyle w:val="Style4"/>
      <w:widowControl/>
      <w:ind w:left="4" w:right="28"/>
      <w:jc w:val="right"/>
      <w:rPr>
        <w:rStyle w:val="FontStyle14"/>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AE" w:rsidRDefault="00FB14AE">
      <w:r>
        <w:separator/>
      </w:r>
    </w:p>
  </w:footnote>
  <w:footnote w:type="continuationSeparator" w:id="1">
    <w:p w:rsidR="00FB14AE" w:rsidRDefault="00FB1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435105"/>
    <w:multiLevelType w:val="multilevel"/>
    <w:tmpl w:val="43462A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CC0469C"/>
    <w:multiLevelType w:val="hybridMultilevel"/>
    <w:tmpl w:val="330A5D12"/>
    <w:lvl w:ilvl="0" w:tplc="FDB255A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AF3CCD"/>
    <w:multiLevelType w:val="multilevel"/>
    <w:tmpl w:val="9BB044AC"/>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403527"/>
    <w:multiLevelType w:val="hybridMultilevel"/>
    <w:tmpl w:val="5100ED1A"/>
    <w:lvl w:ilvl="0" w:tplc="EA50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2F102A"/>
    <w:multiLevelType w:val="hybridMultilevel"/>
    <w:tmpl w:val="2076A0D4"/>
    <w:lvl w:ilvl="0" w:tplc="236066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0CD6580"/>
    <w:multiLevelType w:val="hybridMultilevel"/>
    <w:tmpl w:val="0F9E7DF6"/>
    <w:lvl w:ilvl="0" w:tplc="18EEEBC8">
      <w:start w:val="1"/>
      <w:numFmt w:val="decimal"/>
      <w:lvlText w:val="%1."/>
      <w:lvlJc w:val="left"/>
      <w:pPr>
        <w:ind w:left="360" w:hanging="360"/>
      </w:pPr>
      <w:rPr>
        <w:rFonts w:hint="default"/>
        <w:color w:val="auto"/>
        <w:sz w:val="28"/>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22">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2445F8"/>
    <w:multiLevelType w:val="hybridMultilevel"/>
    <w:tmpl w:val="E1A66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43F5715"/>
    <w:multiLevelType w:val="multilevel"/>
    <w:tmpl w:val="14626CAC"/>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14325D"/>
    <w:multiLevelType w:val="multilevel"/>
    <w:tmpl w:val="AF34D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481C129F"/>
    <w:multiLevelType w:val="hybridMultilevel"/>
    <w:tmpl w:val="3E26AA0E"/>
    <w:lvl w:ilvl="0" w:tplc="0CFEEA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D311F25"/>
    <w:multiLevelType w:val="multilevel"/>
    <w:tmpl w:val="B42EEA5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E0D1B6A"/>
    <w:multiLevelType w:val="hybridMultilevel"/>
    <w:tmpl w:val="D5D2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FC8008A"/>
    <w:multiLevelType w:val="multilevel"/>
    <w:tmpl w:val="9C5E2A4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6">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B54583"/>
    <w:multiLevelType w:val="multilevel"/>
    <w:tmpl w:val="F914F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F832B5"/>
    <w:multiLevelType w:val="hybridMultilevel"/>
    <w:tmpl w:val="BEF43B5C"/>
    <w:lvl w:ilvl="0" w:tplc="A2DEC36A">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721532"/>
    <w:multiLevelType w:val="multilevel"/>
    <w:tmpl w:val="8D8A49B8"/>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9B5B63"/>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959BC"/>
    <w:multiLevelType w:val="singleLevel"/>
    <w:tmpl w:val="0419000F"/>
    <w:lvl w:ilvl="0">
      <w:start w:val="1"/>
      <w:numFmt w:val="decimal"/>
      <w:lvlText w:val="%1."/>
      <w:lvlJc w:val="left"/>
      <w:pPr>
        <w:tabs>
          <w:tab w:val="num" w:pos="360"/>
        </w:tabs>
        <w:ind w:left="360" w:hanging="360"/>
      </w:pPr>
    </w:lvl>
  </w:abstractNum>
  <w:abstractNum w:abstractNumId="45">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6"/>
  </w:num>
  <w:num w:numId="3">
    <w:abstractNumId w:val="38"/>
  </w:num>
  <w:num w:numId="4">
    <w:abstractNumId w:val="8"/>
  </w:num>
  <w:num w:numId="5">
    <w:abstractNumId w:val="6"/>
  </w:num>
  <w:num w:numId="6">
    <w:abstractNumId w:val="11"/>
  </w:num>
  <w:num w:numId="7">
    <w:abstractNumId w:val="3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7"/>
  </w:num>
  <w:num w:numId="17">
    <w:abstractNumId w:val="32"/>
  </w:num>
  <w:num w:numId="18">
    <w:abstractNumId w:val="4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9"/>
  </w:num>
  <w:num w:numId="23">
    <w:abstractNumId w:val="18"/>
  </w:num>
  <w:num w:numId="24">
    <w:abstractNumId w:val="23"/>
  </w:num>
  <w:num w:numId="25">
    <w:abstractNumId w:val="28"/>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5"/>
  </w:num>
  <w:num w:numId="30">
    <w:abstractNumId w:val="39"/>
  </w:num>
  <w:num w:numId="31">
    <w:abstractNumId w:val="13"/>
  </w:num>
  <w:num w:numId="32">
    <w:abstractNumId w:val="42"/>
  </w:num>
  <w:num w:numId="33">
    <w:abstractNumId w:val="24"/>
  </w:num>
  <w:num w:numId="34">
    <w:abstractNumId w:val="30"/>
  </w:num>
  <w:num w:numId="35">
    <w:abstractNumId w:val="0"/>
  </w:num>
  <w:num w:numId="36">
    <w:abstractNumId w:val="15"/>
  </w:num>
  <w:num w:numId="37">
    <w:abstractNumId w:val="44"/>
    <w:lvlOverride w:ilvl="0">
      <w:startOverride w:val="1"/>
    </w:lvlOverride>
  </w:num>
  <w:num w:numId="38">
    <w:abstractNumId w:val="46"/>
  </w:num>
  <w:num w:numId="39">
    <w:abstractNumId w:val="27"/>
  </w:num>
  <w:num w:numId="40">
    <w:abstractNumId w:val="16"/>
  </w:num>
  <w:num w:numId="41">
    <w:abstractNumId w:val="1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1"/>
  </w:num>
  <w:num w:numId="4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B4"/>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8EE"/>
    <w:rsid w:val="00103A84"/>
    <w:rsid w:val="00103D8A"/>
    <w:rsid w:val="00103E51"/>
    <w:rsid w:val="0010440E"/>
    <w:rsid w:val="001049D3"/>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75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B1D"/>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3B2F"/>
    <w:rsid w:val="00343F6D"/>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D5A"/>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176"/>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C7C"/>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8A3"/>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9F9"/>
    <w:rsid w:val="00421A78"/>
    <w:rsid w:val="00421B3C"/>
    <w:rsid w:val="00422076"/>
    <w:rsid w:val="004222E7"/>
    <w:rsid w:val="0042268A"/>
    <w:rsid w:val="00422DBE"/>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C7FF0"/>
    <w:rsid w:val="004D01BA"/>
    <w:rsid w:val="004D03AD"/>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BB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0D"/>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18F"/>
    <w:rsid w:val="0067423C"/>
    <w:rsid w:val="0067474B"/>
    <w:rsid w:val="00674F41"/>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514"/>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28C"/>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397"/>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0DD"/>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050"/>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F7A"/>
    <w:rsid w:val="0078501A"/>
    <w:rsid w:val="0078571F"/>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CE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B43"/>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9A5"/>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1D2"/>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842"/>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62"/>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507"/>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447"/>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74"/>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2D8"/>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11"/>
    <w:rsid w:val="00BA0FF7"/>
    <w:rsid w:val="00BA146A"/>
    <w:rsid w:val="00BA14F4"/>
    <w:rsid w:val="00BA1F00"/>
    <w:rsid w:val="00BA2045"/>
    <w:rsid w:val="00BA2268"/>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5EE9"/>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39C9"/>
    <w:rsid w:val="00C73C27"/>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0FF4"/>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FD8"/>
    <w:rsid w:val="00E97053"/>
    <w:rsid w:val="00E9740F"/>
    <w:rsid w:val="00E97A55"/>
    <w:rsid w:val="00E97B08"/>
    <w:rsid w:val="00EA0166"/>
    <w:rsid w:val="00EA07B7"/>
    <w:rsid w:val="00EA0877"/>
    <w:rsid w:val="00EA0A75"/>
    <w:rsid w:val="00EA193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291"/>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16"/>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3A61"/>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C6C"/>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1FE1"/>
    <w:rsid w:val="00F22185"/>
    <w:rsid w:val="00F22B9F"/>
    <w:rsid w:val="00F23314"/>
    <w:rsid w:val="00F237BA"/>
    <w:rsid w:val="00F23C1F"/>
    <w:rsid w:val="00F23CE8"/>
    <w:rsid w:val="00F23E2E"/>
    <w:rsid w:val="00F240F6"/>
    <w:rsid w:val="00F2424A"/>
    <w:rsid w:val="00F242CC"/>
    <w:rsid w:val="00F251AC"/>
    <w:rsid w:val="00F25325"/>
    <w:rsid w:val="00F2579B"/>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9AB"/>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4AE"/>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uiPriority w:val="99"/>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Знак Знак1,Заголовок 1 Знак1"/>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uiPriority w:val="99"/>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00Normal11">
    <w:name w:val="00_Normal11"/>
    <w:basedOn w:val="a"/>
    <w:rsid w:val="00824B43"/>
    <w:pPr>
      <w:suppressAutoHyphens/>
      <w:overflowPunct/>
      <w:autoSpaceDN/>
      <w:adjustRightInd/>
      <w:spacing w:line="288" w:lineRule="auto"/>
      <w:ind w:firstLine="397"/>
      <w:jc w:val="both"/>
    </w:pPr>
    <w:rPr>
      <w:rFonts w:ascii="Times" w:hAnsi="Times" w:cs="Times"/>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23516-969F-41B9-AF70-157E082C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2022-10-20T09:49:00Z</cp:lastPrinted>
  <dcterms:created xsi:type="dcterms:W3CDTF">2022-10-20T09:52:00Z</dcterms:created>
  <dcterms:modified xsi:type="dcterms:W3CDTF">2022-10-20T10:02:00Z</dcterms:modified>
</cp:coreProperties>
</file>