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3C6C7C" w:rsidRDefault="00ED374E" w:rsidP="00FA7F89">
      <w:pPr>
        <w:jc w:val="center"/>
      </w:pPr>
      <w:r>
        <w:t>о</w:t>
      </w:r>
      <w:r w:rsidR="00F03474">
        <w:t>т</w:t>
      </w:r>
      <w:r w:rsidR="00FE5E1B">
        <w:t xml:space="preserve"> </w:t>
      </w:r>
      <w:r w:rsidR="00E97053" w:rsidRPr="008B79A5">
        <w:t>20</w:t>
      </w:r>
      <w:r w:rsidR="00F27B27">
        <w:t xml:space="preserve"> </w:t>
      </w:r>
      <w:r w:rsidR="007A4CEE">
        <w:t>октября</w:t>
      </w:r>
      <w:r w:rsidR="00AF534F">
        <w:t xml:space="preserve"> 202</w:t>
      </w:r>
      <w:r w:rsidR="00B06825">
        <w:t>2</w:t>
      </w:r>
      <w:r w:rsidR="001C79B7">
        <w:t xml:space="preserve"> года № </w:t>
      </w:r>
      <w:r w:rsidR="001049D3">
        <w:t>1361</w:t>
      </w:r>
    </w:p>
    <w:p w:rsidR="00D76A80" w:rsidRDefault="00D76A80" w:rsidP="00E75181">
      <w:pPr>
        <w:jc w:val="center"/>
      </w:pPr>
    </w:p>
    <w:p w:rsidR="008B1D60" w:rsidRDefault="00A9752B" w:rsidP="00EE134D">
      <w:pPr>
        <w:jc w:val="center"/>
      </w:pPr>
      <w:r>
        <w:t>г. Калининск</w:t>
      </w:r>
    </w:p>
    <w:p w:rsidR="0067418F" w:rsidRPr="0067418F" w:rsidRDefault="0067418F" w:rsidP="0067418F">
      <w:pPr>
        <w:ind w:firstLine="567"/>
        <w:jc w:val="both"/>
        <w:rPr>
          <w:sz w:val="28"/>
          <w:szCs w:val="27"/>
        </w:rPr>
      </w:pPr>
    </w:p>
    <w:p w:rsidR="0067418F" w:rsidRPr="0067418F" w:rsidRDefault="0067418F" w:rsidP="0067418F">
      <w:pPr>
        <w:jc w:val="both"/>
        <w:rPr>
          <w:b/>
          <w:sz w:val="28"/>
          <w:szCs w:val="27"/>
        </w:rPr>
      </w:pPr>
      <w:r w:rsidRPr="0067418F">
        <w:rPr>
          <w:b/>
          <w:sz w:val="28"/>
          <w:szCs w:val="27"/>
        </w:rPr>
        <w:t xml:space="preserve">О внесении изменений в постановление </w:t>
      </w:r>
    </w:p>
    <w:p w:rsidR="0067418F" w:rsidRPr="0067418F" w:rsidRDefault="0067418F" w:rsidP="0067418F">
      <w:pPr>
        <w:jc w:val="both"/>
        <w:rPr>
          <w:b/>
          <w:sz w:val="28"/>
          <w:szCs w:val="27"/>
        </w:rPr>
      </w:pPr>
      <w:r w:rsidRPr="0067418F">
        <w:rPr>
          <w:b/>
          <w:sz w:val="28"/>
          <w:szCs w:val="27"/>
        </w:rPr>
        <w:t xml:space="preserve">администрации Калининского </w:t>
      </w:r>
    </w:p>
    <w:p w:rsidR="0067418F" w:rsidRPr="0067418F" w:rsidRDefault="0067418F" w:rsidP="0067418F">
      <w:pPr>
        <w:jc w:val="both"/>
        <w:rPr>
          <w:b/>
          <w:sz w:val="28"/>
          <w:szCs w:val="27"/>
        </w:rPr>
      </w:pPr>
      <w:r w:rsidRPr="0067418F">
        <w:rPr>
          <w:b/>
          <w:sz w:val="28"/>
          <w:szCs w:val="27"/>
        </w:rPr>
        <w:t xml:space="preserve">муниципального района Саратовской </w:t>
      </w:r>
    </w:p>
    <w:p w:rsidR="0067418F" w:rsidRPr="0067418F" w:rsidRDefault="0067418F" w:rsidP="0067418F">
      <w:pPr>
        <w:jc w:val="both"/>
        <w:rPr>
          <w:b/>
          <w:sz w:val="28"/>
          <w:szCs w:val="27"/>
        </w:rPr>
      </w:pPr>
      <w:r w:rsidRPr="0067418F">
        <w:rPr>
          <w:b/>
          <w:sz w:val="28"/>
          <w:szCs w:val="27"/>
        </w:rPr>
        <w:t>области от 18.05.2021 года № 535</w:t>
      </w:r>
    </w:p>
    <w:p w:rsidR="0067418F" w:rsidRDefault="0067418F" w:rsidP="0067418F">
      <w:pPr>
        <w:jc w:val="both"/>
        <w:rPr>
          <w:b/>
          <w:sz w:val="28"/>
          <w:szCs w:val="27"/>
        </w:rPr>
      </w:pPr>
      <w:r w:rsidRPr="0067418F">
        <w:rPr>
          <w:b/>
          <w:sz w:val="28"/>
          <w:szCs w:val="27"/>
        </w:rPr>
        <w:t xml:space="preserve">(с изм. от 21.10.2021 года № 1176, </w:t>
      </w:r>
    </w:p>
    <w:p w:rsidR="0067418F" w:rsidRPr="0067418F" w:rsidRDefault="0067418F" w:rsidP="0067418F">
      <w:pPr>
        <w:jc w:val="both"/>
        <w:rPr>
          <w:b/>
          <w:sz w:val="28"/>
          <w:szCs w:val="27"/>
        </w:rPr>
      </w:pPr>
      <w:r w:rsidRPr="0067418F">
        <w:rPr>
          <w:b/>
          <w:sz w:val="28"/>
          <w:szCs w:val="27"/>
        </w:rPr>
        <w:t>от 19.01.2022 года №</w:t>
      </w:r>
      <w:r>
        <w:rPr>
          <w:b/>
          <w:sz w:val="28"/>
          <w:szCs w:val="27"/>
        </w:rPr>
        <w:t xml:space="preserve"> </w:t>
      </w:r>
      <w:r w:rsidRPr="0067418F">
        <w:rPr>
          <w:b/>
          <w:sz w:val="28"/>
          <w:szCs w:val="27"/>
        </w:rPr>
        <w:t>63)</w:t>
      </w:r>
    </w:p>
    <w:p w:rsidR="0067418F" w:rsidRPr="0067418F" w:rsidRDefault="0067418F" w:rsidP="0067418F">
      <w:pPr>
        <w:pStyle w:val="ConsPlusNormal0"/>
        <w:widowControl/>
        <w:ind w:firstLine="567"/>
        <w:jc w:val="both"/>
        <w:rPr>
          <w:rFonts w:ascii="Times New Roman" w:hAnsi="Times New Roman"/>
          <w:sz w:val="28"/>
          <w:szCs w:val="27"/>
        </w:rPr>
      </w:pPr>
    </w:p>
    <w:p w:rsidR="0067418F" w:rsidRPr="0067418F" w:rsidRDefault="0067418F" w:rsidP="0067418F">
      <w:pPr>
        <w:pStyle w:val="ConsPlusNormal0"/>
        <w:widowControl/>
        <w:ind w:firstLine="567"/>
        <w:jc w:val="both"/>
        <w:rPr>
          <w:rFonts w:ascii="Times New Roman" w:hAnsi="Times New Roman"/>
          <w:sz w:val="28"/>
          <w:szCs w:val="27"/>
        </w:rPr>
      </w:pPr>
      <w:r w:rsidRPr="0067418F">
        <w:rPr>
          <w:rFonts w:ascii="Times New Roman" w:hAnsi="Times New Roman"/>
          <w:sz w:val="28"/>
          <w:szCs w:val="27"/>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67418F" w:rsidRPr="0067418F" w:rsidRDefault="0067418F" w:rsidP="0067418F">
      <w:pPr>
        <w:pStyle w:val="ConsPlusNormal0"/>
        <w:widowControl/>
        <w:ind w:firstLine="567"/>
        <w:jc w:val="both"/>
        <w:rPr>
          <w:rFonts w:ascii="Times New Roman" w:hAnsi="Times New Roman"/>
          <w:sz w:val="28"/>
          <w:szCs w:val="27"/>
        </w:rPr>
      </w:pPr>
    </w:p>
    <w:p w:rsidR="0067418F" w:rsidRPr="0067418F" w:rsidRDefault="0067418F" w:rsidP="0067418F">
      <w:pPr>
        <w:ind w:firstLine="567"/>
        <w:jc w:val="both"/>
        <w:rPr>
          <w:sz w:val="28"/>
          <w:szCs w:val="27"/>
        </w:rPr>
      </w:pPr>
      <w:r w:rsidRPr="0067418F">
        <w:rPr>
          <w:sz w:val="28"/>
          <w:szCs w:val="27"/>
        </w:rPr>
        <w:t>1. Внести изменения в постановление администрации Калининского муниципального района Саратовской области от 18 мая 2021 года №535  «Об утверждении муниципальной программы «Развитие физической культуры и спорта в</w:t>
      </w:r>
      <w:r w:rsidRPr="0067418F">
        <w:rPr>
          <w:color w:val="000000"/>
          <w:sz w:val="28"/>
          <w:szCs w:val="27"/>
        </w:rPr>
        <w:t xml:space="preserve"> Калининском </w:t>
      </w:r>
      <w:r w:rsidRPr="0067418F">
        <w:rPr>
          <w:color w:val="000000"/>
          <w:sz w:val="28"/>
          <w:szCs w:val="27"/>
        </w:rPr>
        <w:tab/>
        <w:t>муниципальном районе на 2021-2023 годы</w:t>
      </w:r>
      <w:r w:rsidRPr="0067418F">
        <w:rPr>
          <w:sz w:val="28"/>
          <w:szCs w:val="27"/>
        </w:rPr>
        <w:t>» (с изменениями от 21.10.2021 года №</w:t>
      </w:r>
      <w:r>
        <w:rPr>
          <w:sz w:val="28"/>
          <w:szCs w:val="27"/>
        </w:rPr>
        <w:t xml:space="preserve"> </w:t>
      </w:r>
      <w:r w:rsidRPr="0067418F">
        <w:rPr>
          <w:sz w:val="28"/>
          <w:szCs w:val="27"/>
        </w:rPr>
        <w:t>1176, от 19.01.2022 года №</w:t>
      </w:r>
      <w:r>
        <w:rPr>
          <w:sz w:val="28"/>
          <w:szCs w:val="27"/>
        </w:rPr>
        <w:t xml:space="preserve"> </w:t>
      </w:r>
      <w:r w:rsidRPr="0067418F">
        <w:rPr>
          <w:sz w:val="28"/>
          <w:szCs w:val="27"/>
        </w:rPr>
        <w:t>63)</w:t>
      </w:r>
      <w:r>
        <w:rPr>
          <w:sz w:val="28"/>
          <w:szCs w:val="27"/>
        </w:rPr>
        <w:t xml:space="preserve"> </w:t>
      </w:r>
      <w:r w:rsidRPr="0067418F">
        <w:rPr>
          <w:sz w:val="28"/>
          <w:szCs w:val="27"/>
        </w:rPr>
        <w:t>следующие изменения: приложение к постановлению изложить в новой редакции, согласно приложению.</w:t>
      </w:r>
    </w:p>
    <w:p w:rsidR="0067418F" w:rsidRPr="0067418F" w:rsidRDefault="0067418F" w:rsidP="0067418F">
      <w:pPr>
        <w:ind w:firstLine="567"/>
        <w:jc w:val="both"/>
        <w:rPr>
          <w:sz w:val="28"/>
          <w:szCs w:val="27"/>
        </w:rPr>
      </w:pPr>
      <w:r w:rsidRPr="0067418F">
        <w:rPr>
          <w:sz w:val="28"/>
          <w:szCs w:val="27"/>
        </w:rPr>
        <w:t>2. Начальнику управлению по вопросам культуры, информации и общественных отношений администрации муниципального района Тарановой Н.Г. разметить настоящее постановление на официальном сайте администрации Калининского муниципального района Саратовской области в сети «Интернет».</w:t>
      </w:r>
    </w:p>
    <w:p w:rsidR="0067418F" w:rsidRPr="0067418F" w:rsidRDefault="0067418F" w:rsidP="0067418F">
      <w:pPr>
        <w:pStyle w:val="ConsPlusTitle"/>
        <w:widowControl/>
        <w:ind w:firstLine="567"/>
        <w:jc w:val="both"/>
        <w:rPr>
          <w:b w:val="0"/>
          <w:sz w:val="28"/>
          <w:szCs w:val="27"/>
        </w:rPr>
      </w:pPr>
      <w:r w:rsidRPr="0067418F">
        <w:rPr>
          <w:b w:val="0"/>
          <w:sz w:val="28"/>
          <w:szCs w:val="27"/>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7418F" w:rsidRPr="0067418F" w:rsidRDefault="0067418F" w:rsidP="0067418F">
      <w:pPr>
        <w:ind w:firstLine="567"/>
        <w:jc w:val="both"/>
        <w:rPr>
          <w:sz w:val="28"/>
          <w:szCs w:val="27"/>
        </w:rPr>
      </w:pPr>
      <w:r w:rsidRPr="0067418F">
        <w:rPr>
          <w:sz w:val="28"/>
          <w:szCs w:val="27"/>
        </w:rPr>
        <w:t>4. Настоящее постановление вступает в силу с момента его официального опубликования (обнародования).</w:t>
      </w:r>
    </w:p>
    <w:p w:rsidR="0067418F" w:rsidRPr="0067418F" w:rsidRDefault="0067418F" w:rsidP="0067418F">
      <w:pPr>
        <w:ind w:firstLine="567"/>
        <w:jc w:val="both"/>
        <w:rPr>
          <w:sz w:val="28"/>
          <w:szCs w:val="27"/>
        </w:rPr>
      </w:pPr>
      <w:r w:rsidRPr="0067418F">
        <w:rPr>
          <w:sz w:val="28"/>
          <w:szCs w:val="27"/>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154D30" w:rsidRPr="00343F6D" w:rsidRDefault="00343F6D" w:rsidP="00154D30">
      <w:r>
        <w:t>Исп.: Астахова Л.В.</w:t>
      </w:r>
    </w:p>
    <w:p w:rsidR="004219F9" w:rsidRDefault="004219F9" w:rsidP="004219F9">
      <w:pPr>
        <w:ind w:left="6237"/>
        <w:rPr>
          <w:b/>
          <w:bCs/>
          <w:sz w:val="28"/>
          <w:szCs w:val="28"/>
        </w:rPr>
      </w:pPr>
      <w:r>
        <w:rPr>
          <w:b/>
          <w:bCs/>
          <w:sz w:val="28"/>
          <w:szCs w:val="28"/>
        </w:rPr>
        <w:lastRenderedPageBreak/>
        <w:t>Приложение</w:t>
      </w:r>
    </w:p>
    <w:p w:rsidR="004219F9" w:rsidRDefault="004219F9" w:rsidP="004219F9">
      <w:pPr>
        <w:ind w:left="6237"/>
        <w:rPr>
          <w:b/>
          <w:bCs/>
          <w:sz w:val="28"/>
          <w:szCs w:val="28"/>
        </w:rPr>
      </w:pPr>
      <w:r>
        <w:rPr>
          <w:b/>
          <w:bCs/>
          <w:sz w:val="28"/>
          <w:szCs w:val="28"/>
        </w:rPr>
        <w:t xml:space="preserve">к постановлению </w:t>
      </w:r>
    </w:p>
    <w:p w:rsidR="004219F9" w:rsidRDefault="004219F9" w:rsidP="004219F9">
      <w:pPr>
        <w:ind w:left="6237"/>
        <w:rPr>
          <w:b/>
          <w:bCs/>
          <w:sz w:val="28"/>
          <w:szCs w:val="28"/>
        </w:rPr>
      </w:pPr>
      <w:r>
        <w:rPr>
          <w:b/>
          <w:bCs/>
          <w:sz w:val="28"/>
          <w:szCs w:val="28"/>
        </w:rPr>
        <w:t>администрации МР</w:t>
      </w:r>
    </w:p>
    <w:p w:rsidR="004219F9" w:rsidRDefault="00343F6D" w:rsidP="004219F9">
      <w:pPr>
        <w:ind w:left="6237"/>
        <w:rPr>
          <w:b/>
          <w:bCs/>
          <w:sz w:val="28"/>
          <w:szCs w:val="28"/>
        </w:rPr>
      </w:pPr>
      <w:r>
        <w:rPr>
          <w:b/>
          <w:bCs/>
          <w:sz w:val="28"/>
          <w:szCs w:val="28"/>
        </w:rPr>
        <w:t>от 20</w:t>
      </w:r>
      <w:r w:rsidR="004219F9">
        <w:rPr>
          <w:b/>
          <w:bCs/>
          <w:sz w:val="28"/>
          <w:szCs w:val="28"/>
        </w:rPr>
        <w:t>.10.2022</w:t>
      </w:r>
      <w:r w:rsidR="0067418F">
        <w:rPr>
          <w:b/>
          <w:bCs/>
          <w:sz w:val="28"/>
          <w:szCs w:val="28"/>
        </w:rPr>
        <w:t xml:space="preserve"> года №1361</w:t>
      </w:r>
    </w:p>
    <w:p w:rsidR="004219F9" w:rsidRDefault="004219F9" w:rsidP="004219F9">
      <w:pPr>
        <w:rPr>
          <w:b/>
          <w:bCs/>
          <w:sz w:val="28"/>
          <w:szCs w:val="28"/>
        </w:rPr>
      </w:pPr>
    </w:p>
    <w:p w:rsidR="004219F9" w:rsidRDefault="004219F9" w:rsidP="004219F9">
      <w:pPr>
        <w:rPr>
          <w:b/>
          <w:bCs/>
          <w:sz w:val="28"/>
          <w:szCs w:val="28"/>
        </w:rPr>
      </w:pPr>
    </w:p>
    <w:p w:rsidR="004219F9" w:rsidRDefault="004219F9" w:rsidP="004219F9">
      <w:pPr>
        <w:rPr>
          <w:b/>
          <w:bCs/>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67418F" w:rsidRDefault="0067418F" w:rsidP="0067418F">
      <w:pPr>
        <w:pStyle w:val="a5"/>
        <w:jc w:val="center"/>
        <w:rPr>
          <w:b/>
          <w:bCs/>
        </w:rPr>
      </w:pPr>
      <w:r>
        <w:rPr>
          <w:b/>
          <w:bCs/>
        </w:rPr>
        <w:t>Муниципальная программа</w:t>
      </w:r>
    </w:p>
    <w:p w:rsidR="0067418F" w:rsidRDefault="0067418F" w:rsidP="0067418F">
      <w:pPr>
        <w:shd w:val="clear" w:color="auto" w:fill="FFFFFF"/>
        <w:jc w:val="center"/>
        <w:rPr>
          <w:b/>
          <w:sz w:val="28"/>
          <w:szCs w:val="28"/>
        </w:rPr>
      </w:pPr>
      <w:r w:rsidRPr="005B0429">
        <w:rPr>
          <w:b/>
          <w:bCs/>
          <w:color w:val="000000"/>
          <w:sz w:val="28"/>
        </w:rPr>
        <w:t>«</w:t>
      </w:r>
      <w:r w:rsidRPr="005B0429">
        <w:rPr>
          <w:b/>
          <w:sz w:val="28"/>
          <w:szCs w:val="28"/>
        </w:rPr>
        <w:t>Развитие физической культуры</w:t>
      </w:r>
      <w:r>
        <w:rPr>
          <w:b/>
          <w:sz w:val="28"/>
          <w:szCs w:val="28"/>
        </w:rPr>
        <w:t xml:space="preserve"> и</w:t>
      </w:r>
      <w:r w:rsidRPr="005B0429">
        <w:rPr>
          <w:b/>
          <w:sz w:val="28"/>
          <w:szCs w:val="28"/>
        </w:rPr>
        <w:t xml:space="preserve"> спорта </w:t>
      </w:r>
    </w:p>
    <w:p w:rsidR="0067418F" w:rsidRPr="00B46E06" w:rsidRDefault="0067418F" w:rsidP="0067418F">
      <w:pPr>
        <w:shd w:val="clear" w:color="auto" w:fill="FFFFFF"/>
        <w:jc w:val="center"/>
        <w:rPr>
          <w:b/>
          <w:bCs/>
          <w:color w:val="000000"/>
          <w:sz w:val="28"/>
          <w:szCs w:val="28"/>
        </w:rPr>
      </w:pPr>
      <w:r>
        <w:rPr>
          <w:b/>
          <w:sz w:val="28"/>
          <w:szCs w:val="28"/>
        </w:rPr>
        <w:t xml:space="preserve">в </w:t>
      </w:r>
      <w:r w:rsidRPr="005B0429">
        <w:rPr>
          <w:b/>
          <w:bCs/>
          <w:color w:val="000000"/>
          <w:sz w:val="28"/>
          <w:szCs w:val="28"/>
        </w:rPr>
        <w:t>Калининском муниципальном</w:t>
      </w:r>
      <w:r>
        <w:rPr>
          <w:b/>
          <w:bCs/>
          <w:color w:val="000000"/>
          <w:sz w:val="28"/>
          <w:szCs w:val="28"/>
        </w:rPr>
        <w:t xml:space="preserve"> </w:t>
      </w:r>
      <w:r w:rsidRPr="005B0429">
        <w:rPr>
          <w:b/>
          <w:bCs/>
          <w:color w:val="000000"/>
          <w:sz w:val="28"/>
          <w:szCs w:val="28"/>
        </w:rPr>
        <w:t>районе на 20</w:t>
      </w:r>
      <w:r>
        <w:rPr>
          <w:b/>
          <w:bCs/>
          <w:color w:val="000000"/>
          <w:sz w:val="28"/>
          <w:szCs w:val="28"/>
        </w:rPr>
        <w:t>21</w:t>
      </w:r>
      <w:r w:rsidRPr="005B0429">
        <w:rPr>
          <w:b/>
          <w:bCs/>
          <w:color w:val="000000"/>
          <w:sz w:val="28"/>
          <w:szCs w:val="28"/>
        </w:rPr>
        <w:t>-20</w:t>
      </w:r>
      <w:r>
        <w:rPr>
          <w:b/>
          <w:bCs/>
          <w:color w:val="000000"/>
          <w:sz w:val="28"/>
          <w:szCs w:val="28"/>
        </w:rPr>
        <w:t>23</w:t>
      </w:r>
      <w:r w:rsidRPr="005B0429">
        <w:rPr>
          <w:b/>
          <w:bCs/>
          <w:color w:val="000000"/>
          <w:sz w:val="28"/>
          <w:szCs w:val="28"/>
        </w:rPr>
        <w:t xml:space="preserve"> годы</w:t>
      </w:r>
      <w:r w:rsidRPr="005B0429">
        <w:rPr>
          <w:b/>
          <w:bCs/>
          <w:color w:val="000000"/>
          <w:sz w:val="28"/>
        </w:rPr>
        <w:t>»</w:t>
      </w:r>
    </w:p>
    <w:p w:rsidR="0067418F" w:rsidRDefault="0067418F" w:rsidP="0067418F">
      <w:pPr>
        <w:pStyle w:val="a5"/>
        <w:jc w:val="center"/>
        <w:rPr>
          <w:b/>
          <w:bCs/>
        </w:rPr>
      </w:pPr>
    </w:p>
    <w:p w:rsidR="0067418F" w:rsidRDefault="0067418F" w:rsidP="0067418F">
      <w:pPr>
        <w:pStyle w:val="a5"/>
        <w:ind w:left="-284" w:firstLine="284"/>
        <w:rPr>
          <w:sz w:val="52"/>
        </w:rPr>
      </w:pPr>
    </w:p>
    <w:p w:rsidR="0067418F" w:rsidRDefault="0067418F" w:rsidP="0067418F">
      <w:pPr>
        <w:pStyle w:val="a5"/>
        <w:ind w:left="-284" w:firstLine="284"/>
        <w:rPr>
          <w:sz w:val="52"/>
        </w:rPr>
      </w:pPr>
    </w:p>
    <w:p w:rsidR="0067418F" w:rsidRDefault="0067418F" w:rsidP="0067418F">
      <w:pPr>
        <w:pStyle w:val="a5"/>
        <w:ind w:left="-284" w:firstLine="284"/>
        <w:rPr>
          <w:sz w:val="52"/>
        </w:rPr>
      </w:pPr>
    </w:p>
    <w:p w:rsidR="0067418F" w:rsidRDefault="0067418F" w:rsidP="0067418F">
      <w:pPr>
        <w:pStyle w:val="a5"/>
        <w:ind w:left="-284" w:firstLine="284"/>
        <w:rPr>
          <w:sz w:val="52"/>
        </w:rPr>
      </w:pPr>
    </w:p>
    <w:p w:rsidR="0067418F" w:rsidRDefault="0067418F" w:rsidP="0067418F">
      <w:pPr>
        <w:pStyle w:val="a5"/>
        <w:ind w:left="-284" w:firstLine="284"/>
        <w:rPr>
          <w:sz w:val="52"/>
        </w:rPr>
      </w:pPr>
    </w:p>
    <w:p w:rsidR="0067418F" w:rsidRDefault="0067418F" w:rsidP="0067418F">
      <w:pPr>
        <w:pStyle w:val="a5"/>
        <w:ind w:left="-284" w:firstLine="284"/>
        <w:rPr>
          <w:sz w:val="36"/>
        </w:rPr>
      </w:pPr>
    </w:p>
    <w:p w:rsidR="0067418F" w:rsidRDefault="0067418F" w:rsidP="0067418F">
      <w:pPr>
        <w:pStyle w:val="a5"/>
        <w:ind w:left="-284" w:firstLine="284"/>
        <w:rPr>
          <w:sz w:val="36"/>
        </w:rPr>
      </w:pPr>
    </w:p>
    <w:p w:rsidR="0067418F" w:rsidRDefault="0067418F" w:rsidP="0067418F">
      <w:pPr>
        <w:pStyle w:val="a5"/>
        <w:ind w:left="-284" w:firstLine="284"/>
      </w:pPr>
    </w:p>
    <w:p w:rsidR="0067418F" w:rsidRDefault="0067418F" w:rsidP="0067418F">
      <w:pPr>
        <w:pStyle w:val="af1"/>
        <w:tabs>
          <w:tab w:val="left" w:pos="300"/>
        </w:tabs>
        <w:rPr>
          <w:b/>
          <w:bCs/>
          <w:sz w:val="28"/>
          <w:szCs w:val="28"/>
        </w:rPr>
      </w:pPr>
    </w:p>
    <w:p w:rsidR="0067418F" w:rsidRDefault="0067418F" w:rsidP="0067418F">
      <w:pPr>
        <w:pStyle w:val="a5"/>
        <w:ind w:left="-284" w:firstLine="284"/>
      </w:pPr>
    </w:p>
    <w:p w:rsidR="0067418F" w:rsidRDefault="0067418F" w:rsidP="0067418F">
      <w:pPr>
        <w:pStyle w:val="a5"/>
        <w:ind w:left="-284" w:firstLine="284"/>
      </w:pPr>
    </w:p>
    <w:p w:rsidR="0067418F" w:rsidRDefault="0067418F" w:rsidP="0067418F">
      <w:pPr>
        <w:pStyle w:val="a5"/>
        <w:ind w:left="-284" w:firstLine="284"/>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p>
    <w:p w:rsidR="0067418F" w:rsidRDefault="0067418F" w:rsidP="0067418F">
      <w:pPr>
        <w:pStyle w:val="a5"/>
        <w:ind w:left="-284" w:firstLine="284"/>
        <w:jc w:val="center"/>
        <w:rPr>
          <w:b/>
          <w:bCs/>
        </w:rPr>
      </w:pPr>
      <w:r>
        <w:rPr>
          <w:b/>
          <w:bCs/>
        </w:rPr>
        <w:t>2021 год</w:t>
      </w:r>
    </w:p>
    <w:p w:rsidR="0067418F" w:rsidRDefault="0067418F" w:rsidP="0067418F">
      <w:pPr>
        <w:ind w:right="2"/>
        <w:jc w:val="center"/>
        <w:rPr>
          <w:b/>
          <w:color w:val="000000"/>
          <w:sz w:val="28"/>
        </w:rPr>
      </w:pPr>
      <w:r>
        <w:rPr>
          <w:b/>
          <w:color w:val="000000"/>
          <w:sz w:val="28"/>
        </w:rPr>
        <w:lastRenderedPageBreak/>
        <w:t xml:space="preserve">Паспорт муниципальной программы </w:t>
      </w:r>
    </w:p>
    <w:p w:rsidR="0067418F" w:rsidRDefault="0067418F" w:rsidP="0067418F">
      <w:pPr>
        <w:pStyle w:val="ConsPlusTitle"/>
        <w:widowControl/>
        <w:ind w:right="2"/>
        <w:jc w:val="center"/>
        <w:rPr>
          <w:sz w:val="28"/>
          <w:szCs w:val="28"/>
        </w:rPr>
      </w:pPr>
      <w:r w:rsidRPr="00D937B9">
        <w:rPr>
          <w:color w:val="000000"/>
          <w:sz w:val="28"/>
          <w:szCs w:val="28"/>
        </w:rPr>
        <w:t>«</w:t>
      </w:r>
      <w:r w:rsidRPr="00D937B9">
        <w:rPr>
          <w:sz w:val="28"/>
          <w:szCs w:val="28"/>
        </w:rPr>
        <w:t>Развитие физической культуры</w:t>
      </w:r>
      <w:r>
        <w:rPr>
          <w:sz w:val="28"/>
          <w:szCs w:val="28"/>
        </w:rPr>
        <w:t xml:space="preserve"> и </w:t>
      </w:r>
      <w:r w:rsidRPr="00D937B9">
        <w:rPr>
          <w:sz w:val="28"/>
          <w:szCs w:val="28"/>
        </w:rPr>
        <w:t xml:space="preserve">спорта </w:t>
      </w:r>
    </w:p>
    <w:p w:rsidR="0067418F" w:rsidRPr="00D937B9" w:rsidRDefault="0067418F" w:rsidP="0067418F">
      <w:pPr>
        <w:pStyle w:val="ConsPlusTitle"/>
        <w:widowControl/>
        <w:ind w:right="2"/>
        <w:jc w:val="center"/>
        <w:rPr>
          <w:bCs w:val="0"/>
          <w:color w:val="000000"/>
          <w:sz w:val="28"/>
          <w:szCs w:val="28"/>
        </w:rPr>
      </w:pPr>
      <w:r>
        <w:rPr>
          <w:sz w:val="28"/>
          <w:szCs w:val="28"/>
        </w:rPr>
        <w:t>в</w:t>
      </w:r>
      <w:r w:rsidRPr="00D937B9">
        <w:rPr>
          <w:bCs w:val="0"/>
          <w:color w:val="000000"/>
          <w:sz w:val="28"/>
          <w:szCs w:val="28"/>
        </w:rPr>
        <w:t xml:space="preserve"> Калининском</w:t>
      </w:r>
      <w:r>
        <w:rPr>
          <w:bCs w:val="0"/>
          <w:color w:val="000000"/>
          <w:sz w:val="28"/>
          <w:szCs w:val="28"/>
        </w:rPr>
        <w:t xml:space="preserve"> </w:t>
      </w:r>
      <w:r w:rsidRPr="00D937B9">
        <w:rPr>
          <w:bCs w:val="0"/>
          <w:color w:val="000000"/>
          <w:sz w:val="28"/>
          <w:szCs w:val="28"/>
        </w:rPr>
        <w:t>муниципальном районе на 20</w:t>
      </w:r>
      <w:r>
        <w:rPr>
          <w:bCs w:val="0"/>
          <w:color w:val="000000"/>
          <w:sz w:val="28"/>
          <w:szCs w:val="28"/>
        </w:rPr>
        <w:t>21</w:t>
      </w:r>
      <w:r w:rsidRPr="00D937B9">
        <w:rPr>
          <w:bCs w:val="0"/>
          <w:color w:val="000000"/>
          <w:sz w:val="28"/>
          <w:szCs w:val="28"/>
        </w:rPr>
        <w:t>-20</w:t>
      </w:r>
      <w:r>
        <w:rPr>
          <w:bCs w:val="0"/>
          <w:color w:val="000000"/>
          <w:sz w:val="28"/>
          <w:szCs w:val="28"/>
        </w:rPr>
        <w:t>23</w:t>
      </w:r>
      <w:r w:rsidRPr="00D937B9">
        <w:rPr>
          <w:bCs w:val="0"/>
          <w:color w:val="000000"/>
          <w:sz w:val="28"/>
          <w:szCs w:val="28"/>
        </w:rPr>
        <w:t xml:space="preserve"> годы»</w:t>
      </w:r>
    </w:p>
    <w:p w:rsidR="0067418F" w:rsidRDefault="0067418F" w:rsidP="0067418F">
      <w:pPr>
        <w:tabs>
          <w:tab w:val="left" w:pos="-851"/>
        </w:tabs>
        <w:spacing w:line="100" w:lineRule="atLeast"/>
        <w:ind w:left="-851" w:right="-284"/>
        <w:rPr>
          <w:b/>
          <w:color w:val="000000"/>
          <w:sz w:val="28"/>
        </w:rPr>
      </w:pPr>
    </w:p>
    <w:tbl>
      <w:tblPr>
        <w:tblW w:w="9781" w:type="dxa"/>
        <w:tblInd w:w="108" w:type="dxa"/>
        <w:tblLayout w:type="fixed"/>
        <w:tblLook w:val="0000"/>
      </w:tblPr>
      <w:tblGrid>
        <w:gridCol w:w="2410"/>
        <w:gridCol w:w="7371"/>
      </w:tblGrid>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jc w:val="left"/>
              <w:rPr>
                <w:rStyle w:val="af7"/>
                <w:rFonts w:ascii="Times New Roman" w:hAnsi="Times New Roman" w:cs="Times New Roman"/>
                <w:color w:val="000000"/>
                <w:sz w:val="28"/>
                <w:szCs w:val="28"/>
              </w:rPr>
            </w:pPr>
            <w:r w:rsidRPr="00181B58">
              <w:rPr>
                <w:rStyle w:val="af7"/>
                <w:rFonts w:ascii="Times New Roman" w:hAnsi="Times New Roman" w:cs="Times New Roman"/>
                <w:color w:val="000000"/>
                <w:sz w:val="28"/>
                <w:szCs w:val="28"/>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sz w:val="28"/>
                <w:szCs w:val="28"/>
              </w:rPr>
            </w:pPr>
            <w:r w:rsidRPr="00B46E06">
              <w:rPr>
                <w:rFonts w:ascii="Times New Roman" w:hAnsi="Times New Roman" w:cs="Times New Roman"/>
                <w:color w:val="000000"/>
                <w:sz w:val="28"/>
                <w:szCs w:val="28"/>
              </w:rPr>
              <w:t>«Развитие физической культуры и спорта в Калининском муниципальном районе на 20</w:t>
            </w:r>
            <w:r w:rsidRPr="00B46E06">
              <w:rPr>
                <w:rFonts w:ascii="Times New Roman" w:hAnsi="Times New Roman" w:cs="Times New Roman"/>
                <w:bCs/>
                <w:color w:val="000000"/>
                <w:sz w:val="28"/>
                <w:szCs w:val="28"/>
              </w:rPr>
              <w:t>21</w:t>
            </w:r>
            <w:r w:rsidRPr="00B46E06">
              <w:rPr>
                <w:rFonts w:ascii="Times New Roman" w:hAnsi="Times New Roman" w:cs="Times New Roman"/>
                <w:color w:val="000000"/>
                <w:sz w:val="28"/>
                <w:szCs w:val="28"/>
              </w:rPr>
              <w:t>-202</w:t>
            </w:r>
            <w:r w:rsidRPr="00B46E06">
              <w:rPr>
                <w:rFonts w:ascii="Times New Roman" w:hAnsi="Times New Roman" w:cs="Times New Roman"/>
                <w:bCs/>
                <w:color w:val="000000"/>
                <w:sz w:val="28"/>
                <w:szCs w:val="28"/>
              </w:rPr>
              <w:t>3</w:t>
            </w:r>
            <w:r>
              <w:rPr>
                <w:rFonts w:ascii="Times New Roman" w:hAnsi="Times New Roman" w:cs="Times New Roman"/>
                <w:color w:val="000000"/>
                <w:sz w:val="28"/>
                <w:szCs w:val="28"/>
              </w:rPr>
              <w:t xml:space="preserve"> </w:t>
            </w:r>
            <w:r w:rsidRPr="00B46E06">
              <w:rPr>
                <w:rFonts w:ascii="Times New Roman" w:hAnsi="Times New Roman" w:cs="Times New Roman"/>
                <w:color w:val="000000"/>
                <w:sz w:val="28"/>
                <w:szCs w:val="28"/>
              </w:rPr>
              <w:t>годы»</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snapToGrid w:val="0"/>
              <w:rPr>
                <w:rStyle w:val="af7"/>
                <w:rFonts w:eastAsia="Lucida Sans Unicode"/>
                <w:color w:val="000000"/>
                <w:sz w:val="28"/>
                <w:szCs w:val="28"/>
              </w:rPr>
            </w:pPr>
            <w:r>
              <w:rPr>
                <w:rStyle w:val="af7"/>
                <w:rFonts w:eastAsia="Lucida Sans Unicode"/>
                <w:color w:val="000000"/>
                <w:sz w:val="28"/>
                <w:szCs w:val="28"/>
              </w:rPr>
              <w:t xml:space="preserve">Основание для разработки </w:t>
            </w:r>
          </w:p>
          <w:p w:rsidR="0067418F" w:rsidRPr="00181B58" w:rsidRDefault="0067418F" w:rsidP="0067418F">
            <w:pPr>
              <w:pStyle w:val="ac"/>
              <w:jc w:val="left"/>
              <w:rPr>
                <w:rStyle w:val="af7"/>
                <w:rFonts w:ascii="Times New Roman" w:hAnsi="Times New Roman" w:cs="Times New Roman"/>
                <w:color w:val="000000"/>
                <w:sz w:val="28"/>
                <w:szCs w:val="28"/>
              </w:rPr>
            </w:pPr>
            <w:r w:rsidRPr="00181B58">
              <w:rPr>
                <w:rStyle w:val="af7"/>
                <w:rFonts w:ascii="Times New Roman" w:hAnsi="Times New Roman" w:cs="Times New Roman"/>
                <w:color w:val="000000"/>
                <w:sz w:val="28"/>
                <w:szCs w:val="28"/>
              </w:rPr>
              <w:t>программы</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sz w:val="28"/>
                <w:szCs w:val="28"/>
              </w:rPr>
            </w:pPr>
            <w:r w:rsidRPr="00B46E06">
              <w:rPr>
                <w:rFonts w:ascii="Times New Roman" w:hAnsi="Times New Roman" w:cs="Times New Roman"/>
                <w:color w:val="000000"/>
                <w:sz w:val="28"/>
                <w:szCs w:val="28"/>
              </w:rPr>
              <w:t>Федеральный Закон от 06.10.2003 года №131-ФЗ «Об общих принципах организации местного самоуправления в Российской Федерации»</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snapToGrid w:val="0"/>
              <w:rPr>
                <w:rStyle w:val="af7"/>
                <w:rFonts w:eastAsia="Lucida Sans Unicode"/>
                <w:color w:val="000000"/>
                <w:sz w:val="28"/>
                <w:szCs w:val="28"/>
              </w:rPr>
            </w:pPr>
            <w:r>
              <w:rPr>
                <w:rStyle w:val="af7"/>
                <w:rFonts w:eastAsia="Lucida Sans Unicode"/>
                <w:color w:val="000000"/>
                <w:sz w:val="28"/>
                <w:szCs w:val="28"/>
              </w:rPr>
              <w:t>Ответственный исполнитель</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sz w:val="28"/>
                <w:szCs w:val="28"/>
              </w:rPr>
              <w:t xml:space="preserve">Управление </w:t>
            </w:r>
            <w:r w:rsidRPr="00B46E06">
              <w:rPr>
                <w:rFonts w:ascii="Times New Roman" w:hAnsi="Times New Roman" w:cs="Times New Roman"/>
                <w:color w:val="000000"/>
                <w:sz w:val="28"/>
                <w:szCs w:val="28"/>
              </w:rPr>
              <w:t>ЖКХ администрации Калининского муниципального района</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Style w:val="af7"/>
                <w:rFonts w:ascii="Times New Roman" w:hAnsi="Times New Roman" w:cs="Times New Roman"/>
                <w:color w:val="000000"/>
                <w:sz w:val="28"/>
                <w:szCs w:val="28"/>
              </w:rPr>
            </w:pPr>
            <w:r>
              <w:rPr>
                <w:rStyle w:val="af7"/>
                <w:rFonts w:ascii="Times New Roman" w:hAnsi="Times New Roman" w:cs="Times New Roman"/>
                <w:color w:val="000000"/>
                <w:sz w:val="28"/>
                <w:szCs w:val="28"/>
              </w:rPr>
              <w:t xml:space="preserve">Исполнители мероприятий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sz w:val="28"/>
                <w:szCs w:val="28"/>
              </w:rPr>
              <w:t xml:space="preserve">Управление </w:t>
            </w:r>
            <w:r w:rsidRPr="00B46E06">
              <w:rPr>
                <w:rFonts w:ascii="Times New Roman" w:hAnsi="Times New Roman" w:cs="Times New Roman"/>
                <w:color w:val="000000"/>
                <w:sz w:val="28"/>
                <w:szCs w:val="28"/>
              </w:rPr>
              <w:t>ЖКХ администрации Калининского муниципального района</w:t>
            </w:r>
            <w:r>
              <w:rPr>
                <w:rFonts w:ascii="Times New Roman" w:hAnsi="Times New Roman" w:cs="Times New Roman"/>
                <w:color w:val="000000"/>
                <w:sz w:val="28"/>
                <w:szCs w:val="28"/>
              </w:rPr>
              <w:t>;</w:t>
            </w:r>
          </w:p>
          <w:p w:rsidR="0067418F" w:rsidRPr="00B46E06" w:rsidRDefault="0067418F" w:rsidP="0067418F">
            <w:pPr>
              <w:jc w:val="both"/>
              <w:rPr>
                <w:color w:val="000000"/>
                <w:sz w:val="28"/>
                <w:szCs w:val="28"/>
              </w:rPr>
            </w:pPr>
            <w:r w:rsidRPr="00B46E06">
              <w:rPr>
                <w:sz w:val="28"/>
                <w:szCs w:val="28"/>
              </w:rPr>
              <w:t xml:space="preserve">Управление </w:t>
            </w:r>
            <w:r w:rsidRPr="00B46E06">
              <w:rPr>
                <w:color w:val="000000"/>
                <w:sz w:val="28"/>
                <w:szCs w:val="28"/>
              </w:rPr>
              <w:t>образования администрации Калининского муниципального района</w:t>
            </w:r>
            <w:r>
              <w:rPr>
                <w:color w:val="000000"/>
                <w:sz w:val="28"/>
                <w:szCs w:val="28"/>
              </w:rPr>
              <w:t>;</w:t>
            </w:r>
          </w:p>
          <w:p w:rsidR="0067418F" w:rsidRPr="00B46E06" w:rsidRDefault="0067418F" w:rsidP="0067418F">
            <w:pPr>
              <w:jc w:val="both"/>
            </w:pPr>
            <w:r w:rsidRPr="00B46E06">
              <w:rPr>
                <w:sz w:val="28"/>
                <w:szCs w:val="28"/>
              </w:rPr>
              <w:t>Специализированные организации и предприятия</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Style w:val="af7"/>
                <w:rFonts w:ascii="Times New Roman" w:hAnsi="Times New Roman" w:cs="Times New Roman"/>
                <w:color w:val="000000"/>
                <w:sz w:val="28"/>
                <w:szCs w:val="28"/>
              </w:rPr>
            </w:pPr>
            <w:r w:rsidRPr="00181B58">
              <w:rPr>
                <w:rFonts w:ascii="Times New Roman" w:hAnsi="Times New Roman" w:cs="Times New Roman"/>
                <w:b/>
                <w:bCs/>
                <w:sz w:val="28"/>
                <w:szCs w:val="28"/>
              </w:rPr>
              <w:t>Цели</w:t>
            </w:r>
            <w:r>
              <w:rPr>
                <w:rFonts w:ascii="Times New Roman" w:hAnsi="Times New Roman" w:cs="Times New Roman"/>
                <w:b/>
                <w:bCs/>
                <w:sz w:val="28"/>
                <w:szCs w:val="28"/>
              </w:rPr>
              <w:t xml:space="preserve"> и</w:t>
            </w:r>
            <w:r w:rsidRPr="00181B58">
              <w:rPr>
                <w:rFonts w:ascii="Times New Roman" w:hAnsi="Times New Roman" w:cs="Times New Roman"/>
                <w:b/>
                <w:bCs/>
                <w:sz w:val="28"/>
                <w:szCs w:val="28"/>
              </w:rPr>
              <w:t xml:space="preserve"> </w:t>
            </w:r>
            <w:r>
              <w:rPr>
                <w:rFonts w:ascii="Times New Roman" w:hAnsi="Times New Roman" w:cs="Times New Roman"/>
                <w:b/>
                <w:bCs/>
                <w:sz w:val="28"/>
                <w:szCs w:val="28"/>
              </w:rPr>
              <w:t>з</w:t>
            </w:r>
            <w:r w:rsidRPr="00181B58">
              <w:rPr>
                <w:rStyle w:val="af7"/>
                <w:rFonts w:ascii="Times New Roman" w:hAnsi="Times New Roman" w:cs="Times New Roman"/>
                <w:color w:val="000000"/>
                <w:sz w:val="28"/>
                <w:szCs w:val="28"/>
              </w:rPr>
              <w:t>адачи</w:t>
            </w:r>
            <w:r w:rsidRPr="00181B58">
              <w:rPr>
                <w:rFonts w:ascii="Times New Roman" w:hAnsi="Times New Roman" w:cs="Times New Roman"/>
                <w:b/>
                <w:bCs/>
                <w:sz w:val="28"/>
                <w:szCs w:val="28"/>
              </w:rPr>
              <w:t xml:space="preserve">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jc w:val="both"/>
              <w:rPr>
                <w:sz w:val="28"/>
                <w:szCs w:val="28"/>
              </w:rPr>
            </w:pPr>
            <w:r w:rsidRPr="00B46E06">
              <w:rPr>
                <w:sz w:val="28"/>
                <w:szCs w:val="28"/>
              </w:rPr>
              <w:t>Создание условий, обеспечивающих возможность гражданам систематически заниматься физической культурой и спортом.</w:t>
            </w:r>
          </w:p>
          <w:p w:rsidR="0067418F" w:rsidRPr="00B46E06" w:rsidRDefault="0067418F" w:rsidP="0067418F">
            <w:pPr>
              <w:jc w:val="both"/>
              <w:rPr>
                <w:sz w:val="28"/>
                <w:szCs w:val="28"/>
              </w:rPr>
            </w:pPr>
            <w:r w:rsidRPr="00B46E06">
              <w:rPr>
                <w:sz w:val="28"/>
                <w:szCs w:val="28"/>
              </w:rPr>
              <w:t>Строительство новых современных спортивных площадок (или модернизация и расширение спортивной базы района);</w:t>
            </w:r>
          </w:p>
          <w:p w:rsidR="0067418F" w:rsidRPr="00B46E06" w:rsidRDefault="0067418F" w:rsidP="0067418F">
            <w:pPr>
              <w:jc w:val="both"/>
              <w:rPr>
                <w:sz w:val="28"/>
                <w:szCs w:val="28"/>
              </w:rPr>
            </w:pPr>
            <w:r w:rsidRPr="00B46E06">
              <w:rPr>
                <w:sz w:val="28"/>
                <w:szCs w:val="28"/>
              </w:rPr>
              <w:t>Увеличение доли населения района, систематически занимающегося физической культурой и спортом.</w:t>
            </w:r>
          </w:p>
          <w:p w:rsidR="0067418F" w:rsidRPr="00B46E06" w:rsidRDefault="0067418F" w:rsidP="0067418F">
            <w:pPr>
              <w:jc w:val="both"/>
              <w:rPr>
                <w:bCs/>
                <w:color w:val="000000"/>
                <w:sz w:val="28"/>
                <w:szCs w:val="28"/>
              </w:rPr>
            </w:pPr>
            <w:r w:rsidRPr="00B46E06">
              <w:rPr>
                <w:sz w:val="28"/>
                <w:szCs w:val="28"/>
              </w:rPr>
              <w:t>Улучшение материально-технической базы спортивных объектов</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rPr>
                <w:b/>
                <w:bCs/>
                <w:sz w:val="28"/>
                <w:szCs w:val="28"/>
              </w:rPr>
            </w:pPr>
            <w:r>
              <w:rPr>
                <w:b/>
                <w:bCs/>
                <w:sz w:val="28"/>
                <w:szCs w:val="28"/>
              </w:rPr>
              <w:t>Важнейшие о</w:t>
            </w:r>
            <w:r w:rsidRPr="00181B58">
              <w:rPr>
                <w:b/>
                <w:bCs/>
                <w:sz w:val="28"/>
                <w:szCs w:val="28"/>
              </w:rPr>
              <w:t xml:space="preserve">ценочные показатели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jc w:val="both"/>
              <w:rPr>
                <w:sz w:val="28"/>
                <w:szCs w:val="28"/>
              </w:rPr>
            </w:pPr>
            <w:r w:rsidRPr="00B46E06">
              <w:rPr>
                <w:sz w:val="28"/>
                <w:szCs w:val="28"/>
              </w:rPr>
              <w:t>Увеличение доли населения района, систематически занимающегося физической культурой и спортом до 46,2% от общей численности населения района по итогу реализации программы</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Fonts w:ascii="Times New Roman" w:hAnsi="Times New Roman" w:cs="Times New Roman"/>
                <w:color w:val="000000"/>
                <w:sz w:val="28"/>
                <w:szCs w:val="28"/>
              </w:rPr>
            </w:pPr>
            <w:r w:rsidRPr="00181B58">
              <w:rPr>
                <w:rStyle w:val="af7"/>
                <w:rFonts w:ascii="Times New Roman" w:hAnsi="Times New Roman" w:cs="Times New Roman"/>
                <w:color w:val="000000"/>
                <w:sz w:val="28"/>
                <w:szCs w:val="28"/>
              </w:rPr>
              <w:t xml:space="preserve">Сроки реализации </w:t>
            </w:r>
            <w:r w:rsidRPr="00181B58">
              <w:rPr>
                <w:rFonts w:ascii="Times New Roman" w:hAnsi="Times New Roman" w:cs="Times New Roman"/>
                <w:b/>
                <w:color w:val="000000"/>
                <w:sz w:val="28"/>
                <w:szCs w:val="28"/>
              </w:rPr>
              <w:t>программы</w:t>
            </w:r>
            <w:r>
              <w:rPr>
                <w:rFonts w:ascii="Times New Roman" w:hAnsi="Times New Roman" w:cs="Times New Roman"/>
                <w:color w:val="000000"/>
                <w:sz w:val="28"/>
                <w:szCs w:val="28"/>
              </w:rPr>
              <w:t xml:space="preserve"> </w:t>
            </w:r>
            <w:r w:rsidRPr="00181B58">
              <w:rPr>
                <w:rFonts w:ascii="Times New Roman" w:hAnsi="Times New Roman" w:cs="Times New Roman"/>
                <w:color w:val="000000"/>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color w:val="000000"/>
                <w:sz w:val="28"/>
                <w:szCs w:val="28"/>
              </w:rPr>
              <w:t>2021-2023 годы</w:t>
            </w:r>
          </w:p>
          <w:p w:rsidR="0067418F" w:rsidRPr="00B46E06" w:rsidRDefault="0067418F" w:rsidP="0067418F">
            <w:pPr>
              <w:pStyle w:val="ac"/>
              <w:rPr>
                <w:rFonts w:ascii="Times New Roman" w:hAnsi="Times New Roman" w:cs="Times New Roman"/>
                <w:sz w:val="28"/>
                <w:szCs w:val="28"/>
              </w:rPr>
            </w:pP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Fonts w:ascii="Times New Roman" w:hAnsi="Times New Roman" w:cs="Times New Roman"/>
                <w:color w:val="000000"/>
                <w:sz w:val="28"/>
                <w:szCs w:val="28"/>
              </w:rPr>
            </w:pPr>
            <w:r>
              <w:rPr>
                <w:rStyle w:val="af7"/>
                <w:rFonts w:ascii="Times New Roman" w:hAnsi="Times New Roman" w:cs="Times New Roman"/>
                <w:color w:val="000000"/>
                <w:sz w:val="28"/>
                <w:szCs w:val="28"/>
              </w:rPr>
              <w:t xml:space="preserve">Объем и  </w:t>
            </w:r>
            <w:r w:rsidRPr="00181B58">
              <w:rPr>
                <w:rStyle w:val="af7"/>
                <w:rFonts w:ascii="Times New Roman" w:hAnsi="Times New Roman" w:cs="Times New Roman"/>
                <w:color w:val="000000"/>
                <w:sz w:val="28"/>
                <w:szCs w:val="28"/>
              </w:rPr>
              <w:t xml:space="preserve">источники финансирования программы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color w:val="000000"/>
                <w:sz w:val="28"/>
                <w:szCs w:val="28"/>
              </w:rPr>
              <w:t xml:space="preserve">Общий объем финансирования мероприятий составляет </w:t>
            </w:r>
            <w:r>
              <w:rPr>
                <w:rFonts w:ascii="Times New Roman" w:hAnsi="Times New Roman" w:cs="Times New Roman"/>
                <w:color w:val="000000"/>
                <w:sz w:val="28"/>
                <w:szCs w:val="28"/>
              </w:rPr>
              <w:t>162 441,9</w:t>
            </w:r>
            <w:r w:rsidRPr="00B46E06">
              <w:rPr>
                <w:rFonts w:ascii="Times New Roman" w:hAnsi="Times New Roman" w:cs="Times New Roman"/>
                <w:color w:val="000000"/>
                <w:sz w:val="28"/>
                <w:szCs w:val="28"/>
              </w:rPr>
              <w:t xml:space="preserve"> тыс.руб.:</w:t>
            </w:r>
          </w:p>
          <w:p w:rsidR="0067418F" w:rsidRPr="00B46E06" w:rsidRDefault="0067418F" w:rsidP="0067418F">
            <w:pPr>
              <w:pStyle w:val="ac"/>
              <w:rPr>
                <w:rFonts w:ascii="Times New Roman" w:hAnsi="Times New Roman" w:cs="Times New Roman"/>
                <w:sz w:val="28"/>
                <w:szCs w:val="28"/>
              </w:rPr>
            </w:pPr>
            <w:r w:rsidRPr="00B46E06">
              <w:rPr>
                <w:rFonts w:ascii="Times New Roman" w:hAnsi="Times New Roman" w:cs="Times New Roman"/>
                <w:bCs/>
                <w:sz w:val="28"/>
                <w:szCs w:val="28"/>
              </w:rPr>
              <w:t xml:space="preserve">2021 год </w:t>
            </w:r>
            <w:r>
              <w:rPr>
                <w:rFonts w:ascii="Times New Roman" w:hAnsi="Times New Roman" w:cs="Times New Roman"/>
                <w:bCs/>
                <w:sz w:val="28"/>
                <w:szCs w:val="28"/>
              </w:rPr>
              <w:t>-</w:t>
            </w:r>
            <w:r w:rsidRPr="00B46E06">
              <w:rPr>
                <w:rFonts w:ascii="Times New Roman" w:hAnsi="Times New Roman" w:cs="Times New Roman"/>
                <w:bCs/>
                <w:sz w:val="28"/>
                <w:szCs w:val="28"/>
              </w:rPr>
              <w:t xml:space="preserve"> 5</w:t>
            </w:r>
            <w:r>
              <w:rPr>
                <w:rFonts w:ascii="Times New Roman" w:hAnsi="Times New Roman" w:cs="Times New Roman"/>
                <w:bCs/>
                <w:sz w:val="28"/>
                <w:szCs w:val="28"/>
              </w:rPr>
              <w:t>301</w:t>
            </w:r>
            <w:r w:rsidRPr="00B46E06">
              <w:rPr>
                <w:rFonts w:ascii="Times New Roman" w:hAnsi="Times New Roman" w:cs="Times New Roman"/>
                <w:bCs/>
                <w:sz w:val="28"/>
                <w:szCs w:val="28"/>
              </w:rPr>
              <w:t>,</w:t>
            </w:r>
            <w:r>
              <w:rPr>
                <w:rFonts w:ascii="Times New Roman" w:hAnsi="Times New Roman" w:cs="Times New Roman"/>
                <w:bCs/>
                <w:sz w:val="28"/>
                <w:szCs w:val="28"/>
              </w:rPr>
              <w:t>1</w:t>
            </w:r>
            <w:r w:rsidRPr="00B46E06">
              <w:rPr>
                <w:rFonts w:ascii="Times New Roman" w:hAnsi="Times New Roman" w:cs="Times New Roman"/>
                <w:bCs/>
                <w:sz w:val="28"/>
                <w:szCs w:val="28"/>
              </w:rPr>
              <w:t xml:space="preserve"> т</w:t>
            </w:r>
            <w:r>
              <w:rPr>
                <w:rFonts w:ascii="Times New Roman" w:hAnsi="Times New Roman" w:cs="Times New Roman"/>
                <w:sz w:val="28"/>
                <w:szCs w:val="28"/>
              </w:rPr>
              <w:t>ыс.</w:t>
            </w:r>
            <w:r w:rsidRPr="00B46E06">
              <w:rPr>
                <w:rFonts w:ascii="Times New Roman" w:hAnsi="Times New Roman" w:cs="Times New Roman"/>
                <w:sz w:val="28"/>
                <w:szCs w:val="28"/>
              </w:rPr>
              <w:t xml:space="preserve">руб., </w:t>
            </w:r>
          </w:p>
          <w:p w:rsidR="0067418F" w:rsidRDefault="0067418F" w:rsidP="0067418F">
            <w:pPr>
              <w:jc w:val="both"/>
              <w:rPr>
                <w:bCs/>
                <w:sz w:val="28"/>
                <w:szCs w:val="28"/>
              </w:rPr>
            </w:pPr>
            <w:r w:rsidRPr="00B46E06">
              <w:rPr>
                <w:bCs/>
                <w:sz w:val="28"/>
                <w:szCs w:val="28"/>
              </w:rPr>
              <w:t xml:space="preserve">2022 год </w:t>
            </w:r>
            <w:r>
              <w:rPr>
                <w:bCs/>
                <w:sz w:val="28"/>
                <w:szCs w:val="28"/>
              </w:rPr>
              <w:t>-</w:t>
            </w:r>
            <w:r w:rsidRPr="00B46E06">
              <w:rPr>
                <w:bCs/>
                <w:sz w:val="28"/>
                <w:szCs w:val="28"/>
              </w:rPr>
              <w:t xml:space="preserve"> </w:t>
            </w:r>
            <w:r>
              <w:rPr>
                <w:bCs/>
                <w:sz w:val="28"/>
                <w:szCs w:val="28"/>
              </w:rPr>
              <w:t>151 200</w:t>
            </w:r>
            <w:r w:rsidRPr="00B46E06">
              <w:rPr>
                <w:bCs/>
                <w:sz w:val="28"/>
                <w:szCs w:val="28"/>
              </w:rPr>
              <w:t xml:space="preserve">,0 </w:t>
            </w:r>
            <w:r w:rsidRPr="00B46E06">
              <w:rPr>
                <w:sz w:val="28"/>
                <w:szCs w:val="28"/>
              </w:rPr>
              <w:t>тыс.руб.</w:t>
            </w:r>
            <w:r w:rsidRPr="00B46E06">
              <w:rPr>
                <w:bCs/>
                <w:sz w:val="28"/>
                <w:szCs w:val="28"/>
              </w:rPr>
              <w:t xml:space="preserve"> </w:t>
            </w:r>
            <w:r>
              <w:rPr>
                <w:bCs/>
                <w:sz w:val="28"/>
                <w:szCs w:val="28"/>
              </w:rPr>
              <w:t>в том числе:</w:t>
            </w:r>
          </w:p>
          <w:p w:rsidR="0067418F" w:rsidRDefault="0067418F" w:rsidP="0067418F">
            <w:pPr>
              <w:jc w:val="both"/>
              <w:rPr>
                <w:bCs/>
                <w:sz w:val="28"/>
                <w:szCs w:val="28"/>
              </w:rPr>
            </w:pPr>
            <w:r>
              <w:rPr>
                <w:bCs/>
                <w:sz w:val="28"/>
                <w:szCs w:val="28"/>
              </w:rPr>
              <w:t>- средства федерального бюджета (прогнозно) - 100 000,0 тыс.руб,</w:t>
            </w:r>
          </w:p>
          <w:p w:rsidR="0067418F" w:rsidRDefault="0067418F" w:rsidP="0067418F">
            <w:pPr>
              <w:jc w:val="both"/>
              <w:rPr>
                <w:bCs/>
                <w:sz w:val="28"/>
                <w:szCs w:val="28"/>
              </w:rPr>
            </w:pPr>
            <w:r>
              <w:rPr>
                <w:bCs/>
                <w:sz w:val="28"/>
                <w:szCs w:val="28"/>
              </w:rPr>
              <w:t xml:space="preserve">- средства областного бюджета (прогнозно) - 50 000,0 тыс.руб, </w:t>
            </w:r>
          </w:p>
          <w:p w:rsidR="0067418F" w:rsidRPr="00B46E06" w:rsidRDefault="0067418F" w:rsidP="0067418F">
            <w:pPr>
              <w:jc w:val="both"/>
              <w:rPr>
                <w:bCs/>
                <w:sz w:val="28"/>
                <w:szCs w:val="28"/>
              </w:rPr>
            </w:pPr>
            <w:r>
              <w:rPr>
                <w:bCs/>
                <w:sz w:val="28"/>
                <w:szCs w:val="28"/>
              </w:rPr>
              <w:t>- средства местного бюджета - 1200,0 тыс.руб.</w:t>
            </w:r>
          </w:p>
          <w:p w:rsidR="0067418F" w:rsidRPr="00B46E06" w:rsidRDefault="0067418F" w:rsidP="0067418F">
            <w:pPr>
              <w:jc w:val="both"/>
              <w:rPr>
                <w:sz w:val="28"/>
                <w:szCs w:val="28"/>
              </w:rPr>
            </w:pPr>
            <w:r w:rsidRPr="00B46E06">
              <w:rPr>
                <w:bCs/>
                <w:sz w:val="28"/>
                <w:szCs w:val="28"/>
              </w:rPr>
              <w:t xml:space="preserve">2023 год </w:t>
            </w:r>
            <w:r>
              <w:rPr>
                <w:bCs/>
                <w:sz w:val="28"/>
                <w:szCs w:val="28"/>
              </w:rPr>
              <w:t>-</w:t>
            </w:r>
            <w:r w:rsidRPr="00B46E06">
              <w:rPr>
                <w:bCs/>
                <w:sz w:val="28"/>
                <w:szCs w:val="28"/>
              </w:rPr>
              <w:t xml:space="preserve"> </w:t>
            </w:r>
            <w:r>
              <w:rPr>
                <w:bCs/>
                <w:sz w:val="28"/>
                <w:szCs w:val="28"/>
              </w:rPr>
              <w:t>5940,8</w:t>
            </w:r>
            <w:r w:rsidRPr="00B46E06">
              <w:rPr>
                <w:bCs/>
                <w:sz w:val="28"/>
                <w:szCs w:val="28"/>
              </w:rPr>
              <w:t xml:space="preserve"> </w:t>
            </w:r>
            <w:r w:rsidRPr="00B46E06">
              <w:rPr>
                <w:sz w:val="28"/>
                <w:szCs w:val="28"/>
              </w:rPr>
              <w:t>тыс.руб.</w:t>
            </w:r>
            <w:r w:rsidRPr="00B46E06">
              <w:rPr>
                <w:bCs/>
                <w:sz w:val="28"/>
                <w:szCs w:val="28"/>
              </w:rPr>
              <w:t xml:space="preserve"> (прогнозно)</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Fonts w:ascii="Times New Roman" w:hAnsi="Times New Roman" w:cs="Times New Roman"/>
                <w:color w:val="000000"/>
                <w:sz w:val="28"/>
                <w:szCs w:val="28"/>
              </w:rPr>
            </w:pPr>
            <w:r>
              <w:rPr>
                <w:rStyle w:val="af7"/>
                <w:rFonts w:ascii="Times New Roman" w:hAnsi="Times New Roman" w:cs="Times New Roman"/>
                <w:color w:val="000000"/>
                <w:sz w:val="28"/>
                <w:szCs w:val="28"/>
              </w:rPr>
              <w:t xml:space="preserve">Ожидаемые </w:t>
            </w:r>
            <w:r w:rsidRPr="00181B58">
              <w:rPr>
                <w:rStyle w:val="af7"/>
                <w:rFonts w:ascii="Times New Roman" w:hAnsi="Times New Roman" w:cs="Times New Roman"/>
                <w:color w:val="000000"/>
                <w:sz w:val="28"/>
                <w:szCs w:val="28"/>
              </w:rPr>
              <w:t xml:space="preserve">конечные </w:t>
            </w:r>
            <w:r>
              <w:rPr>
                <w:rStyle w:val="af7"/>
                <w:rFonts w:ascii="Times New Roman" w:hAnsi="Times New Roman" w:cs="Times New Roman"/>
                <w:color w:val="000000"/>
                <w:sz w:val="28"/>
                <w:szCs w:val="28"/>
              </w:rPr>
              <w:t xml:space="preserve">результаты </w:t>
            </w:r>
            <w:r w:rsidRPr="00181B58">
              <w:rPr>
                <w:rStyle w:val="af7"/>
                <w:rFonts w:ascii="Times New Roman" w:hAnsi="Times New Roman" w:cs="Times New Roman"/>
                <w:color w:val="000000"/>
                <w:sz w:val="28"/>
                <w:szCs w:val="28"/>
              </w:rPr>
              <w:t xml:space="preserve">реализации </w:t>
            </w:r>
            <w:r w:rsidRPr="00181B58">
              <w:rPr>
                <w:rStyle w:val="af7"/>
                <w:rFonts w:ascii="Times New Roman" w:hAnsi="Times New Roman" w:cs="Times New Roman"/>
                <w:color w:val="000000"/>
                <w:sz w:val="28"/>
                <w:szCs w:val="28"/>
              </w:rPr>
              <w:lastRenderedPageBreak/>
              <w:t xml:space="preserve">программы </w:t>
            </w:r>
            <w:r w:rsidRPr="00181B58">
              <w:rPr>
                <w:rFonts w:ascii="Times New Roman" w:hAnsi="Times New Roman" w:cs="Times New Roman"/>
                <w:color w:val="000000"/>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jc w:val="both"/>
              <w:rPr>
                <w:sz w:val="28"/>
                <w:szCs w:val="28"/>
              </w:rPr>
            </w:pPr>
            <w:r w:rsidRPr="00B46E06">
              <w:rPr>
                <w:sz w:val="28"/>
                <w:szCs w:val="28"/>
              </w:rPr>
              <w:lastRenderedPageBreak/>
              <w:t>- увеличение доли населения района, систематически занимающегося физической культурой и спортом;</w:t>
            </w:r>
          </w:p>
          <w:p w:rsidR="0067418F" w:rsidRPr="00B46E06" w:rsidRDefault="0067418F" w:rsidP="0067418F">
            <w:pPr>
              <w:jc w:val="both"/>
              <w:rPr>
                <w:sz w:val="28"/>
                <w:szCs w:val="28"/>
              </w:rPr>
            </w:pPr>
            <w:r w:rsidRPr="00B46E06">
              <w:rPr>
                <w:sz w:val="28"/>
                <w:szCs w:val="28"/>
              </w:rPr>
              <w:t>- улучшение материально-технической базы спортивных площадок;</w:t>
            </w:r>
          </w:p>
          <w:p w:rsidR="0067418F" w:rsidRPr="00B46E06" w:rsidRDefault="0067418F" w:rsidP="0067418F">
            <w:pPr>
              <w:jc w:val="both"/>
              <w:rPr>
                <w:sz w:val="28"/>
                <w:szCs w:val="28"/>
              </w:rPr>
            </w:pPr>
            <w:r w:rsidRPr="00B46E06">
              <w:rPr>
                <w:sz w:val="28"/>
                <w:szCs w:val="28"/>
              </w:rPr>
              <w:lastRenderedPageBreak/>
              <w:t>- строительство новых современных спортивных площадок (или модернизация и расширение спортивной базы района);</w:t>
            </w:r>
          </w:p>
          <w:p w:rsidR="0067418F" w:rsidRPr="00B46E06" w:rsidRDefault="0067418F" w:rsidP="0067418F">
            <w:pPr>
              <w:jc w:val="both"/>
              <w:rPr>
                <w:sz w:val="28"/>
                <w:szCs w:val="28"/>
              </w:rPr>
            </w:pPr>
            <w:r w:rsidRPr="00B46E06">
              <w:rPr>
                <w:sz w:val="28"/>
                <w:szCs w:val="28"/>
              </w:rPr>
              <w:t>- увеличение количества проведенных физкультурно-массовых мероприятий, включенных в Календарный план с 22 мероприятий в 2021 году до 35 мероприятий в 2023 году</w:t>
            </w:r>
          </w:p>
        </w:tc>
      </w:tr>
      <w:tr w:rsidR="0067418F" w:rsidRPr="00181B58" w:rsidTr="007A652B">
        <w:tc>
          <w:tcPr>
            <w:tcW w:w="2410" w:type="dxa"/>
            <w:tcBorders>
              <w:top w:val="single" w:sz="4" w:space="0" w:color="000000"/>
              <w:left w:val="single" w:sz="4" w:space="0" w:color="000000"/>
              <w:bottom w:val="single" w:sz="4" w:space="0" w:color="000000"/>
            </w:tcBorders>
          </w:tcPr>
          <w:p w:rsidR="0067418F" w:rsidRPr="00181B58" w:rsidRDefault="0067418F" w:rsidP="0067418F">
            <w:pPr>
              <w:pStyle w:val="ac"/>
              <w:snapToGrid w:val="0"/>
              <w:jc w:val="left"/>
              <w:rPr>
                <w:rFonts w:ascii="Times New Roman" w:hAnsi="Times New Roman" w:cs="Times New Roman"/>
                <w:sz w:val="28"/>
                <w:szCs w:val="28"/>
              </w:rPr>
            </w:pPr>
            <w:r>
              <w:rPr>
                <w:rStyle w:val="af7"/>
                <w:rFonts w:ascii="Times New Roman" w:hAnsi="Times New Roman" w:cs="Times New Roman"/>
                <w:color w:val="000000"/>
                <w:sz w:val="28"/>
                <w:szCs w:val="28"/>
              </w:rPr>
              <w:lastRenderedPageBreak/>
              <w:t xml:space="preserve">Система </w:t>
            </w:r>
            <w:r w:rsidRPr="00181B58">
              <w:rPr>
                <w:rStyle w:val="af7"/>
                <w:rFonts w:ascii="Times New Roman" w:hAnsi="Times New Roman" w:cs="Times New Roman"/>
                <w:color w:val="000000"/>
                <w:sz w:val="28"/>
                <w:szCs w:val="28"/>
              </w:rPr>
              <w:t xml:space="preserve">организации </w:t>
            </w:r>
            <w:r>
              <w:rPr>
                <w:rStyle w:val="af7"/>
                <w:rFonts w:ascii="Times New Roman" w:hAnsi="Times New Roman" w:cs="Times New Roman"/>
                <w:color w:val="000000"/>
                <w:sz w:val="28"/>
                <w:szCs w:val="28"/>
              </w:rPr>
              <w:t xml:space="preserve">контроля за </w:t>
            </w:r>
            <w:r w:rsidRPr="00181B58">
              <w:rPr>
                <w:rStyle w:val="af7"/>
                <w:rFonts w:ascii="Times New Roman" w:hAnsi="Times New Roman" w:cs="Times New Roman"/>
                <w:color w:val="000000"/>
                <w:sz w:val="28"/>
                <w:szCs w:val="28"/>
              </w:rPr>
              <w:t>исполнением</w:t>
            </w:r>
            <w:r w:rsidRPr="00181B58">
              <w:rPr>
                <w:rFonts w:ascii="Times New Roman" w:hAnsi="Times New Roman" w:cs="Times New Roman"/>
                <w:color w:val="000000"/>
                <w:sz w:val="28"/>
                <w:szCs w:val="28"/>
              </w:rPr>
              <w:t xml:space="preserve"> </w:t>
            </w:r>
            <w:r w:rsidRPr="00181B58">
              <w:rPr>
                <w:rFonts w:ascii="Times New Roman" w:hAnsi="Times New Roman" w:cs="Times New Roman"/>
                <w:b/>
                <w:color w:val="000000"/>
                <w:sz w:val="28"/>
                <w:szCs w:val="28"/>
              </w:rPr>
              <w:t>программы</w:t>
            </w:r>
            <w:r w:rsidRPr="00181B58">
              <w:rPr>
                <w:rFonts w:ascii="Times New Roman" w:hAnsi="Times New Roman" w:cs="Times New Roman"/>
                <w:color w:val="000000"/>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sz w:val="28"/>
                <w:szCs w:val="28"/>
              </w:rPr>
              <w:t xml:space="preserve">Контроль за выполнением мероприятий </w:t>
            </w:r>
            <w:r w:rsidRPr="00B46E06">
              <w:rPr>
                <w:rFonts w:ascii="Times New Roman" w:hAnsi="Times New Roman" w:cs="Times New Roman"/>
                <w:color w:val="000000"/>
                <w:sz w:val="28"/>
                <w:szCs w:val="28"/>
              </w:rPr>
              <w:t>программы осуществляет администрация Калининского муниципального района Саратовской области</w:t>
            </w:r>
          </w:p>
        </w:tc>
      </w:tr>
    </w:tbl>
    <w:p w:rsidR="0067418F" w:rsidRPr="001350C4" w:rsidRDefault="0067418F" w:rsidP="0067418F">
      <w:pPr>
        <w:ind w:firstLine="567"/>
        <w:jc w:val="both"/>
        <w:rPr>
          <w:sz w:val="28"/>
        </w:rPr>
      </w:pPr>
    </w:p>
    <w:p w:rsidR="0067418F" w:rsidRDefault="0067418F" w:rsidP="0067418F">
      <w:pPr>
        <w:jc w:val="center"/>
        <w:rPr>
          <w:b/>
          <w:sz w:val="28"/>
        </w:rPr>
      </w:pPr>
      <w:bookmarkStart w:id="0" w:name="sub_100"/>
      <w:r w:rsidRPr="001350C4">
        <w:rPr>
          <w:b/>
          <w:sz w:val="28"/>
        </w:rPr>
        <w:t>1. Содержание проблемы и необходимость ее решения</w:t>
      </w:r>
    </w:p>
    <w:p w:rsidR="0067418F" w:rsidRPr="001350C4" w:rsidRDefault="0067418F" w:rsidP="0067418F">
      <w:pPr>
        <w:jc w:val="center"/>
        <w:rPr>
          <w:b/>
          <w:sz w:val="28"/>
        </w:rPr>
      </w:pPr>
      <w:r w:rsidRPr="001350C4">
        <w:rPr>
          <w:b/>
          <w:sz w:val="28"/>
        </w:rPr>
        <w:t>программным методом</w:t>
      </w:r>
      <w:bookmarkEnd w:id="0"/>
    </w:p>
    <w:p w:rsidR="0067418F" w:rsidRPr="001350C4" w:rsidRDefault="0067418F" w:rsidP="0067418F">
      <w:pPr>
        <w:ind w:firstLine="567"/>
        <w:jc w:val="both"/>
        <w:rPr>
          <w:sz w:val="28"/>
        </w:rPr>
      </w:pPr>
      <w:r w:rsidRPr="001350C4">
        <w:rPr>
          <w:sz w:val="28"/>
        </w:rPr>
        <w:t xml:space="preserve">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 особенно детей и подростков в раннем возрасте. </w:t>
      </w:r>
    </w:p>
    <w:p w:rsidR="0067418F" w:rsidRPr="001350C4" w:rsidRDefault="0067418F" w:rsidP="0067418F">
      <w:pPr>
        <w:ind w:firstLine="567"/>
        <w:jc w:val="both"/>
        <w:rPr>
          <w:sz w:val="28"/>
        </w:rPr>
      </w:pPr>
      <w:r w:rsidRPr="001350C4">
        <w:rPr>
          <w:sz w:val="28"/>
        </w:rPr>
        <w:t>В последнее время физкультурно-спортивная активность населения Калининского района возросла. На начало 20</w:t>
      </w:r>
      <w:r>
        <w:rPr>
          <w:sz w:val="28"/>
        </w:rPr>
        <w:t>21</w:t>
      </w:r>
      <w:r w:rsidRPr="001350C4">
        <w:rPr>
          <w:sz w:val="28"/>
        </w:rPr>
        <w:t xml:space="preserve"> года численность людей, занимающихся физической культурой и спортом, увеличилась на</w:t>
      </w:r>
      <w:r>
        <w:rPr>
          <w:sz w:val="28"/>
        </w:rPr>
        <w:t xml:space="preserve"> 45,2</w:t>
      </w:r>
      <w:r w:rsidRPr="001350C4">
        <w:rPr>
          <w:sz w:val="28"/>
        </w:rPr>
        <w:t>% от общего числа жителей.</w:t>
      </w:r>
    </w:p>
    <w:p w:rsidR="0067418F" w:rsidRPr="001350C4" w:rsidRDefault="0067418F" w:rsidP="0067418F">
      <w:pPr>
        <w:ind w:firstLine="567"/>
        <w:jc w:val="both"/>
        <w:rPr>
          <w:sz w:val="28"/>
        </w:rPr>
      </w:pPr>
      <w:r w:rsidRPr="006570B3">
        <w:rPr>
          <w:sz w:val="28"/>
        </w:rPr>
        <w:t>В 2020 году на территории района было проведено 32 спортивно-массовых мероприятия межрайонного, районного и городского уровня с общим охватом 4 304 человек.</w:t>
      </w:r>
    </w:p>
    <w:p w:rsidR="0067418F" w:rsidRPr="001350C4" w:rsidRDefault="0067418F" w:rsidP="0067418F">
      <w:pPr>
        <w:ind w:firstLine="567"/>
        <w:jc w:val="both"/>
        <w:rPr>
          <w:sz w:val="28"/>
        </w:rPr>
      </w:pPr>
      <w:r w:rsidRPr="001350C4">
        <w:rPr>
          <w:sz w:val="28"/>
        </w:rPr>
        <w:t>В настоящее время в районе развиваются такие виды спорта, как футбол, волейбол, настольный теннис, лыжные гонки, гиревой спорт, каратэ, велоспорт, хоккей, шашки, шахматы, триатлон, легкая атлетика.</w:t>
      </w:r>
    </w:p>
    <w:p w:rsidR="0067418F" w:rsidRPr="001350C4" w:rsidRDefault="0067418F" w:rsidP="0067418F">
      <w:pPr>
        <w:ind w:firstLine="567"/>
        <w:jc w:val="both"/>
        <w:rPr>
          <w:sz w:val="28"/>
        </w:rPr>
      </w:pPr>
      <w:r w:rsidRPr="001350C4">
        <w:rPr>
          <w:sz w:val="28"/>
        </w:rPr>
        <w:t>Ежегодно проводятся различные спортивные мероприяти</w:t>
      </w:r>
      <w:r>
        <w:rPr>
          <w:sz w:val="28"/>
        </w:rPr>
        <w:t xml:space="preserve">я: легкоатлетические эстафеты, </w:t>
      </w:r>
      <w:r w:rsidRPr="001350C4">
        <w:rPr>
          <w:sz w:val="28"/>
        </w:rPr>
        <w:t>соревнования по различным видам спорта (волейбол, футбол, хоккей с шайбой, лыжные гонки), Спартакиады, среди организаций, предприятий и учреждений, среди учащихся школ и т.д.</w:t>
      </w:r>
    </w:p>
    <w:p w:rsidR="0067418F" w:rsidRPr="001350C4" w:rsidRDefault="0067418F" w:rsidP="0067418F">
      <w:pPr>
        <w:ind w:firstLine="567"/>
        <w:jc w:val="both"/>
        <w:rPr>
          <w:sz w:val="28"/>
        </w:rPr>
      </w:pPr>
      <w:r w:rsidRPr="001350C4">
        <w:rPr>
          <w:sz w:val="28"/>
        </w:rPr>
        <w:t>Основная проблема развития</w:t>
      </w:r>
      <w:r>
        <w:rPr>
          <w:sz w:val="28"/>
        </w:rPr>
        <w:t xml:space="preserve"> физкультуры и спорта в районе -</w:t>
      </w:r>
      <w:r w:rsidRPr="001350C4">
        <w:rPr>
          <w:sz w:val="28"/>
        </w:rPr>
        <w:t xml:space="preserve"> недостаточность и не соответствие современному уровню спортивной материально-технической базы. </w:t>
      </w:r>
    </w:p>
    <w:p w:rsidR="0067418F" w:rsidRPr="001350C4" w:rsidRDefault="0067418F" w:rsidP="0067418F">
      <w:pPr>
        <w:ind w:firstLine="567"/>
        <w:jc w:val="both"/>
        <w:rPr>
          <w:sz w:val="28"/>
        </w:rPr>
      </w:pPr>
      <w:r w:rsidRPr="001350C4">
        <w:rPr>
          <w:sz w:val="28"/>
        </w:rPr>
        <w:t xml:space="preserve">Программа предлагает основной акцент, как в приложении усилий, так и в направлении финансирования сделать программный метод решением проблемы. А именно укрепить материально-техническую базу, создать систему мероприятий, способную положительно повлиять на имидж физической культуры и спорта и на стабильное их развитие. </w:t>
      </w:r>
    </w:p>
    <w:p w:rsidR="0067418F" w:rsidRPr="001350C4" w:rsidRDefault="0067418F" w:rsidP="0067418F">
      <w:pPr>
        <w:ind w:firstLine="567"/>
        <w:jc w:val="both"/>
        <w:rPr>
          <w:sz w:val="28"/>
        </w:rPr>
      </w:pPr>
    </w:p>
    <w:p w:rsidR="0067418F" w:rsidRPr="001350C4" w:rsidRDefault="0067418F" w:rsidP="0067418F">
      <w:pPr>
        <w:jc w:val="center"/>
        <w:rPr>
          <w:b/>
          <w:sz w:val="28"/>
        </w:rPr>
      </w:pPr>
      <w:bookmarkStart w:id="1" w:name="sub_200"/>
      <w:r w:rsidRPr="001350C4">
        <w:rPr>
          <w:b/>
          <w:sz w:val="28"/>
        </w:rPr>
        <w:t>2. Цель и задачи программы</w:t>
      </w:r>
      <w:bookmarkEnd w:id="1"/>
    </w:p>
    <w:p w:rsidR="0067418F" w:rsidRDefault="0067418F" w:rsidP="0067418F">
      <w:pPr>
        <w:ind w:firstLine="567"/>
        <w:jc w:val="both"/>
        <w:rPr>
          <w:sz w:val="28"/>
        </w:rPr>
      </w:pPr>
      <w:r w:rsidRPr="001350C4">
        <w:rPr>
          <w:sz w:val="28"/>
        </w:rPr>
        <w:t>Целью программы является:</w:t>
      </w:r>
    </w:p>
    <w:p w:rsidR="0067418F" w:rsidRPr="00181B58" w:rsidRDefault="0067418F" w:rsidP="0067418F">
      <w:pPr>
        <w:ind w:firstLine="567"/>
        <w:jc w:val="both"/>
        <w:rPr>
          <w:sz w:val="28"/>
          <w:szCs w:val="28"/>
        </w:rPr>
      </w:pPr>
      <w:r w:rsidRPr="00181B58">
        <w:rPr>
          <w:sz w:val="28"/>
          <w:szCs w:val="28"/>
        </w:rPr>
        <w:t>Создание условий, обеспечивающих возможность гражданам систематически заниматься физической</w:t>
      </w:r>
      <w:r>
        <w:rPr>
          <w:sz w:val="28"/>
          <w:szCs w:val="28"/>
        </w:rPr>
        <w:t xml:space="preserve"> культурой и спортом.</w:t>
      </w:r>
    </w:p>
    <w:p w:rsidR="0067418F" w:rsidRPr="001350C4" w:rsidRDefault="0067418F" w:rsidP="0067418F">
      <w:pPr>
        <w:ind w:firstLine="567"/>
        <w:jc w:val="both"/>
        <w:rPr>
          <w:sz w:val="28"/>
        </w:rPr>
      </w:pPr>
      <w:r w:rsidRPr="001350C4">
        <w:rPr>
          <w:sz w:val="28"/>
        </w:rPr>
        <w:t>Условием достижения поставленной цели является решение следующей задачи:</w:t>
      </w:r>
    </w:p>
    <w:p w:rsidR="0067418F" w:rsidRPr="00181B58" w:rsidRDefault="0067418F" w:rsidP="0067418F">
      <w:pPr>
        <w:ind w:firstLine="567"/>
        <w:jc w:val="both"/>
        <w:rPr>
          <w:sz w:val="28"/>
          <w:szCs w:val="28"/>
        </w:rPr>
      </w:pPr>
      <w:r w:rsidRPr="00181B58">
        <w:rPr>
          <w:sz w:val="28"/>
          <w:szCs w:val="28"/>
        </w:rPr>
        <w:lastRenderedPageBreak/>
        <w:t>Строительство новых соврем</w:t>
      </w:r>
      <w:r>
        <w:rPr>
          <w:sz w:val="28"/>
          <w:szCs w:val="28"/>
        </w:rPr>
        <w:t xml:space="preserve">енных спортивных площадок (или </w:t>
      </w:r>
      <w:r w:rsidRPr="00181B58">
        <w:rPr>
          <w:sz w:val="28"/>
          <w:szCs w:val="28"/>
        </w:rPr>
        <w:t>модернизация и расширение спортивной базы района);</w:t>
      </w:r>
    </w:p>
    <w:p w:rsidR="0067418F" w:rsidRDefault="0067418F" w:rsidP="0067418F">
      <w:pPr>
        <w:ind w:firstLine="567"/>
        <w:jc w:val="both"/>
        <w:rPr>
          <w:sz w:val="28"/>
          <w:szCs w:val="28"/>
        </w:rPr>
      </w:pPr>
      <w:r w:rsidRPr="00181B58">
        <w:rPr>
          <w:sz w:val="28"/>
          <w:szCs w:val="28"/>
        </w:rPr>
        <w:t xml:space="preserve">Увеличение </w:t>
      </w:r>
      <w:r>
        <w:rPr>
          <w:sz w:val="28"/>
          <w:szCs w:val="28"/>
        </w:rPr>
        <w:t>доли</w:t>
      </w:r>
      <w:r w:rsidRPr="00181B58">
        <w:rPr>
          <w:sz w:val="28"/>
          <w:szCs w:val="28"/>
        </w:rPr>
        <w:t xml:space="preserve"> населения района, систематически занимающегося</w:t>
      </w:r>
      <w:r>
        <w:rPr>
          <w:sz w:val="28"/>
          <w:szCs w:val="28"/>
        </w:rPr>
        <w:t xml:space="preserve"> физической культурой и спортом.</w:t>
      </w:r>
    </w:p>
    <w:p w:rsidR="0067418F" w:rsidRDefault="0067418F" w:rsidP="0067418F">
      <w:pPr>
        <w:ind w:firstLine="567"/>
        <w:jc w:val="both"/>
        <w:rPr>
          <w:sz w:val="28"/>
          <w:szCs w:val="28"/>
        </w:rPr>
      </w:pPr>
    </w:p>
    <w:p w:rsidR="0067418F" w:rsidRPr="001350C4" w:rsidRDefault="0067418F" w:rsidP="0067418F">
      <w:pPr>
        <w:jc w:val="center"/>
        <w:rPr>
          <w:b/>
          <w:sz w:val="28"/>
        </w:rPr>
      </w:pPr>
      <w:bookmarkStart w:id="2" w:name="sub_300"/>
      <w:r w:rsidRPr="001350C4">
        <w:rPr>
          <w:b/>
          <w:sz w:val="28"/>
        </w:rPr>
        <w:t xml:space="preserve">3. Ресурсное обеспечение </w:t>
      </w:r>
      <w:r>
        <w:rPr>
          <w:b/>
          <w:sz w:val="28"/>
        </w:rPr>
        <w:t xml:space="preserve">муниципальной </w:t>
      </w:r>
      <w:r w:rsidRPr="001350C4">
        <w:rPr>
          <w:b/>
          <w:sz w:val="28"/>
        </w:rPr>
        <w:t>программы</w:t>
      </w:r>
      <w:bookmarkEnd w:id="2"/>
    </w:p>
    <w:p w:rsidR="0067418F" w:rsidRPr="00B46E06" w:rsidRDefault="0067418F" w:rsidP="0067418F">
      <w:pPr>
        <w:pStyle w:val="ac"/>
        <w:snapToGrid w:val="0"/>
        <w:rPr>
          <w:rFonts w:ascii="Times New Roman" w:hAnsi="Times New Roman" w:cs="Times New Roman"/>
          <w:color w:val="000000"/>
          <w:sz w:val="28"/>
          <w:szCs w:val="28"/>
        </w:rPr>
      </w:pPr>
      <w:r w:rsidRPr="00B46E06">
        <w:rPr>
          <w:rFonts w:ascii="Times New Roman" w:hAnsi="Times New Roman" w:cs="Times New Roman"/>
          <w:color w:val="000000"/>
          <w:sz w:val="28"/>
          <w:szCs w:val="28"/>
        </w:rPr>
        <w:t xml:space="preserve">Общий объем финансирования мероприятий составляет </w:t>
      </w:r>
      <w:r>
        <w:rPr>
          <w:rFonts w:ascii="Times New Roman" w:hAnsi="Times New Roman" w:cs="Times New Roman"/>
          <w:color w:val="000000"/>
          <w:sz w:val="28"/>
          <w:szCs w:val="28"/>
        </w:rPr>
        <w:t>162 441,9</w:t>
      </w:r>
      <w:r w:rsidRPr="00B46E06">
        <w:rPr>
          <w:rFonts w:ascii="Times New Roman" w:hAnsi="Times New Roman" w:cs="Times New Roman"/>
          <w:color w:val="000000"/>
          <w:sz w:val="28"/>
          <w:szCs w:val="28"/>
        </w:rPr>
        <w:t xml:space="preserve"> тыс.руб.:</w:t>
      </w:r>
    </w:p>
    <w:p w:rsidR="0067418F" w:rsidRPr="00B46E06" w:rsidRDefault="0067418F" w:rsidP="0067418F">
      <w:pPr>
        <w:pStyle w:val="ac"/>
        <w:ind w:firstLine="567"/>
        <w:rPr>
          <w:rFonts w:ascii="Times New Roman" w:hAnsi="Times New Roman" w:cs="Times New Roman"/>
          <w:sz w:val="28"/>
          <w:szCs w:val="28"/>
        </w:rPr>
      </w:pPr>
      <w:r w:rsidRPr="00B46E06">
        <w:rPr>
          <w:rFonts w:ascii="Times New Roman" w:hAnsi="Times New Roman" w:cs="Times New Roman"/>
          <w:bCs/>
          <w:sz w:val="28"/>
          <w:szCs w:val="28"/>
        </w:rPr>
        <w:t xml:space="preserve">2021 год </w:t>
      </w:r>
      <w:r>
        <w:rPr>
          <w:rFonts w:ascii="Times New Roman" w:hAnsi="Times New Roman" w:cs="Times New Roman"/>
          <w:bCs/>
          <w:sz w:val="28"/>
          <w:szCs w:val="28"/>
        </w:rPr>
        <w:t>-</w:t>
      </w:r>
      <w:r w:rsidRPr="00B46E06">
        <w:rPr>
          <w:rFonts w:ascii="Times New Roman" w:hAnsi="Times New Roman" w:cs="Times New Roman"/>
          <w:bCs/>
          <w:sz w:val="28"/>
          <w:szCs w:val="28"/>
        </w:rPr>
        <w:t xml:space="preserve"> 5</w:t>
      </w:r>
      <w:r>
        <w:rPr>
          <w:rFonts w:ascii="Times New Roman" w:hAnsi="Times New Roman" w:cs="Times New Roman"/>
          <w:bCs/>
          <w:sz w:val="28"/>
          <w:szCs w:val="28"/>
        </w:rPr>
        <w:t>301</w:t>
      </w:r>
      <w:r w:rsidRPr="00B46E06">
        <w:rPr>
          <w:rFonts w:ascii="Times New Roman" w:hAnsi="Times New Roman" w:cs="Times New Roman"/>
          <w:bCs/>
          <w:sz w:val="28"/>
          <w:szCs w:val="28"/>
        </w:rPr>
        <w:t>,</w:t>
      </w:r>
      <w:r>
        <w:rPr>
          <w:rFonts w:ascii="Times New Roman" w:hAnsi="Times New Roman" w:cs="Times New Roman"/>
          <w:bCs/>
          <w:sz w:val="28"/>
          <w:szCs w:val="28"/>
        </w:rPr>
        <w:t>1</w:t>
      </w:r>
      <w:r w:rsidRPr="00B46E06">
        <w:rPr>
          <w:rFonts w:ascii="Times New Roman" w:hAnsi="Times New Roman" w:cs="Times New Roman"/>
          <w:bCs/>
          <w:sz w:val="28"/>
          <w:szCs w:val="28"/>
        </w:rPr>
        <w:t xml:space="preserve"> т</w:t>
      </w:r>
      <w:r>
        <w:rPr>
          <w:rFonts w:ascii="Times New Roman" w:hAnsi="Times New Roman" w:cs="Times New Roman"/>
          <w:sz w:val="28"/>
          <w:szCs w:val="28"/>
        </w:rPr>
        <w:t>ыс.</w:t>
      </w:r>
      <w:r w:rsidRPr="00B46E06">
        <w:rPr>
          <w:rFonts w:ascii="Times New Roman" w:hAnsi="Times New Roman" w:cs="Times New Roman"/>
          <w:sz w:val="28"/>
          <w:szCs w:val="28"/>
        </w:rPr>
        <w:t xml:space="preserve">руб., </w:t>
      </w:r>
    </w:p>
    <w:p w:rsidR="0067418F" w:rsidRDefault="0067418F" w:rsidP="0067418F">
      <w:pPr>
        <w:ind w:firstLine="567"/>
        <w:jc w:val="both"/>
        <w:rPr>
          <w:bCs/>
          <w:sz w:val="28"/>
          <w:szCs w:val="28"/>
        </w:rPr>
      </w:pPr>
      <w:r w:rsidRPr="00B46E06">
        <w:rPr>
          <w:bCs/>
          <w:sz w:val="28"/>
          <w:szCs w:val="28"/>
        </w:rPr>
        <w:t xml:space="preserve">2022 год </w:t>
      </w:r>
      <w:r>
        <w:rPr>
          <w:bCs/>
          <w:sz w:val="28"/>
          <w:szCs w:val="28"/>
        </w:rPr>
        <w:t>-</w:t>
      </w:r>
      <w:r w:rsidRPr="00B46E06">
        <w:rPr>
          <w:bCs/>
          <w:sz w:val="28"/>
          <w:szCs w:val="28"/>
        </w:rPr>
        <w:t xml:space="preserve"> </w:t>
      </w:r>
      <w:r>
        <w:rPr>
          <w:bCs/>
          <w:sz w:val="28"/>
          <w:szCs w:val="28"/>
        </w:rPr>
        <w:t>151 200</w:t>
      </w:r>
      <w:r w:rsidRPr="00B46E06">
        <w:rPr>
          <w:bCs/>
          <w:sz w:val="28"/>
          <w:szCs w:val="28"/>
        </w:rPr>
        <w:t xml:space="preserve">,0 </w:t>
      </w:r>
      <w:r w:rsidRPr="00B46E06">
        <w:rPr>
          <w:sz w:val="28"/>
          <w:szCs w:val="28"/>
        </w:rPr>
        <w:t>тыс.руб.</w:t>
      </w:r>
      <w:r w:rsidRPr="00B46E06">
        <w:rPr>
          <w:bCs/>
          <w:sz w:val="28"/>
          <w:szCs w:val="28"/>
        </w:rPr>
        <w:t xml:space="preserve"> </w:t>
      </w:r>
      <w:r>
        <w:rPr>
          <w:bCs/>
          <w:sz w:val="28"/>
          <w:szCs w:val="28"/>
        </w:rPr>
        <w:t>в том числе:</w:t>
      </w:r>
    </w:p>
    <w:p w:rsidR="0067418F" w:rsidRDefault="0067418F" w:rsidP="0067418F">
      <w:pPr>
        <w:ind w:firstLine="567"/>
        <w:jc w:val="both"/>
        <w:rPr>
          <w:bCs/>
          <w:sz w:val="28"/>
          <w:szCs w:val="28"/>
        </w:rPr>
      </w:pPr>
      <w:r>
        <w:rPr>
          <w:bCs/>
          <w:sz w:val="28"/>
          <w:szCs w:val="28"/>
        </w:rPr>
        <w:t>- средства федерального бюджета (прогнозно) - 100 000,0 тыс.руб,</w:t>
      </w:r>
    </w:p>
    <w:p w:rsidR="0067418F" w:rsidRDefault="0067418F" w:rsidP="0067418F">
      <w:pPr>
        <w:ind w:firstLine="567"/>
        <w:jc w:val="both"/>
        <w:rPr>
          <w:bCs/>
          <w:sz w:val="28"/>
          <w:szCs w:val="28"/>
        </w:rPr>
      </w:pPr>
      <w:r>
        <w:rPr>
          <w:bCs/>
          <w:sz w:val="28"/>
          <w:szCs w:val="28"/>
        </w:rPr>
        <w:t xml:space="preserve">- средства областного бюджета (прогнозно) - 50 000,0 тыс.руб, </w:t>
      </w:r>
    </w:p>
    <w:p w:rsidR="0067418F" w:rsidRPr="00B46E06" w:rsidRDefault="0067418F" w:rsidP="0067418F">
      <w:pPr>
        <w:ind w:firstLine="567"/>
        <w:jc w:val="both"/>
        <w:rPr>
          <w:bCs/>
          <w:sz w:val="28"/>
          <w:szCs w:val="28"/>
        </w:rPr>
      </w:pPr>
      <w:r>
        <w:rPr>
          <w:bCs/>
          <w:sz w:val="28"/>
          <w:szCs w:val="28"/>
        </w:rPr>
        <w:t>- средства местного бюджета - 1200,0 тыс.руб.</w:t>
      </w:r>
    </w:p>
    <w:p w:rsidR="0067418F" w:rsidRDefault="0067418F" w:rsidP="0067418F">
      <w:pPr>
        <w:ind w:firstLine="567"/>
        <w:jc w:val="both"/>
        <w:rPr>
          <w:bCs/>
          <w:sz w:val="28"/>
          <w:szCs w:val="28"/>
        </w:rPr>
      </w:pPr>
      <w:r w:rsidRPr="00B46E06">
        <w:rPr>
          <w:bCs/>
          <w:sz w:val="28"/>
          <w:szCs w:val="28"/>
        </w:rPr>
        <w:t xml:space="preserve">2023 год </w:t>
      </w:r>
      <w:r>
        <w:rPr>
          <w:bCs/>
          <w:sz w:val="28"/>
          <w:szCs w:val="28"/>
        </w:rPr>
        <w:t>-</w:t>
      </w:r>
      <w:r w:rsidRPr="00B46E06">
        <w:rPr>
          <w:bCs/>
          <w:sz w:val="28"/>
          <w:szCs w:val="28"/>
        </w:rPr>
        <w:t xml:space="preserve"> </w:t>
      </w:r>
      <w:r>
        <w:rPr>
          <w:bCs/>
          <w:sz w:val="28"/>
          <w:szCs w:val="28"/>
        </w:rPr>
        <w:t>5940,8</w:t>
      </w:r>
      <w:r w:rsidRPr="00B46E06">
        <w:rPr>
          <w:bCs/>
          <w:sz w:val="28"/>
          <w:szCs w:val="28"/>
        </w:rPr>
        <w:t xml:space="preserve"> </w:t>
      </w:r>
      <w:r w:rsidRPr="00B46E06">
        <w:rPr>
          <w:sz w:val="28"/>
          <w:szCs w:val="28"/>
        </w:rPr>
        <w:t>тыс.руб.</w:t>
      </w:r>
      <w:r w:rsidRPr="00B46E06">
        <w:rPr>
          <w:bCs/>
          <w:sz w:val="28"/>
          <w:szCs w:val="28"/>
        </w:rPr>
        <w:t xml:space="preserve"> (прогнозно)  </w:t>
      </w:r>
    </w:p>
    <w:p w:rsidR="0067418F" w:rsidRPr="001350C4" w:rsidRDefault="0067418F" w:rsidP="0067418F">
      <w:pPr>
        <w:ind w:firstLine="567"/>
        <w:jc w:val="both"/>
        <w:rPr>
          <w:sz w:val="28"/>
        </w:rPr>
      </w:pPr>
      <w:r w:rsidRPr="001350C4">
        <w:rPr>
          <w:sz w:val="28"/>
        </w:rPr>
        <w:t>Источник финансирования - бюджет Калининского муниципального района.</w:t>
      </w:r>
    </w:p>
    <w:p w:rsidR="0067418F" w:rsidRPr="001350C4" w:rsidRDefault="0067418F" w:rsidP="0067418F">
      <w:pPr>
        <w:ind w:firstLine="567"/>
        <w:jc w:val="both"/>
        <w:rPr>
          <w:sz w:val="28"/>
        </w:rPr>
      </w:pPr>
    </w:p>
    <w:p w:rsidR="0067418F" w:rsidRDefault="0067418F" w:rsidP="0067418F">
      <w:pPr>
        <w:jc w:val="center"/>
        <w:rPr>
          <w:b/>
          <w:sz w:val="28"/>
        </w:rPr>
      </w:pPr>
      <w:bookmarkStart w:id="3" w:name="sub_400"/>
      <w:r w:rsidRPr="001350C4">
        <w:rPr>
          <w:b/>
          <w:sz w:val="28"/>
        </w:rPr>
        <w:t>4. Организация управления реализацией программы</w:t>
      </w:r>
    </w:p>
    <w:p w:rsidR="0067418F" w:rsidRPr="001350C4" w:rsidRDefault="0067418F" w:rsidP="0067418F">
      <w:pPr>
        <w:jc w:val="center"/>
        <w:rPr>
          <w:b/>
          <w:sz w:val="28"/>
        </w:rPr>
      </w:pPr>
      <w:r w:rsidRPr="001350C4">
        <w:rPr>
          <w:b/>
          <w:sz w:val="28"/>
        </w:rPr>
        <w:t>и контроль</w:t>
      </w:r>
      <w:r>
        <w:rPr>
          <w:b/>
          <w:sz w:val="28"/>
        </w:rPr>
        <w:t xml:space="preserve"> </w:t>
      </w:r>
      <w:r w:rsidRPr="001350C4">
        <w:rPr>
          <w:b/>
          <w:sz w:val="28"/>
        </w:rPr>
        <w:t>за ходом ее выполнения</w:t>
      </w:r>
    </w:p>
    <w:bookmarkEnd w:id="3"/>
    <w:p w:rsidR="0067418F" w:rsidRPr="001350C4" w:rsidRDefault="0067418F" w:rsidP="0067418F">
      <w:pPr>
        <w:ind w:firstLine="567"/>
        <w:jc w:val="both"/>
        <w:rPr>
          <w:sz w:val="28"/>
        </w:rPr>
      </w:pPr>
      <w:r w:rsidRPr="001350C4">
        <w:rPr>
          <w:sz w:val="28"/>
        </w:rPr>
        <w:t>Контроль за ходом реализации мероприятий програ</w:t>
      </w:r>
      <w:r>
        <w:rPr>
          <w:sz w:val="28"/>
        </w:rPr>
        <w:t xml:space="preserve">ммы осуществляется </w:t>
      </w:r>
      <w:r w:rsidRPr="001350C4">
        <w:rPr>
          <w:sz w:val="28"/>
        </w:rPr>
        <w:t xml:space="preserve">администрацией Калининского муниципального района Саратовской области. </w:t>
      </w:r>
    </w:p>
    <w:p w:rsidR="0067418F" w:rsidRPr="001350C4" w:rsidRDefault="0067418F" w:rsidP="0067418F">
      <w:pPr>
        <w:ind w:firstLine="567"/>
        <w:jc w:val="both"/>
        <w:rPr>
          <w:sz w:val="28"/>
        </w:rPr>
      </w:pPr>
    </w:p>
    <w:p w:rsidR="0067418F" w:rsidRPr="001350C4" w:rsidRDefault="0067418F" w:rsidP="0067418F">
      <w:pPr>
        <w:jc w:val="center"/>
        <w:rPr>
          <w:b/>
          <w:sz w:val="28"/>
        </w:rPr>
      </w:pPr>
      <w:bookmarkStart w:id="4" w:name="sub_500"/>
      <w:r w:rsidRPr="001350C4">
        <w:rPr>
          <w:b/>
          <w:sz w:val="28"/>
        </w:rPr>
        <w:t xml:space="preserve">5. Оценка эффективности реализации </w:t>
      </w:r>
      <w:r>
        <w:rPr>
          <w:b/>
          <w:sz w:val="28"/>
        </w:rPr>
        <w:t xml:space="preserve">муниципальной </w:t>
      </w:r>
      <w:r w:rsidRPr="001350C4">
        <w:rPr>
          <w:b/>
          <w:sz w:val="28"/>
        </w:rPr>
        <w:t>программы</w:t>
      </w:r>
      <w:bookmarkEnd w:id="4"/>
    </w:p>
    <w:p w:rsidR="0067418F" w:rsidRPr="001350C4" w:rsidRDefault="0067418F" w:rsidP="0067418F">
      <w:pPr>
        <w:ind w:firstLine="567"/>
        <w:jc w:val="both"/>
        <w:rPr>
          <w:sz w:val="28"/>
        </w:rPr>
      </w:pPr>
      <w:r w:rsidRPr="001350C4">
        <w:rPr>
          <w:sz w:val="28"/>
        </w:rPr>
        <w:t>Ожидаемым результатом от реализации программы будет являться:</w:t>
      </w:r>
    </w:p>
    <w:p w:rsidR="0067418F" w:rsidRPr="00181B58" w:rsidRDefault="0067418F" w:rsidP="0067418F">
      <w:pPr>
        <w:ind w:firstLine="567"/>
        <w:jc w:val="both"/>
        <w:rPr>
          <w:sz w:val="28"/>
          <w:szCs w:val="28"/>
        </w:rPr>
      </w:pPr>
      <w:r w:rsidRPr="00181B58">
        <w:rPr>
          <w:sz w:val="28"/>
          <w:szCs w:val="28"/>
        </w:rPr>
        <w:t xml:space="preserve">- увеличение </w:t>
      </w:r>
      <w:r>
        <w:rPr>
          <w:sz w:val="28"/>
          <w:szCs w:val="28"/>
        </w:rPr>
        <w:t>доли</w:t>
      </w:r>
      <w:r w:rsidRPr="00181B58">
        <w:rPr>
          <w:sz w:val="28"/>
          <w:szCs w:val="28"/>
        </w:rPr>
        <w:t xml:space="preserve"> населения района, систематически занимающегося физической культурой и спортом;</w:t>
      </w:r>
    </w:p>
    <w:p w:rsidR="0067418F" w:rsidRPr="00181B58" w:rsidRDefault="0067418F" w:rsidP="0067418F">
      <w:pPr>
        <w:ind w:firstLine="567"/>
        <w:jc w:val="both"/>
        <w:rPr>
          <w:sz w:val="28"/>
          <w:szCs w:val="28"/>
        </w:rPr>
      </w:pPr>
      <w:r w:rsidRPr="00181B58">
        <w:rPr>
          <w:sz w:val="28"/>
          <w:szCs w:val="28"/>
        </w:rPr>
        <w:t>- улучшение материально-технической базы спортивных площадок;</w:t>
      </w:r>
    </w:p>
    <w:p w:rsidR="0067418F" w:rsidRPr="00181B58" w:rsidRDefault="0067418F" w:rsidP="0067418F">
      <w:pPr>
        <w:ind w:firstLine="567"/>
        <w:jc w:val="both"/>
        <w:rPr>
          <w:sz w:val="28"/>
          <w:szCs w:val="28"/>
        </w:rPr>
      </w:pPr>
      <w:r w:rsidRPr="00181B58">
        <w:rPr>
          <w:sz w:val="28"/>
          <w:szCs w:val="28"/>
        </w:rPr>
        <w:t>- строительство новых соврем</w:t>
      </w:r>
      <w:r>
        <w:rPr>
          <w:sz w:val="28"/>
          <w:szCs w:val="28"/>
        </w:rPr>
        <w:t xml:space="preserve">енных спортивных площадок (или </w:t>
      </w:r>
      <w:r w:rsidRPr="00181B58">
        <w:rPr>
          <w:sz w:val="28"/>
          <w:szCs w:val="28"/>
        </w:rPr>
        <w:t>модернизация и расширение спортивной базы района);</w:t>
      </w:r>
    </w:p>
    <w:p w:rsidR="0067418F" w:rsidRDefault="0067418F" w:rsidP="0067418F">
      <w:pPr>
        <w:ind w:firstLine="567"/>
        <w:jc w:val="both"/>
        <w:rPr>
          <w:sz w:val="28"/>
          <w:szCs w:val="28"/>
        </w:rPr>
      </w:pPr>
      <w:r w:rsidRPr="00181B58">
        <w:rPr>
          <w:sz w:val="28"/>
          <w:szCs w:val="28"/>
        </w:rPr>
        <w:t>- уве</w:t>
      </w:r>
      <w:r>
        <w:rPr>
          <w:sz w:val="28"/>
          <w:szCs w:val="28"/>
        </w:rPr>
        <w:t xml:space="preserve">личение количества проведенных </w:t>
      </w:r>
      <w:r w:rsidRPr="00181B58">
        <w:rPr>
          <w:sz w:val="28"/>
          <w:szCs w:val="28"/>
        </w:rPr>
        <w:t>физкультурно-массовых мероприятий, включенных в Кал</w:t>
      </w:r>
      <w:r>
        <w:rPr>
          <w:sz w:val="28"/>
          <w:szCs w:val="28"/>
        </w:rPr>
        <w:t xml:space="preserve">ендарный план с 22 мероприятий </w:t>
      </w:r>
      <w:r w:rsidRPr="00181B58">
        <w:rPr>
          <w:sz w:val="28"/>
          <w:szCs w:val="28"/>
        </w:rPr>
        <w:t>в 20</w:t>
      </w:r>
      <w:r>
        <w:rPr>
          <w:sz w:val="28"/>
          <w:szCs w:val="28"/>
        </w:rPr>
        <w:t>21</w:t>
      </w:r>
      <w:r w:rsidRPr="00181B58">
        <w:rPr>
          <w:sz w:val="28"/>
          <w:szCs w:val="28"/>
        </w:rPr>
        <w:t xml:space="preserve"> году до </w:t>
      </w:r>
      <w:r>
        <w:rPr>
          <w:sz w:val="28"/>
          <w:szCs w:val="28"/>
        </w:rPr>
        <w:t>35</w:t>
      </w:r>
      <w:r w:rsidRPr="00181B58">
        <w:rPr>
          <w:sz w:val="28"/>
          <w:szCs w:val="28"/>
        </w:rPr>
        <w:t xml:space="preserve"> мероприятий в 202</w:t>
      </w:r>
      <w:r>
        <w:rPr>
          <w:sz w:val="28"/>
          <w:szCs w:val="28"/>
        </w:rPr>
        <w:t>3</w:t>
      </w:r>
      <w:r w:rsidRPr="00181B58">
        <w:rPr>
          <w:sz w:val="28"/>
          <w:szCs w:val="28"/>
        </w:rPr>
        <w:t xml:space="preserve"> году</w:t>
      </w:r>
      <w:r>
        <w:rPr>
          <w:sz w:val="28"/>
          <w:szCs w:val="28"/>
        </w:rPr>
        <w:t>.</w:t>
      </w:r>
    </w:p>
    <w:p w:rsidR="0067418F" w:rsidRDefault="0067418F" w:rsidP="0067418F">
      <w:pPr>
        <w:jc w:val="both"/>
        <w:rPr>
          <w:sz w:val="28"/>
          <w:szCs w:val="28"/>
        </w:rPr>
      </w:pPr>
    </w:p>
    <w:p w:rsidR="0067418F" w:rsidRPr="00BA74E2" w:rsidRDefault="0067418F" w:rsidP="0067418F">
      <w:pPr>
        <w:jc w:val="center"/>
        <w:rPr>
          <w:b/>
          <w:sz w:val="28"/>
        </w:rPr>
      </w:pPr>
      <w:r w:rsidRPr="00BA74E2">
        <w:rPr>
          <w:b/>
          <w:sz w:val="28"/>
        </w:rPr>
        <w:t>Сведения о целевых показателях (индикаторах) муниципальной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276"/>
        <w:gridCol w:w="1276"/>
        <w:gridCol w:w="1276"/>
        <w:gridCol w:w="1275"/>
      </w:tblGrid>
      <w:tr w:rsidR="0067418F" w:rsidRPr="00B9581B" w:rsidTr="007A652B">
        <w:tc>
          <w:tcPr>
            <w:tcW w:w="4644" w:type="dxa"/>
          </w:tcPr>
          <w:p w:rsidR="0067418F" w:rsidRPr="001350C4" w:rsidRDefault="0067418F" w:rsidP="007A652B">
            <w:pPr>
              <w:jc w:val="center"/>
              <w:rPr>
                <w:b/>
                <w:sz w:val="28"/>
                <w:szCs w:val="28"/>
              </w:rPr>
            </w:pPr>
            <w:r w:rsidRPr="001350C4">
              <w:rPr>
                <w:b/>
                <w:sz w:val="28"/>
                <w:szCs w:val="28"/>
              </w:rPr>
              <w:t xml:space="preserve">Наименование </w:t>
            </w:r>
            <w:r>
              <w:rPr>
                <w:b/>
                <w:sz w:val="28"/>
                <w:szCs w:val="28"/>
              </w:rPr>
              <w:t xml:space="preserve">целевого </w:t>
            </w:r>
            <w:r w:rsidRPr="001350C4">
              <w:rPr>
                <w:b/>
                <w:sz w:val="28"/>
                <w:szCs w:val="28"/>
              </w:rPr>
              <w:t>показател</w:t>
            </w:r>
            <w:r>
              <w:rPr>
                <w:b/>
                <w:sz w:val="28"/>
                <w:szCs w:val="28"/>
              </w:rPr>
              <w:t>я (индикатора)</w:t>
            </w:r>
          </w:p>
        </w:tc>
        <w:tc>
          <w:tcPr>
            <w:tcW w:w="1276" w:type="dxa"/>
            <w:tcBorders>
              <w:right w:val="single" w:sz="4" w:space="0" w:color="auto"/>
            </w:tcBorders>
          </w:tcPr>
          <w:p w:rsidR="0067418F" w:rsidRPr="001350C4" w:rsidRDefault="0067418F" w:rsidP="007A652B">
            <w:pPr>
              <w:jc w:val="center"/>
              <w:rPr>
                <w:b/>
                <w:sz w:val="28"/>
                <w:szCs w:val="28"/>
              </w:rPr>
            </w:pPr>
            <w:r w:rsidRPr="001350C4">
              <w:rPr>
                <w:b/>
                <w:sz w:val="28"/>
                <w:szCs w:val="28"/>
              </w:rPr>
              <w:t>20</w:t>
            </w:r>
            <w:r>
              <w:rPr>
                <w:b/>
                <w:sz w:val="28"/>
                <w:szCs w:val="28"/>
              </w:rPr>
              <w:t>20</w:t>
            </w:r>
            <w:r w:rsidRPr="001350C4">
              <w:rPr>
                <w:b/>
                <w:sz w:val="28"/>
                <w:szCs w:val="28"/>
              </w:rPr>
              <w:t xml:space="preserve"> год</w:t>
            </w:r>
          </w:p>
        </w:tc>
        <w:tc>
          <w:tcPr>
            <w:tcW w:w="1276" w:type="dxa"/>
            <w:tcBorders>
              <w:right w:val="single" w:sz="4" w:space="0" w:color="auto"/>
            </w:tcBorders>
          </w:tcPr>
          <w:p w:rsidR="0067418F" w:rsidRPr="001350C4" w:rsidRDefault="0067418F" w:rsidP="007A652B">
            <w:pPr>
              <w:jc w:val="center"/>
              <w:rPr>
                <w:b/>
                <w:sz w:val="28"/>
                <w:szCs w:val="28"/>
              </w:rPr>
            </w:pPr>
            <w:r w:rsidRPr="001350C4">
              <w:rPr>
                <w:b/>
                <w:sz w:val="28"/>
                <w:szCs w:val="28"/>
              </w:rPr>
              <w:t>20</w:t>
            </w:r>
            <w:r>
              <w:rPr>
                <w:b/>
                <w:sz w:val="28"/>
                <w:szCs w:val="28"/>
              </w:rPr>
              <w:t>21</w:t>
            </w:r>
            <w:r w:rsidRPr="001350C4">
              <w:rPr>
                <w:b/>
                <w:sz w:val="28"/>
                <w:szCs w:val="28"/>
              </w:rPr>
              <w:t xml:space="preserve"> год</w:t>
            </w:r>
          </w:p>
        </w:tc>
        <w:tc>
          <w:tcPr>
            <w:tcW w:w="1276" w:type="dxa"/>
            <w:tcBorders>
              <w:left w:val="single" w:sz="4" w:space="0" w:color="auto"/>
              <w:right w:val="single" w:sz="4" w:space="0" w:color="auto"/>
            </w:tcBorders>
          </w:tcPr>
          <w:p w:rsidR="0067418F" w:rsidRPr="001350C4" w:rsidRDefault="0067418F" w:rsidP="007A652B">
            <w:pPr>
              <w:jc w:val="center"/>
              <w:rPr>
                <w:b/>
                <w:sz w:val="28"/>
                <w:szCs w:val="28"/>
              </w:rPr>
            </w:pPr>
            <w:r w:rsidRPr="001350C4">
              <w:rPr>
                <w:b/>
                <w:sz w:val="28"/>
                <w:szCs w:val="28"/>
              </w:rPr>
              <w:t>202</w:t>
            </w:r>
            <w:r>
              <w:rPr>
                <w:b/>
                <w:sz w:val="28"/>
                <w:szCs w:val="28"/>
              </w:rPr>
              <w:t>2</w:t>
            </w:r>
            <w:r w:rsidRPr="001350C4">
              <w:rPr>
                <w:b/>
                <w:sz w:val="28"/>
                <w:szCs w:val="28"/>
              </w:rPr>
              <w:t xml:space="preserve"> год</w:t>
            </w:r>
          </w:p>
        </w:tc>
        <w:tc>
          <w:tcPr>
            <w:tcW w:w="1275" w:type="dxa"/>
            <w:tcBorders>
              <w:left w:val="single" w:sz="4" w:space="0" w:color="auto"/>
            </w:tcBorders>
          </w:tcPr>
          <w:p w:rsidR="0067418F" w:rsidRPr="001350C4" w:rsidRDefault="0067418F" w:rsidP="007A652B">
            <w:pPr>
              <w:jc w:val="center"/>
              <w:rPr>
                <w:b/>
                <w:sz w:val="28"/>
                <w:szCs w:val="28"/>
              </w:rPr>
            </w:pPr>
            <w:r w:rsidRPr="001350C4">
              <w:rPr>
                <w:b/>
                <w:sz w:val="28"/>
                <w:szCs w:val="28"/>
              </w:rPr>
              <w:t>202</w:t>
            </w:r>
            <w:r>
              <w:rPr>
                <w:b/>
                <w:sz w:val="28"/>
                <w:szCs w:val="28"/>
              </w:rPr>
              <w:t>3</w:t>
            </w:r>
            <w:r w:rsidRPr="001350C4">
              <w:rPr>
                <w:b/>
                <w:sz w:val="28"/>
                <w:szCs w:val="28"/>
              </w:rPr>
              <w:t xml:space="preserve"> год</w:t>
            </w:r>
          </w:p>
        </w:tc>
      </w:tr>
      <w:tr w:rsidR="0067418F" w:rsidRPr="00B9581B" w:rsidTr="007A652B">
        <w:tc>
          <w:tcPr>
            <w:tcW w:w="4644" w:type="dxa"/>
          </w:tcPr>
          <w:p w:rsidR="0067418F" w:rsidRPr="001350C4" w:rsidRDefault="0067418F" w:rsidP="007A652B">
            <w:pPr>
              <w:jc w:val="both"/>
              <w:rPr>
                <w:sz w:val="28"/>
                <w:szCs w:val="28"/>
              </w:rPr>
            </w:pPr>
            <w:r w:rsidRPr="001350C4">
              <w:rPr>
                <w:color w:val="2D2D2D"/>
                <w:spacing w:val="2"/>
                <w:sz w:val="28"/>
                <w:szCs w:val="28"/>
                <w:shd w:val="clear" w:color="auto" w:fill="FFFFFF"/>
              </w:rPr>
              <w:t>у</w:t>
            </w:r>
            <w:r w:rsidRPr="001350C4">
              <w:rPr>
                <w:sz w:val="28"/>
                <w:szCs w:val="28"/>
              </w:rPr>
              <w:t xml:space="preserve">величение </w:t>
            </w:r>
            <w:r>
              <w:rPr>
                <w:sz w:val="28"/>
                <w:szCs w:val="28"/>
              </w:rPr>
              <w:t xml:space="preserve">доли </w:t>
            </w:r>
            <w:r w:rsidRPr="001350C4">
              <w:rPr>
                <w:sz w:val="28"/>
                <w:szCs w:val="28"/>
              </w:rPr>
              <w:t>числа жителей, систематически занимающихся физи</w:t>
            </w:r>
            <w:r>
              <w:rPr>
                <w:sz w:val="28"/>
                <w:szCs w:val="28"/>
              </w:rPr>
              <w:t>ческой культурой и спортом, %</w:t>
            </w:r>
          </w:p>
        </w:tc>
        <w:tc>
          <w:tcPr>
            <w:tcW w:w="1276" w:type="dxa"/>
            <w:tcBorders>
              <w:right w:val="single" w:sz="4" w:space="0" w:color="auto"/>
            </w:tcBorders>
          </w:tcPr>
          <w:p w:rsidR="0067418F" w:rsidRPr="001350C4" w:rsidRDefault="0067418F" w:rsidP="007A652B">
            <w:pPr>
              <w:jc w:val="center"/>
              <w:rPr>
                <w:sz w:val="28"/>
                <w:szCs w:val="28"/>
              </w:rPr>
            </w:pPr>
            <w:r>
              <w:rPr>
                <w:sz w:val="28"/>
                <w:szCs w:val="28"/>
              </w:rPr>
              <w:t>45,2</w:t>
            </w:r>
          </w:p>
        </w:tc>
        <w:tc>
          <w:tcPr>
            <w:tcW w:w="1276" w:type="dxa"/>
            <w:tcBorders>
              <w:right w:val="single" w:sz="4" w:space="0" w:color="auto"/>
            </w:tcBorders>
          </w:tcPr>
          <w:p w:rsidR="0067418F" w:rsidRPr="001350C4" w:rsidRDefault="0067418F" w:rsidP="007A652B">
            <w:pPr>
              <w:jc w:val="center"/>
              <w:rPr>
                <w:sz w:val="28"/>
                <w:szCs w:val="28"/>
              </w:rPr>
            </w:pPr>
            <w:r>
              <w:rPr>
                <w:sz w:val="28"/>
                <w:szCs w:val="28"/>
              </w:rPr>
              <w:t>45,7</w:t>
            </w:r>
          </w:p>
        </w:tc>
        <w:tc>
          <w:tcPr>
            <w:tcW w:w="1276" w:type="dxa"/>
            <w:tcBorders>
              <w:left w:val="single" w:sz="4" w:space="0" w:color="auto"/>
              <w:right w:val="single" w:sz="4" w:space="0" w:color="auto"/>
            </w:tcBorders>
          </w:tcPr>
          <w:p w:rsidR="0067418F" w:rsidRPr="001350C4" w:rsidRDefault="0067418F" w:rsidP="007A652B">
            <w:pPr>
              <w:jc w:val="center"/>
              <w:rPr>
                <w:sz w:val="28"/>
                <w:szCs w:val="28"/>
              </w:rPr>
            </w:pPr>
            <w:r>
              <w:rPr>
                <w:sz w:val="28"/>
                <w:szCs w:val="28"/>
              </w:rPr>
              <w:t>46,0</w:t>
            </w:r>
          </w:p>
        </w:tc>
        <w:tc>
          <w:tcPr>
            <w:tcW w:w="1275" w:type="dxa"/>
            <w:tcBorders>
              <w:left w:val="single" w:sz="4" w:space="0" w:color="auto"/>
            </w:tcBorders>
          </w:tcPr>
          <w:p w:rsidR="0067418F" w:rsidRPr="001350C4" w:rsidRDefault="0067418F" w:rsidP="007A652B">
            <w:pPr>
              <w:jc w:val="center"/>
              <w:rPr>
                <w:sz w:val="28"/>
                <w:szCs w:val="28"/>
              </w:rPr>
            </w:pPr>
            <w:r>
              <w:rPr>
                <w:sz w:val="28"/>
                <w:szCs w:val="28"/>
              </w:rPr>
              <w:t>46,2</w:t>
            </w:r>
          </w:p>
        </w:tc>
      </w:tr>
    </w:tbl>
    <w:p w:rsidR="0067418F" w:rsidRDefault="0067418F" w:rsidP="0067418F">
      <w:pPr>
        <w:pStyle w:val="a5"/>
      </w:pPr>
    </w:p>
    <w:p w:rsidR="0067418F" w:rsidRDefault="0067418F" w:rsidP="0067418F">
      <w:pPr>
        <w:pStyle w:val="a5"/>
      </w:pPr>
    </w:p>
    <w:p w:rsidR="0067418F" w:rsidRDefault="0067418F" w:rsidP="0067418F">
      <w:pPr>
        <w:pStyle w:val="a5"/>
      </w:pPr>
    </w:p>
    <w:p w:rsidR="0067418F" w:rsidRPr="00214372" w:rsidRDefault="0067418F" w:rsidP="0067418F">
      <w:pPr>
        <w:pStyle w:val="a5"/>
        <w:ind w:left="-142" w:right="2"/>
        <w:rPr>
          <w:b/>
        </w:rPr>
      </w:pPr>
    </w:p>
    <w:p w:rsidR="0067418F" w:rsidRDefault="0067418F" w:rsidP="0067418F">
      <w:pPr>
        <w:pStyle w:val="a5"/>
        <w:jc w:val="right"/>
      </w:pPr>
    </w:p>
    <w:p w:rsidR="0067418F" w:rsidRDefault="0067418F" w:rsidP="0067418F">
      <w:pPr>
        <w:pStyle w:val="a5"/>
        <w:jc w:val="right"/>
        <w:sectPr w:rsidR="0067418F" w:rsidSect="00CF24BA">
          <w:pgSz w:w="11909" w:h="16834" w:code="9"/>
          <w:pgMar w:top="851" w:right="567" w:bottom="709" w:left="1701" w:header="720" w:footer="720" w:gutter="0"/>
          <w:cols w:space="60"/>
          <w:noEndnote/>
          <w:docGrid w:linePitch="272"/>
        </w:sectPr>
      </w:pPr>
    </w:p>
    <w:p w:rsidR="0067418F" w:rsidRDefault="0067418F" w:rsidP="0067418F">
      <w:pPr>
        <w:jc w:val="center"/>
        <w:rPr>
          <w:b/>
          <w:sz w:val="28"/>
          <w:szCs w:val="28"/>
        </w:rPr>
      </w:pPr>
      <w:bookmarkStart w:id="5" w:name="sub_2299"/>
      <w:r>
        <w:rPr>
          <w:b/>
          <w:sz w:val="28"/>
          <w:szCs w:val="28"/>
        </w:rPr>
        <w:lastRenderedPageBreak/>
        <w:t xml:space="preserve">6. </w:t>
      </w:r>
      <w:r w:rsidRPr="00FD27B0">
        <w:rPr>
          <w:b/>
          <w:sz w:val="28"/>
          <w:szCs w:val="28"/>
        </w:rPr>
        <w:t xml:space="preserve">Перечень программных мероприятий по муниципальной программе </w:t>
      </w:r>
    </w:p>
    <w:p w:rsidR="0067418F" w:rsidRPr="00FD27B0" w:rsidRDefault="0067418F" w:rsidP="0067418F">
      <w:pPr>
        <w:jc w:val="center"/>
        <w:rPr>
          <w:b/>
          <w:sz w:val="28"/>
          <w:szCs w:val="28"/>
        </w:rPr>
      </w:pPr>
      <w:r w:rsidRPr="00FD27B0">
        <w:rPr>
          <w:b/>
          <w:sz w:val="28"/>
          <w:szCs w:val="28"/>
        </w:rPr>
        <w:t>«Развитие физической культуры и спорта в Калининском муниципальном районе на 20</w:t>
      </w:r>
      <w:r>
        <w:rPr>
          <w:b/>
          <w:sz w:val="28"/>
          <w:szCs w:val="28"/>
        </w:rPr>
        <w:t>21</w:t>
      </w:r>
      <w:r w:rsidRPr="00FD27B0">
        <w:rPr>
          <w:b/>
          <w:sz w:val="28"/>
          <w:szCs w:val="28"/>
        </w:rPr>
        <w:t>-202</w:t>
      </w:r>
      <w:r>
        <w:rPr>
          <w:b/>
          <w:sz w:val="28"/>
          <w:szCs w:val="28"/>
        </w:rPr>
        <w:t>3</w:t>
      </w:r>
      <w:r w:rsidRPr="00FD27B0">
        <w:rPr>
          <w:b/>
          <w:sz w:val="28"/>
          <w:szCs w:val="28"/>
        </w:rPr>
        <w:t xml:space="preserve"> годы»</w:t>
      </w:r>
    </w:p>
    <w:p w:rsidR="0067418F" w:rsidRPr="00FD27B0" w:rsidRDefault="0067418F" w:rsidP="0067418F">
      <w:pPr>
        <w:jc w:val="center"/>
        <w:rPr>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993"/>
        <w:gridCol w:w="1275"/>
        <w:gridCol w:w="993"/>
        <w:gridCol w:w="708"/>
        <w:gridCol w:w="851"/>
        <w:gridCol w:w="1134"/>
        <w:gridCol w:w="993"/>
        <w:gridCol w:w="992"/>
        <w:gridCol w:w="992"/>
        <w:gridCol w:w="992"/>
        <w:gridCol w:w="993"/>
        <w:gridCol w:w="1984"/>
      </w:tblGrid>
      <w:tr w:rsidR="0067418F" w:rsidRPr="00FD27B0" w:rsidTr="007A652B">
        <w:tc>
          <w:tcPr>
            <w:tcW w:w="567" w:type="dxa"/>
            <w:vMerge w:val="restart"/>
            <w:tcBorders>
              <w:top w:val="single" w:sz="4" w:space="0" w:color="auto"/>
              <w:left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Наименование мероприятия</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Срок исполнения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Общий объем финансирования</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(тыс. руб.)</w:t>
            </w:r>
          </w:p>
        </w:tc>
        <w:tc>
          <w:tcPr>
            <w:tcW w:w="8648" w:type="dxa"/>
            <w:gridSpan w:val="9"/>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Источники финансирования (тыс.руб)</w:t>
            </w:r>
          </w:p>
        </w:tc>
        <w:tc>
          <w:tcPr>
            <w:tcW w:w="1984" w:type="dxa"/>
            <w:vMerge w:val="restart"/>
            <w:tcBorders>
              <w:top w:val="single" w:sz="4" w:space="0" w:color="auto"/>
              <w:left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Ответственный за исполнение</w:t>
            </w:r>
          </w:p>
        </w:tc>
      </w:tr>
      <w:tr w:rsidR="0067418F" w:rsidRPr="00FD27B0" w:rsidTr="007A652B">
        <w:tc>
          <w:tcPr>
            <w:tcW w:w="567" w:type="dxa"/>
            <w:vMerge/>
            <w:tcBorders>
              <w:top w:val="single" w:sz="4" w:space="0" w:color="auto"/>
              <w:left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p>
        </w:tc>
        <w:tc>
          <w:tcPr>
            <w:tcW w:w="2410" w:type="dxa"/>
            <w:vMerge/>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p>
        </w:tc>
        <w:tc>
          <w:tcPr>
            <w:tcW w:w="993" w:type="dxa"/>
            <w:vMerge/>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p>
        </w:tc>
        <w:tc>
          <w:tcPr>
            <w:tcW w:w="1275" w:type="dxa"/>
            <w:vMerge/>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p>
        </w:tc>
        <w:tc>
          <w:tcPr>
            <w:tcW w:w="2552" w:type="dxa"/>
            <w:gridSpan w:val="3"/>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sz w:val="22"/>
                <w:szCs w:val="22"/>
              </w:rPr>
            </w:pPr>
            <w:r w:rsidRPr="001F0E83">
              <w:rPr>
                <w:b/>
                <w:color w:val="000000"/>
                <w:sz w:val="22"/>
                <w:szCs w:val="22"/>
              </w:rPr>
              <w:t>2021 год</w:t>
            </w:r>
          </w:p>
        </w:tc>
        <w:tc>
          <w:tcPr>
            <w:tcW w:w="3119" w:type="dxa"/>
            <w:gridSpan w:val="3"/>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sz w:val="22"/>
                <w:szCs w:val="22"/>
              </w:rPr>
            </w:pPr>
            <w:r w:rsidRPr="001F0E83">
              <w:rPr>
                <w:b/>
                <w:color w:val="000000"/>
                <w:sz w:val="22"/>
                <w:szCs w:val="22"/>
              </w:rPr>
              <w:t xml:space="preserve">2022 год </w:t>
            </w:r>
          </w:p>
        </w:tc>
        <w:tc>
          <w:tcPr>
            <w:tcW w:w="2977" w:type="dxa"/>
            <w:gridSpan w:val="3"/>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sz w:val="22"/>
                <w:szCs w:val="22"/>
              </w:rPr>
            </w:pPr>
            <w:r w:rsidRPr="001F0E83">
              <w:rPr>
                <w:b/>
                <w:color w:val="000000"/>
                <w:sz w:val="22"/>
                <w:szCs w:val="22"/>
              </w:rPr>
              <w:t>2023 год (прогнозно)</w:t>
            </w:r>
          </w:p>
        </w:tc>
        <w:tc>
          <w:tcPr>
            <w:tcW w:w="1984" w:type="dxa"/>
            <w:vMerge/>
            <w:tcBorders>
              <w:top w:val="single" w:sz="4" w:space="0" w:color="auto"/>
              <w:left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p>
        </w:tc>
      </w:tr>
      <w:tr w:rsidR="0067418F" w:rsidRPr="00FD27B0" w:rsidTr="007A652B">
        <w:trPr>
          <w:trHeight w:val="1165"/>
        </w:trPr>
        <w:tc>
          <w:tcPr>
            <w:tcW w:w="567" w:type="dxa"/>
            <w:vMerge/>
            <w:tcBorders>
              <w:left w:val="single" w:sz="4" w:space="0" w:color="auto"/>
              <w:bottom w:val="single" w:sz="4" w:space="0" w:color="auto"/>
              <w:right w:val="single" w:sz="4" w:space="0" w:color="auto"/>
            </w:tcBorders>
          </w:tcPr>
          <w:p w:rsidR="0067418F" w:rsidRPr="001F0E83" w:rsidRDefault="0067418F" w:rsidP="007A652B">
            <w:pPr>
              <w:rPr>
                <w:b/>
                <w:color w:val="000000"/>
                <w:kern w:val="16"/>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418F" w:rsidRPr="001F0E83" w:rsidRDefault="0067418F" w:rsidP="007A652B">
            <w:pPr>
              <w:rPr>
                <w:b/>
                <w:color w:val="000000"/>
                <w:kern w:val="16"/>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7418F" w:rsidRPr="001F0E83" w:rsidRDefault="0067418F" w:rsidP="007A652B">
            <w:pPr>
              <w:rPr>
                <w:b/>
                <w:color w:val="000000"/>
                <w:kern w:val="16"/>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7418F" w:rsidRPr="001F0E83" w:rsidRDefault="0067418F" w:rsidP="007A652B">
            <w:pPr>
              <w:rPr>
                <w:b/>
                <w:color w:val="000000"/>
                <w:kern w:val="16"/>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Фед.</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708"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Обл.</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851"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Мест.</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1134" w:type="dxa"/>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Фед.</w:t>
            </w:r>
          </w:p>
          <w:p w:rsidR="0067418F"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p w:rsidR="0067418F" w:rsidRPr="001F0E83" w:rsidRDefault="0067418F" w:rsidP="007A652B">
            <w:pPr>
              <w:widowControl w:val="0"/>
              <w:shd w:val="clear" w:color="auto" w:fill="FFFFFF"/>
              <w:jc w:val="center"/>
              <w:rPr>
                <w:b/>
                <w:color w:val="000000"/>
                <w:kern w:val="16"/>
                <w:sz w:val="22"/>
                <w:szCs w:val="22"/>
              </w:rPr>
            </w:pPr>
            <w:r w:rsidRPr="001F0E83">
              <w:rPr>
                <w:b/>
                <w:color w:val="000000"/>
                <w:sz w:val="22"/>
                <w:szCs w:val="22"/>
              </w:rPr>
              <w:t>(прогнозно)</w:t>
            </w:r>
          </w:p>
        </w:tc>
        <w:tc>
          <w:tcPr>
            <w:tcW w:w="993"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Обл.</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r w:rsidRPr="001F0E83">
              <w:rPr>
                <w:b/>
                <w:color w:val="000000"/>
                <w:sz w:val="22"/>
                <w:szCs w:val="22"/>
              </w:rPr>
              <w:t>(прогнозно)</w:t>
            </w:r>
          </w:p>
        </w:tc>
        <w:tc>
          <w:tcPr>
            <w:tcW w:w="992"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Мест.</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992" w:type="dxa"/>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Фед.</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Обл.</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993"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Мест.</w:t>
            </w:r>
          </w:p>
          <w:p w:rsidR="0067418F" w:rsidRPr="001F0E83" w:rsidRDefault="0067418F" w:rsidP="007A652B">
            <w:pPr>
              <w:widowControl w:val="0"/>
              <w:shd w:val="clear" w:color="auto" w:fill="FFFFFF"/>
              <w:jc w:val="center"/>
              <w:rPr>
                <w:b/>
                <w:color w:val="000000"/>
                <w:kern w:val="16"/>
                <w:sz w:val="22"/>
                <w:szCs w:val="22"/>
              </w:rPr>
            </w:pPr>
            <w:r w:rsidRPr="001F0E83">
              <w:rPr>
                <w:b/>
                <w:color w:val="000000"/>
                <w:kern w:val="16"/>
                <w:sz w:val="22"/>
                <w:szCs w:val="22"/>
              </w:rPr>
              <w:t>бюджет</w:t>
            </w:r>
          </w:p>
        </w:tc>
        <w:tc>
          <w:tcPr>
            <w:tcW w:w="1984" w:type="dxa"/>
            <w:vMerge/>
            <w:tcBorders>
              <w:left w:val="single" w:sz="4" w:space="0" w:color="auto"/>
              <w:bottom w:val="single" w:sz="4" w:space="0" w:color="auto"/>
              <w:right w:val="single" w:sz="4" w:space="0" w:color="auto"/>
            </w:tcBorders>
            <w:vAlign w:val="center"/>
            <w:hideMark/>
          </w:tcPr>
          <w:p w:rsidR="0067418F" w:rsidRPr="001F0E83" w:rsidRDefault="0067418F" w:rsidP="007A652B">
            <w:pPr>
              <w:rPr>
                <w:b/>
                <w:color w:val="000000"/>
                <w:kern w:val="16"/>
                <w:sz w:val="22"/>
                <w:szCs w:val="22"/>
              </w:rPr>
            </w:pPr>
          </w:p>
        </w:tc>
      </w:tr>
      <w:tr w:rsidR="0067418F" w:rsidRPr="00FD27B0" w:rsidTr="007A652B">
        <w:tc>
          <w:tcPr>
            <w:tcW w:w="567"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rPr>
                <w:color w:val="000000"/>
                <w:kern w:val="16"/>
                <w:sz w:val="22"/>
                <w:szCs w:val="22"/>
              </w:rPr>
            </w:pPr>
            <w:r w:rsidRPr="001F0E83">
              <w:rPr>
                <w:color w:val="000000"/>
                <w:kern w:val="16"/>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pStyle w:val="Normal1"/>
              <w:widowControl/>
              <w:spacing w:line="240" w:lineRule="auto"/>
              <w:rPr>
                <w:sz w:val="22"/>
                <w:szCs w:val="22"/>
              </w:rPr>
            </w:pPr>
            <w:r w:rsidRPr="001F0E83">
              <w:rPr>
                <w:sz w:val="22"/>
                <w:szCs w:val="22"/>
              </w:rPr>
              <w:t xml:space="preserve">Основное мероприятие: </w:t>
            </w:r>
          </w:p>
          <w:p w:rsidR="0067418F" w:rsidRPr="001F0E83" w:rsidRDefault="0067418F" w:rsidP="007A652B">
            <w:pPr>
              <w:pStyle w:val="Normal1"/>
              <w:widowControl/>
              <w:spacing w:line="240" w:lineRule="auto"/>
              <w:rPr>
                <w:sz w:val="22"/>
                <w:szCs w:val="22"/>
              </w:rPr>
            </w:pPr>
            <w:r w:rsidRPr="001F0E83">
              <w:rPr>
                <w:sz w:val="22"/>
                <w:szCs w:val="22"/>
              </w:rPr>
              <w:t>Строительство ФОК</w:t>
            </w:r>
            <w:r>
              <w:rPr>
                <w:sz w:val="22"/>
                <w:szCs w:val="22"/>
              </w:rPr>
              <w:t xml:space="preserve"> с бассейном</w:t>
            </w:r>
            <w:r w:rsidRPr="001F0E83">
              <w:rPr>
                <w:sz w:val="22"/>
                <w:szCs w:val="22"/>
              </w:rPr>
              <w:t>:</w:t>
            </w:r>
          </w:p>
          <w:p w:rsidR="0067418F" w:rsidRPr="001F0E83" w:rsidRDefault="0067418F" w:rsidP="007A652B">
            <w:pPr>
              <w:pStyle w:val="Normal1"/>
              <w:widowControl/>
              <w:spacing w:line="240" w:lineRule="auto"/>
              <w:rPr>
                <w:sz w:val="22"/>
                <w:szCs w:val="22"/>
              </w:rPr>
            </w:pPr>
            <w:r w:rsidRPr="001F0E83">
              <w:rPr>
                <w:sz w:val="22"/>
                <w:szCs w:val="22"/>
              </w:rPr>
              <w:t>-</w:t>
            </w:r>
            <w:r>
              <w:rPr>
                <w:sz w:val="22"/>
                <w:szCs w:val="22"/>
              </w:rPr>
              <w:t xml:space="preserve"> </w:t>
            </w:r>
            <w:r w:rsidRPr="001F0E83">
              <w:rPr>
                <w:sz w:val="22"/>
                <w:szCs w:val="22"/>
              </w:rPr>
              <w:t>разработка проектно - сметной документации</w:t>
            </w:r>
            <w:r>
              <w:rPr>
                <w:sz w:val="22"/>
                <w:szCs w:val="22"/>
              </w:rPr>
              <w:t xml:space="preserve"> </w:t>
            </w:r>
            <w:r w:rsidRPr="001F0E83">
              <w:rPr>
                <w:sz w:val="22"/>
                <w:szCs w:val="22"/>
              </w:rPr>
              <w:t>(в том числе изыскательские работы);</w:t>
            </w:r>
          </w:p>
          <w:p w:rsidR="0067418F" w:rsidRPr="001F0E83" w:rsidRDefault="0067418F" w:rsidP="007A652B">
            <w:pPr>
              <w:pStyle w:val="Normal1"/>
              <w:widowControl/>
              <w:spacing w:line="240" w:lineRule="auto"/>
              <w:rPr>
                <w:sz w:val="22"/>
                <w:szCs w:val="22"/>
              </w:rPr>
            </w:pPr>
            <w:r w:rsidRPr="001F0E83">
              <w:rPr>
                <w:sz w:val="22"/>
                <w:szCs w:val="22"/>
              </w:rPr>
              <w:t>-</w:t>
            </w:r>
            <w:r>
              <w:rPr>
                <w:sz w:val="22"/>
                <w:szCs w:val="22"/>
              </w:rPr>
              <w:t xml:space="preserve"> </w:t>
            </w:r>
            <w:r w:rsidRPr="001F0E83">
              <w:rPr>
                <w:sz w:val="22"/>
                <w:szCs w:val="22"/>
              </w:rPr>
              <w:t>проверка сметной документации</w:t>
            </w:r>
            <w:r>
              <w:rPr>
                <w:sz w:val="22"/>
                <w:szCs w:val="22"/>
              </w:rPr>
              <w:t xml:space="preserve"> (экспертиза)</w:t>
            </w:r>
            <w:r w:rsidRPr="001F0E83">
              <w:rPr>
                <w:sz w:val="22"/>
                <w:szCs w:val="22"/>
              </w:rPr>
              <w:t xml:space="preserve">; </w:t>
            </w:r>
          </w:p>
          <w:p w:rsidR="0067418F" w:rsidRPr="001F0E83" w:rsidRDefault="0067418F" w:rsidP="007A652B">
            <w:pPr>
              <w:pStyle w:val="Normal1"/>
              <w:widowControl/>
              <w:spacing w:line="240" w:lineRule="auto"/>
              <w:rPr>
                <w:sz w:val="22"/>
                <w:szCs w:val="22"/>
              </w:rPr>
            </w:pPr>
            <w:r w:rsidRPr="001F0E83">
              <w:rPr>
                <w:sz w:val="22"/>
                <w:szCs w:val="22"/>
              </w:rPr>
              <w:t>-</w:t>
            </w:r>
            <w:r>
              <w:rPr>
                <w:sz w:val="22"/>
                <w:szCs w:val="22"/>
              </w:rPr>
              <w:t xml:space="preserve"> </w:t>
            </w:r>
            <w:r w:rsidRPr="001F0E83">
              <w:rPr>
                <w:sz w:val="22"/>
                <w:szCs w:val="22"/>
              </w:rPr>
              <w:t>строительно-монтажные работы;</w:t>
            </w:r>
          </w:p>
          <w:p w:rsidR="0067418F" w:rsidRPr="001F0E83" w:rsidRDefault="0067418F" w:rsidP="007A652B">
            <w:pPr>
              <w:widowControl w:val="0"/>
              <w:shd w:val="clear" w:color="auto" w:fill="FFFFFF"/>
              <w:jc w:val="both"/>
              <w:rPr>
                <w:sz w:val="22"/>
                <w:szCs w:val="22"/>
              </w:rPr>
            </w:pPr>
            <w:r w:rsidRPr="001F0E83">
              <w:rPr>
                <w:sz w:val="22"/>
                <w:szCs w:val="22"/>
              </w:rPr>
              <w:t>-</w:t>
            </w:r>
            <w:r>
              <w:rPr>
                <w:sz w:val="22"/>
                <w:szCs w:val="22"/>
              </w:rPr>
              <w:t xml:space="preserve"> </w:t>
            </w:r>
            <w:r w:rsidRPr="001F0E83">
              <w:rPr>
                <w:sz w:val="22"/>
                <w:szCs w:val="22"/>
              </w:rPr>
              <w:t>строительный контроль и надзор;</w:t>
            </w:r>
          </w:p>
          <w:p w:rsidR="0067418F" w:rsidRPr="001F0E83" w:rsidRDefault="0067418F" w:rsidP="007A652B">
            <w:pPr>
              <w:widowControl w:val="0"/>
              <w:shd w:val="clear" w:color="auto" w:fill="FFFFFF"/>
              <w:jc w:val="both"/>
              <w:rPr>
                <w:color w:val="000000"/>
                <w:kern w:val="16"/>
                <w:sz w:val="22"/>
                <w:szCs w:val="22"/>
              </w:rPr>
            </w:pPr>
            <w:r w:rsidRPr="001F0E83">
              <w:rPr>
                <w:sz w:val="22"/>
                <w:szCs w:val="22"/>
              </w:rPr>
              <w:t>-</w:t>
            </w:r>
            <w:r>
              <w:rPr>
                <w:sz w:val="22"/>
                <w:szCs w:val="22"/>
              </w:rPr>
              <w:t xml:space="preserve"> </w:t>
            </w:r>
            <w:r w:rsidRPr="001F0E83">
              <w:rPr>
                <w:sz w:val="22"/>
                <w:szCs w:val="22"/>
              </w:rPr>
              <w:t>иные мероприятия, связанные со строительством ФОК</w:t>
            </w:r>
            <w:r>
              <w:rPr>
                <w:sz w:val="22"/>
                <w:szCs w:val="22"/>
              </w:rPr>
              <w:t xml:space="preserve"> с бассейном</w:t>
            </w:r>
          </w:p>
        </w:tc>
        <w:tc>
          <w:tcPr>
            <w:tcW w:w="993" w:type="dxa"/>
            <w:tcBorders>
              <w:top w:val="single" w:sz="4" w:space="0" w:color="auto"/>
              <w:left w:val="single" w:sz="4" w:space="0" w:color="auto"/>
              <w:bottom w:val="single" w:sz="4" w:space="0" w:color="auto"/>
              <w:right w:val="single" w:sz="4" w:space="0" w:color="auto"/>
            </w:tcBorders>
            <w:hideMark/>
          </w:tcPr>
          <w:p w:rsidR="0067418F" w:rsidRPr="001F0E83" w:rsidRDefault="0067418F" w:rsidP="007A652B">
            <w:pPr>
              <w:widowControl w:val="0"/>
              <w:shd w:val="clear" w:color="auto" w:fill="FFFFFF"/>
              <w:jc w:val="center"/>
              <w:rPr>
                <w:color w:val="000000"/>
                <w:kern w:val="16"/>
                <w:sz w:val="22"/>
                <w:szCs w:val="22"/>
              </w:rPr>
            </w:pPr>
            <w:r w:rsidRPr="001F0E83">
              <w:rPr>
                <w:color w:val="000000"/>
                <w:kern w:val="16"/>
                <w:sz w:val="22"/>
                <w:szCs w:val="22"/>
              </w:rPr>
              <w:t>2021-2023 гг.</w:t>
            </w:r>
          </w:p>
        </w:tc>
        <w:tc>
          <w:tcPr>
            <w:tcW w:w="1275"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color w:val="000000"/>
                <w:kern w:val="16"/>
                <w:sz w:val="22"/>
                <w:szCs w:val="22"/>
              </w:rPr>
            </w:pPr>
            <w:r>
              <w:rPr>
                <w:color w:val="000000"/>
                <w:kern w:val="16"/>
                <w:sz w:val="22"/>
                <w:szCs w:val="22"/>
              </w:rPr>
              <w:t>162441,9</w:t>
            </w:r>
          </w:p>
        </w:tc>
        <w:tc>
          <w:tcPr>
            <w:tcW w:w="993"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sidRPr="001F0E83">
              <w:rPr>
                <w:color w:val="000000"/>
                <w:kern w:val="16"/>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sidRPr="001F0E83">
              <w:rPr>
                <w:color w:val="000000"/>
                <w:kern w:val="16"/>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5301,1</w:t>
            </w:r>
          </w:p>
        </w:tc>
        <w:tc>
          <w:tcPr>
            <w:tcW w:w="1134"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100 00</w:t>
            </w:r>
            <w:r w:rsidRPr="001F0E83">
              <w:rPr>
                <w:color w:val="000000"/>
                <w:kern w:val="16"/>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5</w:t>
            </w:r>
            <w:r w:rsidRPr="001F0E83">
              <w:rPr>
                <w:color w:val="000000"/>
                <w:kern w:val="16"/>
                <w:sz w:val="22"/>
                <w:szCs w:val="22"/>
              </w:rPr>
              <w:t>0</w:t>
            </w:r>
            <w:r>
              <w:rPr>
                <w:color w:val="000000"/>
                <w:kern w:val="16"/>
                <w:sz w:val="22"/>
                <w:szCs w:val="22"/>
              </w:rPr>
              <w:t xml:space="preserve"> 000</w:t>
            </w:r>
            <w:r w:rsidRPr="001F0E83">
              <w:rPr>
                <w:color w:val="000000"/>
                <w:kern w:val="16"/>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1200</w:t>
            </w:r>
            <w:r w:rsidRPr="001F0E83">
              <w:rPr>
                <w:color w:val="000000"/>
                <w:kern w:val="16"/>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2882,0</w:t>
            </w:r>
          </w:p>
        </w:tc>
        <w:tc>
          <w:tcPr>
            <w:tcW w:w="992"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58,8</w:t>
            </w:r>
          </w:p>
        </w:tc>
        <w:tc>
          <w:tcPr>
            <w:tcW w:w="993"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Pr>
                <w:color w:val="000000"/>
                <w:kern w:val="16"/>
                <w:sz w:val="22"/>
                <w:szCs w:val="22"/>
              </w:rPr>
              <w:t>3000,0</w:t>
            </w:r>
          </w:p>
        </w:tc>
        <w:tc>
          <w:tcPr>
            <w:tcW w:w="1984" w:type="dxa"/>
            <w:tcBorders>
              <w:top w:val="single" w:sz="4" w:space="0" w:color="auto"/>
              <w:left w:val="single" w:sz="4" w:space="0" w:color="auto"/>
              <w:bottom w:val="single" w:sz="4" w:space="0" w:color="auto"/>
              <w:right w:val="single" w:sz="4" w:space="0" w:color="auto"/>
            </w:tcBorders>
          </w:tcPr>
          <w:p w:rsidR="0067418F" w:rsidRPr="001F0E83" w:rsidRDefault="0067418F" w:rsidP="007A652B">
            <w:pPr>
              <w:widowControl w:val="0"/>
              <w:shd w:val="clear" w:color="auto" w:fill="FFFFFF"/>
              <w:jc w:val="center"/>
              <w:rPr>
                <w:color w:val="000000"/>
                <w:kern w:val="16"/>
                <w:sz w:val="22"/>
                <w:szCs w:val="22"/>
              </w:rPr>
            </w:pPr>
            <w:r w:rsidRPr="001F0E83">
              <w:rPr>
                <w:color w:val="000000"/>
                <w:kern w:val="16"/>
                <w:sz w:val="22"/>
                <w:szCs w:val="22"/>
              </w:rPr>
              <w:t>Управление ЖКХ администрации  муниципального района, управление образования администрации муниципального района</w:t>
            </w:r>
          </w:p>
          <w:p w:rsidR="0067418F" w:rsidRPr="001F0E83" w:rsidRDefault="0067418F" w:rsidP="007A652B">
            <w:pPr>
              <w:widowControl w:val="0"/>
              <w:shd w:val="clear" w:color="auto" w:fill="FFFFFF"/>
              <w:jc w:val="center"/>
              <w:rPr>
                <w:color w:val="000000"/>
                <w:kern w:val="16"/>
                <w:sz w:val="22"/>
                <w:szCs w:val="22"/>
              </w:rPr>
            </w:pPr>
          </w:p>
          <w:p w:rsidR="0067418F" w:rsidRPr="001F0E83" w:rsidRDefault="0067418F" w:rsidP="007A652B">
            <w:pPr>
              <w:widowControl w:val="0"/>
              <w:shd w:val="clear" w:color="auto" w:fill="FFFFFF"/>
              <w:jc w:val="center"/>
              <w:rPr>
                <w:color w:val="000000"/>
                <w:kern w:val="16"/>
                <w:sz w:val="22"/>
                <w:szCs w:val="22"/>
              </w:rPr>
            </w:pPr>
          </w:p>
          <w:p w:rsidR="0067418F" w:rsidRPr="001F0E83" w:rsidRDefault="0067418F" w:rsidP="007A652B">
            <w:pPr>
              <w:widowControl w:val="0"/>
              <w:shd w:val="clear" w:color="auto" w:fill="FFFFFF"/>
              <w:jc w:val="center"/>
              <w:rPr>
                <w:color w:val="000000"/>
                <w:kern w:val="16"/>
                <w:sz w:val="22"/>
                <w:szCs w:val="22"/>
              </w:rPr>
            </w:pPr>
          </w:p>
        </w:tc>
      </w:tr>
      <w:tr w:rsidR="0067418F" w:rsidRPr="00FD27B0" w:rsidTr="007A652B">
        <w:tc>
          <w:tcPr>
            <w:tcW w:w="567" w:type="dxa"/>
            <w:tcBorders>
              <w:top w:val="single" w:sz="4" w:space="0" w:color="auto"/>
              <w:left w:val="single" w:sz="4" w:space="0" w:color="auto"/>
              <w:bottom w:val="single" w:sz="4" w:space="0" w:color="auto"/>
              <w:right w:val="single" w:sz="4" w:space="0" w:color="auto"/>
            </w:tcBorders>
          </w:tcPr>
          <w:p w:rsidR="0067418F" w:rsidRPr="00FD27B0" w:rsidRDefault="0067418F" w:rsidP="007A652B">
            <w:pPr>
              <w:widowControl w:val="0"/>
              <w:shd w:val="clear" w:color="auto" w:fill="FFFFFF"/>
              <w:rPr>
                <w:color w:val="000000"/>
                <w:kern w:val="16"/>
              </w:rPr>
            </w:pPr>
          </w:p>
        </w:tc>
        <w:tc>
          <w:tcPr>
            <w:tcW w:w="2410" w:type="dxa"/>
            <w:tcBorders>
              <w:top w:val="single" w:sz="4" w:space="0" w:color="auto"/>
              <w:left w:val="single" w:sz="4" w:space="0" w:color="auto"/>
              <w:bottom w:val="single" w:sz="4" w:space="0" w:color="auto"/>
              <w:right w:val="single" w:sz="4" w:space="0" w:color="auto"/>
            </w:tcBorders>
            <w:hideMark/>
          </w:tcPr>
          <w:p w:rsidR="0067418F" w:rsidRPr="00FD27B0" w:rsidRDefault="0067418F" w:rsidP="007A652B">
            <w:pPr>
              <w:widowControl w:val="0"/>
              <w:shd w:val="clear" w:color="auto" w:fill="FFFFFF"/>
              <w:jc w:val="center"/>
              <w:rPr>
                <w:b/>
                <w:color w:val="000000"/>
                <w:kern w:val="16"/>
              </w:rPr>
            </w:pPr>
            <w:r>
              <w:rPr>
                <w:b/>
                <w:color w:val="000000"/>
                <w:kern w:val="16"/>
              </w:rPr>
              <w:t>ИТОГО</w:t>
            </w:r>
          </w:p>
        </w:tc>
        <w:tc>
          <w:tcPr>
            <w:tcW w:w="993" w:type="dxa"/>
            <w:tcBorders>
              <w:top w:val="single" w:sz="4" w:space="0" w:color="auto"/>
              <w:left w:val="single" w:sz="4" w:space="0" w:color="auto"/>
              <w:bottom w:val="single" w:sz="4" w:space="0" w:color="auto"/>
              <w:right w:val="single" w:sz="4" w:space="0" w:color="auto"/>
            </w:tcBorders>
            <w:hideMark/>
          </w:tcPr>
          <w:p w:rsidR="0067418F" w:rsidRPr="00FD27B0" w:rsidRDefault="0067418F" w:rsidP="007A652B">
            <w:pPr>
              <w:widowControl w:val="0"/>
              <w:shd w:val="clear" w:color="auto" w:fill="FFFFFF"/>
              <w:jc w:val="center"/>
              <w:rPr>
                <w:b/>
                <w:color w:val="000000"/>
                <w:kern w:val="16"/>
              </w:rPr>
            </w:pPr>
          </w:p>
        </w:tc>
        <w:tc>
          <w:tcPr>
            <w:tcW w:w="1275" w:type="dxa"/>
            <w:tcBorders>
              <w:top w:val="single" w:sz="4" w:space="0" w:color="auto"/>
              <w:left w:val="single" w:sz="4" w:space="0" w:color="auto"/>
              <w:bottom w:val="single" w:sz="4" w:space="0" w:color="auto"/>
              <w:right w:val="single" w:sz="4" w:space="0" w:color="auto"/>
            </w:tcBorders>
          </w:tcPr>
          <w:p w:rsidR="0067418F" w:rsidRPr="00456519" w:rsidRDefault="0067418F" w:rsidP="007A652B">
            <w:pPr>
              <w:widowControl w:val="0"/>
              <w:shd w:val="clear" w:color="auto" w:fill="FFFFFF"/>
              <w:jc w:val="center"/>
              <w:rPr>
                <w:b/>
                <w:color w:val="000000"/>
                <w:kern w:val="16"/>
                <w:sz w:val="22"/>
                <w:szCs w:val="22"/>
              </w:rPr>
            </w:pPr>
            <w:r w:rsidRPr="00456519">
              <w:rPr>
                <w:b/>
                <w:color w:val="000000"/>
                <w:kern w:val="16"/>
                <w:sz w:val="22"/>
                <w:szCs w:val="22"/>
              </w:rPr>
              <w:t>162441,9</w:t>
            </w:r>
          </w:p>
        </w:tc>
        <w:tc>
          <w:tcPr>
            <w:tcW w:w="993"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sidRPr="00467DBA">
              <w:rPr>
                <w:b/>
                <w:color w:val="000000"/>
                <w:kern w:val="16"/>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sidRPr="00467DBA">
              <w:rPr>
                <w:b/>
                <w:color w:val="000000"/>
                <w:kern w:val="16"/>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sidRPr="00467DBA">
              <w:rPr>
                <w:b/>
                <w:color w:val="000000"/>
                <w:kern w:val="16"/>
                <w:sz w:val="22"/>
                <w:szCs w:val="22"/>
              </w:rPr>
              <w:t>5301,1</w:t>
            </w:r>
          </w:p>
        </w:tc>
        <w:tc>
          <w:tcPr>
            <w:tcW w:w="1134"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sidRPr="00467DBA">
              <w:rPr>
                <w:b/>
                <w:color w:val="000000"/>
                <w:kern w:val="16"/>
                <w:sz w:val="22"/>
                <w:szCs w:val="22"/>
              </w:rPr>
              <w:t>100 000,0</w:t>
            </w:r>
          </w:p>
        </w:tc>
        <w:tc>
          <w:tcPr>
            <w:tcW w:w="993"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sidRPr="00467DBA">
              <w:rPr>
                <w:b/>
                <w:color w:val="000000"/>
                <w:kern w:val="16"/>
                <w:sz w:val="22"/>
                <w:szCs w:val="22"/>
              </w:rPr>
              <w:t>50 000,0</w:t>
            </w:r>
          </w:p>
        </w:tc>
        <w:tc>
          <w:tcPr>
            <w:tcW w:w="992" w:type="dxa"/>
            <w:tcBorders>
              <w:top w:val="single" w:sz="4" w:space="0" w:color="auto"/>
              <w:left w:val="single" w:sz="4" w:space="0" w:color="auto"/>
              <w:bottom w:val="single" w:sz="4" w:space="0" w:color="auto"/>
              <w:right w:val="single" w:sz="4" w:space="0" w:color="auto"/>
            </w:tcBorders>
          </w:tcPr>
          <w:p w:rsidR="0067418F" w:rsidRPr="00467DBA" w:rsidRDefault="0067418F" w:rsidP="007A652B">
            <w:pPr>
              <w:widowControl w:val="0"/>
              <w:shd w:val="clear" w:color="auto" w:fill="FFFFFF"/>
              <w:jc w:val="center"/>
              <w:rPr>
                <w:b/>
                <w:color w:val="000000"/>
                <w:kern w:val="16"/>
                <w:sz w:val="22"/>
                <w:szCs w:val="22"/>
              </w:rPr>
            </w:pPr>
            <w:r>
              <w:rPr>
                <w:b/>
                <w:color w:val="000000"/>
                <w:kern w:val="16"/>
                <w:sz w:val="22"/>
                <w:szCs w:val="22"/>
              </w:rPr>
              <w:t>12</w:t>
            </w:r>
            <w:r w:rsidRPr="00467DBA">
              <w:rPr>
                <w:b/>
                <w:color w:val="000000"/>
                <w:kern w:val="16"/>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67418F" w:rsidRPr="00243540" w:rsidRDefault="0067418F" w:rsidP="007A652B">
            <w:pPr>
              <w:widowControl w:val="0"/>
              <w:shd w:val="clear" w:color="auto" w:fill="FFFFFF"/>
              <w:jc w:val="center"/>
              <w:rPr>
                <w:b/>
                <w:color w:val="000000"/>
                <w:kern w:val="16"/>
                <w:sz w:val="22"/>
                <w:szCs w:val="22"/>
              </w:rPr>
            </w:pPr>
            <w:r w:rsidRPr="00243540">
              <w:rPr>
                <w:b/>
                <w:color w:val="000000"/>
                <w:kern w:val="16"/>
                <w:sz w:val="22"/>
                <w:szCs w:val="22"/>
              </w:rPr>
              <w:t>2882,0</w:t>
            </w:r>
          </w:p>
        </w:tc>
        <w:tc>
          <w:tcPr>
            <w:tcW w:w="992" w:type="dxa"/>
            <w:tcBorders>
              <w:top w:val="single" w:sz="4" w:space="0" w:color="auto"/>
              <w:left w:val="single" w:sz="4" w:space="0" w:color="auto"/>
              <w:bottom w:val="single" w:sz="4" w:space="0" w:color="auto"/>
              <w:right w:val="single" w:sz="4" w:space="0" w:color="auto"/>
            </w:tcBorders>
          </w:tcPr>
          <w:p w:rsidR="0067418F" w:rsidRPr="00243540" w:rsidRDefault="0067418F" w:rsidP="007A652B">
            <w:pPr>
              <w:widowControl w:val="0"/>
              <w:shd w:val="clear" w:color="auto" w:fill="FFFFFF"/>
              <w:jc w:val="center"/>
              <w:rPr>
                <w:b/>
                <w:color w:val="000000"/>
                <w:kern w:val="16"/>
                <w:sz w:val="22"/>
                <w:szCs w:val="22"/>
              </w:rPr>
            </w:pPr>
            <w:r w:rsidRPr="00243540">
              <w:rPr>
                <w:b/>
                <w:color w:val="000000"/>
                <w:kern w:val="16"/>
                <w:sz w:val="22"/>
                <w:szCs w:val="22"/>
              </w:rPr>
              <w:t>58,8</w:t>
            </w:r>
          </w:p>
        </w:tc>
        <w:tc>
          <w:tcPr>
            <w:tcW w:w="993" w:type="dxa"/>
            <w:tcBorders>
              <w:top w:val="single" w:sz="4" w:space="0" w:color="auto"/>
              <w:left w:val="single" w:sz="4" w:space="0" w:color="auto"/>
              <w:bottom w:val="single" w:sz="4" w:space="0" w:color="auto"/>
              <w:right w:val="single" w:sz="4" w:space="0" w:color="auto"/>
            </w:tcBorders>
          </w:tcPr>
          <w:p w:rsidR="0067418F" w:rsidRPr="00243540" w:rsidRDefault="0067418F" w:rsidP="007A652B">
            <w:pPr>
              <w:widowControl w:val="0"/>
              <w:shd w:val="clear" w:color="auto" w:fill="FFFFFF"/>
              <w:jc w:val="center"/>
              <w:rPr>
                <w:b/>
                <w:color w:val="000000"/>
                <w:kern w:val="16"/>
                <w:sz w:val="22"/>
                <w:szCs w:val="22"/>
              </w:rPr>
            </w:pPr>
            <w:r w:rsidRPr="00243540">
              <w:rPr>
                <w:b/>
                <w:color w:val="000000"/>
                <w:kern w:val="16"/>
                <w:sz w:val="22"/>
                <w:szCs w:val="22"/>
              </w:rPr>
              <w:t>3000,0</w:t>
            </w:r>
          </w:p>
        </w:tc>
        <w:tc>
          <w:tcPr>
            <w:tcW w:w="1984" w:type="dxa"/>
            <w:tcBorders>
              <w:top w:val="single" w:sz="4" w:space="0" w:color="auto"/>
              <w:left w:val="single" w:sz="4" w:space="0" w:color="auto"/>
              <w:bottom w:val="single" w:sz="4" w:space="0" w:color="auto"/>
              <w:right w:val="single" w:sz="4" w:space="0" w:color="auto"/>
            </w:tcBorders>
          </w:tcPr>
          <w:p w:rsidR="0067418F" w:rsidRPr="00FD27B0" w:rsidRDefault="0067418F" w:rsidP="007A652B">
            <w:pPr>
              <w:widowControl w:val="0"/>
              <w:shd w:val="clear" w:color="auto" w:fill="FFFFFF"/>
              <w:jc w:val="center"/>
              <w:rPr>
                <w:b/>
                <w:color w:val="000000"/>
                <w:kern w:val="16"/>
              </w:rPr>
            </w:pPr>
          </w:p>
        </w:tc>
      </w:tr>
      <w:bookmarkEnd w:id="5"/>
    </w:tbl>
    <w:p w:rsidR="0067418F" w:rsidRPr="001F0E83" w:rsidRDefault="0067418F" w:rsidP="0067418F">
      <w:pPr>
        <w:ind w:right="-220"/>
        <w:jc w:val="both"/>
        <w:rPr>
          <w:b/>
          <w:sz w:val="28"/>
          <w:szCs w:val="28"/>
        </w:rPr>
      </w:pPr>
    </w:p>
    <w:p w:rsidR="0067418F" w:rsidRPr="001F0E83" w:rsidRDefault="0067418F" w:rsidP="0067418F">
      <w:pPr>
        <w:pStyle w:val="a5"/>
        <w:ind w:left="-709" w:right="-319"/>
        <w:rPr>
          <w:b/>
          <w:szCs w:val="28"/>
        </w:rPr>
      </w:pPr>
      <w:r w:rsidRPr="001F0E83">
        <w:rPr>
          <w:b/>
          <w:szCs w:val="28"/>
        </w:rPr>
        <w:t>Верно:</w:t>
      </w:r>
    </w:p>
    <w:p w:rsidR="0067418F" w:rsidRPr="001F0E83" w:rsidRDefault="0067418F" w:rsidP="0067418F">
      <w:pPr>
        <w:pStyle w:val="a5"/>
        <w:ind w:left="-709" w:right="-319"/>
        <w:rPr>
          <w:b/>
          <w:szCs w:val="28"/>
        </w:rPr>
      </w:pPr>
      <w:r w:rsidRPr="001F0E83">
        <w:rPr>
          <w:b/>
          <w:szCs w:val="28"/>
        </w:rPr>
        <w:t>начальник отдела делопроизводства</w:t>
      </w:r>
    </w:p>
    <w:p w:rsidR="0067418F" w:rsidRPr="001F0E83" w:rsidRDefault="0067418F" w:rsidP="0067418F">
      <w:pPr>
        <w:ind w:left="-709" w:right="-319"/>
        <w:rPr>
          <w:sz w:val="28"/>
          <w:szCs w:val="28"/>
        </w:rPr>
      </w:pPr>
      <w:r w:rsidRPr="001F0E83">
        <w:rPr>
          <w:b/>
          <w:sz w:val="28"/>
          <w:szCs w:val="28"/>
        </w:rPr>
        <w:t xml:space="preserve">администрации МР                                                </w:t>
      </w:r>
      <w:r>
        <w:rPr>
          <w:b/>
          <w:sz w:val="28"/>
          <w:szCs w:val="28"/>
        </w:rPr>
        <w:t xml:space="preserve">                                                                                       </w:t>
      </w:r>
      <w:r w:rsidRPr="001F0E83">
        <w:rPr>
          <w:b/>
          <w:sz w:val="28"/>
          <w:szCs w:val="28"/>
        </w:rPr>
        <w:t xml:space="preserve">                             О.И. Сигачева</w:t>
      </w:r>
    </w:p>
    <w:p w:rsidR="004219F9" w:rsidRPr="00674F41" w:rsidRDefault="004219F9" w:rsidP="0067418F">
      <w:pPr>
        <w:pStyle w:val="a5"/>
        <w:ind w:left="-284" w:firstLine="284"/>
        <w:jc w:val="center"/>
        <w:rPr>
          <w:sz w:val="22"/>
          <w:szCs w:val="22"/>
        </w:rPr>
      </w:pPr>
    </w:p>
    <w:sectPr w:rsidR="004219F9" w:rsidRPr="00674F41" w:rsidSect="0067418F">
      <w:footnotePr>
        <w:pos w:val="beneathText"/>
      </w:footnotePr>
      <w:pgSz w:w="16837" w:h="11905"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B6" w:rsidRDefault="002C17B6">
      <w:r>
        <w:separator/>
      </w:r>
    </w:p>
  </w:endnote>
  <w:endnote w:type="continuationSeparator" w:id="1">
    <w:p w:rsidR="002C17B6" w:rsidRDefault="002C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B6" w:rsidRDefault="002C17B6">
      <w:r>
        <w:separator/>
      </w:r>
    </w:p>
  </w:footnote>
  <w:footnote w:type="continuationSeparator" w:id="1">
    <w:p w:rsidR="002C17B6" w:rsidRDefault="002C1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35105"/>
    <w:multiLevelType w:val="multilevel"/>
    <w:tmpl w:val="43462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CC0469C"/>
    <w:multiLevelType w:val="hybridMultilevel"/>
    <w:tmpl w:val="330A5D12"/>
    <w:lvl w:ilvl="0" w:tplc="FDB255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CD6580"/>
    <w:multiLevelType w:val="hybridMultilevel"/>
    <w:tmpl w:val="0F9E7DF6"/>
    <w:lvl w:ilvl="0" w:tplc="18EEEBC8">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81C129F"/>
    <w:multiLevelType w:val="hybridMultilevel"/>
    <w:tmpl w:val="3E26AA0E"/>
    <w:lvl w:ilvl="0" w:tplc="0CFEE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832B5"/>
    <w:multiLevelType w:val="hybridMultilevel"/>
    <w:tmpl w:val="BEF43B5C"/>
    <w:lvl w:ilvl="0" w:tplc="A2DEC36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959BC"/>
    <w:multiLevelType w:val="singleLevel"/>
    <w:tmpl w:val="0419000F"/>
    <w:lvl w:ilvl="0">
      <w:start w:val="1"/>
      <w:numFmt w:val="decimal"/>
      <w:lvlText w:val="%1."/>
      <w:lvlJc w:val="left"/>
      <w:pPr>
        <w:tabs>
          <w:tab w:val="num" w:pos="360"/>
        </w:tabs>
        <w:ind w:left="360" w:hanging="36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8"/>
  </w:num>
  <w:num w:numId="4">
    <w:abstractNumId w:val="8"/>
  </w:num>
  <w:num w:numId="5">
    <w:abstractNumId w:val="6"/>
  </w:num>
  <w:num w:numId="6">
    <w:abstractNumId w:val="11"/>
  </w:num>
  <w:num w:numId="7">
    <w:abstractNumId w:val="3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32"/>
  </w:num>
  <w:num w:numId="18">
    <w:abstractNumId w:val="4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9"/>
  </w:num>
  <w:num w:numId="23">
    <w:abstractNumId w:val="18"/>
  </w:num>
  <w:num w:numId="24">
    <w:abstractNumId w:val="23"/>
  </w:num>
  <w:num w:numId="25">
    <w:abstractNumId w:val="2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39"/>
  </w:num>
  <w:num w:numId="31">
    <w:abstractNumId w:val="13"/>
  </w:num>
  <w:num w:numId="32">
    <w:abstractNumId w:val="42"/>
  </w:num>
  <w:num w:numId="33">
    <w:abstractNumId w:val="24"/>
  </w:num>
  <w:num w:numId="34">
    <w:abstractNumId w:val="30"/>
  </w:num>
  <w:num w:numId="35">
    <w:abstractNumId w:val="0"/>
  </w:num>
  <w:num w:numId="36">
    <w:abstractNumId w:val="15"/>
  </w:num>
  <w:num w:numId="37">
    <w:abstractNumId w:val="44"/>
    <w:lvlOverride w:ilvl="0">
      <w:startOverride w:val="1"/>
    </w:lvlOverride>
  </w:num>
  <w:num w:numId="38">
    <w:abstractNumId w:val="46"/>
  </w:num>
  <w:num w:numId="39">
    <w:abstractNumId w:val="27"/>
  </w:num>
  <w:num w:numId="40">
    <w:abstractNumId w:val="16"/>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1"/>
  </w:num>
  <w:num w:numId="4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B4"/>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8EE"/>
    <w:rsid w:val="00103A84"/>
    <w:rsid w:val="00103D8A"/>
    <w:rsid w:val="00103E51"/>
    <w:rsid w:val="0010440E"/>
    <w:rsid w:val="001049D3"/>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75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17B6"/>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2F"/>
    <w:rsid w:val="00343F6D"/>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D5A"/>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176"/>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C7C"/>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8A3"/>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9F9"/>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18F"/>
    <w:rsid w:val="0067423C"/>
    <w:rsid w:val="0067474B"/>
    <w:rsid w:val="00674F41"/>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514"/>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397"/>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0DD"/>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B43"/>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9A5"/>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842"/>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507"/>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47"/>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74"/>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11"/>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5EE9"/>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053"/>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3A61"/>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1FE1"/>
    <w:rsid w:val="00F22185"/>
    <w:rsid w:val="00F22B9F"/>
    <w:rsid w:val="00F23314"/>
    <w:rsid w:val="00F237BA"/>
    <w:rsid w:val="00F23C1F"/>
    <w:rsid w:val="00F23CE8"/>
    <w:rsid w:val="00F23E2E"/>
    <w:rsid w:val="00F240F6"/>
    <w:rsid w:val="00F2424A"/>
    <w:rsid w:val="00F242CC"/>
    <w:rsid w:val="00F251AC"/>
    <w:rsid w:val="00F25325"/>
    <w:rsid w:val="00F2579B"/>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Знак Знак1,Заголовок 1 Знак1"/>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00Normal11">
    <w:name w:val="00_Normal11"/>
    <w:basedOn w:val="a"/>
    <w:rsid w:val="00824B43"/>
    <w:pPr>
      <w:suppressAutoHyphens/>
      <w:overflowPunct/>
      <w:autoSpaceDN/>
      <w:adjustRightInd/>
      <w:spacing w:line="288" w:lineRule="auto"/>
      <w:ind w:firstLine="397"/>
      <w:jc w:val="both"/>
    </w:pPr>
    <w:rPr>
      <w:rFonts w:ascii="Times" w:hAnsi="Times" w:cs="Time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3516-969F-41B9-AF70-157E082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1418</Words>
  <Characters>8087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2022-10-20T09:36:00Z</cp:lastPrinted>
  <dcterms:created xsi:type="dcterms:W3CDTF">2022-10-20T09:49:00Z</dcterms:created>
  <dcterms:modified xsi:type="dcterms:W3CDTF">2022-10-20T09:49:00Z</dcterms:modified>
</cp:coreProperties>
</file>