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F27D7E" w:rsidRDefault="00ED374E" w:rsidP="00FA7F89">
      <w:pPr>
        <w:jc w:val="center"/>
      </w:pPr>
      <w:r>
        <w:t>о</w:t>
      </w:r>
      <w:r w:rsidR="00F03474">
        <w:t>т</w:t>
      </w:r>
      <w:r w:rsidR="00FE5E1B">
        <w:t xml:space="preserve"> </w:t>
      </w:r>
      <w:r w:rsidR="00461B6D">
        <w:t>12</w:t>
      </w:r>
      <w:r w:rsidR="00930A20" w:rsidRPr="00C5476A">
        <w:t xml:space="preserve"> </w:t>
      </w:r>
      <w:r w:rsidR="00683123">
        <w:t>окт</w:t>
      </w:r>
      <w:r w:rsidR="00343B87">
        <w:t>ября</w:t>
      </w:r>
      <w:r w:rsidR="00AF534F">
        <w:t xml:space="preserve"> 202</w:t>
      </w:r>
      <w:r w:rsidR="00B06825">
        <w:t>2</w:t>
      </w:r>
      <w:r w:rsidR="001C79B7">
        <w:t xml:space="preserve"> года №</w:t>
      </w:r>
      <w:r w:rsidR="00461B6D">
        <w:t>1326</w:t>
      </w:r>
    </w:p>
    <w:p w:rsidR="00D76A80" w:rsidRDefault="00D76A80" w:rsidP="00C25E40"/>
    <w:p w:rsidR="008B1D60" w:rsidRDefault="00A9752B" w:rsidP="00EE134D">
      <w:pPr>
        <w:jc w:val="center"/>
      </w:pPr>
      <w:r>
        <w:t>г. Калининск</w:t>
      </w:r>
    </w:p>
    <w:p w:rsidR="00807906" w:rsidRPr="00807906" w:rsidRDefault="00807906" w:rsidP="00807906">
      <w:pPr>
        <w:tabs>
          <w:tab w:val="left" w:pos="5387"/>
          <w:tab w:val="left" w:pos="5670"/>
        </w:tabs>
        <w:ind w:firstLine="567"/>
        <w:jc w:val="both"/>
        <w:rPr>
          <w:sz w:val="28"/>
          <w:szCs w:val="26"/>
        </w:rPr>
      </w:pPr>
    </w:p>
    <w:p w:rsidR="00807906" w:rsidRDefault="00807906" w:rsidP="00807906">
      <w:pPr>
        <w:tabs>
          <w:tab w:val="left" w:pos="5387"/>
          <w:tab w:val="left" w:pos="5670"/>
        </w:tabs>
        <w:jc w:val="both"/>
        <w:rPr>
          <w:b/>
          <w:sz w:val="28"/>
          <w:szCs w:val="26"/>
        </w:rPr>
      </w:pPr>
      <w:r w:rsidRPr="00807906">
        <w:rPr>
          <w:b/>
          <w:sz w:val="28"/>
          <w:szCs w:val="26"/>
        </w:rPr>
        <w:t xml:space="preserve">О внесении изменений в постановление </w:t>
      </w:r>
    </w:p>
    <w:p w:rsidR="00807906" w:rsidRDefault="00807906" w:rsidP="00807906">
      <w:pPr>
        <w:tabs>
          <w:tab w:val="left" w:pos="5387"/>
          <w:tab w:val="left" w:pos="5670"/>
        </w:tabs>
        <w:jc w:val="both"/>
        <w:rPr>
          <w:b/>
          <w:sz w:val="28"/>
          <w:szCs w:val="26"/>
        </w:rPr>
      </w:pPr>
      <w:r w:rsidRPr="00807906">
        <w:rPr>
          <w:b/>
          <w:sz w:val="28"/>
          <w:szCs w:val="26"/>
        </w:rPr>
        <w:t xml:space="preserve">администрации Калининского </w:t>
      </w:r>
    </w:p>
    <w:p w:rsidR="00807906" w:rsidRDefault="00807906" w:rsidP="00807906">
      <w:pPr>
        <w:tabs>
          <w:tab w:val="left" w:pos="5387"/>
          <w:tab w:val="left" w:pos="5670"/>
        </w:tabs>
        <w:jc w:val="both"/>
        <w:rPr>
          <w:b/>
          <w:sz w:val="28"/>
          <w:szCs w:val="26"/>
        </w:rPr>
      </w:pPr>
      <w:r w:rsidRPr="00807906">
        <w:rPr>
          <w:b/>
          <w:sz w:val="28"/>
          <w:szCs w:val="26"/>
        </w:rPr>
        <w:t xml:space="preserve">муниципального района Саратовской </w:t>
      </w:r>
    </w:p>
    <w:p w:rsidR="00807906" w:rsidRPr="00807906" w:rsidRDefault="00807906" w:rsidP="00807906">
      <w:pPr>
        <w:tabs>
          <w:tab w:val="left" w:pos="5387"/>
          <w:tab w:val="left" w:pos="5670"/>
        </w:tabs>
        <w:jc w:val="both"/>
        <w:rPr>
          <w:b/>
          <w:sz w:val="28"/>
          <w:szCs w:val="26"/>
        </w:rPr>
      </w:pPr>
      <w:r w:rsidRPr="00807906">
        <w:rPr>
          <w:b/>
          <w:sz w:val="28"/>
          <w:szCs w:val="26"/>
        </w:rPr>
        <w:t xml:space="preserve">области от </w:t>
      </w:r>
      <w:r>
        <w:rPr>
          <w:b/>
          <w:sz w:val="28"/>
          <w:szCs w:val="26"/>
        </w:rPr>
        <w:t>16.12.2019 года</w:t>
      </w:r>
      <w:r w:rsidRPr="00807906">
        <w:rPr>
          <w:b/>
          <w:sz w:val="28"/>
          <w:szCs w:val="26"/>
        </w:rPr>
        <w:t xml:space="preserve"> № 1712</w:t>
      </w:r>
    </w:p>
    <w:p w:rsidR="00807906" w:rsidRDefault="00807906" w:rsidP="00807906">
      <w:pPr>
        <w:tabs>
          <w:tab w:val="left" w:pos="5387"/>
          <w:tab w:val="left" w:pos="5670"/>
        </w:tabs>
        <w:jc w:val="both"/>
        <w:rPr>
          <w:b/>
          <w:sz w:val="28"/>
          <w:szCs w:val="26"/>
        </w:rPr>
      </w:pPr>
      <w:r>
        <w:rPr>
          <w:b/>
          <w:sz w:val="28"/>
          <w:szCs w:val="26"/>
        </w:rPr>
        <w:t>(с изм. от 19.11.2020 года</w:t>
      </w:r>
      <w:r w:rsidRPr="00807906">
        <w:rPr>
          <w:b/>
          <w:sz w:val="28"/>
          <w:szCs w:val="26"/>
        </w:rPr>
        <w:t xml:space="preserve"> № 1163, </w:t>
      </w:r>
    </w:p>
    <w:p w:rsidR="00807906" w:rsidRDefault="00807906" w:rsidP="00807906">
      <w:pPr>
        <w:tabs>
          <w:tab w:val="left" w:pos="5387"/>
          <w:tab w:val="left" w:pos="5670"/>
        </w:tabs>
        <w:jc w:val="both"/>
        <w:rPr>
          <w:b/>
          <w:sz w:val="28"/>
          <w:szCs w:val="26"/>
        </w:rPr>
      </w:pPr>
      <w:r w:rsidRPr="00807906">
        <w:rPr>
          <w:b/>
          <w:sz w:val="28"/>
          <w:szCs w:val="26"/>
        </w:rPr>
        <w:t xml:space="preserve">от </w:t>
      </w:r>
      <w:r>
        <w:rPr>
          <w:b/>
          <w:sz w:val="28"/>
          <w:szCs w:val="26"/>
        </w:rPr>
        <w:t>24.12.2020 года</w:t>
      </w:r>
      <w:r w:rsidRPr="00807906">
        <w:rPr>
          <w:b/>
          <w:sz w:val="28"/>
          <w:szCs w:val="26"/>
        </w:rPr>
        <w:t xml:space="preserve"> № 1367, </w:t>
      </w:r>
    </w:p>
    <w:p w:rsidR="00807906" w:rsidRDefault="00807906" w:rsidP="00807906">
      <w:pPr>
        <w:tabs>
          <w:tab w:val="left" w:pos="5387"/>
          <w:tab w:val="left" w:pos="5670"/>
        </w:tabs>
        <w:jc w:val="both"/>
        <w:rPr>
          <w:b/>
          <w:sz w:val="28"/>
          <w:szCs w:val="26"/>
        </w:rPr>
      </w:pPr>
      <w:r>
        <w:rPr>
          <w:b/>
          <w:sz w:val="28"/>
          <w:szCs w:val="26"/>
        </w:rPr>
        <w:t>от 17.11.2021 года</w:t>
      </w:r>
      <w:r w:rsidRPr="00807906">
        <w:rPr>
          <w:b/>
          <w:sz w:val="28"/>
          <w:szCs w:val="26"/>
        </w:rPr>
        <w:t xml:space="preserve"> № 1342, </w:t>
      </w:r>
    </w:p>
    <w:p w:rsidR="00807906" w:rsidRDefault="00807906" w:rsidP="00807906">
      <w:pPr>
        <w:tabs>
          <w:tab w:val="left" w:pos="5387"/>
          <w:tab w:val="left" w:pos="5670"/>
        </w:tabs>
        <w:jc w:val="both"/>
        <w:rPr>
          <w:b/>
          <w:sz w:val="28"/>
          <w:szCs w:val="26"/>
        </w:rPr>
      </w:pPr>
      <w:r>
        <w:rPr>
          <w:b/>
          <w:sz w:val="28"/>
          <w:szCs w:val="26"/>
        </w:rPr>
        <w:t>от 21.12.2021 года</w:t>
      </w:r>
      <w:r w:rsidRPr="00807906">
        <w:rPr>
          <w:b/>
          <w:sz w:val="28"/>
          <w:szCs w:val="26"/>
        </w:rPr>
        <w:t xml:space="preserve"> № 1533, </w:t>
      </w:r>
    </w:p>
    <w:p w:rsidR="00807906" w:rsidRPr="00807906" w:rsidRDefault="00807906" w:rsidP="00807906">
      <w:pPr>
        <w:tabs>
          <w:tab w:val="left" w:pos="5387"/>
          <w:tab w:val="left" w:pos="5670"/>
        </w:tabs>
        <w:jc w:val="both"/>
        <w:rPr>
          <w:b/>
          <w:sz w:val="28"/>
          <w:szCs w:val="26"/>
        </w:rPr>
      </w:pPr>
      <w:r>
        <w:rPr>
          <w:b/>
          <w:sz w:val="28"/>
          <w:szCs w:val="26"/>
        </w:rPr>
        <w:t>от 29.12.2021 года</w:t>
      </w:r>
      <w:r w:rsidRPr="00807906">
        <w:rPr>
          <w:b/>
          <w:sz w:val="28"/>
          <w:szCs w:val="26"/>
        </w:rPr>
        <w:t xml:space="preserve"> № 1632)</w:t>
      </w:r>
    </w:p>
    <w:p w:rsidR="00807906" w:rsidRPr="00807906" w:rsidRDefault="00807906" w:rsidP="00807906">
      <w:pPr>
        <w:tabs>
          <w:tab w:val="left" w:pos="5387"/>
          <w:tab w:val="left" w:pos="5670"/>
        </w:tabs>
        <w:ind w:firstLine="567"/>
        <w:jc w:val="both"/>
        <w:rPr>
          <w:sz w:val="28"/>
          <w:szCs w:val="26"/>
        </w:rPr>
      </w:pPr>
    </w:p>
    <w:p w:rsidR="00807906" w:rsidRPr="00807906" w:rsidRDefault="00807906" w:rsidP="00807906">
      <w:pPr>
        <w:ind w:firstLine="567"/>
        <w:jc w:val="both"/>
        <w:rPr>
          <w:sz w:val="28"/>
          <w:szCs w:val="26"/>
        </w:rPr>
      </w:pPr>
      <w:r w:rsidRPr="00807906">
        <w:rPr>
          <w:sz w:val="28"/>
          <w:szCs w:val="26"/>
        </w:rPr>
        <w:t>В соответствии с Бюджетным Кодексом РФ, Федераль</w:t>
      </w:r>
      <w:r>
        <w:rPr>
          <w:sz w:val="28"/>
          <w:szCs w:val="26"/>
        </w:rPr>
        <w:t>ным законом от 6 октября 2003 года</w:t>
      </w:r>
      <w:r w:rsidRPr="00807906">
        <w:rPr>
          <w:sz w:val="28"/>
          <w:szCs w:val="26"/>
        </w:rPr>
        <w:t xml:space="preserve"> № 131-ФЗ «Об общих принципах организации местного самоуправления в Российской Феде</w:t>
      </w:r>
      <w:r>
        <w:rPr>
          <w:sz w:val="28"/>
          <w:szCs w:val="26"/>
        </w:rPr>
        <w:t xml:space="preserve">рации», руководствуясь Уставом </w:t>
      </w:r>
      <w:r w:rsidRPr="00807906">
        <w:rPr>
          <w:sz w:val="28"/>
          <w:szCs w:val="26"/>
        </w:rPr>
        <w:t>Калининского муниципального района Саратовской области, ПОСТАНОВЛЯЕТ:</w:t>
      </w:r>
    </w:p>
    <w:p w:rsidR="00807906" w:rsidRPr="00807906" w:rsidRDefault="00807906" w:rsidP="00807906">
      <w:pPr>
        <w:ind w:firstLine="567"/>
        <w:jc w:val="both"/>
        <w:rPr>
          <w:sz w:val="28"/>
          <w:szCs w:val="26"/>
        </w:rPr>
      </w:pPr>
    </w:p>
    <w:p w:rsidR="00807906" w:rsidRPr="00807906" w:rsidRDefault="00807906" w:rsidP="00807906">
      <w:pPr>
        <w:ind w:firstLine="567"/>
        <w:jc w:val="both"/>
        <w:rPr>
          <w:sz w:val="28"/>
          <w:szCs w:val="26"/>
        </w:rPr>
      </w:pPr>
      <w:r w:rsidRPr="00807906">
        <w:rPr>
          <w:sz w:val="28"/>
          <w:szCs w:val="26"/>
        </w:rPr>
        <w:t xml:space="preserve">1. Внести в постановление администрации Калининского муниципального района Саратовской области от </w:t>
      </w:r>
      <w:r>
        <w:rPr>
          <w:sz w:val="28"/>
          <w:szCs w:val="26"/>
        </w:rPr>
        <w:t>16.12.2019 года</w:t>
      </w:r>
      <w:r w:rsidRPr="00807906">
        <w:rPr>
          <w:sz w:val="28"/>
          <w:szCs w:val="26"/>
        </w:rPr>
        <w:t xml:space="preserve"> № 1712 «Об утверждении муниципальной программы «Социальная поддержка граждан Калининского муниципального района на 20</w:t>
      </w:r>
      <w:r>
        <w:rPr>
          <w:sz w:val="28"/>
          <w:szCs w:val="26"/>
        </w:rPr>
        <w:t>20-</w:t>
      </w:r>
      <w:r w:rsidRPr="00807906">
        <w:rPr>
          <w:sz w:val="28"/>
          <w:szCs w:val="26"/>
        </w:rPr>
        <w:t>2022</w:t>
      </w:r>
      <w:r>
        <w:rPr>
          <w:sz w:val="28"/>
          <w:szCs w:val="26"/>
        </w:rPr>
        <w:t xml:space="preserve"> г</w:t>
      </w:r>
      <w:r w:rsidRPr="00807906">
        <w:rPr>
          <w:sz w:val="28"/>
          <w:szCs w:val="26"/>
        </w:rPr>
        <w:t>г.» (</w:t>
      </w:r>
      <w:r>
        <w:rPr>
          <w:sz w:val="28"/>
          <w:szCs w:val="26"/>
        </w:rPr>
        <w:t>с изменениями от 19.11.2020 года</w:t>
      </w:r>
      <w:r w:rsidRPr="00807906">
        <w:rPr>
          <w:sz w:val="28"/>
          <w:szCs w:val="26"/>
        </w:rPr>
        <w:t xml:space="preserve"> № 1163, </w:t>
      </w:r>
      <w:r>
        <w:rPr>
          <w:sz w:val="28"/>
          <w:szCs w:val="26"/>
        </w:rPr>
        <w:t>от 24.12.2020 года</w:t>
      </w:r>
      <w:r w:rsidRPr="00807906">
        <w:rPr>
          <w:sz w:val="28"/>
          <w:szCs w:val="26"/>
        </w:rPr>
        <w:t xml:space="preserve"> № 1367, </w:t>
      </w:r>
      <w:r>
        <w:rPr>
          <w:bCs/>
          <w:sz w:val="28"/>
          <w:szCs w:val="26"/>
        </w:rPr>
        <w:t>от 17.11.2021 года</w:t>
      </w:r>
      <w:r w:rsidRPr="00807906">
        <w:rPr>
          <w:bCs/>
          <w:sz w:val="28"/>
          <w:szCs w:val="26"/>
        </w:rPr>
        <w:t xml:space="preserve"> № 1342,</w:t>
      </w:r>
      <w:r w:rsidRPr="00807906">
        <w:rPr>
          <w:sz w:val="28"/>
          <w:szCs w:val="26"/>
        </w:rPr>
        <w:t xml:space="preserve"> </w:t>
      </w:r>
      <w:r>
        <w:rPr>
          <w:bCs/>
          <w:sz w:val="28"/>
          <w:szCs w:val="26"/>
        </w:rPr>
        <w:t>от 21.12.2021 года № 1533, от 29.12.2021 года</w:t>
      </w:r>
      <w:r w:rsidRPr="00807906">
        <w:rPr>
          <w:bCs/>
          <w:sz w:val="28"/>
          <w:szCs w:val="26"/>
        </w:rPr>
        <w:t xml:space="preserve"> № 1632</w:t>
      </w:r>
      <w:r w:rsidRPr="00807906">
        <w:rPr>
          <w:sz w:val="28"/>
          <w:szCs w:val="26"/>
        </w:rPr>
        <w:t xml:space="preserve">) следующие изменения: приложение к постановлению изложить в новой редакции согласно приложению. </w:t>
      </w:r>
    </w:p>
    <w:p w:rsidR="00807906" w:rsidRPr="00807906" w:rsidRDefault="00807906" w:rsidP="00807906">
      <w:pPr>
        <w:ind w:firstLine="567"/>
        <w:jc w:val="both"/>
        <w:rPr>
          <w:sz w:val="28"/>
          <w:szCs w:val="26"/>
        </w:rPr>
      </w:pPr>
      <w:r w:rsidRPr="00807906">
        <w:rPr>
          <w:sz w:val="28"/>
          <w:szCs w:val="26"/>
        </w:rPr>
        <w:t>2. Начальнику управления по вопросам культуры, информации и общественных отношений администрации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807906" w:rsidRPr="00807906" w:rsidRDefault="00807906" w:rsidP="00807906">
      <w:pPr>
        <w:ind w:firstLine="567"/>
        <w:jc w:val="both"/>
        <w:rPr>
          <w:sz w:val="28"/>
          <w:szCs w:val="26"/>
        </w:rPr>
      </w:pPr>
      <w:r>
        <w:rPr>
          <w:sz w:val="28"/>
          <w:szCs w:val="26"/>
        </w:rPr>
        <w:t>3. Директору -</w:t>
      </w:r>
      <w:r w:rsidRPr="00807906">
        <w:rPr>
          <w:sz w:val="28"/>
          <w:szCs w:val="26"/>
        </w:rPr>
        <w:t xml:space="preserve"> главному редактору МУП «Редакция газеты </w:t>
      </w:r>
      <w:r>
        <w:rPr>
          <w:sz w:val="28"/>
          <w:szCs w:val="26"/>
        </w:rPr>
        <w:t>«Народная трибуна» Сафоновой Л.</w:t>
      </w:r>
      <w:r w:rsidRPr="00807906">
        <w:rPr>
          <w:sz w:val="28"/>
          <w:szCs w:val="26"/>
        </w:rPr>
        <w:t>Н. опубликовать настоящее постановление в районной газете «Народная трибуна», а та</w:t>
      </w:r>
      <w:r>
        <w:rPr>
          <w:sz w:val="28"/>
          <w:szCs w:val="26"/>
        </w:rPr>
        <w:t>кже разместить в информационно -</w:t>
      </w:r>
      <w:r w:rsidRPr="00807906">
        <w:rPr>
          <w:sz w:val="28"/>
          <w:szCs w:val="26"/>
        </w:rPr>
        <w:t xml:space="preserve"> </w:t>
      </w:r>
      <w:r w:rsidRPr="00807906">
        <w:rPr>
          <w:sz w:val="28"/>
          <w:szCs w:val="26"/>
        </w:rPr>
        <w:lastRenderedPageBreak/>
        <w:t>телекоммуникационн</w:t>
      </w:r>
      <w:r>
        <w:rPr>
          <w:sz w:val="28"/>
          <w:szCs w:val="26"/>
        </w:rPr>
        <w:t>ой сети «Интернет» общественно -</w:t>
      </w:r>
      <w:r w:rsidRPr="00807906">
        <w:rPr>
          <w:sz w:val="28"/>
          <w:szCs w:val="26"/>
        </w:rPr>
        <w:t xml:space="preserve"> политической газеты Калининского района «Народная трибуна».</w:t>
      </w:r>
    </w:p>
    <w:p w:rsidR="00807906" w:rsidRPr="00807906" w:rsidRDefault="00807906" w:rsidP="00807906">
      <w:pPr>
        <w:ind w:firstLine="567"/>
        <w:jc w:val="both"/>
        <w:rPr>
          <w:sz w:val="28"/>
          <w:szCs w:val="26"/>
        </w:rPr>
      </w:pPr>
      <w:r w:rsidRPr="00807906">
        <w:rPr>
          <w:sz w:val="28"/>
          <w:szCs w:val="26"/>
        </w:rPr>
        <w:t>4. Настоящее постановление вступает в силу после его официального опубликования (обнародования).</w:t>
      </w:r>
    </w:p>
    <w:p w:rsidR="00807906" w:rsidRPr="00807906" w:rsidRDefault="00807906" w:rsidP="00807906">
      <w:pPr>
        <w:ind w:firstLine="567"/>
        <w:jc w:val="both"/>
        <w:rPr>
          <w:sz w:val="28"/>
          <w:szCs w:val="26"/>
        </w:rPr>
      </w:pPr>
      <w:r w:rsidRPr="00807906">
        <w:rPr>
          <w:sz w:val="28"/>
          <w:szCs w:val="26"/>
        </w:rPr>
        <w:t xml:space="preserve">5. Контроль за исполнением настоящего постановления возложить на заместителя главы администрации </w:t>
      </w:r>
      <w:r>
        <w:rPr>
          <w:sz w:val="28"/>
          <w:szCs w:val="26"/>
        </w:rPr>
        <w:t xml:space="preserve">муниципального района </w:t>
      </w:r>
      <w:r w:rsidRPr="00807906">
        <w:rPr>
          <w:sz w:val="28"/>
          <w:szCs w:val="26"/>
        </w:rPr>
        <w:t>по сельскому хозяйству и потребительском</w:t>
      </w:r>
      <w:r>
        <w:rPr>
          <w:sz w:val="28"/>
          <w:szCs w:val="26"/>
        </w:rPr>
        <w:t xml:space="preserve">у рынку, начальника управления </w:t>
      </w:r>
      <w:r w:rsidRPr="00807906">
        <w:rPr>
          <w:sz w:val="28"/>
          <w:szCs w:val="26"/>
        </w:rPr>
        <w:t>сельского хозяйства и продовольствия Лобазову</w:t>
      </w:r>
      <w:r>
        <w:rPr>
          <w:sz w:val="28"/>
          <w:szCs w:val="26"/>
        </w:rPr>
        <w:t xml:space="preserve"> М.В</w:t>
      </w:r>
      <w:r w:rsidRPr="00807906">
        <w:rPr>
          <w:sz w:val="28"/>
          <w:szCs w:val="26"/>
        </w:rPr>
        <w:t>.</w:t>
      </w:r>
    </w:p>
    <w:p w:rsidR="00C96777" w:rsidRPr="0001054D" w:rsidRDefault="00C96777" w:rsidP="0001054D">
      <w:pPr>
        <w:ind w:firstLine="567"/>
        <w:jc w:val="both"/>
        <w:rPr>
          <w:sz w:val="28"/>
        </w:rPr>
      </w:pPr>
    </w:p>
    <w:p w:rsidR="00B957CC" w:rsidRDefault="00B957CC" w:rsidP="00852FCE">
      <w:pPr>
        <w:ind w:firstLine="567"/>
        <w:jc w:val="both"/>
        <w:rPr>
          <w:sz w:val="28"/>
        </w:rPr>
      </w:pPr>
    </w:p>
    <w:p w:rsidR="00FF4174" w:rsidRPr="00852FCE" w:rsidRDefault="00FF4174" w:rsidP="00852FCE">
      <w:pPr>
        <w:ind w:firstLine="567"/>
        <w:jc w:val="both"/>
        <w:rPr>
          <w:sz w:val="28"/>
        </w:rPr>
      </w:pPr>
    </w:p>
    <w:p w:rsidR="005B686C" w:rsidRPr="00FD313C" w:rsidRDefault="00127B95" w:rsidP="00FD313C">
      <w:pPr>
        <w:rPr>
          <w:b/>
          <w:sz w:val="28"/>
        </w:rPr>
      </w:pPr>
      <w:r w:rsidRPr="00FD313C">
        <w:rPr>
          <w:b/>
          <w:sz w:val="28"/>
        </w:rPr>
        <w:t>Г</w:t>
      </w:r>
      <w:r w:rsidR="006C315F" w:rsidRPr="00FD313C">
        <w:rPr>
          <w:b/>
          <w:sz w:val="28"/>
        </w:rPr>
        <w:t>лав</w:t>
      </w:r>
      <w:r w:rsidRPr="00FD313C">
        <w:rPr>
          <w:b/>
          <w:sz w:val="28"/>
        </w:rPr>
        <w:t>а</w:t>
      </w:r>
      <w:r w:rsidR="006C315F" w:rsidRPr="00FD313C">
        <w:rPr>
          <w:b/>
          <w:sz w:val="28"/>
        </w:rPr>
        <w:t xml:space="preserve"> муниципального района          </w:t>
      </w:r>
      <w:r w:rsidR="00951954" w:rsidRPr="00FD313C">
        <w:rPr>
          <w:b/>
          <w:sz w:val="28"/>
        </w:rPr>
        <w:t xml:space="preserve">       </w:t>
      </w:r>
      <w:r w:rsidR="006C315F" w:rsidRPr="00FD313C">
        <w:rPr>
          <w:b/>
          <w:sz w:val="28"/>
        </w:rPr>
        <w:t xml:space="preserve">      </w:t>
      </w:r>
      <w:r w:rsidR="00ED53E6" w:rsidRPr="00FD313C">
        <w:rPr>
          <w:b/>
          <w:sz w:val="28"/>
        </w:rPr>
        <w:t xml:space="preserve"> </w:t>
      </w:r>
      <w:r w:rsidR="006C315F" w:rsidRPr="00FD313C">
        <w:rPr>
          <w:b/>
          <w:sz w:val="28"/>
        </w:rPr>
        <w:t xml:space="preserve">   </w:t>
      </w:r>
      <w:r w:rsidRPr="00FD313C">
        <w:rPr>
          <w:b/>
          <w:sz w:val="28"/>
        </w:rPr>
        <w:t xml:space="preserve">       </w:t>
      </w:r>
      <w:r w:rsidR="006C315F" w:rsidRPr="00FD313C">
        <w:rPr>
          <w:b/>
          <w:sz w:val="28"/>
        </w:rPr>
        <w:t xml:space="preserve">     </w:t>
      </w:r>
      <w:r w:rsidR="0002539D" w:rsidRPr="00FD313C">
        <w:rPr>
          <w:b/>
          <w:sz w:val="28"/>
        </w:rPr>
        <w:t xml:space="preserve">   </w:t>
      </w:r>
      <w:r w:rsidR="006C315F" w:rsidRPr="00FD313C">
        <w:rPr>
          <w:b/>
          <w:sz w:val="28"/>
        </w:rPr>
        <w:t xml:space="preserve">  </w:t>
      </w:r>
      <w:r w:rsidR="001C0CE1" w:rsidRPr="00FD313C">
        <w:rPr>
          <w:b/>
          <w:sz w:val="28"/>
        </w:rPr>
        <w:t xml:space="preserve"> </w:t>
      </w:r>
      <w:r w:rsidR="006C315F" w:rsidRPr="00FD313C">
        <w:rPr>
          <w:b/>
          <w:sz w:val="28"/>
        </w:rPr>
        <w:t xml:space="preserve">          </w:t>
      </w:r>
      <w:r w:rsidR="00AD3576" w:rsidRPr="00FD313C">
        <w:rPr>
          <w:b/>
          <w:sz w:val="28"/>
        </w:rPr>
        <w:t xml:space="preserve">   </w:t>
      </w:r>
      <w:r w:rsidRPr="00FD313C">
        <w:rPr>
          <w:b/>
          <w:sz w:val="28"/>
        </w:rPr>
        <w:t>В</w:t>
      </w:r>
      <w:r w:rsidR="0002539D" w:rsidRPr="00FD313C">
        <w:rPr>
          <w:b/>
          <w:sz w:val="28"/>
        </w:rPr>
        <w:t xml:space="preserve">.Г. </w:t>
      </w:r>
      <w:r w:rsidRPr="00FD313C">
        <w:rPr>
          <w:b/>
          <w:sz w:val="28"/>
        </w:rPr>
        <w:t>Лазарев</w:t>
      </w:r>
    </w:p>
    <w:p w:rsidR="00FF4174" w:rsidRDefault="00FF4174" w:rsidP="006165CC"/>
    <w:p w:rsidR="00CE6982" w:rsidRDefault="00CE6982" w:rsidP="006165CC"/>
    <w:p w:rsidR="00CE6982" w:rsidRDefault="00CE6982"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807906" w:rsidRDefault="00807906" w:rsidP="006165CC"/>
    <w:p w:rsidR="0000684B" w:rsidRDefault="0090004A" w:rsidP="006165CC">
      <w:r>
        <w:t>Ис</w:t>
      </w:r>
      <w:r w:rsidR="00551B22">
        <w:t>п</w:t>
      </w:r>
      <w:r w:rsidR="000C4D1F">
        <w:t xml:space="preserve">.: </w:t>
      </w:r>
      <w:r w:rsidR="00DA26AB">
        <w:t>Шагалова Е</w:t>
      </w:r>
      <w:r w:rsidR="00CE6982">
        <w:t>.В.</w:t>
      </w:r>
    </w:p>
    <w:p w:rsidR="00CE6982" w:rsidRDefault="00CE6982" w:rsidP="00CE6982">
      <w:pPr>
        <w:ind w:left="6237"/>
        <w:rPr>
          <w:b/>
          <w:sz w:val="28"/>
          <w:szCs w:val="28"/>
        </w:rPr>
      </w:pPr>
      <w:r w:rsidRPr="009A031E">
        <w:rPr>
          <w:b/>
          <w:sz w:val="28"/>
          <w:szCs w:val="28"/>
        </w:rPr>
        <w:lastRenderedPageBreak/>
        <w:t xml:space="preserve">Приложение </w:t>
      </w:r>
    </w:p>
    <w:p w:rsidR="00CE6982" w:rsidRDefault="00CE6982" w:rsidP="00CE6982">
      <w:pPr>
        <w:ind w:left="6237"/>
        <w:rPr>
          <w:b/>
          <w:sz w:val="28"/>
          <w:szCs w:val="28"/>
        </w:rPr>
      </w:pPr>
      <w:r>
        <w:rPr>
          <w:b/>
          <w:sz w:val="28"/>
          <w:szCs w:val="28"/>
        </w:rPr>
        <w:t xml:space="preserve">к постановлению </w:t>
      </w:r>
    </w:p>
    <w:p w:rsidR="00CE6982" w:rsidRDefault="00CE6982" w:rsidP="00CE6982">
      <w:pPr>
        <w:ind w:left="6237"/>
        <w:rPr>
          <w:b/>
          <w:sz w:val="28"/>
          <w:szCs w:val="28"/>
        </w:rPr>
      </w:pPr>
      <w:r>
        <w:rPr>
          <w:b/>
          <w:sz w:val="28"/>
          <w:szCs w:val="28"/>
        </w:rPr>
        <w:t xml:space="preserve">администрации МР </w:t>
      </w:r>
    </w:p>
    <w:p w:rsidR="00CE6982" w:rsidRDefault="00DA26AB" w:rsidP="00CE6982">
      <w:pPr>
        <w:ind w:left="6237"/>
        <w:rPr>
          <w:b/>
          <w:sz w:val="28"/>
          <w:szCs w:val="28"/>
        </w:rPr>
      </w:pPr>
      <w:r>
        <w:rPr>
          <w:b/>
          <w:sz w:val="28"/>
          <w:szCs w:val="28"/>
        </w:rPr>
        <w:t>от 12.10.2022 года №1326</w:t>
      </w:r>
    </w:p>
    <w:p w:rsidR="00CE6982" w:rsidRDefault="00CE6982" w:rsidP="00CE6982">
      <w:pPr>
        <w:ind w:hanging="1134"/>
        <w:rPr>
          <w:b/>
          <w:sz w:val="28"/>
          <w:szCs w:val="28"/>
        </w:rPr>
      </w:pPr>
    </w:p>
    <w:p w:rsidR="00DA26AB" w:rsidRDefault="00DA26AB" w:rsidP="00CE6982">
      <w:pPr>
        <w:ind w:hanging="1134"/>
        <w:rPr>
          <w:b/>
          <w:sz w:val="28"/>
          <w:szCs w:val="28"/>
        </w:rPr>
      </w:pPr>
    </w:p>
    <w:p w:rsidR="00DA26AB" w:rsidRPr="009A031E" w:rsidRDefault="00DA26AB" w:rsidP="00CE6982">
      <w:pPr>
        <w:ind w:hanging="1134"/>
        <w:rPr>
          <w:b/>
          <w:sz w:val="28"/>
          <w:szCs w:val="28"/>
        </w:rPr>
      </w:pPr>
    </w:p>
    <w:p w:rsidR="00807906" w:rsidRPr="003A1CA2" w:rsidRDefault="00807906" w:rsidP="00807906">
      <w:pPr>
        <w:jc w:val="center"/>
        <w:rPr>
          <w:b/>
          <w:bCs/>
          <w:sz w:val="28"/>
          <w:szCs w:val="28"/>
        </w:rPr>
      </w:pPr>
      <w:r w:rsidRPr="003A1CA2">
        <w:rPr>
          <w:b/>
          <w:bCs/>
          <w:sz w:val="28"/>
          <w:szCs w:val="28"/>
        </w:rPr>
        <w:t>Калининский муниципальный район Саратовской области</w:t>
      </w: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Default="00807906" w:rsidP="00807906">
      <w:pPr>
        <w:jc w:val="center"/>
        <w:rPr>
          <w:b/>
          <w:bCs/>
          <w:sz w:val="28"/>
          <w:szCs w:val="28"/>
        </w:rPr>
      </w:pPr>
    </w:p>
    <w:p w:rsidR="00DA26AB" w:rsidRDefault="00DA26AB" w:rsidP="00807906">
      <w:pPr>
        <w:jc w:val="center"/>
        <w:rPr>
          <w:b/>
          <w:bCs/>
          <w:sz w:val="28"/>
          <w:szCs w:val="28"/>
        </w:rPr>
      </w:pPr>
    </w:p>
    <w:p w:rsidR="00DA26AB" w:rsidRDefault="00DA26AB" w:rsidP="00807906">
      <w:pPr>
        <w:jc w:val="center"/>
        <w:rPr>
          <w:b/>
          <w:bCs/>
          <w:sz w:val="28"/>
          <w:szCs w:val="28"/>
        </w:rPr>
      </w:pPr>
    </w:p>
    <w:p w:rsidR="00DA26AB" w:rsidRDefault="00DA26AB" w:rsidP="00807906">
      <w:pPr>
        <w:jc w:val="center"/>
        <w:rPr>
          <w:b/>
          <w:bCs/>
          <w:sz w:val="28"/>
          <w:szCs w:val="28"/>
        </w:rPr>
      </w:pPr>
    </w:p>
    <w:p w:rsidR="00DA26AB" w:rsidRPr="003A1CA2" w:rsidRDefault="00DA26AB" w:rsidP="00807906">
      <w:pPr>
        <w:jc w:val="center"/>
        <w:rPr>
          <w:b/>
          <w:bCs/>
          <w:sz w:val="28"/>
          <w:szCs w:val="28"/>
        </w:rPr>
      </w:pPr>
    </w:p>
    <w:p w:rsidR="00807906" w:rsidRPr="003A1CA2" w:rsidRDefault="00807906" w:rsidP="00807906">
      <w:pPr>
        <w:jc w:val="center"/>
        <w:rPr>
          <w:b/>
          <w:bCs/>
          <w:sz w:val="28"/>
          <w:szCs w:val="28"/>
        </w:rPr>
      </w:pPr>
      <w:r w:rsidRPr="003A1CA2">
        <w:rPr>
          <w:b/>
          <w:bCs/>
          <w:sz w:val="28"/>
          <w:szCs w:val="28"/>
        </w:rPr>
        <w:t>Муниципальная программа</w:t>
      </w:r>
    </w:p>
    <w:p w:rsidR="00807906" w:rsidRPr="003A1CA2" w:rsidRDefault="00807906" w:rsidP="00807906">
      <w:pPr>
        <w:jc w:val="center"/>
        <w:rPr>
          <w:b/>
          <w:bCs/>
          <w:sz w:val="28"/>
          <w:szCs w:val="28"/>
        </w:rPr>
      </w:pPr>
      <w:r w:rsidRPr="003A1CA2">
        <w:rPr>
          <w:b/>
          <w:bCs/>
          <w:sz w:val="28"/>
          <w:szCs w:val="28"/>
        </w:rPr>
        <w:t xml:space="preserve">«Социальная поддержка граждан Калининского </w:t>
      </w:r>
      <w:r w:rsidR="00DA26AB">
        <w:rPr>
          <w:b/>
          <w:bCs/>
          <w:sz w:val="28"/>
          <w:szCs w:val="28"/>
        </w:rPr>
        <w:t>муниципального района на 2020-2022 г</w:t>
      </w:r>
      <w:r w:rsidRPr="003A1CA2">
        <w:rPr>
          <w:b/>
          <w:bCs/>
          <w:sz w:val="28"/>
          <w:szCs w:val="28"/>
        </w:rPr>
        <w:t>г.»</w:t>
      </w: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p>
    <w:p w:rsidR="00807906" w:rsidRPr="003A1CA2" w:rsidRDefault="00807906" w:rsidP="00807906">
      <w:pPr>
        <w:jc w:val="center"/>
        <w:rPr>
          <w:b/>
          <w:bCs/>
          <w:sz w:val="28"/>
          <w:szCs w:val="28"/>
        </w:rPr>
      </w:pPr>
      <w:r w:rsidRPr="003A1CA2">
        <w:rPr>
          <w:b/>
          <w:bCs/>
          <w:sz w:val="28"/>
          <w:szCs w:val="28"/>
        </w:rPr>
        <w:lastRenderedPageBreak/>
        <w:t xml:space="preserve">Паспорт муниципальной программы </w:t>
      </w:r>
    </w:p>
    <w:p w:rsidR="00807906" w:rsidRPr="003A1CA2" w:rsidRDefault="00807906" w:rsidP="00807906">
      <w:pPr>
        <w:jc w:val="center"/>
        <w:rPr>
          <w:b/>
          <w:bCs/>
          <w:sz w:val="28"/>
          <w:szCs w:val="28"/>
        </w:rPr>
      </w:pPr>
      <w:r w:rsidRPr="003A1CA2">
        <w:rPr>
          <w:b/>
          <w:bCs/>
          <w:sz w:val="28"/>
          <w:szCs w:val="28"/>
        </w:rPr>
        <w:t>«Социальная поддержка граждан Калининског</w:t>
      </w:r>
      <w:r w:rsidR="00DA26AB">
        <w:rPr>
          <w:b/>
          <w:bCs/>
          <w:sz w:val="28"/>
          <w:szCs w:val="28"/>
        </w:rPr>
        <w:t>о муниципального района на 2020-</w:t>
      </w:r>
      <w:r w:rsidRPr="003A1CA2">
        <w:rPr>
          <w:b/>
          <w:bCs/>
          <w:sz w:val="28"/>
          <w:szCs w:val="28"/>
        </w:rPr>
        <w:t xml:space="preserve">2022 </w:t>
      </w:r>
      <w:r w:rsidR="00DA26AB">
        <w:rPr>
          <w:b/>
          <w:bCs/>
          <w:sz w:val="28"/>
          <w:szCs w:val="28"/>
        </w:rPr>
        <w:t>г</w:t>
      </w:r>
      <w:r w:rsidRPr="003A1CA2">
        <w:rPr>
          <w:b/>
          <w:bCs/>
          <w:sz w:val="28"/>
          <w:szCs w:val="28"/>
        </w:rPr>
        <w:t>г.»</w:t>
      </w:r>
    </w:p>
    <w:p w:rsidR="00807906" w:rsidRPr="003A1CA2" w:rsidRDefault="00807906" w:rsidP="00807906">
      <w:pPr>
        <w:jc w:val="cente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087"/>
      </w:tblGrid>
      <w:tr w:rsidR="00807906" w:rsidRPr="003A1CA2" w:rsidTr="00DA26AB">
        <w:tc>
          <w:tcPr>
            <w:tcW w:w="2660" w:type="dxa"/>
          </w:tcPr>
          <w:p w:rsidR="00807906" w:rsidRPr="003A1CA2" w:rsidRDefault="00807906" w:rsidP="005C3464">
            <w:pPr>
              <w:rPr>
                <w:b/>
                <w:bCs/>
                <w:sz w:val="28"/>
                <w:szCs w:val="28"/>
              </w:rPr>
            </w:pPr>
            <w:r w:rsidRPr="003A1CA2">
              <w:rPr>
                <w:b/>
                <w:bCs/>
                <w:sz w:val="28"/>
                <w:szCs w:val="28"/>
              </w:rPr>
              <w:t xml:space="preserve">Наименование муниципальной программы </w:t>
            </w:r>
          </w:p>
        </w:tc>
        <w:tc>
          <w:tcPr>
            <w:tcW w:w="7087" w:type="dxa"/>
          </w:tcPr>
          <w:p w:rsidR="00807906" w:rsidRPr="003A1CA2" w:rsidRDefault="00807906" w:rsidP="00DA26AB">
            <w:pPr>
              <w:jc w:val="both"/>
              <w:rPr>
                <w:sz w:val="28"/>
                <w:szCs w:val="28"/>
              </w:rPr>
            </w:pPr>
            <w:r w:rsidRPr="003A1CA2">
              <w:rPr>
                <w:bCs/>
                <w:sz w:val="28"/>
                <w:szCs w:val="28"/>
              </w:rPr>
              <w:t>Социальная поддержка граждан Калининского муниц</w:t>
            </w:r>
            <w:r w:rsidR="00DA26AB">
              <w:rPr>
                <w:bCs/>
                <w:sz w:val="28"/>
                <w:szCs w:val="28"/>
              </w:rPr>
              <w:t>ипального района на 2020-2022 г</w:t>
            </w:r>
            <w:r w:rsidRPr="003A1CA2">
              <w:rPr>
                <w:bCs/>
                <w:sz w:val="28"/>
                <w:szCs w:val="28"/>
              </w:rPr>
              <w:t>г.</w:t>
            </w:r>
          </w:p>
        </w:tc>
      </w:tr>
      <w:tr w:rsidR="00807906" w:rsidRPr="003A1CA2" w:rsidTr="00DA26AB">
        <w:tc>
          <w:tcPr>
            <w:tcW w:w="2660" w:type="dxa"/>
          </w:tcPr>
          <w:p w:rsidR="00807906" w:rsidRPr="003A1CA2" w:rsidRDefault="00807906" w:rsidP="005C3464">
            <w:pPr>
              <w:rPr>
                <w:b/>
                <w:bCs/>
                <w:sz w:val="28"/>
                <w:szCs w:val="28"/>
              </w:rPr>
            </w:pPr>
            <w:r w:rsidRPr="003A1CA2">
              <w:rPr>
                <w:b/>
                <w:bCs/>
                <w:sz w:val="28"/>
                <w:szCs w:val="28"/>
              </w:rPr>
              <w:t>Основание разработки программы</w:t>
            </w:r>
          </w:p>
        </w:tc>
        <w:tc>
          <w:tcPr>
            <w:tcW w:w="7087" w:type="dxa"/>
          </w:tcPr>
          <w:p w:rsidR="00807906" w:rsidRPr="003A1CA2" w:rsidRDefault="00807906" w:rsidP="00DA26AB">
            <w:pPr>
              <w:jc w:val="both"/>
              <w:rPr>
                <w:sz w:val="28"/>
                <w:szCs w:val="28"/>
              </w:rPr>
            </w:pPr>
            <w:r w:rsidRPr="003A1CA2">
              <w:rPr>
                <w:sz w:val="28"/>
                <w:szCs w:val="28"/>
              </w:rPr>
              <w:t>Федеральный закон от 06.10.2003 года № 131-ФЗ «Об общих принципах организации местного самоуправления в Российской Федерации», Федеральный закон от 02.03.2007 года № 25-ФЗ «О муниципальной службе в РФ», Закон Саратовской области от 02.08.2007 года № 157-ЗСО «О некоторых вопросах муниципальной службы в Саратовской области»,</w:t>
            </w:r>
          </w:p>
          <w:p w:rsidR="00807906" w:rsidRPr="003A1CA2" w:rsidRDefault="00807906" w:rsidP="00DA26AB">
            <w:pPr>
              <w:jc w:val="both"/>
              <w:rPr>
                <w:sz w:val="28"/>
                <w:szCs w:val="28"/>
              </w:rPr>
            </w:pPr>
            <w:r w:rsidRPr="003A1CA2">
              <w:rPr>
                <w:sz w:val="28"/>
                <w:szCs w:val="28"/>
              </w:rPr>
              <w:t>Закон Саратовской области от 28.11.2013 года № 215-ЗСО «Об образовании в Саратовской области»</w:t>
            </w:r>
          </w:p>
        </w:tc>
      </w:tr>
      <w:tr w:rsidR="00807906" w:rsidRPr="003A1CA2" w:rsidTr="00DA26AB">
        <w:tc>
          <w:tcPr>
            <w:tcW w:w="2660" w:type="dxa"/>
          </w:tcPr>
          <w:p w:rsidR="00807906" w:rsidRPr="003A1CA2" w:rsidRDefault="00807906" w:rsidP="005C3464">
            <w:pPr>
              <w:rPr>
                <w:b/>
                <w:bCs/>
                <w:sz w:val="28"/>
                <w:szCs w:val="28"/>
              </w:rPr>
            </w:pPr>
            <w:r w:rsidRPr="003A1CA2">
              <w:rPr>
                <w:b/>
                <w:bCs/>
                <w:sz w:val="28"/>
                <w:szCs w:val="28"/>
              </w:rPr>
              <w:t>Ответственный исполнитель</w:t>
            </w:r>
          </w:p>
        </w:tc>
        <w:tc>
          <w:tcPr>
            <w:tcW w:w="7087" w:type="dxa"/>
          </w:tcPr>
          <w:p w:rsidR="00807906" w:rsidRPr="003A1CA2" w:rsidRDefault="00807906" w:rsidP="00DA26AB">
            <w:pPr>
              <w:jc w:val="both"/>
              <w:rPr>
                <w:sz w:val="28"/>
                <w:szCs w:val="28"/>
              </w:rPr>
            </w:pPr>
            <w:r w:rsidRPr="003A1CA2">
              <w:rPr>
                <w:sz w:val="28"/>
                <w:szCs w:val="28"/>
              </w:rPr>
              <w:t>Администрация Калининского муниципального района - отдел экономики и потребительского рынка администрации Калининского муниципального района</w:t>
            </w:r>
          </w:p>
        </w:tc>
      </w:tr>
      <w:tr w:rsidR="00807906" w:rsidRPr="003A1CA2" w:rsidTr="00DA26AB">
        <w:tc>
          <w:tcPr>
            <w:tcW w:w="2660" w:type="dxa"/>
          </w:tcPr>
          <w:p w:rsidR="00807906" w:rsidRPr="003A1CA2" w:rsidRDefault="00807906" w:rsidP="005C3464">
            <w:pPr>
              <w:rPr>
                <w:b/>
                <w:bCs/>
                <w:sz w:val="28"/>
                <w:szCs w:val="28"/>
              </w:rPr>
            </w:pPr>
            <w:r w:rsidRPr="003A1CA2">
              <w:rPr>
                <w:b/>
                <w:bCs/>
                <w:sz w:val="28"/>
                <w:szCs w:val="28"/>
              </w:rPr>
              <w:t>Исполнители мероприятий</w:t>
            </w:r>
          </w:p>
        </w:tc>
        <w:tc>
          <w:tcPr>
            <w:tcW w:w="7087" w:type="dxa"/>
          </w:tcPr>
          <w:p w:rsidR="00807906" w:rsidRPr="003A1CA2" w:rsidRDefault="00807906" w:rsidP="00DA26AB">
            <w:pPr>
              <w:jc w:val="both"/>
              <w:rPr>
                <w:sz w:val="28"/>
                <w:szCs w:val="28"/>
              </w:rPr>
            </w:pPr>
            <w:r w:rsidRPr="003A1CA2">
              <w:rPr>
                <w:sz w:val="28"/>
                <w:szCs w:val="28"/>
              </w:rPr>
              <w:t>- сектор субсидий администрации Калининского муниципального района;</w:t>
            </w:r>
          </w:p>
          <w:p w:rsidR="00807906" w:rsidRPr="003A1CA2" w:rsidRDefault="00807906" w:rsidP="00DA26AB">
            <w:pPr>
              <w:jc w:val="both"/>
              <w:rPr>
                <w:sz w:val="28"/>
                <w:szCs w:val="28"/>
              </w:rPr>
            </w:pPr>
            <w:r w:rsidRPr="003A1CA2">
              <w:rPr>
                <w:sz w:val="28"/>
                <w:szCs w:val="28"/>
              </w:rPr>
              <w:t>- муниципальное бюджетное учреждение «Централизованная бухгалтерия администрации Калининского муниципального района»;</w:t>
            </w:r>
          </w:p>
          <w:p w:rsidR="00807906" w:rsidRPr="003A1CA2" w:rsidRDefault="00807906" w:rsidP="00DA26AB">
            <w:pPr>
              <w:jc w:val="both"/>
              <w:rPr>
                <w:sz w:val="28"/>
                <w:szCs w:val="28"/>
              </w:rPr>
            </w:pPr>
            <w:r w:rsidRPr="003A1CA2">
              <w:rPr>
                <w:sz w:val="28"/>
                <w:szCs w:val="28"/>
              </w:rPr>
              <w:t>- управление образования администрации Калининского муниципального района;</w:t>
            </w:r>
          </w:p>
          <w:p w:rsidR="00807906" w:rsidRPr="003A1CA2" w:rsidRDefault="00807906" w:rsidP="00DA26AB">
            <w:pPr>
              <w:jc w:val="both"/>
              <w:rPr>
                <w:sz w:val="28"/>
                <w:szCs w:val="28"/>
              </w:rPr>
            </w:pPr>
            <w:r w:rsidRPr="003A1CA2">
              <w:rPr>
                <w:sz w:val="28"/>
                <w:szCs w:val="28"/>
              </w:rPr>
              <w:t>- Калининское районное Собрание Калининского муниципального района (по согласованию)</w:t>
            </w:r>
          </w:p>
        </w:tc>
      </w:tr>
      <w:tr w:rsidR="00807906" w:rsidRPr="003A1CA2" w:rsidTr="00DA26AB">
        <w:tc>
          <w:tcPr>
            <w:tcW w:w="2660" w:type="dxa"/>
          </w:tcPr>
          <w:p w:rsidR="00807906" w:rsidRPr="003A1CA2" w:rsidRDefault="00807906" w:rsidP="005C3464">
            <w:pPr>
              <w:rPr>
                <w:b/>
                <w:bCs/>
                <w:sz w:val="28"/>
                <w:szCs w:val="28"/>
              </w:rPr>
            </w:pPr>
            <w:r w:rsidRPr="003A1CA2">
              <w:rPr>
                <w:b/>
                <w:bCs/>
                <w:sz w:val="28"/>
                <w:szCs w:val="28"/>
              </w:rPr>
              <w:t>Цели и задачи программы</w:t>
            </w:r>
          </w:p>
        </w:tc>
        <w:tc>
          <w:tcPr>
            <w:tcW w:w="7087" w:type="dxa"/>
          </w:tcPr>
          <w:p w:rsidR="00807906" w:rsidRPr="003A1CA2" w:rsidRDefault="00807906" w:rsidP="00DA26AB">
            <w:pPr>
              <w:jc w:val="both"/>
              <w:rPr>
                <w:rFonts w:eastAsia="Calibri"/>
                <w:sz w:val="28"/>
                <w:szCs w:val="28"/>
                <w:lang w:eastAsia="en-US"/>
              </w:rPr>
            </w:pPr>
            <w:r w:rsidRPr="003A1CA2">
              <w:rPr>
                <w:sz w:val="28"/>
                <w:szCs w:val="28"/>
              </w:rPr>
              <w:t>Цель программы:</w:t>
            </w:r>
          </w:p>
          <w:p w:rsidR="00807906" w:rsidRPr="003A1CA2" w:rsidRDefault="00807906" w:rsidP="00DA26AB">
            <w:pPr>
              <w:jc w:val="both"/>
              <w:rPr>
                <w:rFonts w:eastAsia="Calibri"/>
                <w:sz w:val="28"/>
                <w:szCs w:val="28"/>
                <w:lang w:eastAsia="en-US"/>
              </w:rPr>
            </w:pPr>
            <w:r w:rsidRPr="003A1CA2">
              <w:rPr>
                <w:rFonts w:eastAsia="Calibri"/>
                <w:sz w:val="28"/>
                <w:szCs w:val="28"/>
                <w:lang w:eastAsia="en-US"/>
              </w:rPr>
              <w:t xml:space="preserve">- </w:t>
            </w:r>
            <w:r w:rsidRPr="003A1CA2">
              <w:rPr>
                <w:sz w:val="28"/>
                <w:szCs w:val="28"/>
                <w:lang w:eastAsia="zh-CN"/>
              </w:rPr>
              <w:t>повышение уровня и качества жизни граждан, нуждающихся в социальной поддержке</w:t>
            </w:r>
            <w:r w:rsidRPr="003A1CA2">
              <w:rPr>
                <w:rFonts w:eastAsia="Calibri"/>
                <w:sz w:val="28"/>
                <w:szCs w:val="28"/>
                <w:lang w:eastAsia="en-US"/>
              </w:rPr>
              <w:t>.</w:t>
            </w:r>
          </w:p>
          <w:p w:rsidR="00807906" w:rsidRPr="003A1CA2" w:rsidRDefault="00807906" w:rsidP="00DA26AB">
            <w:pPr>
              <w:jc w:val="both"/>
              <w:rPr>
                <w:sz w:val="28"/>
                <w:szCs w:val="28"/>
              </w:rPr>
            </w:pPr>
            <w:r w:rsidRPr="003A1CA2">
              <w:rPr>
                <w:sz w:val="28"/>
                <w:szCs w:val="28"/>
              </w:rPr>
              <w:t>Задачи программы:</w:t>
            </w:r>
          </w:p>
          <w:p w:rsidR="00807906" w:rsidRPr="003A1CA2" w:rsidRDefault="00807906" w:rsidP="00DA26AB">
            <w:pPr>
              <w:jc w:val="both"/>
              <w:rPr>
                <w:sz w:val="28"/>
                <w:szCs w:val="28"/>
              </w:rPr>
            </w:pPr>
            <w:r w:rsidRPr="003A1CA2">
              <w:rPr>
                <w:sz w:val="28"/>
                <w:szCs w:val="28"/>
              </w:rPr>
              <w:t>- выполнение обязательств по социальной поддержке отдельных категорий граждан</w:t>
            </w:r>
          </w:p>
        </w:tc>
      </w:tr>
      <w:tr w:rsidR="00807906" w:rsidRPr="003A1CA2" w:rsidTr="00DA26AB">
        <w:tc>
          <w:tcPr>
            <w:tcW w:w="2660" w:type="dxa"/>
          </w:tcPr>
          <w:p w:rsidR="00807906" w:rsidRPr="003A1CA2" w:rsidRDefault="00807906" w:rsidP="005C3464">
            <w:pPr>
              <w:rPr>
                <w:b/>
                <w:bCs/>
                <w:sz w:val="28"/>
                <w:szCs w:val="28"/>
              </w:rPr>
            </w:pPr>
            <w:r w:rsidRPr="003A1CA2">
              <w:rPr>
                <w:b/>
                <w:bCs/>
                <w:sz w:val="28"/>
                <w:szCs w:val="28"/>
              </w:rPr>
              <w:t>Важнейшие оценочные показатели</w:t>
            </w:r>
          </w:p>
        </w:tc>
        <w:tc>
          <w:tcPr>
            <w:tcW w:w="7087" w:type="dxa"/>
          </w:tcPr>
          <w:p w:rsidR="00807906" w:rsidRPr="003A1CA2" w:rsidRDefault="00807906" w:rsidP="00DA26AB">
            <w:pPr>
              <w:jc w:val="both"/>
              <w:rPr>
                <w:bCs/>
                <w:color w:val="000000"/>
                <w:sz w:val="28"/>
                <w:szCs w:val="28"/>
              </w:rPr>
            </w:pPr>
            <w:r w:rsidRPr="003A1CA2">
              <w:rPr>
                <w:sz w:val="28"/>
                <w:szCs w:val="28"/>
              </w:rPr>
              <w:t>- количество семей, получивших</w:t>
            </w:r>
            <w:r w:rsidRPr="003A1CA2">
              <w:rPr>
                <w:color w:val="000000"/>
                <w:sz w:val="28"/>
                <w:szCs w:val="28"/>
              </w:rPr>
              <w:t xml:space="preserve"> субсидии на оплату жилого помещения и коммунальных услуг,</w:t>
            </w:r>
            <w:r w:rsidRPr="003A1CA2">
              <w:rPr>
                <w:sz w:val="28"/>
                <w:szCs w:val="28"/>
              </w:rPr>
              <w:t xml:space="preserve"> ед.;</w:t>
            </w:r>
            <w:r w:rsidRPr="003A1CA2">
              <w:rPr>
                <w:bCs/>
                <w:color w:val="000000"/>
                <w:sz w:val="28"/>
                <w:szCs w:val="28"/>
              </w:rPr>
              <w:t xml:space="preserve"> </w:t>
            </w:r>
          </w:p>
          <w:p w:rsidR="00807906" w:rsidRPr="003A1CA2" w:rsidRDefault="00807906" w:rsidP="00DA26AB">
            <w:pPr>
              <w:jc w:val="both"/>
              <w:rPr>
                <w:bCs/>
                <w:sz w:val="28"/>
                <w:szCs w:val="28"/>
              </w:rPr>
            </w:pPr>
            <w:r w:rsidRPr="003A1CA2">
              <w:rPr>
                <w:sz w:val="28"/>
                <w:szCs w:val="28"/>
                <w:lang w:eastAsia="en-US"/>
              </w:rPr>
              <w:t>- количество граждан, замещавших должности муниципальной службы, выборные (муниципальные) должности в органах местного самоуправления, получивших до</w:t>
            </w:r>
            <w:r w:rsidRPr="003A1CA2">
              <w:rPr>
                <w:bCs/>
                <w:color w:val="000000"/>
                <w:sz w:val="28"/>
                <w:szCs w:val="28"/>
              </w:rPr>
              <w:t>плату к пенсии,</w:t>
            </w:r>
            <w:r w:rsidRPr="003A1CA2">
              <w:rPr>
                <w:bCs/>
                <w:sz w:val="28"/>
                <w:szCs w:val="28"/>
              </w:rPr>
              <w:t xml:space="preserve"> человек;</w:t>
            </w:r>
          </w:p>
          <w:p w:rsidR="00807906" w:rsidRPr="003A1CA2" w:rsidRDefault="00807906" w:rsidP="00DA26AB">
            <w:pPr>
              <w:jc w:val="both"/>
              <w:rPr>
                <w:sz w:val="28"/>
                <w:szCs w:val="28"/>
              </w:rPr>
            </w:pPr>
            <w:r w:rsidRPr="003A1CA2">
              <w:rPr>
                <w:sz w:val="28"/>
                <w:szCs w:val="28"/>
              </w:rPr>
              <w:t>- количество граждан, получивших единовременную денежную премию за звание «Почетный гражданин Калининского района», человек;</w:t>
            </w:r>
          </w:p>
          <w:p w:rsidR="00807906" w:rsidRPr="003A1CA2" w:rsidRDefault="00807906" w:rsidP="00DA26AB">
            <w:pPr>
              <w:jc w:val="both"/>
              <w:rPr>
                <w:sz w:val="28"/>
                <w:szCs w:val="28"/>
                <w:lang w:eastAsia="en-US"/>
              </w:rPr>
            </w:pPr>
            <w:r w:rsidRPr="003A1CA2">
              <w:rPr>
                <w:sz w:val="28"/>
                <w:szCs w:val="28"/>
              </w:rPr>
              <w:lastRenderedPageBreak/>
              <w:t>- количество пенсионеров из числа медицинских работников, проживающих в сельской местности, получивших единовременные выплаты на оплату жилого помещения и коммунальных услуг, человек;</w:t>
            </w:r>
            <w:r w:rsidRPr="003A1CA2">
              <w:rPr>
                <w:sz w:val="28"/>
                <w:szCs w:val="28"/>
                <w:lang w:eastAsia="en-US"/>
              </w:rPr>
              <w:t xml:space="preserve"> </w:t>
            </w:r>
          </w:p>
          <w:p w:rsidR="00807906" w:rsidRPr="003A1CA2" w:rsidRDefault="00807906" w:rsidP="00DA26AB">
            <w:pPr>
              <w:jc w:val="both"/>
              <w:rPr>
                <w:sz w:val="28"/>
                <w:szCs w:val="28"/>
              </w:rPr>
            </w:pPr>
            <w:r w:rsidRPr="003A1CA2">
              <w:rPr>
                <w:sz w:val="28"/>
                <w:szCs w:val="28"/>
              </w:rPr>
              <w:t>- количество родителей (законных представителей), получивших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человек</w:t>
            </w:r>
          </w:p>
        </w:tc>
      </w:tr>
      <w:tr w:rsidR="00807906" w:rsidRPr="003A1CA2" w:rsidTr="00DA26AB">
        <w:tc>
          <w:tcPr>
            <w:tcW w:w="2660" w:type="dxa"/>
          </w:tcPr>
          <w:p w:rsidR="00807906" w:rsidRPr="003A1CA2" w:rsidRDefault="00807906" w:rsidP="005C3464">
            <w:pPr>
              <w:rPr>
                <w:b/>
                <w:bCs/>
                <w:sz w:val="28"/>
                <w:szCs w:val="28"/>
              </w:rPr>
            </w:pPr>
            <w:r w:rsidRPr="003A1CA2">
              <w:rPr>
                <w:b/>
                <w:bCs/>
                <w:sz w:val="28"/>
                <w:szCs w:val="28"/>
              </w:rPr>
              <w:lastRenderedPageBreak/>
              <w:t xml:space="preserve">Сроки реализации программы </w:t>
            </w:r>
          </w:p>
        </w:tc>
        <w:tc>
          <w:tcPr>
            <w:tcW w:w="7087" w:type="dxa"/>
          </w:tcPr>
          <w:p w:rsidR="00807906" w:rsidRPr="003A1CA2" w:rsidRDefault="00DA26AB" w:rsidP="00DA26AB">
            <w:pPr>
              <w:jc w:val="both"/>
              <w:rPr>
                <w:sz w:val="28"/>
                <w:szCs w:val="28"/>
              </w:rPr>
            </w:pPr>
            <w:r>
              <w:rPr>
                <w:sz w:val="28"/>
                <w:szCs w:val="28"/>
              </w:rPr>
              <w:t>2020-</w:t>
            </w:r>
            <w:r w:rsidR="00807906" w:rsidRPr="003A1CA2">
              <w:rPr>
                <w:sz w:val="28"/>
                <w:szCs w:val="28"/>
              </w:rPr>
              <w:t>2022 годы</w:t>
            </w:r>
          </w:p>
        </w:tc>
      </w:tr>
      <w:tr w:rsidR="00807906" w:rsidRPr="003A1CA2" w:rsidTr="00DA26AB">
        <w:tc>
          <w:tcPr>
            <w:tcW w:w="2660" w:type="dxa"/>
          </w:tcPr>
          <w:p w:rsidR="00807906" w:rsidRPr="003A1CA2" w:rsidRDefault="00807906" w:rsidP="005C3464">
            <w:pPr>
              <w:rPr>
                <w:b/>
                <w:bCs/>
                <w:sz w:val="28"/>
                <w:szCs w:val="28"/>
              </w:rPr>
            </w:pPr>
            <w:r w:rsidRPr="003A1CA2">
              <w:rPr>
                <w:b/>
                <w:bCs/>
                <w:sz w:val="28"/>
                <w:szCs w:val="28"/>
              </w:rPr>
              <w:t>Объёмы и источники финансирования</w:t>
            </w:r>
          </w:p>
        </w:tc>
        <w:tc>
          <w:tcPr>
            <w:tcW w:w="7087" w:type="dxa"/>
          </w:tcPr>
          <w:p w:rsidR="00807906" w:rsidRPr="003A1CA2" w:rsidRDefault="00807906" w:rsidP="00DA26AB">
            <w:pPr>
              <w:jc w:val="both"/>
              <w:rPr>
                <w:sz w:val="28"/>
                <w:szCs w:val="28"/>
              </w:rPr>
            </w:pPr>
            <w:r w:rsidRPr="00695471">
              <w:rPr>
                <w:sz w:val="28"/>
                <w:szCs w:val="28"/>
              </w:rPr>
              <w:t>Общ</w:t>
            </w:r>
            <w:r>
              <w:rPr>
                <w:sz w:val="28"/>
                <w:szCs w:val="28"/>
              </w:rPr>
              <w:t>ий объем финансирования мероприятий программы составляет</w:t>
            </w:r>
            <w:r w:rsidRPr="00695471">
              <w:rPr>
                <w:sz w:val="28"/>
                <w:szCs w:val="28"/>
              </w:rPr>
              <w:t xml:space="preserve"> </w:t>
            </w:r>
            <w:r w:rsidR="00DA26AB">
              <w:rPr>
                <w:sz w:val="28"/>
                <w:szCs w:val="28"/>
              </w:rPr>
              <w:t xml:space="preserve">29 </w:t>
            </w:r>
            <w:r>
              <w:rPr>
                <w:sz w:val="28"/>
                <w:szCs w:val="28"/>
              </w:rPr>
              <w:t xml:space="preserve">574,3 </w:t>
            </w:r>
            <w:r w:rsidR="00DA26AB">
              <w:rPr>
                <w:sz w:val="28"/>
                <w:szCs w:val="28"/>
              </w:rPr>
              <w:t>тыс.</w:t>
            </w:r>
            <w:r w:rsidRPr="00695471">
              <w:rPr>
                <w:sz w:val="28"/>
                <w:szCs w:val="28"/>
              </w:rPr>
              <w:t>руб., в т.ч.</w:t>
            </w:r>
          </w:p>
          <w:p w:rsidR="00807906" w:rsidRPr="003A1CA2" w:rsidRDefault="00807906" w:rsidP="00DA26AB">
            <w:pPr>
              <w:jc w:val="both"/>
              <w:rPr>
                <w:sz w:val="28"/>
                <w:szCs w:val="28"/>
              </w:rPr>
            </w:pPr>
            <w:r w:rsidRPr="003A1CA2">
              <w:rPr>
                <w:sz w:val="28"/>
                <w:szCs w:val="28"/>
              </w:rPr>
              <w:t xml:space="preserve">- из бюджета Калининского муниципального района </w:t>
            </w:r>
            <w:r w:rsidR="00DA26AB">
              <w:rPr>
                <w:sz w:val="28"/>
                <w:szCs w:val="28"/>
              </w:rPr>
              <w:t>-</w:t>
            </w:r>
            <w:r w:rsidRPr="003A1CA2">
              <w:rPr>
                <w:sz w:val="28"/>
                <w:szCs w:val="28"/>
              </w:rPr>
              <w:t xml:space="preserve"> </w:t>
            </w:r>
            <w:r>
              <w:rPr>
                <w:sz w:val="28"/>
                <w:szCs w:val="28"/>
              </w:rPr>
              <w:t>10</w:t>
            </w:r>
            <w:r w:rsidR="00DA26AB">
              <w:rPr>
                <w:sz w:val="28"/>
                <w:szCs w:val="28"/>
              </w:rPr>
              <w:t xml:space="preserve"> </w:t>
            </w:r>
            <w:r>
              <w:rPr>
                <w:sz w:val="28"/>
                <w:szCs w:val="28"/>
              </w:rPr>
              <w:t>147,4</w:t>
            </w:r>
            <w:r w:rsidR="00DA26AB">
              <w:rPr>
                <w:sz w:val="28"/>
                <w:szCs w:val="28"/>
              </w:rPr>
              <w:t xml:space="preserve"> тыс.</w:t>
            </w:r>
            <w:r w:rsidRPr="003A1CA2">
              <w:rPr>
                <w:sz w:val="28"/>
                <w:szCs w:val="28"/>
              </w:rPr>
              <w:t>руб.;</w:t>
            </w:r>
          </w:p>
          <w:p w:rsidR="00807906" w:rsidRPr="003A1CA2" w:rsidRDefault="00807906" w:rsidP="00DA26AB">
            <w:pPr>
              <w:jc w:val="both"/>
              <w:rPr>
                <w:sz w:val="28"/>
                <w:szCs w:val="28"/>
              </w:rPr>
            </w:pPr>
            <w:r w:rsidRPr="003A1CA2">
              <w:rPr>
                <w:sz w:val="28"/>
                <w:szCs w:val="28"/>
              </w:rPr>
              <w:t xml:space="preserve">- из областного бюджета </w:t>
            </w:r>
            <w:r w:rsidR="00DA26AB">
              <w:rPr>
                <w:sz w:val="28"/>
                <w:szCs w:val="28"/>
              </w:rPr>
              <w:t>-</w:t>
            </w:r>
            <w:r w:rsidRPr="003A1CA2">
              <w:rPr>
                <w:sz w:val="28"/>
                <w:szCs w:val="28"/>
              </w:rPr>
              <w:t xml:space="preserve"> </w:t>
            </w:r>
            <w:r w:rsidR="00DA26AB">
              <w:rPr>
                <w:sz w:val="28"/>
                <w:szCs w:val="28"/>
              </w:rPr>
              <w:t xml:space="preserve">17 </w:t>
            </w:r>
            <w:r>
              <w:rPr>
                <w:sz w:val="28"/>
                <w:szCs w:val="28"/>
              </w:rPr>
              <w:t>366,4</w:t>
            </w:r>
            <w:r w:rsidR="00DA26AB">
              <w:rPr>
                <w:sz w:val="28"/>
                <w:szCs w:val="28"/>
              </w:rPr>
              <w:t xml:space="preserve"> тыс.</w:t>
            </w:r>
            <w:r w:rsidRPr="003A1CA2">
              <w:rPr>
                <w:sz w:val="28"/>
                <w:szCs w:val="28"/>
              </w:rPr>
              <w:t>руб. (прогнозно)</w:t>
            </w:r>
          </w:p>
          <w:p w:rsidR="00807906" w:rsidRPr="003A1CA2" w:rsidRDefault="00DA26AB" w:rsidP="00DA26AB">
            <w:pPr>
              <w:jc w:val="both"/>
              <w:rPr>
                <w:sz w:val="28"/>
                <w:szCs w:val="28"/>
              </w:rPr>
            </w:pPr>
            <w:r>
              <w:rPr>
                <w:sz w:val="28"/>
                <w:szCs w:val="28"/>
              </w:rPr>
              <w:t>и</w:t>
            </w:r>
            <w:r w:rsidR="00807906" w:rsidRPr="003A1CA2">
              <w:rPr>
                <w:sz w:val="28"/>
                <w:szCs w:val="28"/>
              </w:rPr>
              <w:t>з них:</w:t>
            </w:r>
          </w:p>
          <w:p w:rsidR="00807906" w:rsidRPr="003A1CA2" w:rsidRDefault="00DA26AB" w:rsidP="00DA26AB">
            <w:pPr>
              <w:jc w:val="both"/>
              <w:rPr>
                <w:sz w:val="28"/>
                <w:szCs w:val="28"/>
              </w:rPr>
            </w:pPr>
            <w:r>
              <w:rPr>
                <w:sz w:val="28"/>
                <w:szCs w:val="28"/>
              </w:rPr>
              <w:t>2020 г. -</w:t>
            </w:r>
            <w:r w:rsidR="00807906">
              <w:rPr>
                <w:sz w:val="28"/>
                <w:szCs w:val="28"/>
              </w:rPr>
              <w:t xml:space="preserve"> 8965,2</w:t>
            </w:r>
            <w:r>
              <w:rPr>
                <w:sz w:val="28"/>
                <w:szCs w:val="28"/>
              </w:rPr>
              <w:t xml:space="preserve"> тыс.</w:t>
            </w:r>
            <w:r w:rsidR="00807906" w:rsidRPr="003A1CA2">
              <w:rPr>
                <w:sz w:val="28"/>
                <w:szCs w:val="28"/>
              </w:rPr>
              <w:t>руб. (2</w:t>
            </w:r>
            <w:r w:rsidR="00807906">
              <w:rPr>
                <w:sz w:val="28"/>
                <w:szCs w:val="28"/>
              </w:rPr>
              <w:t xml:space="preserve">962,8 </w:t>
            </w:r>
            <w:r>
              <w:rPr>
                <w:sz w:val="28"/>
                <w:szCs w:val="28"/>
              </w:rPr>
              <w:t>тыс.</w:t>
            </w:r>
            <w:r w:rsidR="00807906" w:rsidRPr="003A1CA2">
              <w:rPr>
                <w:sz w:val="28"/>
                <w:szCs w:val="28"/>
              </w:rPr>
              <w:t xml:space="preserve">руб. - бюджет Калининского муниципального района, </w:t>
            </w:r>
            <w:r w:rsidR="00807906">
              <w:rPr>
                <w:sz w:val="28"/>
                <w:szCs w:val="28"/>
              </w:rPr>
              <w:t>6002,4</w:t>
            </w:r>
            <w:r w:rsidR="00807906" w:rsidRPr="003A1CA2">
              <w:rPr>
                <w:sz w:val="28"/>
                <w:szCs w:val="28"/>
              </w:rPr>
              <w:t xml:space="preserve"> - областной бюджет;</w:t>
            </w:r>
          </w:p>
          <w:p w:rsidR="00807906" w:rsidRPr="003A1CA2" w:rsidRDefault="00807906" w:rsidP="00DA26AB">
            <w:pPr>
              <w:jc w:val="both"/>
              <w:rPr>
                <w:sz w:val="28"/>
                <w:szCs w:val="28"/>
              </w:rPr>
            </w:pPr>
            <w:r w:rsidRPr="003A1CA2">
              <w:rPr>
                <w:sz w:val="28"/>
                <w:szCs w:val="28"/>
              </w:rPr>
              <w:t xml:space="preserve">2021 г. </w:t>
            </w:r>
            <w:r w:rsidR="00DA26AB">
              <w:rPr>
                <w:sz w:val="28"/>
                <w:szCs w:val="28"/>
              </w:rPr>
              <w:t>-</w:t>
            </w:r>
            <w:r w:rsidRPr="003A1CA2">
              <w:rPr>
                <w:sz w:val="28"/>
                <w:szCs w:val="28"/>
              </w:rPr>
              <w:t xml:space="preserve"> </w:t>
            </w:r>
            <w:r>
              <w:rPr>
                <w:sz w:val="28"/>
                <w:szCs w:val="28"/>
              </w:rPr>
              <w:t>8798,7</w:t>
            </w:r>
            <w:r w:rsidR="00DA26AB">
              <w:rPr>
                <w:sz w:val="28"/>
                <w:szCs w:val="28"/>
              </w:rPr>
              <w:t xml:space="preserve"> тыс.</w:t>
            </w:r>
            <w:r w:rsidRPr="003A1CA2">
              <w:rPr>
                <w:sz w:val="28"/>
                <w:szCs w:val="28"/>
              </w:rPr>
              <w:t>руб. (</w:t>
            </w:r>
            <w:r>
              <w:rPr>
                <w:sz w:val="28"/>
                <w:szCs w:val="28"/>
              </w:rPr>
              <w:t>3 285,6</w:t>
            </w:r>
            <w:r w:rsidR="00DA26AB">
              <w:rPr>
                <w:sz w:val="28"/>
                <w:szCs w:val="28"/>
              </w:rPr>
              <w:t xml:space="preserve"> тыс.</w:t>
            </w:r>
            <w:r w:rsidRPr="003A1CA2">
              <w:rPr>
                <w:sz w:val="28"/>
                <w:szCs w:val="28"/>
              </w:rPr>
              <w:t xml:space="preserve">руб. - бюджет Калининского муниципального района, </w:t>
            </w:r>
            <w:r>
              <w:rPr>
                <w:sz w:val="28"/>
                <w:szCs w:val="28"/>
              </w:rPr>
              <w:t>5513,1</w:t>
            </w:r>
            <w:r w:rsidRPr="003A1CA2">
              <w:rPr>
                <w:sz w:val="28"/>
                <w:szCs w:val="28"/>
              </w:rPr>
              <w:t xml:space="preserve"> - областной бюджет;</w:t>
            </w:r>
          </w:p>
          <w:p w:rsidR="00807906" w:rsidRPr="003A1CA2" w:rsidRDefault="00807906" w:rsidP="00DA26AB">
            <w:pPr>
              <w:jc w:val="both"/>
              <w:rPr>
                <w:sz w:val="28"/>
                <w:szCs w:val="28"/>
              </w:rPr>
            </w:pPr>
            <w:r w:rsidRPr="003A1CA2">
              <w:rPr>
                <w:sz w:val="28"/>
                <w:szCs w:val="28"/>
              </w:rPr>
              <w:t xml:space="preserve">2022 г. </w:t>
            </w:r>
            <w:r w:rsidR="00DA26AB">
              <w:rPr>
                <w:sz w:val="28"/>
                <w:szCs w:val="28"/>
              </w:rPr>
              <w:t>-</w:t>
            </w:r>
            <w:r w:rsidRPr="003A1CA2">
              <w:rPr>
                <w:sz w:val="28"/>
                <w:szCs w:val="28"/>
              </w:rPr>
              <w:t xml:space="preserve"> </w:t>
            </w:r>
            <w:r>
              <w:rPr>
                <w:sz w:val="28"/>
                <w:szCs w:val="28"/>
              </w:rPr>
              <w:t>9 749,9</w:t>
            </w:r>
            <w:r w:rsidR="00DA26AB">
              <w:rPr>
                <w:sz w:val="28"/>
                <w:szCs w:val="28"/>
              </w:rPr>
              <w:t xml:space="preserve"> тыс.</w:t>
            </w:r>
            <w:r w:rsidRPr="003A1CA2">
              <w:rPr>
                <w:sz w:val="28"/>
                <w:szCs w:val="28"/>
              </w:rPr>
              <w:t>руб. (</w:t>
            </w:r>
            <w:r>
              <w:rPr>
                <w:sz w:val="28"/>
                <w:szCs w:val="28"/>
              </w:rPr>
              <w:t>3 899,0</w:t>
            </w:r>
            <w:r w:rsidR="00DA26AB">
              <w:rPr>
                <w:sz w:val="28"/>
                <w:szCs w:val="28"/>
              </w:rPr>
              <w:t xml:space="preserve"> тыс.</w:t>
            </w:r>
            <w:r w:rsidRPr="003A1CA2">
              <w:rPr>
                <w:sz w:val="28"/>
                <w:szCs w:val="28"/>
              </w:rPr>
              <w:t>руб. - бюджет Калининск</w:t>
            </w:r>
            <w:r>
              <w:rPr>
                <w:sz w:val="28"/>
                <w:szCs w:val="28"/>
              </w:rPr>
              <w:t>ого муниципального района, 5 850,9</w:t>
            </w:r>
            <w:r w:rsidR="00DA26AB">
              <w:rPr>
                <w:sz w:val="28"/>
                <w:szCs w:val="28"/>
              </w:rPr>
              <w:t xml:space="preserve"> тыс.</w:t>
            </w:r>
            <w:r>
              <w:rPr>
                <w:sz w:val="28"/>
                <w:szCs w:val="28"/>
              </w:rPr>
              <w:t xml:space="preserve">руб. </w:t>
            </w:r>
            <w:r w:rsidRPr="003A1CA2">
              <w:rPr>
                <w:sz w:val="28"/>
                <w:szCs w:val="28"/>
              </w:rPr>
              <w:t xml:space="preserve"> - областной бюджет (прогнозно)</w:t>
            </w:r>
          </w:p>
        </w:tc>
      </w:tr>
      <w:tr w:rsidR="00807906" w:rsidRPr="003A1CA2" w:rsidTr="00DA26AB">
        <w:tc>
          <w:tcPr>
            <w:tcW w:w="2660" w:type="dxa"/>
          </w:tcPr>
          <w:p w:rsidR="00807906" w:rsidRPr="003A1CA2" w:rsidRDefault="00807906" w:rsidP="005C3464">
            <w:pPr>
              <w:rPr>
                <w:b/>
                <w:bCs/>
                <w:sz w:val="28"/>
                <w:szCs w:val="28"/>
              </w:rPr>
            </w:pPr>
            <w:r w:rsidRPr="003A1CA2">
              <w:rPr>
                <w:b/>
                <w:bCs/>
                <w:sz w:val="28"/>
                <w:szCs w:val="28"/>
              </w:rPr>
              <w:t xml:space="preserve">Ожидаемые конечные результаты реализации программы </w:t>
            </w:r>
          </w:p>
        </w:tc>
        <w:tc>
          <w:tcPr>
            <w:tcW w:w="7087" w:type="dxa"/>
          </w:tcPr>
          <w:p w:rsidR="00807906" w:rsidRPr="003A1CA2" w:rsidRDefault="00807906" w:rsidP="00DA26AB">
            <w:pPr>
              <w:jc w:val="both"/>
              <w:rPr>
                <w:sz w:val="28"/>
                <w:szCs w:val="28"/>
              </w:rPr>
            </w:pPr>
            <w:r w:rsidRPr="003A1CA2">
              <w:rPr>
                <w:sz w:val="28"/>
                <w:szCs w:val="28"/>
              </w:rPr>
              <w:t>- улучшение материального положения отдельных категорий граждан;</w:t>
            </w:r>
          </w:p>
          <w:p w:rsidR="00807906" w:rsidRPr="003A1CA2" w:rsidRDefault="00807906" w:rsidP="00DA26AB">
            <w:pPr>
              <w:jc w:val="both"/>
              <w:rPr>
                <w:sz w:val="28"/>
                <w:szCs w:val="28"/>
              </w:rPr>
            </w:pPr>
            <w:r w:rsidRPr="003A1CA2">
              <w:rPr>
                <w:sz w:val="28"/>
                <w:szCs w:val="28"/>
              </w:rPr>
              <w:t>- предоставление мер социальной поддержки в полном объеме гражданам, обратившимся и имеющим право на соответствующие меры социальной поддержки</w:t>
            </w:r>
          </w:p>
        </w:tc>
      </w:tr>
      <w:tr w:rsidR="00807906" w:rsidRPr="003A1CA2" w:rsidTr="00DA26AB">
        <w:tc>
          <w:tcPr>
            <w:tcW w:w="2660" w:type="dxa"/>
          </w:tcPr>
          <w:p w:rsidR="00807906" w:rsidRPr="003A1CA2" w:rsidRDefault="00807906" w:rsidP="005C3464">
            <w:pPr>
              <w:rPr>
                <w:b/>
                <w:bCs/>
                <w:sz w:val="28"/>
                <w:szCs w:val="28"/>
              </w:rPr>
            </w:pPr>
            <w:r w:rsidRPr="003A1CA2">
              <w:rPr>
                <w:b/>
                <w:bCs/>
                <w:sz w:val="28"/>
                <w:szCs w:val="28"/>
              </w:rPr>
              <w:t>Система организации контроля за исполнением программы</w:t>
            </w:r>
          </w:p>
        </w:tc>
        <w:tc>
          <w:tcPr>
            <w:tcW w:w="7087" w:type="dxa"/>
          </w:tcPr>
          <w:p w:rsidR="00807906" w:rsidRPr="003A1CA2" w:rsidRDefault="00807906" w:rsidP="00DA26AB">
            <w:pPr>
              <w:jc w:val="both"/>
              <w:rPr>
                <w:sz w:val="28"/>
                <w:szCs w:val="28"/>
              </w:rPr>
            </w:pPr>
            <w:r w:rsidRPr="003A1CA2">
              <w:rPr>
                <w:sz w:val="28"/>
                <w:szCs w:val="28"/>
              </w:rPr>
              <w:t>Контроль за ходом реализации программы осуществляет администрация Калининского муниципального района</w:t>
            </w:r>
          </w:p>
        </w:tc>
      </w:tr>
    </w:tbl>
    <w:p w:rsidR="00807906" w:rsidRDefault="00807906" w:rsidP="00807906">
      <w:pPr>
        <w:rPr>
          <w:b/>
          <w:bCs/>
          <w:sz w:val="28"/>
          <w:szCs w:val="28"/>
        </w:rPr>
      </w:pPr>
    </w:p>
    <w:p w:rsidR="00807906" w:rsidRPr="003A1CA2" w:rsidRDefault="00807906" w:rsidP="00807906">
      <w:pPr>
        <w:jc w:val="center"/>
        <w:rPr>
          <w:b/>
          <w:bCs/>
          <w:sz w:val="28"/>
          <w:szCs w:val="28"/>
        </w:rPr>
      </w:pPr>
      <w:r w:rsidRPr="003A1CA2">
        <w:rPr>
          <w:b/>
          <w:bCs/>
          <w:sz w:val="28"/>
          <w:szCs w:val="28"/>
        </w:rPr>
        <w:t>1. Содержание проблемы и необходимость её решения</w:t>
      </w:r>
    </w:p>
    <w:p w:rsidR="00807906" w:rsidRPr="003A1CA2" w:rsidRDefault="00807906" w:rsidP="00807906">
      <w:pPr>
        <w:jc w:val="center"/>
        <w:rPr>
          <w:b/>
          <w:bCs/>
          <w:sz w:val="28"/>
          <w:szCs w:val="28"/>
        </w:rPr>
      </w:pPr>
      <w:r w:rsidRPr="003A1CA2">
        <w:rPr>
          <w:b/>
          <w:bCs/>
          <w:sz w:val="28"/>
          <w:szCs w:val="28"/>
        </w:rPr>
        <w:t>программным методом</w:t>
      </w:r>
    </w:p>
    <w:p w:rsidR="00807906" w:rsidRPr="00DA26AB" w:rsidRDefault="00807906" w:rsidP="00DA26AB">
      <w:pPr>
        <w:ind w:firstLine="567"/>
        <w:jc w:val="both"/>
        <w:rPr>
          <w:sz w:val="28"/>
          <w:szCs w:val="28"/>
          <w:lang w:eastAsia="zh-CN"/>
        </w:rPr>
      </w:pPr>
      <w:r w:rsidRPr="00DA26AB">
        <w:rPr>
          <w:sz w:val="28"/>
          <w:szCs w:val="28"/>
          <w:lang w:eastAsia="zh-CN"/>
        </w:rPr>
        <w:t>Целью социально-экономического развития, как Российской Федерации, Саратовской области, так и Калининского муниципального района является формирование условий динамичного экономического и социального развития, направленных на повышение качества жизни населения.</w:t>
      </w:r>
    </w:p>
    <w:p w:rsidR="00807906" w:rsidRPr="00DA26AB" w:rsidRDefault="00807906" w:rsidP="00DA26AB">
      <w:pPr>
        <w:ind w:firstLine="567"/>
        <w:jc w:val="both"/>
        <w:rPr>
          <w:sz w:val="28"/>
          <w:szCs w:val="28"/>
          <w:lang w:eastAsia="zh-CN"/>
        </w:rPr>
      </w:pPr>
      <w:r w:rsidRPr="00DA26AB">
        <w:rPr>
          <w:sz w:val="28"/>
          <w:szCs w:val="28"/>
          <w:lang w:eastAsia="zh-CN"/>
        </w:rPr>
        <w:lastRenderedPageBreak/>
        <w:t xml:space="preserve">Одним из приоритетных направлений работы органов местного самоуправления является социальная поддержка населения. </w:t>
      </w:r>
    </w:p>
    <w:p w:rsidR="00807906" w:rsidRPr="00DA26AB" w:rsidRDefault="00807906" w:rsidP="00DA26AB">
      <w:pPr>
        <w:ind w:firstLine="567"/>
        <w:jc w:val="both"/>
        <w:rPr>
          <w:sz w:val="28"/>
          <w:szCs w:val="28"/>
          <w:lang w:eastAsia="zh-CN"/>
        </w:rPr>
      </w:pPr>
      <w:r w:rsidRPr="00DA26AB">
        <w:rPr>
          <w:sz w:val="28"/>
          <w:szCs w:val="28"/>
          <w:lang w:eastAsia="zh-CN"/>
        </w:rPr>
        <w:t xml:space="preserve">В рамках муниципальной программы будут осуществляться доплаты к пенсиям муниципальных служащих Калининского района, единовременные денежные премии  за звание «Почетный гражданин Калининского района», единовременные выплаты на оплату жилого помещения и коммунальных услуг пенсионерам из числа медицинских работников государственного учреждения здравоохранения, проживающих в сельской местности, </w:t>
      </w:r>
      <w:r w:rsidRPr="00DA26AB">
        <w:rPr>
          <w:sz w:val="28"/>
          <w:szCs w:val="28"/>
        </w:rPr>
        <w:t>компенсации родительской платы за присмотр и уход за детьми в образовательных организациях, реализующих основные общеобразовательные программы дошкольного образования, субсидии гражданам на оплату жилого помещения и коммунальных услуг.</w:t>
      </w:r>
    </w:p>
    <w:p w:rsidR="00807906" w:rsidRPr="00DA26AB" w:rsidRDefault="00807906" w:rsidP="00DA26AB">
      <w:pPr>
        <w:ind w:firstLine="567"/>
        <w:jc w:val="both"/>
        <w:rPr>
          <w:sz w:val="28"/>
          <w:szCs w:val="28"/>
          <w:lang w:eastAsia="en-US"/>
        </w:rPr>
      </w:pPr>
      <w:r w:rsidRPr="00DA26AB">
        <w:rPr>
          <w:sz w:val="28"/>
          <w:szCs w:val="28"/>
          <w:lang w:eastAsia="en-US"/>
        </w:rPr>
        <w:t>До</w:t>
      </w:r>
      <w:r w:rsidRPr="00DA26AB">
        <w:rPr>
          <w:bCs/>
          <w:color w:val="000000"/>
          <w:sz w:val="28"/>
          <w:szCs w:val="28"/>
          <w:lang w:eastAsia="zh-CN"/>
        </w:rPr>
        <w:t>плата к</w:t>
      </w:r>
      <w:r w:rsidRPr="00DA26AB">
        <w:rPr>
          <w:bCs/>
          <w:sz w:val="28"/>
          <w:szCs w:val="28"/>
          <w:lang w:eastAsia="zh-CN"/>
        </w:rPr>
        <w:t xml:space="preserve"> пенсии осуществляется лицам, замещавшим должности муниципальной службы, выборные муниципальные должности в Калининском муниципальном районе. В настоящее время данная доплата производится 37 гражданам. </w:t>
      </w:r>
    </w:p>
    <w:p w:rsidR="00807906" w:rsidRPr="00DA26AB" w:rsidRDefault="00807906" w:rsidP="00DA26AB">
      <w:pPr>
        <w:suppressAutoHyphens/>
        <w:ind w:firstLine="567"/>
        <w:jc w:val="both"/>
        <w:rPr>
          <w:sz w:val="28"/>
          <w:szCs w:val="28"/>
          <w:lang w:eastAsia="zh-CN"/>
        </w:rPr>
      </w:pPr>
      <w:r w:rsidRPr="00DA26AB">
        <w:rPr>
          <w:sz w:val="28"/>
          <w:szCs w:val="28"/>
        </w:rPr>
        <w:t xml:space="preserve">Звание «Почетный гражданин Калининского района» учреждено в целях признания выдающихся заслуг и достижений граждан, внесших значительный вклад в развитие производства, науки, образования, культуры и других сфер жизнедеятельности Калининского района Саратовской области, проявивших личное мужество и героизм при исполнении конституционного или гражданского долга по защите Отечества, защите прав и свобод человека. </w:t>
      </w:r>
      <w:r w:rsidRPr="00DA26AB">
        <w:rPr>
          <w:sz w:val="28"/>
          <w:szCs w:val="28"/>
          <w:lang w:eastAsia="en-US"/>
        </w:rPr>
        <w:t>На 1 декабря 2019 г. получателями единовременной денежной выплаты «</w:t>
      </w:r>
      <w:r w:rsidRPr="00DA26AB">
        <w:rPr>
          <w:sz w:val="28"/>
          <w:szCs w:val="28"/>
          <w:lang w:eastAsia="zh-CN"/>
        </w:rPr>
        <w:t xml:space="preserve">Почётный гражданин Калининского района» </w:t>
      </w:r>
      <w:r w:rsidRPr="00DA26AB">
        <w:rPr>
          <w:sz w:val="28"/>
          <w:szCs w:val="28"/>
          <w:lang w:eastAsia="en-US"/>
        </w:rPr>
        <w:t xml:space="preserve">являются 18 граждан района. </w:t>
      </w:r>
    </w:p>
    <w:p w:rsidR="00807906" w:rsidRPr="00DA26AB" w:rsidRDefault="00807906" w:rsidP="00DA26AB">
      <w:pPr>
        <w:tabs>
          <w:tab w:val="left" w:pos="4830"/>
        </w:tabs>
        <w:ind w:firstLine="567"/>
        <w:jc w:val="both"/>
        <w:rPr>
          <w:sz w:val="28"/>
          <w:szCs w:val="28"/>
          <w:shd w:val="clear" w:color="auto" w:fill="FFFFFF"/>
        </w:rPr>
      </w:pPr>
      <w:r w:rsidRPr="00DA26AB">
        <w:rPr>
          <w:sz w:val="28"/>
          <w:szCs w:val="28"/>
          <w:shd w:val="clear" w:color="auto" w:fill="FFFFFF"/>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w:t>
      </w:r>
      <w:r w:rsidRPr="00DA26AB">
        <w:rPr>
          <w:rStyle w:val="apple-converted-space"/>
          <w:sz w:val="28"/>
          <w:szCs w:val="28"/>
          <w:shd w:val="clear" w:color="auto" w:fill="FFFFFF"/>
        </w:rPr>
        <w:t xml:space="preserve"> </w:t>
      </w:r>
      <w:hyperlink r:id="rId9" w:anchor="dst100004" w:history="1">
        <w:r w:rsidRPr="00DA26AB">
          <w:rPr>
            <w:rStyle w:val="ae"/>
            <w:color w:val="000000"/>
            <w:sz w:val="28"/>
            <w:szCs w:val="28"/>
            <w:u w:val="none"/>
            <w:shd w:val="clear" w:color="auto" w:fill="FFFFFF"/>
          </w:rPr>
          <w:t>(законным представителям)</w:t>
        </w:r>
      </w:hyperlink>
      <w:r w:rsidRPr="00DA26AB">
        <w:rPr>
          <w:rStyle w:val="apple-converted-space"/>
          <w:sz w:val="28"/>
          <w:szCs w:val="28"/>
          <w:shd w:val="clear" w:color="auto" w:fill="FFFFFF"/>
        </w:rPr>
        <w:t xml:space="preserve"> </w:t>
      </w:r>
      <w:r w:rsidRPr="00DA26AB">
        <w:rPr>
          <w:sz w:val="28"/>
          <w:szCs w:val="28"/>
          <w:shd w:val="clear" w:color="auto" w:fill="FFFFFF"/>
        </w:rPr>
        <w:t>предоставляется компенсация родительской платы за присмотр и уход за детьми в муниципальных образовательных организациях, находящихся на территории района. Денежная компенсация выплачивается на первого ребенка в размере 20% от размера внесенной родительской платы за содержание ребенка, на второго ребенка - 50% от размера внесенной родительской платы, на третьего и последующих детей - 70%. В 2019 году данную выплату получали 1125 человек.</w:t>
      </w:r>
    </w:p>
    <w:p w:rsidR="00807906" w:rsidRPr="00DA26AB" w:rsidRDefault="00807906" w:rsidP="00DA26AB">
      <w:pPr>
        <w:ind w:firstLine="567"/>
        <w:jc w:val="both"/>
        <w:rPr>
          <w:sz w:val="28"/>
          <w:szCs w:val="28"/>
          <w:lang w:eastAsia="zh-CN"/>
        </w:rPr>
      </w:pPr>
      <w:r w:rsidRPr="00DA26AB">
        <w:rPr>
          <w:sz w:val="28"/>
          <w:szCs w:val="28"/>
          <w:lang w:eastAsia="zh-CN"/>
        </w:rPr>
        <w:t>В целях исключения снижения уровня жизни населения в связи со значительным ростом</w:t>
      </w:r>
      <w:r w:rsidRPr="00DA26AB">
        <w:rPr>
          <w:sz w:val="28"/>
          <w:lang w:eastAsia="zh-CN"/>
        </w:rPr>
        <w:t xml:space="preserve"> </w:t>
      </w:r>
      <w:r w:rsidRPr="00DA26AB">
        <w:rPr>
          <w:sz w:val="28"/>
          <w:szCs w:val="28"/>
          <w:lang w:eastAsia="zh-CN"/>
        </w:rPr>
        <w:t>тарифов на жилищно-коммунальные услуги, а также обеспечения их платежеспособности за потребленные услуги предусмотрено предоставление субсидии на оплату жилья и коммунальных услуг.</w:t>
      </w:r>
    </w:p>
    <w:p w:rsidR="00807906" w:rsidRPr="00DA26AB" w:rsidRDefault="00807906" w:rsidP="00DA26AB">
      <w:pPr>
        <w:ind w:firstLine="567"/>
        <w:jc w:val="both"/>
        <w:rPr>
          <w:sz w:val="28"/>
          <w:szCs w:val="28"/>
        </w:rPr>
      </w:pPr>
      <w:r w:rsidRPr="00DA26AB">
        <w:rPr>
          <w:sz w:val="28"/>
          <w:szCs w:val="28"/>
        </w:rPr>
        <w:t xml:space="preserve">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 - 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p>
    <w:p w:rsidR="00807906" w:rsidRPr="00DA26AB" w:rsidRDefault="00807906" w:rsidP="00DA26AB">
      <w:pPr>
        <w:ind w:firstLine="567"/>
        <w:jc w:val="both"/>
        <w:rPr>
          <w:sz w:val="28"/>
          <w:szCs w:val="28"/>
        </w:rPr>
      </w:pPr>
      <w:r w:rsidRPr="00DA26AB">
        <w:rPr>
          <w:sz w:val="28"/>
          <w:szCs w:val="28"/>
          <w:lang w:eastAsia="zh-CN"/>
        </w:rPr>
        <w:lastRenderedPageBreak/>
        <w:t>В рамках реализации программы планируется решить ряд проблем, поставленных на сегодняшний день, таких как низкая платежеспособность отдельных категорий граждан за потребленные жилищно-коммунальные услуги и высокий уровень социальной напряженности в обществе, вызванной постоянным увеличением стоимости жилищно-коммунальных услуг. На 1 декабря 2019 года субсидии на оплату жилого помещения и коммунальных услуг</w:t>
      </w:r>
      <w:r w:rsidRPr="00DA26AB">
        <w:rPr>
          <w:sz w:val="28"/>
          <w:szCs w:val="28"/>
        </w:rPr>
        <w:t xml:space="preserve"> получают 310 семей, проживающих на территории района.</w:t>
      </w:r>
    </w:p>
    <w:p w:rsidR="00807906" w:rsidRPr="00DA26AB" w:rsidRDefault="00807906" w:rsidP="00DA26AB">
      <w:pPr>
        <w:tabs>
          <w:tab w:val="left" w:pos="4830"/>
        </w:tabs>
        <w:ind w:firstLine="567"/>
        <w:jc w:val="both"/>
        <w:rPr>
          <w:sz w:val="28"/>
          <w:szCs w:val="28"/>
          <w:lang w:eastAsia="en-US"/>
        </w:rPr>
      </w:pPr>
      <w:r w:rsidRPr="00DA26AB">
        <w:rPr>
          <w:sz w:val="28"/>
          <w:szCs w:val="28"/>
          <w:lang w:eastAsia="en-US"/>
        </w:rPr>
        <w:t>Кроме того 17 человек из числа медицинских работников, проживающих в сельской местности являются получателями единовременной выплаты на оплату жилого помещения и коммунальных услуг.</w:t>
      </w:r>
    </w:p>
    <w:p w:rsidR="00807906" w:rsidRPr="00DA26AB" w:rsidRDefault="00807906" w:rsidP="00DA26AB">
      <w:pPr>
        <w:pStyle w:val="formattext0"/>
        <w:shd w:val="clear" w:color="auto" w:fill="FFFFFF"/>
        <w:spacing w:beforeAutospacing="0" w:after="0" w:afterAutospacing="0"/>
        <w:ind w:firstLine="567"/>
        <w:jc w:val="both"/>
        <w:textAlignment w:val="baseline"/>
        <w:rPr>
          <w:spacing w:val="2"/>
          <w:sz w:val="28"/>
          <w:szCs w:val="28"/>
        </w:rPr>
      </w:pPr>
      <w:r w:rsidRPr="00DA26AB">
        <w:rPr>
          <w:sz w:val="28"/>
          <w:szCs w:val="28"/>
        </w:rPr>
        <w:t>Применение программно-целевого метода позволит обеспечить системный подход к решению вопросов социальной поддержки, а также повысить эффективность и результативность осуществления бюджетных расходов, достичь конечных результатов муниципальной программы в целом.</w:t>
      </w:r>
    </w:p>
    <w:p w:rsidR="00807906" w:rsidRPr="00DA26AB" w:rsidRDefault="00807906" w:rsidP="00DA26AB">
      <w:pPr>
        <w:ind w:firstLine="567"/>
        <w:jc w:val="both"/>
        <w:rPr>
          <w:rFonts w:eastAsia="Calibri"/>
          <w:kern w:val="2"/>
          <w:sz w:val="28"/>
          <w:szCs w:val="28"/>
          <w:lang w:eastAsia="en-US"/>
        </w:rPr>
      </w:pPr>
      <w:bookmarkStart w:id="0" w:name="_GoBack"/>
      <w:bookmarkEnd w:id="0"/>
    </w:p>
    <w:p w:rsidR="00807906" w:rsidRPr="003A1CA2" w:rsidRDefault="00807906" w:rsidP="00807906">
      <w:pPr>
        <w:jc w:val="center"/>
        <w:rPr>
          <w:b/>
          <w:bCs/>
          <w:sz w:val="28"/>
          <w:szCs w:val="28"/>
        </w:rPr>
      </w:pPr>
      <w:r w:rsidRPr="003A1CA2">
        <w:rPr>
          <w:b/>
          <w:bCs/>
          <w:sz w:val="28"/>
          <w:szCs w:val="28"/>
        </w:rPr>
        <w:t>2. Цели и задачи программы</w:t>
      </w:r>
    </w:p>
    <w:p w:rsidR="00807906" w:rsidRPr="003A1CA2" w:rsidRDefault="00807906" w:rsidP="00807906">
      <w:pPr>
        <w:ind w:firstLine="567"/>
        <w:rPr>
          <w:rFonts w:eastAsia="Calibri"/>
          <w:sz w:val="28"/>
          <w:szCs w:val="28"/>
          <w:lang w:eastAsia="en-US"/>
        </w:rPr>
      </w:pPr>
      <w:r w:rsidRPr="003A1CA2">
        <w:rPr>
          <w:rFonts w:eastAsia="Calibri"/>
          <w:sz w:val="28"/>
          <w:szCs w:val="28"/>
          <w:lang w:eastAsia="en-US"/>
        </w:rPr>
        <w:t xml:space="preserve">Цель программы - </w:t>
      </w:r>
      <w:r w:rsidRPr="003A1CA2">
        <w:rPr>
          <w:sz w:val="28"/>
          <w:szCs w:val="28"/>
          <w:lang w:eastAsia="zh-CN"/>
        </w:rPr>
        <w:t>повышение уровня и качества жизни граждан, нуждающихся в социальной поддержке</w:t>
      </w:r>
      <w:r w:rsidRPr="003A1CA2">
        <w:rPr>
          <w:rFonts w:eastAsia="Calibri"/>
          <w:sz w:val="28"/>
          <w:szCs w:val="28"/>
          <w:lang w:eastAsia="en-US"/>
        </w:rPr>
        <w:t>.</w:t>
      </w:r>
    </w:p>
    <w:p w:rsidR="00807906" w:rsidRPr="003A1CA2" w:rsidRDefault="00807906" w:rsidP="00807906">
      <w:pPr>
        <w:ind w:firstLine="567"/>
        <w:rPr>
          <w:sz w:val="28"/>
          <w:szCs w:val="28"/>
        </w:rPr>
      </w:pPr>
      <w:r w:rsidRPr="003A1CA2">
        <w:rPr>
          <w:sz w:val="28"/>
          <w:szCs w:val="28"/>
        </w:rPr>
        <w:t>Задача программы - выполнение обязательств по социальной поддержке отдельных категорий граждан.</w:t>
      </w:r>
    </w:p>
    <w:p w:rsidR="00807906" w:rsidRPr="003A1CA2" w:rsidRDefault="00807906" w:rsidP="00807906">
      <w:pPr>
        <w:rPr>
          <w:rFonts w:eastAsia="Calibri"/>
          <w:kern w:val="2"/>
          <w:sz w:val="28"/>
          <w:szCs w:val="28"/>
          <w:lang w:eastAsia="en-US"/>
        </w:rPr>
      </w:pPr>
    </w:p>
    <w:p w:rsidR="00807906" w:rsidRPr="003A1CA2" w:rsidRDefault="00807906" w:rsidP="00807906">
      <w:pPr>
        <w:jc w:val="center"/>
        <w:rPr>
          <w:b/>
          <w:bCs/>
          <w:sz w:val="28"/>
          <w:szCs w:val="28"/>
        </w:rPr>
      </w:pPr>
      <w:r w:rsidRPr="003A1CA2">
        <w:rPr>
          <w:b/>
          <w:bCs/>
          <w:sz w:val="28"/>
          <w:szCs w:val="28"/>
        </w:rPr>
        <w:t>3. Ресурсное обеспечение муниципальной программы</w:t>
      </w:r>
    </w:p>
    <w:p w:rsidR="00807906" w:rsidRPr="003A1CA2" w:rsidRDefault="00807906" w:rsidP="00DA26AB">
      <w:pPr>
        <w:ind w:firstLine="567"/>
        <w:jc w:val="both"/>
        <w:rPr>
          <w:sz w:val="28"/>
          <w:szCs w:val="28"/>
        </w:rPr>
      </w:pPr>
      <w:r w:rsidRPr="00695471">
        <w:rPr>
          <w:sz w:val="28"/>
          <w:szCs w:val="28"/>
        </w:rPr>
        <w:t>Общая сумма денежных средств, предусмотренная на реализацию программы составляет</w:t>
      </w:r>
      <w:r>
        <w:rPr>
          <w:sz w:val="28"/>
          <w:szCs w:val="28"/>
        </w:rPr>
        <w:t xml:space="preserve"> 27 513,8 </w:t>
      </w:r>
      <w:r w:rsidR="00DA26AB">
        <w:rPr>
          <w:sz w:val="28"/>
          <w:szCs w:val="28"/>
        </w:rPr>
        <w:t>тыс.</w:t>
      </w:r>
      <w:r w:rsidRPr="00695471">
        <w:rPr>
          <w:sz w:val="28"/>
          <w:szCs w:val="28"/>
        </w:rPr>
        <w:t>руб., в т.ч.</w:t>
      </w:r>
    </w:p>
    <w:p w:rsidR="00807906" w:rsidRPr="003A1CA2" w:rsidRDefault="00807906" w:rsidP="00DA26AB">
      <w:pPr>
        <w:ind w:firstLine="567"/>
        <w:jc w:val="both"/>
        <w:rPr>
          <w:sz w:val="28"/>
          <w:szCs w:val="28"/>
        </w:rPr>
      </w:pPr>
      <w:r w:rsidRPr="003A1CA2">
        <w:rPr>
          <w:sz w:val="28"/>
          <w:szCs w:val="28"/>
        </w:rPr>
        <w:t xml:space="preserve">- из бюджета Калининского муниципального района </w:t>
      </w:r>
      <w:r w:rsidR="00DA26AB">
        <w:rPr>
          <w:sz w:val="28"/>
          <w:szCs w:val="28"/>
        </w:rPr>
        <w:t>-</w:t>
      </w:r>
      <w:r w:rsidRPr="003A1CA2">
        <w:rPr>
          <w:sz w:val="28"/>
          <w:szCs w:val="28"/>
        </w:rPr>
        <w:t xml:space="preserve"> </w:t>
      </w:r>
      <w:r>
        <w:rPr>
          <w:sz w:val="28"/>
          <w:szCs w:val="28"/>
        </w:rPr>
        <w:t>10 147,4</w:t>
      </w:r>
      <w:r w:rsidR="00DA26AB">
        <w:rPr>
          <w:sz w:val="28"/>
          <w:szCs w:val="28"/>
        </w:rPr>
        <w:t xml:space="preserve"> тыс.</w:t>
      </w:r>
      <w:r w:rsidRPr="003A1CA2">
        <w:rPr>
          <w:sz w:val="28"/>
          <w:szCs w:val="28"/>
        </w:rPr>
        <w:t>руб.;</w:t>
      </w:r>
    </w:p>
    <w:p w:rsidR="00807906" w:rsidRPr="003A1CA2" w:rsidRDefault="00807906" w:rsidP="00DA26AB">
      <w:pPr>
        <w:ind w:firstLine="567"/>
        <w:jc w:val="both"/>
        <w:rPr>
          <w:sz w:val="28"/>
          <w:szCs w:val="28"/>
        </w:rPr>
      </w:pPr>
      <w:r w:rsidRPr="003A1CA2">
        <w:rPr>
          <w:sz w:val="28"/>
          <w:szCs w:val="28"/>
        </w:rPr>
        <w:t xml:space="preserve">- из областного бюджета </w:t>
      </w:r>
      <w:r w:rsidR="00DA26AB">
        <w:rPr>
          <w:sz w:val="28"/>
          <w:szCs w:val="28"/>
        </w:rPr>
        <w:t>-</w:t>
      </w:r>
      <w:r w:rsidRPr="003A1CA2">
        <w:rPr>
          <w:sz w:val="28"/>
          <w:szCs w:val="28"/>
        </w:rPr>
        <w:t xml:space="preserve"> </w:t>
      </w:r>
      <w:r>
        <w:rPr>
          <w:sz w:val="28"/>
          <w:szCs w:val="28"/>
        </w:rPr>
        <w:t>17 366,4</w:t>
      </w:r>
      <w:r w:rsidR="00DA26AB">
        <w:rPr>
          <w:sz w:val="28"/>
          <w:szCs w:val="28"/>
        </w:rPr>
        <w:t xml:space="preserve"> тыс.</w:t>
      </w:r>
      <w:r w:rsidRPr="003A1CA2">
        <w:rPr>
          <w:sz w:val="28"/>
          <w:szCs w:val="28"/>
        </w:rPr>
        <w:t>руб. (прогнозно)</w:t>
      </w:r>
    </w:p>
    <w:p w:rsidR="00807906" w:rsidRPr="003A1CA2" w:rsidRDefault="00807906" w:rsidP="00DA26AB">
      <w:pPr>
        <w:ind w:firstLine="567"/>
        <w:jc w:val="both"/>
        <w:rPr>
          <w:sz w:val="28"/>
          <w:szCs w:val="28"/>
        </w:rPr>
      </w:pPr>
      <w:r w:rsidRPr="003A1CA2">
        <w:rPr>
          <w:sz w:val="28"/>
          <w:szCs w:val="28"/>
        </w:rPr>
        <w:t>Из них:</w:t>
      </w:r>
    </w:p>
    <w:p w:rsidR="00807906" w:rsidRPr="003A1CA2" w:rsidRDefault="00DA26AB" w:rsidP="00DA26AB">
      <w:pPr>
        <w:ind w:firstLine="567"/>
        <w:jc w:val="both"/>
        <w:rPr>
          <w:sz w:val="28"/>
          <w:szCs w:val="28"/>
        </w:rPr>
      </w:pPr>
      <w:r>
        <w:rPr>
          <w:sz w:val="28"/>
          <w:szCs w:val="28"/>
        </w:rPr>
        <w:t>2020 г. -</w:t>
      </w:r>
      <w:r w:rsidR="00807906">
        <w:rPr>
          <w:sz w:val="28"/>
          <w:szCs w:val="28"/>
        </w:rPr>
        <w:t xml:space="preserve"> 8965,2</w:t>
      </w:r>
      <w:r>
        <w:rPr>
          <w:sz w:val="28"/>
          <w:szCs w:val="28"/>
        </w:rPr>
        <w:t xml:space="preserve"> тыс.</w:t>
      </w:r>
      <w:r w:rsidR="00807906" w:rsidRPr="003A1CA2">
        <w:rPr>
          <w:sz w:val="28"/>
          <w:szCs w:val="28"/>
        </w:rPr>
        <w:t>руб. (2</w:t>
      </w:r>
      <w:r w:rsidR="00807906">
        <w:rPr>
          <w:sz w:val="28"/>
          <w:szCs w:val="28"/>
        </w:rPr>
        <w:t xml:space="preserve">962,8 </w:t>
      </w:r>
      <w:r>
        <w:rPr>
          <w:sz w:val="28"/>
          <w:szCs w:val="28"/>
        </w:rPr>
        <w:t>тыс.</w:t>
      </w:r>
      <w:r w:rsidR="00807906" w:rsidRPr="003A1CA2">
        <w:rPr>
          <w:sz w:val="28"/>
          <w:szCs w:val="28"/>
        </w:rPr>
        <w:t xml:space="preserve">руб. - бюджет Калининского муниципального района, </w:t>
      </w:r>
      <w:r w:rsidR="00807906">
        <w:rPr>
          <w:sz w:val="28"/>
          <w:szCs w:val="28"/>
        </w:rPr>
        <w:t>6002,4</w:t>
      </w:r>
      <w:r w:rsidR="00807906" w:rsidRPr="003A1CA2">
        <w:rPr>
          <w:sz w:val="28"/>
          <w:szCs w:val="28"/>
        </w:rPr>
        <w:t xml:space="preserve"> - областной бюджет</w:t>
      </w:r>
      <w:r w:rsidR="00807906">
        <w:rPr>
          <w:sz w:val="28"/>
          <w:szCs w:val="28"/>
        </w:rPr>
        <w:t>)</w:t>
      </w:r>
      <w:r w:rsidR="00807906" w:rsidRPr="003A1CA2">
        <w:rPr>
          <w:sz w:val="28"/>
          <w:szCs w:val="28"/>
        </w:rPr>
        <w:t>;</w:t>
      </w:r>
    </w:p>
    <w:p w:rsidR="00807906" w:rsidRPr="003A1CA2" w:rsidRDefault="00807906" w:rsidP="00DA26AB">
      <w:pPr>
        <w:ind w:firstLine="567"/>
        <w:jc w:val="both"/>
        <w:rPr>
          <w:sz w:val="28"/>
          <w:szCs w:val="28"/>
        </w:rPr>
      </w:pPr>
      <w:r w:rsidRPr="003A1CA2">
        <w:rPr>
          <w:sz w:val="28"/>
          <w:szCs w:val="28"/>
        </w:rPr>
        <w:t xml:space="preserve">2021 г. </w:t>
      </w:r>
      <w:r w:rsidR="00DA26AB">
        <w:rPr>
          <w:sz w:val="28"/>
          <w:szCs w:val="28"/>
        </w:rPr>
        <w:t>-</w:t>
      </w:r>
      <w:r w:rsidRPr="003A1CA2">
        <w:rPr>
          <w:sz w:val="28"/>
          <w:szCs w:val="28"/>
        </w:rPr>
        <w:t xml:space="preserve"> </w:t>
      </w:r>
      <w:r>
        <w:rPr>
          <w:sz w:val="28"/>
          <w:szCs w:val="28"/>
        </w:rPr>
        <w:t>8798,7</w:t>
      </w:r>
      <w:r w:rsidR="00DA26AB">
        <w:rPr>
          <w:sz w:val="28"/>
          <w:szCs w:val="28"/>
        </w:rPr>
        <w:t xml:space="preserve"> тыс.</w:t>
      </w:r>
      <w:r w:rsidRPr="003A1CA2">
        <w:rPr>
          <w:sz w:val="28"/>
          <w:szCs w:val="28"/>
        </w:rPr>
        <w:t>руб. (</w:t>
      </w:r>
      <w:r>
        <w:rPr>
          <w:sz w:val="28"/>
          <w:szCs w:val="28"/>
        </w:rPr>
        <w:t>3 285,6</w:t>
      </w:r>
      <w:r w:rsidRPr="003A1CA2">
        <w:rPr>
          <w:sz w:val="28"/>
          <w:szCs w:val="28"/>
        </w:rPr>
        <w:t xml:space="preserve"> тыс. руб. - бюджет Калининского муниципального района, </w:t>
      </w:r>
      <w:r>
        <w:rPr>
          <w:sz w:val="28"/>
          <w:szCs w:val="28"/>
        </w:rPr>
        <w:t>5513,1</w:t>
      </w:r>
      <w:r w:rsidRPr="003A1CA2">
        <w:rPr>
          <w:sz w:val="28"/>
          <w:szCs w:val="28"/>
        </w:rPr>
        <w:t xml:space="preserve"> - областной бюджет</w:t>
      </w:r>
      <w:r>
        <w:rPr>
          <w:sz w:val="28"/>
          <w:szCs w:val="28"/>
        </w:rPr>
        <w:t>)</w:t>
      </w:r>
      <w:r w:rsidRPr="003A1CA2">
        <w:rPr>
          <w:sz w:val="28"/>
          <w:szCs w:val="28"/>
        </w:rPr>
        <w:t>;</w:t>
      </w:r>
    </w:p>
    <w:p w:rsidR="00807906" w:rsidRDefault="00807906" w:rsidP="00DA26AB">
      <w:pPr>
        <w:ind w:firstLine="567"/>
        <w:jc w:val="both"/>
        <w:rPr>
          <w:sz w:val="28"/>
          <w:szCs w:val="28"/>
        </w:rPr>
      </w:pPr>
      <w:r w:rsidRPr="003A1CA2">
        <w:rPr>
          <w:sz w:val="28"/>
          <w:szCs w:val="28"/>
        </w:rPr>
        <w:t xml:space="preserve">2022 г. </w:t>
      </w:r>
      <w:r w:rsidR="00DA26AB">
        <w:rPr>
          <w:sz w:val="28"/>
          <w:szCs w:val="28"/>
        </w:rPr>
        <w:t>-</w:t>
      </w:r>
      <w:r w:rsidRPr="003A1CA2">
        <w:rPr>
          <w:sz w:val="28"/>
          <w:szCs w:val="28"/>
        </w:rPr>
        <w:t xml:space="preserve"> </w:t>
      </w:r>
      <w:r>
        <w:rPr>
          <w:sz w:val="28"/>
          <w:szCs w:val="28"/>
        </w:rPr>
        <w:t>9749,9</w:t>
      </w:r>
      <w:r w:rsidR="00DA26AB">
        <w:rPr>
          <w:sz w:val="28"/>
          <w:szCs w:val="28"/>
        </w:rPr>
        <w:t xml:space="preserve"> тыс.</w:t>
      </w:r>
      <w:r w:rsidRPr="003A1CA2">
        <w:rPr>
          <w:sz w:val="28"/>
          <w:szCs w:val="28"/>
        </w:rPr>
        <w:t>руб. (</w:t>
      </w:r>
      <w:r>
        <w:rPr>
          <w:sz w:val="28"/>
          <w:szCs w:val="28"/>
        </w:rPr>
        <w:t>3 899,0</w:t>
      </w:r>
      <w:r w:rsidR="00DA26AB">
        <w:rPr>
          <w:sz w:val="28"/>
          <w:szCs w:val="28"/>
        </w:rPr>
        <w:t xml:space="preserve"> тыс.</w:t>
      </w:r>
      <w:r w:rsidRPr="003A1CA2">
        <w:rPr>
          <w:sz w:val="28"/>
          <w:szCs w:val="28"/>
        </w:rPr>
        <w:t>руб. - бюджет Калининск</w:t>
      </w:r>
      <w:r>
        <w:rPr>
          <w:sz w:val="28"/>
          <w:szCs w:val="28"/>
        </w:rPr>
        <w:t>ого муниципального района, 5850,9</w:t>
      </w:r>
      <w:r w:rsidRPr="003A1CA2">
        <w:rPr>
          <w:sz w:val="28"/>
          <w:szCs w:val="28"/>
        </w:rPr>
        <w:t xml:space="preserve"> - областной бюджет</w:t>
      </w:r>
      <w:r>
        <w:rPr>
          <w:sz w:val="28"/>
          <w:szCs w:val="28"/>
        </w:rPr>
        <w:t>).</w:t>
      </w:r>
    </w:p>
    <w:p w:rsidR="00807906" w:rsidRPr="003A1CA2" w:rsidRDefault="00807906" w:rsidP="00DA26AB">
      <w:pPr>
        <w:ind w:firstLine="567"/>
        <w:jc w:val="both"/>
        <w:rPr>
          <w:rFonts w:eastAsia="Calibri"/>
          <w:kern w:val="2"/>
          <w:sz w:val="28"/>
          <w:szCs w:val="28"/>
          <w:lang w:eastAsia="en-US"/>
        </w:rPr>
      </w:pPr>
    </w:p>
    <w:p w:rsidR="00807906" w:rsidRPr="003A1CA2" w:rsidRDefault="00807906" w:rsidP="00807906">
      <w:pPr>
        <w:jc w:val="center"/>
        <w:rPr>
          <w:b/>
          <w:bCs/>
          <w:sz w:val="28"/>
          <w:szCs w:val="28"/>
        </w:rPr>
      </w:pPr>
      <w:r w:rsidRPr="003A1CA2">
        <w:rPr>
          <w:b/>
          <w:bCs/>
          <w:sz w:val="28"/>
          <w:szCs w:val="28"/>
        </w:rPr>
        <w:t xml:space="preserve">4. Организация управления реализацией программы </w:t>
      </w:r>
    </w:p>
    <w:p w:rsidR="00807906" w:rsidRPr="003A1CA2" w:rsidRDefault="00807906" w:rsidP="00807906">
      <w:pPr>
        <w:jc w:val="center"/>
        <w:rPr>
          <w:b/>
          <w:bCs/>
          <w:sz w:val="28"/>
          <w:szCs w:val="28"/>
        </w:rPr>
      </w:pPr>
      <w:r w:rsidRPr="003A1CA2">
        <w:rPr>
          <w:b/>
          <w:bCs/>
          <w:sz w:val="28"/>
          <w:szCs w:val="28"/>
        </w:rPr>
        <w:t>и контроль за её выполнением</w:t>
      </w:r>
    </w:p>
    <w:p w:rsidR="00807906" w:rsidRPr="003A1CA2" w:rsidRDefault="00807906" w:rsidP="00DA26AB">
      <w:pPr>
        <w:ind w:firstLine="567"/>
        <w:jc w:val="both"/>
        <w:rPr>
          <w:sz w:val="28"/>
          <w:szCs w:val="28"/>
        </w:rPr>
      </w:pPr>
      <w:r w:rsidRPr="003A1CA2">
        <w:rPr>
          <w:sz w:val="28"/>
          <w:szCs w:val="28"/>
        </w:rPr>
        <w:t>Программой определен круг исполнителей, которые несут ответственность за выполнение программных мероприятий.</w:t>
      </w:r>
    </w:p>
    <w:p w:rsidR="00807906" w:rsidRPr="003A1CA2" w:rsidRDefault="00807906" w:rsidP="00DA26AB">
      <w:pPr>
        <w:ind w:firstLine="567"/>
        <w:jc w:val="both"/>
        <w:rPr>
          <w:sz w:val="28"/>
          <w:szCs w:val="28"/>
        </w:rPr>
      </w:pPr>
      <w:r w:rsidRPr="003A1CA2">
        <w:rPr>
          <w:sz w:val="28"/>
          <w:szCs w:val="28"/>
        </w:rPr>
        <w:t>Отдел экономики и потребительского рынка администрации Калининского муниципального района:</w:t>
      </w:r>
    </w:p>
    <w:p w:rsidR="00807906" w:rsidRPr="003A1CA2" w:rsidRDefault="00807906" w:rsidP="00DA26AB">
      <w:pPr>
        <w:ind w:firstLine="567"/>
        <w:jc w:val="both"/>
        <w:rPr>
          <w:sz w:val="28"/>
          <w:szCs w:val="28"/>
        </w:rPr>
      </w:pPr>
      <w:r w:rsidRPr="003A1CA2">
        <w:rPr>
          <w:sz w:val="28"/>
          <w:szCs w:val="28"/>
        </w:rPr>
        <w:t>- анализирует и обобщает в установленном порядке результаты реализации программы;</w:t>
      </w:r>
    </w:p>
    <w:p w:rsidR="00807906" w:rsidRPr="003A1CA2" w:rsidRDefault="00807906" w:rsidP="00DA26AB">
      <w:pPr>
        <w:ind w:firstLine="567"/>
        <w:jc w:val="both"/>
        <w:rPr>
          <w:sz w:val="28"/>
          <w:szCs w:val="28"/>
        </w:rPr>
      </w:pPr>
      <w:r w:rsidRPr="003A1CA2">
        <w:rPr>
          <w:sz w:val="28"/>
          <w:szCs w:val="28"/>
        </w:rPr>
        <w:t>- подготавливает ежегодную информацию по ее исполнению и проводит оценку эффективности реализации программы.</w:t>
      </w:r>
    </w:p>
    <w:p w:rsidR="00807906" w:rsidRPr="003A1CA2" w:rsidRDefault="00807906" w:rsidP="00DA26AB">
      <w:pPr>
        <w:ind w:firstLine="567"/>
        <w:jc w:val="both"/>
        <w:rPr>
          <w:sz w:val="28"/>
          <w:szCs w:val="28"/>
        </w:rPr>
      </w:pPr>
      <w:r w:rsidRPr="003A1CA2">
        <w:rPr>
          <w:sz w:val="28"/>
          <w:szCs w:val="28"/>
        </w:rPr>
        <w:lastRenderedPageBreak/>
        <w:t>МБУ «Централизованная бухгалтерия администрации Калининского муниципального района», управление образования, сектор субсидий администрации Калининского муниципального района:</w:t>
      </w:r>
    </w:p>
    <w:p w:rsidR="00807906" w:rsidRPr="003A1CA2" w:rsidRDefault="00807906" w:rsidP="00DA26AB">
      <w:pPr>
        <w:ind w:firstLine="567"/>
        <w:jc w:val="both"/>
        <w:rPr>
          <w:sz w:val="28"/>
          <w:szCs w:val="28"/>
        </w:rPr>
      </w:pPr>
      <w:r w:rsidRPr="003A1CA2">
        <w:rPr>
          <w:sz w:val="28"/>
          <w:szCs w:val="28"/>
        </w:rPr>
        <w:t>- вносят, при необходимости, предложения о корректировке программы;</w:t>
      </w:r>
    </w:p>
    <w:p w:rsidR="00807906" w:rsidRPr="003A1CA2" w:rsidRDefault="00807906" w:rsidP="00DA26AB">
      <w:pPr>
        <w:ind w:firstLine="567"/>
        <w:jc w:val="both"/>
        <w:rPr>
          <w:sz w:val="28"/>
          <w:szCs w:val="28"/>
        </w:rPr>
      </w:pPr>
      <w:r w:rsidRPr="003A1CA2">
        <w:rPr>
          <w:sz w:val="28"/>
          <w:szCs w:val="28"/>
        </w:rPr>
        <w:t>- предоставляют информацию о реализации мероприятий программы в отдел экономики и потребительского рынка.</w:t>
      </w:r>
    </w:p>
    <w:p w:rsidR="00807906" w:rsidRPr="003A1CA2" w:rsidRDefault="00807906" w:rsidP="00DA26AB">
      <w:pPr>
        <w:ind w:firstLine="567"/>
        <w:jc w:val="both"/>
        <w:rPr>
          <w:sz w:val="28"/>
          <w:szCs w:val="28"/>
        </w:rPr>
      </w:pPr>
      <w:r w:rsidRPr="003A1CA2">
        <w:rPr>
          <w:sz w:val="28"/>
          <w:szCs w:val="28"/>
        </w:rPr>
        <w:t>Контроль за ходом исполнения программы осуществляет администрация Калининского муниципального района.</w:t>
      </w:r>
    </w:p>
    <w:p w:rsidR="00807906" w:rsidRPr="003A1CA2" w:rsidRDefault="00807906" w:rsidP="00DA26AB">
      <w:pPr>
        <w:ind w:firstLine="567"/>
        <w:jc w:val="both"/>
        <w:rPr>
          <w:sz w:val="28"/>
          <w:szCs w:val="28"/>
        </w:rPr>
      </w:pPr>
    </w:p>
    <w:p w:rsidR="00807906" w:rsidRPr="003A1CA2" w:rsidRDefault="00807906" w:rsidP="00807906">
      <w:pPr>
        <w:jc w:val="center"/>
        <w:rPr>
          <w:b/>
          <w:bCs/>
          <w:sz w:val="28"/>
          <w:szCs w:val="28"/>
        </w:rPr>
      </w:pPr>
      <w:r w:rsidRPr="003A1CA2">
        <w:rPr>
          <w:b/>
          <w:bCs/>
          <w:sz w:val="28"/>
          <w:szCs w:val="28"/>
        </w:rPr>
        <w:t>5. Оценка эффективности реализации муниципальной программы</w:t>
      </w:r>
    </w:p>
    <w:p w:rsidR="00807906" w:rsidRPr="003A1CA2" w:rsidRDefault="00807906" w:rsidP="00DA26AB">
      <w:pPr>
        <w:ind w:firstLine="567"/>
        <w:jc w:val="both"/>
        <w:rPr>
          <w:sz w:val="28"/>
          <w:szCs w:val="28"/>
        </w:rPr>
      </w:pPr>
      <w:r w:rsidRPr="003A1CA2">
        <w:rPr>
          <w:sz w:val="28"/>
          <w:szCs w:val="28"/>
        </w:rPr>
        <w:t>Ожидаемый результат от реализации мероприятий программы:</w:t>
      </w:r>
    </w:p>
    <w:p w:rsidR="00807906" w:rsidRPr="003A1CA2" w:rsidRDefault="00807906" w:rsidP="00DA26AB">
      <w:pPr>
        <w:ind w:firstLine="567"/>
        <w:jc w:val="both"/>
        <w:rPr>
          <w:sz w:val="28"/>
          <w:szCs w:val="28"/>
        </w:rPr>
      </w:pPr>
      <w:r w:rsidRPr="003A1CA2">
        <w:rPr>
          <w:sz w:val="28"/>
          <w:szCs w:val="21"/>
        </w:rPr>
        <w:t xml:space="preserve">- </w:t>
      </w:r>
      <w:r w:rsidRPr="003A1CA2">
        <w:rPr>
          <w:sz w:val="28"/>
          <w:szCs w:val="28"/>
        </w:rPr>
        <w:t>улучшение материального положения отдельных категорий граждан;</w:t>
      </w:r>
    </w:p>
    <w:p w:rsidR="00807906" w:rsidRPr="003A1CA2" w:rsidRDefault="00807906" w:rsidP="00DA26AB">
      <w:pPr>
        <w:ind w:firstLine="567"/>
        <w:jc w:val="both"/>
        <w:rPr>
          <w:sz w:val="28"/>
          <w:szCs w:val="28"/>
        </w:rPr>
      </w:pPr>
      <w:r w:rsidRPr="003A1CA2">
        <w:rPr>
          <w:sz w:val="28"/>
          <w:szCs w:val="28"/>
        </w:rPr>
        <w:t>- предоставление мер социальной поддержки в полном объеме гражданам, обратившимся и имеющим право на соответствующие меры социальной поддержки.</w:t>
      </w:r>
    </w:p>
    <w:p w:rsidR="00807906" w:rsidRPr="003A1CA2" w:rsidRDefault="00807906" w:rsidP="00DA26AB">
      <w:pPr>
        <w:ind w:firstLine="567"/>
        <w:jc w:val="both"/>
        <w:rPr>
          <w:sz w:val="28"/>
          <w:szCs w:val="28"/>
        </w:rPr>
      </w:pPr>
      <w:r w:rsidRPr="003A1CA2">
        <w:rPr>
          <w:sz w:val="28"/>
          <w:szCs w:val="28"/>
        </w:rPr>
        <w:t>Реализация данной программы создаст условия для эффективного осуществления органами местного самоуправлен</w:t>
      </w:r>
      <w:r w:rsidR="00DA26AB">
        <w:rPr>
          <w:sz w:val="28"/>
          <w:szCs w:val="28"/>
        </w:rPr>
        <w:t xml:space="preserve">ия полномочий, предусмотренных </w:t>
      </w:r>
      <w:r w:rsidRPr="003A1CA2">
        <w:rPr>
          <w:sz w:val="28"/>
          <w:szCs w:val="28"/>
        </w:rPr>
        <w:t>Федеральным законом от 06.10.2003 года № 131-ФЗ «Об общих принципах организации местного самоуправления в Российской Федерации».</w:t>
      </w:r>
    </w:p>
    <w:p w:rsidR="00807906" w:rsidRPr="003A1CA2" w:rsidRDefault="00807906" w:rsidP="00807906">
      <w:pPr>
        <w:rPr>
          <w:sz w:val="28"/>
          <w:szCs w:val="28"/>
        </w:rPr>
      </w:pPr>
    </w:p>
    <w:p w:rsidR="00807906" w:rsidRPr="003A1CA2" w:rsidRDefault="00807906" w:rsidP="00807906">
      <w:pPr>
        <w:jc w:val="center"/>
        <w:rPr>
          <w:b/>
          <w:sz w:val="28"/>
          <w:szCs w:val="28"/>
        </w:rPr>
      </w:pPr>
      <w:r w:rsidRPr="003A1CA2">
        <w:rPr>
          <w:b/>
          <w:sz w:val="28"/>
          <w:szCs w:val="28"/>
        </w:rPr>
        <w:t>Показатель для проведения оценки эффективности программы:</w:t>
      </w:r>
    </w:p>
    <w:p w:rsidR="00FB3188" w:rsidRPr="003A1CA2" w:rsidRDefault="00FB3188" w:rsidP="00807906">
      <w:pP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418"/>
        <w:gridCol w:w="1275"/>
        <w:gridCol w:w="1134"/>
        <w:gridCol w:w="1134"/>
      </w:tblGrid>
      <w:tr w:rsidR="00807906" w:rsidRPr="003A1CA2" w:rsidTr="00FB3188">
        <w:tc>
          <w:tcPr>
            <w:tcW w:w="4786" w:type="dxa"/>
          </w:tcPr>
          <w:p w:rsidR="00807906" w:rsidRPr="003A1CA2" w:rsidRDefault="00807906" w:rsidP="005C3464">
            <w:pPr>
              <w:jc w:val="center"/>
              <w:rPr>
                <w:b/>
                <w:bCs/>
                <w:sz w:val="28"/>
                <w:szCs w:val="28"/>
              </w:rPr>
            </w:pPr>
            <w:r w:rsidRPr="003A1CA2">
              <w:rPr>
                <w:b/>
                <w:bCs/>
                <w:sz w:val="28"/>
                <w:szCs w:val="28"/>
              </w:rPr>
              <w:t>Показатель</w:t>
            </w:r>
          </w:p>
        </w:tc>
        <w:tc>
          <w:tcPr>
            <w:tcW w:w="1418" w:type="dxa"/>
          </w:tcPr>
          <w:p w:rsidR="00807906" w:rsidRPr="003A1CA2" w:rsidRDefault="00807906" w:rsidP="00DA26AB">
            <w:pPr>
              <w:jc w:val="center"/>
              <w:rPr>
                <w:b/>
                <w:bCs/>
                <w:sz w:val="28"/>
                <w:szCs w:val="28"/>
              </w:rPr>
            </w:pPr>
            <w:r w:rsidRPr="003A1CA2">
              <w:rPr>
                <w:b/>
                <w:bCs/>
                <w:sz w:val="28"/>
                <w:szCs w:val="28"/>
              </w:rPr>
              <w:t>2019</w:t>
            </w:r>
          </w:p>
        </w:tc>
        <w:tc>
          <w:tcPr>
            <w:tcW w:w="1275" w:type="dxa"/>
          </w:tcPr>
          <w:p w:rsidR="00807906" w:rsidRPr="003A1CA2" w:rsidRDefault="00807906" w:rsidP="00DA26AB">
            <w:pPr>
              <w:jc w:val="center"/>
              <w:rPr>
                <w:b/>
                <w:bCs/>
                <w:sz w:val="28"/>
                <w:szCs w:val="28"/>
              </w:rPr>
            </w:pPr>
            <w:r w:rsidRPr="003A1CA2">
              <w:rPr>
                <w:b/>
                <w:bCs/>
                <w:sz w:val="28"/>
                <w:szCs w:val="28"/>
              </w:rPr>
              <w:t>2020</w:t>
            </w:r>
          </w:p>
        </w:tc>
        <w:tc>
          <w:tcPr>
            <w:tcW w:w="1134" w:type="dxa"/>
          </w:tcPr>
          <w:p w:rsidR="00807906" w:rsidRPr="003A1CA2" w:rsidRDefault="00807906" w:rsidP="00DA26AB">
            <w:pPr>
              <w:jc w:val="center"/>
              <w:rPr>
                <w:b/>
                <w:bCs/>
                <w:sz w:val="28"/>
                <w:szCs w:val="28"/>
              </w:rPr>
            </w:pPr>
            <w:r w:rsidRPr="003A1CA2">
              <w:rPr>
                <w:b/>
                <w:bCs/>
                <w:sz w:val="28"/>
                <w:szCs w:val="28"/>
              </w:rPr>
              <w:t>2021</w:t>
            </w:r>
          </w:p>
        </w:tc>
        <w:tc>
          <w:tcPr>
            <w:tcW w:w="1134" w:type="dxa"/>
          </w:tcPr>
          <w:p w:rsidR="00807906" w:rsidRPr="003A1CA2" w:rsidRDefault="00807906" w:rsidP="00DA26AB">
            <w:pPr>
              <w:jc w:val="center"/>
              <w:rPr>
                <w:b/>
                <w:bCs/>
                <w:sz w:val="28"/>
                <w:szCs w:val="28"/>
              </w:rPr>
            </w:pPr>
            <w:r w:rsidRPr="003A1CA2">
              <w:rPr>
                <w:b/>
                <w:bCs/>
                <w:sz w:val="28"/>
                <w:szCs w:val="28"/>
              </w:rPr>
              <w:t>2022</w:t>
            </w:r>
          </w:p>
        </w:tc>
      </w:tr>
      <w:tr w:rsidR="00807906" w:rsidRPr="003A1CA2" w:rsidTr="00FB3188">
        <w:tc>
          <w:tcPr>
            <w:tcW w:w="4786" w:type="dxa"/>
          </w:tcPr>
          <w:p w:rsidR="00807906" w:rsidRPr="003A1CA2" w:rsidRDefault="00807906" w:rsidP="00FB3188">
            <w:pPr>
              <w:jc w:val="both"/>
              <w:rPr>
                <w:b/>
                <w:bCs/>
                <w:sz w:val="28"/>
                <w:szCs w:val="28"/>
              </w:rPr>
            </w:pPr>
            <w:r w:rsidRPr="003A1CA2">
              <w:rPr>
                <w:sz w:val="28"/>
                <w:szCs w:val="28"/>
              </w:rPr>
              <w:t>Количество семей, получивших</w:t>
            </w:r>
            <w:r w:rsidRPr="003A1CA2">
              <w:rPr>
                <w:color w:val="000000"/>
                <w:sz w:val="28"/>
                <w:szCs w:val="28"/>
              </w:rPr>
              <w:t xml:space="preserve"> субсидии на оплату жилого помещения и коммунальных услуг,</w:t>
            </w:r>
            <w:r w:rsidRPr="003A1CA2">
              <w:rPr>
                <w:spacing w:val="-8"/>
                <w:sz w:val="28"/>
                <w:szCs w:val="28"/>
              </w:rPr>
              <w:t xml:space="preserve"> ед.</w:t>
            </w:r>
          </w:p>
        </w:tc>
        <w:tc>
          <w:tcPr>
            <w:tcW w:w="1418" w:type="dxa"/>
          </w:tcPr>
          <w:p w:rsidR="00807906" w:rsidRPr="003A1CA2" w:rsidRDefault="00807906" w:rsidP="00DA26AB">
            <w:pPr>
              <w:jc w:val="center"/>
              <w:rPr>
                <w:bCs/>
                <w:sz w:val="28"/>
                <w:szCs w:val="28"/>
              </w:rPr>
            </w:pPr>
            <w:r w:rsidRPr="003A1CA2">
              <w:rPr>
                <w:bCs/>
                <w:sz w:val="28"/>
                <w:szCs w:val="28"/>
              </w:rPr>
              <w:t>310</w:t>
            </w:r>
          </w:p>
        </w:tc>
        <w:tc>
          <w:tcPr>
            <w:tcW w:w="1275" w:type="dxa"/>
          </w:tcPr>
          <w:p w:rsidR="00807906" w:rsidRPr="003A1CA2" w:rsidRDefault="00807906" w:rsidP="00DA26AB">
            <w:pPr>
              <w:jc w:val="center"/>
              <w:rPr>
                <w:bCs/>
                <w:sz w:val="28"/>
                <w:szCs w:val="28"/>
              </w:rPr>
            </w:pPr>
            <w:r w:rsidRPr="003A1CA2">
              <w:rPr>
                <w:bCs/>
                <w:sz w:val="28"/>
                <w:szCs w:val="28"/>
              </w:rPr>
              <w:t>400</w:t>
            </w:r>
          </w:p>
        </w:tc>
        <w:tc>
          <w:tcPr>
            <w:tcW w:w="1134" w:type="dxa"/>
          </w:tcPr>
          <w:p w:rsidR="00807906" w:rsidRPr="003A1CA2" w:rsidRDefault="00807906" w:rsidP="00DA26AB">
            <w:pPr>
              <w:jc w:val="center"/>
              <w:rPr>
                <w:bCs/>
                <w:sz w:val="28"/>
                <w:szCs w:val="28"/>
              </w:rPr>
            </w:pPr>
            <w:r w:rsidRPr="003A1CA2">
              <w:rPr>
                <w:bCs/>
                <w:sz w:val="28"/>
                <w:szCs w:val="28"/>
              </w:rPr>
              <w:t>400</w:t>
            </w:r>
          </w:p>
        </w:tc>
        <w:tc>
          <w:tcPr>
            <w:tcW w:w="1134" w:type="dxa"/>
          </w:tcPr>
          <w:p w:rsidR="00807906" w:rsidRPr="003A1CA2" w:rsidRDefault="00807906" w:rsidP="00DA26AB">
            <w:pPr>
              <w:jc w:val="center"/>
              <w:rPr>
                <w:bCs/>
                <w:sz w:val="28"/>
                <w:szCs w:val="28"/>
              </w:rPr>
            </w:pPr>
            <w:r w:rsidRPr="003A1CA2">
              <w:rPr>
                <w:bCs/>
                <w:sz w:val="28"/>
                <w:szCs w:val="28"/>
              </w:rPr>
              <w:t>400</w:t>
            </w:r>
          </w:p>
        </w:tc>
      </w:tr>
      <w:tr w:rsidR="00807906" w:rsidRPr="003A1CA2" w:rsidTr="00FB3188">
        <w:tc>
          <w:tcPr>
            <w:tcW w:w="4786" w:type="dxa"/>
          </w:tcPr>
          <w:p w:rsidR="00807906" w:rsidRPr="003A1CA2" w:rsidRDefault="00807906" w:rsidP="00FB3188">
            <w:pPr>
              <w:jc w:val="both"/>
              <w:rPr>
                <w:bCs/>
                <w:sz w:val="28"/>
                <w:szCs w:val="28"/>
              </w:rPr>
            </w:pPr>
            <w:r w:rsidRPr="003A1CA2">
              <w:rPr>
                <w:sz w:val="28"/>
                <w:szCs w:val="28"/>
                <w:lang w:eastAsia="en-US"/>
              </w:rPr>
              <w:t>Количество граждан, замещавших должности муниципальной службы, выборные (муниципальные) должности в органах местного самоуправления, получивших до</w:t>
            </w:r>
            <w:r w:rsidRPr="003A1CA2">
              <w:rPr>
                <w:bCs/>
                <w:color w:val="000000"/>
                <w:sz w:val="28"/>
                <w:szCs w:val="28"/>
              </w:rPr>
              <w:t>плату к пенсии,</w:t>
            </w:r>
            <w:r w:rsidRPr="003A1CA2">
              <w:rPr>
                <w:bCs/>
                <w:sz w:val="28"/>
                <w:szCs w:val="28"/>
              </w:rPr>
              <w:t xml:space="preserve"> человек;</w:t>
            </w:r>
          </w:p>
        </w:tc>
        <w:tc>
          <w:tcPr>
            <w:tcW w:w="1418" w:type="dxa"/>
          </w:tcPr>
          <w:p w:rsidR="00807906" w:rsidRPr="003A1CA2" w:rsidRDefault="00807906" w:rsidP="00DA26AB">
            <w:pPr>
              <w:jc w:val="center"/>
              <w:rPr>
                <w:bCs/>
                <w:sz w:val="28"/>
                <w:szCs w:val="28"/>
              </w:rPr>
            </w:pPr>
            <w:r w:rsidRPr="003A1CA2">
              <w:rPr>
                <w:bCs/>
                <w:sz w:val="28"/>
                <w:szCs w:val="28"/>
              </w:rPr>
              <w:t>37</w:t>
            </w:r>
          </w:p>
        </w:tc>
        <w:tc>
          <w:tcPr>
            <w:tcW w:w="1275" w:type="dxa"/>
          </w:tcPr>
          <w:p w:rsidR="00807906" w:rsidRPr="003A1CA2" w:rsidRDefault="00807906" w:rsidP="00DA26AB">
            <w:pPr>
              <w:jc w:val="center"/>
              <w:rPr>
                <w:bCs/>
                <w:sz w:val="28"/>
                <w:szCs w:val="28"/>
              </w:rPr>
            </w:pPr>
            <w:r w:rsidRPr="003A1CA2">
              <w:rPr>
                <w:bCs/>
                <w:sz w:val="28"/>
                <w:szCs w:val="28"/>
              </w:rPr>
              <w:t>40</w:t>
            </w:r>
          </w:p>
        </w:tc>
        <w:tc>
          <w:tcPr>
            <w:tcW w:w="1134" w:type="dxa"/>
          </w:tcPr>
          <w:p w:rsidR="00807906" w:rsidRPr="003A1CA2" w:rsidRDefault="00807906" w:rsidP="00DA26AB">
            <w:pPr>
              <w:jc w:val="center"/>
              <w:rPr>
                <w:bCs/>
                <w:sz w:val="28"/>
                <w:szCs w:val="28"/>
              </w:rPr>
            </w:pPr>
            <w:r w:rsidRPr="003A1CA2">
              <w:rPr>
                <w:bCs/>
                <w:sz w:val="28"/>
                <w:szCs w:val="28"/>
              </w:rPr>
              <w:t>41</w:t>
            </w:r>
          </w:p>
        </w:tc>
        <w:tc>
          <w:tcPr>
            <w:tcW w:w="1134" w:type="dxa"/>
          </w:tcPr>
          <w:p w:rsidR="00807906" w:rsidRPr="003A1CA2" w:rsidRDefault="00807906" w:rsidP="00DA26AB">
            <w:pPr>
              <w:jc w:val="center"/>
              <w:rPr>
                <w:bCs/>
                <w:sz w:val="28"/>
                <w:szCs w:val="28"/>
              </w:rPr>
            </w:pPr>
            <w:r w:rsidRPr="003A1CA2">
              <w:rPr>
                <w:bCs/>
                <w:sz w:val="28"/>
                <w:szCs w:val="28"/>
              </w:rPr>
              <w:t>42</w:t>
            </w:r>
          </w:p>
        </w:tc>
      </w:tr>
      <w:tr w:rsidR="00807906" w:rsidRPr="003A1CA2" w:rsidTr="00FB3188">
        <w:tc>
          <w:tcPr>
            <w:tcW w:w="4786" w:type="dxa"/>
          </w:tcPr>
          <w:p w:rsidR="00807906" w:rsidRPr="003A1CA2" w:rsidRDefault="00807906" w:rsidP="00FB3188">
            <w:pPr>
              <w:jc w:val="both"/>
              <w:rPr>
                <w:sz w:val="28"/>
                <w:szCs w:val="28"/>
              </w:rPr>
            </w:pPr>
            <w:r w:rsidRPr="003A1CA2">
              <w:rPr>
                <w:sz w:val="28"/>
                <w:szCs w:val="28"/>
              </w:rPr>
              <w:t>Количество граждан, получивших единовременную денежную премию за звание «Почетный гражданин Калининского района», человек;</w:t>
            </w:r>
          </w:p>
        </w:tc>
        <w:tc>
          <w:tcPr>
            <w:tcW w:w="1418" w:type="dxa"/>
          </w:tcPr>
          <w:p w:rsidR="00807906" w:rsidRPr="003A1CA2" w:rsidRDefault="00807906" w:rsidP="00DA26AB">
            <w:pPr>
              <w:jc w:val="center"/>
              <w:rPr>
                <w:bCs/>
                <w:sz w:val="28"/>
                <w:szCs w:val="28"/>
              </w:rPr>
            </w:pPr>
            <w:r w:rsidRPr="003A1CA2">
              <w:rPr>
                <w:bCs/>
                <w:sz w:val="28"/>
                <w:szCs w:val="28"/>
              </w:rPr>
              <w:t>18</w:t>
            </w:r>
          </w:p>
        </w:tc>
        <w:tc>
          <w:tcPr>
            <w:tcW w:w="1275" w:type="dxa"/>
          </w:tcPr>
          <w:p w:rsidR="00807906" w:rsidRPr="003A1CA2" w:rsidRDefault="00807906" w:rsidP="00DA26AB">
            <w:pPr>
              <w:jc w:val="center"/>
              <w:rPr>
                <w:bCs/>
                <w:sz w:val="28"/>
                <w:szCs w:val="28"/>
              </w:rPr>
            </w:pPr>
            <w:r w:rsidRPr="003A1CA2">
              <w:rPr>
                <w:bCs/>
                <w:sz w:val="28"/>
                <w:szCs w:val="28"/>
              </w:rPr>
              <w:t>20</w:t>
            </w:r>
          </w:p>
        </w:tc>
        <w:tc>
          <w:tcPr>
            <w:tcW w:w="1134" w:type="dxa"/>
          </w:tcPr>
          <w:p w:rsidR="00807906" w:rsidRPr="003A1CA2" w:rsidRDefault="00807906" w:rsidP="00DA26AB">
            <w:pPr>
              <w:jc w:val="center"/>
              <w:rPr>
                <w:bCs/>
                <w:sz w:val="28"/>
                <w:szCs w:val="28"/>
              </w:rPr>
            </w:pPr>
            <w:r w:rsidRPr="003A1CA2">
              <w:rPr>
                <w:bCs/>
                <w:sz w:val="28"/>
                <w:szCs w:val="28"/>
              </w:rPr>
              <w:t>22</w:t>
            </w:r>
          </w:p>
        </w:tc>
        <w:tc>
          <w:tcPr>
            <w:tcW w:w="1134" w:type="dxa"/>
          </w:tcPr>
          <w:p w:rsidR="00807906" w:rsidRPr="003A1CA2" w:rsidRDefault="00807906" w:rsidP="00DA26AB">
            <w:pPr>
              <w:jc w:val="center"/>
              <w:rPr>
                <w:bCs/>
                <w:sz w:val="28"/>
                <w:szCs w:val="28"/>
              </w:rPr>
            </w:pPr>
            <w:r w:rsidRPr="003A1CA2">
              <w:rPr>
                <w:bCs/>
                <w:sz w:val="28"/>
                <w:szCs w:val="28"/>
              </w:rPr>
              <w:t>24</w:t>
            </w:r>
          </w:p>
        </w:tc>
      </w:tr>
      <w:tr w:rsidR="00807906" w:rsidRPr="003A1CA2" w:rsidTr="004D0017">
        <w:tc>
          <w:tcPr>
            <w:tcW w:w="4786" w:type="dxa"/>
            <w:tcBorders>
              <w:bottom w:val="single" w:sz="4" w:space="0" w:color="auto"/>
            </w:tcBorders>
          </w:tcPr>
          <w:p w:rsidR="00807906" w:rsidRPr="003A1CA2" w:rsidRDefault="00807906" w:rsidP="00FB3188">
            <w:pPr>
              <w:jc w:val="both"/>
              <w:rPr>
                <w:sz w:val="28"/>
                <w:szCs w:val="28"/>
                <w:lang w:eastAsia="en-US"/>
              </w:rPr>
            </w:pPr>
            <w:r w:rsidRPr="003A1CA2">
              <w:rPr>
                <w:sz w:val="28"/>
                <w:szCs w:val="28"/>
              </w:rPr>
              <w:t xml:space="preserve">Количество пенсионеров из числа медицинских работников, проживающих в сельской местности, получивших единовременные выплаты на оплату жилого помещения и коммунальных услуг, </w:t>
            </w:r>
            <w:r w:rsidRPr="003A1CA2">
              <w:rPr>
                <w:sz w:val="28"/>
                <w:szCs w:val="28"/>
              </w:rPr>
              <w:lastRenderedPageBreak/>
              <w:t>человек;</w:t>
            </w:r>
            <w:r w:rsidRPr="003A1CA2">
              <w:rPr>
                <w:sz w:val="28"/>
                <w:szCs w:val="28"/>
                <w:lang w:eastAsia="en-US"/>
              </w:rPr>
              <w:t xml:space="preserve"> </w:t>
            </w:r>
          </w:p>
        </w:tc>
        <w:tc>
          <w:tcPr>
            <w:tcW w:w="1418" w:type="dxa"/>
            <w:tcBorders>
              <w:bottom w:val="single" w:sz="4" w:space="0" w:color="auto"/>
            </w:tcBorders>
          </w:tcPr>
          <w:p w:rsidR="00807906" w:rsidRPr="003A1CA2" w:rsidRDefault="00807906" w:rsidP="00DA26AB">
            <w:pPr>
              <w:jc w:val="center"/>
              <w:rPr>
                <w:bCs/>
                <w:sz w:val="28"/>
                <w:szCs w:val="28"/>
              </w:rPr>
            </w:pPr>
            <w:r w:rsidRPr="003A1CA2">
              <w:rPr>
                <w:bCs/>
                <w:sz w:val="28"/>
                <w:szCs w:val="28"/>
              </w:rPr>
              <w:lastRenderedPageBreak/>
              <w:t>17</w:t>
            </w:r>
          </w:p>
        </w:tc>
        <w:tc>
          <w:tcPr>
            <w:tcW w:w="1275" w:type="dxa"/>
            <w:tcBorders>
              <w:bottom w:val="single" w:sz="4" w:space="0" w:color="auto"/>
            </w:tcBorders>
          </w:tcPr>
          <w:p w:rsidR="00807906" w:rsidRPr="003A1CA2" w:rsidRDefault="00807906" w:rsidP="00DA26AB">
            <w:pPr>
              <w:jc w:val="center"/>
              <w:rPr>
                <w:bCs/>
                <w:sz w:val="28"/>
                <w:szCs w:val="28"/>
              </w:rPr>
            </w:pPr>
            <w:r w:rsidRPr="003A1CA2">
              <w:rPr>
                <w:bCs/>
                <w:sz w:val="28"/>
                <w:szCs w:val="28"/>
              </w:rPr>
              <w:t>17</w:t>
            </w:r>
          </w:p>
        </w:tc>
        <w:tc>
          <w:tcPr>
            <w:tcW w:w="1134" w:type="dxa"/>
            <w:tcBorders>
              <w:bottom w:val="single" w:sz="4" w:space="0" w:color="auto"/>
            </w:tcBorders>
          </w:tcPr>
          <w:p w:rsidR="00807906" w:rsidRPr="003A1CA2" w:rsidRDefault="00807906" w:rsidP="00DA26AB">
            <w:pPr>
              <w:jc w:val="center"/>
              <w:rPr>
                <w:bCs/>
                <w:sz w:val="28"/>
                <w:szCs w:val="28"/>
              </w:rPr>
            </w:pPr>
            <w:r w:rsidRPr="003A1CA2">
              <w:rPr>
                <w:bCs/>
                <w:sz w:val="28"/>
                <w:szCs w:val="28"/>
              </w:rPr>
              <w:t>17</w:t>
            </w:r>
          </w:p>
        </w:tc>
        <w:tc>
          <w:tcPr>
            <w:tcW w:w="1134" w:type="dxa"/>
            <w:tcBorders>
              <w:bottom w:val="single" w:sz="4" w:space="0" w:color="auto"/>
            </w:tcBorders>
          </w:tcPr>
          <w:p w:rsidR="00807906" w:rsidRPr="003A1CA2" w:rsidRDefault="00807906" w:rsidP="00DA26AB">
            <w:pPr>
              <w:jc w:val="center"/>
              <w:rPr>
                <w:bCs/>
                <w:sz w:val="28"/>
                <w:szCs w:val="28"/>
              </w:rPr>
            </w:pPr>
            <w:r w:rsidRPr="003A1CA2">
              <w:rPr>
                <w:bCs/>
                <w:sz w:val="28"/>
                <w:szCs w:val="28"/>
              </w:rPr>
              <w:t>17</w:t>
            </w:r>
          </w:p>
        </w:tc>
      </w:tr>
      <w:tr w:rsidR="00FB3188" w:rsidRPr="003A1CA2" w:rsidTr="004D0017">
        <w:tc>
          <w:tcPr>
            <w:tcW w:w="4786" w:type="dxa"/>
            <w:tcBorders>
              <w:bottom w:val="single" w:sz="4" w:space="0" w:color="auto"/>
            </w:tcBorders>
          </w:tcPr>
          <w:p w:rsidR="00807906" w:rsidRPr="003A1CA2" w:rsidRDefault="00807906" w:rsidP="00FB3188">
            <w:pPr>
              <w:jc w:val="both"/>
              <w:rPr>
                <w:sz w:val="28"/>
                <w:szCs w:val="28"/>
              </w:rPr>
            </w:pPr>
            <w:r w:rsidRPr="003A1CA2">
              <w:rPr>
                <w:sz w:val="28"/>
                <w:szCs w:val="28"/>
              </w:rPr>
              <w:lastRenderedPageBreak/>
              <w:t>Количество родителей (законных представителей), получивших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человек</w:t>
            </w:r>
          </w:p>
        </w:tc>
        <w:tc>
          <w:tcPr>
            <w:tcW w:w="1418" w:type="dxa"/>
            <w:tcBorders>
              <w:bottom w:val="single" w:sz="4" w:space="0" w:color="auto"/>
            </w:tcBorders>
          </w:tcPr>
          <w:p w:rsidR="00807906" w:rsidRPr="003A1CA2" w:rsidRDefault="00807906" w:rsidP="00DA26AB">
            <w:pPr>
              <w:jc w:val="center"/>
              <w:rPr>
                <w:bCs/>
                <w:sz w:val="28"/>
                <w:szCs w:val="28"/>
              </w:rPr>
            </w:pPr>
            <w:r w:rsidRPr="003A1CA2">
              <w:rPr>
                <w:bCs/>
                <w:sz w:val="28"/>
                <w:szCs w:val="28"/>
              </w:rPr>
              <w:t>1125</w:t>
            </w:r>
          </w:p>
        </w:tc>
        <w:tc>
          <w:tcPr>
            <w:tcW w:w="1275" w:type="dxa"/>
            <w:tcBorders>
              <w:bottom w:val="single" w:sz="4" w:space="0" w:color="auto"/>
            </w:tcBorders>
          </w:tcPr>
          <w:p w:rsidR="00807906" w:rsidRPr="003A1CA2" w:rsidRDefault="00807906" w:rsidP="00DA26AB">
            <w:pPr>
              <w:jc w:val="center"/>
              <w:rPr>
                <w:bCs/>
                <w:sz w:val="28"/>
                <w:szCs w:val="28"/>
              </w:rPr>
            </w:pPr>
            <w:r w:rsidRPr="003A1CA2">
              <w:rPr>
                <w:bCs/>
                <w:sz w:val="28"/>
                <w:szCs w:val="28"/>
              </w:rPr>
              <w:t>1125</w:t>
            </w:r>
          </w:p>
        </w:tc>
        <w:tc>
          <w:tcPr>
            <w:tcW w:w="1134" w:type="dxa"/>
            <w:tcBorders>
              <w:bottom w:val="single" w:sz="4" w:space="0" w:color="auto"/>
            </w:tcBorders>
          </w:tcPr>
          <w:p w:rsidR="00807906" w:rsidRPr="003A1CA2" w:rsidRDefault="00807906" w:rsidP="00DA26AB">
            <w:pPr>
              <w:jc w:val="center"/>
              <w:rPr>
                <w:bCs/>
                <w:sz w:val="28"/>
                <w:szCs w:val="28"/>
              </w:rPr>
            </w:pPr>
            <w:r w:rsidRPr="003A1CA2">
              <w:rPr>
                <w:bCs/>
                <w:sz w:val="28"/>
                <w:szCs w:val="28"/>
              </w:rPr>
              <w:t>1125</w:t>
            </w:r>
          </w:p>
        </w:tc>
        <w:tc>
          <w:tcPr>
            <w:tcW w:w="1134" w:type="dxa"/>
            <w:tcBorders>
              <w:bottom w:val="single" w:sz="4" w:space="0" w:color="auto"/>
            </w:tcBorders>
          </w:tcPr>
          <w:p w:rsidR="00807906" w:rsidRPr="003A1CA2" w:rsidRDefault="00807906" w:rsidP="00DA26AB">
            <w:pPr>
              <w:jc w:val="center"/>
              <w:rPr>
                <w:bCs/>
                <w:sz w:val="28"/>
                <w:szCs w:val="28"/>
              </w:rPr>
            </w:pPr>
            <w:r w:rsidRPr="003A1CA2">
              <w:rPr>
                <w:bCs/>
                <w:sz w:val="28"/>
                <w:szCs w:val="28"/>
              </w:rPr>
              <w:t>1125</w:t>
            </w:r>
          </w:p>
        </w:tc>
      </w:tr>
      <w:tr w:rsidR="004D0017" w:rsidRPr="003A1CA2" w:rsidTr="004D0017">
        <w:tc>
          <w:tcPr>
            <w:tcW w:w="9747" w:type="dxa"/>
            <w:gridSpan w:val="5"/>
            <w:tcBorders>
              <w:top w:val="single" w:sz="4" w:space="0" w:color="auto"/>
              <w:left w:val="nil"/>
              <w:bottom w:val="nil"/>
              <w:right w:val="nil"/>
            </w:tcBorders>
          </w:tcPr>
          <w:p w:rsidR="004D0017" w:rsidRDefault="004D0017" w:rsidP="00FB3188">
            <w:pPr>
              <w:jc w:val="both"/>
              <w:rPr>
                <w:sz w:val="28"/>
                <w:szCs w:val="28"/>
              </w:rPr>
            </w:pPr>
          </w:p>
          <w:p w:rsidR="004D0017" w:rsidRDefault="004D0017" w:rsidP="00FB3188">
            <w:pPr>
              <w:jc w:val="both"/>
              <w:rPr>
                <w:sz w:val="28"/>
                <w:szCs w:val="28"/>
              </w:rPr>
            </w:pPr>
          </w:p>
          <w:p w:rsidR="004D0017" w:rsidRDefault="004D0017" w:rsidP="00FB3188">
            <w:pPr>
              <w:jc w:val="both"/>
              <w:rPr>
                <w:sz w:val="28"/>
                <w:szCs w:val="28"/>
              </w:rPr>
            </w:pPr>
          </w:p>
          <w:p w:rsidR="004D0017" w:rsidRPr="004D0017" w:rsidRDefault="004D0017" w:rsidP="00FB3188">
            <w:pPr>
              <w:jc w:val="both"/>
              <w:rPr>
                <w:b/>
                <w:sz w:val="28"/>
                <w:szCs w:val="28"/>
              </w:rPr>
            </w:pPr>
            <w:r w:rsidRPr="004D0017">
              <w:rPr>
                <w:b/>
                <w:sz w:val="28"/>
                <w:szCs w:val="28"/>
              </w:rPr>
              <w:t>Верно:</w:t>
            </w:r>
          </w:p>
          <w:p w:rsidR="004D0017" w:rsidRPr="00FB3188" w:rsidRDefault="004D0017" w:rsidP="004D0017">
            <w:pPr>
              <w:jc w:val="both"/>
              <w:rPr>
                <w:b/>
                <w:sz w:val="28"/>
                <w:szCs w:val="28"/>
              </w:rPr>
            </w:pPr>
            <w:r>
              <w:rPr>
                <w:b/>
                <w:sz w:val="28"/>
                <w:szCs w:val="28"/>
              </w:rPr>
              <w:t>н</w:t>
            </w:r>
            <w:r w:rsidRPr="00FB3188">
              <w:rPr>
                <w:b/>
                <w:sz w:val="28"/>
                <w:szCs w:val="28"/>
              </w:rPr>
              <w:t>ачальник отдела делопроизводства</w:t>
            </w:r>
          </w:p>
          <w:p w:rsidR="004D0017" w:rsidRDefault="004D0017" w:rsidP="004D0017">
            <w:pPr>
              <w:jc w:val="both"/>
              <w:rPr>
                <w:sz w:val="28"/>
                <w:szCs w:val="28"/>
              </w:rPr>
            </w:pPr>
            <w:r>
              <w:rPr>
                <w:b/>
                <w:sz w:val="28"/>
                <w:szCs w:val="28"/>
              </w:rPr>
              <w:t>а</w:t>
            </w:r>
            <w:r w:rsidRPr="00FB3188">
              <w:rPr>
                <w:b/>
                <w:sz w:val="28"/>
                <w:szCs w:val="28"/>
              </w:rPr>
              <w:t>дминистрации МР</w:t>
            </w:r>
            <w:r>
              <w:rPr>
                <w:b/>
                <w:sz w:val="28"/>
                <w:szCs w:val="28"/>
              </w:rPr>
              <w:t xml:space="preserve">                                                                         О.И. Сигачева</w:t>
            </w:r>
          </w:p>
          <w:p w:rsidR="004D0017" w:rsidRPr="003A1CA2" w:rsidRDefault="004D0017" w:rsidP="00DA26AB">
            <w:pPr>
              <w:jc w:val="center"/>
              <w:rPr>
                <w:bCs/>
                <w:sz w:val="28"/>
                <w:szCs w:val="28"/>
              </w:rPr>
            </w:pPr>
          </w:p>
        </w:tc>
      </w:tr>
    </w:tbl>
    <w:p w:rsidR="00807906" w:rsidRPr="00BB78B8" w:rsidRDefault="00807906" w:rsidP="00807906">
      <w:pPr>
        <w:tabs>
          <w:tab w:val="left" w:pos="8895"/>
        </w:tabs>
        <w:ind w:left="10773"/>
        <w:rPr>
          <w:b/>
          <w:bCs/>
          <w:sz w:val="28"/>
          <w:szCs w:val="28"/>
        </w:rPr>
      </w:pPr>
      <w:r>
        <w:rPr>
          <w:b/>
          <w:bCs/>
          <w:sz w:val="28"/>
          <w:szCs w:val="28"/>
        </w:rPr>
        <w:t>П</w:t>
      </w:r>
      <w:r w:rsidRPr="00BB78B8">
        <w:rPr>
          <w:b/>
          <w:bCs/>
          <w:sz w:val="28"/>
          <w:szCs w:val="28"/>
        </w:rPr>
        <w:t xml:space="preserve">риложение </w:t>
      </w:r>
    </w:p>
    <w:p w:rsidR="00807906" w:rsidRDefault="00807906" w:rsidP="00807906">
      <w:pPr>
        <w:tabs>
          <w:tab w:val="left" w:pos="11624"/>
        </w:tabs>
        <w:ind w:left="10773"/>
        <w:rPr>
          <w:b/>
          <w:bCs/>
          <w:sz w:val="28"/>
          <w:szCs w:val="28"/>
        </w:rPr>
        <w:sectPr w:rsidR="00807906" w:rsidSect="005A27AB">
          <w:pgSz w:w="11900" w:h="16800"/>
          <w:pgMar w:top="1134" w:right="567" w:bottom="1134" w:left="1701" w:header="720" w:footer="720" w:gutter="0"/>
          <w:cols w:space="720"/>
          <w:noEndnote/>
        </w:sectPr>
      </w:pPr>
      <w:r>
        <w:rPr>
          <w:b/>
          <w:bCs/>
          <w:sz w:val="28"/>
          <w:szCs w:val="28"/>
        </w:rPr>
        <w:t xml:space="preserve">к </w:t>
      </w:r>
      <w:r w:rsidRPr="00BB78B8">
        <w:rPr>
          <w:b/>
          <w:bCs/>
          <w:sz w:val="28"/>
          <w:szCs w:val="28"/>
        </w:rPr>
        <w:t xml:space="preserve">муниципальной </w:t>
      </w:r>
    </w:p>
    <w:p w:rsidR="004D0017" w:rsidRDefault="00807906" w:rsidP="004D0017">
      <w:pPr>
        <w:tabs>
          <w:tab w:val="left" w:pos="8895"/>
        </w:tabs>
        <w:ind w:left="10632"/>
        <w:rPr>
          <w:b/>
          <w:bCs/>
          <w:sz w:val="28"/>
          <w:szCs w:val="28"/>
        </w:rPr>
      </w:pPr>
      <w:r w:rsidRPr="004D0017">
        <w:rPr>
          <w:b/>
          <w:bCs/>
          <w:sz w:val="28"/>
          <w:szCs w:val="28"/>
        </w:rPr>
        <w:lastRenderedPageBreak/>
        <w:t xml:space="preserve">Приложение </w:t>
      </w:r>
    </w:p>
    <w:p w:rsidR="00FB3188" w:rsidRPr="004D0017" w:rsidRDefault="00807906" w:rsidP="004D0017">
      <w:pPr>
        <w:tabs>
          <w:tab w:val="left" w:pos="8895"/>
        </w:tabs>
        <w:ind w:left="10632"/>
        <w:rPr>
          <w:b/>
          <w:bCs/>
          <w:sz w:val="28"/>
          <w:szCs w:val="28"/>
        </w:rPr>
      </w:pPr>
      <w:r w:rsidRPr="004D0017">
        <w:rPr>
          <w:b/>
          <w:bCs/>
          <w:sz w:val="28"/>
          <w:szCs w:val="28"/>
        </w:rPr>
        <w:t>к муниципа</w:t>
      </w:r>
      <w:r w:rsidR="004D0017">
        <w:rPr>
          <w:b/>
          <w:bCs/>
          <w:sz w:val="28"/>
          <w:szCs w:val="28"/>
        </w:rPr>
        <w:t>льной</w:t>
      </w:r>
      <w:r w:rsidR="004D0017" w:rsidRPr="004D0017">
        <w:rPr>
          <w:b/>
          <w:sz w:val="28"/>
          <w:szCs w:val="28"/>
        </w:rPr>
        <w:t xml:space="preserve"> программе</w:t>
      </w:r>
    </w:p>
    <w:p w:rsidR="00807906" w:rsidRPr="001470DC" w:rsidRDefault="00807906" w:rsidP="004D0017">
      <w:pPr>
        <w:jc w:val="center"/>
        <w:rPr>
          <w:b/>
          <w:bCs/>
          <w:sz w:val="28"/>
          <w:szCs w:val="28"/>
        </w:rPr>
      </w:pPr>
    </w:p>
    <w:p w:rsidR="00807906" w:rsidRPr="001470DC" w:rsidRDefault="00807906" w:rsidP="004D0017">
      <w:pPr>
        <w:jc w:val="center"/>
        <w:rPr>
          <w:b/>
          <w:bCs/>
          <w:sz w:val="28"/>
          <w:szCs w:val="28"/>
        </w:rPr>
      </w:pPr>
      <w:r w:rsidRPr="001470DC">
        <w:rPr>
          <w:b/>
          <w:bCs/>
          <w:sz w:val="28"/>
          <w:szCs w:val="28"/>
        </w:rPr>
        <w:t>Перечень программных мероприятий муниципальной программы</w:t>
      </w:r>
    </w:p>
    <w:p w:rsidR="00807906" w:rsidRPr="001470DC" w:rsidRDefault="00807906" w:rsidP="004D0017">
      <w:pPr>
        <w:jc w:val="center"/>
        <w:rPr>
          <w:b/>
          <w:bCs/>
          <w:sz w:val="28"/>
          <w:szCs w:val="28"/>
        </w:rPr>
      </w:pPr>
      <w:r w:rsidRPr="001470DC">
        <w:rPr>
          <w:b/>
          <w:bCs/>
          <w:sz w:val="28"/>
          <w:szCs w:val="28"/>
        </w:rPr>
        <w:t>«Социальная поддержка граждан Калининского муниципального района на 2020-2022 г.г.»</w:t>
      </w:r>
    </w:p>
    <w:p w:rsidR="00807906" w:rsidRPr="00BB78B8" w:rsidRDefault="00807906" w:rsidP="00807906">
      <w:pPr>
        <w:jc w:val="center"/>
        <w:rPr>
          <w:b/>
          <w:bCs/>
          <w:sz w:val="28"/>
          <w:szCs w:val="28"/>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693"/>
        <w:gridCol w:w="1559"/>
        <w:gridCol w:w="1418"/>
        <w:gridCol w:w="1275"/>
        <w:gridCol w:w="1134"/>
        <w:gridCol w:w="1134"/>
        <w:gridCol w:w="1134"/>
        <w:gridCol w:w="993"/>
        <w:gridCol w:w="992"/>
        <w:gridCol w:w="2551"/>
      </w:tblGrid>
      <w:tr w:rsidR="004D0017" w:rsidRPr="00BB78B8" w:rsidTr="004D0017">
        <w:trPr>
          <w:trHeight w:val="269"/>
        </w:trPr>
        <w:tc>
          <w:tcPr>
            <w:tcW w:w="710" w:type="dxa"/>
            <w:vMerge w:val="restart"/>
          </w:tcPr>
          <w:p w:rsidR="00807906" w:rsidRPr="00BB78B8" w:rsidRDefault="00807906" w:rsidP="005C3464">
            <w:pPr>
              <w:pStyle w:val="ad"/>
              <w:jc w:val="center"/>
              <w:rPr>
                <w:rFonts w:ascii="Times New Roman" w:hAnsi="Times New Roman" w:cs="Times New Roman"/>
                <w:b/>
                <w:sz w:val="24"/>
                <w:szCs w:val="24"/>
              </w:rPr>
            </w:pPr>
            <w:r w:rsidRPr="00BB78B8">
              <w:rPr>
                <w:rFonts w:ascii="Times New Roman" w:hAnsi="Times New Roman" w:cs="Times New Roman"/>
                <w:b/>
                <w:sz w:val="24"/>
                <w:szCs w:val="24"/>
              </w:rPr>
              <w:t>№</w:t>
            </w:r>
          </w:p>
          <w:p w:rsidR="00807906" w:rsidRPr="00BB78B8" w:rsidRDefault="00807906" w:rsidP="005C3464">
            <w:pPr>
              <w:pStyle w:val="ad"/>
              <w:jc w:val="center"/>
              <w:rPr>
                <w:rFonts w:ascii="Times New Roman" w:hAnsi="Times New Roman" w:cs="Times New Roman"/>
                <w:b/>
                <w:sz w:val="24"/>
                <w:szCs w:val="24"/>
              </w:rPr>
            </w:pPr>
            <w:r w:rsidRPr="00BB78B8">
              <w:rPr>
                <w:rFonts w:ascii="Times New Roman" w:hAnsi="Times New Roman" w:cs="Times New Roman"/>
                <w:b/>
                <w:sz w:val="24"/>
                <w:szCs w:val="24"/>
              </w:rPr>
              <w:t>п/п</w:t>
            </w:r>
          </w:p>
        </w:tc>
        <w:tc>
          <w:tcPr>
            <w:tcW w:w="2693" w:type="dxa"/>
            <w:vMerge w:val="restart"/>
          </w:tcPr>
          <w:p w:rsidR="00807906" w:rsidRPr="00BB78B8" w:rsidRDefault="00807906" w:rsidP="005C3464">
            <w:pPr>
              <w:pStyle w:val="ad"/>
              <w:jc w:val="center"/>
              <w:rPr>
                <w:rFonts w:ascii="Times New Roman" w:hAnsi="Times New Roman" w:cs="Times New Roman"/>
                <w:b/>
                <w:sz w:val="24"/>
                <w:szCs w:val="24"/>
              </w:rPr>
            </w:pPr>
            <w:r w:rsidRPr="00BB78B8">
              <w:rPr>
                <w:rFonts w:ascii="Times New Roman" w:hAnsi="Times New Roman" w:cs="Times New Roman"/>
                <w:b/>
                <w:sz w:val="24"/>
                <w:szCs w:val="24"/>
              </w:rPr>
              <w:t>Наименование</w:t>
            </w:r>
          </w:p>
          <w:p w:rsidR="00807906" w:rsidRPr="00BB78B8" w:rsidRDefault="00807906" w:rsidP="005C3464">
            <w:pPr>
              <w:jc w:val="center"/>
              <w:rPr>
                <w:b/>
              </w:rPr>
            </w:pPr>
            <w:r w:rsidRPr="00BB78B8">
              <w:rPr>
                <w:b/>
              </w:rPr>
              <w:t>мероприятия программы</w:t>
            </w:r>
          </w:p>
        </w:tc>
        <w:tc>
          <w:tcPr>
            <w:tcW w:w="1559" w:type="dxa"/>
            <w:vMerge w:val="restart"/>
          </w:tcPr>
          <w:p w:rsidR="00807906" w:rsidRPr="00BB78B8" w:rsidRDefault="00807906" w:rsidP="005C3464">
            <w:pPr>
              <w:pStyle w:val="ad"/>
              <w:jc w:val="center"/>
              <w:rPr>
                <w:rFonts w:ascii="Times New Roman" w:hAnsi="Times New Roman" w:cs="Times New Roman"/>
                <w:b/>
                <w:sz w:val="24"/>
                <w:szCs w:val="24"/>
              </w:rPr>
            </w:pPr>
            <w:r w:rsidRPr="00BB78B8">
              <w:rPr>
                <w:rFonts w:ascii="Times New Roman" w:hAnsi="Times New Roman" w:cs="Times New Roman"/>
                <w:b/>
                <w:sz w:val="24"/>
                <w:szCs w:val="24"/>
              </w:rPr>
              <w:t>Срок исполнения</w:t>
            </w:r>
          </w:p>
        </w:tc>
        <w:tc>
          <w:tcPr>
            <w:tcW w:w="1418" w:type="dxa"/>
            <w:vMerge w:val="restart"/>
          </w:tcPr>
          <w:p w:rsidR="00807906" w:rsidRPr="00BB78B8" w:rsidRDefault="00807906" w:rsidP="005C3464">
            <w:pPr>
              <w:pStyle w:val="ad"/>
              <w:jc w:val="center"/>
              <w:rPr>
                <w:rFonts w:ascii="Times New Roman" w:hAnsi="Times New Roman" w:cs="Times New Roman"/>
                <w:b/>
                <w:sz w:val="24"/>
                <w:szCs w:val="24"/>
              </w:rPr>
            </w:pPr>
            <w:r w:rsidRPr="00BB78B8">
              <w:rPr>
                <w:rFonts w:ascii="Times New Roman" w:hAnsi="Times New Roman" w:cs="Times New Roman"/>
                <w:b/>
                <w:sz w:val="24"/>
                <w:szCs w:val="24"/>
              </w:rPr>
              <w:t>Общий объем финансирования, тыс. руб.</w:t>
            </w:r>
          </w:p>
        </w:tc>
        <w:tc>
          <w:tcPr>
            <w:tcW w:w="2409" w:type="dxa"/>
            <w:gridSpan w:val="2"/>
          </w:tcPr>
          <w:p w:rsidR="00807906" w:rsidRPr="00BB78B8" w:rsidRDefault="00807906" w:rsidP="005C3464">
            <w:pPr>
              <w:pStyle w:val="ad"/>
              <w:jc w:val="center"/>
              <w:rPr>
                <w:rFonts w:ascii="Times New Roman" w:hAnsi="Times New Roman" w:cs="Times New Roman"/>
                <w:b/>
                <w:sz w:val="24"/>
                <w:szCs w:val="24"/>
              </w:rPr>
            </w:pPr>
            <w:r w:rsidRPr="00BB78B8">
              <w:rPr>
                <w:rFonts w:ascii="Times New Roman" w:hAnsi="Times New Roman" w:cs="Times New Roman"/>
                <w:b/>
                <w:sz w:val="24"/>
                <w:szCs w:val="24"/>
              </w:rPr>
              <w:t>2020 г.</w:t>
            </w:r>
          </w:p>
        </w:tc>
        <w:tc>
          <w:tcPr>
            <w:tcW w:w="2268" w:type="dxa"/>
            <w:gridSpan w:val="2"/>
          </w:tcPr>
          <w:p w:rsidR="00807906" w:rsidRPr="00BB78B8" w:rsidRDefault="00807906" w:rsidP="005C3464">
            <w:pPr>
              <w:pStyle w:val="ad"/>
              <w:jc w:val="center"/>
              <w:rPr>
                <w:rFonts w:ascii="Times New Roman" w:hAnsi="Times New Roman" w:cs="Times New Roman"/>
                <w:b/>
                <w:sz w:val="24"/>
                <w:szCs w:val="24"/>
              </w:rPr>
            </w:pPr>
            <w:r w:rsidRPr="00BB78B8">
              <w:rPr>
                <w:rFonts w:ascii="Times New Roman" w:hAnsi="Times New Roman" w:cs="Times New Roman"/>
                <w:b/>
                <w:sz w:val="24"/>
                <w:szCs w:val="24"/>
              </w:rPr>
              <w:t>2021 г.</w:t>
            </w:r>
          </w:p>
        </w:tc>
        <w:tc>
          <w:tcPr>
            <w:tcW w:w="1985" w:type="dxa"/>
            <w:gridSpan w:val="2"/>
          </w:tcPr>
          <w:p w:rsidR="00807906" w:rsidRPr="00BB78B8" w:rsidRDefault="00807906" w:rsidP="005C3464">
            <w:pPr>
              <w:pStyle w:val="ad"/>
              <w:jc w:val="center"/>
              <w:rPr>
                <w:rFonts w:ascii="Times New Roman" w:hAnsi="Times New Roman" w:cs="Times New Roman"/>
                <w:b/>
                <w:sz w:val="24"/>
                <w:szCs w:val="24"/>
              </w:rPr>
            </w:pPr>
            <w:r w:rsidRPr="00BB78B8">
              <w:rPr>
                <w:rFonts w:ascii="Times New Roman" w:hAnsi="Times New Roman" w:cs="Times New Roman"/>
                <w:b/>
                <w:sz w:val="24"/>
                <w:szCs w:val="24"/>
              </w:rPr>
              <w:t>2022 г.</w:t>
            </w:r>
          </w:p>
        </w:tc>
        <w:tc>
          <w:tcPr>
            <w:tcW w:w="2551" w:type="dxa"/>
            <w:vMerge w:val="restart"/>
          </w:tcPr>
          <w:p w:rsidR="00807906" w:rsidRPr="00BB78B8" w:rsidRDefault="00807906" w:rsidP="005C3464">
            <w:pPr>
              <w:pStyle w:val="ad"/>
              <w:jc w:val="center"/>
              <w:rPr>
                <w:rFonts w:ascii="Times New Roman" w:hAnsi="Times New Roman" w:cs="Times New Roman"/>
                <w:b/>
                <w:sz w:val="24"/>
                <w:szCs w:val="24"/>
              </w:rPr>
            </w:pPr>
            <w:r w:rsidRPr="00BB78B8">
              <w:rPr>
                <w:rFonts w:ascii="Times New Roman" w:hAnsi="Times New Roman" w:cs="Times New Roman"/>
                <w:b/>
                <w:sz w:val="24"/>
                <w:szCs w:val="24"/>
              </w:rPr>
              <w:t>Ответственный за исполнение</w:t>
            </w:r>
          </w:p>
        </w:tc>
      </w:tr>
      <w:tr w:rsidR="004D0017" w:rsidRPr="00BB78B8" w:rsidTr="004D0017">
        <w:trPr>
          <w:cantSplit/>
          <w:trHeight w:val="2307"/>
        </w:trPr>
        <w:tc>
          <w:tcPr>
            <w:tcW w:w="710" w:type="dxa"/>
            <w:vMerge/>
          </w:tcPr>
          <w:p w:rsidR="00807906" w:rsidRPr="00BB78B8" w:rsidRDefault="00807906" w:rsidP="005C3464">
            <w:pPr>
              <w:pStyle w:val="ad"/>
              <w:rPr>
                <w:rFonts w:ascii="Times New Roman" w:hAnsi="Times New Roman" w:cs="Times New Roman"/>
                <w:sz w:val="24"/>
                <w:szCs w:val="24"/>
              </w:rPr>
            </w:pPr>
          </w:p>
        </w:tc>
        <w:tc>
          <w:tcPr>
            <w:tcW w:w="2693" w:type="dxa"/>
            <w:vMerge/>
          </w:tcPr>
          <w:p w:rsidR="00807906" w:rsidRPr="00BB78B8" w:rsidRDefault="00807906" w:rsidP="005C3464">
            <w:pPr>
              <w:pStyle w:val="ad"/>
              <w:ind w:left="602"/>
              <w:rPr>
                <w:rFonts w:ascii="Times New Roman" w:hAnsi="Times New Roman" w:cs="Times New Roman"/>
                <w:sz w:val="24"/>
                <w:szCs w:val="24"/>
              </w:rPr>
            </w:pPr>
          </w:p>
        </w:tc>
        <w:tc>
          <w:tcPr>
            <w:tcW w:w="1559" w:type="dxa"/>
            <w:vMerge/>
          </w:tcPr>
          <w:p w:rsidR="00807906" w:rsidRPr="00BB78B8" w:rsidRDefault="00807906" w:rsidP="005C3464">
            <w:pPr>
              <w:pStyle w:val="ad"/>
              <w:rPr>
                <w:rFonts w:ascii="Times New Roman" w:hAnsi="Times New Roman" w:cs="Times New Roman"/>
                <w:sz w:val="24"/>
                <w:szCs w:val="24"/>
              </w:rPr>
            </w:pPr>
          </w:p>
        </w:tc>
        <w:tc>
          <w:tcPr>
            <w:tcW w:w="1418" w:type="dxa"/>
            <w:vMerge/>
          </w:tcPr>
          <w:p w:rsidR="00807906" w:rsidRPr="00BB78B8" w:rsidRDefault="00807906" w:rsidP="005C3464">
            <w:pPr>
              <w:pStyle w:val="ad"/>
              <w:rPr>
                <w:rFonts w:ascii="Times New Roman" w:hAnsi="Times New Roman" w:cs="Times New Roman"/>
                <w:sz w:val="24"/>
                <w:szCs w:val="24"/>
              </w:rPr>
            </w:pPr>
          </w:p>
        </w:tc>
        <w:tc>
          <w:tcPr>
            <w:tcW w:w="1275" w:type="dxa"/>
            <w:textDirection w:val="btLr"/>
          </w:tcPr>
          <w:p w:rsidR="00807906" w:rsidRPr="004A00E3" w:rsidRDefault="00807906" w:rsidP="005C3464">
            <w:pPr>
              <w:pStyle w:val="ad"/>
              <w:ind w:left="113" w:right="113"/>
              <w:rPr>
                <w:rFonts w:ascii="Times New Roman" w:hAnsi="Times New Roman" w:cs="Times New Roman"/>
                <w:b/>
                <w:sz w:val="24"/>
                <w:szCs w:val="24"/>
              </w:rPr>
            </w:pPr>
            <w:r w:rsidRPr="004A00E3">
              <w:rPr>
                <w:rFonts w:ascii="Times New Roman" w:hAnsi="Times New Roman" w:cs="Times New Roman"/>
                <w:b/>
                <w:sz w:val="24"/>
                <w:szCs w:val="24"/>
              </w:rPr>
              <w:t>Бюджет Калининского МР</w:t>
            </w:r>
          </w:p>
        </w:tc>
        <w:tc>
          <w:tcPr>
            <w:tcW w:w="1134" w:type="dxa"/>
            <w:textDirection w:val="btLr"/>
          </w:tcPr>
          <w:p w:rsidR="00807906" w:rsidRPr="004A00E3" w:rsidRDefault="00807906" w:rsidP="005C3464">
            <w:pPr>
              <w:ind w:left="113" w:right="113"/>
              <w:rPr>
                <w:b/>
              </w:rPr>
            </w:pPr>
            <w:r w:rsidRPr="004A00E3">
              <w:rPr>
                <w:b/>
              </w:rPr>
              <w:t>Областной бюджет (прогнозно)</w:t>
            </w:r>
          </w:p>
        </w:tc>
        <w:tc>
          <w:tcPr>
            <w:tcW w:w="1134" w:type="dxa"/>
            <w:textDirection w:val="btLr"/>
          </w:tcPr>
          <w:p w:rsidR="00807906" w:rsidRPr="004A00E3" w:rsidRDefault="00807906" w:rsidP="005C3464">
            <w:pPr>
              <w:ind w:left="113" w:right="113"/>
              <w:rPr>
                <w:b/>
              </w:rPr>
            </w:pPr>
            <w:r w:rsidRPr="004A00E3">
              <w:rPr>
                <w:b/>
              </w:rPr>
              <w:t>Бюджет Калининского МР</w:t>
            </w:r>
          </w:p>
        </w:tc>
        <w:tc>
          <w:tcPr>
            <w:tcW w:w="1134" w:type="dxa"/>
            <w:textDirection w:val="btLr"/>
          </w:tcPr>
          <w:p w:rsidR="00807906" w:rsidRPr="004A00E3" w:rsidRDefault="00807906" w:rsidP="005C3464">
            <w:pPr>
              <w:ind w:left="113" w:right="113"/>
              <w:rPr>
                <w:b/>
              </w:rPr>
            </w:pPr>
            <w:r w:rsidRPr="004A00E3">
              <w:rPr>
                <w:b/>
              </w:rPr>
              <w:t>Областной бюджет (прогнозно)</w:t>
            </w:r>
          </w:p>
        </w:tc>
        <w:tc>
          <w:tcPr>
            <w:tcW w:w="993" w:type="dxa"/>
            <w:textDirection w:val="btLr"/>
          </w:tcPr>
          <w:p w:rsidR="00807906" w:rsidRPr="004A00E3" w:rsidRDefault="00807906" w:rsidP="005C3464">
            <w:pPr>
              <w:ind w:left="113" w:right="175"/>
              <w:rPr>
                <w:b/>
              </w:rPr>
            </w:pPr>
            <w:r w:rsidRPr="004A00E3">
              <w:rPr>
                <w:b/>
              </w:rPr>
              <w:t>Бюджет Калининского МР</w:t>
            </w:r>
          </w:p>
        </w:tc>
        <w:tc>
          <w:tcPr>
            <w:tcW w:w="992" w:type="dxa"/>
            <w:textDirection w:val="btLr"/>
          </w:tcPr>
          <w:p w:rsidR="00807906" w:rsidRPr="004A00E3" w:rsidRDefault="00807906" w:rsidP="005C3464">
            <w:pPr>
              <w:ind w:left="113" w:right="113"/>
              <w:rPr>
                <w:b/>
              </w:rPr>
            </w:pPr>
            <w:r w:rsidRPr="004A00E3">
              <w:rPr>
                <w:b/>
              </w:rPr>
              <w:t>Областной бюджет (прогнозно)</w:t>
            </w:r>
          </w:p>
        </w:tc>
        <w:tc>
          <w:tcPr>
            <w:tcW w:w="2551" w:type="dxa"/>
            <w:vMerge/>
          </w:tcPr>
          <w:p w:rsidR="00807906" w:rsidRPr="00BB78B8" w:rsidRDefault="00807906" w:rsidP="005C3464">
            <w:pPr>
              <w:pStyle w:val="ad"/>
              <w:rPr>
                <w:rFonts w:ascii="Times New Roman" w:hAnsi="Times New Roman" w:cs="Times New Roman"/>
                <w:sz w:val="24"/>
                <w:szCs w:val="24"/>
              </w:rPr>
            </w:pPr>
          </w:p>
        </w:tc>
      </w:tr>
      <w:tr w:rsidR="004D0017" w:rsidRPr="00BB78B8" w:rsidTr="004D0017">
        <w:tc>
          <w:tcPr>
            <w:tcW w:w="710" w:type="dxa"/>
          </w:tcPr>
          <w:p w:rsidR="00807906" w:rsidRPr="00BB78B8" w:rsidRDefault="00807906" w:rsidP="005C3464">
            <w:pPr>
              <w:pStyle w:val="ad"/>
              <w:jc w:val="center"/>
              <w:rPr>
                <w:rFonts w:ascii="Times New Roman" w:hAnsi="Times New Roman" w:cs="Times New Roman"/>
                <w:sz w:val="24"/>
                <w:szCs w:val="24"/>
              </w:rPr>
            </w:pPr>
            <w:r w:rsidRPr="00BB78B8">
              <w:rPr>
                <w:rFonts w:ascii="Times New Roman" w:hAnsi="Times New Roman" w:cs="Times New Roman"/>
                <w:sz w:val="24"/>
                <w:szCs w:val="24"/>
              </w:rPr>
              <w:t>1.</w:t>
            </w:r>
          </w:p>
        </w:tc>
        <w:tc>
          <w:tcPr>
            <w:tcW w:w="2693" w:type="dxa"/>
          </w:tcPr>
          <w:p w:rsidR="00807906" w:rsidRPr="00BB78B8" w:rsidRDefault="00807906" w:rsidP="005C3464">
            <w:pPr>
              <w:pStyle w:val="ad"/>
              <w:rPr>
                <w:rFonts w:ascii="Times New Roman" w:hAnsi="Times New Roman" w:cs="Times New Roman"/>
                <w:sz w:val="24"/>
                <w:szCs w:val="24"/>
              </w:rPr>
            </w:pPr>
            <w:r w:rsidRPr="00BB78B8">
              <w:rPr>
                <w:rFonts w:ascii="Times New Roman" w:hAnsi="Times New Roman" w:cs="Times New Roman"/>
                <w:sz w:val="24"/>
                <w:szCs w:val="24"/>
              </w:rPr>
              <w:t>Доплата к пенсиям муниципальных служащих Калининского муниципального района</w:t>
            </w:r>
          </w:p>
        </w:tc>
        <w:tc>
          <w:tcPr>
            <w:tcW w:w="1559" w:type="dxa"/>
            <w:vMerge w:val="restart"/>
          </w:tcPr>
          <w:p w:rsidR="00807906" w:rsidRPr="00BB78B8" w:rsidRDefault="00807906" w:rsidP="005C3464">
            <w:pPr>
              <w:pStyle w:val="ad"/>
              <w:jc w:val="center"/>
              <w:rPr>
                <w:rFonts w:ascii="Times New Roman" w:hAnsi="Times New Roman" w:cs="Times New Roman"/>
                <w:sz w:val="24"/>
                <w:szCs w:val="24"/>
              </w:rPr>
            </w:pPr>
          </w:p>
          <w:p w:rsidR="00807906" w:rsidRPr="00BB78B8" w:rsidRDefault="00807906" w:rsidP="005C3464">
            <w:pPr>
              <w:pStyle w:val="ad"/>
              <w:jc w:val="center"/>
              <w:rPr>
                <w:rFonts w:ascii="Times New Roman" w:hAnsi="Times New Roman" w:cs="Times New Roman"/>
                <w:sz w:val="24"/>
                <w:szCs w:val="24"/>
              </w:rPr>
            </w:pPr>
          </w:p>
          <w:p w:rsidR="00807906" w:rsidRPr="00BB78B8" w:rsidRDefault="00807906" w:rsidP="005C3464">
            <w:pPr>
              <w:pStyle w:val="ad"/>
              <w:jc w:val="center"/>
              <w:rPr>
                <w:rFonts w:ascii="Times New Roman" w:hAnsi="Times New Roman" w:cs="Times New Roman"/>
                <w:sz w:val="24"/>
                <w:szCs w:val="24"/>
              </w:rPr>
            </w:pPr>
          </w:p>
          <w:p w:rsidR="00807906" w:rsidRPr="00BB78B8" w:rsidRDefault="00807906" w:rsidP="005C3464">
            <w:pPr>
              <w:pStyle w:val="ad"/>
              <w:jc w:val="center"/>
              <w:rPr>
                <w:rFonts w:ascii="Times New Roman" w:hAnsi="Times New Roman" w:cs="Times New Roman"/>
                <w:sz w:val="24"/>
                <w:szCs w:val="24"/>
              </w:rPr>
            </w:pPr>
          </w:p>
          <w:p w:rsidR="00807906" w:rsidRPr="00BB78B8" w:rsidRDefault="00807906" w:rsidP="005C3464">
            <w:pPr>
              <w:pStyle w:val="ad"/>
              <w:jc w:val="center"/>
              <w:rPr>
                <w:rFonts w:ascii="Times New Roman" w:hAnsi="Times New Roman" w:cs="Times New Roman"/>
                <w:sz w:val="24"/>
                <w:szCs w:val="24"/>
              </w:rPr>
            </w:pPr>
          </w:p>
          <w:p w:rsidR="00807906" w:rsidRPr="00BB78B8" w:rsidRDefault="00807906" w:rsidP="005C3464">
            <w:pPr>
              <w:pStyle w:val="ad"/>
              <w:jc w:val="center"/>
              <w:rPr>
                <w:rFonts w:ascii="Times New Roman" w:hAnsi="Times New Roman" w:cs="Times New Roman"/>
                <w:sz w:val="24"/>
                <w:szCs w:val="24"/>
              </w:rPr>
            </w:pPr>
          </w:p>
          <w:p w:rsidR="00807906" w:rsidRPr="00BB78B8" w:rsidRDefault="00807906" w:rsidP="005C3464">
            <w:pPr>
              <w:pStyle w:val="ad"/>
              <w:jc w:val="center"/>
              <w:rPr>
                <w:rFonts w:ascii="Times New Roman" w:hAnsi="Times New Roman" w:cs="Times New Roman"/>
                <w:sz w:val="24"/>
                <w:szCs w:val="24"/>
              </w:rPr>
            </w:pPr>
          </w:p>
          <w:p w:rsidR="00807906" w:rsidRPr="00BB78B8" w:rsidRDefault="00807906" w:rsidP="005C3464">
            <w:pPr>
              <w:pStyle w:val="ad"/>
              <w:jc w:val="center"/>
              <w:rPr>
                <w:rFonts w:ascii="Times New Roman" w:hAnsi="Times New Roman" w:cs="Times New Roman"/>
                <w:sz w:val="24"/>
                <w:szCs w:val="24"/>
              </w:rPr>
            </w:pPr>
          </w:p>
          <w:p w:rsidR="00807906" w:rsidRPr="00BB78B8" w:rsidRDefault="00807906" w:rsidP="005C3464">
            <w:pPr>
              <w:pStyle w:val="ad"/>
              <w:jc w:val="center"/>
              <w:rPr>
                <w:rFonts w:ascii="Times New Roman" w:hAnsi="Times New Roman" w:cs="Times New Roman"/>
                <w:sz w:val="24"/>
                <w:szCs w:val="24"/>
              </w:rPr>
            </w:pPr>
          </w:p>
          <w:p w:rsidR="00807906" w:rsidRPr="00BB78B8" w:rsidRDefault="00807906" w:rsidP="005C3464">
            <w:pPr>
              <w:pStyle w:val="ad"/>
              <w:jc w:val="center"/>
              <w:rPr>
                <w:rFonts w:ascii="Times New Roman" w:hAnsi="Times New Roman" w:cs="Times New Roman"/>
                <w:sz w:val="24"/>
                <w:szCs w:val="24"/>
              </w:rPr>
            </w:pPr>
          </w:p>
          <w:p w:rsidR="00807906" w:rsidRPr="00BB78B8" w:rsidRDefault="00807906" w:rsidP="005C3464">
            <w:pPr>
              <w:pStyle w:val="ad"/>
              <w:jc w:val="center"/>
              <w:rPr>
                <w:rFonts w:ascii="Times New Roman" w:hAnsi="Times New Roman" w:cs="Times New Roman"/>
                <w:sz w:val="24"/>
                <w:szCs w:val="24"/>
              </w:rPr>
            </w:pPr>
          </w:p>
          <w:p w:rsidR="00807906" w:rsidRPr="00BB78B8" w:rsidRDefault="004D0017" w:rsidP="005C3464">
            <w:pPr>
              <w:pStyle w:val="ad"/>
              <w:jc w:val="center"/>
              <w:rPr>
                <w:rFonts w:ascii="Times New Roman" w:hAnsi="Times New Roman" w:cs="Times New Roman"/>
                <w:b/>
                <w:sz w:val="24"/>
                <w:szCs w:val="24"/>
              </w:rPr>
            </w:pPr>
            <w:r>
              <w:rPr>
                <w:rFonts w:ascii="Times New Roman" w:hAnsi="Times New Roman" w:cs="Times New Roman"/>
                <w:b/>
                <w:sz w:val="24"/>
                <w:szCs w:val="24"/>
              </w:rPr>
              <w:t>2020-</w:t>
            </w:r>
            <w:r w:rsidR="00807906" w:rsidRPr="00BB78B8">
              <w:rPr>
                <w:rFonts w:ascii="Times New Roman" w:hAnsi="Times New Roman" w:cs="Times New Roman"/>
                <w:b/>
                <w:sz w:val="24"/>
                <w:szCs w:val="24"/>
              </w:rPr>
              <w:t>2022 гг.</w:t>
            </w:r>
          </w:p>
        </w:tc>
        <w:tc>
          <w:tcPr>
            <w:tcW w:w="1418" w:type="dxa"/>
          </w:tcPr>
          <w:p w:rsidR="00807906" w:rsidRPr="00BB78B8" w:rsidRDefault="00807906" w:rsidP="005C3464">
            <w:pPr>
              <w:pStyle w:val="ad"/>
              <w:jc w:val="center"/>
              <w:rPr>
                <w:rFonts w:ascii="Times New Roman" w:hAnsi="Times New Roman" w:cs="Times New Roman"/>
                <w:b/>
                <w:sz w:val="24"/>
                <w:szCs w:val="24"/>
              </w:rPr>
            </w:pPr>
            <w:r>
              <w:rPr>
                <w:rFonts w:ascii="Times New Roman" w:hAnsi="Times New Roman" w:cs="Times New Roman"/>
                <w:b/>
                <w:sz w:val="24"/>
                <w:szCs w:val="24"/>
              </w:rPr>
              <w:t>9147,4</w:t>
            </w:r>
          </w:p>
        </w:tc>
        <w:tc>
          <w:tcPr>
            <w:tcW w:w="1275" w:type="dxa"/>
          </w:tcPr>
          <w:p w:rsidR="00807906" w:rsidRPr="00BB78B8" w:rsidRDefault="00807906" w:rsidP="005C3464">
            <w:pPr>
              <w:pStyle w:val="ad"/>
              <w:jc w:val="center"/>
              <w:rPr>
                <w:rFonts w:ascii="Times New Roman" w:hAnsi="Times New Roman" w:cs="Times New Roman"/>
                <w:sz w:val="24"/>
                <w:szCs w:val="24"/>
              </w:rPr>
            </w:pPr>
            <w:r>
              <w:rPr>
                <w:rFonts w:ascii="Times New Roman" w:hAnsi="Times New Roman" w:cs="Times New Roman"/>
                <w:sz w:val="24"/>
                <w:szCs w:val="24"/>
              </w:rPr>
              <w:t>2662,8</w:t>
            </w:r>
          </w:p>
        </w:tc>
        <w:tc>
          <w:tcPr>
            <w:tcW w:w="1134" w:type="dxa"/>
          </w:tcPr>
          <w:p w:rsidR="00807906" w:rsidRPr="00BB78B8" w:rsidRDefault="00807906" w:rsidP="005C3464">
            <w:pPr>
              <w:pStyle w:val="ad"/>
              <w:jc w:val="center"/>
              <w:rPr>
                <w:rFonts w:ascii="Times New Roman" w:hAnsi="Times New Roman" w:cs="Times New Roman"/>
                <w:sz w:val="24"/>
                <w:szCs w:val="24"/>
              </w:rPr>
            </w:pPr>
          </w:p>
        </w:tc>
        <w:tc>
          <w:tcPr>
            <w:tcW w:w="1134" w:type="dxa"/>
          </w:tcPr>
          <w:p w:rsidR="00807906" w:rsidRPr="00BB78B8" w:rsidRDefault="00807906" w:rsidP="005C3464">
            <w:pPr>
              <w:pStyle w:val="ad"/>
              <w:jc w:val="center"/>
              <w:rPr>
                <w:rFonts w:ascii="Times New Roman" w:hAnsi="Times New Roman" w:cs="Times New Roman"/>
                <w:sz w:val="24"/>
                <w:szCs w:val="24"/>
              </w:rPr>
            </w:pPr>
            <w:r>
              <w:rPr>
                <w:rFonts w:ascii="Times New Roman" w:hAnsi="Times New Roman" w:cs="Times New Roman"/>
                <w:sz w:val="24"/>
                <w:szCs w:val="24"/>
              </w:rPr>
              <w:t>2985,6</w:t>
            </w:r>
          </w:p>
        </w:tc>
        <w:tc>
          <w:tcPr>
            <w:tcW w:w="1134" w:type="dxa"/>
          </w:tcPr>
          <w:p w:rsidR="00807906" w:rsidRPr="00BB78B8" w:rsidRDefault="00807906" w:rsidP="005C3464">
            <w:pPr>
              <w:pStyle w:val="ad"/>
              <w:jc w:val="center"/>
              <w:rPr>
                <w:rFonts w:ascii="Times New Roman" w:hAnsi="Times New Roman" w:cs="Times New Roman"/>
                <w:sz w:val="24"/>
                <w:szCs w:val="24"/>
              </w:rPr>
            </w:pPr>
          </w:p>
        </w:tc>
        <w:tc>
          <w:tcPr>
            <w:tcW w:w="993" w:type="dxa"/>
          </w:tcPr>
          <w:p w:rsidR="00807906" w:rsidRPr="00BB78B8" w:rsidRDefault="00807906" w:rsidP="005C3464">
            <w:pPr>
              <w:pStyle w:val="ad"/>
              <w:jc w:val="center"/>
              <w:rPr>
                <w:rFonts w:ascii="Times New Roman" w:hAnsi="Times New Roman" w:cs="Times New Roman"/>
                <w:sz w:val="24"/>
                <w:szCs w:val="24"/>
              </w:rPr>
            </w:pPr>
            <w:r>
              <w:rPr>
                <w:rFonts w:ascii="Times New Roman" w:hAnsi="Times New Roman" w:cs="Times New Roman"/>
                <w:sz w:val="24"/>
                <w:szCs w:val="24"/>
              </w:rPr>
              <w:t>3499,0</w:t>
            </w:r>
          </w:p>
        </w:tc>
        <w:tc>
          <w:tcPr>
            <w:tcW w:w="992" w:type="dxa"/>
          </w:tcPr>
          <w:p w:rsidR="00807906" w:rsidRPr="00BB78B8" w:rsidRDefault="00807906" w:rsidP="005C3464">
            <w:pPr>
              <w:pStyle w:val="ad"/>
              <w:jc w:val="center"/>
              <w:rPr>
                <w:rFonts w:ascii="Times New Roman" w:hAnsi="Times New Roman" w:cs="Times New Roman"/>
                <w:sz w:val="24"/>
                <w:szCs w:val="24"/>
              </w:rPr>
            </w:pPr>
          </w:p>
        </w:tc>
        <w:tc>
          <w:tcPr>
            <w:tcW w:w="2551" w:type="dxa"/>
          </w:tcPr>
          <w:p w:rsidR="00807906" w:rsidRPr="00BB78B8" w:rsidRDefault="00807906" w:rsidP="005C3464">
            <w:pPr>
              <w:pStyle w:val="ad"/>
              <w:rPr>
                <w:rFonts w:ascii="Times New Roman" w:hAnsi="Times New Roman" w:cs="Times New Roman"/>
                <w:sz w:val="24"/>
                <w:szCs w:val="24"/>
              </w:rPr>
            </w:pPr>
            <w:r w:rsidRPr="00BB78B8">
              <w:rPr>
                <w:rFonts w:ascii="Times New Roman" w:hAnsi="Times New Roman" w:cs="Times New Roman"/>
                <w:sz w:val="24"/>
                <w:szCs w:val="24"/>
              </w:rPr>
              <w:t>МБУ «Централизованная бухгалтерия администрации КМР»</w:t>
            </w:r>
          </w:p>
        </w:tc>
      </w:tr>
      <w:tr w:rsidR="004D0017" w:rsidRPr="00BB78B8" w:rsidTr="004D0017">
        <w:tc>
          <w:tcPr>
            <w:tcW w:w="710" w:type="dxa"/>
          </w:tcPr>
          <w:p w:rsidR="00807906" w:rsidRPr="00BB78B8" w:rsidRDefault="00807906" w:rsidP="005C3464">
            <w:pPr>
              <w:pStyle w:val="ad"/>
              <w:jc w:val="center"/>
              <w:rPr>
                <w:rFonts w:ascii="Times New Roman" w:hAnsi="Times New Roman" w:cs="Times New Roman"/>
                <w:sz w:val="24"/>
                <w:szCs w:val="24"/>
              </w:rPr>
            </w:pPr>
            <w:r w:rsidRPr="00BB78B8">
              <w:rPr>
                <w:rFonts w:ascii="Times New Roman" w:hAnsi="Times New Roman" w:cs="Times New Roman"/>
                <w:sz w:val="24"/>
                <w:szCs w:val="24"/>
              </w:rPr>
              <w:t>2.</w:t>
            </w:r>
          </w:p>
        </w:tc>
        <w:tc>
          <w:tcPr>
            <w:tcW w:w="2693" w:type="dxa"/>
          </w:tcPr>
          <w:p w:rsidR="00807906" w:rsidRPr="00BB78B8" w:rsidRDefault="00807906" w:rsidP="005C3464">
            <w:pPr>
              <w:pStyle w:val="ad"/>
              <w:rPr>
                <w:rFonts w:ascii="Times New Roman" w:hAnsi="Times New Roman" w:cs="Times New Roman"/>
                <w:sz w:val="24"/>
                <w:szCs w:val="24"/>
              </w:rPr>
            </w:pPr>
            <w:r w:rsidRPr="00BB78B8">
              <w:rPr>
                <w:rFonts w:ascii="Times New Roman" w:hAnsi="Times New Roman" w:cs="Times New Roman"/>
                <w:sz w:val="24"/>
                <w:szCs w:val="24"/>
              </w:rPr>
              <w:t xml:space="preserve">Единовременные выплаты на оплату жилого помещения и коммунальных услуг пенсионерам из числа медицинских работников государственного учреждения здравоохранения Калининского муниципального </w:t>
            </w:r>
            <w:r w:rsidRPr="00BB78B8">
              <w:rPr>
                <w:rFonts w:ascii="Times New Roman" w:hAnsi="Times New Roman" w:cs="Times New Roman"/>
                <w:sz w:val="24"/>
                <w:szCs w:val="24"/>
              </w:rPr>
              <w:lastRenderedPageBreak/>
              <w:t>района, проживающих в сельской местности</w:t>
            </w:r>
          </w:p>
        </w:tc>
        <w:tc>
          <w:tcPr>
            <w:tcW w:w="1559" w:type="dxa"/>
            <w:vMerge/>
          </w:tcPr>
          <w:p w:rsidR="00807906" w:rsidRPr="00BB78B8" w:rsidRDefault="00807906" w:rsidP="005C3464">
            <w:pPr>
              <w:pStyle w:val="ad"/>
              <w:jc w:val="center"/>
              <w:rPr>
                <w:rFonts w:ascii="Times New Roman" w:hAnsi="Times New Roman" w:cs="Times New Roman"/>
                <w:sz w:val="24"/>
                <w:szCs w:val="24"/>
              </w:rPr>
            </w:pPr>
          </w:p>
        </w:tc>
        <w:tc>
          <w:tcPr>
            <w:tcW w:w="1418" w:type="dxa"/>
          </w:tcPr>
          <w:p w:rsidR="00807906" w:rsidRPr="00BB78B8" w:rsidRDefault="00807906" w:rsidP="005C3464">
            <w:pPr>
              <w:pStyle w:val="ad"/>
              <w:jc w:val="center"/>
              <w:rPr>
                <w:rFonts w:ascii="Times New Roman" w:hAnsi="Times New Roman" w:cs="Times New Roman"/>
                <w:b/>
                <w:sz w:val="24"/>
                <w:szCs w:val="24"/>
              </w:rPr>
            </w:pPr>
            <w:r>
              <w:rPr>
                <w:rFonts w:ascii="Times New Roman" w:hAnsi="Times New Roman" w:cs="Times New Roman"/>
                <w:b/>
                <w:sz w:val="24"/>
                <w:szCs w:val="24"/>
              </w:rPr>
              <w:t>7</w:t>
            </w:r>
            <w:r w:rsidRPr="00BB78B8">
              <w:rPr>
                <w:rFonts w:ascii="Times New Roman" w:hAnsi="Times New Roman" w:cs="Times New Roman"/>
                <w:b/>
                <w:sz w:val="24"/>
                <w:szCs w:val="24"/>
              </w:rPr>
              <w:t>00,0</w:t>
            </w:r>
          </w:p>
        </w:tc>
        <w:tc>
          <w:tcPr>
            <w:tcW w:w="1275" w:type="dxa"/>
          </w:tcPr>
          <w:p w:rsidR="00807906" w:rsidRPr="00BB78B8" w:rsidRDefault="00807906" w:rsidP="005C3464">
            <w:pPr>
              <w:pStyle w:val="ad"/>
              <w:jc w:val="center"/>
              <w:rPr>
                <w:rFonts w:ascii="Times New Roman" w:hAnsi="Times New Roman" w:cs="Times New Roman"/>
                <w:sz w:val="24"/>
                <w:szCs w:val="24"/>
              </w:rPr>
            </w:pPr>
            <w:r w:rsidRPr="00BB78B8">
              <w:rPr>
                <w:rFonts w:ascii="Times New Roman" w:hAnsi="Times New Roman" w:cs="Times New Roman"/>
                <w:sz w:val="24"/>
                <w:szCs w:val="24"/>
              </w:rPr>
              <w:t>200,0</w:t>
            </w:r>
          </w:p>
        </w:tc>
        <w:tc>
          <w:tcPr>
            <w:tcW w:w="1134" w:type="dxa"/>
          </w:tcPr>
          <w:p w:rsidR="00807906" w:rsidRPr="00BB78B8" w:rsidRDefault="00807906" w:rsidP="005C3464">
            <w:pPr>
              <w:pStyle w:val="ad"/>
              <w:jc w:val="center"/>
              <w:rPr>
                <w:rFonts w:ascii="Times New Roman" w:hAnsi="Times New Roman" w:cs="Times New Roman"/>
                <w:sz w:val="24"/>
                <w:szCs w:val="24"/>
              </w:rPr>
            </w:pPr>
          </w:p>
        </w:tc>
        <w:tc>
          <w:tcPr>
            <w:tcW w:w="1134" w:type="dxa"/>
          </w:tcPr>
          <w:p w:rsidR="00807906" w:rsidRPr="00BB78B8" w:rsidRDefault="00807906" w:rsidP="005C3464">
            <w:pPr>
              <w:pStyle w:val="ad"/>
              <w:jc w:val="center"/>
              <w:rPr>
                <w:rFonts w:ascii="Times New Roman" w:hAnsi="Times New Roman" w:cs="Times New Roman"/>
                <w:sz w:val="24"/>
                <w:szCs w:val="24"/>
              </w:rPr>
            </w:pPr>
            <w:r w:rsidRPr="00BB78B8">
              <w:rPr>
                <w:rFonts w:ascii="Times New Roman" w:hAnsi="Times New Roman" w:cs="Times New Roman"/>
                <w:sz w:val="24"/>
                <w:szCs w:val="24"/>
              </w:rPr>
              <w:t>200,0</w:t>
            </w:r>
          </w:p>
        </w:tc>
        <w:tc>
          <w:tcPr>
            <w:tcW w:w="1134" w:type="dxa"/>
          </w:tcPr>
          <w:p w:rsidR="00807906" w:rsidRPr="00BB78B8" w:rsidRDefault="00807906" w:rsidP="005C3464">
            <w:pPr>
              <w:pStyle w:val="ad"/>
              <w:jc w:val="center"/>
              <w:rPr>
                <w:rFonts w:ascii="Times New Roman" w:hAnsi="Times New Roman" w:cs="Times New Roman"/>
                <w:sz w:val="24"/>
                <w:szCs w:val="24"/>
              </w:rPr>
            </w:pPr>
          </w:p>
        </w:tc>
        <w:tc>
          <w:tcPr>
            <w:tcW w:w="993" w:type="dxa"/>
          </w:tcPr>
          <w:p w:rsidR="00807906" w:rsidRPr="00BB78B8" w:rsidRDefault="00807906" w:rsidP="005C3464">
            <w:pPr>
              <w:pStyle w:val="ad"/>
              <w:jc w:val="center"/>
              <w:rPr>
                <w:rFonts w:ascii="Times New Roman" w:hAnsi="Times New Roman" w:cs="Times New Roman"/>
                <w:sz w:val="24"/>
                <w:szCs w:val="24"/>
              </w:rPr>
            </w:pPr>
            <w:r>
              <w:rPr>
                <w:rFonts w:ascii="Times New Roman" w:hAnsi="Times New Roman" w:cs="Times New Roman"/>
                <w:sz w:val="24"/>
                <w:szCs w:val="24"/>
              </w:rPr>
              <w:t>3</w:t>
            </w:r>
            <w:r w:rsidRPr="00BB78B8">
              <w:rPr>
                <w:rFonts w:ascii="Times New Roman" w:hAnsi="Times New Roman" w:cs="Times New Roman"/>
                <w:sz w:val="24"/>
                <w:szCs w:val="24"/>
              </w:rPr>
              <w:t>00,0</w:t>
            </w:r>
          </w:p>
        </w:tc>
        <w:tc>
          <w:tcPr>
            <w:tcW w:w="992" w:type="dxa"/>
          </w:tcPr>
          <w:p w:rsidR="00807906" w:rsidRPr="00BB78B8" w:rsidRDefault="00807906" w:rsidP="005C3464">
            <w:pPr>
              <w:pStyle w:val="ad"/>
              <w:jc w:val="center"/>
              <w:rPr>
                <w:rFonts w:ascii="Times New Roman" w:hAnsi="Times New Roman" w:cs="Times New Roman"/>
                <w:sz w:val="24"/>
                <w:szCs w:val="24"/>
              </w:rPr>
            </w:pPr>
          </w:p>
        </w:tc>
        <w:tc>
          <w:tcPr>
            <w:tcW w:w="2551" w:type="dxa"/>
          </w:tcPr>
          <w:p w:rsidR="00807906" w:rsidRPr="00BB78B8" w:rsidRDefault="00807906" w:rsidP="005C3464">
            <w:pPr>
              <w:pStyle w:val="ad"/>
              <w:rPr>
                <w:rFonts w:ascii="Times New Roman" w:hAnsi="Times New Roman" w:cs="Times New Roman"/>
                <w:sz w:val="24"/>
                <w:szCs w:val="24"/>
              </w:rPr>
            </w:pPr>
            <w:r w:rsidRPr="00BB78B8">
              <w:rPr>
                <w:rFonts w:ascii="Times New Roman" w:hAnsi="Times New Roman" w:cs="Times New Roman"/>
                <w:sz w:val="24"/>
                <w:szCs w:val="24"/>
              </w:rPr>
              <w:t>Сектор субсидий администрации Калининского МР, МБУ «Централизованная бухгалтерия администрации КМР»</w:t>
            </w:r>
          </w:p>
        </w:tc>
      </w:tr>
      <w:tr w:rsidR="004D0017" w:rsidRPr="00BB78B8" w:rsidTr="004D0017">
        <w:tc>
          <w:tcPr>
            <w:tcW w:w="710" w:type="dxa"/>
          </w:tcPr>
          <w:p w:rsidR="00807906" w:rsidRPr="00BB78B8" w:rsidRDefault="00807906" w:rsidP="005C3464">
            <w:pPr>
              <w:pStyle w:val="ad"/>
              <w:jc w:val="center"/>
              <w:rPr>
                <w:rFonts w:ascii="Times New Roman" w:hAnsi="Times New Roman" w:cs="Times New Roman"/>
                <w:sz w:val="24"/>
                <w:szCs w:val="24"/>
              </w:rPr>
            </w:pPr>
            <w:r w:rsidRPr="00BB78B8">
              <w:rPr>
                <w:rFonts w:ascii="Times New Roman" w:hAnsi="Times New Roman" w:cs="Times New Roman"/>
                <w:sz w:val="24"/>
                <w:szCs w:val="24"/>
              </w:rPr>
              <w:lastRenderedPageBreak/>
              <w:t>3.</w:t>
            </w:r>
          </w:p>
        </w:tc>
        <w:tc>
          <w:tcPr>
            <w:tcW w:w="2693" w:type="dxa"/>
          </w:tcPr>
          <w:p w:rsidR="00807906" w:rsidRPr="00BB78B8" w:rsidRDefault="00807906" w:rsidP="005C3464">
            <w:pPr>
              <w:pStyle w:val="ad"/>
              <w:rPr>
                <w:rFonts w:ascii="Times New Roman" w:hAnsi="Times New Roman" w:cs="Times New Roman"/>
                <w:sz w:val="24"/>
                <w:szCs w:val="24"/>
              </w:rPr>
            </w:pPr>
            <w:r w:rsidRPr="00BB78B8">
              <w:rPr>
                <w:rFonts w:ascii="Times New Roman" w:eastAsia="Calibri" w:hAnsi="Times New Roman" w:cs="Times New Roman"/>
                <w:kern w:val="2"/>
                <w:sz w:val="24"/>
                <w:szCs w:val="24"/>
                <w:lang w:eastAsia="en-US"/>
              </w:rPr>
              <w:t>Единовременная денежная премия за звание «Почётный гражданин Калининского района»</w:t>
            </w:r>
          </w:p>
        </w:tc>
        <w:tc>
          <w:tcPr>
            <w:tcW w:w="1559" w:type="dxa"/>
            <w:vMerge/>
          </w:tcPr>
          <w:p w:rsidR="00807906" w:rsidRPr="00BB78B8" w:rsidRDefault="00807906" w:rsidP="005C3464">
            <w:pPr>
              <w:pStyle w:val="ad"/>
              <w:rPr>
                <w:rFonts w:ascii="Times New Roman" w:hAnsi="Times New Roman" w:cs="Times New Roman"/>
                <w:sz w:val="24"/>
                <w:szCs w:val="24"/>
              </w:rPr>
            </w:pPr>
          </w:p>
        </w:tc>
        <w:tc>
          <w:tcPr>
            <w:tcW w:w="1418" w:type="dxa"/>
          </w:tcPr>
          <w:p w:rsidR="00807906" w:rsidRPr="00BB78B8" w:rsidRDefault="00807906" w:rsidP="005C3464">
            <w:pPr>
              <w:pStyle w:val="ad"/>
              <w:jc w:val="center"/>
              <w:rPr>
                <w:rFonts w:ascii="Times New Roman" w:hAnsi="Times New Roman" w:cs="Times New Roman"/>
                <w:b/>
                <w:sz w:val="24"/>
                <w:szCs w:val="24"/>
              </w:rPr>
            </w:pPr>
            <w:r w:rsidRPr="00BB78B8">
              <w:rPr>
                <w:rFonts w:ascii="Times New Roman" w:hAnsi="Times New Roman" w:cs="Times New Roman"/>
                <w:b/>
                <w:sz w:val="24"/>
                <w:szCs w:val="24"/>
              </w:rPr>
              <w:t>300,0</w:t>
            </w:r>
          </w:p>
        </w:tc>
        <w:tc>
          <w:tcPr>
            <w:tcW w:w="1275" w:type="dxa"/>
          </w:tcPr>
          <w:p w:rsidR="00807906" w:rsidRPr="00BB78B8" w:rsidRDefault="00807906" w:rsidP="005C3464">
            <w:pPr>
              <w:pStyle w:val="ad"/>
              <w:jc w:val="center"/>
              <w:rPr>
                <w:rFonts w:ascii="Times New Roman" w:hAnsi="Times New Roman" w:cs="Times New Roman"/>
                <w:sz w:val="24"/>
                <w:szCs w:val="24"/>
              </w:rPr>
            </w:pPr>
            <w:r w:rsidRPr="00BB78B8">
              <w:rPr>
                <w:rFonts w:ascii="Times New Roman" w:hAnsi="Times New Roman" w:cs="Times New Roman"/>
                <w:sz w:val="24"/>
                <w:szCs w:val="24"/>
              </w:rPr>
              <w:t>100,0</w:t>
            </w:r>
          </w:p>
        </w:tc>
        <w:tc>
          <w:tcPr>
            <w:tcW w:w="1134" w:type="dxa"/>
          </w:tcPr>
          <w:p w:rsidR="00807906" w:rsidRPr="00BB78B8" w:rsidRDefault="00807906" w:rsidP="005C3464">
            <w:pPr>
              <w:pStyle w:val="ad"/>
              <w:jc w:val="center"/>
              <w:rPr>
                <w:rFonts w:ascii="Times New Roman" w:hAnsi="Times New Roman" w:cs="Times New Roman"/>
                <w:sz w:val="24"/>
                <w:szCs w:val="24"/>
              </w:rPr>
            </w:pPr>
          </w:p>
        </w:tc>
        <w:tc>
          <w:tcPr>
            <w:tcW w:w="1134" w:type="dxa"/>
          </w:tcPr>
          <w:p w:rsidR="00807906" w:rsidRPr="00BB78B8" w:rsidRDefault="00807906" w:rsidP="005C3464">
            <w:pPr>
              <w:pStyle w:val="ad"/>
              <w:jc w:val="center"/>
              <w:rPr>
                <w:rFonts w:ascii="Times New Roman" w:hAnsi="Times New Roman" w:cs="Times New Roman"/>
                <w:sz w:val="24"/>
                <w:szCs w:val="24"/>
              </w:rPr>
            </w:pPr>
            <w:r w:rsidRPr="00BB78B8">
              <w:rPr>
                <w:rFonts w:ascii="Times New Roman" w:hAnsi="Times New Roman" w:cs="Times New Roman"/>
                <w:sz w:val="24"/>
                <w:szCs w:val="24"/>
              </w:rPr>
              <w:t>100,0</w:t>
            </w:r>
          </w:p>
        </w:tc>
        <w:tc>
          <w:tcPr>
            <w:tcW w:w="1134" w:type="dxa"/>
          </w:tcPr>
          <w:p w:rsidR="00807906" w:rsidRPr="00BB78B8" w:rsidRDefault="00807906" w:rsidP="005C3464">
            <w:pPr>
              <w:pStyle w:val="ad"/>
              <w:jc w:val="center"/>
              <w:rPr>
                <w:rFonts w:ascii="Times New Roman" w:hAnsi="Times New Roman" w:cs="Times New Roman"/>
                <w:sz w:val="24"/>
                <w:szCs w:val="24"/>
              </w:rPr>
            </w:pPr>
          </w:p>
        </w:tc>
        <w:tc>
          <w:tcPr>
            <w:tcW w:w="993" w:type="dxa"/>
          </w:tcPr>
          <w:p w:rsidR="00807906" w:rsidRPr="00BB78B8" w:rsidRDefault="00807906" w:rsidP="005C3464">
            <w:pPr>
              <w:pStyle w:val="ad"/>
              <w:jc w:val="center"/>
              <w:rPr>
                <w:rFonts w:ascii="Times New Roman" w:hAnsi="Times New Roman" w:cs="Times New Roman"/>
                <w:sz w:val="24"/>
                <w:szCs w:val="24"/>
              </w:rPr>
            </w:pPr>
            <w:r w:rsidRPr="00BB78B8">
              <w:rPr>
                <w:rFonts w:ascii="Times New Roman" w:hAnsi="Times New Roman" w:cs="Times New Roman"/>
                <w:sz w:val="24"/>
                <w:szCs w:val="24"/>
              </w:rPr>
              <w:t>100,0</w:t>
            </w:r>
          </w:p>
        </w:tc>
        <w:tc>
          <w:tcPr>
            <w:tcW w:w="992" w:type="dxa"/>
          </w:tcPr>
          <w:p w:rsidR="00807906" w:rsidRPr="00BB78B8" w:rsidRDefault="00807906" w:rsidP="005C3464">
            <w:pPr>
              <w:pStyle w:val="ad"/>
              <w:jc w:val="center"/>
              <w:rPr>
                <w:rFonts w:ascii="Times New Roman" w:hAnsi="Times New Roman" w:cs="Times New Roman"/>
                <w:sz w:val="24"/>
                <w:szCs w:val="24"/>
              </w:rPr>
            </w:pPr>
          </w:p>
        </w:tc>
        <w:tc>
          <w:tcPr>
            <w:tcW w:w="2551" w:type="dxa"/>
          </w:tcPr>
          <w:p w:rsidR="00807906" w:rsidRPr="00BB78B8" w:rsidRDefault="00807906" w:rsidP="005C3464">
            <w:pPr>
              <w:pStyle w:val="ad"/>
              <w:rPr>
                <w:rFonts w:ascii="Times New Roman" w:hAnsi="Times New Roman" w:cs="Times New Roman"/>
                <w:sz w:val="24"/>
                <w:szCs w:val="24"/>
              </w:rPr>
            </w:pPr>
            <w:r w:rsidRPr="00BB78B8">
              <w:rPr>
                <w:rFonts w:ascii="Times New Roman" w:hAnsi="Times New Roman" w:cs="Times New Roman"/>
                <w:sz w:val="24"/>
                <w:szCs w:val="24"/>
              </w:rPr>
              <w:t>МБУ «Централизованная бухгалтерия администрации КМР», Калининское районное Собрание (по согласованию)</w:t>
            </w:r>
          </w:p>
        </w:tc>
      </w:tr>
      <w:tr w:rsidR="004D0017" w:rsidRPr="00BB78B8" w:rsidTr="004D0017">
        <w:trPr>
          <w:trHeight w:val="1609"/>
        </w:trPr>
        <w:tc>
          <w:tcPr>
            <w:tcW w:w="710" w:type="dxa"/>
          </w:tcPr>
          <w:p w:rsidR="00807906" w:rsidRPr="00BB78B8" w:rsidRDefault="00807906" w:rsidP="005C3464">
            <w:pPr>
              <w:pStyle w:val="ad"/>
              <w:jc w:val="center"/>
              <w:rPr>
                <w:rFonts w:ascii="Times New Roman" w:hAnsi="Times New Roman" w:cs="Times New Roman"/>
                <w:sz w:val="24"/>
                <w:szCs w:val="24"/>
              </w:rPr>
            </w:pPr>
            <w:r w:rsidRPr="00BB78B8">
              <w:rPr>
                <w:rFonts w:ascii="Times New Roman" w:hAnsi="Times New Roman" w:cs="Times New Roman"/>
                <w:sz w:val="24"/>
                <w:szCs w:val="24"/>
              </w:rPr>
              <w:t>4.</w:t>
            </w:r>
          </w:p>
        </w:tc>
        <w:tc>
          <w:tcPr>
            <w:tcW w:w="2693" w:type="dxa"/>
          </w:tcPr>
          <w:p w:rsidR="00807906" w:rsidRPr="00BB78B8" w:rsidRDefault="00807906" w:rsidP="005C3464">
            <w:pPr>
              <w:pStyle w:val="ad"/>
              <w:rPr>
                <w:rFonts w:ascii="Times New Roman" w:eastAsia="Calibri" w:hAnsi="Times New Roman" w:cs="Times New Roman"/>
                <w:kern w:val="2"/>
                <w:sz w:val="24"/>
                <w:szCs w:val="24"/>
                <w:lang w:eastAsia="en-US"/>
              </w:rPr>
            </w:pPr>
            <w:r w:rsidRPr="00BB78B8">
              <w:rPr>
                <w:rFonts w:ascii="Times New Roman" w:eastAsia="Calibri" w:hAnsi="Times New Roman" w:cs="Times New Roman"/>
                <w:kern w:val="2"/>
                <w:sz w:val="24"/>
                <w:szCs w:val="24"/>
                <w:lang w:eastAsia="en-US"/>
              </w:rPr>
              <w:t>Осуществление государственных полномочий по предоставлению гражданам субсидий на оплату жилого помещения и капитальных услуг</w:t>
            </w:r>
          </w:p>
        </w:tc>
        <w:tc>
          <w:tcPr>
            <w:tcW w:w="1559" w:type="dxa"/>
            <w:vMerge/>
          </w:tcPr>
          <w:p w:rsidR="00807906" w:rsidRPr="00BB78B8" w:rsidRDefault="00807906" w:rsidP="005C3464">
            <w:pPr>
              <w:pStyle w:val="ad"/>
              <w:rPr>
                <w:rFonts w:ascii="Times New Roman" w:hAnsi="Times New Roman" w:cs="Times New Roman"/>
                <w:sz w:val="24"/>
                <w:szCs w:val="24"/>
              </w:rPr>
            </w:pPr>
          </w:p>
        </w:tc>
        <w:tc>
          <w:tcPr>
            <w:tcW w:w="1418" w:type="dxa"/>
          </w:tcPr>
          <w:p w:rsidR="00807906" w:rsidRPr="00BB78B8" w:rsidRDefault="00807906" w:rsidP="005C3464">
            <w:pPr>
              <w:pStyle w:val="ad"/>
              <w:jc w:val="center"/>
              <w:rPr>
                <w:rFonts w:ascii="Times New Roman" w:hAnsi="Times New Roman" w:cs="Times New Roman"/>
                <w:b/>
                <w:sz w:val="24"/>
                <w:szCs w:val="24"/>
              </w:rPr>
            </w:pPr>
            <w:r>
              <w:rPr>
                <w:rFonts w:ascii="Times New Roman" w:hAnsi="Times New Roman" w:cs="Times New Roman"/>
                <w:b/>
                <w:sz w:val="24"/>
                <w:szCs w:val="24"/>
              </w:rPr>
              <w:t>9275,4</w:t>
            </w:r>
          </w:p>
        </w:tc>
        <w:tc>
          <w:tcPr>
            <w:tcW w:w="1275" w:type="dxa"/>
          </w:tcPr>
          <w:p w:rsidR="00807906" w:rsidRPr="00BB78B8" w:rsidRDefault="00807906" w:rsidP="005C3464">
            <w:pPr>
              <w:pStyle w:val="ad"/>
              <w:jc w:val="center"/>
              <w:rPr>
                <w:rFonts w:ascii="Times New Roman" w:hAnsi="Times New Roman" w:cs="Times New Roman"/>
                <w:sz w:val="24"/>
                <w:szCs w:val="24"/>
              </w:rPr>
            </w:pPr>
          </w:p>
        </w:tc>
        <w:tc>
          <w:tcPr>
            <w:tcW w:w="1134" w:type="dxa"/>
          </w:tcPr>
          <w:p w:rsidR="00807906" w:rsidRPr="00BB78B8" w:rsidRDefault="00807906" w:rsidP="005C3464">
            <w:pPr>
              <w:pStyle w:val="ad"/>
              <w:jc w:val="center"/>
              <w:rPr>
                <w:rFonts w:ascii="Times New Roman" w:hAnsi="Times New Roman" w:cs="Times New Roman"/>
                <w:sz w:val="24"/>
                <w:szCs w:val="24"/>
              </w:rPr>
            </w:pPr>
            <w:r>
              <w:rPr>
                <w:rFonts w:ascii="Times New Roman" w:hAnsi="Times New Roman" w:cs="Times New Roman"/>
                <w:sz w:val="24"/>
                <w:szCs w:val="24"/>
              </w:rPr>
              <w:t>3160,3</w:t>
            </w:r>
          </w:p>
        </w:tc>
        <w:tc>
          <w:tcPr>
            <w:tcW w:w="1134" w:type="dxa"/>
          </w:tcPr>
          <w:p w:rsidR="00807906" w:rsidRPr="00BB78B8" w:rsidRDefault="00807906" w:rsidP="005C3464">
            <w:pPr>
              <w:pStyle w:val="ad"/>
              <w:jc w:val="center"/>
              <w:rPr>
                <w:rFonts w:ascii="Times New Roman" w:hAnsi="Times New Roman" w:cs="Times New Roman"/>
                <w:sz w:val="24"/>
                <w:szCs w:val="24"/>
              </w:rPr>
            </w:pPr>
          </w:p>
        </w:tc>
        <w:tc>
          <w:tcPr>
            <w:tcW w:w="1134" w:type="dxa"/>
          </w:tcPr>
          <w:p w:rsidR="00807906" w:rsidRPr="00BB78B8" w:rsidRDefault="00807906" w:rsidP="005C3464">
            <w:pPr>
              <w:pStyle w:val="ad"/>
              <w:jc w:val="center"/>
              <w:rPr>
                <w:rFonts w:ascii="Times New Roman" w:hAnsi="Times New Roman" w:cs="Times New Roman"/>
                <w:sz w:val="24"/>
                <w:szCs w:val="24"/>
              </w:rPr>
            </w:pPr>
            <w:r>
              <w:rPr>
                <w:rFonts w:ascii="Times New Roman" w:hAnsi="Times New Roman" w:cs="Times New Roman"/>
                <w:sz w:val="24"/>
                <w:szCs w:val="24"/>
              </w:rPr>
              <w:t>3068,8</w:t>
            </w:r>
          </w:p>
        </w:tc>
        <w:tc>
          <w:tcPr>
            <w:tcW w:w="993" w:type="dxa"/>
          </w:tcPr>
          <w:p w:rsidR="00807906" w:rsidRPr="00BB78B8" w:rsidRDefault="00807906" w:rsidP="005C3464">
            <w:pPr>
              <w:pStyle w:val="ad"/>
              <w:jc w:val="center"/>
              <w:rPr>
                <w:rFonts w:ascii="Times New Roman" w:hAnsi="Times New Roman" w:cs="Times New Roman"/>
                <w:sz w:val="24"/>
                <w:szCs w:val="24"/>
              </w:rPr>
            </w:pPr>
          </w:p>
        </w:tc>
        <w:tc>
          <w:tcPr>
            <w:tcW w:w="992" w:type="dxa"/>
          </w:tcPr>
          <w:p w:rsidR="00807906" w:rsidRPr="00BB78B8" w:rsidRDefault="00807906" w:rsidP="005C3464">
            <w:pPr>
              <w:pStyle w:val="ad"/>
              <w:jc w:val="center"/>
              <w:rPr>
                <w:rFonts w:ascii="Times New Roman" w:hAnsi="Times New Roman" w:cs="Times New Roman"/>
                <w:sz w:val="24"/>
                <w:szCs w:val="24"/>
              </w:rPr>
            </w:pPr>
            <w:r>
              <w:rPr>
                <w:rFonts w:ascii="Times New Roman" w:hAnsi="Times New Roman" w:cs="Times New Roman"/>
                <w:sz w:val="24"/>
                <w:szCs w:val="24"/>
              </w:rPr>
              <w:t>3046,3</w:t>
            </w:r>
          </w:p>
        </w:tc>
        <w:tc>
          <w:tcPr>
            <w:tcW w:w="2551" w:type="dxa"/>
          </w:tcPr>
          <w:p w:rsidR="00807906" w:rsidRPr="00BB78B8" w:rsidRDefault="00807906" w:rsidP="005C3464">
            <w:pPr>
              <w:pStyle w:val="ad"/>
              <w:rPr>
                <w:rFonts w:ascii="Times New Roman" w:hAnsi="Times New Roman" w:cs="Times New Roman"/>
                <w:sz w:val="24"/>
                <w:szCs w:val="24"/>
              </w:rPr>
            </w:pPr>
            <w:r w:rsidRPr="00BB78B8">
              <w:rPr>
                <w:rFonts w:ascii="Times New Roman" w:hAnsi="Times New Roman" w:cs="Times New Roman"/>
                <w:sz w:val="24"/>
                <w:szCs w:val="24"/>
              </w:rPr>
              <w:t>Сектор субсидий администрации Калининского МР, МБУ «Централизованная бухгалтерия администрации КМР»</w:t>
            </w:r>
          </w:p>
        </w:tc>
      </w:tr>
      <w:tr w:rsidR="004D0017" w:rsidRPr="00BB78B8" w:rsidTr="004D0017">
        <w:tc>
          <w:tcPr>
            <w:tcW w:w="710" w:type="dxa"/>
          </w:tcPr>
          <w:p w:rsidR="00807906" w:rsidRPr="00BB78B8" w:rsidRDefault="00807906" w:rsidP="005C3464">
            <w:pPr>
              <w:pStyle w:val="ad"/>
              <w:jc w:val="center"/>
              <w:rPr>
                <w:rFonts w:ascii="Times New Roman" w:hAnsi="Times New Roman" w:cs="Times New Roman"/>
                <w:sz w:val="24"/>
                <w:szCs w:val="24"/>
              </w:rPr>
            </w:pPr>
            <w:r w:rsidRPr="00BB78B8">
              <w:rPr>
                <w:rFonts w:ascii="Times New Roman" w:hAnsi="Times New Roman" w:cs="Times New Roman"/>
                <w:sz w:val="24"/>
                <w:szCs w:val="24"/>
              </w:rPr>
              <w:t>5.</w:t>
            </w:r>
          </w:p>
        </w:tc>
        <w:tc>
          <w:tcPr>
            <w:tcW w:w="2693" w:type="dxa"/>
          </w:tcPr>
          <w:p w:rsidR="00807906" w:rsidRPr="00BB78B8" w:rsidRDefault="00807906" w:rsidP="005C3464">
            <w:pPr>
              <w:pStyle w:val="ad"/>
              <w:rPr>
                <w:rFonts w:ascii="Times New Roman" w:eastAsia="Calibri" w:hAnsi="Times New Roman" w:cs="Times New Roman"/>
                <w:kern w:val="2"/>
                <w:sz w:val="24"/>
                <w:szCs w:val="24"/>
                <w:lang w:eastAsia="en-US"/>
              </w:rPr>
            </w:pPr>
            <w:r w:rsidRPr="00BB78B8">
              <w:rPr>
                <w:rFonts w:ascii="Times New Roman" w:eastAsia="Calibri" w:hAnsi="Times New Roman" w:cs="Times New Roman"/>
                <w:kern w:val="2"/>
                <w:sz w:val="24"/>
                <w:szCs w:val="24"/>
                <w:lang w:eastAsia="en-US"/>
              </w:rP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559" w:type="dxa"/>
            <w:vMerge/>
          </w:tcPr>
          <w:p w:rsidR="00807906" w:rsidRPr="00BB78B8" w:rsidRDefault="00807906" w:rsidP="005C3464">
            <w:pPr>
              <w:pStyle w:val="ad"/>
              <w:rPr>
                <w:rFonts w:ascii="Times New Roman" w:hAnsi="Times New Roman" w:cs="Times New Roman"/>
                <w:sz w:val="24"/>
                <w:szCs w:val="24"/>
              </w:rPr>
            </w:pPr>
          </w:p>
        </w:tc>
        <w:tc>
          <w:tcPr>
            <w:tcW w:w="1418" w:type="dxa"/>
          </w:tcPr>
          <w:p w:rsidR="00807906" w:rsidRPr="00BB78B8" w:rsidRDefault="00807906" w:rsidP="005C3464">
            <w:pPr>
              <w:pStyle w:val="ad"/>
              <w:jc w:val="center"/>
              <w:rPr>
                <w:rFonts w:ascii="Times New Roman" w:hAnsi="Times New Roman" w:cs="Times New Roman"/>
                <w:b/>
                <w:sz w:val="24"/>
                <w:szCs w:val="24"/>
              </w:rPr>
            </w:pPr>
            <w:r>
              <w:rPr>
                <w:rFonts w:ascii="Times New Roman" w:hAnsi="Times New Roman" w:cs="Times New Roman"/>
                <w:b/>
                <w:sz w:val="24"/>
                <w:szCs w:val="24"/>
              </w:rPr>
              <w:t>8091,0</w:t>
            </w:r>
          </w:p>
        </w:tc>
        <w:tc>
          <w:tcPr>
            <w:tcW w:w="1275" w:type="dxa"/>
          </w:tcPr>
          <w:p w:rsidR="00807906" w:rsidRPr="00BB78B8" w:rsidRDefault="00807906" w:rsidP="005C3464">
            <w:pPr>
              <w:pStyle w:val="ad"/>
              <w:jc w:val="center"/>
              <w:rPr>
                <w:rFonts w:ascii="Times New Roman" w:hAnsi="Times New Roman" w:cs="Times New Roman"/>
                <w:sz w:val="24"/>
                <w:szCs w:val="24"/>
              </w:rPr>
            </w:pPr>
          </w:p>
        </w:tc>
        <w:tc>
          <w:tcPr>
            <w:tcW w:w="1134" w:type="dxa"/>
          </w:tcPr>
          <w:p w:rsidR="00807906" w:rsidRPr="00BB78B8" w:rsidRDefault="00807906" w:rsidP="005C3464">
            <w:pPr>
              <w:pStyle w:val="ad"/>
              <w:jc w:val="center"/>
              <w:rPr>
                <w:rFonts w:ascii="Times New Roman" w:hAnsi="Times New Roman" w:cs="Times New Roman"/>
                <w:sz w:val="24"/>
                <w:szCs w:val="24"/>
              </w:rPr>
            </w:pPr>
            <w:r>
              <w:rPr>
                <w:rFonts w:ascii="Times New Roman" w:hAnsi="Times New Roman" w:cs="Times New Roman"/>
                <w:sz w:val="24"/>
                <w:szCs w:val="24"/>
              </w:rPr>
              <w:t>2842,1</w:t>
            </w:r>
          </w:p>
        </w:tc>
        <w:tc>
          <w:tcPr>
            <w:tcW w:w="1134" w:type="dxa"/>
          </w:tcPr>
          <w:p w:rsidR="00807906" w:rsidRPr="00BB78B8" w:rsidRDefault="00807906" w:rsidP="005C3464">
            <w:pPr>
              <w:pStyle w:val="ad"/>
              <w:jc w:val="center"/>
              <w:rPr>
                <w:rFonts w:ascii="Times New Roman" w:hAnsi="Times New Roman" w:cs="Times New Roman"/>
                <w:sz w:val="24"/>
                <w:szCs w:val="24"/>
              </w:rPr>
            </w:pPr>
          </w:p>
        </w:tc>
        <w:tc>
          <w:tcPr>
            <w:tcW w:w="1134" w:type="dxa"/>
          </w:tcPr>
          <w:p w:rsidR="00807906" w:rsidRPr="00BB78B8" w:rsidRDefault="00807906" w:rsidP="005C3464">
            <w:pPr>
              <w:pStyle w:val="ad"/>
              <w:jc w:val="center"/>
              <w:rPr>
                <w:rFonts w:ascii="Times New Roman" w:hAnsi="Times New Roman" w:cs="Times New Roman"/>
                <w:sz w:val="24"/>
                <w:szCs w:val="24"/>
              </w:rPr>
            </w:pPr>
            <w:r>
              <w:rPr>
                <w:rFonts w:ascii="Times New Roman" w:hAnsi="Times New Roman" w:cs="Times New Roman"/>
                <w:sz w:val="24"/>
                <w:szCs w:val="24"/>
              </w:rPr>
              <w:t>2444,3</w:t>
            </w:r>
          </w:p>
        </w:tc>
        <w:tc>
          <w:tcPr>
            <w:tcW w:w="993" w:type="dxa"/>
          </w:tcPr>
          <w:p w:rsidR="00807906" w:rsidRPr="00BB78B8" w:rsidRDefault="00807906" w:rsidP="005C3464">
            <w:pPr>
              <w:pStyle w:val="ad"/>
              <w:jc w:val="center"/>
              <w:rPr>
                <w:rFonts w:ascii="Times New Roman" w:hAnsi="Times New Roman" w:cs="Times New Roman"/>
                <w:sz w:val="24"/>
                <w:szCs w:val="24"/>
              </w:rPr>
            </w:pPr>
          </w:p>
        </w:tc>
        <w:tc>
          <w:tcPr>
            <w:tcW w:w="992" w:type="dxa"/>
          </w:tcPr>
          <w:p w:rsidR="00807906" w:rsidRPr="00BB78B8" w:rsidRDefault="00807906" w:rsidP="005C3464">
            <w:pPr>
              <w:pStyle w:val="ad"/>
              <w:jc w:val="center"/>
              <w:rPr>
                <w:rFonts w:ascii="Times New Roman" w:hAnsi="Times New Roman" w:cs="Times New Roman"/>
                <w:sz w:val="24"/>
                <w:szCs w:val="24"/>
              </w:rPr>
            </w:pPr>
            <w:r>
              <w:rPr>
                <w:rFonts w:ascii="Times New Roman" w:hAnsi="Times New Roman" w:cs="Times New Roman"/>
                <w:sz w:val="24"/>
                <w:szCs w:val="24"/>
              </w:rPr>
              <w:t>2804,6</w:t>
            </w:r>
          </w:p>
        </w:tc>
        <w:tc>
          <w:tcPr>
            <w:tcW w:w="2551" w:type="dxa"/>
          </w:tcPr>
          <w:p w:rsidR="00807906" w:rsidRPr="00BB78B8" w:rsidRDefault="00807906" w:rsidP="005C3464">
            <w:pPr>
              <w:pStyle w:val="ad"/>
              <w:rPr>
                <w:rFonts w:ascii="Times New Roman" w:hAnsi="Times New Roman" w:cs="Times New Roman"/>
                <w:sz w:val="24"/>
                <w:szCs w:val="24"/>
              </w:rPr>
            </w:pPr>
            <w:r w:rsidRPr="00BB78B8">
              <w:rPr>
                <w:rFonts w:ascii="Times New Roman" w:hAnsi="Times New Roman" w:cs="Times New Roman"/>
                <w:sz w:val="24"/>
                <w:szCs w:val="24"/>
              </w:rPr>
              <w:t>Управление образования администрации Калининского МР</w:t>
            </w:r>
          </w:p>
        </w:tc>
      </w:tr>
      <w:tr w:rsidR="004D0017" w:rsidRPr="00BB78B8" w:rsidTr="004D0017">
        <w:tc>
          <w:tcPr>
            <w:tcW w:w="710" w:type="dxa"/>
          </w:tcPr>
          <w:p w:rsidR="00807906" w:rsidRPr="00BB78B8" w:rsidRDefault="00807906" w:rsidP="005C3464">
            <w:pPr>
              <w:pStyle w:val="ad"/>
              <w:rPr>
                <w:rFonts w:ascii="Times New Roman" w:hAnsi="Times New Roman" w:cs="Times New Roman"/>
                <w:sz w:val="24"/>
                <w:szCs w:val="24"/>
              </w:rPr>
            </w:pPr>
          </w:p>
        </w:tc>
        <w:tc>
          <w:tcPr>
            <w:tcW w:w="2693" w:type="dxa"/>
          </w:tcPr>
          <w:p w:rsidR="00807906" w:rsidRPr="00BB78B8" w:rsidRDefault="00807906" w:rsidP="005C3464">
            <w:pPr>
              <w:pStyle w:val="ad"/>
              <w:jc w:val="left"/>
              <w:rPr>
                <w:rFonts w:ascii="Times New Roman" w:eastAsia="Calibri" w:hAnsi="Times New Roman" w:cs="Times New Roman"/>
                <w:b/>
                <w:kern w:val="2"/>
                <w:sz w:val="24"/>
                <w:szCs w:val="24"/>
                <w:lang w:eastAsia="en-US"/>
              </w:rPr>
            </w:pPr>
            <w:r w:rsidRPr="00BB78B8">
              <w:rPr>
                <w:rFonts w:ascii="Times New Roman" w:eastAsia="Calibri" w:hAnsi="Times New Roman" w:cs="Times New Roman"/>
                <w:b/>
                <w:kern w:val="2"/>
                <w:sz w:val="24"/>
                <w:szCs w:val="24"/>
                <w:lang w:eastAsia="en-US"/>
              </w:rPr>
              <w:t>ИТОГО</w:t>
            </w:r>
          </w:p>
        </w:tc>
        <w:tc>
          <w:tcPr>
            <w:tcW w:w="1559" w:type="dxa"/>
          </w:tcPr>
          <w:p w:rsidR="00807906" w:rsidRPr="00BB78B8" w:rsidRDefault="00807906" w:rsidP="005C3464">
            <w:pPr>
              <w:pStyle w:val="ad"/>
              <w:rPr>
                <w:rFonts w:ascii="Times New Roman" w:hAnsi="Times New Roman" w:cs="Times New Roman"/>
                <w:sz w:val="24"/>
                <w:szCs w:val="24"/>
              </w:rPr>
            </w:pPr>
          </w:p>
        </w:tc>
        <w:tc>
          <w:tcPr>
            <w:tcW w:w="1418" w:type="dxa"/>
          </w:tcPr>
          <w:p w:rsidR="00807906" w:rsidRPr="00BB78B8" w:rsidRDefault="00807906" w:rsidP="005C3464">
            <w:pPr>
              <w:pStyle w:val="ad"/>
              <w:jc w:val="center"/>
              <w:rPr>
                <w:rFonts w:ascii="Times New Roman" w:hAnsi="Times New Roman" w:cs="Times New Roman"/>
                <w:b/>
                <w:sz w:val="24"/>
                <w:szCs w:val="24"/>
              </w:rPr>
            </w:pPr>
            <w:r>
              <w:rPr>
                <w:rFonts w:ascii="Times New Roman" w:hAnsi="Times New Roman" w:cs="Times New Roman"/>
                <w:b/>
                <w:sz w:val="24"/>
                <w:szCs w:val="24"/>
              </w:rPr>
              <w:t>27513,8</w:t>
            </w:r>
          </w:p>
        </w:tc>
        <w:tc>
          <w:tcPr>
            <w:tcW w:w="1275" w:type="dxa"/>
          </w:tcPr>
          <w:p w:rsidR="00807906" w:rsidRPr="00BB78B8" w:rsidRDefault="00807906" w:rsidP="005C3464">
            <w:pPr>
              <w:pStyle w:val="ad"/>
              <w:jc w:val="center"/>
              <w:rPr>
                <w:rFonts w:ascii="Times New Roman" w:hAnsi="Times New Roman" w:cs="Times New Roman"/>
                <w:b/>
                <w:sz w:val="24"/>
                <w:szCs w:val="24"/>
              </w:rPr>
            </w:pPr>
            <w:r w:rsidRPr="00BB78B8">
              <w:rPr>
                <w:rFonts w:ascii="Times New Roman" w:hAnsi="Times New Roman" w:cs="Times New Roman"/>
                <w:b/>
                <w:sz w:val="24"/>
                <w:szCs w:val="24"/>
              </w:rPr>
              <w:t>2</w:t>
            </w:r>
            <w:r>
              <w:rPr>
                <w:rFonts w:ascii="Times New Roman" w:hAnsi="Times New Roman" w:cs="Times New Roman"/>
                <w:b/>
                <w:sz w:val="24"/>
                <w:szCs w:val="24"/>
              </w:rPr>
              <w:t>962,8</w:t>
            </w:r>
          </w:p>
        </w:tc>
        <w:tc>
          <w:tcPr>
            <w:tcW w:w="1134" w:type="dxa"/>
          </w:tcPr>
          <w:p w:rsidR="00807906" w:rsidRPr="00BB78B8" w:rsidRDefault="00807906" w:rsidP="005C3464">
            <w:pPr>
              <w:pStyle w:val="ad"/>
              <w:jc w:val="center"/>
              <w:rPr>
                <w:rFonts w:ascii="Times New Roman" w:hAnsi="Times New Roman" w:cs="Times New Roman"/>
                <w:b/>
                <w:sz w:val="24"/>
                <w:szCs w:val="24"/>
              </w:rPr>
            </w:pPr>
            <w:r>
              <w:rPr>
                <w:rFonts w:ascii="Times New Roman" w:hAnsi="Times New Roman" w:cs="Times New Roman"/>
                <w:b/>
                <w:sz w:val="24"/>
                <w:szCs w:val="24"/>
              </w:rPr>
              <w:t>6002,4</w:t>
            </w:r>
          </w:p>
        </w:tc>
        <w:tc>
          <w:tcPr>
            <w:tcW w:w="1134" w:type="dxa"/>
          </w:tcPr>
          <w:p w:rsidR="00807906" w:rsidRPr="00BB78B8" w:rsidRDefault="00807906" w:rsidP="005C3464">
            <w:pPr>
              <w:pStyle w:val="ad"/>
              <w:jc w:val="center"/>
              <w:rPr>
                <w:rFonts w:ascii="Times New Roman" w:hAnsi="Times New Roman" w:cs="Times New Roman"/>
                <w:b/>
                <w:sz w:val="24"/>
                <w:szCs w:val="24"/>
              </w:rPr>
            </w:pPr>
            <w:r>
              <w:rPr>
                <w:rFonts w:ascii="Times New Roman" w:hAnsi="Times New Roman" w:cs="Times New Roman"/>
                <w:b/>
                <w:sz w:val="24"/>
                <w:szCs w:val="24"/>
              </w:rPr>
              <w:t>3285,6</w:t>
            </w:r>
          </w:p>
        </w:tc>
        <w:tc>
          <w:tcPr>
            <w:tcW w:w="1134" w:type="dxa"/>
          </w:tcPr>
          <w:p w:rsidR="00807906" w:rsidRPr="00BB78B8" w:rsidRDefault="00807906" w:rsidP="005C3464">
            <w:pPr>
              <w:pStyle w:val="ad"/>
              <w:jc w:val="center"/>
              <w:rPr>
                <w:rFonts w:ascii="Times New Roman" w:hAnsi="Times New Roman" w:cs="Times New Roman"/>
                <w:b/>
                <w:sz w:val="24"/>
                <w:szCs w:val="24"/>
              </w:rPr>
            </w:pPr>
            <w:r>
              <w:rPr>
                <w:rFonts w:ascii="Times New Roman" w:hAnsi="Times New Roman" w:cs="Times New Roman"/>
                <w:b/>
                <w:sz w:val="24"/>
                <w:szCs w:val="24"/>
              </w:rPr>
              <w:t>5513,1</w:t>
            </w:r>
          </w:p>
        </w:tc>
        <w:tc>
          <w:tcPr>
            <w:tcW w:w="993" w:type="dxa"/>
          </w:tcPr>
          <w:p w:rsidR="00807906" w:rsidRPr="00BB78B8" w:rsidRDefault="00807906" w:rsidP="005C3464">
            <w:pPr>
              <w:pStyle w:val="ad"/>
              <w:jc w:val="center"/>
              <w:rPr>
                <w:rFonts w:ascii="Times New Roman" w:hAnsi="Times New Roman" w:cs="Times New Roman"/>
                <w:b/>
                <w:sz w:val="24"/>
                <w:szCs w:val="24"/>
              </w:rPr>
            </w:pPr>
            <w:r>
              <w:rPr>
                <w:rFonts w:ascii="Times New Roman" w:hAnsi="Times New Roman" w:cs="Times New Roman"/>
                <w:b/>
                <w:sz w:val="24"/>
                <w:szCs w:val="24"/>
              </w:rPr>
              <w:t>3899,0</w:t>
            </w:r>
          </w:p>
        </w:tc>
        <w:tc>
          <w:tcPr>
            <w:tcW w:w="992" w:type="dxa"/>
          </w:tcPr>
          <w:p w:rsidR="00807906" w:rsidRPr="00BB78B8" w:rsidRDefault="00807906" w:rsidP="005C3464">
            <w:pPr>
              <w:pStyle w:val="ad"/>
              <w:jc w:val="center"/>
              <w:rPr>
                <w:rFonts w:ascii="Times New Roman" w:hAnsi="Times New Roman" w:cs="Times New Roman"/>
                <w:b/>
                <w:sz w:val="24"/>
                <w:szCs w:val="24"/>
              </w:rPr>
            </w:pPr>
            <w:r>
              <w:rPr>
                <w:rFonts w:ascii="Times New Roman" w:hAnsi="Times New Roman" w:cs="Times New Roman"/>
                <w:b/>
                <w:sz w:val="24"/>
                <w:szCs w:val="24"/>
              </w:rPr>
              <w:t>5850,9</w:t>
            </w:r>
          </w:p>
        </w:tc>
        <w:tc>
          <w:tcPr>
            <w:tcW w:w="2551" w:type="dxa"/>
          </w:tcPr>
          <w:p w:rsidR="00807906" w:rsidRPr="00BB78B8" w:rsidRDefault="00807906" w:rsidP="005C3464">
            <w:pPr>
              <w:pStyle w:val="ad"/>
              <w:rPr>
                <w:rFonts w:ascii="Times New Roman" w:hAnsi="Times New Roman" w:cs="Times New Roman"/>
                <w:sz w:val="24"/>
                <w:szCs w:val="24"/>
              </w:rPr>
            </w:pPr>
          </w:p>
        </w:tc>
      </w:tr>
    </w:tbl>
    <w:p w:rsidR="00807906" w:rsidRPr="00BB78B8" w:rsidRDefault="00807906" w:rsidP="00807906">
      <w:pPr>
        <w:rPr>
          <w:b/>
          <w:bCs/>
        </w:rPr>
      </w:pPr>
    </w:p>
    <w:p w:rsidR="00807906" w:rsidRPr="003A1CA2" w:rsidRDefault="00807906" w:rsidP="00807906">
      <w:pPr>
        <w:rPr>
          <w:bCs/>
          <w:color w:val="000000"/>
        </w:rPr>
      </w:pPr>
    </w:p>
    <w:sectPr w:rsidR="00807906" w:rsidRPr="003A1CA2" w:rsidSect="00FB3188">
      <w:pgSz w:w="16834" w:h="11909" w:orient="landscape" w:code="9"/>
      <w:pgMar w:top="1701" w:right="851" w:bottom="567"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0B1" w:rsidRDefault="00F320B1">
      <w:r>
        <w:separator/>
      </w:r>
    </w:p>
  </w:endnote>
  <w:endnote w:type="continuationSeparator" w:id="1">
    <w:p w:rsidR="00F320B1" w:rsidRDefault="00F32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0B1" w:rsidRDefault="00F320B1">
      <w:r>
        <w:separator/>
      </w:r>
    </w:p>
  </w:footnote>
  <w:footnote w:type="continuationSeparator" w:id="1">
    <w:p w:rsidR="00F320B1" w:rsidRDefault="00F320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69120AE"/>
    <w:multiLevelType w:val="hybridMultilevel"/>
    <w:tmpl w:val="1BA850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418"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9">
    <w:nsid w:val="09856CA3"/>
    <w:multiLevelType w:val="hybridMultilevel"/>
    <w:tmpl w:val="C2745E84"/>
    <w:lvl w:ilvl="0" w:tplc="16A4E9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0C10630F"/>
    <w:multiLevelType w:val="multilevel"/>
    <w:tmpl w:val="BC92ABA2"/>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DC335BB"/>
    <w:multiLevelType w:val="hybridMultilevel"/>
    <w:tmpl w:val="A2FE9C70"/>
    <w:lvl w:ilvl="0" w:tplc="0D480368">
      <w:start w:val="1"/>
      <w:numFmt w:val="decimal"/>
      <w:lvlText w:val="%1."/>
      <w:lvlJc w:val="left"/>
      <w:pPr>
        <w:ind w:left="974" w:hanging="69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E7961F4"/>
    <w:multiLevelType w:val="hybridMultilevel"/>
    <w:tmpl w:val="83B41C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AC1FE9"/>
    <w:multiLevelType w:val="hybridMultilevel"/>
    <w:tmpl w:val="E2DEE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7">
    <w:nsid w:val="241276F0"/>
    <w:multiLevelType w:val="multilevel"/>
    <w:tmpl w:val="E0407D5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8032586"/>
    <w:multiLevelType w:val="hybridMultilevel"/>
    <w:tmpl w:val="B7C6B93A"/>
    <w:lvl w:ilvl="0" w:tplc="95E62ED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00442CD"/>
    <w:multiLevelType w:val="hybridMultilevel"/>
    <w:tmpl w:val="A8044550"/>
    <w:lvl w:ilvl="0" w:tplc="3650F6DA">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FA2BA2"/>
    <w:multiLevelType w:val="hybridMultilevel"/>
    <w:tmpl w:val="0EE0E580"/>
    <w:lvl w:ilvl="0" w:tplc="4F40D8C8">
      <w:start w:val="1"/>
      <w:numFmt w:val="decimal"/>
      <w:lvlText w:val="%1."/>
      <w:lvlJc w:val="left"/>
      <w:pPr>
        <w:ind w:left="1175" w:hanging="46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6">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816857"/>
    <w:multiLevelType w:val="hybridMultilevel"/>
    <w:tmpl w:val="181E9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6"/>
  </w:num>
  <w:num w:numId="3">
    <w:abstractNumId w:val="9"/>
  </w:num>
  <w:num w:numId="4">
    <w:abstractNumId w:val="8"/>
  </w:num>
  <w:num w:numId="5">
    <w:abstractNumId w:val="29"/>
  </w:num>
  <w:num w:numId="6">
    <w:abstractNumId w:val="16"/>
  </w:num>
  <w:num w:numId="7">
    <w:abstractNumId w:val="14"/>
  </w:num>
  <w:num w:numId="8">
    <w:abstractNumId w:val="2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5"/>
  </w:num>
  <w:num w:numId="12">
    <w:abstractNumId w:val="23"/>
  </w:num>
  <w:num w:numId="13">
    <w:abstractNumId w:val="25"/>
  </w:num>
  <w:num w:numId="14">
    <w:abstractNumId w:val="22"/>
  </w:num>
  <w:num w:numId="15">
    <w:abstractNumId w:val="6"/>
  </w:num>
  <w:num w:numId="16">
    <w:abstractNumId w:val="20"/>
  </w:num>
  <w:num w:numId="17">
    <w:abstractNumId w:val="10"/>
  </w:num>
  <w:num w:numId="18">
    <w:abstractNumId w:val="13"/>
  </w:num>
  <w:num w:numId="19">
    <w:abstractNumId w:val="19"/>
  </w:num>
  <w:num w:numId="20">
    <w:abstractNumId w:val="7"/>
  </w:num>
  <w:num w:numId="21">
    <w:abstractNumId w:val="17"/>
  </w:num>
  <w:num w:numId="22">
    <w:abstractNumId w:val="11"/>
  </w:num>
  <w:num w:numId="23">
    <w:abstractNumId w:val="21"/>
  </w:num>
  <w:num w:numId="24">
    <w:abstractNumId w:val="12"/>
  </w:num>
  <w:num w:numId="25">
    <w:abstractNumId w:val="2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701"/>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2F6"/>
    <w:rsid w:val="00003C78"/>
    <w:rsid w:val="00004447"/>
    <w:rsid w:val="000046EF"/>
    <w:rsid w:val="00004CDD"/>
    <w:rsid w:val="00004E6F"/>
    <w:rsid w:val="0000553F"/>
    <w:rsid w:val="00005A17"/>
    <w:rsid w:val="00005D5A"/>
    <w:rsid w:val="000061BC"/>
    <w:rsid w:val="0000634E"/>
    <w:rsid w:val="00006546"/>
    <w:rsid w:val="000066C9"/>
    <w:rsid w:val="000067A7"/>
    <w:rsid w:val="0000684B"/>
    <w:rsid w:val="000069E8"/>
    <w:rsid w:val="00006C2A"/>
    <w:rsid w:val="00006C2F"/>
    <w:rsid w:val="00007332"/>
    <w:rsid w:val="00007623"/>
    <w:rsid w:val="000100FB"/>
    <w:rsid w:val="0001054D"/>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5ED9"/>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80"/>
    <w:rsid w:val="00022741"/>
    <w:rsid w:val="000229E6"/>
    <w:rsid w:val="00022C64"/>
    <w:rsid w:val="000231F0"/>
    <w:rsid w:val="00023403"/>
    <w:rsid w:val="000237C0"/>
    <w:rsid w:val="00023A83"/>
    <w:rsid w:val="00023ACC"/>
    <w:rsid w:val="00023EF9"/>
    <w:rsid w:val="000241E1"/>
    <w:rsid w:val="00024243"/>
    <w:rsid w:val="000243E7"/>
    <w:rsid w:val="0002450B"/>
    <w:rsid w:val="00024859"/>
    <w:rsid w:val="00024EE1"/>
    <w:rsid w:val="00025132"/>
    <w:rsid w:val="0002539D"/>
    <w:rsid w:val="0002585A"/>
    <w:rsid w:val="0002625E"/>
    <w:rsid w:val="00026DA2"/>
    <w:rsid w:val="00026FB6"/>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1D18"/>
    <w:rsid w:val="0003205E"/>
    <w:rsid w:val="00032B7D"/>
    <w:rsid w:val="00033051"/>
    <w:rsid w:val="00033065"/>
    <w:rsid w:val="0003327D"/>
    <w:rsid w:val="00033484"/>
    <w:rsid w:val="000337F6"/>
    <w:rsid w:val="00033991"/>
    <w:rsid w:val="000339B3"/>
    <w:rsid w:val="00033B53"/>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1564"/>
    <w:rsid w:val="0004213A"/>
    <w:rsid w:val="00042642"/>
    <w:rsid w:val="000427A8"/>
    <w:rsid w:val="00042E45"/>
    <w:rsid w:val="00042E9F"/>
    <w:rsid w:val="0004336C"/>
    <w:rsid w:val="00043514"/>
    <w:rsid w:val="00043EE8"/>
    <w:rsid w:val="0004400A"/>
    <w:rsid w:val="000448B7"/>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77D"/>
    <w:rsid w:val="0005185D"/>
    <w:rsid w:val="00051AC0"/>
    <w:rsid w:val="00051B3F"/>
    <w:rsid w:val="00051C32"/>
    <w:rsid w:val="00051D97"/>
    <w:rsid w:val="00051E36"/>
    <w:rsid w:val="000523D8"/>
    <w:rsid w:val="000528C3"/>
    <w:rsid w:val="00053494"/>
    <w:rsid w:val="0005349F"/>
    <w:rsid w:val="0005386E"/>
    <w:rsid w:val="00053B2A"/>
    <w:rsid w:val="00053DAB"/>
    <w:rsid w:val="0005445B"/>
    <w:rsid w:val="0005471D"/>
    <w:rsid w:val="000548E3"/>
    <w:rsid w:val="00054955"/>
    <w:rsid w:val="00054A82"/>
    <w:rsid w:val="00055668"/>
    <w:rsid w:val="00055739"/>
    <w:rsid w:val="000559ED"/>
    <w:rsid w:val="00055DB1"/>
    <w:rsid w:val="00055E45"/>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4B1"/>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418"/>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74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2A2"/>
    <w:rsid w:val="00081ABC"/>
    <w:rsid w:val="00081DBB"/>
    <w:rsid w:val="00081EB4"/>
    <w:rsid w:val="00082368"/>
    <w:rsid w:val="00082409"/>
    <w:rsid w:val="0008298B"/>
    <w:rsid w:val="00082A5A"/>
    <w:rsid w:val="0008313B"/>
    <w:rsid w:val="00083B15"/>
    <w:rsid w:val="000847DF"/>
    <w:rsid w:val="000848D9"/>
    <w:rsid w:val="00084947"/>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71E"/>
    <w:rsid w:val="00090DD3"/>
    <w:rsid w:val="00090E16"/>
    <w:rsid w:val="00090ED7"/>
    <w:rsid w:val="0009178F"/>
    <w:rsid w:val="00091915"/>
    <w:rsid w:val="00091EA7"/>
    <w:rsid w:val="000920FC"/>
    <w:rsid w:val="0009219C"/>
    <w:rsid w:val="000923B3"/>
    <w:rsid w:val="00092575"/>
    <w:rsid w:val="00092908"/>
    <w:rsid w:val="00092CE1"/>
    <w:rsid w:val="00092D9D"/>
    <w:rsid w:val="000938B6"/>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AD6"/>
    <w:rsid w:val="000A2BDB"/>
    <w:rsid w:val="000A3009"/>
    <w:rsid w:val="000A3240"/>
    <w:rsid w:val="000A34C1"/>
    <w:rsid w:val="000A366F"/>
    <w:rsid w:val="000A3811"/>
    <w:rsid w:val="000A3D63"/>
    <w:rsid w:val="000A3F9D"/>
    <w:rsid w:val="000A409D"/>
    <w:rsid w:val="000A413A"/>
    <w:rsid w:val="000A42A6"/>
    <w:rsid w:val="000A469E"/>
    <w:rsid w:val="000A46B8"/>
    <w:rsid w:val="000A4987"/>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4AF"/>
    <w:rsid w:val="000C0C51"/>
    <w:rsid w:val="000C1818"/>
    <w:rsid w:val="000C1982"/>
    <w:rsid w:val="000C1ABE"/>
    <w:rsid w:val="000C1EDF"/>
    <w:rsid w:val="000C1FB9"/>
    <w:rsid w:val="000C2166"/>
    <w:rsid w:val="000C2A22"/>
    <w:rsid w:val="000C2E84"/>
    <w:rsid w:val="000C3019"/>
    <w:rsid w:val="000C3182"/>
    <w:rsid w:val="000C349C"/>
    <w:rsid w:val="000C3641"/>
    <w:rsid w:val="000C3AEF"/>
    <w:rsid w:val="000C3C6F"/>
    <w:rsid w:val="000C3FAE"/>
    <w:rsid w:val="000C490C"/>
    <w:rsid w:val="000C4BCD"/>
    <w:rsid w:val="000C4D1F"/>
    <w:rsid w:val="000C4D38"/>
    <w:rsid w:val="000C4F27"/>
    <w:rsid w:val="000C4FCD"/>
    <w:rsid w:val="000C5064"/>
    <w:rsid w:val="000C54D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7D6"/>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D7DBC"/>
    <w:rsid w:val="000E06C4"/>
    <w:rsid w:val="000E12EB"/>
    <w:rsid w:val="000E140F"/>
    <w:rsid w:val="000E243A"/>
    <w:rsid w:val="000E2983"/>
    <w:rsid w:val="000E2ADB"/>
    <w:rsid w:val="000E2B0F"/>
    <w:rsid w:val="000E2B65"/>
    <w:rsid w:val="000E2FE4"/>
    <w:rsid w:val="000E3175"/>
    <w:rsid w:val="000E3225"/>
    <w:rsid w:val="000E3BD9"/>
    <w:rsid w:val="000E3C75"/>
    <w:rsid w:val="000E3F8B"/>
    <w:rsid w:val="000E4057"/>
    <w:rsid w:val="000E4235"/>
    <w:rsid w:val="000E4540"/>
    <w:rsid w:val="000E475F"/>
    <w:rsid w:val="000E4A04"/>
    <w:rsid w:val="000E4D5C"/>
    <w:rsid w:val="000E4F96"/>
    <w:rsid w:val="000E54A4"/>
    <w:rsid w:val="000E592B"/>
    <w:rsid w:val="000E599D"/>
    <w:rsid w:val="000E5A51"/>
    <w:rsid w:val="000E5B1E"/>
    <w:rsid w:val="000E5C4D"/>
    <w:rsid w:val="000E5E12"/>
    <w:rsid w:val="000E6242"/>
    <w:rsid w:val="000E629D"/>
    <w:rsid w:val="000E6360"/>
    <w:rsid w:val="000E69D3"/>
    <w:rsid w:val="000E6D8A"/>
    <w:rsid w:val="000E741C"/>
    <w:rsid w:val="000E7B21"/>
    <w:rsid w:val="000E7BA3"/>
    <w:rsid w:val="000E7F0A"/>
    <w:rsid w:val="000E7F41"/>
    <w:rsid w:val="000F0C0B"/>
    <w:rsid w:val="000F0D12"/>
    <w:rsid w:val="000F161B"/>
    <w:rsid w:val="000F166E"/>
    <w:rsid w:val="000F18EE"/>
    <w:rsid w:val="000F1955"/>
    <w:rsid w:val="000F1965"/>
    <w:rsid w:val="000F1D4E"/>
    <w:rsid w:val="000F1D6C"/>
    <w:rsid w:val="000F2BCD"/>
    <w:rsid w:val="000F3170"/>
    <w:rsid w:val="000F3807"/>
    <w:rsid w:val="000F3B38"/>
    <w:rsid w:val="000F3D91"/>
    <w:rsid w:val="000F3E2B"/>
    <w:rsid w:val="000F4289"/>
    <w:rsid w:val="000F42BC"/>
    <w:rsid w:val="000F42D5"/>
    <w:rsid w:val="000F43BE"/>
    <w:rsid w:val="000F4444"/>
    <w:rsid w:val="000F4970"/>
    <w:rsid w:val="000F4B94"/>
    <w:rsid w:val="000F4F71"/>
    <w:rsid w:val="000F4FC3"/>
    <w:rsid w:val="000F5739"/>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E37"/>
    <w:rsid w:val="000F7F0B"/>
    <w:rsid w:val="00100002"/>
    <w:rsid w:val="0010049F"/>
    <w:rsid w:val="0010086C"/>
    <w:rsid w:val="00100873"/>
    <w:rsid w:val="00100961"/>
    <w:rsid w:val="00100977"/>
    <w:rsid w:val="00100B6D"/>
    <w:rsid w:val="00100D1A"/>
    <w:rsid w:val="00101369"/>
    <w:rsid w:val="00101459"/>
    <w:rsid w:val="00101603"/>
    <w:rsid w:val="0010173E"/>
    <w:rsid w:val="00101F0C"/>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6C68"/>
    <w:rsid w:val="00107342"/>
    <w:rsid w:val="0011062A"/>
    <w:rsid w:val="00110810"/>
    <w:rsid w:val="001109F6"/>
    <w:rsid w:val="00110A58"/>
    <w:rsid w:val="00110BB1"/>
    <w:rsid w:val="00110C82"/>
    <w:rsid w:val="00110EF8"/>
    <w:rsid w:val="0011110F"/>
    <w:rsid w:val="0011161E"/>
    <w:rsid w:val="0011211C"/>
    <w:rsid w:val="00112178"/>
    <w:rsid w:val="0011231D"/>
    <w:rsid w:val="0011253C"/>
    <w:rsid w:val="00112A7D"/>
    <w:rsid w:val="00112ECD"/>
    <w:rsid w:val="0011306F"/>
    <w:rsid w:val="0011321E"/>
    <w:rsid w:val="00113277"/>
    <w:rsid w:val="00113E95"/>
    <w:rsid w:val="00114523"/>
    <w:rsid w:val="0011479B"/>
    <w:rsid w:val="00114E99"/>
    <w:rsid w:val="001153C7"/>
    <w:rsid w:val="00115643"/>
    <w:rsid w:val="001157B1"/>
    <w:rsid w:val="00115D06"/>
    <w:rsid w:val="0011603B"/>
    <w:rsid w:val="0011661C"/>
    <w:rsid w:val="001166DA"/>
    <w:rsid w:val="00116AC3"/>
    <w:rsid w:val="001173AC"/>
    <w:rsid w:val="00117820"/>
    <w:rsid w:val="001179D4"/>
    <w:rsid w:val="0012008A"/>
    <w:rsid w:val="00120421"/>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0AF"/>
    <w:rsid w:val="00124E91"/>
    <w:rsid w:val="00125C7F"/>
    <w:rsid w:val="00125DFF"/>
    <w:rsid w:val="0012602E"/>
    <w:rsid w:val="001265D0"/>
    <w:rsid w:val="00126CE3"/>
    <w:rsid w:val="00126D4E"/>
    <w:rsid w:val="00127117"/>
    <w:rsid w:val="00127756"/>
    <w:rsid w:val="001279DE"/>
    <w:rsid w:val="00127B95"/>
    <w:rsid w:val="00127BD5"/>
    <w:rsid w:val="001301FF"/>
    <w:rsid w:val="00130473"/>
    <w:rsid w:val="00130A87"/>
    <w:rsid w:val="00131495"/>
    <w:rsid w:val="001314D2"/>
    <w:rsid w:val="00131623"/>
    <w:rsid w:val="0013196B"/>
    <w:rsid w:val="00131C21"/>
    <w:rsid w:val="00132523"/>
    <w:rsid w:val="00132AD4"/>
    <w:rsid w:val="00132D2D"/>
    <w:rsid w:val="00132F87"/>
    <w:rsid w:val="0013316C"/>
    <w:rsid w:val="001335DF"/>
    <w:rsid w:val="00133696"/>
    <w:rsid w:val="00133A84"/>
    <w:rsid w:val="00133D3D"/>
    <w:rsid w:val="00134035"/>
    <w:rsid w:val="00134119"/>
    <w:rsid w:val="00134267"/>
    <w:rsid w:val="0013448B"/>
    <w:rsid w:val="0013479B"/>
    <w:rsid w:val="00134813"/>
    <w:rsid w:val="001349CF"/>
    <w:rsid w:val="00134C3E"/>
    <w:rsid w:val="00134E13"/>
    <w:rsid w:val="00134E26"/>
    <w:rsid w:val="001354C7"/>
    <w:rsid w:val="00135751"/>
    <w:rsid w:val="00136619"/>
    <w:rsid w:val="00136934"/>
    <w:rsid w:val="00136A03"/>
    <w:rsid w:val="00136BE0"/>
    <w:rsid w:val="00136F70"/>
    <w:rsid w:val="001372B3"/>
    <w:rsid w:val="001374DF"/>
    <w:rsid w:val="00137BA2"/>
    <w:rsid w:val="001408F5"/>
    <w:rsid w:val="0014092F"/>
    <w:rsid w:val="00140C5C"/>
    <w:rsid w:val="001412A5"/>
    <w:rsid w:val="00141774"/>
    <w:rsid w:val="00141B39"/>
    <w:rsid w:val="00141ED3"/>
    <w:rsid w:val="001422E6"/>
    <w:rsid w:val="0014232F"/>
    <w:rsid w:val="00142432"/>
    <w:rsid w:val="00142A78"/>
    <w:rsid w:val="00142BD5"/>
    <w:rsid w:val="00143556"/>
    <w:rsid w:val="00143864"/>
    <w:rsid w:val="0014389E"/>
    <w:rsid w:val="001438EC"/>
    <w:rsid w:val="00143BC8"/>
    <w:rsid w:val="00144159"/>
    <w:rsid w:val="001442DE"/>
    <w:rsid w:val="00144844"/>
    <w:rsid w:val="00144A06"/>
    <w:rsid w:val="00144A56"/>
    <w:rsid w:val="00144ABF"/>
    <w:rsid w:val="00145283"/>
    <w:rsid w:val="0014555B"/>
    <w:rsid w:val="00145769"/>
    <w:rsid w:val="001459B6"/>
    <w:rsid w:val="00145CCA"/>
    <w:rsid w:val="001461A2"/>
    <w:rsid w:val="00146284"/>
    <w:rsid w:val="001462F6"/>
    <w:rsid w:val="00146303"/>
    <w:rsid w:val="001464FC"/>
    <w:rsid w:val="00146AC1"/>
    <w:rsid w:val="00146B4A"/>
    <w:rsid w:val="00146BED"/>
    <w:rsid w:val="00146CEA"/>
    <w:rsid w:val="00147379"/>
    <w:rsid w:val="001473CF"/>
    <w:rsid w:val="00147450"/>
    <w:rsid w:val="00147ABB"/>
    <w:rsid w:val="00147C2E"/>
    <w:rsid w:val="00147F4C"/>
    <w:rsid w:val="00150344"/>
    <w:rsid w:val="001503D1"/>
    <w:rsid w:val="001503ED"/>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57CF3"/>
    <w:rsid w:val="0016001D"/>
    <w:rsid w:val="00160900"/>
    <w:rsid w:val="0016092C"/>
    <w:rsid w:val="00160C7F"/>
    <w:rsid w:val="00160DC1"/>
    <w:rsid w:val="0016100B"/>
    <w:rsid w:val="0016124D"/>
    <w:rsid w:val="0016128E"/>
    <w:rsid w:val="00161314"/>
    <w:rsid w:val="00161847"/>
    <w:rsid w:val="001618BE"/>
    <w:rsid w:val="00161B4C"/>
    <w:rsid w:val="001620FB"/>
    <w:rsid w:val="00162A30"/>
    <w:rsid w:val="0016314B"/>
    <w:rsid w:val="001632FD"/>
    <w:rsid w:val="001634AE"/>
    <w:rsid w:val="00164035"/>
    <w:rsid w:val="0016446C"/>
    <w:rsid w:val="001646E8"/>
    <w:rsid w:val="0016484B"/>
    <w:rsid w:val="00164A8A"/>
    <w:rsid w:val="0016508D"/>
    <w:rsid w:val="001650F2"/>
    <w:rsid w:val="00165318"/>
    <w:rsid w:val="001657FD"/>
    <w:rsid w:val="00165B28"/>
    <w:rsid w:val="00165D8A"/>
    <w:rsid w:val="00165EA3"/>
    <w:rsid w:val="0016616A"/>
    <w:rsid w:val="001664AA"/>
    <w:rsid w:val="00166528"/>
    <w:rsid w:val="0016654D"/>
    <w:rsid w:val="001675D9"/>
    <w:rsid w:val="00167B30"/>
    <w:rsid w:val="00170BD7"/>
    <w:rsid w:val="001713BB"/>
    <w:rsid w:val="00171603"/>
    <w:rsid w:val="00171B67"/>
    <w:rsid w:val="00171D2C"/>
    <w:rsid w:val="001720F6"/>
    <w:rsid w:val="00172185"/>
    <w:rsid w:val="00172190"/>
    <w:rsid w:val="001722C6"/>
    <w:rsid w:val="00172C44"/>
    <w:rsid w:val="00172DAF"/>
    <w:rsid w:val="00173691"/>
    <w:rsid w:val="00173CC1"/>
    <w:rsid w:val="00173FB6"/>
    <w:rsid w:val="00173FBB"/>
    <w:rsid w:val="00174238"/>
    <w:rsid w:val="001742F5"/>
    <w:rsid w:val="00174419"/>
    <w:rsid w:val="001744DA"/>
    <w:rsid w:val="001745BB"/>
    <w:rsid w:val="00174D5F"/>
    <w:rsid w:val="001757B0"/>
    <w:rsid w:val="00175A16"/>
    <w:rsid w:val="00175A5A"/>
    <w:rsid w:val="00175C9F"/>
    <w:rsid w:val="00175DA8"/>
    <w:rsid w:val="0017604D"/>
    <w:rsid w:val="0017608F"/>
    <w:rsid w:val="00176164"/>
    <w:rsid w:val="00176542"/>
    <w:rsid w:val="0017670C"/>
    <w:rsid w:val="00176A13"/>
    <w:rsid w:val="00176AC2"/>
    <w:rsid w:val="00177117"/>
    <w:rsid w:val="001772C4"/>
    <w:rsid w:val="00177B2B"/>
    <w:rsid w:val="00180440"/>
    <w:rsid w:val="00180743"/>
    <w:rsid w:val="00180860"/>
    <w:rsid w:val="001809EC"/>
    <w:rsid w:val="00180E45"/>
    <w:rsid w:val="00180E51"/>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5FA6"/>
    <w:rsid w:val="00186014"/>
    <w:rsid w:val="0018602B"/>
    <w:rsid w:val="00187196"/>
    <w:rsid w:val="001873CA"/>
    <w:rsid w:val="00187C6B"/>
    <w:rsid w:val="00187D5E"/>
    <w:rsid w:val="00190134"/>
    <w:rsid w:val="00190261"/>
    <w:rsid w:val="0019041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07A"/>
    <w:rsid w:val="001A5597"/>
    <w:rsid w:val="001A5843"/>
    <w:rsid w:val="001A60AC"/>
    <w:rsid w:val="001A622F"/>
    <w:rsid w:val="001A655E"/>
    <w:rsid w:val="001A68FD"/>
    <w:rsid w:val="001A6DA6"/>
    <w:rsid w:val="001A6FB6"/>
    <w:rsid w:val="001A701E"/>
    <w:rsid w:val="001A7328"/>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5A67"/>
    <w:rsid w:val="001B625E"/>
    <w:rsid w:val="001B62FA"/>
    <w:rsid w:val="001B6659"/>
    <w:rsid w:val="001B6671"/>
    <w:rsid w:val="001B68FB"/>
    <w:rsid w:val="001B69FF"/>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587D"/>
    <w:rsid w:val="001D63C2"/>
    <w:rsid w:val="001D653C"/>
    <w:rsid w:val="001D657F"/>
    <w:rsid w:val="001D6D43"/>
    <w:rsid w:val="001D6F50"/>
    <w:rsid w:val="001D70E2"/>
    <w:rsid w:val="001D70F5"/>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2D4"/>
    <w:rsid w:val="001E43D3"/>
    <w:rsid w:val="001E445C"/>
    <w:rsid w:val="001E468C"/>
    <w:rsid w:val="001E493F"/>
    <w:rsid w:val="001E4A8B"/>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7C1"/>
    <w:rsid w:val="001E6ABE"/>
    <w:rsid w:val="001E6B49"/>
    <w:rsid w:val="001E6E82"/>
    <w:rsid w:val="001E6EF6"/>
    <w:rsid w:val="001E6F40"/>
    <w:rsid w:val="001E73E0"/>
    <w:rsid w:val="001E78AC"/>
    <w:rsid w:val="001E7AA4"/>
    <w:rsid w:val="001E7DEF"/>
    <w:rsid w:val="001E7F54"/>
    <w:rsid w:val="001E7F63"/>
    <w:rsid w:val="001E7FA2"/>
    <w:rsid w:val="001E7FEE"/>
    <w:rsid w:val="001E7FF0"/>
    <w:rsid w:val="001F00AE"/>
    <w:rsid w:val="001F0548"/>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A4C"/>
    <w:rsid w:val="001F5BE9"/>
    <w:rsid w:val="001F5D14"/>
    <w:rsid w:val="001F61FF"/>
    <w:rsid w:val="001F6653"/>
    <w:rsid w:val="001F681F"/>
    <w:rsid w:val="001F6B95"/>
    <w:rsid w:val="001F6C59"/>
    <w:rsid w:val="001F7248"/>
    <w:rsid w:val="001F775C"/>
    <w:rsid w:val="001F7F49"/>
    <w:rsid w:val="0020056E"/>
    <w:rsid w:val="00200671"/>
    <w:rsid w:val="0020067A"/>
    <w:rsid w:val="00200704"/>
    <w:rsid w:val="00201075"/>
    <w:rsid w:val="002013B3"/>
    <w:rsid w:val="0020191F"/>
    <w:rsid w:val="002023E9"/>
    <w:rsid w:val="00202762"/>
    <w:rsid w:val="002029A3"/>
    <w:rsid w:val="002029DF"/>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B52"/>
    <w:rsid w:val="00205F48"/>
    <w:rsid w:val="00206133"/>
    <w:rsid w:val="0020649C"/>
    <w:rsid w:val="002065EC"/>
    <w:rsid w:val="00206895"/>
    <w:rsid w:val="002068BB"/>
    <w:rsid w:val="00206C09"/>
    <w:rsid w:val="00206F83"/>
    <w:rsid w:val="002071D6"/>
    <w:rsid w:val="00207541"/>
    <w:rsid w:val="0020787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4ED0"/>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381"/>
    <w:rsid w:val="00220614"/>
    <w:rsid w:val="00220753"/>
    <w:rsid w:val="00220776"/>
    <w:rsid w:val="002209C4"/>
    <w:rsid w:val="00220AE7"/>
    <w:rsid w:val="00220C9D"/>
    <w:rsid w:val="002216D2"/>
    <w:rsid w:val="002216EA"/>
    <w:rsid w:val="00221A53"/>
    <w:rsid w:val="00221BE9"/>
    <w:rsid w:val="00221C44"/>
    <w:rsid w:val="00221F40"/>
    <w:rsid w:val="0022237C"/>
    <w:rsid w:val="00222682"/>
    <w:rsid w:val="0022288C"/>
    <w:rsid w:val="00222C35"/>
    <w:rsid w:val="00222E6D"/>
    <w:rsid w:val="002230B1"/>
    <w:rsid w:val="002230DF"/>
    <w:rsid w:val="0022329F"/>
    <w:rsid w:val="0022364A"/>
    <w:rsid w:val="00223763"/>
    <w:rsid w:val="00223E33"/>
    <w:rsid w:val="0022438A"/>
    <w:rsid w:val="00224E88"/>
    <w:rsid w:val="00224EE9"/>
    <w:rsid w:val="002257FC"/>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A81"/>
    <w:rsid w:val="00231F49"/>
    <w:rsid w:val="00231F6F"/>
    <w:rsid w:val="002324B6"/>
    <w:rsid w:val="0023278C"/>
    <w:rsid w:val="00232B1A"/>
    <w:rsid w:val="00233094"/>
    <w:rsid w:val="00233176"/>
    <w:rsid w:val="002333E4"/>
    <w:rsid w:val="002335E3"/>
    <w:rsid w:val="00233892"/>
    <w:rsid w:val="002338C9"/>
    <w:rsid w:val="00233D6F"/>
    <w:rsid w:val="00233D72"/>
    <w:rsid w:val="00233F28"/>
    <w:rsid w:val="00234172"/>
    <w:rsid w:val="00234294"/>
    <w:rsid w:val="00234436"/>
    <w:rsid w:val="002346A3"/>
    <w:rsid w:val="00234738"/>
    <w:rsid w:val="002348C9"/>
    <w:rsid w:val="002349FA"/>
    <w:rsid w:val="00234E87"/>
    <w:rsid w:val="00234FEF"/>
    <w:rsid w:val="00236105"/>
    <w:rsid w:val="002361D5"/>
    <w:rsid w:val="00236414"/>
    <w:rsid w:val="00236651"/>
    <w:rsid w:val="00236A57"/>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1CC6"/>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6F26"/>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5F2"/>
    <w:rsid w:val="00252632"/>
    <w:rsid w:val="002528EA"/>
    <w:rsid w:val="00252A4B"/>
    <w:rsid w:val="00252B1D"/>
    <w:rsid w:val="00252B6E"/>
    <w:rsid w:val="00253006"/>
    <w:rsid w:val="00253167"/>
    <w:rsid w:val="00253252"/>
    <w:rsid w:val="002536D0"/>
    <w:rsid w:val="00253900"/>
    <w:rsid w:val="00253DA6"/>
    <w:rsid w:val="00253EF7"/>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086"/>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3FC"/>
    <w:rsid w:val="00263786"/>
    <w:rsid w:val="002638C3"/>
    <w:rsid w:val="00263962"/>
    <w:rsid w:val="00263BF9"/>
    <w:rsid w:val="00263F62"/>
    <w:rsid w:val="00264522"/>
    <w:rsid w:val="002646C0"/>
    <w:rsid w:val="00264C3E"/>
    <w:rsid w:val="00264D75"/>
    <w:rsid w:val="00264DB0"/>
    <w:rsid w:val="00265187"/>
    <w:rsid w:val="002651A8"/>
    <w:rsid w:val="0026537F"/>
    <w:rsid w:val="00265491"/>
    <w:rsid w:val="00266AA2"/>
    <w:rsid w:val="00266B20"/>
    <w:rsid w:val="00266C19"/>
    <w:rsid w:val="00266D3C"/>
    <w:rsid w:val="00266E12"/>
    <w:rsid w:val="00266F7F"/>
    <w:rsid w:val="00266FD9"/>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E8"/>
    <w:rsid w:val="002730F7"/>
    <w:rsid w:val="002733E5"/>
    <w:rsid w:val="00273582"/>
    <w:rsid w:val="00273B48"/>
    <w:rsid w:val="00273C33"/>
    <w:rsid w:val="0027409D"/>
    <w:rsid w:val="002746CE"/>
    <w:rsid w:val="002747D2"/>
    <w:rsid w:val="00275052"/>
    <w:rsid w:val="002753B3"/>
    <w:rsid w:val="00275D0F"/>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9FB"/>
    <w:rsid w:val="00280E6E"/>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C3C"/>
    <w:rsid w:val="00287FF3"/>
    <w:rsid w:val="00290174"/>
    <w:rsid w:val="002901C0"/>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6BE"/>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215"/>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C5F"/>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3F54"/>
    <w:rsid w:val="002B41D8"/>
    <w:rsid w:val="002B435D"/>
    <w:rsid w:val="002B4A0E"/>
    <w:rsid w:val="002B4CE4"/>
    <w:rsid w:val="002B4DC8"/>
    <w:rsid w:val="002B5780"/>
    <w:rsid w:val="002B57AA"/>
    <w:rsid w:val="002B5966"/>
    <w:rsid w:val="002B601C"/>
    <w:rsid w:val="002B6084"/>
    <w:rsid w:val="002B63DF"/>
    <w:rsid w:val="002B700C"/>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698"/>
    <w:rsid w:val="002C7782"/>
    <w:rsid w:val="002C789D"/>
    <w:rsid w:val="002C7C11"/>
    <w:rsid w:val="002D03CD"/>
    <w:rsid w:val="002D087D"/>
    <w:rsid w:val="002D0E7E"/>
    <w:rsid w:val="002D1140"/>
    <w:rsid w:val="002D164D"/>
    <w:rsid w:val="002D16A3"/>
    <w:rsid w:val="002D232B"/>
    <w:rsid w:val="002D2848"/>
    <w:rsid w:val="002D294C"/>
    <w:rsid w:val="002D2D78"/>
    <w:rsid w:val="002D2FF4"/>
    <w:rsid w:val="002D32CC"/>
    <w:rsid w:val="002D3320"/>
    <w:rsid w:val="002D335A"/>
    <w:rsid w:val="002D361D"/>
    <w:rsid w:val="002D3698"/>
    <w:rsid w:val="002D36C1"/>
    <w:rsid w:val="002D397F"/>
    <w:rsid w:val="002D39B2"/>
    <w:rsid w:val="002D3D12"/>
    <w:rsid w:val="002D4165"/>
    <w:rsid w:val="002D42AD"/>
    <w:rsid w:val="002D4804"/>
    <w:rsid w:val="002D4BFA"/>
    <w:rsid w:val="002D4C3F"/>
    <w:rsid w:val="002D4C91"/>
    <w:rsid w:val="002D4DA3"/>
    <w:rsid w:val="002D4F2E"/>
    <w:rsid w:val="002D5025"/>
    <w:rsid w:val="002D5955"/>
    <w:rsid w:val="002D5BBC"/>
    <w:rsid w:val="002D5EFB"/>
    <w:rsid w:val="002D6523"/>
    <w:rsid w:val="002D679D"/>
    <w:rsid w:val="002D69AF"/>
    <w:rsid w:val="002D6FDB"/>
    <w:rsid w:val="002D74F4"/>
    <w:rsid w:val="002D7C1B"/>
    <w:rsid w:val="002D7EF4"/>
    <w:rsid w:val="002E01E6"/>
    <w:rsid w:val="002E03C2"/>
    <w:rsid w:val="002E053A"/>
    <w:rsid w:val="002E0BD7"/>
    <w:rsid w:val="002E1738"/>
    <w:rsid w:val="002E2231"/>
    <w:rsid w:val="002E2886"/>
    <w:rsid w:val="002E29AD"/>
    <w:rsid w:val="002E2C95"/>
    <w:rsid w:val="002E2F64"/>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C5"/>
    <w:rsid w:val="002E65F9"/>
    <w:rsid w:val="002E6896"/>
    <w:rsid w:val="002E6C5A"/>
    <w:rsid w:val="002E701F"/>
    <w:rsid w:val="002E71A0"/>
    <w:rsid w:val="002E76E2"/>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3E9E"/>
    <w:rsid w:val="002F4535"/>
    <w:rsid w:val="002F4862"/>
    <w:rsid w:val="002F4D28"/>
    <w:rsid w:val="002F4DC9"/>
    <w:rsid w:val="002F4E71"/>
    <w:rsid w:val="002F4F09"/>
    <w:rsid w:val="002F4FBA"/>
    <w:rsid w:val="002F504D"/>
    <w:rsid w:val="002F590E"/>
    <w:rsid w:val="002F5993"/>
    <w:rsid w:val="002F59D6"/>
    <w:rsid w:val="002F6BB1"/>
    <w:rsid w:val="002F6F7D"/>
    <w:rsid w:val="002F6F7F"/>
    <w:rsid w:val="002F7336"/>
    <w:rsid w:val="002F7863"/>
    <w:rsid w:val="002F7B54"/>
    <w:rsid w:val="002F7CAC"/>
    <w:rsid w:val="00300272"/>
    <w:rsid w:val="003004C4"/>
    <w:rsid w:val="003006DA"/>
    <w:rsid w:val="00300BE6"/>
    <w:rsid w:val="003011EE"/>
    <w:rsid w:val="003013D8"/>
    <w:rsid w:val="00301415"/>
    <w:rsid w:val="00301553"/>
    <w:rsid w:val="00301D53"/>
    <w:rsid w:val="00301F65"/>
    <w:rsid w:val="003023C6"/>
    <w:rsid w:val="003024CD"/>
    <w:rsid w:val="00302750"/>
    <w:rsid w:val="00302E7B"/>
    <w:rsid w:val="003035AC"/>
    <w:rsid w:val="00303855"/>
    <w:rsid w:val="00303876"/>
    <w:rsid w:val="003038C4"/>
    <w:rsid w:val="003038F4"/>
    <w:rsid w:val="00303DBA"/>
    <w:rsid w:val="00303E2E"/>
    <w:rsid w:val="00304229"/>
    <w:rsid w:val="0030450A"/>
    <w:rsid w:val="00304CB4"/>
    <w:rsid w:val="00305124"/>
    <w:rsid w:val="0030592F"/>
    <w:rsid w:val="003059AD"/>
    <w:rsid w:val="0030642E"/>
    <w:rsid w:val="0030666B"/>
    <w:rsid w:val="00306E31"/>
    <w:rsid w:val="003073BB"/>
    <w:rsid w:val="00307480"/>
    <w:rsid w:val="0030755F"/>
    <w:rsid w:val="00307775"/>
    <w:rsid w:val="00307977"/>
    <w:rsid w:val="00307E9D"/>
    <w:rsid w:val="0031028C"/>
    <w:rsid w:val="003104EC"/>
    <w:rsid w:val="003104F1"/>
    <w:rsid w:val="00310B70"/>
    <w:rsid w:val="00310DA5"/>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145"/>
    <w:rsid w:val="00316710"/>
    <w:rsid w:val="00316C37"/>
    <w:rsid w:val="003175E0"/>
    <w:rsid w:val="0031764F"/>
    <w:rsid w:val="00317815"/>
    <w:rsid w:val="00320880"/>
    <w:rsid w:val="00320A93"/>
    <w:rsid w:val="00320AA2"/>
    <w:rsid w:val="003210E7"/>
    <w:rsid w:val="0032111A"/>
    <w:rsid w:val="00321192"/>
    <w:rsid w:val="003211E7"/>
    <w:rsid w:val="003212D1"/>
    <w:rsid w:val="00321402"/>
    <w:rsid w:val="00321734"/>
    <w:rsid w:val="00321E23"/>
    <w:rsid w:val="00322145"/>
    <w:rsid w:val="003221A4"/>
    <w:rsid w:val="003224FA"/>
    <w:rsid w:val="00322681"/>
    <w:rsid w:val="003227FA"/>
    <w:rsid w:val="00323139"/>
    <w:rsid w:val="003238E8"/>
    <w:rsid w:val="0032394E"/>
    <w:rsid w:val="003242D2"/>
    <w:rsid w:val="003244CE"/>
    <w:rsid w:val="00324830"/>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003"/>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60B"/>
    <w:rsid w:val="003349B4"/>
    <w:rsid w:val="00334C32"/>
    <w:rsid w:val="00334DB6"/>
    <w:rsid w:val="00334ED7"/>
    <w:rsid w:val="00334F9A"/>
    <w:rsid w:val="003354ED"/>
    <w:rsid w:val="003356C3"/>
    <w:rsid w:val="00335715"/>
    <w:rsid w:val="0033618C"/>
    <w:rsid w:val="003362A5"/>
    <w:rsid w:val="003362D1"/>
    <w:rsid w:val="00336331"/>
    <w:rsid w:val="0033657A"/>
    <w:rsid w:val="003365D8"/>
    <w:rsid w:val="00336C7D"/>
    <w:rsid w:val="00336D38"/>
    <w:rsid w:val="00336E13"/>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3B87"/>
    <w:rsid w:val="003446D4"/>
    <w:rsid w:val="00344B43"/>
    <w:rsid w:val="00344E2D"/>
    <w:rsid w:val="00345618"/>
    <w:rsid w:val="003457EC"/>
    <w:rsid w:val="003458CA"/>
    <w:rsid w:val="003459ED"/>
    <w:rsid w:val="00345A4C"/>
    <w:rsid w:val="00345BBE"/>
    <w:rsid w:val="00346D40"/>
    <w:rsid w:val="003477CD"/>
    <w:rsid w:val="0034791F"/>
    <w:rsid w:val="00347BDB"/>
    <w:rsid w:val="00347C90"/>
    <w:rsid w:val="003504FA"/>
    <w:rsid w:val="003508CF"/>
    <w:rsid w:val="00350B14"/>
    <w:rsid w:val="00350E8E"/>
    <w:rsid w:val="00351DEC"/>
    <w:rsid w:val="003520EB"/>
    <w:rsid w:val="00352294"/>
    <w:rsid w:val="00352409"/>
    <w:rsid w:val="00352FF4"/>
    <w:rsid w:val="0035322A"/>
    <w:rsid w:val="00353470"/>
    <w:rsid w:val="00353742"/>
    <w:rsid w:val="00353AB0"/>
    <w:rsid w:val="00354A82"/>
    <w:rsid w:val="00354D07"/>
    <w:rsid w:val="00354DB6"/>
    <w:rsid w:val="0035517B"/>
    <w:rsid w:val="0035524A"/>
    <w:rsid w:val="00355261"/>
    <w:rsid w:val="003552B6"/>
    <w:rsid w:val="00355591"/>
    <w:rsid w:val="003558FC"/>
    <w:rsid w:val="00355C14"/>
    <w:rsid w:val="00355C4F"/>
    <w:rsid w:val="00355C58"/>
    <w:rsid w:val="003561DF"/>
    <w:rsid w:val="00356238"/>
    <w:rsid w:val="00356875"/>
    <w:rsid w:val="00356CD3"/>
    <w:rsid w:val="00356E38"/>
    <w:rsid w:val="00357197"/>
    <w:rsid w:val="003572EB"/>
    <w:rsid w:val="0035783C"/>
    <w:rsid w:val="00357C25"/>
    <w:rsid w:val="00357CD9"/>
    <w:rsid w:val="00357DC0"/>
    <w:rsid w:val="00357EDE"/>
    <w:rsid w:val="00360306"/>
    <w:rsid w:val="003605EA"/>
    <w:rsid w:val="003608C5"/>
    <w:rsid w:val="00360E3D"/>
    <w:rsid w:val="00360EB3"/>
    <w:rsid w:val="003610A4"/>
    <w:rsid w:val="003612D2"/>
    <w:rsid w:val="00361C7D"/>
    <w:rsid w:val="00361CC4"/>
    <w:rsid w:val="00361D4C"/>
    <w:rsid w:val="00361D55"/>
    <w:rsid w:val="0036224B"/>
    <w:rsid w:val="00362406"/>
    <w:rsid w:val="00362C13"/>
    <w:rsid w:val="00362C50"/>
    <w:rsid w:val="0036309D"/>
    <w:rsid w:val="00363281"/>
    <w:rsid w:val="00363380"/>
    <w:rsid w:val="003636B4"/>
    <w:rsid w:val="00363B0F"/>
    <w:rsid w:val="0036447A"/>
    <w:rsid w:val="00364548"/>
    <w:rsid w:val="00364B1D"/>
    <w:rsid w:val="0036514D"/>
    <w:rsid w:val="00365399"/>
    <w:rsid w:val="00365535"/>
    <w:rsid w:val="003655B1"/>
    <w:rsid w:val="0036575A"/>
    <w:rsid w:val="00365B28"/>
    <w:rsid w:val="00365BCF"/>
    <w:rsid w:val="003662AF"/>
    <w:rsid w:val="00366320"/>
    <w:rsid w:val="003665E4"/>
    <w:rsid w:val="003666D1"/>
    <w:rsid w:val="0036686B"/>
    <w:rsid w:val="00366A28"/>
    <w:rsid w:val="00366E0B"/>
    <w:rsid w:val="00367545"/>
    <w:rsid w:val="00367925"/>
    <w:rsid w:val="00367CA7"/>
    <w:rsid w:val="00367CB8"/>
    <w:rsid w:val="00367DC1"/>
    <w:rsid w:val="00367FE2"/>
    <w:rsid w:val="0037006E"/>
    <w:rsid w:val="0037014F"/>
    <w:rsid w:val="003701F7"/>
    <w:rsid w:val="00370578"/>
    <w:rsid w:val="003705E4"/>
    <w:rsid w:val="00370CE0"/>
    <w:rsid w:val="00370F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7A0"/>
    <w:rsid w:val="0037592E"/>
    <w:rsid w:val="00375DD5"/>
    <w:rsid w:val="00376314"/>
    <w:rsid w:val="00376A94"/>
    <w:rsid w:val="00376E10"/>
    <w:rsid w:val="00376F7D"/>
    <w:rsid w:val="00376FB6"/>
    <w:rsid w:val="003772F2"/>
    <w:rsid w:val="00377775"/>
    <w:rsid w:val="003779AF"/>
    <w:rsid w:val="00377CD8"/>
    <w:rsid w:val="00377ED2"/>
    <w:rsid w:val="0038007D"/>
    <w:rsid w:val="003808BF"/>
    <w:rsid w:val="00380D29"/>
    <w:rsid w:val="00380E17"/>
    <w:rsid w:val="00380F6D"/>
    <w:rsid w:val="003814A3"/>
    <w:rsid w:val="00381661"/>
    <w:rsid w:val="00381760"/>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A49"/>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5FF"/>
    <w:rsid w:val="00393624"/>
    <w:rsid w:val="00393875"/>
    <w:rsid w:val="00393F51"/>
    <w:rsid w:val="00394091"/>
    <w:rsid w:val="003943DB"/>
    <w:rsid w:val="003947FA"/>
    <w:rsid w:val="00394C46"/>
    <w:rsid w:val="00394EFC"/>
    <w:rsid w:val="00395288"/>
    <w:rsid w:val="003955B3"/>
    <w:rsid w:val="00395D4F"/>
    <w:rsid w:val="00395F75"/>
    <w:rsid w:val="0039645A"/>
    <w:rsid w:val="0039660B"/>
    <w:rsid w:val="003966FE"/>
    <w:rsid w:val="00396B53"/>
    <w:rsid w:val="00396C85"/>
    <w:rsid w:val="00396C90"/>
    <w:rsid w:val="0039704D"/>
    <w:rsid w:val="00397392"/>
    <w:rsid w:val="0039761D"/>
    <w:rsid w:val="003977D2"/>
    <w:rsid w:val="00397876"/>
    <w:rsid w:val="00397ABA"/>
    <w:rsid w:val="00397C2E"/>
    <w:rsid w:val="00397D8C"/>
    <w:rsid w:val="00397EC4"/>
    <w:rsid w:val="003A017A"/>
    <w:rsid w:val="003A03D8"/>
    <w:rsid w:val="003A08BD"/>
    <w:rsid w:val="003A0C96"/>
    <w:rsid w:val="003A0ED3"/>
    <w:rsid w:val="003A1327"/>
    <w:rsid w:val="003A1AFF"/>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5FF0"/>
    <w:rsid w:val="003A607F"/>
    <w:rsid w:val="003A616F"/>
    <w:rsid w:val="003A63C8"/>
    <w:rsid w:val="003A6838"/>
    <w:rsid w:val="003A685F"/>
    <w:rsid w:val="003A6B66"/>
    <w:rsid w:val="003A6E0B"/>
    <w:rsid w:val="003A75AD"/>
    <w:rsid w:val="003A7940"/>
    <w:rsid w:val="003A7A59"/>
    <w:rsid w:val="003B0474"/>
    <w:rsid w:val="003B04B9"/>
    <w:rsid w:val="003B0867"/>
    <w:rsid w:val="003B0B6C"/>
    <w:rsid w:val="003B128E"/>
    <w:rsid w:val="003B14F6"/>
    <w:rsid w:val="003B1ADD"/>
    <w:rsid w:val="003B1B9B"/>
    <w:rsid w:val="003B1D07"/>
    <w:rsid w:val="003B1D10"/>
    <w:rsid w:val="003B1D51"/>
    <w:rsid w:val="003B1DE6"/>
    <w:rsid w:val="003B1DFD"/>
    <w:rsid w:val="003B2213"/>
    <w:rsid w:val="003B25B6"/>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51"/>
    <w:rsid w:val="003B62A3"/>
    <w:rsid w:val="003B63AD"/>
    <w:rsid w:val="003B66CC"/>
    <w:rsid w:val="003B6700"/>
    <w:rsid w:val="003B6A6D"/>
    <w:rsid w:val="003B6C88"/>
    <w:rsid w:val="003B6D04"/>
    <w:rsid w:val="003B6D1F"/>
    <w:rsid w:val="003B6DB3"/>
    <w:rsid w:val="003B7216"/>
    <w:rsid w:val="003B74E3"/>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20"/>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364"/>
    <w:rsid w:val="003C66D0"/>
    <w:rsid w:val="003C69B7"/>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BA3"/>
    <w:rsid w:val="003D4F1E"/>
    <w:rsid w:val="003D5312"/>
    <w:rsid w:val="003D558E"/>
    <w:rsid w:val="003D5D46"/>
    <w:rsid w:val="003D5E69"/>
    <w:rsid w:val="003D63B4"/>
    <w:rsid w:val="003D648E"/>
    <w:rsid w:val="003D64DD"/>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6C2"/>
    <w:rsid w:val="003F6738"/>
    <w:rsid w:val="003F68A5"/>
    <w:rsid w:val="003F6B0C"/>
    <w:rsid w:val="003F7112"/>
    <w:rsid w:val="003F7171"/>
    <w:rsid w:val="003F7A2A"/>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210"/>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6D0"/>
    <w:rsid w:val="00406808"/>
    <w:rsid w:val="00406827"/>
    <w:rsid w:val="00406BAF"/>
    <w:rsid w:val="00406DDE"/>
    <w:rsid w:val="0040737F"/>
    <w:rsid w:val="004073D6"/>
    <w:rsid w:val="00407697"/>
    <w:rsid w:val="00407707"/>
    <w:rsid w:val="00407B93"/>
    <w:rsid w:val="004101EF"/>
    <w:rsid w:val="0041021A"/>
    <w:rsid w:val="00410530"/>
    <w:rsid w:val="004106AC"/>
    <w:rsid w:val="004109ED"/>
    <w:rsid w:val="00410E15"/>
    <w:rsid w:val="0041142D"/>
    <w:rsid w:val="00411451"/>
    <w:rsid w:val="004114A2"/>
    <w:rsid w:val="004115BC"/>
    <w:rsid w:val="00411C66"/>
    <w:rsid w:val="0041203A"/>
    <w:rsid w:val="00412204"/>
    <w:rsid w:val="00412518"/>
    <w:rsid w:val="00412550"/>
    <w:rsid w:val="00412AD4"/>
    <w:rsid w:val="00412CBB"/>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8EE"/>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3CE"/>
    <w:rsid w:val="00431584"/>
    <w:rsid w:val="0043167A"/>
    <w:rsid w:val="00431CD7"/>
    <w:rsid w:val="00431FEA"/>
    <w:rsid w:val="00432121"/>
    <w:rsid w:val="004321BC"/>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97D"/>
    <w:rsid w:val="00440D27"/>
    <w:rsid w:val="00441FFA"/>
    <w:rsid w:val="00442A20"/>
    <w:rsid w:val="00442E26"/>
    <w:rsid w:val="00442FA4"/>
    <w:rsid w:val="00443208"/>
    <w:rsid w:val="0044321D"/>
    <w:rsid w:val="004432E8"/>
    <w:rsid w:val="00443463"/>
    <w:rsid w:val="00443535"/>
    <w:rsid w:val="004437B2"/>
    <w:rsid w:val="00443A40"/>
    <w:rsid w:val="00443C51"/>
    <w:rsid w:val="00443F7C"/>
    <w:rsid w:val="004445C7"/>
    <w:rsid w:val="004448C2"/>
    <w:rsid w:val="00444AEF"/>
    <w:rsid w:val="00444B39"/>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091"/>
    <w:rsid w:val="00453579"/>
    <w:rsid w:val="00453A71"/>
    <w:rsid w:val="00454107"/>
    <w:rsid w:val="004541FE"/>
    <w:rsid w:val="004543ED"/>
    <w:rsid w:val="004545B5"/>
    <w:rsid w:val="0045463D"/>
    <w:rsid w:val="0045488E"/>
    <w:rsid w:val="00454B0B"/>
    <w:rsid w:val="00454CDF"/>
    <w:rsid w:val="00454D05"/>
    <w:rsid w:val="00454F2E"/>
    <w:rsid w:val="00454F88"/>
    <w:rsid w:val="004550A0"/>
    <w:rsid w:val="0045516E"/>
    <w:rsid w:val="004553DA"/>
    <w:rsid w:val="00455BF6"/>
    <w:rsid w:val="00455CDA"/>
    <w:rsid w:val="00455FCA"/>
    <w:rsid w:val="00456147"/>
    <w:rsid w:val="00457402"/>
    <w:rsid w:val="004577C7"/>
    <w:rsid w:val="00457993"/>
    <w:rsid w:val="00457B7F"/>
    <w:rsid w:val="004607A9"/>
    <w:rsid w:val="0046087B"/>
    <w:rsid w:val="00460DAB"/>
    <w:rsid w:val="00460FBE"/>
    <w:rsid w:val="004610F4"/>
    <w:rsid w:val="004614C1"/>
    <w:rsid w:val="00461552"/>
    <w:rsid w:val="00461A32"/>
    <w:rsid w:val="00461B13"/>
    <w:rsid w:val="00461B6D"/>
    <w:rsid w:val="00461E61"/>
    <w:rsid w:val="00461FB6"/>
    <w:rsid w:val="004621C2"/>
    <w:rsid w:val="00462226"/>
    <w:rsid w:val="00462623"/>
    <w:rsid w:val="004629C8"/>
    <w:rsid w:val="00462AB6"/>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9A"/>
    <w:rsid w:val="00470DFF"/>
    <w:rsid w:val="0047113E"/>
    <w:rsid w:val="0047133F"/>
    <w:rsid w:val="00471388"/>
    <w:rsid w:val="00471491"/>
    <w:rsid w:val="0047155A"/>
    <w:rsid w:val="00471857"/>
    <w:rsid w:val="0047208B"/>
    <w:rsid w:val="0047218D"/>
    <w:rsid w:val="0047278F"/>
    <w:rsid w:val="004728EF"/>
    <w:rsid w:val="00472BCA"/>
    <w:rsid w:val="00472BD4"/>
    <w:rsid w:val="00472CC5"/>
    <w:rsid w:val="00472CF8"/>
    <w:rsid w:val="00472D67"/>
    <w:rsid w:val="004737B4"/>
    <w:rsid w:val="00473CDE"/>
    <w:rsid w:val="00473D3C"/>
    <w:rsid w:val="00474352"/>
    <w:rsid w:val="004745A7"/>
    <w:rsid w:val="00474653"/>
    <w:rsid w:val="00474829"/>
    <w:rsid w:val="00474B1B"/>
    <w:rsid w:val="0047515C"/>
    <w:rsid w:val="0047532F"/>
    <w:rsid w:val="0047564B"/>
    <w:rsid w:val="00475733"/>
    <w:rsid w:val="0047582A"/>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5B2"/>
    <w:rsid w:val="0048465A"/>
    <w:rsid w:val="00484701"/>
    <w:rsid w:val="0048494A"/>
    <w:rsid w:val="00484A40"/>
    <w:rsid w:val="00484AFA"/>
    <w:rsid w:val="00485221"/>
    <w:rsid w:val="00485882"/>
    <w:rsid w:val="00485E08"/>
    <w:rsid w:val="00486116"/>
    <w:rsid w:val="00486C96"/>
    <w:rsid w:val="0048726F"/>
    <w:rsid w:val="00487635"/>
    <w:rsid w:val="00487A16"/>
    <w:rsid w:val="004908AD"/>
    <w:rsid w:val="00490ED9"/>
    <w:rsid w:val="00491162"/>
    <w:rsid w:val="00491435"/>
    <w:rsid w:val="00491C68"/>
    <w:rsid w:val="00492117"/>
    <w:rsid w:val="00492575"/>
    <w:rsid w:val="00492A46"/>
    <w:rsid w:val="00492A52"/>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AD3"/>
    <w:rsid w:val="00496B3B"/>
    <w:rsid w:val="00496B65"/>
    <w:rsid w:val="00496C85"/>
    <w:rsid w:val="00496CB7"/>
    <w:rsid w:val="00496E6E"/>
    <w:rsid w:val="00497609"/>
    <w:rsid w:val="004976C2"/>
    <w:rsid w:val="004977AE"/>
    <w:rsid w:val="00497826"/>
    <w:rsid w:val="004979BA"/>
    <w:rsid w:val="004979C1"/>
    <w:rsid w:val="00497A08"/>
    <w:rsid w:val="00497C86"/>
    <w:rsid w:val="004A02A9"/>
    <w:rsid w:val="004A0473"/>
    <w:rsid w:val="004A069C"/>
    <w:rsid w:val="004A07BC"/>
    <w:rsid w:val="004A0808"/>
    <w:rsid w:val="004A0E45"/>
    <w:rsid w:val="004A1041"/>
    <w:rsid w:val="004A12D4"/>
    <w:rsid w:val="004A15B5"/>
    <w:rsid w:val="004A1807"/>
    <w:rsid w:val="004A1943"/>
    <w:rsid w:val="004A1CEC"/>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A7EB9"/>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3DD"/>
    <w:rsid w:val="004B45A2"/>
    <w:rsid w:val="004B4A2F"/>
    <w:rsid w:val="004B4F4C"/>
    <w:rsid w:val="004B52BA"/>
    <w:rsid w:val="004B56A7"/>
    <w:rsid w:val="004B572B"/>
    <w:rsid w:val="004B57D9"/>
    <w:rsid w:val="004B5982"/>
    <w:rsid w:val="004B5B9B"/>
    <w:rsid w:val="004B5D32"/>
    <w:rsid w:val="004B5E57"/>
    <w:rsid w:val="004B673E"/>
    <w:rsid w:val="004B6AC9"/>
    <w:rsid w:val="004B6B97"/>
    <w:rsid w:val="004B6D4D"/>
    <w:rsid w:val="004B7046"/>
    <w:rsid w:val="004B70B6"/>
    <w:rsid w:val="004B7127"/>
    <w:rsid w:val="004B7415"/>
    <w:rsid w:val="004B77A9"/>
    <w:rsid w:val="004B7D2F"/>
    <w:rsid w:val="004B7ED8"/>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5C02"/>
    <w:rsid w:val="004C6432"/>
    <w:rsid w:val="004C6458"/>
    <w:rsid w:val="004C661C"/>
    <w:rsid w:val="004C6ACF"/>
    <w:rsid w:val="004C6B67"/>
    <w:rsid w:val="004C73D8"/>
    <w:rsid w:val="004C7413"/>
    <w:rsid w:val="004C7CF5"/>
    <w:rsid w:val="004D0017"/>
    <w:rsid w:val="004D01BA"/>
    <w:rsid w:val="004D09A1"/>
    <w:rsid w:val="004D09AD"/>
    <w:rsid w:val="004D0CB7"/>
    <w:rsid w:val="004D0F8E"/>
    <w:rsid w:val="004D126F"/>
    <w:rsid w:val="004D1474"/>
    <w:rsid w:val="004D18C6"/>
    <w:rsid w:val="004D18F4"/>
    <w:rsid w:val="004D1D32"/>
    <w:rsid w:val="004D212D"/>
    <w:rsid w:val="004D219C"/>
    <w:rsid w:val="004D266C"/>
    <w:rsid w:val="004D2B39"/>
    <w:rsid w:val="004D2C52"/>
    <w:rsid w:val="004D3369"/>
    <w:rsid w:val="004D3D98"/>
    <w:rsid w:val="004D3FFC"/>
    <w:rsid w:val="004D4263"/>
    <w:rsid w:val="004D447D"/>
    <w:rsid w:val="004D44BF"/>
    <w:rsid w:val="004D4AB3"/>
    <w:rsid w:val="004D4B1E"/>
    <w:rsid w:val="004D4B7C"/>
    <w:rsid w:val="004D4D12"/>
    <w:rsid w:val="004D53B1"/>
    <w:rsid w:val="004D5635"/>
    <w:rsid w:val="004D565C"/>
    <w:rsid w:val="004D5A66"/>
    <w:rsid w:val="004D5C54"/>
    <w:rsid w:val="004D62DF"/>
    <w:rsid w:val="004D653E"/>
    <w:rsid w:val="004D65D8"/>
    <w:rsid w:val="004D65E3"/>
    <w:rsid w:val="004D7276"/>
    <w:rsid w:val="004D77D9"/>
    <w:rsid w:val="004D7EA5"/>
    <w:rsid w:val="004E04AE"/>
    <w:rsid w:val="004E0794"/>
    <w:rsid w:val="004E1063"/>
    <w:rsid w:val="004E137D"/>
    <w:rsid w:val="004E14D5"/>
    <w:rsid w:val="004E1506"/>
    <w:rsid w:val="004E1BFC"/>
    <w:rsid w:val="004E1C5C"/>
    <w:rsid w:val="004E20B9"/>
    <w:rsid w:val="004E2230"/>
    <w:rsid w:val="004E2521"/>
    <w:rsid w:val="004E26F7"/>
    <w:rsid w:val="004E2DB6"/>
    <w:rsid w:val="004E3032"/>
    <w:rsid w:val="004E3377"/>
    <w:rsid w:val="004E3886"/>
    <w:rsid w:val="004E41DC"/>
    <w:rsid w:val="004E4515"/>
    <w:rsid w:val="004E465D"/>
    <w:rsid w:val="004E4886"/>
    <w:rsid w:val="004E48A7"/>
    <w:rsid w:val="004E48BD"/>
    <w:rsid w:val="004E48C6"/>
    <w:rsid w:val="004E4A22"/>
    <w:rsid w:val="004E4C90"/>
    <w:rsid w:val="004E4D39"/>
    <w:rsid w:val="004E4D3D"/>
    <w:rsid w:val="004E4F7C"/>
    <w:rsid w:val="004E53BF"/>
    <w:rsid w:val="004E551D"/>
    <w:rsid w:val="004E5888"/>
    <w:rsid w:val="004E629D"/>
    <w:rsid w:val="004E64C9"/>
    <w:rsid w:val="004E672F"/>
    <w:rsid w:val="004E693D"/>
    <w:rsid w:val="004E6B35"/>
    <w:rsid w:val="004E6FBE"/>
    <w:rsid w:val="004E70CE"/>
    <w:rsid w:val="004E711A"/>
    <w:rsid w:val="004E748C"/>
    <w:rsid w:val="004E7613"/>
    <w:rsid w:val="004E7AC2"/>
    <w:rsid w:val="004E7C99"/>
    <w:rsid w:val="004F0181"/>
    <w:rsid w:val="004F018C"/>
    <w:rsid w:val="004F04AF"/>
    <w:rsid w:val="004F10B7"/>
    <w:rsid w:val="004F15FE"/>
    <w:rsid w:val="004F186C"/>
    <w:rsid w:val="004F19DB"/>
    <w:rsid w:val="004F19F6"/>
    <w:rsid w:val="004F21EA"/>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05B"/>
    <w:rsid w:val="0050112D"/>
    <w:rsid w:val="005012B8"/>
    <w:rsid w:val="00501B47"/>
    <w:rsid w:val="00501B67"/>
    <w:rsid w:val="00501EBC"/>
    <w:rsid w:val="00502749"/>
    <w:rsid w:val="00502845"/>
    <w:rsid w:val="005028FC"/>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B1E"/>
    <w:rsid w:val="00505F84"/>
    <w:rsid w:val="00506359"/>
    <w:rsid w:val="00506781"/>
    <w:rsid w:val="005067C0"/>
    <w:rsid w:val="0050694C"/>
    <w:rsid w:val="00507345"/>
    <w:rsid w:val="005074D3"/>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1F"/>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2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3FBF"/>
    <w:rsid w:val="00524C4F"/>
    <w:rsid w:val="00524D63"/>
    <w:rsid w:val="00524E4E"/>
    <w:rsid w:val="0052534B"/>
    <w:rsid w:val="005258A5"/>
    <w:rsid w:val="00525AF5"/>
    <w:rsid w:val="00525EBB"/>
    <w:rsid w:val="00525FDF"/>
    <w:rsid w:val="005269C9"/>
    <w:rsid w:val="00526D71"/>
    <w:rsid w:val="00526D99"/>
    <w:rsid w:val="0052717A"/>
    <w:rsid w:val="0052724C"/>
    <w:rsid w:val="00527B52"/>
    <w:rsid w:val="00527BC4"/>
    <w:rsid w:val="00527F4F"/>
    <w:rsid w:val="0053003E"/>
    <w:rsid w:val="0053017D"/>
    <w:rsid w:val="0053063E"/>
    <w:rsid w:val="005311E9"/>
    <w:rsid w:val="0053131F"/>
    <w:rsid w:val="00531E08"/>
    <w:rsid w:val="0053203A"/>
    <w:rsid w:val="00532225"/>
    <w:rsid w:val="0053288F"/>
    <w:rsid w:val="0053331C"/>
    <w:rsid w:val="00533414"/>
    <w:rsid w:val="00533E82"/>
    <w:rsid w:val="0053413F"/>
    <w:rsid w:val="005341A0"/>
    <w:rsid w:val="005344BA"/>
    <w:rsid w:val="005351BC"/>
    <w:rsid w:val="00535400"/>
    <w:rsid w:val="00535E48"/>
    <w:rsid w:val="00535EE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C55"/>
    <w:rsid w:val="00541E5B"/>
    <w:rsid w:val="00542137"/>
    <w:rsid w:val="00542281"/>
    <w:rsid w:val="00542334"/>
    <w:rsid w:val="005425CB"/>
    <w:rsid w:val="00542DC6"/>
    <w:rsid w:val="00542F7C"/>
    <w:rsid w:val="00542FC6"/>
    <w:rsid w:val="00543080"/>
    <w:rsid w:val="0054316A"/>
    <w:rsid w:val="0054328A"/>
    <w:rsid w:val="00543696"/>
    <w:rsid w:val="005436FD"/>
    <w:rsid w:val="00543A4F"/>
    <w:rsid w:val="00544068"/>
    <w:rsid w:val="00544400"/>
    <w:rsid w:val="00544B91"/>
    <w:rsid w:val="00544F23"/>
    <w:rsid w:val="005450F9"/>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0FD"/>
    <w:rsid w:val="00552169"/>
    <w:rsid w:val="00552176"/>
    <w:rsid w:val="005521F1"/>
    <w:rsid w:val="00552384"/>
    <w:rsid w:val="00552616"/>
    <w:rsid w:val="0055284B"/>
    <w:rsid w:val="00552A1E"/>
    <w:rsid w:val="00552A37"/>
    <w:rsid w:val="00552A9B"/>
    <w:rsid w:val="005537C6"/>
    <w:rsid w:val="00553A12"/>
    <w:rsid w:val="00553D44"/>
    <w:rsid w:val="00554B8D"/>
    <w:rsid w:val="00554C97"/>
    <w:rsid w:val="0055510B"/>
    <w:rsid w:val="005556CF"/>
    <w:rsid w:val="00555823"/>
    <w:rsid w:val="005558DB"/>
    <w:rsid w:val="00555916"/>
    <w:rsid w:val="00555965"/>
    <w:rsid w:val="005559E6"/>
    <w:rsid w:val="00555A01"/>
    <w:rsid w:val="00555E62"/>
    <w:rsid w:val="0055619C"/>
    <w:rsid w:val="00556599"/>
    <w:rsid w:val="005565D2"/>
    <w:rsid w:val="00556602"/>
    <w:rsid w:val="005566B0"/>
    <w:rsid w:val="005569E8"/>
    <w:rsid w:val="00556E7A"/>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58A"/>
    <w:rsid w:val="0056260A"/>
    <w:rsid w:val="00562FBD"/>
    <w:rsid w:val="0056398D"/>
    <w:rsid w:val="00563BE8"/>
    <w:rsid w:val="00563DE2"/>
    <w:rsid w:val="00563E5A"/>
    <w:rsid w:val="00563FBC"/>
    <w:rsid w:val="00564801"/>
    <w:rsid w:val="00564D13"/>
    <w:rsid w:val="00564E75"/>
    <w:rsid w:val="00564EEB"/>
    <w:rsid w:val="00565309"/>
    <w:rsid w:val="0056568C"/>
    <w:rsid w:val="005656C0"/>
    <w:rsid w:val="0056570D"/>
    <w:rsid w:val="0056578D"/>
    <w:rsid w:val="00565A5C"/>
    <w:rsid w:val="00565D53"/>
    <w:rsid w:val="00566305"/>
    <w:rsid w:val="00566374"/>
    <w:rsid w:val="00566452"/>
    <w:rsid w:val="0056649A"/>
    <w:rsid w:val="00566E92"/>
    <w:rsid w:val="005671AE"/>
    <w:rsid w:val="00567273"/>
    <w:rsid w:val="00567917"/>
    <w:rsid w:val="00567B9E"/>
    <w:rsid w:val="005701C1"/>
    <w:rsid w:val="00570265"/>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1"/>
    <w:rsid w:val="0057271A"/>
    <w:rsid w:val="00572771"/>
    <w:rsid w:val="00572842"/>
    <w:rsid w:val="00572926"/>
    <w:rsid w:val="00572B02"/>
    <w:rsid w:val="00572EE1"/>
    <w:rsid w:val="00573337"/>
    <w:rsid w:val="00573639"/>
    <w:rsid w:val="0057368B"/>
    <w:rsid w:val="0057382D"/>
    <w:rsid w:val="00573EFA"/>
    <w:rsid w:val="00574C6A"/>
    <w:rsid w:val="00574D46"/>
    <w:rsid w:val="00574EE8"/>
    <w:rsid w:val="005753B5"/>
    <w:rsid w:val="00575501"/>
    <w:rsid w:val="00575A07"/>
    <w:rsid w:val="0057653C"/>
    <w:rsid w:val="005767A8"/>
    <w:rsid w:val="005768BC"/>
    <w:rsid w:val="00576AF3"/>
    <w:rsid w:val="00576B6A"/>
    <w:rsid w:val="00576DB6"/>
    <w:rsid w:val="00577202"/>
    <w:rsid w:val="00577751"/>
    <w:rsid w:val="00577C00"/>
    <w:rsid w:val="00577CBC"/>
    <w:rsid w:val="00580973"/>
    <w:rsid w:val="00580B62"/>
    <w:rsid w:val="00580B6C"/>
    <w:rsid w:val="00580F43"/>
    <w:rsid w:val="00581386"/>
    <w:rsid w:val="00581B18"/>
    <w:rsid w:val="00581B3A"/>
    <w:rsid w:val="00581FAC"/>
    <w:rsid w:val="00582669"/>
    <w:rsid w:val="00582BA1"/>
    <w:rsid w:val="00583066"/>
    <w:rsid w:val="005838C1"/>
    <w:rsid w:val="0058394C"/>
    <w:rsid w:val="00583C70"/>
    <w:rsid w:val="00583D1F"/>
    <w:rsid w:val="00583FF2"/>
    <w:rsid w:val="00584036"/>
    <w:rsid w:val="0058449A"/>
    <w:rsid w:val="005844B0"/>
    <w:rsid w:val="00584554"/>
    <w:rsid w:val="005847D7"/>
    <w:rsid w:val="00584839"/>
    <w:rsid w:val="00584C92"/>
    <w:rsid w:val="00584F9D"/>
    <w:rsid w:val="0058562C"/>
    <w:rsid w:val="00585A79"/>
    <w:rsid w:val="00585F48"/>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52"/>
    <w:rsid w:val="005939B6"/>
    <w:rsid w:val="00593C67"/>
    <w:rsid w:val="00593C93"/>
    <w:rsid w:val="00593D6D"/>
    <w:rsid w:val="00594042"/>
    <w:rsid w:val="00594086"/>
    <w:rsid w:val="005942C8"/>
    <w:rsid w:val="0059441C"/>
    <w:rsid w:val="00594615"/>
    <w:rsid w:val="00594C96"/>
    <w:rsid w:val="00594F8B"/>
    <w:rsid w:val="005954EA"/>
    <w:rsid w:val="0059566F"/>
    <w:rsid w:val="005959B7"/>
    <w:rsid w:val="00595AA1"/>
    <w:rsid w:val="00595D7C"/>
    <w:rsid w:val="00595DDB"/>
    <w:rsid w:val="00595E6C"/>
    <w:rsid w:val="00595F37"/>
    <w:rsid w:val="005966BA"/>
    <w:rsid w:val="005971B9"/>
    <w:rsid w:val="005973DB"/>
    <w:rsid w:val="005975F8"/>
    <w:rsid w:val="00597A6D"/>
    <w:rsid w:val="00597B1B"/>
    <w:rsid w:val="00597F82"/>
    <w:rsid w:val="005A038B"/>
    <w:rsid w:val="005A03CE"/>
    <w:rsid w:val="005A046C"/>
    <w:rsid w:val="005A04EB"/>
    <w:rsid w:val="005A0894"/>
    <w:rsid w:val="005A0910"/>
    <w:rsid w:val="005A1188"/>
    <w:rsid w:val="005A1258"/>
    <w:rsid w:val="005A125D"/>
    <w:rsid w:val="005A14C0"/>
    <w:rsid w:val="005A183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A85"/>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2FAC"/>
    <w:rsid w:val="005B324F"/>
    <w:rsid w:val="005B3A5A"/>
    <w:rsid w:val="005B3E10"/>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266A"/>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C05"/>
    <w:rsid w:val="005C5EA0"/>
    <w:rsid w:val="005C62AE"/>
    <w:rsid w:val="005C6D80"/>
    <w:rsid w:val="005C71E4"/>
    <w:rsid w:val="005C73FA"/>
    <w:rsid w:val="005C7945"/>
    <w:rsid w:val="005C7AFA"/>
    <w:rsid w:val="005D02F4"/>
    <w:rsid w:val="005D0362"/>
    <w:rsid w:val="005D037A"/>
    <w:rsid w:val="005D03B3"/>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4F97"/>
    <w:rsid w:val="005D532E"/>
    <w:rsid w:val="005D5523"/>
    <w:rsid w:val="005D59EA"/>
    <w:rsid w:val="005D5A59"/>
    <w:rsid w:val="005D5DCB"/>
    <w:rsid w:val="005D5F17"/>
    <w:rsid w:val="005D60FA"/>
    <w:rsid w:val="005D6113"/>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3F4"/>
    <w:rsid w:val="005E2891"/>
    <w:rsid w:val="005E2AAB"/>
    <w:rsid w:val="005E2E31"/>
    <w:rsid w:val="005E2F4B"/>
    <w:rsid w:val="005E306A"/>
    <w:rsid w:val="005E3076"/>
    <w:rsid w:val="005E3499"/>
    <w:rsid w:val="005E363A"/>
    <w:rsid w:val="005E3A4D"/>
    <w:rsid w:val="005E3F03"/>
    <w:rsid w:val="005E40A3"/>
    <w:rsid w:val="005E4274"/>
    <w:rsid w:val="005E48CC"/>
    <w:rsid w:val="005E4D25"/>
    <w:rsid w:val="005E5166"/>
    <w:rsid w:val="005E5416"/>
    <w:rsid w:val="005E55B2"/>
    <w:rsid w:val="005E5751"/>
    <w:rsid w:val="005E5AB4"/>
    <w:rsid w:val="005E5EBF"/>
    <w:rsid w:val="005E602B"/>
    <w:rsid w:val="005E610A"/>
    <w:rsid w:val="005E66DC"/>
    <w:rsid w:val="005E6D53"/>
    <w:rsid w:val="005E6E47"/>
    <w:rsid w:val="005E7031"/>
    <w:rsid w:val="005E726A"/>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287"/>
    <w:rsid w:val="005F4A74"/>
    <w:rsid w:val="005F4A95"/>
    <w:rsid w:val="005F533D"/>
    <w:rsid w:val="005F5723"/>
    <w:rsid w:val="005F5DCE"/>
    <w:rsid w:val="005F6055"/>
    <w:rsid w:val="005F6441"/>
    <w:rsid w:val="005F6E01"/>
    <w:rsid w:val="005F6E9C"/>
    <w:rsid w:val="005F6FB6"/>
    <w:rsid w:val="005F7073"/>
    <w:rsid w:val="005F7357"/>
    <w:rsid w:val="005F77CC"/>
    <w:rsid w:val="0060085D"/>
    <w:rsid w:val="00600C7A"/>
    <w:rsid w:val="00600CA6"/>
    <w:rsid w:val="00600D08"/>
    <w:rsid w:val="00600F0A"/>
    <w:rsid w:val="006014FC"/>
    <w:rsid w:val="00601511"/>
    <w:rsid w:val="00601CAF"/>
    <w:rsid w:val="00602105"/>
    <w:rsid w:val="0060220F"/>
    <w:rsid w:val="00602AD3"/>
    <w:rsid w:val="00602D82"/>
    <w:rsid w:val="0060320C"/>
    <w:rsid w:val="006033BA"/>
    <w:rsid w:val="006033C5"/>
    <w:rsid w:val="0060363F"/>
    <w:rsid w:val="0060382C"/>
    <w:rsid w:val="00603999"/>
    <w:rsid w:val="00603B03"/>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0CB"/>
    <w:rsid w:val="00614341"/>
    <w:rsid w:val="0061437F"/>
    <w:rsid w:val="00614392"/>
    <w:rsid w:val="006148A6"/>
    <w:rsid w:val="00614AB4"/>
    <w:rsid w:val="00614C55"/>
    <w:rsid w:val="00614EB7"/>
    <w:rsid w:val="006158AA"/>
    <w:rsid w:val="00615A54"/>
    <w:rsid w:val="00615E46"/>
    <w:rsid w:val="00616013"/>
    <w:rsid w:val="006165CC"/>
    <w:rsid w:val="006167DC"/>
    <w:rsid w:val="006168E8"/>
    <w:rsid w:val="00616BBA"/>
    <w:rsid w:val="00616E5D"/>
    <w:rsid w:val="00616F4B"/>
    <w:rsid w:val="00617057"/>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6E"/>
    <w:rsid w:val="00621C78"/>
    <w:rsid w:val="006223CF"/>
    <w:rsid w:val="0062263A"/>
    <w:rsid w:val="0062266F"/>
    <w:rsid w:val="00622819"/>
    <w:rsid w:val="006238D1"/>
    <w:rsid w:val="006238F3"/>
    <w:rsid w:val="00623985"/>
    <w:rsid w:val="00623A7C"/>
    <w:rsid w:val="006243FF"/>
    <w:rsid w:val="00624554"/>
    <w:rsid w:val="00624766"/>
    <w:rsid w:val="006249B0"/>
    <w:rsid w:val="00625658"/>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1EBD"/>
    <w:rsid w:val="006321D7"/>
    <w:rsid w:val="00632445"/>
    <w:rsid w:val="006326AD"/>
    <w:rsid w:val="006327B6"/>
    <w:rsid w:val="00632C8A"/>
    <w:rsid w:val="00632CCE"/>
    <w:rsid w:val="00632D08"/>
    <w:rsid w:val="00632EB4"/>
    <w:rsid w:val="0063328B"/>
    <w:rsid w:val="0063350A"/>
    <w:rsid w:val="00633A06"/>
    <w:rsid w:val="00633C6D"/>
    <w:rsid w:val="00633E9E"/>
    <w:rsid w:val="00634F07"/>
    <w:rsid w:val="00634FC3"/>
    <w:rsid w:val="006351B3"/>
    <w:rsid w:val="00635407"/>
    <w:rsid w:val="006355D5"/>
    <w:rsid w:val="006356F0"/>
    <w:rsid w:val="0063571D"/>
    <w:rsid w:val="006357BE"/>
    <w:rsid w:val="00635825"/>
    <w:rsid w:val="00635BA7"/>
    <w:rsid w:val="00635BC7"/>
    <w:rsid w:val="0063615B"/>
    <w:rsid w:val="006361BB"/>
    <w:rsid w:val="00636793"/>
    <w:rsid w:val="00636A65"/>
    <w:rsid w:val="00637173"/>
    <w:rsid w:val="00637269"/>
    <w:rsid w:val="0063738C"/>
    <w:rsid w:val="00637473"/>
    <w:rsid w:val="00637591"/>
    <w:rsid w:val="0063778B"/>
    <w:rsid w:val="006378C1"/>
    <w:rsid w:val="0063799E"/>
    <w:rsid w:val="00637B0F"/>
    <w:rsid w:val="00637E62"/>
    <w:rsid w:val="00640AEE"/>
    <w:rsid w:val="00640B33"/>
    <w:rsid w:val="00640BCE"/>
    <w:rsid w:val="00640DF6"/>
    <w:rsid w:val="006412CC"/>
    <w:rsid w:val="0064131A"/>
    <w:rsid w:val="00641328"/>
    <w:rsid w:val="006418DE"/>
    <w:rsid w:val="00641A4C"/>
    <w:rsid w:val="00641E7D"/>
    <w:rsid w:val="00642073"/>
    <w:rsid w:val="006427D2"/>
    <w:rsid w:val="00642D51"/>
    <w:rsid w:val="00642DAC"/>
    <w:rsid w:val="00642DB1"/>
    <w:rsid w:val="00642DC4"/>
    <w:rsid w:val="00642E78"/>
    <w:rsid w:val="0064300F"/>
    <w:rsid w:val="0064319E"/>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ACD"/>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DC2"/>
    <w:rsid w:val="00656EE7"/>
    <w:rsid w:val="00656FEE"/>
    <w:rsid w:val="0065700B"/>
    <w:rsid w:val="00657066"/>
    <w:rsid w:val="00657203"/>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1F69"/>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13D"/>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4CE8"/>
    <w:rsid w:val="00674E69"/>
    <w:rsid w:val="00675017"/>
    <w:rsid w:val="00675574"/>
    <w:rsid w:val="006756C5"/>
    <w:rsid w:val="00675C8B"/>
    <w:rsid w:val="00675E2A"/>
    <w:rsid w:val="00675E71"/>
    <w:rsid w:val="006760B7"/>
    <w:rsid w:val="0067696B"/>
    <w:rsid w:val="00677005"/>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123"/>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ADA"/>
    <w:rsid w:val="00686C26"/>
    <w:rsid w:val="00686D7B"/>
    <w:rsid w:val="0068724B"/>
    <w:rsid w:val="00687325"/>
    <w:rsid w:val="00690406"/>
    <w:rsid w:val="006905A1"/>
    <w:rsid w:val="00690C78"/>
    <w:rsid w:val="00691432"/>
    <w:rsid w:val="0069162D"/>
    <w:rsid w:val="0069187B"/>
    <w:rsid w:val="00691A3A"/>
    <w:rsid w:val="00691A5D"/>
    <w:rsid w:val="00691B63"/>
    <w:rsid w:val="00691BF9"/>
    <w:rsid w:val="00691CE8"/>
    <w:rsid w:val="00691D7E"/>
    <w:rsid w:val="006920CB"/>
    <w:rsid w:val="00692106"/>
    <w:rsid w:val="006921E2"/>
    <w:rsid w:val="00692431"/>
    <w:rsid w:val="006924B5"/>
    <w:rsid w:val="00692C13"/>
    <w:rsid w:val="00692C2B"/>
    <w:rsid w:val="00692E2A"/>
    <w:rsid w:val="006934B6"/>
    <w:rsid w:val="00693AF0"/>
    <w:rsid w:val="00693C71"/>
    <w:rsid w:val="006941A0"/>
    <w:rsid w:val="006941B3"/>
    <w:rsid w:val="006941B6"/>
    <w:rsid w:val="00694444"/>
    <w:rsid w:val="006944BD"/>
    <w:rsid w:val="00694526"/>
    <w:rsid w:val="00694AE0"/>
    <w:rsid w:val="00695079"/>
    <w:rsid w:val="00695096"/>
    <w:rsid w:val="006953EA"/>
    <w:rsid w:val="0069547E"/>
    <w:rsid w:val="006954BE"/>
    <w:rsid w:val="00696216"/>
    <w:rsid w:val="00696350"/>
    <w:rsid w:val="00696416"/>
    <w:rsid w:val="00696441"/>
    <w:rsid w:val="0069647F"/>
    <w:rsid w:val="00696716"/>
    <w:rsid w:val="00696A22"/>
    <w:rsid w:val="00696A38"/>
    <w:rsid w:val="00696E17"/>
    <w:rsid w:val="00697175"/>
    <w:rsid w:val="00697197"/>
    <w:rsid w:val="00697C0D"/>
    <w:rsid w:val="00697D58"/>
    <w:rsid w:val="00697F9D"/>
    <w:rsid w:val="006A0435"/>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2C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689"/>
    <w:rsid w:val="006B4CB6"/>
    <w:rsid w:val="006B5023"/>
    <w:rsid w:val="006B513D"/>
    <w:rsid w:val="006B520D"/>
    <w:rsid w:val="006B53DE"/>
    <w:rsid w:val="006B569F"/>
    <w:rsid w:val="006B5ACE"/>
    <w:rsid w:val="006B60D9"/>
    <w:rsid w:val="006B625D"/>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1DF9"/>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6C7"/>
    <w:rsid w:val="006C576D"/>
    <w:rsid w:val="006C58C0"/>
    <w:rsid w:val="006C5DC3"/>
    <w:rsid w:val="006C5E05"/>
    <w:rsid w:val="006C5E24"/>
    <w:rsid w:val="006C600B"/>
    <w:rsid w:val="006C6656"/>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629"/>
    <w:rsid w:val="006D273E"/>
    <w:rsid w:val="006D2817"/>
    <w:rsid w:val="006D28BF"/>
    <w:rsid w:val="006D2A95"/>
    <w:rsid w:val="006D2E0C"/>
    <w:rsid w:val="006D3176"/>
    <w:rsid w:val="006D377E"/>
    <w:rsid w:val="006D380F"/>
    <w:rsid w:val="006D4551"/>
    <w:rsid w:val="006D4694"/>
    <w:rsid w:val="006D47F4"/>
    <w:rsid w:val="006D4C1F"/>
    <w:rsid w:val="006D4C3C"/>
    <w:rsid w:val="006D536D"/>
    <w:rsid w:val="006D573F"/>
    <w:rsid w:val="006D5AFE"/>
    <w:rsid w:val="006D5BE3"/>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2B4"/>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AD0"/>
    <w:rsid w:val="006E6C20"/>
    <w:rsid w:val="006E6CBC"/>
    <w:rsid w:val="006E774E"/>
    <w:rsid w:val="006E7757"/>
    <w:rsid w:val="006E797F"/>
    <w:rsid w:val="006E7FF3"/>
    <w:rsid w:val="006F001B"/>
    <w:rsid w:val="006F06AE"/>
    <w:rsid w:val="006F0743"/>
    <w:rsid w:val="006F12D5"/>
    <w:rsid w:val="006F13A8"/>
    <w:rsid w:val="006F1491"/>
    <w:rsid w:val="006F15EA"/>
    <w:rsid w:val="006F16EE"/>
    <w:rsid w:val="006F2150"/>
    <w:rsid w:val="006F21CC"/>
    <w:rsid w:val="006F271C"/>
    <w:rsid w:val="006F287B"/>
    <w:rsid w:val="006F3652"/>
    <w:rsid w:val="006F3FC5"/>
    <w:rsid w:val="006F420C"/>
    <w:rsid w:val="006F4FED"/>
    <w:rsid w:val="006F54E3"/>
    <w:rsid w:val="006F54ED"/>
    <w:rsid w:val="006F5826"/>
    <w:rsid w:val="006F58B8"/>
    <w:rsid w:val="006F5C23"/>
    <w:rsid w:val="006F5F99"/>
    <w:rsid w:val="006F5FA6"/>
    <w:rsid w:val="006F5FB4"/>
    <w:rsid w:val="006F606C"/>
    <w:rsid w:val="006F613A"/>
    <w:rsid w:val="006F6156"/>
    <w:rsid w:val="006F6535"/>
    <w:rsid w:val="006F6671"/>
    <w:rsid w:val="006F66E8"/>
    <w:rsid w:val="006F68F8"/>
    <w:rsid w:val="006F6B92"/>
    <w:rsid w:val="006F72CB"/>
    <w:rsid w:val="006F766D"/>
    <w:rsid w:val="006F7CD9"/>
    <w:rsid w:val="007001BB"/>
    <w:rsid w:val="00700464"/>
    <w:rsid w:val="007006A8"/>
    <w:rsid w:val="00700749"/>
    <w:rsid w:val="00700EA8"/>
    <w:rsid w:val="00701182"/>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3F3"/>
    <w:rsid w:val="007064D0"/>
    <w:rsid w:val="0070668E"/>
    <w:rsid w:val="00706A09"/>
    <w:rsid w:val="00706A57"/>
    <w:rsid w:val="00707176"/>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1FA9"/>
    <w:rsid w:val="00712A6A"/>
    <w:rsid w:val="00712C9C"/>
    <w:rsid w:val="00712D7D"/>
    <w:rsid w:val="0071312E"/>
    <w:rsid w:val="0071332A"/>
    <w:rsid w:val="00713533"/>
    <w:rsid w:val="007137D7"/>
    <w:rsid w:val="007139FA"/>
    <w:rsid w:val="007140D4"/>
    <w:rsid w:val="00714363"/>
    <w:rsid w:val="00714744"/>
    <w:rsid w:val="007149D7"/>
    <w:rsid w:val="0071548A"/>
    <w:rsid w:val="00715805"/>
    <w:rsid w:val="00715A0A"/>
    <w:rsid w:val="00715C01"/>
    <w:rsid w:val="00716072"/>
    <w:rsid w:val="007161C7"/>
    <w:rsid w:val="007164A5"/>
    <w:rsid w:val="0071668A"/>
    <w:rsid w:val="00716789"/>
    <w:rsid w:val="00716A16"/>
    <w:rsid w:val="00716F12"/>
    <w:rsid w:val="00717245"/>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6FB"/>
    <w:rsid w:val="00724A76"/>
    <w:rsid w:val="00724C96"/>
    <w:rsid w:val="00725688"/>
    <w:rsid w:val="00725983"/>
    <w:rsid w:val="007259E1"/>
    <w:rsid w:val="00725A34"/>
    <w:rsid w:val="00725FF7"/>
    <w:rsid w:val="00726180"/>
    <w:rsid w:val="00726E64"/>
    <w:rsid w:val="0072745B"/>
    <w:rsid w:val="007276D3"/>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595"/>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5FF5"/>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57D"/>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78E"/>
    <w:rsid w:val="00756AD5"/>
    <w:rsid w:val="00756BCE"/>
    <w:rsid w:val="00757343"/>
    <w:rsid w:val="00757C37"/>
    <w:rsid w:val="00760177"/>
    <w:rsid w:val="007602AA"/>
    <w:rsid w:val="007607C9"/>
    <w:rsid w:val="00760E43"/>
    <w:rsid w:val="00760FA3"/>
    <w:rsid w:val="00761156"/>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774"/>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8D4"/>
    <w:rsid w:val="0078298A"/>
    <w:rsid w:val="0078326B"/>
    <w:rsid w:val="00783388"/>
    <w:rsid w:val="007836F7"/>
    <w:rsid w:val="00783A3A"/>
    <w:rsid w:val="007842A7"/>
    <w:rsid w:val="00784639"/>
    <w:rsid w:val="00784E31"/>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09E"/>
    <w:rsid w:val="0079012E"/>
    <w:rsid w:val="00790381"/>
    <w:rsid w:val="00790C91"/>
    <w:rsid w:val="0079164E"/>
    <w:rsid w:val="007916BF"/>
    <w:rsid w:val="0079170C"/>
    <w:rsid w:val="00791A26"/>
    <w:rsid w:val="00791BF3"/>
    <w:rsid w:val="0079217F"/>
    <w:rsid w:val="00792204"/>
    <w:rsid w:val="007924F1"/>
    <w:rsid w:val="0079280F"/>
    <w:rsid w:val="00792A17"/>
    <w:rsid w:val="00792B40"/>
    <w:rsid w:val="0079322B"/>
    <w:rsid w:val="00793248"/>
    <w:rsid w:val="007933F5"/>
    <w:rsid w:val="007934A0"/>
    <w:rsid w:val="00793AF9"/>
    <w:rsid w:val="007940C0"/>
    <w:rsid w:val="007940C6"/>
    <w:rsid w:val="00794396"/>
    <w:rsid w:val="00794855"/>
    <w:rsid w:val="00794CFE"/>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00"/>
    <w:rsid w:val="00797D4C"/>
    <w:rsid w:val="007A000D"/>
    <w:rsid w:val="007A0239"/>
    <w:rsid w:val="007A09A9"/>
    <w:rsid w:val="007A0AC9"/>
    <w:rsid w:val="007A11B6"/>
    <w:rsid w:val="007A11F2"/>
    <w:rsid w:val="007A15C3"/>
    <w:rsid w:val="007A1953"/>
    <w:rsid w:val="007A1DDA"/>
    <w:rsid w:val="007A21E2"/>
    <w:rsid w:val="007A23CB"/>
    <w:rsid w:val="007A2CFB"/>
    <w:rsid w:val="007A2D71"/>
    <w:rsid w:val="007A31B1"/>
    <w:rsid w:val="007A3672"/>
    <w:rsid w:val="007A3785"/>
    <w:rsid w:val="007A3A13"/>
    <w:rsid w:val="007A3E7A"/>
    <w:rsid w:val="007A4177"/>
    <w:rsid w:val="007A4ACE"/>
    <w:rsid w:val="007A4E41"/>
    <w:rsid w:val="007A591A"/>
    <w:rsid w:val="007A59B0"/>
    <w:rsid w:val="007A5B30"/>
    <w:rsid w:val="007A5BCE"/>
    <w:rsid w:val="007A5ECA"/>
    <w:rsid w:val="007A5F52"/>
    <w:rsid w:val="007A600E"/>
    <w:rsid w:val="007A6016"/>
    <w:rsid w:val="007A6077"/>
    <w:rsid w:val="007A63F3"/>
    <w:rsid w:val="007A6908"/>
    <w:rsid w:val="007A6E08"/>
    <w:rsid w:val="007A6FE8"/>
    <w:rsid w:val="007A70ED"/>
    <w:rsid w:val="007A73C5"/>
    <w:rsid w:val="007A7495"/>
    <w:rsid w:val="007A7639"/>
    <w:rsid w:val="007A7812"/>
    <w:rsid w:val="007A7906"/>
    <w:rsid w:val="007B01AC"/>
    <w:rsid w:val="007B0484"/>
    <w:rsid w:val="007B0C7A"/>
    <w:rsid w:val="007B0CDE"/>
    <w:rsid w:val="007B0E8B"/>
    <w:rsid w:val="007B1034"/>
    <w:rsid w:val="007B1596"/>
    <w:rsid w:val="007B1732"/>
    <w:rsid w:val="007B1A08"/>
    <w:rsid w:val="007B1AE8"/>
    <w:rsid w:val="007B2406"/>
    <w:rsid w:val="007B2706"/>
    <w:rsid w:val="007B2E82"/>
    <w:rsid w:val="007B2F38"/>
    <w:rsid w:val="007B304F"/>
    <w:rsid w:val="007B3087"/>
    <w:rsid w:val="007B3320"/>
    <w:rsid w:val="007B336A"/>
    <w:rsid w:val="007B3D4C"/>
    <w:rsid w:val="007B42A0"/>
    <w:rsid w:val="007B4864"/>
    <w:rsid w:val="007B48FE"/>
    <w:rsid w:val="007B4BE8"/>
    <w:rsid w:val="007B525D"/>
    <w:rsid w:val="007B5319"/>
    <w:rsid w:val="007B53DB"/>
    <w:rsid w:val="007B540D"/>
    <w:rsid w:val="007B5775"/>
    <w:rsid w:val="007B57DC"/>
    <w:rsid w:val="007B5A6F"/>
    <w:rsid w:val="007B6460"/>
    <w:rsid w:val="007B65CC"/>
    <w:rsid w:val="007B694B"/>
    <w:rsid w:val="007B6A9B"/>
    <w:rsid w:val="007B6D4F"/>
    <w:rsid w:val="007B7195"/>
    <w:rsid w:val="007B72EB"/>
    <w:rsid w:val="007B749B"/>
    <w:rsid w:val="007B7719"/>
    <w:rsid w:val="007B7B22"/>
    <w:rsid w:val="007B7D15"/>
    <w:rsid w:val="007C05C5"/>
    <w:rsid w:val="007C11F4"/>
    <w:rsid w:val="007C1553"/>
    <w:rsid w:val="007C17AA"/>
    <w:rsid w:val="007C196B"/>
    <w:rsid w:val="007C1DC8"/>
    <w:rsid w:val="007C1EFA"/>
    <w:rsid w:val="007C22D8"/>
    <w:rsid w:val="007C2414"/>
    <w:rsid w:val="007C2493"/>
    <w:rsid w:val="007C2A19"/>
    <w:rsid w:val="007C2A6D"/>
    <w:rsid w:val="007C2FA1"/>
    <w:rsid w:val="007C33CF"/>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7E9"/>
    <w:rsid w:val="007C5BBF"/>
    <w:rsid w:val="007C5C37"/>
    <w:rsid w:val="007C61C1"/>
    <w:rsid w:val="007C6721"/>
    <w:rsid w:val="007C67CC"/>
    <w:rsid w:val="007C680E"/>
    <w:rsid w:val="007C7677"/>
    <w:rsid w:val="007C77D2"/>
    <w:rsid w:val="007C77D4"/>
    <w:rsid w:val="007C794F"/>
    <w:rsid w:val="007C7A65"/>
    <w:rsid w:val="007C7DAF"/>
    <w:rsid w:val="007D01AC"/>
    <w:rsid w:val="007D0332"/>
    <w:rsid w:val="007D0604"/>
    <w:rsid w:val="007D06A2"/>
    <w:rsid w:val="007D0AA1"/>
    <w:rsid w:val="007D0EC2"/>
    <w:rsid w:val="007D1245"/>
    <w:rsid w:val="007D135E"/>
    <w:rsid w:val="007D16D3"/>
    <w:rsid w:val="007D1A0B"/>
    <w:rsid w:val="007D1EFC"/>
    <w:rsid w:val="007D1F2D"/>
    <w:rsid w:val="007D22B5"/>
    <w:rsid w:val="007D2832"/>
    <w:rsid w:val="007D2984"/>
    <w:rsid w:val="007D29DF"/>
    <w:rsid w:val="007D2EFF"/>
    <w:rsid w:val="007D3257"/>
    <w:rsid w:val="007D387E"/>
    <w:rsid w:val="007D3EEB"/>
    <w:rsid w:val="007D4702"/>
    <w:rsid w:val="007D5655"/>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C8D"/>
    <w:rsid w:val="007E0E93"/>
    <w:rsid w:val="007E15DE"/>
    <w:rsid w:val="007E1A6C"/>
    <w:rsid w:val="007E1BDF"/>
    <w:rsid w:val="007E1F21"/>
    <w:rsid w:val="007E21AB"/>
    <w:rsid w:val="007E21D9"/>
    <w:rsid w:val="007E24D2"/>
    <w:rsid w:val="007E266C"/>
    <w:rsid w:val="007E2C2B"/>
    <w:rsid w:val="007E2C59"/>
    <w:rsid w:val="007E3593"/>
    <w:rsid w:val="007E39D8"/>
    <w:rsid w:val="007E3DE0"/>
    <w:rsid w:val="007E40FE"/>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A1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7E0"/>
    <w:rsid w:val="007F7B82"/>
    <w:rsid w:val="007F7DB8"/>
    <w:rsid w:val="00800568"/>
    <w:rsid w:val="00800F51"/>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1AC"/>
    <w:rsid w:val="0080552B"/>
    <w:rsid w:val="00805E1E"/>
    <w:rsid w:val="00806209"/>
    <w:rsid w:val="008062C6"/>
    <w:rsid w:val="00806314"/>
    <w:rsid w:val="00806819"/>
    <w:rsid w:val="0080726C"/>
    <w:rsid w:val="008072F7"/>
    <w:rsid w:val="008072FB"/>
    <w:rsid w:val="00807906"/>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648"/>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8B1"/>
    <w:rsid w:val="00821E41"/>
    <w:rsid w:val="008222F4"/>
    <w:rsid w:val="008225E4"/>
    <w:rsid w:val="00822695"/>
    <w:rsid w:val="00822A03"/>
    <w:rsid w:val="00822A2F"/>
    <w:rsid w:val="008232EE"/>
    <w:rsid w:val="00823710"/>
    <w:rsid w:val="00823794"/>
    <w:rsid w:val="00823CC7"/>
    <w:rsid w:val="008242EF"/>
    <w:rsid w:val="00824310"/>
    <w:rsid w:val="008247AE"/>
    <w:rsid w:val="00824D15"/>
    <w:rsid w:val="008254ED"/>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2E10"/>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776"/>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2A3"/>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9E2"/>
    <w:rsid w:val="00851CC7"/>
    <w:rsid w:val="00852097"/>
    <w:rsid w:val="008525D7"/>
    <w:rsid w:val="008528DC"/>
    <w:rsid w:val="00852A31"/>
    <w:rsid w:val="00852AAE"/>
    <w:rsid w:val="00852BFD"/>
    <w:rsid w:val="00852CA0"/>
    <w:rsid w:val="00852FCE"/>
    <w:rsid w:val="0085304F"/>
    <w:rsid w:val="008530EB"/>
    <w:rsid w:val="0085329A"/>
    <w:rsid w:val="00853742"/>
    <w:rsid w:val="00853C20"/>
    <w:rsid w:val="00853C93"/>
    <w:rsid w:val="00853ED5"/>
    <w:rsid w:val="00854039"/>
    <w:rsid w:val="008547CB"/>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9D6"/>
    <w:rsid w:val="00860B36"/>
    <w:rsid w:val="00860DBE"/>
    <w:rsid w:val="00860E62"/>
    <w:rsid w:val="00861455"/>
    <w:rsid w:val="008617CF"/>
    <w:rsid w:val="00861DD9"/>
    <w:rsid w:val="0086285C"/>
    <w:rsid w:val="008628E7"/>
    <w:rsid w:val="00862F13"/>
    <w:rsid w:val="008630A1"/>
    <w:rsid w:val="00863216"/>
    <w:rsid w:val="008633EB"/>
    <w:rsid w:val="00863709"/>
    <w:rsid w:val="008637FF"/>
    <w:rsid w:val="00863B3A"/>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0D5"/>
    <w:rsid w:val="00871217"/>
    <w:rsid w:val="00871EC5"/>
    <w:rsid w:val="008721B8"/>
    <w:rsid w:val="008722BD"/>
    <w:rsid w:val="00872656"/>
    <w:rsid w:val="00872C31"/>
    <w:rsid w:val="00872ECC"/>
    <w:rsid w:val="00872FF1"/>
    <w:rsid w:val="008730FF"/>
    <w:rsid w:val="00873389"/>
    <w:rsid w:val="008736DF"/>
    <w:rsid w:val="008736FE"/>
    <w:rsid w:val="00873918"/>
    <w:rsid w:val="00873BC5"/>
    <w:rsid w:val="0087406F"/>
    <w:rsid w:val="00874B46"/>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D02"/>
    <w:rsid w:val="00880E89"/>
    <w:rsid w:val="00880E97"/>
    <w:rsid w:val="00880EAB"/>
    <w:rsid w:val="008812C7"/>
    <w:rsid w:val="00881390"/>
    <w:rsid w:val="0088169C"/>
    <w:rsid w:val="008817A6"/>
    <w:rsid w:val="00881BDB"/>
    <w:rsid w:val="00881C49"/>
    <w:rsid w:val="00882648"/>
    <w:rsid w:val="00882773"/>
    <w:rsid w:val="00882867"/>
    <w:rsid w:val="00882CED"/>
    <w:rsid w:val="008833BD"/>
    <w:rsid w:val="008833E5"/>
    <w:rsid w:val="00883435"/>
    <w:rsid w:val="008836AF"/>
    <w:rsid w:val="00883D2B"/>
    <w:rsid w:val="00884162"/>
    <w:rsid w:val="00884541"/>
    <w:rsid w:val="00884722"/>
    <w:rsid w:val="00884AFB"/>
    <w:rsid w:val="00884CBF"/>
    <w:rsid w:val="00884CDB"/>
    <w:rsid w:val="00884E13"/>
    <w:rsid w:val="00884E3C"/>
    <w:rsid w:val="00884ECB"/>
    <w:rsid w:val="00884F4D"/>
    <w:rsid w:val="00885153"/>
    <w:rsid w:val="008851C7"/>
    <w:rsid w:val="0088555C"/>
    <w:rsid w:val="00885699"/>
    <w:rsid w:val="00885A95"/>
    <w:rsid w:val="00885CC7"/>
    <w:rsid w:val="008861B6"/>
    <w:rsid w:val="00886359"/>
    <w:rsid w:val="00886B77"/>
    <w:rsid w:val="008872BF"/>
    <w:rsid w:val="00887446"/>
    <w:rsid w:val="0088769C"/>
    <w:rsid w:val="00887E36"/>
    <w:rsid w:val="00887FEF"/>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09"/>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42C"/>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4F59"/>
    <w:rsid w:val="008A5923"/>
    <w:rsid w:val="008A5A45"/>
    <w:rsid w:val="008A5AD4"/>
    <w:rsid w:val="008A5FDB"/>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1DD"/>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5F09"/>
    <w:rsid w:val="008B6696"/>
    <w:rsid w:val="008B6A96"/>
    <w:rsid w:val="008B6B3F"/>
    <w:rsid w:val="008B6C3A"/>
    <w:rsid w:val="008B70FD"/>
    <w:rsid w:val="008B75BD"/>
    <w:rsid w:val="008B75E1"/>
    <w:rsid w:val="008B77B8"/>
    <w:rsid w:val="008B77CA"/>
    <w:rsid w:val="008B7868"/>
    <w:rsid w:val="008B7996"/>
    <w:rsid w:val="008B799F"/>
    <w:rsid w:val="008B7AD9"/>
    <w:rsid w:val="008C064D"/>
    <w:rsid w:val="008C0B75"/>
    <w:rsid w:val="008C0E6E"/>
    <w:rsid w:val="008C173F"/>
    <w:rsid w:val="008C18A1"/>
    <w:rsid w:val="008C1954"/>
    <w:rsid w:val="008C1958"/>
    <w:rsid w:val="008C1990"/>
    <w:rsid w:val="008C1CC6"/>
    <w:rsid w:val="008C1D7D"/>
    <w:rsid w:val="008C2B02"/>
    <w:rsid w:val="008C2F27"/>
    <w:rsid w:val="008C2FB3"/>
    <w:rsid w:val="008C3042"/>
    <w:rsid w:val="008C3174"/>
    <w:rsid w:val="008C318D"/>
    <w:rsid w:val="008C3445"/>
    <w:rsid w:val="008C3465"/>
    <w:rsid w:val="008C3466"/>
    <w:rsid w:val="008C386B"/>
    <w:rsid w:val="008C3906"/>
    <w:rsid w:val="008C3F69"/>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5"/>
    <w:rsid w:val="008D0F18"/>
    <w:rsid w:val="008D116A"/>
    <w:rsid w:val="008D15C6"/>
    <w:rsid w:val="008D1686"/>
    <w:rsid w:val="008D1B56"/>
    <w:rsid w:val="008D1F00"/>
    <w:rsid w:val="008D2588"/>
    <w:rsid w:val="008D2A7E"/>
    <w:rsid w:val="008D349F"/>
    <w:rsid w:val="008D3518"/>
    <w:rsid w:val="008D35C3"/>
    <w:rsid w:val="008D38A7"/>
    <w:rsid w:val="008D3DFA"/>
    <w:rsid w:val="008D4288"/>
    <w:rsid w:val="008D42DB"/>
    <w:rsid w:val="008D42E9"/>
    <w:rsid w:val="008D493F"/>
    <w:rsid w:val="008D4A55"/>
    <w:rsid w:val="008D4B67"/>
    <w:rsid w:val="008D4E77"/>
    <w:rsid w:val="008D5141"/>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3CD"/>
    <w:rsid w:val="0090267F"/>
    <w:rsid w:val="00902A5F"/>
    <w:rsid w:val="00902F54"/>
    <w:rsid w:val="00903569"/>
    <w:rsid w:val="0090362B"/>
    <w:rsid w:val="00903675"/>
    <w:rsid w:val="009036CE"/>
    <w:rsid w:val="009038B9"/>
    <w:rsid w:val="00903948"/>
    <w:rsid w:val="00903ACD"/>
    <w:rsid w:val="00903C1D"/>
    <w:rsid w:val="009043D4"/>
    <w:rsid w:val="009046A0"/>
    <w:rsid w:val="009047B2"/>
    <w:rsid w:val="00904B97"/>
    <w:rsid w:val="00904C9B"/>
    <w:rsid w:val="00904DD5"/>
    <w:rsid w:val="00904E70"/>
    <w:rsid w:val="0090557F"/>
    <w:rsid w:val="0090560E"/>
    <w:rsid w:val="00905805"/>
    <w:rsid w:val="00905A5C"/>
    <w:rsid w:val="00905E00"/>
    <w:rsid w:val="00905E33"/>
    <w:rsid w:val="00906047"/>
    <w:rsid w:val="00906066"/>
    <w:rsid w:val="009061EE"/>
    <w:rsid w:val="0090656D"/>
    <w:rsid w:val="009065F1"/>
    <w:rsid w:val="00907296"/>
    <w:rsid w:val="00907DE7"/>
    <w:rsid w:val="00907E50"/>
    <w:rsid w:val="009108B7"/>
    <w:rsid w:val="00910C56"/>
    <w:rsid w:val="00910E07"/>
    <w:rsid w:val="009112CA"/>
    <w:rsid w:val="0091165F"/>
    <w:rsid w:val="00911CAF"/>
    <w:rsid w:val="00911DA2"/>
    <w:rsid w:val="00912160"/>
    <w:rsid w:val="00912341"/>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4CB"/>
    <w:rsid w:val="009255ED"/>
    <w:rsid w:val="00925E8F"/>
    <w:rsid w:val="0092606E"/>
    <w:rsid w:val="0092624C"/>
    <w:rsid w:val="00926837"/>
    <w:rsid w:val="00926A79"/>
    <w:rsid w:val="00926CDA"/>
    <w:rsid w:val="00926EA9"/>
    <w:rsid w:val="009271BE"/>
    <w:rsid w:val="00927975"/>
    <w:rsid w:val="00927DDC"/>
    <w:rsid w:val="00927E37"/>
    <w:rsid w:val="009307C7"/>
    <w:rsid w:val="00930A20"/>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88"/>
    <w:rsid w:val="00932EA8"/>
    <w:rsid w:val="00933222"/>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A97"/>
    <w:rsid w:val="00941C97"/>
    <w:rsid w:val="00941F22"/>
    <w:rsid w:val="00942193"/>
    <w:rsid w:val="0094224E"/>
    <w:rsid w:val="00942458"/>
    <w:rsid w:val="009425E2"/>
    <w:rsid w:val="009426EF"/>
    <w:rsid w:val="0094288B"/>
    <w:rsid w:val="00942952"/>
    <w:rsid w:val="00942BB9"/>
    <w:rsid w:val="00942FB4"/>
    <w:rsid w:val="00943085"/>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4EBF"/>
    <w:rsid w:val="009550B3"/>
    <w:rsid w:val="009553A3"/>
    <w:rsid w:val="00955414"/>
    <w:rsid w:val="0095593B"/>
    <w:rsid w:val="009559F4"/>
    <w:rsid w:val="00955E5B"/>
    <w:rsid w:val="00955E92"/>
    <w:rsid w:val="00956013"/>
    <w:rsid w:val="009560F5"/>
    <w:rsid w:val="009565BA"/>
    <w:rsid w:val="009568C8"/>
    <w:rsid w:val="00956A25"/>
    <w:rsid w:val="00956CDA"/>
    <w:rsid w:val="00956E17"/>
    <w:rsid w:val="00957258"/>
    <w:rsid w:val="0095778C"/>
    <w:rsid w:val="009578FA"/>
    <w:rsid w:val="00957ACF"/>
    <w:rsid w:val="00957FF4"/>
    <w:rsid w:val="00960127"/>
    <w:rsid w:val="0096106B"/>
    <w:rsid w:val="00961539"/>
    <w:rsid w:val="00961B40"/>
    <w:rsid w:val="00961B76"/>
    <w:rsid w:val="00961BC2"/>
    <w:rsid w:val="00961E6E"/>
    <w:rsid w:val="009620DC"/>
    <w:rsid w:val="00962790"/>
    <w:rsid w:val="009627FA"/>
    <w:rsid w:val="00962A7F"/>
    <w:rsid w:val="00962DEC"/>
    <w:rsid w:val="00962E2A"/>
    <w:rsid w:val="00962EC2"/>
    <w:rsid w:val="00963115"/>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E4D"/>
    <w:rsid w:val="0097424D"/>
    <w:rsid w:val="0097495A"/>
    <w:rsid w:val="00974A0F"/>
    <w:rsid w:val="00974A74"/>
    <w:rsid w:val="00975000"/>
    <w:rsid w:val="00975C55"/>
    <w:rsid w:val="00975FBA"/>
    <w:rsid w:val="009767EC"/>
    <w:rsid w:val="00977486"/>
    <w:rsid w:val="0097755C"/>
    <w:rsid w:val="0097767E"/>
    <w:rsid w:val="00977AB6"/>
    <w:rsid w:val="00977CC4"/>
    <w:rsid w:val="00977D69"/>
    <w:rsid w:val="00977E79"/>
    <w:rsid w:val="00977F84"/>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4B5"/>
    <w:rsid w:val="0099179C"/>
    <w:rsid w:val="0099203A"/>
    <w:rsid w:val="009923AF"/>
    <w:rsid w:val="00992E44"/>
    <w:rsid w:val="00993075"/>
    <w:rsid w:val="009932B3"/>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97EEB"/>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2DA"/>
    <w:rsid w:val="009A3436"/>
    <w:rsid w:val="009A3BE9"/>
    <w:rsid w:val="009A3DA5"/>
    <w:rsid w:val="009A41E0"/>
    <w:rsid w:val="009A4329"/>
    <w:rsid w:val="009A46AB"/>
    <w:rsid w:val="009A4937"/>
    <w:rsid w:val="009A5290"/>
    <w:rsid w:val="009A541D"/>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E22"/>
    <w:rsid w:val="009A7FB2"/>
    <w:rsid w:val="009B03E3"/>
    <w:rsid w:val="009B0C0C"/>
    <w:rsid w:val="009B0E77"/>
    <w:rsid w:val="009B12EF"/>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3BC3"/>
    <w:rsid w:val="009B425C"/>
    <w:rsid w:val="009B4582"/>
    <w:rsid w:val="009B45AD"/>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28C"/>
    <w:rsid w:val="009B77E5"/>
    <w:rsid w:val="009C0242"/>
    <w:rsid w:val="009C02F2"/>
    <w:rsid w:val="009C0649"/>
    <w:rsid w:val="009C0917"/>
    <w:rsid w:val="009C0BAF"/>
    <w:rsid w:val="009C0EC8"/>
    <w:rsid w:val="009C1D21"/>
    <w:rsid w:val="009C1D85"/>
    <w:rsid w:val="009C2090"/>
    <w:rsid w:val="009C2200"/>
    <w:rsid w:val="009C288E"/>
    <w:rsid w:val="009C2B31"/>
    <w:rsid w:val="009C30F5"/>
    <w:rsid w:val="009C34C8"/>
    <w:rsid w:val="009C356C"/>
    <w:rsid w:val="009C3886"/>
    <w:rsid w:val="009C3C17"/>
    <w:rsid w:val="009C3E16"/>
    <w:rsid w:val="009C48A4"/>
    <w:rsid w:val="009C4D53"/>
    <w:rsid w:val="009C4EDF"/>
    <w:rsid w:val="009C5275"/>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AF8"/>
    <w:rsid w:val="009D4B62"/>
    <w:rsid w:val="009D5440"/>
    <w:rsid w:val="009D68DD"/>
    <w:rsid w:val="009D6AF7"/>
    <w:rsid w:val="009D6CBE"/>
    <w:rsid w:val="009D6EE8"/>
    <w:rsid w:val="009D71BE"/>
    <w:rsid w:val="009D771E"/>
    <w:rsid w:val="009D787A"/>
    <w:rsid w:val="009D7A8A"/>
    <w:rsid w:val="009D7FB0"/>
    <w:rsid w:val="009E0553"/>
    <w:rsid w:val="009E09E3"/>
    <w:rsid w:val="009E0A1A"/>
    <w:rsid w:val="009E0CC7"/>
    <w:rsid w:val="009E10BE"/>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744"/>
    <w:rsid w:val="009F09EF"/>
    <w:rsid w:val="009F0B72"/>
    <w:rsid w:val="009F1358"/>
    <w:rsid w:val="009F156B"/>
    <w:rsid w:val="009F1678"/>
    <w:rsid w:val="009F1B02"/>
    <w:rsid w:val="009F1B31"/>
    <w:rsid w:val="009F1C63"/>
    <w:rsid w:val="009F1CA1"/>
    <w:rsid w:val="009F1D9F"/>
    <w:rsid w:val="009F20D8"/>
    <w:rsid w:val="009F22E2"/>
    <w:rsid w:val="009F3610"/>
    <w:rsid w:val="009F381E"/>
    <w:rsid w:val="009F39AB"/>
    <w:rsid w:val="009F40D9"/>
    <w:rsid w:val="009F4244"/>
    <w:rsid w:val="009F448B"/>
    <w:rsid w:val="009F47E6"/>
    <w:rsid w:val="009F4AC3"/>
    <w:rsid w:val="009F4AEF"/>
    <w:rsid w:val="009F585B"/>
    <w:rsid w:val="009F58E9"/>
    <w:rsid w:val="009F5A94"/>
    <w:rsid w:val="009F5B50"/>
    <w:rsid w:val="009F60EE"/>
    <w:rsid w:val="009F61E9"/>
    <w:rsid w:val="009F67A2"/>
    <w:rsid w:val="009F682A"/>
    <w:rsid w:val="009F6945"/>
    <w:rsid w:val="009F6F17"/>
    <w:rsid w:val="009F7917"/>
    <w:rsid w:val="00A0000B"/>
    <w:rsid w:val="00A00B5F"/>
    <w:rsid w:val="00A00B7A"/>
    <w:rsid w:val="00A00DF0"/>
    <w:rsid w:val="00A00F7A"/>
    <w:rsid w:val="00A011BE"/>
    <w:rsid w:val="00A0128C"/>
    <w:rsid w:val="00A01AF8"/>
    <w:rsid w:val="00A01DA6"/>
    <w:rsid w:val="00A0254B"/>
    <w:rsid w:val="00A02658"/>
    <w:rsid w:val="00A02BA5"/>
    <w:rsid w:val="00A02C75"/>
    <w:rsid w:val="00A03121"/>
    <w:rsid w:val="00A032C6"/>
    <w:rsid w:val="00A03738"/>
    <w:rsid w:val="00A03768"/>
    <w:rsid w:val="00A03D4B"/>
    <w:rsid w:val="00A03EC7"/>
    <w:rsid w:val="00A04248"/>
    <w:rsid w:val="00A046EC"/>
    <w:rsid w:val="00A0479E"/>
    <w:rsid w:val="00A04901"/>
    <w:rsid w:val="00A04E76"/>
    <w:rsid w:val="00A04FDA"/>
    <w:rsid w:val="00A054EA"/>
    <w:rsid w:val="00A05DD1"/>
    <w:rsid w:val="00A05DD2"/>
    <w:rsid w:val="00A06756"/>
    <w:rsid w:val="00A0680E"/>
    <w:rsid w:val="00A06858"/>
    <w:rsid w:val="00A069DD"/>
    <w:rsid w:val="00A06ABC"/>
    <w:rsid w:val="00A06D99"/>
    <w:rsid w:val="00A070A1"/>
    <w:rsid w:val="00A07451"/>
    <w:rsid w:val="00A0746D"/>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3BB"/>
    <w:rsid w:val="00A14720"/>
    <w:rsid w:val="00A149AD"/>
    <w:rsid w:val="00A14C7A"/>
    <w:rsid w:val="00A14CDE"/>
    <w:rsid w:val="00A14F83"/>
    <w:rsid w:val="00A15061"/>
    <w:rsid w:val="00A15285"/>
    <w:rsid w:val="00A155E8"/>
    <w:rsid w:val="00A15615"/>
    <w:rsid w:val="00A159E4"/>
    <w:rsid w:val="00A15A6F"/>
    <w:rsid w:val="00A15C4B"/>
    <w:rsid w:val="00A16229"/>
    <w:rsid w:val="00A167DF"/>
    <w:rsid w:val="00A16842"/>
    <w:rsid w:val="00A1694B"/>
    <w:rsid w:val="00A16AB7"/>
    <w:rsid w:val="00A17071"/>
    <w:rsid w:val="00A1707D"/>
    <w:rsid w:val="00A172BD"/>
    <w:rsid w:val="00A1760C"/>
    <w:rsid w:val="00A179C5"/>
    <w:rsid w:val="00A17B55"/>
    <w:rsid w:val="00A17E41"/>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ABB"/>
    <w:rsid w:val="00A2509B"/>
    <w:rsid w:val="00A251AD"/>
    <w:rsid w:val="00A25B73"/>
    <w:rsid w:val="00A260E5"/>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3BA"/>
    <w:rsid w:val="00A347F7"/>
    <w:rsid w:val="00A34825"/>
    <w:rsid w:val="00A34BB6"/>
    <w:rsid w:val="00A34F0B"/>
    <w:rsid w:val="00A355C7"/>
    <w:rsid w:val="00A356CF"/>
    <w:rsid w:val="00A35723"/>
    <w:rsid w:val="00A35AC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DAC"/>
    <w:rsid w:val="00A40F53"/>
    <w:rsid w:val="00A40F55"/>
    <w:rsid w:val="00A414BF"/>
    <w:rsid w:val="00A414CE"/>
    <w:rsid w:val="00A417D8"/>
    <w:rsid w:val="00A41BB2"/>
    <w:rsid w:val="00A41D89"/>
    <w:rsid w:val="00A41E1A"/>
    <w:rsid w:val="00A4208F"/>
    <w:rsid w:val="00A42316"/>
    <w:rsid w:val="00A425EF"/>
    <w:rsid w:val="00A42762"/>
    <w:rsid w:val="00A42BDC"/>
    <w:rsid w:val="00A42E0C"/>
    <w:rsid w:val="00A42FCC"/>
    <w:rsid w:val="00A430E8"/>
    <w:rsid w:val="00A43118"/>
    <w:rsid w:val="00A4335F"/>
    <w:rsid w:val="00A4347C"/>
    <w:rsid w:val="00A43B0E"/>
    <w:rsid w:val="00A43E77"/>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03B"/>
    <w:rsid w:val="00A518F6"/>
    <w:rsid w:val="00A51ACF"/>
    <w:rsid w:val="00A51E40"/>
    <w:rsid w:val="00A51F5D"/>
    <w:rsid w:val="00A524BF"/>
    <w:rsid w:val="00A526F2"/>
    <w:rsid w:val="00A52D44"/>
    <w:rsid w:val="00A52DE4"/>
    <w:rsid w:val="00A52FC2"/>
    <w:rsid w:val="00A533AF"/>
    <w:rsid w:val="00A537DB"/>
    <w:rsid w:val="00A539DE"/>
    <w:rsid w:val="00A53B76"/>
    <w:rsid w:val="00A53BD2"/>
    <w:rsid w:val="00A53C51"/>
    <w:rsid w:val="00A53F56"/>
    <w:rsid w:val="00A53F57"/>
    <w:rsid w:val="00A54422"/>
    <w:rsid w:val="00A54494"/>
    <w:rsid w:val="00A54B38"/>
    <w:rsid w:val="00A54D69"/>
    <w:rsid w:val="00A554F1"/>
    <w:rsid w:val="00A556FD"/>
    <w:rsid w:val="00A55A28"/>
    <w:rsid w:val="00A55B7D"/>
    <w:rsid w:val="00A56504"/>
    <w:rsid w:val="00A568A8"/>
    <w:rsid w:val="00A56D66"/>
    <w:rsid w:val="00A56FBC"/>
    <w:rsid w:val="00A5705E"/>
    <w:rsid w:val="00A57295"/>
    <w:rsid w:val="00A576EE"/>
    <w:rsid w:val="00A57AE2"/>
    <w:rsid w:val="00A57E66"/>
    <w:rsid w:val="00A57FA8"/>
    <w:rsid w:val="00A602BD"/>
    <w:rsid w:val="00A60641"/>
    <w:rsid w:val="00A6072E"/>
    <w:rsid w:val="00A6095A"/>
    <w:rsid w:val="00A60A95"/>
    <w:rsid w:val="00A60D08"/>
    <w:rsid w:val="00A60D55"/>
    <w:rsid w:val="00A60DCC"/>
    <w:rsid w:val="00A612FB"/>
    <w:rsid w:val="00A61360"/>
    <w:rsid w:val="00A614C8"/>
    <w:rsid w:val="00A6157A"/>
    <w:rsid w:val="00A616A6"/>
    <w:rsid w:val="00A61F46"/>
    <w:rsid w:val="00A61FDF"/>
    <w:rsid w:val="00A620AF"/>
    <w:rsid w:val="00A6213E"/>
    <w:rsid w:val="00A623CE"/>
    <w:rsid w:val="00A6267F"/>
    <w:rsid w:val="00A62A76"/>
    <w:rsid w:val="00A62BEF"/>
    <w:rsid w:val="00A62C14"/>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535"/>
    <w:rsid w:val="00A6674F"/>
    <w:rsid w:val="00A66AC2"/>
    <w:rsid w:val="00A66AFD"/>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04A"/>
    <w:rsid w:val="00A723D6"/>
    <w:rsid w:val="00A72626"/>
    <w:rsid w:val="00A726F1"/>
    <w:rsid w:val="00A729A6"/>
    <w:rsid w:val="00A735DF"/>
    <w:rsid w:val="00A73D45"/>
    <w:rsid w:val="00A741C0"/>
    <w:rsid w:val="00A74593"/>
    <w:rsid w:val="00A74895"/>
    <w:rsid w:val="00A749EE"/>
    <w:rsid w:val="00A74D0D"/>
    <w:rsid w:val="00A74DDF"/>
    <w:rsid w:val="00A74E08"/>
    <w:rsid w:val="00A75917"/>
    <w:rsid w:val="00A764BF"/>
    <w:rsid w:val="00A7659C"/>
    <w:rsid w:val="00A769AE"/>
    <w:rsid w:val="00A76D15"/>
    <w:rsid w:val="00A76F46"/>
    <w:rsid w:val="00A77436"/>
    <w:rsid w:val="00A7746F"/>
    <w:rsid w:val="00A775F7"/>
    <w:rsid w:val="00A77877"/>
    <w:rsid w:val="00A77894"/>
    <w:rsid w:val="00A80202"/>
    <w:rsid w:val="00A803BA"/>
    <w:rsid w:val="00A811E7"/>
    <w:rsid w:val="00A8142E"/>
    <w:rsid w:val="00A81DAC"/>
    <w:rsid w:val="00A827F4"/>
    <w:rsid w:val="00A82D2C"/>
    <w:rsid w:val="00A82F68"/>
    <w:rsid w:val="00A83213"/>
    <w:rsid w:val="00A83565"/>
    <w:rsid w:val="00A83938"/>
    <w:rsid w:val="00A83BBE"/>
    <w:rsid w:val="00A844A2"/>
    <w:rsid w:val="00A84DAE"/>
    <w:rsid w:val="00A850FB"/>
    <w:rsid w:val="00A85584"/>
    <w:rsid w:val="00A8567A"/>
    <w:rsid w:val="00A85778"/>
    <w:rsid w:val="00A8588D"/>
    <w:rsid w:val="00A8595D"/>
    <w:rsid w:val="00A86105"/>
    <w:rsid w:val="00A86937"/>
    <w:rsid w:val="00A86ABD"/>
    <w:rsid w:val="00A86BF5"/>
    <w:rsid w:val="00A86D54"/>
    <w:rsid w:val="00A87189"/>
    <w:rsid w:val="00A875D2"/>
    <w:rsid w:val="00A87A05"/>
    <w:rsid w:val="00A906F0"/>
    <w:rsid w:val="00A90CDA"/>
    <w:rsid w:val="00A90CF6"/>
    <w:rsid w:val="00A90E1C"/>
    <w:rsid w:val="00A90E1E"/>
    <w:rsid w:val="00A91334"/>
    <w:rsid w:val="00A9185A"/>
    <w:rsid w:val="00A91AC2"/>
    <w:rsid w:val="00A91C10"/>
    <w:rsid w:val="00A92742"/>
    <w:rsid w:val="00A92A74"/>
    <w:rsid w:val="00A92D94"/>
    <w:rsid w:val="00A9316B"/>
    <w:rsid w:val="00A93189"/>
    <w:rsid w:val="00A934F7"/>
    <w:rsid w:val="00A93521"/>
    <w:rsid w:val="00A93C66"/>
    <w:rsid w:val="00A93F37"/>
    <w:rsid w:val="00A9424D"/>
    <w:rsid w:val="00A946F3"/>
    <w:rsid w:val="00A949E7"/>
    <w:rsid w:val="00A9505E"/>
    <w:rsid w:val="00A960C8"/>
    <w:rsid w:val="00A961DD"/>
    <w:rsid w:val="00A96255"/>
    <w:rsid w:val="00A96276"/>
    <w:rsid w:val="00A9639A"/>
    <w:rsid w:val="00A965DF"/>
    <w:rsid w:val="00A96976"/>
    <w:rsid w:val="00A96B15"/>
    <w:rsid w:val="00A96DA0"/>
    <w:rsid w:val="00A97094"/>
    <w:rsid w:val="00A97432"/>
    <w:rsid w:val="00A97467"/>
    <w:rsid w:val="00A9752B"/>
    <w:rsid w:val="00A975AB"/>
    <w:rsid w:val="00A978B3"/>
    <w:rsid w:val="00A97B12"/>
    <w:rsid w:val="00A97B43"/>
    <w:rsid w:val="00A97D0A"/>
    <w:rsid w:val="00AA00B6"/>
    <w:rsid w:val="00AA06EA"/>
    <w:rsid w:val="00AA0A0F"/>
    <w:rsid w:val="00AA0AAA"/>
    <w:rsid w:val="00AA0BC7"/>
    <w:rsid w:val="00AA1678"/>
    <w:rsid w:val="00AA1C3F"/>
    <w:rsid w:val="00AA1DAD"/>
    <w:rsid w:val="00AA1E67"/>
    <w:rsid w:val="00AA2649"/>
    <w:rsid w:val="00AA267B"/>
    <w:rsid w:val="00AA279F"/>
    <w:rsid w:val="00AA2CE7"/>
    <w:rsid w:val="00AA2D42"/>
    <w:rsid w:val="00AA30B9"/>
    <w:rsid w:val="00AA3228"/>
    <w:rsid w:val="00AA363B"/>
    <w:rsid w:val="00AA4097"/>
    <w:rsid w:val="00AA43C9"/>
    <w:rsid w:val="00AA4408"/>
    <w:rsid w:val="00AA44BB"/>
    <w:rsid w:val="00AA4864"/>
    <w:rsid w:val="00AA4EDD"/>
    <w:rsid w:val="00AA5043"/>
    <w:rsid w:val="00AA51E7"/>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9F3"/>
    <w:rsid w:val="00AB0E7B"/>
    <w:rsid w:val="00AB0EEC"/>
    <w:rsid w:val="00AB0F8C"/>
    <w:rsid w:val="00AB107E"/>
    <w:rsid w:val="00AB129E"/>
    <w:rsid w:val="00AB14B4"/>
    <w:rsid w:val="00AB1808"/>
    <w:rsid w:val="00AB19A6"/>
    <w:rsid w:val="00AB1C20"/>
    <w:rsid w:val="00AB1F28"/>
    <w:rsid w:val="00AB221A"/>
    <w:rsid w:val="00AB227F"/>
    <w:rsid w:val="00AB2A82"/>
    <w:rsid w:val="00AB3455"/>
    <w:rsid w:val="00AB357A"/>
    <w:rsid w:val="00AB3954"/>
    <w:rsid w:val="00AB3CE0"/>
    <w:rsid w:val="00AB3E38"/>
    <w:rsid w:val="00AB4190"/>
    <w:rsid w:val="00AB45AA"/>
    <w:rsid w:val="00AB4630"/>
    <w:rsid w:val="00AB4644"/>
    <w:rsid w:val="00AB47AA"/>
    <w:rsid w:val="00AB4954"/>
    <w:rsid w:val="00AB4C61"/>
    <w:rsid w:val="00AB5158"/>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729"/>
    <w:rsid w:val="00AC2C37"/>
    <w:rsid w:val="00AC2E61"/>
    <w:rsid w:val="00AC33E0"/>
    <w:rsid w:val="00AC33E8"/>
    <w:rsid w:val="00AC346E"/>
    <w:rsid w:val="00AC3E36"/>
    <w:rsid w:val="00AC49F6"/>
    <w:rsid w:val="00AC4D43"/>
    <w:rsid w:val="00AC4E04"/>
    <w:rsid w:val="00AC505C"/>
    <w:rsid w:val="00AC53E3"/>
    <w:rsid w:val="00AC6873"/>
    <w:rsid w:val="00AC6A5D"/>
    <w:rsid w:val="00AC6A73"/>
    <w:rsid w:val="00AC6B59"/>
    <w:rsid w:val="00AC70DC"/>
    <w:rsid w:val="00AC724F"/>
    <w:rsid w:val="00AC7F42"/>
    <w:rsid w:val="00AD0607"/>
    <w:rsid w:val="00AD0CAC"/>
    <w:rsid w:val="00AD10C9"/>
    <w:rsid w:val="00AD1236"/>
    <w:rsid w:val="00AD1293"/>
    <w:rsid w:val="00AD1372"/>
    <w:rsid w:val="00AD14AC"/>
    <w:rsid w:val="00AD1A82"/>
    <w:rsid w:val="00AD1B4D"/>
    <w:rsid w:val="00AD1FE6"/>
    <w:rsid w:val="00AD205E"/>
    <w:rsid w:val="00AD229B"/>
    <w:rsid w:val="00AD2435"/>
    <w:rsid w:val="00AD2476"/>
    <w:rsid w:val="00AD2528"/>
    <w:rsid w:val="00AD2A1F"/>
    <w:rsid w:val="00AD310B"/>
    <w:rsid w:val="00AD31E5"/>
    <w:rsid w:val="00AD322F"/>
    <w:rsid w:val="00AD3576"/>
    <w:rsid w:val="00AD393B"/>
    <w:rsid w:val="00AD42D6"/>
    <w:rsid w:val="00AD4315"/>
    <w:rsid w:val="00AD436E"/>
    <w:rsid w:val="00AD447B"/>
    <w:rsid w:val="00AD485F"/>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15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152"/>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71F"/>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64"/>
    <w:rsid w:val="00B11476"/>
    <w:rsid w:val="00B115F4"/>
    <w:rsid w:val="00B1171E"/>
    <w:rsid w:val="00B11803"/>
    <w:rsid w:val="00B122FD"/>
    <w:rsid w:val="00B123C2"/>
    <w:rsid w:val="00B126A0"/>
    <w:rsid w:val="00B12A18"/>
    <w:rsid w:val="00B12A2D"/>
    <w:rsid w:val="00B1374F"/>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442"/>
    <w:rsid w:val="00B20650"/>
    <w:rsid w:val="00B20B4C"/>
    <w:rsid w:val="00B20BD8"/>
    <w:rsid w:val="00B20D14"/>
    <w:rsid w:val="00B21441"/>
    <w:rsid w:val="00B21805"/>
    <w:rsid w:val="00B21B5B"/>
    <w:rsid w:val="00B22A84"/>
    <w:rsid w:val="00B22E32"/>
    <w:rsid w:val="00B23071"/>
    <w:rsid w:val="00B23659"/>
    <w:rsid w:val="00B237F1"/>
    <w:rsid w:val="00B238C9"/>
    <w:rsid w:val="00B23B25"/>
    <w:rsid w:val="00B2405D"/>
    <w:rsid w:val="00B24268"/>
    <w:rsid w:val="00B2438C"/>
    <w:rsid w:val="00B24657"/>
    <w:rsid w:val="00B247CA"/>
    <w:rsid w:val="00B24846"/>
    <w:rsid w:val="00B249BF"/>
    <w:rsid w:val="00B24D59"/>
    <w:rsid w:val="00B251FA"/>
    <w:rsid w:val="00B252E4"/>
    <w:rsid w:val="00B25D3B"/>
    <w:rsid w:val="00B25D46"/>
    <w:rsid w:val="00B25E90"/>
    <w:rsid w:val="00B25F6E"/>
    <w:rsid w:val="00B26421"/>
    <w:rsid w:val="00B264AC"/>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96B"/>
    <w:rsid w:val="00B31E6D"/>
    <w:rsid w:val="00B32014"/>
    <w:rsid w:val="00B32AEC"/>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D93"/>
    <w:rsid w:val="00B42E18"/>
    <w:rsid w:val="00B433EE"/>
    <w:rsid w:val="00B43693"/>
    <w:rsid w:val="00B4393A"/>
    <w:rsid w:val="00B43CB8"/>
    <w:rsid w:val="00B44283"/>
    <w:rsid w:val="00B444D5"/>
    <w:rsid w:val="00B44573"/>
    <w:rsid w:val="00B448BC"/>
    <w:rsid w:val="00B44B83"/>
    <w:rsid w:val="00B44CF0"/>
    <w:rsid w:val="00B44D64"/>
    <w:rsid w:val="00B4524C"/>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010"/>
    <w:rsid w:val="00B54867"/>
    <w:rsid w:val="00B54B13"/>
    <w:rsid w:val="00B54DD1"/>
    <w:rsid w:val="00B5504E"/>
    <w:rsid w:val="00B551EB"/>
    <w:rsid w:val="00B555D8"/>
    <w:rsid w:val="00B556E1"/>
    <w:rsid w:val="00B5626C"/>
    <w:rsid w:val="00B562F7"/>
    <w:rsid w:val="00B564C9"/>
    <w:rsid w:val="00B56695"/>
    <w:rsid w:val="00B5676E"/>
    <w:rsid w:val="00B567DE"/>
    <w:rsid w:val="00B56814"/>
    <w:rsid w:val="00B56888"/>
    <w:rsid w:val="00B56E2A"/>
    <w:rsid w:val="00B56FD9"/>
    <w:rsid w:val="00B57219"/>
    <w:rsid w:val="00B5723B"/>
    <w:rsid w:val="00B57676"/>
    <w:rsid w:val="00B576B7"/>
    <w:rsid w:val="00B57B0D"/>
    <w:rsid w:val="00B60168"/>
    <w:rsid w:val="00B602E1"/>
    <w:rsid w:val="00B603A9"/>
    <w:rsid w:val="00B6045F"/>
    <w:rsid w:val="00B609C2"/>
    <w:rsid w:val="00B60EB4"/>
    <w:rsid w:val="00B6113E"/>
    <w:rsid w:val="00B611AB"/>
    <w:rsid w:val="00B6168E"/>
    <w:rsid w:val="00B61A0A"/>
    <w:rsid w:val="00B61B6A"/>
    <w:rsid w:val="00B61BBC"/>
    <w:rsid w:val="00B61E03"/>
    <w:rsid w:val="00B62091"/>
    <w:rsid w:val="00B62474"/>
    <w:rsid w:val="00B62477"/>
    <w:rsid w:val="00B62A0A"/>
    <w:rsid w:val="00B6315D"/>
    <w:rsid w:val="00B63193"/>
    <w:rsid w:val="00B638D4"/>
    <w:rsid w:val="00B63B4C"/>
    <w:rsid w:val="00B63CB3"/>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CD5"/>
    <w:rsid w:val="00B66E78"/>
    <w:rsid w:val="00B671B8"/>
    <w:rsid w:val="00B673AA"/>
    <w:rsid w:val="00B674CF"/>
    <w:rsid w:val="00B6757D"/>
    <w:rsid w:val="00B675C0"/>
    <w:rsid w:val="00B67A57"/>
    <w:rsid w:val="00B67BF1"/>
    <w:rsid w:val="00B67BFF"/>
    <w:rsid w:val="00B70260"/>
    <w:rsid w:val="00B70A1F"/>
    <w:rsid w:val="00B70A3A"/>
    <w:rsid w:val="00B70B67"/>
    <w:rsid w:val="00B70DDD"/>
    <w:rsid w:val="00B713F1"/>
    <w:rsid w:val="00B71580"/>
    <w:rsid w:val="00B7167C"/>
    <w:rsid w:val="00B71797"/>
    <w:rsid w:val="00B7190B"/>
    <w:rsid w:val="00B71CAC"/>
    <w:rsid w:val="00B71F86"/>
    <w:rsid w:val="00B71FA4"/>
    <w:rsid w:val="00B72300"/>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36D"/>
    <w:rsid w:val="00B77647"/>
    <w:rsid w:val="00B77AB2"/>
    <w:rsid w:val="00B77F56"/>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4A1"/>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7CC"/>
    <w:rsid w:val="00B95AB6"/>
    <w:rsid w:val="00B95B7A"/>
    <w:rsid w:val="00B95CF3"/>
    <w:rsid w:val="00B95E34"/>
    <w:rsid w:val="00B9660E"/>
    <w:rsid w:val="00B96658"/>
    <w:rsid w:val="00B96B2B"/>
    <w:rsid w:val="00B96BB2"/>
    <w:rsid w:val="00B971AC"/>
    <w:rsid w:val="00B97788"/>
    <w:rsid w:val="00B97BFD"/>
    <w:rsid w:val="00B97DE6"/>
    <w:rsid w:val="00B97ED3"/>
    <w:rsid w:val="00B97F5E"/>
    <w:rsid w:val="00BA0727"/>
    <w:rsid w:val="00BA07ED"/>
    <w:rsid w:val="00BA08E6"/>
    <w:rsid w:val="00BA0920"/>
    <w:rsid w:val="00BA0B1C"/>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B96"/>
    <w:rsid w:val="00BA3ED9"/>
    <w:rsid w:val="00BA41B5"/>
    <w:rsid w:val="00BA43F0"/>
    <w:rsid w:val="00BA4845"/>
    <w:rsid w:val="00BA585C"/>
    <w:rsid w:val="00BA58EE"/>
    <w:rsid w:val="00BA5A10"/>
    <w:rsid w:val="00BA5DCD"/>
    <w:rsid w:val="00BA5FA3"/>
    <w:rsid w:val="00BA5FC4"/>
    <w:rsid w:val="00BA68C3"/>
    <w:rsid w:val="00BA6B31"/>
    <w:rsid w:val="00BA7122"/>
    <w:rsid w:val="00BA7257"/>
    <w:rsid w:val="00BA74BF"/>
    <w:rsid w:val="00BA76B1"/>
    <w:rsid w:val="00BA79A7"/>
    <w:rsid w:val="00BA7ACB"/>
    <w:rsid w:val="00BA7B37"/>
    <w:rsid w:val="00BA7C34"/>
    <w:rsid w:val="00BA7DDF"/>
    <w:rsid w:val="00BB01F9"/>
    <w:rsid w:val="00BB09B2"/>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5946"/>
    <w:rsid w:val="00BB672F"/>
    <w:rsid w:val="00BB6C40"/>
    <w:rsid w:val="00BB6D9A"/>
    <w:rsid w:val="00BB6E78"/>
    <w:rsid w:val="00BB71BA"/>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2622"/>
    <w:rsid w:val="00BC2847"/>
    <w:rsid w:val="00BC3427"/>
    <w:rsid w:val="00BC34EF"/>
    <w:rsid w:val="00BC3999"/>
    <w:rsid w:val="00BC39DD"/>
    <w:rsid w:val="00BC3A8A"/>
    <w:rsid w:val="00BC3AC8"/>
    <w:rsid w:val="00BC3C09"/>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26E"/>
    <w:rsid w:val="00BD0D59"/>
    <w:rsid w:val="00BD0EFE"/>
    <w:rsid w:val="00BD0F29"/>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85C"/>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2C3"/>
    <w:rsid w:val="00BE5315"/>
    <w:rsid w:val="00BE53BD"/>
    <w:rsid w:val="00BE5442"/>
    <w:rsid w:val="00BE5528"/>
    <w:rsid w:val="00BE55CB"/>
    <w:rsid w:val="00BE5711"/>
    <w:rsid w:val="00BE5B7A"/>
    <w:rsid w:val="00BE5D12"/>
    <w:rsid w:val="00BE5E08"/>
    <w:rsid w:val="00BE6575"/>
    <w:rsid w:val="00BE7082"/>
    <w:rsid w:val="00BE75B3"/>
    <w:rsid w:val="00BE7C0E"/>
    <w:rsid w:val="00BE7D7A"/>
    <w:rsid w:val="00BE7EA9"/>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363"/>
    <w:rsid w:val="00BF4B08"/>
    <w:rsid w:val="00BF4C33"/>
    <w:rsid w:val="00BF4DC2"/>
    <w:rsid w:val="00BF4E13"/>
    <w:rsid w:val="00BF51F1"/>
    <w:rsid w:val="00BF5254"/>
    <w:rsid w:val="00BF55FF"/>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0E1"/>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4F6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65B"/>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5DD"/>
    <w:rsid w:val="00C17755"/>
    <w:rsid w:val="00C17BE8"/>
    <w:rsid w:val="00C2055F"/>
    <w:rsid w:val="00C205A2"/>
    <w:rsid w:val="00C209B0"/>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5E40"/>
    <w:rsid w:val="00C2626C"/>
    <w:rsid w:val="00C26296"/>
    <w:rsid w:val="00C263AB"/>
    <w:rsid w:val="00C2641D"/>
    <w:rsid w:val="00C2656A"/>
    <w:rsid w:val="00C26923"/>
    <w:rsid w:val="00C26DA4"/>
    <w:rsid w:val="00C26F4A"/>
    <w:rsid w:val="00C26F82"/>
    <w:rsid w:val="00C26FCF"/>
    <w:rsid w:val="00C27154"/>
    <w:rsid w:val="00C27305"/>
    <w:rsid w:val="00C274A4"/>
    <w:rsid w:val="00C30265"/>
    <w:rsid w:val="00C30993"/>
    <w:rsid w:val="00C30BB5"/>
    <w:rsid w:val="00C30D4B"/>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5C9"/>
    <w:rsid w:val="00C35682"/>
    <w:rsid w:val="00C359FF"/>
    <w:rsid w:val="00C35D36"/>
    <w:rsid w:val="00C35D5F"/>
    <w:rsid w:val="00C361F4"/>
    <w:rsid w:val="00C366CA"/>
    <w:rsid w:val="00C36EBF"/>
    <w:rsid w:val="00C3702F"/>
    <w:rsid w:val="00C3724B"/>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0E3"/>
    <w:rsid w:val="00C423E7"/>
    <w:rsid w:val="00C426A1"/>
    <w:rsid w:val="00C4286B"/>
    <w:rsid w:val="00C4295E"/>
    <w:rsid w:val="00C4332B"/>
    <w:rsid w:val="00C4351A"/>
    <w:rsid w:val="00C435AC"/>
    <w:rsid w:val="00C441AC"/>
    <w:rsid w:val="00C441B1"/>
    <w:rsid w:val="00C446F2"/>
    <w:rsid w:val="00C44B51"/>
    <w:rsid w:val="00C44D52"/>
    <w:rsid w:val="00C44FD0"/>
    <w:rsid w:val="00C45AC5"/>
    <w:rsid w:val="00C460D8"/>
    <w:rsid w:val="00C4645A"/>
    <w:rsid w:val="00C464F7"/>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A1F"/>
    <w:rsid w:val="00C531BB"/>
    <w:rsid w:val="00C53299"/>
    <w:rsid w:val="00C532CF"/>
    <w:rsid w:val="00C53B66"/>
    <w:rsid w:val="00C5462A"/>
    <w:rsid w:val="00C5462D"/>
    <w:rsid w:val="00C5476A"/>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217"/>
    <w:rsid w:val="00C57334"/>
    <w:rsid w:val="00C57676"/>
    <w:rsid w:val="00C57A6E"/>
    <w:rsid w:val="00C57AE6"/>
    <w:rsid w:val="00C57D7C"/>
    <w:rsid w:val="00C57E91"/>
    <w:rsid w:val="00C600A9"/>
    <w:rsid w:val="00C60508"/>
    <w:rsid w:val="00C60593"/>
    <w:rsid w:val="00C60943"/>
    <w:rsid w:val="00C609D7"/>
    <w:rsid w:val="00C60A77"/>
    <w:rsid w:val="00C61074"/>
    <w:rsid w:val="00C610BB"/>
    <w:rsid w:val="00C6119F"/>
    <w:rsid w:val="00C61392"/>
    <w:rsid w:val="00C61543"/>
    <w:rsid w:val="00C615FB"/>
    <w:rsid w:val="00C616EF"/>
    <w:rsid w:val="00C618ED"/>
    <w:rsid w:val="00C61A50"/>
    <w:rsid w:val="00C61DF1"/>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0AE"/>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77532"/>
    <w:rsid w:val="00C80895"/>
    <w:rsid w:val="00C80952"/>
    <w:rsid w:val="00C80D90"/>
    <w:rsid w:val="00C80E98"/>
    <w:rsid w:val="00C8175C"/>
    <w:rsid w:val="00C81848"/>
    <w:rsid w:val="00C823DE"/>
    <w:rsid w:val="00C82979"/>
    <w:rsid w:val="00C829F5"/>
    <w:rsid w:val="00C82BEE"/>
    <w:rsid w:val="00C82CE7"/>
    <w:rsid w:val="00C834EC"/>
    <w:rsid w:val="00C847A4"/>
    <w:rsid w:val="00C84973"/>
    <w:rsid w:val="00C84FB9"/>
    <w:rsid w:val="00C8567B"/>
    <w:rsid w:val="00C8591C"/>
    <w:rsid w:val="00C85D36"/>
    <w:rsid w:val="00C85FA2"/>
    <w:rsid w:val="00C8617B"/>
    <w:rsid w:val="00C865C6"/>
    <w:rsid w:val="00C86BE8"/>
    <w:rsid w:val="00C86D91"/>
    <w:rsid w:val="00C86E36"/>
    <w:rsid w:val="00C86ED6"/>
    <w:rsid w:val="00C86F1C"/>
    <w:rsid w:val="00C870C2"/>
    <w:rsid w:val="00C87762"/>
    <w:rsid w:val="00C90653"/>
    <w:rsid w:val="00C909E8"/>
    <w:rsid w:val="00C90A90"/>
    <w:rsid w:val="00C90E7E"/>
    <w:rsid w:val="00C91156"/>
    <w:rsid w:val="00C91368"/>
    <w:rsid w:val="00C9144E"/>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7"/>
    <w:rsid w:val="00C9677F"/>
    <w:rsid w:val="00C96A7F"/>
    <w:rsid w:val="00C96D3C"/>
    <w:rsid w:val="00C96DFE"/>
    <w:rsid w:val="00C97305"/>
    <w:rsid w:val="00C974AF"/>
    <w:rsid w:val="00C9759F"/>
    <w:rsid w:val="00C9766F"/>
    <w:rsid w:val="00C976C2"/>
    <w:rsid w:val="00CA00CD"/>
    <w:rsid w:val="00CA0300"/>
    <w:rsid w:val="00CA0878"/>
    <w:rsid w:val="00CA0A2E"/>
    <w:rsid w:val="00CA126B"/>
    <w:rsid w:val="00CA128C"/>
    <w:rsid w:val="00CA147B"/>
    <w:rsid w:val="00CA147E"/>
    <w:rsid w:val="00CA1C38"/>
    <w:rsid w:val="00CA1F12"/>
    <w:rsid w:val="00CA2940"/>
    <w:rsid w:val="00CA29C6"/>
    <w:rsid w:val="00CA29CD"/>
    <w:rsid w:val="00CA358B"/>
    <w:rsid w:val="00CA3BAE"/>
    <w:rsid w:val="00CA47AE"/>
    <w:rsid w:val="00CA481F"/>
    <w:rsid w:val="00CA4996"/>
    <w:rsid w:val="00CA4AF6"/>
    <w:rsid w:val="00CA4E2C"/>
    <w:rsid w:val="00CA4F0A"/>
    <w:rsid w:val="00CA4F13"/>
    <w:rsid w:val="00CA5C4F"/>
    <w:rsid w:val="00CA6610"/>
    <w:rsid w:val="00CA6B90"/>
    <w:rsid w:val="00CA7103"/>
    <w:rsid w:val="00CA74F5"/>
    <w:rsid w:val="00CA7689"/>
    <w:rsid w:val="00CA7C07"/>
    <w:rsid w:val="00CB0469"/>
    <w:rsid w:val="00CB096C"/>
    <w:rsid w:val="00CB0AD4"/>
    <w:rsid w:val="00CB0DCB"/>
    <w:rsid w:val="00CB1408"/>
    <w:rsid w:val="00CB2433"/>
    <w:rsid w:val="00CB25A9"/>
    <w:rsid w:val="00CB32AD"/>
    <w:rsid w:val="00CB4015"/>
    <w:rsid w:val="00CB45B9"/>
    <w:rsid w:val="00CB468E"/>
    <w:rsid w:val="00CB48EA"/>
    <w:rsid w:val="00CB4AA0"/>
    <w:rsid w:val="00CB4C60"/>
    <w:rsid w:val="00CB54A4"/>
    <w:rsid w:val="00CB5B5F"/>
    <w:rsid w:val="00CB5B86"/>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1C3"/>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3F0D"/>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541"/>
    <w:rsid w:val="00CC682E"/>
    <w:rsid w:val="00CC6C1E"/>
    <w:rsid w:val="00CC6EEE"/>
    <w:rsid w:val="00CC7317"/>
    <w:rsid w:val="00CC762C"/>
    <w:rsid w:val="00CC7978"/>
    <w:rsid w:val="00CC7DDA"/>
    <w:rsid w:val="00CC7F4A"/>
    <w:rsid w:val="00CD091F"/>
    <w:rsid w:val="00CD0D2E"/>
    <w:rsid w:val="00CD0D76"/>
    <w:rsid w:val="00CD0E06"/>
    <w:rsid w:val="00CD0FCB"/>
    <w:rsid w:val="00CD1526"/>
    <w:rsid w:val="00CD184F"/>
    <w:rsid w:val="00CD1E35"/>
    <w:rsid w:val="00CD1EBC"/>
    <w:rsid w:val="00CD203D"/>
    <w:rsid w:val="00CD2074"/>
    <w:rsid w:val="00CD355A"/>
    <w:rsid w:val="00CD39D7"/>
    <w:rsid w:val="00CD4083"/>
    <w:rsid w:val="00CD433D"/>
    <w:rsid w:val="00CD437F"/>
    <w:rsid w:val="00CD47A9"/>
    <w:rsid w:val="00CD48F1"/>
    <w:rsid w:val="00CD4C2D"/>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60F"/>
    <w:rsid w:val="00CE0800"/>
    <w:rsid w:val="00CE088B"/>
    <w:rsid w:val="00CE0DB7"/>
    <w:rsid w:val="00CE0F2B"/>
    <w:rsid w:val="00CE104B"/>
    <w:rsid w:val="00CE1140"/>
    <w:rsid w:val="00CE1A54"/>
    <w:rsid w:val="00CE1E20"/>
    <w:rsid w:val="00CE1EC4"/>
    <w:rsid w:val="00CE28D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914"/>
    <w:rsid w:val="00CE5A95"/>
    <w:rsid w:val="00CE61AC"/>
    <w:rsid w:val="00CE66D9"/>
    <w:rsid w:val="00CE6844"/>
    <w:rsid w:val="00CE6982"/>
    <w:rsid w:val="00CE74CB"/>
    <w:rsid w:val="00CE7655"/>
    <w:rsid w:val="00CE767D"/>
    <w:rsid w:val="00CE76DC"/>
    <w:rsid w:val="00CE7847"/>
    <w:rsid w:val="00CE78C1"/>
    <w:rsid w:val="00CE7A15"/>
    <w:rsid w:val="00CE7BE6"/>
    <w:rsid w:val="00CF011E"/>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4F92"/>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093"/>
    <w:rsid w:val="00D01602"/>
    <w:rsid w:val="00D01670"/>
    <w:rsid w:val="00D016B6"/>
    <w:rsid w:val="00D01785"/>
    <w:rsid w:val="00D01D78"/>
    <w:rsid w:val="00D01E45"/>
    <w:rsid w:val="00D01F03"/>
    <w:rsid w:val="00D0231E"/>
    <w:rsid w:val="00D025BA"/>
    <w:rsid w:val="00D026AB"/>
    <w:rsid w:val="00D02C0F"/>
    <w:rsid w:val="00D02F53"/>
    <w:rsid w:val="00D035C1"/>
    <w:rsid w:val="00D03C29"/>
    <w:rsid w:val="00D03D1C"/>
    <w:rsid w:val="00D0477F"/>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24"/>
    <w:rsid w:val="00D2156F"/>
    <w:rsid w:val="00D21813"/>
    <w:rsid w:val="00D21842"/>
    <w:rsid w:val="00D21D25"/>
    <w:rsid w:val="00D21E4E"/>
    <w:rsid w:val="00D220DA"/>
    <w:rsid w:val="00D2272E"/>
    <w:rsid w:val="00D22917"/>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27C9C"/>
    <w:rsid w:val="00D3002C"/>
    <w:rsid w:val="00D3007C"/>
    <w:rsid w:val="00D30147"/>
    <w:rsid w:val="00D30874"/>
    <w:rsid w:val="00D30AF7"/>
    <w:rsid w:val="00D30B58"/>
    <w:rsid w:val="00D30BFD"/>
    <w:rsid w:val="00D30E98"/>
    <w:rsid w:val="00D313BA"/>
    <w:rsid w:val="00D31435"/>
    <w:rsid w:val="00D314EE"/>
    <w:rsid w:val="00D31659"/>
    <w:rsid w:val="00D316E4"/>
    <w:rsid w:val="00D31BC9"/>
    <w:rsid w:val="00D3210E"/>
    <w:rsid w:val="00D3224C"/>
    <w:rsid w:val="00D323C0"/>
    <w:rsid w:val="00D32868"/>
    <w:rsid w:val="00D32943"/>
    <w:rsid w:val="00D32F64"/>
    <w:rsid w:val="00D332FC"/>
    <w:rsid w:val="00D33A2C"/>
    <w:rsid w:val="00D33EE9"/>
    <w:rsid w:val="00D34127"/>
    <w:rsid w:val="00D34377"/>
    <w:rsid w:val="00D34697"/>
    <w:rsid w:val="00D347E3"/>
    <w:rsid w:val="00D34A93"/>
    <w:rsid w:val="00D34D1E"/>
    <w:rsid w:val="00D34F3C"/>
    <w:rsid w:val="00D35469"/>
    <w:rsid w:val="00D355CB"/>
    <w:rsid w:val="00D357F0"/>
    <w:rsid w:val="00D35CC4"/>
    <w:rsid w:val="00D35E7B"/>
    <w:rsid w:val="00D363E1"/>
    <w:rsid w:val="00D36B74"/>
    <w:rsid w:val="00D36C65"/>
    <w:rsid w:val="00D370BF"/>
    <w:rsid w:val="00D371FD"/>
    <w:rsid w:val="00D37264"/>
    <w:rsid w:val="00D37C65"/>
    <w:rsid w:val="00D40304"/>
    <w:rsid w:val="00D4116E"/>
    <w:rsid w:val="00D41350"/>
    <w:rsid w:val="00D4172B"/>
    <w:rsid w:val="00D4177F"/>
    <w:rsid w:val="00D419B6"/>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5D0"/>
    <w:rsid w:val="00D45915"/>
    <w:rsid w:val="00D46232"/>
    <w:rsid w:val="00D46305"/>
    <w:rsid w:val="00D466DB"/>
    <w:rsid w:val="00D46A2F"/>
    <w:rsid w:val="00D4705A"/>
    <w:rsid w:val="00D476A8"/>
    <w:rsid w:val="00D47793"/>
    <w:rsid w:val="00D502CF"/>
    <w:rsid w:val="00D509A9"/>
    <w:rsid w:val="00D50B89"/>
    <w:rsid w:val="00D5154E"/>
    <w:rsid w:val="00D519D9"/>
    <w:rsid w:val="00D51B71"/>
    <w:rsid w:val="00D51D2C"/>
    <w:rsid w:val="00D51F25"/>
    <w:rsid w:val="00D51FD4"/>
    <w:rsid w:val="00D5205E"/>
    <w:rsid w:val="00D520C6"/>
    <w:rsid w:val="00D5210F"/>
    <w:rsid w:val="00D523F9"/>
    <w:rsid w:val="00D525E5"/>
    <w:rsid w:val="00D52688"/>
    <w:rsid w:val="00D52C09"/>
    <w:rsid w:val="00D52FD5"/>
    <w:rsid w:val="00D536EA"/>
    <w:rsid w:val="00D5409E"/>
    <w:rsid w:val="00D5484A"/>
    <w:rsid w:val="00D54974"/>
    <w:rsid w:val="00D555A5"/>
    <w:rsid w:val="00D55F08"/>
    <w:rsid w:val="00D56324"/>
    <w:rsid w:val="00D5652E"/>
    <w:rsid w:val="00D56978"/>
    <w:rsid w:val="00D56AC4"/>
    <w:rsid w:val="00D56D0C"/>
    <w:rsid w:val="00D57010"/>
    <w:rsid w:val="00D57340"/>
    <w:rsid w:val="00D5739D"/>
    <w:rsid w:val="00D5792B"/>
    <w:rsid w:val="00D57B85"/>
    <w:rsid w:val="00D57E1B"/>
    <w:rsid w:val="00D57F46"/>
    <w:rsid w:val="00D600EB"/>
    <w:rsid w:val="00D601C1"/>
    <w:rsid w:val="00D60442"/>
    <w:rsid w:val="00D609F9"/>
    <w:rsid w:val="00D60CAA"/>
    <w:rsid w:val="00D611B2"/>
    <w:rsid w:val="00D61747"/>
    <w:rsid w:val="00D61994"/>
    <w:rsid w:val="00D619CE"/>
    <w:rsid w:val="00D61AFA"/>
    <w:rsid w:val="00D62258"/>
    <w:rsid w:val="00D622A4"/>
    <w:rsid w:val="00D626B3"/>
    <w:rsid w:val="00D62B1C"/>
    <w:rsid w:val="00D63002"/>
    <w:rsid w:val="00D63CE2"/>
    <w:rsid w:val="00D63E19"/>
    <w:rsid w:val="00D63F0F"/>
    <w:rsid w:val="00D64278"/>
    <w:rsid w:val="00D6442D"/>
    <w:rsid w:val="00D645E2"/>
    <w:rsid w:val="00D6460B"/>
    <w:rsid w:val="00D64D58"/>
    <w:rsid w:val="00D65A0F"/>
    <w:rsid w:val="00D65C64"/>
    <w:rsid w:val="00D65FCE"/>
    <w:rsid w:val="00D660EA"/>
    <w:rsid w:val="00D662C0"/>
    <w:rsid w:val="00D6641F"/>
    <w:rsid w:val="00D66557"/>
    <w:rsid w:val="00D6657D"/>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A99"/>
    <w:rsid w:val="00D71C39"/>
    <w:rsid w:val="00D71C70"/>
    <w:rsid w:val="00D71F3C"/>
    <w:rsid w:val="00D721FB"/>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6D3"/>
    <w:rsid w:val="00D75C0C"/>
    <w:rsid w:val="00D75C56"/>
    <w:rsid w:val="00D75E5C"/>
    <w:rsid w:val="00D76124"/>
    <w:rsid w:val="00D761F3"/>
    <w:rsid w:val="00D7623D"/>
    <w:rsid w:val="00D764D0"/>
    <w:rsid w:val="00D7650E"/>
    <w:rsid w:val="00D76615"/>
    <w:rsid w:val="00D76A80"/>
    <w:rsid w:val="00D76DE3"/>
    <w:rsid w:val="00D76ED1"/>
    <w:rsid w:val="00D77163"/>
    <w:rsid w:val="00D7746F"/>
    <w:rsid w:val="00D77556"/>
    <w:rsid w:val="00D77933"/>
    <w:rsid w:val="00D779B9"/>
    <w:rsid w:val="00D77A38"/>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AB2"/>
    <w:rsid w:val="00D82ED4"/>
    <w:rsid w:val="00D82FD5"/>
    <w:rsid w:val="00D83360"/>
    <w:rsid w:val="00D8381B"/>
    <w:rsid w:val="00D8383A"/>
    <w:rsid w:val="00D838C5"/>
    <w:rsid w:val="00D83B79"/>
    <w:rsid w:val="00D83C8F"/>
    <w:rsid w:val="00D83CA9"/>
    <w:rsid w:val="00D83EF5"/>
    <w:rsid w:val="00D840F0"/>
    <w:rsid w:val="00D84250"/>
    <w:rsid w:val="00D84417"/>
    <w:rsid w:val="00D84E62"/>
    <w:rsid w:val="00D850A7"/>
    <w:rsid w:val="00D850CD"/>
    <w:rsid w:val="00D851CA"/>
    <w:rsid w:val="00D8546C"/>
    <w:rsid w:val="00D8579A"/>
    <w:rsid w:val="00D859CA"/>
    <w:rsid w:val="00D85A01"/>
    <w:rsid w:val="00D86E92"/>
    <w:rsid w:val="00D872CF"/>
    <w:rsid w:val="00D8778E"/>
    <w:rsid w:val="00D8787E"/>
    <w:rsid w:val="00D87EB6"/>
    <w:rsid w:val="00D90B54"/>
    <w:rsid w:val="00D90BFB"/>
    <w:rsid w:val="00D90C5F"/>
    <w:rsid w:val="00D90FFA"/>
    <w:rsid w:val="00D9122A"/>
    <w:rsid w:val="00D91663"/>
    <w:rsid w:val="00D919FA"/>
    <w:rsid w:val="00D91AD9"/>
    <w:rsid w:val="00D922B4"/>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1A"/>
    <w:rsid w:val="00DA0492"/>
    <w:rsid w:val="00DA061F"/>
    <w:rsid w:val="00DA0667"/>
    <w:rsid w:val="00DA06A0"/>
    <w:rsid w:val="00DA1378"/>
    <w:rsid w:val="00DA16C9"/>
    <w:rsid w:val="00DA187B"/>
    <w:rsid w:val="00DA198C"/>
    <w:rsid w:val="00DA1A59"/>
    <w:rsid w:val="00DA1C26"/>
    <w:rsid w:val="00DA1FAD"/>
    <w:rsid w:val="00DA2065"/>
    <w:rsid w:val="00DA2245"/>
    <w:rsid w:val="00DA22FF"/>
    <w:rsid w:val="00DA247F"/>
    <w:rsid w:val="00DA26AB"/>
    <w:rsid w:val="00DA2A27"/>
    <w:rsid w:val="00DA2BF4"/>
    <w:rsid w:val="00DA2E29"/>
    <w:rsid w:val="00DA3264"/>
    <w:rsid w:val="00DA3DA6"/>
    <w:rsid w:val="00DA487E"/>
    <w:rsid w:val="00DA491E"/>
    <w:rsid w:val="00DA4B92"/>
    <w:rsid w:val="00DA4BF6"/>
    <w:rsid w:val="00DA4FD2"/>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0FE3"/>
    <w:rsid w:val="00DB122A"/>
    <w:rsid w:val="00DB1309"/>
    <w:rsid w:val="00DB15CC"/>
    <w:rsid w:val="00DB16A1"/>
    <w:rsid w:val="00DB1E16"/>
    <w:rsid w:val="00DB1E59"/>
    <w:rsid w:val="00DB271F"/>
    <w:rsid w:val="00DB2A59"/>
    <w:rsid w:val="00DB2BEC"/>
    <w:rsid w:val="00DB2BF7"/>
    <w:rsid w:val="00DB2EF6"/>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B798D"/>
    <w:rsid w:val="00DC0118"/>
    <w:rsid w:val="00DC092B"/>
    <w:rsid w:val="00DC093A"/>
    <w:rsid w:val="00DC0B01"/>
    <w:rsid w:val="00DC0D2C"/>
    <w:rsid w:val="00DC0D33"/>
    <w:rsid w:val="00DC1378"/>
    <w:rsid w:val="00DC149A"/>
    <w:rsid w:val="00DC15C5"/>
    <w:rsid w:val="00DC1837"/>
    <w:rsid w:val="00DC241E"/>
    <w:rsid w:val="00DC27AF"/>
    <w:rsid w:val="00DC2900"/>
    <w:rsid w:val="00DC2AAE"/>
    <w:rsid w:val="00DC2F04"/>
    <w:rsid w:val="00DC2FF4"/>
    <w:rsid w:val="00DC3CF4"/>
    <w:rsid w:val="00DC3D3E"/>
    <w:rsid w:val="00DC4046"/>
    <w:rsid w:val="00DC438C"/>
    <w:rsid w:val="00DC43EC"/>
    <w:rsid w:val="00DC4846"/>
    <w:rsid w:val="00DC4E22"/>
    <w:rsid w:val="00DC507C"/>
    <w:rsid w:val="00DC53F0"/>
    <w:rsid w:val="00DC5D73"/>
    <w:rsid w:val="00DC5E2C"/>
    <w:rsid w:val="00DC5F79"/>
    <w:rsid w:val="00DC5F7D"/>
    <w:rsid w:val="00DC5F93"/>
    <w:rsid w:val="00DC622E"/>
    <w:rsid w:val="00DC65E1"/>
    <w:rsid w:val="00DC6735"/>
    <w:rsid w:val="00DC6828"/>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0CB"/>
    <w:rsid w:val="00DD524B"/>
    <w:rsid w:val="00DD5276"/>
    <w:rsid w:val="00DD5C8D"/>
    <w:rsid w:val="00DD5D69"/>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6A9"/>
    <w:rsid w:val="00DE0BE2"/>
    <w:rsid w:val="00DE0F1C"/>
    <w:rsid w:val="00DE0F52"/>
    <w:rsid w:val="00DE0FBF"/>
    <w:rsid w:val="00DE1311"/>
    <w:rsid w:val="00DE1580"/>
    <w:rsid w:val="00DE178A"/>
    <w:rsid w:val="00DE1A66"/>
    <w:rsid w:val="00DE1E51"/>
    <w:rsid w:val="00DE1F8B"/>
    <w:rsid w:val="00DE1FB0"/>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4BBB"/>
    <w:rsid w:val="00DE52CE"/>
    <w:rsid w:val="00DE56DB"/>
    <w:rsid w:val="00DE56E8"/>
    <w:rsid w:val="00DE5A62"/>
    <w:rsid w:val="00DE5D29"/>
    <w:rsid w:val="00DE5F58"/>
    <w:rsid w:val="00DE6724"/>
    <w:rsid w:val="00DE6796"/>
    <w:rsid w:val="00DE6AAE"/>
    <w:rsid w:val="00DE6C3B"/>
    <w:rsid w:val="00DE7129"/>
    <w:rsid w:val="00DE75E2"/>
    <w:rsid w:val="00DE79F8"/>
    <w:rsid w:val="00DE7B47"/>
    <w:rsid w:val="00DE7E7E"/>
    <w:rsid w:val="00DF0437"/>
    <w:rsid w:val="00DF05E9"/>
    <w:rsid w:val="00DF064D"/>
    <w:rsid w:val="00DF07B5"/>
    <w:rsid w:val="00DF07E2"/>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E06"/>
    <w:rsid w:val="00DF3F81"/>
    <w:rsid w:val="00DF44AB"/>
    <w:rsid w:val="00DF45A9"/>
    <w:rsid w:val="00DF48DD"/>
    <w:rsid w:val="00DF49FD"/>
    <w:rsid w:val="00DF4DAC"/>
    <w:rsid w:val="00DF4F69"/>
    <w:rsid w:val="00DF4FBB"/>
    <w:rsid w:val="00DF5380"/>
    <w:rsid w:val="00DF5538"/>
    <w:rsid w:val="00DF5730"/>
    <w:rsid w:val="00DF57B9"/>
    <w:rsid w:val="00DF5C56"/>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1F2D"/>
    <w:rsid w:val="00E02140"/>
    <w:rsid w:val="00E02407"/>
    <w:rsid w:val="00E029BA"/>
    <w:rsid w:val="00E02A82"/>
    <w:rsid w:val="00E02D29"/>
    <w:rsid w:val="00E031F9"/>
    <w:rsid w:val="00E038DF"/>
    <w:rsid w:val="00E03CB3"/>
    <w:rsid w:val="00E03CF8"/>
    <w:rsid w:val="00E03D20"/>
    <w:rsid w:val="00E0435D"/>
    <w:rsid w:val="00E04492"/>
    <w:rsid w:val="00E044D1"/>
    <w:rsid w:val="00E04793"/>
    <w:rsid w:val="00E04903"/>
    <w:rsid w:val="00E04A04"/>
    <w:rsid w:val="00E06100"/>
    <w:rsid w:val="00E06381"/>
    <w:rsid w:val="00E06989"/>
    <w:rsid w:val="00E06D51"/>
    <w:rsid w:val="00E07058"/>
    <w:rsid w:val="00E07246"/>
    <w:rsid w:val="00E072AF"/>
    <w:rsid w:val="00E072B4"/>
    <w:rsid w:val="00E07724"/>
    <w:rsid w:val="00E079BA"/>
    <w:rsid w:val="00E07A53"/>
    <w:rsid w:val="00E07AE6"/>
    <w:rsid w:val="00E07CD1"/>
    <w:rsid w:val="00E07E54"/>
    <w:rsid w:val="00E1030E"/>
    <w:rsid w:val="00E1037D"/>
    <w:rsid w:val="00E10383"/>
    <w:rsid w:val="00E10391"/>
    <w:rsid w:val="00E1073D"/>
    <w:rsid w:val="00E108CA"/>
    <w:rsid w:val="00E11284"/>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6E8"/>
    <w:rsid w:val="00E14882"/>
    <w:rsid w:val="00E1496E"/>
    <w:rsid w:val="00E14F8E"/>
    <w:rsid w:val="00E152F8"/>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3E"/>
    <w:rsid w:val="00E325D9"/>
    <w:rsid w:val="00E32AAE"/>
    <w:rsid w:val="00E32CE2"/>
    <w:rsid w:val="00E3374E"/>
    <w:rsid w:val="00E337D0"/>
    <w:rsid w:val="00E3399D"/>
    <w:rsid w:val="00E34F22"/>
    <w:rsid w:val="00E351E5"/>
    <w:rsid w:val="00E35601"/>
    <w:rsid w:val="00E35A0A"/>
    <w:rsid w:val="00E3624A"/>
    <w:rsid w:val="00E36370"/>
    <w:rsid w:val="00E3650E"/>
    <w:rsid w:val="00E3669A"/>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5EF2"/>
    <w:rsid w:val="00E4606B"/>
    <w:rsid w:val="00E466A5"/>
    <w:rsid w:val="00E46B54"/>
    <w:rsid w:val="00E470B0"/>
    <w:rsid w:val="00E47195"/>
    <w:rsid w:val="00E47465"/>
    <w:rsid w:val="00E47B5E"/>
    <w:rsid w:val="00E47E1D"/>
    <w:rsid w:val="00E47FD1"/>
    <w:rsid w:val="00E50202"/>
    <w:rsid w:val="00E50409"/>
    <w:rsid w:val="00E5071B"/>
    <w:rsid w:val="00E50770"/>
    <w:rsid w:val="00E507A1"/>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0EA"/>
    <w:rsid w:val="00E60123"/>
    <w:rsid w:val="00E601D7"/>
    <w:rsid w:val="00E60234"/>
    <w:rsid w:val="00E6067D"/>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3AF"/>
    <w:rsid w:val="00E70627"/>
    <w:rsid w:val="00E70C37"/>
    <w:rsid w:val="00E70C7D"/>
    <w:rsid w:val="00E70C8A"/>
    <w:rsid w:val="00E70D78"/>
    <w:rsid w:val="00E70E02"/>
    <w:rsid w:val="00E7109E"/>
    <w:rsid w:val="00E713DB"/>
    <w:rsid w:val="00E71405"/>
    <w:rsid w:val="00E7161C"/>
    <w:rsid w:val="00E716CC"/>
    <w:rsid w:val="00E71894"/>
    <w:rsid w:val="00E719DA"/>
    <w:rsid w:val="00E71BB2"/>
    <w:rsid w:val="00E71D34"/>
    <w:rsid w:val="00E71EB9"/>
    <w:rsid w:val="00E71F06"/>
    <w:rsid w:val="00E727EE"/>
    <w:rsid w:val="00E729EC"/>
    <w:rsid w:val="00E72B6D"/>
    <w:rsid w:val="00E72E01"/>
    <w:rsid w:val="00E732E6"/>
    <w:rsid w:val="00E73466"/>
    <w:rsid w:val="00E74276"/>
    <w:rsid w:val="00E74616"/>
    <w:rsid w:val="00E7464E"/>
    <w:rsid w:val="00E75181"/>
    <w:rsid w:val="00E753CA"/>
    <w:rsid w:val="00E75422"/>
    <w:rsid w:val="00E758E6"/>
    <w:rsid w:val="00E758F5"/>
    <w:rsid w:val="00E75EEC"/>
    <w:rsid w:val="00E763C7"/>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5"/>
    <w:rsid w:val="00E8103D"/>
    <w:rsid w:val="00E81044"/>
    <w:rsid w:val="00E810AE"/>
    <w:rsid w:val="00E8186B"/>
    <w:rsid w:val="00E819DB"/>
    <w:rsid w:val="00E81AC6"/>
    <w:rsid w:val="00E8202B"/>
    <w:rsid w:val="00E82B93"/>
    <w:rsid w:val="00E82D85"/>
    <w:rsid w:val="00E82FD4"/>
    <w:rsid w:val="00E8317C"/>
    <w:rsid w:val="00E83F00"/>
    <w:rsid w:val="00E8410B"/>
    <w:rsid w:val="00E84226"/>
    <w:rsid w:val="00E84230"/>
    <w:rsid w:val="00E848EE"/>
    <w:rsid w:val="00E84C46"/>
    <w:rsid w:val="00E84E55"/>
    <w:rsid w:val="00E8516A"/>
    <w:rsid w:val="00E8522D"/>
    <w:rsid w:val="00E85E30"/>
    <w:rsid w:val="00E86159"/>
    <w:rsid w:val="00E8659F"/>
    <w:rsid w:val="00E865F3"/>
    <w:rsid w:val="00E86935"/>
    <w:rsid w:val="00E86AE6"/>
    <w:rsid w:val="00E86CC1"/>
    <w:rsid w:val="00E87C94"/>
    <w:rsid w:val="00E87D48"/>
    <w:rsid w:val="00E87F6F"/>
    <w:rsid w:val="00E90185"/>
    <w:rsid w:val="00E90440"/>
    <w:rsid w:val="00E90819"/>
    <w:rsid w:val="00E908C3"/>
    <w:rsid w:val="00E90BB4"/>
    <w:rsid w:val="00E91DC5"/>
    <w:rsid w:val="00E92123"/>
    <w:rsid w:val="00E9217D"/>
    <w:rsid w:val="00E92223"/>
    <w:rsid w:val="00E9321C"/>
    <w:rsid w:val="00E93539"/>
    <w:rsid w:val="00E93645"/>
    <w:rsid w:val="00E93890"/>
    <w:rsid w:val="00E941D8"/>
    <w:rsid w:val="00E94699"/>
    <w:rsid w:val="00E94A33"/>
    <w:rsid w:val="00E94B0A"/>
    <w:rsid w:val="00E953BA"/>
    <w:rsid w:val="00E95500"/>
    <w:rsid w:val="00E96528"/>
    <w:rsid w:val="00E96638"/>
    <w:rsid w:val="00E96FD8"/>
    <w:rsid w:val="00E9740F"/>
    <w:rsid w:val="00E97968"/>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5DAA"/>
    <w:rsid w:val="00EA6E10"/>
    <w:rsid w:val="00EA6E1E"/>
    <w:rsid w:val="00EA760C"/>
    <w:rsid w:val="00EA78AE"/>
    <w:rsid w:val="00EA7E6D"/>
    <w:rsid w:val="00EB00A4"/>
    <w:rsid w:val="00EB0715"/>
    <w:rsid w:val="00EB08D5"/>
    <w:rsid w:val="00EB0BCF"/>
    <w:rsid w:val="00EB0C3D"/>
    <w:rsid w:val="00EB0C4D"/>
    <w:rsid w:val="00EB0D09"/>
    <w:rsid w:val="00EB133A"/>
    <w:rsid w:val="00EB1355"/>
    <w:rsid w:val="00EB14DD"/>
    <w:rsid w:val="00EB1579"/>
    <w:rsid w:val="00EB15F5"/>
    <w:rsid w:val="00EB1E2A"/>
    <w:rsid w:val="00EB1E32"/>
    <w:rsid w:val="00EB294E"/>
    <w:rsid w:val="00EB2D69"/>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28EB"/>
    <w:rsid w:val="00EC3349"/>
    <w:rsid w:val="00EC3D66"/>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6FF9"/>
    <w:rsid w:val="00EC7642"/>
    <w:rsid w:val="00EC772D"/>
    <w:rsid w:val="00EC7734"/>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345"/>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DD6"/>
    <w:rsid w:val="00EE1E47"/>
    <w:rsid w:val="00EE227B"/>
    <w:rsid w:val="00EE2552"/>
    <w:rsid w:val="00EE2E38"/>
    <w:rsid w:val="00EE31A6"/>
    <w:rsid w:val="00EE32CD"/>
    <w:rsid w:val="00EE38AC"/>
    <w:rsid w:val="00EE38FC"/>
    <w:rsid w:val="00EE3B4C"/>
    <w:rsid w:val="00EE3C3A"/>
    <w:rsid w:val="00EE3F33"/>
    <w:rsid w:val="00EE4399"/>
    <w:rsid w:val="00EE43FA"/>
    <w:rsid w:val="00EE4782"/>
    <w:rsid w:val="00EE47F6"/>
    <w:rsid w:val="00EE4DA2"/>
    <w:rsid w:val="00EE4E70"/>
    <w:rsid w:val="00EE5327"/>
    <w:rsid w:val="00EE55F9"/>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48"/>
    <w:rsid w:val="00EF2578"/>
    <w:rsid w:val="00EF25E7"/>
    <w:rsid w:val="00EF28ED"/>
    <w:rsid w:val="00EF2E40"/>
    <w:rsid w:val="00EF336F"/>
    <w:rsid w:val="00EF3738"/>
    <w:rsid w:val="00EF3F81"/>
    <w:rsid w:val="00EF3FD3"/>
    <w:rsid w:val="00EF4371"/>
    <w:rsid w:val="00EF474C"/>
    <w:rsid w:val="00EF47AA"/>
    <w:rsid w:val="00EF4A49"/>
    <w:rsid w:val="00EF4CF3"/>
    <w:rsid w:val="00EF4E6E"/>
    <w:rsid w:val="00EF56B0"/>
    <w:rsid w:val="00EF596A"/>
    <w:rsid w:val="00EF5A6E"/>
    <w:rsid w:val="00EF5ACF"/>
    <w:rsid w:val="00EF6099"/>
    <w:rsid w:val="00EF655C"/>
    <w:rsid w:val="00EF682C"/>
    <w:rsid w:val="00EF6E24"/>
    <w:rsid w:val="00EF7293"/>
    <w:rsid w:val="00EF746B"/>
    <w:rsid w:val="00EF77E4"/>
    <w:rsid w:val="00F001EF"/>
    <w:rsid w:val="00F001F2"/>
    <w:rsid w:val="00F0024F"/>
    <w:rsid w:val="00F004D0"/>
    <w:rsid w:val="00F00527"/>
    <w:rsid w:val="00F00849"/>
    <w:rsid w:val="00F01140"/>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4A3"/>
    <w:rsid w:val="00F03DDE"/>
    <w:rsid w:val="00F04133"/>
    <w:rsid w:val="00F04410"/>
    <w:rsid w:val="00F044B6"/>
    <w:rsid w:val="00F04645"/>
    <w:rsid w:val="00F04C66"/>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0F92"/>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2FC0"/>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5B9"/>
    <w:rsid w:val="00F1766C"/>
    <w:rsid w:val="00F17A47"/>
    <w:rsid w:val="00F17D9F"/>
    <w:rsid w:val="00F17E20"/>
    <w:rsid w:val="00F20044"/>
    <w:rsid w:val="00F2006F"/>
    <w:rsid w:val="00F2034D"/>
    <w:rsid w:val="00F20645"/>
    <w:rsid w:val="00F206C7"/>
    <w:rsid w:val="00F206E1"/>
    <w:rsid w:val="00F208E5"/>
    <w:rsid w:val="00F20998"/>
    <w:rsid w:val="00F20EFD"/>
    <w:rsid w:val="00F2138C"/>
    <w:rsid w:val="00F21B14"/>
    <w:rsid w:val="00F21B37"/>
    <w:rsid w:val="00F21C0A"/>
    <w:rsid w:val="00F21C61"/>
    <w:rsid w:val="00F21DB9"/>
    <w:rsid w:val="00F22185"/>
    <w:rsid w:val="00F22B9F"/>
    <w:rsid w:val="00F22C78"/>
    <w:rsid w:val="00F23314"/>
    <w:rsid w:val="00F237BA"/>
    <w:rsid w:val="00F23C1F"/>
    <w:rsid w:val="00F23CE8"/>
    <w:rsid w:val="00F240F6"/>
    <w:rsid w:val="00F242CC"/>
    <w:rsid w:val="00F24DDD"/>
    <w:rsid w:val="00F25052"/>
    <w:rsid w:val="00F251AC"/>
    <w:rsid w:val="00F25325"/>
    <w:rsid w:val="00F25F73"/>
    <w:rsid w:val="00F26025"/>
    <w:rsid w:val="00F26646"/>
    <w:rsid w:val="00F2707F"/>
    <w:rsid w:val="00F27328"/>
    <w:rsid w:val="00F27827"/>
    <w:rsid w:val="00F2798B"/>
    <w:rsid w:val="00F27B27"/>
    <w:rsid w:val="00F27CD7"/>
    <w:rsid w:val="00F27D7E"/>
    <w:rsid w:val="00F3006C"/>
    <w:rsid w:val="00F3063E"/>
    <w:rsid w:val="00F3066C"/>
    <w:rsid w:val="00F307B5"/>
    <w:rsid w:val="00F309DF"/>
    <w:rsid w:val="00F30A7B"/>
    <w:rsid w:val="00F30D62"/>
    <w:rsid w:val="00F31184"/>
    <w:rsid w:val="00F3146D"/>
    <w:rsid w:val="00F314A1"/>
    <w:rsid w:val="00F31600"/>
    <w:rsid w:val="00F31763"/>
    <w:rsid w:val="00F319CF"/>
    <w:rsid w:val="00F31A11"/>
    <w:rsid w:val="00F31CA4"/>
    <w:rsid w:val="00F31FE8"/>
    <w:rsid w:val="00F320B1"/>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6886"/>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7F7"/>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830"/>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08F"/>
    <w:rsid w:val="00F552D1"/>
    <w:rsid w:val="00F5556B"/>
    <w:rsid w:val="00F555AA"/>
    <w:rsid w:val="00F555B0"/>
    <w:rsid w:val="00F556FD"/>
    <w:rsid w:val="00F56652"/>
    <w:rsid w:val="00F5666F"/>
    <w:rsid w:val="00F57052"/>
    <w:rsid w:val="00F5782E"/>
    <w:rsid w:val="00F579CD"/>
    <w:rsid w:val="00F57A58"/>
    <w:rsid w:val="00F57A7D"/>
    <w:rsid w:val="00F57B6C"/>
    <w:rsid w:val="00F57CEC"/>
    <w:rsid w:val="00F602B0"/>
    <w:rsid w:val="00F60752"/>
    <w:rsid w:val="00F60877"/>
    <w:rsid w:val="00F608AF"/>
    <w:rsid w:val="00F608BD"/>
    <w:rsid w:val="00F60A8E"/>
    <w:rsid w:val="00F60C6D"/>
    <w:rsid w:val="00F614E7"/>
    <w:rsid w:val="00F61C0A"/>
    <w:rsid w:val="00F61C81"/>
    <w:rsid w:val="00F6231C"/>
    <w:rsid w:val="00F6251A"/>
    <w:rsid w:val="00F6261D"/>
    <w:rsid w:val="00F62740"/>
    <w:rsid w:val="00F62814"/>
    <w:rsid w:val="00F628E6"/>
    <w:rsid w:val="00F631C1"/>
    <w:rsid w:val="00F6323A"/>
    <w:rsid w:val="00F63380"/>
    <w:rsid w:val="00F633E4"/>
    <w:rsid w:val="00F64453"/>
    <w:rsid w:val="00F64862"/>
    <w:rsid w:val="00F6493E"/>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ACF"/>
    <w:rsid w:val="00F71C92"/>
    <w:rsid w:val="00F71EDD"/>
    <w:rsid w:val="00F71F98"/>
    <w:rsid w:val="00F726E2"/>
    <w:rsid w:val="00F729A6"/>
    <w:rsid w:val="00F72AD3"/>
    <w:rsid w:val="00F72CFB"/>
    <w:rsid w:val="00F736AB"/>
    <w:rsid w:val="00F73B1B"/>
    <w:rsid w:val="00F73C0E"/>
    <w:rsid w:val="00F73D3F"/>
    <w:rsid w:val="00F73F3F"/>
    <w:rsid w:val="00F74647"/>
    <w:rsid w:val="00F74722"/>
    <w:rsid w:val="00F74BD4"/>
    <w:rsid w:val="00F754D0"/>
    <w:rsid w:val="00F7584D"/>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89E"/>
    <w:rsid w:val="00F819D8"/>
    <w:rsid w:val="00F81C75"/>
    <w:rsid w:val="00F81E9B"/>
    <w:rsid w:val="00F823CF"/>
    <w:rsid w:val="00F8245D"/>
    <w:rsid w:val="00F82A14"/>
    <w:rsid w:val="00F82BCD"/>
    <w:rsid w:val="00F82BD9"/>
    <w:rsid w:val="00F82CD8"/>
    <w:rsid w:val="00F82CFC"/>
    <w:rsid w:val="00F82F8C"/>
    <w:rsid w:val="00F83A88"/>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C4E"/>
    <w:rsid w:val="00F87FDA"/>
    <w:rsid w:val="00F90147"/>
    <w:rsid w:val="00F901B3"/>
    <w:rsid w:val="00F90D85"/>
    <w:rsid w:val="00F90DA2"/>
    <w:rsid w:val="00F915E4"/>
    <w:rsid w:val="00F91FF8"/>
    <w:rsid w:val="00F92AE0"/>
    <w:rsid w:val="00F92B51"/>
    <w:rsid w:val="00F92E1B"/>
    <w:rsid w:val="00F9331E"/>
    <w:rsid w:val="00F934D9"/>
    <w:rsid w:val="00F939E7"/>
    <w:rsid w:val="00F93B7B"/>
    <w:rsid w:val="00F93F8A"/>
    <w:rsid w:val="00F940A7"/>
    <w:rsid w:val="00F945B0"/>
    <w:rsid w:val="00F94600"/>
    <w:rsid w:val="00F94BF6"/>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32B"/>
    <w:rsid w:val="00FA3430"/>
    <w:rsid w:val="00FA36FA"/>
    <w:rsid w:val="00FA4008"/>
    <w:rsid w:val="00FA4CE7"/>
    <w:rsid w:val="00FA4E40"/>
    <w:rsid w:val="00FA510C"/>
    <w:rsid w:val="00FA519B"/>
    <w:rsid w:val="00FA5204"/>
    <w:rsid w:val="00FA5285"/>
    <w:rsid w:val="00FA5583"/>
    <w:rsid w:val="00FA57B3"/>
    <w:rsid w:val="00FA5849"/>
    <w:rsid w:val="00FA5961"/>
    <w:rsid w:val="00FA5A65"/>
    <w:rsid w:val="00FA5BBA"/>
    <w:rsid w:val="00FA5F31"/>
    <w:rsid w:val="00FA5F3E"/>
    <w:rsid w:val="00FA60DC"/>
    <w:rsid w:val="00FA6162"/>
    <w:rsid w:val="00FA654E"/>
    <w:rsid w:val="00FA691F"/>
    <w:rsid w:val="00FA6C89"/>
    <w:rsid w:val="00FA6D11"/>
    <w:rsid w:val="00FA7812"/>
    <w:rsid w:val="00FA7CC1"/>
    <w:rsid w:val="00FA7F89"/>
    <w:rsid w:val="00FB0068"/>
    <w:rsid w:val="00FB012D"/>
    <w:rsid w:val="00FB0730"/>
    <w:rsid w:val="00FB084A"/>
    <w:rsid w:val="00FB0B14"/>
    <w:rsid w:val="00FB0D82"/>
    <w:rsid w:val="00FB0E8A"/>
    <w:rsid w:val="00FB0EDB"/>
    <w:rsid w:val="00FB178B"/>
    <w:rsid w:val="00FB1915"/>
    <w:rsid w:val="00FB1980"/>
    <w:rsid w:val="00FB198E"/>
    <w:rsid w:val="00FB1A58"/>
    <w:rsid w:val="00FB1A79"/>
    <w:rsid w:val="00FB2795"/>
    <w:rsid w:val="00FB2A17"/>
    <w:rsid w:val="00FB2C3F"/>
    <w:rsid w:val="00FB2CD6"/>
    <w:rsid w:val="00FB30D6"/>
    <w:rsid w:val="00FB3188"/>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984"/>
    <w:rsid w:val="00FB5DCA"/>
    <w:rsid w:val="00FB6186"/>
    <w:rsid w:val="00FB6731"/>
    <w:rsid w:val="00FB67CF"/>
    <w:rsid w:val="00FB6931"/>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B03"/>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33A"/>
    <w:rsid w:val="00FC758E"/>
    <w:rsid w:val="00FC77FC"/>
    <w:rsid w:val="00FC7B5F"/>
    <w:rsid w:val="00FC7BF9"/>
    <w:rsid w:val="00FC7DA5"/>
    <w:rsid w:val="00FC7EC9"/>
    <w:rsid w:val="00FC7F3B"/>
    <w:rsid w:val="00FD0516"/>
    <w:rsid w:val="00FD0523"/>
    <w:rsid w:val="00FD0669"/>
    <w:rsid w:val="00FD09C8"/>
    <w:rsid w:val="00FD0CD6"/>
    <w:rsid w:val="00FD1077"/>
    <w:rsid w:val="00FD122F"/>
    <w:rsid w:val="00FD1243"/>
    <w:rsid w:val="00FD1564"/>
    <w:rsid w:val="00FD1B67"/>
    <w:rsid w:val="00FD1C63"/>
    <w:rsid w:val="00FD2AF6"/>
    <w:rsid w:val="00FD2CF8"/>
    <w:rsid w:val="00FD2E8B"/>
    <w:rsid w:val="00FD2F11"/>
    <w:rsid w:val="00FD2F56"/>
    <w:rsid w:val="00FD2F7D"/>
    <w:rsid w:val="00FD306D"/>
    <w:rsid w:val="00FD313C"/>
    <w:rsid w:val="00FD31B3"/>
    <w:rsid w:val="00FD32CD"/>
    <w:rsid w:val="00FD33BE"/>
    <w:rsid w:val="00FD3863"/>
    <w:rsid w:val="00FD3967"/>
    <w:rsid w:val="00FD3EE9"/>
    <w:rsid w:val="00FD3FE9"/>
    <w:rsid w:val="00FD4013"/>
    <w:rsid w:val="00FD4020"/>
    <w:rsid w:val="00FD4275"/>
    <w:rsid w:val="00FD457C"/>
    <w:rsid w:val="00FD4623"/>
    <w:rsid w:val="00FD4894"/>
    <w:rsid w:val="00FD4B34"/>
    <w:rsid w:val="00FD4C1D"/>
    <w:rsid w:val="00FD4FF5"/>
    <w:rsid w:val="00FD517F"/>
    <w:rsid w:val="00FD55EB"/>
    <w:rsid w:val="00FD58A7"/>
    <w:rsid w:val="00FD5AC9"/>
    <w:rsid w:val="00FD5C4C"/>
    <w:rsid w:val="00FD62F9"/>
    <w:rsid w:val="00FD6BB7"/>
    <w:rsid w:val="00FD6BF2"/>
    <w:rsid w:val="00FD6D44"/>
    <w:rsid w:val="00FD6F88"/>
    <w:rsid w:val="00FD7027"/>
    <w:rsid w:val="00FD70BA"/>
    <w:rsid w:val="00FD7BF8"/>
    <w:rsid w:val="00FD7E65"/>
    <w:rsid w:val="00FE018A"/>
    <w:rsid w:val="00FE070D"/>
    <w:rsid w:val="00FE07D6"/>
    <w:rsid w:val="00FE0E34"/>
    <w:rsid w:val="00FE0F05"/>
    <w:rsid w:val="00FE11AA"/>
    <w:rsid w:val="00FE11BE"/>
    <w:rsid w:val="00FE139B"/>
    <w:rsid w:val="00FE1959"/>
    <w:rsid w:val="00FE195B"/>
    <w:rsid w:val="00FE1B54"/>
    <w:rsid w:val="00FE1E24"/>
    <w:rsid w:val="00FE1F91"/>
    <w:rsid w:val="00FE206C"/>
    <w:rsid w:val="00FE2214"/>
    <w:rsid w:val="00FE2383"/>
    <w:rsid w:val="00FE2C33"/>
    <w:rsid w:val="00FE2FC3"/>
    <w:rsid w:val="00FE31AF"/>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174"/>
    <w:rsid w:val="00FF42E2"/>
    <w:rsid w:val="00FF43A5"/>
    <w:rsid w:val="00FF44D1"/>
    <w:rsid w:val="00FF4BFD"/>
    <w:rsid w:val="00FF4C05"/>
    <w:rsid w:val="00FF4C2F"/>
    <w:rsid w:val="00FF4F0A"/>
    <w:rsid w:val="00FF518B"/>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0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0"/>
    <w:next w:val="a0"/>
    <w:link w:val="10"/>
    <w:qFormat/>
    <w:rsid w:val="005619CF"/>
    <w:pPr>
      <w:keepNext/>
      <w:shd w:val="clear" w:color="auto" w:fill="FFFFFF"/>
      <w:jc w:val="both"/>
      <w:outlineLvl w:val="0"/>
    </w:pPr>
    <w:rPr>
      <w:color w:val="000000"/>
      <w:spacing w:val="-15"/>
      <w:sz w:val="28"/>
      <w:szCs w:val="26"/>
    </w:rPr>
  </w:style>
  <w:style w:type="paragraph" w:styleId="20">
    <w:name w:val="heading 2"/>
    <w:basedOn w:val="a0"/>
    <w:next w:val="a0"/>
    <w:link w:val="21"/>
    <w:qFormat/>
    <w:rsid w:val="005619CF"/>
    <w:pPr>
      <w:keepNext/>
      <w:shd w:val="clear" w:color="auto" w:fill="FFFFFF"/>
      <w:tabs>
        <w:tab w:val="left" w:pos="5741"/>
      </w:tabs>
      <w:jc w:val="both"/>
      <w:outlineLvl w:val="1"/>
    </w:pPr>
    <w:rPr>
      <w:b/>
      <w:bCs/>
      <w:color w:val="000000"/>
      <w:spacing w:val="-16"/>
      <w:sz w:val="28"/>
      <w:szCs w:val="26"/>
    </w:rPr>
  </w:style>
  <w:style w:type="paragraph" w:styleId="30">
    <w:name w:val="heading 3"/>
    <w:basedOn w:val="a0"/>
    <w:next w:val="a0"/>
    <w:link w:val="31"/>
    <w:qFormat/>
    <w:rsid w:val="005619CF"/>
    <w:pPr>
      <w:keepNext/>
      <w:widowControl w:val="0"/>
      <w:shd w:val="clear" w:color="auto" w:fill="FFFFFF"/>
      <w:overflowPunct/>
      <w:textAlignment w:val="auto"/>
      <w:outlineLvl w:val="2"/>
    </w:pPr>
    <w:rPr>
      <w:b/>
      <w:color w:val="000000"/>
      <w:sz w:val="28"/>
      <w:szCs w:val="29"/>
    </w:rPr>
  </w:style>
  <w:style w:type="paragraph" w:styleId="40">
    <w:name w:val="heading 4"/>
    <w:basedOn w:val="a0"/>
    <w:next w:val="a0"/>
    <w:link w:val="41"/>
    <w:qFormat/>
    <w:rsid w:val="005619CF"/>
    <w:pPr>
      <w:keepNext/>
      <w:ind w:firstLine="5670"/>
      <w:outlineLvl w:val="3"/>
    </w:pPr>
    <w:rPr>
      <w:b/>
      <w:sz w:val="28"/>
    </w:rPr>
  </w:style>
  <w:style w:type="paragraph" w:styleId="50">
    <w:name w:val="heading 5"/>
    <w:basedOn w:val="a0"/>
    <w:next w:val="a0"/>
    <w:link w:val="51"/>
    <w:qFormat/>
    <w:rsid w:val="005619CF"/>
    <w:pPr>
      <w:keepNext/>
      <w:shd w:val="clear" w:color="auto" w:fill="FFFFFF"/>
      <w:outlineLvl w:val="4"/>
    </w:pPr>
    <w:rPr>
      <w:color w:val="000000"/>
      <w:sz w:val="28"/>
    </w:rPr>
  </w:style>
  <w:style w:type="paragraph" w:styleId="60">
    <w:name w:val="heading 6"/>
    <w:basedOn w:val="a0"/>
    <w:next w:val="a0"/>
    <w:link w:val="61"/>
    <w:qFormat/>
    <w:rsid w:val="005619CF"/>
    <w:pPr>
      <w:keepNext/>
      <w:shd w:val="clear" w:color="auto" w:fill="FFFFFF"/>
      <w:ind w:hanging="142"/>
      <w:jc w:val="both"/>
      <w:outlineLvl w:val="5"/>
    </w:pPr>
    <w:rPr>
      <w:b/>
      <w:color w:val="000000"/>
      <w:sz w:val="28"/>
    </w:rPr>
  </w:style>
  <w:style w:type="paragraph" w:styleId="7">
    <w:name w:val="heading 7"/>
    <w:basedOn w:val="a0"/>
    <w:next w:val="a0"/>
    <w:link w:val="70"/>
    <w:qFormat/>
    <w:rsid w:val="005619CF"/>
    <w:pPr>
      <w:keepNext/>
      <w:outlineLvl w:val="6"/>
    </w:pPr>
    <w:rPr>
      <w:b/>
      <w:sz w:val="28"/>
    </w:rPr>
  </w:style>
  <w:style w:type="paragraph" w:styleId="8">
    <w:name w:val="heading 8"/>
    <w:basedOn w:val="a0"/>
    <w:next w:val="a0"/>
    <w:link w:val="80"/>
    <w:qFormat/>
    <w:rsid w:val="005619CF"/>
    <w:pPr>
      <w:keepNext/>
      <w:jc w:val="center"/>
      <w:outlineLvl w:val="7"/>
    </w:pPr>
    <w:rPr>
      <w:b/>
      <w:sz w:val="28"/>
    </w:rPr>
  </w:style>
  <w:style w:type="paragraph" w:styleId="9">
    <w:name w:val="heading 9"/>
    <w:basedOn w:val="a0"/>
    <w:next w:val="a0"/>
    <w:link w:val="90"/>
    <w:qFormat/>
    <w:rsid w:val="005619CF"/>
    <w:pPr>
      <w:keepNext/>
      <w:ind w:firstLine="142"/>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5619CF"/>
    <w:pPr>
      <w:widowControl w:val="0"/>
      <w:shd w:val="clear" w:color="auto" w:fill="FFFFFF"/>
      <w:ind w:firstLine="567"/>
    </w:pPr>
    <w:rPr>
      <w:color w:val="000000"/>
      <w:w w:val="83"/>
      <w:kern w:val="16"/>
      <w:sz w:val="28"/>
      <w:szCs w:val="26"/>
    </w:rPr>
  </w:style>
  <w:style w:type="paragraph" w:styleId="22">
    <w:name w:val="Body Text Indent 2"/>
    <w:aliases w:val=" Знак1"/>
    <w:basedOn w:val="a0"/>
    <w:link w:val="23"/>
    <w:uiPriority w:val="99"/>
    <w:rsid w:val="005619CF"/>
    <w:pPr>
      <w:widowControl w:val="0"/>
      <w:shd w:val="clear" w:color="auto" w:fill="FFFFFF"/>
      <w:ind w:right="-1" w:firstLine="567"/>
      <w:jc w:val="both"/>
    </w:pPr>
    <w:rPr>
      <w:color w:val="000000"/>
      <w:spacing w:val="-13"/>
      <w:sz w:val="28"/>
      <w:szCs w:val="24"/>
    </w:rPr>
  </w:style>
  <w:style w:type="paragraph" w:styleId="32">
    <w:name w:val="Body Text Indent 3"/>
    <w:basedOn w:val="a0"/>
    <w:link w:val="33"/>
    <w:rsid w:val="005619CF"/>
    <w:pPr>
      <w:widowControl w:val="0"/>
      <w:shd w:val="clear" w:color="auto" w:fill="FFFFFF"/>
      <w:ind w:firstLine="370"/>
      <w:jc w:val="both"/>
    </w:pPr>
    <w:rPr>
      <w:color w:val="000000"/>
      <w:sz w:val="28"/>
      <w:szCs w:val="25"/>
    </w:rPr>
  </w:style>
  <w:style w:type="paragraph" w:styleId="a6">
    <w:name w:val="Body Text"/>
    <w:aliases w:val="Основной текст 14"/>
    <w:basedOn w:val="a0"/>
    <w:link w:val="a7"/>
    <w:uiPriority w:val="99"/>
    <w:rsid w:val="005619CF"/>
    <w:pPr>
      <w:shd w:val="clear" w:color="auto" w:fill="FFFFFF"/>
      <w:jc w:val="both"/>
    </w:pPr>
    <w:rPr>
      <w:color w:val="000000"/>
      <w:sz w:val="28"/>
      <w:szCs w:val="24"/>
    </w:rPr>
  </w:style>
  <w:style w:type="paragraph" w:styleId="24">
    <w:name w:val="Body Text 2"/>
    <w:basedOn w:val="a0"/>
    <w:link w:val="25"/>
    <w:rsid w:val="005619CF"/>
    <w:pPr>
      <w:shd w:val="clear" w:color="auto" w:fill="FFFFFF"/>
      <w:jc w:val="both"/>
    </w:pPr>
    <w:rPr>
      <w:b/>
      <w:color w:val="000000"/>
      <w:sz w:val="28"/>
    </w:rPr>
  </w:style>
  <w:style w:type="paragraph" w:styleId="34">
    <w:name w:val="Body Text 3"/>
    <w:basedOn w:val="a0"/>
    <w:link w:val="35"/>
    <w:rsid w:val="005619CF"/>
    <w:pPr>
      <w:shd w:val="clear" w:color="auto" w:fill="FFFFFF"/>
    </w:pPr>
    <w:rPr>
      <w:color w:val="000000"/>
      <w:sz w:val="24"/>
    </w:rPr>
  </w:style>
  <w:style w:type="table" w:styleId="a8">
    <w:name w:val="Table Grid"/>
    <w:basedOn w:val="a2"/>
    <w:uiPriority w:val="3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rsid w:val="00CC6C1E"/>
    <w:rPr>
      <w:rFonts w:ascii="Tahoma" w:hAnsi="Tahoma" w:cs="Tahoma"/>
      <w:sz w:val="16"/>
      <w:szCs w:val="16"/>
    </w:rPr>
  </w:style>
  <w:style w:type="paragraph" w:customStyle="1" w:styleId="210">
    <w:name w:val="Основной текст 21"/>
    <w:basedOn w:val="a0"/>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1"/>
    <w:link w:val="1"/>
    <w:qFormat/>
    <w:locked/>
    <w:rsid w:val="0037333B"/>
    <w:rPr>
      <w:color w:val="000000"/>
      <w:spacing w:val="-15"/>
      <w:sz w:val="28"/>
      <w:szCs w:val="26"/>
      <w:lang w:val="ru-RU" w:eastAsia="ru-RU" w:bidi="ar-SA"/>
    </w:rPr>
  </w:style>
  <w:style w:type="character" w:customStyle="1" w:styleId="26">
    <w:name w:val="Знак Знак2"/>
    <w:basedOn w:val="a1"/>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0"/>
    <w:rsid w:val="00366A28"/>
    <w:pPr>
      <w:overflowPunct/>
      <w:autoSpaceDE/>
      <w:autoSpaceDN/>
      <w:adjustRightInd/>
      <w:spacing w:before="100" w:beforeAutospacing="1" w:after="100" w:afterAutospacing="1"/>
      <w:textAlignment w:val="auto"/>
    </w:pPr>
    <w:rPr>
      <w:color w:val="000000"/>
      <w:sz w:val="24"/>
      <w:szCs w:val="24"/>
    </w:rPr>
  </w:style>
  <w:style w:type="paragraph" w:styleId="ab">
    <w:name w:val="No Spacing"/>
    <w:link w:val="ac"/>
    <w:uiPriority w:val="1"/>
    <w:qFormat/>
    <w:rsid w:val="00253006"/>
    <w:rPr>
      <w:rFonts w:ascii="Calibri" w:hAnsi="Calibri"/>
      <w:sz w:val="22"/>
      <w:szCs w:val="22"/>
    </w:rPr>
  </w:style>
  <w:style w:type="paragraph" w:customStyle="1" w:styleId="ad">
    <w:name w:val="Таблицы (моноширинный)"/>
    <w:basedOn w:val="a0"/>
    <w:next w:val="a0"/>
    <w:rsid w:val="008C318D"/>
    <w:pPr>
      <w:widowControl w:val="0"/>
      <w:overflowPunct/>
      <w:jc w:val="both"/>
      <w:textAlignment w:val="auto"/>
    </w:pPr>
    <w:rPr>
      <w:rFonts w:ascii="Courier New" w:hAnsi="Courier New" w:cs="Courier New"/>
    </w:rPr>
  </w:style>
  <w:style w:type="paragraph" w:customStyle="1" w:styleId="Style4">
    <w:name w:val="Style4"/>
    <w:basedOn w:val="a0"/>
    <w:rsid w:val="008401D6"/>
    <w:pPr>
      <w:widowControl w:val="0"/>
      <w:overflowPunct/>
      <w:spacing w:line="326" w:lineRule="exact"/>
      <w:jc w:val="both"/>
      <w:textAlignment w:val="auto"/>
    </w:pPr>
    <w:rPr>
      <w:sz w:val="24"/>
      <w:szCs w:val="24"/>
    </w:rPr>
  </w:style>
  <w:style w:type="paragraph" w:customStyle="1" w:styleId="Style5">
    <w:name w:val="Style5"/>
    <w:basedOn w:val="a0"/>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0"/>
    <w:rsid w:val="008401D6"/>
    <w:pPr>
      <w:widowControl w:val="0"/>
      <w:overflowPunct/>
      <w:spacing w:line="326" w:lineRule="exact"/>
      <w:ind w:hanging="350"/>
      <w:textAlignment w:val="auto"/>
    </w:pPr>
    <w:rPr>
      <w:sz w:val="24"/>
      <w:szCs w:val="24"/>
    </w:rPr>
  </w:style>
  <w:style w:type="character" w:customStyle="1" w:styleId="FontStyle39">
    <w:name w:val="Font Style39"/>
    <w:basedOn w:val="a1"/>
    <w:rsid w:val="008401D6"/>
    <w:rPr>
      <w:rFonts w:ascii="Times New Roman" w:hAnsi="Times New Roman" w:cs="Times New Roman" w:hint="default"/>
      <w:sz w:val="24"/>
      <w:szCs w:val="24"/>
    </w:rPr>
  </w:style>
  <w:style w:type="paragraph" w:customStyle="1" w:styleId="Style12">
    <w:name w:val="Style12"/>
    <w:basedOn w:val="a0"/>
    <w:rsid w:val="00D619CE"/>
    <w:pPr>
      <w:widowControl w:val="0"/>
      <w:overflowPunct/>
      <w:jc w:val="both"/>
      <w:textAlignment w:val="auto"/>
    </w:pPr>
    <w:rPr>
      <w:sz w:val="24"/>
      <w:szCs w:val="24"/>
    </w:rPr>
  </w:style>
  <w:style w:type="paragraph" w:customStyle="1" w:styleId="Style13">
    <w:name w:val="Style13"/>
    <w:basedOn w:val="a0"/>
    <w:rsid w:val="00D619CE"/>
    <w:pPr>
      <w:widowControl w:val="0"/>
      <w:overflowPunct/>
      <w:spacing w:line="275" w:lineRule="exact"/>
      <w:ind w:firstLine="595"/>
      <w:jc w:val="both"/>
      <w:textAlignment w:val="auto"/>
    </w:pPr>
    <w:rPr>
      <w:sz w:val="24"/>
      <w:szCs w:val="24"/>
    </w:rPr>
  </w:style>
  <w:style w:type="paragraph" w:customStyle="1" w:styleId="Style14">
    <w:name w:val="Style14"/>
    <w:basedOn w:val="a0"/>
    <w:rsid w:val="00D619CE"/>
    <w:pPr>
      <w:widowControl w:val="0"/>
      <w:overflowPunct/>
      <w:spacing w:line="278" w:lineRule="exact"/>
      <w:jc w:val="both"/>
      <w:textAlignment w:val="auto"/>
    </w:pPr>
    <w:rPr>
      <w:sz w:val="24"/>
      <w:szCs w:val="24"/>
    </w:rPr>
  </w:style>
  <w:style w:type="paragraph" w:customStyle="1" w:styleId="Style15">
    <w:name w:val="Style15"/>
    <w:basedOn w:val="a0"/>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1"/>
    <w:rsid w:val="00D619CE"/>
    <w:rPr>
      <w:rFonts w:ascii="Times New Roman" w:hAnsi="Times New Roman" w:cs="Times New Roman" w:hint="default"/>
      <w:sz w:val="24"/>
      <w:szCs w:val="24"/>
    </w:rPr>
  </w:style>
  <w:style w:type="character" w:customStyle="1" w:styleId="FontStyle35">
    <w:name w:val="Font Style35"/>
    <w:basedOn w:val="a1"/>
    <w:rsid w:val="00D619CE"/>
    <w:rPr>
      <w:rFonts w:ascii="Times New Roman" w:hAnsi="Times New Roman" w:cs="Times New Roman" w:hint="default"/>
      <w:sz w:val="24"/>
      <w:szCs w:val="24"/>
    </w:rPr>
  </w:style>
  <w:style w:type="paragraph" w:customStyle="1" w:styleId="Style21">
    <w:name w:val="Style21"/>
    <w:basedOn w:val="a0"/>
    <w:rsid w:val="00566E92"/>
    <w:pPr>
      <w:widowControl w:val="0"/>
      <w:overflowPunct/>
      <w:spacing w:line="325" w:lineRule="exact"/>
      <w:jc w:val="both"/>
      <w:textAlignment w:val="auto"/>
    </w:pPr>
    <w:rPr>
      <w:sz w:val="24"/>
      <w:szCs w:val="24"/>
    </w:rPr>
  </w:style>
  <w:style w:type="paragraph" w:customStyle="1" w:styleId="Style22">
    <w:name w:val="Style22"/>
    <w:basedOn w:val="a0"/>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1"/>
    <w:rsid w:val="00552169"/>
    <w:rPr>
      <w:rFonts w:ascii="Times New Roman" w:hAnsi="Times New Roman" w:cs="Times New Roman" w:hint="default"/>
      <w:i/>
      <w:iCs/>
      <w:sz w:val="36"/>
      <w:szCs w:val="36"/>
    </w:rPr>
  </w:style>
  <w:style w:type="paragraph" w:customStyle="1" w:styleId="Style24">
    <w:name w:val="Style24"/>
    <w:basedOn w:val="a0"/>
    <w:rsid w:val="00380E17"/>
    <w:pPr>
      <w:widowControl w:val="0"/>
      <w:overflowPunct/>
      <w:spacing w:line="274" w:lineRule="exact"/>
      <w:ind w:hanging="355"/>
      <w:textAlignment w:val="auto"/>
    </w:pPr>
    <w:rPr>
      <w:sz w:val="24"/>
      <w:szCs w:val="24"/>
    </w:rPr>
  </w:style>
  <w:style w:type="character" w:styleId="ae">
    <w:name w:val="Hyperlink"/>
    <w:basedOn w:val="a1"/>
    <w:uiPriority w:val="99"/>
    <w:rsid w:val="00743DF7"/>
    <w:rPr>
      <w:color w:val="0000FF"/>
      <w:u w:val="single"/>
    </w:rPr>
  </w:style>
  <w:style w:type="paragraph" w:customStyle="1" w:styleId="af">
    <w:name w:val="Комментарий"/>
    <w:basedOn w:val="a0"/>
    <w:next w:val="a0"/>
    <w:uiPriority w:val="99"/>
    <w:rsid w:val="005556CF"/>
    <w:pPr>
      <w:widowControl w:val="0"/>
      <w:overflowPunct/>
      <w:ind w:left="170"/>
      <w:jc w:val="both"/>
      <w:textAlignment w:val="auto"/>
    </w:pPr>
    <w:rPr>
      <w:rFonts w:ascii="Arial" w:hAnsi="Arial" w:cs="Arial"/>
      <w:i/>
      <w:iCs/>
      <w:color w:val="800080"/>
      <w:sz w:val="16"/>
      <w:szCs w:val="16"/>
    </w:rPr>
  </w:style>
  <w:style w:type="paragraph" w:styleId="af0">
    <w:name w:val="List Paragraph"/>
    <w:basedOn w:val="a0"/>
    <w:link w:val="af1"/>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2">
    <w:name w:val="header"/>
    <w:aliases w:val=" Знак"/>
    <w:basedOn w:val="a0"/>
    <w:link w:val="af3"/>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0"/>
    <w:rsid w:val="00792204"/>
    <w:pPr>
      <w:widowControl w:val="0"/>
      <w:overflowPunct/>
      <w:textAlignment w:val="auto"/>
    </w:pPr>
    <w:rPr>
      <w:sz w:val="24"/>
      <w:szCs w:val="24"/>
    </w:rPr>
  </w:style>
  <w:style w:type="paragraph" w:customStyle="1" w:styleId="Style8">
    <w:name w:val="Style8"/>
    <w:basedOn w:val="a0"/>
    <w:rsid w:val="00792204"/>
    <w:pPr>
      <w:widowControl w:val="0"/>
      <w:overflowPunct/>
      <w:spacing w:line="278" w:lineRule="exact"/>
      <w:ind w:hanging="355"/>
      <w:textAlignment w:val="auto"/>
    </w:pPr>
    <w:rPr>
      <w:sz w:val="24"/>
      <w:szCs w:val="24"/>
    </w:rPr>
  </w:style>
  <w:style w:type="character" w:customStyle="1" w:styleId="FontStyle20">
    <w:name w:val="Font Style20"/>
    <w:basedOn w:val="a1"/>
    <w:rsid w:val="00792204"/>
    <w:rPr>
      <w:rFonts w:ascii="Times New Roman" w:hAnsi="Times New Roman" w:cs="Times New Roman" w:hint="default"/>
      <w:sz w:val="24"/>
      <w:szCs w:val="24"/>
    </w:rPr>
  </w:style>
  <w:style w:type="paragraph" w:customStyle="1" w:styleId="Style16">
    <w:name w:val="Style16"/>
    <w:basedOn w:val="a0"/>
    <w:rsid w:val="00440040"/>
    <w:pPr>
      <w:widowControl w:val="0"/>
      <w:overflowPunct/>
      <w:spacing w:line="234" w:lineRule="exact"/>
      <w:ind w:firstLine="686"/>
      <w:textAlignment w:val="auto"/>
    </w:pPr>
    <w:rPr>
      <w:sz w:val="24"/>
      <w:szCs w:val="24"/>
    </w:rPr>
  </w:style>
  <w:style w:type="paragraph" w:customStyle="1" w:styleId="Style19">
    <w:name w:val="Style19"/>
    <w:basedOn w:val="a0"/>
    <w:rsid w:val="00440040"/>
    <w:pPr>
      <w:widowControl w:val="0"/>
      <w:overflowPunct/>
      <w:spacing w:line="230" w:lineRule="exact"/>
      <w:textAlignment w:val="auto"/>
    </w:pPr>
    <w:rPr>
      <w:sz w:val="24"/>
      <w:szCs w:val="24"/>
    </w:rPr>
  </w:style>
  <w:style w:type="character" w:customStyle="1" w:styleId="FontStyle36">
    <w:name w:val="Font Style36"/>
    <w:basedOn w:val="a1"/>
    <w:rsid w:val="00440040"/>
    <w:rPr>
      <w:rFonts w:ascii="Tahoma" w:hAnsi="Tahoma" w:cs="Tahoma" w:hint="default"/>
      <w:b/>
      <w:bCs/>
      <w:spacing w:val="-20"/>
      <w:sz w:val="16"/>
      <w:szCs w:val="16"/>
    </w:rPr>
  </w:style>
  <w:style w:type="character" w:customStyle="1" w:styleId="FontStyle37">
    <w:name w:val="Font Style37"/>
    <w:basedOn w:val="a1"/>
    <w:rsid w:val="00440040"/>
    <w:rPr>
      <w:rFonts w:ascii="Times New Roman" w:hAnsi="Times New Roman" w:cs="Times New Roman" w:hint="default"/>
      <w:sz w:val="18"/>
      <w:szCs w:val="18"/>
    </w:rPr>
  </w:style>
  <w:style w:type="paragraph" w:customStyle="1" w:styleId="Style17">
    <w:name w:val="Style17"/>
    <w:basedOn w:val="a0"/>
    <w:rsid w:val="00C239CB"/>
    <w:pPr>
      <w:widowControl w:val="0"/>
      <w:overflowPunct/>
      <w:spacing w:line="323" w:lineRule="exact"/>
      <w:jc w:val="both"/>
      <w:textAlignment w:val="auto"/>
    </w:pPr>
    <w:rPr>
      <w:sz w:val="24"/>
      <w:szCs w:val="24"/>
    </w:rPr>
  </w:style>
  <w:style w:type="character" w:customStyle="1" w:styleId="FontStyle23">
    <w:name w:val="Font Style23"/>
    <w:basedOn w:val="a1"/>
    <w:rsid w:val="00C239CB"/>
    <w:rPr>
      <w:rFonts w:ascii="Times New Roman" w:hAnsi="Times New Roman" w:cs="Times New Roman" w:hint="default"/>
      <w:sz w:val="26"/>
      <w:szCs w:val="26"/>
    </w:rPr>
  </w:style>
  <w:style w:type="paragraph" w:customStyle="1" w:styleId="Style7">
    <w:name w:val="Style7"/>
    <w:basedOn w:val="a0"/>
    <w:rsid w:val="000F6837"/>
    <w:pPr>
      <w:widowControl w:val="0"/>
      <w:overflowPunct/>
      <w:spacing w:line="278" w:lineRule="exact"/>
      <w:ind w:firstLine="715"/>
      <w:jc w:val="both"/>
      <w:textAlignment w:val="auto"/>
    </w:pPr>
    <w:rPr>
      <w:sz w:val="24"/>
      <w:szCs w:val="24"/>
    </w:rPr>
  </w:style>
  <w:style w:type="paragraph" w:customStyle="1" w:styleId="Style10">
    <w:name w:val="Style10"/>
    <w:basedOn w:val="a0"/>
    <w:uiPriority w:val="99"/>
    <w:rsid w:val="000F6837"/>
    <w:pPr>
      <w:widowControl w:val="0"/>
      <w:overflowPunct/>
      <w:spacing w:line="277" w:lineRule="exact"/>
      <w:ind w:firstLine="864"/>
      <w:jc w:val="both"/>
      <w:textAlignment w:val="auto"/>
    </w:pPr>
    <w:rPr>
      <w:sz w:val="24"/>
      <w:szCs w:val="24"/>
    </w:rPr>
  </w:style>
  <w:style w:type="paragraph" w:styleId="af4">
    <w:name w:val="Plain Text"/>
    <w:basedOn w:val="a0"/>
    <w:link w:val="af5"/>
    <w:rsid w:val="00A36A8D"/>
    <w:pPr>
      <w:overflowPunct/>
      <w:autoSpaceDE/>
      <w:autoSpaceDN/>
      <w:adjustRightInd/>
      <w:textAlignment w:val="auto"/>
    </w:pPr>
    <w:rPr>
      <w:rFonts w:ascii="Courier New" w:hAnsi="Courier New"/>
    </w:rPr>
  </w:style>
  <w:style w:type="character" w:customStyle="1" w:styleId="af3">
    <w:name w:val="Верхний колонтитул Знак"/>
    <w:aliases w:val=" Знак Знак"/>
    <w:basedOn w:val="a1"/>
    <w:link w:val="af2"/>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0"/>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6">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0"/>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0"/>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7">
    <w:name w:val="Гипертекстовая ссылка"/>
    <w:basedOn w:val="a1"/>
    <w:uiPriority w:val="99"/>
    <w:qFormat/>
    <w:rsid w:val="005D32AD"/>
    <w:rPr>
      <w:b/>
      <w:bCs/>
      <w:color w:val="008000"/>
    </w:rPr>
  </w:style>
  <w:style w:type="character" w:customStyle="1" w:styleId="af8">
    <w:name w:val="Цветовое выделение"/>
    <w:rsid w:val="005D32AD"/>
    <w:rPr>
      <w:b/>
      <w:bCs/>
      <w:color w:val="000080"/>
    </w:rPr>
  </w:style>
  <w:style w:type="character" w:customStyle="1" w:styleId="aa">
    <w:name w:val="Текст выноски Знак"/>
    <w:basedOn w:val="a1"/>
    <w:link w:val="a9"/>
    <w:rsid w:val="006F15EA"/>
    <w:rPr>
      <w:rFonts w:ascii="Tahoma" w:hAnsi="Tahoma" w:cs="Tahoma"/>
      <w:sz w:val="16"/>
      <w:szCs w:val="16"/>
    </w:rPr>
  </w:style>
  <w:style w:type="paragraph" w:customStyle="1" w:styleId="af9">
    <w:name w:val="Нормальный (таблица)"/>
    <w:basedOn w:val="a0"/>
    <w:next w:val="a0"/>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a">
    <w:name w:val="Содержимое таблицы"/>
    <w:basedOn w:val="a0"/>
    <w:rsid w:val="00253252"/>
    <w:pPr>
      <w:suppressLineNumbers/>
      <w:suppressAutoHyphens/>
      <w:overflowPunct/>
      <w:autoSpaceDE/>
      <w:autoSpaceDN/>
      <w:adjustRightInd/>
      <w:textAlignment w:val="auto"/>
    </w:pPr>
    <w:rPr>
      <w:sz w:val="24"/>
      <w:szCs w:val="24"/>
      <w:lang w:eastAsia="ar-SA"/>
    </w:rPr>
  </w:style>
  <w:style w:type="character" w:customStyle="1" w:styleId="ac">
    <w:name w:val="Без интервала Знак"/>
    <w:link w:val="ab"/>
    <w:rsid w:val="00253252"/>
    <w:rPr>
      <w:rFonts w:ascii="Calibri" w:hAnsi="Calibri"/>
      <w:sz w:val="22"/>
      <w:szCs w:val="22"/>
      <w:lang w:bidi="ar-SA"/>
    </w:rPr>
  </w:style>
  <w:style w:type="paragraph" w:customStyle="1" w:styleId="subheader">
    <w:name w:val="subheader"/>
    <w:basedOn w:val="a0"/>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5">
    <w:name w:val="Текст Знак"/>
    <w:basedOn w:val="a1"/>
    <w:link w:val="af4"/>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b">
    <w:name w:val="footer"/>
    <w:basedOn w:val="a0"/>
    <w:link w:val="afc"/>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c">
    <w:name w:val="Нижний колонтитул Знак"/>
    <w:basedOn w:val="a1"/>
    <w:link w:val="afb"/>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1"/>
    <w:uiPriority w:val="99"/>
    <w:rsid w:val="00B046C5"/>
    <w:rPr>
      <w:rFonts w:cs="Times New Roman"/>
    </w:rPr>
  </w:style>
  <w:style w:type="character" w:styleId="afd">
    <w:name w:val="footnote reference"/>
    <w:basedOn w:val="a1"/>
    <w:uiPriority w:val="99"/>
    <w:rsid w:val="00B046C5"/>
    <w:rPr>
      <w:rFonts w:cs="Times New Roman"/>
    </w:rPr>
  </w:style>
  <w:style w:type="paragraph" w:styleId="afe">
    <w:name w:val="Title"/>
    <w:aliases w:val="Знак Знак12"/>
    <w:basedOn w:val="a0"/>
    <w:link w:val="aff"/>
    <w:qFormat/>
    <w:rsid w:val="00B046C5"/>
    <w:pPr>
      <w:overflowPunct/>
      <w:autoSpaceDE/>
      <w:autoSpaceDN/>
      <w:adjustRightInd/>
      <w:jc w:val="center"/>
      <w:textAlignment w:val="auto"/>
    </w:pPr>
    <w:rPr>
      <w:sz w:val="28"/>
    </w:rPr>
  </w:style>
  <w:style w:type="character" w:customStyle="1" w:styleId="aff">
    <w:name w:val="Название Знак"/>
    <w:aliases w:val="Знак Знак12 Знак"/>
    <w:basedOn w:val="a1"/>
    <w:link w:val="afe"/>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6">
    <w:name w:val="Пункт_3"/>
    <w:basedOn w:val="a0"/>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0">
    <w:name w:val="Подподпункт"/>
    <w:basedOn w:val="a0"/>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0"/>
    <w:rsid w:val="00B046C5"/>
    <w:pPr>
      <w:overflowPunct/>
      <w:autoSpaceDE/>
      <w:autoSpaceDN/>
      <w:adjustRightInd/>
      <w:textAlignment w:val="auto"/>
    </w:pPr>
    <w:rPr>
      <w:rFonts w:ascii="Courier New" w:hAnsi="Courier New" w:cs="Courier New"/>
    </w:rPr>
  </w:style>
  <w:style w:type="paragraph" w:customStyle="1" w:styleId="37">
    <w:name w:val="Стиль3"/>
    <w:basedOn w:val="22"/>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3">
    <w:name w:val="Основной текст с отступом 2 Знак"/>
    <w:aliases w:val=" Знак1 Знак"/>
    <w:basedOn w:val="a1"/>
    <w:link w:val="22"/>
    <w:uiPriority w:val="99"/>
    <w:locked/>
    <w:rsid w:val="00B046C5"/>
    <w:rPr>
      <w:color w:val="000000"/>
      <w:spacing w:val="-13"/>
      <w:sz w:val="28"/>
      <w:szCs w:val="24"/>
      <w:shd w:val="clear" w:color="auto" w:fill="FFFFFF"/>
    </w:rPr>
  </w:style>
  <w:style w:type="character" w:customStyle="1" w:styleId="a7">
    <w:name w:val="Основной текст Знак"/>
    <w:aliases w:val="Основной текст 14 Знак"/>
    <w:basedOn w:val="a1"/>
    <w:link w:val="a6"/>
    <w:uiPriority w:val="99"/>
    <w:locked/>
    <w:rsid w:val="00B046C5"/>
    <w:rPr>
      <w:color w:val="000000"/>
      <w:sz w:val="28"/>
      <w:szCs w:val="24"/>
      <w:shd w:val="clear" w:color="auto" w:fill="FFFFFF"/>
    </w:rPr>
  </w:style>
  <w:style w:type="paragraph" w:customStyle="1" w:styleId="tekstob">
    <w:name w:val="tekstob"/>
    <w:basedOn w:val="a0"/>
    <w:rsid w:val="00EB758F"/>
    <w:pPr>
      <w:overflowPunct/>
      <w:autoSpaceDE/>
      <w:autoSpaceDN/>
      <w:adjustRightInd/>
      <w:spacing w:before="100" w:beforeAutospacing="1" w:after="100" w:afterAutospacing="1"/>
      <w:textAlignment w:val="auto"/>
    </w:pPr>
    <w:rPr>
      <w:sz w:val="24"/>
      <w:szCs w:val="24"/>
    </w:rPr>
  </w:style>
  <w:style w:type="paragraph" w:customStyle="1" w:styleId="aff1">
    <w:name w:val="Прижатый влево"/>
    <w:basedOn w:val="a0"/>
    <w:next w:val="a0"/>
    <w:uiPriority w:val="99"/>
    <w:rsid w:val="00942FB4"/>
    <w:pPr>
      <w:widowControl w:val="0"/>
      <w:overflowPunct/>
      <w:textAlignment w:val="auto"/>
    </w:pPr>
    <w:rPr>
      <w:rFonts w:ascii="Arial" w:hAnsi="Arial" w:cs="Arial"/>
      <w:sz w:val="24"/>
      <w:szCs w:val="24"/>
    </w:rPr>
  </w:style>
  <w:style w:type="paragraph" w:customStyle="1" w:styleId="text">
    <w:name w:val="text"/>
    <w:basedOn w:val="a0"/>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1"/>
    <w:qFormat/>
    <w:rsid w:val="00092575"/>
  </w:style>
  <w:style w:type="paragraph" w:customStyle="1" w:styleId="320">
    <w:name w:val="Основной текст 32"/>
    <w:basedOn w:val="a0"/>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0"/>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0"/>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5">
    <w:name w:val="Основной текст 2 Знак"/>
    <w:basedOn w:val="a1"/>
    <w:link w:val="24"/>
    <w:rsid w:val="009374CA"/>
    <w:rPr>
      <w:b/>
      <w:color w:val="000000"/>
      <w:sz w:val="28"/>
      <w:shd w:val="clear" w:color="auto" w:fill="FFFFFF"/>
    </w:rPr>
  </w:style>
  <w:style w:type="character" w:customStyle="1" w:styleId="33">
    <w:name w:val="Основной текст с отступом 3 Знак"/>
    <w:basedOn w:val="a1"/>
    <w:link w:val="32"/>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1"/>
    <w:rsid w:val="00721C5B"/>
    <w:rPr>
      <w:b/>
      <w:sz w:val="17"/>
    </w:rPr>
  </w:style>
  <w:style w:type="paragraph" w:customStyle="1" w:styleId="13">
    <w:name w:val="???????? ?????1"/>
    <w:basedOn w:val="a0"/>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0"/>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2">
    <w:name w:val="??? ?????????"/>
    <w:basedOn w:val="a0"/>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3">
    <w:name w:val="????? ??????"/>
    <w:basedOn w:val="a0"/>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0"/>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0"/>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4">
    <w:name w:val="Strong"/>
    <w:basedOn w:val="a1"/>
    <w:uiPriority w:val="22"/>
    <w:qFormat/>
    <w:rsid w:val="00406827"/>
    <w:rPr>
      <w:b/>
      <w:bCs/>
    </w:rPr>
  </w:style>
  <w:style w:type="paragraph" w:customStyle="1" w:styleId="aff5">
    <w:name w:val="ТЕКСТ ГРАД"/>
    <w:basedOn w:val="a0"/>
    <w:link w:val="aff6"/>
    <w:qFormat/>
    <w:rsid w:val="00406827"/>
    <w:pPr>
      <w:overflowPunct/>
      <w:autoSpaceDE/>
      <w:autoSpaceDN/>
      <w:adjustRightInd/>
      <w:spacing w:line="360" w:lineRule="auto"/>
      <w:ind w:firstLine="709"/>
      <w:jc w:val="both"/>
      <w:textAlignment w:val="auto"/>
    </w:pPr>
    <w:rPr>
      <w:sz w:val="24"/>
      <w:szCs w:val="24"/>
    </w:rPr>
  </w:style>
  <w:style w:type="character" w:customStyle="1" w:styleId="aff6">
    <w:name w:val="ТЕКСТ ГРАД Знак"/>
    <w:link w:val="aff5"/>
    <w:rsid w:val="00406827"/>
    <w:rPr>
      <w:sz w:val="24"/>
      <w:szCs w:val="24"/>
    </w:rPr>
  </w:style>
  <w:style w:type="paragraph" w:customStyle="1" w:styleId="11">
    <w:name w:val="1.1 Пункты отчета"/>
    <w:basedOn w:val="a0"/>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1"/>
    <w:link w:val="17"/>
    <w:rsid w:val="003C795B"/>
    <w:rPr>
      <w:b/>
      <w:bCs/>
      <w:shd w:val="clear" w:color="auto" w:fill="FFFFFF"/>
    </w:rPr>
  </w:style>
  <w:style w:type="character" w:customStyle="1" w:styleId="42">
    <w:name w:val="Основной текст (4)_"/>
    <w:basedOn w:val="a1"/>
    <w:link w:val="43"/>
    <w:rsid w:val="003C795B"/>
    <w:rPr>
      <w:shd w:val="clear" w:color="auto" w:fill="FFFFFF"/>
    </w:rPr>
  </w:style>
  <w:style w:type="paragraph" w:customStyle="1" w:styleId="17">
    <w:name w:val="Заголовок №1"/>
    <w:basedOn w:val="a0"/>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3">
    <w:name w:val="Основной текст (4)"/>
    <w:basedOn w:val="a0"/>
    <w:link w:val="42"/>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0"/>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0"/>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0"/>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0"/>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0"/>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7">
    <w:name w:val="Основной текст_"/>
    <w:basedOn w:val="a1"/>
    <w:link w:val="18"/>
    <w:rsid w:val="00D37C65"/>
    <w:rPr>
      <w:sz w:val="27"/>
      <w:szCs w:val="27"/>
      <w:shd w:val="clear" w:color="auto" w:fill="FFFFFF"/>
    </w:rPr>
  </w:style>
  <w:style w:type="paragraph" w:customStyle="1" w:styleId="18">
    <w:name w:val="Основной текст1"/>
    <w:basedOn w:val="a0"/>
    <w:link w:val="aff7"/>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0"/>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1"/>
    <w:link w:val="HTML"/>
    <w:uiPriority w:val="99"/>
    <w:rsid w:val="00B61B6A"/>
    <w:rPr>
      <w:rFonts w:ascii="Courier New" w:hAnsi="Courier New" w:cs="Courier New"/>
    </w:rPr>
  </w:style>
  <w:style w:type="character" w:customStyle="1" w:styleId="a5">
    <w:name w:val="Основной текст с отступом Знак"/>
    <w:basedOn w:val="a1"/>
    <w:link w:val="a4"/>
    <w:rsid w:val="000A51BF"/>
    <w:rPr>
      <w:color w:val="000000"/>
      <w:w w:val="83"/>
      <w:kern w:val="16"/>
      <w:sz w:val="28"/>
      <w:szCs w:val="26"/>
      <w:shd w:val="clear" w:color="auto" w:fill="FFFFFF"/>
    </w:rPr>
  </w:style>
  <w:style w:type="character" w:customStyle="1" w:styleId="21">
    <w:name w:val="Заголовок 2 Знак"/>
    <w:basedOn w:val="a1"/>
    <w:link w:val="20"/>
    <w:rsid w:val="000E7BA3"/>
    <w:rPr>
      <w:b/>
      <w:bCs/>
      <w:color w:val="000000"/>
      <w:spacing w:val="-16"/>
      <w:sz w:val="28"/>
      <w:szCs w:val="26"/>
      <w:shd w:val="clear" w:color="auto" w:fill="FFFFFF"/>
    </w:rPr>
  </w:style>
  <w:style w:type="character" w:customStyle="1" w:styleId="31">
    <w:name w:val="Заголовок 3 Знак"/>
    <w:basedOn w:val="a1"/>
    <w:link w:val="30"/>
    <w:rsid w:val="000E7BA3"/>
    <w:rPr>
      <w:b/>
      <w:color w:val="000000"/>
      <w:sz w:val="28"/>
      <w:szCs w:val="29"/>
      <w:shd w:val="clear" w:color="auto" w:fill="FFFFFF"/>
    </w:rPr>
  </w:style>
  <w:style w:type="character" w:styleId="aff8">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1"/>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9">
    <w:name w:val="footnote text"/>
    <w:basedOn w:val="a0"/>
    <w:link w:val="affa"/>
    <w:uiPriority w:val="99"/>
    <w:rsid w:val="004F2EAC"/>
    <w:pPr>
      <w:overflowPunct/>
      <w:adjustRightInd/>
      <w:textAlignment w:val="auto"/>
    </w:pPr>
  </w:style>
  <w:style w:type="character" w:customStyle="1" w:styleId="affa">
    <w:name w:val="Текст сноски Знак"/>
    <w:basedOn w:val="a1"/>
    <w:link w:val="aff9"/>
    <w:uiPriority w:val="99"/>
    <w:rsid w:val="004F2EAC"/>
  </w:style>
  <w:style w:type="paragraph" w:customStyle="1" w:styleId="affb">
    <w:name w:val="Заголовок"/>
    <w:basedOn w:val="a0"/>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0"/>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c">
    <w:name w:val="Заголовок к указу по центру"/>
    <w:basedOn w:val="a0"/>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1">
    <w:name w:val="Заголовок 4 Знак"/>
    <w:basedOn w:val="a1"/>
    <w:link w:val="40"/>
    <w:rsid w:val="00720B88"/>
    <w:rPr>
      <w:b/>
      <w:sz w:val="28"/>
    </w:rPr>
  </w:style>
  <w:style w:type="character" w:customStyle="1" w:styleId="51">
    <w:name w:val="Заголовок 5 Знак"/>
    <w:basedOn w:val="a1"/>
    <w:link w:val="50"/>
    <w:rsid w:val="00720B88"/>
    <w:rPr>
      <w:color w:val="000000"/>
      <w:sz w:val="28"/>
      <w:shd w:val="clear" w:color="auto" w:fill="FFFFFF"/>
    </w:rPr>
  </w:style>
  <w:style w:type="character" w:customStyle="1" w:styleId="61">
    <w:name w:val="Заголовок 6 Знак"/>
    <w:basedOn w:val="a1"/>
    <w:link w:val="60"/>
    <w:rsid w:val="00720B88"/>
    <w:rPr>
      <w:b/>
      <w:color w:val="000000"/>
      <w:sz w:val="28"/>
      <w:shd w:val="clear" w:color="auto" w:fill="FFFFFF"/>
    </w:rPr>
  </w:style>
  <w:style w:type="character" w:customStyle="1" w:styleId="70">
    <w:name w:val="Заголовок 7 Знак"/>
    <w:basedOn w:val="a1"/>
    <w:link w:val="7"/>
    <w:rsid w:val="00720B88"/>
    <w:rPr>
      <w:b/>
      <w:sz w:val="28"/>
    </w:rPr>
  </w:style>
  <w:style w:type="character" w:customStyle="1" w:styleId="80">
    <w:name w:val="Заголовок 8 Знак"/>
    <w:basedOn w:val="a1"/>
    <w:link w:val="8"/>
    <w:rsid w:val="00720B88"/>
    <w:rPr>
      <w:b/>
      <w:sz w:val="28"/>
    </w:rPr>
  </w:style>
  <w:style w:type="character" w:customStyle="1" w:styleId="90">
    <w:name w:val="Заголовок 9 Знак"/>
    <w:basedOn w:val="a1"/>
    <w:link w:val="9"/>
    <w:rsid w:val="00720B88"/>
    <w:rPr>
      <w:b/>
      <w:sz w:val="28"/>
    </w:rPr>
  </w:style>
  <w:style w:type="paragraph" w:customStyle="1" w:styleId="38">
    <w:name w:val="Исполнитель3"/>
    <w:basedOn w:val="a0"/>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d">
    <w:name w:val="Наименование должности"/>
    <w:basedOn w:val="a0"/>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e">
    <w:name w:val="таблица подпись"/>
    <w:basedOn w:val="afa"/>
    <w:rsid w:val="00720B88"/>
    <w:rPr>
      <w:rFonts w:ascii="PT Sans" w:hAnsi="PT Sans"/>
      <w:sz w:val="28"/>
      <w:szCs w:val="20"/>
    </w:rPr>
  </w:style>
  <w:style w:type="paragraph" w:customStyle="1" w:styleId="afff">
    <w:name w:val="Наименование подписи"/>
    <w:basedOn w:val="afa"/>
    <w:rsid w:val="00720B88"/>
    <w:pPr>
      <w:jc w:val="right"/>
    </w:pPr>
    <w:rPr>
      <w:rFonts w:ascii="PT Sans" w:hAnsi="PT Sans"/>
      <w:szCs w:val="20"/>
    </w:rPr>
  </w:style>
  <w:style w:type="paragraph" w:customStyle="1" w:styleId="afff0">
    <w:name w:val="Приложение"/>
    <w:basedOn w:val="a6"/>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1">
    <w:name w:val="annotation text"/>
    <w:basedOn w:val="a0"/>
    <w:link w:val="afff2"/>
    <w:rsid w:val="00720B88"/>
    <w:pPr>
      <w:overflowPunct/>
      <w:autoSpaceDE/>
      <w:autoSpaceDN/>
      <w:adjustRightInd/>
      <w:textAlignment w:val="auto"/>
    </w:pPr>
  </w:style>
  <w:style w:type="character" w:customStyle="1" w:styleId="afff2">
    <w:name w:val="Текст примечания Знак"/>
    <w:basedOn w:val="a1"/>
    <w:link w:val="afff1"/>
    <w:rsid w:val="00720B88"/>
  </w:style>
  <w:style w:type="paragraph" w:customStyle="1" w:styleId="afff3">
    <w:name w:val="Знак Знак Знак Знак"/>
    <w:basedOn w:val="a0"/>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1"/>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4">
    <w:name w:val="Знак Знак Знак Знак Знак Знак Знак"/>
    <w:basedOn w:val="a0"/>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5">
    <w:name w:val="Основной текст 3 Знак"/>
    <w:basedOn w:val="a1"/>
    <w:link w:val="34"/>
    <w:rsid w:val="00720B88"/>
    <w:rPr>
      <w:color w:val="000000"/>
      <w:sz w:val="24"/>
      <w:shd w:val="clear" w:color="auto" w:fill="FFFFFF"/>
    </w:rPr>
  </w:style>
  <w:style w:type="paragraph" w:customStyle="1" w:styleId="Style1">
    <w:name w:val="Style1"/>
    <w:basedOn w:val="a0"/>
    <w:rsid w:val="00720B88"/>
    <w:pPr>
      <w:widowControl w:val="0"/>
      <w:overflowPunct/>
      <w:spacing w:line="278" w:lineRule="exact"/>
      <w:ind w:firstLine="701"/>
      <w:jc w:val="both"/>
      <w:textAlignment w:val="auto"/>
    </w:pPr>
    <w:rPr>
      <w:sz w:val="24"/>
      <w:szCs w:val="24"/>
    </w:rPr>
  </w:style>
  <w:style w:type="paragraph" w:customStyle="1" w:styleId="Style2">
    <w:name w:val="Style2"/>
    <w:basedOn w:val="a0"/>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7">
    <w:name w:val="Знак2"/>
    <w:basedOn w:val="a0"/>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5">
    <w:name w:val="Знак"/>
    <w:basedOn w:val="a0"/>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1"/>
    <w:rsid w:val="00720B88"/>
    <w:rPr>
      <w:rFonts w:cs="Times New Roman"/>
    </w:rPr>
  </w:style>
  <w:style w:type="character" w:customStyle="1" w:styleId="afff6">
    <w:name w:val="Сравнение редакций. Добавленный фрагмент"/>
    <w:uiPriority w:val="99"/>
    <w:rsid w:val="00720B88"/>
    <w:rPr>
      <w:b/>
      <w:color w:val="0000FF"/>
    </w:rPr>
  </w:style>
  <w:style w:type="character" w:customStyle="1" w:styleId="HTML1">
    <w:name w:val="Стандартный HTML Знак1"/>
    <w:basedOn w:val="a1"/>
    <w:uiPriority w:val="99"/>
    <w:locked/>
    <w:rsid w:val="00720B88"/>
    <w:rPr>
      <w:rFonts w:ascii="Courier New" w:eastAsia="Times New Roman" w:hAnsi="Courier New" w:cs="Courier New"/>
      <w:sz w:val="20"/>
      <w:szCs w:val="20"/>
      <w:lang w:eastAsia="ru-RU"/>
    </w:rPr>
  </w:style>
  <w:style w:type="paragraph" w:customStyle="1" w:styleId="39">
    <w:name w:val="Знак3"/>
    <w:basedOn w:val="a0"/>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8">
    <w:name w:val="Абзац списка2"/>
    <w:basedOn w:val="a0"/>
    <w:qFormat/>
    <w:rsid w:val="00720B88"/>
    <w:pPr>
      <w:overflowPunct/>
      <w:autoSpaceDE/>
      <w:autoSpaceDN/>
      <w:adjustRightInd/>
      <w:ind w:left="720"/>
      <w:contextualSpacing/>
      <w:textAlignment w:val="auto"/>
    </w:pPr>
  </w:style>
  <w:style w:type="paragraph" w:customStyle="1" w:styleId="62">
    <w:name w:val="Основной текст6"/>
    <w:basedOn w:val="a0"/>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7">
    <w:name w:val="Основной текст + Полужирный"/>
    <w:rsid w:val="00720B88"/>
    <w:rPr>
      <w:rFonts w:ascii="Times New Roman" w:hAnsi="Times New Roman"/>
      <w:b/>
      <w:sz w:val="22"/>
      <w:u w:val="none"/>
    </w:rPr>
  </w:style>
  <w:style w:type="character" w:customStyle="1" w:styleId="29">
    <w:name w:val="Основной текст (2)_"/>
    <w:link w:val="2a"/>
    <w:locked/>
    <w:rsid w:val="00720B88"/>
    <w:rPr>
      <w:shd w:val="clear" w:color="auto" w:fill="FFFFFF"/>
    </w:rPr>
  </w:style>
  <w:style w:type="paragraph" w:customStyle="1" w:styleId="2a">
    <w:name w:val="Основной текст (2)"/>
    <w:basedOn w:val="a0"/>
    <w:link w:val="29"/>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1"/>
    <w:uiPriority w:val="99"/>
    <w:locked/>
    <w:rsid w:val="00720B88"/>
    <w:rPr>
      <w:rFonts w:eastAsia="Times New Roman" w:cs="Times New Roman"/>
      <w:sz w:val="20"/>
      <w:szCs w:val="20"/>
    </w:rPr>
  </w:style>
  <w:style w:type="character" w:customStyle="1" w:styleId="1d">
    <w:name w:val="Нижний колонтитул Знак1"/>
    <w:basedOn w:val="a1"/>
    <w:uiPriority w:val="99"/>
    <w:locked/>
    <w:rsid w:val="00720B88"/>
    <w:rPr>
      <w:rFonts w:eastAsia="Times New Roman" w:cs="Times New Roman"/>
      <w:sz w:val="20"/>
      <w:szCs w:val="20"/>
    </w:rPr>
  </w:style>
  <w:style w:type="paragraph" w:customStyle="1" w:styleId="1e">
    <w:name w:val="Знак1"/>
    <w:basedOn w:val="a0"/>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0"/>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1"/>
    <w:rsid w:val="00720B88"/>
    <w:rPr>
      <w:rFonts w:cs="Times New Roman"/>
    </w:rPr>
  </w:style>
  <w:style w:type="paragraph" w:customStyle="1" w:styleId="Style9">
    <w:name w:val="Style9"/>
    <w:basedOn w:val="a0"/>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0"/>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0"/>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0"/>
    <w:rsid w:val="00720B88"/>
    <w:pPr>
      <w:widowControl w:val="0"/>
      <w:overflowPunct/>
      <w:textAlignment w:val="auto"/>
    </w:pPr>
    <w:rPr>
      <w:rFonts w:eastAsia="SimSun"/>
      <w:sz w:val="24"/>
      <w:szCs w:val="24"/>
      <w:lang w:eastAsia="zh-CN"/>
    </w:rPr>
  </w:style>
  <w:style w:type="paragraph" w:customStyle="1" w:styleId="Style27">
    <w:name w:val="Style27"/>
    <w:basedOn w:val="a0"/>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8">
    <w:name w:val="FollowedHyperlink"/>
    <w:basedOn w:val="a1"/>
    <w:uiPriority w:val="99"/>
    <w:rsid w:val="00720B88"/>
    <w:rPr>
      <w:color w:val="800080"/>
      <w:u w:val="single"/>
    </w:rPr>
  </w:style>
  <w:style w:type="paragraph" w:customStyle="1" w:styleId="xl30">
    <w:name w:val="xl30"/>
    <w:basedOn w:val="a0"/>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b">
    <w:name w:val="Без интервала2"/>
    <w:uiPriority w:val="1"/>
    <w:qFormat/>
    <w:rsid w:val="00720B88"/>
    <w:rPr>
      <w:rFonts w:ascii="Calibri" w:hAnsi="Calibri"/>
      <w:sz w:val="22"/>
      <w:szCs w:val="22"/>
    </w:rPr>
  </w:style>
  <w:style w:type="character" w:customStyle="1" w:styleId="3a">
    <w:name w:val="Основной текст (3)_"/>
    <w:link w:val="3b"/>
    <w:locked/>
    <w:rsid w:val="00720B88"/>
    <w:rPr>
      <w:shd w:val="clear" w:color="auto" w:fill="FFFFFF"/>
    </w:rPr>
  </w:style>
  <w:style w:type="paragraph" w:customStyle="1" w:styleId="3b">
    <w:name w:val="Основной текст (3)"/>
    <w:basedOn w:val="a0"/>
    <w:link w:val="3a"/>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0"/>
    <w:next w:val="a0"/>
    <w:rsid w:val="00720B88"/>
    <w:pPr>
      <w:keepNext/>
      <w:overflowPunct/>
      <w:autoSpaceDE/>
      <w:autoSpaceDN/>
      <w:adjustRightInd/>
      <w:jc w:val="center"/>
      <w:textAlignment w:val="auto"/>
    </w:pPr>
    <w:rPr>
      <w:b/>
      <w:sz w:val="24"/>
    </w:rPr>
  </w:style>
  <w:style w:type="paragraph" w:customStyle="1" w:styleId="caaieiaie2">
    <w:name w:val="caaieiaie 2"/>
    <w:basedOn w:val="a0"/>
    <w:next w:val="a0"/>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c">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c">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d">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9">
    <w:name w:val="List"/>
    <w:basedOn w:val="a6"/>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a">
    <w:name w:val="caption"/>
    <w:basedOn w:val="affb"/>
    <w:next w:val="a6"/>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d">
    <w:name w:val="Указатель3"/>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e">
    <w:name w:val="Название объекта2"/>
    <w:basedOn w:val="affb"/>
    <w:next w:val="a6"/>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f">
    <w:name w:val="Указатель2"/>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0"/>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0"/>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2">
    <w:name w:val="Основной текст (5)"/>
    <w:basedOn w:val="a0"/>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0"/>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b">
    <w:name w:val="Заголовок таблицы"/>
    <w:basedOn w:val="afa"/>
    <w:rsid w:val="00720B88"/>
    <w:pPr>
      <w:widowControl w:val="0"/>
      <w:jc w:val="center"/>
    </w:pPr>
    <w:rPr>
      <w:rFonts w:ascii="Arial Unicode MS" w:eastAsia="Arial Unicode MS" w:hAnsi="Arial Unicode MS" w:cs="Arial Unicode MS"/>
      <w:b/>
      <w:bCs/>
      <w:color w:val="000000"/>
      <w:lang w:eastAsia="zh-CN"/>
    </w:rPr>
  </w:style>
  <w:style w:type="paragraph" w:customStyle="1" w:styleId="afffc">
    <w:name w:val="Блочная цитата"/>
    <w:basedOn w:val="a0"/>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d">
    <w:name w:val="Subtitle"/>
    <w:basedOn w:val="affb"/>
    <w:next w:val="a6"/>
    <w:link w:val="afffe"/>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e">
    <w:name w:val="Подзаголовок Знак"/>
    <w:basedOn w:val="a1"/>
    <w:link w:val="afffd"/>
    <w:uiPriority w:val="11"/>
    <w:rsid w:val="00720B88"/>
    <w:rPr>
      <w:rFonts w:ascii="Liberation Sans" w:eastAsia="Microsoft YaHei" w:hAnsi="Liberation Sans" w:cs="Mangal"/>
      <w:sz w:val="36"/>
      <w:szCs w:val="36"/>
      <w:lang w:eastAsia="zh-CN"/>
    </w:rPr>
  </w:style>
  <w:style w:type="character" w:styleId="affff">
    <w:name w:val="page number"/>
    <w:basedOn w:val="a1"/>
    <w:rsid w:val="00720B88"/>
    <w:rPr>
      <w:rFonts w:cs="Times New Roman"/>
    </w:rPr>
  </w:style>
  <w:style w:type="paragraph" w:customStyle="1" w:styleId="p16">
    <w:name w:val="p16"/>
    <w:basedOn w:val="a0"/>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1"/>
    <w:rsid w:val="00F5451B"/>
  </w:style>
  <w:style w:type="paragraph" w:customStyle="1" w:styleId="doktekstj">
    <w:name w:val="doktekstj"/>
    <w:basedOn w:val="a0"/>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1"/>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0">
    <w:name w:val="line number"/>
    <w:basedOn w:val="a1"/>
    <w:rsid w:val="00841A90"/>
  </w:style>
  <w:style w:type="character" w:styleId="affff1">
    <w:name w:val="annotation reference"/>
    <w:rsid w:val="00841A90"/>
    <w:rPr>
      <w:sz w:val="16"/>
      <w:szCs w:val="16"/>
    </w:rPr>
  </w:style>
  <w:style w:type="paragraph" w:styleId="affff2">
    <w:name w:val="annotation subject"/>
    <w:basedOn w:val="afff1"/>
    <w:next w:val="afff1"/>
    <w:link w:val="affff3"/>
    <w:rsid w:val="00841A90"/>
    <w:rPr>
      <w:b/>
      <w:bCs/>
    </w:rPr>
  </w:style>
  <w:style w:type="character" w:customStyle="1" w:styleId="affff3">
    <w:name w:val="Тема примечания Знак"/>
    <w:basedOn w:val="afff2"/>
    <w:link w:val="affff2"/>
    <w:rsid w:val="00841A90"/>
    <w:rPr>
      <w:b/>
      <w:bCs/>
    </w:rPr>
  </w:style>
  <w:style w:type="character" w:customStyle="1" w:styleId="affff4">
    <w:name w:val="Знак Знак"/>
    <w:rsid w:val="00841A90"/>
    <w:rPr>
      <w:noProof w:val="0"/>
      <w:sz w:val="28"/>
      <w:szCs w:val="24"/>
      <w:lang w:val="ru-RU" w:eastAsia="ru-RU" w:bidi="ar-SA"/>
    </w:rPr>
  </w:style>
  <w:style w:type="paragraph" w:styleId="2f0">
    <w:name w:val="List Bullet 2"/>
    <w:basedOn w:val="a0"/>
    <w:autoRedefine/>
    <w:rsid w:val="00841A90"/>
    <w:pPr>
      <w:overflowPunct/>
      <w:autoSpaceDE/>
      <w:autoSpaceDN/>
      <w:adjustRightInd/>
      <w:ind w:left="1080" w:hanging="360"/>
      <w:textAlignment w:val="auto"/>
    </w:pPr>
    <w:rPr>
      <w:szCs w:val="24"/>
    </w:rPr>
  </w:style>
  <w:style w:type="paragraph" w:customStyle="1" w:styleId="p15">
    <w:name w:val="p15"/>
    <w:basedOn w:val="a0"/>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5">
    <w:name w:val="Знак Знак Знак Знак Знак"/>
    <w:basedOn w:val="a0"/>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6">
    <w:name w:val="Знак Знак Знак Знак Знак Знак Знак Знак Знак Знак Знак Знак Знак Знак Знак Знак"/>
    <w:basedOn w:val="a0"/>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7">
    <w:name w:val="Block Text"/>
    <w:basedOn w:val="a0"/>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0"/>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8">
    <w:name w:val="Document Map"/>
    <w:basedOn w:val="a0"/>
    <w:link w:val="affff9"/>
    <w:rsid w:val="007403FE"/>
    <w:pPr>
      <w:shd w:val="clear" w:color="auto" w:fill="000080"/>
      <w:overflowPunct/>
      <w:autoSpaceDE/>
      <w:autoSpaceDN/>
      <w:adjustRightInd/>
      <w:textAlignment w:val="auto"/>
    </w:pPr>
    <w:rPr>
      <w:rFonts w:ascii="Tahoma" w:hAnsi="Tahoma" w:cs="Tahoma"/>
    </w:rPr>
  </w:style>
  <w:style w:type="character" w:customStyle="1" w:styleId="affff9">
    <w:name w:val="Схема документа Знак"/>
    <w:basedOn w:val="a1"/>
    <w:link w:val="affff8"/>
    <w:rsid w:val="007403FE"/>
    <w:rPr>
      <w:rFonts w:ascii="Tahoma" w:hAnsi="Tahoma" w:cs="Tahoma"/>
      <w:shd w:val="clear" w:color="auto" w:fill="000080"/>
    </w:rPr>
  </w:style>
  <w:style w:type="paragraph" w:customStyle="1" w:styleId="44">
    <w:name w:val="Знак Знак4"/>
    <w:basedOn w:val="a0"/>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a">
    <w:name w:val="МУ Обычный стиль"/>
    <w:basedOn w:val="a0"/>
    <w:autoRedefine/>
    <w:rsid w:val="00E019D0"/>
    <w:pPr>
      <w:overflowPunct/>
      <w:ind w:left="207"/>
      <w:jc w:val="both"/>
      <w:textAlignment w:val="auto"/>
    </w:pPr>
    <w:rPr>
      <w:sz w:val="28"/>
      <w:szCs w:val="28"/>
    </w:rPr>
  </w:style>
  <w:style w:type="paragraph" w:customStyle="1" w:styleId="p11">
    <w:name w:val="p11"/>
    <w:basedOn w:val="a0"/>
    <w:rsid w:val="00E019D0"/>
    <w:pPr>
      <w:overflowPunct/>
      <w:autoSpaceDE/>
      <w:autoSpaceDN/>
      <w:adjustRightInd/>
      <w:spacing w:before="100" w:beforeAutospacing="1" w:after="100" w:afterAutospacing="1"/>
      <w:textAlignment w:val="auto"/>
    </w:pPr>
    <w:rPr>
      <w:sz w:val="24"/>
      <w:szCs w:val="24"/>
    </w:rPr>
  </w:style>
  <w:style w:type="paragraph" w:customStyle="1" w:styleId="affffb">
    <w:name w:val="Информация об изменениях документа"/>
    <w:basedOn w:val="af"/>
    <w:next w:val="a0"/>
    <w:uiPriority w:val="99"/>
    <w:rsid w:val="0060426C"/>
    <w:pPr>
      <w:spacing w:before="75"/>
    </w:pPr>
    <w:rPr>
      <w:color w:val="353842"/>
      <w:sz w:val="24"/>
      <w:szCs w:val="24"/>
      <w:shd w:val="clear" w:color="auto" w:fill="F0F0F0"/>
    </w:rPr>
  </w:style>
  <w:style w:type="paragraph" w:customStyle="1" w:styleId="p4">
    <w:name w:val="p4"/>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0"/>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1"/>
    <w:rsid w:val="0006518E"/>
  </w:style>
  <w:style w:type="paragraph" w:customStyle="1" w:styleId="p12">
    <w:name w:val="p12"/>
    <w:basedOn w:val="a0"/>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1"/>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0"/>
    <w:rsid w:val="00CB2433"/>
    <w:pPr>
      <w:overflowPunct/>
      <w:autoSpaceDE/>
      <w:autoSpaceDN/>
      <w:adjustRightInd/>
      <w:ind w:firstLine="567"/>
      <w:jc w:val="both"/>
      <w:textAlignment w:val="auto"/>
    </w:pPr>
    <w:rPr>
      <w:sz w:val="28"/>
    </w:rPr>
  </w:style>
  <w:style w:type="paragraph" w:styleId="HTML2">
    <w:name w:val="HTML Address"/>
    <w:basedOn w:val="a0"/>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1"/>
    <w:link w:val="HTML2"/>
    <w:rsid w:val="00D27AB7"/>
    <w:rPr>
      <w:rFonts w:ascii="Calibri" w:hAnsi="Calibri"/>
      <w:i/>
      <w:iCs/>
      <w:sz w:val="22"/>
      <w:szCs w:val="22"/>
      <w:lang w:eastAsia="en-US"/>
    </w:rPr>
  </w:style>
  <w:style w:type="paragraph" w:customStyle="1" w:styleId="ConsPlusDocList">
    <w:name w:val="ConsPlusDocList"/>
    <w:next w:val="a0"/>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0"/>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0"/>
    <w:rsid w:val="00DF7F0B"/>
    <w:pPr>
      <w:overflowPunct/>
      <w:autoSpaceDE/>
      <w:autoSpaceDN/>
      <w:adjustRightInd/>
      <w:spacing w:before="100" w:beforeAutospacing="1" w:after="100" w:afterAutospacing="1"/>
      <w:textAlignment w:val="auto"/>
    </w:pPr>
    <w:rPr>
      <w:sz w:val="24"/>
      <w:szCs w:val="24"/>
    </w:rPr>
  </w:style>
  <w:style w:type="paragraph" w:customStyle="1" w:styleId="3e">
    <w:name w:val="Абзац списка3"/>
    <w:basedOn w:val="a0"/>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c">
    <w:name w:val="мой"/>
    <w:basedOn w:val="a0"/>
    <w:rsid w:val="001D358F"/>
    <w:pPr>
      <w:overflowPunct/>
      <w:autoSpaceDE/>
      <w:autoSpaceDN/>
      <w:adjustRightInd/>
      <w:ind w:firstLine="709"/>
      <w:jc w:val="both"/>
      <w:textAlignment w:val="auto"/>
    </w:pPr>
    <w:rPr>
      <w:sz w:val="28"/>
      <w:szCs w:val="28"/>
    </w:rPr>
  </w:style>
  <w:style w:type="paragraph" w:customStyle="1" w:styleId="2f1">
    <w:name w:val="мой2"/>
    <w:basedOn w:val="affffc"/>
    <w:rsid w:val="001D358F"/>
    <w:pPr>
      <w:ind w:left="-10" w:firstLine="10"/>
    </w:pPr>
    <w:rPr>
      <w:bCs/>
    </w:rPr>
  </w:style>
  <w:style w:type="character" w:customStyle="1" w:styleId="s2">
    <w:name w:val="s2"/>
    <w:basedOn w:val="a1"/>
    <w:rsid w:val="006D76D0"/>
  </w:style>
  <w:style w:type="paragraph" w:customStyle="1" w:styleId="p6">
    <w:name w:val="p6"/>
    <w:basedOn w:val="a0"/>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0"/>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1"/>
    <w:rsid w:val="006D76D0"/>
  </w:style>
  <w:style w:type="paragraph" w:customStyle="1" w:styleId="311">
    <w:name w:val="Основной текст 31"/>
    <w:basedOn w:val="a0"/>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0"/>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0"/>
    <w:rsid w:val="0036309D"/>
    <w:pPr>
      <w:overflowPunct/>
      <w:autoSpaceDE/>
      <w:autoSpaceDN/>
      <w:adjustRightInd/>
      <w:spacing w:before="100" w:beforeAutospacing="1" w:after="100" w:afterAutospacing="1"/>
      <w:textAlignment w:val="auto"/>
    </w:pPr>
    <w:rPr>
      <w:sz w:val="24"/>
      <w:szCs w:val="24"/>
    </w:rPr>
  </w:style>
  <w:style w:type="character" w:customStyle="1" w:styleId="af1">
    <w:name w:val="Абзац списка Знак"/>
    <w:link w:val="af0"/>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7"/>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1"/>
    <w:link w:val="2f3"/>
    <w:rsid w:val="000A19E8"/>
    <w:rPr>
      <w:sz w:val="23"/>
      <w:szCs w:val="23"/>
      <w:shd w:val="clear" w:color="auto" w:fill="FFFFFF"/>
    </w:rPr>
  </w:style>
  <w:style w:type="paragraph" w:customStyle="1" w:styleId="2f3">
    <w:name w:val="Заголовок №2"/>
    <w:basedOn w:val="a0"/>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d">
    <w:name w:val="Emphasis"/>
    <w:basedOn w:val="a1"/>
    <w:uiPriority w:val="20"/>
    <w:qFormat/>
    <w:rsid w:val="000A19E8"/>
    <w:rPr>
      <w:i/>
      <w:iCs/>
    </w:rPr>
  </w:style>
  <w:style w:type="paragraph" w:customStyle="1" w:styleId="headertexttopleveltextcentertext">
    <w:name w:val="headertext topleveltext centertex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0"/>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1"/>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0"/>
    <w:rsid w:val="000A19E8"/>
    <w:pPr>
      <w:overflowPunct/>
      <w:autoSpaceDE/>
      <w:autoSpaceDN/>
      <w:adjustRightInd/>
      <w:ind w:firstLine="567"/>
      <w:jc w:val="both"/>
      <w:textAlignment w:val="auto"/>
    </w:pPr>
    <w:rPr>
      <w:sz w:val="28"/>
    </w:rPr>
  </w:style>
  <w:style w:type="paragraph" w:customStyle="1" w:styleId="ConsPlusDocList2">
    <w:name w:val="ConsPlusDocList2"/>
    <w:next w:val="a0"/>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0"/>
    <w:rsid w:val="000A19E8"/>
    <w:pPr>
      <w:overflowPunct/>
      <w:autoSpaceDE/>
      <w:autoSpaceDN/>
      <w:adjustRightInd/>
      <w:jc w:val="both"/>
      <w:textAlignment w:val="auto"/>
    </w:pPr>
    <w:rPr>
      <w:sz w:val="22"/>
    </w:rPr>
  </w:style>
  <w:style w:type="paragraph" w:customStyle="1" w:styleId="ConsPlusDocList1">
    <w:name w:val="ConsPlusDocList1"/>
    <w:next w:val="a0"/>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0"/>
    <w:rsid w:val="000A19E8"/>
    <w:pPr>
      <w:overflowPunct/>
      <w:autoSpaceDE/>
      <w:autoSpaceDN/>
      <w:adjustRightInd/>
      <w:jc w:val="both"/>
      <w:textAlignment w:val="auto"/>
    </w:pPr>
    <w:rPr>
      <w:sz w:val="22"/>
    </w:rPr>
  </w:style>
  <w:style w:type="character" w:customStyle="1" w:styleId="3f">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0"/>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0"/>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1"/>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0"/>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9"/>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0"/>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0"/>
    <w:next w:val="a0"/>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0"/>
    <w:qFormat/>
    <w:rsid w:val="000A19E8"/>
    <w:pPr>
      <w:overflowPunct/>
      <w:autoSpaceDE/>
      <w:autoSpaceDN/>
      <w:adjustRightInd/>
      <w:spacing w:beforeAutospacing="1" w:after="200" w:afterAutospacing="1"/>
      <w:textAlignment w:val="auto"/>
    </w:pPr>
    <w:rPr>
      <w:sz w:val="24"/>
      <w:szCs w:val="24"/>
    </w:rPr>
  </w:style>
  <w:style w:type="character" w:customStyle="1" w:styleId="affffe">
    <w:name w:val="Выделение для Базового Поиска (курсив)"/>
    <w:uiPriority w:val="99"/>
    <w:rsid w:val="000A19E8"/>
    <w:rPr>
      <w:b/>
      <w:bCs/>
      <w:i/>
      <w:iCs/>
      <w:color w:val="0058A9"/>
    </w:rPr>
  </w:style>
  <w:style w:type="paragraph" w:customStyle="1" w:styleId="45">
    <w:name w:val="Абзац списка4"/>
    <w:basedOn w:val="a0"/>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0">
    <w:name w:val="Без интервала3"/>
    <w:link w:val="NoSpacingChar"/>
    <w:rsid w:val="000A19E8"/>
    <w:rPr>
      <w:rFonts w:ascii="Calibri" w:eastAsia="Calibri" w:hAnsi="Calibri"/>
      <w:sz w:val="22"/>
      <w:szCs w:val="22"/>
    </w:rPr>
  </w:style>
  <w:style w:type="character" w:customStyle="1" w:styleId="NoSpacingChar">
    <w:name w:val="No Spacing Char"/>
    <w:link w:val="3f0"/>
    <w:locked/>
    <w:rsid w:val="000A19E8"/>
    <w:rPr>
      <w:rFonts w:ascii="Calibri" w:eastAsia="Calibri" w:hAnsi="Calibri"/>
      <w:sz w:val="22"/>
      <w:szCs w:val="22"/>
      <w:lang w:bidi="ar-SA"/>
    </w:rPr>
  </w:style>
  <w:style w:type="paragraph" w:customStyle="1" w:styleId="fn2r">
    <w:name w:val="fn2r"/>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1"/>
    <w:rsid w:val="000A19E8"/>
  </w:style>
  <w:style w:type="paragraph" w:customStyle="1" w:styleId="2CharChar0">
    <w:name w:val="Знак Знак2 Char Char"/>
    <w:basedOn w:val="a0"/>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1"/>
    <w:rsid w:val="000A19E8"/>
  </w:style>
  <w:style w:type="paragraph" w:customStyle="1" w:styleId="1f3">
    <w:name w:val="Перечисление 1"/>
    <w:basedOn w:val="a4"/>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f">
    <w:name w:val="Заголовок статьи"/>
    <w:basedOn w:val="a0"/>
    <w:next w:val="a0"/>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0"/>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1"/>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0"/>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1"/>
    <w:link w:val="115"/>
    <w:locked/>
    <w:rsid w:val="00A827F4"/>
    <w:rPr>
      <w:rFonts w:cs="Times New Roman"/>
      <w:b/>
      <w:bCs/>
      <w:sz w:val="18"/>
      <w:szCs w:val="18"/>
      <w:lang w:bidi="ar-SA"/>
    </w:rPr>
  </w:style>
  <w:style w:type="character" w:customStyle="1" w:styleId="normaltextrun">
    <w:name w:val="normaltextrun"/>
    <w:basedOn w:val="a1"/>
    <w:rsid w:val="0074654A"/>
  </w:style>
  <w:style w:type="paragraph" w:customStyle="1" w:styleId="afffff0">
    <w:name w:val="a"/>
    <w:basedOn w:val="a0"/>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0"/>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3">
    <w:name w:val="Основной текст (5)_"/>
    <w:basedOn w:val="a1"/>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1">
    <w:name w:val="Другое_"/>
    <w:basedOn w:val="a1"/>
    <w:link w:val="afffff2"/>
    <w:rsid w:val="003318B8"/>
    <w:rPr>
      <w:shd w:val="clear" w:color="auto" w:fill="FFFFFF"/>
    </w:rPr>
  </w:style>
  <w:style w:type="character" w:customStyle="1" w:styleId="63">
    <w:name w:val="Основной текст (6)_"/>
    <w:basedOn w:val="a1"/>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4">
    <w:name w:val="Основной текст (6)"/>
    <w:basedOn w:val="63"/>
    <w:rsid w:val="003318B8"/>
    <w:rPr>
      <w:color w:val="000000"/>
      <w:spacing w:val="0"/>
      <w:w w:val="100"/>
      <w:position w:val="0"/>
      <w:lang w:val="ru-RU" w:eastAsia="ru-RU" w:bidi="ru-RU"/>
    </w:rPr>
  </w:style>
  <w:style w:type="character" w:customStyle="1" w:styleId="613pt">
    <w:name w:val="Основной текст (6) + 13 pt"/>
    <w:basedOn w:val="63"/>
    <w:rsid w:val="003318B8"/>
    <w:rPr>
      <w:color w:val="000000"/>
      <w:spacing w:val="0"/>
      <w:w w:val="100"/>
      <w:position w:val="0"/>
      <w:sz w:val="26"/>
      <w:szCs w:val="26"/>
      <w:lang w:val="ru-RU" w:eastAsia="ru-RU" w:bidi="ru-RU"/>
    </w:rPr>
  </w:style>
  <w:style w:type="character" w:customStyle="1" w:styleId="2f6">
    <w:name w:val="Подпись к картинке (2)_"/>
    <w:basedOn w:val="a1"/>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7">
    <w:name w:val="Подпись к картинке (2)"/>
    <w:basedOn w:val="2f6"/>
    <w:rsid w:val="003318B8"/>
    <w:rPr>
      <w:color w:val="000000"/>
      <w:spacing w:val="0"/>
      <w:w w:val="100"/>
      <w:position w:val="0"/>
      <w:lang w:val="ru-RU" w:eastAsia="ru-RU" w:bidi="ru-RU"/>
    </w:rPr>
  </w:style>
  <w:style w:type="character" w:customStyle="1" w:styleId="585pt">
    <w:name w:val="Основной текст (5) + 8.5 pt"/>
    <w:basedOn w:val="53"/>
    <w:rsid w:val="003318B8"/>
    <w:rPr>
      <w:color w:val="000000"/>
      <w:spacing w:val="0"/>
      <w:w w:val="100"/>
      <w:position w:val="0"/>
      <w:sz w:val="17"/>
      <w:szCs w:val="17"/>
      <w:lang w:val="ru-RU" w:eastAsia="ru-RU" w:bidi="ru-RU"/>
    </w:rPr>
  </w:style>
  <w:style w:type="character" w:customStyle="1" w:styleId="595pt">
    <w:name w:val="Основной текст (5) + 9.5 pt"/>
    <w:basedOn w:val="53"/>
    <w:rsid w:val="003318B8"/>
    <w:rPr>
      <w:color w:val="000000"/>
      <w:spacing w:val="0"/>
      <w:w w:val="100"/>
      <w:position w:val="0"/>
      <w:sz w:val="19"/>
      <w:szCs w:val="19"/>
      <w:lang w:val="ru-RU" w:eastAsia="ru-RU" w:bidi="ru-RU"/>
    </w:rPr>
  </w:style>
  <w:style w:type="character" w:customStyle="1" w:styleId="afffff3">
    <w:name w:val="Подпись к картинке_"/>
    <w:basedOn w:val="a1"/>
    <w:link w:val="afffff4"/>
    <w:rsid w:val="003318B8"/>
    <w:rPr>
      <w:rFonts w:ascii="Verdana" w:eastAsia="Verdana" w:hAnsi="Verdana" w:cs="Verdana"/>
      <w:sz w:val="10"/>
      <w:szCs w:val="10"/>
      <w:shd w:val="clear" w:color="auto" w:fill="FFFFFF"/>
    </w:rPr>
  </w:style>
  <w:style w:type="character" w:customStyle="1" w:styleId="71">
    <w:name w:val="Основной текст (7)_"/>
    <w:basedOn w:val="a1"/>
    <w:link w:val="72"/>
    <w:rsid w:val="003318B8"/>
    <w:rPr>
      <w:b/>
      <w:bCs/>
      <w:sz w:val="28"/>
      <w:szCs w:val="28"/>
      <w:shd w:val="clear" w:color="auto" w:fill="FFFFFF"/>
    </w:rPr>
  </w:style>
  <w:style w:type="character" w:customStyle="1" w:styleId="81">
    <w:name w:val="Основной текст (8)_"/>
    <w:basedOn w:val="a1"/>
    <w:link w:val="82"/>
    <w:rsid w:val="003318B8"/>
    <w:rPr>
      <w:i/>
      <w:iCs/>
      <w:sz w:val="16"/>
      <w:szCs w:val="16"/>
      <w:shd w:val="clear" w:color="auto" w:fill="FFFFFF"/>
    </w:rPr>
  </w:style>
  <w:style w:type="character" w:customStyle="1" w:styleId="3f1">
    <w:name w:val="Заголовок №3_"/>
    <w:basedOn w:val="a1"/>
    <w:link w:val="3f2"/>
    <w:rsid w:val="003318B8"/>
    <w:rPr>
      <w:b/>
      <w:bCs/>
      <w:sz w:val="28"/>
      <w:szCs w:val="28"/>
      <w:shd w:val="clear" w:color="auto" w:fill="FFFFFF"/>
    </w:rPr>
  </w:style>
  <w:style w:type="character" w:customStyle="1" w:styleId="91">
    <w:name w:val="Основной текст (9)_"/>
    <w:basedOn w:val="a1"/>
    <w:rsid w:val="003318B8"/>
    <w:rPr>
      <w:rFonts w:ascii="Times New Roman" w:eastAsia="Times New Roman" w:hAnsi="Times New Roman" w:cs="Times New Roman"/>
      <w:b w:val="0"/>
      <w:bCs w:val="0"/>
      <w:i/>
      <w:iCs/>
      <w:smallCaps w:val="0"/>
      <w:strike w:val="0"/>
      <w:sz w:val="19"/>
      <w:szCs w:val="19"/>
      <w:u w:val="none"/>
    </w:rPr>
  </w:style>
  <w:style w:type="character" w:customStyle="1" w:styleId="2f8">
    <w:name w:val="Основной текст (2) + Курсив"/>
    <w:basedOn w:val="29"/>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1"/>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5">
    <w:name w:val="Колонтитул_"/>
    <w:basedOn w:val="a1"/>
    <w:link w:val="afffff6"/>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9">
    <w:name w:val="Колонтитул (2)_"/>
    <w:basedOn w:val="a1"/>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a">
    <w:name w:val="Сноска (2)_"/>
    <w:basedOn w:val="a1"/>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b">
    <w:name w:val="Сноска (2)"/>
    <w:basedOn w:val="2fa"/>
    <w:rsid w:val="003318B8"/>
    <w:rPr>
      <w:color w:val="000000"/>
      <w:spacing w:val="0"/>
      <w:w w:val="100"/>
      <w:position w:val="0"/>
      <w:lang w:val="ru-RU" w:eastAsia="ru-RU" w:bidi="ru-RU"/>
    </w:rPr>
  </w:style>
  <w:style w:type="character" w:customStyle="1" w:styleId="122">
    <w:name w:val="Основной текст (12)_"/>
    <w:basedOn w:val="a1"/>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1"/>
    <w:rsid w:val="003318B8"/>
    <w:rPr>
      <w:rFonts w:ascii="Times New Roman" w:eastAsia="Times New Roman" w:hAnsi="Times New Roman" w:cs="Times New Roman"/>
      <w:b w:val="0"/>
      <w:bCs w:val="0"/>
      <w:i w:val="0"/>
      <w:iCs w:val="0"/>
      <w:smallCaps w:val="0"/>
      <w:strike w:val="0"/>
      <w:u w:val="none"/>
    </w:rPr>
  </w:style>
  <w:style w:type="character" w:customStyle="1" w:styleId="3f3">
    <w:name w:val="Сноска (3)_"/>
    <w:basedOn w:val="a1"/>
    <w:link w:val="3f4"/>
    <w:rsid w:val="003318B8"/>
    <w:rPr>
      <w:shd w:val="clear" w:color="auto" w:fill="FFFFFF"/>
    </w:rPr>
  </w:style>
  <w:style w:type="character" w:customStyle="1" w:styleId="afffff7">
    <w:name w:val="Сноска_"/>
    <w:basedOn w:val="a1"/>
    <w:link w:val="afffff8"/>
    <w:rsid w:val="003318B8"/>
    <w:rPr>
      <w:sz w:val="26"/>
      <w:szCs w:val="26"/>
      <w:shd w:val="clear" w:color="auto" w:fill="FFFFFF"/>
    </w:rPr>
  </w:style>
  <w:style w:type="character" w:customStyle="1" w:styleId="46">
    <w:name w:val="Сноска (4)_"/>
    <w:basedOn w:val="a1"/>
    <w:link w:val="47"/>
    <w:rsid w:val="003318B8"/>
    <w:rPr>
      <w:b/>
      <w:bCs/>
      <w:sz w:val="28"/>
      <w:szCs w:val="28"/>
      <w:shd w:val="clear" w:color="auto" w:fill="FFFFFF"/>
    </w:rPr>
  </w:style>
  <w:style w:type="character" w:customStyle="1" w:styleId="3f5">
    <w:name w:val="Колонтитул (3)_"/>
    <w:basedOn w:val="a1"/>
    <w:link w:val="3f6"/>
    <w:rsid w:val="003318B8"/>
    <w:rPr>
      <w:rFonts w:ascii="Trebuchet MS" w:eastAsia="Trebuchet MS" w:hAnsi="Trebuchet MS" w:cs="Trebuchet MS"/>
      <w:sz w:val="28"/>
      <w:szCs w:val="28"/>
      <w:shd w:val="clear" w:color="auto" w:fill="FFFFFF"/>
    </w:rPr>
  </w:style>
  <w:style w:type="character" w:customStyle="1" w:styleId="2fc">
    <w:name w:val="Подпись к таблице (2)_"/>
    <w:basedOn w:val="a1"/>
    <w:link w:val="2fd"/>
    <w:rsid w:val="003318B8"/>
    <w:rPr>
      <w:shd w:val="clear" w:color="auto" w:fill="FFFFFF"/>
    </w:rPr>
  </w:style>
  <w:style w:type="character" w:customStyle="1" w:styleId="212pt">
    <w:name w:val="Основной текст (2) + 12 pt"/>
    <w:basedOn w:val="29"/>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9"/>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7">
    <w:name w:val="Подпись к таблице (3)_"/>
    <w:basedOn w:val="a1"/>
    <w:link w:val="3f8"/>
    <w:rsid w:val="003318B8"/>
    <w:rPr>
      <w:sz w:val="16"/>
      <w:szCs w:val="16"/>
      <w:shd w:val="clear" w:color="auto" w:fill="FFFFFF"/>
    </w:rPr>
  </w:style>
  <w:style w:type="character" w:customStyle="1" w:styleId="afffff9">
    <w:name w:val="Подпись к таблице_"/>
    <w:basedOn w:val="a1"/>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a">
    <w:name w:val="Подпись к таблице"/>
    <w:basedOn w:val="afffff9"/>
    <w:rsid w:val="003318B8"/>
    <w:rPr>
      <w:color w:val="000000"/>
      <w:spacing w:val="0"/>
      <w:w w:val="100"/>
      <w:position w:val="0"/>
      <w:u w:val="single"/>
      <w:lang w:val="ru-RU" w:eastAsia="ru-RU" w:bidi="ru-RU"/>
    </w:rPr>
  </w:style>
  <w:style w:type="character" w:customStyle="1" w:styleId="20pt">
    <w:name w:val="Колонтитул (2) + Интервал 0 pt"/>
    <w:basedOn w:val="2f9"/>
    <w:rsid w:val="003318B8"/>
    <w:rPr>
      <w:color w:val="000000"/>
      <w:spacing w:val="-10"/>
      <w:position w:val="0"/>
      <w:lang w:val="ru-RU" w:eastAsia="ru-RU" w:bidi="ru-RU"/>
    </w:rPr>
  </w:style>
  <w:style w:type="character" w:customStyle="1" w:styleId="285pt">
    <w:name w:val="Основной текст (2) + 8.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9"/>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9"/>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1"/>
    <w:link w:val="322"/>
    <w:rsid w:val="003318B8"/>
    <w:rPr>
      <w:sz w:val="30"/>
      <w:szCs w:val="30"/>
      <w:shd w:val="clear" w:color="auto" w:fill="FFFFFF"/>
    </w:rPr>
  </w:style>
  <w:style w:type="character" w:customStyle="1" w:styleId="48">
    <w:name w:val="Колонтитул (4)_"/>
    <w:basedOn w:val="a1"/>
    <w:link w:val="49"/>
    <w:rsid w:val="003318B8"/>
    <w:rPr>
      <w:shd w:val="clear" w:color="auto" w:fill="FFFFFF"/>
    </w:rPr>
  </w:style>
  <w:style w:type="character" w:customStyle="1" w:styleId="54">
    <w:name w:val="Колонтитул (5)_"/>
    <w:basedOn w:val="a1"/>
    <w:link w:val="55"/>
    <w:rsid w:val="003318B8"/>
    <w:rPr>
      <w:rFonts w:ascii="Trebuchet MS" w:eastAsia="Trebuchet MS" w:hAnsi="Trebuchet MS" w:cs="Trebuchet MS"/>
      <w:shd w:val="clear" w:color="auto" w:fill="FFFFFF"/>
    </w:rPr>
  </w:style>
  <w:style w:type="character" w:customStyle="1" w:styleId="2fe">
    <w:name w:val="Колонтитул (2)"/>
    <w:basedOn w:val="2f9"/>
    <w:rsid w:val="003318B8"/>
    <w:rPr>
      <w:color w:val="000000"/>
      <w:position w:val="0"/>
      <w:lang w:val="ru-RU" w:eastAsia="ru-RU" w:bidi="ru-RU"/>
    </w:rPr>
  </w:style>
  <w:style w:type="character" w:customStyle="1" w:styleId="56">
    <w:name w:val="Сноска (5)_"/>
    <w:basedOn w:val="a1"/>
    <w:link w:val="57"/>
    <w:rsid w:val="003318B8"/>
    <w:rPr>
      <w:sz w:val="24"/>
      <w:szCs w:val="24"/>
      <w:shd w:val="clear" w:color="auto" w:fill="FFFFFF"/>
    </w:rPr>
  </w:style>
  <w:style w:type="character" w:customStyle="1" w:styleId="afffffb">
    <w:name w:val="Сноска + Курсив"/>
    <w:basedOn w:val="afffff7"/>
    <w:rsid w:val="003318B8"/>
    <w:rPr>
      <w:i/>
      <w:iCs/>
      <w:color w:val="000000"/>
      <w:spacing w:val="0"/>
      <w:w w:val="100"/>
      <w:position w:val="0"/>
      <w:lang w:val="ru-RU" w:eastAsia="ru-RU" w:bidi="ru-RU"/>
    </w:rPr>
  </w:style>
  <w:style w:type="character" w:customStyle="1" w:styleId="140">
    <w:name w:val="Основной текст (14)_"/>
    <w:basedOn w:val="a1"/>
    <w:link w:val="141"/>
    <w:rsid w:val="003318B8"/>
    <w:rPr>
      <w:sz w:val="16"/>
      <w:szCs w:val="16"/>
      <w:shd w:val="clear" w:color="auto" w:fill="FFFFFF"/>
    </w:rPr>
  </w:style>
  <w:style w:type="character" w:customStyle="1" w:styleId="2TrebuchetMS7pt">
    <w:name w:val="Основной текст (2) + Trebuchet MS;7 pt"/>
    <w:basedOn w:val="29"/>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9"/>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4"/>
    <w:rsid w:val="003318B8"/>
    <w:rPr>
      <w:color w:val="000000"/>
      <w:spacing w:val="10"/>
      <w:w w:val="100"/>
      <w:position w:val="0"/>
      <w:lang w:val="ru-RU" w:eastAsia="ru-RU" w:bidi="ru-RU"/>
    </w:rPr>
  </w:style>
  <w:style w:type="character" w:customStyle="1" w:styleId="afffffc">
    <w:name w:val="Оглавление_"/>
    <w:basedOn w:val="a1"/>
    <w:link w:val="afffffd"/>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4"/>
    <w:rsid w:val="003318B8"/>
    <w:rPr>
      <w:color w:val="000000"/>
      <w:spacing w:val="20"/>
      <w:w w:val="100"/>
      <w:position w:val="0"/>
      <w:lang w:val="ru-RU" w:eastAsia="ru-RU" w:bidi="ru-RU"/>
    </w:rPr>
  </w:style>
  <w:style w:type="character" w:customStyle="1" w:styleId="313pt">
    <w:name w:val="Заголовок №3 + 13 pt;Не полужирный"/>
    <w:basedOn w:val="3f1"/>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1"/>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9"/>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9"/>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5">
    <w:name w:val="Сноска (6)_"/>
    <w:basedOn w:val="a1"/>
    <w:link w:val="66"/>
    <w:rsid w:val="003318B8"/>
    <w:rPr>
      <w:i/>
      <w:iCs/>
      <w:sz w:val="16"/>
      <w:szCs w:val="16"/>
      <w:shd w:val="clear" w:color="auto" w:fill="FFFFFF"/>
    </w:rPr>
  </w:style>
  <w:style w:type="character" w:customStyle="1" w:styleId="73">
    <w:name w:val="Сноска (7)_"/>
    <w:basedOn w:val="a1"/>
    <w:link w:val="74"/>
    <w:rsid w:val="003318B8"/>
    <w:rPr>
      <w:sz w:val="26"/>
      <w:szCs w:val="26"/>
      <w:shd w:val="clear" w:color="auto" w:fill="FFFFFF"/>
    </w:rPr>
  </w:style>
  <w:style w:type="character" w:customStyle="1" w:styleId="83">
    <w:name w:val="Сноска (8)_"/>
    <w:basedOn w:val="a1"/>
    <w:link w:val="84"/>
    <w:rsid w:val="003318B8"/>
    <w:rPr>
      <w:rFonts w:ascii="Corbel" w:eastAsia="Corbel" w:hAnsi="Corbel" w:cs="Corbel"/>
      <w:sz w:val="26"/>
      <w:szCs w:val="26"/>
      <w:shd w:val="clear" w:color="auto" w:fill="FFFFFF"/>
    </w:rPr>
  </w:style>
  <w:style w:type="character" w:customStyle="1" w:styleId="160">
    <w:name w:val="Основной текст (16)_"/>
    <w:basedOn w:val="a1"/>
    <w:link w:val="161"/>
    <w:rsid w:val="003318B8"/>
    <w:rPr>
      <w:sz w:val="26"/>
      <w:szCs w:val="26"/>
      <w:shd w:val="clear" w:color="auto" w:fill="FFFFFF"/>
    </w:rPr>
  </w:style>
  <w:style w:type="character" w:customStyle="1" w:styleId="171">
    <w:name w:val="Основной текст (17)_"/>
    <w:basedOn w:val="a1"/>
    <w:link w:val="172"/>
    <w:rsid w:val="003318B8"/>
    <w:rPr>
      <w:rFonts w:ascii="Corbel" w:eastAsia="Corbel" w:hAnsi="Corbel" w:cs="Corbel"/>
      <w:sz w:val="26"/>
      <w:szCs w:val="26"/>
      <w:shd w:val="clear" w:color="auto" w:fill="FFFFFF"/>
    </w:rPr>
  </w:style>
  <w:style w:type="character" w:customStyle="1" w:styleId="4a">
    <w:name w:val="Подпись к таблице (4)_"/>
    <w:basedOn w:val="a1"/>
    <w:link w:val="4b"/>
    <w:rsid w:val="003318B8"/>
    <w:rPr>
      <w:i/>
      <w:iCs/>
      <w:sz w:val="19"/>
      <w:szCs w:val="19"/>
      <w:shd w:val="clear" w:color="auto" w:fill="FFFFFF"/>
    </w:rPr>
  </w:style>
  <w:style w:type="character" w:customStyle="1" w:styleId="2115pt">
    <w:name w:val="Основной текст (2) + 11.5 pt;Курсив"/>
    <w:basedOn w:val="29"/>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1"/>
    <w:link w:val="181"/>
    <w:rsid w:val="003318B8"/>
    <w:rPr>
      <w:rFonts w:ascii="Corbel" w:eastAsia="Corbel" w:hAnsi="Corbel" w:cs="Corbel"/>
      <w:sz w:val="26"/>
      <w:szCs w:val="26"/>
      <w:shd w:val="clear" w:color="auto" w:fill="FFFFFF"/>
    </w:rPr>
  </w:style>
  <w:style w:type="character" w:customStyle="1" w:styleId="92">
    <w:name w:val="Сноска (9)_"/>
    <w:basedOn w:val="a1"/>
    <w:link w:val="93"/>
    <w:rsid w:val="003318B8"/>
    <w:rPr>
      <w:rFonts w:ascii="Corbel" w:eastAsia="Corbel" w:hAnsi="Corbel" w:cs="Corbel"/>
      <w:sz w:val="26"/>
      <w:szCs w:val="26"/>
      <w:shd w:val="clear" w:color="auto" w:fill="FFFFFF"/>
    </w:rPr>
  </w:style>
  <w:style w:type="character" w:customStyle="1" w:styleId="103">
    <w:name w:val="Сноска (10)_"/>
    <w:basedOn w:val="a1"/>
    <w:link w:val="104"/>
    <w:rsid w:val="003318B8"/>
    <w:rPr>
      <w:shd w:val="clear" w:color="auto" w:fill="FFFFFF"/>
    </w:rPr>
  </w:style>
  <w:style w:type="character" w:customStyle="1" w:styleId="116">
    <w:name w:val="Сноска (11)_"/>
    <w:basedOn w:val="a1"/>
    <w:link w:val="117"/>
    <w:rsid w:val="003318B8"/>
    <w:rPr>
      <w:i/>
      <w:iCs/>
      <w:sz w:val="19"/>
      <w:szCs w:val="19"/>
      <w:shd w:val="clear" w:color="auto" w:fill="FFFFFF"/>
    </w:rPr>
  </w:style>
  <w:style w:type="character" w:customStyle="1" w:styleId="67">
    <w:name w:val="Колонтитул (6)_"/>
    <w:basedOn w:val="a1"/>
    <w:link w:val="68"/>
    <w:rsid w:val="003318B8"/>
    <w:rPr>
      <w:shd w:val="clear" w:color="auto" w:fill="FFFFFF"/>
    </w:rPr>
  </w:style>
  <w:style w:type="character" w:customStyle="1" w:styleId="2-1pt">
    <w:name w:val="Колонтитул (2) + Интервал -1 pt"/>
    <w:basedOn w:val="2f9"/>
    <w:rsid w:val="003318B8"/>
    <w:rPr>
      <w:color w:val="000000"/>
      <w:spacing w:val="-20"/>
      <w:position w:val="0"/>
      <w:lang w:val="ru-RU" w:eastAsia="ru-RU" w:bidi="ru-RU"/>
    </w:rPr>
  </w:style>
  <w:style w:type="character" w:customStyle="1" w:styleId="124">
    <w:name w:val="Сноска (12)_"/>
    <w:basedOn w:val="a1"/>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3"/>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9"/>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9"/>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1"/>
    <w:link w:val="76"/>
    <w:rsid w:val="003318B8"/>
    <w:rPr>
      <w:sz w:val="21"/>
      <w:szCs w:val="21"/>
      <w:shd w:val="clear" w:color="auto" w:fill="FFFFFF"/>
    </w:rPr>
  </w:style>
  <w:style w:type="character" w:customStyle="1" w:styleId="275pt0pt">
    <w:name w:val="Основной текст (2) + 7.5 pt;Интервал 0 pt"/>
    <w:basedOn w:val="29"/>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9"/>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1"/>
    <w:link w:val="86"/>
    <w:rsid w:val="003318B8"/>
    <w:rPr>
      <w:sz w:val="23"/>
      <w:szCs w:val="23"/>
      <w:shd w:val="clear" w:color="auto" w:fill="FFFFFF"/>
    </w:rPr>
  </w:style>
  <w:style w:type="character" w:customStyle="1" w:styleId="94">
    <w:name w:val="Колонтитул (9)_"/>
    <w:basedOn w:val="a1"/>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1"/>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f">
    <w:name w:val="Оглавление (2)_"/>
    <w:basedOn w:val="a1"/>
    <w:link w:val="2ff0"/>
    <w:rsid w:val="003318B8"/>
    <w:rPr>
      <w:shd w:val="clear" w:color="auto" w:fill="FFFFFF"/>
    </w:rPr>
  </w:style>
  <w:style w:type="character" w:customStyle="1" w:styleId="3f9">
    <w:name w:val="Оглавление (3)_"/>
    <w:basedOn w:val="a1"/>
    <w:link w:val="3fa"/>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1"/>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3"/>
    <w:rsid w:val="003318B8"/>
    <w:rPr>
      <w:i/>
      <w:iCs/>
      <w:color w:val="000000"/>
      <w:spacing w:val="0"/>
      <w:w w:val="100"/>
      <w:position w:val="0"/>
      <w:sz w:val="19"/>
      <w:szCs w:val="19"/>
      <w:lang w:val="ru-RU" w:eastAsia="ru-RU" w:bidi="ru-RU"/>
    </w:rPr>
  </w:style>
  <w:style w:type="character" w:customStyle="1" w:styleId="214">
    <w:name w:val="Основной текст (21)_"/>
    <w:basedOn w:val="a1"/>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b">
    <w:name w:val="Подпись к картинке (3)_"/>
    <w:basedOn w:val="a1"/>
    <w:link w:val="3fc"/>
    <w:rsid w:val="003318B8"/>
    <w:rPr>
      <w:sz w:val="12"/>
      <w:szCs w:val="12"/>
      <w:shd w:val="clear" w:color="auto" w:fill="FFFFFF"/>
    </w:rPr>
  </w:style>
  <w:style w:type="character" w:customStyle="1" w:styleId="105">
    <w:name w:val="Колонтитул (10)_"/>
    <w:basedOn w:val="a1"/>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2">
    <w:name w:val="Другое"/>
    <w:basedOn w:val="a0"/>
    <w:link w:val="afffff1"/>
    <w:rsid w:val="003318B8"/>
    <w:pPr>
      <w:widowControl w:val="0"/>
      <w:shd w:val="clear" w:color="auto" w:fill="FFFFFF"/>
      <w:overflowPunct/>
      <w:autoSpaceDE/>
      <w:autoSpaceDN/>
      <w:adjustRightInd/>
      <w:textAlignment w:val="auto"/>
    </w:pPr>
  </w:style>
  <w:style w:type="paragraph" w:customStyle="1" w:styleId="afffff4">
    <w:name w:val="Подпись к картинке"/>
    <w:basedOn w:val="a0"/>
    <w:link w:val="afffff3"/>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0"/>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0"/>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2">
    <w:name w:val="Заголовок №3"/>
    <w:basedOn w:val="a0"/>
    <w:link w:val="3f1"/>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0"/>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6">
    <w:name w:val="Колонтитул"/>
    <w:basedOn w:val="a0"/>
    <w:link w:val="afffff5"/>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0"/>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0"/>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4">
    <w:name w:val="Сноска (3)"/>
    <w:basedOn w:val="a0"/>
    <w:link w:val="3f3"/>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8">
    <w:name w:val="Сноска"/>
    <w:basedOn w:val="a0"/>
    <w:link w:val="afffff7"/>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7">
    <w:name w:val="Сноска (4)"/>
    <w:basedOn w:val="a0"/>
    <w:link w:val="46"/>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6">
    <w:name w:val="Колонтитул (3)"/>
    <w:basedOn w:val="a0"/>
    <w:link w:val="3f5"/>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d">
    <w:name w:val="Подпись к таблице (2)"/>
    <w:basedOn w:val="a0"/>
    <w:link w:val="2fc"/>
    <w:rsid w:val="003318B8"/>
    <w:pPr>
      <w:widowControl w:val="0"/>
      <w:shd w:val="clear" w:color="auto" w:fill="FFFFFF"/>
      <w:overflowPunct/>
      <w:autoSpaceDE/>
      <w:autoSpaceDN/>
      <w:adjustRightInd/>
      <w:spacing w:line="0" w:lineRule="atLeast"/>
      <w:textAlignment w:val="auto"/>
    </w:pPr>
  </w:style>
  <w:style w:type="paragraph" w:customStyle="1" w:styleId="3f8">
    <w:name w:val="Подпись к таблице (3)"/>
    <w:basedOn w:val="a0"/>
    <w:link w:val="3f7"/>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0"/>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9">
    <w:name w:val="Колонтитул (4)"/>
    <w:basedOn w:val="a0"/>
    <w:link w:val="48"/>
    <w:rsid w:val="003318B8"/>
    <w:pPr>
      <w:widowControl w:val="0"/>
      <w:shd w:val="clear" w:color="auto" w:fill="FFFFFF"/>
      <w:overflowPunct/>
      <w:autoSpaceDE/>
      <w:autoSpaceDN/>
      <w:adjustRightInd/>
      <w:spacing w:line="0" w:lineRule="atLeast"/>
      <w:textAlignment w:val="auto"/>
    </w:pPr>
  </w:style>
  <w:style w:type="paragraph" w:customStyle="1" w:styleId="55">
    <w:name w:val="Колонтитул (5)"/>
    <w:basedOn w:val="a0"/>
    <w:link w:val="54"/>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7">
    <w:name w:val="Сноска (5)"/>
    <w:basedOn w:val="a0"/>
    <w:link w:val="56"/>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0"/>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d">
    <w:name w:val="Оглавление"/>
    <w:basedOn w:val="a0"/>
    <w:link w:val="afffffc"/>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0"/>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6">
    <w:name w:val="Сноска (6)"/>
    <w:basedOn w:val="a0"/>
    <w:link w:val="65"/>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0"/>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0"/>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0"/>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0"/>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b">
    <w:name w:val="Подпись к таблице (4)"/>
    <w:basedOn w:val="a0"/>
    <w:link w:val="4a"/>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0"/>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0"/>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0"/>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0"/>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8">
    <w:name w:val="Колонтитул (6)"/>
    <w:basedOn w:val="a0"/>
    <w:link w:val="67"/>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0"/>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0"/>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0"/>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0"/>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0"/>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0">
    <w:name w:val="Оглавление (2)"/>
    <w:basedOn w:val="a0"/>
    <w:link w:val="2ff"/>
    <w:rsid w:val="003318B8"/>
    <w:pPr>
      <w:widowControl w:val="0"/>
      <w:shd w:val="clear" w:color="auto" w:fill="FFFFFF"/>
      <w:overflowPunct/>
      <w:autoSpaceDE/>
      <w:autoSpaceDN/>
      <w:adjustRightInd/>
      <w:spacing w:before="300" w:line="274" w:lineRule="exact"/>
      <w:jc w:val="both"/>
      <w:textAlignment w:val="auto"/>
    </w:pPr>
  </w:style>
  <w:style w:type="paragraph" w:customStyle="1" w:styleId="3fa">
    <w:name w:val="Оглавление (3)"/>
    <w:basedOn w:val="a0"/>
    <w:link w:val="3f9"/>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c">
    <w:name w:val="Подпись к картинке (3)"/>
    <w:basedOn w:val="a0"/>
    <w:link w:val="3fb"/>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0"/>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3"/>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paragraph" w:customStyle="1" w:styleId="p1">
    <w:name w:val="p1"/>
    <w:basedOn w:val="a0"/>
    <w:rsid w:val="00707176"/>
    <w:pPr>
      <w:overflowPunct/>
      <w:autoSpaceDE/>
      <w:autoSpaceDN/>
      <w:adjustRightInd/>
      <w:spacing w:before="100" w:beforeAutospacing="1" w:after="100" w:afterAutospacing="1"/>
      <w:textAlignment w:val="auto"/>
    </w:pPr>
    <w:rPr>
      <w:sz w:val="24"/>
      <w:szCs w:val="24"/>
    </w:rPr>
  </w:style>
  <w:style w:type="paragraph" w:customStyle="1" w:styleId="p3">
    <w:name w:val="p3"/>
    <w:basedOn w:val="a0"/>
    <w:rsid w:val="00707176"/>
    <w:pPr>
      <w:overflowPunct/>
      <w:autoSpaceDE/>
      <w:autoSpaceDN/>
      <w:adjustRightInd/>
      <w:spacing w:before="100" w:beforeAutospacing="1" w:after="100" w:afterAutospacing="1"/>
      <w:textAlignment w:val="auto"/>
    </w:pPr>
    <w:rPr>
      <w:sz w:val="24"/>
      <w:szCs w:val="24"/>
    </w:rPr>
  </w:style>
  <w:style w:type="paragraph" w:customStyle="1" w:styleId="afffffe">
    <w:name w:val="Пункт Знак"/>
    <w:basedOn w:val="a0"/>
    <w:rsid w:val="00D71A99"/>
    <w:pPr>
      <w:tabs>
        <w:tab w:val="left" w:pos="851"/>
        <w:tab w:val="left" w:pos="1134"/>
      </w:tabs>
      <w:suppressAutoHyphens/>
      <w:overflowPunct/>
      <w:autoSpaceDE/>
      <w:autoSpaceDN/>
      <w:adjustRightInd/>
      <w:spacing w:line="360" w:lineRule="auto"/>
      <w:jc w:val="both"/>
      <w:textAlignment w:val="auto"/>
    </w:pPr>
    <w:rPr>
      <w:sz w:val="28"/>
      <w:lang w:eastAsia="ar-SA"/>
    </w:rPr>
  </w:style>
  <w:style w:type="paragraph" w:customStyle="1" w:styleId="2ff1">
    <w:name w:val="Пункт_2_заглав"/>
    <w:basedOn w:val="a0"/>
    <w:next w:val="a0"/>
    <w:rsid w:val="00D71A99"/>
    <w:pPr>
      <w:keepNext/>
      <w:tabs>
        <w:tab w:val="left" w:pos="1134"/>
      </w:tabs>
      <w:suppressAutoHyphens/>
      <w:overflowPunct/>
      <w:autoSpaceDE/>
      <w:autoSpaceDN/>
      <w:adjustRightInd/>
      <w:spacing w:before="360" w:after="120" w:line="360" w:lineRule="auto"/>
      <w:ind w:left="1134" w:hanging="1133"/>
      <w:jc w:val="both"/>
      <w:textAlignment w:val="auto"/>
    </w:pPr>
    <w:rPr>
      <w:b/>
      <w:sz w:val="28"/>
      <w:lang w:eastAsia="ar-SA"/>
    </w:rPr>
  </w:style>
  <w:style w:type="paragraph" w:customStyle="1" w:styleId="affffff">
    <w:name w:val="Подпункт"/>
    <w:basedOn w:val="afffffe"/>
    <w:rsid w:val="00D71A99"/>
    <w:pPr>
      <w:tabs>
        <w:tab w:val="clear" w:pos="1134"/>
      </w:tabs>
    </w:pPr>
  </w:style>
  <w:style w:type="paragraph" w:customStyle="1" w:styleId="affffff0">
    <w:name w:val="Пункт"/>
    <w:basedOn w:val="a0"/>
    <w:rsid w:val="00D71A99"/>
    <w:pPr>
      <w:suppressAutoHyphens/>
      <w:overflowPunct/>
      <w:autoSpaceDE/>
      <w:autoSpaceDN/>
      <w:adjustRightInd/>
      <w:spacing w:line="360" w:lineRule="auto"/>
      <w:ind w:firstLine="539"/>
      <w:jc w:val="both"/>
      <w:textAlignment w:val="auto"/>
    </w:pPr>
    <w:rPr>
      <w:sz w:val="28"/>
      <w:lang w:eastAsia="ar-SA"/>
    </w:rPr>
  </w:style>
  <w:style w:type="paragraph" w:customStyle="1" w:styleId="pj">
    <w:name w:val="pj"/>
    <w:basedOn w:val="a0"/>
    <w:rsid w:val="00D71A99"/>
    <w:pPr>
      <w:overflowPunct/>
      <w:autoSpaceDE/>
      <w:autoSpaceDN/>
      <w:adjustRightInd/>
      <w:spacing w:before="100" w:beforeAutospacing="1" w:after="100" w:afterAutospacing="1"/>
      <w:ind w:firstLine="539"/>
      <w:jc w:val="both"/>
      <w:textAlignment w:val="auto"/>
    </w:pPr>
    <w:rPr>
      <w:sz w:val="24"/>
      <w:szCs w:val="24"/>
    </w:rPr>
  </w:style>
  <w:style w:type="paragraph" w:customStyle="1" w:styleId="3">
    <w:name w:val="[Ростех] Наименование Подраздела (Уровень 3)"/>
    <w:uiPriority w:val="99"/>
    <w:qFormat/>
    <w:rsid w:val="00D71A99"/>
    <w:pPr>
      <w:keepNext/>
      <w:keepLines/>
      <w:numPr>
        <w:ilvl w:val="1"/>
        <w:numId w:val="4"/>
      </w:numPr>
      <w:suppressAutoHyphens/>
      <w:spacing w:before="240"/>
      <w:jc w:val="both"/>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D71A99"/>
    <w:pPr>
      <w:keepNext/>
      <w:keepLines/>
      <w:numPr>
        <w:numId w:val="4"/>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D71A99"/>
    <w:pPr>
      <w:numPr>
        <w:ilvl w:val="5"/>
        <w:numId w:val="4"/>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D71A99"/>
    <w:pPr>
      <w:numPr>
        <w:ilvl w:val="3"/>
        <w:numId w:val="4"/>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D71A99"/>
    <w:pPr>
      <w:numPr>
        <w:ilvl w:val="4"/>
        <w:numId w:val="4"/>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c"/>
    <w:uiPriority w:val="99"/>
    <w:qFormat/>
    <w:rsid w:val="00D71A99"/>
    <w:pPr>
      <w:numPr>
        <w:ilvl w:val="2"/>
        <w:numId w:val="4"/>
      </w:numPr>
      <w:suppressAutoHyphens/>
      <w:spacing w:before="120"/>
      <w:ind w:left="1134"/>
      <w:jc w:val="both"/>
      <w:outlineLvl w:val="3"/>
    </w:pPr>
    <w:rPr>
      <w:rFonts w:ascii="Proxima Nova ExCn Rg" w:hAnsi="Proxima Nova ExCn Rg"/>
      <w:sz w:val="28"/>
      <w:szCs w:val="28"/>
    </w:rPr>
  </w:style>
  <w:style w:type="character" w:customStyle="1" w:styleId="4c">
    <w:name w:val="[Ростех] Текст Пункта (Уровень 4) Знак"/>
    <w:basedOn w:val="a1"/>
    <w:link w:val="4"/>
    <w:uiPriority w:val="99"/>
    <w:rsid w:val="00D71A99"/>
    <w:rPr>
      <w:rFonts w:ascii="Proxima Nova ExCn Rg" w:hAnsi="Proxima Nova ExCn Rg"/>
      <w:sz w:val="28"/>
      <w:szCs w:val="28"/>
    </w:rPr>
  </w:style>
  <w:style w:type="character" w:customStyle="1" w:styleId="affffff1">
    <w:name w:val="Не вступил в силу"/>
    <w:basedOn w:val="a1"/>
    <w:uiPriority w:val="99"/>
    <w:rsid w:val="00D71A99"/>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0340978">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6092174">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0173338">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B30FF-5CAB-423C-BC98-2B4B6193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2311</Words>
  <Characters>13176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2</cp:revision>
  <cp:lastPrinted>2022-10-11T09:25:00Z</cp:lastPrinted>
  <dcterms:created xsi:type="dcterms:W3CDTF">2022-10-13T05:05:00Z</dcterms:created>
  <dcterms:modified xsi:type="dcterms:W3CDTF">2022-10-13T05:05:00Z</dcterms:modified>
</cp:coreProperties>
</file>