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7B1667" w:rsidRDefault="00ED374E" w:rsidP="00FA7F89">
      <w:pPr>
        <w:jc w:val="center"/>
      </w:pPr>
      <w:r>
        <w:t>о</w:t>
      </w:r>
      <w:r w:rsidR="00F03474">
        <w:t>т</w:t>
      </w:r>
      <w:r w:rsidR="00FE5E1B">
        <w:t xml:space="preserve"> </w:t>
      </w:r>
      <w:r w:rsidR="00FD122F">
        <w:t>07</w:t>
      </w:r>
      <w:r w:rsidR="00930A20" w:rsidRPr="00C5476A">
        <w:t xml:space="preserve"> </w:t>
      </w:r>
      <w:r w:rsidR="00683123">
        <w:t>окт</w:t>
      </w:r>
      <w:r w:rsidR="00343B87">
        <w:t>ября</w:t>
      </w:r>
      <w:r w:rsidR="00AF534F">
        <w:t xml:space="preserve"> 202</w:t>
      </w:r>
      <w:r w:rsidR="00B06825">
        <w:t>2</w:t>
      </w:r>
      <w:r w:rsidR="001C79B7">
        <w:t xml:space="preserve"> года №</w:t>
      </w:r>
      <w:r w:rsidR="007B1667">
        <w:t>131</w:t>
      </w:r>
      <w:r w:rsidR="00EC668F">
        <w:t>4</w:t>
      </w:r>
    </w:p>
    <w:p w:rsidR="00D76A80" w:rsidRDefault="00D76A80" w:rsidP="00C25E40"/>
    <w:p w:rsidR="008B1D60" w:rsidRDefault="00A9752B" w:rsidP="00EE134D">
      <w:pPr>
        <w:jc w:val="center"/>
      </w:pPr>
      <w:r>
        <w:t>г. Калининск</w:t>
      </w:r>
    </w:p>
    <w:p w:rsidR="00652D1F" w:rsidRPr="00652D1F" w:rsidRDefault="00652D1F" w:rsidP="00652D1F">
      <w:pPr>
        <w:ind w:firstLine="567"/>
        <w:jc w:val="both"/>
        <w:rPr>
          <w:sz w:val="28"/>
          <w:szCs w:val="28"/>
        </w:rPr>
      </w:pPr>
    </w:p>
    <w:p w:rsidR="00652D1F" w:rsidRPr="00652D1F" w:rsidRDefault="00652D1F" w:rsidP="00652D1F">
      <w:pPr>
        <w:jc w:val="both"/>
        <w:rPr>
          <w:b/>
          <w:sz w:val="28"/>
          <w:szCs w:val="28"/>
        </w:rPr>
      </w:pPr>
      <w:r w:rsidRPr="00652D1F">
        <w:rPr>
          <w:b/>
          <w:sz w:val="28"/>
          <w:szCs w:val="28"/>
        </w:rPr>
        <w:t xml:space="preserve">О внесении изменений в постановление </w:t>
      </w:r>
    </w:p>
    <w:p w:rsidR="00652D1F" w:rsidRPr="00652D1F" w:rsidRDefault="00652D1F" w:rsidP="00652D1F">
      <w:pPr>
        <w:jc w:val="both"/>
        <w:rPr>
          <w:b/>
          <w:sz w:val="28"/>
          <w:szCs w:val="28"/>
        </w:rPr>
      </w:pPr>
      <w:r>
        <w:rPr>
          <w:b/>
          <w:sz w:val="28"/>
          <w:szCs w:val="28"/>
        </w:rPr>
        <w:t xml:space="preserve">администрации </w:t>
      </w:r>
      <w:r w:rsidRPr="00652D1F">
        <w:rPr>
          <w:b/>
          <w:sz w:val="28"/>
          <w:szCs w:val="28"/>
        </w:rPr>
        <w:t xml:space="preserve">Калининского </w:t>
      </w:r>
    </w:p>
    <w:p w:rsidR="00652D1F" w:rsidRPr="00652D1F" w:rsidRDefault="00652D1F" w:rsidP="00652D1F">
      <w:pPr>
        <w:jc w:val="both"/>
        <w:rPr>
          <w:b/>
          <w:sz w:val="28"/>
          <w:szCs w:val="28"/>
        </w:rPr>
      </w:pPr>
      <w:r w:rsidRPr="00652D1F">
        <w:rPr>
          <w:b/>
          <w:sz w:val="28"/>
          <w:szCs w:val="28"/>
        </w:rPr>
        <w:t xml:space="preserve">муниципального района Саратовской </w:t>
      </w:r>
    </w:p>
    <w:p w:rsidR="00652D1F" w:rsidRPr="00652D1F" w:rsidRDefault="00652D1F" w:rsidP="00652D1F">
      <w:pPr>
        <w:jc w:val="both"/>
        <w:rPr>
          <w:b/>
          <w:sz w:val="28"/>
          <w:szCs w:val="28"/>
        </w:rPr>
      </w:pPr>
      <w:r w:rsidRPr="00652D1F">
        <w:rPr>
          <w:b/>
          <w:sz w:val="28"/>
          <w:szCs w:val="28"/>
        </w:rPr>
        <w:t>области от 31.12.2019 года № 1792</w:t>
      </w:r>
    </w:p>
    <w:p w:rsidR="00652D1F" w:rsidRPr="00652D1F" w:rsidRDefault="00652D1F" w:rsidP="00652D1F">
      <w:pPr>
        <w:jc w:val="both"/>
        <w:rPr>
          <w:b/>
          <w:sz w:val="28"/>
          <w:szCs w:val="28"/>
        </w:rPr>
      </w:pPr>
      <w:r w:rsidRPr="00652D1F">
        <w:rPr>
          <w:b/>
          <w:sz w:val="28"/>
          <w:szCs w:val="28"/>
        </w:rPr>
        <w:t>(с изм. от 15.01.2020 года № 29,</w:t>
      </w:r>
    </w:p>
    <w:p w:rsidR="00652D1F" w:rsidRPr="00652D1F" w:rsidRDefault="00652D1F" w:rsidP="00652D1F">
      <w:pPr>
        <w:jc w:val="both"/>
        <w:rPr>
          <w:b/>
          <w:sz w:val="28"/>
          <w:szCs w:val="28"/>
        </w:rPr>
      </w:pPr>
      <w:r w:rsidRPr="00652D1F">
        <w:rPr>
          <w:b/>
          <w:sz w:val="28"/>
          <w:szCs w:val="28"/>
        </w:rPr>
        <w:t xml:space="preserve">от 19.03.2020 года № 293, </w:t>
      </w:r>
    </w:p>
    <w:p w:rsidR="00652D1F" w:rsidRPr="00652D1F" w:rsidRDefault="00652D1F" w:rsidP="00652D1F">
      <w:pPr>
        <w:jc w:val="both"/>
        <w:rPr>
          <w:b/>
          <w:sz w:val="28"/>
          <w:szCs w:val="28"/>
        </w:rPr>
      </w:pPr>
      <w:r w:rsidRPr="00652D1F">
        <w:rPr>
          <w:b/>
          <w:sz w:val="28"/>
          <w:szCs w:val="28"/>
        </w:rPr>
        <w:t>от 15.05.2020 года № 460,</w:t>
      </w:r>
    </w:p>
    <w:p w:rsidR="00652D1F" w:rsidRPr="00652D1F" w:rsidRDefault="00652D1F" w:rsidP="00652D1F">
      <w:pPr>
        <w:jc w:val="both"/>
        <w:rPr>
          <w:b/>
          <w:sz w:val="28"/>
          <w:szCs w:val="28"/>
        </w:rPr>
      </w:pPr>
      <w:r w:rsidRPr="00652D1F">
        <w:rPr>
          <w:b/>
          <w:sz w:val="28"/>
          <w:szCs w:val="28"/>
        </w:rPr>
        <w:t xml:space="preserve">от 10.08.2020 года № 777, </w:t>
      </w:r>
    </w:p>
    <w:p w:rsidR="00652D1F" w:rsidRPr="00652D1F" w:rsidRDefault="00652D1F" w:rsidP="00652D1F">
      <w:pPr>
        <w:jc w:val="both"/>
        <w:rPr>
          <w:b/>
          <w:sz w:val="28"/>
          <w:szCs w:val="28"/>
        </w:rPr>
      </w:pPr>
      <w:r w:rsidRPr="00652D1F">
        <w:rPr>
          <w:b/>
          <w:sz w:val="28"/>
          <w:szCs w:val="28"/>
        </w:rPr>
        <w:t xml:space="preserve">от 28.10.2020 года № 1066, </w:t>
      </w:r>
    </w:p>
    <w:p w:rsidR="00652D1F" w:rsidRPr="00652D1F" w:rsidRDefault="00652D1F" w:rsidP="00652D1F">
      <w:pPr>
        <w:jc w:val="both"/>
        <w:rPr>
          <w:b/>
          <w:sz w:val="28"/>
          <w:szCs w:val="28"/>
        </w:rPr>
      </w:pPr>
      <w:r w:rsidRPr="00652D1F">
        <w:rPr>
          <w:b/>
          <w:sz w:val="28"/>
          <w:szCs w:val="28"/>
        </w:rPr>
        <w:t>от 01.12.2020 года № 1230,</w:t>
      </w:r>
    </w:p>
    <w:p w:rsidR="00652D1F" w:rsidRPr="00652D1F" w:rsidRDefault="00652D1F" w:rsidP="00652D1F">
      <w:pPr>
        <w:jc w:val="both"/>
        <w:rPr>
          <w:b/>
          <w:sz w:val="28"/>
          <w:szCs w:val="28"/>
        </w:rPr>
      </w:pPr>
      <w:r w:rsidRPr="00652D1F">
        <w:rPr>
          <w:b/>
          <w:sz w:val="28"/>
          <w:szCs w:val="28"/>
        </w:rPr>
        <w:t>от 22.12.2020 года № 1348,</w:t>
      </w:r>
    </w:p>
    <w:p w:rsidR="00652D1F" w:rsidRPr="00652D1F" w:rsidRDefault="00652D1F" w:rsidP="00652D1F">
      <w:pPr>
        <w:jc w:val="both"/>
        <w:rPr>
          <w:b/>
          <w:sz w:val="28"/>
          <w:szCs w:val="28"/>
        </w:rPr>
      </w:pPr>
      <w:r w:rsidRPr="00652D1F">
        <w:rPr>
          <w:b/>
          <w:sz w:val="28"/>
          <w:szCs w:val="28"/>
        </w:rPr>
        <w:t>от 29.01.2021 года № 114,</w:t>
      </w:r>
    </w:p>
    <w:p w:rsidR="00652D1F" w:rsidRPr="00652D1F" w:rsidRDefault="00652D1F" w:rsidP="00652D1F">
      <w:pPr>
        <w:jc w:val="both"/>
        <w:rPr>
          <w:b/>
          <w:sz w:val="28"/>
          <w:szCs w:val="28"/>
        </w:rPr>
      </w:pPr>
      <w:r w:rsidRPr="00652D1F">
        <w:rPr>
          <w:b/>
          <w:sz w:val="28"/>
          <w:szCs w:val="28"/>
        </w:rPr>
        <w:t>от 10.03.2021 года № 220,</w:t>
      </w:r>
    </w:p>
    <w:p w:rsidR="00652D1F" w:rsidRPr="00652D1F" w:rsidRDefault="00652D1F" w:rsidP="00652D1F">
      <w:pPr>
        <w:jc w:val="both"/>
        <w:rPr>
          <w:b/>
          <w:sz w:val="28"/>
          <w:szCs w:val="28"/>
        </w:rPr>
      </w:pPr>
      <w:r w:rsidRPr="00652D1F">
        <w:rPr>
          <w:b/>
          <w:sz w:val="28"/>
          <w:szCs w:val="28"/>
        </w:rPr>
        <w:t>от 18.06.2021 года № 654,</w:t>
      </w:r>
    </w:p>
    <w:p w:rsidR="00652D1F" w:rsidRPr="00652D1F" w:rsidRDefault="00652D1F" w:rsidP="00652D1F">
      <w:pPr>
        <w:jc w:val="both"/>
        <w:rPr>
          <w:b/>
          <w:sz w:val="28"/>
          <w:szCs w:val="28"/>
        </w:rPr>
      </w:pPr>
      <w:r w:rsidRPr="00652D1F">
        <w:rPr>
          <w:b/>
          <w:sz w:val="28"/>
          <w:szCs w:val="28"/>
        </w:rPr>
        <w:t>от 19.08.2021 года № 899,</w:t>
      </w:r>
    </w:p>
    <w:p w:rsidR="00652D1F" w:rsidRPr="00652D1F" w:rsidRDefault="00652D1F" w:rsidP="00652D1F">
      <w:pPr>
        <w:jc w:val="both"/>
        <w:rPr>
          <w:b/>
          <w:sz w:val="28"/>
          <w:szCs w:val="28"/>
        </w:rPr>
      </w:pPr>
      <w:r w:rsidRPr="00652D1F">
        <w:rPr>
          <w:b/>
          <w:sz w:val="28"/>
          <w:szCs w:val="28"/>
        </w:rPr>
        <w:t>от 22.09.2021 года № 1071,</w:t>
      </w:r>
    </w:p>
    <w:p w:rsidR="00652D1F" w:rsidRPr="00652D1F" w:rsidRDefault="00652D1F" w:rsidP="00652D1F">
      <w:pPr>
        <w:jc w:val="both"/>
        <w:rPr>
          <w:b/>
          <w:sz w:val="28"/>
          <w:szCs w:val="28"/>
        </w:rPr>
      </w:pPr>
      <w:r w:rsidRPr="00652D1F">
        <w:rPr>
          <w:b/>
          <w:sz w:val="28"/>
          <w:szCs w:val="28"/>
        </w:rPr>
        <w:t>от 18.11.2021 года № 1343,</w:t>
      </w:r>
    </w:p>
    <w:p w:rsidR="00652D1F" w:rsidRPr="00652D1F" w:rsidRDefault="00652D1F" w:rsidP="00652D1F">
      <w:pPr>
        <w:jc w:val="both"/>
        <w:rPr>
          <w:b/>
          <w:sz w:val="28"/>
          <w:szCs w:val="28"/>
        </w:rPr>
      </w:pPr>
      <w:r w:rsidRPr="00652D1F">
        <w:rPr>
          <w:b/>
          <w:sz w:val="28"/>
          <w:szCs w:val="28"/>
        </w:rPr>
        <w:t>от 23.12.2021 года № 1578,</w:t>
      </w:r>
    </w:p>
    <w:p w:rsidR="00652D1F" w:rsidRPr="00652D1F" w:rsidRDefault="00652D1F" w:rsidP="00652D1F">
      <w:pPr>
        <w:jc w:val="both"/>
        <w:rPr>
          <w:b/>
          <w:sz w:val="28"/>
          <w:szCs w:val="28"/>
        </w:rPr>
      </w:pPr>
      <w:r w:rsidRPr="00652D1F">
        <w:rPr>
          <w:b/>
          <w:sz w:val="28"/>
          <w:szCs w:val="28"/>
        </w:rPr>
        <w:t xml:space="preserve">от 21.02.2022 года </w:t>
      </w:r>
      <w:r w:rsidR="00276D8B">
        <w:rPr>
          <w:b/>
          <w:sz w:val="28"/>
          <w:szCs w:val="28"/>
        </w:rPr>
        <w:t xml:space="preserve">№ </w:t>
      </w:r>
      <w:r w:rsidRPr="00652D1F">
        <w:rPr>
          <w:b/>
          <w:sz w:val="28"/>
          <w:szCs w:val="28"/>
        </w:rPr>
        <w:t>218,</w:t>
      </w:r>
    </w:p>
    <w:p w:rsidR="00652D1F" w:rsidRPr="00652D1F" w:rsidRDefault="00652D1F" w:rsidP="00652D1F">
      <w:pPr>
        <w:jc w:val="both"/>
        <w:rPr>
          <w:b/>
          <w:sz w:val="28"/>
          <w:szCs w:val="28"/>
        </w:rPr>
      </w:pPr>
      <w:r w:rsidRPr="00652D1F">
        <w:rPr>
          <w:b/>
          <w:sz w:val="28"/>
          <w:szCs w:val="28"/>
        </w:rPr>
        <w:t>от 18.08.2022 года № 1071)</w:t>
      </w:r>
    </w:p>
    <w:p w:rsidR="00652D1F" w:rsidRPr="00652D1F" w:rsidRDefault="00652D1F" w:rsidP="00652D1F">
      <w:pPr>
        <w:ind w:firstLine="567"/>
        <w:jc w:val="both"/>
        <w:rPr>
          <w:sz w:val="28"/>
          <w:szCs w:val="28"/>
        </w:rPr>
      </w:pPr>
    </w:p>
    <w:p w:rsidR="00652D1F" w:rsidRPr="00652D1F" w:rsidRDefault="00652D1F" w:rsidP="00652D1F">
      <w:pPr>
        <w:ind w:firstLine="567"/>
        <w:jc w:val="both"/>
        <w:rPr>
          <w:sz w:val="28"/>
          <w:szCs w:val="28"/>
        </w:rPr>
      </w:pPr>
      <w:r w:rsidRPr="00652D1F">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главы администрации Калининского муниципального района </w:t>
      </w:r>
      <w:r>
        <w:rPr>
          <w:sz w:val="28"/>
          <w:szCs w:val="28"/>
        </w:rPr>
        <w:t xml:space="preserve">Саратовской области </w:t>
      </w:r>
      <w:r w:rsidRPr="00652D1F">
        <w:rPr>
          <w:sz w:val="28"/>
          <w:szCs w:val="28"/>
        </w:rPr>
        <w:t>от 04.10.2013 года № 2457 «О порядке пр</w:t>
      </w:r>
      <w:r>
        <w:rPr>
          <w:sz w:val="28"/>
          <w:szCs w:val="28"/>
        </w:rPr>
        <w:t>инятия решений</w:t>
      </w:r>
      <w:r w:rsidRPr="00652D1F">
        <w:rPr>
          <w:sz w:val="28"/>
          <w:szCs w:val="28"/>
        </w:rPr>
        <w:t xml:space="preserve"> о разработке, формировании и реализации муниципальных программ, действующих на территории Калининского муниципального района», руководствуясь </w:t>
      </w:r>
      <w:hyperlink r:id="rId9"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652D1F">
          <w:rPr>
            <w:rStyle w:val="ae"/>
            <w:color w:val="auto"/>
            <w:sz w:val="28"/>
            <w:szCs w:val="28"/>
            <w:u w:val="none"/>
          </w:rPr>
          <w:t>Уставом Калининского муниципального района</w:t>
        </w:r>
      </w:hyperlink>
      <w:r w:rsidRPr="00652D1F">
        <w:rPr>
          <w:sz w:val="28"/>
          <w:szCs w:val="28"/>
        </w:rPr>
        <w:t xml:space="preserve"> Саратовской области, в целях развития государственной политики в области сохранения культурного наследия, развития различных форм культурно-досуговой деятельности, ПОСТАНОВЛЯЕТ:</w:t>
      </w:r>
    </w:p>
    <w:p w:rsidR="00652D1F" w:rsidRPr="00652D1F" w:rsidRDefault="00652D1F" w:rsidP="00652D1F">
      <w:pPr>
        <w:pStyle w:val="ab"/>
        <w:ind w:firstLine="567"/>
        <w:jc w:val="both"/>
        <w:rPr>
          <w:rFonts w:ascii="Times New Roman" w:hAnsi="Times New Roman"/>
          <w:sz w:val="28"/>
          <w:szCs w:val="28"/>
        </w:rPr>
      </w:pPr>
      <w:r w:rsidRPr="00652D1F">
        <w:rPr>
          <w:rFonts w:ascii="Times New Roman" w:hAnsi="Times New Roman"/>
          <w:sz w:val="28"/>
          <w:szCs w:val="28"/>
        </w:rPr>
        <w:lastRenderedPageBreak/>
        <w:t>1. Внести в постановление администрации Калин</w:t>
      </w:r>
      <w:r>
        <w:rPr>
          <w:rFonts w:ascii="Times New Roman" w:hAnsi="Times New Roman"/>
          <w:sz w:val="28"/>
          <w:szCs w:val="28"/>
        </w:rPr>
        <w:t xml:space="preserve">инского муниципального района </w:t>
      </w:r>
      <w:r w:rsidRPr="00652D1F">
        <w:rPr>
          <w:rFonts w:ascii="Times New Roman" w:hAnsi="Times New Roman"/>
          <w:sz w:val="28"/>
          <w:szCs w:val="28"/>
        </w:rPr>
        <w:t>Саратовской области от 31 декабря  2019 года № 1792 «Об утверждении муниципальной программы «Развитие культуры Калининского муниципального района Саратовской области на 2020</w:t>
      </w:r>
      <w:r>
        <w:rPr>
          <w:rFonts w:ascii="Times New Roman" w:hAnsi="Times New Roman"/>
          <w:sz w:val="28"/>
          <w:szCs w:val="28"/>
        </w:rPr>
        <w:t>-</w:t>
      </w:r>
      <w:r w:rsidRPr="00652D1F">
        <w:rPr>
          <w:rFonts w:ascii="Times New Roman" w:hAnsi="Times New Roman"/>
          <w:sz w:val="28"/>
          <w:szCs w:val="28"/>
        </w:rPr>
        <w:t>2022 годы» (с изменениями от 15.01.2020 года № 29, от 19.03.2020 года № 293, от 15.05.2020 года № 460, от 10.08.2020 года № 777, от 28.10.2020 года № 1066, от 01.12.2020 года № 1230, от 22.12.2020 года № 1348, от 29.01.2021 года № 114, от 10.03.2021 года № 220, от 18.06.2021 года № 654, от 19.08.2021 года № 899, от 22.09.2021 года № 1071, от 18.11.2021 года № 1343, от 23.12.2021 года № 1578, от 21.02.2022 года № 218, от 18.08.2022 года № 1071), следующие изменения:</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rPr>
        <w:t>1.1.</w:t>
      </w:r>
      <w:r w:rsidRPr="00652D1F">
        <w:rPr>
          <w:rFonts w:ascii="Times New Roman" w:hAnsi="Times New Roman"/>
          <w:sz w:val="28"/>
          <w:szCs w:val="28"/>
          <w:shd w:val="clear" w:color="auto" w:fill="FFFFFF"/>
        </w:rPr>
        <w:t xml:space="preserve"> В приложении к постановлению в паспорте муниципальной программы </w:t>
      </w:r>
      <w:r w:rsidRPr="00652D1F">
        <w:rPr>
          <w:rFonts w:ascii="Times New Roman" w:hAnsi="Times New Roman"/>
          <w:sz w:val="28"/>
          <w:szCs w:val="28"/>
        </w:rPr>
        <w:t xml:space="preserve">«Развитие культуры Калининского муниципального района Саратовской области на 2020-2022 годы» в </w:t>
      </w:r>
      <w:r>
        <w:rPr>
          <w:rFonts w:ascii="Times New Roman" w:hAnsi="Times New Roman"/>
          <w:sz w:val="28"/>
          <w:szCs w:val="28"/>
          <w:shd w:val="clear" w:color="auto" w:fill="FFFFFF"/>
        </w:rPr>
        <w:t>строке «</w:t>
      </w:r>
      <w:r w:rsidRPr="00652D1F">
        <w:rPr>
          <w:rFonts w:ascii="Times New Roman" w:hAnsi="Times New Roman"/>
          <w:sz w:val="28"/>
          <w:szCs w:val="28"/>
          <w:shd w:val="clear" w:color="auto" w:fill="FFFFFF"/>
        </w:rPr>
        <w:t>Объем и источники финансирования» заменить:</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цифры «59033,6</w:t>
      </w:r>
      <w:r>
        <w:rPr>
          <w:rFonts w:ascii="Times New Roman" w:hAnsi="Times New Roman"/>
          <w:sz w:val="28"/>
          <w:szCs w:val="28"/>
          <w:shd w:val="clear" w:color="auto" w:fill="FFFFFF"/>
        </w:rPr>
        <w:t xml:space="preserve">» </w:t>
      </w:r>
      <w:r w:rsidRPr="00652D1F">
        <w:rPr>
          <w:rFonts w:ascii="Times New Roman" w:hAnsi="Times New Roman"/>
          <w:sz w:val="28"/>
          <w:szCs w:val="28"/>
          <w:shd w:val="clear" w:color="auto" w:fill="FFFFFF"/>
        </w:rPr>
        <w:t>на цифры «60533,6»,</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цифры «13045,1</w:t>
      </w:r>
      <w:r>
        <w:rPr>
          <w:rFonts w:ascii="Times New Roman" w:hAnsi="Times New Roman"/>
          <w:sz w:val="28"/>
          <w:szCs w:val="28"/>
          <w:shd w:val="clear" w:color="auto" w:fill="FFFFFF"/>
        </w:rPr>
        <w:t xml:space="preserve">» </w:t>
      </w:r>
      <w:r w:rsidRPr="00652D1F">
        <w:rPr>
          <w:rFonts w:ascii="Times New Roman" w:hAnsi="Times New Roman"/>
          <w:sz w:val="28"/>
          <w:szCs w:val="28"/>
          <w:shd w:val="clear" w:color="auto" w:fill="FFFFFF"/>
        </w:rPr>
        <w:t>на цифры «14545,1»,</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цифры «50883,2</w:t>
      </w:r>
      <w:r>
        <w:rPr>
          <w:rFonts w:ascii="Times New Roman" w:hAnsi="Times New Roman"/>
          <w:sz w:val="28"/>
          <w:szCs w:val="28"/>
          <w:shd w:val="clear" w:color="auto" w:fill="FFFFFF"/>
        </w:rPr>
        <w:t xml:space="preserve">» </w:t>
      </w:r>
      <w:r w:rsidRPr="00652D1F">
        <w:rPr>
          <w:rFonts w:ascii="Times New Roman" w:hAnsi="Times New Roman"/>
          <w:sz w:val="28"/>
          <w:szCs w:val="28"/>
          <w:shd w:val="clear" w:color="auto" w:fill="FFFFFF"/>
        </w:rPr>
        <w:t>на цифры «52383,2»,</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цифры «12911,1</w:t>
      </w:r>
      <w:r>
        <w:rPr>
          <w:rFonts w:ascii="Times New Roman" w:hAnsi="Times New Roman"/>
          <w:sz w:val="28"/>
          <w:szCs w:val="28"/>
          <w:shd w:val="clear" w:color="auto" w:fill="FFFFFF"/>
        </w:rPr>
        <w:t xml:space="preserve">» </w:t>
      </w:r>
      <w:r w:rsidRPr="00652D1F">
        <w:rPr>
          <w:rFonts w:ascii="Times New Roman" w:hAnsi="Times New Roman"/>
          <w:sz w:val="28"/>
          <w:szCs w:val="28"/>
          <w:shd w:val="clear" w:color="auto" w:fill="FFFFFF"/>
        </w:rPr>
        <w:t>на цифры «14411,1».</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1.2. В приложении к п</w:t>
      </w:r>
      <w:r>
        <w:rPr>
          <w:rFonts w:ascii="Times New Roman" w:hAnsi="Times New Roman"/>
          <w:sz w:val="28"/>
          <w:szCs w:val="28"/>
          <w:shd w:val="clear" w:color="auto" w:fill="FFFFFF"/>
        </w:rPr>
        <w:t xml:space="preserve">остановлению </w:t>
      </w:r>
      <w:r w:rsidRPr="00652D1F">
        <w:rPr>
          <w:rFonts w:ascii="Times New Roman" w:hAnsi="Times New Roman"/>
          <w:sz w:val="28"/>
          <w:szCs w:val="28"/>
          <w:shd w:val="clear" w:color="auto" w:fill="FFFFFF"/>
        </w:rPr>
        <w:t>в ра</w:t>
      </w:r>
      <w:r>
        <w:rPr>
          <w:rFonts w:ascii="Times New Roman" w:hAnsi="Times New Roman"/>
          <w:sz w:val="28"/>
          <w:szCs w:val="28"/>
          <w:shd w:val="clear" w:color="auto" w:fill="FFFFFF"/>
        </w:rPr>
        <w:t xml:space="preserve">зделе 3 «Ресурсное обеспечение муниципальной программы» </w:t>
      </w:r>
      <w:r w:rsidRPr="00652D1F">
        <w:rPr>
          <w:rFonts w:ascii="Times New Roman" w:hAnsi="Times New Roman"/>
          <w:sz w:val="28"/>
          <w:szCs w:val="28"/>
          <w:shd w:val="clear" w:color="auto" w:fill="FFFFFF"/>
        </w:rPr>
        <w:t xml:space="preserve">муниципальной программы </w:t>
      </w:r>
      <w:r w:rsidRPr="00652D1F">
        <w:rPr>
          <w:rFonts w:ascii="Times New Roman" w:hAnsi="Times New Roman"/>
          <w:sz w:val="28"/>
          <w:szCs w:val="28"/>
        </w:rPr>
        <w:t xml:space="preserve">«Развитие культуры Калининского муниципального района Саратовской области на 2020-2022 годы» </w:t>
      </w:r>
      <w:r w:rsidRPr="00652D1F">
        <w:rPr>
          <w:rFonts w:ascii="Times New Roman" w:hAnsi="Times New Roman"/>
          <w:sz w:val="28"/>
          <w:szCs w:val="28"/>
          <w:shd w:val="clear" w:color="auto" w:fill="FFFFFF"/>
        </w:rPr>
        <w:t>заменить:</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rPr>
      </w:pPr>
      <w:r w:rsidRPr="00652D1F">
        <w:rPr>
          <w:rFonts w:ascii="Times New Roman" w:hAnsi="Times New Roman"/>
          <w:sz w:val="28"/>
          <w:szCs w:val="28"/>
        </w:rPr>
        <w:t>В пункте 1 «Развитие и сохранение культуры в Калининском муниципальном районе»</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цифры «41972,0</w:t>
      </w:r>
      <w:r w:rsidR="001F0CB6">
        <w:rPr>
          <w:rFonts w:ascii="Times New Roman" w:hAnsi="Times New Roman"/>
          <w:sz w:val="28"/>
          <w:szCs w:val="28"/>
          <w:shd w:val="clear" w:color="auto" w:fill="FFFFFF"/>
        </w:rPr>
        <w:t xml:space="preserve">» </w:t>
      </w:r>
      <w:r w:rsidRPr="00652D1F">
        <w:rPr>
          <w:rFonts w:ascii="Times New Roman" w:hAnsi="Times New Roman"/>
          <w:sz w:val="28"/>
          <w:szCs w:val="28"/>
          <w:shd w:val="clear" w:color="auto" w:fill="FFFFFF"/>
        </w:rPr>
        <w:t>на цифры «42872,0»,</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цифры «8129,0</w:t>
      </w:r>
      <w:r w:rsidR="001F0CB6">
        <w:rPr>
          <w:rFonts w:ascii="Times New Roman" w:hAnsi="Times New Roman"/>
          <w:sz w:val="28"/>
          <w:szCs w:val="28"/>
          <w:shd w:val="clear" w:color="auto" w:fill="FFFFFF"/>
        </w:rPr>
        <w:t xml:space="preserve">» </w:t>
      </w:r>
      <w:r w:rsidRPr="00652D1F">
        <w:rPr>
          <w:rFonts w:ascii="Times New Roman" w:hAnsi="Times New Roman"/>
          <w:sz w:val="28"/>
          <w:szCs w:val="28"/>
          <w:shd w:val="clear" w:color="auto" w:fill="FFFFFF"/>
        </w:rPr>
        <w:t>на цифры «9029,0»,</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цифры «34396,2</w:t>
      </w:r>
      <w:r w:rsidR="001F0CB6">
        <w:rPr>
          <w:rFonts w:ascii="Times New Roman" w:hAnsi="Times New Roman"/>
          <w:sz w:val="28"/>
          <w:szCs w:val="28"/>
          <w:shd w:val="clear" w:color="auto" w:fill="FFFFFF"/>
        </w:rPr>
        <w:t xml:space="preserve">» </w:t>
      </w:r>
      <w:r w:rsidRPr="00652D1F">
        <w:rPr>
          <w:rFonts w:ascii="Times New Roman" w:hAnsi="Times New Roman"/>
          <w:sz w:val="28"/>
          <w:szCs w:val="28"/>
          <w:shd w:val="clear" w:color="auto" w:fill="FFFFFF"/>
        </w:rPr>
        <w:t>на цифры «35296,2».</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rPr>
      </w:pPr>
      <w:r w:rsidRPr="00652D1F">
        <w:rPr>
          <w:rFonts w:ascii="Times New Roman" w:hAnsi="Times New Roman"/>
          <w:sz w:val="28"/>
          <w:szCs w:val="28"/>
        </w:rPr>
        <w:t>В пункте 2 «Сохранение и развитие сети библиотек в Калининском муниципальном районе»</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цифры «17061,6</w:t>
      </w:r>
      <w:r w:rsidR="001F0CB6">
        <w:rPr>
          <w:rFonts w:ascii="Times New Roman" w:hAnsi="Times New Roman"/>
          <w:sz w:val="28"/>
          <w:szCs w:val="28"/>
          <w:shd w:val="clear" w:color="auto" w:fill="FFFFFF"/>
        </w:rPr>
        <w:t xml:space="preserve">» </w:t>
      </w:r>
      <w:r w:rsidRPr="00652D1F">
        <w:rPr>
          <w:rFonts w:ascii="Times New Roman" w:hAnsi="Times New Roman"/>
          <w:sz w:val="28"/>
          <w:szCs w:val="28"/>
          <w:shd w:val="clear" w:color="auto" w:fill="FFFFFF"/>
        </w:rPr>
        <w:t>на цифры «17661,6»,</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цифры «4916,1» на цифры «5516,1»</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цифры «16487,0</w:t>
      </w:r>
      <w:r w:rsidR="001F0CB6">
        <w:rPr>
          <w:rFonts w:ascii="Times New Roman" w:hAnsi="Times New Roman"/>
          <w:sz w:val="28"/>
          <w:szCs w:val="28"/>
          <w:shd w:val="clear" w:color="auto" w:fill="FFFFFF"/>
        </w:rPr>
        <w:t xml:space="preserve">» </w:t>
      </w:r>
      <w:r w:rsidRPr="00652D1F">
        <w:rPr>
          <w:rFonts w:ascii="Times New Roman" w:hAnsi="Times New Roman"/>
          <w:sz w:val="28"/>
          <w:szCs w:val="28"/>
          <w:shd w:val="clear" w:color="auto" w:fill="FFFFFF"/>
        </w:rPr>
        <w:t>на цифры «17087,0»,</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цифры «4782,1</w:t>
      </w:r>
      <w:r w:rsidR="001F0CB6">
        <w:rPr>
          <w:rFonts w:ascii="Times New Roman" w:hAnsi="Times New Roman"/>
          <w:sz w:val="28"/>
          <w:szCs w:val="28"/>
          <w:shd w:val="clear" w:color="auto" w:fill="FFFFFF"/>
        </w:rPr>
        <w:t xml:space="preserve">» </w:t>
      </w:r>
      <w:r w:rsidRPr="00652D1F">
        <w:rPr>
          <w:rFonts w:ascii="Times New Roman" w:hAnsi="Times New Roman"/>
          <w:sz w:val="28"/>
          <w:szCs w:val="28"/>
          <w:shd w:val="clear" w:color="auto" w:fill="FFFFFF"/>
        </w:rPr>
        <w:t>на цифры «5382,1».</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1.3.</w:t>
      </w:r>
      <w:r w:rsidRPr="00652D1F">
        <w:rPr>
          <w:rFonts w:ascii="Times New Roman" w:hAnsi="Times New Roman"/>
          <w:sz w:val="28"/>
          <w:szCs w:val="28"/>
        </w:rPr>
        <w:t xml:space="preserve"> В приложении № 1 к муниципальной программе в подпрограмме  «Развитие и сохранение культуры в Калининском муниципальном районе</w:t>
      </w:r>
      <w:r w:rsidRPr="00652D1F">
        <w:rPr>
          <w:rFonts w:ascii="Times New Roman" w:hAnsi="Times New Roman"/>
          <w:bCs/>
          <w:sz w:val="28"/>
          <w:szCs w:val="28"/>
        </w:rPr>
        <w:t xml:space="preserve">» муниципальной программы </w:t>
      </w:r>
      <w:r w:rsidRPr="00652D1F">
        <w:rPr>
          <w:rFonts w:ascii="Times New Roman" w:hAnsi="Times New Roman"/>
          <w:sz w:val="28"/>
          <w:szCs w:val="28"/>
        </w:rPr>
        <w:t>«Развитие культуры Калининского муниципального района Саратовской области на 2020-2022 годы»</w:t>
      </w:r>
      <w:r w:rsidRPr="00652D1F">
        <w:rPr>
          <w:rFonts w:ascii="Times New Roman" w:hAnsi="Times New Roman"/>
          <w:bCs/>
          <w:sz w:val="28"/>
          <w:szCs w:val="28"/>
        </w:rPr>
        <w:t xml:space="preserve"> в </w:t>
      </w:r>
      <w:r w:rsidRPr="00652D1F">
        <w:rPr>
          <w:rFonts w:ascii="Times New Roman" w:hAnsi="Times New Roman"/>
          <w:sz w:val="28"/>
          <w:szCs w:val="28"/>
        </w:rPr>
        <w:t>паспорте подпрограммы «Объем и источники финансирования» и в разделе 3 подпрограммы «Ресурсное обеспечение подпрограммы» заменить:</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цифры «41972,0</w:t>
      </w:r>
      <w:r w:rsidR="001F0CB6">
        <w:rPr>
          <w:rFonts w:ascii="Times New Roman" w:hAnsi="Times New Roman"/>
          <w:sz w:val="28"/>
          <w:szCs w:val="28"/>
          <w:shd w:val="clear" w:color="auto" w:fill="FFFFFF"/>
        </w:rPr>
        <w:t xml:space="preserve">» </w:t>
      </w:r>
      <w:r w:rsidRPr="00652D1F">
        <w:rPr>
          <w:rFonts w:ascii="Times New Roman" w:hAnsi="Times New Roman"/>
          <w:sz w:val="28"/>
          <w:szCs w:val="28"/>
          <w:shd w:val="clear" w:color="auto" w:fill="FFFFFF"/>
        </w:rPr>
        <w:t>на цифры «42872,0»,</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цифры «8129,0</w:t>
      </w:r>
      <w:r w:rsidR="001F0CB6">
        <w:rPr>
          <w:rFonts w:ascii="Times New Roman" w:hAnsi="Times New Roman"/>
          <w:sz w:val="28"/>
          <w:szCs w:val="28"/>
          <w:shd w:val="clear" w:color="auto" w:fill="FFFFFF"/>
        </w:rPr>
        <w:t xml:space="preserve">» </w:t>
      </w:r>
      <w:r w:rsidRPr="00652D1F">
        <w:rPr>
          <w:rFonts w:ascii="Times New Roman" w:hAnsi="Times New Roman"/>
          <w:sz w:val="28"/>
          <w:szCs w:val="28"/>
          <w:shd w:val="clear" w:color="auto" w:fill="FFFFFF"/>
        </w:rPr>
        <w:t>на цифры «9029,0»,</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цифры «34396,2</w:t>
      </w:r>
      <w:r w:rsidR="001F0CB6">
        <w:rPr>
          <w:rFonts w:ascii="Times New Roman" w:hAnsi="Times New Roman"/>
          <w:sz w:val="28"/>
          <w:szCs w:val="28"/>
          <w:shd w:val="clear" w:color="auto" w:fill="FFFFFF"/>
        </w:rPr>
        <w:t xml:space="preserve">» </w:t>
      </w:r>
      <w:r w:rsidRPr="00652D1F">
        <w:rPr>
          <w:rFonts w:ascii="Times New Roman" w:hAnsi="Times New Roman"/>
          <w:sz w:val="28"/>
          <w:szCs w:val="28"/>
          <w:shd w:val="clear" w:color="auto" w:fill="FFFFFF"/>
        </w:rPr>
        <w:t>на цифры «35296,2».</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rPr>
      </w:pPr>
      <w:r w:rsidRPr="00652D1F">
        <w:rPr>
          <w:rFonts w:ascii="Times New Roman" w:hAnsi="Times New Roman"/>
          <w:sz w:val="28"/>
          <w:szCs w:val="28"/>
          <w:shd w:val="clear" w:color="auto" w:fill="FFFFFF"/>
        </w:rPr>
        <w:t>1.4.</w:t>
      </w:r>
      <w:r w:rsidRPr="00652D1F">
        <w:rPr>
          <w:rFonts w:ascii="Times New Roman" w:hAnsi="Times New Roman"/>
          <w:sz w:val="28"/>
          <w:szCs w:val="28"/>
        </w:rPr>
        <w:t xml:space="preserve"> В приложении № 1 к муниципальной программе в подпрограмме  «Развитие и сохранение культуры в Калининском муниципальном районе</w:t>
      </w:r>
      <w:r w:rsidRPr="00652D1F">
        <w:rPr>
          <w:rFonts w:ascii="Times New Roman" w:hAnsi="Times New Roman"/>
          <w:bCs/>
          <w:sz w:val="28"/>
          <w:szCs w:val="28"/>
        </w:rPr>
        <w:t xml:space="preserve">» муниципальной программы </w:t>
      </w:r>
      <w:r w:rsidRPr="00652D1F">
        <w:rPr>
          <w:rFonts w:ascii="Times New Roman" w:hAnsi="Times New Roman"/>
          <w:sz w:val="28"/>
          <w:szCs w:val="28"/>
        </w:rPr>
        <w:t>«Развитие культуры Калининского муниципального района Саратовской области на 2020-2022 годы»</w:t>
      </w:r>
      <w:r w:rsidR="001F0CB6">
        <w:rPr>
          <w:rFonts w:ascii="Times New Roman" w:hAnsi="Times New Roman"/>
          <w:bCs/>
          <w:sz w:val="28"/>
          <w:szCs w:val="28"/>
        </w:rPr>
        <w:t xml:space="preserve"> </w:t>
      </w:r>
      <w:r w:rsidRPr="00652D1F">
        <w:rPr>
          <w:rFonts w:ascii="Times New Roman" w:hAnsi="Times New Roman"/>
          <w:sz w:val="28"/>
          <w:szCs w:val="28"/>
        </w:rPr>
        <w:t xml:space="preserve">раздел 6 </w:t>
      </w:r>
      <w:r w:rsidRPr="00652D1F">
        <w:rPr>
          <w:rFonts w:ascii="Times New Roman" w:hAnsi="Times New Roman"/>
          <w:sz w:val="28"/>
          <w:szCs w:val="28"/>
        </w:rPr>
        <w:lastRenderedPageBreak/>
        <w:t>подпрограммы «Перечень программн</w:t>
      </w:r>
      <w:r w:rsidR="001F0CB6">
        <w:rPr>
          <w:rFonts w:ascii="Times New Roman" w:hAnsi="Times New Roman"/>
          <w:sz w:val="28"/>
          <w:szCs w:val="28"/>
        </w:rPr>
        <w:t xml:space="preserve">ых мероприятий по подпрограмме </w:t>
      </w:r>
      <w:r w:rsidRPr="00652D1F">
        <w:rPr>
          <w:rFonts w:ascii="Times New Roman" w:hAnsi="Times New Roman"/>
          <w:sz w:val="28"/>
          <w:szCs w:val="28"/>
        </w:rPr>
        <w:t>«Развитие и сохранение культуры в Калининском муниципальном районе»» изложить в новой редакции, согласно приложению № 1.</w:t>
      </w:r>
    </w:p>
    <w:p w:rsidR="00652D1F" w:rsidRPr="00652D1F" w:rsidRDefault="00652D1F" w:rsidP="00652D1F">
      <w:pPr>
        <w:pStyle w:val="af0"/>
        <w:shd w:val="clear" w:color="auto" w:fill="FFFFFF"/>
        <w:spacing w:after="0" w:line="240" w:lineRule="auto"/>
        <w:ind w:left="0" w:firstLine="567"/>
        <w:contextualSpacing w:val="0"/>
        <w:jc w:val="both"/>
        <w:rPr>
          <w:rFonts w:ascii="Times New Roman" w:hAnsi="Times New Roman"/>
          <w:sz w:val="28"/>
          <w:szCs w:val="28"/>
        </w:rPr>
      </w:pPr>
      <w:r w:rsidRPr="00652D1F">
        <w:rPr>
          <w:rFonts w:ascii="Times New Roman" w:hAnsi="Times New Roman"/>
          <w:sz w:val="28"/>
          <w:szCs w:val="28"/>
        </w:rPr>
        <w:t>1.5. В приложени</w:t>
      </w:r>
      <w:r w:rsidR="001F0CB6">
        <w:rPr>
          <w:rFonts w:ascii="Times New Roman" w:hAnsi="Times New Roman"/>
          <w:sz w:val="28"/>
          <w:szCs w:val="28"/>
        </w:rPr>
        <w:t>и № 2 к муниципальной программе</w:t>
      </w:r>
      <w:r w:rsidRPr="00652D1F">
        <w:rPr>
          <w:rFonts w:ascii="Times New Roman" w:hAnsi="Times New Roman"/>
          <w:sz w:val="28"/>
          <w:szCs w:val="28"/>
        </w:rPr>
        <w:t xml:space="preserve"> в подпрограмме «</w:t>
      </w:r>
      <w:r w:rsidRPr="00652D1F">
        <w:rPr>
          <w:rFonts w:ascii="Times New Roman" w:hAnsi="Times New Roman"/>
          <w:bCs/>
          <w:sz w:val="28"/>
          <w:szCs w:val="28"/>
        </w:rPr>
        <w:t xml:space="preserve">Сохранение и развитие сети библиотек в Калининском муниципальном районе» муниципальной программы «Развитие культуры Калининского  муниципального района Саратовской области на 2020-2022 годы» в </w:t>
      </w:r>
      <w:r w:rsidR="001F0CB6">
        <w:rPr>
          <w:rFonts w:ascii="Times New Roman" w:hAnsi="Times New Roman"/>
          <w:sz w:val="28"/>
          <w:szCs w:val="28"/>
        </w:rPr>
        <w:t>паспорте подпрограммы в строке</w:t>
      </w:r>
      <w:r w:rsidRPr="00652D1F">
        <w:rPr>
          <w:rFonts w:ascii="Times New Roman" w:hAnsi="Times New Roman"/>
          <w:sz w:val="28"/>
          <w:szCs w:val="28"/>
        </w:rPr>
        <w:t xml:space="preserve"> «Объем и источники финансирования» и в разделе 3 подпрограммы «Ресурсное обеспечение подпрограммы» заменить:</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цифры «17061,6</w:t>
      </w:r>
      <w:r w:rsidR="001F0CB6">
        <w:rPr>
          <w:rFonts w:ascii="Times New Roman" w:hAnsi="Times New Roman"/>
          <w:sz w:val="28"/>
          <w:szCs w:val="28"/>
          <w:shd w:val="clear" w:color="auto" w:fill="FFFFFF"/>
        </w:rPr>
        <w:t xml:space="preserve">» </w:t>
      </w:r>
      <w:r w:rsidRPr="00652D1F">
        <w:rPr>
          <w:rFonts w:ascii="Times New Roman" w:hAnsi="Times New Roman"/>
          <w:sz w:val="28"/>
          <w:szCs w:val="28"/>
          <w:shd w:val="clear" w:color="auto" w:fill="FFFFFF"/>
        </w:rPr>
        <w:t>на цифры «17661,6»,</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цифры «4916,1» на цифры «5516,1»</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цифры «16487,0</w:t>
      </w:r>
      <w:r w:rsidR="001F0CB6">
        <w:rPr>
          <w:rFonts w:ascii="Times New Roman" w:hAnsi="Times New Roman"/>
          <w:sz w:val="28"/>
          <w:szCs w:val="28"/>
          <w:shd w:val="clear" w:color="auto" w:fill="FFFFFF"/>
        </w:rPr>
        <w:t xml:space="preserve">» </w:t>
      </w:r>
      <w:r w:rsidRPr="00652D1F">
        <w:rPr>
          <w:rFonts w:ascii="Times New Roman" w:hAnsi="Times New Roman"/>
          <w:sz w:val="28"/>
          <w:szCs w:val="28"/>
          <w:shd w:val="clear" w:color="auto" w:fill="FFFFFF"/>
        </w:rPr>
        <w:t>на цифры «17087,0»,</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цифры «4782,1</w:t>
      </w:r>
      <w:r w:rsidR="001F0CB6">
        <w:rPr>
          <w:rFonts w:ascii="Times New Roman" w:hAnsi="Times New Roman"/>
          <w:sz w:val="28"/>
          <w:szCs w:val="28"/>
          <w:shd w:val="clear" w:color="auto" w:fill="FFFFFF"/>
        </w:rPr>
        <w:t xml:space="preserve">» </w:t>
      </w:r>
      <w:r w:rsidRPr="00652D1F">
        <w:rPr>
          <w:rFonts w:ascii="Times New Roman" w:hAnsi="Times New Roman"/>
          <w:sz w:val="28"/>
          <w:szCs w:val="28"/>
          <w:shd w:val="clear" w:color="auto" w:fill="FFFFFF"/>
        </w:rPr>
        <w:t>на цифры «5382,1».</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shd w:val="clear" w:color="auto" w:fill="FFFFFF"/>
        </w:rPr>
      </w:pPr>
      <w:r w:rsidRPr="00652D1F">
        <w:rPr>
          <w:rFonts w:ascii="Times New Roman" w:hAnsi="Times New Roman"/>
          <w:sz w:val="28"/>
          <w:szCs w:val="28"/>
          <w:shd w:val="clear" w:color="auto" w:fill="FFFFFF"/>
        </w:rPr>
        <w:t>1.6.</w:t>
      </w:r>
      <w:r w:rsidRPr="00652D1F">
        <w:rPr>
          <w:rFonts w:ascii="Times New Roman" w:hAnsi="Times New Roman"/>
          <w:sz w:val="28"/>
          <w:szCs w:val="28"/>
        </w:rPr>
        <w:t xml:space="preserve"> В приложени</w:t>
      </w:r>
      <w:r w:rsidR="001F0CB6">
        <w:rPr>
          <w:rFonts w:ascii="Times New Roman" w:hAnsi="Times New Roman"/>
          <w:sz w:val="28"/>
          <w:szCs w:val="28"/>
        </w:rPr>
        <w:t>и № 2 к муниципальной программе</w:t>
      </w:r>
      <w:r w:rsidRPr="00652D1F">
        <w:rPr>
          <w:rFonts w:ascii="Times New Roman" w:hAnsi="Times New Roman"/>
          <w:sz w:val="28"/>
          <w:szCs w:val="28"/>
        </w:rPr>
        <w:t xml:space="preserve"> в подпрограмме «</w:t>
      </w:r>
      <w:r w:rsidRPr="00652D1F">
        <w:rPr>
          <w:rFonts w:ascii="Times New Roman" w:hAnsi="Times New Roman"/>
          <w:bCs/>
          <w:sz w:val="28"/>
          <w:szCs w:val="28"/>
        </w:rPr>
        <w:t>Сохранение и развитие сети библиотек в Калининском муниципальном районе» муниципальной программы «Развитие культуры Калининского  муниципального района Саратовской области на 2020-2022 годы»</w:t>
      </w:r>
      <w:r w:rsidRPr="00652D1F">
        <w:rPr>
          <w:rFonts w:ascii="Times New Roman" w:hAnsi="Times New Roman"/>
          <w:sz w:val="28"/>
          <w:szCs w:val="28"/>
          <w:shd w:val="clear" w:color="auto" w:fill="FFFFFF"/>
        </w:rPr>
        <w:t xml:space="preserve"> разделе 6 «Система (п</w:t>
      </w:r>
      <w:r w:rsidRPr="00652D1F">
        <w:rPr>
          <w:rFonts w:ascii="Times New Roman" w:hAnsi="Times New Roman"/>
          <w:sz w:val="28"/>
          <w:szCs w:val="28"/>
        </w:rPr>
        <w:t xml:space="preserve">еречень) программных мероприятий» изложить в новой редакции, согласно приложению № 2. </w:t>
      </w:r>
    </w:p>
    <w:p w:rsidR="00652D1F" w:rsidRPr="00652D1F" w:rsidRDefault="00652D1F" w:rsidP="00652D1F">
      <w:pPr>
        <w:ind w:firstLine="567"/>
        <w:jc w:val="both"/>
        <w:rPr>
          <w:sz w:val="28"/>
          <w:szCs w:val="28"/>
        </w:rPr>
      </w:pPr>
      <w:r w:rsidRPr="00652D1F">
        <w:rPr>
          <w:sz w:val="28"/>
          <w:szCs w:val="28"/>
        </w:rPr>
        <w:t xml:space="preserve">2. </w:t>
      </w:r>
      <w:r w:rsidRPr="00652D1F">
        <w:rPr>
          <w:sz w:val="28"/>
          <w:szCs w:val="24"/>
        </w:rPr>
        <w:t>Начальнику</w:t>
      </w:r>
      <w:r w:rsidRPr="00652D1F">
        <w:rPr>
          <w:sz w:val="28"/>
          <w:szCs w:val="28"/>
        </w:rPr>
        <w:t xml:space="preserve"> управления по вопросам культуры, информации и общественным отношениям</w:t>
      </w:r>
      <w:r w:rsidR="001F0CB6">
        <w:rPr>
          <w:sz w:val="28"/>
          <w:szCs w:val="28"/>
        </w:rPr>
        <w:t xml:space="preserve"> администрации</w:t>
      </w:r>
      <w:r w:rsidRPr="00652D1F">
        <w:rPr>
          <w:sz w:val="28"/>
          <w:szCs w:val="28"/>
        </w:rPr>
        <w:t xml:space="preserve"> муниципал</w:t>
      </w:r>
      <w:r w:rsidR="001F0CB6">
        <w:rPr>
          <w:sz w:val="28"/>
          <w:szCs w:val="28"/>
        </w:rPr>
        <w:t>ьного района</w:t>
      </w:r>
      <w:r w:rsidRPr="00652D1F">
        <w:rPr>
          <w:sz w:val="28"/>
          <w:szCs w:val="28"/>
        </w:rPr>
        <w:t xml:space="preserve"> Тарановой </w:t>
      </w:r>
      <w:r w:rsidR="001F0CB6" w:rsidRPr="00652D1F">
        <w:rPr>
          <w:sz w:val="28"/>
          <w:szCs w:val="28"/>
        </w:rPr>
        <w:t xml:space="preserve">Н.Г. </w:t>
      </w:r>
      <w:r w:rsidRPr="00652D1F">
        <w:rPr>
          <w:sz w:val="28"/>
          <w:szCs w:val="28"/>
        </w:rPr>
        <w:t>области разместить настоящее постановление на официальном сайте администрации Кал</w:t>
      </w:r>
      <w:r w:rsidR="001F0CB6">
        <w:rPr>
          <w:sz w:val="28"/>
          <w:szCs w:val="28"/>
        </w:rPr>
        <w:t>ининского муниципального района</w:t>
      </w:r>
      <w:r w:rsidRPr="00652D1F">
        <w:rPr>
          <w:sz w:val="28"/>
          <w:szCs w:val="28"/>
        </w:rPr>
        <w:t xml:space="preserve"> Саратовской области в сети «Интернет».</w:t>
      </w:r>
    </w:p>
    <w:p w:rsidR="00652D1F" w:rsidRPr="00652D1F" w:rsidRDefault="00652D1F" w:rsidP="00652D1F">
      <w:pPr>
        <w:ind w:firstLine="567"/>
        <w:jc w:val="both"/>
        <w:rPr>
          <w:sz w:val="28"/>
          <w:szCs w:val="28"/>
        </w:rPr>
      </w:pPr>
      <w:r w:rsidRPr="00652D1F">
        <w:rPr>
          <w:sz w:val="28"/>
          <w:szCs w:val="28"/>
        </w:rPr>
        <w:t>3</w:t>
      </w:r>
      <w:r w:rsidR="001F0CB6">
        <w:rPr>
          <w:sz w:val="28"/>
          <w:szCs w:val="28"/>
        </w:rPr>
        <w:t>. Директору -</w:t>
      </w:r>
      <w:r w:rsidRPr="00652D1F">
        <w:rPr>
          <w:sz w:val="28"/>
          <w:szCs w:val="28"/>
        </w:rPr>
        <w:t xml:space="preserve"> 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rPr>
      </w:pPr>
      <w:r w:rsidRPr="00652D1F">
        <w:rPr>
          <w:rFonts w:ascii="Times New Roman" w:hAnsi="Times New Roman"/>
          <w:sz w:val="28"/>
          <w:szCs w:val="28"/>
        </w:rPr>
        <w:t xml:space="preserve">4. Настоящее постановление вступает в силу после его официального опубликования (обнародования).  </w:t>
      </w:r>
    </w:p>
    <w:p w:rsidR="00652D1F" w:rsidRPr="00652D1F" w:rsidRDefault="00652D1F" w:rsidP="00652D1F">
      <w:pPr>
        <w:pStyle w:val="af0"/>
        <w:spacing w:after="0" w:line="240" w:lineRule="auto"/>
        <w:ind w:left="0" w:firstLine="567"/>
        <w:contextualSpacing w:val="0"/>
        <w:jc w:val="both"/>
        <w:rPr>
          <w:rFonts w:ascii="Times New Roman" w:hAnsi="Times New Roman"/>
          <w:sz w:val="28"/>
          <w:szCs w:val="28"/>
        </w:rPr>
      </w:pPr>
      <w:r w:rsidRPr="00652D1F">
        <w:rPr>
          <w:rFonts w:ascii="Times New Roman" w:hAnsi="Times New Roman"/>
          <w:sz w:val="28"/>
          <w:szCs w:val="28"/>
        </w:rPr>
        <w:t>5</w:t>
      </w:r>
      <w:r w:rsidR="001F0CB6">
        <w:rPr>
          <w:rFonts w:ascii="Times New Roman" w:hAnsi="Times New Roman"/>
          <w:sz w:val="28"/>
          <w:szCs w:val="28"/>
        </w:rPr>
        <w:t xml:space="preserve">. Контроль </w:t>
      </w:r>
      <w:r w:rsidRPr="00652D1F">
        <w:rPr>
          <w:rFonts w:ascii="Times New Roman" w:hAnsi="Times New Roman"/>
          <w:sz w:val="28"/>
          <w:szCs w:val="28"/>
        </w:rPr>
        <w:t>за исполнением настоящего постановления возложить на заместителя главы адми</w:t>
      </w:r>
      <w:r w:rsidR="001F0CB6">
        <w:rPr>
          <w:rFonts w:ascii="Times New Roman" w:hAnsi="Times New Roman"/>
          <w:sz w:val="28"/>
          <w:szCs w:val="28"/>
        </w:rPr>
        <w:t>нистрации муниципального района</w:t>
      </w:r>
      <w:r w:rsidRPr="00652D1F">
        <w:rPr>
          <w:rFonts w:ascii="Times New Roman" w:hAnsi="Times New Roman"/>
          <w:sz w:val="28"/>
          <w:szCs w:val="28"/>
        </w:rPr>
        <w:t xml:space="preserve"> по социальной сфере, начальника </w:t>
      </w:r>
      <w:r w:rsidR="001F0CB6">
        <w:rPr>
          <w:rFonts w:ascii="Times New Roman" w:hAnsi="Times New Roman"/>
          <w:sz w:val="28"/>
          <w:szCs w:val="28"/>
        </w:rPr>
        <w:t>у</w:t>
      </w:r>
      <w:r w:rsidRPr="00652D1F">
        <w:rPr>
          <w:rFonts w:ascii="Times New Roman" w:hAnsi="Times New Roman"/>
          <w:sz w:val="28"/>
          <w:szCs w:val="28"/>
        </w:rPr>
        <w:t>правления образования Захарову О.Ю.</w:t>
      </w:r>
    </w:p>
    <w:p w:rsidR="00652D1F" w:rsidRPr="00FE6B33" w:rsidRDefault="00652D1F" w:rsidP="00652D1F">
      <w:pPr>
        <w:pStyle w:val="af0"/>
        <w:spacing w:after="0" w:line="240" w:lineRule="auto"/>
        <w:ind w:left="0" w:firstLine="708"/>
        <w:jc w:val="both"/>
        <w:rPr>
          <w:rFonts w:ascii="Times New Roman" w:hAnsi="Times New Roman"/>
          <w:sz w:val="28"/>
          <w:szCs w:val="28"/>
        </w:rPr>
      </w:pPr>
    </w:p>
    <w:p w:rsidR="00D35CC4" w:rsidRPr="00D35CC4" w:rsidRDefault="00D35CC4" w:rsidP="00D35CC4">
      <w:pPr>
        <w:ind w:firstLine="567"/>
        <w:jc w:val="both"/>
        <w:rPr>
          <w:sz w:val="28"/>
        </w:rPr>
      </w:pPr>
    </w:p>
    <w:p w:rsidR="00C96777" w:rsidRPr="00852FCE" w:rsidRDefault="00C96777" w:rsidP="00852FCE">
      <w:pPr>
        <w:ind w:firstLine="567"/>
        <w:jc w:val="both"/>
        <w:rPr>
          <w:sz w:val="28"/>
        </w:rPr>
      </w:pP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E87C94" w:rsidRDefault="00E87C94" w:rsidP="006165CC"/>
    <w:p w:rsidR="00E87C94" w:rsidRDefault="00E87C94" w:rsidP="006165CC"/>
    <w:p w:rsidR="00FE11AA" w:rsidRDefault="00FE11AA" w:rsidP="006165CC"/>
    <w:p w:rsidR="00FE11AA" w:rsidRDefault="00FE11AA" w:rsidP="006165CC"/>
    <w:p w:rsidR="00FE11AA" w:rsidRDefault="00FE11AA" w:rsidP="006165CC"/>
    <w:p w:rsidR="00FE11AA" w:rsidRDefault="00FE11AA" w:rsidP="006165CC"/>
    <w:p w:rsidR="00FE11AA" w:rsidRDefault="00FE11AA" w:rsidP="006165CC"/>
    <w:p w:rsidR="00FE11AA" w:rsidRDefault="00FE11AA" w:rsidP="006165CC"/>
    <w:p w:rsidR="001F0CB6" w:rsidRDefault="001F0CB6" w:rsidP="006165CC"/>
    <w:p w:rsidR="001F0CB6" w:rsidRDefault="001F0CB6" w:rsidP="006165CC"/>
    <w:p w:rsidR="001F0CB6" w:rsidRDefault="0090004A" w:rsidP="006165CC">
      <w:pPr>
        <w:sectPr w:rsidR="001F0CB6" w:rsidSect="00652D1F">
          <w:pgSz w:w="11906" w:h="16838"/>
          <w:pgMar w:top="851" w:right="567" w:bottom="1134" w:left="1701" w:header="709" w:footer="709" w:gutter="0"/>
          <w:cols w:space="720"/>
          <w:docGrid w:linePitch="272"/>
        </w:sectPr>
      </w:pPr>
      <w:r>
        <w:t>Ис</w:t>
      </w:r>
      <w:r w:rsidR="00551B22">
        <w:t>п</w:t>
      </w:r>
      <w:r w:rsidR="000C4D1F">
        <w:t xml:space="preserve">.: </w:t>
      </w:r>
      <w:r w:rsidR="006C6C50">
        <w:t>Барабанова Т.Ю.</w:t>
      </w:r>
    </w:p>
    <w:p w:rsidR="00652D1F" w:rsidRDefault="001F0CB6" w:rsidP="001F0CB6">
      <w:pPr>
        <w:ind w:left="11340"/>
        <w:rPr>
          <w:b/>
          <w:bCs/>
          <w:sz w:val="28"/>
          <w:szCs w:val="28"/>
        </w:rPr>
      </w:pPr>
      <w:r>
        <w:rPr>
          <w:b/>
          <w:bCs/>
          <w:sz w:val="28"/>
          <w:szCs w:val="28"/>
        </w:rPr>
        <w:lastRenderedPageBreak/>
        <w:t xml:space="preserve">Приложение </w:t>
      </w:r>
      <w:r w:rsidR="00616080">
        <w:rPr>
          <w:b/>
          <w:bCs/>
          <w:sz w:val="28"/>
          <w:szCs w:val="28"/>
        </w:rPr>
        <w:t>№1</w:t>
      </w:r>
    </w:p>
    <w:p w:rsidR="001F0CB6" w:rsidRDefault="001F0CB6" w:rsidP="001F0CB6">
      <w:pPr>
        <w:ind w:left="11340"/>
        <w:rPr>
          <w:b/>
          <w:bCs/>
          <w:sz w:val="28"/>
          <w:szCs w:val="28"/>
        </w:rPr>
      </w:pPr>
      <w:r>
        <w:rPr>
          <w:b/>
          <w:bCs/>
          <w:sz w:val="28"/>
          <w:szCs w:val="28"/>
        </w:rPr>
        <w:t>к постановлению</w:t>
      </w:r>
    </w:p>
    <w:p w:rsidR="001F0CB6" w:rsidRDefault="001F0CB6" w:rsidP="001F0CB6">
      <w:pPr>
        <w:ind w:left="11340"/>
        <w:rPr>
          <w:b/>
          <w:bCs/>
          <w:sz w:val="28"/>
          <w:szCs w:val="28"/>
        </w:rPr>
      </w:pPr>
      <w:r>
        <w:rPr>
          <w:b/>
          <w:bCs/>
          <w:sz w:val="28"/>
          <w:szCs w:val="28"/>
        </w:rPr>
        <w:t>администрации МР</w:t>
      </w:r>
    </w:p>
    <w:p w:rsidR="001F0CB6" w:rsidRPr="001F0CB6" w:rsidRDefault="001F0CB6" w:rsidP="001F0CB6">
      <w:pPr>
        <w:ind w:left="11340"/>
        <w:rPr>
          <w:b/>
          <w:bCs/>
          <w:sz w:val="28"/>
          <w:szCs w:val="28"/>
        </w:rPr>
      </w:pPr>
      <w:r>
        <w:rPr>
          <w:b/>
          <w:bCs/>
          <w:sz w:val="28"/>
          <w:szCs w:val="28"/>
        </w:rPr>
        <w:t>от 07.10.2022 года №1314</w:t>
      </w:r>
    </w:p>
    <w:p w:rsidR="00652D1F" w:rsidRPr="00EC77C4" w:rsidRDefault="00652D1F" w:rsidP="00652D1F">
      <w:pPr>
        <w:ind w:left="-17"/>
        <w:jc w:val="center"/>
        <w:rPr>
          <w:bCs/>
          <w:sz w:val="28"/>
          <w:szCs w:val="28"/>
        </w:rPr>
      </w:pPr>
    </w:p>
    <w:p w:rsidR="00652D1F" w:rsidRPr="00EC77C4" w:rsidRDefault="00652D1F" w:rsidP="00652D1F">
      <w:pPr>
        <w:ind w:left="-17"/>
        <w:jc w:val="center"/>
        <w:rPr>
          <w:b/>
          <w:bCs/>
          <w:sz w:val="28"/>
          <w:szCs w:val="28"/>
        </w:rPr>
      </w:pPr>
      <w:r w:rsidRPr="00EC77C4">
        <w:rPr>
          <w:b/>
          <w:bCs/>
          <w:sz w:val="28"/>
          <w:szCs w:val="28"/>
        </w:rPr>
        <w:t xml:space="preserve">6. Перечень программных мероприятий </w:t>
      </w:r>
    </w:p>
    <w:p w:rsidR="00652D1F" w:rsidRDefault="00652D1F" w:rsidP="00652D1F">
      <w:pPr>
        <w:ind w:left="-17"/>
        <w:jc w:val="center"/>
        <w:rPr>
          <w:b/>
          <w:bCs/>
          <w:sz w:val="28"/>
          <w:szCs w:val="28"/>
        </w:rPr>
      </w:pPr>
      <w:r w:rsidRPr="00EC77C4">
        <w:rPr>
          <w:b/>
          <w:bCs/>
          <w:sz w:val="28"/>
          <w:szCs w:val="28"/>
        </w:rPr>
        <w:t>подпрограммы «Развитие и сохранение культуры в Калининском муниципальном районе»</w:t>
      </w:r>
    </w:p>
    <w:p w:rsidR="00CE1FC2" w:rsidRDefault="00CE1FC2" w:rsidP="00652D1F">
      <w:pPr>
        <w:ind w:left="-17"/>
        <w:jc w:val="center"/>
        <w:rPr>
          <w:b/>
          <w:bCs/>
          <w:sz w:val="28"/>
          <w:szCs w:val="28"/>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843"/>
        <w:gridCol w:w="851"/>
        <w:gridCol w:w="992"/>
        <w:gridCol w:w="850"/>
        <w:gridCol w:w="851"/>
        <w:gridCol w:w="992"/>
        <w:gridCol w:w="704"/>
        <w:gridCol w:w="714"/>
        <w:gridCol w:w="850"/>
        <w:gridCol w:w="992"/>
        <w:gridCol w:w="714"/>
        <w:gridCol w:w="704"/>
        <w:gridCol w:w="709"/>
        <w:gridCol w:w="141"/>
        <w:gridCol w:w="851"/>
        <w:gridCol w:w="709"/>
        <w:gridCol w:w="1842"/>
      </w:tblGrid>
      <w:tr w:rsidR="00616080" w:rsidRPr="00EC77C4" w:rsidTr="00616080">
        <w:trPr>
          <w:trHeight w:val="243"/>
        </w:trPr>
        <w:tc>
          <w:tcPr>
            <w:tcW w:w="709" w:type="dxa"/>
            <w:vMerge w:val="restart"/>
            <w:tcBorders>
              <w:top w:val="single" w:sz="4" w:space="0" w:color="000000"/>
              <w:left w:val="single" w:sz="4" w:space="0" w:color="000000"/>
              <w:bottom w:val="single" w:sz="4" w:space="0" w:color="000000"/>
              <w:right w:val="single" w:sz="4" w:space="0" w:color="000000"/>
            </w:tcBorders>
          </w:tcPr>
          <w:p w:rsidR="00CE1FC2" w:rsidRDefault="00CE1FC2" w:rsidP="001F0CB6">
            <w:pPr>
              <w:pStyle w:val="15"/>
              <w:spacing w:after="0" w:line="240" w:lineRule="auto"/>
              <w:ind w:left="0"/>
              <w:jc w:val="center"/>
              <w:rPr>
                <w:rFonts w:ascii="Times New Roman" w:hAnsi="Times New Roman"/>
                <w:b/>
              </w:rPr>
            </w:pPr>
          </w:p>
          <w:p w:rsidR="00652D1F" w:rsidRPr="001F0CB6" w:rsidRDefault="00652D1F" w:rsidP="001F0CB6">
            <w:pPr>
              <w:pStyle w:val="15"/>
              <w:spacing w:after="0" w:line="240" w:lineRule="auto"/>
              <w:ind w:left="0"/>
              <w:jc w:val="center"/>
              <w:rPr>
                <w:rFonts w:ascii="Times New Roman" w:hAnsi="Times New Roman"/>
                <w:b/>
              </w:rPr>
            </w:pPr>
            <w:r w:rsidRPr="001F0CB6">
              <w:rPr>
                <w:rFonts w:ascii="Times New Roman" w:hAnsi="Times New Roman"/>
                <w:b/>
              </w:rPr>
              <w:t>№ п/п</w:t>
            </w:r>
          </w:p>
        </w:tc>
        <w:tc>
          <w:tcPr>
            <w:tcW w:w="1843" w:type="dxa"/>
            <w:vMerge w:val="restart"/>
            <w:tcBorders>
              <w:top w:val="single" w:sz="4" w:space="0" w:color="000000"/>
              <w:left w:val="single" w:sz="4" w:space="0" w:color="000000"/>
              <w:bottom w:val="single" w:sz="4" w:space="0" w:color="000000"/>
              <w:right w:val="single" w:sz="4" w:space="0" w:color="000000"/>
            </w:tcBorders>
          </w:tcPr>
          <w:p w:rsidR="00652D1F" w:rsidRPr="001F0CB6" w:rsidRDefault="00652D1F" w:rsidP="001F0CB6">
            <w:pPr>
              <w:pStyle w:val="15"/>
              <w:spacing w:after="0" w:line="240" w:lineRule="auto"/>
              <w:ind w:left="0"/>
              <w:jc w:val="center"/>
              <w:rPr>
                <w:rFonts w:ascii="Times New Roman" w:hAnsi="Times New Roman"/>
                <w:b/>
              </w:rPr>
            </w:pPr>
            <w:r w:rsidRPr="001F0CB6">
              <w:rPr>
                <w:rFonts w:ascii="Times New Roman" w:hAnsi="Times New Roman"/>
                <w:b/>
              </w:rPr>
              <w:t>Наименование мероприятия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652D1F" w:rsidRPr="001F0CB6" w:rsidRDefault="00652D1F" w:rsidP="001F0CB6">
            <w:pPr>
              <w:pStyle w:val="15"/>
              <w:spacing w:after="0" w:line="240" w:lineRule="auto"/>
              <w:ind w:left="0"/>
              <w:jc w:val="center"/>
              <w:rPr>
                <w:rFonts w:ascii="Times New Roman" w:hAnsi="Times New Roman"/>
                <w:b/>
              </w:rPr>
            </w:pPr>
            <w:r w:rsidRPr="001F0CB6">
              <w:rPr>
                <w:rFonts w:ascii="Times New Roman" w:hAnsi="Times New Roman"/>
                <w:b/>
              </w:rPr>
              <w:t>Срок исполнения</w:t>
            </w:r>
          </w:p>
        </w:tc>
        <w:tc>
          <w:tcPr>
            <w:tcW w:w="992" w:type="dxa"/>
            <w:vMerge w:val="restart"/>
            <w:tcBorders>
              <w:top w:val="single" w:sz="4" w:space="0" w:color="000000"/>
              <w:left w:val="single" w:sz="4" w:space="0" w:color="000000"/>
              <w:right w:val="single" w:sz="4" w:space="0" w:color="auto"/>
            </w:tcBorders>
          </w:tcPr>
          <w:p w:rsidR="001F0CB6" w:rsidRDefault="00652D1F" w:rsidP="001F0CB6">
            <w:pPr>
              <w:pStyle w:val="15"/>
              <w:spacing w:after="0" w:line="240" w:lineRule="auto"/>
              <w:ind w:left="0"/>
              <w:jc w:val="center"/>
              <w:rPr>
                <w:rFonts w:ascii="Times New Roman" w:hAnsi="Times New Roman"/>
                <w:b/>
              </w:rPr>
            </w:pPr>
            <w:r w:rsidRPr="001F0CB6">
              <w:rPr>
                <w:rFonts w:ascii="Times New Roman" w:hAnsi="Times New Roman"/>
                <w:b/>
              </w:rPr>
              <w:t xml:space="preserve">Объем финансирования </w:t>
            </w:r>
          </w:p>
          <w:p w:rsidR="00652D1F" w:rsidRPr="001F0CB6" w:rsidRDefault="00652D1F" w:rsidP="001F0CB6">
            <w:pPr>
              <w:pStyle w:val="15"/>
              <w:spacing w:after="0" w:line="240" w:lineRule="auto"/>
              <w:ind w:left="0"/>
              <w:jc w:val="center"/>
              <w:rPr>
                <w:rFonts w:ascii="Times New Roman" w:hAnsi="Times New Roman"/>
                <w:b/>
              </w:rPr>
            </w:pPr>
            <w:r w:rsidRPr="001F0CB6">
              <w:rPr>
                <w:rFonts w:ascii="Times New Roman" w:hAnsi="Times New Roman"/>
                <w:b/>
                <w:sz w:val="20"/>
                <w:szCs w:val="20"/>
              </w:rPr>
              <w:t>(тыс. руб.)</w:t>
            </w:r>
          </w:p>
        </w:tc>
        <w:tc>
          <w:tcPr>
            <w:tcW w:w="3397" w:type="dxa"/>
            <w:gridSpan w:val="4"/>
            <w:tcBorders>
              <w:top w:val="single" w:sz="4" w:space="0" w:color="auto"/>
              <w:left w:val="single" w:sz="4" w:space="0" w:color="auto"/>
              <w:bottom w:val="single" w:sz="4" w:space="0" w:color="auto"/>
              <w:right w:val="single" w:sz="4" w:space="0" w:color="auto"/>
            </w:tcBorders>
          </w:tcPr>
          <w:p w:rsidR="00652D1F" w:rsidRPr="001F0CB6" w:rsidRDefault="00652D1F" w:rsidP="001F0CB6">
            <w:pPr>
              <w:pStyle w:val="15"/>
              <w:spacing w:after="0" w:line="240" w:lineRule="auto"/>
              <w:ind w:left="0"/>
              <w:jc w:val="center"/>
              <w:rPr>
                <w:rFonts w:ascii="Times New Roman" w:hAnsi="Times New Roman"/>
                <w:b/>
              </w:rPr>
            </w:pPr>
            <w:r w:rsidRPr="001F0CB6">
              <w:rPr>
                <w:rFonts w:ascii="Times New Roman" w:hAnsi="Times New Roman"/>
                <w:b/>
              </w:rPr>
              <w:t>2020 год</w:t>
            </w:r>
          </w:p>
        </w:tc>
        <w:tc>
          <w:tcPr>
            <w:tcW w:w="3270" w:type="dxa"/>
            <w:gridSpan w:val="4"/>
            <w:tcBorders>
              <w:top w:val="single" w:sz="4" w:space="0" w:color="000000"/>
              <w:left w:val="single" w:sz="4" w:space="0" w:color="auto"/>
              <w:bottom w:val="single" w:sz="4" w:space="0" w:color="auto"/>
              <w:right w:val="single" w:sz="4" w:space="0" w:color="auto"/>
            </w:tcBorders>
          </w:tcPr>
          <w:p w:rsidR="00652D1F" w:rsidRPr="001F0CB6" w:rsidRDefault="00652D1F" w:rsidP="001F0CB6">
            <w:pPr>
              <w:pStyle w:val="15"/>
              <w:spacing w:after="0" w:line="240" w:lineRule="auto"/>
              <w:ind w:left="0"/>
              <w:jc w:val="center"/>
              <w:rPr>
                <w:rFonts w:ascii="Times New Roman" w:hAnsi="Times New Roman"/>
                <w:b/>
              </w:rPr>
            </w:pPr>
            <w:r w:rsidRPr="001F0CB6">
              <w:rPr>
                <w:rFonts w:ascii="Times New Roman" w:hAnsi="Times New Roman"/>
                <w:b/>
              </w:rPr>
              <w:t xml:space="preserve">2021 год </w:t>
            </w:r>
          </w:p>
        </w:tc>
        <w:tc>
          <w:tcPr>
            <w:tcW w:w="3114" w:type="dxa"/>
            <w:gridSpan w:val="5"/>
            <w:tcBorders>
              <w:top w:val="single" w:sz="4" w:space="0" w:color="000000"/>
              <w:left w:val="single" w:sz="4" w:space="0" w:color="auto"/>
              <w:bottom w:val="single" w:sz="4" w:space="0" w:color="auto"/>
              <w:right w:val="single" w:sz="4" w:space="0" w:color="auto"/>
            </w:tcBorders>
          </w:tcPr>
          <w:p w:rsidR="00652D1F" w:rsidRPr="001F0CB6" w:rsidRDefault="00652D1F" w:rsidP="001F0CB6">
            <w:pPr>
              <w:pStyle w:val="15"/>
              <w:spacing w:after="0" w:line="240" w:lineRule="auto"/>
              <w:ind w:left="0"/>
              <w:jc w:val="center"/>
              <w:rPr>
                <w:rFonts w:ascii="Times New Roman" w:hAnsi="Times New Roman"/>
                <w:b/>
              </w:rPr>
            </w:pPr>
            <w:r w:rsidRPr="001F0CB6">
              <w:rPr>
                <w:rFonts w:ascii="Times New Roman" w:hAnsi="Times New Roman"/>
                <w:b/>
              </w:rPr>
              <w:t>2022 год</w:t>
            </w:r>
          </w:p>
        </w:tc>
        <w:tc>
          <w:tcPr>
            <w:tcW w:w="1842" w:type="dxa"/>
            <w:vMerge w:val="restart"/>
            <w:tcBorders>
              <w:top w:val="single" w:sz="4" w:space="0" w:color="000000"/>
              <w:left w:val="single" w:sz="4" w:space="0" w:color="auto"/>
              <w:bottom w:val="single" w:sz="4" w:space="0" w:color="000000"/>
              <w:right w:val="single" w:sz="4" w:space="0" w:color="000000"/>
            </w:tcBorders>
          </w:tcPr>
          <w:p w:rsidR="00652D1F" w:rsidRPr="001F0CB6" w:rsidRDefault="00652D1F" w:rsidP="001F0CB6">
            <w:pPr>
              <w:pStyle w:val="15"/>
              <w:spacing w:after="0" w:line="240" w:lineRule="auto"/>
              <w:ind w:left="0"/>
              <w:jc w:val="center"/>
              <w:rPr>
                <w:rFonts w:ascii="Times New Roman" w:hAnsi="Times New Roman"/>
                <w:b/>
              </w:rPr>
            </w:pPr>
            <w:r w:rsidRPr="001F0CB6">
              <w:rPr>
                <w:rFonts w:ascii="Times New Roman" w:hAnsi="Times New Roman"/>
                <w:b/>
              </w:rPr>
              <w:t>Ответственные за исполнение</w:t>
            </w:r>
          </w:p>
        </w:tc>
      </w:tr>
      <w:tr w:rsidR="00616080" w:rsidRPr="00EC77C4" w:rsidTr="00616080">
        <w:trPr>
          <w:trHeight w:val="722"/>
        </w:trPr>
        <w:tc>
          <w:tcPr>
            <w:tcW w:w="709" w:type="dxa"/>
            <w:vMerge/>
            <w:tcBorders>
              <w:top w:val="single" w:sz="4" w:space="0" w:color="000000"/>
              <w:left w:val="single" w:sz="4" w:space="0" w:color="000000"/>
              <w:bottom w:val="single" w:sz="4" w:space="0" w:color="000000"/>
              <w:right w:val="single" w:sz="4" w:space="0" w:color="000000"/>
            </w:tcBorders>
          </w:tcPr>
          <w:p w:rsidR="00652D1F" w:rsidRPr="001F0CB6" w:rsidRDefault="00652D1F" w:rsidP="001F0CB6">
            <w:pPr>
              <w:pStyle w:val="15"/>
              <w:spacing w:after="0" w:line="240" w:lineRule="auto"/>
              <w:ind w:left="0"/>
              <w:jc w:val="center"/>
              <w:rPr>
                <w:rFonts w:ascii="Times New Roman" w:hAnsi="Times New Roman"/>
                <w:b/>
              </w:rPr>
            </w:pPr>
          </w:p>
        </w:tc>
        <w:tc>
          <w:tcPr>
            <w:tcW w:w="1843" w:type="dxa"/>
            <w:vMerge/>
            <w:tcBorders>
              <w:top w:val="single" w:sz="4" w:space="0" w:color="000000"/>
              <w:left w:val="single" w:sz="4" w:space="0" w:color="000000"/>
              <w:bottom w:val="single" w:sz="4" w:space="0" w:color="000000"/>
              <w:right w:val="single" w:sz="4" w:space="0" w:color="000000"/>
            </w:tcBorders>
          </w:tcPr>
          <w:p w:rsidR="00652D1F" w:rsidRPr="001F0CB6" w:rsidRDefault="00652D1F" w:rsidP="001F0CB6">
            <w:pPr>
              <w:pStyle w:val="15"/>
              <w:spacing w:after="0" w:line="240" w:lineRule="auto"/>
              <w:ind w:left="0"/>
              <w:jc w:val="center"/>
              <w:rPr>
                <w:rFonts w:ascii="Times New Roman" w:hAnsi="Times New Roman"/>
                <w:b/>
              </w:rPr>
            </w:pPr>
          </w:p>
        </w:tc>
        <w:tc>
          <w:tcPr>
            <w:tcW w:w="851" w:type="dxa"/>
            <w:vMerge/>
            <w:tcBorders>
              <w:top w:val="single" w:sz="4" w:space="0" w:color="000000"/>
              <w:left w:val="single" w:sz="4" w:space="0" w:color="000000"/>
              <w:bottom w:val="single" w:sz="4" w:space="0" w:color="000000"/>
              <w:right w:val="single" w:sz="4" w:space="0" w:color="000000"/>
            </w:tcBorders>
          </w:tcPr>
          <w:p w:rsidR="00652D1F" w:rsidRPr="001F0CB6" w:rsidRDefault="00652D1F" w:rsidP="001F0CB6">
            <w:pPr>
              <w:pStyle w:val="15"/>
              <w:spacing w:after="0" w:line="240" w:lineRule="auto"/>
              <w:ind w:left="0"/>
              <w:jc w:val="center"/>
              <w:rPr>
                <w:rFonts w:ascii="Times New Roman" w:hAnsi="Times New Roman"/>
                <w:b/>
              </w:rPr>
            </w:pPr>
          </w:p>
        </w:tc>
        <w:tc>
          <w:tcPr>
            <w:tcW w:w="992" w:type="dxa"/>
            <w:vMerge/>
            <w:tcBorders>
              <w:left w:val="single" w:sz="4" w:space="0" w:color="000000"/>
              <w:bottom w:val="single" w:sz="4" w:space="0" w:color="000000"/>
              <w:right w:val="single" w:sz="4" w:space="0" w:color="auto"/>
            </w:tcBorders>
          </w:tcPr>
          <w:p w:rsidR="00652D1F" w:rsidRPr="001F0CB6" w:rsidRDefault="00652D1F" w:rsidP="001F0CB6">
            <w:pPr>
              <w:pStyle w:val="15"/>
              <w:spacing w:after="0" w:line="240" w:lineRule="auto"/>
              <w:ind w:left="0"/>
              <w:jc w:val="center"/>
              <w:rPr>
                <w:rFonts w:ascii="Times New Roman" w:hAnsi="Times New Roman"/>
                <w:b/>
              </w:rPr>
            </w:pPr>
          </w:p>
        </w:tc>
        <w:tc>
          <w:tcPr>
            <w:tcW w:w="850" w:type="dxa"/>
            <w:tcBorders>
              <w:top w:val="single" w:sz="4" w:space="0" w:color="auto"/>
              <w:left w:val="single" w:sz="4" w:space="0" w:color="auto"/>
              <w:bottom w:val="single" w:sz="4" w:space="0" w:color="000000"/>
              <w:right w:val="single" w:sz="4" w:space="0" w:color="auto"/>
            </w:tcBorders>
          </w:tcPr>
          <w:p w:rsidR="00652D1F" w:rsidRPr="001F0CB6" w:rsidRDefault="00652D1F" w:rsidP="001F0CB6">
            <w:pPr>
              <w:pStyle w:val="15"/>
              <w:spacing w:after="0" w:line="240" w:lineRule="auto"/>
              <w:ind w:left="0"/>
              <w:jc w:val="center"/>
              <w:rPr>
                <w:rFonts w:ascii="Times New Roman" w:hAnsi="Times New Roman"/>
                <w:b/>
              </w:rPr>
            </w:pPr>
            <w:r w:rsidRPr="001F0CB6">
              <w:rPr>
                <w:rFonts w:ascii="Times New Roman" w:hAnsi="Times New Roman"/>
                <w:b/>
              </w:rPr>
              <w:t xml:space="preserve">Федеральный бюджет </w:t>
            </w:r>
            <w:r w:rsidRPr="001F0CB6">
              <w:rPr>
                <w:rFonts w:ascii="Times New Roman" w:hAnsi="Times New Roman"/>
                <w:b/>
                <w:sz w:val="20"/>
                <w:szCs w:val="20"/>
              </w:rPr>
              <w:t>(прогнозно)</w:t>
            </w:r>
          </w:p>
        </w:tc>
        <w:tc>
          <w:tcPr>
            <w:tcW w:w="851" w:type="dxa"/>
            <w:tcBorders>
              <w:top w:val="single" w:sz="4" w:space="0" w:color="auto"/>
              <w:left w:val="single" w:sz="4" w:space="0" w:color="auto"/>
              <w:bottom w:val="single" w:sz="4" w:space="0" w:color="000000"/>
              <w:right w:val="single" w:sz="4" w:space="0" w:color="000000"/>
            </w:tcBorders>
          </w:tcPr>
          <w:p w:rsidR="00652D1F" w:rsidRPr="001F0CB6" w:rsidRDefault="00652D1F" w:rsidP="001F0CB6">
            <w:pPr>
              <w:rPr>
                <w:b/>
                <w:sz w:val="22"/>
                <w:szCs w:val="22"/>
              </w:rPr>
            </w:pPr>
            <w:r w:rsidRPr="001F0CB6">
              <w:rPr>
                <w:b/>
                <w:sz w:val="22"/>
                <w:szCs w:val="22"/>
              </w:rPr>
              <w:t xml:space="preserve">Областной бюджет </w:t>
            </w:r>
            <w:r w:rsidRPr="001F0CB6">
              <w:rPr>
                <w:b/>
              </w:rPr>
              <w:t>(прогнозно)</w:t>
            </w:r>
          </w:p>
        </w:tc>
        <w:tc>
          <w:tcPr>
            <w:tcW w:w="992" w:type="dxa"/>
            <w:tcBorders>
              <w:top w:val="single" w:sz="4" w:space="0" w:color="000000"/>
              <w:left w:val="single" w:sz="4" w:space="0" w:color="000000"/>
              <w:bottom w:val="single" w:sz="4" w:space="0" w:color="000000"/>
              <w:right w:val="single" w:sz="4" w:space="0" w:color="auto"/>
            </w:tcBorders>
          </w:tcPr>
          <w:p w:rsidR="00652D1F" w:rsidRPr="001F0CB6" w:rsidRDefault="00652D1F" w:rsidP="001F0CB6">
            <w:pPr>
              <w:pStyle w:val="15"/>
              <w:spacing w:after="0" w:line="240" w:lineRule="auto"/>
              <w:ind w:left="0"/>
              <w:rPr>
                <w:rFonts w:ascii="Times New Roman" w:hAnsi="Times New Roman"/>
                <w:b/>
              </w:rPr>
            </w:pPr>
            <w:r w:rsidRPr="001F0CB6">
              <w:rPr>
                <w:rFonts w:ascii="Times New Roman" w:hAnsi="Times New Roman"/>
                <w:b/>
              </w:rPr>
              <w:t>Местный бюджет</w:t>
            </w:r>
          </w:p>
        </w:tc>
        <w:tc>
          <w:tcPr>
            <w:tcW w:w="704" w:type="dxa"/>
            <w:tcBorders>
              <w:top w:val="single" w:sz="4" w:space="0" w:color="auto"/>
              <w:left w:val="single" w:sz="4" w:space="0" w:color="auto"/>
              <w:bottom w:val="single" w:sz="4" w:space="0" w:color="000000"/>
              <w:right w:val="single" w:sz="4" w:space="0" w:color="auto"/>
            </w:tcBorders>
          </w:tcPr>
          <w:p w:rsidR="00652D1F" w:rsidRPr="001F0CB6" w:rsidRDefault="00652D1F" w:rsidP="001F0CB6">
            <w:pPr>
              <w:pStyle w:val="15"/>
              <w:spacing w:after="0" w:line="240" w:lineRule="auto"/>
              <w:ind w:left="0"/>
              <w:rPr>
                <w:rFonts w:ascii="Times New Roman" w:hAnsi="Times New Roman"/>
                <w:b/>
              </w:rPr>
            </w:pPr>
            <w:r w:rsidRPr="001F0CB6">
              <w:rPr>
                <w:rFonts w:ascii="Times New Roman" w:hAnsi="Times New Roman"/>
                <w:b/>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cPr>
          <w:p w:rsidR="00652D1F" w:rsidRPr="001F0CB6" w:rsidRDefault="00652D1F" w:rsidP="001F0CB6">
            <w:pPr>
              <w:pStyle w:val="15"/>
              <w:spacing w:after="0" w:line="240" w:lineRule="auto"/>
              <w:ind w:left="0"/>
              <w:jc w:val="center"/>
              <w:rPr>
                <w:rFonts w:ascii="Times New Roman" w:hAnsi="Times New Roman"/>
                <w:b/>
              </w:rPr>
            </w:pPr>
            <w:r w:rsidRPr="001F0CB6">
              <w:rPr>
                <w:rFonts w:ascii="Times New Roman" w:hAnsi="Times New Roman"/>
                <w:b/>
              </w:rPr>
              <w:t xml:space="preserve">Федеральный бюджет </w:t>
            </w:r>
            <w:r w:rsidRPr="001F0CB6">
              <w:rPr>
                <w:rFonts w:ascii="Times New Roman" w:hAnsi="Times New Roman"/>
                <w:b/>
                <w:sz w:val="20"/>
                <w:szCs w:val="20"/>
              </w:rPr>
              <w:t>(прогнозно)</w:t>
            </w:r>
          </w:p>
        </w:tc>
        <w:tc>
          <w:tcPr>
            <w:tcW w:w="850" w:type="dxa"/>
            <w:tcBorders>
              <w:top w:val="single" w:sz="4" w:space="0" w:color="auto"/>
              <w:left w:val="single" w:sz="4" w:space="0" w:color="auto"/>
              <w:bottom w:val="single" w:sz="4" w:space="0" w:color="000000"/>
              <w:right w:val="single" w:sz="4" w:space="0" w:color="auto"/>
            </w:tcBorders>
          </w:tcPr>
          <w:p w:rsidR="00652D1F" w:rsidRPr="001F0CB6" w:rsidRDefault="00652D1F" w:rsidP="001F0CB6">
            <w:pPr>
              <w:rPr>
                <w:b/>
                <w:sz w:val="22"/>
                <w:szCs w:val="22"/>
              </w:rPr>
            </w:pPr>
            <w:r w:rsidRPr="001F0CB6">
              <w:rPr>
                <w:b/>
                <w:sz w:val="22"/>
                <w:szCs w:val="22"/>
              </w:rPr>
              <w:t>Областной бюджет (прогнозно)</w:t>
            </w:r>
          </w:p>
        </w:tc>
        <w:tc>
          <w:tcPr>
            <w:tcW w:w="992" w:type="dxa"/>
            <w:tcBorders>
              <w:top w:val="single" w:sz="4" w:space="0" w:color="auto"/>
              <w:left w:val="single" w:sz="4" w:space="0" w:color="auto"/>
              <w:bottom w:val="single" w:sz="4" w:space="0" w:color="000000"/>
              <w:right w:val="single" w:sz="4" w:space="0" w:color="auto"/>
            </w:tcBorders>
          </w:tcPr>
          <w:p w:rsidR="00652D1F" w:rsidRPr="001F0CB6" w:rsidRDefault="00652D1F" w:rsidP="001F0CB6">
            <w:pPr>
              <w:pStyle w:val="15"/>
              <w:spacing w:after="0" w:line="240" w:lineRule="auto"/>
              <w:ind w:left="0"/>
              <w:rPr>
                <w:rFonts w:ascii="Times New Roman" w:hAnsi="Times New Roman"/>
                <w:b/>
              </w:rPr>
            </w:pPr>
            <w:r w:rsidRPr="001F0CB6">
              <w:rPr>
                <w:rFonts w:ascii="Times New Roman" w:hAnsi="Times New Roman"/>
                <w:b/>
              </w:rPr>
              <w:t>Местный бюджет</w:t>
            </w:r>
          </w:p>
        </w:tc>
        <w:tc>
          <w:tcPr>
            <w:tcW w:w="714" w:type="dxa"/>
            <w:tcBorders>
              <w:top w:val="single" w:sz="4" w:space="0" w:color="auto"/>
              <w:left w:val="single" w:sz="4" w:space="0" w:color="auto"/>
              <w:bottom w:val="single" w:sz="4" w:space="0" w:color="000000"/>
              <w:right w:val="single" w:sz="4" w:space="0" w:color="auto"/>
            </w:tcBorders>
          </w:tcPr>
          <w:p w:rsidR="00652D1F" w:rsidRPr="001F0CB6" w:rsidRDefault="00652D1F" w:rsidP="001F0CB6">
            <w:pPr>
              <w:pStyle w:val="15"/>
              <w:spacing w:after="0" w:line="240" w:lineRule="auto"/>
              <w:ind w:left="0"/>
              <w:rPr>
                <w:rFonts w:ascii="Times New Roman" w:hAnsi="Times New Roman"/>
                <w:b/>
              </w:rPr>
            </w:pPr>
            <w:r w:rsidRPr="001F0CB6">
              <w:rPr>
                <w:rFonts w:ascii="Times New Roman" w:hAnsi="Times New Roman"/>
                <w:b/>
              </w:rPr>
              <w:t>Внебюджетные источники</w:t>
            </w:r>
          </w:p>
        </w:tc>
        <w:tc>
          <w:tcPr>
            <w:tcW w:w="704" w:type="dxa"/>
            <w:tcBorders>
              <w:top w:val="single" w:sz="4" w:space="0" w:color="auto"/>
              <w:left w:val="single" w:sz="4" w:space="0" w:color="auto"/>
              <w:bottom w:val="single" w:sz="4" w:space="0" w:color="000000"/>
              <w:right w:val="single" w:sz="4" w:space="0" w:color="auto"/>
            </w:tcBorders>
          </w:tcPr>
          <w:p w:rsidR="00652D1F" w:rsidRPr="001F0CB6" w:rsidRDefault="00652D1F" w:rsidP="001F0CB6">
            <w:pPr>
              <w:pStyle w:val="15"/>
              <w:spacing w:after="0" w:line="240" w:lineRule="auto"/>
              <w:ind w:left="0"/>
              <w:jc w:val="center"/>
              <w:rPr>
                <w:rFonts w:ascii="Times New Roman" w:hAnsi="Times New Roman"/>
                <w:b/>
              </w:rPr>
            </w:pPr>
            <w:r w:rsidRPr="001F0CB6">
              <w:rPr>
                <w:rFonts w:ascii="Times New Roman" w:hAnsi="Times New Roman"/>
                <w:b/>
              </w:rPr>
              <w:t xml:space="preserve">Федеральный бюджет </w:t>
            </w:r>
            <w:r w:rsidRPr="001F0CB6">
              <w:rPr>
                <w:rFonts w:ascii="Times New Roman" w:hAnsi="Times New Roman"/>
                <w:b/>
                <w:sz w:val="20"/>
                <w:szCs w:val="20"/>
              </w:rPr>
              <w:t>(прогнозно)</w:t>
            </w:r>
          </w:p>
        </w:tc>
        <w:tc>
          <w:tcPr>
            <w:tcW w:w="709" w:type="dxa"/>
            <w:tcBorders>
              <w:top w:val="single" w:sz="4" w:space="0" w:color="auto"/>
              <w:left w:val="single" w:sz="4" w:space="0" w:color="auto"/>
              <w:bottom w:val="single" w:sz="4" w:space="0" w:color="000000"/>
              <w:right w:val="single" w:sz="4" w:space="0" w:color="auto"/>
            </w:tcBorders>
          </w:tcPr>
          <w:p w:rsidR="00652D1F" w:rsidRPr="001F0CB6" w:rsidRDefault="00652D1F" w:rsidP="001F0CB6">
            <w:pPr>
              <w:rPr>
                <w:b/>
                <w:sz w:val="22"/>
                <w:szCs w:val="22"/>
              </w:rPr>
            </w:pPr>
            <w:r w:rsidRPr="001F0CB6">
              <w:rPr>
                <w:b/>
                <w:sz w:val="22"/>
                <w:szCs w:val="22"/>
              </w:rPr>
              <w:t xml:space="preserve">Областной бюджет </w:t>
            </w:r>
            <w:r w:rsidRPr="001F0CB6">
              <w:rPr>
                <w:b/>
              </w:rPr>
              <w:t>(прогнозно)</w:t>
            </w:r>
          </w:p>
        </w:tc>
        <w:tc>
          <w:tcPr>
            <w:tcW w:w="992" w:type="dxa"/>
            <w:gridSpan w:val="2"/>
            <w:tcBorders>
              <w:top w:val="single" w:sz="4" w:space="0" w:color="auto"/>
              <w:left w:val="single" w:sz="4" w:space="0" w:color="auto"/>
              <w:bottom w:val="single" w:sz="4" w:space="0" w:color="000000"/>
              <w:right w:val="single" w:sz="4" w:space="0" w:color="auto"/>
            </w:tcBorders>
          </w:tcPr>
          <w:p w:rsidR="00652D1F" w:rsidRPr="001F0CB6" w:rsidRDefault="00652D1F" w:rsidP="001F0CB6">
            <w:pPr>
              <w:pStyle w:val="15"/>
              <w:spacing w:after="0" w:line="240" w:lineRule="auto"/>
              <w:ind w:left="0"/>
              <w:rPr>
                <w:rFonts w:ascii="Times New Roman" w:hAnsi="Times New Roman"/>
                <w:b/>
              </w:rPr>
            </w:pPr>
            <w:r w:rsidRPr="001F0CB6">
              <w:rPr>
                <w:rFonts w:ascii="Times New Roman" w:hAnsi="Times New Roman"/>
                <w:b/>
              </w:rPr>
              <w:t>Местный бюджет</w:t>
            </w:r>
          </w:p>
        </w:tc>
        <w:tc>
          <w:tcPr>
            <w:tcW w:w="709" w:type="dxa"/>
            <w:tcBorders>
              <w:top w:val="single" w:sz="4" w:space="0" w:color="auto"/>
              <w:left w:val="single" w:sz="4" w:space="0" w:color="auto"/>
              <w:bottom w:val="single" w:sz="4" w:space="0" w:color="000000"/>
              <w:right w:val="single" w:sz="4" w:space="0" w:color="auto"/>
            </w:tcBorders>
          </w:tcPr>
          <w:p w:rsidR="00652D1F" w:rsidRPr="001F0CB6" w:rsidRDefault="00652D1F" w:rsidP="001F0CB6">
            <w:pPr>
              <w:pStyle w:val="15"/>
              <w:spacing w:after="0" w:line="240" w:lineRule="auto"/>
              <w:ind w:left="0"/>
              <w:rPr>
                <w:rFonts w:ascii="Times New Roman" w:hAnsi="Times New Roman"/>
                <w:b/>
              </w:rPr>
            </w:pPr>
            <w:r w:rsidRPr="001F0CB6">
              <w:rPr>
                <w:rFonts w:ascii="Times New Roman" w:hAnsi="Times New Roman"/>
                <w:b/>
              </w:rPr>
              <w:t>Внебюджетные источники</w:t>
            </w:r>
          </w:p>
        </w:tc>
        <w:tc>
          <w:tcPr>
            <w:tcW w:w="1842" w:type="dxa"/>
            <w:vMerge/>
            <w:tcBorders>
              <w:top w:val="single" w:sz="4" w:space="0" w:color="000000"/>
              <w:left w:val="single" w:sz="4" w:space="0" w:color="auto"/>
              <w:bottom w:val="single" w:sz="4" w:space="0" w:color="000000"/>
              <w:right w:val="single" w:sz="4" w:space="0" w:color="000000"/>
            </w:tcBorders>
          </w:tcPr>
          <w:p w:rsidR="00652D1F" w:rsidRPr="00EC77C4" w:rsidRDefault="00652D1F" w:rsidP="001F0CB6">
            <w:pPr>
              <w:pStyle w:val="15"/>
              <w:spacing w:after="0" w:line="240" w:lineRule="auto"/>
              <w:ind w:left="0"/>
              <w:rPr>
                <w:rFonts w:ascii="Times New Roman" w:hAnsi="Times New Roman"/>
                <w:b/>
                <w:sz w:val="28"/>
                <w:szCs w:val="28"/>
              </w:rPr>
            </w:pPr>
          </w:p>
        </w:tc>
      </w:tr>
      <w:tr w:rsidR="00616080" w:rsidRPr="001F0CB6" w:rsidTr="00616080">
        <w:trPr>
          <w:trHeight w:val="3053"/>
        </w:trPr>
        <w:tc>
          <w:tcPr>
            <w:tcW w:w="709" w:type="dxa"/>
            <w:tcBorders>
              <w:top w:val="single" w:sz="4" w:space="0" w:color="000000"/>
              <w:left w:val="single" w:sz="4" w:space="0" w:color="000000"/>
              <w:bottom w:val="single" w:sz="4" w:space="0" w:color="auto"/>
              <w:right w:val="single" w:sz="4" w:space="0" w:color="000000"/>
            </w:tcBorders>
          </w:tcPr>
          <w:p w:rsidR="00652D1F" w:rsidRPr="001F0CB6" w:rsidRDefault="00652D1F" w:rsidP="001F0CB6">
            <w:pPr>
              <w:pStyle w:val="15"/>
              <w:spacing w:after="0" w:line="240" w:lineRule="auto"/>
              <w:ind w:left="0"/>
              <w:jc w:val="center"/>
              <w:rPr>
                <w:rFonts w:ascii="Times New Roman" w:hAnsi="Times New Roman"/>
              </w:rPr>
            </w:pPr>
            <w:r w:rsidRPr="001F0CB6">
              <w:rPr>
                <w:rFonts w:ascii="Times New Roman" w:hAnsi="Times New Roman"/>
              </w:rPr>
              <w:t>1</w:t>
            </w:r>
            <w:r w:rsidR="001F0CB6">
              <w:rPr>
                <w:rFonts w:ascii="Times New Roman" w:hAnsi="Times New Roman"/>
              </w:rPr>
              <w:t>.</w:t>
            </w:r>
          </w:p>
        </w:tc>
        <w:tc>
          <w:tcPr>
            <w:tcW w:w="1843" w:type="dxa"/>
            <w:tcBorders>
              <w:top w:val="single" w:sz="4" w:space="0" w:color="000000"/>
              <w:left w:val="single" w:sz="4" w:space="0" w:color="000000"/>
              <w:bottom w:val="single" w:sz="4" w:space="0" w:color="auto"/>
              <w:right w:val="single" w:sz="4" w:space="0" w:color="000000"/>
            </w:tcBorders>
          </w:tcPr>
          <w:p w:rsidR="00652D1F" w:rsidRPr="001F0CB6" w:rsidRDefault="00652D1F" w:rsidP="001F0CB6">
            <w:pPr>
              <w:rPr>
                <w:sz w:val="22"/>
                <w:szCs w:val="22"/>
              </w:rPr>
            </w:pPr>
            <w:r w:rsidRPr="001F0CB6">
              <w:rPr>
                <w:bCs/>
                <w:sz w:val="22"/>
                <w:szCs w:val="22"/>
              </w:rPr>
              <w:t>Подпрограмма «Развитие и сохранение культуры в Калининском муниципальном районе»</w:t>
            </w:r>
          </w:p>
        </w:tc>
        <w:tc>
          <w:tcPr>
            <w:tcW w:w="851" w:type="dxa"/>
            <w:tcBorders>
              <w:top w:val="single" w:sz="4" w:space="0" w:color="000000"/>
              <w:left w:val="single" w:sz="4" w:space="0" w:color="000000"/>
              <w:bottom w:val="single" w:sz="4" w:space="0" w:color="auto"/>
              <w:right w:val="single" w:sz="4" w:space="0" w:color="000000"/>
            </w:tcBorders>
          </w:tcPr>
          <w:p w:rsidR="00652D1F" w:rsidRPr="001F0CB6" w:rsidRDefault="00652D1F" w:rsidP="001F0CB6">
            <w:pPr>
              <w:pStyle w:val="15"/>
              <w:spacing w:after="0" w:line="240" w:lineRule="auto"/>
              <w:ind w:left="0"/>
              <w:rPr>
                <w:rFonts w:ascii="Times New Roman" w:hAnsi="Times New Roman"/>
              </w:rPr>
            </w:pPr>
            <w:r w:rsidRPr="001F0CB6">
              <w:rPr>
                <w:rFonts w:ascii="Times New Roman" w:hAnsi="Times New Roman"/>
              </w:rPr>
              <w:t>2020- 2022</w:t>
            </w:r>
            <w:r w:rsidR="001F0CB6">
              <w:rPr>
                <w:rFonts w:ascii="Times New Roman" w:hAnsi="Times New Roman"/>
              </w:rPr>
              <w:t xml:space="preserve"> </w:t>
            </w:r>
            <w:r w:rsidRPr="001F0CB6">
              <w:rPr>
                <w:rFonts w:ascii="Times New Roman" w:hAnsi="Times New Roman"/>
              </w:rPr>
              <w:t>гг.</w:t>
            </w:r>
          </w:p>
        </w:tc>
        <w:tc>
          <w:tcPr>
            <w:tcW w:w="992" w:type="dxa"/>
            <w:tcBorders>
              <w:top w:val="single" w:sz="4" w:space="0" w:color="000000"/>
              <w:left w:val="single" w:sz="4" w:space="0" w:color="000000"/>
              <w:bottom w:val="single" w:sz="4" w:space="0" w:color="auto"/>
              <w:right w:val="single" w:sz="4" w:space="0" w:color="auto"/>
            </w:tcBorders>
          </w:tcPr>
          <w:p w:rsidR="00652D1F" w:rsidRPr="001F0CB6" w:rsidRDefault="00652D1F" w:rsidP="001F0CB6">
            <w:pPr>
              <w:snapToGrid w:val="0"/>
              <w:jc w:val="center"/>
              <w:rPr>
                <w:sz w:val="22"/>
                <w:szCs w:val="22"/>
              </w:rPr>
            </w:pPr>
            <w:r w:rsidRPr="001F0CB6">
              <w:rPr>
                <w:sz w:val="22"/>
                <w:szCs w:val="22"/>
              </w:rPr>
              <w:t>42872,0</w:t>
            </w:r>
          </w:p>
        </w:tc>
        <w:tc>
          <w:tcPr>
            <w:tcW w:w="850" w:type="dxa"/>
            <w:tcBorders>
              <w:top w:val="single" w:sz="4" w:space="0" w:color="000000"/>
              <w:left w:val="single" w:sz="4" w:space="0" w:color="auto"/>
              <w:bottom w:val="single" w:sz="4" w:space="0" w:color="auto"/>
              <w:right w:val="single" w:sz="4" w:space="0" w:color="auto"/>
            </w:tcBorders>
          </w:tcPr>
          <w:p w:rsidR="00652D1F" w:rsidRPr="001F0CB6" w:rsidRDefault="00652D1F" w:rsidP="001F0CB6">
            <w:pPr>
              <w:snapToGrid w:val="0"/>
              <w:jc w:val="center"/>
              <w:rPr>
                <w:sz w:val="22"/>
                <w:szCs w:val="22"/>
              </w:rPr>
            </w:pPr>
            <w:r w:rsidRPr="001F0CB6">
              <w:rPr>
                <w:sz w:val="22"/>
                <w:szCs w:val="22"/>
              </w:rPr>
              <w:t>2598,4</w:t>
            </w:r>
          </w:p>
        </w:tc>
        <w:tc>
          <w:tcPr>
            <w:tcW w:w="851" w:type="dxa"/>
            <w:tcBorders>
              <w:top w:val="single" w:sz="4" w:space="0" w:color="000000"/>
              <w:left w:val="single" w:sz="4" w:space="0" w:color="auto"/>
              <w:bottom w:val="single" w:sz="4" w:space="0" w:color="auto"/>
              <w:right w:val="single" w:sz="4" w:space="0" w:color="000000"/>
            </w:tcBorders>
          </w:tcPr>
          <w:p w:rsidR="00652D1F" w:rsidRPr="001F0CB6" w:rsidRDefault="00652D1F" w:rsidP="001F0CB6">
            <w:pPr>
              <w:snapToGrid w:val="0"/>
              <w:jc w:val="center"/>
              <w:rPr>
                <w:sz w:val="22"/>
                <w:szCs w:val="22"/>
              </w:rPr>
            </w:pPr>
            <w:r w:rsidRPr="001F0CB6">
              <w:rPr>
                <w:sz w:val="22"/>
                <w:szCs w:val="22"/>
              </w:rPr>
              <w:t>321,2</w:t>
            </w:r>
          </w:p>
        </w:tc>
        <w:tc>
          <w:tcPr>
            <w:tcW w:w="992" w:type="dxa"/>
            <w:tcBorders>
              <w:top w:val="single" w:sz="4" w:space="0" w:color="000000"/>
              <w:left w:val="single" w:sz="4" w:space="0" w:color="000000"/>
              <w:bottom w:val="single" w:sz="4" w:space="0" w:color="auto"/>
              <w:right w:val="single" w:sz="4" w:space="0" w:color="000000"/>
            </w:tcBorders>
          </w:tcPr>
          <w:p w:rsidR="00652D1F" w:rsidRPr="001F0CB6" w:rsidRDefault="00652D1F" w:rsidP="001F0CB6">
            <w:pPr>
              <w:snapToGrid w:val="0"/>
              <w:jc w:val="center"/>
              <w:rPr>
                <w:sz w:val="22"/>
                <w:szCs w:val="22"/>
              </w:rPr>
            </w:pPr>
            <w:r w:rsidRPr="001F0CB6">
              <w:rPr>
                <w:sz w:val="22"/>
                <w:szCs w:val="22"/>
              </w:rPr>
              <w:t>13149,3</w:t>
            </w:r>
          </w:p>
        </w:tc>
        <w:tc>
          <w:tcPr>
            <w:tcW w:w="704" w:type="dxa"/>
            <w:tcBorders>
              <w:top w:val="single" w:sz="4" w:space="0" w:color="000000"/>
              <w:left w:val="single" w:sz="4" w:space="0" w:color="000000"/>
              <w:bottom w:val="single" w:sz="4" w:space="0" w:color="auto"/>
              <w:right w:val="single" w:sz="4" w:space="0" w:color="auto"/>
            </w:tcBorders>
          </w:tcPr>
          <w:p w:rsidR="00652D1F" w:rsidRPr="001F0CB6" w:rsidRDefault="00652D1F" w:rsidP="001F0CB6">
            <w:pPr>
              <w:snapToGrid w:val="0"/>
              <w:jc w:val="center"/>
              <w:rPr>
                <w:sz w:val="22"/>
                <w:szCs w:val="22"/>
              </w:rPr>
            </w:pPr>
            <w:r w:rsidRPr="001F0CB6">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652D1F" w:rsidRPr="001F0CB6" w:rsidRDefault="00652D1F" w:rsidP="001F0CB6">
            <w:pPr>
              <w:pStyle w:val="15"/>
              <w:spacing w:after="0" w:line="240" w:lineRule="auto"/>
              <w:ind w:left="0"/>
              <w:rPr>
                <w:rFonts w:ascii="Times New Roman" w:hAnsi="Times New Roman"/>
              </w:rPr>
            </w:pPr>
            <w:r w:rsidRPr="001F0CB6">
              <w:rPr>
                <w:rFonts w:ascii="Times New Roman" w:hAnsi="Times New Roman"/>
              </w:rPr>
              <w:t>0,0</w:t>
            </w:r>
          </w:p>
        </w:tc>
        <w:tc>
          <w:tcPr>
            <w:tcW w:w="850" w:type="dxa"/>
            <w:tcBorders>
              <w:top w:val="single" w:sz="4" w:space="0" w:color="000000"/>
              <w:left w:val="single" w:sz="4" w:space="0" w:color="auto"/>
              <w:bottom w:val="single" w:sz="4" w:space="0" w:color="auto"/>
              <w:right w:val="single" w:sz="4" w:space="0" w:color="auto"/>
            </w:tcBorders>
          </w:tcPr>
          <w:p w:rsidR="00652D1F" w:rsidRPr="001F0CB6" w:rsidRDefault="00652D1F" w:rsidP="001F0CB6">
            <w:pPr>
              <w:pStyle w:val="15"/>
              <w:spacing w:after="0" w:line="240" w:lineRule="auto"/>
              <w:ind w:left="0"/>
              <w:rPr>
                <w:rFonts w:ascii="Times New Roman" w:hAnsi="Times New Roman"/>
              </w:rPr>
            </w:pPr>
            <w:r w:rsidRPr="001F0CB6">
              <w:rPr>
                <w:rFonts w:ascii="Times New Roman" w:hAnsi="Times New Roman"/>
              </w:rPr>
              <w:t>4656,2</w:t>
            </w:r>
          </w:p>
        </w:tc>
        <w:tc>
          <w:tcPr>
            <w:tcW w:w="992" w:type="dxa"/>
            <w:tcBorders>
              <w:top w:val="single" w:sz="4" w:space="0" w:color="000000"/>
              <w:left w:val="single" w:sz="4" w:space="0" w:color="auto"/>
              <w:bottom w:val="single" w:sz="4" w:space="0" w:color="auto"/>
              <w:right w:val="single" w:sz="4" w:space="0" w:color="auto"/>
            </w:tcBorders>
          </w:tcPr>
          <w:p w:rsidR="00652D1F" w:rsidRPr="001F0CB6" w:rsidRDefault="00652D1F" w:rsidP="001F0CB6">
            <w:pPr>
              <w:snapToGrid w:val="0"/>
              <w:jc w:val="center"/>
              <w:rPr>
                <w:sz w:val="22"/>
                <w:szCs w:val="22"/>
              </w:rPr>
            </w:pPr>
            <w:r w:rsidRPr="001F0CB6">
              <w:rPr>
                <w:sz w:val="22"/>
                <w:szCs w:val="22"/>
              </w:rPr>
              <w:t>13117,9</w:t>
            </w:r>
          </w:p>
        </w:tc>
        <w:tc>
          <w:tcPr>
            <w:tcW w:w="714" w:type="dxa"/>
            <w:tcBorders>
              <w:top w:val="single" w:sz="4" w:space="0" w:color="000000"/>
              <w:left w:val="single" w:sz="4" w:space="0" w:color="auto"/>
              <w:bottom w:val="single" w:sz="4" w:space="0" w:color="auto"/>
              <w:right w:val="single" w:sz="4" w:space="0" w:color="auto"/>
            </w:tcBorders>
          </w:tcPr>
          <w:p w:rsidR="00652D1F" w:rsidRPr="001F0CB6" w:rsidRDefault="00652D1F" w:rsidP="001F0CB6">
            <w:pPr>
              <w:pStyle w:val="15"/>
              <w:spacing w:after="0" w:line="240" w:lineRule="auto"/>
              <w:ind w:left="0"/>
              <w:jc w:val="center"/>
              <w:rPr>
                <w:rFonts w:ascii="Times New Roman" w:hAnsi="Times New Roman"/>
              </w:rPr>
            </w:pPr>
            <w:r w:rsidRPr="001F0CB6">
              <w:rPr>
                <w:rFonts w:ascii="Times New Roman" w:hAnsi="Times New Roman"/>
              </w:rPr>
              <w:t>0,0</w:t>
            </w:r>
          </w:p>
        </w:tc>
        <w:tc>
          <w:tcPr>
            <w:tcW w:w="704" w:type="dxa"/>
            <w:tcBorders>
              <w:top w:val="single" w:sz="4" w:space="0" w:color="000000"/>
              <w:left w:val="single" w:sz="4" w:space="0" w:color="auto"/>
              <w:bottom w:val="single" w:sz="4" w:space="0" w:color="auto"/>
              <w:right w:val="single" w:sz="4" w:space="0" w:color="auto"/>
            </w:tcBorders>
          </w:tcPr>
          <w:p w:rsidR="00652D1F" w:rsidRPr="001F0CB6" w:rsidRDefault="00652D1F" w:rsidP="001F0CB6">
            <w:pPr>
              <w:pStyle w:val="15"/>
              <w:spacing w:after="0" w:line="240" w:lineRule="auto"/>
              <w:ind w:left="0"/>
              <w:jc w:val="center"/>
              <w:rPr>
                <w:rFonts w:ascii="Times New Roman" w:hAnsi="Times New Roman"/>
              </w:rPr>
            </w:pPr>
            <w:r w:rsidRPr="001F0CB6">
              <w:rPr>
                <w:rFonts w:ascii="Times New Roman" w:hAnsi="Times New Roman"/>
              </w:rPr>
              <w:t>0,0</w:t>
            </w:r>
          </w:p>
        </w:tc>
        <w:tc>
          <w:tcPr>
            <w:tcW w:w="709" w:type="dxa"/>
            <w:tcBorders>
              <w:top w:val="single" w:sz="4" w:space="0" w:color="000000"/>
              <w:left w:val="single" w:sz="4" w:space="0" w:color="auto"/>
              <w:bottom w:val="single" w:sz="4" w:space="0" w:color="auto"/>
              <w:right w:val="single" w:sz="4" w:space="0" w:color="auto"/>
            </w:tcBorders>
          </w:tcPr>
          <w:p w:rsidR="00652D1F" w:rsidRPr="001F0CB6" w:rsidRDefault="00652D1F" w:rsidP="001F0CB6">
            <w:pPr>
              <w:pStyle w:val="15"/>
              <w:spacing w:after="0" w:line="240" w:lineRule="auto"/>
              <w:ind w:left="0"/>
              <w:jc w:val="center"/>
              <w:rPr>
                <w:rFonts w:ascii="Times New Roman" w:hAnsi="Times New Roman"/>
              </w:rPr>
            </w:pPr>
            <w:r w:rsidRPr="001F0CB6">
              <w:rPr>
                <w:rFonts w:ascii="Times New Roman" w:hAnsi="Times New Roman"/>
              </w:rPr>
              <w:t>0,0</w:t>
            </w:r>
          </w:p>
        </w:tc>
        <w:tc>
          <w:tcPr>
            <w:tcW w:w="992" w:type="dxa"/>
            <w:gridSpan w:val="2"/>
            <w:tcBorders>
              <w:top w:val="single" w:sz="4" w:space="0" w:color="000000"/>
              <w:left w:val="single" w:sz="4" w:space="0" w:color="auto"/>
              <w:bottom w:val="single" w:sz="4" w:space="0" w:color="auto"/>
              <w:right w:val="single" w:sz="4" w:space="0" w:color="auto"/>
            </w:tcBorders>
          </w:tcPr>
          <w:p w:rsidR="00652D1F" w:rsidRPr="001F0CB6" w:rsidRDefault="00652D1F" w:rsidP="001F0CB6">
            <w:pPr>
              <w:snapToGrid w:val="0"/>
              <w:jc w:val="center"/>
              <w:rPr>
                <w:sz w:val="22"/>
                <w:szCs w:val="22"/>
              </w:rPr>
            </w:pPr>
            <w:r w:rsidRPr="001F0CB6">
              <w:rPr>
                <w:sz w:val="22"/>
                <w:szCs w:val="22"/>
              </w:rPr>
              <w:t>9029,0</w:t>
            </w:r>
          </w:p>
        </w:tc>
        <w:tc>
          <w:tcPr>
            <w:tcW w:w="709" w:type="dxa"/>
            <w:tcBorders>
              <w:top w:val="single" w:sz="4" w:space="0" w:color="000000"/>
              <w:left w:val="single" w:sz="4" w:space="0" w:color="auto"/>
              <w:bottom w:val="single" w:sz="4" w:space="0" w:color="auto"/>
              <w:right w:val="single" w:sz="4" w:space="0" w:color="auto"/>
            </w:tcBorders>
          </w:tcPr>
          <w:p w:rsidR="00652D1F" w:rsidRPr="001F0CB6" w:rsidRDefault="00652D1F" w:rsidP="001F0CB6">
            <w:pPr>
              <w:pStyle w:val="15"/>
              <w:spacing w:after="0" w:line="240" w:lineRule="auto"/>
              <w:ind w:left="0"/>
              <w:jc w:val="center"/>
              <w:rPr>
                <w:rFonts w:ascii="Times New Roman" w:hAnsi="Times New Roman"/>
              </w:rPr>
            </w:pPr>
            <w:r w:rsidRPr="001F0CB6">
              <w:rPr>
                <w:rFonts w:ascii="Times New Roman" w:hAnsi="Times New Roman"/>
              </w:rPr>
              <w:t>0,0</w:t>
            </w:r>
          </w:p>
        </w:tc>
        <w:tc>
          <w:tcPr>
            <w:tcW w:w="1842" w:type="dxa"/>
            <w:tcBorders>
              <w:top w:val="single" w:sz="4" w:space="0" w:color="000000"/>
              <w:left w:val="single" w:sz="4" w:space="0" w:color="auto"/>
              <w:bottom w:val="single" w:sz="4" w:space="0" w:color="auto"/>
              <w:right w:val="single" w:sz="4" w:space="0" w:color="000000"/>
            </w:tcBorders>
          </w:tcPr>
          <w:p w:rsidR="00652D1F" w:rsidRPr="001F0CB6" w:rsidRDefault="00652D1F" w:rsidP="001F0CB6">
            <w:pPr>
              <w:pStyle w:val="15"/>
              <w:spacing w:after="0" w:line="240" w:lineRule="auto"/>
              <w:ind w:left="0"/>
              <w:rPr>
                <w:rFonts w:ascii="Times New Roman" w:hAnsi="Times New Roman"/>
              </w:rPr>
            </w:pPr>
            <w:r w:rsidRPr="001F0CB6">
              <w:rPr>
                <w:rFonts w:ascii="Times New Roman" w:hAnsi="Times New Roman"/>
                <w:color w:val="000000"/>
              </w:rPr>
              <w:t>Управление по вопросам культуры, информации и общественных отношений</w:t>
            </w:r>
            <w:r w:rsidRPr="001F0CB6">
              <w:rPr>
                <w:rFonts w:ascii="Times New Roman" w:hAnsi="Times New Roman"/>
              </w:rPr>
              <w:t xml:space="preserve"> администрации Калининского муниципального района, МБУК «Калининский РДК»</w:t>
            </w:r>
          </w:p>
        </w:tc>
      </w:tr>
      <w:tr w:rsidR="001F0CB6" w:rsidRPr="001F0CB6" w:rsidTr="00616080">
        <w:trPr>
          <w:trHeight w:val="3053"/>
        </w:trPr>
        <w:tc>
          <w:tcPr>
            <w:tcW w:w="709" w:type="dxa"/>
            <w:tcBorders>
              <w:top w:val="single" w:sz="4" w:space="0" w:color="000000"/>
              <w:left w:val="single" w:sz="4" w:space="0" w:color="000000"/>
              <w:bottom w:val="single" w:sz="4" w:space="0" w:color="auto"/>
              <w:right w:val="single" w:sz="4" w:space="0" w:color="000000"/>
            </w:tcBorders>
          </w:tcPr>
          <w:p w:rsidR="001F0CB6" w:rsidRPr="001F0CB6" w:rsidRDefault="001F0CB6" w:rsidP="00395C7B">
            <w:pPr>
              <w:pStyle w:val="15"/>
              <w:spacing w:after="0" w:line="240" w:lineRule="auto"/>
              <w:ind w:left="0"/>
              <w:jc w:val="center"/>
              <w:rPr>
                <w:rFonts w:ascii="Times New Roman" w:hAnsi="Times New Roman"/>
              </w:rPr>
            </w:pPr>
            <w:r w:rsidRPr="001F0CB6">
              <w:rPr>
                <w:rFonts w:ascii="Times New Roman" w:hAnsi="Times New Roman"/>
              </w:rPr>
              <w:lastRenderedPageBreak/>
              <w:t>1.1.</w:t>
            </w:r>
          </w:p>
        </w:tc>
        <w:tc>
          <w:tcPr>
            <w:tcW w:w="1843" w:type="dxa"/>
            <w:tcBorders>
              <w:top w:val="single" w:sz="4" w:space="0" w:color="000000"/>
              <w:left w:val="single" w:sz="4" w:space="0" w:color="000000"/>
              <w:bottom w:val="single" w:sz="4" w:space="0" w:color="auto"/>
              <w:right w:val="single" w:sz="4" w:space="0" w:color="000000"/>
            </w:tcBorders>
          </w:tcPr>
          <w:p w:rsidR="001F0CB6" w:rsidRPr="001F0CB6" w:rsidRDefault="001F0CB6" w:rsidP="00395C7B">
            <w:pPr>
              <w:rPr>
                <w:bCs/>
                <w:sz w:val="22"/>
                <w:szCs w:val="22"/>
              </w:rPr>
            </w:pPr>
            <w:r w:rsidRPr="001F0CB6">
              <w:rPr>
                <w:sz w:val="22"/>
                <w:szCs w:val="22"/>
              </w:rPr>
              <w:t>Расходы на предоставление субсидий на выполнение муниципального задания бюджетными учреждениями.</w:t>
            </w:r>
          </w:p>
        </w:tc>
        <w:tc>
          <w:tcPr>
            <w:tcW w:w="851" w:type="dxa"/>
            <w:tcBorders>
              <w:top w:val="single" w:sz="4" w:space="0" w:color="000000"/>
              <w:left w:val="single" w:sz="4" w:space="0" w:color="000000"/>
              <w:bottom w:val="single" w:sz="4" w:space="0" w:color="auto"/>
              <w:right w:val="single" w:sz="4" w:space="0" w:color="000000"/>
            </w:tcBorders>
          </w:tcPr>
          <w:p w:rsidR="001F0CB6" w:rsidRPr="001F0CB6" w:rsidRDefault="001F0CB6" w:rsidP="00395C7B">
            <w:pPr>
              <w:pStyle w:val="15"/>
              <w:spacing w:after="0" w:line="240" w:lineRule="auto"/>
              <w:ind w:left="0"/>
              <w:rPr>
                <w:rFonts w:ascii="Times New Roman" w:hAnsi="Times New Roman"/>
              </w:rPr>
            </w:pPr>
            <w:r w:rsidRPr="001F0CB6">
              <w:rPr>
                <w:rFonts w:ascii="Times New Roman" w:hAnsi="Times New Roman"/>
              </w:rPr>
              <w:t>2020- 2022</w:t>
            </w:r>
            <w:r>
              <w:rPr>
                <w:rFonts w:ascii="Times New Roman" w:hAnsi="Times New Roman"/>
              </w:rPr>
              <w:t xml:space="preserve"> </w:t>
            </w:r>
            <w:r w:rsidRPr="001F0CB6">
              <w:rPr>
                <w:rFonts w:ascii="Times New Roman" w:hAnsi="Times New Roman"/>
              </w:rPr>
              <w:t>гг.</w:t>
            </w:r>
          </w:p>
        </w:tc>
        <w:tc>
          <w:tcPr>
            <w:tcW w:w="992" w:type="dxa"/>
            <w:tcBorders>
              <w:top w:val="single" w:sz="4" w:space="0" w:color="000000"/>
              <w:left w:val="single" w:sz="4" w:space="0" w:color="000000"/>
              <w:bottom w:val="single" w:sz="4" w:space="0" w:color="auto"/>
              <w:right w:val="single" w:sz="4" w:space="0" w:color="auto"/>
            </w:tcBorders>
          </w:tcPr>
          <w:p w:rsidR="001F0CB6" w:rsidRPr="001F0CB6" w:rsidRDefault="001F0CB6" w:rsidP="00395C7B">
            <w:pPr>
              <w:snapToGrid w:val="0"/>
              <w:jc w:val="center"/>
              <w:rPr>
                <w:sz w:val="22"/>
                <w:szCs w:val="22"/>
              </w:rPr>
            </w:pPr>
            <w:r w:rsidRPr="001F0CB6">
              <w:rPr>
                <w:sz w:val="22"/>
                <w:szCs w:val="22"/>
              </w:rPr>
              <w:t>32159,4</w:t>
            </w:r>
          </w:p>
        </w:tc>
        <w:tc>
          <w:tcPr>
            <w:tcW w:w="850" w:type="dxa"/>
            <w:tcBorders>
              <w:top w:val="single" w:sz="4" w:space="0" w:color="000000"/>
              <w:left w:val="single" w:sz="4" w:space="0" w:color="auto"/>
              <w:bottom w:val="single" w:sz="4" w:space="0" w:color="auto"/>
              <w:right w:val="single" w:sz="4" w:space="0" w:color="auto"/>
            </w:tcBorders>
          </w:tcPr>
          <w:p w:rsidR="001F0CB6" w:rsidRPr="001F0CB6" w:rsidRDefault="001F0CB6" w:rsidP="00395C7B">
            <w:pPr>
              <w:snapToGrid w:val="0"/>
              <w:jc w:val="center"/>
              <w:rPr>
                <w:sz w:val="22"/>
                <w:szCs w:val="22"/>
              </w:rPr>
            </w:pPr>
            <w:r w:rsidRPr="001F0CB6">
              <w:rPr>
                <w:sz w:val="22"/>
                <w:szCs w:val="22"/>
              </w:rPr>
              <w:t>0,0</w:t>
            </w:r>
          </w:p>
        </w:tc>
        <w:tc>
          <w:tcPr>
            <w:tcW w:w="851" w:type="dxa"/>
            <w:tcBorders>
              <w:top w:val="single" w:sz="4" w:space="0" w:color="000000"/>
              <w:left w:val="single" w:sz="4" w:space="0" w:color="auto"/>
              <w:bottom w:val="single" w:sz="4" w:space="0" w:color="auto"/>
              <w:right w:val="single" w:sz="4" w:space="0" w:color="000000"/>
            </w:tcBorders>
          </w:tcPr>
          <w:p w:rsidR="001F0CB6" w:rsidRPr="001F0CB6" w:rsidRDefault="001F0CB6" w:rsidP="00395C7B">
            <w:pPr>
              <w:snapToGrid w:val="0"/>
              <w:jc w:val="center"/>
              <w:rPr>
                <w:sz w:val="22"/>
                <w:szCs w:val="22"/>
              </w:rPr>
            </w:pPr>
            <w:r w:rsidRPr="001F0CB6">
              <w:rPr>
                <w:sz w:val="22"/>
                <w:szCs w:val="22"/>
              </w:rPr>
              <w:t>0,0</w:t>
            </w:r>
          </w:p>
        </w:tc>
        <w:tc>
          <w:tcPr>
            <w:tcW w:w="992" w:type="dxa"/>
            <w:tcBorders>
              <w:top w:val="single" w:sz="4" w:space="0" w:color="000000"/>
              <w:left w:val="single" w:sz="4" w:space="0" w:color="000000"/>
              <w:bottom w:val="single" w:sz="4" w:space="0" w:color="auto"/>
              <w:right w:val="single" w:sz="4" w:space="0" w:color="000000"/>
            </w:tcBorders>
          </w:tcPr>
          <w:p w:rsidR="001F0CB6" w:rsidRPr="001F0CB6" w:rsidRDefault="001F0CB6" w:rsidP="00395C7B">
            <w:pPr>
              <w:snapToGrid w:val="0"/>
              <w:jc w:val="center"/>
              <w:rPr>
                <w:sz w:val="22"/>
                <w:szCs w:val="22"/>
              </w:rPr>
            </w:pPr>
            <w:r w:rsidRPr="001F0CB6">
              <w:rPr>
                <w:sz w:val="22"/>
                <w:szCs w:val="22"/>
              </w:rPr>
              <w:t>12440,1</w:t>
            </w:r>
          </w:p>
        </w:tc>
        <w:tc>
          <w:tcPr>
            <w:tcW w:w="704" w:type="dxa"/>
            <w:tcBorders>
              <w:top w:val="single" w:sz="4" w:space="0" w:color="000000"/>
              <w:left w:val="single" w:sz="4" w:space="0" w:color="000000"/>
              <w:bottom w:val="single" w:sz="4" w:space="0" w:color="auto"/>
              <w:right w:val="single" w:sz="4" w:space="0" w:color="auto"/>
            </w:tcBorders>
          </w:tcPr>
          <w:p w:rsidR="001F0CB6" w:rsidRPr="001F0CB6" w:rsidRDefault="001F0CB6" w:rsidP="00395C7B">
            <w:pPr>
              <w:snapToGrid w:val="0"/>
              <w:jc w:val="center"/>
              <w:rPr>
                <w:sz w:val="22"/>
                <w:szCs w:val="22"/>
              </w:rPr>
            </w:pPr>
            <w:r w:rsidRPr="001F0CB6">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1F0CB6" w:rsidRPr="001F0CB6" w:rsidRDefault="001F0CB6" w:rsidP="00395C7B">
            <w:pPr>
              <w:snapToGrid w:val="0"/>
              <w:jc w:val="center"/>
              <w:rPr>
                <w:sz w:val="22"/>
                <w:szCs w:val="22"/>
              </w:rPr>
            </w:pPr>
            <w:r w:rsidRPr="001F0CB6">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1F0CB6" w:rsidRPr="001F0CB6" w:rsidRDefault="001F0CB6" w:rsidP="00395C7B">
            <w:pPr>
              <w:snapToGrid w:val="0"/>
              <w:jc w:val="center"/>
              <w:rPr>
                <w:sz w:val="22"/>
                <w:szCs w:val="22"/>
              </w:rPr>
            </w:pPr>
            <w:r w:rsidRPr="001F0CB6">
              <w:rPr>
                <w:sz w:val="22"/>
                <w:szCs w:val="22"/>
              </w:rPr>
              <w:t>0,0</w:t>
            </w:r>
          </w:p>
        </w:tc>
        <w:tc>
          <w:tcPr>
            <w:tcW w:w="992" w:type="dxa"/>
            <w:tcBorders>
              <w:top w:val="single" w:sz="4" w:space="0" w:color="000000"/>
              <w:left w:val="single" w:sz="4" w:space="0" w:color="auto"/>
              <w:bottom w:val="single" w:sz="4" w:space="0" w:color="auto"/>
              <w:right w:val="single" w:sz="4" w:space="0" w:color="auto"/>
            </w:tcBorders>
          </w:tcPr>
          <w:p w:rsidR="001F0CB6" w:rsidRPr="001F0CB6" w:rsidRDefault="001F0CB6" w:rsidP="00395C7B">
            <w:pPr>
              <w:snapToGrid w:val="0"/>
              <w:jc w:val="center"/>
              <w:rPr>
                <w:sz w:val="22"/>
                <w:szCs w:val="22"/>
              </w:rPr>
            </w:pPr>
            <w:r w:rsidRPr="001F0CB6">
              <w:rPr>
                <w:sz w:val="22"/>
                <w:szCs w:val="22"/>
              </w:rPr>
              <w:t>11190,3</w:t>
            </w:r>
          </w:p>
        </w:tc>
        <w:tc>
          <w:tcPr>
            <w:tcW w:w="714" w:type="dxa"/>
            <w:tcBorders>
              <w:top w:val="single" w:sz="4" w:space="0" w:color="000000"/>
              <w:left w:val="single" w:sz="4" w:space="0" w:color="auto"/>
              <w:bottom w:val="single" w:sz="4" w:space="0" w:color="auto"/>
              <w:right w:val="single" w:sz="4" w:space="0" w:color="auto"/>
            </w:tcBorders>
          </w:tcPr>
          <w:p w:rsidR="001F0CB6" w:rsidRPr="001F0CB6" w:rsidRDefault="001F0CB6" w:rsidP="00395C7B">
            <w:pPr>
              <w:snapToGrid w:val="0"/>
              <w:jc w:val="center"/>
              <w:rPr>
                <w:sz w:val="22"/>
                <w:szCs w:val="22"/>
              </w:rPr>
            </w:pPr>
            <w:r w:rsidRPr="001F0CB6">
              <w:rPr>
                <w:sz w:val="22"/>
                <w:szCs w:val="22"/>
              </w:rPr>
              <w:t>0,0</w:t>
            </w:r>
          </w:p>
        </w:tc>
        <w:tc>
          <w:tcPr>
            <w:tcW w:w="704" w:type="dxa"/>
            <w:tcBorders>
              <w:top w:val="single" w:sz="4" w:space="0" w:color="000000"/>
              <w:left w:val="single" w:sz="4" w:space="0" w:color="auto"/>
              <w:bottom w:val="single" w:sz="4" w:space="0" w:color="auto"/>
              <w:right w:val="single" w:sz="4" w:space="0" w:color="auto"/>
            </w:tcBorders>
          </w:tcPr>
          <w:p w:rsidR="001F0CB6" w:rsidRPr="001F0CB6" w:rsidRDefault="001F0CB6" w:rsidP="00395C7B">
            <w:pPr>
              <w:snapToGrid w:val="0"/>
              <w:jc w:val="center"/>
              <w:rPr>
                <w:sz w:val="22"/>
                <w:szCs w:val="22"/>
              </w:rPr>
            </w:pPr>
            <w:r w:rsidRPr="001F0CB6">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1F0CB6" w:rsidRPr="001F0CB6" w:rsidRDefault="001F0CB6" w:rsidP="00395C7B">
            <w:pPr>
              <w:snapToGrid w:val="0"/>
              <w:jc w:val="center"/>
              <w:rPr>
                <w:sz w:val="22"/>
                <w:szCs w:val="22"/>
              </w:rPr>
            </w:pPr>
            <w:r w:rsidRPr="001F0CB6">
              <w:rPr>
                <w:sz w:val="22"/>
                <w:szCs w:val="22"/>
              </w:rPr>
              <w:t>0,0</w:t>
            </w:r>
          </w:p>
        </w:tc>
        <w:tc>
          <w:tcPr>
            <w:tcW w:w="992" w:type="dxa"/>
            <w:gridSpan w:val="2"/>
            <w:tcBorders>
              <w:top w:val="single" w:sz="4" w:space="0" w:color="000000"/>
              <w:left w:val="single" w:sz="4" w:space="0" w:color="auto"/>
              <w:bottom w:val="single" w:sz="4" w:space="0" w:color="auto"/>
              <w:right w:val="single" w:sz="4" w:space="0" w:color="auto"/>
            </w:tcBorders>
          </w:tcPr>
          <w:p w:rsidR="001F0CB6" w:rsidRPr="001F0CB6" w:rsidRDefault="001F0CB6" w:rsidP="00395C7B">
            <w:pPr>
              <w:snapToGrid w:val="0"/>
              <w:jc w:val="center"/>
              <w:rPr>
                <w:sz w:val="22"/>
                <w:szCs w:val="22"/>
              </w:rPr>
            </w:pPr>
            <w:r w:rsidRPr="001F0CB6">
              <w:rPr>
                <w:sz w:val="22"/>
                <w:szCs w:val="22"/>
              </w:rPr>
              <w:t>8529,0</w:t>
            </w:r>
          </w:p>
        </w:tc>
        <w:tc>
          <w:tcPr>
            <w:tcW w:w="709" w:type="dxa"/>
            <w:tcBorders>
              <w:top w:val="single" w:sz="4" w:space="0" w:color="000000"/>
              <w:left w:val="single" w:sz="4" w:space="0" w:color="auto"/>
              <w:bottom w:val="single" w:sz="4" w:space="0" w:color="auto"/>
              <w:right w:val="single" w:sz="4" w:space="0" w:color="auto"/>
            </w:tcBorders>
          </w:tcPr>
          <w:p w:rsidR="001F0CB6" w:rsidRPr="001F0CB6" w:rsidRDefault="001F0CB6" w:rsidP="00395C7B">
            <w:pPr>
              <w:pStyle w:val="15"/>
              <w:spacing w:after="0" w:line="240" w:lineRule="auto"/>
              <w:ind w:left="0"/>
              <w:jc w:val="center"/>
              <w:rPr>
                <w:rFonts w:ascii="Times New Roman" w:hAnsi="Times New Roman"/>
              </w:rPr>
            </w:pPr>
            <w:r w:rsidRPr="001F0CB6">
              <w:rPr>
                <w:rFonts w:ascii="Times New Roman" w:hAnsi="Times New Roman"/>
              </w:rPr>
              <w:t>0,0</w:t>
            </w:r>
          </w:p>
        </w:tc>
        <w:tc>
          <w:tcPr>
            <w:tcW w:w="1842" w:type="dxa"/>
            <w:tcBorders>
              <w:top w:val="single" w:sz="4" w:space="0" w:color="000000"/>
              <w:left w:val="single" w:sz="4" w:space="0" w:color="auto"/>
              <w:bottom w:val="single" w:sz="4" w:space="0" w:color="auto"/>
              <w:right w:val="single" w:sz="4" w:space="0" w:color="000000"/>
            </w:tcBorders>
          </w:tcPr>
          <w:p w:rsidR="001F0CB6" w:rsidRPr="001F0CB6" w:rsidRDefault="001F0CB6" w:rsidP="00395C7B">
            <w:pPr>
              <w:pStyle w:val="15"/>
              <w:spacing w:after="0" w:line="240" w:lineRule="auto"/>
              <w:ind w:left="0"/>
              <w:rPr>
                <w:rFonts w:ascii="Times New Roman" w:hAnsi="Times New Roman"/>
              </w:rPr>
            </w:pPr>
            <w:r w:rsidRPr="001F0CB6">
              <w:rPr>
                <w:rFonts w:ascii="Times New Roman" w:hAnsi="Times New Roman"/>
                <w:color w:val="000000"/>
              </w:rPr>
              <w:t>Управление по вопросам культуры, информации и общественных отношений</w:t>
            </w:r>
            <w:r w:rsidRPr="001F0CB6">
              <w:rPr>
                <w:rFonts w:ascii="Times New Roman" w:hAnsi="Times New Roman"/>
              </w:rPr>
              <w:t xml:space="preserve"> администрации Калининского муниципального района, МБУК «Калининский РДК»</w:t>
            </w:r>
          </w:p>
        </w:tc>
      </w:tr>
      <w:tr w:rsidR="00616080" w:rsidRPr="001F0CB6" w:rsidTr="00616080">
        <w:trPr>
          <w:trHeight w:val="2010"/>
        </w:trPr>
        <w:tc>
          <w:tcPr>
            <w:tcW w:w="709" w:type="dxa"/>
            <w:tcBorders>
              <w:top w:val="single" w:sz="4" w:space="0" w:color="000000"/>
              <w:left w:val="single" w:sz="4" w:space="0" w:color="000000"/>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1.1.1</w:t>
            </w:r>
          </w:p>
        </w:tc>
        <w:tc>
          <w:tcPr>
            <w:tcW w:w="1843" w:type="dxa"/>
            <w:tcBorders>
              <w:top w:val="single" w:sz="4" w:space="0" w:color="000000"/>
              <w:left w:val="single" w:sz="4" w:space="0" w:color="000000"/>
              <w:bottom w:val="single" w:sz="4" w:space="0" w:color="auto"/>
              <w:right w:val="single" w:sz="4" w:space="0" w:color="000000"/>
            </w:tcBorders>
          </w:tcPr>
          <w:p w:rsidR="00616080" w:rsidRPr="001F0CB6" w:rsidRDefault="00616080" w:rsidP="00395C7B">
            <w:pPr>
              <w:rPr>
                <w:sz w:val="22"/>
                <w:szCs w:val="22"/>
              </w:rPr>
            </w:pPr>
            <w:r w:rsidRPr="001F0CB6">
              <w:rPr>
                <w:sz w:val="22"/>
                <w:szCs w:val="22"/>
              </w:rPr>
              <w:t>Погашение кредиторской задолженности прошлых лет по муниципальному заданию</w:t>
            </w:r>
          </w:p>
        </w:tc>
        <w:tc>
          <w:tcPr>
            <w:tcW w:w="851" w:type="dxa"/>
            <w:tcBorders>
              <w:top w:val="single" w:sz="4" w:space="0" w:color="000000"/>
              <w:left w:val="single" w:sz="4" w:space="0" w:color="000000"/>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2020- 2022</w:t>
            </w:r>
            <w:r>
              <w:rPr>
                <w:rFonts w:ascii="Times New Roman" w:hAnsi="Times New Roman"/>
              </w:rPr>
              <w:t xml:space="preserve"> </w:t>
            </w:r>
            <w:r w:rsidRPr="001F0CB6">
              <w:rPr>
                <w:rFonts w:ascii="Times New Roman" w:hAnsi="Times New Roman"/>
              </w:rPr>
              <w:t>гг.</w:t>
            </w:r>
          </w:p>
        </w:tc>
        <w:tc>
          <w:tcPr>
            <w:tcW w:w="992" w:type="dxa"/>
            <w:tcBorders>
              <w:top w:val="single" w:sz="4" w:space="0" w:color="000000"/>
              <w:left w:val="single" w:sz="4" w:space="0" w:color="000000"/>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181,5</w:t>
            </w:r>
          </w:p>
        </w:tc>
        <w:tc>
          <w:tcPr>
            <w:tcW w:w="850" w:type="dxa"/>
            <w:tcBorders>
              <w:top w:val="single" w:sz="4" w:space="0" w:color="000000"/>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851" w:type="dxa"/>
            <w:tcBorders>
              <w:top w:val="single" w:sz="4" w:space="0" w:color="000000"/>
              <w:left w:val="single" w:sz="4" w:space="0" w:color="auto"/>
              <w:bottom w:val="single" w:sz="4" w:space="0" w:color="auto"/>
              <w:right w:val="single" w:sz="4" w:space="0" w:color="000000"/>
            </w:tcBorders>
          </w:tcPr>
          <w:p w:rsidR="00616080" w:rsidRPr="001F0CB6" w:rsidRDefault="00616080" w:rsidP="00395C7B">
            <w:pPr>
              <w:snapToGrid w:val="0"/>
              <w:jc w:val="center"/>
              <w:rPr>
                <w:sz w:val="22"/>
                <w:szCs w:val="22"/>
              </w:rPr>
            </w:pPr>
            <w:r w:rsidRPr="001F0CB6">
              <w:rPr>
                <w:sz w:val="22"/>
                <w:szCs w:val="22"/>
              </w:rPr>
              <w:t>0,0</w:t>
            </w:r>
          </w:p>
        </w:tc>
        <w:tc>
          <w:tcPr>
            <w:tcW w:w="992" w:type="dxa"/>
            <w:tcBorders>
              <w:top w:val="single" w:sz="4" w:space="0" w:color="000000"/>
              <w:left w:val="single" w:sz="4" w:space="0" w:color="000000"/>
              <w:bottom w:val="single" w:sz="4" w:space="0" w:color="auto"/>
              <w:right w:val="single" w:sz="4" w:space="0" w:color="000000"/>
            </w:tcBorders>
          </w:tcPr>
          <w:p w:rsidR="00616080" w:rsidRPr="001F0CB6" w:rsidRDefault="00616080" w:rsidP="00395C7B">
            <w:pPr>
              <w:snapToGrid w:val="0"/>
              <w:jc w:val="center"/>
              <w:rPr>
                <w:sz w:val="22"/>
                <w:szCs w:val="22"/>
              </w:rPr>
            </w:pPr>
            <w:r w:rsidRPr="001F0CB6">
              <w:rPr>
                <w:sz w:val="22"/>
                <w:szCs w:val="22"/>
              </w:rPr>
              <w:t>181,5</w:t>
            </w:r>
          </w:p>
        </w:tc>
        <w:tc>
          <w:tcPr>
            <w:tcW w:w="704" w:type="dxa"/>
            <w:tcBorders>
              <w:top w:val="single" w:sz="4" w:space="0" w:color="000000"/>
              <w:left w:val="single" w:sz="4" w:space="0" w:color="000000"/>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850" w:type="dxa"/>
            <w:tcBorders>
              <w:top w:val="single" w:sz="4" w:space="0" w:color="000000"/>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992" w:type="dxa"/>
            <w:tcBorders>
              <w:top w:val="single" w:sz="4" w:space="0" w:color="000000"/>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714" w:type="dxa"/>
            <w:tcBorders>
              <w:top w:val="single" w:sz="4" w:space="0" w:color="000000"/>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704" w:type="dxa"/>
            <w:tcBorders>
              <w:top w:val="single" w:sz="4" w:space="0" w:color="000000"/>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992" w:type="dxa"/>
            <w:gridSpan w:val="2"/>
            <w:tcBorders>
              <w:top w:val="single" w:sz="4" w:space="0" w:color="000000"/>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709" w:type="dxa"/>
            <w:tcBorders>
              <w:top w:val="single" w:sz="4" w:space="0" w:color="000000"/>
              <w:left w:val="single" w:sz="4" w:space="0" w:color="auto"/>
              <w:bottom w:val="single" w:sz="4" w:space="0" w:color="auto"/>
              <w:right w:val="single" w:sz="4" w:space="0" w:color="auto"/>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0,0</w:t>
            </w:r>
          </w:p>
        </w:tc>
        <w:tc>
          <w:tcPr>
            <w:tcW w:w="1842" w:type="dxa"/>
            <w:tcBorders>
              <w:top w:val="single" w:sz="4" w:space="0" w:color="000000"/>
              <w:left w:val="single" w:sz="4" w:space="0" w:color="auto"/>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color w:val="000000"/>
              </w:rPr>
              <w:t>Управление по вопросам культуры, информации и общественных отношений</w:t>
            </w:r>
            <w:r w:rsidRPr="001F0CB6">
              <w:rPr>
                <w:rFonts w:ascii="Times New Roman" w:hAnsi="Times New Roman"/>
              </w:rPr>
              <w:t xml:space="preserve"> администрации Калининского муниципального района, МБУК «Калининский РДК»</w:t>
            </w:r>
          </w:p>
        </w:tc>
      </w:tr>
      <w:tr w:rsidR="00616080" w:rsidRPr="001F0CB6" w:rsidTr="00616080">
        <w:trPr>
          <w:trHeight w:val="2010"/>
        </w:trPr>
        <w:tc>
          <w:tcPr>
            <w:tcW w:w="709" w:type="dxa"/>
            <w:tcBorders>
              <w:top w:val="single" w:sz="4" w:space="0" w:color="000000"/>
              <w:left w:val="single" w:sz="4" w:space="0" w:color="000000"/>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1.2</w:t>
            </w:r>
          </w:p>
        </w:tc>
        <w:tc>
          <w:tcPr>
            <w:tcW w:w="1843" w:type="dxa"/>
            <w:tcBorders>
              <w:top w:val="single" w:sz="4" w:space="0" w:color="000000"/>
              <w:left w:val="single" w:sz="4" w:space="0" w:color="000000"/>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 xml:space="preserve">Проведение мероприятий, погашение кредиторской задолженности, разработка энергетического паспорта, увеличение стоимости основных средств, увеличение </w:t>
            </w:r>
            <w:r w:rsidRPr="001F0CB6">
              <w:rPr>
                <w:rFonts w:ascii="Times New Roman" w:hAnsi="Times New Roman"/>
              </w:rPr>
              <w:lastRenderedPageBreak/>
              <w:t xml:space="preserve">стоимости материальных запасов, изготовление баннеров, призы на  день города, салют, </w:t>
            </w:r>
          </w:p>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 xml:space="preserve">шары,  материалы, услуги на проведение дня города, проектные работы, подписка,  газификация, публикация в журналах и газетах, поставка газа «Вечный огонь», установка оконных блоков из ПВХ, проведение новогодних мероприятий, прочие товары, прочие работы, прочие услуги, прочие расходы, подключение интернета, установка и обслуживание противопожарной сигнализации, ремонтные </w:t>
            </w:r>
            <w:r w:rsidRPr="001F0CB6">
              <w:rPr>
                <w:rFonts w:ascii="Times New Roman" w:hAnsi="Times New Roman"/>
              </w:rPr>
              <w:lastRenderedPageBreak/>
              <w:t>работы, обучение и повышение квалификации, оплата за проектно-сметную документацию, подготовка к отопительному сезону</w:t>
            </w:r>
          </w:p>
        </w:tc>
        <w:tc>
          <w:tcPr>
            <w:tcW w:w="851" w:type="dxa"/>
            <w:tcBorders>
              <w:top w:val="single" w:sz="4" w:space="0" w:color="000000"/>
              <w:left w:val="single" w:sz="4" w:space="0" w:color="000000"/>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lastRenderedPageBreak/>
              <w:t>2020- 2022</w:t>
            </w:r>
            <w:r>
              <w:rPr>
                <w:rFonts w:ascii="Times New Roman" w:hAnsi="Times New Roman"/>
              </w:rPr>
              <w:t xml:space="preserve"> </w:t>
            </w:r>
            <w:r w:rsidRPr="001F0CB6">
              <w:rPr>
                <w:rFonts w:ascii="Times New Roman" w:hAnsi="Times New Roman"/>
              </w:rPr>
              <w:t>гг.</w:t>
            </w:r>
          </w:p>
        </w:tc>
        <w:tc>
          <w:tcPr>
            <w:tcW w:w="992" w:type="dxa"/>
            <w:tcBorders>
              <w:top w:val="single" w:sz="4" w:space="0" w:color="000000"/>
              <w:left w:val="single" w:sz="4" w:space="0" w:color="000000"/>
              <w:bottom w:val="single" w:sz="4" w:space="0" w:color="auto"/>
              <w:right w:val="single" w:sz="4" w:space="0" w:color="auto"/>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2763,6</w:t>
            </w:r>
          </w:p>
        </w:tc>
        <w:tc>
          <w:tcPr>
            <w:tcW w:w="850" w:type="dxa"/>
            <w:tcBorders>
              <w:top w:val="single" w:sz="4" w:space="0" w:color="000000"/>
              <w:left w:val="single" w:sz="4" w:space="0" w:color="auto"/>
              <w:bottom w:val="single" w:sz="4" w:space="0" w:color="auto"/>
              <w:right w:val="single" w:sz="4" w:space="0" w:color="auto"/>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0,0</w:t>
            </w:r>
          </w:p>
        </w:tc>
        <w:tc>
          <w:tcPr>
            <w:tcW w:w="851" w:type="dxa"/>
            <w:tcBorders>
              <w:top w:val="single" w:sz="4" w:space="0" w:color="000000"/>
              <w:left w:val="single" w:sz="4" w:space="0" w:color="auto"/>
              <w:bottom w:val="single" w:sz="4" w:space="0" w:color="auto"/>
              <w:right w:val="single" w:sz="4" w:space="0" w:color="000000"/>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0,0</w:t>
            </w:r>
          </w:p>
        </w:tc>
        <w:tc>
          <w:tcPr>
            <w:tcW w:w="992" w:type="dxa"/>
            <w:tcBorders>
              <w:top w:val="single" w:sz="4" w:space="0" w:color="000000"/>
              <w:left w:val="single" w:sz="4" w:space="0" w:color="000000"/>
              <w:bottom w:val="single" w:sz="4" w:space="0" w:color="auto"/>
              <w:right w:val="single" w:sz="4" w:space="0" w:color="000000"/>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426,0</w:t>
            </w:r>
          </w:p>
        </w:tc>
        <w:tc>
          <w:tcPr>
            <w:tcW w:w="704" w:type="dxa"/>
            <w:tcBorders>
              <w:top w:val="single" w:sz="4" w:space="0" w:color="000000"/>
              <w:left w:val="single" w:sz="4" w:space="0" w:color="000000"/>
              <w:bottom w:val="single" w:sz="4" w:space="0" w:color="auto"/>
              <w:right w:val="single" w:sz="4" w:space="0" w:color="auto"/>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0,0</w:t>
            </w:r>
          </w:p>
        </w:tc>
        <w:tc>
          <w:tcPr>
            <w:tcW w:w="714" w:type="dxa"/>
            <w:tcBorders>
              <w:top w:val="single" w:sz="4" w:space="0" w:color="000000"/>
              <w:left w:val="single" w:sz="4" w:space="0" w:color="000000"/>
              <w:bottom w:val="single" w:sz="4" w:space="0" w:color="auto"/>
              <w:right w:val="single" w:sz="4" w:space="0" w:color="auto"/>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0,0</w:t>
            </w:r>
          </w:p>
        </w:tc>
        <w:tc>
          <w:tcPr>
            <w:tcW w:w="850" w:type="dxa"/>
            <w:tcBorders>
              <w:top w:val="single" w:sz="4" w:space="0" w:color="000000"/>
              <w:left w:val="single" w:sz="4" w:space="0" w:color="auto"/>
              <w:bottom w:val="single" w:sz="4" w:space="0" w:color="auto"/>
              <w:right w:val="single" w:sz="4" w:space="0" w:color="auto"/>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0,0</w:t>
            </w:r>
          </w:p>
        </w:tc>
        <w:tc>
          <w:tcPr>
            <w:tcW w:w="992" w:type="dxa"/>
            <w:tcBorders>
              <w:top w:val="single" w:sz="4" w:space="0" w:color="000000"/>
              <w:left w:val="single" w:sz="4" w:space="0" w:color="auto"/>
              <w:bottom w:val="single" w:sz="4" w:space="0" w:color="auto"/>
              <w:right w:val="single" w:sz="4" w:space="0" w:color="auto"/>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1837,6</w:t>
            </w:r>
          </w:p>
        </w:tc>
        <w:tc>
          <w:tcPr>
            <w:tcW w:w="714" w:type="dxa"/>
            <w:tcBorders>
              <w:top w:val="single" w:sz="4" w:space="0" w:color="000000"/>
              <w:left w:val="single" w:sz="4" w:space="0" w:color="auto"/>
              <w:bottom w:val="single" w:sz="4" w:space="0" w:color="auto"/>
              <w:right w:val="single" w:sz="4" w:space="0" w:color="auto"/>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0,0</w:t>
            </w:r>
          </w:p>
        </w:tc>
        <w:tc>
          <w:tcPr>
            <w:tcW w:w="704" w:type="dxa"/>
            <w:tcBorders>
              <w:top w:val="single" w:sz="4" w:space="0" w:color="000000"/>
              <w:left w:val="single" w:sz="4" w:space="0" w:color="auto"/>
              <w:bottom w:val="single" w:sz="4" w:space="0" w:color="auto"/>
              <w:right w:val="single" w:sz="4" w:space="0" w:color="auto"/>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0,0</w:t>
            </w:r>
          </w:p>
        </w:tc>
        <w:tc>
          <w:tcPr>
            <w:tcW w:w="709" w:type="dxa"/>
            <w:tcBorders>
              <w:top w:val="single" w:sz="4" w:space="0" w:color="000000"/>
              <w:left w:val="single" w:sz="4" w:space="0" w:color="auto"/>
              <w:bottom w:val="single" w:sz="4" w:space="0" w:color="auto"/>
              <w:right w:val="single" w:sz="4" w:space="0" w:color="auto"/>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0,0</w:t>
            </w:r>
          </w:p>
        </w:tc>
        <w:tc>
          <w:tcPr>
            <w:tcW w:w="992" w:type="dxa"/>
            <w:gridSpan w:val="2"/>
            <w:tcBorders>
              <w:top w:val="single" w:sz="4" w:space="0" w:color="000000"/>
              <w:left w:val="single" w:sz="4" w:space="0" w:color="auto"/>
              <w:bottom w:val="single" w:sz="4" w:space="0" w:color="auto"/>
              <w:right w:val="single" w:sz="4" w:space="0" w:color="auto"/>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500,0</w:t>
            </w:r>
          </w:p>
        </w:tc>
        <w:tc>
          <w:tcPr>
            <w:tcW w:w="709" w:type="dxa"/>
            <w:tcBorders>
              <w:top w:val="single" w:sz="4" w:space="0" w:color="000000"/>
              <w:left w:val="single" w:sz="4" w:space="0" w:color="auto"/>
              <w:bottom w:val="single" w:sz="4" w:space="0" w:color="auto"/>
              <w:right w:val="single" w:sz="4" w:space="0" w:color="auto"/>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0,0</w:t>
            </w:r>
          </w:p>
        </w:tc>
        <w:tc>
          <w:tcPr>
            <w:tcW w:w="1842" w:type="dxa"/>
            <w:tcBorders>
              <w:top w:val="single" w:sz="4" w:space="0" w:color="000000"/>
              <w:left w:val="single" w:sz="4" w:space="0" w:color="auto"/>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color w:val="000000"/>
              </w:rPr>
              <w:t>Управление по вопросам культуры, информации и общественных отношений</w:t>
            </w:r>
            <w:r w:rsidRPr="001F0CB6">
              <w:rPr>
                <w:rFonts w:ascii="Times New Roman" w:hAnsi="Times New Roman"/>
              </w:rPr>
              <w:t xml:space="preserve"> администрации Калининского муниципального района, МБУК «Калининский РДК»</w:t>
            </w:r>
          </w:p>
        </w:tc>
      </w:tr>
      <w:tr w:rsidR="00616080" w:rsidRPr="001F0CB6" w:rsidTr="00616080">
        <w:trPr>
          <w:trHeight w:val="2996"/>
        </w:trPr>
        <w:tc>
          <w:tcPr>
            <w:tcW w:w="709" w:type="dxa"/>
            <w:tcBorders>
              <w:top w:val="single" w:sz="4" w:space="0" w:color="auto"/>
              <w:left w:val="single" w:sz="4" w:space="0" w:color="000000"/>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lastRenderedPageBreak/>
              <w:t>1.2.1</w:t>
            </w:r>
          </w:p>
        </w:tc>
        <w:tc>
          <w:tcPr>
            <w:tcW w:w="1843" w:type="dxa"/>
            <w:tcBorders>
              <w:top w:val="single" w:sz="4" w:space="0" w:color="auto"/>
              <w:left w:val="single" w:sz="4" w:space="0" w:color="000000"/>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Погашение кредиторской задолженности прошлых лет</w:t>
            </w:r>
          </w:p>
        </w:tc>
        <w:tc>
          <w:tcPr>
            <w:tcW w:w="851" w:type="dxa"/>
            <w:tcBorders>
              <w:top w:val="single" w:sz="4" w:space="0" w:color="auto"/>
              <w:left w:val="single" w:sz="4" w:space="0" w:color="000000"/>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2020- 2022</w:t>
            </w:r>
            <w:r>
              <w:rPr>
                <w:rFonts w:ascii="Times New Roman" w:hAnsi="Times New Roman"/>
              </w:rPr>
              <w:t xml:space="preserve"> </w:t>
            </w:r>
            <w:r w:rsidRPr="001F0CB6">
              <w:rPr>
                <w:rFonts w:ascii="Times New Roman" w:hAnsi="Times New Roman"/>
              </w:rPr>
              <w:t>гг.</w:t>
            </w:r>
          </w:p>
        </w:tc>
        <w:tc>
          <w:tcPr>
            <w:tcW w:w="992" w:type="dxa"/>
            <w:tcBorders>
              <w:top w:val="single" w:sz="4" w:space="0" w:color="auto"/>
              <w:left w:val="single" w:sz="4" w:space="0" w:color="000000"/>
              <w:bottom w:val="single" w:sz="4" w:space="0" w:color="auto"/>
              <w:right w:val="single" w:sz="4" w:space="0" w:color="auto"/>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191,7</w:t>
            </w:r>
          </w:p>
        </w:tc>
        <w:tc>
          <w:tcPr>
            <w:tcW w:w="850"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000000"/>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0,0</w:t>
            </w:r>
          </w:p>
        </w:tc>
        <w:tc>
          <w:tcPr>
            <w:tcW w:w="992" w:type="dxa"/>
            <w:tcBorders>
              <w:top w:val="single" w:sz="4" w:space="0" w:color="auto"/>
              <w:left w:val="single" w:sz="4" w:space="0" w:color="000000"/>
              <w:bottom w:val="single" w:sz="4" w:space="0" w:color="auto"/>
              <w:right w:val="single" w:sz="4" w:space="0" w:color="000000"/>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101,7</w:t>
            </w:r>
          </w:p>
        </w:tc>
        <w:tc>
          <w:tcPr>
            <w:tcW w:w="704" w:type="dxa"/>
            <w:tcBorders>
              <w:top w:val="single" w:sz="4" w:space="0" w:color="auto"/>
              <w:left w:val="single" w:sz="4" w:space="0" w:color="000000"/>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714" w:type="dxa"/>
            <w:tcBorders>
              <w:top w:val="single" w:sz="4" w:space="0" w:color="auto"/>
              <w:left w:val="single" w:sz="4" w:space="0" w:color="000000"/>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90,0</w:t>
            </w:r>
          </w:p>
        </w:tc>
        <w:tc>
          <w:tcPr>
            <w:tcW w:w="714"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704"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color w:val="000000"/>
              </w:rPr>
              <w:t>Управление по вопросам культуры, информации и общественных отношений</w:t>
            </w:r>
            <w:r w:rsidRPr="001F0CB6">
              <w:rPr>
                <w:rFonts w:ascii="Times New Roman" w:hAnsi="Times New Roman"/>
              </w:rPr>
              <w:t xml:space="preserve"> администрации Калининского муниципального района, МБУК «Калининский РДК»</w:t>
            </w:r>
          </w:p>
        </w:tc>
      </w:tr>
      <w:tr w:rsidR="00616080" w:rsidRPr="001F0CB6" w:rsidTr="00616080">
        <w:trPr>
          <w:trHeight w:val="1124"/>
        </w:trPr>
        <w:tc>
          <w:tcPr>
            <w:tcW w:w="709" w:type="dxa"/>
            <w:tcBorders>
              <w:top w:val="single" w:sz="4" w:space="0" w:color="auto"/>
              <w:left w:val="single" w:sz="4" w:space="0" w:color="000000"/>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1.3</w:t>
            </w:r>
          </w:p>
        </w:tc>
        <w:tc>
          <w:tcPr>
            <w:tcW w:w="1843" w:type="dxa"/>
            <w:tcBorders>
              <w:top w:val="single" w:sz="4" w:space="0" w:color="auto"/>
              <w:left w:val="single" w:sz="4" w:space="0" w:color="000000"/>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 xml:space="preserve">Государственная поддержка отрасли культуры в рамках регионального проекта «Культурная среда» (создание и модернизация учреждений культурно-досугового типа в сельской </w:t>
            </w:r>
            <w:r w:rsidRPr="001F0CB6">
              <w:rPr>
                <w:rFonts w:ascii="Times New Roman" w:hAnsi="Times New Roman"/>
              </w:rPr>
              <w:lastRenderedPageBreak/>
              <w:t>местности):</w:t>
            </w:r>
          </w:p>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ремонтные работы, увеличение стоимости основных средств, увеличение стоимости материальных запасов, прочие работы, услуги, расходы</w:t>
            </w:r>
          </w:p>
        </w:tc>
        <w:tc>
          <w:tcPr>
            <w:tcW w:w="851" w:type="dxa"/>
            <w:tcBorders>
              <w:top w:val="single" w:sz="4" w:space="0" w:color="auto"/>
              <w:left w:val="single" w:sz="4" w:space="0" w:color="000000"/>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lastRenderedPageBreak/>
              <w:t>2020-2022</w:t>
            </w:r>
            <w:r>
              <w:rPr>
                <w:rFonts w:ascii="Times New Roman" w:hAnsi="Times New Roman"/>
              </w:rPr>
              <w:t xml:space="preserve"> </w:t>
            </w:r>
            <w:r w:rsidRPr="001F0CB6">
              <w:rPr>
                <w:rFonts w:ascii="Times New Roman" w:hAnsi="Times New Roman"/>
              </w:rPr>
              <w:t>гг.</w:t>
            </w:r>
          </w:p>
        </w:tc>
        <w:tc>
          <w:tcPr>
            <w:tcW w:w="992" w:type="dxa"/>
            <w:tcBorders>
              <w:top w:val="single" w:sz="4" w:space="0" w:color="auto"/>
              <w:left w:val="single" w:sz="4" w:space="0" w:color="000000"/>
              <w:bottom w:val="single" w:sz="4" w:space="0" w:color="auto"/>
              <w:right w:val="single" w:sz="4" w:space="0" w:color="auto"/>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2919,6</w:t>
            </w:r>
          </w:p>
        </w:tc>
        <w:tc>
          <w:tcPr>
            <w:tcW w:w="850"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2598,4</w:t>
            </w:r>
          </w:p>
        </w:tc>
        <w:tc>
          <w:tcPr>
            <w:tcW w:w="851" w:type="dxa"/>
            <w:tcBorders>
              <w:top w:val="single" w:sz="4" w:space="0" w:color="auto"/>
              <w:left w:val="single" w:sz="4" w:space="0" w:color="auto"/>
              <w:bottom w:val="single" w:sz="4" w:space="0" w:color="auto"/>
              <w:right w:val="single" w:sz="4" w:space="0" w:color="000000"/>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321,2</w:t>
            </w:r>
          </w:p>
        </w:tc>
        <w:tc>
          <w:tcPr>
            <w:tcW w:w="992" w:type="dxa"/>
            <w:tcBorders>
              <w:top w:val="single" w:sz="4" w:space="0" w:color="auto"/>
              <w:left w:val="single" w:sz="4" w:space="0" w:color="000000"/>
              <w:bottom w:val="single" w:sz="4" w:space="0" w:color="auto"/>
              <w:right w:val="single" w:sz="4" w:space="0" w:color="000000"/>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0,0</w:t>
            </w:r>
          </w:p>
        </w:tc>
        <w:tc>
          <w:tcPr>
            <w:tcW w:w="704" w:type="dxa"/>
            <w:tcBorders>
              <w:top w:val="single" w:sz="4" w:space="0" w:color="auto"/>
              <w:left w:val="single" w:sz="4" w:space="0" w:color="000000"/>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714" w:type="dxa"/>
            <w:tcBorders>
              <w:top w:val="single" w:sz="4" w:space="0" w:color="auto"/>
              <w:left w:val="single" w:sz="4" w:space="0" w:color="000000"/>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714"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704"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color w:val="000000"/>
              </w:rPr>
              <w:t>Управление по вопросам культуры, информации и общественных отношений</w:t>
            </w:r>
            <w:r w:rsidRPr="001F0CB6">
              <w:rPr>
                <w:rFonts w:ascii="Times New Roman" w:hAnsi="Times New Roman"/>
              </w:rPr>
              <w:t xml:space="preserve"> администрации Калининского муниципального района, МБУК «Калининский РДК»</w:t>
            </w:r>
          </w:p>
        </w:tc>
      </w:tr>
      <w:tr w:rsidR="00616080" w:rsidRPr="001F0CB6" w:rsidTr="00616080">
        <w:trPr>
          <w:trHeight w:val="1124"/>
        </w:trPr>
        <w:tc>
          <w:tcPr>
            <w:tcW w:w="709" w:type="dxa"/>
            <w:tcBorders>
              <w:top w:val="single" w:sz="4" w:space="0" w:color="auto"/>
              <w:left w:val="single" w:sz="4" w:space="0" w:color="000000"/>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lastRenderedPageBreak/>
              <w:t>1.4</w:t>
            </w:r>
          </w:p>
        </w:tc>
        <w:tc>
          <w:tcPr>
            <w:tcW w:w="1843" w:type="dxa"/>
            <w:tcBorders>
              <w:top w:val="single" w:sz="4" w:space="0" w:color="auto"/>
              <w:left w:val="single" w:sz="4" w:space="0" w:color="000000"/>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Иные межбюджетные трансферты, выделяемые из резервного фонда Правительства Саратовской области на аварийно-восстановительные работы (оплата работ, услуг, увеличение стоимости основных средств, увеличение стоимости материальных запасов)</w:t>
            </w:r>
          </w:p>
        </w:tc>
        <w:tc>
          <w:tcPr>
            <w:tcW w:w="851" w:type="dxa"/>
            <w:tcBorders>
              <w:top w:val="single" w:sz="4" w:space="0" w:color="auto"/>
              <w:left w:val="single" w:sz="4" w:space="0" w:color="000000"/>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rPr>
              <w:t>2021</w:t>
            </w:r>
            <w:r>
              <w:rPr>
                <w:rFonts w:ascii="Times New Roman" w:hAnsi="Times New Roman"/>
              </w:rPr>
              <w:t xml:space="preserve"> </w:t>
            </w:r>
            <w:r w:rsidRPr="001F0CB6">
              <w:rPr>
                <w:rFonts w:ascii="Times New Roman" w:hAnsi="Times New Roman"/>
              </w:rPr>
              <w:t>г.</w:t>
            </w:r>
          </w:p>
        </w:tc>
        <w:tc>
          <w:tcPr>
            <w:tcW w:w="992" w:type="dxa"/>
            <w:tcBorders>
              <w:top w:val="single" w:sz="4" w:space="0" w:color="auto"/>
              <w:left w:val="single" w:sz="4" w:space="0" w:color="000000"/>
              <w:bottom w:val="single" w:sz="4" w:space="0" w:color="auto"/>
              <w:right w:val="single" w:sz="4" w:space="0" w:color="auto"/>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4656,2</w:t>
            </w:r>
          </w:p>
        </w:tc>
        <w:tc>
          <w:tcPr>
            <w:tcW w:w="850"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000000"/>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0,0</w:t>
            </w:r>
          </w:p>
        </w:tc>
        <w:tc>
          <w:tcPr>
            <w:tcW w:w="992" w:type="dxa"/>
            <w:tcBorders>
              <w:top w:val="single" w:sz="4" w:space="0" w:color="auto"/>
              <w:left w:val="single" w:sz="4" w:space="0" w:color="000000"/>
              <w:bottom w:val="single" w:sz="4" w:space="0" w:color="auto"/>
              <w:right w:val="single" w:sz="4" w:space="0" w:color="000000"/>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0,0</w:t>
            </w:r>
          </w:p>
        </w:tc>
        <w:tc>
          <w:tcPr>
            <w:tcW w:w="704" w:type="dxa"/>
            <w:tcBorders>
              <w:top w:val="single" w:sz="4" w:space="0" w:color="auto"/>
              <w:left w:val="single" w:sz="4" w:space="0" w:color="000000"/>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714" w:type="dxa"/>
            <w:tcBorders>
              <w:top w:val="single" w:sz="4" w:space="0" w:color="auto"/>
              <w:left w:val="single" w:sz="4" w:space="0" w:color="000000"/>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4656,2</w:t>
            </w:r>
          </w:p>
        </w:tc>
        <w:tc>
          <w:tcPr>
            <w:tcW w:w="992"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714"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704"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snapToGrid w:val="0"/>
              <w:jc w:val="center"/>
              <w:rPr>
                <w:sz w:val="22"/>
                <w:szCs w:val="22"/>
              </w:rPr>
            </w:pPr>
            <w:r w:rsidRPr="001F0CB6">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616080" w:rsidRPr="001F0CB6" w:rsidRDefault="00616080" w:rsidP="00395C7B">
            <w:pPr>
              <w:pStyle w:val="15"/>
              <w:spacing w:after="0" w:line="240" w:lineRule="auto"/>
              <w:ind w:left="0"/>
              <w:jc w:val="center"/>
              <w:rPr>
                <w:rFonts w:ascii="Times New Roman" w:hAnsi="Times New Roman"/>
              </w:rPr>
            </w:pPr>
            <w:r w:rsidRPr="001F0CB6">
              <w:rPr>
                <w:rFonts w:ascii="Times New Roman" w:hAnsi="Times New Roman"/>
              </w:rPr>
              <w:t>0,0</w:t>
            </w:r>
          </w:p>
        </w:tc>
        <w:tc>
          <w:tcPr>
            <w:tcW w:w="1842" w:type="dxa"/>
            <w:tcBorders>
              <w:top w:val="single" w:sz="4" w:space="0" w:color="auto"/>
              <w:left w:val="single" w:sz="4" w:space="0" w:color="auto"/>
              <w:bottom w:val="single" w:sz="4" w:space="0" w:color="auto"/>
              <w:right w:val="single" w:sz="4" w:space="0" w:color="000000"/>
            </w:tcBorders>
          </w:tcPr>
          <w:p w:rsidR="00616080" w:rsidRPr="001F0CB6" w:rsidRDefault="00616080" w:rsidP="00395C7B">
            <w:pPr>
              <w:pStyle w:val="15"/>
              <w:spacing w:after="0" w:line="240" w:lineRule="auto"/>
              <w:ind w:left="0"/>
              <w:rPr>
                <w:rFonts w:ascii="Times New Roman" w:hAnsi="Times New Roman"/>
              </w:rPr>
            </w:pPr>
            <w:r w:rsidRPr="001F0CB6">
              <w:rPr>
                <w:rFonts w:ascii="Times New Roman" w:hAnsi="Times New Roman"/>
                <w:color w:val="000000"/>
              </w:rPr>
              <w:t>Управление по вопросам культуры, информации и общественных отношений</w:t>
            </w:r>
            <w:r w:rsidRPr="001F0CB6">
              <w:rPr>
                <w:rFonts w:ascii="Times New Roman" w:hAnsi="Times New Roman"/>
              </w:rPr>
              <w:t xml:space="preserve"> администрации Калининского муниципального района, МБУК «Калининский РДК»</w:t>
            </w:r>
          </w:p>
        </w:tc>
      </w:tr>
    </w:tbl>
    <w:p w:rsidR="00652D1F" w:rsidRPr="001F0CB6" w:rsidRDefault="00652D1F" w:rsidP="001F0CB6">
      <w:pPr>
        <w:pStyle w:val="af0"/>
        <w:spacing w:after="0" w:line="240" w:lineRule="auto"/>
        <w:ind w:left="0"/>
        <w:contextualSpacing w:val="0"/>
        <w:jc w:val="right"/>
        <w:rPr>
          <w:rFonts w:ascii="Times New Roman" w:hAnsi="Times New Roman"/>
          <w:highlight w:val="yellow"/>
        </w:rPr>
      </w:pPr>
    </w:p>
    <w:p w:rsidR="00652D1F" w:rsidRPr="00616080" w:rsidRDefault="00652D1F" w:rsidP="00616080">
      <w:pPr>
        <w:pStyle w:val="af0"/>
        <w:spacing w:after="0" w:line="240" w:lineRule="auto"/>
        <w:ind w:left="-709" w:right="-456" w:firstLine="567"/>
        <w:jc w:val="both"/>
        <w:rPr>
          <w:rFonts w:ascii="Times New Roman" w:eastAsia="Times New Roman" w:hAnsi="Times New Roman"/>
          <w:bCs/>
          <w:color w:val="000000"/>
          <w:sz w:val="28"/>
          <w:szCs w:val="28"/>
        </w:rPr>
      </w:pPr>
      <w:r w:rsidRPr="00616080">
        <w:rPr>
          <w:rFonts w:ascii="Times New Roman" w:hAnsi="Times New Roman"/>
          <w:color w:val="000000"/>
          <w:sz w:val="28"/>
          <w:szCs w:val="28"/>
        </w:rPr>
        <w:lastRenderedPageBreak/>
        <w:t xml:space="preserve">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w:t>
      </w:r>
      <w:r w:rsidR="00616080">
        <w:rPr>
          <w:rFonts w:ascii="Times New Roman" w:hAnsi="Times New Roman"/>
          <w:color w:val="000000"/>
          <w:sz w:val="28"/>
          <w:szCs w:val="28"/>
        </w:rPr>
        <w:t>мероприятий, направляется на</w:t>
      </w:r>
      <w:r w:rsidRPr="00616080">
        <w:rPr>
          <w:rFonts w:ascii="Times New Roman" w:hAnsi="Times New Roman"/>
          <w:color w:val="000000"/>
          <w:sz w:val="28"/>
          <w:szCs w:val="28"/>
        </w:rPr>
        <w:t xml:space="preserve"> реализацию дополнительных мероприятий, соответствующих целям и задачам данной подпрограммы</w:t>
      </w:r>
    </w:p>
    <w:p w:rsidR="00652D1F" w:rsidRDefault="00652D1F" w:rsidP="00652D1F">
      <w:pPr>
        <w:jc w:val="center"/>
        <w:rPr>
          <w:b/>
          <w:bCs/>
          <w:color w:val="000000"/>
          <w:sz w:val="28"/>
          <w:szCs w:val="28"/>
          <w:highlight w:val="yellow"/>
        </w:rPr>
      </w:pPr>
    </w:p>
    <w:p w:rsidR="00652D1F" w:rsidRDefault="00652D1F" w:rsidP="00652D1F">
      <w:pPr>
        <w:jc w:val="center"/>
        <w:rPr>
          <w:b/>
          <w:bCs/>
          <w:color w:val="000000"/>
          <w:sz w:val="28"/>
          <w:szCs w:val="28"/>
          <w:highlight w:val="yellow"/>
        </w:rPr>
      </w:pPr>
    </w:p>
    <w:p w:rsidR="00652D1F" w:rsidRDefault="00652D1F" w:rsidP="00652D1F">
      <w:pPr>
        <w:jc w:val="center"/>
        <w:rPr>
          <w:b/>
          <w:bCs/>
          <w:color w:val="000000"/>
          <w:sz w:val="28"/>
          <w:szCs w:val="28"/>
          <w:highlight w:val="yellow"/>
        </w:rPr>
      </w:pPr>
    </w:p>
    <w:p w:rsidR="00652D1F" w:rsidRDefault="00CE1FC2" w:rsidP="00CE1FC2">
      <w:pPr>
        <w:ind w:left="-709" w:right="-456"/>
        <w:rPr>
          <w:b/>
          <w:bCs/>
          <w:color w:val="000000"/>
          <w:sz w:val="28"/>
          <w:szCs w:val="28"/>
        </w:rPr>
      </w:pPr>
      <w:r w:rsidRPr="00CE1FC2">
        <w:rPr>
          <w:b/>
          <w:bCs/>
          <w:color w:val="000000"/>
          <w:sz w:val="28"/>
          <w:szCs w:val="28"/>
        </w:rPr>
        <w:t>Верно:</w:t>
      </w:r>
    </w:p>
    <w:p w:rsidR="00CE1FC2" w:rsidRDefault="00CE1FC2" w:rsidP="00CE1FC2">
      <w:pPr>
        <w:ind w:left="-709" w:right="-456"/>
        <w:rPr>
          <w:b/>
          <w:bCs/>
          <w:color w:val="000000"/>
          <w:sz w:val="28"/>
          <w:szCs w:val="28"/>
        </w:rPr>
      </w:pPr>
      <w:r>
        <w:rPr>
          <w:b/>
          <w:bCs/>
          <w:color w:val="000000"/>
          <w:sz w:val="28"/>
          <w:szCs w:val="28"/>
        </w:rPr>
        <w:t>начальник отдела делопроизводства</w:t>
      </w:r>
    </w:p>
    <w:p w:rsidR="00CE1FC2" w:rsidRPr="00CE1FC2" w:rsidRDefault="00CE1FC2" w:rsidP="00CE1FC2">
      <w:pPr>
        <w:ind w:left="-709" w:right="-456"/>
        <w:rPr>
          <w:b/>
          <w:bCs/>
          <w:color w:val="000000"/>
          <w:sz w:val="28"/>
          <w:szCs w:val="28"/>
        </w:rPr>
      </w:pPr>
      <w:r>
        <w:rPr>
          <w:b/>
          <w:bCs/>
          <w:color w:val="000000"/>
          <w:sz w:val="28"/>
          <w:szCs w:val="28"/>
        </w:rPr>
        <w:t>администрации МР                                                                                                                                                                      О.И. Сигачева</w:t>
      </w:r>
    </w:p>
    <w:p w:rsidR="00CE1FC2" w:rsidRDefault="00CE1FC2" w:rsidP="00652D1F">
      <w:pPr>
        <w:jc w:val="center"/>
        <w:rPr>
          <w:b/>
          <w:bCs/>
          <w:color w:val="000000"/>
          <w:sz w:val="28"/>
          <w:szCs w:val="28"/>
          <w:highlight w:val="yellow"/>
        </w:rPr>
      </w:pPr>
    </w:p>
    <w:p w:rsidR="00652D1F" w:rsidRDefault="00652D1F" w:rsidP="00652D1F">
      <w:pPr>
        <w:jc w:val="center"/>
        <w:rPr>
          <w:b/>
          <w:bCs/>
          <w:color w:val="000000"/>
          <w:sz w:val="28"/>
          <w:szCs w:val="28"/>
          <w:highlight w:val="yellow"/>
        </w:rPr>
      </w:pPr>
    </w:p>
    <w:p w:rsidR="00CE1FC2" w:rsidRDefault="00CE1FC2" w:rsidP="00652D1F">
      <w:pPr>
        <w:jc w:val="center"/>
        <w:rPr>
          <w:b/>
          <w:bCs/>
          <w:color w:val="000000"/>
          <w:sz w:val="28"/>
          <w:szCs w:val="28"/>
          <w:highlight w:val="yellow"/>
        </w:rPr>
      </w:pPr>
    </w:p>
    <w:p w:rsidR="00CE1FC2" w:rsidRDefault="00CE1FC2" w:rsidP="00652D1F">
      <w:pPr>
        <w:jc w:val="center"/>
        <w:rPr>
          <w:b/>
          <w:bCs/>
          <w:color w:val="000000"/>
          <w:sz w:val="28"/>
          <w:szCs w:val="28"/>
          <w:highlight w:val="yellow"/>
        </w:rPr>
      </w:pPr>
    </w:p>
    <w:p w:rsidR="00CE1FC2" w:rsidRDefault="00CE1FC2" w:rsidP="00652D1F">
      <w:pPr>
        <w:jc w:val="center"/>
        <w:rPr>
          <w:b/>
          <w:bCs/>
          <w:color w:val="000000"/>
          <w:sz w:val="28"/>
          <w:szCs w:val="28"/>
          <w:highlight w:val="yellow"/>
        </w:rPr>
      </w:pPr>
    </w:p>
    <w:p w:rsidR="00CE1FC2" w:rsidRDefault="00CE1FC2" w:rsidP="00652D1F">
      <w:pPr>
        <w:jc w:val="center"/>
        <w:rPr>
          <w:b/>
          <w:bCs/>
          <w:color w:val="000000"/>
          <w:sz w:val="28"/>
          <w:szCs w:val="28"/>
          <w:highlight w:val="yellow"/>
        </w:rPr>
      </w:pPr>
    </w:p>
    <w:p w:rsidR="00CE1FC2" w:rsidRDefault="00CE1FC2" w:rsidP="00652D1F">
      <w:pPr>
        <w:jc w:val="center"/>
        <w:rPr>
          <w:b/>
          <w:bCs/>
          <w:color w:val="000000"/>
          <w:sz w:val="28"/>
          <w:szCs w:val="28"/>
          <w:highlight w:val="yellow"/>
        </w:rPr>
      </w:pPr>
    </w:p>
    <w:p w:rsidR="00CE1FC2" w:rsidRDefault="00CE1FC2" w:rsidP="00652D1F">
      <w:pPr>
        <w:jc w:val="center"/>
        <w:rPr>
          <w:b/>
          <w:bCs/>
          <w:color w:val="000000"/>
          <w:sz w:val="28"/>
          <w:szCs w:val="28"/>
          <w:highlight w:val="yellow"/>
        </w:rPr>
      </w:pPr>
    </w:p>
    <w:p w:rsidR="00CE1FC2" w:rsidRDefault="00CE1FC2" w:rsidP="00652D1F">
      <w:pPr>
        <w:jc w:val="center"/>
        <w:rPr>
          <w:b/>
          <w:bCs/>
          <w:color w:val="000000"/>
          <w:sz w:val="28"/>
          <w:szCs w:val="28"/>
          <w:highlight w:val="yellow"/>
        </w:rPr>
      </w:pPr>
    </w:p>
    <w:p w:rsidR="00CE1FC2" w:rsidRDefault="00CE1FC2" w:rsidP="00652D1F">
      <w:pPr>
        <w:jc w:val="center"/>
        <w:rPr>
          <w:b/>
          <w:bCs/>
          <w:color w:val="000000"/>
          <w:sz w:val="28"/>
          <w:szCs w:val="28"/>
          <w:highlight w:val="yellow"/>
        </w:rPr>
      </w:pPr>
    </w:p>
    <w:p w:rsidR="00CE1FC2" w:rsidRDefault="00CE1FC2" w:rsidP="00652D1F">
      <w:pPr>
        <w:jc w:val="center"/>
        <w:rPr>
          <w:b/>
          <w:bCs/>
          <w:color w:val="000000"/>
          <w:sz w:val="28"/>
          <w:szCs w:val="28"/>
          <w:highlight w:val="yellow"/>
        </w:rPr>
      </w:pPr>
    </w:p>
    <w:p w:rsidR="00CE1FC2" w:rsidRDefault="00CE1FC2" w:rsidP="00652D1F">
      <w:pPr>
        <w:jc w:val="center"/>
        <w:rPr>
          <w:b/>
          <w:bCs/>
          <w:color w:val="000000"/>
          <w:sz w:val="28"/>
          <w:szCs w:val="28"/>
          <w:highlight w:val="yellow"/>
        </w:rPr>
      </w:pPr>
    </w:p>
    <w:p w:rsidR="00CE1FC2" w:rsidRDefault="00CE1FC2" w:rsidP="00652D1F">
      <w:pPr>
        <w:jc w:val="center"/>
        <w:rPr>
          <w:b/>
          <w:bCs/>
          <w:color w:val="000000"/>
          <w:sz w:val="28"/>
          <w:szCs w:val="28"/>
          <w:highlight w:val="yellow"/>
        </w:rPr>
      </w:pPr>
    </w:p>
    <w:p w:rsidR="00CE1FC2" w:rsidRDefault="00CE1FC2" w:rsidP="00652D1F">
      <w:pPr>
        <w:jc w:val="center"/>
        <w:rPr>
          <w:b/>
          <w:bCs/>
          <w:color w:val="000000"/>
          <w:sz w:val="28"/>
          <w:szCs w:val="28"/>
          <w:highlight w:val="yellow"/>
        </w:rPr>
      </w:pPr>
    </w:p>
    <w:p w:rsidR="00CE1FC2" w:rsidRDefault="00CE1FC2" w:rsidP="00652D1F">
      <w:pPr>
        <w:jc w:val="center"/>
        <w:rPr>
          <w:b/>
          <w:bCs/>
          <w:color w:val="000000"/>
          <w:sz w:val="28"/>
          <w:szCs w:val="28"/>
          <w:highlight w:val="yellow"/>
        </w:rPr>
      </w:pPr>
    </w:p>
    <w:p w:rsidR="00CE1FC2" w:rsidRDefault="00CE1FC2" w:rsidP="00652D1F">
      <w:pPr>
        <w:jc w:val="center"/>
        <w:rPr>
          <w:b/>
          <w:bCs/>
          <w:color w:val="000000"/>
          <w:sz w:val="28"/>
          <w:szCs w:val="28"/>
          <w:highlight w:val="yellow"/>
        </w:rPr>
      </w:pPr>
    </w:p>
    <w:p w:rsidR="00CE1FC2" w:rsidRDefault="00CE1FC2" w:rsidP="00652D1F">
      <w:pPr>
        <w:jc w:val="center"/>
        <w:rPr>
          <w:b/>
          <w:bCs/>
          <w:color w:val="000000"/>
          <w:sz w:val="28"/>
          <w:szCs w:val="28"/>
          <w:highlight w:val="yellow"/>
        </w:rPr>
      </w:pPr>
    </w:p>
    <w:p w:rsidR="00CE1FC2" w:rsidRDefault="00CE1FC2" w:rsidP="00652D1F">
      <w:pPr>
        <w:jc w:val="center"/>
        <w:rPr>
          <w:b/>
          <w:bCs/>
          <w:color w:val="000000"/>
          <w:sz w:val="28"/>
          <w:szCs w:val="28"/>
          <w:highlight w:val="yellow"/>
        </w:rPr>
      </w:pPr>
    </w:p>
    <w:p w:rsidR="00CE1FC2" w:rsidRDefault="00CE1FC2" w:rsidP="00652D1F">
      <w:pPr>
        <w:jc w:val="center"/>
        <w:rPr>
          <w:b/>
          <w:bCs/>
          <w:color w:val="000000"/>
          <w:sz w:val="28"/>
          <w:szCs w:val="28"/>
          <w:highlight w:val="yellow"/>
        </w:rPr>
      </w:pPr>
    </w:p>
    <w:p w:rsidR="00CE1FC2" w:rsidRDefault="00CE1FC2" w:rsidP="00652D1F">
      <w:pPr>
        <w:jc w:val="center"/>
        <w:rPr>
          <w:b/>
          <w:bCs/>
          <w:color w:val="000000"/>
          <w:sz w:val="28"/>
          <w:szCs w:val="28"/>
          <w:highlight w:val="yellow"/>
        </w:rPr>
      </w:pPr>
    </w:p>
    <w:p w:rsidR="00CE1FC2" w:rsidRDefault="00CE1FC2" w:rsidP="00CE1FC2">
      <w:pPr>
        <w:ind w:left="11340"/>
        <w:rPr>
          <w:b/>
          <w:bCs/>
          <w:sz w:val="28"/>
          <w:szCs w:val="28"/>
        </w:rPr>
      </w:pPr>
      <w:r>
        <w:rPr>
          <w:b/>
          <w:bCs/>
          <w:sz w:val="28"/>
          <w:szCs w:val="28"/>
        </w:rPr>
        <w:lastRenderedPageBreak/>
        <w:t>Приложение №2</w:t>
      </w:r>
    </w:p>
    <w:p w:rsidR="00CE1FC2" w:rsidRDefault="00CE1FC2" w:rsidP="00CE1FC2">
      <w:pPr>
        <w:ind w:left="11340"/>
        <w:rPr>
          <w:b/>
          <w:bCs/>
          <w:sz w:val="28"/>
          <w:szCs w:val="28"/>
        </w:rPr>
      </w:pPr>
      <w:r>
        <w:rPr>
          <w:b/>
          <w:bCs/>
          <w:sz w:val="28"/>
          <w:szCs w:val="28"/>
        </w:rPr>
        <w:t>к постановлению</w:t>
      </w:r>
    </w:p>
    <w:p w:rsidR="00CE1FC2" w:rsidRDefault="00CE1FC2" w:rsidP="00CE1FC2">
      <w:pPr>
        <w:ind w:left="11340"/>
        <w:rPr>
          <w:b/>
          <w:bCs/>
          <w:sz w:val="28"/>
          <w:szCs w:val="28"/>
        </w:rPr>
      </w:pPr>
      <w:r>
        <w:rPr>
          <w:b/>
          <w:bCs/>
          <w:sz w:val="28"/>
          <w:szCs w:val="28"/>
        </w:rPr>
        <w:t>администрации МР</w:t>
      </w:r>
    </w:p>
    <w:p w:rsidR="00CE1FC2" w:rsidRPr="003D69B8" w:rsidRDefault="00CE1FC2" w:rsidP="00CE1FC2">
      <w:pPr>
        <w:ind w:left="11340"/>
        <w:rPr>
          <w:b/>
          <w:bCs/>
          <w:color w:val="000000"/>
          <w:sz w:val="28"/>
          <w:szCs w:val="28"/>
          <w:highlight w:val="yellow"/>
        </w:rPr>
      </w:pPr>
      <w:r>
        <w:rPr>
          <w:b/>
          <w:bCs/>
          <w:sz w:val="28"/>
          <w:szCs w:val="28"/>
        </w:rPr>
        <w:t>от 07.10.2022 года №1314</w:t>
      </w:r>
    </w:p>
    <w:p w:rsidR="00CE1FC2" w:rsidRDefault="00CE1FC2" w:rsidP="00652D1F">
      <w:pPr>
        <w:jc w:val="center"/>
        <w:rPr>
          <w:b/>
          <w:bCs/>
          <w:sz w:val="28"/>
          <w:szCs w:val="28"/>
        </w:rPr>
      </w:pPr>
    </w:p>
    <w:p w:rsidR="00652D1F" w:rsidRDefault="00652D1F" w:rsidP="00652D1F">
      <w:pPr>
        <w:jc w:val="center"/>
        <w:rPr>
          <w:b/>
          <w:bCs/>
          <w:sz w:val="28"/>
          <w:szCs w:val="28"/>
        </w:rPr>
      </w:pPr>
      <w:r w:rsidRPr="00896D07">
        <w:rPr>
          <w:b/>
          <w:bCs/>
          <w:sz w:val="28"/>
          <w:szCs w:val="28"/>
        </w:rPr>
        <w:t>6. Система (перечень) программных мероприятий</w:t>
      </w:r>
    </w:p>
    <w:p w:rsidR="00CE1FC2" w:rsidRPr="00896D07" w:rsidRDefault="00CE1FC2" w:rsidP="00652D1F">
      <w:pPr>
        <w:jc w:val="center"/>
        <w:rPr>
          <w:b/>
          <w:bCs/>
          <w:sz w:val="28"/>
          <w:szCs w:val="28"/>
        </w:rPr>
      </w:pP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843"/>
        <w:gridCol w:w="851"/>
        <w:gridCol w:w="992"/>
        <w:gridCol w:w="992"/>
        <w:gridCol w:w="848"/>
        <w:gridCol w:w="991"/>
        <w:gridCol w:w="708"/>
        <w:gridCol w:w="714"/>
        <w:gridCol w:w="670"/>
        <w:gridCol w:w="1031"/>
        <w:gridCol w:w="855"/>
        <w:gridCol w:w="898"/>
        <w:gridCol w:w="656"/>
        <w:gridCol w:w="49"/>
        <w:gridCol w:w="986"/>
        <w:gridCol w:w="666"/>
        <w:gridCol w:w="1701"/>
      </w:tblGrid>
      <w:tr w:rsidR="00652D1F" w:rsidRPr="00B734C2" w:rsidTr="00DD4C82">
        <w:trPr>
          <w:trHeight w:val="281"/>
        </w:trPr>
        <w:tc>
          <w:tcPr>
            <w:tcW w:w="709" w:type="dxa"/>
            <w:vMerge w:val="restart"/>
            <w:tcBorders>
              <w:top w:val="single" w:sz="4" w:space="0" w:color="000000"/>
              <w:left w:val="single" w:sz="4" w:space="0" w:color="000000"/>
              <w:bottom w:val="single" w:sz="4" w:space="0" w:color="000000"/>
              <w:right w:val="single" w:sz="4" w:space="0" w:color="000000"/>
            </w:tcBorders>
          </w:tcPr>
          <w:p w:rsidR="00652D1F" w:rsidRPr="00CE1FC2" w:rsidRDefault="00652D1F" w:rsidP="00CE1FC2">
            <w:pPr>
              <w:pStyle w:val="15"/>
              <w:spacing w:after="0" w:line="240" w:lineRule="auto"/>
              <w:ind w:left="0"/>
              <w:jc w:val="center"/>
              <w:rPr>
                <w:rFonts w:ascii="Times New Roman" w:hAnsi="Times New Roman"/>
                <w:b/>
              </w:rPr>
            </w:pPr>
            <w:r w:rsidRPr="00CE1FC2">
              <w:rPr>
                <w:rFonts w:ascii="Times New Roman" w:hAnsi="Times New Roman"/>
                <w:b/>
              </w:rPr>
              <w:t>№ п/п</w:t>
            </w:r>
          </w:p>
        </w:tc>
        <w:tc>
          <w:tcPr>
            <w:tcW w:w="1843" w:type="dxa"/>
            <w:vMerge w:val="restart"/>
            <w:tcBorders>
              <w:top w:val="single" w:sz="4" w:space="0" w:color="000000"/>
              <w:left w:val="single" w:sz="4" w:space="0" w:color="000000"/>
              <w:bottom w:val="single" w:sz="4" w:space="0" w:color="000000"/>
              <w:right w:val="single" w:sz="4" w:space="0" w:color="000000"/>
            </w:tcBorders>
          </w:tcPr>
          <w:p w:rsidR="00652D1F" w:rsidRPr="00CE1FC2" w:rsidRDefault="00652D1F" w:rsidP="00CE1FC2">
            <w:pPr>
              <w:pStyle w:val="15"/>
              <w:spacing w:after="0" w:line="240" w:lineRule="auto"/>
              <w:ind w:left="0"/>
              <w:jc w:val="center"/>
              <w:rPr>
                <w:rFonts w:ascii="Times New Roman" w:hAnsi="Times New Roman"/>
                <w:b/>
              </w:rPr>
            </w:pPr>
            <w:r w:rsidRPr="00CE1FC2">
              <w:rPr>
                <w:rFonts w:ascii="Times New Roman" w:hAnsi="Times New Roman"/>
                <w:b/>
              </w:rPr>
              <w:t>Наименование мероприятия</w:t>
            </w:r>
          </w:p>
        </w:tc>
        <w:tc>
          <w:tcPr>
            <w:tcW w:w="851" w:type="dxa"/>
            <w:vMerge w:val="restart"/>
            <w:tcBorders>
              <w:top w:val="single" w:sz="4" w:space="0" w:color="000000"/>
              <w:left w:val="single" w:sz="4" w:space="0" w:color="000000"/>
              <w:bottom w:val="single" w:sz="4" w:space="0" w:color="000000"/>
              <w:right w:val="single" w:sz="4" w:space="0" w:color="000000"/>
            </w:tcBorders>
          </w:tcPr>
          <w:p w:rsidR="00652D1F" w:rsidRPr="00CE1FC2" w:rsidRDefault="00652D1F" w:rsidP="00CE1FC2">
            <w:pPr>
              <w:pStyle w:val="15"/>
              <w:spacing w:after="0" w:line="240" w:lineRule="auto"/>
              <w:ind w:left="0"/>
              <w:jc w:val="center"/>
              <w:rPr>
                <w:rFonts w:ascii="Times New Roman" w:hAnsi="Times New Roman"/>
                <w:b/>
              </w:rPr>
            </w:pPr>
            <w:r w:rsidRPr="00CE1FC2">
              <w:rPr>
                <w:rFonts w:ascii="Times New Roman" w:hAnsi="Times New Roman"/>
                <w:b/>
              </w:rPr>
              <w:t>Срок исполнения</w:t>
            </w:r>
          </w:p>
        </w:tc>
        <w:tc>
          <w:tcPr>
            <w:tcW w:w="992" w:type="dxa"/>
            <w:vMerge w:val="restart"/>
            <w:tcBorders>
              <w:top w:val="single" w:sz="4" w:space="0" w:color="000000"/>
              <w:left w:val="single" w:sz="4" w:space="0" w:color="000000"/>
              <w:right w:val="single" w:sz="4" w:space="0" w:color="auto"/>
            </w:tcBorders>
          </w:tcPr>
          <w:p w:rsidR="00652D1F" w:rsidRPr="00CE1FC2" w:rsidRDefault="00652D1F" w:rsidP="00CE1FC2">
            <w:pPr>
              <w:pStyle w:val="15"/>
              <w:spacing w:after="0" w:line="240" w:lineRule="auto"/>
              <w:ind w:left="0"/>
              <w:jc w:val="center"/>
              <w:rPr>
                <w:rFonts w:ascii="Times New Roman" w:hAnsi="Times New Roman"/>
                <w:b/>
              </w:rPr>
            </w:pPr>
            <w:r w:rsidRPr="00CE1FC2">
              <w:rPr>
                <w:rFonts w:ascii="Times New Roman" w:hAnsi="Times New Roman"/>
                <w:b/>
              </w:rPr>
              <w:t>Объем финансирования (тыс. руб.)</w:t>
            </w:r>
          </w:p>
        </w:tc>
        <w:tc>
          <w:tcPr>
            <w:tcW w:w="3539" w:type="dxa"/>
            <w:gridSpan w:val="4"/>
            <w:tcBorders>
              <w:top w:val="single" w:sz="4" w:space="0" w:color="auto"/>
              <w:left w:val="single" w:sz="4" w:space="0" w:color="auto"/>
              <w:bottom w:val="single" w:sz="4" w:space="0" w:color="auto"/>
              <w:right w:val="single" w:sz="4" w:space="0" w:color="auto"/>
            </w:tcBorders>
          </w:tcPr>
          <w:p w:rsidR="00652D1F" w:rsidRPr="00CE1FC2" w:rsidRDefault="00652D1F" w:rsidP="00CE1FC2">
            <w:pPr>
              <w:pStyle w:val="15"/>
              <w:spacing w:after="0" w:line="240" w:lineRule="auto"/>
              <w:ind w:left="0"/>
              <w:jc w:val="center"/>
              <w:rPr>
                <w:rFonts w:ascii="Times New Roman" w:hAnsi="Times New Roman"/>
                <w:b/>
              </w:rPr>
            </w:pPr>
            <w:r w:rsidRPr="00CE1FC2">
              <w:rPr>
                <w:rFonts w:ascii="Times New Roman" w:hAnsi="Times New Roman"/>
                <w:b/>
              </w:rPr>
              <w:t>2020 год</w:t>
            </w:r>
          </w:p>
        </w:tc>
        <w:tc>
          <w:tcPr>
            <w:tcW w:w="3270" w:type="dxa"/>
            <w:gridSpan w:val="4"/>
            <w:tcBorders>
              <w:top w:val="single" w:sz="4" w:space="0" w:color="000000"/>
              <w:left w:val="single" w:sz="4" w:space="0" w:color="auto"/>
              <w:bottom w:val="single" w:sz="4" w:space="0" w:color="auto"/>
              <w:right w:val="single" w:sz="4" w:space="0" w:color="auto"/>
            </w:tcBorders>
          </w:tcPr>
          <w:p w:rsidR="00652D1F" w:rsidRPr="00CE1FC2" w:rsidRDefault="00652D1F" w:rsidP="00CE1FC2">
            <w:pPr>
              <w:pStyle w:val="15"/>
              <w:spacing w:after="0" w:line="240" w:lineRule="auto"/>
              <w:ind w:left="0"/>
              <w:jc w:val="center"/>
              <w:rPr>
                <w:rFonts w:ascii="Times New Roman" w:hAnsi="Times New Roman"/>
                <w:b/>
              </w:rPr>
            </w:pPr>
            <w:r w:rsidRPr="00CE1FC2">
              <w:rPr>
                <w:rFonts w:ascii="Times New Roman" w:hAnsi="Times New Roman"/>
                <w:b/>
              </w:rPr>
              <w:t xml:space="preserve">2021 год </w:t>
            </w:r>
          </w:p>
        </w:tc>
        <w:tc>
          <w:tcPr>
            <w:tcW w:w="3255" w:type="dxa"/>
            <w:gridSpan w:val="5"/>
            <w:tcBorders>
              <w:top w:val="single" w:sz="4" w:space="0" w:color="000000"/>
              <w:left w:val="single" w:sz="4" w:space="0" w:color="auto"/>
              <w:bottom w:val="single" w:sz="4" w:space="0" w:color="auto"/>
              <w:right w:val="single" w:sz="4" w:space="0" w:color="auto"/>
            </w:tcBorders>
          </w:tcPr>
          <w:p w:rsidR="00652D1F" w:rsidRPr="00CE1FC2" w:rsidRDefault="00652D1F" w:rsidP="00CE1FC2">
            <w:pPr>
              <w:pStyle w:val="15"/>
              <w:spacing w:after="0" w:line="240" w:lineRule="auto"/>
              <w:ind w:left="0"/>
              <w:jc w:val="center"/>
              <w:rPr>
                <w:rFonts w:ascii="Times New Roman" w:hAnsi="Times New Roman"/>
                <w:b/>
              </w:rPr>
            </w:pPr>
            <w:r w:rsidRPr="00CE1FC2">
              <w:rPr>
                <w:rFonts w:ascii="Times New Roman" w:hAnsi="Times New Roman"/>
                <w:b/>
              </w:rPr>
              <w:t>2022 год</w:t>
            </w:r>
          </w:p>
        </w:tc>
        <w:tc>
          <w:tcPr>
            <w:tcW w:w="1701" w:type="dxa"/>
            <w:vMerge w:val="restart"/>
            <w:tcBorders>
              <w:top w:val="single" w:sz="4" w:space="0" w:color="000000"/>
              <w:left w:val="single" w:sz="4" w:space="0" w:color="auto"/>
              <w:bottom w:val="single" w:sz="4" w:space="0" w:color="000000"/>
              <w:right w:val="single" w:sz="4" w:space="0" w:color="000000"/>
            </w:tcBorders>
          </w:tcPr>
          <w:p w:rsidR="00652D1F" w:rsidRPr="00CE1FC2" w:rsidRDefault="00652D1F" w:rsidP="00CE1FC2">
            <w:pPr>
              <w:pStyle w:val="15"/>
              <w:spacing w:after="0" w:line="240" w:lineRule="auto"/>
              <w:ind w:left="0"/>
              <w:jc w:val="center"/>
              <w:rPr>
                <w:rFonts w:ascii="Times New Roman" w:hAnsi="Times New Roman"/>
                <w:b/>
              </w:rPr>
            </w:pPr>
            <w:r w:rsidRPr="00CE1FC2">
              <w:rPr>
                <w:rFonts w:ascii="Times New Roman" w:hAnsi="Times New Roman"/>
                <w:b/>
              </w:rPr>
              <w:t>Ответственные за исполнение</w:t>
            </w:r>
          </w:p>
        </w:tc>
      </w:tr>
      <w:tr w:rsidR="00652D1F" w:rsidRPr="00B734C2" w:rsidTr="00DD4C82">
        <w:trPr>
          <w:trHeight w:val="722"/>
        </w:trPr>
        <w:tc>
          <w:tcPr>
            <w:tcW w:w="709" w:type="dxa"/>
            <w:vMerge/>
            <w:tcBorders>
              <w:top w:val="single" w:sz="4" w:space="0" w:color="000000"/>
              <w:left w:val="single" w:sz="4" w:space="0" w:color="000000"/>
              <w:bottom w:val="single" w:sz="4" w:space="0" w:color="000000"/>
              <w:right w:val="single" w:sz="4" w:space="0" w:color="000000"/>
            </w:tcBorders>
          </w:tcPr>
          <w:p w:rsidR="00652D1F" w:rsidRPr="00CE1FC2" w:rsidRDefault="00652D1F" w:rsidP="00CE1FC2">
            <w:pPr>
              <w:pStyle w:val="15"/>
              <w:spacing w:after="0" w:line="240" w:lineRule="auto"/>
              <w:ind w:left="0"/>
              <w:jc w:val="center"/>
              <w:rPr>
                <w:rFonts w:ascii="Times New Roman" w:hAnsi="Times New Roman"/>
                <w:b/>
              </w:rPr>
            </w:pPr>
          </w:p>
        </w:tc>
        <w:tc>
          <w:tcPr>
            <w:tcW w:w="1843" w:type="dxa"/>
            <w:vMerge/>
            <w:tcBorders>
              <w:top w:val="single" w:sz="4" w:space="0" w:color="000000"/>
              <w:left w:val="single" w:sz="4" w:space="0" w:color="000000"/>
              <w:bottom w:val="single" w:sz="4" w:space="0" w:color="000000"/>
              <w:right w:val="single" w:sz="4" w:space="0" w:color="000000"/>
            </w:tcBorders>
          </w:tcPr>
          <w:p w:rsidR="00652D1F" w:rsidRPr="00CE1FC2" w:rsidRDefault="00652D1F" w:rsidP="00CE1FC2">
            <w:pPr>
              <w:pStyle w:val="15"/>
              <w:spacing w:after="0" w:line="240" w:lineRule="auto"/>
              <w:ind w:left="0"/>
              <w:jc w:val="center"/>
              <w:rPr>
                <w:rFonts w:ascii="Times New Roman" w:hAnsi="Times New Roman"/>
                <w:b/>
              </w:rPr>
            </w:pPr>
          </w:p>
        </w:tc>
        <w:tc>
          <w:tcPr>
            <w:tcW w:w="851" w:type="dxa"/>
            <w:vMerge/>
            <w:tcBorders>
              <w:top w:val="single" w:sz="4" w:space="0" w:color="000000"/>
              <w:left w:val="single" w:sz="4" w:space="0" w:color="000000"/>
              <w:bottom w:val="single" w:sz="4" w:space="0" w:color="000000"/>
              <w:right w:val="single" w:sz="4" w:space="0" w:color="000000"/>
            </w:tcBorders>
          </w:tcPr>
          <w:p w:rsidR="00652D1F" w:rsidRPr="00CE1FC2" w:rsidRDefault="00652D1F" w:rsidP="00CE1FC2">
            <w:pPr>
              <w:pStyle w:val="15"/>
              <w:spacing w:after="0" w:line="240" w:lineRule="auto"/>
              <w:ind w:left="0"/>
              <w:jc w:val="center"/>
              <w:rPr>
                <w:rFonts w:ascii="Times New Roman" w:hAnsi="Times New Roman"/>
                <w:b/>
              </w:rPr>
            </w:pPr>
          </w:p>
        </w:tc>
        <w:tc>
          <w:tcPr>
            <w:tcW w:w="992" w:type="dxa"/>
            <w:vMerge/>
            <w:tcBorders>
              <w:left w:val="single" w:sz="4" w:space="0" w:color="000000"/>
              <w:bottom w:val="single" w:sz="4" w:space="0" w:color="000000"/>
              <w:right w:val="single" w:sz="4" w:space="0" w:color="auto"/>
            </w:tcBorders>
          </w:tcPr>
          <w:p w:rsidR="00652D1F" w:rsidRPr="00CE1FC2" w:rsidRDefault="00652D1F" w:rsidP="00CE1FC2">
            <w:pPr>
              <w:pStyle w:val="15"/>
              <w:spacing w:after="0" w:line="240" w:lineRule="auto"/>
              <w:ind w:left="0"/>
              <w:jc w:val="center"/>
              <w:rPr>
                <w:rFonts w:ascii="Times New Roman" w:hAnsi="Times New Roman"/>
                <w:b/>
              </w:rPr>
            </w:pPr>
          </w:p>
        </w:tc>
        <w:tc>
          <w:tcPr>
            <w:tcW w:w="992" w:type="dxa"/>
            <w:tcBorders>
              <w:top w:val="single" w:sz="4" w:space="0" w:color="auto"/>
              <w:left w:val="single" w:sz="4" w:space="0" w:color="auto"/>
              <w:bottom w:val="single" w:sz="4" w:space="0" w:color="000000"/>
              <w:right w:val="single" w:sz="4" w:space="0" w:color="auto"/>
            </w:tcBorders>
          </w:tcPr>
          <w:p w:rsidR="00652D1F" w:rsidRPr="00CE1FC2" w:rsidRDefault="00652D1F" w:rsidP="00CE1FC2">
            <w:pPr>
              <w:pStyle w:val="15"/>
              <w:spacing w:after="0" w:line="240" w:lineRule="auto"/>
              <w:ind w:left="0"/>
              <w:jc w:val="center"/>
              <w:rPr>
                <w:rFonts w:ascii="Times New Roman" w:hAnsi="Times New Roman"/>
                <w:b/>
              </w:rPr>
            </w:pPr>
            <w:r w:rsidRPr="00CE1FC2">
              <w:rPr>
                <w:rFonts w:ascii="Times New Roman" w:hAnsi="Times New Roman"/>
                <w:b/>
              </w:rPr>
              <w:t>Федеральный бюджет (прогнозно)</w:t>
            </w:r>
          </w:p>
        </w:tc>
        <w:tc>
          <w:tcPr>
            <w:tcW w:w="848" w:type="dxa"/>
            <w:tcBorders>
              <w:top w:val="single" w:sz="4" w:space="0" w:color="auto"/>
              <w:left w:val="single" w:sz="4" w:space="0" w:color="auto"/>
              <w:bottom w:val="single" w:sz="4" w:space="0" w:color="000000"/>
              <w:right w:val="single" w:sz="4" w:space="0" w:color="000000"/>
            </w:tcBorders>
          </w:tcPr>
          <w:p w:rsidR="00652D1F" w:rsidRPr="00CE1FC2" w:rsidRDefault="00652D1F" w:rsidP="00CE1FC2">
            <w:pPr>
              <w:rPr>
                <w:b/>
                <w:sz w:val="22"/>
                <w:szCs w:val="22"/>
              </w:rPr>
            </w:pPr>
            <w:r w:rsidRPr="00CE1FC2">
              <w:rPr>
                <w:b/>
                <w:sz w:val="22"/>
                <w:szCs w:val="22"/>
              </w:rPr>
              <w:t>Областной бюджет (прогнозно)</w:t>
            </w:r>
          </w:p>
        </w:tc>
        <w:tc>
          <w:tcPr>
            <w:tcW w:w="991" w:type="dxa"/>
            <w:tcBorders>
              <w:top w:val="single" w:sz="4" w:space="0" w:color="000000"/>
              <w:left w:val="single" w:sz="4" w:space="0" w:color="000000"/>
              <w:bottom w:val="single" w:sz="4" w:space="0" w:color="000000"/>
              <w:right w:val="single" w:sz="4" w:space="0" w:color="auto"/>
            </w:tcBorders>
          </w:tcPr>
          <w:p w:rsidR="00652D1F" w:rsidRPr="00CE1FC2" w:rsidRDefault="00652D1F" w:rsidP="00CE1FC2">
            <w:pPr>
              <w:pStyle w:val="15"/>
              <w:spacing w:after="0" w:line="240" w:lineRule="auto"/>
              <w:ind w:left="0"/>
              <w:rPr>
                <w:rFonts w:ascii="Times New Roman" w:hAnsi="Times New Roman"/>
                <w:b/>
              </w:rPr>
            </w:pPr>
            <w:r w:rsidRPr="00CE1FC2">
              <w:rPr>
                <w:rFonts w:ascii="Times New Roman" w:hAnsi="Times New Roman"/>
                <w:b/>
              </w:rPr>
              <w:t>Местный бюджет</w:t>
            </w:r>
          </w:p>
        </w:tc>
        <w:tc>
          <w:tcPr>
            <w:tcW w:w="708" w:type="dxa"/>
            <w:tcBorders>
              <w:top w:val="single" w:sz="4" w:space="0" w:color="auto"/>
              <w:left w:val="single" w:sz="4" w:space="0" w:color="auto"/>
              <w:bottom w:val="single" w:sz="4" w:space="0" w:color="000000"/>
              <w:right w:val="single" w:sz="4" w:space="0" w:color="auto"/>
            </w:tcBorders>
          </w:tcPr>
          <w:p w:rsidR="00652D1F" w:rsidRPr="00CE1FC2" w:rsidRDefault="00652D1F" w:rsidP="00CE1FC2">
            <w:pPr>
              <w:pStyle w:val="15"/>
              <w:spacing w:after="0" w:line="240" w:lineRule="auto"/>
              <w:ind w:left="0"/>
              <w:rPr>
                <w:rFonts w:ascii="Times New Roman" w:hAnsi="Times New Roman"/>
                <w:b/>
              </w:rPr>
            </w:pPr>
            <w:r w:rsidRPr="00CE1FC2">
              <w:rPr>
                <w:rFonts w:ascii="Times New Roman" w:hAnsi="Times New Roman"/>
                <w:b/>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cPr>
          <w:p w:rsidR="00652D1F" w:rsidRPr="00CE1FC2" w:rsidRDefault="00652D1F" w:rsidP="00CE1FC2">
            <w:pPr>
              <w:pStyle w:val="15"/>
              <w:spacing w:after="0" w:line="240" w:lineRule="auto"/>
              <w:ind w:left="0"/>
              <w:jc w:val="center"/>
              <w:rPr>
                <w:rFonts w:ascii="Times New Roman" w:hAnsi="Times New Roman"/>
                <w:b/>
              </w:rPr>
            </w:pPr>
            <w:r w:rsidRPr="00CE1FC2">
              <w:rPr>
                <w:rFonts w:ascii="Times New Roman" w:hAnsi="Times New Roman"/>
                <w:b/>
              </w:rPr>
              <w:t>Федеральный бюджет (прогнозно)</w:t>
            </w:r>
          </w:p>
        </w:tc>
        <w:tc>
          <w:tcPr>
            <w:tcW w:w="670" w:type="dxa"/>
            <w:tcBorders>
              <w:top w:val="single" w:sz="4" w:space="0" w:color="auto"/>
              <w:left w:val="single" w:sz="4" w:space="0" w:color="auto"/>
              <w:bottom w:val="single" w:sz="4" w:space="0" w:color="000000"/>
              <w:right w:val="single" w:sz="4" w:space="0" w:color="auto"/>
            </w:tcBorders>
          </w:tcPr>
          <w:p w:rsidR="00652D1F" w:rsidRPr="00CE1FC2" w:rsidRDefault="00652D1F" w:rsidP="00CE1FC2">
            <w:pPr>
              <w:rPr>
                <w:b/>
                <w:sz w:val="22"/>
                <w:szCs w:val="22"/>
              </w:rPr>
            </w:pPr>
            <w:r w:rsidRPr="00CE1FC2">
              <w:rPr>
                <w:b/>
                <w:sz w:val="22"/>
                <w:szCs w:val="22"/>
              </w:rPr>
              <w:t>Областной бюджет (прогнозно)</w:t>
            </w:r>
          </w:p>
        </w:tc>
        <w:tc>
          <w:tcPr>
            <w:tcW w:w="1031" w:type="dxa"/>
            <w:tcBorders>
              <w:top w:val="single" w:sz="4" w:space="0" w:color="auto"/>
              <w:left w:val="single" w:sz="4" w:space="0" w:color="auto"/>
              <w:bottom w:val="single" w:sz="4" w:space="0" w:color="000000"/>
              <w:right w:val="single" w:sz="4" w:space="0" w:color="auto"/>
            </w:tcBorders>
          </w:tcPr>
          <w:p w:rsidR="00652D1F" w:rsidRPr="00CE1FC2" w:rsidRDefault="00652D1F" w:rsidP="00CE1FC2">
            <w:pPr>
              <w:pStyle w:val="15"/>
              <w:spacing w:after="0" w:line="240" w:lineRule="auto"/>
              <w:ind w:left="0"/>
              <w:rPr>
                <w:rFonts w:ascii="Times New Roman" w:hAnsi="Times New Roman"/>
                <w:b/>
              </w:rPr>
            </w:pPr>
            <w:r w:rsidRPr="00CE1FC2">
              <w:rPr>
                <w:rFonts w:ascii="Times New Roman" w:hAnsi="Times New Roman"/>
                <w:b/>
              </w:rPr>
              <w:t>Местный бюджет</w:t>
            </w:r>
          </w:p>
        </w:tc>
        <w:tc>
          <w:tcPr>
            <w:tcW w:w="855" w:type="dxa"/>
            <w:tcBorders>
              <w:top w:val="single" w:sz="4" w:space="0" w:color="auto"/>
              <w:left w:val="single" w:sz="4" w:space="0" w:color="auto"/>
              <w:bottom w:val="single" w:sz="4" w:space="0" w:color="000000"/>
              <w:right w:val="single" w:sz="4" w:space="0" w:color="auto"/>
            </w:tcBorders>
          </w:tcPr>
          <w:p w:rsidR="00652D1F" w:rsidRPr="00CE1FC2" w:rsidRDefault="00652D1F" w:rsidP="00CE1FC2">
            <w:pPr>
              <w:pStyle w:val="15"/>
              <w:spacing w:after="0" w:line="240" w:lineRule="auto"/>
              <w:ind w:left="0"/>
              <w:rPr>
                <w:rFonts w:ascii="Times New Roman" w:hAnsi="Times New Roman"/>
                <w:b/>
              </w:rPr>
            </w:pPr>
            <w:r w:rsidRPr="00CE1FC2">
              <w:rPr>
                <w:rFonts w:ascii="Times New Roman" w:hAnsi="Times New Roman"/>
                <w:b/>
              </w:rPr>
              <w:t>Внебюджетные источники</w:t>
            </w:r>
          </w:p>
        </w:tc>
        <w:tc>
          <w:tcPr>
            <w:tcW w:w="898" w:type="dxa"/>
            <w:tcBorders>
              <w:top w:val="single" w:sz="4" w:space="0" w:color="auto"/>
              <w:left w:val="single" w:sz="4" w:space="0" w:color="auto"/>
              <w:bottom w:val="single" w:sz="4" w:space="0" w:color="000000"/>
              <w:right w:val="single" w:sz="4" w:space="0" w:color="auto"/>
            </w:tcBorders>
          </w:tcPr>
          <w:p w:rsidR="00652D1F" w:rsidRPr="00CE1FC2" w:rsidRDefault="00652D1F" w:rsidP="00CE1FC2">
            <w:pPr>
              <w:pStyle w:val="15"/>
              <w:spacing w:after="0" w:line="240" w:lineRule="auto"/>
              <w:ind w:left="0"/>
              <w:jc w:val="center"/>
              <w:rPr>
                <w:rFonts w:ascii="Times New Roman" w:hAnsi="Times New Roman"/>
                <w:b/>
              </w:rPr>
            </w:pPr>
            <w:r w:rsidRPr="00CE1FC2">
              <w:rPr>
                <w:rFonts w:ascii="Times New Roman" w:hAnsi="Times New Roman"/>
                <w:b/>
              </w:rPr>
              <w:t>Федеральный бюджет (прогнозно)</w:t>
            </w:r>
          </w:p>
        </w:tc>
        <w:tc>
          <w:tcPr>
            <w:tcW w:w="705" w:type="dxa"/>
            <w:gridSpan w:val="2"/>
            <w:tcBorders>
              <w:top w:val="single" w:sz="4" w:space="0" w:color="auto"/>
              <w:left w:val="single" w:sz="4" w:space="0" w:color="auto"/>
              <w:bottom w:val="single" w:sz="4" w:space="0" w:color="000000"/>
              <w:right w:val="single" w:sz="4" w:space="0" w:color="auto"/>
            </w:tcBorders>
          </w:tcPr>
          <w:p w:rsidR="00652D1F" w:rsidRPr="00CE1FC2" w:rsidRDefault="00652D1F" w:rsidP="00CE1FC2">
            <w:pPr>
              <w:rPr>
                <w:b/>
                <w:sz w:val="22"/>
                <w:szCs w:val="22"/>
              </w:rPr>
            </w:pPr>
            <w:r w:rsidRPr="00CE1FC2">
              <w:rPr>
                <w:b/>
                <w:sz w:val="22"/>
                <w:szCs w:val="22"/>
              </w:rPr>
              <w:t>Областной бюджет (прогнозно)</w:t>
            </w:r>
          </w:p>
        </w:tc>
        <w:tc>
          <w:tcPr>
            <w:tcW w:w="986" w:type="dxa"/>
            <w:tcBorders>
              <w:top w:val="single" w:sz="4" w:space="0" w:color="auto"/>
              <w:left w:val="single" w:sz="4" w:space="0" w:color="auto"/>
              <w:bottom w:val="single" w:sz="4" w:space="0" w:color="000000"/>
              <w:right w:val="single" w:sz="4" w:space="0" w:color="auto"/>
            </w:tcBorders>
          </w:tcPr>
          <w:p w:rsidR="00652D1F" w:rsidRPr="00CE1FC2" w:rsidRDefault="00652D1F" w:rsidP="00CE1FC2">
            <w:pPr>
              <w:pStyle w:val="15"/>
              <w:spacing w:after="0" w:line="240" w:lineRule="auto"/>
              <w:ind w:left="0"/>
              <w:rPr>
                <w:rFonts w:ascii="Times New Roman" w:hAnsi="Times New Roman"/>
                <w:b/>
              </w:rPr>
            </w:pPr>
            <w:r w:rsidRPr="00CE1FC2">
              <w:rPr>
                <w:rFonts w:ascii="Times New Roman" w:hAnsi="Times New Roman"/>
                <w:b/>
              </w:rPr>
              <w:t>Местный бюджет</w:t>
            </w:r>
          </w:p>
        </w:tc>
        <w:tc>
          <w:tcPr>
            <w:tcW w:w="666" w:type="dxa"/>
            <w:tcBorders>
              <w:top w:val="single" w:sz="4" w:space="0" w:color="auto"/>
              <w:left w:val="single" w:sz="4" w:space="0" w:color="auto"/>
              <w:bottom w:val="single" w:sz="4" w:space="0" w:color="000000"/>
              <w:right w:val="single" w:sz="4" w:space="0" w:color="auto"/>
            </w:tcBorders>
          </w:tcPr>
          <w:p w:rsidR="00652D1F" w:rsidRPr="00CE1FC2" w:rsidRDefault="00652D1F" w:rsidP="00CE1FC2">
            <w:pPr>
              <w:pStyle w:val="15"/>
              <w:spacing w:after="0" w:line="240" w:lineRule="auto"/>
              <w:ind w:left="0"/>
              <w:rPr>
                <w:rFonts w:ascii="Times New Roman" w:hAnsi="Times New Roman"/>
                <w:b/>
              </w:rPr>
            </w:pPr>
            <w:r w:rsidRPr="00CE1FC2">
              <w:rPr>
                <w:rFonts w:ascii="Times New Roman" w:hAnsi="Times New Roman"/>
                <w:b/>
              </w:rPr>
              <w:t>Внебюджетные источники</w:t>
            </w:r>
          </w:p>
        </w:tc>
        <w:tc>
          <w:tcPr>
            <w:tcW w:w="1701" w:type="dxa"/>
            <w:vMerge/>
            <w:tcBorders>
              <w:top w:val="single" w:sz="4" w:space="0" w:color="000000"/>
              <w:left w:val="single" w:sz="4" w:space="0" w:color="auto"/>
              <w:bottom w:val="single" w:sz="4" w:space="0" w:color="000000"/>
              <w:right w:val="single" w:sz="4" w:space="0" w:color="000000"/>
            </w:tcBorders>
          </w:tcPr>
          <w:p w:rsidR="00652D1F" w:rsidRPr="00CE1FC2" w:rsidRDefault="00652D1F" w:rsidP="00CE1FC2">
            <w:pPr>
              <w:pStyle w:val="15"/>
              <w:spacing w:after="0" w:line="240" w:lineRule="auto"/>
              <w:ind w:left="0"/>
              <w:rPr>
                <w:rFonts w:ascii="Times New Roman" w:hAnsi="Times New Roman"/>
                <w:b/>
              </w:rPr>
            </w:pPr>
          </w:p>
        </w:tc>
      </w:tr>
      <w:tr w:rsidR="00652D1F" w:rsidRPr="00B734C2" w:rsidTr="00DD4C82">
        <w:trPr>
          <w:trHeight w:val="2010"/>
        </w:trPr>
        <w:tc>
          <w:tcPr>
            <w:tcW w:w="709" w:type="dxa"/>
            <w:tcBorders>
              <w:top w:val="single" w:sz="4" w:space="0" w:color="000000"/>
              <w:left w:val="single" w:sz="4" w:space="0" w:color="000000"/>
              <w:bottom w:val="single" w:sz="4" w:space="0" w:color="auto"/>
              <w:right w:val="single" w:sz="4" w:space="0" w:color="000000"/>
            </w:tcBorders>
          </w:tcPr>
          <w:p w:rsidR="00652D1F" w:rsidRPr="00CE1FC2" w:rsidRDefault="00652D1F" w:rsidP="00CE1FC2">
            <w:pPr>
              <w:pStyle w:val="15"/>
              <w:spacing w:after="0" w:line="240" w:lineRule="auto"/>
              <w:ind w:left="0"/>
              <w:jc w:val="center"/>
              <w:rPr>
                <w:rFonts w:ascii="Times New Roman" w:hAnsi="Times New Roman"/>
              </w:rPr>
            </w:pPr>
            <w:r w:rsidRPr="00CE1FC2">
              <w:rPr>
                <w:rFonts w:ascii="Times New Roman" w:hAnsi="Times New Roman"/>
              </w:rPr>
              <w:t>1</w:t>
            </w:r>
            <w:r w:rsidR="00CE1FC2">
              <w:rPr>
                <w:rFonts w:ascii="Times New Roman" w:hAnsi="Times New Roman"/>
              </w:rPr>
              <w:t>.</w:t>
            </w:r>
          </w:p>
        </w:tc>
        <w:tc>
          <w:tcPr>
            <w:tcW w:w="1843" w:type="dxa"/>
            <w:tcBorders>
              <w:top w:val="single" w:sz="4" w:space="0" w:color="000000"/>
              <w:left w:val="single" w:sz="4" w:space="0" w:color="000000"/>
              <w:bottom w:val="single" w:sz="4" w:space="0" w:color="auto"/>
              <w:right w:val="single" w:sz="4" w:space="0" w:color="000000"/>
            </w:tcBorders>
          </w:tcPr>
          <w:p w:rsidR="00652D1F" w:rsidRPr="00CE1FC2" w:rsidRDefault="00652D1F" w:rsidP="00CE1FC2">
            <w:pPr>
              <w:rPr>
                <w:sz w:val="22"/>
                <w:szCs w:val="22"/>
              </w:rPr>
            </w:pPr>
            <w:r w:rsidRPr="00CE1FC2">
              <w:rPr>
                <w:bCs/>
                <w:sz w:val="22"/>
                <w:szCs w:val="22"/>
              </w:rPr>
              <w:t>Подпрограмма «Сохранение и развитие  сети  библиотек в Калининском муниципальном районе»</w:t>
            </w:r>
          </w:p>
        </w:tc>
        <w:tc>
          <w:tcPr>
            <w:tcW w:w="851" w:type="dxa"/>
            <w:tcBorders>
              <w:top w:val="single" w:sz="4" w:space="0" w:color="000000"/>
              <w:left w:val="single" w:sz="4" w:space="0" w:color="000000"/>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rPr>
              <w:t>2020- 2022</w:t>
            </w:r>
            <w:r w:rsidR="00CE1FC2">
              <w:rPr>
                <w:rFonts w:ascii="Times New Roman" w:hAnsi="Times New Roman"/>
              </w:rPr>
              <w:t xml:space="preserve"> </w:t>
            </w:r>
            <w:r w:rsidRPr="00CE1FC2">
              <w:rPr>
                <w:rFonts w:ascii="Times New Roman" w:hAnsi="Times New Roman"/>
              </w:rPr>
              <w:t>гг.</w:t>
            </w:r>
          </w:p>
        </w:tc>
        <w:tc>
          <w:tcPr>
            <w:tcW w:w="992" w:type="dxa"/>
            <w:tcBorders>
              <w:top w:val="single" w:sz="4" w:space="0" w:color="000000"/>
              <w:left w:val="single" w:sz="4" w:space="0" w:color="000000"/>
              <w:bottom w:val="single" w:sz="4" w:space="0" w:color="auto"/>
              <w:right w:val="single" w:sz="4" w:space="0" w:color="auto"/>
            </w:tcBorders>
          </w:tcPr>
          <w:p w:rsidR="00652D1F" w:rsidRPr="00CE1FC2" w:rsidRDefault="00652D1F" w:rsidP="00CE1FC2">
            <w:pPr>
              <w:snapToGrid w:val="0"/>
              <w:jc w:val="center"/>
              <w:rPr>
                <w:sz w:val="22"/>
                <w:szCs w:val="22"/>
              </w:rPr>
            </w:pPr>
            <w:r w:rsidRPr="00CE1FC2">
              <w:rPr>
                <w:sz w:val="22"/>
                <w:szCs w:val="22"/>
              </w:rPr>
              <w:t>17661,6</w:t>
            </w:r>
          </w:p>
        </w:tc>
        <w:tc>
          <w:tcPr>
            <w:tcW w:w="992" w:type="dxa"/>
            <w:tcBorders>
              <w:top w:val="single" w:sz="4" w:space="0" w:color="000000"/>
              <w:left w:val="single" w:sz="4" w:space="0" w:color="auto"/>
              <w:bottom w:val="single" w:sz="4" w:space="0" w:color="auto"/>
              <w:right w:val="single" w:sz="4" w:space="0" w:color="auto"/>
            </w:tcBorders>
          </w:tcPr>
          <w:p w:rsidR="00652D1F" w:rsidRPr="00CE1FC2" w:rsidRDefault="00652D1F" w:rsidP="00CE1FC2">
            <w:pPr>
              <w:snapToGrid w:val="0"/>
              <w:jc w:val="center"/>
              <w:rPr>
                <w:sz w:val="22"/>
                <w:szCs w:val="22"/>
              </w:rPr>
            </w:pPr>
            <w:r w:rsidRPr="00CE1FC2">
              <w:rPr>
                <w:sz w:val="22"/>
                <w:szCs w:val="22"/>
              </w:rPr>
              <w:t>168,3</w:t>
            </w:r>
          </w:p>
        </w:tc>
        <w:tc>
          <w:tcPr>
            <w:tcW w:w="848" w:type="dxa"/>
            <w:tcBorders>
              <w:top w:val="single" w:sz="4" w:space="0" w:color="000000"/>
              <w:left w:val="single" w:sz="4" w:space="0" w:color="auto"/>
              <w:bottom w:val="single" w:sz="4" w:space="0" w:color="auto"/>
              <w:right w:val="single" w:sz="4" w:space="0" w:color="000000"/>
            </w:tcBorders>
          </w:tcPr>
          <w:p w:rsidR="00652D1F" w:rsidRPr="00CE1FC2" w:rsidRDefault="00652D1F" w:rsidP="00CE1FC2">
            <w:pPr>
              <w:snapToGrid w:val="0"/>
              <w:jc w:val="center"/>
              <w:rPr>
                <w:sz w:val="22"/>
                <w:szCs w:val="22"/>
              </w:rPr>
            </w:pPr>
            <w:r w:rsidRPr="00CE1FC2">
              <w:rPr>
                <w:sz w:val="22"/>
                <w:szCs w:val="22"/>
              </w:rPr>
              <w:t>34,7</w:t>
            </w:r>
          </w:p>
        </w:tc>
        <w:tc>
          <w:tcPr>
            <w:tcW w:w="991" w:type="dxa"/>
            <w:tcBorders>
              <w:top w:val="single" w:sz="4" w:space="0" w:color="000000"/>
              <w:left w:val="single" w:sz="4" w:space="0" w:color="000000"/>
              <w:bottom w:val="single" w:sz="4" w:space="0" w:color="auto"/>
              <w:right w:val="single" w:sz="4" w:space="0" w:color="000000"/>
            </w:tcBorders>
          </w:tcPr>
          <w:p w:rsidR="00652D1F" w:rsidRPr="00CE1FC2" w:rsidRDefault="00652D1F" w:rsidP="00CE1FC2">
            <w:pPr>
              <w:snapToGrid w:val="0"/>
              <w:jc w:val="center"/>
              <w:rPr>
                <w:sz w:val="22"/>
                <w:szCs w:val="22"/>
              </w:rPr>
            </w:pPr>
            <w:r w:rsidRPr="00CE1FC2">
              <w:rPr>
                <w:sz w:val="22"/>
                <w:szCs w:val="22"/>
              </w:rPr>
              <w:t>5894,5</w:t>
            </w:r>
          </w:p>
        </w:tc>
        <w:tc>
          <w:tcPr>
            <w:tcW w:w="708" w:type="dxa"/>
            <w:tcBorders>
              <w:top w:val="single" w:sz="4" w:space="0" w:color="000000"/>
              <w:left w:val="single" w:sz="4" w:space="0" w:color="000000"/>
              <w:bottom w:val="single" w:sz="4" w:space="0" w:color="auto"/>
              <w:right w:val="single" w:sz="4" w:space="0" w:color="auto"/>
            </w:tcBorders>
          </w:tcPr>
          <w:p w:rsidR="00652D1F" w:rsidRPr="00CE1FC2" w:rsidRDefault="00652D1F" w:rsidP="00CE1FC2">
            <w:pPr>
              <w:snapToGrid w:val="0"/>
              <w:jc w:val="center"/>
              <w:rPr>
                <w:sz w:val="22"/>
                <w:szCs w:val="22"/>
              </w:rPr>
            </w:pPr>
            <w:r w:rsidRPr="00CE1FC2">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rPr>
              <w:t>220,7</w:t>
            </w:r>
          </w:p>
        </w:tc>
        <w:tc>
          <w:tcPr>
            <w:tcW w:w="670" w:type="dxa"/>
            <w:tcBorders>
              <w:top w:val="single" w:sz="4" w:space="0" w:color="000000"/>
              <w:left w:val="single" w:sz="4" w:space="0" w:color="auto"/>
              <w:bottom w:val="single" w:sz="4" w:space="0" w:color="auto"/>
              <w:right w:val="single" w:sz="4" w:space="0" w:color="auto"/>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rPr>
              <w:t>16,9</w:t>
            </w:r>
          </w:p>
        </w:tc>
        <w:tc>
          <w:tcPr>
            <w:tcW w:w="1031" w:type="dxa"/>
            <w:tcBorders>
              <w:top w:val="single" w:sz="4" w:space="0" w:color="000000"/>
              <w:left w:val="single" w:sz="4" w:space="0" w:color="auto"/>
              <w:bottom w:val="single" w:sz="4" w:space="0" w:color="auto"/>
              <w:right w:val="single" w:sz="4" w:space="0" w:color="auto"/>
            </w:tcBorders>
          </w:tcPr>
          <w:p w:rsidR="00652D1F" w:rsidRPr="00CE1FC2" w:rsidRDefault="00652D1F" w:rsidP="00CE1FC2">
            <w:pPr>
              <w:snapToGrid w:val="0"/>
              <w:jc w:val="center"/>
              <w:rPr>
                <w:sz w:val="22"/>
                <w:szCs w:val="22"/>
              </w:rPr>
            </w:pPr>
            <w:r w:rsidRPr="00CE1FC2">
              <w:rPr>
                <w:sz w:val="22"/>
                <w:szCs w:val="22"/>
              </w:rPr>
              <w:t>5810,4</w:t>
            </w:r>
          </w:p>
        </w:tc>
        <w:tc>
          <w:tcPr>
            <w:tcW w:w="855" w:type="dxa"/>
            <w:tcBorders>
              <w:top w:val="single" w:sz="4" w:space="0" w:color="000000"/>
              <w:left w:val="single" w:sz="4" w:space="0" w:color="auto"/>
              <w:bottom w:val="single" w:sz="4" w:space="0" w:color="auto"/>
              <w:right w:val="single" w:sz="4" w:space="0" w:color="auto"/>
            </w:tcBorders>
          </w:tcPr>
          <w:p w:rsidR="00652D1F" w:rsidRPr="00CE1FC2" w:rsidRDefault="00652D1F" w:rsidP="00CE1FC2">
            <w:pPr>
              <w:pStyle w:val="15"/>
              <w:spacing w:after="0" w:line="240" w:lineRule="auto"/>
              <w:ind w:left="0"/>
              <w:jc w:val="center"/>
              <w:rPr>
                <w:rFonts w:ascii="Times New Roman" w:hAnsi="Times New Roman"/>
              </w:rPr>
            </w:pPr>
            <w:r w:rsidRPr="00CE1FC2">
              <w:rPr>
                <w:rFonts w:ascii="Times New Roman" w:hAnsi="Times New Roman"/>
              </w:rPr>
              <w:t>0,0</w:t>
            </w:r>
          </w:p>
        </w:tc>
        <w:tc>
          <w:tcPr>
            <w:tcW w:w="898" w:type="dxa"/>
            <w:tcBorders>
              <w:top w:val="single" w:sz="4" w:space="0" w:color="000000"/>
              <w:left w:val="single" w:sz="4" w:space="0" w:color="auto"/>
              <w:bottom w:val="single" w:sz="4" w:space="0" w:color="auto"/>
              <w:right w:val="single" w:sz="4" w:space="0" w:color="auto"/>
            </w:tcBorders>
          </w:tcPr>
          <w:p w:rsidR="00652D1F" w:rsidRPr="00CE1FC2" w:rsidRDefault="00652D1F" w:rsidP="00CE1FC2">
            <w:pPr>
              <w:pStyle w:val="15"/>
              <w:spacing w:after="0" w:line="240" w:lineRule="auto"/>
              <w:ind w:left="0"/>
              <w:jc w:val="center"/>
              <w:rPr>
                <w:rFonts w:ascii="Times New Roman" w:hAnsi="Times New Roman"/>
              </w:rPr>
            </w:pPr>
            <w:r w:rsidRPr="00CE1FC2">
              <w:rPr>
                <w:rFonts w:ascii="Times New Roman" w:hAnsi="Times New Roman"/>
              </w:rPr>
              <w:t>119,3</w:t>
            </w:r>
          </w:p>
        </w:tc>
        <w:tc>
          <w:tcPr>
            <w:tcW w:w="705" w:type="dxa"/>
            <w:gridSpan w:val="2"/>
            <w:tcBorders>
              <w:top w:val="single" w:sz="4" w:space="0" w:color="000000"/>
              <w:left w:val="single" w:sz="4" w:space="0" w:color="auto"/>
              <w:bottom w:val="single" w:sz="4" w:space="0" w:color="auto"/>
              <w:right w:val="single" w:sz="4" w:space="0" w:color="auto"/>
            </w:tcBorders>
          </w:tcPr>
          <w:p w:rsidR="00652D1F" w:rsidRPr="00CE1FC2" w:rsidRDefault="00652D1F" w:rsidP="00CE1FC2">
            <w:pPr>
              <w:pStyle w:val="15"/>
              <w:spacing w:after="0" w:line="240" w:lineRule="auto"/>
              <w:ind w:left="0"/>
              <w:jc w:val="center"/>
              <w:rPr>
                <w:rFonts w:ascii="Times New Roman" w:hAnsi="Times New Roman"/>
              </w:rPr>
            </w:pPr>
            <w:r w:rsidRPr="00CE1FC2">
              <w:rPr>
                <w:rFonts w:ascii="Times New Roman" w:hAnsi="Times New Roman"/>
              </w:rPr>
              <w:t>14,7</w:t>
            </w:r>
          </w:p>
        </w:tc>
        <w:tc>
          <w:tcPr>
            <w:tcW w:w="986" w:type="dxa"/>
            <w:tcBorders>
              <w:top w:val="single" w:sz="4" w:space="0" w:color="000000"/>
              <w:left w:val="single" w:sz="4" w:space="0" w:color="auto"/>
              <w:bottom w:val="single" w:sz="4" w:space="0" w:color="auto"/>
              <w:right w:val="single" w:sz="4" w:space="0" w:color="auto"/>
            </w:tcBorders>
          </w:tcPr>
          <w:p w:rsidR="00652D1F" w:rsidRPr="00CE1FC2" w:rsidRDefault="00652D1F" w:rsidP="00CE1FC2">
            <w:pPr>
              <w:snapToGrid w:val="0"/>
              <w:jc w:val="center"/>
              <w:rPr>
                <w:sz w:val="22"/>
                <w:szCs w:val="22"/>
              </w:rPr>
            </w:pPr>
            <w:r w:rsidRPr="00CE1FC2">
              <w:rPr>
                <w:sz w:val="22"/>
                <w:szCs w:val="22"/>
              </w:rPr>
              <w:t>5382,1</w:t>
            </w:r>
          </w:p>
        </w:tc>
        <w:tc>
          <w:tcPr>
            <w:tcW w:w="666" w:type="dxa"/>
            <w:tcBorders>
              <w:top w:val="single" w:sz="4" w:space="0" w:color="000000"/>
              <w:left w:val="single" w:sz="4" w:space="0" w:color="auto"/>
              <w:bottom w:val="single" w:sz="4" w:space="0" w:color="auto"/>
              <w:right w:val="single" w:sz="4" w:space="0" w:color="auto"/>
            </w:tcBorders>
          </w:tcPr>
          <w:p w:rsidR="00652D1F" w:rsidRPr="00CE1FC2" w:rsidRDefault="00652D1F" w:rsidP="00CE1FC2">
            <w:pPr>
              <w:pStyle w:val="15"/>
              <w:spacing w:after="0" w:line="240" w:lineRule="auto"/>
              <w:ind w:left="0"/>
              <w:jc w:val="center"/>
              <w:rPr>
                <w:rFonts w:ascii="Times New Roman" w:hAnsi="Times New Roman"/>
              </w:rPr>
            </w:pPr>
            <w:r w:rsidRPr="00CE1FC2">
              <w:rPr>
                <w:rFonts w:ascii="Times New Roman" w:hAnsi="Times New Roman"/>
              </w:rPr>
              <w:t>0,0</w:t>
            </w:r>
          </w:p>
        </w:tc>
        <w:tc>
          <w:tcPr>
            <w:tcW w:w="1701" w:type="dxa"/>
            <w:tcBorders>
              <w:top w:val="single" w:sz="4" w:space="0" w:color="000000"/>
              <w:left w:val="single" w:sz="4" w:space="0" w:color="auto"/>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color w:val="000000"/>
              </w:rPr>
              <w:t>Управление по вопросам культуры, информации и общественных отношений</w:t>
            </w:r>
            <w:r w:rsidRPr="00CE1FC2">
              <w:rPr>
                <w:rFonts w:ascii="Times New Roman" w:hAnsi="Times New Roman"/>
              </w:rPr>
              <w:t xml:space="preserve"> администрации Калининского муниципального района, МБУК «КМЦБ»</w:t>
            </w:r>
          </w:p>
        </w:tc>
      </w:tr>
      <w:tr w:rsidR="00652D1F" w:rsidRPr="00C75B50" w:rsidTr="00DD4C82">
        <w:trPr>
          <w:trHeight w:val="2010"/>
        </w:trPr>
        <w:tc>
          <w:tcPr>
            <w:tcW w:w="709" w:type="dxa"/>
            <w:tcBorders>
              <w:top w:val="single" w:sz="4" w:space="0" w:color="000000"/>
              <w:left w:val="single" w:sz="4" w:space="0" w:color="000000"/>
              <w:bottom w:val="single" w:sz="4" w:space="0" w:color="auto"/>
              <w:right w:val="single" w:sz="4" w:space="0" w:color="000000"/>
            </w:tcBorders>
          </w:tcPr>
          <w:p w:rsidR="00652D1F" w:rsidRPr="00CE1FC2" w:rsidRDefault="00CE1FC2" w:rsidP="00CE1FC2">
            <w:pPr>
              <w:pStyle w:val="15"/>
              <w:spacing w:after="0" w:line="240" w:lineRule="auto"/>
              <w:ind w:left="0"/>
              <w:rPr>
                <w:rFonts w:ascii="Times New Roman" w:hAnsi="Times New Roman"/>
              </w:rPr>
            </w:pPr>
            <w:r w:rsidRPr="00CE1FC2">
              <w:rPr>
                <w:rFonts w:ascii="Times New Roman" w:hAnsi="Times New Roman"/>
              </w:rPr>
              <w:lastRenderedPageBreak/>
              <w:t>1.1.</w:t>
            </w:r>
          </w:p>
        </w:tc>
        <w:tc>
          <w:tcPr>
            <w:tcW w:w="1843" w:type="dxa"/>
            <w:tcBorders>
              <w:top w:val="single" w:sz="4" w:space="0" w:color="000000"/>
              <w:left w:val="single" w:sz="4" w:space="0" w:color="000000"/>
              <w:bottom w:val="single" w:sz="4" w:space="0" w:color="auto"/>
              <w:right w:val="single" w:sz="4" w:space="0" w:color="000000"/>
            </w:tcBorders>
          </w:tcPr>
          <w:p w:rsidR="00652D1F" w:rsidRPr="00CE1FC2" w:rsidRDefault="00652D1F" w:rsidP="00CE1FC2">
            <w:pPr>
              <w:rPr>
                <w:bCs/>
                <w:sz w:val="22"/>
                <w:szCs w:val="22"/>
              </w:rPr>
            </w:pPr>
            <w:r w:rsidRPr="00CE1FC2">
              <w:rPr>
                <w:sz w:val="22"/>
                <w:szCs w:val="22"/>
              </w:rPr>
              <w:t>Расходы на предоставление субсидий на выполнение муниципального задания бюджетными учреждениями.</w:t>
            </w:r>
          </w:p>
        </w:tc>
        <w:tc>
          <w:tcPr>
            <w:tcW w:w="851" w:type="dxa"/>
            <w:tcBorders>
              <w:top w:val="single" w:sz="4" w:space="0" w:color="000000"/>
              <w:left w:val="single" w:sz="4" w:space="0" w:color="000000"/>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2020- 2022</w:t>
            </w:r>
            <w:r w:rsidR="00DD4C82">
              <w:rPr>
                <w:rFonts w:ascii="Times New Roman" w:hAnsi="Times New Roman"/>
              </w:rPr>
              <w:t xml:space="preserve"> </w:t>
            </w:r>
            <w:r w:rsidRPr="00CE1FC2">
              <w:rPr>
                <w:rFonts w:ascii="Times New Roman" w:hAnsi="Times New Roman"/>
              </w:rPr>
              <w:t>гг.</w:t>
            </w:r>
          </w:p>
        </w:tc>
        <w:tc>
          <w:tcPr>
            <w:tcW w:w="992" w:type="dxa"/>
            <w:tcBorders>
              <w:top w:val="single" w:sz="4" w:space="0" w:color="000000"/>
              <w:left w:val="single" w:sz="4" w:space="0" w:color="000000"/>
              <w:bottom w:val="single" w:sz="4" w:space="0" w:color="auto"/>
              <w:right w:val="single" w:sz="4" w:space="0" w:color="auto"/>
            </w:tcBorders>
          </w:tcPr>
          <w:p w:rsidR="00652D1F" w:rsidRPr="00CE1FC2" w:rsidRDefault="00652D1F" w:rsidP="00DD4C82">
            <w:pPr>
              <w:snapToGrid w:val="0"/>
              <w:jc w:val="center"/>
              <w:rPr>
                <w:sz w:val="22"/>
                <w:szCs w:val="22"/>
              </w:rPr>
            </w:pPr>
            <w:r w:rsidRPr="00CE1FC2">
              <w:rPr>
                <w:sz w:val="22"/>
                <w:szCs w:val="22"/>
              </w:rPr>
              <w:t>16556,4</w:t>
            </w:r>
          </w:p>
        </w:tc>
        <w:tc>
          <w:tcPr>
            <w:tcW w:w="992" w:type="dxa"/>
            <w:tcBorders>
              <w:top w:val="single" w:sz="4" w:space="0" w:color="000000"/>
              <w:left w:val="single" w:sz="4" w:space="0" w:color="auto"/>
              <w:bottom w:val="single" w:sz="4" w:space="0" w:color="auto"/>
              <w:right w:val="single" w:sz="4" w:space="0" w:color="auto"/>
            </w:tcBorders>
          </w:tcPr>
          <w:p w:rsidR="00652D1F" w:rsidRPr="00CE1FC2" w:rsidRDefault="00652D1F" w:rsidP="00DD4C82">
            <w:pPr>
              <w:snapToGrid w:val="0"/>
              <w:jc w:val="center"/>
              <w:rPr>
                <w:sz w:val="22"/>
                <w:szCs w:val="22"/>
              </w:rPr>
            </w:pPr>
            <w:r w:rsidRPr="00CE1FC2">
              <w:rPr>
                <w:sz w:val="22"/>
                <w:szCs w:val="22"/>
              </w:rPr>
              <w:t>0,0</w:t>
            </w:r>
          </w:p>
        </w:tc>
        <w:tc>
          <w:tcPr>
            <w:tcW w:w="848" w:type="dxa"/>
            <w:tcBorders>
              <w:top w:val="single" w:sz="4" w:space="0" w:color="000000"/>
              <w:left w:val="single" w:sz="4" w:space="0" w:color="auto"/>
              <w:bottom w:val="single" w:sz="4" w:space="0" w:color="auto"/>
              <w:right w:val="single" w:sz="4" w:space="0" w:color="000000"/>
            </w:tcBorders>
          </w:tcPr>
          <w:p w:rsidR="00652D1F" w:rsidRPr="00CE1FC2" w:rsidRDefault="00652D1F" w:rsidP="00DD4C82">
            <w:pPr>
              <w:snapToGrid w:val="0"/>
              <w:jc w:val="center"/>
              <w:rPr>
                <w:sz w:val="22"/>
                <w:szCs w:val="22"/>
              </w:rPr>
            </w:pPr>
            <w:r w:rsidRPr="00CE1FC2">
              <w:rPr>
                <w:sz w:val="22"/>
                <w:szCs w:val="22"/>
              </w:rPr>
              <w:t>0,0</w:t>
            </w:r>
          </w:p>
        </w:tc>
        <w:tc>
          <w:tcPr>
            <w:tcW w:w="991" w:type="dxa"/>
            <w:tcBorders>
              <w:top w:val="single" w:sz="4" w:space="0" w:color="000000"/>
              <w:left w:val="single" w:sz="4" w:space="0" w:color="000000"/>
              <w:bottom w:val="single" w:sz="4" w:space="0" w:color="auto"/>
              <w:right w:val="single" w:sz="4" w:space="0" w:color="000000"/>
            </w:tcBorders>
          </w:tcPr>
          <w:p w:rsidR="00652D1F" w:rsidRPr="00CE1FC2" w:rsidRDefault="00652D1F" w:rsidP="00DD4C82">
            <w:pPr>
              <w:snapToGrid w:val="0"/>
              <w:jc w:val="center"/>
              <w:rPr>
                <w:sz w:val="22"/>
                <w:szCs w:val="22"/>
              </w:rPr>
            </w:pPr>
            <w:r w:rsidRPr="00CE1FC2">
              <w:rPr>
                <w:sz w:val="22"/>
                <w:szCs w:val="22"/>
              </w:rPr>
              <w:t>5833,9</w:t>
            </w:r>
          </w:p>
        </w:tc>
        <w:tc>
          <w:tcPr>
            <w:tcW w:w="708" w:type="dxa"/>
            <w:tcBorders>
              <w:top w:val="single" w:sz="4" w:space="0" w:color="000000"/>
              <w:left w:val="single" w:sz="4" w:space="0" w:color="000000"/>
              <w:bottom w:val="single" w:sz="4" w:space="0" w:color="auto"/>
              <w:right w:val="single" w:sz="4" w:space="0" w:color="auto"/>
            </w:tcBorders>
          </w:tcPr>
          <w:p w:rsidR="00652D1F" w:rsidRPr="00CE1FC2" w:rsidRDefault="00652D1F" w:rsidP="00DD4C82">
            <w:pPr>
              <w:snapToGrid w:val="0"/>
              <w:jc w:val="center"/>
              <w:rPr>
                <w:sz w:val="22"/>
                <w:szCs w:val="22"/>
              </w:rPr>
            </w:pPr>
            <w:r w:rsidRPr="00CE1FC2">
              <w:rPr>
                <w:sz w:val="22"/>
                <w:szCs w:val="22"/>
              </w:rPr>
              <w:t>0,0</w:t>
            </w:r>
          </w:p>
        </w:tc>
        <w:tc>
          <w:tcPr>
            <w:tcW w:w="714" w:type="dxa"/>
            <w:tcBorders>
              <w:top w:val="single" w:sz="4" w:space="0" w:color="000000"/>
              <w:left w:val="single" w:sz="4" w:space="0" w:color="000000"/>
              <w:bottom w:val="single" w:sz="4" w:space="0" w:color="auto"/>
              <w:right w:val="single" w:sz="4" w:space="0" w:color="auto"/>
            </w:tcBorders>
          </w:tcPr>
          <w:p w:rsidR="00652D1F" w:rsidRPr="00CE1FC2" w:rsidRDefault="00652D1F" w:rsidP="00DD4C82">
            <w:pPr>
              <w:snapToGrid w:val="0"/>
              <w:jc w:val="center"/>
              <w:rPr>
                <w:sz w:val="22"/>
                <w:szCs w:val="22"/>
              </w:rPr>
            </w:pPr>
            <w:r w:rsidRPr="00CE1FC2">
              <w:rPr>
                <w:sz w:val="22"/>
                <w:szCs w:val="22"/>
              </w:rPr>
              <w:t>0,0</w:t>
            </w:r>
          </w:p>
        </w:tc>
        <w:tc>
          <w:tcPr>
            <w:tcW w:w="670" w:type="dxa"/>
            <w:tcBorders>
              <w:top w:val="single" w:sz="4" w:space="0" w:color="000000"/>
              <w:left w:val="single" w:sz="4" w:space="0" w:color="auto"/>
              <w:bottom w:val="single" w:sz="4" w:space="0" w:color="auto"/>
              <w:right w:val="single" w:sz="4" w:space="0" w:color="auto"/>
            </w:tcBorders>
          </w:tcPr>
          <w:p w:rsidR="00652D1F" w:rsidRPr="00CE1FC2" w:rsidRDefault="00652D1F" w:rsidP="00DD4C82">
            <w:pPr>
              <w:snapToGrid w:val="0"/>
              <w:jc w:val="center"/>
              <w:rPr>
                <w:sz w:val="22"/>
                <w:szCs w:val="22"/>
              </w:rPr>
            </w:pPr>
            <w:r w:rsidRPr="00CE1FC2">
              <w:rPr>
                <w:sz w:val="22"/>
                <w:szCs w:val="22"/>
              </w:rPr>
              <w:t>0,0</w:t>
            </w:r>
          </w:p>
        </w:tc>
        <w:tc>
          <w:tcPr>
            <w:tcW w:w="1031" w:type="dxa"/>
            <w:tcBorders>
              <w:top w:val="single" w:sz="4" w:space="0" w:color="000000"/>
              <w:left w:val="single" w:sz="4" w:space="0" w:color="auto"/>
              <w:bottom w:val="single" w:sz="4" w:space="0" w:color="auto"/>
              <w:right w:val="single" w:sz="4" w:space="0" w:color="auto"/>
            </w:tcBorders>
          </w:tcPr>
          <w:p w:rsidR="00652D1F" w:rsidRPr="00CE1FC2" w:rsidRDefault="00652D1F" w:rsidP="00DD4C82">
            <w:pPr>
              <w:snapToGrid w:val="0"/>
              <w:jc w:val="center"/>
              <w:rPr>
                <w:sz w:val="22"/>
                <w:szCs w:val="22"/>
              </w:rPr>
            </w:pPr>
            <w:r w:rsidRPr="00CE1FC2">
              <w:rPr>
                <w:sz w:val="22"/>
                <w:szCs w:val="22"/>
              </w:rPr>
              <w:t>5695,4</w:t>
            </w:r>
          </w:p>
        </w:tc>
        <w:tc>
          <w:tcPr>
            <w:tcW w:w="855" w:type="dxa"/>
            <w:tcBorders>
              <w:top w:val="single" w:sz="4" w:space="0" w:color="000000"/>
              <w:left w:val="single" w:sz="4" w:space="0" w:color="auto"/>
              <w:bottom w:val="single" w:sz="4" w:space="0" w:color="auto"/>
              <w:right w:val="single" w:sz="4" w:space="0" w:color="auto"/>
            </w:tcBorders>
          </w:tcPr>
          <w:p w:rsidR="00652D1F" w:rsidRPr="00CE1FC2" w:rsidRDefault="00652D1F" w:rsidP="00DD4C82">
            <w:pPr>
              <w:snapToGrid w:val="0"/>
              <w:jc w:val="center"/>
              <w:rPr>
                <w:sz w:val="22"/>
                <w:szCs w:val="22"/>
              </w:rPr>
            </w:pPr>
            <w:r w:rsidRPr="00CE1FC2">
              <w:rPr>
                <w:sz w:val="22"/>
                <w:szCs w:val="22"/>
              </w:rPr>
              <w:t>0,0</w:t>
            </w:r>
          </w:p>
        </w:tc>
        <w:tc>
          <w:tcPr>
            <w:tcW w:w="898" w:type="dxa"/>
            <w:tcBorders>
              <w:top w:val="single" w:sz="4" w:space="0" w:color="000000"/>
              <w:left w:val="single" w:sz="4" w:space="0" w:color="auto"/>
              <w:bottom w:val="single" w:sz="4" w:space="0" w:color="auto"/>
              <w:right w:val="single" w:sz="4" w:space="0" w:color="auto"/>
            </w:tcBorders>
          </w:tcPr>
          <w:p w:rsidR="00652D1F" w:rsidRPr="00CE1FC2" w:rsidRDefault="00652D1F" w:rsidP="00DD4C82">
            <w:pPr>
              <w:snapToGrid w:val="0"/>
              <w:jc w:val="center"/>
              <w:rPr>
                <w:sz w:val="22"/>
                <w:szCs w:val="22"/>
              </w:rPr>
            </w:pPr>
            <w:r w:rsidRPr="00CE1FC2">
              <w:rPr>
                <w:sz w:val="22"/>
                <w:szCs w:val="22"/>
              </w:rPr>
              <w:t>0,0</w:t>
            </w:r>
          </w:p>
        </w:tc>
        <w:tc>
          <w:tcPr>
            <w:tcW w:w="705" w:type="dxa"/>
            <w:gridSpan w:val="2"/>
            <w:tcBorders>
              <w:top w:val="single" w:sz="4" w:space="0" w:color="000000"/>
              <w:left w:val="single" w:sz="4" w:space="0" w:color="auto"/>
              <w:bottom w:val="single" w:sz="4" w:space="0" w:color="auto"/>
              <w:right w:val="single" w:sz="4" w:space="0" w:color="auto"/>
            </w:tcBorders>
          </w:tcPr>
          <w:p w:rsidR="00652D1F" w:rsidRPr="00CE1FC2" w:rsidRDefault="00652D1F" w:rsidP="00DD4C82">
            <w:pPr>
              <w:snapToGrid w:val="0"/>
              <w:jc w:val="center"/>
              <w:rPr>
                <w:sz w:val="22"/>
                <w:szCs w:val="22"/>
              </w:rPr>
            </w:pPr>
            <w:r w:rsidRPr="00CE1FC2">
              <w:rPr>
                <w:sz w:val="22"/>
                <w:szCs w:val="22"/>
              </w:rPr>
              <w:t>0,0</w:t>
            </w:r>
          </w:p>
        </w:tc>
        <w:tc>
          <w:tcPr>
            <w:tcW w:w="986" w:type="dxa"/>
            <w:tcBorders>
              <w:top w:val="single" w:sz="4" w:space="0" w:color="000000"/>
              <w:left w:val="single" w:sz="4" w:space="0" w:color="auto"/>
              <w:bottom w:val="single" w:sz="4" w:space="0" w:color="auto"/>
              <w:right w:val="single" w:sz="4" w:space="0" w:color="auto"/>
            </w:tcBorders>
          </w:tcPr>
          <w:p w:rsidR="00652D1F" w:rsidRPr="00CE1FC2" w:rsidRDefault="00652D1F" w:rsidP="00DD4C82">
            <w:pPr>
              <w:snapToGrid w:val="0"/>
              <w:jc w:val="center"/>
              <w:rPr>
                <w:sz w:val="22"/>
                <w:szCs w:val="22"/>
              </w:rPr>
            </w:pPr>
            <w:r w:rsidRPr="00CE1FC2">
              <w:rPr>
                <w:sz w:val="22"/>
                <w:szCs w:val="22"/>
              </w:rPr>
              <w:t>5027,1</w:t>
            </w:r>
          </w:p>
        </w:tc>
        <w:tc>
          <w:tcPr>
            <w:tcW w:w="666" w:type="dxa"/>
            <w:tcBorders>
              <w:top w:val="single" w:sz="4" w:space="0" w:color="000000"/>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701" w:type="dxa"/>
            <w:tcBorders>
              <w:top w:val="single" w:sz="4" w:space="0" w:color="000000"/>
              <w:left w:val="single" w:sz="4" w:space="0" w:color="auto"/>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color w:val="000000"/>
              </w:rPr>
              <w:t>Управление по вопросам культуры, информации и общественных отношений</w:t>
            </w:r>
            <w:r w:rsidRPr="00CE1FC2">
              <w:rPr>
                <w:rFonts w:ascii="Times New Roman" w:hAnsi="Times New Roman"/>
              </w:rPr>
              <w:t xml:space="preserve"> администрации Калининского муниципального района, МБУК «КМЦБ»</w:t>
            </w:r>
          </w:p>
        </w:tc>
      </w:tr>
      <w:tr w:rsidR="00652D1F" w:rsidRPr="00C75B50" w:rsidTr="00DD4C82">
        <w:trPr>
          <w:trHeight w:val="1399"/>
        </w:trPr>
        <w:tc>
          <w:tcPr>
            <w:tcW w:w="709" w:type="dxa"/>
            <w:tcBorders>
              <w:top w:val="single" w:sz="4" w:space="0" w:color="auto"/>
              <w:left w:val="single" w:sz="4" w:space="0" w:color="000000"/>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rPr>
              <w:t>1.2.1</w:t>
            </w:r>
          </w:p>
        </w:tc>
        <w:tc>
          <w:tcPr>
            <w:tcW w:w="1843" w:type="dxa"/>
            <w:tcBorders>
              <w:top w:val="single" w:sz="4" w:space="0" w:color="auto"/>
              <w:left w:val="single" w:sz="4" w:space="0" w:color="000000"/>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rPr>
              <w:t>Погашение кредиторской задолженности прошлых лет по муниципальному заданию</w:t>
            </w:r>
          </w:p>
        </w:tc>
        <w:tc>
          <w:tcPr>
            <w:tcW w:w="851" w:type="dxa"/>
            <w:tcBorders>
              <w:top w:val="single" w:sz="4" w:space="0" w:color="auto"/>
              <w:left w:val="single" w:sz="4" w:space="0" w:color="000000"/>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2020- 2022</w:t>
            </w:r>
            <w:r w:rsidR="00DD4C82">
              <w:rPr>
                <w:rFonts w:ascii="Times New Roman" w:hAnsi="Times New Roman"/>
              </w:rPr>
              <w:t xml:space="preserve"> </w:t>
            </w:r>
            <w:r w:rsidRPr="00CE1FC2">
              <w:rPr>
                <w:rFonts w:ascii="Times New Roman" w:hAnsi="Times New Roman"/>
              </w:rPr>
              <w:t>гг.</w:t>
            </w:r>
          </w:p>
        </w:tc>
        <w:tc>
          <w:tcPr>
            <w:tcW w:w="992" w:type="dxa"/>
            <w:tcBorders>
              <w:top w:val="single" w:sz="4" w:space="0" w:color="auto"/>
              <w:left w:val="single" w:sz="4" w:space="0" w:color="000000"/>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32,7</w:t>
            </w:r>
          </w:p>
        </w:tc>
        <w:tc>
          <w:tcPr>
            <w:tcW w:w="992"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848" w:type="dxa"/>
            <w:tcBorders>
              <w:top w:val="single" w:sz="4" w:space="0" w:color="auto"/>
              <w:left w:val="single" w:sz="4" w:space="0" w:color="auto"/>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32,7</w:t>
            </w:r>
          </w:p>
        </w:tc>
        <w:tc>
          <w:tcPr>
            <w:tcW w:w="708" w:type="dxa"/>
            <w:tcBorders>
              <w:top w:val="single" w:sz="4" w:space="0" w:color="auto"/>
              <w:left w:val="single" w:sz="4" w:space="0" w:color="000000"/>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855"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898"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035" w:type="dxa"/>
            <w:gridSpan w:val="2"/>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666"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color w:val="000000"/>
              </w:rPr>
              <w:t>Управление по вопросам культуры, информации и общественных отношений</w:t>
            </w:r>
            <w:r w:rsidRPr="00CE1FC2">
              <w:rPr>
                <w:rFonts w:ascii="Times New Roman" w:hAnsi="Times New Roman"/>
              </w:rPr>
              <w:t xml:space="preserve"> администрации Калининского муниципального района, МБУК «КМЦБ»</w:t>
            </w:r>
          </w:p>
        </w:tc>
      </w:tr>
      <w:tr w:rsidR="00652D1F" w:rsidRPr="00C75B50" w:rsidTr="00DD4C82">
        <w:trPr>
          <w:trHeight w:val="1399"/>
        </w:trPr>
        <w:tc>
          <w:tcPr>
            <w:tcW w:w="709" w:type="dxa"/>
            <w:tcBorders>
              <w:top w:val="single" w:sz="4" w:space="0" w:color="auto"/>
              <w:left w:val="single" w:sz="4" w:space="0" w:color="000000"/>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rPr>
              <w:t>1.3</w:t>
            </w:r>
          </w:p>
        </w:tc>
        <w:tc>
          <w:tcPr>
            <w:tcW w:w="1843" w:type="dxa"/>
            <w:tcBorders>
              <w:top w:val="single" w:sz="4" w:space="0" w:color="auto"/>
              <w:left w:val="single" w:sz="4" w:space="0" w:color="000000"/>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rPr>
              <w:t xml:space="preserve">Государственная поддержка отрасли культуры (комплектование книжных фондов библиотек муниципальных образований и государственных общедоступных библиотек за счет средств </w:t>
            </w:r>
            <w:r w:rsidRPr="00CE1FC2">
              <w:rPr>
                <w:rFonts w:ascii="Times New Roman" w:hAnsi="Times New Roman"/>
              </w:rPr>
              <w:lastRenderedPageBreak/>
              <w:t>резервного фонда Правительства Российской Федерации)</w:t>
            </w:r>
          </w:p>
        </w:tc>
        <w:tc>
          <w:tcPr>
            <w:tcW w:w="851" w:type="dxa"/>
            <w:tcBorders>
              <w:top w:val="single" w:sz="4" w:space="0" w:color="auto"/>
              <w:left w:val="single" w:sz="4" w:space="0" w:color="000000"/>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lastRenderedPageBreak/>
              <w:t>2020- 2022</w:t>
            </w:r>
            <w:r w:rsidR="00DD4C82">
              <w:rPr>
                <w:rFonts w:ascii="Times New Roman" w:hAnsi="Times New Roman"/>
              </w:rPr>
              <w:t xml:space="preserve"> </w:t>
            </w:r>
            <w:r w:rsidRPr="00CE1FC2">
              <w:rPr>
                <w:rFonts w:ascii="Times New Roman" w:hAnsi="Times New Roman"/>
              </w:rPr>
              <w:t>гг.</w:t>
            </w:r>
          </w:p>
        </w:tc>
        <w:tc>
          <w:tcPr>
            <w:tcW w:w="992" w:type="dxa"/>
            <w:tcBorders>
              <w:top w:val="single" w:sz="4" w:space="0" w:color="auto"/>
              <w:left w:val="single" w:sz="4" w:space="0" w:color="000000"/>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135,6</w:t>
            </w:r>
          </w:p>
        </w:tc>
        <w:tc>
          <w:tcPr>
            <w:tcW w:w="992"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848" w:type="dxa"/>
            <w:tcBorders>
              <w:top w:val="single" w:sz="4" w:space="0" w:color="auto"/>
              <w:left w:val="single" w:sz="4" w:space="0" w:color="auto"/>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120,7</w:t>
            </w:r>
          </w:p>
        </w:tc>
        <w:tc>
          <w:tcPr>
            <w:tcW w:w="670"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14,9</w:t>
            </w:r>
          </w:p>
        </w:tc>
        <w:tc>
          <w:tcPr>
            <w:tcW w:w="1031"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855"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898"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035" w:type="dxa"/>
            <w:gridSpan w:val="2"/>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666"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color w:val="000000"/>
              </w:rPr>
              <w:t>Управление по вопросам культуры, информации и общественных отношений</w:t>
            </w:r>
            <w:r w:rsidRPr="00CE1FC2">
              <w:rPr>
                <w:rFonts w:ascii="Times New Roman" w:hAnsi="Times New Roman"/>
              </w:rPr>
              <w:t xml:space="preserve"> администрации Калининского муниципального района, МБУК «КМЦБ»</w:t>
            </w:r>
          </w:p>
        </w:tc>
      </w:tr>
      <w:tr w:rsidR="00652D1F" w:rsidRPr="00C75B50" w:rsidTr="00DD4C82">
        <w:trPr>
          <w:trHeight w:val="1399"/>
        </w:trPr>
        <w:tc>
          <w:tcPr>
            <w:tcW w:w="709" w:type="dxa"/>
            <w:tcBorders>
              <w:top w:val="single" w:sz="4" w:space="0" w:color="auto"/>
              <w:left w:val="single" w:sz="4" w:space="0" w:color="000000"/>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rPr>
              <w:lastRenderedPageBreak/>
              <w:t>1.4</w:t>
            </w:r>
          </w:p>
        </w:tc>
        <w:tc>
          <w:tcPr>
            <w:tcW w:w="1843" w:type="dxa"/>
            <w:tcBorders>
              <w:top w:val="single" w:sz="4" w:space="0" w:color="auto"/>
              <w:left w:val="single" w:sz="4" w:space="0" w:color="000000"/>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rPr>
              <w:t xml:space="preserve"> Подключение муниципальных общедоступных библиотек к  информационно- телекоммуникационной сети «Интернет» и развитие библиотечного дела с учетом задачи расширения информационных технологий и оцифровки</w:t>
            </w:r>
          </w:p>
        </w:tc>
        <w:tc>
          <w:tcPr>
            <w:tcW w:w="851" w:type="dxa"/>
            <w:tcBorders>
              <w:top w:val="single" w:sz="4" w:space="0" w:color="auto"/>
              <w:left w:val="single" w:sz="4" w:space="0" w:color="000000"/>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2020- 2022гг.</w:t>
            </w:r>
          </w:p>
        </w:tc>
        <w:tc>
          <w:tcPr>
            <w:tcW w:w="992" w:type="dxa"/>
            <w:tcBorders>
              <w:top w:val="single" w:sz="4" w:space="0" w:color="auto"/>
              <w:left w:val="single" w:sz="4" w:space="0" w:color="000000"/>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203,0</w:t>
            </w:r>
          </w:p>
        </w:tc>
        <w:tc>
          <w:tcPr>
            <w:tcW w:w="992"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168,3</w:t>
            </w:r>
          </w:p>
        </w:tc>
        <w:tc>
          <w:tcPr>
            <w:tcW w:w="848" w:type="dxa"/>
            <w:tcBorders>
              <w:top w:val="single" w:sz="4" w:space="0" w:color="auto"/>
              <w:left w:val="single" w:sz="4" w:space="0" w:color="auto"/>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34,7</w:t>
            </w:r>
          </w:p>
        </w:tc>
        <w:tc>
          <w:tcPr>
            <w:tcW w:w="991" w:type="dxa"/>
            <w:tcBorders>
              <w:top w:val="single" w:sz="4" w:space="0" w:color="auto"/>
              <w:left w:val="single" w:sz="4" w:space="0" w:color="000000"/>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855"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898"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035" w:type="dxa"/>
            <w:gridSpan w:val="2"/>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666"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color w:val="000000"/>
              </w:rPr>
              <w:t>Управление по вопросам культуры, информации и общественных отношений</w:t>
            </w:r>
            <w:r w:rsidRPr="00CE1FC2">
              <w:rPr>
                <w:rFonts w:ascii="Times New Roman" w:hAnsi="Times New Roman"/>
              </w:rPr>
              <w:t xml:space="preserve"> администрации Калининского муниципального района, МБУК «КМЦБ»</w:t>
            </w:r>
          </w:p>
        </w:tc>
      </w:tr>
      <w:tr w:rsidR="00652D1F" w:rsidRPr="00C75B50" w:rsidTr="00DD4C82">
        <w:trPr>
          <w:trHeight w:val="1399"/>
        </w:trPr>
        <w:tc>
          <w:tcPr>
            <w:tcW w:w="709" w:type="dxa"/>
            <w:tcBorders>
              <w:top w:val="single" w:sz="4" w:space="0" w:color="auto"/>
              <w:left w:val="single" w:sz="4" w:space="0" w:color="000000"/>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rPr>
              <w:t>1.5</w:t>
            </w:r>
          </w:p>
        </w:tc>
        <w:tc>
          <w:tcPr>
            <w:tcW w:w="1843" w:type="dxa"/>
            <w:tcBorders>
              <w:top w:val="single" w:sz="4" w:space="0" w:color="auto"/>
              <w:left w:val="single" w:sz="4" w:space="0" w:color="000000"/>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rPr>
              <w:t>Государственная поддержка лучших сельских учреждений культуры</w:t>
            </w:r>
          </w:p>
        </w:tc>
        <w:tc>
          <w:tcPr>
            <w:tcW w:w="851" w:type="dxa"/>
            <w:tcBorders>
              <w:top w:val="single" w:sz="4" w:space="0" w:color="auto"/>
              <w:left w:val="single" w:sz="4" w:space="0" w:color="000000"/>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2021г.</w:t>
            </w:r>
          </w:p>
        </w:tc>
        <w:tc>
          <w:tcPr>
            <w:tcW w:w="992" w:type="dxa"/>
            <w:tcBorders>
              <w:top w:val="single" w:sz="4" w:space="0" w:color="auto"/>
              <w:left w:val="single" w:sz="4" w:space="0" w:color="000000"/>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102,0</w:t>
            </w:r>
          </w:p>
        </w:tc>
        <w:tc>
          <w:tcPr>
            <w:tcW w:w="992"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848" w:type="dxa"/>
            <w:tcBorders>
              <w:top w:val="single" w:sz="4" w:space="0" w:color="auto"/>
              <w:left w:val="single" w:sz="4" w:space="0" w:color="auto"/>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100,0</w:t>
            </w:r>
          </w:p>
        </w:tc>
        <w:tc>
          <w:tcPr>
            <w:tcW w:w="670"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2,0</w:t>
            </w:r>
          </w:p>
        </w:tc>
        <w:tc>
          <w:tcPr>
            <w:tcW w:w="1031"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855"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898"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035" w:type="dxa"/>
            <w:gridSpan w:val="2"/>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666"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color w:val="000000"/>
              </w:rPr>
              <w:t>Управление по вопросам культуры, информации и общественных отношений</w:t>
            </w:r>
            <w:r w:rsidRPr="00CE1FC2">
              <w:rPr>
                <w:rFonts w:ascii="Times New Roman" w:hAnsi="Times New Roman"/>
              </w:rPr>
              <w:t xml:space="preserve"> администрации Калининского муниципального района, МБУК «КМЦБ»</w:t>
            </w:r>
          </w:p>
        </w:tc>
      </w:tr>
      <w:tr w:rsidR="00652D1F" w:rsidRPr="00C75B50" w:rsidTr="00DD4C82">
        <w:trPr>
          <w:trHeight w:val="1399"/>
        </w:trPr>
        <w:tc>
          <w:tcPr>
            <w:tcW w:w="709" w:type="dxa"/>
            <w:tcBorders>
              <w:top w:val="single" w:sz="4" w:space="0" w:color="auto"/>
              <w:left w:val="single" w:sz="4" w:space="0" w:color="000000"/>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rPr>
              <w:lastRenderedPageBreak/>
              <w:t>1.6</w:t>
            </w:r>
          </w:p>
        </w:tc>
        <w:tc>
          <w:tcPr>
            <w:tcW w:w="1843" w:type="dxa"/>
            <w:tcBorders>
              <w:top w:val="single" w:sz="4" w:space="0" w:color="auto"/>
              <w:left w:val="single" w:sz="4" w:space="0" w:color="000000"/>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rPr>
              <w:t>Прочие расходы, проведение специальной оценки условий труда, обучение и повышение квалификации, прочие работы и услуги, погашение кредиторской задолженности прошлых лет, оплата за проектно-сметную документацию, ремонтные работы, приобретение материалов, приобретение оборудования, хозяйственного инвентаря, приобретение основных средств, тех.обслуживание ОПС, расходы на содержание имущества</w:t>
            </w:r>
          </w:p>
        </w:tc>
        <w:tc>
          <w:tcPr>
            <w:tcW w:w="851" w:type="dxa"/>
            <w:tcBorders>
              <w:top w:val="single" w:sz="4" w:space="0" w:color="auto"/>
              <w:left w:val="single" w:sz="4" w:space="0" w:color="000000"/>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2020- 2022</w:t>
            </w:r>
            <w:r w:rsidR="00DD4C82">
              <w:rPr>
                <w:rFonts w:ascii="Times New Roman" w:hAnsi="Times New Roman"/>
              </w:rPr>
              <w:t xml:space="preserve"> </w:t>
            </w:r>
            <w:r w:rsidRPr="00CE1FC2">
              <w:rPr>
                <w:rFonts w:ascii="Times New Roman" w:hAnsi="Times New Roman"/>
              </w:rPr>
              <w:t>гг.</w:t>
            </w:r>
          </w:p>
        </w:tc>
        <w:tc>
          <w:tcPr>
            <w:tcW w:w="992" w:type="dxa"/>
            <w:tcBorders>
              <w:top w:val="single" w:sz="4" w:space="0" w:color="auto"/>
              <w:left w:val="single" w:sz="4" w:space="0" w:color="000000"/>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497,9</w:t>
            </w:r>
          </w:p>
        </w:tc>
        <w:tc>
          <w:tcPr>
            <w:tcW w:w="992"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0,00</w:t>
            </w:r>
          </w:p>
        </w:tc>
        <w:tc>
          <w:tcPr>
            <w:tcW w:w="848" w:type="dxa"/>
            <w:tcBorders>
              <w:top w:val="single" w:sz="4" w:space="0" w:color="auto"/>
              <w:left w:val="single" w:sz="4" w:space="0" w:color="auto"/>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27,9</w:t>
            </w:r>
          </w:p>
        </w:tc>
        <w:tc>
          <w:tcPr>
            <w:tcW w:w="708" w:type="dxa"/>
            <w:tcBorders>
              <w:top w:val="single" w:sz="4" w:space="0" w:color="auto"/>
              <w:left w:val="single" w:sz="4" w:space="0" w:color="000000"/>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115,0</w:t>
            </w:r>
          </w:p>
        </w:tc>
        <w:tc>
          <w:tcPr>
            <w:tcW w:w="855"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898"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035" w:type="dxa"/>
            <w:gridSpan w:val="2"/>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355,0</w:t>
            </w:r>
          </w:p>
        </w:tc>
        <w:tc>
          <w:tcPr>
            <w:tcW w:w="666"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color w:val="000000"/>
              </w:rPr>
              <w:t>Управление по вопросам культуры, информации и общественных отношений</w:t>
            </w:r>
            <w:r w:rsidRPr="00CE1FC2">
              <w:rPr>
                <w:rFonts w:ascii="Times New Roman" w:hAnsi="Times New Roman"/>
              </w:rPr>
              <w:t xml:space="preserve"> администрации Калининского муниципального района, МБУК «КМЦБ»</w:t>
            </w:r>
          </w:p>
        </w:tc>
      </w:tr>
      <w:tr w:rsidR="00652D1F" w:rsidRPr="004E6BFF" w:rsidTr="00DD4C82">
        <w:trPr>
          <w:trHeight w:val="1399"/>
        </w:trPr>
        <w:tc>
          <w:tcPr>
            <w:tcW w:w="709" w:type="dxa"/>
            <w:tcBorders>
              <w:top w:val="single" w:sz="4" w:space="0" w:color="auto"/>
              <w:left w:val="single" w:sz="4" w:space="0" w:color="000000"/>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rPr>
              <w:t>1.7</w:t>
            </w:r>
          </w:p>
        </w:tc>
        <w:tc>
          <w:tcPr>
            <w:tcW w:w="1843" w:type="dxa"/>
            <w:tcBorders>
              <w:top w:val="single" w:sz="4" w:space="0" w:color="auto"/>
              <w:left w:val="single" w:sz="4" w:space="0" w:color="000000"/>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rPr>
              <w:t xml:space="preserve">Государственная поддержка лучших работников сельских </w:t>
            </w:r>
            <w:r w:rsidRPr="00CE1FC2">
              <w:rPr>
                <w:rFonts w:ascii="Times New Roman" w:hAnsi="Times New Roman"/>
              </w:rPr>
              <w:lastRenderedPageBreak/>
              <w:t>учреждений культуры</w:t>
            </w:r>
          </w:p>
        </w:tc>
        <w:tc>
          <w:tcPr>
            <w:tcW w:w="851" w:type="dxa"/>
            <w:tcBorders>
              <w:top w:val="single" w:sz="4" w:space="0" w:color="auto"/>
              <w:left w:val="single" w:sz="4" w:space="0" w:color="000000"/>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lastRenderedPageBreak/>
              <w:t>2020- 2022</w:t>
            </w:r>
            <w:r w:rsidR="00DD4C82">
              <w:rPr>
                <w:rFonts w:ascii="Times New Roman" w:hAnsi="Times New Roman"/>
              </w:rPr>
              <w:t xml:space="preserve"> </w:t>
            </w:r>
            <w:r w:rsidRPr="00CE1FC2">
              <w:rPr>
                <w:rFonts w:ascii="Times New Roman" w:hAnsi="Times New Roman"/>
              </w:rPr>
              <w:t>гг.</w:t>
            </w:r>
          </w:p>
        </w:tc>
        <w:tc>
          <w:tcPr>
            <w:tcW w:w="992" w:type="dxa"/>
            <w:tcBorders>
              <w:top w:val="single" w:sz="4" w:space="0" w:color="auto"/>
              <w:left w:val="single" w:sz="4" w:space="0" w:color="000000"/>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848" w:type="dxa"/>
            <w:tcBorders>
              <w:top w:val="single" w:sz="4" w:space="0" w:color="auto"/>
              <w:left w:val="single" w:sz="4" w:space="0" w:color="auto"/>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991" w:type="dxa"/>
            <w:tcBorders>
              <w:top w:val="single" w:sz="4" w:space="0" w:color="auto"/>
              <w:left w:val="single" w:sz="4" w:space="0" w:color="000000"/>
              <w:bottom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708" w:type="dxa"/>
            <w:tcBorders>
              <w:top w:val="single" w:sz="4" w:space="0" w:color="auto"/>
              <w:left w:val="single" w:sz="4" w:space="0" w:color="000000"/>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714" w:type="dxa"/>
            <w:tcBorders>
              <w:top w:val="single" w:sz="4" w:space="0" w:color="auto"/>
              <w:left w:val="single" w:sz="4" w:space="0" w:color="000000"/>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670"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031"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855"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898"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656"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035" w:type="dxa"/>
            <w:gridSpan w:val="2"/>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666" w:type="dxa"/>
            <w:tcBorders>
              <w:top w:val="single" w:sz="4" w:space="0" w:color="auto"/>
              <w:left w:val="single" w:sz="4" w:space="0" w:color="auto"/>
              <w:bottom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color w:val="000000"/>
              </w:rPr>
              <w:t xml:space="preserve">Управление по вопросам культуры, информации и общественных </w:t>
            </w:r>
            <w:r w:rsidRPr="00CE1FC2">
              <w:rPr>
                <w:rFonts w:ascii="Times New Roman" w:hAnsi="Times New Roman"/>
                <w:color w:val="000000"/>
              </w:rPr>
              <w:lastRenderedPageBreak/>
              <w:t>отношений</w:t>
            </w:r>
            <w:r w:rsidRPr="00CE1FC2">
              <w:rPr>
                <w:rFonts w:ascii="Times New Roman" w:hAnsi="Times New Roman"/>
              </w:rPr>
              <w:t xml:space="preserve"> администрации Калининского муниципального района, МБУК «КМЦБ»</w:t>
            </w:r>
          </w:p>
        </w:tc>
      </w:tr>
      <w:tr w:rsidR="00652D1F" w:rsidRPr="004E6BFF" w:rsidTr="00DD4C82">
        <w:trPr>
          <w:trHeight w:val="1399"/>
        </w:trPr>
        <w:tc>
          <w:tcPr>
            <w:tcW w:w="709" w:type="dxa"/>
            <w:tcBorders>
              <w:top w:val="single" w:sz="4" w:space="0" w:color="auto"/>
              <w:left w:val="single" w:sz="4" w:space="0" w:color="000000"/>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lastRenderedPageBreak/>
              <w:t>1.8</w:t>
            </w:r>
          </w:p>
        </w:tc>
        <w:tc>
          <w:tcPr>
            <w:tcW w:w="1843" w:type="dxa"/>
            <w:tcBorders>
              <w:top w:val="single" w:sz="4" w:space="0" w:color="auto"/>
              <w:left w:val="single" w:sz="4" w:space="0" w:color="000000"/>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rPr>
              <w:t>Государственная поддержка отрасли культуры (комплектование книжных фондов  муниципальных общедоступных библиотек )</w:t>
            </w:r>
          </w:p>
        </w:tc>
        <w:tc>
          <w:tcPr>
            <w:tcW w:w="851" w:type="dxa"/>
            <w:tcBorders>
              <w:top w:val="single" w:sz="4" w:space="0" w:color="auto"/>
              <w:left w:val="single" w:sz="4" w:space="0" w:color="000000"/>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2022</w:t>
            </w:r>
            <w:r w:rsidR="00DD4C82">
              <w:rPr>
                <w:rFonts w:ascii="Times New Roman" w:hAnsi="Times New Roman"/>
              </w:rPr>
              <w:t xml:space="preserve"> </w:t>
            </w:r>
            <w:r w:rsidRPr="00CE1FC2">
              <w:rPr>
                <w:rFonts w:ascii="Times New Roman" w:hAnsi="Times New Roman"/>
              </w:rPr>
              <w:t>г.</w:t>
            </w:r>
          </w:p>
        </w:tc>
        <w:tc>
          <w:tcPr>
            <w:tcW w:w="992" w:type="dxa"/>
            <w:tcBorders>
              <w:top w:val="single" w:sz="4" w:space="0" w:color="auto"/>
              <w:left w:val="single" w:sz="4" w:space="0" w:color="000000"/>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134,1</w:t>
            </w:r>
          </w:p>
        </w:tc>
        <w:tc>
          <w:tcPr>
            <w:tcW w:w="992" w:type="dxa"/>
            <w:tcBorders>
              <w:top w:val="single" w:sz="4" w:space="0" w:color="auto"/>
              <w:left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848" w:type="dxa"/>
            <w:tcBorders>
              <w:top w:val="single" w:sz="4" w:space="0" w:color="auto"/>
              <w:left w:val="single" w:sz="4" w:space="0" w:color="auto"/>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991" w:type="dxa"/>
            <w:tcBorders>
              <w:top w:val="single" w:sz="4" w:space="0" w:color="auto"/>
              <w:left w:val="single" w:sz="4" w:space="0" w:color="000000"/>
              <w:right w:val="single" w:sz="4" w:space="0" w:color="000000"/>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708" w:type="dxa"/>
            <w:tcBorders>
              <w:top w:val="single" w:sz="4" w:space="0" w:color="auto"/>
              <w:left w:val="single" w:sz="4" w:space="0" w:color="000000"/>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714" w:type="dxa"/>
            <w:tcBorders>
              <w:top w:val="single" w:sz="4" w:space="0" w:color="auto"/>
              <w:left w:val="single" w:sz="4" w:space="0" w:color="000000"/>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670" w:type="dxa"/>
            <w:tcBorders>
              <w:top w:val="single" w:sz="4" w:space="0" w:color="auto"/>
              <w:left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031" w:type="dxa"/>
            <w:tcBorders>
              <w:top w:val="single" w:sz="4" w:space="0" w:color="auto"/>
              <w:left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855" w:type="dxa"/>
            <w:tcBorders>
              <w:top w:val="single" w:sz="4" w:space="0" w:color="auto"/>
              <w:left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898" w:type="dxa"/>
            <w:tcBorders>
              <w:top w:val="single" w:sz="4" w:space="0" w:color="auto"/>
              <w:left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119,3</w:t>
            </w:r>
          </w:p>
        </w:tc>
        <w:tc>
          <w:tcPr>
            <w:tcW w:w="656" w:type="dxa"/>
            <w:tcBorders>
              <w:top w:val="single" w:sz="4" w:space="0" w:color="auto"/>
              <w:left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14,7</w:t>
            </w:r>
          </w:p>
        </w:tc>
        <w:tc>
          <w:tcPr>
            <w:tcW w:w="1035" w:type="dxa"/>
            <w:gridSpan w:val="2"/>
            <w:tcBorders>
              <w:top w:val="single" w:sz="4" w:space="0" w:color="auto"/>
              <w:left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666" w:type="dxa"/>
            <w:tcBorders>
              <w:top w:val="single" w:sz="4" w:space="0" w:color="auto"/>
              <w:left w:val="single" w:sz="4" w:space="0" w:color="auto"/>
              <w:right w:val="single" w:sz="4" w:space="0" w:color="auto"/>
            </w:tcBorders>
          </w:tcPr>
          <w:p w:rsidR="00652D1F" w:rsidRPr="00CE1FC2" w:rsidRDefault="00652D1F" w:rsidP="00DD4C82">
            <w:pPr>
              <w:pStyle w:val="15"/>
              <w:spacing w:after="0" w:line="240" w:lineRule="auto"/>
              <w:ind w:left="0"/>
              <w:jc w:val="center"/>
              <w:rPr>
                <w:rFonts w:ascii="Times New Roman" w:hAnsi="Times New Roman"/>
              </w:rPr>
            </w:pPr>
            <w:r w:rsidRPr="00CE1FC2">
              <w:rPr>
                <w:rFonts w:ascii="Times New Roman" w:hAnsi="Times New Roman"/>
              </w:rPr>
              <w:t>0,0</w:t>
            </w:r>
          </w:p>
        </w:tc>
        <w:tc>
          <w:tcPr>
            <w:tcW w:w="1701" w:type="dxa"/>
            <w:tcBorders>
              <w:top w:val="single" w:sz="4" w:space="0" w:color="auto"/>
              <w:left w:val="single" w:sz="4" w:space="0" w:color="auto"/>
              <w:right w:val="single" w:sz="4" w:space="0" w:color="000000"/>
            </w:tcBorders>
          </w:tcPr>
          <w:p w:rsidR="00652D1F" w:rsidRPr="00CE1FC2" w:rsidRDefault="00652D1F" w:rsidP="00CE1FC2">
            <w:pPr>
              <w:pStyle w:val="15"/>
              <w:spacing w:after="0" w:line="240" w:lineRule="auto"/>
              <w:ind w:left="0"/>
              <w:rPr>
                <w:rFonts w:ascii="Times New Roman" w:hAnsi="Times New Roman"/>
              </w:rPr>
            </w:pPr>
            <w:r w:rsidRPr="00CE1FC2">
              <w:rPr>
                <w:rFonts w:ascii="Times New Roman" w:hAnsi="Times New Roman"/>
                <w:color w:val="000000"/>
              </w:rPr>
              <w:t>Управление по вопросам культуры, информации и общественных отношений</w:t>
            </w:r>
            <w:r w:rsidRPr="00CE1FC2">
              <w:rPr>
                <w:rFonts w:ascii="Times New Roman" w:hAnsi="Times New Roman"/>
              </w:rPr>
              <w:t xml:space="preserve"> администрации Калининского муниципального района, МБУК «КМЦБ»</w:t>
            </w:r>
          </w:p>
        </w:tc>
      </w:tr>
    </w:tbl>
    <w:p w:rsidR="00652D1F" w:rsidRPr="00DD4C82" w:rsidRDefault="00652D1F" w:rsidP="00652D1F">
      <w:pPr>
        <w:pStyle w:val="af0"/>
        <w:spacing w:after="0"/>
        <w:ind w:left="0"/>
        <w:jc w:val="both"/>
        <w:rPr>
          <w:rFonts w:ascii="Times New Roman" w:hAnsi="Times New Roman"/>
          <w:color w:val="000000"/>
          <w:sz w:val="28"/>
          <w:szCs w:val="28"/>
          <w:highlight w:val="yellow"/>
        </w:rPr>
      </w:pPr>
    </w:p>
    <w:p w:rsidR="00652D1F" w:rsidRDefault="00652D1F" w:rsidP="00DD4C82">
      <w:pPr>
        <w:pStyle w:val="af0"/>
        <w:spacing w:after="0" w:line="240" w:lineRule="auto"/>
        <w:ind w:left="-851" w:right="-456" w:firstLine="567"/>
        <w:jc w:val="both"/>
        <w:rPr>
          <w:rFonts w:ascii="Times New Roman" w:hAnsi="Times New Roman"/>
          <w:color w:val="000000"/>
          <w:sz w:val="28"/>
          <w:szCs w:val="28"/>
        </w:rPr>
      </w:pPr>
      <w:r w:rsidRPr="00DD4C82">
        <w:rPr>
          <w:rFonts w:ascii="Times New Roman" w:hAnsi="Times New Roman"/>
          <w:color w:val="000000"/>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w:t>
      </w:r>
      <w:r w:rsidRPr="00293E41">
        <w:rPr>
          <w:rFonts w:ascii="Times New Roman" w:hAnsi="Times New Roman"/>
          <w:color w:val="000000"/>
          <w:sz w:val="28"/>
          <w:szCs w:val="28"/>
        </w:rPr>
        <w:t xml:space="preserve"> дополнительных мероприятий, соответствующих целям и задачам данной подпрограммы</w:t>
      </w:r>
    </w:p>
    <w:p w:rsidR="00DD4C82" w:rsidRPr="00DD4C82" w:rsidRDefault="00DD4C82" w:rsidP="00DD4C82">
      <w:pPr>
        <w:pStyle w:val="af0"/>
        <w:spacing w:after="0" w:line="240" w:lineRule="auto"/>
        <w:ind w:left="0"/>
        <w:jc w:val="both"/>
        <w:rPr>
          <w:rFonts w:ascii="Times New Roman" w:hAnsi="Times New Roman"/>
          <w:color w:val="000000"/>
          <w:sz w:val="28"/>
          <w:szCs w:val="28"/>
        </w:rPr>
      </w:pPr>
    </w:p>
    <w:p w:rsidR="00DD4C82" w:rsidRPr="00DD4C82" w:rsidRDefault="00DD4C82" w:rsidP="00DD4C82">
      <w:pPr>
        <w:pStyle w:val="af0"/>
        <w:spacing w:after="0" w:line="240" w:lineRule="auto"/>
        <w:ind w:left="0"/>
        <w:jc w:val="both"/>
        <w:rPr>
          <w:rFonts w:ascii="Times New Roman" w:hAnsi="Times New Roman"/>
          <w:color w:val="000000"/>
          <w:sz w:val="28"/>
          <w:szCs w:val="28"/>
        </w:rPr>
      </w:pPr>
    </w:p>
    <w:p w:rsidR="00DD4C82" w:rsidRDefault="00DD4C82" w:rsidP="00DD4C82">
      <w:pPr>
        <w:pStyle w:val="af0"/>
        <w:spacing w:after="0" w:line="240" w:lineRule="auto"/>
        <w:ind w:left="0"/>
        <w:jc w:val="both"/>
        <w:rPr>
          <w:rFonts w:ascii="Times New Roman" w:eastAsia="Times New Roman" w:hAnsi="Times New Roman"/>
          <w:b/>
          <w:bCs/>
          <w:color w:val="000000"/>
          <w:sz w:val="28"/>
          <w:szCs w:val="28"/>
        </w:rPr>
      </w:pPr>
    </w:p>
    <w:p w:rsidR="00DD4C82" w:rsidRDefault="00DD4C82" w:rsidP="00DD4C82">
      <w:pPr>
        <w:ind w:left="-709" w:right="-456"/>
        <w:rPr>
          <w:b/>
          <w:bCs/>
          <w:color w:val="000000"/>
          <w:sz w:val="28"/>
          <w:szCs w:val="28"/>
        </w:rPr>
      </w:pPr>
      <w:r w:rsidRPr="00CE1FC2">
        <w:rPr>
          <w:b/>
          <w:bCs/>
          <w:color w:val="000000"/>
          <w:sz w:val="28"/>
          <w:szCs w:val="28"/>
        </w:rPr>
        <w:t>Верно:</w:t>
      </w:r>
    </w:p>
    <w:p w:rsidR="00DD4C82" w:rsidRDefault="00DD4C82" w:rsidP="00DD4C82">
      <w:pPr>
        <w:ind w:left="-709" w:right="-456"/>
        <w:rPr>
          <w:b/>
          <w:bCs/>
          <w:color w:val="000000"/>
          <w:sz w:val="28"/>
          <w:szCs w:val="28"/>
        </w:rPr>
      </w:pPr>
      <w:r>
        <w:rPr>
          <w:b/>
          <w:bCs/>
          <w:color w:val="000000"/>
          <w:sz w:val="28"/>
          <w:szCs w:val="28"/>
        </w:rPr>
        <w:t>начальник отдела делопроизводства</w:t>
      </w:r>
    </w:p>
    <w:p w:rsidR="00DD4C82" w:rsidRPr="00CE1FC2" w:rsidRDefault="00DD4C82" w:rsidP="00DD4C82">
      <w:pPr>
        <w:ind w:left="-709" w:right="-456"/>
        <w:rPr>
          <w:b/>
          <w:bCs/>
          <w:color w:val="000000"/>
          <w:sz w:val="28"/>
          <w:szCs w:val="28"/>
        </w:rPr>
      </w:pPr>
      <w:r>
        <w:rPr>
          <w:b/>
          <w:bCs/>
          <w:color w:val="000000"/>
          <w:sz w:val="28"/>
          <w:szCs w:val="28"/>
        </w:rPr>
        <w:t>администрации МР                                                                                                                                                                      О.И. Сигачева</w:t>
      </w:r>
    </w:p>
    <w:p w:rsidR="00DD4C82" w:rsidRPr="00DD4C82" w:rsidRDefault="00DD4C82" w:rsidP="00DD4C82">
      <w:pPr>
        <w:pStyle w:val="af0"/>
        <w:spacing w:after="0" w:line="240" w:lineRule="auto"/>
        <w:ind w:left="0"/>
        <w:jc w:val="both"/>
        <w:rPr>
          <w:rFonts w:ascii="Times New Roman" w:eastAsia="Times New Roman" w:hAnsi="Times New Roman"/>
          <w:b/>
          <w:bCs/>
          <w:color w:val="000000"/>
          <w:sz w:val="28"/>
          <w:szCs w:val="28"/>
        </w:rPr>
      </w:pPr>
    </w:p>
    <w:sectPr w:rsidR="00DD4C82" w:rsidRPr="00DD4C82" w:rsidSect="00DD4C82">
      <w:pgSz w:w="16838" w:h="11906" w:orient="landscape"/>
      <w:pgMar w:top="1701" w:right="851" w:bottom="567" w:left="1134"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CB8" w:rsidRDefault="00722CB8">
      <w:r>
        <w:separator/>
      </w:r>
    </w:p>
  </w:endnote>
  <w:endnote w:type="continuationSeparator" w:id="1">
    <w:p w:rsidR="00722CB8" w:rsidRDefault="00722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CB8" w:rsidRDefault="00722CB8">
      <w:r>
        <w:separator/>
      </w:r>
    </w:p>
  </w:footnote>
  <w:footnote w:type="continuationSeparator" w:id="1">
    <w:p w:rsidR="00722CB8" w:rsidRDefault="00722C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418"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701"/>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34E"/>
    <w:rsid w:val="00006546"/>
    <w:rsid w:val="000066C9"/>
    <w:rsid w:val="000067A7"/>
    <w:rsid w:val="0000684B"/>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5ED9"/>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80"/>
    <w:rsid w:val="00022741"/>
    <w:rsid w:val="000229E6"/>
    <w:rsid w:val="00022C64"/>
    <w:rsid w:val="000231F0"/>
    <w:rsid w:val="00023403"/>
    <w:rsid w:val="000237C0"/>
    <w:rsid w:val="00023A83"/>
    <w:rsid w:val="00023ACC"/>
    <w:rsid w:val="00023EF9"/>
    <w:rsid w:val="000241E1"/>
    <w:rsid w:val="00024243"/>
    <w:rsid w:val="000243E7"/>
    <w:rsid w:val="0002450B"/>
    <w:rsid w:val="00024859"/>
    <w:rsid w:val="00024EE1"/>
    <w:rsid w:val="00025132"/>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1D18"/>
    <w:rsid w:val="0003205E"/>
    <w:rsid w:val="00032B7D"/>
    <w:rsid w:val="00033051"/>
    <w:rsid w:val="00033065"/>
    <w:rsid w:val="0003327D"/>
    <w:rsid w:val="00033484"/>
    <w:rsid w:val="000337F6"/>
    <w:rsid w:val="00033991"/>
    <w:rsid w:val="000339B3"/>
    <w:rsid w:val="00033B5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1564"/>
    <w:rsid w:val="0004213A"/>
    <w:rsid w:val="00042642"/>
    <w:rsid w:val="000427A8"/>
    <w:rsid w:val="00042E45"/>
    <w:rsid w:val="00042E9F"/>
    <w:rsid w:val="0004336C"/>
    <w:rsid w:val="00043514"/>
    <w:rsid w:val="00043EE8"/>
    <w:rsid w:val="0004400A"/>
    <w:rsid w:val="000448B7"/>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77D"/>
    <w:rsid w:val="0005185D"/>
    <w:rsid w:val="00051AC0"/>
    <w:rsid w:val="00051B3F"/>
    <w:rsid w:val="00051C32"/>
    <w:rsid w:val="00051D97"/>
    <w:rsid w:val="00051E36"/>
    <w:rsid w:val="000523D8"/>
    <w:rsid w:val="000528C3"/>
    <w:rsid w:val="00053494"/>
    <w:rsid w:val="0005349F"/>
    <w:rsid w:val="0005386E"/>
    <w:rsid w:val="00053B2A"/>
    <w:rsid w:val="00053DA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4B1"/>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418"/>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74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DBB"/>
    <w:rsid w:val="00081EB4"/>
    <w:rsid w:val="00082368"/>
    <w:rsid w:val="00082409"/>
    <w:rsid w:val="0008298B"/>
    <w:rsid w:val="00082A5A"/>
    <w:rsid w:val="0008313B"/>
    <w:rsid w:val="00083B15"/>
    <w:rsid w:val="000847DF"/>
    <w:rsid w:val="000848D9"/>
    <w:rsid w:val="00084947"/>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71E"/>
    <w:rsid w:val="00090DD3"/>
    <w:rsid w:val="00090E16"/>
    <w:rsid w:val="00090ED7"/>
    <w:rsid w:val="0009178F"/>
    <w:rsid w:val="00091915"/>
    <w:rsid w:val="00091EA7"/>
    <w:rsid w:val="000920FC"/>
    <w:rsid w:val="0009219C"/>
    <w:rsid w:val="000923B3"/>
    <w:rsid w:val="00092575"/>
    <w:rsid w:val="00092908"/>
    <w:rsid w:val="00092CE1"/>
    <w:rsid w:val="00092D9D"/>
    <w:rsid w:val="000938B6"/>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AD6"/>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4AF"/>
    <w:rsid w:val="000C0C51"/>
    <w:rsid w:val="000C1818"/>
    <w:rsid w:val="000C1982"/>
    <w:rsid w:val="000C1ABE"/>
    <w:rsid w:val="000C1EDF"/>
    <w:rsid w:val="000C1FB9"/>
    <w:rsid w:val="000C2166"/>
    <w:rsid w:val="000C2A22"/>
    <w:rsid w:val="000C2E84"/>
    <w:rsid w:val="000C3019"/>
    <w:rsid w:val="000C3182"/>
    <w:rsid w:val="000C349C"/>
    <w:rsid w:val="000C3641"/>
    <w:rsid w:val="000C3AEF"/>
    <w:rsid w:val="000C3C6F"/>
    <w:rsid w:val="000C3FAE"/>
    <w:rsid w:val="000C490C"/>
    <w:rsid w:val="000C4BCD"/>
    <w:rsid w:val="000C4D1F"/>
    <w:rsid w:val="000C4D38"/>
    <w:rsid w:val="000C4F27"/>
    <w:rsid w:val="000C4FCD"/>
    <w:rsid w:val="000C5064"/>
    <w:rsid w:val="000C54D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7D6"/>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D7DBC"/>
    <w:rsid w:val="000E06C4"/>
    <w:rsid w:val="000E12EB"/>
    <w:rsid w:val="000E140F"/>
    <w:rsid w:val="000E243A"/>
    <w:rsid w:val="000E2983"/>
    <w:rsid w:val="000E2ADB"/>
    <w:rsid w:val="000E2B0F"/>
    <w:rsid w:val="000E2B65"/>
    <w:rsid w:val="000E2FE4"/>
    <w:rsid w:val="000E3175"/>
    <w:rsid w:val="000E3225"/>
    <w:rsid w:val="000E3BD9"/>
    <w:rsid w:val="000E3C75"/>
    <w:rsid w:val="000E3F8B"/>
    <w:rsid w:val="000E4057"/>
    <w:rsid w:val="000E4235"/>
    <w:rsid w:val="000E4540"/>
    <w:rsid w:val="000E475F"/>
    <w:rsid w:val="000E4A04"/>
    <w:rsid w:val="000E4D5C"/>
    <w:rsid w:val="000E4F96"/>
    <w:rsid w:val="000E54A4"/>
    <w:rsid w:val="000E592B"/>
    <w:rsid w:val="000E599D"/>
    <w:rsid w:val="000E5A51"/>
    <w:rsid w:val="000E5B1E"/>
    <w:rsid w:val="000E5C4D"/>
    <w:rsid w:val="000E5E12"/>
    <w:rsid w:val="000E6242"/>
    <w:rsid w:val="000E629D"/>
    <w:rsid w:val="000E6360"/>
    <w:rsid w:val="000E69D3"/>
    <w:rsid w:val="000E6D8A"/>
    <w:rsid w:val="000E741C"/>
    <w:rsid w:val="000E7B21"/>
    <w:rsid w:val="000E7BA3"/>
    <w:rsid w:val="000E7F0A"/>
    <w:rsid w:val="000E7F41"/>
    <w:rsid w:val="000F0C0B"/>
    <w:rsid w:val="000F0D12"/>
    <w:rsid w:val="000F161B"/>
    <w:rsid w:val="000F166E"/>
    <w:rsid w:val="000F18EE"/>
    <w:rsid w:val="000F1955"/>
    <w:rsid w:val="000F1965"/>
    <w:rsid w:val="000F1D4E"/>
    <w:rsid w:val="000F1D6C"/>
    <w:rsid w:val="000F2BCD"/>
    <w:rsid w:val="000F3170"/>
    <w:rsid w:val="000F3807"/>
    <w:rsid w:val="000F3B38"/>
    <w:rsid w:val="000F3D91"/>
    <w:rsid w:val="000F3E2B"/>
    <w:rsid w:val="000F4289"/>
    <w:rsid w:val="000F42BC"/>
    <w:rsid w:val="000F42D5"/>
    <w:rsid w:val="000F43BE"/>
    <w:rsid w:val="000F4444"/>
    <w:rsid w:val="000F4970"/>
    <w:rsid w:val="000F4B94"/>
    <w:rsid w:val="000F4F71"/>
    <w:rsid w:val="000F4FC3"/>
    <w:rsid w:val="000F5739"/>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6C68"/>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06F"/>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179D4"/>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0AF"/>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96B"/>
    <w:rsid w:val="00131C21"/>
    <w:rsid w:val="00132523"/>
    <w:rsid w:val="00132AD4"/>
    <w:rsid w:val="00132D2D"/>
    <w:rsid w:val="00132F87"/>
    <w:rsid w:val="0013316C"/>
    <w:rsid w:val="001335DF"/>
    <w:rsid w:val="00133696"/>
    <w:rsid w:val="00133A84"/>
    <w:rsid w:val="00133D3D"/>
    <w:rsid w:val="00134035"/>
    <w:rsid w:val="00134119"/>
    <w:rsid w:val="00134267"/>
    <w:rsid w:val="0013448B"/>
    <w:rsid w:val="0013479B"/>
    <w:rsid w:val="00134813"/>
    <w:rsid w:val="001349CF"/>
    <w:rsid w:val="00134C3E"/>
    <w:rsid w:val="00134E13"/>
    <w:rsid w:val="00134E26"/>
    <w:rsid w:val="001354C7"/>
    <w:rsid w:val="00135751"/>
    <w:rsid w:val="00136619"/>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556"/>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4FC"/>
    <w:rsid w:val="00146AC1"/>
    <w:rsid w:val="00146B4A"/>
    <w:rsid w:val="00146BED"/>
    <w:rsid w:val="00146CEA"/>
    <w:rsid w:val="00147379"/>
    <w:rsid w:val="001473CF"/>
    <w:rsid w:val="00147450"/>
    <w:rsid w:val="00147ABB"/>
    <w:rsid w:val="00147C2E"/>
    <w:rsid w:val="00147F4C"/>
    <w:rsid w:val="00150344"/>
    <w:rsid w:val="001503D1"/>
    <w:rsid w:val="001503ED"/>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47"/>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67B30"/>
    <w:rsid w:val="00170BD7"/>
    <w:rsid w:val="001713BB"/>
    <w:rsid w:val="00171603"/>
    <w:rsid w:val="00171B67"/>
    <w:rsid w:val="00171D2C"/>
    <w:rsid w:val="001720F6"/>
    <w:rsid w:val="00172185"/>
    <w:rsid w:val="00172190"/>
    <w:rsid w:val="001722C6"/>
    <w:rsid w:val="00172C44"/>
    <w:rsid w:val="00172DAF"/>
    <w:rsid w:val="00173691"/>
    <w:rsid w:val="00173CC1"/>
    <w:rsid w:val="00173FB6"/>
    <w:rsid w:val="00173FBB"/>
    <w:rsid w:val="00174238"/>
    <w:rsid w:val="001742F5"/>
    <w:rsid w:val="00174419"/>
    <w:rsid w:val="001744DA"/>
    <w:rsid w:val="001745BB"/>
    <w:rsid w:val="00174D5F"/>
    <w:rsid w:val="001757B0"/>
    <w:rsid w:val="00175A16"/>
    <w:rsid w:val="00175A5A"/>
    <w:rsid w:val="00175C9F"/>
    <w:rsid w:val="00175DA8"/>
    <w:rsid w:val="0017604D"/>
    <w:rsid w:val="0017608F"/>
    <w:rsid w:val="00176164"/>
    <w:rsid w:val="00176542"/>
    <w:rsid w:val="0017670C"/>
    <w:rsid w:val="00176A13"/>
    <w:rsid w:val="00176AC2"/>
    <w:rsid w:val="00177117"/>
    <w:rsid w:val="001772C4"/>
    <w:rsid w:val="00177B2B"/>
    <w:rsid w:val="00180440"/>
    <w:rsid w:val="00180743"/>
    <w:rsid w:val="00180860"/>
    <w:rsid w:val="001809EC"/>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5FA6"/>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07A"/>
    <w:rsid w:val="001A5597"/>
    <w:rsid w:val="001A5843"/>
    <w:rsid w:val="001A60AC"/>
    <w:rsid w:val="001A622F"/>
    <w:rsid w:val="001A655E"/>
    <w:rsid w:val="001A68FD"/>
    <w:rsid w:val="001A6DA6"/>
    <w:rsid w:val="001A6FB6"/>
    <w:rsid w:val="001A7328"/>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5A67"/>
    <w:rsid w:val="001B625E"/>
    <w:rsid w:val="001B62FA"/>
    <w:rsid w:val="001B6659"/>
    <w:rsid w:val="001B6671"/>
    <w:rsid w:val="001B68FB"/>
    <w:rsid w:val="001B69FF"/>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87D"/>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A8B"/>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3E0"/>
    <w:rsid w:val="001E78AC"/>
    <w:rsid w:val="001E7AA4"/>
    <w:rsid w:val="001E7DEF"/>
    <w:rsid w:val="001E7F54"/>
    <w:rsid w:val="001E7F63"/>
    <w:rsid w:val="001E7FA2"/>
    <w:rsid w:val="001E7FEE"/>
    <w:rsid w:val="001E7FF0"/>
    <w:rsid w:val="001F00AE"/>
    <w:rsid w:val="001F0548"/>
    <w:rsid w:val="001F0850"/>
    <w:rsid w:val="001F09A4"/>
    <w:rsid w:val="001F0CB6"/>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A4C"/>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B52"/>
    <w:rsid w:val="00205F48"/>
    <w:rsid w:val="00206133"/>
    <w:rsid w:val="0020649C"/>
    <w:rsid w:val="002065EC"/>
    <w:rsid w:val="00206895"/>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4ED0"/>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381"/>
    <w:rsid w:val="00220614"/>
    <w:rsid w:val="00220753"/>
    <w:rsid w:val="00220776"/>
    <w:rsid w:val="00220AE7"/>
    <w:rsid w:val="00220C9D"/>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7FC"/>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A81"/>
    <w:rsid w:val="00231F49"/>
    <w:rsid w:val="00231F6F"/>
    <w:rsid w:val="002324B6"/>
    <w:rsid w:val="0023278C"/>
    <w:rsid w:val="00232B1A"/>
    <w:rsid w:val="00233094"/>
    <w:rsid w:val="00233176"/>
    <w:rsid w:val="002333E4"/>
    <w:rsid w:val="002335E3"/>
    <w:rsid w:val="00233892"/>
    <w:rsid w:val="002338C9"/>
    <w:rsid w:val="00233D6F"/>
    <w:rsid w:val="00233D72"/>
    <w:rsid w:val="00233F28"/>
    <w:rsid w:val="00234172"/>
    <w:rsid w:val="00234294"/>
    <w:rsid w:val="00234436"/>
    <w:rsid w:val="002346A3"/>
    <w:rsid w:val="00234738"/>
    <w:rsid w:val="002348C9"/>
    <w:rsid w:val="002349FA"/>
    <w:rsid w:val="00234E87"/>
    <w:rsid w:val="00234FEF"/>
    <w:rsid w:val="00236105"/>
    <w:rsid w:val="002361D5"/>
    <w:rsid w:val="00236414"/>
    <w:rsid w:val="00236651"/>
    <w:rsid w:val="00236A57"/>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1CC6"/>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6F26"/>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5F2"/>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B20"/>
    <w:rsid w:val="00266C19"/>
    <w:rsid w:val="00266D3C"/>
    <w:rsid w:val="00266E12"/>
    <w:rsid w:val="00266F7F"/>
    <w:rsid w:val="00266FD9"/>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E8"/>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D8B"/>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6E"/>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C3C"/>
    <w:rsid w:val="00287FF3"/>
    <w:rsid w:val="00290174"/>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6BE"/>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215"/>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00C"/>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698"/>
    <w:rsid w:val="002C7782"/>
    <w:rsid w:val="002C789D"/>
    <w:rsid w:val="002C7C11"/>
    <w:rsid w:val="002D03CD"/>
    <w:rsid w:val="002D087D"/>
    <w:rsid w:val="002D1140"/>
    <w:rsid w:val="002D164D"/>
    <w:rsid w:val="002D16A3"/>
    <w:rsid w:val="002D232B"/>
    <w:rsid w:val="002D2848"/>
    <w:rsid w:val="002D294C"/>
    <w:rsid w:val="002D2D78"/>
    <w:rsid w:val="002D2FF4"/>
    <w:rsid w:val="002D32CC"/>
    <w:rsid w:val="002D3320"/>
    <w:rsid w:val="002D335A"/>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95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6E2"/>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3E9E"/>
    <w:rsid w:val="002F4535"/>
    <w:rsid w:val="002F4862"/>
    <w:rsid w:val="002F4D28"/>
    <w:rsid w:val="002F4DC9"/>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553"/>
    <w:rsid w:val="00301D53"/>
    <w:rsid w:val="00301F65"/>
    <w:rsid w:val="003023C6"/>
    <w:rsid w:val="003024CD"/>
    <w:rsid w:val="00302750"/>
    <w:rsid w:val="00302E7B"/>
    <w:rsid w:val="00302FE4"/>
    <w:rsid w:val="003035AC"/>
    <w:rsid w:val="00303855"/>
    <w:rsid w:val="00303876"/>
    <w:rsid w:val="003038C4"/>
    <w:rsid w:val="003038F4"/>
    <w:rsid w:val="00303DBA"/>
    <w:rsid w:val="00303E2E"/>
    <w:rsid w:val="00304229"/>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4F1"/>
    <w:rsid w:val="00310B70"/>
    <w:rsid w:val="00310DA5"/>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145"/>
    <w:rsid w:val="00316710"/>
    <w:rsid w:val="00316C37"/>
    <w:rsid w:val="003175E0"/>
    <w:rsid w:val="0031764F"/>
    <w:rsid w:val="00317815"/>
    <w:rsid w:val="00320880"/>
    <w:rsid w:val="00320A93"/>
    <w:rsid w:val="00320AA2"/>
    <w:rsid w:val="003210E7"/>
    <w:rsid w:val="0032111A"/>
    <w:rsid w:val="00321192"/>
    <w:rsid w:val="003211E7"/>
    <w:rsid w:val="003212D1"/>
    <w:rsid w:val="00321402"/>
    <w:rsid w:val="00321734"/>
    <w:rsid w:val="00321E23"/>
    <w:rsid w:val="00322145"/>
    <w:rsid w:val="003221A4"/>
    <w:rsid w:val="003224FA"/>
    <w:rsid w:val="00322681"/>
    <w:rsid w:val="003227FA"/>
    <w:rsid w:val="00323139"/>
    <w:rsid w:val="003238E8"/>
    <w:rsid w:val="0032394E"/>
    <w:rsid w:val="003242D2"/>
    <w:rsid w:val="003244CE"/>
    <w:rsid w:val="00324830"/>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6E13"/>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3B87"/>
    <w:rsid w:val="003446D4"/>
    <w:rsid w:val="00344B43"/>
    <w:rsid w:val="00344E2D"/>
    <w:rsid w:val="00345618"/>
    <w:rsid w:val="003457EC"/>
    <w:rsid w:val="003458CA"/>
    <w:rsid w:val="003459ED"/>
    <w:rsid w:val="00345A4C"/>
    <w:rsid w:val="00345BBE"/>
    <w:rsid w:val="00346D40"/>
    <w:rsid w:val="003477CD"/>
    <w:rsid w:val="0034791F"/>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CD3"/>
    <w:rsid w:val="00356E38"/>
    <w:rsid w:val="00357197"/>
    <w:rsid w:val="003572EB"/>
    <w:rsid w:val="0035783C"/>
    <w:rsid w:val="00357C25"/>
    <w:rsid w:val="00357CD9"/>
    <w:rsid w:val="00357DC0"/>
    <w:rsid w:val="00357EDE"/>
    <w:rsid w:val="00360306"/>
    <w:rsid w:val="003605EA"/>
    <w:rsid w:val="003608C5"/>
    <w:rsid w:val="00360E3D"/>
    <w:rsid w:val="00360EB3"/>
    <w:rsid w:val="003610A4"/>
    <w:rsid w:val="003612D2"/>
    <w:rsid w:val="00361C7D"/>
    <w:rsid w:val="00361CC4"/>
    <w:rsid w:val="00361D4C"/>
    <w:rsid w:val="00361D55"/>
    <w:rsid w:val="0036224B"/>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320"/>
    <w:rsid w:val="003665E4"/>
    <w:rsid w:val="003666D1"/>
    <w:rsid w:val="0036686B"/>
    <w:rsid w:val="00366A28"/>
    <w:rsid w:val="00366E0B"/>
    <w:rsid w:val="00367545"/>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7A0"/>
    <w:rsid w:val="0037592E"/>
    <w:rsid w:val="00375DD5"/>
    <w:rsid w:val="00376314"/>
    <w:rsid w:val="00376A94"/>
    <w:rsid w:val="00376E10"/>
    <w:rsid w:val="00376F7D"/>
    <w:rsid w:val="00376FB6"/>
    <w:rsid w:val="003772F2"/>
    <w:rsid w:val="00377775"/>
    <w:rsid w:val="003779AF"/>
    <w:rsid w:val="00377CD8"/>
    <w:rsid w:val="00377ED2"/>
    <w:rsid w:val="0038007D"/>
    <w:rsid w:val="003808BF"/>
    <w:rsid w:val="00380D29"/>
    <w:rsid w:val="00380E17"/>
    <w:rsid w:val="00380F6D"/>
    <w:rsid w:val="003814A3"/>
    <w:rsid w:val="00381661"/>
    <w:rsid w:val="00381760"/>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5FF"/>
    <w:rsid w:val="00393624"/>
    <w:rsid w:val="00393875"/>
    <w:rsid w:val="00393F51"/>
    <w:rsid w:val="00394091"/>
    <w:rsid w:val="003943DB"/>
    <w:rsid w:val="003947FA"/>
    <w:rsid w:val="00394C46"/>
    <w:rsid w:val="00394EFC"/>
    <w:rsid w:val="00395288"/>
    <w:rsid w:val="003955B3"/>
    <w:rsid w:val="00395D4F"/>
    <w:rsid w:val="00395F75"/>
    <w:rsid w:val="0039645A"/>
    <w:rsid w:val="0039660B"/>
    <w:rsid w:val="003966FE"/>
    <w:rsid w:val="00396B53"/>
    <w:rsid w:val="00396C85"/>
    <w:rsid w:val="00396C90"/>
    <w:rsid w:val="0039704D"/>
    <w:rsid w:val="00397392"/>
    <w:rsid w:val="0039761D"/>
    <w:rsid w:val="003977D2"/>
    <w:rsid w:val="00397876"/>
    <w:rsid w:val="00397ABA"/>
    <w:rsid w:val="00397C2E"/>
    <w:rsid w:val="00397D8C"/>
    <w:rsid w:val="00397EC4"/>
    <w:rsid w:val="003A017A"/>
    <w:rsid w:val="003A03D8"/>
    <w:rsid w:val="003A08BD"/>
    <w:rsid w:val="003A0C96"/>
    <w:rsid w:val="003A0ED3"/>
    <w:rsid w:val="003A1327"/>
    <w:rsid w:val="003A1AFF"/>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5FF0"/>
    <w:rsid w:val="003A607F"/>
    <w:rsid w:val="003A616F"/>
    <w:rsid w:val="003A63C8"/>
    <w:rsid w:val="003A6838"/>
    <w:rsid w:val="003A685F"/>
    <w:rsid w:val="003A6B66"/>
    <w:rsid w:val="003A6E0B"/>
    <w:rsid w:val="003A75AD"/>
    <w:rsid w:val="003A7940"/>
    <w:rsid w:val="003A7A59"/>
    <w:rsid w:val="003B0474"/>
    <w:rsid w:val="003B04B9"/>
    <w:rsid w:val="003B0867"/>
    <w:rsid w:val="003B0B6C"/>
    <w:rsid w:val="003B128E"/>
    <w:rsid w:val="003B14F6"/>
    <w:rsid w:val="003B1ADD"/>
    <w:rsid w:val="003B1B9B"/>
    <w:rsid w:val="003B1D07"/>
    <w:rsid w:val="003B1D10"/>
    <w:rsid w:val="003B1D51"/>
    <w:rsid w:val="003B1DE6"/>
    <w:rsid w:val="003B1DFD"/>
    <w:rsid w:val="003B2213"/>
    <w:rsid w:val="003B25B6"/>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20"/>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312"/>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6C2"/>
    <w:rsid w:val="003F6738"/>
    <w:rsid w:val="003F68A5"/>
    <w:rsid w:val="003F6B0C"/>
    <w:rsid w:val="003F7112"/>
    <w:rsid w:val="003F7171"/>
    <w:rsid w:val="003F7A2A"/>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4A2"/>
    <w:rsid w:val="004115BC"/>
    <w:rsid w:val="00411C66"/>
    <w:rsid w:val="0041203A"/>
    <w:rsid w:val="00412204"/>
    <w:rsid w:val="00412518"/>
    <w:rsid w:val="00412550"/>
    <w:rsid w:val="00412AD4"/>
    <w:rsid w:val="00412CBB"/>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8EE"/>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21BC"/>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97D"/>
    <w:rsid w:val="00440D27"/>
    <w:rsid w:val="00441FFA"/>
    <w:rsid w:val="00442A20"/>
    <w:rsid w:val="00442E26"/>
    <w:rsid w:val="00442FA4"/>
    <w:rsid w:val="00443208"/>
    <w:rsid w:val="0044321D"/>
    <w:rsid w:val="004432E8"/>
    <w:rsid w:val="00443463"/>
    <w:rsid w:val="00443535"/>
    <w:rsid w:val="004437B2"/>
    <w:rsid w:val="00443A40"/>
    <w:rsid w:val="00443C51"/>
    <w:rsid w:val="00443F7C"/>
    <w:rsid w:val="004445C7"/>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091"/>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3DA"/>
    <w:rsid w:val="00455BF6"/>
    <w:rsid w:val="00455CDA"/>
    <w:rsid w:val="00455FCA"/>
    <w:rsid w:val="00456147"/>
    <w:rsid w:val="00457402"/>
    <w:rsid w:val="004577C7"/>
    <w:rsid w:val="00457993"/>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6"/>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9A"/>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15C"/>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6C96"/>
    <w:rsid w:val="0048726F"/>
    <w:rsid w:val="00487635"/>
    <w:rsid w:val="00487A16"/>
    <w:rsid w:val="004908AD"/>
    <w:rsid w:val="00490ED9"/>
    <w:rsid w:val="00491162"/>
    <w:rsid w:val="00491435"/>
    <w:rsid w:val="00491C68"/>
    <w:rsid w:val="00492117"/>
    <w:rsid w:val="00492575"/>
    <w:rsid w:val="00492A46"/>
    <w:rsid w:val="00492A52"/>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AD3"/>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1CEC"/>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3DD"/>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ED8"/>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5C02"/>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C6"/>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0794"/>
    <w:rsid w:val="004E1063"/>
    <w:rsid w:val="004E137D"/>
    <w:rsid w:val="004E14D5"/>
    <w:rsid w:val="004E1506"/>
    <w:rsid w:val="004E1BFC"/>
    <w:rsid w:val="004E1C5C"/>
    <w:rsid w:val="004E20B9"/>
    <w:rsid w:val="004E2230"/>
    <w:rsid w:val="004E2521"/>
    <w:rsid w:val="004E26F7"/>
    <w:rsid w:val="004E2DB6"/>
    <w:rsid w:val="004E3032"/>
    <w:rsid w:val="004E3377"/>
    <w:rsid w:val="004E3886"/>
    <w:rsid w:val="004E41DC"/>
    <w:rsid w:val="004E4515"/>
    <w:rsid w:val="004E465D"/>
    <w:rsid w:val="004E4886"/>
    <w:rsid w:val="004E48A7"/>
    <w:rsid w:val="004E48BD"/>
    <w:rsid w:val="004E48C6"/>
    <w:rsid w:val="004E4A22"/>
    <w:rsid w:val="004E4C90"/>
    <w:rsid w:val="004E4D39"/>
    <w:rsid w:val="004E4D3D"/>
    <w:rsid w:val="004E4F7C"/>
    <w:rsid w:val="004E53BF"/>
    <w:rsid w:val="004E551D"/>
    <w:rsid w:val="004E5888"/>
    <w:rsid w:val="004E629D"/>
    <w:rsid w:val="004E64C9"/>
    <w:rsid w:val="004E672F"/>
    <w:rsid w:val="004E693D"/>
    <w:rsid w:val="004E6B35"/>
    <w:rsid w:val="004E6FBE"/>
    <w:rsid w:val="004E70CE"/>
    <w:rsid w:val="004E711A"/>
    <w:rsid w:val="004E748C"/>
    <w:rsid w:val="004E7613"/>
    <w:rsid w:val="004E7AC2"/>
    <w:rsid w:val="004E7C99"/>
    <w:rsid w:val="004F0181"/>
    <w:rsid w:val="004F018C"/>
    <w:rsid w:val="004F04AF"/>
    <w:rsid w:val="004F10B7"/>
    <w:rsid w:val="004F15FE"/>
    <w:rsid w:val="004F186C"/>
    <w:rsid w:val="004F19DB"/>
    <w:rsid w:val="004F19F6"/>
    <w:rsid w:val="004F21EA"/>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05B"/>
    <w:rsid w:val="0050112D"/>
    <w:rsid w:val="005012B8"/>
    <w:rsid w:val="00501B47"/>
    <w:rsid w:val="00501B67"/>
    <w:rsid w:val="00501EBC"/>
    <w:rsid w:val="00502749"/>
    <w:rsid w:val="00502845"/>
    <w:rsid w:val="005028FC"/>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B1E"/>
    <w:rsid w:val="00505F84"/>
    <w:rsid w:val="00506359"/>
    <w:rsid w:val="00506781"/>
    <w:rsid w:val="005067C0"/>
    <w:rsid w:val="0050694C"/>
    <w:rsid w:val="00507345"/>
    <w:rsid w:val="005074D3"/>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1F"/>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2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3FBF"/>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063E"/>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5EE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C55"/>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0F9"/>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F1"/>
    <w:rsid w:val="00552384"/>
    <w:rsid w:val="00552616"/>
    <w:rsid w:val="0055284B"/>
    <w:rsid w:val="00552A1E"/>
    <w:rsid w:val="00552A37"/>
    <w:rsid w:val="00552A9B"/>
    <w:rsid w:val="005537C6"/>
    <w:rsid w:val="00553A12"/>
    <w:rsid w:val="00553D44"/>
    <w:rsid w:val="00554B8D"/>
    <w:rsid w:val="00554C97"/>
    <w:rsid w:val="0055510B"/>
    <w:rsid w:val="005556CF"/>
    <w:rsid w:val="00555823"/>
    <w:rsid w:val="005558DB"/>
    <w:rsid w:val="00555916"/>
    <w:rsid w:val="00555965"/>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58A"/>
    <w:rsid w:val="0056260A"/>
    <w:rsid w:val="00562FBD"/>
    <w:rsid w:val="0056398D"/>
    <w:rsid w:val="00563BE8"/>
    <w:rsid w:val="00563DE2"/>
    <w:rsid w:val="00563E5A"/>
    <w:rsid w:val="00563FBC"/>
    <w:rsid w:val="00564801"/>
    <w:rsid w:val="00564D13"/>
    <w:rsid w:val="00564E75"/>
    <w:rsid w:val="00564EEB"/>
    <w:rsid w:val="00565309"/>
    <w:rsid w:val="0056568C"/>
    <w:rsid w:val="005656C0"/>
    <w:rsid w:val="0056570D"/>
    <w:rsid w:val="0056578D"/>
    <w:rsid w:val="00565A5C"/>
    <w:rsid w:val="00565D53"/>
    <w:rsid w:val="00566305"/>
    <w:rsid w:val="00566374"/>
    <w:rsid w:val="00566452"/>
    <w:rsid w:val="0056649A"/>
    <w:rsid w:val="00566E92"/>
    <w:rsid w:val="005671AE"/>
    <w:rsid w:val="00567273"/>
    <w:rsid w:val="00567917"/>
    <w:rsid w:val="00567B9E"/>
    <w:rsid w:val="005701C1"/>
    <w:rsid w:val="00570265"/>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2EE1"/>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00"/>
    <w:rsid w:val="00577CBC"/>
    <w:rsid w:val="00580973"/>
    <w:rsid w:val="00580B62"/>
    <w:rsid w:val="00580B6C"/>
    <w:rsid w:val="00580F43"/>
    <w:rsid w:val="00581386"/>
    <w:rsid w:val="00581B18"/>
    <w:rsid w:val="00581B3A"/>
    <w:rsid w:val="00581FAC"/>
    <w:rsid w:val="00582669"/>
    <w:rsid w:val="00582BA1"/>
    <w:rsid w:val="00583066"/>
    <w:rsid w:val="005838C1"/>
    <w:rsid w:val="0058394C"/>
    <w:rsid w:val="00583C70"/>
    <w:rsid w:val="00583D1F"/>
    <w:rsid w:val="00583FF2"/>
    <w:rsid w:val="00584036"/>
    <w:rsid w:val="0058449A"/>
    <w:rsid w:val="005844B0"/>
    <w:rsid w:val="00584554"/>
    <w:rsid w:val="005847D7"/>
    <w:rsid w:val="00584839"/>
    <w:rsid w:val="00584C92"/>
    <w:rsid w:val="00584F9D"/>
    <w:rsid w:val="0058562C"/>
    <w:rsid w:val="00585A79"/>
    <w:rsid w:val="00585F48"/>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52"/>
    <w:rsid w:val="005939B6"/>
    <w:rsid w:val="00593C67"/>
    <w:rsid w:val="00593C93"/>
    <w:rsid w:val="00593D6D"/>
    <w:rsid w:val="00594042"/>
    <w:rsid w:val="00594086"/>
    <w:rsid w:val="005942C8"/>
    <w:rsid w:val="00594615"/>
    <w:rsid w:val="00594C96"/>
    <w:rsid w:val="00594F8B"/>
    <w:rsid w:val="005954EA"/>
    <w:rsid w:val="0059566F"/>
    <w:rsid w:val="005959B7"/>
    <w:rsid w:val="00595AA1"/>
    <w:rsid w:val="00595D7C"/>
    <w:rsid w:val="00595DDB"/>
    <w:rsid w:val="00595E6C"/>
    <w:rsid w:val="00595F37"/>
    <w:rsid w:val="005966BA"/>
    <w:rsid w:val="005971B9"/>
    <w:rsid w:val="005973DB"/>
    <w:rsid w:val="005975F8"/>
    <w:rsid w:val="00597A6D"/>
    <w:rsid w:val="00597B1B"/>
    <w:rsid w:val="00597F82"/>
    <w:rsid w:val="005A038B"/>
    <w:rsid w:val="005A03CE"/>
    <w:rsid w:val="005A046C"/>
    <w:rsid w:val="005A04EB"/>
    <w:rsid w:val="005A0894"/>
    <w:rsid w:val="005A0910"/>
    <w:rsid w:val="005A1188"/>
    <w:rsid w:val="005A1258"/>
    <w:rsid w:val="005A125D"/>
    <w:rsid w:val="005A14C0"/>
    <w:rsid w:val="005A183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A85"/>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E10"/>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266A"/>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C05"/>
    <w:rsid w:val="005C5EA0"/>
    <w:rsid w:val="005C62AE"/>
    <w:rsid w:val="005C6D80"/>
    <w:rsid w:val="005C71E4"/>
    <w:rsid w:val="005C73FA"/>
    <w:rsid w:val="005C7945"/>
    <w:rsid w:val="005C7AFA"/>
    <w:rsid w:val="005D02F4"/>
    <w:rsid w:val="005D0362"/>
    <w:rsid w:val="005D037A"/>
    <w:rsid w:val="005D03B3"/>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113"/>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499"/>
    <w:rsid w:val="005E363A"/>
    <w:rsid w:val="005E3A4D"/>
    <w:rsid w:val="005E3F03"/>
    <w:rsid w:val="005E40A3"/>
    <w:rsid w:val="005E4274"/>
    <w:rsid w:val="005E48CC"/>
    <w:rsid w:val="005E4D25"/>
    <w:rsid w:val="005E5166"/>
    <w:rsid w:val="005E5416"/>
    <w:rsid w:val="005E55B2"/>
    <w:rsid w:val="005E5751"/>
    <w:rsid w:val="005E5AB4"/>
    <w:rsid w:val="005E5EBF"/>
    <w:rsid w:val="005E602B"/>
    <w:rsid w:val="005E610A"/>
    <w:rsid w:val="005E66DC"/>
    <w:rsid w:val="005E6D53"/>
    <w:rsid w:val="005E6E47"/>
    <w:rsid w:val="005E7031"/>
    <w:rsid w:val="005E726A"/>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287"/>
    <w:rsid w:val="005F4A74"/>
    <w:rsid w:val="005F4A95"/>
    <w:rsid w:val="005F533D"/>
    <w:rsid w:val="005F5723"/>
    <w:rsid w:val="005F5DCE"/>
    <w:rsid w:val="005F6055"/>
    <w:rsid w:val="005F6441"/>
    <w:rsid w:val="005F6E01"/>
    <w:rsid w:val="005F6E9C"/>
    <w:rsid w:val="005F6FB6"/>
    <w:rsid w:val="005F7073"/>
    <w:rsid w:val="005F7357"/>
    <w:rsid w:val="005F77CC"/>
    <w:rsid w:val="0060085D"/>
    <w:rsid w:val="00600C7A"/>
    <w:rsid w:val="00600CA6"/>
    <w:rsid w:val="00600D08"/>
    <w:rsid w:val="00600F0A"/>
    <w:rsid w:val="006014FC"/>
    <w:rsid w:val="00601511"/>
    <w:rsid w:val="00601CAF"/>
    <w:rsid w:val="00602105"/>
    <w:rsid w:val="0060220F"/>
    <w:rsid w:val="00602AD3"/>
    <w:rsid w:val="00602D82"/>
    <w:rsid w:val="0060320C"/>
    <w:rsid w:val="006033BA"/>
    <w:rsid w:val="006033C5"/>
    <w:rsid w:val="0060363F"/>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080"/>
    <w:rsid w:val="006165CC"/>
    <w:rsid w:val="006167DC"/>
    <w:rsid w:val="006168E8"/>
    <w:rsid w:val="00616BBA"/>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6E"/>
    <w:rsid w:val="00621C78"/>
    <w:rsid w:val="006223CF"/>
    <w:rsid w:val="0062263A"/>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1EBD"/>
    <w:rsid w:val="006321D7"/>
    <w:rsid w:val="00632445"/>
    <w:rsid w:val="006326AD"/>
    <w:rsid w:val="006327B6"/>
    <w:rsid w:val="00632C8A"/>
    <w:rsid w:val="00632CCE"/>
    <w:rsid w:val="00632D08"/>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A7"/>
    <w:rsid w:val="00635BC7"/>
    <w:rsid w:val="0063615B"/>
    <w:rsid w:val="006361B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ACD"/>
    <w:rsid w:val="00647F86"/>
    <w:rsid w:val="0065012C"/>
    <w:rsid w:val="006503BA"/>
    <w:rsid w:val="00650D76"/>
    <w:rsid w:val="00650F18"/>
    <w:rsid w:val="00650FC5"/>
    <w:rsid w:val="006514F3"/>
    <w:rsid w:val="0065152D"/>
    <w:rsid w:val="00652968"/>
    <w:rsid w:val="00652B10"/>
    <w:rsid w:val="00652D1F"/>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203"/>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1F69"/>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13D"/>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4CE8"/>
    <w:rsid w:val="00674E69"/>
    <w:rsid w:val="00675017"/>
    <w:rsid w:val="00675574"/>
    <w:rsid w:val="006756C5"/>
    <w:rsid w:val="00675C8B"/>
    <w:rsid w:val="00675E2A"/>
    <w:rsid w:val="00675E71"/>
    <w:rsid w:val="006760B7"/>
    <w:rsid w:val="0067696B"/>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123"/>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5A1"/>
    <w:rsid w:val="00690C78"/>
    <w:rsid w:val="00691432"/>
    <w:rsid w:val="0069162D"/>
    <w:rsid w:val="0069187B"/>
    <w:rsid w:val="00691A3A"/>
    <w:rsid w:val="00691A5D"/>
    <w:rsid w:val="00691B63"/>
    <w:rsid w:val="00691BF9"/>
    <w:rsid w:val="00691CE8"/>
    <w:rsid w:val="00691D7E"/>
    <w:rsid w:val="006920CB"/>
    <w:rsid w:val="00692106"/>
    <w:rsid w:val="006921E2"/>
    <w:rsid w:val="00692431"/>
    <w:rsid w:val="006924B5"/>
    <w:rsid w:val="00692C13"/>
    <w:rsid w:val="00692C2B"/>
    <w:rsid w:val="00692E2A"/>
    <w:rsid w:val="006934B6"/>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47F"/>
    <w:rsid w:val="00696716"/>
    <w:rsid w:val="00696A22"/>
    <w:rsid w:val="00696A38"/>
    <w:rsid w:val="00696E17"/>
    <w:rsid w:val="00697175"/>
    <w:rsid w:val="00697197"/>
    <w:rsid w:val="00697C0D"/>
    <w:rsid w:val="00697D58"/>
    <w:rsid w:val="00697F9D"/>
    <w:rsid w:val="006A0435"/>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2C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25D"/>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1DF9"/>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00B"/>
    <w:rsid w:val="006C6656"/>
    <w:rsid w:val="006C6C50"/>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8BF"/>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AD0"/>
    <w:rsid w:val="006E6C20"/>
    <w:rsid w:val="006E6CBC"/>
    <w:rsid w:val="006E774E"/>
    <w:rsid w:val="006E7757"/>
    <w:rsid w:val="006E797F"/>
    <w:rsid w:val="006E7FF3"/>
    <w:rsid w:val="006F001B"/>
    <w:rsid w:val="006F06AE"/>
    <w:rsid w:val="006F0743"/>
    <w:rsid w:val="006F12D5"/>
    <w:rsid w:val="006F13A8"/>
    <w:rsid w:val="006F1491"/>
    <w:rsid w:val="006F15EA"/>
    <w:rsid w:val="006F16EE"/>
    <w:rsid w:val="006F2150"/>
    <w:rsid w:val="006F21CC"/>
    <w:rsid w:val="006F271C"/>
    <w:rsid w:val="006F287B"/>
    <w:rsid w:val="006F3652"/>
    <w:rsid w:val="006F3FC5"/>
    <w:rsid w:val="006F420C"/>
    <w:rsid w:val="006F4FED"/>
    <w:rsid w:val="006F54E3"/>
    <w:rsid w:val="006F54ED"/>
    <w:rsid w:val="006F5826"/>
    <w:rsid w:val="006F58B8"/>
    <w:rsid w:val="006F5C23"/>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09"/>
    <w:rsid w:val="00706A57"/>
    <w:rsid w:val="00707176"/>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A6A"/>
    <w:rsid w:val="00712C9C"/>
    <w:rsid w:val="00712D7D"/>
    <w:rsid w:val="0071312E"/>
    <w:rsid w:val="0071332A"/>
    <w:rsid w:val="00713533"/>
    <w:rsid w:val="007137D7"/>
    <w:rsid w:val="007139FA"/>
    <w:rsid w:val="007140D4"/>
    <w:rsid w:val="00714363"/>
    <w:rsid w:val="00714744"/>
    <w:rsid w:val="007149D7"/>
    <w:rsid w:val="0071548A"/>
    <w:rsid w:val="00715805"/>
    <w:rsid w:val="00715A0A"/>
    <w:rsid w:val="00715C01"/>
    <w:rsid w:val="00716072"/>
    <w:rsid w:val="007161C7"/>
    <w:rsid w:val="007164A5"/>
    <w:rsid w:val="0071668A"/>
    <w:rsid w:val="00716789"/>
    <w:rsid w:val="00716A16"/>
    <w:rsid w:val="00716F12"/>
    <w:rsid w:val="00717245"/>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2CB8"/>
    <w:rsid w:val="0072301B"/>
    <w:rsid w:val="00723050"/>
    <w:rsid w:val="00723288"/>
    <w:rsid w:val="00723B3A"/>
    <w:rsid w:val="00723F9C"/>
    <w:rsid w:val="007244B2"/>
    <w:rsid w:val="007246FB"/>
    <w:rsid w:val="00724A76"/>
    <w:rsid w:val="00724C96"/>
    <w:rsid w:val="00725688"/>
    <w:rsid w:val="00725983"/>
    <w:rsid w:val="007259E1"/>
    <w:rsid w:val="00725A34"/>
    <w:rsid w:val="00725FF7"/>
    <w:rsid w:val="00726180"/>
    <w:rsid w:val="00726E64"/>
    <w:rsid w:val="0072745B"/>
    <w:rsid w:val="007276D3"/>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595"/>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5FF5"/>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57D"/>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78E"/>
    <w:rsid w:val="00756AD5"/>
    <w:rsid w:val="00756BCE"/>
    <w:rsid w:val="00757343"/>
    <w:rsid w:val="00757C37"/>
    <w:rsid w:val="00760177"/>
    <w:rsid w:val="007602AA"/>
    <w:rsid w:val="007607C9"/>
    <w:rsid w:val="00760E43"/>
    <w:rsid w:val="00760FA3"/>
    <w:rsid w:val="00761156"/>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8D4"/>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09E"/>
    <w:rsid w:val="0079012E"/>
    <w:rsid w:val="00790381"/>
    <w:rsid w:val="00790C91"/>
    <w:rsid w:val="0079164E"/>
    <w:rsid w:val="007916BF"/>
    <w:rsid w:val="0079170C"/>
    <w:rsid w:val="00791A26"/>
    <w:rsid w:val="00791BF3"/>
    <w:rsid w:val="0079217F"/>
    <w:rsid w:val="00792204"/>
    <w:rsid w:val="007924F1"/>
    <w:rsid w:val="0079280F"/>
    <w:rsid w:val="00792A17"/>
    <w:rsid w:val="00792B40"/>
    <w:rsid w:val="0079322B"/>
    <w:rsid w:val="00793248"/>
    <w:rsid w:val="007933F5"/>
    <w:rsid w:val="007934A0"/>
    <w:rsid w:val="00793AF9"/>
    <w:rsid w:val="007940C0"/>
    <w:rsid w:val="007940C6"/>
    <w:rsid w:val="00794396"/>
    <w:rsid w:val="00794855"/>
    <w:rsid w:val="00794CFE"/>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672"/>
    <w:rsid w:val="007A3785"/>
    <w:rsid w:val="007A3A13"/>
    <w:rsid w:val="007A3E7A"/>
    <w:rsid w:val="007A4177"/>
    <w:rsid w:val="007A4ACE"/>
    <w:rsid w:val="007A4E41"/>
    <w:rsid w:val="007A591A"/>
    <w:rsid w:val="007A59B0"/>
    <w:rsid w:val="007A5B30"/>
    <w:rsid w:val="007A5BCE"/>
    <w:rsid w:val="007A5ECA"/>
    <w:rsid w:val="007A5F52"/>
    <w:rsid w:val="007A600E"/>
    <w:rsid w:val="007A6016"/>
    <w:rsid w:val="007A6077"/>
    <w:rsid w:val="007A63F3"/>
    <w:rsid w:val="007A6908"/>
    <w:rsid w:val="007A6E08"/>
    <w:rsid w:val="007A6FE8"/>
    <w:rsid w:val="007A70ED"/>
    <w:rsid w:val="007A73C5"/>
    <w:rsid w:val="007A7495"/>
    <w:rsid w:val="007A7639"/>
    <w:rsid w:val="007A7812"/>
    <w:rsid w:val="007A7906"/>
    <w:rsid w:val="007B01AC"/>
    <w:rsid w:val="007B0484"/>
    <w:rsid w:val="007B0C7A"/>
    <w:rsid w:val="007B0CDE"/>
    <w:rsid w:val="007B0E8B"/>
    <w:rsid w:val="007B1034"/>
    <w:rsid w:val="007B1596"/>
    <w:rsid w:val="007B1667"/>
    <w:rsid w:val="007B1732"/>
    <w:rsid w:val="007B1A08"/>
    <w:rsid w:val="007B1AE8"/>
    <w:rsid w:val="007B2406"/>
    <w:rsid w:val="007B2706"/>
    <w:rsid w:val="007B2E82"/>
    <w:rsid w:val="007B2F38"/>
    <w:rsid w:val="007B304F"/>
    <w:rsid w:val="007B3087"/>
    <w:rsid w:val="007B3320"/>
    <w:rsid w:val="007B336A"/>
    <w:rsid w:val="007B3D4C"/>
    <w:rsid w:val="007B42A0"/>
    <w:rsid w:val="007B4864"/>
    <w:rsid w:val="007B48FE"/>
    <w:rsid w:val="007B4BE8"/>
    <w:rsid w:val="007B525D"/>
    <w:rsid w:val="007B5319"/>
    <w:rsid w:val="007B53DB"/>
    <w:rsid w:val="007B540D"/>
    <w:rsid w:val="007B5775"/>
    <w:rsid w:val="007B57DC"/>
    <w:rsid w:val="007B5A6F"/>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3CF"/>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7E9"/>
    <w:rsid w:val="007C5BBF"/>
    <w:rsid w:val="007C5C37"/>
    <w:rsid w:val="007C61C1"/>
    <w:rsid w:val="007C6721"/>
    <w:rsid w:val="007C67CC"/>
    <w:rsid w:val="007C680E"/>
    <w:rsid w:val="007C7677"/>
    <w:rsid w:val="007C77D2"/>
    <w:rsid w:val="007C77D4"/>
    <w:rsid w:val="007C794F"/>
    <w:rsid w:val="007C7A65"/>
    <w:rsid w:val="007C7DAF"/>
    <w:rsid w:val="007D01AC"/>
    <w:rsid w:val="007D0332"/>
    <w:rsid w:val="007D0604"/>
    <w:rsid w:val="007D06A2"/>
    <w:rsid w:val="007D0AA1"/>
    <w:rsid w:val="007D0EC2"/>
    <w:rsid w:val="007D1245"/>
    <w:rsid w:val="007D135E"/>
    <w:rsid w:val="007D16D3"/>
    <w:rsid w:val="007D1A0B"/>
    <w:rsid w:val="007D1EFC"/>
    <w:rsid w:val="007D1F2D"/>
    <w:rsid w:val="007D22B5"/>
    <w:rsid w:val="007D2832"/>
    <w:rsid w:val="007D2984"/>
    <w:rsid w:val="007D29DF"/>
    <w:rsid w:val="007D2EFF"/>
    <w:rsid w:val="007D3257"/>
    <w:rsid w:val="007D387E"/>
    <w:rsid w:val="007D3EEB"/>
    <w:rsid w:val="007D4702"/>
    <w:rsid w:val="007D5655"/>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C8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A1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7E0"/>
    <w:rsid w:val="007F7B82"/>
    <w:rsid w:val="007F7DB8"/>
    <w:rsid w:val="00800568"/>
    <w:rsid w:val="00800F51"/>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1AC"/>
    <w:rsid w:val="0080552B"/>
    <w:rsid w:val="00805E1E"/>
    <w:rsid w:val="00806209"/>
    <w:rsid w:val="008062C6"/>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2F4"/>
    <w:rsid w:val="008225E4"/>
    <w:rsid w:val="00822695"/>
    <w:rsid w:val="00822A03"/>
    <w:rsid w:val="00822A2F"/>
    <w:rsid w:val="008232EE"/>
    <w:rsid w:val="00823710"/>
    <w:rsid w:val="00823794"/>
    <w:rsid w:val="00823CC7"/>
    <w:rsid w:val="008242EF"/>
    <w:rsid w:val="00824310"/>
    <w:rsid w:val="008247AE"/>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2E10"/>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5FE"/>
    <w:rsid w:val="00837AC7"/>
    <w:rsid w:val="00837B56"/>
    <w:rsid w:val="00837BE4"/>
    <w:rsid w:val="00840012"/>
    <w:rsid w:val="008401D6"/>
    <w:rsid w:val="008402EE"/>
    <w:rsid w:val="0084049E"/>
    <w:rsid w:val="008404FF"/>
    <w:rsid w:val="00840939"/>
    <w:rsid w:val="00840A10"/>
    <w:rsid w:val="00840A7E"/>
    <w:rsid w:val="00840BA4"/>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2FCE"/>
    <w:rsid w:val="0085304F"/>
    <w:rsid w:val="008530EB"/>
    <w:rsid w:val="0085329A"/>
    <w:rsid w:val="00853742"/>
    <w:rsid w:val="00853C20"/>
    <w:rsid w:val="00853C93"/>
    <w:rsid w:val="00853ED5"/>
    <w:rsid w:val="00854039"/>
    <w:rsid w:val="008547CB"/>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9D6"/>
    <w:rsid w:val="00860B36"/>
    <w:rsid w:val="00860DBE"/>
    <w:rsid w:val="00860E62"/>
    <w:rsid w:val="00861455"/>
    <w:rsid w:val="008617CF"/>
    <w:rsid w:val="00861DD9"/>
    <w:rsid w:val="0086285C"/>
    <w:rsid w:val="008628E7"/>
    <w:rsid w:val="00862F13"/>
    <w:rsid w:val="008630A1"/>
    <w:rsid w:val="00863216"/>
    <w:rsid w:val="008633EB"/>
    <w:rsid w:val="00863709"/>
    <w:rsid w:val="008637FF"/>
    <w:rsid w:val="00863B3A"/>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2FF1"/>
    <w:rsid w:val="008730FF"/>
    <w:rsid w:val="00873389"/>
    <w:rsid w:val="008736DF"/>
    <w:rsid w:val="008736FE"/>
    <w:rsid w:val="00873918"/>
    <w:rsid w:val="00873BC5"/>
    <w:rsid w:val="0087406F"/>
    <w:rsid w:val="00874B46"/>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D02"/>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435"/>
    <w:rsid w:val="008836AF"/>
    <w:rsid w:val="00883D2B"/>
    <w:rsid w:val="00884162"/>
    <w:rsid w:val="00884541"/>
    <w:rsid w:val="00884722"/>
    <w:rsid w:val="00884AFB"/>
    <w:rsid w:val="00884CBF"/>
    <w:rsid w:val="00884CDB"/>
    <w:rsid w:val="00884E13"/>
    <w:rsid w:val="00884E3C"/>
    <w:rsid w:val="00884ECB"/>
    <w:rsid w:val="00884F4D"/>
    <w:rsid w:val="00885153"/>
    <w:rsid w:val="008851C7"/>
    <w:rsid w:val="0088555C"/>
    <w:rsid w:val="00885699"/>
    <w:rsid w:val="00885A95"/>
    <w:rsid w:val="00885CC7"/>
    <w:rsid w:val="008861B6"/>
    <w:rsid w:val="00886359"/>
    <w:rsid w:val="00886B77"/>
    <w:rsid w:val="008872BF"/>
    <w:rsid w:val="00887446"/>
    <w:rsid w:val="0088769C"/>
    <w:rsid w:val="00887E36"/>
    <w:rsid w:val="00887FEF"/>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09"/>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5FDB"/>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B02"/>
    <w:rsid w:val="008C2F27"/>
    <w:rsid w:val="008C2FB3"/>
    <w:rsid w:val="008C3042"/>
    <w:rsid w:val="008C3174"/>
    <w:rsid w:val="008C318D"/>
    <w:rsid w:val="008C3445"/>
    <w:rsid w:val="008C3465"/>
    <w:rsid w:val="008C3466"/>
    <w:rsid w:val="008C386B"/>
    <w:rsid w:val="008C3906"/>
    <w:rsid w:val="008C3F69"/>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5"/>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00"/>
    <w:rsid w:val="00905E33"/>
    <w:rsid w:val="00906047"/>
    <w:rsid w:val="00906066"/>
    <w:rsid w:val="009061EE"/>
    <w:rsid w:val="0090656D"/>
    <w:rsid w:val="009065F1"/>
    <w:rsid w:val="00907296"/>
    <w:rsid w:val="00907DE7"/>
    <w:rsid w:val="00907E50"/>
    <w:rsid w:val="009108B7"/>
    <w:rsid w:val="00910C56"/>
    <w:rsid w:val="00910E07"/>
    <w:rsid w:val="009112CA"/>
    <w:rsid w:val="0091165F"/>
    <w:rsid w:val="00911CAF"/>
    <w:rsid w:val="00911DA2"/>
    <w:rsid w:val="00912160"/>
    <w:rsid w:val="00912341"/>
    <w:rsid w:val="00912358"/>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4CB"/>
    <w:rsid w:val="009255ED"/>
    <w:rsid w:val="00925E8F"/>
    <w:rsid w:val="0092606E"/>
    <w:rsid w:val="0092624C"/>
    <w:rsid w:val="00926837"/>
    <w:rsid w:val="00926A79"/>
    <w:rsid w:val="00926CDA"/>
    <w:rsid w:val="00926EA9"/>
    <w:rsid w:val="009271BE"/>
    <w:rsid w:val="00927975"/>
    <w:rsid w:val="00927DDC"/>
    <w:rsid w:val="00927E37"/>
    <w:rsid w:val="009307C7"/>
    <w:rsid w:val="00930A20"/>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88"/>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C97"/>
    <w:rsid w:val="00941F22"/>
    <w:rsid w:val="00942193"/>
    <w:rsid w:val="0094224E"/>
    <w:rsid w:val="00942458"/>
    <w:rsid w:val="009425E2"/>
    <w:rsid w:val="009426EF"/>
    <w:rsid w:val="0094288B"/>
    <w:rsid w:val="00942952"/>
    <w:rsid w:val="00942BB9"/>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4EBF"/>
    <w:rsid w:val="009550B3"/>
    <w:rsid w:val="009553A3"/>
    <w:rsid w:val="00955414"/>
    <w:rsid w:val="0095593B"/>
    <w:rsid w:val="009559F4"/>
    <w:rsid w:val="00955E5B"/>
    <w:rsid w:val="00955E92"/>
    <w:rsid w:val="00956013"/>
    <w:rsid w:val="009560F5"/>
    <w:rsid w:val="009565BA"/>
    <w:rsid w:val="009568C8"/>
    <w:rsid w:val="00956A25"/>
    <w:rsid w:val="00956CDA"/>
    <w:rsid w:val="00956E17"/>
    <w:rsid w:val="00957258"/>
    <w:rsid w:val="0095778C"/>
    <w:rsid w:val="009578FA"/>
    <w:rsid w:val="00957ACF"/>
    <w:rsid w:val="00957FF4"/>
    <w:rsid w:val="00960127"/>
    <w:rsid w:val="0096106B"/>
    <w:rsid w:val="00961539"/>
    <w:rsid w:val="00961B40"/>
    <w:rsid w:val="00961B76"/>
    <w:rsid w:val="00961BC2"/>
    <w:rsid w:val="00961E6E"/>
    <w:rsid w:val="009620DC"/>
    <w:rsid w:val="00962790"/>
    <w:rsid w:val="009627FA"/>
    <w:rsid w:val="00962A7F"/>
    <w:rsid w:val="00962DEC"/>
    <w:rsid w:val="00962E2A"/>
    <w:rsid w:val="00962EC2"/>
    <w:rsid w:val="00963115"/>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E4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77F84"/>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4B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97EEB"/>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2EF"/>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3BC3"/>
    <w:rsid w:val="009B425C"/>
    <w:rsid w:val="009B4582"/>
    <w:rsid w:val="009B45AD"/>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28C"/>
    <w:rsid w:val="009B77E5"/>
    <w:rsid w:val="009C0242"/>
    <w:rsid w:val="009C02F2"/>
    <w:rsid w:val="009C0649"/>
    <w:rsid w:val="009C0917"/>
    <w:rsid w:val="009C0BAF"/>
    <w:rsid w:val="009C0EC8"/>
    <w:rsid w:val="009C1D21"/>
    <w:rsid w:val="009C1D85"/>
    <w:rsid w:val="009C2090"/>
    <w:rsid w:val="009C2200"/>
    <w:rsid w:val="009C288E"/>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AF8"/>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0BE"/>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744"/>
    <w:rsid w:val="009F09EF"/>
    <w:rsid w:val="009F0B72"/>
    <w:rsid w:val="009F1358"/>
    <w:rsid w:val="009F156B"/>
    <w:rsid w:val="009F1678"/>
    <w:rsid w:val="009F1B02"/>
    <w:rsid w:val="009F1B31"/>
    <w:rsid w:val="009F1C63"/>
    <w:rsid w:val="009F1CA1"/>
    <w:rsid w:val="009F1D9F"/>
    <w:rsid w:val="009F20D8"/>
    <w:rsid w:val="009F22E2"/>
    <w:rsid w:val="009F3610"/>
    <w:rsid w:val="009F381E"/>
    <w:rsid w:val="009F39AB"/>
    <w:rsid w:val="009F40D9"/>
    <w:rsid w:val="009F4244"/>
    <w:rsid w:val="009F448B"/>
    <w:rsid w:val="009F47E6"/>
    <w:rsid w:val="009F4AC3"/>
    <w:rsid w:val="009F4AEF"/>
    <w:rsid w:val="009F585B"/>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1BE"/>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756"/>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3BB"/>
    <w:rsid w:val="00A14720"/>
    <w:rsid w:val="00A149AD"/>
    <w:rsid w:val="00A14C7A"/>
    <w:rsid w:val="00A14CDE"/>
    <w:rsid w:val="00A14F83"/>
    <w:rsid w:val="00A15061"/>
    <w:rsid w:val="00A15285"/>
    <w:rsid w:val="00A155E8"/>
    <w:rsid w:val="00A15615"/>
    <w:rsid w:val="00A159E4"/>
    <w:rsid w:val="00A15A6F"/>
    <w:rsid w:val="00A15C4B"/>
    <w:rsid w:val="00A16229"/>
    <w:rsid w:val="00A167DF"/>
    <w:rsid w:val="00A16842"/>
    <w:rsid w:val="00A1694B"/>
    <w:rsid w:val="00A16AB7"/>
    <w:rsid w:val="00A17071"/>
    <w:rsid w:val="00A1707D"/>
    <w:rsid w:val="00A172BD"/>
    <w:rsid w:val="00A1760C"/>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0E5"/>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3BA"/>
    <w:rsid w:val="00A347F7"/>
    <w:rsid w:val="00A34825"/>
    <w:rsid w:val="00A34BB6"/>
    <w:rsid w:val="00A34F0B"/>
    <w:rsid w:val="00A355C7"/>
    <w:rsid w:val="00A356CF"/>
    <w:rsid w:val="00A35723"/>
    <w:rsid w:val="00A35AC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77"/>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03B"/>
    <w:rsid w:val="00A518F6"/>
    <w:rsid w:val="00A51ACF"/>
    <w:rsid w:val="00A51E40"/>
    <w:rsid w:val="00A51F5D"/>
    <w:rsid w:val="00A524BF"/>
    <w:rsid w:val="00A526F2"/>
    <w:rsid w:val="00A52D44"/>
    <w:rsid w:val="00A52DE4"/>
    <w:rsid w:val="00A52FC2"/>
    <w:rsid w:val="00A533AF"/>
    <w:rsid w:val="00A537DB"/>
    <w:rsid w:val="00A539DE"/>
    <w:rsid w:val="00A53B76"/>
    <w:rsid w:val="00A53BD2"/>
    <w:rsid w:val="00A53C51"/>
    <w:rsid w:val="00A53F56"/>
    <w:rsid w:val="00A53F57"/>
    <w:rsid w:val="00A54422"/>
    <w:rsid w:val="00A54494"/>
    <w:rsid w:val="00A54B38"/>
    <w:rsid w:val="00A54D69"/>
    <w:rsid w:val="00A554F1"/>
    <w:rsid w:val="00A556FD"/>
    <w:rsid w:val="00A55A28"/>
    <w:rsid w:val="00A55B7D"/>
    <w:rsid w:val="00A56504"/>
    <w:rsid w:val="00A568A8"/>
    <w:rsid w:val="00A56D66"/>
    <w:rsid w:val="00A56FBC"/>
    <w:rsid w:val="00A5705E"/>
    <w:rsid w:val="00A57295"/>
    <w:rsid w:val="00A576EE"/>
    <w:rsid w:val="00A57AE2"/>
    <w:rsid w:val="00A57E66"/>
    <w:rsid w:val="00A57FA8"/>
    <w:rsid w:val="00A602BD"/>
    <w:rsid w:val="00A60641"/>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A76"/>
    <w:rsid w:val="00A62BEF"/>
    <w:rsid w:val="00A62C14"/>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535"/>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3BBE"/>
    <w:rsid w:val="00A844A2"/>
    <w:rsid w:val="00A84DAE"/>
    <w:rsid w:val="00A850FB"/>
    <w:rsid w:val="00A85584"/>
    <w:rsid w:val="00A8567A"/>
    <w:rsid w:val="00A85778"/>
    <w:rsid w:val="00A8588D"/>
    <w:rsid w:val="00A8595D"/>
    <w:rsid w:val="00A86105"/>
    <w:rsid w:val="00A86937"/>
    <w:rsid w:val="00A86ABD"/>
    <w:rsid w:val="00A86BF5"/>
    <w:rsid w:val="00A86D54"/>
    <w:rsid w:val="00A87189"/>
    <w:rsid w:val="00A875D2"/>
    <w:rsid w:val="00A87A05"/>
    <w:rsid w:val="00A906F0"/>
    <w:rsid w:val="00A90CDA"/>
    <w:rsid w:val="00A90CF6"/>
    <w:rsid w:val="00A90E1C"/>
    <w:rsid w:val="00A90E1E"/>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49E7"/>
    <w:rsid w:val="00A9505E"/>
    <w:rsid w:val="00A960C8"/>
    <w:rsid w:val="00A961DD"/>
    <w:rsid w:val="00A96255"/>
    <w:rsid w:val="00A96276"/>
    <w:rsid w:val="00A9639A"/>
    <w:rsid w:val="00A965DF"/>
    <w:rsid w:val="00A96976"/>
    <w:rsid w:val="00A96B15"/>
    <w:rsid w:val="00A96DA0"/>
    <w:rsid w:val="00A97094"/>
    <w:rsid w:val="00A97432"/>
    <w:rsid w:val="00A97467"/>
    <w:rsid w:val="00A9752B"/>
    <w:rsid w:val="00A975AB"/>
    <w:rsid w:val="00A978B3"/>
    <w:rsid w:val="00A97B12"/>
    <w:rsid w:val="00A97B43"/>
    <w:rsid w:val="00A97D0A"/>
    <w:rsid w:val="00AA00B6"/>
    <w:rsid w:val="00AA06EA"/>
    <w:rsid w:val="00AA0A0F"/>
    <w:rsid w:val="00AA0AAA"/>
    <w:rsid w:val="00AA0BC7"/>
    <w:rsid w:val="00AA1678"/>
    <w:rsid w:val="00AA1C3F"/>
    <w:rsid w:val="00AA1DAD"/>
    <w:rsid w:val="00AA1E67"/>
    <w:rsid w:val="00AA2649"/>
    <w:rsid w:val="00AA267B"/>
    <w:rsid w:val="00AA279F"/>
    <w:rsid w:val="00AA2CE7"/>
    <w:rsid w:val="00AA2D42"/>
    <w:rsid w:val="00AA30B9"/>
    <w:rsid w:val="00AA3228"/>
    <w:rsid w:val="00AA363B"/>
    <w:rsid w:val="00AA4097"/>
    <w:rsid w:val="00AA43C9"/>
    <w:rsid w:val="00AA4408"/>
    <w:rsid w:val="00AA44BB"/>
    <w:rsid w:val="00AA4864"/>
    <w:rsid w:val="00AA4EDD"/>
    <w:rsid w:val="00AA5043"/>
    <w:rsid w:val="00AA51E7"/>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C20"/>
    <w:rsid w:val="00AB1F28"/>
    <w:rsid w:val="00AB221A"/>
    <w:rsid w:val="00AB227F"/>
    <w:rsid w:val="00AB2A82"/>
    <w:rsid w:val="00AB3455"/>
    <w:rsid w:val="00AB357A"/>
    <w:rsid w:val="00AB3954"/>
    <w:rsid w:val="00AB3CE0"/>
    <w:rsid w:val="00AB3E38"/>
    <w:rsid w:val="00AB4190"/>
    <w:rsid w:val="00AB45AA"/>
    <w:rsid w:val="00AB4630"/>
    <w:rsid w:val="00AB4644"/>
    <w:rsid w:val="00AB47AA"/>
    <w:rsid w:val="00AB4954"/>
    <w:rsid w:val="00AB4C61"/>
    <w:rsid w:val="00AB5158"/>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9F6"/>
    <w:rsid w:val="00AC4D43"/>
    <w:rsid w:val="00AC4E04"/>
    <w:rsid w:val="00AC505C"/>
    <w:rsid w:val="00AC53E3"/>
    <w:rsid w:val="00AC6873"/>
    <w:rsid w:val="00AC6A5D"/>
    <w:rsid w:val="00AC6A73"/>
    <w:rsid w:val="00AC6B59"/>
    <w:rsid w:val="00AC70DC"/>
    <w:rsid w:val="00AC724F"/>
    <w:rsid w:val="00AC7F42"/>
    <w:rsid w:val="00AD0607"/>
    <w:rsid w:val="00AD0CAC"/>
    <w:rsid w:val="00AD10C9"/>
    <w:rsid w:val="00AD1236"/>
    <w:rsid w:val="00AD1293"/>
    <w:rsid w:val="00AD1372"/>
    <w:rsid w:val="00AD14AC"/>
    <w:rsid w:val="00AD1A82"/>
    <w:rsid w:val="00AD1B4D"/>
    <w:rsid w:val="00AD1FE6"/>
    <w:rsid w:val="00AD205E"/>
    <w:rsid w:val="00AD229B"/>
    <w:rsid w:val="00AD2435"/>
    <w:rsid w:val="00AD2476"/>
    <w:rsid w:val="00AD2528"/>
    <w:rsid w:val="00AD2A1F"/>
    <w:rsid w:val="00AD310B"/>
    <w:rsid w:val="00AD31E5"/>
    <w:rsid w:val="00AD322F"/>
    <w:rsid w:val="00AD3576"/>
    <w:rsid w:val="00AD393B"/>
    <w:rsid w:val="00AD42D6"/>
    <w:rsid w:val="00AD4315"/>
    <w:rsid w:val="00AD436E"/>
    <w:rsid w:val="00AD447B"/>
    <w:rsid w:val="00AD485F"/>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15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71F"/>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2FD"/>
    <w:rsid w:val="00B123C2"/>
    <w:rsid w:val="00B126A0"/>
    <w:rsid w:val="00B12A18"/>
    <w:rsid w:val="00B12A2D"/>
    <w:rsid w:val="00B1374F"/>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442"/>
    <w:rsid w:val="00B20650"/>
    <w:rsid w:val="00B20B4C"/>
    <w:rsid w:val="00B20BD8"/>
    <w:rsid w:val="00B20D14"/>
    <w:rsid w:val="00B21441"/>
    <w:rsid w:val="00B21805"/>
    <w:rsid w:val="00B21B5B"/>
    <w:rsid w:val="00B22A84"/>
    <w:rsid w:val="00B22E32"/>
    <w:rsid w:val="00B23071"/>
    <w:rsid w:val="00B23659"/>
    <w:rsid w:val="00B237F1"/>
    <w:rsid w:val="00B238C9"/>
    <w:rsid w:val="00B23B25"/>
    <w:rsid w:val="00B2405D"/>
    <w:rsid w:val="00B24268"/>
    <w:rsid w:val="00B2438C"/>
    <w:rsid w:val="00B24657"/>
    <w:rsid w:val="00B247CA"/>
    <w:rsid w:val="00B24846"/>
    <w:rsid w:val="00B249BF"/>
    <w:rsid w:val="00B24D59"/>
    <w:rsid w:val="00B251FA"/>
    <w:rsid w:val="00B252E4"/>
    <w:rsid w:val="00B25D3B"/>
    <w:rsid w:val="00B25D46"/>
    <w:rsid w:val="00B25E90"/>
    <w:rsid w:val="00B25F6E"/>
    <w:rsid w:val="00B26421"/>
    <w:rsid w:val="00B264AC"/>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96B"/>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D93"/>
    <w:rsid w:val="00B42E18"/>
    <w:rsid w:val="00B433EE"/>
    <w:rsid w:val="00B43693"/>
    <w:rsid w:val="00B4393A"/>
    <w:rsid w:val="00B43CB8"/>
    <w:rsid w:val="00B44283"/>
    <w:rsid w:val="00B444D5"/>
    <w:rsid w:val="00B44573"/>
    <w:rsid w:val="00B448BC"/>
    <w:rsid w:val="00B44B83"/>
    <w:rsid w:val="00B44CF0"/>
    <w:rsid w:val="00B44D64"/>
    <w:rsid w:val="00B4524C"/>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2F7"/>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45F"/>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CB3"/>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A3A"/>
    <w:rsid w:val="00B70B67"/>
    <w:rsid w:val="00B70DDD"/>
    <w:rsid w:val="00B713F1"/>
    <w:rsid w:val="00B71580"/>
    <w:rsid w:val="00B7167C"/>
    <w:rsid w:val="00B71797"/>
    <w:rsid w:val="00B7190B"/>
    <w:rsid w:val="00B71CAC"/>
    <w:rsid w:val="00B71F86"/>
    <w:rsid w:val="00B71FA4"/>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56"/>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8E6"/>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257"/>
    <w:rsid w:val="00BA74BF"/>
    <w:rsid w:val="00BA76B1"/>
    <w:rsid w:val="00BA79A7"/>
    <w:rsid w:val="00BA7ACB"/>
    <w:rsid w:val="00BA7B37"/>
    <w:rsid w:val="00BA7C34"/>
    <w:rsid w:val="00BA7DDF"/>
    <w:rsid w:val="00BB01F9"/>
    <w:rsid w:val="00BB09B2"/>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5946"/>
    <w:rsid w:val="00BB672F"/>
    <w:rsid w:val="00BB6C40"/>
    <w:rsid w:val="00BB6D9A"/>
    <w:rsid w:val="00BB6E78"/>
    <w:rsid w:val="00BB71BA"/>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2622"/>
    <w:rsid w:val="00BC2847"/>
    <w:rsid w:val="00BC3427"/>
    <w:rsid w:val="00BC34EF"/>
    <w:rsid w:val="00BC3999"/>
    <w:rsid w:val="00BC39DD"/>
    <w:rsid w:val="00BC3A8A"/>
    <w:rsid w:val="00BC3AC8"/>
    <w:rsid w:val="00BC3C09"/>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26E"/>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2C3"/>
    <w:rsid w:val="00BE5315"/>
    <w:rsid w:val="00BE53BD"/>
    <w:rsid w:val="00BE5442"/>
    <w:rsid w:val="00BE5528"/>
    <w:rsid w:val="00BE55CB"/>
    <w:rsid w:val="00BE5711"/>
    <w:rsid w:val="00BE5B7A"/>
    <w:rsid w:val="00BE5D12"/>
    <w:rsid w:val="00BE5E08"/>
    <w:rsid w:val="00BE6575"/>
    <w:rsid w:val="00BE7082"/>
    <w:rsid w:val="00BE75B3"/>
    <w:rsid w:val="00BE7C0E"/>
    <w:rsid w:val="00BE7D7A"/>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363"/>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0E1"/>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4F6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65B"/>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5DD"/>
    <w:rsid w:val="00C17755"/>
    <w:rsid w:val="00C17BE8"/>
    <w:rsid w:val="00C2055F"/>
    <w:rsid w:val="00C205A2"/>
    <w:rsid w:val="00C209B0"/>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5E40"/>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0BB5"/>
    <w:rsid w:val="00C30D4B"/>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5C9"/>
    <w:rsid w:val="00C35682"/>
    <w:rsid w:val="00C359FF"/>
    <w:rsid w:val="00C35D36"/>
    <w:rsid w:val="00C35D5F"/>
    <w:rsid w:val="00C361F4"/>
    <w:rsid w:val="00C366CA"/>
    <w:rsid w:val="00C36EBF"/>
    <w:rsid w:val="00C3702F"/>
    <w:rsid w:val="00C3724B"/>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35AC"/>
    <w:rsid w:val="00C441AC"/>
    <w:rsid w:val="00C441B1"/>
    <w:rsid w:val="00C446F2"/>
    <w:rsid w:val="00C44B51"/>
    <w:rsid w:val="00C44D52"/>
    <w:rsid w:val="00C44FD0"/>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A1F"/>
    <w:rsid w:val="00C531BB"/>
    <w:rsid w:val="00C53299"/>
    <w:rsid w:val="00C532CF"/>
    <w:rsid w:val="00C53B66"/>
    <w:rsid w:val="00C5462A"/>
    <w:rsid w:val="00C5462D"/>
    <w:rsid w:val="00C5476A"/>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217"/>
    <w:rsid w:val="00C57334"/>
    <w:rsid w:val="00C57676"/>
    <w:rsid w:val="00C57A6E"/>
    <w:rsid w:val="00C57AE6"/>
    <w:rsid w:val="00C57D7C"/>
    <w:rsid w:val="00C57E91"/>
    <w:rsid w:val="00C600A9"/>
    <w:rsid w:val="00C60508"/>
    <w:rsid w:val="00C60593"/>
    <w:rsid w:val="00C60943"/>
    <w:rsid w:val="00C609D7"/>
    <w:rsid w:val="00C60A77"/>
    <w:rsid w:val="00C61074"/>
    <w:rsid w:val="00C610BB"/>
    <w:rsid w:val="00C6119F"/>
    <w:rsid w:val="00C61392"/>
    <w:rsid w:val="00C61543"/>
    <w:rsid w:val="00C615FB"/>
    <w:rsid w:val="00C616EF"/>
    <w:rsid w:val="00C618ED"/>
    <w:rsid w:val="00C61A50"/>
    <w:rsid w:val="00C61DF1"/>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77532"/>
    <w:rsid w:val="00C80895"/>
    <w:rsid w:val="00C80952"/>
    <w:rsid w:val="00C80D90"/>
    <w:rsid w:val="00C80E98"/>
    <w:rsid w:val="00C8175C"/>
    <w:rsid w:val="00C81848"/>
    <w:rsid w:val="00C823DE"/>
    <w:rsid w:val="00C82979"/>
    <w:rsid w:val="00C829F5"/>
    <w:rsid w:val="00C82BEE"/>
    <w:rsid w:val="00C82CE7"/>
    <w:rsid w:val="00C834EC"/>
    <w:rsid w:val="00C847A4"/>
    <w:rsid w:val="00C84973"/>
    <w:rsid w:val="00C84FB9"/>
    <w:rsid w:val="00C8567B"/>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7"/>
    <w:rsid w:val="00C9677F"/>
    <w:rsid w:val="00C96A7F"/>
    <w:rsid w:val="00C96D3C"/>
    <w:rsid w:val="00C96DFE"/>
    <w:rsid w:val="00C97305"/>
    <w:rsid w:val="00C974AF"/>
    <w:rsid w:val="00C9759F"/>
    <w:rsid w:val="00C9766F"/>
    <w:rsid w:val="00C976C2"/>
    <w:rsid w:val="00CA00CD"/>
    <w:rsid w:val="00CA0300"/>
    <w:rsid w:val="00CA0878"/>
    <w:rsid w:val="00CA0A2E"/>
    <w:rsid w:val="00CA126B"/>
    <w:rsid w:val="00CA128C"/>
    <w:rsid w:val="00CA147B"/>
    <w:rsid w:val="00CA147E"/>
    <w:rsid w:val="00CA1C38"/>
    <w:rsid w:val="00CA1F12"/>
    <w:rsid w:val="00CA2940"/>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103"/>
    <w:rsid w:val="00CA74F5"/>
    <w:rsid w:val="00CA7689"/>
    <w:rsid w:val="00CA7C07"/>
    <w:rsid w:val="00CB0469"/>
    <w:rsid w:val="00CB096C"/>
    <w:rsid w:val="00CB0AD4"/>
    <w:rsid w:val="00CB0DCB"/>
    <w:rsid w:val="00CB1408"/>
    <w:rsid w:val="00CB2433"/>
    <w:rsid w:val="00CB25A9"/>
    <w:rsid w:val="00CB32AD"/>
    <w:rsid w:val="00CB4015"/>
    <w:rsid w:val="00CB45B9"/>
    <w:rsid w:val="00CB468E"/>
    <w:rsid w:val="00CB48EA"/>
    <w:rsid w:val="00CB4AA0"/>
    <w:rsid w:val="00CB4C60"/>
    <w:rsid w:val="00CB54A4"/>
    <w:rsid w:val="00CB5B5F"/>
    <w:rsid w:val="00CB5B86"/>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1C3"/>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541"/>
    <w:rsid w:val="00CC682E"/>
    <w:rsid w:val="00CC6C1E"/>
    <w:rsid w:val="00CC6EEE"/>
    <w:rsid w:val="00CC7317"/>
    <w:rsid w:val="00CC7978"/>
    <w:rsid w:val="00CC7DDA"/>
    <w:rsid w:val="00CC7F4A"/>
    <w:rsid w:val="00CD091F"/>
    <w:rsid w:val="00CD0D2E"/>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7A9"/>
    <w:rsid w:val="00CD48F1"/>
    <w:rsid w:val="00CD4C2D"/>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60F"/>
    <w:rsid w:val="00CE0800"/>
    <w:rsid w:val="00CE088B"/>
    <w:rsid w:val="00CE0DB7"/>
    <w:rsid w:val="00CE0F2B"/>
    <w:rsid w:val="00CE104B"/>
    <w:rsid w:val="00CE1140"/>
    <w:rsid w:val="00CE1A54"/>
    <w:rsid w:val="00CE1E20"/>
    <w:rsid w:val="00CE1EC4"/>
    <w:rsid w:val="00CE1FC2"/>
    <w:rsid w:val="00CE28D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914"/>
    <w:rsid w:val="00CE5A95"/>
    <w:rsid w:val="00CE61AC"/>
    <w:rsid w:val="00CE66D9"/>
    <w:rsid w:val="00CE6844"/>
    <w:rsid w:val="00CE74CB"/>
    <w:rsid w:val="00CE7655"/>
    <w:rsid w:val="00CE767D"/>
    <w:rsid w:val="00CE76DC"/>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31E"/>
    <w:rsid w:val="00D025BA"/>
    <w:rsid w:val="00D026AB"/>
    <w:rsid w:val="00D02C0F"/>
    <w:rsid w:val="00D02F53"/>
    <w:rsid w:val="00D035C1"/>
    <w:rsid w:val="00D03C29"/>
    <w:rsid w:val="00D03D1C"/>
    <w:rsid w:val="00D0477F"/>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842"/>
    <w:rsid w:val="00D21D25"/>
    <w:rsid w:val="00D21E4E"/>
    <w:rsid w:val="00D220DA"/>
    <w:rsid w:val="00D2272E"/>
    <w:rsid w:val="00D22917"/>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1BC9"/>
    <w:rsid w:val="00D3210E"/>
    <w:rsid w:val="00D3224C"/>
    <w:rsid w:val="00D323C0"/>
    <w:rsid w:val="00D32868"/>
    <w:rsid w:val="00D32943"/>
    <w:rsid w:val="00D32F64"/>
    <w:rsid w:val="00D332FC"/>
    <w:rsid w:val="00D33A2C"/>
    <w:rsid w:val="00D33EE9"/>
    <w:rsid w:val="00D34127"/>
    <w:rsid w:val="00D34377"/>
    <w:rsid w:val="00D34697"/>
    <w:rsid w:val="00D347E3"/>
    <w:rsid w:val="00D34A93"/>
    <w:rsid w:val="00D34D1E"/>
    <w:rsid w:val="00D34F3C"/>
    <w:rsid w:val="00D35469"/>
    <w:rsid w:val="00D355CB"/>
    <w:rsid w:val="00D357F0"/>
    <w:rsid w:val="00D35CC4"/>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6232"/>
    <w:rsid w:val="00D46305"/>
    <w:rsid w:val="00D466DB"/>
    <w:rsid w:val="00D46A2F"/>
    <w:rsid w:val="00D4705A"/>
    <w:rsid w:val="00D476A8"/>
    <w:rsid w:val="00D47793"/>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010"/>
    <w:rsid w:val="00D57340"/>
    <w:rsid w:val="00D5739D"/>
    <w:rsid w:val="00D5792B"/>
    <w:rsid w:val="00D57B85"/>
    <w:rsid w:val="00D57E1B"/>
    <w:rsid w:val="00D57F46"/>
    <w:rsid w:val="00D600EB"/>
    <w:rsid w:val="00D601C1"/>
    <w:rsid w:val="00D60442"/>
    <w:rsid w:val="00D609F9"/>
    <w:rsid w:val="00D60CAA"/>
    <w:rsid w:val="00D611B2"/>
    <w:rsid w:val="00D61747"/>
    <w:rsid w:val="00D61994"/>
    <w:rsid w:val="00D619CE"/>
    <w:rsid w:val="00D61AFA"/>
    <w:rsid w:val="00D62258"/>
    <w:rsid w:val="00D622A4"/>
    <w:rsid w:val="00D626B3"/>
    <w:rsid w:val="00D62B1C"/>
    <w:rsid w:val="00D63002"/>
    <w:rsid w:val="00D63CE2"/>
    <w:rsid w:val="00D63E19"/>
    <w:rsid w:val="00D63F0F"/>
    <w:rsid w:val="00D64278"/>
    <w:rsid w:val="00D6442D"/>
    <w:rsid w:val="00D645E2"/>
    <w:rsid w:val="00D6460B"/>
    <w:rsid w:val="00D64D58"/>
    <w:rsid w:val="00D64D9D"/>
    <w:rsid w:val="00D65A0F"/>
    <w:rsid w:val="00D65C64"/>
    <w:rsid w:val="00D65FCE"/>
    <w:rsid w:val="00D660EA"/>
    <w:rsid w:val="00D662C0"/>
    <w:rsid w:val="00D6641F"/>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A99"/>
    <w:rsid w:val="00D71C39"/>
    <w:rsid w:val="00D71C70"/>
    <w:rsid w:val="00D71F3C"/>
    <w:rsid w:val="00D721FB"/>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6D3"/>
    <w:rsid w:val="00D75C0C"/>
    <w:rsid w:val="00D75C56"/>
    <w:rsid w:val="00D75E5C"/>
    <w:rsid w:val="00D76124"/>
    <w:rsid w:val="00D761F3"/>
    <w:rsid w:val="00D7623D"/>
    <w:rsid w:val="00D764D0"/>
    <w:rsid w:val="00D7650E"/>
    <w:rsid w:val="00D76615"/>
    <w:rsid w:val="00D76A80"/>
    <w:rsid w:val="00D76DE3"/>
    <w:rsid w:val="00D76ED1"/>
    <w:rsid w:val="00D77163"/>
    <w:rsid w:val="00D7746F"/>
    <w:rsid w:val="00D77556"/>
    <w:rsid w:val="00D77933"/>
    <w:rsid w:val="00D779B9"/>
    <w:rsid w:val="00D77A38"/>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AB2"/>
    <w:rsid w:val="00D82ED4"/>
    <w:rsid w:val="00D82FD5"/>
    <w:rsid w:val="00D83360"/>
    <w:rsid w:val="00D8381B"/>
    <w:rsid w:val="00D8383A"/>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1A"/>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4FD2"/>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0FE3"/>
    <w:rsid w:val="00DB122A"/>
    <w:rsid w:val="00DB1309"/>
    <w:rsid w:val="00DB15CC"/>
    <w:rsid w:val="00DB16A1"/>
    <w:rsid w:val="00DB1E16"/>
    <w:rsid w:val="00DB1E59"/>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378"/>
    <w:rsid w:val="00DC149A"/>
    <w:rsid w:val="00DC15C5"/>
    <w:rsid w:val="00DC1837"/>
    <w:rsid w:val="00DC241E"/>
    <w:rsid w:val="00DC27AF"/>
    <w:rsid w:val="00DC2900"/>
    <w:rsid w:val="00DC2AAE"/>
    <w:rsid w:val="00DC2F04"/>
    <w:rsid w:val="00DC2FF4"/>
    <w:rsid w:val="00DC3CF4"/>
    <w:rsid w:val="00DC3D3E"/>
    <w:rsid w:val="00DC4046"/>
    <w:rsid w:val="00DC438C"/>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82"/>
    <w:rsid w:val="00DD4CA6"/>
    <w:rsid w:val="00DD4EC3"/>
    <w:rsid w:val="00DD50CB"/>
    <w:rsid w:val="00DD524B"/>
    <w:rsid w:val="00DD5276"/>
    <w:rsid w:val="00DD5C8D"/>
    <w:rsid w:val="00DD5D69"/>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6A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4BBB"/>
    <w:rsid w:val="00DE52CE"/>
    <w:rsid w:val="00DE56DB"/>
    <w:rsid w:val="00DE56E8"/>
    <w:rsid w:val="00DE5A62"/>
    <w:rsid w:val="00DE5D29"/>
    <w:rsid w:val="00DE5F58"/>
    <w:rsid w:val="00DE6724"/>
    <w:rsid w:val="00DE6796"/>
    <w:rsid w:val="00DE6AAE"/>
    <w:rsid w:val="00DE6C3B"/>
    <w:rsid w:val="00DE7129"/>
    <w:rsid w:val="00DE75E2"/>
    <w:rsid w:val="00DE79F8"/>
    <w:rsid w:val="00DE7B47"/>
    <w:rsid w:val="00DE7E7E"/>
    <w:rsid w:val="00DF0437"/>
    <w:rsid w:val="00DF05E9"/>
    <w:rsid w:val="00DF064D"/>
    <w:rsid w:val="00DF07B5"/>
    <w:rsid w:val="00DF07E2"/>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69"/>
    <w:rsid w:val="00DF4FBB"/>
    <w:rsid w:val="00DF5380"/>
    <w:rsid w:val="00DF5538"/>
    <w:rsid w:val="00DF5730"/>
    <w:rsid w:val="00DF57B9"/>
    <w:rsid w:val="00DF5C56"/>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35D"/>
    <w:rsid w:val="00E04492"/>
    <w:rsid w:val="00E044D1"/>
    <w:rsid w:val="00E04793"/>
    <w:rsid w:val="00E04903"/>
    <w:rsid w:val="00E04A04"/>
    <w:rsid w:val="00E06100"/>
    <w:rsid w:val="00E06381"/>
    <w:rsid w:val="00E06989"/>
    <w:rsid w:val="00E06D51"/>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6E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3E"/>
    <w:rsid w:val="00E325D9"/>
    <w:rsid w:val="00E32AAE"/>
    <w:rsid w:val="00E32CE2"/>
    <w:rsid w:val="00E3374E"/>
    <w:rsid w:val="00E337D0"/>
    <w:rsid w:val="00E3399D"/>
    <w:rsid w:val="00E34F22"/>
    <w:rsid w:val="00E351E5"/>
    <w:rsid w:val="00E35601"/>
    <w:rsid w:val="00E35A0A"/>
    <w:rsid w:val="00E3624A"/>
    <w:rsid w:val="00E36370"/>
    <w:rsid w:val="00E3650E"/>
    <w:rsid w:val="00E3669A"/>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5EF2"/>
    <w:rsid w:val="00E4606B"/>
    <w:rsid w:val="00E466A5"/>
    <w:rsid w:val="00E46B54"/>
    <w:rsid w:val="00E470B0"/>
    <w:rsid w:val="00E47195"/>
    <w:rsid w:val="00E47465"/>
    <w:rsid w:val="00E47B5E"/>
    <w:rsid w:val="00E47E1D"/>
    <w:rsid w:val="00E47FD1"/>
    <w:rsid w:val="00E50202"/>
    <w:rsid w:val="00E50409"/>
    <w:rsid w:val="00E5071B"/>
    <w:rsid w:val="00E50770"/>
    <w:rsid w:val="00E507A1"/>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0EA"/>
    <w:rsid w:val="00E60123"/>
    <w:rsid w:val="00E601D7"/>
    <w:rsid w:val="00E60234"/>
    <w:rsid w:val="00E603E7"/>
    <w:rsid w:val="00E6067D"/>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3AF"/>
    <w:rsid w:val="00E70627"/>
    <w:rsid w:val="00E70C37"/>
    <w:rsid w:val="00E70C7D"/>
    <w:rsid w:val="00E70C8A"/>
    <w:rsid w:val="00E70D78"/>
    <w:rsid w:val="00E70E02"/>
    <w:rsid w:val="00E7109E"/>
    <w:rsid w:val="00E713DB"/>
    <w:rsid w:val="00E71405"/>
    <w:rsid w:val="00E7161C"/>
    <w:rsid w:val="00E716CC"/>
    <w:rsid w:val="00E71894"/>
    <w:rsid w:val="00E719DA"/>
    <w:rsid w:val="00E71BB2"/>
    <w:rsid w:val="00E71D34"/>
    <w:rsid w:val="00E71EB9"/>
    <w:rsid w:val="00E71F06"/>
    <w:rsid w:val="00E727EE"/>
    <w:rsid w:val="00E729EC"/>
    <w:rsid w:val="00E72B6D"/>
    <w:rsid w:val="00E72E01"/>
    <w:rsid w:val="00E732E6"/>
    <w:rsid w:val="00E7346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5"/>
    <w:rsid w:val="00E8103D"/>
    <w:rsid w:val="00E81044"/>
    <w:rsid w:val="00E810AE"/>
    <w:rsid w:val="00E8186B"/>
    <w:rsid w:val="00E819DB"/>
    <w:rsid w:val="00E81AC6"/>
    <w:rsid w:val="00E8202B"/>
    <w:rsid w:val="00E82B93"/>
    <w:rsid w:val="00E82D85"/>
    <w:rsid w:val="00E82FD4"/>
    <w:rsid w:val="00E8317C"/>
    <w:rsid w:val="00E83F00"/>
    <w:rsid w:val="00E8410B"/>
    <w:rsid w:val="00E84226"/>
    <w:rsid w:val="00E84230"/>
    <w:rsid w:val="00E848EE"/>
    <w:rsid w:val="00E84C46"/>
    <w:rsid w:val="00E84E55"/>
    <w:rsid w:val="00E8516A"/>
    <w:rsid w:val="00E8522D"/>
    <w:rsid w:val="00E85E30"/>
    <w:rsid w:val="00E86159"/>
    <w:rsid w:val="00E8659F"/>
    <w:rsid w:val="00E865F3"/>
    <w:rsid w:val="00E86935"/>
    <w:rsid w:val="00E86AE6"/>
    <w:rsid w:val="00E86CC1"/>
    <w:rsid w:val="00E87C94"/>
    <w:rsid w:val="00E87D48"/>
    <w:rsid w:val="00E87F6F"/>
    <w:rsid w:val="00E90185"/>
    <w:rsid w:val="00E90440"/>
    <w:rsid w:val="00E90819"/>
    <w:rsid w:val="00E908C3"/>
    <w:rsid w:val="00E90BB4"/>
    <w:rsid w:val="00E91DC5"/>
    <w:rsid w:val="00E92123"/>
    <w:rsid w:val="00E9217D"/>
    <w:rsid w:val="00E92223"/>
    <w:rsid w:val="00E9321C"/>
    <w:rsid w:val="00E93539"/>
    <w:rsid w:val="00E93645"/>
    <w:rsid w:val="00E93890"/>
    <w:rsid w:val="00E941D8"/>
    <w:rsid w:val="00E94699"/>
    <w:rsid w:val="00E94A33"/>
    <w:rsid w:val="00E94B0A"/>
    <w:rsid w:val="00E953BA"/>
    <w:rsid w:val="00E95500"/>
    <w:rsid w:val="00E96528"/>
    <w:rsid w:val="00E9663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5DAA"/>
    <w:rsid w:val="00EA6E10"/>
    <w:rsid w:val="00EA6E1E"/>
    <w:rsid w:val="00EA760C"/>
    <w:rsid w:val="00EA78AE"/>
    <w:rsid w:val="00EA7E6D"/>
    <w:rsid w:val="00EB00A4"/>
    <w:rsid w:val="00EB0715"/>
    <w:rsid w:val="00EB08D5"/>
    <w:rsid w:val="00EB0BCF"/>
    <w:rsid w:val="00EB0C3D"/>
    <w:rsid w:val="00EB0C4D"/>
    <w:rsid w:val="00EB0D09"/>
    <w:rsid w:val="00EB133A"/>
    <w:rsid w:val="00EB1355"/>
    <w:rsid w:val="00EB14DD"/>
    <w:rsid w:val="00EB1579"/>
    <w:rsid w:val="00EB15F5"/>
    <w:rsid w:val="00EB1E2A"/>
    <w:rsid w:val="00EB1E32"/>
    <w:rsid w:val="00EB294E"/>
    <w:rsid w:val="00EB2D69"/>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68F"/>
    <w:rsid w:val="00EC6A55"/>
    <w:rsid w:val="00EC6EEC"/>
    <w:rsid w:val="00EC6FF9"/>
    <w:rsid w:val="00EC7642"/>
    <w:rsid w:val="00EC772D"/>
    <w:rsid w:val="00EC7734"/>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345"/>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DD6"/>
    <w:rsid w:val="00EE1E47"/>
    <w:rsid w:val="00EE227B"/>
    <w:rsid w:val="00EE2552"/>
    <w:rsid w:val="00EE2E38"/>
    <w:rsid w:val="00EE31A6"/>
    <w:rsid w:val="00EE32CD"/>
    <w:rsid w:val="00EE38AC"/>
    <w:rsid w:val="00EE38FC"/>
    <w:rsid w:val="00EE3B4C"/>
    <w:rsid w:val="00EE3C3A"/>
    <w:rsid w:val="00EE3F33"/>
    <w:rsid w:val="00EE4399"/>
    <w:rsid w:val="00EE43FA"/>
    <w:rsid w:val="00EE4782"/>
    <w:rsid w:val="00EE47F6"/>
    <w:rsid w:val="00EE4DA2"/>
    <w:rsid w:val="00EE4E70"/>
    <w:rsid w:val="00EE5327"/>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48"/>
    <w:rsid w:val="00EF2578"/>
    <w:rsid w:val="00EF25E7"/>
    <w:rsid w:val="00EF28ED"/>
    <w:rsid w:val="00EF2E40"/>
    <w:rsid w:val="00EF336F"/>
    <w:rsid w:val="00EF3738"/>
    <w:rsid w:val="00EF3F81"/>
    <w:rsid w:val="00EF3FD3"/>
    <w:rsid w:val="00EF4371"/>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EF77E4"/>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4A3"/>
    <w:rsid w:val="00F03DDE"/>
    <w:rsid w:val="00F04133"/>
    <w:rsid w:val="00F04410"/>
    <w:rsid w:val="00F044B6"/>
    <w:rsid w:val="00F04645"/>
    <w:rsid w:val="00F04C66"/>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0F92"/>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2FC0"/>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5B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B37"/>
    <w:rsid w:val="00F21C0A"/>
    <w:rsid w:val="00F21C61"/>
    <w:rsid w:val="00F21DB9"/>
    <w:rsid w:val="00F22185"/>
    <w:rsid w:val="00F22B9F"/>
    <w:rsid w:val="00F22C78"/>
    <w:rsid w:val="00F23314"/>
    <w:rsid w:val="00F237BA"/>
    <w:rsid w:val="00F23C1F"/>
    <w:rsid w:val="00F23CE8"/>
    <w:rsid w:val="00F240F6"/>
    <w:rsid w:val="00F242CC"/>
    <w:rsid w:val="00F24DDD"/>
    <w:rsid w:val="00F25052"/>
    <w:rsid w:val="00F251AC"/>
    <w:rsid w:val="00F25325"/>
    <w:rsid w:val="00F25F73"/>
    <w:rsid w:val="00F26025"/>
    <w:rsid w:val="00F26646"/>
    <w:rsid w:val="00F2707F"/>
    <w:rsid w:val="00F27328"/>
    <w:rsid w:val="00F27827"/>
    <w:rsid w:val="00F2798B"/>
    <w:rsid w:val="00F27B27"/>
    <w:rsid w:val="00F27CD7"/>
    <w:rsid w:val="00F27D7E"/>
    <w:rsid w:val="00F3006C"/>
    <w:rsid w:val="00F3063E"/>
    <w:rsid w:val="00F3066C"/>
    <w:rsid w:val="00F307B5"/>
    <w:rsid w:val="00F309DF"/>
    <w:rsid w:val="00F30A7B"/>
    <w:rsid w:val="00F30D62"/>
    <w:rsid w:val="00F31184"/>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830"/>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82E"/>
    <w:rsid w:val="00F579CD"/>
    <w:rsid w:val="00F57A58"/>
    <w:rsid w:val="00F57A7D"/>
    <w:rsid w:val="00F57B6C"/>
    <w:rsid w:val="00F57CEC"/>
    <w:rsid w:val="00F602B0"/>
    <w:rsid w:val="00F60752"/>
    <w:rsid w:val="00F60877"/>
    <w:rsid w:val="00F608AF"/>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93E"/>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ACF"/>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84D"/>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89E"/>
    <w:rsid w:val="00F819D8"/>
    <w:rsid w:val="00F81C75"/>
    <w:rsid w:val="00F81E9B"/>
    <w:rsid w:val="00F823B2"/>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1FF8"/>
    <w:rsid w:val="00F92AE0"/>
    <w:rsid w:val="00F92B51"/>
    <w:rsid w:val="00F92E1B"/>
    <w:rsid w:val="00F9331E"/>
    <w:rsid w:val="00F934D9"/>
    <w:rsid w:val="00F939E7"/>
    <w:rsid w:val="00F93B7B"/>
    <w:rsid w:val="00F93F8A"/>
    <w:rsid w:val="00F940A7"/>
    <w:rsid w:val="00F945B0"/>
    <w:rsid w:val="00F94600"/>
    <w:rsid w:val="00F94BF6"/>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32B"/>
    <w:rsid w:val="00FA3430"/>
    <w:rsid w:val="00FA36FA"/>
    <w:rsid w:val="00FA4008"/>
    <w:rsid w:val="00FA4CE7"/>
    <w:rsid w:val="00FA4E40"/>
    <w:rsid w:val="00FA510C"/>
    <w:rsid w:val="00FA519B"/>
    <w:rsid w:val="00FA5204"/>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6D11"/>
    <w:rsid w:val="00FA7812"/>
    <w:rsid w:val="00FA7CC1"/>
    <w:rsid w:val="00FA7F89"/>
    <w:rsid w:val="00FB0068"/>
    <w:rsid w:val="00FB012D"/>
    <w:rsid w:val="00FB0730"/>
    <w:rsid w:val="00FB084A"/>
    <w:rsid w:val="00FB0B14"/>
    <w:rsid w:val="00FB0D82"/>
    <w:rsid w:val="00FB0E8A"/>
    <w:rsid w:val="00FB0EDB"/>
    <w:rsid w:val="00FB178B"/>
    <w:rsid w:val="00FB1915"/>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984"/>
    <w:rsid w:val="00FB5DCA"/>
    <w:rsid w:val="00FB6186"/>
    <w:rsid w:val="00FB6731"/>
    <w:rsid w:val="00FB67CF"/>
    <w:rsid w:val="00FB6931"/>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33A"/>
    <w:rsid w:val="00FC758E"/>
    <w:rsid w:val="00FC77FC"/>
    <w:rsid w:val="00FC7B5F"/>
    <w:rsid w:val="00FC7BF9"/>
    <w:rsid w:val="00FC7DA5"/>
    <w:rsid w:val="00FC7EC9"/>
    <w:rsid w:val="00FC7F3B"/>
    <w:rsid w:val="00FD0516"/>
    <w:rsid w:val="00FD0523"/>
    <w:rsid w:val="00FD0669"/>
    <w:rsid w:val="00FD09C8"/>
    <w:rsid w:val="00FD0CD6"/>
    <w:rsid w:val="00FD1077"/>
    <w:rsid w:val="00FD122F"/>
    <w:rsid w:val="00FD1243"/>
    <w:rsid w:val="00FD1564"/>
    <w:rsid w:val="00FD1B67"/>
    <w:rsid w:val="00FD1C63"/>
    <w:rsid w:val="00FD2AF6"/>
    <w:rsid w:val="00FD2CF8"/>
    <w:rsid w:val="00FD2E8B"/>
    <w:rsid w:val="00FD2F11"/>
    <w:rsid w:val="00FD2F56"/>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AA"/>
    <w:rsid w:val="00FE11BE"/>
    <w:rsid w:val="00FE139B"/>
    <w:rsid w:val="00FE1959"/>
    <w:rsid w:val="00FE195B"/>
    <w:rsid w:val="00FE1B54"/>
    <w:rsid w:val="00FE1E24"/>
    <w:rsid w:val="00FE1F91"/>
    <w:rsid w:val="00FE206C"/>
    <w:rsid w:val="00FE2214"/>
    <w:rsid w:val="00FE2383"/>
    <w:rsid w:val="00FE241F"/>
    <w:rsid w:val="00FE2C33"/>
    <w:rsid w:val="00FE2FC3"/>
    <w:rsid w:val="00FE31AF"/>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4D1"/>
    <w:rsid w:val="00FF4BFD"/>
    <w:rsid w:val="00FF4C05"/>
    <w:rsid w:val="00FF4C2F"/>
    <w:rsid w:val="00FF4F0A"/>
    <w:rsid w:val="00FF518B"/>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0"/>
    <w:next w:val="a0"/>
    <w:link w:val="10"/>
    <w:qFormat/>
    <w:rsid w:val="005619CF"/>
    <w:pPr>
      <w:keepNext/>
      <w:shd w:val="clear" w:color="auto" w:fill="FFFFFF"/>
      <w:jc w:val="both"/>
      <w:outlineLvl w:val="0"/>
    </w:pPr>
    <w:rPr>
      <w:color w:val="000000"/>
      <w:spacing w:val="-15"/>
      <w:sz w:val="28"/>
      <w:szCs w:val="26"/>
    </w:rPr>
  </w:style>
  <w:style w:type="paragraph" w:styleId="20">
    <w:name w:val="heading 2"/>
    <w:basedOn w:val="a0"/>
    <w:next w:val="a0"/>
    <w:link w:val="21"/>
    <w:qFormat/>
    <w:rsid w:val="005619CF"/>
    <w:pPr>
      <w:keepNext/>
      <w:shd w:val="clear" w:color="auto" w:fill="FFFFFF"/>
      <w:tabs>
        <w:tab w:val="left" w:pos="5741"/>
      </w:tabs>
      <w:jc w:val="both"/>
      <w:outlineLvl w:val="1"/>
    </w:pPr>
    <w:rPr>
      <w:b/>
      <w:bCs/>
      <w:color w:val="000000"/>
      <w:spacing w:val="-16"/>
      <w:sz w:val="28"/>
      <w:szCs w:val="26"/>
    </w:rPr>
  </w:style>
  <w:style w:type="paragraph" w:styleId="30">
    <w:name w:val="heading 3"/>
    <w:basedOn w:val="a0"/>
    <w:next w:val="a0"/>
    <w:link w:val="31"/>
    <w:qFormat/>
    <w:rsid w:val="005619CF"/>
    <w:pPr>
      <w:keepNext/>
      <w:widowControl w:val="0"/>
      <w:shd w:val="clear" w:color="auto" w:fill="FFFFFF"/>
      <w:overflowPunct/>
      <w:textAlignment w:val="auto"/>
      <w:outlineLvl w:val="2"/>
    </w:pPr>
    <w:rPr>
      <w:b/>
      <w:color w:val="000000"/>
      <w:sz w:val="28"/>
      <w:szCs w:val="29"/>
    </w:rPr>
  </w:style>
  <w:style w:type="paragraph" w:styleId="40">
    <w:name w:val="heading 4"/>
    <w:basedOn w:val="a0"/>
    <w:next w:val="a0"/>
    <w:link w:val="41"/>
    <w:qFormat/>
    <w:rsid w:val="005619CF"/>
    <w:pPr>
      <w:keepNext/>
      <w:ind w:firstLine="5670"/>
      <w:outlineLvl w:val="3"/>
    </w:pPr>
    <w:rPr>
      <w:b/>
      <w:sz w:val="28"/>
    </w:rPr>
  </w:style>
  <w:style w:type="paragraph" w:styleId="50">
    <w:name w:val="heading 5"/>
    <w:basedOn w:val="a0"/>
    <w:next w:val="a0"/>
    <w:link w:val="51"/>
    <w:qFormat/>
    <w:rsid w:val="005619CF"/>
    <w:pPr>
      <w:keepNext/>
      <w:shd w:val="clear" w:color="auto" w:fill="FFFFFF"/>
      <w:outlineLvl w:val="4"/>
    </w:pPr>
    <w:rPr>
      <w:color w:val="000000"/>
      <w:sz w:val="28"/>
    </w:rPr>
  </w:style>
  <w:style w:type="paragraph" w:styleId="60">
    <w:name w:val="heading 6"/>
    <w:basedOn w:val="a0"/>
    <w:next w:val="a0"/>
    <w:link w:val="61"/>
    <w:qFormat/>
    <w:rsid w:val="005619CF"/>
    <w:pPr>
      <w:keepNext/>
      <w:shd w:val="clear" w:color="auto" w:fill="FFFFFF"/>
      <w:ind w:hanging="142"/>
      <w:jc w:val="both"/>
      <w:outlineLvl w:val="5"/>
    </w:pPr>
    <w:rPr>
      <w:b/>
      <w:color w:val="000000"/>
      <w:sz w:val="28"/>
    </w:rPr>
  </w:style>
  <w:style w:type="paragraph" w:styleId="7">
    <w:name w:val="heading 7"/>
    <w:basedOn w:val="a0"/>
    <w:next w:val="a0"/>
    <w:link w:val="70"/>
    <w:qFormat/>
    <w:rsid w:val="005619CF"/>
    <w:pPr>
      <w:keepNext/>
      <w:outlineLvl w:val="6"/>
    </w:pPr>
    <w:rPr>
      <w:b/>
      <w:sz w:val="28"/>
    </w:rPr>
  </w:style>
  <w:style w:type="paragraph" w:styleId="8">
    <w:name w:val="heading 8"/>
    <w:basedOn w:val="a0"/>
    <w:next w:val="a0"/>
    <w:link w:val="80"/>
    <w:qFormat/>
    <w:rsid w:val="005619CF"/>
    <w:pPr>
      <w:keepNext/>
      <w:jc w:val="center"/>
      <w:outlineLvl w:val="7"/>
    </w:pPr>
    <w:rPr>
      <w:b/>
      <w:sz w:val="28"/>
    </w:rPr>
  </w:style>
  <w:style w:type="paragraph" w:styleId="9">
    <w:name w:val="heading 9"/>
    <w:basedOn w:val="a0"/>
    <w:next w:val="a0"/>
    <w:link w:val="90"/>
    <w:qFormat/>
    <w:rsid w:val="005619CF"/>
    <w:pPr>
      <w:keepNext/>
      <w:ind w:firstLine="142"/>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5619CF"/>
    <w:pPr>
      <w:widowControl w:val="0"/>
      <w:shd w:val="clear" w:color="auto" w:fill="FFFFFF"/>
      <w:ind w:firstLine="567"/>
    </w:pPr>
    <w:rPr>
      <w:color w:val="000000"/>
      <w:w w:val="83"/>
      <w:kern w:val="16"/>
      <w:sz w:val="28"/>
      <w:szCs w:val="26"/>
    </w:rPr>
  </w:style>
  <w:style w:type="paragraph" w:styleId="22">
    <w:name w:val="Body Text Indent 2"/>
    <w:aliases w:val=" Знак1"/>
    <w:basedOn w:val="a0"/>
    <w:link w:val="23"/>
    <w:uiPriority w:val="99"/>
    <w:rsid w:val="005619CF"/>
    <w:pPr>
      <w:widowControl w:val="0"/>
      <w:shd w:val="clear" w:color="auto" w:fill="FFFFFF"/>
      <w:ind w:right="-1" w:firstLine="567"/>
      <w:jc w:val="both"/>
    </w:pPr>
    <w:rPr>
      <w:color w:val="000000"/>
      <w:spacing w:val="-13"/>
      <w:sz w:val="28"/>
      <w:szCs w:val="24"/>
    </w:rPr>
  </w:style>
  <w:style w:type="paragraph" w:styleId="32">
    <w:name w:val="Body Text Indent 3"/>
    <w:basedOn w:val="a0"/>
    <w:link w:val="33"/>
    <w:rsid w:val="005619CF"/>
    <w:pPr>
      <w:widowControl w:val="0"/>
      <w:shd w:val="clear" w:color="auto" w:fill="FFFFFF"/>
      <w:ind w:firstLine="370"/>
      <w:jc w:val="both"/>
    </w:pPr>
    <w:rPr>
      <w:color w:val="000000"/>
      <w:sz w:val="28"/>
      <w:szCs w:val="25"/>
    </w:rPr>
  </w:style>
  <w:style w:type="paragraph" w:styleId="a6">
    <w:name w:val="Body Text"/>
    <w:aliases w:val="Основной текст 14"/>
    <w:basedOn w:val="a0"/>
    <w:link w:val="a7"/>
    <w:uiPriority w:val="99"/>
    <w:rsid w:val="005619CF"/>
    <w:pPr>
      <w:shd w:val="clear" w:color="auto" w:fill="FFFFFF"/>
      <w:jc w:val="both"/>
    </w:pPr>
    <w:rPr>
      <w:color w:val="000000"/>
      <w:sz w:val="28"/>
      <w:szCs w:val="24"/>
    </w:rPr>
  </w:style>
  <w:style w:type="paragraph" w:styleId="24">
    <w:name w:val="Body Text 2"/>
    <w:basedOn w:val="a0"/>
    <w:link w:val="25"/>
    <w:rsid w:val="005619CF"/>
    <w:pPr>
      <w:shd w:val="clear" w:color="auto" w:fill="FFFFFF"/>
      <w:jc w:val="both"/>
    </w:pPr>
    <w:rPr>
      <w:b/>
      <w:color w:val="000000"/>
      <w:sz w:val="28"/>
    </w:rPr>
  </w:style>
  <w:style w:type="paragraph" w:styleId="34">
    <w:name w:val="Body Text 3"/>
    <w:basedOn w:val="a0"/>
    <w:link w:val="35"/>
    <w:rsid w:val="005619CF"/>
    <w:pPr>
      <w:shd w:val="clear" w:color="auto" w:fill="FFFFFF"/>
    </w:pPr>
    <w:rPr>
      <w:color w:val="000000"/>
      <w:sz w:val="24"/>
    </w:rPr>
  </w:style>
  <w:style w:type="table" w:styleId="a8">
    <w:name w:val="Table Grid"/>
    <w:basedOn w:val="a2"/>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CC6C1E"/>
    <w:rPr>
      <w:rFonts w:ascii="Tahoma" w:hAnsi="Tahoma" w:cs="Tahoma"/>
      <w:sz w:val="16"/>
      <w:szCs w:val="16"/>
    </w:rPr>
  </w:style>
  <w:style w:type="paragraph" w:customStyle="1" w:styleId="210">
    <w:name w:val="Основной текст 21"/>
    <w:basedOn w:val="a0"/>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1"/>
    <w:link w:val="1"/>
    <w:qFormat/>
    <w:locked/>
    <w:rsid w:val="0037333B"/>
    <w:rPr>
      <w:color w:val="000000"/>
      <w:spacing w:val="-15"/>
      <w:sz w:val="28"/>
      <w:szCs w:val="26"/>
      <w:lang w:val="ru-RU" w:eastAsia="ru-RU" w:bidi="ar-SA"/>
    </w:rPr>
  </w:style>
  <w:style w:type="character" w:customStyle="1" w:styleId="26">
    <w:name w:val="Знак Знак2"/>
    <w:basedOn w:val="a1"/>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0"/>
    <w:rsid w:val="00366A28"/>
    <w:pPr>
      <w:overflowPunct/>
      <w:autoSpaceDE/>
      <w:autoSpaceDN/>
      <w:adjustRightInd/>
      <w:spacing w:before="100" w:beforeAutospacing="1" w:after="100" w:afterAutospacing="1"/>
      <w:textAlignment w:val="auto"/>
    </w:pPr>
    <w:rPr>
      <w:color w:val="000000"/>
      <w:sz w:val="24"/>
      <w:szCs w:val="24"/>
    </w:rPr>
  </w:style>
  <w:style w:type="paragraph" w:styleId="ab">
    <w:name w:val="No Spacing"/>
    <w:link w:val="ac"/>
    <w:uiPriority w:val="1"/>
    <w:qFormat/>
    <w:rsid w:val="00253006"/>
    <w:rPr>
      <w:rFonts w:ascii="Calibri" w:hAnsi="Calibri"/>
      <w:sz w:val="22"/>
      <w:szCs w:val="22"/>
    </w:rPr>
  </w:style>
  <w:style w:type="paragraph" w:customStyle="1" w:styleId="ad">
    <w:name w:val="Таблицы (моноширинный)"/>
    <w:basedOn w:val="a0"/>
    <w:next w:val="a0"/>
    <w:rsid w:val="008C318D"/>
    <w:pPr>
      <w:widowControl w:val="0"/>
      <w:overflowPunct/>
      <w:jc w:val="both"/>
      <w:textAlignment w:val="auto"/>
    </w:pPr>
    <w:rPr>
      <w:rFonts w:ascii="Courier New" w:hAnsi="Courier New" w:cs="Courier New"/>
    </w:rPr>
  </w:style>
  <w:style w:type="paragraph" w:customStyle="1" w:styleId="Style4">
    <w:name w:val="Style4"/>
    <w:basedOn w:val="a0"/>
    <w:rsid w:val="008401D6"/>
    <w:pPr>
      <w:widowControl w:val="0"/>
      <w:overflowPunct/>
      <w:spacing w:line="326" w:lineRule="exact"/>
      <w:jc w:val="both"/>
      <w:textAlignment w:val="auto"/>
    </w:pPr>
    <w:rPr>
      <w:sz w:val="24"/>
      <w:szCs w:val="24"/>
    </w:rPr>
  </w:style>
  <w:style w:type="paragraph" w:customStyle="1" w:styleId="Style5">
    <w:name w:val="Style5"/>
    <w:basedOn w:val="a0"/>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0"/>
    <w:rsid w:val="008401D6"/>
    <w:pPr>
      <w:widowControl w:val="0"/>
      <w:overflowPunct/>
      <w:spacing w:line="326" w:lineRule="exact"/>
      <w:ind w:hanging="350"/>
      <w:textAlignment w:val="auto"/>
    </w:pPr>
    <w:rPr>
      <w:sz w:val="24"/>
      <w:szCs w:val="24"/>
    </w:rPr>
  </w:style>
  <w:style w:type="character" w:customStyle="1" w:styleId="FontStyle39">
    <w:name w:val="Font Style39"/>
    <w:basedOn w:val="a1"/>
    <w:rsid w:val="008401D6"/>
    <w:rPr>
      <w:rFonts w:ascii="Times New Roman" w:hAnsi="Times New Roman" w:cs="Times New Roman" w:hint="default"/>
      <w:sz w:val="24"/>
      <w:szCs w:val="24"/>
    </w:rPr>
  </w:style>
  <w:style w:type="paragraph" w:customStyle="1" w:styleId="Style12">
    <w:name w:val="Style12"/>
    <w:basedOn w:val="a0"/>
    <w:rsid w:val="00D619CE"/>
    <w:pPr>
      <w:widowControl w:val="0"/>
      <w:overflowPunct/>
      <w:jc w:val="both"/>
      <w:textAlignment w:val="auto"/>
    </w:pPr>
    <w:rPr>
      <w:sz w:val="24"/>
      <w:szCs w:val="24"/>
    </w:rPr>
  </w:style>
  <w:style w:type="paragraph" w:customStyle="1" w:styleId="Style13">
    <w:name w:val="Style13"/>
    <w:basedOn w:val="a0"/>
    <w:rsid w:val="00D619CE"/>
    <w:pPr>
      <w:widowControl w:val="0"/>
      <w:overflowPunct/>
      <w:spacing w:line="275" w:lineRule="exact"/>
      <w:ind w:firstLine="595"/>
      <w:jc w:val="both"/>
      <w:textAlignment w:val="auto"/>
    </w:pPr>
    <w:rPr>
      <w:sz w:val="24"/>
      <w:szCs w:val="24"/>
    </w:rPr>
  </w:style>
  <w:style w:type="paragraph" w:customStyle="1" w:styleId="Style14">
    <w:name w:val="Style14"/>
    <w:basedOn w:val="a0"/>
    <w:rsid w:val="00D619CE"/>
    <w:pPr>
      <w:widowControl w:val="0"/>
      <w:overflowPunct/>
      <w:spacing w:line="278" w:lineRule="exact"/>
      <w:jc w:val="both"/>
      <w:textAlignment w:val="auto"/>
    </w:pPr>
    <w:rPr>
      <w:sz w:val="24"/>
      <w:szCs w:val="24"/>
    </w:rPr>
  </w:style>
  <w:style w:type="paragraph" w:customStyle="1" w:styleId="Style15">
    <w:name w:val="Style15"/>
    <w:basedOn w:val="a0"/>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1"/>
    <w:rsid w:val="00D619CE"/>
    <w:rPr>
      <w:rFonts w:ascii="Times New Roman" w:hAnsi="Times New Roman" w:cs="Times New Roman" w:hint="default"/>
      <w:sz w:val="24"/>
      <w:szCs w:val="24"/>
    </w:rPr>
  </w:style>
  <w:style w:type="character" w:customStyle="1" w:styleId="FontStyle35">
    <w:name w:val="Font Style35"/>
    <w:basedOn w:val="a1"/>
    <w:rsid w:val="00D619CE"/>
    <w:rPr>
      <w:rFonts w:ascii="Times New Roman" w:hAnsi="Times New Roman" w:cs="Times New Roman" w:hint="default"/>
      <w:sz w:val="24"/>
      <w:szCs w:val="24"/>
    </w:rPr>
  </w:style>
  <w:style w:type="paragraph" w:customStyle="1" w:styleId="Style21">
    <w:name w:val="Style21"/>
    <w:basedOn w:val="a0"/>
    <w:rsid w:val="00566E92"/>
    <w:pPr>
      <w:widowControl w:val="0"/>
      <w:overflowPunct/>
      <w:spacing w:line="325" w:lineRule="exact"/>
      <w:jc w:val="both"/>
      <w:textAlignment w:val="auto"/>
    </w:pPr>
    <w:rPr>
      <w:sz w:val="24"/>
      <w:szCs w:val="24"/>
    </w:rPr>
  </w:style>
  <w:style w:type="paragraph" w:customStyle="1" w:styleId="Style22">
    <w:name w:val="Style22"/>
    <w:basedOn w:val="a0"/>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1"/>
    <w:rsid w:val="00552169"/>
    <w:rPr>
      <w:rFonts w:ascii="Times New Roman" w:hAnsi="Times New Roman" w:cs="Times New Roman" w:hint="default"/>
      <w:i/>
      <w:iCs/>
      <w:sz w:val="36"/>
      <w:szCs w:val="36"/>
    </w:rPr>
  </w:style>
  <w:style w:type="paragraph" w:customStyle="1" w:styleId="Style24">
    <w:name w:val="Style24"/>
    <w:basedOn w:val="a0"/>
    <w:rsid w:val="00380E17"/>
    <w:pPr>
      <w:widowControl w:val="0"/>
      <w:overflowPunct/>
      <w:spacing w:line="274" w:lineRule="exact"/>
      <w:ind w:hanging="355"/>
      <w:textAlignment w:val="auto"/>
    </w:pPr>
    <w:rPr>
      <w:sz w:val="24"/>
      <w:szCs w:val="24"/>
    </w:rPr>
  </w:style>
  <w:style w:type="character" w:styleId="ae">
    <w:name w:val="Hyperlink"/>
    <w:basedOn w:val="a1"/>
    <w:uiPriority w:val="99"/>
    <w:rsid w:val="00743DF7"/>
    <w:rPr>
      <w:color w:val="0000FF"/>
      <w:u w:val="single"/>
    </w:rPr>
  </w:style>
  <w:style w:type="paragraph" w:customStyle="1" w:styleId="af">
    <w:name w:val="Комментарий"/>
    <w:basedOn w:val="a0"/>
    <w:next w:val="a0"/>
    <w:rsid w:val="005556CF"/>
    <w:pPr>
      <w:widowControl w:val="0"/>
      <w:overflowPunct/>
      <w:ind w:left="170"/>
      <w:jc w:val="both"/>
      <w:textAlignment w:val="auto"/>
    </w:pPr>
    <w:rPr>
      <w:rFonts w:ascii="Arial" w:hAnsi="Arial" w:cs="Arial"/>
      <w:i/>
      <w:iCs/>
      <w:color w:val="800080"/>
      <w:sz w:val="16"/>
      <w:szCs w:val="16"/>
    </w:rPr>
  </w:style>
  <w:style w:type="paragraph" w:styleId="af0">
    <w:name w:val="List Paragraph"/>
    <w:basedOn w:val="a0"/>
    <w:link w:val="af1"/>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2">
    <w:name w:val="header"/>
    <w:aliases w:val=" Знак"/>
    <w:basedOn w:val="a0"/>
    <w:link w:val="af3"/>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0"/>
    <w:rsid w:val="00792204"/>
    <w:pPr>
      <w:widowControl w:val="0"/>
      <w:overflowPunct/>
      <w:textAlignment w:val="auto"/>
    </w:pPr>
    <w:rPr>
      <w:sz w:val="24"/>
      <w:szCs w:val="24"/>
    </w:rPr>
  </w:style>
  <w:style w:type="paragraph" w:customStyle="1" w:styleId="Style8">
    <w:name w:val="Style8"/>
    <w:basedOn w:val="a0"/>
    <w:rsid w:val="00792204"/>
    <w:pPr>
      <w:widowControl w:val="0"/>
      <w:overflowPunct/>
      <w:spacing w:line="278" w:lineRule="exact"/>
      <w:ind w:hanging="355"/>
      <w:textAlignment w:val="auto"/>
    </w:pPr>
    <w:rPr>
      <w:sz w:val="24"/>
      <w:szCs w:val="24"/>
    </w:rPr>
  </w:style>
  <w:style w:type="character" w:customStyle="1" w:styleId="FontStyle20">
    <w:name w:val="Font Style20"/>
    <w:basedOn w:val="a1"/>
    <w:rsid w:val="00792204"/>
    <w:rPr>
      <w:rFonts w:ascii="Times New Roman" w:hAnsi="Times New Roman" w:cs="Times New Roman" w:hint="default"/>
      <w:sz w:val="24"/>
      <w:szCs w:val="24"/>
    </w:rPr>
  </w:style>
  <w:style w:type="paragraph" w:customStyle="1" w:styleId="Style16">
    <w:name w:val="Style16"/>
    <w:basedOn w:val="a0"/>
    <w:rsid w:val="00440040"/>
    <w:pPr>
      <w:widowControl w:val="0"/>
      <w:overflowPunct/>
      <w:spacing w:line="234" w:lineRule="exact"/>
      <w:ind w:firstLine="686"/>
      <w:textAlignment w:val="auto"/>
    </w:pPr>
    <w:rPr>
      <w:sz w:val="24"/>
      <w:szCs w:val="24"/>
    </w:rPr>
  </w:style>
  <w:style w:type="paragraph" w:customStyle="1" w:styleId="Style19">
    <w:name w:val="Style19"/>
    <w:basedOn w:val="a0"/>
    <w:rsid w:val="00440040"/>
    <w:pPr>
      <w:widowControl w:val="0"/>
      <w:overflowPunct/>
      <w:spacing w:line="230" w:lineRule="exact"/>
      <w:textAlignment w:val="auto"/>
    </w:pPr>
    <w:rPr>
      <w:sz w:val="24"/>
      <w:szCs w:val="24"/>
    </w:rPr>
  </w:style>
  <w:style w:type="character" w:customStyle="1" w:styleId="FontStyle36">
    <w:name w:val="Font Style36"/>
    <w:basedOn w:val="a1"/>
    <w:rsid w:val="00440040"/>
    <w:rPr>
      <w:rFonts w:ascii="Tahoma" w:hAnsi="Tahoma" w:cs="Tahoma" w:hint="default"/>
      <w:b/>
      <w:bCs/>
      <w:spacing w:val="-20"/>
      <w:sz w:val="16"/>
      <w:szCs w:val="16"/>
    </w:rPr>
  </w:style>
  <w:style w:type="character" w:customStyle="1" w:styleId="FontStyle37">
    <w:name w:val="Font Style37"/>
    <w:basedOn w:val="a1"/>
    <w:rsid w:val="00440040"/>
    <w:rPr>
      <w:rFonts w:ascii="Times New Roman" w:hAnsi="Times New Roman" w:cs="Times New Roman" w:hint="default"/>
      <w:sz w:val="18"/>
      <w:szCs w:val="18"/>
    </w:rPr>
  </w:style>
  <w:style w:type="paragraph" w:customStyle="1" w:styleId="Style17">
    <w:name w:val="Style17"/>
    <w:basedOn w:val="a0"/>
    <w:rsid w:val="00C239CB"/>
    <w:pPr>
      <w:widowControl w:val="0"/>
      <w:overflowPunct/>
      <w:spacing w:line="323" w:lineRule="exact"/>
      <w:jc w:val="both"/>
      <w:textAlignment w:val="auto"/>
    </w:pPr>
    <w:rPr>
      <w:sz w:val="24"/>
      <w:szCs w:val="24"/>
    </w:rPr>
  </w:style>
  <w:style w:type="character" w:customStyle="1" w:styleId="FontStyle23">
    <w:name w:val="Font Style23"/>
    <w:basedOn w:val="a1"/>
    <w:rsid w:val="00C239CB"/>
    <w:rPr>
      <w:rFonts w:ascii="Times New Roman" w:hAnsi="Times New Roman" w:cs="Times New Roman" w:hint="default"/>
      <w:sz w:val="26"/>
      <w:szCs w:val="26"/>
    </w:rPr>
  </w:style>
  <w:style w:type="paragraph" w:customStyle="1" w:styleId="Style7">
    <w:name w:val="Style7"/>
    <w:basedOn w:val="a0"/>
    <w:qFormat/>
    <w:rsid w:val="000F6837"/>
    <w:pPr>
      <w:widowControl w:val="0"/>
      <w:overflowPunct/>
      <w:spacing w:line="278" w:lineRule="exact"/>
      <w:ind w:firstLine="715"/>
      <w:jc w:val="both"/>
      <w:textAlignment w:val="auto"/>
    </w:pPr>
    <w:rPr>
      <w:sz w:val="24"/>
      <w:szCs w:val="24"/>
    </w:rPr>
  </w:style>
  <w:style w:type="paragraph" w:customStyle="1" w:styleId="Style10">
    <w:name w:val="Style10"/>
    <w:basedOn w:val="a0"/>
    <w:uiPriority w:val="99"/>
    <w:rsid w:val="000F6837"/>
    <w:pPr>
      <w:widowControl w:val="0"/>
      <w:overflowPunct/>
      <w:spacing w:line="277" w:lineRule="exact"/>
      <w:ind w:firstLine="864"/>
      <w:jc w:val="both"/>
      <w:textAlignment w:val="auto"/>
    </w:pPr>
    <w:rPr>
      <w:sz w:val="24"/>
      <w:szCs w:val="24"/>
    </w:rPr>
  </w:style>
  <w:style w:type="paragraph" w:styleId="af4">
    <w:name w:val="Plain Text"/>
    <w:basedOn w:val="a0"/>
    <w:link w:val="af5"/>
    <w:rsid w:val="00A36A8D"/>
    <w:pPr>
      <w:overflowPunct/>
      <w:autoSpaceDE/>
      <w:autoSpaceDN/>
      <w:adjustRightInd/>
      <w:textAlignment w:val="auto"/>
    </w:pPr>
    <w:rPr>
      <w:rFonts w:ascii="Courier New" w:hAnsi="Courier New"/>
    </w:rPr>
  </w:style>
  <w:style w:type="character" w:customStyle="1" w:styleId="af3">
    <w:name w:val="Верхний колонтитул Знак"/>
    <w:aliases w:val=" Знак Знак"/>
    <w:basedOn w:val="a1"/>
    <w:link w:val="af2"/>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0"/>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6">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0"/>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0"/>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7">
    <w:name w:val="Гипертекстовая ссылка"/>
    <w:basedOn w:val="a1"/>
    <w:uiPriority w:val="99"/>
    <w:qFormat/>
    <w:rsid w:val="005D32AD"/>
    <w:rPr>
      <w:b/>
      <w:bCs/>
      <w:color w:val="008000"/>
    </w:rPr>
  </w:style>
  <w:style w:type="character" w:customStyle="1" w:styleId="af8">
    <w:name w:val="Цветовое выделение"/>
    <w:rsid w:val="005D32AD"/>
    <w:rPr>
      <w:b/>
      <w:bCs/>
      <w:color w:val="000080"/>
    </w:rPr>
  </w:style>
  <w:style w:type="character" w:customStyle="1" w:styleId="aa">
    <w:name w:val="Текст выноски Знак"/>
    <w:basedOn w:val="a1"/>
    <w:link w:val="a9"/>
    <w:uiPriority w:val="99"/>
    <w:rsid w:val="006F15EA"/>
    <w:rPr>
      <w:rFonts w:ascii="Tahoma" w:hAnsi="Tahoma" w:cs="Tahoma"/>
      <w:sz w:val="16"/>
      <w:szCs w:val="16"/>
    </w:rPr>
  </w:style>
  <w:style w:type="paragraph" w:customStyle="1" w:styleId="af9">
    <w:name w:val="Нормальный (таблица)"/>
    <w:basedOn w:val="a0"/>
    <w:next w:val="a0"/>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a">
    <w:name w:val="Содержимое таблицы"/>
    <w:basedOn w:val="a0"/>
    <w:rsid w:val="00253252"/>
    <w:pPr>
      <w:suppressLineNumbers/>
      <w:suppressAutoHyphens/>
      <w:overflowPunct/>
      <w:autoSpaceDE/>
      <w:autoSpaceDN/>
      <w:adjustRightInd/>
      <w:textAlignment w:val="auto"/>
    </w:pPr>
    <w:rPr>
      <w:sz w:val="24"/>
      <w:szCs w:val="24"/>
      <w:lang w:eastAsia="ar-SA"/>
    </w:rPr>
  </w:style>
  <w:style w:type="character" w:customStyle="1" w:styleId="ac">
    <w:name w:val="Без интервала Знак"/>
    <w:link w:val="ab"/>
    <w:uiPriority w:val="1"/>
    <w:rsid w:val="00253252"/>
    <w:rPr>
      <w:rFonts w:ascii="Calibri" w:hAnsi="Calibri"/>
      <w:sz w:val="22"/>
      <w:szCs w:val="22"/>
      <w:lang w:bidi="ar-SA"/>
    </w:rPr>
  </w:style>
  <w:style w:type="paragraph" w:customStyle="1" w:styleId="subheader">
    <w:name w:val="subheader"/>
    <w:basedOn w:val="a0"/>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5">
    <w:name w:val="Текст Знак"/>
    <w:basedOn w:val="a1"/>
    <w:link w:val="af4"/>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b">
    <w:name w:val="footer"/>
    <w:basedOn w:val="a0"/>
    <w:link w:val="afc"/>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c">
    <w:name w:val="Нижний колонтитул Знак"/>
    <w:basedOn w:val="a1"/>
    <w:link w:val="afb"/>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1"/>
    <w:uiPriority w:val="99"/>
    <w:rsid w:val="00B046C5"/>
    <w:rPr>
      <w:rFonts w:cs="Times New Roman"/>
    </w:rPr>
  </w:style>
  <w:style w:type="character" w:styleId="afd">
    <w:name w:val="footnote reference"/>
    <w:basedOn w:val="a1"/>
    <w:uiPriority w:val="99"/>
    <w:rsid w:val="00B046C5"/>
    <w:rPr>
      <w:rFonts w:cs="Times New Roman"/>
    </w:rPr>
  </w:style>
  <w:style w:type="paragraph" w:styleId="afe">
    <w:name w:val="Title"/>
    <w:aliases w:val="Знак Знак12"/>
    <w:basedOn w:val="a0"/>
    <w:link w:val="aff"/>
    <w:qFormat/>
    <w:rsid w:val="00B046C5"/>
    <w:pPr>
      <w:overflowPunct/>
      <w:autoSpaceDE/>
      <w:autoSpaceDN/>
      <w:adjustRightInd/>
      <w:jc w:val="center"/>
      <w:textAlignment w:val="auto"/>
    </w:pPr>
    <w:rPr>
      <w:sz w:val="28"/>
    </w:rPr>
  </w:style>
  <w:style w:type="character" w:customStyle="1" w:styleId="aff">
    <w:name w:val="Название Знак"/>
    <w:aliases w:val="Знак Знак12 Знак"/>
    <w:basedOn w:val="a1"/>
    <w:link w:val="afe"/>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6">
    <w:name w:val="Пункт_3"/>
    <w:basedOn w:val="a0"/>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0">
    <w:name w:val="Подподпункт"/>
    <w:basedOn w:val="a0"/>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0"/>
    <w:uiPriority w:val="99"/>
    <w:rsid w:val="00B046C5"/>
    <w:pPr>
      <w:overflowPunct/>
      <w:autoSpaceDE/>
      <w:autoSpaceDN/>
      <w:adjustRightInd/>
      <w:textAlignment w:val="auto"/>
    </w:pPr>
    <w:rPr>
      <w:rFonts w:ascii="Courier New" w:hAnsi="Courier New" w:cs="Courier New"/>
    </w:rPr>
  </w:style>
  <w:style w:type="paragraph" w:customStyle="1" w:styleId="37">
    <w:name w:val="Стиль3"/>
    <w:basedOn w:val="22"/>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3">
    <w:name w:val="Основной текст с отступом 2 Знак"/>
    <w:aliases w:val=" Знак1 Знак"/>
    <w:basedOn w:val="a1"/>
    <w:link w:val="22"/>
    <w:uiPriority w:val="99"/>
    <w:locked/>
    <w:rsid w:val="00B046C5"/>
    <w:rPr>
      <w:color w:val="000000"/>
      <w:spacing w:val="-13"/>
      <w:sz w:val="28"/>
      <w:szCs w:val="24"/>
      <w:shd w:val="clear" w:color="auto" w:fill="FFFFFF"/>
    </w:rPr>
  </w:style>
  <w:style w:type="character" w:customStyle="1" w:styleId="a7">
    <w:name w:val="Основной текст Знак"/>
    <w:aliases w:val="Основной текст 14 Знак"/>
    <w:basedOn w:val="a1"/>
    <w:link w:val="a6"/>
    <w:uiPriority w:val="99"/>
    <w:locked/>
    <w:rsid w:val="00B046C5"/>
    <w:rPr>
      <w:color w:val="000000"/>
      <w:sz w:val="28"/>
      <w:szCs w:val="24"/>
      <w:shd w:val="clear" w:color="auto" w:fill="FFFFFF"/>
    </w:rPr>
  </w:style>
  <w:style w:type="paragraph" w:customStyle="1" w:styleId="tekstob">
    <w:name w:val="tekstob"/>
    <w:basedOn w:val="a0"/>
    <w:rsid w:val="00EB758F"/>
    <w:pPr>
      <w:overflowPunct/>
      <w:autoSpaceDE/>
      <w:autoSpaceDN/>
      <w:adjustRightInd/>
      <w:spacing w:before="100" w:beforeAutospacing="1" w:after="100" w:afterAutospacing="1"/>
      <w:textAlignment w:val="auto"/>
    </w:pPr>
    <w:rPr>
      <w:sz w:val="24"/>
      <w:szCs w:val="24"/>
    </w:rPr>
  </w:style>
  <w:style w:type="paragraph" w:customStyle="1" w:styleId="aff1">
    <w:name w:val="Прижатый влево"/>
    <w:basedOn w:val="a0"/>
    <w:next w:val="a0"/>
    <w:uiPriority w:val="99"/>
    <w:rsid w:val="00942FB4"/>
    <w:pPr>
      <w:widowControl w:val="0"/>
      <w:overflowPunct/>
      <w:textAlignment w:val="auto"/>
    </w:pPr>
    <w:rPr>
      <w:rFonts w:ascii="Arial" w:hAnsi="Arial" w:cs="Arial"/>
      <w:sz w:val="24"/>
      <w:szCs w:val="24"/>
    </w:rPr>
  </w:style>
  <w:style w:type="paragraph" w:customStyle="1" w:styleId="text">
    <w:name w:val="text"/>
    <w:basedOn w:val="a0"/>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1"/>
    <w:qFormat/>
    <w:rsid w:val="00092575"/>
  </w:style>
  <w:style w:type="paragraph" w:customStyle="1" w:styleId="320">
    <w:name w:val="Основной текст 32"/>
    <w:basedOn w:val="a0"/>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0"/>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0"/>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5">
    <w:name w:val="Основной текст 2 Знак"/>
    <w:basedOn w:val="a1"/>
    <w:link w:val="24"/>
    <w:rsid w:val="009374CA"/>
    <w:rPr>
      <w:b/>
      <w:color w:val="000000"/>
      <w:sz w:val="28"/>
      <w:shd w:val="clear" w:color="auto" w:fill="FFFFFF"/>
    </w:rPr>
  </w:style>
  <w:style w:type="character" w:customStyle="1" w:styleId="33">
    <w:name w:val="Основной текст с отступом 3 Знак"/>
    <w:basedOn w:val="a1"/>
    <w:link w:val="32"/>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1"/>
    <w:rsid w:val="00721C5B"/>
    <w:rPr>
      <w:b/>
      <w:sz w:val="17"/>
    </w:rPr>
  </w:style>
  <w:style w:type="paragraph" w:customStyle="1" w:styleId="13">
    <w:name w:val="???????? ?????1"/>
    <w:basedOn w:val="a0"/>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0"/>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2">
    <w:name w:val="??? ?????????"/>
    <w:basedOn w:val="a0"/>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3">
    <w:name w:val="????? ??????"/>
    <w:basedOn w:val="a0"/>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4">
    <w:name w:val="Strong"/>
    <w:basedOn w:val="a1"/>
    <w:uiPriority w:val="22"/>
    <w:qFormat/>
    <w:rsid w:val="00406827"/>
    <w:rPr>
      <w:b/>
      <w:bCs/>
    </w:rPr>
  </w:style>
  <w:style w:type="paragraph" w:customStyle="1" w:styleId="aff5">
    <w:name w:val="ТЕКСТ ГРАД"/>
    <w:basedOn w:val="a0"/>
    <w:link w:val="aff6"/>
    <w:qFormat/>
    <w:rsid w:val="00406827"/>
    <w:pPr>
      <w:overflowPunct/>
      <w:autoSpaceDE/>
      <w:autoSpaceDN/>
      <w:adjustRightInd/>
      <w:spacing w:line="360" w:lineRule="auto"/>
      <w:ind w:firstLine="709"/>
      <w:jc w:val="both"/>
      <w:textAlignment w:val="auto"/>
    </w:pPr>
    <w:rPr>
      <w:sz w:val="24"/>
      <w:szCs w:val="24"/>
    </w:rPr>
  </w:style>
  <w:style w:type="character" w:customStyle="1" w:styleId="aff6">
    <w:name w:val="ТЕКСТ ГРАД Знак"/>
    <w:link w:val="aff5"/>
    <w:rsid w:val="00406827"/>
    <w:rPr>
      <w:sz w:val="24"/>
      <w:szCs w:val="24"/>
    </w:rPr>
  </w:style>
  <w:style w:type="paragraph" w:customStyle="1" w:styleId="11">
    <w:name w:val="1.1 Пункты отчета"/>
    <w:basedOn w:val="a0"/>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1"/>
    <w:link w:val="17"/>
    <w:rsid w:val="003C795B"/>
    <w:rPr>
      <w:b/>
      <w:bCs/>
      <w:shd w:val="clear" w:color="auto" w:fill="FFFFFF"/>
    </w:rPr>
  </w:style>
  <w:style w:type="character" w:customStyle="1" w:styleId="42">
    <w:name w:val="Основной текст (4)_"/>
    <w:basedOn w:val="a1"/>
    <w:link w:val="43"/>
    <w:rsid w:val="003C795B"/>
    <w:rPr>
      <w:shd w:val="clear" w:color="auto" w:fill="FFFFFF"/>
    </w:rPr>
  </w:style>
  <w:style w:type="paragraph" w:customStyle="1" w:styleId="17">
    <w:name w:val="Заголовок №1"/>
    <w:basedOn w:val="a0"/>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3">
    <w:name w:val="Основной текст (4)"/>
    <w:basedOn w:val="a0"/>
    <w:link w:val="42"/>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0"/>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0"/>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0"/>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7">
    <w:name w:val="Основной текст_"/>
    <w:basedOn w:val="a1"/>
    <w:link w:val="18"/>
    <w:rsid w:val="00D37C65"/>
    <w:rPr>
      <w:sz w:val="27"/>
      <w:szCs w:val="27"/>
      <w:shd w:val="clear" w:color="auto" w:fill="FFFFFF"/>
    </w:rPr>
  </w:style>
  <w:style w:type="paragraph" w:customStyle="1" w:styleId="18">
    <w:name w:val="Основной текст1"/>
    <w:basedOn w:val="a0"/>
    <w:link w:val="aff7"/>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0"/>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1"/>
    <w:link w:val="HTML"/>
    <w:uiPriority w:val="99"/>
    <w:rsid w:val="00B61B6A"/>
    <w:rPr>
      <w:rFonts w:ascii="Courier New" w:hAnsi="Courier New" w:cs="Courier New"/>
    </w:rPr>
  </w:style>
  <w:style w:type="character" w:customStyle="1" w:styleId="a5">
    <w:name w:val="Основной текст с отступом Знак"/>
    <w:basedOn w:val="a1"/>
    <w:link w:val="a4"/>
    <w:rsid w:val="000A51BF"/>
    <w:rPr>
      <w:color w:val="000000"/>
      <w:w w:val="83"/>
      <w:kern w:val="16"/>
      <w:sz w:val="28"/>
      <w:szCs w:val="26"/>
      <w:shd w:val="clear" w:color="auto" w:fill="FFFFFF"/>
    </w:rPr>
  </w:style>
  <w:style w:type="character" w:customStyle="1" w:styleId="21">
    <w:name w:val="Заголовок 2 Знак"/>
    <w:basedOn w:val="a1"/>
    <w:link w:val="20"/>
    <w:rsid w:val="000E7BA3"/>
    <w:rPr>
      <w:b/>
      <w:bCs/>
      <w:color w:val="000000"/>
      <w:spacing w:val="-16"/>
      <w:sz w:val="28"/>
      <w:szCs w:val="26"/>
      <w:shd w:val="clear" w:color="auto" w:fill="FFFFFF"/>
    </w:rPr>
  </w:style>
  <w:style w:type="character" w:customStyle="1" w:styleId="31">
    <w:name w:val="Заголовок 3 Знак"/>
    <w:basedOn w:val="a1"/>
    <w:link w:val="30"/>
    <w:rsid w:val="000E7BA3"/>
    <w:rPr>
      <w:b/>
      <w:color w:val="000000"/>
      <w:sz w:val="28"/>
      <w:szCs w:val="29"/>
      <w:shd w:val="clear" w:color="auto" w:fill="FFFFFF"/>
    </w:rPr>
  </w:style>
  <w:style w:type="character" w:styleId="aff8">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1"/>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9">
    <w:name w:val="footnote text"/>
    <w:basedOn w:val="a0"/>
    <w:link w:val="affa"/>
    <w:uiPriority w:val="99"/>
    <w:rsid w:val="004F2EAC"/>
    <w:pPr>
      <w:overflowPunct/>
      <w:adjustRightInd/>
      <w:textAlignment w:val="auto"/>
    </w:pPr>
  </w:style>
  <w:style w:type="character" w:customStyle="1" w:styleId="affa">
    <w:name w:val="Текст сноски Знак"/>
    <w:basedOn w:val="a1"/>
    <w:link w:val="aff9"/>
    <w:uiPriority w:val="99"/>
    <w:rsid w:val="004F2EAC"/>
  </w:style>
  <w:style w:type="paragraph" w:customStyle="1" w:styleId="affb">
    <w:name w:val="Заголовок"/>
    <w:basedOn w:val="a0"/>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0"/>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c">
    <w:name w:val="Заголовок к указу по центру"/>
    <w:basedOn w:val="a0"/>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1">
    <w:name w:val="Заголовок 4 Знак"/>
    <w:basedOn w:val="a1"/>
    <w:link w:val="40"/>
    <w:rsid w:val="00720B88"/>
    <w:rPr>
      <w:b/>
      <w:sz w:val="28"/>
    </w:rPr>
  </w:style>
  <w:style w:type="character" w:customStyle="1" w:styleId="51">
    <w:name w:val="Заголовок 5 Знак"/>
    <w:basedOn w:val="a1"/>
    <w:link w:val="50"/>
    <w:rsid w:val="00720B88"/>
    <w:rPr>
      <w:color w:val="000000"/>
      <w:sz w:val="28"/>
      <w:shd w:val="clear" w:color="auto" w:fill="FFFFFF"/>
    </w:rPr>
  </w:style>
  <w:style w:type="character" w:customStyle="1" w:styleId="61">
    <w:name w:val="Заголовок 6 Знак"/>
    <w:basedOn w:val="a1"/>
    <w:link w:val="60"/>
    <w:rsid w:val="00720B88"/>
    <w:rPr>
      <w:b/>
      <w:color w:val="000000"/>
      <w:sz w:val="28"/>
      <w:shd w:val="clear" w:color="auto" w:fill="FFFFFF"/>
    </w:rPr>
  </w:style>
  <w:style w:type="character" w:customStyle="1" w:styleId="70">
    <w:name w:val="Заголовок 7 Знак"/>
    <w:basedOn w:val="a1"/>
    <w:link w:val="7"/>
    <w:rsid w:val="00720B88"/>
    <w:rPr>
      <w:b/>
      <w:sz w:val="28"/>
    </w:rPr>
  </w:style>
  <w:style w:type="character" w:customStyle="1" w:styleId="80">
    <w:name w:val="Заголовок 8 Знак"/>
    <w:basedOn w:val="a1"/>
    <w:link w:val="8"/>
    <w:rsid w:val="00720B88"/>
    <w:rPr>
      <w:b/>
      <w:sz w:val="28"/>
    </w:rPr>
  </w:style>
  <w:style w:type="character" w:customStyle="1" w:styleId="90">
    <w:name w:val="Заголовок 9 Знак"/>
    <w:basedOn w:val="a1"/>
    <w:link w:val="9"/>
    <w:rsid w:val="00720B88"/>
    <w:rPr>
      <w:b/>
      <w:sz w:val="28"/>
    </w:rPr>
  </w:style>
  <w:style w:type="paragraph" w:customStyle="1" w:styleId="38">
    <w:name w:val="Исполнитель3"/>
    <w:basedOn w:val="a0"/>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d">
    <w:name w:val="Наименование должности"/>
    <w:basedOn w:val="a0"/>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e">
    <w:name w:val="таблица подпись"/>
    <w:basedOn w:val="afa"/>
    <w:rsid w:val="00720B88"/>
    <w:rPr>
      <w:rFonts w:ascii="PT Sans" w:hAnsi="PT Sans"/>
      <w:sz w:val="28"/>
      <w:szCs w:val="20"/>
    </w:rPr>
  </w:style>
  <w:style w:type="paragraph" w:customStyle="1" w:styleId="afff">
    <w:name w:val="Наименование подписи"/>
    <w:basedOn w:val="afa"/>
    <w:rsid w:val="00720B88"/>
    <w:pPr>
      <w:jc w:val="right"/>
    </w:pPr>
    <w:rPr>
      <w:rFonts w:ascii="PT Sans" w:hAnsi="PT Sans"/>
      <w:szCs w:val="20"/>
    </w:rPr>
  </w:style>
  <w:style w:type="paragraph" w:customStyle="1" w:styleId="afff0">
    <w:name w:val="Приложение"/>
    <w:basedOn w:val="a6"/>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1">
    <w:name w:val="annotation text"/>
    <w:basedOn w:val="a0"/>
    <w:link w:val="afff2"/>
    <w:rsid w:val="00720B88"/>
    <w:pPr>
      <w:overflowPunct/>
      <w:autoSpaceDE/>
      <w:autoSpaceDN/>
      <w:adjustRightInd/>
      <w:textAlignment w:val="auto"/>
    </w:pPr>
  </w:style>
  <w:style w:type="character" w:customStyle="1" w:styleId="afff2">
    <w:name w:val="Текст примечания Знак"/>
    <w:basedOn w:val="a1"/>
    <w:link w:val="afff1"/>
    <w:uiPriority w:val="99"/>
    <w:rsid w:val="00720B88"/>
  </w:style>
  <w:style w:type="paragraph" w:customStyle="1" w:styleId="afff3">
    <w:name w:val="Знак Знак Знак Знак"/>
    <w:basedOn w:val="a0"/>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1"/>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4">
    <w:name w:val="Знак Знак Знак Знак Знак Знак Знак"/>
    <w:basedOn w:val="a0"/>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5">
    <w:name w:val="Основной текст 3 Знак"/>
    <w:basedOn w:val="a1"/>
    <w:link w:val="34"/>
    <w:rsid w:val="00720B88"/>
    <w:rPr>
      <w:color w:val="000000"/>
      <w:sz w:val="24"/>
      <w:shd w:val="clear" w:color="auto" w:fill="FFFFFF"/>
    </w:rPr>
  </w:style>
  <w:style w:type="paragraph" w:customStyle="1" w:styleId="Style1">
    <w:name w:val="Style1"/>
    <w:basedOn w:val="a0"/>
    <w:rsid w:val="00720B88"/>
    <w:pPr>
      <w:widowControl w:val="0"/>
      <w:overflowPunct/>
      <w:spacing w:line="278" w:lineRule="exact"/>
      <w:ind w:firstLine="701"/>
      <w:jc w:val="both"/>
      <w:textAlignment w:val="auto"/>
    </w:pPr>
    <w:rPr>
      <w:sz w:val="24"/>
      <w:szCs w:val="24"/>
    </w:rPr>
  </w:style>
  <w:style w:type="paragraph" w:customStyle="1" w:styleId="Style2">
    <w:name w:val="Style2"/>
    <w:basedOn w:val="a0"/>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7">
    <w:name w:val="Знак2"/>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5">
    <w:name w:val="Знак"/>
    <w:basedOn w:val="a0"/>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1"/>
    <w:rsid w:val="00720B88"/>
    <w:rPr>
      <w:rFonts w:cs="Times New Roman"/>
    </w:rPr>
  </w:style>
  <w:style w:type="character" w:customStyle="1" w:styleId="afff6">
    <w:name w:val="Сравнение редакций. Добавленный фрагмент"/>
    <w:uiPriority w:val="99"/>
    <w:rsid w:val="00720B88"/>
    <w:rPr>
      <w:b/>
      <w:color w:val="0000FF"/>
    </w:rPr>
  </w:style>
  <w:style w:type="character" w:customStyle="1" w:styleId="HTML1">
    <w:name w:val="Стандартный HTML Знак1"/>
    <w:basedOn w:val="a1"/>
    <w:uiPriority w:val="99"/>
    <w:locked/>
    <w:rsid w:val="00720B88"/>
    <w:rPr>
      <w:rFonts w:ascii="Courier New" w:eastAsia="Times New Roman" w:hAnsi="Courier New" w:cs="Courier New"/>
      <w:sz w:val="20"/>
      <w:szCs w:val="20"/>
      <w:lang w:eastAsia="ru-RU"/>
    </w:rPr>
  </w:style>
  <w:style w:type="paragraph" w:customStyle="1" w:styleId="39">
    <w:name w:val="Знак3"/>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8">
    <w:name w:val="Абзац списка2"/>
    <w:basedOn w:val="a0"/>
    <w:qFormat/>
    <w:rsid w:val="00720B88"/>
    <w:pPr>
      <w:overflowPunct/>
      <w:autoSpaceDE/>
      <w:autoSpaceDN/>
      <w:adjustRightInd/>
      <w:ind w:left="720"/>
      <w:contextualSpacing/>
      <w:textAlignment w:val="auto"/>
    </w:pPr>
  </w:style>
  <w:style w:type="paragraph" w:customStyle="1" w:styleId="62">
    <w:name w:val="Основной текст6"/>
    <w:basedOn w:val="a0"/>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7">
    <w:name w:val="Основной текст + Полужирный"/>
    <w:rsid w:val="00720B88"/>
    <w:rPr>
      <w:rFonts w:ascii="Times New Roman" w:hAnsi="Times New Roman"/>
      <w:b/>
      <w:sz w:val="22"/>
      <w:u w:val="none"/>
    </w:rPr>
  </w:style>
  <w:style w:type="character" w:customStyle="1" w:styleId="29">
    <w:name w:val="Основной текст (2)_"/>
    <w:link w:val="2a"/>
    <w:locked/>
    <w:rsid w:val="00720B88"/>
    <w:rPr>
      <w:shd w:val="clear" w:color="auto" w:fill="FFFFFF"/>
    </w:rPr>
  </w:style>
  <w:style w:type="paragraph" w:customStyle="1" w:styleId="2a">
    <w:name w:val="Основной текст (2)"/>
    <w:basedOn w:val="a0"/>
    <w:link w:val="29"/>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1"/>
    <w:uiPriority w:val="99"/>
    <w:locked/>
    <w:rsid w:val="00720B88"/>
    <w:rPr>
      <w:rFonts w:eastAsia="Times New Roman" w:cs="Times New Roman"/>
      <w:sz w:val="20"/>
      <w:szCs w:val="20"/>
    </w:rPr>
  </w:style>
  <w:style w:type="character" w:customStyle="1" w:styleId="1d">
    <w:name w:val="Нижний колонтитул Знак1"/>
    <w:basedOn w:val="a1"/>
    <w:uiPriority w:val="99"/>
    <w:locked/>
    <w:rsid w:val="00720B88"/>
    <w:rPr>
      <w:rFonts w:eastAsia="Times New Roman" w:cs="Times New Roman"/>
      <w:sz w:val="20"/>
      <w:szCs w:val="20"/>
    </w:rPr>
  </w:style>
  <w:style w:type="paragraph" w:customStyle="1" w:styleId="1e">
    <w:name w:val="Знак1"/>
    <w:basedOn w:val="a0"/>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0"/>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1"/>
    <w:rsid w:val="00720B88"/>
    <w:rPr>
      <w:rFonts w:cs="Times New Roman"/>
    </w:rPr>
  </w:style>
  <w:style w:type="paragraph" w:customStyle="1" w:styleId="Style9">
    <w:name w:val="Style9"/>
    <w:basedOn w:val="a0"/>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0"/>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0"/>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0"/>
    <w:rsid w:val="00720B88"/>
    <w:pPr>
      <w:widowControl w:val="0"/>
      <w:overflowPunct/>
      <w:textAlignment w:val="auto"/>
    </w:pPr>
    <w:rPr>
      <w:rFonts w:eastAsia="SimSun"/>
      <w:sz w:val="24"/>
      <w:szCs w:val="24"/>
      <w:lang w:eastAsia="zh-CN"/>
    </w:rPr>
  </w:style>
  <w:style w:type="paragraph" w:customStyle="1" w:styleId="Style27">
    <w:name w:val="Style27"/>
    <w:basedOn w:val="a0"/>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8">
    <w:name w:val="FollowedHyperlink"/>
    <w:basedOn w:val="a1"/>
    <w:uiPriority w:val="99"/>
    <w:rsid w:val="00720B88"/>
    <w:rPr>
      <w:color w:val="800080"/>
      <w:u w:val="single"/>
    </w:rPr>
  </w:style>
  <w:style w:type="paragraph" w:customStyle="1" w:styleId="xl30">
    <w:name w:val="xl30"/>
    <w:basedOn w:val="a0"/>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b">
    <w:name w:val="Без интервала2"/>
    <w:uiPriority w:val="1"/>
    <w:qFormat/>
    <w:rsid w:val="00720B88"/>
    <w:rPr>
      <w:rFonts w:ascii="Calibri" w:hAnsi="Calibri"/>
      <w:sz w:val="22"/>
      <w:szCs w:val="22"/>
    </w:rPr>
  </w:style>
  <w:style w:type="character" w:customStyle="1" w:styleId="3a">
    <w:name w:val="Основной текст (3)_"/>
    <w:link w:val="3b"/>
    <w:locked/>
    <w:rsid w:val="00720B88"/>
    <w:rPr>
      <w:shd w:val="clear" w:color="auto" w:fill="FFFFFF"/>
    </w:rPr>
  </w:style>
  <w:style w:type="paragraph" w:customStyle="1" w:styleId="3b">
    <w:name w:val="Основной текст (3)"/>
    <w:basedOn w:val="a0"/>
    <w:link w:val="3a"/>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0"/>
    <w:next w:val="a0"/>
    <w:rsid w:val="00720B88"/>
    <w:pPr>
      <w:keepNext/>
      <w:overflowPunct/>
      <w:autoSpaceDE/>
      <w:autoSpaceDN/>
      <w:adjustRightInd/>
      <w:jc w:val="center"/>
      <w:textAlignment w:val="auto"/>
    </w:pPr>
    <w:rPr>
      <w:b/>
      <w:sz w:val="24"/>
    </w:rPr>
  </w:style>
  <w:style w:type="paragraph" w:customStyle="1" w:styleId="caaieiaie2">
    <w:name w:val="caaieiaie 2"/>
    <w:basedOn w:val="a0"/>
    <w:next w:val="a0"/>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c">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c">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d">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9">
    <w:name w:val="List"/>
    <w:basedOn w:val="a6"/>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a">
    <w:name w:val="caption"/>
    <w:basedOn w:val="affb"/>
    <w:next w:val="a6"/>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d">
    <w:name w:val="Указатель3"/>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e">
    <w:name w:val="Название объекта2"/>
    <w:basedOn w:val="affb"/>
    <w:next w:val="a6"/>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f">
    <w:name w:val="Указатель2"/>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0"/>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0"/>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2">
    <w:name w:val="Основной текст (5)"/>
    <w:basedOn w:val="a0"/>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0"/>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b">
    <w:name w:val="Заголовок таблицы"/>
    <w:basedOn w:val="afa"/>
    <w:rsid w:val="00720B88"/>
    <w:pPr>
      <w:widowControl w:val="0"/>
      <w:jc w:val="center"/>
    </w:pPr>
    <w:rPr>
      <w:rFonts w:ascii="Arial Unicode MS" w:eastAsia="Arial Unicode MS" w:hAnsi="Arial Unicode MS" w:cs="Arial Unicode MS"/>
      <w:b/>
      <w:bCs/>
      <w:color w:val="000000"/>
      <w:lang w:eastAsia="zh-CN"/>
    </w:rPr>
  </w:style>
  <w:style w:type="paragraph" w:customStyle="1" w:styleId="afffc">
    <w:name w:val="Блочная цитата"/>
    <w:basedOn w:val="a0"/>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d">
    <w:name w:val="Subtitle"/>
    <w:basedOn w:val="affb"/>
    <w:next w:val="a6"/>
    <w:link w:val="afffe"/>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e">
    <w:name w:val="Подзаголовок Знак"/>
    <w:basedOn w:val="a1"/>
    <w:link w:val="afffd"/>
    <w:uiPriority w:val="11"/>
    <w:rsid w:val="00720B88"/>
    <w:rPr>
      <w:rFonts w:ascii="Liberation Sans" w:eastAsia="Microsoft YaHei" w:hAnsi="Liberation Sans" w:cs="Mangal"/>
      <w:sz w:val="36"/>
      <w:szCs w:val="36"/>
      <w:lang w:eastAsia="zh-CN"/>
    </w:rPr>
  </w:style>
  <w:style w:type="character" w:styleId="affff">
    <w:name w:val="page number"/>
    <w:basedOn w:val="a1"/>
    <w:rsid w:val="00720B88"/>
    <w:rPr>
      <w:rFonts w:cs="Times New Roman"/>
    </w:rPr>
  </w:style>
  <w:style w:type="paragraph" w:customStyle="1" w:styleId="p16">
    <w:name w:val="p16"/>
    <w:basedOn w:val="a0"/>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1"/>
    <w:rsid w:val="00F5451B"/>
  </w:style>
  <w:style w:type="paragraph" w:customStyle="1" w:styleId="doktekstj">
    <w:name w:val="doktekstj"/>
    <w:basedOn w:val="a0"/>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1"/>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0">
    <w:name w:val="line number"/>
    <w:basedOn w:val="a1"/>
    <w:rsid w:val="00841A90"/>
  </w:style>
  <w:style w:type="character" w:styleId="affff1">
    <w:name w:val="annotation reference"/>
    <w:rsid w:val="00841A90"/>
    <w:rPr>
      <w:sz w:val="16"/>
      <w:szCs w:val="16"/>
    </w:rPr>
  </w:style>
  <w:style w:type="paragraph" w:styleId="affff2">
    <w:name w:val="annotation subject"/>
    <w:basedOn w:val="afff1"/>
    <w:next w:val="afff1"/>
    <w:link w:val="affff3"/>
    <w:rsid w:val="00841A90"/>
    <w:rPr>
      <w:b/>
      <w:bCs/>
    </w:rPr>
  </w:style>
  <w:style w:type="character" w:customStyle="1" w:styleId="affff3">
    <w:name w:val="Тема примечания Знак"/>
    <w:basedOn w:val="afff2"/>
    <w:link w:val="affff2"/>
    <w:rsid w:val="00841A90"/>
    <w:rPr>
      <w:b/>
      <w:bCs/>
    </w:rPr>
  </w:style>
  <w:style w:type="character" w:customStyle="1" w:styleId="affff4">
    <w:name w:val="Знак Знак"/>
    <w:rsid w:val="00841A90"/>
    <w:rPr>
      <w:noProof w:val="0"/>
      <w:sz w:val="28"/>
      <w:szCs w:val="24"/>
      <w:lang w:val="ru-RU" w:eastAsia="ru-RU" w:bidi="ar-SA"/>
    </w:rPr>
  </w:style>
  <w:style w:type="paragraph" w:styleId="2f0">
    <w:name w:val="List Bullet 2"/>
    <w:basedOn w:val="a0"/>
    <w:autoRedefine/>
    <w:rsid w:val="00841A90"/>
    <w:pPr>
      <w:overflowPunct/>
      <w:autoSpaceDE/>
      <w:autoSpaceDN/>
      <w:adjustRightInd/>
      <w:ind w:left="1080" w:hanging="360"/>
      <w:textAlignment w:val="auto"/>
    </w:pPr>
    <w:rPr>
      <w:szCs w:val="24"/>
    </w:rPr>
  </w:style>
  <w:style w:type="paragraph" w:customStyle="1" w:styleId="p15">
    <w:name w:val="p15"/>
    <w:basedOn w:val="a0"/>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5">
    <w:name w:val="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6">
    <w:name w:val="Знак Знак Знак Знак Знак Знак Знак Знак Знак Знак Знак 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7">
    <w:name w:val="Block Text"/>
    <w:basedOn w:val="a0"/>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8">
    <w:name w:val="Document Map"/>
    <w:basedOn w:val="a0"/>
    <w:link w:val="affff9"/>
    <w:rsid w:val="007403FE"/>
    <w:pPr>
      <w:shd w:val="clear" w:color="auto" w:fill="000080"/>
      <w:overflowPunct/>
      <w:autoSpaceDE/>
      <w:autoSpaceDN/>
      <w:adjustRightInd/>
      <w:textAlignment w:val="auto"/>
    </w:pPr>
    <w:rPr>
      <w:rFonts w:ascii="Tahoma" w:hAnsi="Tahoma" w:cs="Tahoma"/>
    </w:rPr>
  </w:style>
  <w:style w:type="character" w:customStyle="1" w:styleId="affff9">
    <w:name w:val="Схема документа Знак"/>
    <w:basedOn w:val="a1"/>
    <w:link w:val="affff8"/>
    <w:rsid w:val="007403FE"/>
    <w:rPr>
      <w:rFonts w:ascii="Tahoma" w:hAnsi="Tahoma" w:cs="Tahoma"/>
      <w:shd w:val="clear" w:color="auto" w:fill="000080"/>
    </w:rPr>
  </w:style>
  <w:style w:type="paragraph" w:customStyle="1" w:styleId="44">
    <w:name w:val="Знак Знак4"/>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a">
    <w:name w:val="МУ Обычный стиль"/>
    <w:basedOn w:val="a0"/>
    <w:autoRedefine/>
    <w:rsid w:val="00E019D0"/>
    <w:pPr>
      <w:overflowPunct/>
      <w:ind w:left="207"/>
      <w:jc w:val="both"/>
      <w:textAlignment w:val="auto"/>
    </w:pPr>
    <w:rPr>
      <w:sz w:val="28"/>
      <w:szCs w:val="28"/>
    </w:rPr>
  </w:style>
  <w:style w:type="paragraph" w:customStyle="1" w:styleId="p11">
    <w:name w:val="p11"/>
    <w:basedOn w:val="a0"/>
    <w:rsid w:val="00E019D0"/>
    <w:pPr>
      <w:overflowPunct/>
      <w:autoSpaceDE/>
      <w:autoSpaceDN/>
      <w:adjustRightInd/>
      <w:spacing w:before="100" w:beforeAutospacing="1" w:after="100" w:afterAutospacing="1"/>
      <w:textAlignment w:val="auto"/>
    </w:pPr>
    <w:rPr>
      <w:sz w:val="24"/>
      <w:szCs w:val="24"/>
    </w:rPr>
  </w:style>
  <w:style w:type="paragraph" w:customStyle="1" w:styleId="affffb">
    <w:name w:val="Информация об изменениях документа"/>
    <w:basedOn w:val="af"/>
    <w:next w:val="a0"/>
    <w:uiPriority w:val="99"/>
    <w:rsid w:val="0060426C"/>
    <w:pPr>
      <w:spacing w:before="75"/>
    </w:pPr>
    <w:rPr>
      <w:color w:val="353842"/>
      <w:sz w:val="24"/>
      <w:szCs w:val="24"/>
      <w:shd w:val="clear" w:color="auto" w:fill="F0F0F0"/>
    </w:rPr>
  </w:style>
  <w:style w:type="paragraph" w:customStyle="1" w:styleId="p4">
    <w:name w:val="p4"/>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1"/>
    <w:rsid w:val="0006518E"/>
  </w:style>
  <w:style w:type="paragraph" w:customStyle="1" w:styleId="p12">
    <w:name w:val="p12"/>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1"/>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0"/>
    <w:rsid w:val="00CB2433"/>
    <w:pPr>
      <w:overflowPunct/>
      <w:autoSpaceDE/>
      <w:autoSpaceDN/>
      <w:adjustRightInd/>
      <w:ind w:firstLine="567"/>
      <w:jc w:val="both"/>
      <w:textAlignment w:val="auto"/>
    </w:pPr>
    <w:rPr>
      <w:sz w:val="28"/>
    </w:rPr>
  </w:style>
  <w:style w:type="paragraph" w:styleId="HTML2">
    <w:name w:val="HTML Address"/>
    <w:basedOn w:val="a0"/>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1"/>
    <w:link w:val="HTML2"/>
    <w:rsid w:val="00D27AB7"/>
    <w:rPr>
      <w:rFonts w:ascii="Calibri" w:hAnsi="Calibri"/>
      <w:i/>
      <w:iCs/>
      <w:sz w:val="22"/>
      <w:szCs w:val="22"/>
      <w:lang w:eastAsia="en-US"/>
    </w:rPr>
  </w:style>
  <w:style w:type="paragraph" w:customStyle="1" w:styleId="ConsPlusDocList">
    <w:name w:val="ConsPlusDocList"/>
    <w:next w:val="a0"/>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3e">
    <w:name w:val="Абзац списка3"/>
    <w:basedOn w:val="a0"/>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c">
    <w:name w:val="мой"/>
    <w:basedOn w:val="a0"/>
    <w:rsid w:val="001D358F"/>
    <w:pPr>
      <w:overflowPunct/>
      <w:autoSpaceDE/>
      <w:autoSpaceDN/>
      <w:adjustRightInd/>
      <w:ind w:firstLine="709"/>
      <w:jc w:val="both"/>
      <w:textAlignment w:val="auto"/>
    </w:pPr>
    <w:rPr>
      <w:sz w:val="28"/>
      <w:szCs w:val="28"/>
    </w:rPr>
  </w:style>
  <w:style w:type="paragraph" w:customStyle="1" w:styleId="2f1">
    <w:name w:val="мой2"/>
    <w:basedOn w:val="affffc"/>
    <w:rsid w:val="001D358F"/>
    <w:pPr>
      <w:ind w:left="-10" w:firstLine="10"/>
    </w:pPr>
    <w:rPr>
      <w:bCs/>
    </w:rPr>
  </w:style>
  <w:style w:type="character" w:customStyle="1" w:styleId="s2">
    <w:name w:val="s2"/>
    <w:basedOn w:val="a1"/>
    <w:rsid w:val="006D76D0"/>
  </w:style>
  <w:style w:type="paragraph" w:customStyle="1" w:styleId="p6">
    <w:name w:val="p6"/>
    <w:basedOn w:val="a0"/>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0"/>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1"/>
    <w:rsid w:val="006D76D0"/>
  </w:style>
  <w:style w:type="paragraph" w:customStyle="1" w:styleId="311">
    <w:name w:val="Основной текст 31"/>
    <w:basedOn w:val="a0"/>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0"/>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0"/>
    <w:rsid w:val="0036309D"/>
    <w:pPr>
      <w:overflowPunct/>
      <w:autoSpaceDE/>
      <w:autoSpaceDN/>
      <w:adjustRightInd/>
      <w:spacing w:before="100" w:beforeAutospacing="1" w:after="100" w:afterAutospacing="1"/>
      <w:textAlignment w:val="auto"/>
    </w:pPr>
    <w:rPr>
      <w:sz w:val="24"/>
      <w:szCs w:val="24"/>
    </w:rPr>
  </w:style>
  <w:style w:type="character" w:customStyle="1" w:styleId="af1">
    <w:name w:val="Абзац списка Знак"/>
    <w:link w:val="af0"/>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7"/>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1"/>
    <w:link w:val="2f3"/>
    <w:rsid w:val="000A19E8"/>
    <w:rPr>
      <w:sz w:val="23"/>
      <w:szCs w:val="23"/>
      <w:shd w:val="clear" w:color="auto" w:fill="FFFFFF"/>
    </w:rPr>
  </w:style>
  <w:style w:type="paragraph" w:customStyle="1" w:styleId="2f3">
    <w:name w:val="Заголовок №2"/>
    <w:basedOn w:val="a0"/>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d">
    <w:name w:val="Emphasis"/>
    <w:basedOn w:val="a1"/>
    <w:uiPriority w:val="20"/>
    <w:qFormat/>
    <w:rsid w:val="000A19E8"/>
    <w:rPr>
      <w:i/>
      <w:iCs/>
    </w:rPr>
  </w:style>
  <w:style w:type="paragraph" w:customStyle="1" w:styleId="headertexttopleveltextcentertext">
    <w:name w:val="headertext topleveltext center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0"/>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1"/>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0"/>
    <w:rsid w:val="000A19E8"/>
    <w:pPr>
      <w:overflowPunct/>
      <w:autoSpaceDE/>
      <w:autoSpaceDN/>
      <w:adjustRightInd/>
      <w:ind w:firstLine="567"/>
      <w:jc w:val="both"/>
      <w:textAlignment w:val="auto"/>
    </w:pPr>
    <w:rPr>
      <w:sz w:val="28"/>
    </w:rPr>
  </w:style>
  <w:style w:type="paragraph" w:customStyle="1" w:styleId="ConsPlusDocList2">
    <w:name w:val="ConsPlusDocList2"/>
    <w:next w:val="a0"/>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0"/>
    <w:rsid w:val="000A19E8"/>
    <w:pPr>
      <w:overflowPunct/>
      <w:autoSpaceDE/>
      <w:autoSpaceDN/>
      <w:adjustRightInd/>
      <w:jc w:val="both"/>
      <w:textAlignment w:val="auto"/>
    </w:pPr>
    <w:rPr>
      <w:sz w:val="22"/>
    </w:rPr>
  </w:style>
  <w:style w:type="paragraph" w:customStyle="1" w:styleId="ConsPlusDocList1">
    <w:name w:val="ConsPlusDocList1"/>
    <w:next w:val="a0"/>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0"/>
    <w:rsid w:val="000A19E8"/>
    <w:pPr>
      <w:overflowPunct/>
      <w:autoSpaceDE/>
      <w:autoSpaceDN/>
      <w:adjustRightInd/>
      <w:jc w:val="both"/>
      <w:textAlignment w:val="auto"/>
    </w:pPr>
    <w:rPr>
      <w:sz w:val="22"/>
    </w:rPr>
  </w:style>
  <w:style w:type="character" w:customStyle="1" w:styleId="3f">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0"/>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1"/>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9"/>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0"/>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0"/>
    <w:next w:val="a0"/>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0"/>
    <w:qFormat/>
    <w:rsid w:val="000A19E8"/>
    <w:pPr>
      <w:overflowPunct/>
      <w:autoSpaceDE/>
      <w:autoSpaceDN/>
      <w:adjustRightInd/>
      <w:spacing w:beforeAutospacing="1" w:after="200" w:afterAutospacing="1"/>
      <w:textAlignment w:val="auto"/>
    </w:pPr>
    <w:rPr>
      <w:sz w:val="24"/>
      <w:szCs w:val="24"/>
    </w:rPr>
  </w:style>
  <w:style w:type="character" w:customStyle="1" w:styleId="affffe">
    <w:name w:val="Выделение для Базового Поиска (курсив)"/>
    <w:uiPriority w:val="99"/>
    <w:rsid w:val="000A19E8"/>
    <w:rPr>
      <w:b/>
      <w:bCs/>
      <w:i/>
      <w:iCs/>
      <w:color w:val="0058A9"/>
    </w:rPr>
  </w:style>
  <w:style w:type="paragraph" w:customStyle="1" w:styleId="45">
    <w:name w:val="Абзац списка4"/>
    <w:basedOn w:val="a0"/>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0">
    <w:name w:val="Без интервала3"/>
    <w:link w:val="NoSpacingChar"/>
    <w:rsid w:val="000A19E8"/>
    <w:rPr>
      <w:rFonts w:ascii="Calibri" w:eastAsia="Calibri" w:hAnsi="Calibri"/>
      <w:sz w:val="22"/>
      <w:szCs w:val="22"/>
    </w:rPr>
  </w:style>
  <w:style w:type="character" w:customStyle="1" w:styleId="NoSpacingChar">
    <w:name w:val="No Spacing Char"/>
    <w:link w:val="3f0"/>
    <w:locked/>
    <w:rsid w:val="000A19E8"/>
    <w:rPr>
      <w:rFonts w:ascii="Calibri" w:eastAsia="Calibri" w:hAnsi="Calibri"/>
      <w:sz w:val="22"/>
      <w:szCs w:val="22"/>
      <w:lang w:bidi="ar-SA"/>
    </w:rPr>
  </w:style>
  <w:style w:type="paragraph" w:customStyle="1" w:styleId="fn2r">
    <w:name w:val="fn2r"/>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1"/>
    <w:rsid w:val="000A19E8"/>
  </w:style>
  <w:style w:type="paragraph" w:customStyle="1" w:styleId="2CharChar0">
    <w:name w:val="Знак Знак2 Char Char"/>
    <w:basedOn w:val="a0"/>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1"/>
    <w:rsid w:val="000A19E8"/>
  </w:style>
  <w:style w:type="paragraph" w:customStyle="1" w:styleId="1f3">
    <w:name w:val="Перечисление 1"/>
    <w:basedOn w:val="a4"/>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f">
    <w:name w:val="Заголовок статьи"/>
    <w:basedOn w:val="a0"/>
    <w:next w:val="a0"/>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0"/>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1"/>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0"/>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1"/>
    <w:link w:val="115"/>
    <w:locked/>
    <w:rsid w:val="00A827F4"/>
    <w:rPr>
      <w:rFonts w:cs="Times New Roman"/>
      <w:b/>
      <w:bCs/>
      <w:sz w:val="18"/>
      <w:szCs w:val="18"/>
      <w:lang w:bidi="ar-SA"/>
    </w:rPr>
  </w:style>
  <w:style w:type="character" w:customStyle="1" w:styleId="normaltextrun">
    <w:name w:val="normaltextrun"/>
    <w:basedOn w:val="a1"/>
    <w:rsid w:val="0074654A"/>
  </w:style>
  <w:style w:type="paragraph" w:customStyle="1" w:styleId="afffff0">
    <w:name w:val="a"/>
    <w:basedOn w:val="a0"/>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0"/>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3">
    <w:name w:val="Основной текст (5)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1">
    <w:name w:val="Другое_"/>
    <w:basedOn w:val="a1"/>
    <w:link w:val="afffff2"/>
    <w:rsid w:val="003318B8"/>
    <w:rPr>
      <w:shd w:val="clear" w:color="auto" w:fill="FFFFFF"/>
    </w:rPr>
  </w:style>
  <w:style w:type="character" w:customStyle="1" w:styleId="63">
    <w:name w:val="Основной текст (6)_"/>
    <w:basedOn w:val="a1"/>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4">
    <w:name w:val="Основной текст (6)"/>
    <w:basedOn w:val="63"/>
    <w:rsid w:val="003318B8"/>
    <w:rPr>
      <w:color w:val="000000"/>
      <w:spacing w:val="0"/>
      <w:w w:val="100"/>
      <w:position w:val="0"/>
      <w:lang w:val="ru-RU" w:eastAsia="ru-RU" w:bidi="ru-RU"/>
    </w:rPr>
  </w:style>
  <w:style w:type="character" w:customStyle="1" w:styleId="613pt">
    <w:name w:val="Основной текст (6) + 13 pt"/>
    <w:basedOn w:val="63"/>
    <w:rsid w:val="003318B8"/>
    <w:rPr>
      <w:color w:val="000000"/>
      <w:spacing w:val="0"/>
      <w:w w:val="100"/>
      <w:position w:val="0"/>
      <w:sz w:val="26"/>
      <w:szCs w:val="26"/>
      <w:lang w:val="ru-RU" w:eastAsia="ru-RU" w:bidi="ru-RU"/>
    </w:rPr>
  </w:style>
  <w:style w:type="character" w:customStyle="1" w:styleId="2f6">
    <w:name w:val="Подпись к картинке (2)_"/>
    <w:basedOn w:val="a1"/>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7">
    <w:name w:val="Подпись к картинке (2)"/>
    <w:basedOn w:val="2f6"/>
    <w:rsid w:val="003318B8"/>
    <w:rPr>
      <w:color w:val="000000"/>
      <w:spacing w:val="0"/>
      <w:w w:val="100"/>
      <w:position w:val="0"/>
      <w:lang w:val="ru-RU" w:eastAsia="ru-RU" w:bidi="ru-RU"/>
    </w:rPr>
  </w:style>
  <w:style w:type="character" w:customStyle="1" w:styleId="585pt">
    <w:name w:val="Основной текст (5) + 8.5 pt"/>
    <w:basedOn w:val="53"/>
    <w:rsid w:val="003318B8"/>
    <w:rPr>
      <w:color w:val="000000"/>
      <w:spacing w:val="0"/>
      <w:w w:val="100"/>
      <w:position w:val="0"/>
      <w:sz w:val="17"/>
      <w:szCs w:val="17"/>
      <w:lang w:val="ru-RU" w:eastAsia="ru-RU" w:bidi="ru-RU"/>
    </w:rPr>
  </w:style>
  <w:style w:type="character" w:customStyle="1" w:styleId="595pt">
    <w:name w:val="Основной текст (5) + 9.5 pt"/>
    <w:basedOn w:val="53"/>
    <w:rsid w:val="003318B8"/>
    <w:rPr>
      <w:color w:val="000000"/>
      <w:spacing w:val="0"/>
      <w:w w:val="100"/>
      <w:position w:val="0"/>
      <w:sz w:val="19"/>
      <w:szCs w:val="19"/>
      <w:lang w:val="ru-RU" w:eastAsia="ru-RU" w:bidi="ru-RU"/>
    </w:rPr>
  </w:style>
  <w:style w:type="character" w:customStyle="1" w:styleId="afffff3">
    <w:name w:val="Подпись к картинке_"/>
    <w:basedOn w:val="a1"/>
    <w:link w:val="afffff4"/>
    <w:rsid w:val="003318B8"/>
    <w:rPr>
      <w:rFonts w:ascii="Verdana" w:eastAsia="Verdana" w:hAnsi="Verdana" w:cs="Verdana"/>
      <w:sz w:val="10"/>
      <w:szCs w:val="10"/>
      <w:shd w:val="clear" w:color="auto" w:fill="FFFFFF"/>
    </w:rPr>
  </w:style>
  <w:style w:type="character" w:customStyle="1" w:styleId="71">
    <w:name w:val="Основной текст (7)_"/>
    <w:basedOn w:val="a1"/>
    <w:link w:val="72"/>
    <w:rsid w:val="003318B8"/>
    <w:rPr>
      <w:b/>
      <w:bCs/>
      <w:sz w:val="28"/>
      <w:szCs w:val="28"/>
      <w:shd w:val="clear" w:color="auto" w:fill="FFFFFF"/>
    </w:rPr>
  </w:style>
  <w:style w:type="character" w:customStyle="1" w:styleId="81">
    <w:name w:val="Основной текст (8)_"/>
    <w:basedOn w:val="a1"/>
    <w:link w:val="82"/>
    <w:rsid w:val="003318B8"/>
    <w:rPr>
      <w:i/>
      <w:iCs/>
      <w:sz w:val="16"/>
      <w:szCs w:val="16"/>
      <w:shd w:val="clear" w:color="auto" w:fill="FFFFFF"/>
    </w:rPr>
  </w:style>
  <w:style w:type="character" w:customStyle="1" w:styleId="3f1">
    <w:name w:val="Заголовок №3_"/>
    <w:basedOn w:val="a1"/>
    <w:link w:val="3f2"/>
    <w:rsid w:val="003318B8"/>
    <w:rPr>
      <w:b/>
      <w:bCs/>
      <w:sz w:val="28"/>
      <w:szCs w:val="28"/>
      <w:shd w:val="clear" w:color="auto" w:fill="FFFFFF"/>
    </w:rPr>
  </w:style>
  <w:style w:type="character" w:customStyle="1" w:styleId="91">
    <w:name w:val="Основной текст (9)_"/>
    <w:basedOn w:val="a1"/>
    <w:rsid w:val="003318B8"/>
    <w:rPr>
      <w:rFonts w:ascii="Times New Roman" w:eastAsia="Times New Roman" w:hAnsi="Times New Roman" w:cs="Times New Roman"/>
      <w:b w:val="0"/>
      <w:bCs w:val="0"/>
      <w:i/>
      <w:iCs/>
      <w:smallCaps w:val="0"/>
      <w:strike w:val="0"/>
      <w:sz w:val="19"/>
      <w:szCs w:val="19"/>
      <w:u w:val="none"/>
    </w:rPr>
  </w:style>
  <w:style w:type="character" w:customStyle="1" w:styleId="2f8">
    <w:name w:val="Основной текст (2) + Курсив"/>
    <w:basedOn w:val="29"/>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1"/>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5">
    <w:name w:val="Колонтитул_"/>
    <w:basedOn w:val="a1"/>
    <w:link w:val="afffff6"/>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9">
    <w:name w:val="Колонтитул (2)_"/>
    <w:basedOn w:val="a1"/>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a">
    <w:name w:val="Сноска (2)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b">
    <w:name w:val="Сноска (2)"/>
    <w:basedOn w:val="2fa"/>
    <w:rsid w:val="003318B8"/>
    <w:rPr>
      <w:color w:val="000000"/>
      <w:spacing w:val="0"/>
      <w:w w:val="100"/>
      <w:position w:val="0"/>
      <w:lang w:val="ru-RU" w:eastAsia="ru-RU" w:bidi="ru-RU"/>
    </w:rPr>
  </w:style>
  <w:style w:type="character" w:customStyle="1" w:styleId="122">
    <w:name w:val="Основной текст (12)_"/>
    <w:basedOn w:val="a1"/>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1"/>
    <w:rsid w:val="003318B8"/>
    <w:rPr>
      <w:rFonts w:ascii="Times New Roman" w:eastAsia="Times New Roman" w:hAnsi="Times New Roman" w:cs="Times New Roman"/>
      <w:b w:val="0"/>
      <w:bCs w:val="0"/>
      <w:i w:val="0"/>
      <w:iCs w:val="0"/>
      <w:smallCaps w:val="0"/>
      <w:strike w:val="0"/>
      <w:u w:val="none"/>
    </w:rPr>
  </w:style>
  <w:style w:type="character" w:customStyle="1" w:styleId="3f3">
    <w:name w:val="Сноска (3)_"/>
    <w:basedOn w:val="a1"/>
    <w:link w:val="3f4"/>
    <w:rsid w:val="003318B8"/>
    <w:rPr>
      <w:shd w:val="clear" w:color="auto" w:fill="FFFFFF"/>
    </w:rPr>
  </w:style>
  <w:style w:type="character" w:customStyle="1" w:styleId="afffff7">
    <w:name w:val="Сноска_"/>
    <w:basedOn w:val="a1"/>
    <w:link w:val="afffff8"/>
    <w:rsid w:val="003318B8"/>
    <w:rPr>
      <w:sz w:val="26"/>
      <w:szCs w:val="26"/>
      <w:shd w:val="clear" w:color="auto" w:fill="FFFFFF"/>
    </w:rPr>
  </w:style>
  <w:style w:type="character" w:customStyle="1" w:styleId="46">
    <w:name w:val="Сноска (4)_"/>
    <w:basedOn w:val="a1"/>
    <w:link w:val="47"/>
    <w:rsid w:val="003318B8"/>
    <w:rPr>
      <w:b/>
      <w:bCs/>
      <w:sz w:val="28"/>
      <w:szCs w:val="28"/>
      <w:shd w:val="clear" w:color="auto" w:fill="FFFFFF"/>
    </w:rPr>
  </w:style>
  <w:style w:type="character" w:customStyle="1" w:styleId="3f5">
    <w:name w:val="Колонтитул (3)_"/>
    <w:basedOn w:val="a1"/>
    <w:link w:val="3f6"/>
    <w:rsid w:val="003318B8"/>
    <w:rPr>
      <w:rFonts w:ascii="Trebuchet MS" w:eastAsia="Trebuchet MS" w:hAnsi="Trebuchet MS" w:cs="Trebuchet MS"/>
      <w:sz w:val="28"/>
      <w:szCs w:val="28"/>
      <w:shd w:val="clear" w:color="auto" w:fill="FFFFFF"/>
    </w:rPr>
  </w:style>
  <w:style w:type="character" w:customStyle="1" w:styleId="2fc">
    <w:name w:val="Подпись к таблице (2)_"/>
    <w:basedOn w:val="a1"/>
    <w:link w:val="2fd"/>
    <w:rsid w:val="003318B8"/>
    <w:rPr>
      <w:shd w:val="clear" w:color="auto" w:fill="FFFFFF"/>
    </w:rPr>
  </w:style>
  <w:style w:type="character" w:customStyle="1" w:styleId="212pt">
    <w:name w:val="Основной текст (2) + 12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7">
    <w:name w:val="Подпись к таблице (3)_"/>
    <w:basedOn w:val="a1"/>
    <w:link w:val="3f8"/>
    <w:rsid w:val="003318B8"/>
    <w:rPr>
      <w:sz w:val="16"/>
      <w:szCs w:val="16"/>
      <w:shd w:val="clear" w:color="auto" w:fill="FFFFFF"/>
    </w:rPr>
  </w:style>
  <w:style w:type="character" w:customStyle="1" w:styleId="afffff9">
    <w:name w:val="Подпись к таблице_"/>
    <w:basedOn w:val="a1"/>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a">
    <w:name w:val="Подпись к таблице"/>
    <w:basedOn w:val="afffff9"/>
    <w:rsid w:val="003318B8"/>
    <w:rPr>
      <w:color w:val="000000"/>
      <w:spacing w:val="0"/>
      <w:w w:val="100"/>
      <w:position w:val="0"/>
      <w:u w:val="single"/>
      <w:lang w:val="ru-RU" w:eastAsia="ru-RU" w:bidi="ru-RU"/>
    </w:rPr>
  </w:style>
  <w:style w:type="character" w:customStyle="1" w:styleId="20pt">
    <w:name w:val="Колонтитул (2) + Интервал 0 pt"/>
    <w:basedOn w:val="2f9"/>
    <w:rsid w:val="003318B8"/>
    <w:rPr>
      <w:color w:val="000000"/>
      <w:spacing w:val="-10"/>
      <w:position w:val="0"/>
      <w:lang w:val="ru-RU" w:eastAsia="ru-RU" w:bidi="ru-RU"/>
    </w:rPr>
  </w:style>
  <w:style w:type="character" w:customStyle="1" w:styleId="285pt">
    <w:name w:val="Основной текст (2) + 8.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9"/>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9"/>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1"/>
    <w:link w:val="322"/>
    <w:rsid w:val="003318B8"/>
    <w:rPr>
      <w:sz w:val="30"/>
      <w:szCs w:val="30"/>
      <w:shd w:val="clear" w:color="auto" w:fill="FFFFFF"/>
    </w:rPr>
  </w:style>
  <w:style w:type="character" w:customStyle="1" w:styleId="48">
    <w:name w:val="Колонтитул (4)_"/>
    <w:basedOn w:val="a1"/>
    <w:link w:val="49"/>
    <w:rsid w:val="003318B8"/>
    <w:rPr>
      <w:shd w:val="clear" w:color="auto" w:fill="FFFFFF"/>
    </w:rPr>
  </w:style>
  <w:style w:type="character" w:customStyle="1" w:styleId="54">
    <w:name w:val="Колонтитул (5)_"/>
    <w:basedOn w:val="a1"/>
    <w:link w:val="55"/>
    <w:rsid w:val="003318B8"/>
    <w:rPr>
      <w:rFonts w:ascii="Trebuchet MS" w:eastAsia="Trebuchet MS" w:hAnsi="Trebuchet MS" w:cs="Trebuchet MS"/>
      <w:shd w:val="clear" w:color="auto" w:fill="FFFFFF"/>
    </w:rPr>
  </w:style>
  <w:style w:type="character" w:customStyle="1" w:styleId="2fe">
    <w:name w:val="Колонтитул (2)"/>
    <w:basedOn w:val="2f9"/>
    <w:rsid w:val="003318B8"/>
    <w:rPr>
      <w:color w:val="000000"/>
      <w:position w:val="0"/>
      <w:lang w:val="ru-RU" w:eastAsia="ru-RU" w:bidi="ru-RU"/>
    </w:rPr>
  </w:style>
  <w:style w:type="character" w:customStyle="1" w:styleId="56">
    <w:name w:val="Сноска (5)_"/>
    <w:basedOn w:val="a1"/>
    <w:link w:val="57"/>
    <w:rsid w:val="003318B8"/>
    <w:rPr>
      <w:sz w:val="24"/>
      <w:szCs w:val="24"/>
      <w:shd w:val="clear" w:color="auto" w:fill="FFFFFF"/>
    </w:rPr>
  </w:style>
  <w:style w:type="character" w:customStyle="1" w:styleId="afffffb">
    <w:name w:val="Сноска + Курсив"/>
    <w:basedOn w:val="afffff7"/>
    <w:rsid w:val="003318B8"/>
    <w:rPr>
      <w:i/>
      <w:iCs/>
      <w:color w:val="000000"/>
      <w:spacing w:val="0"/>
      <w:w w:val="100"/>
      <w:position w:val="0"/>
      <w:lang w:val="ru-RU" w:eastAsia="ru-RU" w:bidi="ru-RU"/>
    </w:rPr>
  </w:style>
  <w:style w:type="character" w:customStyle="1" w:styleId="140">
    <w:name w:val="Основной текст (14)_"/>
    <w:basedOn w:val="a1"/>
    <w:link w:val="141"/>
    <w:rsid w:val="003318B8"/>
    <w:rPr>
      <w:sz w:val="16"/>
      <w:szCs w:val="16"/>
      <w:shd w:val="clear" w:color="auto" w:fill="FFFFFF"/>
    </w:rPr>
  </w:style>
  <w:style w:type="character" w:customStyle="1" w:styleId="2TrebuchetMS7pt">
    <w:name w:val="Основной текст (2) + Trebuchet MS;7 pt"/>
    <w:basedOn w:val="29"/>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9"/>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4"/>
    <w:rsid w:val="003318B8"/>
    <w:rPr>
      <w:color w:val="000000"/>
      <w:spacing w:val="10"/>
      <w:w w:val="100"/>
      <w:position w:val="0"/>
      <w:lang w:val="ru-RU" w:eastAsia="ru-RU" w:bidi="ru-RU"/>
    </w:rPr>
  </w:style>
  <w:style w:type="character" w:customStyle="1" w:styleId="afffffc">
    <w:name w:val="Оглавление_"/>
    <w:basedOn w:val="a1"/>
    <w:link w:val="afffffd"/>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4"/>
    <w:rsid w:val="003318B8"/>
    <w:rPr>
      <w:color w:val="000000"/>
      <w:spacing w:val="20"/>
      <w:w w:val="100"/>
      <w:position w:val="0"/>
      <w:lang w:val="ru-RU" w:eastAsia="ru-RU" w:bidi="ru-RU"/>
    </w:rPr>
  </w:style>
  <w:style w:type="character" w:customStyle="1" w:styleId="313pt">
    <w:name w:val="Заголовок №3 + 13 pt;Не полужирный"/>
    <w:basedOn w:val="3f1"/>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1"/>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9"/>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9"/>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5">
    <w:name w:val="Сноска (6)_"/>
    <w:basedOn w:val="a1"/>
    <w:link w:val="66"/>
    <w:rsid w:val="003318B8"/>
    <w:rPr>
      <w:i/>
      <w:iCs/>
      <w:sz w:val="16"/>
      <w:szCs w:val="16"/>
      <w:shd w:val="clear" w:color="auto" w:fill="FFFFFF"/>
    </w:rPr>
  </w:style>
  <w:style w:type="character" w:customStyle="1" w:styleId="73">
    <w:name w:val="Сноска (7)_"/>
    <w:basedOn w:val="a1"/>
    <w:link w:val="74"/>
    <w:rsid w:val="003318B8"/>
    <w:rPr>
      <w:sz w:val="26"/>
      <w:szCs w:val="26"/>
      <w:shd w:val="clear" w:color="auto" w:fill="FFFFFF"/>
    </w:rPr>
  </w:style>
  <w:style w:type="character" w:customStyle="1" w:styleId="83">
    <w:name w:val="Сноска (8)_"/>
    <w:basedOn w:val="a1"/>
    <w:link w:val="84"/>
    <w:rsid w:val="003318B8"/>
    <w:rPr>
      <w:rFonts w:ascii="Corbel" w:eastAsia="Corbel" w:hAnsi="Corbel" w:cs="Corbel"/>
      <w:sz w:val="26"/>
      <w:szCs w:val="26"/>
      <w:shd w:val="clear" w:color="auto" w:fill="FFFFFF"/>
    </w:rPr>
  </w:style>
  <w:style w:type="character" w:customStyle="1" w:styleId="160">
    <w:name w:val="Основной текст (16)_"/>
    <w:basedOn w:val="a1"/>
    <w:link w:val="161"/>
    <w:rsid w:val="003318B8"/>
    <w:rPr>
      <w:sz w:val="26"/>
      <w:szCs w:val="26"/>
      <w:shd w:val="clear" w:color="auto" w:fill="FFFFFF"/>
    </w:rPr>
  </w:style>
  <w:style w:type="character" w:customStyle="1" w:styleId="171">
    <w:name w:val="Основной текст (17)_"/>
    <w:basedOn w:val="a1"/>
    <w:link w:val="172"/>
    <w:rsid w:val="003318B8"/>
    <w:rPr>
      <w:rFonts w:ascii="Corbel" w:eastAsia="Corbel" w:hAnsi="Corbel" w:cs="Corbel"/>
      <w:sz w:val="26"/>
      <w:szCs w:val="26"/>
      <w:shd w:val="clear" w:color="auto" w:fill="FFFFFF"/>
    </w:rPr>
  </w:style>
  <w:style w:type="character" w:customStyle="1" w:styleId="4a">
    <w:name w:val="Подпись к таблице (4)_"/>
    <w:basedOn w:val="a1"/>
    <w:link w:val="4b"/>
    <w:rsid w:val="003318B8"/>
    <w:rPr>
      <w:i/>
      <w:iCs/>
      <w:sz w:val="19"/>
      <w:szCs w:val="19"/>
      <w:shd w:val="clear" w:color="auto" w:fill="FFFFFF"/>
    </w:rPr>
  </w:style>
  <w:style w:type="character" w:customStyle="1" w:styleId="2115pt">
    <w:name w:val="Основной текст (2) + 11.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1"/>
    <w:link w:val="181"/>
    <w:rsid w:val="003318B8"/>
    <w:rPr>
      <w:rFonts w:ascii="Corbel" w:eastAsia="Corbel" w:hAnsi="Corbel" w:cs="Corbel"/>
      <w:sz w:val="26"/>
      <w:szCs w:val="26"/>
      <w:shd w:val="clear" w:color="auto" w:fill="FFFFFF"/>
    </w:rPr>
  </w:style>
  <w:style w:type="character" w:customStyle="1" w:styleId="92">
    <w:name w:val="Сноска (9)_"/>
    <w:basedOn w:val="a1"/>
    <w:link w:val="93"/>
    <w:rsid w:val="003318B8"/>
    <w:rPr>
      <w:rFonts w:ascii="Corbel" w:eastAsia="Corbel" w:hAnsi="Corbel" w:cs="Corbel"/>
      <w:sz w:val="26"/>
      <w:szCs w:val="26"/>
      <w:shd w:val="clear" w:color="auto" w:fill="FFFFFF"/>
    </w:rPr>
  </w:style>
  <w:style w:type="character" w:customStyle="1" w:styleId="103">
    <w:name w:val="Сноска (10)_"/>
    <w:basedOn w:val="a1"/>
    <w:link w:val="104"/>
    <w:rsid w:val="003318B8"/>
    <w:rPr>
      <w:shd w:val="clear" w:color="auto" w:fill="FFFFFF"/>
    </w:rPr>
  </w:style>
  <w:style w:type="character" w:customStyle="1" w:styleId="116">
    <w:name w:val="Сноска (11)_"/>
    <w:basedOn w:val="a1"/>
    <w:link w:val="117"/>
    <w:rsid w:val="003318B8"/>
    <w:rPr>
      <w:i/>
      <w:iCs/>
      <w:sz w:val="19"/>
      <w:szCs w:val="19"/>
      <w:shd w:val="clear" w:color="auto" w:fill="FFFFFF"/>
    </w:rPr>
  </w:style>
  <w:style w:type="character" w:customStyle="1" w:styleId="67">
    <w:name w:val="Колонтитул (6)_"/>
    <w:basedOn w:val="a1"/>
    <w:link w:val="68"/>
    <w:rsid w:val="003318B8"/>
    <w:rPr>
      <w:shd w:val="clear" w:color="auto" w:fill="FFFFFF"/>
    </w:rPr>
  </w:style>
  <w:style w:type="character" w:customStyle="1" w:styleId="2-1pt">
    <w:name w:val="Колонтитул (2) + Интервал -1 pt"/>
    <w:basedOn w:val="2f9"/>
    <w:rsid w:val="003318B8"/>
    <w:rPr>
      <w:color w:val="000000"/>
      <w:spacing w:val="-20"/>
      <w:position w:val="0"/>
      <w:lang w:val="ru-RU" w:eastAsia="ru-RU" w:bidi="ru-RU"/>
    </w:rPr>
  </w:style>
  <w:style w:type="character" w:customStyle="1" w:styleId="124">
    <w:name w:val="Сноска (12)_"/>
    <w:basedOn w:val="a1"/>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3"/>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9"/>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1"/>
    <w:link w:val="76"/>
    <w:rsid w:val="003318B8"/>
    <w:rPr>
      <w:sz w:val="21"/>
      <w:szCs w:val="21"/>
      <w:shd w:val="clear" w:color="auto" w:fill="FFFFFF"/>
    </w:rPr>
  </w:style>
  <w:style w:type="character" w:customStyle="1" w:styleId="275pt0pt">
    <w:name w:val="Основной текст (2) + 7.5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1"/>
    <w:link w:val="86"/>
    <w:rsid w:val="003318B8"/>
    <w:rPr>
      <w:sz w:val="23"/>
      <w:szCs w:val="23"/>
      <w:shd w:val="clear" w:color="auto" w:fill="FFFFFF"/>
    </w:rPr>
  </w:style>
  <w:style w:type="character" w:customStyle="1" w:styleId="94">
    <w:name w:val="Колонтитул (9)_"/>
    <w:basedOn w:val="a1"/>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1"/>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f">
    <w:name w:val="Оглавление (2)_"/>
    <w:basedOn w:val="a1"/>
    <w:link w:val="2ff0"/>
    <w:rsid w:val="003318B8"/>
    <w:rPr>
      <w:shd w:val="clear" w:color="auto" w:fill="FFFFFF"/>
    </w:rPr>
  </w:style>
  <w:style w:type="character" w:customStyle="1" w:styleId="3f9">
    <w:name w:val="Оглавление (3)_"/>
    <w:basedOn w:val="a1"/>
    <w:link w:val="3fa"/>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1"/>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3"/>
    <w:rsid w:val="003318B8"/>
    <w:rPr>
      <w:i/>
      <w:iCs/>
      <w:color w:val="000000"/>
      <w:spacing w:val="0"/>
      <w:w w:val="100"/>
      <w:position w:val="0"/>
      <w:sz w:val="19"/>
      <w:szCs w:val="19"/>
      <w:lang w:val="ru-RU" w:eastAsia="ru-RU" w:bidi="ru-RU"/>
    </w:rPr>
  </w:style>
  <w:style w:type="character" w:customStyle="1" w:styleId="214">
    <w:name w:val="Основной текст (21)_"/>
    <w:basedOn w:val="a1"/>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b">
    <w:name w:val="Подпись к картинке (3)_"/>
    <w:basedOn w:val="a1"/>
    <w:link w:val="3fc"/>
    <w:rsid w:val="003318B8"/>
    <w:rPr>
      <w:sz w:val="12"/>
      <w:szCs w:val="12"/>
      <w:shd w:val="clear" w:color="auto" w:fill="FFFFFF"/>
    </w:rPr>
  </w:style>
  <w:style w:type="character" w:customStyle="1" w:styleId="105">
    <w:name w:val="Колонтитул (10)_"/>
    <w:basedOn w:val="a1"/>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2">
    <w:name w:val="Другое"/>
    <w:basedOn w:val="a0"/>
    <w:link w:val="afffff1"/>
    <w:rsid w:val="003318B8"/>
    <w:pPr>
      <w:widowControl w:val="0"/>
      <w:shd w:val="clear" w:color="auto" w:fill="FFFFFF"/>
      <w:overflowPunct/>
      <w:autoSpaceDE/>
      <w:autoSpaceDN/>
      <w:adjustRightInd/>
      <w:textAlignment w:val="auto"/>
    </w:pPr>
  </w:style>
  <w:style w:type="paragraph" w:customStyle="1" w:styleId="afffff4">
    <w:name w:val="Подпись к картинке"/>
    <w:basedOn w:val="a0"/>
    <w:link w:val="afffff3"/>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0"/>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0"/>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2">
    <w:name w:val="Заголовок №3"/>
    <w:basedOn w:val="a0"/>
    <w:link w:val="3f1"/>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0"/>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6">
    <w:name w:val="Колонтитул"/>
    <w:basedOn w:val="a0"/>
    <w:link w:val="afffff5"/>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0"/>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0"/>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4">
    <w:name w:val="Сноска (3)"/>
    <w:basedOn w:val="a0"/>
    <w:link w:val="3f3"/>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8">
    <w:name w:val="Сноска"/>
    <w:basedOn w:val="a0"/>
    <w:link w:val="afffff7"/>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7">
    <w:name w:val="Сноска (4)"/>
    <w:basedOn w:val="a0"/>
    <w:link w:val="46"/>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6">
    <w:name w:val="Колонтитул (3)"/>
    <w:basedOn w:val="a0"/>
    <w:link w:val="3f5"/>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d">
    <w:name w:val="Подпись к таблице (2)"/>
    <w:basedOn w:val="a0"/>
    <w:link w:val="2fc"/>
    <w:rsid w:val="003318B8"/>
    <w:pPr>
      <w:widowControl w:val="0"/>
      <w:shd w:val="clear" w:color="auto" w:fill="FFFFFF"/>
      <w:overflowPunct/>
      <w:autoSpaceDE/>
      <w:autoSpaceDN/>
      <w:adjustRightInd/>
      <w:spacing w:line="0" w:lineRule="atLeast"/>
      <w:textAlignment w:val="auto"/>
    </w:pPr>
  </w:style>
  <w:style w:type="paragraph" w:customStyle="1" w:styleId="3f8">
    <w:name w:val="Подпись к таблице (3)"/>
    <w:basedOn w:val="a0"/>
    <w:link w:val="3f7"/>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0"/>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9">
    <w:name w:val="Колонтитул (4)"/>
    <w:basedOn w:val="a0"/>
    <w:link w:val="48"/>
    <w:rsid w:val="003318B8"/>
    <w:pPr>
      <w:widowControl w:val="0"/>
      <w:shd w:val="clear" w:color="auto" w:fill="FFFFFF"/>
      <w:overflowPunct/>
      <w:autoSpaceDE/>
      <w:autoSpaceDN/>
      <w:adjustRightInd/>
      <w:spacing w:line="0" w:lineRule="atLeast"/>
      <w:textAlignment w:val="auto"/>
    </w:pPr>
  </w:style>
  <w:style w:type="paragraph" w:customStyle="1" w:styleId="55">
    <w:name w:val="Колонтитул (5)"/>
    <w:basedOn w:val="a0"/>
    <w:link w:val="54"/>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7">
    <w:name w:val="Сноска (5)"/>
    <w:basedOn w:val="a0"/>
    <w:link w:val="56"/>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0"/>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d">
    <w:name w:val="Оглавление"/>
    <w:basedOn w:val="a0"/>
    <w:link w:val="afffffc"/>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0"/>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6">
    <w:name w:val="Сноска (6)"/>
    <w:basedOn w:val="a0"/>
    <w:link w:val="65"/>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0"/>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0"/>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0"/>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0"/>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b">
    <w:name w:val="Подпись к таблице (4)"/>
    <w:basedOn w:val="a0"/>
    <w:link w:val="4a"/>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0"/>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0"/>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0"/>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0"/>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8">
    <w:name w:val="Колонтитул (6)"/>
    <w:basedOn w:val="a0"/>
    <w:link w:val="67"/>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0"/>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0"/>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0"/>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0"/>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0"/>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0">
    <w:name w:val="Оглавление (2)"/>
    <w:basedOn w:val="a0"/>
    <w:link w:val="2ff"/>
    <w:rsid w:val="003318B8"/>
    <w:pPr>
      <w:widowControl w:val="0"/>
      <w:shd w:val="clear" w:color="auto" w:fill="FFFFFF"/>
      <w:overflowPunct/>
      <w:autoSpaceDE/>
      <w:autoSpaceDN/>
      <w:adjustRightInd/>
      <w:spacing w:before="300" w:line="274" w:lineRule="exact"/>
      <w:jc w:val="both"/>
      <w:textAlignment w:val="auto"/>
    </w:pPr>
  </w:style>
  <w:style w:type="paragraph" w:customStyle="1" w:styleId="3fa">
    <w:name w:val="Оглавление (3)"/>
    <w:basedOn w:val="a0"/>
    <w:link w:val="3f9"/>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c">
    <w:name w:val="Подпись к картинке (3)"/>
    <w:basedOn w:val="a0"/>
    <w:link w:val="3fb"/>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0"/>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3"/>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paragraph" w:customStyle="1" w:styleId="p1">
    <w:name w:val="p1"/>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p3">
    <w:name w:val="p3"/>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afffffe">
    <w:name w:val="Пункт Знак"/>
    <w:basedOn w:val="a0"/>
    <w:rsid w:val="00D71A99"/>
    <w:pPr>
      <w:tabs>
        <w:tab w:val="left" w:pos="851"/>
        <w:tab w:val="left" w:pos="1134"/>
      </w:tabs>
      <w:suppressAutoHyphens/>
      <w:overflowPunct/>
      <w:autoSpaceDE/>
      <w:autoSpaceDN/>
      <w:adjustRightInd/>
      <w:spacing w:line="360" w:lineRule="auto"/>
      <w:jc w:val="both"/>
      <w:textAlignment w:val="auto"/>
    </w:pPr>
    <w:rPr>
      <w:sz w:val="28"/>
      <w:lang w:eastAsia="ar-SA"/>
    </w:rPr>
  </w:style>
  <w:style w:type="paragraph" w:customStyle="1" w:styleId="2ff1">
    <w:name w:val="Пункт_2_заглав"/>
    <w:basedOn w:val="a0"/>
    <w:next w:val="a0"/>
    <w:rsid w:val="00D71A99"/>
    <w:pPr>
      <w:keepNext/>
      <w:tabs>
        <w:tab w:val="left" w:pos="1134"/>
      </w:tabs>
      <w:suppressAutoHyphens/>
      <w:overflowPunct/>
      <w:autoSpaceDE/>
      <w:autoSpaceDN/>
      <w:adjustRightInd/>
      <w:spacing w:before="360" w:after="120" w:line="360" w:lineRule="auto"/>
      <w:ind w:left="1134" w:hanging="1133"/>
      <w:jc w:val="both"/>
      <w:textAlignment w:val="auto"/>
    </w:pPr>
    <w:rPr>
      <w:b/>
      <w:sz w:val="28"/>
      <w:lang w:eastAsia="ar-SA"/>
    </w:rPr>
  </w:style>
  <w:style w:type="paragraph" w:customStyle="1" w:styleId="affffff">
    <w:name w:val="Подпункт"/>
    <w:basedOn w:val="afffffe"/>
    <w:rsid w:val="00D71A99"/>
    <w:pPr>
      <w:tabs>
        <w:tab w:val="clear" w:pos="1134"/>
      </w:tabs>
    </w:pPr>
  </w:style>
  <w:style w:type="paragraph" w:customStyle="1" w:styleId="affffff0">
    <w:name w:val="Пункт"/>
    <w:basedOn w:val="a0"/>
    <w:rsid w:val="00D71A99"/>
    <w:pPr>
      <w:suppressAutoHyphens/>
      <w:overflowPunct/>
      <w:autoSpaceDE/>
      <w:autoSpaceDN/>
      <w:adjustRightInd/>
      <w:spacing w:line="360" w:lineRule="auto"/>
      <w:ind w:firstLine="539"/>
      <w:jc w:val="both"/>
      <w:textAlignment w:val="auto"/>
    </w:pPr>
    <w:rPr>
      <w:sz w:val="28"/>
      <w:lang w:eastAsia="ar-SA"/>
    </w:rPr>
  </w:style>
  <w:style w:type="paragraph" w:customStyle="1" w:styleId="pj">
    <w:name w:val="pj"/>
    <w:basedOn w:val="a0"/>
    <w:rsid w:val="00D71A99"/>
    <w:pPr>
      <w:overflowPunct/>
      <w:autoSpaceDE/>
      <w:autoSpaceDN/>
      <w:adjustRightInd/>
      <w:spacing w:before="100" w:beforeAutospacing="1" w:after="100" w:afterAutospacing="1"/>
      <w:ind w:firstLine="539"/>
      <w:jc w:val="both"/>
      <w:textAlignment w:val="auto"/>
    </w:pPr>
    <w:rPr>
      <w:sz w:val="24"/>
      <w:szCs w:val="24"/>
    </w:rPr>
  </w:style>
  <w:style w:type="paragraph" w:customStyle="1" w:styleId="3">
    <w:name w:val="[Ростех] Наименование Подраздела (Уровень 3)"/>
    <w:uiPriority w:val="99"/>
    <w:qFormat/>
    <w:rsid w:val="00D71A99"/>
    <w:pPr>
      <w:keepNext/>
      <w:keepLines/>
      <w:numPr>
        <w:ilvl w:val="1"/>
        <w:numId w:val="2"/>
      </w:numPr>
      <w:suppressAutoHyphens/>
      <w:spacing w:before="240"/>
      <w:jc w:val="both"/>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D71A99"/>
    <w:pPr>
      <w:keepNext/>
      <w:keepLines/>
      <w:numPr>
        <w:numId w:val="2"/>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D71A99"/>
    <w:pPr>
      <w:numPr>
        <w:ilvl w:val="5"/>
        <w:numId w:val="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D71A99"/>
    <w:pPr>
      <w:numPr>
        <w:ilvl w:val="3"/>
        <w:numId w:val="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D71A99"/>
    <w:pPr>
      <w:numPr>
        <w:ilvl w:val="4"/>
        <w:numId w:val="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c"/>
    <w:uiPriority w:val="99"/>
    <w:qFormat/>
    <w:rsid w:val="00D71A99"/>
    <w:pPr>
      <w:numPr>
        <w:ilvl w:val="2"/>
        <w:numId w:val="2"/>
      </w:numPr>
      <w:suppressAutoHyphens/>
      <w:spacing w:before="120"/>
      <w:ind w:left="1134"/>
      <w:jc w:val="both"/>
      <w:outlineLvl w:val="3"/>
    </w:pPr>
    <w:rPr>
      <w:rFonts w:ascii="Proxima Nova ExCn Rg" w:hAnsi="Proxima Nova ExCn Rg"/>
      <w:sz w:val="28"/>
      <w:szCs w:val="28"/>
    </w:rPr>
  </w:style>
  <w:style w:type="character" w:customStyle="1" w:styleId="4c">
    <w:name w:val="[Ростех] Текст Пункта (Уровень 4) Знак"/>
    <w:basedOn w:val="a1"/>
    <w:link w:val="4"/>
    <w:uiPriority w:val="99"/>
    <w:rsid w:val="00D71A99"/>
    <w:rPr>
      <w:rFonts w:ascii="Proxima Nova ExCn Rg" w:hAnsi="Proxima Nova ExCn Rg"/>
      <w:sz w:val="28"/>
      <w:szCs w:val="28"/>
    </w:rPr>
  </w:style>
  <w:style w:type="character" w:customStyle="1" w:styleId="affffff1">
    <w:name w:val="Не вступил в силу"/>
    <w:basedOn w:val="a1"/>
    <w:uiPriority w:val="99"/>
    <w:rsid w:val="00D71A99"/>
    <w:rPr>
      <w:rFonts w:cs="Times New Roman"/>
      <w:color w:val="000000"/>
    </w:rPr>
  </w:style>
  <w:style w:type="paragraph" w:customStyle="1" w:styleId="NoSpacing1">
    <w:name w:val="No Spacing1"/>
    <w:rsid w:val="00652D1F"/>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0340978">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6092174">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0173338">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pData/Local/&#1052;&#1086;&#1080;%20&#1076;&#1086;&#1082;&#1091;&#1084;&#1077;&#1085;&#1090;&#1099;/AppData/Local/Temp/Arm_Municipal/2.3.1.2/HtmlPreviews/79d7e05f-0f18-43e7-8db6-fd41a2c27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B30FF-5CAB-423C-BC98-2B4B6193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2213</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4</cp:revision>
  <cp:lastPrinted>2022-10-07T10:13:00Z</cp:lastPrinted>
  <dcterms:created xsi:type="dcterms:W3CDTF">2022-10-07T10:05:00Z</dcterms:created>
  <dcterms:modified xsi:type="dcterms:W3CDTF">2022-10-07T10:13:00Z</dcterms:modified>
</cp:coreProperties>
</file>