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E004E" w14:textId="77777777" w:rsidR="00A9752B" w:rsidRDefault="00815BD4" w:rsidP="00D455A1">
      <w:pPr>
        <w:ind w:left="567" w:hanging="567"/>
        <w:jc w:val="center"/>
        <w:rPr>
          <w:b/>
          <w:sz w:val="28"/>
        </w:rPr>
      </w:pPr>
      <w:r>
        <w:rPr>
          <w:noProof/>
          <w:sz w:val="28"/>
        </w:rPr>
        <w:drawing>
          <wp:inline distT="0" distB="0" distL="0" distR="0" wp14:anchorId="0561E9C6" wp14:editId="185205E8">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14:paraId="5C7E8215" w14:textId="77777777"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14:paraId="7C513FFC" w14:textId="77777777"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14:paraId="54109703" w14:textId="77777777" w:rsidR="00A9752B" w:rsidRDefault="00A9752B" w:rsidP="00EE134D">
      <w:pPr>
        <w:jc w:val="center"/>
        <w:rPr>
          <w:b/>
          <w:sz w:val="28"/>
        </w:rPr>
      </w:pPr>
      <w:r>
        <w:rPr>
          <w:b/>
          <w:sz w:val="28"/>
        </w:rPr>
        <w:t>САРАТОВСКОЙ ОБЛАСТИ</w:t>
      </w:r>
    </w:p>
    <w:p w14:paraId="1B7E40A8" w14:textId="77777777" w:rsidR="00A9752B" w:rsidRDefault="00A9752B" w:rsidP="00EE134D">
      <w:pPr>
        <w:jc w:val="center"/>
        <w:rPr>
          <w:sz w:val="28"/>
        </w:rPr>
      </w:pPr>
    </w:p>
    <w:p w14:paraId="55833C74" w14:textId="77777777" w:rsidR="00A9752B" w:rsidRDefault="00A9752B" w:rsidP="00EE134D">
      <w:pPr>
        <w:jc w:val="center"/>
        <w:rPr>
          <w:b/>
          <w:sz w:val="28"/>
        </w:rPr>
      </w:pPr>
      <w:r>
        <w:rPr>
          <w:b/>
          <w:sz w:val="28"/>
        </w:rPr>
        <w:t>П О С Т А Н О В Л Е Н И Е</w:t>
      </w:r>
    </w:p>
    <w:p w14:paraId="26B31CA9" w14:textId="77777777" w:rsidR="00A9752B" w:rsidRDefault="00A9752B" w:rsidP="006C2B03">
      <w:pPr>
        <w:tabs>
          <w:tab w:val="left" w:pos="567"/>
          <w:tab w:val="left" w:pos="6585"/>
        </w:tabs>
        <w:jc w:val="center"/>
        <w:rPr>
          <w:b/>
          <w:sz w:val="28"/>
        </w:rPr>
      </w:pPr>
    </w:p>
    <w:p w14:paraId="5C0FF377" w14:textId="044C803C" w:rsidR="008B1D60" w:rsidRDefault="00ED374E" w:rsidP="00EE134D">
      <w:pPr>
        <w:jc w:val="center"/>
      </w:pPr>
      <w:r>
        <w:t>о</w:t>
      </w:r>
      <w:r w:rsidR="00F03474">
        <w:t>т</w:t>
      </w:r>
      <w:r w:rsidR="00FE5E1B">
        <w:t xml:space="preserve"> </w:t>
      </w:r>
      <w:r w:rsidR="00FD122F">
        <w:t>7</w:t>
      </w:r>
      <w:r w:rsidR="00930A20" w:rsidRPr="00C5476A">
        <w:t xml:space="preserve"> </w:t>
      </w:r>
      <w:r w:rsidR="00683123">
        <w:t>окт</w:t>
      </w:r>
      <w:r w:rsidR="00343B87">
        <w:t>ября</w:t>
      </w:r>
      <w:r w:rsidR="00AF534F">
        <w:t xml:space="preserve"> 202</w:t>
      </w:r>
      <w:r w:rsidR="00B06825">
        <w:t>2</w:t>
      </w:r>
      <w:r w:rsidR="001C79B7">
        <w:t xml:space="preserve"> года</w:t>
      </w:r>
      <w:r w:rsidR="00053F6B">
        <w:t>,</w:t>
      </w:r>
      <w:r w:rsidR="001C79B7">
        <w:t xml:space="preserve"> №</w:t>
      </w:r>
      <w:r w:rsidR="007B1667">
        <w:t>131</w:t>
      </w:r>
      <w:r w:rsidR="007B1667" w:rsidRPr="007B1667">
        <w:t>2</w:t>
      </w:r>
      <w:r w:rsidR="00053F6B">
        <w:t xml:space="preserve">, </w:t>
      </w:r>
      <w:r w:rsidR="00A9752B">
        <w:t>г. Калининск</w:t>
      </w:r>
      <w:r w:rsidR="00053F6B">
        <w:t>.</w:t>
      </w:r>
    </w:p>
    <w:p w14:paraId="6AFC0175" w14:textId="77777777" w:rsidR="008375FE" w:rsidRDefault="008375FE" w:rsidP="008375FE">
      <w:pPr>
        <w:pStyle w:val="a6"/>
        <w:rPr>
          <w:b/>
          <w:szCs w:val="28"/>
        </w:rPr>
      </w:pPr>
    </w:p>
    <w:p w14:paraId="60D0CE8D" w14:textId="77777777" w:rsidR="008375FE" w:rsidRPr="001A4F21" w:rsidRDefault="008375FE" w:rsidP="008375FE">
      <w:pPr>
        <w:pStyle w:val="a6"/>
        <w:rPr>
          <w:b/>
          <w:szCs w:val="28"/>
        </w:rPr>
      </w:pPr>
      <w:r w:rsidRPr="001A4F21">
        <w:rPr>
          <w:b/>
          <w:szCs w:val="28"/>
        </w:rPr>
        <w:t>Об установлении публичного сервитута</w:t>
      </w:r>
    </w:p>
    <w:p w14:paraId="4590EA8A" w14:textId="77777777" w:rsidR="008375FE" w:rsidRPr="002707A6" w:rsidRDefault="008375FE" w:rsidP="008375FE">
      <w:pPr>
        <w:pStyle w:val="a6"/>
        <w:ind w:firstLine="567"/>
        <w:rPr>
          <w:szCs w:val="28"/>
        </w:rPr>
      </w:pPr>
    </w:p>
    <w:p w14:paraId="63827883" w14:textId="77777777" w:rsidR="008375FE" w:rsidRDefault="008375FE" w:rsidP="008375FE">
      <w:pPr>
        <w:pStyle w:val="a6"/>
        <w:ind w:firstLine="567"/>
        <w:rPr>
          <w:szCs w:val="28"/>
        </w:rPr>
      </w:pPr>
      <w:r w:rsidRPr="001B2D57">
        <w:rPr>
          <w:szCs w:val="28"/>
        </w:rPr>
        <w:t xml:space="preserve">В соответствии с Земельным кодексом Российской Федерации, Федеральным законом от 25.10.2001 </w:t>
      </w:r>
      <w:r>
        <w:rPr>
          <w:szCs w:val="28"/>
        </w:rPr>
        <w:t xml:space="preserve">года </w:t>
      </w:r>
      <w:r w:rsidRPr="001B2D57">
        <w:rPr>
          <w:szCs w:val="28"/>
        </w:rPr>
        <w:t xml:space="preserve">№ 137-ФЗ «О введении в действие Земельного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w:t>
      </w:r>
      <w:r>
        <w:rPr>
          <w:szCs w:val="28"/>
        </w:rPr>
        <w:t xml:space="preserve">регламентом о предоставлении муниципальной услуги «Установление публичного сервитута» утвержденным постановлением администрации Калининского муниципального района Саратовской области от 26 марта 2021 года № 316, </w:t>
      </w:r>
      <w:r w:rsidRPr="001B2D57">
        <w:rPr>
          <w:szCs w:val="28"/>
        </w:rPr>
        <w:t>рассмотрев ходатайство акционерного общества коммунальных электрических сетей Саратовской области «</w:t>
      </w:r>
      <w:proofErr w:type="spellStart"/>
      <w:r w:rsidRPr="001B2D57">
        <w:rPr>
          <w:szCs w:val="28"/>
        </w:rPr>
        <w:t>Облкоммунэнерго</w:t>
      </w:r>
      <w:proofErr w:type="spellEnd"/>
      <w:r w:rsidRPr="001B2D57">
        <w:rPr>
          <w:szCs w:val="28"/>
        </w:rPr>
        <w:t xml:space="preserve">» </w:t>
      </w:r>
      <w:proofErr w:type="spellStart"/>
      <w:r w:rsidRPr="001B2D57">
        <w:rPr>
          <w:szCs w:val="28"/>
        </w:rPr>
        <w:t>вх</w:t>
      </w:r>
      <w:proofErr w:type="spellEnd"/>
      <w:r>
        <w:rPr>
          <w:szCs w:val="28"/>
        </w:rPr>
        <w:t>.</w:t>
      </w:r>
      <w:r w:rsidRPr="001B2D57">
        <w:rPr>
          <w:szCs w:val="28"/>
        </w:rPr>
        <w:t xml:space="preserve"> «</w:t>
      </w:r>
      <w:r>
        <w:rPr>
          <w:szCs w:val="28"/>
        </w:rPr>
        <w:t>2578</w:t>
      </w:r>
      <w:r w:rsidRPr="001B2D57">
        <w:rPr>
          <w:szCs w:val="28"/>
        </w:rPr>
        <w:t>/2</w:t>
      </w:r>
      <w:r>
        <w:rPr>
          <w:szCs w:val="28"/>
        </w:rPr>
        <w:t>2-0 от 16.08.2022 года, руководствуясь Уставом</w:t>
      </w:r>
      <w:r w:rsidRPr="001B2D57">
        <w:rPr>
          <w:szCs w:val="28"/>
        </w:rPr>
        <w:t xml:space="preserve"> Кали</w:t>
      </w:r>
      <w:r>
        <w:rPr>
          <w:szCs w:val="28"/>
        </w:rPr>
        <w:t xml:space="preserve">нинского муниципального района Саратовской области, </w:t>
      </w:r>
      <w:r w:rsidRPr="001B2D57">
        <w:rPr>
          <w:szCs w:val="28"/>
        </w:rPr>
        <w:t>ПОСТАНОВЛЯЕТ:</w:t>
      </w:r>
    </w:p>
    <w:p w14:paraId="46E055DA" w14:textId="74C48466" w:rsidR="008375FE" w:rsidRPr="001B2D57" w:rsidRDefault="008375FE" w:rsidP="008375FE">
      <w:pPr>
        <w:pStyle w:val="af6"/>
        <w:spacing w:before="0" w:beforeAutospacing="0"/>
        <w:ind w:firstLine="567"/>
        <w:textAlignment w:val="baseline"/>
        <w:rPr>
          <w:sz w:val="28"/>
          <w:szCs w:val="28"/>
        </w:rPr>
      </w:pPr>
      <w:r w:rsidRPr="001B2D57">
        <w:rPr>
          <w:sz w:val="28"/>
          <w:szCs w:val="28"/>
        </w:rPr>
        <w:t>Установить публичный сервитут на основании ходатайства акционерного общества коммунальных электриче</w:t>
      </w:r>
      <w:r>
        <w:rPr>
          <w:sz w:val="28"/>
          <w:szCs w:val="28"/>
        </w:rPr>
        <w:t xml:space="preserve">ских сетей Саратовской области </w:t>
      </w:r>
      <w:r w:rsidRPr="001B2D57">
        <w:rPr>
          <w:sz w:val="28"/>
          <w:szCs w:val="28"/>
        </w:rPr>
        <w:t>«</w:t>
      </w:r>
      <w:proofErr w:type="spellStart"/>
      <w:r w:rsidRPr="001B2D57">
        <w:rPr>
          <w:sz w:val="28"/>
          <w:szCs w:val="28"/>
        </w:rPr>
        <w:t>Облкоммунэнерго</w:t>
      </w:r>
      <w:proofErr w:type="spellEnd"/>
      <w:r w:rsidRPr="001B2D57">
        <w:rPr>
          <w:sz w:val="28"/>
          <w:szCs w:val="28"/>
        </w:rPr>
        <w:t>» в целях размещ</w:t>
      </w:r>
      <w:r>
        <w:rPr>
          <w:sz w:val="28"/>
          <w:szCs w:val="28"/>
        </w:rPr>
        <w:t xml:space="preserve">ения (эксплуатации) сооружения ЛЭП - 10 </w:t>
      </w:r>
      <w:proofErr w:type="spellStart"/>
      <w:r>
        <w:rPr>
          <w:sz w:val="28"/>
          <w:szCs w:val="28"/>
        </w:rPr>
        <w:t>кВ</w:t>
      </w:r>
      <w:proofErr w:type="spellEnd"/>
      <w:r w:rsidRPr="001B2D57">
        <w:rPr>
          <w:sz w:val="28"/>
          <w:szCs w:val="28"/>
        </w:rPr>
        <w:t xml:space="preserve"> протяженн</w:t>
      </w:r>
      <w:r>
        <w:rPr>
          <w:sz w:val="28"/>
          <w:szCs w:val="28"/>
        </w:rPr>
        <w:t>остью 3498 кв.м.</w:t>
      </w:r>
      <w:r w:rsidRPr="001B2D57">
        <w:rPr>
          <w:sz w:val="28"/>
          <w:szCs w:val="28"/>
        </w:rPr>
        <w:t xml:space="preserve"> по городу Калининску Саратовской области для обеспечения электроснабжения населения.</w:t>
      </w:r>
    </w:p>
    <w:p w14:paraId="274A7638" w14:textId="0A677A77" w:rsidR="008375FE" w:rsidRPr="001B2D57" w:rsidRDefault="008375FE" w:rsidP="008375FE">
      <w:pPr>
        <w:pStyle w:val="af6"/>
        <w:spacing w:before="0" w:beforeAutospacing="0"/>
        <w:ind w:firstLine="567"/>
        <w:textAlignment w:val="baseline"/>
        <w:rPr>
          <w:sz w:val="28"/>
          <w:szCs w:val="28"/>
        </w:rPr>
      </w:pPr>
      <w:r w:rsidRPr="001B2D57">
        <w:rPr>
          <w:sz w:val="28"/>
          <w:szCs w:val="28"/>
        </w:rPr>
        <w:t xml:space="preserve">Утвердить границы публичного сервитута общей площадью </w:t>
      </w:r>
      <w:r>
        <w:rPr>
          <w:sz w:val="28"/>
          <w:szCs w:val="28"/>
        </w:rPr>
        <w:t>3498</w:t>
      </w:r>
      <w:r w:rsidRPr="001B2D57">
        <w:rPr>
          <w:sz w:val="28"/>
          <w:szCs w:val="28"/>
        </w:rPr>
        <w:t xml:space="preserve"> кв.м. на части земель и земельных участков, располо</w:t>
      </w:r>
      <w:r>
        <w:rPr>
          <w:sz w:val="28"/>
          <w:szCs w:val="28"/>
        </w:rPr>
        <w:t xml:space="preserve">женных в кадастровых кварталах: </w:t>
      </w:r>
      <w:r w:rsidRPr="001B2D57">
        <w:rPr>
          <w:sz w:val="28"/>
          <w:szCs w:val="28"/>
        </w:rPr>
        <w:t>64:15:</w:t>
      </w:r>
      <w:r>
        <w:rPr>
          <w:sz w:val="28"/>
          <w:szCs w:val="28"/>
        </w:rPr>
        <w:t>281510</w:t>
      </w:r>
      <w:r w:rsidRPr="001B2D57">
        <w:rPr>
          <w:sz w:val="28"/>
          <w:szCs w:val="28"/>
        </w:rPr>
        <w:t>,</w:t>
      </w:r>
      <w:r>
        <w:rPr>
          <w:sz w:val="28"/>
          <w:szCs w:val="28"/>
        </w:rPr>
        <w:t xml:space="preserve"> </w:t>
      </w:r>
      <w:r w:rsidRPr="001B2D57">
        <w:rPr>
          <w:sz w:val="28"/>
          <w:szCs w:val="28"/>
        </w:rPr>
        <w:t>64:15:</w:t>
      </w:r>
      <w:r>
        <w:rPr>
          <w:sz w:val="28"/>
          <w:szCs w:val="28"/>
        </w:rPr>
        <w:t>281502, 64:15:281513</w:t>
      </w:r>
      <w:r w:rsidRPr="001B2D57">
        <w:rPr>
          <w:sz w:val="28"/>
          <w:szCs w:val="28"/>
        </w:rPr>
        <w:t>,</w:t>
      </w:r>
      <w:r>
        <w:rPr>
          <w:sz w:val="28"/>
          <w:szCs w:val="28"/>
        </w:rPr>
        <w:t xml:space="preserve"> </w:t>
      </w:r>
      <w:r w:rsidRPr="001B2D57">
        <w:rPr>
          <w:sz w:val="28"/>
          <w:szCs w:val="28"/>
        </w:rPr>
        <w:t xml:space="preserve">и части земельных участков с кадастровыми номерами: </w:t>
      </w:r>
    </w:p>
    <w:p w14:paraId="6EA61D01" w14:textId="77777777" w:rsidR="008375FE" w:rsidRPr="001B2D57" w:rsidRDefault="008375FE" w:rsidP="008375FE">
      <w:pPr>
        <w:pStyle w:val="af6"/>
        <w:spacing w:before="0" w:beforeAutospacing="0"/>
        <w:ind w:firstLine="567"/>
        <w:textAlignment w:val="baseline"/>
        <w:rPr>
          <w:sz w:val="28"/>
          <w:szCs w:val="28"/>
        </w:rPr>
      </w:pPr>
      <w:r w:rsidRPr="001B2D57">
        <w:rPr>
          <w:sz w:val="28"/>
          <w:szCs w:val="28"/>
        </w:rPr>
        <w:t>- 64:15:28</w:t>
      </w:r>
      <w:r>
        <w:rPr>
          <w:sz w:val="28"/>
          <w:szCs w:val="28"/>
        </w:rPr>
        <w:t>1502</w:t>
      </w:r>
      <w:r w:rsidRPr="001B2D57">
        <w:rPr>
          <w:sz w:val="28"/>
          <w:szCs w:val="28"/>
        </w:rPr>
        <w:t>:</w:t>
      </w:r>
      <w:r>
        <w:rPr>
          <w:sz w:val="28"/>
          <w:szCs w:val="28"/>
        </w:rPr>
        <w:t>3</w:t>
      </w:r>
      <w:r w:rsidRPr="001B2D57">
        <w:rPr>
          <w:sz w:val="28"/>
          <w:szCs w:val="28"/>
        </w:rPr>
        <w:t xml:space="preserve"> Саратовская область, Ка</w:t>
      </w:r>
      <w:r>
        <w:rPr>
          <w:sz w:val="28"/>
          <w:szCs w:val="28"/>
        </w:rPr>
        <w:t xml:space="preserve">лининский район, г. Калининск, </w:t>
      </w:r>
      <w:r w:rsidRPr="001B2D57">
        <w:rPr>
          <w:sz w:val="28"/>
          <w:szCs w:val="28"/>
        </w:rPr>
        <w:t xml:space="preserve">ул. </w:t>
      </w:r>
      <w:r>
        <w:rPr>
          <w:sz w:val="28"/>
          <w:szCs w:val="28"/>
        </w:rPr>
        <w:t>Заводская, №</w:t>
      </w:r>
      <w:r w:rsidR="00912358">
        <w:rPr>
          <w:sz w:val="28"/>
          <w:szCs w:val="28"/>
        </w:rPr>
        <w:t xml:space="preserve"> </w:t>
      </w:r>
      <w:r>
        <w:rPr>
          <w:sz w:val="28"/>
          <w:szCs w:val="28"/>
        </w:rPr>
        <w:t>23</w:t>
      </w:r>
      <w:r w:rsidRPr="001B2D57">
        <w:rPr>
          <w:sz w:val="28"/>
          <w:szCs w:val="28"/>
        </w:rPr>
        <w:t>;</w:t>
      </w:r>
    </w:p>
    <w:p w14:paraId="75B3A752" w14:textId="77777777" w:rsidR="008375FE" w:rsidRDefault="008375FE" w:rsidP="008375FE">
      <w:pPr>
        <w:pStyle w:val="af6"/>
        <w:spacing w:before="0" w:beforeAutospacing="0"/>
        <w:ind w:firstLine="567"/>
        <w:textAlignment w:val="baseline"/>
        <w:rPr>
          <w:sz w:val="28"/>
          <w:szCs w:val="28"/>
        </w:rPr>
      </w:pPr>
      <w:r w:rsidRPr="001B2D57">
        <w:rPr>
          <w:sz w:val="28"/>
          <w:szCs w:val="28"/>
        </w:rPr>
        <w:t>- 64:15:</w:t>
      </w:r>
      <w:r>
        <w:rPr>
          <w:sz w:val="28"/>
          <w:szCs w:val="28"/>
        </w:rPr>
        <w:t>000000:2</w:t>
      </w:r>
      <w:r w:rsidRPr="001B2D57">
        <w:rPr>
          <w:sz w:val="28"/>
          <w:szCs w:val="28"/>
        </w:rPr>
        <w:t xml:space="preserve"> Саратовская область, Ка</w:t>
      </w:r>
      <w:r>
        <w:rPr>
          <w:sz w:val="28"/>
          <w:szCs w:val="28"/>
        </w:rPr>
        <w:t>лининский район.</w:t>
      </w:r>
    </w:p>
    <w:p w14:paraId="0826EDA7" w14:textId="77777777" w:rsidR="008375FE" w:rsidRDefault="008375FE" w:rsidP="008375FE">
      <w:pPr>
        <w:pStyle w:val="af6"/>
        <w:spacing w:before="0" w:beforeAutospacing="0"/>
        <w:ind w:firstLine="567"/>
        <w:textAlignment w:val="baseline"/>
        <w:rPr>
          <w:sz w:val="28"/>
          <w:szCs w:val="28"/>
        </w:rPr>
      </w:pPr>
      <w:r>
        <w:rPr>
          <w:sz w:val="28"/>
          <w:szCs w:val="28"/>
        </w:rPr>
        <w:t>- 64:15:000000:108 Саратовская область, Калининский район, г. Калининск, ул. Заводская, железнодорожный путь не общего пользования, примыкающий к станции Калининск Приволжской железной дороги от границы ФГУ ДЭП №</w:t>
      </w:r>
      <w:r w:rsidR="00912358">
        <w:rPr>
          <w:sz w:val="28"/>
          <w:szCs w:val="28"/>
        </w:rPr>
        <w:t xml:space="preserve"> </w:t>
      </w:r>
      <w:r>
        <w:rPr>
          <w:sz w:val="28"/>
          <w:szCs w:val="28"/>
        </w:rPr>
        <w:t>315 до стрелки №</w:t>
      </w:r>
      <w:r w:rsidR="00912358">
        <w:rPr>
          <w:sz w:val="28"/>
          <w:szCs w:val="28"/>
        </w:rPr>
        <w:t xml:space="preserve"> </w:t>
      </w:r>
      <w:r>
        <w:rPr>
          <w:sz w:val="28"/>
          <w:szCs w:val="28"/>
        </w:rPr>
        <w:t>78,</w:t>
      </w:r>
    </w:p>
    <w:p w14:paraId="5877D2B1" w14:textId="77777777" w:rsidR="008375FE" w:rsidRDefault="008375FE" w:rsidP="008375FE">
      <w:pPr>
        <w:pStyle w:val="af6"/>
        <w:spacing w:before="0" w:beforeAutospacing="0"/>
        <w:ind w:firstLine="567"/>
        <w:textAlignment w:val="baseline"/>
        <w:rPr>
          <w:sz w:val="28"/>
          <w:szCs w:val="28"/>
        </w:rPr>
      </w:pPr>
      <w:r>
        <w:rPr>
          <w:sz w:val="28"/>
          <w:szCs w:val="28"/>
        </w:rPr>
        <w:t>- 64:15:281502:58 Саратовская область, Калининский район, Калининск, ул. Заводская, 26 «Е»,</w:t>
      </w:r>
    </w:p>
    <w:p w14:paraId="07DAC4E5" w14:textId="77777777" w:rsidR="008375FE" w:rsidRPr="001B2D57" w:rsidRDefault="008375FE" w:rsidP="008375FE">
      <w:pPr>
        <w:pStyle w:val="af6"/>
        <w:spacing w:before="0" w:beforeAutospacing="0"/>
        <w:ind w:firstLine="567"/>
        <w:textAlignment w:val="baseline"/>
        <w:rPr>
          <w:sz w:val="28"/>
          <w:szCs w:val="28"/>
        </w:rPr>
      </w:pPr>
      <w:r>
        <w:rPr>
          <w:sz w:val="28"/>
          <w:szCs w:val="28"/>
        </w:rPr>
        <w:t xml:space="preserve">- 64:15:281502:423 Саратовская область, Калининский район, г. Калининск, ул. Заводская. </w:t>
      </w:r>
    </w:p>
    <w:p w14:paraId="6EC02A94" w14:textId="74D94EC2" w:rsidR="008375FE" w:rsidRPr="001B2D57" w:rsidRDefault="008375FE" w:rsidP="008375FE">
      <w:pPr>
        <w:pStyle w:val="af6"/>
        <w:spacing w:before="0" w:beforeAutospacing="0"/>
        <w:ind w:firstLine="567"/>
        <w:textAlignment w:val="baseline"/>
        <w:rPr>
          <w:sz w:val="28"/>
          <w:szCs w:val="28"/>
        </w:rPr>
      </w:pPr>
      <w:r w:rsidRPr="001B2D57">
        <w:rPr>
          <w:sz w:val="28"/>
          <w:szCs w:val="28"/>
        </w:rPr>
        <w:lastRenderedPageBreak/>
        <w:t>Публичный сервитут устанавливается сроком на 49 (сорок девять) лет.</w:t>
      </w:r>
    </w:p>
    <w:p w14:paraId="5D2E621B" w14:textId="02667218" w:rsidR="008375FE" w:rsidRPr="001B2D57" w:rsidRDefault="008375FE" w:rsidP="008375FE">
      <w:pPr>
        <w:pStyle w:val="af6"/>
        <w:spacing w:before="0" w:beforeAutospacing="0"/>
        <w:ind w:firstLine="567"/>
        <w:textAlignment w:val="baseline"/>
        <w:rPr>
          <w:sz w:val="28"/>
          <w:szCs w:val="28"/>
        </w:rPr>
      </w:pPr>
      <w:r w:rsidRPr="001B2D57">
        <w:rPr>
          <w:sz w:val="28"/>
          <w:szCs w:val="28"/>
        </w:rPr>
        <w:t>Ограничения в использовании частей земельных участков, в отношении которых установлен п</w:t>
      </w:r>
      <w:r>
        <w:rPr>
          <w:sz w:val="28"/>
          <w:szCs w:val="28"/>
        </w:rPr>
        <w:t>убличный сервитут</w:t>
      </w:r>
      <w:r w:rsidRPr="001B2D57">
        <w:rPr>
          <w:sz w:val="28"/>
          <w:szCs w:val="28"/>
        </w:rPr>
        <w:t xml:space="preserve"> определяются согласно постановлению Правит</w:t>
      </w:r>
      <w:r>
        <w:rPr>
          <w:sz w:val="28"/>
          <w:szCs w:val="28"/>
        </w:rPr>
        <w:t>ельства РФ от 24 февраля 2009 года №</w:t>
      </w:r>
      <w:r w:rsidRPr="001B2D57">
        <w:rPr>
          <w:sz w:val="28"/>
          <w:szCs w:val="28"/>
        </w:rPr>
        <w:t>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577686D7" w14:textId="6CCA4068" w:rsidR="008375FE" w:rsidRPr="001B2D57" w:rsidRDefault="008375FE" w:rsidP="008375FE">
      <w:pPr>
        <w:pStyle w:val="af6"/>
        <w:spacing w:before="0" w:beforeAutospacing="0"/>
        <w:ind w:firstLine="567"/>
        <w:textAlignment w:val="baseline"/>
        <w:rPr>
          <w:sz w:val="28"/>
          <w:szCs w:val="28"/>
        </w:rPr>
      </w:pPr>
      <w:r w:rsidRPr="001B2D57">
        <w:rPr>
          <w:sz w:val="28"/>
          <w:szCs w:val="28"/>
        </w:rPr>
        <w:t>Определить обладателем публичного сервитута Акционерное общество коммунальных электрических сетей Саратовской области «</w:t>
      </w:r>
      <w:proofErr w:type="spellStart"/>
      <w:r w:rsidRPr="001B2D57">
        <w:rPr>
          <w:sz w:val="28"/>
          <w:szCs w:val="28"/>
        </w:rPr>
        <w:t>Облкоммунэнерго</w:t>
      </w:r>
      <w:proofErr w:type="spellEnd"/>
      <w:r w:rsidRPr="001B2D57">
        <w:rPr>
          <w:sz w:val="28"/>
          <w:szCs w:val="28"/>
        </w:rPr>
        <w:t>», адрес (местоположение): 410012, г. Сара</w:t>
      </w:r>
      <w:r>
        <w:rPr>
          <w:sz w:val="28"/>
          <w:szCs w:val="28"/>
        </w:rPr>
        <w:t>тов, ул. Московская, 66 (далее -</w:t>
      </w:r>
      <w:r w:rsidRPr="001B2D57">
        <w:rPr>
          <w:sz w:val="28"/>
          <w:szCs w:val="28"/>
        </w:rPr>
        <w:t xml:space="preserve"> обладатель публичного сервитута).</w:t>
      </w:r>
    </w:p>
    <w:p w14:paraId="791FC88F" w14:textId="33FAEFFA" w:rsidR="008375FE" w:rsidRPr="001B2D57" w:rsidRDefault="008375FE" w:rsidP="008375FE">
      <w:pPr>
        <w:pStyle w:val="af6"/>
        <w:spacing w:before="0" w:beforeAutospacing="0"/>
        <w:ind w:firstLine="567"/>
        <w:textAlignment w:val="baseline"/>
        <w:rPr>
          <w:sz w:val="28"/>
          <w:szCs w:val="28"/>
        </w:rPr>
      </w:pPr>
      <w:r w:rsidRPr="001B2D57">
        <w:rPr>
          <w:sz w:val="28"/>
          <w:szCs w:val="28"/>
        </w:rPr>
        <w:t xml:space="preserve">Плата за публичный сервитут на основании </w:t>
      </w:r>
      <w:proofErr w:type="spellStart"/>
      <w:r w:rsidRPr="001B2D57">
        <w:rPr>
          <w:sz w:val="28"/>
          <w:szCs w:val="28"/>
        </w:rPr>
        <w:t>п.п</w:t>
      </w:r>
      <w:proofErr w:type="spellEnd"/>
      <w:r w:rsidRPr="001B2D57">
        <w:rPr>
          <w:sz w:val="28"/>
          <w:szCs w:val="28"/>
        </w:rPr>
        <w:t>. 3,4 ст.</w:t>
      </w:r>
      <w:r>
        <w:rPr>
          <w:sz w:val="28"/>
          <w:szCs w:val="28"/>
        </w:rPr>
        <w:t xml:space="preserve"> </w:t>
      </w:r>
      <w:r w:rsidRPr="001B2D57">
        <w:rPr>
          <w:sz w:val="28"/>
          <w:szCs w:val="28"/>
        </w:rPr>
        <w:t>3.6 Феде</w:t>
      </w:r>
      <w:r>
        <w:rPr>
          <w:sz w:val="28"/>
          <w:szCs w:val="28"/>
        </w:rPr>
        <w:t>рального закона от 25.10.2001 года</w:t>
      </w:r>
      <w:r w:rsidRPr="001B2D57">
        <w:rPr>
          <w:sz w:val="28"/>
          <w:szCs w:val="28"/>
        </w:rPr>
        <w:t xml:space="preserve"> № 137-ФЗ «О введении в действие Земельного кодекса Российской Федерации» не устанавливается.</w:t>
      </w:r>
    </w:p>
    <w:p w14:paraId="535E09B6" w14:textId="4CA6826A" w:rsidR="008375FE" w:rsidRPr="001B2D57" w:rsidRDefault="008375FE" w:rsidP="008375FE">
      <w:pPr>
        <w:pStyle w:val="af6"/>
        <w:spacing w:before="0" w:beforeAutospacing="0"/>
        <w:ind w:firstLine="567"/>
        <w:textAlignment w:val="baseline"/>
        <w:rPr>
          <w:sz w:val="28"/>
          <w:szCs w:val="28"/>
        </w:rPr>
      </w:pPr>
      <w:r w:rsidRPr="001B2D57">
        <w:rPr>
          <w:sz w:val="28"/>
          <w:szCs w:val="28"/>
        </w:rPr>
        <w:t xml:space="preserve">Установить обладателю публичного сервитута график проведения работ при осуществлении деятельности, связанной с эксплуатацией Объекта, на землях, находящихся в муниципальной </w:t>
      </w:r>
      <w:r>
        <w:rPr>
          <w:sz w:val="28"/>
          <w:szCs w:val="28"/>
        </w:rPr>
        <w:t xml:space="preserve">собственности или </w:t>
      </w:r>
      <w:r w:rsidRPr="001B2D57">
        <w:rPr>
          <w:sz w:val="28"/>
          <w:szCs w:val="28"/>
        </w:rPr>
        <w:t>собственност</w:t>
      </w:r>
      <w:r>
        <w:rPr>
          <w:sz w:val="28"/>
          <w:szCs w:val="28"/>
        </w:rPr>
        <w:t>ь на которые не разграничена, а также</w:t>
      </w:r>
      <w:r w:rsidRPr="001B2D57">
        <w:rPr>
          <w:sz w:val="28"/>
          <w:szCs w:val="28"/>
        </w:rPr>
        <w:t xml:space="preserve"> </w:t>
      </w:r>
      <w:proofErr w:type="gramStart"/>
      <w:r>
        <w:rPr>
          <w:sz w:val="28"/>
          <w:szCs w:val="28"/>
        </w:rPr>
        <w:t>на земельные участки</w:t>
      </w:r>
      <w:proofErr w:type="gramEnd"/>
      <w:r>
        <w:rPr>
          <w:sz w:val="28"/>
          <w:szCs w:val="28"/>
        </w:rPr>
        <w:t xml:space="preserve"> находящиеся в частной</w:t>
      </w:r>
      <w:r w:rsidRPr="001B2D57">
        <w:rPr>
          <w:sz w:val="28"/>
          <w:szCs w:val="28"/>
        </w:rPr>
        <w:t xml:space="preserve"> </w:t>
      </w:r>
      <w:r>
        <w:rPr>
          <w:sz w:val="28"/>
          <w:szCs w:val="28"/>
        </w:rPr>
        <w:t>собственности</w:t>
      </w:r>
      <w:r w:rsidRPr="001B2D57">
        <w:rPr>
          <w:sz w:val="28"/>
          <w:szCs w:val="28"/>
        </w:rPr>
        <w:t>:</w:t>
      </w:r>
    </w:p>
    <w:p w14:paraId="59A77D62" w14:textId="77777777" w:rsidR="008375FE" w:rsidRPr="001B2D57" w:rsidRDefault="008375FE" w:rsidP="008375FE">
      <w:pPr>
        <w:pStyle w:val="af6"/>
        <w:spacing w:before="0" w:beforeAutospacing="0"/>
        <w:ind w:firstLine="567"/>
        <w:textAlignment w:val="baseline"/>
        <w:rPr>
          <w:sz w:val="28"/>
          <w:szCs w:val="28"/>
        </w:rPr>
      </w:pPr>
      <w:r w:rsidRPr="001B2D57">
        <w:rPr>
          <w:sz w:val="28"/>
          <w:szCs w:val="28"/>
        </w:rPr>
        <w:t>- техническое обслуживание ВЛ</w:t>
      </w:r>
      <w:r>
        <w:rPr>
          <w:sz w:val="28"/>
          <w:szCs w:val="28"/>
        </w:rPr>
        <w:t xml:space="preserve"> </w:t>
      </w:r>
      <w:r w:rsidRPr="001B2D57">
        <w:rPr>
          <w:sz w:val="28"/>
          <w:szCs w:val="28"/>
        </w:rPr>
        <w:t>-</w:t>
      </w:r>
      <w:r>
        <w:rPr>
          <w:sz w:val="28"/>
          <w:szCs w:val="28"/>
        </w:rPr>
        <w:t xml:space="preserve"> </w:t>
      </w:r>
      <w:r w:rsidRPr="001B2D57">
        <w:rPr>
          <w:sz w:val="28"/>
          <w:szCs w:val="28"/>
        </w:rPr>
        <w:t>1 раз в год; ТП</w:t>
      </w:r>
      <w:r>
        <w:rPr>
          <w:sz w:val="28"/>
          <w:szCs w:val="28"/>
        </w:rPr>
        <w:t xml:space="preserve"> </w:t>
      </w:r>
      <w:r w:rsidRPr="001B2D57">
        <w:rPr>
          <w:sz w:val="28"/>
          <w:szCs w:val="28"/>
        </w:rPr>
        <w:t>-</w:t>
      </w:r>
      <w:r>
        <w:rPr>
          <w:sz w:val="28"/>
          <w:szCs w:val="28"/>
        </w:rPr>
        <w:t xml:space="preserve"> </w:t>
      </w:r>
      <w:r w:rsidRPr="001B2D57">
        <w:rPr>
          <w:sz w:val="28"/>
          <w:szCs w:val="28"/>
        </w:rPr>
        <w:t>1 раз в год;</w:t>
      </w:r>
    </w:p>
    <w:p w14:paraId="0981F285" w14:textId="77777777" w:rsidR="008375FE" w:rsidRPr="001B2D57" w:rsidRDefault="008375FE" w:rsidP="008375FE">
      <w:pPr>
        <w:pStyle w:val="af6"/>
        <w:spacing w:before="0" w:beforeAutospacing="0"/>
        <w:ind w:firstLine="567"/>
        <w:textAlignment w:val="baseline"/>
        <w:rPr>
          <w:sz w:val="28"/>
          <w:szCs w:val="28"/>
        </w:rPr>
      </w:pPr>
      <w:r>
        <w:rPr>
          <w:sz w:val="28"/>
          <w:szCs w:val="28"/>
        </w:rPr>
        <w:t>- периодический осмотр ВЛ - 1 раз в год, ТП -</w:t>
      </w:r>
      <w:r w:rsidRPr="001B2D57">
        <w:rPr>
          <w:sz w:val="28"/>
          <w:szCs w:val="28"/>
        </w:rPr>
        <w:t xml:space="preserve"> 2 раза в год;</w:t>
      </w:r>
    </w:p>
    <w:p w14:paraId="59418A98" w14:textId="77777777" w:rsidR="008375FE" w:rsidRPr="001B2D57" w:rsidRDefault="008375FE" w:rsidP="008375FE">
      <w:pPr>
        <w:pStyle w:val="af6"/>
        <w:spacing w:before="0" w:beforeAutospacing="0"/>
        <w:ind w:firstLine="567"/>
        <w:textAlignment w:val="baseline"/>
        <w:rPr>
          <w:sz w:val="28"/>
          <w:szCs w:val="28"/>
        </w:rPr>
      </w:pPr>
      <w:r>
        <w:rPr>
          <w:sz w:val="28"/>
          <w:szCs w:val="28"/>
        </w:rPr>
        <w:t>- инженерный осмотр ВЛ -</w:t>
      </w:r>
      <w:r w:rsidRPr="001B2D57">
        <w:rPr>
          <w:sz w:val="28"/>
          <w:szCs w:val="28"/>
        </w:rPr>
        <w:t xml:space="preserve"> выборочно ИТР;</w:t>
      </w:r>
    </w:p>
    <w:p w14:paraId="426EBE7D" w14:textId="77777777" w:rsidR="008375FE" w:rsidRPr="001B2D57" w:rsidRDefault="008375FE" w:rsidP="008375FE">
      <w:pPr>
        <w:pStyle w:val="af6"/>
        <w:spacing w:before="0" w:beforeAutospacing="0"/>
        <w:ind w:firstLine="567"/>
        <w:textAlignment w:val="baseline"/>
        <w:rPr>
          <w:sz w:val="28"/>
          <w:szCs w:val="28"/>
        </w:rPr>
      </w:pPr>
      <w:r w:rsidRPr="001B2D57">
        <w:rPr>
          <w:sz w:val="28"/>
          <w:szCs w:val="28"/>
        </w:rPr>
        <w:t>- техническое освидетельствовани</w:t>
      </w:r>
      <w:r>
        <w:rPr>
          <w:sz w:val="28"/>
          <w:szCs w:val="28"/>
        </w:rPr>
        <w:t>е ВЛ и ТП -</w:t>
      </w:r>
      <w:r w:rsidRPr="001B2D57">
        <w:rPr>
          <w:sz w:val="28"/>
          <w:szCs w:val="28"/>
        </w:rPr>
        <w:t xml:space="preserve"> 1 раз в 5 лет;</w:t>
      </w:r>
    </w:p>
    <w:p w14:paraId="2D8E9003" w14:textId="77777777" w:rsidR="008375FE" w:rsidRPr="001B2D57" w:rsidRDefault="008375FE" w:rsidP="008375FE">
      <w:pPr>
        <w:pStyle w:val="af6"/>
        <w:spacing w:before="0" w:beforeAutospacing="0"/>
        <w:ind w:firstLine="567"/>
        <w:textAlignment w:val="baseline"/>
        <w:rPr>
          <w:sz w:val="28"/>
          <w:szCs w:val="28"/>
        </w:rPr>
      </w:pPr>
      <w:r w:rsidRPr="001B2D57">
        <w:rPr>
          <w:sz w:val="28"/>
          <w:szCs w:val="28"/>
        </w:rPr>
        <w:t xml:space="preserve">- капитальный </w:t>
      </w:r>
      <w:r>
        <w:rPr>
          <w:sz w:val="28"/>
          <w:szCs w:val="28"/>
        </w:rPr>
        <w:t>ремонт ВЛ на деревянных опорах -</w:t>
      </w:r>
      <w:r w:rsidRPr="001B2D57">
        <w:rPr>
          <w:sz w:val="28"/>
          <w:szCs w:val="28"/>
        </w:rPr>
        <w:t xml:space="preserve"> 1 р</w:t>
      </w:r>
      <w:r>
        <w:rPr>
          <w:sz w:val="28"/>
          <w:szCs w:val="28"/>
        </w:rPr>
        <w:t>аз в 6 лет, на бетонных опорах - 1 раз в 12 лет, ТП -</w:t>
      </w:r>
      <w:r w:rsidRPr="001B2D57">
        <w:rPr>
          <w:sz w:val="28"/>
          <w:szCs w:val="28"/>
        </w:rPr>
        <w:t xml:space="preserve"> раз в 8 лет;</w:t>
      </w:r>
    </w:p>
    <w:p w14:paraId="51378B52" w14:textId="77777777" w:rsidR="008375FE" w:rsidRPr="001B2D57" w:rsidRDefault="008375FE" w:rsidP="008375FE">
      <w:pPr>
        <w:pStyle w:val="af6"/>
        <w:spacing w:before="0" w:beforeAutospacing="0"/>
        <w:ind w:firstLine="567"/>
        <w:textAlignment w:val="baseline"/>
        <w:rPr>
          <w:sz w:val="28"/>
          <w:szCs w:val="28"/>
        </w:rPr>
      </w:pPr>
      <w:r w:rsidRPr="001B2D57">
        <w:rPr>
          <w:sz w:val="28"/>
          <w:szCs w:val="28"/>
        </w:rPr>
        <w:t>- аварийно-восстановительные работы на ВЛ и ТП производятся по мере необходимости.</w:t>
      </w:r>
    </w:p>
    <w:p w14:paraId="5AE8A686" w14:textId="77777777" w:rsidR="008375FE" w:rsidRPr="001B2D57" w:rsidRDefault="008375FE" w:rsidP="008375FE">
      <w:pPr>
        <w:pStyle w:val="af6"/>
        <w:spacing w:before="0" w:beforeAutospacing="0"/>
        <w:ind w:firstLine="567"/>
        <w:textAlignment w:val="baseline"/>
        <w:rPr>
          <w:sz w:val="28"/>
          <w:szCs w:val="28"/>
        </w:rPr>
      </w:pPr>
      <w:r w:rsidRPr="001B2D57">
        <w:rPr>
          <w:sz w:val="28"/>
          <w:szCs w:val="28"/>
        </w:rPr>
        <w:t>-</w:t>
      </w:r>
      <w:r>
        <w:rPr>
          <w:sz w:val="28"/>
          <w:szCs w:val="28"/>
        </w:rPr>
        <w:t xml:space="preserve"> </w:t>
      </w:r>
      <w:r w:rsidRPr="001B2D57">
        <w:rPr>
          <w:sz w:val="28"/>
          <w:szCs w:val="28"/>
        </w:rPr>
        <w:t xml:space="preserve">Технические осмотры КЛ напряжением до 35 </w:t>
      </w:r>
      <w:proofErr w:type="spellStart"/>
      <w:r w:rsidRPr="001B2D57">
        <w:rPr>
          <w:sz w:val="28"/>
          <w:szCs w:val="28"/>
        </w:rPr>
        <w:t>кВ</w:t>
      </w:r>
      <w:proofErr w:type="spellEnd"/>
      <w:r w:rsidRPr="001B2D57">
        <w:rPr>
          <w:sz w:val="28"/>
          <w:szCs w:val="28"/>
        </w:rPr>
        <w:t xml:space="preserve"> проводятся в следующие сроки:</w:t>
      </w:r>
    </w:p>
    <w:p w14:paraId="2A494570" w14:textId="77777777" w:rsidR="008375FE" w:rsidRPr="001B2D57" w:rsidRDefault="008375FE" w:rsidP="008375FE">
      <w:pPr>
        <w:pStyle w:val="af6"/>
        <w:spacing w:before="0" w:beforeAutospacing="0"/>
        <w:ind w:firstLine="567"/>
        <w:textAlignment w:val="baseline"/>
        <w:rPr>
          <w:sz w:val="28"/>
          <w:szCs w:val="28"/>
        </w:rPr>
      </w:pPr>
      <w:r w:rsidRPr="001B2D57">
        <w:rPr>
          <w:sz w:val="28"/>
          <w:szCs w:val="28"/>
        </w:rPr>
        <w:t>- тра</w:t>
      </w:r>
      <w:r>
        <w:rPr>
          <w:sz w:val="28"/>
          <w:szCs w:val="28"/>
        </w:rPr>
        <w:t>сс кабелей, проложенных в земле -</w:t>
      </w:r>
      <w:r w:rsidRPr="001B2D57">
        <w:rPr>
          <w:sz w:val="28"/>
          <w:szCs w:val="28"/>
        </w:rPr>
        <w:t xml:space="preserve"> 1 раз в 3 месяца;</w:t>
      </w:r>
    </w:p>
    <w:p w14:paraId="57F99C99" w14:textId="77777777" w:rsidR="008375FE" w:rsidRPr="001B2D57" w:rsidRDefault="008375FE" w:rsidP="008375FE">
      <w:pPr>
        <w:pStyle w:val="af6"/>
        <w:spacing w:before="0" w:beforeAutospacing="0"/>
        <w:ind w:firstLine="567"/>
        <w:textAlignment w:val="baseline"/>
        <w:rPr>
          <w:sz w:val="28"/>
          <w:szCs w:val="28"/>
        </w:rPr>
      </w:pPr>
      <w:r w:rsidRPr="001B2D57">
        <w:rPr>
          <w:sz w:val="28"/>
          <w:szCs w:val="28"/>
        </w:rPr>
        <w:t>- трасс кабелей, проложенных на эстакадах, в туннелях, блоках, канала</w:t>
      </w:r>
      <w:r>
        <w:rPr>
          <w:sz w:val="28"/>
          <w:szCs w:val="28"/>
        </w:rPr>
        <w:t>х, галереях и по стенам зданий -</w:t>
      </w:r>
      <w:r w:rsidRPr="001B2D57">
        <w:rPr>
          <w:sz w:val="28"/>
          <w:szCs w:val="28"/>
        </w:rPr>
        <w:t xml:space="preserve"> 1 раз в 6 месяцев;</w:t>
      </w:r>
    </w:p>
    <w:p w14:paraId="1DF97B4A" w14:textId="77777777" w:rsidR="008375FE" w:rsidRPr="001B2D57" w:rsidRDefault="008375FE" w:rsidP="008375FE">
      <w:pPr>
        <w:pStyle w:val="af6"/>
        <w:spacing w:before="0" w:beforeAutospacing="0"/>
        <w:ind w:firstLine="567"/>
        <w:textAlignment w:val="baseline"/>
        <w:rPr>
          <w:sz w:val="28"/>
          <w:szCs w:val="28"/>
        </w:rPr>
      </w:pPr>
      <w:r>
        <w:rPr>
          <w:sz w:val="28"/>
          <w:szCs w:val="28"/>
        </w:rPr>
        <w:t>- кабельных колодцев -</w:t>
      </w:r>
      <w:r w:rsidRPr="001B2D57">
        <w:rPr>
          <w:sz w:val="28"/>
          <w:szCs w:val="28"/>
        </w:rPr>
        <w:t xml:space="preserve"> 1 раз в 2 года.</w:t>
      </w:r>
    </w:p>
    <w:p w14:paraId="06FB9A55" w14:textId="337ABCEB" w:rsidR="008375FE" w:rsidRPr="00204E4C" w:rsidRDefault="008375FE" w:rsidP="008375FE">
      <w:pPr>
        <w:pStyle w:val="af6"/>
        <w:spacing w:before="0" w:beforeAutospacing="0"/>
        <w:ind w:firstLine="567"/>
        <w:textAlignment w:val="baseline"/>
        <w:rPr>
          <w:sz w:val="28"/>
          <w:szCs w:val="28"/>
        </w:rPr>
      </w:pPr>
      <w:r w:rsidRPr="00204E4C">
        <w:rPr>
          <w:sz w:val="28"/>
          <w:szCs w:val="28"/>
        </w:rPr>
        <w:t>Администрации Калининского муниципального района Саратовской области (у</w:t>
      </w:r>
      <w:r>
        <w:rPr>
          <w:sz w:val="28"/>
          <w:szCs w:val="28"/>
        </w:rPr>
        <w:t>правлению земельно-имущественных отношений</w:t>
      </w:r>
      <w:r w:rsidRPr="00204E4C">
        <w:rPr>
          <w:sz w:val="28"/>
          <w:szCs w:val="28"/>
        </w:rPr>
        <w:t xml:space="preserve"> администрации Калининского муниципального района </w:t>
      </w:r>
      <w:r>
        <w:rPr>
          <w:sz w:val="28"/>
          <w:szCs w:val="28"/>
        </w:rPr>
        <w:t>Коваль</w:t>
      </w:r>
      <w:r w:rsidRPr="00204E4C">
        <w:rPr>
          <w:sz w:val="28"/>
          <w:szCs w:val="28"/>
        </w:rPr>
        <w:t xml:space="preserve"> </w:t>
      </w:r>
      <w:r>
        <w:rPr>
          <w:sz w:val="28"/>
          <w:szCs w:val="28"/>
        </w:rPr>
        <w:t>М</w:t>
      </w:r>
      <w:r w:rsidRPr="00204E4C">
        <w:rPr>
          <w:sz w:val="28"/>
          <w:szCs w:val="28"/>
        </w:rPr>
        <w:t>.</w:t>
      </w:r>
      <w:r>
        <w:rPr>
          <w:sz w:val="28"/>
          <w:szCs w:val="28"/>
        </w:rPr>
        <w:t>В.) в течении</w:t>
      </w:r>
      <w:r w:rsidRPr="00204E4C">
        <w:rPr>
          <w:sz w:val="28"/>
          <w:szCs w:val="28"/>
        </w:rPr>
        <w:t xml:space="preserve"> пяти рабочих дней со дня принятия настоящего постановления направить его копию: правообладателям земельных участков, в отношении которых принято решение об установлении публичного сервитута; в орган регистрации прав; обладателю публичного сервитута с приложением сведений о лицах, являющихся правообладателями земельных участков.</w:t>
      </w:r>
    </w:p>
    <w:p w14:paraId="7D5C5730" w14:textId="17F15917" w:rsidR="008375FE" w:rsidRPr="00204E4C" w:rsidRDefault="008375FE" w:rsidP="008375FE">
      <w:pPr>
        <w:pStyle w:val="af6"/>
        <w:spacing w:before="0" w:beforeAutospacing="0"/>
        <w:ind w:firstLine="567"/>
        <w:textAlignment w:val="baseline"/>
        <w:rPr>
          <w:sz w:val="28"/>
          <w:szCs w:val="28"/>
        </w:rPr>
      </w:pPr>
      <w:r w:rsidRPr="00204E4C">
        <w:rPr>
          <w:sz w:val="28"/>
          <w:szCs w:val="28"/>
        </w:rPr>
        <w:t>Обладателю публичного сервитута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эксплуатации инженерного сооружения, для размещения которого был установлен публичный сервитут.</w:t>
      </w:r>
    </w:p>
    <w:p w14:paraId="5A89C200" w14:textId="59BF5FB2" w:rsidR="008375FE" w:rsidRPr="00204E4C" w:rsidRDefault="008375FE" w:rsidP="008375FE">
      <w:pPr>
        <w:pStyle w:val="af6"/>
        <w:spacing w:before="0" w:beforeAutospacing="0"/>
        <w:ind w:firstLine="567"/>
        <w:textAlignment w:val="baseline"/>
        <w:rPr>
          <w:sz w:val="28"/>
          <w:szCs w:val="28"/>
        </w:rPr>
      </w:pPr>
      <w:r>
        <w:rPr>
          <w:sz w:val="28"/>
          <w:szCs w:val="28"/>
        </w:rPr>
        <w:lastRenderedPageBreak/>
        <w:t xml:space="preserve">Управлению по вопросам культуры, информации </w:t>
      </w:r>
      <w:r w:rsidRPr="00204E4C">
        <w:rPr>
          <w:sz w:val="28"/>
          <w:szCs w:val="28"/>
        </w:rPr>
        <w:t>и общественны</w:t>
      </w:r>
      <w:r>
        <w:rPr>
          <w:sz w:val="28"/>
          <w:szCs w:val="28"/>
        </w:rPr>
        <w:t>х</w:t>
      </w:r>
      <w:r w:rsidRPr="00204E4C">
        <w:rPr>
          <w:sz w:val="28"/>
          <w:szCs w:val="28"/>
        </w:rPr>
        <w:t xml:space="preserve"> отношени</w:t>
      </w:r>
      <w:r>
        <w:rPr>
          <w:sz w:val="28"/>
          <w:szCs w:val="28"/>
        </w:rPr>
        <w:t>й</w:t>
      </w:r>
      <w:r w:rsidRPr="00204E4C">
        <w:rPr>
          <w:sz w:val="28"/>
          <w:szCs w:val="28"/>
        </w:rPr>
        <w:t xml:space="preserve"> администрации Калининского муниципального района </w:t>
      </w:r>
      <w:r>
        <w:rPr>
          <w:sz w:val="28"/>
          <w:szCs w:val="28"/>
        </w:rPr>
        <w:t xml:space="preserve">Саратовской области </w:t>
      </w:r>
      <w:r w:rsidRPr="00204E4C">
        <w:rPr>
          <w:sz w:val="28"/>
          <w:szCs w:val="28"/>
        </w:rPr>
        <w:t xml:space="preserve">разместить, настоящее постановление на сайте администрации Калининского муниципального района </w:t>
      </w:r>
      <w:r w:rsidRPr="00204E4C">
        <w:rPr>
          <w:sz w:val="28"/>
          <w:szCs w:val="28"/>
          <w:lang w:val="en-US"/>
        </w:rPr>
        <w:t>http</w:t>
      </w:r>
      <w:r w:rsidRPr="00204E4C">
        <w:rPr>
          <w:sz w:val="28"/>
          <w:szCs w:val="28"/>
        </w:rPr>
        <w:t>//</w:t>
      </w:r>
      <w:proofErr w:type="spellStart"/>
      <w:r w:rsidRPr="00204E4C">
        <w:rPr>
          <w:sz w:val="28"/>
          <w:szCs w:val="28"/>
          <w:lang w:val="en-US"/>
        </w:rPr>
        <w:t>kalininsk</w:t>
      </w:r>
      <w:proofErr w:type="spellEnd"/>
      <w:r w:rsidRPr="00204E4C">
        <w:rPr>
          <w:sz w:val="28"/>
          <w:szCs w:val="28"/>
        </w:rPr>
        <w:t>.</w:t>
      </w:r>
      <w:proofErr w:type="spellStart"/>
      <w:r w:rsidRPr="00204E4C">
        <w:rPr>
          <w:sz w:val="28"/>
          <w:szCs w:val="28"/>
          <w:lang w:val="en-US"/>
        </w:rPr>
        <w:t>sarmo</w:t>
      </w:r>
      <w:proofErr w:type="spellEnd"/>
      <w:r w:rsidRPr="00204E4C">
        <w:rPr>
          <w:sz w:val="28"/>
          <w:szCs w:val="28"/>
        </w:rPr>
        <w:t>.</w:t>
      </w:r>
      <w:proofErr w:type="spellStart"/>
      <w:r w:rsidRPr="00204E4C">
        <w:rPr>
          <w:sz w:val="28"/>
          <w:szCs w:val="28"/>
          <w:lang w:val="en-US"/>
        </w:rPr>
        <w:t>ru</w:t>
      </w:r>
      <w:proofErr w:type="spellEnd"/>
      <w:r w:rsidRPr="00204E4C">
        <w:rPr>
          <w:sz w:val="28"/>
          <w:szCs w:val="28"/>
        </w:rPr>
        <w:t>.</w:t>
      </w:r>
    </w:p>
    <w:p w14:paraId="71E453B0" w14:textId="57FB3840" w:rsidR="008375FE" w:rsidRPr="00204E4C" w:rsidRDefault="008375FE" w:rsidP="008375FE">
      <w:pPr>
        <w:pStyle w:val="af6"/>
        <w:spacing w:before="0" w:beforeAutospacing="0"/>
        <w:ind w:firstLine="567"/>
        <w:textAlignment w:val="baseline"/>
        <w:rPr>
          <w:sz w:val="28"/>
          <w:szCs w:val="28"/>
        </w:rPr>
      </w:pPr>
      <w:r w:rsidRPr="00204E4C">
        <w:rPr>
          <w:sz w:val="28"/>
          <w:szCs w:val="28"/>
        </w:rPr>
        <w:t>Дире</w:t>
      </w:r>
      <w:r>
        <w:rPr>
          <w:sz w:val="28"/>
          <w:szCs w:val="28"/>
        </w:rPr>
        <w:t xml:space="preserve">ктору </w:t>
      </w:r>
      <w:r w:rsidR="00053F6B">
        <w:rPr>
          <w:sz w:val="28"/>
          <w:szCs w:val="28"/>
        </w:rPr>
        <w:t>–</w:t>
      </w:r>
      <w:r w:rsidRPr="00204E4C">
        <w:rPr>
          <w:sz w:val="28"/>
          <w:szCs w:val="28"/>
        </w:rPr>
        <w:t xml:space="preserve"> главному редактору МУП «Редакция газеты «Народная трибуна» </w:t>
      </w:r>
      <w:r w:rsidR="00053F6B">
        <w:rPr>
          <w:sz w:val="28"/>
          <w:szCs w:val="28"/>
        </w:rPr>
        <w:t xml:space="preserve">Л.Н. Сафоновой </w:t>
      </w:r>
      <w:r w:rsidRPr="00204E4C">
        <w:rPr>
          <w:sz w:val="28"/>
          <w:szCs w:val="28"/>
        </w:rPr>
        <w:t xml:space="preserve">опубликовать настоящее постановление в </w:t>
      </w:r>
      <w:r w:rsidR="00053F6B">
        <w:rPr>
          <w:sz w:val="28"/>
          <w:szCs w:val="28"/>
        </w:rPr>
        <w:t xml:space="preserve">районной </w:t>
      </w:r>
      <w:r w:rsidRPr="00204E4C">
        <w:rPr>
          <w:sz w:val="28"/>
          <w:szCs w:val="28"/>
        </w:rPr>
        <w:t>газете «Народная трибуна», а также разместить в информационно-телекоммуникационной сети «Интернет» газет</w:t>
      </w:r>
      <w:r w:rsidR="00053F6B">
        <w:rPr>
          <w:sz w:val="28"/>
          <w:szCs w:val="28"/>
        </w:rPr>
        <w:t>ы</w:t>
      </w:r>
      <w:r w:rsidRPr="00204E4C">
        <w:rPr>
          <w:sz w:val="28"/>
          <w:szCs w:val="28"/>
        </w:rPr>
        <w:t xml:space="preserve"> Калининского района «Народная трибуна».</w:t>
      </w:r>
    </w:p>
    <w:p w14:paraId="5F6B7109" w14:textId="38CFBED8" w:rsidR="008375FE" w:rsidRDefault="008375FE" w:rsidP="008375FE">
      <w:pPr>
        <w:pStyle w:val="af6"/>
        <w:spacing w:before="0" w:beforeAutospacing="0"/>
        <w:ind w:firstLine="567"/>
        <w:textAlignment w:val="baseline"/>
        <w:rPr>
          <w:sz w:val="28"/>
          <w:szCs w:val="28"/>
        </w:rPr>
      </w:pPr>
      <w:r w:rsidRPr="00204E4C">
        <w:rPr>
          <w:sz w:val="28"/>
          <w:szCs w:val="28"/>
        </w:rPr>
        <w:t xml:space="preserve">Контроль за исполнением </w:t>
      </w:r>
      <w:r>
        <w:rPr>
          <w:sz w:val="28"/>
          <w:szCs w:val="28"/>
        </w:rPr>
        <w:t xml:space="preserve">настоящего </w:t>
      </w:r>
      <w:r w:rsidRPr="00204E4C">
        <w:rPr>
          <w:sz w:val="28"/>
          <w:szCs w:val="28"/>
        </w:rPr>
        <w:t>постановления возложить на начальника управления земельно-имущественных отно</w:t>
      </w:r>
      <w:r>
        <w:rPr>
          <w:sz w:val="28"/>
          <w:szCs w:val="28"/>
        </w:rPr>
        <w:t>шений администрации</w:t>
      </w:r>
      <w:r w:rsidRPr="00204E4C">
        <w:rPr>
          <w:sz w:val="28"/>
          <w:szCs w:val="28"/>
        </w:rPr>
        <w:t xml:space="preserve"> </w:t>
      </w:r>
      <w:r w:rsidR="00053F6B">
        <w:rPr>
          <w:sz w:val="28"/>
          <w:szCs w:val="28"/>
        </w:rPr>
        <w:t xml:space="preserve">Калининского </w:t>
      </w:r>
      <w:r w:rsidRPr="00204E4C">
        <w:rPr>
          <w:sz w:val="28"/>
          <w:szCs w:val="28"/>
        </w:rPr>
        <w:t xml:space="preserve">муниципального района </w:t>
      </w:r>
      <w:r>
        <w:rPr>
          <w:sz w:val="28"/>
          <w:szCs w:val="28"/>
        </w:rPr>
        <w:t>М</w:t>
      </w:r>
      <w:r w:rsidRPr="00204E4C">
        <w:rPr>
          <w:sz w:val="28"/>
          <w:szCs w:val="28"/>
        </w:rPr>
        <w:t>.</w:t>
      </w:r>
      <w:r>
        <w:rPr>
          <w:sz w:val="28"/>
          <w:szCs w:val="28"/>
        </w:rPr>
        <w:t>В</w:t>
      </w:r>
      <w:r w:rsidRPr="00204E4C">
        <w:rPr>
          <w:sz w:val="28"/>
          <w:szCs w:val="28"/>
        </w:rPr>
        <w:t>.</w:t>
      </w:r>
      <w:r w:rsidR="00053F6B">
        <w:rPr>
          <w:sz w:val="28"/>
          <w:szCs w:val="28"/>
        </w:rPr>
        <w:t xml:space="preserve"> </w:t>
      </w:r>
      <w:r w:rsidR="00053F6B">
        <w:rPr>
          <w:sz w:val="28"/>
          <w:szCs w:val="28"/>
        </w:rPr>
        <w:t>Коваль</w:t>
      </w:r>
    </w:p>
    <w:p w14:paraId="7DA4F13B" w14:textId="60585F56" w:rsidR="005B686C" w:rsidRPr="00FD313C" w:rsidRDefault="00053F6B" w:rsidP="00053F6B">
      <w:pPr>
        <w:pStyle w:val="af6"/>
        <w:spacing w:before="0" w:beforeAutospacing="0"/>
        <w:ind w:firstLine="567"/>
        <w:textAlignment w:val="baseline"/>
        <w:rPr>
          <w:b/>
          <w:sz w:val="28"/>
        </w:rPr>
      </w:pPr>
      <w:r w:rsidRPr="00FD313C">
        <w:rPr>
          <w:b/>
          <w:sz w:val="28"/>
        </w:rPr>
        <w:t xml:space="preserve">В. </w:t>
      </w:r>
      <w:r w:rsidRPr="00FD313C">
        <w:rPr>
          <w:b/>
          <w:sz w:val="28"/>
        </w:rPr>
        <w:t>ЛАЗАРЕВ</w:t>
      </w:r>
      <w:r>
        <w:rPr>
          <w:b/>
          <w:sz w:val="28"/>
        </w:rPr>
        <w:t xml:space="preserve">, </w:t>
      </w:r>
      <w:r w:rsidRPr="00FD313C">
        <w:rPr>
          <w:b/>
          <w:sz w:val="28"/>
        </w:rPr>
        <w:t>глава</w:t>
      </w:r>
      <w:r>
        <w:rPr>
          <w:b/>
          <w:sz w:val="28"/>
        </w:rPr>
        <w:t xml:space="preserve"> Калининского </w:t>
      </w:r>
      <w:r w:rsidR="006C315F" w:rsidRPr="00FD313C">
        <w:rPr>
          <w:b/>
          <w:sz w:val="28"/>
        </w:rPr>
        <w:t>муниципального района</w:t>
      </w:r>
      <w:r>
        <w:rPr>
          <w:b/>
          <w:sz w:val="28"/>
        </w:rPr>
        <w:t>.</w:t>
      </w:r>
      <w:r w:rsidR="006C315F" w:rsidRPr="00FD313C">
        <w:rPr>
          <w:b/>
          <w:sz w:val="28"/>
        </w:rPr>
        <w:t xml:space="preserve">          </w:t>
      </w:r>
      <w:r w:rsidR="00951954" w:rsidRPr="00FD313C">
        <w:rPr>
          <w:b/>
          <w:sz w:val="28"/>
        </w:rPr>
        <w:t xml:space="preserve">       </w:t>
      </w:r>
      <w:r w:rsidR="006C315F" w:rsidRPr="00FD313C">
        <w:rPr>
          <w:b/>
          <w:sz w:val="28"/>
        </w:rPr>
        <w:t xml:space="preserve">      </w:t>
      </w:r>
      <w:r w:rsidR="00ED53E6" w:rsidRPr="00FD313C">
        <w:rPr>
          <w:b/>
          <w:sz w:val="28"/>
        </w:rPr>
        <w:t xml:space="preserve"> </w:t>
      </w:r>
      <w:r w:rsidR="006C315F" w:rsidRPr="00FD313C">
        <w:rPr>
          <w:b/>
          <w:sz w:val="28"/>
        </w:rPr>
        <w:t xml:space="preserve">   </w:t>
      </w:r>
      <w:r w:rsidR="00127B95" w:rsidRPr="00FD313C">
        <w:rPr>
          <w:b/>
          <w:sz w:val="28"/>
        </w:rPr>
        <w:t xml:space="preserve">       </w:t>
      </w:r>
      <w:r w:rsidR="006C315F" w:rsidRPr="00FD313C">
        <w:rPr>
          <w:b/>
          <w:sz w:val="28"/>
        </w:rPr>
        <w:t xml:space="preserve">     </w:t>
      </w:r>
      <w:r w:rsidR="0002539D" w:rsidRPr="00FD313C">
        <w:rPr>
          <w:b/>
          <w:sz w:val="28"/>
        </w:rPr>
        <w:t xml:space="preserve">   </w:t>
      </w:r>
      <w:r w:rsidR="006C315F" w:rsidRPr="00FD313C">
        <w:rPr>
          <w:b/>
          <w:sz w:val="28"/>
        </w:rPr>
        <w:t xml:space="preserve">  </w:t>
      </w:r>
      <w:r w:rsidR="001C0CE1" w:rsidRPr="00FD313C">
        <w:rPr>
          <w:b/>
          <w:sz w:val="28"/>
        </w:rPr>
        <w:t xml:space="preserve"> </w:t>
      </w:r>
      <w:r w:rsidR="006C315F" w:rsidRPr="00FD313C">
        <w:rPr>
          <w:b/>
          <w:sz w:val="28"/>
        </w:rPr>
        <w:t xml:space="preserve">          </w:t>
      </w:r>
      <w:r w:rsidR="00AD3576" w:rsidRPr="00FD313C">
        <w:rPr>
          <w:b/>
          <w:sz w:val="28"/>
        </w:rPr>
        <w:t xml:space="preserve">   </w:t>
      </w:r>
    </w:p>
    <w:p w14:paraId="3BC767EF" w14:textId="77777777" w:rsidR="00E87C94" w:rsidRDefault="00E87C94" w:rsidP="006165CC"/>
    <w:p w14:paraId="6BEB0D45" w14:textId="77777777" w:rsidR="00E87C94" w:rsidRDefault="00E87C94" w:rsidP="006165CC"/>
    <w:p w14:paraId="3368FAEA" w14:textId="77777777" w:rsidR="00FE11AA" w:rsidRDefault="00FE11AA" w:rsidP="006165CC"/>
    <w:p w14:paraId="5D6EBDBF" w14:textId="77777777" w:rsidR="00FE11AA" w:rsidRDefault="00FE11AA" w:rsidP="006165CC"/>
    <w:p w14:paraId="7C7220F3" w14:textId="77777777" w:rsidR="00FE11AA" w:rsidRDefault="00FE11AA" w:rsidP="006165CC"/>
    <w:p w14:paraId="4166FEF1" w14:textId="77777777" w:rsidR="00FE11AA" w:rsidRDefault="00FE11AA" w:rsidP="006165CC"/>
    <w:p w14:paraId="274F3659" w14:textId="77777777" w:rsidR="00FE11AA" w:rsidRDefault="00FE11AA" w:rsidP="006165CC"/>
    <w:p w14:paraId="24E4C329" w14:textId="77777777" w:rsidR="00FE11AA" w:rsidRDefault="00FE11AA" w:rsidP="006165CC"/>
    <w:p w14:paraId="771FB2AA" w14:textId="77777777" w:rsidR="00F8189E" w:rsidRDefault="00F8189E" w:rsidP="006165CC"/>
    <w:p w14:paraId="16161B7F" w14:textId="77777777" w:rsidR="00D35CC4" w:rsidRDefault="00D35CC4" w:rsidP="006165CC"/>
    <w:p w14:paraId="692994CD" w14:textId="77777777" w:rsidR="00D35CC4" w:rsidRDefault="00D35CC4" w:rsidP="006165CC"/>
    <w:p w14:paraId="7B3E691E" w14:textId="77777777" w:rsidR="00D35CC4" w:rsidRDefault="00D35CC4" w:rsidP="006165CC"/>
    <w:p w14:paraId="24538C47" w14:textId="77777777" w:rsidR="00D35CC4" w:rsidRDefault="00D35CC4" w:rsidP="006165CC"/>
    <w:p w14:paraId="34393452" w14:textId="77777777" w:rsidR="00D35CC4" w:rsidRDefault="00D35CC4" w:rsidP="006165CC"/>
    <w:p w14:paraId="1198EDEE" w14:textId="77777777" w:rsidR="00D35CC4" w:rsidRDefault="00D35CC4" w:rsidP="006165CC"/>
    <w:p w14:paraId="32EC8985" w14:textId="77777777" w:rsidR="00D35CC4" w:rsidRDefault="00D35CC4" w:rsidP="006165CC"/>
    <w:p w14:paraId="376486CA" w14:textId="77777777" w:rsidR="00D35CC4" w:rsidRDefault="00D35CC4" w:rsidP="006165CC"/>
    <w:p w14:paraId="2693B433" w14:textId="77777777" w:rsidR="00D35CC4" w:rsidRDefault="00D35CC4" w:rsidP="006165CC"/>
    <w:p w14:paraId="0B74C094" w14:textId="77777777" w:rsidR="00D35CC4" w:rsidRDefault="00D35CC4" w:rsidP="006165CC"/>
    <w:p w14:paraId="190C9C26" w14:textId="77777777" w:rsidR="00D35CC4" w:rsidRDefault="00D35CC4" w:rsidP="006165CC"/>
    <w:p w14:paraId="13CF21FE" w14:textId="77777777" w:rsidR="00D35CC4" w:rsidRDefault="00D35CC4" w:rsidP="006165CC"/>
    <w:p w14:paraId="0C57CBFE" w14:textId="77777777" w:rsidR="00D35CC4" w:rsidRDefault="00D35CC4" w:rsidP="006165CC"/>
    <w:p w14:paraId="1F398406" w14:textId="77777777" w:rsidR="00D35CC4" w:rsidRDefault="00D35CC4" w:rsidP="006165CC"/>
    <w:p w14:paraId="7C8AAF38" w14:textId="77777777" w:rsidR="00D35CC4" w:rsidRDefault="00D35CC4" w:rsidP="006165CC"/>
    <w:p w14:paraId="6F70FDC3" w14:textId="77777777" w:rsidR="00D35CC4" w:rsidRDefault="00D35CC4" w:rsidP="006165CC"/>
    <w:p w14:paraId="5CC41CF2" w14:textId="77777777" w:rsidR="00912358" w:rsidRDefault="00912358" w:rsidP="006165CC"/>
    <w:p w14:paraId="6A975A89" w14:textId="77777777" w:rsidR="00912358" w:rsidRDefault="00912358" w:rsidP="006165CC"/>
    <w:p w14:paraId="4B7925D1" w14:textId="77777777" w:rsidR="00912358" w:rsidRDefault="00912358" w:rsidP="006165CC"/>
    <w:p w14:paraId="01AC99EC" w14:textId="77777777" w:rsidR="00912358" w:rsidRDefault="00912358" w:rsidP="006165CC"/>
    <w:p w14:paraId="5599A1CA" w14:textId="77777777" w:rsidR="00912358" w:rsidRDefault="00912358" w:rsidP="006165CC"/>
    <w:p w14:paraId="01E09EED" w14:textId="77777777" w:rsidR="00912358" w:rsidRDefault="00912358" w:rsidP="006165CC"/>
    <w:p w14:paraId="213D9ABA" w14:textId="77777777" w:rsidR="00912358" w:rsidRDefault="00912358" w:rsidP="006165CC"/>
    <w:p w14:paraId="5365A6FD" w14:textId="77777777" w:rsidR="00D35CC4" w:rsidRDefault="00D35CC4" w:rsidP="006165CC"/>
    <w:p w14:paraId="7DC42B72" w14:textId="77777777" w:rsidR="00D35CC4" w:rsidRDefault="00D35CC4" w:rsidP="006165CC"/>
    <w:p w14:paraId="69C3B810" w14:textId="77777777" w:rsidR="00FE11AA" w:rsidRDefault="00FE11AA" w:rsidP="006165CC"/>
    <w:p w14:paraId="14791D33" w14:textId="77777777" w:rsidR="0000684B" w:rsidRPr="008375FE" w:rsidRDefault="0090004A" w:rsidP="006165CC">
      <w:r>
        <w:t>Ис</w:t>
      </w:r>
      <w:r w:rsidR="00551B22">
        <w:t>п</w:t>
      </w:r>
      <w:r w:rsidR="000C4D1F">
        <w:t xml:space="preserve">.: </w:t>
      </w:r>
      <w:r w:rsidR="008375FE">
        <w:t>Захарова Е.С.</w:t>
      </w:r>
    </w:p>
    <w:sectPr w:rsidR="0000684B" w:rsidRPr="008375FE" w:rsidSect="007A7906">
      <w:pgSz w:w="11909" w:h="16834" w:code="9"/>
      <w:pgMar w:top="851" w:right="567" w:bottom="1134" w:left="1701"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AC6BB" w14:textId="77777777" w:rsidR="00207313" w:rsidRDefault="00207313">
      <w:r>
        <w:separator/>
      </w:r>
    </w:p>
  </w:endnote>
  <w:endnote w:type="continuationSeparator" w:id="0">
    <w:p w14:paraId="0C2A8492" w14:textId="77777777" w:rsidR="00207313" w:rsidRDefault="0020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charset w:val="CC"/>
    <w:family w:val="swiss"/>
    <w:pitch w:val="variable"/>
    <w:sig w:usb0="A00002EF" w:usb1="5000204B" w:usb2="00000000" w:usb3="00000000" w:csb0="00000097"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2040503050203030202"/>
    <w:charset w:val="00"/>
    <w:family w:val="auto"/>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6813D" w14:textId="77777777" w:rsidR="00207313" w:rsidRDefault="00207313">
      <w:r>
        <w:separator/>
      </w:r>
    </w:p>
  </w:footnote>
  <w:footnote w:type="continuationSeparator" w:id="0">
    <w:p w14:paraId="531C3538" w14:textId="77777777" w:rsidR="00207313" w:rsidRDefault="00207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15:restartNumberingAfterBreak="0">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15:restartNumberingAfterBreak="0">
    <w:nsid w:val="00990BF0"/>
    <w:multiLevelType w:val="hybridMultilevel"/>
    <w:tmpl w:val="33C807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69120AE"/>
    <w:multiLevelType w:val="hybridMultilevel"/>
    <w:tmpl w:val="1BA850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418"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9" w15:restartNumberingAfterBreak="0">
    <w:nsid w:val="09856CA3"/>
    <w:multiLevelType w:val="hybridMultilevel"/>
    <w:tmpl w:val="C2745E84"/>
    <w:lvl w:ilvl="0" w:tplc="16A4E924">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0C10630F"/>
    <w:multiLevelType w:val="multilevel"/>
    <w:tmpl w:val="BC92ABA2"/>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0EAC1FE9"/>
    <w:multiLevelType w:val="hybridMultilevel"/>
    <w:tmpl w:val="E2DEE6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C068C9"/>
    <w:multiLevelType w:val="multilevel"/>
    <w:tmpl w:val="E7786878"/>
    <w:lvl w:ilvl="0">
      <w:start w:val="1"/>
      <w:numFmt w:val="decimal"/>
      <w:lvlText w:val="%1."/>
      <w:lvlJc w:val="left"/>
      <w:pPr>
        <w:ind w:left="660" w:hanging="360"/>
      </w:pPr>
      <w:rPr>
        <w:rFonts w:hint="default"/>
      </w:rPr>
    </w:lvl>
    <w:lvl w:ilvl="1">
      <w:start w:val="1"/>
      <w:numFmt w:val="decimal"/>
      <w:isLgl/>
      <w:lvlText w:val="%1.%2"/>
      <w:lvlJc w:val="left"/>
      <w:pPr>
        <w:ind w:left="675" w:hanging="375"/>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5" w15:restartNumberingAfterBreak="0">
    <w:nsid w:val="241276F0"/>
    <w:multiLevelType w:val="multilevel"/>
    <w:tmpl w:val="E0407D5C"/>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032586"/>
    <w:multiLevelType w:val="hybridMultilevel"/>
    <w:tmpl w:val="B7C6B93A"/>
    <w:lvl w:ilvl="0" w:tplc="95E62EDA">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00442CD"/>
    <w:multiLevelType w:val="hybridMultilevel"/>
    <w:tmpl w:val="A8044550"/>
    <w:lvl w:ilvl="0" w:tplc="3650F6DA">
      <w:start w:val="4"/>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0" w15:restartNumberingAfterBreak="0">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DFA2BA2"/>
    <w:multiLevelType w:val="hybridMultilevel"/>
    <w:tmpl w:val="0EE0E580"/>
    <w:lvl w:ilvl="0" w:tplc="4F40D8C8">
      <w:start w:val="1"/>
      <w:numFmt w:val="decimal"/>
      <w:lvlText w:val="%1."/>
      <w:lvlJc w:val="left"/>
      <w:pPr>
        <w:ind w:left="1175" w:hanging="465"/>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2" w15:restartNumberingAfterBreak="0">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23" w15:restartNumberingAfterBreak="0">
    <w:nsid w:val="6B112F32"/>
    <w:multiLevelType w:val="multilevel"/>
    <w:tmpl w:val="A87C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98959BC"/>
    <w:multiLevelType w:val="singleLevel"/>
    <w:tmpl w:val="0419000F"/>
    <w:lvl w:ilvl="0">
      <w:start w:val="1"/>
      <w:numFmt w:val="decimal"/>
      <w:lvlText w:val="%1."/>
      <w:lvlJc w:val="left"/>
      <w:pPr>
        <w:tabs>
          <w:tab w:val="num" w:pos="360"/>
        </w:tabs>
        <w:ind w:left="360" w:hanging="360"/>
      </w:pPr>
      <w:rPr>
        <w:rFonts w:hint="default"/>
      </w:rPr>
    </w:lvl>
  </w:abstractNum>
  <w:abstractNum w:abstractNumId="25" w15:restartNumberingAfterBreak="0">
    <w:nsid w:val="7E4D136C"/>
    <w:multiLevelType w:val="hybridMultilevel"/>
    <w:tmpl w:val="92B81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06135397">
    <w:abstractNumId w:val="16"/>
  </w:num>
  <w:num w:numId="2" w16cid:durableId="1470128779">
    <w:abstractNumId w:val="23"/>
  </w:num>
  <w:num w:numId="3" w16cid:durableId="1097408066">
    <w:abstractNumId w:val="9"/>
  </w:num>
  <w:num w:numId="4" w16cid:durableId="2137335967">
    <w:abstractNumId w:val="8"/>
  </w:num>
  <w:num w:numId="5" w16cid:durableId="1749885393">
    <w:abstractNumId w:val="25"/>
  </w:num>
  <w:num w:numId="6" w16cid:durableId="1910068091">
    <w:abstractNumId w:val="14"/>
  </w:num>
  <w:num w:numId="7" w16cid:durableId="1293438583">
    <w:abstractNumId w:val="12"/>
  </w:num>
  <w:num w:numId="8" w16cid:durableId="520630243">
    <w:abstractNumId w:val="24"/>
  </w:num>
  <w:num w:numId="9" w16cid:durableId="20290228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3336623">
    <w:abstractNumId w:val="21"/>
  </w:num>
  <w:num w:numId="11" w16cid:durableId="1573586712">
    <w:abstractNumId w:val="13"/>
  </w:num>
  <w:num w:numId="12" w16cid:durableId="155263172">
    <w:abstractNumId w:val="20"/>
  </w:num>
  <w:num w:numId="13" w16cid:durableId="203450133">
    <w:abstractNumId w:val="22"/>
  </w:num>
  <w:num w:numId="14" w16cid:durableId="1720590102">
    <w:abstractNumId w:val="19"/>
  </w:num>
  <w:num w:numId="15" w16cid:durableId="683939189">
    <w:abstractNumId w:val="6"/>
  </w:num>
  <w:num w:numId="16" w16cid:durableId="339085877">
    <w:abstractNumId w:val="18"/>
  </w:num>
  <w:num w:numId="17" w16cid:durableId="1289816955">
    <w:abstractNumId w:val="10"/>
  </w:num>
  <w:num w:numId="18" w16cid:durableId="812402922">
    <w:abstractNumId w:val="11"/>
  </w:num>
  <w:num w:numId="19" w16cid:durableId="941112302">
    <w:abstractNumId w:val="17"/>
  </w:num>
  <w:num w:numId="20" w16cid:durableId="136339950">
    <w:abstractNumId w:val="7"/>
  </w:num>
  <w:num w:numId="21" w16cid:durableId="33183956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14A5"/>
    <w:rsid w:val="000004AE"/>
    <w:rsid w:val="00000636"/>
    <w:rsid w:val="00000701"/>
    <w:rsid w:val="00000BC3"/>
    <w:rsid w:val="00000F2E"/>
    <w:rsid w:val="00000F99"/>
    <w:rsid w:val="0000121C"/>
    <w:rsid w:val="000012A3"/>
    <w:rsid w:val="000012A6"/>
    <w:rsid w:val="000015C4"/>
    <w:rsid w:val="000018CE"/>
    <w:rsid w:val="00001BBD"/>
    <w:rsid w:val="00001F3E"/>
    <w:rsid w:val="00002037"/>
    <w:rsid w:val="0000268B"/>
    <w:rsid w:val="00002964"/>
    <w:rsid w:val="0000317C"/>
    <w:rsid w:val="000032F6"/>
    <w:rsid w:val="00003C78"/>
    <w:rsid w:val="00004447"/>
    <w:rsid w:val="000046EF"/>
    <w:rsid w:val="00004CDD"/>
    <w:rsid w:val="00004E6F"/>
    <w:rsid w:val="0000553F"/>
    <w:rsid w:val="00005A17"/>
    <w:rsid w:val="00005D5A"/>
    <w:rsid w:val="000061BC"/>
    <w:rsid w:val="0000634E"/>
    <w:rsid w:val="00006546"/>
    <w:rsid w:val="000066C9"/>
    <w:rsid w:val="000067A7"/>
    <w:rsid w:val="0000684B"/>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5ED9"/>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680"/>
    <w:rsid w:val="00022741"/>
    <w:rsid w:val="000229E6"/>
    <w:rsid w:val="00022C64"/>
    <w:rsid w:val="000231F0"/>
    <w:rsid w:val="00023403"/>
    <w:rsid w:val="000237C0"/>
    <w:rsid w:val="00023A83"/>
    <w:rsid w:val="00023ACC"/>
    <w:rsid w:val="00023EF9"/>
    <w:rsid w:val="000241E1"/>
    <w:rsid w:val="00024243"/>
    <w:rsid w:val="000243E7"/>
    <w:rsid w:val="0002450B"/>
    <w:rsid w:val="00024859"/>
    <w:rsid w:val="00024EE1"/>
    <w:rsid w:val="00025132"/>
    <w:rsid w:val="0002539D"/>
    <w:rsid w:val="0002585A"/>
    <w:rsid w:val="0002625E"/>
    <w:rsid w:val="00026DA2"/>
    <w:rsid w:val="00026FB6"/>
    <w:rsid w:val="000275DE"/>
    <w:rsid w:val="000277A0"/>
    <w:rsid w:val="000277AD"/>
    <w:rsid w:val="00027AE9"/>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1D18"/>
    <w:rsid w:val="0003205E"/>
    <w:rsid w:val="00032B7D"/>
    <w:rsid w:val="00033051"/>
    <w:rsid w:val="00033065"/>
    <w:rsid w:val="0003327D"/>
    <w:rsid w:val="00033484"/>
    <w:rsid w:val="000337F6"/>
    <w:rsid w:val="00033991"/>
    <w:rsid w:val="000339B3"/>
    <w:rsid w:val="00033B53"/>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10B"/>
    <w:rsid w:val="000377E4"/>
    <w:rsid w:val="0003785F"/>
    <w:rsid w:val="000378D4"/>
    <w:rsid w:val="000379FE"/>
    <w:rsid w:val="00037CC1"/>
    <w:rsid w:val="000413E8"/>
    <w:rsid w:val="00041564"/>
    <w:rsid w:val="0004213A"/>
    <w:rsid w:val="00042642"/>
    <w:rsid w:val="000427A8"/>
    <w:rsid w:val="00042E45"/>
    <w:rsid w:val="00042E9F"/>
    <w:rsid w:val="0004336C"/>
    <w:rsid w:val="00043514"/>
    <w:rsid w:val="00043EE8"/>
    <w:rsid w:val="0004400A"/>
    <w:rsid w:val="000448B7"/>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77D"/>
    <w:rsid w:val="0005185D"/>
    <w:rsid w:val="00051AC0"/>
    <w:rsid w:val="00051B3F"/>
    <w:rsid w:val="00051C32"/>
    <w:rsid w:val="00051D97"/>
    <w:rsid w:val="00051E36"/>
    <w:rsid w:val="000523D8"/>
    <w:rsid w:val="000528C3"/>
    <w:rsid w:val="00053494"/>
    <w:rsid w:val="0005349F"/>
    <w:rsid w:val="0005386E"/>
    <w:rsid w:val="00053B2A"/>
    <w:rsid w:val="00053DAB"/>
    <w:rsid w:val="00053F6B"/>
    <w:rsid w:val="0005445B"/>
    <w:rsid w:val="0005471D"/>
    <w:rsid w:val="000548E3"/>
    <w:rsid w:val="00054955"/>
    <w:rsid w:val="00054A82"/>
    <w:rsid w:val="00055668"/>
    <w:rsid w:val="00055739"/>
    <w:rsid w:val="000559ED"/>
    <w:rsid w:val="00055DB1"/>
    <w:rsid w:val="00055E45"/>
    <w:rsid w:val="00055FFF"/>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4B1"/>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418"/>
    <w:rsid w:val="00070595"/>
    <w:rsid w:val="00070662"/>
    <w:rsid w:val="000708F8"/>
    <w:rsid w:val="00070926"/>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74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2A2"/>
    <w:rsid w:val="00081ABC"/>
    <w:rsid w:val="00081DBB"/>
    <w:rsid w:val="00081EB4"/>
    <w:rsid w:val="00082368"/>
    <w:rsid w:val="00082409"/>
    <w:rsid w:val="0008298B"/>
    <w:rsid w:val="00082A5A"/>
    <w:rsid w:val="0008313B"/>
    <w:rsid w:val="00083B15"/>
    <w:rsid w:val="000847DF"/>
    <w:rsid w:val="000848D9"/>
    <w:rsid w:val="00084947"/>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524"/>
    <w:rsid w:val="0009066F"/>
    <w:rsid w:val="00090710"/>
    <w:rsid w:val="0009071E"/>
    <w:rsid w:val="00090DD3"/>
    <w:rsid w:val="00090E16"/>
    <w:rsid w:val="00090ED7"/>
    <w:rsid w:val="0009178F"/>
    <w:rsid w:val="00091915"/>
    <w:rsid w:val="00091EA7"/>
    <w:rsid w:val="000920FC"/>
    <w:rsid w:val="0009219C"/>
    <w:rsid w:val="000923B3"/>
    <w:rsid w:val="00092575"/>
    <w:rsid w:val="00092908"/>
    <w:rsid w:val="00092CE1"/>
    <w:rsid w:val="00092D9D"/>
    <w:rsid w:val="000938B6"/>
    <w:rsid w:val="00093BEF"/>
    <w:rsid w:val="00093D91"/>
    <w:rsid w:val="00093F0E"/>
    <w:rsid w:val="000945B1"/>
    <w:rsid w:val="00094A82"/>
    <w:rsid w:val="00094D5B"/>
    <w:rsid w:val="00095320"/>
    <w:rsid w:val="0009549F"/>
    <w:rsid w:val="00095767"/>
    <w:rsid w:val="00095FB8"/>
    <w:rsid w:val="000961E1"/>
    <w:rsid w:val="00096639"/>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AD6"/>
    <w:rsid w:val="000A2BDB"/>
    <w:rsid w:val="000A3009"/>
    <w:rsid w:val="000A3240"/>
    <w:rsid w:val="000A34C1"/>
    <w:rsid w:val="000A366F"/>
    <w:rsid w:val="000A3811"/>
    <w:rsid w:val="000A3D63"/>
    <w:rsid w:val="000A3F9D"/>
    <w:rsid w:val="000A409D"/>
    <w:rsid w:val="000A413A"/>
    <w:rsid w:val="000A42A6"/>
    <w:rsid w:val="000A469E"/>
    <w:rsid w:val="000A46B8"/>
    <w:rsid w:val="000A4D42"/>
    <w:rsid w:val="000A51BF"/>
    <w:rsid w:val="000A538C"/>
    <w:rsid w:val="000A5576"/>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4AF"/>
    <w:rsid w:val="000C0C51"/>
    <w:rsid w:val="000C1818"/>
    <w:rsid w:val="000C1982"/>
    <w:rsid w:val="000C1ABE"/>
    <w:rsid w:val="000C1EDF"/>
    <w:rsid w:val="000C1FB9"/>
    <w:rsid w:val="000C2166"/>
    <w:rsid w:val="000C2A22"/>
    <w:rsid w:val="000C2E84"/>
    <w:rsid w:val="000C3019"/>
    <w:rsid w:val="000C3182"/>
    <w:rsid w:val="000C349C"/>
    <w:rsid w:val="000C3641"/>
    <w:rsid w:val="000C3AEF"/>
    <w:rsid w:val="000C3C6F"/>
    <w:rsid w:val="000C3FAE"/>
    <w:rsid w:val="000C490C"/>
    <w:rsid w:val="000C4BCD"/>
    <w:rsid w:val="000C4D1F"/>
    <w:rsid w:val="000C4D38"/>
    <w:rsid w:val="000C4F27"/>
    <w:rsid w:val="000C4FCD"/>
    <w:rsid w:val="000C5064"/>
    <w:rsid w:val="000C54D4"/>
    <w:rsid w:val="000C586E"/>
    <w:rsid w:val="000C5C3C"/>
    <w:rsid w:val="000C5C51"/>
    <w:rsid w:val="000C5E45"/>
    <w:rsid w:val="000C5EDD"/>
    <w:rsid w:val="000C6232"/>
    <w:rsid w:val="000C6322"/>
    <w:rsid w:val="000C6A14"/>
    <w:rsid w:val="000C6A5A"/>
    <w:rsid w:val="000C6C42"/>
    <w:rsid w:val="000C6DC3"/>
    <w:rsid w:val="000C6F30"/>
    <w:rsid w:val="000C6FB8"/>
    <w:rsid w:val="000C779D"/>
    <w:rsid w:val="000C7915"/>
    <w:rsid w:val="000C7A23"/>
    <w:rsid w:val="000D07D6"/>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D7DBC"/>
    <w:rsid w:val="000E06C4"/>
    <w:rsid w:val="000E12EB"/>
    <w:rsid w:val="000E140F"/>
    <w:rsid w:val="000E243A"/>
    <w:rsid w:val="000E2983"/>
    <w:rsid w:val="000E2ADB"/>
    <w:rsid w:val="000E2B0F"/>
    <w:rsid w:val="000E2B65"/>
    <w:rsid w:val="000E2FE4"/>
    <w:rsid w:val="000E3175"/>
    <w:rsid w:val="000E3225"/>
    <w:rsid w:val="000E3BD9"/>
    <w:rsid w:val="000E3C75"/>
    <w:rsid w:val="000E3F8B"/>
    <w:rsid w:val="000E4057"/>
    <w:rsid w:val="000E4235"/>
    <w:rsid w:val="000E4540"/>
    <w:rsid w:val="000E475F"/>
    <w:rsid w:val="000E4A04"/>
    <w:rsid w:val="000E4D5C"/>
    <w:rsid w:val="000E4F96"/>
    <w:rsid w:val="000E54A4"/>
    <w:rsid w:val="000E592B"/>
    <w:rsid w:val="000E599D"/>
    <w:rsid w:val="000E5A51"/>
    <w:rsid w:val="000E5B1E"/>
    <w:rsid w:val="000E5C4D"/>
    <w:rsid w:val="000E5E12"/>
    <w:rsid w:val="000E6242"/>
    <w:rsid w:val="000E629D"/>
    <w:rsid w:val="000E6360"/>
    <w:rsid w:val="000E69D3"/>
    <w:rsid w:val="000E6D8A"/>
    <w:rsid w:val="000E741C"/>
    <w:rsid w:val="000E7B21"/>
    <w:rsid w:val="000E7BA3"/>
    <w:rsid w:val="000E7F0A"/>
    <w:rsid w:val="000E7F41"/>
    <w:rsid w:val="000F0C0B"/>
    <w:rsid w:val="000F0D12"/>
    <w:rsid w:val="000F161B"/>
    <w:rsid w:val="000F166E"/>
    <w:rsid w:val="000F18EE"/>
    <w:rsid w:val="000F1955"/>
    <w:rsid w:val="000F1965"/>
    <w:rsid w:val="000F1D4E"/>
    <w:rsid w:val="000F1D6C"/>
    <w:rsid w:val="000F2BCD"/>
    <w:rsid w:val="000F3170"/>
    <w:rsid w:val="000F3807"/>
    <w:rsid w:val="000F3B38"/>
    <w:rsid w:val="000F3D91"/>
    <w:rsid w:val="000F3E2B"/>
    <w:rsid w:val="000F4289"/>
    <w:rsid w:val="000F42BC"/>
    <w:rsid w:val="000F42D5"/>
    <w:rsid w:val="000F43BE"/>
    <w:rsid w:val="000F4444"/>
    <w:rsid w:val="000F4970"/>
    <w:rsid w:val="000F4B94"/>
    <w:rsid w:val="000F4F71"/>
    <w:rsid w:val="000F4FC3"/>
    <w:rsid w:val="000F5739"/>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E37"/>
    <w:rsid w:val="000F7F0B"/>
    <w:rsid w:val="00100002"/>
    <w:rsid w:val="0010049F"/>
    <w:rsid w:val="0010086C"/>
    <w:rsid w:val="00100873"/>
    <w:rsid w:val="00100961"/>
    <w:rsid w:val="00100977"/>
    <w:rsid w:val="00100B6D"/>
    <w:rsid w:val="00100D1A"/>
    <w:rsid w:val="00101369"/>
    <w:rsid w:val="00101459"/>
    <w:rsid w:val="00101603"/>
    <w:rsid w:val="0010173E"/>
    <w:rsid w:val="00101F0C"/>
    <w:rsid w:val="0010338A"/>
    <w:rsid w:val="00103A84"/>
    <w:rsid w:val="00103D8A"/>
    <w:rsid w:val="00103E51"/>
    <w:rsid w:val="00104AE9"/>
    <w:rsid w:val="00104F53"/>
    <w:rsid w:val="0010522A"/>
    <w:rsid w:val="001053D5"/>
    <w:rsid w:val="0010540B"/>
    <w:rsid w:val="0010541F"/>
    <w:rsid w:val="001056B2"/>
    <w:rsid w:val="00105B66"/>
    <w:rsid w:val="00105BB2"/>
    <w:rsid w:val="00105E69"/>
    <w:rsid w:val="001062CD"/>
    <w:rsid w:val="0010668D"/>
    <w:rsid w:val="0010682B"/>
    <w:rsid w:val="00106899"/>
    <w:rsid w:val="00106C27"/>
    <w:rsid w:val="00106C68"/>
    <w:rsid w:val="00107342"/>
    <w:rsid w:val="0011062A"/>
    <w:rsid w:val="00110810"/>
    <w:rsid w:val="001109F6"/>
    <w:rsid w:val="00110A58"/>
    <w:rsid w:val="00110BB1"/>
    <w:rsid w:val="00110C82"/>
    <w:rsid w:val="00110EF8"/>
    <w:rsid w:val="0011110F"/>
    <w:rsid w:val="0011161E"/>
    <w:rsid w:val="0011211C"/>
    <w:rsid w:val="00112178"/>
    <w:rsid w:val="0011231D"/>
    <w:rsid w:val="0011253C"/>
    <w:rsid w:val="00112A7D"/>
    <w:rsid w:val="00112ECD"/>
    <w:rsid w:val="0011306F"/>
    <w:rsid w:val="0011321E"/>
    <w:rsid w:val="00113277"/>
    <w:rsid w:val="00113E95"/>
    <w:rsid w:val="00114523"/>
    <w:rsid w:val="0011479B"/>
    <w:rsid w:val="00114E99"/>
    <w:rsid w:val="001153C7"/>
    <w:rsid w:val="00115643"/>
    <w:rsid w:val="001157B1"/>
    <w:rsid w:val="00115D06"/>
    <w:rsid w:val="0011603B"/>
    <w:rsid w:val="0011661C"/>
    <w:rsid w:val="001166DA"/>
    <w:rsid w:val="00116AC3"/>
    <w:rsid w:val="001173AC"/>
    <w:rsid w:val="00117820"/>
    <w:rsid w:val="001179D4"/>
    <w:rsid w:val="0012008A"/>
    <w:rsid w:val="00120421"/>
    <w:rsid w:val="001206BE"/>
    <w:rsid w:val="001207EC"/>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0AF"/>
    <w:rsid w:val="00124E91"/>
    <w:rsid w:val="00125C7F"/>
    <w:rsid w:val="00125DFF"/>
    <w:rsid w:val="0012602E"/>
    <w:rsid w:val="001265D0"/>
    <w:rsid w:val="00126CE3"/>
    <w:rsid w:val="00126D4E"/>
    <w:rsid w:val="00127117"/>
    <w:rsid w:val="00127756"/>
    <w:rsid w:val="001279DE"/>
    <w:rsid w:val="00127B95"/>
    <w:rsid w:val="00127BD5"/>
    <w:rsid w:val="001301FF"/>
    <w:rsid w:val="00130473"/>
    <w:rsid w:val="00130A87"/>
    <w:rsid w:val="00131495"/>
    <w:rsid w:val="001314D2"/>
    <w:rsid w:val="00131623"/>
    <w:rsid w:val="0013196B"/>
    <w:rsid w:val="00131C21"/>
    <w:rsid w:val="00132523"/>
    <w:rsid w:val="00132AD4"/>
    <w:rsid w:val="00132D2D"/>
    <w:rsid w:val="00132F87"/>
    <w:rsid w:val="0013316C"/>
    <w:rsid w:val="001335DF"/>
    <w:rsid w:val="00133696"/>
    <w:rsid w:val="00133A84"/>
    <w:rsid w:val="00133D3D"/>
    <w:rsid w:val="00134035"/>
    <w:rsid w:val="00134119"/>
    <w:rsid w:val="00134267"/>
    <w:rsid w:val="0013448B"/>
    <w:rsid w:val="0013479B"/>
    <w:rsid w:val="00134813"/>
    <w:rsid w:val="001349CF"/>
    <w:rsid w:val="00134C3E"/>
    <w:rsid w:val="00134E13"/>
    <w:rsid w:val="00134E26"/>
    <w:rsid w:val="001354C7"/>
    <w:rsid w:val="00135751"/>
    <w:rsid w:val="00136619"/>
    <w:rsid w:val="00136934"/>
    <w:rsid w:val="00136A03"/>
    <w:rsid w:val="00136BE0"/>
    <w:rsid w:val="00136F70"/>
    <w:rsid w:val="001372B3"/>
    <w:rsid w:val="001374DF"/>
    <w:rsid w:val="00137BA2"/>
    <w:rsid w:val="001408F5"/>
    <w:rsid w:val="0014092F"/>
    <w:rsid w:val="00140C5C"/>
    <w:rsid w:val="001412A5"/>
    <w:rsid w:val="00141774"/>
    <w:rsid w:val="00141B39"/>
    <w:rsid w:val="00141ED3"/>
    <w:rsid w:val="001422E6"/>
    <w:rsid w:val="0014232F"/>
    <w:rsid w:val="00142432"/>
    <w:rsid w:val="00142A78"/>
    <w:rsid w:val="00142BD5"/>
    <w:rsid w:val="00143556"/>
    <w:rsid w:val="00143864"/>
    <w:rsid w:val="0014389E"/>
    <w:rsid w:val="001438EC"/>
    <w:rsid w:val="00143BC8"/>
    <w:rsid w:val="00144159"/>
    <w:rsid w:val="001442DE"/>
    <w:rsid w:val="00144844"/>
    <w:rsid w:val="00144A06"/>
    <w:rsid w:val="00144A56"/>
    <w:rsid w:val="00144ABF"/>
    <w:rsid w:val="00145283"/>
    <w:rsid w:val="0014555B"/>
    <w:rsid w:val="00145769"/>
    <w:rsid w:val="001459B6"/>
    <w:rsid w:val="00145CCA"/>
    <w:rsid w:val="001461A2"/>
    <w:rsid w:val="00146284"/>
    <w:rsid w:val="001462F6"/>
    <w:rsid w:val="00146303"/>
    <w:rsid w:val="001464FC"/>
    <w:rsid w:val="00146AC1"/>
    <w:rsid w:val="00146B4A"/>
    <w:rsid w:val="00146BED"/>
    <w:rsid w:val="00146CEA"/>
    <w:rsid w:val="00147379"/>
    <w:rsid w:val="001473CF"/>
    <w:rsid w:val="00147450"/>
    <w:rsid w:val="00147ABB"/>
    <w:rsid w:val="00147C2E"/>
    <w:rsid w:val="00147F4C"/>
    <w:rsid w:val="00150344"/>
    <w:rsid w:val="001503D1"/>
    <w:rsid w:val="001503ED"/>
    <w:rsid w:val="0015054B"/>
    <w:rsid w:val="00150741"/>
    <w:rsid w:val="00150B18"/>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05"/>
    <w:rsid w:val="00155EB3"/>
    <w:rsid w:val="00156CE7"/>
    <w:rsid w:val="00156FD8"/>
    <w:rsid w:val="001571A0"/>
    <w:rsid w:val="00157477"/>
    <w:rsid w:val="0015760D"/>
    <w:rsid w:val="00157929"/>
    <w:rsid w:val="00157AAA"/>
    <w:rsid w:val="00157BD7"/>
    <w:rsid w:val="00157C3C"/>
    <w:rsid w:val="00157CF3"/>
    <w:rsid w:val="0016001D"/>
    <w:rsid w:val="00160900"/>
    <w:rsid w:val="0016092C"/>
    <w:rsid w:val="00160C7F"/>
    <w:rsid w:val="00160DC1"/>
    <w:rsid w:val="0016100B"/>
    <w:rsid w:val="0016124D"/>
    <w:rsid w:val="0016128E"/>
    <w:rsid w:val="00161314"/>
    <w:rsid w:val="00161847"/>
    <w:rsid w:val="001618BE"/>
    <w:rsid w:val="00161B4C"/>
    <w:rsid w:val="001620FB"/>
    <w:rsid w:val="00162A30"/>
    <w:rsid w:val="0016314B"/>
    <w:rsid w:val="001632FD"/>
    <w:rsid w:val="001634AE"/>
    <w:rsid w:val="00164035"/>
    <w:rsid w:val="0016446C"/>
    <w:rsid w:val="001646E8"/>
    <w:rsid w:val="0016484B"/>
    <w:rsid w:val="00164A8A"/>
    <w:rsid w:val="0016508D"/>
    <w:rsid w:val="001650F2"/>
    <w:rsid w:val="00165318"/>
    <w:rsid w:val="001657FD"/>
    <w:rsid w:val="00165B28"/>
    <w:rsid w:val="00165D8A"/>
    <w:rsid w:val="00165EA3"/>
    <w:rsid w:val="0016616A"/>
    <w:rsid w:val="001664AA"/>
    <w:rsid w:val="00166528"/>
    <w:rsid w:val="0016654D"/>
    <w:rsid w:val="001675D9"/>
    <w:rsid w:val="00167B30"/>
    <w:rsid w:val="00170BD7"/>
    <w:rsid w:val="001713BB"/>
    <w:rsid w:val="00171603"/>
    <w:rsid w:val="00171B67"/>
    <w:rsid w:val="00171D2C"/>
    <w:rsid w:val="001720F6"/>
    <w:rsid w:val="00172185"/>
    <w:rsid w:val="00172190"/>
    <w:rsid w:val="001722C6"/>
    <w:rsid w:val="00172C44"/>
    <w:rsid w:val="00172DAF"/>
    <w:rsid w:val="00173691"/>
    <w:rsid w:val="00173CC1"/>
    <w:rsid w:val="00173FB6"/>
    <w:rsid w:val="00173FBB"/>
    <w:rsid w:val="00174238"/>
    <w:rsid w:val="001742F5"/>
    <w:rsid w:val="00174419"/>
    <w:rsid w:val="001744DA"/>
    <w:rsid w:val="001745BB"/>
    <w:rsid w:val="00174D5F"/>
    <w:rsid w:val="001757B0"/>
    <w:rsid w:val="00175A16"/>
    <w:rsid w:val="00175A5A"/>
    <w:rsid w:val="00175C9F"/>
    <w:rsid w:val="00175DA8"/>
    <w:rsid w:val="0017604D"/>
    <w:rsid w:val="0017608F"/>
    <w:rsid w:val="00176164"/>
    <w:rsid w:val="00176542"/>
    <w:rsid w:val="0017670C"/>
    <w:rsid w:val="00176A13"/>
    <w:rsid w:val="00176AC2"/>
    <w:rsid w:val="00177117"/>
    <w:rsid w:val="001772C4"/>
    <w:rsid w:val="00177B2B"/>
    <w:rsid w:val="00180440"/>
    <w:rsid w:val="00180743"/>
    <w:rsid w:val="00180860"/>
    <w:rsid w:val="001809EC"/>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4F61"/>
    <w:rsid w:val="001855D3"/>
    <w:rsid w:val="0018578B"/>
    <w:rsid w:val="00185D45"/>
    <w:rsid w:val="00185FA6"/>
    <w:rsid w:val="00186014"/>
    <w:rsid w:val="0018602B"/>
    <w:rsid w:val="00187196"/>
    <w:rsid w:val="001873CA"/>
    <w:rsid w:val="00187C6B"/>
    <w:rsid w:val="00187D5E"/>
    <w:rsid w:val="00190134"/>
    <w:rsid w:val="00190261"/>
    <w:rsid w:val="00190411"/>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301"/>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07A"/>
    <w:rsid w:val="001A5597"/>
    <w:rsid w:val="001A5843"/>
    <w:rsid w:val="001A60AC"/>
    <w:rsid w:val="001A622F"/>
    <w:rsid w:val="001A655E"/>
    <w:rsid w:val="001A68FD"/>
    <w:rsid w:val="001A6DA6"/>
    <w:rsid w:val="001A6FB6"/>
    <w:rsid w:val="001A7328"/>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5A67"/>
    <w:rsid w:val="001B625E"/>
    <w:rsid w:val="001B62FA"/>
    <w:rsid w:val="001B6659"/>
    <w:rsid w:val="001B6671"/>
    <w:rsid w:val="001B68FB"/>
    <w:rsid w:val="001B69FF"/>
    <w:rsid w:val="001B7289"/>
    <w:rsid w:val="001B73D9"/>
    <w:rsid w:val="001B74FF"/>
    <w:rsid w:val="001B76FF"/>
    <w:rsid w:val="001B7A6F"/>
    <w:rsid w:val="001B7D70"/>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62C"/>
    <w:rsid w:val="001D570C"/>
    <w:rsid w:val="001D587D"/>
    <w:rsid w:val="001D63C2"/>
    <w:rsid w:val="001D653C"/>
    <w:rsid w:val="001D657F"/>
    <w:rsid w:val="001D6D43"/>
    <w:rsid w:val="001D6F50"/>
    <w:rsid w:val="001D70E2"/>
    <w:rsid w:val="001D70F5"/>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2D4"/>
    <w:rsid w:val="001E43D3"/>
    <w:rsid w:val="001E445C"/>
    <w:rsid w:val="001E468C"/>
    <w:rsid w:val="001E493F"/>
    <w:rsid w:val="001E4A8B"/>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7C1"/>
    <w:rsid w:val="001E6ABE"/>
    <w:rsid w:val="001E6B49"/>
    <w:rsid w:val="001E6E82"/>
    <w:rsid w:val="001E6EF6"/>
    <w:rsid w:val="001E6F40"/>
    <w:rsid w:val="001E73E0"/>
    <w:rsid w:val="001E78AC"/>
    <w:rsid w:val="001E7AA4"/>
    <w:rsid w:val="001E7DEF"/>
    <w:rsid w:val="001E7F54"/>
    <w:rsid w:val="001E7F63"/>
    <w:rsid w:val="001E7FA2"/>
    <w:rsid w:val="001E7FEE"/>
    <w:rsid w:val="001E7FF0"/>
    <w:rsid w:val="001F00AE"/>
    <w:rsid w:val="001F0548"/>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A4C"/>
    <w:rsid w:val="001F5BE9"/>
    <w:rsid w:val="001F5D14"/>
    <w:rsid w:val="001F61FF"/>
    <w:rsid w:val="001F6653"/>
    <w:rsid w:val="001F681F"/>
    <w:rsid w:val="001F6B95"/>
    <w:rsid w:val="001F6C59"/>
    <w:rsid w:val="001F7248"/>
    <w:rsid w:val="001F775C"/>
    <w:rsid w:val="001F7F49"/>
    <w:rsid w:val="0020056E"/>
    <w:rsid w:val="00200671"/>
    <w:rsid w:val="0020067A"/>
    <w:rsid w:val="00200704"/>
    <w:rsid w:val="00201075"/>
    <w:rsid w:val="002013B3"/>
    <w:rsid w:val="0020191F"/>
    <w:rsid w:val="002023E9"/>
    <w:rsid w:val="00202762"/>
    <w:rsid w:val="002029A3"/>
    <w:rsid w:val="002029DF"/>
    <w:rsid w:val="00203193"/>
    <w:rsid w:val="002034DC"/>
    <w:rsid w:val="0020377D"/>
    <w:rsid w:val="0020429E"/>
    <w:rsid w:val="002045B9"/>
    <w:rsid w:val="0020470B"/>
    <w:rsid w:val="00204731"/>
    <w:rsid w:val="00204D7C"/>
    <w:rsid w:val="00204DF0"/>
    <w:rsid w:val="00204DFC"/>
    <w:rsid w:val="0020514B"/>
    <w:rsid w:val="002054C2"/>
    <w:rsid w:val="0020572C"/>
    <w:rsid w:val="002059F3"/>
    <w:rsid w:val="00205B52"/>
    <w:rsid w:val="00205F48"/>
    <w:rsid w:val="00206133"/>
    <w:rsid w:val="0020649C"/>
    <w:rsid w:val="002065EC"/>
    <w:rsid w:val="00206895"/>
    <w:rsid w:val="002068BB"/>
    <w:rsid w:val="00206C09"/>
    <w:rsid w:val="00206F83"/>
    <w:rsid w:val="002071D6"/>
    <w:rsid w:val="00207313"/>
    <w:rsid w:val="00207541"/>
    <w:rsid w:val="0020787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446"/>
    <w:rsid w:val="0021459B"/>
    <w:rsid w:val="002146A0"/>
    <w:rsid w:val="00214D23"/>
    <w:rsid w:val="00214ED0"/>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20381"/>
    <w:rsid w:val="00220614"/>
    <w:rsid w:val="00220753"/>
    <w:rsid w:val="00220776"/>
    <w:rsid w:val="00220AE7"/>
    <w:rsid w:val="00220C9D"/>
    <w:rsid w:val="002216D2"/>
    <w:rsid w:val="002216EA"/>
    <w:rsid w:val="00221A53"/>
    <w:rsid w:val="00221C44"/>
    <w:rsid w:val="00221F40"/>
    <w:rsid w:val="0022237C"/>
    <w:rsid w:val="00222682"/>
    <w:rsid w:val="0022288C"/>
    <w:rsid w:val="00222C35"/>
    <w:rsid w:val="00222E6D"/>
    <w:rsid w:val="002230B1"/>
    <w:rsid w:val="002230DF"/>
    <w:rsid w:val="0022329F"/>
    <w:rsid w:val="0022364A"/>
    <w:rsid w:val="00223763"/>
    <w:rsid w:val="00223E33"/>
    <w:rsid w:val="0022438A"/>
    <w:rsid w:val="00224E88"/>
    <w:rsid w:val="00224EE9"/>
    <w:rsid w:val="002257FC"/>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A81"/>
    <w:rsid w:val="00231F49"/>
    <w:rsid w:val="00231F6F"/>
    <w:rsid w:val="002324B6"/>
    <w:rsid w:val="0023278C"/>
    <w:rsid w:val="00232B1A"/>
    <w:rsid w:val="00233094"/>
    <w:rsid w:val="00233176"/>
    <w:rsid w:val="002333E4"/>
    <w:rsid w:val="002335E3"/>
    <w:rsid w:val="00233892"/>
    <w:rsid w:val="002338C9"/>
    <w:rsid w:val="00233D6F"/>
    <w:rsid w:val="00233D72"/>
    <w:rsid w:val="00233F28"/>
    <w:rsid w:val="00234172"/>
    <w:rsid w:val="00234294"/>
    <w:rsid w:val="00234436"/>
    <w:rsid w:val="002346A3"/>
    <w:rsid w:val="00234738"/>
    <w:rsid w:val="002348C9"/>
    <w:rsid w:val="002349FA"/>
    <w:rsid w:val="00234E87"/>
    <w:rsid w:val="00234FEF"/>
    <w:rsid w:val="00236105"/>
    <w:rsid w:val="002361D5"/>
    <w:rsid w:val="00236414"/>
    <w:rsid w:val="00236651"/>
    <w:rsid w:val="00236A57"/>
    <w:rsid w:val="00236E8F"/>
    <w:rsid w:val="002371B6"/>
    <w:rsid w:val="002372C3"/>
    <w:rsid w:val="00237420"/>
    <w:rsid w:val="00237D00"/>
    <w:rsid w:val="00237DDC"/>
    <w:rsid w:val="00237ED8"/>
    <w:rsid w:val="00237EF4"/>
    <w:rsid w:val="00237F14"/>
    <w:rsid w:val="00240070"/>
    <w:rsid w:val="002400F1"/>
    <w:rsid w:val="00240404"/>
    <w:rsid w:val="002404C6"/>
    <w:rsid w:val="0024069F"/>
    <w:rsid w:val="00240AA9"/>
    <w:rsid w:val="00240E1C"/>
    <w:rsid w:val="00241417"/>
    <w:rsid w:val="00241CC6"/>
    <w:rsid w:val="002420B3"/>
    <w:rsid w:val="002422FB"/>
    <w:rsid w:val="00242676"/>
    <w:rsid w:val="00242D1A"/>
    <w:rsid w:val="00242D65"/>
    <w:rsid w:val="00243714"/>
    <w:rsid w:val="00243CB9"/>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6F26"/>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5F2"/>
    <w:rsid w:val="00252632"/>
    <w:rsid w:val="002528EA"/>
    <w:rsid w:val="00252A4B"/>
    <w:rsid w:val="00252B1D"/>
    <w:rsid w:val="00252B6E"/>
    <w:rsid w:val="00253006"/>
    <w:rsid w:val="00253167"/>
    <w:rsid w:val="00253252"/>
    <w:rsid w:val="002536D0"/>
    <w:rsid w:val="00253900"/>
    <w:rsid w:val="00253DA6"/>
    <w:rsid w:val="00253EF7"/>
    <w:rsid w:val="00253EFE"/>
    <w:rsid w:val="0025449B"/>
    <w:rsid w:val="002546EE"/>
    <w:rsid w:val="002550A4"/>
    <w:rsid w:val="00255714"/>
    <w:rsid w:val="00255D41"/>
    <w:rsid w:val="002560D3"/>
    <w:rsid w:val="002561C9"/>
    <w:rsid w:val="00256382"/>
    <w:rsid w:val="002565FF"/>
    <w:rsid w:val="00256A87"/>
    <w:rsid w:val="00256BEA"/>
    <w:rsid w:val="00256D7C"/>
    <w:rsid w:val="00256EFB"/>
    <w:rsid w:val="00257086"/>
    <w:rsid w:val="00257747"/>
    <w:rsid w:val="00257933"/>
    <w:rsid w:val="00257B3A"/>
    <w:rsid w:val="00257D9B"/>
    <w:rsid w:val="00260039"/>
    <w:rsid w:val="00260222"/>
    <w:rsid w:val="00260476"/>
    <w:rsid w:val="0026059F"/>
    <w:rsid w:val="00260932"/>
    <w:rsid w:val="00260F76"/>
    <w:rsid w:val="0026183C"/>
    <w:rsid w:val="00261F30"/>
    <w:rsid w:val="002620D8"/>
    <w:rsid w:val="002622C4"/>
    <w:rsid w:val="00262524"/>
    <w:rsid w:val="0026259B"/>
    <w:rsid w:val="0026268B"/>
    <w:rsid w:val="00262B32"/>
    <w:rsid w:val="00262B73"/>
    <w:rsid w:val="00263028"/>
    <w:rsid w:val="002633FC"/>
    <w:rsid w:val="00263786"/>
    <w:rsid w:val="002638C3"/>
    <w:rsid w:val="00263962"/>
    <w:rsid w:val="00263BF9"/>
    <w:rsid w:val="00263F62"/>
    <w:rsid w:val="00264522"/>
    <w:rsid w:val="002646C0"/>
    <w:rsid w:val="00264C3E"/>
    <w:rsid w:val="00264D75"/>
    <w:rsid w:val="00264DB0"/>
    <w:rsid w:val="00265187"/>
    <w:rsid w:val="002651A8"/>
    <w:rsid w:val="00265491"/>
    <w:rsid w:val="00266AA2"/>
    <w:rsid w:val="00266B20"/>
    <w:rsid w:val="00266C19"/>
    <w:rsid w:val="00266D3C"/>
    <w:rsid w:val="00266E12"/>
    <w:rsid w:val="00266F7F"/>
    <w:rsid w:val="00266FD9"/>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2DE8"/>
    <w:rsid w:val="002730F7"/>
    <w:rsid w:val="002733E5"/>
    <w:rsid w:val="00273582"/>
    <w:rsid w:val="00273B48"/>
    <w:rsid w:val="00273C33"/>
    <w:rsid w:val="0027409D"/>
    <w:rsid w:val="002746CE"/>
    <w:rsid w:val="002747D2"/>
    <w:rsid w:val="00275052"/>
    <w:rsid w:val="002753B3"/>
    <w:rsid w:val="00275D0F"/>
    <w:rsid w:val="00275FEF"/>
    <w:rsid w:val="00276167"/>
    <w:rsid w:val="00276450"/>
    <w:rsid w:val="0027677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9FB"/>
    <w:rsid w:val="00280E6E"/>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B2"/>
    <w:rsid w:val="0028463A"/>
    <w:rsid w:val="00284ABE"/>
    <w:rsid w:val="00284B92"/>
    <w:rsid w:val="00284C18"/>
    <w:rsid w:val="00284E2C"/>
    <w:rsid w:val="00284FE9"/>
    <w:rsid w:val="00285126"/>
    <w:rsid w:val="00285208"/>
    <w:rsid w:val="00285224"/>
    <w:rsid w:val="00285498"/>
    <w:rsid w:val="0028559D"/>
    <w:rsid w:val="00285635"/>
    <w:rsid w:val="00285864"/>
    <w:rsid w:val="00285A63"/>
    <w:rsid w:val="00286201"/>
    <w:rsid w:val="0028628C"/>
    <w:rsid w:val="00286367"/>
    <w:rsid w:val="00286C44"/>
    <w:rsid w:val="00286F52"/>
    <w:rsid w:val="00287451"/>
    <w:rsid w:val="00287C3C"/>
    <w:rsid w:val="00287FF3"/>
    <w:rsid w:val="00290174"/>
    <w:rsid w:val="002901C0"/>
    <w:rsid w:val="0029039D"/>
    <w:rsid w:val="00290E8F"/>
    <w:rsid w:val="00291095"/>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6BE"/>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215"/>
    <w:rsid w:val="002A34AC"/>
    <w:rsid w:val="002A350D"/>
    <w:rsid w:val="002A36D6"/>
    <w:rsid w:val="002A3788"/>
    <w:rsid w:val="002A3923"/>
    <w:rsid w:val="002A3AE8"/>
    <w:rsid w:val="002A3D59"/>
    <w:rsid w:val="002A3DD9"/>
    <w:rsid w:val="002A3DF7"/>
    <w:rsid w:val="002A4116"/>
    <w:rsid w:val="002A4387"/>
    <w:rsid w:val="002A442C"/>
    <w:rsid w:val="002A4646"/>
    <w:rsid w:val="002A4AA5"/>
    <w:rsid w:val="002A4CCD"/>
    <w:rsid w:val="002A4EA3"/>
    <w:rsid w:val="002A500B"/>
    <w:rsid w:val="002A5100"/>
    <w:rsid w:val="002A521E"/>
    <w:rsid w:val="002A5A50"/>
    <w:rsid w:val="002A614B"/>
    <w:rsid w:val="002A6901"/>
    <w:rsid w:val="002A6C5F"/>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3F54"/>
    <w:rsid w:val="002B41D8"/>
    <w:rsid w:val="002B435D"/>
    <w:rsid w:val="002B4A0E"/>
    <w:rsid w:val="002B4CE4"/>
    <w:rsid w:val="002B4DC8"/>
    <w:rsid w:val="002B5780"/>
    <w:rsid w:val="002B57AA"/>
    <w:rsid w:val="002B5966"/>
    <w:rsid w:val="002B601C"/>
    <w:rsid w:val="002B6084"/>
    <w:rsid w:val="002B63DF"/>
    <w:rsid w:val="002B700C"/>
    <w:rsid w:val="002B7457"/>
    <w:rsid w:val="002B7BFB"/>
    <w:rsid w:val="002C0194"/>
    <w:rsid w:val="002C080E"/>
    <w:rsid w:val="002C0F34"/>
    <w:rsid w:val="002C1630"/>
    <w:rsid w:val="002C170B"/>
    <w:rsid w:val="002C1742"/>
    <w:rsid w:val="002C2261"/>
    <w:rsid w:val="002C246E"/>
    <w:rsid w:val="002C27B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6EE1"/>
    <w:rsid w:val="002C702B"/>
    <w:rsid w:val="002C7041"/>
    <w:rsid w:val="002C74C8"/>
    <w:rsid w:val="002C7698"/>
    <w:rsid w:val="002C7782"/>
    <w:rsid w:val="002C789D"/>
    <w:rsid w:val="002C7C11"/>
    <w:rsid w:val="002D03CD"/>
    <w:rsid w:val="002D087D"/>
    <w:rsid w:val="002D1140"/>
    <w:rsid w:val="002D164D"/>
    <w:rsid w:val="002D16A3"/>
    <w:rsid w:val="002D232B"/>
    <w:rsid w:val="002D2848"/>
    <w:rsid w:val="002D294C"/>
    <w:rsid w:val="002D2D78"/>
    <w:rsid w:val="002D2FF4"/>
    <w:rsid w:val="002D32CC"/>
    <w:rsid w:val="002D3320"/>
    <w:rsid w:val="002D335A"/>
    <w:rsid w:val="002D361D"/>
    <w:rsid w:val="002D3698"/>
    <w:rsid w:val="002D36C1"/>
    <w:rsid w:val="002D397F"/>
    <w:rsid w:val="002D39B2"/>
    <w:rsid w:val="002D3D12"/>
    <w:rsid w:val="002D4165"/>
    <w:rsid w:val="002D42AD"/>
    <w:rsid w:val="002D4804"/>
    <w:rsid w:val="002D4BFA"/>
    <w:rsid w:val="002D4C3F"/>
    <w:rsid w:val="002D4C91"/>
    <w:rsid w:val="002D4DA3"/>
    <w:rsid w:val="002D4F2E"/>
    <w:rsid w:val="002D5025"/>
    <w:rsid w:val="002D5955"/>
    <w:rsid w:val="002D5BBC"/>
    <w:rsid w:val="002D5EFB"/>
    <w:rsid w:val="002D6523"/>
    <w:rsid w:val="002D679D"/>
    <w:rsid w:val="002D69AF"/>
    <w:rsid w:val="002D6FDB"/>
    <w:rsid w:val="002D74F4"/>
    <w:rsid w:val="002D7C1B"/>
    <w:rsid w:val="002D7EF4"/>
    <w:rsid w:val="002E01E6"/>
    <w:rsid w:val="002E03C2"/>
    <w:rsid w:val="002E053A"/>
    <w:rsid w:val="002E0BD7"/>
    <w:rsid w:val="002E1738"/>
    <w:rsid w:val="002E2231"/>
    <w:rsid w:val="002E2886"/>
    <w:rsid w:val="002E29AD"/>
    <w:rsid w:val="002E2C95"/>
    <w:rsid w:val="002E2F64"/>
    <w:rsid w:val="002E3304"/>
    <w:rsid w:val="002E33EC"/>
    <w:rsid w:val="002E35B9"/>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C5"/>
    <w:rsid w:val="002E65F9"/>
    <w:rsid w:val="002E6896"/>
    <w:rsid w:val="002E6C5A"/>
    <w:rsid w:val="002E701F"/>
    <w:rsid w:val="002E71A0"/>
    <w:rsid w:val="002E76E2"/>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3E9E"/>
    <w:rsid w:val="002F4535"/>
    <w:rsid w:val="002F4862"/>
    <w:rsid w:val="002F4D28"/>
    <w:rsid w:val="002F4DC9"/>
    <w:rsid w:val="002F4E71"/>
    <w:rsid w:val="002F4F09"/>
    <w:rsid w:val="002F4FBA"/>
    <w:rsid w:val="002F504D"/>
    <w:rsid w:val="002F590E"/>
    <w:rsid w:val="002F5993"/>
    <w:rsid w:val="002F59D6"/>
    <w:rsid w:val="002F6BB1"/>
    <w:rsid w:val="002F6F7D"/>
    <w:rsid w:val="002F6F7F"/>
    <w:rsid w:val="002F7336"/>
    <w:rsid w:val="002F7863"/>
    <w:rsid w:val="002F7B54"/>
    <w:rsid w:val="002F7CAC"/>
    <w:rsid w:val="00300272"/>
    <w:rsid w:val="003004C4"/>
    <w:rsid w:val="003006DA"/>
    <w:rsid w:val="00300BE6"/>
    <w:rsid w:val="003011EE"/>
    <w:rsid w:val="003013D8"/>
    <w:rsid w:val="00301415"/>
    <w:rsid w:val="00301553"/>
    <w:rsid w:val="00301D53"/>
    <w:rsid w:val="00301F65"/>
    <w:rsid w:val="003023C6"/>
    <w:rsid w:val="003024CD"/>
    <w:rsid w:val="00302750"/>
    <w:rsid w:val="00302E7B"/>
    <w:rsid w:val="003035AC"/>
    <w:rsid w:val="00303855"/>
    <w:rsid w:val="00303876"/>
    <w:rsid w:val="003038C4"/>
    <w:rsid w:val="003038F4"/>
    <w:rsid w:val="00303DBA"/>
    <w:rsid w:val="00303E2E"/>
    <w:rsid w:val="00304229"/>
    <w:rsid w:val="0030450A"/>
    <w:rsid w:val="00304CB4"/>
    <w:rsid w:val="00305124"/>
    <w:rsid w:val="0030592F"/>
    <w:rsid w:val="003059AD"/>
    <w:rsid w:val="0030642E"/>
    <w:rsid w:val="0030666B"/>
    <w:rsid w:val="00306E31"/>
    <w:rsid w:val="003073BB"/>
    <w:rsid w:val="00307480"/>
    <w:rsid w:val="00307775"/>
    <w:rsid w:val="00307977"/>
    <w:rsid w:val="00307E9D"/>
    <w:rsid w:val="0031028C"/>
    <w:rsid w:val="003104EC"/>
    <w:rsid w:val="003104F1"/>
    <w:rsid w:val="00310B70"/>
    <w:rsid w:val="00310DA5"/>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058"/>
    <w:rsid w:val="00316145"/>
    <w:rsid w:val="00316710"/>
    <w:rsid w:val="00316C37"/>
    <w:rsid w:val="003175E0"/>
    <w:rsid w:val="0031764F"/>
    <w:rsid w:val="00317815"/>
    <w:rsid w:val="00320880"/>
    <w:rsid w:val="00320A93"/>
    <w:rsid w:val="00320AA2"/>
    <w:rsid w:val="003210E7"/>
    <w:rsid w:val="0032111A"/>
    <w:rsid w:val="00321192"/>
    <w:rsid w:val="003211E7"/>
    <w:rsid w:val="003212D1"/>
    <w:rsid w:val="00321402"/>
    <w:rsid w:val="00321734"/>
    <w:rsid w:val="00321E23"/>
    <w:rsid w:val="00322145"/>
    <w:rsid w:val="003221A4"/>
    <w:rsid w:val="003224FA"/>
    <w:rsid w:val="00322681"/>
    <w:rsid w:val="003227FA"/>
    <w:rsid w:val="00323139"/>
    <w:rsid w:val="003238E8"/>
    <w:rsid w:val="0032394E"/>
    <w:rsid w:val="003242D2"/>
    <w:rsid w:val="003244CE"/>
    <w:rsid w:val="00324830"/>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003"/>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54ED"/>
    <w:rsid w:val="003356C3"/>
    <w:rsid w:val="00335715"/>
    <w:rsid w:val="0033618C"/>
    <w:rsid w:val="003362A5"/>
    <w:rsid w:val="003362D1"/>
    <w:rsid w:val="00336331"/>
    <w:rsid w:val="0033657A"/>
    <w:rsid w:val="003365D8"/>
    <w:rsid w:val="00336C7D"/>
    <w:rsid w:val="00336D38"/>
    <w:rsid w:val="00336E13"/>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3B87"/>
    <w:rsid w:val="003446D4"/>
    <w:rsid w:val="00344B43"/>
    <w:rsid w:val="00344E2D"/>
    <w:rsid w:val="00345618"/>
    <w:rsid w:val="003457EC"/>
    <w:rsid w:val="003458CA"/>
    <w:rsid w:val="003459ED"/>
    <w:rsid w:val="00345A4C"/>
    <w:rsid w:val="00345BBE"/>
    <w:rsid w:val="00346D40"/>
    <w:rsid w:val="003477CD"/>
    <w:rsid w:val="0034791F"/>
    <w:rsid w:val="00347BDB"/>
    <w:rsid w:val="00347C90"/>
    <w:rsid w:val="003504FA"/>
    <w:rsid w:val="003508CF"/>
    <w:rsid w:val="00350B14"/>
    <w:rsid w:val="00350E8E"/>
    <w:rsid w:val="00351DEC"/>
    <w:rsid w:val="003520EB"/>
    <w:rsid w:val="00352294"/>
    <w:rsid w:val="00352409"/>
    <w:rsid w:val="00352FF4"/>
    <w:rsid w:val="0035322A"/>
    <w:rsid w:val="00353470"/>
    <w:rsid w:val="00353742"/>
    <w:rsid w:val="00353AB0"/>
    <w:rsid w:val="00354A82"/>
    <w:rsid w:val="00354D07"/>
    <w:rsid w:val="00354DB6"/>
    <w:rsid w:val="0035517B"/>
    <w:rsid w:val="0035524A"/>
    <w:rsid w:val="00355261"/>
    <w:rsid w:val="003552B6"/>
    <w:rsid w:val="00355591"/>
    <w:rsid w:val="003558FC"/>
    <w:rsid w:val="00355C14"/>
    <w:rsid w:val="00355C4F"/>
    <w:rsid w:val="00355C58"/>
    <w:rsid w:val="003561DF"/>
    <w:rsid w:val="00356238"/>
    <w:rsid w:val="00356875"/>
    <w:rsid w:val="00356CD3"/>
    <w:rsid w:val="00356E38"/>
    <w:rsid w:val="00357197"/>
    <w:rsid w:val="003572EB"/>
    <w:rsid w:val="0035783C"/>
    <w:rsid w:val="00357C25"/>
    <w:rsid w:val="00357CD9"/>
    <w:rsid w:val="00357DC0"/>
    <w:rsid w:val="00357EDE"/>
    <w:rsid w:val="00360306"/>
    <w:rsid w:val="003605EA"/>
    <w:rsid w:val="003608C5"/>
    <w:rsid w:val="00360E3D"/>
    <w:rsid w:val="00360EB3"/>
    <w:rsid w:val="003610A4"/>
    <w:rsid w:val="003612D2"/>
    <w:rsid w:val="00361C7D"/>
    <w:rsid w:val="00361CC4"/>
    <w:rsid w:val="00361D4C"/>
    <w:rsid w:val="00361D55"/>
    <w:rsid w:val="0036224B"/>
    <w:rsid w:val="00362406"/>
    <w:rsid w:val="00362C13"/>
    <w:rsid w:val="00362C50"/>
    <w:rsid w:val="0036309D"/>
    <w:rsid w:val="00363281"/>
    <w:rsid w:val="00363380"/>
    <w:rsid w:val="003636B4"/>
    <w:rsid w:val="00363B0F"/>
    <w:rsid w:val="0036447A"/>
    <w:rsid w:val="00364548"/>
    <w:rsid w:val="00364B1D"/>
    <w:rsid w:val="0036514D"/>
    <w:rsid w:val="00365399"/>
    <w:rsid w:val="00365535"/>
    <w:rsid w:val="003655B1"/>
    <w:rsid w:val="0036575A"/>
    <w:rsid w:val="00365B28"/>
    <w:rsid w:val="00365BCF"/>
    <w:rsid w:val="003662AF"/>
    <w:rsid w:val="00366320"/>
    <w:rsid w:val="003665E4"/>
    <w:rsid w:val="003666D1"/>
    <w:rsid w:val="0036686B"/>
    <w:rsid w:val="00366A28"/>
    <w:rsid w:val="00366E0B"/>
    <w:rsid w:val="00367545"/>
    <w:rsid w:val="00367925"/>
    <w:rsid w:val="00367CA7"/>
    <w:rsid w:val="00367CB8"/>
    <w:rsid w:val="00367DC1"/>
    <w:rsid w:val="00367FE2"/>
    <w:rsid w:val="0037006E"/>
    <w:rsid w:val="0037014F"/>
    <w:rsid w:val="003701F7"/>
    <w:rsid w:val="00370578"/>
    <w:rsid w:val="003705E4"/>
    <w:rsid w:val="00370CE0"/>
    <w:rsid w:val="00370FE0"/>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7A0"/>
    <w:rsid w:val="0037592E"/>
    <w:rsid w:val="00375DD5"/>
    <w:rsid w:val="00376314"/>
    <w:rsid w:val="00376A94"/>
    <w:rsid w:val="00376E10"/>
    <w:rsid w:val="00376F7D"/>
    <w:rsid w:val="00376FB6"/>
    <w:rsid w:val="003772F2"/>
    <w:rsid w:val="00377775"/>
    <w:rsid w:val="003779AF"/>
    <w:rsid w:val="00377CD8"/>
    <w:rsid w:val="00377ED2"/>
    <w:rsid w:val="0038007D"/>
    <w:rsid w:val="003808BF"/>
    <w:rsid w:val="00380D29"/>
    <w:rsid w:val="00380E17"/>
    <w:rsid w:val="00380F6D"/>
    <w:rsid w:val="003814A3"/>
    <w:rsid w:val="00381661"/>
    <w:rsid w:val="00381760"/>
    <w:rsid w:val="00381F69"/>
    <w:rsid w:val="003825EE"/>
    <w:rsid w:val="003827D7"/>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A49"/>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5FF"/>
    <w:rsid w:val="00393624"/>
    <w:rsid w:val="00393875"/>
    <w:rsid w:val="00393F51"/>
    <w:rsid w:val="00394091"/>
    <w:rsid w:val="003943DB"/>
    <w:rsid w:val="003947FA"/>
    <w:rsid w:val="00394C46"/>
    <w:rsid w:val="00394EFC"/>
    <w:rsid w:val="00395288"/>
    <w:rsid w:val="003955B3"/>
    <w:rsid w:val="00395D4F"/>
    <w:rsid w:val="00395F75"/>
    <w:rsid w:val="0039645A"/>
    <w:rsid w:val="0039660B"/>
    <w:rsid w:val="003966FE"/>
    <w:rsid w:val="00396B53"/>
    <w:rsid w:val="00396C85"/>
    <w:rsid w:val="00396C90"/>
    <w:rsid w:val="0039704D"/>
    <w:rsid w:val="00397392"/>
    <w:rsid w:val="0039761D"/>
    <w:rsid w:val="003977D2"/>
    <w:rsid w:val="00397876"/>
    <w:rsid w:val="00397ABA"/>
    <w:rsid w:val="00397C2E"/>
    <w:rsid w:val="00397D8C"/>
    <w:rsid w:val="00397EC4"/>
    <w:rsid w:val="003A017A"/>
    <w:rsid w:val="003A03D8"/>
    <w:rsid w:val="003A08BD"/>
    <w:rsid w:val="003A0C96"/>
    <w:rsid w:val="003A0ED3"/>
    <w:rsid w:val="003A1327"/>
    <w:rsid w:val="003A1AFF"/>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5FF0"/>
    <w:rsid w:val="003A607F"/>
    <w:rsid w:val="003A616F"/>
    <w:rsid w:val="003A63C8"/>
    <w:rsid w:val="003A6838"/>
    <w:rsid w:val="003A685F"/>
    <w:rsid w:val="003A6B66"/>
    <w:rsid w:val="003A6E0B"/>
    <w:rsid w:val="003A75AD"/>
    <w:rsid w:val="003A7940"/>
    <w:rsid w:val="003A7A59"/>
    <w:rsid w:val="003B0474"/>
    <w:rsid w:val="003B04B9"/>
    <w:rsid w:val="003B0867"/>
    <w:rsid w:val="003B0B6C"/>
    <w:rsid w:val="003B128E"/>
    <w:rsid w:val="003B14F6"/>
    <w:rsid w:val="003B1ADD"/>
    <w:rsid w:val="003B1B9B"/>
    <w:rsid w:val="003B1D07"/>
    <w:rsid w:val="003B1D10"/>
    <w:rsid w:val="003B1D51"/>
    <w:rsid w:val="003B1DE6"/>
    <w:rsid w:val="003B1DFD"/>
    <w:rsid w:val="003B2213"/>
    <w:rsid w:val="003B25B6"/>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51"/>
    <w:rsid w:val="003B62A3"/>
    <w:rsid w:val="003B63AD"/>
    <w:rsid w:val="003B66CC"/>
    <w:rsid w:val="003B6700"/>
    <w:rsid w:val="003B6A6D"/>
    <w:rsid w:val="003B6C88"/>
    <w:rsid w:val="003B6D04"/>
    <w:rsid w:val="003B6D1F"/>
    <w:rsid w:val="003B6DB3"/>
    <w:rsid w:val="003B7216"/>
    <w:rsid w:val="003B74E3"/>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20"/>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364"/>
    <w:rsid w:val="003C66D0"/>
    <w:rsid w:val="003C69B7"/>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6EB"/>
    <w:rsid w:val="003D4935"/>
    <w:rsid w:val="003D49DF"/>
    <w:rsid w:val="003D4F1E"/>
    <w:rsid w:val="003D5312"/>
    <w:rsid w:val="003D558E"/>
    <w:rsid w:val="003D5D46"/>
    <w:rsid w:val="003D5E69"/>
    <w:rsid w:val="003D63B4"/>
    <w:rsid w:val="003D648E"/>
    <w:rsid w:val="003D64DD"/>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356"/>
    <w:rsid w:val="003E34EC"/>
    <w:rsid w:val="003E3A35"/>
    <w:rsid w:val="003E3E0B"/>
    <w:rsid w:val="003E4031"/>
    <w:rsid w:val="003E425B"/>
    <w:rsid w:val="003E4B3C"/>
    <w:rsid w:val="003E4C52"/>
    <w:rsid w:val="003E5A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6C2"/>
    <w:rsid w:val="003F6738"/>
    <w:rsid w:val="003F68A5"/>
    <w:rsid w:val="003F6B0C"/>
    <w:rsid w:val="003F7112"/>
    <w:rsid w:val="003F7171"/>
    <w:rsid w:val="003F7A2A"/>
    <w:rsid w:val="003F7AE8"/>
    <w:rsid w:val="003F7B68"/>
    <w:rsid w:val="003F7F14"/>
    <w:rsid w:val="00400512"/>
    <w:rsid w:val="00400544"/>
    <w:rsid w:val="004008D2"/>
    <w:rsid w:val="00400931"/>
    <w:rsid w:val="0040096C"/>
    <w:rsid w:val="00400D1C"/>
    <w:rsid w:val="00401015"/>
    <w:rsid w:val="00401313"/>
    <w:rsid w:val="00401B02"/>
    <w:rsid w:val="00401E08"/>
    <w:rsid w:val="00401E33"/>
    <w:rsid w:val="00402210"/>
    <w:rsid w:val="00402488"/>
    <w:rsid w:val="004025D1"/>
    <w:rsid w:val="004025D3"/>
    <w:rsid w:val="00402F5B"/>
    <w:rsid w:val="00403133"/>
    <w:rsid w:val="0040317F"/>
    <w:rsid w:val="004031A2"/>
    <w:rsid w:val="00403818"/>
    <w:rsid w:val="00403C5A"/>
    <w:rsid w:val="0040450A"/>
    <w:rsid w:val="0040457C"/>
    <w:rsid w:val="004048F8"/>
    <w:rsid w:val="00405085"/>
    <w:rsid w:val="00405323"/>
    <w:rsid w:val="00405947"/>
    <w:rsid w:val="00405E54"/>
    <w:rsid w:val="00406157"/>
    <w:rsid w:val="004066D0"/>
    <w:rsid w:val="00406808"/>
    <w:rsid w:val="00406827"/>
    <w:rsid w:val="00406BAF"/>
    <w:rsid w:val="00406DDE"/>
    <w:rsid w:val="0040737F"/>
    <w:rsid w:val="004073D6"/>
    <w:rsid w:val="00407697"/>
    <w:rsid w:val="00407707"/>
    <w:rsid w:val="00407B93"/>
    <w:rsid w:val="004101EF"/>
    <w:rsid w:val="0041021A"/>
    <w:rsid w:val="00410530"/>
    <w:rsid w:val="004106AC"/>
    <w:rsid w:val="004109ED"/>
    <w:rsid w:val="00410E15"/>
    <w:rsid w:val="0041142D"/>
    <w:rsid w:val="00411451"/>
    <w:rsid w:val="004114A2"/>
    <w:rsid w:val="004115BC"/>
    <w:rsid w:val="00411C66"/>
    <w:rsid w:val="0041203A"/>
    <w:rsid w:val="00412204"/>
    <w:rsid w:val="00412518"/>
    <w:rsid w:val="00412550"/>
    <w:rsid w:val="00412AD4"/>
    <w:rsid w:val="00412CBB"/>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8EE"/>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584"/>
    <w:rsid w:val="0043167A"/>
    <w:rsid w:val="00431CD7"/>
    <w:rsid w:val="00431FEA"/>
    <w:rsid w:val="00432121"/>
    <w:rsid w:val="004321BC"/>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97D"/>
    <w:rsid w:val="00440D27"/>
    <w:rsid w:val="00441FFA"/>
    <w:rsid w:val="00442A20"/>
    <w:rsid w:val="00442E26"/>
    <w:rsid w:val="00442FA4"/>
    <w:rsid w:val="00443208"/>
    <w:rsid w:val="0044321D"/>
    <w:rsid w:val="004432E8"/>
    <w:rsid w:val="00443463"/>
    <w:rsid w:val="00443535"/>
    <w:rsid w:val="004437B2"/>
    <w:rsid w:val="00443A40"/>
    <w:rsid w:val="00443C51"/>
    <w:rsid w:val="00443F7C"/>
    <w:rsid w:val="004445C7"/>
    <w:rsid w:val="004448C2"/>
    <w:rsid w:val="00444AEF"/>
    <w:rsid w:val="00444B39"/>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749"/>
    <w:rsid w:val="00450D24"/>
    <w:rsid w:val="00450D5F"/>
    <w:rsid w:val="00450DA3"/>
    <w:rsid w:val="00450E5A"/>
    <w:rsid w:val="004513D6"/>
    <w:rsid w:val="0045161B"/>
    <w:rsid w:val="004518D4"/>
    <w:rsid w:val="00451C59"/>
    <w:rsid w:val="00451F65"/>
    <w:rsid w:val="004524D4"/>
    <w:rsid w:val="004525CB"/>
    <w:rsid w:val="00452931"/>
    <w:rsid w:val="00452CFB"/>
    <w:rsid w:val="00453091"/>
    <w:rsid w:val="00453579"/>
    <w:rsid w:val="00453A71"/>
    <w:rsid w:val="00454107"/>
    <w:rsid w:val="004541FE"/>
    <w:rsid w:val="004543ED"/>
    <w:rsid w:val="004545B5"/>
    <w:rsid w:val="0045463D"/>
    <w:rsid w:val="0045488E"/>
    <w:rsid w:val="00454B0B"/>
    <w:rsid w:val="00454CDF"/>
    <w:rsid w:val="00454D05"/>
    <w:rsid w:val="00454F2E"/>
    <w:rsid w:val="00454F88"/>
    <w:rsid w:val="004550A0"/>
    <w:rsid w:val="0045516E"/>
    <w:rsid w:val="004553DA"/>
    <w:rsid w:val="00455BF6"/>
    <w:rsid w:val="00455CDA"/>
    <w:rsid w:val="00455FCA"/>
    <w:rsid w:val="00456147"/>
    <w:rsid w:val="00457402"/>
    <w:rsid w:val="004577C7"/>
    <w:rsid w:val="00457993"/>
    <w:rsid w:val="00457B7F"/>
    <w:rsid w:val="004607A9"/>
    <w:rsid w:val="0046087B"/>
    <w:rsid w:val="00460DAB"/>
    <w:rsid w:val="00460FBE"/>
    <w:rsid w:val="004610F4"/>
    <w:rsid w:val="004614C1"/>
    <w:rsid w:val="00461552"/>
    <w:rsid w:val="00461A32"/>
    <w:rsid w:val="00461B13"/>
    <w:rsid w:val="00461E61"/>
    <w:rsid w:val="00461FB6"/>
    <w:rsid w:val="004621C2"/>
    <w:rsid w:val="00462226"/>
    <w:rsid w:val="00462623"/>
    <w:rsid w:val="004629C8"/>
    <w:rsid w:val="00462AB6"/>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D9A"/>
    <w:rsid w:val="00470DFF"/>
    <w:rsid w:val="0047113E"/>
    <w:rsid w:val="0047133F"/>
    <w:rsid w:val="00471388"/>
    <w:rsid w:val="00471491"/>
    <w:rsid w:val="0047155A"/>
    <w:rsid w:val="00471857"/>
    <w:rsid w:val="0047208B"/>
    <w:rsid w:val="0047218D"/>
    <w:rsid w:val="0047278F"/>
    <w:rsid w:val="004728EF"/>
    <w:rsid w:val="00472BCA"/>
    <w:rsid w:val="00472BD4"/>
    <w:rsid w:val="00472CC5"/>
    <w:rsid w:val="00472CF8"/>
    <w:rsid w:val="00472D67"/>
    <w:rsid w:val="004737B4"/>
    <w:rsid w:val="00473CDE"/>
    <w:rsid w:val="00473D3C"/>
    <w:rsid w:val="00474352"/>
    <w:rsid w:val="004745A7"/>
    <w:rsid w:val="00474653"/>
    <w:rsid w:val="00474829"/>
    <w:rsid w:val="00474B1B"/>
    <w:rsid w:val="0047515C"/>
    <w:rsid w:val="0047532F"/>
    <w:rsid w:val="0047564B"/>
    <w:rsid w:val="00475733"/>
    <w:rsid w:val="0047582A"/>
    <w:rsid w:val="00475B0B"/>
    <w:rsid w:val="004762CB"/>
    <w:rsid w:val="004765BA"/>
    <w:rsid w:val="004766CC"/>
    <w:rsid w:val="00476710"/>
    <w:rsid w:val="00476C6D"/>
    <w:rsid w:val="00476FD5"/>
    <w:rsid w:val="00477487"/>
    <w:rsid w:val="004776F0"/>
    <w:rsid w:val="004778DA"/>
    <w:rsid w:val="0048055B"/>
    <w:rsid w:val="004809DC"/>
    <w:rsid w:val="00480AC4"/>
    <w:rsid w:val="004812D7"/>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432D"/>
    <w:rsid w:val="004845B2"/>
    <w:rsid w:val="0048465A"/>
    <w:rsid w:val="00484701"/>
    <w:rsid w:val="0048494A"/>
    <w:rsid w:val="00484A40"/>
    <w:rsid w:val="00484AFA"/>
    <w:rsid w:val="00485221"/>
    <w:rsid w:val="00485882"/>
    <w:rsid w:val="00485E08"/>
    <w:rsid w:val="00486116"/>
    <w:rsid w:val="00486C96"/>
    <w:rsid w:val="0048726F"/>
    <w:rsid w:val="00487635"/>
    <w:rsid w:val="00487A16"/>
    <w:rsid w:val="004908AD"/>
    <w:rsid w:val="00490ED9"/>
    <w:rsid w:val="00491162"/>
    <w:rsid w:val="00491435"/>
    <w:rsid w:val="00491C68"/>
    <w:rsid w:val="00492117"/>
    <w:rsid w:val="00492575"/>
    <w:rsid w:val="00492A46"/>
    <w:rsid w:val="00492A52"/>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AD3"/>
    <w:rsid w:val="00496B3B"/>
    <w:rsid w:val="00496B65"/>
    <w:rsid w:val="00496C85"/>
    <w:rsid w:val="00496CB7"/>
    <w:rsid w:val="00496E6E"/>
    <w:rsid w:val="00497609"/>
    <w:rsid w:val="004976C2"/>
    <w:rsid w:val="004977AE"/>
    <w:rsid w:val="00497826"/>
    <w:rsid w:val="004979BA"/>
    <w:rsid w:val="004979C1"/>
    <w:rsid w:val="00497A08"/>
    <w:rsid w:val="00497C86"/>
    <w:rsid w:val="004A02A9"/>
    <w:rsid w:val="004A0473"/>
    <w:rsid w:val="004A069C"/>
    <w:rsid w:val="004A07BC"/>
    <w:rsid w:val="004A0808"/>
    <w:rsid w:val="004A0E45"/>
    <w:rsid w:val="004A1041"/>
    <w:rsid w:val="004A12D4"/>
    <w:rsid w:val="004A15B5"/>
    <w:rsid w:val="004A1807"/>
    <w:rsid w:val="004A1943"/>
    <w:rsid w:val="004A1CEC"/>
    <w:rsid w:val="004A2888"/>
    <w:rsid w:val="004A2AD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A7EB9"/>
    <w:rsid w:val="004B0013"/>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3DD"/>
    <w:rsid w:val="004B45A2"/>
    <w:rsid w:val="004B4A2F"/>
    <w:rsid w:val="004B4F4C"/>
    <w:rsid w:val="004B52BA"/>
    <w:rsid w:val="004B56A7"/>
    <w:rsid w:val="004B572B"/>
    <w:rsid w:val="004B57D9"/>
    <w:rsid w:val="004B5982"/>
    <w:rsid w:val="004B5B9B"/>
    <w:rsid w:val="004B5D32"/>
    <w:rsid w:val="004B5E57"/>
    <w:rsid w:val="004B673E"/>
    <w:rsid w:val="004B6AC9"/>
    <w:rsid w:val="004B6B97"/>
    <w:rsid w:val="004B6D4D"/>
    <w:rsid w:val="004B7046"/>
    <w:rsid w:val="004B70B6"/>
    <w:rsid w:val="004B7127"/>
    <w:rsid w:val="004B7415"/>
    <w:rsid w:val="004B77A9"/>
    <w:rsid w:val="004B7D2F"/>
    <w:rsid w:val="004B7ED8"/>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5C02"/>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C6"/>
    <w:rsid w:val="004D18F4"/>
    <w:rsid w:val="004D1D32"/>
    <w:rsid w:val="004D212D"/>
    <w:rsid w:val="004D219C"/>
    <w:rsid w:val="004D266C"/>
    <w:rsid w:val="004D2B39"/>
    <w:rsid w:val="004D2C52"/>
    <w:rsid w:val="004D3369"/>
    <w:rsid w:val="004D3D98"/>
    <w:rsid w:val="004D3FFC"/>
    <w:rsid w:val="004D4263"/>
    <w:rsid w:val="004D447D"/>
    <w:rsid w:val="004D44BF"/>
    <w:rsid w:val="004D4AB3"/>
    <w:rsid w:val="004D4B1E"/>
    <w:rsid w:val="004D4B7C"/>
    <w:rsid w:val="004D4D12"/>
    <w:rsid w:val="004D53B1"/>
    <w:rsid w:val="004D5635"/>
    <w:rsid w:val="004D565C"/>
    <w:rsid w:val="004D5A66"/>
    <w:rsid w:val="004D5C54"/>
    <w:rsid w:val="004D62DF"/>
    <w:rsid w:val="004D653E"/>
    <w:rsid w:val="004D65D8"/>
    <w:rsid w:val="004D65E3"/>
    <w:rsid w:val="004D7276"/>
    <w:rsid w:val="004D77D9"/>
    <w:rsid w:val="004D7EA5"/>
    <w:rsid w:val="004E04AE"/>
    <w:rsid w:val="004E0794"/>
    <w:rsid w:val="004E1063"/>
    <w:rsid w:val="004E137D"/>
    <w:rsid w:val="004E14D5"/>
    <w:rsid w:val="004E1506"/>
    <w:rsid w:val="004E1BFC"/>
    <w:rsid w:val="004E1C5C"/>
    <w:rsid w:val="004E20B9"/>
    <w:rsid w:val="004E2230"/>
    <w:rsid w:val="004E2521"/>
    <w:rsid w:val="004E26F7"/>
    <w:rsid w:val="004E2DB6"/>
    <w:rsid w:val="004E3032"/>
    <w:rsid w:val="004E3377"/>
    <w:rsid w:val="004E3886"/>
    <w:rsid w:val="004E41DC"/>
    <w:rsid w:val="004E4515"/>
    <w:rsid w:val="004E465D"/>
    <w:rsid w:val="004E4886"/>
    <w:rsid w:val="004E48A7"/>
    <w:rsid w:val="004E48BD"/>
    <w:rsid w:val="004E48C6"/>
    <w:rsid w:val="004E4A22"/>
    <w:rsid w:val="004E4C90"/>
    <w:rsid w:val="004E4D39"/>
    <w:rsid w:val="004E4D3D"/>
    <w:rsid w:val="004E4F7C"/>
    <w:rsid w:val="004E53BF"/>
    <w:rsid w:val="004E551D"/>
    <w:rsid w:val="004E5888"/>
    <w:rsid w:val="004E629D"/>
    <w:rsid w:val="004E64C9"/>
    <w:rsid w:val="004E672F"/>
    <w:rsid w:val="004E693D"/>
    <w:rsid w:val="004E6B35"/>
    <w:rsid w:val="004E6FBE"/>
    <w:rsid w:val="004E70CE"/>
    <w:rsid w:val="004E711A"/>
    <w:rsid w:val="004E748C"/>
    <w:rsid w:val="004E7613"/>
    <w:rsid w:val="004E7AC2"/>
    <w:rsid w:val="004E7C99"/>
    <w:rsid w:val="004F0181"/>
    <w:rsid w:val="004F018C"/>
    <w:rsid w:val="004F04AF"/>
    <w:rsid w:val="004F10B7"/>
    <w:rsid w:val="004F15FE"/>
    <w:rsid w:val="004F186C"/>
    <w:rsid w:val="004F19DB"/>
    <w:rsid w:val="004F19F6"/>
    <w:rsid w:val="004F21EA"/>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05B"/>
    <w:rsid w:val="0050112D"/>
    <w:rsid w:val="005012B8"/>
    <w:rsid w:val="00501B47"/>
    <w:rsid w:val="00501B67"/>
    <w:rsid w:val="00501EBC"/>
    <w:rsid w:val="00502749"/>
    <w:rsid w:val="00502845"/>
    <w:rsid w:val="005028FC"/>
    <w:rsid w:val="00502C6F"/>
    <w:rsid w:val="00502D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B1E"/>
    <w:rsid w:val="00505F84"/>
    <w:rsid w:val="00506359"/>
    <w:rsid w:val="00506781"/>
    <w:rsid w:val="005067C0"/>
    <w:rsid w:val="0050694C"/>
    <w:rsid w:val="00507345"/>
    <w:rsid w:val="005074D3"/>
    <w:rsid w:val="005075CE"/>
    <w:rsid w:val="00507BF9"/>
    <w:rsid w:val="0051002A"/>
    <w:rsid w:val="00510379"/>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1F"/>
    <w:rsid w:val="005139F7"/>
    <w:rsid w:val="00513B50"/>
    <w:rsid w:val="00513E00"/>
    <w:rsid w:val="00513EBD"/>
    <w:rsid w:val="00514211"/>
    <w:rsid w:val="005142CA"/>
    <w:rsid w:val="00514951"/>
    <w:rsid w:val="00514A4A"/>
    <w:rsid w:val="00514F77"/>
    <w:rsid w:val="00515195"/>
    <w:rsid w:val="00515683"/>
    <w:rsid w:val="00515687"/>
    <w:rsid w:val="0051572E"/>
    <w:rsid w:val="00515C85"/>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2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3FBF"/>
    <w:rsid w:val="00524C4F"/>
    <w:rsid w:val="00524D63"/>
    <w:rsid w:val="00524E4E"/>
    <w:rsid w:val="0052534B"/>
    <w:rsid w:val="005258A5"/>
    <w:rsid w:val="00525AF5"/>
    <w:rsid w:val="00525EBB"/>
    <w:rsid w:val="00525FDF"/>
    <w:rsid w:val="005269C9"/>
    <w:rsid w:val="00526D71"/>
    <w:rsid w:val="00526D99"/>
    <w:rsid w:val="0052717A"/>
    <w:rsid w:val="0052724C"/>
    <w:rsid w:val="00527B52"/>
    <w:rsid w:val="00527BC4"/>
    <w:rsid w:val="00527F4F"/>
    <w:rsid w:val="0053003E"/>
    <w:rsid w:val="0053017D"/>
    <w:rsid w:val="0053063E"/>
    <w:rsid w:val="005311E9"/>
    <w:rsid w:val="0053131F"/>
    <w:rsid w:val="00531E08"/>
    <w:rsid w:val="0053203A"/>
    <w:rsid w:val="00532225"/>
    <w:rsid w:val="0053288F"/>
    <w:rsid w:val="0053331C"/>
    <w:rsid w:val="00533414"/>
    <w:rsid w:val="00533E82"/>
    <w:rsid w:val="0053413F"/>
    <w:rsid w:val="005341A0"/>
    <w:rsid w:val="005344BA"/>
    <w:rsid w:val="005351BC"/>
    <w:rsid w:val="00535400"/>
    <w:rsid w:val="00535E48"/>
    <w:rsid w:val="00535EE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1C55"/>
    <w:rsid w:val="00541E5B"/>
    <w:rsid w:val="00542137"/>
    <w:rsid w:val="00542281"/>
    <w:rsid w:val="00542334"/>
    <w:rsid w:val="005425CB"/>
    <w:rsid w:val="00542DC6"/>
    <w:rsid w:val="00542F7C"/>
    <w:rsid w:val="00542FC6"/>
    <w:rsid w:val="00543080"/>
    <w:rsid w:val="0054316A"/>
    <w:rsid w:val="0054328A"/>
    <w:rsid w:val="00543696"/>
    <w:rsid w:val="005436FD"/>
    <w:rsid w:val="00543A4F"/>
    <w:rsid w:val="00544068"/>
    <w:rsid w:val="00544400"/>
    <w:rsid w:val="00544B91"/>
    <w:rsid w:val="00544F23"/>
    <w:rsid w:val="005450F9"/>
    <w:rsid w:val="005455D4"/>
    <w:rsid w:val="00545806"/>
    <w:rsid w:val="00545AC7"/>
    <w:rsid w:val="00545B78"/>
    <w:rsid w:val="00545B9D"/>
    <w:rsid w:val="00545C25"/>
    <w:rsid w:val="00545D94"/>
    <w:rsid w:val="00546117"/>
    <w:rsid w:val="00546157"/>
    <w:rsid w:val="005464CE"/>
    <w:rsid w:val="005469BB"/>
    <w:rsid w:val="00546BA7"/>
    <w:rsid w:val="00546D62"/>
    <w:rsid w:val="0054763E"/>
    <w:rsid w:val="00547AC9"/>
    <w:rsid w:val="00550388"/>
    <w:rsid w:val="00550BB4"/>
    <w:rsid w:val="00550D89"/>
    <w:rsid w:val="00551662"/>
    <w:rsid w:val="005516D4"/>
    <w:rsid w:val="005517AC"/>
    <w:rsid w:val="00551B22"/>
    <w:rsid w:val="00551D9C"/>
    <w:rsid w:val="00551F43"/>
    <w:rsid w:val="005520FD"/>
    <w:rsid w:val="00552169"/>
    <w:rsid w:val="00552176"/>
    <w:rsid w:val="005521F1"/>
    <w:rsid w:val="00552384"/>
    <w:rsid w:val="00552616"/>
    <w:rsid w:val="0055284B"/>
    <w:rsid w:val="00552A1E"/>
    <w:rsid w:val="00552A37"/>
    <w:rsid w:val="00552A9B"/>
    <w:rsid w:val="005537C6"/>
    <w:rsid w:val="00553A12"/>
    <w:rsid w:val="00553D44"/>
    <w:rsid w:val="00554B8D"/>
    <w:rsid w:val="00554C97"/>
    <w:rsid w:val="0055510B"/>
    <w:rsid w:val="005556CF"/>
    <w:rsid w:val="00555823"/>
    <w:rsid w:val="005558DB"/>
    <w:rsid w:val="00555916"/>
    <w:rsid w:val="00555965"/>
    <w:rsid w:val="005559E6"/>
    <w:rsid w:val="00555A01"/>
    <w:rsid w:val="00555E62"/>
    <w:rsid w:val="0055619C"/>
    <w:rsid w:val="00556599"/>
    <w:rsid w:val="005565D2"/>
    <w:rsid w:val="00556602"/>
    <w:rsid w:val="005566B0"/>
    <w:rsid w:val="005569E8"/>
    <w:rsid w:val="00556E7A"/>
    <w:rsid w:val="00557191"/>
    <w:rsid w:val="0055737E"/>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58A"/>
    <w:rsid w:val="0056260A"/>
    <w:rsid w:val="00562FBD"/>
    <w:rsid w:val="0056398D"/>
    <w:rsid w:val="00563BE8"/>
    <w:rsid w:val="00563DE2"/>
    <w:rsid w:val="00563E5A"/>
    <w:rsid w:val="00563FBC"/>
    <w:rsid w:val="00564801"/>
    <w:rsid w:val="00564D13"/>
    <w:rsid w:val="00564E75"/>
    <w:rsid w:val="00564EEB"/>
    <w:rsid w:val="00565309"/>
    <w:rsid w:val="0056568C"/>
    <w:rsid w:val="005656C0"/>
    <w:rsid w:val="0056570D"/>
    <w:rsid w:val="0056578D"/>
    <w:rsid w:val="00565A5C"/>
    <w:rsid w:val="00565D53"/>
    <w:rsid w:val="00566305"/>
    <w:rsid w:val="00566374"/>
    <w:rsid w:val="00566452"/>
    <w:rsid w:val="0056649A"/>
    <w:rsid w:val="00566E92"/>
    <w:rsid w:val="005671AE"/>
    <w:rsid w:val="00567273"/>
    <w:rsid w:val="00567917"/>
    <w:rsid w:val="00567B9E"/>
    <w:rsid w:val="005701C1"/>
    <w:rsid w:val="00570265"/>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1"/>
    <w:rsid w:val="0057271A"/>
    <w:rsid w:val="00572771"/>
    <w:rsid w:val="00572842"/>
    <w:rsid w:val="00572926"/>
    <w:rsid w:val="00572B02"/>
    <w:rsid w:val="00572EE1"/>
    <w:rsid w:val="00573337"/>
    <w:rsid w:val="00573639"/>
    <w:rsid w:val="0057368B"/>
    <w:rsid w:val="0057382D"/>
    <w:rsid w:val="00573EFA"/>
    <w:rsid w:val="00574C6A"/>
    <w:rsid w:val="00574D46"/>
    <w:rsid w:val="00574EE8"/>
    <w:rsid w:val="005753B5"/>
    <w:rsid w:val="00575501"/>
    <w:rsid w:val="00575A07"/>
    <w:rsid w:val="0057653C"/>
    <w:rsid w:val="005767A8"/>
    <w:rsid w:val="005768BC"/>
    <w:rsid w:val="00576AF3"/>
    <w:rsid w:val="00576B6A"/>
    <w:rsid w:val="00576DB6"/>
    <w:rsid w:val="00577202"/>
    <w:rsid w:val="00577751"/>
    <w:rsid w:val="00577C00"/>
    <w:rsid w:val="00577CBC"/>
    <w:rsid w:val="00580973"/>
    <w:rsid w:val="00580B62"/>
    <w:rsid w:val="00580B6C"/>
    <w:rsid w:val="00580F43"/>
    <w:rsid w:val="00581386"/>
    <w:rsid w:val="00581B18"/>
    <w:rsid w:val="00581B3A"/>
    <w:rsid w:val="00581FAC"/>
    <w:rsid w:val="00582669"/>
    <w:rsid w:val="00582BA1"/>
    <w:rsid w:val="00583066"/>
    <w:rsid w:val="005838C1"/>
    <w:rsid w:val="0058394C"/>
    <w:rsid w:val="00583C70"/>
    <w:rsid w:val="00583D1F"/>
    <w:rsid w:val="00583FF2"/>
    <w:rsid w:val="00584036"/>
    <w:rsid w:val="0058449A"/>
    <w:rsid w:val="005844B0"/>
    <w:rsid w:val="00584554"/>
    <w:rsid w:val="005847D7"/>
    <w:rsid w:val="00584839"/>
    <w:rsid w:val="00584C92"/>
    <w:rsid w:val="00584F9D"/>
    <w:rsid w:val="0058562C"/>
    <w:rsid w:val="00585A79"/>
    <w:rsid w:val="00585F48"/>
    <w:rsid w:val="00585F83"/>
    <w:rsid w:val="005864CA"/>
    <w:rsid w:val="00586B8E"/>
    <w:rsid w:val="00586D3C"/>
    <w:rsid w:val="00586E53"/>
    <w:rsid w:val="00586EAB"/>
    <w:rsid w:val="00586FB9"/>
    <w:rsid w:val="005877B4"/>
    <w:rsid w:val="00587822"/>
    <w:rsid w:val="00587AB4"/>
    <w:rsid w:val="00590367"/>
    <w:rsid w:val="005903CB"/>
    <w:rsid w:val="00590448"/>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752"/>
    <w:rsid w:val="005939B6"/>
    <w:rsid w:val="00593C67"/>
    <w:rsid w:val="00593C93"/>
    <w:rsid w:val="00593D6D"/>
    <w:rsid w:val="00594042"/>
    <w:rsid w:val="00594086"/>
    <w:rsid w:val="005942C8"/>
    <w:rsid w:val="00594615"/>
    <w:rsid w:val="00594C96"/>
    <w:rsid w:val="00594F8B"/>
    <w:rsid w:val="005954EA"/>
    <w:rsid w:val="0059566F"/>
    <w:rsid w:val="005959B7"/>
    <w:rsid w:val="00595AA1"/>
    <w:rsid w:val="00595D7C"/>
    <w:rsid w:val="00595DDB"/>
    <w:rsid w:val="00595E6C"/>
    <w:rsid w:val="00595F37"/>
    <w:rsid w:val="005966BA"/>
    <w:rsid w:val="005971B9"/>
    <w:rsid w:val="005973DB"/>
    <w:rsid w:val="005975F8"/>
    <w:rsid w:val="00597A6D"/>
    <w:rsid w:val="00597B1B"/>
    <w:rsid w:val="00597F82"/>
    <w:rsid w:val="005A038B"/>
    <w:rsid w:val="005A03CE"/>
    <w:rsid w:val="005A046C"/>
    <w:rsid w:val="005A04EB"/>
    <w:rsid w:val="005A0894"/>
    <w:rsid w:val="005A0910"/>
    <w:rsid w:val="005A1188"/>
    <w:rsid w:val="005A1258"/>
    <w:rsid w:val="005A125D"/>
    <w:rsid w:val="005A14C0"/>
    <w:rsid w:val="005A1830"/>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AD"/>
    <w:rsid w:val="005A51EE"/>
    <w:rsid w:val="005A525E"/>
    <w:rsid w:val="005A5293"/>
    <w:rsid w:val="005A571E"/>
    <w:rsid w:val="005A5948"/>
    <w:rsid w:val="005A6172"/>
    <w:rsid w:val="005A66CF"/>
    <w:rsid w:val="005A6934"/>
    <w:rsid w:val="005A6A85"/>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EEA"/>
    <w:rsid w:val="005B1F2D"/>
    <w:rsid w:val="005B238C"/>
    <w:rsid w:val="005B2443"/>
    <w:rsid w:val="005B260F"/>
    <w:rsid w:val="005B27ED"/>
    <w:rsid w:val="005B2BE4"/>
    <w:rsid w:val="005B2F69"/>
    <w:rsid w:val="005B2FAC"/>
    <w:rsid w:val="005B324F"/>
    <w:rsid w:val="005B3A5A"/>
    <w:rsid w:val="005B3E10"/>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266A"/>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C05"/>
    <w:rsid w:val="005C5EA0"/>
    <w:rsid w:val="005C62AE"/>
    <w:rsid w:val="005C6D80"/>
    <w:rsid w:val="005C71E4"/>
    <w:rsid w:val="005C73FA"/>
    <w:rsid w:val="005C7945"/>
    <w:rsid w:val="005C7AFA"/>
    <w:rsid w:val="005D02F4"/>
    <w:rsid w:val="005D0362"/>
    <w:rsid w:val="005D037A"/>
    <w:rsid w:val="005D03B3"/>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4F97"/>
    <w:rsid w:val="005D532E"/>
    <w:rsid w:val="005D5523"/>
    <w:rsid w:val="005D59EA"/>
    <w:rsid w:val="005D5A59"/>
    <w:rsid w:val="005D5DCB"/>
    <w:rsid w:val="005D5F17"/>
    <w:rsid w:val="005D60FA"/>
    <w:rsid w:val="005D6113"/>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076"/>
    <w:rsid w:val="005E3499"/>
    <w:rsid w:val="005E363A"/>
    <w:rsid w:val="005E3A4D"/>
    <w:rsid w:val="005E3F03"/>
    <w:rsid w:val="005E40A3"/>
    <w:rsid w:val="005E4274"/>
    <w:rsid w:val="005E48CC"/>
    <w:rsid w:val="005E4D25"/>
    <w:rsid w:val="005E5166"/>
    <w:rsid w:val="005E5416"/>
    <w:rsid w:val="005E55B2"/>
    <w:rsid w:val="005E5751"/>
    <w:rsid w:val="005E5AB4"/>
    <w:rsid w:val="005E5EBF"/>
    <w:rsid w:val="005E602B"/>
    <w:rsid w:val="005E610A"/>
    <w:rsid w:val="005E66DC"/>
    <w:rsid w:val="005E6D53"/>
    <w:rsid w:val="005E6E47"/>
    <w:rsid w:val="005E7031"/>
    <w:rsid w:val="005E726A"/>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287"/>
    <w:rsid w:val="005F4A74"/>
    <w:rsid w:val="005F4A95"/>
    <w:rsid w:val="005F533D"/>
    <w:rsid w:val="005F5723"/>
    <w:rsid w:val="005F5DCE"/>
    <w:rsid w:val="005F6055"/>
    <w:rsid w:val="005F6441"/>
    <w:rsid w:val="005F6E01"/>
    <w:rsid w:val="005F6E9C"/>
    <w:rsid w:val="005F6FB6"/>
    <w:rsid w:val="005F7073"/>
    <w:rsid w:val="005F7357"/>
    <w:rsid w:val="005F77CC"/>
    <w:rsid w:val="0060085D"/>
    <w:rsid w:val="00600C7A"/>
    <w:rsid w:val="00600CA6"/>
    <w:rsid w:val="00600D08"/>
    <w:rsid w:val="00600F0A"/>
    <w:rsid w:val="006014FC"/>
    <w:rsid w:val="00601511"/>
    <w:rsid w:val="00601CAF"/>
    <w:rsid w:val="00602105"/>
    <w:rsid w:val="0060220F"/>
    <w:rsid w:val="00602AD3"/>
    <w:rsid w:val="00602D82"/>
    <w:rsid w:val="0060320C"/>
    <w:rsid w:val="006033BA"/>
    <w:rsid w:val="006033C5"/>
    <w:rsid w:val="0060363F"/>
    <w:rsid w:val="0060382C"/>
    <w:rsid w:val="00603999"/>
    <w:rsid w:val="00603B03"/>
    <w:rsid w:val="0060426C"/>
    <w:rsid w:val="00604ABA"/>
    <w:rsid w:val="0060599A"/>
    <w:rsid w:val="00605A7C"/>
    <w:rsid w:val="00605D0A"/>
    <w:rsid w:val="00606127"/>
    <w:rsid w:val="0060639E"/>
    <w:rsid w:val="006063FC"/>
    <w:rsid w:val="00606782"/>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0CB"/>
    <w:rsid w:val="00614341"/>
    <w:rsid w:val="0061437F"/>
    <w:rsid w:val="00614392"/>
    <w:rsid w:val="006148A6"/>
    <w:rsid w:val="00614AB4"/>
    <w:rsid w:val="00614C55"/>
    <w:rsid w:val="00614EB7"/>
    <w:rsid w:val="006158AA"/>
    <w:rsid w:val="00615A54"/>
    <w:rsid w:val="00615E46"/>
    <w:rsid w:val="00616013"/>
    <w:rsid w:val="006165CC"/>
    <w:rsid w:val="006167DC"/>
    <w:rsid w:val="006168E8"/>
    <w:rsid w:val="00616BBA"/>
    <w:rsid w:val="00616E5D"/>
    <w:rsid w:val="00616F4B"/>
    <w:rsid w:val="00617057"/>
    <w:rsid w:val="006173C2"/>
    <w:rsid w:val="0061745E"/>
    <w:rsid w:val="00617464"/>
    <w:rsid w:val="00617908"/>
    <w:rsid w:val="00617A68"/>
    <w:rsid w:val="00617ABB"/>
    <w:rsid w:val="00617CEE"/>
    <w:rsid w:val="006201FD"/>
    <w:rsid w:val="006205C6"/>
    <w:rsid w:val="00620BB8"/>
    <w:rsid w:val="0062112B"/>
    <w:rsid w:val="00621197"/>
    <w:rsid w:val="0062120D"/>
    <w:rsid w:val="006212FA"/>
    <w:rsid w:val="0062133E"/>
    <w:rsid w:val="006216BE"/>
    <w:rsid w:val="0062193F"/>
    <w:rsid w:val="00621C6E"/>
    <w:rsid w:val="00621C78"/>
    <w:rsid w:val="006223CF"/>
    <w:rsid w:val="0062263A"/>
    <w:rsid w:val="0062266F"/>
    <w:rsid w:val="00622819"/>
    <w:rsid w:val="006238D1"/>
    <w:rsid w:val="006238F3"/>
    <w:rsid w:val="00623985"/>
    <w:rsid w:val="00623A7C"/>
    <w:rsid w:val="006243FF"/>
    <w:rsid w:val="00624554"/>
    <w:rsid w:val="00624766"/>
    <w:rsid w:val="006249B0"/>
    <w:rsid w:val="00625658"/>
    <w:rsid w:val="0062576C"/>
    <w:rsid w:val="0062583E"/>
    <w:rsid w:val="00625892"/>
    <w:rsid w:val="00626325"/>
    <w:rsid w:val="006266BD"/>
    <w:rsid w:val="0062717B"/>
    <w:rsid w:val="006273D2"/>
    <w:rsid w:val="0062748E"/>
    <w:rsid w:val="006277C1"/>
    <w:rsid w:val="00627B6A"/>
    <w:rsid w:val="00630082"/>
    <w:rsid w:val="006301FD"/>
    <w:rsid w:val="006304B6"/>
    <w:rsid w:val="006317C6"/>
    <w:rsid w:val="006318EF"/>
    <w:rsid w:val="00631EBD"/>
    <w:rsid w:val="006321D7"/>
    <w:rsid w:val="00632445"/>
    <w:rsid w:val="006326AD"/>
    <w:rsid w:val="006327B6"/>
    <w:rsid w:val="00632C8A"/>
    <w:rsid w:val="00632CCE"/>
    <w:rsid w:val="00632D08"/>
    <w:rsid w:val="00632EB4"/>
    <w:rsid w:val="0063328B"/>
    <w:rsid w:val="0063350A"/>
    <w:rsid w:val="00633A06"/>
    <w:rsid w:val="00633C6D"/>
    <w:rsid w:val="00633E9E"/>
    <w:rsid w:val="00634F07"/>
    <w:rsid w:val="00634FC3"/>
    <w:rsid w:val="006351B3"/>
    <w:rsid w:val="00635407"/>
    <w:rsid w:val="006355D5"/>
    <w:rsid w:val="006356F0"/>
    <w:rsid w:val="0063571D"/>
    <w:rsid w:val="006357BE"/>
    <w:rsid w:val="00635825"/>
    <w:rsid w:val="00635BA7"/>
    <w:rsid w:val="00635BC7"/>
    <w:rsid w:val="0063615B"/>
    <w:rsid w:val="006361BB"/>
    <w:rsid w:val="00636793"/>
    <w:rsid w:val="00636A65"/>
    <w:rsid w:val="00637173"/>
    <w:rsid w:val="00637269"/>
    <w:rsid w:val="0063738C"/>
    <w:rsid w:val="00637473"/>
    <w:rsid w:val="00637591"/>
    <w:rsid w:val="0063778B"/>
    <w:rsid w:val="006378C1"/>
    <w:rsid w:val="0063799E"/>
    <w:rsid w:val="00637B0F"/>
    <w:rsid w:val="00637E62"/>
    <w:rsid w:val="00640AEE"/>
    <w:rsid w:val="00640B33"/>
    <w:rsid w:val="00640BCE"/>
    <w:rsid w:val="00640DF6"/>
    <w:rsid w:val="006412CC"/>
    <w:rsid w:val="0064131A"/>
    <w:rsid w:val="00641328"/>
    <w:rsid w:val="006418DE"/>
    <w:rsid w:val="00641A4C"/>
    <w:rsid w:val="00641E7D"/>
    <w:rsid w:val="00642073"/>
    <w:rsid w:val="006427D2"/>
    <w:rsid w:val="00642D51"/>
    <w:rsid w:val="00642DAC"/>
    <w:rsid w:val="00642DB1"/>
    <w:rsid w:val="00642DC4"/>
    <w:rsid w:val="00642E78"/>
    <w:rsid w:val="0064300F"/>
    <w:rsid w:val="0064319E"/>
    <w:rsid w:val="00643411"/>
    <w:rsid w:val="006439D8"/>
    <w:rsid w:val="00643B30"/>
    <w:rsid w:val="00643FA6"/>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ACD"/>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DC2"/>
    <w:rsid w:val="00656FEE"/>
    <w:rsid w:val="0065700B"/>
    <w:rsid w:val="00657066"/>
    <w:rsid w:val="00657203"/>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F33"/>
    <w:rsid w:val="00661F69"/>
    <w:rsid w:val="00662969"/>
    <w:rsid w:val="00662B6D"/>
    <w:rsid w:val="00662D31"/>
    <w:rsid w:val="00662DC1"/>
    <w:rsid w:val="00663267"/>
    <w:rsid w:val="00663D9D"/>
    <w:rsid w:val="00663DAF"/>
    <w:rsid w:val="006640BA"/>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13D"/>
    <w:rsid w:val="00667654"/>
    <w:rsid w:val="006677DE"/>
    <w:rsid w:val="00667AA6"/>
    <w:rsid w:val="00667C9A"/>
    <w:rsid w:val="00667CD8"/>
    <w:rsid w:val="00667EA6"/>
    <w:rsid w:val="006700B2"/>
    <w:rsid w:val="006700CA"/>
    <w:rsid w:val="006701FB"/>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58"/>
    <w:rsid w:val="006735B2"/>
    <w:rsid w:val="006736E5"/>
    <w:rsid w:val="00673BB0"/>
    <w:rsid w:val="00674181"/>
    <w:rsid w:val="0067423C"/>
    <w:rsid w:val="0067474B"/>
    <w:rsid w:val="00674CE8"/>
    <w:rsid w:val="00674E69"/>
    <w:rsid w:val="00675017"/>
    <w:rsid w:val="00675574"/>
    <w:rsid w:val="006756C5"/>
    <w:rsid w:val="00675C8B"/>
    <w:rsid w:val="00675E2A"/>
    <w:rsid w:val="00675E71"/>
    <w:rsid w:val="006760B7"/>
    <w:rsid w:val="0067696B"/>
    <w:rsid w:val="00677005"/>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123"/>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ADA"/>
    <w:rsid w:val="00686C26"/>
    <w:rsid w:val="00686D7B"/>
    <w:rsid w:val="0068724B"/>
    <w:rsid w:val="00687325"/>
    <w:rsid w:val="00690406"/>
    <w:rsid w:val="006905A1"/>
    <w:rsid w:val="00690C78"/>
    <w:rsid w:val="00691432"/>
    <w:rsid w:val="0069162D"/>
    <w:rsid w:val="0069187B"/>
    <w:rsid w:val="00691A3A"/>
    <w:rsid w:val="00691A5D"/>
    <w:rsid w:val="00691B63"/>
    <w:rsid w:val="00691BF9"/>
    <w:rsid w:val="00691CE8"/>
    <w:rsid w:val="00691D7E"/>
    <w:rsid w:val="006920CB"/>
    <w:rsid w:val="00692106"/>
    <w:rsid w:val="006921E2"/>
    <w:rsid w:val="00692431"/>
    <w:rsid w:val="006924B5"/>
    <w:rsid w:val="00692C13"/>
    <w:rsid w:val="00692C2B"/>
    <w:rsid w:val="00692E2A"/>
    <w:rsid w:val="006934B6"/>
    <w:rsid w:val="00693AF0"/>
    <w:rsid w:val="00693C71"/>
    <w:rsid w:val="006941A0"/>
    <w:rsid w:val="006941B3"/>
    <w:rsid w:val="006941B6"/>
    <w:rsid w:val="00694444"/>
    <w:rsid w:val="006944BD"/>
    <w:rsid w:val="00694526"/>
    <w:rsid w:val="00694AE0"/>
    <w:rsid w:val="00695079"/>
    <w:rsid w:val="00695096"/>
    <w:rsid w:val="006953EA"/>
    <w:rsid w:val="0069547E"/>
    <w:rsid w:val="006954BE"/>
    <w:rsid w:val="00696216"/>
    <w:rsid w:val="00696350"/>
    <w:rsid w:val="00696416"/>
    <w:rsid w:val="0069647F"/>
    <w:rsid w:val="00696716"/>
    <w:rsid w:val="00696A22"/>
    <w:rsid w:val="00696A38"/>
    <w:rsid w:val="00696E17"/>
    <w:rsid w:val="00697175"/>
    <w:rsid w:val="00697197"/>
    <w:rsid w:val="00697C0D"/>
    <w:rsid w:val="00697D58"/>
    <w:rsid w:val="00697F9D"/>
    <w:rsid w:val="006A0435"/>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2CC"/>
    <w:rsid w:val="006A7301"/>
    <w:rsid w:val="006A73B5"/>
    <w:rsid w:val="006A75A2"/>
    <w:rsid w:val="006A75F8"/>
    <w:rsid w:val="006A7785"/>
    <w:rsid w:val="006A7AF7"/>
    <w:rsid w:val="006A7D7A"/>
    <w:rsid w:val="006B0441"/>
    <w:rsid w:val="006B0484"/>
    <w:rsid w:val="006B0F00"/>
    <w:rsid w:val="006B0F66"/>
    <w:rsid w:val="006B137E"/>
    <w:rsid w:val="006B1839"/>
    <w:rsid w:val="006B2134"/>
    <w:rsid w:val="006B220F"/>
    <w:rsid w:val="006B2283"/>
    <w:rsid w:val="006B2456"/>
    <w:rsid w:val="006B25F6"/>
    <w:rsid w:val="006B2A13"/>
    <w:rsid w:val="006B2A55"/>
    <w:rsid w:val="006B2D2F"/>
    <w:rsid w:val="006B3403"/>
    <w:rsid w:val="006B3ABA"/>
    <w:rsid w:val="006B3E4D"/>
    <w:rsid w:val="006B4689"/>
    <w:rsid w:val="006B4CB6"/>
    <w:rsid w:val="006B5023"/>
    <w:rsid w:val="006B513D"/>
    <w:rsid w:val="006B520D"/>
    <w:rsid w:val="006B53DE"/>
    <w:rsid w:val="006B569F"/>
    <w:rsid w:val="006B5ACE"/>
    <w:rsid w:val="006B60D9"/>
    <w:rsid w:val="006B625D"/>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1DF9"/>
    <w:rsid w:val="006C23D2"/>
    <w:rsid w:val="006C2AD3"/>
    <w:rsid w:val="006C2B03"/>
    <w:rsid w:val="006C30F3"/>
    <w:rsid w:val="006C315F"/>
    <w:rsid w:val="006C31E6"/>
    <w:rsid w:val="006C3597"/>
    <w:rsid w:val="006C388F"/>
    <w:rsid w:val="006C38B7"/>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6C7"/>
    <w:rsid w:val="006C576D"/>
    <w:rsid w:val="006C58C0"/>
    <w:rsid w:val="006C5DC3"/>
    <w:rsid w:val="006C5E05"/>
    <w:rsid w:val="006C5E24"/>
    <w:rsid w:val="006C600B"/>
    <w:rsid w:val="006C6656"/>
    <w:rsid w:val="006C6DBD"/>
    <w:rsid w:val="006C6DDD"/>
    <w:rsid w:val="006C7327"/>
    <w:rsid w:val="006C749C"/>
    <w:rsid w:val="006C7766"/>
    <w:rsid w:val="006D0301"/>
    <w:rsid w:val="006D0333"/>
    <w:rsid w:val="006D03EE"/>
    <w:rsid w:val="006D0F10"/>
    <w:rsid w:val="006D14FD"/>
    <w:rsid w:val="006D1E4A"/>
    <w:rsid w:val="006D1E63"/>
    <w:rsid w:val="006D1F0E"/>
    <w:rsid w:val="006D2378"/>
    <w:rsid w:val="006D23A0"/>
    <w:rsid w:val="006D2629"/>
    <w:rsid w:val="006D273E"/>
    <w:rsid w:val="006D2817"/>
    <w:rsid w:val="006D28BF"/>
    <w:rsid w:val="006D2A95"/>
    <w:rsid w:val="006D2E0C"/>
    <w:rsid w:val="006D3176"/>
    <w:rsid w:val="006D377E"/>
    <w:rsid w:val="006D380F"/>
    <w:rsid w:val="006D4551"/>
    <w:rsid w:val="006D4694"/>
    <w:rsid w:val="006D47F4"/>
    <w:rsid w:val="006D4C1F"/>
    <w:rsid w:val="006D4C3C"/>
    <w:rsid w:val="006D536D"/>
    <w:rsid w:val="006D573F"/>
    <w:rsid w:val="006D5AFE"/>
    <w:rsid w:val="006D5BE3"/>
    <w:rsid w:val="006D5C93"/>
    <w:rsid w:val="006D5E66"/>
    <w:rsid w:val="006D5EB7"/>
    <w:rsid w:val="006D6333"/>
    <w:rsid w:val="006D7021"/>
    <w:rsid w:val="006D703A"/>
    <w:rsid w:val="006D7146"/>
    <w:rsid w:val="006D71D7"/>
    <w:rsid w:val="006D7230"/>
    <w:rsid w:val="006D73C5"/>
    <w:rsid w:val="006D769A"/>
    <w:rsid w:val="006D76D0"/>
    <w:rsid w:val="006E0233"/>
    <w:rsid w:val="006E06D7"/>
    <w:rsid w:val="006E0989"/>
    <w:rsid w:val="006E1043"/>
    <w:rsid w:val="006E11A0"/>
    <w:rsid w:val="006E1CAB"/>
    <w:rsid w:val="006E22B3"/>
    <w:rsid w:val="006E22B4"/>
    <w:rsid w:val="006E2557"/>
    <w:rsid w:val="006E29C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AD0"/>
    <w:rsid w:val="006E6C20"/>
    <w:rsid w:val="006E6CBC"/>
    <w:rsid w:val="006E774E"/>
    <w:rsid w:val="006E7757"/>
    <w:rsid w:val="006E797F"/>
    <w:rsid w:val="006E7FF3"/>
    <w:rsid w:val="006F001B"/>
    <w:rsid w:val="006F06AE"/>
    <w:rsid w:val="006F0743"/>
    <w:rsid w:val="006F12D5"/>
    <w:rsid w:val="006F13A8"/>
    <w:rsid w:val="006F1491"/>
    <w:rsid w:val="006F15EA"/>
    <w:rsid w:val="006F16EE"/>
    <w:rsid w:val="006F2150"/>
    <w:rsid w:val="006F21CC"/>
    <w:rsid w:val="006F271C"/>
    <w:rsid w:val="006F287B"/>
    <w:rsid w:val="006F3652"/>
    <w:rsid w:val="006F3FC5"/>
    <w:rsid w:val="006F420C"/>
    <w:rsid w:val="006F4FED"/>
    <w:rsid w:val="006F54E3"/>
    <w:rsid w:val="006F54ED"/>
    <w:rsid w:val="006F5826"/>
    <w:rsid w:val="006F58B8"/>
    <w:rsid w:val="006F5C23"/>
    <w:rsid w:val="006F5F99"/>
    <w:rsid w:val="006F5FA6"/>
    <w:rsid w:val="006F5FB4"/>
    <w:rsid w:val="006F606C"/>
    <w:rsid w:val="006F613A"/>
    <w:rsid w:val="006F6156"/>
    <w:rsid w:val="006F6535"/>
    <w:rsid w:val="006F6671"/>
    <w:rsid w:val="006F66E8"/>
    <w:rsid w:val="006F68F8"/>
    <w:rsid w:val="006F6B92"/>
    <w:rsid w:val="006F72CB"/>
    <w:rsid w:val="006F766D"/>
    <w:rsid w:val="006F7CD9"/>
    <w:rsid w:val="007001BB"/>
    <w:rsid w:val="00700464"/>
    <w:rsid w:val="007006A8"/>
    <w:rsid w:val="00700749"/>
    <w:rsid w:val="00700EA8"/>
    <w:rsid w:val="00701182"/>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308"/>
    <w:rsid w:val="007063F3"/>
    <w:rsid w:val="007064D0"/>
    <w:rsid w:val="0070668E"/>
    <w:rsid w:val="00706A09"/>
    <w:rsid w:val="00706A57"/>
    <w:rsid w:val="00707176"/>
    <w:rsid w:val="00707556"/>
    <w:rsid w:val="00707591"/>
    <w:rsid w:val="00707710"/>
    <w:rsid w:val="00707C62"/>
    <w:rsid w:val="00707DFB"/>
    <w:rsid w:val="00707E50"/>
    <w:rsid w:val="00707F3E"/>
    <w:rsid w:val="00710160"/>
    <w:rsid w:val="00710539"/>
    <w:rsid w:val="0071057F"/>
    <w:rsid w:val="00710684"/>
    <w:rsid w:val="00710F62"/>
    <w:rsid w:val="00711857"/>
    <w:rsid w:val="00711BE9"/>
    <w:rsid w:val="00711FA9"/>
    <w:rsid w:val="00712A6A"/>
    <w:rsid w:val="00712C9C"/>
    <w:rsid w:val="00712D7D"/>
    <w:rsid w:val="0071312E"/>
    <w:rsid w:val="0071332A"/>
    <w:rsid w:val="00713533"/>
    <w:rsid w:val="007137D7"/>
    <w:rsid w:val="007139FA"/>
    <w:rsid w:val="007140D4"/>
    <w:rsid w:val="00714363"/>
    <w:rsid w:val="00714744"/>
    <w:rsid w:val="007149D7"/>
    <w:rsid w:val="0071548A"/>
    <w:rsid w:val="00715805"/>
    <w:rsid w:val="00715A0A"/>
    <w:rsid w:val="00715C01"/>
    <w:rsid w:val="00716072"/>
    <w:rsid w:val="007161C7"/>
    <w:rsid w:val="007164A5"/>
    <w:rsid w:val="0071668A"/>
    <w:rsid w:val="00716789"/>
    <w:rsid w:val="00716A16"/>
    <w:rsid w:val="00716F12"/>
    <w:rsid w:val="00717245"/>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6FB"/>
    <w:rsid w:val="00724A76"/>
    <w:rsid w:val="00724C96"/>
    <w:rsid w:val="00725688"/>
    <w:rsid w:val="00725983"/>
    <w:rsid w:val="007259E1"/>
    <w:rsid w:val="00725A34"/>
    <w:rsid w:val="00725FF7"/>
    <w:rsid w:val="00726180"/>
    <w:rsid w:val="00726E64"/>
    <w:rsid w:val="0072745B"/>
    <w:rsid w:val="007276D3"/>
    <w:rsid w:val="007277F6"/>
    <w:rsid w:val="00727AC4"/>
    <w:rsid w:val="00727CAC"/>
    <w:rsid w:val="00727E47"/>
    <w:rsid w:val="00727EE0"/>
    <w:rsid w:val="007307D1"/>
    <w:rsid w:val="00730888"/>
    <w:rsid w:val="007308AB"/>
    <w:rsid w:val="00730FDC"/>
    <w:rsid w:val="007310E6"/>
    <w:rsid w:val="00731284"/>
    <w:rsid w:val="0073131C"/>
    <w:rsid w:val="00731549"/>
    <w:rsid w:val="007318E4"/>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2D"/>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46F"/>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595"/>
    <w:rsid w:val="0074372E"/>
    <w:rsid w:val="00743AFE"/>
    <w:rsid w:val="00743DF7"/>
    <w:rsid w:val="00744244"/>
    <w:rsid w:val="0074467B"/>
    <w:rsid w:val="00744740"/>
    <w:rsid w:val="007447E8"/>
    <w:rsid w:val="00744816"/>
    <w:rsid w:val="00744845"/>
    <w:rsid w:val="00744E57"/>
    <w:rsid w:val="0074529F"/>
    <w:rsid w:val="007452A1"/>
    <w:rsid w:val="00745318"/>
    <w:rsid w:val="007453E7"/>
    <w:rsid w:val="0074544B"/>
    <w:rsid w:val="007454B5"/>
    <w:rsid w:val="007454D1"/>
    <w:rsid w:val="00745BE4"/>
    <w:rsid w:val="00745D4B"/>
    <w:rsid w:val="00745F5C"/>
    <w:rsid w:val="00745F6A"/>
    <w:rsid w:val="00745FF5"/>
    <w:rsid w:val="00746179"/>
    <w:rsid w:val="0074654A"/>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57D"/>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78E"/>
    <w:rsid w:val="00756AD5"/>
    <w:rsid w:val="00756BCE"/>
    <w:rsid w:val="00757343"/>
    <w:rsid w:val="00757C37"/>
    <w:rsid w:val="00760177"/>
    <w:rsid w:val="007602AA"/>
    <w:rsid w:val="007607C9"/>
    <w:rsid w:val="00760E43"/>
    <w:rsid w:val="00760FA3"/>
    <w:rsid w:val="00761156"/>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774"/>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36F"/>
    <w:rsid w:val="0077350E"/>
    <w:rsid w:val="0077408F"/>
    <w:rsid w:val="0077475B"/>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8D4"/>
    <w:rsid w:val="0078298A"/>
    <w:rsid w:val="0078326B"/>
    <w:rsid w:val="00783388"/>
    <w:rsid w:val="007836F7"/>
    <w:rsid w:val="00783A3A"/>
    <w:rsid w:val="007842A7"/>
    <w:rsid w:val="00784639"/>
    <w:rsid w:val="00784E31"/>
    <w:rsid w:val="0078501A"/>
    <w:rsid w:val="0078571F"/>
    <w:rsid w:val="007861D6"/>
    <w:rsid w:val="0078641D"/>
    <w:rsid w:val="007868F3"/>
    <w:rsid w:val="00786A5D"/>
    <w:rsid w:val="00786D7D"/>
    <w:rsid w:val="00786DCF"/>
    <w:rsid w:val="00786EE2"/>
    <w:rsid w:val="0078746C"/>
    <w:rsid w:val="00787833"/>
    <w:rsid w:val="007879AC"/>
    <w:rsid w:val="00787A36"/>
    <w:rsid w:val="00787BD6"/>
    <w:rsid w:val="00787DB5"/>
    <w:rsid w:val="00787E28"/>
    <w:rsid w:val="0079004E"/>
    <w:rsid w:val="0079009E"/>
    <w:rsid w:val="0079012E"/>
    <w:rsid w:val="00790381"/>
    <w:rsid w:val="00790C91"/>
    <w:rsid w:val="0079164E"/>
    <w:rsid w:val="007916BF"/>
    <w:rsid w:val="0079170C"/>
    <w:rsid w:val="00791A26"/>
    <w:rsid w:val="00791BF3"/>
    <w:rsid w:val="0079217F"/>
    <w:rsid w:val="00792204"/>
    <w:rsid w:val="007924F1"/>
    <w:rsid w:val="0079280F"/>
    <w:rsid w:val="00792A17"/>
    <w:rsid w:val="00792B40"/>
    <w:rsid w:val="0079322B"/>
    <w:rsid w:val="00793248"/>
    <w:rsid w:val="007933F5"/>
    <w:rsid w:val="007934A0"/>
    <w:rsid w:val="00793AF9"/>
    <w:rsid w:val="007940C0"/>
    <w:rsid w:val="007940C6"/>
    <w:rsid w:val="00794396"/>
    <w:rsid w:val="00794855"/>
    <w:rsid w:val="00794CFE"/>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00"/>
    <w:rsid w:val="00797D4C"/>
    <w:rsid w:val="007A000D"/>
    <w:rsid w:val="007A0239"/>
    <w:rsid w:val="007A09A9"/>
    <w:rsid w:val="007A0AC9"/>
    <w:rsid w:val="007A11B6"/>
    <w:rsid w:val="007A11F2"/>
    <w:rsid w:val="007A15C3"/>
    <w:rsid w:val="007A1953"/>
    <w:rsid w:val="007A1DDA"/>
    <w:rsid w:val="007A21E2"/>
    <w:rsid w:val="007A23CB"/>
    <w:rsid w:val="007A2CFB"/>
    <w:rsid w:val="007A2D71"/>
    <w:rsid w:val="007A31B1"/>
    <w:rsid w:val="007A3672"/>
    <w:rsid w:val="007A3785"/>
    <w:rsid w:val="007A3A13"/>
    <w:rsid w:val="007A3E7A"/>
    <w:rsid w:val="007A4177"/>
    <w:rsid w:val="007A4ACE"/>
    <w:rsid w:val="007A4E41"/>
    <w:rsid w:val="007A591A"/>
    <w:rsid w:val="007A59B0"/>
    <w:rsid w:val="007A5B30"/>
    <w:rsid w:val="007A5BCE"/>
    <w:rsid w:val="007A5ECA"/>
    <w:rsid w:val="007A5F52"/>
    <w:rsid w:val="007A600E"/>
    <w:rsid w:val="007A6016"/>
    <w:rsid w:val="007A6077"/>
    <w:rsid w:val="007A63F3"/>
    <w:rsid w:val="007A6908"/>
    <w:rsid w:val="007A6E08"/>
    <w:rsid w:val="007A6FE8"/>
    <w:rsid w:val="007A70ED"/>
    <w:rsid w:val="007A73C5"/>
    <w:rsid w:val="007A7495"/>
    <w:rsid w:val="007A7639"/>
    <w:rsid w:val="007A7812"/>
    <w:rsid w:val="007A7906"/>
    <w:rsid w:val="007B01AC"/>
    <w:rsid w:val="007B0484"/>
    <w:rsid w:val="007B0C7A"/>
    <w:rsid w:val="007B0CDE"/>
    <w:rsid w:val="007B0E8B"/>
    <w:rsid w:val="007B1034"/>
    <w:rsid w:val="007B1596"/>
    <w:rsid w:val="007B1667"/>
    <w:rsid w:val="007B1732"/>
    <w:rsid w:val="007B1A08"/>
    <w:rsid w:val="007B1AE8"/>
    <w:rsid w:val="007B2406"/>
    <w:rsid w:val="007B2706"/>
    <w:rsid w:val="007B2E82"/>
    <w:rsid w:val="007B2F38"/>
    <w:rsid w:val="007B304F"/>
    <w:rsid w:val="007B3087"/>
    <w:rsid w:val="007B3320"/>
    <w:rsid w:val="007B336A"/>
    <w:rsid w:val="007B3D4C"/>
    <w:rsid w:val="007B42A0"/>
    <w:rsid w:val="007B4864"/>
    <w:rsid w:val="007B48FE"/>
    <w:rsid w:val="007B4BE8"/>
    <w:rsid w:val="007B525D"/>
    <w:rsid w:val="007B5319"/>
    <w:rsid w:val="007B53DB"/>
    <w:rsid w:val="007B540D"/>
    <w:rsid w:val="007B5775"/>
    <w:rsid w:val="007B57DC"/>
    <w:rsid w:val="007B5A6F"/>
    <w:rsid w:val="007B6460"/>
    <w:rsid w:val="007B65CC"/>
    <w:rsid w:val="007B694B"/>
    <w:rsid w:val="007B6A9B"/>
    <w:rsid w:val="007B6D4F"/>
    <w:rsid w:val="007B7195"/>
    <w:rsid w:val="007B72EB"/>
    <w:rsid w:val="007B749B"/>
    <w:rsid w:val="007B7719"/>
    <w:rsid w:val="007B7B22"/>
    <w:rsid w:val="007B7D15"/>
    <w:rsid w:val="007C05C5"/>
    <w:rsid w:val="007C11F4"/>
    <w:rsid w:val="007C1553"/>
    <w:rsid w:val="007C17AA"/>
    <w:rsid w:val="007C196B"/>
    <w:rsid w:val="007C1DC8"/>
    <w:rsid w:val="007C1EFA"/>
    <w:rsid w:val="007C22D8"/>
    <w:rsid w:val="007C2414"/>
    <w:rsid w:val="007C2493"/>
    <w:rsid w:val="007C2A19"/>
    <w:rsid w:val="007C2A6D"/>
    <w:rsid w:val="007C2FA1"/>
    <w:rsid w:val="007C33CF"/>
    <w:rsid w:val="007C3473"/>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7E9"/>
    <w:rsid w:val="007C5BBF"/>
    <w:rsid w:val="007C5C37"/>
    <w:rsid w:val="007C61C1"/>
    <w:rsid w:val="007C6721"/>
    <w:rsid w:val="007C67CC"/>
    <w:rsid w:val="007C680E"/>
    <w:rsid w:val="007C7677"/>
    <w:rsid w:val="007C77D2"/>
    <w:rsid w:val="007C77D4"/>
    <w:rsid w:val="007C794F"/>
    <w:rsid w:val="007C7A65"/>
    <w:rsid w:val="007C7DAF"/>
    <w:rsid w:val="007D01AC"/>
    <w:rsid w:val="007D0332"/>
    <w:rsid w:val="007D0604"/>
    <w:rsid w:val="007D06A2"/>
    <w:rsid w:val="007D0AA1"/>
    <w:rsid w:val="007D0EC2"/>
    <w:rsid w:val="007D1245"/>
    <w:rsid w:val="007D135E"/>
    <w:rsid w:val="007D16D3"/>
    <w:rsid w:val="007D1A0B"/>
    <w:rsid w:val="007D1EFC"/>
    <w:rsid w:val="007D1F2D"/>
    <w:rsid w:val="007D22B5"/>
    <w:rsid w:val="007D2832"/>
    <w:rsid w:val="007D2984"/>
    <w:rsid w:val="007D29DF"/>
    <w:rsid w:val="007D2EFF"/>
    <w:rsid w:val="007D3257"/>
    <w:rsid w:val="007D387E"/>
    <w:rsid w:val="007D3EEB"/>
    <w:rsid w:val="007D4702"/>
    <w:rsid w:val="007D5655"/>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0C8D"/>
    <w:rsid w:val="007E0E93"/>
    <w:rsid w:val="007E15DE"/>
    <w:rsid w:val="007E1A6C"/>
    <w:rsid w:val="007E1BDF"/>
    <w:rsid w:val="007E1F21"/>
    <w:rsid w:val="007E21AB"/>
    <w:rsid w:val="007E21D9"/>
    <w:rsid w:val="007E24D2"/>
    <w:rsid w:val="007E266C"/>
    <w:rsid w:val="007E2C2B"/>
    <w:rsid w:val="007E2C59"/>
    <w:rsid w:val="007E3593"/>
    <w:rsid w:val="007E39D8"/>
    <w:rsid w:val="007E3DE0"/>
    <w:rsid w:val="007E40FE"/>
    <w:rsid w:val="007E42A4"/>
    <w:rsid w:val="007E4F3A"/>
    <w:rsid w:val="007E534F"/>
    <w:rsid w:val="007E55B8"/>
    <w:rsid w:val="007E561B"/>
    <w:rsid w:val="007E57C7"/>
    <w:rsid w:val="007E5CDF"/>
    <w:rsid w:val="007E5CF7"/>
    <w:rsid w:val="007E647F"/>
    <w:rsid w:val="007E6553"/>
    <w:rsid w:val="007E686C"/>
    <w:rsid w:val="007E69AC"/>
    <w:rsid w:val="007E6D42"/>
    <w:rsid w:val="007E6F7D"/>
    <w:rsid w:val="007E6FE6"/>
    <w:rsid w:val="007E718A"/>
    <w:rsid w:val="007E754A"/>
    <w:rsid w:val="007E782D"/>
    <w:rsid w:val="007E7929"/>
    <w:rsid w:val="007E7983"/>
    <w:rsid w:val="007E7A1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7E0"/>
    <w:rsid w:val="007F7B82"/>
    <w:rsid w:val="007F7DB8"/>
    <w:rsid w:val="00800568"/>
    <w:rsid w:val="00800F51"/>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4E40"/>
    <w:rsid w:val="008050DA"/>
    <w:rsid w:val="008051AC"/>
    <w:rsid w:val="0080552B"/>
    <w:rsid w:val="00805E1E"/>
    <w:rsid w:val="00806209"/>
    <w:rsid w:val="008062C6"/>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7FE"/>
    <w:rsid w:val="008140E5"/>
    <w:rsid w:val="0081428A"/>
    <w:rsid w:val="0081447B"/>
    <w:rsid w:val="00814C0C"/>
    <w:rsid w:val="00814C37"/>
    <w:rsid w:val="00814F81"/>
    <w:rsid w:val="00815121"/>
    <w:rsid w:val="00815648"/>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8B1"/>
    <w:rsid w:val="00821E41"/>
    <w:rsid w:val="008222F4"/>
    <w:rsid w:val="008225E4"/>
    <w:rsid w:val="00822695"/>
    <w:rsid w:val="00822A03"/>
    <w:rsid w:val="00822A2F"/>
    <w:rsid w:val="008232EE"/>
    <w:rsid w:val="00823710"/>
    <w:rsid w:val="00823794"/>
    <w:rsid w:val="00823CC7"/>
    <w:rsid w:val="008242EF"/>
    <w:rsid w:val="00824310"/>
    <w:rsid w:val="008247AE"/>
    <w:rsid w:val="00824D15"/>
    <w:rsid w:val="008254ED"/>
    <w:rsid w:val="0082556C"/>
    <w:rsid w:val="0082557F"/>
    <w:rsid w:val="0082636D"/>
    <w:rsid w:val="008300C7"/>
    <w:rsid w:val="008301D9"/>
    <w:rsid w:val="0083081A"/>
    <w:rsid w:val="00830A17"/>
    <w:rsid w:val="00831389"/>
    <w:rsid w:val="00831673"/>
    <w:rsid w:val="00831747"/>
    <w:rsid w:val="008317F4"/>
    <w:rsid w:val="00831BC8"/>
    <w:rsid w:val="00832080"/>
    <w:rsid w:val="0083271F"/>
    <w:rsid w:val="008329C4"/>
    <w:rsid w:val="00832E10"/>
    <w:rsid w:val="00833193"/>
    <w:rsid w:val="008332F8"/>
    <w:rsid w:val="00833332"/>
    <w:rsid w:val="00833579"/>
    <w:rsid w:val="00833673"/>
    <w:rsid w:val="00833750"/>
    <w:rsid w:val="0083396C"/>
    <w:rsid w:val="00833C21"/>
    <w:rsid w:val="00833D0E"/>
    <w:rsid w:val="00833D67"/>
    <w:rsid w:val="0083400D"/>
    <w:rsid w:val="008341DC"/>
    <w:rsid w:val="00834E20"/>
    <w:rsid w:val="00835055"/>
    <w:rsid w:val="008357D7"/>
    <w:rsid w:val="0083581E"/>
    <w:rsid w:val="00835C8D"/>
    <w:rsid w:val="00835F00"/>
    <w:rsid w:val="008363F0"/>
    <w:rsid w:val="008363F3"/>
    <w:rsid w:val="008364D4"/>
    <w:rsid w:val="00836E60"/>
    <w:rsid w:val="008375FE"/>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FA2"/>
    <w:rsid w:val="00842830"/>
    <w:rsid w:val="00842B8B"/>
    <w:rsid w:val="00842C9E"/>
    <w:rsid w:val="008430ED"/>
    <w:rsid w:val="008431E8"/>
    <w:rsid w:val="008432A3"/>
    <w:rsid w:val="00843537"/>
    <w:rsid w:val="0084368B"/>
    <w:rsid w:val="008436AE"/>
    <w:rsid w:val="00843761"/>
    <w:rsid w:val="008438D3"/>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9E2"/>
    <w:rsid w:val="00851CC7"/>
    <w:rsid w:val="00852097"/>
    <w:rsid w:val="008525D7"/>
    <w:rsid w:val="008528DC"/>
    <w:rsid w:val="00852A31"/>
    <w:rsid w:val="00852AAE"/>
    <w:rsid w:val="00852BFD"/>
    <w:rsid w:val="00852CA0"/>
    <w:rsid w:val="00852FCE"/>
    <w:rsid w:val="0085304F"/>
    <w:rsid w:val="008530EB"/>
    <w:rsid w:val="0085329A"/>
    <w:rsid w:val="00853742"/>
    <w:rsid w:val="00853C20"/>
    <w:rsid w:val="00853C93"/>
    <w:rsid w:val="00853ED5"/>
    <w:rsid w:val="00854039"/>
    <w:rsid w:val="008547CB"/>
    <w:rsid w:val="0085489A"/>
    <w:rsid w:val="00854A30"/>
    <w:rsid w:val="00854AA4"/>
    <w:rsid w:val="00855104"/>
    <w:rsid w:val="0085539D"/>
    <w:rsid w:val="00855C51"/>
    <w:rsid w:val="00855E84"/>
    <w:rsid w:val="00856018"/>
    <w:rsid w:val="0085639D"/>
    <w:rsid w:val="008565BF"/>
    <w:rsid w:val="00856674"/>
    <w:rsid w:val="0085691C"/>
    <w:rsid w:val="00856AE1"/>
    <w:rsid w:val="00856EF2"/>
    <w:rsid w:val="00856F2E"/>
    <w:rsid w:val="00857723"/>
    <w:rsid w:val="0085778C"/>
    <w:rsid w:val="00857996"/>
    <w:rsid w:val="008579A7"/>
    <w:rsid w:val="00857BAA"/>
    <w:rsid w:val="00857DDD"/>
    <w:rsid w:val="00857E11"/>
    <w:rsid w:val="0086069F"/>
    <w:rsid w:val="008609D6"/>
    <w:rsid w:val="00860B36"/>
    <w:rsid w:val="00860DBE"/>
    <w:rsid w:val="00860E62"/>
    <w:rsid w:val="00861455"/>
    <w:rsid w:val="008617CF"/>
    <w:rsid w:val="00861DD9"/>
    <w:rsid w:val="0086285C"/>
    <w:rsid w:val="008628E7"/>
    <w:rsid w:val="00862F13"/>
    <w:rsid w:val="008630A1"/>
    <w:rsid w:val="00863216"/>
    <w:rsid w:val="008633EB"/>
    <w:rsid w:val="00863709"/>
    <w:rsid w:val="008637FF"/>
    <w:rsid w:val="00863B3A"/>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0D5"/>
    <w:rsid w:val="00871217"/>
    <w:rsid w:val="00871EC5"/>
    <w:rsid w:val="008721B8"/>
    <w:rsid w:val="008722BD"/>
    <w:rsid w:val="00872656"/>
    <w:rsid w:val="00872C31"/>
    <w:rsid w:val="00872ECC"/>
    <w:rsid w:val="00872FF1"/>
    <w:rsid w:val="008730FF"/>
    <w:rsid w:val="00873389"/>
    <w:rsid w:val="008736DF"/>
    <w:rsid w:val="008736FE"/>
    <w:rsid w:val="00873918"/>
    <w:rsid w:val="00873BC5"/>
    <w:rsid w:val="0087406F"/>
    <w:rsid w:val="00874B46"/>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D02"/>
    <w:rsid w:val="00880E89"/>
    <w:rsid w:val="00880E97"/>
    <w:rsid w:val="00880EAB"/>
    <w:rsid w:val="008812C7"/>
    <w:rsid w:val="00881390"/>
    <w:rsid w:val="0088169C"/>
    <w:rsid w:val="008817A6"/>
    <w:rsid w:val="00881BDB"/>
    <w:rsid w:val="00881C49"/>
    <w:rsid w:val="00882648"/>
    <w:rsid w:val="00882773"/>
    <w:rsid w:val="00882867"/>
    <w:rsid w:val="00882CED"/>
    <w:rsid w:val="008833BD"/>
    <w:rsid w:val="008833E5"/>
    <w:rsid w:val="00883435"/>
    <w:rsid w:val="008836AF"/>
    <w:rsid w:val="00883D2B"/>
    <w:rsid w:val="00884162"/>
    <w:rsid w:val="00884541"/>
    <w:rsid w:val="00884722"/>
    <w:rsid w:val="00884AFB"/>
    <w:rsid w:val="00884CBF"/>
    <w:rsid w:val="00884CDB"/>
    <w:rsid w:val="00884E13"/>
    <w:rsid w:val="00884E3C"/>
    <w:rsid w:val="00884ECB"/>
    <w:rsid w:val="00884F4D"/>
    <w:rsid w:val="00885153"/>
    <w:rsid w:val="008851C7"/>
    <w:rsid w:val="0088555C"/>
    <w:rsid w:val="00885699"/>
    <w:rsid w:val="00885A95"/>
    <w:rsid w:val="00885CC7"/>
    <w:rsid w:val="008861B6"/>
    <w:rsid w:val="00886359"/>
    <w:rsid w:val="00886B77"/>
    <w:rsid w:val="008872BF"/>
    <w:rsid w:val="00887446"/>
    <w:rsid w:val="0088769C"/>
    <w:rsid w:val="00887E36"/>
    <w:rsid w:val="00887FEF"/>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D70"/>
    <w:rsid w:val="00893E1F"/>
    <w:rsid w:val="00893F2B"/>
    <w:rsid w:val="00893F2E"/>
    <w:rsid w:val="0089493F"/>
    <w:rsid w:val="008949C3"/>
    <w:rsid w:val="00894AAD"/>
    <w:rsid w:val="00894DA2"/>
    <w:rsid w:val="00895A7E"/>
    <w:rsid w:val="00895C9E"/>
    <w:rsid w:val="00895DC0"/>
    <w:rsid w:val="00896109"/>
    <w:rsid w:val="008961F0"/>
    <w:rsid w:val="0089626C"/>
    <w:rsid w:val="00896873"/>
    <w:rsid w:val="008968CD"/>
    <w:rsid w:val="00896AC8"/>
    <w:rsid w:val="00896CD0"/>
    <w:rsid w:val="00896D83"/>
    <w:rsid w:val="008972CB"/>
    <w:rsid w:val="00897435"/>
    <w:rsid w:val="008977DB"/>
    <w:rsid w:val="0089793A"/>
    <w:rsid w:val="00897ECD"/>
    <w:rsid w:val="008A0014"/>
    <w:rsid w:val="008A04B5"/>
    <w:rsid w:val="008A06EA"/>
    <w:rsid w:val="008A0A2B"/>
    <w:rsid w:val="008A0A36"/>
    <w:rsid w:val="008A0CB1"/>
    <w:rsid w:val="008A0F6F"/>
    <w:rsid w:val="008A126B"/>
    <w:rsid w:val="008A142C"/>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4CEE"/>
    <w:rsid w:val="008A4F59"/>
    <w:rsid w:val="008A5923"/>
    <w:rsid w:val="008A5A45"/>
    <w:rsid w:val="008A5AD4"/>
    <w:rsid w:val="008A5FDB"/>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1DD"/>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5F09"/>
    <w:rsid w:val="008B6696"/>
    <w:rsid w:val="008B6A96"/>
    <w:rsid w:val="008B6B3F"/>
    <w:rsid w:val="008B6C3A"/>
    <w:rsid w:val="008B70FD"/>
    <w:rsid w:val="008B75BD"/>
    <w:rsid w:val="008B75E1"/>
    <w:rsid w:val="008B77CA"/>
    <w:rsid w:val="008B7868"/>
    <w:rsid w:val="008B7996"/>
    <w:rsid w:val="008B799F"/>
    <w:rsid w:val="008B7AD9"/>
    <w:rsid w:val="008C064D"/>
    <w:rsid w:val="008C0B75"/>
    <w:rsid w:val="008C0E6E"/>
    <w:rsid w:val="008C173F"/>
    <w:rsid w:val="008C18A1"/>
    <w:rsid w:val="008C1954"/>
    <w:rsid w:val="008C1958"/>
    <w:rsid w:val="008C1990"/>
    <w:rsid w:val="008C1CC6"/>
    <w:rsid w:val="008C1D7D"/>
    <w:rsid w:val="008C2B02"/>
    <w:rsid w:val="008C2F27"/>
    <w:rsid w:val="008C2FB3"/>
    <w:rsid w:val="008C3042"/>
    <w:rsid w:val="008C3174"/>
    <w:rsid w:val="008C318D"/>
    <w:rsid w:val="008C3445"/>
    <w:rsid w:val="008C3465"/>
    <w:rsid w:val="008C3466"/>
    <w:rsid w:val="008C386B"/>
    <w:rsid w:val="008C3906"/>
    <w:rsid w:val="008C3F69"/>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5"/>
    <w:rsid w:val="008D0F18"/>
    <w:rsid w:val="008D116A"/>
    <w:rsid w:val="008D15C6"/>
    <w:rsid w:val="008D1686"/>
    <w:rsid w:val="008D1B56"/>
    <w:rsid w:val="008D1F00"/>
    <w:rsid w:val="008D2588"/>
    <w:rsid w:val="008D2A7E"/>
    <w:rsid w:val="008D349F"/>
    <w:rsid w:val="008D3518"/>
    <w:rsid w:val="008D35C3"/>
    <w:rsid w:val="008D38A7"/>
    <w:rsid w:val="008D3DFA"/>
    <w:rsid w:val="008D4288"/>
    <w:rsid w:val="008D42DB"/>
    <w:rsid w:val="008D42E9"/>
    <w:rsid w:val="008D493F"/>
    <w:rsid w:val="008D4A55"/>
    <w:rsid w:val="008D4B67"/>
    <w:rsid w:val="008D4E77"/>
    <w:rsid w:val="008D5141"/>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04A"/>
    <w:rsid w:val="009003F0"/>
    <w:rsid w:val="009004AC"/>
    <w:rsid w:val="009004CE"/>
    <w:rsid w:val="0090099C"/>
    <w:rsid w:val="00900A34"/>
    <w:rsid w:val="00900E02"/>
    <w:rsid w:val="00901028"/>
    <w:rsid w:val="009010C8"/>
    <w:rsid w:val="0090167A"/>
    <w:rsid w:val="0090191F"/>
    <w:rsid w:val="0090197F"/>
    <w:rsid w:val="00901A90"/>
    <w:rsid w:val="00901ECE"/>
    <w:rsid w:val="009020E2"/>
    <w:rsid w:val="0090219C"/>
    <w:rsid w:val="009023CD"/>
    <w:rsid w:val="0090267F"/>
    <w:rsid w:val="00902A5F"/>
    <w:rsid w:val="00902F54"/>
    <w:rsid w:val="00903569"/>
    <w:rsid w:val="0090362B"/>
    <w:rsid w:val="00903675"/>
    <w:rsid w:val="009036CE"/>
    <w:rsid w:val="009038B9"/>
    <w:rsid w:val="00903948"/>
    <w:rsid w:val="00903ACD"/>
    <w:rsid w:val="00903C1D"/>
    <w:rsid w:val="009043D4"/>
    <w:rsid w:val="009046A0"/>
    <w:rsid w:val="009047B2"/>
    <w:rsid w:val="00904B97"/>
    <w:rsid w:val="00904C9B"/>
    <w:rsid w:val="00904DD5"/>
    <w:rsid w:val="00904E70"/>
    <w:rsid w:val="0090557F"/>
    <w:rsid w:val="0090560E"/>
    <w:rsid w:val="00905805"/>
    <w:rsid w:val="00905A5C"/>
    <w:rsid w:val="00905E00"/>
    <w:rsid w:val="00905E33"/>
    <w:rsid w:val="00906047"/>
    <w:rsid w:val="00906066"/>
    <w:rsid w:val="009061EE"/>
    <w:rsid w:val="0090656D"/>
    <w:rsid w:val="009065F1"/>
    <w:rsid w:val="00907296"/>
    <w:rsid w:val="00907DE7"/>
    <w:rsid w:val="00907E50"/>
    <w:rsid w:val="009108B7"/>
    <w:rsid w:val="00910C56"/>
    <w:rsid w:val="00910E07"/>
    <w:rsid w:val="009112CA"/>
    <w:rsid w:val="0091165F"/>
    <w:rsid w:val="00911CAF"/>
    <w:rsid w:val="00911DA2"/>
    <w:rsid w:val="00912160"/>
    <w:rsid w:val="00912341"/>
    <w:rsid w:val="00912358"/>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4CB"/>
    <w:rsid w:val="009255ED"/>
    <w:rsid w:val="00925E8F"/>
    <w:rsid w:val="0092606E"/>
    <w:rsid w:val="0092624C"/>
    <w:rsid w:val="00926837"/>
    <w:rsid w:val="00926A79"/>
    <w:rsid w:val="00926CDA"/>
    <w:rsid w:val="00926EA9"/>
    <w:rsid w:val="009271BE"/>
    <w:rsid w:val="00927975"/>
    <w:rsid w:val="00927DDC"/>
    <w:rsid w:val="00927E37"/>
    <w:rsid w:val="009307C7"/>
    <w:rsid w:val="00930A20"/>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88"/>
    <w:rsid w:val="00932EA8"/>
    <w:rsid w:val="00933222"/>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2D"/>
    <w:rsid w:val="009375C2"/>
    <w:rsid w:val="00937708"/>
    <w:rsid w:val="00937CF6"/>
    <w:rsid w:val="00937DB7"/>
    <w:rsid w:val="009400C8"/>
    <w:rsid w:val="0094024B"/>
    <w:rsid w:val="0094060D"/>
    <w:rsid w:val="0094066D"/>
    <w:rsid w:val="0094082D"/>
    <w:rsid w:val="00940A65"/>
    <w:rsid w:val="00940ADE"/>
    <w:rsid w:val="00940C0F"/>
    <w:rsid w:val="009413D2"/>
    <w:rsid w:val="00941426"/>
    <w:rsid w:val="0094159F"/>
    <w:rsid w:val="00941621"/>
    <w:rsid w:val="00941912"/>
    <w:rsid w:val="00941A97"/>
    <w:rsid w:val="00941C97"/>
    <w:rsid w:val="00941F22"/>
    <w:rsid w:val="00942193"/>
    <w:rsid w:val="0094224E"/>
    <w:rsid w:val="00942458"/>
    <w:rsid w:val="009425E2"/>
    <w:rsid w:val="009426EF"/>
    <w:rsid w:val="0094288B"/>
    <w:rsid w:val="00942952"/>
    <w:rsid w:val="00942BB9"/>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4EBF"/>
    <w:rsid w:val="009550B3"/>
    <w:rsid w:val="009553A3"/>
    <w:rsid w:val="00955414"/>
    <w:rsid w:val="0095593B"/>
    <w:rsid w:val="009559F4"/>
    <w:rsid w:val="00955E5B"/>
    <w:rsid w:val="00955E92"/>
    <w:rsid w:val="00956013"/>
    <w:rsid w:val="009560F5"/>
    <w:rsid w:val="009565BA"/>
    <w:rsid w:val="009568C8"/>
    <w:rsid w:val="00956A25"/>
    <w:rsid w:val="00956CDA"/>
    <w:rsid w:val="00956E17"/>
    <w:rsid w:val="00957258"/>
    <w:rsid w:val="0095778C"/>
    <w:rsid w:val="009578FA"/>
    <w:rsid w:val="00957ACF"/>
    <w:rsid w:val="00957FF4"/>
    <w:rsid w:val="00960127"/>
    <w:rsid w:val="0096106B"/>
    <w:rsid w:val="00961539"/>
    <w:rsid w:val="00961B40"/>
    <w:rsid w:val="00961B76"/>
    <w:rsid w:val="00961BC2"/>
    <w:rsid w:val="00961E6E"/>
    <w:rsid w:val="009620DC"/>
    <w:rsid w:val="00962790"/>
    <w:rsid w:val="009627FA"/>
    <w:rsid w:val="00962A7F"/>
    <w:rsid w:val="00962DEC"/>
    <w:rsid w:val="00962E2A"/>
    <w:rsid w:val="00962EC2"/>
    <w:rsid w:val="00963115"/>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206"/>
    <w:rsid w:val="00972906"/>
    <w:rsid w:val="00972D54"/>
    <w:rsid w:val="00972DC5"/>
    <w:rsid w:val="009733FB"/>
    <w:rsid w:val="0097371D"/>
    <w:rsid w:val="0097383D"/>
    <w:rsid w:val="00973E4D"/>
    <w:rsid w:val="0097424D"/>
    <w:rsid w:val="0097495A"/>
    <w:rsid w:val="00974A0F"/>
    <w:rsid w:val="00974A74"/>
    <w:rsid w:val="00975000"/>
    <w:rsid w:val="00975C55"/>
    <w:rsid w:val="00975FBA"/>
    <w:rsid w:val="009767EC"/>
    <w:rsid w:val="00977486"/>
    <w:rsid w:val="0097755C"/>
    <w:rsid w:val="0097767E"/>
    <w:rsid w:val="00977AB6"/>
    <w:rsid w:val="00977CC4"/>
    <w:rsid w:val="00977D69"/>
    <w:rsid w:val="00977E79"/>
    <w:rsid w:val="00977F84"/>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4B5"/>
    <w:rsid w:val="0099179C"/>
    <w:rsid w:val="0099203A"/>
    <w:rsid w:val="009923AF"/>
    <w:rsid w:val="00992E44"/>
    <w:rsid w:val="00993075"/>
    <w:rsid w:val="009932B3"/>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97EEB"/>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2DA"/>
    <w:rsid w:val="009A3436"/>
    <w:rsid w:val="009A3BE9"/>
    <w:rsid w:val="009A3DA5"/>
    <w:rsid w:val="009A41E0"/>
    <w:rsid w:val="009A4329"/>
    <w:rsid w:val="009A46AB"/>
    <w:rsid w:val="009A4937"/>
    <w:rsid w:val="009A5290"/>
    <w:rsid w:val="009A541D"/>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E22"/>
    <w:rsid w:val="009A7FB2"/>
    <w:rsid w:val="009B03E3"/>
    <w:rsid w:val="009B0C0C"/>
    <w:rsid w:val="009B0E77"/>
    <w:rsid w:val="009B12EF"/>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3BC3"/>
    <w:rsid w:val="009B425C"/>
    <w:rsid w:val="009B4582"/>
    <w:rsid w:val="009B45AD"/>
    <w:rsid w:val="009B4627"/>
    <w:rsid w:val="009B4771"/>
    <w:rsid w:val="009B4967"/>
    <w:rsid w:val="009B4983"/>
    <w:rsid w:val="009B4C17"/>
    <w:rsid w:val="009B4CCD"/>
    <w:rsid w:val="009B4DCF"/>
    <w:rsid w:val="009B51DC"/>
    <w:rsid w:val="009B5228"/>
    <w:rsid w:val="009B5283"/>
    <w:rsid w:val="009B5494"/>
    <w:rsid w:val="009B588C"/>
    <w:rsid w:val="009B5EFC"/>
    <w:rsid w:val="009B6006"/>
    <w:rsid w:val="009B6119"/>
    <w:rsid w:val="009B687C"/>
    <w:rsid w:val="009B69D8"/>
    <w:rsid w:val="009B6ADD"/>
    <w:rsid w:val="009B70FC"/>
    <w:rsid w:val="009B7264"/>
    <w:rsid w:val="009B728C"/>
    <w:rsid w:val="009B77E5"/>
    <w:rsid w:val="009C0242"/>
    <w:rsid w:val="009C02F2"/>
    <w:rsid w:val="009C0649"/>
    <w:rsid w:val="009C0917"/>
    <w:rsid w:val="009C0BAF"/>
    <w:rsid w:val="009C0EC8"/>
    <w:rsid w:val="009C1D21"/>
    <w:rsid w:val="009C1D85"/>
    <w:rsid w:val="009C2090"/>
    <w:rsid w:val="009C2200"/>
    <w:rsid w:val="009C288E"/>
    <w:rsid w:val="009C2B31"/>
    <w:rsid w:val="009C30F5"/>
    <w:rsid w:val="009C34C8"/>
    <w:rsid w:val="009C356C"/>
    <w:rsid w:val="009C3886"/>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616"/>
    <w:rsid w:val="009D2DF4"/>
    <w:rsid w:val="009D30F6"/>
    <w:rsid w:val="009D3181"/>
    <w:rsid w:val="009D37F3"/>
    <w:rsid w:val="009D3B04"/>
    <w:rsid w:val="009D3D6A"/>
    <w:rsid w:val="009D3E32"/>
    <w:rsid w:val="009D4041"/>
    <w:rsid w:val="009D453E"/>
    <w:rsid w:val="009D4649"/>
    <w:rsid w:val="009D47B3"/>
    <w:rsid w:val="009D49CF"/>
    <w:rsid w:val="009D4A43"/>
    <w:rsid w:val="009D4AF8"/>
    <w:rsid w:val="009D4B62"/>
    <w:rsid w:val="009D5440"/>
    <w:rsid w:val="009D68DD"/>
    <w:rsid w:val="009D6AF7"/>
    <w:rsid w:val="009D6CBE"/>
    <w:rsid w:val="009D6EE8"/>
    <w:rsid w:val="009D71BE"/>
    <w:rsid w:val="009D771E"/>
    <w:rsid w:val="009D787A"/>
    <w:rsid w:val="009D7A8A"/>
    <w:rsid w:val="009D7FB0"/>
    <w:rsid w:val="009E0553"/>
    <w:rsid w:val="009E09E3"/>
    <w:rsid w:val="009E0A1A"/>
    <w:rsid w:val="009E0CC7"/>
    <w:rsid w:val="009E10BE"/>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744"/>
    <w:rsid w:val="009F09EF"/>
    <w:rsid w:val="009F0B72"/>
    <w:rsid w:val="009F1358"/>
    <w:rsid w:val="009F156B"/>
    <w:rsid w:val="009F1678"/>
    <w:rsid w:val="009F1B02"/>
    <w:rsid w:val="009F1B31"/>
    <w:rsid w:val="009F1C63"/>
    <w:rsid w:val="009F1CA1"/>
    <w:rsid w:val="009F1D9F"/>
    <w:rsid w:val="009F20D8"/>
    <w:rsid w:val="009F22E2"/>
    <w:rsid w:val="009F3610"/>
    <w:rsid w:val="009F381E"/>
    <w:rsid w:val="009F39AB"/>
    <w:rsid w:val="009F40D9"/>
    <w:rsid w:val="009F4244"/>
    <w:rsid w:val="009F448B"/>
    <w:rsid w:val="009F47E6"/>
    <w:rsid w:val="009F4AC3"/>
    <w:rsid w:val="009F4AEF"/>
    <w:rsid w:val="009F585B"/>
    <w:rsid w:val="009F58E9"/>
    <w:rsid w:val="009F5A94"/>
    <w:rsid w:val="009F5B50"/>
    <w:rsid w:val="009F60EE"/>
    <w:rsid w:val="009F61E9"/>
    <w:rsid w:val="009F67A2"/>
    <w:rsid w:val="009F682A"/>
    <w:rsid w:val="009F6945"/>
    <w:rsid w:val="009F6F17"/>
    <w:rsid w:val="009F7917"/>
    <w:rsid w:val="00A0000B"/>
    <w:rsid w:val="00A00B5F"/>
    <w:rsid w:val="00A00B7A"/>
    <w:rsid w:val="00A00DF0"/>
    <w:rsid w:val="00A00F7A"/>
    <w:rsid w:val="00A011BE"/>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9E"/>
    <w:rsid w:val="00A04901"/>
    <w:rsid w:val="00A04E76"/>
    <w:rsid w:val="00A04FDA"/>
    <w:rsid w:val="00A054EA"/>
    <w:rsid w:val="00A05DD1"/>
    <w:rsid w:val="00A05DD2"/>
    <w:rsid w:val="00A06756"/>
    <w:rsid w:val="00A0680E"/>
    <w:rsid w:val="00A06858"/>
    <w:rsid w:val="00A069DD"/>
    <w:rsid w:val="00A06ABC"/>
    <w:rsid w:val="00A06D99"/>
    <w:rsid w:val="00A070A1"/>
    <w:rsid w:val="00A07451"/>
    <w:rsid w:val="00A0746D"/>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3BB"/>
    <w:rsid w:val="00A14720"/>
    <w:rsid w:val="00A149AD"/>
    <w:rsid w:val="00A14C7A"/>
    <w:rsid w:val="00A14CDE"/>
    <w:rsid w:val="00A14F83"/>
    <w:rsid w:val="00A15061"/>
    <w:rsid w:val="00A15285"/>
    <w:rsid w:val="00A155E8"/>
    <w:rsid w:val="00A15615"/>
    <w:rsid w:val="00A159E4"/>
    <w:rsid w:val="00A15A6F"/>
    <w:rsid w:val="00A15C4B"/>
    <w:rsid w:val="00A16229"/>
    <w:rsid w:val="00A167DF"/>
    <w:rsid w:val="00A16842"/>
    <w:rsid w:val="00A1694B"/>
    <w:rsid w:val="00A16AB7"/>
    <w:rsid w:val="00A17071"/>
    <w:rsid w:val="00A1707D"/>
    <w:rsid w:val="00A172BD"/>
    <w:rsid w:val="00A1760C"/>
    <w:rsid w:val="00A179C5"/>
    <w:rsid w:val="00A17B55"/>
    <w:rsid w:val="00A17E41"/>
    <w:rsid w:val="00A2027D"/>
    <w:rsid w:val="00A20620"/>
    <w:rsid w:val="00A20752"/>
    <w:rsid w:val="00A20941"/>
    <w:rsid w:val="00A20C6A"/>
    <w:rsid w:val="00A20E39"/>
    <w:rsid w:val="00A211EB"/>
    <w:rsid w:val="00A215B7"/>
    <w:rsid w:val="00A2190B"/>
    <w:rsid w:val="00A219E6"/>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4ABB"/>
    <w:rsid w:val="00A2509B"/>
    <w:rsid w:val="00A251AD"/>
    <w:rsid w:val="00A25B73"/>
    <w:rsid w:val="00A260E5"/>
    <w:rsid w:val="00A26385"/>
    <w:rsid w:val="00A264B5"/>
    <w:rsid w:val="00A265CC"/>
    <w:rsid w:val="00A26726"/>
    <w:rsid w:val="00A26898"/>
    <w:rsid w:val="00A269D0"/>
    <w:rsid w:val="00A26A64"/>
    <w:rsid w:val="00A26AD8"/>
    <w:rsid w:val="00A26B1B"/>
    <w:rsid w:val="00A27504"/>
    <w:rsid w:val="00A277F2"/>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3BA"/>
    <w:rsid w:val="00A347F7"/>
    <w:rsid w:val="00A34825"/>
    <w:rsid w:val="00A34BB6"/>
    <w:rsid w:val="00A34F0B"/>
    <w:rsid w:val="00A355C7"/>
    <w:rsid w:val="00A356CF"/>
    <w:rsid w:val="00A35723"/>
    <w:rsid w:val="00A35AC3"/>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DAC"/>
    <w:rsid w:val="00A40F53"/>
    <w:rsid w:val="00A40F55"/>
    <w:rsid w:val="00A414BF"/>
    <w:rsid w:val="00A414CE"/>
    <w:rsid w:val="00A417D8"/>
    <w:rsid w:val="00A41BB2"/>
    <w:rsid w:val="00A41D89"/>
    <w:rsid w:val="00A41E1A"/>
    <w:rsid w:val="00A4208F"/>
    <w:rsid w:val="00A42316"/>
    <w:rsid w:val="00A425EF"/>
    <w:rsid w:val="00A42762"/>
    <w:rsid w:val="00A42BDC"/>
    <w:rsid w:val="00A42E0C"/>
    <w:rsid w:val="00A42FCC"/>
    <w:rsid w:val="00A430E8"/>
    <w:rsid w:val="00A43118"/>
    <w:rsid w:val="00A4335F"/>
    <w:rsid w:val="00A4347C"/>
    <w:rsid w:val="00A43B0E"/>
    <w:rsid w:val="00A43E77"/>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03B"/>
    <w:rsid w:val="00A518F6"/>
    <w:rsid w:val="00A51ACF"/>
    <w:rsid w:val="00A51E40"/>
    <w:rsid w:val="00A51F5D"/>
    <w:rsid w:val="00A524BF"/>
    <w:rsid w:val="00A526F2"/>
    <w:rsid w:val="00A52D44"/>
    <w:rsid w:val="00A52DE4"/>
    <w:rsid w:val="00A52FC2"/>
    <w:rsid w:val="00A533AF"/>
    <w:rsid w:val="00A537DB"/>
    <w:rsid w:val="00A539DE"/>
    <w:rsid w:val="00A53B76"/>
    <w:rsid w:val="00A53BD2"/>
    <w:rsid w:val="00A53C51"/>
    <w:rsid w:val="00A53F56"/>
    <w:rsid w:val="00A53F57"/>
    <w:rsid w:val="00A54422"/>
    <w:rsid w:val="00A54494"/>
    <w:rsid w:val="00A54B38"/>
    <w:rsid w:val="00A54D69"/>
    <w:rsid w:val="00A554F1"/>
    <w:rsid w:val="00A556FD"/>
    <w:rsid w:val="00A55A28"/>
    <w:rsid w:val="00A55B7D"/>
    <w:rsid w:val="00A56504"/>
    <w:rsid w:val="00A568A8"/>
    <w:rsid w:val="00A56D66"/>
    <w:rsid w:val="00A56FBC"/>
    <w:rsid w:val="00A5705E"/>
    <w:rsid w:val="00A57295"/>
    <w:rsid w:val="00A576EE"/>
    <w:rsid w:val="00A57AE2"/>
    <w:rsid w:val="00A57E66"/>
    <w:rsid w:val="00A57FA8"/>
    <w:rsid w:val="00A602BD"/>
    <w:rsid w:val="00A60641"/>
    <w:rsid w:val="00A6072E"/>
    <w:rsid w:val="00A6095A"/>
    <w:rsid w:val="00A60A95"/>
    <w:rsid w:val="00A60D08"/>
    <w:rsid w:val="00A60D55"/>
    <w:rsid w:val="00A60DCC"/>
    <w:rsid w:val="00A612FB"/>
    <w:rsid w:val="00A61360"/>
    <w:rsid w:val="00A614C8"/>
    <w:rsid w:val="00A6157A"/>
    <w:rsid w:val="00A616A6"/>
    <w:rsid w:val="00A61F46"/>
    <w:rsid w:val="00A61FDF"/>
    <w:rsid w:val="00A620AF"/>
    <w:rsid w:val="00A6213E"/>
    <w:rsid w:val="00A623CE"/>
    <w:rsid w:val="00A6267F"/>
    <w:rsid w:val="00A62A76"/>
    <w:rsid w:val="00A62BEF"/>
    <w:rsid w:val="00A62C14"/>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535"/>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E7E"/>
    <w:rsid w:val="00A71F05"/>
    <w:rsid w:val="00A71FA4"/>
    <w:rsid w:val="00A72018"/>
    <w:rsid w:val="00A7204A"/>
    <w:rsid w:val="00A723D6"/>
    <w:rsid w:val="00A72626"/>
    <w:rsid w:val="00A726F1"/>
    <w:rsid w:val="00A729A6"/>
    <w:rsid w:val="00A735DF"/>
    <w:rsid w:val="00A73D45"/>
    <w:rsid w:val="00A741C0"/>
    <w:rsid w:val="00A74593"/>
    <w:rsid w:val="00A74895"/>
    <w:rsid w:val="00A749EE"/>
    <w:rsid w:val="00A74D0D"/>
    <w:rsid w:val="00A74DDF"/>
    <w:rsid w:val="00A74E08"/>
    <w:rsid w:val="00A75917"/>
    <w:rsid w:val="00A764BF"/>
    <w:rsid w:val="00A7659C"/>
    <w:rsid w:val="00A769AE"/>
    <w:rsid w:val="00A76D15"/>
    <w:rsid w:val="00A76F46"/>
    <w:rsid w:val="00A77436"/>
    <w:rsid w:val="00A7746F"/>
    <w:rsid w:val="00A775F7"/>
    <w:rsid w:val="00A77877"/>
    <w:rsid w:val="00A77894"/>
    <w:rsid w:val="00A80202"/>
    <w:rsid w:val="00A803BA"/>
    <w:rsid w:val="00A811E7"/>
    <w:rsid w:val="00A8142E"/>
    <w:rsid w:val="00A81DAC"/>
    <w:rsid w:val="00A827F4"/>
    <w:rsid w:val="00A82D2C"/>
    <w:rsid w:val="00A82F68"/>
    <w:rsid w:val="00A83213"/>
    <w:rsid w:val="00A83565"/>
    <w:rsid w:val="00A83938"/>
    <w:rsid w:val="00A83BBE"/>
    <w:rsid w:val="00A844A2"/>
    <w:rsid w:val="00A84DAE"/>
    <w:rsid w:val="00A850FB"/>
    <w:rsid w:val="00A85584"/>
    <w:rsid w:val="00A8567A"/>
    <w:rsid w:val="00A85778"/>
    <w:rsid w:val="00A8588D"/>
    <w:rsid w:val="00A8595D"/>
    <w:rsid w:val="00A86105"/>
    <w:rsid w:val="00A86937"/>
    <w:rsid w:val="00A86ABD"/>
    <w:rsid w:val="00A86BF5"/>
    <w:rsid w:val="00A86D54"/>
    <w:rsid w:val="00A87189"/>
    <w:rsid w:val="00A875D2"/>
    <w:rsid w:val="00A87A05"/>
    <w:rsid w:val="00A906F0"/>
    <w:rsid w:val="00A90CDA"/>
    <w:rsid w:val="00A90CF6"/>
    <w:rsid w:val="00A90E1C"/>
    <w:rsid w:val="00A90E1E"/>
    <w:rsid w:val="00A91334"/>
    <w:rsid w:val="00A9185A"/>
    <w:rsid w:val="00A91AC2"/>
    <w:rsid w:val="00A91C10"/>
    <w:rsid w:val="00A92742"/>
    <w:rsid w:val="00A92A74"/>
    <w:rsid w:val="00A92D94"/>
    <w:rsid w:val="00A9316B"/>
    <w:rsid w:val="00A93189"/>
    <w:rsid w:val="00A934F7"/>
    <w:rsid w:val="00A93521"/>
    <w:rsid w:val="00A93C66"/>
    <w:rsid w:val="00A93F37"/>
    <w:rsid w:val="00A9424D"/>
    <w:rsid w:val="00A946F3"/>
    <w:rsid w:val="00A949E7"/>
    <w:rsid w:val="00A9505E"/>
    <w:rsid w:val="00A960C8"/>
    <w:rsid w:val="00A961DD"/>
    <w:rsid w:val="00A96255"/>
    <w:rsid w:val="00A96276"/>
    <w:rsid w:val="00A9639A"/>
    <w:rsid w:val="00A965DF"/>
    <w:rsid w:val="00A96976"/>
    <w:rsid w:val="00A96B15"/>
    <w:rsid w:val="00A96DA0"/>
    <w:rsid w:val="00A97094"/>
    <w:rsid w:val="00A97432"/>
    <w:rsid w:val="00A97467"/>
    <w:rsid w:val="00A9752B"/>
    <w:rsid w:val="00A975AB"/>
    <w:rsid w:val="00A978B3"/>
    <w:rsid w:val="00A97B12"/>
    <w:rsid w:val="00A97B43"/>
    <w:rsid w:val="00A97D0A"/>
    <w:rsid w:val="00AA00B6"/>
    <w:rsid w:val="00AA06EA"/>
    <w:rsid w:val="00AA0A0F"/>
    <w:rsid w:val="00AA0AAA"/>
    <w:rsid w:val="00AA0BC7"/>
    <w:rsid w:val="00AA1678"/>
    <w:rsid w:val="00AA1C3F"/>
    <w:rsid w:val="00AA1DAD"/>
    <w:rsid w:val="00AA1E67"/>
    <w:rsid w:val="00AA2649"/>
    <w:rsid w:val="00AA267B"/>
    <w:rsid w:val="00AA279F"/>
    <w:rsid w:val="00AA2CE7"/>
    <w:rsid w:val="00AA2D42"/>
    <w:rsid w:val="00AA30B9"/>
    <w:rsid w:val="00AA3228"/>
    <w:rsid w:val="00AA363B"/>
    <w:rsid w:val="00AA4097"/>
    <w:rsid w:val="00AA43C9"/>
    <w:rsid w:val="00AA4408"/>
    <w:rsid w:val="00AA44BB"/>
    <w:rsid w:val="00AA4864"/>
    <w:rsid w:val="00AA4EDD"/>
    <w:rsid w:val="00AA5043"/>
    <w:rsid w:val="00AA51E7"/>
    <w:rsid w:val="00AA5518"/>
    <w:rsid w:val="00AA5939"/>
    <w:rsid w:val="00AA5BDD"/>
    <w:rsid w:val="00AA5BFD"/>
    <w:rsid w:val="00AA5E8A"/>
    <w:rsid w:val="00AA60B7"/>
    <w:rsid w:val="00AA6285"/>
    <w:rsid w:val="00AA6CE0"/>
    <w:rsid w:val="00AA70D3"/>
    <w:rsid w:val="00AA7107"/>
    <w:rsid w:val="00AA7541"/>
    <w:rsid w:val="00AA77D0"/>
    <w:rsid w:val="00AA7B40"/>
    <w:rsid w:val="00AA7FD2"/>
    <w:rsid w:val="00AA7FFE"/>
    <w:rsid w:val="00AB061A"/>
    <w:rsid w:val="00AB075D"/>
    <w:rsid w:val="00AB09F3"/>
    <w:rsid w:val="00AB0E7B"/>
    <w:rsid w:val="00AB0EEC"/>
    <w:rsid w:val="00AB0F8C"/>
    <w:rsid w:val="00AB107E"/>
    <w:rsid w:val="00AB129E"/>
    <w:rsid w:val="00AB14B4"/>
    <w:rsid w:val="00AB1808"/>
    <w:rsid w:val="00AB19A6"/>
    <w:rsid w:val="00AB1C20"/>
    <w:rsid w:val="00AB1F28"/>
    <w:rsid w:val="00AB221A"/>
    <w:rsid w:val="00AB227F"/>
    <w:rsid w:val="00AB2A82"/>
    <w:rsid w:val="00AB3455"/>
    <w:rsid w:val="00AB357A"/>
    <w:rsid w:val="00AB3954"/>
    <w:rsid w:val="00AB3CE0"/>
    <w:rsid w:val="00AB3E38"/>
    <w:rsid w:val="00AB4190"/>
    <w:rsid w:val="00AB45AA"/>
    <w:rsid w:val="00AB4630"/>
    <w:rsid w:val="00AB4644"/>
    <w:rsid w:val="00AB47AA"/>
    <w:rsid w:val="00AB4954"/>
    <w:rsid w:val="00AB4C61"/>
    <w:rsid w:val="00AB5158"/>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729"/>
    <w:rsid w:val="00AC2C37"/>
    <w:rsid w:val="00AC2E61"/>
    <w:rsid w:val="00AC33E0"/>
    <w:rsid w:val="00AC33E8"/>
    <w:rsid w:val="00AC346E"/>
    <w:rsid w:val="00AC3E36"/>
    <w:rsid w:val="00AC49F6"/>
    <w:rsid w:val="00AC4D43"/>
    <w:rsid w:val="00AC4E04"/>
    <w:rsid w:val="00AC505C"/>
    <w:rsid w:val="00AC53E3"/>
    <w:rsid w:val="00AC6873"/>
    <w:rsid w:val="00AC6A5D"/>
    <w:rsid w:val="00AC6A73"/>
    <w:rsid w:val="00AC6B59"/>
    <w:rsid w:val="00AC70DC"/>
    <w:rsid w:val="00AC724F"/>
    <w:rsid w:val="00AC7F42"/>
    <w:rsid w:val="00AD0607"/>
    <w:rsid w:val="00AD0CAC"/>
    <w:rsid w:val="00AD10C9"/>
    <w:rsid w:val="00AD1236"/>
    <w:rsid w:val="00AD1293"/>
    <w:rsid w:val="00AD1372"/>
    <w:rsid w:val="00AD14AC"/>
    <w:rsid w:val="00AD1A82"/>
    <w:rsid w:val="00AD1B4D"/>
    <w:rsid w:val="00AD1FE6"/>
    <w:rsid w:val="00AD205E"/>
    <w:rsid w:val="00AD229B"/>
    <w:rsid w:val="00AD2435"/>
    <w:rsid w:val="00AD2476"/>
    <w:rsid w:val="00AD2528"/>
    <w:rsid w:val="00AD2A1F"/>
    <w:rsid w:val="00AD310B"/>
    <w:rsid w:val="00AD31E5"/>
    <w:rsid w:val="00AD322F"/>
    <w:rsid w:val="00AD3576"/>
    <w:rsid w:val="00AD393B"/>
    <w:rsid w:val="00AD42D6"/>
    <w:rsid w:val="00AD4315"/>
    <w:rsid w:val="00AD436E"/>
    <w:rsid w:val="00AD447B"/>
    <w:rsid w:val="00AD485F"/>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154"/>
    <w:rsid w:val="00AE12B4"/>
    <w:rsid w:val="00AE1719"/>
    <w:rsid w:val="00AE1ACA"/>
    <w:rsid w:val="00AE2375"/>
    <w:rsid w:val="00AE2ADA"/>
    <w:rsid w:val="00AE2B05"/>
    <w:rsid w:val="00AE3A62"/>
    <w:rsid w:val="00AE3B15"/>
    <w:rsid w:val="00AE3EF2"/>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152"/>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71F"/>
    <w:rsid w:val="00AF79A6"/>
    <w:rsid w:val="00AF7DE5"/>
    <w:rsid w:val="00B001FE"/>
    <w:rsid w:val="00B009C0"/>
    <w:rsid w:val="00B00C8A"/>
    <w:rsid w:val="00B00F62"/>
    <w:rsid w:val="00B00FB7"/>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8ED"/>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064"/>
    <w:rsid w:val="00B11476"/>
    <w:rsid w:val="00B115F4"/>
    <w:rsid w:val="00B1171E"/>
    <w:rsid w:val="00B11803"/>
    <w:rsid w:val="00B122FD"/>
    <w:rsid w:val="00B123C2"/>
    <w:rsid w:val="00B126A0"/>
    <w:rsid w:val="00B12A18"/>
    <w:rsid w:val="00B12A2D"/>
    <w:rsid w:val="00B1374F"/>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88B"/>
    <w:rsid w:val="00B17CDF"/>
    <w:rsid w:val="00B17E44"/>
    <w:rsid w:val="00B17F72"/>
    <w:rsid w:val="00B200B6"/>
    <w:rsid w:val="00B201A8"/>
    <w:rsid w:val="00B203A1"/>
    <w:rsid w:val="00B20442"/>
    <w:rsid w:val="00B20650"/>
    <w:rsid w:val="00B20B4C"/>
    <w:rsid w:val="00B20BD8"/>
    <w:rsid w:val="00B20D14"/>
    <w:rsid w:val="00B21441"/>
    <w:rsid w:val="00B21805"/>
    <w:rsid w:val="00B21B5B"/>
    <w:rsid w:val="00B22A84"/>
    <w:rsid w:val="00B22E32"/>
    <w:rsid w:val="00B23071"/>
    <w:rsid w:val="00B23659"/>
    <w:rsid w:val="00B237F1"/>
    <w:rsid w:val="00B238C9"/>
    <w:rsid w:val="00B23B25"/>
    <w:rsid w:val="00B2405D"/>
    <w:rsid w:val="00B24268"/>
    <w:rsid w:val="00B2438C"/>
    <w:rsid w:val="00B24657"/>
    <w:rsid w:val="00B247CA"/>
    <w:rsid w:val="00B24846"/>
    <w:rsid w:val="00B249BF"/>
    <w:rsid w:val="00B24D59"/>
    <w:rsid w:val="00B251FA"/>
    <w:rsid w:val="00B252E4"/>
    <w:rsid w:val="00B25D3B"/>
    <w:rsid w:val="00B25D46"/>
    <w:rsid w:val="00B25E90"/>
    <w:rsid w:val="00B25F6E"/>
    <w:rsid w:val="00B26421"/>
    <w:rsid w:val="00B264AC"/>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47"/>
    <w:rsid w:val="00B30897"/>
    <w:rsid w:val="00B309B2"/>
    <w:rsid w:val="00B30AE0"/>
    <w:rsid w:val="00B3114C"/>
    <w:rsid w:val="00B3196B"/>
    <w:rsid w:val="00B31E6D"/>
    <w:rsid w:val="00B32014"/>
    <w:rsid w:val="00B32AEC"/>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D93"/>
    <w:rsid w:val="00B42E18"/>
    <w:rsid w:val="00B433EE"/>
    <w:rsid w:val="00B43693"/>
    <w:rsid w:val="00B4393A"/>
    <w:rsid w:val="00B43CB8"/>
    <w:rsid w:val="00B44283"/>
    <w:rsid w:val="00B444D5"/>
    <w:rsid w:val="00B44573"/>
    <w:rsid w:val="00B448BC"/>
    <w:rsid w:val="00B44B83"/>
    <w:rsid w:val="00B44CF0"/>
    <w:rsid w:val="00B44D64"/>
    <w:rsid w:val="00B4524C"/>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010"/>
    <w:rsid w:val="00B54867"/>
    <w:rsid w:val="00B54B13"/>
    <w:rsid w:val="00B54DD1"/>
    <w:rsid w:val="00B5504E"/>
    <w:rsid w:val="00B551EB"/>
    <w:rsid w:val="00B555D8"/>
    <w:rsid w:val="00B556E1"/>
    <w:rsid w:val="00B5626C"/>
    <w:rsid w:val="00B562F7"/>
    <w:rsid w:val="00B564C9"/>
    <w:rsid w:val="00B56695"/>
    <w:rsid w:val="00B5676E"/>
    <w:rsid w:val="00B567DE"/>
    <w:rsid w:val="00B56814"/>
    <w:rsid w:val="00B56888"/>
    <w:rsid w:val="00B56E2A"/>
    <w:rsid w:val="00B56FD9"/>
    <w:rsid w:val="00B57219"/>
    <w:rsid w:val="00B5723B"/>
    <w:rsid w:val="00B57676"/>
    <w:rsid w:val="00B576B7"/>
    <w:rsid w:val="00B57B0D"/>
    <w:rsid w:val="00B60168"/>
    <w:rsid w:val="00B602E1"/>
    <w:rsid w:val="00B603A9"/>
    <w:rsid w:val="00B6045F"/>
    <w:rsid w:val="00B609C2"/>
    <w:rsid w:val="00B60EB4"/>
    <w:rsid w:val="00B6113E"/>
    <w:rsid w:val="00B611AB"/>
    <w:rsid w:val="00B6168E"/>
    <w:rsid w:val="00B61A0A"/>
    <w:rsid w:val="00B61B6A"/>
    <w:rsid w:val="00B61BBC"/>
    <w:rsid w:val="00B61E03"/>
    <w:rsid w:val="00B62091"/>
    <w:rsid w:val="00B62474"/>
    <w:rsid w:val="00B62477"/>
    <w:rsid w:val="00B62A0A"/>
    <w:rsid w:val="00B6315D"/>
    <w:rsid w:val="00B63193"/>
    <w:rsid w:val="00B638D4"/>
    <w:rsid w:val="00B63B4C"/>
    <w:rsid w:val="00B63CB3"/>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CD5"/>
    <w:rsid w:val="00B66E78"/>
    <w:rsid w:val="00B671B8"/>
    <w:rsid w:val="00B673AA"/>
    <w:rsid w:val="00B674CF"/>
    <w:rsid w:val="00B6757D"/>
    <w:rsid w:val="00B675C0"/>
    <w:rsid w:val="00B67A57"/>
    <w:rsid w:val="00B67BF1"/>
    <w:rsid w:val="00B67BFF"/>
    <w:rsid w:val="00B70260"/>
    <w:rsid w:val="00B70A1F"/>
    <w:rsid w:val="00B70A3A"/>
    <w:rsid w:val="00B70B67"/>
    <w:rsid w:val="00B70DDD"/>
    <w:rsid w:val="00B713F1"/>
    <w:rsid w:val="00B71580"/>
    <w:rsid w:val="00B7167C"/>
    <w:rsid w:val="00B71797"/>
    <w:rsid w:val="00B7190B"/>
    <w:rsid w:val="00B71CAC"/>
    <w:rsid w:val="00B71F86"/>
    <w:rsid w:val="00B71FA4"/>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36D"/>
    <w:rsid w:val="00B77647"/>
    <w:rsid w:val="00B77AB2"/>
    <w:rsid w:val="00B77F56"/>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4A1"/>
    <w:rsid w:val="00B86656"/>
    <w:rsid w:val="00B867B7"/>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BFD"/>
    <w:rsid w:val="00B97DE6"/>
    <w:rsid w:val="00B97ED3"/>
    <w:rsid w:val="00B97F5E"/>
    <w:rsid w:val="00BA0727"/>
    <w:rsid w:val="00BA07ED"/>
    <w:rsid w:val="00BA08E6"/>
    <w:rsid w:val="00BA0920"/>
    <w:rsid w:val="00BA0B1C"/>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B96"/>
    <w:rsid w:val="00BA3ED9"/>
    <w:rsid w:val="00BA41B5"/>
    <w:rsid w:val="00BA43F0"/>
    <w:rsid w:val="00BA4845"/>
    <w:rsid w:val="00BA585C"/>
    <w:rsid w:val="00BA58EE"/>
    <w:rsid w:val="00BA5A10"/>
    <w:rsid w:val="00BA5DCD"/>
    <w:rsid w:val="00BA5FA3"/>
    <w:rsid w:val="00BA5FC4"/>
    <w:rsid w:val="00BA68C3"/>
    <w:rsid w:val="00BA6B31"/>
    <w:rsid w:val="00BA7122"/>
    <w:rsid w:val="00BA7257"/>
    <w:rsid w:val="00BA74BF"/>
    <w:rsid w:val="00BA76B1"/>
    <w:rsid w:val="00BA79A7"/>
    <w:rsid w:val="00BA7ACB"/>
    <w:rsid w:val="00BA7B37"/>
    <w:rsid w:val="00BA7C34"/>
    <w:rsid w:val="00BA7DDF"/>
    <w:rsid w:val="00BB01F9"/>
    <w:rsid w:val="00BB09B2"/>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5946"/>
    <w:rsid w:val="00BB672F"/>
    <w:rsid w:val="00BB6C40"/>
    <w:rsid w:val="00BB6D9A"/>
    <w:rsid w:val="00BB6E78"/>
    <w:rsid w:val="00BB71BA"/>
    <w:rsid w:val="00BB7499"/>
    <w:rsid w:val="00BB759F"/>
    <w:rsid w:val="00BB7690"/>
    <w:rsid w:val="00BB77B7"/>
    <w:rsid w:val="00BB799F"/>
    <w:rsid w:val="00BC0010"/>
    <w:rsid w:val="00BC027A"/>
    <w:rsid w:val="00BC056A"/>
    <w:rsid w:val="00BC062A"/>
    <w:rsid w:val="00BC06B0"/>
    <w:rsid w:val="00BC0C84"/>
    <w:rsid w:val="00BC1096"/>
    <w:rsid w:val="00BC1513"/>
    <w:rsid w:val="00BC17ED"/>
    <w:rsid w:val="00BC1B56"/>
    <w:rsid w:val="00BC1DC5"/>
    <w:rsid w:val="00BC1E6C"/>
    <w:rsid w:val="00BC22DF"/>
    <w:rsid w:val="00BC2622"/>
    <w:rsid w:val="00BC2847"/>
    <w:rsid w:val="00BC3427"/>
    <w:rsid w:val="00BC34EF"/>
    <w:rsid w:val="00BC3999"/>
    <w:rsid w:val="00BC39DD"/>
    <w:rsid w:val="00BC3A8A"/>
    <w:rsid w:val="00BC3AC8"/>
    <w:rsid w:val="00BC3C09"/>
    <w:rsid w:val="00BC3C3F"/>
    <w:rsid w:val="00BC3C90"/>
    <w:rsid w:val="00BC3EB7"/>
    <w:rsid w:val="00BC3EBA"/>
    <w:rsid w:val="00BC4CC8"/>
    <w:rsid w:val="00BC4DF7"/>
    <w:rsid w:val="00BC523A"/>
    <w:rsid w:val="00BC5350"/>
    <w:rsid w:val="00BC5684"/>
    <w:rsid w:val="00BC5ED0"/>
    <w:rsid w:val="00BC78B2"/>
    <w:rsid w:val="00BC79DC"/>
    <w:rsid w:val="00BC79F2"/>
    <w:rsid w:val="00BC7F46"/>
    <w:rsid w:val="00BC7FB0"/>
    <w:rsid w:val="00BD0021"/>
    <w:rsid w:val="00BD026E"/>
    <w:rsid w:val="00BD0D59"/>
    <w:rsid w:val="00BD0EFE"/>
    <w:rsid w:val="00BD0F29"/>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38A8"/>
    <w:rsid w:val="00BD3F42"/>
    <w:rsid w:val="00BD463C"/>
    <w:rsid w:val="00BD4780"/>
    <w:rsid w:val="00BD4BB9"/>
    <w:rsid w:val="00BD4BFB"/>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2C3"/>
    <w:rsid w:val="00BE5315"/>
    <w:rsid w:val="00BE53BD"/>
    <w:rsid w:val="00BE5442"/>
    <w:rsid w:val="00BE5528"/>
    <w:rsid w:val="00BE55CB"/>
    <w:rsid w:val="00BE5711"/>
    <w:rsid w:val="00BE5B7A"/>
    <w:rsid w:val="00BE5D12"/>
    <w:rsid w:val="00BE5E08"/>
    <w:rsid w:val="00BE6575"/>
    <w:rsid w:val="00BE7082"/>
    <w:rsid w:val="00BE75B3"/>
    <w:rsid w:val="00BE7C0E"/>
    <w:rsid w:val="00BE7D7A"/>
    <w:rsid w:val="00BE7EA9"/>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363"/>
    <w:rsid w:val="00BF4B08"/>
    <w:rsid w:val="00BF4C33"/>
    <w:rsid w:val="00BF4DC2"/>
    <w:rsid w:val="00BF4E13"/>
    <w:rsid w:val="00BF51F1"/>
    <w:rsid w:val="00BF5254"/>
    <w:rsid w:val="00BF55FF"/>
    <w:rsid w:val="00BF56DD"/>
    <w:rsid w:val="00BF6077"/>
    <w:rsid w:val="00BF66D1"/>
    <w:rsid w:val="00BF6B10"/>
    <w:rsid w:val="00BF6D4C"/>
    <w:rsid w:val="00BF70BA"/>
    <w:rsid w:val="00BF72AC"/>
    <w:rsid w:val="00BF734A"/>
    <w:rsid w:val="00BF7A2D"/>
    <w:rsid w:val="00C00248"/>
    <w:rsid w:val="00C00619"/>
    <w:rsid w:val="00C007C9"/>
    <w:rsid w:val="00C00862"/>
    <w:rsid w:val="00C00A50"/>
    <w:rsid w:val="00C00C28"/>
    <w:rsid w:val="00C01890"/>
    <w:rsid w:val="00C01CE9"/>
    <w:rsid w:val="00C020E1"/>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4F68"/>
    <w:rsid w:val="00C05220"/>
    <w:rsid w:val="00C053C1"/>
    <w:rsid w:val="00C055FC"/>
    <w:rsid w:val="00C05766"/>
    <w:rsid w:val="00C05FE4"/>
    <w:rsid w:val="00C06458"/>
    <w:rsid w:val="00C068D5"/>
    <w:rsid w:val="00C06903"/>
    <w:rsid w:val="00C0695D"/>
    <w:rsid w:val="00C06F9C"/>
    <w:rsid w:val="00C070FC"/>
    <w:rsid w:val="00C073FB"/>
    <w:rsid w:val="00C074C6"/>
    <w:rsid w:val="00C07670"/>
    <w:rsid w:val="00C0769B"/>
    <w:rsid w:val="00C07783"/>
    <w:rsid w:val="00C07E4C"/>
    <w:rsid w:val="00C07E8E"/>
    <w:rsid w:val="00C1027F"/>
    <w:rsid w:val="00C1165B"/>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5DD"/>
    <w:rsid w:val="00C17755"/>
    <w:rsid w:val="00C17BE8"/>
    <w:rsid w:val="00C2055F"/>
    <w:rsid w:val="00C205A2"/>
    <w:rsid w:val="00C209B0"/>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5E40"/>
    <w:rsid w:val="00C2626C"/>
    <w:rsid w:val="00C26296"/>
    <w:rsid w:val="00C263AB"/>
    <w:rsid w:val="00C2641D"/>
    <w:rsid w:val="00C2656A"/>
    <w:rsid w:val="00C26923"/>
    <w:rsid w:val="00C26DA4"/>
    <w:rsid w:val="00C26F4A"/>
    <w:rsid w:val="00C26F82"/>
    <w:rsid w:val="00C26FCF"/>
    <w:rsid w:val="00C27154"/>
    <w:rsid w:val="00C27305"/>
    <w:rsid w:val="00C274A4"/>
    <w:rsid w:val="00C30265"/>
    <w:rsid w:val="00C30993"/>
    <w:rsid w:val="00C30BB5"/>
    <w:rsid w:val="00C30D4B"/>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A58"/>
    <w:rsid w:val="00C34BAE"/>
    <w:rsid w:val="00C34E97"/>
    <w:rsid w:val="00C35132"/>
    <w:rsid w:val="00C35191"/>
    <w:rsid w:val="00C353AE"/>
    <w:rsid w:val="00C354F6"/>
    <w:rsid w:val="00C35572"/>
    <w:rsid w:val="00C355C9"/>
    <w:rsid w:val="00C35682"/>
    <w:rsid w:val="00C359FF"/>
    <w:rsid w:val="00C35D36"/>
    <w:rsid w:val="00C35D5F"/>
    <w:rsid w:val="00C361F4"/>
    <w:rsid w:val="00C366CA"/>
    <w:rsid w:val="00C36EBF"/>
    <w:rsid w:val="00C3702F"/>
    <w:rsid w:val="00C3724B"/>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0E3"/>
    <w:rsid w:val="00C423E7"/>
    <w:rsid w:val="00C426A1"/>
    <w:rsid w:val="00C4286B"/>
    <w:rsid w:val="00C4295E"/>
    <w:rsid w:val="00C4332B"/>
    <w:rsid w:val="00C4351A"/>
    <w:rsid w:val="00C435AC"/>
    <w:rsid w:val="00C441AC"/>
    <w:rsid w:val="00C441B1"/>
    <w:rsid w:val="00C446F2"/>
    <w:rsid w:val="00C44B51"/>
    <w:rsid w:val="00C44D52"/>
    <w:rsid w:val="00C44FD0"/>
    <w:rsid w:val="00C45AC5"/>
    <w:rsid w:val="00C460D8"/>
    <w:rsid w:val="00C4645A"/>
    <w:rsid w:val="00C464F7"/>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2A1F"/>
    <w:rsid w:val="00C531BB"/>
    <w:rsid w:val="00C53299"/>
    <w:rsid w:val="00C532CF"/>
    <w:rsid w:val="00C53B66"/>
    <w:rsid w:val="00C5462A"/>
    <w:rsid w:val="00C5462D"/>
    <w:rsid w:val="00C5476A"/>
    <w:rsid w:val="00C54B61"/>
    <w:rsid w:val="00C54E6E"/>
    <w:rsid w:val="00C550A4"/>
    <w:rsid w:val="00C55641"/>
    <w:rsid w:val="00C55A9B"/>
    <w:rsid w:val="00C55B7E"/>
    <w:rsid w:val="00C55BA5"/>
    <w:rsid w:val="00C55E94"/>
    <w:rsid w:val="00C55EBB"/>
    <w:rsid w:val="00C56171"/>
    <w:rsid w:val="00C561AF"/>
    <w:rsid w:val="00C565A9"/>
    <w:rsid w:val="00C569B5"/>
    <w:rsid w:val="00C56E3A"/>
    <w:rsid w:val="00C56E9A"/>
    <w:rsid w:val="00C56FDE"/>
    <w:rsid w:val="00C570B5"/>
    <w:rsid w:val="00C57217"/>
    <w:rsid w:val="00C57334"/>
    <w:rsid w:val="00C57676"/>
    <w:rsid w:val="00C57A6E"/>
    <w:rsid w:val="00C57AE6"/>
    <w:rsid w:val="00C57D7C"/>
    <w:rsid w:val="00C57E91"/>
    <w:rsid w:val="00C600A9"/>
    <w:rsid w:val="00C60508"/>
    <w:rsid w:val="00C60593"/>
    <w:rsid w:val="00C60943"/>
    <w:rsid w:val="00C609D7"/>
    <w:rsid w:val="00C60A77"/>
    <w:rsid w:val="00C61074"/>
    <w:rsid w:val="00C610BB"/>
    <w:rsid w:val="00C6119F"/>
    <w:rsid w:val="00C61392"/>
    <w:rsid w:val="00C61543"/>
    <w:rsid w:val="00C615FB"/>
    <w:rsid w:val="00C616EF"/>
    <w:rsid w:val="00C618ED"/>
    <w:rsid w:val="00C61A50"/>
    <w:rsid w:val="00C61DF1"/>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0AE"/>
    <w:rsid w:val="00C6769C"/>
    <w:rsid w:val="00C70795"/>
    <w:rsid w:val="00C708F7"/>
    <w:rsid w:val="00C70B19"/>
    <w:rsid w:val="00C71E09"/>
    <w:rsid w:val="00C72042"/>
    <w:rsid w:val="00C72114"/>
    <w:rsid w:val="00C72153"/>
    <w:rsid w:val="00C7235C"/>
    <w:rsid w:val="00C72769"/>
    <w:rsid w:val="00C729B9"/>
    <w:rsid w:val="00C72A92"/>
    <w:rsid w:val="00C7345B"/>
    <w:rsid w:val="00C73664"/>
    <w:rsid w:val="00C737D6"/>
    <w:rsid w:val="00C74A4A"/>
    <w:rsid w:val="00C74D69"/>
    <w:rsid w:val="00C75453"/>
    <w:rsid w:val="00C75BC7"/>
    <w:rsid w:val="00C7669C"/>
    <w:rsid w:val="00C769BA"/>
    <w:rsid w:val="00C76F04"/>
    <w:rsid w:val="00C770A1"/>
    <w:rsid w:val="00C771E4"/>
    <w:rsid w:val="00C77532"/>
    <w:rsid w:val="00C80895"/>
    <w:rsid w:val="00C80952"/>
    <w:rsid w:val="00C80D90"/>
    <w:rsid w:val="00C80E98"/>
    <w:rsid w:val="00C8175C"/>
    <w:rsid w:val="00C81848"/>
    <w:rsid w:val="00C823DE"/>
    <w:rsid w:val="00C82979"/>
    <w:rsid w:val="00C829F5"/>
    <w:rsid w:val="00C82BEE"/>
    <w:rsid w:val="00C82CE7"/>
    <w:rsid w:val="00C834EC"/>
    <w:rsid w:val="00C847A4"/>
    <w:rsid w:val="00C84973"/>
    <w:rsid w:val="00C84FB9"/>
    <w:rsid w:val="00C8567B"/>
    <w:rsid w:val="00C8591C"/>
    <w:rsid w:val="00C85D36"/>
    <w:rsid w:val="00C85FA2"/>
    <w:rsid w:val="00C8617B"/>
    <w:rsid w:val="00C865C6"/>
    <w:rsid w:val="00C86BE8"/>
    <w:rsid w:val="00C86D91"/>
    <w:rsid w:val="00C86E36"/>
    <w:rsid w:val="00C86ED6"/>
    <w:rsid w:val="00C86F1C"/>
    <w:rsid w:val="00C870C2"/>
    <w:rsid w:val="00C87762"/>
    <w:rsid w:val="00C90653"/>
    <w:rsid w:val="00C909E8"/>
    <w:rsid w:val="00C90A90"/>
    <w:rsid w:val="00C90E7E"/>
    <w:rsid w:val="00C91156"/>
    <w:rsid w:val="00C91368"/>
    <w:rsid w:val="00C9144E"/>
    <w:rsid w:val="00C91951"/>
    <w:rsid w:val="00C91CBE"/>
    <w:rsid w:val="00C91CEA"/>
    <w:rsid w:val="00C91DED"/>
    <w:rsid w:val="00C922A9"/>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7"/>
    <w:rsid w:val="00C9677F"/>
    <w:rsid w:val="00C96A7F"/>
    <w:rsid w:val="00C96D3C"/>
    <w:rsid w:val="00C96DFE"/>
    <w:rsid w:val="00C97305"/>
    <w:rsid w:val="00C974AF"/>
    <w:rsid w:val="00C9759F"/>
    <w:rsid w:val="00C9766F"/>
    <w:rsid w:val="00C976C2"/>
    <w:rsid w:val="00CA00CD"/>
    <w:rsid w:val="00CA0300"/>
    <w:rsid w:val="00CA0878"/>
    <w:rsid w:val="00CA0A2E"/>
    <w:rsid w:val="00CA126B"/>
    <w:rsid w:val="00CA128C"/>
    <w:rsid w:val="00CA147B"/>
    <w:rsid w:val="00CA147E"/>
    <w:rsid w:val="00CA1C38"/>
    <w:rsid w:val="00CA1F12"/>
    <w:rsid w:val="00CA2940"/>
    <w:rsid w:val="00CA29C6"/>
    <w:rsid w:val="00CA29CD"/>
    <w:rsid w:val="00CA358B"/>
    <w:rsid w:val="00CA3BAE"/>
    <w:rsid w:val="00CA47AE"/>
    <w:rsid w:val="00CA481F"/>
    <w:rsid w:val="00CA4996"/>
    <w:rsid w:val="00CA4AF6"/>
    <w:rsid w:val="00CA4E2C"/>
    <w:rsid w:val="00CA4F0A"/>
    <w:rsid w:val="00CA4F13"/>
    <w:rsid w:val="00CA5C4F"/>
    <w:rsid w:val="00CA6610"/>
    <w:rsid w:val="00CA6B90"/>
    <w:rsid w:val="00CA7103"/>
    <w:rsid w:val="00CA74F5"/>
    <w:rsid w:val="00CA7689"/>
    <w:rsid w:val="00CA7C07"/>
    <w:rsid w:val="00CB0469"/>
    <w:rsid w:val="00CB096C"/>
    <w:rsid w:val="00CB0AD4"/>
    <w:rsid w:val="00CB0DCB"/>
    <w:rsid w:val="00CB1408"/>
    <w:rsid w:val="00CB2433"/>
    <w:rsid w:val="00CB25A9"/>
    <w:rsid w:val="00CB32AD"/>
    <w:rsid w:val="00CB4015"/>
    <w:rsid w:val="00CB45B9"/>
    <w:rsid w:val="00CB468E"/>
    <w:rsid w:val="00CB48EA"/>
    <w:rsid w:val="00CB4AA0"/>
    <w:rsid w:val="00CB4C60"/>
    <w:rsid w:val="00CB54A4"/>
    <w:rsid w:val="00CB5B5F"/>
    <w:rsid w:val="00CB5B86"/>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1C3"/>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3F0D"/>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541"/>
    <w:rsid w:val="00CC682E"/>
    <w:rsid w:val="00CC6C1E"/>
    <w:rsid w:val="00CC6EEE"/>
    <w:rsid w:val="00CC7317"/>
    <w:rsid w:val="00CC7978"/>
    <w:rsid w:val="00CC7DDA"/>
    <w:rsid w:val="00CC7F4A"/>
    <w:rsid w:val="00CD091F"/>
    <w:rsid w:val="00CD0D2E"/>
    <w:rsid w:val="00CD0D76"/>
    <w:rsid w:val="00CD0E06"/>
    <w:rsid w:val="00CD0FCB"/>
    <w:rsid w:val="00CD1526"/>
    <w:rsid w:val="00CD184F"/>
    <w:rsid w:val="00CD1E35"/>
    <w:rsid w:val="00CD1EBC"/>
    <w:rsid w:val="00CD203D"/>
    <w:rsid w:val="00CD2074"/>
    <w:rsid w:val="00CD355A"/>
    <w:rsid w:val="00CD39D7"/>
    <w:rsid w:val="00CD4083"/>
    <w:rsid w:val="00CD433D"/>
    <w:rsid w:val="00CD437F"/>
    <w:rsid w:val="00CD47A9"/>
    <w:rsid w:val="00CD48F1"/>
    <w:rsid w:val="00CD4C2D"/>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60F"/>
    <w:rsid w:val="00CE0800"/>
    <w:rsid w:val="00CE088B"/>
    <w:rsid w:val="00CE0DB7"/>
    <w:rsid w:val="00CE0F2B"/>
    <w:rsid w:val="00CE104B"/>
    <w:rsid w:val="00CE1140"/>
    <w:rsid w:val="00CE1A54"/>
    <w:rsid w:val="00CE1E20"/>
    <w:rsid w:val="00CE1EC4"/>
    <w:rsid w:val="00CE28D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914"/>
    <w:rsid w:val="00CE5A95"/>
    <w:rsid w:val="00CE61AC"/>
    <w:rsid w:val="00CE66D9"/>
    <w:rsid w:val="00CE6844"/>
    <w:rsid w:val="00CE74CB"/>
    <w:rsid w:val="00CE7655"/>
    <w:rsid w:val="00CE767D"/>
    <w:rsid w:val="00CE76DC"/>
    <w:rsid w:val="00CE7847"/>
    <w:rsid w:val="00CE78C1"/>
    <w:rsid w:val="00CE7A15"/>
    <w:rsid w:val="00CE7BE6"/>
    <w:rsid w:val="00CF011E"/>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4F92"/>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093"/>
    <w:rsid w:val="00D01602"/>
    <w:rsid w:val="00D01670"/>
    <w:rsid w:val="00D016B6"/>
    <w:rsid w:val="00D01785"/>
    <w:rsid w:val="00D01D78"/>
    <w:rsid w:val="00D01E45"/>
    <w:rsid w:val="00D01F03"/>
    <w:rsid w:val="00D0231E"/>
    <w:rsid w:val="00D025BA"/>
    <w:rsid w:val="00D026AB"/>
    <w:rsid w:val="00D02C0F"/>
    <w:rsid w:val="00D02F53"/>
    <w:rsid w:val="00D035C1"/>
    <w:rsid w:val="00D03C29"/>
    <w:rsid w:val="00D03D1C"/>
    <w:rsid w:val="00D0477F"/>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24"/>
    <w:rsid w:val="00D2156F"/>
    <w:rsid w:val="00D21813"/>
    <w:rsid w:val="00D21842"/>
    <w:rsid w:val="00D21D25"/>
    <w:rsid w:val="00D21E4E"/>
    <w:rsid w:val="00D220DA"/>
    <w:rsid w:val="00D2272E"/>
    <w:rsid w:val="00D22917"/>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654E"/>
    <w:rsid w:val="00D2727D"/>
    <w:rsid w:val="00D27AB7"/>
    <w:rsid w:val="00D27C9C"/>
    <w:rsid w:val="00D3002C"/>
    <w:rsid w:val="00D3007C"/>
    <w:rsid w:val="00D30147"/>
    <w:rsid w:val="00D30874"/>
    <w:rsid w:val="00D30AF7"/>
    <w:rsid w:val="00D30B58"/>
    <w:rsid w:val="00D30BFD"/>
    <w:rsid w:val="00D30E98"/>
    <w:rsid w:val="00D313BA"/>
    <w:rsid w:val="00D31435"/>
    <w:rsid w:val="00D314EE"/>
    <w:rsid w:val="00D31659"/>
    <w:rsid w:val="00D316E4"/>
    <w:rsid w:val="00D31BC9"/>
    <w:rsid w:val="00D3210E"/>
    <w:rsid w:val="00D3224C"/>
    <w:rsid w:val="00D323C0"/>
    <w:rsid w:val="00D32868"/>
    <w:rsid w:val="00D32943"/>
    <w:rsid w:val="00D32F64"/>
    <w:rsid w:val="00D332FC"/>
    <w:rsid w:val="00D33A2C"/>
    <w:rsid w:val="00D33EE9"/>
    <w:rsid w:val="00D34127"/>
    <w:rsid w:val="00D34377"/>
    <w:rsid w:val="00D34697"/>
    <w:rsid w:val="00D347E3"/>
    <w:rsid w:val="00D34A93"/>
    <w:rsid w:val="00D34D1E"/>
    <w:rsid w:val="00D34F3C"/>
    <w:rsid w:val="00D35469"/>
    <w:rsid w:val="00D355CB"/>
    <w:rsid w:val="00D357F0"/>
    <w:rsid w:val="00D35CC4"/>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5D0"/>
    <w:rsid w:val="00D45915"/>
    <w:rsid w:val="00D46232"/>
    <w:rsid w:val="00D46305"/>
    <w:rsid w:val="00D466DB"/>
    <w:rsid w:val="00D46A2F"/>
    <w:rsid w:val="00D4705A"/>
    <w:rsid w:val="00D476A8"/>
    <w:rsid w:val="00D47793"/>
    <w:rsid w:val="00D502CF"/>
    <w:rsid w:val="00D509A9"/>
    <w:rsid w:val="00D50B89"/>
    <w:rsid w:val="00D5154E"/>
    <w:rsid w:val="00D519D9"/>
    <w:rsid w:val="00D51B71"/>
    <w:rsid w:val="00D51D2C"/>
    <w:rsid w:val="00D51F25"/>
    <w:rsid w:val="00D51FD4"/>
    <w:rsid w:val="00D5205E"/>
    <w:rsid w:val="00D520C6"/>
    <w:rsid w:val="00D5210F"/>
    <w:rsid w:val="00D523F9"/>
    <w:rsid w:val="00D525E5"/>
    <w:rsid w:val="00D52688"/>
    <w:rsid w:val="00D52C09"/>
    <w:rsid w:val="00D52FD5"/>
    <w:rsid w:val="00D536EA"/>
    <w:rsid w:val="00D5409E"/>
    <w:rsid w:val="00D5484A"/>
    <w:rsid w:val="00D54974"/>
    <w:rsid w:val="00D555A5"/>
    <w:rsid w:val="00D55F08"/>
    <w:rsid w:val="00D56324"/>
    <w:rsid w:val="00D5652E"/>
    <w:rsid w:val="00D56978"/>
    <w:rsid w:val="00D56AC4"/>
    <w:rsid w:val="00D56D0C"/>
    <w:rsid w:val="00D57010"/>
    <w:rsid w:val="00D57340"/>
    <w:rsid w:val="00D5739D"/>
    <w:rsid w:val="00D5792B"/>
    <w:rsid w:val="00D57B85"/>
    <w:rsid w:val="00D57E1B"/>
    <w:rsid w:val="00D57F46"/>
    <w:rsid w:val="00D600EB"/>
    <w:rsid w:val="00D601C1"/>
    <w:rsid w:val="00D60442"/>
    <w:rsid w:val="00D609F9"/>
    <w:rsid w:val="00D60CAA"/>
    <w:rsid w:val="00D611B2"/>
    <w:rsid w:val="00D61747"/>
    <w:rsid w:val="00D61994"/>
    <w:rsid w:val="00D619CE"/>
    <w:rsid w:val="00D61AFA"/>
    <w:rsid w:val="00D62258"/>
    <w:rsid w:val="00D622A4"/>
    <w:rsid w:val="00D626B3"/>
    <w:rsid w:val="00D62B1C"/>
    <w:rsid w:val="00D63002"/>
    <w:rsid w:val="00D63CE2"/>
    <w:rsid w:val="00D63E19"/>
    <w:rsid w:val="00D63F0F"/>
    <w:rsid w:val="00D64278"/>
    <w:rsid w:val="00D6442D"/>
    <w:rsid w:val="00D645E2"/>
    <w:rsid w:val="00D6460B"/>
    <w:rsid w:val="00D64D58"/>
    <w:rsid w:val="00D65A0F"/>
    <w:rsid w:val="00D65C64"/>
    <w:rsid w:val="00D65FCE"/>
    <w:rsid w:val="00D660EA"/>
    <w:rsid w:val="00D662C0"/>
    <w:rsid w:val="00D6641F"/>
    <w:rsid w:val="00D66557"/>
    <w:rsid w:val="00D6657D"/>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A99"/>
    <w:rsid w:val="00D71C39"/>
    <w:rsid w:val="00D71C70"/>
    <w:rsid w:val="00D71F3C"/>
    <w:rsid w:val="00D721FB"/>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FF4"/>
    <w:rsid w:val="00D740ED"/>
    <w:rsid w:val="00D743DF"/>
    <w:rsid w:val="00D74486"/>
    <w:rsid w:val="00D74610"/>
    <w:rsid w:val="00D7484A"/>
    <w:rsid w:val="00D7535D"/>
    <w:rsid w:val="00D75568"/>
    <w:rsid w:val="00D756D3"/>
    <w:rsid w:val="00D75C0C"/>
    <w:rsid w:val="00D75C56"/>
    <w:rsid w:val="00D75E5C"/>
    <w:rsid w:val="00D76124"/>
    <w:rsid w:val="00D761F3"/>
    <w:rsid w:val="00D7623D"/>
    <w:rsid w:val="00D764D0"/>
    <w:rsid w:val="00D7650E"/>
    <w:rsid w:val="00D76615"/>
    <w:rsid w:val="00D76A80"/>
    <w:rsid w:val="00D76DE3"/>
    <w:rsid w:val="00D76ED1"/>
    <w:rsid w:val="00D77163"/>
    <w:rsid w:val="00D7746F"/>
    <w:rsid w:val="00D77556"/>
    <w:rsid w:val="00D77933"/>
    <w:rsid w:val="00D779B9"/>
    <w:rsid w:val="00D77A38"/>
    <w:rsid w:val="00D77A67"/>
    <w:rsid w:val="00D77F3D"/>
    <w:rsid w:val="00D800EA"/>
    <w:rsid w:val="00D80377"/>
    <w:rsid w:val="00D804B8"/>
    <w:rsid w:val="00D809A8"/>
    <w:rsid w:val="00D80B1B"/>
    <w:rsid w:val="00D80C97"/>
    <w:rsid w:val="00D80FC6"/>
    <w:rsid w:val="00D812DE"/>
    <w:rsid w:val="00D8141E"/>
    <w:rsid w:val="00D81989"/>
    <w:rsid w:val="00D81D16"/>
    <w:rsid w:val="00D8274B"/>
    <w:rsid w:val="00D82908"/>
    <w:rsid w:val="00D82AB2"/>
    <w:rsid w:val="00D82ED4"/>
    <w:rsid w:val="00D82FD5"/>
    <w:rsid w:val="00D83360"/>
    <w:rsid w:val="00D8381B"/>
    <w:rsid w:val="00D8383A"/>
    <w:rsid w:val="00D838C5"/>
    <w:rsid w:val="00D83B79"/>
    <w:rsid w:val="00D83C8F"/>
    <w:rsid w:val="00D83CA9"/>
    <w:rsid w:val="00D83EF5"/>
    <w:rsid w:val="00D840F0"/>
    <w:rsid w:val="00D84250"/>
    <w:rsid w:val="00D84417"/>
    <w:rsid w:val="00D84E62"/>
    <w:rsid w:val="00D850A7"/>
    <w:rsid w:val="00D850CD"/>
    <w:rsid w:val="00D851CA"/>
    <w:rsid w:val="00D8546C"/>
    <w:rsid w:val="00D8579A"/>
    <w:rsid w:val="00D859CA"/>
    <w:rsid w:val="00D85A01"/>
    <w:rsid w:val="00D86E92"/>
    <w:rsid w:val="00D872CF"/>
    <w:rsid w:val="00D8778E"/>
    <w:rsid w:val="00D87EB6"/>
    <w:rsid w:val="00D90B54"/>
    <w:rsid w:val="00D90BFB"/>
    <w:rsid w:val="00D90C5F"/>
    <w:rsid w:val="00D90FFA"/>
    <w:rsid w:val="00D9122A"/>
    <w:rsid w:val="00D91663"/>
    <w:rsid w:val="00D919FA"/>
    <w:rsid w:val="00D91AD9"/>
    <w:rsid w:val="00D922B4"/>
    <w:rsid w:val="00D92610"/>
    <w:rsid w:val="00D931AA"/>
    <w:rsid w:val="00D93457"/>
    <w:rsid w:val="00D937E1"/>
    <w:rsid w:val="00D94E14"/>
    <w:rsid w:val="00D955F5"/>
    <w:rsid w:val="00D9595A"/>
    <w:rsid w:val="00D95DDD"/>
    <w:rsid w:val="00D95E9D"/>
    <w:rsid w:val="00D96288"/>
    <w:rsid w:val="00D9635E"/>
    <w:rsid w:val="00D964FA"/>
    <w:rsid w:val="00D96572"/>
    <w:rsid w:val="00D96602"/>
    <w:rsid w:val="00D967BF"/>
    <w:rsid w:val="00D96934"/>
    <w:rsid w:val="00D96BCE"/>
    <w:rsid w:val="00D9720B"/>
    <w:rsid w:val="00D9741A"/>
    <w:rsid w:val="00D975C9"/>
    <w:rsid w:val="00D976A5"/>
    <w:rsid w:val="00D97807"/>
    <w:rsid w:val="00D97CA3"/>
    <w:rsid w:val="00DA041A"/>
    <w:rsid w:val="00DA0492"/>
    <w:rsid w:val="00DA061F"/>
    <w:rsid w:val="00DA0667"/>
    <w:rsid w:val="00DA06A0"/>
    <w:rsid w:val="00DA1378"/>
    <w:rsid w:val="00DA16C9"/>
    <w:rsid w:val="00DA187B"/>
    <w:rsid w:val="00DA198C"/>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4FD2"/>
    <w:rsid w:val="00DA5497"/>
    <w:rsid w:val="00DA572F"/>
    <w:rsid w:val="00DA5A97"/>
    <w:rsid w:val="00DA5AE4"/>
    <w:rsid w:val="00DA5BB5"/>
    <w:rsid w:val="00DA5F09"/>
    <w:rsid w:val="00DA62C4"/>
    <w:rsid w:val="00DA6306"/>
    <w:rsid w:val="00DA63A4"/>
    <w:rsid w:val="00DA6672"/>
    <w:rsid w:val="00DA6ACF"/>
    <w:rsid w:val="00DA6D86"/>
    <w:rsid w:val="00DA7194"/>
    <w:rsid w:val="00DA721E"/>
    <w:rsid w:val="00DA7232"/>
    <w:rsid w:val="00DA73E1"/>
    <w:rsid w:val="00DA7A31"/>
    <w:rsid w:val="00DB01FE"/>
    <w:rsid w:val="00DB069F"/>
    <w:rsid w:val="00DB08F8"/>
    <w:rsid w:val="00DB0C1C"/>
    <w:rsid w:val="00DB0DA5"/>
    <w:rsid w:val="00DB0F75"/>
    <w:rsid w:val="00DB0FE3"/>
    <w:rsid w:val="00DB122A"/>
    <w:rsid w:val="00DB1309"/>
    <w:rsid w:val="00DB15CC"/>
    <w:rsid w:val="00DB16A1"/>
    <w:rsid w:val="00DB1E16"/>
    <w:rsid w:val="00DB1E59"/>
    <w:rsid w:val="00DB271F"/>
    <w:rsid w:val="00DB2A59"/>
    <w:rsid w:val="00DB2BEC"/>
    <w:rsid w:val="00DB2BF7"/>
    <w:rsid w:val="00DB2EF6"/>
    <w:rsid w:val="00DB2FE7"/>
    <w:rsid w:val="00DB3032"/>
    <w:rsid w:val="00DB3222"/>
    <w:rsid w:val="00DB32A0"/>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A82"/>
    <w:rsid w:val="00DB732E"/>
    <w:rsid w:val="00DB74AA"/>
    <w:rsid w:val="00DB798D"/>
    <w:rsid w:val="00DC0118"/>
    <w:rsid w:val="00DC092B"/>
    <w:rsid w:val="00DC093A"/>
    <w:rsid w:val="00DC0B01"/>
    <w:rsid w:val="00DC0D2C"/>
    <w:rsid w:val="00DC0D33"/>
    <w:rsid w:val="00DC1378"/>
    <w:rsid w:val="00DC149A"/>
    <w:rsid w:val="00DC15C5"/>
    <w:rsid w:val="00DC1837"/>
    <w:rsid w:val="00DC241E"/>
    <w:rsid w:val="00DC27AF"/>
    <w:rsid w:val="00DC2900"/>
    <w:rsid w:val="00DC2AAE"/>
    <w:rsid w:val="00DC2F04"/>
    <w:rsid w:val="00DC2FF4"/>
    <w:rsid w:val="00DC3CF4"/>
    <w:rsid w:val="00DC3D3E"/>
    <w:rsid w:val="00DC4046"/>
    <w:rsid w:val="00DC438C"/>
    <w:rsid w:val="00DC43EC"/>
    <w:rsid w:val="00DC4846"/>
    <w:rsid w:val="00DC4E22"/>
    <w:rsid w:val="00DC507C"/>
    <w:rsid w:val="00DC53F0"/>
    <w:rsid w:val="00DC5D73"/>
    <w:rsid w:val="00DC5E2C"/>
    <w:rsid w:val="00DC5F79"/>
    <w:rsid w:val="00DC5F7D"/>
    <w:rsid w:val="00DC5F93"/>
    <w:rsid w:val="00DC622E"/>
    <w:rsid w:val="00DC65E1"/>
    <w:rsid w:val="00DC6735"/>
    <w:rsid w:val="00DC6828"/>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0CB"/>
    <w:rsid w:val="00DD524B"/>
    <w:rsid w:val="00DD5276"/>
    <w:rsid w:val="00DD5C8D"/>
    <w:rsid w:val="00DD5D69"/>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6A9"/>
    <w:rsid w:val="00DE0BE2"/>
    <w:rsid w:val="00DE0F1C"/>
    <w:rsid w:val="00DE0F52"/>
    <w:rsid w:val="00DE0FBF"/>
    <w:rsid w:val="00DE1311"/>
    <w:rsid w:val="00DE1580"/>
    <w:rsid w:val="00DE178A"/>
    <w:rsid w:val="00DE1A66"/>
    <w:rsid w:val="00DE1E51"/>
    <w:rsid w:val="00DE1F8B"/>
    <w:rsid w:val="00DE1FB0"/>
    <w:rsid w:val="00DE2030"/>
    <w:rsid w:val="00DE2536"/>
    <w:rsid w:val="00DE2A63"/>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4BBB"/>
    <w:rsid w:val="00DE52CE"/>
    <w:rsid w:val="00DE56DB"/>
    <w:rsid w:val="00DE56E8"/>
    <w:rsid w:val="00DE5A62"/>
    <w:rsid w:val="00DE5D29"/>
    <w:rsid w:val="00DE5F58"/>
    <w:rsid w:val="00DE6724"/>
    <w:rsid w:val="00DE6796"/>
    <w:rsid w:val="00DE6AAE"/>
    <w:rsid w:val="00DE6C3B"/>
    <w:rsid w:val="00DE7129"/>
    <w:rsid w:val="00DE75E2"/>
    <w:rsid w:val="00DE79F8"/>
    <w:rsid w:val="00DE7B47"/>
    <w:rsid w:val="00DE7E7E"/>
    <w:rsid w:val="00DF0437"/>
    <w:rsid w:val="00DF05E9"/>
    <w:rsid w:val="00DF064D"/>
    <w:rsid w:val="00DF07B5"/>
    <w:rsid w:val="00DF07E2"/>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E06"/>
    <w:rsid w:val="00DF3F81"/>
    <w:rsid w:val="00DF44AB"/>
    <w:rsid w:val="00DF45A9"/>
    <w:rsid w:val="00DF48DD"/>
    <w:rsid w:val="00DF49FD"/>
    <w:rsid w:val="00DF4DAC"/>
    <w:rsid w:val="00DF4F69"/>
    <w:rsid w:val="00DF4FBB"/>
    <w:rsid w:val="00DF5380"/>
    <w:rsid w:val="00DF5538"/>
    <w:rsid w:val="00DF5730"/>
    <w:rsid w:val="00DF57B9"/>
    <w:rsid w:val="00DF5C56"/>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1F2D"/>
    <w:rsid w:val="00E02140"/>
    <w:rsid w:val="00E02407"/>
    <w:rsid w:val="00E029BA"/>
    <w:rsid w:val="00E02A82"/>
    <w:rsid w:val="00E02D29"/>
    <w:rsid w:val="00E031F9"/>
    <w:rsid w:val="00E038DF"/>
    <w:rsid w:val="00E03CB3"/>
    <w:rsid w:val="00E03CF8"/>
    <w:rsid w:val="00E03D20"/>
    <w:rsid w:val="00E0435D"/>
    <w:rsid w:val="00E04492"/>
    <w:rsid w:val="00E044D1"/>
    <w:rsid w:val="00E04793"/>
    <w:rsid w:val="00E04903"/>
    <w:rsid w:val="00E04A04"/>
    <w:rsid w:val="00E06100"/>
    <w:rsid w:val="00E06381"/>
    <w:rsid w:val="00E06989"/>
    <w:rsid w:val="00E06D51"/>
    <w:rsid w:val="00E07058"/>
    <w:rsid w:val="00E07246"/>
    <w:rsid w:val="00E072AF"/>
    <w:rsid w:val="00E072B4"/>
    <w:rsid w:val="00E07724"/>
    <w:rsid w:val="00E079BA"/>
    <w:rsid w:val="00E07A53"/>
    <w:rsid w:val="00E07AE6"/>
    <w:rsid w:val="00E07CD1"/>
    <w:rsid w:val="00E07E54"/>
    <w:rsid w:val="00E1030E"/>
    <w:rsid w:val="00E1037D"/>
    <w:rsid w:val="00E10383"/>
    <w:rsid w:val="00E10391"/>
    <w:rsid w:val="00E1073D"/>
    <w:rsid w:val="00E108CA"/>
    <w:rsid w:val="00E11284"/>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6E8"/>
    <w:rsid w:val="00E14882"/>
    <w:rsid w:val="00E1496E"/>
    <w:rsid w:val="00E14F8E"/>
    <w:rsid w:val="00E152F8"/>
    <w:rsid w:val="00E154B3"/>
    <w:rsid w:val="00E155FA"/>
    <w:rsid w:val="00E15790"/>
    <w:rsid w:val="00E158EF"/>
    <w:rsid w:val="00E15E18"/>
    <w:rsid w:val="00E15EC1"/>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53E"/>
    <w:rsid w:val="00E325D9"/>
    <w:rsid w:val="00E32AAE"/>
    <w:rsid w:val="00E32CE2"/>
    <w:rsid w:val="00E3374E"/>
    <w:rsid w:val="00E337D0"/>
    <w:rsid w:val="00E3399D"/>
    <w:rsid w:val="00E34F22"/>
    <w:rsid w:val="00E351E5"/>
    <w:rsid w:val="00E35601"/>
    <w:rsid w:val="00E35A0A"/>
    <w:rsid w:val="00E3624A"/>
    <w:rsid w:val="00E36370"/>
    <w:rsid w:val="00E3650E"/>
    <w:rsid w:val="00E3669A"/>
    <w:rsid w:val="00E36C8E"/>
    <w:rsid w:val="00E37746"/>
    <w:rsid w:val="00E379D8"/>
    <w:rsid w:val="00E37DBB"/>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5EF2"/>
    <w:rsid w:val="00E4606B"/>
    <w:rsid w:val="00E466A5"/>
    <w:rsid w:val="00E46B54"/>
    <w:rsid w:val="00E470B0"/>
    <w:rsid w:val="00E47195"/>
    <w:rsid w:val="00E47465"/>
    <w:rsid w:val="00E47B5E"/>
    <w:rsid w:val="00E47E1D"/>
    <w:rsid w:val="00E47FD1"/>
    <w:rsid w:val="00E50202"/>
    <w:rsid w:val="00E50409"/>
    <w:rsid w:val="00E5071B"/>
    <w:rsid w:val="00E50770"/>
    <w:rsid w:val="00E507A1"/>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0EA"/>
    <w:rsid w:val="00E60123"/>
    <w:rsid w:val="00E601D7"/>
    <w:rsid w:val="00E60234"/>
    <w:rsid w:val="00E603E7"/>
    <w:rsid w:val="00E6067D"/>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128"/>
    <w:rsid w:val="00E678BB"/>
    <w:rsid w:val="00E67AF5"/>
    <w:rsid w:val="00E67B24"/>
    <w:rsid w:val="00E67EDE"/>
    <w:rsid w:val="00E703AF"/>
    <w:rsid w:val="00E70627"/>
    <w:rsid w:val="00E70C37"/>
    <w:rsid w:val="00E70C7D"/>
    <w:rsid w:val="00E70C8A"/>
    <w:rsid w:val="00E70D78"/>
    <w:rsid w:val="00E70E02"/>
    <w:rsid w:val="00E7109E"/>
    <w:rsid w:val="00E713DB"/>
    <w:rsid w:val="00E71405"/>
    <w:rsid w:val="00E7161C"/>
    <w:rsid w:val="00E716CC"/>
    <w:rsid w:val="00E71894"/>
    <w:rsid w:val="00E719DA"/>
    <w:rsid w:val="00E71BB2"/>
    <w:rsid w:val="00E71D34"/>
    <w:rsid w:val="00E71EB9"/>
    <w:rsid w:val="00E71F06"/>
    <w:rsid w:val="00E727EE"/>
    <w:rsid w:val="00E729EC"/>
    <w:rsid w:val="00E72B6D"/>
    <w:rsid w:val="00E72E01"/>
    <w:rsid w:val="00E732E6"/>
    <w:rsid w:val="00E73466"/>
    <w:rsid w:val="00E74276"/>
    <w:rsid w:val="00E74616"/>
    <w:rsid w:val="00E7464E"/>
    <w:rsid w:val="00E75181"/>
    <w:rsid w:val="00E753CA"/>
    <w:rsid w:val="00E75422"/>
    <w:rsid w:val="00E758E6"/>
    <w:rsid w:val="00E758F5"/>
    <w:rsid w:val="00E75EEC"/>
    <w:rsid w:val="00E763C7"/>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5"/>
    <w:rsid w:val="00E8103D"/>
    <w:rsid w:val="00E81044"/>
    <w:rsid w:val="00E810AE"/>
    <w:rsid w:val="00E8186B"/>
    <w:rsid w:val="00E819DB"/>
    <w:rsid w:val="00E81AC6"/>
    <w:rsid w:val="00E8202B"/>
    <w:rsid w:val="00E82B93"/>
    <w:rsid w:val="00E82D85"/>
    <w:rsid w:val="00E82FD4"/>
    <w:rsid w:val="00E8317C"/>
    <w:rsid w:val="00E83F00"/>
    <w:rsid w:val="00E8410B"/>
    <w:rsid w:val="00E84226"/>
    <w:rsid w:val="00E84230"/>
    <w:rsid w:val="00E848EE"/>
    <w:rsid w:val="00E84C46"/>
    <w:rsid w:val="00E84E55"/>
    <w:rsid w:val="00E8516A"/>
    <w:rsid w:val="00E8522D"/>
    <w:rsid w:val="00E85E30"/>
    <w:rsid w:val="00E86159"/>
    <w:rsid w:val="00E8659F"/>
    <w:rsid w:val="00E865F3"/>
    <w:rsid w:val="00E86935"/>
    <w:rsid w:val="00E86AE6"/>
    <w:rsid w:val="00E86CC1"/>
    <w:rsid w:val="00E87C94"/>
    <w:rsid w:val="00E87D48"/>
    <w:rsid w:val="00E87F6F"/>
    <w:rsid w:val="00E90185"/>
    <w:rsid w:val="00E90440"/>
    <w:rsid w:val="00E90819"/>
    <w:rsid w:val="00E908C3"/>
    <w:rsid w:val="00E90BB4"/>
    <w:rsid w:val="00E91DC5"/>
    <w:rsid w:val="00E92123"/>
    <w:rsid w:val="00E9217D"/>
    <w:rsid w:val="00E92223"/>
    <w:rsid w:val="00E9321C"/>
    <w:rsid w:val="00E93539"/>
    <w:rsid w:val="00E93645"/>
    <w:rsid w:val="00E93890"/>
    <w:rsid w:val="00E941D8"/>
    <w:rsid w:val="00E94699"/>
    <w:rsid w:val="00E94A33"/>
    <w:rsid w:val="00E94B0A"/>
    <w:rsid w:val="00E953BA"/>
    <w:rsid w:val="00E95500"/>
    <w:rsid w:val="00E96528"/>
    <w:rsid w:val="00E96638"/>
    <w:rsid w:val="00E96FD8"/>
    <w:rsid w:val="00E9740F"/>
    <w:rsid w:val="00E97968"/>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5DAA"/>
    <w:rsid w:val="00EA6E10"/>
    <w:rsid w:val="00EA6E1E"/>
    <w:rsid w:val="00EA760C"/>
    <w:rsid w:val="00EA78AE"/>
    <w:rsid w:val="00EA7E6D"/>
    <w:rsid w:val="00EB00A4"/>
    <w:rsid w:val="00EB0715"/>
    <w:rsid w:val="00EB08D5"/>
    <w:rsid w:val="00EB0BCF"/>
    <w:rsid w:val="00EB0C3D"/>
    <w:rsid w:val="00EB0C4D"/>
    <w:rsid w:val="00EB0D09"/>
    <w:rsid w:val="00EB133A"/>
    <w:rsid w:val="00EB1355"/>
    <w:rsid w:val="00EB14DD"/>
    <w:rsid w:val="00EB1579"/>
    <w:rsid w:val="00EB15F5"/>
    <w:rsid w:val="00EB1E2A"/>
    <w:rsid w:val="00EB1E32"/>
    <w:rsid w:val="00EB294E"/>
    <w:rsid w:val="00EB2D69"/>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28EB"/>
    <w:rsid w:val="00EC3349"/>
    <w:rsid w:val="00EC3D66"/>
    <w:rsid w:val="00EC41D4"/>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6FF9"/>
    <w:rsid w:val="00EC7642"/>
    <w:rsid w:val="00EC772D"/>
    <w:rsid w:val="00EC7734"/>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DD"/>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345"/>
    <w:rsid w:val="00ED44A7"/>
    <w:rsid w:val="00ED49A5"/>
    <w:rsid w:val="00ED4DC7"/>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3E1"/>
    <w:rsid w:val="00ED7606"/>
    <w:rsid w:val="00ED7B8C"/>
    <w:rsid w:val="00ED7D32"/>
    <w:rsid w:val="00ED7D89"/>
    <w:rsid w:val="00EE07E0"/>
    <w:rsid w:val="00EE08BA"/>
    <w:rsid w:val="00EE0C26"/>
    <w:rsid w:val="00EE0D02"/>
    <w:rsid w:val="00EE0F90"/>
    <w:rsid w:val="00EE10DC"/>
    <w:rsid w:val="00EE1261"/>
    <w:rsid w:val="00EE134D"/>
    <w:rsid w:val="00EE1DD6"/>
    <w:rsid w:val="00EE1E47"/>
    <w:rsid w:val="00EE227B"/>
    <w:rsid w:val="00EE2552"/>
    <w:rsid w:val="00EE2E38"/>
    <w:rsid w:val="00EE31A6"/>
    <w:rsid w:val="00EE32CD"/>
    <w:rsid w:val="00EE38AC"/>
    <w:rsid w:val="00EE38FC"/>
    <w:rsid w:val="00EE3B4C"/>
    <w:rsid w:val="00EE3C3A"/>
    <w:rsid w:val="00EE3F33"/>
    <w:rsid w:val="00EE4399"/>
    <w:rsid w:val="00EE43FA"/>
    <w:rsid w:val="00EE4782"/>
    <w:rsid w:val="00EE47F6"/>
    <w:rsid w:val="00EE4DA2"/>
    <w:rsid w:val="00EE4E70"/>
    <w:rsid w:val="00EE5327"/>
    <w:rsid w:val="00EE55F9"/>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48"/>
    <w:rsid w:val="00EF2578"/>
    <w:rsid w:val="00EF25E7"/>
    <w:rsid w:val="00EF28ED"/>
    <w:rsid w:val="00EF2E40"/>
    <w:rsid w:val="00EF336F"/>
    <w:rsid w:val="00EF3738"/>
    <w:rsid w:val="00EF3F81"/>
    <w:rsid w:val="00EF3FD3"/>
    <w:rsid w:val="00EF4371"/>
    <w:rsid w:val="00EF474C"/>
    <w:rsid w:val="00EF47AA"/>
    <w:rsid w:val="00EF4A49"/>
    <w:rsid w:val="00EF4CF3"/>
    <w:rsid w:val="00EF4E6E"/>
    <w:rsid w:val="00EF56B0"/>
    <w:rsid w:val="00EF596A"/>
    <w:rsid w:val="00EF5A6E"/>
    <w:rsid w:val="00EF5ACF"/>
    <w:rsid w:val="00EF6099"/>
    <w:rsid w:val="00EF655C"/>
    <w:rsid w:val="00EF682C"/>
    <w:rsid w:val="00EF6E24"/>
    <w:rsid w:val="00EF7293"/>
    <w:rsid w:val="00EF746B"/>
    <w:rsid w:val="00EF77E4"/>
    <w:rsid w:val="00F001EF"/>
    <w:rsid w:val="00F001F2"/>
    <w:rsid w:val="00F0024F"/>
    <w:rsid w:val="00F004D0"/>
    <w:rsid w:val="00F00527"/>
    <w:rsid w:val="00F00849"/>
    <w:rsid w:val="00F01140"/>
    <w:rsid w:val="00F01464"/>
    <w:rsid w:val="00F015AE"/>
    <w:rsid w:val="00F016A6"/>
    <w:rsid w:val="00F01725"/>
    <w:rsid w:val="00F01AF5"/>
    <w:rsid w:val="00F01ED4"/>
    <w:rsid w:val="00F0268F"/>
    <w:rsid w:val="00F02778"/>
    <w:rsid w:val="00F02C2A"/>
    <w:rsid w:val="00F02C8D"/>
    <w:rsid w:val="00F02CAA"/>
    <w:rsid w:val="00F02DB1"/>
    <w:rsid w:val="00F02DF7"/>
    <w:rsid w:val="00F02EFB"/>
    <w:rsid w:val="00F02F18"/>
    <w:rsid w:val="00F03110"/>
    <w:rsid w:val="00F03474"/>
    <w:rsid w:val="00F034A3"/>
    <w:rsid w:val="00F03DDE"/>
    <w:rsid w:val="00F04133"/>
    <w:rsid w:val="00F04410"/>
    <w:rsid w:val="00F044B6"/>
    <w:rsid w:val="00F04645"/>
    <w:rsid w:val="00F04C66"/>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0F92"/>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2FC0"/>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5B9"/>
    <w:rsid w:val="00F1766C"/>
    <w:rsid w:val="00F17A47"/>
    <w:rsid w:val="00F17D9F"/>
    <w:rsid w:val="00F17E20"/>
    <w:rsid w:val="00F20044"/>
    <w:rsid w:val="00F2006F"/>
    <w:rsid w:val="00F2034D"/>
    <w:rsid w:val="00F20645"/>
    <w:rsid w:val="00F206C7"/>
    <w:rsid w:val="00F206E1"/>
    <w:rsid w:val="00F208E5"/>
    <w:rsid w:val="00F20998"/>
    <w:rsid w:val="00F20EFD"/>
    <w:rsid w:val="00F2138C"/>
    <w:rsid w:val="00F21B14"/>
    <w:rsid w:val="00F21B37"/>
    <w:rsid w:val="00F21C0A"/>
    <w:rsid w:val="00F21C61"/>
    <w:rsid w:val="00F21DB9"/>
    <w:rsid w:val="00F22185"/>
    <w:rsid w:val="00F22B9F"/>
    <w:rsid w:val="00F22C78"/>
    <w:rsid w:val="00F23314"/>
    <w:rsid w:val="00F237BA"/>
    <w:rsid w:val="00F23C1F"/>
    <w:rsid w:val="00F23CE8"/>
    <w:rsid w:val="00F240F6"/>
    <w:rsid w:val="00F242CC"/>
    <w:rsid w:val="00F24DDD"/>
    <w:rsid w:val="00F25052"/>
    <w:rsid w:val="00F251AC"/>
    <w:rsid w:val="00F25325"/>
    <w:rsid w:val="00F25F73"/>
    <w:rsid w:val="00F26025"/>
    <w:rsid w:val="00F26646"/>
    <w:rsid w:val="00F2707F"/>
    <w:rsid w:val="00F27328"/>
    <w:rsid w:val="00F27827"/>
    <w:rsid w:val="00F2798B"/>
    <w:rsid w:val="00F27B27"/>
    <w:rsid w:val="00F27CD7"/>
    <w:rsid w:val="00F27D7E"/>
    <w:rsid w:val="00F3006C"/>
    <w:rsid w:val="00F3063E"/>
    <w:rsid w:val="00F3066C"/>
    <w:rsid w:val="00F307B5"/>
    <w:rsid w:val="00F309DF"/>
    <w:rsid w:val="00F30A7B"/>
    <w:rsid w:val="00F30D62"/>
    <w:rsid w:val="00F31184"/>
    <w:rsid w:val="00F3146D"/>
    <w:rsid w:val="00F314A1"/>
    <w:rsid w:val="00F31600"/>
    <w:rsid w:val="00F31763"/>
    <w:rsid w:val="00F319CF"/>
    <w:rsid w:val="00F31A11"/>
    <w:rsid w:val="00F31CA4"/>
    <w:rsid w:val="00F31FE8"/>
    <w:rsid w:val="00F324E9"/>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162"/>
    <w:rsid w:val="00F36214"/>
    <w:rsid w:val="00F365FB"/>
    <w:rsid w:val="00F36886"/>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7F7"/>
    <w:rsid w:val="00F448A7"/>
    <w:rsid w:val="00F44B2F"/>
    <w:rsid w:val="00F44D5A"/>
    <w:rsid w:val="00F44D92"/>
    <w:rsid w:val="00F450AC"/>
    <w:rsid w:val="00F45123"/>
    <w:rsid w:val="00F45262"/>
    <w:rsid w:val="00F45920"/>
    <w:rsid w:val="00F45F9B"/>
    <w:rsid w:val="00F46056"/>
    <w:rsid w:val="00F46173"/>
    <w:rsid w:val="00F46B90"/>
    <w:rsid w:val="00F46D37"/>
    <w:rsid w:val="00F46EBB"/>
    <w:rsid w:val="00F47071"/>
    <w:rsid w:val="00F47903"/>
    <w:rsid w:val="00F47956"/>
    <w:rsid w:val="00F47D7F"/>
    <w:rsid w:val="00F50031"/>
    <w:rsid w:val="00F50318"/>
    <w:rsid w:val="00F50652"/>
    <w:rsid w:val="00F50A45"/>
    <w:rsid w:val="00F50C92"/>
    <w:rsid w:val="00F50FB4"/>
    <w:rsid w:val="00F5114A"/>
    <w:rsid w:val="00F512E3"/>
    <w:rsid w:val="00F516D8"/>
    <w:rsid w:val="00F51830"/>
    <w:rsid w:val="00F5198C"/>
    <w:rsid w:val="00F5270E"/>
    <w:rsid w:val="00F52737"/>
    <w:rsid w:val="00F527AF"/>
    <w:rsid w:val="00F52834"/>
    <w:rsid w:val="00F52DB4"/>
    <w:rsid w:val="00F53043"/>
    <w:rsid w:val="00F5316E"/>
    <w:rsid w:val="00F5394B"/>
    <w:rsid w:val="00F53BDB"/>
    <w:rsid w:val="00F54233"/>
    <w:rsid w:val="00F54403"/>
    <w:rsid w:val="00F544C6"/>
    <w:rsid w:val="00F5451B"/>
    <w:rsid w:val="00F5456D"/>
    <w:rsid w:val="00F547FF"/>
    <w:rsid w:val="00F54E9D"/>
    <w:rsid w:val="00F5508F"/>
    <w:rsid w:val="00F552D1"/>
    <w:rsid w:val="00F5556B"/>
    <w:rsid w:val="00F555AA"/>
    <w:rsid w:val="00F555B0"/>
    <w:rsid w:val="00F556FD"/>
    <w:rsid w:val="00F56652"/>
    <w:rsid w:val="00F5666F"/>
    <w:rsid w:val="00F57052"/>
    <w:rsid w:val="00F5782E"/>
    <w:rsid w:val="00F579CD"/>
    <w:rsid w:val="00F57A58"/>
    <w:rsid w:val="00F57A7D"/>
    <w:rsid w:val="00F57B6C"/>
    <w:rsid w:val="00F57CEC"/>
    <w:rsid w:val="00F602B0"/>
    <w:rsid w:val="00F60752"/>
    <w:rsid w:val="00F60877"/>
    <w:rsid w:val="00F608AF"/>
    <w:rsid w:val="00F608BD"/>
    <w:rsid w:val="00F60A8E"/>
    <w:rsid w:val="00F60C6D"/>
    <w:rsid w:val="00F614E7"/>
    <w:rsid w:val="00F61C0A"/>
    <w:rsid w:val="00F61C81"/>
    <w:rsid w:val="00F6231C"/>
    <w:rsid w:val="00F6251A"/>
    <w:rsid w:val="00F6261D"/>
    <w:rsid w:val="00F62740"/>
    <w:rsid w:val="00F62814"/>
    <w:rsid w:val="00F628E6"/>
    <w:rsid w:val="00F631C1"/>
    <w:rsid w:val="00F6323A"/>
    <w:rsid w:val="00F63380"/>
    <w:rsid w:val="00F633E4"/>
    <w:rsid w:val="00F64453"/>
    <w:rsid w:val="00F64862"/>
    <w:rsid w:val="00F6493E"/>
    <w:rsid w:val="00F64A39"/>
    <w:rsid w:val="00F64A59"/>
    <w:rsid w:val="00F64C3C"/>
    <w:rsid w:val="00F64C95"/>
    <w:rsid w:val="00F64F0D"/>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ACF"/>
    <w:rsid w:val="00F71C92"/>
    <w:rsid w:val="00F71EDD"/>
    <w:rsid w:val="00F71F98"/>
    <w:rsid w:val="00F726E2"/>
    <w:rsid w:val="00F729A6"/>
    <w:rsid w:val="00F72AD3"/>
    <w:rsid w:val="00F72CFB"/>
    <w:rsid w:val="00F736AB"/>
    <w:rsid w:val="00F73B1B"/>
    <w:rsid w:val="00F73C0E"/>
    <w:rsid w:val="00F73D3F"/>
    <w:rsid w:val="00F73F3F"/>
    <w:rsid w:val="00F74647"/>
    <w:rsid w:val="00F74722"/>
    <w:rsid w:val="00F74BD4"/>
    <w:rsid w:val="00F754D0"/>
    <w:rsid w:val="00F7584D"/>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89E"/>
    <w:rsid w:val="00F819D8"/>
    <w:rsid w:val="00F81C75"/>
    <w:rsid w:val="00F81E9B"/>
    <w:rsid w:val="00F823B2"/>
    <w:rsid w:val="00F823CF"/>
    <w:rsid w:val="00F8245D"/>
    <w:rsid w:val="00F82A14"/>
    <w:rsid w:val="00F82BCD"/>
    <w:rsid w:val="00F82BD9"/>
    <w:rsid w:val="00F82CD8"/>
    <w:rsid w:val="00F82CFC"/>
    <w:rsid w:val="00F82F8C"/>
    <w:rsid w:val="00F83A88"/>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1B3"/>
    <w:rsid w:val="00F90D85"/>
    <w:rsid w:val="00F90DA2"/>
    <w:rsid w:val="00F915E4"/>
    <w:rsid w:val="00F91FF8"/>
    <w:rsid w:val="00F92AE0"/>
    <w:rsid w:val="00F92B51"/>
    <w:rsid w:val="00F92E1B"/>
    <w:rsid w:val="00F9331E"/>
    <w:rsid w:val="00F934D9"/>
    <w:rsid w:val="00F939E7"/>
    <w:rsid w:val="00F93B7B"/>
    <w:rsid w:val="00F93F8A"/>
    <w:rsid w:val="00F940A7"/>
    <w:rsid w:val="00F945B0"/>
    <w:rsid w:val="00F94600"/>
    <w:rsid w:val="00F94BF6"/>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20F"/>
    <w:rsid w:val="00FA257D"/>
    <w:rsid w:val="00FA2754"/>
    <w:rsid w:val="00FA2B70"/>
    <w:rsid w:val="00FA332B"/>
    <w:rsid w:val="00FA3430"/>
    <w:rsid w:val="00FA36FA"/>
    <w:rsid w:val="00FA4008"/>
    <w:rsid w:val="00FA4CE7"/>
    <w:rsid w:val="00FA4E40"/>
    <w:rsid w:val="00FA510C"/>
    <w:rsid w:val="00FA519B"/>
    <w:rsid w:val="00FA5204"/>
    <w:rsid w:val="00FA5285"/>
    <w:rsid w:val="00FA5583"/>
    <w:rsid w:val="00FA57B3"/>
    <w:rsid w:val="00FA5849"/>
    <w:rsid w:val="00FA5961"/>
    <w:rsid w:val="00FA5A65"/>
    <w:rsid w:val="00FA5BBA"/>
    <w:rsid w:val="00FA5F31"/>
    <w:rsid w:val="00FA5F3E"/>
    <w:rsid w:val="00FA60DC"/>
    <w:rsid w:val="00FA6162"/>
    <w:rsid w:val="00FA654E"/>
    <w:rsid w:val="00FA691F"/>
    <w:rsid w:val="00FA6C89"/>
    <w:rsid w:val="00FA6D11"/>
    <w:rsid w:val="00FA7812"/>
    <w:rsid w:val="00FA7CC1"/>
    <w:rsid w:val="00FA7F89"/>
    <w:rsid w:val="00FB0068"/>
    <w:rsid w:val="00FB012D"/>
    <w:rsid w:val="00FB0730"/>
    <w:rsid w:val="00FB084A"/>
    <w:rsid w:val="00FB0B14"/>
    <w:rsid w:val="00FB0D82"/>
    <w:rsid w:val="00FB0E8A"/>
    <w:rsid w:val="00FB0EDB"/>
    <w:rsid w:val="00FB178B"/>
    <w:rsid w:val="00FB1915"/>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984"/>
    <w:rsid w:val="00FB5DCA"/>
    <w:rsid w:val="00FB6186"/>
    <w:rsid w:val="00FB6731"/>
    <w:rsid w:val="00FB67CF"/>
    <w:rsid w:val="00FB6931"/>
    <w:rsid w:val="00FB6B11"/>
    <w:rsid w:val="00FB6F1B"/>
    <w:rsid w:val="00FB6F7D"/>
    <w:rsid w:val="00FB76B0"/>
    <w:rsid w:val="00FB7B35"/>
    <w:rsid w:val="00FB7DCD"/>
    <w:rsid w:val="00FC0F69"/>
    <w:rsid w:val="00FC100C"/>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B94"/>
    <w:rsid w:val="00FC45F8"/>
    <w:rsid w:val="00FC4677"/>
    <w:rsid w:val="00FC4A27"/>
    <w:rsid w:val="00FC4ABE"/>
    <w:rsid w:val="00FC4B03"/>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33A"/>
    <w:rsid w:val="00FC758E"/>
    <w:rsid w:val="00FC77FC"/>
    <w:rsid w:val="00FC7B5F"/>
    <w:rsid w:val="00FC7BF9"/>
    <w:rsid w:val="00FC7DA5"/>
    <w:rsid w:val="00FC7EC9"/>
    <w:rsid w:val="00FC7F3B"/>
    <w:rsid w:val="00FD0516"/>
    <w:rsid w:val="00FD0523"/>
    <w:rsid w:val="00FD0669"/>
    <w:rsid w:val="00FD09C8"/>
    <w:rsid w:val="00FD0CD6"/>
    <w:rsid w:val="00FD1077"/>
    <w:rsid w:val="00FD122F"/>
    <w:rsid w:val="00FD1243"/>
    <w:rsid w:val="00FD1564"/>
    <w:rsid w:val="00FD1B67"/>
    <w:rsid w:val="00FD1C63"/>
    <w:rsid w:val="00FD2AF6"/>
    <w:rsid w:val="00FD2CF8"/>
    <w:rsid w:val="00FD2E8B"/>
    <w:rsid w:val="00FD2F11"/>
    <w:rsid w:val="00FD2F56"/>
    <w:rsid w:val="00FD2F7D"/>
    <w:rsid w:val="00FD306D"/>
    <w:rsid w:val="00FD313C"/>
    <w:rsid w:val="00FD31B3"/>
    <w:rsid w:val="00FD32CD"/>
    <w:rsid w:val="00FD33BE"/>
    <w:rsid w:val="00FD3863"/>
    <w:rsid w:val="00FD3967"/>
    <w:rsid w:val="00FD3EE9"/>
    <w:rsid w:val="00FD3FE9"/>
    <w:rsid w:val="00FD4013"/>
    <w:rsid w:val="00FD4020"/>
    <w:rsid w:val="00FD4275"/>
    <w:rsid w:val="00FD457C"/>
    <w:rsid w:val="00FD4623"/>
    <w:rsid w:val="00FD4894"/>
    <w:rsid w:val="00FD4B34"/>
    <w:rsid w:val="00FD4C1D"/>
    <w:rsid w:val="00FD4FF5"/>
    <w:rsid w:val="00FD517F"/>
    <w:rsid w:val="00FD55EB"/>
    <w:rsid w:val="00FD58A7"/>
    <w:rsid w:val="00FD5AC9"/>
    <w:rsid w:val="00FD5C4C"/>
    <w:rsid w:val="00FD62F9"/>
    <w:rsid w:val="00FD6BB7"/>
    <w:rsid w:val="00FD6BF2"/>
    <w:rsid w:val="00FD6D44"/>
    <w:rsid w:val="00FD6F88"/>
    <w:rsid w:val="00FD7027"/>
    <w:rsid w:val="00FD70BA"/>
    <w:rsid w:val="00FD7BF8"/>
    <w:rsid w:val="00FD7E65"/>
    <w:rsid w:val="00FE018A"/>
    <w:rsid w:val="00FE070D"/>
    <w:rsid w:val="00FE07D6"/>
    <w:rsid w:val="00FE0E34"/>
    <w:rsid w:val="00FE0F05"/>
    <w:rsid w:val="00FE11AA"/>
    <w:rsid w:val="00FE11BE"/>
    <w:rsid w:val="00FE139B"/>
    <w:rsid w:val="00FE1959"/>
    <w:rsid w:val="00FE195B"/>
    <w:rsid w:val="00FE1B54"/>
    <w:rsid w:val="00FE1E24"/>
    <w:rsid w:val="00FE1F91"/>
    <w:rsid w:val="00FE206C"/>
    <w:rsid w:val="00FE2214"/>
    <w:rsid w:val="00FE2383"/>
    <w:rsid w:val="00FE2C33"/>
    <w:rsid w:val="00FE2FC3"/>
    <w:rsid w:val="00FE31AF"/>
    <w:rsid w:val="00FE3981"/>
    <w:rsid w:val="00FE3BB1"/>
    <w:rsid w:val="00FE3D8F"/>
    <w:rsid w:val="00FE3F1C"/>
    <w:rsid w:val="00FE4105"/>
    <w:rsid w:val="00FE47E4"/>
    <w:rsid w:val="00FE4B2E"/>
    <w:rsid w:val="00FE4DCD"/>
    <w:rsid w:val="00FE4F64"/>
    <w:rsid w:val="00FE5231"/>
    <w:rsid w:val="00FE5974"/>
    <w:rsid w:val="00FE5E1B"/>
    <w:rsid w:val="00FE60FD"/>
    <w:rsid w:val="00FE66B8"/>
    <w:rsid w:val="00FE6976"/>
    <w:rsid w:val="00FE6A35"/>
    <w:rsid w:val="00FE6CE8"/>
    <w:rsid w:val="00FE7390"/>
    <w:rsid w:val="00FE7F37"/>
    <w:rsid w:val="00FF003D"/>
    <w:rsid w:val="00FF0108"/>
    <w:rsid w:val="00FF030F"/>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3E0"/>
    <w:rsid w:val="00FF3627"/>
    <w:rsid w:val="00FF3AD7"/>
    <w:rsid w:val="00FF3BCB"/>
    <w:rsid w:val="00FF42E2"/>
    <w:rsid w:val="00FF43A5"/>
    <w:rsid w:val="00FF44D1"/>
    <w:rsid w:val="00FF4BFD"/>
    <w:rsid w:val="00FF4C05"/>
    <w:rsid w:val="00FF4C2F"/>
    <w:rsid w:val="00FF4F0A"/>
    <w:rsid w:val="00FF518B"/>
    <w:rsid w:val="00FF58A9"/>
    <w:rsid w:val="00FF5A5C"/>
    <w:rsid w:val="00FF64E3"/>
    <w:rsid w:val="00FF6847"/>
    <w:rsid w:val="00FF6962"/>
    <w:rsid w:val="00FF6FED"/>
    <w:rsid w:val="00FF75FF"/>
    <w:rsid w:val="00FF76FD"/>
    <w:rsid w:val="00FF7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F13B5"/>
  <w15:docId w15:val="{E4F529D7-0A31-4F15-BC55-0806221E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0"/>
    <w:next w:val="a0"/>
    <w:link w:val="10"/>
    <w:qFormat/>
    <w:rsid w:val="005619CF"/>
    <w:pPr>
      <w:keepNext/>
      <w:shd w:val="clear" w:color="auto" w:fill="FFFFFF"/>
      <w:jc w:val="both"/>
      <w:outlineLvl w:val="0"/>
    </w:pPr>
    <w:rPr>
      <w:color w:val="000000"/>
      <w:spacing w:val="-15"/>
      <w:sz w:val="28"/>
      <w:szCs w:val="26"/>
    </w:rPr>
  </w:style>
  <w:style w:type="paragraph" w:styleId="20">
    <w:name w:val="heading 2"/>
    <w:basedOn w:val="a0"/>
    <w:next w:val="a0"/>
    <w:link w:val="21"/>
    <w:qFormat/>
    <w:rsid w:val="005619CF"/>
    <w:pPr>
      <w:keepNext/>
      <w:shd w:val="clear" w:color="auto" w:fill="FFFFFF"/>
      <w:tabs>
        <w:tab w:val="left" w:pos="5741"/>
      </w:tabs>
      <w:jc w:val="both"/>
      <w:outlineLvl w:val="1"/>
    </w:pPr>
    <w:rPr>
      <w:b/>
      <w:bCs/>
      <w:color w:val="000000"/>
      <w:spacing w:val="-16"/>
      <w:sz w:val="28"/>
      <w:szCs w:val="26"/>
    </w:rPr>
  </w:style>
  <w:style w:type="paragraph" w:styleId="30">
    <w:name w:val="heading 3"/>
    <w:basedOn w:val="a0"/>
    <w:next w:val="a0"/>
    <w:link w:val="31"/>
    <w:qFormat/>
    <w:rsid w:val="005619CF"/>
    <w:pPr>
      <w:keepNext/>
      <w:widowControl w:val="0"/>
      <w:shd w:val="clear" w:color="auto" w:fill="FFFFFF"/>
      <w:overflowPunct/>
      <w:textAlignment w:val="auto"/>
      <w:outlineLvl w:val="2"/>
    </w:pPr>
    <w:rPr>
      <w:b/>
      <w:color w:val="000000"/>
      <w:sz w:val="28"/>
      <w:szCs w:val="29"/>
    </w:rPr>
  </w:style>
  <w:style w:type="paragraph" w:styleId="40">
    <w:name w:val="heading 4"/>
    <w:basedOn w:val="a0"/>
    <w:next w:val="a0"/>
    <w:link w:val="41"/>
    <w:qFormat/>
    <w:rsid w:val="005619CF"/>
    <w:pPr>
      <w:keepNext/>
      <w:ind w:firstLine="5670"/>
      <w:outlineLvl w:val="3"/>
    </w:pPr>
    <w:rPr>
      <w:b/>
      <w:sz w:val="28"/>
    </w:rPr>
  </w:style>
  <w:style w:type="paragraph" w:styleId="50">
    <w:name w:val="heading 5"/>
    <w:basedOn w:val="a0"/>
    <w:next w:val="a0"/>
    <w:link w:val="51"/>
    <w:qFormat/>
    <w:rsid w:val="005619CF"/>
    <w:pPr>
      <w:keepNext/>
      <w:shd w:val="clear" w:color="auto" w:fill="FFFFFF"/>
      <w:outlineLvl w:val="4"/>
    </w:pPr>
    <w:rPr>
      <w:color w:val="000000"/>
      <w:sz w:val="28"/>
    </w:rPr>
  </w:style>
  <w:style w:type="paragraph" w:styleId="60">
    <w:name w:val="heading 6"/>
    <w:basedOn w:val="a0"/>
    <w:next w:val="a0"/>
    <w:link w:val="61"/>
    <w:qFormat/>
    <w:rsid w:val="005619CF"/>
    <w:pPr>
      <w:keepNext/>
      <w:shd w:val="clear" w:color="auto" w:fill="FFFFFF"/>
      <w:ind w:hanging="142"/>
      <w:jc w:val="both"/>
      <w:outlineLvl w:val="5"/>
    </w:pPr>
    <w:rPr>
      <w:b/>
      <w:color w:val="000000"/>
      <w:sz w:val="28"/>
    </w:rPr>
  </w:style>
  <w:style w:type="paragraph" w:styleId="7">
    <w:name w:val="heading 7"/>
    <w:basedOn w:val="a0"/>
    <w:next w:val="a0"/>
    <w:link w:val="70"/>
    <w:qFormat/>
    <w:rsid w:val="005619CF"/>
    <w:pPr>
      <w:keepNext/>
      <w:outlineLvl w:val="6"/>
    </w:pPr>
    <w:rPr>
      <w:b/>
      <w:sz w:val="28"/>
    </w:rPr>
  </w:style>
  <w:style w:type="paragraph" w:styleId="8">
    <w:name w:val="heading 8"/>
    <w:basedOn w:val="a0"/>
    <w:next w:val="a0"/>
    <w:link w:val="80"/>
    <w:qFormat/>
    <w:rsid w:val="005619CF"/>
    <w:pPr>
      <w:keepNext/>
      <w:jc w:val="center"/>
      <w:outlineLvl w:val="7"/>
    </w:pPr>
    <w:rPr>
      <w:b/>
      <w:sz w:val="28"/>
    </w:rPr>
  </w:style>
  <w:style w:type="paragraph" w:styleId="9">
    <w:name w:val="heading 9"/>
    <w:basedOn w:val="a0"/>
    <w:next w:val="a0"/>
    <w:link w:val="90"/>
    <w:qFormat/>
    <w:rsid w:val="005619CF"/>
    <w:pPr>
      <w:keepNext/>
      <w:ind w:firstLine="142"/>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5619CF"/>
    <w:pPr>
      <w:widowControl w:val="0"/>
      <w:shd w:val="clear" w:color="auto" w:fill="FFFFFF"/>
      <w:ind w:firstLine="567"/>
    </w:pPr>
    <w:rPr>
      <w:color w:val="000000"/>
      <w:w w:val="83"/>
      <w:kern w:val="16"/>
      <w:sz w:val="28"/>
      <w:szCs w:val="26"/>
    </w:rPr>
  </w:style>
  <w:style w:type="paragraph" w:styleId="22">
    <w:name w:val="Body Text Indent 2"/>
    <w:aliases w:val=" Знак1"/>
    <w:basedOn w:val="a0"/>
    <w:link w:val="23"/>
    <w:uiPriority w:val="99"/>
    <w:rsid w:val="005619CF"/>
    <w:pPr>
      <w:widowControl w:val="0"/>
      <w:shd w:val="clear" w:color="auto" w:fill="FFFFFF"/>
      <w:ind w:right="-1" w:firstLine="567"/>
      <w:jc w:val="both"/>
    </w:pPr>
    <w:rPr>
      <w:color w:val="000000"/>
      <w:spacing w:val="-13"/>
      <w:sz w:val="28"/>
      <w:szCs w:val="24"/>
    </w:rPr>
  </w:style>
  <w:style w:type="paragraph" w:styleId="32">
    <w:name w:val="Body Text Indent 3"/>
    <w:basedOn w:val="a0"/>
    <w:link w:val="33"/>
    <w:rsid w:val="005619CF"/>
    <w:pPr>
      <w:widowControl w:val="0"/>
      <w:shd w:val="clear" w:color="auto" w:fill="FFFFFF"/>
      <w:ind w:firstLine="370"/>
      <w:jc w:val="both"/>
    </w:pPr>
    <w:rPr>
      <w:color w:val="000000"/>
      <w:sz w:val="28"/>
      <w:szCs w:val="25"/>
    </w:rPr>
  </w:style>
  <w:style w:type="paragraph" w:styleId="a6">
    <w:name w:val="Body Text"/>
    <w:aliases w:val="Основной текст 14"/>
    <w:basedOn w:val="a0"/>
    <w:link w:val="a7"/>
    <w:rsid w:val="005619CF"/>
    <w:pPr>
      <w:shd w:val="clear" w:color="auto" w:fill="FFFFFF"/>
      <w:jc w:val="both"/>
    </w:pPr>
    <w:rPr>
      <w:color w:val="000000"/>
      <w:sz w:val="28"/>
      <w:szCs w:val="24"/>
    </w:rPr>
  </w:style>
  <w:style w:type="paragraph" w:styleId="24">
    <w:name w:val="Body Text 2"/>
    <w:basedOn w:val="a0"/>
    <w:link w:val="25"/>
    <w:rsid w:val="005619CF"/>
    <w:pPr>
      <w:shd w:val="clear" w:color="auto" w:fill="FFFFFF"/>
      <w:jc w:val="both"/>
    </w:pPr>
    <w:rPr>
      <w:b/>
      <w:color w:val="000000"/>
      <w:sz w:val="28"/>
    </w:rPr>
  </w:style>
  <w:style w:type="paragraph" w:styleId="34">
    <w:name w:val="Body Text 3"/>
    <w:basedOn w:val="a0"/>
    <w:link w:val="35"/>
    <w:rsid w:val="005619CF"/>
    <w:pPr>
      <w:shd w:val="clear" w:color="auto" w:fill="FFFFFF"/>
    </w:pPr>
    <w:rPr>
      <w:color w:val="000000"/>
      <w:sz w:val="24"/>
    </w:rPr>
  </w:style>
  <w:style w:type="table" w:styleId="a8">
    <w:name w:val="Table Grid"/>
    <w:basedOn w:val="a2"/>
    <w:uiPriority w:val="39"/>
    <w:rsid w:val="00E5734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rsid w:val="00CC6C1E"/>
    <w:rPr>
      <w:rFonts w:ascii="Tahoma" w:hAnsi="Tahoma" w:cs="Tahoma"/>
      <w:sz w:val="16"/>
      <w:szCs w:val="16"/>
    </w:rPr>
  </w:style>
  <w:style w:type="paragraph" w:customStyle="1" w:styleId="210">
    <w:name w:val="Основной текст 21"/>
    <w:basedOn w:val="a0"/>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1"/>
    <w:link w:val="1"/>
    <w:qFormat/>
    <w:locked/>
    <w:rsid w:val="0037333B"/>
    <w:rPr>
      <w:color w:val="000000"/>
      <w:spacing w:val="-15"/>
      <w:sz w:val="28"/>
      <w:szCs w:val="26"/>
      <w:lang w:val="ru-RU" w:eastAsia="ru-RU" w:bidi="ar-SA"/>
    </w:rPr>
  </w:style>
  <w:style w:type="character" w:customStyle="1" w:styleId="26">
    <w:name w:val="Знак Знак2"/>
    <w:basedOn w:val="a1"/>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0"/>
    <w:rsid w:val="00366A28"/>
    <w:pPr>
      <w:overflowPunct/>
      <w:autoSpaceDE/>
      <w:autoSpaceDN/>
      <w:adjustRightInd/>
      <w:spacing w:before="100" w:beforeAutospacing="1" w:after="100" w:afterAutospacing="1"/>
      <w:textAlignment w:val="auto"/>
    </w:pPr>
    <w:rPr>
      <w:color w:val="000000"/>
      <w:sz w:val="24"/>
      <w:szCs w:val="24"/>
    </w:rPr>
  </w:style>
  <w:style w:type="paragraph" w:styleId="ab">
    <w:name w:val="No Spacing"/>
    <w:link w:val="ac"/>
    <w:uiPriority w:val="1"/>
    <w:qFormat/>
    <w:rsid w:val="00253006"/>
    <w:rPr>
      <w:rFonts w:ascii="Calibri" w:hAnsi="Calibri"/>
      <w:sz w:val="22"/>
      <w:szCs w:val="22"/>
    </w:rPr>
  </w:style>
  <w:style w:type="paragraph" w:customStyle="1" w:styleId="ad">
    <w:name w:val="Таблицы (моноширинный)"/>
    <w:basedOn w:val="a0"/>
    <w:next w:val="a0"/>
    <w:uiPriority w:val="99"/>
    <w:rsid w:val="008C318D"/>
    <w:pPr>
      <w:widowControl w:val="0"/>
      <w:overflowPunct/>
      <w:jc w:val="both"/>
      <w:textAlignment w:val="auto"/>
    </w:pPr>
    <w:rPr>
      <w:rFonts w:ascii="Courier New" w:hAnsi="Courier New" w:cs="Courier New"/>
    </w:rPr>
  </w:style>
  <w:style w:type="paragraph" w:customStyle="1" w:styleId="Style4">
    <w:name w:val="Style4"/>
    <w:basedOn w:val="a0"/>
    <w:rsid w:val="008401D6"/>
    <w:pPr>
      <w:widowControl w:val="0"/>
      <w:overflowPunct/>
      <w:spacing w:line="326" w:lineRule="exact"/>
      <w:jc w:val="both"/>
      <w:textAlignment w:val="auto"/>
    </w:pPr>
    <w:rPr>
      <w:sz w:val="24"/>
      <w:szCs w:val="24"/>
    </w:rPr>
  </w:style>
  <w:style w:type="paragraph" w:customStyle="1" w:styleId="Style5">
    <w:name w:val="Style5"/>
    <w:basedOn w:val="a0"/>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0"/>
    <w:rsid w:val="008401D6"/>
    <w:pPr>
      <w:widowControl w:val="0"/>
      <w:overflowPunct/>
      <w:spacing w:line="326" w:lineRule="exact"/>
      <w:ind w:hanging="350"/>
      <w:textAlignment w:val="auto"/>
    </w:pPr>
    <w:rPr>
      <w:sz w:val="24"/>
      <w:szCs w:val="24"/>
    </w:rPr>
  </w:style>
  <w:style w:type="character" w:customStyle="1" w:styleId="FontStyle39">
    <w:name w:val="Font Style39"/>
    <w:basedOn w:val="a1"/>
    <w:rsid w:val="008401D6"/>
    <w:rPr>
      <w:rFonts w:ascii="Times New Roman" w:hAnsi="Times New Roman" w:cs="Times New Roman" w:hint="default"/>
      <w:sz w:val="24"/>
      <w:szCs w:val="24"/>
    </w:rPr>
  </w:style>
  <w:style w:type="paragraph" w:customStyle="1" w:styleId="Style12">
    <w:name w:val="Style12"/>
    <w:basedOn w:val="a0"/>
    <w:rsid w:val="00D619CE"/>
    <w:pPr>
      <w:widowControl w:val="0"/>
      <w:overflowPunct/>
      <w:jc w:val="both"/>
      <w:textAlignment w:val="auto"/>
    </w:pPr>
    <w:rPr>
      <w:sz w:val="24"/>
      <w:szCs w:val="24"/>
    </w:rPr>
  </w:style>
  <w:style w:type="paragraph" w:customStyle="1" w:styleId="Style13">
    <w:name w:val="Style13"/>
    <w:basedOn w:val="a0"/>
    <w:rsid w:val="00D619CE"/>
    <w:pPr>
      <w:widowControl w:val="0"/>
      <w:overflowPunct/>
      <w:spacing w:line="275" w:lineRule="exact"/>
      <w:ind w:firstLine="595"/>
      <w:jc w:val="both"/>
      <w:textAlignment w:val="auto"/>
    </w:pPr>
    <w:rPr>
      <w:sz w:val="24"/>
      <w:szCs w:val="24"/>
    </w:rPr>
  </w:style>
  <w:style w:type="paragraph" w:customStyle="1" w:styleId="Style14">
    <w:name w:val="Style14"/>
    <w:basedOn w:val="a0"/>
    <w:rsid w:val="00D619CE"/>
    <w:pPr>
      <w:widowControl w:val="0"/>
      <w:overflowPunct/>
      <w:spacing w:line="278" w:lineRule="exact"/>
      <w:jc w:val="both"/>
      <w:textAlignment w:val="auto"/>
    </w:pPr>
    <w:rPr>
      <w:sz w:val="24"/>
      <w:szCs w:val="24"/>
    </w:rPr>
  </w:style>
  <w:style w:type="paragraph" w:customStyle="1" w:styleId="Style15">
    <w:name w:val="Style15"/>
    <w:basedOn w:val="a0"/>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1"/>
    <w:rsid w:val="00D619CE"/>
    <w:rPr>
      <w:rFonts w:ascii="Times New Roman" w:hAnsi="Times New Roman" w:cs="Times New Roman" w:hint="default"/>
      <w:sz w:val="24"/>
      <w:szCs w:val="24"/>
    </w:rPr>
  </w:style>
  <w:style w:type="character" w:customStyle="1" w:styleId="FontStyle35">
    <w:name w:val="Font Style35"/>
    <w:basedOn w:val="a1"/>
    <w:rsid w:val="00D619CE"/>
    <w:rPr>
      <w:rFonts w:ascii="Times New Roman" w:hAnsi="Times New Roman" w:cs="Times New Roman" w:hint="default"/>
      <w:sz w:val="24"/>
      <w:szCs w:val="24"/>
    </w:rPr>
  </w:style>
  <w:style w:type="paragraph" w:customStyle="1" w:styleId="Style21">
    <w:name w:val="Style21"/>
    <w:basedOn w:val="a0"/>
    <w:rsid w:val="00566E92"/>
    <w:pPr>
      <w:widowControl w:val="0"/>
      <w:overflowPunct/>
      <w:spacing w:line="325" w:lineRule="exact"/>
      <w:jc w:val="both"/>
      <w:textAlignment w:val="auto"/>
    </w:pPr>
    <w:rPr>
      <w:sz w:val="24"/>
      <w:szCs w:val="24"/>
    </w:rPr>
  </w:style>
  <w:style w:type="paragraph" w:customStyle="1" w:styleId="Style22">
    <w:name w:val="Style22"/>
    <w:basedOn w:val="a0"/>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1"/>
    <w:rsid w:val="00552169"/>
    <w:rPr>
      <w:rFonts w:ascii="Times New Roman" w:hAnsi="Times New Roman" w:cs="Times New Roman" w:hint="default"/>
      <w:i/>
      <w:iCs/>
      <w:sz w:val="36"/>
      <w:szCs w:val="36"/>
    </w:rPr>
  </w:style>
  <w:style w:type="paragraph" w:customStyle="1" w:styleId="Style24">
    <w:name w:val="Style24"/>
    <w:basedOn w:val="a0"/>
    <w:rsid w:val="00380E17"/>
    <w:pPr>
      <w:widowControl w:val="0"/>
      <w:overflowPunct/>
      <w:spacing w:line="274" w:lineRule="exact"/>
      <w:ind w:hanging="355"/>
      <w:textAlignment w:val="auto"/>
    </w:pPr>
    <w:rPr>
      <w:sz w:val="24"/>
      <w:szCs w:val="24"/>
    </w:rPr>
  </w:style>
  <w:style w:type="character" w:styleId="ae">
    <w:name w:val="Hyperlink"/>
    <w:basedOn w:val="a1"/>
    <w:uiPriority w:val="99"/>
    <w:rsid w:val="00743DF7"/>
    <w:rPr>
      <w:color w:val="0000FF"/>
      <w:u w:val="single"/>
    </w:rPr>
  </w:style>
  <w:style w:type="paragraph" w:customStyle="1" w:styleId="af">
    <w:name w:val="Комментарий"/>
    <w:basedOn w:val="a0"/>
    <w:next w:val="a0"/>
    <w:uiPriority w:val="99"/>
    <w:rsid w:val="005556CF"/>
    <w:pPr>
      <w:widowControl w:val="0"/>
      <w:overflowPunct/>
      <w:ind w:left="170"/>
      <w:jc w:val="both"/>
      <w:textAlignment w:val="auto"/>
    </w:pPr>
    <w:rPr>
      <w:rFonts w:ascii="Arial" w:hAnsi="Arial" w:cs="Arial"/>
      <w:i/>
      <w:iCs/>
      <w:color w:val="800080"/>
      <w:sz w:val="16"/>
      <w:szCs w:val="16"/>
    </w:rPr>
  </w:style>
  <w:style w:type="paragraph" w:styleId="af0">
    <w:name w:val="List Paragraph"/>
    <w:basedOn w:val="a0"/>
    <w:link w:val="af1"/>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2">
    <w:name w:val="header"/>
    <w:aliases w:val=" Знак"/>
    <w:basedOn w:val="a0"/>
    <w:link w:val="af3"/>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0"/>
    <w:rsid w:val="00792204"/>
    <w:pPr>
      <w:widowControl w:val="0"/>
      <w:overflowPunct/>
      <w:textAlignment w:val="auto"/>
    </w:pPr>
    <w:rPr>
      <w:sz w:val="24"/>
      <w:szCs w:val="24"/>
    </w:rPr>
  </w:style>
  <w:style w:type="paragraph" w:customStyle="1" w:styleId="Style8">
    <w:name w:val="Style8"/>
    <w:basedOn w:val="a0"/>
    <w:rsid w:val="00792204"/>
    <w:pPr>
      <w:widowControl w:val="0"/>
      <w:overflowPunct/>
      <w:spacing w:line="278" w:lineRule="exact"/>
      <w:ind w:hanging="355"/>
      <w:textAlignment w:val="auto"/>
    </w:pPr>
    <w:rPr>
      <w:sz w:val="24"/>
      <w:szCs w:val="24"/>
    </w:rPr>
  </w:style>
  <w:style w:type="character" w:customStyle="1" w:styleId="FontStyle20">
    <w:name w:val="Font Style20"/>
    <w:basedOn w:val="a1"/>
    <w:rsid w:val="00792204"/>
    <w:rPr>
      <w:rFonts w:ascii="Times New Roman" w:hAnsi="Times New Roman" w:cs="Times New Roman" w:hint="default"/>
      <w:sz w:val="24"/>
      <w:szCs w:val="24"/>
    </w:rPr>
  </w:style>
  <w:style w:type="paragraph" w:customStyle="1" w:styleId="Style16">
    <w:name w:val="Style16"/>
    <w:basedOn w:val="a0"/>
    <w:rsid w:val="00440040"/>
    <w:pPr>
      <w:widowControl w:val="0"/>
      <w:overflowPunct/>
      <w:spacing w:line="234" w:lineRule="exact"/>
      <w:ind w:firstLine="686"/>
      <w:textAlignment w:val="auto"/>
    </w:pPr>
    <w:rPr>
      <w:sz w:val="24"/>
      <w:szCs w:val="24"/>
    </w:rPr>
  </w:style>
  <w:style w:type="paragraph" w:customStyle="1" w:styleId="Style19">
    <w:name w:val="Style19"/>
    <w:basedOn w:val="a0"/>
    <w:rsid w:val="00440040"/>
    <w:pPr>
      <w:widowControl w:val="0"/>
      <w:overflowPunct/>
      <w:spacing w:line="230" w:lineRule="exact"/>
      <w:textAlignment w:val="auto"/>
    </w:pPr>
    <w:rPr>
      <w:sz w:val="24"/>
      <w:szCs w:val="24"/>
    </w:rPr>
  </w:style>
  <w:style w:type="character" w:customStyle="1" w:styleId="FontStyle36">
    <w:name w:val="Font Style36"/>
    <w:basedOn w:val="a1"/>
    <w:rsid w:val="00440040"/>
    <w:rPr>
      <w:rFonts w:ascii="Tahoma" w:hAnsi="Tahoma" w:cs="Tahoma" w:hint="default"/>
      <w:b/>
      <w:bCs/>
      <w:spacing w:val="-20"/>
      <w:sz w:val="16"/>
      <w:szCs w:val="16"/>
    </w:rPr>
  </w:style>
  <w:style w:type="character" w:customStyle="1" w:styleId="FontStyle37">
    <w:name w:val="Font Style37"/>
    <w:basedOn w:val="a1"/>
    <w:rsid w:val="00440040"/>
    <w:rPr>
      <w:rFonts w:ascii="Times New Roman" w:hAnsi="Times New Roman" w:cs="Times New Roman" w:hint="default"/>
      <w:sz w:val="18"/>
      <w:szCs w:val="18"/>
    </w:rPr>
  </w:style>
  <w:style w:type="paragraph" w:customStyle="1" w:styleId="Style17">
    <w:name w:val="Style17"/>
    <w:basedOn w:val="a0"/>
    <w:rsid w:val="00C239CB"/>
    <w:pPr>
      <w:widowControl w:val="0"/>
      <w:overflowPunct/>
      <w:spacing w:line="323" w:lineRule="exact"/>
      <w:jc w:val="both"/>
      <w:textAlignment w:val="auto"/>
    </w:pPr>
    <w:rPr>
      <w:sz w:val="24"/>
      <w:szCs w:val="24"/>
    </w:rPr>
  </w:style>
  <w:style w:type="character" w:customStyle="1" w:styleId="FontStyle23">
    <w:name w:val="Font Style23"/>
    <w:basedOn w:val="a1"/>
    <w:rsid w:val="00C239CB"/>
    <w:rPr>
      <w:rFonts w:ascii="Times New Roman" w:hAnsi="Times New Roman" w:cs="Times New Roman" w:hint="default"/>
      <w:sz w:val="26"/>
      <w:szCs w:val="26"/>
    </w:rPr>
  </w:style>
  <w:style w:type="paragraph" w:customStyle="1" w:styleId="Style7">
    <w:name w:val="Style7"/>
    <w:basedOn w:val="a0"/>
    <w:rsid w:val="000F6837"/>
    <w:pPr>
      <w:widowControl w:val="0"/>
      <w:overflowPunct/>
      <w:spacing w:line="278" w:lineRule="exact"/>
      <w:ind w:firstLine="715"/>
      <w:jc w:val="both"/>
      <w:textAlignment w:val="auto"/>
    </w:pPr>
    <w:rPr>
      <w:sz w:val="24"/>
      <w:szCs w:val="24"/>
    </w:rPr>
  </w:style>
  <w:style w:type="paragraph" w:customStyle="1" w:styleId="Style10">
    <w:name w:val="Style10"/>
    <w:basedOn w:val="a0"/>
    <w:uiPriority w:val="99"/>
    <w:rsid w:val="000F6837"/>
    <w:pPr>
      <w:widowControl w:val="0"/>
      <w:overflowPunct/>
      <w:spacing w:line="277" w:lineRule="exact"/>
      <w:ind w:firstLine="864"/>
      <w:jc w:val="both"/>
      <w:textAlignment w:val="auto"/>
    </w:pPr>
    <w:rPr>
      <w:sz w:val="24"/>
      <w:szCs w:val="24"/>
    </w:rPr>
  </w:style>
  <w:style w:type="paragraph" w:styleId="af4">
    <w:name w:val="Plain Text"/>
    <w:basedOn w:val="a0"/>
    <w:link w:val="af5"/>
    <w:rsid w:val="00A36A8D"/>
    <w:pPr>
      <w:overflowPunct/>
      <w:autoSpaceDE/>
      <w:autoSpaceDN/>
      <w:adjustRightInd/>
      <w:textAlignment w:val="auto"/>
    </w:pPr>
    <w:rPr>
      <w:rFonts w:ascii="Courier New" w:hAnsi="Courier New"/>
    </w:rPr>
  </w:style>
  <w:style w:type="character" w:customStyle="1" w:styleId="af3">
    <w:name w:val="Верхний колонтитул Знак"/>
    <w:aliases w:val=" Знак Знак"/>
    <w:basedOn w:val="a1"/>
    <w:link w:val="af2"/>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0"/>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6">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0"/>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0"/>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7">
    <w:name w:val="Гипертекстовая ссылка"/>
    <w:basedOn w:val="a1"/>
    <w:uiPriority w:val="99"/>
    <w:qFormat/>
    <w:rsid w:val="005D32AD"/>
    <w:rPr>
      <w:b/>
      <w:bCs/>
      <w:color w:val="008000"/>
    </w:rPr>
  </w:style>
  <w:style w:type="character" w:customStyle="1" w:styleId="af8">
    <w:name w:val="Цветовое выделение"/>
    <w:rsid w:val="005D32AD"/>
    <w:rPr>
      <w:b/>
      <w:bCs/>
      <w:color w:val="000080"/>
    </w:rPr>
  </w:style>
  <w:style w:type="character" w:customStyle="1" w:styleId="aa">
    <w:name w:val="Текст выноски Знак"/>
    <w:basedOn w:val="a1"/>
    <w:link w:val="a9"/>
    <w:rsid w:val="006F15EA"/>
    <w:rPr>
      <w:rFonts w:ascii="Tahoma" w:hAnsi="Tahoma" w:cs="Tahoma"/>
      <w:sz w:val="16"/>
      <w:szCs w:val="16"/>
    </w:rPr>
  </w:style>
  <w:style w:type="paragraph" w:customStyle="1" w:styleId="af9">
    <w:name w:val="Нормальный (таблица)"/>
    <w:basedOn w:val="a0"/>
    <w:next w:val="a0"/>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a">
    <w:name w:val="Содержимое таблицы"/>
    <w:basedOn w:val="a0"/>
    <w:rsid w:val="00253252"/>
    <w:pPr>
      <w:suppressLineNumbers/>
      <w:suppressAutoHyphens/>
      <w:overflowPunct/>
      <w:autoSpaceDE/>
      <w:autoSpaceDN/>
      <w:adjustRightInd/>
      <w:textAlignment w:val="auto"/>
    </w:pPr>
    <w:rPr>
      <w:sz w:val="24"/>
      <w:szCs w:val="24"/>
      <w:lang w:eastAsia="ar-SA"/>
    </w:rPr>
  </w:style>
  <w:style w:type="character" w:customStyle="1" w:styleId="ac">
    <w:name w:val="Без интервала Знак"/>
    <w:link w:val="ab"/>
    <w:rsid w:val="00253252"/>
    <w:rPr>
      <w:rFonts w:ascii="Calibri" w:hAnsi="Calibri"/>
      <w:sz w:val="22"/>
      <w:szCs w:val="22"/>
      <w:lang w:bidi="ar-SA"/>
    </w:rPr>
  </w:style>
  <w:style w:type="paragraph" w:customStyle="1" w:styleId="subheader">
    <w:name w:val="subheader"/>
    <w:basedOn w:val="a0"/>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5">
    <w:name w:val="Текст Знак"/>
    <w:basedOn w:val="a1"/>
    <w:link w:val="af4"/>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b">
    <w:name w:val="footer"/>
    <w:basedOn w:val="a0"/>
    <w:link w:val="afc"/>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c">
    <w:name w:val="Нижний колонтитул Знак"/>
    <w:basedOn w:val="a1"/>
    <w:link w:val="afb"/>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1"/>
    <w:uiPriority w:val="99"/>
    <w:rsid w:val="00B046C5"/>
    <w:rPr>
      <w:rFonts w:cs="Times New Roman"/>
    </w:rPr>
  </w:style>
  <w:style w:type="character" w:styleId="afd">
    <w:name w:val="footnote reference"/>
    <w:basedOn w:val="a1"/>
    <w:uiPriority w:val="99"/>
    <w:rsid w:val="00B046C5"/>
    <w:rPr>
      <w:rFonts w:cs="Times New Roman"/>
    </w:rPr>
  </w:style>
  <w:style w:type="paragraph" w:styleId="afe">
    <w:name w:val="Title"/>
    <w:aliases w:val="Знак Знак12"/>
    <w:basedOn w:val="a0"/>
    <w:link w:val="aff"/>
    <w:qFormat/>
    <w:rsid w:val="00B046C5"/>
    <w:pPr>
      <w:overflowPunct/>
      <w:autoSpaceDE/>
      <w:autoSpaceDN/>
      <w:adjustRightInd/>
      <w:jc w:val="center"/>
      <w:textAlignment w:val="auto"/>
    </w:pPr>
    <w:rPr>
      <w:sz w:val="28"/>
    </w:rPr>
  </w:style>
  <w:style w:type="character" w:customStyle="1" w:styleId="aff">
    <w:name w:val="Заголовок Знак"/>
    <w:aliases w:val="Знак Знак12 Знак"/>
    <w:basedOn w:val="a1"/>
    <w:link w:val="afe"/>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6">
    <w:name w:val="Пункт_3"/>
    <w:basedOn w:val="a0"/>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0">
    <w:name w:val="Подподпункт"/>
    <w:basedOn w:val="a0"/>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0"/>
    <w:rsid w:val="00B046C5"/>
    <w:pPr>
      <w:overflowPunct/>
      <w:autoSpaceDE/>
      <w:autoSpaceDN/>
      <w:adjustRightInd/>
      <w:textAlignment w:val="auto"/>
    </w:pPr>
    <w:rPr>
      <w:rFonts w:ascii="Courier New" w:hAnsi="Courier New" w:cs="Courier New"/>
    </w:rPr>
  </w:style>
  <w:style w:type="paragraph" w:customStyle="1" w:styleId="37">
    <w:name w:val="Стиль3"/>
    <w:basedOn w:val="22"/>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3">
    <w:name w:val="Основной текст с отступом 2 Знак"/>
    <w:aliases w:val=" Знак1 Знак"/>
    <w:basedOn w:val="a1"/>
    <w:link w:val="22"/>
    <w:uiPriority w:val="99"/>
    <w:locked/>
    <w:rsid w:val="00B046C5"/>
    <w:rPr>
      <w:color w:val="000000"/>
      <w:spacing w:val="-13"/>
      <w:sz w:val="28"/>
      <w:szCs w:val="24"/>
      <w:shd w:val="clear" w:color="auto" w:fill="FFFFFF"/>
    </w:rPr>
  </w:style>
  <w:style w:type="character" w:customStyle="1" w:styleId="a7">
    <w:name w:val="Основной текст Знак"/>
    <w:aliases w:val="Основной текст 14 Знак"/>
    <w:basedOn w:val="a1"/>
    <w:link w:val="a6"/>
    <w:locked/>
    <w:rsid w:val="00B046C5"/>
    <w:rPr>
      <w:color w:val="000000"/>
      <w:sz w:val="28"/>
      <w:szCs w:val="24"/>
      <w:shd w:val="clear" w:color="auto" w:fill="FFFFFF"/>
    </w:rPr>
  </w:style>
  <w:style w:type="paragraph" w:customStyle="1" w:styleId="tekstob">
    <w:name w:val="tekstob"/>
    <w:basedOn w:val="a0"/>
    <w:rsid w:val="00EB758F"/>
    <w:pPr>
      <w:overflowPunct/>
      <w:autoSpaceDE/>
      <w:autoSpaceDN/>
      <w:adjustRightInd/>
      <w:spacing w:before="100" w:beforeAutospacing="1" w:after="100" w:afterAutospacing="1"/>
      <w:textAlignment w:val="auto"/>
    </w:pPr>
    <w:rPr>
      <w:sz w:val="24"/>
      <w:szCs w:val="24"/>
    </w:rPr>
  </w:style>
  <w:style w:type="paragraph" w:customStyle="1" w:styleId="aff1">
    <w:name w:val="Прижатый влево"/>
    <w:basedOn w:val="a0"/>
    <w:next w:val="a0"/>
    <w:uiPriority w:val="99"/>
    <w:rsid w:val="00942FB4"/>
    <w:pPr>
      <w:widowControl w:val="0"/>
      <w:overflowPunct/>
      <w:textAlignment w:val="auto"/>
    </w:pPr>
    <w:rPr>
      <w:rFonts w:ascii="Arial" w:hAnsi="Arial" w:cs="Arial"/>
      <w:sz w:val="24"/>
      <w:szCs w:val="24"/>
    </w:rPr>
  </w:style>
  <w:style w:type="paragraph" w:customStyle="1" w:styleId="text">
    <w:name w:val="text"/>
    <w:basedOn w:val="a0"/>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1"/>
    <w:qFormat/>
    <w:rsid w:val="00092575"/>
  </w:style>
  <w:style w:type="paragraph" w:customStyle="1" w:styleId="320">
    <w:name w:val="Основной текст 32"/>
    <w:basedOn w:val="a0"/>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0"/>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0"/>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5">
    <w:name w:val="Основной текст 2 Знак"/>
    <w:basedOn w:val="a1"/>
    <w:link w:val="24"/>
    <w:rsid w:val="009374CA"/>
    <w:rPr>
      <w:b/>
      <w:color w:val="000000"/>
      <w:sz w:val="28"/>
      <w:shd w:val="clear" w:color="auto" w:fill="FFFFFF"/>
    </w:rPr>
  </w:style>
  <w:style w:type="character" w:customStyle="1" w:styleId="33">
    <w:name w:val="Основной текст с отступом 3 Знак"/>
    <w:basedOn w:val="a1"/>
    <w:link w:val="32"/>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1"/>
    <w:rsid w:val="00721C5B"/>
    <w:rPr>
      <w:b/>
      <w:sz w:val="17"/>
    </w:rPr>
  </w:style>
  <w:style w:type="paragraph" w:customStyle="1" w:styleId="13">
    <w:name w:val="???????? ?????1"/>
    <w:basedOn w:val="a0"/>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0"/>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2">
    <w:name w:val="??? ?????????"/>
    <w:basedOn w:val="a0"/>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3">
    <w:name w:val="????? ??????"/>
    <w:basedOn w:val="a0"/>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0"/>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0"/>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4">
    <w:name w:val="Strong"/>
    <w:basedOn w:val="a1"/>
    <w:uiPriority w:val="22"/>
    <w:qFormat/>
    <w:rsid w:val="00406827"/>
    <w:rPr>
      <w:b/>
      <w:bCs/>
    </w:rPr>
  </w:style>
  <w:style w:type="paragraph" w:customStyle="1" w:styleId="aff5">
    <w:name w:val="ТЕКСТ ГРАД"/>
    <w:basedOn w:val="a0"/>
    <w:link w:val="aff6"/>
    <w:qFormat/>
    <w:rsid w:val="00406827"/>
    <w:pPr>
      <w:overflowPunct/>
      <w:autoSpaceDE/>
      <w:autoSpaceDN/>
      <w:adjustRightInd/>
      <w:spacing w:line="360" w:lineRule="auto"/>
      <w:ind w:firstLine="709"/>
      <w:jc w:val="both"/>
      <w:textAlignment w:val="auto"/>
    </w:pPr>
    <w:rPr>
      <w:sz w:val="24"/>
      <w:szCs w:val="24"/>
    </w:rPr>
  </w:style>
  <w:style w:type="character" w:customStyle="1" w:styleId="aff6">
    <w:name w:val="ТЕКСТ ГРАД Знак"/>
    <w:link w:val="aff5"/>
    <w:rsid w:val="00406827"/>
    <w:rPr>
      <w:sz w:val="24"/>
      <w:szCs w:val="24"/>
    </w:rPr>
  </w:style>
  <w:style w:type="paragraph" w:customStyle="1" w:styleId="11">
    <w:name w:val="1.1 Пункты отчета"/>
    <w:basedOn w:val="a0"/>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1"/>
    <w:link w:val="17"/>
    <w:rsid w:val="003C795B"/>
    <w:rPr>
      <w:b/>
      <w:bCs/>
      <w:shd w:val="clear" w:color="auto" w:fill="FFFFFF"/>
    </w:rPr>
  </w:style>
  <w:style w:type="character" w:customStyle="1" w:styleId="42">
    <w:name w:val="Основной текст (4)_"/>
    <w:basedOn w:val="a1"/>
    <w:link w:val="43"/>
    <w:rsid w:val="003C795B"/>
    <w:rPr>
      <w:shd w:val="clear" w:color="auto" w:fill="FFFFFF"/>
    </w:rPr>
  </w:style>
  <w:style w:type="paragraph" w:customStyle="1" w:styleId="17">
    <w:name w:val="Заголовок №1"/>
    <w:basedOn w:val="a0"/>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3">
    <w:name w:val="Основной текст (4)"/>
    <w:basedOn w:val="a0"/>
    <w:link w:val="42"/>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0"/>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0"/>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0"/>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0"/>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0"/>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7">
    <w:name w:val="Основной текст_"/>
    <w:basedOn w:val="a1"/>
    <w:link w:val="18"/>
    <w:rsid w:val="00D37C65"/>
    <w:rPr>
      <w:sz w:val="27"/>
      <w:szCs w:val="27"/>
      <w:shd w:val="clear" w:color="auto" w:fill="FFFFFF"/>
    </w:rPr>
  </w:style>
  <w:style w:type="paragraph" w:customStyle="1" w:styleId="18">
    <w:name w:val="Основной текст1"/>
    <w:basedOn w:val="a0"/>
    <w:link w:val="aff7"/>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0"/>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1"/>
    <w:link w:val="HTML"/>
    <w:uiPriority w:val="99"/>
    <w:rsid w:val="00B61B6A"/>
    <w:rPr>
      <w:rFonts w:ascii="Courier New" w:hAnsi="Courier New" w:cs="Courier New"/>
    </w:rPr>
  </w:style>
  <w:style w:type="character" w:customStyle="1" w:styleId="a5">
    <w:name w:val="Основной текст с отступом Знак"/>
    <w:basedOn w:val="a1"/>
    <w:link w:val="a4"/>
    <w:rsid w:val="000A51BF"/>
    <w:rPr>
      <w:color w:val="000000"/>
      <w:w w:val="83"/>
      <w:kern w:val="16"/>
      <w:sz w:val="28"/>
      <w:szCs w:val="26"/>
      <w:shd w:val="clear" w:color="auto" w:fill="FFFFFF"/>
    </w:rPr>
  </w:style>
  <w:style w:type="character" w:customStyle="1" w:styleId="21">
    <w:name w:val="Заголовок 2 Знак"/>
    <w:basedOn w:val="a1"/>
    <w:link w:val="20"/>
    <w:rsid w:val="000E7BA3"/>
    <w:rPr>
      <w:b/>
      <w:bCs/>
      <w:color w:val="000000"/>
      <w:spacing w:val="-16"/>
      <w:sz w:val="28"/>
      <w:szCs w:val="26"/>
      <w:shd w:val="clear" w:color="auto" w:fill="FFFFFF"/>
    </w:rPr>
  </w:style>
  <w:style w:type="character" w:customStyle="1" w:styleId="31">
    <w:name w:val="Заголовок 3 Знак"/>
    <w:basedOn w:val="a1"/>
    <w:link w:val="30"/>
    <w:rsid w:val="000E7BA3"/>
    <w:rPr>
      <w:b/>
      <w:color w:val="000000"/>
      <w:sz w:val="28"/>
      <w:szCs w:val="29"/>
      <w:shd w:val="clear" w:color="auto" w:fill="FFFFFF"/>
    </w:rPr>
  </w:style>
  <w:style w:type="character" w:styleId="aff8">
    <w:name w:val="Placeholder Text"/>
    <w:uiPriority w:val="99"/>
    <w:semiHidden/>
    <w:rsid w:val="001E7DEF"/>
    <w:rPr>
      <w:color w:val="808080"/>
    </w:rPr>
  </w:style>
  <w:style w:type="paragraph" w:customStyle="1" w:styleId="19">
    <w:name w:val="Обычный1"/>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1"/>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9">
    <w:name w:val="footnote text"/>
    <w:basedOn w:val="a0"/>
    <w:link w:val="affa"/>
    <w:uiPriority w:val="99"/>
    <w:rsid w:val="004F2EAC"/>
    <w:pPr>
      <w:overflowPunct/>
      <w:adjustRightInd/>
      <w:textAlignment w:val="auto"/>
    </w:pPr>
  </w:style>
  <w:style w:type="character" w:customStyle="1" w:styleId="affa">
    <w:name w:val="Текст сноски Знак"/>
    <w:basedOn w:val="a1"/>
    <w:link w:val="aff9"/>
    <w:uiPriority w:val="99"/>
    <w:rsid w:val="004F2EAC"/>
  </w:style>
  <w:style w:type="paragraph" w:customStyle="1" w:styleId="1b">
    <w:name w:val="Заголовок1"/>
    <w:basedOn w:val="a0"/>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0"/>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0"/>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1">
    <w:name w:val="Заголовок 4 Знак"/>
    <w:basedOn w:val="a1"/>
    <w:link w:val="40"/>
    <w:rsid w:val="00720B88"/>
    <w:rPr>
      <w:b/>
      <w:sz w:val="28"/>
    </w:rPr>
  </w:style>
  <w:style w:type="character" w:customStyle="1" w:styleId="51">
    <w:name w:val="Заголовок 5 Знак"/>
    <w:basedOn w:val="a1"/>
    <w:link w:val="50"/>
    <w:rsid w:val="00720B88"/>
    <w:rPr>
      <w:color w:val="000000"/>
      <w:sz w:val="28"/>
      <w:shd w:val="clear" w:color="auto" w:fill="FFFFFF"/>
    </w:rPr>
  </w:style>
  <w:style w:type="character" w:customStyle="1" w:styleId="61">
    <w:name w:val="Заголовок 6 Знак"/>
    <w:basedOn w:val="a1"/>
    <w:link w:val="60"/>
    <w:rsid w:val="00720B88"/>
    <w:rPr>
      <w:b/>
      <w:color w:val="000000"/>
      <w:sz w:val="28"/>
      <w:shd w:val="clear" w:color="auto" w:fill="FFFFFF"/>
    </w:rPr>
  </w:style>
  <w:style w:type="character" w:customStyle="1" w:styleId="70">
    <w:name w:val="Заголовок 7 Знак"/>
    <w:basedOn w:val="a1"/>
    <w:link w:val="7"/>
    <w:rsid w:val="00720B88"/>
    <w:rPr>
      <w:b/>
      <w:sz w:val="28"/>
    </w:rPr>
  </w:style>
  <w:style w:type="character" w:customStyle="1" w:styleId="80">
    <w:name w:val="Заголовок 8 Знак"/>
    <w:basedOn w:val="a1"/>
    <w:link w:val="8"/>
    <w:rsid w:val="00720B88"/>
    <w:rPr>
      <w:b/>
      <w:sz w:val="28"/>
    </w:rPr>
  </w:style>
  <w:style w:type="character" w:customStyle="1" w:styleId="90">
    <w:name w:val="Заголовок 9 Знак"/>
    <w:basedOn w:val="a1"/>
    <w:link w:val="9"/>
    <w:rsid w:val="00720B88"/>
    <w:rPr>
      <w:b/>
      <w:sz w:val="28"/>
    </w:rPr>
  </w:style>
  <w:style w:type="paragraph" w:customStyle="1" w:styleId="38">
    <w:name w:val="Исполнитель3"/>
    <w:basedOn w:val="a0"/>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0"/>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a"/>
    <w:rsid w:val="00720B88"/>
    <w:rPr>
      <w:rFonts w:ascii="PT Sans" w:hAnsi="PT Sans"/>
      <w:sz w:val="28"/>
      <w:szCs w:val="20"/>
    </w:rPr>
  </w:style>
  <w:style w:type="paragraph" w:customStyle="1" w:styleId="affe">
    <w:name w:val="Наименование подписи"/>
    <w:basedOn w:val="afa"/>
    <w:rsid w:val="00720B88"/>
    <w:pPr>
      <w:jc w:val="right"/>
    </w:pPr>
    <w:rPr>
      <w:rFonts w:ascii="PT Sans" w:hAnsi="PT Sans"/>
      <w:szCs w:val="20"/>
    </w:rPr>
  </w:style>
  <w:style w:type="paragraph" w:customStyle="1" w:styleId="afff">
    <w:name w:val="Приложение"/>
    <w:basedOn w:val="a6"/>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0"/>
    <w:link w:val="afff1"/>
    <w:rsid w:val="00720B88"/>
    <w:pPr>
      <w:overflowPunct/>
      <w:autoSpaceDE/>
      <w:autoSpaceDN/>
      <w:adjustRightInd/>
      <w:textAlignment w:val="auto"/>
    </w:pPr>
  </w:style>
  <w:style w:type="character" w:customStyle="1" w:styleId="afff1">
    <w:name w:val="Текст примечания Знак"/>
    <w:basedOn w:val="a1"/>
    <w:link w:val="afff0"/>
    <w:rsid w:val="00720B88"/>
  </w:style>
  <w:style w:type="paragraph" w:customStyle="1" w:styleId="afff2">
    <w:name w:val="Знак Знак Знак Знак"/>
    <w:basedOn w:val="a0"/>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c">
    <w:name w:val="Текст выноски Знак1"/>
    <w:basedOn w:val="a1"/>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0"/>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5">
    <w:name w:val="Основной текст 3 Знак"/>
    <w:basedOn w:val="a1"/>
    <w:link w:val="34"/>
    <w:rsid w:val="00720B88"/>
    <w:rPr>
      <w:color w:val="000000"/>
      <w:sz w:val="24"/>
      <w:shd w:val="clear" w:color="auto" w:fill="FFFFFF"/>
    </w:rPr>
  </w:style>
  <w:style w:type="paragraph" w:customStyle="1" w:styleId="Style1">
    <w:name w:val="Style1"/>
    <w:basedOn w:val="a0"/>
    <w:rsid w:val="00720B88"/>
    <w:pPr>
      <w:widowControl w:val="0"/>
      <w:overflowPunct/>
      <w:spacing w:line="278" w:lineRule="exact"/>
      <w:ind w:firstLine="701"/>
      <w:jc w:val="both"/>
      <w:textAlignment w:val="auto"/>
    </w:pPr>
    <w:rPr>
      <w:sz w:val="24"/>
      <w:szCs w:val="24"/>
    </w:rPr>
  </w:style>
  <w:style w:type="paragraph" w:customStyle="1" w:styleId="Style2">
    <w:name w:val="Style2"/>
    <w:basedOn w:val="a0"/>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7">
    <w:name w:val="Знак2"/>
    <w:basedOn w:val="a0"/>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0"/>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1"/>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1"/>
    <w:uiPriority w:val="99"/>
    <w:locked/>
    <w:rsid w:val="00720B88"/>
    <w:rPr>
      <w:rFonts w:ascii="Courier New" w:eastAsia="Times New Roman" w:hAnsi="Courier New" w:cs="Courier New"/>
      <w:sz w:val="20"/>
      <w:szCs w:val="20"/>
      <w:lang w:eastAsia="ru-RU"/>
    </w:rPr>
  </w:style>
  <w:style w:type="paragraph" w:customStyle="1" w:styleId="39">
    <w:name w:val="Знак3"/>
    <w:basedOn w:val="a0"/>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8">
    <w:name w:val="Абзац списка2"/>
    <w:basedOn w:val="a0"/>
    <w:qFormat/>
    <w:rsid w:val="00720B88"/>
    <w:pPr>
      <w:overflowPunct/>
      <w:autoSpaceDE/>
      <w:autoSpaceDN/>
      <w:adjustRightInd/>
      <w:ind w:left="720"/>
      <w:contextualSpacing/>
      <w:textAlignment w:val="auto"/>
    </w:pPr>
  </w:style>
  <w:style w:type="paragraph" w:customStyle="1" w:styleId="62">
    <w:name w:val="Основной текст6"/>
    <w:basedOn w:val="a0"/>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9">
    <w:name w:val="Основной текст (2)_"/>
    <w:link w:val="2a"/>
    <w:locked/>
    <w:rsid w:val="00720B88"/>
    <w:rPr>
      <w:shd w:val="clear" w:color="auto" w:fill="FFFFFF"/>
    </w:rPr>
  </w:style>
  <w:style w:type="paragraph" w:customStyle="1" w:styleId="2a">
    <w:name w:val="Основной текст (2)"/>
    <w:basedOn w:val="a0"/>
    <w:link w:val="29"/>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d">
    <w:name w:val="Верхний колонтитул Знак1"/>
    <w:basedOn w:val="a1"/>
    <w:uiPriority w:val="99"/>
    <w:locked/>
    <w:rsid w:val="00720B88"/>
    <w:rPr>
      <w:rFonts w:eastAsia="Times New Roman" w:cs="Times New Roman"/>
      <w:sz w:val="20"/>
      <w:szCs w:val="20"/>
    </w:rPr>
  </w:style>
  <w:style w:type="character" w:customStyle="1" w:styleId="1e">
    <w:name w:val="Нижний колонтитул Знак1"/>
    <w:basedOn w:val="a1"/>
    <w:uiPriority w:val="99"/>
    <w:locked/>
    <w:rsid w:val="00720B88"/>
    <w:rPr>
      <w:rFonts w:eastAsia="Times New Roman" w:cs="Times New Roman"/>
      <w:sz w:val="20"/>
      <w:szCs w:val="20"/>
    </w:rPr>
  </w:style>
  <w:style w:type="paragraph" w:customStyle="1" w:styleId="1f">
    <w:name w:val="Знак1"/>
    <w:basedOn w:val="a0"/>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0"/>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1"/>
    <w:rsid w:val="00720B88"/>
    <w:rPr>
      <w:rFonts w:cs="Times New Roman"/>
    </w:rPr>
  </w:style>
  <w:style w:type="paragraph" w:customStyle="1" w:styleId="Style9">
    <w:name w:val="Style9"/>
    <w:basedOn w:val="a0"/>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0"/>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0"/>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0"/>
    <w:rsid w:val="00720B88"/>
    <w:pPr>
      <w:widowControl w:val="0"/>
      <w:overflowPunct/>
      <w:textAlignment w:val="auto"/>
    </w:pPr>
    <w:rPr>
      <w:rFonts w:eastAsia="SimSun"/>
      <w:sz w:val="24"/>
      <w:szCs w:val="24"/>
      <w:lang w:eastAsia="zh-CN"/>
    </w:rPr>
  </w:style>
  <w:style w:type="paragraph" w:customStyle="1" w:styleId="Style27">
    <w:name w:val="Style27"/>
    <w:basedOn w:val="a0"/>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1"/>
    <w:uiPriority w:val="99"/>
    <w:rsid w:val="00720B88"/>
    <w:rPr>
      <w:color w:val="800080"/>
      <w:u w:val="single"/>
    </w:rPr>
  </w:style>
  <w:style w:type="paragraph" w:customStyle="1" w:styleId="xl30">
    <w:name w:val="xl30"/>
    <w:basedOn w:val="a0"/>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b">
    <w:name w:val="Без интервала2"/>
    <w:uiPriority w:val="1"/>
    <w:qFormat/>
    <w:rsid w:val="00720B88"/>
    <w:rPr>
      <w:rFonts w:ascii="Calibri" w:hAnsi="Calibri"/>
      <w:sz w:val="22"/>
      <w:szCs w:val="22"/>
    </w:rPr>
  </w:style>
  <w:style w:type="character" w:customStyle="1" w:styleId="3a">
    <w:name w:val="Основной текст (3)_"/>
    <w:link w:val="3b"/>
    <w:locked/>
    <w:rsid w:val="00720B88"/>
    <w:rPr>
      <w:shd w:val="clear" w:color="auto" w:fill="FFFFFF"/>
    </w:rPr>
  </w:style>
  <w:style w:type="paragraph" w:customStyle="1" w:styleId="3b">
    <w:name w:val="Основной текст (3)"/>
    <w:basedOn w:val="a0"/>
    <w:link w:val="3a"/>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0"/>
    <w:next w:val="a0"/>
    <w:rsid w:val="00720B88"/>
    <w:pPr>
      <w:keepNext/>
      <w:overflowPunct/>
      <w:autoSpaceDE/>
      <w:autoSpaceDN/>
      <w:adjustRightInd/>
      <w:jc w:val="center"/>
      <w:textAlignment w:val="auto"/>
    </w:pPr>
    <w:rPr>
      <w:b/>
      <w:sz w:val="24"/>
    </w:rPr>
  </w:style>
  <w:style w:type="paragraph" w:customStyle="1" w:styleId="caaieiaie2">
    <w:name w:val="caaieiaie 2"/>
    <w:basedOn w:val="a0"/>
    <w:next w:val="a0"/>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c">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c">
    <w:name w:val="Основной шрифт абзаца2"/>
    <w:rsid w:val="00720B88"/>
  </w:style>
  <w:style w:type="character" w:customStyle="1" w:styleId="1f0">
    <w:name w:val="Основной шрифт абзаца1"/>
    <w:rsid w:val="00720B88"/>
  </w:style>
  <w:style w:type="character" w:customStyle="1" w:styleId="1f1">
    <w:name w:val="Замещающий текст1"/>
    <w:basedOn w:val="1f0"/>
    <w:uiPriority w:val="99"/>
    <w:rsid w:val="00720B88"/>
    <w:rPr>
      <w:rFonts w:cs="Times New Roman"/>
      <w:color w:val="808080"/>
    </w:rPr>
  </w:style>
  <w:style w:type="character" w:customStyle="1" w:styleId="2d">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6"/>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1b"/>
    <w:next w:val="a6"/>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d">
    <w:name w:val="Указатель3"/>
    <w:basedOn w:val="a0"/>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e">
    <w:name w:val="Название объекта2"/>
    <w:basedOn w:val="1b"/>
    <w:next w:val="a6"/>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f">
    <w:name w:val="Указатель2"/>
    <w:basedOn w:val="a0"/>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2">
    <w:name w:val="Название объекта1"/>
    <w:basedOn w:val="a0"/>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3">
    <w:name w:val="Указатель1"/>
    <w:basedOn w:val="a0"/>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0"/>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2">
    <w:name w:val="Основной текст (5)"/>
    <w:basedOn w:val="a0"/>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0"/>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a"/>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0"/>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1b"/>
    <w:next w:val="a6"/>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1"/>
    <w:link w:val="afffc"/>
    <w:uiPriority w:val="11"/>
    <w:rsid w:val="00720B88"/>
    <w:rPr>
      <w:rFonts w:ascii="Liberation Sans" w:eastAsia="Microsoft YaHei" w:hAnsi="Liberation Sans" w:cs="Mangal"/>
      <w:sz w:val="36"/>
      <w:szCs w:val="36"/>
      <w:lang w:eastAsia="zh-CN"/>
    </w:rPr>
  </w:style>
  <w:style w:type="character" w:styleId="afffe">
    <w:name w:val="page number"/>
    <w:basedOn w:val="a1"/>
    <w:rsid w:val="00720B88"/>
    <w:rPr>
      <w:rFonts w:cs="Times New Roman"/>
    </w:rPr>
  </w:style>
  <w:style w:type="paragraph" w:customStyle="1" w:styleId="p16">
    <w:name w:val="p16"/>
    <w:basedOn w:val="a0"/>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1"/>
    <w:rsid w:val="00F5451B"/>
  </w:style>
  <w:style w:type="paragraph" w:customStyle="1" w:styleId="doktekstj">
    <w:name w:val="doktekstj"/>
    <w:basedOn w:val="a0"/>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1"/>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1"/>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0">
    <w:name w:val="List Bullet 2"/>
    <w:basedOn w:val="a0"/>
    <w:autoRedefine/>
    <w:rsid w:val="00841A90"/>
    <w:pPr>
      <w:overflowPunct/>
      <w:autoSpaceDE/>
      <w:autoSpaceDN/>
      <w:adjustRightInd/>
      <w:ind w:left="1080" w:hanging="360"/>
      <w:textAlignment w:val="auto"/>
    </w:pPr>
    <w:rPr>
      <w:szCs w:val="24"/>
    </w:rPr>
  </w:style>
  <w:style w:type="paragraph" w:customStyle="1" w:styleId="p15">
    <w:name w:val="p15"/>
    <w:basedOn w:val="a0"/>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0"/>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0"/>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0"/>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0"/>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0"/>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1"/>
    <w:link w:val="affff7"/>
    <w:rsid w:val="007403FE"/>
    <w:rPr>
      <w:rFonts w:ascii="Tahoma" w:hAnsi="Tahoma" w:cs="Tahoma"/>
      <w:shd w:val="clear" w:color="auto" w:fill="000080"/>
    </w:rPr>
  </w:style>
  <w:style w:type="paragraph" w:customStyle="1" w:styleId="44">
    <w:name w:val="Знак Знак4"/>
    <w:basedOn w:val="a0"/>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0"/>
    <w:autoRedefine/>
    <w:rsid w:val="00E019D0"/>
    <w:pPr>
      <w:overflowPunct/>
      <w:ind w:left="207"/>
      <w:jc w:val="both"/>
      <w:textAlignment w:val="auto"/>
    </w:pPr>
    <w:rPr>
      <w:sz w:val="28"/>
      <w:szCs w:val="28"/>
    </w:rPr>
  </w:style>
  <w:style w:type="paragraph" w:customStyle="1" w:styleId="p11">
    <w:name w:val="p11"/>
    <w:basedOn w:val="a0"/>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f"/>
    <w:next w:val="a0"/>
    <w:uiPriority w:val="99"/>
    <w:rsid w:val="0060426C"/>
    <w:pPr>
      <w:spacing w:before="75"/>
    </w:pPr>
    <w:rPr>
      <w:color w:val="353842"/>
      <w:sz w:val="24"/>
      <w:szCs w:val="24"/>
      <w:shd w:val="clear" w:color="auto" w:fill="F0F0F0"/>
    </w:rPr>
  </w:style>
  <w:style w:type="paragraph" w:customStyle="1" w:styleId="p4">
    <w:name w:val="p4"/>
    <w:basedOn w:val="a0"/>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0"/>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0"/>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0"/>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0"/>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0"/>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1"/>
    <w:rsid w:val="0006518E"/>
  </w:style>
  <w:style w:type="paragraph" w:customStyle="1" w:styleId="p12">
    <w:name w:val="p12"/>
    <w:basedOn w:val="a0"/>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1"/>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0"/>
    <w:rsid w:val="00CB2433"/>
    <w:pPr>
      <w:overflowPunct/>
      <w:autoSpaceDE/>
      <w:autoSpaceDN/>
      <w:adjustRightInd/>
      <w:ind w:firstLine="567"/>
      <w:jc w:val="both"/>
      <w:textAlignment w:val="auto"/>
    </w:pPr>
    <w:rPr>
      <w:sz w:val="28"/>
    </w:rPr>
  </w:style>
  <w:style w:type="paragraph" w:styleId="HTML2">
    <w:name w:val="HTML Address"/>
    <w:basedOn w:val="a0"/>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1"/>
    <w:link w:val="HTML2"/>
    <w:rsid w:val="00D27AB7"/>
    <w:rPr>
      <w:rFonts w:ascii="Calibri" w:hAnsi="Calibri"/>
      <w:i/>
      <w:iCs/>
      <w:sz w:val="22"/>
      <w:szCs w:val="22"/>
      <w:lang w:eastAsia="en-US"/>
    </w:rPr>
  </w:style>
  <w:style w:type="paragraph" w:customStyle="1" w:styleId="ConsPlusDocList">
    <w:name w:val="ConsPlusDocList"/>
    <w:next w:val="a0"/>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0"/>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0"/>
    <w:rsid w:val="00DF7F0B"/>
    <w:pPr>
      <w:overflowPunct/>
      <w:autoSpaceDE/>
      <w:autoSpaceDN/>
      <w:adjustRightInd/>
      <w:spacing w:before="100" w:beforeAutospacing="1" w:after="100" w:afterAutospacing="1"/>
      <w:textAlignment w:val="auto"/>
    </w:pPr>
    <w:rPr>
      <w:sz w:val="24"/>
      <w:szCs w:val="24"/>
    </w:rPr>
  </w:style>
  <w:style w:type="paragraph" w:customStyle="1" w:styleId="3e">
    <w:name w:val="Абзац списка3"/>
    <w:basedOn w:val="a0"/>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0"/>
    <w:rsid w:val="001D358F"/>
    <w:pPr>
      <w:overflowPunct/>
      <w:autoSpaceDE/>
      <w:autoSpaceDN/>
      <w:adjustRightInd/>
      <w:ind w:firstLine="709"/>
      <w:jc w:val="both"/>
      <w:textAlignment w:val="auto"/>
    </w:pPr>
    <w:rPr>
      <w:sz w:val="28"/>
      <w:szCs w:val="28"/>
    </w:rPr>
  </w:style>
  <w:style w:type="paragraph" w:customStyle="1" w:styleId="2f1">
    <w:name w:val="мой2"/>
    <w:basedOn w:val="affffb"/>
    <w:rsid w:val="001D358F"/>
    <w:pPr>
      <w:ind w:left="-10" w:firstLine="10"/>
    </w:pPr>
    <w:rPr>
      <w:bCs/>
    </w:rPr>
  </w:style>
  <w:style w:type="character" w:customStyle="1" w:styleId="s2">
    <w:name w:val="s2"/>
    <w:basedOn w:val="a1"/>
    <w:rsid w:val="006D76D0"/>
  </w:style>
  <w:style w:type="paragraph" w:customStyle="1" w:styleId="p6">
    <w:name w:val="p6"/>
    <w:basedOn w:val="a0"/>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0"/>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1"/>
    <w:rsid w:val="006D76D0"/>
  </w:style>
  <w:style w:type="paragraph" w:customStyle="1" w:styleId="311">
    <w:name w:val="Основной текст 31"/>
    <w:basedOn w:val="a0"/>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0"/>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0"/>
    <w:rsid w:val="0036309D"/>
    <w:pPr>
      <w:overflowPunct/>
      <w:autoSpaceDE/>
      <w:autoSpaceDN/>
      <w:adjustRightInd/>
      <w:spacing w:before="100" w:beforeAutospacing="1" w:after="100" w:afterAutospacing="1"/>
      <w:textAlignment w:val="auto"/>
    </w:pPr>
    <w:rPr>
      <w:sz w:val="24"/>
      <w:szCs w:val="24"/>
    </w:rPr>
  </w:style>
  <w:style w:type="character" w:customStyle="1" w:styleId="af1">
    <w:name w:val="Абзац списка Знак"/>
    <w:link w:val="af0"/>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7"/>
    <w:rsid w:val="000A19E8"/>
    <w:rPr>
      <w:rFonts w:ascii="Times New Roman" w:hAnsi="Times New Roman"/>
      <w:b w:val="0"/>
      <w:bCs w:val="0"/>
      <w:i w:val="0"/>
      <w:iCs w:val="0"/>
      <w:smallCaps w:val="0"/>
      <w:strike w:val="0"/>
      <w:spacing w:val="20"/>
      <w:sz w:val="23"/>
      <w:szCs w:val="23"/>
      <w:shd w:val="clear" w:color="auto" w:fill="FFFFFF"/>
    </w:rPr>
  </w:style>
  <w:style w:type="character" w:customStyle="1" w:styleId="2f2">
    <w:name w:val="Заголовок №2_"/>
    <w:basedOn w:val="a1"/>
    <w:link w:val="2f3"/>
    <w:rsid w:val="000A19E8"/>
    <w:rPr>
      <w:sz w:val="23"/>
      <w:szCs w:val="23"/>
      <w:shd w:val="clear" w:color="auto" w:fill="FFFFFF"/>
    </w:rPr>
  </w:style>
  <w:style w:type="paragraph" w:customStyle="1" w:styleId="2f3">
    <w:name w:val="Заголовок №2"/>
    <w:basedOn w:val="a0"/>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1"/>
    <w:uiPriority w:val="20"/>
    <w:qFormat/>
    <w:rsid w:val="000A19E8"/>
    <w:rPr>
      <w:i/>
      <w:iCs/>
    </w:rPr>
  </w:style>
  <w:style w:type="paragraph" w:customStyle="1" w:styleId="headertexttopleveltextcentertext">
    <w:name w:val="headertext topleveltext centertext"/>
    <w:basedOn w:val="a0"/>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0"/>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0"/>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0"/>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0"/>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1"/>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0"/>
    <w:rsid w:val="000A19E8"/>
    <w:pPr>
      <w:overflowPunct/>
      <w:autoSpaceDE/>
      <w:autoSpaceDN/>
      <w:adjustRightInd/>
      <w:ind w:firstLine="567"/>
      <w:jc w:val="both"/>
      <w:textAlignment w:val="auto"/>
    </w:pPr>
    <w:rPr>
      <w:sz w:val="28"/>
    </w:rPr>
  </w:style>
  <w:style w:type="paragraph" w:customStyle="1" w:styleId="ConsPlusDocList2">
    <w:name w:val="ConsPlusDocList2"/>
    <w:next w:val="a0"/>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0"/>
    <w:rsid w:val="000A19E8"/>
    <w:pPr>
      <w:overflowPunct/>
      <w:autoSpaceDE/>
      <w:autoSpaceDN/>
      <w:adjustRightInd/>
      <w:jc w:val="both"/>
      <w:textAlignment w:val="auto"/>
    </w:pPr>
    <w:rPr>
      <w:sz w:val="22"/>
    </w:rPr>
  </w:style>
  <w:style w:type="paragraph" w:customStyle="1" w:styleId="ConsPlusDocList1">
    <w:name w:val="ConsPlusDocList1"/>
    <w:next w:val="a0"/>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0"/>
    <w:rsid w:val="000A19E8"/>
    <w:pPr>
      <w:overflowPunct/>
      <w:autoSpaceDE/>
      <w:autoSpaceDN/>
      <w:adjustRightInd/>
      <w:jc w:val="both"/>
      <w:textAlignment w:val="auto"/>
    </w:pPr>
    <w:rPr>
      <w:sz w:val="22"/>
    </w:rPr>
  </w:style>
  <w:style w:type="character" w:customStyle="1" w:styleId="3f">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0"/>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0"/>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1"/>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0"/>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9"/>
    <w:rsid w:val="000A19E8"/>
    <w:rPr>
      <w:rFonts w:ascii="Times New Roman" w:eastAsia="Times New Roman" w:hAnsi="Times New Roman" w:cs="Times New Roman"/>
      <w:b/>
      <w:bCs/>
      <w:color w:val="000000"/>
      <w:spacing w:val="0"/>
      <w:w w:val="100"/>
      <w:position w:val="0"/>
      <w:sz w:val="17"/>
      <w:szCs w:val="17"/>
      <w:shd w:val="clear" w:color="auto" w:fill="FFFFFF"/>
      <w:lang w:val="ru-RU"/>
    </w:rPr>
  </w:style>
  <w:style w:type="paragraph" w:customStyle="1" w:styleId="2f5">
    <w:name w:val="Основной текст2"/>
    <w:basedOn w:val="a0"/>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114">
    <w:name w:val="Заголовок 11"/>
    <w:basedOn w:val="a0"/>
    <w:next w:val="a0"/>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0"/>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5">
    <w:name w:val="Абзац списка4"/>
    <w:basedOn w:val="a0"/>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0">
    <w:name w:val="Без интервала3"/>
    <w:link w:val="NoSpacingChar"/>
    <w:rsid w:val="000A19E8"/>
    <w:rPr>
      <w:rFonts w:ascii="Calibri" w:eastAsia="Calibri" w:hAnsi="Calibri"/>
      <w:sz w:val="22"/>
      <w:szCs w:val="22"/>
    </w:rPr>
  </w:style>
  <w:style w:type="character" w:customStyle="1" w:styleId="NoSpacingChar">
    <w:name w:val="No Spacing Char"/>
    <w:link w:val="3f0"/>
    <w:locked/>
    <w:rsid w:val="000A19E8"/>
    <w:rPr>
      <w:rFonts w:ascii="Calibri" w:eastAsia="Calibri" w:hAnsi="Calibri"/>
      <w:sz w:val="22"/>
      <w:szCs w:val="22"/>
      <w:lang w:bidi="ar-SA"/>
    </w:rPr>
  </w:style>
  <w:style w:type="paragraph" w:customStyle="1" w:styleId="fn2r">
    <w:name w:val="fn2r"/>
    <w:basedOn w:val="a0"/>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1"/>
    <w:rsid w:val="000A19E8"/>
  </w:style>
  <w:style w:type="paragraph" w:customStyle="1" w:styleId="2CharChar0">
    <w:name w:val="Знак Знак2 Char Char"/>
    <w:basedOn w:val="a0"/>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1"/>
    <w:rsid w:val="000A19E8"/>
  </w:style>
  <w:style w:type="paragraph" w:customStyle="1" w:styleId="1f4">
    <w:name w:val="Перечисление 1"/>
    <w:basedOn w:val="a4"/>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0"/>
    <w:next w:val="a0"/>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0"/>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1"/>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0"/>
    <w:rsid w:val="00A430E8"/>
    <w:pPr>
      <w:overflowPunct/>
      <w:autoSpaceDE/>
      <w:autoSpaceDN/>
      <w:adjustRightInd/>
      <w:spacing w:before="100" w:beforeAutospacing="1" w:after="100" w:afterAutospacing="1"/>
      <w:textAlignment w:val="auto"/>
    </w:pPr>
    <w:rPr>
      <w:sz w:val="24"/>
      <w:szCs w:val="24"/>
    </w:rPr>
  </w:style>
  <w:style w:type="character" w:customStyle="1" w:styleId="115">
    <w:name w:val="Основной текст (11)_"/>
    <w:basedOn w:val="a1"/>
    <w:link w:val="116"/>
    <w:locked/>
    <w:rsid w:val="00A827F4"/>
    <w:rPr>
      <w:rFonts w:cs="Times New Roman"/>
      <w:b/>
      <w:bCs/>
      <w:sz w:val="18"/>
      <w:szCs w:val="18"/>
      <w:lang w:bidi="ar-SA"/>
    </w:rPr>
  </w:style>
  <w:style w:type="character" w:customStyle="1" w:styleId="normaltextrun">
    <w:name w:val="normaltextrun"/>
    <w:basedOn w:val="a1"/>
    <w:rsid w:val="0074654A"/>
  </w:style>
  <w:style w:type="paragraph" w:customStyle="1" w:styleId="afffff">
    <w:name w:val="a"/>
    <w:basedOn w:val="a0"/>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1f5"/>
    <w:uiPriority w:val="99"/>
    <w:rsid w:val="002E4405"/>
    <w:rPr>
      <w:sz w:val="24"/>
      <w:lang w:eastAsia="zh-CN"/>
    </w:rPr>
  </w:style>
  <w:style w:type="paragraph" w:customStyle="1" w:styleId="1f5">
    <w:name w:val="Верхний колонтитул1"/>
    <w:basedOn w:val="a0"/>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3">
    <w:name w:val="Основной текст (5)_"/>
    <w:basedOn w:val="a1"/>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1"/>
    <w:link w:val="afffff1"/>
    <w:rsid w:val="003318B8"/>
    <w:rPr>
      <w:shd w:val="clear" w:color="auto" w:fill="FFFFFF"/>
    </w:rPr>
  </w:style>
  <w:style w:type="character" w:customStyle="1" w:styleId="63">
    <w:name w:val="Основной текст (6)_"/>
    <w:basedOn w:val="a1"/>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4">
    <w:name w:val="Основной текст (6)"/>
    <w:basedOn w:val="63"/>
    <w:rsid w:val="003318B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613pt">
    <w:name w:val="Основной текст (6) + 13 pt"/>
    <w:basedOn w:val="63"/>
    <w:rsid w:val="003318B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f6">
    <w:name w:val="Подпись к картинке (2)_"/>
    <w:basedOn w:val="a1"/>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7">
    <w:name w:val="Подпись к картинке (2)"/>
    <w:basedOn w:val="2f6"/>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585pt">
    <w:name w:val="Основной текст (5) + 8.5 pt"/>
    <w:basedOn w:val="53"/>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595pt">
    <w:name w:val="Основной текст (5) + 9.5 pt"/>
    <w:basedOn w:val="53"/>
    <w:rsid w:val="003318B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afffff2">
    <w:name w:val="Подпись к картинке_"/>
    <w:basedOn w:val="a1"/>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1"/>
    <w:link w:val="72"/>
    <w:rsid w:val="003318B8"/>
    <w:rPr>
      <w:b/>
      <w:bCs/>
      <w:sz w:val="28"/>
      <w:szCs w:val="28"/>
      <w:shd w:val="clear" w:color="auto" w:fill="FFFFFF"/>
    </w:rPr>
  </w:style>
  <w:style w:type="character" w:customStyle="1" w:styleId="81">
    <w:name w:val="Основной текст (8)_"/>
    <w:basedOn w:val="a1"/>
    <w:link w:val="82"/>
    <w:rsid w:val="003318B8"/>
    <w:rPr>
      <w:i/>
      <w:iCs/>
      <w:sz w:val="16"/>
      <w:szCs w:val="16"/>
      <w:shd w:val="clear" w:color="auto" w:fill="FFFFFF"/>
    </w:rPr>
  </w:style>
  <w:style w:type="character" w:customStyle="1" w:styleId="3f1">
    <w:name w:val="Заголовок №3_"/>
    <w:basedOn w:val="a1"/>
    <w:link w:val="3f2"/>
    <w:rsid w:val="003318B8"/>
    <w:rPr>
      <w:b/>
      <w:bCs/>
      <w:sz w:val="28"/>
      <w:szCs w:val="28"/>
      <w:shd w:val="clear" w:color="auto" w:fill="FFFFFF"/>
    </w:rPr>
  </w:style>
  <w:style w:type="character" w:customStyle="1" w:styleId="91">
    <w:name w:val="Основной текст (9)_"/>
    <w:basedOn w:val="a1"/>
    <w:rsid w:val="003318B8"/>
    <w:rPr>
      <w:rFonts w:ascii="Times New Roman" w:eastAsia="Times New Roman" w:hAnsi="Times New Roman" w:cs="Times New Roman"/>
      <w:b w:val="0"/>
      <w:bCs w:val="0"/>
      <w:i/>
      <w:iCs/>
      <w:smallCaps w:val="0"/>
      <w:strike w:val="0"/>
      <w:sz w:val="19"/>
      <w:szCs w:val="19"/>
      <w:u w:val="none"/>
    </w:rPr>
  </w:style>
  <w:style w:type="character" w:customStyle="1" w:styleId="2f8">
    <w:name w:val="Основной текст (2) + Курсив"/>
    <w:basedOn w:val="29"/>
    <w:rsid w:val="003318B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 (10)_"/>
    <w:basedOn w:val="a1"/>
    <w:link w:val="101"/>
    <w:rsid w:val="003318B8"/>
    <w:rPr>
      <w:i/>
      <w:iCs/>
      <w:sz w:val="26"/>
      <w:szCs w:val="26"/>
      <w:shd w:val="clear" w:color="auto" w:fill="FFFFFF"/>
    </w:rPr>
  </w:style>
  <w:style w:type="character" w:customStyle="1" w:styleId="102">
    <w:name w:val="Основной текст (10) + Не курсив"/>
    <w:basedOn w:val="100"/>
    <w:rsid w:val="003318B8"/>
    <w:rPr>
      <w:i/>
      <w:iCs/>
      <w:color w:val="000000"/>
      <w:spacing w:val="0"/>
      <w:w w:val="100"/>
      <w:position w:val="0"/>
      <w:sz w:val="26"/>
      <w:szCs w:val="26"/>
      <w:shd w:val="clear" w:color="auto" w:fill="FFFFFF"/>
      <w:lang w:val="ru-RU" w:eastAsia="ru-RU" w:bidi="ru-RU"/>
    </w:rPr>
  </w:style>
  <w:style w:type="character" w:customStyle="1" w:styleId="afffff4">
    <w:name w:val="Колонтитул_"/>
    <w:basedOn w:val="a1"/>
    <w:link w:val="afffff5"/>
    <w:rsid w:val="003318B8"/>
    <w:rPr>
      <w:shd w:val="clear" w:color="auto" w:fill="FFFFFF"/>
    </w:rPr>
  </w:style>
  <w:style w:type="character" w:customStyle="1" w:styleId="118pt">
    <w:name w:val="Основной текст (11) + 8 pt"/>
    <w:basedOn w:val="115"/>
    <w:rsid w:val="003318B8"/>
    <w:rPr>
      <w:rFonts w:ascii="Times New Roman" w:eastAsia="Times New Roman" w:hAnsi="Times New Roman" w:cs="Times New Roman"/>
      <w:b/>
      <w:bCs/>
      <w:i/>
      <w:iCs/>
      <w:color w:val="000000"/>
      <w:spacing w:val="0"/>
      <w:w w:val="100"/>
      <w:position w:val="0"/>
      <w:sz w:val="16"/>
      <w:szCs w:val="16"/>
      <w:shd w:val="clear" w:color="auto" w:fill="FFFFFF"/>
      <w:lang w:val="ru-RU" w:eastAsia="ru-RU" w:bidi="ru-RU"/>
    </w:rPr>
  </w:style>
  <w:style w:type="character" w:customStyle="1" w:styleId="2f9">
    <w:name w:val="Колонтитул (2)_"/>
    <w:basedOn w:val="a1"/>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a">
    <w:name w:val="Сноска (2)_"/>
    <w:basedOn w:val="a1"/>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b">
    <w:name w:val="Сноска (2)"/>
    <w:basedOn w:val="2fa"/>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22">
    <w:name w:val="Основной текст (12)_"/>
    <w:basedOn w:val="a1"/>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30">
    <w:name w:val="Основной текст (13)_"/>
    <w:basedOn w:val="a1"/>
    <w:rsid w:val="003318B8"/>
    <w:rPr>
      <w:rFonts w:ascii="Times New Roman" w:eastAsia="Times New Roman" w:hAnsi="Times New Roman" w:cs="Times New Roman"/>
      <w:b w:val="0"/>
      <w:bCs w:val="0"/>
      <w:i w:val="0"/>
      <w:iCs w:val="0"/>
      <w:smallCaps w:val="0"/>
      <w:strike w:val="0"/>
      <w:u w:val="none"/>
    </w:rPr>
  </w:style>
  <w:style w:type="character" w:customStyle="1" w:styleId="3f3">
    <w:name w:val="Сноска (3)_"/>
    <w:basedOn w:val="a1"/>
    <w:link w:val="3f4"/>
    <w:rsid w:val="003318B8"/>
    <w:rPr>
      <w:shd w:val="clear" w:color="auto" w:fill="FFFFFF"/>
    </w:rPr>
  </w:style>
  <w:style w:type="character" w:customStyle="1" w:styleId="afffff6">
    <w:name w:val="Сноска_"/>
    <w:basedOn w:val="a1"/>
    <w:link w:val="afffff7"/>
    <w:rsid w:val="003318B8"/>
    <w:rPr>
      <w:sz w:val="26"/>
      <w:szCs w:val="26"/>
      <w:shd w:val="clear" w:color="auto" w:fill="FFFFFF"/>
    </w:rPr>
  </w:style>
  <w:style w:type="character" w:customStyle="1" w:styleId="46">
    <w:name w:val="Сноска (4)_"/>
    <w:basedOn w:val="a1"/>
    <w:link w:val="47"/>
    <w:rsid w:val="003318B8"/>
    <w:rPr>
      <w:b/>
      <w:bCs/>
      <w:sz w:val="28"/>
      <w:szCs w:val="28"/>
      <w:shd w:val="clear" w:color="auto" w:fill="FFFFFF"/>
    </w:rPr>
  </w:style>
  <w:style w:type="character" w:customStyle="1" w:styleId="3f5">
    <w:name w:val="Колонтитул (3)_"/>
    <w:basedOn w:val="a1"/>
    <w:link w:val="3f6"/>
    <w:rsid w:val="003318B8"/>
    <w:rPr>
      <w:rFonts w:ascii="Trebuchet MS" w:eastAsia="Trebuchet MS" w:hAnsi="Trebuchet MS" w:cs="Trebuchet MS"/>
      <w:sz w:val="28"/>
      <w:szCs w:val="28"/>
      <w:shd w:val="clear" w:color="auto" w:fill="FFFFFF"/>
    </w:rPr>
  </w:style>
  <w:style w:type="character" w:customStyle="1" w:styleId="2fc">
    <w:name w:val="Подпись к таблице (2)_"/>
    <w:basedOn w:val="a1"/>
    <w:link w:val="2fd"/>
    <w:rsid w:val="003318B8"/>
    <w:rPr>
      <w:shd w:val="clear" w:color="auto" w:fill="FFFFFF"/>
    </w:rPr>
  </w:style>
  <w:style w:type="character" w:customStyle="1" w:styleId="212pt">
    <w:name w:val="Основной текст (2) + 12 pt"/>
    <w:basedOn w:val="29"/>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95pt">
    <w:name w:val="Основной текст (2) + 9.5 pt;Курсив"/>
    <w:basedOn w:val="29"/>
    <w:rsid w:val="003318B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3f7">
    <w:name w:val="Подпись к таблице (3)_"/>
    <w:basedOn w:val="a1"/>
    <w:link w:val="3f8"/>
    <w:rsid w:val="003318B8"/>
    <w:rPr>
      <w:sz w:val="16"/>
      <w:szCs w:val="16"/>
      <w:shd w:val="clear" w:color="auto" w:fill="FFFFFF"/>
    </w:rPr>
  </w:style>
  <w:style w:type="character" w:customStyle="1" w:styleId="afffff8">
    <w:name w:val="Подпись к таблице_"/>
    <w:basedOn w:val="a1"/>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0pt">
    <w:name w:val="Колонтитул (2) + Интервал 0 pt"/>
    <w:basedOn w:val="2f9"/>
    <w:rsid w:val="003318B8"/>
    <w:rPr>
      <w:rFonts w:ascii="Lucida Sans Unicode" w:eastAsia="Lucida Sans Unicode" w:hAnsi="Lucida Sans Unicode" w:cs="Lucida Sans Unicode"/>
      <w:b w:val="0"/>
      <w:bCs w:val="0"/>
      <w:i w:val="0"/>
      <w:iCs w:val="0"/>
      <w:smallCaps w:val="0"/>
      <w:strike w:val="0"/>
      <w:color w:val="000000"/>
      <w:spacing w:val="-10"/>
      <w:w w:val="100"/>
      <w:position w:val="0"/>
      <w:sz w:val="19"/>
      <w:szCs w:val="19"/>
      <w:u w:val="none"/>
      <w:lang w:val="ru-RU" w:eastAsia="ru-RU" w:bidi="ru-RU"/>
    </w:rPr>
  </w:style>
  <w:style w:type="character" w:customStyle="1" w:styleId="285pt">
    <w:name w:val="Основной текст (2) + 8.5 pt"/>
    <w:basedOn w:val="29"/>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Sylfaen7pt0pt">
    <w:name w:val="Основной текст (2) + Sylfaen;7 pt;Интервал 0 pt"/>
    <w:basedOn w:val="29"/>
    <w:rsid w:val="003318B8"/>
    <w:rPr>
      <w:rFonts w:ascii="Sylfaen" w:eastAsia="Sylfaen" w:hAnsi="Sylfaen" w:cs="Sylfaen"/>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215pt">
    <w:name w:val="Основной текст (2) + 15 pt"/>
    <w:basedOn w:val="29"/>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2TrebuchetMS7pt0pt">
    <w:name w:val="Основной текст (2) + Trebuchet MS;7 pt;Интервал 0 pt"/>
    <w:basedOn w:val="29"/>
    <w:rsid w:val="003318B8"/>
    <w:rPr>
      <w:rFonts w:ascii="Trebuchet MS" w:eastAsia="Trebuchet MS" w:hAnsi="Trebuchet MS" w:cs="Trebuchet MS"/>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321">
    <w:name w:val="Заголовок №3 (2)_"/>
    <w:basedOn w:val="a1"/>
    <w:link w:val="322"/>
    <w:rsid w:val="003318B8"/>
    <w:rPr>
      <w:sz w:val="30"/>
      <w:szCs w:val="30"/>
      <w:shd w:val="clear" w:color="auto" w:fill="FFFFFF"/>
    </w:rPr>
  </w:style>
  <w:style w:type="character" w:customStyle="1" w:styleId="48">
    <w:name w:val="Колонтитул (4)_"/>
    <w:basedOn w:val="a1"/>
    <w:link w:val="49"/>
    <w:rsid w:val="003318B8"/>
    <w:rPr>
      <w:shd w:val="clear" w:color="auto" w:fill="FFFFFF"/>
    </w:rPr>
  </w:style>
  <w:style w:type="character" w:customStyle="1" w:styleId="54">
    <w:name w:val="Колонтитул (5)_"/>
    <w:basedOn w:val="a1"/>
    <w:link w:val="55"/>
    <w:rsid w:val="003318B8"/>
    <w:rPr>
      <w:rFonts w:ascii="Trebuchet MS" w:eastAsia="Trebuchet MS" w:hAnsi="Trebuchet MS" w:cs="Trebuchet MS"/>
      <w:shd w:val="clear" w:color="auto" w:fill="FFFFFF"/>
    </w:rPr>
  </w:style>
  <w:style w:type="character" w:customStyle="1" w:styleId="2fe">
    <w:name w:val="Колонтитул (2)"/>
    <w:basedOn w:val="2f9"/>
    <w:rsid w:val="003318B8"/>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character" w:customStyle="1" w:styleId="56">
    <w:name w:val="Сноска (5)_"/>
    <w:basedOn w:val="a1"/>
    <w:link w:val="57"/>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sz w:val="26"/>
      <w:szCs w:val="26"/>
      <w:shd w:val="clear" w:color="auto" w:fill="FFFFFF"/>
      <w:lang w:val="ru-RU" w:eastAsia="ru-RU" w:bidi="ru-RU"/>
    </w:rPr>
  </w:style>
  <w:style w:type="character" w:customStyle="1" w:styleId="140">
    <w:name w:val="Основной текст (14)_"/>
    <w:basedOn w:val="a1"/>
    <w:link w:val="141"/>
    <w:rsid w:val="003318B8"/>
    <w:rPr>
      <w:sz w:val="16"/>
      <w:szCs w:val="16"/>
      <w:shd w:val="clear" w:color="auto" w:fill="FFFFFF"/>
    </w:rPr>
  </w:style>
  <w:style w:type="character" w:customStyle="1" w:styleId="2TrebuchetMS7pt">
    <w:name w:val="Основной текст (2) + Trebuchet MS;7 pt"/>
    <w:basedOn w:val="29"/>
    <w:rsid w:val="003318B8"/>
    <w:rPr>
      <w:rFonts w:ascii="Trebuchet MS" w:eastAsia="Trebuchet MS" w:hAnsi="Trebuchet MS" w:cs="Trebuchet MS"/>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Sylfaen7pt1pt">
    <w:name w:val="Основной текст (2) + Sylfaen;7 pt;Интервал 1 pt"/>
    <w:basedOn w:val="29"/>
    <w:rsid w:val="003318B8"/>
    <w:rPr>
      <w:rFonts w:ascii="Sylfaen" w:eastAsia="Sylfaen" w:hAnsi="Sylfaen" w:cs="Sylfaen"/>
      <w:b w:val="0"/>
      <w:bCs w:val="0"/>
      <w:i w:val="0"/>
      <w:iCs w:val="0"/>
      <w:smallCaps w:val="0"/>
      <w:strike w:val="0"/>
      <w:color w:val="000000"/>
      <w:spacing w:val="20"/>
      <w:w w:val="100"/>
      <w:position w:val="0"/>
      <w:sz w:val="14"/>
      <w:szCs w:val="14"/>
      <w:u w:val="none"/>
      <w:shd w:val="clear" w:color="auto" w:fill="FFFFFF"/>
      <w:lang w:val="ru-RU" w:eastAsia="ru-RU" w:bidi="ru-RU"/>
    </w:rPr>
  </w:style>
  <w:style w:type="character" w:customStyle="1" w:styleId="50pt">
    <w:name w:val="Колонтитул (5) + Интервал 0 pt"/>
    <w:basedOn w:val="54"/>
    <w:rsid w:val="003318B8"/>
    <w:rPr>
      <w:rFonts w:ascii="Trebuchet MS" w:eastAsia="Trebuchet MS" w:hAnsi="Trebuchet MS" w:cs="Trebuchet MS"/>
      <w:color w:val="000000"/>
      <w:spacing w:val="10"/>
      <w:w w:val="100"/>
      <w:position w:val="0"/>
      <w:shd w:val="clear" w:color="auto" w:fill="FFFFFF"/>
      <w:lang w:val="ru-RU" w:eastAsia="ru-RU" w:bidi="ru-RU"/>
    </w:rPr>
  </w:style>
  <w:style w:type="character" w:customStyle="1" w:styleId="afffffb">
    <w:name w:val="Оглавление_"/>
    <w:basedOn w:val="a1"/>
    <w:link w:val="afffffc"/>
    <w:rsid w:val="003318B8"/>
    <w:rPr>
      <w:sz w:val="26"/>
      <w:szCs w:val="26"/>
      <w:shd w:val="clear" w:color="auto" w:fill="FFFFFF"/>
    </w:rPr>
  </w:style>
  <w:style w:type="character" w:customStyle="1" w:styleId="810pt0pt">
    <w:name w:val="Основной текст (8) + 10 pt;Интервал 0 pt"/>
    <w:basedOn w:val="81"/>
    <w:rsid w:val="003318B8"/>
    <w:rPr>
      <w:i/>
      <w:iCs/>
      <w:color w:val="000000"/>
      <w:spacing w:val="-10"/>
      <w:w w:val="100"/>
      <w:position w:val="0"/>
      <w:sz w:val="20"/>
      <w:szCs w:val="20"/>
      <w:shd w:val="clear" w:color="auto" w:fill="FFFFFF"/>
      <w:lang w:val="ru-RU" w:eastAsia="ru-RU" w:bidi="ru-RU"/>
    </w:rPr>
  </w:style>
  <w:style w:type="character" w:customStyle="1" w:styleId="51pt">
    <w:name w:val="Колонтитул (5) + Интервал 1 pt"/>
    <w:basedOn w:val="54"/>
    <w:rsid w:val="003318B8"/>
    <w:rPr>
      <w:rFonts w:ascii="Trebuchet MS" w:eastAsia="Trebuchet MS" w:hAnsi="Trebuchet MS" w:cs="Trebuchet MS"/>
      <w:color w:val="000000"/>
      <w:spacing w:val="20"/>
      <w:w w:val="100"/>
      <w:position w:val="0"/>
      <w:shd w:val="clear" w:color="auto" w:fill="FFFFFF"/>
      <w:lang w:val="ru-RU" w:eastAsia="ru-RU" w:bidi="ru-RU"/>
    </w:rPr>
  </w:style>
  <w:style w:type="character" w:customStyle="1" w:styleId="313pt">
    <w:name w:val="Заголовок №3 + 13 pt;Не полужирный"/>
    <w:basedOn w:val="3f1"/>
    <w:rsid w:val="003318B8"/>
    <w:rPr>
      <w:b/>
      <w:bCs/>
      <w:color w:val="000000"/>
      <w:spacing w:val="0"/>
      <w:w w:val="100"/>
      <w:position w:val="0"/>
      <w:sz w:val="26"/>
      <w:szCs w:val="26"/>
      <w:shd w:val="clear" w:color="auto" w:fill="FFFFFF"/>
      <w:lang w:val="ru-RU" w:eastAsia="ru-RU" w:bidi="ru-RU"/>
    </w:rPr>
  </w:style>
  <w:style w:type="character" w:customStyle="1" w:styleId="713pt">
    <w:name w:val="Основной текст (7) + 13 pt;Не полужирный"/>
    <w:basedOn w:val="71"/>
    <w:rsid w:val="003318B8"/>
    <w:rPr>
      <w:b/>
      <w:bCs/>
      <w:color w:val="000000"/>
      <w:spacing w:val="0"/>
      <w:w w:val="100"/>
      <w:position w:val="0"/>
      <w:sz w:val="26"/>
      <w:szCs w:val="26"/>
      <w:shd w:val="clear" w:color="auto" w:fill="FFFFFF"/>
      <w:lang w:val="ru-RU" w:eastAsia="ru-RU" w:bidi="ru-RU"/>
    </w:rPr>
  </w:style>
  <w:style w:type="character" w:customStyle="1" w:styleId="150">
    <w:name w:val="Основной текст (15)_"/>
    <w:basedOn w:val="a1"/>
    <w:link w:val="151"/>
    <w:rsid w:val="003318B8"/>
    <w:rPr>
      <w:i/>
      <w:iCs/>
      <w:shd w:val="clear" w:color="auto" w:fill="FFFFFF"/>
    </w:rPr>
  </w:style>
  <w:style w:type="character" w:customStyle="1" w:styleId="1513pt">
    <w:name w:val="Основной текст (15) + 13 pt;Не курсив"/>
    <w:basedOn w:val="150"/>
    <w:rsid w:val="003318B8"/>
    <w:rPr>
      <w:i/>
      <w:iCs/>
      <w:color w:val="000000"/>
      <w:spacing w:val="0"/>
      <w:w w:val="100"/>
      <w:position w:val="0"/>
      <w:sz w:val="26"/>
      <w:szCs w:val="26"/>
      <w:shd w:val="clear" w:color="auto" w:fill="FFFFFF"/>
      <w:lang w:val="ru-RU" w:eastAsia="ru-RU" w:bidi="ru-RU"/>
    </w:rPr>
  </w:style>
  <w:style w:type="character" w:customStyle="1" w:styleId="910pt">
    <w:name w:val="Основной текст (9) + 10 pt;Не курсив"/>
    <w:basedOn w:val="91"/>
    <w:rsid w:val="003318B8"/>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2ArialUnicodeMS75pt">
    <w:name w:val="Основной текст (2) + Arial Unicode MS;7.5 pt"/>
    <w:basedOn w:val="29"/>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75pt">
    <w:name w:val="Основной текст (2) + 7.5 pt"/>
    <w:basedOn w:val="29"/>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LucidaSansUnicode7pt0pt">
    <w:name w:val="Основной текст (2) + Lucida Sans Unicode;7 pt;Интервал 0 pt"/>
    <w:basedOn w:val="29"/>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65">
    <w:name w:val="Сноска (6)_"/>
    <w:basedOn w:val="a1"/>
    <w:link w:val="66"/>
    <w:rsid w:val="003318B8"/>
    <w:rPr>
      <w:i/>
      <w:iCs/>
      <w:sz w:val="16"/>
      <w:szCs w:val="16"/>
      <w:shd w:val="clear" w:color="auto" w:fill="FFFFFF"/>
    </w:rPr>
  </w:style>
  <w:style w:type="character" w:customStyle="1" w:styleId="73">
    <w:name w:val="Сноска (7)_"/>
    <w:basedOn w:val="a1"/>
    <w:link w:val="74"/>
    <w:rsid w:val="003318B8"/>
    <w:rPr>
      <w:sz w:val="26"/>
      <w:szCs w:val="26"/>
      <w:shd w:val="clear" w:color="auto" w:fill="FFFFFF"/>
    </w:rPr>
  </w:style>
  <w:style w:type="character" w:customStyle="1" w:styleId="83">
    <w:name w:val="Сноска (8)_"/>
    <w:basedOn w:val="a1"/>
    <w:link w:val="84"/>
    <w:rsid w:val="003318B8"/>
    <w:rPr>
      <w:rFonts w:ascii="Corbel" w:eastAsia="Corbel" w:hAnsi="Corbel" w:cs="Corbel"/>
      <w:sz w:val="26"/>
      <w:szCs w:val="26"/>
      <w:shd w:val="clear" w:color="auto" w:fill="FFFFFF"/>
    </w:rPr>
  </w:style>
  <w:style w:type="character" w:customStyle="1" w:styleId="160">
    <w:name w:val="Основной текст (16)_"/>
    <w:basedOn w:val="a1"/>
    <w:link w:val="161"/>
    <w:rsid w:val="003318B8"/>
    <w:rPr>
      <w:sz w:val="26"/>
      <w:szCs w:val="26"/>
      <w:shd w:val="clear" w:color="auto" w:fill="FFFFFF"/>
    </w:rPr>
  </w:style>
  <w:style w:type="character" w:customStyle="1" w:styleId="171">
    <w:name w:val="Основной текст (17)_"/>
    <w:basedOn w:val="a1"/>
    <w:link w:val="172"/>
    <w:rsid w:val="003318B8"/>
    <w:rPr>
      <w:rFonts w:ascii="Corbel" w:eastAsia="Corbel" w:hAnsi="Corbel" w:cs="Corbel"/>
      <w:sz w:val="26"/>
      <w:szCs w:val="26"/>
      <w:shd w:val="clear" w:color="auto" w:fill="FFFFFF"/>
    </w:rPr>
  </w:style>
  <w:style w:type="character" w:customStyle="1" w:styleId="4a">
    <w:name w:val="Подпись к таблице (4)_"/>
    <w:basedOn w:val="a1"/>
    <w:link w:val="4b"/>
    <w:rsid w:val="003318B8"/>
    <w:rPr>
      <w:i/>
      <w:iCs/>
      <w:sz w:val="19"/>
      <w:szCs w:val="19"/>
      <w:shd w:val="clear" w:color="auto" w:fill="FFFFFF"/>
    </w:rPr>
  </w:style>
  <w:style w:type="character" w:customStyle="1" w:styleId="2115pt">
    <w:name w:val="Основной текст (2) + 11.5 pt;Курсив"/>
    <w:basedOn w:val="29"/>
    <w:rsid w:val="003318B8"/>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80">
    <w:name w:val="Основной текст (18)_"/>
    <w:basedOn w:val="a1"/>
    <w:link w:val="181"/>
    <w:rsid w:val="003318B8"/>
    <w:rPr>
      <w:rFonts w:ascii="Corbel" w:eastAsia="Corbel" w:hAnsi="Corbel" w:cs="Corbel"/>
      <w:sz w:val="26"/>
      <w:szCs w:val="26"/>
      <w:shd w:val="clear" w:color="auto" w:fill="FFFFFF"/>
    </w:rPr>
  </w:style>
  <w:style w:type="character" w:customStyle="1" w:styleId="92">
    <w:name w:val="Сноска (9)_"/>
    <w:basedOn w:val="a1"/>
    <w:link w:val="93"/>
    <w:rsid w:val="003318B8"/>
    <w:rPr>
      <w:rFonts w:ascii="Corbel" w:eastAsia="Corbel" w:hAnsi="Corbel" w:cs="Corbel"/>
      <w:sz w:val="26"/>
      <w:szCs w:val="26"/>
      <w:shd w:val="clear" w:color="auto" w:fill="FFFFFF"/>
    </w:rPr>
  </w:style>
  <w:style w:type="character" w:customStyle="1" w:styleId="103">
    <w:name w:val="Сноска (10)_"/>
    <w:basedOn w:val="a1"/>
    <w:link w:val="104"/>
    <w:rsid w:val="003318B8"/>
    <w:rPr>
      <w:shd w:val="clear" w:color="auto" w:fill="FFFFFF"/>
    </w:rPr>
  </w:style>
  <w:style w:type="character" w:customStyle="1" w:styleId="117">
    <w:name w:val="Сноска (11)_"/>
    <w:basedOn w:val="a1"/>
    <w:link w:val="118"/>
    <w:rsid w:val="003318B8"/>
    <w:rPr>
      <w:i/>
      <w:iCs/>
      <w:sz w:val="19"/>
      <w:szCs w:val="19"/>
      <w:shd w:val="clear" w:color="auto" w:fill="FFFFFF"/>
    </w:rPr>
  </w:style>
  <w:style w:type="character" w:customStyle="1" w:styleId="67">
    <w:name w:val="Колонтитул (6)_"/>
    <w:basedOn w:val="a1"/>
    <w:link w:val="68"/>
    <w:rsid w:val="003318B8"/>
    <w:rPr>
      <w:shd w:val="clear" w:color="auto" w:fill="FFFFFF"/>
    </w:rPr>
  </w:style>
  <w:style w:type="character" w:customStyle="1" w:styleId="2-1pt">
    <w:name w:val="Колонтитул (2) + Интервал -1 pt"/>
    <w:basedOn w:val="2f9"/>
    <w:rsid w:val="003318B8"/>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ru-RU" w:eastAsia="ru-RU" w:bidi="ru-RU"/>
    </w:rPr>
  </w:style>
  <w:style w:type="character" w:customStyle="1" w:styleId="124">
    <w:name w:val="Сноска (12)_"/>
    <w:basedOn w:val="a1"/>
    <w:link w:val="125"/>
    <w:rsid w:val="003318B8"/>
    <w:rPr>
      <w:i/>
      <w:iCs/>
      <w:sz w:val="23"/>
      <w:szCs w:val="23"/>
      <w:shd w:val="clear" w:color="auto" w:fill="FFFFFF"/>
    </w:rPr>
  </w:style>
  <w:style w:type="character" w:customStyle="1" w:styleId="1212pt">
    <w:name w:val="Сноска (12) + 12 pt;Не курсив"/>
    <w:basedOn w:val="124"/>
    <w:rsid w:val="003318B8"/>
    <w:rPr>
      <w:i/>
      <w:iCs/>
      <w:color w:val="000000"/>
      <w:spacing w:val="0"/>
      <w:w w:val="100"/>
      <w:position w:val="0"/>
      <w:sz w:val="24"/>
      <w:szCs w:val="24"/>
      <w:shd w:val="clear" w:color="auto" w:fill="FFFFFF"/>
      <w:lang w:val="ru-RU" w:eastAsia="ru-RU" w:bidi="ru-RU"/>
    </w:rPr>
  </w:style>
  <w:style w:type="character" w:customStyle="1" w:styleId="3115pt">
    <w:name w:val="Сноска (3) + 11.5 pt;Курсив"/>
    <w:basedOn w:val="3f3"/>
    <w:rsid w:val="003318B8"/>
    <w:rPr>
      <w:i/>
      <w:iCs/>
      <w:color w:val="000000"/>
      <w:spacing w:val="0"/>
      <w:w w:val="100"/>
      <w:position w:val="0"/>
      <w:sz w:val="23"/>
      <w:szCs w:val="23"/>
      <w:shd w:val="clear" w:color="auto" w:fill="FFFFFF"/>
      <w:lang w:val="ru-RU" w:eastAsia="ru-RU" w:bidi="ru-RU"/>
    </w:rPr>
  </w:style>
  <w:style w:type="character" w:customStyle="1" w:styleId="13115pt">
    <w:name w:val="Основной текст (13) + 11.5 pt;Курсив"/>
    <w:basedOn w:val="130"/>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31">
    <w:name w:val="Основной текст (13)"/>
    <w:basedOn w:val="130"/>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7pt">
    <w:name w:val="Основной текст (2) + 17 pt"/>
    <w:basedOn w:val="29"/>
    <w:rsid w:val="003318B8"/>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10pt">
    <w:name w:val="Основной текст (2) + 10 pt"/>
    <w:basedOn w:val="29"/>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75">
    <w:name w:val="Колонтитул (7)_"/>
    <w:basedOn w:val="a1"/>
    <w:link w:val="76"/>
    <w:rsid w:val="003318B8"/>
    <w:rPr>
      <w:sz w:val="21"/>
      <w:szCs w:val="21"/>
      <w:shd w:val="clear" w:color="auto" w:fill="FFFFFF"/>
    </w:rPr>
  </w:style>
  <w:style w:type="character" w:customStyle="1" w:styleId="275pt0pt">
    <w:name w:val="Основной текст (2) + 7.5 pt;Интервал 0 pt"/>
    <w:basedOn w:val="29"/>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shd w:val="clear" w:color="auto" w:fill="FFFFFF"/>
      <w:lang w:val="en-US" w:eastAsia="en-US" w:bidi="en-US"/>
    </w:rPr>
  </w:style>
  <w:style w:type="character" w:customStyle="1" w:styleId="27pt0pt">
    <w:name w:val="Основной текст (2) + 7 pt;Интервал 0 pt"/>
    <w:basedOn w:val="29"/>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85">
    <w:name w:val="Колонтитул (8)_"/>
    <w:basedOn w:val="a1"/>
    <w:link w:val="86"/>
    <w:rsid w:val="003318B8"/>
    <w:rPr>
      <w:sz w:val="23"/>
      <w:szCs w:val="23"/>
      <w:shd w:val="clear" w:color="auto" w:fill="FFFFFF"/>
    </w:rPr>
  </w:style>
  <w:style w:type="character" w:customStyle="1" w:styleId="94">
    <w:name w:val="Колонтитул (9)_"/>
    <w:basedOn w:val="a1"/>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1"/>
    <w:link w:val="191"/>
    <w:rsid w:val="003318B8"/>
    <w:rPr>
      <w:i/>
      <w:iCs/>
      <w:sz w:val="23"/>
      <w:szCs w:val="23"/>
      <w:shd w:val="clear" w:color="auto" w:fill="FFFFFF"/>
    </w:rPr>
  </w:style>
  <w:style w:type="character" w:customStyle="1" w:styleId="1912pt">
    <w:name w:val="Основной текст (19) + 12 pt;Не курсив"/>
    <w:basedOn w:val="190"/>
    <w:rsid w:val="003318B8"/>
    <w:rPr>
      <w:i/>
      <w:iCs/>
      <w:color w:val="000000"/>
      <w:spacing w:val="0"/>
      <w:w w:val="100"/>
      <w:position w:val="0"/>
      <w:sz w:val="24"/>
      <w:szCs w:val="24"/>
      <w:shd w:val="clear" w:color="auto" w:fill="FFFFFF"/>
      <w:lang w:val="ru-RU" w:eastAsia="ru-RU" w:bidi="ru-RU"/>
    </w:rPr>
  </w:style>
  <w:style w:type="character" w:customStyle="1" w:styleId="2ff">
    <w:name w:val="Оглавление (2)_"/>
    <w:basedOn w:val="a1"/>
    <w:link w:val="2ff0"/>
    <w:rsid w:val="003318B8"/>
    <w:rPr>
      <w:shd w:val="clear" w:color="auto" w:fill="FFFFFF"/>
    </w:rPr>
  </w:style>
  <w:style w:type="character" w:customStyle="1" w:styleId="3f9">
    <w:name w:val="Оглавление (3)_"/>
    <w:basedOn w:val="a1"/>
    <w:link w:val="3fa"/>
    <w:rsid w:val="003318B8"/>
    <w:rPr>
      <w:i/>
      <w:iCs/>
      <w:sz w:val="23"/>
      <w:szCs w:val="23"/>
      <w:shd w:val="clear" w:color="auto" w:fill="FFFFFF"/>
    </w:rPr>
  </w:style>
  <w:style w:type="character" w:customStyle="1" w:styleId="90pt">
    <w:name w:val="Колонтитул (9) + Интервал 0 pt"/>
    <w:basedOn w:val="94"/>
    <w:rsid w:val="003318B8"/>
    <w:rPr>
      <w:rFonts w:ascii="Lucida Sans Unicode" w:eastAsia="Lucida Sans Unicode" w:hAnsi="Lucida Sans Unicode" w:cs="Lucida Sans Unicode"/>
      <w:color w:val="000000"/>
      <w:spacing w:val="0"/>
      <w:w w:val="100"/>
      <w:position w:val="0"/>
      <w:shd w:val="clear" w:color="auto" w:fill="FFFFFF"/>
      <w:lang w:val="ru-RU" w:eastAsia="ru-RU" w:bidi="ru-RU"/>
    </w:rPr>
  </w:style>
  <w:style w:type="character" w:customStyle="1" w:styleId="200">
    <w:name w:val="Основной текст (20)_"/>
    <w:basedOn w:val="a1"/>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rFonts w:ascii="Times New Roman" w:eastAsia="Times New Roman" w:hAnsi="Times New Roman" w:cs="Times New Roman"/>
      <w:b/>
      <w:bCs/>
      <w:i/>
      <w:iCs/>
      <w:smallCaps w:val="0"/>
      <w:strike w:val="0"/>
      <w:color w:val="000000"/>
      <w:spacing w:val="0"/>
      <w:w w:val="100"/>
      <w:position w:val="0"/>
      <w:sz w:val="20"/>
      <w:szCs w:val="20"/>
      <w:u w:val="single"/>
      <w:lang w:val="ru-RU" w:eastAsia="ru-RU" w:bidi="ru-RU"/>
    </w:rPr>
  </w:style>
  <w:style w:type="character" w:customStyle="1" w:styleId="96">
    <w:name w:val="Основной текст (9)"/>
    <w:basedOn w:val="91"/>
    <w:rsid w:val="003318B8"/>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customStyle="1" w:styleId="595pt0">
    <w:name w:val="Основной текст (5) + 9.5 pt;Курсив"/>
    <w:basedOn w:val="53"/>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14">
    <w:name w:val="Основной текст (21)_"/>
    <w:basedOn w:val="a1"/>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ru-RU" w:eastAsia="ru-RU" w:bidi="ru-RU"/>
    </w:rPr>
  </w:style>
  <w:style w:type="character" w:customStyle="1" w:styleId="3fb">
    <w:name w:val="Подпись к картинке (3)_"/>
    <w:basedOn w:val="a1"/>
    <w:link w:val="3fc"/>
    <w:rsid w:val="003318B8"/>
    <w:rPr>
      <w:sz w:val="12"/>
      <w:szCs w:val="12"/>
      <w:shd w:val="clear" w:color="auto" w:fill="FFFFFF"/>
    </w:rPr>
  </w:style>
  <w:style w:type="character" w:customStyle="1" w:styleId="105">
    <w:name w:val="Колонтитул (10)_"/>
    <w:basedOn w:val="a1"/>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eastAsia="ru-RU" w:bidi="ru-RU"/>
    </w:rPr>
  </w:style>
  <w:style w:type="paragraph" w:customStyle="1" w:styleId="afffff1">
    <w:name w:val="Другое"/>
    <w:basedOn w:val="a0"/>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0"/>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0"/>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0"/>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2">
    <w:name w:val="Заголовок №3"/>
    <w:basedOn w:val="a0"/>
    <w:link w:val="3f1"/>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0"/>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0"/>
    <w:link w:val="afffff4"/>
    <w:rsid w:val="003318B8"/>
    <w:pPr>
      <w:widowControl w:val="0"/>
      <w:shd w:val="clear" w:color="auto" w:fill="FFFFFF"/>
      <w:overflowPunct/>
      <w:autoSpaceDE/>
      <w:autoSpaceDN/>
      <w:adjustRightInd/>
      <w:spacing w:line="0" w:lineRule="atLeast"/>
      <w:textAlignment w:val="auto"/>
    </w:pPr>
  </w:style>
  <w:style w:type="paragraph" w:customStyle="1" w:styleId="116">
    <w:name w:val="Основной текст (11)"/>
    <w:basedOn w:val="a0"/>
    <w:link w:val="115"/>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0"/>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4">
    <w:name w:val="Сноска (3)"/>
    <w:basedOn w:val="a0"/>
    <w:link w:val="3f3"/>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0"/>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7">
    <w:name w:val="Сноска (4)"/>
    <w:basedOn w:val="a0"/>
    <w:link w:val="46"/>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6">
    <w:name w:val="Колонтитул (3)"/>
    <w:basedOn w:val="a0"/>
    <w:link w:val="3f5"/>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d">
    <w:name w:val="Подпись к таблице (2)"/>
    <w:basedOn w:val="a0"/>
    <w:link w:val="2fc"/>
    <w:rsid w:val="003318B8"/>
    <w:pPr>
      <w:widowControl w:val="0"/>
      <w:shd w:val="clear" w:color="auto" w:fill="FFFFFF"/>
      <w:overflowPunct/>
      <w:autoSpaceDE/>
      <w:autoSpaceDN/>
      <w:adjustRightInd/>
      <w:spacing w:line="0" w:lineRule="atLeast"/>
      <w:textAlignment w:val="auto"/>
    </w:pPr>
  </w:style>
  <w:style w:type="paragraph" w:customStyle="1" w:styleId="3f8">
    <w:name w:val="Подпись к таблице (3)"/>
    <w:basedOn w:val="a0"/>
    <w:link w:val="3f7"/>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0"/>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9">
    <w:name w:val="Колонтитул (4)"/>
    <w:basedOn w:val="a0"/>
    <w:link w:val="48"/>
    <w:rsid w:val="003318B8"/>
    <w:pPr>
      <w:widowControl w:val="0"/>
      <w:shd w:val="clear" w:color="auto" w:fill="FFFFFF"/>
      <w:overflowPunct/>
      <w:autoSpaceDE/>
      <w:autoSpaceDN/>
      <w:adjustRightInd/>
      <w:spacing w:line="0" w:lineRule="atLeast"/>
      <w:textAlignment w:val="auto"/>
    </w:pPr>
  </w:style>
  <w:style w:type="paragraph" w:customStyle="1" w:styleId="55">
    <w:name w:val="Колонтитул (5)"/>
    <w:basedOn w:val="a0"/>
    <w:link w:val="54"/>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7">
    <w:name w:val="Сноска (5)"/>
    <w:basedOn w:val="a0"/>
    <w:link w:val="56"/>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0"/>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0"/>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0"/>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6">
    <w:name w:val="Сноска (6)"/>
    <w:basedOn w:val="a0"/>
    <w:link w:val="65"/>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0"/>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0"/>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0"/>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0"/>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b">
    <w:name w:val="Подпись к таблице (4)"/>
    <w:basedOn w:val="a0"/>
    <w:link w:val="4a"/>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0"/>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0"/>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0"/>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8">
    <w:name w:val="Сноска (11)"/>
    <w:basedOn w:val="a0"/>
    <w:link w:val="117"/>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8">
    <w:name w:val="Колонтитул (6)"/>
    <w:basedOn w:val="a0"/>
    <w:link w:val="67"/>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0"/>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0"/>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0"/>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0"/>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0"/>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0">
    <w:name w:val="Оглавление (2)"/>
    <w:basedOn w:val="a0"/>
    <w:link w:val="2ff"/>
    <w:rsid w:val="003318B8"/>
    <w:pPr>
      <w:widowControl w:val="0"/>
      <w:shd w:val="clear" w:color="auto" w:fill="FFFFFF"/>
      <w:overflowPunct/>
      <w:autoSpaceDE/>
      <w:autoSpaceDN/>
      <w:adjustRightInd/>
      <w:spacing w:before="300" w:line="274" w:lineRule="exact"/>
      <w:jc w:val="both"/>
      <w:textAlignment w:val="auto"/>
    </w:pPr>
  </w:style>
  <w:style w:type="paragraph" w:customStyle="1" w:styleId="3fa">
    <w:name w:val="Оглавление (3)"/>
    <w:basedOn w:val="a0"/>
    <w:link w:val="3f9"/>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c">
    <w:name w:val="Подпись к картинке (3)"/>
    <w:basedOn w:val="a0"/>
    <w:link w:val="3fb"/>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0"/>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3"/>
    <w:rsid w:val="003318B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FR3">
    <w:name w:val="FR3"/>
    <w:rsid w:val="003C1010"/>
    <w:pPr>
      <w:widowControl w:val="0"/>
      <w:ind w:left="120"/>
    </w:pPr>
  </w:style>
  <w:style w:type="paragraph" w:customStyle="1" w:styleId="p1">
    <w:name w:val="p1"/>
    <w:basedOn w:val="a0"/>
    <w:rsid w:val="00707176"/>
    <w:pPr>
      <w:overflowPunct/>
      <w:autoSpaceDE/>
      <w:autoSpaceDN/>
      <w:adjustRightInd/>
      <w:spacing w:before="100" w:beforeAutospacing="1" w:after="100" w:afterAutospacing="1"/>
      <w:textAlignment w:val="auto"/>
    </w:pPr>
    <w:rPr>
      <w:sz w:val="24"/>
      <w:szCs w:val="24"/>
    </w:rPr>
  </w:style>
  <w:style w:type="paragraph" w:customStyle="1" w:styleId="p3">
    <w:name w:val="p3"/>
    <w:basedOn w:val="a0"/>
    <w:rsid w:val="00707176"/>
    <w:pPr>
      <w:overflowPunct/>
      <w:autoSpaceDE/>
      <w:autoSpaceDN/>
      <w:adjustRightInd/>
      <w:spacing w:before="100" w:beforeAutospacing="1" w:after="100" w:afterAutospacing="1"/>
      <w:textAlignment w:val="auto"/>
    </w:pPr>
    <w:rPr>
      <w:sz w:val="24"/>
      <w:szCs w:val="24"/>
    </w:rPr>
  </w:style>
  <w:style w:type="paragraph" w:customStyle="1" w:styleId="afffffd">
    <w:name w:val="Пункт Знак"/>
    <w:basedOn w:val="a0"/>
    <w:rsid w:val="00D71A99"/>
    <w:pPr>
      <w:tabs>
        <w:tab w:val="left" w:pos="851"/>
        <w:tab w:val="left" w:pos="1134"/>
      </w:tabs>
      <w:suppressAutoHyphens/>
      <w:overflowPunct/>
      <w:autoSpaceDE/>
      <w:autoSpaceDN/>
      <w:adjustRightInd/>
      <w:spacing w:line="360" w:lineRule="auto"/>
      <w:jc w:val="both"/>
      <w:textAlignment w:val="auto"/>
    </w:pPr>
    <w:rPr>
      <w:sz w:val="28"/>
      <w:lang w:eastAsia="ar-SA"/>
    </w:rPr>
  </w:style>
  <w:style w:type="paragraph" w:customStyle="1" w:styleId="2ff1">
    <w:name w:val="Пункт_2_заглав"/>
    <w:basedOn w:val="a0"/>
    <w:next w:val="a0"/>
    <w:rsid w:val="00D71A99"/>
    <w:pPr>
      <w:keepNext/>
      <w:tabs>
        <w:tab w:val="left" w:pos="1134"/>
      </w:tabs>
      <w:suppressAutoHyphens/>
      <w:overflowPunct/>
      <w:autoSpaceDE/>
      <w:autoSpaceDN/>
      <w:adjustRightInd/>
      <w:spacing w:before="360" w:after="120" w:line="360" w:lineRule="auto"/>
      <w:ind w:left="1134" w:hanging="1133"/>
      <w:jc w:val="both"/>
      <w:textAlignment w:val="auto"/>
    </w:pPr>
    <w:rPr>
      <w:b/>
      <w:sz w:val="28"/>
      <w:lang w:eastAsia="ar-SA"/>
    </w:rPr>
  </w:style>
  <w:style w:type="paragraph" w:customStyle="1" w:styleId="afffffe">
    <w:name w:val="Подпункт"/>
    <w:basedOn w:val="afffffd"/>
    <w:rsid w:val="00D71A99"/>
    <w:pPr>
      <w:tabs>
        <w:tab w:val="clear" w:pos="1134"/>
      </w:tabs>
    </w:pPr>
  </w:style>
  <w:style w:type="paragraph" w:customStyle="1" w:styleId="affffff">
    <w:name w:val="Пункт"/>
    <w:basedOn w:val="a0"/>
    <w:rsid w:val="00D71A99"/>
    <w:pPr>
      <w:suppressAutoHyphens/>
      <w:overflowPunct/>
      <w:autoSpaceDE/>
      <w:autoSpaceDN/>
      <w:adjustRightInd/>
      <w:spacing w:line="360" w:lineRule="auto"/>
      <w:ind w:firstLine="539"/>
      <w:jc w:val="both"/>
      <w:textAlignment w:val="auto"/>
    </w:pPr>
    <w:rPr>
      <w:sz w:val="28"/>
      <w:lang w:eastAsia="ar-SA"/>
    </w:rPr>
  </w:style>
  <w:style w:type="paragraph" w:customStyle="1" w:styleId="pj">
    <w:name w:val="pj"/>
    <w:basedOn w:val="a0"/>
    <w:rsid w:val="00D71A99"/>
    <w:pPr>
      <w:overflowPunct/>
      <w:autoSpaceDE/>
      <w:autoSpaceDN/>
      <w:adjustRightInd/>
      <w:spacing w:before="100" w:beforeAutospacing="1" w:after="100" w:afterAutospacing="1"/>
      <w:ind w:firstLine="539"/>
      <w:jc w:val="both"/>
      <w:textAlignment w:val="auto"/>
    </w:pPr>
    <w:rPr>
      <w:sz w:val="24"/>
      <w:szCs w:val="24"/>
    </w:rPr>
  </w:style>
  <w:style w:type="paragraph" w:customStyle="1" w:styleId="3">
    <w:name w:val="[Ростех] Наименование Подраздела (Уровень 3)"/>
    <w:uiPriority w:val="99"/>
    <w:qFormat/>
    <w:rsid w:val="00D71A99"/>
    <w:pPr>
      <w:keepNext/>
      <w:keepLines/>
      <w:numPr>
        <w:ilvl w:val="1"/>
        <w:numId w:val="4"/>
      </w:numPr>
      <w:suppressAutoHyphens/>
      <w:spacing w:before="240"/>
      <w:jc w:val="both"/>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D71A99"/>
    <w:pPr>
      <w:keepNext/>
      <w:keepLines/>
      <w:numPr>
        <w:numId w:val="4"/>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uiPriority w:val="99"/>
    <w:qFormat/>
    <w:rsid w:val="00D71A99"/>
    <w:pPr>
      <w:numPr>
        <w:ilvl w:val="5"/>
        <w:numId w:val="4"/>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D71A99"/>
    <w:pPr>
      <w:numPr>
        <w:ilvl w:val="3"/>
        <w:numId w:val="4"/>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D71A99"/>
    <w:pPr>
      <w:numPr>
        <w:ilvl w:val="4"/>
        <w:numId w:val="4"/>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c"/>
    <w:uiPriority w:val="99"/>
    <w:qFormat/>
    <w:rsid w:val="00D71A99"/>
    <w:pPr>
      <w:numPr>
        <w:ilvl w:val="2"/>
        <w:numId w:val="4"/>
      </w:numPr>
      <w:suppressAutoHyphens/>
      <w:spacing w:before="120"/>
      <w:ind w:left="1134"/>
      <w:jc w:val="both"/>
      <w:outlineLvl w:val="3"/>
    </w:pPr>
    <w:rPr>
      <w:rFonts w:ascii="Proxima Nova ExCn Rg" w:hAnsi="Proxima Nova ExCn Rg"/>
      <w:sz w:val="28"/>
      <w:szCs w:val="28"/>
    </w:rPr>
  </w:style>
  <w:style w:type="character" w:customStyle="1" w:styleId="4c">
    <w:name w:val="[Ростех] Текст Пункта (Уровень 4) Знак"/>
    <w:basedOn w:val="a1"/>
    <w:link w:val="4"/>
    <w:uiPriority w:val="99"/>
    <w:rsid w:val="00D71A99"/>
    <w:rPr>
      <w:rFonts w:ascii="Proxima Nova ExCn Rg" w:hAnsi="Proxima Nova ExCn Rg"/>
      <w:sz w:val="28"/>
      <w:szCs w:val="28"/>
    </w:rPr>
  </w:style>
  <w:style w:type="character" w:customStyle="1" w:styleId="affffff0">
    <w:name w:val="Не вступил в силу"/>
    <w:basedOn w:val="a1"/>
    <w:uiPriority w:val="99"/>
    <w:rsid w:val="00D71A99"/>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0340978">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6092174">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0173338">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B30FF-5CAB-423C-BC98-2B4B61937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836</Words>
  <Characters>4767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tribuna-kalininsk@yandex.ru</cp:lastModifiedBy>
  <cp:revision>3</cp:revision>
  <cp:lastPrinted>2022-10-06T09:15:00Z</cp:lastPrinted>
  <dcterms:created xsi:type="dcterms:W3CDTF">2022-10-07T05:11:00Z</dcterms:created>
  <dcterms:modified xsi:type="dcterms:W3CDTF">2022-10-10T10:20:00Z</dcterms:modified>
</cp:coreProperties>
</file>