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5A6EC0">
        <w:t>30</w:t>
      </w:r>
      <w:r w:rsidR="00F27B27">
        <w:t xml:space="preserve"> </w:t>
      </w:r>
      <w:r w:rsidR="00291136">
        <w:t>сентября</w:t>
      </w:r>
      <w:r w:rsidR="00AF534F">
        <w:t xml:space="preserve"> 202</w:t>
      </w:r>
      <w:r w:rsidR="00B06825">
        <w:t>2</w:t>
      </w:r>
      <w:r w:rsidR="001C79B7">
        <w:t xml:space="preserve"> года № </w:t>
      </w:r>
      <w:r w:rsidR="005A6EC0">
        <w:t>1281</w:t>
      </w:r>
    </w:p>
    <w:p w:rsidR="00D76A80" w:rsidRDefault="00D76A80" w:rsidP="00E75181">
      <w:pPr>
        <w:jc w:val="center"/>
      </w:pPr>
    </w:p>
    <w:p w:rsidR="008B1D60" w:rsidRDefault="00A9752B" w:rsidP="00EE134D">
      <w:pPr>
        <w:jc w:val="center"/>
      </w:pPr>
      <w:r>
        <w:t>г. Калининск</w:t>
      </w:r>
    </w:p>
    <w:p w:rsidR="00023C97" w:rsidRPr="00020671" w:rsidRDefault="00023C97" w:rsidP="00020671">
      <w:pPr>
        <w:jc w:val="both"/>
        <w:rPr>
          <w:b/>
          <w:sz w:val="28"/>
          <w:szCs w:val="28"/>
        </w:rPr>
      </w:pPr>
    </w:p>
    <w:p w:rsidR="005A6EC0" w:rsidRPr="00020671" w:rsidRDefault="005A6EC0" w:rsidP="00020671">
      <w:pPr>
        <w:jc w:val="both"/>
        <w:rPr>
          <w:b/>
          <w:sz w:val="28"/>
          <w:szCs w:val="28"/>
        </w:rPr>
      </w:pPr>
      <w:r w:rsidRPr="00020671">
        <w:rPr>
          <w:b/>
          <w:sz w:val="28"/>
          <w:szCs w:val="28"/>
        </w:rPr>
        <w:t>О внесении изменений в постановление</w:t>
      </w:r>
    </w:p>
    <w:p w:rsidR="005A6EC0" w:rsidRPr="00020671" w:rsidRDefault="005A6EC0" w:rsidP="00020671">
      <w:pPr>
        <w:jc w:val="both"/>
        <w:rPr>
          <w:b/>
          <w:sz w:val="28"/>
          <w:szCs w:val="28"/>
        </w:rPr>
      </w:pPr>
      <w:r w:rsidRPr="00020671">
        <w:rPr>
          <w:b/>
          <w:sz w:val="28"/>
          <w:szCs w:val="28"/>
        </w:rPr>
        <w:t>администрации Калининского</w:t>
      </w:r>
    </w:p>
    <w:p w:rsidR="005A6EC0" w:rsidRPr="00020671" w:rsidRDefault="005A6EC0" w:rsidP="00020671">
      <w:pPr>
        <w:jc w:val="both"/>
        <w:rPr>
          <w:b/>
          <w:sz w:val="28"/>
          <w:szCs w:val="28"/>
        </w:rPr>
      </w:pPr>
      <w:r w:rsidRPr="00020671">
        <w:rPr>
          <w:b/>
          <w:sz w:val="28"/>
          <w:szCs w:val="28"/>
        </w:rPr>
        <w:t>муниципального района Саратовской</w:t>
      </w:r>
    </w:p>
    <w:p w:rsidR="005A6EC0" w:rsidRPr="00020671" w:rsidRDefault="005A6EC0" w:rsidP="00020671">
      <w:pPr>
        <w:jc w:val="both"/>
        <w:rPr>
          <w:b/>
          <w:sz w:val="28"/>
          <w:szCs w:val="28"/>
        </w:rPr>
      </w:pPr>
      <w:r w:rsidRPr="00020671">
        <w:rPr>
          <w:b/>
          <w:sz w:val="28"/>
          <w:szCs w:val="28"/>
        </w:rPr>
        <w:t>области от 19.04.2018 года № 364</w:t>
      </w:r>
    </w:p>
    <w:p w:rsidR="005A6EC0" w:rsidRPr="00020671" w:rsidRDefault="005A6EC0" w:rsidP="00020671">
      <w:pPr>
        <w:jc w:val="both"/>
        <w:rPr>
          <w:b/>
          <w:sz w:val="28"/>
          <w:szCs w:val="28"/>
        </w:rPr>
      </w:pPr>
      <w:r w:rsidRPr="00020671">
        <w:rPr>
          <w:b/>
          <w:sz w:val="28"/>
          <w:szCs w:val="28"/>
        </w:rPr>
        <w:t>(с изм. от 11.10.2018 года № 1053,</w:t>
      </w:r>
    </w:p>
    <w:p w:rsidR="005A6EC0" w:rsidRPr="00020671" w:rsidRDefault="005A6EC0" w:rsidP="00020671">
      <w:pPr>
        <w:jc w:val="both"/>
        <w:rPr>
          <w:b/>
          <w:sz w:val="28"/>
          <w:szCs w:val="28"/>
        </w:rPr>
      </w:pPr>
      <w:r w:rsidRPr="00020671">
        <w:rPr>
          <w:b/>
          <w:sz w:val="28"/>
          <w:szCs w:val="28"/>
        </w:rPr>
        <w:t>от 28.12.2018 года № 1558,</w:t>
      </w:r>
    </w:p>
    <w:p w:rsidR="005A6EC0" w:rsidRPr="00020671" w:rsidRDefault="005A6EC0" w:rsidP="00020671">
      <w:pPr>
        <w:jc w:val="both"/>
        <w:rPr>
          <w:b/>
          <w:sz w:val="28"/>
          <w:szCs w:val="28"/>
        </w:rPr>
      </w:pPr>
      <w:r w:rsidRPr="00020671">
        <w:rPr>
          <w:b/>
          <w:sz w:val="28"/>
          <w:szCs w:val="28"/>
        </w:rPr>
        <w:t>от 04.04.2019 года № 412,</w:t>
      </w:r>
    </w:p>
    <w:p w:rsidR="005A6EC0" w:rsidRPr="00020671" w:rsidRDefault="005A6EC0" w:rsidP="00020671">
      <w:pPr>
        <w:jc w:val="both"/>
        <w:rPr>
          <w:b/>
          <w:sz w:val="28"/>
          <w:szCs w:val="28"/>
        </w:rPr>
      </w:pPr>
      <w:r w:rsidRPr="00020671">
        <w:rPr>
          <w:b/>
          <w:sz w:val="28"/>
          <w:szCs w:val="28"/>
        </w:rPr>
        <w:t>от 24.06.2019 года № 699,</w:t>
      </w:r>
    </w:p>
    <w:p w:rsidR="005A6EC0" w:rsidRPr="00020671" w:rsidRDefault="005A6EC0" w:rsidP="00020671">
      <w:pPr>
        <w:jc w:val="both"/>
        <w:rPr>
          <w:b/>
          <w:sz w:val="28"/>
          <w:szCs w:val="28"/>
        </w:rPr>
      </w:pPr>
      <w:r w:rsidRPr="00020671">
        <w:rPr>
          <w:b/>
          <w:sz w:val="28"/>
          <w:szCs w:val="28"/>
        </w:rPr>
        <w:t>от 27.09.2019 года № 1308,</w:t>
      </w:r>
    </w:p>
    <w:p w:rsidR="005A6EC0" w:rsidRPr="00020671" w:rsidRDefault="005A6EC0" w:rsidP="00020671">
      <w:pPr>
        <w:jc w:val="both"/>
        <w:rPr>
          <w:b/>
          <w:sz w:val="28"/>
          <w:szCs w:val="28"/>
        </w:rPr>
      </w:pPr>
      <w:r w:rsidRPr="00020671">
        <w:rPr>
          <w:b/>
          <w:sz w:val="28"/>
          <w:szCs w:val="28"/>
        </w:rPr>
        <w:t>от 31.10.2019 года № 1481,</w:t>
      </w:r>
    </w:p>
    <w:p w:rsidR="005A6EC0" w:rsidRPr="00020671" w:rsidRDefault="005A6EC0" w:rsidP="00020671">
      <w:pPr>
        <w:jc w:val="both"/>
        <w:rPr>
          <w:b/>
          <w:sz w:val="28"/>
          <w:szCs w:val="28"/>
        </w:rPr>
      </w:pPr>
      <w:r w:rsidRPr="00020671">
        <w:rPr>
          <w:b/>
          <w:sz w:val="28"/>
          <w:szCs w:val="28"/>
        </w:rPr>
        <w:t>от 14.01.2020 года № 23,</w:t>
      </w:r>
    </w:p>
    <w:p w:rsidR="005A6EC0" w:rsidRPr="00020671" w:rsidRDefault="005A6EC0" w:rsidP="00020671">
      <w:pPr>
        <w:jc w:val="both"/>
        <w:rPr>
          <w:b/>
          <w:sz w:val="28"/>
          <w:szCs w:val="28"/>
        </w:rPr>
      </w:pPr>
      <w:r w:rsidRPr="00020671">
        <w:rPr>
          <w:b/>
          <w:sz w:val="28"/>
          <w:szCs w:val="28"/>
        </w:rPr>
        <w:t>от 07.04.2020 года № 357,</w:t>
      </w:r>
    </w:p>
    <w:p w:rsidR="005A6EC0" w:rsidRPr="00020671" w:rsidRDefault="005A6EC0" w:rsidP="00020671">
      <w:pPr>
        <w:jc w:val="both"/>
        <w:rPr>
          <w:b/>
          <w:sz w:val="28"/>
          <w:szCs w:val="28"/>
        </w:rPr>
      </w:pPr>
      <w:r w:rsidRPr="00020671">
        <w:rPr>
          <w:b/>
          <w:sz w:val="28"/>
          <w:szCs w:val="28"/>
        </w:rPr>
        <w:t>от 19.10.2020 года № 1026,</w:t>
      </w:r>
    </w:p>
    <w:p w:rsidR="005A6EC0" w:rsidRPr="00020671" w:rsidRDefault="005A6EC0" w:rsidP="00020671">
      <w:pPr>
        <w:jc w:val="both"/>
        <w:rPr>
          <w:b/>
          <w:sz w:val="28"/>
          <w:szCs w:val="28"/>
        </w:rPr>
      </w:pPr>
      <w:r w:rsidRPr="00020671">
        <w:rPr>
          <w:b/>
          <w:sz w:val="28"/>
          <w:szCs w:val="28"/>
        </w:rPr>
        <w:t>от 11.02.2021 года № 144,</w:t>
      </w:r>
    </w:p>
    <w:p w:rsidR="005A6EC0" w:rsidRPr="00020671" w:rsidRDefault="005A6EC0" w:rsidP="00020671">
      <w:pPr>
        <w:jc w:val="both"/>
        <w:rPr>
          <w:b/>
          <w:sz w:val="28"/>
          <w:szCs w:val="28"/>
        </w:rPr>
      </w:pPr>
      <w:r w:rsidRPr="00020671">
        <w:rPr>
          <w:b/>
          <w:sz w:val="28"/>
          <w:szCs w:val="28"/>
        </w:rPr>
        <w:t>от 18.06.2021 года № 657,</w:t>
      </w:r>
    </w:p>
    <w:p w:rsidR="005A6EC0" w:rsidRPr="00020671" w:rsidRDefault="005A6EC0" w:rsidP="00020671">
      <w:pPr>
        <w:jc w:val="both"/>
        <w:rPr>
          <w:b/>
          <w:sz w:val="28"/>
          <w:szCs w:val="28"/>
        </w:rPr>
      </w:pPr>
      <w:r w:rsidRPr="00020671">
        <w:rPr>
          <w:b/>
          <w:sz w:val="28"/>
          <w:szCs w:val="28"/>
        </w:rPr>
        <w:t>от 29.10.2021 года № 1226,</w:t>
      </w:r>
    </w:p>
    <w:p w:rsidR="005A6EC0" w:rsidRPr="00020671" w:rsidRDefault="005A6EC0" w:rsidP="00020671">
      <w:pPr>
        <w:jc w:val="both"/>
        <w:rPr>
          <w:b/>
          <w:sz w:val="28"/>
          <w:szCs w:val="28"/>
        </w:rPr>
      </w:pPr>
      <w:r w:rsidRPr="00020671">
        <w:rPr>
          <w:b/>
          <w:sz w:val="28"/>
          <w:szCs w:val="28"/>
        </w:rPr>
        <w:t>от 19.01.2022 года № 60,</w:t>
      </w:r>
    </w:p>
    <w:p w:rsidR="005A6EC0" w:rsidRPr="00020671" w:rsidRDefault="005A6EC0" w:rsidP="00020671">
      <w:pPr>
        <w:jc w:val="both"/>
        <w:rPr>
          <w:b/>
          <w:sz w:val="28"/>
          <w:szCs w:val="28"/>
        </w:rPr>
      </w:pPr>
      <w:r w:rsidRPr="00020671">
        <w:rPr>
          <w:b/>
          <w:sz w:val="28"/>
          <w:szCs w:val="28"/>
        </w:rPr>
        <w:t>от 24.02.2022 года № 238,</w:t>
      </w:r>
    </w:p>
    <w:p w:rsidR="005A6EC0" w:rsidRPr="00020671" w:rsidRDefault="005A6EC0" w:rsidP="00020671">
      <w:pPr>
        <w:jc w:val="both"/>
        <w:rPr>
          <w:b/>
          <w:sz w:val="28"/>
          <w:szCs w:val="28"/>
        </w:rPr>
      </w:pPr>
      <w:r w:rsidRPr="00020671">
        <w:rPr>
          <w:b/>
          <w:sz w:val="28"/>
          <w:szCs w:val="28"/>
        </w:rPr>
        <w:t>от 25.04.2022 года №482,</w:t>
      </w:r>
    </w:p>
    <w:p w:rsidR="005A6EC0" w:rsidRPr="00020671" w:rsidRDefault="005A6EC0" w:rsidP="00020671">
      <w:pPr>
        <w:jc w:val="both"/>
        <w:rPr>
          <w:b/>
          <w:sz w:val="28"/>
          <w:szCs w:val="28"/>
        </w:rPr>
      </w:pPr>
      <w:r w:rsidRPr="00020671">
        <w:rPr>
          <w:b/>
          <w:sz w:val="28"/>
          <w:szCs w:val="28"/>
        </w:rPr>
        <w:t>от 11.07.2022 года №853)</w:t>
      </w:r>
    </w:p>
    <w:p w:rsidR="005A6EC0" w:rsidRPr="005A6EC0" w:rsidRDefault="005A6EC0" w:rsidP="005A6EC0">
      <w:pPr>
        <w:ind w:firstLine="567"/>
        <w:jc w:val="both"/>
        <w:rPr>
          <w:sz w:val="28"/>
          <w:szCs w:val="28"/>
        </w:rPr>
      </w:pPr>
    </w:p>
    <w:p w:rsidR="00020671" w:rsidRDefault="005A6EC0" w:rsidP="005A6EC0">
      <w:pPr>
        <w:ind w:firstLine="567"/>
        <w:jc w:val="both"/>
        <w:rPr>
          <w:sz w:val="28"/>
          <w:szCs w:val="28"/>
        </w:rPr>
      </w:pPr>
      <w:r w:rsidRPr="005A6EC0">
        <w:rPr>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Саратовской области от 30 августа 2017 года №449-П «О государственной программе Саратовской области «Формирование комфортной городской среды», </w:t>
      </w:r>
      <w:r w:rsidRPr="005A6EC0">
        <w:rPr>
          <w:sz w:val="28"/>
          <w:szCs w:val="28"/>
        </w:rPr>
        <w:lastRenderedPageBreak/>
        <w:t>руководствуясь Уставом Калининского муниципального района Саратовской области, ПОСТАНОВЛЯЕТ:</w:t>
      </w:r>
    </w:p>
    <w:p w:rsidR="00020671" w:rsidRDefault="00020671" w:rsidP="005A6EC0">
      <w:pPr>
        <w:ind w:firstLine="567"/>
        <w:jc w:val="both"/>
        <w:rPr>
          <w:sz w:val="28"/>
          <w:szCs w:val="28"/>
        </w:rPr>
      </w:pPr>
    </w:p>
    <w:p w:rsidR="005A6EC0" w:rsidRPr="005A6EC0" w:rsidRDefault="005A6EC0" w:rsidP="005A6EC0">
      <w:pPr>
        <w:ind w:firstLine="567"/>
        <w:jc w:val="both"/>
        <w:rPr>
          <w:sz w:val="28"/>
          <w:szCs w:val="28"/>
        </w:rPr>
      </w:pPr>
      <w:r w:rsidRPr="005A6EC0">
        <w:rPr>
          <w:sz w:val="28"/>
          <w:szCs w:val="28"/>
        </w:rPr>
        <w:t>1. Внести в постановление администрации Калининского муниципального района Саратовской области от 19 апреля 2018 года № 364 «Об утверждении муниципальной программы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(с изм. от 11.10.2018 года № 1053, от 28.12.2018 года № 1558, от 04.04.2019 года № 412, от 24.06.2019 года № 699, от 27.09.2019 года № 1308, от 31.10.2019 года № 1481, от 14.01.2020 года № 23, от 07.04.2020 года № 357, от 19.10.2020 года № 1026, от 11.02.2021 года № 144, от 18.06.2021 года № 657, от 29.10.2021 года № 1226, от 19.01.2022 года № 60, от 24.02.2022 года № 238, от 25.04.2022 года № 482, от 11.07.2022 года №853) следующие изменения: приложение к постановлению изложить в новой редакции, согласно приложению.</w:t>
      </w:r>
    </w:p>
    <w:p w:rsidR="005A6EC0" w:rsidRPr="005A6EC0" w:rsidRDefault="005A6EC0" w:rsidP="005A6EC0">
      <w:pPr>
        <w:ind w:firstLine="567"/>
        <w:jc w:val="both"/>
        <w:rPr>
          <w:sz w:val="28"/>
          <w:szCs w:val="28"/>
        </w:rPr>
      </w:pPr>
      <w:r w:rsidRPr="005A6EC0">
        <w:rPr>
          <w:sz w:val="28"/>
          <w:szCs w:val="28"/>
        </w:rPr>
        <w:t>2. Начальнику управления по вопросам культуры, информации и общественных отношений администрации муниципального района Тарановой Т.Г.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5A6EC0" w:rsidRPr="005A6EC0" w:rsidRDefault="005A6EC0" w:rsidP="005A6EC0">
      <w:pPr>
        <w:ind w:firstLine="567"/>
        <w:jc w:val="both"/>
        <w:rPr>
          <w:sz w:val="28"/>
          <w:szCs w:val="28"/>
        </w:rPr>
      </w:pPr>
      <w:r w:rsidRPr="005A6EC0">
        <w:rPr>
          <w:sz w:val="28"/>
          <w:szCs w:val="28"/>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5A6EC0" w:rsidRPr="005A6EC0" w:rsidRDefault="005A6EC0" w:rsidP="005A6EC0">
      <w:pPr>
        <w:ind w:firstLine="567"/>
        <w:jc w:val="both"/>
        <w:rPr>
          <w:sz w:val="28"/>
          <w:szCs w:val="28"/>
        </w:rPr>
      </w:pPr>
      <w:r w:rsidRPr="005A6EC0">
        <w:rPr>
          <w:sz w:val="28"/>
          <w:szCs w:val="28"/>
        </w:rPr>
        <w:t>4. Настоящее постановление вступает в силу после его официального опубликования (обнародования).</w:t>
      </w:r>
    </w:p>
    <w:p w:rsidR="005A6EC0" w:rsidRPr="005A6EC0" w:rsidRDefault="005A6EC0" w:rsidP="005A6EC0">
      <w:pPr>
        <w:ind w:firstLine="567"/>
        <w:jc w:val="both"/>
        <w:rPr>
          <w:sz w:val="28"/>
          <w:szCs w:val="28"/>
        </w:rPr>
      </w:pPr>
      <w:r w:rsidRPr="005A6EC0">
        <w:rPr>
          <w:sz w:val="28"/>
          <w:szCs w:val="28"/>
        </w:rPr>
        <w:t>5. Контроль за исполнением настоящего постановления возложить на первого заместителя главы администрации муниципального района Кузина Т.Г.</w:t>
      </w:r>
    </w:p>
    <w:p w:rsidR="00A510F1" w:rsidRDefault="00A510F1" w:rsidP="004C359A">
      <w:pPr>
        <w:ind w:firstLine="567"/>
        <w:jc w:val="both"/>
        <w:rPr>
          <w:sz w:val="28"/>
          <w:szCs w:val="28"/>
        </w:rPr>
      </w:pPr>
    </w:p>
    <w:p w:rsidR="003B1D2B" w:rsidRDefault="003B1D2B" w:rsidP="004C359A">
      <w:pPr>
        <w:ind w:firstLine="567"/>
        <w:jc w:val="both"/>
        <w:rPr>
          <w:sz w:val="28"/>
          <w:szCs w:val="28"/>
        </w:rPr>
      </w:pPr>
    </w:p>
    <w:p w:rsidR="003B1D2B" w:rsidRPr="004C359A" w:rsidRDefault="003B1D2B" w:rsidP="004C359A">
      <w:pPr>
        <w:ind w:firstLine="567"/>
        <w:jc w:val="both"/>
        <w:rPr>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154D30" w:rsidRDefault="00C93B46" w:rsidP="00154D30">
      <w:r>
        <w:t>И</w:t>
      </w:r>
      <w:r w:rsidR="0090004A">
        <w:t>с</w:t>
      </w:r>
      <w:r w:rsidR="00551B22">
        <w:t>п</w:t>
      </w:r>
      <w:r w:rsidR="00DA7232">
        <w:t xml:space="preserve">.: </w:t>
      </w:r>
      <w:r w:rsidR="00020671">
        <w:t>Астахова Л.В.</w:t>
      </w:r>
    </w:p>
    <w:p w:rsidR="00020671" w:rsidRDefault="00020671" w:rsidP="00020671">
      <w:pPr>
        <w:ind w:firstLine="6237"/>
        <w:rPr>
          <w:b/>
          <w:sz w:val="28"/>
          <w:szCs w:val="28"/>
        </w:rPr>
      </w:pPr>
      <w:r>
        <w:rPr>
          <w:b/>
          <w:sz w:val="28"/>
          <w:szCs w:val="28"/>
        </w:rPr>
        <w:lastRenderedPageBreak/>
        <w:t xml:space="preserve">Приложение </w:t>
      </w:r>
    </w:p>
    <w:p w:rsidR="00020671" w:rsidRDefault="00020671" w:rsidP="00020671">
      <w:pPr>
        <w:ind w:firstLine="6237"/>
        <w:rPr>
          <w:b/>
          <w:sz w:val="28"/>
          <w:szCs w:val="28"/>
        </w:rPr>
      </w:pPr>
      <w:r>
        <w:rPr>
          <w:b/>
          <w:sz w:val="28"/>
          <w:szCs w:val="28"/>
        </w:rPr>
        <w:t xml:space="preserve">к постановлению </w:t>
      </w:r>
    </w:p>
    <w:p w:rsidR="00020671" w:rsidRDefault="00020671" w:rsidP="00020671">
      <w:pPr>
        <w:ind w:firstLine="6237"/>
        <w:rPr>
          <w:b/>
          <w:sz w:val="28"/>
          <w:szCs w:val="28"/>
        </w:rPr>
      </w:pPr>
      <w:r>
        <w:rPr>
          <w:b/>
          <w:sz w:val="28"/>
          <w:szCs w:val="28"/>
        </w:rPr>
        <w:t xml:space="preserve">администрации МР </w:t>
      </w:r>
    </w:p>
    <w:p w:rsidR="00020671" w:rsidRDefault="00020671" w:rsidP="00020671">
      <w:pPr>
        <w:ind w:firstLine="6237"/>
        <w:rPr>
          <w:b/>
          <w:sz w:val="28"/>
          <w:szCs w:val="28"/>
        </w:rPr>
      </w:pPr>
      <w:r>
        <w:rPr>
          <w:b/>
          <w:sz w:val="28"/>
          <w:szCs w:val="28"/>
        </w:rPr>
        <w:t>от 30.09.2022 года №1281</w:t>
      </w:r>
    </w:p>
    <w:p w:rsidR="00020671" w:rsidRDefault="00020671" w:rsidP="00020671">
      <w:pPr>
        <w:ind w:firstLine="6237"/>
        <w:rPr>
          <w:b/>
          <w:sz w:val="28"/>
          <w:szCs w:val="28"/>
        </w:rPr>
      </w:pPr>
    </w:p>
    <w:p w:rsidR="00020671" w:rsidRDefault="00020671" w:rsidP="00020671">
      <w:pPr>
        <w:jc w:val="center"/>
        <w:rPr>
          <w:b/>
          <w:sz w:val="28"/>
          <w:szCs w:val="28"/>
        </w:rPr>
      </w:pPr>
    </w:p>
    <w:p w:rsidR="00020671" w:rsidRDefault="00020671" w:rsidP="00020671">
      <w:pPr>
        <w:jc w:val="center"/>
        <w:rPr>
          <w:b/>
          <w:sz w:val="28"/>
          <w:szCs w:val="28"/>
        </w:rPr>
      </w:pPr>
    </w:p>
    <w:p w:rsidR="00020671" w:rsidRDefault="00020671" w:rsidP="00020671">
      <w:pPr>
        <w:jc w:val="center"/>
        <w:rPr>
          <w:b/>
          <w:sz w:val="28"/>
          <w:szCs w:val="28"/>
        </w:rPr>
      </w:pPr>
    </w:p>
    <w:p w:rsidR="00020671" w:rsidRDefault="00020671" w:rsidP="00020671">
      <w:pPr>
        <w:jc w:val="center"/>
        <w:rPr>
          <w:b/>
          <w:sz w:val="28"/>
          <w:szCs w:val="28"/>
        </w:rPr>
      </w:pPr>
    </w:p>
    <w:p w:rsidR="00020671" w:rsidRDefault="00020671" w:rsidP="00020671">
      <w:pPr>
        <w:jc w:val="center"/>
        <w:rPr>
          <w:b/>
          <w:sz w:val="28"/>
          <w:szCs w:val="28"/>
        </w:rPr>
      </w:pPr>
    </w:p>
    <w:p w:rsidR="00020671" w:rsidRDefault="00020671" w:rsidP="00020671">
      <w:pPr>
        <w:jc w:val="center"/>
        <w:rPr>
          <w:b/>
          <w:sz w:val="28"/>
          <w:szCs w:val="28"/>
        </w:rPr>
      </w:pPr>
    </w:p>
    <w:p w:rsidR="00020671" w:rsidRDefault="00020671" w:rsidP="00020671">
      <w:pPr>
        <w:jc w:val="center"/>
        <w:rPr>
          <w:b/>
          <w:sz w:val="28"/>
          <w:szCs w:val="28"/>
        </w:rPr>
      </w:pPr>
    </w:p>
    <w:p w:rsidR="00020671" w:rsidRDefault="00020671" w:rsidP="00020671">
      <w:pPr>
        <w:jc w:val="center"/>
        <w:rPr>
          <w:b/>
          <w:sz w:val="28"/>
          <w:szCs w:val="28"/>
        </w:rPr>
      </w:pPr>
    </w:p>
    <w:p w:rsidR="00020671" w:rsidRDefault="00020671" w:rsidP="00020671">
      <w:pPr>
        <w:jc w:val="center"/>
        <w:rPr>
          <w:b/>
          <w:sz w:val="28"/>
          <w:szCs w:val="28"/>
        </w:rPr>
      </w:pPr>
    </w:p>
    <w:p w:rsidR="00020671" w:rsidRPr="00020671" w:rsidRDefault="00020671" w:rsidP="00020671">
      <w:pPr>
        <w:jc w:val="center"/>
        <w:rPr>
          <w:b/>
          <w:sz w:val="28"/>
          <w:szCs w:val="28"/>
        </w:rPr>
      </w:pPr>
      <w:r w:rsidRPr="00020671">
        <w:rPr>
          <w:b/>
          <w:sz w:val="28"/>
          <w:szCs w:val="28"/>
        </w:rPr>
        <w:t>Муниципальная программа</w:t>
      </w:r>
    </w:p>
    <w:p w:rsidR="00020671" w:rsidRPr="00020671" w:rsidRDefault="00020671" w:rsidP="00020671">
      <w:pPr>
        <w:jc w:val="center"/>
        <w:rPr>
          <w:b/>
          <w:sz w:val="28"/>
          <w:szCs w:val="28"/>
        </w:rPr>
      </w:pPr>
      <w:r w:rsidRPr="00020671">
        <w:rPr>
          <w:b/>
          <w:sz w:val="28"/>
          <w:szCs w:val="28"/>
        </w:rPr>
        <w:t>«Формирование комфортной городской среды муниципального образования город Калининск Калининского муниципального</w:t>
      </w:r>
    </w:p>
    <w:p w:rsidR="00020671" w:rsidRPr="00020671" w:rsidRDefault="00020671" w:rsidP="00020671">
      <w:pPr>
        <w:jc w:val="center"/>
        <w:rPr>
          <w:b/>
          <w:sz w:val="28"/>
          <w:szCs w:val="28"/>
        </w:rPr>
      </w:pPr>
      <w:r w:rsidRPr="00020671">
        <w:rPr>
          <w:b/>
          <w:sz w:val="28"/>
          <w:szCs w:val="28"/>
        </w:rPr>
        <w:t>района Саратовской области на 2018-2024 годы»</w:t>
      </w: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center"/>
        <w:rPr>
          <w:sz w:val="28"/>
          <w:szCs w:val="28"/>
        </w:rPr>
      </w:pPr>
      <w:r w:rsidRPr="00020671">
        <w:rPr>
          <w:sz w:val="28"/>
          <w:szCs w:val="28"/>
        </w:rPr>
        <w:t>г. Калининск</w:t>
      </w:r>
    </w:p>
    <w:p w:rsidR="00020671" w:rsidRPr="00020671" w:rsidRDefault="00020671" w:rsidP="00020671">
      <w:pPr>
        <w:jc w:val="center"/>
        <w:rPr>
          <w:sz w:val="28"/>
          <w:szCs w:val="28"/>
        </w:rPr>
      </w:pPr>
      <w:r w:rsidRPr="00020671">
        <w:rPr>
          <w:sz w:val="28"/>
          <w:szCs w:val="28"/>
        </w:rPr>
        <w:t>2021 год</w:t>
      </w:r>
    </w:p>
    <w:p w:rsidR="00020671" w:rsidRPr="00020671" w:rsidRDefault="00020671" w:rsidP="00020671">
      <w:pPr>
        <w:jc w:val="center"/>
        <w:rPr>
          <w:b/>
          <w:sz w:val="28"/>
          <w:szCs w:val="28"/>
        </w:rPr>
      </w:pPr>
      <w:r w:rsidRPr="00020671">
        <w:rPr>
          <w:b/>
          <w:sz w:val="28"/>
          <w:szCs w:val="28"/>
        </w:rPr>
        <w:lastRenderedPageBreak/>
        <w:t>Содержание:</w:t>
      </w:r>
    </w:p>
    <w:p w:rsidR="00020671" w:rsidRPr="00020671" w:rsidRDefault="00020671" w:rsidP="00020671">
      <w:pPr>
        <w:ind w:firstLine="709"/>
        <w:jc w:val="both"/>
        <w:rPr>
          <w:sz w:val="28"/>
          <w:szCs w:val="28"/>
        </w:rPr>
      </w:pPr>
      <w:r w:rsidRPr="00020671">
        <w:rPr>
          <w:sz w:val="28"/>
          <w:szCs w:val="28"/>
        </w:rPr>
        <w:t>1. Паспорт муниципальной программы.</w:t>
      </w:r>
    </w:p>
    <w:p w:rsidR="00020671" w:rsidRPr="00020671" w:rsidRDefault="00020671" w:rsidP="00020671">
      <w:pPr>
        <w:ind w:firstLine="709"/>
        <w:jc w:val="both"/>
        <w:rPr>
          <w:sz w:val="28"/>
          <w:szCs w:val="28"/>
        </w:rPr>
      </w:pPr>
      <w:r w:rsidRPr="00020671">
        <w:rPr>
          <w:sz w:val="28"/>
          <w:szCs w:val="28"/>
        </w:rPr>
        <w:t>2. Содержание проблемы и обоснование необходимости ее решения программно-целевым методом.</w:t>
      </w:r>
    </w:p>
    <w:p w:rsidR="00020671" w:rsidRPr="00020671" w:rsidRDefault="00020671" w:rsidP="00020671">
      <w:pPr>
        <w:ind w:firstLine="709"/>
        <w:jc w:val="both"/>
        <w:rPr>
          <w:sz w:val="28"/>
          <w:szCs w:val="28"/>
        </w:rPr>
      </w:pPr>
      <w:r w:rsidRPr="00020671">
        <w:rPr>
          <w:sz w:val="28"/>
          <w:szCs w:val="28"/>
        </w:rPr>
        <w:t>3. Ресурсное обеспечение программы.</w:t>
      </w:r>
    </w:p>
    <w:p w:rsidR="00020671" w:rsidRPr="00020671" w:rsidRDefault="00020671" w:rsidP="00020671">
      <w:pPr>
        <w:ind w:firstLine="709"/>
        <w:jc w:val="both"/>
        <w:rPr>
          <w:sz w:val="28"/>
          <w:szCs w:val="28"/>
        </w:rPr>
      </w:pPr>
      <w:r w:rsidRPr="00020671">
        <w:rPr>
          <w:sz w:val="28"/>
          <w:szCs w:val="28"/>
        </w:rPr>
        <w:t>4. Перечень программных мероприятий.</w:t>
      </w:r>
    </w:p>
    <w:p w:rsidR="00020671" w:rsidRPr="00020671" w:rsidRDefault="00020671" w:rsidP="00020671">
      <w:pPr>
        <w:ind w:firstLine="709"/>
        <w:jc w:val="both"/>
        <w:rPr>
          <w:sz w:val="28"/>
          <w:szCs w:val="28"/>
        </w:rPr>
      </w:pPr>
      <w:r w:rsidRPr="00020671">
        <w:rPr>
          <w:sz w:val="28"/>
          <w:szCs w:val="28"/>
        </w:rPr>
        <w:t>5. Механизм реализации муниципальной программы.</w:t>
      </w:r>
    </w:p>
    <w:p w:rsidR="00020671" w:rsidRPr="00020671" w:rsidRDefault="00020671" w:rsidP="00020671">
      <w:pPr>
        <w:ind w:firstLine="709"/>
        <w:jc w:val="both"/>
        <w:rPr>
          <w:sz w:val="28"/>
          <w:szCs w:val="28"/>
        </w:rPr>
      </w:pPr>
      <w:r w:rsidRPr="00020671">
        <w:rPr>
          <w:sz w:val="28"/>
          <w:szCs w:val="28"/>
        </w:rPr>
        <w:t>6. Организация управления реализацией программы и контроль за ходом ее выполнения.</w:t>
      </w:r>
    </w:p>
    <w:p w:rsidR="00020671" w:rsidRPr="00020671" w:rsidRDefault="00020671" w:rsidP="00020671">
      <w:pPr>
        <w:ind w:firstLine="709"/>
        <w:jc w:val="both"/>
        <w:rPr>
          <w:sz w:val="28"/>
          <w:szCs w:val="28"/>
        </w:rPr>
      </w:pPr>
      <w:r w:rsidRPr="00020671">
        <w:rPr>
          <w:sz w:val="28"/>
          <w:szCs w:val="28"/>
        </w:rPr>
        <w:t>7. Приложение.</w:t>
      </w:r>
    </w:p>
    <w:p w:rsidR="00020671" w:rsidRPr="00020671" w:rsidRDefault="00020671" w:rsidP="00020671">
      <w:pPr>
        <w:ind w:firstLine="709"/>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center"/>
        <w:rPr>
          <w:b/>
          <w:sz w:val="28"/>
          <w:szCs w:val="28"/>
        </w:rPr>
      </w:pPr>
      <w:r w:rsidRPr="00020671">
        <w:rPr>
          <w:b/>
          <w:sz w:val="28"/>
          <w:szCs w:val="28"/>
        </w:rPr>
        <w:lastRenderedPageBreak/>
        <w:t>Паспорт муниципальной программы</w:t>
      </w:r>
    </w:p>
    <w:p w:rsidR="00020671" w:rsidRPr="00020671" w:rsidRDefault="00020671" w:rsidP="00020671">
      <w:pPr>
        <w:jc w:val="center"/>
        <w:rPr>
          <w:b/>
          <w:sz w:val="28"/>
          <w:szCs w:val="28"/>
        </w:rPr>
      </w:pPr>
      <w:r w:rsidRPr="00020671">
        <w:rPr>
          <w:b/>
          <w:sz w:val="28"/>
          <w:szCs w:val="28"/>
        </w:rPr>
        <w:t>«Формирование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020671" w:rsidRPr="00020671" w:rsidRDefault="00020671" w:rsidP="00020671">
      <w:pPr>
        <w:jc w:val="both"/>
        <w:rPr>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850"/>
        <w:gridCol w:w="851"/>
        <w:gridCol w:w="850"/>
        <w:gridCol w:w="992"/>
        <w:gridCol w:w="993"/>
        <w:gridCol w:w="851"/>
        <w:gridCol w:w="850"/>
      </w:tblGrid>
      <w:tr w:rsidR="00020671" w:rsidRPr="00020671" w:rsidTr="00020671">
        <w:trPr>
          <w:trHeight w:val="6706"/>
        </w:trPr>
        <w:tc>
          <w:tcPr>
            <w:tcW w:w="2268" w:type="dxa"/>
          </w:tcPr>
          <w:p w:rsidR="00020671" w:rsidRPr="00020671" w:rsidRDefault="00020671" w:rsidP="00020671">
            <w:pPr>
              <w:jc w:val="both"/>
              <w:rPr>
                <w:b/>
                <w:sz w:val="28"/>
                <w:szCs w:val="28"/>
              </w:rPr>
            </w:pPr>
            <w:r w:rsidRPr="00020671">
              <w:rPr>
                <w:b/>
                <w:sz w:val="28"/>
                <w:szCs w:val="28"/>
              </w:rPr>
              <w:t>Основание разработки муниципальной программы (наименование и номер соответствующего правового акта)</w:t>
            </w:r>
          </w:p>
        </w:tc>
        <w:tc>
          <w:tcPr>
            <w:tcW w:w="7371" w:type="dxa"/>
            <w:gridSpan w:val="8"/>
          </w:tcPr>
          <w:p w:rsidR="00020671" w:rsidRPr="00020671" w:rsidRDefault="00020671" w:rsidP="00020671">
            <w:pPr>
              <w:jc w:val="both"/>
              <w:rPr>
                <w:sz w:val="28"/>
                <w:szCs w:val="28"/>
              </w:rPr>
            </w:pPr>
            <w:r w:rsidRPr="00020671">
              <w:rPr>
                <w:sz w:val="28"/>
                <w:szCs w:val="28"/>
              </w:rPr>
              <w:t>Федеральный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 постановление Правительства Саратовской области от 30 августа 2017 года № 449-П «О государственной программе Саратовской области «Формирование комфортной городской среды»</w:t>
            </w: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t>Ответственный исполнитель муниципальной программы</w:t>
            </w:r>
          </w:p>
        </w:tc>
        <w:tc>
          <w:tcPr>
            <w:tcW w:w="7371" w:type="dxa"/>
            <w:gridSpan w:val="8"/>
            <w:tcBorders>
              <w:top w:val="single" w:sz="4" w:space="0" w:color="auto"/>
            </w:tcBorders>
          </w:tcPr>
          <w:p w:rsidR="00020671" w:rsidRPr="00020671" w:rsidRDefault="00020671" w:rsidP="00020671">
            <w:pPr>
              <w:jc w:val="both"/>
              <w:rPr>
                <w:sz w:val="28"/>
                <w:szCs w:val="28"/>
              </w:rPr>
            </w:pPr>
            <w:r w:rsidRPr="00020671">
              <w:rPr>
                <w:sz w:val="28"/>
                <w:szCs w:val="28"/>
              </w:rPr>
              <w:t>Управление жилищно-коммунального хозяйства администрации Калининского муниципального района Саратовской области (далее - Управление ЖКХ);</w:t>
            </w:r>
          </w:p>
          <w:p w:rsidR="00020671" w:rsidRPr="00020671" w:rsidRDefault="00020671" w:rsidP="00020671">
            <w:pPr>
              <w:jc w:val="both"/>
              <w:rPr>
                <w:sz w:val="28"/>
                <w:szCs w:val="28"/>
              </w:rPr>
            </w:pPr>
            <w:r w:rsidRPr="00020671">
              <w:rPr>
                <w:sz w:val="28"/>
                <w:szCs w:val="28"/>
              </w:rPr>
              <w:t>Управление по вопросам культуры, информации и общественных отношений администрации Калининского муниципального района Саратовской области (далее -Управление культуры);</w:t>
            </w:r>
          </w:p>
          <w:p w:rsidR="00020671" w:rsidRPr="00020671" w:rsidRDefault="00020671" w:rsidP="00020671">
            <w:pPr>
              <w:jc w:val="both"/>
              <w:rPr>
                <w:sz w:val="28"/>
                <w:szCs w:val="28"/>
              </w:rPr>
            </w:pPr>
            <w:r w:rsidRPr="00020671">
              <w:rPr>
                <w:sz w:val="28"/>
                <w:szCs w:val="28"/>
              </w:rPr>
              <w:t>Муниципальное бюджетное учреждение культуры муниципального образования город Калининск Калининского муниципального района Саратовской области Кинотеатр «Победа» (далее - кинотеатр «Победа»)</w:t>
            </w: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t>Участники муниципальной программы</w:t>
            </w:r>
          </w:p>
        </w:tc>
        <w:tc>
          <w:tcPr>
            <w:tcW w:w="7371" w:type="dxa"/>
            <w:gridSpan w:val="8"/>
          </w:tcPr>
          <w:p w:rsidR="00020671" w:rsidRPr="00020671" w:rsidRDefault="00020671" w:rsidP="00020671">
            <w:pPr>
              <w:jc w:val="both"/>
              <w:rPr>
                <w:sz w:val="28"/>
                <w:szCs w:val="28"/>
              </w:rPr>
            </w:pPr>
            <w:r w:rsidRPr="00020671">
              <w:rPr>
                <w:sz w:val="28"/>
                <w:szCs w:val="28"/>
              </w:rPr>
              <w:t>Администрация Калининского муниципального района Саратовской области; управление ЖКХ администрации муниципального района; управление по вопросам культуры, информации и общественных отношений администрации муниципального района; кинотеатр «Победа»; заинтересованные лица - граждане, их объединения, собственники жилых помещений, общественные организации; подрядные организации</w:t>
            </w: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lastRenderedPageBreak/>
              <w:t>Основные мероприятия муниципальной программы</w:t>
            </w:r>
          </w:p>
        </w:tc>
        <w:tc>
          <w:tcPr>
            <w:tcW w:w="7371" w:type="dxa"/>
            <w:gridSpan w:val="8"/>
          </w:tcPr>
          <w:p w:rsidR="00020671" w:rsidRPr="00020671" w:rsidRDefault="00020671" w:rsidP="00020671">
            <w:pPr>
              <w:jc w:val="both"/>
              <w:rPr>
                <w:sz w:val="28"/>
                <w:szCs w:val="28"/>
              </w:rPr>
            </w:pPr>
            <w:r w:rsidRPr="00020671">
              <w:rPr>
                <w:sz w:val="28"/>
                <w:szCs w:val="28"/>
              </w:rPr>
              <w:t>- основное мероприятие №1 «Благоустройство дворовых территорий муниципального образования город Калининск»;</w:t>
            </w:r>
          </w:p>
          <w:p w:rsidR="00020671" w:rsidRPr="00020671" w:rsidRDefault="00020671" w:rsidP="00020671">
            <w:pPr>
              <w:jc w:val="both"/>
              <w:rPr>
                <w:sz w:val="28"/>
                <w:szCs w:val="28"/>
              </w:rPr>
            </w:pPr>
            <w:r w:rsidRPr="00020671">
              <w:rPr>
                <w:sz w:val="28"/>
                <w:szCs w:val="28"/>
              </w:rPr>
              <w:t>- основное мероприятие № 2 «Благоустройство общественных территорий муниципального образования город Калининск»</w:t>
            </w: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t>Цели муниципальной программы</w:t>
            </w:r>
          </w:p>
        </w:tc>
        <w:tc>
          <w:tcPr>
            <w:tcW w:w="7371" w:type="dxa"/>
            <w:gridSpan w:val="8"/>
            <w:tcBorders>
              <w:bottom w:val="single" w:sz="4" w:space="0" w:color="auto"/>
            </w:tcBorders>
          </w:tcPr>
          <w:p w:rsidR="00020671" w:rsidRPr="00020671" w:rsidRDefault="00020671" w:rsidP="00020671">
            <w:pPr>
              <w:jc w:val="both"/>
              <w:rPr>
                <w:sz w:val="28"/>
                <w:szCs w:val="28"/>
              </w:rPr>
            </w:pPr>
            <w:r w:rsidRPr="00020671">
              <w:rPr>
                <w:sz w:val="28"/>
                <w:szCs w:val="28"/>
              </w:rPr>
              <w:t>Повышение комфортности условий проживания и уровня благоустройства территории муниципального образования город Калининск</w:t>
            </w:r>
          </w:p>
        </w:tc>
      </w:tr>
      <w:tr w:rsidR="00020671" w:rsidRPr="00020671" w:rsidTr="00020671">
        <w:tc>
          <w:tcPr>
            <w:tcW w:w="2268" w:type="dxa"/>
            <w:vMerge w:val="restart"/>
          </w:tcPr>
          <w:p w:rsidR="00020671" w:rsidRPr="00020671" w:rsidRDefault="00020671" w:rsidP="00020671">
            <w:pPr>
              <w:jc w:val="both"/>
              <w:rPr>
                <w:b/>
                <w:sz w:val="28"/>
                <w:szCs w:val="28"/>
              </w:rPr>
            </w:pPr>
            <w:r w:rsidRPr="00020671">
              <w:rPr>
                <w:b/>
                <w:sz w:val="28"/>
                <w:szCs w:val="28"/>
              </w:rPr>
              <w:t>Задачи муниципальной программы</w:t>
            </w:r>
          </w:p>
        </w:tc>
        <w:tc>
          <w:tcPr>
            <w:tcW w:w="7371" w:type="dxa"/>
            <w:gridSpan w:val="8"/>
            <w:tcBorders>
              <w:bottom w:val="nil"/>
            </w:tcBorders>
          </w:tcPr>
          <w:p w:rsidR="00020671" w:rsidRPr="00020671" w:rsidRDefault="00020671" w:rsidP="00020671">
            <w:pPr>
              <w:jc w:val="both"/>
              <w:rPr>
                <w:sz w:val="28"/>
                <w:szCs w:val="28"/>
              </w:rPr>
            </w:pPr>
            <w:r w:rsidRPr="00020671">
              <w:rPr>
                <w:sz w:val="28"/>
                <w:szCs w:val="28"/>
              </w:rPr>
              <w:t>- повышение уровня благоустройства дворовых территорий многоквартирных домов муниципального образования город Калининск;</w:t>
            </w:r>
          </w:p>
        </w:tc>
      </w:tr>
      <w:tr w:rsidR="00020671" w:rsidRPr="00020671" w:rsidTr="00020671">
        <w:tc>
          <w:tcPr>
            <w:tcW w:w="2268" w:type="dxa"/>
            <w:vMerge/>
          </w:tcPr>
          <w:p w:rsidR="00020671" w:rsidRPr="00020671" w:rsidRDefault="00020671" w:rsidP="00020671">
            <w:pPr>
              <w:jc w:val="both"/>
              <w:rPr>
                <w:b/>
                <w:sz w:val="28"/>
                <w:szCs w:val="28"/>
              </w:rPr>
            </w:pPr>
          </w:p>
        </w:tc>
        <w:tc>
          <w:tcPr>
            <w:tcW w:w="7371" w:type="dxa"/>
            <w:gridSpan w:val="8"/>
            <w:tcBorders>
              <w:top w:val="nil"/>
            </w:tcBorders>
          </w:tcPr>
          <w:p w:rsidR="00020671" w:rsidRPr="00020671" w:rsidRDefault="00020671" w:rsidP="00020671">
            <w:pPr>
              <w:jc w:val="both"/>
              <w:rPr>
                <w:sz w:val="28"/>
                <w:szCs w:val="28"/>
              </w:rPr>
            </w:pPr>
            <w:r w:rsidRPr="00020671">
              <w:rPr>
                <w:sz w:val="28"/>
                <w:szCs w:val="28"/>
              </w:rPr>
              <w:t>- повышение уровня благоустройства общественных территорий муниципального образования город Калининск;</w:t>
            </w:r>
          </w:p>
          <w:p w:rsidR="00020671" w:rsidRPr="00020671" w:rsidRDefault="00020671" w:rsidP="00020671">
            <w:pPr>
              <w:jc w:val="both"/>
              <w:rPr>
                <w:sz w:val="28"/>
                <w:szCs w:val="28"/>
              </w:rPr>
            </w:pPr>
            <w:r w:rsidRPr="00020671">
              <w:rPr>
                <w:sz w:val="28"/>
                <w:szCs w:val="28"/>
              </w:rPr>
              <w:t>- повышение уровня вовлеченности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(далее - заинтересованные лица), в реализацию мероприятий по благоустройству территории муниципального образования город Калининск</w:t>
            </w: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t>Ожидаемые конечные результаты реализации муниципальной программы</w:t>
            </w:r>
          </w:p>
        </w:tc>
        <w:tc>
          <w:tcPr>
            <w:tcW w:w="7371" w:type="dxa"/>
            <w:gridSpan w:val="8"/>
          </w:tcPr>
          <w:p w:rsidR="00020671" w:rsidRPr="00020671" w:rsidRDefault="00020671" w:rsidP="00020671">
            <w:pPr>
              <w:jc w:val="both"/>
              <w:rPr>
                <w:sz w:val="28"/>
                <w:szCs w:val="28"/>
              </w:rPr>
            </w:pPr>
            <w:r w:rsidRPr="00020671">
              <w:rPr>
                <w:sz w:val="28"/>
                <w:szCs w:val="28"/>
              </w:rPr>
              <w:t>- увеличение количества благоустроенных дворовых территорий многоквартирных домов в общем количестве таких территорий на 29 ед.;</w:t>
            </w:r>
          </w:p>
          <w:p w:rsidR="00020671" w:rsidRPr="00020671" w:rsidRDefault="00020671" w:rsidP="00020671">
            <w:pPr>
              <w:jc w:val="both"/>
              <w:rPr>
                <w:sz w:val="28"/>
                <w:szCs w:val="28"/>
              </w:rPr>
            </w:pPr>
            <w:r w:rsidRPr="00020671">
              <w:rPr>
                <w:sz w:val="28"/>
                <w:szCs w:val="28"/>
              </w:rPr>
              <w:t>- увеличение количества благоустроенных общественных территорий на 12 ед.;</w:t>
            </w:r>
          </w:p>
          <w:p w:rsidR="00020671" w:rsidRPr="00020671" w:rsidRDefault="00020671" w:rsidP="00020671">
            <w:pPr>
              <w:jc w:val="both"/>
              <w:rPr>
                <w:sz w:val="28"/>
                <w:szCs w:val="28"/>
              </w:rPr>
            </w:pPr>
            <w:r w:rsidRPr="00020671">
              <w:rPr>
                <w:sz w:val="28"/>
                <w:szCs w:val="28"/>
              </w:rPr>
              <w:t>- увеличение доли участия заинтересованных лиц в реализации мероприятий по благоустройству территории муниципального образования город Калининск</w:t>
            </w: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t>Сроки и этапы реализации муниципальной программы</w:t>
            </w:r>
          </w:p>
        </w:tc>
        <w:tc>
          <w:tcPr>
            <w:tcW w:w="7371" w:type="dxa"/>
            <w:gridSpan w:val="8"/>
          </w:tcPr>
          <w:p w:rsidR="00020671" w:rsidRPr="00020671" w:rsidRDefault="00020671" w:rsidP="00020671">
            <w:pPr>
              <w:jc w:val="both"/>
              <w:rPr>
                <w:sz w:val="28"/>
                <w:szCs w:val="28"/>
              </w:rPr>
            </w:pPr>
            <w:r w:rsidRPr="00020671">
              <w:rPr>
                <w:sz w:val="28"/>
                <w:szCs w:val="28"/>
              </w:rPr>
              <w:t>2018-2024 годы</w:t>
            </w:r>
          </w:p>
        </w:tc>
      </w:tr>
      <w:tr w:rsidR="00020671" w:rsidRPr="00020671" w:rsidTr="00020671">
        <w:trPr>
          <w:trHeight w:val="317"/>
        </w:trPr>
        <w:tc>
          <w:tcPr>
            <w:tcW w:w="2268" w:type="dxa"/>
            <w:vMerge w:val="restart"/>
          </w:tcPr>
          <w:p w:rsidR="00020671" w:rsidRPr="00020671" w:rsidRDefault="00020671" w:rsidP="00020671">
            <w:pPr>
              <w:jc w:val="both"/>
              <w:rPr>
                <w:b/>
                <w:sz w:val="28"/>
                <w:szCs w:val="28"/>
              </w:rPr>
            </w:pPr>
            <w:r w:rsidRPr="00020671">
              <w:rPr>
                <w:b/>
                <w:sz w:val="28"/>
                <w:szCs w:val="28"/>
              </w:rPr>
              <w:t>Объемы финансового обеспечения муниципальной программы, в том числе по годам</w:t>
            </w:r>
          </w:p>
        </w:tc>
        <w:tc>
          <w:tcPr>
            <w:tcW w:w="7371" w:type="dxa"/>
            <w:gridSpan w:val="8"/>
          </w:tcPr>
          <w:p w:rsidR="00020671" w:rsidRPr="00020671" w:rsidRDefault="00020671" w:rsidP="00020671">
            <w:pPr>
              <w:jc w:val="both"/>
              <w:rPr>
                <w:sz w:val="28"/>
                <w:szCs w:val="28"/>
              </w:rPr>
            </w:pPr>
            <w:r w:rsidRPr="00020671">
              <w:rPr>
                <w:sz w:val="28"/>
                <w:szCs w:val="28"/>
              </w:rPr>
              <w:t>Расходы (тыс. руб.)</w:t>
            </w:r>
          </w:p>
        </w:tc>
      </w:tr>
      <w:tr w:rsidR="00020671" w:rsidRPr="00020671" w:rsidTr="00020671">
        <w:tc>
          <w:tcPr>
            <w:tcW w:w="2268" w:type="dxa"/>
            <w:vMerge/>
          </w:tcPr>
          <w:p w:rsidR="00020671" w:rsidRPr="00020671" w:rsidRDefault="00020671" w:rsidP="00020671">
            <w:pPr>
              <w:jc w:val="both"/>
              <w:rPr>
                <w:b/>
                <w:sz w:val="28"/>
                <w:szCs w:val="28"/>
              </w:rPr>
            </w:pPr>
          </w:p>
        </w:tc>
        <w:tc>
          <w:tcPr>
            <w:tcW w:w="1134" w:type="dxa"/>
          </w:tcPr>
          <w:p w:rsidR="00020671" w:rsidRPr="00020671" w:rsidRDefault="00020671" w:rsidP="00020671">
            <w:pPr>
              <w:jc w:val="both"/>
              <w:rPr>
                <w:sz w:val="22"/>
                <w:szCs w:val="22"/>
              </w:rPr>
            </w:pPr>
            <w:r w:rsidRPr="00020671">
              <w:rPr>
                <w:sz w:val="22"/>
                <w:szCs w:val="22"/>
              </w:rPr>
              <w:t>Всего</w:t>
            </w:r>
          </w:p>
        </w:tc>
        <w:tc>
          <w:tcPr>
            <w:tcW w:w="850" w:type="dxa"/>
          </w:tcPr>
          <w:p w:rsidR="00020671" w:rsidRPr="00020671" w:rsidRDefault="00020671" w:rsidP="00020671">
            <w:pPr>
              <w:jc w:val="both"/>
              <w:rPr>
                <w:sz w:val="22"/>
                <w:szCs w:val="22"/>
              </w:rPr>
            </w:pPr>
            <w:r w:rsidRPr="00020671">
              <w:rPr>
                <w:sz w:val="22"/>
                <w:szCs w:val="22"/>
              </w:rPr>
              <w:t>2018</w:t>
            </w:r>
          </w:p>
        </w:tc>
        <w:tc>
          <w:tcPr>
            <w:tcW w:w="851" w:type="dxa"/>
          </w:tcPr>
          <w:p w:rsidR="00020671" w:rsidRPr="00020671" w:rsidRDefault="00020671" w:rsidP="00020671">
            <w:pPr>
              <w:jc w:val="both"/>
              <w:rPr>
                <w:sz w:val="22"/>
                <w:szCs w:val="22"/>
              </w:rPr>
            </w:pPr>
            <w:r w:rsidRPr="00020671">
              <w:rPr>
                <w:sz w:val="22"/>
                <w:szCs w:val="22"/>
              </w:rPr>
              <w:t>2019</w:t>
            </w:r>
          </w:p>
        </w:tc>
        <w:tc>
          <w:tcPr>
            <w:tcW w:w="850" w:type="dxa"/>
          </w:tcPr>
          <w:p w:rsidR="00020671" w:rsidRPr="00020671" w:rsidRDefault="00020671" w:rsidP="00020671">
            <w:pPr>
              <w:jc w:val="both"/>
              <w:rPr>
                <w:sz w:val="22"/>
                <w:szCs w:val="22"/>
              </w:rPr>
            </w:pPr>
            <w:r w:rsidRPr="00020671">
              <w:rPr>
                <w:sz w:val="22"/>
                <w:szCs w:val="22"/>
              </w:rPr>
              <w:t>2020</w:t>
            </w:r>
          </w:p>
        </w:tc>
        <w:tc>
          <w:tcPr>
            <w:tcW w:w="992" w:type="dxa"/>
          </w:tcPr>
          <w:p w:rsidR="00020671" w:rsidRPr="00020671" w:rsidRDefault="00020671" w:rsidP="00020671">
            <w:pPr>
              <w:jc w:val="both"/>
              <w:rPr>
                <w:sz w:val="22"/>
                <w:szCs w:val="22"/>
              </w:rPr>
            </w:pPr>
            <w:r w:rsidRPr="00020671">
              <w:rPr>
                <w:sz w:val="22"/>
                <w:szCs w:val="22"/>
              </w:rPr>
              <w:t>2021</w:t>
            </w:r>
          </w:p>
        </w:tc>
        <w:tc>
          <w:tcPr>
            <w:tcW w:w="993" w:type="dxa"/>
          </w:tcPr>
          <w:p w:rsidR="00020671" w:rsidRPr="00020671" w:rsidRDefault="00020671" w:rsidP="00020671">
            <w:pPr>
              <w:jc w:val="both"/>
              <w:rPr>
                <w:sz w:val="22"/>
                <w:szCs w:val="22"/>
              </w:rPr>
            </w:pPr>
            <w:r w:rsidRPr="00020671">
              <w:rPr>
                <w:sz w:val="22"/>
                <w:szCs w:val="22"/>
              </w:rPr>
              <w:t>2022</w:t>
            </w:r>
          </w:p>
          <w:p w:rsidR="00020671" w:rsidRPr="00020671" w:rsidRDefault="00020671" w:rsidP="00020671">
            <w:pPr>
              <w:jc w:val="both"/>
              <w:rPr>
                <w:sz w:val="22"/>
                <w:szCs w:val="22"/>
              </w:rPr>
            </w:pPr>
          </w:p>
        </w:tc>
        <w:tc>
          <w:tcPr>
            <w:tcW w:w="851" w:type="dxa"/>
          </w:tcPr>
          <w:p w:rsidR="00020671" w:rsidRPr="00020671" w:rsidRDefault="00020671" w:rsidP="00020671">
            <w:pPr>
              <w:jc w:val="both"/>
              <w:rPr>
                <w:sz w:val="22"/>
                <w:szCs w:val="22"/>
              </w:rPr>
            </w:pPr>
            <w:r w:rsidRPr="00020671">
              <w:rPr>
                <w:sz w:val="22"/>
                <w:szCs w:val="22"/>
              </w:rPr>
              <w:t>2023</w:t>
            </w:r>
          </w:p>
          <w:p w:rsidR="00020671" w:rsidRPr="00020671" w:rsidRDefault="00020671" w:rsidP="00020671">
            <w:pPr>
              <w:jc w:val="both"/>
              <w:rPr>
                <w:sz w:val="22"/>
                <w:szCs w:val="22"/>
              </w:rPr>
            </w:pPr>
            <w:r w:rsidRPr="00020671">
              <w:rPr>
                <w:sz w:val="22"/>
                <w:szCs w:val="22"/>
              </w:rPr>
              <w:t>(прогнозно)</w:t>
            </w:r>
          </w:p>
        </w:tc>
        <w:tc>
          <w:tcPr>
            <w:tcW w:w="850" w:type="dxa"/>
          </w:tcPr>
          <w:p w:rsidR="00020671" w:rsidRPr="00020671" w:rsidRDefault="00020671" w:rsidP="00020671">
            <w:pPr>
              <w:jc w:val="both"/>
              <w:rPr>
                <w:sz w:val="22"/>
                <w:szCs w:val="22"/>
              </w:rPr>
            </w:pPr>
            <w:r w:rsidRPr="00020671">
              <w:rPr>
                <w:sz w:val="22"/>
                <w:szCs w:val="22"/>
              </w:rPr>
              <w:t>2024</w:t>
            </w:r>
          </w:p>
          <w:p w:rsidR="00020671" w:rsidRPr="00020671" w:rsidRDefault="00020671" w:rsidP="00020671">
            <w:pPr>
              <w:jc w:val="both"/>
              <w:rPr>
                <w:sz w:val="22"/>
                <w:szCs w:val="22"/>
              </w:rPr>
            </w:pPr>
            <w:r w:rsidRPr="00020671">
              <w:rPr>
                <w:sz w:val="22"/>
                <w:szCs w:val="22"/>
              </w:rPr>
              <w:t>(прогнозно)</w:t>
            </w: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t>федеральный бюджет (прогнозно)</w:t>
            </w:r>
          </w:p>
        </w:tc>
        <w:tc>
          <w:tcPr>
            <w:tcW w:w="1134" w:type="dxa"/>
            <w:shd w:val="clear" w:color="auto" w:fill="auto"/>
          </w:tcPr>
          <w:p w:rsidR="00020671" w:rsidRPr="00020671" w:rsidRDefault="00020671" w:rsidP="00020671">
            <w:pPr>
              <w:jc w:val="both"/>
              <w:rPr>
                <w:sz w:val="22"/>
                <w:szCs w:val="22"/>
              </w:rPr>
            </w:pPr>
            <w:r w:rsidRPr="00020671">
              <w:rPr>
                <w:sz w:val="22"/>
                <w:szCs w:val="22"/>
              </w:rPr>
              <w:t>72493,5</w:t>
            </w:r>
          </w:p>
        </w:tc>
        <w:tc>
          <w:tcPr>
            <w:tcW w:w="850" w:type="dxa"/>
          </w:tcPr>
          <w:p w:rsidR="00020671" w:rsidRPr="00020671" w:rsidRDefault="00020671" w:rsidP="00020671">
            <w:pPr>
              <w:jc w:val="both"/>
              <w:rPr>
                <w:sz w:val="22"/>
                <w:szCs w:val="22"/>
              </w:rPr>
            </w:pPr>
            <w:r w:rsidRPr="00020671">
              <w:rPr>
                <w:sz w:val="22"/>
                <w:szCs w:val="22"/>
              </w:rPr>
              <w:t>4531,9</w:t>
            </w:r>
          </w:p>
        </w:tc>
        <w:tc>
          <w:tcPr>
            <w:tcW w:w="851" w:type="dxa"/>
          </w:tcPr>
          <w:p w:rsidR="00020671" w:rsidRPr="00020671" w:rsidRDefault="00020671" w:rsidP="00020671">
            <w:pPr>
              <w:jc w:val="both"/>
              <w:rPr>
                <w:sz w:val="22"/>
                <w:szCs w:val="22"/>
              </w:rPr>
            </w:pPr>
            <w:r w:rsidRPr="00020671">
              <w:rPr>
                <w:sz w:val="22"/>
                <w:szCs w:val="22"/>
              </w:rPr>
              <w:t>5563,9</w:t>
            </w:r>
          </w:p>
        </w:tc>
        <w:tc>
          <w:tcPr>
            <w:tcW w:w="850" w:type="dxa"/>
          </w:tcPr>
          <w:p w:rsidR="00020671" w:rsidRPr="00020671" w:rsidRDefault="00020671" w:rsidP="00020671">
            <w:pPr>
              <w:jc w:val="both"/>
              <w:rPr>
                <w:sz w:val="22"/>
                <w:szCs w:val="22"/>
              </w:rPr>
            </w:pPr>
            <w:r w:rsidRPr="00020671">
              <w:rPr>
                <w:sz w:val="22"/>
                <w:szCs w:val="22"/>
              </w:rPr>
              <w:t>6301,8</w:t>
            </w:r>
          </w:p>
        </w:tc>
        <w:tc>
          <w:tcPr>
            <w:tcW w:w="992" w:type="dxa"/>
          </w:tcPr>
          <w:p w:rsidR="00020671" w:rsidRPr="00020671" w:rsidRDefault="00020671" w:rsidP="00020671">
            <w:pPr>
              <w:jc w:val="both"/>
              <w:rPr>
                <w:sz w:val="22"/>
                <w:szCs w:val="22"/>
              </w:rPr>
            </w:pPr>
            <w:r w:rsidRPr="00020671">
              <w:rPr>
                <w:sz w:val="22"/>
                <w:szCs w:val="22"/>
              </w:rPr>
              <w:t>52155,9</w:t>
            </w:r>
          </w:p>
        </w:tc>
        <w:tc>
          <w:tcPr>
            <w:tcW w:w="993" w:type="dxa"/>
            <w:shd w:val="clear" w:color="auto" w:fill="auto"/>
          </w:tcPr>
          <w:p w:rsidR="00020671" w:rsidRPr="00020671" w:rsidRDefault="00020671" w:rsidP="00020671">
            <w:pPr>
              <w:jc w:val="both"/>
              <w:rPr>
                <w:sz w:val="22"/>
                <w:szCs w:val="22"/>
              </w:rPr>
            </w:pPr>
            <w:r w:rsidRPr="00020671">
              <w:rPr>
                <w:sz w:val="22"/>
                <w:szCs w:val="22"/>
              </w:rPr>
              <w:t>3940,0</w:t>
            </w:r>
          </w:p>
        </w:tc>
        <w:tc>
          <w:tcPr>
            <w:tcW w:w="851" w:type="dxa"/>
          </w:tcPr>
          <w:p w:rsidR="00020671" w:rsidRPr="00020671" w:rsidRDefault="00020671" w:rsidP="00020671">
            <w:pPr>
              <w:jc w:val="both"/>
              <w:rPr>
                <w:sz w:val="22"/>
                <w:szCs w:val="22"/>
              </w:rPr>
            </w:pPr>
          </w:p>
        </w:tc>
        <w:tc>
          <w:tcPr>
            <w:tcW w:w="850" w:type="dxa"/>
          </w:tcPr>
          <w:p w:rsidR="00020671" w:rsidRPr="00020671" w:rsidRDefault="00020671" w:rsidP="00020671">
            <w:pPr>
              <w:jc w:val="both"/>
              <w:rPr>
                <w:sz w:val="22"/>
                <w:szCs w:val="22"/>
              </w:rPr>
            </w:pP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t xml:space="preserve">областной </w:t>
            </w:r>
            <w:r w:rsidRPr="00020671">
              <w:rPr>
                <w:b/>
                <w:sz w:val="28"/>
                <w:szCs w:val="28"/>
              </w:rPr>
              <w:lastRenderedPageBreak/>
              <w:t>бюджет</w:t>
            </w:r>
          </w:p>
          <w:p w:rsidR="00020671" w:rsidRPr="00020671" w:rsidRDefault="00020671" w:rsidP="00020671">
            <w:pPr>
              <w:jc w:val="both"/>
              <w:rPr>
                <w:b/>
                <w:sz w:val="28"/>
                <w:szCs w:val="28"/>
              </w:rPr>
            </w:pPr>
            <w:r w:rsidRPr="00020671">
              <w:rPr>
                <w:b/>
                <w:sz w:val="28"/>
                <w:szCs w:val="28"/>
              </w:rPr>
              <w:t>(прогнозно)</w:t>
            </w:r>
          </w:p>
        </w:tc>
        <w:tc>
          <w:tcPr>
            <w:tcW w:w="1134" w:type="dxa"/>
          </w:tcPr>
          <w:p w:rsidR="00020671" w:rsidRPr="00020671" w:rsidRDefault="00020671" w:rsidP="00020671">
            <w:pPr>
              <w:jc w:val="both"/>
              <w:rPr>
                <w:sz w:val="22"/>
                <w:szCs w:val="22"/>
              </w:rPr>
            </w:pPr>
            <w:r w:rsidRPr="00020671">
              <w:rPr>
                <w:sz w:val="22"/>
                <w:szCs w:val="22"/>
              </w:rPr>
              <w:lastRenderedPageBreak/>
              <w:t>20906,3</w:t>
            </w:r>
          </w:p>
        </w:tc>
        <w:tc>
          <w:tcPr>
            <w:tcW w:w="850" w:type="dxa"/>
          </w:tcPr>
          <w:p w:rsidR="00020671" w:rsidRPr="00020671" w:rsidRDefault="00020671" w:rsidP="00020671">
            <w:pPr>
              <w:jc w:val="both"/>
              <w:rPr>
                <w:sz w:val="22"/>
                <w:szCs w:val="22"/>
              </w:rPr>
            </w:pPr>
            <w:r w:rsidRPr="00020671">
              <w:rPr>
                <w:sz w:val="22"/>
                <w:szCs w:val="22"/>
              </w:rPr>
              <w:t>560,1</w:t>
            </w:r>
          </w:p>
        </w:tc>
        <w:tc>
          <w:tcPr>
            <w:tcW w:w="851" w:type="dxa"/>
          </w:tcPr>
          <w:p w:rsidR="00020671" w:rsidRPr="00020671" w:rsidRDefault="00020671" w:rsidP="00020671">
            <w:pPr>
              <w:jc w:val="both"/>
              <w:rPr>
                <w:sz w:val="22"/>
                <w:szCs w:val="22"/>
              </w:rPr>
            </w:pPr>
            <w:r w:rsidRPr="00020671">
              <w:rPr>
                <w:sz w:val="22"/>
                <w:szCs w:val="22"/>
              </w:rPr>
              <w:t>113,6</w:t>
            </w:r>
          </w:p>
        </w:tc>
        <w:tc>
          <w:tcPr>
            <w:tcW w:w="850" w:type="dxa"/>
          </w:tcPr>
          <w:p w:rsidR="00020671" w:rsidRPr="00020671" w:rsidRDefault="00020671" w:rsidP="00020671">
            <w:pPr>
              <w:jc w:val="both"/>
              <w:rPr>
                <w:sz w:val="22"/>
                <w:szCs w:val="22"/>
              </w:rPr>
            </w:pPr>
            <w:r w:rsidRPr="00020671">
              <w:rPr>
                <w:sz w:val="22"/>
                <w:szCs w:val="22"/>
              </w:rPr>
              <w:t>128,6</w:t>
            </w:r>
          </w:p>
        </w:tc>
        <w:tc>
          <w:tcPr>
            <w:tcW w:w="992" w:type="dxa"/>
          </w:tcPr>
          <w:p w:rsidR="00020671" w:rsidRPr="00020671" w:rsidRDefault="00020671" w:rsidP="00020671">
            <w:pPr>
              <w:jc w:val="both"/>
              <w:rPr>
                <w:sz w:val="22"/>
                <w:szCs w:val="22"/>
              </w:rPr>
            </w:pPr>
            <w:r w:rsidRPr="00020671">
              <w:rPr>
                <w:sz w:val="22"/>
                <w:szCs w:val="22"/>
              </w:rPr>
              <w:t>20044,0</w:t>
            </w:r>
          </w:p>
        </w:tc>
        <w:tc>
          <w:tcPr>
            <w:tcW w:w="993" w:type="dxa"/>
          </w:tcPr>
          <w:p w:rsidR="00020671" w:rsidRPr="00020671" w:rsidRDefault="00020671" w:rsidP="00020671">
            <w:pPr>
              <w:jc w:val="both"/>
              <w:rPr>
                <w:sz w:val="22"/>
                <w:szCs w:val="22"/>
              </w:rPr>
            </w:pPr>
            <w:r w:rsidRPr="00020671">
              <w:rPr>
                <w:sz w:val="22"/>
                <w:szCs w:val="22"/>
              </w:rPr>
              <w:t>60,0</w:t>
            </w:r>
          </w:p>
        </w:tc>
        <w:tc>
          <w:tcPr>
            <w:tcW w:w="851" w:type="dxa"/>
          </w:tcPr>
          <w:p w:rsidR="00020671" w:rsidRPr="00020671" w:rsidRDefault="00020671" w:rsidP="00020671">
            <w:pPr>
              <w:jc w:val="both"/>
              <w:rPr>
                <w:sz w:val="22"/>
                <w:szCs w:val="22"/>
              </w:rPr>
            </w:pPr>
          </w:p>
        </w:tc>
        <w:tc>
          <w:tcPr>
            <w:tcW w:w="850" w:type="dxa"/>
          </w:tcPr>
          <w:p w:rsidR="00020671" w:rsidRPr="00020671" w:rsidRDefault="00020671" w:rsidP="00020671">
            <w:pPr>
              <w:jc w:val="both"/>
              <w:rPr>
                <w:sz w:val="22"/>
                <w:szCs w:val="22"/>
              </w:rPr>
            </w:pP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lastRenderedPageBreak/>
              <w:t>бюджет муниципального образования город Калининск (далее - бюджет города)</w:t>
            </w:r>
          </w:p>
        </w:tc>
        <w:tc>
          <w:tcPr>
            <w:tcW w:w="1134" w:type="dxa"/>
          </w:tcPr>
          <w:p w:rsidR="00020671" w:rsidRPr="00020671" w:rsidRDefault="00020671" w:rsidP="00020671">
            <w:pPr>
              <w:jc w:val="both"/>
              <w:rPr>
                <w:sz w:val="22"/>
                <w:szCs w:val="22"/>
              </w:rPr>
            </w:pPr>
            <w:r w:rsidRPr="00020671">
              <w:rPr>
                <w:sz w:val="22"/>
                <w:szCs w:val="22"/>
              </w:rPr>
              <w:t>40251,4</w:t>
            </w:r>
          </w:p>
        </w:tc>
        <w:tc>
          <w:tcPr>
            <w:tcW w:w="850" w:type="dxa"/>
          </w:tcPr>
          <w:p w:rsidR="00020671" w:rsidRPr="00020671" w:rsidRDefault="00020671" w:rsidP="00020671">
            <w:pPr>
              <w:jc w:val="both"/>
              <w:rPr>
                <w:sz w:val="22"/>
                <w:szCs w:val="22"/>
              </w:rPr>
            </w:pPr>
            <w:r w:rsidRPr="00020671">
              <w:rPr>
                <w:sz w:val="22"/>
                <w:szCs w:val="22"/>
              </w:rPr>
              <w:t>486,2</w:t>
            </w:r>
          </w:p>
        </w:tc>
        <w:tc>
          <w:tcPr>
            <w:tcW w:w="851" w:type="dxa"/>
          </w:tcPr>
          <w:p w:rsidR="00020671" w:rsidRPr="00020671" w:rsidRDefault="00020671" w:rsidP="00020671">
            <w:pPr>
              <w:jc w:val="both"/>
              <w:rPr>
                <w:sz w:val="22"/>
                <w:szCs w:val="22"/>
              </w:rPr>
            </w:pPr>
            <w:r w:rsidRPr="00020671">
              <w:rPr>
                <w:sz w:val="22"/>
                <w:szCs w:val="22"/>
              </w:rPr>
              <w:t>1736,0</w:t>
            </w:r>
          </w:p>
        </w:tc>
        <w:tc>
          <w:tcPr>
            <w:tcW w:w="850" w:type="dxa"/>
          </w:tcPr>
          <w:p w:rsidR="00020671" w:rsidRPr="00020671" w:rsidRDefault="00020671" w:rsidP="00020671">
            <w:pPr>
              <w:jc w:val="both"/>
              <w:rPr>
                <w:sz w:val="22"/>
                <w:szCs w:val="22"/>
              </w:rPr>
            </w:pPr>
            <w:r w:rsidRPr="00020671">
              <w:rPr>
                <w:sz w:val="22"/>
                <w:szCs w:val="22"/>
              </w:rPr>
              <w:t>3225,0</w:t>
            </w:r>
          </w:p>
        </w:tc>
        <w:tc>
          <w:tcPr>
            <w:tcW w:w="992" w:type="dxa"/>
          </w:tcPr>
          <w:p w:rsidR="00020671" w:rsidRPr="00020671" w:rsidRDefault="00020671" w:rsidP="00020671">
            <w:pPr>
              <w:jc w:val="both"/>
              <w:rPr>
                <w:sz w:val="22"/>
                <w:szCs w:val="22"/>
              </w:rPr>
            </w:pPr>
            <w:r w:rsidRPr="00020671">
              <w:rPr>
                <w:sz w:val="22"/>
                <w:szCs w:val="22"/>
              </w:rPr>
              <w:t>15891,7</w:t>
            </w:r>
          </w:p>
        </w:tc>
        <w:tc>
          <w:tcPr>
            <w:tcW w:w="993" w:type="dxa"/>
          </w:tcPr>
          <w:p w:rsidR="00020671" w:rsidRPr="00020671" w:rsidRDefault="00020671" w:rsidP="00020671">
            <w:pPr>
              <w:jc w:val="both"/>
              <w:rPr>
                <w:sz w:val="22"/>
                <w:szCs w:val="22"/>
              </w:rPr>
            </w:pPr>
            <w:r w:rsidRPr="00020671">
              <w:rPr>
                <w:sz w:val="22"/>
                <w:szCs w:val="22"/>
              </w:rPr>
              <w:t>17312,5</w:t>
            </w:r>
          </w:p>
        </w:tc>
        <w:tc>
          <w:tcPr>
            <w:tcW w:w="851" w:type="dxa"/>
          </w:tcPr>
          <w:p w:rsidR="00020671" w:rsidRPr="00020671" w:rsidRDefault="00020671" w:rsidP="00020671">
            <w:pPr>
              <w:jc w:val="both"/>
              <w:rPr>
                <w:sz w:val="22"/>
                <w:szCs w:val="22"/>
              </w:rPr>
            </w:pPr>
            <w:r w:rsidRPr="00020671">
              <w:rPr>
                <w:sz w:val="22"/>
                <w:szCs w:val="22"/>
              </w:rPr>
              <w:t>800,0</w:t>
            </w:r>
          </w:p>
        </w:tc>
        <w:tc>
          <w:tcPr>
            <w:tcW w:w="850" w:type="dxa"/>
          </w:tcPr>
          <w:p w:rsidR="00020671" w:rsidRPr="00020671" w:rsidRDefault="00020671" w:rsidP="00020671">
            <w:pPr>
              <w:jc w:val="both"/>
              <w:rPr>
                <w:sz w:val="22"/>
                <w:szCs w:val="22"/>
              </w:rPr>
            </w:pPr>
            <w:r w:rsidRPr="00020671">
              <w:rPr>
                <w:sz w:val="22"/>
                <w:szCs w:val="22"/>
              </w:rPr>
              <w:t>800,0</w:t>
            </w:r>
          </w:p>
        </w:tc>
      </w:tr>
      <w:tr w:rsidR="00020671" w:rsidRPr="00020671" w:rsidTr="00020671">
        <w:trPr>
          <w:trHeight w:val="742"/>
        </w:trPr>
        <w:tc>
          <w:tcPr>
            <w:tcW w:w="2268" w:type="dxa"/>
          </w:tcPr>
          <w:p w:rsidR="00020671" w:rsidRPr="00020671" w:rsidRDefault="00020671" w:rsidP="00020671">
            <w:pPr>
              <w:jc w:val="both"/>
              <w:rPr>
                <w:b/>
                <w:sz w:val="28"/>
                <w:szCs w:val="28"/>
              </w:rPr>
            </w:pPr>
            <w:r w:rsidRPr="00020671">
              <w:rPr>
                <w:b/>
                <w:sz w:val="28"/>
                <w:szCs w:val="28"/>
              </w:rPr>
              <w:t>внебюджетные источники</w:t>
            </w:r>
          </w:p>
        </w:tc>
        <w:tc>
          <w:tcPr>
            <w:tcW w:w="1134" w:type="dxa"/>
          </w:tcPr>
          <w:p w:rsidR="00020671" w:rsidRPr="00020671" w:rsidRDefault="00020671" w:rsidP="00020671">
            <w:pPr>
              <w:jc w:val="both"/>
              <w:rPr>
                <w:sz w:val="22"/>
                <w:szCs w:val="22"/>
              </w:rPr>
            </w:pPr>
          </w:p>
        </w:tc>
        <w:tc>
          <w:tcPr>
            <w:tcW w:w="850" w:type="dxa"/>
          </w:tcPr>
          <w:p w:rsidR="00020671" w:rsidRPr="00020671" w:rsidRDefault="00020671" w:rsidP="00020671">
            <w:pPr>
              <w:jc w:val="both"/>
              <w:rPr>
                <w:sz w:val="22"/>
                <w:szCs w:val="22"/>
              </w:rPr>
            </w:pPr>
            <w:r w:rsidRPr="00020671">
              <w:rPr>
                <w:sz w:val="22"/>
                <w:szCs w:val="22"/>
              </w:rPr>
              <w:t>-</w:t>
            </w:r>
          </w:p>
        </w:tc>
        <w:tc>
          <w:tcPr>
            <w:tcW w:w="851" w:type="dxa"/>
          </w:tcPr>
          <w:p w:rsidR="00020671" w:rsidRPr="00020671" w:rsidRDefault="00020671" w:rsidP="00020671">
            <w:pPr>
              <w:jc w:val="both"/>
              <w:rPr>
                <w:sz w:val="22"/>
                <w:szCs w:val="22"/>
              </w:rPr>
            </w:pPr>
            <w:r w:rsidRPr="00020671">
              <w:rPr>
                <w:sz w:val="22"/>
                <w:szCs w:val="22"/>
              </w:rPr>
              <w:t>-</w:t>
            </w:r>
          </w:p>
        </w:tc>
        <w:tc>
          <w:tcPr>
            <w:tcW w:w="850" w:type="dxa"/>
          </w:tcPr>
          <w:p w:rsidR="00020671" w:rsidRPr="00020671" w:rsidRDefault="00020671" w:rsidP="00020671">
            <w:pPr>
              <w:jc w:val="both"/>
              <w:rPr>
                <w:sz w:val="22"/>
                <w:szCs w:val="22"/>
              </w:rPr>
            </w:pPr>
            <w:r w:rsidRPr="00020671">
              <w:rPr>
                <w:sz w:val="22"/>
                <w:szCs w:val="22"/>
              </w:rPr>
              <w:t>-</w:t>
            </w:r>
          </w:p>
        </w:tc>
        <w:tc>
          <w:tcPr>
            <w:tcW w:w="992" w:type="dxa"/>
          </w:tcPr>
          <w:p w:rsidR="00020671" w:rsidRPr="00020671" w:rsidRDefault="00020671" w:rsidP="00020671">
            <w:pPr>
              <w:jc w:val="both"/>
              <w:rPr>
                <w:sz w:val="22"/>
                <w:szCs w:val="22"/>
              </w:rPr>
            </w:pPr>
            <w:r w:rsidRPr="00020671">
              <w:rPr>
                <w:sz w:val="22"/>
                <w:szCs w:val="22"/>
              </w:rPr>
              <w:t>-</w:t>
            </w:r>
          </w:p>
        </w:tc>
        <w:tc>
          <w:tcPr>
            <w:tcW w:w="993" w:type="dxa"/>
          </w:tcPr>
          <w:p w:rsidR="00020671" w:rsidRPr="00020671" w:rsidRDefault="00020671" w:rsidP="00020671">
            <w:pPr>
              <w:jc w:val="both"/>
              <w:rPr>
                <w:sz w:val="22"/>
                <w:szCs w:val="22"/>
              </w:rPr>
            </w:pPr>
            <w:r w:rsidRPr="00020671">
              <w:rPr>
                <w:sz w:val="22"/>
                <w:szCs w:val="22"/>
              </w:rPr>
              <w:t>-</w:t>
            </w:r>
          </w:p>
        </w:tc>
        <w:tc>
          <w:tcPr>
            <w:tcW w:w="851" w:type="dxa"/>
          </w:tcPr>
          <w:p w:rsidR="00020671" w:rsidRPr="00020671" w:rsidRDefault="00020671" w:rsidP="00020671">
            <w:pPr>
              <w:jc w:val="both"/>
              <w:rPr>
                <w:sz w:val="22"/>
                <w:szCs w:val="22"/>
              </w:rPr>
            </w:pPr>
          </w:p>
        </w:tc>
        <w:tc>
          <w:tcPr>
            <w:tcW w:w="850" w:type="dxa"/>
          </w:tcPr>
          <w:p w:rsidR="00020671" w:rsidRPr="00020671" w:rsidRDefault="00020671" w:rsidP="00020671">
            <w:pPr>
              <w:jc w:val="both"/>
              <w:rPr>
                <w:sz w:val="22"/>
                <w:szCs w:val="22"/>
              </w:rPr>
            </w:pP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t>Итого</w:t>
            </w:r>
          </w:p>
        </w:tc>
        <w:tc>
          <w:tcPr>
            <w:tcW w:w="1134" w:type="dxa"/>
            <w:shd w:val="clear" w:color="auto" w:fill="auto"/>
          </w:tcPr>
          <w:p w:rsidR="00020671" w:rsidRPr="00020671" w:rsidRDefault="00020671" w:rsidP="00020671">
            <w:pPr>
              <w:jc w:val="both"/>
              <w:rPr>
                <w:sz w:val="22"/>
                <w:szCs w:val="22"/>
              </w:rPr>
            </w:pPr>
            <w:r w:rsidRPr="00020671">
              <w:rPr>
                <w:sz w:val="22"/>
                <w:szCs w:val="22"/>
              </w:rPr>
              <w:t>133651,2</w:t>
            </w:r>
          </w:p>
        </w:tc>
        <w:tc>
          <w:tcPr>
            <w:tcW w:w="850" w:type="dxa"/>
          </w:tcPr>
          <w:p w:rsidR="00020671" w:rsidRPr="00020671" w:rsidRDefault="00020671" w:rsidP="00020671">
            <w:pPr>
              <w:jc w:val="both"/>
              <w:rPr>
                <w:sz w:val="22"/>
                <w:szCs w:val="22"/>
              </w:rPr>
            </w:pPr>
            <w:r w:rsidRPr="00020671">
              <w:rPr>
                <w:sz w:val="22"/>
                <w:szCs w:val="22"/>
              </w:rPr>
              <w:t>5578,2</w:t>
            </w:r>
          </w:p>
        </w:tc>
        <w:tc>
          <w:tcPr>
            <w:tcW w:w="851" w:type="dxa"/>
          </w:tcPr>
          <w:p w:rsidR="00020671" w:rsidRPr="00020671" w:rsidRDefault="00020671" w:rsidP="00020671">
            <w:pPr>
              <w:jc w:val="both"/>
              <w:rPr>
                <w:sz w:val="22"/>
                <w:szCs w:val="22"/>
              </w:rPr>
            </w:pPr>
            <w:r w:rsidRPr="00020671">
              <w:rPr>
                <w:sz w:val="22"/>
                <w:szCs w:val="22"/>
              </w:rPr>
              <w:t>7413,5</w:t>
            </w:r>
          </w:p>
        </w:tc>
        <w:tc>
          <w:tcPr>
            <w:tcW w:w="850" w:type="dxa"/>
          </w:tcPr>
          <w:p w:rsidR="00020671" w:rsidRPr="00020671" w:rsidRDefault="00020671" w:rsidP="00020671">
            <w:pPr>
              <w:jc w:val="both"/>
              <w:rPr>
                <w:sz w:val="22"/>
                <w:szCs w:val="22"/>
              </w:rPr>
            </w:pPr>
            <w:r w:rsidRPr="00020671">
              <w:rPr>
                <w:sz w:val="22"/>
                <w:szCs w:val="22"/>
              </w:rPr>
              <w:t>9655,4</w:t>
            </w:r>
          </w:p>
        </w:tc>
        <w:tc>
          <w:tcPr>
            <w:tcW w:w="992" w:type="dxa"/>
          </w:tcPr>
          <w:p w:rsidR="00020671" w:rsidRPr="00020671" w:rsidRDefault="00020671" w:rsidP="00020671">
            <w:pPr>
              <w:jc w:val="both"/>
              <w:rPr>
                <w:sz w:val="22"/>
                <w:szCs w:val="22"/>
              </w:rPr>
            </w:pPr>
            <w:r w:rsidRPr="00020671">
              <w:rPr>
                <w:sz w:val="22"/>
                <w:szCs w:val="22"/>
              </w:rPr>
              <w:t>88091,6</w:t>
            </w:r>
          </w:p>
        </w:tc>
        <w:tc>
          <w:tcPr>
            <w:tcW w:w="993" w:type="dxa"/>
            <w:shd w:val="clear" w:color="auto" w:fill="auto"/>
          </w:tcPr>
          <w:p w:rsidR="00020671" w:rsidRPr="00020671" w:rsidRDefault="00020671" w:rsidP="00020671">
            <w:pPr>
              <w:jc w:val="both"/>
              <w:rPr>
                <w:sz w:val="22"/>
                <w:szCs w:val="22"/>
              </w:rPr>
            </w:pPr>
            <w:r w:rsidRPr="00020671">
              <w:rPr>
                <w:sz w:val="22"/>
                <w:szCs w:val="22"/>
              </w:rPr>
              <w:t>21312,5</w:t>
            </w:r>
          </w:p>
        </w:tc>
        <w:tc>
          <w:tcPr>
            <w:tcW w:w="851" w:type="dxa"/>
          </w:tcPr>
          <w:p w:rsidR="00020671" w:rsidRPr="00020671" w:rsidRDefault="00020671" w:rsidP="00020671">
            <w:pPr>
              <w:jc w:val="both"/>
              <w:rPr>
                <w:sz w:val="22"/>
                <w:szCs w:val="22"/>
              </w:rPr>
            </w:pPr>
            <w:r w:rsidRPr="00020671">
              <w:rPr>
                <w:sz w:val="22"/>
                <w:szCs w:val="22"/>
              </w:rPr>
              <w:t>800,0</w:t>
            </w:r>
          </w:p>
        </w:tc>
        <w:tc>
          <w:tcPr>
            <w:tcW w:w="850" w:type="dxa"/>
          </w:tcPr>
          <w:p w:rsidR="00020671" w:rsidRPr="00020671" w:rsidRDefault="00020671" w:rsidP="00020671">
            <w:pPr>
              <w:jc w:val="both"/>
              <w:rPr>
                <w:sz w:val="22"/>
                <w:szCs w:val="22"/>
              </w:rPr>
            </w:pPr>
            <w:r w:rsidRPr="00020671">
              <w:rPr>
                <w:sz w:val="22"/>
                <w:szCs w:val="22"/>
              </w:rPr>
              <w:t>800,0</w:t>
            </w:r>
          </w:p>
        </w:tc>
      </w:tr>
      <w:tr w:rsidR="00020671" w:rsidRPr="00020671" w:rsidTr="00020671">
        <w:tc>
          <w:tcPr>
            <w:tcW w:w="2268" w:type="dxa"/>
          </w:tcPr>
          <w:p w:rsidR="00020671" w:rsidRPr="00020671" w:rsidRDefault="00020671" w:rsidP="00020671">
            <w:pPr>
              <w:jc w:val="both"/>
              <w:rPr>
                <w:b/>
                <w:sz w:val="28"/>
                <w:szCs w:val="28"/>
              </w:rPr>
            </w:pPr>
            <w:r w:rsidRPr="00020671">
              <w:rPr>
                <w:b/>
                <w:sz w:val="28"/>
                <w:szCs w:val="28"/>
              </w:rPr>
              <w:t>Целевые показатели муниципальной программы (индикаторы)</w:t>
            </w:r>
          </w:p>
        </w:tc>
        <w:tc>
          <w:tcPr>
            <w:tcW w:w="7371" w:type="dxa"/>
            <w:gridSpan w:val="8"/>
            <w:shd w:val="clear" w:color="auto" w:fill="auto"/>
          </w:tcPr>
          <w:p w:rsidR="00020671" w:rsidRPr="00020671" w:rsidRDefault="00020671" w:rsidP="00020671">
            <w:pPr>
              <w:jc w:val="both"/>
              <w:rPr>
                <w:sz w:val="28"/>
                <w:szCs w:val="28"/>
              </w:rPr>
            </w:pPr>
            <w:r w:rsidRPr="00020671">
              <w:rPr>
                <w:sz w:val="28"/>
                <w:szCs w:val="28"/>
              </w:rPr>
              <w:t>- благоустройство 23 дворовых территорий 29 многоквартирных домов;</w:t>
            </w:r>
          </w:p>
          <w:p w:rsidR="00020671" w:rsidRPr="00020671" w:rsidRDefault="00020671" w:rsidP="00020671">
            <w:pPr>
              <w:jc w:val="both"/>
              <w:rPr>
                <w:sz w:val="28"/>
                <w:szCs w:val="28"/>
              </w:rPr>
            </w:pPr>
            <w:r w:rsidRPr="00020671">
              <w:rPr>
                <w:sz w:val="28"/>
                <w:szCs w:val="28"/>
              </w:rPr>
              <w:t>- благоустройство 11 общественных территорий;</w:t>
            </w:r>
          </w:p>
          <w:p w:rsidR="00020671" w:rsidRPr="00020671" w:rsidRDefault="00020671" w:rsidP="00020671">
            <w:pPr>
              <w:jc w:val="both"/>
              <w:rPr>
                <w:sz w:val="28"/>
                <w:szCs w:val="28"/>
              </w:rPr>
            </w:pPr>
            <w:r w:rsidRPr="00020671">
              <w:rPr>
                <w:sz w:val="28"/>
                <w:szCs w:val="28"/>
              </w:rPr>
              <w:t>- обеспечение доли участия заинтересованных лиц в выполнении работ по благоустройству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 не менее 20 процентов</w:t>
            </w:r>
          </w:p>
        </w:tc>
      </w:tr>
    </w:tbl>
    <w:p w:rsidR="00020671" w:rsidRPr="00020671" w:rsidRDefault="00020671" w:rsidP="00020671">
      <w:pPr>
        <w:jc w:val="both"/>
        <w:rPr>
          <w:sz w:val="28"/>
          <w:szCs w:val="28"/>
        </w:rPr>
      </w:pPr>
    </w:p>
    <w:p w:rsidR="00020671" w:rsidRPr="00020671" w:rsidRDefault="00020671" w:rsidP="00020671">
      <w:pPr>
        <w:ind w:firstLine="567"/>
        <w:jc w:val="center"/>
        <w:rPr>
          <w:b/>
          <w:sz w:val="28"/>
          <w:szCs w:val="28"/>
        </w:rPr>
      </w:pPr>
      <w:r w:rsidRPr="00020671">
        <w:rPr>
          <w:b/>
          <w:sz w:val="28"/>
          <w:szCs w:val="28"/>
        </w:rPr>
        <w:t>1. Характеристика сферы реализации муниципальной программы</w:t>
      </w:r>
    </w:p>
    <w:p w:rsidR="00020671" w:rsidRPr="00020671" w:rsidRDefault="00020671" w:rsidP="00020671">
      <w:pPr>
        <w:ind w:firstLine="567"/>
        <w:jc w:val="both"/>
        <w:rPr>
          <w:sz w:val="28"/>
          <w:szCs w:val="28"/>
        </w:rPr>
      </w:pPr>
      <w:r w:rsidRPr="00020671">
        <w:rPr>
          <w:sz w:val="28"/>
          <w:szCs w:val="28"/>
        </w:rPr>
        <w:t>Одним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20671" w:rsidRPr="00020671" w:rsidRDefault="00020671" w:rsidP="00020671">
      <w:pPr>
        <w:ind w:firstLine="567"/>
        <w:jc w:val="both"/>
        <w:rPr>
          <w:sz w:val="28"/>
          <w:szCs w:val="28"/>
        </w:rPr>
      </w:pPr>
      <w:r w:rsidRPr="00020671">
        <w:rPr>
          <w:sz w:val="28"/>
          <w:szCs w:val="28"/>
        </w:rPr>
        <w:t>Муниципальная программа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разработана с целью повышения уровня комплексного благоустройства в части улучшения состояния дворовых территорий многоквартирных домов, включая покрытия тротуаров, внутриквартальных проездов, автомобильных парковок, благоустройства и озеленения зон отдыха, а также благоустройства об</w:t>
      </w:r>
      <w:r w:rsidRPr="00020671">
        <w:rPr>
          <w:sz w:val="28"/>
          <w:szCs w:val="28"/>
        </w:rPr>
        <w:softHyphen/>
        <w:t>щественных пространств (места массового посещения, наиболее посещаемые территории общего пользования) муниципального образования город Калининск.</w:t>
      </w:r>
    </w:p>
    <w:p w:rsidR="00020671" w:rsidRPr="00020671" w:rsidRDefault="00020671" w:rsidP="00020671">
      <w:pPr>
        <w:ind w:firstLine="567"/>
        <w:jc w:val="both"/>
        <w:rPr>
          <w:sz w:val="28"/>
          <w:szCs w:val="28"/>
        </w:rPr>
      </w:pPr>
      <w:r w:rsidRPr="00020671">
        <w:rPr>
          <w:sz w:val="28"/>
          <w:szCs w:val="28"/>
        </w:rPr>
        <w:t>Предметом регулирования муниципальной программы являются отношения, возникающие в процессе организации и проведения мероприятий по благоустройству территории муниципального образования город Калининск.</w:t>
      </w:r>
    </w:p>
    <w:p w:rsidR="00020671" w:rsidRPr="00020671" w:rsidRDefault="00020671" w:rsidP="00020671">
      <w:pPr>
        <w:ind w:firstLine="567"/>
        <w:jc w:val="both"/>
        <w:rPr>
          <w:sz w:val="28"/>
          <w:szCs w:val="28"/>
        </w:rPr>
      </w:pPr>
      <w:r w:rsidRPr="00020671">
        <w:rPr>
          <w:sz w:val="28"/>
          <w:szCs w:val="28"/>
        </w:rPr>
        <w:lastRenderedPageBreak/>
        <w:t>Понятия и термины, используемые в муниципальной программе:</w:t>
      </w:r>
    </w:p>
    <w:p w:rsidR="00020671" w:rsidRPr="00020671" w:rsidRDefault="00020671" w:rsidP="00020671">
      <w:pPr>
        <w:ind w:firstLine="567"/>
        <w:jc w:val="both"/>
        <w:rPr>
          <w:sz w:val="28"/>
          <w:szCs w:val="28"/>
        </w:rPr>
      </w:pPr>
      <w:r w:rsidRPr="00020671">
        <w:rPr>
          <w:sz w:val="28"/>
          <w:szCs w:val="28"/>
        </w:rPr>
        <w:t>Благоустройство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реконструкцию, модернизацию, ремонт дворовых и общественных территорий или отдельных объектов и элементов, на них расположенных);</w:t>
      </w:r>
    </w:p>
    <w:p w:rsidR="00020671" w:rsidRPr="00020671" w:rsidRDefault="00020671" w:rsidP="00020671">
      <w:pPr>
        <w:ind w:firstLine="567"/>
        <w:jc w:val="both"/>
        <w:rPr>
          <w:sz w:val="28"/>
          <w:szCs w:val="28"/>
        </w:rPr>
      </w:pPr>
      <w:r w:rsidRPr="00020671">
        <w:rPr>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w:t>
      </w:r>
    </w:p>
    <w:p w:rsidR="00020671" w:rsidRPr="00020671" w:rsidRDefault="00020671" w:rsidP="00020671">
      <w:pPr>
        <w:ind w:firstLine="567"/>
        <w:jc w:val="both"/>
        <w:rPr>
          <w:sz w:val="28"/>
          <w:szCs w:val="28"/>
        </w:rPr>
      </w:pPr>
      <w:r w:rsidRPr="00020671">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20671" w:rsidRPr="00020671" w:rsidRDefault="00020671" w:rsidP="00020671">
      <w:pPr>
        <w:ind w:firstLine="567"/>
        <w:jc w:val="both"/>
        <w:rPr>
          <w:sz w:val="28"/>
          <w:szCs w:val="28"/>
        </w:rPr>
      </w:pPr>
      <w:r w:rsidRPr="00020671">
        <w:rPr>
          <w:sz w:val="28"/>
          <w:szCs w:val="28"/>
        </w:rPr>
        <w:t>В целях повышения эстетической и, как следствие, туристической привлекательности городских территорий, создания благоприятных условий для отдыха граждан необходимо благоустройство общественных пространств, в частности парков, скверов, зеленых зон и пр.</w:t>
      </w:r>
    </w:p>
    <w:p w:rsidR="00020671" w:rsidRPr="00020671" w:rsidRDefault="00020671" w:rsidP="00020671">
      <w:pPr>
        <w:ind w:firstLine="567"/>
        <w:jc w:val="both"/>
        <w:rPr>
          <w:sz w:val="28"/>
          <w:szCs w:val="28"/>
        </w:rPr>
      </w:pPr>
      <w:r w:rsidRPr="00020671">
        <w:rPr>
          <w:sz w:val="28"/>
          <w:szCs w:val="28"/>
        </w:rPr>
        <w:t>В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 для организации комфортного отдыха и проведения общегородских мероприятий.</w:t>
      </w:r>
    </w:p>
    <w:p w:rsidR="00020671" w:rsidRPr="00020671" w:rsidRDefault="00020671" w:rsidP="00020671">
      <w:pPr>
        <w:ind w:firstLine="567"/>
        <w:jc w:val="both"/>
        <w:rPr>
          <w:sz w:val="28"/>
          <w:szCs w:val="28"/>
        </w:rPr>
      </w:pPr>
      <w:r w:rsidRPr="00020671">
        <w:rPr>
          <w:sz w:val="28"/>
          <w:szCs w:val="28"/>
        </w:rPr>
        <w:t>Большое значение в благоустройстве города имеют и дворовые территории многоквартирных домов. От уровня благоустройства дворовых территорий зависит качество жизни граждан.</w:t>
      </w:r>
    </w:p>
    <w:p w:rsidR="00020671" w:rsidRPr="00020671" w:rsidRDefault="00020671" w:rsidP="00020671">
      <w:pPr>
        <w:ind w:firstLine="567"/>
        <w:jc w:val="both"/>
        <w:rPr>
          <w:sz w:val="28"/>
          <w:szCs w:val="28"/>
        </w:rPr>
      </w:pPr>
      <w:r w:rsidRPr="00020671">
        <w:rPr>
          <w:sz w:val="28"/>
          <w:szCs w:val="28"/>
        </w:rPr>
        <w:t>На территории города значительное количество покрытий дворовых территорий, внутриквартальных проездов, тротуаров требует ремонта или полной замены покрытий. Рост численности парка индивидуальных легковых машин обозначил потребность в обустройстве дворовых территорий автомобильными парковками. Имеется потребность в оборудовании спортивных и детских площадок, в озеленении территории города.</w:t>
      </w:r>
    </w:p>
    <w:p w:rsidR="00020671" w:rsidRPr="00020671" w:rsidRDefault="00020671" w:rsidP="00020671">
      <w:pPr>
        <w:ind w:firstLine="567"/>
        <w:jc w:val="both"/>
        <w:rPr>
          <w:sz w:val="28"/>
          <w:szCs w:val="28"/>
        </w:rPr>
      </w:pPr>
      <w:r w:rsidRPr="00020671">
        <w:rPr>
          <w:sz w:val="28"/>
          <w:szCs w:val="28"/>
        </w:rPr>
        <w:t>Некоторые из вышеперечисленных мероприятий осуществлялись в рамках программы по благоустройству муниципального образования города Калининска.</w:t>
      </w:r>
    </w:p>
    <w:p w:rsidR="00020671" w:rsidRPr="00020671" w:rsidRDefault="00020671" w:rsidP="00020671">
      <w:pPr>
        <w:ind w:firstLine="567"/>
        <w:jc w:val="both"/>
        <w:rPr>
          <w:sz w:val="28"/>
          <w:szCs w:val="28"/>
        </w:rPr>
      </w:pPr>
      <w:r w:rsidRPr="00020671">
        <w:rPr>
          <w:sz w:val="28"/>
          <w:szCs w:val="28"/>
        </w:rPr>
        <w:t xml:space="preserve">В 2011-2013 годах было приведено в нормативное состояние 2 дворовые территории 3 многоквартирных домов. В 2017 году данная работа продолжена в местах общественных территорий. На территории сквера «Клятва» и игрового комплекса «Мир Детства» проведены работы по устройству асфальтового покрытия, установлены скамейки и урны. Вместе с тем в целях улучшения внешнего облика и повышения комфортности проживания на территории </w:t>
      </w:r>
      <w:r w:rsidRPr="00020671">
        <w:rPr>
          <w:sz w:val="28"/>
          <w:szCs w:val="28"/>
        </w:rPr>
        <w:lastRenderedPageBreak/>
        <w:t>города Калининска необходимо продолжить выполнение мероприятий по благоустройству дворо</w:t>
      </w:r>
      <w:r w:rsidRPr="00020671">
        <w:rPr>
          <w:sz w:val="28"/>
          <w:szCs w:val="28"/>
        </w:rPr>
        <w:softHyphen/>
        <w:t>вых территорий многоквартирных домов, а также благоустройству общественных пространств с учетом комплексного подхода.</w:t>
      </w:r>
    </w:p>
    <w:p w:rsidR="00020671" w:rsidRPr="00020671" w:rsidRDefault="00020671" w:rsidP="00020671">
      <w:pPr>
        <w:ind w:firstLine="567"/>
        <w:jc w:val="both"/>
        <w:rPr>
          <w:sz w:val="28"/>
          <w:szCs w:val="28"/>
        </w:rPr>
      </w:pPr>
      <w:r w:rsidRPr="00020671">
        <w:rPr>
          <w:sz w:val="28"/>
          <w:szCs w:val="28"/>
        </w:rPr>
        <w:t>По состоянию на 1 октября 2017 года на территории муниципального образования город Калининск расположено 97 многоквартирных домов, имеющих 60 дворовых территорий.</w:t>
      </w:r>
    </w:p>
    <w:p w:rsidR="00020671" w:rsidRPr="00020671" w:rsidRDefault="00020671" w:rsidP="00020671">
      <w:pPr>
        <w:ind w:firstLine="567"/>
        <w:jc w:val="both"/>
        <w:rPr>
          <w:sz w:val="28"/>
          <w:szCs w:val="28"/>
        </w:rPr>
      </w:pPr>
      <w:r w:rsidRPr="00020671">
        <w:rPr>
          <w:sz w:val="28"/>
          <w:szCs w:val="28"/>
        </w:rPr>
        <w:t>Инвентаризационной комиссией по проведению инвентаризации дворовых территорий, общественных территорий, территорий, прилегающих к индивидуальным жилым домам, и территорий, находящихся в собственности (пользовании) юридических лиц и индивидуальных предпринимателей муниципального образования город Калининск проведена инвентаризация территории города с оформлением паспортов благоустройства дворовых территорий, общественных территорий, территорий, прилегающих к индивидуальным жилым домам, и территорий, находящихся в собственности (пользовании) юридических лиц и индивидуальных предпринимателей.</w:t>
      </w:r>
    </w:p>
    <w:p w:rsidR="00020671" w:rsidRPr="00020671" w:rsidRDefault="00020671" w:rsidP="00020671">
      <w:pPr>
        <w:ind w:firstLine="567"/>
        <w:jc w:val="both"/>
        <w:rPr>
          <w:sz w:val="28"/>
          <w:szCs w:val="28"/>
        </w:rPr>
      </w:pPr>
      <w:r w:rsidRPr="00020671">
        <w:rPr>
          <w:sz w:val="28"/>
          <w:szCs w:val="28"/>
        </w:rPr>
        <w:t>По результатам инвентаризации определено 23 дворовых территорий 29 многоквартирных домов и 11 общественных территорий, нуждающихся в благоустройстве и подлежащих благоустройству в период 2018-2024 годы.</w:t>
      </w:r>
    </w:p>
    <w:p w:rsidR="00020671" w:rsidRPr="00020671" w:rsidRDefault="00020671" w:rsidP="00020671">
      <w:pPr>
        <w:ind w:firstLine="567"/>
        <w:jc w:val="both"/>
        <w:rPr>
          <w:sz w:val="28"/>
          <w:szCs w:val="28"/>
        </w:rPr>
      </w:pPr>
      <w:r w:rsidRPr="00020671">
        <w:rPr>
          <w:sz w:val="28"/>
          <w:szCs w:val="28"/>
        </w:rPr>
        <w:t>Применение программно-целевого метода позволит поэтапно осуществлять комплексное благоустройство дворовых и общественных территорий с учетом мнения граждан.</w:t>
      </w:r>
    </w:p>
    <w:p w:rsidR="00020671" w:rsidRPr="00020671" w:rsidRDefault="00020671" w:rsidP="00020671">
      <w:pPr>
        <w:ind w:firstLine="567"/>
        <w:jc w:val="both"/>
        <w:rPr>
          <w:sz w:val="28"/>
          <w:szCs w:val="28"/>
        </w:rPr>
      </w:pPr>
      <w:r w:rsidRPr="00020671">
        <w:rPr>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020671" w:rsidRPr="00020671" w:rsidRDefault="00020671" w:rsidP="00020671">
      <w:pPr>
        <w:ind w:firstLine="567"/>
        <w:jc w:val="both"/>
        <w:rPr>
          <w:sz w:val="28"/>
          <w:szCs w:val="28"/>
        </w:rPr>
      </w:pPr>
    </w:p>
    <w:p w:rsidR="00020671" w:rsidRPr="00020671" w:rsidRDefault="00020671" w:rsidP="00020671">
      <w:pPr>
        <w:jc w:val="center"/>
        <w:rPr>
          <w:b/>
          <w:sz w:val="28"/>
          <w:szCs w:val="28"/>
        </w:rPr>
      </w:pPr>
      <w:r w:rsidRPr="00020671">
        <w:rPr>
          <w:b/>
          <w:sz w:val="28"/>
          <w:szCs w:val="28"/>
        </w:rPr>
        <w:t>2. Цели и задачи муниципальной программы</w:t>
      </w:r>
    </w:p>
    <w:p w:rsidR="00020671" w:rsidRPr="00020671" w:rsidRDefault="00020671" w:rsidP="00020671">
      <w:pPr>
        <w:ind w:firstLine="567"/>
        <w:jc w:val="both"/>
        <w:rPr>
          <w:sz w:val="28"/>
          <w:szCs w:val="28"/>
        </w:rPr>
      </w:pPr>
      <w:r w:rsidRPr="00020671">
        <w:rPr>
          <w:sz w:val="28"/>
          <w:szCs w:val="28"/>
        </w:rPr>
        <w:t>Цель муниципальной программы - повышение комфортности условий проживания и уровня благоустройства территории муниципального образования город Калининск.</w:t>
      </w:r>
    </w:p>
    <w:p w:rsidR="00020671" w:rsidRPr="00020671" w:rsidRDefault="00020671" w:rsidP="00020671">
      <w:pPr>
        <w:ind w:firstLine="567"/>
        <w:jc w:val="both"/>
        <w:rPr>
          <w:sz w:val="28"/>
          <w:szCs w:val="28"/>
        </w:rPr>
      </w:pPr>
      <w:r w:rsidRPr="00020671">
        <w:rPr>
          <w:sz w:val="28"/>
          <w:szCs w:val="28"/>
        </w:rPr>
        <w:t>Задачи муниципальной программы:</w:t>
      </w:r>
    </w:p>
    <w:p w:rsidR="00020671" w:rsidRPr="00020671" w:rsidRDefault="00020671" w:rsidP="00020671">
      <w:pPr>
        <w:ind w:firstLine="567"/>
        <w:jc w:val="both"/>
        <w:rPr>
          <w:sz w:val="28"/>
          <w:szCs w:val="28"/>
        </w:rPr>
      </w:pPr>
      <w:r w:rsidRPr="00020671">
        <w:rPr>
          <w:sz w:val="28"/>
          <w:szCs w:val="28"/>
        </w:rPr>
        <w:t>- повышение уровня благоустройства дворовых территорий многоквартирных домов муниципального образования город Калининск;</w:t>
      </w:r>
    </w:p>
    <w:p w:rsidR="00020671" w:rsidRPr="00020671" w:rsidRDefault="00020671" w:rsidP="00020671">
      <w:pPr>
        <w:ind w:firstLine="567"/>
        <w:jc w:val="both"/>
        <w:rPr>
          <w:sz w:val="28"/>
          <w:szCs w:val="28"/>
        </w:rPr>
      </w:pPr>
      <w:r w:rsidRPr="00020671">
        <w:rPr>
          <w:sz w:val="28"/>
          <w:szCs w:val="28"/>
        </w:rPr>
        <w:t>- повышение уровня благоустройства общественных территорий муниципального образования город Калининск;</w:t>
      </w:r>
    </w:p>
    <w:p w:rsidR="00020671" w:rsidRPr="00020671" w:rsidRDefault="00020671" w:rsidP="00020671">
      <w:pPr>
        <w:ind w:firstLine="567"/>
        <w:jc w:val="both"/>
        <w:rPr>
          <w:sz w:val="28"/>
          <w:szCs w:val="28"/>
        </w:rPr>
      </w:pPr>
      <w:r w:rsidRPr="00020671">
        <w:rPr>
          <w:sz w:val="28"/>
          <w:szCs w:val="28"/>
        </w:rPr>
        <w:t>- повышение уровня вовлеченности заинтересованных лиц в реализацию мероприятий по благоустройству территории муниципального образования город Калининск.</w:t>
      </w:r>
    </w:p>
    <w:p w:rsidR="00020671" w:rsidRPr="00020671" w:rsidRDefault="00020671" w:rsidP="00020671">
      <w:pPr>
        <w:ind w:firstLine="567"/>
        <w:jc w:val="both"/>
        <w:rPr>
          <w:sz w:val="28"/>
          <w:szCs w:val="28"/>
        </w:rPr>
      </w:pPr>
      <w:r w:rsidRPr="00020671">
        <w:rPr>
          <w:sz w:val="28"/>
          <w:szCs w:val="28"/>
        </w:rPr>
        <w:t>Достижение цели муниципальной программы и решение поставленных задач обеспечивается реализацией системы мероприятий, предусмотренных в следующих подпрограммах:</w:t>
      </w:r>
    </w:p>
    <w:p w:rsidR="00020671" w:rsidRPr="00020671" w:rsidRDefault="00020671" w:rsidP="00020671">
      <w:pPr>
        <w:ind w:firstLine="567"/>
        <w:jc w:val="both"/>
        <w:rPr>
          <w:sz w:val="28"/>
          <w:szCs w:val="28"/>
        </w:rPr>
      </w:pPr>
      <w:r w:rsidRPr="00020671">
        <w:rPr>
          <w:sz w:val="28"/>
          <w:szCs w:val="28"/>
        </w:rPr>
        <w:lastRenderedPageBreak/>
        <w:t>- основное мероприятие №1 «Благоустройство дворовых территорий муниципального образования город Калининск» (приложение №8 к муниципальной программе);</w:t>
      </w:r>
    </w:p>
    <w:p w:rsidR="00020671" w:rsidRPr="00020671" w:rsidRDefault="00020671" w:rsidP="00020671">
      <w:pPr>
        <w:ind w:firstLine="567"/>
        <w:jc w:val="both"/>
        <w:rPr>
          <w:sz w:val="28"/>
          <w:szCs w:val="28"/>
        </w:rPr>
      </w:pPr>
      <w:r w:rsidRPr="00020671">
        <w:rPr>
          <w:sz w:val="28"/>
          <w:szCs w:val="28"/>
        </w:rPr>
        <w:t>- основное мероприятие №2 «Благоустройство общественных территорий муниципального образования город Калининск» (приложение №9 к муниципальной программе).</w:t>
      </w:r>
    </w:p>
    <w:p w:rsidR="00020671" w:rsidRPr="00020671" w:rsidRDefault="00020671" w:rsidP="00020671">
      <w:pPr>
        <w:ind w:firstLine="567"/>
        <w:jc w:val="both"/>
        <w:rPr>
          <w:sz w:val="28"/>
          <w:szCs w:val="28"/>
        </w:rPr>
      </w:pPr>
    </w:p>
    <w:p w:rsidR="00020671" w:rsidRPr="00020671" w:rsidRDefault="00020671" w:rsidP="00020671">
      <w:pPr>
        <w:jc w:val="center"/>
        <w:rPr>
          <w:b/>
          <w:sz w:val="28"/>
          <w:szCs w:val="28"/>
        </w:rPr>
      </w:pPr>
      <w:r w:rsidRPr="00020671">
        <w:rPr>
          <w:b/>
          <w:sz w:val="28"/>
          <w:szCs w:val="28"/>
        </w:rPr>
        <w:t>3. Целевые показатели муниципальной программы</w:t>
      </w:r>
    </w:p>
    <w:p w:rsidR="00020671" w:rsidRPr="00020671" w:rsidRDefault="00020671" w:rsidP="00020671">
      <w:pPr>
        <w:ind w:firstLine="567"/>
        <w:jc w:val="both"/>
        <w:rPr>
          <w:sz w:val="28"/>
          <w:szCs w:val="28"/>
        </w:rPr>
      </w:pPr>
      <w:r w:rsidRPr="00020671">
        <w:rPr>
          <w:sz w:val="28"/>
          <w:szCs w:val="28"/>
        </w:rPr>
        <w:t>В целях мониторинга хода реализации программных мероприятий установлены следующие целевые показатели (индикаторы):</w:t>
      </w:r>
    </w:p>
    <w:p w:rsidR="00020671" w:rsidRPr="00020671" w:rsidRDefault="00020671" w:rsidP="00020671">
      <w:pPr>
        <w:ind w:firstLine="567"/>
        <w:jc w:val="both"/>
        <w:rPr>
          <w:sz w:val="28"/>
          <w:szCs w:val="28"/>
        </w:rPr>
      </w:pPr>
      <w:r w:rsidRPr="00020671">
        <w:rPr>
          <w:sz w:val="28"/>
          <w:szCs w:val="28"/>
        </w:rPr>
        <w:t>3.1. Благоустройство 23 дворовых территорий 29 многоквартирных домов, в том числе:</w:t>
      </w:r>
    </w:p>
    <w:p w:rsidR="00020671" w:rsidRPr="00020671" w:rsidRDefault="00020671" w:rsidP="00020671">
      <w:pPr>
        <w:ind w:firstLine="567"/>
        <w:jc w:val="both"/>
        <w:rPr>
          <w:sz w:val="28"/>
          <w:szCs w:val="28"/>
        </w:rPr>
      </w:pPr>
      <w:r w:rsidRPr="00020671">
        <w:rPr>
          <w:sz w:val="28"/>
          <w:szCs w:val="28"/>
        </w:rPr>
        <w:t>- в 2018 году - 4 ед. дворовых территорий 4 многоквартирных домов;</w:t>
      </w:r>
    </w:p>
    <w:p w:rsidR="00020671" w:rsidRPr="00020671" w:rsidRDefault="00020671" w:rsidP="00020671">
      <w:pPr>
        <w:ind w:firstLine="567"/>
        <w:jc w:val="both"/>
        <w:rPr>
          <w:sz w:val="28"/>
          <w:szCs w:val="28"/>
        </w:rPr>
      </w:pPr>
      <w:r w:rsidRPr="00020671">
        <w:rPr>
          <w:sz w:val="28"/>
          <w:szCs w:val="28"/>
        </w:rPr>
        <w:t>- в 2019 году - 2 ед. дворовых территорий 3 многоквартирных домов;</w:t>
      </w:r>
    </w:p>
    <w:p w:rsidR="00020671" w:rsidRPr="00020671" w:rsidRDefault="00020671" w:rsidP="00020671">
      <w:pPr>
        <w:ind w:firstLine="567"/>
        <w:jc w:val="both"/>
        <w:rPr>
          <w:sz w:val="28"/>
          <w:szCs w:val="28"/>
        </w:rPr>
      </w:pPr>
      <w:r w:rsidRPr="00020671">
        <w:rPr>
          <w:sz w:val="28"/>
          <w:szCs w:val="28"/>
        </w:rPr>
        <w:t>- в 2020 году - 2 ед. дворовых территорий 2 многоквартирных домов;</w:t>
      </w:r>
    </w:p>
    <w:p w:rsidR="00020671" w:rsidRPr="00020671" w:rsidRDefault="00020671" w:rsidP="00020671">
      <w:pPr>
        <w:ind w:firstLine="567"/>
        <w:jc w:val="both"/>
        <w:rPr>
          <w:sz w:val="28"/>
          <w:szCs w:val="28"/>
        </w:rPr>
      </w:pPr>
      <w:r w:rsidRPr="00020671">
        <w:rPr>
          <w:sz w:val="28"/>
          <w:szCs w:val="28"/>
        </w:rPr>
        <w:t>- в 2021 году - 3 ед. дворовых территорий 4 многоквартирных домов;</w:t>
      </w:r>
    </w:p>
    <w:p w:rsidR="00020671" w:rsidRPr="00020671" w:rsidRDefault="00020671" w:rsidP="00020671">
      <w:pPr>
        <w:ind w:firstLine="567"/>
        <w:jc w:val="both"/>
        <w:rPr>
          <w:sz w:val="28"/>
          <w:szCs w:val="28"/>
        </w:rPr>
      </w:pPr>
      <w:r w:rsidRPr="00020671">
        <w:rPr>
          <w:sz w:val="28"/>
          <w:szCs w:val="28"/>
        </w:rPr>
        <w:t>- в 2022 году - 0 ед. дворовых территорий 3 многоквартирных домов;</w:t>
      </w:r>
    </w:p>
    <w:p w:rsidR="00020671" w:rsidRPr="00020671" w:rsidRDefault="00020671" w:rsidP="00020671">
      <w:pPr>
        <w:ind w:firstLine="567"/>
        <w:jc w:val="both"/>
        <w:rPr>
          <w:sz w:val="28"/>
          <w:szCs w:val="28"/>
        </w:rPr>
      </w:pPr>
      <w:r w:rsidRPr="00020671">
        <w:rPr>
          <w:sz w:val="28"/>
          <w:szCs w:val="28"/>
        </w:rPr>
        <w:t>- в 2023 году - 8 ед. дворовых территорий 9 многоквартирных домов;</w:t>
      </w:r>
    </w:p>
    <w:p w:rsidR="00020671" w:rsidRPr="00020671" w:rsidRDefault="00020671" w:rsidP="00020671">
      <w:pPr>
        <w:ind w:firstLine="567"/>
        <w:jc w:val="both"/>
        <w:rPr>
          <w:sz w:val="28"/>
          <w:szCs w:val="28"/>
        </w:rPr>
      </w:pPr>
      <w:r w:rsidRPr="00020671">
        <w:rPr>
          <w:sz w:val="28"/>
          <w:szCs w:val="28"/>
        </w:rPr>
        <w:t>- в 2024 году - 4 ед. дворовых территорий 4 многоквартирных домов.</w:t>
      </w:r>
    </w:p>
    <w:p w:rsidR="00020671" w:rsidRPr="00020671" w:rsidRDefault="00020671" w:rsidP="00020671">
      <w:pPr>
        <w:ind w:firstLine="567"/>
        <w:jc w:val="both"/>
        <w:rPr>
          <w:sz w:val="28"/>
          <w:szCs w:val="28"/>
        </w:rPr>
      </w:pPr>
      <w:r w:rsidRPr="00020671">
        <w:rPr>
          <w:sz w:val="28"/>
          <w:szCs w:val="28"/>
        </w:rPr>
        <w:t>3.2. Благоустройство 11 общественных территорий, в том числе:</w:t>
      </w:r>
    </w:p>
    <w:p w:rsidR="00020671" w:rsidRPr="00020671" w:rsidRDefault="00020671" w:rsidP="00020671">
      <w:pPr>
        <w:ind w:firstLine="567"/>
        <w:jc w:val="both"/>
        <w:rPr>
          <w:sz w:val="28"/>
          <w:szCs w:val="28"/>
        </w:rPr>
      </w:pPr>
      <w:r w:rsidRPr="00020671">
        <w:rPr>
          <w:sz w:val="28"/>
          <w:szCs w:val="28"/>
        </w:rPr>
        <w:t>- в 2018 году - 1 ед. общественная территория;</w:t>
      </w:r>
    </w:p>
    <w:p w:rsidR="00020671" w:rsidRPr="00020671" w:rsidRDefault="00020671" w:rsidP="00020671">
      <w:pPr>
        <w:ind w:firstLine="567"/>
        <w:jc w:val="both"/>
        <w:rPr>
          <w:sz w:val="28"/>
          <w:szCs w:val="28"/>
        </w:rPr>
      </w:pPr>
      <w:r w:rsidRPr="00020671">
        <w:rPr>
          <w:sz w:val="28"/>
          <w:szCs w:val="28"/>
        </w:rPr>
        <w:t>- в 2019 году - 1 ед. общественных территорий;</w:t>
      </w:r>
    </w:p>
    <w:p w:rsidR="00020671" w:rsidRPr="00020671" w:rsidRDefault="00020671" w:rsidP="00020671">
      <w:pPr>
        <w:ind w:firstLine="567"/>
        <w:jc w:val="both"/>
        <w:rPr>
          <w:sz w:val="28"/>
          <w:szCs w:val="28"/>
        </w:rPr>
      </w:pPr>
      <w:r w:rsidRPr="00020671">
        <w:rPr>
          <w:sz w:val="28"/>
          <w:szCs w:val="28"/>
        </w:rPr>
        <w:t>- в 2020 году - 2 ед. общественных территорий;</w:t>
      </w:r>
    </w:p>
    <w:p w:rsidR="00020671" w:rsidRPr="00020671" w:rsidRDefault="00020671" w:rsidP="00020671">
      <w:pPr>
        <w:ind w:firstLine="567"/>
        <w:jc w:val="both"/>
        <w:rPr>
          <w:sz w:val="28"/>
          <w:szCs w:val="28"/>
        </w:rPr>
      </w:pPr>
      <w:r w:rsidRPr="00020671">
        <w:rPr>
          <w:sz w:val="28"/>
          <w:szCs w:val="28"/>
        </w:rPr>
        <w:t>- в 2021 году - 3 ед. общественных территорий;</w:t>
      </w:r>
    </w:p>
    <w:p w:rsidR="00020671" w:rsidRPr="00020671" w:rsidRDefault="00020671" w:rsidP="00020671">
      <w:pPr>
        <w:ind w:firstLine="567"/>
        <w:jc w:val="both"/>
        <w:rPr>
          <w:sz w:val="28"/>
          <w:szCs w:val="28"/>
        </w:rPr>
      </w:pPr>
      <w:r w:rsidRPr="00020671">
        <w:rPr>
          <w:sz w:val="28"/>
          <w:szCs w:val="28"/>
        </w:rPr>
        <w:t>- в 2022 году - 2 ед. общественных территорий;</w:t>
      </w:r>
    </w:p>
    <w:p w:rsidR="00020671" w:rsidRPr="00020671" w:rsidRDefault="00020671" w:rsidP="00020671">
      <w:pPr>
        <w:ind w:firstLine="567"/>
        <w:jc w:val="both"/>
        <w:rPr>
          <w:sz w:val="28"/>
          <w:szCs w:val="28"/>
        </w:rPr>
      </w:pPr>
      <w:r w:rsidRPr="00020671">
        <w:rPr>
          <w:sz w:val="28"/>
          <w:szCs w:val="28"/>
        </w:rPr>
        <w:t>- в 2023 году - 1 ед. общественных территорий;</w:t>
      </w:r>
    </w:p>
    <w:p w:rsidR="00020671" w:rsidRPr="00020671" w:rsidRDefault="00020671" w:rsidP="00020671">
      <w:pPr>
        <w:ind w:firstLine="567"/>
        <w:jc w:val="both"/>
        <w:rPr>
          <w:sz w:val="28"/>
          <w:szCs w:val="28"/>
        </w:rPr>
      </w:pPr>
      <w:r w:rsidRPr="00020671">
        <w:rPr>
          <w:sz w:val="28"/>
          <w:szCs w:val="28"/>
        </w:rPr>
        <w:t>- в 2024 году - 1 ед. общественных территорий.</w:t>
      </w:r>
    </w:p>
    <w:p w:rsidR="00020671" w:rsidRPr="00020671" w:rsidRDefault="00020671" w:rsidP="00020671">
      <w:pPr>
        <w:ind w:firstLine="567"/>
        <w:jc w:val="both"/>
        <w:rPr>
          <w:sz w:val="28"/>
          <w:szCs w:val="28"/>
        </w:rPr>
      </w:pPr>
      <w:r w:rsidRPr="00020671">
        <w:rPr>
          <w:sz w:val="28"/>
          <w:szCs w:val="28"/>
        </w:rPr>
        <w:t>3.3. Обеспечение доли участия заинтересованных лиц в выполнении работ по благоустройству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 не менее 20 процентов.</w:t>
      </w:r>
    </w:p>
    <w:p w:rsidR="00020671" w:rsidRPr="00020671" w:rsidRDefault="00020671" w:rsidP="00020671">
      <w:pPr>
        <w:ind w:firstLine="567"/>
        <w:jc w:val="both"/>
        <w:rPr>
          <w:sz w:val="28"/>
          <w:szCs w:val="28"/>
        </w:rPr>
      </w:pPr>
      <w:hyperlink w:anchor="P702" w:history="1">
        <w:r w:rsidRPr="00020671">
          <w:rPr>
            <w:rStyle w:val="ad"/>
            <w:color w:val="auto"/>
            <w:sz w:val="28"/>
            <w:szCs w:val="28"/>
          </w:rPr>
          <w:t>Сведения</w:t>
        </w:r>
      </w:hyperlink>
      <w:r w:rsidRPr="00020671">
        <w:rPr>
          <w:sz w:val="28"/>
          <w:szCs w:val="28"/>
        </w:rPr>
        <w:t xml:space="preserve"> о целевых показателях (индикаторах) содержатся в приложении №1 к муниципальной программе.</w:t>
      </w:r>
    </w:p>
    <w:p w:rsidR="00020671" w:rsidRPr="00020671" w:rsidRDefault="00020671" w:rsidP="00020671">
      <w:pPr>
        <w:ind w:firstLine="567"/>
        <w:jc w:val="both"/>
        <w:rPr>
          <w:sz w:val="28"/>
          <w:szCs w:val="28"/>
        </w:rPr>
      </w:pPr>
    </w:p>
    <w:p w:rsidR="00020671" w:rsidRPr="00020671" w:rsidRDefault="00020671" w:rsidP="00020671">
      <w:pPr>
        <w:jc w:val="center"/>
        <w:rPr>
          <w:b/>
          <w:sz w:val="28"/>
          <w:szCs w:val="28"/>
        </w:rPr>
      </w:pPr>
      <w:r w:rsidRPr="00020671">
        <w:rPr>
          <w:b/>
          <w:sz w:val="28"/>
          <w:szCs w:val="28"/>
        </w:rPr>
        <w:t>4. Прогноз конечных результатов муниципальной программы, сроки и этапы реализации муниципальной программы</w:t>
      </w:r>
    </w:p>
    <w:p w:rsidR="00020671" w:rsidRPr="00020671" w:rsidRDefault="00020671" w:rsidP="00020671">
      <w:pPr>
        <w:ind w:firstLine="567"/>
        <w:jc w:val="both"/>
        <w:rPr>
          <w:sz w:val="28"/>
          <w:szCs w:val="28"/>
        </w:rPr>
      </w:pPr>
      <w:r w:rsidRPr="00020671">
        <w:rPr>
          <w:sz w:val="28"/>
          <w:szCs w:val="28"/>
        </w:rPr>
        <w:t>Реализация муниципальной программы рассчитана на 2018-2024 годы.</w:t>
      </w:r>
    </w:p>
    <w:p w:rsidR="00020671" w:rsidRPr="00020671" w:rsidRDefault="00020671" w:rsidP="00020671">
      <w:pPr>
        <w:ind w:firstLine="567"/>
        <w:jc w:val="both"/>
        <w:rPr>
          <w:sz w:val="28"/>
          <w:szCs w:val="28"/>
        </w:rPr>
      </w:pPr>
      <w:r w:rsidRPr="00020671">
        <w:rPr>
          <w:sz w:val="28"/>
          <w:szCs w:val="28"/>
        </w:rPr>
        <w:t>В результате реализации программных мероприятий ожидается увеличение количества благоустроенных дворовых территорий на 23 и общественных территорий на 11.</w:t>
      </w:r>
    </w:p>
    <w:p w:rsidR="00020671" w:rsidRPr="00020671" w:rsidRDefault="00020671" w:rsidP="00020671">
      <w:pPr>
        <w:ind w:firstLine="567"/>
        <w:jc w:val="both"/>
        <w:rPr>
          <w:sz w:val="28"/>
          <w:szCs w:val="28"/>
        </w:rPr>
      </w:pPr>
      <w:r w:rsidRPr="00020671">
        <w:rPr>
          <w:sz w:val="28"/>
          <w:szCs w:val="28"/>
        </w:rPr>
        <w:t>Управление ЖКХ совместно с исполнителями мероприятий муниципальной программы в соответствии с законодательством Российской Федерации, муниципальными правовыми актами помимо основных мероприятий в рамках муниципальной программы реализуются организационные мероприятия, не требующие финансирования.</w:t>
      </w:r>
    </w:p>
    <w:p w:rsidR="00020671" w:rsidRPr="00020671" w:rsidRDefault="00020671" w:rsidP="00020671">
      <w:pPr>
        <w:ind w:firstLine="567"/>
        <w:jc w:val="both"/>
        <w:rPr>
          <w:sz w:val="28"/>
          <w:szCs w:val="28"/>
        </w:rPr>
      </w:pPr>
      <w:r w:rsidRPr="00020671">
        <w:rPr>
          <w:sz w:val="28"/>
          <w:szCs w:val="28"/>
        </w:rPr>
        <w:lastRenderedPageBreak/>
        <w:t>Одним из основных организационных мероприятий является ежегодное голосование в электронной форме в информационно-телекоммуникационной сети «Интернет» по отбору общественных территорий, подлежащих благоустройству в рамках реализации муниципальной программы в год следующий за годом проведения отбора и в порядке установленном в соответствии с условиями представления, рассмотрения и оценки предложений о включении дворовой территории, предложений граждан и организаций о включении общественной территории,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утвержденным постановлением администрации Калининского муниципального района от 04 декабря 2017 года № 1571.</w:t>
      </w:r>
    </w:p>
    <w:p w:rsidR="00020671" w:rsidRPr="00020671" w:rsidRDefault="00020671" w:rsidP="00020671">
      <w:pPr>
        <w:ind w:firstLine="567"/>
        <w:jc w:val="both"/>
        <w:rPr>
          <w:sz w:val="28"/>
          <w:szCs w:val="28"/>
        </w:rPr>
      </w:pPr>
      <w:r w:rsidRPr="00020671">
        <w:rPr>
          <w:sz w:val="28"/>
          <w:szCs w:val="28"/>
        </w:rPr>
        <w:t>Мероприятия по проведению работ по образованию земельных участков, на которых расположены многоквартирные дома, работ по благоустройству дворовых территорий которых включены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020671" w:rsidRPr="00020671" w:rsidRDefault="00020671" w:rsidP="00020671">
      <w:pPr>
        <w:ind w:firstLine="567"/>
        <w:jc w:val="both"/>
        <w:rPr>
          <w:sz w:val="28"/>
          <w:szCs w:val="28"/>
        </w:rPr>
      </w:pPr>
      <w:r w:rsidRPr="00020671">
        <w:rPr>
          <w:sz w:val="28"/>
          <w:szCs w:val="28"/>
        </w:rPr>
        <w:t>Реализация мероприятий по благоустройству дворовых территорий многоквартирных домов и общественных территорий осуществляется с учетом:</w:t>
      </w:r>
    </w:p>
    <w:p w:rsidR="00020671" w:rsidRPr="00020671" w:rsidRDefault="00020671" w:rsidP="00020671">
      <w:pPr>
        <w:ind w:firstLine="567"/>
        <w:jc w:val="both"/>
        <w:rPr>
          <w:sz w:val="28"/>
          <w:szCs w:val="28"/>
        </w:rPr>
      </w:pPr>
      <w:r w:rsidRPr="00020671">
        <w:rPr>
          <w:sz w:val="28"/>
          <w:szCs w:val="28"/>
        </w:rPr>
        <w:t>- необходимости обеспечения физической, пространственной и информационной доступности зданий, сооружений, дворовых и общественных территорий дл инвалидов и других маломобильных групп населения;</w:t>
      </w:r>
    </w:p>
    <w:p w:rsidR="00020671" w:rsidRPr="00020671" w:rsidRDefault="00020671" w:rsidP="00020671">
      <w:pPr>
        <w:ind w:firstLine="567"/>
        <w:jc w:val="both"/>
        <w:rPr>
          <w:sz w:val="28"/>
          <w:szCs w:val="28"/>
        </w:rPr>
      </w:pPr>
      <w:r w:rsidRPr="00020671">
        <w:rPr>
          <w:sz w:val="28"/>
          <w:szCs w:val="28"/>
        </w:rPr>
        <w:t>- возможности создания мероприятий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w:t>
      </w:r>
    </w:p>
    <w:p w:rsidR="00020671" w:rsidRPr="00020671" w:rsidRDefault="00020671" w:rsidP="00020671">
      <w:pPr>
        <w:ind w:firstLine="567"/>
        <w:jc w:val="both"/>
        <w:rPr>
          <w:sz w:val="28"/>
          <w:szCs w:val="28"/>
        </w:rPr>
      </w:pPr>
      <w:r w:rsidRPr="00020671">
        <w:rPr>
          <w:sz w:val="28"/>
          <w:szCs w:val="28"/>
        </w:rPr>
        <w:t>- обеспечение синхронности выполнения работ в рамках муниципальной программы с реализуемыми в муниципальном образовании город Калининск государственными программами РФ, Саратовской области, муниципальными программами, предусматривающими строительство (реконструкцию, ремонт) объектов недвижимого имуществ, ремонт и (или) модернизацию инженерных сетей и иных объектов, расположенных на территории муниципального образования город Калининск;</w:t>
      </w:r>
    </w:p>
    <w:p w:rsidR="00020671" w:rsidRPr="00020671" w:rsidRDefault="00020671" w:rsidP="00020671">
      <w:pPr>
        <w:ind w:firstLine="567"/>
        <w:jc w:val="both"/>
        <w:rPr>
          <w:sz w:val="28"/>
          <w:szCs w:val="28"/>
        </w:rPr>
      </w:pPr>
      <w:r w:rsidRPr="00020671">
        <w:rPr>
          <w:sz w:val="28"/>
          <w:szCs w:val="28"/>
        </w:rPr>
        <w:t>- привлечения к выполнению работ по благоустройству дворовых территорий студенческих строительных отрядов;</w:t>
      </w:r>
    </w:p>
    <w:p w:rsidR="00020671" w:rsidRPr="00020671" w:rsidRDefault="00020671" w:rsidP="00020671">
      <w:pPr>
        <w:ind w:firstLine="567"/>
        <w:jc w:val="both"/>
        <w:rPr>
          <w:sz w:val="28"/>
          <w:szCs w:val="28"/>
        </w:rPr>
      </w:pPr>
      <w:r w:rsidRPr="00020671">
        <w:rPr>
          <w:sz w:val="28"/>
          <w:szCs w:val="28"/>
        </w:rPr>
        <w:t>- условия об установлении в обязательном порядке минимального гарантийного срока на выполненные работы по благоустройству дворовых и общественных территорий;</w:t>
      </w:r>
    </w:p>
    <w:p w:rsidR="00020671" w:rsidRPr="00020671" w:rsidRDefault="00020671" w:rsidP="00020671">
      <w:pPr>
        <w:ind w:firstLine="567"/>
        <w:jc w:val="both"/>
        <w:rPr>
          <w:sz w:val="28"/>
          <w:szCs w:val="28"/>
        </w:rPr>
      </w:pPr>
      <w:r w:rsidRPr="00020671">
        <w:rPr>
          <w:sz w:val="28"/>
          <w:szCs w:val="28"/>
        </w:rPr>
        <w:t>- решения о принятии собственниками помещений в многоквартирном доме имущества, созданного в результате благоустройства, в состав общего имущества многоквартирного дома.</w:t>
      </w:r>
    </w:p>
    <w:p w:rsidR="00020671" w:rsidRPr="00020671" w:rsidRDefault="00020671" w:rsidP="00020671">
      <w:pPr>
        <w:ind w:firstLine="567"/>
        <w:jc w:val="both"/>
        <w:rPr>
          <w:sz w:val="28"/>
          <w:szCs w:val="28"/>
        </w:rPr>
      </w:pPr>
      <w:r w:rsidRPr="00020671">
        <w:rPr>
          <w:sz w:val="28"/>
          <w:szCs w:val="28"/>
        </w:rPr>
        <w:t>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№4 к муниципальной программе.</w:t>
      </w:r>
    </w:p>
    <w:p w:rsidR="00020671" w:rsidRPr="00020671" w:rsidRDefault="00020671" w:rsidP="00020671">
      <w:pPr>
        <w:ind w:firstLine="567"/>
        <w:jc w:val="both"/>
        <w:rPr>
          <w:sz w:val="28"/>
          <w:szCs w:val="28"/>
        </w:rPr>
      </w:pPr>
      <w:r w:rsidRPr="00020671">
        <w:rPr>
          <w:sz w:val="28"/>
          <w:szCs w:val="28"/>
        </w:rPr>
        <w:lastRenderedPageBreak/>
        <w:t>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№5 к муниципальной программе.</w:t>
      </w:r>
    </w:p>
    <w:p w:rsidR="00020671" w:rsidRPr="00020671" w:rsidRDefault="00020671" w:rsidP="00020671">
      <w:pPr>
        <w:ind w:firstLine="567"/>
        <w:jc w:val="both"/>
        <w:rPr>
          <w:sz w:val="28"/>
          <w:szCs w:val="28"/>
        </w:rPr>
      </w:pPr>
      <w:r w:rsidRPr="00020671">
        <w:rPr>
          <w:sz w:val="28"/>
          <w:szCs w:val="28"/>
        </w:rPr>
        <w:t>Нормативная стоимость (единичные расценки) работ по благоустройству дворовых территорий многоквартирных домов, входящих в состав минимального и дополнительного перечня таких работ, приведена в приложении № 6 к муниципальной программе.</w:t>
      </w:r>
    </w:p>
    <w:p w:rsidR="00020671" w:rsidRPr="00020671" w:rsidRDefault="00020671" w:rsidP="00020671">
      <w:pPr>
        <w:ind w:firstLine="567"/>
        <w:jc w:val="both"/>
        <w:rPr>
          <w:sz w:val="28"/>
          <w:szCs w:val="28"/>
        </w:rPr>
      </w:pPr>
      <w:r w:rsidRPr="00020671">
        <w:rPr>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 и механизм контроля за их расходованием, а также порядок трудового и (или) финансового участия граждан в выполнении указанных работ приведен в приложении №6 к постановлению администрации Калининского муниципального района от 04 декабря 2017 года №1571.</w:t>
      </w:r>
    </w:p>
    <w:p w:rsidR="00020671" w:rsidRPr="00020671" w:rsidRDefault="00020671" w:rsidP="00020671">
      <w:pPr>
        <w:ind w:firstLine="567"/>
        <w:jc w:val="both"/>
        <w:rPr>
          <w:sz w:val="28"/>
          <w:szCs w:val="28"/>
        </w:rPr>
      </w:pPr>
      <w:r w:rsidRPr="00020671">
        <w:rPr>
          <w:sz w:val="28"/>
          <w:szCs w:val="28"/>
        </w:rPr>
        <w:t>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 муниципальными правовыми актами.</w:t>
      </w:r>
    </w:p>
    <w:p w:rsidR="00020671" w:rsidRPr="00020671" w:rsidRDefault="00020671" w:rsidP="00020671">
      <w:pPr>
        <w:ind w:firstLine="567"/>
        <w:jc w:val="both"/>
        <w:rPr>
          <w:sz w:val="28"/>
          <w:szCs w:val="28"/>
        </w:rPr>
      </w:pPr>
      <w:r w:rsidRPr="00020671">
        <w:rPr>
          <w:sz w:val="28"/>
          <w:szCs w:val="28"/>
        </w:rPr>
        <w:t>Рассмотрение и оценка предложений заинтересованных лиц о включении дворовой территории, предложений граждан и организаций о включении общественной территории, нуждающихся в благоустройстве и подлежащих благоустройству, осуществлены в соответствии с Порядками и сроками представления, рассмотрения и оценки предложений о включении дворовой территории, предложений граждан и организаций о включении общественной территории,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утвержденными постановлением администрации Калининского муниципального района от 04 декабря 2017 года №1571.</w:t>
      </w:r>
    </w:p>
    <w:p w:rsidR="00020671" w:rsidRPr="00020671" w:rsidRDefault="00020671" w:rsidP="00020671">
      <w:pPr>
        <w:ind w:firstLine="567"/>
        <w:jc w:val="both"/>
        <w:rPr>
          <w:sz w:val="28"/>
          <w:szCs w:val="28"/>
        </w:rPr>
      </w:pPr>
      <w:r w:rsidRPr="00020671">
        <w:rPr>
          <w:sz w:val="28"/>
          <w:szCs w:val="28"/>
        </w:rPr>
        <w:t>Адресный перечень дворовых территорий многоквартирных домов, включенных в муниципальную программу, приведен в приложении №7 к муниципальной программе.</w:t>
      </w:r>
    </w:p>
    <w:p w:rsidR="00020671" w:rsidRPr="00020671" w:rsidRDefault="00020671" w:rsidP="00020671">
      <w:pPr>
        <w:ind w:firstLine="567"/>
        <w:jc w:val="both"/>
        <w:rPr>
          <w:sz w:val="28"/>
          <w:szCs w:val="28"/>
        </w:rPr>
      </w:pPr>
      <w:r w:rsidRPr="00020671">
        <w:rPr>
          <w:sz w:val="28"/>
          <w:szCs w:val="28"/>
        </w:rPr>
        <w:t>Адресный перечень общественных территорий, включенных в муниципальную программу, приведен в приложении №8 к муниципальной программе.</w:t>
      </w:r>
    </w:p>
    <w:p w:rsidR="00020671" w:rsidRPr="00020671" w:rsidRDefault="00020671" w:rsidP="00020671">
      <w:pPr>
        <w:ind w:firstLine="567"/>
        <w:jc w:val="both"/>
        <w:rPr>
          <w:sz w:val="28"/>
          <w:szCs w:val="28"/>
        </w:rPr>
      </w:pPr>
      <w:r w:rsidRPr="00020671">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приведен в приложении №9 к муниципальной программе.</w:t>
      </w:r>
    </w:p>
    <w:p w:rsidR="00020671" w:rsidRPr="00020671" w:rsidRDefault="00020671" w:rsidP="00020671">
      <w:pPr>
        <w:ind w:firstLine="567"/>
        <w:jc w:val="both"/>
        <w:rPr>
          <w:sz w:val="28"/>
          <w:szCs w:val="28"/>
        </w:rPr>
      </w:pPr>
      <w:r w:rsidRPr="00020671">
        <w:rPr>
          <w:sz w:val="28"/>
          <w:szCs w:val="28"/>
        </w:rPr>
        <w:t>Администрация вправе исключать:</w:t>
      </w:r>
    </w:p>
    <w:p w:rsidR="00020671" w:rsidRPr="00020671" w:rsidRDefault="00020671" w:rsidP="00020671">
      <w:pPr>
        <w:ind w:firstLine="567"/>
        <w:jc w:val="both"/>
        <w:rPr>
          <w:sz w:val="28"/>
          <w:szCs w:val="28"/>
        </w:rPr>
      </w:pPr>
      <w:r w:rsidRPr="00020671">
        <w:rPr>
          <w:sz w:val="28"/>
          <w:szCs w:val="28"/>
        </w:rPr>
        <w:t xml:space="preserve">- из адресного перечня дворовых и общественных территорий, подлежащих благоустройству в рамках реализации муниципальной программы, территорий расположенных вблизи многоквартирных домов, физический износ </w:t>
      </w:r>
      <w:r w:rsidRPr="00020671">
        <w:rPr>
          <w:sz w:val="28"/>
          <w:szCs w:val="28"/>
        </w:rPr>
        <w:lastRenderedPageBreak/>
        <w:t>основных конструктивных элементов (крыша, стенды, фундамент) которых превышает 70 процентов, а также территорий, которые планируются к изъятию для муниципальных и государственных нужд в соответствии с генеральным планом МО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установленной такой комиссией;</w:t>
      </w:r>
    </w:p>
    <w:p w:rsidR="00020671" w:rsidRPr="00020671" w:rsidRDefault="00020671" w:rsidP="00020671">
      <w:pPr>
        <w:ind w:firstLine="567"/>
        <w:jc w:val="both"/>
        <w:rPr>
          <w:sz w:val="28"/>
          <w:szCs w:val="28"/>
        </w:rPr>
      </w:pPr>
      <w:r w:rsidRPr="00020671">
        <w:rPr>
          <w:sz w:val="28"/>
          <w:szCs w:val="28"/>
        </w:rPr>
        <w:t>-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дворовых территорий в рамках реализации муниципального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020671" w:rsidRPr="00020671" w:rsidRDefault="00020671" w:rsidP="00020671">
      <w:pPr>
        <w:ind w:firstLine="567"/>
        <w:jc w:val="both"/>
        <w:rPr>
          <w:sz w:val="28"/>
          <w:szCs w:val="28"/>
        </w:rPr>
      </w:pPr>
      <w:r w:rsidRPr="00020671">
        <w:rPr>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которые подлежат благоустройству не позднее 2020 года, приведены в приложении № 9 к муниципальной программе.</w:t>
      </w:r>
    </w:p>
    <w:p w:rsidR="00020671" w:rsidRPr="00020671" w:rsidRDefault="00020671" w:rsidP="00020671">
      <w:pPr>
        <w:ind w:firstLine="567"/>
        <w:jc w:val="both"/>
        <w:rPr>
          <w:sz w:val="28"/>
          <w:szCs w:val="28"/>
        </w:rPr>
      </w:pPr>
      <w:r w:rsidRPr="00020671">
        <w:rPr>
          <w:sz w:val="28"/>
          <w:szCs w:val="28"/>
        </w:rPr>
        <w:t>Общественное обсуждение проекта муниципальной программы проводилось в соответствии с Порядком общественного обсуждения проекта муниципальной программы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утвержденным постановлением администрации Калининского муниципального района от 04 декабря 2017 года №1571.</w:t>
      </w:r>
    </w:p>
    <w:p w:rsidR="00020671" w:rsidRPr="00020671" w:rsidRDefault="00020671" w:rsidP="00020671">
      <w:pPr>
        <w:ind w:firstLine="567"/>
        <w:jc w:val="both"/>
        <w:rPr>
          <w:sz w:val="28"/>
          <w:szCs w:val="28"/>
        </w:rPr>
      </w:pPr>
      <w:r w:rsidRPr="00020671">
        <w:rPr>
          <w:sz w:val="28"/>
          <w:szCs w:val="28"/>
        </w:rPr>
        <w:t>Дизайн-проект благоустройства каждой дворовой территории, а также дизайн-проект благоустройства общественной территории, подлежат обсуждению с заинтересованными лицами.</w:t>
      </w:r>
    </w:p>
    <w:p w:rsidR="00020671" w:rsidRPr="00020671" w:rsidRDefault="00020671" w:rsidP="00020671">
      <w:pPr>
        <w:ind w:firstLine="567"/>
        <w:jc w:val="both"/>
        <w:rPr>
          <w:sz w:val="28"/>
          <w:szCs w:val="28"/>
        </w:rPr>
      </w:pPr>
      <w:r w:rsidRPr="00020671">
        <w:rPr>
          <w:sz w:val="28"/>
          <w:szCs w:val="28"/>
        </w:rPr>
        <w:t>Порядок разработки, обсуждения с заинтересованными лицами и утверждения дизайн - проектов благоустройства дворовых и общественных территорий, нуждающихся в благоустройстве и подлежащих благоустройству в 2018-2024 годах и включенных в муниципальную программу, приведен в приложениях № 4 и 5 к постановлению администрации от 04 декабря 2017 года №1571.</w:t>
      </w:r>
    </w:p>
    <w:p w:rsidR="00020671" w:rsidRPr="00020671" w:rsidRDefault="00020671" w:rsidP="00020671">
      <w:pPr>
        <w:jc w:val="center"/>
        <w:rPr>
          <w:b/>
          <w:sz w:val="28"/>
          <w:szCs w:val="28"/>
        </w:rPr>
      </w:pPr>
    </w:p>
    <w:p w:rsidR="00020671" w:rsidRPr="00020671" w:rsidRDefault="00020671" w:rsidP="00020671">
      <w:pPr>
        <w:jc w:val="center"/>
        <w:rPr>
          <w:b/>
          <w:sz w:val="28"/>
          <w:szCs w:val="28"/>
        </w:rPr>
      </w:pPr>
      <w:r w:rsidRPr="00020671">
        <w:rPr>
          <w:b/>
          <w:sz w:val="28"/>
          <w:szCs w:val="28"/>
        </w:rPr>
        <w:t>5. Перечень основных мероприятий подпрограмм муниципальной программы</w:t>
      </w:r>
    </w:p>
    <w:p w:rsidR="00020671" w:rsidRPr="00020671" w:rsidRDefault="00020671" w:rsidP="00020671">
      <w:pPr>
        <w:ind w:firstLine="567"/>
        <w:jc w:val="both"/>
        <w:rPr>
          <w:sz w:val="28"/>
          <w:szCs w:val="28"/>
        </w:rPr>
      </w:pPr>
      <w:r w:rsidRPr="00020671">
        <w:rPr>
          <w:sz w:val="28"/>
          <w:szCs w:val="28"/>
        </w:rPr>
        <w:t>Основные мероприятия подпрограммы №1 «Благоустройство дворовых территорий муниципального образования город Калининск:</w:t>
      </w:r>
    </w:p>
    <w:p w:rsidR="00020671" w:rsidRPr="00020671" w:rsidRDefault="00020671" w:rsidP="00020671">
      <w:pPr>
        <w:ind w:firstLine="567"/>
        <w:jc w:val="both"/>
        <w:rPr>
          <w:sz w:val="28"/>
          <w:szCs w:val="28"/>
        </w:rPr>
      </w:pPr>
      <w:r w:rsidRPr="00020671">
        <w:rPr>
          <w:sz w:val="28"/>
          <w:szCs w:val="28"/>
        </w:rPr>
        <w:t>- разработка, обсуждение с заинтересованными лицами и утверждение дизайн - проектов благоустройства дворовых территорий многоквартирных домов;</w:t>
      </w:r>
    </w:p>
    <w:p w:rsidR="00020671" w:rsidRPr="00020671" w:rsidRDefault="00020671" w:rsidP="00020671">
      <w:pPr>
        <w:ind w:firstLine="567"/>
        <w:jc w:val="both"/>
        <w:rPr>
          <w:sz w:val="28"/>
          <w:szCs w:val="28"/>
        </w:rPr>
      </w:pPr>
      <w:r w:rsidRPr="00020671">
        <w:rPr>
          <w:sz w:val="28"/>
          <w:szCs w:val="28"/>
        </w:rPr>
        <w:lastRenderedPageBreak/>
        <w:t>- проведение работ по благоустройству дворовых территорий многоквартирных домов с учетом минимального и дополнительного перечня видов работ;</w:t>
      </w:r>
    </w:p>
    <w:p w:rsidR="00020671" w:rsidRPr="00020671" w:rsidRDefault="00020671" w:rsidP="00020671">
      <w:pPr>
        <w:ind w:firstLine="567"/>
        <w:jc w:val="both"/>
        <w:rPr>
          <w:sz w:val="28"/>
          <w:szCs w:val="28"/>
        </w:rPr>
      </w:pPr>
      <w:r w:rsidRPr="00020671">
        <w:rPr>
          <w:sz w:val="28"/>
          <w:szCs w:val="28"/>
        </w:rPr>
        <w:t>- контроль за ходом проведения работ по благоустройству дворовых территорий многоквартирных домов.</w:t>
      </w:r>
    </w:p>
    <w:p w:rsidR="00020671" w:rsidRPr="00020671" w:rsidRDefault="00020671" w:rsidP="00020671">
      <w:pPr>
        <w:ind w:firstLine="567"/>
        <w:jc w:val="both"/>
        <w:rPr>
          <w:sz w:val="28"/>
          <w:szCs w:val="28"/>
        </w:rPr>
      </w:pPr>
      <w:r w:rsidRPr="00020671">
        <w:rPr>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перечня работ по благоустройству в форме трудового и (или) финансового участия.</w:t>
      </w:r>
    </w:p>
    <w:p w:rsidR="00020671" w:rsidRPr="00020671" w:rsidRDefault="00020671" w:rsidP="00020671">
      <w:pPr>
        <w:ind w:firstLine="567"/>
        <w:jc w:val="both"/>
        <w:rPr>
          <w:sz w:val="28"/>
          <w:szCs w:val="28"/>
        </w:rPr>
      </w:pPr>
      <w:r w:rsidRPr="00020671">
        <w:rPr>
          <w:sz w:val="28"/>
          <w:szCs w:val="28"/>
        </w:rPr>
        <w:t>Основные мероприятия подпрограммы №2 «Благоустройство общественных территорий муниципального образования город Калининск»:</w:t>
      </w:r>
    </w:p>
    <w:p w:rsidR="00020671" w:rsidRPr="00020671" w:rsidRDefault="00020671" w:rsidP="00020671">
      <w:pPr>
        <w:ind w:firstLine="567"/>
        <w:jc w:val="both"/>
        <w:rPr>
          <w:sz w:val="28"/>
          <w:szCs w:val="28"/>
        </w:rPr>
      </w:pPr>
      <w:r w:rsidRPr="00020671">
        <w:rPr>
          <w:sz w:val="28"/>
          <w:szCs w:val="28"/>
        </w:rPr>
        <w:t>- проведение работ по благоустройству общественных территорий;</w:t>
      </w:r>
    </w:p>
    <w:p w:rsidR="00020671" w:rsidRPr="00020671" w:rsidRDefault="00020671" w:rsidP="00020671">
      <w:pPr>
        <w:ind w:firstLine="567"/>
        <w:jc w:val="both"/>
        <w:rPr>
          <w:sz w:val="28"/>
          <w:szCs w:val="28"/>
        </w:rPr>
      </w:pPr>
      <w:r w:rsidRPr="00020671">
        <w:rPr>
          <w:sz w:val="28"/>
          <w:szCs w:val="28"/>
        </w:rPr>
        <w:t>- контроль за ходом проведения работ по благоустройству общественных территорий.</w:t>
      </w:r>
    </w:p>
    <w:p w:rsidR="00020671" w:rsidRPr="00020671" w:rsidRDefault="00020671" w:rsidP="00020671">
      <w:pPr>
        <w:ind w:firstLine="567"/>
        <w:jc w:val="both"/>
        <w:rPr>
          <w:sz w:val="28"/>
          <w:szCs w:val="28"/>
        </w:rPr>
      </w:pPr>
      <w:hyperlink w:anchor="P910" w:history="1">
        <w:r w:rsidRPr="00020671">
          <w:rPr>
            <w:rStyle w:val="ad"/>
            <w:color w:val="auto"/>
            <w:sz w:val="28"/>
            <w:szCs w:val="28"/>
            <w:u w:val="none"/>
          </w:rPr>
          <w:t>Перечень</w:t>
        </w:r>
      </w:hyperlink>
      <w:r w:rsidRPr="00020671">
        <w:rPr>
          <w:sz w:val="28"/>
          <w:szCs w:val="28"/>
        </w:rPr>
        <w:t xml:space="preserve"> основных мероприятий содержится в приложении №2 к муниципальной программе.</w:t>
      </w:r>
    </w:p>
    <w:p w:rsidR="00020671" w:rsidRPr="00020671" w:rsidRDefault="00020671" w:rsidP="00020671">
      <w:pPr>
        <w:ind w:firstLine="567"/>
        <w:jc w:val="both"/>
        <w:rPr>
          <w:sz w:val="28"/>
          <w:szCs w:val="28"/>
        </w:rPr>
      </w:pPr>
      <w:r w:rsidRPr="00020671">
        <w:rPr>
          <w:sz w:val="28"/>
          <w:szCs w:val="28"/>
        </w:rPr>
        <w:t>Ориентировочные сроки проведения онлайн - голосования с 26 апреля по 30 мая года, предшествующего году предоставления субсидии.</w:t>
      </w:r>
    </w:p>
    <w:p w:rsidR="00020671" w:rsidRPr="00020671" w:rsidRDefault="00020671" w:rsidP="00020671">
      <w:pPr>
        <w:ind w:firstLine="567"/>
        <w:jc w:val="both"/>
        <w:rPr>
          <w:sz w:val="28"/>
          <w:szCs w:val="28"/>
        </w:rPr>
      </w:pPr>
      <w:r w:rsidRPr="00020671">
        <w:rPr>
          <w:sz w:val="28"/>
          <w:szCs w:val="28"/>
        </w:rPr>
        <w:t>Предельные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p>
    <w:p w:rsidR="00020671" w:rsidRPr="00020671" w:rsidRDefault="00020671" w:rsidP="00020671">
      <w:pPr>
        <w:ind w:firstLine="567"/>
        <w:jc w:val="both"/>
        <w:rPr>
          <w:rFonts w:eastAsia="Calibri"/>
          <w:sz w:val="28"/>
          <w:szCs w:val="28"/>
        </w:rPr>
      </w:pPr>
      <w:r w:rsidRPr="00020671">
        <w:rPr>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20671" w:rsidRPr="00020671" w:rsidRDefault="00020671" w:rsidP="00020671">
      <w:pPr>
        <w:ind w:firstLine="567"/>
        <w:jc w:val="both"/>
        <w:rPr>
          <w:sz w:val="28"/>
          <w:szCs w:val="28"/>
        </w:rPr>
      </w:pPr>
      <w:r w:rsidRPr="00020671">
        <w:rPr>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20671" w:rsidRPr="00020671" w:rsidRDefault="00020671" w:rsidP="00020671">
      <w:pPr>
        <w:ind w:firstLine="567"/>
        <w:jc w:val="both"/>
        <w:rPr>
          <w:sz w:val="28"/>
          <w:szCs w:val="28"/>
        </w:rPr>
      </w:pPr>
      <w:r w:rsidRPr="00020671">
        <w:rPr>
          <w:sz w:val="28"/>
          <w:szCs w:val="28"/>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20671" w:rsidRPr="00020671" w:rsidRDefault="00020671" w:rsidP="00020671">
      <w:pPr>
        <w:ind w:firstLine="567"/>
        <w:jc w:val="both"/>
        <w:rPr>
          <w:sz w:val="28"/>
          <w:szCs w:val="28"/>
        </w:rPr>
      </w:pPr>
    </w:p>
    <w:p w:rsidR="00020671" w:rsidRPr="00020671" w:rsidRDefault="00020671" w:rsidP="00020671">
      <w:pPr>
        <w:jc w:val="center"/>
        <w:rPr>
          <w:b/>
          <w:sz w:val="28"/>
          <w:szCs w:val="28"/>
        </w:rPr>
      </w:pPr>
      <w:r w:rsidRPr="00020671">
        <w:rPr>
          <w:b/>
          <w:sz w:val="28"/>
          <w:szCs w:val="28"/>
        </w:rPr>
        <w:t>6. Финансовое обеспечение реализации муниципальной программы</w:t>
      </w:r>
    </w:p>
    <w:p w:rsidR="00020671" w:rsidRPr="00020671" w:rsidRDefault="00020671" w:rsidP="00020671">
      <w:pPr>
        <w:ind w:firstLine="567"/>
        <w:jc w:val="both"/>
        <w:rPr>
          <w:sz w:val="28"/>
          <w:szCs w:val="28"/>
        </w:rPr>
      </w:pPr>
      <w:r w:rsidRPr="00020671">
        <w:rPr>
          <w:sz w:val="28"/>
          <w:szCs w:val="28"/>
        </w:rPr>
        <w:t>Источниками финансирования мероприятий программы являются средства федерального, областного бюджетов, бюджет города и внебюджетные средства. Общий объем финансирования мероприятий муниципальной программы в 2018-2024 годах составит (прогнозно) 133651,2 тыс. руб., в том числе по источникам финансирования:</w:t>
      </w:r>
    </w:p>
    <w:p w:rsidR="00020671" w:rsidRPr="00020671" w:rsidRDefault="00020671" w:rsidP="00020671">
      <w:pPr>
        <w:ind w:firstLine="567"/>
        <w:jc w:val="both"/>
        <w:rPr>
          <w:sz w:val="28"/>
          <w:szCs w:val="28"/>
        </w:rPr>
      </w:pPr>
      <w:r w:rsidRPr="00020671">
        <w:rPr>
          <w:sz w:val="28"/>
          <w:szCs w:val="28"/>
        </w:rPr>
        <w:lastRenderedPageBreak/>
        <w:t>- федеральный бюджет (прогнозно) - 72493,5 тыс. руб.;</w:t>
      </w:r>
    </w:p>
    <w:p w:rsidR="00020671" w:rsidRPr="00020671" w:rsidRDefault="00020671" w:rsidP="00020671">
      <w:pPr>
        <w:ind w:firstLine="567"/>
        <w:jc w:val="both"/>
        <w:rPr>
          <w:sz w:val="28"/>
          <w:szCs w:val="28"/>
        </w:rPr>
      </w:pPr>
      <w:r w:rsidRPr="00020671">
        <w:rPr>
          <w:sz w:val="28"/>
          <w:szCs w:val="28"/>
        </w:rPr>
        <w:t>- областной бюджет (прогнозно) - 20906,3 тыс. руб.;</w:t>
      </w:r>
    </w:p>
    <w:p w:rsidR="00020671" w:rsidRPr="00020671" w:rsidRDefault="00020671" w:rsidP="00020671">
      <w:pPr>
        <w:ind w:firstLine="567"/>
        <w:jc w:val="both"/>
        <w:rPr>
          <w:sz w:val="28"/>
          <w:szCs w:val="28"/>
        </w:rPr>
      </w:pPr>
      <w:r w:rsidRPr="00020671">
        <w:rPr>
          <w:sz w:val="28"/>
          <w:szCs w:val="28"/>
        </w:rPr>
        <w:t>- бюджет города (прогнозно) – 40251,4 тыс. руб.;</w:t>
      </w:r>
    </w:p>
    <w:p w:rsidR="00020671" w:rsidRPr="00020671" w:rsidRDefault="00020671" w:rsidP="00020671">
      <w:pPr>
        <w:ind w:firstLine="567"/>
        <w:jc w:val="both"/>
        <w:rPr>
          <w:sz w:val="28"/>
          <w:szCs w:val="28"/>
        </w:rPr>
      </w:pPr>
      <w:r w:rsidRPr="00020671">
        <w:rPr>
          <w:sz w:val="28"/>
          <w:szCs w:val="28"/>
        </w:rPr>
        <w:t>- внебюджетные источники (прогнозно) - 0,0 тыс. руб.</w:t>
      </w:r>
    </w:p>
    <w:p w:rsidR="00020671" w:rsidRPr="00020671" w:rsidRDefault="00020671" w:rsidP="00020671">
      <w:pPr>
        <w:ind w:firstLine="567"/>
        <w:jc w:val="both"/>
        <w:rPr>
          <w:sz w:val="28"/>
          <w:szCs w:val="28"/>
        </w:rPr>
      </w:pPr>
      <w:r w:rsidRPr="00020671">
        <w:rPr>
          <w:sz w:val="28"/>
          <w:szCs w:val="28"/>
        </w:rPr>
        <w:t>Потребность в финансировании муниципальной программы определяется в пределах, установленных на эти цели бюджетных ассигнований, на основании отобранных в установленном порядке для участия в муниципальной программе дворовых и общественных территорий (с учетом минимального и дополнительного перечней работ по благоустройству дворовых территорий многоквартирных домов и их нормативной стоимости (единичные расценки), а также на основании дизайн - проекта по благоустройству общественной территории).</w:t>
      </w:r>
    </w:p>
    <w:p w:rsidR="00020671" w:rsidRPr="00020671" w:rsidRDefault="00020671" w:rsidP="00020671">
      <w:pPr>
        <w:ind w:firstLine="567"/>
        <w:jc w:val="both"/>
        <w:rPr>
          <w:sz w:val="28"/>
          <w:szCs w:val="28"/>
        </w:rPr>
      </w:pPr>
      <w:hyperlink w:anchor="P984" w:history="1">
        <w:r w:rsidRPr="00020671">
          <w:rPr>
            <w:rStyle w:val="ad"/>
            <w:color w:val="auto"/>
            <w:sz w:val="28"/>
            <w:szCs w:val="28"/>
            <w:u w:val="none"/>
          </w:rPr>
          <w:t>Сведения</w:t>
        </w:r>
      </w:hyperlink>
      <w:r w:rsidRPr="00020671">
        <w:rPr>
          <w:sz w:val="28"/>
          <w:szCs w:val="28"/>
        </w:rPr>
        <w:t xml:space="preserve"> об объемах и источниках финансового обеспечения муниципальной программы содержатся в приложении №3 к муниципальной программе.</w:t>
      </w:r>
    </w:p>
    <w:p w:rsidR="00020671" w:rsidRPr="00020671" w:rsidRDefault="00020671" w:rsidP="00020671">
      <w:pPr>
        <w:ind w:firstLine="567"/>
        <w:jc w:val="both"/>
        <w:rPr>
          <w:sz w:val="28"/>
          <w:szCs w:val="28"/>
        </w:rPr>
      </w:pPr>
      <w:r w:rsidRPr="00020671">
        <w:rPr>
          <w:sz w:val="28"/>
          <w:szCs w:val="28"/>
        </w:rPr>
        <w:t>В ходе реализации муниципальной программы перечень работ, объемы и источники финансирования могут уточняться.</w:t>
      </w:r>
    </w:p>
    <w:p w:rsidR="00020671" w:rsidRPr="00020671" w:rsidRDefault="00020671" w:rsidP="00020671">
      <w:pPr>
        <w:ind w:firstLine="567"/>
        <w:jc w:val="both"/>
        <w:rPr>
          <w:sz w:val="28"/>
          <w:szCs w:val="28"/>
        </w:rPr>
      </w:pPr>
      <w:r w:rsidRPr="00020671">
        <w:rPr>
          <w:sz w:val="28"/>
          <w:szCs w:val="28"/>
        </w:rPr>
        <w:t>Оплата выполненных и принятых работ по благоустройству дворовых и общественных территорий осуществляется при выполнении условия -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w:t>
      </w:r>
    </w:p>
    <w:p w:rsidR="00020671" w:rsidRPr="00020671" w:rsidRDefault="00020671" w:rsidP="00020671">
      <w:pPr>
        <w:ind w:firstLine="567"/>
        <w:jc w:val="both"/>
        <w:rPr>
          <w:sz w:val="28"/>
          <w:szCs w:val="28"/>
        </w:rPr>
      </w:pPr>
    </w:p>
    <w:p w:rsidR="00020671" w:rsidRPr="00020671" w:rsidRDefault="00020671" w:rsidP="00020671">
      <w:pPr>
        <w:jc w:val="center"/>
        <w:rPr>
          <w:b/>
          <w:sz w:val="28"/>
          <w:szCs w:val="28"/>
        </w:rPr>
      </w:pPr>
      <w:r w:rsidRPr="00020671">
        <w:rPr>
          <w:b/>
          <w:sz w:val="28"/>
          <w:szCs w:val="28"/>
        </w:rPr>
        <w:t>7. Анализ социальных, финансово-экономических и прочих рисков реализации муниципальной программы</w:t>
      </w:r>
    </w:p>
    <w:p w:rsidR="00020671" w:rsidRPr="00020671" w:rsidRDefault="00020671" w:rsidP="00020671">
      <w:pPr>
        <w:ind w:firstLine="567"/>
        <w:jc w:val="both"/>
        <w:rPr>
          <w:sz w:val="28"/>
          <w:szCs w:val="28"/>
        </w:rPr>
      </w:pPr>
      <w:r w:rsidRPr="00020671">
        <w:rPr>
          <w:sz w:val="28"/>
          <w:szCs w:val="28"/>
        </w:rPr>
        <w:t>Основные риски, связанные с реализацией муниципальной программы (нарушение сроков выполнения мероприятий и недостижение запланированных показателей), определяются следующими факторами:</w:t>
      </w:r>
    </w:p>
    <w:p w:rsidR="00020671" w:rsidRPr="00020671" w:rsidRDefault="00020671" w:rsidP="00020671">
      <w:pPr>
        <w:ind w:firstLine="567"/>
        <w:jc w:val="both"/>
        <w:rPr>
          <w:sz w:val="28"/>
          <w:szCs w:val="28"/>
        </w:rPr>
      </w:pPr>
      <w:r w:rsidRPr="00020671">
        <w:rPr>
          <w:sz w:val="28"/>
          <w:szCs w:val="28"/>
        </w:rPr>
        <w:t>- рост инфляции выше прогнозируемого уровня и соответственно повышение стоимости материалов и работ;</w:t>
      </w:r>
    </w:p>
    <w:p w:rsidR="00020671" w:rsidRPr="00020671" w:rsidRDefault="00020671" w:rsidP="00020671">
      <w:pPr>
        <w:ind w:firstLine="567"/>
        <w:jc w:val="both"/>
        <w:rPr>
          <w:sz w:val="28"/>
          <w:szCs w:val="28"/>
        </w:rPr>
      </w:pPr>
      <w:r w:rsidRPr="00020671">
        <w:rPr>
          <w:sz w:val="28"/>
          <w:szCs w:val="28"/>
        </w:rPr>
        <w:t>- несвоевременное выполнение работ подрядными организациями;</w:t>
      </w:r>
    </w:p>
    <w:p w:rsidR="00020671" w:rsidRPr="00020671" w:rsidRDefault="00020671" w:rsidP="00020671">
      <w:pPr>
        <w:ind w:firstLine="567"/>
        <w:jc w:val="both"/>
        <w:rPr>
          <w:sz w:val="28"/>
          <w:szCs w:val="28"/>
        </w:rPr>
      </w:pPr>
      <w:r w:rsidRPr="00020671">
        <w:rPr>
          <w:sz w:val="28"/>
          <w:szCs w:val="28"/>
        </w:rPr>
        <w:t>- форс-мажорные обстоятельства.</w:t>
      </w:r>
    </w:p>
    <w:p w:rsidR="00020671" w:rsidRPr="00020671" w:rsidRDefault="00020671" w:rsidP="00020671">
      <w:pPr>
        <w:ind w:firstLine="567"/>
        <w:jc w:val="both"/>
        <w:rPr>
          <w:sz w:val="28"/>
          <w:szCs w:val="28"/>
        </w:rPr>
      </w:pPr>
      <w:r w:rsidRPr="00020671">
        <w:rPr>
          <w:sz w:val="28"/>
          <w:szCs w:val="28"/>
        </w:rPr>
        <w:t>Условием успешной реализации муниципальной программы является эффективный мониторинг выполнения мероприятий муниципальной программы, своевременная корректировка перечня мероприятий и целевых показателей, координация деятельности соисполнителей и участников муниципальной программы.</w:t>
      </w:r>
    </w:p>
    <w:p w:rsidR="00020671" w:rsidRDefault="00020671" w:rsidP="00020671">
      <w:pPr>
        <w:jc w:val="both"/>
        <w:rPr>
          <w:sz w:val="28"/>
          <w:szCs w:val="28"/>
        </w:rPr>
      </w:pPr>
    </w:p>
    <w:p w:rsidR="00020671" w:rsidRDefault="00020671" w:rsidP="00020671">
      <w:pPr>
        <w:jc w:val="both"/>
        <w:rPr>
          <w:sz w:val="28"/>
          <w:szCs w:val="28"/>
        </w:rPr>
      </w:pPr>
    </w:p>
    <w:p w:rsidR="00020671" w:rsidRPr="00020671" w:rsidRDefault="00020671" w:rsidP="00020671">
      <w:pPr>
        <w:jc w:val="both"/>
        <w:rPr>
          <w:sz w:val="28"/>
          <w:szCs w:val="28"/>
        </w:rPr>
      </w:pPr>
    </w:p>
    <w:p w:rsidR="00020671" w:rsidRPr="00020671" w:rsidRDefault="00020671" w:rsidP="00020671">
      <w:pPr>
        <w:jc w:val="both"/>
        <w:rPr>
          <w:b/>
          <w:sz w:val="28"/>
          <w:szCs w:val="28"/>
        </w:rPr>
      </w:pPr>
      <w:r w:rsidRPr="00020671">
        <w:rPr>
          <w:b/>
          <w:sz w:val="28"/>
          <w:szCs w:val="28"/>
        </w:rPr>
        <w:t>Верно:</w:t>
      </w:r>
    </w:p>
    <w:p w:rsidR="00020671" w:rsidRPr="00020671" w:rsidRDefault="00020671" w:rsidP="00020671">
      <w:pPr>
        <w:jc w:val="both"/>
        <w:rPr>
          <w:b/>
          <w:sz w:val="28"/>
          <w:szCs w:val="28"/>
        </w:rPr>
      </w:pPr>
      <w:r>
        <w:rPr>
          <w:b/>
          <w:sz w:val="28"/>
          <w:szCs w:val="28"/>
        </w:rPr>
        <w:t>Н</w:t>
      </w:r>
      <w:r w:rsidRPr="00020671">
        <w:rPr>
          <w:b/>
          <w:sz w:val="28"/>
          <w:szCs w:val="28"/>
        </w:rPr>
        <w:t>ачальник отдела делопроизводства</w:t>
      </w:r>
    </w:p>
    <w:p w:rsidR="00020671" w:rsidRDefault="00020671" w:rsidP="00020671">
      <w:pPr>
        <w:jc w:val="both"/>
        <w:rPr>
          <w:b/>
          <w:sz w:val="28"/>
          <w:szCs w:val="28"/>
        </w:rPr>
      </w:pPr>
      <w:r w:rsidRPr="00020671">
        <w:rPr>
          <w:b/>
          <w:sz w:val="28"/>
          <w:szCs w:val="28"/>
        </w:rPr>
        <w:t>администрации МР                                                                           О.И. Сигачева</w:t>
      </w: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sectPr w:rsidR="00020671" w:rsidSect="00482C69">
          <w:pgSz w:w="11906" w:h="16838"/>
          <w:pgMar w:top="851" w:right="567" w:bottom="1134" w:left="1701" w:header="170" w:footer="0" w:gutter="0"/>
          <w:cols w:space="720"/>
          <w:docGrid w:linePitch="299"/>
        </w:sectPr>
      </w:pPr>
    </w:p>
    <w:p w:rsidR="00020671" w:rsidRPr="00CA7848" w:rsidRDefault="00020671" w:rsidP="00020671">
      <w:pPr>
        <w:pStyle w:val="ConsPlusCell"/>
        <w:widowControl/>
        <w:suppressAutoHyphens/>
        <w:ind w:firstLine="10773"/>
        <w:jc w:val="both"/>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lastRenderedPageBreak/>
        <w:t>Приложение №1</w:t>
      </w:r>
    </w:p>
    <w:p w:rsidR="00020671" w:rsidRPr="00CA7848" w:rsidRDefault="00020671" w:rsidP="00020671">
      <w:pPr>
        <w:pStyle w:val="ConsPlusCell"/>
        <w:widowControl/>
        <w:suppressAutoHyphens/>
        <w:ind w:firstLine="10773"/>
        <w:jc w:val="both"/>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к муниципальной программе</w:t>
      </w:r>
    </w:p>
    <w:p w:rsidR="00020671" w:rsidRPr="00CA7848" w:rsidRDefault="00020671" w:rsidP="00020671">
      <w:pPr>
        <w:pStyle w:val="ConsPlusCell"/>
        <w:widowControl/>
        <w:suppressAutoHyphens/>
        <w:ind w:firstLine="10773"/>
        <w:jc w:val="center"/>
        <w:rPr>
          <w:rFonts w:ascii="Times New Roman" w:eastAsia="Calibri" w:hAnsi="Times New Roman" w:cs="Times New Roman"/>
          <w:sz w:val="28"/>
          <w:szCs w:val="28"/>
          <w:lang w:eastAsia="en-US"/>
        </w:rPr>
      </w:pPr>
    </w:p>
    <w:p w:rsidR="00020671" w:rsidRPr="00CA7848" w:rsidRDefault="00020671" w:rsidP="00020671">
      <w:pPr>
        <w:pStyle w:val="a5"/>
        <w:jc w:val="center"/>
        <w:rPr>
          <w:b/>
          <w:szCs w:val="28"/>
        </w:rPr>
      </w:pPr>
      <w:r w:rsidRPr="00CA7848">
        <w:rPr>
          <w:b/>
          <w:szCs w:val="28"/>
        </w:rPr>
        <w:t>Сведения</w:t>
      </w:r>
    </w:p>
    <w:p w:rsidR="00020671" w:rsidRPr="00CA7848" w:rsidRDefault="00020671" w:rsidP="00020671">
      <w:pPr>
        <w:pStyle w:val="a5"/>
        <w:jc w:val="center"/>
        <w:rPr>
          <w:b/>
          <w:szCs w:val="28"/>
        </w:rPr>
      </w:pPr>
      <w:r w:rsidRPr="00CA7848">
        <w:rPr>
          <w:b/>
          <w:szCs w:val="28"/>
        </w:rPr>
        <w:t>о целевых показателях (индикаторах) муниципальной программы «Формирование комфортной городской среды муниципального образования город Калининск Калининского муниципального района</w:t>
      </w:r>
    </w:p>
    <w:p w:rsidR="00020671" w:rsidRPr="00CA7848" w:rsidRDefault="00020671" w:rsidP="00020671">
      <w:pPr>
        <w:pStyle w:val="a5"/>
        <w:jc w:val="center"/>
        <w:rPr>
          <w:b/>
          <w:szCs w:val="28"/>
        </w:rPr>
      </w:pPr>
      <w:r w:rsidRPr="00CA7848">
        <w:rPr>
          <w:b/>
          <w:szCs w:val="28"/>
        </w:rPr>
        <w:t>Саратовской области на 2018-2024 годы»</w:t>
      </w:r>
    </w:p>
    <w:p w:rsidR="00020671" w:rsidRPr="00CA7848" w:rsidRDefault="00020671" w:rsidP="00020671">
      <w:pPr>
        <w:pStyle w:val="a5"/>
        <w:jc w:val="center"/>
        <w:rPr>
          <w:szCs w:val="28"/>
        </w:rPr>
      </w:pPr>
    </w:p>
    <w:tbl>
      <w:tblPr>
        <w:tblW w:w="15465" w:type="dxa"/>
        <w:tblInd w:w="-214" w:type="dxa"/>
        <w:tblLayout w:type="fixed"/>
        <w:tblCellMar>
          <w:left w:w="70" w:type="dxa"/>
          <w:right w:w="70" w:type="dxa"/>
        </w:tblCellMar>
        <w:tblLook w:val="04A0"/>
      </w:tblPr>
      <w:tblGrid>
        <w:gridCol w:w="568"/>
        <w:gridCol w:w="2401"/>
        <w:gridCol w:w="15"/>
        <w:gridCol w:w="1566"/>
        <w:gridCol w:w="851"/>
        <w:gridCol w:w="992"/>
        <w:gridCol w:w="992"/>
        <w:gridCol w:w="1134"/>
        <w:gridCol w:w="992"/>
        <w:gridCol w:w="993"/>
        <w:gridCol w:w="992"/>
        <w:gridCol w:w="992"/>
        <w:gridCol w:w="1134"/>
        <w:gridCol w:w="1843"/>
      </w:tblGrid>
      <w:tr w:rsidR="00020671" w:rsidRPr="00CA7848" w:rsidTr="0010065C">
        <w:trPr>
          <w:cantSplit/>
        </w:trPr>
        <w:tc>
          <w:tcPr>
            <w:tcW w:w="568" w:type="dxa"/>
            <w:vMerge w:val="restart"/>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val="en-US" w:eastAsia="en-US"/>
              </w:rPr>
            </w:pPr>
            <w:r w:rsidRPr="00CA7848">
              <w:rPr>
                <w:rFonts w:ascii="Times New Roman" w:eastAsia="Calibri" w:hAnsi="Times New Roman" w:cs="Times New Roman"/>
                <w:b/>
                <w:sz w:val="28"/>
                <w:szCs w:val="28"/>
                <w:lang w:val="en-US" w:eastAsia="en-US"/>
              </w:rPr>
              <w:t>№</w:t>
            </w:r>
          </w:p>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п/п</w:t>
            </w:r>
          </w:p>
        </w:tc>
        <w:tc>
          <w:tcPr>
            <w:tcW w:w="2401" w:type="dxa"/>
            <w:vMerge w:val="restart"/>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Наименование программы,</w:t>
            </w:r>
          </w:p>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наименование показателя</w:t>
            </w:r>
          </w:p>
        </w:tc>
        <w:tc>
          <w:tcPr>
            <w:tcW w:w="1581" w:type="dxa"/>
            <w:gridSpan w:val="2"/>
            <w:vMerge w:val="restart"/>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Единица измерения</w:t>
            </w:r>
          </w:p>
        </w:tc>
        <w:tc>
          <w:tcPr>
            <w:tcW w:w="10915" w:type="dxa"/>
            <w:gridSpan w:val="10"/>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Значение показателей</w:t>
            </w:r>
          </w:p>
        </w:tc>
      </w:tr>
      <w:tr w:rsidR="00020671" w:rsidRPr="00CA7848" w:rsidTr="0010065C">
        <w:trPr>
          <w:cantSplit/>
        </w:trPr>
        <w:tc>
          <w:tcPr>
            <w:tcW w:w="568" w:type="dxa"/>
            <w:vMerge/>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jc w:val="center"/>
              <w:rPr>
                <w:b/>
                <w:sz w:val="28"/>
                <w:szCs w:val="28"/>
              </w:rPr>
            </w:pPr>
          </w:p>
        </w:tc>
        <w:tc>
          <w:tcPr>
            <w:tcW w:w="2401" w:type="dxa"/>
            <w:vMerge/>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jc w:val="center"/>
              <w:rPr>
                <w:b/>
                <w:sz w:val="28"/>
                <w:szCs w:val="28"/>
              </w:rPr>
            </w:pPr>
          </w:p>
        </w:tc>
        <w:tc>
          <w:tcPr>
            <w:tcW w:w="1581" w:type="dxa"/>
            <w:gridSpan w:val="2"/>
            <w:vMerge/>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jc w:val="center"/>
              <w:rPr>
                <w:b/>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2016 год</w:t>
            </w:r>
          </w:p>
        </w:tc>
        <w:tc>
          <w:tcPr>
            <w:tcW w:w="992" w:type="dxa"/>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2017 год</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2018</w:t>
            </w:r>
          </w:p>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год</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2019 год</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2020 год</w:t>
            </w:r>
          </w:p>
        </w:tc>
        <w:tc>
          <w:tcPr>
            <w:tcW w:w="993"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2021 год</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2022 год</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2023 год</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2024 год</w:t>
            </w:r>
          </w:p>
        </w:tc>
        <w:tc>
          <w:tcPr>
            <w:tcW w:w="1843" w:type="dxa"/>
            <w:tcBorders>
              <w:top w:val="single" w:sz="6" w:space="0" w:color="auto"/>
              <w:left w:val="single" w:sz="6" w:space="0" w:color="auto"/>
              <w:bottom w:val="single" w:sz="6" w:space="0" w:color="auto"/>
              <w:right w:val="single" w:sz="6" w:space="0" w:color="auto"/>
            </w:tcBorders>
            <w:hideMark/>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По итогам реализации программы</w:t>
            </w:r>
          </w:p>
        </w:tc>
      </w:tr>
      <w:tr w:rsidR="00020671" w:rsidRPr="00CA7848" w:rsidTr="0010065C">
        <w:trPr>
          <w:cantSplit/>
        </w:trPr>
        <w:tc>
          <w:tcPr>
            <w:tcW w:w="568"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1</w:t>
            </w:r>
          </w:p>
        </w:tc>
        <w:tc>
          <w:tcPr>
            <w:tcW w:w="2401"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2</w:t>
            </w:r>
          </w:p>
        </w:tc>
        <w:tc>
          <w:tcPr>
            <w:tcW w:w="1581" w:type="dxa"/>
            <w:gridSpan w:val="2"/>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6</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7</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8</w:t>
            </w:r>
          </w:p>
        </w:tc>
        <w:tc>
          <w:tcPr>
            <w:tcW w:w="993"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9</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10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11</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12</w:t>
            </w:r>
          </w:p>
        </w:tc>
        <w:tc>
          <w:tcPr>
            <w:tcW w:w="1843" w:type="dxa"/>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13</w:t>
            </w:r>
          </w:p>
        </w:tc>
      </w:tr>
      <w:tr w:rsidR="00020671" w:rsidRPr="00CA7848" w:rsidTr="0010065C">
        <w:trPr>
          <w:cantSplit/>
        </w:trPr>
        <w:tc>
          <w:tcPr>
            <w:tcW w:w="15465" w:type="dxa"/>
            <w:gridSpan w:val="14"/>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rFonts w:eastAsia="Calibri"/>
                <w:b/>
                <w:sz w:val="28"/>
                <w:szCs w:val="28"/>
              </w:rPr>
            </w:pPr>
            <w:r w:rsidRPr="00CA7848">
              <w:rPr>
                <w:rFonts w:eastAsia="Calibri"/>
                <w:b/>
                <w:sz w:val="28"/>
                <w:szCs w:val="28"/>
              </w:rPr>
              <w:t>Муниципальная программа «Формирование комфортной городской среды муниципального образования</w:t>
            </w:r>
          </w:p>
          <w:p w:rsidR="00020671" w:rsidRPr="00CA7848" w:rsidRDefault="00020671" w:rsidP="0010065C">
            <w:pPr>
              <w:jc w:val="center"/>
              <w:outlineLvl w:val="2"/>
              <w:rPr>
                <w:rFonts w:eastAsia="Calibri"/>
                <w:b/>
                <w:sz w:val="28"/>
                <w:szCs w:val="28"/>
              </w:rPr>
            </w:pPr>
            <w:r w:rsidRPr="00CA7848">
              <w:rPr>
                <w:rFonts w:eastAsia="Calibri"/>
                <w:b/>
                <w:sz w:val="28"/>
                <w:szCs w:val="28"/>
              </w:rPr>
              <w:t>город Калининск» на 2018-2024 годы</w:t>
            </w:r>
          </w:p>
        </w:tc>
      </w:tr>
      <w:tr w:rsidR="00020671" w:rsidRPr="00CA7848" w:rsidTr="0010065C">
        <w:trPr>
          <w:cantSplit/>
        </w:trPr>
        <w:tc>
          <w:tcPr>
            <w:tcW w:w="568"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2401" w:type="dxa"/>
            <w:tcBorders>
              <w:top w:val="single" w:sz="6" w:space="0" w:color="auto"/>
              <w:left w:val="single" w:sz="6" w:space="0" w:color="auto"/>
              <w:bottom w:val="single" w:sz="6" w:space="0" w:color="auto"/>
              <w:right w:val="single" w:sz="6" w:space="0" w:color="auto"/>
            </w:tcBorders>
            <w:hideMark/>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hAnsi="Times New Roman" w:cs="Times New Roman"/>
                <w:sz w:val="28"/>
                <w:szCs w:val="28"/>
              </w:rPr>
              <w:t>Количество благоустроенных дворовых территорий многоквартирных домов</w:t>
            </w:r>
          </w:p>
        </w:tc>
        <w:tc>
          <w:tcPr>
            <w:tcW w:w="1581" w:type="dxa"/>
            <w:gridSpan w:val="2"/>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843"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23</w:t>
            </w:r>
          </w:p>
        </w:tc>
      </w:tr>
      <w:tr w:rsidR="00020671" w:rsidRPr="00CA7848" w:rsidTr="0010065C">
        <w:trPr>
          <w:cantSplit/>
        </w:trPr>
        <w:tc>
          <w:tcPr>
            <w:tcW w:w="568"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2401" w:type="dxa"/>
            <w:tcBorders>
              <w:top w:val="single" w:sz="6" w:space="0" w:color="auto"/>
              <w:left w:val="single" w:sz="6" w:space="0" w:color="auto"/>
              <w:bottom w:val="single" w:sz="6" w:space="0" w:color="auto"/>
              <w:right w:val="single" w:sz="6" w:space="0" w:color="auto"/>
            </w:tcBorders>
            <w:hideMark/>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 xml:space="preserve">Количество </w:t>
            </w:r>
            <w:r w:rsidRPr="00CA7848">
              <w:rPr>
                <w:rFonts w:ascii="Times New Roman" w:hAnsi="Times New Roman" w:cs="Times New Roman"/>
                <w:sz w:val="28"/>
                <w:szCs w:val="28"/>
              </w:rPr>
              <w:t>благоустроенных общественных территорий</w:t>
            </w:r>
          </w:p>
        </w:tc>
        <w:tc>
          <w:tcPr>
            <w:tcW w:w="1581" w:type="dxa"/>
            <w:gridSpan w:val="2"/>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843" w:type="dxa"/>
            <w:tcBorders>
              <w:top w:val="single" w:sz="6" w:space="0" w:color="auto"/>
              <w:left w:val="single" w:sz="6" w:space="0" w:color="auto"/>
              <w:bottom w:val="single" w:sz="6" w:space="0" w:color="auto"/>
              <w:right w:val="single" w:sz="6" w:space="0" w:color="auto"/>
            </w:tcBorders>
          </w:tcPr>
          <w:p w:rsidR="00020671" w:rsidRPr="00EC1909" w:rsidRDefault="00020671" w:rsidP="00020671">
            <w:pPr>
              <w:pStyle w:val="ConsPlusCell"/>
              <w:widowControl/>
              <w:suppressAutoHyphens/>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12</w:t>
            </w:r>
          </w:p>
        </w:tc>
      </w:tr>
      <w:tr w:rsidR="00020671" w:rsidRPr="00CA7848" w:rsidTr="0010065C">
        <w:trPr>
          <w:cantSplit/>
        </w:trPr>
        <w:tc>
          <w:tcPr>
            <w:tcW w:w="568"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lastRenderedPageBreak/>
              <w:t>3</w:t>
            </w:r>
          </w:p>
        </w:tc>
        <w:tc>
          <w:tcPr>
            <w:tcW w:w="2401" w:type="dxa"/>
            <w:tcBorders>
              <w:top w:val="single" w:sz="6" w:space="0" w:color="auto"/>
              <w:left w:val="single" w:sz="6" w:space="0" w:color="auto"/>
              <w:bottom w:val="single" w:sz="6" w:space="0" w:color="auto"/>
              <w:right w:val="single" w:sz="6" w:space="0" w:color="auto"/>
            </w:tcBorders>
            <w:hideMark/>
          </w:tcPr>
          <w:p w:rsidR="00020671" w:rsidRPr="00CA7848" w:rsidRDefault="00020671" w:rsidP="00020671">
            <w:pPr>
              <w:pStyle w:val="ConsPlusCell"/>
              <w:widowControl/>
              <w:suppressAutoHyphens/>
              <w:jc w:val="both"/>
              <w:rPr>
                <w:rFonts w:ascii="Times New Roman" w:hAnsi="Times New Roman" w:cs="Times New Roman"/>
                <w:sz w:val="28"/>
                <w:szCs w:val="28"/>
              </w:rPr>
            </w:pPr>
            <w:r w:rsidRPr="00CA7848">
              <w:rPr>
                <w:rFonts w:ascii="Times New Roman" w:hAnsi="Times New Roman" w:cs="Times New Roman"/>
                <w:sz w:val="28"/>
                <w:szCs w:val="28"/>
              </w:rPr>
              <w:t>Доля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tc>
        <w:tc>
          <w:tcPr>
            <w:tcW w:w="1581" w:type="dxa"/>
            <w:gridSpan w:val="2"/>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851"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15</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3"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843"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w:t>
            </w:r>
          </w:p>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20</w:t>
            </w:r>
          </w:p>
        </w:tc>
      </w:tr>
      <w:tr w:rsidR="00020671" w:rsidRPr="00CA7848" w:rsidTr="0010065C">
        <w:trPr>
          <w:cantSplit/>
        </w:trPr>
        <w:tc>
          <w:tcPr>
            <w:tcW w:w="15465" w:type="dxa"/>
            <w:gridSpan w:val="14"/>
            <w:tcBorders>
              <w:top w:val="single" w:sz="6" w:space="0" w:color="auto"/>
              <w:left w:val="single" w:sz="6" w:space="0" w:color="auto"/>
              <w:bottom w:val="single" w:sz="6" w:space="0" w:color="auto"/>
              <w:right w:val="single" w:sz="6" w:space="0" w:color="auto"/>
            </w:tcBorders>
          </w:tcPr>
          <w:p w:rsidR="00020671" w:rsidRPr="00CA7848" w:rsidRDefault="00020671" w:rsidP="0010065C">
            <w:pPr>
              <w:jc w:val="center"/>
              <w:outlineLvl w:val="2"/>
              <w:rPr>
                <w:b/>
                <w:sz w:val="28"/>
                <w:szCs w:val="28"/>
              </w:rPr>
            </w:pPr>
            <w:r w:rsidRPr="00CA7848">
              <w:rPr>
                <w:rFonts w:eastAsia="Calibri"/>
                <w:b/>
                <w:sz w:val="28"/>
                <w:szCs w:val="28"/>
              </w:rPr>
              <w:t xml:space="preserve">Основное мероприятие №1 </w:t>
            </w:r>
            <w:r w:rsidRPr="00CA7848">
              <w:rPr>
                <w:b/>
                <w:sz w:val="28"/>
                <w:szCs w:val="28"/>
              </w:rPr>
              <w:t>«Благоустройство дворовых территорий муниципального образования город Калининск»</w:t>
            </w:r>
          </w:p>
        </w:tc>
      </w:tr>
      <w:tr w:rsidR="00020671" w:rsidRPr="00CA7848" w:rsidTr="0010065C">
        <w:trPr>
          <w:cantSplit/>
        </w:trPr>
        <w:tc>
          <w:tcPr>
            <w:tcW w:w="568"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2401" w:type="dxa"/>
            <w:tcBorders>
              <w:top w:val="single" w:sz="6" w:space="0" w:color="auto"/>
              <w:left w:val="single" w:sz="6" w:space="0" w:color="auto"/>
              <w:bottom w:val="single" w:sz="6" w:space="0" w:color="auto"/>
              <w:right w:val="single" w:sz="6" w:space="0" w:color="auto"/>
            </w:tcBorders>
            <w:hideMark/>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hAnsi="Times New Roman" w:cs="Times New Roman"/>
                <w:sz w:val="28"/>
                <w:szCs w:val="28"/>
              </w:rPr>
              <w:t>Количество благоустроенных дворовых территорий многоквартирных домов</w:t>
            </w:r>
          </w:p>
        </w:tc>
        <w:tc>
          <w:tcPr>
            <w:tcW w:w="1581" w:type="dxa"/>
            <w:gridSpan w:val="2"/>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843"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23</w:t>
            </w:r>
          </w:p>
        </w:tc>
      </w:tr>
      <w:tr w:rsidR="00020671" w:rsidRPr="00CA7848" w:rsidTr="0010065C">
        <w:trPr>
          <w:cantSplit/>
        </w:trPr>
        <w:tc>
          <w:tcPr>
            <w:tcW w:w="568"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lastRenderedPageBreak/>
              <w:t>2</w:t>
            </w:r>
          </w:p>
        </w:tc>
        <w:tc>
          <w:tcPr>
            <w:tcW w:w="2401" w:type="dxa"/>
            <w:tcBorders>
              <w:top w:val="single" w:sz="6" w:space="0" w:color="auto"/>
              <w:left w:val="single" w:sz="6" w:space="0" w:color="auto"/>
              <w:bottom w:val="single" w:sz="6" w:space="0" w:color="auto"/>
              <w:right w:val="single" w:sz="6" w:space="0" w:color="auto"/>
            </w:tcBorders>
            <w:hideMark/>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Доля заинтересованных лиц </w:t>
            </w:r>
            <w:r w:rsidRPr="00CA7848">
              <w:rPr>
                <w:rFonts w:ascii="Times New Roman" w:hAnsi="Times New Roman" w:cs="Times New Roman"/>
                <w:sz w:val="28"/>
                <w:szCs w:val="28"/>
              </w:rPr>
              <w:t>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tc>
        <w:tc>
          <w:tcPr>
            <w:tcW w:w="1581" w:type="dxa"/>
            <w:gridSpan w:val="2"/>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851"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15</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15</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3"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134"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843" w:type="dxa"/>
            <w:tcBorders>
              <w:top w:val="single" w:sz="6" w:space="0" w:color="auto"/>
              <w:left w:val="single" w:sz="6" w:space="0" w:color="auto"/>
              <w:bottom w:val="single" w:sz="6" w:space="0" w:color="auto"/>
              <w:right w:val="single" w:sz="6" w:space="0" w:color="auto"/>
            </w:tcBorders>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w:t>
            </w:r>
          </w:p>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менее</w:t>
            </w:r>
          </w:p>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20</w:t>
            </w:r>
          </w:p>
        </w:tc>
      </w:tr>
      <w:tr w:rsidR="00020671" w:rsidRPr="00CA7848" w:rsidTr="0010065C">
        <w:trPr>
          <w:cantSplit/>
        </w:trPr>
        <w:tc>
          <w:tcPr>
            <w:tcW w:w="15465" w:type="dxa"/>
            <w:gridSpan w:val="14"/>
            <w:tcBorders>
              <w:top w:val="single" w:sz="6" w:space="0" w:color="auto"/>
              <w:left w:val="single" w:sz="6" w:space="0" w:color="auto"/>
              <w:bottom w:val="single" w:sz="6" w:space="0" w:color="auto"/>
              <w:right w:val="single" w:sz="6" w:space="0" w:color="auto"/>
            </w:tcBorders>
            <w:vAlign w:val="center"/>
          </w:tcPr>
          <w:p w:rsidR="00020671" w:rsidRPr="00CA7848" w:rsidRDefault="00020671" w:rsidP="0010065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rPr>
              <w:t>Основное мероприятие</w:t>
            </w:r>
            <w:r w:rsidRPr="00CA7848">
              <w:rPr>
                <w:rFonts w:ascii="Times New Roman" w:eastAsia="Calibri" w:hAnsi="Times New Roman" w:cs="Times New Roman"/>
                <w:b/>
                <w:sz w:val="28"/>
                <w:szCs w:val="28"/>
                <w:lang w:eastAsia="en-US"/>
              </w:rPr>
              <w:t xml:space="preserve"> №2 </w:t>
            </w:r>
            <w:r w:rsidRPr="00CA7848">
              <w:rPr>
                <w:rFonts w:ascii="Times New Roman" w:hAnsi="Times New Roman" w:cs="Times New Roman"/>
                <w:b/>
                <w:sz w:val="28"/>
                <w:szCs w:val="28"/>
              </w:rPr>
              <w:t>«Благоустройство общественных территорий муниципального образования город Калининск»</w:t>
            </w:r>
          </w:p>
        </w:tc>
      </w:tr>
      <w:tr w:rsidR="00020671" w:rsidRPr="00CA7848" w:rsidTr="0010065C">
        <w:tblPrEx>
          <w:tblCellMar>
            <w:left w:w="108" w:type="dxa"/>
            <w:right w:w="108" w:type="dxa"/>
          </w:tblCellMar>
        </w:tblPrEx>
        <w:trPr>
          <w:cantSpli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20671" w:rsidRPr="00CA7848" w:rsidRDefault="00020671" w:rsidP="00020671">
            <w:pPr>
              <w:jc w:val="both"/>
              <w:rPr>
                <w:color w:val="000000"/>
                <w:sz w:val="28"/>
                <w:szCs w:val="28"/>
              </w:rPr>
            </w:pPr>
            <w:r w:rsidRPr="00CA7848">
              <w:rPr>
                <w:color w:val="000000"/>
                <w:sz w:val="28"/>
                <w:szCs w:val="28"/>
              </w:rPr>
              <w:t>1</w:t>
            </w:r>
          </w:p>
        </w:tc>
        <w:tc>
          <w:tcPr>
            <w:tcW w:w="2416" w:type="dxa"/>
            <w:gridSpan w:val="2"/>
            <w:tcBorders>
              <w:top w:val="single" w:sz="4" w:space="0" w:color="auto"/>
              <w:left w:val="nil"/>
              <w:bottom w:val="single" w:sz="4" w:space="0" w:color="auto"/>
              <w:right w:val="single" w:sz="4" w:space="0" w:color="auto"/>
            </w:tcBorders>
            <w:shd w:val="clear" w:color="auto" w:fill="auto"/>
            <w:hideMark/>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 xml:space="preserve">Количество </w:t>
            </w:r>
            <w:r w:rsidRPr="00CA7848">
              <w:rPr>
                <w:rFonts w:ascii="Times New Roman" w:hAnsi="Times New Roman" w:cs="Times New Roman"/>
                <w:sz w:val="28"/>
                <w:szCs w:val="28"/>
              </w:rPr>
              <w:t>благоустроенных общественных территорий</w:t>
            </w:r>
          </w:p>
        </w:tc>
        <w:tc>
          <w:tcPr>
            <w:tcW w:w="1566" w:type="dxa"/>
            <w:tcBorders>
              <w:top w:val="single" w:sz="4" w:space="0" w:color="auto"/>
              <w:left w:val="nil"/>
              <w:bottom w:val="single" w:sz="4" w:space="0" w:color="auto"/>
              <w:right w:val="single" w:sz="4" w:space="0" w:color="auto"/>
            </w:tcBorders>
            <w:shd w:val="clear" w:color="auto" w:fill="auto"/>
            <w:hideMark/>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4" w:space="0" w:color="auto"/>
              <w:left w:val="nil"/>
              <w:bottom w:val="single" w:sz="4" w:space="0" w:color="auto"/>
              <w:right w:val="single" w:sz="4" w:space="0" w:color="auto"/>
            </w:tcBorders>
            <w:shd w:val="clear" w:color="auto" w:fill="auto"/>
            <w:hideMark/>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4" w:space="0" w:color="auto"/>
              <w:left w:val="nil"/>
              <w:bottom w:val="single" w:sz="4" w:space="0" w:color="auto"/>
              <w:right w:val="single" w:sz="4" w:space="0" w:color="auto"/>
            </w:tcBorders>
            <w:shd w:val="clear" w:color="auto" w:fill="auto"/>
            <w:hideMark/>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4" w:space="0" w:color="auto"/>
              <w:left w:val="nil"/>
              <w:bottom w:val="single" w:sz="4" w:space="0" w:color="auto"/>
              <w:right w:val="single" w:sz="4" w:space="0" w:color="auto"/>
            </w:tcBorders>
            <w:shd w:val="clear" w:color="auto" w:fill="auto"/>
            <w:hideMark/>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4" w:space="0" w:color="auto"/>
              <w:left w:val="nil"/>
              <w:bottom w:val="single" w:sz="4" w:space="0" w:color="auto"/>
              <w:right w:val="single" w:sz="4" w:space="0" w:color="auto"/>
            </w:tcBorders>
            <w:shd w:val="clear" w:color="auto" w:fill="auto"/>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4" w:space="0" w:color="auto"/>
              <w:left w:val="nil"/>
              <w:bottom w:val="single" w:sz="4" w:space="0" w:color="auto"/>
              <w:right w:val="single" w:sz="4" w:space="0" w:color="auto"/>
            </w:tcBorders>
            <w:shd w:val="clear" w:color="auto" w:fill="auto"/>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4" w:space="0" w:color="auto"/>
              <w:left w:val="nil"/>
              <w:bottom w:val="single" w:sz="4" w:space="0" w:color="auto"/>
              <w:right w:val="single" w:sz="4" w:space="0" w:color="auto"/>
            </w:tcBorders>
            <w:shd w:val="clear" w:color="auto" w:fill="auto"/>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4" w:space="0" w:color="auto"/>
              <w:left w:val="nil"/>
              <w:bottom w:val="single" w:sz="4" w:space="0" w:color="auto"/>
              <w:right w:val="single" w:sz="4" w:space="0" w:color="auto"/>
            </w:tcBorders>
            <w:shd w:val="clear" w:color="auto" w:fill="auto"/>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4" w:space="0" w:color="auto"/>
              <w:left w:val="nil"/>
              <w:bottom w:val="single" w:sz="4" w:space="0" w:color="auto"/>
              <w:right w:val="single" w:sz="4" w:space="0" w:color="auto"/>
            </w:tcBorders>
            <w:shd w:val="clear" w:color="auto" w:fill="auto"/>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4" w:space="0" w:color="auto"/>
              <w:left w:val="nil"/>
              <w:bottom w:val="single" w:sz="4" w:space="0" w:color="auto"/>
              <w:right w:val="single" w:sz="4" w:space="0" w:color="auto"/>
            </w:tcBorders>
            <w:shd w:val="clear" w:color="auto" w:fill="auto"/>
          </w:tcPr>
          <w:p w:rsidR="00020671" w:rsidRPr="00CA7848" w:rsidRDefault="00020671" w:rsidP="00020671">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843" w:type="dxa"/>
            <w:tcBorders>
              <w:top w:val="single" w:sz="4" w:space="0" w:color="auto"/>
              <w:left w:val="nil"/>
              <w:bottom w:val="single" w:sz="4" w:space="0" w:color="auto"/>
              <w:right w:val="single" w:sz="4" w:space="0" w:color="auto"/>
            </w:tcBorders>
            <w:shd w:val="clear" w:color="auto" w:fill="auto"/>
            <w:hideMark/>
          </w:tcPr>
          <w:p w:rsidR="00020671" w:rsidRPr="003241DE" w:rsidRDefault="00020671" w:rsidP="00020671">
            <w:pPr>
              <w:pStyle w:val="ConsPlusCell"/>
              <w:widowControl/>
              <w:suppressAutoHyphens/>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12</w:t>
            </w:r>
          </w:p>
        </w:tc>
      </w:tr>
    </w:tbl>
    <w:p w:rsidR="00020671" w:rsidRPr="00153D65" w:rsidRDefault="00020671" w:rsidP="00020671">
      <w:pPr>
        <w:pStyle w:val="ConsPlusCell"/>
        <w:widowControl/>
        <w:tabs>
          <w:tab w:val="left" w:pos="10872"/>
        </w:tabs>
        <w:suppressAutoHyphens/>
        <w:ind w:left="10773"/>
        <w:jc w:val="both"/>
        <w:rPr>
          <w:rFonts w:ascii="Times New Roman" w:eastAsia="Calibri" w:hAnsi="Times New Roman" w:cs="Times New Roman"/>
          <w:b/>
          <w:sz w:val="28"/>
          <w:szCs w:val="28"/>
          <w:lang w:eastAsia="en-US"/>
        </w:rPr>
      </w:pPr>
      <w:r w:rsidRPr="00CA7848">
        <w:rPr>
          <w:rFonts w:ascii="Times New Roman" w:eastAsia="Calibri" w:hAnsi="Times New Roman" w:cs="Times New Roman"/>
          <w:sz w:val="28"/>
          <w:szCs w:val="28"/>
          <w:lang w:eastAsia="en-US"/>
        </w:rPr>
        <w:br w:type="page"/>
      </w:r>
      <w:r w:rsidRPr="00153D65">
        <w:rPr>
          <w:rFonts w:ascii="Times New Roman" w:eastAsia="Calibri" w:hAnsi="Times New Roman" w:cs="Times New Roman"/>
          <w:b/>
          <w:sz w:val="28"/>
          <w:szCs w:val="28"/>
          <w:lang w:eastAsia="en-US"/>
        </w:rPr>
        <w:lastRenderedPageBreak/>
        <w:t>Приложение №2</w:t>
      </w:r>
    </w:p>
    <w:p w:rsidR="00020671" w:rsidRPr="00153D65" w:rsidRDefault="00020671" w:rsidP="00020671">
      <w:pPr>
        <w:pStyle w:val="ConsPlusCell"/>
        <w:widowControl/>
        <w:suppressAutoHyphens/>
        <w:ind w:left="10773"/>
        <w:jc w:val="both"/>
        <w:rPr>
          <w:rFonts w:ascii="Times New Roman" w:eastAsia="Calibri" w:hAnsi="Times New Roman" w:cs="Times New Roman"/>
          <w:b/>
          <w:sz w:val="28"/>
          <w:szCs w:val="28"/>
          <w:lang w:eastAsia="en-US"/>
        </w:rPr>
      </w:pPr>
      <w:r w:rsidRPr="00153D65">
        <w:rPr>
          <w:rFonts w:ascii="Times New Roman" w:eastAsia="Calibri" w:hAnsi="Times New Roman" w:cs="Times New Roman"/>
          <w:b/>
          <w:sz w:val="28"/>
          <w:szCs w:val="28"/>
          <w:lang w:eastAsia="en-US"/>
        </w:rPr>
        <w:t>к муниципальной программе</w:t>
      </w:r>
    </w:p>
    <w:p w:rsidR="00020671" w:rsidRPr="00141FD6" w:rsidRDefault="00020671" w:rsidP="00020671">
      <w:pPr>
        <w:pStyle w:val="ConsPlusCell"/>
        <w:widowControl/>
        <w:suppressAutoHyphens/>
        <w:ind w:firstLine="11482"/>
        <w:jc w:val="both"/>
        <w:rPr>
          <w:rFonts w:ascii="Times New Roman" w:eastAsia="Calibri" w:hAnsi="Times New Roman" w:cs="Times New Roman"/>
          <w:sz w:val="27"/>
          <w:szCs w:val="27"/>
          <w:lang w:eastAsia="en-US"/>
        </w:rPr>
      </w:pPr>
    </w:p>
    <w:p w:rsidR="00020671" w:rsidRPr="00141FD6" w:rsidRDefault="00020671" w:rsidP="00020671">
      <w:pPr>
        <w:pStyle w:val="a5"/>
        <w:jc w:val="center"/>
        <w:rPr>
          <w:b/>
          <w:sz w:val="27"/>
          <w:szCs w:val="27"/>
        </w:rPr>
      </w:pPr>
      <w:r w:rsidRPr="00141FD6">
        <w:rPr>
          <w:b/>
          <w:sz w:val="27"/>
          <w:szCs w:val="27"/>
        </w:rPr>
        <w:t>Перечень</w:t>
      </w:r>
    </w:p>
    <w:p w:rsidR="00020671" w:rsidRDefault="00020671" w:rsidP="00020671">
      <w:pPr>
        <w:pStyle w:val="a5"/>
        <w:jc w:val="center"/>
        <w:rPr>
          <w:b/>
          <w:sz w:val="27"/>
          <w:szCs w:val="27"/>
        </w:rPr>
      </w:pPr>
      <w:r w:rsidRPr="00141FD6">
        <w:rPr>
          <w:b/>
          <w:sz w:val="27"/>
          <w:szCs w:val="27"/>
        </w:rPr>
        <w:t>основных мероприятий муниципальной программы «Формирование комфортной городской среды муниципального образования город Калининск Калининского муниципального района</w:t>
      </w:r>
      <w:r>
        <w:rPr>
          <w:b/>
          <w:sz w:val="27"/>
          <w:szCs w:val="27"/>
        </w:rPr>
        <w:t xml:space="preserve"> </w:t>
      </w:r>
      <w:r w:rsidRPr="00141FD6">
        <w:rPr>
          <w:b/>
          <w:sz w:val="27"/>
          <w:szCs w:val="27"/>
        </w:rPr>
        <w:t>Саратовской области на 2018-2024 годы»</w:t>
      </w:r>
    </w:p>
    <w:p w:rsidR="00020671" w:rsidRPr="00141FD6" w:rsidRDefault="00020671" w:rsidP="00020671">
      <w:pPr>
        <w:pStyle w:val="a5"/>
        <w:jc w:val="center"/>
        <w:rPr>
          <w:b/>
          <w:sz w:val="27"/>
          <w:szCs w:val="27"/>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5528"/>
        <w:gridCol w:w="1843"/>
        <w:gridCol w:w="1984"/>
      </w:tblGrid>
      <w:tr w:rsidR="00020671" w:rsidRPr="00141FD6" w:rsidTr="0010065C">
        <w:tc>
          <w:tcPr>
            <w:tcW w:w="5671" w:type="dxa"/>
            <w:vMerge w:val="restart"/>
            <w:hideMark/>
          </w:tcPr>
          <w:p w:rsidR="00020671" w:rsidRPr="00141FD6" w:rsidRDefault="00020671" w:rsidP="0010065C">
            <w:pPr>
              <w:pStyle w:val="ConsPlusNormal0"/>
              <w:widowControl/>
              <w:jc w:val="center"/>
              <w:rPr>
                <w:rFonts w:ascii="Times New Roman" w:hAnsi="Times New Roman"/>
                <w:b/>
                <w:sz w:val="27"/>
                <w:szCs w:val="27"/>
              </w:rPr>
            </w:pPr>
            <w:r w:rsidRPr="00141FD6">
              <w:rPr>
                <w:rFonts w:ascii="Times New Roman" w:hAnsi="Times New Roman"/>
                <w:b/>
                <w:sz w:val="27"/>
                <w:szCs w:val="27"/>
              </w:rPr>
              <w:t>Наименование мероприятий и ведомственных целевых программ</w:t>
            </w:r>
          </w:p>
        </w:tc>
        <w:tc>
          <w:tcPr>
            <w:tcW w:w="5528" w:type="dxa"/>
            <w:vMerge w:val="restart"/>
            <w:hideMark/>
          </w:tcPr>
          <w:p w:rsidR="00020671" w:rsidRPr="00141FD6" w:rsidRDefault="00020671" w:rsidP="0010065C">
            <w:pPr>
              <w:pStyle w:val="ConsPlusNormal0"/>
              <w:widowControl/>
              <w:ind w:firstLine="34"/>
              <w:jc w:val="center"/>
              <w:rPr>
                <w:rFonts w:ascii="Times New Roman" w:hAnsi="Times New Roman"/>
                <w:b/>
                <w:sz w:val="27"/>
                <w:szCs w:val="27"/>
              </w:rPr>
            </w:pPr>
            <w:r w:rsidRPr="00141FD6">
              <w:rPr>
                <w:rFonts w:ascii="Times New Roman" w:hAnsi="Times New Roman"/>
                <w:b/>
                <w:sz w:val="27"/>
                <w:szCs w:val="27"/>
              </w:rPr>
              <w:t>Участники</w:t>
            </w:r>
          </w:p>
          <w:p w:rsidR="00020671" w:rsidRPr="00141FD6" w:rsidRDefault="00020671" w:rsidP="0010065C">
            <w:pPr>
              <w:pStyle w:val="ConsPlusNormal0"/>
              <w:widowControl/>
              <w:ind w:firstLine="34"/>
              <w:jc w:val="center"/>
              <w:rPr>
                <w:rFonts w:ascii="Times New Roman" w:hAnsi="Times New Roman"/>
                <w:b/>
                <w:sz w:val="27"/>
                <w:szCs w:val="27"/>
              </w:rPr>
            </w:pPr>
            <w:r w:rsidRPr="00141FD6">
              <w:rPr>
                <w:rFonts w:ascii="Times New Roman" w:hAnsi="Times New Roman"/>
                <w:b/>
                <w:sz w:val="27"/>
                <w:szCs w:val="27"/>
              </w:rPr>
              <w:t>муниципальной программы</w:t>
            </w:r>
          </w:p>
        </w:tc>
        <w:tc>
          <w:tcPr>
            <w:tcW w:w="3827" w:type="dxa"/>
            <w:gridSpan w:val="2"/>
            <w:hideMark/>
          </w:tcPr>
          <w:p w:rsidR="00020671" w:rsidRPr="00141FD6" w:rsidRDefault="00020671" w:rsidP="0010065C">
            <w:pPr>
              <w:pStyle w:val="ConsPlusNormal0"/>
              <w:widowControl/>
              <w:jc w:val="center"/>
              <w:rPr>
                <w:rFonts w:ascii="Times New Roman" w:hAnsi="Times New Roman"/>
                <w:b/>
                <w:sz w:val="27"/>
                <w:szCs w:val="27"/>
              </w:rPr>
            </w:pPr>
            <w:r w:rsidRPr="00141FD6">
              <w:rPr>
                <w:rFonts w:ascii="Times New Roman" w:hAnsi="Times New Roman"/>
                <w:b/>
                <w:sz w:val="27"/>
                <w:szCs w:val="27"/>
              </w:rPr>
              <w:t>Срок</w:t>
            </w:r>
          </w:p>
        </w:tc>
      </w:tr>
      <w:tr w:rsidR="00020671" w:rsidRPr="00141FD6" w:rsidTr="0010065C">
        <w:tc>
          <w:tcPr>
            <w:tcW w:w="5671" w:type="dxa"/>
            <w:vMerge/>
            <w:hideMark/>
          </w:tcPr>
          <w:p w:rsidR="00020671" w:rsidRPr="00141FD6" w:rsidRDefault="00020671" w:rsidP="0010065C">
            <w:pPr>
              <w:jc w:val="center"/>
              <w:rPr>
                <w:b/>
                <w:sz w:val="27"/>
                <w:szCs w:val="27"/>
              </w:rPr>
            </w:pPr>
          </w:p>
        </w:tc>
        <w:tc>
          <w:tcPr>
            <w:tcW w:w="5528" w:type="dxa"/>
            <w:vMerge/>
            <w:hideMark/>
          </w:tcPr>
          <w:p w:rsidR="00020671" w:rsidRPr="00141FD6" w:rsidRDefault="00020671" w:rsidP="0010065C">
            <w:pPr>
              <w:jc w:val="center"/>
              <w:rPr>
                <w:b/>
                <w:sz w:val="27"/>
                <w:szCs w:val="27"/>
              </w:rPr>
            </w:pPr>
          </w:p>
        </w:tc>
        <w:tc>
          <w:tcPr>
            <w:tcW w:w="1843" w:type="dxa"/>
            <w:hideMark/>
          </w:tcPr>
          <w:p w:rsidR="00020671" w:rsidRPr="00141FD6" w:rsidRDefault="00020671" w:rsidP="0010065C">
            <w:pPr>
              <w:pStyle w:val="ConsPlusNormal0"/>
              <w:widowControl/>
              <w:ind w:firstLine="176"/>
              <w:jc w:val="center"/>
              <w:rPr>
                <w:rFonts w:ascii="Times New Roman" w:hAnsi="Times New Roman"/>
                <w:b/>
                <w:sz w:val="27"/>
                <w:szCs w:val="27"/>
              </w:rPr>
            </w:pPr>
            <w:r w:rsidRPr="00141FD6">
              <w:rPr>
                <w:rFonts w:ascii="Times New Roman" w:hAnsi="Times New Roman"/>
                <w:b/>
                <w:sz w:val="27"/>
                <w:szCs w:val="27"/>
              </w:rPr>
              <w:t>Начала реализации</w:t>
            </w:r>
          </w:p>
          <w:p w:rsidR="00020671" w:rsidRPr="00141FD6" w:rsidRDefault="00020671" w:rsidP="0010065C">
            <w:pPr>
              <w:pStyle w:val="ConsPlusNormal0"/>
              <w:widowControl/>
              <w:ind w:firstLine="176"/>
              <w:jc w:val="center"/>
              <w:rPr>
                <w:rFonts w:ascii="Times New Roman" w:hAnsi="Times New Roman"/>
                <w:b/>
                <w:sz w:val="27"/>
                <w:szCs w:val="27"/>
              </w:rPr>
            </w:pPr>
            <w:r w:rsidRPr="00141FD6">
              <w:rPr>
                <w:rFonts w:ascii="Times New Roman" w:hAnsi="Times New Roman"/>
                <w:b/>
                <w:sz w:val="27"/>
                <w:szCs w:val="27"/>
              </w:rPr>
              <w:t>(год)</w:t>
            </w:r>
          </w:p>
        </w:tc>
        <w:tc>
          <w:tcPr>
            <w:tcW w:w="1984" w:type="dxa"/>
            <w:hideMark/>
          </w:tcPr>
          <w:p w:rsidR="00020671" w:rsidRPr="00141FD6" w:rsidRDefault="00020671" w:rsidP="0010065C">
            <w:pPr>
              <w:pStyle w:val="ConsPlusNormal0"/>
              <w:widowControl/>
              <w:jc w:val="center"/>
              <w:rPr>
                <w:rFonts w:ascii="Times New Roman" w:hAnsi="Times New Roman"/>
                <w:b/>
                <w:sz w:val="27"/>
                <w:szCs w:val="27"/>
              </w:rPr>
            </w:pPr>
            <w:r w:rsidRPr="00141FD6">
              <w:rPr>
                <w:rFonts w:ascii="Times New Roman" w:hAnsi="Times New Roman"/>
                <w:b/>
                <w:sz w:val="27"/>
                <w:szCs w:val="27"/>
              </w:rPr>
              <w:t>Окончания реализации</w:t>
            </w:r>
          </w:p>
          <w:p w:rsidR="00020671" w:rsidRPr="00141FD6" w:rsidRDefault="00020671" w:rsidP="0010065C">
            <w:pPr>
              <w:pStyle w:val="ConsPlusNormal0"/>
              <w:widowControl/>
              <w:jc w:val="center"/>
              <w:rPr>
                <w:rFonts w:ascii="Times New Roman" w:hAnsi="Times New Roman"/>
                <w:b/>
                <w:sz w:val="27"/>
                <w:szCs w:val="27"/>
              </w:rPr>
            </w:pPr>
            <w:r w:rsidRPr="00141FD6">
              <w:rPr>
                <w:rFonts w:ascii="Times New Roman" w:hAnsi="Times New Roman"/>
                <w:b/>
                <w:sz w:val="27"/>
                <w:szCs w:val="27"/>
              </w:rPr>
              <w:t>(год)</w:t>
            </w:r>
          </w:p>
        </w:tc>
      </w:tr>
      <w:tr w:rsidR="00020671" w:rsidRPr="00141FD6" w:rsidTr="0010065C">
        <w:trPr>
          <w:trHeight w:val="77"/>
        </w:trPr>
        <w:tc>
          <w:tcPr>
            <w:tcW w:w="15026" w:type="dxa"/>
            <w:gridSpan w:val="4"/>
            <w:hideMark/>
          </w:tcPr>
          <w:p w:rsidR="00020671" w:rsidRPr="00141FD6" w:rsidRDefault="00020671" w:rsidP="0010065C">
            <w:pPr>
              <w:pStyle w:val="ConsPlusNormal0"/>
              <w:widowControl/>
              <w:jc w:val="center"/>
              <w:rPr>
                <w:rFonts w:ascii="Times New Roman" w:hAnsi="Times New Roman"/>
                <w:b/>
                <w:sz w:val="27"/>
                <w:szCs w:val="27"/>
              </w:rPr>
            </w:pPr>
            <w:r w:rsidRPr="00141FD6">
              <w:rPr>
                <w:rFonts w:ascii="Times New Roman" w:hAnsi="Times New Roman"/>
                <w:b/>
                <w:sz w:val="27"/>
                <w:szCs w:val="27"/>
              </w:rPr>
              <w:t>Основное мероприятие</w:t>
            </w:r>
            <w:r w:rsidRPr="00141FD6">
              <w:rPr>
                <w:rFonts w:ascii="Times New Roman" w:hAnsi="Times New Roman"/>
                <w:b/>
                <w:sz w:val="27"/>
                <w:szCs w:val="27"/>
                <w:lang w:eastAsia="en-US"/>
              </w:rPr>
              <w:t xml:space="preserve"> №1 </w:t>
            </w:r>
            <w:r w:rsidRPr="00141FD6">
              <w:rPr>
                <w:rFonts w:ascii="Times New Roman" w:hAnsi="Times New Roman"/>
                <w:b/>
                <w:sz w:val="27"/>
                <w:szCs w:val="27"/>
              </w:rPr>
              <w:t>«Благоустройство дворовых территорий муниципального образования город Калининск»</w:t>
            </w:r>
          </w:p>
        </w:tc>
      </w:tr>
      <w:tr w:rsidR="00020671" w:rsidRPr="00141FD6" w:rsidTr="0010065C">
        <w:tc>
          <w:tcPr>
            <w:tcW w:w="5671" w:type="dxa"/>
            <w:hideMark/>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1. Проведение работ по благоустройству дворовых территорий многоквартирных домов</w:t>
            </w:r>
          </w:p>
        </w:tc>
        <w:tc>
          <w:tcPr>
            <w:tcW w:w="5528"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Управление ЖКХ</w:t>
            </w:r>
          </w:p>
        </w:tc>
        <w:tc>
          <w:tcPr>
            <w:tcW w:w="1843"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2018</w:t>
            </w:r>
          </w:p>
        </w:tc>
        <w:tc>
          <w:tcPr>
            <w:tcW w:w="1984"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2024</w:t>
            </w:r>
          </w:p>
        </w:tc>
      </w:tr>
      <w:tr w:rsidR="00020671" w:rsidRPr="00141FD6" w:rsidTr="0010065C">
        <w:tc>
          <w:tcPr>
            <w:tcW w:w="5671" w:type="dxa"/>
            <w:hideMark/>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 Разработка, обсуждение с заинтересованными лицами и утверждение дизайн</w:t>
            </w:r>
            <w:r>
              <w:rPr>
                <w:rFonts w:ascii="Times New Roman" w:hAnsi="Times New Roman"/>
                <w:sz w:val="27"/>
                <w:szCs w:val="27"/>
              </w:rPr>
              <w:t xml:space="preserve"> </w:t>
            </w:r>
            <w:r w:rsidRPr="00141FD6">
              <w:rPr>
                <w:rFonts w:ascii="Times New Roman" w:hAnsi="Times New Roman"/>
                <w:sz w:val="27"/>
                <w:szCs w:val="27"/>
              </w:rPr>
              <w:t>- проектов благоустройства дворовых территорий многоквартирных домов</w:t>
            </w:r>
          </w:p>
        </w:tc>
        <w:tc>
          <w:tcPr>
            <w:tcW w:w="5528"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2018</w:t>
            </w:r>
          </w:p>
        </w:tc>
        <w:tc>
          <w:tcPr>
            <w:tcW w:w="1984"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2024</w:t>
            </w:r>
          </w:p>
        </w:tc>
      </w:tr>
      <w:tr w:rsidR="00020671" w:rsidRPr="00141FD6" w:rsidTr="0010065C">
        <w:tc>
          <w:tcPr>
            <w:tcW w:w="5671" w:type="dxa"/>
            <w:hideMark/>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3. Контроль за ходом проведения работ по благоустройству дворовых территорий многоквартирных домов</w:t>
            </w:r>
          </w:p>
        </w:tc>
        <w:tc>
          <w:tcPr>
            <w:tcW w:w="5528"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2018</w:t>
            </w:r>
          </w:p>
        </w:tc>
        <w:tc>
          <w:tcPr>
            <w:tcW w:w="1984"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2024</w:t>
            </w:r>
          </w:p>
        </w:tc>
      </w:tr>
      <w:tr w:rsidR="00020671" w:rsidRPr="00141FD6" w:rsidTr="0010065C">
        <w:tc>
          <w:tcPr>
            <w:tcW w:w="15026" w:type="dxa"/>
            <w:gridSpan w:val="4"/>
          </w:tcPr>
          <w:p w:rsidR="00020671" w:rsidRPr="00141FD6" w:rsidRDefault="00020671" w:rsidP="0010065C">
            <w:pPr>
              <w:pStyle w:val="ConsPlusNormal0"/>
              <w:widowControl/>
              <w:jc w:val="center"/>
              <w:rPr>
                <w:rFonts w:ascii="Times New Roman" w:hAnsi="Times New Roman"/>
                <w:b/>
                <w:sz w:val="27"/>
                <w:szCs w:val="27"/>
              </w:rPr>
            </w:pPr>
            <w:r w:rsidRPr="00141FD6">
              <w:rPr>
                <w:rFonts w:ascii="Times New Roman" w:hAnsi="Times New Roman"/>
                <w:b/>
                <w:sz w:val="27"/>
                <w:szCs w:val="27"/>
              </w:rPr>
              <w:t>Основное мероприятие</w:t>
            </w:r>
            <w:r w:rsidRPr="00141FD6">
              <w:rPr>
                <w:rFonts w:ascii="Times New Roman" w:hAnsi="Times New Roman"/>
                <w:b/>
                <w:sz w:val="27"/>
                <w:szCs w:val="27"/>
                <w:lang w:eastAsia="en-US"/>
              </w:rPr>
              <w:t xml:space="preserve"> </w:t>
            </w:r>
            <w:r w:rsidRPr="00141FD6">
              <w:rPr>
                <w:rFonts w:ascii="Times New Roman" w:hAnsi="Times New Roman"/>
                <w:b/>
                <w:sz w:val="27"/>
                <w:szCs w:val="27"/>
              </w:rPr>
              <w:t>№2 «Благоустройство общественных территорий м</w:t>
            </w:r>
            <w:r>
              <w:rPr>
                <w:rFonts w:ascii="Times New Roman" w:hAnsi="Times New Roman"/>
                <w:b/>
                <w:sz w:val="27"/>
                <w:szCs w:val="27"/>
              </w:rPr>
              <w:t xml:space="preserve">униципального образования город </w:t>
            </w:r>
            <w:r w:rsidRPr="00141FD6">
              <w:rPr>
                <w:rFonts w:ascii="Times New Roman" w:hAnsi="Times New Roman"/>
                <w:b/>
                <w:sz w:val="27"/>
                <w:szCs w:val="27"/>
              </w:rPr>
              <w:t>Калининск»</w:t>
            </w:r>
          </w:p>
        </w:tc>
      </w:tr>
      <w:tr w:rsidR="00020671" w:rsidRPr="00141FD6" w:rsidTr="0010065C">
        <w:tc>
          <w:tcPr>
            <w:tcW w:w="5671" w:type="dxa"/>
            <w:hideMark/>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1. Проведение работ по благоустройству общественных территорий</w:t>
            </w:r>
          </w:p>
        </w:tc>
        <w:tc>
          <w:tcPr>
            <w:tcW w:w="5528"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2018</w:t>
            </w:r>
          </w:p>
        </w:tc>
        <w:tc>
          <w:tcPr>
            <w:tcW w:w="1984"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2024</w:t>
            </w:r>
          </w:p>
        </w:tc>
      </w:tr>
      <w:tr w:rsidR="00020671" w:rsidRPr="00141FD6" w:rsidTr="0010065C">
        <w:tc>
          <w:tcPr>
            <w:tcW w:w="5671" w:type="dxa"/>
            <w:hideMark/>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 Разработка, обсуждение и утверждение дизайн</w:t>
            </w:r>
            <w:r>
              <w:rPr>
                <w:rFonts w:ascii="Times New Roman" w:hAnsi="Times New Roman"/>
                <w:sz w:val="27"/>
                <w:szCs w:val="27"/>
              </w:rPr>
              <w:t xml:space="preserve"> </w:t>
            </w:r>
            <w:r w:rsidRPr="00141FD6">
              <w:rPr>
                <w:rFonts w:ascii="Times New Roman" w:hAnsi="Times New Roman"/>
                <w:sz w:val="27"/>
                <w:szCs w:val="27"/>
              </w:rPr>
              <w:t>- проектов благоустройства общественных территорий</w:t>
            </w:r>
          </w:p>
        </w:tc>
        <w:tc>
          <w:tcPr>
            <w:tcW w:w="5528"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2018</w:t>
            </w:r>
          </w:p>
        </w:tc>
        <w:tc>
          <w:tcPr>
            <w:tcW w:w="1984"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2024</w:t>
            </w:r>
          </w:p>
        </w:tc>
      </w:tr>
      <w:tr w:rsidR="00020671" w:rsidRPr="00141FD6" w:rsidTr="0010065C">
        <w:tc>
          <w:tcPr>
            <w:tcW w:w="5671" w:type="dxa"/>
            <w:hideMark/>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3. Контроль за ходом проведения работ по благоустройству общественных территорий</w:t>
            </w:r>
          </w:p>
        </w:tc>
        <w:tc>
          <w:tcPr>
            <w:tcW w:w="5528"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2018</w:t>
            </w:r>
          </w:p>
        </w:tc>
        <w:tc>
          <w:tcPr>
            <w:tcW w:w="1984" w:type="dxa"/>
          </w:tcPr>
          <w:p w:rsidR="00020671" w:rsidRPr="00141FD6" w:rsidRDefault="00020671" w:rsidP="00020671">
            <w:pPr>
              <w:pStyle w:val="ConsPlusNormal0"/>
              <w:widowControl/>
              <w:jc w:val="both"/>
              <w:rPr>
                <w:rFonts w:ascii="Times New Roman" w:hAnsi="Times New Roman"/>
                <w:sz w:val="27"/>
                <w:szCs w:val="27"/>
              </w:rPr>
            </w:pPr>
            <w:r w:rsidRPr="00141FD6">
              <w:rPr>
                <w:rFonts w:ascii="Times New Roman" w:hAnsi="Times New Roman"/>
                <w:sz w:val="27"/>
                <w:szCs w:val="27"/>
              </w:rPr>
              <w:t>2024</w:t>
            </w:r>
          </w:p>
        </w:tc>
      </w:tr>
    </w:tbl>
    <w:p w:rsidR="00020671" w:rsidRPr="00CA7848" w:rsidRDefault="00020671" w:rsidP="00020671">
      <w:pPr>
        <w:pStyle w:val="ConsPlusCell"/>
        <w:widowControl/>
        <w:suppressAutoHyphens/>
        <w:ind w:left="10490"/>
        <w:jc w:val="both"/>
        <w:rPr>
          <w:rFonts w:ascii="Times New Roman" w:eastAsia="Calibri" w:hAnsi="Times New Roman" w:cs="Times New Roman"/>
          <w:b/>
          <w:sz w:val="28"/>
          <w:szCs w:val="28"/>
          <w:lang w:eastAsia="en-US"/>
        </w:rPr>
      </w:pPr>
      <w:r w:rsidRPr="00CA7848">
        <w:rPr>
          <w:rFonts w:ascii="Times New Roman" w:eastAsia="Calibri" w:hAnsi="Times New Roman" w:cs="Times New Roman"/>
          <w:sz w:val="28"/>
          <w:szCs w:val="28"/>
          <w:lang w:eastAsia="en-US"/>
        </w:rPr>
        <w:br w:type="page"/>
      </w:r>
      <w:r w:rsidRPr="00CA7848">
        <w:rPr>
          <w:rFonts w:ascii="Times New Roman" w:eastAsia="Calibri" w:hAnsi="Times New Roman" w:cs="Times New Roman"/>
          <w:b/>
          <w:sz w:val="28"/>
          <w:szCs w:val="28"/>
          <w:lang w:eastAsia="en-US"/>
        </w:rPr>
        <w:lastRenderedPageBreak/>
        <w:t>Приложение № 3</w:t>
      </w:r>
    </w:p>
    <w:p w:rsidR="00020671" w:rsidRPr="00CA7848" w:rsidRDefault="00020671" w:rsidP="00020671">
      <w:pPr>
        <w:pStyle w:val="ConsPlusCell"/>
        <w:widowControl/>
        <w:suppressAutoHyphens/>
        <w:ind w:left="10490"/>
        <w:jc w:val="both"/>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к муниципальной программе</w:t>
      </w:r>
    </w:p>
    <w:p w:rsidR="00020671" w:rsidRPr="00CA7848" w:rsidRDefault="00020671" w:rsidP="00020671">
      <w:pPr>
        <w:pStyle w:val="ConsPlusCell"/>
        <w:widowControl/>
        <w:suppressAutoHyphens/>
        <w:jc w:val="center"/>
        <w:rPr>
          <w:rFonts w:ascii="Times New Roman" w:eastAsia="Calibri" w:hAnsi="Times New Roman" w:cs="Times New Roman"/>
          <w:sz w:val="28"/>
          <w:szCs w:val="28"/>
          <w:lang w:eastAsia="en-US"/>
        </w:rPr>
      </w:pPr>
    </w:p>
    <w:p w:rsidR="00020671" w:rsidRPr="00CA7848" w:rsidRDefault="00020671" w:rsidP="00020671">
      <w:pPr>
        <w:pStyle w:val="a5"/>
        <w:jc w:val="center"/>
        <w:rPr>
          <w:b/>
          <w:szCs w:val="28"/>
        </w:rPr>
      </w:pPr>
      <w:r w:rsidRPr="00CA7848">
        <w:rPr>
          <w:b/>
          <w:szCs w:val="28"/>
        </w:rPr>
        <w:t>Сведения</w:t>
      </w:r>
    </w:p>
    <w:p w:rsidR="00020671" w:rsidRPr="00CA7848" w:rsidRDefault="00020671" w:rsidP="00020671">
      <w:pPr>
        <w:pStyle w:val="a5"/>
        <w:jc w:val="center"/>
        <w:rPr>
          <w:b/>
          <w:szCs w:val="28"/>
        </w:rPr>
      </w:pPr>
      <w:r w:rsidRPr="00CA7848">
        <w:rPr>
          <w:b/>
          <w:szCs w:val="28"/>
        </w:rPr>
        <w:t>об объемах и источниках финансового обеспечения муниципальной программы</w:t>
      </w:r>
    </w:p>
    <w:p w:rsidR="00020671" w:rsidRPr="00CA7848" w:rsidRDefault="00020671" w:rsidP="00020671">
      <w:pPr>
        <w:pStyle w:val="a5"/>
        <w:jc w:val="center"/>
        <w:rPr>
          <w:b/>
          <w:szCs w:val="28"/>
        </w:rPr>
      </w:pPr>
      <w:r w:rsidRPr="00CA7848">
        <w:rPr>
          <w:b/>
          <w:szCs w:val="28"/>
        </w:rPr>
        <w:t>«Формирование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020671" w:rsidRPr="00CA7848" w:rsidRDefault="00020671" w:rsidP="00020671">
      <w:pPr>
        <w:jc w:val="both"/>
        <w:rPr>
          <w:sz w:val="28"/>
          <w:szCs w:val="28"/>
        </w:rPr>
      </w:pPr>
    </w:p>
    <w:tbl>
      <w:tblPr>
        <w:tblW w:w="158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551"/>
        <w:gridCol w:w="2089"/>
        <w:gridCol w:w="1417"/>
        <w:gridCol w:w="1276"/>
        <w:gridCol w:w="1134"/>
        <w:gridCol w:w="1134"/>
        <w:gridCol w:w="1276"/>
        <w:gridCol w:w="1276"/>
        <w:gridCol w:w="1276"/>
      </w:tblGrid>
      <w:tr w:rsidR="00020671" w:rsidRPr="00CA7848" w:rsidTr="0010065C">
        <w:tc>
          <w:tcPr>
            <w:tcW w:w="2411" w:type="dxa"/>
            <w:vMerge w:val="restart"/>
          </w:tcPr>
          <w:p w:rsidR="00020671" w:rsidRPr="00CA7848" w:rsidRDefault="00020671" w:rsidP="0010065C">
            <w:pPr>
              <w:jc w:val="center"/>
              <w:rPr>
                <w:b/>
                <w:sz w:val="28"/>
                <w:szCs w:val="28"/>
              </w:rPr>
            </w:pPr>
            <w:r w:rsidRPr="00CA7848">
              <w:rPr>
                <w:b/>
                <w:sz w:val="28"/>
                <w:szCs w:val="28"/>
              </w:rPr>
              <w:t>Номер и наименование</w:t>
            </w:r>
            <w:r>
              <w:rPr>
                <w:b/>
                <w:sz w:val="28"/>
                <w:szCs w:val="28"/>
              </w:rPr>
              <w:t xml:space="preserve"> основного мероприятия целевой п</w:t>
            </w:r>
            <w:r w:rsidRPr="00CA7848">
              <w:rPr>
                <w:b/>
                <w:sz w:val="28"/>
                <w:szCs w:val="28"/>
              </w:rPr>
              <w:t>рограммы</w:t>
            </w:r>
          </w:p>
        </w:tc>
        <w:tc>
          <w:tcPr>
            <w:tcW w:w="2551" w:type="dxa"/>
            <w:vMerge w:val="restart"/>
          </w:tcPr>
          <w:p w:rsidR="00020671" w:rsidRPr="00CA7848" w:rsidRDefault="00020671" w:rsidP="0010065C">
            <w:pPr>
              <w:tabs>
                <w:tab w:val="left" w:pos="5241"/>
              </w:tabs>
              <w:ind w:left="-213" w:firstLine="213"/>
              <w:jc w:val="center"/>
              <w:rPr>
                <w:b/>
                <w:sz w:val="28"/>
                <w:szCs w:val="28"/>
              </w:rPr>
            </w:pPr>
            <w:r w:rsidRPr="00CA7848">
              <w:rPr>
                <w:b/>
                <w:sz w:val="28"/>
                <w:szCs w:val="28"/>
              </w:rPr>
              <w:t>Ответственный исполнитель, соисполнитель,</w:t>
            </w:r>
          </w:p>
          <w:p w:rsidR="00020671" w:rsidRPr="00CA7848" w:rsidRDefault="00020671" w:rsidP="0010065C">
            <w:pPr>
              <w:jc w:val="center"/>
              <w:rPr>
                <w:b/>
                <w:sz w:val="28"/>
                <w:szCs w:val="28"/>
              </w:rPr>
            </w:pPr>
            <w:r w:rsidRPr="00CA7848">
              <w:rPr>
                <w:b/>
                <w:sz w:val="28"/>
                <w:szCs w:val="28"/>
              </w:rPr>
              <w:t>Участник муниципальной программы</w:t>
            </w:r>
          </w:p>
        </w:tc>
        <w:tc>
          <w:tcPr>
            <w:tcW w:w="2089" w:type="dxa"/>
            <w:vMerge w:val="restart"/>
          </w:tcPr>
          <w:p w:rsidR="00020671" w:rsidRPr="00CA7848" w:rsidRDefault="00020671" w:rsidP="0010065C">
            <w:pPr>
              <w:jc w:val="center"/>
              <w:rPr>
                <w:b/>
                <w:sz w:val="28"/>
                <w:szCs w:val="28"/>
              </w:rPr>
            </w:pPr>
            <w:r w:rsidRPr="00CA7848">
              <w:rPr>
                <w:b/>
                <w:sz w:val="28"/>
                <w:szCs w:val="28"/>
              </w:rPr>
              <w:t>Источники финансового обеспечения</w:t>
            </w:r>
          </w:p>
        </w:tc>
        <w:tc>
          <w:tcPr>
            <w:tcW w:w="8789" w:type="dxa"/>
            <w:gridSpan w:val="7"/>
          </w:tcPr>
          <w:p w:rsidR="00020671" w:rsidRPr="00CA7848" w:rsidRDefault="00020671" w:rsidP="0010065C">
            <w:pPr>
              <w:jc w:val="center"/>
              <w:rPr>
                <w:b/>
                <w:sz w:val="28"/>
                <w:szCs w:val="28"/>
              </w:rPr>
            </w:pPr>
            <w:r w:rsidRPr="00CA7848">
              <w:rPr>
                <w:b/>
                <w:sz w:val="28"/>
                <w:szCs w:val="28"/>
              </w:rPr>
              <w:t>Объем финансового обеспечения,</w:t>
            </w:r>
          </w:p>
          <w:p w:rsidR="00020671" w:rsidRPr="00CA7848" w:rsidRDefault="00020671" w:rsidP="0010065C">
            <w:pPr>
              <w:jc w:val="center"/>
              <w:rPr>
                <w:b/>
                <w:sz w:val="28"/>
                <w:szCs w:val="28"/>
              </w:rPr>
            </w:pPr>
            <w:r w:rsidRPr="00CA7848">
              <w:rPr>
                <w:b/>
                <w:sz w:val="28"/>
                <w:szCs w:val="28"/>
              </w:rPr>
              <w:t>в том числе по годам реализации Программы</w:t>
            </w:r>
          </w:p>
          <w:p w:rsidR="00020671" w:rsidRPr="00CA7848" w:rsidRDefault="00020671" w:rsidP="0010065C">
            <w:pPr>
              <w:jc w:val="center"/>
              <w:rPr>
                <w:b/>
                <w:sz w:val="28"/>
                <w:szCs w:val="28"/>
              </w:rPr>
            </w:pPr>
            <w:r w:rsidRPr="00CA7848">
              <w:rPr>
                <w:b/>
                <w:sz w:val="28"/>
                <w:szCs w:val="28"/>
              </w:rPr>
              <w:t>тыс.руб.</w:t>
            </w:r>
          </w:p>
        </w:tc>
      </w:tr>
      <w:tr w:rsidR="00020671" w:rsidRPr="00CA7848" w:rsidTr="0010065C">
        <w:tc>
          <w:tcPr>
            <w:tcW w:w="2411" w:type="dxa"/>
            <w:vMerge/>
          </w:tcPr>
          <w:p w:rsidR="00020671" w:rsidRPr="00CA7848" w:rsidRDefault="00020671" w:rsidP="0010065C">
            <w:pPr>
              <w:jc w:val="center"/>
              <w:rPr>
                <w:b/>
                <w:sz w:val="28"/>
                <w:szCs w:val="28"/>
              </w:rPr>
            </w:pPr>
          </w:p>
        </w:tc>
        <w:tc>
          <w:tcPr>
            <w:tcW w:w="2551" w:type="dxa"/>
            <w:vMerge/>
          </w:tcPr>
          <w:p w:rsidR="00020671" w:rsidRPr="00CA7848" w:rsidRDefault="00020671" w:rsidP="0010065C">
            <w:pPr>
              <w:jc w:val="center"/>
              <w:rPr>
                <w:b/>
                <w:sz w:val="28"/>
                <w:szCs w:val="28"/>
              </w:rPr>
            </w:pPr>
          </w:p>
        </w:tc>
        <w:tc>
          <w:tcPr>
            <w:tcW w:w="2089" w:type="dxa"/>
            <w:vMerge/>
          </w:tcPr>
          <w:p w:rsidR="00020671" w:rsidRPr="00CA7848" w:rsidRDefault="00020671" w:rsidP="0010065C">
            <w:pPr>
              <w:jc w:val="center"/>
              <w:rPr>
                <w:b/>
                <w:sz w:val="28"/>
                <w:szCs w:val="28"/>
              </w:rPr>
            </w:pPr>
          </w:p>
        </w:tc>
        <w:tc>
          <w:tcPr>
            <w:tcW w:w="1417" w:type="dxa"/>
          </w:tcPr>
          <w:p w:rsidR="00020671" w:rsidRPr="00CA7848" w:rsidRDefault="00020671" w:rsidP="0010065C">
            <w:pPr>
              <w:jc w:val="center"/>
              <w:rPr>
                <w:b/>
                <w:sz w:val="28"/>
                <w:szCs w:val="28"/>
              </w:rPr>
            </w:pPr>
            <w:r w:rsidRPr="00CA7848">
              <w:rPr>
                <w:b/>
                <w:sz w:val="28"/>
                <w:szCs w:val="28"/>
              </w:rPr>
              <w:t>2018</w:t>
            </w:r>
          </w:p>
        </w:tc>
        <w:tc>
          <w:tcPr>
            <w:tcW w:w="1276" w:type="dxa"/>
          </w:tcPr>
          <w:p w:rsidR="00020671" w:rsidRPr="00CA7848" w:rsidRDefault="00020671" w:rsidP="0010065C">
            <w:pPr>
              <w:jc w:val="center"/>
              <w:rPr>
                <w:b/>
                <w:sz w:val="28"/>
                <w:szCs w:val="28"/>
              </w:rPr>
            </w:pPr>
            <w:r w:rsidRPr="00CA7848">
              <w:rPr>
                <w:b/>
                <w:sz w:val="28"/>
                <w:szCs w:val="28"/>
              </w:rPr>
              <w:t>2019</w:t>
            </w:r>
          </w:p>
        </w:tc>
        <w:tc>
          <w:tcPr>
            <w:tcW w:w="1134" w:type="dxa"/>
          </w:tcPr>
          <w:p w:rsidR="00020671" w:rsidRPr="00CA7848" w:rsidRDefault="00020671" w:rsidP="0010065C">
            <w:pPr>
              <w:jc w:val="center"/>
              <w:rPr>
                <w:b/>
                <w:sz w:val="28"/>
                <w:szCs w:val="28"/>
              </w:rPr>
            </w:pPr>
            <w:r w:rsidRPr="00CA7848">
              <w:rPr>
                <w:b/>
                <w:sz w:val="28"/>
                <w:szCs w:val="28"/>
              </w:rPr>
              <w:t>2020</w:t>
            </w:r>
          </w:p>
        </w:tc>
        <w:tc>
          <w:tcPr>
            <w:tcW w:w="1134" w:type="dxa"/>
          </w:tcPr>
          <w:p w:rsidR="00020671" w:rsidRPr="00CA7848" w:rsidRDefault="00020671" w:rsidP="0010065C">
            <w:pPr>
              <w:jc w:val="center"/>
              <w:rPr>
                <w:b/>
                <w:sz w:val="28"/>
                <w:szCs w:val="28"/>
              </w:rPr>
            </w:pPr>
            <w:r w:rsidRPr="00CA7848">
              <w:rPr>
                <w:b/>
                <w:sz w:val="28"/>
                <w:szCs w:val="28"/>
              </w:rPr>
              <w:t>2021</w:t>
            </w:r>
          </w:p>
        </w:tc>
        <w:tc>
          <w:tcPr>
            <w:tcW w:w="1276" w:type="dxa"/>
          </w:tcPr>
          <w:p w:rsidR="00020671" w:rsidRPr="00CA7848" w:rsidRDefault="00020671" w:rsidP="0010065C">
            <w:pPr>
              <w:jc w:val="center"/>
              <w:rPr>
                <w:b/>
                <w:sz w:val="28"/>
                <w:szCs w:val="28"/>
              </w:rPr>
            </w:pPr>
            <w:r w:rsidRPr="00CA7848">
              <w:rPr>
                <w:b/>
                <w:sz w:val="28"/>
                <w:szCs w:val="28"/>
              </w:rPr>
              <w:t>2022</w:t>
            </w:r>
          </w:p>
          <w:p w:rsidR="00020671" w:rsidRPr="00CA7848" w:rsidRDefault="00020671" w:rsidP="0010065C">
            <w:pPr>
              <w:jc w:val="center"/>
              <w:rPr>
                <w:b/>
                <w:sz w:val="28"/>
                <w:szCs w:val="28"/>
              </w:rPr>
            </w:pPr>
          </w:p>
        </w:tc>
        <w:tc>
          <w:tcPr>
            <w:tcW w:w="1276" w:type="dxa"/>
          </w:tcPr>
          <w:p w:rsidR="00020671" w:rsidRPr="00CA7848" w:rsidRDefault="00020671" w:rsidP="0010065C">
            <w:pPr>
              <w:jc w:val="center"/>
              <w:rPr>
                <w:b/>
                <w:sz w:val="28"/>
                <w:szCs w:val="28"/>
              </w:rPr>
            </w:pPr>
            <w:r w:rsidRPr="00CA7848">
              <w:rPr>
                <w:b/>
                <w:sz w:val="28"/>
                <w:szCs w:val="28"/>
              </w:rPr>
              <w:t>2023</w:t>
            </w:r>
          </w:p>
          <w:p w:rsidR="00020671" w:rsidRPr="00CA7848" w:rsidRDefault="00020671" w:rsidP="0010065C">
            <w:pPr>
              <w:jc w:val="center"/>
              <w:rPr>
                <w:b/>
                <w:sz w:val="28"/>
                <w:szCs w:val="28"/>
              </w:rPr>
            </w:pPr>
            <w:r w:rsidRPr="00CA7848">
              <w:rPr>
                <w:b/>
                <w:sz w:val="28"/>
                <w:szCs w:val="28"/>
              </w:rPr>
              <w:t>(прогнозно)</w:t>
            </w:r>
          </w:p>
        </w:tc>
        <w:tc>
          <w:tcPr>
            <w:tcW w:w="1276" w:type="dxa"/>
          </w:tcPr>
          <w:p w:rsidR="00020671" w:rsidRPr="00CA7848" w:rsidRDefault="00020671" w:rsidP="0010065C">
            <w:pPr>
              <w:jc w:val="center"/>
              <w:rPr>
                <w:b/>
                <w:sz w:val="28"/>
                <w:szCs w:val="28"/>
              </w:rPr>
            </w:pPr>
            <w:r w:rsidRPr="00CA7848">
              <w:rPr>
                <w:b/>
                <w:sz w:val="28"/>
                <w:szCs w:val="28"/>
              </w:rPr>
              <w:t>2024</w:t>
            </w:r>
          </w:p>
          <w:p w:rsidR="00020671" w:rsidRPr="00CA7848" w:rsidRDefault="00020671" w:rsidP="0010065C">
            <w:pPr>
              <w:jc w:val="center"/>
              <w:rPr>
                <w:b/>
                <w:sz w:val="28"/>
                <w:szCs w:val="28"/>
              </w:rPr>
            </w:pPr>
            <w:r w:rsidRPr="00CA7848">
              <w:rPr>
                <w:b/>
                <w:sz w:val="28"/>
                <w:szCs w:val="28"/>
              </w:rPr>
              <w:t>(прогнозно)</w:t>
            </w:r>
          </w:p>
        </w:tc>
      </w:tr>
      <w:tr w:rsidR="00020671" w:rsidRPr="00CA7848" w:rsidTr="0010065C">
        <w:tc>
          <w:tcPr>
            <w:tcW w:w="15840" w:type="dxa"/>
            <w:gridSpan w:val="10"/>
          </w:tcPr>
          <w:p w:rsidR="00020671" w:rsidRPr="00CA7848" w:rsidRDefault="00020671" w:rsidP="0010065C">
            <w:pPr>
              <w:ind w:right="141"/>
              <w:jc w:val="center"/>
              <w:rPr>
                <w:b/>
                <w:sz w:val="28"/>
                <w:szCs w:val="28"/>
              </w:rPr>
            </w:pPr>
            <w:r w:rsidRPr="00CA7848">
              <w:rPr>
                <w:b/>
                <w:sz w:val="28"/>
                <w:szCs w:val="28"/>
              </w:rPr>
              <w:t>Формирование комфортной городской среды</w:t>
            </w:r>
          </w:p>
        </w:tc>
      </w:tr>
      <w:tr w:rsidR="00020671" w:rsidRPr="00CA7848" w:rsidTr="0010065C">
        <w:tc>
          <w:tcPr>
            <w:tcW w:w="2411" w:type="dxa"/>
            <w:vMerge w:val="restart"/>
          </w:tcPr>
          <w:p w:rsidR="00020671" w:rsidRPr="00CA7848" w:rsidRDefault="00020671" w:rsidP="00020671">
            <w:pPr>
              <w:tabs>
                <w:tab w:val="left" w:pos="5241"/>
              </w:tabs>
              <w:jc w:val="both"/>
              <w:rPr>
                <w:b/>
                <w:sz w:val="28"/>
                <w:szCs w:val="28"/>
              </w:rPr>
            </w:pPr>
            <w:r w:rsidRPr="00CA7848">
              <w:rPr>
                <w:b/>
                <w:sz w:val="28"/>
                <w:szCs w:val="28"/>
              </w:rPr>
              <w:t>Основное мероприятие 1:</w:t>
            </w:r>
          </w:p>
          <w:p w:rsidR="00020671" w:rsidRPr="00CA7848" w:rsidRDefault="00020671" w:rsidP="00020671">
            <w:pPr>
              <w:ind w:right="34"/>
              <w:jc w:val="both"/>
              <w:rPr>
                <w:sz w:val="28"/>
                <w:szCs w:val="28"/>
              </w:rPr>
            </w:pPr>
            <w:r w:rsidRPr="00CA7848">
              <w:rPr>
                <w:spacing w:val="-2"/>
                <w:sz w:val="28"/>
                <w:szCs w:val="28"/>
              </w:rPr>
              <w:t>Благоустройство дворовых территорий муниципального образования город Калининск.</w:t>
            </w:r>
          </w:p>
        </w:tc>
        <w:tc>
          <w:tcPr>
            <w:tcW w:w="2551" w:type="dxa"/>
            <w:vMerge w:val="restart"/>
          </w:tcPr>
          <w:p w:rsidR="00020671" w:rsidRPr="00CA7848" w:rsidRDefault="00020671" w:rsidP="00020671">
            <w:pPr>
              <w:pStyle w:val="ConsPlusNormal0"/>
              <w:widowControl/>
              <w:ind w:firstLine="4"/>
              <w:jc w:val="both"/>
              <w:rPr>
                <w:rFonts w:ascii="Times New Roman" w:hAnsi="Times New Roman"/>
                <w:sz w:val="28"/>
                <w:szCs w:val="28"/>
              </w:rPr>
            </w:pPr>
            <w:r w:rsidRPr="00CA7848">
              <w:rPr>
                <w:rFonts w:ascii="Times New Roman" w:hAnsi="Times New Roman"/>
                <w:sz w:val="28"/>
                <w:szCs w:val="28"/>
              </w:rPr>
              <w:t>Управление ЖКХ администрации Калининского муниципального района Саратовской области; Администрация Калининского муниципального района Саратовской области;</w:t>
            </w:r>
          </w:p>
          <w:p w:rsidR="00020671" w:rsidRPr="00CA7848" w:rsidRDefault="00020671" w:rsidP="00020671">
            <w:pPr>
              <w:pStyle w:val="ConsPlusNormal0"/>
              <w:widowControl/>
              <w:ind w:firstLine="4"/>
              <w:jc w:val="both"/>
              <w:rPr>
                <w:rFonts w:ascii="Times New Roman" w:hAnsi="Times New Roman"/>
                <w:sz w:val="28"/>
                <w:szCs w:val="28"/>
              </w:rPr>
            </w:pPr>
            <w:r w:rsidRPr="00CA7848">
              <w:rPr>
                <w:rFonts w:ascii="Times New Roman" w:hAnsi="Times New Roman"/>
                <w:sz w:val="28"/>
                <w:szCs w:val="28"/>
              </w:rPr>
              <w:t xml:space="preserve">Заинтересованные </w:t>
            </w:r>
            <w:r w:rsidRPr="00CA7848">
              <w:rPr>
                <w:rFonts w:ascii="Times New Roman" w:hAnsi="Times New Roman"/>
                <w:sz w:val="28"/>
                <w:szCs w:val="28"/>
              </w:rPr>
              <w:lastRenderedPageBreak/>
              <w:t>лица - граждане, их объединения, собственники жилых помещений, общественные организации;</w:t>
            </w:r>
          </w:p>
          <w:p w:rsidR="00020671" w:rsidRPr="00CA7848" w:rsidRDefault="00020671" w:rsidP="00020671">
            <w:pPr>
              <w:pStyle w:val="ConsPlusNormal0"/>
              <w:widowControl/>
              <w:ind w:firstLine="4"/>
              <w:jc w:val="both"/>
              <w:rPr>
                <w:rFonts w:ascii="Times New Roman" w:hAnsi="Times New Roman"/>
                <w:sz w:val="28"/>
                <w:szCs w:val="28"/>
              </w:rPr>
            </w:pPr>
            <w:r w:rsidRPr="00CA7848">
              <w:rPr>
                <w:rFonts w:ascii="Times New Roman" w:hAnsi="Times New Roman"/>
                <w:sz w:val="28"/>
                <w:szCs w:val="28"/>
              </w:rPr>
              <w:t>Подрядные организации.</w:t>
            </w:r>
          </w:p>
        </w:tc>
        <w:tc>
          <w:tcPr>
            <w:tcW w:w="2089" w:type="dxa"/>
          </w:tcPr>
          <w:p w:rsidR="00020671" w:rsidRPr="00CA7848" w:rsidRDefault="00020671" w:rsidP="00020671">
            <w:pPr>
              <w:jc w:val="both"/>
              <w:rPr>
                <w:sz w:val="28"/>
                <w:szCs w:val="28"/>
              </w:rPr>
            </w:pPr>
            <w:r w:rsidRPr="00CA7848">
              <w:rPr>
                <w:sz w:val="28"/>
                <w:szCs w:val="28"/>
              </w:rPr>
              <w:lastRenderedPageBreak/>
              <w:t>Всего</w:t>
            </w:r>
          </w:p>
        </w:tc>
        <w:tc>
          <w:tcPr>
            <w:tcW w:w="1417" w:type="dxa"/>
          </w:tcPr>
          <w:p w:rsidR="00020671" w:rsidRPr="00CA7848" w:rsidRDefault="00020671" w:rsidP="00020671">
            <w:pPr>
              <w:jc w:val="both"/>
              <w:rPr>
                <w:sz w:val="28"/>
                <w:szCs w:val="28"/>
              </w:rPr>
            </w:pPr>
            <w:r w:rsidRPr="00CA7848">
              <w:rPr>
                <w:sz w:val="28"/>
                <w:szCs w:val="28"/>
              </w:rPr>
              <w:t>5578,2</w:t>
            </w:r>
          </w:p>
        </w:tc>
        <w:tc>
          <w:tcPr>
            <w:tcW w:w="1276" w:type="dxa"/>
          </w:tcPr>
          <w:p w:rsidR="00020671" w:rsidRPr="00CA7848" w:rsidRDefault="00020671" w:rsidP="00020671">
            <w:pPr>
              <w:jc w:val="both"/>
              <w:rPr>
                <w:sz w:val="28"/>
                <w:szCs w:val="28"/>
              </w:rPr>
            </w:pPr>
            <w:r w:rsidRPr="00CA7848">
              <w:rPr>
                <w:sz w:val="28"/>
                <w:szCs w:val="28"/>
              </w:rPr>
              <w:t>4031,6</w:t>
            </w:r>
          </w:p>
        </w:tc>
        <w:tc>
          <w:tcPr>
            <w:tcW w:w="1134" w:type="dxa"/>
          </w:tcPr>
          <w:p w:rsidR="00020671" w:rsidRPr="00CA7848" w:rsidRDefault="00020671" w:rsidP="00020671">
            <w:pPr>
              <w:jc w:val="both"/>
              <w:rPr>
                <w:sz w:val="28"/>
                <w:szCs w:val="28"/>
              </w:rPr>
            </w:pPr>
            <w:r w:rsidRPr="00CA7848">
              <w:rPr>
                <w:sz w:val="28"/>
                <w:szCs w:val="28"/>
              </w:rPr>
              <w:t>3882,1</w:t>
            </w:r>
          </w:p>
        </w:tc>
        <w:tc>
          <w:tcPr>
            <w:tcW w:w="1134" w:type="dxa"/>
          </w:tcPr>
          <w:p w:rsidR="00020671" w:rsidRPr="00CA7848" w:rsidRDefault="00020671" w:rsidP="00020671">
            <w:pPr>
              <w:jc w:val="both"/>
              <w:rPr>
                <w:sz w:val="28"/>
                <w:szCs w:val="28"/>
              </w:rPr>
            </w:pPr>
            <w:r w:rsidRPr="00CA7848">
              <w:rPr>
                <w:sz w:val="28"/>
                <w:szCs w:val="28"/>
              </w:rPr>
              <w:t>7763,2</w:t>
            </w:r>
          </w:p>
        </w:tc>
        <w:tc>
          <w:tcPr>
            <w:tcW w:w="1276" w:type="dxa"/>
          </w:tcPr>
          <w:p w:rsidR="00020671" w:rsidRPr="00307D7B" w:rsidRDefault="00020671" w:rsidP="00020671">
            <w:pPr>
              <w:jc w:val="both"/>
              <w:rPr>
                <w:sz w:val="28"/>
                <w:szCs w:val="28"/>
              </w:rPr>
            </w:pPr>
            <w:r w:rsidRPr="00307D7B">
              <w:rPr>
                <w:sz w:val="28"/>
                <w:szCs w:val="28"/>
              </w:rPr>
              <w:t>200,0</w:t>
            </w:r>
          </w:p>
        </w:tc>
        <w:tc>
          <w:tcPr>
            <w:tcW w:w="1276" w:type="dxa"/>
          </w:tcPr>
          <w:p w:rsidR="00020671" w:rsidRPr="00CA7848" w:rsidRDefault="00020671" w:rsidP="00020671">
            <w:pPr>
              <w:jc w:val="both"/>
              <w:rPr>
                <w:sz w:val="28"/>
                <w:szCs w:val="28"/>
              </w:rPr>
            </w:pPr>
            <w:r>
              <w:rPr>
                <w:sz w:val="28"/>
                <w:szCs w:val="28"/>
              </w:rPr>
              <w:t>800,0</w:t>
            </w:r>
          </w:p>
        </w:tc>
        <w:tc>
          <w:tcPr>
            <w:tcW w:w="1276" w:type="dxa"/>
          </w:tcPr>
          <w:p w:rsidR="00020671" w:rsidRPr="00CA7848" w:rsidRDefault="00020671" w:rsidP="00020671">
            <w:pPr>
              <w:jc w:val="both"/>
              <w:rPr>
                <w:sz w:val="28"/>
                <w:szCs w:val="28"/>
              </w:rPr>
            </w:pPr>
            <w:r>
              <w:rPr>
                <w:sz w:val="28"/>
                <w:szCs w:val="28"/>
              </w:rPr>
              <w:t>800,0</w:t>
            </w:r>
          </w:p>
        </w:tc>
      </w:tr>
      <w:tr w:rsidR="00020671" w:rsidRPr="00CA7848" w:rsidTr="0010065C">
        <w:tc>
          <w:tcPr>
            <w:tcW w:w="2411" w:type="dxa"/>
            <w:vMerge/>
          </w:tcPr>
          <w:p w:rsidR="00020671" w:rsidRPr="00CA7848" w:rsidRDefault="00020671" w:rsidP="00020671">
            <w:pPr>
              <w:tabs>
                <w:tab w:val="left" w:pos="5241"/>
              </w:tabs>
              <w:jc w:val="both"/>
              <w:rPr>
                <w:sz w:val="28"/>
                <w:szCs w:val="28"/>
              </w:rPr>
            </w:pPr>
          </w:p>
        </w:tc>
        <w:tc>
          <w:tcPr>
            <w:tcW w:w="2551" w:type="dxa"/>
            <w:vMerge/>
          </w:tcPr>
          <w:p w:rsidR="00020671" w:rsidRPr="00CA7848" w:rsidRDefault="00020671" w:rsidP="00020671">
            <w:pPr>
              <w:jc w:val="both"/>
              <w:rPr>
                <w:sz w:val="28"/>
                <w:szCs w:val="28"/>
              </w:rPr>
            </w:pPr>
          </w:p>
        </w:tc>
        <w:tc>
          <w:tcPr>
            <w:tcW w:w="2089" w:type="dxa"/>
          </w:tcPr>
          <w:p w:rsidR="00020671" w:rsidRPr="00CA7848" w:rsidRDefault="00020671" w:rsidP="00020671">
            <w:pPr>
              <w:jc w:val="both"/>
              <w:rPr>
                <w:sz w:val="28"/>
                <w:szCs w:val="28"/>
              </w:rPr>
            </w:pPr>
            <w:r w:rsidRPr="00CA7848">
              <w:rPr>
                <w:sz w:val="28"/>
                <w:szCs w:val="28"/>
              </w:rPr>
              <w:t>Федеральный бюджет (прогнозно)</w:t>
            </w:r>
          </w:p>
        </w:tc>
        <w:tc>
          <w:tcPr>
            <w:tcW w:w="1417" w:type="dxa"/>
          </w:tcPr>
          <w:p w:rsidR="00020671" w:rsidRPr="00CA7848" w:rsidRDefault="00020671" w:rsidP="00020671">
            <w:pPr>
              <w:jc w:val="both"/>
              <w:rPr>
                <w:sz w:val="28"/>
                <w:szCs w:val="28"/>
              </w:rPr>
            </w:pPr>
            <w:r w:rsidRPr="00CA7848">
              <w:rPr>
                <w:sz w:val="28"/>
                <w:szCs w:val="28"/>
              </w:rPr>
              <w:t>4531,9</w:t>
            </w:r>
          </w:p>
        </w:tc>
        <w:tc>
          <w:tcPr>
            <w:tcW w:w="1276" w:type="dxa"/>
          </w:tcPr>
          <w:p w:rsidR="00020671" w:rsidRPr="00CA7848" w:rsidRDefault="00020671" w:rsidP="00020671">
            <w:pPr>
              <w:jc w:val="both"/>
              <w:rPr>
                <w:sz w:val="28"/>
                <w:szCs w:val="28"/>
              </w:rPr>
            </w:pPr>
            <w:r w:rsidRPr="00CA7848">
              <w:rPr>
                <w:sz w:val="28"/>
                <w:szCs w:val="28"/>
              </w:rPr>
              <w:t>3757,8</w:t>
            </w:r>
          </w:p>
        </w:tc>
        <w:tc>
          <w:tcPr>
            <w:tcW w:w="1134" w:type="dxa"/>
          </w:tcPr>
          <w:p w:rsidR="00020671" w:rsidRPr="00CA7848" w:rsidRDefault="00020671" w:rsidP="00020671">
            <w:pPr>
              <w:jc w:val="both"/>
              <w:rPr>
                <w:sz w:val="28"/>
                <w:szCs w:val="28"/>
              </w:rPr>
            </w:pPr>
            <w:r w:rsidRPr="00CA7848">
              <w:rPr>
                <w:sz w:val="28"/>
                <w:szCs w:val="28"/>
              </w:rPr>
              <w:t>3655,3</w:t>
            </w:r>
          </w:p>
        </w:tc>
        <w:tc>
          <w:tcPr>
            <w:tcW w:w="1134" w:type="dxa"/>
          </w:tcPr>
          <w:p w:rsidR="00020671" w:rsidRPr="00CA7848" w:rsidRDefault="00020671" w:rsidP="00020671">
            <w:pPr>
              <w:jc w:val="both"/>
              <w:rPr>
                <w:sz w:val="28"/>
                <w:szCs w:val="28"/>
              </w:rPr>
            </w:pPr>
            <w:r w:rsidRPr="00CA7848">
              <w:rPr>
                <w:sz w:val="28"/>
                <w:szCs w:val="28"/>
              </w:rPr>
              <w:t>404,8</w:t>
            </w:r>
          </w:p>
        </w:tc>
        <w:tc>
          <w:tcPr>
            <w:tcW w:w="1276" w:type="dxa"/>
          </w:tcPr>
          <w:p w:rsidR="00020671" w:rsidRPr="00307D7B" w:rsidRDefault="00020671" w:rsidP="00020671">
            <w:pPr>
              <w:jc w:val="both"/>
              <w:rPr>
                <w:sz w:val="28"/>
                <w:szCs w:val="28"/>
              </w:rPr>
            </w:pPr>
            <w:r w:rsidRPr="00307D7B">
              <w:rPr>
                <w:sz w:val="28"/>
                <w:szCs w:val="28"/>
              </w:rPr>
              <w:t>-</w:t>
            </w:r>
          </w:p>
        </w:tc>
        <w:tc>
          <w:tcPr>
            <w:tcW w:w="1276" w:type="dxa"/>
          </w:tcPr>
          <w:p w:rsidR="00020671" w:rsidRPr="00CA7848" w:rsidRDefault="00020671" w:rsidP="00020671">
            <w:pPr>
              <w:jc w:val="both"/>
              <w:rPr>
                <w:sz w:val="28"/>
                <w:szCs w:val="28"/>
              </w:rPr>
            </w:pPr>
          </w:p>
        </w:tc>
        <w:tc>
          <w:tcPr>
            <w:tcW w:w="1276" w:type="dxa"/>
          </w:tcPr>
          <w:p w:rsidR="00020671" w:rsidRPr="00CA7848" w:rsidRDefault="00020671" w:rsidP="00020671">
            <w:pPr>
              <w:jc w:val="both"/>
              <w:rPr>
                <w:sz w:val="28"/>
                <w:szCs w:val="28"/>
              </w:rPr>
            </w:pPr>
          </w:p>
        </w:tc>
      </w:tr>
      <w:tr w:rsidR="00020671" w:rsidRPr="00CA7848" w:rsidTr="0010065C">
        <w:tc>
          <w:tcPr>
            <w:tcW w:w="2411" w:type="dxa"/>
            <w:vMerge/>
          </w:tcPr>
          <w:p w:rsidR="00020671" w:rsidRPr="00CA7848" w:rsidRDefault="00020671" w:rsidP="00020671">
            <w:pPr>
              <w:tabs>
                <w:tab w:val="left" w:pos="5241"/>
              </w:tabs>
              <w:jc w:val="both"/>
              <w:rPr>
                <w:sz w:val="28"/>
                <w:szCs w:val="28"/>
              </w:rPr>
            </w:pPr>
          </w:p>
        </w:tc>
        <w:tc>
          <w:tcPr>
            <w:tcW w:w="2551" w:type="dxa"/>
            <w:vMerge/>
          </w:tcPr>
          <w:p w:rsidR="00020671" w:rsidRPr="00CA7848" w:rsidRDefault="00020671" w:rsidP="00020671">
            <w:pPr>
              <w:jc w:val="both"/>
              <w:rPr>
                <w:sz w:val="28"/>
                <w:szCs w:val="28"/>
              </w:rPr>
            </w:pPr>
          </w:p>
        </w:tc>
        <w:tc>
          <w:tcPr>
            <w:tcW w:w="2089" w:type="dxa"/>
          </w:tcPr>
          <w:p w:rsidR="00020671" w:rsidRPr="00CA7848" w:rsidRDefault="00020671" w:rsidP="00020671">
            <w:pPr>
              <w:jc w:val="both"/>
              <w:rPr>
                <w:sz w:val="28"/>
                <w:szCs w:val="28"/>
              </w:rPr>
            </w:pPr>
            <w:r w:rsidRPr="00CA7848">
              <w:rPr>
                <w:sz w:val="28"/>
                <w:szCs w:val="28"/>
              </w:rPr>
              <w:t>Областной бюджет</w:t>
            </w:r>
          </w:p>
          <w:p w:rsidR="00020671" w:rsidRPr="00CA7848" w:rsidRDefault="00020671" w:rsidP="00020671">
            <w:pPr>
              <w:jc w:val="both"/>
              <w:rPr>
                <w:sz w:val="28"/>
                <w:szCs w:val="28"/>
              </w:rPr>
            </w:pPr>
            <w:r w:rsidRPr="00CA7848">
              <w:rPr>
                <w:sz w:val="28"/>
                <w:szCs w:val="28"/>
              </w:rPr>
              <w:t>(прогнозно)</w:t>
            </w:r>
          </w:p>
        </w:tc>
        <w:tc>
          <w:tcPr>
            <w:tcW w:w="1417" w:type="dxa"/>
          </w:tcPr>
          <w:p w:rsidR="00020671" w:rsidRPr="00CA7848" w:rsidRDefault="00020671" w:rsidP="00020671">
            <w:pPr>
              <w:jc w:val="both"/>
              <w:rPr>
                <w:sz w:val="28"/>
                <w:szCs w:val="28"/>
              </w:rPr>
            </w:pPr>
            <w:r w:rsidRPr="00CA7848">
              <w:rPr>
                <w:sz w:val="28"/>
                <w:szCs w:val="28"/>
              </w:rPr>
              <w:t>560,1</w:t>
            </w:r>
          </w:p>
        </w:tc>
        <w:tc>
          <w:tcPr>
            <w:tcW w:w="1276" w:type="dxa"/>
          </w:tcPr>
          <w:p w:rsidR="00020671" w:rsidRPr="00CA7848" w:rsidRDefault="00020671" w:rsidP="00020671">
            <w:pPr>
              <w:jc w:val="both"/>
              <w:rPr>
                <w:sz w:val="28"/>
                <w:szCs w:val="28"/>
              </w:rPr>
            </w:pPr>
            <w:r w:rsidRPr="00CA7848">
              <w:rPr>
                <w:sz w:val="28"/>
                <w:szCs w:val="28"/>
              </w:rPr>
              <w:t>76,8</w:t>
            </w:r>
          </w:p>
        </w:tc>
        <w:tc>
          <w:tcPr>
            <w:tcW w:w="1134" w:type="dxa"/>
          </w:tcPr>
          <w:p w:rsidR="00020671" w:rsidRPr="00CA7848" w:rsidRDefault="00020671" w:rsidP="00020671">
            <w:pPr>
              <w:jc w:val="both"/>
              <w:rPr>
                <w:sz w:val="28"/>
                <w:szCs w:val="28"/>
              </w:rPr>
            </w:pPr>
            <w:r w:rsidRPr="00CA7848">
              <w:rPr>
                <w:sz w:val="28"/>
                <w:szCs w:val="28"/>
              </w:rPr>
              <w:t>74,6</w:t>
            </w:r>
          </w:p>
        </w:tc>
        <w:tc>
          <w:tcPr>
            <w:tcW w:w="1134" w:type="dxa"/>
          </w:tcPr>
          <w:p w:rsidR="00020671" w:rsidRPr="00CA7848" w:rsidRDefault="00020671" w:rsidP="00020671">
            <w:pPr>
              <w:jc w:val="both"/>
              <w:rPr>
                <w:sz w:val="28"/>
                <w:szCs w:val="28"/>
              </w:rPr>
            </w:pPr>
            <w:r w:rsidRPr="00CA7848">
              <w:rPr>
                <w:sz w:val="28"/>
                <w:szCs w:val="28"/>
              </w:rPr>
              <w:t>8,3</w:t>
            </w:r>
          </w:p>
        </w:tc>
        <w:tc>
          <w:tcPr>
            <w:tcW w:w="1276" w:type="dxa"/>
          </w:tcPr>
          <w:p w:rsidR="00020671" w:rsidRPr="00CA7848" w:rsidRDefault="00020671" w:rsidP="00020671">
            <w:pPr>
              <w:jc w:val="both"/>
              <w:rPr>
                <w:sz w:val="28"/>
                <w:szCs w:val="28"/>
              </w:rPr>
            </w:pPr>
            <w:r>
              <w:rPr>
                <w:sz w:val="28"/>
                <w:szCs w:val="28"/>
              </w:rPr>
              <w:t>-</w:t>
            </w:r>
          </w:p>
        </w:tc>
        <w:tc>
          <w:tcPr>
            <w:tcW w:w="1276" w:type="dxa"/>
          </w:tcPr>
          <w:p w:rsidR="00020671" w:rsidRPr="00CA7848" w:rsidRDefault="00020671" w:rsidP="00020671">
            <w:pPr>
              <w:jc w:val="both"/>
              <w:rPr>
                <w:sz w:val="28"/>
                <w:szCs w:val="28"/>
              </w:rPr>
            </w:pPr>
          </w:p>
        </w:tc>
        <w:tc>
          <w:tcPr>
            <w:tcW w:w="1276" w:type="dxa"/>
          </w:tcPr>
          <w:p w:rsidR="00020671" w:rsidRPr="00CA7848" w:rsidRDefault="00020671" w:rsidP="00020671">
            <w:pPr>
              <w:jc w:val="both"/>
              <w:rPr>
                <w:sz w:val="28"/>
                <w:szCs w:val="28"/>
              </w:rPr>
            </w:pPr>
          </w:p>
        </w:tc>
      </w:tr>
      <w:tr w:rsidR="00020671" w:rsidRPr="00CA7848" w:rsidTr="0010065C">
        <w:tc>
          <w:tcPr>
            <w:tcW w:w="2411" w:type="dxa"/>
            <w:vMerge/>
          </w:tcPr>
          <w:p w:rsidR="00020671" w:rsidRPr="00CA7848" w:rsidRDefault="00020671" w:rsidP="00020671">
            <w:pPr>
              <w:tabs>
                <w:tab w:val="left" w:pos="5241"/>
              </w:tabs>
              <w:jc w:val="both"/>
              <w:rPr>
                <w:sz w:val="28"/>
                <w:szCs w:val="28"/>
              </w:rPr>
            </w:pPr>
          </w:p>
        </w:tc>
        <w:tc>
          <w:tcPr>
            <w:tcW w:w="2551" w:type="dxa"/>
            <w:vMerge/>
          </w:tcPr>
          <w:p w:rsidR="00020671" w:rsidRPr="00CA7848" w:rsidRDefault="00020671" w:rsidP="00020671">
            <w:pPr>
              <w:jc w:val="both"/>
              <w:rPr>
                <w:sz w:val="28"/>
                <w:szCs w:val="28"/>
              </w:rPr>
            </w:pPr>
          </w:p>
        </w:tc>
        <w:tc>
          <w:tcPr>
            <w:tcW w:w="2089" w:type="dxa"/>
          </w:tcPr>
          <w:p w:rsidR="00020671" w:rsidRPr="00CA7848" w:rsidRDefault="00020671" w:rsidP="00020671">
            <w:pPr>
              <w:jc w:val="both"/>
              <w:rPr>
                <w:sz w:val="28"/>
                <w:szCs w:val="28"/>
              </w:rPr>
            </w:pPr>
            <w:r w:rsidRPr="00CA7848">
              <w:rPr>
                <w:sz w:val="28"/>
                <w:szCs w:val="28"/>
              </w:rPr>
              <w:t>Местный бюджет</w:t>
            </w:r>
          </w:p>
        </w:tc>
        <w:tc>
          <w:tcPr>
            <w:tcW w:w="1417" w:type="dxa"/>
          </w:tcPr>
          <w:p w:rsidR="00020671" w:rsidRPr="00CA7848" w:rsidRDefault="00020671" w:rsidP="00020671">
            <w:pPr>
              <w:jc w:val="both"/>
              <w:rPr>
                <w:sz w:val="28"/>
                <w:szCs w:val="28"/>
              </w:rPr>
            </w:pPr>
            <w:r w:rsidRPr="00CA7848">
              <w:rPr>
                <w:sz w:val="28"/>
                <w:szCs w:val="28"/>
              </w:rPr>
              <w:t>486,2</w:t>
            </w:r>
          </w:p>
        </w:tc>
        <w:tc>
          <w:tcPr>
            <w:tcW w:w="1276" w:type="dxa"/>
          </w:tcPr>
          <w:p w:rsidR="00020671" w:rsidRPr="00CA7848" w:rsidRDefault="00020671" w:rsidP="00020671">
            <w:pPr>
              <w:jc w:val="both"/>
              <w:rPr>
                <w:sz w:val="28"/>
                <w:szCs w:val="28"/>
              </w:rPr>
            </w:pPr>
            <w:r w:rsidRPr="00CA7848">
              <w:rPr>
                <w:sz w:val="28"/>
                <w:szCs w:val="28"/>
              </w:rPr>
              <w:t>197,0</w:t>
            </w:r>
          </w:p>
        </w:tc>
        <w:tc>
          <w:tcPr>
            <w:tcW w:w="1134" w:type="dxa"/>
          </w:tcPr>
          <w:p w:rsidR="00020671" w:rsidRPr="00CA7848" w:rsidRDefault="00020671" w:rsidP="00020671">
            <w:pPr>
              <w:jc w:val="both"/>
              <w:rPr>
                <w:sz w:val="28"/>
                <w:szCs w:val="28"/>
              </w:rPr>
            </w:pPr>
            <w:r w:rsidRPr="00CA7848">
              <w:rPr>
                <w:sz w:val="28"/>
                <w:szCs w:val="28"/>
              </w:rPr>
              <w:t>152,2</w:t>
            </w:r>
          </w:p>
        </w:tc>
        <w:tc>
          <w:tcPr>
            <w:tcW w:w="1134" w:type="dxa"/>
          </w:tcPr>
          <w:p w:rsidR="00020671" w:rsidRPr="00CA7848" w:rsidRDefault="00020671" w:rsidP="00020671">
            <w:pPr>
              <w:jc w:val="both"/>
              <w:rPr>
                <w:sz w:val="28"/>
                <w:szCs w:val="28"/>
              </w:rPr>
            </w:pPr>
            <w:r w:rsidRPr="00CA7848">
              <w:rPr>
                <w:sz w:val="28"/>
                <w:szCs w:val="28"/>
              </w:rPr>
              <w:t>7350,1</w:t>
            </w:r>
          </w:p>
        </w:tc>
        <w:tc>
          <w:tcPr>
            <w:tcW w:w="1276" w:type="dxa"/>
          </w:tcPr>
          <w:p w:rsidR="00020671" w:rsidRPr="00CA7848" w:rsidRDefault="00020671" w:rsidP="00020671">
            <w:pPr>
              <w:jc w:val="both"/>
              <w:rPr>
                <w:sz w:val="28"/>
                <w:szCs w:val="28"/>
              </w:rPr>
            </w:pPr>
            <w:r w:rsidRPr="00307D7B">
              <w:rPr>
                <w:sz w:val="28"/>
                <w:szCs w:val="28"/>
              </w:rPr>
              <w:t>200,0</w:t>
            </w:r>
          </w:p>
        </w:tc>
        <w:tc>
          <w:tcPr>
            <w:tcW w:w="1276" w:type="dxa"/>
          </w:tcPr>
          <w:p w:rsidR="00020671" w:rsidRPr="00CA7848" w:rsidRDefault="00020671" w:rsidP="00020671">
            <w:pPr>
              <w:jc w:val="both"/>
              <w:rPr>
                <w:sz w:val="28"/>
                <w:szCs w:val="28"/>
              </w:rPr>
            </w:pPr>
            <w:r>
              <w:rPr>
                <w:sz w:val="28"/>
                <w:szCs w:val="28"/>
              </w:rPr>
              <w:t>800,0</w:t>
            </w:r>
          </w:p>
        </w:tc>
        <w:tc>
          <w:tcPr>
            <w:tcW w:w="1276" w:type="dxa"/>
          </w:tcPr>
          <w:p w:rsidR="00020671" w:rsidRPr="00CA7848" w:rsidRDefault="00020671" w:rsidP="00020671">
            <w:pPr>
              <w:jc w:val="both"/>
              <w:rPr>
                <w:sz w:val="28"/>
                <w:szCs w:val="28"/>
              </w:rPr>
            </w:pPr>
            <w:r>
              <w:rPr>
                <w:sz w:val="28"/>
                <w:szCs w:val="28"/>
              </w:rPr>
              <w:t>800,0</w:t>
            </w:r>
          </w:p>
        </w:tc>
      </w:tr>
      <w:tr w:rsidR="00020671" w:rsidRPr="00CA7848" w:rsidTr="0010065C">
        <w:tc>
          <w:tcPr>
            <w:tcW w:w="2411" w:type="dxa"/>
            <w:vMerge/>
          </w:tcPr>
          <w:p w:rsidR="00020671" w:rsidRPr="00CA7848" w:rsidRDefault="00020671" w:rsidP="00020671">
            <w:pPr>
              <w:tabs>
                <w:tab w:val="left" w:pos="5241"/>
              </w:tabs>
              <w:jc w:val="both"/>
              <w:rPr>
                <w:sz w:val="28"/>
                <w:szCs w:val="28"/>
              </w:rPr>
            </w:pPr>
          </w:p>
        </w:tc>
        <w:tc>
          <w:tcPr>
            <w:tcW w:w="2551" w:type="dxa"/>
            <w:vMerge/>
          </w:tcPr>
          <w:p w:rsidR="00020671" w:rsidRPr="00CA7848" w:rsidRDefault="00020671" w:rsidP="00020671">
            <w:pPr>
              <w:jc w:val="both"/>
              <w:rPr>
                <w:sz w:val="28"/>
                <w:szCs w:val="28"/>
              </w:rPr>
            </w:pPr>
          </w:p>
        </w:tc>
        <w:tc>
          <w:tcPr>
            <w:tcW w:w="2089" w:type="dxa"/>
          </w:tcPr>
          <w:p w:rsidR="00020671" w:rsidRPr="00CA7848" w:rsidRDefault="00020671" w:rsidP="00020671">
            <w:pPr>
              <w:jc w:val="both"/>
              <w:rPr>
                <w:sz w:val="28"/>
                <w:szCs w:val="28"/>
              </w:rPr>
            </w:pPr>
            <w:r w:rsidRPr="00CA7848">
              <w:rPr>
                <w:bCs/>
                <w:sz w:val="28"/>
                <w:szCs w:val="28"/>
              </w:rPr>
              <w:t>Внебюджетные средства</w:t>
            </w:r>
          </w:p>
        </w:tc>
        <w:tc>
          <w:tcPr>
            <w:tcW w:w="1417"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r w:rsidRPr="00CA7848">
              <w:rPr>
                <w:sz w:val="28"/>
                <w:szCs w:val="28"/>
              </w:rPr>
              <w:t>-</w:t>
            </w:r>
          </w:p>
        </w:tc>
        <w:tc>
          <w:tcPr>
            <w:tcW w:w="1134" w:type="dxa"/>
          </w:tcPr>
          <w:p w:rsidR="00020671" w:rsidRPr="00CA7848" w:rsidRDefault="00020671" w:rsidP="00020671">
            <w:pPr>
              <w:jc w:val="both"/>
              <w:rPr>
                <w:sz w:val="28"/>
                <w:szCs w:val="28"/>
              </w:rPr>
            </w:pPr>
            <w:r w:rsidRPr="00CA7848">
              <w:rPr>
                <w:sz w:val="28"/>
                <w:szCs w:val="28"/>
              </w:rPr>
              <w:t>-</w:t>
            </w:r>
          </w:p>
        </w:tc>
        <w:tc>
          <w:tcPr>
            <w:tcW w:w="1134"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p>
        </w:tc>
        <w:tc>
          <w:tcPr>
            <w:tcW w:w="1276" w:type="dxa"/>
          </w:tcPr>
          <w:p w:rsidR="00020671" w:rsidRPr="00CA7848" w:rsidRDefault="00020671" w:rsidP="00020671">
            <w:pPr>
              <w:jc w:val="both"/>
              <w:rPr>
                <w:sz w:val="28"/>
                <w:szCs w:val="28"/>
              </w:rPr>
            </w:pPr>
          </w:p>
        </w:tc>
      </w:tr>
      <w:tr w:rsidR="00020671" w:rsidRPr="00CA7848" w:rsidTr="0010065C">
        <w:tc>
          <w:tcPr>
            <w:tcW w:w="2411" w:type="dxa"/>
            <w:vMerge w:val="restart"/>
          </w:tcPr>
          <w:p w:rsidR="00020671" w:rsidRPr="00CA7848" w:rsidRDefault="00020671" w:rsidP="00020671">
            <w:pPr>
              <w:tabs>
                <w:tab w:val="left" w:pos="5241"/>
              </w:tabs>
              <w:jc w:val="both"/>
              <w:rPr>
                <w:b/>
                <w:sz w:val="28"/>
                <w:szCs w:val="28"/>
              </w:rPr>
            </w:pPr>
            <w:r w:rsidRPr="00CA7848">
              <w:rPr>
                <w:b/>
                <w:sz w:val="28"/>
                <w:szCs w:val="28"/>
              </w:rPr>
              <w:lastRenderedPageBreak/>
              <w:t>Основное мероприятие 2:</w:t>
            </w:r>
          </w:p>
          <w:p w:rsidR="00020671" w:rsidRPr="00CA7848" w:rsidRDefault="00020671" w:rsidP="00020671">
            <w:pPr>
              <w:shd w:val="clear" w:color="auto" w:fill="FFFFFF"/>
              <w:jc w:val="both"/>
              <w:rPr>
                <w:spacing w:val="-2"/>
                <w:sz w:val="28"/>
                <w:szCs w:val="28"/>
              </w:rPr>
            </w:pPr>
            <w:r w:rsidRPr="00CA7848">
              <w:rPr>
                <w:spacing w:val="-2"/>
                <w:sz w:val="28"/>
                <w:szCs w:val="28"/>
              </w:rPr>
              <w:t>Благоустройство общественных территорий муниципального образования (площадей, улиц, пешеходных зон, скверов, парков, иных территорий)</w:t>
            </w:r>
          </w:p>
          <w:p w:rsidR="00020671" w:rsidRPr="00CA7848" w:rsidRDefault="00020671" w:rsidP="00020671">
            <w:pPr>
              <w:jc w:val="both"/>
              <w:rPr>
                <w:sz w:val="28"/>
                <w:szCs w:val="28"/>
              </w:rPr>
            </w:pPr>
          </w:p>
        </w:tc>
        <w:tc>
          <w:tcPr>
            <w:tcW w:w="2551" w:type="dxa"/>
            <w:vMerge w:val="restart"/>
          </w:tcPr>
          <w:p w:rsidR="00020671" w:rsidRPr="00CA7848" w:rsidRDefault="00020671" w:rsidP="00020671">
            <w:pPr>
              <w:pStyle w:val="ConsPlusNormal0"/>
              <w:widowControl/>
              <w:ind w:firstLine="4"/>
              <w:jc w:val="both"/>
              <w:rPr>
                <w:rFonts w:ascii="Times New Roman" w:hAnsi="Times New Roman"/>
                <w:sz w:val="28"/>
                <w:szCs w:val="28"/>
              </w:rPr>
            </w:pPr>
            <w:r w:rsidRPr="00CA7848">
              <w:rPr>
                <w:rFonts w:ascii="Times New Roman" w:hAnsi="Times New Roman"/>
                <w:sz w:val="28"/>
                <w:szCs w:val="28"/>
              </w:rPr>
              <w:t>Управление ЖКХ администрации Калининского муниципального района Саратовской области; Управление по вопросам культуры, информации и общественным отношениям администрации Калининского муниципаль</w:t>
            </w:r>
            <w:r>
              <w:rPr>
                <w:rFonts w:ascii="Times New Roman" w:hAnsi="Times New Roman"/>
                <w:sz w:val="28"/>
                <w:szCs w:val="28"/>
              </w:rPr>
              <w:t>ного района Саратовской области</w:t>
            </w:r>
            <w:r w:rsidRPr="00CA7848">
              <w:rPr>
                <w:rFonts w:ascii="Times New Roman" w:hAnsi="Times New Roman"/>
                <w:sz w:val="28"/>
                <w:szCs w:val="28"/>
              </w:rPr>
              <w:t>;</w:t>
            </w:r>
          </w:p>
          <w:p w:rsidR="00020671" w:rsidRPr="00CA7848" w:rsidRDefault="00020671" w:rsidP="00020671">
            <w:pPr>
              <w:pStyle w:val="ConsPlusNormal0"/>
              <w:widowControl/>
              <w:ind w:firstLine="4"/>
              <w:jc w:val="both"/>
              <w:rPr>
                <w:rFonts w:ascii="Times New Roman" w:hAnsi="Times New Roman"/>
                <w:sz w:val="28"/>
                <w:szCs w:val="28"/>
              </w:rPr>
            </w:pPr>
            <w:r w:rsidRPr="00CA7848">
              <w:rPr>
                <w:rFonts w:ascii="Times New Roman" w:hAnsi="Times New Roman"/>
                <w:sz w:val="28"/>
                <w:szCs w:val="28"/>
              </w:rPr>
              <w:t>Кинотеатр «Победа»;</w:t>
            </w:r>
          </w:p>
          <w:p w:rsidR="00020671" w:rsidRPr="00CA7848" w:rsidRDefault="00020671" w:rsidP="00020671">
            <w:pPr>
              <w:pStyle w:val="ConsPlusNormal0"/>
              <w:widowControl/>
              <w:ind w:firstLine="4"/>
              <w:jc w:val="both"/>
              <w:rPr>
                <w:rFonts w:ascii="Times New Roman" w:hAnsi="Times New Roman"/>
                <w:sz w:val="28"/>
                <w:szCs w:val="28"/>
              </w:rPr>
            </w:pPr>
            <w:r w:rsidRPr="00CA7848">
              <w:rPr>
                <w:rFonts w:ascii="Times New Roman" w:hAnsi="Times New Roman"/>
                <w:sz w:val="28"/>
                <w:szCs w:val="28"/>
              </w:rPr>
              <w:lastRenderedPageBreak/>
              <w:t>Администрация Калининского муниципального района Саратовской области;</w:t>
            </w:r>
          </w:p>
          <w:p w:rsidR="00020671" w:rsidRPr="00CA7848" w:rsidRDefault="00020671" w:rsidP="00020671">
            <w:pPr>
              <w:pStyle w:val="ConsPlusNormal0"/>
              <w:widowControl/>
              <w:ind w:firstLine="4"/>
              <w:jc w:val="both"/>
              <w:rPr>
                <w:rFonts w:ascii="Times New Roman" w:hAnsi="Times New Roman"/>
                <w:sz w:val="28"/>
                <w:szCs w:val="28"/>
              </w:rPr>
            </w:pPr>
            <w:r w:rsidRPr="00CA7848">
              <w:rPr>
                <w:rFonts w:ascii="Times New Roman" w:hAnsi="Times New Roman"/>
                <w:sz w:val="28"/>
                <w:szCs w:val="28"/>
              </w:rPr>
              <w:t>Заинтересованные лица - граждане, их объединения, собственники жилых помещений, общественные организации;</w:t>
            </w:r>
          </w:p>
          <w:p w:rsidR="00020671" w:rsidRPr="00CA7848" w:rsidRDefault="00020671" w:rsidP="00020671">
            <w:pPr>
              <w:pStyle w:val="ConsPlusNormal0"/>
              <w:widowControl/>
              <w:ind w:firstLine="4"/>
              <w:jc w:val="both"/>
              <w:rPr>
                <w:rFonts w:ascii="Times New Roman" w:hAnsi="Times New Roman"/>
                <w:sz w:val="28"/>
                <w:szCs w:val="28"/>
              </w:rPr>
            </w:pPr>
            <w:r w:rsidRPr="00CA7848">
              <w:rPr>
                <w:rFonts w:ascii="Times New Roman" w:hAnsi="Times New Roman"/>
                <w:sz w:val="28"/>
                <w:szCs w:val="28"/>
              </w:rPr>
              <w:t>Подрядные организации</w:t>
            </w:r>
          </w:p>
        </w:tc>
        <w:tc>
          <w:tcPr>
            <w:tcW w:w="2089" w:type="dxa"/>
          </w:tcPr>
          <w:p w:rsidR="00020671" w:rsidRPr="00CA7848" w:rsidRDefault="00020671" w:rsidP="00020671">
            <w:pPr>
              <w:jc w:val="both"/>
              <w:rPr>
                <w:sz w:val="28"/>
                <w:szCs w:val="28"/>
              </w:rPr>
            </w:pPr>
            <w:r w:rsidRPr="00CA7848">
              <w:rPr>
                <w:sz w:val="28"/>
                <w:szCs w:val="28"/>
              </w:rPr>
              <w:lastRenderedPageBreak/>
              <w:t>Всего</w:t>
            </w:r>
          </w:p>
        </w:tc>
        <w:tc>
          <w:tcPr>
            <w:tcW w:w="1417"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r w:rsidRPr="00CA7848">
              <w:rPr>
                <w:sz w:val="28"/>
                <w:szCs w:val="28"/>
              </w:rPr>
              <w:t>3381,9</w:t>
            </w:r>
          </w:p>
        </w:tc>
        <w:tc>
          <w:tcPr>
            <w:tcW w:w="1134" w:type="dxa"/>
          </w:tcPr>
          <w:p w:rsidR="00020671" w:rsidRPr="00CA7848" w:rsidRDefault="00020671" w:rsidP="00020671">
            <w:pPr>
              <w:jc w:val="both"/>
              <w:rPr>
                <w:sz w:val="28"/>
                <w:szCs w:val="28"/>
              </w:rPr>
            </w:pPr>
            <w:r w:rsidRPr="00CA7848">
              <w:rPr>
                <w:sz w:val="28"/>
                <w:szCs w:val="28"/>
              </w:rPr>
              <w:t>5773,3</w:t>
            </w:r>
          </w:p>
        </w:tc>
        <w:tc>
          <w:tcPr>
            <w:tcW w:w="1134" w:type="dxa"/>
          </w:tcPr>
          <w:p w:rsidR="00020671" w:rsidRPr="00CA7848" w:rsidRDefault="00020671" w:rsidP="00020671">
            <w:pPr>
              <w:jc w:val="both"/>
              <w:rPr>
                <w:sz w:val="28"/>
                <w:szCs w:val="28"/>
              </w:rPr>
            </w:pPr>
            <w:r>
              <w:rPr>
                <w:sz w:val="28"/>
                <w:szCs w:val="28"/>
              </w:rPr>
              <w:t>80328,4</w:t>
            </w:r>
          </w:p>
        </w:tc>
        <w:tc>
          <w:tcPr>
            <w:tcW w:w="1276" w:type="dxa"/>
            <w:shd w:val="clear" w:color="auto" w:fill="auto"/>
          </w:tcPr>
          <w:p w:rsidR="00020671" w:rsidRPr="00CB0CDF" w:rsidRDefault="00020671" w:rsidP="00020671">
            <w:pPr>
              <w:jc w:val="both"/>
              <w:rPr>
                <w:sz w:val="28"/>
                <w:szCs w:val="28"/>
              </w:rPr>
            </w:pPr>
            <w:r>
              <w:rPr>
                <w:sz w:val="28"/>
                <w:szCs w:val="28"/>
              </w:rPr>
              <w:t>21112,5</w:t>
            </w:r>
          </w:p>
        </w:tc>
        <w:tc>
          <w:tcPr>
            <w:tcW w:w="1276" w:type="dxa"/>
          </w:tcPr>
          <w:p w:rsidR="00020671" w:rsidRPr="00CA7848" w:rsidRDefault="00020671" w:rsidP="00020671">
            <w:pPr>
              <w:jc w:val="both"/>
              <w:rPr>
                <w:sz w:val="28"/>
                <w:szCs w:val="28"/>
              </w:rPr>
            </w:pPr>
          </w:p>
        </w:tc>
        <w:tc>
          <w:tcPr>
            <w:tcW w:w="1276" w:type="dxa"/>
          </w:tcPr>
          <w:p w:rsidR="00020671" w:rsidRPr="00CA7848" w:rsidRDefault="00020671" w:rsidP="00020671">
            <w:pPr>
              <w:jc w:val="both"/>
              <w:rPr>
                <w:sz w:val="28"/>
                <w:szCs w:val="28"/>
              </w:rPr>
            </w:pPr>
          </w:p>
        </w:tc>
      </w:tr>
      <w:tr w:rsidR="00020671" w:rsidRPr="00CA7848" w:rsidTr="0010065C">
        <w:tc>
          <w:tcPr>
            <w:tcW w:w="2411" w:type="dxa"/>
            <w:vMerge/>
          </w:tcPr>
          <w:p w:rsidR="00020671" w:rsidRPr="00CA7848" w:rsidRDefault="00020671" w:rsidP="0010065C">
            <w:pPr>
              <w:tabs>
                <w:tab w:val="left" w:pos="5241"/>
              </w:tabs>
              <w:jc w:val="both"/>
              <w:rPr>
                <w:sz w:val="28"/>
                <w:szCs w:val="28"/>
              </w:rPr>
            </w:pPr>
          </w:p>
        </w:tc>
        <w:tc>
          <w:tcPr>
            <w:tcW w:w="2551" w:type="dxa"/>
            <w:vMerge/>
          </w:tcPr>
          <w:p w:rsidR="00020671" w:rsidRPr="00CA7848" w:rsidRDefault="00020671" w:rsidP="0010065C">
            <w:pPr>
              <w:jc w:val="both"/>
              <w:rPr>
                <w:sz w:val="28"/>
                <w:szCs w:val="28"/>
              </w:rPr>
            </w:pPr>
          </w:p>
        </w:tc>
        <w:tc>
          <w:tcPr>
            <w:tcW w:w="2089" w:type="dxa"/>
          </w:tcPr>
          <w:p w:rsidR="00020671" w:rsidRDefault="00020671" w:rsidP="00020671">
            <w:pPr>
              <w:jc w:val="both"/>
              <w:rPr>
                <w:sz w:val="28"/>
                <w:szCs w:val="28"/>
              </w:rPr>
            </w:pPr>
            <w:r w:rsidRPr="00CA7848">
              <w:rPr>
                <w:sz w:val="28"/>
                <w:szCs w:val="28"/>
              </w:rPr>
              <w:t>Федеральный бюджет</w:t>
            </w:r>
          </w:p>
          <w:p w:rsidR="00020671" w:rsidRPr="00CA7848" w:rsidRDefault="00020671" w:rsidP="00020671">
            <w:pPr>
              <w:jc w:val="both"/>
              <w:rPr>
                <w:sz w:val="28"/>
                <w:szCs w:val="28"/>
              </w:rPr>
            </w:pPr>
            <w:r w:rsidRPr="00CA7848">
              <w:rPr>
                <w:sz w:val="28"/>
                <w:szCs w:val="28"/>
              </w:rPr>
              <w:t>(прогнозно)</w:t>
            </w:r>
          </w:p>
        </w:tc>
        <w:tc>
          <w:tcPr>
            <w:tcW w:w="1417"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r w:rsidRPr="00CA7848">
              <w:rPr>
                <w:sz w:val="28"/>
                <w:szCs w:val="28"/>
              </w:rPr>
              <w:t>1806,1</w:t>
            </w:r>
          </w:p>
        </w:tc>
        <w:tc>
          <w:tcPr>
            <w:tcW w:w="1134" w:type="dxa"/>
          </w:tcPr>
          <w:p w:rsidR="00020671" w:rsidRPr="00CA7848" w:rsidRDefault="00020671" w:rsidP="00020671">
            <w:pPr>
              <w:jc w:val="both"/>
              <w:rPr>
                <w:sz w:val="28"/>
                <w:szCs w:val="28"/>
              </w:rPr>
            </w:pPr>
            <w:r w:rsidRPr="00CA7848">
              <w:rPr>
                <w:sz w:val="28"/>
                <w:szCs w:val="28"/>
              </w:rPr>
              <w:t>2646,5</w:t>
            </w:r>
          </w:p>
        </w:tc>
        <w:tc>
          <w:tcPr>
            <w:tcW w:w="1134" w:type="dxa"/>
          </w:tcPr>
          <w:p w:rsidR="00020671" w:rsidRPr="00CA7848" w:rsidRDefault="00020671" w:rsidP="00020671">
            <w:pPr>
              <w:jc w:val="both"/>
              <w:rPr>
                <w:sz w:val="28"/>
                <w:szCs w:val="28"/>
              </w:rPr>
            </w:pPr>
            <w:r w:rsidRPr="00CA7848">
              <w:rPr>
                <w:sz w:val="28"/>
                <w:szCs w:val="28"/>
              </w:rPr>
              <w:t>51751,1</w:t>
            </w:r>
          </w:p>
        </w:tc>
        <w:tc>
          <w:tcPr>
            <w:tcW w:w="1276" w:type="dxa"/>
            <w:shd w:val="clear" w:color="auto" w:fill="auto"/>
          </w:tcPr>
          <w:p w:rsidR="00020671" w:rsidRPr="00CB0CDF" w:rsidRDefault="00020671" w:rsidP="00020671">
            <w:pPr>
              <w:jc w:val="both"/>
              <w:rPr>
                <w:sz w:val="28"/>
                <w:szCs w:val="28"/>
              </w:rPr>
            </w:pPr>
            <w:r>
              <w:rPr>
                <w:sz w:val="28"/>
                <w:szCs w:val="28"/>
              </w:rPr>
              <w:t>3</w:t>
            </w:r>
            <w:r w:rsidRPr="00CB0CDF">
              <w:rPr>
                <w:sz w:val="28"/>
                <w:szCs w:val="28"/>
              </w:rPr>
              <w:t>940,0</w:t>
            </w:r>
          </w:p>
        </w:tc>
        <w:tc>
          <w:tcPr>
            <w:tcW w:w="1276" w:type="dxa"/>
          </w:tcPr>
          <w:p w:rsidR="00020671" w:rsidRPr="00CA7848" w:rsidRDefault="00020671" w:rsidP="00020671">
            <w:pPr>
              <w:jc w:val="both"/>
              <w:rPr>
                <w:sz w:val="28"/>
                <w:szCs w:val="28"/>
              </w:rPr>
            </w:pPr>
          </w:p>
        </w:tc>
        <w:tc>
          <w:tcPr>
            <w:tcW w:w="1276" w:type="dxa"/>
          </w:tcPr>
          <w:p w:rsidR="00020671" w:rsidRPr="00CA7848" w:rsidRDefault="00020671" w:rsidP="00020671">
            <w:pPr>
              <w:jc w:val="both"/>
              <w:rPr>
                <w:sz w:val="28"/>
                <w:szCs w:val="28"/>
              </w:rPr>
            </w:pPr>
          </w:p>
        </w:tc>
      </w:tr>
      <w:tr w:rsidR="00020671" w:rsidRPr="00CA7848" w:rsidTr="0010065C">
        <w:tc>
          <w:tcPr>
            <w:tcW w:w="2411" w:type="dxa"/>
            <w:vMerge/>
          </w:tcPr>
          <w:p w:rsidR="00020671" w:rsidRPr="00CA7848" w:rsidRDefault="00020671" w:rsidP="0010065C">
            <w:pPr>
              <w:tabs>
                <w:tab w:val="left" w:pos="5241"/>
              </w:tabs>
              <w:jc w:val="both"/>
              <w:rPr>
                <w:sz w:val="28"/>
                <w:szCs w:val="28"/>
              </w:rPr>
            </w:pPr>
          </w:p>
        </w:tc>
        <w:tc>
          <w:tcPr>
            <w:tcW w:w="2551" w:type="dxa"/>
            <w:vMerge/>
          </w:tcPr>
          <w:p w:rsidR="00020671" w:rsidRPr="00CA7848" w:rsidRDefault="00020671" w:rsidP="0010065C">
            <w:pPr>
              <w:jc w:val="both"/>
              <w:rPr>
                <w:sz w:val="28"/>
                <w:szCs w:val="28"/>
              </w:rPr>
            </w:pPr>
          </w:p>
        </w:tc>
        <w:tc>
          <w:tcPr>
            <w:tcW w:w="2089" w:type="dxa"/>
          </w:tcPr>
          <w:p w:rsidR="00020671" w:rsidRDefault="00020671" w:rsidP="00020671">
            <w:pPr>
              <w:jc w:val="both"/>
              <w:rPr>
                <w:sz w:val="28"/>
                <w:szCs w:val="28"/>
              </w:rPr>
            </w:pPr>
            <w:r w:rsidRPr="00CA7848">
              <w:rPr>
                <w:sz w:val="28"/>
                <w:szCs w:val="28"/>
              </w:rPr>
              <w:t>Областной бюджет</w:t>
            </w:r>
          </w:p>
          <w:p w:rsidR="00020671" w:rsidRPr="00CA7848" w:rsidRDefault="00020671" w:rsidP="00020671">
            <w:pPr>
              <w:jc w:val="both"/>
              <w:rPr>
                <w:sz w:val="28"/>
                <w:szCs w:val="28"/>
              </w:rPr>
            </w:pPr>
            <w:r w:rsidRPr="00CA7848">
              <w:rPr>
                <w:sz w:val="28"/>
                <w:szCs w:val="28"/>
              </w:rPr>
              <w:t>(прогнозно)</w:t>
            </w:r>
          </w:p>
        </w:tc>
        <w:tc>
          <w:tcPr>
            <w:tcW w:w="1417"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r w:rsidRPr="00CA7848">
              <w:rPr>
                <w:sz w:val="28"/>
                <w:szCs w:val="28"/>
              </w:rPr>
              <w:t>36,8</w:t>
            </w:r>
          </w:p>
        </w:tc>
        <w:tc>
          <w:tcPr>
            <w:tcW w:w="1134" w:type="dxa"/>
          </w:tcPr>
          <w:p w:rsidR="00020671" w:rsidRPr="00CA7848" w:rsidRDefault="00020671" w:rsidP="00020671">
            <w:pPr>
              <w:jc w:val="both"/>
              <w:rPr>
                <w:sz w:val="28"/>
                <w:szCs w:val="28"/>
              </w:rPr>
            </w:pPr>
            <w:r w:rsidRPr="00CA7848">
              <w:rPr>
                <w:sz w:val="28"/>
                <w:szCs w:val="28"/>
              </w:rPr>
              <w:t>54,0</w:t>
            </w:r>
          </w:p>
        </w:tc>
        <w:tc>
          <w:tcPr>
            <w:tcW w:w="1134" w:type="dxa"/>
          </w:tcPr>
          <w:p w:rsidR="00020671" w:rsidRPr="00CA7848" w:rsidRDefault="00020671" w:rsidP="00020671">
            <w:pPr>
              <w:jc w:val="both"/>
              <w:rPr>
                <w:sz w:val="28"/>
                <w:szCs w:val="28"/>
              </w:rPr>
            </w:pPr>
            <w:r w:rsidRPr="00CA7848">
              <w:rPr>
                <w:sz w:val="28"/>
                <w:szCs w:val="28"/>
              </w:rPr>
              <w:t>20035,7</w:t>
            </w:r>
          </w:p>
        </w:tc>
        <w:tc>
          <w:tcPr>
            <w:tcW w:w="1276" w:type="dxa"/>
          </w:tcPr>
          <w:p w:rsidR="00020671" w:rsidRPr="00CB0CDF" w:rsidRDefault="00020671" w:rsidP="00020671">
            <w:pPr>
              <w:jc w:val="both"/>
              <w:rPr>
                <w:sz w:val="28"/>
                <w:szCs w:val="28"/>
              </w:rPr>
            </w:pPr>
            <w:r w:rsidRPr="00CB0CDF">
              <w:rPr>
                <w:sz w:val="28"/>
                <w:szCs w:val="28"/>
              </w:rPr>
              <w:t>60,0</w:t>
            </w:r>
          </w:p>
        </w:tc>
        <w:tc>
          <w:tcPr>
            <w:tcW w:w="1276" w:type="dxa"/>
          </w:tcPr>
          <w:p w:rsidR="00020671" w:rsidRPr="00CA7848" w:rsidRDefault="00020671" w:rsidP="00020671">
            <w:pPr>
              <w:jc w:val="both"/>
              <w:rPr>
                <w:sz w:val="28"/>
                <w:szCs w:val="28"/>
              </w:rPr>
            </w:pPr>
          </w:p>
        </w:tc>
        <w:tc>
          <w:tcPr>
            <w:tcW w:w="1276" w:type="dxa"/>
          </w:tcPr>
          <w:p w:rsidR="00020671" w:rsidRPr="00CA7848" w:rsidRDefault="00020671" w:rsidP="00020671">
            <w:pPr>
              <w:jc w:val="both"/>
              <w:rPr>
                <w:sz w:val="28"/>
                <w:szCs w:val="28"/>
              </w:rPr>
            </w:pPr>
          </w:p>
        </w:tc>
      </w:tr>
      <w:tr w:rsidR="00020671" w:rsidRPr="00CA7848" w:rsidTr="0010065C">
        <w:tc>
          <w:tcPr>
            <w:tcW w:w="2411" w:type="dxa"/>
            <w:vMerge/>
          </w:tcPr>
          <w:p w:rsidR="00020671" w:rsidRPr="00CA7848" w:rsidRDefault="00020671" w:rsidP="0010065C">
            <w:pPr>
              <w:tabs>
                <w:tab w:val="left" w:pos="5241"/>
              </w:tabs>
              <w:jc w:val="both"/>
              <w:rPr>
                <w:sz w:val="28"/>
                <w:szCs w:val="28"/>
              </w:rPr>
            </w:pPr>
          </w:p>
        </w:tc>
        <w:tc>
          <w:tcPr>
            <w:tcW w:w="2551" w:type="dxa"/>
            <w:vMerge/>
          </w:tcPr>
          <w:p w:rsidR="00020671" w:rsidRPr="00CA7848" w:rsidRDefault="00020671" w:rsidP="0010065C">
            <w:pPr>
              <w:jc w:val="both"/>
              <w:rPr>
                <w:sz w:val="28"/>
                <w:szCs w:val="28"/>
              </w:rPr>
            </w:pPr>
          </w:p>
        </w:tc>
        <w:tc>
          <w:tcPr>
            <w:tcW w:w="2089" w:type="dxa"/>
          </w:tcPr>
          <w:p w:rsidR="00020671" w:rsidRPr="00CA7848" w:rsidRDefault="00020671" w:rsidP="00020671">
            <w:pPr>
              <w:jc w:val="both"/>
              <w:rPr>
                <w:sz w:val="28"/>
                <w:szCs w:val="28"/>
              </w:rPr>
            </w:pPr>
            <w:r w:rsidRPr="00CA7848">
              <w:rPr>
                <w:sz w:val="28"/>
                <w:szCs w:val="28"/>
              </w:rPr>
              <w:t>Местный бюджет</w:t>
            </w:r>
          </w:p>
        </w:tc>
        <w:tc>
          <w:tcPr>
            <w:tcW w:w="1417"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r w:rsidRPr="00CA7848">
              <w:rPr>
                <w:sz w:val="28"/>
                <w:szCs w:val="28"/>
              </w:rPr>
              <w:t>1539,0</w:t>
            </w:r>
          </w:p>
        </w:tc>
        <w:tc>
          <w:tcPr>
            <w:tcW w:w="1134" w:type="dxa"/>
          </w:tcPr>
          <w:p w:rsidR="00020671" w:rsidRPr="00CA7848" w:rsidRDefault="00020671" w:rsidP="00020671">
            <w:pPr>
              <w:jc w:val="both"/>
              <w:rPr>
                <w:sz w:val="28"/>
                <w:szCs w:val="28"/>
              </w:rPr>
            </w:pPr>
            <w:r w:rsidRPr="00CA7848">
              <w:rPr>
                <w:sz w:val="28"/>
                <w:szCs w:val="28"/>
              </w:rPr>
              <w:t>3072,8</w:t>
            </w:r>
          </w:p>
        </w:tc>
        <w:tc>
          <w:tcPr>
            <w:tcW w:w="1134" w:type="dxa"/>
          </w:tcPr>
          <w:p w:rsidR="00020671" w:rsidRPr="00CA7848" w:rsidRDefault="00020671" w:rsidP="00020671">
            <w:pPr>
              <w:jc w:val="both"/>
              <w:rPr>
                <w:sz w:val="28"/>
                <w:szCs w:val="28"/>
              </w:rPr>
            </w:pPr>
            <w:r>
              <w:rPr>
                <w:sz w:val="28"/>
                <w:szCs w:val="28"/>
              </w:rPr>
              <w:t>8541,6</w:t>
            </w:r>
          </w:p>
        </w:tc>
        <w:tc>
          <w:tcPr>
            <w:tcW w:w="1276" w:type="dxa"/>
          </w:tcPr>
          <w:p w:rsidR="00020671" w:rsidRPr="00CB0CDF" w:rsidRDefault="00020671" w:rsidP="00020671">
            <w:pPr>
              <w:jc w:val="both"/>
              <w:rPr>
                <w:sz w:val="28"/>
                <w:szCs w:val="28"/>
              </w:rPr>
            </w:pPr>
            <w:r>
              <w:rPr>
                <w:sz w:val="28"/>
                <w:szCs w:val="28"/>
              </w:rPr>
              <w:t>17112,5</w:t>
            </w:r>
          </w:p>
        </w:tc>
        <w:tc>
          <w:tcPr>
            <w:tcW w:w="1276" w:type="dxa"/>
          </w:tcPr>
          <w:p w:rsidR="00020671" w:rsidRPr="00CA7848" w:rsidRDefault="00020671" w:rsidP="00020671">
            <w:pPr>
              <w:jc w:val="both"/>
              <w:rPr>
                <w:sz w:val="28"/>
                <w:szCs w:val="28"/>
              </w:rPr>
            </w:pPr>
          </w:p>
        </w:tc>
        <w:tc>
          <w:tcPr>
            <w:tcW w:w="1276" w:type="dxa"/>
          </w:tcPr>
          <w:p w:rsidR="00020671" w:rsidRPr="00CA7848" w:rsidRDefault="00020671" w:rsidP="00020671">
            <w:pPr>
              <w:jc w:val="both"/>
              <w:rPr>
                <w:sz w:val="28"/>
                <w:szCs w:val="28"/>
              </w:rPr>
            </w:pPr>
          </w:p>
        </w:tc>
      </w:tr>
      <w:tr w:rsidR="00020671" w:rsidRPr="00CA7848" w:rsidTr="0010065C">
        <w:tc>
          <w:tcPr>
            <w:tcW w:w="2411" w:type="dxa"/>
            <w:vMerge/>
          </w:tcPr>
          <w:p w:rsidR="00020671" w:rsidRPr="00CA7848" w:rsidRDefault="00020671" w:rsidP="0010065C">
            <w:pPr>
              <w:tabs>
                <w:tab w:val="left" w:pos="5241"/>
              </w:tabs>
              <w:jc w:val="both"/>
              <w:rPr>
                <w:sz w:val="28"/>
                <w:szCs w:val="28"/>
              </w:rPr>
            </w:pPr>
          </w:p>
        </w:tc>
        <w:tc>
          <w:tcPr>
            <w:tcW w:w="2551" w:type="dxa"/>
            <w:vMerge/>
          </w:tcPr>
          <w:p w:rsidR="00020671" w:rsidRPr="00CA7848" w:rsidRDefault="00020671" w:rsidP="0010065C">
            <w:pPr>
              <w:jc w:val="both"/>
              <w:rPr>
                <w:sz w:val="28"/>
                <w:szCs w:val="28"/>
              </w:rPr>
            </w:pPr>
          </w:p>
        </w:tc>
        <w:tc>
          <w:tcPr>
            <w:tcW w:w="2089" w:type="dxa"/>
          </w:tcPr>
          <w:p w:rsidR="00020671" w:rsidRPr="00CA7848" w:rsidRDefault="00020671" w:rsidP="00020671">
            <w:pPr>
              <w:jc w:val="both"/>
              <w:rPr>
                <w:sz w:val="28"/>
                <w:szCs w:val="28"/>
              </w:rPr>
            </w:pPr>
            <w:r w:rsidRPr="00CA7848">
              <w:rPr>
                <w:bCs/>
                <w:sz w:val="28"/>
                <w:szCs w:val="28"/>
              </w:rPr>
              <w:t>Внебюджетные средства</w:t>
            </w:r>
          </w:p>
        </w:tc>
        <w:tc>
          <w:tcPr>
            <w:tcW w:w="1417"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r w:rsidRPr="00CA7848">
              <w:rPr>
                <w:sz w:val="28"/>
                <w:szCs w:val="28"/>
              </w:rPr>
              <w:t>-</w:t>
            </w:r>
          </w:p>
        </w:tc>
        <w:tc>
          <w:tcPr>
            <w:tcW w:w="1134" w:type="dxa"/>
          </w:tcPr>
          <w:p w:rsidR="00020671" w:rsidRPr="00CA7848" w:rsidRDefault="00020671" w:rsidP="00020671">
            <w:pPr>
              <w:jc w:val="both"/>
              <w:rPr>
                <w:sz w:val="28"/>
                <w:szCs w:val="28"/>
              </w:rPr>
            </w:pPr>
            <w:r w:rsidRPr="00CA7848">
              <w:rPr>
                <w:sz w:val="28"/>
                <w:szCs w:val="28"/>
              </w:rPr>
              <w:t>-</w:t>
            </w:r>
          </w:p>
        </w:tc>
        <w:tc>
          <w:tcPr>
            <w:tcW w:w="1134"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r w:rsidRPr="00CA7848">
              <w:rPr>
                <w:sz w:val="28"/>
                <w:szCs w:val="28"/>
              </w:rPr>
              <w:t>-</w:t>
            </w:r>
          </w:p>
        </w:tc>
        <w:tc>
          <w:tcPr>
            <w:tcW w:w="1276" w:type="dxa"/>
          </w:tcPr>
          <w:p w:rsidR="00020671" w:rsidRPr="00CA7848" w:rsidRDefault="00020671" w:rsidP="00020671">
            <w:pPr>
              <w:jc w:val="both"/>
              <w:rPr>
                <w:sz w:val="28"/>
                <w:szCs w:val="28"/>
              </w:rPr>
            </w:pPr>
          </w:p>
        </w:tc>
        <w:tc>
          <w:tcPr>
            <w:tcW w:w="1276" w:type="dxa"/>
          </w:tcPr>
          <w:p w:rsidR="00020671" w:rsidRPr="00CA7848" w:rsidRDefault="00020671" w:rsidP="00020671">
            <w:pPr>
              <w:jc w:val="both"/>
              <w:rPr>
                <w:sz w:val="28"/>
                <w:szCs w:val="28"/>
              </w:rPr>
            </w:pPr>
          </w:p>
        </w:tc>
      </w:tr>
    </w:tbl>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sectPr w:rsidR="00020671" w:rsidSect="00020671">
          <w:pgSz w:w="16838" w:h="11906" w:orient="landscape"/>
          <w:pgMar w:top="1701" w:right="851" w:bottom="567" w:left="1134" w:header="170" w:footer="0" w:gutter="0"/>
          <w:cols w:space="720"/>
          <w:docGrid w:linePitch="299"/>
        </w:sectPr>
      </w:pPr>
    </w:p>
    <w:p w:rsidR="00020671" w:rsidRPr="00912B35" w:rsidRDefault="00020671" w:rsidP="00020671">
      <w:pPr>
        <w:tabs>
          <w:tab w:val="left" w:pos="1500"/>
          <w:tab w:val="left" w:pos="7725"/>
        </w:tabs>
        <w:ind w:firstLine="5670"/>
        <w:rPr>
          <w:b/>
          <w:sz w:val="28"/>
          <w:szCs w:val="28"/>
        </w:rPr>
      </w:pPr>
      <w:r w:rsidRPr="00912B35">
        <w:rPr>
          <w:b/>
          <w:sz w:val="28"/>
          <w:szCs w:val="28"/>
        </w:rPr>
        <w:lastRenderedPageBreak/>
        <w:t xml:space="preserve">Приложение № 4 </w:t>
      </w:r>
    </w:p>
    <w:p w:rsidR="00020671" w:rsidRPr="00912B35" w:rsidRDefault="00020671" w:rsidP="00020671">
      <w:pPr>
        <w:tabs>
          <w:tab w:val="left" w:pos="1500"/>
        </w:tabs>
        <w:ind w:firstLine="5670"/>
        <w:rPr>
          <w:b/>
          <w:sz w:val="28"/>
          <w:szCs w:val="28"/>
        </w:rPr>
      </w:pPr>
      <w:r w:rsidRPr="00912B35">
        <w:rPr>
          <w:b/>
          <w:sz w:val="28"/>
          <w:szCs w:val="28"/>
        </w:rPr>
        <w:t xml:space="preserve">к муниципальной </w:t>
      </w:r>
      <w:r>
        <w:rPr>
          <w:b/>
          <w:sz w:val="28"/>
          <w:szCs w:val="28"/>
        </w:rPr>
        <w:t>п</w:t>
      </w:r>
      <w:r w:rsidRPr="00912B35">
        <w:rPr>
          <w:b/>
          <w:sz w:val="28"/>
          <w:szCs w:val="28"/>
        </w:rPr>
        <w:t>рограмме</w:t>
      </w:r>
    </w:p>
    <w:p w:rsidR="00020671" w:rsidRDefault="00020671" w:rsidP="00020671">
      <w:pPr>
        <w:tabs>
          <w:tab w:val="left" w:pos="1500"/>
        </w:tabs>
        <w:ind w:left="6663"/>
        <w:jc w:val="both"/>
        <w:rPr>
          <w:sz w:val="28"/>
          <w:szCs w:val="28"/>
        </w:rPr>
      </w:pPr>
    </w:p>
    <w:p w:rsidR="00020671" w:rsidRPr="003471F1" w:rsidRDefault="00020671" w:rsidP="00020671">
      <w:pPr>
        <w:tabs>
          <w:tab w:val="left" w:pos="1500"/>
        </w:tabs>
        <w:spacing w:line="252" w:lineRule="auto"/>
        <w:jc w:val="center"/>
        <w:rPr>
          <w:b/>
          <w:sz w:val="28"/>
          <w:szCs w:val="28"/>
        </w:rPr>
      </w:pPr>
      <w:r w:rsidRPr="003471F1">
        <w:rPr>
          <w:b/>
          <w:sz w:val="28"/>
          <w:szCs w:val="28"/>
        </w:rPr>
        <w:t>Минимальный перечень</w:t>
      </w:r>
    </w:p>
    <w:p w:rsidR="00020671" w:rsidRDefault="00020671" w:rsidP="00020671">
      <w:pPr>
        <w:tabs>
          <w:tab w:val="left" w:pos="1500"/>
        </w:tabs>
        <w:spacing w:line="252" w:lineRule="auto"/>
        <w:jc w:val="center"/>
        <w:rPr>
          <w:b/>
          <w:sz w:val="28"/>
          <w:szCs w:val="28"/>
        </w:rPr>
      </w:pPr>
      <w:r w:rsidRPr="003471F1">
        <w:rPr>
          <w:b/>
          <w:sz w:val="28"/>
          <w:szCs w:val="28"/>
        </w:rPr>
        <w:t>работ по благоустройству дворовых территорий многоквартирных домов и информация о форме и доле участия заинтересованных лиц</w:t>
      </w:r>
    </w:p>
    <w:p w:rsidR="00020671" w:rsidRDefault="00020671" w:rsidP="00020671">
      <w:pPr>
        <w:tabs>
          <w:tab w:val="left" w:pos="1500"/>
        </w:tabs>
        <w:spacing w:line="252" w:lineRule="auto"/>
        <w:jc w:val="center"/>
        <w:rPr>
          <w:b/>
          <w:sz w:val="28"/>
          <w:szCs w:val="28"/>
        </w:rPr>
      </w:pPr>
      <w:r w:rsidRPr="003471F1">
        <w:rPr>
          <w:b/>
          <w:sz w:val="28"/>
          <w:szCs w:val="28"/>
        </w:rPr>
        <w:t>в выполнении минимального перечня работ по благоустройству дворовых территорий многоквартирных домов</w:t>
      </w:r>
    </w:p>
    <w:p w:rsidR="00020671" w:rsidRDefault="00020671" w:rsidP="00020671">
      <w:pPr>
        <w:spacing w:line="252" w:lineRule="auto"/>
        <w:ind w:firstLine="708"/>
        <w:jc w:val="both"/>
        <w:rPr>
          <w:color w:val="000000"/>
          <w:sz w:val="28"/>
          <w:szCs w:val="28"/>
        </w:rPr>
      </w:pPr>
    </w:p>
    <w:p w:rsidR="00020671" w:rsidRDefault="00020671" w:rsidP="00020671">
      <w:pPr>
        <w:spacing w:line="252" w:lineRule="auto"/>
        <w:ind w:firstLine="567"/>
        <w:jc w:val="both"/>
        <w:rPr>
          <w:color w:val="000000"/>
          <w:sz w:val="28"/>
          <w:szCs w:val="28"/>
        </w:rPr>
      </w:pPr>
      <w:r>
        <w:rPr>
          <w:color w:val="000000"/>
          <w:sz w:val="28"/>
          <w:szCs w:val="28"/>
        </w:rPr>
        <w:t>М</w:t>
      </w:r>
      <w:r w:rsidRPr="00B377C3">
        <w:rPr>
          <w:color w:val="000000"/>
          <w:sz w:val="28"/>
          <w:szCs w:val="28"/>
        </w:rPr>
        <w:t>инимальный перечень видов работ по благоустройству дворовых территорий многокв</w:t>
      </w:r>
      <w:r>
        <w:rPr>
          <w:color w:val="000000"/>
          <w:sz w:val="28"/>
          <w:szCs w:val="28"/>
        </w:rPr>
        <w:t>артирных домов:</w:t>
      </w:r>
    </w:p>
    <w:p w:rsidR="00020671" w:rsidRDefault="00020671" w:rsidP="00020671">
      <w:pPr>
        <w:spacing w:line="252" w:lineRule="auto"/>
        <w:ind w:firstLine="567"/>
        <w:jc w:val="both"/>
        <w:rPr>
          <w:color w:val="000000"/>
          <w:sz w:val="28"/>
          <w:szCs w:val="28"/>
        </w:rPr>
      </w:pPr>
      <w:r>
        <w:rPr>
          <w:color w:val="000000"/>
          <w:sz w:val="28"/>
          <w:szCs w:val="28"/>
        </w:rPr>
        <w:t xml:space="preserve">- </w:t>
      </w:r>
      <w:r w:rsidRPr="00B377C3">
        <w:rPr>
          <w:color w:val="000000"/>
          <w:sz w:val="28"/>
          <w:szCs w:val="28"/>
        </w:rPr>
        <w:t>ремонт дворовых про</w:t>
      </w:r>
      <w:r>
        <w:rPr>
          <w:color w:val="000000"/>
          <w:sz w:val="28"/>
          <w:szCs w:val="28"/>
        </w:rPr>
        <w:t>ездов;</w:t>
      </w:r>
    </w:p>
    <w:p w:rsidR="00020671" w:rsidRDefault="00020671" w:rsidP="00020671">
      <w:pPr>
        <w:spacing w:line="252" w:lineRule="auto"/>
        <w:ind w:firstLine="567"/>
        <w:jc w:val="both"/>
        <w:rPr>
          <w:color w:val="000000"/>
          <w:sz w:val="28"/>
          <w:szCs w:val="28"/>
        </w:rPr>
      </w:pPr>
      <w:r>
        <w:rPr>
          <w:color w:val="000000"/>
          <w:sz w:val="28"/>
          <w:szCs w:val="28"/>
        </w:rPr>
        <w:t xml:space="preserve">- </w:t>
      </w:r>
      <w:r w:rsidRPr="00B377C3">
        <w:rPr>
          <w:color w:val="000000"/>
          <w:sz w:val="28"/>
          <w:szCs w:val="28"/>
        </w:rPr>
        <w:t>обеспечени</w:t>
      </w:r>
      <w:r>
        <w:rPr>
          <w:color w:val="000000"/>
          <w:sz w:val="28"/>
          <w:szCs w:val="28"/>
        </w:rPr>
        <w:t>е освещения дворовых территорий;</w:t>
      </w:r>
      <w:r w:rsidRPr="00B377C3">
        <w:rPr>
          <w:color w:val="000000"/>
          <w:sz w:val="28"/>
          <w:szCs w:val="28"/>
        </w:rPr>
        <w:t xml:space="preserve"> </w:t>
      </w:r>
    </w:p>
    <w:p w:rsidR="00020671" w:rsidRDefault="00020671" w:rsidP="00020671">
      <w:pPr>
        <w:spacing w:line="252" w:lineRule="auto"/>
        <w:ind w:firstLine="567"/>
        <w:jc w:val="both"/>
        <w:rPr>
          <w:color w:val="000000"/>
          <w:sz w:val="28"/>
          <w:szCs w:val="28"/>
        </w:rPr>
      </w:pPr>
      <w:r>
        <w:rPr>
          <w:color w:val="000000"/>
          <w:sz w:val="28"/>
          <w:szCs w:val="28"/>
        </w:rPr>
        <w:t xml:space="preserve">- </w:t>
      </w:r>
      <w:r w:rsidRPr="00B377C3">
        <w:rPr>
          <w:color w:val="000000"/>
          <w:sz w:val="28"/>
          <w:szCs w:val="28"/>
        </w:rPr>
        <w:t>установк</w:t>
      </w:r>
      <w:r>
        <w:rPr>
          <w:color w:val="000000"/>
          <w:sz w:val="28"/>
          <w:szCs w:val="28"/>
        </w:rPr>
        <w:t>а</w:t>
      </w:r>
      <w:r w:rsidRPr="00B377C3">
        <w:rPr>
          <w:color w:val="000000"/>
          <w:sz w:val="28"/>
          <w:szCs w:val="28"/>
        </w:rPr>
        <w:t xml:space="preserve"> малых форм (урн, скамеек)</w:t>
      </w:r>
      <w:r>
        <w:rPr>
          <w:color w:val="000000"/>
          <w:sz w:val="28"/>
          <w:szCs w:val="28"/>
        </w:rPr>
        <w:t>.</w:t>
      </w:r>
    </w:p>
    <w:p w:rsidR="00020671" w:rsidRDefault="00020671" w:rsidP="00020671">
      <w:pPr>
        <w:spacing w:line="252" w:lineRule="auto"/>
        <w:ind w:firstLine="567"/>
        <w:jc w:val="both"/>
        <w:rPr>
          <w:color w:val="000000"/>
          <w:sz w:val="28"/>
          <w:szCs w:val="28"/>
        </w:rPr>
      </w:pPr>
      <w:r>
        <w:rPr>
          <w:color w:val="000000"/>
          <w:sz w:val="28"/>
          <w:szCs w:val="28"/>
        </w:rPr>
        <w:t>Визуализированный перечень образцов элементов благоустройства, предлагаемых к размещению на дворовой территории:</w:t>
      </w:r>
    </w:p>
    <w:p w:rsidR="00020671" w:rsidRDefault="00020671" w:rsidP="00020671">
      <w:pPr>
        <w:spacing w:line="252" w:lineRule="auto"/>
        <w:ind w:firstLine="708"/>
        <w:jc w:val="both"/>
        <w:rPr>
          <w:color w:val="000000"/>
          <w:sz w:val="28"/>
          <w:szCs w:val="28"/>
        </w:rPr>
      </w:pPr>
    </w:p>
    <w:tbl>
      <w:tblPr>
        <w:tblW w:w="0" w:type="auto"/>
        <w:tblLook w:val="04A0"/>
      </w:tblPr>
      <w:tblGrid>
        <w:gridCol w:w="5885"/>
        <w:gridCol w:w="3685"/>
      </w:tblGrid>
      <w:tr w:rsidR="00020671" w:rsidRPr="00C233A3" w:rsidTr="0010065C">
        <w:tc>
          <w:tcPr>
            <w:tcW w:w="9570" w:type="dxa"/>
            <w:gridSpan w:val="2"/>
          </w:tcPr>
          <w:p w:rsidR="00020671" w:rsidRPr="000A19E8" w:rsidRDefault="00020671" w:rsidP="0010065C">
            <w:pPr>
              <w:jc w:val="center"/>
              <w:rPr>
                <w:b/>
                <w:color w:val="000000"/>
                <w:sz w:val="28"/>
                <w:szCs w:val="28"/>
              </w:rPr>
            </w:pPr>
            <w:r w:rsidRPr="000A19E8">
              <w:rPr>
                <w:b/>
                <w:sz w:val="28"/>
                <w:szCs w:val="28"/>
              </w:rPr>
              <w:t>Скамейки</w:t>
            </w:r>
          </w:p>
        </w:tc>
      </w:tr>
      <w:tr w:rsidR="00020671" w:rsidRPr="00C233A3" w:rsidTr="0010065C">
        <w:tc>
          <w:tcPr>
            <w:tcW w:w="5885" w:type="dxa"/>
          </w:tcPr>
          <w:p w:rsidR="00020671" w:rsidRDefault="00020671" w:rsidP="0010065C">
            <w:pPr>
              <w:jc w:val="both"/>
              <w:rPr>
                <w:color w:val="000000"/>
                <w:sz w:val="28"/>
                <w:szCs w:val="28"/>
              </w:rPr>
            </w:pPr>
            <w:r>
              <w:rPr>
                <w:noProof/>
                <w:color w:val="000000"/>
                <w:sz w:val="28"/>
                <w:szCs w:val="28"/>
              </w:rPr>
              <w:drawing>
                <wp:inline distT="0" distB="0" distL="0" distR="0">
                  <wp:extent cx="2683510" cy="2054225"/>
                  <wp:effectExtent l="19050" t="0" r="2540" b="0"/>
                  <wp:docPr id="5" name="Рисунок 1" descr="5256278930bf7af1440bb2627a4ae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256278930bf7af1440bb2627a4aee02"/>
                          <pic:cNvPicPr>
                            <a:picLocks noChangeAspect="1" noChangeArrowheads="1"/>
                          </pic:cNvPicPr>
                        </pic:nvPicPr>
                        <pic:blipFill>
                          <a:blip r:embed="rId9"/>
                          <a:srcRect/>
                          <a:stretch>
                            <a:fillRect/>
                          </a:stretch>
                        </pic:blipFill>
                        <pic:spPr bwMode="auto">
                          <a:xfrm>
                            <a:off x="0" y="0"/>
                            <a:ext cx="2683510" cy="2054225"/>
                          </a:xfrm>
                          <a:prstGeom prst="rect">
                            <a:avLst/>
                          </a:prstGeom>
                          <a:noFill/>
                          <a:ln w="9525">
                            <a:noFill/>
                            <a:miter lim="800000"/>
                            <a:headEnd/>
                            <a:tailEnd/>
                          </a:ln>
                        </pic:spPr>
                      </pic:pic>
                    </a:graphicData>
                  </a:graphic>
                </wp:inline>
              </w:drawing>
            </w:r>
          </w:p>
          <w:p w:rsidR="00020671" w:rsidRDefault="00020671" w:rsidP="0010065C">
            <w:pPr>
              <w:jc w:val="both"/>
              <w:rPr>
                <w:color w:val="000000"/>
                <w:sz w:val="28"/>
                <w:szCs w:val="28"/>
              </w:rPr>
            </w:pPr>
          </w:p>
          <w:p w:rsidR="00020671" w:rsidRDefault="00020671" w:rsidP="0010065C">
            <w:pPr>
              <w:jc w:val="both"/>
              <w:rPr>
                <w:color w:val="000000"/>
                <w:sz w:val="28"/>
                <w:szCs w:val="28"/>
              </w:rPr>
            </w:pPr>
          </w:p>
          <w:p w:rsidR="00020671" w:rsidRPr="00C233A3" w:rsidRDefault="00020671" w:rsidP="0010065C">
            <w:pPr>
              <w:jc w:val="both"/>
              <w:rPr>
                <w:color w:val="000000"/>
                <w:sz w:val="28"/>
                <w:szCs w:val="28"/>
              </w:rPr>
            </w:pPr>
          </w:p>
        </w:tc>
        <w:tc>
          <w:tcPr>
            <w:tcW w:w="3685" w:type="dxa"/>
          </w:tcPr>
          <w:p w:rsidR="00020671" w:rsidRDefault="00020671" w:rsidP="0010065C">
            <w:pPr>
              <w:jc w:val="both"/>
              <w:rPr>
                <w:color w:val="000000"/>
                <w:sz w:val="28"/>
                <w:szCs w:val="28"/>
              </w:rPr>
            </w:pPr>
          </w:p>
          <w:p w:rsidR="00020671" w:rsidRPr="00C233A3" w:rsidRDefault="00020671" w:rsidP="0010065C">
            <w:pPr>
              <w:jc w:val="both"/>
              <w:rPr>
                <w:color w:val="000000"/>
                <w:sz w:val="28"/>
                <w:szCs w:val="28"/>
              </w:rPr>
            </w:pPr>
            <w:r>
              <w:rPr>
                <w:color w:val="000000"/>
                <w:sz w:val="28"/>
                <w:szCs w:val="28"/>
              </w:rPr>
              <w:t>Х</w:t>
            </w:r>
            <w:r w:rsidRPr="00C233A3">
              <w:rPr>
                <w:color w:val="000000"/>
                <w:sz w:val="28"/>
                <w:szCs w:val="28"/>
              </w:rPr>
              <w:t>арактеристики:</w:t>
            </w:r>
          </w:p>
          <w:p w:rsidR="00020671" w:rsidRPr="00C233A3" w:rsidRDefault="00020671" w:rsidP="0010065C">
            <w:pPr>
              <w:jc w:val="both"/>
              <w:rPr>
                <w:color w:val="000000"/>
                <w:sz w:val="28"/>
                <w:szCs w:val="28"/>
              </w:rPr>
            </w:pPr>
            <w:r>
              <w:rPr>
                <w:color w:val="000000"/>
                <w:sz w:val="28"/>
                <w:szCs w:val="28"/>
              </w:rPr>
              <w:t>д</w:t>
            </w:r>
            <w:r w:rsidRPr="00C233A3">
              <w:rPr>
                <w:color w:val="000000"/>
                <w:sz w:val="28"/>
                <w:szCs w:val="28"/>
              </w:rPr>
              <w:t>лина – 1200 мм;</w:t>
            </w:r>
          </w:p>
          <w:p w:rsidR="00020671" w:rsidRPr="00C233A3" w:rsidRDefault="00020671" w:rsidP="0010065C">
            <w:pPr>
              <w:jc w:val="both"/>
              <w:rPr>
                <w:color w:val="000000"/>
                <w:sz w:val="28"/>
                <w:szCs w:val="28"/>
              </w:rPr>
            </w:pPr>
            <w:r>
              <w:rPr>
                <w:color w:val="000000"/>
                <w:sz w:val="28"/>
                <w:szCs w:val="28"/>
              </w:rPr>
              <w:t>ш</w:t>
            </w:r>
            <w:r w:rsidRPr="00C233A3">
              <w:rPr>
                <w:color w:val="000000"/>
                <w:sz w:val="28"/>
                <w:szCs w:val="28"/>
              </w:rPr>
              <w:t>ирина – 370 мм;</w:t>
            </w:r>
          </w:p>
          <w:p w:rsidR="00020671" w:rsidRPr="00C233A3" w:rsidRDefault="00020671" w:rsidP="0010065C">
            <w:pPr>
              <w:jc w:val="both"/>
              <w:rPr>
                <w:color w:val="000000"/>
                <w:sz w:val="28"/>
                <w:szCs w:val="28"/>
              </w:rPr>
            </w:pPr>
            <w:r>
              <w:rPr>
                <w:color w:val="000000"/>
                <w:sz w:val="28"/>
                <w:szCs w:val="28"/>
              </w:rPr>
              <w:t>в</w:t>
            </w:r>
            <w:r w:rsidRPr="00C233A3">
              <w:rPr>
                <w:color w:val="000000"/>
                <w:sz w:val="28"/>
                <w:szCs w:val="28"/>
              </w:rPr>
              <w:t>ысота – 530 мм</w:t>
            </w:r>
          </w:p>
        </w:tc>
      </w:tr>
      <w:tr w:rsidR="00020671" w:rsidRPr="00C233A3" w:rsidTr="0010065C">
        <w:tc>
          <w:tcPr>
            <w:tcW w:w="5885" w:type="dxa"/>
          </w:tcPr>
          <w:p w:rsidR="00020671" w:rsidRPr="00C233A3" w:rsidRDefault="00020671" w:rsidP="0010065C">
            <w:pPr>
              <w:jc w:val="both"/>
              <w:rPr>
                <w:color w:val="000000"/>
                <w:sz w:val="28"/>
                <w:szCs w:val="28"/>
              </w:rPr>
            </w:pPr>
            <w:r>
              <w:rPr>
                <w:noProof/>
                <w:color w:val="000000"/>
                <w:sz w:val="28"/>
                <w:szCs w:val="28"/>
              </w:rPr>
              <w:drawing>
                <wp:inline distT="0" distB="0" distL="0" distR="0">
                  <wp:extent cx="3336925" cy="1828800"/>
                  <wp:effectExtent l="19050" t="0" r="0" b="0"/>
                  <wp:docPr id="2" name="Рисунок 2" descr="10486_imgdescriptio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0486_imgdescription_big"/>
                          <pic:cNvPicPr>
                            <a:picLocks noChangeAspect="1" noChangeArrowheads="1"/>
                          </pic:cNvPicPr>
                        </pic:nvPicPr>
                        <pic:blipFill>
                          <a:blip r:embed="rId10"/>
                          <a:srcRect/>
                          <a:stretch>
                            <a:fillRect/>
                          </a:stretch>
                        </pic:blipFill>
                        <pic:spPr bwMode="auto">
                          <a:xfrm>
                            <a:off x="0" y="0"/>
                            <a:ext cx="3336925" cy="1828800"/>
                          </a:xfrm>
                          <a:prstGeom prst="rect">
                            <a:avLst/>
                          </a:prstGeom>
                          <a:noFill/>
                          <a:ln w="9525">
                            <a:noFill/>
                            <a:miter lim="800000"/>
                            <a:headEnd/>
                            <a:tailEnd/>
                          </a:ln>
                        </pic:spPr>
                      </pic:pic>
                    </a:graphicData>
                  </a:graphic>
                </wp:inline>
              </w:drawing>
            </w:r>
          </w:p>
        </w:tc>
        <w:tc>
          <w:tcPr>
            <w:tcW w:w="3685" w:type="dxa"/>
          </w:tcPr>
          <w:p w:rsidR="00020671" w:rsidRPr="00C233A3" w:rsidRDefault="00020671" w:rsidP="0010065C">
            <w:pPr>
              <w:jc w:val="both"/>
              <w:rPr>
                <w:color w:val="000000"/>
                <w:sz w:val="28"/>
                <w:szCs w:val="28"/>
              </w:rPr>
            </w:pPr>
            <w:r>
              <w:rPr>
                <w:color w:val="000000"/>
                <w:sz w:val="28"/>
                <w:szCs w:val="28"/>
              </w:rPr>
              <w:t>Х</w:t>
            </w:r>
            <w:r w:rsidRPr="00C233A3">
              <w:rPr>
                <w:color w:val="000000"/>
                <w:sz w:val="28"/>
                <w:szCs w:val="28"/>
              </w:rPr>
              <w:t>арактеристики:</w:t>
            </w:r>
          </w:p>
          <w:p w:rsidR="00020671" w:rsidRPr="00C233A3" w:rsidRDefault="00020671" w:rsidP="0010065C">
            <w:pPr>
              <w:jc w:val="both"/>
              <w:rPr>
                <w:color w:val="000000"/>
                <w:sz w:val="28"/>
                <w:szCs w:val="28"/>
              </w:rPr>
            </w:pPr>
            <w:r>
              <w:rPr>
                <w:color w:val="000000"/>
                <w:sz w:val="28"/>
                <w:szCs w:val="28"/>
              </w:rPr>
              <w:t>д</w:t>
            </w:r>
            <w:r w:rsidRPr="00C233A3">
              <w:rPr>
                <w:color w:val="000000"/>
                <w:sz w:val="28"/>
                <w:szCs w:val="28"/>
              </w:rPr>
              <w:t>лина – 1950 мм;</w:t>
            </w:r>
          </w:p>
          <w:p w:rsidR="00020671" w:rsidRPr="00C233A3" w:rsidRDefault="00020671" w:rsidP="0010065C">
            <w:pPr>
              <w:jc w:val="both"/>
              <w:rPr>
                <w:color w:val="000000"/>
                <w:sz w:val="28"/>
                <w:szCs w:val="28"/>
              </w:rPr>
            </w:pPr>
            <w:r>
              <w:rPr>
                <w:color w:val="000000"/>
                <w:sz w:val="28"/>
                <w:szCs w:val="28"/>
              </w:rPr>
              <w:t>ш</w:t>
            </w:r>
            <w:r w:rsidRPr="00C233A3">
              <w:rPr>
                <w:color w:val="000000"/>
                <w:sz w:val="28"/>
                <w:szCs w:val="28"/>
              </w:rPr>
              <w:t>ирина – 706 мм;</w:t>
            </w:r>
          </w:p>
          <w:p w:rsidR="00020671" w:rsidRPr="00C233A3" w:rsidRDefault="00020671" w:rsidP="0010065C">
            <w:pPr>
              <w:jc w:val="both"/>
              <w:rPr>
                <w:color w:val="000000"/>
                <w:sz w:val="28"/>
                <w:szCs w:val="28"/>
              </w:rPr>
            </w:pPr>
            <w:r>
              <w:rPr>
                <w:color w:val="000000"/>
                <w:sz w:val="28"/>
                <w:szCs w:val="28"/>
              </w:rPr>
              <w:t>высота – 820 мм</w:t>
            </w:r>
          </w:p>
        </w:tc>
      </w:tr>
      <w:tr w:rsidR="00020671" w:rsidRPr="00C233A3" w:rsidTr="0010065C">
        <w:tc>
          <w:tcPr>
            <w:tcW w:w="9570" w:type="dxa"/>
            <w:gridSpan w:val="2"/>
          </w:tcPr>
          <w:p w:rsidR="00020671" w:rsidRDefault="00020671" w:rsidP="0010065C">
            <w:pPr>
              <w:jc w:val="center"/>
              <w:rPr>
                <w:sz w:val="28"/>
                <w:szCs w:val="28"/>
              </w:rPr>
            </w:pPr>
          </w:p>
          <w:p w:rsidR="00020671" w:rsidRDefault="00020671" w:rsidP="0010065C">
            <w:pPr>
              <w:jc w:val="center"/>
              <w:rPr>
                <w:sz w:val="28"/>
                <w:szCs w:val="28"/>
              </w:rPr>
            </w:pPr>
          </w:p>
          <w:p w:rsidR="00020671" w:rsidRDefault="00020671" w:rsidP="0010065C">
            <w:pPr>
              <w:jc w:val="center"/>
              <w:rPr>
                <w:sz w:val="28"/>
                <w:szCs w:val="28"/>
              </w:rPr>
            </w:pPr>
          </w:p>
          <w:p w:rsidR="00020671" w:rsidRDefault="00020671" w:rsidP="0010065C">
            <w:pPr>
              <w:jc w:val="center"/>
              <w:rPr>
                <w:sz w:val="28"/>
                <w:szCs w:val="28"/>
              </w:rPr>
            </w:pPr>
          </w:p>
          <w:p w:rsidR="00020671" w:rsidRDefault="00020671" w:rsidP="0010065C">
            <w:pPr>
              <w:jc w:val="center"/>
              <w:rPr>
                <w:sz w:val="28"/>
                <w:szCs w:val="28"/>
              </w:rPr>
            </w:pPr>
          </w:p>
          <w:p w:rsidR="00020671" w:rsidRDefault="00020671" w:rsidP="0010065C">
            <w:pPr>
              <w:ind w:firstLine="5670"/>
              <w:jc w:val="both"/>
              <w:rPr>
                <w:color w:val="000000"/>
                <w:sz w:val="28"/>
                <w:szCs w:val="28"/>
              </w:rPr>
            </w:pPr>
          </w:p>
          <w:p w:rsidR="00020671" w:rsidRPr="00C233A3" w:rsidRDefault="00020671" w:rsidP="0010065C">
            <w:pPr>
              <w:ind w:firstLine="5670"/>
              <w:jc w:val="both"/>
              <w:rPr>
                <w:color w:val="000000"/>
                <w:sz w:val="28"/>
                <w:szCs w:val="28"/>
              </w:rPr>
            </w:pPr>
            <w:r>
              <w:rPr>
                <w:noProof/>
              </w:rPr>
              <w:drawing>
                <wp:anchor distT="0" distB="0" distL="114300" distR="114300" simplePos="0" relativeHeight="251660288" behindDoc="1" locked="0" layoutInCell="1" allowOverlap="1">
                  <wp:simplePos x="0" y="0"/>
                  <wp:positionH relativeFrom="column">
                    <wp:posOffset>64135</wp:posOffset>
                  </wp:positionH>
                  <wp:positionV relativeFrom="paragraph">
                    <wp:posOffset>-6350</wp:posOffset>
                  </wp:positionV>
                  <wp:extent cx="3448050" cy="1676400"/>
                  <wp:effectExtent l="0" t="0" r="0" b="0"/>
                  <wp:wrapNone/>
                  <wp:docPr id="6" name="Рисунок 3" descr="l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avka"/>
                          <pic:cNvPicPr>
                            <a:picLocks noChangeAspect="1" noChangeArrowheads="1"/>
                          </pic:cNvPicPr>
                        </pic:nvPicPr>
                        <pic:blipFill>
                          <a:blip r:embed="rId11"/>
                          <a:srcRect/>
                          <a:stretch>
                            <a:fillRect/>
                          </a:stretch>
                        </pic:blipFill>
                        <pic:spPr bwMode="auto">
                          <a:xfrm>
                            <a:off x="0" y="0"/>
                            <a:ext cx="3448050" cy="1676400"/>
                          </a:xfrm>
                          <a:prstGeom prst="rect">
                            <a:avLst/>
                          </a:prstGeom>
                          <a:noFill/>
                          <a:ln w="9525">
                            <a:noFill/>
                            <a:miter lim="800000"/>
                            <a:headEnd/>
                            <a:tailEnd/>
                          </a:ln>
                        </pic:spPr>
                      </pic:pic>
                    </a:graphicData>
                  </a:graphic>
                </wp:anchor>
              </w:drawing>
            </w:r>
            <w:r>
              <w:rPr>
                <w:color w:val="000000"/>
                <w:sz w:val="28"/>
                <w:szCs w:val="28"/>
              </w:rPr>
              <w:t>Х</w:t>
            </w:r>
            <w:r w:rsidRPr="00C233A3">
              <w:rPr>
                <w:color w:val="000000"/>
                <w:sz w:val="28"/>
                <w:szCs w:val="28"/>
              </w:rPr>
              <w:t>арактеристики:</w:t>
            </w:r>
          </w:p>
          <w:p w:rsidR="00020671" w:rsidRPr="00C233A3" w:rsidRDefault="00020671" w:rsidP="0010065C">
            <w:pPr>
              <w:ind w:firstLine="5670"/>
              <w:jc w:val="both"/>
              <w:rPr>
                <w:color w:val="000000"/>
                <w:sz w:val="28"/>
                <w:szCs w:val="28"/>
              </w:rPr>
            </w:pPr>
            <w:r>
              <w:rPr>
                <w:color w:val="000000"/>
                <w:sz w:val="28"/>
                <w:szCs w:val="28"/>
              </w:rPr>
              <w:t>д</w:t>
            </w:r>
            <w:r w:rsidRPr="00C233A3">
              <w:rPr>
                <w:color w:val="000000"/>
                <w:sz w:val="28"/>
                <w:szCs w:val="28"/>
              </w:rPr>
              <w:t xml:space="preserve">лина – </w:t>
            </w:r>
            <w:r>
              <w:rPr>
                <w:color w:val="000000"/>
                <w:sz w:val="28"/>
                <w:szCs w:val="28"/>
              </w:rPr>
              <w:t>2000</w:t>
            </w:r>
            <w:r w:rsidRPr="00C233A3">
              <w:rPr>
                <w:color w:val="000000"/>
                <w:sz w:val="28"/>
                <w:szCs w:val="28"/>
              </w:rPr>
              <w:t xml:space="preserve"> мм;</w:t>
            </w:r>
          </w:p>
          <w:p w:rsidR="00020671" w:rsidRPr="00C233A3" w:rsidRDefault="00020671" w:rsidP="0010065C">
            <w:pPr>
              <w:ind w:firstLine="5670"/>
              <w:jc w:val="both"/>
              <w:rPr>
                <w:color w:val="000000"/>
                <w:sz w:val="28"/>
                <w:szCs w:val="28"/>
              </w:rPr>
            </w:pPr>
            <w:r>
              <w:rPr>
                <w:color w:val="000000"/>
                <w:sz w:val="28"/>
                <w:szCs w:val="28"/>
              </w:rPr>
              <w:t>ш</w:t>
            </w:r>
            <w:r w:rsidRPr="00C233A3">
              <w:rPr>
                <w:color w:val="000000"/>
                <w:sz w:val="28"/>
                <w:szCs w:val="28"/>
              </w:rPr>
              <w:t xml:space="preserve">ирина </w:t>
            </w:r>
            <w:r>
              <w:rPr>
                <w:color w:val="000000"/>
                <w:sz w:val="28"/>
                <w:szCs w:val="28"/>
              </w:rPr>
              <w:t>сиденья</w:t>
            </w:r>
            <w:r w:rsidRPr="00C233A3">
              <w:rPr>
                <w:color w:val="000000"/>
                <w:sz w:val="28"/>
                <w:szCs w:val="28"/>
              </w:rPr>
              <w:t xml:space="preserve">– </w:t>
            </w:r>
            <w:r>
              <w:rPr>
                <w:color w:val="000000"/>
                <w:sz w:val="28"/>
                <w:szCs w:val="28"/>
              </w:rPr>
              <w:t>400</w:t>
            </w:r>
            <w:r w:rsidRPr="00C233A3">
              <w:rPr>
                <w:color w:val="000000"/>
                <w:sz w:val="28"/>
                <w:szCs w:val="28"/>
              </w:rPr>
              <w:t xml:space="preserve"> мм;</w:t>
            </w:r>
          </w:p>
          <w:p w:rsidR="00020671" w:rsidRDefault="00020671" w:rsidP="0010065C">
            <w:pPr>
              <w:tabs>
                <w:tab w:val="left" w:pos="8238"/>
              </w:tabs>
              <w:ind w:firstLine="5670"/>
              <w:jc w:val="both"/>
              <w:rPr>
                <w:sz w:val="28"/>
                <w:szCs w:val="28"/>
              </w:rPr>
            </w:pPr>
            <w:r>
              <w:rPr>
                <w:color w:val="000000"/>
                <w:sz w:val="28"/>
                <w:szCs w:val="28"/>
              </w:rPr>
              <w:t>высота спинки – 500 мм</w:t>
            </w:r>
          </w:p>
          <w:p w:rsidR="00020671" w:rsidRDefault="00020671" w:rsidP="0010065C">
            <w:pPr>
              <w:ind w:firstLine="5670"/>
              <w:jc w:val="both"/>
              <w:rPr>
                <w:sz w:val="28"/>
                <w:szCs w:val="28"/>
              </w:rPr>
            </w:pPr>
          </w:p>
          <w:p w:rsidR="00020671" w:rsidRDefault="00020671" w:rsidP="0010065C">
            <w:pPr>
              <w:rPr>
                <w:sz w:val="28"/>
                <w:szCs w:val="28"/>
              </w:rPr>
            </w:pPr>
          </w:p>
          <w:p w:rsidR="00020671" w:rsidRDefault="00020671" w:rsidP="0010065C">
            <w:pPr>
              <w:rPr>
                <w:sz w:val="28"/>
                <w:szCs w:val="28"/>
              </w:rPr>
            </w:pPr>
          </w:p>
          <w:p w:rsidR="00020671" w:rsidRDefault="00020671" w:rsidP="0010065C">
            <w:pPr>
              <w:rPr>
                <w:sz w:val="28"/>
                <w:szCs w:val="28"/>
              </w:rPr>
            </w:pPr>
          </w:p>
          <w:p w:rsidR="00020671" w:rsidRDefault="00020671" w:rsidP="0010065C">
            <w:pPr>
              <w:rPr>
                <w:sz w:val="28"/>
                <w:szCs w:val="28"/>
              </w:rPr>
            </w:pPr>
          </w:p>
          <w:p w:rsidR="00020671" w:rsidRDefault="00020671" w:rsidP="0010065C">
            <w:pPr>
              <w:rPr>
                <w:sz w:val="28"/>
                <w:szCs w:val="28"/>
              </w:rPr>
            </w:pPr>
          </w:p>
          <w:p w:rsidR="00020671" w:rsidRPr="000A19E8" w:rsidRDefault="00020671" w:rsidP="0010065C">
            <w:pPr>
              <w:jc w:val="center"/>
              <w:rPr>
                <w:b/>
                <w:color w:val="000000"/>
                <w:sz w:val="28"/>
                <w:szCs w:val="28"/>
              </w:rPr>
            </w:pPr>
            <w:r w:rsidRPr="000A19E8">
              <w:rPr>
                <w:b/>
                <w:sz w:val="28"/>
                <w:szCs w:val="28"/>
              </w:rPr>
              <w:t>Урны</w:t>
            </w:r>
          </w:p>
        </w:tc>
      </w:tr>
      <w:tr w:rsidR="00020671" w:rsidRPr="00C233A3" w:rsidTr="0010065C">
        <w:tc>
          <w:tcPr>
            <w:tcW w:w="5885" w:type="dxa"/>
          </w:tcPr>
          <w:p w:rsidR="00020671" w:rsidRDefault="00020671" w:rsidP="0010065C">
            <w:pPr>
              <w:jc w:val="both"/>
              <w:rPr>
                <w:color w:val="000000"/>
                <w:sz w:val="28"/>
                <w:szCs w:val="28"/>
              </w:rPr>
            </w:pPr>
            <w:r>
              <w:rPr>
                <w:noProof/>
              </w:rPr>
              <w:lastRenderedPageBreak/>
              <w:drawing>
                <wp:inline distT="0" distB="0" distL="0" distR="0">
                  <wp:extent cx="1983105" cy="1983105"/>
                  <wp:effectExtent l="0" t="0" r="0" b="0"/>
                  <wp:docPr id="3" name="Рисунок 4" descr="&amp;Ucy;&amp;lcy;&amp;icy;&amp;chcy;&amp;ncy;&amp;acy;&amp;yacy; &amp;ucy;&amp;rcy;&amp;ncy;&amp;acy; &amp;Uc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Ucy;&amp;lcy;&amp;icy;&amp;chcy;&amp;ncy;&amp;acy;&amp;yacy; &amp;ucy;&amp;rcy;&amp;ncy;&amp;acy; &amp;Ucy;2"/>
                          <pic:cNvPicPr>
                            <a:picLocks noChangeAspect="1" noChangeArrowheads="1"/>
                          </pic:cNvPicPr>
                        </pic:nvPicPr>
                        <pic:blipFill>
                          <a:blip r:embed="rId12"/>
                          <a:srcRect/>
                          <a:stretch>
                            <a:fillRect/>
                          </a:stretch>
                        </pic:blipFill>
                        <pic:spPr bwMode="auto">
                          <a:xfrm>
                            <a:off x="0" y="0"/>
                            <a:ext cx="1983105" cy="1983105"/>
                          </a:xfrm>
                          <a:prstGeom prst="rect">
                            <a:avLst/>
                          </a:prstGeom>
                          <a:noFill/>
                          <a:ln w="9525">
                            <a:noFill/>
                            <a:miter lim="800000"/>
                            <a:headEnd/>
                            <a:tailEnd/>
                          </a:ln>
                        </pic:spPr>
                      </pic:pic>
                    </a:graphicData>
                  </a:graphic>
                </wp:inline>
              </w:drawing>
            </w:r>
          </w:p>
          <w:p w:rsidR="00020671" w:rsidRDefault="00020671" w:rsidP="0010065C">
            <w:pPr>
              <w:jc w:val="both"/>
              <w:rPr>
                <w:color w:val="000000"/>
                <w:sz w:val="28"/>
                <w:szCs w:val="28"/>
              </w:rPr>
            </w:pPr>
          </w:p>
          <w:p w:rsidR="00020671" w:rsidRPr="00C233A3" w:rsidRDefault="00020671" w:rsidP="0010065C">
            <w:pPr>
              <w:jc w:val="both"/>
              <w:rPr>
                <w:color w:val="000000"/>
                <w:sz w:val="28"/>
                <w:szCs w:val="28"/>
              </w:rPr>
            </w:pPr>
          </w:p>
        </w:tc>
        <w:tc>
          <w:tcPr>
            <w:tcW w:w="3685" w:type="dxa"/>
          </w:tcPr>
          <w:p w:rsidR="00020671" w:rsidRDefault="00020671" w:rsidP="0010065C">
            <w:pPr>
              <w:jc w:val="both"/>
              <w:rPr>
                <w:color w:val="000000"/>
                <w:sz w:val="28"/>
                <w:szCs w:val="28"/>
              </w:rPr>
            </w:pPr>
          </w:p>
          <w:p w:rsidR="00020671" w:rsidRPr="00C233A3" w:rsidRDefault="00020671" w:rsidP="0010065C">
            <w:pPr>
              <w:jc w:val="both"/>
              <w:rPr>
                <w:color w:val="000000"/>
                <w:sz w:val="28"/>
                <w:szCs w:val="28"/>
              </w:rPr>
            </w:pPr>
            <w:r>
              <w:rPr>
                <w:color w:val="000000"/>
                <w:sz w:val="28"/>
                <w:szCs w:val="28"/>
              </w:rPr>
              <w:t>Х</w:t>
            </w:r>
            <w:r w:rsidRPr="00C233A3">
              <w:rPr>
                <w:color w:val="000000"/>
                <w:sz w:val="28"/>
                <w:szCs w:val="28"/>
              </w:rPr>
              <w:t>арактеристики:</w:t>
            </w:r>
          </w:p>
          <w:p w:rsidR="00020671" w:rsidRPr="00C233A3" w:rsidRDefault="00020671" w:rsidP="0010065C">
            <w:pPr>
              <w:jc w:val="both"/>
              <w:rPr>
                <w:color w:val="000000"/>
                <w:sz w:val="28"/>
                <w:szCs w:val="28"/>
              </w:rPr>
            </w:pPr>
            <w:r>
              <w:rPr>
                <w:color w:val="000000"/>
                <w:sz w:val="28"/>
                <w:szCs w:val="28"/>
              </w:rPr>
              <w:t>в</w:t>
            </w:r>
            <w:r w:rsidRPr="00C233A3">
              <w:rPr>
                <w:color w:val="000000"/>
                <w:sz w:val="28"/>
                <w:szCs w:val="28"/>
              </w:rPr>
              <w:t>ысота – 600 мм;</w:t>
            </w:r>
          </w:p>
          <w:p w:rsidR="00020671" w:rsidRPr="00C233A3" w:rsidRDefault="00020671" w:rsidP="0010065C">
            <w:pPr>
              <w:jc w:val="both"/>
              <w:rPr>
                <w:color w:val="000000"/>
                <w:sz w:val="28"/>
                <w:szCs w:val="28"/>
              </w:rPr>
            </w:pPr>
            <w:r>
              <w:rPr>
                <w:color w:val="000000"/>
                <w:sz w:val="28"/>
                <w:szCs w:val="28"/>
              </w:rPr>
              <w:t>д</w:t>
            </w:r>
            <w:r w:rsidRPr="00C233A3">
              <w:rPr>
                <w:color w:val="000000"/>
                <w:sz w:val="28"/>
                <w:szCs w:val="28"/>
              </w:rPr>
              <w:t>иаметр – 400 мм;</w:t>
            </w:r>
          </w:p>
          <w:p w:rsidR="00020671" w:rsidRPr="00C233A3" w:rsidRDefault="00020671" w:rsidP="0010065C">
            <w:pPr>
              <w:jc w:val="both"/>
              <w:rPr>
                <w:color w:val="000000"/>
                <w:sz w:val="28"/>
                <w:szCs w:val="28"/>
              </w:rPr>
            </w:pPr>
            <w:r>
              <w:rPr>
                <w:color w:val="000000"/>
                <w:sz w:val="28"/>
                <w:szCs w:val="28"/>
              </w:rPr>
              <w:t>объем – 25 л</w:t>
            </w:r>
          </w:p>
        </w:tc>
      </w:tr>
      <w:tr w:rsidR="00020671" w:rsidRPr="00C233A3" w:rsidTr="0010065C">
        <w:tc>
          <w:tcPr>
            <w:tcW w:w="5885" w:type="dxa"/>
          </w:tcPr>
          <w:p w:rsidR="00020671" w:rsidRPr="00C233A3" w:rsidRDefault="00020671" w:rsidP="0010065C">
            <w:pPr>
              <w:jc w:val="both"/>
              <w:rPr>
                <w:color w:val="000000"/>
                <w:sz w:val="28"/>
                <w:szCs w:val="28"/>
              </w:rPr>
            </w:pPr>
            <w:r>
              <w:rPr>
                <w:noProof/>
                <w:color w:val="000000"/>
                <w:sz w:val="28"/>
                <w:szCs w:val="28"/>
              </w:rPr>
              <w:drawing>
                <wp:inline distT="0" distB="0" distL="0" distR="0">
                  <wp:extent cx="1733550" cy="2137410"/>
                  <wp:effectExtent l="19050" t="0" r="0" b="0"/>
                  <wp:docPr id="4" name="Рисунок 5" descr="10514_imgdescriptio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0514_imgdescription_big"/>
                          <pic:cNvPicPr>
                            <a:picLocks noChangeAspect="1" noChangeArrowheads="1"/>
                          </pic:cNvPicPr>
                        </pic:nvPicPr>
                        <pic:blipFill>
                          <a:blip r:embed="rId13"/>
                          <a:srcRect/>
                          <a:stretch>
                            <a:fillRect/>
                          </a:stretch>
                        </pic:blipFill>
                        <pic:spPr bwMode="auto">
                          <a:xfrm>
                            <a:off x="0" y="0"/>
                            <a:ext cx="1733550" cy="2137410"/>
                          </a:xfrm>
                          <a:prstGeom prst="rect">
                            <a:avLst/>
                          </a:prstGeom>
                          <a:noFill/>
                          <a:ln w="9525">
                            <a:noFill/>
                            <a:miter lim="800000"/>
                            <a:headEnd/>
                            <a:tailEnd/>
                          </a:ln>
                        </pic:spPr>
                      </pic:pic>
                    </a:graphicData>
                  </a:graphic>
                </wp:inline>
              </w:drawing>
            </w:r>
          </w:p>
        </w:tc>
        <w:tc>
          <w:tcPr>
            <w:tcW w:w="3685" w:type="dxa"/>
          </w:tcPr>
          <w:p w:rsidR="00020671" w:rsidRPr="00C233A3" w:rsidRDefault="00020671" w:rsidP="0010065C">
            <w:pPr>
              <w:jc w:val="both"/>
              <w:rPr>
                <w:color w:val="000000"/>
                <w:sz w:val="28"/>
                <w:szCs w:val="28"/>
              </w:rPr>
            </w:pPr>
            <w:r>
              <w:rPr>
                <w:color w:val="000000"/>
                <w:sz w:val="28"/>
                <w:szCs w:val="28"/>
              </w:rPr>
              <w:t>Х</w:t>
            </w:r>
            <w:r w:rsidRPr="00C233A3">
              <w:rPr>
                <w:color w:val="000000"/>
                <w:sz w:val="28"/>
                <w:szCs w:val="28"/>
              </w:rPr>
              <w:t>арактеристики:</w:t>
            </w:r>
          </w:p>
          <w:p w:rsidR="00020671" w:rsidRPr="00C233A3" w:rsidRDefault="00020671" w:rsidP="0010065C">
            <w:pPr>
              <w:jc w:val="both"/>
              <w:rPr>
                <w:color w:val="000000"/>
                <w:sz w:val="28"/>
                <w:szCs w:val="28"/>
              </w:rPr>
            </w:pPr>
            <w:r>
              <w:rPr>
                <w:color w:val="000000"/>
                <w:sz w:val="28"/>
                <w:szCs w:val="28"/>
              </w:rPr>
              <w:t>в</w:t>
            </w:r>
            <w:r w:rsidRPr="00C233A3">
              <w:rPr>
                <w:color w:val="000000"/>
                <w:sz w:val="28"/>
                <w:szCs w:val="28"/>
              </w:rPr>
              <w:t>ысота – 660 мм;</w:t>
            </w:r>
          </w:p>
          <w:p w:rsidR="00020671" w:rsidRPr="00C233A3" w:rsidRDefault="00020671" w:rsidP="0010065C">
            <w:pPr>
              <w:jc w:val="both"/>
              <w:rPr>
                <w:color w:val="000000"/>
                <w:sz w:val="28"/>
                <w:szCs w:val="28"/>
              </w:rPr>
            </w:pPr>
            <w:r>
              <w:rPr>
                <w:color w:val="000000"/>
                <w:sz w:val="28"/>
                <w:szCs w:val="28"/>
              </w:rPr>
              <w:t>д</w:t>
            </w:r>
            <w:r w:rsidRPr="00C233A3">
              <w:rPr>
                <w:color w:val="000000"/>
                <w:sz w:val="28"/>
                <w:szCs w:val="28"/>
              </w:rPr>
              <w:t>иаметр – 470 мм;</w:t>
            </w:r>
          </w:p>
          <w:p w:rsidR="00020671" w:rsidRPr="00C233A3" w:rsidRDefault="00020671" w:rsidP="0010065C">
            <w:pPr>
              <w:jc w:val="both"/>
              <w:rPr>
                <w:color w:val="000000"/>
                <w:sz w:val="28"/>
                <w:szCs w:val="28"/>
              </w:rPr>
            </w:pPr>
            <w:r>
              <w:rPr>
                <w:color w:val="000000"/>
                <w:sz w:val="28"/>
                <w:szCs w:val="28"/>
              </w:rPr>
              <w:t>о</w:t>
            </w:r>
            <w:r w:rsidRPr="00C233A3">
              <w:rPr>
                <w:color w:val="000000"/>
                <w:sz w:val="28"/>
                <w:szCs w:val="28"/>
              </w:rPr>
              <w:t>бъем – 25 л</w:t>
            </w:r>
          </w:p>
        </w:tc>
      </w:tr>
    </w:tbl>
    <w:p w:rsidR="00020671" w:rsidRDefault="00020671" w:rsidP="00020671">
      <w:pPr>
        <w:ind w:firstLine="708"/>
        <w:jc w:val="both"/>
        <w:rPr>
          <w:color w:val="000000"/>
          <w:sz w:val="28"/>
          <w:szCs w:val="28"/>
        </w:rPr>
      </w:pPr>
    </w:p>
    <w:p w:rsidR="00020671" w:rsidRPr="004834F7" w:rsidRDefault="00020671" w:rsidP="00020671">
      <w:pPr>
        <w:spacing w:line="252" w:lineRule="auto"/>
        <w:ind w:firstLine="567"/>
        <w:jc w:val="both"/>
        <w:rPr>
          <w:color w:val="000000"/>
          <w:sz w:val="28"/>
          <w:szCs w:val="28"/>
        </w:rPr>
      </w:pPr>
      <w:r w:rsidRPr="004834F7">
        <w:rPr>
          <w:color w:val="000000"/>
          <w:sz w:val="28"/>
          <w:szCs w:val="28"/>
        </w:rPr>
        <w:t>Выполнение минимального перечня работ по благоустройству предусматривает трудовое участие заинтересованных лиц.</w:t>
      </w:r>
    </w:p>
    <w:p w:rsidR="00020671" w:rsidRDefault="00020671" w:rsidP="00020671">
      <w:pPr>
        <w:spacing w:line="252" w:lineRule="auto"/>
        <w:ind w:firstLine="567"/>
        <w:jc w:val="both"/>
        <w:rPr>
          <w:color w:val="000000"/>
          <w:sz w:val="28"/>
          <w:szCs w:val="28"/>
        </w:rPr>
      </w:pPr>
      <w:r w:rsidRPr="004834F7">
        <w:rPr>
          <w:color w:val="000000"/>
          <w:sz w:val="28"/>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 </w:t>
      </w:r>
      <w:r>
        <w:rPr>
          <w:color w:val="000000"/>
          <w:sz w:val="28"/>
          <w:szCs w:val="28"/>
        </w:rPr>
        <w:t>Н</w:t>
      </w:r>
      <w:r w:rsidRPr="004834F7">
        <w:rPr>
          <w:color w:val="000000"/>
          <w:sz w:val="28"/>
          <w:szCs w:val="28"/>
        </w:rPr>
        <w:t>апример</w:t>
      </w:r>
      <w:r>
        <w:rPr>
          <w:color w:val="000000"/>
          <w:sz w:val="28"/>
          <w:szCs w:val="28"/>
        </w:rPr>
        <w:t xml:space="preserve">, </w:t>
      </w:r>
      <w:r w:rsidRPr="004834F7">
        <w:rPr>
          <w:color w:val="000000"/>
          <w:sz w:val="28"/>
          <w:szCs w:val="28"/>
        </w:rPr>
        <w:t>подготовка объекта (дворовой территории)</w:t>
      </w:r>
      <w:r>
        <w:rPr>
          <w:color w:val="000000"/>
          <w:sz w:val="28"/>
          <w:szCs w:val="28"/>
        </w:rPr>
        <w:t xml:space="preserve"> </w:t>
      </w:r>
      <w:r w:rsidRPr="004834F7">
        <w:rPr>
          <w:color w:val="000000"/>
          <w:sz w:val="28"/>
          <w:szCs w:val="28"/>
        </w:rPr>
        <w:t>к началу работ (земляные работы, снятие старо</w:t>
      </w:r>
      <w:r>
        <w:rPr>
          <w:color w:val="000000"/>
          <w:sz w:val="28"/>
          <w:szCs w:val="28"/>
        </w:rPr>
        <w:t>го оборудования, уборка мусора)</w:t>
      </w:r>
      <w:r w:rsidRPr="004834F7">
        <w:rPr>
          <w:color w:val="000000"/>
          <w:sz w:val="28"/>
          <w:szCs w:val="28"/>
        </w:rPr>
        <w:t xml:space="preserve"> и другие работы (покраска оборудования, озеленение территории</w:t>
      </w:r>
      <w:r>
        <w:rPr>
          <w:color w:val="000000"/>
          <w:sz w:val="28"/>
          <w:szCs w:val="28"/>
        </w:rPr>
        <w:t>,</w:t>
      </w:r>
      <w:r w:rsidRPr="004834F7">
        <w:rPr>
          <w:color w:val="000000"/>
          <w:sz w:val="28"/>
          <w:szCs w:val="28"/>
        </w:rPr>
        <w:t xml:space="preserve"> посадка деревьев, </w:t>
      </w:r>
      <w:r w:rsidRPr="004834F7">
        <w:rPr>
          <w:color w:val="000000"/>
          <w:sz w:val="28"/>
          <w:szCs w:val="28"/>
        </w:rPr>
        <w:lastRenderedPageBreak/>
        <w:t>охрана объекта);</w:t>
      </w:r>
      <w:r>
        <w:rPr>
          <w:color w:val="000000"/>
          <w:sz w:val="28"/>
          <w:szCs w:val="28"/>
        </w:rPr>
        <w:t xml:space="preserve"> </w:t>
      </w:r>
      <w:r w:rsidRPr="004834F7">
        <w:rPr>
          <w:color w:val="000000"/>
          <w:sz w:val="28"/>
          <w:szCs w:val="28"/>
        </w:rPr>
        <w:t>предоставление строительных материалов, техники и т.д.;</w:t>
      </w:r>
      <w:r>
        <w:rPr>
          <w:color w:val="000000"/>
          <w:sz w:val="28"/>
          <w:szCs w:val="28"/>
        </w:rPr>
        <w:t xml:space="preserve"> </w:t>
      </w:r>
      <w:r w:rsidRPr="004834F7">
        <w:rPr>
          <w:color w:val="000000"/>
          <w:sz w:val="28"/>
          <w:szCs w:val="28"/>
        </w:rPr>
        <w:t>обеспечение благоприятных условий для работы подрядной организации, выполняющей работы</w:t>
      </w:r>
      <w:r>
        <w:rPr>
          <w:color w:val="000000"/>
          <w:sz w:val="28"/>
          <w:szCs w:val="28"/>
        </w:rPr>
        <w:t>,</w:t>
      </w:r>
      <w:r w:rsidRPr="004834F7">
        <w:rPr>
          <w:color w:val="000000"/>
          <w:sz w:val="28"/>
          <w:szCs w:val="28"/>
        </w:rPr>
        <w:t xml:space="preserve"> и для ее работников (горячий чай, печенье и т.д.)</w:t>
      </w:r>
      <w:r>
        <w:rPr>
          <w:color w:val="000000"/>
          <w:sz w:val="28"/>
          <w:szCs w:val="28"/>
        </w:rPr>
        <w:t>.</w:t>
      </w:r>
    </w:p>
    <w:p w:rsidR="00020671" w:rsidRDefault="00020671" w:rsidP="00020671">
      <w:pPr>
        <w:spacing w:line="252" w:lineRule="auto"/>
        <w:ind w:firstLine="567"/>
        <w:jc w:val="both"/>
        <w:rPr>
          <w:color w:val="000000"/>
          <w:sz w:val="28"/>
          <w:szCs w:val="28"/>
        </w:rPr>
      </w:pPr>
      <w:r>
        <w:rPr>
          <w:color w:val="000000"/>
          <w:sz w:val="28"/>
          <w:szCs w:val="28"/>
        </w:rPr>
        <w:t xml:space="preserve">Доля </w:t>
      </w:r>
      <w:r w:rsidRPr="004834F7">
        <w:rPr>
          <w:color w:val="000000"/>
          <w:sz w:val="28"/>
          <w:szCs w:val="28"/>
        </w:rPr>
        <w:t>трудово</w:t>
      </w:r>
      <w:r>
        <w:rPr>
          <w:color w:val="000000"/>
          <w:sz w:val="28"/>
          <w:szCs w:val="28"/>
        </w:rPr>
        <w:t>го</w:t>
      </w:r>
      <w:r w:rsidRPr="004834F7">
        <w:rPr>
          <w:color w:val="000000"/>
          <w:sz w:val="28"/>
          <w:szCs w:val="28"/>
        </w:rPr>
        <w:t xml:space="preserve"> участи</w:t>
      </w:r>
      <w:r>
        <w:rPr>
          <w:color w:val="000000"/>
          <w:sz w:val="28"/>
          <w:szCs w:val="28"/>
        </w:rPr>
        <w:t>я</w:t>
      </w:r>
      <w:r w:rsidRPr="004834F7">
        <w:rPr>
          <w:color w:val="000000"/>
          <w:sz w:val="28"/>
          <w:szCs w:val="28"/>
        </w:rPr>
        <w:t xml:space="preserve"> заинтересованных лиц</w:t>
      </w:r>
      <w:r>
        <w:rPr>
          <w:color w:val="000000"/>
          <w:sz w:val="28"/>
          <w:szCs w:val="28"/>
        </w:rPr>
        <w:t xml:space="preserve"> в выполнении работ должна составлять </w:t>
      </w:r>
      <w:r w:rsidRPr="004834F7">
        <w:rPr>
          <w:color w:val="000000"/>
          <w:sz w:val="28"/>
          <w:szCs w:val="28"/>
        </w:rPr>
        <w:t xml:space="preserve">не менее </w:t>
      </w:r>
      <w:r>
        <w:rPr>
          <w:color w:val="000000"/>
          <w:sz w:val="28"/>
          <w:szCs w:val="28"/>
        </w:rPr>
        <w:t>20</w:t>
      </w:r>
      <w:r w:rsidRPr="004834F7">
        <w:rPr>
          <w:color w:val="000000"/>
          <w:sz w:val="28"/>
          <w:szCs w:val="28"/>
        </w:rPr>
        <w:t xml:space="preserve"> процентов заинтересованных лиц от общего числа собственников помещений </w:t>
      </w:r>
      <w:r>
        <w:rPr>
          <w:color w:val="000000"/>
          <w:sz w:val="28"/>
          <w:szCs w:val="28"/>
        </w:rPr>
        <w:t xml:space="preserve">в </w:t>
      </w:r>
      <w:r w:rsidRPr="004834F7">
        <w:rPr>
          <w:color w:val="000000"/>
          <w:sz w:val="28"/>
          <w:szCs w:val="28"/>
        </w:rPr>
        <w:t>многоквартирн</w:t>
      </w:r>
      <w:r>
        <w:rPr>
          <w:color w:val="000000"/>
          <w:sz w:val="28"/>
          <w:szCs w:val="28"/>
        </w:rPr>
        <w:t xml:space="preserve">ых </w:t>
      </w:r>
      <w:r w:rsidRPr="004834F7">
        <w:rPr>
          <w:color w:val="000000"/>
          <w:sz w:val="28"/>
          <w:szCs w:val="28"/>
        </w:rPr>
        <w:t>дома</w:t>
      </w:r>
      <w:r>
        <w:rPr>
          <w:color w:val="000000"/>
          <w:sz w:val="28"/>
          <w:szCs w:val="28"/>
        </w:rPr>
        <w:t>х, собственников иных зданий и сооружений, расположенных в границах дворовых территорий, подлежащих благоустройству.</w:t>
      </w:r>
    </w:p>
    <w:p w:rsidR="00020671" w:rsidRDefault="00020671" w:rsidP="00020671">
      <w:pPr>
        <w:spacing w:line="252" w:lineRule="auto"/>
        <w:ind w:firstLine="567"/>
        <w:jc w:val="both"/>
        <w:rPr>
          <w:color w:val="000000"/>
          <w:sz w:val="28"/>
          <w:szCs w:val="28"/>
        </w:rPr>
      </w:pPr>
      <w:r w:rsidRPr="004834F7">
        <w:rPr>
          <w:color w:val="000000"/>
          <w:sz w:val="28"/>
          <w:szCs w:val="28"/>
        </w:rPr>
        <w:t>В качестве документов (материалов), подтверждающих трудовое участие мо</w:t>
      </w:r>
      <w:r>
        <w:rPr>
          <w:color w:val="000000"/>
          <w:sz w:val="28"/>
          <w:szCs w:val="28"/>
        </w:rPr>
        <w:t>жет</w:t>
      </w:r>
      <w:r w:rsidRPr="004834F7">
        <w:rPr>
          <w:color w:val="000000"/>
          <w:sz w:val="28"/>
          <w:szCs w:val="28"/>
        </w:rPr>
        <w:t xml:space="preserve"> быть представлен отчет подрядной организации о выполнении работ, включающ</w:t>
      </w:r>
      <w:r>
        <w:rPr>
          <w:color w:val="000000"/>
          <w:sz w:val="28"/>
          <w:szCs w:val="28"/>
        </w:rPr>
        <w:t>и</w:t>
      </w:r>
      <w:r w:rsidRPr="004834F7">
        <w:rPr>
          <w:color w:val="000000"/>
          <w:sz w:val="28"/>
          <w:szCs w:val="28"/>
        </w:rPr>
        <w:t>й информацию о проведении мероприятия с трудовым участием граждан, отчет совета многоквартирного дома, лица, управляющего многоквартирным домом</w:t>
      </w:r>
      <w:r>
        <w:rPr>
          <w:color w:val="000000"/>
          <w:sz w:val="28"/>
          <w:szCs w:val="28"/>
        </w:rPr>
        <w:t>,</w:t>
      </w:r>
      <w:r w:rsidRPr="004834F7">
        <w:rPr>
          <w:color w:val="000000"/>
          <w:sz w:val="28"/>
          <w:szCs w:val="28"/>
        </w:rPr>
        <w:t xml:space="preserve"> о проведении мероприятия с трудовым участием граждан</w:t>
      </w:r>
      <w:r>
        <w:rPr>
          <w:color w:val="000000"/>
          <w:sz w:val="28"/>
          <w:szCs w:val="28"/>
        </w:rPr>
        <w:t xml:space="preserve">, </w:t>
      </w:r>
      <w:r w:rsidRPr="004834F7">
        <w:rPr>
          <w:color w:val="000000"/>
          <w:sz w:val="28"/>
          <w:szCs w:val="28"/>
        </w:rPr>
        <w:t>фото-, видеоматериалы, подтверждающие проведение мероприятия с трудовым участием граждан.</w:t>
      </w:r>
    </w:p>
    <w:p w:rsidR="00020671" w:rsidRPr="00F668FC" w:rsidRDefault="00020671" w:rsidP="00020671">
      <w:pPr>
        <w:ind w:left="5670"/>
        <w:rPr>
          <w:b/>
          <w:sz w:val="28"/>
          <w:szCs w:val="28"/>
        </w:rPr>
      </w:pPr>
      <w:r>
        <w:rPr>
          <w:color w:val="000000"/>
          <w:sz w:val="28"/>
          <w:szCs w:val="28"/>
        </w:rPr>
        <w:br w:type="page"/>
      </w:r>
      <w:r w:rsidRPr="00F668FC">
        <w:rPr>
          <w:b/>
          <w:sz w:val="28"/>
          <w:szCs w:val="28"/>
        </w:rPr>
        <w:lastRenderedPageBreak/>
        <w:t xml:space="preserve">Приложение № 5 </w:t>
      </w:r>
    </w:p>
    <w:p w:rsidR="00020671" w:rsidRPr="00F668FC" w:rsidRDefault="00020671" w:rsidP="00020671">
      <w:pPr>
        <w:tabs>
          <w:tab w:val="left" w:pos="1500"/>
        </w:tabs>
        <w:ind w:left="5670"/>
        <w:rPr>
          <w:b/>
          <w:sz w:val="28"/>
          <w:szCs w:val="28"/>
        </w:rPr>
      </w:pPr>
      <w:r w:rsidRPr="00F668FC">
        <w:rPr>
          <w:b/>
          <w:sz w:val="28"/>
          <w:szCs w:val="28"/>
        </w:rPr>
        <w:t>к муниципальной программе</w:t>
      </w:r>
    </w:p>
    <w:p w:rsidR="00020671" w:rsidRDefault="00020671" w:rsidP="00020671">
      <w:pPr>
        <w:tabs>
          <w:tab w:val="left" w:pos="1500"/>
        </w:tabs>
        <w:ind w:left="5954"/>
        <w:rPr>
          <w:sz w:val="28"/>
          <w:szCs w:val="28"/>
        </w:rPr>
      </w:pPr>
    </w:p>
    <w:p w:rsidR="00020671" w:rsidRPr="003471F1" w:rsidRDefault="00020671" w:rsidP="00020671">
      <w:pPr>
        <w:tabs>
          <w:tab w:val="left" w:pos="0"/>
        </w:tabs>
        <w:jc w:val="center"/>
        <w:rPr>
          <w:b/>
          <w:sz w:val="28"/>
          <w:szCs w:val="28"/>
        </w:rPr>
      </w:pPr>
      <w:r w:rsidRPr="003471F1">
        <w:rPr>
          <w:b/>
          <w:sz w:val="28"/>
          <w:szCs w:val="28"/>
        </w:rPr>
        <w:t>Дополнительный перечень работ</w:t>
      </w:r>
    </w:p>
    <w:p w:rsidR="00020671" w:rsidRPr="003471F1" w:rsidRDefault="00020671" w:rsidP="00020671">
      <w:pPr>
        <w:tabs>
          <w:tab w:val="left" w:pos="0"/>
        </w:tabs>
        <w:jc w:val="center"/>
        <w:rPr>
          <w:b/>
          <w:sz w:val="28"/>
          <w:szCs w:val="28"/>
        </w:rPr>
      </w:pPr>
      <w:r w:rsidRPr="003471F1">
        <w:rPr>
          <w:b/>
          <w:sz w:val="28"/>
          <w:szCs w:val="28"/>
        </w:rPr>
        <w:t>по благоустройству дворовых территорий многоквартирных домов</w:t>
      </w:r>
    </w:p>
    <w:p w:rsidR="00020671" w:rsidRPr="003471F1" w:rsidRDefault="00020671" w:rsidP="00020671">
      <w:pPr>
        <w:tabs>
          <w:tab w:val="left" w:pos="0"/>
        </w:tabs>
        <w:jc w:val="center"/>
        <w:rPr>
          <w:b/>
          <w:sz w:val="28"/>
          <w:szCs w:val="28"/>
        </w:rPr>
      </w:pPr>
      <w:r w:rsidRPr="003471F1">
        <w:rPr>
          <w:b/>
          <w:sz w:val="28"/>
          <w:szCs w:val="28"/>
        </w:rPr>
        <w:t>и информация о форме и доле участия заинтересованных лиц в выполнении дополнительного перечня работ по благоустройству</w:t>
      </w:r>
    </w:p>
    <w:p w:rsidR="00020671" w:rsidRDefault="00020671" w:rsidP="00020671">
      <w:pPr>
        <w:tabs>
          <w:tab w:val="left" w:pos="0"/>
        </w:tabs>
        <w:ind w:firstLine="567"/>
        <w:jc w:val="both"/>
        <w:rPr>
          <w:sz w:val="28"/>
          <w:szCs w:val="28"/>
        </w:rPr>
      </w:pPr>
    </w:p>
    <w:p w:rsidR="00020671" w:rsidRPr="00110C2D" w:rsidRDefault="00020671" w:rsidP="00020671">
      <w:pPr>
        <w:tabs>
          <w:tab w:val="left" w:pos="0"/>
        </w:tabs>
        <w:ind w:firstLine="567"/>
        <w:jc w:val="both"/>
        <w:rPr>
          <w:color w:val="000000"/>
          <w:sz w:val="28"/>
          <w:szCs w:val="28"/>
        </w:rPr>
      </w:pPr>
      <w:r w:rsidRPr="00110C2D">
        <w:rPr>
          <w:color w:val="000000"/>
          <w:sz w:val="28"/>
          <w:szCs w:val="28"/>
        </w:rPr>
        <w:t xml:space="preserve">Дополнительный перечень видов работ по благоустройству дворовых территорий </w:t>
      </w:r>
      <w:r w:rsidRPr="00110C2D">
        <w:rPr>
          <w:sz w:val="28"/>
          <w:szCs w:val="28"/>
        </w:rPr>
        <w:t>многоквартирных домов</w:t>
      </w:r>
      <w:r w:rsidRPr="00110C2D">
        <w:rPr>
          <w:color w:val="000000"/>
          <w:sz w:val="28"/>
          <w:szCs w:val="28"/>
        </w:rPr>
        <w:t>, включает в себя:</w:t>
      </w:r>
    </w:p>
    <w:p w:rsidR="00020671" w:rsidRPr="00110C2D" w:rsidRDefault="00020671" w:rsidP="00020671">
      <w:pPr>
        <w:tabs>
          <w:tab w:val="left" w:pos="0"/>
        </w:tabs>
        <w:ind w:firstLine="567"/>
        <w:jc w:val="both"/>
        <w:rPr>
          <w:color w:val="000000"/>
          <w:sz w:val="28"/>
          <w:szCs w:val="28"/>
        </w:rPr>
      </w:pPr>
      <w:r w:rsidRPr="00110C2D">
        <w:rPr>
          <w:color w:val="000000"/>
          <w:sz w:val="28"/>
          <w:szCs w:val="28"/>
        </w:rPr>
        <w:t>- оборудование детских и (или) спортивных площадок;</w:t>
      </w:r>
    </w:p>
    <w:p w:rsidR="00020671" w:rsidRPr="00110C2D" w:rsidRDefault="00020671" w:rsidP="00020671">
      <w:pPr>
        <w:tabs>
          <w:tab w:val="left" w:pos="0"/>
        </w:tabs>
        <w:ind w:firstLine="567"/>
        <w:jc w:val="both"/>
        <w:rPr>
          <w:color w:val="000000"/>
          <w:sz w:val="28"/>
          <w:szCs w:val="28"/>
        </w:rPr>
      </w:pPr>
      <w:r w:rsidRPr="00110C2D">
        <w:rPr>
          <w:color w:val="000000"/>
          <w:sz w:val="28"/>
          <w:szCs w:val="28"/>
        </w:rPr>
        <w:t>- оборудование автомобильных парковок;</w:t>
      </w:r>
    </w:p>
    <w:p w:rsidR="00020671" w:rsidRPr="00110C2D" w:rsidRDefault="00020671" w:rsidP="00020671">
      <w:pPr>
        <w:tabs>
          <w:tab w:val="left" w:pos="0"/>
        </w:tabs>
        <w:ind w:firstLine="567"/>
        <w:jc w:val="both"/>
        <w:rPr>
          <w:color w:val="000000"/>
          <w:sz w:val="28"/>
          <w:szCs w:val="28"/>
        </w:rPr>
      </w:pPr>
      <w:r w:rsidRPr="00110C2D">
        <w:rPr>
          <w:color w:val="000000"/>
          <w:sz w:val="28"/>
          <w:szCs w:val="28"/>
        </w:rPr>
        <w:t>- озеленение территорий.</w:t>
      </w:r>
    </w:p>
    <w:p w:rsidR="00020671" w:rsidRPr="00110C2D" w:rsidRDefault="00020671" w:rsidP="00020671">
      <w:pPr>
        <w:pStyle w:val="Normal1"/>
        <w:widowControl/>
        <w:tabs>
          <w:tab w:val="left" w:pos="0"/>
        </w:tabs>
        <w:spacing w:line="240" w:lineRule="auto"/>
        <w:ind w:firstLine="567"/>
        <w:rPr>
          <w:sz w:val="28"/>
          <w:szCs w:val="28"/>
        </w:rPr>
      </w:pPr>
      <w:r w:rsidRPr="00110C2D">
        <w:rPr>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 Выполнение дополнительного перечня работ по благоустройству предусматривает финансовое участие заинтересованных лиц.</w:t>
      </w:r>
    </w:p>
    <w:p w:rsidR="00020671" w:rsidRPr="00110C2D" w:rsidRDefault="00020671" w:rsidP="00020671">
      <w:pPr>
        <w:pStyle w:val="Normal1"/>
        <w:widowControl/>
        <w:tabs>
          <w:tab w:val="left" w:pos="0"/>
        </w:tabs>
        <w:spacing w:line="240" w:lineRule="auto"/>
        <w:ind w:firstLine="567"/>
        <w:rPr>
          <w:sz w:val="28"/>
          <w:szCs w:val="28"/>
        </w:rPr>
      </w:pPr>
      <w:r w:rsidRPr="00110C2D">
        <w:rPr>
          <w:sz w:val="28"/>
          <w:szCs w:val="28"/>
        </w:rPr>
        <w:t>Финансовое участие –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w:t>
      </w:r>
    </w:p>
    <w:p w:rsidR="00020671" w:rsidRPr="00110C2D" w:rsidRDefault="00020671" w:rsidP="00020671">
      <w:pPr>
        <w:pStyle w:val="Normal1"/>
        <w:widowControl/>
        <w:tabs>
          <w:tab w:val="left" w:pos="0"/>
        </w:tabs>
        <w:spacing w:line="240" w:lineRule="auto"/>
        <w:ind w:firstLine="567"/>
        <w:rPr>
          <w:sz w:val="28"/>
          <w:szCs w:val="28"/>
        </w:rPr>
      </w:pPr>
      <w:r w:rsidRPr="00110C2D">
        <w:rPr>
          <w:sz w:val="28"/>
          <w:szCs w:val="28"/>
        </w:rPr>
        <w:t>Уровень долевого финансирования за счет средств собственников помещений в многоквартирных домах, собственников иных зданий и сооружений должен составлять не менее 50 процентов от объема финансирования дополнительных видов работ по благоустройству.</w:t>
      </w:r>
    </w:p>
    <w:p w:rsidR="00020671" w:rsidRPr="00110C2D" w:rsidRDefault="00020671" w:rsidP="00020671">
      <w:pPr>
        <w:pStyle w:val="Normal1"/>
        <w:widowControl/>
        <w:tabs>
          <w:tab w:val="left" w:pos="0"/>
        </w:tabs>
        <w:spacing w:line="240" w:lineRule="auto"/>
        <w:ind w:firstLine="567"/>
        <w:rPr>
          <w:sz w:val="28"/>
          <w:szCs w:val="28"/>
        </w:rPr>
      </w:pPr>
      <w:r w:rsidRPr="00110C2D">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установленном порядке.</w:t>
      </w:r>
    </w:p>
    <w:p w:rsidR="00020671" w:rsidRPr="00DA4824" w:rsidRDefault="00020671" w:rsidP="00020671">
      <w:pPr>
        <w:tabs>
          <w:tab w:val="left" w:pos="0"/>
        </w:tabs>
        <w:ind w:firstLine="5670"/>
        <w:rPr>
          <w:b/>
          <w:sz w:val="28"/>
          <w:szCs w:val="28"/>
        </w:rPr>
      </w:pPr>
      <w:r>
        <w:rPr>
          <w:sz w:val="28"/>
          <w:szCs w:val="28"/>
        </w:rPr>
        <w:br w:type="page"/>
      </w:r>
      <w:r>
        <w:rPr>
          <w:b/>
          <w:sz w:val="28"/>
          <w:szCs w:val="28"/>
        </w:rPr>
        <w:lastRenderedPageBreak/>
        <w:t>Приложение №6</w:t>
      </w:r>
    </w:p>
    <w:p w:rsidR="00020671" w:rsidRPr="00DA4824" w:rsidRDefault="00020671" w:rsidP="00020671">
      <w:pPr>
        <w:tabs>
          <w:tab w:val="left" w:pos="1500"/>
        </w:tabs>
        <w:ind w:firstLine="5670"/>
        <w:rPr>
          <w:b/>
          <w:sz w:val="28"/>
          <w:szCs w:val="28"/>
        </w:rPr>
      </w:pPr>
      <w:r w:rsidRPr="00DA4824">
        <w:rPr>
          <w:b/>
          <w:sz w:val="28"/>
          <w:szCs w:val="28"/>
        </w:rPr>
        <w:t>муниципальной программе</w:t>
      </w:r>
    </w:p>
    <w:p w:rsidR="00020671" w:rsidRDefault="00020671" w:rsidP="00020671">
      <w:pPr>
        <w:pStyle w:val="Normal1"/>
        <w:widowControl/>
        <w:spacing w:line="240" w:lineRule="auto"/>
        <w:jc w:val="center"/>
        <w:rPr>
          <w:sz w:val="28"/>
          <w:szCs w:val="28"/>
        </w:rPr>
      </w:pPr>
    </w:p>
    <w:p w:rsidR="00020671" w:rsidRDefault="00020671" w:rsidP="00020671">
      <w:pPr>
        <w:pStyle w:val="Normal1"/>
        <w:widowControl/>
        <w:spacing w:line="240" w:lineRule="auto"/>
        <w:jc w:val="center"/>
        <w:rPr>
          <w:b/>
          <w:sz w:val="28"/>
          <w:szCs w:val="28"/>
        </w:rPr>
      </w:pPr>
      <w:r w:rsidRPr="003471F1">
        <w:rPr>
          <w:b/>
          <w:sz w:val="28"/>
          <w:szCs w:val="28"/>
        </w:rPr>
        <w:t xml:space="preserve">Нормативная стоимость </w:t>
      </w:r>
    </w:p>
    <w:p w:rsidR="00020671" w:rsidRDefault="00020671" w:rsidP="00020671">
      <w:pPr>
        <w:pStyle w:val="Normal1"/>
        <w:widowControl/>
        <w:spacing w:line="240" w:lineRule="auto"/>
        <w:jc w:val="center"/>
        <w:rPr>
          <w:b/>
          <w:sz w:val="28"/>
          <w:szCs w:val="28"/>
        </w:rPr>
      </w:pPr>
      <w:r w:rsidRPr="003471F1">
        <w:rPr>
          <w:b/>
          <w:sz w:val="28"/>
          <w:szCs w:val="28"/>
        </w:rPr>
        <w:t xml:space="preserve">(единичные расценки) работ по благоустройству дворовых территорий многоквартирных домов, входящих в состав минимального </w:t>
      </w:r>
    </w:p>
    <w:p w:rsidR="00020671" w:rsidRPr="003471F1" w:rsidRDefault="00020671" w:rsidP="00020671">
      <w:pPr>
        <w:pStyle w:val="Normal1"/>
        <w:widowControl/>
        <w:spacing w:line="240" w:lineRule="auto"/>
        <w:jc w:val="center"/>
        <w:rPr>
          <w:b/>
          <w:sz w:val="28"/>
          <w:szCs w:val="28"/>
        </w:rPr>
      </w:pPr>
      <w:r w:rsidRPr="003471F1">
        <w:rPr>
          <w:b/>
          <w:sz w:val="28"/>
          <w:szCs w:val="28"/>
        </w:rPr>
        <w:t>и дополнительного перечн</w:t>
      </w:r>
      <w:r>
        <w:rPr>
          <w:b/>
          <w:sz w:val="28"/>
          <w:szCs w:val="28"/>
        </w:rPr>
        <w:t>я</w:t>
      </w:r>
      <w:r w:rsidRPr="003471F1">
        <w:rPr>
          <w:b/>
          <w:sz w:val="28"/>
          <w:szCs w:val="28"/>
        </w:rPr>
        <w:t xml:space="preserve"> таких работ</w:t>
      </w:r>
    </w:p>
    <w:p w:rsidR="00020671" w:rsidRDefault="00020671" w:rsidP="00020671">
      <w:pPr>
        <w:tabs>
          <w:tab w:val="left" w:pos="1500"/>
        </w:tabs>
        <w:jc w:val="center"/>
        <w:rPr>
          <w:sz w:val="28"/>
          <w:szCs w:val="28"/>
        </w:rPr>
      </w:pPr>
    </w:p>
    <w:tbl>
      <w:tblPr>
        <w:tblW w:w="9579" w:type="dxa"/>
        <w:tblInd w:w="108" w:type="dxa"/>
        <w:tblLook w:val="04A0"/>
      </w:tblPr>
      <w:tblGrid>
        <w:gridCol w:w="6096"/>
        <w:gridCol w:w="1843"/>
        <w:gridCol w:w="1640"/>
      </w:tblGrid>
      <w:tr w:rsidR="00020671" w:rsidRPr="000A19E8" w:rsidTr="00020671">
        <w:trPr>
          <w:trHeight w:val="84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020671" w:rsidRPr="000A19E8" w:rsidRDefault="00020671" w:rsidP="00020671">
            <w:pPr>
              <w:jc w:val="center"/>
              <w:rPr>
                <w:b/>
                <w:sz w:val="28"/>
                <w:szCs w:val="28"/>
              </w:rPr>
            </w:pPr>
            <w:r w:rsidRPr="000A19E8">
              <w:rPr>
                <w:b/>
                <w:sz w:val="28"/>
                <w:szCs w:val="28"/>
              </w:rPr>
              <w:t>Наименование видов работ</w:t>
            </w:r>
          </w:p>
        </w:tc>
        <w:tc>
          <w:tcPr>
            <w:tcW w:w="1843" w:type="dxa"/>
            <w:tcBorders>
              <w:top w:val="single" w:sz="4" w:space="0" w:color="auto"/>
              <w:left w:val="nil"/>
              <w:bottom w:val="single" w:sz="4" w:space="0" w:color="auto"/>
              <w:right w:val="single" w:sz="4" w:space="0" w:color="auto"/>
            </w:tcBorders>
            <w:shd w:val="clear" w:color="auto" w:fill="auto"/>
            <w:hideMark/>
          </w:tcPr>
          <w:p w:rsidR="00020671" w:rsidRPr="000A19E8" w:rsidRDefault="00020671" w:rsidP="00020671">
            <w:pPr>
              <w:jc w:val="center"/>
              <w:rPr>
                <w:b/>
                <w:sz w:val="28"/>
                <w:szCs w:val="28"/>
              </w:rPr>
            </w:pPr>
            <w:r w:rsidRPr="000A19E8">
              <w:rPr>
                <w:b/>
                <w:sz w:val="28"/>
                <w:szCs w:val="28"/>
              </w:rPr>
              <w:t>Единица измерения</w:t>
            </w:r>
          </w:p>
        </w:tc>
        <w:tc>
          <w:tcPr>
            <w:tcW w:w="1640" w:type="dxa"/>
            <w:tcBorders>
              <w:top w:val="single" w:sz="4" w:space="0" w:color="auto"/>
              <w:left w:val="nil"/>
              <w:bottom w:val="single" w:sz="4" w:space="0" w:color="auto"/>
              <w:right w:val="single" w:sz="4" w:space="0" w:color="auto"/>
            </w:tcBorders>
            <w:shd w:val="clear" w:color="auto" w:fill="auto"/>
            <w:hideMark/>
          </w:tcPr>
          <w:p w:rsidR="00020671" w:rsidRPr="000A19E8" w:rsidRDefault="00020671" w:rsidP="00020671">
            <w:pPr>
              <w:jc w:val="center"/>
              <w:rPr>
                <w:b/>
                <w:sz w:val="28"/>
                <w:szCs w:val="28"/>
              </w:rPr>
            </w:pPr>
            <w:r w:rsidRPr="000A19E8">
              <w:rPr>
                <w:b/>
                <w:sz w:val="28"/>
                <w:szCs w:val="28"/>
              </w:rPr>
              <w:t>Единичная расценка, руб.</w:t>
            </w:r>
          </w:p>
        </w:tc>
      </w:tr>
      <w:tr w:rsidR="00020671" w:rsidRPr="00396409" w:rsidTr="00020671">
        <w:trPr>
          <w:trHeight w:val="651"/>
        </w:trPr>
        <w:tc>
          <w:tcPr>
            <w:tcW w:w="6096" w:type="dxa"/>
            <w:tcBorders>
              <w:top w:val="nil"/>
              <w:left w:val="single" w:sz="4" w:space="0" w:color="auto"/>
              <w:bottom w:val="single" w:sz="4" w:space="0" w:color="auto"/>
              <w:right w:val="single" w:sz="4" w:space="0" w:color="auto"/>
            </w:tcBorders>
            <w:shd w:val="clear" w:color="auto" w:fill="auto"/>
            <w:hideMark/>
          </w:tcPr>
          <w:p w:rsidR="00020671" w:rsidRDefault="00020671" w:rsidP="00020671">
            <w:pPr>
              <w:jc w:val="both"/>
              <w:rPr>
                <w:sz w:val="28"/>
                <w:szCs w:val="28"/>
              </w:rPr>
            </w:pPr>
            <w:r>
              <w:rPr>
                <w:sz w:val="28"/>
                <w:szCs w:val="28"/>
              </w:rPr>
              <w:t xml:space="preserve">Установка бортовых камней </w:t>
            </w:r>
          </w:p>
          <w:p w:rsidR="00020671" w:rsidRPr="00396409" w:rsidRDefault="00020671" w:rsidP="00020671">
            <w:pPr>
              <w:jc w:val="both"/>
              <w:rPr>
                <w:sz w:val="28"/>
                <w:szCs w:val="28"/>
              </w:rPr>
            </w:pPr>
            <w:r>
              <w:rPr>
                <w:sz w:val="28"/>
                <w:szCs w:val="28"/>
              </w:rPr>
              <w:t>БР 100.30.15</w:t>
            </w:r>
          </w:p>
        </w:tc>
        <w:tc>
          <w:tcPr>
            <w:tcW w:w="1843" w:type="dxa"/>
            <w:tcBorders>
              <w:top w:val="nil"/>
              <w:left w:val="nil"/>
              <w:bottom w:val="single" w:sz="4" w:space="0" w:color="auto"/>
              <w:right w:val="single" w:sz="4" w:space="0" w:color="auto"/>
            </w:tcBorders>
            <w:shd w:val="clear" w:color="auto" w:fill="auto"/>
            <w:hideMark/>
          </w:tcPr>
          <w:p w:rsidR="00020671" w:rsidRPr="00967C6E" w:rsidRDefault="00020671" w:rsidP="00020671">
            <w:pPr>
              <w:jc w:val="both"/>
              <w:rPr>
                <w:sz w:val="28"/>
                <w:szCs w:val="28"/>
              </w:rPr>
            </w:pPr>
            <w:r w:rsidRPr="00967C6E">
              <w:rPr>
                <w:sz w:val="28"/>
                <w:szCs w:val="28"/>
              </w:rPr>
              <w:t>1</w:t>
            </w:r>
            <w:r>
              <w:rPr>
                <w:sz w:val="28"/>
                <w:szCs w:val="28"/>
              </w:rPr>
              <w:t xml:space="preserve"> </w:t>
            </w:r>
            <w:r w:rsidRPr="00967C6E">
              <w:rPr>
                <w:sz w:val="28"/>
                <w:szCs w:val="28"/>
              </w:rPr>
              <w:t>п.м.</w:t>
            </w:r>
          </w:p>
        </w:tc>
        <w:tc>
          <w:tcPr>
            <w:tcW w:w="1640" w:type="dxa"/>
            <w:tcBorders>
              <w:top w:val="nil"/>
              <w:left w:val="nil"/>
              <w:bottom w:val="single" w:sz="4" w:space="0" w:color="auto"/>
              <w:right w:val="single" w:sz="4" w:space="0" w:color="auto"/>
            </w:tcBorders>
            <w:shd w:val="clear" w:color="auto" w:fill="auto"/>
            <w:noWrap/>
            <w:hideMark/>
          </w:tcPr>
          <w:p w:rsidR="00020671" w:rsidRPr="00E549F1" w:rsidRDefault="00020671" w:rsidP="00020671">
            <w:pPr>
              <w:jc w:val="both"/>
              <w:rPr>
                <w:sz w:val="28"/>
                <w:szCs w:val="28"/>
                <w:highlight w:val="yellow"/>
              </w:rPr>
            </w:pPr>
            <w:r>
              <w:rPr>
                <w:sz w:val="28"/>
                <w:szCs w:val="28"/>
              </w:rPr>
              <w:t>1278,00</w:t>
            </w:r>
          </w:p>
        </w:tc>
      </w:tr>
      <w:tr w:rsidR="00020671" w:rsidRPr="00396409" w:rsidTr="00020671">
        <w:trPr>
          <w:trHeight w:val="590"/>
        </w:trPr>
        <w:tc>
          <w:tcPr>
            <w:tcW w:w="6096" w:type="dxa"/>
            <w:tcBorders>
              <w:top w:val="nil"/>
              <w:left w:val="single" w:sz="4" w:space="0" w:color="auto"/>
              <w:bottom w:val="single" w:sz="4" w:space="0" w:color="auto"/>
              <w:right w:val="single" w:sz="4" w:space="0" w:color="auto"/>
            </w:tcBorders>
            <w:shd w:val="clear" w:color="auto" w:fill="auto"/>
            <w:hideMark/>
          </w:tcPr>
          <w:p w:rsidR="00020671" w:rsidRDefault="00020671" w:rsidP="00020671">
            <w:pPr>
              <w:jc w:val="both"/>
              <w:rPr>
                <w:sz w:val="28"/>
                <w:szCs w:val="28"/>
              </w:rPr>
            </w:pPr>
            <w:r>
              <w:rPr>
                <w:sz w:val="28"/>
                <w:szCs w:val="28"/>
              </w:rPr>
              <w:t xml:space="preserve">Установка бортовых камней </w:t>
            </w:r>
          </w:p>
          <w:p w:rsidR="00020671" w:rsidRPr="00396409" w:rsidRDefault="00020671" w:rsidP="00020671">
            <w:pPr>
              <w:jc w:val="both"/>
              <w:rPr>
                <w:sz w:val="28"/>
                <w:szCs w:val="28"/>
              </w:rPr>
            </w:pPr>
            <w:r>
              <w:rPr>
                <w:sz w:val="28"/>
                <w:szCs w:val="28"/>
              </w:rPr>
              <w:t>БР 100.20.8</w:t>
            </w:r>
          </w:p>
        </w:tc>
        <w:tc>
          <w:tcPr>
            <w:tcW w:w="1843" w:type="dxa"/>
            <w:tcBorders>
              <w:top w:val="nil"/>
              <w:left w:val="nil"/>
              <w:bottom w:val="single" w:sz="4" w:space="0" w:color="auto"/>
              <w:right w:val="single" w:sz="4" w:space="0" w:color="auto"/>
            </w:tcBorders>
            <w:shd w:val="clear" w:color="auto" w:fill="auto"/>
            <w:hideMark/>
          </w:tcPr>
          <w:p w:rsidR="00020671" w:rsidRPr="00967C6E" w:rsidRDefault="00020671" w:rsidP="00020671">
            <w:pPr>
              <w:jc w:val="both"/>
              <w:rPr>
                <w:sz w:val="28"/>
                <w:szCs w:val="28"/>
              </w:rPr>
            </w:pPr>
            <w:r w:rsidRPr="00967C6E">
              <w:rPr>
                <w:sz w:val="28"/>
                <w:szCs w:val="28"/>
              </w:rPr>
              <w:t>1</w:t>
            </w:r>
            <w:r>
              <w:rPr>
                <w:sz w:val="28"/>
                <w:szCs w:val="28"/>
              </w:rPr>
              <w:t xml:space="preserve"> </w:t>
            </w:r>
            <w:r w:rsidRPr="00967C6E">
              <w:rPr>
                <w:sz w:val="28"/>
                <w:szCs w:val="28"/>
              </w:rPr>
              <w:t>п.м.</w:t>
            </w:r>
          </w:p>
        </w:tc>
        <w:tc>
          <w:tcPr>
            <w:tcW w:w="1640" w:type="dxa"/>
            <w:tcBorders>
              <w:top w:val="nil"/>
              <w:left w:val="nil"/>
              <w:bottom w:val="single" w:sz="4" w:space="0" w:color="auto"/>
              <w:right w:val="single" w:sz="4" w:space="0" w:color="auto"/>
            </w:tcBorders>
            <w:shd w:val="clear" w:color="auto" w:fill="auto"/>
            <w:noWrap/>
            <w:hideMark/>
          </w:tcPr>
          <w:p w:rsidR="00020671" w:rsidRPr="00E549F1" w:rsidRDefault="00020671" w:rsidP="00020671">
            <w:pPr>
              <w:jc w:val="both"/>
              <w:rPr>
                <w:sz w:val="28"/>
                <w:szCs w:val="28"/>
                <w:highlight w:val="yellow"/>
              </w:rPr>
            </w:pPr>
            <w:r>
              <w:rPr>
                <w:sz w:val="28"/>
                <w:szCs w:val="28"/>
              </w:rPr>
              <w:t>829,00</w:t>
            </w:r>
          </w:p>
        </w:tc>
      </w:tr>
      <w:tr w:rsidR="00020671" w:rsidRPr="00396409" w:rsidTr="00020671">
        <w:trPr>
          <w:trHeight w:val="650"/>
        </w:trPr>
        <w:tc>
          <w:tcPr>
            <w:tcW w:w="6096" w:type="dxa"/>
            <w:tcBorders>
              <w:top w:val="nil"/>
              <w:left w:val="single" w:sz="4" w:space="0" w:color="auto"/>
              <w:bottom w:val="single" w:sz="4" w:space="0" w:color="auto"/>
              <w:right w:val="single" w:sz="4" w:space="0" w:color="auto"/>
            </w:tcBorders>
            <w:shd w:val="clear" w:color="auto" w:fill="auto"/>
            <w:hideMark/>
          </w:tcPr>
          <w:p w:rsidR="00020671" w:rsidRPr="00396409" w:rsidRDefault="00020671" w:rsidP="00020671">
            <w:pPr>
              <w:jc w:val="both"/>
              <w:rPr>
                <w:sz w:val="28"/>
                <w:szCs w:val="28"/>
              </w:rPr>
            </w:pPr>
            <w:r>
              <w:rPr>
                <w:sz w:val="28"/>
                <w:szCs w:val="28"/>
              </w:rPr>
              <w:t xml:space="preserve">Исправление профиля оснований щебеночных с добавлением новых материалов </w:t>
            </w:r>
          </w:p>
        </w:tc>
        <w:tc>
          <w:tcPr>
            <w:tcW w:w="1843" w:type="dxa"/>
            <w:tcBorders>
              <w:top w:val="nil"/>
              <w:left w:val="nil"/>
              <w:bottom w:val="single" w:sz="4" w:space="0" w:color="auto"/>
              <w:right w:val="single" w:sz="4" w:space="0" w:color="auto"/>
            </w:tcBorders>
            <w:shd w:val="clear" w:color="auto" w:fill="auto"/>
            <w:hideMark/>
          </w:tcPr>
          <w:p w:rsidR="00020671" w:rsidRPr="00967C6E" w:rsidRDefault="00020671" w:rsidP="00020671">
            <w:pPr>
              <w:jc w:val="both"/>
              <w:rPr>
                <w:sz w:val="28"/>
                <w:szCs w:val="28"/>
              </w:rPr>
            </w:pPr>
            <w:r w:rsidRPr="00967C6E">
              <w:rPr>
                <w:sz w:val="28"/>
                <w:szCs w:val="28"/>
              </w:rPr>
              <w:t>1</w:t>
            </w:r>
            <w:r>
              <w:rPr>
                <w:sz w:val="28"/>
                <w:szCs w:val="28"/>
              </w:rPr>
              <w:t xml:space="preserve"> </w:t>
            </w:r>
            <w:r w:rsidRPr="00967C6E">
              <w:rPr>
                <w:sz w:val="28"/>
                <w:szCs w:val="28"/>
              </w:rPr>
              <w:t>м</w:t>
            </w:r>
            <w:r>
              <w:rPr>
                <w:sz w:val="28"/>
                <w:szCs w:val="28"/>
              </w:rPr>
              <w:t>2</w:t>
            </w:r>
          </w:p>
        </w:tc>
        <w:tc>
          <w:tcPr>
            <w:tcW w:w="1640" w:type="dxa"/>
            <w:tcBorders>
              <w:top w:val="nil"/>
              <w:left w:val="nil"/>
              <w:bottom w:val="single" w:sz="4" w:space="0" w:color="auto"/>
              <w:right w:val="single" w:sz="4" w:space="0" w:color="auto"/>
            </w:tcBorders>
            <w:shd w:val="clear" w:color="auto" w:fill="auto"/>
            <w:noWrap/>
            <w:hideMark/>
          </w:tcPr>
          <w:p w:rsidR="00020671" w:rsidRPr="00E549F1" w:rsidRDefault="00020671" w:rsidP="00020671">
            <w:pPr>
              <w:jc w:val="both"/>
              <w:rPr>
                <w:sz w:val="28"/>
                <w:szCs w:val="28"/>
                <w:highlight w:val="yellow"/>
              </w:rPr>
            </w:pPr>
            <w:r w:rsidRPr="00967C6E">
              <w:rPr>
                <w:sz w:val="28"/>
                <w:szCs w:val="28"/>
              </w:rPr>
              <w:t>281,00</w:t>
            </w:r>
          </w:p>
        </w:tc>
      </w:tr>
      <w:tr w:rsidR="00020671" w:rsidRPr="00396409" w:rsidTr="00020671">
        <w:trPr>
          <w:trHeight w:val="277"/>
        </w:trPr>
        <w:tc>
          <w:tcPr>
            <w:tcW w:w="6096" w:type="dxa"/>
            <w:tcBorders>
              <w:top w:val="nil"/>
              <w:left w:val="single" w:sz="4" w:space="0" w:color="auto"/>
              <w:bottom w:val="single" w:sz="4" w:space="0" w:color="auto"/>
              <w:right w:val="single" w:sz="4" w:space="0" w:color="auto"/>
            </w:tcBorders>
            <w:shd w:val="clear" w:color="auto" w:fill="auto"/>
            <w:hideMark/>
          </w:tcPr>
          <w:p w:rsidR="00020671" w:rsidRPr="00934BB3" w:rsidRDefault="00020671" w:rsidP="00020671">
            <w:pPr>
              <w:jc w:val="both"/>
              <w:rPr>
                <w:sz w:val="28"/>
                <w:szCs w:val="28"/>
              </w:rPr>
            </w:pPr>
            <w:r w:rsidRPr="00934BB3">
              <w:rPr>
                <w:sz w:val="28"/>
                <w:szCs w:val="28"/>
              </w:rPr>
              <w:t xml:space="preserve">Восстановление щебеночного основания толщиной 24 см из щебня фракции 40-70 мм, фракции 20-40 мм при укатке каменных материалов с пределом прочности на сжатие до </w:t>
            </w:r>
            <w:r w:rsidRPr="00934BB3">
              <w:rPr>
                <w:rFonts w:ascii="Arial" w:hAnsi="Arial" w:cs="Arial"/>
                <w:sz w:val="18"/>
                <w:szCs w:val="18"/>
              </w:rPr>
              <w:t xml:space="preserve"> </w:t>
            </w:r>
            <w:r w:rsidRPr="00934BB3">
              <w:rPr>
                <w:sz w:val="28"/>
                <w:szCs w:val="28"/>
              </w:rPr>
              <w:t>68,6 МПа (700 кгс/см2)</w:t>
            </w:r>
          </w:p>
        </w:tc>
        <w:tc>
          <w:tcPr>
            <w:tcW w:w="1843" w:type="dxa"/>
            <w:tcBorders>
              <w:top w:val="nil"/>
              <w:left w:val="nil"/>
              <w:bottom w:val="single" w:sz="4" w:space="0" w:color="auto"/>
              <w:right w:val="single" w:sz="4" w:space="0" w:color="auto"/>
            </w:tcBorders>
            <w:shd w:val="clear" w:color="auto" w:fill="auto"/>
            <w:hideMark/>
          </w:tcPr>
          <w:p w:rsidR="00020671" w:rsidRPr="00934BB3" w:rsidRDefault="00020671" w:rsidP="00020671">
            <w:pPr>
              <w:jc w:val="both"/>
              <w:rPr>
                <w:sz w:val="28"/>
                <w:szCs w:val="28"/>
              </w:rPr>
            </w:pPr>
            <w:r w:rsidRPr="00934BB3">
              <w:rPr>
                <w:sz w:val="28"/>
                <w:szCs w:val="28"/>
              </w:rPr>
              <w:t>1</w:t>
            </w:r>
            <w:r>
              <w:rPr>
                <w:sz w:val="28"/>
                <w:szCs w:val="28"/>
              </w:rPr>
              <w:t xml:space="preserve"> </w:t>
            </w:r>
            <w:r w:rsidRPr="00934BB3">
              <w:rPr>
                <w:sz w:val="28"/>
                <w:szCs w:val="28"/>
              </w:rPr>
              <w:t>м2</w:t>
            </w:r>
          </w:p>
        </w:tc>
        <w:tc>
          <w:tcPr>
            <w:tcW w:w="1640" w:type="dxa"/>
            <w:tcBorders>
              <w:top w:val="nil"/>
              <w:left w:val="nil"/>
              <w:bottom w:val="single" w:sz="4" w:space="0" w:color="auto"/>
              <w:right w:val="single" w:sz="4" w:space="0" w:color="auto"/>
            </w:tcBorders>
            <w:shd w:val="clear" w:color="auto" w:fill="auto"/>
            <w:hideMark/>
          </w:tcPr>
          <w:p w:rsidR="00020671" w:rsidRPr="00934BB3" w:rsidRDefault="00020671" w:rsidP="00020671">
            <w:pPr>
              <w:jc w:val="both"/>
              <w:rPr>
                <w:sz w:val="28"/>
                <w:szCs w:val="28"/>
              </w:rPr>
            </w:pPr>
            <w:r w:rsidRPr="00934BB3">
              <w:rPr>
                <w:sz w:val="28"/>
                <w:szCs w:val="28"/>
              </w:rPr>
              <w:t>814,00</w:t>
            </w:r>
          </w:p>
        </w:tc>
      </w:tr>
      <w:tr w:rsidR="00020671" w:rsidRPr="00396409" w:rsidTr="00020671">
        <w:trPr>
          <w:trHeight w:val="226"/>
        </w:trPr>
        <w:tc>
          <w:tcPr>
            <w:tcW w:w="6096" w:type="dxa"/>
            <w:tcBorders>
              <w:top w:val="nil"/>
              <w:left w:val="single" w:sz="4" w:space="0" w:color="auto"/>
              <w:bottom w:val="single" w:sz="4" w:space="0" w:color="auto"/>
              <w:right w:val="single" w:sz="4" w:space="0" w:color="auto"/>
            </w:tcBorders>
            <w:shd w:val="clear" w:color="auto" w:fill="auto"/>
            <w:hideMark/>
          </w:tcPr>
          <w:p w:rsidR="00020671" w:rsidRPr="00396409" w:rsidRDefault="00020671" w:rsidP="00020671">
            <w:pPr>
              <w:jc w:val="both"/>
              <w:rPr>
                <w:sz w:val="28"/>
                <w:szCs w:val="28"/>
              </w:rPr>
            </w:pPr>
            <w:r>
              <w:rPr>
                <w:sz w:val="28"/>
                <w:szCs w:val="28"/>
              </w:rPr>
              <w:t xml:space="preserve">Разлив вяжущих материалов </w:t>
            </w:r>
          </w:p>
        </w:tc>
        <w:tc>
          <w:tcPr>
            <w:tcW w:w="1843" w:type="dxa"/>
            <w:tcBorders>
              <w:top w:val="nil"/>
              <w:left w:val="nil"/>
              <w:bottom w:val="single" w:sz="4" w:space="0" w:color="auto"/>
              <w:right w:val="single" w:sz="4" w:space="0" w:color="auto"/>
            </w:tcBorders>
            <w:shd w:val="clear" w:color="auto" w:fill="auto"/>
            <w:hideMark/>
          </w:tcPr>
          <w:p w:rsidR="00020671" w:rsidRPr="00967C6E" w:rsidRDefault="00020671" w:rsidP="00020671">
            <w:pPr>
              <w:jc w:val="both"/>
              <w:rPr>
                <w:sz w:val="28"/>
                <w:szCs w:val="28"/>
              </w:rPr>
            </w:pPr>
            <w:r w:rsidRPr="00967C6E">
              <w:rPr>
                <w:sz w:val="28"/>
                <w:szCs w:val="28"/>
              </w:rPr>
              <w:t>1</w:t>
            </w:r>
            <w:r>
              <w:rPr>
                <w:sz w:val="28"/>
                <w:szCs w:val="28"/>
              </w:rPr>
              <w:t xml:space="preserve"> </w:t>
            </w:r>
            <w:r w:rsidRPr="00967C6E">
              <w:rPr>
                <w:sz w:val="28"/>
                <w:szCs w:val="28"/>
              </w:rPr>
              <w:t>тн.</w:t>
            </w:r>
          </w:p>
        </w:tc>
        <w:tc>
          <w:tcPr>
            <w:tcW w:w="1640" w:type="dxa"/>
            <w:tcBorders>
              <w:top w:val="nil"/>
              <w:left w:val="nil"/>
              <w:bottom w:val="single" w:sz="4" w:space="0" w:color="auto"/>
              <w:right w:val="single" w:sz="4" w:space="0" w:color="auto"/>
            </w:tcBorders>
            <w:shd w:val="clear" w:color="auto" w:fill="auto"/>
            <w:hideMark/>
          </w:tcPr>
          <w:p w:rsidR="00020671" w:rsidRPr="00E549F1" w:rsidRDefault="00020671" w:rsidP="00020671">
            <w:pPr>
              <w:jc w:val="both"/>
              <w:rPr>
                <w:sz w:val="28"/>
                <w:szCs w:val="28"/>
                <w:highlight w:val="yellow"/>
              </w:rPr>
            </w:pPr>
            <w:r>
              <w:rPr>
                <w:sz w:val="28"/>
                <w:szCs w:val="28"/>
              </w:rPr>
              <w:t>16769,00</w:t>
            </w:r>
          </w:p>
        </w:tc>
      </w:tr>
      <w:tr w:rsidR="00020671" w:rsidRPr="00396409" w:rsidTr="00020671">
        <w:trPr>
          <w:trHeight w:val="226"/>
        </w:trPr>
        <w:tc>
          <w:tcPr>
            <w:tcW w:w="6096" w:type="dxa"/>
            <w:tcBorders>
              <w:top w:val="nil"/>
              <w:left w:val="single" w:sz="4" w:space="0" w:color="auto"/>
              <w:bottom w:val="single" w:sz="4" w:space="0" w:color="auto"/>
              <w:right w:val="single" w:sz="4" w:space="0" w:color="auto"/>
            </w:tcBorders>
            <w:shd w:val="clear" w:color="auto" w:fill="auto"/>
            <w:hideMark/>
          </w:tcPr>
          <w:p w:rsidR="00020671" w:rsidRPr="00396409" w:rsidRDefault="00020671" w:rsidP="00020671">
            <w:pPr>
              <w:jc w:val="both"/>
              <w:rPr>
                <w:sz w:val="28"/>
                <w:szCs w:val="28"/>
              </w:rPr>
            </w:pPr>
            <w:r>
              <w:rPr>
                <w:sz w:val="28"/>
                <w:szCs w:val="28"/>
              </w:rPr>
              <w:t xml:space="preserve">Устройство выравнивающего слоя из черного щебня фракции 10-15мм,15-20 мм с полотностью </w:t>
            </w:r>
            <w:r w:rsidRPr="00531ADA">
              <w:rPr>
                <w:sz w:val="28"/>
                <w:szCs w:val="28"/>
              </w:rPr>
              <w:t>каменных материалов: 2,5-2,9 т/м3</w:t>
            </w:r>
            <w:r>
              <w:rPr>
                <w:sz w:val="28"/>
                <w:szCs w:val="28"/>
              </w:rPr>
              <w:t>(</w:t>
            </w:r>
            <w:r w:rsidRPr="007E0622">
              <w:rPr>
                <w:sz w:val="28"/>
                <w:szCs w:val="28"/>
              </w:rPr>
              <w:t>толщина средняя- 4 см)</w:t>
            </w:r>
          </w:p>
        </w:tc>
        <w:tc>
          <w:tcPr>
            <w:tcW w:w="1843" w:type="dxa"/>
            <w:tcBorders>
              <w:top w:val="nil"/>
              <w:left w:val="nil"/>
              <w:bottom w:val="single" w:sz="4" w:space="0" w:color="auto"/>
              <w:right w:val="single" w:sz="4" w:space="0" w:color="auto"/>
            </w:tcBorders>
            <w:shd w:val="clear" w:color="auto" w:fill="auto"/>
            <w:hideMark/>
          </w:tcPr>
          <w:p w:rsidR="00020671" w:rsidRPr="00967C6E" w:rsidRDefault="00020671" w:rsidP="00020671">
            <w:pPr>
              <w:jc w:val="both"/>
              <w:rPr>
                <w:sz w:val="28"/>
                <w:szCs w:val="28"/>
              </w:rPr>
            </w:pPr>
            <w:r w:rsidRPr="00967C6E">
              <w:rPr>
                <w:sz w:val="28"/>
                <w:szCs w:val="28"/>
              </w:rPr>
              <w:t>1</w:t>
            </w:r>
            <w:r>
              <w:rPr>
                <w:sz w:val="28"/>
                <w:szCs w:val="28"/>
              </w:rPr>
              <w:t xml:space="preserve"> </w:t>
            </w:r>
            <w:r w:rsidRPr="00967C6E">
              <w:rPr>
                <w:sz w:val="28"/>
                <w:szCs w:val="28"/>
              </w:rPr>
              <w:t>м</w:t>
            </w:r>
            <w:r>
              <w:rPr>
                <w:sz w:val="28"/>
                <w:szCs w:val="28"/>
              </w:rPr>
              <w:t>2</w:t>
            </w:r>
          </w:p>
        </w:tc>
        <w:tc>
          <w:tcPr>
            <w:tcW w:w="1640" w:type="dxa"/>
            <w:tcBorders>
              <w:top w:val="nil"/>
              <w:left w:val="nil"/>
              <w:bottom w:val="single" w:sz="4" w:space="0" w:color="auto"/>
              <w:right w:val="single" w:sz="4" w:space="0" w:color="auto"/>
            </w:tcBorders>
            <w:shd w:val="clear" w:color="auto" w:fill="auto"/>
            <w:hideMark/>
          </w:tcPr>
          <w:p w:rsidR="00020671" w:rsidRPr="00E549F1" w:rsidRDefault="00020671" w:rsidP="00020671">
            <w:pPr>
              <w:jc w:val="both"/>
              <w:rPr>
                <w:sz w:val="28"/>
                <w:szCs w:val="28"/>
                <w:highlight w:val="yellow"/>
              </w:rPr>
            </w:pPr>
            <w:r>
              <w:rPr>
                <w:sz w:val="28"/>
                <w:szCs w:val="28"/>
              </w:rPr>
              <w:t>281,00</w:t>
            </w:r>
          </w:p>
        </w:tc>
      </w:tr>
      <w:tr w:rsidR="00020671" w:rsidRPr="00396409" w:rsidTr="00020671">
        <w:trPr>
          <w:trHeight w:val="329"/>
        </w:trPr>
        <w:tc>
          <w:tcPr>
            <w:tcW w:w="6096" w:type="dxa"/>
            <w:tcBorders>
              <w:top w:val="nil"/>
              <w:left w:val="single" w:sz="4" w:space="0" w:color="auto"/>
              <w:bottom w:val="single" w:sz="4" w:space="0" w:color="auto"/>
              <w:right w:val="single" w:sz="4" w:space="0" w:color="auto"/>
            </w:tcBorders>
            <w:shd w:val="clear" w:color="auto" w:fill="auto"/>
            <w:hideMark/>
          </w:tcPr>
          <w:p w:rsidR="00020671" w:rsidRPr="00142DA2" w:rsidRDefault="00020671" w:rsidP="00020671">
            <w:pPr>
              <w:jc w:val="both"/>
              <w:rPr>
                <w:sz w:val="28"/>
                <w:szCs w:val="28"/>
              </w:rPr>
            </w:pPr>
            <w:r>
              <w:rPr>
                <w:sz w:val="28"/>
                <w:szCs w:val="28"/>
              </w:rPr>
              <w:t>Устройство покрытия толщиной 5 см. из горячих асфальтобетонных смесей, плотных, мелкозернистых т. ВМ</w:t>
            </w:r>
            <w:r>
              <w:rPr>
                <w:sz w:val="28"/>
                <w:szCs w:val="28"/>
                <w:lang w:val="en-US"/>
              </w:rPr>
              <w:t>II</w:t>
            </w:r>
            <w:r>
              <w:rPr>
                <w:sz w:val="28"/>
                <w:szCs w:val="28"/>
              </w:rPr>
              <w:t>, плотность каменных материалов 2,5-2,9 тн/м3</w:t>
            </w:r>
          </w:p>
        </w:tc>
        <w:tc>
          <w:tcPr>
            <w:tcW w:w="1843" w:type="dxa"/>
            <w:tcBorders>
              <w:top w:val="nil"/>
              <w:left w:val="nil"/>
              <w:bottom w:val="single" w:sz="4" w:space="0" w:color="auto"/>
              <w:right w:val="single" w:sz="4" w:space="0" w:color="auto"/>
            </w:tcBorders>
            <w:shd w:val="clear" w:color="auto" w:fill="auto"/>
            <w:hideMark/>
          </w:tcPr>
          <w:p w:rsidR="00020671" w:rsidRPr="00967C6E" w:rsidRDefault="00020671" w:rsidP="00020671">
            <w:pPr>
              <w:jc w:val="both"/>
              <w:rPr>
                <w:sz w:val="28"/>
                <w:szCs w:val="28"/>
              </w:rPr>
            </w:pPr>
            <w:r w:rsidRPr="00967C6E">
              <w:rPr>
                <w:sz w:val="28"/>
                <w:szCs w:val="28"/>
              </w:rPr>
              <w:t>1</w:t>
            </w:r>
            <w:r>
              <w:rPr>
                <w:sz w:val="28"/>
                <w:szCs w:val="28"/>
              </w:rPr>
              <w:t xml:space="preserve"> </w:t>
            </w:r>
            <w:r w:rsidRPr="00967C6E">
              <w:rPr>
                <w:sz w:val="28"/>
                <w:szCs w:val="28"/>
              </w:rPr>
              <w:t>м2</w:t>
            </w:r>
          </w:p>
        </w:tc>
        <w:tc>
          <w:tcPr>
            <w:tcW w:w="1640" w:type="dxa"/>
            <w:tcBorders>
              <w:top w:val="nil"/>
              <w:left w:val="nil"/>
              <w:bottom w:val="single" w:sz="4" w:space="0" w:color="auto"/>
              <w:right w:val="single" w:sz="4" w:space="0" w:color="auto"/>
            </w:tcBorders>
            <w:shd w:val="clear" w:color="auto" w:fill="auto"/>
            <w:hideMark/>
          </w:tcPr>
          <w:p w:rsidR="00020671" w:rsidRPr="00E549F1" w:rsidRDefault="00020671" w:rsidP="00020671">
            <w:pPr>
              <w:jc w:val="both"/>
              <w:rPr>
                <w:sz w:val="28"/>
                <w:szCs w:val="28"/>
                <w:highlight w:val="yellow"/>
              </w:rPr>
            </w:pPr>
            <w:r>
              <w:rPr>
                <w:sz w:val="28"/>
                <w:szCs w:val="28"/>
              </w:rPr>
              <w:t>587,00</w:t>
            </w:r>
          </w:p>
        </w:tc>
      </w:tr>
    </w:tbl>
    <w:p w:rsidR="00020671" w:rsidRDefault="00020671" w:rsidP="00020671">
      <w:pPr>
        <w:jc w:val="both"/>
        <w:rPr>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sectPr w:rsidR="00020671" w:rsidSect="00020671">
          <w:pgSz w:w="11906" w:h="16838"/>
          <w:pgMar w:top="851" w:right="567" w:bottom="1134" w:left="1701" w:header="170" w:footer="0" w:gutter="0"/>
          <w:cols w:space="720"/>
          <w:docGrid w:linePitch="299"/>
        </w:sectPr>
      </w:pPr>
    </w:p>
    <w:p w:rsidR="00020671" w:rsidRPr="00F30F60" w:rsidRDefault="00020671" w:rsidP="00020671">
      <w:pPr>
        <w:tabs>
          <w:tab w:val="left" w:pos="1500"/>
        </w:tabs>
        <w:ind w:left="10632"/>
        <w:rPr>
          <w:b/>
          <w:sz w:val="28"/>
          <w:szCs w:val="28"/>
        </w:rPr>
      </w:pPr>
      <w:r w:rsidRPr="00F30F60">
        <w:rPr>
          <w:b/>
          <w:sz w:val="28"/>
          <w:szCs w:val="28"/>
        </w:rPr>
        <w:lastRenderedPageBreak/>
        <w:t>Приложение № 7</w:t>
      </w:r>
    </w:p>
    <w:p w:rsidR="00020671" w:rsidRDefault="00020671" w:rsidP="00020671">
      <w:pPr>
        <w:tabs>
          <w:tab w:val="left" w:pos="1500"/>
        </w:tabs>
        <w:ind w:left="10632"/>
        <w:jc w:val="center"/>
        <w:rPr>
          <w:b/>
          <w:sz w:val="28"/>
          <w:szCs w:val="28"/>
        </w:rPr>
      </w:pPr>
      <w:r w:rsidRPr="00F30F60">
        <w:rPr>
          <w:b/>
          <w:sz w:val="28"/>
          <w:szCs w:val="28"/>
        </w:rPr>
        <w:t>к муниципальной программе</w:t>
      </w:r>
    </w:p>
    <w:p w:rsidR="00020671" w:rsidRPr="00F30F60" w:rsidRDefault="00020671" w:rsidP="00020671">
      <w:pPr>
        <w:tabs>
          <w:tab w:val="left" w:pos="1500"/>
        </w:tabs>
        <w:ind w:left="10632"/>
        <w:jc w:val="center"/>
        <w:rPr>
          <w:b/>
          <w:sz w:val="28"/>
          <w:szCs w:val="28"/>
        </w:rPr>
      </w:pPr>
    </w:p>
    <w:p w:rsidR="00020671" w:rsidRDefault="00020671" w:rsidP="00020671">
      <w:pPr>
        <w:tabs>
          <w:tab w:val="left" w:pos="1500"/>
        </w:tabs>
        <w:jc w:val="center"/>
        <w:rPr>
          <w:b/>
          <w:sz w:val="28"/>
          <w:szCs w:val="28"/>
        </w:rPr>
      </w:pPr>
      <w:r w:rsidRPr="003471F1">
        <w:rPr>
          <w:b/>
          <w:sz w:val="28"/>
          <w:szCs w:val="28"/>
        </w:rPr>
        <w:t>Адресный перечень</w:t>
      </w:r>
      <w:r>
        <w:rPr>
          <w:b/>
          <w:sz w:val="28"/>
          <w:szCs w:val="28"/>
        </w:rPr>
        <w:t xml:space="preserve"> </w:t>
      </w:r>
      <w:r w:rsidRPr="003471F1">
        <w:rPr>
          <w:b/>
          <w:sz w:val="28"/>
          <w:szCs w:val="28"/>
        </w:rPr>
        <w:t>дворовых территорий</w:t>
      </w:r>
      <w:r>
        <w:rPr>
          <w:b/>
          <w:sz w:val="28"/>
          <w:szCs w:val="28"/>
        </w:rPr>
        <w:t xml:space="preserve">, </w:t>
      </w:r>
      <w:r w:rsidRPr="00E13217">
        <w:rPr>
          <w:b/>
          <w:sz w:val="28"/>
          <w:szCs w:val="28"/>
        </w:rPr>
        <w:t>нуждающихся в благоустройстве и подлежащих благоустройству</w:t>
      </w:r>
    </w:p>
    <w:p w:rsidR="00020671" w:rsidRDefault="00020671" w:rsidP="00020671">
      <w:pPr>
        <w:tabs>
          <w:tab w:val="left" w:pos="1500"/>
        </w:tabs>
        <w:jc w:val="center"/>
        <w:rPr>
          <w:b/>
          <w:sz w:val="28"/>
          <w:szCs w:val="28"/>
        </w:rPr>
      </w:pPr>
      <w:r w:rsidRPr="00E13217">
        <w:rPr>
          <w:b/>
          <w:sz w:val="28"/>
          <w:szCs w:val="28"/>
        </w:rPr>
        <w:t>в период 2018-202</w:t>
      </w:r>
      <w:r>
        <w:rPr>
          <w:b/>
          <w:sz w:val="28"/>
          <w:szCs w:val="28"/>
        </w:rPr>
        <w:t>4</w:t>
      </w:r>
      <w:r w:rsidRPr="00E13217">
        <w:rPr>
          <w:b/>
          <w:sz w:val="28"/>
          <w:szCs w:val="28"/>
        </w:rPr>
        <w:t xml:space="preserve"> годы</w:t>
      </w:r>
    </w:p>
    <w:p w:rsidR="00020671" w:rsidRPr="00E13217" w:rsidRDefault="00020671" w:rsidP="00020671">
      <w:pPr>
        <w:tabs>
          <w:tab w:val="left" w:pos="1500"/>
        </w:tabs>
        <w:jc w:val="cente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3"/>
        <w:gridCol w:w="1985"/>
        <w:gridCol w:w="2693"/>
        <w:gridCol w:w="1559"/>
        <w:gridCol w:w="2126"/>
        <w:gridCol w:w="1843"/>
        <w:gridCol w:w="1560"/>
      </w:tblGrid>
      <w:tr w:rsidR="00020671" w:rsidRPr="00020671" w:rsidTr="0010065C">
        <w:tc>
          <w:tcPr>
            <w:tcW w:w="675" w:type="dxa"/>
            <w:vMerge w:val="restart"/>
          </w:tcPr>
          <w:p w:rsidR="00020671" w:rsidRPr="00020671" w:rsidRDefault="00020671" w:rsidP="00020671">
            <w:pPr>
              <w:pStyle w:val="Normal1"/>
              <w:widowControl/>
              <w:spacing w:line="240" w:lineRule="auto"/>
              <w:jc w:val="center"/>
              <w:rPr>
                <w:b/>
                <w:sz w:val="28"/>
                <w:szCs w:val="28"/>
              </w:rPr>
            </w:pPr>
            <w:r w:rsidRPr="00020671">
              <w:rPr>
                <w:b/>
                <w:sz w:val="28"/>
                <w:szCs w:val="28"/>
              </w:rPr>
              <w:t>№ п/п</w:t>
            </w:r>
          </w:p>
        </w:tc>
        <w:tc>
          <w:tcPr>
            <w:tcW w:w="2693" w:type="dxa"/>
            <w:vMerge w:val="restart"/>
          </w:tcPr>
          <w:p w:rsidR="00020671" w:rsidRPr="00020671" w:rsidRDefault="00020671" w:rsidP="00020671">
            <w:pPr>
              <w:pStyle w:val="Normal1"/>
              <w:widowControl/>
              <w:spacing w:line="240" w:lineRule="auto"/>
              <w:jc w:val="center"/>
              <w:rPr>
                <w:b/>
                <w:sz w:val="28"/>
                <w:szCs w:val="28"/>
              </w:rPr>
            </w:pPr>
            <w:r w:rsidRPr="00020671">
              <w:rPr>
                <w:b/>
                <w:sz w:val="28"/>
                <w:szCs w:val="28"/>
              </w:rPr>
              <w:t>Адрес дворовой территории</w:t>
            </w:r>
          </w:p>
        </w:tc>
        <w:tc>
          <w:tcPr>
            <w:tcW w:w="1985" w:type="dxa"/>
            <w:vMerge w:val="restart"/>
          </w:tcPr>
          <w:p w:rsidR="00020671" w:rsidRPr="00020671" w:rsidRDefault="00020671" w:rsidP="00020671">
            <w:pPr>
              <w:pStyle w:val="Normal1"/>
              <w:widowControl/>
              <w:spacing w:line="240" w:lineRule="auto"/>
              <w:jc w:val="center"/>
              <w:rPr>
                <w:b/>
                <w:sz w:val="28"/>
                <w:szCs w:val="28"/>
              </w:rPr>
            </w:pPr>
            <w:r w:rsidRPr="00020671">
              <w:rPr>
                <w:b/>
                <w:sz w:val="28"/>
                <w:szCs w:val="28"/>
              </w:rPr>
              <w:t>Количество дворовых территорий</w:t>
            </w:r>
          </w:p>
        </w:tc>
        <w:tc>
          <w:tcPr>
            <w:tcW w:w="2693" w:type="dxa"/>
            <w:vMerge w:val="restart"/>
          </w:tcPr>
          <w:p w:rsidR="00020671" w:rsidRPr="00020671" w:rsidRDefault="00020671" w:rsidP="00020671">
            <w:pPr>
              <w:pStyle w:val="Normal1"/>
              <w:widowControl/>
              <w:spacing w:line="240" w:lineRule="auto"/>
              <w:jc w:val="center"/>
              <w:rPr>
                <w:b/>
                <w:sz w:val="28"/>
                <w:szCs w:val="28"/>
              </w:rPr>
            </w:pPr>
            <w:r w:rsidRPr="00020671">
              <w:rPr>
                <w:b/>
                <w:sz w:val="28"/>
                <w:szCs w:val="28"/>
              </w:rPr>
              <w:t>Перечень работ по благоустройству дворовой территории</w:t>
            </w:r>
          </w:p>
        </w:tc>
        <w:tc>
          <w:tcPr>
            <w:tcW w:w="7088" w:type="dxa"/>
            <w:gridSpan w:val="4"/>
          </w:tcPr>
          <w:p w:rsidR="00020671" w:rsidRPr="00020671" w:rsidRDefault="00020671" w:rsidP="00020671">
            <w:pPr>
              <w:pStyle w:val="Normal1"/>
              <w:widowControl/>
              <w:spacing w:line="240" w:lineRule="auto"/>
              <w:jc w:val="center"/>
              <w:rPr>
                <w:b/>
                <w:sz w:val="28"/>
                <w:szCs w:val="28"/>
              </w:rPr>
            </w:pPr>
            <w:r w:rsidRPr="00020671">
              <w:rPr>
                <w:b/>
                <w:sz w:val="28"/>
                <w:szCs w:val="28"/>
              </w:rPr>
              <w:t>Стоимость работ по источникам финансирования</w:t>
            </w:r>
          </w:p>
          <w:p w:rsidR="00020671" w:rsidRPr="00020671" w:rsidRDefault="00020671" w:rsidP="00020671">
            <w:pPr>
              <w:pStyle w:val="Normal1"/>
              <w:widowControl/>
              <w:spacing w:line="240" w:lineRule="auto"/>
              <w:jc w:val="center"/>
              <w:rPr>
                <w:b/>
                <w:sz w:val="28"/>
                <w:szCs w:val="28"/>
              </w:rPr>
            </w:pPr>
            <w:r w:rsidRPr="00020671">
              <w:rPr>
                <w:b/>
                <w:sz w:val="28"/>
                <w:szCs w:val="28"/>
              </w:rPr>
              <w:t>(тыс. руб.)</w:t>
            </w:r>
          </w:p>
        </w:tc>
      </w:tr>
      <w:tr w:rsidR="00020671" w:rsidRPr="00020671" w:rsidTr="0010065C">
        <w:tc>
          <w:tcPr>
            <w:tcW w:w="675" w:type="dxa"/>
            <w:vMerge/>
          </w:tcPr>
          <w:p w:rsidR="00020671" w:rsidRPr="00020671" w:rsidRDefault="00020671" w:rsidP="00020671">
            <w:pPr>
              <w:pStyle w:val="Normal1"/>
              <w:widowControl/>
              <w:spacing w:line="240" w:lineRule="auto"/>
              <w:rPr>
                <w:b/>
                <w:sz w:val="28"/>
                <w:szCs w:val="28"/>
              </w:rPr>
            </w:pPr>
          </w:p>
        </w:tc>
        <w:tc>
          <w:tcPr>
            <w:tcW w:w="2693" w:type="dxa"/>
            <w:vMerge/>
          </w:tcPr>
          <w:p w:rsidR="00020671" w:rsidRPr="00020671" w:rsidRDefault="00020671" w:rsidP="00020671">
            <w:pPr>
              <w:pStyle w:val="Normal1"/>
              <w:widowControl/>
              <w:spacing w:line="240" w:lineRule="auto"/>
              <w:rPr>
                <w:b/>
                <w:sz w:val="28"/>
                <w:szCs w:val="28"/>
              </w:rPr>
            </w:pPr>
          </w:p>
        </w:tc>
        <w:tc>
          <w:tcPr>
            <w:tcW w:w="1985" w:type="dxa"/>
            <w:vMerge/>
          </w:tcPr>
          <w:p w:rsidR="00020671" w:rsidRPr="00020671" w:rsidRDefault="00020671" w:rsidP="00020671">
            <w:pPr>
              <w:pStyle w:val="Normal1"/>
              <w:widowControl/>
              <w:spacing w:line="240" w:lineRule="auto"/>
              <w:rPr>
                <w:b/>
                <w:sz w:val="28"/>
                <w:szCs w:val="28"/>
              </w:rPr>
            </w:pPr>
          </w:p>
        </w:tc>
        <w:tc>
          <w:tcPr>
            <w:tcW w:w="2693" w:type="dxa"/>
            <w:vMerge/>
          </w:tcPr>
          <w:p w:rsidR="00020671" w:rsidRPr="00020671" w:rsidRDefault="00020671" w:rsidP="00020671">
            <w:pPr>
              <w:pStyle w:val="Normal1"/>
              <w:widowControl/>
              <w:spacing w:line="240" w:lineRule="auto"/>
              <w:rPr>
                <w:b/>
                <w:sz w:val="28"/>
                <w:szCs w:val="28"/>
              </w:rPr>
            </w:pPr>
          </w:p>
        </w:tc>
        <w:tc>
          <w:tcPr>
            <w:tcW w:w="1559" w:type="dxa"/>
          </w:tcPr>
          <w:p w:rsidR="00020671" w:rsidRPr="00020671" w:rsidRDefault="00020671" w:rsidP="00020671">
            <w:pPr>
              <w:pStyle w:val="Normal1"/>
              <w:widowControl/>
              <w:spacing w:line="240" w:lineRule="auto"/>
              <w:jc w:val="center"/>
              <w:rPr>
                <w:b/>
                <w:sz w:val="28"/>
                <w:szCs w:val="28"/>
              </w:rPr>
            </w:pPr>
            <w:r w:rsidRPr="00020671">
              <w:rPr>
                <w:b/>
                <w:sz w:val="28"/>
                <w:szCs w:val="28"/>
              </w:rPr>
              <w:t>Всего</w:t>
            </w:r>
          </w:p>
        </w:tc>
        <w:tc>
          <w:tcPr>
            <w:tcW w:w="2126" w:type="dxa"/>
          </w:tcPr>
          <w:p w:rsidR="00020671" w:rsidRPr="00020671" w:rsidRDefault="00020671" w:rsidP="00020671">
            <w:pPr>
              <w:pStyle w:val="Normal1"/>
              <w:widowControl/>
              <w:spacing w:line="240" w:lineRule="auto"/>
              <w:jc w:val="center"/>
              <w:rPr>
                <w:b/>
                <w:sz w:val="28"/>
                <w:szCs w:val="28"/>
              </w:rPr>
            </w:pPr>
            <w:r w:rsidRPr="00020671">
              <w:rPr>
                <w:b/>
                <w:sz w:val="28"/>
                <w:szCs w:val="28"/>
              </w:rPr>
              <w:t>Федеральный бюджет</w:t>
            </w:r>
          </w:p>
          <w:p w:rsidR="00020671" w:rsidRPr="00020671" w:rsidRDefault="00020671" w:rsidP="00020671">
            <w:pPr>
              <w:pStyle w:val="Normal1"/>
              <w:widowControl/>
              <w:spacing w:line="240" w:lineRule="auto"/>
              <w:jc w:val="center"/>
              <w:rPr>
                <w:b/>
                <w:sz w:val="28"/>
                <w:szCs w:val="28"/>
              </w:rPr>
            </w:pPr>
            <w:r w:rsidRPr="00020671">
              <w:rPr>
                <w:b/>
                <w:sz w:val="28"/>
                <w:szCs w:val="28"/>
              </w:rPr>
              <w:t>(прогнозно)</w:t>
            </w:r>
          </w:p>
        </w:tc>
        <w:tc>
          <w:tcPr>
            <w:tcW w:w="1843" w:type="dxa"/>
          </w:tcPr>
          <w:p w:rsidR="00020671" w:rsidRPr="00020671" w:rsidRDefault="00020671" w:rsidP="00020671">
            <w:pPr>
              <w:pStyle w:val="Normal1"/>
              <w:widowControl/>
              <w:spacing w:line="240" w:lineRule="auto"/>
              <w:jc w:val="center"/>
              <w:rPr>
                <w:b/>
                <w:sz w:val="28"/>
                <w:szCs w:val="28"/>
              </w:rPr>
            </w:pPr>
            <w:r w:rsidRPr="00020671">
              <w:rPr>
                <w:b/>
                <w:sz w:val="28"/>
                <w:szCs w:val="28"/>
              </w:rPr>
              <w:t>Областной бюджет</w:t>
            </w:r>
          </w:p>
          <w:p w:rsidR="00020671" w:rsidRPr="00020671" w:rsidRDefault="00020671" w:rsidP="00020671">
            <w:pPr>
              <w:pStyle w:val="Normal1"/>
              <w:widowControl/>
              <w:spacing w:line="240" w:lineRule="auto"/>
              <w:jc w:val="center"/>
              <w:rPr>
                <w:b/>
                <w:sz w:val="28"/>
                <w:szCs w:val="28"/>
              </w:rPr>
            </w:pPr>
            <w:r w:rsidRPr="00020671">
              <w:rPr>
                <w:b/>
                <w:sz w:val="28"/>
                <w:szCs w:val="28"/>
              </w:rPr>
              <w:t>(прогнозно)</w:t>
            </w:r>
          </w:p>
        </w:tc>
        <w:tc>
          <w:tcPr>
            <w:tcW w:w="1560" w:type="dxa"/>
          </w:tcPr>
          <w:p w:rsidR="00020671" w:rsidRPr="00020671" w:rsidRDefault="00020671" w:rsidP="00020671">
            <w:pPr>
              <w:pStyle w:val="Normal1"/>
              <w:widowControl/>
              <w:spacing w:line="240" w:lineRule="auto"/>
              <w:jc w:val="center"/>
              <w:rPr>
                <w:b/>
                <w:sz w:val="28"/>
                <w:szCs w:val="28"/>
              </w:rPr>
            </w:pPr>
            <w:r w:rsidRPr="00020671">
              <w:rPr>
                <w:b/>
                <w:sz w:val="28"/>
                <w:szCs w:val="28"/>
              </w:rPr>
              <w:t>Местный бюджет</w:t>
            </w:r>
          </w:p>
        </w:tc>
      </w:tr>
      <w:tr w:rsidR="00020671" w:rsidRPr="00020671" w:rsidTr="0010065C">
        <w:tc>
          <w:tcPr>
            <w:tcW w:w="15134" w:type="dxa"/>
            <w:gridSpan w:val="8"/>
          </w:tcPr>
          <w:p w:rsidR="00020671" w:rsidRPr="00020671" w:rsidRDefault="00020671" w:rsidP="00020671">
            <w:pPr>
              <w:pStyle w:val="Normal1"/>
              <w:widowControl/>
              <w:spacing w:line="240" w:lineRule="auto"/>
              <w:jc w:val="center"/>
              <w:rPr>
                <w:b/>
                <w:sz w:val="28"/>
                <w:szCs w:val="28"/>
              </w:rPr>
            </w:pPr>
            <w:r w:rsidRPr="00020671">
              <w:rPr>
                <w:b/>
                <w:sz w:val="28"/>
                <w:szCs w:val="28"/>
              </w:rPr>
              <w:t>Раздел 1. 2018 год</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11</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(разработка сметной документации, проверка сметной документации, выполнение работ по ремонту дворовых проездов)</w:t>
            </w:r>
          </w:p>
        </w:tc>
        <w:tc>
          <w:tcPr>
            <w:tcW w:w="1559" w:type="dxa"/>
            <w:vMerge w:val="restart"/>
          </w:tcPr>
          <w:p w:rsidR="00020671" w:rsidRPr="00020671" w:rsidRDefault="00020671" w:rsidP="00020671">
            <w:pPr>
              <w:pStyle w:val="Normal1"/>
              <w:widowControl/>
              <w:spacing w:line="240" w:lineRule="auto"/>
              <w:rPr>
                <w:sz w:val="28"/>
                <w:szCs w:val="28"/>
              </w:rPr>
            </w:pPr>
            <w:r w:rsidRPr="00020671">
              <w:rPr>
                <w:sz w:val="28"/>
                <w:szCs w:val="28"/>
              </w:rPr>
              <w:t>5578,2</w:t>
            </w:r>
          </w:p>
        </w:tc>
        <w:tc>
          <w:tcPr>
            <w:tcW w:w="2126" w:type="dxa"/>
            <w:vMerge w:val="restart"/>
          </w:tcPr>
          <w:p w:rsidR="00020671" w:rsidRPr="00020671" w:rsidRDefault="00020671" w:rsidP="00020671">
            <w:pPr>
              <w:pStyle w:val="Normal1"/>
              <w:widowControl/>
              <w:spacing w:line="240" w:lineRule="auto"/>
              <w:rPr>
                <w:sz w:val="28"/>
                <w:szCs w:val="28"/>
              </w:rPr>
            </w:pPr>
            <w:r w:rsidRPr="00020671">
              <w:rPr>
                <w:sz w:val="28"/>
                <w:szCs w:val="28"/>
              </w:rPr>
              <w:t>4531,9</w:t>
            </w:r>
          </w:p>
        </w:tc>
        <w:tc>
          <w:tcPr>
            <w:tcW w:w="1843" w:type="dxa"/>
            <w:vMerge w:val="restart"/>
          </w:tcPr>
          <w:p w:rsidR="00020671" w:rsidRPr="00020671" w:rsidRDefault="00020671" w:rsidP="00020671">
            <w:pPr>
              <w:pStyle w:val="Normal1"/>
              <w:widowControl/>
              <w:spacing w:line="240" w:lineRule="auto"/>
              <w:rPr>
                <w:sz w:val="28"/>
                <w:szCs w:val="28"/>
              </w:rPr>
            </w:pPr>
            <w:r w:rsidRPr="00020671">
              <w:rPr>
                <w:sz w:val="28"/>
                <w:szCs w:val="28"/>
              </w:rPr>
              <w:t>560,1</w:t>
            </w:r>
          </w:p>
        </w:tc>
        <w:tc>
          <w:tcPr>
            <w:tcW w:w="1560" w:type="dxa"/>
            <w:vMerge w:val="restart"/>
          </w:tcPr>
          <w:p w:rsidR="00020671" w:rsidRPr="00020671" w:rsidRDefault="00020671" w:rsidP="00020671">
            <w:pPr>
              <w:pStyle w:val="Normal1"/>
              <w:widowControl/>
              <w:spacing w:line="240" w:lineRule="auto"/>
              <w:rPr>
                <w:sz w:val="28"/>
                <w:szCs w:val="28"/>
              </w:rPr>
            </w:pPr>
            <w:r w:rsidRPr="00020671">
              <w:rPr>
                <w:sz w:val="28"/>
                <w:szCs w:val="28"/>
              </w:rPr>
              <w:t>486,2</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2</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20</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xml:space="preserve">(разработка сметной документации, проверка сметной документации, выполнение работ по ремонту </w:t>
            </w:r>
            <w:r w:rsidRPr="00020671">
              <w:rPr>
                <w:sz w:val="28"/>
                <w:szCs w:val="28"/>
              </w:rPr>
              <w:lastRenderedPageBreak/>
              <w:t>дворовых проездов)</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3</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48</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(разработка сметной документации, проверка сметной документации, выполнение работ по ремонту дворовых проездов)</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rPr>
          <w:trHeight w:val="3057"/>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4</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Чиркина, д. 1</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(разработка сметной документации, проверка сметной документации, выполнение работ по ремонту дворовых проездов)</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15134" w:type="dxa"/>
            <w:gridSpan w:val="8"/>
          </w:tcPr>
          <w:p w:rsidR="00020671" w:rsidRPr="00020671" w:rsidRDefault="00020671" w:rsidP="00020671">
            <w:pPr>
              <w:pStyle w:val="Normal1"/>
              <w:widowControl/>
              <w:tabs>
                <w:tab w:val="left" w:pos="11152"/>
              </w:tabs>
              <w:spacing w:line="240" w:lineRule="auto"/>
              <w:jc w:val="center"/>
              <w:rPr>
                <w:b/>
                <w:sz w:val="28"/>
                <w:szCs w:val="28"/>
              </w:rPr>
            </w:pPr>
            <w:r w:rsidRPr="00020671">
              <w:rPr>
                <w:b/>
                <w:sz w:val="28"/>
                <w:szCs w:val="28"/>
              </w:rPr>
              <w:t>Раздел 2. 2019 год</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36</w:t>
            </w:r>
          </w:p>
        </w:tc>
        <w:tc>
          <w:tcPr>
            <w:tcW w:w="1985" w:type="dxa"/>
            <w:vMerge w:val="restart"/>
          </w:tcPr>
          <w:p w:rsidR="00020671" w:rsidRPr="00020671" w:rsidRDefault="00020671" w:rsidP="00020671">
            <w:pPr>
              <w:pStyle w:val="Normal1"/>
              <w:widowControl/>
              <w:spacing w:line="240" w:lineRule="auto"/>
              <w:rPr>
                <w:sz w:val="28"/>
                <w:szCs w:val="28"/>
              </w:rPr>
            </w:pPr>
            <w:r w:rsidRPr="00020671">
              <w:rPr>
                <w:sz w:val="28"/>
                <w:szCs w:val="28"/>
              </w:rPr>
              <w:t>2</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-установка скамеек и урн</w:t>
            </w:r>
          </w:p>
        </w:tc>
        <w:tc>
          <w:tcPr>
            <w:tcW w:w="1559" w:type="dxa"/>
          </w:tcPr>
          <w:p w:rsidR="00020671" w:rsidRPr="00020671" w:rsidRDefault="00020671" w:rsidP="00020671">
            <w:pPr>
              <w:jc w:val="both"/>
              <w:rPr>
                <w:sz w:val="28"/>
                <w:szCs w:val="28"/>
              </w:rPr>
            </w:pPr>
            <w:r w:rsidRPr="00020671">
              <w:rPr>
                <w:sz w:val="28"/>
                <w:szCs w:val="28"/>
              </w:rPr>
              <w:t>1789,8</w:t>
            </w:r>
          </w:p>
        </w:tc>
        <w:tc>
          <w:tcPr>
            <w:tcW w:w="2126" w:type="dxa"/>
          </w:tcPr>
          <w:p w:rsidR="00020671" w:rsidRPr="00020671" w:rsidRDefault="00020671" w:rsidP="00020671">
            <w:pPr>
              <w:jc w:val="both"/>
              <w:rPr>
                <w:sz w:val="28"/>
                <w:szCs w:val="28"/>
              </w:rPr>
            </w:pPr>
            <w:r w:rsidRPr="00020671">
              <w:rPr>
                <w:sz w:val="28"/>
                <w:szCs w:val="28"/>
              </w:rPr>
              <w:t>1736,4</w:t>
            </w:r>
          </w:p>
          <w:p w:rsidR="00020671" w:rsidRPr="00020671" w:rsidRDefault="00020671" w:rsidP="00020671">
            <w:pPr>
              <w:jc w:val="both"/>
              <w:rPr>
                <w:sz w:val="28"/>
                <w:szCs w:val="28"/>
              </w:rPr>
            </w:pPr>
          </w:p>
        </w:tc>
        <w:tc>
          <w:tcPr>
            <w:tcW w:w="1843" w:type="dxa"/>
          </w:tcPr>
          <w:p w:rsidR="00020671" w:rsidRPr="00020671" w:rsidRDefault="00020671" w:rsidP="00020671">
            <w:pPr>
              <w:jc w:val="both"/>
              <w:rPr>
                <w:sz w:val="28"/>
                <w:szCs w:val="28"/>
              </w:rPr>
            </w:pPr>
            <w:r w:rsidRPr="00020671">
              <w:rPr>
                <w:sz w:val="28"/>
                <w:szCs w:val="28"/>
              </w:rPr>
              <w:t>35,5</w:t>
            </w:r>
          </w:p>
          <w:p w:rsidR="00020671" w:rsidRPr="00020671" w:rsidRDefault="00020671" w:rsidP="00020671">
            <w:pPr>
              <w:jc w:val="both"/>
              <w:rPr>
                <w:sz w:val="28"/>
                <w:szCs w:val="28"/>
              </w:rPr>
            </w:pPr>
          </w:p>
        </w:tc>
        <w:tc>
          <w:tcPr>
            <w:tcW w:w="1560" w:type="dxa"/>
          </w:tcPr>
          <w:p w:rsidR="00020671" w:rsidRPr="00020671" w:rsidRDefault="00020671" w:rsidP="00020671">
            <w:pPr>
              <w:jc w:val="both"/>
              <w:rPr>
                <w:sz w:val="28"/>
                <w:szCs w:val="28"/>
              </w:rPr>
            </w:pPr>
            <w:r w:rsidRPr="00020671">
              <w:rPr>
                <w:sz w:val="28"/>
                <w:szCs w:val="28"/>
              </w:rPr>
              <w:t>17,9</w:t>
            </w:r>
          </w:p>
          <w:p w:rsidR="00020671" w:rsidRPr="00020671" w:rsidRDefault="00020671" w:rsidP="00020671">
            <w:pPr>
              <w:jc w:val="both"/>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2</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38</w:t>
            </w:r>
          </w:p>
        </w:tc>
        <w:tc>
          <w:tcPr>
            <w:tcW w:w="1985" w:type="dxa"/>
            <w:vMerge/>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tcPr>
          <w:p w:rsidR="00020671" w:rsidRPr="00020671" w:rsidRDefault="00020671" w:rsidP="00020671">
            <w:pPr>
              <w:jc w:val="both"/>
              <w:rPr>
                <w:sz w:val="28"/>
                <w:szCs w:val="28"/>
              </w:rPr>
            </w:pPr>
            <w:r w:rsidRPr="00020671">
              <w:rPr>
                <w:sz w:val="28"/>
                <w:szCs w:val="28"/>
              </w:rPr>
              <w:t>1090,4</w:t>
            </w:r>
          </w:p>
        </w:tc>
        <w:tc>
          <w:tcPr>
            <w:tcW w:w="2126" w:type="dxa"/>
          </w:tcPr>
          <w:p w:rsidR="00020671" w:rsidRPr="00020671" w:rsidRDefault="00020671" w:rsidP="00020671">
            <w:pPr>
              <w:jc w:val="both"/>
              <w:rPr>
                <w:sz w:val="28"/>
                <w:szCs w:val="28"/>
              </w:rPr>
            </w:pPr>
            <w:r w:rsidRPr="00020671">
              <w:rPr>
                <w:sz w:val="28"/>
                <w:szCs w:val="28"/>
              </w:rPr>
              <w:t>1057,9</w:t>
            </w:r>
          </w:p>
          <w:p w:rsidR="00020671" w:rsidRPr="00020671" w:rsidRDefault="00020671" w:rsidP="00020671">
            <w:pPr>
              <w:jc w:val="both"/>
              <w:rPr>
                <w:sz w:val="28"/>
                <w:szCs w:val="28"/>
              </w:rPr>
            </w:pPr>
          </w:p>
        </w:tc>
        <w:tc>
          <w:tcPr>
            <w:tcW w:w="1843" w:type="dxa"/>
          </w:tcPr>
          <w:p w:rsidR="00020671" w:rsidRPr="00020671" w:rsidRDefault="00020671" w:rsidP="00020671">
            <w:pPr>
              <w:jc w:val="both"/>
              <w:rPr>
                <w:sz w:val="28"/>
                <w:szCs w:val="28"/>
              </w:rPr>
            </w:pPr>
            <w:r w:rsidRPr="00020671">
              <w:rPr>
                <w:sz w:val="28"/>
                <w:szCs w:val="28"/>
              </w:rPr>
              <w:t>21,6</w:t>
            </w:r>
          </w:p>
          <w:p w:rsidR="00020671" w:rsidRPr="00020671" w:rsidRDefault="00020671" w:rsidP="00020671">
            <w:pPr>
              <w:jc w:val="both"/>
              <w:rPr>
                <w:sz w:val="28"/>
                <w:szCs w:val="28"/>
              </w:rPr>
            </w:pPr>
          </w:p>
        </w:tc>
        <w:tc>
          <w:tcPr>
            <w:tcW w:w="1560" w:type="dxa"/>
          </w:tcPr>
          <w:p w:rsidR="00020671" w:rsidRPr="00020671" w:rsidRDefault="00020671" w:rsidP="00020671">
            <w:pPr>
              <w:jc w:val="both"/>
              <w:rPr>
                <w:sz w:val="28"/>
                <w:szCs w:val="28"/>
              </w:rPr>
            </w:pPr>
            <w:r w:rsidRPr="00020671">
              <w:rPr>
                <w:sz w:val="28"/>
                <w:szCs w:val="28"/>
              </w:rPr>
              <w:t>10,9</w:t>
            </w:r>
          </w:p>
          <w:p w:rsidR="00020671" w:rsidRPr="00020671" w:rsidRDefault="00020671" w:rsidP="00020671">
            <w:pPr>
              <w:jc w:val="both"/>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3</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50</w:t>
            </w:r>
          </w:p>
        </w:tc>
        <w:tc>
          <w:tcPr>
            <w:tcW w:w="1985" w:type="dxa"/>
            <w:vMerge/>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tcPr>
          <w:p w:rsidR="00020671" w:rsidRPr="00020671" w:rsidRDefault="00020671" w:rsidP="00020671">
            <w:pPr>
              <w:jc w:val="both"/>
              <w:rPr>
                <w:sz w:val="28"/>
                <w:szCs w:val="28"/>
                <w:lang w:eastAsia="ar-SA"/>
              </w:rPr>
            </w:pPr>
            <w:r w:rsidRPr="00020671">
              <w:rPr>
                <w:sz w:val="28"/>
                <w:szCs w:val="28"/>
                <w:lang w:eastAsia="ar-SA"/>
              </w:rPr>
              <w:t>993,1</w:t>
            </w:r>
          </w:p>
        </w:tc>
        <w:tc>
          <w:tcPr>
            <w:tcW w:w="2126" w:type="dxa"/>
          </w:tcPr>
          <w:p w:rsidR="00020671" w:rsidRPr="00020671" w:rsidRDefault="00020671" w:rsidP="00020671">
            <w:pPr>
              <w:jc w:val="both"/>
              <w:rPr>
                <w:sz w:val="28"/>
                <w:szCs w:val="28"/>
              </w:rPr>
            </w:pPr>
            <w:r w:rsidRPr="00020671">
              <w:rPr>
                <w:sz w:val="28"/>
                <w:szCs w:val="28"/>
              </w:rPr>
              <w:t>963,5</w:t>
            </w:r>
          </w:p>
          <w:p w:rsidR="00020671" w:rsidRPr="00020671" w:rsidRDefault="00020671" w:rsidP="00020671">
            <w:pPr>
              <w:jc w:val="both"/>
              <w:rPr>
                <w:sz w:val="28"/>
                <w:szCs w:val="28"/>
              </w:rPr>
            </w:pPr>
          </w:p>
        </w:tc>
        <w:tc>
          <w:tcPr>
            <w:tcW w:w="1843" w:type="dxa"/>
          </w:tcPr>
          <w:p w:rsidR="00020671" w:rsidRPr="00020671" w:rsidRDefault="00020671" w:rsidP="00020671">
            <w:pPr>
              <w:jc w:val="both"/>
              <w:rPr>
                <w:sz w:val="28"/>
                <w:szCs w:val="28"/>
              </w:rPr>
            </w:pPr>
            <w:r w:rsidRPr="00020671">
              <w:rPr>
                <w:sz w:val="28"/>
                <w:szCs w:val="28"/>
              </w:rPr>
              <w:t>19,7</w:t>
            </w:r>
          </w:p>
          <w:p w:rsidR="00020671" w:rsidRPr="00020671" w:rsidRDefault="00020671" w:rsidP="00020671">
            <w:pPr>
              <w:jc w:val="both"/>
              <w:rPr>
                <w:sz w:val="28"/>
                <w:szCs w:val="28"/>
              </w:rPr>
            </w:pPr>
          </w:p>
        </w:tc>
        <w:tc>
          <w:tcPr>
            <w:tcW w:w="1560" w:type="dxa"/>
          </w:tcPr>
          <w:p w:rsidR="00020671" w:rsidRPr="00020671" w:rsidRDefault="00020671" w:rsidP="00020671">
            <w:pPr>
              <w:jc w:val="both"/>
              <w:rPr>
                <w:sz w:val="28"/>
                <w:szCs w:val="28"/>
              </w:rPr>
            </w:pPr>
            <w:r w:rsidRPr="00020671">
              <w:rPr>
                <w:sz w:val="28"/>
                <w:szCs w:val="28"/>
              </w:rPr>
              <w:t>9,9</w:t>
            </w:r>
          </w:p>
          <w:p w:rsidR="00020671" w:rsidRPr="00020671" w:rsidRDefault="00020671" w:rsidP="00020671">
            <w:pPr>
              <w:jc w:val="both"/>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4</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36; д. 38; д. 50</w:t>
            </w:r>
          </w:p>
          <w:p w:rsidR="00020671" w:rsidRPr="00020671" w:rsidRDefault="00020671" w:rsidP="00020671">
            <w:pPr>
              <w:pStyle w:val="Normal1"/>
              <w:widowControl/>
              <w:spacing w:line="240" w:lineRule="auto"/>
              <w:rPr>
                <w:sz w:val="28"/>
                <w:szCs w:val="28"/>
              </w:rPr>
            </w:pP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разработка сметной документации, проверка сметной документации, строительный контроль и надзор.</w:t>
            </w:r>
          </w:p>
        </w:tc>
        <w:tc>
          <w:tcPr>
            <w:tcW w:w="1559" w:type="dxa"/>
          </w:tcPr>
          <w:p w:rsidR="00020671" w:rsidRPr="00020671" w:rsidRDefault="00020671" w:rsidP="00020671">
            <w:pPr>
              <w:pStyle w:val="Normal1"/>
              <w:widowControl/>
              <w:spacing w:line="240" w:lineRule="auto"/>
              <w:rPr>
                <w:sz w:val="28"/>
                <w:szCs w:val="28"/>
              </w:rPr>
            </w:pPr>
            <w:r w:rsidRPr="00020671">
              <w:rPr>
                <w:sz w:val="28"/>
                <w:szCs w:val="28"/>
              </w:rPr>
              <w:t>158,3</w:t>
            </w:r>
          </w:p>
        </w:tc>
        <w:tc>
          <w:tcPr>
            <w:tcW w:w="2126" w:type="dxa"/>
          </w:tcPr>
          <w:p w:rsidR="00020671" w:rsidRPr="00020671" w:rsidRDefault="00020671" w:rsidP="00020671">
            <w:pPr>
              <w:jc w:val="both"/>
              <w:rPr>
                <w:b/>
                <w:sz w:val="28"/>
                <w:szCs w:val="28"/>
              </w:rPr>
            </w:pPr>
            <w:r w:rsidRPr="00020671">
              <w:rPr>
                <w:b/>
                <w:sz w:val="28"/>
                <w:szCs w:val="28"/>
              </w:rPr>
              <w:t>-</w:t>
            </w:r>
          </w:p>
        </w:tc>
        <w:tc>
          <w:tcPr>
            <w:tcW w:w="1843" w:type="dxa"/>
          </w:tcPr>
          <w:p w:rsidR="00020671" w:rsidRPr="00020671" w:rsidRDefault="00020671" w:rsidP="00020671">
            <w:pPr>
              <w:jc w:val="both"/>
              <w:rPr>
                <w:sz w:val="28"/>
                <w:szCs w:val="28"/>
              </w:rPr>
            </w:pPr>
            <w:r w:rsidRPr="00020671">
              <w:rPr>
                <w:sz w:val="28"/>
                <w:szCs w:val="28"/>
              </w:rPr>
              <w:t>-</w:t>
            </w:r>
          </w:p>
        </w:tc>
        <w:tc>
          <w:tcPr>
            <w:tcW w:w="1560" w:type="dxa"/>
          </w:tcPr>
          <w:p w:rsidR="00020671" w:rsidRPr="00020671" w:rsidRDefault="00020671" w:rsidP="00020671">
            <w:pPr>
              <w:jc w:val="both"/>
              <w:rPr>
                <w:sz w:val="28"/>
                <w:szCs w:val="28"/>
              </w:rPr>
            </w:pPr>
            <w:r w:rsidRPr="00020671">
              <w:rPr>
                <w:sz w:val="28"/>
                <w:szCs w:val="28"/>
              </w:rPr>
              <w:t>158,3</w:t>
            </w:r>
          </w:p>
        </w:tc>
      </w:tr>
      <w:tr w:rsidR="00020671" w:rsidRPr="00020671" w:rsidTr="0010065C">
        <w:tc>
          <w:tcPr>
            <w:tcW w:w="15134" w:type="dxa"/>
            <w:gridSpan w:val="8"/>
          </w:tcPr>
          <w:p w:rsidR="00020671" w:rsidRPr="00020671" w:rsidRDefault="00020671" w:rsidP="00020671">
            <w:pPr>
              <w:pStyle w:val="Normal1"/>
              <w:widowControl/>
              <w:spacing w:line="240" w:lineRule="auto"/>
              <w:jc w:val="center"/>
              <w:rPr>
                <w:b/>
                <w:sz w:val="28"/>
                <w:szCs w:val="28"/>
              </w:rPr>
            </w:pPr>
            <w:r w:rsidRPr="00020671">
              <w:rPr>
                <w:b/>
                <w:sz w:val="28"/>
                <w:szCs w:val="28"/>
              </w:rPr>
              <w:t>Раздел 3. 2020 год</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Ленина, д. 117</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 xml:space="preserve">Основное мероприятие </w:t>
            </w:r>
            <w:r w:rsidRPr="00020671">
              <w:rPr>
                <w:sz w:val="28"/>
                <w:szCs w:val="28"/>
              </w:rPr>
              <w:lastRenderedPageBreak/>
              <w:t>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tcBorders>
              <w:bottom w:val="nil"/>
            </w:tcBorders>
          </w:tcPr>
          <w:p w:rsidR="00020671" w:rsidRPr="00020671" w:rsidRDefault="00020671" w:rsidP="00020671">
            <w:pPr>
              <w:pStyle w:val="Normal1"/>
              <w:widowControl/>
              <w:spacing w:line="240" w:lineRule="auto"/>
              <w:rPr>
                <w:sz w:val="28"/>
                <w:szCs w:val="28"/>
              </w:rPr>
            </w:pPr>
            <w:r w:rsidRPr="00020671">
              <w:rPr>
                <w:sz w:val="28"/>
                <w:szCs w:val="28"/>
              </w:rPr>
              <w:lastRenderedPageBreak/>
              <w:t>1852,1</w:t>
            </w:r>
          </w:p>
        </w:tc>
        <w:tc>
          <w:tcPr>
            <w:tcW w:w="2126" w:type="dxa"/>
            <w:tcBorders>
              <w:bottom w:val="nil"/>
            </w:tcBorders>
          </w:tcPr>
          <w:p w:rsidR="00020671" w:rsidRPr="00020671" w:rsidRDefault="00020671" w:rsidP="00020671">
            <w:pPr>
              <w:pStyle w:val="Normal1"/>
              <w:widowControl/>
              <w:spacing w:line="240" w:lineRule="auto"/>
              <w:rPr>
                <w:sz w:val="28"/>
                <w:szCs w:val="28"/>
              </w:rPr>
            </w:pPr>
            <w:r w:rsidRPr="00020671">
              <w:rPr>
                <w:sz w:val="28"/>
                <w:szCs w:val="28"/>
              </w:rPr>
              <w:t>1815,1</w:t>
            </w:r>
          </w:p>
        </w:tc>
        <w:tc>
          <w:tcPr>
            <w:tcW w:w="1843" w:type="dxa"/>
            <w:tcBorders>
              <w:bottom w:val="nil"/>
            </w:tcBorders>
          </w:tcPr>
          <w:p w:rsidR="00020671" w:rsidRPr="00020671" w:rsidRDefault="00020671" w:rsidP="00020671">
            <w:pPr>
              <w:pStyle w:val="Normal1"/>
              <w:widowControl/>
              <w:spacing w:line="240" w:lineRule="auto"/>
              <w:rPr>
                <w:sz w:val="28"/>
                <w:szCs w:val="28"/>
              </w:rPr>
            </w:pPr>
            <w:r w:rsidRPr="00020671">
              <w:rPr>
                <w:sz w:val="28"/>
                <w:szCs w:val="28"/>
              </w:rPr>
              <w:t>37,0</w:t>
            </w:r>
          </w:p>
        </w:tc>
        <w:tc>
          <w:tcPr>
            <w:tcW w:w="1560" w:type="dxa"/>
            <w:tcBorders>
              <w:bottom w:val="nil"/>
            </w:tcBorders>
          </w:tcPr>
          <w:p w:rsidR="00020671" w:rsidRPr="00020671" w:rsidRDefault="00020671" w:rsidP="00020671">
            <w:pPr>
              <w:pStyle w:val="Normal1"/>
              <w:widowControl/>
              <w:spacing w:line="240" w:lineRule="auto"/>
              <w:rPr>
                <w:sz w:val="28"/>
                <w:szCs w:val="28"/>
              </w:rPr>
            </w:pPr>
            <w:r w:rsidRPr="00020671">
              <w:rPr>
                <w:sz w:val="28"/>
                <w:szCs w:val="28"/>
              </w:rPr>
              <w:t>-</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2</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32</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tcBorders>
              <w:bottom w:val="single" w:sz="4" w:space="0" w:color="auto"/>
            </w:tcBorders>
          </w:tcPr>
          <w:p w:rsidR="00020671" w:rsidRPr="00020671" w:rsidRDefault="00020671" w:rsidP="00020671">
            <w:pPr>
              <w:pStyle w:val="Normal1"/>
              <w:widowControl/>
              <w:spacing w:line="240" w:lineRule="auto"/>
              <w:rPr>
                <w:sz w:val="28"/>
                <w:szCs w:val="28"/>
              </w:rPr>
            </w:pPr>
            <w:r w:rsidRPr="00020671">
              <w:rPr>
                <w:sz w:val="28"/>
                <w:szCs w:val="28"/>
              </w:rPr>
              <w:t>1877,8</w:t>
            </w:r>
          </w:p>
        </w:tc>
        <w:tc>
          <w:tcPr>
            <w:tcW w:w="2126" w:type="dxa"/>
            <w:tcBorders>
              <w:bottom w:val="single" w:sz="4" w:space="0" w:color="auto"/>
            </w:tcBorders>
          </w:tcPr>
          <w:p w:rsidR="00020671" w:rsidRPr="00020671" w:rsidRDefault="00020671" w:rsidP="00020671">
            <w:pPr>
              <w:pStyle w:val="Normal1"/>
              <w:widowControl/>
              <w:spacing w:line="240" w:lineRule="auto"/>
              <w:rPr>
                <w:sz w:val="28"/>
                <w:szCs w:val="28"/>
              </w:rPr>
            </w:pPr>
            <w:r w:rsidRPr="00020671">
              <w:rPr>
                <w:sz w:val="28"/>
                <w:szCs w:val="28"/>
              </w:rPr>
              <w:t>1840,2</w:t>
            </w:r>
          </w:p>
        </w:tc>
        <w:tc>
          <w:tcPr>
            <w:tcW w:w="1843" w:type="dxa"/>
            <w:tcBorders>
              <w:bottom w:val="single" w:sz="4" w:space="0" w:color="auto"/>
            </w:tcBorders>
          </w:tcPr>
          <w:p w:rsidR="00020671" w:rsidRPr="00020671" w:rsidRDefault="00020671" w:rsidP="00020671">
            <w:pPr>
              <w:pStyle w:val="Normal1"/>
              <w:widowControl/>
              <w:spacing w:line="240" w:lineRule="auto"/>
              <w:rPr>
                <w:sz w:val="28"/>
                <w:szCs w:val="28"/>
              </w:rPr>
            </w:pPr>
            <w:r w:rsidRPr="00020671">
              <w:rPr>
                <w:sz w:val="28"/>
                <w:szCs w:val="28"/>
              </w:rPr>
              <w:t>37,6</w:t>
            </w:r>
          </w:p>
        </w:tc>
        <w:tc>
          <w:tcPr>
            <w:tcW w:w="1560" w:type="dxa"/>
            <w:tcBorders>
              <w:bottom w:val="single" w:sz="4" w:space="0" w:color="auto"/>
            </w:tcBorders>
          </w:tcPr>
          <w:p w:rsidR="00020671" w:rsidRPr="00020671" w:rsidRDefault="00020671" w:rsidP="00020671">
            <w:pPr>
              <w:pStyle w:val="Normal1"/>
              <w:widowControl/>
              <w:spacing w:line="240" w:lineRule="auto"/>
              <w:rPr>
                <w:sz w:val="28"/>
                <w:szCs w:val="28"/>
              </w:rPr>
            </w:pPr>
            <w:r w:rsidRPr="00020671">
              <w:rPr>
                <w:sz w:val="28"/>
                <w:szCs w:val="28"/>
              </w:rPr>
              <w:t>-</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3</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32; д. 34; д. 33;</w:t>
            </w:r>
          </w:p>
          <w:p w:rsidR="00020671" w:rsidRPr="00020671" w:rsidRDefault="00020671" w:rsidP="00020671">
            <w:pPr>
              <w:pStyle w:val="Normal1"/>
              <w:widowControl/>
              <w:spacing w:line="240" w:lineRule="auto"/>
              <w:rPr>
                <w:sz w:val="28"/>
                <w:szCs w:val="28"/>
              </w:rPr>
            </w:pPr>
            <w:r w:rsidRPr="00020671">
              <w:rPr>
                <w:sz w:val="28"/>
                <w:szCs w:val="28"/>
              </w:rPr>
              <w:t>ул. Ленина, д. 117;</w:t>
            </w:r>
          </w:p>
          <w:p w:rsidR="00020671" w:rsidRPr="00020671" w:rsidRDefault="00020671" w:rsidP="00020671">
            <w:pPr>
              <w:pStyle w:val="Normal1"/>
              <w:widowControl/>
              <w:spacing w:line="240" w:lineRule="auto"/>
              <w:rPr>
                <w:sz w:val="28"/>
                <w:szCs w:val="28"/>
              </w:rPr>
            </w:pPr>
            <w:r w:rsidRPr="00020671">
              <w:rPr>
                <w:sz w:val="28"/>
                <w:szCs w:val="28"/>
              </w:rPr>
              <w:t>д. 134; д. 136</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разработка сметной документации, проверка сметной документации, строительный контроль и надзор</w:t>
            </w:r>
          </w:p>
        </w:tc>
        <w:tc>
          <w:tcPr>
            <w:tcW w:w="1559" w:type="dxa"/>
            <w:tcBorders>
              <w:bottom w:val="single" w:sz="4" w:space="0" w:color="auto"/>
            </w:tcBorders>
          </w:tcPr>
          <w:p w:rsidR="00020671" w:rsidRPr="00020671" w:rsidRDefault="00020671" w:rsidP="00020671">
            <w:pPr>
              <w:pStyle w:val="Normal1"/>
              <w:widowControl/>
              <w:spacing w:line="240" w:lineRule="auto"/>
              <w:rPr>
                <w:sz w:val="28"/>
                <w:szCs w:val="28"/>
              </w:rPr>
            </w:pPr>
            <w:r w:rsidRPr="00020671">
              <w:rPr>
                <w:sz w:val="28"/>
                <w:szCs w:val="28"/>
              </w:rPr>
              <w:t>152,2</w:t>
            </w:r>
          </w:p>
        </w:tc>
        <w:tc>
          <w:tcPr>
            <w:tcW w:w="2126" w:type="dxa"/>
            <w:tcBorders>
              <w:bottom w:val="single" w:sz="4" w:space="0" w:color="auto"/>
            </w:tcBorders>
          </w:tcPr>
          <w:p w:rsidR="00020671" w:rsidRPr="00020671" w:rsidRDefault="00020671" w:rsidP="00020671">
            <w:pPr>
              <w:pStyle w:val="Normal1"/>
              <w:widowControl/>
              <w:spacing w:line="240" w:lineRule="auto"/>
              <w:rPr>
                <w:sz w:val="28"/>
                <w:szCs w:val="28"/>
              </w:rPr>
            </w:pPr>
            <w:r w:rsidRPr="00020671">
              <w:rPr>
                <w:sz w:val="28"/>
                <w:szCs w:val="28"/>
              </w:rPr>
              <w:t>-</w:t>
            </w:r>
          </w:p>
        </w:tc>
        <w:tc>
          <w:tcPr>
            <w:tcW w:w="1843" w:type="dxa"/>
            <w:tcBorders>
              <w:bottom w:val="single" w:sz="4" w:space="0" w:color="auto"/>
            </w:tcBorders>
          </w:tcPr>
          <w:p w:rsidR="00020671" w:rsidRPr="00020671" w:rsidRDefault="00020671" w:rsidP="00020671">
            <w:pPr>
              <w:pStyle w:val="Normal1"/>
              <w:widowControl/>
              <w:spacing w:line="240" w:lineRule="auto"/>
              <w:rPr>
                <w:sz w:val="28"/>
                <w:szCs w:val="28"/>
              </w:rPr>
            </w:pPr>
            <w:r w:rsidRPr="00020671">
              <w:rPr>
                <w:sz w:val="28"/>
                <w:szCs w:val="28"/>
              </w:rPr>
              <w:t>-</w:t>
            </w:r>
          </w:p>
        </w:tc>
        <w:tc>
          <w:tcPr>
            <w:tcW w:w="1560" w:type="dxa"/>
            <w:tcBorders>
              <w:bottom w:val="single" w:sz="4" w:space="0" w:color="auto"/>
            </w:tcBorders>
          </w:tcPr>
          <w:p w:rsidR="00020671" w:rsidRPr="00020671" w:rsidRDefault="00020671" w:rsidP="00020671">
            <w:pPr>
              <w:pStyle w:val="Normal1"/>
              <w:widowControl/>
              <w:spacing w:line="240" w:lineRule="auto"/>
              <w:rPr>
                <w:sz w:val="28"/>
                <w:szCs w:val="28"/>
              </w:rPr>
            </w:pPr>
            <w:r w:rsidRPr="00020671">
              <w:rPr>
                <w:sz w:val="28"/>
                <w:szCs w:val="28"/>
              </w:rPr>
              <w:t>152,2</w:t>
            </w:r>
          </w:p>
        </w:tc>
      </w:tr>
      <w:tr w:rsidR="00020671" w:rsidRPr="00020671" w:rsidTr="0010065C">
        <w:tc>
          <w:tcPr>
            <w:tcW w:w="15134" w:type="dxa"/>
            <w:gridSpan w:val="8"/>
          </w:tcPr>
          <w:p w:rsidR="00020671" w:rsidRPr="00020671" w:rsidRDefault="00020671" w:rsidP="00020671">
            <w:pPr>
              <w:pStyle w:val="Normal1"/>
              <w:widowControl/>
              <w:spacing w:line="240" w:lineRule="auto"/>
              <w:jc w:val="center"/>
              <w:rPr>
                <w:b/>
                <w:sz w:val="28"/>
                <w:szCs w:val="28"/>
              </w:rPr>
            </w:pPr>
            <w:r w:rsidRPr="00020671">
              <w:rPr>
                <w:b/>
                <w:sz w:val="28"/>
                <w:szCs w:val="28"/>
              </w:rPr>
              <w:t>Раздел 4. 2021 год</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Ленина, д. 134</w:t>
            </w:r>
          </w:p>
        </w:tc>
        <w:tc>
          <w:tcPr>
            <w:tcW w:w="1985" w:type="dxa"/>
            <w:vMerge w:val="restart"/>
          </w:tcPr>
          <w:p w:rsidR="00020671" w:rsidRPr="00020671" w:rsidRDefault="00020671" w:rsidP="00020671">
            <w:pPr>
              <w:pStyle w:val="Normal1"/>
              <w:widowControl/>
              <w:spacing w:line="240" w:lineRule="auto"/>
              <w:rPr>
                <w:sz w:val="28"/>
                <w:szCs w:val="28"/>
              </w:rPr>
            </w:pPr>
            <w:r w:rsidRPr="00020671">
              <w:rPr>
                <w:sz w:val="28"/>
                <w:szCs w:val="28"/>
              </w:rPr>
              <w:t>1</w:t>
            </w:r>
          </w:p>
          <w:p w:rsidR="00020671" w:rsidRPr="00020671" w:rsidRDefault="00020671" w:rsidP="00020671">
            <w:pPr>
              <w:pStyle w:val="Normal1"/>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 xml:space="preserve">Основное мероприятие благоустройства дворовых </w:t>
            </w:r>
            <w:r w:rsidRPr="00020671">
              <w:rPr>
                <w:sz w:val="28"/>
                <w:szCs w:val="28"/>
              </w:rPr>
              <w:lastRenderedPageBreak/>
              <w:t>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tcPr>
          <w:p w:rsidR="00020671" w:rsidRPr="00020671" w:rsidRDefault="00020671" w:rsidP="00020671">
            <w:pPr>
              <w:pStyle w:val="Normal1"/>
              <w:widowControl/>
              <w:spacing w:line="240" w:lineRule="auto"/>
              <w:rPr>
                <w:sz w:val="28"/>
                <w:szCs w:val="28"/>
              </w:rPr>
            </w:pPr>
            <w:r w:rsidRPr="00020671">
              <w:rPr>
                <w:sz w:val="28"/>
                <w:szCs w:val="28"/>
              </w:rPr>
              <w:lastRenderedPageBreak/>
              <w:t>1829,5</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3"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560" w:type="dxa"/>
          </w:tcPr>
          <w:p w:rsidR="00020671" w:rsidRPr="00020671" w:rsidRDefault="00020671" w:rsidP="00020671">
            <w:pPr>
              <w:pStyle w:val="Normal1"/>
              <w:widowControl/>
              <w:spacing w:line="240" w:lineRule="auto"/>
              <w:rPr>
                <w:sz w:val="28"/>
                <w:szCs w:val="28"/>
              </w:rPr>
            </w:pPr>
            <w:r w:rsidRPr="00020671">
              <w:rPr>
                <w:sz w:val="28"/>
                <w:szCs w:val="28"/>
              </w:rPr>
              <w:t>1829,5</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2</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34</w:t>
            </w:r>
          </w:p>
        </w:tc>
        <w:tc>
          <w:tcPr>
            <w:tcW w:w="1985" w:type="dxa"/>
            <w:vMerge/>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tcPr>
          <w:p w:rsidR="00020671" w:rsidRPr="00020671" w:rsidRDefault="00020671" w:rsidP="00020671">
            <w:pPr>
              <w:pStyle w:val="Normal1"/>
              <w:widowControl/>
              <w:spacing w:line="240" w:lineRule="auto"/>
              <w:rPr>
                <w:sz w:val="28"/>
                <w:szCs w:val="28"/>
              </w:rPr>
            </w:pPr>
            <w:r w:rsidRPr="00020671">
              <w:rPr>
                <w:sz w:val="28"/>
                <w:szCs w:val="28"/>
              </w:rPr>
              <w:t>1233,6</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392,9</w:t>
            </w:r>
          </w:p>
        </w:tc>
        <w:tc>
          <w:tcPr>
            <w:tcW w:w="1843" w:type="dxa"/>
          </w:tcPr>
          <w:p w:rsidR="00020671" w:rsidRPr="00020671" w:rsidRDefault="00020671" w:rsidP="00020671">
            <w:pPr>
              <w:pStyle w:val="Normal1"/>
              <w:widowControl/>
              <w:spacing w:line="240" w:lineRule="auto"/>
              <w:rPr>
                <w:sz w:val="28"/>
                <w:szCs w:val="28"/>
              </w:rPr>
            </w:pPr>
            <w:r w:rsidRPr="00020671">
              <w:rPr>
                <w:sz w:val="28"/>
                <w:szCs w:val="28"/>
              </w:rPr>
              <w:t>8,1</w:t>
            </w:r>
          </w:p>
        </w:tc>
        <w:tc>
          <w:tcPr>
            <w:tcW w:w="1560" w:type="dxa"/>
          </w:tcPr>
          <w:p w:rsidR="00020671" w:rsidRPr="00020671" w:rsidRDefault="00020671" w:rsidP="00020671">
            <w:pPr>
              <w:pStyle w:val="Normal1"/>
              <w:widowControl/>
              <w:spacing w:line="240" w:lineRule="auto"/>
              <w:rPr>
                <w:sz w:val="28"/>
                <w:szCs w:val="28"/>
              </w:rPr>
            </w:pPr>
            <w:r w:rsidRPr="00020671">
              <w:rPr>
                <w:sz w:val="28"/>
                <w:szCs w:val="28"/>
              </w:rPr>
              <w:t>832,6</w:t>
            </w:r>
          </w:p>
        </w:tc>
      </w:tr>
      <w:tr w:rsidR="00020671" w:rsidRPr="00020671" w:rsidTr="0010065C">
        <w:trPr>
          <w:trHeight w:val="2898"/>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3</w:t>
            </w:r>
          </w:p>
          <w:p w:rsidR="00020671" w:rsidRPr="00020671" w:rsidRDefault="00020671" w:rsidP="00020671">
            <w:pPr>
              <w:pStyle w:val="Normal1"/>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Ленина, д. 136</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tcPr>
          <w:p w:rsidR="00020671" w:rsidRPr="00020671" w:rsidRDefault="00020671" w:rsidP="00020671">
            <w:pPr>
              <w:pStyle w:val="Normal1"/>
              <w:widowControl/>
              <w:spacing w:line="240" w:lineRule="auto"/>
              <w:rPr>
                <w:sz w:val="28"/>
                <w:szCs w:val="28"/>
              </w:rPr>
            </w:pPr>
            <w:r w:rsidRPr="00020671">
              <w:rPr>
                <w:sz w:val="28"/>
                <w:szCs w:val="28"/>
              </w:rPr>
              <w:t>1883,8</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3"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560" w:type="dxa"/>
          </w:tcPr>
          <w:p w:rsidR="00020671" w:rsidRPr="00020671" w:rsidRDefault="00020671" w:rsidP="00020671">
            <w:pPr>
              <w:pStyle w:val="Normal1"/>
              <w:widowControl/>
              <w:spacing w:line="240" w:lineRule="auto"/>
              <w:rPr>
                <w:sz w:val="28"/>
                <w:szCs w:val="28"/>
              </w:rPr>
            </w:pPr>
            <w:r w:rsidRPr="00020671">
              <w:rPr>
                <w:sz w:val="28"/>
                <w:szCs w:val="28"/>
              </w:rPr>
              <w:t>1883,8</w:t>
            </w:r>
          </w:p>
        </w:tc>
      </w:tr>
      <w:tr w:rsidR="00020671" w:rsidRPr="00020671" w:rsidTr="0010065C">
        <w:trPr>
          <w:trHeight w:val="1975"/>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4</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33</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xml:space="preserve">- ремонт дворовых </w:t>
            </w:r>
            <w:r w:rsidRPr="00020671">
              <w:rPr>
                <w:sz w:val="28"/>
                <w:szCs w:val="28"/>
              </w:rPr>
              <w:lastRenderedPageBreak/>
              <w:t>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tcPr>
          <w:p w:rsidR="00020671" w:rsidRPr="00020671" w:rsidRDefault="00020671" w:rsidP="00020671">
            <w:pPr>
              <w:pStyle w:val="Normal1"/>
              <w:widowControl/>
              <w:spacing w:line="240" w:lineRule="auto"/>
              <w:rPr>
                <w:sz w:val="28"/>
                <w:szCs w:val="28"/>
              </w:rPr>
            </w:pPr>
            <w:r w:rsidRPr="00020671">
              <w:rPr>
                <w:sz w:val="28"/>
                <w:szCs w:val="28"/>
              </w:rPr>
              <w:lastRenderedPageBreak/>
              <w:t>1535,9</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11,9</w:t>
            </w:r>
          </w:p>
        </w:tc>
        <w:tc>
          <w:tcPr>
            <w:tcW w:w="1843" w:type="dxa"/>
          </w:tcPr>
          <w:p w:rsidR="00020671" w:rsidRPr="00020671" w:rsidRDefault="00020671" w:rsidP="00020671">
            <w:pPr>
              <w:pStyle w:val="Normal1"/>
              <w:widowControl/>
              <w:spacing w:line="240" w:lineRule="auto"/>
              <w:rPr>
                <w:sz w:val="28"/>
                <w:szCs w:val="28"/>
              </w:rPr>
            </w:pPr>
            <w:r w:rsidRPr="00020671">
              <w:rPr>
                <w:sz w:val="28"/>
                <w:szCs w:val="28"/>
              </w:rPr>
              <w:t>0,2</w:t>
            </w:r>
          </w:p>
        </w:tc>
        <w:tc>
          <w:tcPr>
            <w:tcW w:w="1560" w:type="dxa"/>
          </w:tcPr>
          <w:p w:rsidR="00020671" w:rsidRPr="00020671" w:rsidRDefault="00020671" w:rsidP="00020671">
            <w:pPr>
              <w:pStyle w:val="Normal1"/>
              <w:widowControl/>
              <w:spacing w:line="240" w:lineRule="auto"/>
              <w:rPr>
                <w:sz w:val="28"/>
                <w:szCs w:val="28"/>
              </w:rPr>
            </w:pPr>
            <w:r w:rsidRPr="00020671">
              <w:rPr>
                <w:sz w:val="28"/>
                <w:szCs w:val="28"/>
              </w:rPr>
              <w:t>1523,8</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5</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д. 34; д. 33</w:t>
            </w:r>
          </w:p>
          <w:p w:rsidR="00020671" w:rsidRPr="00020671" w:rsidRDefault="00020671" w:rsidP="00020671">
            <w:pPr>
              <w:pStyle w:val="Normal1"/>
              <w:widowControl/>
              <w:spacing w:line="240" w:lineRule="auto"/>
              <w:rPr>
                <w:sz w:val="28"/>
                <w:szCs w:val="28"/>
              </w:rPr>
            </w:pPr>
            <w:r w:rsidRPr="00020671">
              <w:rPr>
                <w:sz w:val="28"/>
                <w:szCs w:val="28"/>
              </w:rPr>
              <w:t>ул. Ленина, д. 134; д. 136</w:t>
            </w:r>
          </w:p>
          <w:p w:rsidR="00020671" w:rsidRPr="00020671" w:rsidRDefault="00020671" w:rsidP="00020671">
            <w:pPr>
              <w:pStyle w:val="Normal1"/>
              <w:tabs>
                <w:tab w:val="left" w:pos="2481"/>
              </w:tabs>
              <w:rPr>
                <w:sz w:val="28"/>
                <w:szCs w:val="28"/>
              </w:rPr>
            </w:pPr>
            <w:r w:rsidRPr="00020671">
              <w:rPr>
                <w:sz w:val="28"/>
                <w:szCs w:val="28"/>
              </w:rPr>
              <w:t>пер. Школьный,</w:t>
            </w:r>
          </w:p>
          <w:p w:rsidR="00020671" w:rsidRPr="00020671" w:rsidRDefault="00020671" w:rsidP="00020671">
            <w:pPr>
              <w:pStyle w:val="Normal1"/>
              <w:widowControl/>
              <w:spacing w:line="240" w:lineRule="auto"/>
              <w:rPr>
                <w:sz w:val="28"/>
                <w:szCs w:val="28"/>
              </w:rPr>
            </w:pPr>
            <w:r w:rsidRPr="00020671">
              <w:rPr>
                <w:sz w:val="28"/>
                <w:szCs w:val="28"/>
              </w:rPr>
              <w:t>д. 30</w:t>
            </w:r>
          </w:p>
          <w:p w:rsidR="00020671" w:rsidRPr="00020671" w:rsidRDefault="00020671" w:rsidP="00020671">
            <w:pPr>
              <w:pStyle w:val="Normal1"/>
              <w:widowControl/>
              <w:spacing w:line="240" w:lineRule="auto"/>
              <w:rPr>
                <w:sz w:val="28"/>
                <w:szCs w:val="28"/>
              </w:rPr>
            </w:pPr>
            <w:r w:rsidRPr="00020671">
              <w:rPr>
                <w:sz w:val="28"/>
                <w:szCs w:val="28"/>
              </w:rPr>
              <w:t>ул. Советская,</w:t>
            </w:r>
          </w:p>
          <w:p w:rsidR="00020671" w:rsidRPr="00020671" w:rsidRDefault="00020671" w:rsidP="00020671">
            <w:pPr>
              <w:pStyle w:val="Normal1"/>
              <w:widowControl/>
              <w:spacing w:line="240" w:lineRule="auto"/>
              <w:rPr>
                <w:sz w:val="28"/>
                <w:szCs w:val="28"/>
              </w:rPr>
            </w:pPr>
            <w:r w:rsidRPr="00020671">
              <w:rPr>
                <w:sz w:val="28"/>
                <w:szCs w:val="28"/>
              </w:rPr>
              <w:t>д. 29</w:t>
            </w:r>
          </w:p>
          <w:p w:rsidR="00020671" w:rsidRPr="00020671" w:rsidRDefault="00020671" w:rsidP="00020671">
            <w:pPr>
              <w:pStyle w:val="Normal1"/>
              <w:widowControl/>
              <w:spacing w:line="240" w:lineRule="auto"/>
              <w:rPr>
                <w:sz w:val="28"/>
                <w:szCs w:val="28"/>
              </w:rPr>
            </w:pPr>
            <w:r w:rsidRPr="00020671">
              <w:rPr>
                <w:sz w:val="28"/>
                <w:szCs w:val="28"/>
              </w:rPr>
              <w:t>ул. Советская,</w:t>
            </w:r>
          </w:p>
          <w:p w:rsidR="00020671" w:rsidRPr="00020671" w:rsidRDefault="00020671" w:rsidP="00020671">
            <w:pPr>
              <w:pStyle w:val="Normal1"/>
              <w:widowControl/>
              <w:spacing w:line="240" w:lineRule="auto"/>
              <w:rPr>
                <w:sz w:val="28"/>
                <w:szCs w:val="28"/>
              </w:rPr>
            </w:pPr>
            <w:r w:rsidRPr="00020671">
              <w:rPr>
                <w:sz w:val="28"/>
                <w:szCs w:val="28"/>
              </w:rPr>
              <w:t>д. 25</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разработка дизайн проекта,</w:t>
            </w:r>
          </w:p>
          <w:p w:rsidR="00020671" w:rsidRPr="00020671" w:rsidRDefault="00020671" w:rsidP="00020671">
            <w:pPr>
              <w:pStyle w:val="Normal1"/>
              <w:widowControl/>
              <w:spacing w:line="240" w:lineRule="auto"/>
              <w:rPr>
                <w:sz w:val="28"/>
                <w:szCs w:val="28"/>
              </w:rPr>
            </w:pPr>
            <w:r w:rsidRPr="00020671">
              <w:rPr>
                <w:sz w:val="28"/>
                <w:szCs w:val="28"/>
              </w:rPr>
              <w:t>- разработка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проверка сметной документации, строительный контроль и надзор.</w:t>
            </w:r>
          </w:p>
          <w:p w:rsidR="00020671" w:rsidRPr="00020671" w:rsidRDefault="00020671" w:rsidP="00020671">
            <w:pPr>
              <w:pStyle w:val="Normal1"/>
              <w:widowControl/>
              <w:spacing w:line="240" w:lineRule="auto"/>
              <w:rPr>
                <w:sz w:val="28"/>
                <w:szCs w:val="28"/>
              </w:rPr>
            </w:pPr>
            <w:r w:rsidRPr="00020671">
              <w:rPr>
                <w:sz w:val="28"/>
                <w:szCs w:val="28"/>
              </w:rPr>
              <w:t>- прочие мероприятия связанные с выполнением работ по благоустройству</w:t>
            </w:r>
          </w:p>
        </w:tc>
        <w:tc>
          <w:tcPr>
            <w:tcW w:w="1559" w:type="dxa"/>
          </w:tcPr>
          <w:p w:rsidR="00020671" w:rsidRPr="00020671" w:rsidRDefault="00020671" w:rsidP="00020671">
            <w:pPr>
              <w:pStyle w:val="Normal1"/>
              <w:widowControl/>
              <w:spacing w:line="240" w:lineRule="auto"/>
              <w:rPr>
                <w:sz w:val="28"/>
                <w:szCs w:val="28"/>
              </w:rPr>
            </w:pPr>
            <w:r w:rsidRPr="00020671">
              <w:rPr>
                <w:sz w:val="28"/>
                <w:szCs w:val="28"/>
              </w:rPr>
              <w:t>1280,4</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3"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560" w:type="dxa"/>
          </w:tcPr>
          <w:p w:rsidR="00020671" w:rsidRPr="00020671" w:rsidRDefault="00020671" w:rsidP="00020671">
            <w:pPr>
              <w:pStyle w:val="Normal1"/>
              <w:widowControl/>
              <w:spacing w:line="240" w:lineRule="auto"/>
              <w:rPr>
                <w:sz w:val="28"/>
                <w:szCs w:val="28"/>
              </w:rPr>
            </w:pPr>
            <w:r w:rsidRPr="00020671">
              <w:rPr>
                <w:sz w:val="28"/>
                <w:szCs w:val="28"/>
              </w:rPr>
              <w:t>1280,4</w:t>
            </w:r>
          </w:p>
        </w:tc>
      </w:tr>
      <w:tr w:rsidR="00020671" w:rsidRPr="00020671" w:rsidTr="0010065C">
        <w:tc>
          <w:tcPr>
            <w:tcW w:w="15134" w:type="dxa"/>
            <w:gridSpan w:val="8"/>
          </w:tcPr>
          <w:p w:rsidR="00020671" w:rsidRPr="00020671" w:rsidRDefault="00020671" w:rsidP="00020671">
            <w:pPr>
              <w:pStyle w:val="Normal1"/>
              <w:widowControl/>
              <w:spacing w:line="240" w:lineRule="auto"/>
              <w:jc w:val="center"/>
              <w:rPr>
                <w:sz w:val="28"/>
                <w:szCs w:val="28"/>
              </w:rPr>
            </w:pPr>
            <w:r w:rsidRPr="00020671">
              <w:rPr>
                <w:b/>
                <w:sz w:val="28"/>
                <w:szCs w:val="28"/>
              </w:rPr>
              <w:t>Раздел 5. 2022 год</w:t>
            </w:r>
          </w:p>
        </w:tc>
      </w:tr>
      <w:tr w:rsidR="00020671" w:rsidRPr="00020671" w:rsidTr="0010065C">
        <w:trPr>
          <w:trHeight w:val="2117"/>
        </w:trPr>
        <w:tc>
          <w:tcPr>
            <w:tcW w:w="675" w:type="dxa"/>
          </w:tcPr>
          <w:p w:rsidR="00020671" w:rsidRPr="00020671" w:rsidRDefault="00020671" w:rsidP="00020671">
            <w:pPr>
              <w:pStyle w:val="Normal1"/>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пер. Школьный,</w:t>
            </w:r>
          </w:p>
          <w:p w:rsidR="00020671" w:rsidRPr="00020671" w:rsidRDefault="00020671" w:rsidP="00020671">
            <w:pPr>
              <w:pStyle w:val="Normal1"/>
              <w:widowControl/>
              <w:spacing w:line="240" w:lineRule="auto"/>
              <w:rPr>
                <w:sz w:val="28"/>
                <w:szCs w:val="28"/>
              </w:rPr>
            </w:pPr>
            <w:r w:rsidRPr="00020671">
              <w:rPr>
                <w:sz w:val="28"/>
                <w:szCs w:val="28"/>
              </w:rPr>
              <w:t>д. 30;</w:t>
            </w:r>
          </w:p>
          <w:p w:rsidR="00020671" w:rsidRPr="00020671" w:rsidRDefault="00020671" w:rsidP="00020671">
            <w:pPr>
              <w:pStyle w:val="Normal1"/>
              <w:widowControl/>
              <w:spacing w:line="240" w:lineRule="auto"/>
              <w:rPr>
                <w:sz w:val="28"/>
                <w:szCs w:val="28"/>
              </w:rPr>
            </w:pPr>
            <w:r w:rsidRPr="00020671">
              <w:rPr>
                <w:sz w:val="28"/>
                <w:szCs w:val="28"/>
              </w:rPr>
              <w:t>ул. Советская, д. 29;</w:t>
            </w:r>
          </w:p>
          <w:p w:rsidR="00020671" w:rsidRPr="00020671" w:rsidRDefault="00020671" w:rsidP="00020671">
            <w:pPr>
              <w:pStyle w:val="Normal1"/>
              <w:widowControl/>
              <w:spacing w:line="240" w:lineRule="auto"/>
              <w:rPr>
                <w:sz w:val="28"/>
                <w:szCs w:val="28"/>
              </w:rPr>
            </w:pPr>
            <w:r w:rsidRPr="00020671">
              <w:rPr>
                <w:sz w:val="28"/>
                <w:szCs w:val="28"/>
              </w:rPr>
              <w:t>ул. Советская, д. 25;</w:t>
            </w:r>
          </w:p>
          <w:p w:rsidR="00020671" w:rsidRPr="00020671" w:rsidRDefault="00020671" w:rsidP="00020671">
            <w:pPr>
              <w:pStyle w:val="Normal1"/>
              <w:widowControl/>
              <w:spacing w:line="240" w:lineRule="auto"/>
              <w:rPr>
                <w:sz w:val="28"/>
                <w:szCs w:val="28"/>
              </w:rPr>
            </w:pPr>
            <w:r w:rsidRPr="00020671">
              <w:rPr>
                <w:sz w:val="28"/>
                <w:szCs w:val="28"/>
              </w:rPr>
              <w:t>ул. Советская, д. 42;</w:t>
            </w:r>
          </w:p>
          <w:p w:rsidR="00020671" w:rsidRPr="00020671" w:rsidRDefault="00020671" w:rsidP="00020671">
            <w:pPr>
              <w:pStyle w:val="Normal1"/>
              <w:widowControl/>
              <w:spacing w:line="240" w:lineRule="auto"/>
              <w:rPr>
                <w:sz w:val="28"/>
                <w:szCs w:val="28"/>
              </w:rPr>
            </w:pPr>
            <w:r w:rsidRPr="00020671">
              <w:rPr>
                <w:sz w:val="28"/>
                <w:szCs w:val="28"/>
              </w:rPr>
              <w:lastRenderedPageBreak/>
              <w:t>ул. Советская, д.17</w:t>
            </w:r>
          </w:p>
        </w:tc>
        <w:tc>
          <w:tcPr>
            <w:tcW w:w="1985" w:type="dxa"/>
          </w:tcPr>
          <w:p w:rsidR="00020671" w:rsidRPr="00020671" w:rsidRDefault="00020671" w:rsidP="00020671">
            <w:pPr>
              <w:pStyle w:val="Normal1"/>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разработка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xml:space="preserve">- проверка сметной </w:t>
            </w:r>
            <w:r w:rsidRPr="00020671">
              <w:rPr>
                <w:sz w:val="28"/>
                <w:szCs w:val="28"/>
              </w:rPr>
              <w:lastRenderedPageBreak/>
              <w:t>документации,</w:t>
            </w:r>
          </w:p>
          <w:p w:rsidR="00020671" w:rsidRPr="00020671" w:rsidRDefault="00020671" w:rsidP="00020671">
            <w:pPr>
              <w:pStyle w:val="Normal1"/>
              <w:rPr>
                <w:sz w:val="28"/>
                <w:szCs w:val="28"/>
              </w:rPr>
            </w:pPr>
            <w:r w:rsidRPr="00020671">
              <w:rPr>
                <w:sz w:val="28"/>
                <w:szCs w:val="28"/>
              </w:rPr>
              <w:t>- строительный контроль и надзор</w:t>
            </w:r>
          </w:p>
          <w:p w:rsidR="00020671" w:rsidRPr="00020671" w:rsidRDefault="00020671" w:rsidP="00020671">
            <w:pPr>
              <w:pStyle w:val="Normal1"/>
              <w:rPr>
                <w:sz w:val="28"/>
                <w:szCs w:val="28"/>
              </w:rPr>
            </w:pPr>
            <w:r w:rsidRPr="00020671">
              <w:rPr>
                <w:sz w:val="28"/>
                <w:szCs w:val="28"/>
              </w:rPr>
              <w:t>-услуги по подготовке визуализации объектов</w:t>
            </w:r>
          </w:p>
        </w:tc>
        <w:tc>
          <w:tcPr>
            <w:tcW w:w="1559" w:type="dxa"/>
          </w:tcPr>
          <w:p w:rsidR="00020671" w:rsidRPr="00020671" w:rsidRDefault="00020671" w:rsidP="00020671">
            <w:pPr>
              <w:pStyle w:val="Normal1"/>
              <w:widowControl/>
              <w:spacing w:line="240" w:lineRule="auto"/>
              <w:rPr>
                <w:sz w:val="28"/>
                <w:szCs w:val="28"/>
              </w:rPr>
            </w:pPr>
            <w:r w:rsidRPr="00020671">
              <w:rPr>
                <w:sz w:val="28"/>
                <w:szCs w:val="28"/>
              </w:rPr>
              <w:lastRenderedPageBreak/>
              <w:t>200,0</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3"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560" w:type="dxa"/>
          </w:tcPr>
          <w:p w:rsidR="00020671" w:rsidRPr="00020671" w:rsidRDefault="00020671" w:rsidP="00020671">
            <w:pPr>
              <w:pStyle w:val="Normal1"/>
              <w:widowControl/>
              <w:spacing w:line="240" w:lineRule="auto"/>
              <w:rPr>
                <w:sz w:val="28"/>
                <w:szCs w:val="28"/>
              </w:rPr>
            </w:pPr>
            <w:r w:rsidRPr="00020671">
              <w:rPr>
                <w:sz w:val="28"/>
                <w:szCs w:val="28"/>
              </w:rPr>
              <w:t>200,0</w:t>
            </w:r>
          </w:p>
        </w:tc>
      </w:tr>
      <w:tr w:rsidR="00020671" w:rsidRPr="00020671" w:rsidTr="0010065C">
        <w:tc>
          <w:tcPr>
            <w:tcW w:w="15134" w:type="dxa"/>
            <w:gridSpan w:val="8"/>
          </w:tcPr>
          <w:p w:rsidR="00020671" w:rsidRPr="00020671" w:rsidRDefault="00020671" w:rsidP="00020671">
            <w:pPr>
              <w:pStyle w:val="Normal1"/>
              <w:widowControl/>
              <w:spacing w:line="240" w:lineRule="auto"/>
              <w:jc w:val="center"/>
              <w:rPr>
                <w:sz w:val="28"/>
                <w:szCs w:val="28"/>
              </w:rPr>
            </w:pPr>
            <w:r w:rsidRPr="00020671">
              <w:rPr>
                <w:b/>
                <w:sz w:val="28"/>
                <w:szCs w:val="28"/>
              </w:rPr>
              <w:lastRenderedPageBreak/>
              <w:t>Раздел 6: 2023 год (прогнозно)</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Б.Хмельницкого,</w:t>
            </w:r>
          </w:p>
          <w:p w:rsidR="00020671" w:rsidRPr="00020671" w:rsidRDefault="00020671" w:rsidP="00020671">
            <w:pPr>
              <w:pStyle w:val="Normal1"/>
              <w:widowControl/>
              <w:spacing w:line="240" w:lineRule="auto"/>
              <w:rPr>
                <w:sz w:val="28"/>
                <w:szCs w:val="28"/>
              </w:rPr>
            </w:pPr>
            <w:r w:rsidRPr="00020671">
              <w:rPr>
                <w:sz w:val="28"/>
                <w:szCs w:val="28"/>
              </w:rPr>
              <w:t>д. 32</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val="restart"/>
          </w:tcPr>
          <w:p w:rsidR="00020671" w:rsidRPr="00020671" w:rsidRDefault="00020671" w:rsidP="00020671">
            <w:pPr>
              <w:pStyle w:val="Normal1"/>
              <w:rPr>
                <w:sz w:val="28"/>
                <w:szCs w:val="28"/>
              </w:rPr>
            </w:pPr>
            <w:r w:rsidRPr="00020671">
              <w:rPr>
                <w:sz w:val="28"/>
                <w:szCs w:val="28"/>
              </w:rPr>
              <w:t>800,0</w:t>
            </w:r>
          </w:p>
        </w:tc>
        <w:tc>
          <w:tcPr>
            <w:tcW w:w="2126" w:type="dxa"/>
            <w:vMerge w:val="restart"/>
          </w:tcPr>
          <w:p w:rsidR="00020671" w:rsidRPr="00020671" w:rsidRDefault="00020671" w:rsidP="00020671">
            <w:pPr>
              <w:pStyle w:val="Normal1"/>
              <w:widowControl/>
              <w:spacing w:line="240" w:lineRule="auto"/>
              <w:rPr>
                <w:sz w:val="28"/>
                <w:szCs w:val="28"/>
              </w:rPr>
            </w:pPr>
          </w:p>
        </w:tc>
        <w:tc>
          <w:tcPr>
            <w:tcW w:w="1843" w:type="dxa"/>
            <w:vMerge w:val="restart"/>
          </w:tcPr>
          <w:p w:rsidR="00020671" w:rsidRPr="00020671" w:rsidRDefault="00020671" w:rsidP="00020671">
            <w:pPr>
              <w:pStyle w:val="Normal1"/>
              <w:widowControl/>
              <w:spacing w:line="240" w:lineRule="auto"/>
              <w:rPr>
                <w:sz w:val="28"/>
                <w:szCs w:val="28"/>
              </w:rPr>
            </w:pPr>
          </w:p>
        </w:tc>
        <w:tc>
          <w:tcPr>
            <w:tcW w:w="1560" w:type="dxa"/>
            <w:vMerge w:val="restart"/>
          </w:tcPr>
          <w:p w:rsidR="00020671" w:rsidRPr="00020671" w:rsidRDefault="00020671" w:rsidP="00020671">
            <w:pPr>
              <w:pStyle w:val="Normal1"/>
              <w:rPr>
                <w:sz w:val="28"/>
                <w:szCs w:val="28"/>
              </w:rPr>
            </w:pPr>
            <w:r w:rsidRPr="00020671">
              <w:rPr>
                <w:sz w:val="28"/>
                <w:szCs w:val="28"/>
              </w:rPr>
              <w:t>800,0</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2</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Б.Хмельницкого, д.34</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3</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Б.Хмельницкого,</w:t>
            </w:r>
          </w:p>
          <w:p w:rsidR="00020671" w:rsidRPr="00020671" w:rsidRDefault="00020671" w:rsidP="00020671">
            <w:pPr>
              <w:pStyle w:val="Normal1"/>
              <w:widowControl/>
              <w:spacing w:line="240" w:lineRule="auto"/>
              <w:rPr>
                <w:sz w:val="28"/>
                <w:szCs w:val="28"/>
              </w:rPr>
            </w:pPr>
            <w:r w:rsidRPr="00020671">
              <w:rPr>
                <w:sz w:val="28"/>
                <w:szCs w:val="28"/>
              </w:rPr>
              <w:t>д. 41</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 xml:space="preserve">Основное мероприятие благоустройства </w:t>
            </w:r>
            <w:r w:rsidRPr="00020671">
              <w:rPr>
                <w:sz w:val="28"/>
                <w:szCs w:val="28"/>
              </w:rPr>
              <w:lastRenderedPageBreak/>
              <w:t>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4</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1-й Микрорайон, д. 1В</w:t>
            </w:r>
          </w:p>
        </w:tc>
        <w:tc>
          <w:tcPr>
            <w:tcW w:w="1985" w:type="dxa"/>
            <w:vMerge w:val="restart"/>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5</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1-й Микрорайон, д. 1Б</w:t>
            </w:r>
          </w:p>
        </w:tc>
        <w:tc>
          <w:tcPr>
            <w:tcW w:w="1985" w:type="dxa"/>
            <w:vMerge/>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6</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1-й Микрорайон, д. 1Г</w:t>
            </w:r>
          </w:p>
        </w:tc>
        <w:tc>
          <w:tcPr>
            <w:tcW w:w="1985" w:type="dxa"/>
            <w:vMerge/>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lastRenderedPageBreak/>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7</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Территория элеватора, д. 7</w:t>
            </w:r>
          </w:p>
        </w:tc>
        <w:tc>
          <w:tcPr>
            <w:tcW w:w="1985" w:type="dxa"/>
            <w:vMerge w:val="restart"/>
          </w:tcPr>
          <w:p w:rsidR="00020671" w:rsidRPr="00020671" w:rsidRDefault="00020671" w:rsidP="00020671">
            <w:pPr>
              <w:pStyle w:val="Normal1"/>
              <w:widowControl/>
              <w:spacing w:line="240" w:lineRule="auto"/>
              <w:rPr>
                <w:sz w:val="28"/>
                <w:szCs w:val="28"/>
              </w:rPr>
            </w:pPr>
            <w:r w:rsidRPr="00020671">
              <w:rPr>
                <w:sz w:val="28"/>
                <w:szCs w:val="28"/>
              </w:rPr>
              <w:t>1</w:t>
            </w:r>
          </w:p>
          <w:p w:rsidR="00020671" w:rsidRPr="00020671" w:rsidRDefault="00020671" w:rsidP="00020671">
            <w:pPr>
              <w:pStyle w:val="Normal1"/>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8</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Территория элеватора, д. 8</w:t>
            </w:r>
          </w:p>
        </w:tc>
        <w:tc>
          <w:tcPr>
            <w:tcW w:w="1985" w:type="dxa"/>
            <w:vMerge/>
          </w:tcPr>
          <w:p w:rsidR="00020671" w:rsidRPr="00020671" w:rsidRDefault="00020671" w:rsidP="00020671">
            <w:pPr>
              <w:pStyle w:val="Normal1"/>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9</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Территория элеватора, д. 9</w:t>
            </w:r>
          </w:p>
        </w:tc>
        <w:tc>
          <w:tcPr>
            <w:tcW w:w="1985" w:type="dxa"/>
            <w:vMerge/>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lastRenderedPageBreak/>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10</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 ул.Б.Хмельницкого,</w:t>
            </w:r>
          </w:p>
          <w:p w:rsidR="00020671" w:rsidRPr="00020671" w:rsidRDefault="00020671" w:rsidP="00020671">
            <w:pPr>
              <w:pStyle w:val="Normal1"/>
              <w:widowControl/>
              <w:spacing w:line="240" w:lineRule="auto"/>
              <w:rPr>
                <w:sz w:val="28"/>
                <w:szCs w:val="28"/>
              </w:rPr>
            </w:pPr>
            <w:r w:rsidRPr="00020671">
              <w:rPr>
                <w:sz w:val="28"/>
                <w:szCs w:val="28"/>
              </w:rPr>
              <w:t>д. 32,34,41</w:t>
            </w:r>
          </w:p>
          <w:p w:rsidR="00020671" w:rsidRPr="00020671" w:rsidRDefault="00020671" w:rsidP="00020671">
            <w:pPr>
              <w:pStyle w:val="Normal1"/>
              <w:widowControl/>
              <w:spacing w:line="240" w:lineRule="auto"/>
              <w:rPr>
                <w:sz w:val="28"/>
                <w:szCs w:val="28"/>
              </w:rPr>
            </w:pPr>
            <w:r w:rsidRPr="00020671">
              <w:rPr>
                <w:sz w:val="28"/>
                <w:szCs w:val="28"/>
              </w:rPr>
              <w:t>ул. 1-й Микрорайон, д. 1В; д. 1Б; д. 1Г;</w:t>
            </w:r>
          </w:p>
          <w:p w:rsidR="00020671" w:rsidRPr="00020671" w:rsidRDefault="00020671" w:rsidP="00020671">
            <w:pPr>
              <w:pStyle w:val="Normal1"/>
              <w:widowControl/>
              <w:spacing w:line="240" w:lineRule="auto"/>
              <w:rPr>
                <w:sz w:val="28"/>
                <w:szCs w:val="28"/>
              </w:rPr>
            </w:pPr>
            <w:r w:rsidRPr="00020671">
              <w:rPr>
                <w:sz w:val="28"/>
                <w:szCs w:val="28"/>
              </w:rPr>
              <w:t>ул. Территория элеватора, д. 9;8;7</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разработка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проверка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строительный контроль и надзор</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11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tabs>
                <w:tab w:val="left" w:pos="2481"/>
              </w:tabs>
              <w:rPr>
                <w:sz w:val="28"/>
                <w:szCs w:val="28"/>
              </w:rPr>
            </w:pPr>
            <w:r w:rsidRPr="00020671">
              <w:rPr>
                <w:sz w:val="28"/>
                <w:szCs w:val="28"/>
              </w:rPr>
              <w:t>пер. Школьный,</w:t>
            </w:r>
          </w:p>
          <w:p w:rsidR="00020671" w:rsidRPr="00020671" w:rsidRDefault="00020671" w:rsidP="00020671">
            <w:pPr>
              <w:pStyle w:val="Normal1"/>
              <w:widowControl/>
              <w:spacing w:line="240" w:lineRule="auto"/>
              <w:rPr>
                <w:sz w:val="28"/>
                <w:szCs w:val="28"/>
              </w:rPr>
            </w:pPr>
            <w:r w:rsidRPr="00020671">
              <w:rPr>
                <w:sz w:val="28"/>
                <w:szCs w:val="28"/>
              </w:rPr>
              <w:t>д. 30</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val="restart"/>
          </w:tcPr>
          <w:p w:rsidR="00020671" w:rsidRPr="00020671" w:rsidRDefault="00020671" w:rsidP="00020671">
            <w:pPr>
              <w:pStyle w:val="Normal1"/>
              <w:widowControl/>
              <w:spacing w:line="240" w:lineRule="auto"/>
              <w:rPr>
                <w:sz w:val="28"/>
                <w:szCs w:val="28"/>
              </w:rPr>
            </w:pPr>
          </w:p>
        </w:tc>
        <w:tc>
          <w:tcPr>
            <w:tcW w:w="2126" w:type="dxa"/>
            <w:vMerge w:val="restart"/>
          </w:tcPr>
          <w:p w:rsidR="00020671" w:rsidRPr="00020671" w:rsidRDefault="00020671" w:rsidP="00020671">
            <w:pPr>
              <w:pStyle w:val="Normal1"/>
              <w:widowControl/>
              <w:spacing w:line="240" w:lineRule="auto"/>
              <w:rPr>
                <w:sz w:val="28"/>
                <w:szCs w:val="28"/>
              </w:rPr>
            </w:pPr>
          </w:p>
        </w:tc>
        <w:tc>
          <w:tcPr>
            <w:tcW w:w="1843" w:type="dxa"/>
            <w:vMerge w:val="restart"/>
          </w:tcPr>
          <w:p w:rsidR="00020671" w:rsidRPr="00020671" w:rsidRDefault="00020671" w:rsidP="00020671">
            <w:pPr>
              <w:pStyle w:val="Normal1"/>
              <w:widowControl/>
              <w:spacing w:line="240" w:lineRule="auto"/>
              <w:rPr>
                <w:sz w:val="28"/>
                <w:szCs w:val="28"/>
              </w:rPr>
            </w:pPr>
          </w:p>
        </w:tc>
        <w:tc>
          <w:tcPr>
            <w:tcW w:w="1560" w:type="dxa"/>
            <w:vMerge w:val="restart"/>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12</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w:t>
            </w:r>
          </w:p>
          <w:p w:rsidR="00020671" w:rsidRPr="00020671" w:rsidRDefault="00020671" w:rsidP="00020671">
            <w:pPr>
              <w:pStyle w:val="Normal1"/>
              <w:widowControl/>
              <w:spacing w:line="240" w:lineRule="auto"/>
              <w:rPr>
                <w:sz w:val="28"/>
                <w:szCs w:val="28"/>
              </w:rPr>
            </w:pPr>
            <w:r w:rsidRPr="00020671">
              <w:rPr>
                <w:sz w:val="28"/>
                <w:szCs w:val="28"/>
              </w:rPr>
              <w:t>д. 29</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13</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w:t>
            </w:r>
          </w:p>
          <w:p w:rsidR="00020671" w:rsidRPr="00020671" w:rsidRDefault="00020671" w:rsidP="00020671">
            <w:pPr>
              <w:pStyle w:val="Normal1"/>
              <w:widowControl/>
              <w:spacing w:line="240" w:lineRule="auto"/>
              <w:rPr>
                <w:sz w:val="28"/>
                <w:szCs w:val="28"/>
              </w:rPr>
            </w:pPr>
            <w:r w:rsidRPr="00020671">
              <w:rPr>
                <w:sz w:val="28"/>
                <w:szCs w:val="28"/>
              </w:rPr>
              <w:t>д. 25</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15134" w:type="dxa"/>
            <w:gridSpan w:val="8"/>
          </w:tcPr>
          <w:p w:rsidR="00020671" w:rsidRPr="00020671" w:rsidRDefault="00020671" w:rsidP="00020671">
            <w:pPr>
              <w:pStyle w:val="Normal1"/>
              <w:widowControl/>
              <w:spacing w:line="240" w:lineRule="auto"/>
              <w:jc w:val="center"/>
              <w:rPr>
                <w:sz w:val="28"/>
                <w:szCs w:val="28"/>
              </w:rPr>
            </w:pPr>
            <w:r w:rsidRPr="00020671">
              <w:rPr>
                <w:b/>
                <w:sz w:val="28"/>
                <w:szCs w:val="28"/>
              </w:rPr>
              <w:t>Раздел 7. 2024 год (прогнозно)</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 ул. Поликлинический пер., д. 6</w:t>
            </w:r>
          </w:p>
          <w:p w:rsidR="00020671" w:rsidRPr="00020671" w:rsidRDefault="00020671" w:rsidP="00020671">
            <w:pPr>
              <w:pStyle w:val="Normal1"/>
              <w:widowControl/>
              <w:spacing w:line="240" w:lineRule="auto"/>
              <w:rPr>
                <w:sz w:val="28"/>
                <w:szCs w:val="28"/>
              </w:rPr>
            </w:pP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val="restart"/>
          </w:tcPr>
          <w:p w:rsidR="00020671" w:rsidRPr="00020671" w:rsidRDefault="00020671" w:rsidP="00020671">
            <w:pPr>
              <w:pStyle w:val="Normal1"/>
              <w:widowControl/>
              <w:spacing w:line="240" w:lineRule="auto"/>
              <w:rPr>
                <w:sz w:val="28"/>
                <w:szCs w:val="28"/>
              </w:rPr>
            </w:pPr>
            <w:r w:rsidRPr="00020671">
              <w:rPr>
                <w:sz w:val="28"/>
                <w:szCs w:val="28"/>
              </w:rPr>
              <w:t>800,0</w:t>
            </w:r>
          </w:p>
        </w:tc>
        <w:tc>
          <w:tcPr>
            <w:tcW w:w="2126" w:type="dxa"/>
            <w:vMerge w:val="restart"/>
          </w:tcPr>
          <w:p w:rsidR="00020671" w:rsidRPr="00020671" w:rsidRDefault="00020671" w:rsidP="00020671">
            <w:pPr>
              <w:pStyle w:val="Normal1"/>
              <w:widowControl/>
              <w:spacing w:line="240" w:lineRule="auto"/>
              <w:rPr>
                <w:sz w:val="28"/>
                <w:szCs w:val="28"/>
              </w:rPr>
            </w:pPr>
          </w:p>
        </w:tc>
        <w:tc>
          <w:tcPr>
            <w:tcW w:w="1843" w:type="dxa"/>
            <w:vMerge w:val="restart"/>
          </w:tcPr>
          <w:p w:rsidR="00020671" w:rsidRPr="00020671" w:rsidRDefault="00020671" w:rsidP="00020671">
            <w:pPr>
              <w:pStyle w:val="Normal1"/>
              <w:widowControl/>
              <w:spacing w:line="240" w:lineRule="auto"/>
              <w:rPr>
                <w:sz w:val="28"/>
                <w:szCs w:val="28"/>
              </w:rPr>
            </w:pPr>
          </w:p>
        </w:tc>
        <w:tc>
          <w:tcPr>
            <w:tcW w:w="1560" w:type="dxa"/>
            <w:vMerge w:val="restart"/>
          </w:tcPr>
          <w:p w:rsidR="00020671" w:rsidRPr="00020671" w:rsidRDefault="00020671" w:rsidP="00020671">
            <w:pPr>
              <w:pStyle w:val="Normal1"/>
              <w:widowControl/>
              <w:spacing w:line="240" w:lineRule="auto"/>
              <w:rPr>
                <w:sz w:val="28"/>
                <w:szCs w:val="28"/>
              </w:rPr>
            </w:pPr>
            <w:r w:rsidRPr="00020671">
              <w:rPr>
                <w:sz w:val="28"/>
                <w:szCs w:val="28"/>
              </w:rPr>
              <w:t>800,0</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2</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 ул. Поликлинический пер., д. 8</w:t>
            </w:r>
          </w:p>
          <w:p w:rsidR="00020671" w:rsidRPr="00020671" w:rsidRDefault="00020671" w:rsidP="00020671">
            <w:pPr>
              <w:pStyle w:val="Normal1"/>
              <w:widowControl/>
              <w:spacing w:line="240" w:lineRule="auto"/>
              <w:rPr>
                <w:sz w:val="28"/>
                <w:szCs w:val="28"/>
              </w:rPr>
            </w:pP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3</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 xml:space="preserve">г. Калининск, ул. </w:t>
            </w:r>
            <w:r w:rsidRPr="00020671">
              <w:rPr>
                <w:sz w:val="28"/>
                <w:szCs w:val="28"/>
              </w:rPr>
              <w:lastRenderedPageBreak/>
              <w:t>Поликлинический пер., д. 10</w:t>
            </w:r>
          </w:p>
          <w:p w:rsidR="00020671" w:rsidRPr="00020671" w:rsidRDefault="00020671" w:rsidP="00020671">
            <w:pPr>
              <w:pStyle w:val="Normal1"/>
              <w:widowControl/>
              <w:spacing w:line="240" w:lineRule="auto"/>
              <w:rPr>
                <w:sz w:val="28"/>
                <w:szCs w:val="28"/>
              </w:rPr>
            </w:pP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lastRenderedPageBreak/>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 xml:space="preserve">Основное </w:t>
            </w:r>
            <w:r w:rsidRPr="00020671">
              <w:rPr>
                <w:sz w:val="28"/>
                <w:szCs w:val="28"/>
              </w:rPr>
              <w:lastRenderedPageBreak/>
              <w:t>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4</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 ул. Поликлинический пер., д. 12</w:t>
            </w:r>
          </w:p>
          <w:p w:rsidR="00020671" w:rsidRPr="00020671" w:rsidRDefault="00020671" w:rsidP="00020671">
            <w:pPr>
              <w:pStyle w:val="Normal1"/>
              <w:widowControl/>
              <w:spacing w:line="240" w:lineRule="auto"/>
              <w:rPr>
                <w:sz w:val="28"/>
                <w:szCs w:val="28"/>
              </w:rPr>
            </w:pP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ремонт дворовых проездов;</w:t>
            </w:r>
          </w:p>
          <w:p w:rsidR="00020671" w:rsidRPr="00020671" w:rsidRDefault="00020671" w:rsidP="00020671">
            <w:pPr>
              <w:pStyle w:val="Normal1"/>
              <w:widowControl/>
              <w:spacing w:line="240" w:lineRule="auto"/>
              <w:rPr>
                <w:sz w:val="28"/>
                <w:szCs w:val="28"/>
              </w:rPr>
            </w:pPr>
            <w:r w:rsidRPr="00020671">
              <w:rPr>
                <w:sz w:val="28"/>
                <w:szCs w:val="28"/>
              </w:rPr>
              <w:t>- установка скамеек и урн</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5</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г. Калининск, ул. Поликлинический пер., д. 6;8;10;12</w:t>
            </w:r>
          </w:p>
          <w:p w:rsidR="00020671" w:rsidRPr="00020671" w:rsidRDefault="00020671" w:rsidP="00020671">
            <w:pPr>
              <w:pStyle w:val="Normal1"/>
              <w:widowControl/>
              <w:spacing w:line="240" w:lineRule="auto"/>
              <w:rPr>
                <w:sz w:val="28"/>
                <w:szCs w:val="28"/>
              </w:rPr>
            </w:pP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разработка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проверка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строительный контроль и надзор</w:t>
            </w:r>
          </w:p>
        </w:tc>
        <w:tc>
          <w:tcPr>
            <w:tcW w:w="1559"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3" w:type="dxa"/>
            <w:vMerge/>
          </w:tcPr>
          <w:p w:rsidR="00020671" w:rsidRPr="00020671" w:rsidRDefault="00020671" w:rsidP="00020671">
            <w:pPr>
              <w:pStyle w:val="Normal1"/>
              <w:widowControl/>
              <w:spacing w:line="240" w:lineRule="auto"/>
              <w:rPr>
                <w:sz w:val="28"/>
                <w:szCs w:val="28"/>
              </w:rPr>
            </w:pPr>
          </w:p>
        </w:tc>
        <w:tc>
          <w:tcPr>
            <w:tcW w:w="1560" w:type="dxa"/>
            <w:vMerge/>
          </w:tcPr>
          <w:p w:rsidR="00020671" w:rsidRPr="00020671" w:rsidRDefault="00020671" w:rsidP="00020671">
            <w:pPr>
              <w:pStyle w:val="Normal1"/>
              <w:widowControl/>
              <w:spacing w:line="240" w:lineRule="auto"/>
              <w:rPr>
                <w:sz w:val="28"/>
                <w:szCs w:val="28"/>
              </w:rPr>
            </w:pPr>
          </w:p>
        </w:tc>
      </w:tr>
    </w:tbl>
    <w:p w:rsidR="00020671" w:rsidRPr="00020671" w:rsidRDefault="00020671" w:rsidP="00020671">
      <w:pPr>
        <w:pStyle w:val="Normal1"/>
        <w:widowControl/>
        <w:spacing w:line="240" w:lineRule="auto"/>
        <w:ind w:firstLine="709"/>
        <w:rPr>
          <w:sz w:val="28"/>
          <w:szCs w:val="28"/>
        </w:rPr>
        <w:sectPr w:rsidR="00020671" w:rsidRPr="00020671" w:rsidSect="00624FD1">
          <w:pgSz w:w="16838" w:h="11906" w:orient="landscape"/>
          <w:pgMar w:top="1701" w:right="1134" w:bottom="567" w:left="1134" w:header="709" w:footer="709" w:gutter="0"/>
          <w:cols w:space="708"/>
          <w:docGrid w:linePitch="360"/>
        </w:sectPr>
      </w:pPr>
    </w:p>
    <w:p w:rsidR="00020671" w:rsidRPr="00020671" w:rsidRDefault="00020671" w:rsidP="00020671">
      <w:pPr>
        <w:tabs>
          <w:tab w:val="left" w:pos="1500"/>
        </w:tabs>
        <w:ind w:left="10773"/>
        <w:jc w:val="both"/>
        <w:rPr>
          <w:b/>
          <w:sz w:val="28"/>
          <w:szCs w:val="28"/>
        </w:rPr>
      </w:pPr>
      <w:r w:rsidRPr="00020671">
        <w:rPr>
          <w:b/>
          <w:sz w:val="28"/>
          <w:szCs w:val="28"/>
        </w:rPr>
        <w:lastRenderedPageBreak/>
        <w:t>Приложение № 8</w:t>
      </w:r>
    </w:p>
    <w:p w:rsidR="00020671" w:rsidRPr="00020671" w:rsidRDefault="00020671" w:rsidP="00020671">
      <w:pPr>
        <w:tabs>
          <w:tab w:val="left" w:pos="1500"/>
        </w:tabs>
        <w:ind w:left="10773"/>
        <w:jc w:val="both"/>
        <w:rPr>
          <w:b/>
          <w:sz w:val="28"/>
          <w:szCs w:val="28"/>
        </w:rPr>
      </w:pPr>
      <w:r w:rsidRPr="00020671">
        <w:rPr>
          <w:b/>
          <w:sz w:val="28"/>
          <w:szCs w:val="28"/>
        </w:rPr>
        <w:t>к муниципальной программе</w:t>
      </w:r>
    </w:p>
    <w:p w:rsidR="00020671" w:rsidRPr="00020671" w:rsidRDefault="00020671" w:rsidP="00020671">
      <w:pPr>
        <w:tabs>
          <w:tab w:val="left" w:pos="1500"/>
        </w:tabs>
        <w:ind w:left="5103"/>
        <w:jc w:val="both"/>
        <w:rPr>
          <w:sz w:val="28"/>
          <w:szCs w:val="28"/>
        </w:rPr>
      </w:pPr>
    </w:p>
    <w:p w:rsidR="00020671" w:rsidRPr="00020671" w:rsidRDefault="00020671" w:rsidP="00020671">
      <w:pPr>
        <w:tabs>
          <w:tab w:val="left" w:pos="1500"/>
        </w:tabs>
        <w:jc w:val="center"/>
        <w:rPr>
          <w:b/>
          <w:sz w:val="28"/>
          <w:szCs w:val="28"/>
        </w:rPr>
      </w:pPr>
      <w:r w:rsidRPr="00020671">
        <w:rPr>
          <w:b/>
          <w:sz w:val="28"/>
          <w:szCs w:val="28"/>
        </w:rPr>
        <w:t>Адресный перечень общественных территорий, нуждающихся в благоустройстве и подлежащих благоустройству</w:t>
      </w:r>
    </w:p>
    <w:p w:rsidR="00020671" w:rsidRPr="00020671" w:rsidRDefault="00020671" w:rsidP="00020671">
      <w:pPr>
        <w:tabs>
          <w:tab w:val="left" w:pos="1500"/>
        </w:tabs>
        <w:jc w:val="center"/>
        <w:rPr>
          <w:b/>
          <w:sz w:val="28"/>
          <w:szCs w:val="28"/>
        </w:rPr>
      </w:pPr>
      <w:r w:rsidRPr="00020671">
        <w:rPr>
          <w:b/>
          <w:sz w:val="28"/>
          <w:szCs w:val="28"/>
        </w:rPr>
        <w:t>в период 2018-2024 годы</w:t>
      </w:r>
    </w:p>
    <w:p w:rsidR="00020671" w:rsidRPr="00020671" w:rsidRDefault="00020671" w:rsidP="00020671">
      <w:pPr>
        <w:tabs>
          <w:tab w:val="left" w:pos="1500"/>
        </w:tabs>
        <w:jc w:val="both"/>
        <w:rPr>
          <w:b/>
          <w:sz w:val="28"/>
          <w:szCs w:val="28"/>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2693"/>
        <w:gridCol w:w="1417"/>
        <w:gridCol w:w="2126"/>
        <w:gridCol w:w="1842"/>
        <w:gridCol w:w="1418"/>
      </w:tblGrid>
      <w:tr w:rsidR="00020671" w:rsidRPr="00020671" w:rsidTr="0010065C">
        <w:tc>
          <w:tcPr>
            <w:tcW w:w="675" w:type="dxa"/>
            <w:vMerge w:val="restart"/>
          </w:tcPr>
          <w:p w:rsidR="00020671" w:rsidRPr="00020671" w:rsidRDefault="00020671" w:rsidP="00020671">
            <w:pPr>
              <w:pStyle w:val="Normal1"/>
              <w:widowControl/>
              <w:spacing w:line="240" w:lineRule="auto"/>
              <w:jc w:val="center"/>
              <w:rPr>
                <w:b/>
                <w:sz w:val="28"/>
                <w:szCs w:val="28"/>
              </w:rPr>
            </w:pPr>
            <w:r w:rsidRPr="00020671">
              <w:rPr>
                <w:b/>
                <w:sz w:val="28"/>
                <w:szCs w:val="28"/>
              </w:rPr>
              <w:t>№ п/п</w:t>
            </w:r>
          </w:p>
        </w:tc>
        <w:tc>
          <w:tcPr>
            <w:tcW w:w="2977" w:type="dxa"/>
            <w:vMerge w:val="restart"/>
          </w:tcPr>
          <w:p w:rsidR="00020671" w:rsidRPr="00020671" w:rsidRDefault="00020671" w:rsidP="00020671">
            <w:pPr>
              <w:pStyle w:val="Normal1"/>
              <w:widowControl/>
              <w:spacing w:line="240" w:lineRule="auto"/>
              <w:jc w:val="center"/>
              <w:rPr>
                <w:b/>
                <w:sz w:val="28"/>
                <w:szCs w:val="28"/>
              </w:rPr>
            </w:pPr>
            <w:r w:rsidRPr="00020671">
              <w:rPr>
                <w:b/>
                <w:sz w:val="28"/>
                <w:szCs w:val="28"/>
              </w:rPr>
              <w:t>Адрес дворовой территории</w:t>
            </w:r>
          </w:p>
        </w:tc>
        <w:tc>
          <w:tcPr>
            <w:tcW w:w="1985" w:type="dxa"/>
            <w:vMerge w:val="restart"/>
          </w:tcPr>
          <w:p w:rsidR="00020671" w:rsidRPr="00020671" w:rsidRDefault="00020671" w:rsidP="00020671">
            <w:pPr>
              <w:pStyle w:val="Normal1"/>
              <w:widowControl/>
              <w:spacing w:line="240" w:lineRule="auto"/>
              <w:jc w:val="center"/>
              <w:rPr>
                <w:b/>
                <w:sz w:val="28"/>
                <w:szCs w:val="28"/>
              </w:rPr>
            </w:pPr>
            <w:r w:rsidRPr="00020671">
              <w:rPr>
                <w:b/>
                <w:sz w:val="28"/>
                <w:szCs w:val="28"/>
              </w:rPr>
              <w:t>Количество дворовых территорий</w:t>
            </w:r>
          </w:p>
        </w:tc>
        <w:tc>
          <w:tcPr>
            <w:tcW w:w="2693" w:type="dxa"/>
            <w:vMerge w:val="restart"/>
          </w:tcPr>
          <w:p w:rsidR="00020671" w:rsidRPr="00020671" w:rsidRDefault="00020671" w:rsidP="00020671">
            <w:pPr>
              <w:pStyle w:val="Normal1"/>
              <w:widowControl/>
              <w:spacing w:line="240" w:lineRule="auto"/>
              <w:jc w:val="center"/>
              <w:rPr>
                <w:b/>
                <w:sz w:val="28"/>
                <w:szCs w:val="28"/>
              </w:rPr>
            </w:pPr>
            <w:r w:rsidRPr="00020671">
              <w:rPr>
                <w:b/>
                <w:sz w:val="28"/>
                <w:szCs w:val="28"/>
              </w:rPr>
              <w:t>Перечень работ по благоустройству дворовой территории</w:t>
            </w:r>
          </w:p>
        </w:tc>
        <w:tc>
          <w:tcPr>
            <w:tcW w:w="6803" w:type="dxa"/>
            <w:gridSpan w:val="4"/>
          </w:tcPr>
          <w:p w:rsidR="00020671" w:rsidRPr="00020671" w:rsidRDefault="00020671" w:rsidP="00020671">
            <w:pPr>
              <w:pStyle w:val="Normal1"/>
              <w:widowControl/>
              <w:spacing w:line="240" w:lineRule="auto"/>
              <w:jc w:val="center"/>
              <w:rPr>
                <w:b/>
                <w:sz w:val="28"/>
                <w:szCs w:val="28"/>
              </w:rPr>
            </w:pPr>
            <w:r w:rsidRPr="00020671">
              <w:rPr>
                <w:b/>
                <w:sz w:val="28"/>
                <w:szCs w:val="28"/>
              </w:rPr>
              <w:t>Стоимость работ по источникам финансирования</w:t>
            </w:r>
          </w:p>
          <w:p w:rsidR="00020671" w:rsidRPr="00020671" w:rsidRDefault="00020671" w:rsidP="00020671">
            <w:pPr>
              <w:pStyle w:val="Normal1"/>
              <w:widowControl/>
              <w:spacing w:line="240" w:lineRule="auto"/>
              <w:jc w:val="center"/>
              <w:rPr>
                <w:b/>
                <w:sz w:val="28"/>
                <w:szCs w:val="28"/>
              </w:rPr>
            </w:pPr>
            <w:r w:rsidRPr="00020671">
              <w:rPr>
                <w:b/>
                <w:sz w:val="28"/>
                <w:szCs w:val="28"/>
              </w:rPr>
              <w:t>(тыс. руб.)</w:t>
            </w:r>
          </w:p>
        </w:tc>
      </w:tr>
      <w:tr w:rsidR="00020671" w:rsidRPr="00020671" w:rsidTr="0010065C">
        <w:tc>
          <w:tcPr>
            <w:tcW w:w="675" w:type="dxa"/>
            <w:vMerge/>
          </w:tcPr>
          <w:p w:rsidR="00020671" w:rsidRPr="00020671" w:rsidRDefault="00020671" w:rsidP="00020671">
            <w:pPr>
              <w:pStyle w:val="Normal1"/>
              <w:widowControl/>
              <w:spacing w:line="240" w:lineRule="auto"/>
              <w:jc w:val="center"/>
              <w:rPr>
                <w:b/>
                <w:sz w:val="28"/>
                <w:szCs w:val="28"/>
              </w:rPr>
            </w:pPr>
          </w:p>
        </w:tc>
        <w:tc>
          <w:tcPr>
            <w:tcW w:w="2977" w:type="dxa"/>
            <w:vMerge/>
          </w:tcPr>
          <w:p w:rsidR="00020671" w:rsidRPr="00020671" w:rsidRDefault="00020671" w:rsidP="00020671">
            <w:pPr>
              <w:pStyle w:val="Normal1"/>
              <w:widowControl/>
              <w:spacing w:line="240" w:lineRule="auto"/>
              <w:jc w:val="center"/>
              <w:rPr>
                <w:b/>
                <w:sz w:val="28"/>
                <w:szCs w:val="28"/>
              </w:rPr>
            </w:pPr>
          </w:p>
        </w:tc>
        <w:tc>
          <w:tcPr>
            <w:tcW w:w="1985" w:type="dxa"/>
            <w:vMerge/>
          </w:tcPr>
          <w:p w:rsidR="00020671" w:rsidRPr="00020671" w:rsidRDefault="00020671" w:rsidP="00020671">
            <w:pPr>
              <w:pStyle w:val="Normal1"/>
              <w:widowControl/>
              <w:spacing w:line="240" w:lineRule="auto"/>
              <w:jc w:val="center"/>
              <w:rPr>
                <w:b/>
                <w:sz w:val="28"/>
                <w:szCs w:val="28"/>
              </w:rPr>
            </w:pPr>
          </w:p>
        </w:tc>
        <w:tc>
          <w:tcPr>
            <w:tcW w:w="2693" w:type="dxa"/>
            <w:vMerge/>
          </w:tcPr>
          <w:p w:rsidR="00020671" w:rsidRPr="00020671" w:rsidRDefault="00020671" w:rsidP="00020671">
            <w:pPr>
              <w:pStyle w:val="Normal1"/>
              <w:widowControl/>
              <w:spacing w:line="240" w:lineRule="auto"/>
              <w:jc w:val="center"/>
              <w:rPr>
                <w:b/>
                <w:sz w:val="28"/>
                <w:szCs w:val="28"/>
              </w:rPr>
            </w:pPr>
          </w:p>
        </w:tc>
        <w:tc>
          <w:tcPr>
            <w:tcW w:w="1417" w:type="dxa"/>
          </w:tcPr>
          <w:p w:rsidR="00020671" w:rsidRPr="00020671" w:rsidRDefault="00020671" w:rsidP="00020671">
            <w:pPr>
              <w:pStyle w:val="Normal1"/>
              <w:widowControl/>
              <w:spacing w:line="240" w:lineRule="auto"/>
              <w:jc w:val="center"/>
              <w:rPr>
                <w:b/>
                <w:sz w:val="28"/>
                <w:szCs w:val="28"/>
              </w:rPr>
            </w:pPr>
            <w:r w:rsidRPr="00020671">
              <w:rPr>
                <w:b/>
                <w:sz w:val="28"/>
                <w:szCs w:val="28"/>
              </w:rPr>
              <w:t>Всего</w:t>
            </w:r>
          </w:p>
        </w:tc>
        <w:tc>
          <w:tcPr>
            <w:tcW w:w="2126" w:type="dxa"/>
          </w:tcPr>
          <w:p w:rsidR="00020671" w:rsidRPr="00020671" w:rsidRDefault="00020671" w:rsidP="00020671">
            <w:pPr>
              <w:pStyle w:val="Normal1"/>
              <w:widowControl/>
              <w:spacing w:line="240" w:lineRule="auto"/>
              <w:jc w:val="center"/>
              <w:rPr>
                <w:b/>
                <w:sz w:val="28"/>
                <w:szCs w:val="28"/>
              </w:rPr>
            </w:pPr>
            <w:r w:rsidRPr="00020671">
              <w:rPr>
                <w:b/>
                <w:sz w:val="28"/>
                <w:szCs w:val="28"/>
              </w:rPr>
              <w:t>Федеральный бюджет (прогнозно)</w:t>
            </w:r>
          </w:p>
        </w:tc>
        <w:tc>
          <w:tcPr>
            <w:tcW w:w="1842" w:type="dxa"/>
          </w:tcPr>
          <w:p w:rsidR="00020671" w:rsidRPr="00020671" w:rsidRDefault="00020671" w:rsidP="00020671">
            <w:pPr>
              <w:pStyle w:val="Normal1"/>
              <w:widowControl/>
              <w:spacing w:line="240" w:lineRule="auto"/>
              <w:jc w:val="center"/>
              <w:rPr>
                <w:b/>
                <w:sz w:val="28"/>
                <w:szCs w:val="28"/>
              </w:rPr>
            </w:pPr>
            <w:r w:rsidRPr="00020671">
              <w:rPr>
                <w:b/>
                <w:sz w:val="28"/>
                <w:szCs w:val="28"/>
              </w:rPr>
              <w:t>Областной бюджет (прогнозно)</w:t>
            </w:r>
          </w:p>
        </w:tc>
        <w:tc>
          <w:tcPr>
            <w:tcW w:w="1418" w:type="dxa"/>
          </w:tcPr>
          <w:p w:rsidR="00020671" w:rsidRPr="00020671" w:rsidRDefault="00020671" w:rsidP="00020671">
            <w:pPr>
              <w:pStyle w:val="Normal1"/>
              <w:widowControl/>
              <w:spacing w:line="240" w:lineRule="auto"/>
              <w:jc w:val="center"/>
              <w:rPr>
                <w:b/>
                <w:sz w:val="28"/>
                <w:szCs w:val="28"/>
              </w:rPr>
            </w:pPr>
            <w:r w:rsidRPr="00020671">
              <w:rPr>
                <w:b/>
                <w:sz w:val="28"/>
                <w:szCs w:val="28"/>
              </w:rPr>
              <w:t>Местный бюджет</w:t>
            </w:r>
          </w:p>
        </w:tc>
      </w:tr>
      <w:tr w:rsidR="00020671" w:rsidRPr="00020671" w:rsidTr="0010065C">
        <w:tc>
          <w:tcPr>
            <w:tcW w:w="15133" w:type="dxa"/>
            <w:gridSpan w:val="8"/>
          </w:tcPr>
          <w:p w:rsidR="00020671" w:rsidRPr="00020671" w:rsidRDefault="00020671" w:rsidP="00020671">
            <w:pPr>
              <w:pStyle w:val="Normal1"/>
              <w:widowControl/>
              <w:spacing w:line="240" w:lineRule="auto"/>
              <w:jc w:val="center"/>
              <w:rPr>
                <w:b/>
                <w:sz w:val="28"/>
                <w:szCs w:val="28"/>
              </w:rPr>
            </w:pPr>
            <w:r w:rsidRPr="00020671">
              <w:rPr>
                <w:b/>
                <w:sz w:val="28"/>
                <w:szCs w:val="28"/>
              </w:rPr>
              <w:t>Раздел 1. 2018 год</w:t>
            </w:r>
          </w:p>
        </w:tc>
      </w:tr>
      <w:tr w:rsidR="00020671" w:rsidRPr="00020671" w:rsidTr="0010065C">
        <w:tc>
          <w:tcPr>
            <w:tcW w:w="675" w:type="dxa"/>
            <w:vMerge w:val="restart"/>
          </w:tcPr>
          <w:p w:rsidR="00020671" w:rsidRPr="00020671" w:rsidRDefault="00020671" w:rsidP="00020671">
            <w:pPr>
              <w:pStyle w:val="Normal1"/>
              <w:widowControl/>
              <w:spacing w:line="240" w:lineRule="auto"/>
              <w:rPr>
                <w:sz w:val="28"/>
                <w:szCs w:val="28"/>
              </w:rPr>
            </w:pPr>
            <w:r w:rsidRPr="00020671">
              <w:rPr>
                <w:sz w:val="28"/>
                <w:szCs w:val="28"/>
              </w:rPr>
              <w:t>1</w:t>
            </w:r>
          </w:p>
        </w:tc>
        <w:tc>
          <w:tcPr>
            <w:tcW w:w="2977" w:type="dxa"/>
            <w:vMerge w:val="restart"/>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городской парк «Аллея Героев»</w:t>
            </w:r>
          </w:p>
        </w:tc>
        <w:tc>
          <w:tcPr>
            <w:tcW w:w="1985" w:type="dxa"/>
            <w:vMerge w:val="restart"/>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Установка малых архитектурных форм</w:t>
            </w:r>
          </w:p>
        </w:tc>
        <w:tc>
          <w:tcPr>
            <w:tcW w:w="1417" w:type="dxa"/>
            <w:vMerge w:val="restart"/>
          </w:tcPr>
          <w:p w:rsidR="00020671" w:rsidRPr="00020671" w:rsidRDefault="00020671" w:rsidP="00020671">
            <w:pPr>
              <w:pStyle w:val="Normal1"/>
              <w:widowControl/>
              <w:spacing w:line="240" w:lineRule="auto"/>
              <w:rPr>
                <w:sz w:val="28"/>
                <w:szCs w:val="28"/>
              </w:rPr>
            </w:pPr>
            <w:r w:rsidRPr="00020671">
              <w:rPr>
                <w:sz w:val="28"/>
                <w:szCs w:val="28"/>
              </w:rPr>
              <w:t>-</w:t>
            </w:r>
          </w:p>
        </w:tc>
        <w:tc>
          <w:tcPr>
            <w:tcW w:w="2126" w:type="dxa"/>
            <w:vMerge w:val="restart"/>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vMerge w:val="restart"/>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vMerge w:val="restart"/>
          </w:tcPr>
          <w:p w:rsidR="00020671" w:rsidRPr="00020671" w:rsidRDefault="00020671" w:rsidP="00020671">
            <w:pPr>
              <w:pStyle w:val="Normal1"/>
              <w:widowControl/>
              <w:spacing w:line="240" w:lineRule="auto"/>
              <w:rPr>
                <w:sz w:val="28"/>
                <w:szCs w:val="28"/>
              </w:rPr>
            </w:pPr>
            <w:r w:rsidRPr="00020671">
              <w:rPr>
                <w:sz w:val="28"/>
                <w:szCs w:val="28"/>
              </w:rPr>
              <w:t>-</w:t>
            </w:r>
          </w:p>
        </w:tc>
      </w:tr>
      <w:tr w:rsidR="00020671" w:rsidRPr="00020671" w:rsidTr="0010065C">
        <w:tc>
          <w:tcPr>
            <w:tcW w:w="675" w:type="dxa"/>
            <w:vMerge/>
          </w:tcPr>
          <w:p w:rsidR="00020671" w:rsidRPr="00020671" w:rsidRDefault="00020671" w:rsidP="00020671">
            <w:pPr>
              <w:pStyle w:val="Normal1"/>
              <w:widowControl/>
              <w:spacing w:line="240" w:lineRule="auto"/>
              <w:rPr>
                <w:sz w:val="28"/>
                <w:szCs w:val="28"/>
              </w:rPr>
            </w:pPr>
          </w:p>
        </w:tc>
        <w:tc>
          <w:tcPr>
            <w:tcW w:w="2977" w:type="dxa"/>
            <w:vMerge/>
          </w:tcPr>
          <w:p w:rsidR="00020671" w:rsidRPr="00020671" w:rsidRDefault="00020671" w:rsidP="00020671">
            <w:pPr>
              <w:pStyle w:val="Normal1"/>
              <w:widowControl/>
              <w:spacing w:line="240" w:lineRule="auto"/>
              <w:rPr>
                <w:sz w:val="28"/>
                <w:szCs w:val="28"/>
              </w:rPr>
            </w:pPr>
          </w:p>
        </w:tc>
        <w:tc>
          <w:tcPr>
            <w:tcW w:w="1985" w:type="dxa"/>
            <w:vMerge/>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Устроительство пешеходных дорожек</w:t>
            </w:r>
          </w:p>
        </w:tc>
        <w:tc>
          <w:tcPr>
            <w:tcW w:w="1417"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2" w:type="dxa"/>
            <w:vMerge/>
          </w:tcPr>
          <w:p w:rsidR="00020671" w:rsidRPr="00020671" w:rsidRDefault="00020671" w:rsidP="00020671">
            <w:pPr>
              <w:pStyle w:val="Normal1"/>
              <w:widowControl/>
              <w:spacing w:line="240" w:lineRule="auto"/>
              <w:rPr>
                <w:sz w:val="28"/>
                <w:szCs w:val="28"/>
              </w:rPr>
            </w:pPr>
          </w:p>
        </w:tc>
        <w:tc>
          <w:tcPr>
            <w:tcW w:w="1418"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vMerge/>
          </w:tcPr>
          <w:p w:rsidR="00020671" w:rsidRPr="00020671" w:rsidRDefault="00020671" w:rsidP="00020671">
            <w:pPr>
              <w:pStyle w:val="Normal1"/>
              <w:widowControl/>
              <w:spacing w:line="240" w:lineRule="auto"/>
              <w:rPr>
                <w:sz w:val="28"/>
                <w:szCs w:val="28"/>
              </w:rPr>
            </w:pPr>
          </w:p>
        </w:tc>
        <w:tc>
          <w:tcPr>
            <w:tcW w:w="2977" w:type="dxa"/>
            <w:vMerge/>
          </w:tcPr>
          <w:p w:rsidR="00020671" w:rsidRPr="00020671" w:rsidRDefault="00020671" w:rsidP="00020671">
            <w:pPr>
              <w:pStyle w:val="Normal1"/>
              <w:widowControl/>
              <w:spacing w:line="240" w:lineRule="auto"/>
              <w:rPr>
                <w:sz w:val="28"/>
                <w:szCs w:val="28"/>
              </w:rPr>
            </w:pPr>
          </w:p>
        </w:tc>
        <w:tc>
          <w:tcPr>
            <w:tcW w:w="1985" w:type="dxa"/>
            <w:vMerge/>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Установка декоративного освещения</w:t>
            </w:r>
          </w:p>
        </w:tc>
        <w:tc>
          <w:tcPr>
            <w:tcW w:w="1417"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2" w:type="dxa"/>
            <w:vMerge/>
          </w:tcPr>
          <w:p w:rsidR="00020671" w:rsidRPr="00020671" w:rsidRDefault="00020671" w:rsidP="00020671">
            <w:pPr>
              <w:pStyle w:val="Normal1"/>
              <w:widowControl/>
              <w:spacing w:line="240" w:lineRule="auto"/>
              <w:rPr>
                <w:sz w:val="28"/>
                <w:szCs w:val="28"/>
              </w:rPr>
            </w:pPr>
          </w:p>
        </w:tc>
        <w:tc>
          <w:tcPr>
            <w:tcW w:w="1418"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675" w:type="dxa"/>
            <w:vMerge/>
          </w:tcPr>
          <w:p w:rsidR="00020671" w:rsidRPr="00020671" w:rsidRDefault="00020671" w:rsidP="00020671">
            <w:pPr>
              <w:pStyle w:val="Normal1"/>
              <w:widowControl/>
              <w:spacing w:line="240" w:lineRule="auto"/>
              <w:rPr>
                <w:sz w:val="28"/>
                <w:szCs w:val="28"/>
              </w:rPr>
            </w:pPr>
          </w:p>
        </w:tc>
        <w:tc>
          <w:tcPr>
            <w:tcW w:w="2977" w:type="dxa"/>
            <w:vMerge/>
          </w:tcPr>
          <w:p w:rsidR="00020671" w:rsidRPr="00020671" w:rsidRDefault="00020671" w:rsidP="00020671">
            <w:pPr>
              <w:pStyle w:val="Normal1"/>
              <w:widowControl/>
              <w:spacing w:line="240" w:lineRule="auto"/>
              <w:rPr>
                <w:sz w:val="28"/>
                <w:szCs w:val="28"/>
              </w:rPr>
            </w:pPr>
          </w:p>
        </w:tc>
        <w:tc>
          <w:tcPr>
            <w:tcW w:w="1985" w:type="dxa"/>
            <w:vMerge/>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Установка скамеек и урн</w:t>
            </w:r>
          </w:p>
        </w:tc>
        <w:tc>
          <w:tcPr>
            <w:tcW w:w="1417" w:type="dxa"/>
            <w:vMerge/>
          </w:tcPr>
          <w:p w:rsidR="00020671" w:rsidRPr="00020671" w:rsidRDefault="00020671" w:rsidP="00020671">
            <w:pPr>
              <w:pStyle w:val="Normal1"/>
              <w:widowControl/>
              <w:spacing w:line="240" w:lineRule="auto"/>
              <w:rPr>
                <w:sz w:val="28"/>
                <w:szCs w:val="28"/>
              </w:rPr>
            </w:pPr>
          </w:p>
        </w:tc>
        <w:tc>
          <w:tcPr>
            <w:tcW w:w="2126" w:type="dxa"/>
            <w:vMerge/>
          </w:tcPr>
          <w:p w:rsidR="00020671" w:rsidRPr="00020671" w:rsidRDefault="00020671" w:rsidP="00020671">
            <w:pPr>
              <w:pStyle w:val="Normal1"/>
              <w:widowControl/>
              <w:spacing w:line="240" w:lineRule="auto"/>
              <w:rPr>
                <w:sz w:val="28"/>
                <w:szCs w:val="28"/>
              </w:rPr>
            </w:pPr>
          </w:p>
        </w:tc>
        <w:tc>
          <w:tcPr>
            <w:tcW w:w="1842" w:type="dxa"/>
            <w:vMerge/>
          </w:tcPr>
          <w:p w:rsidR="00020671" w:rsidRPr="00020671" w:rsidRDefault="00020671" w:rsidP="00020671">
            <w:pPr>
              <w:pStyle w:val="Normal1"/>
              <w:widowControl/>
              <w:spacing w:line="240" w:lineRule="auto"/>
              <w:rPr>
                <w:sz w:val="28"/>
                <w:szCs w:val="28"/>
              </w:rPr>
            </w:pPr>
          </w:p>
        </w:tc>
        <w:tc>
          <w:tcPr>
            <w:tcW w:w="1418" w:type="dxa"/>
            <w:vMerge/>
          </w:tcPr>
          <w:p w:rsidR="00020671" w:rsidRPr="00020671" w:rsidRDefault="00020671" w:rsidP="00020671">
            <w:pPr>
              <w:pStyle w:val="Normal1"/>
              <w:widowControl/>
              <w:spacing w:line="240" w:lineRule="auto"/>
              <w:rPr>
                <w:sz w:val="28"/>
                <w:szCs w:val="28"/>
              </w:rPr>
            </w:pPr>
          </w:p>
        </w:tc>
      </w:tr>
      <w:tr w:rsidR="00020671" w:rsidRPr="00020671" w:rsidTr="0010065C">
        <w:tc>
          <w:tcPr>
            <w:tcW w:w="15133" w:type="dxa"/>
            <w:gridSpan w:val="8"/>
          </w:tcPr>
          <w:p w:rsidR="00020671" w:rsidRPr="00020671" w:rsidRDefault="00020671" w:rsidP="00020671">
            <w:pPr>
              <w:pStyle w:val="Normal1"/>
              <w:widowControl/>
              <w:tabs>
                <w:tab w:val="left" w:pos="6982"/>
              </w:tabs>
              <w:spacing w:line="240" w:lineRule="auto"/>
              <w:jc w:val="center"/>
              <w:rPr>
                <w:b/>
                <w:sz w:val="28"/>
                <w:szCs w:val="28"/>
              </w:rPr>
            </w:pPr>
            <w:r w:rsidRPr="00020671">
              <w:rPr>
                <w:b/>
                <w:sz w:val="28"/>
                <w:szCs w:val="28"/>
              </w:rPr>
              <w:t>Раздел 2. 2019 год</w:t>
            </w:r>
          </w:p>
        </w:tc>
      </w:tr>
      <w:tr w:rsidR="00020671" w:rsidRPr="00020671" w:rsidTr="0010065C">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центральная площадь</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widowControl/>
              <w:spacing w:line="240" w:lineRule="auto"/>
              <w:rPr>
                <w:sz w:val="28"/>
                <w:szCs w:val="28"/>
              </w:rPr>
            </w:pPr>
            <w:r w:rsidRPr="00020671">
              <w:rPr>
                <w:sz w:val="28"/>
                <w:szCs w:val="28"/>
              </w:rPr>
              <w:lastRenderedPageBreak/>
              <w:t>- ремонт асфальтобетонного покрытия;</w:t>
            </w:r>
          </w:p>
          <w:p w:rsidR="00020671" w:rsidRPr="00020671" w:rsidRDefault="00020671" w:rsidP="00020671">
            <w:pPr>
              <w:jc w:val="both"/>
              <w:rPr>
                <w:sz w:val="28"/>
                <w:szCs w:val="28"/>
                <w:shd w:val="clear" w:color="auto" w:fill="FFFFFF"/>
              </w:rPr>
            </w:pPr>
            <w:r w:rsidRPr="00020671">
              <w:rPr>
                <w:sz w:val="28"/>
                <w:szCs w:val="28"/>
              </w:rPr>
              <w:t xml:space="preserve">- приобретение </w:t>
            </w:r>
            <w:r w:rsidRPr="00020671">
              <w:rPr>
                <w:sz w:val="28"/>
                <w:szCs w:val="28"/>
                <w:shd w:val="clear" w:color="auto" w:fill="FFFFFF"/>
              </w:rPr>
              <w:t>уличных часов с системой освещения (циферблат диаметром 1500 с внутренней подсветкой и блок управления часами (часовая станция))</w:t>
            </w:r>
          </w:p>
          <w:p w:rsidR="00020671" w:rsidRPr="00020671" w:rsidRDefault="00020671" w:rsidP="00020671">
            <w:pPr>
              <w:jc w:val="both"/>
              <w:rPr>
                <w:sz w:val="28"/>
                <w:szCs w:val="28"/>
                <w:shd w:val="clear" w:color="auto" w:fill="FFFFFF"/>
              </w:rPr>
            </w:pPr>
            <w:r w:rsidRPr="00020671">
              <w:rPr>
                <w:sz w:val="28"/>
                <w:szCs w:val="28"/>
                <w:shd w:val="clear" w:color="auto" w:fill="FFFFFF"/>
              </w:rPr>
              <w:t>- изготовление и установка навеса над стационарной сценой;</w:t>
            </w:r>
          </w:p>
          <w:p w:rsidR="00020671" w:rsidRPr="00020671" w:rsidRDefault="00020671" w:rsidP="00020671">
            <w:pPr>
              <w:jc w:val="both"/>
              <w:rPr>
                <w:sz w:val="28"/>
                <w:szCs w:val="28"/>
                <w:shd w:val="clear" w:color="auto" w:fill="FFFFFF"/>
              </w:rPr>
            </w:pPr>
            <w:r w:rsidRPr="00020671">
              <w:rPr>
                <w:sz w:val="28"/>
                <w:szCs w:val="28"/>
                <w:shd w:val="clear" w:color="auto" w:fill="FFFFFF"/>
              </w:rPr>
              <w:t>- освещение общественной территории;</w:t>
            </w:r>
          </w:p>
          <w:p w:rsidR="00020671" w:rsidRPr="00020671" w:rsidRDefault="00020671" w:rsidP="00020671">
            <w:pPr>
              <w:jc w:val="both"/>
              <w:rPr>
                <w:sz w:val="28"/>
                <w:szCs w:val="28"/>
              </w:rPr>
            </w:pPr>
            <w:r w:rsidRPr="00020671">
              <w:rPr>
                <w:sz w:val="28"/>
                <w:szCs w:val="28"/>
                <w:shd w:val="clear" w:color="auto" w:fill="FFFFFF"/>
              </w:rPr>
              <w:t>- приобретение праздничной иллюминации</w:t>
            </w:r>
          </w:p>
        </w:tc>
        <w:tc>
          <w:tcPr>
            <w:tcW w:w="1417" w:type="dxa"/>
          </w:tcPr>
          <w:p w:rsidR="00020671" w:rsidRPr="00020671" w:rsidRDefault="00020671" w:rsidP="00020671">
            <w:pPr>
              <w:jc w:val="both"/>
              <w:rPr>
                <w:sz w:val="28"/>
                <w:szCs w:val="28"/>
              </w:rPr>
            </w:pPr>
            <w:r w:rsidRPr="00020671">
              <w:rPr>
                <w:sz w:val="28"/>
                <w:szCs w:val="28"/>
              </w:rPr>
              <w:lastRenderedPageBreak/>
              <w:t>3381,9</w:t>
            </w:r>
          </w:p>
        </w:tc>
        <w:tc>
          <w:tcPr>
            <w:tcW w:w="2126" w:type="dxa"/>
          </w:tcPr>
          <w:p w:rsidR="00020671" w:rsidRPr="00020671" w:rsidRDefault="00020671" w:rsidP="00020671">
            <w:pPr>
              <w:jc w:val="both"/>
              <w:rPr>
                <w:sz w:val="28"/>
                <w:szCs w:val="28"/>
              </w:rPr>
            </w:pPr>
            <w:r w:rsidRPr="00020671">
              <w:rPr>
                <w:sz w:val="28"/>
                <w:szCs w:val="28"/>
              </w:rPr>
              <w:t>1806,1</w:t>
            </w:r>
          </w:p>
        </w:tc>
        <w:tc>
          <w:tcPr>
            <w:tcW w:w="1842" w:type="dxa"/>
          </w:tcPr>
          <w:p w:rsidR="00020671" w:rsidRPr="00020671" w:rsidRDefault="00020671" w:rsidP="00020671">
            <w:pPr>
              <w:jc w:val="both"/>
              <w:rPr>
                <w:sz w:val="28"/>
                <w:szCs w:val="28"/>
              </w:rPr>
            </w:pPr>
            <w:r w:rsidRPr="00020671">
              <w:rPr>
                <w:sz w:val="28"/>
                <w:szCs w:val="28"/>
              </w:rPr>
              <w:t>36,8</w:t>
            </w:r>
          </w:p>
        </w:tc>
        <w:tc>
          <w:tcPr>
            <w:tcW w:w="1418" w:type="dxa"/>
          </w:tcPr>
          <w:p w:rsidR="00020671" w:rsidRPr="00020671" w:rsidRDefault="00020671" w:rsidP="00020671">
            <w:pPr>
              <w:jc w:val="both"/>
              <w:rPr>
                <w:sz w:val="28"/>
                <w:szCs w:val="28"/>
              </w:rPr>
            </w:pPr>
            <w:r w:rsidRPr="00020671">
              <w:rPr>
                <w:sz w:val="28"/>
                <w:szCs w:val="28"/>
              </w:rPr>
              <w:t>1539,0</w:t>
            </w:r>
          </w:p>
        </w:tc>
      </w:tr>
      <w:tr w:rsidR="00020671" w:rsidRPr="00020671" w:rsidTr="0010065C">
        <w:tc>
          <w:tcPr>
            <w:tcW w:w="15133" w:type="dxa"/>
            <w:gridSpan w:val="8"/>
          </w:tcPr>
          <w:p w:rsidR="00020671" w:rsidRPr="00020671" w:rsidRDefault="00020671" w:rsidP="00020671">
            <w:pPr>
              <w:pStyle w:val="Normal1"/>
              <w:widowControl/>
              <w:spacing w:line="240" w:lineRule="auto"/>
              <w:jc w:val="center"/>
              <w:rPr>
                <w:b/>
                <w:sz w:val="28"/>
                <w:szCs w:val="28"/>
              </w:rPr>
            </w:pPr>
            <w:r w:rsidRPr="00020671">
              <w:rPr>
                <w:b/>
                <w:sz w:val="28"/>
                <w:szCs w:val="28"/>
              </w:rPr>
              <w:lastRenderedPageBreak/>
              <w:t>Раздел 3. 2020 год</w:t>
            </w:r>
          </w:p>
        </w:tc>
      </w:tr>
      <w:tr w:rsidR="00020671" w:rsidRPr="00020671" w:rsidTr="0010065C">
        <w:trPr>
          <w:trHeight w:val="1129"/>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977" w:type="dxa"/>
          </w:tcPr>
          <w:p w:rsidR="00020671" w:rsidRPr="00020671" w:rsidRDefault="00020671" w:rsidP="00020671">
            <w:pPr>
              <w:pStyle w:val="Normal1"/>
              <w:widowControl/>
              <w:spacing w:line="240" w:lineRule="auto"/>
              <w:ind w:left="34"/>
              <w:rPr>
                <w:sz w:val="28"/>
                <w:szCs w:val="28"/>
              </w:rPr>
            </w:pPr>
            <w:r w:rsidRPr="00020671">
              <w:rPr>
                <w:sz w:val="28"/>
                <w:szCs w:val="28"/>
              </w:rPr>
              <w:t>г. Калининск,</w:t>
            </w:r>
          </w:p>
          <w:p w:rsidR="00020671" w:rsidRPr="00020671" w:rsidRDefault="00020671" w:rsidP="00020671">
            <w:pPr>
              <w:pStyle w:val="Normal1"/>
              <w:widowControl/>
              <w:spacing w:line="240" w:lineRule="auto"/>
              <w:ind w:left="34"/>
              <w:rPr>
                <w:sz w:val="28"/>
                <w:szCs w:val="28"/>
              </w:rPr>
            </w:pPr>
            <w:r w:rsidRPr="00020671">
              <w:rPr>
                <w:sz w:val="28"/>
                <w:szCs w:val="28"/>
              </w:rPr>
              <w:t>ул. Советская Сквер им. Калинина</w:t>
            </w:r>
          </w:p>
        </w:tc>
        <w:tc>
          <w:tcPr>
            <w:tcW w:w="1985" w:type="dxa"/>
          </w:tcPr>
          <w:p w:rsidR="00020671" w:rsidRPr="00020671" w:rsidRDefault="00020671" w:rsidP="00020671">
            <w:pPr>
              <w:pStyle w:val="Normal1"/>
              <w:widowControl/>
              <w:tabs>
                <w:tab w:val="center" w:pos="884"/>
              </w:tabs>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widowControl/>
              <w:spacing w:line="240" w:lineRule="auto"/>
              <w:rPr>
                <w:sz w:val="28"/>
                <w:szCs w:val="28"/>
              </w:rPr>
            </w:pPr>
            <w:r w:rsidRPr="00020671">
              <w:rPr>
                <w:sz w:val="28"/>
                <w:szCs w:val="28"/>
              </w:rPr>
              <w:t xml:space="preserve">- ремонт </w:t>
            </w:r>
            <w:r w:rsidRPr="00020671">
              <w:rPr>
                <w:sz w:val="28"/>
                <w:szCs w:val="28"/>
              </w:rPr>
              <w:lastRenderedPageBreak/>
              <w:t>асфальтового покрытия;</w:t>
            </w:r>
          </w:p>
          <w:p w:rsidR="00020671" w:rsidRPr="00020671" w:rsidRDefault="00020671" w:rsidP="00020671">
            <w:pPr>
              <w:pStyle w:val="Normal1"/>
              <w:rPr>
                <w:sz w:val="28"/>
                <w:szCs w:val="28"/>
              </w:rPr>
            </w:pPr>
            <w:r w:rsidRPr="00020671">
              <w:rPr>
                <w:sz w:val="28"/>
                <w:szCs w:val="28"/>
              </w:rPr>
              <w:t>- устроительство пешеходных дорожек;</w:t>
            </w:r>
          </w:p>
          <w:p w:rsidR="00020671" w:rsidRPr="00020671" w:rsidRDefault="00020671" w:rsidP="00020671">
            <w:pPr>
              <w:pStyle w:val="Normal1"/>
              <w:rPr>
                <w:sz w:val="28"/>
                <w:szCs w:val="28"/>
              </w:rPr>
            </w:pPr>
            <w:r w:rsidRPr="00020671">
              <w:rPr>
                <w:sz w:val="28"/>
                <w:szCs w:val="28"/>
              </w:rPr>
              <w:t>- устроительство бортового ограждения;</w:t>
            </w:r>
          </w:p>
          <w:p w:rsidR="00020671" w:rsidRPr="00020671" w:rsidRDefault="00020671" w:rsidP="00020671">
            <w:pPr>
              <w:pStyle w:val="Normal1"/>
              <w:rPr>
                <w:sz w:val="28"/>
                <w:szCs w:val="28"/>
              </w:rPr>
            </w:pPr>
            <w:r w:rsidRPr="00020671">
              <w:rPr>
                <w:sz w:val="28"/>
                <w:szCs w:val="28"/>
              </w:rPr>
              <w:t>- установка декоративного освещения</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lastRenderedPageBreak/>
              <w:t>1434,7</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1406,0</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28,7</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w:t>
            </w:r>
          </w:p>
        </w:tc>
      </w:tr>
      <w:tr w:rsidR="00020671" w:rsidRPr="00020671" w:rsidTr="0010065C">
        <w:trPr>
          <w:trHeight w:val="420"/>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2</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Набережная</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rPr>
                <w:sz w:val="28"/>
                <w:szCs w:val="28"/>
              </w:rPr>
            </w:pPr>
            <w:r w:rsidRPr="00020671">
              <w:rPr>
                <w:sz w:val="28"/>
                <w:szCs w:val="28"/>
              </w:rPr>
              <w:t>- замена асфальтового покрытия;</w:t>
            </w:r>
          </w:p>
          <w:p w:rsidR="00020671" w:rsidRPr="00020671" w:rsidRDefault="00020671" w:rsidP="00020671">
            <w:pPr>
              <w:pStyle w:val="Normal1"/>
              <w:widowControl/>
              <w:spacing w:line="240" w:lineRule="auto"/>
              <w:rPr>
                <w:sz w:val="28"/>
                <w:szCs w:val="28"/>
              </w:rPr>
            </w:pPr>
            <w:r w:rsidRPr="00020671">
              <w:rPr>
                <w:sz w:val="28"/>
                <w:szCs w:val="28"/>
              </w:rPr>
              <w:t>- ремонт подпорной (парапета) стены;</w:t>
            </w:r>
          </w:p>
          <w:p w:rsidR="00020671" w:rsidRPr="00020671" w:rsidRDefault="00020671" w:rsidP="00020671">
            <w:pPr>
              <w:pStyle w:val="Normal1"/>
              <w:rPr>
                <w:sz w:val="28"/>
                <w:szCs w:val="28"/>
              </w:rPr>
            </w:pPr>
            <w:r w:rsidRPr="00020671">
              <w:rPr>
                <w:sz w:val="28"/>
                <w:szCs w:val="28"/>
              </w:rPr>
              <w:t>- установка скамеек и урн</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1684,5</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1240,5</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25,3</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418,7</w:t>
            </w:r>
          </w:p>
        </w:tc>
      </w:tr>
      <w:tr w:rsidR="00020671" w:rsidRPr="00020671" w:rsidTr="0010065C">
        <w:trPr>
          <w:trHeight w:val="699"/>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3</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w:t>
            </w:r>
          </w:p>
          <w:p w:rsidR="00020671" w:rsidRPr="00020671" w:rsidRDefault="00020671" w:rsidP="00020671">
            <w:pPr>
              <w:pStyle w:val="Normal1"/>
              <w:widowControl/>
              <w:spacing w:line="240" w:lineRule="auto"/>
              <w:rPr>
                <w:sz w:val="28"/>
                <w:szCs w:val="28"/>
              </w:rPr>
            </w:pPr>
            <w:r w:rsidRPr="00020671">
              <w:rPr>
                <w:sz w:val="28"/>
                <w:szCs w:val="28"/>
              </w:rPr>
              <w:t>- Сквер им. Калинина и Набережная,</w:t>
            </w:r>
          </w:p>
          <w:p w:rsidR="00020671" w:rsidRPr="00020671" w:rsidRDefault="00020671" w:rsidP="00020671">
            <w:pPr>
              <w:pStyle w:val="Normal1"/>
              <w:widowControl/>
              <w:spacing w:line="240" w:lineRule="auto"/>
              <w:rPr>
                <w:sz w:val="28"/>
                <w:szCs w:val="28"/>
              </w:rPr>
            </w:pPr>
            <w:r w:rsidRPr="00020671">
              <w:rPr>
                <w:sz w:val="28"/>
                <w:szCs w:val="28"/>
              </w:rPr>
              <w:t xml:space="preserve">- Сквер рядом с д. № </w:t>
            </w:r>
            <w:r w:rsidRPr="00020671">
              <w:rPr>
                <w:sz w:val="28"/>
                <w:szCs w:val="28"/>
              </w:rPr>
              <w:lastRenderedPageBreak/>
              <w:t>40;</w:t>
            </w:r>
          </w:p>
          <w:p w:rsidR="00020671" w:rsidRPr="00020671" w:rsidRDefault="00020671" w:rsidP="00020671">
            <w:pPr>
              <w:pStyle w:val="Normal1"/>
              <w:widowControl/>
              <w:spacing w:line="240" w:lineRule="auto"/>
              <w:rPr>
                <w:sz w:val="28"/>
                <w:szCs w:val="28"/>
              </w:rPr>
            </w:pPr>
            <w:r w:rsidRPr="00020671">
              <w:rPr>
                <w:sz w:val="28"/>
                <w:szCs w:val="28"/>
              </w:rPr>
              <w:t>- Тротуар от д. № 30 вдоль д. № 32;</w:t>
            </w:r>
          </w:p>
          <w:p w:rsidR="00020671" w:rsidRPr="00020671" w:rsidRDefault="00020671" w:rsidP="00020671">
            <w:pPr>
              <w:pStyle w:val="Normal1"/>
              <w:widowControl/>
              <w:spacing w:line="240" w:lineRule="auto"/>
              <w:rPr>
                <w:sz w:val="28"/>
                <w:szCs w:val="28"/>
              </w:rPr>
            </w:pPr>
            <w:r w:rsidRPr="00020671">
              <w:rPr>
                <w:sz w:val="28"/>
                <w:szCs w:val="28"/>
              </w:rPr>
              <w:t>- Коллективная, Центральный парк г. Калининска</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lastRenderedPageBreak/>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разработка дизайн проекта,</w:t>
            </w:r>
          </w:p>
          <w:p w:rsidR="00020671" w:rsidRPr="00020671" w:rsidRDefault="00020671" w:rsidP="00020671">
            <w:pPr>
              <w:pStyle w:val="Normal1"/>
              <w:widowControl/>
              <w:spacing w:line="240" w:lineRule="auto"/>
              <w:rPr>
                <w:sz w:val="28"/>
                <w:szCs w:val="28"/>
              </w:rPr>
            </w:pPr>
            <w:r w:rsidRPr="00020671">
              <w:rPr>
                <w:sz w:val="28"/>
                <w:szCs w:val="28"/>
              </w:rPr>
              <w:t xml:space="preserve">- выполнение </w:t>
            </w:r>
            <w:r w:rsidRPr="00020671">
              <w:rPr>
                <w:sz w:val="28"/>
                <w:szCs w:val="28"/>
              </w:rPr>
              <w:lastRenderedPageBreak/>
              <w:t>изыскательских работ</w:t>
            </w:r>
          </w:p>
          <w:p w:rsidR="00020671" w:rsidRPr="00020671" w:rsidRDefault="00020671" w:rsidP="00020671">
            <w:pPr>
              <w:pStyle w:val="Normal1"/>
              <w:widowControl/>
              <w:spacing w:line="240" w:lineRule="auto"/>
              <w:rPr>
                <w:sz w:val="28"/>
                <w:szCs w:val="28"/>
              </w:rPr>
            </w:pPr>
            <w:r w:rsidRPr="00020671">
              <w:rPr>
                <w:sz w:val="28"/>
                <w:szCs w:val="28"/>
              </w:rPr>
              <w:t>-разработка проектно -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проверка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-строительный контроль и надзор</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lastRenderedPageBreak/>
              <w:t>2654,1</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2654,1</w:t>
            </w:r>
          </w:p>
        </w:tc>
      </w:tr>
      <w:tr w:rsidR="00020671" w:rsidRPr="00020671" w:rsidTr="0010065C">
        <w:tc>
          <w:tcPr>
            <w:tcW w:w="15133" w:type="dxa"/>
            <w:gridSpan w:val="8"/>
          </w:tcPr>
          <w:p w:rsidR="00020671" w:rsidRPr="00020671" w:rsidRDefault="00020671" w:rsidP="00020671">
            <w:pPr>
              <w:pStyle w:val="Normal1"/>
              <w:widowControl/>
              <w:spacing w:line="240" w:lineRule="auto"/>
              <w:jc w:val="center"/>
              <w:rPr>
                <w:b/>
                <w:sz w:val="28"/>
                <w:szCs w:val="28"/>
                <w:highlight w:val="yellow"/>
              </w:rPr>
            </w:pPr>
            <w:r w:rsidRPr="00020671">
              <w:rPr>
                <w:b/>
                <w:sz w:val="28"/>
                <w:szCs w:val="28"/>
              </w:rPr>
              <w:lastRenderedPageBreak/>
              <w:t>Раздел 4. 2021 год</w:t>
            </w:r>
          </w:p>
        </w:tc>
      </w:tr>
      <w:tr w:rsidR="00020671" w:rsidRPr="00020671" w:rsidTr="0010065C">
        <w:trPr>
          <w:trHeight w:val="2688"/>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w:t>
            </w:r>
          </w:p>
          <w:p w:rsidR="00020671" w:rsidRPr="00020671" w:rsidRDefault="00020671" w:rsidP="00020671">
            <w:pPr>
              <w:pStyle w:val="Normal1"/>
              <w:widowControl/>
              <w:spacing w:line="240" w:lineRule="auto"/>
              <w:rPr>
                <w:sz w:val="28"/>
                <w:szCs w:val="28"/>
              </w:rPr>
            </w:pPr>
            <w:r w:rsidRPr="00020671">
              <w:rPr>
                <w:sz w:val="28"/>
                <w:szCs w:val="28"/>
              </w:rPr>
              <w:t>сквер рядом с д. № 40</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rPr>
                <w:sz w:val="28"/>
                <w:szCs w:val="28"/>
              </w:rPr>
            </w:pPr>
            <w:r w:rsidRPr="00020671">
              <w:rPr>
                <w:sz w:val="28"/>
                <w:szCs w:val="28"/>
              </w:rPr>
              <w:t>- замена асфальтового покрытия;</w:t>
            </w:r>
          </w:p>
          <w:p w:rsidR="00020671" w:rsidRPr="00020671" w:rsidRDefault="00020671" w:rsidP="00020671">
            <w:pPr>
              <w:pStyle w:val="Normal1"/>
              <w:rPr>
                <w:sz w:val="28"/>
                <w:szCs w:val="28"/>
              </w:rPr>
            </w:pPr>
            <w:r w:rsidRPr="00020671">
              <w:rPr>
                <w:sz w:val="28"/>
                <w:szCs w:val="28"/>
              </w:rPr>
              <w:t>- установка малых архитектурных форм;</w:t>
            </w:r>
          </w:p>
          <w:p w:rsidR="00020671" w:rsidRPr="00020671" w:rsidRDefault="00020671" w:rsidP="00020671">
            <w:pPr>
              <w:pStyle w:val="Normal1"/>
              <w:rPr>
                <w:sz w:val="28"/>
                <w:szCs w:val="28"/>
                <w:highlight w:val="yellow"/>
              </w:rPr>
            </w:pPr>
            <w:r w:rsidRPr="00020671">
              <w:rPr>
                <w:sz w:val="28"/>
                <w:szCs w:val="28"/>
              </w:rPr>
              <w:t>- иные мероприятия  по благоустройству территории.</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1210,6</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1132,5</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23,1</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55,0</w:t>
            </w:r>
          </w:p>
        </w:tc>
      </w:tr>
      <w:tr w:rsidR="00020671" w:rsidRPr="00020671" w:rsidTr="0010065C">
        <w:trPr>
          <w:trHeight w:val="1833"/>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2</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w:t>
            </w:r>
          </w:p>
          <w:p w:rsidR="00020671" w:rsidRPr="00020671" w:rsidRDefault="00020671" w:rsidP="00020671">
            <w:pPr>
              <w:pStyle w:val="Normal1"/>
              <w:widowControl/>
              <w:spacing w:line="240" w:lineRule="auto"/>
              <w:rPr>
                <w:sz w:val="28"/>
                <w:szCs w:val="28"/>
              </w:rPr>
            </w:pPr>
            <w:r w:rsidRPr="00020671">
              <w:rPr>
                <w:sz w:val="28"/>
                <w:szCs w:val="28"/>
              </w:rPr>
              <w:t>тротуар от д. № 30 вдоль д. № 32</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rPr>
                <w:sz w:val="28"/>
                <w:szCs w:val="28"/>
              </w:rPr>
            </w:pPr>
            <w:r w:rsidRPr="00020671">
              <w:rPr>
                <w:sz w:val="28"/>
                <w:szCs w:val="28"/>
              </w:rPr>
              <w:t>- замена асфальтового покрытия</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631,1</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618,5</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12,6</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w:t>
            </w:r>
          </w:p>
        </w:tc>
      </w:tr>
      <w:tr w:rsidR="00020671" w:rsidRPr="00020671" w:rsidTr="0010065C">
        <w:trPr>
          <w:trHeight w:val="1408"/>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3</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tabs>
                <w:tab w:val="left" w:pos="4785"/>
              </w:tabs>
              <w:contextualSpacing/>
              <w:jc w:val="both"/>
              <w:rPr>
                <w:sz w:val="28"/>
                <w:szCs w:val="28"/>
              </w:rPr>
            </w:pPr>
            <w:r w:rsidRPr="00020671">
              <w:rPr>
                <w:sz w:val="28"/>
                <w:szCs w:val="28"/>
              </w:rPr>
              <w:t>ул. Коллективная, Центральный парк г. Калининска</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xml:space="preserve">- Выполнение работ «Благоустройство территории центрального парка г. Калининска Калининского муниципального района Саратовской области в рамках создания комфортной городской среды в малых городах и исторических поселениях - победителем Всероссийского конкурса лучших проектов создания </w:t>
            </w:r>
            <w:r w:rsidRPr="00020671">
              <w:rPr>
                <w:sz w:val="28"/>
                <w:szCs w:val="28"/>
              </w:rPr>
              <w:lastRenderedPageBreak/>
              <w:t>комфортной городской среды»;</w:t>
            </w:r>
          </w:p>
          <w:p w:rsidR="00020671" w:rsidRPr="00020671" w:rsidRDefault="00020671" w:rsidP="00020671">
            <w:pPr>
              <w:pStyle w:val="Normal1"/>
              <w:widowControl/>
              <w:spacing w:line="240" w:lineRule="auto"/>
              <w:rPr>
                <w:sz w:val="28"/>
                <w:szCs w:val="28"/>
              </w:rPr>
            </w:pPr>
            <w:r w:rsidRPr="00020671">
              <w:rPr>
                <w:sz w:val="28"/>
                <w:szCs w:val="28"/>
              </w:rPr>
              <w:t>- Прочие мероприятия по благоустройству зоны парка</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lastRenderedPageBreak/>
              <w:t>56233,1</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50 000,0</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6233,1</w:t>
            </w:r>
          </w:p>
        </w:tc>
      </w:tr>
      <w:tr w:rsidR="00020671" w:rsidRPr="00020671" w:rsidTr="0010065C">
        <w:trPr>
          <w:trHeight w:val="3251"/>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4</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w:t>
            </w:r>
          </w:p>
          <w:p w:rsidR="00020671" w:rsidRPr="00020671" w:rsidRDefault="00020671" w:rsidP="00020671">
            <w:pPr>
              <w:pStyle w:val="Normal1"/>
              <w:widowControl/>
              <w:spacing w:line="240" w:lineRule="auto"/>
              <w:rPr>
                <w:sz w:val="28"/>
                <w:szCs w:val="28"/>
              </w:rPr>
            </w:pPr>
            <w:r w:rsidRPr="00020671">
              <w:rPr>
                <w:sz w:val="28"/>
                <w:szCs w:val="28"/>
              </w:rPr>
              <w:t>тротуар от д. № 30 вдоль д. № 32,</w:t>
            </w:r>
          </w:p>
          <w:p w:rsidR="00020671" w:rsidRPr="00020671" w:rsidRDefault="00020671" w:rsidP="00020671">
            <w:pPr>
              <w:pStyle w:val="Normal1"/>
              <w:widowControl/>
              <w:spacing w:line="240" w:lineRule="auto"/>
              <w:rPr>
                <w:sz w:val="28"/>
                <w:szCs w:val="28"/>
              </w:rPr>
            </w:pPr>
            <w:r w:rsidRPr="00020671">
              <w:rPr>
                <w:sz w:val="28"/>
                <w:szCs w:val="28"/>
              </w:rPr>
              <w:t>ул. Советская,</w:t>
            </w:r>
          </w:p>
          <w:p w:rsidR="00020671" w:rsidRPr="00020671" w:rsidRDefault="00020671" w:rsidP="00020671">
            <w:pPr>
              <w:pStyle w:val="Normal1"/>
              <w:widowControl/>
              <w:spacing w:line="240" w:lineRule="auto"/>
              <w:rPr>
                <w:sz w:val="28"/>
                <w:szCs w:val="28"/>
              </w:rPr>
            </w:pPr>
            <w:r w:rsidRPr="00020671">
              <w:rPr>
                <w:sz w:val="28"/>
                <w:szCs w:val="28"/>
              </w:rPr>
              <w:t>сквер рядом с д. № 40;</w:t>
            </w:r>
          </w:p>
          <w:p w:rsidR="00020671" w:rsidRPr="00020671" w:rsidRDefault="00020671" w:rsidP="00020671">
            <w:pPr>
              <w:pStyle w:val="Normal1"/>
              <w:widowControl/>
              <w:spacing w:line="240" w:lineRule="auto"/>
              <w:rPr>
                <w:sz w:val="28"/>
                <w:szCs w:val="28"/>
              </w:rPr>
            </w:pPr>
            <w:r w:rsidRPr="00020671">
              <w:rPr>
                <w:sz w:val="28"/>
                <w:szCs w:val="28"/>
              </w:rPr>
              <w:t>тротуары по ул. Коммунистическая, Ленина, Вокзальная, Первомайская, Поликлинический пер;</w:t>
            </w:r>
          </w:p>
          <w:p w:rsidR="00020671" w:rsidRPr="00020671" w:rsidRDefault="00020671" w:rsidP="00020671">
            <w:pPr>
              <w:pStyle w:val="Normal1"/>
              <w:widowControl/>
              <w:spacing w:line="240" w:lineRule="auto"/>
              <w:rPr>
                <w:sz w:val="28"/>
                <w:szCs w:val="28"/>
              </w:rPr>
            </w:pPr>
            <w:r w:rsidRPr="00020671">
              <w:rPr>
                <w:sz w:val="28"/>
                <w:szCs w:val="28"/>
              </w:rPr>
              <w:t>ул. Коллективная, Центральный парк г. Калининска</w:t>
            </w:r>
          </w:p>
          <w:p w:rsidR="00020671" w:rsidRPr="00020671" w:rsidRDefault="00020671" w:rsidP="00020671">
            <w:pPr>
              <w:pStyle w:val="Normal1"/>
              <w:widowControl/>
              <w:spacing w:line="240" w:lineRule="auto"/>
              <w:rPr>
                <w:sz w:val="28"/>
                <w:szCs w:val="28"/>
              </w:rPr>
            </w:pP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разработка дизайн проекта,</w:t>
            </w:r>
          </w:p>
          <w:p w:rsidR="00020671" w:rsidRPr="00020671" w:rsidRDefault="00020671" w:rsidP="00020671">
            <w:pPr>
              <w:pStyle w:val="Normal1"/>
              <w:widowControl/>
              <w:spacing w:line="240" w:lineRule="auto"/>
              <w:rPr>
                <w:sz w:val="28"/>
                <w:szCs w:val="28"/>
              </w:rPr>
            </w:pPr>
            <w:r w:rsidRPr="00020671">
              <w:rPr>
                <w:sz w:val="28"/>
                <w:szCs w:val="28"/>
              </w:rPr>
              <w:t>- выполнение изыскательских работ</w:t>
            </w:r>
          </w:p>
          <w:p w:rsidR="00020671" w:rsidRPr="00020671" w:rsidRDefault="00020671" w:rsidP="00020671">
            <w:pPr>
              <w:pStyle w:val="Normal1"/>
              <w:widowControl/>
              <w:spacing w:line="240" w:lineRule="auto"/>
              <w:rPr>
                <w:sz w:val="28"/>
                <w:szCs w:val="28"/>
              </w:rPr>
            </w:pPr>
            <w:r w:rsidRPr="00020671">
              <w:rPr>
                <w:sz w:val="28"/>
                <w:szCs w:val="28"/>
              </w:rPr>
              <w:t>- разработка проектно-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проверка сметной документации (экспертиза);</w:t>
            </w:r>
          </w:p>
          <w:p w:rsidR="00020671" w:rsidRPr="00020671" w:rsidRDefault="00020671" w:rsidP="00020671">
            <w:pPr>
              <w:pStyle w:val="Normal1"/>
              <w:widowControl/>
              <w:spacing w:line="240" w:lineRule="auto"/>
              <w:rPr>
                <w:sz w:val="28"/>
                <w:szCs w:val="28"/>
              </w:rPr>
            </w:pPr>
            <w:r w:rsidRPr="00020671">
              <w:rPr>
                <w:sz w:val="28"/>
                <w:szCs w:val="28"/>
              </w:rPr>
              <w:t>- строительный контроль и надзор;</w:t>
            </w:r>
          </w:p>
          <w:p w:rsidR="00020671" w:rsidRPr="00020671" w:rsidRDefault="00020671" w:rsidP="00020671">
            <w:pPr>
              <w:pStyle w:val="Normal1"/>
              <w:widowControl/>
              <w:spacing w:line="240" w:lineRule="auto"/>
              <w:rPr>
                <w:sz w:val="28"/>
                <w:szCs w:val="28"/>
              </w:rPr>
            </w:pPr>
            <w:r w:rsidRPr="00020671">
              <w:rPr>
                <w:sz w:val="28"/>
                <w:szCs w:val="28"/>
              </w:rPr>
              <w:t>- прочие мероприятия по благоустройству зоны парка</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795,6</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795,6</w:t>
            </w:r>
          </w:p>
        </w:tc>
      </w:tr>
      <w:tr w:rsidR="00020671" w:rsidRPr="00020671" w:rsidTr="0010065C">
        <w:trPr>
          <w:trHeight w:val="1331"/>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5</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Погашение кредиторской задолженности прошлых лет</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xml:space="preserve">- разработка проектно-сметной </w:t>
            </w:r>
            <w:r w:rsidRPr="00020671">
              <w:rPr>
                <w:sz w:val="28"/>
                <w:szCs w:val="28"/>
              </w:rPr>
              <w:lastRenderedPageBreak/>
              <w:t>документации;</w:t>
            </w:r>
          </w:p>
          <w:p w:rsidR="00020671" w:rsidRPr="00020671" w:rsidRDefault="00020671" w:rsidP="00020671">
            <w:pPr>
              <w:pStyle w:val="Normal1"/>
              <w:widowControl/>
              <w:spacing w:line="240" w:lineRule="auto"/>
              <w:rPr>
                <w:sz w:val="28"/>
                <w:szCs w:val="28"/>
              </w:rPr>
            </w:pPr>
            <w:r w:rsidRPr="00020671">
              <w:rPr>
                <w:sz w:val="28"/>
                <w:szCs w:val="28"/>
              </w:rPr>
              <w:t>- проверка сметной документации (экспертиза);</w:t>
            </w:r>
          </w:p>
          <w:p w:rsidR="00020671" w:rsidRPr="00020671" w:rsidRDefault="00020671" w:rsidP="00020671">
            <w:pPr>
              <w:pStyle w:val="Normal1"/>
              <w:widowControl/>
              <w:spacing w:line="240" w:lineRule="auto"/>
              <w:rPr>
                <w:sz w:val="28"/>
                <w:szCs w:val="28"/>
              </w:rPr>
            </w:pPr>
            <w:r w:rsidRPr="00020671">
              <w:rPr>
                <w:sz w:val="28"/>
                <w:szCs w:val="28"/>
              </w:rPr>
              <w:t>- строительный контроль и надзор;</w:t>
            </w:r>
          </w:p>
          <w:p w:rsidR="00020671" w:rsidRPr="00020671" w:rsidRDefault="00020671" w:rsidP="00020671">
            <w:pPr>
              <w:pStyle w:val="Normal1"/>
              <w:widowControl/>
              <w:spacing w:line="240" w:lineRule="auto"/>
              <w:rPr>
                <w:sz w:val="28"/>
                <w:szCs w:val="28"/>
              </w:rPr>
            </w:pPr>
            <w:r w:rsidRPr="00020671">
              <w:rPr>
                <w:sz w:val="28"/>
                <w:szCs w:val="28"/>
              </w:rPr>
              <w:t>- иное</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lastRenderedPageBreak/>
              <w:t>1308,3</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1308,3</w:t>
            </w:r>
          </w:p>
        </w:tc>
      </w:tr>
      <w:tr w:rsidR="00020671" w:rsidRPr="00020671" w:rsidTr="0010065C">
        <w:trPr>
          <w:trHeight w:val="699"/>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6</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Организация общественного обсуждения территорий, подлежащих благоустройству</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приобретение планшетов, баннеров, плакатов, футболок и иной атрибутики для работы волонтеров</w:t>
            </w:r>
          </w:p>
          <w:p w:rsidR="00020671" w:rsidRPr="00020671" w:rsidRDefault="00020671" w:rsidP="00020671">
            <w:pPr>
              <w:pStyle w:val="Normal1"/>
              <w:widowControl/>
              <w:spacing w:line="240" w:lineRule="auto"/>
              <w:rPr>
                <w:sz w:val="28"/>
                <w:szCs w:val="28"/>
              </w:rPr>
            </w:pPr>
            <w:r w:rsidRPr="00020671">
              <w:rPr>
                <w:sz w:val="28"/>
                <w:szCs w:val="28"/>
              </w:rPr>
              <w:t>- подготовка дизайн проектов</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149,6</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149,6</w:t>
            </w:r>
          </w:p>
        </w:tc>
      </w:tr>
      <w:tr w:rsidR="00020671" w:rsidRPr="00020671" w:rsidTr="0010065C">
        <w:trPr>
          <w:trHeight w:val="699"/>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7</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 ул. Коммунистическая,</w:t>
            </w:r>
          </w:p>
          <w:p w:rsidR="00020671" w:rsidRPr="00020671" w:rsidRDefault="00020671" w:rsidP="00020671">
            <w:pPr>
              <w:pStyle w:val="Normal1"/>
              <w:widowControl/>
              <w:spacing w:line="240" w:lineRule="auto"/>
              <w:rPr>
                <w:sz w:val="28"/>
                <w:szCs w:val="28"/>
              </w:rPr>
            </w:pPr>
            <w:r w:rsidRPr="00020671">
              <w:rPr>
                <w:sz w:val="28"/>
                <w:szCs w:val="28"/>
              </w:rPr>
              <w:t>ул. Ленина,</w:t>
            </w:r>
          </w:p>
          <w:p w:rsidR="00020671" w:rsidRPr="00020671" w:rsidRDefault="00020671" w:rsidP="00020671">
            <w:pPr>
              <w:pStyle w:val="Normal1"/>
              <w:widowControl/>
              <w:spacing w:line="240" w:lineRule="auto"/>
              <w:rPr>
                <w:sz w:val="28"/>
                <w:szCs w:val="28"/>
              </w:rPr>
            </w:pPr>
            <w:r w:rsidRPr="00020671">
              <w:rPr>
                <w:sz w:val="28"/>
                <w:szCs w:val="28"/>
              </w:rPr>
              <w:t>ул. Вокзальная,</w:t>
            </w:r>
          </w:p>
          <w:p w:rsidR="00020671" w:rsidRPr="00020671" w:rsidRDefault="00020671" w:rsidP="00020671">
            <w:pPr>
              <w:pStyle w:val="Normal1"/>
              <w:widowControl/>
              <w:spacing w:line="240" w:lineRule="auto"/>
              <w:rPr>
                <w:sz w:val="28"/>
                <w:szCs w:val="28"/>
              </w:rPr>
            </w:pPr>
            <w:r w:rsidRPr="00020671">
              <w:rPr>
                <w:sz w:val="28"/>
                <w:szCs w:val="28"/>
              </w:rPr>
              <w:t>ул. Первомайская, пер. Поликлинический</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widowControl/>
              <w:spacing w:line="240" w:lineRule="auto"/>
              <w:rPr>
                <w:sz w:val="28"/>
                <w:szCs w:val="28"/>
              </w:rPr>
            </w:pPr>
            <w:r w:rsidRPr="00020671">
              <w:rPr>
                <w:sz w:val="28"/>
                <w:szCs w:val="28"/>
              </w:rPr>
              <w:t>- ремонт тротуаров</w:t>
            </w:r>
          </w:p>
          <w:p w:rsidR="00020671" w:rsidRPr="00020671" w:rsidRDefault="00020671" w:rsidP="00020671">
            <w:pPr>
              <w:pStyle w:val="Normal1"/>
              <w:widowControl/>
              <w:spacing w:line="240" w:lineRule="auto"/>
              <w:rPr>
                <w:sz w:val="28"/>
                <w:szCs w:val="28"/>
              </w:rPr>
            </w:pP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20000,04</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20000,0</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0,04</w:t>
            </w:r>
          </w:p>
        </w:tc>
      </w:tr>
      <w:tr w:rsidR="00020671" w:rsidRPr="00020671" w:rsidTr="0010065C">
        <w:tc>
          <w:tcPr>
            <w:tcW w:w="15133" w:type="dxa"/>
            <w:gridSpan w:val="8"/>
          </w:tcPr>
          <w:p w:rsidR="00020671" w:rsidRPr="00020671" w:rsidRDefault="00020671" w:rsidP="00020671">
            <w:pPr>
              <w:pStyle w:val="Normal1"/>
              <w:widowControl/>
              <w:tabs>
                <w:tab w:val="left" w:pos="5475"/>
                <w:tab w:val="left" w:pos="6982"/>
              </w:tabs>
              <w:spacing w:line="240" w:lineRule="auto"/>
              <w:jc w:val="center"/>
              <w:rPr>
                <w:b/>
                <w:sz w:val="28"/>
                <w:szCs w:val="28"/>
                <w:highlight w:val="yellow"/>
              </w:rPr>
            </w:pPr>
            <w:r w:rsidRPr="00020671">
              <w:rPr>
                <w:b/>
                <w:sz w:val="28"/>
                <w:szCs w:val="28"/>
              </w:rPr>
              <w:t>Раздел 5. 2022 год</w:t>
            </w:r>
          </w:p>
        </w:tc>
      </w:tr>
      <w:tr w:rsidR="00020671" w:rsidRPr="00020671" w:rsidTr="0010065C">
        <w:trPr>
          <w:trHeight w:val="2566"/>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1</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ул. Советская, тротуар вдоль</w:t>
            </w:r>
          </w:p>
          <w:p w:rsidR="00020671" w:rsidRPr="00020671" w:rsidRDefault="00020671" w:rsidP="00020671">
            <w:pPr>
              <w:pStyle w:val="Normal1"/>
              <w:widowControl/>
              <w:spacing w:line="240" w:lineRule="auto"/>
              <w:rPr>
                <w:sz w:val="28"/>
                <w:szCs w:val="28"/>
              </w:rPr>
            </w:pPr>
            <w:r w:rsidRPr="00020671">
              <w:rPr>
                <w:sz w:val="28"/>
                <w:szCs w:val="28"/>
              </w:rPr>
              <w:t>д. № 36</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rPr>
                <w:sz w:val="28"/>
                <w:szCs w:val="28"/>
              </w:rPr>
            </w:pPr>
            <w:r w:rsidRPr="00020671">
              <w:rPr>
                <w:sz w:val="28"/>
                <w:szCs w:val="28"/>
              </w:rPr>
              <w:t>- замена асфальтового покрытия;</w:t>
            </w:r>
          </w:p>
          <w:p w:rsidR="00020671" w:rsidRPr="00020671" w:rsidRDefault="00020671" w:rsidP="00020671">
            <w:pPr>
              <w:pStyle w:val="Normal1"/>
              <w:rPr>
                <w:sz w:val="28"/>
                <w:szCs w:val="28"/>
              </w:rPr>
            </w:pPr>
            <w:r w:rsidRPr="00020671">
              <w:rPr>
                <w:sz w:val="28"/>
                <w:szCs w:val="28"/>
              </w:rPr>
              <w:t>- устроительство бортового ограждения;</w:t>
            </w:r>
          </w:p>
          <w:p w:rsidR="00020671" w:rsidRPr="00020671" w:rsidRDefault="00020671" w:rsidP="00020671">
            <w:pPr>
              <w:pStyle w:val="Normal1"/>
              <w:rPr>
                <w:sz w:val="28"/>
                <w:szCs w:val="28"/>
              </w:rPr>
            </w:pPr>
            <w:r w:rsidRPr="00020671">
              <w:rPr>
                <w:sz w:val="28"/>
                <w:szCs w:val="28"/>
              </w:rPr>
              <w:t>- иные мероприятия</w:t>
            </w:r>
          </w:p>
          <w:p w:rsidR="00020671" w:rsidRPr="00020671" w:rsidRDefault="00020671" w:rsidP="00020671">
            <w:pPr>
              <w:pStyle w:val="Normal1"/>
              <w:rPr>
                <w:sz w:val="28"/>
                <w:szCs w:val="28"/>
                <w:highlight w:val="yellow"/>
              </w:rPr>
            </w:pP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1380,0</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1270,0</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26,0</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84,0</w:t>
            </w:r>
          </w:p>
        </w:tc>
      </w:tr>
      <w:tr w:rsidR="00020671" w:rsidRPr="00020671" w:rsidTr="0010065C">
        <w:trPr>
          <w:trHeight w:val="2646"/>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2</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пешеходная зона дороги ул. Ленина от д. № 136 до пересечения с ул.</w:t>
            </w:r>
          </w:p>
          <w:p w:rsidR="00020671" w:rsidRPr="00020671" w:rsidRDefault="00020671" w:rsidP="00020671">
            <w:pPr>
              <w:pStyle w:val="Normal1"/>
              <w:widowControl/>
              <w:spacing w:line="240" w:lineRule="auto"/>
              <w:rPr>
                <w:sz w:val="28"/>
                <w:szCs w:val="28"/>
              </w:rPr>
            </w:pPr>
            <w:r w:rsidRPr="00020671">
              <w:rPr>
                <w:sz w:val="28"/>
                <w:szCs w:val="28"/>
              </w:rPr>
              <w:t>Б. Хмельницкого</w:t>
            </w:r>
          </w:p>
        </w:tc>
        <w:tc>
          <w:tcPr>
            <w:tcW w:w="1985"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rPr>
                <w:sz w:val="28"/>
                <w:szCs w:val="28"/>
              </w:rPr>
            </w:pPr>
            <w:r w:rsidRPr="00020671">
              <w:rPr>
                <w:sz w:val="28"/>
                <w:szCs w:val="28"/>
              </w:rPr>
              <w:t>- замена асфальтового покрытия;</w:t>
            </w:r>
          </w:p>
          <w:p w:rsidR="00020671" w:rsidRPr="00020671" w:rsidRDefault="00020671" w:rsidP="00020671">
            <w:pPr>
              <w:pStyle w:val="Normal1"/>
              <w:rPr>
                <w:sz w:val="28"/>
                <w:szCs w:val="28"/>
              </w:rPr>
            </w:pPr>
            <w:r w:rsidRPr="00020671">
              <w:rPr>
                <w:sz w:val="28"/>
                <w:szCs w:val="28"/>
              </w:rPr>
              <w:t>- устроительство бортового ограждения</w:t>
            </w:r>
          </w:p>
          <w:p w:rsidR="00020671" w:rsidRPr="00020671" w:rsidRDefault="00020671" w:rsidP="00020671">
            <w:pPr>
              <w:pStyle w:val="Normal1"/>
              <w:rPr>
                <w:sz w:val="28"/>
                <w:szCs w:val="28"/>
              </w:rPr>
            </w:pPr>
            <w:r w:rsidRPr="00020671">
              <w:rPr>
                <w:sz w:val="28"/>
                <w:szCs w:val="28"/>
              </w:rPr>
              <w:t>- иные мероприятия</w:t>
            </w:r>
          </w:p>
          <w:p w:rsidR="00020671" w:rsidRPr="00020671" w:rsidRDefault="00020671" w:rsidP="00020671">
            <w:pPr>
              <w:pStyle w:val="Normal1"/>
              <w:rPr>
                <w:sz w:val="28"/>
                <w:szCs w:val="28"/>
              </w:rPr>
            </w:pP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4247,5</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1670,0</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34,0</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2543,5</w:t>
            </w:r>
          </w:p>
        </w:tc>
      </w:tr>
      <w:tr w:rsidR="00020671" w:rsidRPr="00020671" w:rsidTr="0010065C">
        <w:trPr>
          <w:trHeight w:val="3773"/>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3</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Калининск:</w:t>
            </w:r>
          </w:p>
          <w:p w:rsidR="00020671" w:rsidRPr="00020671" w:rsidRDefault="00020671" w:rsidP="00020671">
            <w:pPr>
              <w:pStyle w:val="Normal1"/>
              <w:widowControl/>
              <w:spacing w:line="240" w:lineRule="auto"/>
              <w:rPr>
                <w:sz w:val="28"/>
                <w:szCs w:val="28"/>
              </w:rPr>
            </w:pPr>
            <w:r w:rsidRPr="00020671">
              <w:rPr>
                <w:sz w:val="28"/>
                <w:szCs w:val="28"/>
              </w:rPr>
              <w:t>- тротуар вдоль д. № 36 ул. Советская;</w:t>
            </w:r>
          </w:p>
          <w:p w:rsidR="00020671" w:rsidRPr="00020671" w:rsidRDefault="00020671" w:rsidP="00020671">
            <w:pPr>
              <w:pStyle w:val="Normal1"/>
              <w:widowControl/>
              <w:spacing w:line="240" w:lineRule="auto"/>
              <w:rPr>
                <w:sz w:val="28"/>
                <w:szCs w:val="28"/>
              </w:rPr>
            </w:pPr>
            <w:r w:rsidRPr="00020671">
              <w:rPr>
                <w:sz w:val="28"/>
                <w:szCs w:val="28"/>
              </w:rPr>
              <w:t>- тротуар</w:t>
            </w:r>
          </w:p>
          <w:p w:rsidR="00020671" w:rsidRPr="00020671" w:rsidRDefault="00020671" w:rsidP="00020671">
            <w:pPr>
              <w:pStyle w:val="Normal1"/>
              <w:widowControl/>
              <w:spacing w:line="240" w:lineRule="auto"/>
              <w:rPr>
                <w:sz w:val="28"/>
                <w:szCs w:val="28"/>
              </w:rPr>
            </w:pPr>
            <w:r w:rsidRPr="00020671">
              <w:rPr>
                <w:sz w:val="28"/>
                <w:szCs w:val="28"/>
              </w:rPr>
              <w:t>ул. Ленина от д. № 136 до пересечения с ул.</w:t>
            </w:r>
          </w:p>
          <w:p w:rsidR="00020671" w:rsidRPr="00020671" w:rsidRDefault="00020671" w:rsidP="00020671">
            <w:pPr>
              <w:pStyle w:val="Normal1"/>
              <w:widowControl/>
              <w:spacing w:line="240" w:lineRule="auto"/>
              <w:rPr>
                <w:sz w:val="28"/>
                <w:szCs w:val="28"/>
              </w:rPr>
            </w:pPr>
            <w:r w:rsidRPr="00020671">
              <w:rPr>
                <w:sz w:val="28"/>
                <w:szCs w:val="28"/>
              </w:rPr>
              <w:t>Б. Хмельницкого;</w:t>
            </w:r>
          </w:p>
          <w:p w:rsidR="00020671" w:rsidRPr="00020671" w:rsidRDefault="00020671" w:rsidP="00020671">
            <w:pPr>
              <w:pStyle w:val="Normal1"/>
              <w:widowControl/>
              <w:spacing w:line="240" w:lineRule="auto"/>
              <w:rPr>
                <w:sz w:val="28"/>
                <w:szCs w:val="28"/>
              </w:rPr>
            </w:pPr>
            <w:r w:rsidRPr="00020671">
              <w:rPr>
                <w:sz w:val="28"/>
                <w:szCs w:val="28"/>
              </w:rPr>
              <w:t>-тротуар ул.Советская (от базарного моста до конца здания СОШ №2 г.Калининска»;</w:t>
            </w:r>
          </w:p>
          <w:p w:rsidR="00020671" w:rsidRPr="00020671" w:rsidRDefault="00020671" w:rsidP="00020671">
            <w:pPr>
              <w:pStyle w:val="Normal1"/>
              <w:widowControl/>
              <w:spacing w:line="240" w:lineRule="auto"/>
              <w:rPr>
                <w:sz w:val="28"/>
                <w:szCs w:val="28"/>
              </w:rPr>
            </w:pPr>
            <w:r w:rsidRPr="00020671">
              <w:rPr>
                <w:sz w:val="28"/>
                <w:szCs w:val="28"/>
              </w:rPr>
              <w:t>- тротуар ул.Советская (от конца здания СОШ №2 до улицы Ленина г.Калининска»;</w:t>
            </w:r>
          </w:p>
          <w:p w:rsidR="00020671" w:rsidRPr="00020671" w:rsidRDefault="00020671" w:rsidP="00020671">
            <w:pPr>
              <w:pStyle w:val="Normal1"/>
              <w:widowControl/>
              <w:spacing w:line="240" w:lineRule="auto"/>
              <w:rPr>
                <w:sz w:val="28"/>
                <w:szCs w:val="28"/>
              </w:rPr>
            </w:pPr>
          </w:p>
          <w:p w:rsidR="00020671" w:rsidRPr="00020671" w:rsidRDefault="00020671" w:rsidP="00020671">
            <w:pPr>
              <w:pStyle w:val="Normal1"/>
              <w:widowControl/>
              <w:spacing w:line="240" w:lineRule="auto"/>
              <w:rPr>
                <w:sz w:val="28"/>
                <w:szCs w:val="28"/>
              </w:rPr>
            </w:pP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разработка дизайн проекта,</w:t>
            </w:r>
          </w:p>
          <w:p w:rsidR="00020671" w:rsidRPr="00020671" w:rsidRDefault="00020671" w:rsidP="00020671">
            <w:pPr>
              <w:pStyle w:val="Normal1"/>
              <w:widowControl/>
              <w:spacing w:line="240" w:lineRule="auto"/>
              <w:rPr>
                <w:sz w:val="28"/>
                <w:szCs w:val="28"/>
              </w:rPr>
            </w:pPr>
            <w:r w:rsidRPr="00020671">
              <w:rPr>
                <w:sz w:val="28"/>
                <w:szCs w:val="28"/>
              </w:rPr>
              <w:t>- выполнение изыскательских работ</w:t>
            </w:r>
          </w:p>
          <w:p w:rsidR="00020671" w:rsidRPr="00020671" w:rsidRDefault="00020671" w:rsidP="00020671">
            <w:pPr>
              <w:pStyle w:val="Normal1"/>
              <w:widowControl/>
              <w:spacing w:line="240" w:lineRule="auto"/>
              <w:rPr>
                <w:sz w:val="28"/>
                <w:szCs w:val="28"/>
              </w:rPr>
            </w:pPr>
            <w:r w:rsidRPr="00020671">
              <w:rPr>
                <w:sz w:val="28"/>
                <w:szCs w:val="28"/>
              </w:rPr>
              <w:t>- разработка проектно- 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проверка сметной документации (экспертиза);</w:t>
            </w:r>
          </w:p>
          <w:p w:rsidR="00020671" w:rsidRPr="00020671" w:rsidRDefault="00020671" w:rsidP="00020671">
            <w:pPr>
              <w:pStyle w:val="Normal1"/>
              <w:widowControl/>
              <w:spacing w:line="240" w:lineRule="auto"/>
              <w:rPr>
                <w:sz w:val="28"/>
                <w:szCs w:val="28"/>
              </w:rPr>
            </w:pPr>
            <w:r w:rsidRPr="00020671">
              <w:rPr>
                <w:sz w:val="28"/>
                <w:szCs w:val="28"/>
              </w:rPr>
              <w:t>- строительный контроль и надзор;</w:t>
            </w:r>
          </w:p>
          <w:p w:rsidR="00020671" w:rsidRPr="00020671" w:rsidRDefault="00020671" w:rsidP="00020671">
            <w:pPr>
              <w:pStyle w:val="Normal1"/>
              <w:widowControl/>
              <w:spacing w:line="240" w:lineRule="auto"/>
              <w:rPr>
                <w:sz w:val="28"/>
                <w:szCs w:val="28"/>
              </w:rPr>
            </w:pPr>
            <w:r w:rsidRPr="00020671">
              <w:rPr>
                <w:sz w:val="28"/>
                <w:szCs w:val="28"/>
              </w:rPr>
              <w:t>- прочие мероприятия по благоустройству зоны парка</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500,2</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500,2</w:t>
            </w:r>
          </w:p>
        </w:tc>
      </w:tr>
      <w:tr w:rsidR="00020671" w:rsidRPr="00020671" w:rsidTr="0010065C">
        <w:trPr>
          <w:trHeight w:val="3773"/>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4</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tabs>
                <w:tab w:val="left" w:pos="4785"/>
              </w:tabs>
              <w:contextualSpacing/>
              <w:jc w:val="both"/>
              <w:rPr>
                <w:sz w:val="28"/>
                <w:szCs w:val="28"/>
              </w:rPr>
            </w:pPr>
            <w:r w:rsidRPr="00020671">
              <w:rPr>
                <w:sz w:val="28"/>
                <w:szCs w:val="28"/>
              </w:rPr>
              <w:t>ул. Коллективная, Центральный парк г. Калининска</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Выполнение работ «Благоустройство территории центрального парка г. Калининска Калининского муниципального района Саратовской области»;</w:t>
            </w:r>
          </w:p>
          <w:p w:rsidR="00020671" w:rsidRPr="00020671" w:rsidRDefault="00020671" w:rsidP="00020671">
            <w:pPr>
              <w:pStyle w:val="Normal1"/>
              <w:widowControl/>
              <w:spacing w:line="240" w:lineRule="auto"/>
              <w:rPr>
                <w:sz w:val="28"/>
                <w:szCs w:val="28"/>
              </w:rPr>
            </w:pPr>
            <w:r w:rsidRPr="00020671">
              <w:rPr>
                <w:sz w:val="28"/>
                <w:szCs w:val="28"/>
              </w:rPr>
              <w:t>- Прочие мероприятия по благоустройству зоны парка</w:t>
            </w:r>
          </w:p>
        </w:tc>
        <w:tc>
          <w:tcPr>
            <w:tcW w:w="1417" w:type="dxa"/>
            <w:shd w:val="clear" w:color="auto" w:fill="auto"/>
          </w:tcPr>
          <w:p w:rsidR="00020671" w:rsidRPr="00020671" w:rsidRDefault="00020671" w:rsidP="00020671">
            <w:pPr>
              <w:pStyle w:val="Normal1"/>
              <w:widowControl/>
              <w:spacing w:line="240" w:lineRule="auto"/>
              <w:rPr>
                <w:sz w:val="28"/>
                <w:szCs w:val="28"/>
              </w:rPr>
            </w:pPr>
            <w:r w:rsidRPr="00020671">
              <w:rPr>
                <w:sz w:val="28"/>
                <w:szCs w:val="28"/>
              </w:rPr>
              <w:t>11545,0</w:t>
            </w:r>
          </w:p>
        </w:tc>
        <w:tc>
          <w:tcPr>
            <w:tcW w:w="2126" w:type="dxa"/>
            <w:shd w:val="clear" w:color="auto" w:fill="auto"/>
          </w:tcPr>
          <w:p w:rsidR="00020671" w:rsidRPr="00020671" w:rsidRDefault="00020671" w:rsidP="00020671">
            <w:pPr>
              <w:pStyle w:val="Normal1"/>
              <w:widowControl/>
              <w:spacing w:line="240" w:lineRule="auto"/>
              <w:rPr>
                <w:sz w:val="28"/>
                <w:szCs w:val="28"/>
              </w:rPr>
            </w:pPr>
            <w:r w:rsidRPr="00020671">
              <w:rPr>
                <w:sz w:val="28"/>
                <w:szCs w:val="28"/>
              </w:rPr>
              <w:t>1000,0</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10545</w:t>
            </w:r>
          </w:p>
          <w:p w:rsidR="00020671" w:rsidRPr="00020671" w:rsidRDefault="00020671" w:rsidP="00020671">
            <w:pPr>
              <w:jc w:val="both"/>
              <w:rPr>
                <w:sz w:val="28"/>
                <w:szCs w:val="28"/>
                <w:lang w:eastAsia="ar-SA"/>
              </w:rPr>
            </w:pPr>
          </w:p>
          <w:p w:rsidR="00020671" w:rsidRPr="00020671" w:rsidRDefault="00020671" w:rsidP="00020671">
            <w:pPr>
              <w:jc w:val="both"/>
              <w:rPr>
                <w:sz w:val="28"/>
                <w:szCs w:val="28"/>
                <w:lang w:eastAsia="ar-SA"/>
              </w:rPr>
            </w:pPr>
          </w:p>
          <w:p w:rsidR="00020671" w:rsidRPr="00020671" w:rsidRDefault="00020671" w:rsidP="00020671">
            <w:pPr>
              <w:jc w:val="both"/>
              <w:rPr>
                <w:sz w:val="28"/>
                <w:szCs w:val="28"/>
                <w:lang w:eastAsia="ar-SA"/>
              </w:rPr>
            </w:pPr>
          </w:p>
        </w:tc>
      </w:tr>
      <w:tr w:rsidR="00020671" w:rsidRPr="00020671" w:rsidTr="0010065C">
        <w:trPr>
          <w:trHeight w:val="3256"/>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5</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Организация общественного обсуждения территорий, подлежащих благоустройству</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приобретение планшетов, баннеров, плакатов, футболок и иной атрибутики для работы волонтеров</w:t>
            </w:r>
          </w:p>
          <w:p w:rsidR="00020671" w:rsidRPr="00020671" w:rsidRDefault="00020671" w:rsidP="00020671">
            <w:pPr>
              <w:pStyle w:val="Normal1"/>
              <w:widowControl/>
              <w:spacing w:line="240" w:lineRule="auto"/>
              <w:rPr>
                <w:sz w:val="28"/>
                <w:szCs w:val="28"/>
              </w:rPr>
            </w:pPr>
            <w:r w:rsidRPr="00020671">
              <w:rPr>
                <w:sz w:val="28"/>
                <w:szCs w:val="28"/>
              </w:rPr>
              <w:t>- подготовка дизайн проектов,</w:t>
            </w:r>
          </w:p>
          <w:p w:rsidR="00020671" w:rsidRPr="00020671" w:rsidRDefault="00020671" w:rsidP="00020671">
            <w:pPr>
              <w:pStyle w:val="Normal1"/>
              <w:widowControl/>
              <w:spacing w:line="240" w:lineRule="auto"/>
              <w:rPr>
                <w:sz w:val="28"/>
                <w:szCs w:val="28"/>
              </w:rPr>
            </w:pPr>
            <w:r w:rsidRPr="00020671">
              <w:rPr>
                <w:sz w:val="28"/>
                <w:szCs w:val="28"/>
              </w:rPr>
              <w:t>-услуги по подготовке визуализации объектов</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172,2</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172,2</w:t>
            </w:r>
          </w:p>
        </w:tc>
      </w:tr>
      <w:tr w:rsidR="00020671" w:rsidRPr="00020671" w:rsidTr="0010065C">
        <w:trPr>
          <w:trHeight w:val="2117"/>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6</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Погашение кредиторской задолженности прошлых лет</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Выполнение работ «Благоустройство территории центрального парка г. Калининска Калининского муниципального района Саратовской области;</w:t>
            </w:r>
          </w:p>
          <w:p w:rsidR="00020671" w:rsidRPr="00020671" w:rsidRDefault="00020671" w:rsidP="00020671">
            <w:pPr>
              <w:pStyle w:val="Normal1"/>
              <w:widowControl/>
              <w:spacing w:line="240" w:lineRule="auto"/>
              <w:rPr>
                <w:sz w:val="28"/>
                <w:szCs w:val="28"/>
              </w:rPr>
            </w:pPr>
            <w:r w:rsidRPr="00020671">
              <w:rPr>
                <w:sz w:val="28"/>
                <w:szCs w:val="28"/>
              </w:rPr>
              <w:t>- Прочие мероприятия по благоустройству общественных и дворовых территорий;</w:t>
            </w:r>
          </w:p>
          <w:p w:rsidR="00020671" w:rsidRPr="00020671" w:rsidRDefault="00020671" w:rsidP="00020671">
            <w:pPr>
              <w:pStyle w:val="Normal1"/>
              <w:widowControl/>
              <w:spacing w:line="240" w:lineRule="auto"/>
              <w:rPr>
                <w:sz w:val="28"/>
                <w:szCs w:val="28"/>
              </w:rPr>
            </w:pPr>
            <w:r w:rsidRPr="00020671">
              <w:rPr>
                <w:sz w:val="28"/>
                <w:szCs w:val="28"/>
              </w:rPr>
              <w:t>- разработка проектно-сметной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проверка сметной документации (экспертиза);</w:t>
            </w:r>
          </w:p>
          <w:p w:rsidR="00020671" w:rsidRPr="00020671" w:rsidRDefault="00020671" w:rsidP="00020671">
            <w:pPr>
              <w:pStyle w:val="Normal1"/>
              <w:widowControl/>
              <w:spacing w:line="240" w:lineRule="auto"/>
              <w:rPr>
                <w:sz w:val="28"/>
                <w:szCs w:val="28"/>
              </w:rPr>
            </w:pPr>
            <w:r w:rsidRPr="00020671">
              <w:rPr>
                <w:sz w:val="28"/>
                <w:szCs w:val="28"/>
              </w:rPr>
              <w:t>- строительный контроль и надзор.</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1267,6</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1267,6</w:t>
            </w:r>
          </w:p>
        </w:tc>
      </w:tr>
      <w:tr w:rsidR="00020671" w:rsidRPr="00020671" w:rsidTr="0010065C">
        <w:trPr>
          <w:trHeight w:val="2117"/>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7</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г.Калининск. ул.30 лет ВЛКСМ «Благоустройство береговой линии «Баландинский городок»</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w:t>
            </w:r>
          </w:p>
          <w:p w:rsidR="00020671" w:rsidRPr="00020671" w:rsidRDefault="00020671" w:rsidP="00020671">
            <w:pPr>
              <w:pStyle w:val="Normal1"/>
              <w:widowControl/>
              <w:spacing w:line="240" w:lineRule="auto"/>
              <w:rPr>
                <w:sz w:val="28"/>
                <w:szCs w:val="28"/>
              </w:rPr>
            </w:pPr>
            <w:r w:rsidRPr="00020671">
              <w:rPr>
                <w:sz w:val="28"/>
                <w:szCs w:val="28"/>
              </w:rPr>
              <w:t>- Выполнение работ «Благоустройство береговой линии «Баландинский городок»;</w:t>
            </w:r>
          </w:p>
          <w:p w:rsidR="00020671" w:rsidRPr="00020671" w:rsidRDefault="00020671" w:rsidP="00020671">
            <w:pPr>
              <w:pStyle w:val="Normal1"/>
              <w:widowControl/>
              <w:spacing w:line="240" w:lineRule="auto"/>
              <w:rPr>
                <w:sz w:val="28"/>
                <w:szCs w:val="28"/>
              </w:rPr>
            </w:pPr>
            <w:r w:rsidRPr="00020671">
              <w:rPr>
                <w:sz w:val="28"/>
                <w:szCs w:val="28"/>
              </w:rPr>
              <w:t>- Прочие мероприятия по благоустройству общественных территорий;</w:t>
            </w:r>
          </w:p>
          <w:p w:rsidR="00020671" w:rsidRPr="00020671" w:rsidRDefault="00020671" w:rsidP="00020671">
            <w:pPr>
              <w:pStyle w:val="Normal1"/>
              <w:widowControl/>
              <w:spacing w:line="240" w:lineRule="auto"/>
              <w:rPr>
                <w:sz w:val="28"/>
                <w:szCs w:val="28"/>
              </w:rPr>
            </w:pPr>
            <w:r w:rsidRPr="00020671">
              <w:rPr>
                <w:sz w:val="28"/>
                <w:szCs w:val="28"/>
              </w:rPr>
              <w:t>-изготовление визуализации (дизайн-проект) объекта;</w:t>
            </w:r>
          </w:p>
          <w:p w:rsidR="00020671" w:rsidRPr="00020671" w:rsidRDefault="00020671" w:rsidP="00020671">
            <w:pPr>
              <w:pStyle w:val="Normal1"/>
              <w:widowControl/>
              <w:spacing w:line="240" w:lineRule="auto"/>
              <w:rPr>
                <w:sz w:val="28"/>
                <w:szCs w:val="28"/>
              </w:rPr>
            </w:pPr>
            <w:r w:rsidRPr="00020671">
              <w:rPr>
                <w:sz w:val="28"/>
                <w:szCs w:val="28"/>
              </w:rPr>
              <w:t>- разработка проектно-сметной документации;</w:t>
            </w:r>
          </w:p>
          <w:p w:rsidR="00020671" w:rsidRPr="00020671" w:rsidRDefault="00020671" w:rsidP="00020671">
            <w:pPr>
              <w:pStyle w:val="Normal1"/>
              <w:widowControl/>
              <w:spacing w:line="240" w:lineRule="auto"/>
              <w:rPr>
                <w:sz w:val="28"/>
                <w:szCs w:val="28"/>
              </w:rPr>
            </w:pPr>
            <w:r w:rsidRPr="00020671">
              <w:rPr>
                <w:sz w:val="28"/>
                <w:szCs w:val="28"/>
              </w:rPr>
              <w:t>- проверка сметной документации (экспертиза);</w:t>
            </w:r>
          </w:p>
          <w:p w:rsidR="00020671" w:rsidRPr="00020671" w:rsidRDefault="00020671" w:rsidP="00020671">
            <w:pPr>
              <w:pStyle w:val="Normal1"/>
              <w:widowControl/>
              <w:spacing w:line="240" w:lineRule="auto"/>
              <w:rPr>
                <w:sz w:val="28"/>
                <w:szCs w:val="28"/>
              </w:rPr>
            </w:pPr>
            <w:r w:rsidRPr="00020671">
              <w:rPr>
                <w:sz w:val="28"/>
                <w:szCs w:val="28"/>
              </w:rPr>
              <w:t>- строительный контроль и надзор.</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2000,0</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2000,0</w:t>
            </w:r>
          </w:p>
        </w:tc>
      </w:tr>
      <w:tr w:rsidR="00020671" w:rsidRPr="00020671" w:rsidTr="0010065C">
        <w:trPr>
          <w:trHeight w:val="424"/>
        </w:trPr>
        <w:tc>
          <w:tcPr>
            <w:tcW w:w="15133" w:type="dxa"/>
            <w:gridSpan w:val="8"/>
          </w:tcPr>
          <w:p w:rsidR="00020671" w:rsidRPr="00020671" w:rsidRDefault="00020671" w:rsidP="00020671">
            <w:pPr>
              <w:pStyle w:val="Normal1"/>
              <w:widowControl/>
              <w:spacing w:line="240" w:lineRule="auto"/>
              <w:jc w:val="center"/>
              <w:rPr>
                <w:sz w:val="28"/>
                <w:szCs w:val="28"/>
              </w:rPr>
            </w:pPr>
            <w:r w:rsidRPr="00020671">
              <w:rPr>
                <w:b/>
                <w:sz w:val="28"/>
                <w:szCs w:val="28"/>
              </w:rPr>
              <w:t>Раздел 6. 2023 год (прогнозно)</w:t>
            </w:r>
          </w:p>
        </w:tc>
      </w:tr>
      <w:tr w:rsidR="00020671" w:rsidRPr="00020671" w:rsidTr="0010065C">
        <w:trPr>
          <w:trHeight w:val="2546"/>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lastRenderedPageBreak/>
              <w:t>1</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Советская, тротуар вдоль д. № 42</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rPr>
                <w:sz w:val="28"/>
                <w:szCs w:val="28"/>
              </w:rPr>
            </w:pPr>
            <w:r w:rsidRPr="00020671">
              <w:rPr>
                <w:sz w:val="28"/>
                <w:szCs w:val="28"/>
              </w:rPr>
              <w:t>- устроительство пешеходных дорожек</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w:t>
            </w:r>
          </w:p>
        </w:tc>
      </w:tr>
      <w:tr w:rsidR="00020671" w:rsidRPr="00020671" w:rsidTr="0010065C">
        <w:trPr>
          <w:trHeight w:val="2546"/>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2</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тротуар от ул. Чапаева вдоль д.№11 до д.№17  ул. Советская.</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widowControl/>
              <w:spacing w:line="240" w:lineRule="auto"/>
              <w:rPr>
                <w:sz w:val="28"/>
                <w:szCs w:val="28"/>
              </w:rPr>
            </w:pPr>
            <w:r w:rsidRPr="00020671">
              <w:rPr>
                <w:sz w:val="28"/>
                <w:szCs w:val="28"/>
              </w:rPr>
              <w:t>- устроительство пешеходных дорожек</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w:t>
            </w:r>
          </w:p>
        </w:tc>
      </w:tr>
      <w:tr w:rsidR="00020671" w:rsidRPr="00020671" w:rsidTr="0010065C">
        <w:trPr>
          <w:trHeight w:val="383"/>
        </w:trPr>
        <w:tc>
          <w:tcPr>
            <w:tcW w:w="15133" w:type="dxa"/>
            <w:gridSpan w:val="8"/>
          </w:tcPr>
          <w:p w:rsidR="00020671" w:rsidRPr="00020671" w:rsidRDefault="00020671" w:rsidP="00020671">
            <w:pPr>
              <w:pStyle w:val="Normal1"/>
              <w:widowControl/>
              <w:spacing w:line="240" w:lineRule="auto"/>
              <w:jc w:val="center"/>
              <w:rPr>
                <w:sz w:val="28"/>
                <w:szCs w:val="28"/>
              </w:rPr>
            </w:pPr>
            <w:r w:rsidRPr="00020671">
              <w:rPr>
                <w:b/>
                <w:sz w:val="28"/>
                <w:szCs w:val="28"/>
              </w:rPr>
              <w:t>Раздел 7. 2024 год (прогнозно)</w:t>
            </w:r>
          </w:p>
        </w:tc>
      </w:tr>
      <w:tr w:rsidR="00020671" w:rsidRPr="00020671" w:rsidTr="0010065C">
        <w:trPr>
          <w:trHeight w:val="2546"/>
        </w:trPr>
        <w:tc>
          <w:tcPr>
            <w:tcW w:w="675" w:type="dxa"/>
          </w:tcPr>
          <w:p w:rsidR="00020671" w:rsidRPr="00020671" w:rsidRDefault="00020671" w:rsidP="00020671">
            <w:pPr>
              <w:pStyle w:val="Normal1"/>
              <w:widowControl/>
              <w:spacing w:line="240" w:lineRule="auto"/>
              <w:rPr>
                <w:sz w:val="28"/>
                <w:szCs w:val="28"/>
              </w:rPr>
            </w:pPr>
            <w:r w:rsidRPr="00020671">
              <w:rPr>
                <w:sz w:val="28"/>
                <w:szCs w:val="28"/>
              </w:rPr>
              <w:t>1</w:t>
            </w:r>
          </w:p>
        </w:tc>
        <w:tc>
          <w:tcPr>
            <w:tcW w:w="2977" w:type="dxa"/>
          </w:tcPr>
          <w:p w:rsidR="00020671" w:rsidRPr="00020671" w:rsidRDefault="00020671" w:rsidP="00020671">
            <w:pPr>
              <w:pStyle w:val="Normal1"/>
              <w:widowControl/>
              <w:spacing w:line="240" w:lineRule="auto"/>
              <w:rPr>
                <w:sz w:val="28"/>
                <w:szCs w:val="28"/>
              </w:rPr>
            </w:pPr>
            <w:r w:rsidRPr="00020671">
              <w:rPr>
                <w:sz w:val="28"/>
                <w:szCs w:val="28"/>
              </w:rPr>
              <w:t>г. Калининск</w:t>
            </w:r>
          </w:p>
          <w:p w:rsidR="00020671" w:rsidRPr="00020671" w:rsidRDefault="00020671" w:rsidP="00020671">
            <w:pPr>
              <w:pStyle w:val="Normal1"/>
              <w:widowControl/>
              <w:spacing w:line="240" w:lineRule="auto"/>
              <w:rPr>
                <w:sz w:val="28"/>
                <w:szCs w:val="28"/>
              </w:rPr>
            </w:pPr>
            <w:r w:rsidRPr="00020671">
              <w:rPr>
                <w:sz w:val="28"/>
                <w:szCs w:val="28"/>
              </w:rPr>
              <w:t>тротуар ул. Советская от моста до ул.Коллективная</w:t>
            </w:r>
          </w:p>
        </w:tc>
        <w:tc>
          <w:tcPr>
            <w:tcW w:w="1985" w:type="dxa"/>
          </w:tcPr>
          <w:p w:rsidR="00020671" w:rsidRPr="00020671" w:rsidRDefault="00020671" w:rsidP="00020671">
            <w:pPr>
              <w:pStyle w:val="Normal1"/>
              <w:widowControl/>
              <w:spacing w:line="240" w:lineRule="auto"/>
              <w:rPr>
                <w:sz w:val="28"/>
                <w:szCs w:val="28"/>
              </w:rPr>
            </w:pPr>
          </w:p>
        </w:tc>
        <w:tc>
          <w:tcPr>
            <w:tcW w:w="2693" w:type="dxa"/>
          </w:tcPr>
          <w:p w:rsidR="00020671" w:rsidRPr="00020671" w:rsidRDefault="00020671" w:rsidP="00020671">
            <w:pPr>
              <w:pStyle w:val="Normal1"/>
              <w:widowControl/>
              <w:spacing w:line="240" w:lineRule="auto"/>
              <w:rPr>
                <w:sz w:val="28"/>
                <w:szCs w:val="28"/>
              </w:rPr>
            </w:pPr>
            <w:r w:rsidRPr="00020671">
              <w:rPr>
                <w:sz w:val="28"/>
                <w:szCs w:val="28"/>
              </w:rPr>
              <w:t>Основное мероприятие благоустройства общественной территории:</w:t>
            </w:r>
          </w:p>
          <w:p w:rsidR="00020671" w:rsidRPr="00020671" w:rsidRDefault="00020671" w:rsidP="00020671">
            <w:pPr>
              <w:pStyle w:val="Normal1"/>
              <w:rPr>
                <w:sz w:val="28"/>
                <w:szCs w:val="28"/>
              </w:rPr>
            </w:pPr>
            <w:r w:rsidRPr="00020671">
              <w:rPr>
                <w:sz w:val="28"/>
                <w:szCs w:val="28"/>
              </w:rPr>
              <w:t>- устроительство пешеходных дорожек;</w:t>
            </w:r>
          </w:p>
          <w:p w:rsidR="00020671" w:rsidRPr="00020671" w:rsidRDefault="00020671" w:rsidP="00020671">
            <w:pPr>
              <w:pStyle w:val="Normal1"/>
              <w:rPr>
                <w:sz w:val="28"/>
                <w:szCs w:val="28"/>
              </w:rPr>
            </w:pPr>
            <w:r w:rsidRPr="00020671">
              <w:rPr>
                <w:sz w:val="28"/>
                <w:szCs w:val="28"/>
              </w:rPr>
              <w:t>- Устроительство бортового ограждения;</w:t>
            </w:r>
          </w:p>
          <w:p w:rsidR="00020671" w:rsidRPr="00020671" w:rsidRDefault="00020671" w:rsidP="00020671">
            <w:pPr>
              <w:pStyle w:val="Normal1"/>
              <w:rPr>
                <w:sz w:val="28"/>
                <w:szCs w:val="28"/>
              </w:rPr>
            </w:pPr>
            <w:r w:rsidRPr="00020671">
              <w:rPr>
                <w:sz w:val="28"/>
                <w:szCs w:val="28"/>
              </w:rPr>
              <w:lastRenderedPageBreak/>
              <w:t>- установка декоративного освещения</w:t>
            </w:r>
          </w:p>
        </w:tc>
        <w:tc>
          <w:tcPr>
            <w:tcW w:w="1417" w:type="dxa"/>
          </w:tcPr>
          <w:p w:rsidR="00020671" w:rsidRPr="00020671" w:rsidRDefault="00020671" w:rsidP="00020671">
            <w:pPr>
              <w:pStyle w:val="Normal1"/>
              <w:widowControl/>
              <w:spacing w:line="240" w:lineRule="auto"/>
              <w:rPr>
                <w:sz w:val="28"/>
                <w:szCs w:val="28"/>
              </w:rPr>
            </w:pPr>
            <w:r w:rsidRPr="00020671">
              <w:rPr>
                <w:sz w:val="28"/>
                <w:szCs w:val="28"/>
              </w:rPr>
              <w:lastRenderedPageBreak/>
              <w:t>-</w:t>
            </w:r>
          </w:p>
        </w:tc>
        <w:tc>
          <w:tcPr>
            <w:tcW w:w="2126"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842" w:type="dxa"/>
          </w:tcPr>
          <w:p w:rsidR="00020671" w:rsidRPr="00020671" w:rsidRDefault="00020671" w:rsidP="00020671">
            <w:pPr>
              <w:pStyle w:val="Normal1"/>
              <w:widowControl/>
              <w:spacing w:line="240" w:lineRule="auto"/>
              <w:rPr>
                <w:sz w:val="28"/>
                <w:szCs w:val="28"/>
              </w:rPr>
            </w:pPr>
            <w:r w:rsidRPr="00020671">
              <w:rPr>
                <w:sz w:val="28"/>
                <w:szCs w:val="28"/>
              </w:rPr>
              <w:t>-</w:t>
            </w:r>
          </w:p>
        </w:tc>
        <w:tc>
          <w:tcPr>
            <w:tcW w:w="1418" w:type="dxa"/>
          </w:tcPr>
          <w:p w:rsidR="00020671" w:rsidRPr="00020671" w:rsidRDefault="00020671" w:rsidP="00020671">
            <w:pPr>
              <w:pStyle w:val="Normal1"/>
              <w:widowControl/>
              <w:spacing w:line="240" w:lineRule="auto"/>
              <w:rPr>
                <w:sz w:val="28"/>
                <w:szCs w:val="28"/>
              </w:rPr>
            </w:pPr>
            <w:r w:rsidRPr="00020671">
              <w:rPr>
                <w:sz w:val="28"/>
                <w:szCs w:val="28"/>
              </w:rPr>
              <w:t>-</w:t>
            </w:r>
          </w:p>
        </w:tc>
      </w:tr>
    </w:tbl>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pPr>
    </w:p>
    <w:p w:rsidR="00020671" w:rsidRDefault="00020671" w:rsidP="00020671">
      <w:pPr>
        <w:jc w:val="both"/>
        <w:rPr>
          <w:b/>
          <w:sz w:val="28"/>
          <w:szCs w:val="28"/>
        </w:rPr>
        <w:sectPr w:rsidR="00020671" w:rsidSect="00020671">
          <w:pgSz w:w="16838" w:h="11906" w:orient="landscape"/>
          <w:pgMar w:top="1701" w:right="851" w:bottom="567" w:left="1134" w:header="170" w:footer="0" w:gutter="0"/>
          <w:cols w:space="720"/>
          <w:docGrid w:linePitch="299"/>
        </w:sectPr>
      </w:pPr>
    </w:p>
    <w:p w:rsidR="00020671" w:rsidRPr="007D0474" w:rsidRDefault="00020671" w:rsidP="00020671">
      <w:pPr>
        <w:tabs>
          <w:tab w:val="left" w:pos="1500"/>
        </w:tabs>
        <w:ind w:left="5529"/>
        <w:jc w:val="both"/>
        <w:rPr>
          <w:b/>
          <w:sz w:val="28"/>
          <w:szCs w:val="28"/>
        </w:rPr>
      </w:pPr>
      <w:r w:rsidRPr="007D0474">
        <w:rPr>
          <w:b/>
          <w:sz w:val="28"/>
          <w:szCs w:val="28"/>
        </w:rPr>
        <w:lastRenderedPageBreak/>
        <w:t>Приложение № 9</w:t>
      </w:r>
    </w:p>
    <w:p w:rsidR="00020671" w:rsidRPr="007D0474" w:rsidRDefault="00020671" w:rsidP="00020671">
      <w:pPr>
        <w:tabs>
          <w:tab w:val="left" w:pos="1500"/>
        </w:tabs>
        <w:ind w:left="5529"/>
        <w:jc w:val="both"/>
        <w:rPr>
          <w:b/>
          <w:sz w:val="28"/>
          <w:szCs w:val="28"/>
        </w:rPr>
      </w:pPr>
      <w:r w:rsidRPr="007D0474">
        <w:rPr>
          <w:b/>
          <w:sz w:val="28"/>
          <w:szCs w:val="28"/>
        </w:rPr>
        <w:t>к муниципальной программе</w:t>
      </w:r>
    </w:p>
    <w:p w:rsidR="00020671" w:rsidRPr="007D0474" w:rsidRDefault="00020671" w:rsidP="00020671">
      <w:pPr>
        <w:pStyle w:val="Normal1"/>
        <w:widowControl/>
        <w:spacing w:line="240" w:lineRule="auto"/>
        <w:ind w:firstLine="567"/>
        <w:jc w:val="center"/>
        <w:rPr>
          <w:sz w:val="28"/>
          <w:szCs w:val="28"/>
        </w:rPr>
      </w:pPr>
    </w:p>
    <w:p w:rsidR="00020671" w:rsidRPr="007D0474" w:rsidRDefault="00020671" w:rsidP="00020671">
      <w:pPr>
        <w:tabs>
          <w:tab w:val="left" w:pos="5877"/>
        </w:tabs>
        <w:jc w:val="center"/>
        <w:rPr>
          <w:b/>
          <w:sz w:val="28"/>
          <w:szCs w:val="28"/>
        </w:rPr>
      </w:pPr>
      <w:r w:rsidRPr="007D0474">
        <w:rPr>
          <w:b/>
          <w:sz w:val="28"/>
          <w:szCs w:val="28"/>
        </w:rPr>
        <w:t>Адресный перечень</w:t>
      </w:r>
    </w:p>
    <w:p w:rsidR="00020671" w:rsidRDefault="00020671" w:rsidP="00020671">
      <w:pPr>
        <w:tabs>
          <w:tab w:val="left" w:pos="5877"/>
        </w:tabs>
        <w:jc w:val="center"/>
        <w:rPr>
          <w:b/>
          <w:sz w:val="28"/>
          <w:szCs w:val="28"/>
        </w:rPr>
      </w:pPr>
      <w:r w:rsidRPr="007D0474">
        <w:rPr>
          <w:b/>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Pr>
          <w:b/>
          <w:sz w:val="28"/>
          <w:szCs w:val="28"/>
        </w:rPr>
        <w:t>последнего</w:t>
      </w:r>
      <w:r w:rsidRPr="007D0474">
        <w:rPr>
          <w:b/>
          <w:sz w:val="28"/>
          <w:szCs w:val="28"/>
        </w:rPr>
        <w:t xml:space="preserve"> года </w:t>
      </w:r>
      <w:r>
        <w:rPr>
          <w:b/>
          <w:sz w:val="28"/>
          <w:szCs w:val="28"/>
        </w:rPr>
        <w:t xml:space="preserve">реализации федерального проекта «Формирование комфортной городской среды» </w:t>
      </w:r>
      <w:r w:rsidRPr="007D0474">
        <w:rPr>
          <w:b/>
          <w:sz w:val="28"/>
          <w:szCs w:val="28"/>
        </w:rPr>
        <w:t>за счет средств указанных лиц в соответствии с заключенными соглашениями с органам</w:t>
      </w:r>
      <w:r>
        <w:rPr>
          <w:b/>
          <w:sz w:val="28"/>
          <w:szCs w:val="28"/>
        </w:rPr>
        <w:t>и местного самоуправления</w:t>
      </w:r>
    </w:p>
    <w:p w:rsidR="00020671" w:rsidRPr="00020671" w:rsidRDefault="00020671" w:rsidP="00020671">
      <w:pPr>
        <w:tabs>
          <w:tab w:val="left" w:pos="5877"/>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5600"/>
        <w:gridCol w:w="3329"/>
      </w:tblGrid>
      <w:tr w:rsidR="00020671" w:rsidRPr="007D0474" w:rsidTr="0010065C">
        <w:tc>
          <w:tcPr>
            <w:tcW w:w="959" w:type="dxa"/>
          </w:tcPr>
          <w:p w:rsidR="00020671" w:rsidRPr="007D0474" w:rsidRDefault="00020671" w:rsidP="0010065C">
            <w:pPr>
              <w:tabs>
                <w:tab w:val="left" w:pos="1557"/>
              </w:tabs>
              <w:jc w:val="center"/>
              <w:rPr>
                <w:b/>
                <w:sz w:val="28"/>
                <w:szCs w:val="28"/>
              </w:rPr>
            </w:pPr>
            <w:r w:rsidRPr="007D0474">
              <w:rPr>
                <w:b/>
                <w:sz w:val="28"/>
                <w:szCs w:val="28"/>
              </w:rPr>
              <w:t>№ п/п</w:t>
            </w:r>
          </w:p>
        </w:tc>
        <w:tc>
          <w:tcPr>
            <w:tcW w:w="5987" w:type="dxa"/>
          </w:tcPr>
          <w:p w:rsidR="00020671" w:rsidRPr="007D0474" w:rsidRDefault="00020671" w:rsidP="0010065C">
            <w:pPr>
              <w:tabs>
                <w:tab w:val="left" w:pos="1557"/>
              </w:tabs>
              <w:jc w:val="center"/>
              <w:rPr>
                <w:b/>
                <w:sz w:val="28"/>
                <w:szCs w:val="28"/>
              </w:rPr>
            </w:pPr>
            <w:r w:rsidRPr="007D0474">
              <w:rPr>
                <w:b/>
                <w:sz w:val="28"/>
                <w:szCs w:val="28"/>
              </w:rPr>
              <w:t>Наименование (адрес) общественной территории</w:t>
            </w:r>
          </w:p>
        </w:tc>
        <w:tc>
          <w:tcPr>
            <w:tcW w:w="3474" w:type="dxa"/>
          </w:tcPr>
          <w:p w:rsidR="00020671" w:rsidRPr="007D0474" w:rsidRDefault="00020671" w:rsidP="0010065C">
            <w:pPr>
              <w:tabs>
                <w:tab w:val="left" w:pos="1557"/>
              </w:tabs>
              <w:jc w:val="center"/>
              <w:rPr>
                <w:b/>
                <w:sz w:val="28"/>
                <w:szCs w:val="28"/>
              </w:rPr>
            </w:pPr>
            <w:r w:rsidRPr="007D0474">
              <w:rPr>
                <w:b/>
                <w:sz w:val="28"/>
                <w:szCs w:val="28"/>
              </w:rPr>
              <w:t>Планируемые виды работ</w:t>
            </w:r>
          </w:p>
        </w:tc>
      </w:tr>
      <w:tr w:rsidR="00020671" w:rsidRPr="007D0474" w:rsidTr="0010065C">
        <w:tc>
          <w:tcPr>
            <w:tcW w:w="10420" w:type="dxa"/>
            <w:gridSpan w:val="3"/>
          </w:tcPr>
          <w:p w:rsidR="00020671" w:rsidRPr="007D0474" w:rsidRDefault="00020671" w:rsidP="00020671">
            <w:pPr>
              <w:tabs>
                <w:tab w:val="left" w:pos="1557"/>
              </w:tabs>
              <w:jc w:val="both"/>
              <w:rPr>
                <w:sz w:val="28"/>
                <w:szCs w:val="28"/>
              </w:rPr>
            </w:pPr>
            <w:r w:rsidRPr="007D0474">
              <w:rPr>
                <w:sz w:val="28"/>
                <w:szCs w:val="28"/>
              </w:rPr>
              <w:t>Адресный перечень находится в стадии формирования</w:t>
            </w:r>
          </w:p>
        </w:tc>
      </w:tr>
    </w:tbl>
    <w:p w:rsidR="00020671" w:rsidRDefault="00020671" w:rsidP="00020671">
      <w:pPr>
        <w:pBdr>
          <w:bottom w:val="single" w:sz="12" w:space="1" w:color="auto"/>
        </w:pBdr>
        <w:jc w:val="both"/>
        <w:rPr>
          <w:sz w:val="28"/>
          <w:szCs w:val="28"/>
        </w:rPr>
      </w:pPr>
    </w:p>
    <w:p w:rsidR="00020671" w:rsidRDefault="00020671" w:rsidP="00020671">
      <w:pPr>
        <w:pBdr>
          <w:bottom w:val="single" w:sz="12" w:space="1" w:color="auto"/>
        </w:pBdr>
        <w:jc w:val="both"/>
        <w:rPr>
          <w:sz w:val="28"/>
          <w:szCs w:val="28"/>
        </w:rPr>
      </w:pPr>
    </w:p>
    <w:p w:rsidR="00020671" w:rsidRPr="007D0474" w:rsidRDefault="00020671" w:rsidP="00020671">
      <w:pPr>
        <w:pBdr>
          <w:bottom w:val="single" w:sz="12" w:space="1" w:color="auto"/>
        </w:pBdr>
        <w:jc w:val="both"/>
        <w:rPr>
          <w:sz w:val="28"/>
          <w:szCs w:val="28"/>
        </w:rPr>
      </w:pPr>
    </w:p>
    <w:p w:rsidR="00020671" w:rsidRPr="00564FE9" w:rsidRDefault="00020671" w:rsidP="00020671">
      <w:pPr>
        <w:tabs>
          <w:tab w:val="left" w:pos="5877"/>
        </w:tabs>
        <w:ind w:firstLine="567"/>
        <w:jc w:val="both"/>
        <w:rPr>
          <w:sz w:val="24"/>
          <w:szCs w:val="24"/>
        </w:rPr>
      </w:pPr>
      <w:r w:rsidRPr="00476127">
        <w:rPr>
          <w:sz w:val="28"/>
          <w:szCs w:val="28"/>
        </w:rPr>
        <w:t>*</w:t>
      </w:r>
      <w:r w:rsidRPr="00564FE9">
        <w:rPr>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w:t>
      </w:r>
      <w:r w:rsidRPr="00CB2721">
        <w:rPr>
          <w:sz w:val="24"/>
          <w:szCs w:val="24"/>
        </w:rPr>
        <w:t>позднее последнего года реализации федерального проекта «Формирование комфортной городской среды»</w:t>
      </w:r>
      <w:r w:rsidRPr="00564FE9">
        <w:rPr>
          <w:sz w:val="24"/>
          <w:szCs w:val="24"/>
        </w:rPr>
        <w:t xml:space="preserve"> за счет средств указанных лиц, формируется на основании заключения соответствующего соглашения.</w:t>
      </w: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Default="00020671" w:rsidP="00020671">
      <w:pPr>
        <w:tabs>
          <w:tab w:val="left" w:pos="1500"/>
        </w:tabs>
        <w:ind w:left="5103"/>
        <w:jc w:val="both"/>
        <w:rPr>
          <w:b/>
          <w:sz w:val="28"/>
          <w:szCs w:val="28"/>
        </w:rPr>
      </w:pPr>
    </w:p>
    <w:p w:rsidR="00020671" w:rsidRPr="00476127" w:rsidRDefault="00020671" w:rsidP="00020671">
      <w:pPr>
        <w:tabs>
          <w:tab w:val="left" w:pos="1500"/>
        </w:tabs>
        <w:ind w:left="5670"/>
        <w:jc w:val="both"/>
        <w:rPr>
          <w:b/>
          <w:sz w:val="28"/>
          <w:szCs w:val="28"/>
        </w:rPr>
      </w:pPr>
      <w:r w:rsidRPr="00476127">
        <w:rPr>
          <w:b/>
          <w:sz w:val="28"/>
          <w:szCs w:val="28"/>
        </w:rPr>
        <w:lastRenderedPageBreak/>
        <w:t>Приложение № 10</w:t>
      </w:r>
    </w:p>
    <w:p w:rsidR="00020671" w:rsidRDefault="00020671" w:rsidP="00020671">
      <w:pPr>
        <w:tabs>
          <w:tab w:val="left" w:pos="1500"/>
        </w:tabs>
        <w:ind w:left="5670"/>
        <w:jc w:val="both"/>
        <w:rPr>
          <w:sz w:val="28"/>
          <w:szCs w:val="28"/>
        </w:rPr>
      </w:pPr>
      <w:r w:rsidRPr="00476127">
        <w:rPr>
          <w:b/>
          <w:sz w:val="28"/>
          <w:szCs w:val="28"/>
        </w:rPr>
        <w:t>к муниципальной программе</w:t>
      </w:r>
    </w:p>
    <w:p w:rsidR="00020671" w:rsidRPr="00476127" w:rsidRDefault="00020671" w:rsidP="00020671">
      <w:pPr>
        <w:tabs>
          <w:tab w:val="left" w:pos="7903"/>
        </w:tabs>
        <w:jc w:val="center"/>
        <w:rPr>
          <w:sz w:val="28"/>
          <w:szCs w:val="28"/>
        </w:rPr>
      </w:pPr>
    </w:p>
    <w:p w:rsidR="00020671" w:rsidRPr="00476127" w:rsidRDefault="00020671" w:rsidP="00020671">
      <w:pPr>
        <w:tabs>
          <w:tab w:val="left" w:pos="3935"/>
        </w:tabs>
        <w:jc w:val="center"/>
        <w:rPr>
          <w:b/>
          <w:sz w:val="28"/>
          <w:szCs w:val="28"/>
        </w:rPr>
      </w:pPr>
      <w:r w:rsidRPr="00476127">
        <w:rPr>
          <w:b/>
          <w:sz w:val="28"/>
          <w:szCs w:val="28"/>
        </w:rPr>
        <w:t>Мероприятия по инвентаризации уровня благоустройства индивидуальных жилых домов и земельных участков, предоставленных для и размещения</w:t>
      </w:r>
    </w:p>
    <w:p w:rsidR="00020671" w:rsidRPr="00476127" w:rsidRDefault="00020671" w:rsidP="00020671">
      <w:pPr>
        <w:jc w:val="center"/>
        <w:rPr>
          <w:sz w:val="28"/>
          <w:szCs w:val="28"/>
        </w:rPr>
      </w:pPr>
    </w:p>
    <w:p w:rsidR="00020671" w:rsidRPr="00564FE9" w:rsidRDefault="00020671" w:rsidP="00020671">
      <w:pPr>
        <w:ind w:firstLine="567"/>
        <w:jc w:val="both"/>
        <w:rPr>
          <w:sz w:val="28"/>
          <w:szCs w:val="28"/>
        </w:rPr>
      </w:pPr>
      <w:r>
        <w:rPr>
          <w:sz w:val="28"/>
          <w:szCs w:val="28"/>
        </w:rPr>
        <w:t xml:space="preserve">1. </w:t>
      </w:r>
      <w:r w:rsidRPr="00564FE9">
        <w:rPr>
          <w:sz w:val="28"/>
          <w:szCs w:val="28"/>
        </w:rPr>
        <w:t>Проведение инвентаризации территорий, прилегающих к индивидуальным жилым домам и земельных участков, предоставленных для их размещения.</w:t>
      </w:r>
    </w:p>
    <w:p w:rsidR="00020671" w:rsidRPr="00564FE9" w:rsidRDefault="00020671" w:rsidP="00020671">
      <w:pPr>
        <w:ind w:firstLine="567"/>
        <w:jc w:val="both"/>
        <w:rPr>
          <w:sz w:val="28"/>
          <w:szCs w:val="28"/>
        </w:rPr>
      </w:pPr>
      <w:r>
        <w:rPr>
          <w:sz w:val="28"/>
          <w:szCs w:val="28"/>
        </w:rPr>
        <w:t xml:space="preserve">2. </w:t>
      </w:r>
      <w:r w:rsidRPr="00564FE9">
        <w:rPr>
          <w:sz w:val="28"/>
          <w:szCs w:val="28"/>
        </w:rPr>
        <w:t>Составление паспорта благоустройства территорий, прилегающих к индивидуальным жилым домам, и земельных участков, предоставленных для их размещения.</w:t>
      </w:r>
    </w:p>
    <w:p w:rsidR="00020671" w:rsidRPr="007D0474" w:rsidRDefault="00020671" w:rsidP="00020671">
      <w:pPr>
        <w:ind w:firstLine="567"/>
        <w:jc w:val="both"/>
        <w:rPr>
          <w:sz w:val="28"/>
          <w:szCs w:val="28"/>
        </w:rPr>
      </w:pPr>
      <w:r>
        <w:rPr>
          <w:sz w:val="28"/>
          <w:szCs w:val="28"/>
        </w:rPr>
        <w:t xml:space="preserve">3. </w:t>
      </w:r>
      <w:r w:rsidRPr="00564FE9">
        <w:rPr>
          <w:sz w:val="28"/>
          <w:szCs w:val="28"/>
        </w:rPr>
        <w:t xml:space="preserve">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w:t>
      </w:r>
      <w:r w:rsidRPr="00CB2721">
        <w:rPr>
          <w:sz w:val="28"/>
          <w:szCs w:val="28"/>
        </w:rPr>
        <w:t>позднее последнего года реализации федерального проекта «Формирование комфортной городской среды»</w:t>
      </w:r>
      <w:r w:rsidRPr="00564FE9">
        <w:rPr>
          <w:sz w:val="28"/>
          <w:szCs w:val="28"/>
        </w:rPr>
        <w:t xml:space="preserve"> в соответствии с требованиями, утвержденными правилами благоустройства муниципального образования город Калининск.</w:t>
      </w: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20671" w:rsidRPr="00020671" w:rsidRDefault="00020671" w:rsidP="00020671">
      <w:pPr>
        <w:rPr>
          <w:sz w:val="28"/>
          <w:szCs w:val="28"/>
        </w:rPr>
      </w:pPr>
    </w:p>
    <w:p w:rsidR="00086B74" w:rsidRDefault="00086B74" w:rsidP="00020671">
      <w:pPr>
        <w:rPr>
          <w:sz w:val="28"/>
          <w:szCs w:val="28"/>
        </w:rPr>
        <w:sectPr w:rsidR="00086B74" w:rsidSect="00020671">
          <w:pgSz w:w="11906" w:h="16838"/>
          <w:pgMar w:top="851" w:right="567" w:bottom="1134" w:left="1701" w:header="170" w:footer="0" w:gutter="0"/>
          <w:cols w:space="720"/>
          <w:docGrid w:linePitch="299"/>
        </w:sectPr>
      </w:pPr>
    </w:p>
    <w:p w:rsidR="00020671" w:rsidRPr="00476127" w:rsidRDefault="00020671" w:rsidP="00086B74">
      <w:pPr>
        <w:tabs>
          <w:tab w:val="left" w:pos="1500"/>
        </w:tabs>
        <w:ind w:left="5670" w:firstLine="5103"/>
        <w:jc w:val="both"/>
        <w:rPr>
          <w:b/>
          <w:sz w:val="28"/>
          <w:szCs w:val="28"/>
        </w:rPr>
      </w:pPr>
      <w:r w:rsidRPr="00476127">
        <w:rPr>
          <w:b/>
          <w:sz w:val="28"/>
          <w:szCs w:val="28"/>
        </w:rPr>
        <w:lastRenderedPageBreak/>
        <w:t>Приложение № 1</w:t>
      </w:r>
      <w:r>
        <w:rPr>
          <w:b/>
          <w:sz w:val="28"/>
          <w:szCs w:val="28"/>
        </w:rPr>
        <w:t>1</w:t>
      </w:r>
    </w:p>
    <w:p w:rsidR="00020671" w:rsidRDefault="00020671" w:rsidP="00086B74">
      <w:pPr>
        <w:tabs>
          <w:tab w:val="left" w:pos="1500"/>
        </w:tabs>
        <w:ind w:left="5670" w:firstLine="5103"/>
        <w:jc w:val="both"/>
        <w:rPr>
          <w:sz w:val="28"/>
          <w:szCs w:val="28"/>
        </w:rPr>
      </w:pPr>
      <w:r w:rsidRPr="00476127">
        <w:rPr>
          <w:b/>
          <w:sz w:val="28"/>
          <w:szCs w:val="28"/>
        </w:rPr>
        <w:t>к муниципальной программе</w:t>
      </w:r>
    </w:p>
    <w:p w:rsidR="00020671" w:rsidRPr="00086B74" w:rsidRDefault="00020671" w:rsidP="00086B74">
      <w:pPr>
        <w:tabs>
          <w:tab w:val="left" w:pos="6779"/>
        </w:tabs>
        <w:ind w:firstLine="5103"/>
        <w:rPr>
          <w:sz w:val="28"/>
          <w:szCs w:val="28"/>
        </w:rPr>
      </w:pPr>
    </w:p>
    <w:p w:rsidR="00020671" w:rsidRPr="00086B74" w:rsidRDefault="00020671" w:rsidP="00020671">
      <w:pPr>
        <w:pStyle w:val="a5"/>
        <w:ind w:firstLine="708"/>
        <w:jc w:val="center"/>
        <w:rPr>
          <w:szCs w:val="28"/>
        </w:rPr>
      </w:pPr>
      <w:r>
        <w:tab/>
      </w:r>
      <w:r w:rsidRPr="00086B74">
        <w:rPr>
          <w:b/>
          <w:szCs w:val="28"/>
        </w:rPr>
        <w:t>Адресный перечень тротуаров</w:t>
      </w:r>
    </w:p>
    <w:p w:rsidR="00020671" w:rsidRPr="00086B74" w:rsidRDefault="00020671" w:rsidP="00020671">
      <w:pPr>
        <w:pStyle w:val="a5"/>
        <w:ind w:firstLine="708"/>
        <w:rPr>
          <w:szCs w:val="28"/>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4111"/>
        <w:gridCol w:w="2410"/>
        <w:gridCol w:w="1417"/>
        <w:gridCol w:w="2127"/>
        <w:gridCol w:w="2126"/>
        <w:gridCol w:w="2268"/>
      </w:tblGrid>
      <w:tr w:rsidR="00020671" w:rsidRPr="00086B74" w:rsidTr="00086B74">
        <w:tc>
          <w:tcPr>
            <w:tcW w:w="572" w:type="dxa"/>
            <w:tcMar>
              <w:left w:w="0" w:type="dxa"/>
              <w:right w:w="0" w:type="dxa"/>
            </w:tcMar>
          </w:tcPr>
          <w:p w:rsidR="00086B74" w:rsidRPr="00086B74" w:rsidRDefault="00020671" w:rsidP="00086B74">
            <w:pPr>
              <w:jc w:val="center"/>
              <w:rPr>
                <w:b/>
                <w:sz w:val="28"/>
                <w:szCs w:val="28"/>
              </w:rPr>
            </w:pPr>
            <w:r w:rsidRPr="00086B74">
              <w:rPr>
                <w:b/>
                <w:sz w:val="28"/>
                <w:szCs w:val="28"/>
              </w:rPr>
              <w:t xml:space="preserve">№ </w:t>
            </w:r>
          </w:p>
          <w:p w:rsidR="00020671" w:rsidRPr="00086B74" w:rsidRDefault="00020671" w:rsidP="00086B74">
            <w:pPr>
              <w:jc w:val="center"/>
              <w:rPr>
                <w:b/>
                <w:sz w:val="28"/>
                <w:szCs w:val="28"/>
              </w:rPr>
            </w:pPr>
            <w:r w:rsidRPr="00086B74">
              <w:rPr>
                <w:b/>
                <w:sz w:val="28"/>
                <w:szCs w:val="28"/>
              </w:rPr>
              <w:t>п/п</w:t>
            </w:r>
          </w:p>
        </w:tc>
        <w:tc>
          <w:tcPr>
            <w:tcW w:w="4111" w:type="dxa"/>
            <w:tcMar>
              <w:left w:w="0" w:type="dxa"/>
              <w:right w:w="0" w:type="dxa"/>
            </w:tcMar>
          </w:tcPr>
          <w:p w:rsidR="00020671" w:rsidRPr="00086B74" w:rsidRDefault="00020671" w:rsidP="00086B74">
            <w:pPr>
              <w:jc w:val="center"/>
              <w:rPr>
                <w:b/>
                <w:sz w:val="28"/>
                <w:szCs w:val="28"/>
              </w:rPr>
            </w:pPr>
            <w:r w:rsidRPr="00086B74">
              <w:rPr>
                <w:b/>
                <w:sz w:val="28"/>
                <w:szCs w:val="28"/>
              </w:rPr>
              <w:t>Мероприятия</w:t>
            </w:r>
          </w:p>
        </w:tc>
        <w:tc>
          <w:tcPr>
            <w:tcW w:w="2410" w:type="dxa"/>
            <w:tcMar>
              <w:left w:w="0" w:type="dxa"/>
              <w:right w:w="0" w:type="dxa"/>
            </w:tcMar>
          </w:tcPr>
          <w:p w:rsidR="00020671" w:rsidRPr="00086B74" w:rsidRDefault="00020671" w:rsidP="00086B74">
            <w:pPr>
              <w:jc w:val="center"/>
              <w:rPr>
                <w:b/>
                <w:sz w:val="28"/>
                <w:szCs w:val="28"/>
              </w:rPr>
            </w:pPr>
            <w:r w:rsidRPr="00086B74">
              <w:rPr>
                <w:b/>
                <w:sz w:val="28"/>
                <w:szCs w:val="28"/>
              </w:rPr>
              <w:t>Протяженность, км</w:t>
            </w:r>
          </w:p>
        </w:tc>
        <w:tc>
          <w:tcPr>
            <w:tcW w:w="1417" w:type="dxa"/>
            <w:tcMar>
              <w:left w:w="0" w:type="dxa"/>
              <w:right w:w="0" w:type="dxa"/>
            </w:tcMar>
          </w:tcPr>
          <w:p w:rsidR="00020671" w:rsidRPr="00086B74" w:rsidRDefault="00020671" w:rsidP="00086B74">
            <w:pPr>
              <w:jc w:val="center"/>
              <w:rPr>
                <w:b/>
                <w:sz w:val="28"/>
                <w:szCs w:val="28"/>
              </w:rPr>
            </w:pPr>
            <w:r w:rsidRPr="00086B74">
              <w:rPr>
                <w:b/>
                <w:sz w:val="28"/>
                <w:szCs w:val="28"/>
              </w:rPr>
              <w:t>Ширина, м</w:t>
            </w:r>
          </w:p>
        </w:tc>
        <w:tc>
          <w:tcPr>
            <w:tcW w:w="2127" w:type="dxa"/>
            <w:tcMar>
              <w:left w:w="0" w:type="dxa"/>
              <w:right w:w="0" w:type="dxa"/>
            </w:tcMar>
          </w:tcPr>
          <w:p w:rsidR="00020671" w:rsidRPr="00086B74" w:rsidRDefault="00020671" w:rsidP="00086B74">
            <w:pPr>
              <w:jc w:val="center"/>
              <w:rPr>
                <w:b/>
                <w:sz w:val="28"/>
                <w:szCs w:val="28"/>
              </w:rPr>
            </w:pPr>
            <w:r w:rsidRPr="00086B74">
              <w:rPr>
                <w:b/>
                <w:sz w:val="28"/>
                <w:szCs w:val="28"/>
              </w:rPr>
              <w:t>Ремонтируемая площадь, м</w:t>
            </w:r>
            <w:r w:rsidRPr="00086B74">
              <w:rPr>
                <w:b/>
                <w:sz w:val="28"/>
                <w:szCs w:val="28"/>
                <w:vertAlign w:val="superscript"/>
              </w:rPr>
              <w:t>2</w:t>
            </w:r>
          </w:p>
        </w:tc>
        <w:tc>
          <w:tcPr>
            <w:tcW w:w="2126" w:type="dxa"/>
            <w:tcMar>
              <w:left w:w="0" w:type="dxa"/>
              <w:right w:w="0" w:type="dxa"/>
            </w:tcMar>
          </w:tcPr>
          <w:p w:rsidR="00020671" w:rsidRPr="00086B74" w:rsidRDefault="00020671" w:rsidP="00086B74">
            <w:pPr>
              <w:jc w:val="center"/>
              <w:rPr>
                <w:b/>
                <w:sz w:val="28"/>
                <w:szCs w:val="28"/>
              </w:rPr>
            </w:pPr>
            <w:r w:rsidRPr="00086B74">
              <w:rPr>
                <w:b/>
                <w:sz w:val="28"/>
                <w:szCs w:val="28"/>
              </w:rPr>
              <w:t>Подход к социально значимому объекту</w:t>
            </w:r>
          </w:p>
        </w:tc>
        <w:tc>
          <w:tcPr>
            <w:tcW w:w="2268" w:type="dxa"/>
            <w:tcMar>
              <w:left w:w="0" w:type="dxa"/>
              <w:right w:w="0" w:type="dxa"/>
            </w:tcMar>
          </w:tcPr>
          <w:p w:rsidR="00020671" w:rsidRPr="00086B74" w:rsidRDefault="00020671" w:rsidP="00086B74">
            <w:pPr>
              <w:jc w:val="center"/>
              <w:rPr>
                <w:b/>
                <w:sz w:val="28"/>
                <w:szCs w:val="28"/>
              </w:rPr>
            </w:pPr>
            <w:r w:rsidRPr="00086B74">
              <w:rPr>
                <w:b/>
                <w:sz w:val="28"/>
                <w:szCs w:val="28"/>
              </w:rPr>
              <w:t>Интенсивность пешеходного движения</w:t>
            </w:r>
          </w:p>
        </w:tc>
      </w:tr>
      <w:tr w:rsidR="00020671" w:rsidRPr="007C108D" w:rsidTr="00086B74">
        <w:tc>
          <w:tcPr>
            <w:tcW w:w="15031" w:type="dxa"/>
            <w:gridSpan w:val="7"/>
            <w:tcMar>
              <w:left w:w="0" w:type="dxa"/>
              <w:right w:w="0" w:type="dxa"/>
            </w:tcMar>
          </w:tcPr>
          <w:p w:rsidR="00020671" w:rsidRPr="00086B74" w:rsidRDefault="00020671" w:rsidP="00086B74">
            <w:pPr>
              <w:jc w:val="center"/>
              <w:rPr>
                <w:b/>
                <w:sz w:val="28"/>
                <w:szCs w:val="28"/>
              </w:rPr>
            </w:pPr>
            <w:r w:rsidRPr="00086B74">
              <w:rPr>
                <w:b/>
                <w:sz w:val="28"/>
                <w:szCs w:val="28"/>
              </w:rPr>
              <w:t>2022 год</w:t>
            </w:r>
          </w:p>
        </w:tc>
      </w:tr>
      <w:tr w:rsidR="00020671" w:rsidRPr="007C108D" w:rsidTr="00086B74">
        <w:tc>
          <w:tcPr>
            <w:tcW w:w="15031" w:type="dxa"/>
            <w:gridSpan w:val="7"/>
            <w:tcMar>
              <w:left w:w="0" w:type="dxa"/>
              <w:right w:w="0" w:type="dxa"/>
            </w:tcMar>
          </w:tcPr>
          <w:p w:rsidR="00020671" w:rsidRPr="00086B74" w:rsidRDefault="00020671" w:rsidP="00086B74">
            <w:pPr>
              <w:jc w:val="center"/>
              <w:rPr>
                <w:b/>
                <w:sz w:val="28"/>
                <w:szCs w:val="28"/>
              </w:rPr>
            </w:pPr>
            <w:r w:rsidRPr="00086B74">
              <w:rPr>
                <w:b/>
                <w:sz w:val="28"/>
                <w:szCs w:val="28"/>
              </w:rPr>
              <w:t>МО г. Калининск</w:t>
            </w:r>
          </w:p>
        </w:tc>
      </w:tr>
      <w:tr w:rsidR="00020671" w:rsidRPr="007C108D" w:rsidTr="00086B74">
        <w:tc>
          <w:tcPr>
            <w:tcW w:w="572" w:type="dxa"/>
          </w:tcPr>
          <w:p w:rsidR="00020671" w:rsidRPr="00086B74" w:rsidRDefault="00020671" w:rsidP="00086B74">
            <w:pPr>
              <w:rPr>
                <w:sz w:val="28"/>
                <w:szCs w:val="28"/>
              </w:rPr>
            </w:pPr>
            <w:r w:rsidRPr="00086B74">
              <w:rPr>
                <w:sz w:val="28"/>
                <w:szCs w:val="28"/>
              </w:rPr>
              <w:t>1</w:t>
            </w:r>
          </w:p>
        </w:tc>
        <w:tc>
          <w:tcPr>
            <w:tcW w:w="4111" w:type="dxa"/>
          </w:tcPr>
          <w:p w:rsidR="00020671" w:rsidRPr="00086B74" w:rsidRDefault="00020671" w:rsidP="00086B74">
            <w:pPr>
              <w:rPr>
                <w:sz w:val="28"/>
                <w:szCs w:val="28"/>
              </w:rPr>
            </w:pPr>
            <w:r w:rsidRPr="00086B74">
              <w:rPr>
                <w:sz w:val="28"/>
                <w:szCs w:val="28"/>
              </w:rPr>
              <w:t>Ремонт (устройство) тротуара по улицам  Коллективная – Октябрьская (до железнодорожного переезда)</w:t>
            </w:r>
          </w:p>
        </w:tc>
        <w:tc>
          <w:tcPr>
            <w:tcW w:w="2410" w:type="dxa"/>
          </w:tcPr>
          <w:p w:rsidR="00020671" w:rsidRPr="00086B74" w:rsidRDefault="00020671" w:rsidP="00086B74">
            <w:pPr>
              <w:rPr>
                <w:sz w:val="28"/>
                <w:szCs w:val="28"/>
              </w:rPr>
            </w:pPr>
            <w:r w:rsidRPr="00086B74">
              <w:rPr>
                <w:sz w:val="28"/>
                <w:szCs w:val="28"/>
              </w:rPr>
              <w:t>1,53</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2295</w:t>
            </w:r>
          </w:p>
        </w:tc>
        <w:tc>
          <w:tcPr>
            <w:tcW w:w="2126" w:type="dxa"/>
            <w:tcMar>
              <w:left w:w="28" w:type="dxa"/>
              <w:right w:w="28" w:type="dxa"/>
            </w:tcMar>
          </w:tcPr>
          <w:p w:rsidR="00020671" w:rsidRPr="00086B74" w:rsidRDefault="00020671" w:rsidP="00086B74">
            <w:pPr>
              <w:ind w:left="-108"/>
              <w:rPr>
                <w:sz w:val="28"/>
                <w:szCs w:val="28"/>
              </w:rPr>
            </w:pPr>
            <w:r w:rsidRPr="00086B74">
              <w:rPr>
                <w:sz w:val="28"/>
                <w:szCs w:val="28"/>
              </w:rPr>
              <w:t>Подход к МБОУ СОШ №2;</w:t>
            </w:r>
          </w:p>
          <w:p w:rsidR="00020671" w:rsidRPr="00086B74" w:rsidRDefault="00020671" w:rsidP="00086B74">
            <w:pPr>
              <w:shd w:val="clear" w:color="auto" w:fill="FFFFFF"/>
              <w:ind w:left="-108"/>
              <w:outlineLvl w:val="0"/>
              <w:rPr>
                <w:color w:val="000000"/>
                <w:kern w:val="36"/>
                <w:sz w:val="28"/>
                <w:szCs w:val="28"/>
              </w:rPr>
            </w:pPr>
            <w:r w:rsidRPr="00086B74">
              <w:rPr>
                <w:color w:val="000000"/>
                <w:kern w:val="36"/>
                <w:sz w:val="28"/>
                <w:szCs w:val="28"/>
              </w:rPr>
              <w:t>МБУ ДО "ДДТ г.Калининска</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2</w:t>
            </w:r>
          </w:p>
        </w:tc>
        <w:tc>
          <w:tcPr>
            <w:tcW w:w="4111" w:type="dxa"/>
          </w:tcPr>
          <w:p w:rsidR="00020671" w:rsidRPr="00086B74" w:rsidRDefault="00020671" w:rsidP="00086B74">
            <w:pPr>
              <w:rPr>
                <w:sz w:val="28"/>
                <w:szCs w:val="28"/>
              </w:rPr>
            </w:pPr>
            <w:r w:rsidRPr="00086B74">
              <w:rPr>
                <w:sz w:val="28"/>
                <w:szCs w:val="28"/>
              </w:rPr>
              <w:t>Ремонт тротуара по улице Богдана Хмельницкого от улицы Коммунистическая до школы №1</w:t>
            </w:r>
          </w:p>
        </w:tc>
        <w:tc>
          <w:tcPr>
            <w:tcW w:w="2410" w:type="dxa"/>
          </w:tcPr>
          <w:p w:rsidR="00020671" w:rsidRPr="00086B74" w:rsidRDefault="00020671" w:rsidP="00086B74">
            <w:pPr>
              <w:rPr>
                <w:sz w:val="28"/>
                <w:szCs w:val="28"/>
              </w:rPr>
            </w:pPr>
            <w:r w:rsidRPr="00086B74">
              <w:rPr>
                <w:sz w:val="28"/>
                <w:szCs w:val="28"/>
              </w:rPr>
              <w:t>0,245</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367,5</w:t>
            </w:r>
          </w:p>
        </w:tc>
        <w:tc>
          <w:tcPr>
            <w:tcW w:w="2126" w:type="dxa"/>
            <w:tcMar>
              <w:left w:w="0" w:type="dxa"/>
              <w:right w:w="0" w:type="dxa"/>
            </w:tcMar>
          </w:tcPr>
          <w:p w:rsidR="00020671" w:rsidRPr="00086B74" w:rsidRDefault="00020671" w:rsidP="00086B74">
            <w:pPr>
              <w:ind w:left="-108"/>
              <w:rPr>
                <w:sz w:val="28"/>
                <w:szCs w:val="28"/>
              </w:rPr>
            </w:pPr>
            <w:r w:rsidRPr="00086B74">
              <w:rPr>
                <w:sz w:val="28"/>
                <w:szCs w:val="28"/>
              </w:rPr>
              <w:t>Подход к</w:t>
            </w:r>
          </w:p>
          <w:p w:rsidR="00020671" w:rsidRPr="00086B74" w:rsidRDefault="00020671" w:rsidP="00086B74">
            <w:pPr>
              <w:ind w:left="-108"/>
              <w:rPr>
                <w:sz w:val="28"/>
                <w:szCs w:val="28"/>
              </w:rPr>
            </w:pPr>
            <w:r w:rsidRPr="00086B74">
              <w:rPr>
                <w:sz w:val="28"/>
                <w:szCs w:val="28"/>
              </w:rPr>
              <w:t>МБОУ</w:t>
            </w:r>
          </w:p>
          <w:p w:rsidR="00020671" w:rsidRPr="00086B74" w:rsidRDefault="00020671" w:rsidP="00086B74">
            <w:pPr>
              <w:ind w:left="-108"/>
              <w:rPr>
                <w:sz w:val="28"/>
                <w:szCs w:val="28"/>
              </w:rPr>
            </w:pPr>
            <w:r w:rsidRPr="00086B74">
              <w:rPr>
                <w:sz w:val="28"/>
                <w:szCs w:val="28"/>
              </w:rPr>
              <w:t>СОШ №1;</w:t>
            </w:r>
            <w:r w:rsidRPr="00086B74">
              <w:rPr>
                <w:color w:val="5E5E5E"/>
                <w:sz w:val="28"/>
                <w:szCs w:val="28"/>
                <w:shd w:val="clear" w:color="auto" w:fill="F9F9F9"/>
              </w:rPr>
              <w:t xml:space="preserve"> </w:t>
            </w:r>
            <w:r w:rsidRPr="00086B74">
              <w:rPr>
                <w:sz w:val="28"/>
                <w:szCs w:val="28"/>
              </w:rPr>
              <w:t>Управление социальной поддержки населения Калининского района</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3</w:t>
            </w:r>
          </w:p>
        </w:tc>
        <w:tc>
          <w:tcPr>
            <w:tcW w:w="4111" w:type="dxa"/>
          </w:tcPr>
          <w:p w:rsidR="00020671" w:rsidRPr="00086B74" w:rsidRDefault="00020671" w:rsidP="00086B74">
            <w:pPr>
              <w:rPr>
                <w:sz w:val="28"/>
                <w:szCs w:val="28"/>
              </w:rPr>
            </w:pPr>
            <w:r w:rsidRPr="00086B74">
              <w:rPr>
                <w:sz w:val="28"/>
                <w:szCs w:val="28"/>
              </w:rPr>
              <w:t>Ремонт (устройство) тротуара по</w:t>
            </w:r>
            <w:r w:rsidR="00086B74">
              <w:rPr>
                <w:sz w:val="28"/>
                <w:szCs w:val="28"/>
              </w:rPr>
              <w:t xml:space="preserve"> </w:t>
            </w:r>
            <w:r w:rsidRPr="00086B74">
              <w:rPr>
                <w:sz w:val="28"/>
                <w:szCs w:val="28"/>
              </w:rPr>
              <w:t>ул. Пролетарская от ул. Советская до Поликлинического переулка</w:t>
            </w:r>
          </w:p>
        </w:tc>
        <w:tc>
          <w:tcPr>
            <w:tcW w:w="2410" w:type="dxa"/>
          </w:tcPr>
          <w:p w:rsidR="00020671" w:rsidRPr="00086B74" w:rsidRDefault="00020671" w:rsidP="00086B74">
            <w:pPr>
              <w:rPr>
                <w:sz w:val="28"/>
                <w:szCs w:val="28"/>
              </w:rPr>
            </w:pPr>
            <w:r w:rsidRPr="00086B74">
              <w:rPr>
                <w:sz w:val="28"/>
                <w:szCs w:val="28"/>
              </w:rPr>
              <w:t>0,764</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1146</w:t>
            </w:r>
          </w:p>
        </w:tc>
        <w:tc>
          <w:tcPr>
            <w:tcW w:w="2126" w:type="dxa"/>
          </w:tcPr>
          <w:p w:rsidR="00020671" w:rsidRPr="00086B74" w:rsidRDefault="00020671" w:rsidP="00086B74">
            <w:pPr>
              <w:ind w:left="-108"/>
              <w:rPr>
                <w:sz w:val="28"/>
                <w:szCs w:val="28"/>
              </w:rPr>
            </w:pPr>
            <w:r w:rsidRPr="00086B74">
              <w:rPr>
                <w:sz w:val="28"/>
                <w:szCs w:val="28"/>
              </w:rPr>
              <w:t>Доступ к</w:t>
            </w:r>
          </w:p>
          <w:p w:rsidR="00020671" w:rsidRPr="00086B74" w:rsidRDefault="00020671" w:rsidP="00086B74">
            <w:pPr>
              <w:ind w:left="-108"/>
              <w:rPr>
                <w:sz w:val="28"/>
                <w:szCs w:val="28"/>
              </w:rPr>
            </w:pPr>
            <w:r w:rsidRPr="00086B74">
              <w:rPr>
                <w:sz w:val="28"/>
                <w:szCs w:val="28"/>
              </w:rPr>
              <w:t>ГУЗ СО «Калининская РБ»</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4</w:t>
            </w:r>
          </w:p>
        </w:tc>
        <w:tc>
          <w:tcPr>
            <w:tcW w:w="4111" w:type="dxa"/>
          </w:tcPr>
          <w:p w:rsidR="00020671" w:rsidRPr="00086B74" w:rsidRDefault="00020671" w:rsidP="00086B74">
            <w:pPr>
              <w:rPr>
                <w:sz w:val="28"/>
                <w:szCs w:val="28"/>
              </w:rPr>
            </w:pPr>
            <w:r w:rsidRPr="00086B74">
              <w:rPr>
                <w:sz w:val="28"/>
                <w:szCs w:val="28"/>
              </w:rPr>
              <w:t xml:space="preserve">Ремонт (устройство)  тротуара </w:t>
            </w:r>
            <w:r w:rsidRPr="00086B74">
              <w:rPr>
                <w:sz w:val="28"/>
                <w:szCs w:val="28"/>
              </w:rPr>
              <w:lastRenderedPageBreak/>
              <w:t>на участке от улицы Коммунистическая до улицы Комсомольская к детскому саду №2 г. Калининска</w:t>
            </w:r>
          </w:p>
        </w:tc>
        <w:tc>
          <w:tcPr>
            <w:tcW w:w="2410" w:type="dxa"/>
          </w:tcPr>
          <w:p w:rsidR="00020671" w:rsidRPr="00086B74" w:rsidRDefault="00020671" w:rsidP="00086B74">
            <w:pPr>
              <w:rPr>
                <w:sz w:val="28"/>
                <w:szCs w:val="28"/>
              </w:rPr>
            </w:pPr>
            <w:r w:rsidRPr="00086B74">
              <w:rPr>
                <w:sz w:val="28"/>
                <w:szCs w:val="28"/>
              </w:rPr>
              <w:lastRenderedPageBreak/>
              <w:t>0,163</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244,5</w:t>
            </w:r>
          </w:p>
        </w:tc>
        <w:tc>
          <w:tcPr>
            <w:tcW w:w="2126" w:type="dxa"/>
          </w:tcPr>
          <w:p w:rsidR="00020671" w:rsidRPr="00086B74" w:rsidRDefault="00020671" w:rsidP="00086B74">
            <w:pPr>
              <w:ind w:left="-108"/>
              <w:rPr>
                <w:sz w:val="28"/>
                <w:szCs w:val="28"/>
              </w:rPr>
            </w:pPr>
            <w:r w:rsidRPr="00086B74">
              <w:rPr>
                <w:sz w:val="28"/>
                <w:szCs w:val="28"/>
              </w:rPr>
              <w:t xml:space="preserve">Доступ к </w:t>
            </w:r>
            <w:r w:rsidRPr="00086B74">
              <w:rPr>
                <w:sz w:val="28"/>
                <w:szCs w:val="28"/>
              </w:rPr>
              <w:lastRenderedPageBreak/>
              <w:t>детскому</w:t>
            </w:r>
          </w:p>
          <w:p w:rsidR="00020671" w:rsidRPr="00086B74" w:rsidRDefault="00020671" w:rsidP="00086B74">
            <w:pPr>
              <w:ind w:left="-108"/>
              <w:rPr>
                <w:sz w:val="28"/>
                <w:szCs w:val="28"/>
              </w:rPr>
            </w:pPr>
            <w:r w:rsidRPr="00086B74">
              <w:rPr>
                <w:sz w:val="28"/>
                <w:szCs w:val="28"/>
              </w:rPr>
              <w:t>саду №2</w:t>
            </w:r>
          </w:p>
          <w:p w:rsidR="00020671" w:rsidRPr="00086B74" w:rsidRDefault="00020671" w:rsidP="00086B74">
            <w:pPr>
              <w:ind w:left="-108"/>
              <w:rPr>
                <w:sz w:val="28"/>
                <w:szCs w:val="28"/>
              </w:rPr>
            </w:pPr>
            <w:r w:rsidRPr="00086B74">
              <w:rPr>
                <w:sz w:val="28"/>
                <w:szCs w:val="28"/>
              </w:rPr>
              <w:t>г. Калининска</w:t>
            </w:r>
          </w:p>
        </w:tc>
        <w:tc>
          <w:tcPr>
            <w:tcW w:w="2268" w:type="dxa"/>
          </w:tcPr>
          <w:p w:rsidR="00020671" w:rsidRPr="00086B74" w:rsidRDefault="00020671" w:rsidP="00086B74">
            <w:pPr>
              <w:rPr>
                <w:sz w:val="28"/>
                <w:szCs w:val="28"/>
              </w:rPr>
            </w:pPr>
            <w:r w:rsidRPr="00086B74">
              <w:rPr>
                <w:sz w:val="28"/>
                <w:szCs w:val="28"/>
              </w:rPr>
              <w:lastRenderedPageBreak/>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lastRenderedPageBreak/>
              <w:t>5</w:t>
            </w:r>
          </w:p>
        </w:tc>
        <w:tc>
          <w:tcPr>
            <w:tcW w:w="4111" w:type="dxa"/>
          </w:tcPr>
          <w:p w:rsidR="00020671" w:rsidRPr="00086B74" w:rsidRDefault="00020671" w:rsidP="00086B74">
            <w:pPr>
              <w:rPr>
                <w:sz w:val="28"/>
                <w:szCs w:val="28"/>
              </w:rPr>
            </w:pPr>
            <w:r w:rsidRPr="00086B74">
              <w:rPr>
                <w:sz w:val="28"/>
                <w:szCs w:val="28"/>
              </w:rPr>
              <w:t>Ремонт (устройство) тротуара по Коммунистическому переулку от улицы Коммунистическая до улицы Первомайская</w:t>
            </w:r>
          </w:p>
        </w:tc>
        <w:tc>
          <w:tcPr>
            <w:tcW w:w="2410" w:type="dxa"/>
          </w:tcPr>
          <w:p w:rsidR="00020671" w:rsidRPr="00086B74" w:rsidRDefault="00020671" w:rsidP="00086B74">
            <w:pPr>
              <w:rPr>
                <w:sz w:val="28"/>
                <w:szCs w:val="28"/>
              </w:rPr>
            </w:pPr>
            <w:r w:rsidRPr="00086B74">
              <w:rPr>
                <w:sz w:val="28"/>
                <w:szCs w:val="28"/>
              </w:rPr>
              <w:t>0,99</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1485</w:t>
            </w:r>
          </w:p>
        </w:tc>
        <w:tc>
          <w:tcPr>
            <w:tcW w:w="2126" w:type="dxa"/>
          </w:tcPr>
          <w:p w:rsidR="00020671" w:rsidRPr="00086B74" w:rsidRDefault="00020671" w:rsidP="00086B74">
            <w:pPr>
              <w:ind w:left="-108"/>
              <w:rPr>
                <w:sz w:val="28"/>
                <w:szCs w:val="28"/>
              </w:rPr>
            </w:pPr>
            <w:r w:rsidRPr="00086B74">
              <w:rPr>
                <w:sz w:val="28"/>
                <w:szCs w:val="28"/>
              </w:rPr>
              <w:t>Доступ к Калининскому техникуму агробизнеса, детскому</w:t>
            </w:r>
          </w:p>
          <w:p w:rsidR="00020671" w:rsidRPr="00086B74" w:rsidRDefault="00020671" w:rsidP="00086B74">
            <w:pPr>
              <w:ind w:left="-108"/>
              <w:rPr>
                <w:sz w:val="28"/>
                <w:szCs w:val="28"/>
              </w:rPr>
            </w:pPr>
            <w:r w:rsidRPr="00086B74">
              <w:rPr>
                <w:sz w:val="28"/>
                <w:szCs w:val="28"/>
              </w:rPr>
              <w:t>саду «Почемучка»</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6</w:t>
            </w:r>
          </w:p>
        </w:tc>
        <w:tc>
          <w:tcPr>
            <w:tcW w:w="4111" w:type="dxa"/>
          </w:tcPr>
          <w:p w:rsidR="00020671" w:rsidRPr="00086B74" w:rsidRDefault="00020671" w:rsidP="00086B74">
            <w:pPr>
              <w:rPr>
                <w:sz w:val="28"/>
                <w:szCs w:val="28"/>
              </w:rPr>
            </w:pPr>
            <w:r w:rsidRPr="00086B74">
              <w:rPr>
                <w:sz w:val="28"/>
                <w:szCs w:val="28"/>
              </w:rPr>
              <w:t>Ремонт тротуара по улицам Советская от ж/д переезда до нежилого здания № 30/21 -  50 лет Октября от нежилого здания №30/21 до</w:t>
            </w:r>
          </w:p>
          <w:p w:rsidR="00020671" w:rsidRPr="00086B74" w:rsidRDefault="00020671" w:rsidP="00086B74">
            <w:pPr>
              <w:rPr>
                <w:sz w:val="28"/>
                <w:szCs w:val="28"/>
              </w:rPr>
            </w:pPr>
            <w:r w:rsidRPr="00086B74">
              <w:rPr>
                <w:sz w:val="28"/>
                <w:szCs w:val="28"/>
              </w:rPr>
              <w:t>ул. Дорожная</w:t>
            </w:r>
          </w:p>
        </w:tc>
        <w:tc>
          <w:tcPr>
            <w:tcW w:w="2410" w:type="dxa"/>
          </w:tcPr>
          <w:p w:rsidR="00020671" w:rsidRPr="00086B74" w:rsidRDefault="00020671" w:rsidP="00086B74">
            <w:pPr>
              <w:rPr>
                <w:sz w:val="28"/>
                <w:szCs w:val="28"/>
              </w:rPr>
            </w:pPr>
            <w:r w:rsidRPr="00086B74">
              <w:rPr>
                <w:sz w:val="28"/>
                <w:szCs w:val="28"/>
              </w:rPr>
              <w:t>1,61</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2415</w:t>
            </w:r>
          </w:p>
        </w:tc>
        <w:tc>
          <w:tcPr>
            <w:tcW w:w="2126" w:type="dxa"/>
          </w:tcPr>
          <w:p w:rsidR="00020671" w:rsidRPr="00086B74" w:rsidRDefault="00020671" w:rsidP="00086B74">
            <w:pPr>
              <w:ind w:left="-108"/>
              <w:rPr>
                <w:sz w:val="28"/>
                <w:szCs w:val="28"/>
              </w:rPr>
            </w:pPr>
            <w:r w:rsidRPr="00086B74">
              <w:rPr>
                <w:sz w:val="28"/>
                <w:szCs w:val="28"/>
              </w:rPr>
              <w:t>Доступ к детскому</w:t>
            </w:r>
          </w:p>
          <w:p w:rsidR="00020671" w:rsidRPr="00086B74" w:rsidRDefault="00020671" w:rsidP="00086B74">
            <w:pPr>
              <w:ind w:left="-108"/>
              <w:rPr>
                <w:sz w:val="28"/>
                <w:szCs w:val="28"/>
              </w:rPr>
            </w:pPr>
            <w:r w:rsidRPr="00086B74">
              <w:rPr>
                <w:sz w:val="28"/>
                <w:szCs w:val="28"/>
              </w:rPr>
              <w:t>саду №7 г. Калининска</w:t>
            </w:r>
          </w:p>
        </w:tc>
        <w:tc>
          <w:tcPr>
            <w:tcW w:w="2268" w:type="dxa"/>
          </w:tcPr>
          <w:p w:rsidR="00020671" w:rsidRPr="00086B74" w:rsidRDefault="00020671" w:rsidP="00086B74">
            <w:pPr>
              <w:rPr>
                <w:sz w:val="28"/>
                <w:szCs w:val="28"/>
              </w:rPr>
            </w:pPr>
            <w:r w:rsidRPr="00086B74">
              <w:rPr>
                <w:sz w:val="28"/>
                <w:szCs w:val="28"/>
              </w:rPr>
              <w:t>Средняя</w:t>
            </w:r>
          </w:p>
        </w:tc>
      </w:tr>
      <w:tr w:rsidR="00020671" w:rsidRPr="007C108D" w:rsidTr="00086B74">
        <w:tc>
          <w:tcPr>
            <w:tcW w:w="572" w:type="dxa"/>
          </w:tcPr>
          <w:p w:rsidR="00020671" w:rsidRPr="00086B74" w:rsidRDefault="00020671" w:rsidP="00086B74">
            <w:pPr>
              <w:rPr>
                <w:sz w:val="28"/>
                <w:szCs w:val="28"/>
              </w:rPr>
            </w:pPr>
            <w:r w:rsidRPr="00086B74">
              <w:rPr>
                <w:sz w:val="28"/>
                <w:szCs w:val="28"/>
              </w:rPr>
              <w:t>7</w:t>
            </w:r>
          </w:p>
        </w:tc>
        <w:tc>
          <w:tcPr>
            <w:tcW w:w="4111" w:type="dxa"/>
          </w:tcPr>
          <w:p w:rsidR="00020671" w:rsidRPr="00086B74" w:rsidRDefault="00020671" w:rsidP="00086B74">
            <w:pPr>
              <w:rPr>
                <w:sz w:val="28"/>
                <w:szCs w:val="28"/>
              </w:rPr>
            </w:pPr>
            <w:r w:rsidRPr="00086B74">
              <w:rPr>
                <w:sz w:val="28"/>
                <w:szCs w:val="28"/>
              </w:rPr>
              <w:t>Ремонт тротуара по улице Чиркина от улицы Советская до улицы Богдана Хмельницкого</w:t>
            </w:r>
          </w:p>
        </w:tc>
        <w:tc>
          <w:tcPr>
            <w:tcW w:w="2410" w:type="dxa"/>
          </w:tcPr>
          <w:p w:rsidR="00020671" w:rsidRPr="00086B74" w:rsidRDefault="00020671" w:rsidP="00086B74">
            <w:pPr>
              <w:rPr>
                <w:sz w:val="28"/>
                <w:szCs w:val="28"/>
              </w:rPr>
            </w:pPr>
            <w:r w:rsidRPr="00086B74">
              <w:rPr>
                <w:sz w:val="28"/>
                <w:szCs w:val="28"/>
              </w:rPr>
              <w:t>0,678</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1017</w:t>
            </w:r>
          </w:p>
        </w:tc>
        <w:tc>
          <w:tcPr>
            <w:tcW w:w="2126" w:type="dxa"/>
          </w:tcPr>
          <w:p w:rsidR="00020671" w:rsidRPr="00086B74" w:rsidRDefault="00020671" w:rsidP="00086B74">
            <w:pPr>
              <w:ind w:left="-108"/>
              <w:rPr>
                <w:sz w:val="28"/>
                <w:szCs w:val="28"/>
              </w:rPr>
            </w:pPr>
            <w:r w:rsidRPr="00086B74">
              <w:rPr>
                <w:sz w:val="28"/>
                <w:szCs w:val="28"/>
              </w:rPr>
              <w:t>Подход к МБОУ СОШ №1; Управление социальной поддержки населения Калининского района</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8</w:t>
            </w:r>
          </w:p>
        </w:tc>
        <w:tc>
          <w:tcPr>
            <w:tcW w:w="4111" w:type="dxa"/>
          </w:tcPr>
          <w:p w:rsidR="00020671" w:rsidRPr="00086B74" w:rsidRDefault="00020671" w:rsidP="00086B74">
            <w:pPr>
              <w:rPr>
                <w:sz w:val="28"/>
                <w:szCs w:val="28"/>
              </w:rPr>
            </w:pPr>
            <w:r w:rsidRPr="00086B74">
              <w:rPr>
                <w:sz w:val="28"/>
                <w:szCs w:val="28"/>
              </w:rPr>
              <w:t>Ремонт тротуара по улице Богдана Хмельницкого от улицы Чиркина до школы №1</w:t>
            </w:r>
          </w:p>
        </w:tc>
        <w:tc>
          <w:tcPr>
            <w:tcW w:w="2410" w:type="dxa"/>
          </w:tcPr>
          <w:p w:rsidR="00020671" w:rsidRPr="00086B74" w:rsidRDefault="00020671" w:rsidP="00086B74">
            <w:pPr>
              <w:rPr>
                <w:sz w:val="28"/>
                <w:szCs w:val="28"/>
              </w:rPr>
            </w:pPr>
            <w:r w:rsidRPr="00086B74">
              <w:rPr>
                <w:sz w:val="28"/>
                <w:szCs w:val="28"/>
              </w:rPr>
              <w:t>0,34</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510</w:t>
            </w:r>
          </w:p>
        </w:tc>
        <w:tc>
          <w:tcPr>
            <w:tcW w:w="2126" w:type="dxa"/>
          </w:tcPr>
          <w:p w:rsidR="00020671" w:rsidRPr="00086B74" w:rsidRDefault="00020671" w:rsidP="00086B74">
            <w:pPr>
              <w:ind w:left="-108"/>
              <w:rPr>
                <w:sz w:val="28"/>
                <w:szCs w:val="28"/>
              </w:rPr>
            </w:pPr>
            <w:r w:rsidRPr="00086B74">
              <w:rPr>
                <w:sz w:val="28"/>
                <w:szCs w:val="28"/>
              </w:rPr>
              <w:t xml:space="preserve">Подход к МБОУ СОШ №1; Управление социальной </w:t>
            </w:r>
            <w:r w:rsidRPr="00086B74">
              <w:rPr>
                <w:sz w:val="28"/>
                <w:szCs w:val="28"/>
              </w:rPr>
              <w:lastRenderedPageBreak/>
              <w:t>поддержки населения Калининского района</w:t>
            </w:r>
          </w:p>
        </w:tc>
        <w:tc>
          <w:tcPr>
            <w:tcW w:w="2268" w:type="dxa"/>
          </w:tcPr>
          <w:p w:rsidR="00020671" w:rsidRPr="00086B74" w:rsidRDefault="00020671" w:rsidP="00086B74">
            <w:pPr>
              <w:rPr>
                <w:sz w:val="28"/>
                <w:szCs w:val="28"/>
              </w:rPr>
            </w:pPr>
            <w:r w:rsidRPr="00086B74">
              <w:rPr>
                <w:sz w:val="28"/>
                <w:szCs w:val="28"/>
              </w:rPr>
              <w:lastRenderedPageBreak/>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lastRenderedPageBreak/>
              <w:t>9</w:t>
            </w:r>
          </w:p>
        </w:tc>
        <w:tc>
          <w:tcPr>
            <w:tcW w:w="4111" w:type="dxa"/>
          </w:tcPr>
          <w:p w:rsidR="00020671" w:rsidRPr="00086B74" w:rsidRDefault="00020671" w:rsidP="00086B74">
            <w:pPr>
              <w:rPr>
                <w:sz w:val="28"/>
                <w:szCs w:val="28"/>
              </w:rPr>
            </w:pPr>
            <w:r w:rsidRPr="00086B74">
              <w:rPr>
                <w:sz w:val="28"/>
                <w:szCs w:val="28"/>
              </w:rPr>
              <w:t>Ремонт (устройство) тротуара по Поликлиническому переулку от улицы Октябрьская до</w:t>
            </w:r>
          </w:p>
          <w:p w:rsidR="00020671" w:rsidRPr="00086B74" w:rsidRDefault="00020671" w:rsidP="00086B74">
            <w:pPr>
              <w:rPr>
                <w:sz w:val="28"/>
                <w:szCs w:val="28"/>
              </w:rPr>
            </w:pPr>
            <w:r w:rsidRPr="00086B74">
              <w:rPr>
                <w:sz w:val="28"/>
                <w:szCs w:val="28"/>
              </w:rPr>
              <w:t>ул. Ленина</w:t>
            </w:r>
          </w:p>
        </w:tc>
        <w:tc>
          <w:tcPr>
            <w:tcW w:w="2410" w:type="dxa"/>
          </w:tcPr>
          <w:p w:rsidR="00020671" w:rsidRPr="00086B74" w:rsidRDefault="00020671" w:rsidP="00086B74">
            <w:pPr>
              <w:rPr>
                <w:sz w:val="28"/>
                <w:szCs w:val="28"/>
              </w:rPr>
            </w:pPr>
            <w:r w:rsidRPr="00086B74">
              <w:rPr>
                <w:sz w:val="28"/>
                <w:szCs w:val="28"/>
              </w:rPr>
              <w:t>0,414</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621</w:t>
            </w:r>
          </w:p>
        </w:tc>
        <w:tc>
          <w:tcPr>
            <w:tcW w:w="2126" w:type="dxa"/>
          </w:tcPr>
          <w:p w:rsidR="00020671" w:rsidRPr="00086B74" w:rsidRDefault="00020671" w:rsidP="00086B74">
            <w:pPr>
              <w:ind w:left="-108"/>
              <w:rPr>
                <w:sz w:val="28"/>
                <w:szCs w:val="28"/>
              </w:rPr>
            </w:pPr>
            <w:r w:rsidRPr="00086B74">
              <w:rPr>
                <w:sz w:val="28"/>
                <w:szCs w:val="28"/>
              </w:rPr>
              <w:t>Доступ к</w:t>
            </w:r>
          </w:p>
          <w:p w:rsidR="00020671" w:rsidRPr="00086B74" w:rsidRDefault="00020671" w:rsidP="00086B74">
            <w:pPr>
              <w:ind w:left="-108"/>
              <w:rPr>
                <w:sz w:val="28"/>
                <w:szCs w:val="28"/>
              </w:rPr>
            </w:pPr>
            <w:r w:rsidRPr="00086B74">
              <w:rPr>
                <w:sz w:val="28"/>
                <w:szCs w:val="28"/>
              </w:rPr>
              <w:t>ГУЗ СО «Калининская РБ»</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10</w:t>
            </w:r>
          </w:p>
        </w:tc>
        <w:tc>
          <w:tcPr>
            <w:tcW w:w="4111" w:type="dxa"/>
          </w:tcPr>
          <w:p w:rsidR="00020671" w:rsidRPr="00086B74" w:rsidRDefault="00020671" w:rsidP="00086B74">
            <w:pPr>
              <w:rPr>
                <w:sz w:val="28"/>
                <w:szCs w:val="28"/>
              </w:rPr>
            </w:pPr>
            <w:r w:rsidRPr="00086B74">
              <w:rPr>
                <w:sz w:val="28"/>
                <w:szCs w:val="28"/>
              </w:rPr>
              <w:t>Ремонт тротуара по улице Советская от МБУК «Калининский РДК» вдоль дома №26</w:t>
            </w:r>
          </w:p>
        </w:tc>
        <w:tc>
          <w:tcPr>
            <w:tcW w:w="2410" w:type="dxa"/>
          </w:tcPr>
          <w:p w:rsidR="00020671" w:rsidRPr="00086B74" w:rsidRDefault="00020671" w:rsidP="00086B74">
            <w:pPr>
              <w:rPr>
                <w:sz w:val="28"/>
                <w:szCs w:val="28"/>
              </w:rPr>
            </w:pPr>
            <w:r w:rsidRPr="00086B74">
              <w:rPr>
                <w:sz w:val="28"/>
                <w:szCs w:val="28"/>
              </w:rPr>
              <w:t>0,204</w:t>
            </w:r>
          </w:p>
        </w:tc>
        <w:tc>
          <w:tcPr>
            <w:tcW w:w="1417" w:type="dxa"/>
          </w:tcPr>
          <w:p w:rsidR="00020671" w:rsidRPr="00086B74" w:rsidRDefault="00020671" w:rsidP="00086B74">
            <w:pPr>
              <w:rPr>
                <w:sz w:val="28"/>
                <w:szCs w:val="28"/>
              </w:rPr>
            </w:pPr>
            <w:r w:rsidRPr="00086B74">
              <w:rPr>
                <w:sz w:val="28"/>
                <w:szCs w:val="28"/>
              </w:rPr>
              <w:t>2</w:t>
            </w:r>
          </w:p>
        </w:tc>
        <w:tc>
          <w:tcPr>
            <w:tcW w:w="2127" w:type="dxa"/>
          </w:tcPr>
          <w:p w:rsidR="00020671" w:rsidRPr="00086B74" w:rsidRDefault="00020671" w:rsidP="00086B74">
            <w:pPr>
              <w:rPr>
                <w:sz w:val="28"/>
                <w:szCs w:val="28"/>
              </w:rPr>
            </w:pPr>
            <w:r w:rsidRPr="00086B74">
              <w:rPr>
                <w:sz w:val="28"/>
                <w:szCs w:val="28"/>
              </w:rPr>
              <w:t>408</w:t>
            </w:r>
          </w:p>
        </w:tc>
        <w:tc>
          <w:tcPr>
            <w:tcW w:w="2126" w:type="dxa"/>
          </w:tcPr>
          <w:p w:rsidR="00020671" w:rsidRPr="00086B74" w:rsidRDefault="00020671" w:rsidP="00086B74">
            <w:pPr>
              <w:ind w:left="-108"/>
              <w:rPr>
                <w:sz w:val="28"/>
                <w:szCs w:val="28"/>
              </w:rPr>
            </w:pPr>
            <w:r w:rsidRPr="00086B74">
              <w:rPr>
                <w:sz w:val="28"/>
                <w:szCs w:val="28"/>
              </w:rPr>
              <w:t>Доступ к МБОУ СОШ №2,</w:t>
            </w:r>
          </w:p>
          <w:p w:rsidR="00020671" w:rsidRPr="00086B74" w:rsidRDefault="00020671" w:rsidP="00086B74">
            <w:pPr>
              <w:ind w:left="-108"/>
              <w:rPr>
                <w:sz w:val="28"/>
                <w:szCs w:val="28"/>
              </w:rPr>
            </w:pPr>
            <w:r w:rsidRPr="00086B74">
              <w:rPr>
                <w:sz w:val="28"/>
                <w:szCs w:val="28"/>
              </w:rPr>
              <w:t>в отделение ПФР, отделение Сбербанка</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11</w:t>
            </w:r>
          </w:p>
        </w:tc>
        <w:tc>
          <w:tcPr>
            <w:tcW w:w="4111" w:type="dxa"/>
          </w:tcPr>
          <w:p w:rsidR="00020671" w:rsidRPr="00086B74" w:rsidRDefault="00020671" w:rsidP="00086B74">
            <w:pPr>
              <w:rPr>
                <w:sz w:val="28"/>
                <w:szCs w:val="28"/>
              </w:rPr>
            </w:pPr>
            <w:r w:rsidRPr="00086B74">
              <w:rPr>
                <w:sz w:val="28"/>
                <w:szCs w:val="28"/>
              </w:rPr>
              <w:t>Ремонт (устройство) тротуара по улице Ленина от ул. Вокзальная до Коммунистического переулка</w:t>
            </w:r>
          </w:p>
        </w:tc>
        <w:tc>
          <w:tcPr>
            <w:tcW w:w="2410" w:type="dxa"/>
          </w:tcPr>
          <w:p w:rsidR="00020671" w:rsidRPr="00086B74" w:rsidRDefault="00020671" w:rsidP="00086B74">
            <w:pPr>
              <w:rPr>
                <w:sz w:val="28"/>
                <w:szCs w:val="28"/>
              </w:rPr>
            </w:pPr>
            <w:r w:rsidRPr="00086B74">
              <w:rPr>
                <w:sz w:val="28"/>
                <w:szCs w:val="28"/>
              </w:rPr>
              <w:t>0,849</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1273,5</w:t>
            </w:r>
          </w:p>
        </w:tc>
        <w:tc>
          <w:tcPr>
            <w:tcW w:w="2126" w:type="dxa"/>
          </w:tcPr>
          <w:p w:rsidR="00020671" w:rsidRPr="00086B74" w:rsidRDefault="00020671" w:rsidP="00086B74">
            <w:pPr>
              <w:ind w:left="-108"/>
              <w:rPr>
                <w:sz w:val="28"/>
                <w:szCs w:val="28"/>
              </w:rPr>
            </w:pPr>
            <w:r w:rsidRPr="00086B74">
              <w:rPr>
                <w:sz w:val="28"/>
                <w:szCs w:val="28"/>
              </w:rPr>
              <w:t>Доступ к детскому</w:t>
            </w:r>
          </w:p>
          <w:p w:rsidR="00020671" w:rsidRPr="00086B74" w:rsidRDefault="00020671" w:rsidP="00086B74">
            <w:pPr>
              <w:ind w:left="-108"/>
              <w:rPr>
                <w:sz w:val="28"/>
                <w:szCs w:val="28"/>
              </w:rPr>
            </w:pPr>
            <w:r w:rsidRPr="00086B74">
              <w:rPr>
                <w:sz w:val="28"/>
                <w:szCs w:val="28"/>
              </w:rPr>
              <w:t>саду «Почемучка»,</w:t>
            </w:r>
            <w:r w:rsidR="00086B74">
              <w:rPr>
                <w:sz w:val="28"/>
                <w:szCs w:val="28"/>
              </w:rPr>
              <w:t xml:space="preserve"> </w:t>
            </w:r>
            <w:r w:rsidRPr="00086B74">
              <w:rPr>
                <w:sz w:val="28"/>
                <w:szCs w:val="28"/>
              </w:rPr>
              <w:t>Калининскому</w:t>
            </w:r>
            <w:r w:rsidR="00086B74">
              <w:rPr>
                <w:sz w:val="28"/>
                <w:szCs w:val="28"/>
              </w:rPr>
              <w:t xml:space="preserve"> </w:t>
            </w:r>
            <w:r w:rsidRPr="00086B74">
              <w:rPr>
                <w:sz w:val="28"/>
                <w:szCs w:val="28"/>
              </w:rPr>
              <w:t>техникуму агробизнеса</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12</w:t>
            </w:r>
          </w:p>
        </w:tc>
        <w:tc>
          <w:tcPr>
            <w:tcW w:w="4111" w:type="dxa"/>
          </w:tcPr>
          <w:p w:rsidR="00020671" w:rsidRPr="00086B74" w:rsidRDefault="00020671" w:rsidP="00086B74">
            <w:pPr>
              <w:rPr>
                <w:sz w:val="28"/>
                <w:szCs w:val="28"/>
              </w:rPr>
            </w:pPr>
            <w:r w:rsidRPr="00086B74">
              <w:rPr>
                <w:sz w:val="28"/>
                <w:szCs w:val="28"/>
              </w:rPr>
              <w:t>Ремонт (устройство) тротуара по</w:t>
            </w:r>
            <w:r w:rsidR="00086B74">
              <w:rPr>
                <w:sz w:val="28"/>
                <w:szCs w:val="28"/>
              </w:rPr>
              <w:t xml:space="preserve"> </w:t>
            </w:r>
            <w:r w:rsidRPr="00086B74">
              <w:rPr>
                <w:sz w:val="28"/>
                <w:szCs w:val="28"/>
              </w:rPr>
              <w:t>ул. Кирова от кольца до улицы Дорожная</w:t>
            </w:r>
          </w:p>
        </w:tc>
        <w:tc>
          <w:tcPr>
            <w:tcW w:w="2410" w:type="dxa"/>
          </w:tcPr>
          <w:p w:rsidR="00020671" w:rsidRPr="00086B74" w:rsidRDefault="00020671" w:rsidP="00086B74">
            <w:pPr>
              <w:rPr>
                <w:sz w:val="28"/>
                <w:szCs w:val="28"/>
              </w:rPr>
            </w:pPr>
            <w:r w:rsidRPr="00086B74">
              <w:rPr>
                <w:sz w:val="28"/>
                <w:szCs w:val="28"/>
              </w:rPr>
              <w:t>0,8</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1200</w:t>
            </w:r>
          </w:p>
        </w:tc>
        <w:tc>
          <w:tcPr>
            <w:tcW w:w="2126" w:type="dxa"/>
          </w:tcPr>
          <w:p w:rsidR="00020671" w:rsidRPr="00086B74" w:rsidRDefault="00020671" w:rsidP="00086B74">
            <w:pPr>
              <w:ind w:left="-108"/>
              <w:rPr>
                <w:sz w:val="28"/>
                <w:szCs w:val="28"/>
              </w:rPr>
            </w:pPr>
            <w:r w:rsidRPr="00086B74">
              <w:rPr>
                <w:sz w:val="28"/>
                <w:szCs w:val="28"/>
              </w:rPr>
              <w:t>Подход к МБОУ СОШ №2;</w:t>
            </w:r>
            <w:r w:rsidR="00086B74">
              <w:rPr>
                <w:sz w:val="28"/>
                <w:szCs w:val="28"/>
              </w:rPr>
              <w:t xml:space="preserve"> </w:t>
            </w:r>
            <w:r w:rsidRPr="00086B74">
              <w:rPr>
                <w:sz w:val="28"/>
                <w:szCs w:val="28"/>
              </w:rPr>
              <w:t>МБУ ДО "ДДТ г.Калининска»</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13</w:t>
            </w:r>
          </w:p>
        </w:tc>
        <w:tc>
          <w:tcPr>
            <w:tcW w:w="4111" w:type="dxa"/>
          </w:tcPr>
          <w:p w:rsidR="00020671" w:rsidRPr="00086B74" w:rsidRDefault="00020671" w:rsidP="00086B74">
            <w:pPr>
              <w:rPr>
                <w:sz w:val="28"/>
                <w:szCs w:val="28"/>
              </w:rPr>
            </w:pPr>
            <w:r w:rsidRPr="00086B74">
              <w:rPr>
                <w:sz w:val="28"/>
                <w:szCs w:val="28"/>
              </w:rPr>
              <w:t>Ремонт тротуара по улице Советская от железнодорожного переезда до автомобильной федеральной трассы Р-22 «Каспий»</w:t>
            </w:r>
          </w:p>
        </w:tc>
        <w:tc>
          <w:tcPr>
            <w:tcW w:w="2410" w:type="dxa"/>
          </w:tcPr>
          <w:p w:rsidR="00020671" w:rsidRPr="00086B74" w:rsidRDefault="00020671" w:rsidP="00086B74">
            <w:pPr>
              <w:rPr>
                <w:sz w:val="28"/>
                <w:szCs w:val="28"/>
              </w:rPr>
            </w:pPr>
            <w:r w:rsidRPr="00086B74">
              <w:rPr>
                <w:sz w:val="28"/>
                <w:szCs w:val="28"/>
              </w:rPr>
              <w:t>0,9</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1350</w:t>
            </w:r>
          </w:p>
        </w:tc>
        <w:tc>
          <w:tcPr>
            <w:tcW w:w="2126" w:type="dxa"/>
          </w:tcPr>
          <w:p w:rsidR="00020671" w:rsidRPr="00086B74" w:rsidRDefault="00020671" w:rsidP="00086B74">
            <w:pPr>
              <w:ind w:left="-108"/>
              <w:rPr>
                <w:sz w:val="28"/>
                <w:szCs w:val="28"/>
              </w:rPr>
            </w:pPr>
            <w:r w:rsidRPr="00086B74">
              <w:rPr>
                <w:sz w:val="28"/>
                <w:szCs w:val="28"/>
              </w:rPr>
              <w:t>Подход к автостанции</w:t>
            </w:r>
            <w:r w:rsidR="00086B74">
              <w:rPr>
                <w:sz w:val="28"/>
                <w:szCs w:val="28"/>
              </w:rPr>
              <w:t xml:space="preserve"> </w:t>
            </w:r>
            <w:r w:rsidRPr="00086B74">
              <w:rPr>
                <w:sz w:val="28"/>
                <w:szCs w:val="28"/>
              </w:rPr>
              <w:t>«Калининск»</w:t>
            </w:r>
          </w:p>
        </w:tc>
        <w:tc>
          <w:tcPr>
            <w:tcW w:w="2268" w:type="dxa"/>
          </w:tcPr>
          <w:p w:rsidR="00020671" w:rsidRPr="00086B74" w:rsidRDefault="00020671" w:rsidP="00086B74">
            <w:pPr>
              <w:rPr>
                <w:sz w:val="28"/>
                <w:szCs w:val="28"/>
              </w:rPr>
            </w:pPr>
            <w:r w:rsidRPr="00086B74">
              <w:rPr>
                <w:sz w:val="28"/>
                <w:szCs w:val="28"/>
              </w:rPr>
              <w:t>Средняя</w:t>
            </w:r>
          </w:p>
        </w:tc>
      </w:tr>
      <w:tr w:rsidR="00020671" w:rsidRPr="007C108D" w:rsidTr="00086B74">
        <w:tc>
          <w:tcPr>
            <w:tcW w:w="572" w:type="dxa"/>
          </w:tcPr>
          <w:p w:rsidR="00020671" w:rsidRPr="00086B74" w:rsidRDefault="00020671" w:rsidP="00086B74">
            <w:pPr>
              <w:rPr>
                <w:sz w:val="28"/>
                <w:szCs w:val="28"/>
              </w:rPr>
            </w:pPr>
            <w:r w:rsidRPr="00086B74">
              <w:rPr>
                <w:sz w:val="28"/>
                <w:szCs w:val="28"/>
              </w:rPr>
              <w:lastRenderedPageBreak/>
              <w:t>14</w:t>
            </w:r>
          </w:p>
        </w:tc>
        <w:tc>
          <w:tcPr>
            <w:tcW w:w="4111" w:type="dxa"/>
          </w:tcPr>
          <w:p w:rsidR="00020671" w:rsidRPr="00086B74" w:rsidRDefault="00020671" w:rsidP="00086B74">
            <w:pPr>
              <w:rPr>
                <w:sz w:val="28"/>
                <w:szCs w:val="28"/>
              </w:rPr>
            </w:pPr>
            <w:r w:rsidRPr="00086B74">
              <w:rPr>
                <w:sz w:val="28"/>
                <w:szCs w:val="28"/>
              </w:rPr>
              <w:t>Ремонт (устройство) тротуара по улицам 30 лет ВЛКСМ – ул. Пушкина (до моста)</w:t>
            </w:r>
          </w:p>
        </w:tc>
        <w:tc>
          <w:tcPr>
            <w:tcW w:w="2410" w:type="dxa"/>
          </w:tcPr>
          <w:p w:rsidR="00020671" w:rsidRPr="00086B74" w:rsidRDefault="00020671" w:rsidP="00086B74">
            <w:pPr>
              <w:rPr>
                <w:sz w:val="28"/>
                <w:szCs w:val="28"/>
              </w:rPr>
            </w:pPr>
            <w:r w:rsidRPr="00086B74">
              <w:rPr>
                <w:sz w:val="28"/>
                <w:szCs w:val="28"/>
              </w:rPr>
              <w:t>1,25</w:t>
            </w:r>
          </w:p>
        </w:tc>
        <w:tc>
          <w:tcPr>
            <w:tcW w:w="1417" w:type="dxa"/>
          </w:tcPr>
          <w:p w:rsidR="00020671" w:rsidRPr="00086B74" w:rsidRDefault="00020671" w:rsidP="00086B74">
            <w:pPr>
              <w:rPr>
                <w:sz w:val="28"/>
                <w:szCs w:val="28"/>
              </w:rPr>
            </w:pPr>
            <w:r w:rsidRPr="00086B74">
              <w:rPr>
                <w:sz w:val="28"/>
                <w:szCs w:val="28"/>
              </w:rPr>
              <w:t>1,5</w:t>
            </w:r>
          </w:p>
        </w:tc>
        <w:tc>
          <w:tcPr>
            <w:tcW w:w="2127" w:type="dxa"/>
          </w:tcPr>
          <w:p w:rsidR="00020671" w:rsidRPr="00086B74" w:rsidRDefault="00020671" w:rsidP="00086B74">
            <w:pPr>
              <w:rPr>
                <w:sz w:val="28"/>
                <w:szCs w:val="28"/>
              </w:rPr>
            </w:pPr>
            <w:r w:rsidRPr="00086B74">
              <w:rPr>
                <w:sz w:val="28"/>
                <w:szCs w:val="28"/>
              </w:rPr>
              <w:t>1875</w:t>
            </w:r>
          </w:p>
        </w:tc>
        <w:tc>
          <w:tcPr>
            <w:tcW w:w="2126" w:type="dxa"/>
          </w:tcPr>
          <w:p w:rsidR="00020671" w:rsidRPr="00086B74" w:rsidRDefault="00020671" w:rsidP="00086B74">
            <w:pPr>
              <w:ind w:left="-108"/>
              <w:rPr>
                <w:sz w:val="28"/>
                <w:szCs w:val="28"/>
              </w:rPr>
            </w:pPr>
            <w:r w:rsidRPr="00086B74">
              <w:rPr>
                <w:sz w:val="28"/>
                <w:szCs w:val="28"/>
              </w:rPr>
              <w:t>Доступ к колхозному рынку, детскому саду №6</w:t>
            </w:r>
          </w:p>
        </w:tc>
        <w:tc>
          <w:tcPr>
            <w:tcW w:w="2268" w:type="dxa"/>
          </w:tcPr>
          <w:p w:rsidR="00020671" w:rsidRPr="00086B74" w:rsidRDefault="00020671" w:rsidP="00086B74">
            <w:pPr>
              <w:rPr>
                <w:sz w:val="28"/>
                <w:szCs w:val="28"/>
              </w:rPr>
            </w:pPr>
            <w:r w:rsidRPr="00086B74">
              <w:rPr>
                <w:sz w:val="28"/>
                <w:szCs w:val="28"/>
              </w:rPr>
              <w:t>Средняя</w:t>
            </w:r>
          </w:p>
        </w:tc>
      </w:tr>
      <w:tr w:rsidR="00020671" w:rsidRPr="007C108D" w:rsidTr="00086B74">
        <w:tc>
          <w:tcPr>
            <w:tcW w:w="572" w:type="dxa"/>
          </w:tcPr>
          <w:p w:rsidR="00020671" w:rsidRPr="00086B74" w:rsidRDefault="00020671" w:rsidP="00086B74">
            <w:pPr>
              <w:rPr>
                <w:sz w:val="28"/>
                <w:szCs w:val="28"/>
              </w:rPr>
            </w:pPr>
            <w:r w:rsidRPr="00086B74">
              <w:rPr>
                <w:sz w:val="28"/>
                <w:szCs w:val="28"/>
              </w:rPr>
              <w:t>15</w:t>
            </w:r>
          </w:p>
        </w:tc>
        <w:tc>
          <w:tcPr>
            <w:tcW w:w="4111" w:type="dxa"/>
          </w:tcPr>
          <w:p w:rsidR="00020671" w:rsidRPr="00086B74" w:rsidRDefault="00020671" w:rsidP="00086B74">
            <w:pPr>
              <w:rPr>
                <w:sz w:val="28"/>
                <w:szCs w:val="28"/>
              </w:rPr>
            </w:pPr>
            <w:r w:rsidRPr="00086B74">
              <w:rPr>
                <w:sz w:val="28"/>
                <w:szCs w:val="28"/>
              </w:rPr>
              <w:t>Ремонт тротуара по улице Советская от железнодорожного переезда до ул. Ленина вдоль домов 33, 29, 25, (правая  сторона)</w:t>
            </w:r>
          </w:p>
        </w:tc>
        <w:tc>
          <w:tcPr>
            <w:tcW w:w="2410" w:type="dxa"/>
          </w:tcPr>
          <w:p w:rsidR="00020671" w:rsidRPr="00086B74" w:rsidRDefault="00020671" w:rsidP="00086B74">
            <w:pPr>
              <w:rPr>
                <w:sz w:val="28"/>
                <w:szCs w:val="28"/>
              </w:rPr>
            </w:pPr>
            <w:r w:rsidRPr="00086B74">
              <w:rPr>
                <w:sz w:val="28"/>
                <w:szCs w:val="28"/>
              </w:rPr>
              <w:t>0,417</w:t>
            </w:r>
          </w:p>
        </w:tc>
        <w:tc>
          <w:tcPr>
            <w:tcW w:w="1417" w:type="dxa"/>
          </w:tcPr>
          <w:p w:rsidR="00020671" w:rsidRPr="00086B74" w:rsidRDefault="00020671" w:rsidP="00086B74">
            <w:pPr>
              <w:rPr>
                <w:sz w:val="28"/>
                <w:szCs w:val="28"/>
              </w:rPr>
            </w:pPr>
            <w:r w:rsidRPr="00086B74">
              <w:rPr>
                <w:sz w:val="28"/>
                <w:szCs w:val="28"/>
              </w:rPr>
              <w:t>3</w:t>
            </w:r>
          </w:p>
        </w:tc>
        <w:tc>
          <w:tcPr>
            <w:tcW w:w="2127" w:type="dxa"/>
          </w:tcPr>
          <w:p w:rsidR="00020671" w:rsidRPr="00086B74" w:rsidRDefault="00020671" w:rsidP="00086B74">
            <w:pPr>
              <w:rPr>
                <w:sz w:val="28"/>
                <w:szCs w:val="28"/>
              </w:rPr>
            </w:pPr>
            <w:r w:rsidRPr="00086B74">
              <w:rPr>
                <w:sz w:val="28"/>
                <w:szCs w:val="28"/>
              </w:rPr>
              <w:t>1251</w:t>
            </w:r>
          </w:p>
        </w:tc>
        <w:tc>
          <w:tcPr>
            <w:tcW w:w="2126" w:type="dxa"/>
          </w:tcPr>
          <w:p w:rsidR="00020671" w:rsidRPr="00086B74" w:rsidRDefault="00020671" w:rsidP="00086B74">
            <w:pPr>
              <w:ind w:left="-108"/>
              <w:rPr>
                <w:sz w:val="28"/>
                <w:szCs w:val="28"/>
              </w:rPr>
            </w:pPr>
            <w:r w:rsidRPr="00086B74">
              <w:rPr>
                <w:sz w:val="28"/>
                <w:szCs w:val="28"/>
              </w:rPr>
              <w:t>Подходы к детским садам №11, 12, школа №1, школа №2;</w:t>
            </w:r>
            <w:r w:rsidR="00086B74">
              <w:rPr>
                <w:sz w:val="28"/>
                <w:szCs w:val="28"/>
              </w:rPr>
              <w:t xml:space="preserve"> </w:t>
            </w:r>
            <w:r w:rsidRPr="00086B74">
              <w:rPr>
                <w:sz w:val="28"/>
                <w:szCs w:val="28"/>
              </w:rPr>
              <w:t>почта</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16</w:t>
            </w:r>
          </w:p>
        </w:tc>
        <w:tc>
          <w:tcPr>
            <w:tcW w:w="4111" w:type="dxa"/>
          </w:tcPr>
          <w:p w:rsidR="00020671" w:rsidRPr="00086B74" w:rsidRDefault="00020671" w:rsidP="00086B74">
            <w:pPr>
              <w:rPr>
                <w:sz w:val="28"/>
                <w:szCs w:val="28"/>
              </w:rPr>
            </w:pPr>
            <w:r w:rsidRPr="00086B74">
              <w:rPr>
                <w:sz w:val="28"/>
                <w:szCs w:val="28"/>
              </w:rPr>
              <w:t>Ремонт тротуара по улице Советская от железнодорожного переезда до улицы Ленина вдоль домов 50,48,42 (левая сторона)</w:t>
            </w:r>
          </w:p>
        </w:tc>
        <w:tc>
          <w:tcPr>
            <w:tcW w:w="2410" w:type="dxa"/>
          </w:tcPr>
          <w:p w:rsidR="00020671" w:rsidRPr="00086B74" w:rsidRDefault="00020671" w:rsidP="00086B74">
            <w:pPr>
              <w:rPr>
                <w:sz w:val="28"/>
                <w:szCs w:val="28"/>
              </w:rPr>
            </w:pPr>
            <w:r w:rsidRPr="00086B74">
              <w:rPr>
                <w:sz w:val="28"/>
                <w:szCs w:val="28"/>
              </w:rPr>
              <w:t>0,321</w:t>
            </w:r>
          </w:p>
        </w:tc>
        <w:tc>
          <w:tcPr>
            <w:tcW w:w="1417" w:type="dxa"/>
          </w:tcPr>
          <w:p w:rsidR="00020671" w:rsidRPr="00086B74" w:rsidRDefault="00020671" w:rsidP="00086B74">
            <w:pPr>
              <w:rPr>
                <w:sz w:val="28"/>
                <w:szCs w:val="28"/>
              </w:rPr>
            </w:pPr>
            <w:r w:rsidRPr="00086B74">
              <w:rPr>
                <w:sz w:val="28"/>
                <w:szCs w:val="28"/>
              </w:rPr>
              <w:t>3</w:t>
            </w:r>
          </w:p>
        </w:tc>
        <w:tc>
          <w:tcPr>
            <w:tcW w:w="2127" w:type="dxa"/>
          </w:tcPr>
          <w:p w:rsidR="00020671" w:rsidRPr="00086B74" w:rsidRDefault="00020671" w:rsidP="00086B74">
            <w:pPr>
              <w:rPr>
                <w:sz w:val="28"/>
                <w:szCs w:val="28"/>
              </w:rPr>
            </w:pPr>
            <w:r w:rsidRPr="00086B74">
              <w:rPr>
                <w:sz w:val="28"/>
                <w:szCs w:val="28"/>
              </w:rPr>
              <w:t>963</w:t>
            </w:r>
          </w:p>
        </w:tc>
        <w:tc>
          <w:tcPr>
            <w:tcW w:w="2126" w:type="dxa"/>
          </w:tcPr>
          <w:p w:rsidR="00020671" w:rsidRPr="00086B74" w:rsidRDefault="00020671" w:rsidP="00086B74">
            <w:pPr>
              <w:ind w:left="-108"/>
              <w:rPr>
                <w:sz w:val="28"/>
                <w:szCs w:val="28"/>
              </w:rPr>
            </w:pPr>
            <w:r w:rsidRPr="00086B74">
              <w:rPr>
                <w:sz w:val="28"/>
                <w:szCs w:val="28"/>
              </w:rPr>
              <w:t>Подходы к детским садам №11, 12, школа №1, школа №2</w:t>
            </w:r>
          </w:p>
        </w:tc>
        <w:tc>
          <w:tcPr>
            <w:tcW w:w="2268" w:type="dxa"/>
          </w:tcPr>
          <w:p w:rsidR="00020671" w:rsidRPr="00086B74" w:rsidRDefault="00020671" w:rsidP="00086B74">
            <w:pPr>
              <w:rPr>
                <w:sz w:val="28"/>
                <w:szCs w:val="28"/>
              </w:rPr>
            </w:pPr>
            <w:r w:rsidRPr="00086B74">
              <w:rPr>
                <w:sz w:val="28"/>
                <w:szCs w:val="28"/>
              </w:rPr>
              <w:t>Высокая</w:t>
            </w:r>
          </w:p>
        </w:tc>
      </w:tr>
      <w:tr w:rsidR="00020671" w:rsidRPr="007C108D" w:rsidTr="00086B74">
        <w:tc>
          <w:tcPr>
            <w:tcW w:w="572" w:type="dxa"/>
          </w:tcPr>
          <w:p w:rsidR="00020671" w:rsidRPr="00086B74" w:rsidRDefault="00020671" w:rsidP="00086B74">
            <w:pPr>
              <w:rPr>
                <w:sz w:val="28"/>
                <w:szCs w:val="28"/>
              </w:rPr>
            </w:pPr>
            <w:r w:rsidRPr="00086B74">
              <w:rPr>
                <w:sz w:val="28"/>
                <w:szCs w:val="28"/>
              </w:rPr>
              <w:t>17</w:t>
            </w:r>
          </w:p>
        </w:tc>
        <w:tc>
          <w:tcPr>
            <w:tcW w:w="4111" w:type="dxa"/>
          </w:tcPr>
          <w:p w:rsidR="00020671" w:rsidRPr="00086B74" w:rsidRDefault="00020671" w:rsidP="00086B74">
            <w:pPr>
              <w:rPr>
                <w:sz w:val="28"/>
                <w:szCs w:val="28"/>
              </w:rPr>
            </w:pPr>
            <w:r w:rsidRPr="00086B74">
              <w:rPr>
                <w:sz w:val="28"/>
                <w:szCs w:val="28"/>
              </w:rPr>
              <w:t>Тротуар по улице Советская от центрального парка до отделения Сбербанка (левая сторона)</w:t>
            </w:r>
          </w:p>
        </w:tc>
        <w:tc>
          <w:tcPr>
            <w:tcW w:w="2410" w:type="dxa"/>
          </w:tcPr>
          <w:p w:rsidR="00020671" w:rsidRPr="00086B74" w:rsidRDefault="00020671" w:rsidP="00086B74">
            <w:pPr>
              <w:rPr>
                <w:sz w:val="28"/>
                <w:szCs w:val="28"/>
              </w:rPr>
            </w:pPr>
            <w:r w:rsidRPr="00086B74">
              <w:rPr>
                <w:sz w:val="28"/>
                <w:szCs w:val="28"/>
              </w:rPr>
              <w:t>0,254</w:t>
            </w:r>
          </w:p>
        </w:tc>
        <w:tc>
          <w:tcPr>
            <w:tcW w:w="1417" w:type="dxa"/>
          </w:tcPr>
          <w:p w:rsidR="00020671" w:rsidRPr="00086B74" w:rsidRDefault="00020671" w:rsidP="00086B74">
            <w:pPr>
              <w:rPr>
                <w:sz w:val="28"/>
                <w:szCs w:val="28"/>
              </w:rPr>
            </w:pPr>
            <w:r w:rsidRPr="00086B74">
              <w:rPr>
                <w:sz w:val="28"/>
                <w:szCs w:val="28"/>
              </w:rPr>
              <w:t>2</w:t>
            </w:r>
          </w:p>
        </w:tc>
        <w:tc>
          <w:tcPr>
            <w:tcW w:w="2127" w:type="dxa"/>
          </w:tcPr>
          <w:p w:rsidR="00020671" w:rsidRPr="00086B74" w:rsidRDefault="00020671" w:rsidP="00086B74">
            <w:pPr>
              <w:rPr>
                <w:sz w:val="28"/>
                <w:szCs w:val="28"/>
              </w:rPr>
            </w:pPr>
            <w:r w:rsidRPr="00086B74">
              <w:rPr>
                <w:sz w:val="28"/>
                <w:szCs w:val="28"/>
              </w:rPr>
              <w:t>508</w:t>
            </w:r>
          </w:p>
        </w:tc>
        <w:tc>
          <w:tcPr>
            <w:tcW w:w="2126" w:type="dxa"/>
          </w:tcPr>
          <w:p w:rsidR="00020671" w:rsidRPr="00086B74" w:rsidRDefault="00020671" w:rsidP="00086B74">
            <w:pPr>
              <w:ind w:left="-108"/>
              <w:rPr>
                <w:sz w:val="28"/>
                <w:szCs w:val="28"/>
              </w:rPr>
            </w:pPr>
            <w:r w:rsidRPr="00086B74">
              <w:rPr>
                <w:sz w:val="28"/>
                <w:szCs w:val="28"/>
              </w:rPr>
              <w:t>Отделение Сбербанка, отделение ПФР, кинотеатр</w:t>
            </w:r>
          </w:p>
        </w:tc>
        <w:tc>
          <w:tcPr>
            <w:tcW w:w="2268" w:type="dxa"/>
          </w:tcPr>
          <w:p w:rsidR="00020671" w:rsidRPr="00086B74" w:rsidRDefault="00020671" w:rsidP="00086B74">
            <w:pPr>
              <w:rPr>
                <w:sz w:val="28"/>
                <w:szCs w:val="28"/>
              </w:rPr>
            </w:pPr>
            <w:r w:rsidRPr="00086B74">
              <w:rPr>
                <w:sz w:val="28"/>
                <w:szCs w:val="28"/>
              </w:rPr>
              <w:t>Высокая</w:t>
            </w:r>
          </w:p>
        </w:tc>
      </w:tr>
    </w:tbl>
    <w:p w:rsidR="00020671" w:rsidRPr="00020671" w:rsidRDefault="00020671" w:rsidP="00086B74">
      <w:pPr>
        <w:tabs>
          <w:tab w:val="left" w:pos="3953"/>
        </w:tabs>
        <w:rPr>
          <w:b/>
          <w:sz w:val="28"/>
          <w:szCs w:val="28"/>
        </w:rPr>
      </w:pPr>
    </w:p>
    <w:sectPr w:rsidR="00020671" w:rsidRPr="00020671" w:rsidSect="00086B74">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A3" w:rsidRDefault="00FD09A3">
      <w:r>
        <w:separator/>
      </w:r>
    </w:p>
  </w:endnote>
  <w:endnote w:type="continuationSeparator" w:id="1">
    <w:p w:rsidR="00FD09A3" w:rsidRDefault="00FD0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A3" w:rsidRDefault="00FD09A3">
      <w:r>
        <w:separator/>
      </w:r>
    </w:p>
  </w:footnote>
  <w:footnote w:type="continuationSeparator" w:id="1">
    <w:p w:rsidR="00FD09A3" w:rsidRDefault="00FD0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AF3CCD"/>
    <w:multiLevelType w:val="multilevel"/>
    <w:tmpl w:val="9BB044AC"/>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403527"/>
    <w:multiLevelType w:val="hybridMultilevel"/>
    <w:tmpl w:val="5100ED1A"/>
    <w:lvl w:ilvl="0" w:tplc="EA50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43F5715"/>
    <w:multiLevelType w:val="multilevel"/>
    <w:tmpl w:val="14626CA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14325D"/>
    <w:multiLevelType w:val="multilevel"/>
    <w:tmpl w:val="AF34D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D311F25"/>
    <w:multiLevelType w:val="multilevel"/>
    <w:tmpl w:val="B42EEA5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C8008A"/>
    <w:multiLevelType w:val="multilevel"/>
    <w:tmpl w:val="9C5E2A4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0">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B54583"/>
    <w:multiLevelType w:val="multilevel"/>
    <w:tmpl w:val="F91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21532"/>
    <w:multiLevelType w:val="multilevel"/>
    <w:tmpl w:val="8D8A49B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30"/>
  </w:num>
  <w:num w:numId="3">
    <w:abstractNumId w:val="32"/>
  </w:num>
  <w:num w:numId="4">
    <w:abstractNumId w:val="8"/>
  </w:num>
  <w:num w:numId="5">
    <w:abstractNumId w:val="6"/>
  </w:num>
  <w:num w:numId="6">
    <w:abstractNumId w:val="9"/>
  </w:num>
  <w:num w:numId="7">
    <w:abstractNumId w:val="2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26"/>
  </w:num>
  <w:num w:numId="18">
    <w:abstractNumId w:val="3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3"/>
  </w:num>
  <w:num w:numId="23">
    <w:abstractNumId w:val="15"/>
  </w:num>
  <w:num w:numId="24">
    <w:abstractNumId w:val="18"/>
  </w:num>
  <w:num w:numId="25">
    <w:abstractNumId w:val="22"/>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33"/>
  </w:num>
  <w:num w:numId="31">
    <w:abstractNumId w:val="11"/>
  </w:num>
  <w:num w:numId="32">
    <w:abstractNumId w:val="35"/>
  </w:num>
  <w:num w:numId="33">
    <w:abstractNumId w:val="19"/>
  </w:num>
  <w:num w:numId="34">
    <w:abstractNumId w:val="24"/>
  </w:num>
  <w:num w:numId="35">
    <w:abstractNumId w:val="0"/>
  </w:num>
  <w:num w:numId="36">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671"/>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B74"/>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2AF"/>
    <w:rsid w:val="00221598"/>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9E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BB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EC0"/>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F7A"/>
    <w:rsid w:val="0078501A"/>
    <w:rsid w:val="0078571F"/>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C2"/>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366"/>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2"/>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A5C"/>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001"/>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C6C"/>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3E2E"/>
    <w:rsid w:val="00F240F6"/>
    <w:rsid w:val="00F2424A"/>
    <w:rsid w:val="00F242CC"/>
    <w:rsid w:val="00F251AC"/>
    <w:rsid w:val="00F25325"/>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9AB"/>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A3"/>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9218</Words>
  <Characters>52548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61643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2022-09-30T04:30:00Z</cp:lastPrinted>
  <dcterms:created xsi:type="dcterms:W3CDTF">2022-09-30T08:22:00Z</dcterms:created>
  <dcterms:modified xsi:type="dcterms:W3CDTF">2022-09-30T08:42:00Z</dcterms:modified>
</cp:coreProperties>
</file>