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D33D7A">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451508">
        <w:t>2</w:t>
      </w:r>
      <w:r w:rsidR="008E0682">
        <w:t>6</w:t>
      </w:r>
      <w:r w:rsidR="00F27B27">
        <w:t xml:space="preserve"> </w:t>
      </w:r>
      <w:r w:rsidR="00291136">
        <w:t>сентября</w:t>
      </w:r>
      <w:r w:rsidR="00AF534F">
        <w:t xml:space="preserve"> 202</w:t>
      </w:r>
      <w:r w:rsidR="00B06825">
        <w:t>2</w:t>
      </w:r>
      <w:r w:rsidR="001C79B7">
        <w:t xml:space="preserve"> года № </w:t>
      </w:r>
      <w:r w:rsidR="00B255E0">
        <w:t>1253</w:t>
      </w:r>
    </w:p>
    <w:p w:rsidR="00D76A80" w:rsidRDefault="00D76A80" w:rsidP="00E75181">
      <w:pPr>
        <w:jc w:val="center"/>
      </w:pPr>
    </w:p>
    <w:p w:rsidR="008B1D60" w:rsidRDefault="00A9752B" w:rsidP="00EE134D">
      <w:pPr>
        <w:jc w:val="center"/>
      </w:pPr>
      <w:r>
        <w:t>г. Калининск</w:t>
      </w:r>
    </w:p>
    <w:p w:rsidR="00023C97" w:rsidRPr="00766333" w:rsidRDefault="00023C97" w:rsidP="00D33D7A">
      <w:pPr>
        <w:jc w:val="center"/>
        <w:rPr>
          <w:b/>
          <w:sz w:val="28"/>
          <w:szCs w:val="28"/>
        </w:rPr>
      </w:pPr>
    </w:p>
    <w:p w:rsidR="00AC5716" w:rsidRDefault="00B255E0" w:rsidP="00AC5716">
      <w:pPr>
        <w:jc w:val="both"/>
        <w:rPr>
          <w:b/>
          <w:sz w:val="28"/>
          <w:szCs w:val="28"/>
        </w:rPr>
      </w:pPr>
      <w:r w:rsidRPr="00AC5716">
        <w:rPr>
          <w:b/>
          <w:sz w:val="28"/>
          <w:szCs w:val="28"/>
        </w:rPr>
        <w:t>О проведении месячника</w:t>
      </w:r>
      <w:r w:rsidR="00AC5716">
        <w:rPr>
          <w:b/>
          <w:sz w:val="28"/>
          <w:szCs w:val="28"/>
        </w:rPr>
        <w:t xml:space="preserve"> </w:t>
      </w:r>
      <w:r w:rsidRPr="00AC5716">
        <w:rPr>
          <w:b/>
          <w:sz w:val="28"/>
          <w:szCs w:val="28"/>
        </w:rPr>
        <w:t xml:space="preserve">по </w:t>
      </w:r>
    </w:p>
    <w:p w:rsidR="00AC5716" w:rsidRDefault="00B255E0" w:rsidP="00AC5716">
      <w:pPr>
        <w:jc w:val="both"/>
        <w:rPr>
          <w:b/>
          <w:sz w:val="28"/>
          <w:szCs w:val="28"/>
        </w:rPr>
      </w:pPr>
      <w:r w:rsidRPr="00AC5716">
        <w:rPr>
          <w:b/>
          <w:sz w:val="28"/>
          <w:szCs w:val="28"/>
        </w:rPr>
        <w:t>благоустройству и санитарной</w:t>
      </w:r>
      <w:r w:rsidR="00AC5716">
        <w:rPr>
          <w:b/>
          <w:sz w:val="28"/>
          <w:szCs w:val="28"/>
        </w:rPr>
        <w:t xml:space="preserve"> </w:t>
      </w:r>
    </w:p>
    <w:p w:rsidR="00AC5716" w:rsidRDefault="00B255E0" w:rsidP="00AC5716">
      <w:pPr>
        <w:jc w:val="both"/>
        <w:rPr>
          <w:b/>
          <w:sz w:val="28"/>
          <w:szCs w:val="28"/>
        </w:rPr>
      </w:pPr>
      <w:r w:rsidRPr="00AC5716">
        <w:rPr>
          <w:b/>
          <w:sz w:val="28"/>
          <w:szCs w:val="28"/>
        </w:rPr>
        <w:t>очистке Калининского муниципального</w:t>
      </w:r>
    </w:p>
    <w:p w:rsidR="00AC5716" w:rsidRPr="00AC5716" w:rsidRDefault="00B255E0" w:rsidP="00AC5716">
      <w:pPr>
        <w:jc w:val="both"/>
        <w:rPr>
          <w:b/>
          <w:sz w:val="28"/>
          <w:szCs w:val="28"/>
        </w:rPr>
      </w:pPr>
      <w:r w:rsidRPr="00AC5716">
        <w:rPr>
          <w:b/>
          <w:sz w:val="28"/>
          <w:szCs w:val="28"/>
        </w:rPr>
        <w:t>района Саратовской области в 2022 году</w:t>
      </w:r>
    </w:p>
    <w:p w:rsidR="00B255E0" w:rsidRPr="00AC5716" w:rsidRDefault="00B255E0" w:rsidP="00AC5716">
      <w:pPr>
        <w:jc w:val="both"/>
        <w:rPr>
          <w:b/>
          <w:sz w:val="28"/>
          <w:szCs w:val="28"/>
        </w:rPr>
      </w:pPr>
    </w:p>
    <w:p w:rsidR="00B255E0" w:rsidRPr="00B255E0" w:rsidRDefault="00B255E0" w:rsidP="00B255E0">
      <w:pPr>
        <w:ind w:firstLine="567"/>
        <w:jc w:val="both"/>
        <w:rPr>
          <w:sz w:val="28"/>
          <w:szCs w:val="28"/>
        </w:rPr>
      </w:pPr>
      <w:r w:rsidRPr="00B255E0">
        <w:rPr>
          <w:sz w:val="28"/>
          <w:szCs w:val="28"/>
        </w:rPr>
        <w:t>В соответствии с распоряжением Правительства Саратовской области от 23.09.2022 года № 380-Пр</w:t>
      </w:r>
      <w:r w:rsidR="000B664B">
        <w:rPr>
          <w:sz w:val="28"/>
          <w:szCs w:val="28"/>
        </w:rPr>
        <w:t xml:space="preserve"> «О проведении месячника по благоустройству и санитарной очистке в городах и других населенных пунктах Саратовской области»</w:t>
      </w:r>
      <w:r w:rsidRPr="00B255E0">
        <w:rPr>
          <w:sz w:val="28"/>
          <w:szCs w:val="28"/>
        </w:rPr>
        <w:t>, в целях улучшения благоустройства и санитарного состояния в населенных пунктах Калининского муниципального района Саратовской области, 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B255E0" w:rsidRPr="00B255E0" w:rsidRDefault="00B255E0" w:rsidP="00B255E0">
      <w:pPr>
        <w:ind w:firstLine="567"/>
        <w:jc w:val="both"/>
        <w:rPr>
          <w:sz w:val="28"/>
          <w:szCs w:val="28"/>
        </w:rPr>
      </w:pPr>
    </w:p>
    <w:p w:rsidR="00B255E0" w:rsidRPr="00B255E0" w:rsidRDefault="000B664B" w:rsidP="00B255E0">
      <w:pPr>
        <w:ind w:firstLine="567"/>
        <w:jc w:val="both"/>
        <w:rPr>
          <w:sz w:val="28"/>
          <w:szCs w:val="28"/>
        </w:rPr>
      </w:pPr>
      <w:r>
        <w:rPr>
          <w:sz w:val="28"/>
          <w:szCs w:val="28"/>
        </w:rPr>
        <w:t xml:space="preserve">1. </w:t>
      </w:r>
      <w:r w:rsidR="00B255E0" w:rsidRPr="00B255E0">
        <w:rPr>
          <w:sz w:val="28"/>
          <w:szCs w:val="28"/>
        </w:rPr>
        <w:t>Организовать и провести с 26 сентября по 26 октября 2022 года месячник по благоустройству и санитарной очистке Калининского муниципального района Саратовской области.</w:t>
      </w:r>
    </w:p>
    <w:p w:rsidR="00B255E0" w:rsidRPr="00B255E0" w:rsidRDefault="000B664B" w:rsidP="00B255E0">
      <w:pPr>
        <w:ind w:firstLine="567"/>
        <w:jc w:val="both"/>
        <w:rPr>
          <w:sz w:val="28"/>
          <w:szCs w:val="28"/>
        </w:rPr>
      </w:pPr>
      <w:r>
        <w:rPr>
          <w:sz w:val="28"/>
          <w:szCs w:val="28"/>
        </w:rPr>
        <w:t xml:space="preserve">2. </w:t>
      </w:r>
      <w:r w:rsidR="00B255E0" w:rsidRPr="00B255E0">
        <w:rPr>
          <w:sz w:val="28"/>
          <w:szCs w:val="28"/>
        </w:rPr>
        <w:t>Рекомендовать главам администраций муниципальных образований Калининского муниципального района Саратовской области выполнить организационно - технические мероприятия по благоустройству и санитарной очистке:</w:t>
      </w:r>
    </w:p>
    <w:p w:rsidR="00B255E0" w:rsidRPr="00B255E0" w:rsidRDefault="00B255E0" w:rsidP="00B255E0">
      <w:pPr>
        <w:ind w:firstLine="567"/>
        <w:jc w:val="both"/>
        <w:rPr>
          <w:sz w:val="28"/>
          <w:szCs w:val="28"/>
        </w:rPr>
      </w:pPr>
      <w:r w:rsidRPr="00B255E0">
        <w:rPr>
          <w:sz w:val="28"/>
          <w:szCs w:val="28"/>
        </w:rPr>
        <w:t>- с участием коллективов организаций и населения в работе по наведению санитарного порядка на прилегающих к организациям, жилым домам территориях, уборке улиц, тротуаров, скверов, парков, садов;</w:t>
      </w:r>
    </w:p>
    <w:p w:rsidR="00B255E0" w:rsidRPr="00B255E0" w:rsidRDefault="00B255E0" w:rsidP="00B255E0">
      <w:pPr>
        <w:ind w:firstLine="567"/>
        <w:jc w:val="both"/>
        <w:rPr>
          <w:sz w:val="28"/>
          <w:szCs w:val="28"/>
        </w:rPr>
      </w:pPr>
      <w:r w:rsidRPr="00B255E0">
        <w:rPr>
          <w:sz w:val="28"/>
          <w:szCs w:val="28"/>
        </w:rPr>
        <w:t>- территорий кладбищ , культовых сооружений, ремонту ограждений и подъездных путей к ним, могил участников войн, мемориальных комплексов.</w:t>
      </w:r>
    </w:p>
    <w:p w:rsidR="00B255E0" w:rsidRPr="00B255E0" w:rsidRDefault="000B664B" w:rsidP="00B255E0">
      <w:pPr>
        <w:ind w:firstLine="567"/>
        <w:jc w:val="both"/>
        <w:rPr>
          <w:sz w:val="28"/>
          <w:szCs w:val="28"/>
        </w:rPr>
      </w:pPr>
      <w:r>
        <w:rPr>
          <w:sz w:val="28"/>
          <w:szCs w:val="28"/>
        </w:rPr>
        <w:t xml:space="preserve">3. </w:t>
      </w:r>
      <w:r w:rsidR="00B255E0" w:rsidRPr="00B255E0">
        <w:rPr>
          <w:sz w:val="28"/>
          <w:szCs w:val="28"/>
        </w:rPr>
        <w:t xml:space="preserve">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w:t>
      </w:r>
      <w:r>
        <w:rPr>
          <w:sz w:val="28"/>
          <w:szCs w:val="28"/>
        </w:rPr>
        <w:t xml:space="preserve">Саратовской области </w:t>
      </w:r>
      <w:r w:rsidR="00B255E0" w:rsidRPr="00B255E0">
        <w:rPr>
          <w:sz w:val="28"/>
          <w:szCs w:val="28"/>
        </w:rPr>
        <w:t>в сети «Интернет».</w:t>
      </w:r>
    </w:p>
    <w:p w:rsidR="00B255E0" w:rsidRPr="00B255E0" w:rsidRDefault="000B664B" w:rsidP="00B255E0">
      <w:pPr>
        <w:ind w:firstLine="567"/>
        <w:jc w:val="both"/>
        <w:rPr>
          <w:sz w:val="28"/>
          <w:szCs w:val="28"/>
        </w:rPr>
      </w:pPr>
      <w:r>
        <w:rPr>
          <w:sz w:val="28"/>
          <w:szCs w:val="28"/>
        </w:rPr>
        <w:lastRenderedPageBreak/>
        <w:t xml:space="preserve">4. </w:t>
      </w:r>
      <w:r w:rsidR="00B255E0" w:rsidRPr="00B255E0">
        <w:rPr>
          <w:sz w:val="28"/>
          <w:szCs w:val="28"/>
        </w:rPr>
        <w:t>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 - телекоммуникационной сети «Интернет» газеты Калининского муниципального района.</w:t>
      </w:r>
    </w:p>
    <w:p w:rsidR="00B255E0" w:rsidRPr="00B255E0" w:rsidRDefault="000B664B" w:rsidP="00B255E0">
      <w:pPr>
        <w:ind w:firstLine="567"/>
        <w:jc w:val="both"/>
        <w:rPr>
          <w:sz w:val="28"/>
          <w:szCs w:val="28"/>
        </w:rPr>
      </w:pPr>
      <w:r>
        <w:rPr>
          <w:sz w:val="28"/>
          <w:szCs w:val="28"/>
        </w:rPr>
        <w:t xml:space="preserve">5. </w:t>
      </w:r>
      <w:r w:rsidR="00B255E0" w:rsidRPr="00B255E0">
        <w:rPr>
          <w:sz w:val="28"/>
          <w:szCs w:val="28"/>
        </w:rPr>
        <w:t>Настоящее постановление вступает в силу с момента его подписания.</w:t>
      </w:r>
    </w:p>
    <w:p w:rsidR="00B255E0" w:rsidRPr="00B255E0" w:rsidRDefault="000B664B" w:rsidP="00B255E0">
      <w:pPr>
        <w:ind w:firstLine="567"/>
        <w:jc w:val="both"/>
        <w:rPr>
          <w:sz w:val="28"/>
          <w:szCs w:val="28"/>
        </w:rPr>
      </w:pPr>
      <w:r>
        <w:rPr>
          <w:sz w:val="28"/>
          <w:szCs w:val="28"/>
        </w:rPr>
        <w:t xml:space="preserve">6. </w:t>
      </w:r>
      <w:r w:rsidR="00B255E0" w:rsidRPr="00B255E0">
        <w:rPr>
          <w:sz w:val="28"/>
          <w:szCs w:val="28"/>
        </w:rPr>
        <w:t>Контроль за исполнением настоящего постановления возложить на первого заместителя главы администрации муниципального района Кузину Т.Г.</w:t>
      </w:r>
    </w:p>
    <w:p w:rsidR="00B47704" w:rsidRDefault="00B47704" w:rsidP="00D33D7A">
      <w:pPr>
        <w:ind w:firstLine="567"/>
        <w:jc w:val="both"/>
        <w:rPr>
          <w:sz w:val="28"/>
          <w:szCs w:val="28"/>
        </w:rPr>
      </w:pPr>
    </w:p>
    <w:p w:rsidR="00B47704" w:rsidRDefault="00B47704" w:rsidP="00D33D7A">
      <w:pPr>
        <w:ind w:firstLine="567"/>
        <w:jc w:val="both"/>
        <w:rPr>
          <w:sz w:val="28"/>
          <w:szCs w:val="28"/>
        </w:rPr>
      </w:pPr>
    </w:p>
    <w:p w:rsidR="006D2AA5" w:rsidRPr="00D33D7A" w:rsidRDefault="006D2AA5" w:rsidP="00D33D7A">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B47704" w:rsidRDefault="00B47704" w:rsidP="00154D30"/>
    <w:p w:rsidR="00B47704" w:rsidRDefault="00B47704" w:rsidP="00154D30"/>
    <w:p w:rsidR="00B47704" w:rsidRDefault="00B47704" w:rsidP="00154D30"/>
    <w:p w:rsidR="00B47704" w:rsidRDefault="00B47704" w:rsidP="00154D30"/>
    <w:p w:rsidR="00B47704" w:rsidRDefault="00B47704"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0B664B" w:rsidRDefault="000B664B" w:rsidP="00154D30"/>
    <w:p w:rsidR="00B47704" w:rsidRDefault="00B47704" w:rsidP="00154D30"/>
    <w:p w:rsidR="00B47704" w:rsidRDefault="00B47704" w:rsidP="00154D30"/>
    <w:p w:rsidR="00B47704" w:rsidRDefault="00B47704" w:rsidP="00154D30"/>
    <w:p w:rsidR="00154D30" w:rsidRDefault="00C93B46" w:rsidP="00154D30">
      <w:r>
        <w:t>И</w:t>
      </w:r>
      <w:r w:rsidR="0090004A">
        <w:t>с</w:t>
      </w:r>
      <w:r w:rsidR="00551B22">
        <w:t>п</w:t>
      </w:r>
      <w:r w:rsidR="00DA7232">
        <w:t xml:space="preserve">.: </w:t>
      </w:r>
      <w:r w:rsidR="000B664B">
        <w:t>Дергунов А.В.</w:t>
      </w:r>
    </w:p>
    <w:sectPr w:rsidR="00154D30" w:rsidSect="00482C6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B8F" w:rsidRDefault="008E1B8F">
      <w:r>
        <w:separator/>
      </w:r>
    </w:p>
  </w:endnote>
  <w:endnote w:type="continuationSeparator" w:id="1">
    <w:p w:rsidR="008E1B8F" w:rsidRDefault="008E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B8F" w:rsidRDefault="008E1B8F">
      <w:r>
        <w:separator/>
      </w:r>
    </w:p>
  </w:footnote>
  <w:footnote w:type="continuationSeparator" w:id="1">
    <w:p w:rsidR="008E1B8F" w:rsidRDefault="008E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14B1F52"/>
    <w:multiLevelType w:val="hybridMultilevel"/>
    <w:tmpl w:val="93629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0">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30"/>
  </w:num>
  <w:num w:numId="3">
    <w:abstractNumId w:val="32"/>
  </w:num>
  <w:num w:numId="4">
    <w:abstractNumId w:val="8"/>
  </w:num>
  <w:num w:numId="5">
    <w:abstractNumId w:val="6"/>
  </w:num>
  <w:num w:numId="6">
    <w:abstractNumId w:val="9"/>
  </w:num>
  <w:num w:numId="7">
    <w:abstractNumId w:val="2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26"/>
  </w:num>
  <w:num w:numId="18">
    <w:abstractNumId w:val="3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3"/>
  </w:num>
  <w:num w:numId="23">
    <w:abstractNumId w:val="14"/>
  </w:num>
  <w:num w:numId="24">
    <w:abstractNumId w:val="17"/>
  </w:num>
  <w:num w:numId="25">
    <w:abstractNumId w:val="22"/>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33"/>
  </w:num>
  <w:num w:numId="31">
    <w:abstractNumId w:val="11"/>
  </w:num>
  <w:num w:numId="32">
    <w:abstractNumId w:val="35"/>
  </w:num>
  <w:num w:numId="33">
    <w:abstractNumId w:val="19"/>
  </w:num>
  <w:num w:numId="34">
    <w:abstractNumId w:val="2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4B"/>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C2A"/>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8F5"/>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B3B"/>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A20"/>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6305"/>
    <w:rsid w:val="00566374"/>
    <w:rsid w:val="0056649A"/>
    <w:rsid w:val="00566E92"/>
    <w:rsid w:val="005671AE"/>
    <w:rsid w:val="00567273"/>
    <w:rsid w:val="00567917"/>
    <w:rsid w:val="005701C1"/>
    <w:rsid w:val="0057029B"/>
    <w:rsid w:val="00570339"/>
    <w:rsid w:val="005706E7"/>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B46"/>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AA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3E9F"/>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333"/>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682"/>
    <w:rsid w:val="008E07C8"/>
    <w:rsid w:val="008E18A7"/>
    <w:rsid w:val="008E1A29"/>
    <w:rsid w:val="008E1B8F"/>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781"/>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372"/>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5716"/>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6A4"/>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3B3"/>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1F8"/>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5E0"/>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04"/>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07"/>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469"/>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4E8"/>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A6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A25"/>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1A87"/>
    <w:rsid w:val="00D3210E"/>
    <w:rsid w:val="00D3224C"/>
    <w:rsid w:val="00D323C0"/>
    <w:rsid w:val="00D32868"/>
    <w:rsid w:val="00D32943"/>
    <w:rsid w:val="00D32F64"/>
    <w:rsid w:val="00D332FC"/>
    <w:rsid w:val="00D33A2C"/>
    <w:rsid w:val="00D33D7A"/>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8C7"/>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B22"/>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2D"/>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3E2E"/>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B22"/>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7261744">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08068531">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2022-09-26T11:43:00Z</cp:lastPrinted>
  <dcterms:created xsi:type="dcterms:W3CDTF">2022-09-26T11:45:00Z</dcterms:created>
  <dcterms:modified xsi:type="dcterms:W3CDTF">2022-09-26T12:01:00Z</dcterms:modified>
</cp:coreProperties>
</file>