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451508">
        <w:t>2</w:t>
      </w:r>
      <w:r w:rsidR="00AB175D">
        <w:t>3</w:t>
      </w:r>
      <w:r w:rsidR="00F27B27">
        <w:t xml:space="preserve"> </w:t>
      </w:r>
      <w:r w:rsidR="00291136">
        <w:t>сентября</w:t>
      </w:r>
      <w:r w:rsidR="00AF534F">
        <w:t xml:space="preserve"> 202</w:t>
      </w:r>
      <w:r w:rsidR="00B06825">
        <w:t>2</w:t>
      </w:r>
      <w:r w:rsidR="001C79B7">
        <w:t xml:space="preserve"> года № </w:t>
      </w:r>
      <w:r w:rsidR="00AB175D">
        <w:t>1240</w:t>
      </w:r>
    </w:p>
    <w:p w:rsidR="00D76A80" w:rsidRDefault="00D76A80" w:rsidP="00E75181">
      <w:pPr>
        <w:jc w:val="center"/>
      </w:pPr>
    </w:p>
    <w:p w:rsidR="008B1D60" w:rsidRDefault="00A9752B" w:rsidP="00EE134D">
      <w:pPr>
        <w:jc w:val="center"/>
      </w:pPr>
      <w:r>
        <w:t>г. Калининск</w:t>
      </w:r>
    </w:p>
    <w:p w:rsidR="00023C97" w:rsidRPr="00463AA8" w:rsidRDefault="00023C97" w:rsidP="00463AA8">
      <w:pPr>
        <w:jc w:val="both"/>
        <w:rPr>
          <w:b/>
          <w:sz w:val="28"/>
          <w:szCs w:val="28"/>
        </w:rPr>
      </w:pPr>
    </w:p>
    <w:p w:rsidR="00AB175D" w:rsidRPr="00463AA8" w:rsidRDefault="00463AA8" w:rsidP="00463AA8">
      <w:pPr>
        <w:jc w:val="both"/>
        <w:rPr>
          <w:b/>
          <w:sz w:val="28"/>
          <w:szCs w:val="28"/>
        </w:rPr>
      </w:pPr>
      <w:r>
        <w:rPr>
          <w:b/>
          <w:sz w:val="28"/>
          <w:szCs w:val="28"/>
        </w:rPr>
        <w:t>Об утверждении а</w:t>
      </w:r>
      <w:r w:rsidR="00AB175D" w:rsidRPr="00463AA8">
        <w:rPr>
          <w:b/>
          <w:sz w:val="28"/>
          <w:szCs w:val="28"/>
        </w:rPr>
        <w:t>дминистративного</w:t>
      </w:r>
    </w:p>
    <w:p w:rsidR="00463AA8" w:rsidRDefault="00AB175D" w:rsidP="00463AA8">
      <w:pPr>
        <w:jc w:val="both"/>
        <w:rPr>
          <w:b/>
          <w:sz w:val="28"/>
          <w:szCs w:val="28"/>
        </w:rPr>
      </w:pPr>
      <w:r w:rsidRPr="00463AA8">
        <w:rPr>
          <w:b/>
          <w:sz w:val="28"/>
          <w:szCs w:val="28"/>
        </w:rPr>
        <w:t xml:space="preserve">регламента предоставления </w:t>
      </w:r>
    </w:p>
    <w:p w:rsidR="00463AA8" w:rsidRDefault="00AB175D" w:rsidP="00463AA8">
      <w:pPr>
        <w:jc w:val="both"/>
        <w:rPr>
          <w:b/>
          <w:sz w:val="28"/>
          <w:szCs w:val="28"/>
        </w:rPr>
      </w:pPr>
      <w:r w:rsidRPr="00463AA8">
        <w:rPr>
          <w:b/>
          <w:sz w:val="28"/>
          <w:szCs w:val="28"/>
        </w:rPr>
        <w:t>муниципальной</w:t>
      </w:r>
      <w:r w:rsidR="00463AA8">
        <w:rPr>
          <w:b/>
          <w:sz w:val="28"/>
          <w:szCs w:val="28"/>
        </w:rPr>
        <w:t xml:space="preserve"> </w:t>
      </w:r>
      <w:r w:rsidRPr="00463AA8">
        <w:rPr>
          <w:b/>
          <w:sz w:val="28"/>
          <w:szCs w:val="28"/>
        </w:rPr>
        <w:t xml:space="preserve">услуги «Признание </w:t>
      </w:r>
    </w:p>
    <w:p w:rsidR="00AB175D" w:rsidRPr="00463AA8" w:rsidRDefault="00463AA8" w:rsidP="00463AA8">
      <w:pPr>
        <w:jc w:val="both"/>
        <w:rPr>
          <w:b/>
          <w:sz w:val="28"/>
          <w:szCs w:val="28"/>
        </w:rPr>
      </w:pPr>
      <w:r>
        <w:rPr>
          <w:b/>
          <w:sz w:val="28"/>
          <w:szCs w:val="28"/>
        </w:rPr>
        <w:t>с</w:t>
      </w:r>
      <w:r w:rsidR="00AB175D" w:rsidRPr="00463AA8">
        <w:rPr>
          <w:b/>
          <w:sz w:val="28"/>
          <w:szCs w:val="28"/>
        </w:rPr>
        <w:t>адового дома жилым домом</w:t>
      </w:r>
    </w:p>
    <w:p w:rsidR="00AB175D" w:rsidRPr="00463AA8" w:rsidRDefault="00AB175D" w:rsidP="00463AA8">
      <w:pPr>
        <w:jc w:val="both"/>
        <w:rPr>
          <w:b/>
          <w:sz w:val="28"/>
          <w:szCs w:val="28"/>
        </w:rPr>
      </w:pPr>
      <w:r w:rsidRPr="00463AA8">
        <w:rPr>
          <w:b/>
          <w:sz w:val="28"/>
          <w:szCs w:val="28"/>
        </w:rPr>
        <w:t>и жилого дома садовым домом»</w:t>
      </w:r>
    </w:p>
    <w:p w:rsidR="00AB175D" w:rsidRPr="00AB175D" w:rsidRDefault="00AB175D" w:rsidP="00AB175D">
      <w:pPr>
        <w:ind w:firstLine="567"/>
        <w:jc w:val="both"/>
        <w:rPr>
          <w:sz w:val="28"/>
          <w:szCs w:val="28"/>
        </w:rPr>
      </w:pPr>
    </w:p>
    <w:p w:rsidR="00AB175D" w:rsidRDefault="00AB175D" w:rsidP="00AB175D">
      <w:pPr>
        <w:ind w:firstLine="567"/>
        <w:jc w:val="both"/>
        <w:rPr>
          <w:sz w:val="28"/>
          <w:szCs w:val="28"/>
        </w:rPr>
      </w:pPr>
      <w:r w:rsidRPr="00AB175D">
        <w:rPr>
          <w:sz w:val="28"/>
          <w:szCs w:val="28"/>
        </w:rPr>
        <w:t>В соответствии с Жилищным кодексом Российской Федерации, Градостроительным кодексом Российской Федерации, Федеральным законом Российской Федерации от 06.10.2003 года № 131-ФЗ «Об общих принципах организации местного самоуправления в РФ», руководствуясь Уставом Калининского муниципального района Саратовской области, ПОСТАНОВЛЯЕТ:</w:t>
      </w:r>
    </w:p>
    <w:p w:rsidR="00463AA8" w:rsidRPr="00AB175D" w:rsidRDefault="00463AA8" w:rsidP="00AB175D">
      <w:pPr>
        <w:ind w:firstLine="567"/>
        <w:jc w:val="both"/>
        <w:rPr>
          <w:sz w:val="28"/>
          <w:szCs w:val="28"/>
        </w:rPr>
      </w:pPr>
    </w:p>
    <w:p w:rsidR="00AB175D" w:rsidRPr="00AB175D" w:rsidRDefault="00AB175D" w:rsidP="00AB175D">
      <w:pPr>
        <w:ind w:firstLine="567"/>
        <w:jc w:val="both"/>
        <w:rPr>
          <w:sz w:val="28"/>
          <w:szCs w:val="28"/>
        </w:rPr>
      </w:pPr>
      <w:r w:rsidRPr="00AB175D">
        <w:rPr>
          <w:sz w:val="28"/>
          <w:szCs w:val="28"/>
        </w:rPr>
        <w:t>1. 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приложению.</w:t>
      </w:r>
    </w:p>
    <w:p w:rsidR="00AB175D" w:rsidRPr="00AB175D" w:rsidRDefault="00AB175D" w:rsidP="00AB175D">
      <w:pPr>
        <w:ind w:firstLine="567"/>
        <w:jc w:val="both"/>
        <w:rPr>
          <w:sz w:val="28"/>
          <w:szCs w:val="28"/>
        </w:rPr>
      </w:pPr>
      <w:r w:rsidRPr="00AB175D">
        <w:rPr>
          <w:sz w:val="28"/>
          <w:szCs w:val="28"/>
        </w:rPr>
        <w:t>2.</w:t>
      </w:r>
      <w:r w:rsidR="00463AA8">
        <w:rPr>
          <w:sz w:val="28"/>
          <w:szCs w:val="28"/>
        </w:rPr>
        <w:t xml:space="preserve"> </w:t>
      </w:r>
      <w:r w:rsidRPr="00AB175D">
        <w:rPr>
          <w:sz w:val="28"/>
          <w:szCs w:val="28"/>
        </w:rPr>
        <w:t xml:space="preserve">Начальнику </w:t>
      </w:r>
      <w:r w:rsidR="00463AA8">
        <w:rPr>
          <w:sz w:val="28"/>
          <w:szCs w:val="28"/>
        </w:rPr>
        <w:t>у</w:t>
      </w:r>
      <w:r w:rsidRPr="00AB175D">
        <w:rPr>
          <w:sz w:val="28"/>
          <w:szCs w:val="28"/>
        </w:rPr>
        <w:t>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AB175D" w:rsidRPr="00AB175D" w:rsidRDefault="00AB175D" w:rsidP="00AB175D">
      <w:pPr>
        <w:ind w:firstLine="567"/>
        <w:jc w:val="both"/>
        <w:rPr>
          <w:sz w:val="28"/>
          <w:szCs w:val="28"/>
        </w:rPr>
      </w:pPr>
      <w:r w:rsidRPr="00AB175D">
        <w:rPr>
          <w:sz w:val="28"/>
          <w:szCs w:val="28"/>
        </w:rPr>
        <w:t>3. Директору-главному редактору МУП «Редакция газеты «Народная трибуна»</w:t>
      </w:r>
      <w:r w:rsidR="00463AA8">
        <w:rPr>
          <w:sz w:val="28"/>
          <w:szCs w:val="28"/>
        </w:rPr>
        <w:t xml:space="preserve"> Сафоновой Л.Н. опубликовать настоящее постановление в газете «Народная трибуна»</w:t>
      </w:r>
      <w:r w:rsidRPr="00AB175D">
        <w:rPr>
          <w:sz w:val="28"/>
          <w:szCs w:val="28"/>
        </w:rPr>
        <w:t xml:space="preserve">, а так же разместить </w:t>
      </w:r>
      <w:r w:rsidR="00463AA8">
        <w:rPr>
          <w:sz w:val="28"/>
          <w:szCs w:val="28"/>
        </w:rPr>
        <w:t>в информационно-телекоммуникационной сети «Интернет» общественно-политической газеты Калининского района «Народная трибуна».</w:t>
      </w:r>
    </w:p>
    <w:p w:rsidR="00AB175D" w:rsidRPr="00AB175D" w:rsidRDefault="00AB175D" w:rsidP="00AB175D">
      <w:pPr>
        <w:ind w:firstLine="567"/>
        <w:jc w:val="both"/>
        <w:rPr>
          <w:sz w:val="28"/>
          <w:szCs w:val="28"/>
        </w:rPr>
      </w:pPr>
      <w:r w:rsidRPr="00AB175D">
        <w:rPr>
          <w:sz w:val="28"/>
          <w:szCs w:val="28"/>
        </w:rPr>
        <w:t>4. Настоящее постановление вступает в силу после его официального опубликования (обнародования).</w:t>
      </w:r>
    </w:p>
    <w:p w:rsidR="00AB175D" w:rsidRPr="00AB175D" w:rsidRDefault="00AB175D" w:rsidP="00AB175D">
      <w:pPr>
        <w:ind w:firstLine="567"/>
        <w:jc w:val="both"/>
        <w:rPr>
          <w:sz w:val="28"/>
          <w:szCs w:val="28"/>
        </w:rPr>
      </w:pPr>
      <w:r w:rsidRPr="00AB175D">
        <w:rPr>
          <w:sz w:val="28"/>
          <w:szCs w:val="28"/>
        </w:rPr>
        <w:t>5.</w:t>
      </w:r>
      <w:r w:rsidR="00463AA8">
        <w:rPr>
          <w:sz w:val="28"/>
          <w:szCs w:val="28"/>
        </w:rPr>
        <w:t xml:space="preserve"> </w:t>
      </w:r>
      <w:r w:rsidRPr="00AB175D">
        <w:rPr>
          <w:sz w:val="28"/>
          <w:szCs w:val="28"/>
        </w:rPr>
        <w:t>Контроль за выполнением настоящего постано</w:t>
      </w:r>
      <w:r w:rsidR="00463AA8">
        <w:rPr>
          <w:sz w:val="28"/>
          <w:szCs w:val="28"/>
        </w:rPr>
        <w:t>вления возложить на начальника у</w:t>
      </w:r>
      <w:r w:rsidRPr="00AB175D">
        <w:rPr>
          <w:sz w:val="28"/>
          <w:szCs w:val="28"/>
        </w:rPr>
        <w:t>правления жилищно-коммунального хозяйства администрации муниципального района Сучкова И.В.</w:t>
      </w: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154D30" w:rsidRDefault="00C93B46" w:rsidP="00154D30">
      <w:r>
        <w:t>И</w:t>
      </w:r>
      <w:r w:rsidR="0090004A">
        <w:t>с</w:t>
      </w:r>
      <w:r w:rsidR="00551B22">
        <w:t>п</w:t>
      </w:r>
      <w:r w:rsidR="00DA7232">
        <w:t xml:space="preserve">.: </w:t>
      </w:r>
      <w:r w:rsidR="00463AA8">
        <w:t>Соболев А.Ф.</w:t>
      </w:r>
    </w:p>
    <w:p w:rsidR="00463AA8" w:rsidRDefault="00463AA8" w:rsidP="00463AA8">
      <w:pPr>
        <w:ind w:firstLine="6237"/>
        <w:rPr>
          <w:b/>
          <w:sz w:val="28"/>
          <w:szCs w:val="28"/>
        </w:rPr>
      </w:pPr>
      <w:r>
        <w:rPr>
          <w:b/>
          <w:sz w:val="28"/>
          <w:szCs w:val="28"/>
        </w:rPr>
        <w:lastRenderedPageBreak/>
        <w:t>Приложение</w:t>
      </w:r>
    </w:p>
    <w:p w:rsidR="00463AA8" w:rsidRDefault="00463AA8" w:rsidP="00463AA8">
      <w:pPr>
        <w:ind w:firstLine="6237"/>
        <w:rPr>
          <w:b/>
          <w:sz w:val="28"/>
          <w:szCs w:val="28"/>
        </w:rPr>
      </w:pPr>
      <w:r>
        <w:rPr>
          <w:b/>
          <w:sz w:val="28"/>
          <w:szCs w:val="28"/>
        </w:rPr>
        <w:t xml:space="preserve">к постановлению </w:t>
      </w:r>
    </w:p>
    <w:p w:rsidR="00463AA8" w:rsidRDefault="00463AA8" w:rsidP="00463AA8">
      <w:pPr>
        <w:ind w:firstLine="6237"/>
        <w:rPr>
          <w:b/>
          <w:sz w:val="28"/>
          <w:szCs w:val="28"/>
        </w:rPr>
      </w:pPr>
      <w:r>
        <w:rPr>
          <w:b/>
          <w:sz w:val="28"/>
          <w:szCs w:val="28"/>
        </w:rPr>
        <w:t xml:space="preserve">администрации МР </w:t>
      </w:r>
    </w:p>
    <w:p w:rsidR="00463AA8" w:rsidRDefault="00463AA8" w:rsidP="00463AA8">
      <w:pPr>
        <w:ind w:firstLine="6237"/>
        <w:rPr>
          <w:b/>
          <w:sz w:val="28"/>
          <w:szCs w:val="28"/>
        </w:rPr>
      </w:pPr>
      <w:r>
        <w:rPr>
          <w:b/>
          <w:sz w:val="28"/>
          <w:szCs w:val="28"/>
        </w:rPr>
        <w:t>от 23.09.2022 года №1240</w:t>
      </w:r>
    </w:p>
    <w:p w:rsidR="00463AA8" w:rsidRDefault="00463AA8" w:rsidP="00463AA8">
      <w:pPr>
        <w:ind w:firstLine="6237"/>
        <w:rPr>
          <w:b/>
          <w:sz w:val="28"/>
          <w:szCs w:val="28"/>
        </w:rPr>
      </w:pPr>
    </w:p>
    <w:p w:rsidR="00463AA8" w:rsidRPr="00470BC4" w:rsidRDefault="00463AA8" w:rsidP="00470BC4">
      <w:pPr>
        <w:jc w:val="center"/>
        <w:rPr>
          <w:b/>
          <w:sz w:val="28"/>
          <w:szCs w:val="28"/>
        </w:rPr>
      </w:pPr>
      <w:r w:rsidRPr="00470BC4">
        <w:rPr>
          <w:b/>
          <w:sz w:val="28"/>
          <w:szCs w:val="28"/>
        </w:rPr>
        <w:t>Административный регламент предоставления муниципальной услуги «Признание садового дома жилым домом и жилого дома садовым домом»</w:t>
      </w:r>
    </w:p>
    <w:p w:rsidR="00470BC4" w:rsidRPr="00470BC4" w:rsidRDefault="00470BC4" w:rsidP="00470BC4">
      <w:pPr>
        <w:jc w:val="center"/>
        <w:rPr>
          <w:b/>
          <w:sz w:val="28"/>
          <w:szCs w:val="28"/>
        </w:rPr>
      </w:pPr>
    </w:p>
    <w:p w:rsidR="00463AA8" w:rsidRPr="00470BC4" w:rsidRDefault="00470BC4" w:rsidP="00470BC4">
      <w:pPr>
        <w:jc w:val="center"/>
        <w:rPr>
          <w:b/>
          <w:sz w:val="28"/>
          <w:szCs w:val="28"/>
        </w:rPr>
      </w:pPr>
      <w:bookmarkStart w:id="0" w:name="bookmark1"/>
      <w:r>
        <w:rPr>
          <w:b/>
          <w:sz w:val="28"/>
          <w:szCs w:val="28"/>
        </w:rPr>
        <w:t xml:space="preserve">1. </w:t>
      </w:r>
      <w:r w:rsidR="00463AA8" w:rsidRPr="00470BC4">
        <w:rPr>
          <w:b/>
          <w:sz w:val="28"/>
          <w:szCs w:val="28"/>
        </w:rPr>
        <w:t>Общие положения</w:t>
      </w:r>
      <w:bookmarkEnd w:id="0"/>
    </w:p>
    <w:p w:rsidR="00463AA8" w:rsidRPr="00470BC4" w:rsidRDefault="00470BC4" w:rsidP="00470BC4">
      <w:pPr>
        <w:ind w:firstLine="567"/>
        <w:jc w:val="both"/>
        <w:rPr>
          <w:sz w:val="28"/>
          <w:szCs w:val="28"/>
        </w:rPr>
      </w:pPr>
      <w:bookmarkStart w:id="1" w:name="bookmark2"/>
      <w:r w:rsidRPr="00470BC4">
        <w:rPr>
          <w:sz w:val="28"/>
          <w:szCs w:val="28"/>
        </w:rPr>
        <w:t xml:space="preserve">1.1. </w:t>
      </w:r>
      <w:r w:rsidR="00463AA8" w:rsidRPr="00470BC4">
        <w:rPr>
          <w:sz w:val="28"/>
          <w:szCs w:val="28"/>
        </w:rPr>
        <w:t>Предмет регулирования административного регламента.</w:t>
      </w:r>
      <w:bookmarkEnd w:id="1"/>
    </w:p>
    <w:p w:rsidR="00463AA8" w:rsidRPr="00470BC4" w:rsidRDefault="00463AA8" w:rsidP="00470BC4">
      <w:pPr>
        <w:ind w:firstLine="567"/>
        <w:jc w:val="both"/>
        <w:rPr>
          <w:sz w:val="28"/>
          <w:szCs w:val="28"/>
        </w:rPr>
      </w:pPr>
      <w:r w:rsidRPr="00470BC4">
        <w:rPr>
          <w:sz w:val="28"/>
          <w:szCs w:val="28"/>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доступности и качества муниципальной услуги, создания комфортных условий для потребителей муниципальной услуги, устанавливает порядок и стандарт предоставления муниципальной услуги в Калининском муниципальном районе Саратовской области по признанию садовых домов жилыми домами и жилых домов садовыми домами (далее - муниципальная услуга).</w:t>
      </w:r>
    </w:p>
    <w:p w:rsidR="00463AA8" w:rsidRPr="00470BC4" w:rsidRDefault="00470BC4" w:rsidP="00470BC4">
      <w:pPr>
        <w:ind w:firstLine="567"/>
        <w:jc w:val="both"/>
        <w:rPr>
          <w:sz w:val="28"/>
          <w:szCs w:val="28"/>
        </w:rPr>
      </w:pPr>
      <w:bookmarkStart w:id="2" w:name="bookmark3"/>
      <w:r>
        <w:rPr>
          <w:sz w:val="28"/>
          <w:szCs w:val="28"/>
        </w:rPr>
        <w:t xml:space="preserve">1.2. </w:t>
      </w:r>
      <w:r w:rsidR="00463AA8" w:rsidRPr="00470BC4">
        <w:rPr>
          <w:sz w:val="28"/>
          <w:szCs w:val="28"/>
        </w:rPr>
        <w:t>Круг заявителей.</w:t>
      </w:r>
      <w:bookmarkEnd w:id="2"/>
    </w:p>
    <w:p w:rsidR="00463AA8" w:rsidRPr="00470BC4" w:rsidRDefault="00463AA8" w:rsidP="00470BC4">
      <w:pPr>
        <w:ind w:firstLine="567"/>
        <w:jc w:val="both"/>
        <w:rPr>
          <w:sz w:val="28"/>
          <w:szCs w:val="28"/>
        </w:rPr>
      </w:pPr>
      <w:r w:rsidRPr="00470BC4">
        <w:rPr>
          <w:sz w:val="28"/>
          <w:szCs w:val="28"/>
        </w:rPr>
        <w:t>Получателями муниципальной услуги является собственник садового</w:t>
      </w:r>
      <w:r w:rsidR="004C7FF0">
        <w:rPr>
          <w:sz w:val="28"/>
          <w:szCs w:val="28"/>
        </w:rPr>
        <w:t xml:space="preserve"> дома или жилого дома (далее - з</w:t>
      </w:r>
      <w:r w:rsidRPr="00470BC4">
        <w:rPr>
          <w:sz w:val="28"/>
          <w:szCs w:val="28"/>
        </w:rPr>
        <w:t>аявитель).</w:t>
      </w:r>
    </w:p>
    <w:p w:rsidR="00463AA8" w:rsidRPr="00470BC4" w:rsidRDefault="00463AA8" w:rsidP="00470BC4">
      <w:pPr>
        <w:ind w:firstLine="567"/>
        <w:jc w:val="both"/>
        <w:rPr>
          <w:sz w:val="28"/>
          <w:szCs w:val="28"/>
        </w:rPr>
      </w:pPr>
      <w:r w:rsidRPr="00470BC4">
        <w:rPr>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463AA8" w:rsidRPr="00470BC4" w:rsidRDefault="00470BC4" w:rsidP="00470BC4">
      <w:pPr>
        <w:ind w:firstLine="567"/>
        <w:jc w:val="both"/>
        <w:rPr>
          <w:sz w:val="28"/>
          <w:szCs w:val="28"/>
        </w:rPr>
      </w:pPr>
      <w:bookmarkStart w:id="3" w:name="bookmark4"/>
      <w:r>
        <w:rPr>
          <w:sz w:val="28"/>
          <w:szCs w:val="28"/>
        </w:rPr>
        <w:t xml:space="preserve">1.3. </w:t>
      </w:r>
      <w:r w:rsidR="00463AA8" w:rsidRPr="00470BC4">
        <w:rPr>
          <w:sz w:val="28"/>
          <w:szCs w:val="28"/>
        </w:rPr>
        <w:t>Требования к порядку информирования о предоставлении муниципальной услуги.</w:t>
      </w:r>
      <w:bookmarkEnd w:id="3"/>
    </w:p>
    <w:p w:rsidR="00463AA8" w:rsidRPr="00470BC4" w:rsidRDefault="00470BC4" w:rsidP="00470BC4">
      <w:pPr>
        <w:ind w:firstLine="567"/>
        <w:jc w:val="both"/>
        <w:rPr>
          <w:sz w:val="28"/>
          <w:szCs w:val="28"/>
        </w:rPr>
      </w:pPr>
      <w:r>
        <w:rPr>
          <w:sz w:val="28"/>
          <w:szCs w:val="28"/>
        </w:rPr>
        <w:t xml:space="preserve">1.3.1. </w:t>
      </w:r>
      <w:r w:rsidR="00463AA8" w:rsidRPr="00470BC4">
        <w:rPr>
          <w:sz w:val="28"/>
          <w:szCs w:val="28"/>
        </w:rPr>
        <w:t>Информирование о предоставлении муниципальной услуги осуществляется:</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Калининского муниципального района Саратовской области (далее - администрация) (http://Kalininsk.sarmo.ru);</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на информационном стенде, расположенном в непосредственной близости от помещения, где предоставляется муниципальная услуга.</w:t>
      </w:r>
    </w:p>
    <w:p w:rsidR="00463AA8" w:rsidRPr="00470BC4" w:rsidRDefault="00470BC4" w:rsidP="00470BC4">
      <w:pPr>
        <w:ind w:firstLine="567"/>
        <w:jc w:val="both"/>
        <w:rPr>
          <w:sz w:val="28"/>
          <w:szCs w:val="28"/>
        </w:rPr>
      </w:pPr>
      <w:r>
        <w:rPr>
          <w:sz w:val="28"/>
          <w:szCs w:val="28"/>
        </w:rPr>
        <w:t xml:space="preserve">1.3.2. </w:t>
      </w:r>
      <w:r w:rsidR="00463AA8" w:rsidRPr="00470BC4">
        <w:rPr>
          <w:sz w:val="28"/>
          <w:szCs w:val="28"/>
        </w:rPr>
        <w:t>Основными требованиями к информированию граждан о порядке предоставления муниципальной услуги являются:</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достоверность предоставляемой информации;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четкость в изложении информации;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полнота и оперативность информирования.</w:t>
      </w:r>
    </w:p>
    <w:p w:rsidR="00463AA8" w:rsidRPr="00470BC4" w:rsidRDefault="00470BC4" w:rsidP="00470BC4">
      <w:pPr>
        <w:ind w:firstLine="567"/>
        <w:jc w:val="both"/>
        <w:rPr>
          <w:sz w:val="28"/>
          <w:szCs w:val="28"/>
        </w:rPr>
      </w:pPr>
      <w:r>
        <w:rPr>
          <w:sz w:val="28"/>
          <w:szCs w:val="28"/>
        </w:rPr>
        <w:t xml:space="preserve">1.3.3. </w:t>
      </w:r>
      <w:r w:rsidR="00463AA8" w:rsidRPr="00470BC4">
        <w:rPr>
          <w:sz w:val="28"/>
          <w:szCs w:val="28"/>
        </w:rPr>
        <w:t xml:space="preserve">Информация о почтовых адресах, графиках работы, телефонных номерах, адресах интернет-сайтов и электронной почты органов и организаций, участвующих в предоставлении муниципальной услуги (приложение </w:t>
      </w:r>
      <w:r>
        <w:rPr>
          <w:sz w:val="28"/>
          <w:szCs w:val="28"/>
        </w:rPr>
        <w:t>№</w:t>
      </w:r>
      <w:r w:rsidR="00463AA8" w:rsidRPr="00470BC4">
        <w:rPr>
          <w:sz w:val="28"/>
          <w:szCs w:val="28"/>
        </w:rPr>
        <w:t>1 к административному регламенту).</w:t>
      </w:r>
    </w:p>
    <w:p w:rsidR="00463AA8" w:rsidRPr="00470BC4" w:rsidRDefault="00470BC4" w:rsidP="00470BC4">
      <w:pPr>
        <w:ind w:firstLine="567"/>
        <w:jc w:val="both"/>
        <w:rPr>
          <w:sz w:val="28"/>
          <w:szCs w:val="28"/>
        </w:rPr>
      </w:pPr>
      <w:r>
        <w:rPr>
          <w:sz w:val="28"/>
          <w:szCs w:val="28"/>
        </w:rPr>
        <w:lastRenderedPageBreak/>
        <w:t xml:space="preserve">1.3.4. </w:t>
      </w:r>
      <w:r w:rsidR="00463AA8" w:rsidRPr="00470BC4">
        <w:rPr>
          <w:sz w:val="28"/>
          <w:szCs w:val="28"/>
        </w:rPr>
        <w:t>На официа</w:t>
      </w:r>
      <w:r>
        <w:rPr>
          <w:sz w:val="28"/>
          <w:szCs w:val="28"/>
        </w:rPr>
        <w:t>льном сайте а</w:t>
      </w:r>
      <w:r w:rsidR="00463AA8" w:rsidRPr="00470BC4">
        <w:rPr>
          <w:sz w:val="28"/>
          <w:szCs w:val="28"/>
        </w:rPr>
        <w:t>дминистрации в информационно-телекоммуникационной сети «Интернет» размещается следующая информация:</w:t>
      </w:r>
    </w:p>
    <w:p w:rsidR="00463AA8" w:rsidRPr="00470BC4" w:rsidRDefault="00470BC4" w:rsidP="00470BC4">
      <w:pPr>
        <w:ind w:firstLine="567"/>
        <w:jc w:val="both"/>
        <w:rPr>
          <w:sz w:val="28"/>
          <w:szCs w:val="28"/>
        </w:rPr>
      </w:pPr>
      <w:r>
        <w:rPr>
          <w:sz w:val="28"/>
          <w:szCs w:val="28"/>
        </w:rPr>
        <w:t>- наименования и почтовые адреса 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 xml:space="preserve">номера телефонов </w:t>
      </w:r>
      <w:r>
        <w:rPr>
          <w:sz w:val="28"/>
          <w:szCs w:val="28"/>
        </w:rPr>
        <w:t>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 xml:space="preserve">график работы </w:t>
      </w:r>
      <w:r>
        <w:rPr>
          <w:sz w:val="28"/>
          <w:szCs w:val="28"/>
        </w:rPr>
        <w:t>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требования к письменному запросу граждан о предоставлении информации о порядке предоставления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перечень документов, необходимых для получения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текст административного регламента с приложениями;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краткое описание порядка предоставления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образец оформления заявления о признании садового дома жилым домом или жилого дома садовым домом (далее - Заявление).</w:t>
      </w:r>
    </w:p>
    <w:p w:rsidR="00463AA8" w:rsidRPr="00470BC4" w:rsidRDefault="00463AA8" w:rsidP="00470BC4">
      <w:pPr>
        <w:ind w:firstLine="567"/>
        <w:jc w:val="both"/>
        <w:rPr>
          <w:sz w:val="28"/>
          <w:szCs w:val="28"/>
        </w:rPr>
      </w:pPr>
      <w:r w:rsidRPr="00470BC4">
        <w:rPr>
          <w:sz w:val="28"/>
          <w:szCs w:val="28"/>
        </w:rPr>
        <w:t>1.3.5 Муниципальная услуга может предоставляться в многофункциональном центре (далее-</w:t>
      </w:r>
      <w:r w:rsidR="00470BC4">
        <w:rPr>
          <w:sz w:val="28"/>
          <w:szCs w:val="28"/>
        </w:rPr>
        <w:t xml:space="preserve"> </w:t>
      </w:r>
      <w:r w:rsidRPr="00470BC4">
        <w:rPr>
          <w:sz w:val="28"/>
          <w:szCs w:val="28"/>
        </w:rPr>
        <w:t xml:space="preserve">МФЦ), «Официальный сайт МФЦ– </w:t>
      </w:r>
      <w:hyperlink r:id="rId9" w:history="1">
        <w:r w:rsidRPr="00470BC4">
          <w:rPr>
            <w:rStyle w:val="ad"/>
            <w:color w:val="auto"/>
            <w:sz w:val="28"/>
            <w:szCs w:val="28"/>
            <w:u w:val="none"/>
          </w:rPr>
          <w:t>https://mfc64.ru»</w:t>
        </w:r>
      </w:hyperlink>
      <w:r w:rsidRPr="00470BC4">
        <w:rPr>
          <w:sz w:val="28"/>
          <w:szCs w:val="28"/>
        </w:rPr>
        <w:t>.</w:t>
      </w:r>
    </w:p>
    <w:p w:rsidR="00463AA8" w:rsidRPr="00470BC4" w:rsidRDefault="00463AA8" w:rsidP="00470BC4">
      <w:pPr>
        <w:ind w:firstLine="567"/>
        <w:jc w:val="both"/>
        <w:rPr>
          <w:sz w:val="28"/>
          <w:szCs w:val="28"/>
        </w:rPr>
      </w:pPr>
      <w:r w:rsidRPr="00470BC4">
        <w:rPr>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организациях, участвующих в предоставлении муниципальной услуги или являющихся источником получения информации, можно получить:</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 xml:space="preserve">лично при обращении к специалисту </w:t>
      </w:r>
      <w:r>
        <w:rPr>
          <w:sz w:val="28"/>
          <w:szCs w:val="28"/>
        </w:rPr>
        <w:t>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 xml:space="preserve">по контактному телефону в часы работы </w:t>
      </w:r>
      <w:r>
        <w:rPr>
          <w:sz w:val="28"/>
          <w:szCs w:val="28"/>
        </w:rPr>
        <w:t>а</w:t>
      </w:r>
      <w:r w:rsidR="00463AA8" w:rsidRPr="00470BC4">
        <w:rPr>
          <w:sz w:val="28"/>
          <w:szCs w:val="28"/>
        </w:rPr>
        <w:t xml:space="preserve">дминистрации (приложение </w:t>
      </w:r>
      <w:r>
        <w:rPr>
          <w:sz w:val="28"/>
          <w:szCs w:val="28"/>
        </w:rPr>
        <w:t>№</w:t>
      </w:r>
      <w:r w:rsidR="00463AA8" w:rsidRPr="00470BC4">
        <w:rPr>
          <w:sz w:val="28"/>
          <w:szCs w:val="28"/>
        </w:rPr>
        <w:t>1 к административному регламенту);</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посредством электронного обращения на адрес электронной почты (приложение 1 к административному регламенту);</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в информационно-телекоммуникационной сети «</w:t>
      </w:r>
      <w:r>
        <w:rPr>
          <w:sz w:val="28"/>
          <w:szCs w:val="28"/>
        </w:rPr>
        <w:t>Интернет» на официальном сайте 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 xml:space="preserve">на информационных стендах </w:t>
      </w:r>
      <w:r>
        <w:rPr>
          <w:sz w:val="28"/>
          <w:szCs w:val="28"/>
        </w:rPr>
        <w:t>а</w:t>
      </w:r>
      <w:r w:rsidR="00463AA8" w:rsidRPr="00470BC4">
        <w:rPr>
          <w:sz w:val="28"/>
          <w:szCs w:val="28"/>
        </w:rPr>
        <w:t xml:space="preserve">дминистрации (приложение </w:t>
      </w:r>
      <w:r>
        <w:rPr>
          <w:sz w:val="28"/>
          <w:szCs w:val="28"/>
        </w:rPr>
        <w:t>№</w:t>
      </w:r>
      <w:r w:rsidR="00463AA8" w:rsidRPr="00470BC4">
        <w:rPr>
          <w:sz w:val="28"/>
          <w:szCs w:val="28"/>
        </w:rPr>
        <w:t>1 к административному регламенту).</w:t>
      </w:r>
    </w:p>
    <w:p w:rsidR="00463AA8" w:rsidRPr="00470BC4" w:rsidRDefault="00470BC4" w:rsidP="00470BC4">
      <w:pPr>
        <w:ind w:firstLine="567"/>
        <w:jc w:val="both"/>
        <w:rPr>
          <w:sz w:val="28"/>
          <w:szCs w:val="28"/>
        </w:rPr>
      </w:pPr>
      <w:r>
        <w:rPr>
          <w:sz w:val="28"/>
          <w:szCs w:val="28"/>
        </w:rPr>
        <w:t xml:space="preserve">1.3.6. </w:t>
      </w:r>
      <w:r w:rsidR="00463AA8" w:rsidRPr="00470BC4">
        <w:rPr>
          <w:sz w:val="28"/>
          <w:szCs w:val="28"/>
        </w:rPr>
        <w:t>Информационные стенды оборудуются при входе в помещение администрации. На информационных стендах размещается следующая обязательная информация:</w:t>
      </w:r>
    </w:p>
    <w:p w:rsidR="00463AA8" w:rsidRPr="00470BC4" w:rsidRDefault="00470BC4" w:rsidP="00470BC4">
      <w:pPr>
        <w:ind w:firstLine="567"/>
        <w:jc w:val="both"/>
        <w:rPr>
          <w:sz w:val="28"/>
          <w:szCs w:val="28"/>
        </w:rPr>
      </w:pPr>
      <w:r>
        <w:rPr>
          <w:sz w:val="28"/>
          <w:szCs w:val="28"/>
        </w:rPr>
        <w:t>- почтовый адрес 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адрес официального сайта 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справочный номер телефона 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график работы а</w:t>
      </w:r>
      <w:r w:rsidR="00463AA8" w:rsidRPr="00470BC4">
        <w:rPr>
          <w:sz w:val="28"/>
          <w:szCs w:val="28"/>
        </w:rPr>
        <w:t>дминистрации;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выдержки из правовых актов, содержащих нормы, регулирующие деятельность по предоставлению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перечень документов, необходимых для получения муниципальной услуги;</w:t>
      </w:r>
    </w:p>
    <w:p w:rsidR="00463AA8" w:rsidRPr="00470BC4" w:rsidRDefault="00470BC4" w:rsidP="00470BC4">
      <w:pPr>
        <w:ind w:firstLine="567"/>
        <w:jc w:val="both"/>
        <w:rPr>
          <w:sz w:val="28"/>
          <w:szCs w:val="28"/>
        </w:rPr>
      </w:pPr>
      <w:r>
        <w:rPr>
          <w:sz w:val="28"/>
          <w:szCs w:val="28"/>
        </w:rPr>
        <w:t>- образец оформления з</w:t>
      </w:r>
      <w:r w:rsidR="00463AA8" w:rsidRPr="00470BC4">
        <w:rPr>
          <w:sz w:val="28"/>
          <w:szCs w:val="28"/>
        </w:rPr>
        <w:t>аявления.</w:t>
      </w:r>
    </w:p>
    <w:p w:rsidR="00463AA8" w:rsidRPr="00470BC4" w:rsidRDefault="00470BC4" w:rsidP="00470BC4">
      <w:pPr>
        <w:ind w:firstLine="567"/>
        <w:jc w:val="both"/>
        <w:rPr>
          <w:sz w:val="28"/>
          <w:szCs w:val="28"/>
        </w:rPr>
      </w:pPr>
      <w:r>
        <w:rPr>
          <w:sz w:val="28"/>
          <w:szCs w:val="28"/>
        </w:rPr>
        <w:lastRenderedPageBreak/>
        <w:t xml:space="preserve">1.3.7. </w:t>
      </w:r>
      <w:r w:rsidR="00463AA8" w:rsidRPr="00470BC4">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sz w:val="28"/>
          <w:szCs w:val="28"/>
        </w:rPr>
        <w:t>а</w:t>
      </w:r>
      <w:r w:rsidR="00463AA8" w:rsidRPr="00470BC4">
        <w:rPr>
          <w:sz w:val="28"/>
          <w:szCs w:val="28"/>
        </w:rPr>
        <w:t xml:space="preserve">дминистрации (приложение </w:t>
      </w:r>
      <w:r>
        <w:rPr>
          <w:sz w:val="28"/>
          <w:szCs w:val="28"/>
        </w:rPr>
        <w:t>№</w:t>
      </w:r>
      <w:r w:rsidR="00463AA8" w:rsidRPr="00470BC4">
        <w:rPr>
          <w:sz w:val="28"/>
          <w:szCs w:val="28"/>
        </w:rPr>
        <w:t>1 к административному регламенту).</w:t>
      </w:r>
    </w:p>
    <w:p w:rsidR="00463AA8" w:rsidRPr="00470BC4" w:rsidRDefault="00470BC4" w:rsidP="00470BC4">
      <w:pPr>
        <w:ind w:firstLine="567"/>
        <w:jc w:val="both"/>
        <w:rPr>
          <w:sz w:val="28"/>
          <w:szCs w:val="28"/>
        </w:rPr>
      </w:pPr>
      <w:r>
        <w:rPr>
          <w:sz w:val="28"/>
          <w:szCs w:val="28"/>
        </w:rPr>
        <w:t xml:space="preserve">1.3.8. </w:t>
      </w:r>
      <w:r w:rsidR="00463AA8" w:rsidRPr="00470BC4">
        <w:rPr>
          <w:sz w:val="28"/>
          <w:szCs w:val="28"/>
        </w:rPr>
        <w:t>Ответ на телефонный звонок должен содержать информацию о наименова</w:t>
      </w:r>
      <w:r>
        <w:rPr>
          <w:sz w:val="28"/>
          <w:szCs w:val="28"/>
        </w:rPr>
        <w:t>нии структурного подразделения а</w:t>
      </w:r>
      <w:r w:rsidR="00463AA8" w:rsidRPr="00470BC4">
        <w:rPr>
          <w:sz w:val="28"/>
          <w:szCs w:val="28"/>
        </w:rPr>
        <w:t>дминистрации, осуществляющего информирование, в которое обратился гражданин, фамилии, имени, отчестве (при наличии) и должности специалиста, принявшего телефонный звонок.</w:t>
      </w:r>
    </w:p>
    <w:p w:rsidR="00463AA8" w:rsidRPr="00470BC4" w:rsidRDefault="00470BC4" w:rsidP="00470BC4">
      <w:pPr>
        <w:ind w:firstLine="567"/>
        <w:jc w:val="both"/>
        <w:rPr>
          <w:sz w:val="28"/>
          <w:szCs w:val="28"/>
        </w:rPr>
      </w:pPr>
      <w:r>
        <w:rPr>
          <w:sz w:val="28"/>
          <w:szCs w:val="28"/>
        </w:rPr>
        <w:t xml:space="preserve">1.3.9. </w:t>
      </w:r>
      <w:r w:rsidR="00463AA8" w:rsidRPr="00470BC4">
        <w:rPr>
          <w:sz w:val="28"/>
          <w:szCs w:val="28"/>
        </w:rPr>
        <w:t>При ответах на телефонные звонки</w:t>
      </w:r>
      <w:r>
        <w:rPr>
          <w:sz w:val="28"/>
          <w:szCs w:val="28"/>
        </w:rPr>
        <w:t xml:space="preserve"> и устные обращения специалист а</w:t>
      </w:r>
      <w:r w:rsidR="00463AA8" w:rsidRPr="00470BC4">
        <w:rPr>
          <w:sz w:val="28"/>
          <w:szCs w:val="28"/>
        </w:rPr>
        <w:t>дминистрации обязан предоставлять информацию по следующим вопросам:</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месте предоставления муниципальной услуги и способах проезда к</w:t>
      </w:r>
      <w:r>
        <w:rPr>
          <w:sz w:val="28"/>
          <w:szCs w:val="28"/>
        </w:rPr>
        <w:t xml:space="preserve"> </w:t>
      </w:r>
      <w:r w:rsidR="00463AA8" w:rsidRPr="00470BC4">
        <w:rPr>
          <w:sz w:val="28"/>
          <w:szCs w:val="28"/>
        </w:rPr>
        <w:t>нему;</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графике приема граждан по вопросам предоставления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входящих номерах, под которыми зарегистрированы в системе делопроизводства Администрации поступившие документы;</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перечне документов, необходимых для получения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сроках рассмотрения документов;</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сроках предоставления муниципальной услуги;</w:t>
      </w:r>
    </w:p>
    <w:p w:rsidR="00463AA8" w:rsidRPr="00470BC4" w:rsidRDefault="00470BC4" w:rsidP="00470BC4">
      <w:pPr>
        <w:ind w:firstLine="567"/>
        <w:jc w:val="both"/>
        <w:rPr>
          <w:sz w:val="28"/>
          <w:szCs w:val="28"/>
        </w:rPr>
      </w:pPr>
      <w:r>
        <w:rPr>
          <w:sz w:val="28"/>
          <w:szCs w:val="28"/>
        </w:rPr>
        <w:t xml:space="preserve">- </w:t>
      </w:r>
      <w:r w:rsidR="00463AA8" w:rsidRPr="00470BC4">
        <w:rPr>
          <w:sz w:val="28"/>
          <w:szCs w:val="28"/>
        </w:rPr>
        <w:t>о месте р</w:t>
      </w:r>
      <w:r>
        <w:rPr>
          <w:sz w:val="28"/>
          <w:szCs w:val="28"/>
        </w:rPr>
        <w:t>азмещения на официальном сайте а</w:t>
      </w:r>
      <w:r w:rsidR="00463AA8" w:rsidRPr="00470BC4">
        <w:rPr>
          <w:sz w:val="28"/>
          <w:szCs w:val="28"/>
        </w:rPr>
        <w:t>дминистрации в информационно-телекоммуникационной сети «Интернет» информации по вопросам предоставления муниципальной услуги.</w:t>
      </w:r>
    </w:p>
    <w:p w:rsidR="00463AA8" w:rsidRPr="00470BC4" w:rsidRDefault="00470BC4" w:rsidP="00470BC4">
      <w:pPr>
        <w:ind w:firstLine="567"/>
        <w:jc w:val="both"/>
        <w:rPr>
          <w:sz w:val="28"/>
          <w:szCs w:val="28"/>
        </w:rPr>
      </w:pPr>
      <w:r>
        <w:rPr>
          <w:sz w:val="28"/>
          <w:szCs w:val="28"/>
        </w:rPr>
        <w:t>1.3.10. При общении с з</w:t>
      </w:r>
      <w:r w:rsidR="00463AA8" w:rsidRPr="00470BC4">
        <w:rPr>
          <w:sz w:val="28"/>
          <w:szCs w:val="28"/>
        </w:rPr>
        <w:t xml:space="preserve">аявителем (по </w:t>
      </w:r>
      <w:r>
        <w:rPr>
          <w:sz w:val="28"/>
          <w:szCs w:val="28"/>
        </w:rPr>
        <w:t>телефону или лично) специалист а</w:t>
      </w:r>
      <w:r w:rsidR="00463AA8" w:rsidRPr="00470BC4">
        <w:rPr>
          <w:sz w:val="28"/>
          <w:szCs w:val="28"/>
        </w:rPr>
        <w:t>дминистрации должен коррек</w:t>
      </w:r>
      <w:r>
        <w:rPr>
          <w:sz w:val="28"/>
          <w:szCs w:val="28"/>
        </w:rPr>
        <w:t>тно и внимательно относиться к з</w:t>
      </w:r>
      <w:r w:rsidR="00463AA8" w:rsidRPr="00470BC4">
        <w:rPr>
          <w:sz w:val="28"/>
          <w:szCs w:val="28"/>
        </w:rPr>
        <w:t>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63AA8" w:rsidRPr="00470BC4" w:rsidRDefault="00470BC4" w:rsidP="00470BC4">
      <w:pPr>
        <w:ind w:firstLine="567"/>
        <w:jc w:val="both"/>
        <w:rPr>
          <w:sz w:val="28"/>
          <w:szCs w:val="28"/>
        </w:rPr>
      </w:pPr>
      <w:r>
        <w:rPr>
          <w:sz w:val="28"/>
          <w:szCs w:val="28"/>
        </w:rPr>
        <w:t xml:space="preserve">1.3.11. </w:t>
      </w:r>
      <w:r w:rsidR="00463AA8" w:rsidRPr="00470BC4">
        <w:rPr>
          <w:sz w:val="28"/>
          <w:szCs w:val="28"/>
        </w:rPr>
        <w:t>При обращении за информацие</w:t>
      </w:r>
      <w:r>
        <w:rPr>
          <w:sz w:val="28"/>
          <w:szCs w:val="28"/>
        </w:rPr>
        <w:t>й з</w:t>
      </w:r>
      <w:r w:rsidR="00463AA8" w:rsidRPr="00470BC4">
        <w:rPr>
          <w:sz w:val="28"/>
          <w:szCs w:val="28"/>
        </w:rPr>
        <w:t xml:space="preserve">аявителем лично специалист </w:t>
      </w:r>
      <w:r>
        <w:rPr>
          <w:sz w:val="28"/>
          <w:szCs w:val="28"/>
        </w:rPr>
        <w:t>а</w:t>
      </w:r>
      <w:r w:rsidR="00463AA8" w:rsidRPr="00470BC4">
        <w:rPr>
          <w:sz w:val="28"/>
          <w:szCs w:val="28"/>
        </w:rPr>
        <w:t>дминистрации обязан принять его в соответствии с графиком работы. Продолжительность приема при личном обращении - 15 минут.</w:t>
      </w:r>
    </w:p>
    <w:p w:rsidR="00463AA8" w:rsidRPr="00470BC4" w:rsidRDefault="00463AA8" w:rsidP="00470BC4">
      <w:pPr>
        <w:ind w:firstLine="567"/>
        <w:jc w:val="both"/>
        <w:rPr>
          <w:sz w:val="28"/>
          <w:szCs w:val="28"/>
        </w:rPr>
      </w:pPr>
      <w:r w:rsidRPr="00470BC4">
        <w:rPr>
          <w:sz w:val="28"/>
          <w:szCs w:val="28"/>
        </w:rPr>
        <w:t>Если для подготовки ответа на устное обращение требуе</w:t>
      </w:r>
      <w:r w:rsidR="00470BC4">
        <w:rPr>
          <w:sz w:val="28"/>
          <w:szCs w:val="28"/>
        </w:rPr>
        <w:t>тся более 15 минут, специалист а</w:t>
      </w:r>
      <w:r w:rsidRPr="00470BC4">
        <w:rPr>
          <w:sz w:val="28"/>
          <w:szCs w:val="28"/>
        </w:rPr>
        <w:t>дминистрации, ос</w:t>
      </w:r>
      <w:r w:rsidR="00470BC4">
        <w:rPr>
          <w:sz w:val="28"/>
          <w:szCs w:val="28"/>
        </w:rPr>
        <w:t>уществляющий прием, предлагает з</w:t>
      </w:r>
      <w:r w:rsidRPr="00470BC4">
        <w:rPr>
          <w:sz w:val="28"/>
          <w:szCs w:val="28"/>
        </w:rPr>
        <w:t xml:space="preserve">аявителю назначить другое удобное для него время для продолжения приема либо направить </w:t>
      </w:r>
      <w:r w:rsidR="00470BC4">
        <w:rPr>
          <w:sz w:val="28"/>
          <w:szCs w:val="28"/>
        </w:rPr>
        <w:t>з</w:t>
      </w:r>
      <w:r w:rsidRPr="00470BC4">
        <w:rPr>
          <w:sz w:val="28"/>
          <w:szCs w:val="28"/>
        </w:rPr>
        <w:t>аявителю письменный ответ посредством почтового отправления либо по электронной почте.</w:t>
      </w:r>
    </w:p>
    <w:p w:rsidR="00463AA8" w:rsidRPr="00470BC4" w:rsidRDefault="00470BC4" w:rsidP="00470BC4">
      <w:pPr>
        <w:ind w:firstLine="567"/>
        <w:jc w:val="both"/>
        <w:rPr>
          <w:sz w:val="28"/>
          <w:szCs w:val="28"/>
        </w:rPr>
      </w:pPr>
      <w:r>
        <w:rPr>
          <w:sz w:val="28"/>
          <w:szCs w:val="28"/>
        </w:rPr>
        <w:t xml:space="preserve">1.3.12. </w:t>
      </w:r>
      <w:r w:rsidR="00463AA8" w:rsidRPr="00470BC4">
        <w:rPr>
          <w:sz w:val="28"/>
          <w:szCs w:val="28"/>
        </w:rPr>
        <w:t xml:space="preserve">Письменное информирование </w:t>
      </w:r>
      <w:r w:rsidR="00F23E2E">
        <w:rPr>
          <w:sz w:val="28"/>
          <w:szCs w:val="28"/>
        </w:rPr>
        <w:t>з</w:t>
      </w:r>
      <w:r w:rsidR="00463AA8" w:rsidRPr="00470BC4">
        <w:rPr>
          <w:sz w:val="28"/>
          <w:szCs w:val="28"/>
        </w:rPr>
        <w:t xml:space="preserve">аявителя осуществляется при получении от него письменного обращения лично, посредством почтового отправления либо электронной почтой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F23E2E">
        <w:rPr>
          <w:sz w:val="28"/>
          <w:szCs w:val="28"/>
        </w:rPr>
        <w:t>а</w:t>
      </w:r>
      <w:r w:rsidR="00463AA8" w:rsidRPr="00470BC4">
        <w:rPr>
          <w:sz w:val="28"/>
          <w:szCs w:val="28"/>
        </w:rPr>
        <w:t>дминистрацию.</w:t>
      </w:r>
    </w:p>
    <w:p w:rsidR="00463AA8" w:rsidRPr="00470BC4" w:rsidRDefault="00F23E2E" w:rsidP="00470BC4">
      <w:pPr>
        <w:ind w:firstLine="567"/>
        <w:jc w:val="both"/>
        <w:rPr>
          <w:sz w:val="28"/>
          <w:szCs w:val="28"/>
        </w:rPr>
      </w:pPr>
      <w:r>
        <w:rPr>
          <w:sz w:val="28"/>
          <w:szCs w:val="28"/>
        </w:rPr>
        <w:lastRenderedPageBreak/>
        <w:t xml:space="preserve">1.3.13. </w:t>
      </w:r>
      <w:r w:rsidR="00463AA8" w:rsidRPr="00470BC4">
        <w:rPr>
          <w:sz w:val="28"/>
          <w:szCs w:val="28"/>
        </w:rPr>
        <w:t>При обращении о предоставлении информации в письменной форме посредством почтового отправления ответ направляется в виде</w:t>
      </w:r>
      <w:r>
        <w:rPr>
          <w:sz w:val="28"/>
          <w:szCs w:val="28"/>
        </w:rPr>
        <w:t xml:space="preserve"> почтового отправления в адрес з</w:t>
      </w:r>
      <w:r w:rsidR="00463AA8" w:rsidRPr="00470BC4">
        <w:rPr>
          <w:sz w:val="28"/>
          <w:szCs w:val="28"/>
        </w:rPr>
        <w:t>аявителя в течение 30 дней со дня регистрации обращения.</w:t>
      </w:r>
    </w:p>
    <w:p w:rsidR="00463AA8" w:rsidRPr="00470BC4" w:rsidRDefault="00F23E2E" w:rsidP="00470BC4">
      <w:pPr>
        <w:ind w:firstLine="567"/>
        <w:jc w:val="both"/>
        <w:rPr>
          <w:sz w:val="28"/>
          <w:szCs w:val="28"/>
        </w:rPr>
      </w:pPr>
      <w:r>
        <w:rPr>
          <w:sz w:val="28"/>
          <w:szCs w:val="28"/>
        </w:rPr>
        <w:t xml:space="preserve">1.3.14. </w:t>
      </w:r>
      <w:r w:rsidR="00463AA8" w:rsidRPr="00470BC4">
        <w:rPr>
          <w:sz w:val="28"/>
          <w:szCs w:val="28"/>
        </w:rPr>
        <w:t>При обращении о предоставлении информации по электронной почте ответ направляется способом, указанным в обращении, в течение 30 дней со дня регистрации обращения.</w:t>
      </w:r>
    </w:p>
    <w:p w:rsidR="00463AA8" w:rsidRPr="00470BC4" w:rsidRDefault="00F23E2E" w:rsidP="00470BC4">
      <w:pPr>
        <w:ind w:firstLine="567"/>
        <w:jc w:val="both"/>
        <w:rPr>
          <w:sz w:val="28"/>
          <w:szCs w:val="28"/>
        </w:rPr>
      </w:pPr>
      <w:r>
        <w:rPr>
          <w:sz w:val="28"/>
          <w:szCs w:val="28"/>
        </w:rPr>
        <w:t xml:space="preserve">1.3.15. </w:t>
      </w:r>
      <w:r w:rsidR="00463AA8" w:rsidRPr="00470BC4">
        <w:rPr>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463AA8" w:rsidRPr="00470BC4" w:rsidRDefault="00F23E2E" w:rsidP="00470BC4">
      <w:pPr>
        <w:ind w:firstLine="567"/>
        <w:jc w:val="both"/>
        <w:rPr>
          <w:sz w:val="28"/>
          <w:szCs w:val="28"/>
        </w:rPr>
      </w:pPr>
      <w:r>
        <w:rPr>
          <w:sz w:val="28"/>
          <w:szCs w:val="28"/>
        </w:rPr>
        <w:t xml:space="preserve">1.3.16. </w:t>
      </w:r>
      <w:r w:rsidR="00463AA8" w:rsidRPr="00470BC4">
        <w:rPr>
          <w:sz w:val="28"/>
          <w:szCs w:val="28"/>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63AA8" w:rsidRPr="00470BC4" w:rsidRDefault="00F23E2E" w:rsidP="00470BC4">
      <w:pPr>
        <w:ind w:firstLine="567"/>
        <w:jc w:val="both"/>
        <w:rPr>
          <w:sz w:val="28"/>
          <w:szCs w:val="28"/>
        </w:rPr>
      </w:pPr>
      <w:r>
        <w:rPr>
          <w:sz w:val="28"/>
          <w:szCs w:val="28"/>
        </w:rPr>
        <w:t xml:space="preserve">1.3.17. </w:t>
      </w:r>
      <w:r w:rsidR="00463AA8" w:rsidRPr="00470BC4">
        <w:rPr>
          <w:sz w:val="28"/>
          <w:szCs w:val="28"/>
        </w:rPr>
        <w:t>Информация о предоставлении муниципальной услуги должна быть доступна для инвалидов.</w:t>
      </w:r>
    </w:p>
    <w:p w:rsidR="00F23E2E" w:rsidRDefault="00F23E2E" w:rsidP="00470BC4">
      <w:pPr>
        <w:ind w:firstLine="567"/>
        <w:jc w:val="both"/>
        <w:rPr>
          <w:sz w:val="28"/>
          <w:szCs w:val="28"/>
        </w:rPr>
      </w:pPr>
      <w:bookmarkStart w:id="4" w:name="bookmark5"/>
    </w:p>
    <w:p w:rsidR="00463AA8" w:rsidRPr="00F23E2E" w:rsidRDefault="00F23E2E" w:rsidP="00F23E2E">
      <w:pPr>
        <w:jc w:val="center"/>
        <w:rPr>
          <w:b/>
          <w:sz w:val="28"/>
          <w:szCs w:val="28"/>
        </w:rPr>
      </w:pPr>
      <w:r>
        <w:rPr>
          <w:b/>
          <w:sz w:val="28"/>
          <w:szCs w:val="28"/>
        </w:rPr>
        <w:t xml:space="preserve">2. </w:t>
      </w:r>
      <w:r w:rsidR="00463AA8" w:rsidRPr="00F23E2E">
        <w:rPr>
          <w:b/>
          <w:sz w:val="28"/>
          <w:szCs w:val="28"/>
        </w:rPr>
        <w:t>Стандарт предоставления муниципальной услуги</w:t>
      </w:r>
      <w:bookmarkEnd w:id="4"/>
    </w:p>
    <w:p w:rsidR="00463AA8" w:rsidRPr="00470BC4" w:rsidRDefault="004C7FF0" w:rsidP="00470BC4">
      <w:pPr>
        <w:ind w:firstLine="567"/>
        <w:jc w:val="both"/>
        <w:rPr>
          <w:sz w:val="28"/>
          <w:szCs w:val="28"/>
        </w:rPr>
      </w:pPr>
      <w:bookmarkStart w:id="5" w:name="bookmark6"/>
      <w:r>
        <w:rPr>
          <w:sz w:val="28"/>
          <w:szCs w:val="28"/>
        </w:rPr>
        <w:t xml:space="preserve">2.1. </w:t>
      </w:r>
      <w:r w:rsidR="00463AA8" w:rsidRPr="00470BC4">
        <w:rPr>
          <w:sz w:val="28"/>
          <w:szCs w:val="28"/>
        </w:rPr>
        <w:t>Наименование муниципальной услуги.</w:t>
      </w:r>
      <w:bookmarkEnd w:id="5"/>
    </w:p>
    <w:p w:rsidR="00463AA8" w:rsidRPr="00470BC4" w:rsidRDefault="00463AA8" w:rsidP="00470BC4">
      <w:pPr>
        <w:ind w:firstLine="567"/>
        <w:jc w:val="both"/>
        <w:rPr>
          <w:sz w:val="28"/>
          <w:szCs w:val="28"/>
        </w:rPr>
      </w:pPr>
      <w:r w:rsidRPr="00470BC4">
        <w:rPr>
          <w:sz w:val="28"/>
          <w:szCs w:val="28"/>
        </w:rPr>
        <w:t>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463AA8" w:rsidRPr="00470BC4" w:rsidRDefault="004C7FF0" w:rsidP="00470BC4">
      <w:pPr>
        <w:ind w:firstLine="567"/>
        <w:jc w:val="both"/>
        <w:rPr>
          <w:sz w:val="28"/>
          <w:szCs w:val="28"/>
        </w:rPr>
      </w:pPr>
      <w:bookmarkStart w:id="6" w:name="bookmark7"/>
      <w:r>
        <w:rPr>
          <w:sz w:val="28"/>
          <w:szCs w:val="28"/>
        </w:rPr>
        <w:t xml:space="preserve">2.2. </w:t>
      </w:r>
      <w:r w:rsidR="00463AA8" w:rsidRPr="00470BC4">
        <w:rPr>
          <w:sz w:val="28"/>
          <w:szCs w:val="28"/>
        </w:rPr>
        <w:t>Наименование органа, предоставляющего муниципальную услугу.</w:t>
      </w:r>
      <w:bookmarkEnd w:id="6"/>
    </w:p>
    <w:p w:rsidR="00463AA8" w:rsidRPr="00470BC4" w:rsidRDefault="00463AA8" w:rsidP="00470BC4">
      <w:pPr>
        <w:ind w:firstLine="567"/>
        <w:jc w:val="both"/>
        <w:rPr>
          <w:sz w:val="28"/>
          <w:szCs w:val="28"/>
        </w:rPr>
      </w:pPr>
      <w:r w:rsidRPr="00470BC4">
        <w:rPr>
          <w:sz w:val="28"/>
          <w:szCs w:val="28"/>
        </w:rPr>
        <w:t>Предоставление</w:t>
      </w:r>
      <w:r w:rsidRPr="00470BC4">
        <w:rPr>
          <w:sz w:val="28"/>
          <w:szCs w:val="28"/>
        </w:rPr>
        <w:tab/>
        <w:t>муниц</w:t>
      </w:r>
      <w:r w:rsidR="004C7FF0">
        <w:rPr>
          <w:sz w:val="28"/>
          <w:szCs w:val="28"/>
        </w:rPr>
        <w:t>ипальной</w:t>
      </w:r>
      <w:r w:rsidR="004C7FF0">
        <w:rPr>
          <w:sz w:val="28"/>
          <w:szCs w:val="28"/>
        </w:rPr>
        <w:tab/>
        <w:t>услуги осуществляется а</w:t>
      </w:r>
      <w:r w:rsidRPr="00470BC4">
        <w:rPr>
          <w:sz w:val="28"/>
          <w:szCs w:val="28"/>
        </w:rPr>
        <w:t>дминистрацией.</w:t>
      </w:r>
    </w:p>
    <w:p w:rsidR="00463AA8" w:rsidRPr="00470BC4" w:rsidRDefault="004C7FF0" w:rsidP="00470BC4">
      <w:pPr>
        <w:ind w:firstLine="567"/>
        <w:jc w:val="both"/>
        <w:rPr>
          <w:sz w:val="28"/>
          <w:szCs w:val="28"/>
        </w:rPr>
      </w:pPr>
      <w:bookmarkStart w:id="7" w:name="bookmark8"/>
      <w:r>
        <w:rPr>
          <w:sz w:val="28"/>
          <w:szCs w:val="28"/>
        </w:rPr>
        <w:t xml:space="preserve">2.3. </w:t>
      </w:r>
      <w:r w:rsidR="00463AA8" w:rsidRPr="00470BC4">
        <w:rPr>
          <w:sz w:val="28"/>
          <w:szCs w:val="28"/>
        </w:rPr>
        <w:t>Результат предоставления муниципальной услуги.</w:t>
      </w:r>
      <w:bookmarkEnd w:id="7"/>
    </w:p>
    <w:p w:rsidR="00463AA8" w:rsidRPr="00470BC4" w:rsidRDefault="00463AA8" w:rsidP="00470BC4">
      <w:pPr>
        <w:ind w:firstLine="567"/>
        <w:jc w:val="both"/>
        <w:rPr>
          <w:sz w:val="28"/>
          <w:szCs w:val="28"/>
        </w:rPr>
      </w:pPr>
      <w:r w:rsidRPr="00470BC4">
        <w:rPr>
          <w:sz w:val="28"/>
          <w:szCs w:val="28"/>
        </w:rPr>
        <w:t>Конечным результатом предоставления муниципальной услуги является:</w:t>
      </w:r>
    </w:p>
    <w:p w:rsidR="00463AA8" w:rsidRPr="00470BC4" w:rsidRDefault="004C7FF0" w:rsidP="00470BC4">
      <w:pPr>
        <w:ind w:firstLine="567"/>
        <w:jc w:val="both"/>
        <w:rPr>
          <w:sz w:val="28"/>
          <w:szCs w:val="28"/>
        </w:rPr>
      </w:pPr>
      <w:r>
        <w:rPr>
          <w:sz w:val="28"/>
          <w:szCs w:val="28"/>
        </w:rPr>
        <w:t>- постановление а</w:t>
      </w:r>
      <w:r w:rsidR="00463AA8" w:rsidRPr="00470BC4">
        <w:rPr>
          <w:sz w:val="28"/>
          <w:szCs w:val="28"/>
        </w:rPr>
        <w:t>дминистрации о признании садового дома жилым домом (далее - постановление о предоставлении муниципальной услуги);</w:t>
      </w:r>
    </w:p>
    <w:p w:rsidR="00463AA8" w:rsidRPr="00470BC4" w:rsidRDefault="004C7FF0" w:rsidP="00470BC4">
      <w:pPr>
        <w:ind w:firstLine="567"/>
        <w:jc w:val="both"/>
        <w:rPr>
          <w:sz w:val="28"/>
          <w:szCs w:val="28"/>
        </w:rPr>
      </w:pPr>
      <w:r>
        <w:rPr>
          <w:sz w:val="28"/>
          <w:szCs w:val="28"/>
        </w:rPr>
        <w:t>- постановление а</w:t>
      </w:r>
      <w:r w:rsidR="00463AA8" w:rsidRPr="00470BC4">
        <w:rPr>
          <w:sz w:val="28"/>
          <w:szCs w:val="28"/>
        </w:rPr>
        <w:t>дминистрации о признании жилого дома садовым домом (далее - постановление о предоставлении муниципальной услуги);</w:t>
      </w:r>
    </w:p>
    <w:p w:rsidR="00463AA8" w:rsidRPr="00470BC4" w:rsidRDefault="004C7FF0" w:rsidP="00470BC4">
      <w:pPr>
        <w:ind w:firstLine="567"/>
        <w:jc w:val="both"/>
        <w:rPr>
          <w:sz w:val="28"/>
          <w:szCs w:val="28"/>
        </w:rPr>
      </w:pPr>
      <w:r>
        <w:rPr>
          <w:sz w:val="28"/>
          <w:szCs w:val="28"/>
        </w:rPr>
        <w:t>- постановление а</w:t>
      </w:r>
      <w:r w:rsidR="00463AA8" w:rsidRPr="00470BC4">
        <w:rPr>
          <w:sz w:val="28"/>
          <w:szCs w:val="28"/>
        </w:rPr>
        <w:t>дминистрации об отказе в признании садового дома жилым домом (далее - постановление об отказе в предо</w:t>
      </w:r>
      <w:r>
        <w:rPr>
          <w:sz w:val="28"/>
          <w:szCs w:val="28"/>
        </w:rPr>
        <w:t>ставлении муниципальной услуги);</w:t>
      </w:r>
    </w:p>
    <w:p w:rsidR="00463AA8" w:rsidRPr="00470BC4" w:rsidRDefault="004C7FF0" w:rsidP="00470BC4">
      <w:pPr>
        <w:ind w:firstLine="567"/>
        <w:jc w:val="both"/>
        <w:rPr>
          <w:sz w:val="28"/>
          <w:szCs w:val="28"/>
        </w:rPr>
      </w:pPr>
      <w:r>
        <w:rPr>
          <w:sz w:val="28"/>
          <w:szCs w:val="28"/>
        </w:rPr>
        <w:t>- постановление а</w:t>
      </w:r>
      <w:r w:rsidR="00463AA8" w:rsidRPr="00470BC4">
        <w:rPr>
          <w:sz w:val="28"/>
          <w:szCs w:val="28"/>
        </w:rPr>
        <w:t>дминистрации об отказе в признании жилого дома садовым домом (далее - постановление об отказе в предоставлении муниципальной услуги).</w:t>
      </w:r>
    </w:p>
    <w:p w:rsidR="00463AA8" w:rsidRPr="00470BC4" w:rsidRDefault="004C7FF0" w:rsidP="00470BC4">
      <w:pPr>
        <w:ind w:firstLine="567"/>
        <w:jc w:val="both"/>
        <w:rPr>
          <w:sz w:val="28"/>
          <w:szCs w:val="28"/>
        </w:rPr>
      </w:pPr>
      <w:bookmarkStart w:id="8" w:name="bookmark9"/>
      <w:r>
        <w:rPr>
          <w:sz w:val="28"/>
          <w:szCs w:val="28"/>
        </w:rPr>
        <w:t xml:space="preserve">2.4. </w:t>
      </w:r>
      <w:r w:rsidR="00463AA8" w:rsidRPr="00470BC4">
        <w:rPr>
          <w:sz w:val="28"/>
          <w:szCs w:val="28"/>
        </w:rPr>
        <w:t>Срок предоставления муниципальной услуги.</w:t>
      </w:r>
      <w:bookmarkEnd w:id="8"/>
    </w:p>
    <w:p w:rsidR="00463AA8" w:rsidRPr="00470BC4" w:rsidRDefault="00463AA8" w:rsidP="00470BC4">
      <w:pPr>
        <w:ind w:firstLine="567"/>
        <w:jc w:val="both"/>
        <w:rPr>
          <w:sz w:val="28"/>
          <w:szCs w:val="28"/>
        </w:rPr>
      </w:pPr>
      <w:r w:rsidRPr="00470BC4">
        <w:rPr>
          <w:sz w:val="28"/>
          <w:szCs w:val="28"/>
        </w:rPr>
        <w:t>Срок предоставления муниципальной услуги составляет не более 30 календарных дней.</w:t>
      </w:r>
    </w:p>
    <w:p w:rsidR="00463AA8" w:rsidRPr="00470BC4" w:rsidRDefault="004C7FF0" w:rsidP="00470BC4">
      <w:pPr>
        <w:ind w:firstLine="567"/>
        <w:jc w:val="both"/>
        <w:rPr>
          <w:sz w:val="28"/>
          <w:szCs w:val="28"/>
        </w:rPr>
      </w:pPr>
      <w:bookmarkStart w:id="9" w:name="bookmark10"/>
      <w:r>
        <w:rPr>
          <w:sz w:val="28"/>
          <w:szCs w:val="28"/>
        </w:rPr>
        <w:t xml:space="preserve">2.5. </w:t>
      </w:r>
      <w:r w:rsidR="00463AA8" w:rsidRPr="00470BC4">
        <w:rPr>
          <w:sz w:val="28"/>
          <w:szCs w:val="28"/>
        </w:rPr>
        <w:t>Перечень нормативных правовых актов, регулирующих предоставление муниципальной услуги.</w:t>
      </w:r>
      <w:bookmarkEnd w:id="9"/>
    </w:p>
    <w:p w:rsidR="00463AA8" w:rsidRPr="00470BC4" w:rsidRDefault="00463AA8" w:rsidP="00470BC4">
      <w:pPr>
        <w:ind w:firstLine="567"/>
        <w:jc w:val="both"/>
        <w:rPr>
          <w:sz w:val="28"/>
          <w:szCs w:val="28"/>
        </w:rPr>
      </w:pPr>
      <w:bookmarkStart w:id="10" w:name="bookmark11"/>
      <w:r w:rsidRPr="00470BC4">
        <w:rPr>
          <w:sz w:val="28"/>
          <w:szCs w:val="28"/>
        </w:rPr>
        <w:t>Правовые основания для предоставления муниципальной услуги:</w:t>
      </w:r>
    </w:p>
    <w:p w:rsidR="00463AA8" w:rsidRPr="00470BC4" w:rsidRDefault="00463AA8" w:rsidP="00470BC4">
      <w:pPr>
        <w:ind w:firstLine="567"/>
        <w:jc w:val="both"/>
        <w:rPr>
          <w:sz w:val="28"/>
          <w:szCs w:val="28"/>
        </w:rPr>
      </w:pPr>
      <w:r w:rsidRPr="00470BC4">
        <w:rPr>
          <w:sz w:val="28"/>
          <w:szCs w:val="28"/>
        </w:rPr>
        <w:t>- Конституция Российской Федерации;</w:t>
      </w:r>
    </w:p>
    <w:p w:rsidR="00463AA8" w:rsidRPr="00470BC4" w:rsidRDefault="00463AA8" w:rsidP="00470BC4">
      <w:pPr>
        <w:ind w:firstLine="567"/>
        <w:jc w:val="both"/>
        <w:rPr>
          <w:sz w:val="28"/>
          <w:szCs w:val="28"/>
        </w:rPr>
      </w:pPr>
      <w:r w:rsidRPr="00470BC4">
        <w:rPr>
          <w:sz w:val="28"/>
          <w:szCs w:val="28"/>
        </w:rPr>
        <w:t>- Жилищный кодекс Российской Федерации;</w:t>
      </w:r>
    </w:p>
    <w:p w:rsidR="00463AA8" w:rsidRPr="00470BC4" w:rsidRDefault="00463AA8" w:rsidP="00470BC4">
      <w:pPr>
        <w:ind w:firstLine="567"/>
        <w:jc w:val="both"/>
        <w:rPr>
          <w:sz w:val="28"/>
          <w:szCs w:val="28"/>
        </w:rPr>
      </w:pPr>
      <w:r w:rsidRPr="00470BC4">
        <w:rPr>
          <w:sz w:val="28"/>
          <w:szCs w:val="28"/>
        </w:rPr>
        <w:lastRenderedPageBreak/>
        <w:t xml:space="preserve">- Федеральный закон от 06.10.2003 </w:t>
      </w:r>
      <w:r w:rsidR="004C7FF0">
        <w:rPr>
          <w:sz w:val="28"/>
          <w:szCs w:val="28"/>
        </w:rPr>
        <w:t xml:space="preserve">года </w:t>
      </w:r>
      <w:r w:rsidRPr="00470BC4">
        <w:rPr>
          <w:sz w:val="28"/>
          <w:szCs w:val="28"/>
        </w:rPr>
        <w:t>№ 131-ФЗ «Об общих принципах организации местного самоуправления в Российской Федерации»;</w:t>
      </w:r>
    </w:p>
    <w:p w:rsidR="00463AA8" w:rsidRPr="00470BC4" w:rsidRDefault="00463AA8" w:rsidP="00470BC4">
      <w:pPr>
        <w:ind w:firstLine="567"/>
        <w:jc w:val="both"/>
        <w:rPr>
          <w:sz w:val="28"/>
          <w:szCs w:val="28"/>
        </w:rPr>
      </w:pPr>
      <w:r w:rsidRPr="00470BC4">
        <w:rPr>
          <w:sz w:val="28"/>
          <w:szCs w:val="28"/>
        </w:rPr>
        <w:t xml:space="preserve">- Федеральный закон от 27.07.2010 </w:t>
      </w:r>
      <w:r w:rsidR="004C7FF0">
        <w:rPr>
          <w:sz w:val="28"/>
          <w:szCs w:val="28"/>
        </w:rPr>
        <w:t xml:space="preserve">года </w:t>
      </w:r>
      <w:r w:rsidRPr="00470BC4">
        <w:rPr>
          <w:sz w:val="28"/>
          <w:szCs w:val="28"/>
        </w:rPr>
        <w:t>№ 210-ФЗ «Об организации предоставления государственных и муниципальных услуг»;</w:t>
      </w:r>
    </w:p>
    <w:p w:rsidR="00463AA8" w:rsidRPr="00470BC4" w:rsidRDefault="00463AA8" w:rsidP="00470BC4">
      <w:pPr>
        <w:ind w:firstLine="567"/>
        <w:jc w:val="both"/>
        <w:rPr>
          <w:sz w:val="28"/>
          <w:szCs w:val="28"/>
        </w:rPr>
      </w:pPr>
      <w:r w:rsidRPr="00470BC4">
        <w:rPr>
          <w:sz w:val="28"/>
          <w:szCs w:val="28"/>
        </w:rPr>
        <w:t xml:space="preserve">- Федеральный закон от 24.11.1995 </w:t>
      </w:r>
      <w:r w:rsidR="004C7FF0">
        <w:rPr>
          <w:sz w:val="28"/>
          <w:szCs w:val="28"/>
        </w:rPr>
        <w:t xml:space="preserve">года </w:t>
      </w:r>
      <w:r w:rsidRPr="00470BC4">
        <w:rPr>
          <w:sz w:val="28"/>
          <w:szCs w:val="28"/>
        </w:rPr>
        <w:t>№ 181-ФЗ «О социальной защите инвалидов в Российской Федерации»;</w:t>
      </w:r>
    </w:p>
    <w:p w:rsidR="00463AA8" w:rsidRPr="00470BC4" w:rsidRDefault="00463AA8" w:rsidP="00470BC4">
      <w:pPr>
        <w:ind w:firstLine="567"/>
        <w:jc w:val="both"/>
        <w:rPr>
          <w:sz w:val="28"/>
          <w:szCs w:val="28"/>
        </w:rPr>
      </w:pPr>
      <w:r w:rsidRPr="00470BC4">
        <w:rPr>
          <w:sz w:val="28"/>
          <w:szCs w:val="28"/>
        </w:rPr>
        <w:t xml:space="preserve">- Федеральный закон от 02.05.2006 </w:t>
      </w:r>
      <w:r w:rsidR="004C7FF0">
        <w:rPr>
          <w:sz w:val="28"/>
          <w:szCs w:val="28"/>
        </w:rPr>
        <w:t xml:space="preserve">года </w:t>
      </w:r>
      <w:r w:rsidRPr="00470BC4">
        <w:rPr>
          <w:sz w:val="28"/>
          <w:szCs w:val="28"/>
        </w:rPr>
        <w:t>№ 59-ФЗ «О порядке рассмотрения обращения граждан Российской Федерации»;</w:t>
      </w:r>
    </w:p>
    <w:p w:rsidR="00463AA8" w:rsidRPr="00470BC4" w:rsidRDefault="00463AA8" w:rsidP="00470BC4">
      <w:pPr>
        <w:ind w:firstLine="567"/>
        <w:jc w:val="both"/>
        <w:rPr>
          <w:sz w:val="28"/>
          <w:szCs w:val="28"/>
        </w:rPr>
      </w:pPr>
      <w:r w:rsidRPr="00470BC4">
        <w:rPr>
          <w:sz w:val="28"/>
          <w:szCs w:val="28"/>
        </w:rPr>
        <w:t xml:space="preserve">- Федеральный закон от 27.07.2006 </w:t>
      </w:r>
      <w:r w:rsidR="004C7FF0">
        <w:rPr>
          <w:sz w:val="28"/>
          <w:szCs w:val="28"/>
        </w:rPr>
        <w:t xml:space="preserve">года </w:t>
      </w:r>
      <w:r w:rsidRPr="00470BC4">
        <w:rPr>
          <w:sz w:val="28"/>
          <w:szCs w:val="28"/>
        </w:rPr>
        <w:t>№ 152-ФЗ «О персональных данных»;</w:t>
      </w:r>
    </w:p>
    <w:p w:rsidR="00463AA8" w:rsidRPr="00470BC4" w:rsidRDefault="00463AA8" w:rsidP="00470BC4">
      <w:pPr>
        <w:ind w:firstLine="567"/>
        <w:jc w:val="both"/>
        <w:rPr>
          <w:sz w:val="28"/>
          <w:szCs w:val="28"/>
        </w:rPr>
      </w:pPr>
      <w:r w:rsidRPr="00470BC4">
        <w:rPr>
          <w:sz w:val="28"/>
          <w:szCs w:val="28"/>
        </w:rPr>
        <w:t xml:space="preserve">- Федеральный закон от 27.07.2006 </w:t>
      </w:r>
      <w:r w:rsidR="004C7FF0">
        <w:rPr>
          <w:sz w:val="28"/>
          <w:szCs w:val="28"/>
        </w:rPr>
        <w:t xml:space="preserve">года </w:t>
      </w:r>
      <w:r w:rsidRPr="00470BC4">
        <w:rPr>
          <w:sz w:val="28"/>
          <w:szCs w:val="28"/>
        </w:rPr>
        <w:t>№ 149-ФЗ «Об информации, информационных технологиях и о защите информации»;</w:t>
      </w:r>
    </w:p>
    <w:p w:rsidR="00463AA8" w:rsidRPr="00470BC4" w:rsidRDefault="00463AA8" w:rsidP="00470BC4">
      <w:pPr>
        <w:ind w:firstLine="567"/>
        <w:jc w:val="both"/>
        <w:rPr>
          <w:sz w:val="28"/>
          <w:szCs w:val="28"/>
        </w:rPr>
      </w:pPr>
      <w:r w:rsidRPr="00470BC4">
        <w:rPr>
          <w:sz w:val="28"/>
          <w:szCs w:val="28"/>
        </w:rPr>
        <w:t>- Федеральный закон от 09.02.2009</w:t>
      </w:r>
      <w:r w:rsidR="004C7FF0">
        <w:rPr>
          <w:sz w:val="28"/>
          <w:szCs w:val="28"/>
        </w:rPr>
        <w:t xml:space="preserve"> года</w:t>
      </w:r>
      <w:r w:rsidRPr="00470BC4">
        <w:rPr>
          <w:sz w:val="28"/>
          <w:szCs w:val="28"/>
        </w:rPr>
        <w:t xml:space="preserve"> № 8-ФЗ «Об обеспечении доступа к информации о деятельности государственных органов и органов местного самоуправления»;</w:t>
      </w:r>
    </w:p>
    <w:p w:rsidR="00463AA8" w:rsidRPr="00470BC4" w:rsidRDefault="00463AA8" w:rsidP="00470BC4">
      <w:pPr>
        <w:ind w:firstLine="567"/>
        <w:jc w:val="both"/>
        <w:rPr>
          <w:sz w:val="28"/>
          <w:szCs w:val="28"/>
        </w:rPr>
      </w:pPr>
      <w:r w:rsidRPr="00470BC4">
        <w:rPr>
          <w:sz w:val="28"/>
          <w:szCs w:val="28"/>
        </w:rPr>
        <w:t>- Постановление Правительства Российской Федерации от 28.01.2006</w:t>
      </w:r>
      <w:r w:rsidR="004C7FF0">
        <w:rPr>
          <w:sz w:val="28"/>
          <w:szCs w:val="28"/>
        </w:rPr>
        <w:t xml:space="preserve"> года</w:t>
      </w:r>
      <w:r w:rsidRPr="00470BC4">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63AA8" w:rsidRPr="00470BC4" w:rsidRDefault="00463AA8" w:rsidP="00470BC4">
      <w:pPr>
        <w:ind w:firstLine="567"/>
        <w:jc w:val="both"/>
        <w:rPr>
          <w:sz w:val="28"/>
          <w:szCs w:val="28"/>
        </w:rPr>
      </w:pPr>
      <w:r w:rsidRPr="00470BC4">
        <w:rPr>
          <w:sz w:val="28"/>
          <w:szCs w:val="28"/>
        </w:rPr>
        <w:t>- Устав Калининского муниципального района Саратовской области</w:t>
      </w:r>
      <w:r w:rsidR="004C7FF0">
        <w:rPr>
          <w:sz w:val="28"/>
          <w:szCs w:val="28"/>
        </w:rPr>
        <w:t>.</w:t>
      </w:r>
    </w:p>
    <w:p w:rsidR="00463AA8" w:rsidRPr="00470BC4" w:rsidRDefault="00463AA8" w:rsidP="00470BC4">
      <w:pPr>
        <w:ind w:firstLine="567"/>
        <w:jc w:val="both"/>
        <w:rPr>
          <w:sz w:val="28"/>
          <w:szCs w:val="28"/>
        </w:rPr>
      </w:pPr>
      <w:r w:rsidRPr="00470BC4">
        <w:rPr>
          <w:sz w:val="28"/>
          <w:szCs w:val="28"/>
        </w:rPr>
        <w:t>2.6. Исчерпывающий перечень документов, необходимых для предоставления муниципальной ус</w:t>
      </w:r>
      <w:r w:rsidR="004C7FF0">
        <w:rPr>
          <w:sz w:val="28"/>
          <w:szCs w:val="28"/>
        </w:rPr>
        <w:t>луги, подлежащих представлению з</w:t>
      </w:r>
      <w:r w:rsidRPr="00470BC4">
        <w:rPr>
          <w:sz w:val="28"/>
          <w:szCs w:val="28"/>
        </w:rPr>
        <w:t>аявителем.</w:t>
      </w:r>
      <w:bookmarkEnd w:id="10"/>
    </w:p>
    <w:p w:rsidR="00463AA8" w:rsidRPr="00470BC4" w:rsidRDefault="00463AA8" w:rsidP="00470BC4">
      <w:pPr>
        <w:ind w:firstLine="567"/>
        <w:jc w:val="both"/>
        <w:rPr>
          <w:sz w:val="28"/>
          <w:szCs w:val="28"/>
        </w:rPr>
      </w:pPr>
      <w:r w:rsidRPr="00470BC4">
        <w:rPr>
          <w:sz w:val="28"/>
          <w:szCs w:val="28"/>
        </w:rPr>
        <w:t>Для получения муниципальной услуги Заявителем предоставляются:</w:t>
      </w:r>
    </w:p>
    <w:p w:rsidR="00463AA8" w:rsidRPr="00470BC4" w:rsidRDefault="00463AA8" w:rsidP="00470BC4">
      <w:pPr>
        <w:ind w:firstLine="567"/>
        <w:jc w:val="both"/>
        <w:rPr>
          <w:sz w:val="28"/>
          <w:szCs w:val="28"/>
        </w:rPr>
      </w:pPr>
      <w:bookmarkStart w:id="11" w:name="bookmark12"/>
      <w:r w:rsidRPr="00470BC4">
        <w:rPr>
          <w:sz w:val="28"/>
          <w:szCs w:val="28"/>
        </w:rPr>
        <w:t>2.6.1.</w:t>
      </w:r>
      <w:r w:rsidR="004C7FF0">
        <w:rPr>
          <w:sz w:val="28"/>
          <w:szCs w:val="28"/>
        </w:rPr>
        <w:t xml:space="preserve"> З</w:t>
      </w:r>
      <w:r w:rsidRPr="00470BC4">
        <w:rPr>
          <w:sz w:val="28"/>
          <w:szCs w:val="28"/>
        </w:rPr>
        <w:t>аявление о предоставлении государственной услуги по форме согласн</w:t>
      </w:r>
      <w:r w:rsidR="004C7FF0">
        <w:rPr>
          <w:sz w:val="28"/>
          <w:szCs w:val="28"/>
        </w:rPr>
        <w:t>о, приложению № 2 к настоящему а</w:t>
      </w:r>
      <w:r w:rsidRPr="00470BC4">
        <w:rPr>
          <w:sz w:val="28"/>
          <w:szCs w:val="28"/>
        </w:rPr>
        <w:t>дминистративному регламенту (далее - заявление).</w:t>
      </w:r>
    </w:p>
    <w:p w:rsidR="00463AA8" w:rsidRPr="00470BC4" w:rsidRDefault="00463AA8" w:rsidP="00470BC4">
      <w:pPr>
        <w:ind w:firstLine="567"/>
        <w:jc w:val="both"/>
        <w:rPr>
          <w:sz w:val="28"/>
          <w:szCs w:val="28"/>
        </w:rPr>
      </w:pPr>
      <w:r w:rsidRPr="00470BC4">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63AA8" w:rsidRPr="00470BC4" w:rsidRDefault="00463AA8" w:rsidP="00470BC4">
      <w:pPr>
        <w:ind w:firstLine="567"/>
        <w:jc w:val="both"/>
        <w:rPr>
          <w:sz w:val="28"/>
          <w:szCs w:val="28"/>
        </w:rPr>
      </w:pPr>
      <w:r w:rsidRPr="00470BC4">
        <w:rPr>
          <w:sz w:val="28"/>
          <w:szCs w:val="28"/>
        </w:rPr>
        <w:t>В заявлении также указывается один из следующих способов направления результата предоставления государственной услуги: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в форме электронного документа в личном кабинете на ЕПГУ;</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на бумажном носителе в Уполномоченном орг</w:t>
      </w:r>
      <w:r>
        <w:rPr>
          <w:sz w:val="28"/>
          <w:szCs w:val="28"/>
        </w:rPr>
        <w:t>ане, многофункциональном центре.</w:t>
      </w:r>
    </w:p>
    <w:p w:rsidR="00463AA8" w:rsidRPr="00470BC4" w:rsidRDefault="00463AA8" w:rsidP="00470BC4">
      <w:pPr>
        <w:ind w:firstLine="567"/>
        <w:jc w:val="both"/>
        <w:rPr>
          <w:sz w:val="28"/>
          <w:szCs w:val="28"/>
        </w:rPr>
      </w:pPr>
      <w:r w:rsidRPr="00470BC4">
        <w:rPr>
          <w:sz w:val="28"/>
          <w:szCs w:val="28"/>
        </w:rPr>
        <w:t>2.6.2. Док</w:t>
      </w:r>
      <w:r w:rsidR="004C7FF0">
        <w:rPr>
          <w:sz w:val="28"/>
          <w:szCs w:val="28"/>
        </w:rPr>
        <w:t>умент, удостоверяющий личность з</w:t>
      </w:r>
      <w:r w:rsidRPr="00470BC4">
        <w:rPr>
          <w:sz w:val="28"/>
          <w:szCs w:val="28"/>
        </w:rPr>
        <w:t>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w:t>
      </w:r>
      <w:r w:rsidR="004C7FF0">
        <w:rPr>
          <w:sz w:val="28"/>
          <w:szCs w:val="28"/>
        </w:rPr>
        <w:t>ента, удостоверяющего личность з</w:t>
      </w:r>
      <w:r w:rsidRPr="00470BC4">
        <w:rPr>
          <w:sz w:val="28"/>
          <w:szCs w:val="28"/>
        </w:rPr>
        <w:t xml:space="preserve">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w:t>
      </w:r>
      <w:r w:rsidRPr="00470BC4">
        <w:rPr>
          <w:sz w:val="28"/>
          <w:szCs w:val="28"/>
        </w:rPr>
        <w:lastRenderedPageBreak/>
        <w:t>записи и могут быть проверены путем направления запроса с использованием системы межведомственного электронного взаимодействия.</w:t>
      </w:r>
    </w:p>
    <w:p w:rsidR="00463AA8" w:rsidRPr="00470BC4" w:rsidRDefault="00463AA8" w:rsidP="00470BC4">
      <w:pPr>
        <w:ind w:firstLine="567"/>
        <w:jc w:val="both"/>
        <w:rPr>
          <w:sz w:val="28"/>
          <w:szCs w:val="28"/>
        </w:rPr>
      </w:pPr>
      <w:r w:rsidRPr="00470BC4">
        <w:rPr>
          <w:sz w:val="28"/>
          <w:szCs w:val="28"/>
        </w:rPr>
        <w:t>2.6.3. Документ, подтверж</w:t>
      </w:r>
      <w:r w:rsidR="004C7FF0">
        <w:rPr>
          <w:sz w:val="28"/>
          <w:szCs w:val="28"/>
        </w:rPr>
        <w:t>дающий полномочия представителя заявителя действовать от имени з</w:t>
      </w:r>
      <w:r w:rsidRPr="00470BC4">
        <w:rPr>
          <w:sz w:val="28"/>
          <w:szCs w:val="28"/>
        </w:rPr>
        <w:t>аявителя (в случае обращения за предоставлением услу</w:t>
      </w:r>
      <w:r w:rsidR="004C7FF0">
        <w:rPr>
          <w:sz w:val="28"/>
          <w:szCs w:val="28"/>
        </w:rPr>
        <w:t>ги представителя з</w:t>
      </w:r>
      <w:r w:rsidRPr="00470BC4">
        <w:rPr>
          <w:sz w:val="28"/>
          <w:szCs w:val="28"/>
        </w:rPr>
        <w:t>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4C7FF0">
        <w:rPr>
          <w:sz w:val="28"/>
          <w:szCs w:val="28"/>
        </w:rPr>
        <w:t>3.</w:t>
      </w:r>
    </w:p>
    <w:p w:rsidR="00463AA8" w:rsidRPr="00470BC4" w:rsidRDefault="00463AA8" w:rsidP="00470BC4">
      <w:pPr>
        <w:ind w:firstLine="567"/>
        <w:jc w:val="both"/>
        <w:rPr>
          <w:sz w:val="28"/>
          <w:szCs w:val="28"/>
        </w:rPr>
      </w:pPr>
      <w:r w:rsidRPr="00470BC4">
        <w:rPr>
          <w:sz w:val="28"/>
          <w:szCs w:val="28"/>
        </w:rPr>
        <w:t>2.6.4.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w:t>
      </w:r>
      <w:r w:rsidR="004C7FF0">
        <w:rPr>
          <w:sz w:val="28"/>
          <w:szCs w:val="28"/>
        </w:rPr>
        <w:t>еренную копию такого документа).</w:t>
      </w:r>
    </w:p>
    <w:p w:rsidR="00463AA8" w:rsidRPr="00470BC4" w:rsidRDefault="00463AA8" w:rsidP="00470BC4">
      <w:pPr>
        <w:ind w:firstLine="567"/>
        <w:jc w:val="both"/>
        <w:rPr>
          <w:sz w:val="28"/>
          <w:szCs w:val="28"/>
        </w:rPr>
      </w:pPr>
      <w:r w:rsidRPr="00470BC4">
        <w:rPr>
          <w:sz w:val="28"/>
          <w:szCs w:val="28"/>
        </w:rPr>
        <w:t>2.6.5.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4C7FF0">
        <w:rPr>
          <w:sz w:val="28"/>
          <w:szCs w:val="28"/>
        </w:rPr>
        <w:t xml:space="preserve"> 7, 8 и 10 Федерального закона «</w:t>
      </w:r>
      <w:r w:rsidRPr="00470BC4">
        <w:rPr>
          <w:sz w:val="28"/>
          <w:szCs w:val="28"/>
        </w:rPr>
        <w:t>Технический регламент о безопасности зданий и сооружений</w:t>
      </w:r>
      <w:r w:rsidR="004C7FF0">
        <w:rPr>
          <w:sz w:val="28"/>
          <w:szCs w:val="28"/>
        </w:rPr>
        <w:t>»</w:t>
      </w:r>
      <w:r w:rsidRPr="00470BC4">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w:t>
      </w:r>
      <w:r w:rsidR="004C7FF0">
        <w:rPr>
          <w:sz w:val="28"/>
          <w:szCs w:val="28"/>
        </w:rPr>
        <w:t>ания садового дома жилым домом).</w:t>
      </w:r>
    </w:p>
    <w:p w:rsidR="00463AA8" w:rsidRPr="00470BC4" w:rsidRDefault="00463AA8" w:rsidP="00470BC4">
      <w:pPr>
        <w:ind w:firstLine="567"/>
        <w:jc w:val="both"/>
        <w:rPr>
          <w:sz w:val="28"/>
          <w:szCs w:val="28"/>
        </w:rPr>
      </w:pPr>
      <w:r w:rsidRPr="00470BC4">
        <w:rPr>
          <w:sz w:val="28"/>
          <w:szCs w:val="28"/>
        </w:rPr>
        <w:t>2.6.6.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63AA8" w:rsidRPr="00470BC4" w:rsidRDefault="00463AA8" w:rsidP="00470BC4">
      <w:pPr>
        <w:ind w:firstLine="567"/>
        <w:jc w:val="both"/>
        <w:rPr>
          <w:sz w:val="28"/>
          <w:szCs w:val="28"/>
        </w:rPr>
      </w:pPr>
      <w:r w:rsidRPr="00470BC4">
        <w:rPr>
          <w:sz w:val="28"/>
          <w:szCs w:val="28"/>
        </w:rPr>
        <w:t>2.6.7. Правоустанавливающие документы на жилой дом (в случае, если право собственности заявителя на жилой дом не зарегистрировано в ЕГРН, или нотариально зав</w:t>
      </w:r>
      <w:r w:rsidR="004C7FF0">
        <w:rPr>
          <w:sz w:val="28"/>
          <w:szCs w:val="28"/>
        </w:rPr>
        <w:t>еренную копию такого документа).</w:t>
      </w:r>
    </w:p>
    <w:p w:rsidR="00463AA8" w:rsidRPr="00470BC4" w:rsidRDefault="00463AA8" w:rsidP="00470BC4">
      <w:pPr>
        <w:ind w:firstLine="567"/>
        <w:jc w:val="both"/>
        <w:rPr>
          <w:sz w:val="28"/>
          <w:szCs w:val="28"/>
        </w:rPr>
      </w:pPr>
      <w:r w:rsidRPr="00470BC4">
        <w:rPr>
          <w:sz w:val="28"/>
          <w:szCs w:val="28"/>
        </w:rPr>
        <w:t>2.6.8.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63AA8" w:rsidRPr="00470BC4" w:rsidRDefault="00463AA8" w:rsidP="00470BC4">
      <w:pPr>
        <w:ind w:firstLine="567"/>
        <w:jc w:val="both"/>
        <w:rPr>
          <w:sz w:val="28"/>
          <w:szCs w:val="28"/>
        </w:rPr>
      </w:pPr>
      <w:r w:rsidRPr="00470BC4">
        <w:rPr>
          <w:sz w:val="28"/>
          <w:szCs w:val="28"/>
        </w:rPr>
        <w:t xml:space="preserve">2.7. </w:t>
      </w:r>
      <w:bookmarkEnd w:id="11"/>
      <w:r w:rsidRPr="00470BC4">
        <w:rPr>
          <w:sz w:val="28"/>
          <w:szCs w:val="28"/>
        </w:rPr>
        <w:t>При предоставлении государственной (муниципальной) услуги зап</w:t>
      </w:r>
      <w:r w:rsidR="004C7FF0">
        <w:rPr>
          <w:sz w:val="28"/>
          <w:szCs w:val="28"/>
        </w:rPr>
        <w:t>рещается требовать от заявителя.</w:t>
      </w:r>
    </w:p>
    <w:p w:rsidR="00463AA8" w:rsidRPr="00470BC4" w:rsidRDefault="00463AA8" w:rsidP="00470BC4">
      <w:pPr>
        <w:ind w:firstLine="567"/>
        <w:jc w:val="both"/>
        <w:rPr>
          <w:sz w:val="28"/>
          <w:szCs w:val="28"/>
        </w:rPr>
      </w:pPr>
      <w:r w:rsidRPr="00470BC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463AA8" w:rsidRPr="00470BC4" w:rsidRDefault="00463AA8" w:rsidP="00470BC4">
      <w:pPr>
        <w:ind w:firstLine="567"/>
        <w:jc w:val="both"/>
        <w:rPr>
          <w:sz w:val="28"/>
          <w:szCs w:val="28"/>
        </w:rPr>
      </w:pPr>
      <w:r w:rsidRPr="00470BC4">
        <w:rPr>
          <w:sz w:val="28"/>
          <w:szCs w:val="28"/>
        </w:rPr>
        <w:t xml:space="preserve">Представления документов и информации, которые в соответствии с нормативными правовыми актами Российской Федерации и Саратовской области, муниципальными правовыми актами Калининского муниципального района Саратовской области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w:t>
      </w:r>
      <w:r w:rsidRPr="00470BC4">
        <w:rPr>
          <w:sz w:val="28"/>
          <w:szCs w:val="28"/>
        </w:rPr>
        <w:lastRenderedPageBreak/>
        <w:t>года № 210-ФЗ «Об организации предоставления государственных и муниципальных услуг» (далее – Федеральный закон № 210-ФЗ);</w:t>
      </w:r>
    </w:p>
    <w:p w:rsidR="00463AA8" w:rsidRPr="00470BC4" w:rsidRDefault="00463AA8" w:rsidP="00470BC4">
      <w:pPr>
        <w:ind w:firstLine="567"/>
        <w:jc w:val="both"/>
        <w:rPr>
          <w:sz w:val="28"/>
          <w:szCs w:val="28"/>
        </w:rPr>
      </w:pPr>
      <w:r w:rsidRPr="00470BC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3AA8" w:rsidRPr="00470BC4" w:rsidRDefault="00463AA8" w:rsidP="00470BC4">
      <w:pPr>
        <w:ind w:firstLine="567"/>
        <w:jc w:val="both"/>
        <w:rPr>
          <w:sz w:val="28"/>
          <w:szCs w:val="28"/>
        </w:rPr>
      </w:pPr>
      <w:bookmarkStart w:id="12" w:name="bookmark13"/>
      <w:r w:rsidRPr="00470BC4">
        <w:rPr>
          <w:sz w:val="28"/>
          <w:szCs w:val="28"/>
        </w:rPr>
        <w:t>2.8. Исчерпывающий перечень оснований для отказа в приеме документов, необходимых для предоставления муниципальной услуги</w:t>
      </w:r>
      <w:bookmarkEnd w:id="12"/>
      <w:r w:rsidR="004C7FF0">
        <w:rPr>
          <w:sz w:val="28"/>
          <w:szCs w:val="28"/>
        </w:rPr>
        <w:t>.</w:t>
      </w:r>
    </w:p>
    <w:p w:rsidR="00463AA8" w:rsidRPr="00470BC4" w:rsidRDefault="00463AA8" w:rsidP="00470BC4">
      <w:pPr>
        <w:ind w:firstLine="567"/>
        <w:jc w:val="both"/>
        <w:rPr>
          <w:sz w:val="28"/>
          <w:szCs w:val="28"/>
        </w:rPr>
      </w:pPr>
      <w:r w:rsidRPr="00470BC4">
        <w:rPr>
          <w:sz w:val="28"/>
          <w:szCs w:val="28"/>
        </w:rPr>
        <w:t>2.8.1.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63AA8" w:rsidRPr="00470BC4" w:rsidRDefault="00463AA8" w:rsidP="00470BC4">
      <w:pPr>
        <w:ind w:firstLine="567"/>
        <w:jc w:val="both"/>
        <w:rPr>
          <w:sz w:val="28"/>
          <w:szCs w:val="28"/>
        </w:rPr>
      </w:pPr>
      <w:r w:rsidRPr="00470BC4">
        <w:rPr>
          <w:sz w:val="28"/>
          <w:szCs w:val="28"/>
        </w:rPr>
        <w:t>2.8.2.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63AA8" w:rsidRPr="00470BC4" w:rsidRDefault="00463AA8" w:rsidP="00470BC4">
      <w:pPr>
        <w:ind w:firstLine="567"/>
        <w:jc w:val="both"/>
        <w:rPr>
          <w:sz w:val="28"/>
          <w:szCs w:val="28"/>
        </w:rPr>
      </w:pPr>
      <w:r w:rsidRPr="00470BC4">
        <w:rPr>
          <w:sz w:val="28"/>
          <w:szCs w:val="28"/>
        </w:rPr>
        <w:t>2.8.3.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63AA8" w:rsidRPr="00470BC4" w:rsidRDefault="00463AA8" w:rsidP="00470BC4">
      <w:pPr>
        <w:ind w:firstLine="567"/>
        <w:jc w:val="both"/>
        <w:rPr>
          <w:sz w:val="28"/>
          <w:szCs w:val="28"/>
        </w:rPr>
      </w:pPr>
      <w:r w:rsidRPr="00470BC4">
        <w:rPr>
          <w:sz w:val="28"/>
          <w:szCs w:val="28"/>
        </w:rPr>
        <w:lastRenderedPageBreak/>
        <w:t>2.8.4.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63AA8" w:rsidRPr="00470BC4" w:rsidRDefault="00463AA8" w:rsidP="00470BC4">
      <w:pPr>
        <w:ind w:firstLine="567"/>
        <w:jc w:val="both"/>
        <w:rPr>
          <w:sz w:val="28"/>
          <w:szCs w:val="28"/>
        </w:rPr>
      </w:pPr>
      <w:r w:rsidRPr="00470BC4">
        <w:rPr>
          <w:sz w:val="28"/>
          <w:szCs w:val="28"/>
        </w:rPr>
        <w:t>2.8.5. Неполное заполнение полей в форме заявления, в том числе в интерактивной форме заявления на ЕПГУ;</w:t>
      </w:r>
    </w:p>
    <w:p w:rsidR="00463AA8" w:rsidRPr="00470BC4" w:rsidRDefault="00463AA8" w:rsidP="00470BC4">
      <w:pPr>
        <w:ind w:firstLine="567"/>
        <w:jc w:val="both"/>
        <w:rPr>
          <w:sz w:val="28"/>
          <w:szCs w:val="28"/>
        </w:rPr>
      </w:pPr>
      <w:r w:rsidRPr="00470BC4">
        <w:rPr>
          <w:sz w:val="28"/>
          <w:szCs w:val="28"/>
        </w:rPr>
        <w:t>2.8.6. Подача запроса о предоставлении услуги и документов, необходимых для предоставления услуги;</w:t>
      </w:r>
    </w:p>
    <w:p w:rsidR="00463AA8" w:rsidRPr="00470BC4" w:rsidRDefault="00463AA8" w:rsidP="00470BC4">
      <w:pPr>
        <w:ind w:firstLine="567"/>
        <w:jc w:val="both"/>
        <w:rPr>
          <w:sz w:val="28"/>
          <w:szCs w:val="28"/>
        </w:rPr>
      </w:pPr>
      <w:r w:rsidRPr="00470BC4">
        <w:rPr>
          <w:sz w:val="28"/>
          <w:szCs w:val="28"/>
        </w:rPr>
        <w:t>2.8.7. Предоставление заявителе неполного комплекта документов, необходимых для предоставления;</w:t>
      </w:r>
    </w:p>
    <w:p w:rsidR="00463AA8" w:rsidRPr="00470BC4" w:rsidRDefault="00463AA8" w:rsidP="00470BC4">
      <w:pPr>
        <w:ind w:firstLine="567"/>
        <w:jc w:val="both"/>
        <w:rPr>
          <w:sz w:val="28"/>
          <w:szCs w:val="28"/>
        </w:rPr>
      </w:pPr>
      <w:r w:rsidRPr="00470BC4">
        <w:rPr>
          <w:sz w:val="28"/>
          <w:szCs w:val="28"/>
        </w:rPr>
        <w:t>2.8.8. Заявление подано лицом, не имеющим полномочий представлят</w:t>
      </w:r>
      <w:r w:rsidR="004C7FF0">
        <w:rPr>
          <w:sz w:val="28"/>
          <w:szCs w:val="28"/>
        </w:rPr>
        <w:t>ь интересы з</w:t>
      </w:r>
      <w:r w:rsidRPr="00470BC4">
        <w:rPr>
          <w:sz w:val="28"/>
          <w:szCs w:val="28"/>
        </w:rPr>
        <w:t>аявителя.</w:t>
      </w:r>
    </w:p>
    <w:p w:rsidR="00463AA8" w:rsidRPr="00470BC4" w:rsidRDefault="00463AA8" w:rsidP="00470BC4">
      <w:pPr>
        <w:ind w:firstLine="567"/>
        <w:jc w:val="both"/>
        <w:rPr>
          <w:sz w:val="28"/>
          <w:szCs w:val="28"/>
        </w:rPr>
      </w:pPr>
      <w:r w:rsidRPr="00470BC4">
        <w:rPr>
          <w:sz w:val="28"/>
          <w:szCs w:val="28"/>
        </w:rPr>
        <w:t>2.8.9. Документы, необходимые для предоставления муниципальной услуги, предоставлены с серьезными повреждениями, не позволяющими одноз</w:t>
      </w:r>
      <w:r w:rsidR="004C7FF0">
        <w:rPr>
          <w:sz w:val="28"/>
          <w:szCs w:val="28"/>
        </w:rPr>
        <w:t>начно истолковать их содержание;</w:t>
      </w:r>
    </w:p>
    <w:p w:rsidR="00463AA8" w:rsidRPr="00470BC4" w:rsidRDefault="00463AA8" w:rsidP="00470BC4">
      <w:pPr>
        <w:ind w:firstLine="567"/>
        <w:jc w:val="both"/>
        <w:rPr>
          <w:sz w:val="28"/>
          <w:szCs w:val="28"/>
        </w:rPr>
      </w:pPr>
      <w:r w:rsidRPr="00470BC4">
        <w:rPr>
          <w:sz w:val="28"/>
          <w:szCs w:val="28"/>
        </w:rPr>
        <w:t>2.8.10. Заявление предоставлено лицом, не указанным в заявлении (не заявителем или не представителем заявителя), либо лицо, предоставившее заявление, не предъявило документ, удостоверяющий личность.</w:t>
      </w:r>
    </w:p>
    <w:p w:rsidR="00463AA8" w:rsidRPr="00470BC4" w:rsidRDefault="004C7FF0" w:rsidP="00470BC4">
      <w:pPr>
        <w:ind w:firstLine="567"/>
        <w:jc w:val="both"/>
        <w:rPr>
          <w:sz w:val="28"/>
          <w:szCs w:val="28"/>
        </w:rPr>
      </w:pPr>
      <w:bookmarkStart w:id="13" w:name="bookmark14"/>
      <w:r>
        <w:rPr>
          <w:sz w:val="28"/>
          <w:szCs w:val="28"/>
        </w:rPr>
        <w:t xml:space="preserve">2.9. </w:t>
      </w:r>
      <w:r w:rsidR="00463AA8" w:rsidRPr="00470BC4">
        <w:rPr>
          <w:sz w:val="28"/>
          <w:szCs w:val="28"/>
        </w:rPr>
        <w:t>Исчерпывающий перечень оснований для отказа в предоставлении муниципальной услуги</w:t>
      </w:r>
      <w:bookmarkEnd w:id="13"/>
      <w:r>
        <w:rPr>
          <w:sz w:val="28"/>
          <w:szCs w:val="28"/>
        </w:rPr>
        <w:t>.</w:t>
      </w:r>
    </w:p>
    <w:p w:rsidR="00463AA8" w:rsidRPr="00470BC4" w:rsidRDefault="00463AA8" w:rsidP="00470BC4">
      <w:pPr>
        <w:ind w:firstLine="567"/>
        <w:jc w:val="both"/>
        <w:rPr>
          <w:sz w:val="28"/>
          <w:szCs w:val="28"/>
        </w:rPr>
      </w:pPr>
      <w:r w:rsidRPr="00470BC4">
        <w:rPr>
          <w:sz w:val="28"/>
          <w:szCs w:val="28"/>
        </w:rPr>
        <w:t>Основания для отказа в предоставлении муниципальной услуги: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непредставление заявителем документов, предусмотренных п.</w:t>
      </w:r>
      <w:r>
        <w:rPr>
          <w:sz w:val="28"/>
          <w:szCs w:val="28"/>
        </w:rPr>
        <w:t xml:space="preserve"> </w:t>
      </w:r>
      <w:r w:rsidR="00463AA8" w:rsidRPr="00470BC4">
        <w:rPr>
          <w:sz w:val="28"/>
          <w:szCs w:val="28"/>
        </w:rPr>
        <w:t>2.6 административного регламента, с учетом п. 2.7 административного регламента;</w:t>
      </w:r>
    </w:p>
    <w:p w:rsidR="00463AA8" w:rsidRPr="00470BC4" w:rsidRDefault="004C7FF0" w:rsidP="00470BC4">
      <w:pPr>
        <w:ind w:firstLine="567"/>
        <w:jc w:val="both"/>
        <w:rPr>
          <w:sz w:val="28"/>
          <w:szCs w:val="28"/>
        </w:rPr>
      </w:pPr>
      <w:r>
        <w:rPr>
          <w:sz w:val="28"/>
          <w:szCs w:val="28"/>
        </w:rPr>
        <w:t>- поступление в а</w:t>
      </w:r>
      <w:r w:rsidR="00463AA8" w:rsidRPr="00470BC4">
        <w:rPr>
          <w:sz w:val="28"/>
          <w:szCs w:val="28"/>
        </w:rPr>
        <w:t>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63AA8" w:rsidRPr="00470BC4" w:rsidRDefault="004C7FF0" w:rsidP="00470BC4">
      <w:pPr>
        <w:ind w:firstLine="567"/>
        <w:jc w:val="both"/>
        <w:rPr>
          <w:sz w:val="28"/>
          <w:szCs w:val="28"/>
        </w:rPr>
      </w:pPr>
      <w:r>
        <w:rPr>
          <w:sz w:val="28"/>
          <w:szCs w:val="28"/>
        </w:rPr>
        <w:t>- поступление в а</w:t>
      </w:r>
      <w:r w:rsidR="00463AA8" w:rsidRPr="00470BC4">
        <w:rPr>
          <w:sz w:val="28"/>
          <w:szCs w:val="28"/>
        </w:rPr>
        <w:t>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w:t>
      </w:r>
      <w:r>
        <w:rPr>
          <w:sz w:val="28"/>
          <w:szCs w:val="28"/>
        </w:rPr>
        <w:t>нию допускается в случае, если а</w:t>
      </w:r>
      <w:r w:rsidR="00463AA8" w:rsidRPr="00470BC4">
        <w:rPr>
          <w:sz w:val="28"/>
          <w:szCs w:val="28"/>
        </w:rPr>
        <w:t>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 xml:space="preserve">размещение садового дома или жилого дома на земельном участке, виды разрешенного использования которого, установленные в соответствии с </w:t>
      </w:r>
      <w:r w:rsidR="00463AA8" w:rsidRPr="00470BC4">
        <w:rPr>
          <w:sz w:val="28"/>
          <w:szCs w:val="28"/>
        </w:rPr>
        <w:lastRenderedPageBreak/>
        <w:t>законодательством Российской Федерации, не предусматривают такого размещения;</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63AA8" w:rsidRPr="00470BC4" w:rsidRDefault="004C7FF0" w:rsidP="00470BC4">
      <w:pPr>
        <w:ind w:firstLine="567"/>
        <w:jc w:val="both"/>
        <w:rPr>
          <w:sz w:val="28"/>
          <w:szCs w:val="28"/>
        </w:rPr>
      </w:pPr>
      <w:r>
        <w:rPr>
          <w:sz w:val="28"/>
          <w:szCs w:val="28"/>
        </w:rPr>
        <w:t xml:space="preserve">2.10. </w:t>
      </w:r>
      <w:r w:rsidR="00463AA8" w:rsidRPr="00470BC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63AA8" w:rsidRPr="00470BC4" w:rsidRDefault="00463AA8" w:rsidP="00470BC4">
      <w:pPr>
        <w:ind w:firstLine="567"/>
        <w:jc w:val="both"/>
        <w:rPr>
          <w:sz w:val="28"/>
          <w:szCs w:val="28"/>
        </w:rPr>
      </w:pPr>
      <w:r w:rsidRPr="00470BC4">
        <w:rPr>
          <w:sz w:val="28"/>
          <w:szCs w:val="28"/>
        </w:rPr>
        <w:t>Предоставление муниципальной услуги осуществляется бесплатно.</w:t>
      </w:r>
    </w:p>
    <w:p w:rsidR="00463AA8" w:rsidRPr="00470BC4" w:rsidRDefault="004C7FF0" w:rsidP="00470BC4">
      <w:pPr>
        <w:ind w:firstLine="567"/>
        <w:jc w:val="both"/>
        <w:rPr>
          <w:sz w:val="28"/>
          <w:szCs w:val="28"/>
        </w:rPr>
      </w:pPr>
      <w:r>
        <w:rPr>
          <w:sz w:val="28"/>
          <w:szCs w:val="28"/>
        </w:rPr>
        <w:t xml:space="preserve">2.11. </w:t>
      </w:r>
      <w:r w:rsidR="00463AA8" w:rsidRPr="00470BC4">
        <w:rPr>
          <w:sz w:val="28"/>
          <w:szCs w:val="28"/>
        </w:rPr>
        <w:t>Максимальный срок</w:t>
      </w:r>
      <w:r>
        <w:rPr>
          <w:sz w:val="28"/>
          <w:szCs w:val="28"/>
        </w:rPr>
        <w:t xml:space="preserve"> ожидания в очереди при подаче з</w:t>
      </w:r>
      <w:r w:rsidR="00463AA8" w:rsidRPr="00470BC4">
        <w:rPr>
          <w:sz w:val="28"/>
          <w:szCs w:val="28"/>
        </w:rPr>
        <w:t>аявления о предоставлении муниципальной услуги и при получении результата предоставления такой услуги.</w:t>
      </w:r>
    </w:p>
    <w:p w:rsidR="00463AA8" w:rsidRPr="00470BC4" w:rsidRDefault="00463AA8" w:rsidP="00470BC4">
      <w:pPr>
        <w:ind w:firstLine="567"/>
        <w:jc w:val="both"/>
        <w:rPr>
          <w:sz w:val="28"/>
          <w:szCs w:val="28"/>
        </w:rPr>
      </w:pPr>
      <w:r w:rsidRPr="00470BC4">
        <w:rPr>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463AA8" w:rsidRPr="00470BC4" w:rsidRDefault="00463AA8" w:rsidP="00470BC4">
      <w:pPr>
        <w:ind w:firstLine="567"/>
        <w:jc w:val="both"/>
        <w:rPr>
          <w:sz w:val="28"/>
          <w:szCs w:val="28"/>
        </w:rPr>
      </w:pPr>
      <w:r w:rsidRPr="00470BC4">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63AA8" w:rsidRPr="00470BC4" w:rsidRDefault="004C7FF0" w:rsidP="00470BC4">
      <w:pPr>
        <w:ind w:firstLine="567"/>
        <w:jc w:val="both"/>
        <w:rPr>
          <w:sz w:val="28"/>
          <w:szCs w:val="28"/>
        </w:rPr>
      </w:pPr>
      <w:r>
        <w:rPr>
          <w:sz w:val="28"/>
          <w:szCs w:val="28"/>
        </w:rPr>
        <w:t xml:space="preserve">2.12. </w:t>
      </w:r>
      <w:r w:rsidR="00463AA8" w:rsidRPr="00470BC4">
        <w:rPr>
          <w:sz w:val="28"/>
          <w:szCs w:val="28"/>
        </w:rPr>
        <w:t xml:space="preserve">Срок и порядок регистрации </w:t>
      </w:r>
      <w:r>
        <w:rPr>
          <w:sz w:val="28"/>
          <w:szCs w:val="28"/>
        </w:rPr>
        <w:t>з</w:t>
      </w:r>
      <w:r w:rsidR="00463AA8" w:rsidRPr="00470BC4">
        <w:rPr>
          <w:sz w:val="28"/>
          <w:szCs w:val="28"/>
        </w:rPr>
        <w:t>аявления о предоставлении муниципальной услуги</w:t>
      </w:r>
      <w:r>
        <w:rPr>
          <w:sz w:val="28"/>
          <w:szCs w:val="28"/>
        </w:rPr>
        <w:t xml:space="preserve">. </w:t>
      </w:r>
    </w:p>
    <w:p w:rsidR="00463AA8" w:rsidRPr="00470BC4" w:rsidRDefault="00463AA8" w:rsidP="00470BC4">
      <w:pPr>
        <w:ind w:firstLine="567"/>
        <w:jc w:val="both"/>
        <w:rPr>
          <w:sz w:val="28"/>
          <w:szCs w:val="28"/>
        </w:rPr>
      </w:pPr>
      <w:r w:rsidRPr="00470BC4">
        <w:rPr>
          <w:sz w:val="28"/>
          <w:szCs w:val="28"/>
        </w:rPr>
        <w:t>Срок регистрации заявления о предоставлении муниципальной услуги - день обращения заявителя.</w:t>
      </w:r>
    </w:p>
    <w:p w:rsidR="00463AA8" w:rsidRPr="00470BC4" w:rsidRDefault="004C7FF0" w:rsidP="00470BC4">
      <w:pPr>
        <w:ind w:firstLine="567"/>
        <w:jc w:val="both"/>
        <w:rPr>
          <w:sz w:val="28"/>
          <w:szCs w:val="28"/>
        </w:rPr>
      </w:pPr>
      <w:r>
        <w:rPr>
          <w:sz w:val="28"/>
          <w:szCs w:val="28"/>
        </w:rPr>
        <w:t xml:space="preserve">2.13. </w:t>
      </w:r>
      <w:r w:rsidR="00463AA8" w:rsidRPr="00470BC4">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3AA8" w:rsidRPr="00470BC4" w:rsidRDefault="004C7FF0" w:rsidP="00470BC4">
      <w:pPr>
        <w:ind w:firstLine="567"/>
        <w:jc w:val="both"/>
        <w:rPr>
          <w:sz w:val="28"/>
          <w:szCs w:val="28"/>
        </w:rPr>
      </w:pPr>
      <w:r>
        <w:rPr>
          <w:sz w:val="28"/>
          <w:szCs w:val="28"/>
        </w:rPr>
        <w:t xml:space="preserve">2.13.1. </w:t>
      </w:r>
      <w:r w:rsidR="00463AA8" w:rsidRPr="00470BC4">
        <w:rPr>
          <w:sz w:val="28"/>
          <w:szCs w:val="28"/>
        </w:rPr>
        <w:t>Требования к помещениям, в которых предоставляется муниципальная услуга.</w:t>
      </w:r>
    </w:p>
    <w:p w:rsidR="00463AA8" w:rsidRPr="00470BC4" w:rsidRDefault="00463AA8" w:rsidP="00470BC4">
      <w:pPr>
        <w:ind w:firstLine="567"/>
        <w:jc w:val="both"/>
        <w:rPr>
          <w:sz w:val="28"/>
          <w:szCs w:val="28"/>
        </w:rPr>
      </w:pPr>
      <w:r w:rsidRPr="00470BC4">
        <w:rPr>
          <w:sz w:val="28"/>
          <w:szCs w:val="28"/>
        </w:rPr>
        <w:t>Помещения, в которых предоставляется муниципальная услуга:</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комплектуются необходимым оборудованием в целях создания комфортных условий для получателей муниципальной услуги;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 в текстовую бегущую строку. Обеспечивается допуск сурдопереводчика и тифлосурдопереводчика.</w:t>
      </w:r>
    </w:p>
    <w:p w:rsidR="00463AA8" w:rsidRPr="00470BC4" w:rsidRDefault="004C7FF0" w:rsidP="00470BC4">
      <w:pPr>
        <w:ind w:firstLine="567"/>
        <w:jc w:val="both"/>
        <w:rPr>
          <w:sz w:val="28"/>
          <w:szCs w:val="28"/>
        </w:rPr>
      </w:pPr>
      <w:r>
        <w:rPr>
          <w:sz w:val="28"/>
          <w:szCs w:val="28"/>
        </w:rPr>
        <w:t xml:space="preserve">2.13.2. </w:t>
      </w:r>
      <w:r w:rsidR="00463AA8" w:rsidRPr="00470BC4">
        <w:rPr>
          <w:sz w:val="28"/>
          <w:szCs w:val="28"/>
        </w:rPr>
        <w:t>Требования к залу ожидания.</w:t>
      </w:r>
    </w:p>
    <w:p w:rsidR="00463AA8" w:rsidRPr="00470BC4" w:rsidRDefault="00463AA8" w:rsidP="00470BC4">
      <w:pPr>
        <w:ind w:firstLine="567"/>
        <w:jc w:val="both"/>
        <w:rPr>
          <w:sz w:val="28"/>
          <w:szCs w:val="28"/>
        </w:rPr>
      </w:pPr>
      <w:r w:rsidRPr="00470BC4">
        <w:rPr>
          <w:sz w:val="28"/>
          <w:szCs w:val="28"/>
        </w:rPr>
        <w:lastRenderedPageBreak/>
        <w:t>Места ожидания должны быть оборудованы стульями, кресельными секциями, скамьями.</w:t>
      </w:r>
    </w:p>
    <w:p w:rsidR="00463AA8" w:rsidRPr="00470BC4" w:rsidRDefault="00463AA8" w:rsidP="00470BC4">
      <w:pPr>
        <w:ind w:firstLine="567"/>
        <w:jc w:val="both"/>
        <w:rPr>
          <w:sz w:val="28"/>
          <w:szCs w:val="28"/>
        </w:rPr>
      </w:pPr>
      <w:r w:rsidRPr="00470BC4">
        <w:rPr>
          <w:sz w:val="28"/>
          <w:szCs w:val="28"/>
        </w:rPr>
        <w:t>Количество мест ожидания определяется исходя из фактической нагрузки и возможностей для их размещения.</w:t>
      </w:r>
    </w:p>
    <w:p w:rsidR="00463AA8" w:rsidRPr="00470BC4" w:rsidRDefault="004C7FF0" w:rsidP="00470BC4">
      <w:pPr>
        <w:ind w:firstLine="567"/>
        <w:jc w:val="both"/>
        <w:rPr>
          <w:sz w:val="28"/>
          <w:szCs w:val="28"/>
        </w:rPr>
      </w:pPr>
      <w:r>
        <w:rPr>
          <w:sz w:val="28"/>
          <w:szCs w:val="28"/>
        </w:rPr>
        <w:t xml:space="preserve">2.13.3. </w:t>
      </w:r>
      <w:r w:rsidR="00463AA8" w:rsidRPr="00470BC4">
        <w:rPr>
          <w:sz w:val="28"/>
          <w:szCs w:val="28"/>
        </w:rPr>
        <w:t>Требования к местам для заполнения Заявлений о предоставлении муниципальной услуги.</w:t>
      </w:r>
    </w:p>
    <w:p w:rsidR="00463AA8" w:rsidRPr="00470BC4" w:rsidRDefault="00463AA8" w:rsidP="00470BC4">
      <w:pPr>
        <w:ind w:firstLine="567"/>
        <w:jc w:val="both"/>
        <w:rPr>
          <w:sz w:val="28"/>
          <w:szCs w:val="28"/>
        </w:rPr>
      </w:pPr>
      <w:r w:rsidRPr="00470BC4">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63AA8" w:rsidRPr="00470BC4" w:rsidRDefault="004C7FF0" w:rsidP="00470BC4">
      <w:pPr>
        <w:ind w:firstLine="567"/>
        <w:jc w:val="both"/>
        <w:rPr>
          <w:sz w:val="28"/>
          <w:szCs w:val="28"/>
        </w:rPr>
      </w:pPr>
      <w:r>
        <w:rPr>
          <w:sz w:val="28"/>
          <w:szCs w:val="28"/>
        </w:rPr>
        <w:t xml:space="preserve">2.13.4. </w:t>
      </w:r>
      <w:r w:rsidR="00463AA8" w:rsidRPr="00470BC4">
        <w:rPr>
          <w:sz w:val="28"/>
          <w:szCs w:val="28"/>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463AA8" w:rsidRPr="00470BC4" w:rsidRDefault="00463AA8" w:rsidP="00470BC4">
      <w:pPr>
        <w:ind w:firstLine="567"/>
        <w:jc w:val="both"/>
        <w:rPr>
          <w:sz w:val="28"/>
          <w:szCs w:val="28"/>
        </w:rPr>
      </w:pPr>
      <w:r w:rsidRPr="00470BC4">
        <w:rPr>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63AA8" w:rsidRPr="00470BC4" w:rsidRDefault="00463AA8" w:rsidP="00470BC4">
      <w:pPr>
        <w:ind w:firstLine="567"/>
        <w:jc w:val="both"/>
        <w:rPr>
          <w:sz w:val="28"/>
          <w:szCs w:val="28"/>
        </w:rPr>
      </w:pPr>
      <w:r w:rsidRPr="00470BC4">
        <w:rPr>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63AA8" w:rsidRPr="00470BC4" w:rsidRDefault="004C7FF0" w:rsidP="00470BC4">
      <w:pPr>
        <w:ind w:firstLine="567"/>
        <w:jc w:val="both"/>
        <w:rPr>
          <w:sz w:val="28"/>
          <w:szCs w:val="28"/>
        </w:rPr>
      </w:pPr>
      <w:r>
        <w:rPr>
          <w:sz w:val="28"/>
          <w:szCs w:val="28"/>
        </w:rPr>
        <w:t xml:space="preserve">2.13.5. </w:t>
      </w:r>
      <w:r w:rsidR="00463AA8" w:rsidRPr="00470BC4">
        <w:rPr>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463AA8" w:rsidRPr="00470BC4" w:rsidRDefault="00463AA8" w:rsidP="00470BC4">
      <w:pPr>
        <w:ind w:firstLine="567"/>
        <w:jc w:val="both"/>
        <w:rPr>
          <w:sz w:val="28"/>
          <w:szCs w:val="28"/>
        </w:rPr>
      </w:pPr>
      <w:r w:rsidRPr="00470BC4">
        <w:rPr>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63AA8" w:rsidRPr="00470BC4" w:rsidRDefault="004C7FF0" w:rsidP="00470BC4">
      <w:pPr>
        <w:ind w:firstLine="567"/>
        <w:jc w:val="both"/>
        <w:rPr>
          <w:sz w:val="28"/>
          <w:szCs w:val="28"/>
        </w:rPr>
      </w:pPr>
      <w:r>
        <w:rPr>
          <w:sz w:val="28"/>
          <w:szCs w:val="28"/>
        </w:rPr>
        <w:lastRenderedPageBreak/>
        <w:t xml:space="preserve">2.14. </w:t>
      </w:r>
      <w:r w:rsidR="00463AA8" w:rsidRPr="00470BC4">
        <w:rPr>
          <w:sz w:val="28"/>
          <w:szCs w:val="28"/>
        </w:rPr>
        <w:t>Иные требования,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w:t>
      </w:r>
    </w:p>
    <w:p w:rsidR="00463AA8" w:rsidRPr="00470BC4" w:rsidRDefault="00463AA8" w:rsidP="00470BC4">
      <w:pPr>
        <w:ind w:firstLine="567"/>
        <w:jc w:val="both"/>
        <w:rPr>
          <w:sz w:val="28"/>
          <w:szCs w:val="28"/>
        </w:rPr>
      </w:pPr>
      <w:r w:rsidRPr="00470BC4">
        <w:rPr>
          <w:sz w:val="28"/>
          <w:szCs w:val="28"/>
        </w:rPr>
        <w:t>Предоставление муниципальной услуги в многофункциональных центрах, а также в электронной форме посредством Единого портала государственных и муниципальных услуг не осуществляется.</w:t>
      </w:r>
    </w:p>
    <w:p w:rsidR="00463AA8" w:rsidRPr="00470BC4" w:rsidRDefault="004C7FF0" w:rsidP="00470BC4">
      <w:pPr>
        <w:ind w:firstLine="567"/>
        <w:jc w:val="both"/>
        <w:rPr>
          <w:sz w:val="28"/>
          <w:szCs w:val="28"/>
        </w:rPr>
      </w:pPr>
      <w:r>
        <w:rPr>
          <w:sz w:val="28"/>
          <w:szCs w:val="28"/>
        </w:rPr>
        <w:t xml:space="preserve">2.15. </w:t>
      </w:r>
      <w:r w:rsidR="00463AA8" w:rsidRPr="00470BC4">
        <w:rPr>
          <w:sz w:val="28"/>
          <w:szCs w:val="28"/>
        </w:rPr>
        <w:t>Показатели доступности и качества муниципальной услуги (возможность получения информации о ходе предоставления муниципальной услуги).</w:t>
      </w:r>
    </w:p>
    <w:p w:rsidR="00463AA8" w:rsidRPr="00470BC4" w:rsidRDefault="00463AA8" w:rsidP="00470BC4">
      <w:pPr>
        <w:ind w:firstLine="567"/>
        <w:jc w:val="both"/>
        <w:rPr>
          <w:sz w:val="28"/>
          <w:szCs w:val="28"/>
        </w:rPr>
      </w:pPr>
      <w:r w:rsidRPr="00470BC4">
        <w:rPr>
          <w:sz w:val="28"/>
          <w:szCs w:val="28"/>
        </w:rPr>
        <w:t>Показателями доступности и качества муниципальной услуги являются:</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достоверность предоставляемой гражданам информации;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полнота информирования граждан;</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наглядность форм предоставляемой информации об административных процедурах;</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 xml:space="preserve">удобство и доступность получения информации </w:t>
      </w:r>
      <w:r>
        <w:rPr>
          <w:sz w:val="28"/>
          <w:szCs w:val="28"/>
        </w:rPr>
        <w:t>з</w:t>
      </w:r>
      <w:r w:rsidR="00463AA8" w:rsidRPr="00470BC4">
        <w:rPr>
          <w:sz w:val="28"/>
          <w:szCs w:val="28"/>
        </w:rPr>
        <w:t>аявителем о порядке предоставления муниципальной услуги;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соблюдение сроков исполнения отдельных административных процедур и предоставления муниципальной услуги в целом;</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соблюдение требований стандарта предоставления муниципальной услуги;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отсутствие обоснованных жалоб на решения, действия</w:t>
      </w:r>
      <w:r>
        <w:rPr>
          <w:sz w:val="28"/>
          <w:szCs w:val="28"/>
        </w:rPr>
        <w:t xml:space="preserve"> (бездействие) должностных лиц а</w:t>
      </w:r>
      <w:r w:rsidR="00463AA8" w:rsidRPr="00470BC4">
        <w:rPr>
          <w:sz w:val="28"/>
          <w:szCs w:val="28"/>
        </w:rPr>
        <w:t>дминистрации при предоставлении муниципальной услуги;</w:t>
      </w:r>
    </w:p>
    <w:p w:rsidR="00463AA8" w:rsidRPr="00470BC4" w:rsidRDefault="004C7FF0" w:rsidP="00470BC4">
      <w:pPr>
        <w:ind w:firstLine="567"/>
        <w:jc w:val="both"/>
        <w:rPr>
          <w:sz w:val="28"/>
          <w:szCs w:val="28"/>
        </w:rPr>
      </w:pPr>
      <w:r>
        <w:rPr>
          <w:sz w:val="28"/>
          <w:szCs w:val="28"/>
        </w:rPr>
        <w:t xml:space="preserve">- </w:t>
      </w:r>
      <w:r w:rsidR="00463AA8" w:rsidRPr="00470BC4">
        <w:rPr>
          <w:sz w:val="28"/>
          <w:szCs w:val="28"/>
        </w:rPr>
        <w:t>полнота и актуальность информации о порядке предоставления муниципальной услуги.</w:t>
      </w:r>
    </w:p>
    <w:p w:rsidR="00AD02D8" w:rsidRDefault="00AD02D8" w:rsidP="00470BC4">
      <w:pPr>
        <w:ind w:firstLine="567"/>
        <w:jc w:val="both"/>
        <w:rPr>
          <w:sz w:val="28"/>
          <w:szCs w:val="28"/>
        </w:rPr>
      </w:pPr>
    </w:p>
    <w:p w:rsidR="00463AA8" w:rsidRPr="00AD02D8" w:rsidRDefault="00AD02D8" w:rsidP="00AD02D8">
      <w:pPr>
        <w:jc w:val="center"/>
        <w:rPr>
          <w:b/>
          <w:sz w:val="28"/>
          <w:szCs w:val="28"/>
        </w:rPr>
      </w:pPr>
      <w:r>
        <w:rPr>
          <w:b/>
          <w:sz w:val="28"/>
          <w:szCs w:val="28"/>
        </w:rPr>
        <w:t xml:space="preserve">3. </w:t>
      </w:r>
      <w:r w:rsidR="00463AA8" w:rsidRPr="00AD02D8">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3AA8" w:rsidRPr="00470BC4" w:rsidRDefault="00AD02D8" w:rsidP="00470BC4">
      <w:pPr>
        <w:ind w:firstLine="567"/>
        <w:jc w:val="both"/>
        <w:rPr>
          <w:sz w:val="28"/>
          <w:szCs w:val="28"/>
        </w:rPr>
      </w:pPr>
      <w:r>
        <w:rPr>
          <w:sz w:val="28"/>
          <w:szCs w:val="28"/>
        </w:rPr>
        <w:t xml:space="preserve">3.1. </w:t>
      </w:r>
      <w:r w:rsidR="00463AA8" w:rsidRPr="00470BC4">
        <w:rPr>
          <w:sz w:val="28"/>
          <w:szCs w:val="28"/>
        </w:rPr>
        <w:t>Последовательность административных процедур</w:t>
      </w:r>
    </w:p>
    <w:p w:rsidR="00463AA8" w:rsidRPr="00470BC4" w:rsidRDefault="00463AA8" w:rsidP="00470BC4">
      <w:pPr>
        <w:ind w:firstLine="567"/>
        <w:jc w:val="both"/>
        <w:rPr>
          <w:sz w:val="28"/>
          <w:szCs w:val="28"/>
        </w:rPr>
      </w:pPr>
      <w:r w:rsidRPr="00470BC4">
        <w:rPr>
          <w:sz w:val="28"/>
          <w:szCs w:val="28"/>
        </w:rPr>
        <w:t>Предоставление муниципальной услуги включает в себя следующие административные процедуры:</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 xml:space="preserve">прием и регистрация </w:t>
      </w:r>
      <w:r>
        <w:rPr>
          <w:sz w:val="28"/>
          <w:szCs w:val="28"/>
        </w:rPr>
        <w:t>з</w:t>
      </w:r>
      <w:r w:rsidR="00463AA8" w:rsidRPr="00470BC4">
        <w:rPr>
          <w:sz w:val="28"/>
          <w:szCs w:val="28"/>
        </w:rPr>
        <w:t>аявления и документов на получение муниципальной услуги;</w:t>
      </w:r>
    </w:p>
    <w:p w:rsidR="00463AA8" w:rsidRPr="00470BC4" w:rsidRDefault="00AD02D8" w:rsidP="00470BC4">
      <w:pPr>
        <w:ind w:firstLine="567"/>
        <w:jc w:val="both"/>
        <w:rPr>
          <w:sz w:val="28"/>
          <w:szCs w:val="28"/>
        </w:rPr>
      </w:pPr>
      <w:r>
        <w:rPr>
          <w:sz w:val="28"/>
          <w:szCs w:val="28"/>
        </w:rPr>
        <w:t>- рассмотрение и проверка за</w:t>
      </w:r>
      <w:r w:rsidR="00463AA8" w:rsidRPr="00470BC4">
        <w:rPr>
          <w:sz w:val="28"/>
          <w:szCs w:val="28"/>
        </w:rPr>
        <w:t>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подготовка и согласование проекта постановления о предоставлении (об отказе в предоставлении) муниципальной услуги;</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подготовка и выдача результата предоставления муниципальной услуги.</w:t>
      </w:r>
    </w:p>
    <w:p w:rsidR="00463AA8" w:rsidRPr="00470BC4" w:rsidRDefault="00463AA8" w:rsidP="00470BC4">
      <w:pPr>
        <w:ind w:firstLine="567"/>
        <w:jc w:val="both"/>
        <w:rPr>
          <w:sz w:val="28"/>
          <w:szCs w:val="28"/>
        </w:rPr>
      </w:pPr>
      <w:r w:rsidRPr="00470BC4">
        <w:rPr>
          <w:sz w:val="28"/>
          <w:szCs w:val="28"/>
        </w:rPr>
        <w:t>Последовательность административных процедур приведена в блок-</w:t>
      </w:r>
      <w:r w:rsidR="00AD02D8">
        <w:rPr>
          <w:sz w:val="28"/>
          <w:szCs w:val="28"/>
        </w:rPr>
        <w:t xml:space="preserve"> </w:t>
      </w:r>
      <w:r w:rsidRPr="00470BC4">
        <w:rPr>
          <w:sz w:val="28"/>
          <w:szCs w:val="28"/>
        </w:rPr>
        <w:t xml:space="preserve">схеме в приложении </w:t>
      </w:r>
      <w:r w:rsidR="00AD02D8">
        <w:rPr>
          <w:sz w:val="28"/>
          <w:szCs w:val="28"/>
        </w:rPr>
        <w:t>№</w:t>
      </w:r>
      <w:r w:rsidRPr="00470BC4">
        <w:rPr>
          <w:sz w:val="28"/>
          <w:szCs w:val="28"/>
        </w:rPr>
        <w:t>2 к настоящему административному регламенту.</w:t>
      </w:r>
    </w:p>
    <w:p w:rsidR="00463AA8" w:rsidRPr="00470BC4" w:rsidRDefault="00AD02D8" w:rsidP="00470BC4">
      <w:pPr>
        <w:ind w:firstLine="567"/>
        <w:jc w:val="both"/>
        <w:rPr>
          <w:sz w:val="28"/>
          <w:szCs w:val="28"/>
        </w:rPr>
      </w:pPr>
      <w:r>
        <w:rPr>
          <w:sz w:val="28"/>
          <w:szCs w:val="28"/>
        </w:rPr>
        <w:lastRenderedPageBreak/>
        <w:t xml:space="preserve">3.2. </w:t>
      </w:r>
      <w:r w:rsidR="00463AA8" w:rsidRPr="00470BC4">
        <w:rPr>
          <w:sz w:val="28"/>
          <w:szCs w:val="28"/>
        </w:rPr>
        <w:t>Прием и регистрация Заявления и документов на получение муниципальной услуги.</w:t>
      </w:r>
    </w:p>
    <w:p w:rsidR="00463AA8" w:rsidRPr="00470BC4" w:rsidRDefault="00AD02D8" w:rsidP="00470BC4">
      <w:pPr>
        <w:ind w:firstLine="567"/>
        <w:jc w:val="both"/>
        <w:rPr>
          <w:sz w:val="28"/>
          <w:szCs w:val="28"/>
        </w:rPr>
      </w:pPr>
      <w:r>
        <w:rPr>
          <w:sz w:val="28"/>
          <w:szCs w:val="28"/>
        </w:rPr>
        <w:t xml:space="preserve">3.2.1. </w:t>
      </w:r>
      <w:r w:rsidR="00463AA8" w:rsidRPr="00470BC4">
        <w:rPr>
          <w:sz w:val="28"/>
          <w:szCs w:val="28"/>
        </w:rPr>
        <w:t>Основанием для начала административной процедуры является:</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личное обра</w:t>
      </w:r>
      <w:r>
        <w:rPr>
          <w:sz w:val="28"/>
          <w:szCs w:val="28"/>
        </w:rPr>
        <w:t>щение заявителя с заявлением в а</w:t>
      </w:r>
      <w:r w:rsidR="00463AA8" w:rsidRPr="00470BC4">
        <w:rPr>
          <w:sz w:val="28"/>
          <w:szCs w:val="28"/>
        </w:rPr>
        <w:t>дминистрацию;</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поступление заявления посредством почтовой или электронной связи, факсом.</w:t>
      </w:r>
    </w:p>
    <w:p w:rsidR="00463AA8" w:rsidRPr="00470BC4" w:rsidRDefault="00463AA8" w:rsidP="00470BC4">
      <w:pPr>
        <w:ind w:firstLine="567"/>
        <w:jc w:val="both"/>
        <w:rPr>
          <w:sz w:val="28"/>
          <w:szCs w:val="28"/>
        </w:rPr>
      </w:pPr>
      <w:r w:rsidRPr="00470BC4">
        <w:rPr>
          <w:sz w:val="28"/>
          <w:szCs w:val="28"/>
        </w:rPr>
        <w:t>Заявление, поступившее по электронной почте, распечатывается на бумажном носителе и в дальнейшем работа с ним ведется в установленном для письменного заявления порядке, в случае предоставления в дальнейшем документов, указанных в пункте 2.6 административного регламента при личном обращении в течение одной недели.</w:t>
      </w:r>
    </w:p>
    <w:p w:rsidR="00463AA8" w:rsidRPr="00470BC4" w:rsidRDefault="00AD02D8" w:rsidP="00470BC4">
      <w:pPr>
        <w:ind w:firstLine="567"/>
        <w:jc w:val="both"/>
        <w:rPr>
          <w:sz w:val="28"/>
          <w:szCs w:val="28"/>
        </w:rPr>
      </w:pPr>
      <w:r>
        <w:rPr>
          <w:sz w:val="28"/>
          <w:szCs w:val="28"/>
        </w:rPr>
        <w:t xml:space="preserve">3.2.2. </w:t>
      </w:r>
      <w:r w:rsidR="00463AA8" w:rsidRPr="00470BC4">
        <w:rPr>
          <w:sz w:val="28"/>
          <w:szCs w:val="28"/>
        </w:rPr>
        <w:t>Специалист, ответственный за прием и регистрацию заявления, при личном обращении заявителя:</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устанавливает предмет обращения, личность заявителя или его представителя;</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проверяет наличие всех необходимых документов, указанных в пункте 2.6. настоящего административного регламента;</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проверяет правильность заполнения заявления;</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производит регистрацию заявления в журнале регистрации заявлений.</w:t>
      </w:r>
    </w:p>
    <w:p w:rsidR="00463AA8" w:rsidRPr="00470BC4" w:rsidRDefault="00463AA8" w:rsidP="00470BC4">
      <w:pPr>
        <w:ind w:firstLine="567"/>
        <w:jc w:val="both"/>
        <w:rPr>
          <w:sz w:val="28"/>
          <w:szCs w:val="28"/>
        </w:rPr>
      </w:pPr>
      <w:r w:rsidRPr="00470BC4">
        <w:rPr>
          <w:sz w:val="28"/>
          <w:szCs w:val="28"/>
        </w:rPr>
        <w:t>Максимальный срок выполнения административной процедуры - 1 день.</w:t>
      </w:r>
    </w:p>
    <w:p w:rsidR="00463AA8" w:rsidRPr="00470BC4" w:rsidRDefault="00AD02D8" w:rsidP="00470BC4">
      <w:pPr>
        <w:ind w:firstLine="567"/>
        <w:jc w:val="both"/>
        <w:rPr>
          <w:sz w:val="28"/>
          <w:szCs w:val="28"/>
        </w:rPr>
      </w:pPr>
      <w:r>
        <w:rPr>
          <w:sz w:val="28"/>
          <w:szCs w:val="28"/>
        </w:rPr>
        <w:t>3.3. Рассмотрение и проверка з</w:t>
      </w:r>
      <w:r w:rsidR="00463AA8" w:rsidRPr="00470BC4">
        <w:rPr>
          <w:sz w:val="28"/>
          <w:szCs w:val="28"/>
        </w:rPr>
        <w:t>аявления и предоставленных</w:t>
      </w:r>
      <w:r>
        <w:rPr>
          <w:sz w:val="28"/>
          <w:szCs w:val="28"/>
        </w:rPr>
        <w:t xml:space="preserve"> </w:t>
      </w:r>
      <w:r w:rsidR="00463AA8" w:rsidRPr="00470BC4">
        <w:rPr>
          <w:sz w:val="28"/>
          <w:szCs w:val="28"/>
        </w:rPr>
        <w:t>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463AA8" w:rsidRPr="00470BC4" w:rsidRDefault="00AD02D8" w:rsidP="00470BC4">
      <w:pPr>
        <w:ind w:firstLine="567"/>
        <w:jc w:val="both"/>
        <w:rPr>
          <w:sz w:val="28"/>
          <w:szCs w:val="28"/>
        </w:rPr>
      </w:pPr>
      <w:r>
        <w:rPr>
          <w:sz w:val="28"/>
          <w:szCs w:val="28"/>
        </w:rPr>
        <w:t xml:space="preserve">3.3.1. </w:t>
      </w:r>
      <w:r w:rsidR="00463AA8" w:rsidRPr="00470BC4">
        <w:rPr>
          <w:sz w:val="28"/>
          <w:szCs w:val="28"/>
        </w:rPr>
        <w:t>Основанием для начала административной процедуры является зарегистрированное заявления, которое поступает на рассмотрение:</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Главе Калининского муниципального района (1 день);</w:t>
      </w:r>
    </w:p>
    <w:p w:rsidR="00463AA8" w:rsidRPr="00470BC4" w:rsidRDefault="00AD02D8" w:rsidP="00470BC4">
      <w:pPr>
        <w:ind w:firstLine="567"/>
        <w:jc w:val="both"/>
        <w:rPr>
          <w:sz w:val="28"/>
          <w:szCs w:val="28"/>
        </w:rPr>
      </w:pPr>
      <w:r>
        <w:rPr>
          <w:sz w:val="28"/>
          <w:szCs w:val="28"/>
        </w:rPr>
        <w:t xml:space="preserve">- </w:t>
      </w:r>
      <w:r w:rsidR="00463AA8" w:rsidRPr="00470BC4">
        <w:rPr>
          <w:sz w:val="28"/>
          <w:szCs w:val="28"/>
        </w:rPr>
        <w:t>Комиссии (30 дней).</w:t>
      </w:r>
    </w:p>
    <w:p w:rsidR="00463AA8" w:rsidRPr="00470BC4" w:rsidRDefault="00AD02D8" w:rsidP="00470BC4">
      <w:pPr>
        <w:ind w:firstLine="567"/>
        <w:jc w:val="both"/>
        <w:rPr>
          <w:sz w:val="28"/>
          <w:szCs w:val="28"/>
        </w:rPr>
      </w:pPr>
      <w:r>
        <w:rPr>
          <w:sz w:val="28"/>
          <w:szCs w:val="28"/>
        </w:rPr>
        <w:t xml:space="preserve">3.3.2. </w:t>
      </w:r>
      <w:r w:rsidR="00463AA8" w:rsidRPr="00470BC4">
        <w:rPr>
          <w:sz w:val="28"/>
          <w:szCs w:val="28"/>
        </w:rPr>
        <w:t>Секретарь Комиссии оповещает членов Комиссии о дате проведения заседания Комиссии.</w:t>
      </w:r>
    </w:p>
    <w:p w:rsidR="00463AA8" w:rsidRPr="00470BC4" w:rsidRDefault="00AD02D8" w:rsidP="00470BC4">
      <w:pPr>
        <w:ind w:firstLine="567"/>
        <w:jc w:val="both"/>
        <w:rPr>
          <w:sz w:val="28"/>
          <w:szCs w:val="28"/>
        </w:rPr>
      </w:pPr>
      <w:r>
        <w:rPr>
          <w:sz w:val="28"/>
          <w:szCs w:val="28"/>
        </w:rPr>
        <w:t xml:space="preserve">3.3.3. </w:t>
      </w:r>
      <w:r w:rsidR="00463AA8" w:rsidRPr="00470BC4">
        <w:rPr>
          <w:sz w:val="28"/>
          <w:szCs w:val="28"/>
        </w:rPr>
        <w:t>Комиссия рассматривает поступившее заявление и приложенные документы в течение 30 дней с даты регистрации и принимает одно из решений, указанных в пункте 2.3 административного регламента.</w:t>
      </w:r>
    </w:p>
    <w:p w:rsidR="00463AA8" w:rsidRPr="00470BC4" w:rsidRDefault="00AD02D8" w:rsidP="00470BC4">
      <w:pPr>
        <w:ind w:firstLine="567"/>
        <w:jc w:val="both"/>
        <w:rPr>
          <w:sz w:val="28"/>
          <w:szCs w:val="28"/>
        </w:rPr>
      </w:pPr>
      <w:r>
        <w:rPr>
          <w:sz w:val="28"/>
          <w:szCs w:val="28"/>
        </w:rPr>
        <w:t xml:space="preserve">3.3.4. </w:t>
      </w:r>
      <w:r w:rsidR="00463AA8" w:rsidRPr="00470BC4">
        <w:rPr>
          <w:sz w:val="28"/>
          <w:szCs w:val="28"/>
        </w:rPr>
        <w:t>Комиссия на основании межведомственных запросов в рамках межведомственного взаимодействия получает в том числе в электронной форме:</w:t>
      </w:r>
    </w:p>
    <w:p w:rsidR="00463AA8" w:rsidRPr="00470BC4" w:rsidRDefault="00463AA8" w:rsidP="00470BC4">
      <w:pPr>
        <w:ind w:firstLine="567"/>
        <w:jc w:val="both"/>
        <w:rPr>
          <w:sz w:val="28"/>
          <w:szCs w:val="28"/>
        </w:rPr>
      </w:pPr>
      <w:r w:rsidRPr="00470BC4">
        <w:rPr>
          <w:sz w:val="28"/>
          <w:szCs w:val="28"/>
        </w:rPr>
        <w:t>-</w:t>
      </w:r>
      <w:r w:rsidR="00AD02D8">
        <w:rPr>
          <w:sz w:val="28"/>
          <w:szCs w:val="28"/>
        </w:rPr>
        <w:t xml:space="preserve"> </w:t>
      </w:r>
      <w:r w:rsidRPr="00470BC4">
        <w:rPr>
          <w:sz w:val="28"/>
          <w:szCs w:val="28"/>
        </w:rPr>
        <w:t>сведения из Единого государственного реестра недвижимости о правах на жилое помещение;</w:t>
      </w:r>
    </w:p>
    <w:p w:rsidR="00463AA8" w:rsidRPr="00470BC4" w:rsidRDefault="00AD02D8" w:rsidP="00470BC4">
      <w:pPr>
        <w:ind w:firstLine="567"/>
        <w:jc w:val="both"/>
        <w:rPr>
          <w:sz w:val="28"/>
          <w:szCs w:val="28"/>
        </w:rPr>
      </w:pPr>
      <w:r>
        <w:rPr>
          <w:sz w:val="28"/>
          <w:szCs w:val="28"/>
        </w:rPr>
        <w:t xml:space="preserve">3.3.5. </w:t>
      </w:r>
      <w:r w:rsidR="00463AA8" w:rsidRPr="00470BC4">
        <w:rPr>
          <w:sz w:val="28"/>
          <w:szCs w:val="28"/>
        </w:rPr>
        <w:t>Решение Комиссии принимается большинством голосов членов Комиссии и оформляется протоколом заседания Комиссии.</w:t>
      </w:r>
    </w:p>
    <w:p w:rsidR="00463AA8" w:rsidRPr="00470BC4" w:rsidRDefault="00463AA8" w:rsidP="00470BC4">
      <w:pPr>
        <w:ind w:firstLine="567"/>
        <w:jc w:val="both"/>
        <w:rPr>
          <w:sz w:val="28"/>
          <w:szCs w:val="28"/>
        </w:rPr>
      </w:pPr>
      <w:r w:rsidRPr="00470BC4">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463AA8" w:rsidRPr="00470BC4" w:rsidRDefault="00AD02D8" w:rsidP="00470BC4">
      <w:pPr>
        <w:ind w:firstLine="567"/>
        <w:jc w:val="both"/>
        <w:rPr>
          <w:sz w:val="28"/>
          <w:szCs w:val="28"/>
        </w:rPr>
      </w:pPr>
      <w:r>
        <w:rPr>
          <w:sz w:val="28"/>
          <w:szCs w:val="28"/>
        </w:rPr>
        <w:t xml:space="preserve">3.3.6. </w:t>
      </w:r>
      <w:r w:rsidR="00463AA8" w:rsidRPr="00470BC4">
        <w:rPr>
          <w:sz w:val="28"/>
          <w:szCs w:val="28"/>
        </w:rPr>
        <w:t>Максимальный срок выполнения административной процедуры 30 дней.</w:t>
      </w:r>
    </w:p>
    <w:p w:rsidR="00463AA8" w:rsidRPr="00470BC4" w:rsidRDefault="00AD02D8" w:rsidP="00470BC4">
      <w:pPr>
        <w:ind w:firstLine="567"/>
        <w:jc w:val="both"/>
        <w:rPr>
          <w:sz w:val="28"/>
          <w:szCs w:val="28"/>
        </w:rPr>
      </w:pPr>
      <w:r>
        <w:rPr>
          <w:sz w:val="28"/>
          <w:szCs w:val="28"/>
        </w:rPr>
        <w:lastRenderedPageBreak/>
        <w:t xml:space="preserve">3.3.7. </w:t>
      </w:r>
      <w:r w:rsidR="00463AA8" w:rsidRPr="00470BC4">
        <w:rPr>
          <w:sz w:val="28"/>
          <w:szCs w:val="28"/>
        </w:rPr>
        <w:t>Результатом выполнения административной процедуры является принятие решения, оформленное протоколом Комиссии.</w:t>
      </w:r>
    </w:p>
    <w:p w:rsidR="00463AA8" w:rsidRPr="00470BC4" w:rsidRDefault="00AD02D8" w:rsidP="00470BC4">
      <w:pPr>
        <w:ind w:firstLine="567"/>
        <w:jc w:val="both"/>
        <w:rPr>
          <w:sz w:val="28"/>
          <w:szCs w:val="28"/>
        </w:rPr>
      </w:pPr>
      <w:bookmarkStart w:id="14" w:name="bookmark15"/>
      <w:r>
        <w:rPr>
          <w:sz w:val="28"/>
          <w:szCs w:val="28"/>
        </w:rPr>
        <w:t xml:space="preserve">3.4. </w:t>
      </w:r>
      <w:r w:rsidR="00463AA8" w:rsidRPr="00470BC4">
        <w:rPr>
          <w:sz w:val="28"/>
          <w:szCs w:val="28"/>
        </w:rPr>
        <w:t>Подготовка и согласование проекта постановления о предоставлении (об отказе в предоставлении) муниципальной услуги.</w:t>
      </w:r>
      <w:bookmarkEnd w:id="14"/>
    </w:p>
    <w:p w:rsidR="00463AA8" w:rsidRPr="00470BC4" w:rsidRDefault="00AD02D8" w:rsidP="00470BC4">
      <w:pPr>
        <w:ind w:firstLine="567"/>
        <w:jc w:val="both"/>
        <w:rPr>
          <w:sz w:val="28"/>
          <w:szCs w:val="28"/>
        </w:rPr>
      </w:pPr>
      <w:r>
        <w:rPr>
          <w:sz w:val="28"/>
          <w:szCs w:val="28"/>
        </w:rPr>
        <w:t xml:space="preserve">3.4.1. </w:t>
      </w:r>
      <w:r w:rsidR="00463AA8" w:rsidRPr="00470BC4">
        <w:rPr>
          <w:sz w:val="28"/>
          <w:szCs w:val="28"/>
        </w:rPr>
        <w:t>Основанием для начала административной процедуры является протокол Комиссии,</w:t>
      </w:r>
      <w:r>
        <w:rPr>
          <w:sz w:val="28"/>
          <w:szCs w:val="28"/>
        </w:rPr>
        <w:t xml:space="preserve"> с учетом которого, специалист а</w:t>
      </w:r>
      <w:r w:rsidR="00463AA8" w:rsidRPr="00470BC4">
        <w:rPr>
          <w:sz w:val="28"/>
          <w:szCs w:val="28"/>
        </w:rPr>
        <w:t>дминистрации подготавливает соответствующий п</w:t>
      </w:r>
      <w:r>
        <w:rPr>
          <w:sz w:val="28"/>
          <w:szCs w:val="28"/>
        </w:rPr>
        <w:t>роект постановления а</w:t>
      </w:r>
      <w:r w:rsidR="00463AA8" w:rsidRPr="00470BC4">
        <w:rPr>
          <w:sz w:val="28"/>
          <w:szCs w:val="28"/>
        </w:rPr>
        <w:t>дминистрации, который согласовывается в установленном порядке и подписывается главой Калининского муниципального района.</w:t>
      </w:r>
    </w:p>
    <w:p w:rsidR="00463AA8" w:rsidRPr="00470BC4" w:rsidRDefault="00AD02D8" w:rsidP="00470BC4">
      <w:pPr>
        <w:ind w:firstLine="567"/>
        <w:jc w:val="both"/>
        <w:rPr>
          <w:sz w:val="28"/>
          <w:szCs w:val="28"/>
        </w:rPr>
      </w:pPr>
      <w:r>
        <w:rPr>
          <w:sz w:val="28"/>
          <w:szCs w:val="28"/>
        </w:rPr>
        <w:t xml:space="preserve">3.4.2. </w:t>
      </w:r>
      <w:r w:rsidR="00463AA8" w:rsidRPr="00470BC4">
        <w:rPr>
          <w:sz w:val="28"/>
          <w:szCs w:val="28"/>
        </w:rPr>
        <w:t xml:space="preserve">Результатом выполнения административной процедуры является принятие </w:t>
      </w:r>
      <w:r w:rsidR="00A50A2A">
        <w:rPr>
          <w:sz w:val="28"/>
          <w:szCs w:val="28"/>
        </w:rPr>
        <w:t>соответствующего постановления а</w:t>
      </w:r>
      <w:r w:rsidR="00463AA8" w:rsidRPr="00470BC4">
        <w:rPr>
          <w:sz w:val="28"/>
          <w:szCs w:val="28"/>
        </w:rPr>
        <w:t>дминистрации.</w:t>
      </w:r>
    </w:p>
    <w:p w:rsidR="00463AA8" w:rsidRPr="00470BC4" w:rsidRDefault="00AD02D8" w:rsidP="00470BC4">
      <w:pPr>
        <w:ind w:firstLine="567"/>
        <w:jc w:val="both"/>
        <w:rPr>
          <w:sz w:val="28"/>
          <w:szCs w:val="28"/>
        </w:rPr>
      </w:pPr>
      <w:r>
        <w:rPr>
          <w:sz w:val="28"/>
          <w:szCs w:val="28"/>
        </w:rPr>
        <w:t xml:space="preserve">3.4.3. </w:t>
      </w:r>
      <w:r w:rsidR="00463AA8" w:rsidRPr="00470BC4">
        <w:rPr>
          <w:sz w:val="28"/>
          <w:szCs w:val="28"/>
        </w:rPr>
        <w:t>Максимальный срок выполнения административной процедуры 11</w:t>
      </w:r>
      <w:r>
        <w:rPr>
          <w:sz w:val="28"/>
          <w:szCs w:val="28"/>
        </w:rPr>
        <w:t xml:space="preserve"> </w:t>
      </w:r>
      <w:r w:rsidR="00463AA8" w:rsidRPr="00470BC4">
        <w:rPr>
          <w:sz w:val="28"/>
          <w:szCs w:val="28"/>
        </w:rPr>
        <w:t>дней.</w:t>
      </w:r>
    </w:p>
    <w:p w:rsidR="00A50A2A" w:rsidRDefault="00A50A2A" w:rsidP="00470BC4">
      <w:pPr>
        <w:ind w:firstLine="567"/>
        <w:jc w:val="both"/>
        <w:rPr>
          <w:sz w:val="28"/>
          <w:szCs w:val="28"/>
        </w:rPr>
      </w:pPr>
      <w:bookmarkStart w:id="15" w:name="bookmark16"/>
      <w:r>
        <w:rPr>
          <w:sz w:val="28"/>
          <w:szCs w:val="28"/>
        </w:rPr>
        <w:t xml:space="preserve">3.5. </w:t>
      </w:r>
      <w:r w:rsidR="00463AA8" w:rsidRPr="00470BC4">
        <w:rPr>
          <w:sz w:val="28"/>
          <w:szCs w:val="28"/>
        </w:rPr>
        <w:t>Подготовка и выдача результата предоставления муниципальной услуги.</w:t>
      </w:r>
      <w:bookmarkEnd w:id="15"/>
      <w:r w:rsidR="00AD02D8">
        <w:rPr>
          <w:sz w:val="28"/>
          <w:szCs w:val="28"/>
        </w:rPr>
        <w:t xml:space="preserve"> </w:t>
      </w:r>
    </w:p>
    <w:p w:rsidR="00463AA8" w:rsidRPr="00470BC4" w:rsidRDefault="00A50A2A" w:rsidP="00470BC4">
      <w:pPr>
        <w:ind w:firstLine="567"/>
        <w:jc w:val="both"/>
        <w:rPr>
          <w:sz w:val="28"/>
          <w:szCs w:val="28"/>
        </w:rPr>
      </w:pPr>
      <w:r>
        <w:rPr>
          <w:sz w:val="28"/>
          <w:szCs w:val="28"/>
        </w:rPr>
        <w:t xml:space="preserve">3.5.1. </w:t>
      </w:r>
      <w:r w:rsidR="00463AA8" w:rsidRPr="00470BC4">
        <w:rPr>
          <w:sz w:val="28"/>
          <w:szCs w:val="28"/>
        </w:rPr>
        <w:t>Основанием для начала административ</w:t>
      </w:r>
      <w:r>
        <w:rPr>
          <w:sz w:val="28"/>
          <w:szCs w:val="28"/>
        </w:rPr>
        <w:t>ной процедуры является решение а</w:t>
      </w:r>
      <w:r w:rsidR="00463AA8" w:rsidRPr="00470BC4">
        <w:rPr>
          <w:sz w:val="28"/>
          <w:szCs w:val="28"/>
        </w:rPr>
        <w:t>дминистрации, оф</w:t>
      </w:r>
      <w:r>
        <w:rPr>
          <w:sz w:val="28"/>
          <w:szCs w:val="28"/>
        </w:rPr>
        <w:t>ормленное в виде постановления а</w:t>
      </w:r>
      <w:r w:rsidR="00463AA8" w:rsidRPr="00470BC4">
        <w:rPr>
          <w:sz w:val="28"/>
          <w:szCs w:val="28"/>
        </w:rPr>
        <w:t xml:space="preserve">дминистрации, которое направляется заявителю в порядке, установленном Регламентом </w:t>
      </w:r>
      <w:r>
        <w:rPr>
          <w:sz w:val="28"/>
          <w:szCs w:val="28"/>
        </w:rPr>
        <w:t>а</w:t>
      </w:r>
      <w:r w:rsidR="00463AA8" w:rsidRPr="00470BC4">
        <w:rPr>
          <w:sz w:val="28"/>
          <w:szCs w:val="28"/>
        </w:rPr>
        <w:t>дминистрации.</w:t>
      </w:r>
    </w:p>
    <w:p w:rsidR="00463AA8" w:rsidRPr="00470BC4" w:rsidRDefault="00A50A2A" w:rsidP="00470BC4">
      <w:pPr>
        <w:ind w:firstLine="567"/>
        <w:jc w:val="both"/>
        <w:rPr>
          <w:sz w:val="28"/>
          <w:szCs w:val="28"/>
        </w:rPr>
      </w:pPr>
      <w:r>
        <w:rPr>
          <w:sz w:val="28"/>
          <w:szCs w:val="28"/>
        </w:rPr>
        <w:t xml:space="preserve">3.5.2. </w:t>
      </w:r>
      <w:r w:rsidR="00463AA8" w:rsidRPr="00470BC4">
        <w:rPr>
          <w:sz w:val="28"/>
          <w:szCs w:val="28"/>
        </w:rPr>
        <w:t>Максимальный срок выполнения административной процедуры</w:t>
      </w:r>
      <w:r>
        <w:rPr>
          <w:sz w:val="28"/>
          <w:szCs w:val="28"/>
        </w:rPr>
        <w:t xml:space="preserve"> </w:t>
      </w:r>
      <w:r w:rsidR="00463AA8" w:rsidRPr="00470BC4">
        <w:rPr>
          <w:sz w:val="28"/>
          <w:szCs w:val="28"/>
        </w:rPr>
        <w:t>3 дня.</w:t>
      </w:r>
    </w:p>
    <w:p w:rsidR="00463AA8" w:rsidRPr="00470BC4" w:rsidRDefault="00A50A2A" w:rsidP="00470BC4">
      <w:pPr>
        <w:ind w:firstLine="567"/>
        <w:jc w:val="both"/>
        <w:rPr>
          <w:sz w:val="28"/>
          <w:szCs w:val="28"/>
        </w:rPr>
      </w:pPr>
      <w:r>
        <w:rPr>
          <w:sz w:val="28"/>
          <w:szCs w:val="28"/>
        </w:rPr>
        <w:t xml:space="preserve">3.6. </w:t>
      </w:r>
      <w:r w:rsidR="00463AA8" w:rsidRPr="00470BC4">
        <w:rPr>
          <w:sz w:val="28"/>
          <w:szCs w:val="28"/>
        </w:rPr>
        <w:t>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p>
    <w:p w:rsidR="00A50A2A" w:rsidRDefault="00A50A2A" w:rsidP="00470BC4">
      <w:pPr>
        <w:ind w:firstLine="567"/>
        <w:jc w:val="both"/>
        <w:rPr>
          <w:sz w:val="28"/>
          <w:szCs w:val="28"/>
        </w:rPr>
      </w:pPr>
    </w:p>
    <w:p w:rsidR="00463AA8" w:rsidRPr="00A50A2A" w:rsidRDefault="00463AA8" w:rsidP="00A50A2A">
      <w:pPr>
        <w:jc w:val="center"/>
        <w:rPr>
          <w:b/>
          <w:sz w:val="28"/>
          <w:szCs w:val="28"/>
        </w:rPr>
      </w:pPr>
      <w:r w:rsidRPr="00A50A2A">
        <w:rPr>
          <w:b/>
          <w:sz w:val="28"/>
          <w:szCs w:val="28"/>
        </w:rPr>
        <w:t>4.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463AA8" w:rsidRPr="00470BC4" w:rsidRDefault="00463AA8" w:rsidP="00470BC4">
      <w:pPr>
        <w:ind w:firstLine="567"/>
        <w:jc w:val="both"/>
        <w:rPr>
          <w:sz w:val="28"/>
          <w:szCs w:val="28"/>
        </w:rPr>
      </w:pPr>
      <w:r w:rsidRPr="00470BC4">
        <w:rPr>
          <w:sz w:val="28"/>
          <w:szCs w:val="28"/>
        </w:rPr>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Главой Калининского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463AA8" w:rsidRPr="00470BC4" w:rsidRDefault="00A50A2A" w:rsidP="00470BC4">
      <w:pPr>
        <w:ind w:firstLine="567"/>
        <w:jc w:val="both"/>
        <w:rPr>
          <w:sz w:val="28"/>
          <w:szCs w:val="28"/>
        </w:rPr>
      </w:pPr>
      <w:r>
        <w:rPr>
          <w:sz w:val="28"/>
          <w:szCs w:val="28"/>
        </w:rPr>
        <w:t xml:space="preserve">4.2. </w:t>
      </w:r>
      <w:r w:rsidR="00463AA8" w:rsidRPr="00470BC4">
        <w:rPr>
          <w:sz w:val="28"/>
          <w:szCs w:val="28"/>
        </w:rPr>
        <w:t>Текущий контроль осуществляется постоянно.</w:t>
      </w:r>
    </w:p>
    <w:p w:rsidR="00463AA8" w:rsidRPr="00470BC4" w:rsidRDefault="00463AA8" w:rsidP="00470BC4">
      <w:pPr>
        <w:ind w:firstLine="567"/>
        <w:jc w:val="both"/>
        <w:rPr>
          <w:sz w:val="28"/>
          <w:szCs w:val="28"/>
        </w:rPr>
      </w:pPr>
      <w:r w:rsidRPr="00470BC4">
        <w:rPr>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63AA8" w:rsidRPr="00470BC4" w:rsidRDefault="00A50A2A" w:rsidP="00470BC4">
      <w:pPr>
        <w:ind w:firstLine="567"/>
        <w:jc w:val="both"/>
        <w:rPr>
          <w:sz w:val="28"/>
          <w:szCs w:val="28"/>
        </w:rPr>
      </w:pPr>
      <w:r>
        <w:rPr>
          <w:sz w:val="28"/>
          <w:szCs w:val="28"/>
        </w:rPr>
        <w:lastRenderedPageBreak/>
        <w:t xml:space="preserve">4.3. </w:t>
      </w:r>
      <w:r w:rsidR="00463AA8" w:rsidRPr="00470BC4">
        <w:rPr>
          <w:sz w:val="28"/>
          <w:szCs w:val="28"/>
        </w:rPr>
        <w:t>Проверки полноты и качества предоставления муниципальной услуги осуществляются на основании постановления администрации.</w:t>
      </w:r>
    </w:p>
    <w:p w:rsidR="00463AA8" w:rsidRPr="00470BC4" w:rsidRDefault="00A50A2A" w:rsidP="00470BC4">
      <w:pPr>
        <w:ind w:firstLine="567"/>
        <w:jc w:val="both"/>
        <w:rPr>
          <w:sz w:val="28"/>
          <w:szCs w:val="28"/>
        </w:rPr>
      </w:pPr>
      <w:r>
        <w:rPr>
          <w:sz w:val="28"/>
          <w:szCs w:val="28"/>
        </w:rPr>
        <w:t xml:space="preserve">4.4. </w:t>
      </w:r>
      <w:r w:rsidR="00463AA8" w:rsidRPr="00470BC4">
        <w:rPr>
          <w:sz w:val="28"/>
          <w:szCs w:val="28"/>
        </w:rPr>
        <w:t>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63AA8" w:rsidRPr="00470BC4" w:rsidRDefault="00463AA8" w:rsidP="00470BC4">
      <w:pPr>
        <w:ind w:firstLine="567"/>
        <w:jc w:val="both"/>
        <w:rPr>
          <w:sz w:val="28"/>
          <w:szCs w:val="28"/>
        </w:rPr>
      </w:pPr>
      <w:r w:rsidRPr="00470BC4">
        <w:rPr>
          <w:sz w:val="28"/>
          <w:szCs w:val="28"/>
        </w:rPr>
        <w:t>Периодичность осуществления плановых проверок устанавливается</w:t>
      </w:r>
      <w:r w:rsidR="00A50A2A">
        <w:rPr>
          <w:sz w:val="28"/>
          <w:szCs w:val="28"/>
        </w:rPr>
        <w:t xml:space="preserve"> </w:t>
      </w:r>
      <w:r w:rsidRPr="00470BC4">
        <w:rPr>
          <w:sz w:val="28"/>
          <w:szCs w:val="28"/>
        </w:rPr>
        <w:t>Главой Калининского муниципального района.</w:t>
      </w:r>
    </w:p>
    <w:p w:rsidR="00463AA8" w:rsidRPr="00470BC4" w:rsidRDefault="00463AA8" w:rsidP="00470BC4">
      <w:pPr>
        <w:ind w:firstLine="567"/>
        <w:jc w:val="both"/>
        <w:rPr>
          <w:sz w:val="28"/>
          <w:szCs w:val="28"/>
        </w:rPr>
      </w:pPr>
      <w:r w:rsidRPr="00470BC4">
        <w:rPr>
          <w:sz w:val="28"/>
          <w:szCs w:val="28"/>
        </w:rPr>
        <w:t>При проведении плановых, внеплановых проверок осуществляется контроль полноты и качества предоставления муниципальной услуги.</w:t>
      </w:r>
    </w:p>
    <w:p w:rsidR="00463AA8" w:rsidRPr="00470BC4" w:rsidRDefault="00A50A2A" w:rsidP="00470BC4">
      <w:pPr>
        <w:ind w:firstLine="567"/>
        <w:jc w:val="both"/>
        <w:rPr>
          <w:sz w:val="28"/>
          <w:szCs w:val="28"/>
        </w:rPr>
      </w:pPr>
      <w:r>
        <w:rPr>
          <w:sz w:val="28"/>
          <w:szCs w:val="28"/>
        </w:rPr>
        <w:t xml:space="preserve">4.5. </w:t>
      </w:r>
      <w:r w:rsidR="00463AA8" w:rsidRPr="00470BC4">
        <w:rPr>
          <w:sz w:val="28"/>
          <w:szCs w:val="28"/>
        </w:rPr>
        <w:t>Проверка полноты и качества предоставления муниципальной услуги проводится должностными лицами.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Главой Калининского муниципального района.</w:t>
      </w:r>
    </w:p>
    <w:p w:rsidR="00463AA8" w:rsidRPr="00470BC4" w:rsidRDefault="00463AA8" w:rsidP="00470BC4">
      <w:pPr>
        <w:ind w:firstLine="567"/>
        <w:jc w:val="both"/>
        <w:rPr>
          <w:sz w:val="28"/>
          <w:szCs w:val="28"/>
        </w:rPr>
      </w:pPr>
      <w:r w:rsidRPr="00470BC4">
        <w:rPr>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63AA8" w:rsidRPr="00470BC4" w:rsidRDefault="00463AA8" w:rsidP="00470BC4">
      <w:pPr>
        <w:ind w:firstLine="567"/>
        <w:jc w:val="both"/>
        <w:rPr>
          <w:sz w:val="28"/>
          <w:szCs w:val="28"/>
        </w:rPr>
      </w:pPr>
      <w:r w:rsidRPr="00470BC4">
        <w:rPr>
          <w:sz w:val="28"/>
          <w:szCs w:val="28"/>
        </w:rPr>
        <w:t>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463AA8" w:rsidRPr="00470BC4" w:rsidRDefault="00A50A2A" w:rsidP="00470BC4">
      <w:pPr>
        <w:ind w:firstLine="567"/>
        <w:jc w:val="both"/>
        <w:rPr>
          <w:sz w:val="28"/>
          <w:szCs w:val="28"/>
        </w:rPr>
      </w:pPr>
      <w:r>
        <w:rPr>
          <w:sz w:val="28"/>
          <w:szCs w:val="28"/>
        </w:rPr>
        <w:t xml:space="preserve">4.7. </w:t>
      </w:r>
      <w:r w:rsidR="00463AA8" w:rsidRPr="00470BC4">
        <w:rPr>
          <w:sz w:val="28"/>
          <w:szCs w:val="28"/>
        </w:rPr>
        <w:t>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463AA8" w:rsidRPr="00470BC4" w:rsidRDefault="00463AA8" w:rsidP="00470BC4">
      <w:pPr>
        <w:ind w:firstLine="567"/>
        <w:jc w:val="both"/>
        <w:rPr>
          <w:sz w:val="28"/>
          <w:szCs w:val="28"/>
        </w:rPr>
      </w:pPr>
      <w:r w:rsidRPr="00470BC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3AA8" w:rsidRPr="00470BC4" w:rsidRDefault="00463AA8" w:rsidP="00470BC4">
      <w:pPr>
        <w:ind w:firstLine="567"/>
        <w:jc w:val="both"/>
        <w:rPr>
          <w:sz w:val="28"/>
          <w:szCs w:val="28"/>
        </w:rPr>
      </w:pPr>
      <w:r w:rsidRPr="00470BC4">
        <w:rPr>
          <w:sz w:val="28"/>
          <w:szCs w:val="28"/>
        </w:rPr>
        <w:t>4.8. Заявители имеют право осуществлять кон</w:t>
      </w:r>
      <w:r w:rsidR="00A50A2A">
        <w:rPr>
          <w:sz w:val="28"/>
          <w:szCs w:val="28"/>
        </w:rPr>
        <w:t>троль за соблюдением положений а</w:t>
      </w:r>
      <w:r w:rsidRPr="00470BC4">
        <w:rPr>
          <w:sz w:val="28"/>
          <w:szCs w:val="28"/>
        </w:rPr>
        <w:t>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463AA8" w:rsidRPr="00470BC4" w:rsidRDefault="00463AA8" w:rsidP="00470BC4">
      <w:pPr>
        <w:ind w:firstLine="567"/>
        <w:jc w:val="both"/>
        <w:rPr>
          <w:sz w:val="28"/>
          <w:szCs w:val="28"/>
        </w:rPr>
      </w:pPr>
      <w:r w:rsidRPr="00470BC4">
        <w:rPr>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63AA8" w:rsidRPr="00470BC4" w:rsidRDefault="00463AA8" w:rsidP="00470BC4">
      <w:pPr>
        <w:ind w:firstLine="567"/>
        <w:jc w:val="both"/>
        <w:rPr>
          <w:sz w:val="28"/>
          <w:szCs w:val="28"/>
        </w:rPr>
      </w:pPr>
    </w:p>
    <w:p w:rsidR="00463AA8" w:rsidRPr="00A50A2A" w:rsidRDefault="00463AA8" w:rsidP="00A50A2A">
      <w:pPr>
        <w:jc w:val="center"/>
        <w:rPr>
          <w:rFonts w:eastAsia="Calibri"/>
          <w:b/>
          <w:sz w:val="28"/>
          <w:szCs w:val="28"/>
        </w:rPr>
      </w:pPr>
      <w:r w:rsidRPr="00A50A2A">
        <w:rPr>
          <w:rFonts w:eastAsia="Calibri"/>
          <w:b/>
          <w:sz w:val="28"/>
          <w:szCs w:val="28"/>
        </w:rPr>
        <w:lastRenderedPageBreak/>
        <w:t>5.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w:t>
      </w:r>
      <w:r w:rsidR="00A50A2A">
        <w:rPr>
          <w:rFonts w:eastAsia="Calibri"/>
          <w:b/>
          <w:sz w:val="28"/>
          <w:szCs w:val="28"/>
        </w:rPr>
        <w:t xml:space="preserve"> в части 1.1 статьи 16 Закона №</w:t>
      </w:r>
      <w:r w:rsidRPr="00A50A2A">
        <w:rPr>
          <w:rFonts w:eastAsia="Calibri"/>
          <w:b/>
          <w:sz w:val="28"/>
          <w:szCs w:val="28"/>
        </w:rPr>
        <w:t>210-ФЗ, а также их должностных лиц, муниципальных служащих, работников</w:t>
      </w:r>
    </w:p>
    <w:p w:rsidR="00463AA8" w:rsidRPr="00470BC4" w:rsidRDefault="00463AA8" w:rsidP="00470BC4">
      <w:pPr>
        <w:ind w:firstLine="567"/>
        <w:jc w:val="both"/>
        <w:rPr>
          <w:rFonts w:eastAsia="Calibri"/>
          <w:sz w:val="28"/>
          <w:szCs w:val="28"/>
        </w:rPr>
      </w:pPr>
      <w:r w:rsidRPr="00470BC4">
        <w:rPr>
          <w:rFonts w:eastAsia="Calibri"/>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AA8" w:rsidRPr="00470BC4" w:rsidRDefault="00463AA8" w:rsidP="00470BC4">
      <w:pPr>
        <w:ind w:firstLine="567"/>
        <w:jc w:val="both"/>
        <w:rPr>
          <w:rFonts w:eastAsia="Calibri"/>
          <w:sz w:val="28"/>
          <w:szCs w:val="28"/>
        </w:rPr>
      </w:pPr>
      <w:r w:rsidRPr="00470BC4">
        <w:rPr>
          <w:rFonts w:eastAsia="Calibri"/>
          <w:sz w:val="28"/>
          <w:szCs w:val="28"/>
        </w:rPr>
        <w:t xml:space="preserve">Информация о праве </w:t>
      </w:r>
      <w:r w:rsidR="00A50A2A">
        <w:rPr>
          <w:rFonts w:eastAsia="Calibri"/>
          <w:sz w:val="28"/>
          <w:szCs w:val="28"/>
        </w:rPr>
        <w:t>з</w:t>
      </w:r>
      <w:r w:rsidRPr="00470BC4">
        <w:rPr>
          <w:rFonts w:eastAsia="Calibri"/>
          <w:sz w:val="28"/>
          <w:szCs w:val="28"/>
        </w:rPr>
        <w:t>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w:t>
      </w:r>
      <w:r w:rsidR="00A50A2A">
        <w:rPr>
          <w:rFonts w:eastAsia="Calibri"/>
          <w:sz w:val="28"/>
          <w:szCs w:val="28"/>
        </w:rPr>
        <w:t xml:space="preserve"> здании а</w:t>
      </w:r>
      <w:r w:rsidRPr="00470BC4">
        <w:rPr>
          <w:rFonts w:eastAsia="Calibri"/>
          <w:sz w:val="28"/>
          <w:szCs w:val="28"/>
        </w:rPr>
        <w:t>дминистрации Калининского муниципального района, официальном сайте.</w:t>
      </w:r>
    </w:p>
    <w:p w:rsidR="00463AA8" w:rsidRPr="00470BC4" w:rsidRDefault="00463AA8" w:rsidP="00470BC4">
      <w:pPr>
        <w:ind w:firstLine="567"/>
        <w:jc w:val="both"/>
        <w:rPr>
          <w:rFonts w:eastAsia="Calibri"/>
          <w:sz w:val="28"/>
          <w:szCs w:val="28"/>
        </w:rPr>
      </w:pPr>
      <w:r w:rsidRPr="00470BC4">
        <w:rPr>
          <w:rFonts w:eastAsia="Calibri"/>
          <w:sz w:val="28"/>
          <w:szCs w:val="28"/>
        </w:rPr>
        <w:t>5.2.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463AA8" w:rsidRPr="00470BC4" w:rsidRDefault="00463AA8" w:rsidP="00470BC4">
      <w:pPr>
        <w:ind w:firstLine="567"/>
        <w:jc w:val="both"/>
        <w:rPr>
          <w:rFonts w:eastAsia="Calibri"/>
          <w:sz w:val="28"/>
          <w:szCs w:val="28"/>
        </w:rPr>
      </w:pPr>
      <w:r w:rsidRPr="00470BC4">
        <w:rPr>
          <w:rFonts w:eastAsia="Calibri"/>
          <w:sz w:val="28"/>
          <w:szCs w:val="28"/>
        </w:rPr>
        <w:t>- нарушение срока регистрации запроса о предоставлении муниципальной услуги, запроса, у</w:t>
      </w:r>
      <w:r w:rsidR="00A50A2A">
        <w:rPr>
          <w:rFonts w:eastAsia="Calibri"/>
          <w:sz w:val="28"/>
          <w:szCs w:val="28"/>
        </w:rPr>
        <w:t>казанного в статье 15.1 Закона №</w:t>
      </w:r>
      <w:r w:rsidRPr="00470BC4">
        <w:rPr>
          <w:rFonts w:eastAsia="Calibri"/>
          <w:sz w:val="28"/>
          <w:szCs w:val="28"/>
        </w:rPr>
        <w:t xml:space="preserve"> 210-ФЗ;</w:t>
      </w:r>
    </w:p>
    <w:p w:rsidR="00463AA8" w:rsidRPr="00470BC4" w:rsidRDefault="00463AA8" w:rsidP="00470BC4">
      <w:pPr>
        <w:ind w:firstLine="567"/>
        <w:jc w:val="both"/>
        <w:rPr>
          <w:rFonts w:eastAsia="Calibri"/>
          <w:sz w:val="28"/>
          <w:szCs w:val="28"/>
        </w:rPr>
      </w:pPr>
      <w:r w:rsidRPr="00470BC4">
        <w:rPr>
          <w:rFonts w:eastAsia="Calibri"/>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463AA8" w:rsidRPr="00470BC4" w:rsidRDefault="00463AA8" w:rsidP="00470BC4">
      <w:pPr>
        <w:ind w:firstLine="567"/>
        <w:jc w:val="both"/>
        <w:rPr>
          <w:rFonts w:eastAsia="Calibri"/>
          <w:sz w:val="28"/>
          <w:szCs w:val="28"/>
        </w:rPr>
      </w:pPr>
      <w:r w:rsidRPr="00470BC4">
        <w:rPr>
          <w:rFonts w:eastAsia="Calibri"/>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муниципального образования для предоставления муниципальной услуги;</w:t>
      </w:r>
    </w:p>
    <w:p w:rsidR="00463AA8" w:rsidRPr="00470BC4" w:rsidRDefault="00463AA8" w:rsidP="00470BC4">
      <w:pPr>
        <w:ind w:firstLine="567"/>
        <w:jc w:val="both"/>
        <w:rPr>
          <w:rFonts w:eastAsia="Calibri"/>
          <w:sz w:val="28"/>
          <w:szCs w:val="28"/>
        </w:rPr>
      </w:pPr>
      <w:r w:rsidRPr="00470BC4">
        <w:rPr>
          <w:rFonts w:eastAsia="Calibri"/>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муниципального образования для предоставления муниципальной услуги, у Заявителя;</w:t>
      </w:r>
    </w:p>
    <w:p w:rsidR="00463AA8" w:rsidRPr="00470BC4" w:rsidRDefault="00463AA8" w:rsidP="00470BC4">
      <w:pPr>
        <w:ind w:firstLine="567"/>
        <w:jc w:val="both"/>
        <w:rPr>
          <w:rFonts w:eastAsia="Calibri"/>
          <w:sz w:val="28"/>
          <w:szCs w:val="28"/>
        </w:rPr>
      </w:pPr>
      <w:r w:rsidRPr="00470BC4">
        <w:rPr>
          <w:rFonts w:eastAsia="Calibr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w:t>
      </w:r>
      <w:r w:rsidR="00A50A2A">
        <w:rPr>
          <w:rFonts w:eastAsia="Calibri"/>
          <w:sz w:val="28"/>
          <w:szCs w:val="28"/>
        </w:rPr>
        <w:t>м частью 1.3 статьи 16 Закона №</w:t>
      </w:r>
      <w:r w:rsidRPr="00470BC4">
        <w:rPr>
          <w:rFonts w:eastAsia="Calibri"/>
          <w:sz w:val="28"/>
          <w:szCs w:val="28"/>
        </w:rPr>
        <w:t>210-ФЗ;</w:t>
      </w:r>
    </w:p>
    <w:p w:rsidR="00463AA8" w:rsidRPr="00470BC4" w:rsidRDefault="00463AA8" w:rsidP="00470BC4">
      <w:pPr>
        <w:ind w:firstLine="567"/>
        <w:jc w:val="both"/>
        <w:rPr>
          <w:rFonts w:eastAsia="Calibri"/>
          <w:sz w:val="28"/>
          <w:szCs w:val="28"/>
        </w:rPr>
      </w:pPr>
      <w:r w:rsidRPr="00470BC4">
        <w:rPr>
          <w:rFonts w:eastAsia="Calibri"/>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70BC4">
        <w:rPr>
          <w:rFonts w:eastAsia="Calibri"/>
          <w:sz w:val="28"/>
          <w:szCs w:val="28"/>
        </w:rPr>
        <w:lastRenderedPageBreak/>
        <w:t>Федерации, нормативными правовыми актами Саратовской области, муниципальными правовыми актами муниципального образования;</w:t>
      </w:r>
    </w:p>
    <w:p w:rsidR="00463AA8" w:rsidRPr="00470BC4" w:rsidRDefault="00463AA8" w:rsidP="00470BC4">
      <w:pPr>
        <w:ind w:firstLine="567"/>
        <w:jc w:val="both"/>
        <w:rPr>
          <w:rFonts w:eastAsia="Calibri"/>
          <w:sz w:val="28"/>
          <w:szCs w:val="28"/>
        </w:rPr>
      </w:pPr>
      <w:r w:rsidRPr="00470BC4">
        <w:rPr>
          <w:rFonts w:eastAsia="Calibri"/>
          <w:sz w:val="28"/>
          <w:szCs w:val="28"/>
        </w:rPr>
        <w:t>- отказ отдела, должностного лица отдела, МФЦ, работника МФЦ, организаций, предусмотренн</w:t>
      </w:r>
      <w:r w:rsidR="00A50A2A">
        <w:rPr>
          <w:rFonts w:eastAsia="Calibri"/>
          <w:sz w:val="28"/>
          <w:szCs w:val="28"/>
        </w:rPr>
        <w:t>ых частью 1.1 статьи 16 Закона №</w:t>
      </w:r>
      <w:r w:rsidRPr="00470BC4">
        <w:rPr>
          <w:rFonts w:eastAsia="Calibri"/>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w:t>
      </w:r>
      <w:r w:rsidR="00A50A2A">
        <w:rPr>
          <w:rFonts w:eastAsia="Calibri"/>
          <w:sz w:val="28"/>
          <w:szCs w:val="28"/>
        </w:rPr>
        <w:t>м частью 1.3 статьи 16 Закона №</w:t>
      </w:r>
      <w:r w:rsidRPr="00470BC4">
        <w:rPr>
          <w:rFonts w:eastAsia="Calibri"/>
          <w:sz w:val="28"/>
          <w:szCs w:val="28"/>
        </w:rPr>
        <w:t>210-ФЗ;</w:t>
      </w:r>
    </w:p>
    <w:p w:rsidR="00463AA8" w:rsidRPr="00470BC4" w:rsidRDefault="00463AA8" w:rsidP="00470BC4">
      <w:pPr>
        <w:ind w:firstLine="567"/>
        <w:jc w:val="both"/>
        <w:rPr>
          <w:rFonts w:eastAsia="Calibri"/>
          <w:sz w:val="28"/>
          <w:szCs w:val="28"/>
        </w:rPr>
      </w:pPr>
      <w:r w:rsidRPr="00470BC4">
        <w:rPr>
          <w:rFonts w:eastAsia="Calibri"/>
          <w:sz w:val="28"/>
          <w:szCs w:val="28"/>
        </w:rPr>
        <w:t>- нарушение срока или порядка выдачи документов по результатам предоставления муниципальной услуги;</w:t>
      </w:r>
    </w:p>
    <w:p w:rsidR="00463AA8" w:rsidRPr="00470BC4" w:rsidRDefault="00463AA8" w:rsidP="00470BC4">
      <w:pPr>
        <w:ind w:firstLine="567"/>
        <w:jc w:val="both"/>
        <w:rPr>
          <w:rFonts w:eastAsia="Calibri"/>
          <w:sz w:val="28"/>
          <w:szCs w:val="28"/>
        </w:rPr>
      </w:pPr>
      <w:r w:rsidRPr="00470BC4">
        <w:rPr>
          <w:rFonts w:eastAsia="Calibri"/>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w:t>
      </w:r>
      <w:r w:rsidR="00A50A2A">
        <w:rPr>
          <w:rFonts w:eastAsia="Calibri"/>
          <w:sz w:val="28"/>
          <w:szCs w:val="28"/>
        </w:rPr>
        <w:t>м частью 1.3 статьи 16 Закона №</w:t>
      </w:r>
      <w:r w:rsidRPr="00470BC4">
        <w:rPr>
          <w:rFonts w:eastAsia="Calibri"/>
          <w:sz w:val="28"/>
          <w:szCs w:val="28"/>
        </w:rPr>
        <w:t>210-ФЗ.</w:t>
      </w:r>
    </w:p>
    <w:p w:rsidR="00463AA8" w:rsidRPr="00470BC4" w:rsidRDefault="00463AA8" w:rsidP="00470BC4">
      <w:pPr>
        <w:ind w:firstLine="567"/>
        <w:jc w:val="both"/>
        <w:rPr>
          <w:rFonts w:eastAsia="Calibri"/>
          <w:sz w:val="28"/>
          <w:szCs w:val="28"/>
        </w:rPr>
      </w:pPr>
      <w:r w:rsidRPr="00470BC4">
        <w:rPr>
          <w:rFonts w:eastAsia="Calibri"/>
          <w:sz w:val="28"/>
          <w:szCs w:val="28"/>
        </w:rPr>
        <w:t>5.3. Заявитель имеет право запросить в письменной или электронной форме и получить в отделе информацию и документы, необходимые для обоснования и рассмотрения жалобы.</w:t>
      </w:r>
    </w:p>
    <w:p w:rsidR="00463AA8" w:rsidRPr="00470BC4" w:rsidRDefault="00463AA8" w:rsidP="00470BC4">
      <w:pPr>
        <w:ind w:firstLine="567"/>
        <w:jc w:val="both"/>
        <w:rPr>
          <w:rFonts w:eastAsia="Calibri"/>
          <w:sz w:val="28"/>
          <w:szCs w:val="28"/>
        </w:rPr>
      </w:pPr>
      <w:r w:rsidRPr="00470BC4">
        <w:rPr>
          <w:rFonts w:eastAsia="Calibri"/>
          <w:sz w:val="28"/>
          <w:szCs w:val="28"/>
        </w:rPr>
        <w:t>Отдел в течение 30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463AA8" w:rsidRPr="00470BC4" w:rsidRDefault="00463AA8" w:rsidP="00470BC4">
      <w:pPr>
        <w:ind w:firstLine="567"/>
        <w:jc w:val="both"/>
        <w:rPr>
          <w:rFonts w:eastAsia="Calibri"/>
          <w:sz w:val="28"/>
          <w:szCs w:val="28"/>
        </w:rPr>
      </w:pPr>
      <w:r w:rsidRPr="00470BC4">
        <w:rPr>
          <w:rFonts w:eastAsia="Calibri"/>
          <w:sz w:val="28"/>
          <w:szCs w:val="28"/>
        </w:rPr>
        <w:t>5.4. Основанием для начала процедуры досудебного (внесудебного) обжалования является поступление жалобы заинтересованного (уполномоченного) лица.</w:t>
      </w:r>
    </w:p>
    <w:p w:rsidR="00463AA8" w:rsidRPr="00470BC4" w:rsidRDefault="00463AA8" w:rsidP="00470BC4">
      <w:pPr>
        <w:ind w:firstLine="567"/>
        <w:jc w:val="both"/>
        <w:rPr>
          <w:rFonts w:eastAsia="Calibri"/>
          <w:sz w:val="28"/>
          <w:szCs w:val="28"/>
        </w:rPr>
      </w:pPr>
      <w:r w:rsidRPr="00470BC4">
        <w:rPr>
          <w:rFonts w:eastAsia="Calibri"/>
          <w:sz w:val="28"/>
          <w:szCs w:val="28"/>
        </w:rPr>
        <w:t xml:space="preserve">5.5. Жалоба подается в письменной форме на бумажном носителе, в электронной форме в Администрацию района,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Закона </w:t>
      </w:r>
      <w:r w:rsidR="00A50A2A">
        <w:rPr>
          <w:rFonts w:eastAsia="Calibri"/>
          <w:sz w:val="28"/>
          <w:szCs w:val="28"/>
        </w:rPr>
        <w:t>№</w:t>
      </w:r>
      <w:r w:rsidRPr="00470BC4">
        <w:rPr>
          <w:rFonts w:eastAsia="Calibri"/>
          <w:sz w:val="28"/>
          <w:szCs w:val="28"/>
        </w:rPr>
        <w:t xml:space="preserve"> 210-ФЗ.</w:t>
      </w:r>
    </w:p>
    <w:p w:rsidR="00463AA8" w:rsidRPr="00470BC4" w:rsidRDefault="00463AA8" w:rsidP="00470BC4">
      <w:pPr>
        <w:ind w:firstLine="567"/>
        <w:jc w:val="both"/>
        <w:rPr>
          <w:rFonts w:eastAsia="Calibri"/>
          <w:sz w:val="28"/>
          <w:szCs w:val="28"/>
        </w:rPr>
      </w:pPr>
      <w:r w:rsidRPr="00470BC4">
        <w:rPr>
          <w:rFonts w:eastAsia="Calibri"/>
          <w:sz w:val="28"/>
          <w:szCs w:val="28"/>
        </w:rPr>
        <w:t>5.6. Жалоба на решения, действия (бездействие) руководителя Управления подается Главе Калининского муниципального района (далее - Глава района). Жалобы на решения, дейст</w:t>
      </w:r>
      <w:r w:rsidR="00A50A2A">
        <w:rPr>
          <w:rFonts w:eastAsia="Calibri"/>
          <w:sz w:val="28"/>
          <w:szCs w:val="28"/>
        </w:rPr>
        <w:t xml:space="preserve">вия (бездействие) Главы района </w:t>
      </w:r>
      <w:r w:rsidRPr="00470BC4">
        <w:rPr>
          <w:rFonts w:eastAsia="Calibri"/>
          <w:sz w:val="28"/>
          <w:szCs w:val="28"/>
        </w:rPr>
        <w:t>рассматриваются непосредственно Главой района.</w:t>
      </w:r>
    </w:p>
    <w:p w:rsidR="00463AA8" w:rsidRPr="00470BC4" w:rsidRDefault="00463AA8" w:rsidP="00470BC4">
      <w:pPr>
        <w:ind w:firstLine="567"/>
        <w:jc w:val="both"/>
        <w:rPr>
          <w:rFonts w:eastAsia="Calibri"/>
          <w:sz w:val="28"/>
          <w:szCs w:val="28"/>
        </w:rPr>
      </w:pPr>
      <w:r w:rsidRPr="00470BC4">
        <w:rPr>
          <w:rFonts w:eastAsia="Calibri"/>
          <w:sz w:val="28"/>
          <w:szCs w:val="28"/>
        </w:rPr>
        <w:t>Жалобы на решения и действия (бездействие) работника МФЦ подаются руководителю этого МФЦ.</w:t>
      </w:r>
    </w:p>
    <w:p w:rsidR="00463AA8" w:rsidRPr="00470BC4" w:rsidRDefault="00463AA8" w:rsidP="00470BC4">
      <w:pPr>
        <w:ind w:firstLine="567"/>
        <w:jc w:val="both"/>
        <w:rPr>
          <w:rFonts w:eastAsia="Calibri"/>
          <w:sz w:val="28"/>
          <w:szCs w:val="28"/>
        </w:rPr>
      </w:pPr>
      <w:r w:rsidRPr="00470BC4">
        <w:rPr>
          <w:rFonts w:eastAsia="Calibri"/>
          <w:sz w:val="28"/>
          <w:szCs w:val="28"/>
        </w:rPr>
        <w:lastRenderedPageBreak/>
        <w:t>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w:t>
      </w:r>
    </w:p>
    <w:p w:rsidR="00463AA8" w:rsidRPr="00470BC4" w:rsidRDefault="00463AA8" w:rsidP="00470BC4">
      <w:pPr>
        <w:ind w:firstLine="567"/>
        <w:jc w:val="both"/>
        <w:rPr>
          <w:rFonts w:eastAsia="Calibri"/>
          <w:sz w:val="28"/>
          <w:szCs w:val="28"/>
        </w:rPr>
      </w:pPr>
      <w:r w:rsidRPr="00470BC4">
        <w:rPr>
          <w:rFonts w:eastAsia="Calibri"/>
          <w:sz w:val="28"/>
          <w:szCs w:val="28"/>
        </w:rPr>
        <w:t>Жалобы на решения и действия (бездействие) работников организаций, предусмотренн</w:t>
      </w:r>
      <w:r w:rsidR="00A50A2A">
        <w:rPr>
          <w:rFonts w:eastAsia="Calibri"/>
          <w:sz w:val="28"/>
          <w:szCs w:val="28"/>
        </w:rPr>
        <w:t>ых частью 1.1 статьи 16 Закона №</w:t>
      </w:r>
      <w:r w:rsidRPr="00470BC4">
        <w:rPr>
          <w:rFonts w:eastAsia="Calibri"/>
          <w:sz w:val="28"/>
          <w:szCs w:val="28"/>
        </w:rPr>
        <w:t xml:space="preserve"> 210-ФЗ, подаются руководителям этих организаций.</w:t>
      </w:r>
    </w:p>
    <w:p w:rsidR="00463AA8" w:rsidRPr="00470BC4" w:rsidRDefault="00463AA8" w:rsidP="00470BC4">
      <w:pPr>
        <w:ind w:firstLine="567"/>
        <w:jc w:val="both"/>
        <w:rPr>
          <w:rFonts w:eastAsia="Calibri"/>
          <w:sz w:val="28"/>
          <w:szCs w:val="28"/>
        </w:rPr>
      </w:pPr>
      <w:r w:rsidRPr="00470BC4">
        <w:rPr>
          <w:rFonts w:eastAsia="Calibri"/>
          <w:sz w:val="28"/>
          <w:szCs w:val="28"/>
        </w:rPr>
        <w:t>5.7.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463AA8" w:rsidRPr="00470BC4" w:rsidRDefault="00463AA8" w:rsidP="00470BC4">
      <w:pPr>
        <w:ind w:firstLine="567"/>
        <w:jc w:val="both"/>
        <w:rPr>
          <w:rFonts w:eastAsia="Calibri"/>
          <w:sz w:val="28"/>
          <w:szCs w:val="28"/>
        </w:rPr>
      </w:pPr>
      <w:r w:rsidRPr="00470BC4">
        <w:rPr>
          <w:rFonts w:eastAsia="Calibri"/>
          <w:sz w:val="28"/>
          <w:szCs w:val="28"/>
        </w:rPr>
        <w:t>5.8. Жалоба на решения и действия (бездействие) должностного лица отдела, муниципального служащего, руководителя Управления, Главы района может быть направлена по почте, через МФЦ, с использованием информационно-телекоммуни</w:t>
      </w:r>
      <w:r w:rsidR="00A50A2A">
        <w:rPr>
          <w:rFonts w:eastAsia="Calibri"/>
          <w:sz w:val="28"/>
          <w:szCs w:val="28"/>
        </w:rPr>
        <w:t>кационной сети «</w:t>
      </w:r>
      <w:r w:rsidRPr="00470BC4">
        <w:rPr>
          <w:rFonts w:eastAsia="Calibri"/>
          <w:sz w:val="28"/>
          <w:szCs w:val="28"/>
        </w:rPr>
        <w:t>Интернет</w:t>
      </w:r>
      <w:r w:rsidR="00A50A2A">
        <w:rPr>
          <w:rFonts w:eastAsia="Calibri"/>
          <w:sz w:val="28"/>
          <w:szCs w:val="28"/>
        </w:rPr>
        <w:t>»</w:t>
      </w:r>
      <w:r w:rsidRPr="00470BC4">
        <w:rPr>
          <w:rFonts w:eastAsia="Calibri"/>
          <w:sz w:val="28"/>
          <w:szCs w:val="28"/>
        </w:rPr>
        <w:t>, официального портала мун</w:t>
      </w:r>
      <w:r w:rsidR="00A50A2A">
        <w:rPr>
          <w:rFonts w:eastAsia="Calibri"/>
          <w:sz w:val="28"/>
          <w:szCs w:val="28"/>
        </w:rPr>
        <w:t>иципального образования в сети «</w:t>
      </w:r>
      <w:r w:rsidRPr="00470BC4">
        <w:rPr>
          <w:rFonts w:eastAsia="Calibri"/>
          <w:sz w:val="28"/>
          <w:szCs w:val="28"/>
        </w:rPr>
        <w:t>Интернет</w:t>
      </w:r>
      <w:r w:rsidR="00A50A2A">
        <w:rPr>
          <w:rFonts w:eastAsia="Calibri"/>
          <w:sz w:val="28"/>
          <w:szCs w:val="28"/>
        </w:rPr>
        <w:t>»</w:t>
      </w:r>
      <w:r w:rsidRPr="00470BC4">
        <w:rPr>
          <w:rFonts w:eastAsia="Calibri"/>
          <w:sz w:val="28"/>
          <w:szCs w:val="28"/>
        </w:rPr>
        <w:t>, Единого портала, а также может быть принята при личном приеме Заявителя.</w:t>
      </w:r>
    </w:p>
    <w:p w:rsidR="00463AA8" w:rsidRPr="00470BC4" w:rsidRDefault="00463AA8" w:rsidP="00470BC4">
      <w:pPr>
        <w:ind w:firstLine="567"/>
        <w:jc w:val="both"/>
        <w:rPr>
          <w:rFonts w:eastAsia="Calibri"/>
          <w:sz w:val="28"/>
          <w:szCs w:val="28"/>
        </w:rPr>
      </w:pPr>
      <w:r w:rsidRPr="00470BC4">
        <w:rPr>
          <w:rFonts w:eastAsia="Calibri"/>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A50A2A">
        <w:rPr>
          <w:rFonts w:eastAsia="Calibri"/>
          <w:sz w:val="28"/>
          <w:szCs w:val="28"/>
        </w:rPr>
        <w:t>«</w:t>
      </w:r>
      <w:r w:rsidRPr="00470BC4">
        <w:rPr>
          <w:rFonts w:eastAsia="Calibri"/>
          <w:sz w:val="28"/>
          <w:szCs w:val="28"/>
        </w:rPr>
        <w:t>Интернет</w:t>
      </w:r>
      <w:r w:rsidR="00A50A2A">
        <w:rPr>
          <w:rFonts w:eastAsia="Calibri"/>
          <w:sz w:val="28"/>
          <w:szCs w:val="28"/>
        </w:rPr>
        <w:t>»</w:t>
      </w:r>
      <w:r w:rsidRPr="00470BC4">
        <w:rPr>
          <w:rFonts w:eastAsia="Calibri"/>
          <w:sz w:val="28"/>
          <w:szCs w:val="28"/>
        </w:rPr>
        <w:t>, официального сайта МФЦ, Единого портала, а также может быть принята при личном приеме Заявителя.</w:t>
      </w:r>
    </w:p>
    <w:p w:rsidR="00463AA8" w:rsidRPr="00470BC4" w:rsidRDefault="00463AA8" w:rsidP="00470BC4">
      <w:pPr>
        <w:ind w:firstLine="567"/>
        <w:jc w:val="both"/>
        <w:rPr>
          <w:rFonts w:eastAsia="Calibri"/>
          <w:sz w:val="28"/>
          <w:szCs w:val="28"/>
        </w:rPr>
      </w:pPr>
      <w:r w:rsidRPr="00470BC4">
        <w:rPr>
          <w:rFonts w:eastAsia="Calibri"/>
          <w:sz w:val="28"/>
          <w:szCs w:val="28"/>
        </w:rPr>
        <w:t>Жалоба на решения и действия (бездействие) организаций, предусмотренных частью 1.1 ст</w:t>
      </w:r>
      <w:r w:rsidR="00A50A2A">
        <w:rPr>
          <w:rFonts w:eastAsia="Calibri"/>
          <w:sz w:val="28"/>
          <w:szCs w:val="28"/>
        </w:rPr>
        <w:t>атьи 16 Закона №</w:t>
      </w:r>
      <w:r w:rsidRPr="00470BC4">
        <w:rPr>
          <w:rFonts w:eastAsia="Calibri"/>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463AA8" w:rsidRPr="00470BC4" w:rsidRDefault="00463AA8" w:rsidP="00470BC4">
      <w:pPr>
        <w:ind w:firstLine="567"/>
        <w:jc w:val="both"/>
        <w:rPr>
          <w:rFonts w:eastAsia="Calibri"/>
          <w:sz w:val="28"/>
          <w:szCs w:val="28"/>
        </w:rPr>
      </w:pPr>
      <w:r w:rsidRPr="00470BC4">
        <w:rPr>
          <w:rFonts w:eastAsia="Calibri"/>
          <w:sz w:val="28"/>
          <w:szCs w:val="28"/>
        </w:rPr>
        <w:t xml:space="preserve">Порядок подачи и рассмотрения жалоб на решения и действия (бездействие) организаций, предусмотренных частью 1.1 статьи 16 Закона </w:t>
      </w:r>
      <w:r w:rsidR="00A50A2A">
        <w:rPr>
          <w:rFonts w:eastAsia="Calibri"/>
          <w:sz w:val="28"/>
          <w:szCs w:val="28"/>
        </w:rPr>
        <w:t>№</w:t>
      </w:r>
      <w:r w:rsidRPr="00470BC4">
        <w:rPr>
          <w:rFonts w:eastAsia="Calibri"/>
          <w:sz w:val="28"/>
          <w:szCs w:val="28"/>
        </w:rPr>
        <w:t xml:space="preserve">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463AA8" w:rsidRPr="00470BC4" w:rsidRDefault="00463AA8" w:rsidP="00470BC4">
      <w:pPr>
        <w:ind w:firstLine="567"/>
        <w:jc w:val="both"/>
        <w:rPr>
          <w:rFonts w:eastAsia="Calibri"/>
          <w:sz w:val="28"/>
          <w:szCs w:val="28"/>
        </w:rPr>
      </w:pPr>
      <w:r w:rsidRPr="00470BC4">
        <w:rPr>
          <w:rFonts w:eastAsia="Calibri"/>
          <w:sz w:val="28"/>
          <w:szCs w:val="28"/>
        </w:rPr>
        <w:t>5.9. Жалоба должна содержать:</w:t>
      </w:r>
    </w:p>
    <w:p w:rsidR="00463AA8" w:rsidRPr="00470BC4" w:rsidRDefault="00463AA8" w:rsidP="00470BC4">
      <w:pPr>
        <w:ind w:firstLine="567"/>
        <w:jc w:val="both"/>
        <w:rPr>
          <w:rFonts w:eastAsia="Calibri"/>
          <w:sz w:val="28"/>
          <w:szCs w:val="28"/>
        </w:rPr>
      </w:pPr>
      <w:r w:rsidRPr="00470BC4">
        <w:rPr>
          <w:rFonts w:eastAsia="Calibri"/>
          <w:sz w:val="28"/>
          <w:szCs w:val="28"/>
        </w:rPr>
        <w:t>-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w:t>
      </w:r>
      <w:r w:rsidR="00A50A2A">
        <w:rPr>
          <w:rFonts w:eastAsia="Calibri"/>
          <w:sz w:val="28"/>
          <w:szCs w:val="28"/>
        </w:rPr>
        <w:t>ых частью 1.1 статьи 16 Закона №</w:t>
      </w:r>
      <w:r w:rsidRPr="00470BC4">
        <w:rPr>
          <w:rFonts w:eastAsia="Calibri"/>
          <w:sz w:val="28"/>
          <w:szCs w:val="28"/>
        </w:rPr>
        <w:t xml:space="preserve"> 210-ФЗ, их руководителей и (или) работников решения и действия (бездействие) которых обжалуются;</w:t>
      </w:r>
    </w:p>
    <w:p w:rsidR="00463AA8" w:rsidRPr="00470BC4" w:rsidRDefault="00463AA8" w:rsidP="00470BC4">
      <w:pPr>
        <w:ind w:firstLine="567"/>
        <w:jc w:val="both"/>
        <w:rPr>
          <w:rFonts w:eastAsia="Calibri"/>
          <w:sz w:val="28"/>
          <w:szCs w:val="28"/>
        </w:rPr>
      </w:pPr>
      <w:r w:rsidRPr="00470BC4">
        <w:rPr>
          <w:rFonts w:eastAsia="Calibri"/>
          <w:sz w:val="28"/>
          <w:szCs w:val="28"/>
        </w:rPr>
        <w:t>- фамилию, имя, отчество (последнее - при наличии), сведения о месте жительства Заявителя - физического лица либо наименовани</w:t>
      </w:r>
      <w:r w:rsidR="00A50A2A">
        <w:rPr>
          <w:rFonts w:eastAsia="Calibri"/>
          <w:sz w:val="28"/>
          <w:szCs w:val="28"/>
        </w:rPr>
        <w:t>е, сведения о месте нахождения з</w:t>
      </w:r>
      <w:r w:rsidRPr="00470BC4">
        <w:rPr>
          <w:rFonts w:eastAsia="Calibri"/>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AA8" w:rsidRPr="00470BC4" w:rsidRDefault="00463AA8" w:rsidP="00470BC4">
      <w:pPr>
        <w:ind w:firstLine="567"/>
        <w:jc w:val="both"/>
        <w:rPr>
          <w:rFonts w:eastAsia="Calibri"/>
          <w:sz w:val="28"/>
          <w:szCs w:val="28"/>
        </w:rPr>
      </w:pPr>
      <w:r w:rsidRPr="00470BC4">
        <w:rPr>
          <w:rFonts w:eastAsia="Calibri"/>
          <w:sz w:val="28"/>
          <w:szCs w:val="28"/>
        </w:rPr>
        <w:t xml:space="preserve">-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w:t>
      </w:r>
      <w:r w:rsidRPr="00470BC4">
        <w:rPr>
          <w:rFonts w:eastAsia="Calibri"/>
          <w:sz w:val="28"/>
          <w:szCs w:val="28"/>
        </w:rPr>
        <w:lastRenderedPageBreak/>
        <w:t>МФЦ, организаций, предусмотренн</w:t>
      </w:r>
      <w:r w:rsidR="00A50A2A">
        <w:rPr>
          <w:rFonts w:eastAsia="Calibri"/>
          <w:sz w:val="28"/>
          <w:szCs w:val="28"/>
        </w:rPr>
        <w:t>ых частью 1.1 статьи 16 Закона №</w:t>
      </w:r>
      <w:r w:rsidRPr="00470BC4">
        <w:rPr>
          <w:rFonts w:eastAsia="Calibri"/>
          <w:sz w:val="28"/>
          <w:szCs w:val="28"/>
        </w:rPr>
        <w:t xml:space="preserve"> 210-ФЗ, их работников;</w:t>
      </w:r>
    </w:p>
    <w:p w:rsidR="00463AA8" w:rsidRPr="00470BC4" w:rsidRDefault="00463AA8" w:rsidP="00470BC4">
      <w:pPr>
        <w:ind w:firstLine="567"/>
        <w:jc w:val="both"/>
        <w:rPr>
          <w:rFonts w:eastAsia="Calibri"/>
          <w:sz w:val="28"/>
          <w:szCs w:val="28"/>
        </w:rPr>
      </w:pPr>
      <w:r w:rsidRPr="00470BC4">
        <w:rPr>
          <w:rFonts w:eastAsia="Calibri"/>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w:t>
      </w:r>
      <w:r w:rsidR="00A50A2A">
        <w:rPr>
          <w:rFonts w:eastAsia="Calibri"/>
          <w:sz w:val="28"/>
          <w:szCs w:val="28"/>
        </w:rPr>
        <w:t>ых частью 1.1 статьи 16 Закона №</w:t>
      </w:r>
      <w:r w:rsidRPr="00470BC4">
        <w:rPr>
          <w:rFonts w:eastAsia="Calibri"/>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463AA8" w:rsidRPr="00470BC4" w:rsidRDefault="00463AA8" w:rsidP="00470BC4">
      <w:pPr>
        <w:ind w:firstLine="567"/>
        <w:jc w:val="both"/>
        <w:rPr>
          <w:rFonts w:eastAsia="Calibri"/>
          <w:sz w:val="28"/>
          <w:szCs w:val="28"/>
        </w:rPr>
      </w:pPr>
      <w:r w:rsidRPr="00470BC4">
        <w:rPr>
          <w:rFonts w:eastAsia="Calibri"/>
          <w:sz w:val="28"/>
          <w:szCs w:val="28"/>
        </w:rPr>
        <w:t>5.10. Жалоба, поступившая в орган, предоставляющий муниципальную услугу, МФЦ, учредителю МФЦ, в организации, предусмотренные частью 1.1 стат</w:t>
      </w:r>
      <w:r w:rsidR="00A50A2A">
        <w:rPr>
          <w:rFonts w:eastAsia="Calibri"/>
          <w:sz w:val="28"/>
          <w:szCs w:val="28"/>
        </w:rPr>
        <w:t>ьи 16 Закона №</w:t>
      </w:r>
      <w:r w:rsidRPr="00470BC4">
        <w:rPr>
          <w:rFonts w:eastAsia="Calibri"/>
          <w:sz w:val="28"/>
          <w:szCs w:val="28"/>
        </w:rPr>
        <w:t>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w:t>
      </w:r>
      <w:r w:rsidR="00A50A2A">
        <w:rPr>
          <w:rFonts w:eastAsia="Calibri"/>
          <w:sz w:val="28"/>
          <w:szCs w:val="28"/>
        </w:rPr>
        <w:t>1 статьи 16 Закона №</w:t>
      </w:r>
      <w:r w:rsidRPr="00470BC4">
        <w:rPr>
          <w:rFonts w:eastAsia="Calibri"/>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3AA8" w:rsidRPr="00470BC4" w:rsidRDefault="00463AA8" w:rsidP="00470BC4">
      <w:pPr>
        <w:ind w:firstLine="567"/>
        <w:jc w:val="both"/>
        <w:rPr>
          <w:rFonts w:eastAsia="Calibri"/>
          <w:sz w:val="28"/>
          <w:szCs w:val="28"/>
        </w:rPr>
      </w:pPr>
      <w:r w:rsidRPr="00470BC4">
        <w:rPr>
          <w:rFonts w:eastAsia="Calibri"/>
          <w:sz w:val="28"/>
          <w:szCs w:val="28"/>
        </w:rPr>
        <w:t>5.11. По результатам рассмотрения жалобы в соответствии</w:t>
      </w:r>
      <w:r w:rsidR="00A50A2A">
        <w:rPr>
          <w:rFonts w:eastAsia="Calibri"/>
          <w:sz w:val="28"/>
          <w:szCs w:val="28"/>
        </w:rPr>
        <w:t xml:space="preserve"> с частью 7 статьи 11.2 Закона №</w:t>
      </w:r>
      <w:r w:rsidRPr="00470BC4">
        <w:rPr>
          <w:rFonts w:eastAsia="Calibri"/>
          <w:sz w:val="28"/>
          <w:szCs w:val="28"/>
        </w:rPr>
        <w:t>210-ФЗ принимается одно из следующих решений:</w:t>
      </w:r>
    </w:p>
    <w:p w:rsidR="00463AA8" w:rsidRPr="00470BC4" w:rsidRDefault="00463AA8" w:rsidP="00470BC4">
      <w:pPr>
        <w:ind w:firstLine="567"/>
        <w:jc w:val="both"/>
        <w:rPr>
          <w:rFonts w:eastAsia="Calibri"/>
          <w:sz w:val="28"/>
          <w:szCs w:val="28"/>
        </w:rPr>
      </w:pPr>
      <w:r w:rsidRPr="00470BC4">
        <w:rPr>
          <w:rFonts w:eastAsia="Calibri"/>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муниципального образования;</w:t>
      </w:r>
    </w:p>
    <w:p w:rsidR="00463AA8" w:rsidRPr="00470BC4" w:rsidRDefault="00463AA8" w:rsidP="00470BC4">
      <w:pPr>
        <w:ind w:firstLine="567"/>
        <w:jc w:val="both"/>
        <w:rPr>
          <w:rFonts w:eastAsia="Calibri"/>
          <w:sz w:val="28"/>
          <w:szCs w:val="28"/>
        </w:rPr>
      </w:pPr>
      <w:r w:rsidRPr="00470BC4">
        <w:rPr>
          <w:rFonts w:eastAsia="Calibri"/>
          <w:sz w:val="28"/>
          <w:szCs w:val="28"/>
        </w:rPr>
        <w:t>- в удовлетворении жалобы отказывается.</w:t>
      </w:r>
    </w:p>
    <w:p w:rsidR="00463AA8" w:rsidRPr="00470BC4" w:rsidRDefault="00463AA8" w:rsidP="00470BC4">
      <w:pPr>
        <w:ind w:firstLine="567"/>
        <w:jc w:val="both"/>
        <w:rPr>
          <w:rFonts w:eastAsia="Calibri"/>
          <w:sz w:val="28"/>
          <w:szCs w:val="28"/>
        </w:rPr>
      </w:pPr>
      <w:r w:rsidRPr="00470BC4">
        <w:rPr>
          <w:rFonts w:eastAsia="Calibri"/>
          <w:sz w:val="28"/>
          <w:szCs w:val="28"/>
        </w:rPr>
        <w:t xml:space="preserve">5.12. В соответствии </w:t>
      </w:r>
      <w:r w:rsidR="00A50A2A">
        <w:rPr>
          <w:rFonts w:eastAsia="Calibri"/>
          <w:sz w:val="28"/>
          <w:szCs w:val="28"/>
        </w:rPr>
        <w:t>с частью 8 статьи 11.2 Закона №</w:t>
      </w:r>
      <w:r w:rsidRPr="00470BC4">
        <w:rPr>
          <w:rFonts w:eastAsia="Calibri"/>
          <w:sz w:val="28"/>
          <w:szCs w:val="28"/>
        </w:rPr>
        <w:t>210-ФЗ не позднее дня, следующего за днем принятия решения, указанного в пункте 75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AA8" w:rsidRPr="00470BC4" w:rsidRDefault="00463AA8" w:rsidP="00470BC4">
      <w:pPr>
        <w:ind w:firstLine="567"/>
        <w:jc w:val="both"/>
        <w:rPr>
          <w:sz w:val="28"/>
          <w:szCs w:val="28"/>
        </w:rPr>
      </w:pPr>
      <w:r w:rsidRPr="00470BC4">
        <w:rPr>
          <w:rFonts w:eastAsia="Calibri"/>
          <w:sz w:val="28"/>
          <w:szCs w:val="28"/>
        </w:rPr>
        <w:t xml:space="preserve">5.13. В соответствии </w:t>
      </w:r>
      <w:r w:rsidR="00A50A2A">
        <w:rPr>
          <w:rFonts w:eastAsia="Calibri"/>
          <w:sz w:val="28"/>
          <w:szCs w:val="28"/>
        </w:rPr>
        <w:t>с частью 9 статьи 11.2 Закона №</w:t>
      </w:r>
      <w:r w:rsidRPr="00470BC4">
        <w:rPr>
          <w:rFonts w:eastAsia="Calibri"/>
          <w:sz w:val="28"/>
          <w:szCs w:val="28"/>
        </w:rPr>
        <w:t>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3AA8" w:rsidRDefault="00463AA8" w:rsidP="00463AA8">
      <w:pPr>
        <w:rPr>
          <w:b/>
          <w:sz w:val="28"/>
          <w:szCs w:val="28"/>
        </w:rPr>
      </w:pPr>
    </w:p>
    <w:p w:rsidR="00A50A2A" w:rsidRDefault="00A50A2A" w:rsidP="00463AA8">
      <w:pPr>
        <w:rPr>
          <w:b/>
          <w:sz w:val="28"/>
          <w:szCs w:val="28"/>
        </w:rPr>
      </w:pPr>
    </w:p>
    <w:p w:rsidR="00A50A2A" w:rsidRDefault="00A50A2A" w:rsidP="00463AA8">
      <w:pPr>
        <w:rPr>
          <w:b/>
          <w:sz w:val="28"/>
          <w:szCs w:val="28"/>
        </w:rPr>
      </w:pPr>
    </w:p>
    <w:p w:rsidR="00A50A2A" w:rsidRDefault="00A50A2A" w:rsidP="00463AA8">
      <w:pPr>
        <w:rPr>
          <w:b/>
          <w:sz w:val="28"/>
          <w:szCs w:val="28"/>
        </w:rPr>
      </w:pPr>
      <w:r>
        <w:rPr>
          <w:b/>
          <w:sz w:val="28"/>
          <w:szCs w:val="28"/>
        </w:rPr>
        <w:t>Верно:</w:t>
      </w:r>
    </w:p>
    <w:p w:rsidR="00A50A2A" w:rsidRDefault="00A50A2A" w:rsidP="00463AA8">
      <w:pPr>
        <w:rPr>
          <w:b/>
          <w:sz w:val="28"/>
          <w:szCs w:val="28"/>
        </w:rPr>
      </w:pPr>
      <w:r>
        <w:rPr>
          <w:b/>
          <w:sz w:val="28"/>
          <w:szCs w:val="28"/>
        </w:rPr>
        <w:t xml:space="preserve">Начальник отдела делопроизводства </w:t>
      </w:r>
    </w:p>
    <w:p w:rsidR="00A50A2A" w:rsidRDefault="00A50A2A" w:rsidP="00463AA8">
      <w:pPr>
        <w:rPr>
          <w:b/>
          <w:sz w:val="28"/>
          <w:szCs w:val="28"/>
        </w:rPr>
      </w:pPr>
      <w:r>
        <w:rPr>
          <w:b/>
          <w:sz w:val="28"/>
          <w:szCs w:val="28"/>
        </w:rPr>
        <w:t>администрации МР                                                                           О.И. Сигачева</w:t>
      </w:r>
    </w:p>
    <w:p w:rsidR="00A50A2A" w:rsidRDefault="00A50A2A" w:rsidP="00463AA8">
      <w:pPr>
        <w:rPr>
          <w:b/>
          <w:sz w:val="28"/>
          <w:szCs w:val="28"/>
        </w:rPr>
      </w:pPr>
    </w:p>
    <w:p w:rsidR="00A50A2A" w:rsidRDefault="00A50A2A" w:rsidP="00463AA8">
      <w:pPr>
        <w:rPr>
          <w:b/>
          <w:sz w:val="28"/>
          <w:szCs w:val="28"/>
        </w:rPr>
      </w:pPr>
    </w:p>
    <w:p w:rsidR="00A50A2A" w:rsidRDefault="00A50A2A" w:rsidP="00A50A2A">
      <w:pPr>
        <w:ind w:firstLine="5103"/>
        <w:rPr>
          <w:b/>
          <w:sz w:val="28"/>
          <w:szCs w:val="28"/>
        </w:rPr>
      </w:pPr>
      <w:r>
        <w:rPr>
          <w:b/>
          <w:sz w:val="28"/>
          <w:szCs w:val="28"/>
        </w:rPr>
        <w:lastRenderedPageBreak/>
        <w:t>Приложение №1</w:t>
      </w:r>
    </w:p>
    <w:p w:rsidR="00A50A2A" w:rsidRDefault="00A50A2A" w:rsidP="00A50A2A">
      <w:pPr>
        <w:ind w:firstLine="5103"/>
        <w:rPr>
          <w:b/>
          <w:sz w:val="28"/>
          <w:szCs w:val="28"/>
        </w:rPr>
      </w:pPr>
      <w:r>
        <w:rPr>
          <w:b/>
          <w:sz w:val="28"/>
          <w:szCs w:val="28"/>
        </w:rPr>
        <w:t xml:space="preserve">к административному регламенту </w:t>
      </w:r>
    </w:p>
    <w:p w:rsidR="00A50A2A" w:rsidRDefault="00A50A2A" w:rsidP="00463AA8">
      <w:pPr>
        <w:rPr>
          <w:b/>
          <w:sz w:val="28"/>
          <w:szCs w:val="28"/>
        </w:rPr>
      </w:pPr>
    </w:p>
    <w:p w:rsidR="00A50A2A" w:rsidRPr="00A50A2A" w:rsidRDefault="00A50A2A" w:rsidP="00A50A2A">
      <w:pPr>
        <w:pStyle w:val="3a"/>
        <w:shd w:val="clear" w:color="auto" w:fill="auto"/>
        <w:spacing w:after="0" w:line="240" w:lineRule="auto"/>
        <w:ind w:firstLine="0"/>
        <w:jc w:val="center"/>
        <w:rPr>
          <w:b/>
          <w:color w:val="000000"/>
          <w:sz w:val="28"/>
          <w:szCs w:val="28"/>
        </w:rPr>
      </w:pPr>
      <w:r w:rsidRPr="00A50A2A">
        <w:rPr>
          <w:b/>
          <w:color w:val="000000"/>
          <w:sz w:val="28"/>
          <w:szCs w:val="28"/>
        </w:rPr>
        <w:t>Контактная информация</w:t>
      </w:r>
    </w:p>
    <w:p w:rsidR="00A50A2A" w:rsidRPr="008830E2" w:rsidRDefault="00A50A2A" w:rsidP="00A50A2A">
      <w:pPr>
        <w:pStyle w:val="3a"/>
        <w:shd w:val="clear" w:color="auto" w:fill="auto"/>
        <w:spacing w:after="0" w:line="240" w:lineRule="auto"/>
        <w:rPr>
          <w:color w:val="000000"/>
          <w:sz w:val="28"/>
          <w:szCs w:val="28"/>
        </w:rPr>
      </w:pPr>
    </w:p>
    <w:tbl>
      <w:tblPr>
        <w:tblW w:w="0" w:type="auto"/>
        <w:tblLayout w:type="fixed"/>
        <w:tblCellMar>
          <w:left w:w="10" w:type="dxa"/>
          <w:right w:w="10" w:type="dxa"/>
        </w:tblCellMar>
        <w:tblLook w:val="0000"/>
      </w:tblPr>
      <w:tblGrid>
        <w:gridCol w:w="3696"/>
        <w:gridCol w:w="5953"/>
      </w:tblGrid>
      <w:tr w:rsidR="00A50A2A" w:rsidRPr="008830E2" w:rsidTr="00A50A2A">
        <w:tblPrEx>
          <w:tblCellMar>
            <w:top w:w="0" w:type="dxa"/>
            <w:bottom w:w="0" w:type="dxa"/>
          </w:tblCellMar>
        </w:tblPrEx>
        <w:trPr>
          <w:trHeight w:hRule="exact" w:val="956"/>
        </w:trPr>
        <w:tc>
          <w:tcPr>
            <w:tcW w:w="3696" w:type="dxa"/>
            <w:tcBorders>
              <w:top w:val="single" w:sz="4" w:space="0" w:color="auto"/>
              <w:left w:val="single" w:sz="4" w:space="0" w:color="auto"/>
            </w:tcBorders>
            <w:shd w:val="clear" w:color="auto" w:fill="FFFFFF"/>
          </w:tcPr>
          <w:p w:rsidR="00A50A2A" w:rsidRPr="00A50A2A" w:rsidRDefault="00A50A2A" w:rsidP="00A50A2A">
            <w:pPr>
              <w:jc w:val="both"/>
              <w:rPr>
                <w:b/>
                <w:color w:val="000000"/>
                <w:sz w:val="28"/>
                <w:szCs w:val="28"/>
              </w:rPr>
            </w:pPr>
            <w:r w:rsidRPr="00A50A2A">
              <w:rPr>
                <w:b/>
                <w:sz w:val="28"/>
                <w:szCs w:val="28"/>
              </w:rPr>
              <w:t>Почтовый адрес для направления корреспонденции</w:t>
            </w:r>
          </w:p>
        </w:tc>
        <w:tc>
          <w:tcPr>
            <w:tcW w:w="595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412484, Саратовская область, Калининский район, город</w:t>
            </w:r>
            <w:r>
              <w:rPr>
                <w:sz w:val="28"/>
                <w:szCs w:val="28"/>
              </w:rPr>
              <w:t xml:space="preserve"> </w:t>
            </w:r>
            <w:r w:rsidRPr="008830E2">
              <w:rPr>
                <w:sz w:val="28"/>
                <w:szCs w:val="28"/>
              </w:rPr>
              <w:t>Калининск, улица Коллективная, д.</w:t>
            </w:r>
            <w:r>
              <w:rPr>
                <w:sz w:val="28"/>
                <w:szCs w:val="28"/>
              </w:rPr>
              <w:t xml:space="preserve"> </w:t>
            </w:r>
            <w:r w:rsidRPr="008830E2">
              <w:rPr>
                <w:sz w:val="28"/>
                <w:szCs w:val="28"/>
              </w:rPr>
              <w:t>61</w:t>
            </w:r>
          </w:p>
        </w:tc>
      </w:tr>
      <w:tr w:rsidR="00A50A2A" w:rsidRPr="008830E2" w:rsidTr="00A50A2A">
        <w:tblPrEx>
          <w:tblCellMar>
            <w:top w:w="0" w:type="dxa"/>
            <w:bottom w:w="0" w:type="dxa"/>
          </w:tblCellMar>
        </w:tblPrEx>
        <w:trPr>
          <w:trHeight w:hRule="exact" w:val="701"/>
        </w:trPr>
        <w:tc>
          <w:tcPr>
            <w:tcW w:w="3696" w:type="dxa"/>
            <w:tcBorders>
              <w:top w:val="single" w:sz="4" w:space="0" w:color="auto"/>
              <w:left w:val="single" w:sz="4" w:space="0" w:color="auto"/>
            </w:tcBorders>
            <w:shd w:val="clear" w:color="auto" w:fill="FFFFFF"/>
          </w:tcPr>
          <w:p w:rsidR="00A50A2A" w:rsidRPr="00A50A2A" w:rsidRDefault="00A50A2A" w:rsidP="00A50A2A">
            <w:pPr>
              <w:jc w:val="both"/>
              <w:rPr>
                <w:b/>
                <w:color w:val="000000"/>
                <w:sz w:val="28"/>
                <w:szCs w:val="28"/>
              </w:rPr>
            </w:pPr>
            <w:r w:rsidRPr="00A50A2A">
              <w:rPr>
                <w:b/>
                <w:sz w:val="28"/>
                <w:szCs w:val="28"/>
              </w:rPr>
              <w:t>Фактический адрес месторасположения</w:t>
            </w:r>
          </w:p>
        </w:tc>
        <w:tc>
          <w:tcPr>
            <w:tcW w:w="595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412484, Саратовская обл</w:t>
            </w:r>
            <w:r>
              <w:rPr>
                <w:sz w:val="28"/>
                <w:szCs w:val="28"/>
              </w:rPr>
              <w:t xml:space="preserve">асть, Калининский район, г. </w:t>
            </w:r>
            <w:r w:rsidRPr="008830E2">
              <w:rPr>
                <w:sz w:val="28"/>
                <w:szCs w:val="28"/>
              </w:rPr>
              <w:t>Калининск, улица Коллективная, д.</w:t>
            </w:r>
            <w:r>
              <w:rPr>
                <w:sz w:val="28"/>
                <w:szCs w:val="28"/>
              </w:rPr>
              <w:t xml:space="preserve"> </w:t>
            </w:r>
            <w:r w:rsidRPr="008830E2">
              <w:rPr>
                <w:sz w:val="28"/>
                <w:szCs w:val="28"/>
              </w:rPr>
              <w:t>61</w:t>
            </w:r>
          </w:p>
        </w:tc>
      </w:tr>
      <w:tr w:rsidR="00A50A2A" w:rsidRPr="008830E2" w:rsidTr="00A50A2A">
        <w:tblPrEx>
          <w:tblCellMar>
            <w:top w:w="0" w:type="dxa"/>
            <w:bottom w:w="0" w:type="dxa"/>
          </w:tblCellMar>
        </w:tblPrEx>
        <w:trPr>
          <w:trHeight w:hRule="exact" w:val="994"/>
        </w:trPr>
        <w:tc>
          <w:tcPr>
            <w:tcW w:w="3696" w:type="dxa"/>
            <w:tcBorders>
              <w:top w:val="single" w:sz="4" w:space="0" w:color="auto"/>
              <w:left w:val="single" w:sz="4" w:space="0" w:color="auto"/>
            </w:tcBorders>
            <w:shd w:val="clear" w:color="auto" w:fill="FFFFFF"/>
          </w:tcPr>
          <w:p w:rsidR="00A50A2A" w:rsidRPr="00A50A2A" w:rsidRDefault="00A50A2A" w:rsidP="00A50A2A">
            <w:pPr>
              <w:jc w:val="both"/>
              <w:rPr>
                <w:b/>
                <w:color w:val="000000"/>
                <w:sz w:val="28"/>
                <w:szCs w:val="28"/>
              </w:rPr>
            </w:pPr>
            <w:r w:rsidRPr="00A50A2A">
              <w:rPr>
                <w:b/>
                <w:sz w:val="28"/>
                <w:szCs w:val="28"/>
              </w:rPr>
              <w:t>Адрес электронной почты для направления корреспонденции</w:t>
            </w:r>
          </w:p>
        </w:tc>
        <w:tc>
          <w:tcPr>
            <w:tcW w:w="5953" w:type="dxa"/>
            <w:tcBorders>
              <w:top w:val="single" w:sz="4" w:space="0" w:color="auto"/>
              <w:left w:val="single" w:sz="4" w:space="0" w:color="auto"/>
              <w:right w:val="single" w:sz="4" w:space="0" w:color="auto"/>
            </w:tcBorders>
            <w:shd w:val="clear" w:color="auto" w:fill="FFFFFF"/>
          </w:tcPr>
          <w:p w:rsidR="00A50A2A" w:rsidRPr="00A50A2A" w:rsidRDefault="00A50A2A" w:rsidP="00A50A2A">
            <w:pPr>
              <w:jc w:val="both"/>
              <w:rPr>
                <w:color w:val="000000"/>
                <w:sz w:val="28"/>
                <w:szCs w:val="28"/>
              </w:rPr>
            </w:pPr>
            <w:r w:rsidRPr="008830E2">
              <w:rPr>
                <w:color w:val="000000"/>
                <w:sz w:val="28"/>
                <w:szCs w:val="28"/>
                <w:lang w:val="en-US"/>
              </w:rPr>
              <w:t>Kalininsk</w:t>
            </w:r>
            <w:r w:rsidRPr="00A50A2A">
              <w:rPr>
                <w:color w:val="000000"/>
                <w:sz w:val="28"/>
                <w:szCs w:val="28"/>
              </w:rPr>
              <w:t>.</w:t>
            </w:r>
            <w:r w:rsidRPr="008830E2">
              <w:rPr>
                <w:color w:val="000000"/>
                <w:sz w:val="28"/>
                <w:szCs w:val="28"/>
                <w:lang w:val="en-US"/>
              </w:rPr>
              <w:t>sarmo</w:t>
            </w:r>
            <w:r w:rsidRPr="00A50A2A">
              <w:rPr>
                <w:color w:val="000000"/>
                <w:sz w:val="28"/>
                <w:szCs w:val="28"/>
              </w:rPr>
              <w:t>.</w:t>
            </w:r>
            <w:r w:rsidRPr="008830E2">
              <w:rPr>
                <w:color w:val="000000"/>
                <w:sz w:val="28"/>
                <w:szCs w:val="28"/>
                <w:lang w:val="en-US"/>
              </w:rPr>
              <w:t>ru</w:t>
            </w:r>
          </w:p>
        </w:tc>
      </w:tr>
      <w:tr w:rsidR="00A50A2A" w:rsidRPr="008830E2" w:rsidTr="00A50A2A">
        <w:tblPrEx>
          <w:tblCellMar>
            <w:top w:w="0" w:type="dxa"/>
            <w:bottom w:w="0" w:type="dxa"/>
          </w:tblCellMar>
        </w:tblPrEx>
        <w:trPr>
          <w:trHeight w:hRule="exact" w:val="331"/>
        </w:trPr>
        <w:tc>
          <w:tcPr>
            <w:tcW w:w="3696" w:type="dxa"/>
            <w:tcBorders>
              <w:top w:val="single" w:sz="4" w:space="0" w:color="auto"/>
              <w:left w:val="single" w:sz="4" w:space="0" w:color="auto"/>
            </w:tcBorders>
            <w:shd w:val="clear" w:color="auto" w:fill="FFFFFF"/>
          </w:tcPr>
          <w:p w:rsidR="00A50A2A" w:rsidRPr="00A50A2A" w:rsidRDefault="00A50A2A" w:rsidP="00A50A2A">
            <w:pPr>
              <w:jc w:val="both"/>
              <w:rPr>
                <w:b/>
                <w:color w:val="000000"/>
                <w:sz w:val="28"/>
                <w:szCs w:val="28"/>
              </w:rPr>
            </w:pPr>
            <w:r w:rsidRPr="00A50A2A">
              <w:rPr>
                <w:b/>
                <w:sz w:val="28"/>
                <w:szCs w:val="28"/>
              </w:rPr>
              <w:t>Телефон для справок</w:t>
            </w:r>
          </w:p>
        </w:tc>
        <w:tc>
          <w:tcPr>
            <w:tcW w:w="595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+7 (84549) 3-15-05</w:t>
            </w:r>
          </w:p>
        </w:tc>
      </w:tr>
      <w:tr w:rsidR="00A50A2A" w:rsidRPr="008830E2" w:rsidTr="00A50A2A">
        <w:tblPrEx>
          <w:tblCellMar>
            <w:top w:w="0" w:type="dxa"/>
            <w:bottom w:w="0" w:type="dxa"/>
          </w:tblCellMar>
        </w:tblPrEx>
        <w:trPr>
          <w:trHeight w:hRule="exact" w:val="653"/>
        </w:trPr>
        <w:tc>
          <w:tcPr>
            <w:tcW w:w="3696" w:type="dxa"/>
            <w:tcBorders>
              <w:top w:val="single" w:sz="4" w:space="0" w:color="auto"/>
              <w:left w:val="single" w:sz="4" w:space="0" w:color="auto"/>
            </w:tcBorders>
            <w:shd w:val="clear" w:color="auto" w:fill="FFFFFF"/>
          </w:tcPr>
          <w:p w:rsidR="00A50A2A" w:rsidRPr="00A50A2A" w:rsidRDefault="00A50A2A" w:rsidP="00A50A2A">
            <w:pPr>
              <w:jc w:val="both"/>
              <w:rPr>
                <w:b/>
                <w:color w:val="000000"/>
                <w:sz w:val="28"/>
                <w:szCs w:val="28"/>
              </w:rPr>
            </w:pPr>
            <w:r w:rsidRPr="00A50A2A">
              <w:rPr>
                <w:b/>
                <w:sz w:val="28"/>
                <w:szCs w:val="28"/>
              </w:rPr>
              <w:t>Телефоны отделов или иных структурных подразделений</w:t>
            </w:r>
          </w:p>
        </w:tc>
        <w:tc>
          <w:tcPr>
            <w:tcW w:w="595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+7 (84549) 3-15-34</w:t>
            </w:r>
          </w:p>
        </w:tc>
      </w:tr>
      <w:tr w:rsidR="00A50A2A" w:rsidRPr="008830E2" w:rsidTr="00A50A2A">
        <w:tblPrEx>
          <w:tblCellMar>
            <w:top w:w="0" w:type="dxa"/>
            <w:bottom w:w="0" w:type="dxa"/>
          </w:tblCellMar>
        </w:tblPrEx>
        <w:trPr>
          <w:trHeight w:hRule="exact" w:val="1329"/>
        </w:trPr>
        <w:tc>
          <w:tcPr>
            <w:tcW w:w="3696" w:type="dxa"/>
            <w:tcBorders>
              <w:top w:val="single" w:sz="4" w:space="0" w:color="auto"/>
              <w:left w:val="single" w:sz="4" w:space="0" w:color="auto"/>
            </w:tcBorders>
            <w:shd w:val="clear" w:color="auto" w:fill="FFFFFF"/>
          </w:tcPr>
          <w:p w:rsidR="00A50A2A" w:rsidRPr="00A50A2A" w:rsidRDefault="00A50A2A" w:rsidP="00A50A2A">
            <w:pPr>
              <w:jc w:val="both"/>
              <w:rPr>
                <w:b/>
                <w:color w:val="000000"/>
                <w:sz w:val="28"/>
                <w:szCs w:val="28"/>
              </w:rPr>
            </w:pPr>
            <w:r w:rsidRPr="00A50A2A">
              <w:rPr>
                <w:b/>
                <w:sz w:val="28"/>
                <w:szCs w:val="28"/>
              </w:rPr>
              <w:t>Официальный сайт в информационно</w:t>
            </w:r>
            <w:r w:rsidRPr="00A50A2A">
              <w:rPr>
                <w:b/>
                <w:sz w:val="28"/>
                <w:szCs w:val="28"/>
              </w:rPr>
              <w:softHyphen/>
              <w:t>телекоммуникационной сети «Интернет»</w:t>
            </w:r>
          </w:p>
        </w:tc>
        <w:tc>
          <w:tcPr>
            <w:tcW w:w="595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color w:val="000000"/>
                <w:sz w:val="28"/>
                <w:szCs w:val="28"/>
                <w:lang w:val="en-US"/>
              </w:rPr>
              <w:t>Kalininsk.sarmo.ru</w:t>
            </w:r>
          </w:p>
        </w:tc>
      </w:tr>
      <w:tr w:rsidR="00A50A2A" w:rsidRPr="008830E2" w:rsidTr="00A50A2A">
        <w:tblPrEx>
          <w:tblCellMar>
            <w:top w:w="0" w:type="dxa"/>
            <w:bottom w:w="0" w:type="dxa"/>
          </w:tblCellMar>
        </w:tblPrEx>
        <w:trPr>
          <w:trHeight w:hRule="exact" w:val="634"/>
        </w:trPr>
        <w:tc>
          <w:tcPr>
            <w:tcW w:w="3696" w:type="dxa"/>
            <w:tcBorders>
              <w:top w:val="single" w:sz="4" w:space="0" w:color="auto"/>
              <w:left w:val="single" w:sz="4" w:space="0" w:color="auto"/>
              <w:bottom w:val="single" w:sz="4" w:space="0" w:color="auto"/>
            </w:tcBorders>
            <w:shd w:val="clear" w:color="auto" w:fill="FFFFFF"/>
          </w:tcPr>
          <w:p w:rsidR="00A50A2A" w:rsidRPr="00A50A2A" w:rsidRDefault="00A50A2A" w:rsidP="00A50A2A">
            <w:pPr>
              <w:jc w:val="both"/>
              <w:rPr>
                <w:b/>
                <w:color w:val="000000"/>
                <w:sz w:val="28"/>
                <w:szCs w:val="28"/>
              </w:rPr>
            </w:pPr>
            <w:r w:rsidRPr="00A50A2A">
              <w:rPr>
                <w:b/>
                <w:sz w:val="28"/>
                <w:szCs w:val="28"/>
              </w:rPr>
              <w:t>ФИО и должность руководителя органа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A50A2A" w:rsidRPr="00A50A2A" w:rsidRDefault="00A50A2A" w:rsidP="00A50A2A">
            <w:pPr>
              <w:jc w:val="both"/>
              <w:rPr>
                <w:sz w:val="28"/>
                <w:szCs w:val="28"/>
              </w:rPr>
            </w:pPr>
            <w:r w:rsidRPr="008830E2">
              <w:rPr>
                <w:sz w:val="28"/>
                <w:szCs w:val="28"/>
              </w:rPr>
              <w:t>Глава Калининского муниципального района Саратовской области</w:t>
            </w:r>
          </w:p>
        </w:tc>
      </w:tr>
    </w:tbl>
    <w:p w:rsidR="00A50A2A" w:rsidRPr="008830E2" w:rsidRDefault="00A50A2A" w:rsidP="00A50A2A">
      <w:pPr>
        <w:shd w:val="clear" w:color="auto" w:fill="FFFFFF"/>
        <w:jc w:val="center"/>
        <w:rPr>
          <w:b/>
          <w:color w:val="000000"/>
          <w:sz w:val="28"/>
          <w:szCs w:val="28"/>
        </w:rPr>
      </w:pPr>
    </w:p>
    <w:p w:rsidR="00A50A2A" w:rsidRPr="00A50A2A" w:rsidRDefault="00A50A2A" w:rsidP="00A50A2A">
      <w:pPr>
        <w:pStyle w:val="3a"/>
        <w:shd w:val="clear" w:color="auto" w:fill="auto"/>
        <w:spacing w:after="0" w:line="240" w:lineRule="auto"/>
        <w:ind w:firstLine="0"/>
        <w:jc w:val="center"/>
        <w:rPr>
          <w:b/>
          <w:color w:val="000000"/>
          <w:sz w:val="28"/>
          <w:szCs w:val="28"/>
        </w:rPr>
      </w:pPr>
      <w:r>
        <w:rPr>
          <w:b/>
          <w:color w:val="000000"/>
          <w:sz w:val="28"/>
          <w:szCs w:val="28"/>
        </w:rPr>
        <w:t>График работы а</w:t>
      </w:r>
      <w:r w:rsidRPr="00A50A2A">
        <w:rPr>
          <w:b/>
          <w:color w:val="000000"/>
          <w:sz w:val="28"/>
          <w:szCs w:val="28"/>
        </w:rPr>
        <w:t>дминистрации</w:t>
      </w:r>
    </w:p>
    <w:p w:rsidR="00A50A2A" w:rsidRPr="008830E2" w:rsidRDefault="00A50A2A" w:rsidP="00A50A2A">
      <w:pPr>
        <w:pStyle w:val="3a"/>
        <w:shd w:val="clear" w:color="auto" w:fill="auto"/>
        <w:spacing w:after="0" w:line="240" w:lineRule="auto"/>
        <w:ind w:firstLine="0"/>
        <w:jc w:val="center"/>
        <w:rPr>
          <w:color w:val="000000"/>
          <w:sz w:val="28"/>
          <w:szCs w:val="28"/>
        </w:rPr>
      </w:pPr>
    </w:p>
    <w:tbl>
      <w:tblPr>
        <w:tblW w:w="0" w:type="auto"/>
        <w:tblLayout w:type="fixed"/>
        <w:tblCellMar>
          <w:left w:w="10" w:type="dxa"/>
          <w:right w:w="10" w:type="dxa"/>
        </w:tblCellMar>
        <w:tblLook w:val="0000"/>
      </w:tblPr>
      <w:tblGrid>
        <w:gridCol w:w="2491"/>
        <w:gridCol w:w="3749"/>
        <w:gridCol w:w="3413"/>
      </w:tblGrid>
      <w:tr w:rsidR="00A50A2A" w:rsidRPr="008830E2" w:rsidTr="00656E6F">
        <w:tblPrEx>
          <w:tblCellMar>
            <w:top w:w="0" w:type="dxa"/>
            <w:bottom w:w="0" w:type="dxa"/>
          </w:tblCellMar>
        </w:tblPrEx>
        <w:trPr>
          <w:trHeight w:hRule="exact" w:val="667"/>
        </w:trPr>
        <w:tc>
          <w:tcPr>
            <w:tcW w:w="2491" w:type="dxa"/>
            <w:tcBorders>
              <w:top w:val="single" w:sz="4" w:space="0" w:color="auto"/>
              <w:left w:val="single" w:sz="4" w:space="0" w:color="auto"/>
            </w:tcBorders>
            <w:shd w:val="clear" w:color="auto" w:fill="FFFFFF"/>
          </w:tcPr>
          <w:p w:rsidR="00A50A2A" w:rsidRPr="008830E2" w:rsidRDefault="00A50A2A" w:rsidP="00A50A2A">
            <w:pPr>
              <w:jc w:val="center"/>
              <w:rPr>
                <w:color w:val="000000"/>
                <w:sz w:val="28"/>
                <w:szCs w:val="28"/>
              </w:rPr>
            </w:pPr>
            <w:r w:rsidRPr="008830E2">
              <w:rPr>
                <w:rStyle w:val="13pt0pt"/>
                <w:sz w:val="28"/>
                <w:szCs w:val="28"/>
              </w:rPr>
              <w:t>День недели</w:t>
            </w:r>
          </w:p>
        </w:tc>
        <w:tc>
          <w:tcPr>
            <w:tcW w:w="3749" w:type="dxa"/>
            <w:tcBorders>
              <w:top w:val="single" w:sz="4" w:space="0" w:color="auto"/>
              <w:left w:val="single" w:sz="4" w:space="0" w:color="auto"/>
            </w:tcBorders>
            <w:shd w:val="clear" w:color="auto" w:fill="FFFFFF"/>
          </w:tcPr>
          <w:p w:rsidR="00A50A2A" w:rsidRPr="008830E2" w:rsidRDefault="00A50A2A" w:rsidP="00A50A2A">
            <w:pPr>
              <w:jc w:val="center"/>
              <w:rPr>
                <w:color w:val="000000"/>
                <w:sz w:val="28"/>
                <w:szCs w:val="28"/>
              </w:rPr>
            </w:pPr>
            <w:r w:rsidRPr="008830E2">
              <w:rPr>
                <w:rStyle w:val="13pt0pt"/>
                <w:sz w:val="28"/>
                <w:szCs w:val="28"/>
              </w:rPr>
              <w:t>Часы работы (обеденный перерыв)</w:t>
            </w:r>
          </w:p>
        </w:tc>
        <w:tc>
          <w:tcPr>
            <w:tcW w:w="341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center"/>
              <w:rPr>
                <w:color w:val="000000"/>
                <w:sz w:val="28"/>
                <w:szCs w:val="28"/>
              </w:rPr>
            </w:pPr>
            <w:r w:rsidRPr="008830E2">
              <w:rPr>
                <w:rStyle w:val="13pt0pt"/>
                <w:sz w:val="28"/>
                <w:szCs w:val="28"/>
              </w:rPr>
              <w:t>Часы приема граждан (обеденный перерыв)</w:t>
            </w:r>
          </w:p>
        </w:tc>
      </w:tr>
      <w:tr w:rsidR="00A50A2A" w:rsidRPr="008830E2" w:rsidTr="00656E6F">
        <w:tblPrEx>
          <w:tblCellMar>
            <w:top w:w="0" w:type="dxa"/>
            <w:bottom w:w="0" w:type="dxa"/>
          </w:tblCellMar>
        </w:tblPrEx>
        <w:trPr>
          <w:trHeight w:hRule="exact" w:val="336"/>
        </w:trPr>
        <w:tc>
          <w:tcPr>
            <w:tcW w:w="2491"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Понедельник</w:t>
            </w:r>
          </w:p>
        </w:tc>
        <w:tc>
          <w:tcPr>
            <w:tcW w:w="3749"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8.00-17.00 (12.00-13.00)</w:t>
            </w:r>
          </w:p>
        </w:tc>
        <w:tc>
          <w:tcPr>
            <w:tcW w:w="341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8.00-12.00 (12.00-13.00)</w:t>
            </w:r>
          </w:p>
        </w:tc>
      </w:tr>
      <w:tr w:rsidR="00A50A2A" w:rsidRPr="008830E2" w:rsidTr="00656E6F">
        <w:tblPrEx>
          <w:tblCellMar>
            <w:top w:w="0" w:type="dxa"/>
            <w:bottom w:w="0" w:type="dxa"/>
          </w:tblCellMar>
        </w:tblPrEx>
        <w:trPr>
          <w:trHeight w:hRule="exact" w:val="341"/>
        </w:trPr>
        <w:tc>
          <w:tcPr>
            <w:tcW w:w="2491"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Вторник</w:t>
            </w:r>
          </w:p>
        </w:tc>
        <w:tc>
          <w:tcPr>
            <w:tcW w:w="3749"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8.00-17.00 (12.00-13.00)</w:t>
            </w:r>
          </w:p>
        </w:tc>
        <w:tc>
          <w:tcPr>
            <w:tcW w:w="341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w:t>
            </w:r>
          </w:p>
        </w:tc>
      </w:tr>
      <w:tr w:rsidR="00A50A2A" w:rsidRPr="008830E2" w:rsidTr="00656E6F">
        <w:tblPrEx>
          <w:tblCellMar>
            <w:top w:w="0" w:type="dxa"/>
            <w:bottom w:w="0" w:type="dxa"/>
          </w:tblCellMar>
        </w:tblPrEx>
        <w:trPr>
          <w:trHeight w:hRule="exact" w:val="336"/>
        </w:trPr>
        <w:tc>
          <w:tcPr>
            <w:tcW w:w="2491"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Среда</w:t>
            </w:r>
          </w:p>
        </w:tc>
        <w:tc>
          <w:tcPr>
            <w:tcW w:w="3749"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8.00-17.00 (12.00-13.00)</w:t>
            </w:r>
          </w:p>
        </w:tc>
        <w:tc>
          <w:tcPr>
            <w:tcW w:w="341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8.00-12.00 (12.00-13.00)</w:t>
            </w:r>
          </w:p>
        </w:tc>
      </w:tr>
      <w:tr w:rsidR="00A50A2A" w:rsidRPr="008830E2" w:rsidTr="00656E6F">
        <w:tblPrEx>
          <w:tblCellMar>
            <w:top w:w="0" w:type="dxa"/>
            <w:bottom w:w="0" w:type="dxa"/>
          </w:tblCellMar>
        </w:tblPrEx>
        <w:trPr>
          <w:trHeight w:hRule="exact" w:val="336"/>
        </w:trPr>
        <w:tc>
          <w:tcPr>
            <w:tcW w:w="2491"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Четверг</w:t>
            </w:r>
          </w:p>
        </w:tc>
        <w:tc>
          <w:tcPr>
            <w:tcW w:w="3749"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8.00-17.00 (12.00-13.00)</w:t>
            </w:r>
          </w:p>
        </w:tc>
        <w:tc>
          <w:tcPr>
            <w:tcW w:w="341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8.00-12.00 (12.00-13.00)</w:t>
            </w:r>
          </w:p>
        </w:tc>
      </w:tr>
      <w:tr w:rsidR="00A50A2A" w:rsidRPr="008830E2" w:rsidTr="00656E6F">
        <w:tblPrEx>
          <w:tblCellMar>
            <w:top w:w="0" w:type="dxa"/>
            <w:bottom w:w="0" w:type="dxa"/>
          </w:tblCellMar>
        </w:tblPrEx>
        <w:trPr>
          <w:trHeight w:hRule="exact" w:val="336"/>
        </w:trPr>
        <w:tc>
          <w:tcPr>
            <w:tcW w:w="2491"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Пятница</w:t>
            </w:r>
          </w:p>
        </w:tc>
        <w:tc>
          <w:tcPr>
            <w:tcW w:w="3749"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8.00-16.00 (12.00-13.00)</w:t>
            </w:r>
          </w:p>
        </w:tc>
        <w:tc>
          <w:tcPr>
            <w:tcW w:w="341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w:t>
            </w:r>
          </w:p>
        </w:tc>
      </w:tr>
      <w:tr w:rsidR="00A50A2A" w:rsidRPr="008830E2" w:rsidTr="00656E6F">
        <w:tblPrEx>
          <w:tblCellMar>
            <w:top w:w="0" w:type="dxa"/>
            <w:bottom w:w="0" w:type="dxa"/>
          </w:tblCellMar>
        </w:tblPrEx>
        <w:trPr>
          <w:trHeight w:hRule="exact" w:val="336"/>
        </w:trPr>
        <w:tc>
          <w:tcPr>
            <w:tcW w:w="2491"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Суббота</w:t>
            </w:r>
          </w:p>
        </w:tc>
        <w:tc>
          <w:tcPr>
            <w:tcW w:w="3749" w:type="dxa"/>
            <w:tcBorders>
              <w:top w:val="single" w:sz="4" w:space="0" w:color="auto"/>
              <w:lef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Выходной день</w:t>
            </w:r>
          </w:p>
        </w:tc>
        <w:tc>
          <w:tcPr>
            <w:tcW w:w="3413" w:type="dxa"/>
            <w:tcBorders>
              <w:top w:val="single" w:sz="4" w:space="0" w:color="auto"/>
              <w:left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Выходной день</w:t>
            </w:r>
          </w:p>
        </w:tc>
      </w:tr>
      <w:tr w:rsidR="00A50A2A" w:rsidRPr="008830E2" w:rsidTr="00656E6F">
        <w:tblPrEx>
          <w:tblCellMar>
            <w:top w:w="0" w:type="dxa"/>
            <w:bottom w:w="0" w:type="dxa"/>
          </w:tblCellMar>
        </w:tblPrEx>
        <w:trPr>
          <w:trHeight w:hRule="exact" w:val="350"/>
        </w:trPr>
        <w:tc>
          <w:tcPr>
            <w:tcW w:w="2491" w:type="dxa"/>
            <w:tcBorders>
              <w:top w:val="single" w:sz="4" w:space="0" w:color="auto"/>
              <w:left w:val="single" w:sz="4" w:space="0" w:color="auto"/>
              <w:bottom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Воскресенье</w:t>
            </w:r>
          </w:p>
        </w:tc>
        <w:tc>
          <w:tcPr>
            <w:tcW w:w="3749" w:type="dxa"/>
            <w:tcBorders>
              <w:top w:val="single" w:sz="4" w:space="0" w:color="auto"/>
              <w:left w:val="single" w:sz="4" w:space="0" w:color="auto"/>
              <w:bottom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Выходной день</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A50A2A" w:rsidRPr="008830E2" w:rsidRDefault="00A50A2A" w:rsidP="00A50A2A">
            <w:pPr>
              <w:jc w:val="both"/>
              <w:rPr>
                <w:color w:val="000000"/>
                <w:sz w:val="28"/>
                <w:szCs w:val="28"/>
              </w:rPr>
            </w:pPr>
            <w:r w:rsidRPr="008830E2">
              <w:rPr>
                <w:sz w:val="28"/>
                <w:szCs w:val="28"/>
              </w:rPr>
              <w:t>Выходной день</w:t>
            </w:r>
          </w:p>
        </w:tc>
      </w:tr>
    </w:tbl>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pStyle w:val="3a"/>
        <w:shd w:val="clear" w:color="auto" w:fill="auto"/>
        <w:spacing w:after="0" w:line="240" w:lineRule="auto"/>
        <w:ind w:firstLine="0"/>
        <w:rPr>
          <w:b/>
          <w:sz w:val="28"/>
          <w:szCs w:val="28"/>
        </w:rPr>
      </w:pPr>
    </w:p>
    <w:p w:rsidR="00A50A2A" w:rsidRDefault="00A50A2A" w:rsidP="00A50A2A">
      <w:pPr>
        <w:ind w:firstLine="5103"/>
        <w:rPr>
          <w:b/>
          <w:sz w:val="28"/>
          <w:szCs w:val="28"/>
        </w:rPr>
      </w:pPr>
      <w:r>
        <w:rPr>
          <w:b/>
          <w:sz w:val="28"/>
          <w:szCs w:val="28"/>
        </w:rPr>
        <w:lastRenderedPageBreak/>
        <w:t>Приложение №2</w:t>
      </w:r>
    </w:p>
    <w:p w:rsidR="00A50A2A" w:rsidRDefault="00A50A2A" w:rsidP="00A50A2A">
      <w:pPr>
        <w:ind w:firstLine="5103"/>
        <w:rPr>
          <w:b/>
          <w:sz w:val="28"/>
          <w:szCs w:val="28"/>
        </w:rPr>
      </w:pPr>
      <w:r>
        <w:rPr>
          <w:b/>
          <w:sz w:val="28"/>
          <w:szCs w:val="28"/>
        </w:rPr>
        <w:t xml:space="preserve">к административному регламенту </w:t>
      </w:r>
    </w:p>
    <w:p w:rsidR="00A50A2A" w:rsidRDefault="00A50A2A" w:rsidP="00A50A2A">
      <w:pPr>
        <w:pStyle w:val="3a"/>
        <w:shd w:val="clear" w:color="auto" w:fill="auto"/>
        <w:spacing w:after="0" w:line="240" w:lineRule="auto"/>
        <w:ind w:firstLine="0"/>
        <w:rPr>
          <w:b/>
          <w:sz w:val="28"/>
          <w:szCs w:val="28"/>
        </w:rPr>
      </w:pPr>
    </w:p>
    <w:p w:rsidR="00A50A2A" w:rsidRPr="008830E2" w:rsidRDefault="00A50A2A" w:rsidP="00A50A2A">
      <w:pPr>
        <w:tabs>
          <w:tab w:val="left" w:pos="6436"/>
          <w:tab w:val="left" w:leader="underscore" w:pos="9556"/>
        </w:tabs>
        <w:jc w:val="center"/>
        <w:rPr>
          <w:b/>
          <w:color w:val="000000"/>
          <w:sz w:val="28"/>
          <w:szCs w:val="28"/>
        </w:rPr>
      </w:pPr>
      <w:r>
        <w:rPr>
          <w:b/>
          <w:color w:val="000000"/>
          <w:sz w:val="28"/>
          <w:szCs w:val="28"/>
        </w:rPr>
        <w:t>Главе а</w:t>
      </w:r>
      <w:r w:rsidRPr="008830E2">
        <w:rPr>
          <w:b/>
          <w:color w:val="000000"/>
          <w:sz w:val="28"/>
          <w:szCs w:val="28"/>
        </w:rPr>
        <w:t>дминистрации Калининского МР Саратовской области</w:t>
      </w:r>
    </w:p>
    <w:p w:rsidR="00A50A2A" w:rsidRPr="008830E2" w:rsidRDefault="00A50A2A" w:rsidP="00D66867">
      <w:pPr>
        <w:tabs>
          <w:tab w:val="left" w:pos="6436"/>
          <w:tab w:val="left" w:leader="underscore" w:pos="9556"/>
        </w:tabs>
        <w:ind w:firstLine="5670"/>
        <w:jc w:val="both"/>
        <w:rPr>
          <w:color w:val="000000"/>
          <w:sz w:val="28"/>
          <w:szCs w:val="28"/>
        </w:rPr>
      </w:pPr>
    </w:p>
    <w:p w:rsidR="00A50A2A" w:rsidRPr="008830E2" w:rsidRDefault="00A50A2A" w:rsidP="00D66867">
      <w:pPr>
        <w:tabs>
          <w:tab w:val="left" w:pos="6436"/>
          <w:tab w:val="left" w:leader="underscore" w:pos="9556"/>
        </w:tabs>
        <w:ind w:firstLine="5670"/>
        <w:jc w:val="both"/>
        <w:rPr>
          <w:color w:val="000000"/>
          <w:sz w:val="28"/>
          <w:szCs w:val="28"/>
        </w:rPr>
      </w:pPr>
      <w:r w:rsidRPr="008830E2">
        <w:rPr>
          <w:color w:val="000000"/>
          <w:sz w:val="28"/>
          <w:szCs w:val="28"/>
        </w:rPr>
        <w:t>от ______________</w:t>
      </w:r>
      <w:r w:rsidR="00D66867">
        <w:rPr>
          <w:color w:val="000000"/>
          <w:sz w:val="28"/>
          <w:szCs w:val="28"/>
        </w:rPr>
        <w:t>___________</w:t>
      </w:r>
    </w:p>
    <w:p w:rsidR="00A50A2A" w:rsidRPr="00D66867" w:rsidRDefault="00A50A2A" w:rsidP="00D66867">
      <w:pPr>
        <w:tabs>
          <w:tab w:val="left" w:pos="6436"/>
          <w:tab w:val="left" w:leader="underscore" w:pos="9556"/>
        </w:tabs>
        <w:ind w:firstLine="5670"/>
        <w:jc w:val="center"/>
        <w:rPr>
          <w:color w:val="000000"/>
        </w:rPr>
      </w:pPr>
      <w:r w:rsidRPr="00D66867">
        <w:rPr>
          <w:color w:val="000000"/>
        </w:rPr>
        <w:t>(ФИО заявителя)</w:t>
      </w:r>
    </w:p>
    <w:p w:rsidR="00A50A2A" w:rsidRPr="008830E2" w:rsidRDefault="00A50A2A" w:rsidP="00D66867">
      <w:pPr>
        <w:tabs>
          <w:tab w:val="left" w:leader="underscore" w:pos="4531"/>
        </w:tabs>
        <w:ind w:firstLine="5670"/>
        <w:jc w:val="both"/>
        <w:rPr>
          <w:color w:val="000000"/>
          <w:sz w:val="28"/>
          <w:szCs w:val="28"/>
        </w:rPr>
      </w:pPr>
      <w:r w:rsidRPr="008830E2">
        <w:rPr>
          <w:color w:val="000000"/>
          <w:sz w:val="28"/>
          <w:szCs w:val="28"/>
        </w:rPr>
        <w:t>паспорт _________</w:t>
      </w:r>
      <w:r w:rsidR="00D66867">
        <w:rPr>
          <w:color w:val="000000"/>
          <w:sz w:val="28"/>
          <w:szCs w:val="28"/>
        </w:rPr>
        <w:t>____________</w:t>
      </w:r>
    </w:p>
    <w:p w:rsidR="00A50A2A" w:rsidRPr="008830E2" w:rsidRDefault="00A50A2A" w:rsidP="00D66867">
      <w:pPr>
        <w:ind w:firstLine="5670"/>
        <w:jc w:val="both"/>
        <w:rPr>
          <w:color w:val="000000"/>
          <w:sz w:val="28"/>
          <w:szCs w:val="28"/>
        </w:rPr>
      </w:pPr>
      <w:r w:rsidRPr="008830E2">
        <w:rPr>
          <w:color w:val="000000"/>
          <w:sz w:val="28"/>
          <w:szCs w:val="28"/>
        </w:rPr>
        <w:t>выдан___________</w:t>
      </w:r>
      <w:r w:rsidR="00D66867">
        <w:rPr>
          <w:color w:val="000000"/>
          <w:sz w:val="28"/>
          <w:szCs w:val="28"/>
        </w:rPr>
        <w:t>____________</w:t>
      </w:r>
    </w:p>
    <w:p w:rsidR="00A50A2A" w:rsidRPr="008830E2" w:rsidRDefault="00A50A2A" w:rsidP="00D66867">
      <w:pPr>
        <w:shd w:val="clear" w:color="auto" w:fill="FFFFFF"/>
        <w:ind w:firstLine="5670"/>
        <w:jc w:val="both"/>
        <w:rPr>
          <w:color w:val="000000"/>
          <w:sz w:val="28"/>
          <w:szCs w:val="28"/>
        </w:rPr>
      </w:pPr>
      <w:r w:rsidRPr="008830E2">
        <w:rPr>
          <w:color w:val="000000"/>
          <w:sz w:val="28"/>
          <w:szCs w:val="28"/>
        </w:rPr>
        <w:t>адрес____________</w:t>
      </w:r>
      <w:r w:rsidR="00D66867">
        <w:rPr>
          <w:color w:val="000000"/>
          <w:sz w:val="28"/>
          <w:szCs w:val="28"/>
        </w:rPr>
        <w:t>___________</w:t>
      </w:r>
    </w:p>
    <w:p w:rsidR="00A50A2A" w:rsidRPr="008830E2" w:rsidRDefault="00A50A2A" w:rsidP="00D66867">
      <w:pPr>
        <w:shd w:val="clear" w:color="auto" w:fill="FFFFFF"/>
        <w:ind w:firstLine="5670"/>
        <w:jc w:val="both"/>
        <w:rPr>
          <w:color w:val="000000"/>
          <w:sz w:val="28"/>
          <w:szCs w:val="28"/>
        </w:rPr>
      </w:pPr>
      <w:r w:rsidRPr="008830E2">
        <w:rPr>
          <w:color w:val="000000"/>
          <w:sz w:val="28"/>
          <w:szCs w:val="28"/>
        </w:rPr>
        <w:t>телефон_________</w:t>
      </w:r>
      <w:r w:rsidR="00D66867">
        <w:rPr>
          <w:color w:val="000000"/>
          <w:sz w:val="28"/>
          <w:szCs w:val="28"/>
        </w:rPr>
        <w:t>____________</w:t>
      </w:r>
    </w:p>
    <w:p w:rsidR="00A50A2A" w:rsidRPr="008830E2" w:rsidRDefault="00A50A2A" w:rsidP="00D66867">
      <w:pPr>
        <w:shd w:val="clear" w:color="auto" w:fill="FFFFFF"/>
        <w:ind w:firstLine="5670"/>
        <w:jc w:val="both"/>
        <w:rPr>
          <w:b/>
          <w:color w:val="000000"/>
          <w:sz w:val="28"/>
          <w:szCs w:val="28"/>
        </w:rPr>
      </w:pPr>
    </w:p>
    <w:p w:rsidR="00D66867" w:rsidRDefault="00D66867" w:rsidP="00D66867">
      <w:pPr>
        <w:pStyle w:val="3a"/>
        <w:shd w:val="clear" w:color="auto" w:fill="auto"/>
        <w:spacing w:after="0" w:line="240" w:lineRule="auto"/>
        <w:jc w:val="center"/>
        <w:rPr>
          <w:b/>
          <w:color w:val="000000"/>
          <w:sz w:val="28"/>
          <w:szCs w:val="28"/>
        </w:rPr>
      </w:pPr>
      <w:r>
        <w:rPr>
          <w:b/>
          <w:color w:val="000000"/>
          <w:sz w:val="28"/>
          <w:szCs w:val="28"/>
        </w:rPr>
        <w:t>Заявление</w:t>
      </w:r>
    </w:p>
    <w:p w:rsidR="00A50A2A" w:rsidRPr="00D66867" w:rsidRDefault="00D66867" w:rsidP="00D66867">
      <w:pPr>
        <w:pStyle w:val="3a"/>
        <w:shd w:val="clear" w:color="auto" w:fill="auto"/>
        <w:spacing w:after="0" w:line="240" w:lineRule="auto"/>
        <w:jc w:val="center"/>
        <w:rPr>
          <w:b/>
          <w:color w:val="000000"/>
          <w:sz w:val="28"/>
          <w:szCs w:val="28"/>
        </w:rPr>
      </w:pPr>
      <w:r>
        <w:rPr>
          <w:b/>
          <w:color w:val="000000"/>
          <w:sz w:val="28"/>
          <w:szCs w:val="28"/>
        </w:rPr>
        <w:t xml:space="preserve">о признании садового дома жилым домом или жилого дома садовым домом </w:t>
      </w:r>
    </w:p>
    <w:p w:rsidR="00A50A2A" w:rsidRPr="008830E2" w:rsidRDefault="00A50A2A" w:rsidP="00A50A2A">
      <w:pPr>
        <w:pStyle w:val="3a"/>
        <w:shd w:val="clear" w:color="auto" w:fill="auto"/>
        <w:spacing w:after="0" w:line="240" w:lineRule="auto"/>
        <w:rPr>
          <w:color w:val="000000"/>
          <w:sz w:val="28"/>
          <w:szCs w:val="28"/>
        </w:rPr>
      </w:pPr>
    </w:p>
    <w:p w:rsidR="00D66867" w:rsidRDefault="00A50A2A" w:rsidP="00D66867">
      <w:pPr>
        <w:ind w:firstLine="567"/>
        <w:jc w:val="both"/>
        <w:rPr>
          <w:color w:val="000000"/>
          <w:sz w:val="28"/>
          <w:szCs w:val="28"/>
        </w:rPr>
      </w:pPr>
      <w:r w:rsidRPr="008830E2">
        <w:rPr>
          <w:color w:val="000000"/>
          <w:sz w:val="28"/>
          <w:szCs w:val="28"/>
        </w:rPr>
        <w:t>Прошу рассмотреть представленные документы и признать садовый дом</w:t>
      </w:r>
      <w:r w:rsidR="00D66867">
        <w:rPr>
          <w:color w:val="000000"/>
          <w:sz w:val="28"/>
          <w:szCs w:val="28"/>
        </w:rPr>
        <w:t xml:space="preserve"> </w:t>
      </w:r>
      <w:r w:rsidRPr="008830E2">
        <w:rPr>
          <w:color w:val="000000"/>
          <w:sz w:val="28"/>
          <w:szCs w:val="28"/>
        </w:rPr>
        <w:t>(жилой дом) расположенный по адресу</w:t>
      </w:r>
      <w:r w:rsidRPr="008830E2">
        <w:rPr>
          <w:color w:val="000000"/>
          <w:sz w:val="28"/>
          <w:szCs w:val="28"/>
        </w:rPr>
        <w:tab/>
      </w:r>
      <w:r w:rsidR="00D66867">
        <w:rPr>
          <w:color w:val="000000"/>
          <w:sz w:val="28"/>
          <w:szCs w:val="28"/>
        </w:rPr>
        <w:t xml:space="preserve"> __________________________________ </w:t>
      </w:r>
      <w:r w:rsidRPr="008830E2">
        <w:rPr>
          <w:color w:val="000000"/>
          <w:sz w:val="28"/>
          <w:szCs w:val="28"/>
        </w:rPr>
        <w:t xml:space="preserve">с кадастровым номером </w:t>
      </w:r>
      <w:r w:rsidRPr="008830E2">
        <w:rPr>
          <w:color w:val="000000"/>
          <w:sz w:val="28"/>
          <w:szCs w:val="28"/>
        </w:rPr>
        <w:tab/>
      </w:r>
      <w:r w:rsidR="00D66867">
        <w:rPr>
          <w:color w:val="000000"/>
          <w:sz w:val="28"/>
          <w:szCs w:val="28"/>
        </w:rPr>
        <w:t>___________________</w:t>
      </w:r>
      <w:r w:rsidRPr="008830E2">
        <w:rPr>
          <w:color w:val="000000"/>
          <w:sz w:val="28"/>
          <w:szCs w:val="28"/>
        </w:rPr>
        <w:t>, расположенный на земельном</w:t>
      </w:r>
      <w:r w:rsidR="00D66867">
        <w:rPr>
          <w:color w:val="000000"/>
          <w:sz w:val="28"/>
          <w:szCs w:val="28"/>
        </w:rPr>
        <w:t xml:space="preserve"> </w:t>
      </w:r>
      <w:r w:rsidRPr="008830E2">
        <w:rPr>
          <w:color w:val="000000"/>
          <w:sz w:val="28"/>
          <w:szCs w:val="28"/>
        </w:rPr>
        <w:t>участке с кадастровым номером</w:t>
      </w:r>
      <w:r w:rsidRPr="008830E2">
        <w:rPr>
          <w:color w:val="000000"/>
          <w:sz w:val="28"/>
          <w:szCs w:val="28"/>
        </w:rPr>
        <w:tab/>
      </w:r>
      <w:r w:rsidR="00D66867">
        <w:rPr>
          <w:color w:val="000000"/>
          <w:sz w:val="28"/>
          <w:szCs w:val="28"/>
        </w:rPr>
        <w:t xml:space="preserve"> _________________ </w:t>
      </w:r>
      <w:r w:rsidRPr="008830E2">
        <w:rPr>
          <w:color w:val="000000"/>
          <w:sz w:val="28"/>
          <w:szCs w:val="28"/>
        </w:rPr>
        <w:t>жилым домом (садовым домом)</w:t>
      </w:r>
      <w:r w:rsidR="00D66867">
        <w:rPr>
          <w:color w:val="000000"/>
          <w:sz w:val="28"/>
          <w:szCs w:val="28"/>
        </w:rPr>
        <w:t xml:space="preserve"> </w:t>
      </w:r>
    </w:p>
    <w:p w:rsidR="00A50A2A" w:rsidRPr="008830E2" w:rsidRDefault="00D66867" w:rsidP="00D66867">
      <w:pPr>
        <w:ind w:firstLine="567"/>
        <w:jc w:val="both"/>
        <w:rPr>
          <w:color w:val="000000"/>
          <w:sz w:val="28"/>
          <w:szCs w:val="28"/>
        </w:rPr>
      </w:pPr>
      <w:r>
        <w:rPr>
          <w:color w:val="000000"/>
          <w:sz w:val="28"/>
          <w:szCs w:val="28"/>
        </w:rPr>
        <w:t xml:space="preserve">- </w:t>
      </w:r>
      <w:r w:rsidR="00A50A2A" w:rsidRPr="008830E2">
        <w:rPr>
          <w:color w:val="000000"/>
          <w:sz w:val="28"/>
          <w:szCs w:val="28"/>
        </w:rPr>
        <w:t>обязуюсь обеспечить свободный доступ к садовому дому (жилому дому) должностных лиц администрации города</w:t>
      </w:r>
      <w:r>
        <w:rPr>
          <w:color w:val="000000"/>
          <w:sz w:val="28"/>
          <w:szCs w:val="28"/>
        </w:rPr>
        <w:t xml:space="preserve">. </w:t>
      </w:r>
    </w:p>
    <w:p w:rsidR="00D66867" w:rsidRDefault="00D66867" w:rsidP="00D66867">
      <w:pPr>
        <w:jc w:val="both"/>
        <w:rPr>
          <w:color w:val="000000"/>
          <w:sz w:val="28"/>
          <w:szCs w:val="28"/>
        </w:rPr>
      </w:pPr>
    </w:p>
    <w:p w:rsidR="00A50A2A" w:rsidRPr="008830E2" w:rsidRDefault="00A50A2A" w:rsidP="00D66867">
      <w:pPr>
        <w:jc w:val="both"/>
        <w:rPr>
          <w:color w:val="000000"/>
          <w:sz w:val="28"/>
          <w:szCs w:val="28"/>
        </w:rPr>
      </w:pPr>
      <w:r w:rsidRPr="008830E2">
        <w:rPr>
          <w:color w:val="000000"/>
          <w:sz w:val="28"/>
          <w:szCs w:val="28"/>
        </w:rPr>
        <w:t>Приложение:</w:t>
      </w:r>
    </w:p>
    <w:p w:rsidR="00A50A2A" w:rsidRDefault="00A50A2A" w:rsidP="00D66867">
      <w:pPr>
        <w:shd w:val="clear" w:color="auto" w:fill="FFFFFF"/>
        <w:ind w:firstLine="567"/>
        <w:jc w:val="both"/>
        <w:rPr>
          <w:b/>
          <w:color w:val="000000"/>
          <w:sz w:val="28"/>
          <w:szCs w:val="28"/>
        </w:rPr>
      </w:pPr>
    </w:p>
    <w:p w:rsidR="00D66867" w:rsidRDefault="00D66867" w:rsidP="00D66867">
      <w:pPr>
        <w:shd w:val="clear" w:color="auto" w:fill="FFFFFF"/>
        <w:ind w:firstLine="567"/>
        <w:jc w:val="both"/>
        <w:rPr>
          <w:b/>
          <w:color w:val="000000"/>
          <w:sz w:val="28"/>
          <w:szCs w:val="28"/>
        </w:rPr>
      </w:pPr>
    </w:p>
    <w:p w:rsidR="00D66867" w:rsidRDefault="00D66867" w:rsidP="00D66867">
      <w:pPr>
        <w:shd w:val="clear" w:color="auto" w:fill="FFFFFF"/>
        <w:ind w:firstLine="567"/>
        <w:jc w:val="both"/>
        <w:rPr>
          <w:b/>
          <w:color w:val="000000"/>
          <w:sz w:val="28"/>
          <w:szCs w:val="28"/>
        </w:rPr>
      </w:pPr>
    </w:p>
    <w:p w:rsidR="00D66867" w:rsidRPr="008830E2" w:rsidRDefault="00D66867" w:rsidP="00D66867">
      <w:pPr>
        <w:shd w:val="clear" w:color="auto" w:fill="FFFFFF"/>
        <w:ind w:firstLine="567"/>
        <w:jc w:val="both"/>
        <w:rPr>
          <w:b/>
          <w:color w:val="000000"/>
          <w:sz w:val="28"/>
          <w:szCs w:val="28"/>
        </w:rPr>
      </w:pPr>
      <w:r>
        <w:rPr>
          <w:b/>
          <w:color w:val="000000"/>
          <w:sz w:val="28"/>
          <w:szCs w:val="28"/>
        </w:rPr>
        <w:t xml:space="preserve">___________________ _____________ ____________________ </w:t>
      </w:r>
    </w:p>
    <w:p w:rsidR="00A50A2A" w:rsidRPr="00D66867" w:rsidRDefault="00A50A2A" w:rsidP="00D66867">
      <w:pPr>
        <w:shd w:val="clear" w:color="auto" w:fill="FFFFFF"/>
        <w:jc w:val="center"/>
        <w:rPr>
          <w:color w:val="000000"/>
        </w:rPr>
      </w:pPr>
      <w:r w:rsidRPr="00D66867">
        <w:rPr>
          <w:color w:val="000000"/>
        </w:rPr>
        <w:t>(дата)</w:t>
      </w:r>
      <w:r w:rsidRPr="00D66867">
        <w:rPr>
          <w:color w:val="000000"/>
        </w:rPr>
        <w:tab/>
      </w:r>
      <w:r w:rsidR="00D66867">
        <w:rPr>
          <w:color w:val="000000"/>
        </w:rPr>
        <w:t xml:space="preserve">                                   </w:t>
      </w:r>
      <w:r w:rsidRPr="00D66867">
        <w:rPr>
          <w:color w:val="000000"/>
        </w:rPr>
        <w:t>(подпись)</w:t>
      </w:r>
      <w:r w:rsidRPr="00D66867">
        <w:rPr>
          <w:color w:val="000000"/>
        </w:rPr>
        <w:tab/>
      </w:r>
      <w:r w:rsidR="00D66867">
        <w:rPr>
          <w:color w:val="000000"/>
        </w:rPr>
        <w:t xml:space="preserve">                          </w:t>
      </w:r>
      <w:r w:rsidRPr="00D66867">
        <w:rPr>
          <w:color w:val="000000"/>
        </w:rPr>
        <w:t>(ФИО заявителя</w:t>
      </w:r>
      <w:r w:rsidR="00D66867">
        <w:rPr>
          <w:color w:val="000000"/>
        </w:rPr>
        <w:t>)</w:t>
      </w:r>
    </w:p>
    <w:p w:rsidR="00A50A2A" w:rsidRPr="008830E2" w:rsidRDefault="00A50A2A" w:rsidP="00A50A2A">
      <w:pPr>
        <w:shd w:val="clear" w:color="auto" w:fill="FFFFFF"/>
        <w:jc w:val="center"/>
        <w:rPr>
          <w:b/>
          <w:color w:val="000000"/>
          <w:sz w:val="28"/>
          <w:szCs w:val="28"/>
        </w:rPr>
      </w:pPr>
    </w:p>
    <w:p w:rsidR="00A50A2A" w:rsidRPr="008830E2" w:rsidRDefault="00A50A2A" w:rsidP="00A50A2A">
      <w:pPr>
        <w:shd w:val="clear" w:color="auto" w:fill="FFFFFF"/>
        <w:jc w:val="center"/>
        <w:rPr>
          <w:b/>
          <w:color w:val="000000"/>
          <w:sz w:val="28"/>
          <w:szCs w:val="28"/>
        </w:rPr>
      </w:pPr>
    </w:p>
    <w:p w:rsidR="00A50A2A" w:rsidRPr="008830E2" w:rsidRDefault="00A50A2A" w:rsidP="00A50A2A">
      <w:pPr>
        <w:shd w:val="clear" w:color="auto" w:fill="FFFFFF"/>
        <w:jc w:val="center"/>
        <w:rPr>
          <w:b/>
          <w:color w:val="000000"/>
          <w:sz w:val="28"/>
          <w:szCs w:val="28"/>
        </w:rPr>
      </w:pPr>
    </w:p>
    <w:p w:rsidR="00A50A2A" w:rsidRPr="008830E2" w:rsidRDefault="00A50A2A" w:rsidP="00A50A2A">
      <w:pPr>
        <w:shd w:val="clear" w:color="auto" w:fill="FFFFFF"/>
        <w:jc w:val="center"/>
        <w:rPr>
          <w:b/>
          <w:color w:val="000000"/>
          <w:sz w:val="28"/>
          <w:szCs w:val="28"/>
        </w:rPr>
      </w:pPr>
    </w:p>
    <w:p w:rsidR="00A50A2A" w:rsidRDefault="00A50A2A"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A50A2A">
      <w:pPr>
        <w:pStyle w:val="3a"/>
        <w:shd w:val="clear" w:color="auto" w:fill="auto"/>
        <w:spacing w:after="0" w:line="240" w:lineRule="auto"/>
        <w:ind w:firstLine="0"/>
        <w:rPr>
          <w:b/>
          <w:sz w:val="28"/>
          <w:szCs w:val="28"/>
        </w:rPr>
      </w:pPr>
    </w:p>
    <w:p w:rsidR="00D66867" w:rsidRDefault="00D66867" w:rsidP="00D66867">
      <w:pPr>
        <w:ind w:firstLine="5103"/>
        <w:rPr>
          <w:b/>
          <w:sz w:val="28"/>
          <w:szCs w:val="28"/>
        </w:rPr>
      </w:pPr>
      <w:r>
        <w:rPr>
          <w:b/>
          <w:sz w:val="28"/>
          <w:szCs w:val="28"/>
        </w:rPr>
        <w:lastRenderedPageBreak/>
        <w:t>Приложение №3</w:t>
      </w:r>
    </w:p>
    <w:p w:rsidR="00D66867" w:rsidRDefault="00D66867" w:rsidP="00D66867">
      <w:pPr>
        <w:ind w:firstLine="5103"/>
        <w:rPr>
          <w:b/>
          <w:sz w:val="28"/>
          <w:szCs w:val="28"/>
        </w:rPr>
      </w:pPr>
      <w:r>
        <w:rPr>
          <w:b/>
          <w:sz w:val="28"/>
          <w:szCs w:val="28"/>
        </w:rPr>
        <w:t xml:space="preserve">к административному регламенту </w:t>
      </w:r>
    </w:p>
    <w:p w:rsidR="00D66867" w:rsidRPr="00D66867" w:rsidRDefault="00D66867" w:rsidP="00A50A2A">
      <w:pPr>
        <w:pStyle w:val="3a"/>
        <w:shd w:val="clear" w:color="auto" w:fill="auto"/>
        <w:spacing w:after="0" w:line="240" w:lineRule="auto"/>
        <w:ind w:firstLine="0"/>
        <w:rPr>
          <w:b/>
          <w:sz w:val="28"/>
          <w:szCs w:val="28"/>
        </w:rPr>
      </w:pPr>
    </w:p>
    <w:p w:rsidR="00D66867" w:rsidRPr="00D66867" w:rsidRDefault="00D66867" w:rsidP="00D66867">
      <w:pPr>
        <w:pStyle w:val="3a"/>
        <w:shd w:val="clear" w:color="auto" w:fill="auto"/>
        <w:spacing w:after="0" w:line="240" w:lineRule="auto"/>
        <w:ind w:firstLine="0"/>
        <w:jc w:val="center"/>
        <w:rPr>
          <w:b/>
          <w:color w:val="000000"/>
          <w:sz w:val="28"/>
          <w:szCs w:val="28"/>
        </w:rPr>
      </w:pPr>
      <w:r w:rsidRPr="00D66867">
        <w:rPr>
          <w:b/>
          <w:color w:val="000000"/>
          <w:sz w:val="28"/>
          <w:szCs w:val="28"/>
        </w:rPr>
        <w:t>Блок - схема</w:t>
      </w:r>
    </w:p>
    <w:p w:rsidR="00D66867" w:rsidRPr="00D66867" w:rsidRDefault="00D66867" w:rsidP="00D66867">
      <w:pPr>
        <w:pStyle w:val="3a"/>
        <w:shd w:val="clear" w:color="auto" w:fill="auto"/>
        <w:spacing w:after="0" w:line="240" w:lineRule="auto"/>
        <w:ind w:firstLine="0"/>
        <w:jc w:val="center"/>
        <w:rPr>
          <w:b/>
          <w:color w:val="000000"/>
          <w:sz w:val="28"/>
          <w:szCs w:val="28"/>
        </w:rPr>
      </w:pPr>
      <w:r w:rsidRPr="00D66867">
        <w:rPr>
          <w:b/>
          <w:color w:val="000000"/>
          <w:sz w:val="28"/>
          <w:szCs w:val="28"/>
        </w:rPr>
        <w:t>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w:t>
      </w:r>
    </w:p>
    <w:p w:rsidR="00D66867" w:rsidRPr="00D66867" w:rsidRDefault="00D66867" w:rsidP="00D66867">
      <w:pPr>
        <w:shd w:val="clear" w:color="auto" w:fill="FFFFFF"/>
        <w:jc w:val="center"/>
        <w:rPr>
          <w:b/>
          <w:color w:val="000000"/>
          <w:sz w:val="28"/>
          <w:szCs w:val="28"/>
        </w:rPr>
      </w:pPr>
    </w:p>
    <w:p w:rsidR="00D66867" w:rsidRPr="008830E2" w:rsidRDefault="00D66867" w:rsidP="00D66867">
      <w:pPr>
        <w:rPr>
          <w:color w:val="000000"/>
          <w:sz w:val="0"/>
          <w:szCs w:val="0"/>
        </w:rPr>
      </w:pPr>
      <w:r>
        <w:rPr>
          <w:noProof/>
          <w:color w:val="000000"/>
        </w:rPr>
        <w:drawing>
          <wp:inline distT="0" distB="0" distL="0" distR="0">
            <wp:extent cx="5495925" cy="4533900"/>
            <wp:effectExtent l="19050" t="0" r="9525" b="0"/>
            <wp:docPr id="2"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0"/>
                    <a:srcRect/>
                    <a:stretch>
                      <a:fillRect/>
                    </a:stretch>
                  </pic:blipFill>
                  <pic:spPr bwMode="auto">
                    <a:xfrm>
                      <a:off x="0" y="0"/>
                      <a:ext cx="5495925" cy="4533900"/>
                    </a:xfrm>
                    <a:prstGeom prst="rect">
                      <a:avLst/>
                    </a:prstGeom>
                    <a:noFill/>
                    <a:ln w="9525">
                      <a:noFill/>
                      <a:miter lim="800000"/>
                      <a:headEnd/>
                      <a:tailEnd/>
                    </a:ln>
                  </pic:spPr>
                </pic:pic>
              </a:graphicData>
            </a:graphic>
          </wp:inline>
        </w:drawing>
      </w:r>
    </w:p>
    <w:p w:rsidR="00D66867" w:rsidRDefault="00D66867" w:rsidP="00A50A2A">
      <w:pPr>
        <w:pStyle w:val="3a"/>
        <w:shd w:val="clear" w:color="auto" w:fill="auto"/>
        <w:spacing w:after="0" w:line="240" w:lineRule="auto"/>
        <w:ind w:firstLine="0"/>
        <w:rPr>
          <w:b/>
          <w:sz w:val="28"/>
          <w:szCs w:val="28"/>
        </w:rPr>
      </w:pPr>
    </w:p>
    <w:p w:rsidR="00D66867" w:rsidRPr="00463AA8" w:rsidRDefault="00D66867" w:rsidP="00A50A2A">
      <w:pPr>
        <w:pStyle w:val="3a"/>
        <w:shd w:val="clear" w:color="auto" w:fill="auto"/>
        <w:spacing w:after="0" w:line="240" w:lineRule="auto"/>
        <w:ind w:firstLine="0"/>
        <w:rPr>
          <w:b/>
          <w:sz w:val="28"/>
          <w:szCs w:val="28"/>
        </w:rPr>
      </w:pPr>
    </w:p>
    <w:sectPr w:rsidR="00D66867" w:rsidRPr="00463AA8" w:rsidSect="00482C6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723" w:rsidRDefault="00110723">
      <w:r>
        <w:separator/>
      </w:r>
    </w:p>
  </w:endnote>
  <w:endnote w:type="continuationSeparator" w:id="1">
    <w:p w:rsidR="00110723" w:rsidRDefault="00110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723" w:rsidRDefault="00110723">
      <w:r>
        <w:separator/>
      </w:r>
    </w:p>
  </w:footnote>
  <w:footnote w:type="continuationSeparator" w:id="1">
    <w:p w:rsidR="00110723" w:rsidRDefault="00110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9">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9"/>
  </w:num>
  <w:num w:numId="3">
    <w:abstractNumId w:val="31"/>
  </w:num>
  <w:num w:numId="4">
    <w:abstractNumId w:val="8"/>
  </w:num>
  <w:num w:numId="5">
    <w:abstractNumId w:val="6"/>
  </w:num>
  <w:num w:numId="6">
    <w:abstractNumId w:val="9"/>
  </w:num>
  <w:num w:numId="7">
    <w:abstractNumId w:val="2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25"/>
  </w:num>
  <w:num w:numId="18">
    <w:abstractNumId w:val="3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4"/>
  </w:num>
  <w:num w:numId="24">
    <w:abstractNumId w:val="17"/>
  </w:num>
  <w:num w:numId="25">
    <w:abstractNumId w:val="21"/>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32"/>
  </w:num>
  <w:num w:numId="31">
    <w:abstractNumId w:val="11"/>
  </w:num>
  <w:num w:numId="32">
    <w:abstractNumId w:val="34"/>
  </w:num>
  <w:num w:numId="33">
    <w:abstractNumId w:val="18"/>
  </w:num>
  <w:num w:numId="3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3E2E"/>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7589</Words>
  <Characters>43260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50748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4</cp:revision>
  <cp:lastPrinted>2022-09-23T07:59:00Z</cp:lastPrinted>
  <dcterms:created xsi:type="dcterms:W3CDTF">2022-09-23T10:40:00Z</dcterms:created>
  <dcterms:modified xsi:type="dcterms:W3CDTF">2022-09-23T11:41:00Z</dcterms:modified>
</cp:coreProperties>
</file>