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451508">
        <w:t>21</w:t>
      </w:r>
      <w:r w:rsidR="00F27B27">
        <w:t xml:space="preserve"> </w:t>
      </w:r>
      <w:r w:rsidR="00291136">
        <w:t>сентября</w:t>
      </w:r>
      <w:r w:rsidR="00AF534F">
        <w:t xml:space="preserve"> 202</w:t>
      </w:r>
      <w:r w:rsidR="00B06825">
        <w:t>2</w:t>
      </w:r>
      <w:r w:rsidR="001C79B7">
        <w:t xml:space="preserve"> года № </w:t>
      </w:r>
      <w:r w:rsidR="00264F13">
        <w:t>1239</w:t>
      </w:r>
    </w:p>
    <w:p w:rsidR="00D76A80" w:rsidRDefault="00D76A80" w:rsidP="00E75181">
      <w:pPr>
        <w:jc w:val="center"/>
      </w:pPr>
    </w:p>
    <w:p w:rsidR="008B1D60" w:rsidRDefault="00A9752B" w:rsidP="00EE134D">
      <w:pPr>
        <w:jc w:val="center"/>
      </w:pPr>
      <w:r>
        <w:t>г. Калининск</w:t>
      </w:r>
    </w:p>
    <w:p w:rsidR="00031268" w:rsidRPr="009108DC" w:rsidRDefault="00031268" w:rsidP="009108DC">
      <w:pPr>
        <w:jc w:val="both"/>
        <w:rPr>
          <w:b/>
          <w:sz w:val="28"/>
          <w:szCs w:val="28"/>
        </w:rPr>
      </w:pPr>
    </w:p>
    <w:p w:rsidR="00264F13" w:rsidRPr="009108DC" w:rsidRDefault="00264F13" w:rsidP="009108DC">
      <w:pPr>
        <w:jc w:val="both"/>
        <w:rPr>
          <w:b/>
          <w:sz w:val="28"/>
          <w:szCs w:val="28"/>
        </w:rPr>
      </w:pPr>
      <w:r w:rsidRPr="009108DC">
        <w:rPr>
          <w:b/>
          <w:sz w:val="28"/>
          <w:szCs w:val="28"/>
        </w:rPr>
        <w:t>О проведении в Калининском</w:t>
      </w:r>
    </w:p>
    <w:p w:rsidR="009108DC" w:rsidRDefault="00264F13" w:rsidP="009108DC">
      <w:pPr>
        <w:jc w:val="both"/>
        <w:rPr>
          <w:b/>
          <w:sz w:val="28"/>
          <w:szCs w:val="28"/>
        </w:rPr>
      </w:pPr>
      <w:r w:rsidRPr="009108DC">
        <w:rPr>
          <w:b/>
          <w:sz w:val="28"/>
          <w:szCs w:val="28"/>
        </w:rPr>
        <w:t xml:space="preserve">муниципальном районе Саратовской </w:t>
      </w:r>
    </w:p>
    <w:p w:rsidR="009108DC" w:rsidRDefault="00264F13" w:rsidP="009108DC">
      <w:pPr>
        <w:jc w:val="both"/>
        <w:rPr>
          <w:b/>
          <w:sz w:val="28"/>
          <w:szCs w:val="28"/>
        </w:rPr>
      </w:pPr>
      <w:r w:rsidRPr="009108DC">
        <w:rPr>
          <w:b/>
          <w:sz w:val="28"/>
          <w:szCs w:val="28"/>
        </w:rPr>
        <w:t>области</w:t>
      </w:r>
      <w:r w:rsidR="009108DC">
        <w:rPr>
          <w:b/>
          <w:sz w:val="28"/>
          <w:szCs w:val="28"/>
        </w:rPr>
        <w:t xml:space="preserve"> </w:t>
      </w:r>
      <w:r w:rsidRPr="009108DC">
        <w:rPr>
          <w:b/>
          <w:sz w:val="28"/>
          <w:szCs w:val="28"/>
        </w:rPr>
        <w:t xml:space="preserve">мероприятий, посвященных </w:t>
      </w:r>
    </w:p>
    <w:p w:rsidR="00264F13" w:rsidRPr="009108DC" w:rsidRDefault="00264F13" w:rsidP="009108DC">
      <w:pPr>
        <w:jc w:val="both"/>
        <w:rPr>
          <w:b/>
          <w:sz w:val="28"/>
          <w:szCs w:val="28"/>
        </w:rPr>
      </w:pPr>
      <w:r w:rsidRPr="009108DC">
        <w:rPr>
          <w:b/>
          <w:sz w:val="28"/>
          <w:szCs w:val="28"/>
        </w:rPr>
        <w:t>молодежно-патриотической акции</w:t>
      </w:r>
    </w:p>
    <w:p w:rsidR="00264F13" w:rsidRPr="009108DC" w:rsidRDefault="00264F13" w:rsidP="009108DC">
      <w:pPr>
        <w:jc w:val="both"/>
        <w:rPr>
          <w:b/>
          <w:sz w:val="28"/>
          <w:szCs w:val="28"/>
        </w:rPr>
      </w:pPr>
      <w:r w:rsidRPr="009108DC">
        <w:rPr>
          <w:b/>
          <w:sz w:val="28"/>
          <w:szCs w:val="28"/>
        </w:rPr>
        <w:t>«Всероссийский День призывника»</w:t>
      </w:r>
    </w:p>
    <w:p w:rsidR="00264F13" w:rsidRPr="00264F13" w:rsidRDefault="00264F13" w:rsidP="00264F13">
      <w:pPr>
        <w:ind w:firstLine="567"/>
        <w:jc w:val="both"/>
        <w:rPr>
          <w:sz w:val="28"/>
          <w:szCs w:val="28"/>
        </w:rPr>
      </w:pPr>
    </w:p>
    <w:p w:rsidR="00264F13" w:rsidRPr="00264F13" w:rsidRDefault="00264F13" w:rsidP="00264F13">
      <w:pPr>
        <w:ind w:firstLine="567"/>
        <w:jc w:val="both"/>
        <w:rPr>
          <w:sz w:val="28"/>
          <w:szCs w:val="28"/>
        </w:rPr>
      </w:pPr>
      <w:r w:rsidRPr="00264F13">
        <w:rPr>
          <w:sz w:val="28"/>
          <w:szCs w:val="28"/>
        </w:rPr>
        <w:t>В соответствии Федеральным законом от 28.03.1998 года № 53-ФЗ «О воинской обязанности и военной службе», постановлением Правительства Российской Федерации</w:t>
      </w:r>
      <w:r w:rsidR="009108DC">
        <w:rPr>
          <w:sz w:val="28"/>
          <w:szCs w:val="28"/>
        </w:rPr>
        <w:t xml:space="preserve"> от 31.12.1999 года</w:t>
      </w:r>
      <w:r w:rsidRPr="00264F13">
        <w:rPr>
          <w:sz w:val="28"/>
          <w:szCs w:val="28"/>
        </w:rPr>
        <w:t xml:space="preserve"> </w:t>
      </w:r>
      <w:r w:rsidR="009108DC">
        <w:rPr>
          <w:sz w:val="28"/>
          <w:szCs w:val="28"/>
        </w:rPr>
        <w:t>№</w:t>
      </w:r>
      <w:r w:rsidRPr="00264F13">
        <w:rPr>
          <w:sz w:val="28"/>
          <w:szCs w:val="28"/>
        </w:rPr>
        <w:t xml:space="preserve">1441 «Об утверждении Положения о подготовке граждан Российской Федерации к военной службе», распоряжением Правительства Саратовской области от 15.02.2022 </w:t>
      </w:r>
      <w:r w:rsidR="009108DC">
        <w:rPr>
          <w:sz w:val="28"/>
          <w:szCs w:val="28"/>
        </w:rPr>
        <w:t>года</w:t>
      </w:r>
      <w:r w:rsidRPr="00264F13">
        <w:rPr>
          <w:sz w:val="28"/>
          <w:szCs w:val="28"/>
        </w:rPr>
        <w:t xml:space="preserve"> № 50-Пр «О проведении молодежно-патриотической акции «Всероссийский день призывника» в Саратовской области, постановлен</w:t>
      </w:r>
      <w:r w:rsidR="009108DC">
        <w:rPr>
          <w:sz w:val="28"/>
          <w:szCs w:val="28"/>
        </w:rPr>
        <w:t>ием администрации Калининского муниципального района</w:t>
      </w:r>
      <w:r w:rsidRPr="00264F13">
        <w:rPr>
          <w:sz w:val="28"/>
          <w:szCs w:val="28"/>
        </w:rPr>
        <w:t xml:space="preserve"> Саратовской области от 25.01.2022 </w:t>
      </w:r>
      <w:r w:rsidR="009108DC">
        <w:rPr>
          <w:sz w:val="28"/>
          <w:szCs w:val="28"/>
        </w:rPr>
        <w:t>года</w:t>
      </w:r>
      <w:r w:rsidRPr="00264F13">
        <w:rPr>
          <w:sz w:val="28"/>
          <w:szCs w:val="28"/>
        </w:rPr>
        <w:t xml:space="preserve"> № 101 «Об утверждении муниципальной программы «Патриотическое воспитание молодежи Калининского муниципального района Саратовской области на 2022-2024 годы», руководствуясь Уставом Калининского муниципального района Саратовской области, ПОСТАНОВЛЯЕТ:</w:t>
      </w:r>
    </w:p>
    <w:p w:rsidR="00264F13" w:rsidRPr="00264F13" w:rsidRDefault="00264F13" w:rsidP="00264F13">
      <w:pPr>
        <w:ind w:firstLine="567"/>
        <w:jc w:val="both"/>
        <w:rPr>
          <w:sz w:val="28"/>
          <w:szCs w:val="28"/>
        </w:rPr>
      </w:pPr>
    </w:p>
    <w:p w:rsidR="00264F13" w:rsidRPr="00264F13" w:rsidRDefault="009108DC" w:rsidP="00264F13">
      <w:pPr>
        <w:ind w:firstLine="567"/>
        <w:jc w:val="both"/>
        <w:rPr>
          <w:sz w:val="28"/>
          <w:szCs w:val="28"/>
        </w:rPr>
      </w:pPr>
      <w:r>
        <w:rPr>
          <w:sz w:val="28"/>
          <w:szCs w:val="28"/>
        </w:rPr>
        <w:t xml:space="preserve">1. </w:t>
      </w:r>
      <w:r w:rsidR="00264F13" w:rsidRPr="00264F13">
        <w:rPr>
          <w:sz w:val="28"/>
          <w:szCs w:val="28"/>
        </w:rPr>
        <w:t xml:space="preserve">Провести с </w:t>
      </w:r>
      <w:r>
        <w:rPr>
          <w:sz w:val="28"/>
          <w:szCs w:val="28"/>
        </w:rPr>
        <w:t>0</w:t>
      </w:r>
      <w:r w:rsidR="00264F13" w:rsidRPr="00264F13">
        <w:rPr>
          <w:sz w:val="28"/>
          <w:szCs w:val="28"/>
        </w:rPr>
        <w:t xml:space="preserve">3 по 31 октября 2022 года в Калининском </w:t>
      </w:r>
      <w:r>
        <w:rPr>
          <w:sz w:val="28"/>
          <w:szCs w:val="28"/>
        </w:rPr>
        <w:t xml:space="preserve">муниципальном </w:t>
      </w:r>
      <w:r w:rsidR="00264F13" w:rsidRPr="00264F13">
        <w:rPr>
          <w:sz w:val="28"/>
          <w:szCs w:val="28"/>
        </w:rPr>
        <w:t>районе</w:t>
      </w:r>
      <w:r>
        <w:rPr>
          <w:sz w:val="28"/>
          <w:szCs w:val="28"/>
        </w:rPr>
        <w:t xml:space="preserve"> </w:t>
      </w:r>
      <w:r w:rsidR="00264F13" w:rsidRPr="00264F13">
        <w:rPr>
          <w:sz w:val="28"/>
          <w:szCs w:val="28"/>
        </w:rPr>
        <w:t xml:space="preserve">Саратовской области </w:t>
      </w:r>
      <w:r>
        <w:rPr>
          <w:sz w:val="28"/>
          <w:szCs w:val="28"/>
        </w:rPr>
        <w:t xml:space="preserve">мероприятия, посвященные </w:t>
      </w:r>
      <w:r w:rsidR="00264F13" w:rsidRPr="00264F13">
        <w:rPr>
          <w:sz w:val="28"/>
          <w:szCs w:val="28"/>
        </w:rPr>
        <w:t>молодежно-патриотической акции «Всероссийский День призывника».</w:t>
      </w:r>
    </w:p>
    <w:p w:rsidR="00264F13" w:rsidRPr="00264F13" w:rsidRDefault="009108DC" w:rsidP="00264F13">
      <w:pPr>
        <w:ind w:firstLine="567"/>
        <w:jc w:val="both"/>
        <w:rPr>
          <w:sz w:val="28"/>
          <w:szCs w:val="28"/>
        </w:rPr>
      </w:pPr>
      <w:r>
        <w:rPr>
          <w:sz w:val="28"/>
          <w:szCs w:val="28"/>
        </w:rPr>
        <w:t xml:space="preserve">2. </w:t>
      </w:r>
      <w:r w:rsidR="00264F13" w:rsidRPr="00264F13">
        <w:rPr>
          <w:sz w:val="28"/>
          <w:szCs w:val="28"/>
        </w:rPr>
        <w:t xml:space="preserve">Начальнику </w:t>
      </w:r>
      <w:r>
        <w:rPr>
          <w:sz w:val="28"/>
          <w:szCs w:val="28"/>
        </w:rPr>
        <w:t>у</w:t>
      </w:r>
      <w:r w:rsidR="00264F13" w:rsidRPr="00264F13">
        <w:rPr>
          <w:sz w:val="28"/>
          <w:szCs w:val="28"/>
        </w:rPr>
        <w:t xml:space="preserve">правления по вопросам культуры, информации и общественных отношений администрации муниципального района Тарановой Н.Г. организовать проведение культурно-массового мероприятия в </w:t>
      </w:r>
      <w:r>
        <w:rPr>
          <w:sz w:val="28"/>
          <w:szCs w:val="28"/>
        </w:rPr>
        <w:t xml:space="preserve">МБУК «Центр творчества </w:t>
      </w:r>
      <w:r w:rsidR="00264F13" w:rsidRPr="00264F13">
        <w:rPr>
          <w:sz w:val="28"/>
          <w:szCs w:val="28"/>
        </w:rPr>
        <w:t>досуга МО г. Калининска» 21 октября 2022</w:t>
      </w:r>
      <w:r>
        <w:rPr>
          <w:sz w:val="28"/>
          <w:szCs w:val="28"/>
        </w:rPr>
        <w:t xml:space="preserve"> года</w:t>
      </w:r>
      <w:r w:rsidR="00264F13" w:rsidRPr="00264F13">
        <w:rPr>
          <w:sz w:val="28"/>
          <w:szCs w:val="28"/>
        </w:rPr>
        <w:t xml:space="preserve"> в 14:00 часов.</w:t>
      </w:r>
    </w:p>
    <w:p w:rsidR="00264F13" w:rsidRPr="00264F13" w:rsidRDefault="009108DC" w:rsidP="00264F13">
      <w:pPr>
        <w:ind w:firstLine="567"/>
        <w:jc w:val="both"/>
        <w:rPr>
          <w:sz w:val="28"/>
          <w:szCs w:val="28"/>
        </w:rPr>
      </w:pPr>
      <w:r>
        <w:rPr>
          <w:sz w:val="28"/>
          <w:szCs w:val="28"/>
        </w:rPr>
        <w:t xml:space="preserve">3. </w:t>
      </w:r>
      <w:r w:rsidR="00264F13" w:rsidRPr="00264F13">
        <w:rPr>
          <w:sz w:val="28"/>
          <w:szCs w:val="28"/>
        </w:rPr>
        <w:t>Утвердить план проведения мероприятий, посвященных молодежно-патриотической акции «Всероссийский День призывника» в Калининском муниципальном районе Саратовской области согласно приложению № 1.</w:t>
      </w:r>
    </w:p>
    <w:p w:rsidR="00264F13" w:rsidRPr="00264F13" w:rsidRDefault="009108DC" w:rsidP="00264F13">
      <w:pPr>
        <w:ind w:firstLine="567"/>
        <w:jc w:val="both"/>
        <w:rPr>
          <w:sz w:val="28"/>
          <w:szCs w:val="28"/>
        </w:rPr>
      </w:pPr>
      <w:r>
        <w:rPr>
          <w:sz w:val="28"/>
          <w:szCs w:val="28"/>
        </w:rPr>
        <w:t xml:space="preserve">4. </w:t>
      </w:r>
      <w:r w:rsidR="00264F13" w:rsidRPr="00264F13">
        <w:rPr>
          <w:sz w:val="28"/>
          <w:szCs w:val="28"/>
        </w:rPr>
        <w:t xml:space="preserve">Утвердить смету расходов по проведению мероприятия, посвященного молодежно-патриотической акции «Всероссийский День призывника» в </w:t>
      </w:r>
      <w:r w:rsidR="00264F13" w:rsidRPr="00264F13">
        <w:rPr>
          <w:sz w:val="28"/>
          <w:szCs w:val="28"/>
        </w:rPr>
        <w:lastRenderedPageBreak/>
        <w:t>Калининском муниципальном районе Саратовской области согласно приложению № 2.</w:t>
      </w:r>
    </w:p>
    <w:p w:rsidR="00264F13" w:rsidRPr="00264F13" w:rsidRDefault="009108DC" w:rsidP="00264F13">
      <w:pPr>
        <w:ind w:firstLine="567"/>
        <w:jc w:val="both"/>
        <w:rPr>
          <w:sz w:val="28"/>
          <w:szCs w:val="28"/>
        </w:rPr>
      </w:pPr>
      <w:r>
        <w:rPr>
          <w:sz w:val="28"/>
          <w:szCs w:val="28"/>
        </w:rPr>
        <w:t xml:space="preserve">5. </w:t>
      </w:r>
      <w:r w:rsidR="00264F13" w:rsidRPr="00264F13">
        <w:rPr>
          <w:sz w:val="28"/>
          <w:szCs w:val="28"/>
        </w:rPr>
        <w:t>Рекомендовать главам администраций муниципальных образований Калининского муниципаль</w:t>
      </w:r>
      <w:r>
        <w:rPr>
          <w:sz w:val="28"/>
          <w:szCs w:val="28"/>
        </w:rPr>
        <w:t>ного района Саратовской области</w:t>
      </w:r>
      <w:r w:rsidR="00264F13" w:rsidRPr="00264F13">
        <w:rPr>
          <w:sz w:val="28"/>
          <w:szCs w:val="28"/>
        </w:rPr>
        <w:t xml:space="preserve"> и руководителям образовательных учреждений Калининского муниципального района Саратовской области обеспечить своевременную явку юношей призывного и допризывного возраста на мероприятия, посвященные молодежно-патриотической акции «Всероссийский День призывника».</w:t>
      </w:r>
    </w:p>
    <w:p w:rsidR="00264F13" w:rsidRPr="00264F13" w:rsidRDefault="003E2A8B" w:rsidP="00264F13">
      <w:pPr>
        <w:ind w:firstLine="567"/>
        <w:jc w:val="both"/>
        <w:rPr>
          <w:sz w:val="28"/>
          <w:szCs w:val="28"/>
        </w:rPr>
      </w:pPr>
      <w:r>
        <w:rPr>
          <w:sz w:val="28"/>
          <w:szCs w:val="28"/>
        </w:rPr>
        <w:t xml:space="preserve">6. </w:t>
      </w:r>
      <w:r w:rsidR="00264F13" w:rsidRPr="00264F13">
        <w:rPr>
          <w:sz w:val="28"/>
          <w:szCs w:val="28"/>
        </w:rPr>
        <w:t>Директору-главному редактору МУП «Редакция газеты «Народная трибуна» Сафоновой Л.Н. опубликовать настоящее постановление в общественно-политической газете Калининского района «Народная трибуна», разместить в информационно-телекоммуникационной сети «Интернет» общественно-политической газеты Калининского района «Народная трибуна», осветить проведение молодежно-патриотической акции «Всероссийский День призывника» в общественно-политической газете Калининского района «Народная трибуна».</w:t>
      </w:r>
    </w:p>
    <w:p w:rsidR="00264F13" w:rsidRPr="00264F13" w:rsidRDefault="003E2A8B" w:rsidP="00264F13">
      <w:pPr>
        <w:ind w:firstLine="567"/>
        <w:jc w:val="both"/>
        <w:rPr>
          <w:sz w:val="28"/>
          <w:szCs w:val="28"/>
        </w:rPr>
      </w:pPr>
      <w:r>
        <w:rPr>
          <w:sz w:val="28"/>
          <w:szCs w:val="28"/>
        </w:rPr>
        <w:t xml:space="preserve">7. </w:t>
      </w:r>
      <w:r w:rsidR="00264F13" w:rsidRPr="00264F13">
        <w:rPr>
          <w:sz w:val="28"/>
          <w:szCs w:val="28"/>
        </w:rPr>
        <w:t xml:space="preserve">Начальнику управления по вопросам культуры, информации и общественных отношений </w:t>
      </w:r>
      <w:r>
        <w:rPr>
          <w:sz w:val="28"/>
          <w:szCs w:val="28"/>
        </w:rPr>
        <w:t xml:space="preserve">администрации муниципального района </w:t>
      </w:r>
      <w:r w:rsidR="00264F13" w:rsidRPr="00264F13">
        <w:rPr>
          <w:sz w:val="28"/>
          <w:szCs w:val="28"/>
        </w:rPr>
        <w:t xml:space="preserve">Тарановой Н.Г. разместить настоящее постановление на официальном сайте администрации Калининского муниципального района Саратовской области в </w:t>
      </w:r>
      <w:r>
        <w:rPr>
          <w:sz w:val="28"/>
          <w:szCs w:val="28"/>
        </w:rPr>
        <w:t xml:space="preserve">сети </w:t>
      </w:r>
      <w:r w:rsidR="00264F13" w:rsidRPr="00264F13">
        <w:rPr>
          <w:sz w:val="28"/>
          <w:szCs w:val="28"/>
        </w:rPr>
        <w:t xml:space="preserve">«Интернет», осветить проведение молодежно-патриотической акции «Всероссийский День призывника» на официальном сайте администрации Калининского </w:t>
      </w:r>
      <w:r>
        <w:rPr>
          <w:sz w:val="28"/>
          <w:szCs w:val="28"/>
        </w:rPr>
        <w:t xml:space="preserve">муниципального района </w:t>
      </w:r>
      <w:r w:rsidR="00264F13" w:rsidRPr="00264F13">
        <w:rPr>
          <w:sz w:val="28"/>
          <w:szCs w:val="28"/>
        </w:rPr>
        <w:t>Саратовской области в информационно-телекоммуникационной сети «Интернет».</w:t>
      </w:r>
    </w:p>
    <w:p w:rsidR="003E2A8B" w:rsidRDefault="003E2A8B" w:rsidP="003E2A8B">
      <w:pPr>
        <w:ind w:firstLine="567"/>
        <w:jc w:val="both"/>
        <w:rPr>
          <w:sz w:val="28"/>
          <w:szCs w:val="28"/>
        </w:rPr>
      </w:pPr>
      <w:r w:rsidRPr="003E2A8B">
        <w:rPr>
          <w:sz w:val="28"/>
          <w:szCs w:val="28"/>
        </w:rPr>
        <w:t xml:space="preserve">8. </w:t>
      </w:r>
      <w:r w:rsidR="00264F13" w:rsidRPr="003E2A8B">
        <w:rPr>
          <w:sz w:val="28"/>
          <w:szCs w:val="28"/>
        </w:rPr>
        <w:t xml:space="preserve">Настоящее постановление вступает в силу </w:t>
      </w:r>
      <w:r w:rsidRPr="003E2A8B">
        <w:rPr>
          <w:sz w:val="28"/>
          <w:szCs w:val="28"/>
        </w:rPr>
        <w:t>с момента его</w:t>
      </w:r>
      <w:r w:rsidR="00264F13" w:rsidRPr="003E2A8B">
        <w:rPr>
          <w:sz w:val="28"/>
          <w:szCs w:val="28"/>
        </w:rPr>
        <w:t xml:space="preserve"> подписания.</w:t>
      </w:r>
      <w:r>
        <w:rPr>
          <w:sz w:val="28"/>
          <w:szCs w:val="28"/>
        </w:rPr>
        <w:t xml:space="preserve"> </w:t>
      </w:r>
    </w:p>
    <w:p w:rsidR="00264F13" w:rsidRPr="003E2A8B" w:rsidRDefault="003E2A8B" w:rsidP="003E2A8B">
      <w:pPr>
        <w:ind w:firstLine="567"/>
        <w:jc w:val="both"/>
        <w:rPr>
          <w:sz w:val="28"/>
          <w:szCs w:val="28"/>
        </w:rPr>
      </w:pPr>
      <w:r w:rsidRPr="003E2A8B">
        <w:rPr>
          <w:sz w:val="28"/>
          <w:szCs w:val="28"/>
        </w:rPr>
        <w:t xml:space="preserve">9. </w:t>
      </w:r>
      <w:r w:rsidR="00264F13" w:rsidRPr="003E2A8B">
        <w:rPr>
          <w:sz w:val="28"/>
          <w:szCs w:val="28"/>
        </w:rPr>
        <w:t>Контроль за исполнением настоящего постановления возложить на</w:t>
      </w:r>
      <w:r>
        <w:rPr>
          <w:sz w:val="28"/>
          <w:szCs w:val="28"/>
        </w:rPr>
        <w:t xml:space="preserve"> </w:t>
      </w:r>
      <w:r w:rsidR="00264F13" w:rsidRPr="003E2A8B">
        <w:rPr>
          <w:sz w:val="28"/>
          <w:szCs w:val="28"/>
        </w:rPr>
        <w:t xml:space="preserve">заместителя главы администрации </w:t>
      </w:r>
      <w:r>
        <w:rPr>
          <w:sz w:val="28"/>
          <w:szCs w:val="28"/>
        </w:rPr>
        <w:t>муниципального района</w:t>
      </w:r>
      <w:r w:rsidR="00264F13" w:rsidRPr="003E2A8B">
        <w:rPr>
          <w:sz w:val="28"/>
          <w:szCs w:val="28"/>
        </w:rPr>
        <w:t xml:space="preserve"> по социальной</w:t>
      </w:r>
      <w:r>
        <w:rPr>
          <w:sz w:val="28"/>
          <w:szCs w:val="28"/>
        </w:rPr>
        <w:t xml:space="preserve"> </w:t>
      </w:r>
      <w:r w:rsidR="00264F13" w:rsidRPr="003E2A8B">
        <w:rPr>
          <w:sz w:val="28"/>
          <w:szCs w:val="28"/>
        </w:rPr>
        <w:t>сфере, начальника управления образования Захарову О.Ю.</w:t>
      </w:r>
    </w:p>
    <w:p w:rsidR="00225AFA" w:rsidRPr="003E2A8B" w:rsidRDefault="00225AFA" w:rsidP="003E2A8B">
      <w:pPr>
        <w:jc w:val="both"/>
        <w:rPr>
          <w:sz w:val="28"/>
          <w:szCs w:val="28"/>
        </w:rPr>
      </w:pPr>
    </w:p>
    <w:p w:rsidR="00AD458B" w:rsidRDefault="00AD458B" w:rsidP="00225AFA">
      <w:pPr>
        <w:jc w:val="both"/>
        <w:rPr>
          <w:b/>
          <w:sz w:val="28"/>
          <w:szCs w:val="28"/>
        </w:rPr>
      </w:pPr>
    </w:p>
    <w:p w:rsidR="00AD458B" w:rsidRPr="007A70F9" w:rsidRDefault="00AD458B" w:rsidP="00225AFA">
      <w:pPr>
        <w:jc w:val="both"/>
        <w:rPr>
          <w:b/>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AD458B" w:rsidRDefault="00AD458B" w:rsidP="00154D30"/>
    <w:p w:rsidR="00AD458B" w:rsidRDefault="00AD458B" w:rsidP="00154D30"/>
    <w:p w:rsidR="00AD458B" w:rsidRDefault="00AD458B" w:rsidP="00154D30"/>
    <w:p w:rsidR="00AD458B" w:rsidRDefault="00AD458B" w:rsidP="00154D30"/>
    <w:p w:rsidR="00AD458B" w:rsidRDefault="00AD458B" w:rsidP="00154D30"/>
    <w:p w:rsidR="00AD458B" w:rsidRDefault="00AD458B" w:rsidP="00154D30"/>
    <w:p w:rsidR="00AD458B" w:rsidRDefault="00AD458B" w:rsidP="00154D30"/>
    <w:p w:rsidR="00AD458B" w:rsidRDefault="00AD458B" w:rsidP="00154D30"/>
    <w:p w:rsidR="00AD458B" w:rsidRDefault="00AD458B" w:rsidP="00154D30"/>
    <w:p w:rsidR="00AD458B" w:rsidRDefault="00AD458B" w:rsidP="00154D30"/>
    <w:p w:rsidR="00AD458B" w:rsidRDefault="00AD458B" w:rsidP="00154D30"/>
    <w:p w:rsidR="00AD458B" w:rsidRDefault="00AD458B" w:rsidP="00154D30"/>
    <w:p w:rsidR="00AD458B" w:rsidRDefault="00AD458B" w:rsidP="00154D30"/>
    <w:p w:rsidR="00AD458B" w:rsidRDefault="00AD458B" w:rsidP="00154D30"/>
    <w:p w:rsidR="003E2A8B" w:rsidRDefault="003E2A8B" w:rsidP="00154D30"/>
    <w:p w:rsidR="00AD458B" w:rsidRDefault="00AD458B" w:rsidP="00154D30"/>
    <w:p w:rsidR="00AD458B" w:rsidRDefault="00AD458B" w:rsidP="00154D30"/>
    <w:p w:rsidR="00AD458B" w:rsidRDefault="00AD458B" w:rsidP="00154D30"/>
    <w:p w:rsidR="003E2A8B" w:rsidRDefault="00C93B46" w:rsidP="00154D30">
      <w:pPr>
        <w:sectPr w:rsidR="003E2A8B" w:rsidSect="00482C69">
          <w:pgSz w:w="11906" w:h="16838"/>
          <w:pgMar w:top="851" w:right="567" w:bottom="1134" w:left="1701" w:header="170" w:footer="0" w:gutter="0"/>
          <w:cols w:space="720"/>
          <w:docGrid w:linePitch="299"/>
        </w:sectPr>
      </w:pPr>
      <w:r>
        <w:t>И</w:t>
      </w:r>
      <w:r w:rsidR="0090004A">
        <w:t>с</w:t>
      </w:r>
      <w:r w:rsidR="00551B22">
        <w:t>п</w:t>
      </w:r>
      <w:r w:rsidR="00DA7232">
        <w:t xml:space="preserve">.: </w:t>
      </w:r>
      <w:r w:rsidR="003E2A8B">
        <w:t xml:space="preserve">Константинова Н.А. </w:t>
      </w:r>
    </w:p>
    <w:p w:rsidR="003E2A8B" w:rsidRDefault="003E2A8B" w:rsidP="003E2A8B">
      <w:pPr>
        <w:ind w:firstLine="11340"/>
        <w:rPr>
          <w:b/>
          <w:sz w:val="28"/>
          <w:szCs w:val="28"/>
        </w:rPr>
      </w:pPr>
      <w:r w:rsidRPr="003E2A8B">
        <w:rPr>
          <w:b/>
          <w:sz w:val="28"/>
          <w:szCs w:val="28"/>
        </w:rPr>
        <w:lastRenderedPageBreak/>
        <w:t xml:space="preserve">Приложение №1 </w:t>
      </w:r>
    </w:p>
    <w:p w:rsidR="003E2A8B" w:rsidRDefault="003E2A8B" w:rsidP="003E2A8B">
      <w:pPr>
        <w:ind w:firstLine="11340"/>
        <w:rPr>
          <w:b/>
          <w:sz w:val="28"/>
          <w:szCs w:val="28"/>
        </w:rPr>
      </w:pPr>
      <w:r w:rsidRPr="003E2A8B">
        <w:rPr>
          <w:b/>
          <w:sz w:val="28"/>
          <w:szCs w:val="28"/>
        </w:rPr>
        <w:t xml:space="preserve">к постановлению </w:t>
      </w:r>
    </w:p>
    <w:p w:rsidR="003E2A8B" w:rsidRDefault="003E2A8B" w:rsidP="003E2A8B">
      <w:pPr>
        <w:ind w:firstLine="11340"/>
        <w:rPr>
          <w:b/>
          <w:sz w:val="28"/>
          <w:szCs w:val="28"/>
        </w:rPr>
      </w:pPr>
      <w:r w:rsidRPr="003E2A8B">
        <w:rPr>
          <w:b/>
          <w:sz w:val="28"/>
          <w:szCs w:val="28"/>
        </w:rPr>
        <w:t xml:space="preserve">администрации МР </w:t>
      </w:r>
    </w:p>
    <w:p w:rsidR="003E2A8B" w:rsidRDefault="003E2A8B" w:rsidP="003E2A8B">
      <w:pPr>
        <w:ind w:firstLine="11340"/>
        <w:rPr>
          <w:b/>
          <w:sz w:val="28"/>
          <w:szCs w:val="28"/>
        </w:rPr>
      </w:pPr>
      <w:r w:rsidRPr="003E2A8B">
        <w:rPr>
          <w:b/>
          <w:sz w:val="28"/>
          <w:szCs w:val="28"/>
        </w:rPr>
        <w:t>от 21.09.2022 года №1239</w:t>
      </w:r>
    </w:p>
    <w:p w:rsidR="003E2A8B" w:rsidRDefault="003E2A8B" w:rsidP="003E2A8B">
      <w:pPr>
        <w:ind w:firstLine="11340"/>
        <w:rPr>
          <w:b/>
          <w:sz w:val="28"/>
          <w:szCs w:val="28"/>
        </w:rPr>
      </w:pPr>
    </w:p>
    <w:p w:rsidR="003E2A8B" w:rsidRDefault="003E2A8B" w:rsidP="003E2A8B">
      <w:pPr>
        <w:jc w:val="center"/>
        <w:rPr>
          <w:b/>
          <w:sz w:val="28"/>
          <w:szCs w:val="28"/>
        </w:rPr>
      </w:pPr>
      <w:r w:rsidRPr="003E2A8B">
        <w:rPr>
          <w:b/>
          <w:sz w:val="28"/>
          <w:szCs w:val="28"/>
        </w:rPr>
        <w:t>План</w:t>
      </w:r>
      <w:r>
        <w:rPr>
          <w:b/>
          <w:sz w:val="28"/>
          <w:szCs w:val="28"/>
        </w:rPr>
        <w:t xml:space="preserve"> </w:t>
      </w:r>
    </w:p>
    <w:p w:rsidR="003E2A8B" w:rsidRDefault="003E2A8B" w:rsidP="003E2A8B">
      <w:pPr>
        <w:jc w:val="center"/>
        <w:rPr>
          <w:b/>
          <w:sz w:val="28"/>
          <w:szCs w:val="28"/>
        </w:rPr>
      </w:pPr>
      <w:r w:rsidRPr="003E2A8B">
        <w:rPr>
          <w:b/>
          <w:sz w:val="28"/>
          <w:szCs w:val="28"/>
        </w:rPr>
        <w:t>проведения молодежно-патриотической акции «Всероссийский День призывника»</w:t>
      </w:r>
      <w:r>
        <w:rPr>
          <w:b/>
          <w:sz w:val="28"/>
          <w:szCs w:val="28"/>
        </w:rPr>
        <w:t xml:space="preserve"> </w:t>
      </w:r>
      <w:r w:rsidRPr="003E2A8B">
        <w:rPr>
          <w:b/>
          <w:sz w:val="28"/>
          <w:szCs w:val="28"/>
        </w:rPr>
        <w:t xml:space="preserve">в </w:t>
      </w:r>
    </w:p>
    <w:p w:rsidR="003E2A8B" w:rsidRDefault="003E2A8B" w:rsidP="003E2A8B">
      <w:pPr>
        <w:jc w:val="center"/>
        <w:rPr>
          <w:b/>
          <w:sz w:val="28"/>
          <w:szCs w:val="28"/>
        </w:rPr>
      </w:pPr>
      <w:r w:rsidRPr="003E2A8B">
        <w:rPr>
          <w:b/>
          <w:sz w:val="28"/>
          <w:szCs w:val="28"/>
        </w:rPr>
        <w:t>Калининском муниципальном районе</w:t>
      </w:r>
      <w:r>
        <w:rPr>
          <w:b/>
          <w:sz w:val="28"/>
          <w:szCs w:val="28"/>
        </w:rPr>
        <w:t xml:space="preserve"> </w:t>
      </w:r>
      <w:r w:rsidRPr="003E2A8B">
        <w:rPr>
          <w:b/>
          <w:sz w:val="28"/>
          <w:szCs w:val="28"/>
        </w:rPr>
        <w:t>Саратовской области</w:t>
      </w:r>
    </w:p>
    <w:p w:rsidR="003E2A8B" w:rsidRPr="003E2A8B" w:rsidRDefault="003E2A8B" w:rsidP="003E2A8B">
      <w:pPr>
        <w:jc w:val="center"/>
        <w:rPr>
          <w:b/>
          <w:sz w:val="28"/>
          <w:szCs w:val="28"/>
        </w:rPr>
      </w:pPr>
    </w:p>
    <w:tbl>
      <w:tblPr>
        <w:tblW w:w="14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146"/>
        <w:gridCol w:w="3153"/>
        <w:gridCol w:w="2835"/>
        <w:gridCol w:w="2404"/>
        <w:gridCol w:w="1837"/>
      </w:tblGrid>
      <w:tr w:rsidR="003E2A8B" w:rsidRPr="003E2A8B" w:rsidTr="003E2A8B">
        <w:tc>
          <w:tcPr>
            <w:tcW w:w="498" w:type="dxa"/>
          </w:tcPr>
          <w:p w:rsidR="003E2A8B" w:rsidRPr="003E2A8B" w:rsidRDefault="003E2A8B" w:rsidP="003E2A8B">
            <w:pPr>
              <w:jc w:val="center"/>
              <w:rPr>
                <w:b/>
                <w:sz w:val="28"/>
                <w:szCs w:val="28"/>
              </w:rPr>
            </w:pPr>
            <w:r w:rsidRPr="003E2A8B">
              <w:rPr>
                <w:b/>
                <w:sz w:val="28"/>
                <w:szCs w:val="28"/>
              </w:rPr>
              <w:t>№</w:t>
            </w:r>
          </w:p>
        </w:tc>
        <w:tc>
          <w:tcPr>
            <w:tcW w:w="4146" w:type="dxa"/>
          </w:tcPr>
          <w:p w:rsidR="003E2A8B" w:rsidRPr="003E2A8B" w:rsidRDefault="003E2A8B" w:rsidP="003E2A8B">
            <w:pPr>
              <w:jc w:val="center"/>
              <w:rPr>
                <w:b/>
                <w:sz w:val="28"/>
                <w:szCs w:val="28"/>
              </w:rPr>
            </w:pPr>
            <w:r w:rsidRPr="003E2A8B">
              <w:rPr>
                <w:b/>
                <w:sz w:val="28"/>
                <w:szCs w:val="28"/>
              </w:rPr>
              <w:t>Проводимые мероприятия</w:t>
            </w:r>
          </w:p>
        </w:tc>
        <w:tc>
          <w:tcPr>
            <w:tcW w:w="3153" w:type="dxa"/>
          </w:tcPr>
          <w:p w:rsidR="003E2A8B" w:rsidRPr="003E2A8B" w:rsidRDefault="003E2A8B" w:rsidP="003E2A8B">
            <w:pPr>
              <w:jc w:val="center"/>
              <w:rPr>
                <w:b/>
                <w:sz w:val="28"/>
                <w:szCs w:val="28"/>
              </w:rPr>
            </w:pPr>
            <w:r w:rsidRPr="003E2A8B">
              <w:rPr>
                <w:b/>
                <w:sz w:val="28"/>
                <w:szCs w:val="28"/>
              </w:rPr>
              <w:t>Ответственные за организацию и проведение</w:t>
            </w:r>
          </w:p>
        </w:tc>
        <w:tc>
          <w:tcPr>
            <w:tcW w:w="2835" w:type="dxa"/>
          </w:tcPr>
          <w:p w:rsidR="003E2A8B" w:rsidRPr="003E2A8B" w:rsidRDefault="003E2A8B" w:rsidP="003E2A8B">
            <w:pPr>
              <w:jc w:val="center"/>
              <w:rPr>
                <w:b/>
                <w:sz w:val="28"/>
                <w:szCs w:val="28"/>
              </w:rPr>
            </w:pPr>
            <w:r w:rsidRPr="003E2A8B">
              <w:rPr>
                <w:b/>
                <w:sz w:val="28"/>
                <w:szCs w:val="28"/>
              </w:rPr>
              <w:t>Дата и время проведения</w:t>
            </w:r>
          </w:p>
        </w:tc>
        <w:tc>
          <w:tcPr>
            <w:tcW w:w="2404" w:type="dxa"/>
          </w:tcPr>
          <w:p w:rsidR="003E2A8B" w:rsidRPr="003E2A8B" w:rsidRDefault="003E2A8B" w:rsidP="003E2A8B">
            <w:pPr>
              <w:jc w:val="center"/>
              <w:rPr>
                <w:b/>
                <w:sz w:val="28"/>
                <w:szCs w:val="28"/>
              </w:rPr>
            </w:pPr>
            <w:r w:rsidRPr="003E2A8B">
              <w:rPr>
                <w:b/>
                <w:sz w:val="28"/>
                <w:szCs w:val="28"/>
              </w:rPr>
              <w:t>Место проведения</w:t>
            </w:r>
          </w:p>
        </w:tc>
        <w:tc>
          <w:tcPr>
            <w:tcW w:w="1837" w:type="dxa"/>
          </w:tcPr>
          <w:p w:rsidR="003E2A8B" w:rsidRPr="003E2A8B" w:rsidRDefault="003E2A8B" w:rsidP="003E2A8B">
            <w:pPr>
              <w:jc w:val="center"/>
              <w:rPr>
                <w:b/>
                <w:sz w:val="28"/>
                <w:szCs w:val="28"/>
              </w:rPr>
            </w:pPr>
            <w:r w:rsidRPr="003E2A8B">
              <w:rPr>
                <w:b/>
                <w:sz w:val="28"/>
                <w:szCs w:val="28"/>
              </w:rPr>
              <w:t>Количество учащихся</w:t>
            </w:r>
          </w:p>
        </w:tc>
      </w:tr>
      <w:tr w:rsidR="003E2A8B" w:rsidRPr="003E2A8B" w:rsidTr="003E2A8B">
        <w:tc>
          <w:tcPr>
            <w:tcW w:w="498" w:type="dxa"/>
          </w:tcPr>
          <w:p w:rsidR="003E2A8B" w:rsidRPr="003E2A8B" w:rsidRDefault="003E2A8B" w:rsidP="003E2A8B">
            <w:pPr>
              <w:jc w:val="both"/>
              <w:rPr>
                <w:sz w:val="28"/>
                <w:szCs w:val="28"/>
              </w:rPr>
            </w:pPr>
            <w:r>
              <w:rPr>
                <w:sz w:val="28"/>
                <w:szCs w:val="28"/>
              </w:rPr>
              <w:t>1</w:t>
            </w:r>
          </w:p>
        </w:tc>
        <w:tc>
          <w:tcPr>
            <w:tcW w:w="4146" w:type="dxa"/>
          </w:tcPr>
          <w:p w:rsidR="003E2A8B" w:rsidRPr="003E2A8B" w:rsidRDefault="003E2A8B" w:rsidP="003E2A8B">
            <w:pPr>
              <w:jc w:val="both"/>
              <w:rPr>
                <w:sz w:val="28"/>
                <w:szCs w:val="28"/>
              </w:rPr>
            </w:pPr>
            <w:r w:rsidRPr="003E2A8B">
              <w:rPr>
                <w:sz w:val="28"/>
                <w:szCs w:val="28"/>
              </w:rPr>
              <w:t>Проведение уроков мужества с привлечением ветеранов ВОВ, тружеников тыла, участников боевых действий, военнослужащих запаса</w:t>
            </w:r>
          </w:p>
        </w:tc>
        <w:tc>
          <w:tcPr>
            <w:tcW w:w="3153" w:type="dxa"/>
          </w:tcPr>
          <w:p w:rsidR="003E2A8B" w:rsidRPr="003E2A8B" w:rsidRDefault="003E2A8B" w:rsidP="003E2A8B">
            <w:pPr>
              <w:jc w:val="both"/>
              <w:rPr>
                <w:sz w:val="28"/>
                <w:szCs w:val="28"/>
              </w:rPr>
            </w:pPr>
            <w:r w:rsidRPr="003E2A8B">
              <w:rPr>
                <w:sz w:val="28"/>
                <w:szCs w:val="28"/>
              </w:rPr>
              <w:t>Упра</w:t>
            </w:r>
            <w:r>
              <w:rPr>
                <w:sz w:val="28"/>
                <w:szCs w:val="28"/>
              </w:rPr>
              <w:t xml:space="preserve">вление </w:t>
            </w:r>
            <w:r w:rsidRPr="003E2A8B">
              <w:rPr>
                <w:sz w:val="28"/>
                <w:szCs w:val="28"/>
              </w:rPr>
              <w:t>образования, руководители образовательных учреждений</w:t>
            </w:r>
          </w:p>
        </w:tc>
        <w:tc>
          <w:tcPr>
            <w:tcW w:w="2835" w:type="dxa"/>
          </w:tcPr>
          <w:p w:rsidR="003E2A8B" w:rsidRPr="003E2A8B" w:rsidRDefault="003E2A8B" w:rsidP="003E2A8B">
            <w:pPr>
              <w:jc w:val="both"/>
              <w:rPr>
                <w:sz w:val="28"/>
                <w:szCs w:val="28"/>
              </w:rPr>
            </w:pPr>
            <w:r w:rsidRPr="003E2A8B">
              <w:rPr>
                <w:sz w:val="28"/>
                <w:szCs w:val="28"/>
              </w:rPr>
              <w:t>03.10.2022-31.10.2022, в соответствии с планом воспитательной работы</w:t>
            </w:r>
          </w:p>
        </w:tc>
        <w:tc>
          <w:tcPr>
            <w:tcW w:w="2404" w:type="dxa"/>
          </w:tcPr>
          <w:p w:rsidR="003E2A8B" w:rsidRPr="003E2A8B" w:rsidRDefault="003E2A8B" w:rsidP="003E2A8B">
            <w:pPr>
              <w:jc w:val="both"/>
              <w:rPr>
                <w:sz w:val="28"/>
                <w:szCs w:val="28"/>
              </w:rPr>
            </w:pPr>
            <w:r w:rsidRPr="003E2A8B">
              <w:rPr>
                <w:sz w:val="28"/>
                <w:szCs w:val="28"/>
              </w:rPr>
              <w:t>Образовательные учреждения</w:t>
            </w:r>
          </w:p>
        </w:tc>
        <w:tc>
          <w:tcPr>
            <w:tcW w:w="1837" w:type="dxa"/>
          </w:tcPr>
          <w:p w:rsidR="003E2A8B" w:rsidRPr="003E2A8B" w:rsidRDefault="003E2A8B" w:rsidP="003E2A8B">
            <w:pPr>
              <w:jc w:val="both"/>
              <w:rPr>
                <w:sz w:val="28"/>
                <w:szCs w:val="28"/>
              </w:rPr>
            </w:pPr>
            <w:r w:rsidRPr="003E2A8B">
              <w:rPr>
                <w:sz w:val="28"/>
                <w:szCs w:val="28"/>
              </w:rPr>
              <w:t>1800</w:t>
            </w:r>
          </w:p>
        </w:tc>
      </w:tr>
      <w:tr w:rsidR="003E2A8B" w:rsidRPr="003E2A8B" w:rsidTr="003E2A8B">
        <w:tc>
          <w:tcPr>
            <w:tcW w:w="498" w:type="dxa"/>
          </w:tcPr>
          <w:p w:rsidR="003E2A8B" w:rsidRPr="003E2A8B" w:rsidRDefault="003E2A8B" w:rsidP="003E2A8B">
            <w:pPr>
              <w:jc w:val="both"/>
              <w:rPr>
                <w:sz w:val="28"/>
                <w:szCs w:val="28"/>
              </w:rPr>
            </w:pPr>
            <w:r w:rsidRPr="003E2A8B">
              <w:rPr>
                <w:sz w:val="28"/>
                <w:szCs w:val="28"/>
              </w:rPr>
              <w:t>2</w:t>
            </w:r>
          </w:p>
        </w:tc>
        <w:tc>
          <w:tcPr>
            <w:tcW w:w="4146" w:type="dxa"/>
          </w:tcPr>
          <w:p w:rsidR="003E2A8B" w:rsidRPr="003E2A8B" w:rsidRDefault="003E2A8B" w:rsidP="003E2A8B">
            <w:pPr>
              <w:jc w:val="both"/>
              <w:rPr>
                <w:sz w:val="28"/>
                <w:szCs w:val="28"/>
              </w:rPr>
            </w:pPr>
            <w:r w:rsidRPr="003E2A8B">
              <w:rPr>
                <w:sz w:val="28"/>
                <w:szCs w:val="28"/>
              </w:rPr>
              <w:t>Турнир по настольному теннису среди допризывной молодежи</w:t>
            </w:r>
          </w:p>
        </w:tc>
        <w:tc>
          <w:tcPr>
            <w:tcW w:w="3153" w:type="dxa"/>
          </w:tcPr>
          <w:p w:rsidR="003E2A8B" w:rsidRPr="003E2A8B" w:rsidRDefault="003E2A8B" w:rsidP="003E2A8B">
            <w:pPr>
              <w:jc w:val="both"/>
              <w:rPr>
                <w:sz w:val="28"/>
                <w:szCs w:val="28"/>
              </w:rPr>
            </w:pPr>
            <w:r w:rsidRPr="003E2A8B">
              <w:rPr>
                <w:sz w:val="28"/>
                <w:szCs w:val="28"/>
              </w:rPr>
              <w:t>Отдел по молодежной политике и воспитательной работе управления образова</w:t>
            </w:r>
            <w:r>
              <w:rPr>
                <w:sz w:val="28"/>
                <w:szCs w:val="28"/>
              </w:rPr>
              <w:t>ния администрации Калининского муниципального района</w:t>
            </w:r>
          </w:p>
        </w:tc>
        <w:tc>
          <w:tcPr>
            <w:tcW w:w="2835" w:type="dxa"/>
          </w:tcPr>
          <w:p w:rsidR="003E2A8B" w:rsidRPr="003E2A8B" w:rsidRDefault="003E2A8B" w:rsidP="003E2A8B">
            <w:pPr>
              <w:jc w:val="both"/>
              <w:rPr>
                <w:sz w:val="28"/>
                <w:szCs w:val="28"/>
              </w:rPr>
            </w:pPr>
            <w:r w:rsidRPr="003E2A8B">
              <w:rPr>
                <w:sz w:val="28"/>
                <w:szCs w:val="28"/>
              </w:rPr>
              <w:t>17.10.2022</w:t>
            </w:r>
            <w:r>
              <w:rPr>
                <w:sz w:val="28"/>
                <w:szCs w:val="28"/>
              </w:rPr>
              <w:t xml:space="preserve"> </w:t>
            </w:r>
            <w:r w:rsidRPr="003E2A8B">
              <w:rPr>
                <w:sz w:val="28"/>
                <w:szCs w:val="28"/>
              </w:rPr>
              <w:t>10:00</w:t>
            </w:r>
          </w:p>
        </w:tc>
        <w:tc>
          <w:tcPr>
            <w:tcW w:w="2404" w:type="dxa"/>
          </w:tcPr>
          <w:p w:rsidR="003E2A8B" w:rsidRPr="003E2A8B" w:rsidRDefault="003E2A8B" w:rsidP="003E2A8B">
            <w:pPr>
              <w:jc w:val="both"/>
              <w:rPr>
                <w:sz w:val="28"/>
                <w:szCs w:val="28"/>
              </w:rPr>
            </w:pPr>
            <w:r w:rsidRPr="003E2A8B">
              <w:rPr>
                <w:sz w:val="28"/>
                <w:szCs w:val="28"/>
              </w:rPr>
              <w:t>МБУ ДО «ДЮСШ г. Калининска»</w:t>
            </w:r>
          </w:p>
        </w:tc>
        <w:tc>
          <w:tcPr>
            <w:tcW w:w="1837" w:type="dxa"/>
          </w:tcPr>
          <w:p w:rsidR="003E2A8B" w:rsidRPr="003E2A8B" w:rsidRDefault="003E2A8B" w:rsidP="003E2A8B">
            <w:pPr>
              <w:jc w:val="both"/>
              <w:rPr>
                <w:sz w:val="28"/>
                <w:szCs w:val="28"/>
              </w:rPr>
            </w:pPr>
            <w:r w:rsidRPr="003E2A8B">
              <w:rPr>
                <w:sz w:val="28"/>
                <w:szCs w:val="28"/>
              </w:rPr>
              <w:t>35</w:t>
            </w:r>
          </w:p>
        </w:tc>
      </w:tr>
      <w:tr w:rsidR="003E2A8B" w:rsidRPr="003E2A8B" w:rsidTr="003E2A8B">
        <w:tc>
          <w:tcPr>
            <w:tcW w:w="498" w:type="dxa"/>
          </w:tcPr>
          <w:p w:rsidR="003E2A8B" w:rsidRPr="003E2A8B" w:rsidRDefault="003E2A8B" w:rsidP="003E2A8B">
            <w:pPr>
              <w:jc w:val="both"/>
              <w:rPr>
                <w:sz w:val="28"/>
                <w:szCs w:val="28"/>
              </w:rPr>
            </w:pPr>
            <w:r w:rsidRPr="003E2A8B">
              <w:rPr>
                <w:sz w:val="28"/>
                <w:szCs w:val="28"/>
              </w:rPr>
              <w:t>3.</w:t>
            </w:r>
          </w:p>
        </w:tc>
        <w:tc>
          <w:tcPr>
            <w:tcW w:w="4146" w:type="dxa"/>
          </w:tcPr>
          <w:p w:rsidR="003E2A8B" w:rsidRPr="003E2A8B" w:rsidRDefault="003E2A8B" w:rsidP="003E2A8B">
            <w:pPr>
              <w:jc w:val="both"/>
              <w:rPr>
                <w:sz w:val="28"/>
                <w:szCs w:val="28"/>
              </w:rPr>
            </w:pPr>
            <w:r>
              <w:rPr>
                <w:sz w:val="28"/>
                <w:szCs w:val="28"/>
              </w:rPr>
              <w:t xml:space="preserve">Осенний </w:t>
            </w:r>
            <w:r w:rsidRPr="003E2A8B">
              <w:rPr>
                <w:sz w:val="28"/>
                <w:szCs w:val="28"/>
              </w:rPr>
              <w:t>кубок по мини-футболу среди юношей  допризывного и призывного возраста</w:t>
            </w:r>
          </w:p>
        </w:tc>
        <w:tc>
          <w:tcPr>
            <w:tcW w:w="3153" w:type="dxa"/>
          </w:tcPr>
          <w:p w:rsidR="003E2A8B" w:rsidRPr="003E2A8B" w:rsidRDefault="003E2A8B" w:rsidP="003E2A8B">
            <w:pPr>
              <w:jc w:val="both"/>
              <w:rPr>
                <w:sz w:val="28"/>
                <w:szCs w:val="28"/>
              </w:rPr>
            </w:pPr>
            <w:r w:rsidRPr="003E2A8B">
              <w:rPr>
                <w:sz w:val="28"/>
                <w:szCs w:val="28"/>
              </w:rPr>
              <w:t xml:space="preserve">Отдел по молодежной политике и воспитательной работе управления образования </w:t>
            </w:r>
            <w:r>
              <w:rPr>
                <w:sz w:val="28"/>
                <w:szCs w:val="28"/>
              </w:rPr>
              <w:lastRenderedPageBreak/>
              <w:t>администрации Калининского муниципального района</w:t>
            </w:r>
            <w:r w:rsidRPr="003E2A8B">
              <w:rPr>
                <w:sz w:val="28"/>
                <w:szCs w:val="28"/>
              </w:rPr>
              <w:t>, военный комиссариат</w:t>
            </w:r>
          </w:p>
          <w:p w:rsidR="003E2A8B" w:rsidRPr="003E2A8B" w:rsidRDefault="003E2A8B" w:rsidP="003E2A8B">
            <w:pPr>
              <w:jc w:val="both"/>
              <w:rPr>
                <w:sz w:val="28"/>
                <w:szCs w:val="28"/>
              </w:rPr>
            </w:pPr>
            <w:r w:rsidRPr="003E2A8B">
              <w:rPr>
                <w:sz w:val="28"/>
                <w:szCs w:val="28"/>
              </w:rPr>
              <w:t>(Калининского, Самойловского и Лысогорского районов Саратовской области (по согласованию)</w:t>
            </w:r>
          </w:p>
        </w:tc>
        <w:tc>
          <w:tcPr>
            <w:tcW w:w="2835" w:type="dxa"/>
          </w:tcPr>
          <w:p w:rsidR="003E2A8B" w:rsidRPr="003E2A8B" w:rsidRDefault="003E2A8B" w:rsidP="003E2A8B">
            <w:pPr>
              <w:jc w:val="both"/>
              <w:rPr>
                <w:sz w:val="28"/>
                <w:szCs w:val="28"/>
              </w:rPr>
            </w:pPr>
            <w:r w:rsidRPr="003E2A8B">
              <w:rPr>
                <w:sz w:val="28"/>
                <w:szCs w:val="28"/>
              </w:rPr>
              <w:lastRenderedPageBreak/>
              <w:t>14.10.2022</w:t>
            </w:r>
            <w:r>
              <w:rPr>
                <w:sz w:val="28"/>
                <w:szCs w:val="28"/>
              </w:rPr>
              <w:t xml:space="preserve"> </w:t>
            </w:r>
            <w:r w:rsidRPr="003E2A8B">
              <w:rPr>
                <w:sz w:val="28"/>
                <w:szCs w:val="28"/>
              </w:rPr>
              <w:t>10:00</w:t>
            </w:r>
          </w:p>
        </w:tc>
        <w:tc>
          <w:tcPr>
            <w:tcW w:w="2404" w:type="dxa"/>
          </w:tcPr>
          <w:p w:rsidR="003E2A8B" w:rsidRPr="003E2A8B" w:rsidRDefault="003E2A8B" w:rsidP="003E2A8B">
            <w:pPr>
              <w:jc w:val="both"/>
              <w:rPr>
                <w:sz w:val="28"/>
                <w:szCs w:val="28"/>
              </w:rPr>
            </w:pPr>
            <w:r w:rsidRPr="003E2A8B">
              <w:rPr>
                <w:sz w:val="28"/>
                <w:szCs w:val="28"/>
              </w:rPr>
              <w:t>Спортивные залы школ г. Калининска</w:t>
            </w:r>
          </w:p>
        </w:tc>
        <w:tc>
          <w:tcPr>
            <w:tcW w:w="1837" w:type="dxa"/>
          </w:tcPr>
          <w:p w:rsidR="003E2A8B" w:rsidRPr="003E2A8B" w:rsidRDefault="003E2A8B" w:rsidP="003E2A8B">
            <w:pPr>
              <w:jc w:val="both"/>
              <w:rPr>
                <w:sz w:val="28"/>
                <w:szCs w:val="28"/>
              </w:rPr>
            </w:pPr>
            <w:r w:rsidRPr="003E2A8B">
              <w:rPr>
                <w:sz w:val="28"/>
                <w:szCs w:val="28"/>
              </w:rPr>
              <w:t>45</w:t>
            </w:r>
          </w:p>
        </w:tc>
      </w:tr>
    </w:tbl>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r>
        <w:rPr>
          <w:b/>
          <w:sz w:val="28"/>
          <w:szCs w:val="28"/>
        </w:rPr>
        <w:t>Верно: начальник отдела делопроизводства администрации МР                                                                     О.И. Сигачева</w:t>
      </w: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pPr>
    </w:p>
    <w:p w:rsidR="003E2A8B" w:rsidRDefault="003E2A8B" w:rsidP="003E2A8B">
      <w:pPr>
        <w:jc w:val="both"/>
        <w:rPr>
          <w:b/>
          <w:sz w:val="28"/>
          <w:szCs w:val="28"/>
        </w:rPr>
        <w:sectPr w:rsidR="003E2A8B" w:rsidSect="003E2A8B">
          <w:pgSz w:w="16838" w:h="11906" w:orient="landscape"/>
          <w:pgMar w:top="1701" w:right="851" w:bottom="567" w:left="1134" w:header="170" w:footer="0" w:gutter="0"/>
          <w:cols w:space="720"/>
          <w:docGrid w:linePitch="299"/>
        </w:sectPr>
      </w:pPr>
    </w:p>
    <w:p w:rsidR="003E2A8B" w:rsidRDefault="003E2A8B" w:rsidP="003E2A8B">
      <w:pPr>
        <w:ind w:firstLine="6237"/>
        <w:jc w:val="both"/>
        <w:rPr>
          <w:b/>
          <w:sz w:val="28"/>
          <w:szCs w:val="28"/>
        </w:rPr>
      </w:pPr>
    </w:p>
    <w:p w:rsidR="003E2A8B" w:rsidRDefault="003E2A8B" w:rsidP="003E2A8B">
      <w:pPr>
        <w:ind w:firstLine="6237"/>
        <w:rPr>
          <w:b/>
          <w:sz w:val="28"/>
          <w:szCs w:val="28"/>
        </w:rPr>
      </w:pPr>
      <w:r>
        <w:rPr>
          <w:b/>
          <w:sz w:val="28"/>
          <w:szCs w:val="28"/>
        </w:rPr>
        <w:t>Приложение №2</w:t>
      </w:r>
      <w:r w:rsidRPr="003E2A8B">
        <w:rPr>
          <w:b/>
          <w:sz w:val="28"/>
          <w:szCs w:val="28"/>
        </w:rPr>
        <w:t xml:space="preserve"> </w:t>
      </w:r>
    </w:p>
    <w:p w:rsidR="003E2A8B" w:rsidRDefault="003E2A8B" w:rsidP="003E2A8B">
      <w:pPr>
        <w:ind w:firstLine="6237"/>
        <w:rPr>
          <w:b/>
          <w:sz w:val="28"/>
          <w:szCs w:val="28"/>
        </w:rPr>
      </w:pPr>
      <w:r w:rsidRPr="003E2A8B">
        <w:rPr>
          <w:b/>
          <w:sz w:val="28"/>
          <w:szCs w:val="28"/>
        </w:rPr>
        <w:t xml:space="preserve">к постановлению </w:t>
      </w:r>
    </w:p>
    <w:p w:rsidR="003E2A8B" w:rsidRDefault="003E2A8B" w:rsidP="003E2A8B">
      <w:pPr>
        <w:ind w:firstLine="6237"/>
        <w:rPr>
          <w:b/>
          <w:sz w:val="28"/>
          <w:szCs w:val="28"/>
        </w:rPr>
      </w:pPr>
      <w:r w:rsidRPr="003E2A8B">
        <w:rPr>
          <w:b/>
          <w:sz w:val="28"/>
          <w:szCs w:val="28"/>
        </w:rPr>
        <w:t xml:space="preserve">администрации МР </w:t>
      </w:r>
    </w:p>
    <w:p w:rsidR="003E2A8B" w:rsidRDefault="003E2A8B" w:rsidP="003E2A8B">
      <w:pPr>
        <w:ind w:firstLine="6237"/>
        <w:rPr>
          <w:b/>
          <w:sz w:val="28"/>
          <w:szCs w:val="28"/>
        </w:rPr>
      </w:pPr>
      <w:r w:rsidRPr="003E2A8B">
        <w:rPr>
          <w:b/>
          <w:sz w:val="28"/>
          <w:szCs w:val="28"/>
        </w:rPr>
        <w:t>от 21.09.2022 года №1239</w:t>
      </w:r>
    </w:p>
    <w:p w:rsidR="003E2A8B" w:rsidRDefault="003E2A8B" w:rsidP="003E2A8B">
      <w:pPr>
        <w:ind w:firstLine="6237"/>
        <w:jc w:val="both"/>
        <w:rPr>
          <w:b/>
          <w:sz w:val="28"/>
          <w:szCs w:val="28"/>
        </w:rPr>
      </w:pPr>
    </w:p>
    <w:p w:rsidR="003E2A8B" w:rsidRDefault="003E2A8B" w:rsidP="003E2A8B">
      <w:pPr>
        <w:jc w:val="center"/>
        <w:rPr>
          <w:b/>
          <w:sz w:val="28"/>
          <w:szCs w:val="28"/>
        </w:rPr>
      </w:pPr>
      <w:r w:rsidRPr="003E2A8B">
        <w:rPr>
          <w:b/>
          <w:sz w:val="28"/>
          <w:szCs w:val="28"/>
        </w:rPr>
        <w:t xml:space="preserve">Смета </w:t>
      </w:r>
    </w:p>
    <w:p w:rsidR="003E2A8B" w:rsidRDefault="003E2A8B" w:rsidP="003E2A8B">
      <w:pPr>
        <w:jc w:val="center"/>
        <w:rPr>
          <w:b/>
          <w:sz w:val="28"/>
          <w:szCs w:val="28"/>
        </w:rPr>
      </w:pPr>
      <w:r w:rsidRPr="003E2A8B">
        <w:rPr>
          <w:b/>
          <w:sz w:val="28"/>
          <w:szCs w:val="28"/>
        </w:rPr>
        <w:t>расходов по проведению «Дня призывника»</w:t>
      </w:r>
      <w:r>
        <w:rPr>
          <w:b/>
          <w:sz w:val="28"/>
          <w:szCs w:val="28"/>
        </w:rPr>
        <w:t xml:space="preserve"> </w:t>
      </w:r>
    </w:p>
    <w:p w:rsidR="003E2A8B" w:rsidRPr="003E2A8B" w:rsidRDefault="003E2A8B" w:rsidP="003E2A8B">
      <w:pPr>
        <w:jc w:val="center"/>
        <w:rPr>
          <w:b/>
          <w:sz w:val="28"/>
          <w:szCs w:val="28"/>
        </w:rPr>
      </w:pPr>
      <w:r w:rsidRPr="003E2A8B">
        <w:rPr>
          <w:b/>
          <w:sz w:val="28"/>
          <w:szCs w:val="28"/>
        </w:rPr>
        <w:t>в Калининском муниципальном районе</w:t>
      </w:r>
    </w:p>
    <w:p w:rsidR="003E2A8B" w:rsidRPr="003E2A8B" w:rsidRDefault="003E2A8B" w:rsidP="003E2A8B">
      <w:pPr>
        <w:jc w:val="both"/>
        <w:rPr>
          <w:sz w:val="28"/>
          <w:szCs w:val="28"/>
        </w:rPr>
      </w:pPr>
    </w:p>
    <w:tbl>
      <w:tblPr>
        <w:tblW w:w="0" w:type="auto"/>
        <w:tblLayout w:type="fixed"/>
        <w:tblCellMar>
          <w:top w:w="55" w:type="dxa"/>
          <w:left w:w="55" w:type="dxa"/>
          <w:bottom w:w="55" w:type="dxa"/>
          <w:right w:w="55" w:type="dxa"/>
        </w:tblCellMar>
        <w:tblLook w:val="04A0"/>
      </w:tblPr>
      <w:tblGrid>
        <w:gridCol w:w="3013"/>
        <w:gridCol w:w="2900"/>
        <w:gridCol w:w="1929"/>
        <w:gridCol w:w="1933"/>
      </w:tblGrid>
      <w:tr w:rsidR="003E2A8B" w:rsidRPr="003E2A8B" w:rsidTr="00F102A5">
        <w:tc>
          <w:tcPr>
            <w:tcW w:w="3013" w:type="dxa"/>
            <w:tcBorders>
              <w:top w:val="single" w:sz="2" w:space="0" w:color="000000"/>
              <w:left w:val="single" w:sz="2" w:space="0" w:color="000000"/>
              <w:bottom w:val="single" w:sz="2" w:space="0" w:color="000000"/>
              <w:right w:val="nil"/>
            </w:tcBorders>
            <w:hideMark/>
          </w:tcPr>
          <w:p w:rsidR="003E2A8B" w:rsidRPr="003E2A8B" w:rsidRDefault="003E2A8B" w:rsidP="00F102A5">
            <w:pPr>
              <w:jc w:val="center"/>
              <w:rPr>
                <w:b/>
                <w:sz w:val="28"/>
                <w:szCs w:val="28"/>
              </w:rPr>
            </w:pPr>
            <w:r w:rsidRPr="003E2A8B">
              <w:rPr>
                <w:b/>
                <w:sz w:val="28"/>
                <w:szCs w:val="28"/>
              </w:rPr>
              <w:t>Наименование</w:t>
            </w:r>
          </w:p>
        </w:tc>
        <w:tc>
          <w:tcPr>
            <w:tcW w:w="2900" w:type="dxa"/>
            <w:tcBorders>
              <w:top w:val="single" w:sz="2" w:space="0" w:color="000000"/>
              <w:left w:val="single" w:sz="2" w:space="0" w:color="000000"/>
              <w:bottom w:val="single" w:sz="2" w:space="0" w:color="000000"/>
              <w:right w:val="nil"/>
            </w:tcBorders>
            <w:hideMark/>
          </w:tcPr>
          <w:p w:rsidR="003E2A8B" w:rsidRPr="003E2A8B" w:rsidRDefault="003E2A8B" w:rsidP="00F102A5">
            <w:pPr>
              <w:jc w:val="center"/>
              <w:rPr>
                <w:b/>
                <w:sz w:val="28"/>
                <w:szCs w:val="28"/>
              </w:rPr>
            </w:pPr>
            <w:r w:rsidRPr="003E2A8B">
              <w:rPr>
                <w:b/>
                <w:sz w:val="28"/>
                <w:szCs w:val="28"/>
              </w:rPr>
              <w:t>Стоимость</w:t>
            </w:r>
          </w:p>
        </w:tc>
        <w:tc>
          <w:tcPr>
            <w:tcW w:w="1929" w:type="dxa"/>
            <w:tcBorders>
              <w:top w:val="single" w:sz="2" w:space="0" w:color="000000"/>
              <w:left w:val="single" w:sz="2" w:space="0" w:color="000000"/>
              <w:bottom w:val="single" w:sz="2" w:space="0" w:color="000000"/>
              <w:right w:val="nil"/>
            </w:tcBorders>
            <w:hideMark/>
          </w:tcPr>
          <w:p w:rsidR="003E2A8B" w:rsidRPr="003E2A8B" w:rsidRDefault="003E2A8B" w:rsidP="00F102A5">
            <w:pPr>
              <w:jc w:val="center"/>
              <w:rPr>
                <w:b/>
                <w:sz w:val="28"/>
                <w:szCs w:val="28"/>
              </w:rPr>
            </w:pPr>
            <w:r w:rsidRPr="003E2A8B">
              <w:rPr>
                <w:b/>
                <w:sz w:val="28"/>
                <w:szCs w:val="28"/>
              </w:rPr>
              <w:t>Количество</w:t>
            </w:r>
          </w:p>
        </w:tc>
        <w:tc>
          <w:tcPr>
            <w:tcW w:w="1933" w:type="dxa"/>
            <w:tcBorders>
              <w:top w:val="single" w:sz="2" w:space="0" w:color="000000"/>
              <w:left w:val="single" w:sz="2" w:space="0" w:color="000000"/>
              <w:bottom w:val="single" w:sz="2" w:space="0" w:color="000000"/>
              <w:right w:val="single" w:sz="2" w:space="0" w:color="000000"/>
            </w:tcBorders>
            <w:hideMark/>
          </w:tcPr>
          <w:p w:rsidR="003E2A8B" w:rsidRPr="003E2A8B" w:rsidRDefault="003E2A8B" w:rsidP="00F102A5">
            <w:pPr>
              <w:jc w:val="center"/>
              <w:rPr>
                <w:b/>
                <w:sz w:val="28"/>
                <w:szCs w:val="28"/>
              </w:rPr>
            </w:pPr>
            <w:r w:rsidRPr="003E2A8B">
              <w:rPr>
                <w:b/>
                <w:sz w:val="28"/>
                <w:szCs w:val="28"/>
              </w:rPr>
              <w:t>Сумма</w:t>
            </w:r>
          </w:p>
        </w:tc>
      </w:tr>
      <w:tr w:rsidR="003E2A8B" w:rsidRPr="003E2A8B" w:rsidTr="00F102A5">
        <w:tc>
          <w:tcPr>
            <w:tcW w:w="3013" w:type="dxa"/>
            <w:tcBorders>
              <w:top w:val="nil"/>
              <w:left w:val="single" w:sz="2" w:space="0" w:color="000000"/>
              <w:bottom w:val="single" w:sz="2" w:space="0" w:color="000000"/>
              <w:right w:val="nil"/>
            </w:tcBorders>
            <w:hideMark/>
          </w:tcPr>
          <w:p w:rsidR="003E2A8B" w:rsidRPr="003E2A8B" w:rsidRDefault="003E2A8B" w:rsidP="00F102A5">
            <w:pPr>
              <w:rPr>
                <w:sz w:val="28"/>
                <w:szCs w:val="28"/>
              </w:rPr>
            </w:pPr>
            <w:r w:rsidRPr="003E2A8B">
              <w:rPr>
                <w:sz w:val="28"/>
                <w:szCs w:val="28"/>
              </w:rPr>
              <w:t>Блокноты</w:t>
            </w:r>
          </w:p>
        </w:tc>
        <w:tc>
          <w:tcPr>
            <w:tcW w:w="2900" w:type="dxa"/>
            <w:tcBorders>
              <w:top w:val="nil"/>
              <w:left w:val="single" w:sz="2" w:space="0" w:color="000000"/>
              <w:bottom w:val="single" w:sz="2" w:space="0" w:color="000000"/>
              <w:right w:val="nil"/>
            </w:tcBorders>
            <w:hideMark/>
          </w:tcPr>
          <w:p w:rsidR="003E2A8B" w:rsidRPr="003E2A8B" w:rsidRDefault="003E2A8B" w:rsidP="00F102A5">
            <w:pPr>
              <w:rPr>
                <w:sz w:val="28"/>
                <w:szCs w:val="28"/>
              </w:rPr>
            </w:pPr>
            <w:r w:rsidRPr="003E2A8B">
              <w:rPr>
                <w:sz w:val="28"/>
                <w:szCs w:val="28"/>
              </w:rPr>
              <w:t>350-00</w:t>
            </w:r>
          </w:p>
        </w:tc>
        <w:tc>
          <w:tcPr>
            <w:tcW w:w="1929" w:type="dxa"/>
            <w:tcBorders>
              <w:top w:val="nil"/>
              <w:left w:val="single" w:sz="2" w:space="0" w:color="000000"/>
              <w:bottom w:val="single" w:sz="2" w:space="0" w:color="000000"/>
              <w:right w:val="nil"/>
            </w:tcBorders>
            <w:hideMark/>
          </w:tcPr>
          <w:p w:rsidR="003E2A8B" w:rsidRPr="003E2A8B" w:rsidRDefault="003E2A8B" w:rsidP="00F102A5">
            <w:pPr>
              <w:rPr>
                <w:sz w:val="28"/>
                <w:szCs w:val="28"/>
              </w:rPr>
            </w:pPr>
            <w:r w:rsidRPr="003E2A8B">
              <w:rPr>
                <w:sz w:val="28"/>
                <w:szCs w:val="28"/>
              </w:rPr>
              <w:t>20 (шт.)</w:t>
            </w:r>
          </w:p>
        </w:tc>
        <w:tc>
          <w:tcPr>
            <w:tcW w:w="1933" w:type="dxa"/>
            <w:tcBorders>
              <w:top w:val="nil"/>
              <w:left w:val="single" w:sz="2" w:space="0" w:color="000000"/>
              <w:bottom w:val="single" w:sz="2" w:space="0" w:color="000000"/>
              <w:right w:val="single" w:sz="2" w:space="0" w:color="000000"/>
            </w:tcBorders>
            <w:hideMark/>
          </w:tcPr>
          <w:p w:rsidR="003E2A8B" w:rsidRPr="003E2A8B" w:rsidRDefault="003E2A8B" w:rsidP="00F102A5">
            <w:pPr>
              <w:rPr>
                <w:sz w:val="28"/>
                <w:szCs w:val="28"/>
              </w:rPr>
            </w:pPr>
            <w:r w:rsidRPr="003E2A8B">
              <w:rPr>
                <w:sz w:val="28"/>
                <w:szCs w:val="28"/>
              </w:rPr>
              <w:t>7000-00</w:t>
            </w:r>
          </w:p>
        </w:tc>
      </w:tr>
      <w:tr w:rsidR="003E2A8B" w:rsidRPr="003E2A8B" w:rsidTr="00F102A5">
        <w:tc>
          <w:tcPr>
            <w:tcW w:w="3013" w:type="dxa"/>
            <w:tcBorders>
              <w:top w:val="nil"/>
              <w:left w:val="single" w:sz="2" w:space="0" w:color="000000"/>
              <w:bottom w:val="single" w:sz="2" w:space="0" w:color="000000"/>
              <w:right w:val="nil"/>
            </w:tcBorders>
            <w:hideMark/>
          </w:tcPr>
          <w:p w:rsidR="003E2A8B" w:rsidRPr="003E2A8B" w:rsidRDefault="003E2A8B" w:rsidP="00F102A5">
            <w:pPr>
              <w:rPr>
                <w:sz w:val="28"/>
                <w:szCs w:val="28"/>
              </w:rPr>
            </w:pPr>
            <w:r w:rsidRPr="003E2A8B">
              <w:rPr>
                <w:sz w:val="28"/>
                <w:szCs w:val="28"/>
              </w:rPr>
              <w:t>Ручки</w:t>
            </w:r>
          </w:p>
        </w:tc>
        <w:tc>
          <w:tcPr>
            <w:tcW w:w="2900" w:type="dxa"/>
            <w:tcBorders>
              <w:top w:val="nil"/>
              <w:left w:val="single" w:sz="2" w:space="0" w:color="000000"/>
              <w:bottom w:val="single" w:sz="2" w:space="0" w:color="000000"/>
              <w:right w:val="nil"/>
            </w:tcBorders>
            <w:hideMark/>
          </w:tcPr>
          <w:p w:rsidR="003E2A8B" w:rsidRPr="003E2A8B" w:rsidRDefault="003E2A8B" w:rsidP="00F102A5">
            <w:pPr>
              <w:rPr>
                <w:sz w:val="28"/>
                <w:szCs w:val="28"/>
              </w:rPr>
            </w:pPr>
            <w:r w:rsidRPr="003E2A8B">
              <w:rPr>
                <w:sz w:val="28"/>
                <w:szCs w:val="28"/>
              </w:rPr>
              <w:t>100-00</w:t>
            </w:r>
          </w:p>
        </w:tc>
        <w:tc>
          <w:tcPr>
            <w:tcW w:w="1929" w:type="dxa"/>
            <w:tcBorders>
              <w:top w:val="nil"/>
              <w:left w:val="single" w:sz="2" w:space="0" w:color="000000"/>
              <w:bottom w:val="single" w:sz="2" w:space="0" w:color="000000"/>
              <w:right w:val="nil"/>
            </w:tcBorders>
            <w:hideMark/>
          </w:tcPr>
          <w:p w:rsidR="003E2A8B" w:rsidRPr="003E2A8B" w:rsidRDefault="003E2A8B" w:rsidP="00F102A5">
            <w:pPr>
              <w:rPr>
                <w:sz w:val="28"/>
                <w:szCs w:val="28"/>
              </w:rPr>
            </w:pPr>
            <w:r w:rsidRPr="003E2A8B">
              <w:rPr>
                <w:sz w:val="28"/>
                <w:szCs w:val="28"/>
              </w:rPr>
              <w:t>20 (шт.)</w:t>
            </w:r>
          </w:p>
        </w:tc>
        <w:tc>
          <w:tcPr>
            <w:tcW w:w="1933" w:type="dxa"/>
            <w:tcBorders>
              <w:top w:val="nil"/>
              <w:left w:val="single" w:sz="2" w:space="0" w:color="000000"/>
              <w:bottom w:val="single" w:sz="2" w:space="0" w:color="000000"/>
              <w:right w:val="single" w:sz="2" w:space="0" w:color="000000"/>
            </w:tcBorders>
            <w:hideMark/>
          </w:tcPr>
          <w:p w:rsidR="003E2A8B" w:rsidRPr="003E2A8B" w:rsidRDefault="003E2A8B" w:rsidP="00F102A5">
            <w:pPr>
              <w:rPr>
                <w:sz w:val="28"/>
                <w:szCs w:val="28"/>
              </w:rPr>
            </w:pPr>
            <w:r w:rsidRPr="003E2A8B">
              <w:rPr>
                <w:sz w:val="28"/>
                <w:szCs w:val="28"/>
              </w:rPr>
              <w:t>2000-00</w:t>
            </w:r>
          </w:p>
        </w:tc>
      </w:tr>
      <w:tr w:rsidR="003E2A8B" w:rsidRPr="003E2A8B" w:rsidTr="00F102A5">
        <w:tc>
          <w:tcPr>
            <w:tcW w:w="3013" w:type="dxa"/>
            <w:tcBorders>
              <w:top w:val="nil"/>
              <w:left w:val="single" w:sz="2" w:space="0" w:color="000000"/>
              <w:bottom w:val="single" w:sz="2" w:space="0" w:color="000000"/>
              <w:right w:val="nil"/>
            </w:tcBorders>
            <w:hideMark/>
          </w:tcPr>
          <w:p w:rsidR="003E2A8B" w:rsidRPr="003E2A8B" w:rsidRDefault="003E2A8B" w:rsidP="00F102A5">
            <w:pPr>
              <w:rPr>
                <w:sz w:val="28"/>
                <w:szCs w:val="28"/>
              </w:rPr>
            </w:pPr>
            <w:r w:rsidRPr="003E2A8B">
              <w:rPr>
                <w:sz w:val="28"/>
                <w:szCs w:val="28"/>
              </w:rPr>
              <w:t>Бумага упаковочная</w:t>
            </w:r>
          </w:p>
        </w:tc>
        <w:tc>
          <w:tcPr>
            <w:tcW w:w="2900" w:type="dxa"/>
            <w:tcBorders>
              <w:top w:val="nil"/>
              <w:left w:val="single" w:sz="2" w:space="0" w:color="000000"/>
              <w:bottom w:val="single" w:sz="2" w:space="0" w:color="000000"/>
              <w:right w:val="nil"/>
            </w:tcBorders>
            <w:hideMark/>
          </w:tcPr>
          <w:p w:rsidR="003E2A8B" w:rsidRPr="003E2A8B" w:rsidRDefault="003E2A8B" w:rsidP="00F102A5">
            <w:pPr>
              <w:rPr>
                <w:sz w:val="28"/>
                <w:szCs w:val="28"/>
              </w:rPr>
            </w:pPr>
            <w:r w:rsidRPr="003E2A8B">
              <w:rPr>
                <w:sz w:val="28"/>
                <w:szCs w:val="28"/>
              </w:rPr>
              <w:t>50-00</w:t>
            </w:r>
          </w:p>
        </w:tc>
        <w:tc>
          <w:tcPr>
            <w:tcW w:w="1929" w:type="dxa"/>
            <w:tcBorders>
              <w:top w:val="nil"/>
              <w:left w:val="single" w:sz="2" w:space="0" w:color="000000"/>
              <w:bottom w:val="single" w:sz="2" w:space="0" w:color="000000"/>
              <w:right w:val="nil"/>
            </w:tcBorders>
            <w:hideMark/>
          </w:tcPr>
          <w:p w:rsidR="003E2A8B" w:rsidRPr="003E2A8B" w:rsidRDefault="003E2A8B" w:rsidP="00F102A5">
            <w:pPr>
              <w:rPr>
                <w:sz w:val="28"/>
                <w:szCs w:val="28"/>
              </w:rPr>
            </w:pPr>
            <w:r w:rsidRPr="003E2A8B">
              <w:rPr>
                <w:sz w:val="28"/>
                <w:szCs w:val="28"/>
              </w:rPr>
              <w:t>20 (шт.)</w:t>
            </w:r>
          </w:p>
        </w:tc>
        <w:tc>
          <w:tcPr>
            <w:tcW w:w="1933" w:type="dxa"/>
            <w:tcBorders>
              <w:top w:val="nil"/>
              <w:left w:val="single" w:sz="2" w:space="0" w:color="000000"/>
              <w:bottom w:val="single" w:sz="2" w:space="0" w:color="000000"/>
              <w:right w:val="single" w:sz="2" w:space="0" w:color="000000"/>
            </w:tcBorders>
            <w:hideMark/>
          </w:tcPr>
          <w:p w:rsidR="003E2A8B" w:rsidRPr="003E2A8B" w:rsidRDefault="003E2A8B" w:rsidP="00F102A5">
            <w:pPr>
              <w:rPr>
                <w:sz w:val="28"/>
                <w:szCs w:val="28"/>
              </w:rPr>
            </w:pPr>
            <w:r w:rsidRPr="003E2A8B">
              <w:rPr>
                <w:sz w:val="28"/>
                <w:szCs w:val="28"/>
              </w:rPr>
              <w:t>1000-00</w:t>
            </w:r>
          </w:p>
        </w:tc>
      </w:tr>
      <w:tr w:rsidR="003E2A8B" w:rsidRPr="00F102A5" w:rsidTr="00F102A5">
        <w:trPr>
          <w:trHeight w:val="372"/>
        </w:trPr>
        <w:tc>
          <w:tcPr>
            <w:tcW w:w="7842" w:type="dxa"/>
            <w:gridSpan w:val="3"/>
            <w:tcBorders>
              <w:top w:val="nil"/>
              <w:left w:val="single" w:sz="2" w:space="0" w:color="000000"/>
              <w:bottom w:val="single" w:sz="2" w:space="0" w:color="000000"/>
              <w:right w:val="nil"/>
            </w:tcBorders>
          </w:tcPr>
          <w:p w:rsidR="003E2A8B" w:rsidRPr="00F102A5" w:rsidRDefault="003E2A8B" w:rsidP="00F102A5">
            <w:pPr>
              <w:rPr>
                <w:b/>
                <w:sz w:val="28"/>
                <w:szCs w:val="28"/>
              </w:rPr>
            </w:pPr>
            <w:r w:rsidRPr="00F102A5">
              <w:rPr>
                <w:b/>
                <w:sz w:val="28"/>
                <w:szCs w:val="28"/>
              </w:rPr>
              <w:t>Итого:</w:t>
            </w:r>
          </w:p>
        </w:tc>
        <w:tc>
          <w:tcPr>
            <w:tcW w:w="1933" w:type="dxa"/>
            <w:tcBorders>
              <w:top w:val="nil"/>
              <w:left w:val="single" w:sz="2" w:space="0" w:color="000000"/>
              <w:bottom w:val="single" w:sz="2" w:space="0" w:color="000000"/>
              <w:right w:val="single" w:sz="2" w:space="0" w:color="000000"/>
            </w:tcBorders>
          </w:tcPr>
          <w:p w:rsidR="003E2A8B" w:rsidRPr="00F102A5" w:rsidRDefault="003E2A8B" w:rsidP="00F102A5">
            <w:pPr>
              <w:rPr>
                <w:b/>
                <w:sz w:val="28"/>
                <w:szCs w:val="28"/>
              </w:rPr>
            </w:pPr>
            <w:r w:rsidRPr="00F102A5">
              <w:rPr>
                <w:b/>
                <w:sz w:val="28"/>
                <w:szCs w:val="28"/>
              </w:rPr>
              <w:t>10000-00</w:t>
            </w:r>
          </w:p>
        </w:tc>
      </w:tr>
    </w:tbl>
    <w:p w:rsidR="003E2A8B" w:rsidRDefault="003E2A8B" w:rsidP="003E2A8B">
      <w:pPr>
        <w:jc w:val="both"/>
        <w:rPr>
          <w:sz w:val="28"/>
          <w:szCs w:val="28"/>
        </w:rPr>
      </w:pPr>
    </w:p>
    <w:p w:rsidR="00F102A5" w:rsidRDefault="00F102A5" w:rsidP="003E2A8B">
      <w:pPr>
        <w:jc w:val="both"/>
        <w:rPr>
          <w:sz w:val="28"/>
          <w:szCs w:val="28"/>
        </w:rPr>
      </w:pPr>
    </w:p>
    <w:p w:rsidR="00F102A5" w:rsidRDefault="00F102A5" w:rsidP="003E2A8B">
      <w:pPr>
        <w:jc w:val="both"/>
        <w:rPr>
          <w:sz w:val="28"/>
          <w:szCs w:val="28"/>
        </w:rPr>
      </w:pPr>
    </w:p>
    <w:p w:rsidR="00F102A5" w:rsidRDefault="00F102A5" w:rsidP="003E2A8B">
      <w:pPr>
        <w:jc w:val="both"/>
        <w:rPr>
          <w:b/>
          <w:sz w:val="28"/>
          <w:szCs w:val="28"/>
        </w:rPr>
      </w:pPr>
      <w:r>
        <w:rPr>
          <w:b/>
          <w:sz w:val="28"/>
          <w:szCs w:val="28"/>
        </w:rPr>
        <w:t>Верно:</w:t>
      </w:r>
    </w:p>
    <w:p w:rsidR="00F102A5" w:rsidRDefault="00F102A5" w:rsidP="003E2A8B">
      <w:pPr>
        <w:jc w:val="both"/>
        <w:rPr>
          <w:b/>
          <w:sz w:val="28"/>
          <w:szCs w:val="28"/>
        </w:rPr>
      </w:pPr>
      <w:r>
        <w:rPr>
          <w:b/>
          <w:sz w:val="28"/>
          <w:szCs w:val="28"/>
        </w:rPr>
        <w:t xml:space="preserve">Начальник отдела делопроизводства </w:t>
      </w:r>
    </w:p>
    <w:p w:rsidR="00F102A5" w:rsidRPr="00F102A5" w:rsidRDefault="00F102A5" w:rsidP="003E2A8B">
      <w:pPr>
        <w:jc w:val="both"/>
        <w:rPr>
          <w:b/>
          <w:sz w:val="28"/>
          <w:szCs w:val="28"/>
        </w:rPr>
      </w:pPr>
      <w:r>
        <w:rPr>
          <w:b/>
          <w:sz w:val="28"/>
          <w:szCs w:val="28"/>
        </w:rPr>
        <w:t>администрации МР                                                                           О.И. Сигачева</w:t>
      </w:r>
    </w:p>
    <w:sectPr w:rsidR="00F102A5" w:rsidRPr="00F102A5" w:rsidSect="003E2A8B">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0CF" w:rsidRDefault="009660CF">
      <w:r>
        <w:separator/>
      </w:r>
    </w:p>
  </w:endnote>
  <w:endnote w:type="continuationSeparator" w:id="1">
    <w:p w:rsidR="009660CF" w:rsidRDefault="00966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0CF" w:rsidRDefault="009660CF">
      <w:r>
        <w:separator/>
      </w:r>
    </w:p>
  </w:footnote>
  <w:footnote w:type="continuationSeparator" w:id="1">
    <w:p w:rsidR="009660CF" w:rsidRDefault="00966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2445F8"/>
    <w:multiLevelType w:val="hybridMultilevel"/>
    <w:tmpl w:val="E1A66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5">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5"/>
  </w:num>
  <w:num w:numId="3">
    <w:abstractNumId w:val="27"/>
  </w:num>
  <w:num w:numId="4">
    <w:abstractNumId w:val="8"/>
  </w:num>
  <w:num w:numId="5">
    <w:abstractNumId w:val="6"/>
  </w:num>
  <w:num w:numId="6">
    <w:abstractNumId w:val="10"/>
  </w:num>
  <w:num w:numId="7">
    <w:abstractNumId w:val="2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22"/>
  </w:num>
  <w:num w:numId="18">
    <w:abstractNumId w:val="2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4"/>
  </w:num>
  <w:num w:numId="24">
    <w:abstractNumId w:val="17"/>
  </w:num>
  <w:num w:numId="25">
    <w:abstractNumId w:val="19"/>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30B"/>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AFA"/>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4F13"/>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650"/>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A8B"/>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8DC"/>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0CF"/>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58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2A5"/>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4A"/>
    <w:rsid w:val="00F242CC"/>
    <w:rsid w:val="00F251AC"/>
    <w:rsid w:val="00F25325"/>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7A"/>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2022-09-22T11:26:00Z</cp:lastPrinted>
  <dcterms:created xsi:type="dcterms:W3CDTF">2022-09-22T11:28:00Z</dcterms:created>
  <dcterms:modified xsi:type="dcterms:W3CDTF">2022-09-22T11:45:00Z</dcterms:modified>
</cp:coreProperties>
</file>