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C359F5">
      <w:pPr>
        <w:tabs>
          <w:tab w:val="left" w:pos="567"/>
          <w:tab w:val="left" w:pos="6585"/>
        </w:tabs>
        <w:jc w:val="center"/>
        <w:rPr>
          <w:b/>
          <w:sz w:val="28"/>
        </w:rPr>
      </w:pPr>
    </w:p>
    <w:p w:rsidR="008A5AD4" w:rsidRDefault="00ED374E" w:rsidP="00FA7F89">
      <w:pPr>
        <w:jc w:val="center"/>
      </w:pPr>
      <w:r>
        <w:t>о</w:t>
      </w:r>
      <w:r w:rsidR="00F03474">
        <w:t>т</w:t>
      </w:r>
      <w:r w:rsidR="00FE5E1B">
        <w:t xml:space="preserve"> </w:t>
      </w:r>
      <w:r w:rsidR="00291136">
        <w:t>1</w:t>
      </w:r>
      <w:r w:rsidR="00392B32">
        <w:t>9</w:t>
      </w:r>
      <w:r w:rsidR="00F27B27">
        <w:t xml:space="preserve"> </w:t>
      </w:r>
      <w:r w:rsidR="00291136">
        <w:t>сентября</w:t>
      </w:r>
      <w:r w:rsidR="00AF534F">
        <w:t xml:space="preserve"> 202</w:t>
      </w:r>
      <w:r w:rsidR="00B06825">
        <w:t>2</w:t>
      </w:r>
      <w:r w:rsidR="001C79B7">
        <w:t xml:space="preserve"> года № </w:t>
      </w:r>
      <w:r w:rsidR="00392B32">
        <w:t>1219</w:t>
      </w:r>
    </w:p>
    <w:p w:rsidR="00D76A80" w:rsidRDefault="00D76A80" w:rsidP="00E75181">
      <w:pPr>
        <w:jc w:val="center"/>
      </w:pPr>
    </w:p>
    <w:p w:rsidR="008B1D60" w:rsidRDefault="00A9752B" w:rsidP="00EE134D">
      <w:pPr>
        <w:jc w:val="center"/>
      </w:pPr>
      <w:r>
        <w:t>г. Калининск</w:t>
      </w:r>
    </w:p>
    <w:p w:rsidR="00031268" w:rsidRPr="00CB6F25" w:rsidRDefault="00031268" w:rsidP="00CB6F25">
      <w:pPr>
        <w:jc w:val="both"/>
        <w:rPr>
          <w:b/>
          <w:sz w:val="28"/>
          <w:szCs w:val="28"/>
        </w:rPr>
      </w:pPr>
    </w:p>
    <w:p w:rsidR="00392B32" w:rsidRPr="00CB6F25" w:rsidRDefault="00392B32" w:rsidP="00CB6F25">
      <w:pPr>
        <w:jc w:val="both"/>
        <w:rPr>
          <w:b/>
          <w:sz w:val="28"/>
          <w:szCs w:val="28"/>
        </w:rPr>
      </w:pPr>
      <w:r w:rsidRPr="00CB6F25">
        <w:rPr>
          <w:b/>
          <w:sz w:val="28"/>
          <w:szCs w:val="28"/>
        </w:rPr>
        <w:t>О внесении изменений в постановление</w:t>
      </w:r>
    </w:p>
    <w:p w:rsidR="00392B32" w:rsidRPr="00CB6F25" w:rsidRDefault="00392B32" w:rsidP="00CB6F25">
      <w:pPr>
        <w:jc w:val="both"/>
        <w:rPr>
          <w:b/>
          <w:sz w:val="28"/>
          <w:szCs w:val="28"/>
        </w:rPr>
      </w:pPr>
      <w:r w:rsidRPr="00CB6F25">
        <w:rPr>
          <w:b/>
          <w:sz w:val="28"/>
          <w:szCs w:val="28"/>
        </w:rPr>
        <w:t>администрации Калининского</w:t>
      </w:r>
    </w:p>
    <w:p w:rsidR="00392B32" w:rsidRPr="00CB6F25" w:rsidRDefault="00392B32" w:rsidP="00CB6F25">
      <w:pPr>
        <w:jc w:val="both"/>
        <w:rPr>
          <w:b/>
          <w:sz w:val="28"/>
          <w:szCs w:val="28"/>
        </w:rPr>
      </w:pPr>
      <w:r w:rsidRPr="00CB6F25">
        <w:rPr>
          <w:b/>
          <w:sz w:val="28"/>
          <w:szCs w:val="28"/>
        </w:rPr>
        <w:t>муниципального района Саратовской</w:t>
      </w:r>
    </w:p>
    <w:p w:rsidR="00392B32" w:rsidRPr="00CB6F25" w:rsidRDefault="00392B32" w:rsidP="00CB6F25">
      <w:pPr>
        <w:jc w:val="both"/>
        <w:rPr>
          <w:b/>
          <w:sz w:val="28"/>
          <w:szCs w:val="28"/>
        </w:rPr>
      </w:pPr>
      <w:r w:rsidRPr="00CB6F25">
        <w:rPr>
          <w:b/>
          <w:sz w:val="28"/>
          <w:szCs w:val="28"/>
        </w:rPr>
        <w:t>области от 18.01.2021 года № 29</w:t>
      </w:r>
    </w:p>
    <w:p w:rsidR="00392B32" w:rsidRPr="00CB6F25" w:rsidRDefault="00392B32" w:rsidP="00CB6F25">
      <w:pPr>
        <w:jc w:val="both"/>
        <w:rPr>
          <w:b/>
          <w:sz w:val="28"/>
          <w:szCs w:val="28"/>
        </w:rPr>
      </w:pPr>
      <w:r w:rsidRPr="00CB6F25">
        <w:rPr>
          <w:b/>
          <w:sz w:val="28"/>
          <w:szCs w:val="28"/>
        </w:rPr>
        <w:t>(с изм. от 27.04.2021 года № 472,</w:t>
      </w:r>
    </w:p>
    <w:p w:rsidR="00CB6F25" w:rsidRDefault="00392B32" w:rsidP="00CB6F25">
      <w:pPr>
        <w:jc w:val="both"/>
        <w:rPr>
          <w:b/>
          <w:sz w:val="28"/>
          <w:szCs w:val="28"/>
        </w:rPr>
      </w:pPr>
      <w:r w:rsidRPr="00CB6F25">
        <w:rPr>
          <w:b/>
          <w:sz w:val="28"/>
          <w:szCs w:val="28"/>
        </w:rPr>
        <w:t xml:space="preserve">от 26.08.2021 года № 932, </w:t>
      </w:r>
    </w:p>
    <w:p w:rsidR="00392B32" w:rsidRPr="00CB6F25" w:rsidRDefault="00392B32" w:rsidP="00CB6F25">
      <w:pPr>
        <w:jc w:val="both"/>
        <w:rPr>
          <w:b/>
          <w:sz w:val="28"/>
          <w:szCs w:val="28"/>
        </w:rPr>
      </w:pPr>
      <w:r w:rsidRPr="00CB6F25">
        <w:rPr>
          <w:b/>
          <w:sz w:val="28"/>
          <w:szCs w:val="28"/>
        </w:rPr>
        <w:t>от 21.12.2021 года № 1568)</w:t>
      </w:r>
    </w:p>
    <w:p w:rsidR="00392B32" w:rsidRPr="00392B32" w:rsidRDefault="00392B32" w:rsidP="00392B32">
      <w:pPr>
        <w:ind w:firstLine="567"/>
        <w:jc w:val="both"/>
        <w:rPr>
          <w:sz w:val="28"/>
          <w:szCs w:val="28"/>
        </w:rPr>
      </w:pPr>
    </w:p>
    <w:p w:rsidR="00392B32" w:rsidRPr="00392B32" w:rsidRDefault="00392B32" w:rsidP="00392B32">
      <w:pPr>
        <w:ind w:firstLine="567"/>
        <w:jc w:val="both"/>
        <w:rPr>
          <w:sz w:val="28"/>
          <w:szCs w:val="28"/>
        </w:rPr>
      </w:pPr>
      <w:r w:rsidRPr="00392B32">
        <w:rPr>
          <w:sz w:val="28"/>
          <w:szCs w:val="28"/>
        </w:rPr>
        <w:t xml:space="preserve">В соответствии с Федеральными законами от </w:t>
      </w:r>
      <w:r w:rsidR="00CB6F25">
        <w:rPr>
          <w:sz w:val="28"/>
          <w:szCs w:val="28"/>
        </w:rPr>
        <w:t>0</w:t>
      </w:r>
      <w:r w:rsidRPr="00392B32">
        <w:rPr>
          <w:sz w:val="28"/>
          <w:szCs w:val="28"/>
        </w:rPr>
        <w:t>2 апреля 2014</w:t>
      </w:r>
      <w:r w:rsidR="00CB6F25">
        <w:rPr>
          <w:sz w:val="28"/>
          <w:szCs w:val="28"/>
        </w:rPr>
        <w:t xml:space="preserve"> года №</w:t>
      </w:r>
      <w:r w:rsidRPr="00392B32">
        <w:rPr>
          <w:sz w:val="28"/>
          <w:szCs w:val="28"/>
        </w:rPr>
        <w:t>44-ФЗ «Об участии граждан в охране общественного порядка», от 06 октября 2003 года №131-ФЗ «Об общих принципах организации местного самоуправления в Российской Федерации», от 08 января 1998 года №3-ФЗ «О наркотических средствах и психотропных веществах», Законом Саратовской области № 79-ЗСО от 30 июня 2014 года «О некоторых вопросах участия граждан в охране общественного порядка в Саратовской области», Законом Саратовской области от 28 апреля 2010 года № 65-ЗСО «О профилактике незаконного потребления наркотических средств и психотропных веществ, наркомании в Саратовской области», с целью создания системы комплексных мер по объединению усилий органов власти, структур гражданского общества по развитию широкой превентивной борьбы с преступностью, руководствуясь Уставом Калининского муниципального района Саратовской области, ПОСТАНОВЛЯЕТ:</w:t>
      </w:r>
    </w:p>
    <w:p w:rsidR="00392B32" w:rsidRPr="00392B32" w:rsidRDefault="00392B32" w:rsidP="00392B32">
      <w:pPr>
        <w:ind w:firstLine="567"/>
        <w:jc w:val="both"/>
        <w:rPr>
          <w:sz w:val="28"/>
          <w:szCs w:val="28"/>
        </w:rPr>
      </w:pPr>
    </w:p>
    <w:p w:rsidR="00392B32" w:rsidRPr="00392B32" w:rsidRDefault="00392B32" w:rsidP="00392B32">
      <w:pPr>
        <w:ind w:firstLine="567"/>
        <w:jc w:val="both"/>
        <w:rPr>
          <w:sz w:val="28"/>
          <w:szCs w:val="28"/>
        </w:rPr>
      </w:pPr>
      <w:r w:rsidRPr="00392B32">
        <w:rPr>
          <w:sz w:val="28"/>
          <w:szCs w:val="28"/>
        </w:rPr>
        <w:t xml:space="preserve">1. Внести в постановление администрации Калининского муниципального района Саратовской области от 18.01.2021 года № 29 «Об утверждении муниципальной программы «Комплексные меры по профилактике правонарушений и усилению борьбы с преступностью, профилактике незаконного потребления наркотических средств и психотропных веществ, наркомании, оказании поддержки гражданам и их объединениям, участвующим в охране общественного порядка, создание условий для деятельности Народных дружин, на территории Калининского муниципального района Саратовской области на 2021-2023 годы» (с изменениями от 27.04.2021 года № 472, от 26.08.2021 года № 932, от 21.12.2021 года № 1568) следующие изменения: </w:t>
      </w:r>
      <w:r w:rsidRPr="00392B32">
        <w:rPr>
          <w:sz w:val="28"/>
          <w:szCs w:val="28"/>
        </w:rPr>
        <w:lastRenderedPageBreak/>
        <w:t>приложение к постановлению изложить в новой редакции согласно приложению.</w:t>
      </w:r>
    </w:p>
    <w:p w:rsidR="00392B32" w:rsidRPr="00392B32" w:rsidRDefault="00392B32" w:rsidP="00392B32">
      <w:pPr>
        <w:ind w:firstLine="567"/>
        <w:jc w:val="both"/>
        <w:rPr>
          <w:sz w:val="28"/>
          <w:szCs w:val="28"/>
        </w:rPr>
      </w:pPr>
      <w:r w:rsidRPr="00392B32">
        <w:rPr>
          <w:sz w:val="28"/>
          <w:szCs w:val="28"/>
        </w:rPr>
        <w:t xml:space="preserve">2. </w:t>
      </w:r>
      <w:r w:rsidR="00CB6F25">
        <w:rPr>
          <w:sz w:val="28"/>
          <w:szCs w:val="28"/>
        </w:rPr>
        <w:t>Начальнику у</w:t>
      </w:r>
      <w:r w:rsidRPr="00392B32">
        <w:rPr>
          <w:sz w:val="28"/>
          <w:szCs w:val="28"/>
        </w:rPr>
        <w:t>правления по вопросам культуры, информации и общест</w:t>
      </w:r>
      <w:r w:rsidR="00CB6F25">
        <w:rPr>
          <w:sz w:val="28"/>
          <w:szCs w:val="28"/>
        </w:rPr>
        <w:t xml:space="preserve">венных отношений администрации </w:t>
      </w:r>
      <w:r w:rsidRPr="00392B32">
        <w:rPr>
          <w:sz w:val="28"/>
          <w:szCs w:val="28"/>
        </w:rPr>
        <w:t>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392B32" w:rsidRPr="00392B32" w:rsidRDefault="00392B32" w:rsidP="00392B32">
      <w:pPr>
        <w:ind w:firstLine="567"/>
        <w:jc w:val="both"/>
        <w:rPr>
          <w:sz w:val="28"/>
          <w:szCs w:val="28"/>
        </w:rPr>
      </w:pPr>
      <w:r w:rsidRPr="00392B32">
        <w:rPr>
          <w:sz w:val="28"/>
          <w:szCs w:val="28"/>
        </w:rPr>
        <w:t>3. Директору – главному редактору МУП «Редакция газеты «Народная трибуна» Сафоновой Л.Н. опубликовать настоящее постановление в газете «Народная трибуна», а так же разместить в информационно-телекоммуникационной сети «Интернет» общественно-политической газеты Калининского района «Народная трибуна».</w:t>
      </w:r>
    </w:p>
    <w:p w:rsidR="00392B32" w:rsidRPr="00392B32" w:rsidRDefault="00392B32" w:rsidP="00392B32">
      <w:pPr>
        <w:ind w:firstLine="567"/>
        <w:jc w:val="both"/>
        <w:rPr>
          <w:sz w:val="28"/>
          <w:szCs w:val="28"/>
        </w:rPr>
      </w:pPr>
      <w:r w:rsidRPr="00392B32">
        <w:rPr>
          <w:sz w:val="28"/>
          <w:szCs w:val="28"/>
        </w:rPr>
        <w:t>4. Настоящее постановление вступает в силу после его официального опубликования (обнародования).</w:t>
      </w:r>
    </w:p>
    <w:p w:rsidR="00392B32" w:rsidRPr="00392B32" w:rsidRDefault="00392B32" w:rsidP="00392B32">
      <w:pPr>
        <w:ind w:firstLine="567"/>
        <w:jc w:val="both"/>
        <w:rPr>
          <w:sz w:val="28"/>
          <w:szCs w:val="28"/>
        </w:rPr>
      </w:pPr>
      <w:r w:rsidRPr="00392B32">
        <w:rPr>
          <w:sz w:val="28"/>
          <w:szCs w:val="28"/>
        </w:rPr>
        <w:t>5. Контроль за исполнением настоящего постановления возложить на руководителя аппарата администрации муниципального района Солодовникову О.В.</w:t>
      </w:r>
    </w:p>
    <w:p w:rsidR="00962A2E" w:rsidRPr="000F1D5A" w:rsidRDefault="00962A2E" w:rsidP="000F1D5A">
      <w:pPr>
        <w:ind w:firstLine="567"/>
        <w:jc w:val="both"/>
        <w:rPr>
          <w:sz w:val="28"/>
          <w:szCs w:val="28"/>
        </w:rPr>
      </w:pPr>
    </w:p>
    <w:p w:rsidR="00962A2E" w:rsidRDefault="00962A2E" w:rsidP="000C1094">
      <w:pPr>
        <w:ind w:firstLine="567"/>
        <w:jc w:val="both"/>
        <w:rPr>
          <w:sz w:val="28"/>
          <w:szCs w:val="28"/>
        </w:rPr>
      </w:pPr>
    </w:p>
    <w:p w:rsidR="00962A2E" w:rsidRPr="000C1094" w:rsidRDefault="00962A2E" w:rsidP="000C1094">
      <w:pPr>
        <w:ind w:firstLine="567"/>
        <w:jc w:val="both"/>
        <w:rPr>
          <w:sz w:val="28"/>
          <w:szCs w:val="28"/>
        </w:rPr>
      </w:pPr>
    </w:p>
    <w:p w:rsidR="005B686C" w:rsidRDefault="001727F3"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sidR="00ED53E6">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02539D">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Pr>
          <w:b/>
          <w:sz w:val="28"/>
          <w:szCs w:val="28"/>
        </w:rPr>
        <w:t>В.Г. Лазарев</w:t>
      </w:r>
    </w:p>
    <w:p w:rsidR="00962A2E" w:rsidRDefault="00962A2E" w:rsidP="00A4574C"/>
    <w:p w:rsidR="00962A2E" w:rsidRDefault="00962A2E" w:rsidP="00A4574C"/>
    <w:p w:rsidR="00962A2E" w:rsidRDefault="00962A2E" w:rsidP="00A4574C"/>
    <w:p w:rsidR="00962A2E" w:rsidRDefault="00962A2E"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FB0A84" w:rsidRDefault="00FB0A84" w:rsidP="00A4574C"/>
    <w:p w:rsidR="00A716E1" w:rsidRDefault="00C93B46" w:rsidP="00A4574C">
      <w:r>
        <w:t>И</w:t>
      </w:r>
      <w:r w:rsidR="0090004A">
        <w:t>с</w:t>
      </w:r>
      <w:r w:rsidR="00551B22">
        <w:t>п</w:t>
      </w:r>
      <w:r w:rsidR="00DA7232">
        <w:t xml:space="preserve">.: </w:t>
      </w:r>
      <w:r w:rsidR="00CB6F25">
        <w:t>Ветхова Ю.В.</w:t>
      </w:r>
    </w:p>
    <w:p w:rsidR="00CB6F25" w:rsidRDefault="00CB6F25" w:rsidP="00CB6F25">
      <w:pPr>
        <w:ind w:firstLine="6237"/>
        <w:rPr>
          <w:b/>
          <w:sz w:val="28"/>
          <w:szCs w:val="28"/>
        </w:rPr>
      </w:pPr>
      <w:r>
        <w:rPr>
          <w:b/>
          <w:sz w:val="28"/>
          <w:szCs w:val="28"/>
        </w:rPr>
        <w:lastRenderedPageBreak/>
        <w:t xml:space="preserve">Приложение </w:t>
      </w:r>
    </w:p>
    <w:p w:rsidR="00CB6F25" w:rsidRDefault="00CB6F25" w:rsidP="00CB6F25">
      <w:pPr>
        <w:ind w:firstLine="6237"/>
        <w:rPr>
          <w:b/>
          <w:sz w:val="28"/>
          <w:szCs w:val="28"/>
        </w:rPr>
      </w:pPr>
      <w:r>
        <w:rPr>
          <w:b/>
          <w:sz w:val="28"/>
          <w:szCs w:val="28"/>
        </w:rPr>
        <w:t xml:space="preserve">к постановлению </w:t>
      </w:r>
    </w:p>
    <w:p w:rsidR="00CB6F25" w:rsidRDefault="00CB6F25" w:rsidP="00CB6F25">
      <w:pPr>
        <w:ind w:firstLine="6237"/>
        <w:rPr>
          <w:b/>
          <w:sz w:val="28"/>
          <w:szCs w:val="28"/>
        </w:rPr>
      </w:pPr>
      <w:r>
        <w:rPr>
          <w:b/>
          <w:sz w:val="28"/>
          <w:szCs w:val="28"/>
        </w:rPr>
        <w:t xml:space="preserve">администрации МР </w:t>
      </w:r>
    </w:p>
    <w:p w:rsidR="00CB6F25" w:rsidRDefault="00CB6F25" w:rsidP="00CB6F25">
      <w:pPr>
        <w:ind w:firstLine="6237"/>
        <w:rPr>
          <w:b/>
          <w:sz w:val="28"/>
          <w:szCs w:val="28"/>
        </w:rPr>
      </w:pPr>
      <w:r>
        <w:rPr>
          <w:b/>
          <w:sz w:val="28"/>
          <w:szCs w:val="28"/>
        </w:rPr>
        <w:t>от 19.09.2022 года №1219</w:t>
      </w:r>
    </w:p>
    <w:p w:rsidR="00CB6F25" w:rsidRDefault="00CB6F25" w:rsidP="00CB6F25">
      <w:pPr>
        <w:ind w:firstLine="6237"/>
        <w:rPr>
          <w:b/>
          <w:sz w:val="28"/>
          <w:szCs w:val="28"/>
        </w:rPr>
      </w:pPr>
    </w:p>
    <w:p w:rsidR="00CB6F25" w:rsidRPr="00D75B3B" w:rsidRDefault="00CB6F25" w:rsidP="00D75B3B">
      <w:pPr>
        <w:jc w:val="center"/>
        <w:rPr>
          <w:b/>
          <w:sz w:val="28"/>
          <w:szCs w:val="28"/>
        </w:rPr>
      </w:pPr>
      <w:r w:rsidRPr="00D75B3B">
        <w:rPr>
          <w:b/>
          <w:sz w:val="28"/>
          <w:szCs w:val="28"/>
        </w:rPr>
        <w:t>Муниципальная программа</w:t>
      </w:r>
    </w:p>
    <w:p w:rsidR="00CB6F25" w:rsidRPr="00D75B3B" w:rsidRDefault="00CB6F25" w:rsidP="00D75B3B">
      <w:pPr>
        <w:jc w:val="center"/>
        <w:rPr>
          <w:b/>
          <w:sz w:val="28"/>
          <w:szCs w:val="28"/>
        </w:rPr>
      </w:pPr>
      <w:r w:rsidRPr="00D75B3B">
        <w:rPr>
          <w:b/>
          <w:sz w:val="28"/>
          <w:szCs w:val="28"/>
        </w:rPr>
        <w:t>«Комплексные меры по профилактике правонарушений и усилению борьбы с преступностью, профилактике незаконного потребления наркотических средств и психотропных веществ, наркомании,</w:t>
      </w:r>
      <w:r w:rsidR="00D75B3B">
        <w:rPr>
          <w:b/>
          <w:sz w:val="28"/>
          <w:szCs w:val="28"/>
        </w:rPr>
        <w:t xml:space="preserve"> </w:t>
      </w:r>
    </w:p>
    <w:p w:rsidR="00CB6F25" w:rsidRPr="00D75B3B" w:rsidRDefault="00CB6F25" w:rsidP="00D75B3B">
      <w:pPr>
        <w:jc w:val="center"/>
        <w:rPr>
          <w:b/>
          <w:sz w:val="28"/>
          <w:szCs w:val="28"/>
        </w:rPr>
      </w:pPr>
      <w:r w:rsidRPr="00D75B3B">
        <w:rPr>
          <w:b/>
          <w:sz w:val="28"/>
          <w:szCs w:val="28"/>
        </w:rPr>
        <w:t>оказании поддержки гражданам и их объединениям, участвующим</w:t>
      </w:r>
    </w:p>
    <w:p w:rsidR="00CB6F25" w:rsidRPr="00D75B3B" w:rsidRDefault="00CB6F25" w:rsidP="00D75B3B">
      <w:pPr>
        <w:jc w:val="center"/>
        <w:rPr>
          <w:b/>
          <w:sz w:val="28"/>
          <w:szCs w:val="28"/>
        </w:rPr>
      </w:pPr>
      <w:r w:rsidRPr="00D75B3B">
        <w:rPr>
          <w:b/>
          <w:sz w:val="28"/>
          <w:szCs w:val="28"/>
        </w:rPr>
        <w:t>в охране общественного порядка, создание условий для деятельности Народных дружин на территории Калининского муниципального района Саратовской области на 2021-2023 годы»</w:t>
      </w:r>
    </w:p>
    <w:p w:rsidR="00CB6F25" w:rsidRPr="00CB6F25" w:rsidRDefault="00CB6F25" w:rsidP="00CB6F25">
      <w:pPr>
        <w:ind w:firstLine="567"/>
        <w:jc w:val="both"/>
        <w:rPr>
          <w:sz w:val="28"/>
          <w:szCs w:val="28"/>
        </w:rPr>
      </w:pPr>
    </w:p>
    <w:p w:rsidR="00CB6F25" w:rsidRPr="00D75B3B" w:rsidRDefault="00CB6F25" w:rsidP="00D75B3B">
      <w:pPr>
        <w:jc w:val="center"/>
        <w:rPr>
          <w:b/>
          <w:sz w:val="28"/>
          <w:szCs w:val="28"/>
        </w:rPr>
      </w:pPr>
      <w:r w:rsidRPr="00D75B3B">
        <w:rPr>
          <w:b/>
          <w:sz w:val="28"/>
          <w:szCs w:val="28"/>
        </w:rPr>
        <w:t>Паспорт программы</w:t>
      </w:r>
    </w:p>
    <w:p w:rsidR="00CB6F25" w:rsidRPr="00CB6F25" w:rsidRDefault="00CB6F25" w:rsidP="00CB6F25">
      <w:pPr>
        <w:ind w:firstLine="567"/>
        <w:jc w:val="both"/>
        <w:rPr>
          <w:sz w:val="28"/>
          <w:szCs w:val="28"/>
        </w:rPr>
      </w:pPr>
    </w:p>
    <w:tbl>
      <w:tblPr>
        <w:tblStyle w:val="a7"/>
        <w:tblW w:w="0" w:type="auto"/>
        <w:tblInd w:w="108" w:type="dxa"/>
        <w:tblLook w:val="04A0"/>
      </w:tblPr>
      <w:tblGrid>
        <w:gridCol w:w="2694"/>
        <w:gridCol w:w="7052"/>
      </w:tblGrid>
      <w:tr w:rsidR="00CB6F25" w:rsidRPr="00CB6F25" w:rsidTr="00D75B3B">
        <w:tc>
          <w:tcPr>
            <w:tcW w:w="2694" w:type="dxa"/>
          </w:tcPr>
          <w:p w:rsidR="00CB6F25" w:rsidRPr="00D75B3B" w:rsidRDefault="00CB6F25" w:rsidP="00D75B3B">
            <w:pPr>
              <w:jc w:val="both"/>
              <w:rPr>
                <w:b/>
                <w:sz w:val="28"/>
                <w:szCs w:val="28"/>
              </w:rPr>
            </w:pPr>
            <w:r w:rsidRPr="00D75B3B">
              <w:rPr>
                <w:b/>
                <w:sz w:val="28"/>
                <w:szCs w:val="28"/>
              </w:rPr>
              <w:t>Наименование программы</w:t>
            </w:r>
          </w:p>
        </w:tc>
        <w:tc>
          <w:tcPr>
            <w:tcW w:w="7052" w:type="dxa"/>
          </w:tcPr>
          <w:p w:rsidR="00CB6F25" w:rsidRPr="00CB6F25" w:rsidRDefault="00CB6F25" w:rsidP="00D75B3B">
            <w:pPr>
              <w:jc w:val="both"/>
              <w:rPr>
                <w:sz w:val="28"/>
                <w:szCs w:val="28"/>
              </w:rPr>
            </w:pPr>
            <w:r w:rsidRPr="00CB6F25">
              <w:rPr>
                <w:sz w:val="28"/>
                <w:szCs w:val="28"/>
              </w:rPr>
              <w:t>«Комплексные меры по профилактике правонарушений и усилению борьбы с преступностью, профилактике незаконного потребления наркотических средств и психотропных веществ, наркомании, оказании поддержки гражданам и их объединениям, участвующим в охране общественного порядка, создание условий для деятельности Народных дружин на территории Калининского муниципального района Саратовской области на 2021-2023 годы»</w:t>
            </w:r>
          </w:p>
        </w:tc>
      </w:tr>
      <w:tr w:rsidR="00CB6F25" w:rsidRPr="00CB6F25" w:rsidTr="00D75B3B">
        <w:tc>
          <w:tcPr>
            <w:tcW w:w="2694" w:type="dxa"/>
          </w:tcPr>
          <w:p w:rsidR="00CB6F25" w:rsidRPr="00D75B3B" w:rsidRDefault="00CB6F25" w:rsidP="00D75B3B">
            <w:pPr>
              <w:jc w:val="both"/>
              <w:rPr>
                <w:b/>
                <w:sz w:val="28"/>
                <w:szCs w:val="28"/>
              </w:rPr>
            </w:pPr>
            <w:r w:rsidRPr="00D75B3B">
              <w:rPr>
                <w:b/>
                <w:sz w:val="28"/>
                <w:szCs w:val="28"/>
              </w:rPr>
              <w:t>Основание для разработки программы</w:t>
            </w:r>
          </w:p>
        </w:tc>
        <w:tc>
          <w:tcPr>
            <w:tcW w:w="7052" w:type="dxa"/>
          </w:tcPr>
          <w:p w:rsidR="00CB6F25" w:rsidRPr="00CB6F25" w:rsidRDefault="00D75B3B" w:rsidP="00D75B3B">
            <w:pPr>
              <w:jc w:val="both"/>
              <w:rPr>
                <w:sz w:val="28"/>
                <w:szCs w:val="28"/>
              </w:rPr>
            </w:pPr>
            <w:r>
              <w:rPr>
                <w:sz w:val="28"/>
                <w:szCs w:val="28"/>
              </w:rPr>
              <w:t xml:space="preserve">Федеральный закон </w:t>
            </w:r>
            <w:r w:rsidR="00CB6F25" w:rsidRPr="00CB6F25">
              <w:rPr>
                <w:sz w:val="28"/>
                <w:szCs w:val="28"/>
              </w:rPr>
              <w:t xml:space="preserve">от </w:t>
            </w:r>
            <w:r>
              <w:rPr>
                <w:sz w:val="28"/>
                <w:szCs w:val="28"/>
              </w:rPr>
              <w:t>02 апреля 2014 года №</w:t>
            </w:r>
            <w:r w:rsidR="00CB6F25" w:rsidRPr="00CB6F25">
              <w:rPr>
                <w:sz w:val="28"/>
                <w:szCs w:val="28"/>
              </w:rPr>
              <w:t xml:space="preserve">44-ФЗ «Об участии граждан в охране общественного порядка», от 06.10.2003 года №131-ФЗ «Об общих принципах организации местного самоуправления в Российской Федерации», Закон Саратовской области №79-ЗСО от 30.06.2014 года «О некоторых вопросах участия граждан в охране общественного порядка в Саратовской области», Закон Саратовской области от 28 апреля 2010 года № 65-ЗСО «О профилактике незаконного потребления наркотических средств и психотропных веществ, наркомании в Саратовской области», Федеральный закон от </w:t>
            </w:r>
            <w:r>
              <w:rPr>
                <w:sz w:val="28"/>
                <w:szCs w:val="28"/>
              </w:rPr>
              <w:t>0</w:t>
            </w:r>
            <w:r w:rsidR="00CB6F25" w:rsidRPr="00CB6F25">
              <w:rPr>
                <w:sz w:val="28"/>
                <w:szCs w:val="28"/>
              </w:rPr>
              <w:t xml:space="preserve">8 января 1998 года №3-ФЗ «О наркотических средствах и психотропных веществах», Решение Калининского районного Собрания Калининского муниципального района Саратовской области от 26.11.2020 года № 48-320 «О заключении соглашений о передаче части полномочий Ахтубинского, Казачкинского, Колокольцовского, Малоекатериновского, Озерского, Свердловского, Симоновского, Сергиевского, Таловского, Широкоуступского муниципальных образований </w:t>
            </w:r>
            <w:r w:rsidR="00CB6F25" w:rsidRPr="00CB6F25">
              <w:rPr>
                <w:sz w:val="28"/>
                <w:szCs w:val="28"/>
              </w:rPr>
              <w:lastRenderedPageBreak/>
              <w:t>органам местного самоуправления Калининского муниципального района», Решение Совета депутатов Широкоуступского МО Калининского МР Саратовской области от 29.10.2020 года №43-101, Решение Совета депутатов Таловского МО Калининского МР Саратовской области от 21.10.2020 года №54-118, Решение Совета депутатов Свердловского МО Калининского МР Саратовской области от 05.10.2020 года №45-107, Решение Совета депутатов Сергиевского МО Калининского МР Саратовской области от 12.10.2020 года №53-100, Решение Совета депутатов Симоновского МО Калининского МР Саратовской области от 29.10.2020 года №39-133, Решение Совета депутатов Казачкинского МО Калининского МР Саратовской области от 29.10.2020 года №17-304, Решение Совета депутатов Озерского МО Калининского МР Саратовской области от 15.10.2020 года №54-113, Решение Совета депутатов Малоекатериновского МО Калининского МР Саратовской области от 07.10.2020 года №40-109/04, Решение Совета депутатов Колокольцовского МО Калининского МР Саратовской области от 02.11.2020 года №11-01, Решение Совета депутатов Ахтубинского МО Калининского МР Саратовской области от 16.10.2020 года №25-105.</w:t>
            </w:r>
            <w:r>
              <w:rPr>
                <w:sz w:val="28"/>
                <w:szCs w:val="28"/>
              </w:rPr>
              <w:t xml:space="preserve"> </w:t>
            </w:r>
            <w:r w:rsidR="00CB6F25" w:rsidRPr="00CB6F25">
              <w:rPr>
                <w:sz w:val="28"/>
                <w:szCs w:val="28"/>
              </w:rPr>
              <w:t>Постановление администрации Калининского муниципального района Саратовской области 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 (с изменениями от 15.03.2019 года № 317);</w:t>
            </w:r>
            <w:r>
              <w:rPr>
                <w:sz w:val="28"/>
                <w:szCs w:val="28"/>
              </w:rPr>
              <w:t xml:space="preserve"> п</w:t>
            </w:r>
            <w:r w:rsidR="00CB6F25" w:rsidRPr="00CB6F25">
              <w:rPr>
                <w:sz w:val="28"/>
                <w:szCs w:val="28"/>
              </w:rPr>
              <w:t>остановление администрации Калининского муниципального района Саратовской области от 18.02.2022 года № 213 «Об утверждении перечня муниципальных программ Калининского муниципального района на 2022 год»</w:t>
            </w:r>
          </w:p>
        </w:tc>
      </w:tr>
      <w:tr w:rsidR="00CB6F25" w:rsidRPr="00CB6F25" w:rsidTr="00D75B3B">
        <w:tc>
          <w:tcPr>
            <w:tcW w:w="2694" w:type="dxa"/>
          </w:tcPr>
          <w:p w:rsidR="00CB6F25" w:rsidRPr="00D75B3B" w:rsidRDefault="00CB6F25" w:rsidP="00D75B3B">
            <w:pPr>
              <w:jc w:val="both"/>
              <w:rPr>
                <w:b/>
                <w:sz w:val="28"/>
                <w:szCs w:val="28"/>
                <w:highlight w:val="yellow"/>
              </w:rPr>
            </w:pPr>
            <w:r w:rsidRPr="00D75B3B">
              <w:rPr>
                <w:b/>
                <w:sz w:val="28"/>
                <w:szCs w:val="28"/>
              </w:rPr>
              <w:lastRenderedPageBreak/>
              <w:t>Ответственный исполнитель</w:t>
            </w:r>
          </w:p>
        </w:tc>
        <w:tc>
          <w:tcPr>
            <w:tcW w:w="7052" w:type="dxa"/>
          </w:tcPr>
          <w:p w:rsidR="00CB6F25" w:rsidRPr="00CB6F25" w:rsidRDefault="00CB6F25" w:rsidP="00D75B3B">
            <w:pPr>
              <w:jc w:val="both"/>
              <w:rPr>
                <w:sz w:val="28"/>
                <w:szCs w:val="28"/>
              </w:rPr>
            </w:pPr>
            <w:r w:rsidRPr="00CB6F25">
              <w:rPr>
                <w:sz w:val="28"/>
                <w:szCs w:val="28"/>
              </w:rPr>
              <w:t>Отдел по правовому обеспечению администрации  муниципального района</w:t>
            </w:r>
          </w:p>
        </w:tc>
      </w:tr>
      <w:tr w:rsidR="00CB6F25" w:rsidRPr="00CB6F25" w:rsidTr="00D75B3B">
        <w:tc>
          <w:tcPr>
            <w:tcW w:w="2694" w:type="dxa"/>
          </w:tcPr>
          <w:p w:rsidR="00CB6F25" w:rsidRPr="00D75B3B" w:rsidRDefault="00CB6F25" w:rsidP="00D75B3B">
            <w:pPr>
              <w:jc w:val="both"/>
              <w:rPr>
                <w:b/>
                <w:sz w:val="28"/>
                <w:szCs w:val="28"/>
              </w:rPr>
            </w:pPr>
            <w:r w:rsidRPr="00D75B3B">
              <w:rPr>
                <w:b/>
                <w:sz w:val="28"/>
                <w:szCs w:val="28"/>
              </w:rPr>
              <w:t>Исполнители основных мероприятий</w:t>
            </w:r>
          </w:p>
        </w:tc>
        <w:tc>
          <w:tcPr>
            <w:tcW w:w="7052" w:type="dxa"/>
          </w:tcPr>
          <w:p w:rsidR="00CB6F25" w:rsidRPr="00CB6F25" w:rsidRDefault="00D75B3B" w:rsidP="00D75B3B">
            <w:pPr>
              <w:jc w:val="both"/>
              <w:rPr>
                <w:sz w:val="28"/>
                <w:szCs w:val="28"/>
              </w:rPr>
            </w:pPr>
            <w:r>
              <w:rPr>
                <w:sz w:val="28"/>
                <w:szCs w:val="28"/>
              </w:rPr>
              <w:t>Администрация Калининского муниципального района</w:t>
            </w:r>
            <w:r w:rsidR="00CB6F25" w:rsidRPr="00CB6F25">
              <w:rPr>
                <w:sz w:val="28"/>
                <w:szCs w:val="28"/>
              </w:rPr>
              <w:t>; МО МВД России «Калининский» Саратовской области (по согласованию); МОО Калининская «Народн</w:t>
            </w:r>
            <w:r>
              <w:rPr>
                <w:sz w:val="28"/>
                <w:szCs w:val="28"/>
              </w:rPr>
              <w:t>ая дружина» (по согласованию); у</w:t>
            </w:r>
            <w:r w:rsidR="00CB6F25" w:rsidRPr="00CB6F25">
              <w:rPr>
                <w:sz w:val="28"/>
                <w:szCs w:val="28"/>
              </w:rPr>
              <w:t>правл</w:t>
            </w:r>
            <w:r>
              <w:rPr>
                <w:sz w:val="28"/>
                <w:szCs w:val="28"/>
              </w:rPr>
              <w:t>ение образования администрации муниципального района</w:t>
            </w:r>
            <w:r w:rsidR="00CB6F25" w:rsidRPr="00CB6F25">
              <w:rPr>
                <w:sz w:val="28"/>
                <w:szCs w:val="28"/>
              </w:rPr>
              <w:t xml:space="preserve">; Отдел по анализу и информации управления по вопросам культуры, информации и общественных отношений администрации муниципального района; МБУК «Калининская городская библиотека им. М.Н. Алексеева </w:t>
            </w:r>
            <w:r w:rsidR="00CB6F25" w:rsidRPr="00CB6F25">
              <w:rPr>
                <w:sz w:val="28"/>
                <w:szCs w:val="28"/>
              </w:rPr>
              <w:lastRenderedPageBreak/>
              <w:t>МО г. Калининск», МБУК «Центр творчества и досуга МО г. Калининск», ГУЗ СО «Калининская РБ» (по согласованию)</w:t>
            </w:r>
            <w:r>
              <w:rPr>
                <w:sz w:val="28"/>
                <w:szCs w:val="28"/>
              </w:rPr>
              <w:t>, о</w:t>
            </w:r>
            <w:r w:rsidR="00CB6F25" w:rsidRPr="00CB6F25">
              <w:rPr>
                <w:sz w:val="28"/>
                <w:szCs w:val="28"/>
              </w:rPr>
              <w:t xml:space="preserve">тдел по обеспечению деятельности комиссии по делам несовершеннолетних </w:t>
            </w:r>
            <w:r>
              <w:rPr>
                <w:sz w:val="28"/>
                <w:szCs w:val="28"/>
              </w:rPr>
              <w:t>и защите их прав администрации муниципального района</w:t>
            </w:r>
            <w:r w:rsidR="00CB6F25" w:rsidRPr="00CB6F25">
              <w:rPr>
                <w:sz w:val="28"/>
                <w:szCs w:val="28"/>
              </w:rPr>
              <w:t>; МУП «Редакция газеты «Народная трибуна»</w:t>
            </w:r>
          </w:p>
        </w:tc>
      </w:tr>
      <w:tr w:rsidR="00CB6F25" w:rsidRPr="00CB6F25" w:rsidTr="00D75B3B">
        <w:tc>
          <w:tcPr>
            <w:tcW w:w="2694" w:type="dxa"/>
          </w:tcPr>
          <w:p w:rsidR="00CB6F25" w:rsidRPr="00D75B3B" w:rsidRDefault="00CB6F25" w:rsidP="00D75B3B">
            <w:pPr>
              <w:jc w:val="both"/>
              <w:rPr>
                <w:b/>
                <w:sz w:val="28"/>
                <w:szCs w:val="28"/>
              </w:rPr>
            </w:pPr>
            <w:r w:rsidRPr="00D75B3B">
              <w:rPr>
                <w:b/>
                <w:sz w:val="28"/>
                <w:szCs w:val="28"/>
              </w:rPr>
              <w:lastRenderedPageBreak/>
              <w:t>Цели и задачи программы</w:t>
            </w:r>
          </w:p>
        </w:tc>
        <w:tc>
          <w:tcPr>
            <w:tcW w:w="7052" w:type="dxa"/>
          </w:tcPr>
          <w:p w:rsidR="00CB6F25" w:rsidRPr="00CB6F25" w:rsidRDefault="00CB6F25" w:rsidP="00D75B3B">
            <w:pPr>
              <w:jc w:val="both"/>
              <w:rPr>
                <w:sz w:val="28"/>
                <w:szCs w:val="28"/>
              </w:rPr>
            </w:pPr>
            <w:r w:rsidRPr="00CB6F25">
              <w:rPr>
                <w:sz w:val="28"/>
                <w:szCs w:val="28"/>
              </w:rPr>
              <w:t>Цель программы:</w:t>
            </w:r>
          </w:p>
          <w:p w:rsidR="00CB6F25" w:rsidRPr="00CB6F25" w:rsidRDefault="00CB6F25" w:rsidP="00D75B3B">
            <w:pPr>
              <w:jc w:val="both"/>
              <w:rPr>
                <w:sz w:val="28"/>
                <w:szCs w:val="28"/>
              </w:rPr>
            </w:pPr>
            <w:r w:rsidRPr="00CB6F25">
              <w:rPr>
                <w:sz w:val="28"/>
                <w:szCs w:val="28"/>
              </w:rPr>
              <w:t>- совершенствование работы по профилактике преступлений и правонарушений, оказание содействия органам местного самоуправления, правоохранительным органам по обеспечению правопорядка, снижение уровня незаконного потребления наркотиков жителями района, а также количества преступлений, связанных с незаконным оборотом наркотических средств и психотропных веществ на территории Калининского муниципаль</w:t>
            </w:r>
            <w:r w:rsidR="00D75B3B">
              <w:rPr>
                <w:sz w:val="28"/>
                <w:szCs w:val="28"/>
              </w:rPr>
              <w:t>ного района Саратовской области.</w:t>
            </w:r>
          </w:p>
          <w:p w:rsidR="00CB6F25" w:rsidRPr="00CB6F25" w:rsidRDefault="00CB6F25" w:rsidP="00D75B3B">
            <w:pPr>
              <w:jc w:val="both"/>
              <w:rPr>
                <w:sz w:val="28"/>
                <w:szCs w:val="28"/>
              </w:rPr>
            </w:pPr>
            <w:r w:rsidRPr="00CB6F25">
              <w:rPr>
                <w:sz w:val="28"/>
                <w:szCs w:val="28"/>
              </w:rPr>
              <w:t>Задачи программы:</w:t>
            </w:r>
          </w:p>
          <w:p w:rsidR="00CB6F25" w:rsidRPr="00CB6F25" w:rsidRDefault="00CB6F25" w:rsidP="00D75B3B">
            <w:pPr>
              <w:jc w:val="both"/>
              <w:rPr>
                <w:sz w:val="28"/>
                <w:szCs w:val="28"/>
              </w:rPr>
            </w:pPr>
            <w:r w:rsidRPr="00CB6F25">
              <w:rPr>
                <w:sz w:val="28"/>
                <w:szCs w:val="28"/>
              </w:rPr>
              <w:t>- поддержание правопорядка в общественных местах;</w:t>
            </w:r>
          </w:p>
          <w:p w:rsidR="00CB6F25" w:rsidRPr="00CB6F25" w:rsidRDefault="00CB6F25" w:rsidP="00D75B3B">
            <w:pPr>
              <w:jc w:val="both"/>
              <w:rPr>
                <w:sz w:val="28"/>
                <w:szCs w:val="28"/>
              </w:rPr>
            </w:pPr>
            <w:r w:rsidRPr="00CB6F25">
              <w:rPr>
                <w:sz w:val="28"/>
                <w:szCs w:val="28"/>
              </w:rPr>
              <w:t>- профилактика преступлений и правонарушений;</w:t>
            </w:r>
          </w:p>
          <w:p w:rsidR="00CB6F25" w:rsidRPr="00CB6F25" w:rsidRDefault="00CB6F25" w:rsidP="00D75B3B">
            <w:pPr>
              <w:jc w:val="both"/>
              <w:rPr>
                <w:sz w:val="28"/>
                <w:szCs w:val="28"/>
              </w:rPr>
            </w:pPr>
            <w:r w:rsidRPr="00CB6F25">
              <w:rPr>
                <w:sz w:val="28"/>
                <w:szCs w:val="28"/>
              </w:rPr>
              <w:t>- пропаганда правовых знаний и разъяснение гражданам норм действующего законодательства, создание в обществе установок неприятия нарушения нравственных норм, правонарушений и преступлений;</w:t>
            </w:r>
          </w:p>
          <w:p w:rsidR="00CB6F25" w:rsidRPr="00CB6F25" w:rsidRDefault="00CB6F25" w:rsidP="00D75B3B">
            <w:pPr>
              <w:jc w:val="both"/>
              <w:rPr>
                <w:sz w:val="28"/>
                <w:szCs w:val="28"/>
              </w:rPr>
            </w:pPr>
            <w:r w:rsidRPr="00CB6F25">
              <w:rPr>
                <w:sz w:val="28"/>
                <w:szCs w:val="28"/>
              </w:rPr>
              <w:t>- разъяснение гражданам норм действующего законодательства, создание в обществе установок неприятия нарушения нравственных норм, правонарушений и преступлений;</w:t>
            </w:r>
          </w:p>
          <w:p w:rsidR="00CB6F25" w:rsidRPr="00CB6F25" w:rsidRDefault="00CB6F25" w:rsidP="00D75B3B">
            <w:pPr>
              <w:jc w:val="both"/>
              <w:rPr>
                <w:sz w:val="28"/>
                <w:szCs w:val="28"/>
              </w:rPr>
            </w:pPr>
            <w:r w:rsidRPr="00CB6F25">
              <w:rPr>
                <w:sz w:val="28"/>
                <w:szCs w:val="28"/>
              </w:rPr>
              <w:t>- привлечение членов «Народной дружины» к охране общественного порядка на территории Кал</w:t>
            </w:r>
            <w:r w:rsidR="00D75B3B">
              <w:rPr>
                <w:sz w:val="28"/>
                <w:szCs w:val="28"/>
              </w:rPr>
              <w:t>ининского муниципального района;</w:t>
            </w:r>
          </w:p>
          <w:p w:rsidR="00CB6F25" w:rsidRPr="00CB6F25" w:rsidRDefault="00CB6F25" w:rsidP="00D75B3B">
            <w:pPr>
              <w:jc w:val="both"/>
              <w:rPr>
                <w:sz w:val="28"/>
                <w:szCs w:val="28"/>
              </w:rPr>
            </w:pPr>
            <w:r w:rsidRPr="00CB6F25">
              <w:rPr>
                <w:sz w:val="28"/>
                <w:szCs w:val="28"/>
              </w:rPr>
              <w:t>- повышение уровня осведомленности населения района о негативных последствиях незаконного употребления наркотических средств, психотропных веществ и их прекурсоров наркозависимым;</w:t>
            </w:r>
          </w:p>
          <w:p w:rsidR="00CB6F25" w:rsidRPr="00CB6F25" w:rsidRDefault="00CB6F25" w:rsidP="00D75B3B">
            <w:pPr>
              <w:jc w:val="both"/>
              <w:rPr>
                <w:sz w:val="28"/>
                <w:szCs w:val="28"/>
              </w:rPr>
            </w:pPr>
            <w:r w:rsidRPr="00CB6F25">
              <w:rPr>
                <w:sz w:val="28"/>
                <w:szCs w:val="28"/>
              </w:rPr>
              <w:t>- укрепление межведомственного взаимодействия при проведении антинаркотических мероприятий;</w:t>
            </w:r>
          </w:p>
          <w:p w:rsidR="00CB6F25" w:rsidRPr="00CB6F25" w:rsidRDefault="00CB6F25" w:rsidP="00D75B3B">
            <w:pPr>
              <w:jc w:val="both"/>
              <w:rPr>
                <w:sz w:val="28"/>
                <w:szCs w:val="28"/>
              </w:rPr>
            </w:pPr>
            <w:r w:rsidRPr="00CB6F25">
              <w:rPr>
                <w:sz w:val="28"/>
                <w:szCs w:val="28"/>
              </w:rPr>
              <w:t>- увеличение числа профилактических мероприятий, способствующих снижению уровня незаконного потребления наркотиков жителями Калининского муниципального района</w:t>
            </w:r>
          </w:p>
        </w:tc>
      </w:tr>
      <w:tr w:rsidR="00CB6F25" w:rsidRPr="00CB6F25" w:rsidTr="00D75B3B">
        <w:tc>
          <w:tcPr>
            <w:tcW w:w="2694" w:type="dxa"/>
          </w:tcPr>
          <w:p w:rsidR="00CB6F25" w:rsidRPr="00D75B3B" w:rsidRDefault="00CB6F25" w:rsidP="00D75B3B">
            <w:pPr>
              <w:jc w:val="both"/>
              <w:rPr>
                <w:b/>
                <w:sz w:val="28"/>
                <w:szCs w:val="28"/>
              </w:rPr>
            </w:pPr>
            <w:r w:rsidRPr="00D75B3B">
              <w:rPr>
                <w:b/>
                <w:sz w:val="28"/>
                <w:szCs w:val="28"/>
              </w:rPr>
              <w:t>Важнейшие оценочные показатели</w:t>
            </w:r>
          </w:p>
        </w:tc>
        <w:tc>
          <w:tcPr>
            <w:tcW w:w="7052" w:type="dxa"/>
          </w:tcPr>
          <w:p w:rsidR="00CB6F25" w:rsidRPr="00CB6F25" w:rsidRDefault="00CB6F25" w:rsidP="00D75B3B">
            <w:pPr>
              <w:jc w:val="both"/>
              <w:rPr>
                <w:sz w:val="28"/>
                <w:szCs w:val="28"/>
              </w:rPr>
            </w:pPr>
            <w:r w:rsidRPr="00CB6F25">
              <w:rPr>
                <w:sz w:val="28"/>
                <w:szCs w:val="28"/>
              </w:rPr>
              <w:t>Доля мероприятий по профилактике правонарушений и охраны общественного порядка программы, осуществленных в установленном порядке и в установленные сроки, в общем объеме мероприятий программы за отчетный период - 100%</w:t>
            </w:r>
            <w:r w:rsidR="00D75B3B">
              <w:rPr>
                <w:sz w:val="28"/>
                <w:szCs w:val="28"/>
              </w:rPr>
              <w:t>.</w:t>
            </w:r>
          </w:p>
          <w:p w:rsidR="00CB6F25" w:rsidRPr="00CB6F25" w:rsidRDefault="00CB6F25" w:rsidP="00D75B3B">
            <w:pPr>
              <w:jc w:val="both"/>
              <w:rPr>
                <w:sz w:val="28"/>
                <w:szCs w:val="28"/>
              </w:rPr>
            </w:pPr>
            <w:r w:rsidRPr="00CB6F25">
              <w:rPr>
                <w:sz w:val="28"/>
                <w:szCs w:val="28"/>
              </w:rPr>
              <w:lastRenderedPageBreak/>
              <w:t>Количество мероприятий направленных на сокращение числа совершаемых преступлений и правонарушений на территории муниципального района - 20 ед. ежегодно;</w:t>
            </w:r>
          </w:p>
          <w:p w:rsidR="00CB6F25" w:rsidRPr="00CB6F25" w:rsidRDefault="00CB6F25" w:rsidP="00D75B3B">
            <w:pPr>
              <w:jc w:val="both"/>
              <w:rPr>
                <w:sz w:val="28"/>
                <w:szCs w:val="28"/>
              </w:rPr>
            </w:pPr>
            <w:r w:rsidRPr="00CB6F25">
              <w:rPr>
                <w:sz w:val="28"/>
                <w:szCs w:val="28"/>
              </w:rPr>
              <w:t>Количество материалов по профилактике правонарушений, опубликованных в средствах массовой информации, размещенных на официальном сайте - 30 ед</w:t>
            </w:r>
            <w:r w:rsidR="00D75B3B">
              <w:rPr>
                <w:sz w:val="28"/>
                <w:szCs w:val="28"/>
              </w:rPr>
              <w:t>. ежегодно.</w:t>
            </w:r>
          </w:p>
          <w:p w:rsidR="00CB6F25" w:rsidRPr="00CB6F25" w:rsidRDefault="00CB6F25" w:rsidP="00D75B3B">
            <w:pPr>
              <w:jc w:val="both"/>
              <w:rPr>
                <w:sz w:val="28"/>
                <w:szCs w:val="28"/>
              </w:rPr>
            </w:pPr>
            <w:r w:rsidRPr="00CB6F25">
              <w:rPr>
                <w:sz w:val="28"/>
                <w:szCs w:val="28"/>
              </w:rPr>
              <w:t>Количество совместных профилактических мероприятий Калининским МФ ФКУ УИИ УФСИН России по Саратовской области, МО МВД России «Калининский» Саратовской области с общественными организациями, направленных на недопущение повторных преступлений среди осужденных без изоляции от общества, осужденных к ограничению свободы, состоящих на учётах в МО МВД России «Калининский» и Калининском МФ ФКУ УИИ УФСИН России по Сарато</w:t>
            </w:r>
            <w:r w:rsidR="00D75B3B">
              <w:rPr>
                <w:sz w:val="28"/>
                <w:szCs w:val="28"/>
              </w:rPr>
              <w:t>вской области - ежегодно 10 ед..</w:t>
            </w:r>
          </w:p>
          <w:p w:rsidR="00CB6F25" w:rsidRPr="00CB6F25" w:rsidRDefault="00CB6F25" w:rsidP="00D75B3B">
            <w:pPr>
              <w:jc w:val="both"/>
              <w:rPr>
                <w:sz w:val="28"/>
                <w:szCs w:val="28"/>
              </w:rPr>
            </w:pPr>
            <w:r w:rsidRPr="00CB6F25">
              <w:rPr>
                <w:sz w:val="28"/>
                <w:szCs w:val="28"/>
              </w:rPr>
              <w:t>Количество материалов по привлечению населения и общественности к участию в работе добровольных н</w:t>
            </w:r>
            <w:r w:rsidR="00D75B3B">
              <w:rPr>
                <w:sz w:val="28"/>
                <w:szCs w:val="28"/>
              </w:rPr>
              <w:t>ародных дружин, 30 ед. ежегодно.</w:t>
            </w:r>
          </w:p>
          <w:p w:rsidR="00CB6F25" w:rsidRPr="00CB6F25" w:rsidRDefault="00CB6F25" w:rsidP="00D75B3B">
            <w:pPr>
              <w:jc w:val="both"/>
              <w:rPr>
                <w:sz w:val="28"/>
                <w:szCs w:val="28"/>
              </w:rPr>
            </w:pPr>
            <w:r w:rsidRPr="00CB6F25">
              <w:rPr>
                <w:sz w:val="28"/>
                <w:szCs w:val="28"/>
              </w:rPr>
              <w:t>Количество материалов по пропаганде правовых знаний размещенных на официальных ресурсах, ежегодно 20 ед.</w:t>
            </w:r>
          </w:p>
          <w:p w:rsidR="00CB6F25" w:rsidRPr="00CB6F25" w:rsidRDefault="00CB6F25" w:rsidP="00D75B3B">
            <w:pPr>
              <w:jc w:val="both"/>
              <w:rPr>
                <w:sz w:val="28"/>
                <w:szCs w:val="28"/>
              </w:rPr>
            </w:pPr>
            <w:r w:rsidRPr="00CB6F25">
              <w:rPr>
                <w:sz w:val="28"/>
                <w:szCs w:val="28"/>
              </w:rPr>
              <w:t>Количество мероприятий проведенных членами «Народной дружины» совместно с правоохранительными органами - ежегодно 50 ед.</w:t>
            </w:r>
          </w:p>
          <w:p w:rsidR="00CB6F25" w:rsidRPr="00CB6F25" w:rsidRDefault="00CB6F25" w:rsidP="00D75B3B">
            <w:pPr>
              <w:jc w:val="both"/>
              <w:rPr>
                <w:sz w:val="28"/>
                <w:szCs w:val="28"/>
              </w:rPr>
            </w:pPr>
            <w:r w:rsidRPr="00CB6F25">
              <w:rPr>
                <w:sz w:val="28"/>
                <w:szCs w:val="28"/>
              </w:rPr>
              <w:t>Количество мероприятий, направленных на повышение уровня осведомленности населения района о негативных последствиях незаконного употребления наркотических средств, психотропных веществ и их прекурсоров, 15 ед</w:t>
            </w:r>
            <w:r w:rsidR="00D75B3B">
              <w:rPr>
                <w:sz w:val="28"/>
                <w:szCs w:val="28"/>
              </w:rPr>
              <w:t>. ежегодно.</w:t>
            </w:r>
          </w:p>
          <w:p w:rsidR="00CB6F25" w:rsidRPr="00CB6F25" w:rsidRDefault="00CB6F25" w:rsidP="00D75B3B">
            <w:pPr>
              <w:jc w:val="both"/>
              <w:rPr>
                <w:sz w:val="28"/>
                <w:szCs w:val="28"/>
              </w:rPr>
            </w:pPr>
            <w:r w:rsidRPr="00CB6F25">
              <w:rPr>
                <w:sz w:val="28"/>
                <w:szCs w:val="28"/>
              </w:rPr>
              <w:t>Количество мероприятий, направленных на укрепление межведомственного взаимодействия при проведении антинаркотическ</w:t>
            </w:r>
            <w:r w:rsidR="00D75B3B">
              <w:rPr>
                <w:sz w:val="28"/>
                <w:szCs w:val="28"/>
              </w:rPr>
              <w:t>их мероприятий, 10 ед. ежегодно.</w:t>
            </w:r>
          </w:p>
          <w:p w:rsidR="00CB6F25" w:rsidRPr="00CB6F25" w:rsidRDefault="00CB6F25" w:rsidP="00D75B3B">
            <w:pPr>
              <w:jc w:val="both"/>
              <w:rPr>
                <w:sz w:val="28"/>
                <w:szCs w:val="28"/>
              </w:rPr>
            </w:pPr>
            <w:r w:rsidRPr="00CB6F25">
              <w:rPr>
                <w:sz w:val="28"/>
                <w:szCs w:val="28"/>
              </w:rPr>
              <w:t>Количество профилактических мероприятий, способствующих снижению уровня незаконного потребления наркотиков жителями Калининского муниципального района, 10 ед. ежегодно</w:t>
            </w:r>
          </w:p>
        </w:tc>
      </w:tr>
      <w:tr w:rsidR="00CB6F25" w:rsidRPr="00CB6F25" w:rsidTr="00D75B3B">
        <w:tc>
          <w:tcPr>
            <w:tcW w:w="2694" w:type="dxa"/>
          </w:tcPr>
          <w:p w:rsidR="00CB6F25" w:rsidRPr="00D75B3B" w:rsidRDefault="00CB6F25" w:rsidP="00D75B3B">
            <w:pPr>
              <w:jc w:val="both"/>
              <w:rPr>
                <w:b/>
                <w:sz w:val="28"/>
                <w:szCs w:val="28"/>
              </w:rPr>
            </w:pPr>
            <w:r w:rsidRPr="00D75B3B">
              <w:rPr>
                <w:b/>
                <w:sz w:val="28"/>
                <w:szCs w:val="28"/>
              </w:rPr>
              <w:lastRenderedPageBreak/>
              <w:t>Срок реализации программы</w:t>
            </w:r>
          </w:p>
        </w:tc>
        <w:tc>
          <w:tcPr>
            <w:tcW w:w="7052" w:type="dxa"/>
          </w:tcPr>
          <w:p w:rsidR="00CB6F25" w:rsidRPr="00CB6F25" w:rsidRDefault="00CB6F25" w:rsidP="00D75B3B">
            <w:pPr>
              <w:jc w:val="both"/>
              <w:rPr>
                <w:sz w:val="28"/>
                <w:szCs w:val="28"/>
              </w:rPr>
            </w:pPr>
            <w:r w:rsidRPr="00CB6F25">
              <w:rPr>
                <w:sz w:val="28"/>
                <w:szCs w:val="28"/>
              </w:rPr>
              <w:t>2021-2023 гг.</w:t>
            </w:r>
          </w:p>
        </w:tc>
      </w:tr>
      <w:tr w:rsidR="00CB6F25" w:rsidRPr="00CB6F25" w:rsidTr="00D75B3B">
        <w:tc>
          <w:tcPr>
            <w:tcW w:w="2694" w:type="dxa"/>
          </w:tcPr>
          <w:p w:rsidR="00CB6F25" w:rsidRPr="00D75B3B" w:rsidRDefault="00CB6F25" w:rsidP="00D75B3B">
            <w:pPr>
              <w:jc w:val="both"/>
              <w:rPr>
                <w:b/>
                <w:sz w:val="28"/>
                <w:szCs w:val="28"/>
              </w:rPr>
            </w:pPr>
            <w:r w:rsidRPr="00D75B3B">
              <w:rPr>
                <w:b/>
                <w:sz w:val="28"/>
                <w:szCs w:val="28"/>
              </w:rPr>
              <w:t>Объемы и источники финансирования</w:t>
            </w:r>
          </w:p>
        </w:tc>
        <w:tc>
          <w:tcPr>
            <w:tcW w:w="7052" w:type="dxa"/>
          </w:tcPr>
          <w:p w:rsidR="00CB6F25" w:rsidRPr="00CB6F25" w:rsidRDefault="00CB6F25" w:rsidP="00D75B3B">
            <w:pPr>
              <w:jc w:val="both"/>
              <w:rPr>
                <w:sz w:val="28"/>
                <w:szCs w:val="28"/>
              </w:rPr>
            </w:pPr>
            <w:r w:rsidRPr="00CB6F25">
              <w:rPr>
                <w:sz w:val="28"/>
                <w:szCs w:val="28"/>
              </w:rPr>
              <w:t>Общий объем финансирования программы составляет 255 тыс. руб. (прогнозно).</w:t>
            </w:r>
          </w:p>
          <w:p w:rsidR="00CB6F25" w:rsidRPr="00CB6F25" w:rsidRDefault="00CB6F25" w:rsidP="00D75B3B">
            <w:pPr>
              <w:jc w:val="both"/>
              <w:rPr>
                <w:sz w:val="28"/>
                <w:szCs w:val="28"/>
              </w:rPr>
            </w:pPr>
            <w:r w:rsidRPr="00CB6F25">
              <w:rPr>
                <w:sz w:val="28"/>
                <w:szCs w:val="28"/>
              </w:rPr>
              <w:t>Финансирование мероприятий предусмотренных программой осуществляется за счет бюджета МО г. Калининск:</w:t>
            </w:r>
          </w:p>
          <w:p w:rsidR="00CB6F25" w:rsidRPr="00CB6F25" w:rsidRDefault="00CB6F25" w:rsidP="00D75B3B">
            <w:pPr>
              <w:jc w:val="both"/>
              <w:rPr>
                <w:sz w:val="28"/>
                <w:szCs w:val="28"/>
              </w:rPr>
            </w:pPr>
            <w:r w:rsidRPr="00CB6F25">
              <w:rPr>
                <w:sz w:val="28"/>
                <w:szCs w:val="28"/>
              </w:rPr>
              <w:t>2021 год - 15 тыс. руб.,</w:t>
            </w:r>
          </w:p>
          <w:p w:rsidR="00CB6F25" w:rsidRPr="00CB6F25" w:rsidRDefault="00CB6F25" w:rsidP="00D75B3B">
            <w:pPr>
              <w:jc w:val="both"/>
              <w:rPr>
                <w:sz w:val="28"/>
                <w:szCs w:val="28"/>
              </w:rPr>
            </w:pPr>
            <w:r w:rsidRPr="00CB6F25">
              <w:rPr>
                <w:sz w:val="28"/>
                <w:szCs w:val="28"/>
              </w:rPr>
              <w:lastRenderedPageBreak/>
              <w:t>2022 год - 15 тыс. руб.,</w:t>
            </w:r>
          </w:p>
          <w:p w:rsidR="00CB6F25" w:rsidRPr="00CB6F25" w:rsidRDefault="00CB6F25" w:rsidP="00D75B3B">
            <w:pPr>
              <w:jc w:val="both"/>
              <w:rPr>
                <w:sz w:val="28"/>
                <w:szCs w:val="28"/>
              </w:rPr>
            </w:pPr>
            <w:r w:rsidRPr="00CB6F25">
              <w:rPr>
                <w:sz w:val="28"/>
                <w:szCs w:val="28"/>
              </w:rPr>
              <w:t>2023 год (прогнозно) - 15 тыс. руб.;</w:t>
            </w:r>
          </w:p>
          <w:p w:rsidR="00CB6F25" w:rsidRPr="00CB6F25" w:rsidRDefault="00CB6F25" w:rsidP="00D75B3B">
            <w:pPr>
              <w:jc w:val="both"/>
              <w:rPr>
                <w:sz w:val="28"/>
                <w:szCs w:val="28"/>
              </w:rPr>
            </w:pPr>
            <w:r w:rsidRPr="00CB6F25">
              <w:rPr>
                <w:sz w:val="28"/>
                <w:szCs w:val="28"/>
              </w:rPr>
              <w:t>иных межбюджетных трансфертов перечисляемых из бюджетов муниципальных образований:</w:t>
            </w:r>
          </w:p>
          <w:p w:rsidR="00CB6F25" w:rsidRPr="00CB6F25" w:rsidRDefault="00CB6F25" w:rsidP="00D75B3B">
            <w:pPr>
              <w:jc w:val="both"/>
              <w:rPr>
                <w:sz w:val="28"/>
                <w:szCs w:val="28"/>
              </w:rPr>
            </w:pPr>
            <w:r w:rsidRPr="00CB6F25">
              <w:rPr>
                <w:sz w:val="28"/>
                <w:szCs w:val="28"/>
              </w:rPr>
              <w:t>2021 год - 70 тыс. руб.,</w:t>
            </w:r>
          </w:p>
          <w:p w:rsidR="00CB6F25" w:rsidRPr="00CB6F25" w:rsidRDefault="00CB6F25" w:rsidP="00D75B3B">
            <w:pPr>
              <w:jc w:val="both"/>
              <w:rPr>
                <w:sz w:val="28"/>
                <w:szCs w:val="28"/>
              </w:rPr>
            </w:pPr>
            <w:r w:rsidRPr="00CB6F25">
              <w:rPr>
                <w:sz w:val="28"/>
                <w:szCs w:val="28"/>
              </w:rPr>
              <w:t>2022 год - 70 тыс. руб.,</w:t>
            </w:r>
          </w:p>
          <w:p w:rsidR="00CB6F25" w:rsidRPr="00CB6F25" w:rsidRDefault="00CB6F25" w:rsidP="00D75B3B">
            <w:pPr>
              <w:jc w:val="both"/>
              <w:rPr>
                <w:sz w:val="28"/>
                <w:szCs w:val="28"/>
              </w:rPr>
            </w:pPr>
            <w:r w:rsidRPr="00CB6F25">
              <w:rPr>
                <w:sz w:val="28"/>
                <w:szCs w:val="28"/>
              </w:rPr>
              <w:t>2023 год (прогнозно) - 70 тыс. руб.</w:t>
            </w:r>
          </w:p>
        </w:tc>
      </w:tr>
      <w:tr w:rsidR="00CB6F25" w:rsidRPr="00CB6F25" w:rsidTr="00D75B3B">
        <w:tc>
          <w:tcPr>
            <w:tcW w:w="2694" w:type="dxa"/>
          </w:tcPr>
          <w:p w:rsidR="00CB6F25" w:rsidRPr="00D75B3B" w:rsidRDefault="00CB6F25" w:rsidP="00D75B3B">
            <w:pPr>
              <w:jc w:val="both"/>
              <w:rPr>
                <w:b/>
                <w:sz w:val="28"/>
                <w:szCs w:val="28"/>
              </w:rPr>
            </w:pPr>
            <w:r w:rsidRPr="00D75B3B">
              <w:rPr>
                <w:b/>
                <w:sz w:val="28"/>
                <w:szCs w:val="28"/>
              </w:rPr>
              <w:lastRenderedPageBreak/>
              <w:t>Ожидаемые конечные результаты реализации программы</w:t>
            </w:r>
          </w:p>
        </w:tc>
        <w:tc>
          <w:tcPr>
            <w:tcW w:w="7052" w:type="dxa"/>
          </w:tcPr>
          <w:p w:rsidR="00CB6F25" w:rsidRPr="00CB6F25" w:rsidRDefault="00CB6F25" w:rsidP="00D75B3B">
            <w:pPr>
              <w:jc w:val="both"/>
              <w:rPr>
                <w:sz w:val="28"/>
                <w:szCs w:val="28"/>
              </w:rPr>
            </w:pPr>
            <w:r w:rsidRPr="00CB6F25">
              <w:rPr>
                <w:sz w:val="28"/>
                <w:szCs w:val="28"/>
              </w:rPr>
              <w:t>- улучшение положения в сфере общественной безопасности;</w:t>
            </w:r>
          </w:p>
          <w:p w:rsidR="00CB6F25" w:rsidRPr="00CB6F25" w:rsidRDefault="00CB6F25" w:rsidP="00D75B3B">
            <w:pPr>
              <w:jc w:val="both"/>
              <w:rPr>
                <w:sz w:val="28"/>
                <w:szCs w:val="28"/>
              </w:rPr>
            </w:pPr>
            <w:r w:rsidRPr="00CB6F25">
              <w:rPr>
                <w:sz w:val="28"/>
                <w:szCs w:val="28"/>
              </w:rPr>
              <w:t>- формирование у населения уважительного отношения к закону;</w:t>
            </w:r>
          </w:p>
          <w:p w:rsidR="00CB6F25" w:rsidRPr="00CB6F25" w:rsidRDefault="00CB6F25" w:rsidP="00D75B3B">
            <w:pPr>
              <w:jc w:val="both"/>
              <w:rPr>
                <w:sz w:val="28"/>
                <w:szCs w:val="28"/>
              </w:rPr>
            </w:pPr>
            <w:r w:rsidRPr="00CB6F25">
              <w:rPr>
                <w:sz w:val="28"/>
                <w:szCs w:val="28"/>
              </w:rPr>
              <w:t>- высокая духовность, гражданская позиция, патриотическое сознание граждан Калининского муниципального района, которые будут способствовать успешному решению задач по охране общественного порядка, профилактике, предупреждению и пресечению правонарушений и преступлений;</w:t>
            </w:r>
          </w:p>
          <w:p w:rsidR="00CB6F25" w:rsidRPr="00CB6F25" w:rsidRDefault="00CB6F25" w:rsidP="00D75B3B">
            <w:pPr>
              <w:jc w:val="both"/>
              <w:rPr>
                <w:sz w:val="28"/>
                <w:szCs w:val="28"/>
              </w:rPr>
            </w:pPr>
            <w:r w:rsidRPr="00CB6F25">
              <w:rPr>
                <w:sz w:val="28"/>
                <w:szCs w:val="28"/>
              </w:rPr>
              <w:t>- снижение уровня преступности на территории Калининского муниципального района;</w:t>
            </w:r>
          </w:p>
          <w:p w:rsidR="00CB6F25" w:rsidRPr="00CB6F25" w:rsidRDefault="00CB6F25" w:rsidP="00D75B3B">
            <w:pPr>
              <w:jc w:val="both"/>
              <w:rPr>
                <w:sz w:val="28"/>
                <w:szCs w:val="28"/>
              </w:rPr>
            </w:pPr>
            <w:r w:rsidRPr="00CB6F25">
              <w:rPr>
                <w:sz w:val="28"/>
                <w:szCs w:val="28"/>
              </w:rPr>
              <w:t>- формирование активно-социальной позиции граждан и общественных объединений по оказанию помощи правоохранительным органам в охране общественного порядка;</w:t>
            </w:r>
          </w:p>
          <w:p w:rsidR="00CB6F25" w:rsidRPr="00CB6F25" w:rsidRDefault="00CB6F25" w:rsidP="00D75B3B">
            <w:pPr>
              <w:jc w:val="both"/>
              <w:rPr>
                <w:sz w:val="28"/>
                <w:szCs w:val="28"/>
              </w:rPr>
            </w:pPr>
            <w:r w:rsidRPr="00CB6F25">
              <w:rPr>
                <w:sz w:val="28"/>
                <w:szCs w:val="28"/>
              </w:rPr>
              <w:t>- снижение уровня наркотизации населения на территории района;</w:t>
            </w:r>
          </w:p>
          <w:p w:rsidR="00CB6F25" w:rsidRPr="00CB6F25" w:rsidRDefault="00CB6F25" w:rsidP="00D75B3B">
            <w:pPr>
              <w:jc w:val="both"/>
              <w:rPr>
                <w:sz w:val="28"/>
                <w:szCs w:val="28"/>
              </w:rPr>
            </w:pPr>
            <w:r w:rsidRPr="00CB6F25">
              <w:rPr>
                <w:sz w:val="28"/>
                <w:szCs w:val="28"/>
              </w:rPr>
              <w:t>- снижение степени доступности наркотиков для незаконного потребления</w:t>
            </w:r>
          </w:p>
        </w:tc>
      </w:tr>
      <w:tr w:rsidR="00CB6F25" w:rsidRPr="00CB6F25" w:rsidTr="00D75B3B">
        <w:tc>
          <w:tcPr>
            <w:tcW w:w="2694" w:type="dxa"/>
          </w:tcPr>
          <w:p w:rsidR="00CB6F25" w:rsidRPr="00D75B3B" w:rsidRDefault="00CB6F25" w:rsidP="00D75B3B">
            <w:pPr>
              <w:jc w:val="both"/>
              <w:rPr>
                <w:b/>
                <w:sz w:val="28"/>
                <w:szCs w:val="28"/>
              </w:rPr>
            </w:pPr>
            <w:r w:rsidRPr="00D75B3B">
              <w:rPr>
                <w:b/>
                <w:sz w:val="28"/>
                <w:szCs w:val="28"/>
              </w:rPr>
              <w:t>Система организации контроля за исполнением программы</w:t>
            </w:r>
          </w:p>
        </w:tc>
        <w:tc>
          <w:tcPr>
            <w:tcW w:w="7052" w:type="dxa"/>
          </w:tcPr>
          <w:p w:rsidR="00CB6F25" w:rsidRPr="00CB6F25" w:rsidRDefault="00CB6F25" w:rsidP="00D75B3B">
            <w:pPr>
              <w:jc w:val="both"/>
              <w:rPr>
                <w:sz w:val="28"/>
                <w:szCs w:val="28"/>
              </w:rPr>
            </w:pPr>
            <w:r w:rsidRPr="00CB6F25">
              <w:rPr>
                <w:sz w:val="28"/>
                <w:szCs w:val="28"/>
              </w:rPr>
              <w:t>Общий контроль за исполнением программы осуществляется главой Калининского муниципального района Саратовской области.</w:t>
            </w:r>
          </w:p>
          <w:p w:rsidR="00CB6F25" w:rsidRPr="00CB6F25" w:rsidRDefault="00CB6F25" w:rsidP="00D75B3B">
            <w:pPr>
              <w:jc w:val="both"/>
              <w:rPr>
                <w:sz w:val="28"/>
                <w:szCs w:val="28"/>
              </w:rPr>
            </w:pPr>
            <w:r w:rsidRPr="00CB6F25">
              <w:rPr>
                <w:sz w:val="28"/>
                <w:szCs w:val="28"/>
              </w:rPr>
              <w:t>Непосредственный контроль за выполнением мероприятий программы осуществляет руководитель аппарата администрации муниципального района</w:t>
            </w:r>
          </w:p>
        </w:tc>
      </w:tr>
    </w:tbl>
    <w:p w:rsidR="00CB6F25" w:rsidRPr="00CB6F25" w:rsidRDefault="00CB6F25" w:rsidP="00CB6F25">
      <w:pPr>
        <w:ind w:firstLine="567"/>
        <w:jc w:val="both"/>
        <w:rPr>
          <w:sz w:val="28"/>
          <w:szCs w:val="28"/>
        </w:rPr>
      </w:pPr>
    </w:p>
    <w:p w:rsidR="00CB6F25" w:rsidRPr="00D75B3B" w:rsidRDefault="00CB6F25" w:rsidP="00D75B3B">
      <w:pPr>
        <w:jc w:val="center"/>
        <w:rPr>
          <w:b/>
          <w:sz w:val="28"/>
          <w:szCs w:val="28"/>
        </w:rPr>
      </w:pPr>
      <w:r w:rsidRPr="00D75B3B">
        <w:rPr>
          <w:b/>
          <w:sz w:val="28"/>
          <w:szCs w:val="28"/>
        </w:rPr>
        <w:t>1. Содержание проблемы и необходимость ее решения</w:t>
      </w:r>
      <w:r w:rsidR="00D75B3B">
        <w:rPr>
          <w:b/>
          <w:sz w:val="28"/>
          <w:szCs w:val="28"/>
        </w:rPr>
        <w:t xml:space="preserve"> </w:t>
      </w:r>
      <w:r w:rsidRPr="00D75B3B">
        <w:rPr>
          <w:b/>
          <w:sz w:val="28"/>
          <w:szCs w:val="28"/>
        </w:rPr>
        <w:t>программным методом</w:t>
      </w:r>
    </w:p>
    <w:p w:rsidR="00CB6F25" w:rsidRPr="00CB6F25" w:rsidRDefault="00CB6F25" w:rsidP="00CB6F25">
      <w:pPr>
        <w:ind w:firstLine="567"/>
        <w:jc w:val="both"/>
        <w:rPr>
          <w:sz w:val="28"/>
          <w:szCs w:val="28"/>
        </w:rPr>
      </w:pPr>
      <w:r w:rsidRPr="00CB6F25">
        <w:rPr>
          <w:sz w:val="28"/>
          <w:szCs w:val="28"/>
        </w:rPr>
        <w:t>События последнего времени свидетельствуют о том, что экономическая дезинтеграция, социальная дифференциация общества, девальвация духовных ценностей оказывают негативное влияние на общественное сознание большинства социальных и возрастных групп населения страны, что способствует росту числа совершаемых правонарушений и преступлений.</w:t>
      </w:r>
    </w:p>
    <w:p w:rsidR="00CB6F25" w:rsidRPr="00CB6F25" w:rsidRDefault="00CB6F25" w:rsidP="00CB6F25">
      <w:pPr>
        <w:ind w:firstLine="567"/>
        <w:jc w:val="both"/>
        <w:rPr>
          <w:sz w:val="28"/>
          <w:szCs w:val="28"/>
        </w:rPr>
      </w:pPr>
      <w:r w:rsidRPr="00CB6F25">
        <w:rPr>
          <w:sz w:val="28"/>
          <w:szCs w:val="28"/>
        </w:rPr>
        <w:t>В условиях больших экономических и социальных преобразований в нашей стране все более важное значение приобретает задача формирования сознательности и чувства высокой ответственности каждого гражданина перед обществом, обеспечения дисциплины и организованности, всемирного укрепления правопорядка и законности.</w:t>
      </w:r>
    </w:p>
    <w:p w:rsidR="00CB6F25" w:rsidRPr="00CB6F25" w:rsidRDefault="00CB6F25" w:rsidP="00CB6F25">
      <w:pPr>
        <w:ind w:firstLine="567"/>
        <w:jc w:val="both"/>
        <w:rPr>
          <w:sz w:val="28"/>
          <w:szCs w:val="28"/>
        </w:rPr>
      </w:pPr>
      <w:r w:rsidRPr="00CB6F25">
        <w:rPr>
          <w:sz w:val="28"/>
          <w:szCs w:val="28"/>
        </w:rPr>
        <w:lastRenderedPageBreak/>
        <w:t>В решении этой задачи наряду с государственными органами и общественными организациями важная роль принадлежит добровольным народным дружинам. Одним из наиболее важных условий успешной борьбы с правонарушениями, любыми отклонениями от норм нравственности является широкое и активное участие в ней общественности.</w:t>
      </w:r>
    </w:p>
    <w:p w:rsidR="00CB6F25" w:rsidRPr="00CB6F25" w:rsidRDefault="00CB6F25" w:rsidP="00CB6F25">
      <w:pPr>
        <w:ind w:firstLine="567"/>
        <w:jc w:val="both"/>
        <w:rPr>
          <w:sz w:val="28"/>
          <w:szCs w:val="28"/>
        </w:rPr>
      </w:pPr>
      <w:r w:rsidRPr="00CB6F25">
        <w:rPr>
          <w:sz w:val="28"/>
          <w:szCs w:val="28"/>
        </w:rPr>
        <w:t>В целях обеспечения охраны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 на территории Калининского муниципального района с 2011 года создана и действует Местная общественная организация «Народная дружина» Калининского муниципального района Саратовской области, которая включает в себя 98 человек.</w:t>
      </w:r>
    </w:p>
    <w:p w:rsidR="00CB6F25" w:rsidRPr="00CB6F25" w:rsidRDefault="00CB6F25" w:rsidP="00CB6F25">
      <w:pPr>
        <w:ind w:firstLine="567"/>
        <w:jc w:val="both"/>
        <w:rPr>
          <w:sz w:val="28"/>
          <w:szCs w:val="28"/>
        </w:rPr>
      </w:pPr>
      <w:r w:rsidRPr="00CB6F25">
        <w:rPr>
          <w:sz w:val="28"/>
          <w:szCs w:val="28"/>
        </w:rPr>
        <w:t>В районе ведется совместное межведомственное взаимодействие по профилактической работе по противодействию злоупотребления наркотиками и психотропными веществами, предотвращению распространения наркомании и преступлений (правонарушений), связанных с незаконным оборотом наркотических веществ.</w:t>
      </w:r>
    </w:p>
    <w:p w:rsidR="00CB6F25" w:rsidRPr="00CB6F25" w:rsidRDefault="00CB6F25" w:rsidP="00CB6F25">
      <w:pPr>
        <w:ind w:firstLine="567"/>
        <w:jc w:val="both"/>
        <w:rPr>
          <w:sz w:val="28"/>
          <w:szCs w:val="28"/>
        </w:rPr>
      </w:pPr>
      <w:r w:rsidRPr="00CB6F25">
        <w:rPr>
          <w:sz w:val="28"/>
          <w:szCs w:val="28"/>
        </w:rPr>
        <w:t>Большое внимание первичной профилактике наркозависимости среди несовершеннолетних уделяется в общеобразовательных учреждениях района. В течение учебного года применяются различные формы работы: вовлечение детей в дополнительное образование через кружки и секции, в том числе детей «группы риска», проведение внутришкольных и районных мероприятий с детьми и родителями обучающихся, профилактические беседы, встречи, классные часы, родительские собрания.</w:t>
      </w:r>
    </w:p>
    <w:p w:rsidR="00CB6F25" w:rsidRPr="00CB6F25" w:rsidRDefault="00CB6F25" w:rsidP="00CB6F25">
      <w:pPr>
        <w:ind w:firstLine="567"/>
        <w:jc w:val="both"/>
        <w:rPr>
          <w:sz w:val="28"/>
          <w:szCs w:val="28"/>
        </w:rPr>
      </w:pPr>
      <w:r w:rsidRPr="00CB6F25">
        <w:rPr>
          <w:sz w:val="28"/>
          <w:szCs w:val="28"/>
        </w:rPr>
        <w:t>Первичная профилактика злоупотребления наркотиками среди молодежи и взрослого населения ведется путем вовлечения их в акции за здоровый образ жизни, спортивные мероприятия, проведение индивидуальных бесед. Ежегодно проводятся антинаркотические акции «Здоровым быть – здорово!», «Сообщи, где торгуют смертью».</w:t>
      </w:r>
    </w:p>
    <w:p w:rsidR="00CB6F25" w:rsidRPr="00CB6F25" w:rsidRDefault="00CB6F25" w:rsidP="00CB6F25">
      <w:pPr>
        <w:ind w:firstLine="567"/>
        <w:jc w:val="both"/>
        <w:rPr>
          <w:sz w:val="28"/>
          <w:szCs w:val="28"/>
        </w:rPr>
      </w:pPr>
      <w:r w:rsidRPr="00CB6F25">
        <w:rPr>
          <w:sz w:val="28"/>
          <w:szCs w:val="28"/>
        </w:rPr>
        <w:t>Немаловажную роль в первичной профилактике наркомании играют средства массовой информации. Ежегодно в районной газете «Народная трибуна» публикуются статьи и заметки антинаркотического содержания «Десять причин, по которым я не употребляю наркотики», «Брось сигарету, брось!».</w:t>
      </w:r>
    </w:p>
    <w:p w:rsidR="00CB6F25" w:rsidRPr="00CB6F25" w:rsidRDefault="00CB6F25" w:rsidP="00CB6F25">
      <w:pPr>
        <w:ind w:firstLine="567"/>
        <w:jc w:val="both"/>
        <w:rPr>
          <w:sz w:val="28"/>
          <w:szCs w:val="28"/>
        </w:rPr>
      </w:pPr>
      <w:r w:rsidRPr="00CB6F25">
        <w:rPr>
          <w:sz w:val="28"/>
          <w:szCs w:val="28"/>
        </w:rPr>
        <w:t>Настоящая программа призвана регулировать общественные отношения, связанные с привлечением граждан и их объединений к участию в обеспечении охраны общественного порядка, профилактики наркомании и незаконного потребления наркотиков на территории Калининского муниципального района Саратовской области.</w:t>
      </w:r>
    </w:p>
    <w:p w:rsidR="00CB6F25" w:rsidRPr="00CB6F25" w:rsidRDefault="00CB6F25" w:rsidP="00CB6F25">
      <w:pPr>
        <w:ind w:firstLine="567"/>
        <w:jc w:val="both"/>
        <w:rPr>
          <w:sz w:val="28"/>
          <w:szCs w:val="28"/>
        </w:rPr>
      </w:pPr>
    </w:p>
    <w:p w:rsidR="00CB6F25" w:rsidRPr="00D75B3B" w:rsidRDefault="00CB6F25" w:rsidP="00D75B3B">
      <w:pPr>
        <w:jc w:val="center"/>
        <w:rPr>
          <w:b/>
          <w:sz w:val="28"/>
          <w:szCs w:val="28"/>
        </w:rPr>
      </w:pPr>
      <w:r w:rsidRPr="00D75B3B">
        <w:rPr>
          <w:b/>
          <w:sz w:val="28"/>
          <w:szCs w:val="28"/>
        </w:rPr>
        <w:t>2. Цели и задачи программы</w:t>
      </w:r>
    </w:p>
    <w:p w:rsidR="00CB6F25" w:rsidRPr="00CB6F25" w:rsidRDefault="00CB6F25" w:rsidP="00CB6F25">
      <w:pPr>
        <w:ind w:firstLine="567"/>
        <w:jc w:val="both"/>
        <w:rPr>
          <w:sz w:val="28"/>
          <w:szCs w:val="28"/>
        </w:rPr>
      </w:pPr>
      <w:r w:rsidRPr="00CB6F25">
        <w:rPr>
          <w:sz w:val="28"/>
          <w:szCs w:val="28"/>
        </w:rPr>
        <w:t xml:space="preserve">Цель программы: совершенствование работы по профилактике преступлений и правонарушений, оказание содействия органам местного самоуправления, правоохранительным органам по обеспечению правопорядка, снижение уровня незаконного потребления наркотиков жителями района, а также количества преступлений, связанных с незаконным оборотом </w:t>
      </w:r>
      <w:r w:rsidRPr="00CB6F25">
        <w:rPr>
          <w:sz w:val="28"/>
          <w:szCs w:val="28"/>
        </w:rPr>
        <w:lastRenderedPageBreak/>
        <w:t>наркотических средств и психотропных веществ на территории Калининского муниципального района Саратовской области.</w:t>
      </w:r>
    </w:p>
    <w:p w:rsidR="00CB6F25" w:rsidRPr="00CB6F25" w:rsidRDefault="00CB6F25" w:rsidP="00CB6F25">
      <w:pPr>
        <w:ind w:firstLine="567"/>
        <w:jc w:val="both"/>
        <w:rPr>
          <w:sz w:val="28"/>
          <w:szCs w:val="28"/>
        </w:rPr>
      </w:pPr>
      <w:r w:rsidRPr="00CB6F25">
        <w:rPr>
          <w:sz w:val="28"/>
          <w:szCs w:val="28"/>
        </w:rPr>
        <w:t>Задачи: поддержание правопорядка в общественных местах; профилактика преступлений и правонарушений; пропаганда правовых знаний и разъяснение граждан норм действующего законодательства, создание в обществе установок неприятия нарушения нравственных норм, правонарушений и преступлений; привлечение членов «Народной дружины» к охране общественного порядка,  на территории Калининского муниципального района.</w:t>
      </w:r>
    </w:p>
    <w:p w:rsidR="00CB6F25" w:rsidRPr="00CB6F25" w:rsidRDefault="00CB6F25" w:rsidP="00CB6F25">
      <w:pPr>
        <w:ind w:firstLine="567"/>
        <w:jc w:val="both"/>
        <w:rPr>
          <w:sz w:val="28"/>
          <w:szCs w:val="28"/>
        </w:rPr>
      </w:pPr>
      <w:r w:rsidRPr="00CB6F25">
        <w:rPr>
          <w:sz w:val="28"/>
          <w:szCs w:val="28"/>
        </w:rPr>
        <w:t>Реализация программы будет осуществляться в 2021-2023 годах.</w:t>
      </w:r>
    </w:p>
    <w:p w:rsidR="00CB6F25" w:rsidRPr="00CB6F25" w:rsidRDefault="00CB6F25" w:rsidP="00CB6F25">
      <w:pPr>
        <w:ind w:firstLine="567"/>
        <w:jc w:val="both"/>
        <w:rPr>
          <w:sz w:val="28"/>
          <w:szCs w:val="28"/>
        </w:rPr>
      </w:pPr>
    </w:p>
    <w:p w:rsidR="00CB6F25" w:rsidRPr="00D75B3B" w:rsidRDefault="00CB6F25" w:rsidP="00D75B3B">
      <w:pPr>
        <w:jc w:val="center"/>
        <w:rPr>
          <w:b/>
          <w:sz w:val="28"/>
          <w:szCs w:val="28"/>
        </w:rPr>
      </w:pPr>
      <w:r w:rsidRPr="00D75B3B">
        <w:rPr>
          <w:b/>
          <w:sz w:val="28"/>
          <w:szCs w:val="28"/>
        </w:rPr>
        <w:t>3. Ресурсное обеспечение программы</w:t>
      </w:r>
    </w:p>
    <w:p w:rsidR="00CB6F25" w:rsidRPr="00CB6F25" w:rsidRDefault="00CB6F25" w:rsidP="00CB6F25">
      <w:pPr>
        <w:ind w:firstLine="567"/>
        <w:jc w:val="both"/>
        <w:rPr>
          <w:sz w:val="28"/>
          <w:szCs w:val="28"/>
        </w:rPr>
      </w:pPr>
      <w:r w:rsidRPr="00CB6F25">
        <w:rPr>
          <w:sz w:val="28"/>
          <w:szCs w:val="28"/>
        </w:rPr>
        <w:t>Общий объем финансирования программы составляет 255 тыс. руб. Финансирование мероприятий предусмотренных программой осуществляется за счет бюджета МО г. Калининск:</w:t>
      </w:r>
    </w:p>
    <w:p w:rsidR="00CB6F25" w:rsidRPr="00CB6F25" w:rsidRDefault="00D75B3B" w:rsidP="00CB6F25">
      <w:pPr>
        <w:ind w:firstLine="567"/>
        <w:jc w:val="both"/>
        <w:rPr>
          <w:sz w:val="28"/>
          <w:szCs w:val="28"/>
        </w:rPr>
      </w:pPr>
      <w:r>
        <w:rPr>
          <w:sz w:val="28"/>
          <w:szCs w:val="28"/>
        </w:rPr>
        <w:t xml:space="preserve">- </w:t>
      </w:r>
      <w:r w:rsidR="00CB6F25" w:rsidRPr="00CB6F25">
        <w:rPr>
          <w:sz w:val="28"/>
          <w:szCs w:val="28"/>
        </w:rPr>
        <w:t>2021 год - 15 тыс. руб.,</w:t>
      </w:r>
    </w:p>
    <w:p w:rsidR="00CB6F25" w:rsidRPr="00CB6F25" w:rsidRDefault="00D75B3B" w:rsidP="00CB6F25">
      <w:pPr>
        <w:ind w:firstLine="567"/>
        <w:jc w:val="both"/>
        <w:rPr>
          <w:sz w:val="28"/>
          <w:szCs w:val="28"/>
        </w:rPr>
      </w:pPr>
      <w:r>
        <w:rPr>
          <w:sz w:val="28"/>
          <w:szCs w:val="28"/>
        </w:rPr>
        <w:t xml:space="preserve">- </w:t>
      </w:r>
      <w:r w:rsidR="00CB6F25" w:rsidRPr="00CB6F25">
        <w:rPr>
          <w:sz w:val="28"/>
          <w:szCs w:val="28"/>
        </w:rPr>
        <w:t>2022 год - 15 тыс. руб.,</w:t>
      </w:r>
    </w:p>
    <w:p w:rsidR="00D75B3B" w:rsidRDefault="00D75B3B" w:rsidP="00D75B3B">
      <w:pPr>
        <w:ind w:firstLine="567"/>
        <w:jc w:val="both"/>
        <w:rPr>
          <w:sz w:val="28"/>
          <w:szCs w:val="28"/>
        </w:rPr>
      </w:pPr>
      <w:r>
        <w:rPr>
          <w:sz w:val="28"/>
          <w:szCs w:val="28"/>
        </w:rPr>
        <w:t xml:space="preserve">- </w:t>
      </w:r>
      <w:r w:rsidR="00CB6F25" w:rsidRPr="00CB6F25">
        <w:rPr>
          <w:sz w:val="28"/>
          <w:szCs w:val="28"/>
        </w:rPr>
        <w:t>2023</w:t>
      </w:r>
      <w:r>
        <w:rPr>
          <w:sz w:val="28"/>
          <w:szCs w:val="28"/>
        </w:rPr>
        <w:t xml:space="preserve"> год (прогнозно) - 15 тыс. руб.;</w:t>
      </w:r>
    </w:p>
    <w:p w:rsidR="00CB6F25" w:rsidRPr="00CB6F25" w:rsidRDefault="00D75B3B" w:rsidP="00D75B3B">
      <w:pPr>
        <w:ind w:firstLine="567"/>
        <w:jc w:val="both"/>
        <w:rPr>
          <w:sz w:val="28"/>
          <w:szCs w:val="28"/>
        </w:rPr>
      </w:pPr>
      <w:r>
        <w:rPr>
          <w:sz w:val="28"/>
          <w:szCs w:val="28"/>
        </w:rPr>
        <w:t>И</w:t>
      </w:r>
      <w:r w:rsidR="00CB6F25" w:rsidRPr="00CB6F25">
        <w:rPr>
          <w:sz w:val="28"/>
          <w:szCs w:val="28"/>
        </w:rPr>
        <w:t>ных межбюджетных трансфертов перечисляемых из бюджетов муниципальных образований:</w:t>
      </w:r>
    </w:p>
    <w:p w:rsidR="00CB6F25" w:rsidRPr="00CB6F25" w:rsidRDefault="00D75B3B" w:rsidP="00CB6F25">
      <w:pPr>
        <w:ind w:firstLine="567"/>
        <w:jc w:val="both"/>
        <w:rPr>
          <w:sz w:val="28"/>
          <w:szCs w:val="28"/>
        </w:rPr>
      </w:pPr>
      <w:r>
        <w:rPr>
          <w:sz w:val="28"/>
          <w:szCs w:val="28"/>
        </w:rPr>
        <w:t xml:space="preserve">- </w:t>
      </w:r>
      <w:r w:rsidR="00CB6F25" w:rsidRPr="00CB6F25">
        <w:rPr>
          <w:sz w:val="28"/>
          <w:szCs w:val="28"/>
        </w:rPr>
        <w:t>2021 год - 70 тыс. руб.,</w:t>
      </w:r>
    </w:p>
    <w:p w:rsidR="00CB6F25" w:rsidRPr="00CB6F25" w:rsidRDefault="00D75B3B" w:rsidP="00CB6F25">
      <w:pPr>
        <w:ind w:firstLine="567"/>
        <w:jc w:val="both"/>
        <w:rPr>
          <w:sz w:val="28"/>
          <w:szCs w:val="28"/>
        </w:rPr>
      </w:pPr>
      <w:r>
        <w:rPr>
          <w:sz w:val="28"/>
          <w:szCs w:val="28"/>
        </w:rPr>
        <w:t xml:space="preserve">- </w:t>
      </w:r>
      <w:r w:rsidR="00CB6F25" w:rsidRPr="00CB6F25">
        <w:rPr>
          <w:sz w:val="28"/>
          <w:szCs w:val="28"/>
        </w:rPr>
        <w:t>2022 год - 70 тыс. руб.,</w:t>
      </w:r>
    </w:p>
    <w:p w:rsidR="00CB6F25" w:rsidRPr="00CB6F25" w:rsidRDefault="00D75B3B" w:rsidP="00CB6F25">
      <w:pPr>
        <w:ind w:firstLine="567"/>
        <w:jc w:val="both"/>
        <w:rPr>
          <w:sz w:val="28"/>
          <w:szCs w:val="28"/>
        </w:rPr>
      </w:pPr>
      <w:r>
        <w:rPr>
          <w:sz w:val="28"/>
          <w:szCs w:val="28"/>
        </w:rPr>
        <w:t xml:space="preserve">- </w:t>
      </w:r>
      <w:r w:rsidR="00CB6F25" w:rsidRPr="00CB6F25">
        <w:rPr>
          <w:sz w:val="28"/>
          <w:szCs w:val="28"/>
        </w:rPr>
        <w:t>2023 год (прогнозно) - 70 тыс. руб.</w:t>
      </w:r>
    </w:p>
    <w:p w:rsidR="00CB6F25" w:rsidRPr="00CB6F25" w:rsidRDefault="00CB6F25" w:rsidP="00CB6F25">
      <w:pPr>
        <w:ind w:firstLine="567"/>
        <w:jc w:val="both"/>
        <w:rPr>
          <w:sz w:val="28"/>
          <w:szCs w:val="28"/>
        </w:rPr>
      </w:pPr>
      <w:r w:rsidRPr="00CB6F25">
        <w:rPr>
          <w:sz w:val="28"/>
          <w:szCs w:val="28"/>
        </w:rPr>
        <w:t>Ежегодные объемы финансирования мероприятий программы осуществляются за счет средств бюджета МО г. Калининск, а так же межбюджетных трансфертов перечисляемых из бюджетов муниципальных образований района в связи с передачей части полномочий (оказание поддержки гражданам и их объединениям, участвующим в охране общественного порядка, создание условий для деятельности народных дружин) и будут уточняться исходя из возможностей бюджетов на соответствующий год.</w:t>
      </w:r>
    </w:p>
    <w:p w:rsidR="00CB6F25" w:rsidRPr="00CB6F25" w:rsidRDefault="00CB6F25" w:rsidP="00CB6F25">
      <w:pPr>
        <w:ind w:firstLine="567"/>
        <w:jc w:val="both"/>
        <w:rPr>
          <w:sz w:val="28"/>
          <w:szCs w:val="28"/>
        </w:rPr>
      </w:pPr>
    </w:p>
    <w:p w:rsidR="00CB6F25" w:rsidRPr="00D75B3B" w:rsidRDefault="00CB6F25" w:rsidP="00D75B3B">
      <w:pPr>
        <w:jc w:val="center"/>
        <w:rPr>
          <w:b/>
          <w:sz w:val="28"/>
          <w:szCs w:val="28"/>
        </w:rPr>
      </w:pPr>
      <w:r w:rsidRPr="00D75B3B">
        <w:rPr>
          <w:b/>
          <w:sz w:val="28"/>
          <w:szCs w:val="28"/>
        </w:rPr>
        <w:t>4. Организация управления реализацией программы</w:t>
      </w:r>
      <w:r w:rsidR="00D75B3B">
        <w:rPr>
          <w:b/>
          <w:sz w:val="28"/>
          <w:szCs w:val="28"/>
        </w:rPr>
        <w:t xml:space="preserve"> </w:t>
      </w:r>
      <w:r w:rsidRPr="00D75B3B">
        <w:rPr>
          <w:b/>
          <w:sz w:val="28"/>
          <w:szCs w:val="28"/>
        </w:rPr>
        <w:t>и контроль за ее выполнением</w:t>
      </w:r>
    </w:p>
    <w:p w:rsidR="00CB6F25" w:rsidRPr="00CB6F25" w:rsidRDefault="00CB6F25" w:rsidP="00CB6F25">
      <w:pPr>
        <w:ind w:firstLine="567"/>
        <w:jc w:val="both"/>
        <w:rPr>
          <w:sz w:val="28"/>
          <w:szCs w:val="28"/>
        </w:rPr>
      </w:pPr>
      <w:r w:rsidRPr="00CB6F25">
        <w:rPr>
          <w:sz w:val="28"/>
          <w:szCs w:val="28"/>
        </w:rPr>
        <w:t>Ответственный исполнитель - отдел по правовому обеспечению администрации муниципального района:</w:t>
      </w:r>
    </w:p>
    <w:p w:rsidR="00CB6F25" w:rsidRPr="00CB6F25" w:rsidRDefault="00CB6F25" w:rsidP="00CB6F25">
      <w:pPr>
        <w:ind w:firstLine="567"/>
        <w:jc w:val="both"/>
        <w:rPr>
          <w:sz w:val="28"/>
          <w:szCs w:val="28"/>
        </w:rPr>
      </w:pPr>
      <w:r w:rsidRPr="00CB6F25">
        <w:rPr>
          <w:sz w:val="28"/>
          <w:szCs w:val="28"/>
        </w:rPr>
        <w:t>- организует реализацию муниципальной программы, координирует деятельность участников муниципальной программы, несет ответственность за достижение целевых показателей, а также за достижение ожидаемых конечных результатов ее реализации;</w:t>
      </w:r>
    </w:p>
    <w:p w:rsidR="00CB6F25" w:rsidRPr="00CB6F25" w:rsidRDefault="00CB6F25" w:rsidP="00CB6F25">
      <w:pPr>
        <w:ind w:firstLine="567"/>
        <w:jc w:val="both"/>
        <w:rPr>
          <w:sz w:val="28"/>
          <w:szCs w:val="28"/>
        </w:rPr>
      </w:pPr>
      <w:r w:rsidRPr="00CB6F25">
        <w:rPr>
          <w:sz w:val="28"/>
          <w:szCs w:val="28"/>
        </w:rPr>
        <w:t>- размещает и актуализирует сведения о муниципальной программе, информацию о реализации программы за отчетный год в ГАС «Управление»;</w:t>
      </w:r>
    </w:p>
    <w:p w:rsidR="00CB6F25" w:rsidRPr="00CB6F25" w:rsidRDefault="00CB6F25" w:rsidP="00CB6F25">
      <w:pPr>
        <w:ind w:firstLine="567"/>
        <w:jc w:val="both"/>
        <w:rPr>
          <w:sz w:val="28"/>
          <w:szCs w:val="28"/>
        </w:rPr>
      </w:pPr>
      <w:r w:rsidRPr="00CB6F25">
        <w:rPr>
          <w:sz w:val="28"/>
          <w:szCs w:val="28"/>
        </w:rPr>
        <w:t>- анализирует и обобщает в установленном порядке результаты реализации программы и подготавливает ежегод</w:t>
      </w:r>
      <w:r w:rsidR="00D75B3B">
        <w:rPr>
          <w:sz w:val="28"/>
          <w:szCs w:val="28"/>
        </w:rPr>
        <w:t>ную информацию по ее исполнению;</w:t>
      </w:r>
    </w:p>
    <w:p w:rsidR="00CB6F25" w:rsidRPr="00CB6F25" w:rsidRDefault="00CB6F25" w:rsidP="00CB6F25">
      <w:pPr>
        <w:ind w:firstLine="567"/>
        <w:jc w:val="both"/>
        <w:rPr>
          <w:sz w:val="28"/>
          <w:szCs w:val="28"/>
        </w:rPr>
      </w:pPr>
      <w:r w:rsidRPr="00CB6F25">
        <w:rPr>
          <w:sz w:val="28"/>
          <w:szCs w:val="28"/>
        </w:rPr>
        <w:t>- проводит оценку эффективности реализации муниципальной программы;</w:t>
      </w:r>
    </w:p>
    <w:p w:rsidR="00CB6F25" w:rsidRPr="00CB6F25" w:rsidRDefault="00CB6F25" w:rsidP="00CB6F25">
      <w:pPr>
        <w:ind w:firstLine="567"/>
        <w:jc w:val="both"/>
        <w:rPr>
          <w:sz w:val="28"/>
          <w:szCs w:val="28"/>
        </w:rPr>
      </w:pPr>
      <w:r w:rsidRPr="00CB6F25">
        <w:rPr>
          <w:sz w:val="28"/>
          <w:szCs w:val="28"/>
        </w:rPr>
        <w:t>- корректирует при необходимости объемы финансирования, мероприятия программы;</w:t>
      </w:r>
    </w:p>
    <w:p w:rsidR="00CB6F25" w:rsidRPr="00CB6F25" w:rsidRDefault="00CB6F25" w:rsidP="00CB6F25">
      <w:pPr>
        <w:ind w:firstLine="567"/>
        <w:jc w:val="both"/>
        <w:rPr>
          <w:sz w:val="28"/>
          <w:szCs w:val="28"/>
        </w:rPr>
      </w:pPr>
      <w:r w:rsidRPr="00CB6F25">
        <w:rPr>
          <w:sz w:val="28"/>
          <w:szCs w:val="28"/>
        </w:rPr>
        <w:lastRenderedPageBreak/>
        <w:t>- в установленные сроки предоставляет информацию о реализации мероприятий программы и ее эффективности в отдел экономики и потребительского рынка.</w:t>
      </w:r>
    </w:p>
    <w:p w:rsidR="00CB6F25" w:rsidRPr="00CB6F25" w:rsidRDefault="00CB6F25" w:rsidP="00CB6F25">
      <w:pPr>
        <w:ind w:firstLine="567"/>
        <w:jc w:val="both"/>
        <w:rPr>
          <w:sz w:val="28"/>
          <w:szCs w:val="28"/>
        </w:rPr>
      </w:pPr>
      <w:r w:rsidRPr="00CB6F25">
        <w:rPr>
          <w:sz w:val="28"/>
          <w:szCs w:val="28"/>
        </w:rPr>
        <w:t>Контроль за ходом исполнения программы осуществляет администрация Калининского муниципального района.</w:t>
      </w:r>
    </w:p>
    <w:p w:rsidR="00CB6F25" w:rsidRPr="00CB6F25" w:rsidRDefault="00CB6F25" w:rsidP="00CB6F25">
      <w:pPr>
        <w:ind w:firstLine="567"/>
        <w:jc w:val="both"/>
        <w:rPr>
          <w:sz w:val="28"/>
          <w:szCs w:val="28"/>
        </w:rPr>
      </w:pPr>
      <w:r w:rsidRPr="00CB6F25">
        <w:rPr>
          <w:sz w:val="28"/>
          <w:szCs w:val="28"/>
        </w:rPr>
        <w:t>Контроль за исполнением программы осуществляется в порядке предусмотренным действующим законодательством и нормативно-правовыми актами органов местного самоуправления. Общий контроль за исполнением программы осуществляется главой Калининского муниципального района.</w:t>
      </w:r>
    </w:p>
    <w:p w:rsidR="00CB6F25" w:rsidRPr="00CB6F25" w:rsidRDefault="00CB6F25" w:rsidP="00CB6F25">
      <w:pPr>
        <w:ind w:firstLine="567"/>
        <w:jc w:val="both"/>
        <w:rPr>
          <w:sz w:val="28"/>
          <w:szCs w:val="28"/>
        </w:rPr>
      </w:pPr>
    </w:p>
    <w:p w:rsidR="00CB6F25" w:rsidRPr="00D75B3B" w:rsidRDefault="00CB6F25" w:rsidP="00D75B3B">
      <w:pPr>
        <w:jc w:val="center"/>
        <w:rPr>
          <w:b/>
          <w:sz w:val="28"/>
          <w:szCs w:val="28"/>
        </w:rPr>
      </w:pPr>
      <w:r w:rsidRPr="00D75B3B">
        <w:rPr>
          <w:b/>
          <w:sz w:val="28"/>
          <w:szCs w:val="28"/>
        </w:rPr>
        <w:t>5. Оценка эффективности реализации программы</w:t>
      </w:r>
    </w:p>
    <w:p w:rsidR="00CB6F25" w:rsidRPr="00CB6F25" w:rsidRDefault="00CB6F25" w:rsidP="00CB6F25">
      <w:pPr>
        <w:ind w:firstLine="567"/>
        <w:jc w:val="both"/>
        <w:rPr>
          <w:sz w:val="28"/>
          <w:szCs w:val="28"/>
        </w:rPr>
      </w:pPr>
      <w:r w:rsidRPr="00CB6F25">
        <w:rPr>
          <w:sz w:val="28"/>
          <w:szCs w:val="28"/>
        </w:rPr>
        <w:t>Оценка эффективности реализации 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района от 25.09.2017 года № 1020.</w:t>
      </w:r>
    </w:p>
    <w:p w:rsidR="00CB6F25" w:rsidRPr="00CB6F25" w:rsidRDefault="00CB6F25" w:rsidP="00CB6F25">
      <w:pPr>
        <w:ind w:firstLine="567"/>
        <w:jc w:val="both"/>
        <w:rPr>
          <w:sz w:val="28"/>
          <w:szCs w:val="28"/>
        </w:rPr>
      </w:pPr>
    </w:p>
    <w:p w:rsidR="00CB6F25" w:rsidRPr="00CB6F25" w:rsidRDefault="00CB6F25" w:rsidP="00CB6F25">
      <w:pPr>
        <w:ind w:firstLine="567"/>
        <w:jc w:val="both"/>
        <w:rPr>
          <w:sz w:val="28"/>
          <w:szCs w:val="28"/>
        </w:rPr>
      </w:pPr>
      <w:r w:rsidRPr="00CB6F25">
        <w:rPr>
          <w:sz w:val="28"/>
          <w:szCs w:val="28"/>
        </w:rPr>
        <w:t>Для проведения оценки эффективности реализации программы будут применяться следующие целевые показатели (показатели):</w:t>
      </w:r>
    </w:p>
    <w:p w:rsidR="00CB6F25" w:rsidRPr="00CB6F25" w:rsidRDefault="00CB6F25" w:rsidP="00CB6F25">
      <w:pPr>
        <w:ind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993"/>
        <w:gridCol w:w="1134"/>
        <w:gridCol w:w="992"/>
        <w:gridCol w:w="957"/>
      </w:tblGrid>
      <w:tr w:rsidR="00CB6F25" w:rsidRPr="00D75B3B" w:rsidTr="00D75B3B">
        <w:tc>
          <w:tcPr>
            <w:tcW w:w="5670" w:type="dxa"/>
          </w:tcPr>
          <w:p w:rsidR="00CB6F25" w:rsidRPr="00D75B3B" w:rsidRDefault="00CB6F25" w:rsidP="00D75B3B">
            <w:pPr>
              <w:jc w:val="center"/>
              <w:rPr>
                <w:b/>
                <w:sz w:val="28"/>
                <w:szCs w:val="28"/>
              </w:rPr>
            </w:pPr>
            <w:r w:rsidRPr="00D75B3B">
              <w:rPr>
                <w:b/>
                <w:sz w:val="28"/>
                <w:szCs w:val="28"/>
              </w:rPr>
              <w:t>Наименование показателя</w:t>
            </w:r>
          </w:p>
        </w:tc>
        <w:tc>
          <w:tcPr>
            <w:tcW w:w="993" w:type="dxa"/>
          </w:tcPr>
          <w:p w:rsidR="00CB6F25" w:rsidRPr="00D75B3B" w:rsidRDefault="00CB6F25" w:rsidP="00D75B3B">
            <w:pPr>
              <w:jc w:val="center"/>
              <w:rPr>
                <w:b/>
                <w:sz w:val="28"/>
                <w:szCs w:val="28"/>
              </w:rPr>
            </w:pPr>
            <w:r w:rsidRPr="00D75B3B">
              <w:rPr>
                <w:b/>
                <w:sz w:val="28"/>
                <w:szCs w:val="28"/>
              </w:rPr>
              <w:t>2020</w:t>
            </w:r>
          </w:p>
          <w:p w:rsidR="00CB6F25" w:rsidRPr="00D75B3B" w:rsidRDefault="00CB6F25" w:rsidP="00D75B3B">
            <w:pPr>
              <w:jc w:val="center"/>
              <w:rPr>
                <w:b/>
                <w:sz w:val="28"/>
                <w:szCs w:val="28"/>
              </w:rPr>
            </w:pPr>
            <w:r w:rsidRPr="00D75B3B">
              <w:rPr>
                <w:b/>
                <w:sz w:val="28"/>
                <w:szCs w:val="28"/>
              </w:rPr>
              <w:t>год</w:t>
            </w:r>
          </w:p>
        </w:tc>
        <w:tc>
          <w:tcPr>
            <w:tcW w:w="1134" w:type="dxa"/>
          </w:tcPr>
          <w:p w:rsidR="00CB6F25" w:rsidRPr="00D75B3B" w:rsidRDefault="00CB6F25" w:rsidP="00D75B3B">
            <w:pPr>
              <w:jc w:val="center"/>
              <w:rPr>
                <w:b/>
                <w:sz w:val="28"/>
                <w:szCs w:val="28"/>
              </w:rPr>
            </w:pPr>
            <w:r w:rsidRPr="00D75B3B">
              <w:rPr>
                <w:b/>
                <w:sz w:val="28"/>
                <w:szCs w:val="28"/>
              </w:rPr>
              <w:t>2021</w:t>
            </w:r>
          </w:p>
          <w:p w:rsidR="00CB6F25" w:rsidRPr="00D75B3B" w:rsidRDefault="00CB6F25" w:rsidP="00D75B3B">
            <w:pPr>
              <w:jc w:val="center"/>
              <w:rPr>
                <w:b/>
                <w:sz w:val="28"/>
                <w:szCs w:val="28"/>
              </w:rPr>
            </w:pPr>
            <w:r w:rsidRPr="00D75B3B">
              <w:rPr>
                <w:b/>
                <w:sz w:val="28"/>
                <w:szCs w:val="28"/>
              </w:rPr>
              <w:t>год</w:t>
            </w:r>
          </w:p>
        </w:tc>
        <w:tc>
          <w:tcPr>
            <w:tcW w:w="992" w:type="dxa"/>
          </w:tcPr>
          <w:p w:rsidR="00CB6F25" w:rsidRPr="00D75B3B" w:rsidRDefault="00CB6F25" w:rsidP="00D75B3B">
            <w:pPr>
              <w:jc w:val="center"/>
              <w:rPr>
                <w:b/>
                <w:sz w:val="28"/>
                <w:szCs w:val="28"/>
              </w:rPr>
            </w:pPr>
            <w:r w:rsidRPr="00D75B3B">
              <w:rPr>
                <w:b/>
                <w:sz w:val="28"/>
                <w:szCs w:val="28"/>
              </w:rPr>
              <w:t>2022</w:t>
            </w:r>
          </w:p>
          <w:p w:rsidR="00CB6F25" w:rsidRPr="00D75B3B" w:rsidRDefault="00CB6F25" w:rsidP="00D75B3B">
            <w:pPr>
              <w:jc w:val="center"/>
              <w:rPr>
                <w:b/>
                <w:sz w:val="28"/>
                <w:szCs w:val="28"/>
              </w:rPr>
            </w:pPr>
            <w:r w:rsidRPr="00D75B3B">
              <w:rPr>
                <w:b/>
                <w:sz w:val="28"/>
                <w:szCs w:val="28"/>
              </w:rPr>
              <w:t>год</w:t>
            </w:r>
          </w:p>
        </w:tc>
        <w:tc>
          <w:tcPr>
            <w:tcW w:w="957" w:type="dxa"/>
          </w:tcPr>
          <w:p w:rsidR="00CB6F25" w:rsidRPr="00D75B3B" w:rsidRDefault="00CB6F25" w:rsidP="00D75B3B">
            <w:pPr>
              <w:jc w:val="center"/>
              <w:rPr>
                <w:b/>
                <w:sz w:val="28"/>
                <w:szCs w:val="28"/>
              </w:rPr>
            </w:pPr>
            <w:r w:rsidRPr="00D75B3B">
              <w:rPr>
                <w:b/>
                <w:sz w:val="28"/>
                <w:szCs w:val="28"/>
              </w:rPr>
              <w:t>2023</w:t>
            </w:r>
          </w:p>
          <w:p w:rsidR="00CB6F25" w:rsidRPr="00D75B3B" w:rsidRDefault="00CB6F25" w:rsidP="00D75B3B">
            <w:pPr>
              <w:jc w:val="center"/>
              <w:rPr>
                <w:b/>
                <w:sz w:val="28"/>
                <w:szCs w:val="28"/>
              </w:rPr>
            </w:pPr>
            <w:r w:rsidRPr="00D75B3B">
              <w:rPr>
                <w:b/>
                <w:sz w:val="28"/>
                <w:szCs w:val="28"/>
              </w:rPr>
              <w:t>год</w:t>
            </w:r>
          </w:p>
        </w:tc>
      </w:tr>
      <w:tr w:rsidR="00CB6F25" w:rsidRPr="00CB6F25" w:rsidTr="00D75B3B">
        <w:tc>
          <w:tcPr>
            <w:tcW w:w="5670" w:type="dxa"/>
          </w:tcPr>
          <w:p w:rsidR="00CB6F25" w:rsidRPr="00CB6F25" w:rsidRDefault="00CB6F25" w:rsidP="00D75B3B">
            <w:pPr>
              <w:jc w:val="both"/>
              <w:rPr>
                <w:sz w:val="28"/>
                <w:szCs w:val="28"/>
              </w:rPr>
            </w:pPr>
            <w:r w:rsidRPr="00CB6F25">
              <w:rPr>
                <w:sz w:val="28"/>
                <w:szCs w:val="28"/>
              </w:rPr>
              <w:t>Доля мероприятий по профилактике правонарушений и охраны общественного порядка программы, осуществленных в установленном порядке и в установленные сроки, в общем объеме мероприятий программы за отчетный период, %</w:t>
            </w:r>
          </w:p>
        </w:tc>
        <w:tc>
          <w:tcPr>
            <w:tcW w:w="993" w:type="dxa"/>
          </w:tcPr>
          <w:p w:rsidR="00CB6F25" w:rsidRPr="00CB6F25" w:rsidRDefault="00CB6F25" w:rsidP="00D75B3B">
            <w:pPr>
              <w:jc w:val="both"/>
              <w:rPr>
                <w:sz w:val="28"/>
                <w:szCs w:val="28"/>
              </w:rPr>
            </w:pPr>
            <w:r w:rsidRPr="00CB6F25">
              <w:rPr>
                <w:sz w:val="28"/>
                <w:szCs w:val="28"/>
              </w:rPr>
              <w:t>100%</w:t>
            </w:r>
          </w:p>
        </w:tc>
        <w:tc>
          <w:tcPr>
            <w:tcW w:w="1134" w:type="dxa"/>
          </w:tcPr>
          <w:p w:rsidR="00CB6F25" w:rsidRPr="00CB6F25" w:rsidRDefault="00CB6F25" w:rsidP="00D75B3B">
            <w:pPr>
              <w:jc w:val="both"/>
              <w:rPr>
                <w:sz w:val="28"/>
                <w:szCs w:val="28"/>
              </w:rPr>
            </w:pPr>
            <w:r w:rsidRPr="00CB6F25">
              <w:rPr>
                <w:sz w:val="28"/>
                <w:szCs w:val="28"/>
              </w:rPr>
              <w:t>100%</w:t>
            </w:r>
          </w:p>
        </w:tc>
        <w:tc>
          <w:tcPr>
            <w:tcW w:w="992" w:type="dxa"/>
          </w:tcPr>
          <w:p w:rsidR="00CB6F25" w:rsidRPr="00CB6F25" w:rsidRDefault="00CB6F25" w:rsidP="00D75B3B">
            <w:pPr>
              <w:jc w:val="both"/>
              <w:rPr>
                <w:sz w:val="28"/>
                <w:szCs w:val="28"/>
              </w:rPr>
            </w:pPr>
            <w:r w:rsidRPr="00CB6F25">
              <w:rPr>
                <w:sz w:val="28"/>
                <w:szCs w:val="28"/>
              </w:rPr>
              <w:t>100%</w:t>
            </w:r>
          </w:p>
        </w:tc>
        <w:tc>
          <w:tcPr>
            <w:tcW w:w="957" w:type="dxa"/>
          </w:tcPr>
          <w:p w:rsidR="00CB6F25" w:rsidRPr="00CB6F25" w:rsidRDefault="00CB6F25" w:rsidP="00D75B3B">
            <w:pPr>
              <w:jc w:val="both"/>
              <w:rPr>
                <w:sz w:val="28"/>
                <w:szCs w:val="28"/>
              </w:rPr>
            </w:pPr>
            <w:r w:rsidRPr="00CB6F25">
              <w:rPr>
                <w:sz w:val="28"/>
                <w:szCs w:val="28"/>
              </w:rPr>
              <w:t>100%</w:t>
            </w:r>
          </w:p>
        </w:tc>
      </w:tr>
      <w:tr w:rsidR="00CB6F25" w:rsidRPr="00CB6F25" w:rsidTr="00D75B3B">
        <w:tc>
          <w:tcPr>
            <w:tcW w:w="5670" w:type="dxa"/>
          </w:tcPr>
          <w:p w:rsidR="00CB6F25" w:rsidRPr="00CB6F25" w:rsidRDefault="00CB6F25" w:rsidP="00D75B3B">
            <w:pPr>
              <w:jc w:val="both"/>
              <w:rPr>
                <w:sz w:val="28"/>
                <w:szCs w:val="28"/>
              </w:rPr>
            </w:pPr>
            <w:r w:rsidRPr="00CB6F25">
              <w:rPr>
                <w:sz w:val="28"/>
                <w:szCs w:val="28"/>
              </w:rPr>
              <w:t>Количество мероприятий направленных на сокращение числа совершаемых преступлений и правонарушений на территории муниципального района; ед.</w:t>
            </w:r>
          </w:p>
        </w:tc>
        <w:tc>
          <w:tcPr>
            <w:tcW w:w="993" w:type="dxa"/>
          </w:tcPr>
          <w:p w:rsidR="00CB6F25" w:rsidRPr="00CB6F25" w:rsidRDefault="00CB6F25" w:rsidP="00D75B3B">
            <w:pPr>
              <w:jc w:val="both"/>
              <w:rPr>
                <w:sz w:val="28"/>
                <w:szCs w:val="28"/>
              </w:rPr>
            </w:pPr>
            <w:r w:rsidRPr="00CB6F25">
              <w:rPr>
                <w:sz w:val="28"/>
                <w:szCs w:val="28"/>
              </w:rPr>
              <w:t>20</w:t>
            </w:r>
          </w:p>
        </w:tc>
        <w:tc>
          <w:tcPr>
            <w:tcW w:w="1134" w:type="dxa"/>
          </w:tcPr>
          <w:p w:rsidR="00CB6F25" w:rsidRPr="00CB6F25" w:rsidRDefault="00CB6F25" w:rsidP="00D75B3B">
            <w:pPr>
              <w:jc w:val="both"/>
              <w:rPr>
                <w:sz w:val="28"/>
                <w:szCs w:val="28"/>
              </w:rPr>
            </w:pPr>
            <w:r w:rsidRPr="00CB6F25">
              <w:rPr>
                <w:sz w:val="28"/>
                <w:szCs w:val="28"/>
              </w:rPr>
              <w:t>20</w:t>
            </w:r>
          </w:p>
        </w:tc>
        <w:tc>
          <w:tcPr>
            <w:tcW w:w="992" w:type="dxa"/>
          </w:tcPr>
          <w:p w:rsidR="00CB6F25" w:rsidRPr="00CB6F25" w:rsidRDefault="00CB6F25" w:rsidP="00D75B3B">
            <w:pPr>
              <w:jc w:val="both"/>
              <w:rPr>
                <w:sz w:val="28"/>
                <w:szCs w:val="28"/>
              </w:rPr>
            </w:pPr>
            <w:r w:rsidRPr="00CB6F25">
              <w:rPr>
                <w:sz w:val="28"/>
                <w:szCs w:val="28"/>
              </w:rPr>
              <w:t>20</w:t>
            </w:r>
          </w:p>
        </w:tc>
        <w:tc>
          <w:tcPr>
            <w:tcW w:w="957" w:type="dxa"/>
          </w:tcPr>
          <w:p w:rsidR="00CB6F25" w:rsidRPr="00CB6F25" w:rsidRDefault="00CB6F25" w:rsidP="00D75B3B">
            <w:pPr>
              <w:jc w:val="both"/>
              <w:rPr>
                <w:sz w:val="28"/>
                <w:szCs w:val="28"/>
              </w:rPr>
            </w:pPr>
            <w:r w:rsidRPr="00CB6F25">
              <w:rPr>
                <w:sz w:val="28"/>
                <w:szCs w:val="28"/>
              </w:rPr>
              <w:t>20</w:t>
            </w:r>
          </w:p>
        </w:tc>
      </w:tr>
      <w:tr w:rsidR="00CB6F25" w:rsidRPr="00CB6F25" w:rsidTr="00D75B3B">
        <w:tc>
          <w:tcPr>
            <w:tcW w:w="5670" w:type="dxa"/>
          </w:tcPr>
          <w:p w:rsidR="00CB6F25" w:rsidRPr="00CB6F25" w:rsidRDefault="00CB6F25" w:rsidP="00D75B3B">
            <w:pPr>
              <w:jc w:val="both"/>
              <w:rPr>
                <w:sz w:val="28"/>
                <w:szCs w:val="28"/>
              </w:rPr>
            </w:pPr>
            <w:r w:rsidRPr="00CB6F25">
              <w:rPr>
                <w:sz w:val="28"/>
                <w:szCs w:val="28"/>
              </w:rPr>
              <w:t>Количество материалов по пропаганде правовых знаний размещенных на официальных ресурсах, ед.</w:t>
            </w:r>
          </w:p>
        </w:tc>
        <w:tc>
          <w:tcPr>
            <w:tcW w:w="993" w:type="dxa"/>
          </w:tcPr>
          <w:p w:rsidR="00CB6F25" w:rsidRPr="00CB6F25" w:rsidRDefault="00CB6F25" w:rsidP="00D75B3B">
            <w:pPr>
              <w:jc w:val="both"/>
              <w:rPr>
                <w:sz w:val="28"/>
                <w:szCs w:val="28"/>
              </w:rPr>
            </w:pPr>
            <w:r w:rsidRPr="00CB6F25">
              <w:rPr>
                <w:sz w:val="28"/>
                <w:szCs w:val="28"/>
              </w:rPr>
              <w:t>20</w:t>
            </w:r>
          </w:p>
        </w:tc>
        <w:tc>
          <w:tcPr>
            <w:tcW w:w="1134" w:type="dxa"/>
          </w:tcPr>
          <w:p w:rsidR="00CB6F25" w:rsidRPr="00CB6F25" w:rsidRDefault="00CB6F25" w:rsidP="00D75B3B">
            <w:pPr>
              <w:jc w:val="both"/>
              <w:rPr>
                <w:sz w:val="28"/>
                <w:szCs w:val="28"/>
              </w:rPr>
            </w:pPr>
            <w:r w:rsidRPr="00CB6F25">
              <w:rPr>
                <w:sz w:val="28"/>
                <w:szCs w:val="28"/>
              </w:rPr>
              <w:t>20</w:t>
            </w:r>
          </w:p>
        </w:tc>
        <w:tc>
          <w:tcPr>
            <w:tcW w:w="992" w:type="dxa"/>
          </w:tcPr>
          <w:p w:rsidR="00CB6F25" w:rsidRPr="00CB6F25" w:rsidRDefault="00CB6F25" w:rsidP="00D75B3B">
            <w:pPr>
              <w:jc w:val="both"/>
              <w:rPr>
                <w:sz w:val="28"/>
                <w:szCs w:val="28"/>
              </w:rPr>
            </w:pPr>
            <w:r w:rsidRPr="00CB6F25">
              <w:rPr>
                <w:sz w:val="28"/>
                <w:szCs w:val="28"/>
              </w:rPr>
              <w:t>20</w:t>
            </w:r>
          </w:p>
        </w:tc>
        <w:tc>
          <w:tcPr>
            <w:tcW w:w="957" w:type="dxa"/>
          </w:tcPr>
          <w:p w:rsidR="00CB6F25" w:rsidRPr="00CB6F25" w:rsidRDefault="00CB6F25" w:rsidP="00D75B3B">
            <w:pPr>
              <w:jc w:val="both"/>
              <w:rPr>
                <w:sz w:val="28"/>
                <w:szCs w:val="28"/>
              </w:rPr>
            </w:pPr>
            <w:r w:rsidRPr="00CB6F25">
              <w:rPr>
                <w:sz w:val="28"/>
                <w:szCs w:val="28"/>
              </w:rPr>
              <w:t>20</w:t>
            </w:r>
          </w:p>
        </w:tc>
      </w:tr>
      <w:tr w:rsidR="00CB6F25" w:rsidRPr="00CB6F25" w:rsidTr="00D75B3B">
        <w:tc>
          <w:tcPr>
            <w:tcW w:w="5670" w:type="dxa"/>
          </w:tcPr>
          <w:p w:rsidR="00CB6F25" w:rsidRPr="00CB6F25" w:rsidRDefault="00CB6F25" w:rsidP="00D75B3B">
            <w:pPr>
              <w:jc w:val="both"/>
              <w:rPr>
                <w:sz w:val="28"/>
                <w:szCs w:val="28"/>
              </w:rPr>
            </w:pPr>
            <w:r w:rsidRPr="00CB6F25">
              <w:rPr>
                <w:sz w:val="28"/>
                <w:szCs w:val="28"/>
              </w:rPr>
              <w:t>Количество материалов по привлечению населения и общественности к участию в работе добровольных народных дружин, ед.</w:t>
            </w:r>
          </w:p>
        </w:tc>
        <w:tc>
          <w:tcPr>
            <w:tcW w:w="993" w:type="dxa"/>
          </w:tcPr>
          <w:p w:rsidR="00CB6F25" w:rsidRPr="00CB6F25" w:rsidRDefault="00CB6F25" w:rsidP="00D75B3B">
            <w:pPr>
              <w:jc w:val="both"/>
              <w:rPr>
                <w:sz w:val="28"/>
                <w:szCs w:val="28"/>
              </w:rPr>
            </w:pPr>
            <w:r w:rsidRPr="00CB6F25">
              <w:rPr>
                <w:sz w:val="28"/>
                <w:szCs w:val="28"/>
              </w:rPr>
              <w:t>30</w:t>
            </w:r>
          </w:p>
        </w:tc>
        <w:tc>
          <w:tcPr>
            <w:tcW w:w="1134" w:type="dxa"/>
          </w:tcPr>
          <w:p w:rsidR="00CB6F25" w:rsidRPr="00CB6F25" w:rsidRDefault="00CB6F25" w:rsidP="00D75B3B">
            <w:pPr>
              <w:jc w:val="both"/>
              <w:rPr>
                <w:sz w:val="28"/>
                <w:szCs w:val="28"/>
              </w:rPr>
            </w:pPr>
            <w:r w:rsidRPr="00CB6F25">
              <w:rPr>
                <w:sz w:val="28"/>
                <w:szCs w:val="28"/>
              </w:rPr>
              <w:t>30</w:t>
            </w:r>
          </w:p>
        </w:tc>
        <w:tc>
          <w:tcPr>
            <w:tcW w:w="992" w:type="dxa"/>
          </w:tcPr>
          <w:p w:rsidR="00CB6F25" w:rsidRPr="00CB6F25" w:rsidRDefault="00CB6F25" w:rsidP="00D75B3B">
            <w:pPr>
              <w:jc w:val="both"/>
              <w:rPr>
                <w:sz w:val="28"/>
                <w:szCs w:val="28"/>
              </w:rPr>
            </w:pPr>
            <w:r w:rsidRPr="00CB6F25">
              <w:rPr>
                <w:sz w:val="28"/>
                <w:szCs w:val="28"/>
              </w:rPr>
              <w:t>30</w:t>
            </w:r>
          </w:p>
        </w:tc>
        <w:tc>
          <w:tcPr>
            <w:tcW w:w="957" w:type="dxa"/>
          </w:tcPr>
          <w:p w:rsidR="00CB6F25" w:rsidRPr="00CB6F25" w:rsidRDefault="00CB6F25" w:rsidP="00D75B3B">
            <w:pPr>
              <w:jc w:val="both"/>
              <w:rPr>
                <w:sz w:val="28"/>
                <w:szCs w:val="28"/>
              </w:rPr>
            </w:pPr>
            <w:r w:rsidRPr="00CB6F25">
              <w:rPr>
                <w:sz w:val="28"/>
                <w:szCs w:val="28"/>
              </w:rPr>
              <w:t>30</w:t>
            </w:r>
          </w:p>
        </w:tc>
      </w:tr>
      <w:tr w:rsidR="00CB6F25" w:rsidRPr="00CB6F25" w:rsidTr="00D75B3B">
        <w:tc>
          <w:tcPr>
            <w:tcW w:w="5670" w:type="dxa"/>
          </w:tcPr>
          <w:p w:rsidR="00CB6F25" w:rsidRPr="00CB6F25" w:rsidRDefault="00CB6F25" w:rsidP="00D75B3B">
            <w:pPr>
              <w:jc w:val="both"/>
              <w:rPr>
                <w:sz w:val="28"/>
                <w:szCs w:val="28"/>
              </w:rPr>
            </w:pPr>
            <w:r w:rsidRPr="00CB6F25">
              <w:rPr>
                <w:sz w:val="28"/>
                <w:szCs w:val="28"/>
              </w:rPr>
              <w:t>Количество мероприятий проведенных совместно с правоохранительными органами, ед.</w:t>
            </w:r>
          </w:p>
        </w:tc>
        <w:tc>
          <w:tcPr>
            <w:tcW w:w="993" w:type="dxa"/>
          </w:tcPr>
          <w:p w:rsidR="00CB6F25" w:rsidRPr="00CB6F25" w:rsidRDefault="00CB6F25" w:rsidP="00D75B3B">
            <w:pPr>
              <w:jc w:val="both"/>
              <w:rPr>
                <w:sz w:val="28"/>
                <w:szCs w:val="28"/>
              </w:rPr>
            </w:pPr>
            <w:r w:rsidRPr="00CB6F25">
              <w:rPr>
                <w:sz w:val="28"/>
                <w:szCs w:val="28"/>
              </w:rPr>
              <w:t>50</w:t>
            </w:r>
          </w:p>
        </w:tc>
        <w:tc>
          <w:tcPr>
            <w:tcW w:w="1134" w:type="dxa"/>
          </w:tcPr>
          <w:p w:rsidR="00CB6F25" w:rsidRPr="00CB6F25" w:rsidRDefault="00CB6F25" w:rsidP="00D75B3B">
            <w:pPr>
              <w:jc w:val="both"/>
              <w:rPr>
                <w:sz w:val="28"/>
                <w:szCs w:val="28"/>
              </w:rPr>
            </w:pPr>
            <w:r w:rsidRPr="00CB6F25">
              <w:rPr>
                <w:sz w:val="28"/>
                <w:szCs w:val="28"/>
              </w:rPr>
              <w:t>50</w:t>
            </w:r>
          </w:p>
        </w:tc>
        <w:tc>
          <w:tcPr>
            <w:tcW w:w="992" w:type="dxa"/>
          </w:tcPr>
          <w:p w:rsidR="00CB6F25" w:rsidRPr="00CB6F25" w:rsidRDefault="00CB6F25" w:rsidP="00D75B3B">
            <w:pPr>
              <w:jc w:val="both"/>
              <w:rPr>
                <w:sz w:val="28"/>
                <w:szCs w:val="28"/>
              </w:rPr>
            </w:pPr>
            <w:r w:rsidRPr="00CB6F25">
              <w:rPr>
                <w:sz w:val="28"/>
                <w:szCs w:val="28"/>
              </w:rPr>
              <w:t>50</w:t>
            </w:r>
          </w:p>
        </w:tc>
        <w:tc>
          <w:tcPr>
            <w:tcW w:w="957" w:type="dxa"/>
          </w:tcPr>
          <w:p w:rsidR="00CB6F25" w:rsidRPr="00CB6F25" w:rsidRDefault="00CB6F25" w:rsidP="00D75B3B">
            <w:pPr>
              <w:jc w:val="both"/>
              <w:rPr>
                <w:sz w:val="28"/>
                <w:szCs w:val="28"/>
              </w:rPr>
            </w:pPr>
            <w:r w:rsidRPr="00CB6F25">
              <w:rPr>
                <w:sz w:val="28"/>
                <w:szCs w:val="28"/>
              </w:rPr>
              <w:t>50</w:t>
            </w:r>
          </w:p>
        </w:tc>
      </w:tr>
      <w:tr w:rsidR="00CB6F25" w:rsidRPr="00CB6F25" w:rsidTr="00D75B3B">
        <w:tc>
          <w:tcPr>
            <w:tcW w:w="5670" w:type="dxa"/>
          </w:tcPr>
          <w:p w:rsidR="00CB6F25" w:rsidRPr="00CB6F25" w:rsidRDefault="00CB6F25" w:rsidP="00D75B3B">
            <w:pPr>
              <w:jc w:val="both"/>
              <w:rPr>
                <w:sz w:val="28"/>
                <w:szCs w:val="28"/>
              </w:rPr>
            </w:pPr>
            <w:r w:rsidRPr="00CB6F25">
              <w:rPr>
                <w:sz w:val="28"/>
                <w:szCs w:val="28"/>
              </w:rPr>
              <w:t xml:space="preserve">Количество мероприятий, направленных на повышение уровня осведомленности населения района о негативных последствиях незаконного употребления </w:t>
            </w:r>
            <w:r w:rsidRPr="00CB6F25">
              <w:rPr>
                <w:sz w:val="28"/>
                <w:szCs w:val="28"/>
              </w:rPr>
              <w:lastRenderedPageBreak/>
              <w:t>наркотических средств, психотропных веществ и их прекурсоров, ед.</w:t>
            </w:r>
          </w:p>
        </w:tc>
        <w:tc>
          <w:tcPr>
            <w:tcW w:w="993" w:type="dxa"/>
          </w:tcPr>
          <w:p w:rsidR="00CB6F25" w:rsidRPr="00CB6F25" w:rsidRDefault="00CB6F25" w:rsidP="00D75B3B">
            <w:pPr>
              <w:jc w:val="both"/>
              <w:rPr>
                <w:sz w:val="28"/>
                <w:szCs w:val="28"/>
              </w:rPr>
            </w:pPr>
            <w:r w:rsidRPr="00CB6F25">
              <w:rPr>
                <w:sz w:val="28"/>
                <w:szCs w:val="28"/>
              </w:rPr>
              <w:lastRenderedPageBreak/>
              <w:t>15</w:t>
            </w:r>
          </w:p>
        </w:tc>
        <w:tc>
          <w:tcPr>
            <w:tcW w:w="1134" w:type="dxa"/>
          </w:tcPr>
          <w:p w:rsidR="00CB6F25" w:rsidRPr="00CB6F25" w:rsidRDefault="00CB6F25" w:rsidP="00D75B3B">
            <w:pPr>
              <w:jc w:val="both"/>
              <w:rPr>
                <w:sz w:val="28"/>
                <w:szCs w:val="28"/>
              </w:rPr>
            </w:pPr>
            <w:r w:rsidRPr="00CB6F25">
              <w:rPr>
                <w:sz w:val="28"/>
                <w:szCs w:val="28"/>
              </w:rPr>
              <w:t>15</w:t>
            </w:r>
          </w:p>
        </w:tc>
        <w:tc>
          <w:tcPr>
            <w:tcW w:w="992" w:type="dxa"/>
          </w:tcPr>
          <w:p w:rsidR="00CB6F25" w:rsidRPr="00CB6F25" w:rsidRDefault="00CB6F25" w:rsidP="00D75B3B">
            <w:pPr>
              <w:jc w:val="both"/>
              <w:rPr>
                <w:sz w:val="28"/>
                <w:szCs w:val="28"/>
              </w:rPr>
            </w:pPr>
            <w:r w:rsidRPr="00CB6F25">
              <w:rPr>
                <w:sz w:val="28"/>
                <w:szCs w:val="28"/>
              </w:rPr>
              <w:t>15</w:t>
            </w:r>
          </w:p>
        </w:tc>
        <w:tc>
          <w:tcPr>
            <w:tcW w:w="957" w:type="dxa"/>
          </w:tcPr>
          <w:p w:rsidR="00CB6F25" w:rsidRPr="00CB6F25" w:rsidRDefault="00CB6F25" w:rsidP="00D75B3B">
            <w:pPr>
              <w:jc w:val="both"/>
              <w:rPr>
                <w:sz w:val="28"/>
                <w:szCs w:val="28"/>
              </w:rPr>
            </w:pPr>
            <w:r w:rsidRPr="00CB6F25">
              <w:rPr>
                <w:sz w:val="28"/>
                <w:szCs w:val="28"/>
              </w:rPr>
              <w:t>15</w:t>
            </w:r>
          </w:p>
        </w:tc>
      </w:tr>
      <w:tr w:rsidR="00CB6F25" w:rsidRPr="00CB6F25" w:rsidTr="00D75B3B">
        <w:tc>
          <w:tcPr>
            <w:tcW w:w="5670" w:type="dxa"/>
          </w:tcPr>
          <w:p w:rsidR="00CB6F25" w:rsidRPr="00CB6F25" w:rsidRDefault="00CB6F25" w:rsidP="00D75B3B">
            <w:pPr>
              <w:jc w:val="both"/>
              <w:rPr>
                <w:sz w:val="28"/>
                <w:szCs w:val="28"/>
              </w:rPr>
            </w:pPr>
            <w:r w:rsidRPr="00CB6F25">
              <w:rPr>
                <w:sz w:val="28"/>
                <w:szCs w:val="28"/>
              </w:rPr>
              <w:lastRenderedPageBreak/>
              <w:t>Количество мероприятий, направленных на укрепление межведомственного взаимодействия при проведении антинаркотических мероприятий, ед.</w:t>
            </w:r>
          </w:p>
        </w:tc>
        <w:tc>
          <w:tcPr>
            <w:tcW w:w="993" w:type="dxa"/>
          </w:tcPr>
          <w:p w:rsidR="00CB6F25" w:rsidRPr="00CB6F25" w:rsidRDefault="00CB6F25" w:rsidP="00D75B3B">
            <w:pPr>
              <w:jc w:val="both"/>
              <w:rPr>
                <w:sz w:val="28"/>
                <w:szCs w:val="28"/>
              </w:rPr>
            </w:pPr>
            <w:r w:rsidRPr="00CB6F25">
              <w:rPr>
                <w:sz w:val="28"/>
                <w:szCs w:val="28"/>
              </w:rPr>
              <w:t>10</w:t>
            </w:r>
          </w:p>
        </w:tc>
        <w:tc>
          <w:tcPr>
            <w:tcW w:w="1134" w:type="dxa"/>
          </w:tcPr>
          <w:p w:rsidR="00CB6F25" w:rsidRPr="00CB6F25" w:rsidRDefault="00CB6F25" w:rsidP="00D75B3B">
            <w:pPr>
              <w:jc w:val="both"/>
              <w:rPr>
                <w:sz w:val="28"/>
                <w:szCs w:val="28"/>
              </w:rPr>
            </w:pPr>
            <w:r w:rsidRPr="00CB6F25">
              <w:rPr>
                <w:sz w:val="28"/>
                <w:szCs w:val="28"/>
              </w:rPr>
              <w:t>10</w:t>
            </w:r>
          </w:p>
        </w:tc>
        <w:tc>
          <w:tcPr>
            <w:tcW w:w="992" w:type="dxa"/>
          </w:tcPr>
          <w:p w:rsidR="00CB6F25" w:rsidRPr="00CB6F25" w:rsidRDefault="00CB6F25" w:rsidP="00D75B3B">
            <w:pPr>
              <w:jc w:val="both"/>
              <w:rPr>
                <w:sz w:val="28"/>
                <w:szCs w:val="28"/>
              </w:rPr>
            </w:pPr>
            <w:r w:rsidRPr="00CB6F25">
              <w:rPr>
                <w:sz w:val="28"/>
                <w:szCs w:val="28"/>
              </w:rPr>
              <w:t>10</w:t>
            </w:r>
          </w:p>
        </w:tc>
        <w:tc>
          <w:tcPr>
            <w:tcW w:w="957" w:type="dxa"/>
          </w:tcPr>
          <w:p w:rsidR="00CB6F25" w:rsidRPr="00CB6F25" w:rsidRDefault="00CB6F25" w:rsidP="00D75B3B">
            <w:pPr>
              <w:jc w:val="both"/>
              <w:rPr>
                <w:sz w:val="28"/>
                <w:szCs w:val="28"/>
              </w:rPr>
            </w:pPr>
            <w:r w:rsidRPr="00CB6F25">
              <w:rPr>
                <w:sz w:val="28"/>
                <w:szCs w:val="28"/>
              </w:rPr>
              <w:t>10</w:t>
            </w:r>
          </w:p>
        </w:tc>
      </w:tr>
      <w:tr w:rsidR="00CB6F25" w:rsidRPr="00CB6F25" w:rsidTr="00D75B3B">
        <w:tc>
          <w:tcPr>
            <w:tcW w:w="5670" w:type="dxa"/>
          </w:tcPr>
          <w:p w:rsidR="00CB6F25" w:rsidRPr="00CB6F25" w:rsidRDefault="00CB6F25" w:rsidP="00D75B3B">
            <w:pPr>
              <w:jc w:val="both"/>
              <w:rPr>
                <w:sz w:val="28"/>
                <w:szCs w:val="28"/>
              </w:rPr>
            </w:pPr>
            <w:r w:rsidRPr="00CB6F25">
              <w:rPr>
                <w:sz w:val="28"/>
                <w:szCs w:val="28"/>
              </w:rPr>
              <w:t>Количество профилактических мероприятий, способствующих снижению уровня незаконного потребления наркотиков жителями Калининского МР, ед.</w:t>
            </w:r>
          </w:p>
        </w:tc>
        <w:tc>
          <w:tcPr>
            <w:tcW w:w="993" w:type="dxa"/>
          </w:tcPr>
          <w:p w:rsidR="00CB6F25" w:rsidRPr="00CB6F25" w:rsidRDefault="00CB6F25" w:rsidP="00D75B3B">
            <w:pPr>
              <w:jc w:val="both"/>
              <w:rPr>
                <w:sz w:val="28"/>
                <w:szCs w:val="28"/>
              </w:rPr>
            </w:pPr>
            <w:r w:rsidRPr="00CB6F25">
              <w:rPr>
                <w:sz w:val="28"/>
                <w:szCs w:val="28"/>
              </w:rPr>
              <w:t>10</w:t>
            </w:r>
          </w:p>
        </w:tc>
        <w:tc>
          <w:tcPr>
            <w:tcW w:w="1134" w:type="dxa"/>
          </w:tcPr>
          <w:p w:rsidR="00CB6F25" w:rsidRPr="00CB6F25" w:rsidRDefault="00CB6F25" w:rsidP="00D75B3B">
            <w:pPr>
              <w:jc w:val="both"/>
              <w:rPr>
                <w:sz w:val="28"/>
                <w:szCs w:val="28"/>
              </w:rPr>
            </w:pPr>
            <w:r w:rsidRPr="00CB6F25">
              <w:rPr>
                <w:sz w:val="28"/>
                <w:szCs w:val="28"/>
              </w:rPr>
              <w:t>10</w:t>
            </w:r>
          </w:p>
        </w:tc>
        <w:tc>
          <w:tcPr>
            <w:tcW w:w="992" w:type="dxa"/>
          </w:tcPr>
          <w:p w:rsidR="00CB6F25" w:rsidRPr="00CB6F25" w:rsidRDefault="00CB6F25" w:rsidP="00D75B3B">
            <w:pPr>
              <w:jc w:val="both"/>
              <w:rPr>
                <w:sz w:val="28"/>
                <w:szCs w:val="28"/>
              </w:rPr>
            </w:pPr>
            <w:r w:rsidRPr="00CB6F25">
              <w:rPr>
                <w:sz w:val="28"/>
                <w:szCs w:val="28"/>
              </w:rPr>
              <w:t>10</w:t>
            </w:r>
          </w:p>
        </w:tc>
        <w:tc>
          <w:tcPr>
            <w:tcW w:w="957" w:type="dxa"/>
          </w:tcPr>
          <w:p w:rsidR="00CB6F25" w:rsidRPr="00CB6F25" w:rsidRDefault="00CB6F25" w:rsidP="00D75B3B">
            <w:pPr>
              <w:jc w:val="both"/>
              <w:rPr>
                <w:sz w:val="28"/>
                <w:szCs w:val="28"/>
              </w:rPr>
            </w:pPr>
            <w:r w:rsidRPr="00CB6F25">
              <w:rPr>
                <w:sz w:val="28"/>
                <w:szCs w:val="28"/>
              </w:rPr>
              <w:t>10</w:t>
            </w:r>
          </w:p>
        </w:tc>
      </w:tr>
    </w:tbl>
    <w:p w:rsidR="00CB6F25" w:rsidRPr="00CB6F25" w:rsidRDefault="00CB6F25" w:rsidP="00CB6F25">
      <w:pPr>
        <w:ind w:firstLine="567"/>
        <w:jc w:val="both"/>
        <w:rPr>
          <w:sz w:val="28"/>
          <w:szCs w:val="28"/>
        </w:rPr>
      </w:pPr>
    </w:p>
    <w:p w:rsidR="00CB6F25" w:rsidRPr="00D75B3B" w:rsidRDefault="00CB6F25" w:rsidP="00D75B3B">
      <w:pPr>
        <w:jc w:val="center"/>
        <w:rPr>
          <w:b/>
          <w:sz w:val="28"/>
          <w:szCs w:val="28"/>
        </w:rPr>
      </w:pPr>
      <w:r w:rsidRPr="00D75B3B">
        <w:rPr>
          <w:b/>
          <w:sz w:val="28"/>
          <w:szCs w:val="28"/>
        </w:rPr>
        <w:t>6. Перечень программных мероприятий</w:t>
      </w:r>
    </w:p>
    <w:p w:rsidR="00CB6F25" w:rsidRPr="00CB6F25" w:rsidRDefault="00CB6F25" w:rsidP="00CB6F25">
      <w:pPr>
        <w:ind w:firstLine="567"/>
        <w:jc w:val="both"/>
        <w:rPr>
          <w:sz w:val="28"/>
          <w:szCs w:val="28"/>
        </w:rPr>
      </w:pPr>
      <w:r w:rsidRPr="00CB6F25">
        <w:rPr>
          <w:sz w:val="28"/>
          <w:szCs w:val="28"/>
        </w:rPr>
        <w:t>Общественные формирования, уставные цели которых предусматривают оказание содействия правоохранительным органам в охране общественного порядка, в соответствии с законодательством Российской Федерации могут оказывать содействие органам местного самоуправления и правоохранительным органам в:</w:t>
      </w:r>
    </w:p>
    <w:p w:rsidR="00CB6F25" w:rsidRPr="00CB6F25" w:rsidRDefault="00D75B3B" w:rsidP="00CB6F25">
      <w:pPr>
        <w:ind w:firstLine="567"/>
        <w:jc w:val="both"/>
        <w:rPr>
          <w:sz w:val="28"/>
          <w:szCs w:val="28"/>
        </w:rPr>
      </w:pPr>
      <w:r>
        <w:rPr>
          <w:sz w:val="28"/>
          <w:szCs w:val="28"/>
        </w:rPr>
        <w:t>6.1. П</w:t>
      </w:r>
      <w:r w:rsidR="00CB6F25" w:rsidRPr="00CB6F25">
        <w:rPr>
          <w:sz w:val="28"/>
          <w:szCs w:val="28"/>
        </w:rPr>
        <w:t>ропаганде правовых знаний;</w:t>
      </w:r>
    </w:p>
    <w:p w:rsidR="00CB6F25" w:rsidRPr="00CB6F25" w:rsidRDefault="00D75B3B" w:rsidP="00CB6F25">
      <w:pPr>
        <w:ind w:firstLine="567"/>
        <w:jc w:val="both"/>
        <w:rPr>
          <w:sz w:val="28"/>
          <w:szCs w:val="28"/>
        </w:rPr>
      </w:pPr>
      <w:r>
        <w:rPr>
          <w:sz w:val="28"/>
          <w:szCs w:val="28"/>
        </w:rPr>
        <w:t>6.2. З</w:t>
      </w:r>
      <w:r w:rsidR="00CB6F25" w:rsidRPr="00CB6F25">
        <w:rPr>
          <w:sz w:val="28"/>
          <w:szCs w:val="28"/>
        </w:rPr>
        <w:t>ащите жизни и здоровья граждан, общественной безопасности, охране общественного порядка, мероприятиях по предупреждению преступлений, пресечению административных правонарушений в форме участия в добровольных народных дружинах;</w:t>
      </w:r>
    </w:p>
    <w:p w:rsidR="00CB6F25" w:rsidRPr="00CB6F25" w:rsidRDefault="00D75B3B" w:rsidP="00CB6F25">
      <w:pPr>
        <w:ind w:firstLine="567"/>
        <w:jc w:val="both"/>
        <w:rPr>
          <w:sz w:val="28"/>
          <w:szCs w:val="28"/>
        </w:rPr>
      </w:pPr>
      <w:r>
        <w:rPr>
          <w:sz w:val="28"/>
          <w:szCs w:val="28"/>
        </w:rPr>
        <w:t>6.3. П</w:t>
      </w:r>
      <w:r w:rsidR="00CB6F25" w:rsidRPr="00CB6F25">
        <w:rPr>
          <w:sz w:val="28"/>
          <w:szCs w:val="28"/>
        </w:rPr>
        <w:t>рофилактической работе с лицами, склонными к совершению правонарушений;</w:t>
      </w:r>
    </w:p>
    <w:p w:rsidR="00CB6F25" w:rsidRPr="00CB6F25" w:rsidRDefault="00D75B3B" w:rsidP="00CB6F25">
      <w:pPr>
        <w:ind w:firstLine="567"/>
        <w:jc w:val="both"/>
        <w:rPr>
          <w:sz w:val="28"/>
          <w:szCs w:val="28"/>
        </w:rPr>
      </w:pPr>
      <w:r>
        <w:rPr>
          <w:sz w:val="28"/>
          <w:szCs w:val="28"/>
        </w:rPr>
        <w:t>6.4. П</w:t>
      </w:r>
      <w:r w:rsidR="00CB6F25" w:rsidRPr="00CB6F25">
        <w:rPr>
          <w:sz w:val="28"/>
          <w:szCs w:val="28"/>
        </w:rPr>
        <w:t>рофилактической работе с лицами, состоящие на наркологическом учете;</w:t>
      </w:r>
    </w:p>
    <w:p w:rsidR="00CB6F25" w:rsidRPr="00CB6F25" w:rsidRDefault="00D75B3B" w:rsidP="00CB6F25">
      <w:pPr>
        <w:ind w:firstLine="567"/>
        <w:jc w:val="both"/>
        <w:rPr>
          <w:sz w:val="28"/>
          <w:szCs w:val="28"/>
        </w:rPr>
      </w:pPr>
      <w:r>
        <w:rPr>
          <w:sz w:val="28"/>
          <w:szCs w:val="28"/>
        </w:rPr>
        <w:t>6.5. В</w:t>
      </w:r>
      <w:r w:rsidR="00CB6F25" w:rsidRPr="00CB6F25">
        <w:rPr>
          <w:sz w:val="28"/>
          <w:szCs w:val="28"/>
        </w:rPr>
        <w:t xml:space="preserve"> других направлениях деятельности, не противоречащих законодательству Российской Федерации и законодательству Саратовской области.</w:t>
      </w:r>
      <w:r>
        <w:rPr>
          <w:sz w:val="28"/>
          <w:szCs w:val="28"/>
        </w:rPr>
        <w:t xml:space="preserve"> </w:t>
      </w:r>
    </w:p>
    <w:p w:rsidR="00CB6F25" w:rsidRDefault="00CB6F25" w:rsidP="00CB6F25">
      <w:pPr>
        <w:rPr>
          <w:b/>
          <w:sz w:val="28"/>
          <w:szCs w:val="28"/>
        </w:rPr>
      </w:pPr>
    </w:p>
    <w:p w:rsidR="00D75B3B" w:rsidRDefault="00D75B3B" w:rsidP="00CB6F25">
      <w:pPr>
        <w:rPr>
          <w:b/>
          <w:sz w:val="28"/>
          <w:szCs w:val="28"/>
        </w:rPr>
      </w:pPr>
    </w:p>
    <w:p w:rsidR="00D75B3B" w:rsidRDefault="00D75B3B" w:rsidP="00CB6F25">
      <w:pPr>
        <w:rPr>
          <w:b/>
          <w:sz w:val="28"/>
          <w:szCs w:val="28"/>
        </w:rPr>
      </w:pPr>
    </w:p>
    <w:p w:rsidR="00D75B3B" w:rsidRDefault="00D75B3B" w:rsidP="00CB6F25">
      <w:pPr>
        <w:rPr>
          <w:b/>
          <w:sz w:val="28"/>
          <w:szCs w:val="28"/>
        </w:rPr>
      </w:pPr>
    </w:p>
    <w:p w:rsidR="00D75B3B" w:rsidRDefault="00D75B3B" w:rsidP="00CB6F25">
      <w:pPr>
        <w:rPr>
          <w:b/>
          <w:sz w:val="28"/>
          <w:szCs w:val="28"/>
        </w:rPr>
      </w:pPr>
    </w:p>
    <w:p w:rsidR="00D75B3B" w:rsidRDefault="00D75B3B" w:rsidP="00CB6F25">
      <w:pPr>
        <w:rPr>
          <w:b/>
          <w:sz w:val="28"/>
          <w:szCs w:val="28"/>
        </w:rPr>
      </w:pPr>
    </w:p>
    <w:p w:rsidR="00D75B3B" w:rsidRDefault="00D75B3B" w:rsidP="00CB6F25">
      <w:pPr>
        <w:rPr>
          <w:b/>
          <w:sz w:val="28"/>
          <w:szCs w:val="28"/>
        </w:rPr>
      </w:pPr>
    </w:p>
    <w:p w:rsidR="00D75B3B" w:rsidRDefault="00D75B3B" w:rsidP="00CB6F25">
      <w:pPr>
        <w:rPr>
          <w:b/>
          <w:sz w:val="28"/>
          <w:szCs w:val="28"/>
        </w:rPr>
      </w:pPr>
    </w:p>
    <w:p w:rsidR="00D75B3B" w:rsidRDefault="00D75B3B" w:rsidP="00CB6F25">
      <w:pPr>
        <w:rPr>
          <w:b/>
          <w:sz w:val="28"/>
          <w:szCs w:val="28"/>
        </w:rPr>
      </w:pPr>
    </w:p>
    <w:p w:rsidR="00D75B3B" w:rsidRDefault="00D75B3B" w:rsidP="00CB6F25">
      <w:pPr>
        <w:rPr>
          <w:b/>
          <w:sz w:val="28"/>
          <w:szCs w:val="28"/>
        </w:rPr>
      </w:pPr>
    </w:p>
    <w:p w:rsidR="00D75B3B" w:rsidRDefault="00D75B3B" w:rsidP="00CB6F25">
      <w:pPr>
        <w:rPr>
          <w:b/>
          <w:sz w:val="28"/>
          <w:szCs w:val="28"/>
        </w:rPr>
      </w:pPr>
    </w:p>
    <w:p w:rsidR="00D75B3B" w:rsidRDefault="00D75B3B" w:rsidP="00CB6F25">
      <w:pPr>
        <w:rPr>
          <w:b/>
          <w:sz w:val="28"/>
          <w:szCs w:val="28"/>
        </w:rPr>
      </w:pPr>
    </w:p>
    <w:p w:rsidR="00D75B3B" w:rsidRDefault="00D75B3B" w:rsidP="00CB6F25">
      <w:pPr>
        <w:rPr>
          <w:b/>
          <w:sz w:val="28"/>
          <w:szCs w:val="28"/>
        </w:rPr>
      </w:pPr>
    </w:p>
    <w:p w:rsidR="00D75B3B" w:rsidRDefault="00D75B3B" w:rsidP="00CB6F25">
      <w:pPr>
        <w:rPr>
          <w:b/>
          <w:sz w:val="28"/>
          <w:szCs w:val="28"/>
        </w:rPr>
      </w:pPr>
    </w:p>
    <w:p w:rsidR="00D75B3B" w:rsidRDefault="00D75B3B" w:rsidP="00CB6F25">
      <w:pPr>
        <w:rPr>
          <w:b/>
          <w:sz w:val="28"/>
          <w:szCs w:val="28"/>
        </w:rPr>
      </w:pPr>
    </w:p>
    <w:p w:rsidR="00D75B3B" w:rsidRDefault="00D75B3B" w:rsidP="00CB6F25">
      <w:pPr>
        <w:rPr>
          <w:b/>
          <w:sz w:val="28"/>
          <w:szCs w:val="28"/>
        </w:rPr>
      </w:pPr>
    </w:p>
    <w:p w:rsidR="00D75B3B" w:rsidRDefault="00D75B3B" w:rsidP="00CB6F25">
      <w:pPr>
        <w:rPr>
          <w:b/>
          <w:sz w:val="28"/>
          <w:szCs w:val="28"/>
        </w:rPr>
        <w:sectPr w:rsidR="00D75B3B" w:rsidSect="00482C69">
          <w:pgSz w:w="11906" w:h="16838"/>
          <w:pgMar w:top="851" w:right="567" w:bottom="1134" w:left="1701" w:header="170" w:footer="0" w:gutter="0"/>
          <w:cols w:space="720"/>
          <w:docGrid w:linePitch="299"/>
        </w:sectPr>
      </w:pPr>
    </w:p>
    <w:p w:rsidR="00D75B3B" w:rsidRPr="00D75B3B" w:rsidRDefault="00D75B3B" w:rsidP="00D75B3B">
      <w:pPr>
        <w:jc w:val="center"/>
        <w:rPr>
          <w:b/>
          <w:sz w:val="28"/>
          <w:szCs w:val="28"/>
        </w:rPr>
      </w:pPr>
      <w:r w:rsidRPr="00D75B3B">
        <w:rPr>
          <w:b/>
          <w:sz w:val="28"/>
          <w:szCs w:val="28"/>
        </w:rPr>
        <w:lastRenderedPageBreak/>
        <w:t>Мероприятия муниципальной программы</w:t>
      </w:r>
    </w:p>
    <w:p w:rsidR="00D75B3B" w:rsidRPr="00D75B3B" w:rsidRDefault="00D75B3B" w:rsidP="00D75B3B">
      <w:pPr>
        <w:jc w:val="center"/>
        <w:rPr>
          <w:b/>
          <w:sz w:val="28"/>
          <w:szCs w:val="28"/>
        </w:rPr>
      </w:pPr>
      <w:r w:rsidRPr="00D75B3B">
        <w:rPr>
          <w:b/>
          <w:sz w:val="28"/>
          <w:szCs w:val="28"/>
        </w:rPr>
        <w:t>«Комплексные меры по профилактике правонарушений и усилению борьбы с преступностью, профилактике незаконного потребления наркотических средств и психотропных веществ, наркомании, оказании поддержки гражданам и их объединениям, участвующим в охране общественного порядка, создание условий для деятельности Народных дружин на территории Калининского муниципального района Саратовской области на 2021-2023 годы»</w:t>
      </w:r>
    </w:p>
    <w:p w:rsidR="00D75B3B" w:rsidRPr="00D75B3B" w:rsidRDefault="00D75B3B" w:rsidP="00D75B3B">
      <w:pPr>
        <w:jc w:val="both"/>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993"/>
        <w:gridCol w:w="993"/>
        <w:gridCol w:w="1417"/>
        <w:gridCol w:w="992"/>
        <w:gridCol w:w="992"/>
        <w:gridCol w:w="1417"/>
        <w:gridCol w:w="1842"/>
        <w:gridCol w:w="2268"/>
      </w:tblGrid>
      <w:tr w:rsidR="00D75B3B" w:rsidRPr="00D75B3B" w:rsidTr="007963C7">
        <w:trPr>
          <w:trHeight w:val="20"/>
        </w:trPr>
        <w:tc>
          <w:tcPr>
            <w:tcW w:w="567" w:type="dxa"/>
            <w:vMerge w:val="restart"/>
          </w:tcPr>
          <w:p w:rsidR="00D75B3B" w:rsidRPr="00D75B3B" w:rsidRDefault="00D75B3B" w:rsidP="00D75B3B">
            <w:pPr>
              <w:jc w:val="center"/>
              <w:rPr>
                <w:b/>
              </w:rPr>
            </w:pPr>
            <w:r w:rsidRPr="00D75B3B">
              <w:rPr>
                <w:b/>
              </w:rPr>
              <w:t>№</w:t>
            </w:r>
          </w:p>
          <w:p w:rsidR="00D75B3B" w:rsidRPr="00D75B3B" w:rsidRDefault="00D75B3B" w:rsidP="00D75B3B">
            <w:pPr>
              <w:jc w:val="center"/>
              <w:rPr>
                <w:b/>
              </w:rPr>
            </w:pPr>
            <w:r w:rsidRPr="00D75B3B">
              <w:rPr>
                <w:b/>
              </w:rPr>
              <w:t>п/п</w:t>
            </w:r>
          </w:p>
        </w:tc>
        <w:tc>
          <w:tcPr>
            <w:tcW w:w="3686" w:type="dxa"/>
            <w:vMerge w:val="restart"/>
          </w:tcPr>
          <w:p w:rsidR="00D75B3B" w:rsidRPr="00D75B3B" w:rsidRDefault="00D75B3B" w:rsidP="00D75B3B">
            <w:pPr>
              <w:jc w:val="center"/>
              <w:rPr>
                <w:b/>
              </w:rPr>
            </w:pPr>
            <w:r w:rsidRPr="00D75B3B">
              <w:rPr>
                <w:b/>
              </w:rPr>
              <w:t>Мероприятия</w:t>
            </w:r>
          </w:p>
        </w:tc>
        <w:tc>
          <w:tcPr>
            <w:tcW w:w="6804" w:type="dxa"/>
            <w:gridSpan w:val="6"/>
          </w:tcPr>
          <w:p w:rsidR="00D75B3B" w:rsidRPr="00D75B3B" w:rsidRDefault="00D75B3B" w:rsidP="00D75B3B">
            <w:pPr>
              <w:jc w:val="center"/>
              <w:rPr>
                <w:b/>
              </w:rPr>
            </w:pPr>
            <w:r w:rsidRPr="00D75B3B">
              <w:rPr>
                <w:b/>
              </w:rPr>
              <w:t>Финансовые затраты и источники финансирования</w:t>
            </w:r>
          </w:p>
        </w:tc>
        <w:tc>
          <w:tcPr>
            <w:tcW w:w="1842" w:type="dxa"/>
            <w:vMerge w:val="restart"/>
          </w:tcPr>
          <w:p w:rsidR="00D75B3B" w:rsidRPr="00D75B3B" w:rsidRDefault="00D75B3B" w:rsidP="00D75B3B">
            <w:pPr>
              <w:jc w:val="center"/>
              <w:rPr>
                <w:b/>
              </w:rPr>
            </w:pPr>
            <w:r w:rsidRPr="00D75B3B">
              <w:rPr>
                <w:b/>
              </w:rPr>
              <w:t>Исполнители</w:t>
            </w:r>
          </w:p>
        </w:tc>
        <w:tc>
          <w:tcPr>
            <w:tcW w:w="2268" w:type="dxa"/>
            <w:vMerge w:val="restart"/>
          </w:tcPr>
          <w:p w:rsidR="00D75B3B" w:rsidRPr="00D75B3B" w:rsidRDefault="00D75B3B" w:rsidP="00D75B3B">
            <w:pPr>
              <w:jc w:val="center"/>
              <w:rPr>
                <w:b/>
              </w:rPr>
            </w:pPr>
            <w:r w:rsidRPr="00D75B3B">
              <w:rPr>
                <w:b/>
              </w:rPr>
              <w:t>Ожидаемые</w:t>
            </w:r>
          </w:p>
          <w:p w:rsidR="00D75B3B" w:rsidRPr="00D75B3B" w:rsidRDefault="00D75B3B" w:rsidP="00D75B3B">
            <w:pPr>
              <w:jc w:val="center"/>
              <w:rPr>
                <w:b/>
              </w:rPr>
            </w:pPr>
            <w:r w:rsidRPr="00D75B3B">
              <w:rPr>
                <w:b/>
              </w:rPr>
              <w:t>результаты</w:t>
            </w:r>
          </w:p>
        </w:tc>
      </w:tr>
      <w:tr w:rsidR="00D75B3B" w:rsidRPr="00D75B3B" w:rsidTr="007963C7">
        <w:trPr>
          <w:trHeight w:val="465"/>
        </w:trPr>
        <w:tc>
          <w:tcPr>
            <w:tcW w:w="567" w:type="dxa"/>
            <w:vMerge/>
          </w:tcPr>
          <w:p w:rsidR="00D75B3B" w:rsidRPr="00D75B3B" w:rsidRDefault="00D75B3B" w:rsidP="00D75B3B">
            <w:pPr>
              <w:jc w:val="center"/>
              <w:rPr>
                <w:b/>
              </w:rPr>
            </w:pPr>
          </w:p>
        </w:tc>
        <w:tc>
          <w:tcPr>
            <w:tcW w:w="3686" w:type="dxa"/>
            <w:vMerge/>
          </w:tcPr>
          <w:p w:rsidR="00D75B3B" w:rsidRPr="00D75B3B" w:rsidRDefault="00D75B3B" w:rsidP="00D75B3B">
            <w:pPr>
              <w:jc w:val="center"/>
              <w:rPr>
                <w:b/>
              </w:rPr>
            </w:pPr>
          </w:p>
        </w:tc>
        <w:tc>
          <w:tcPr>
            <w:tcW w:w="3403" w:type="dxa"/>
            <w:gridSpan w:val="3"/>
          </w:tcPr>
          <w:p w:rsidR="00D75B3B" w:rsidRPr="00D75B3B" w:rsidRDefault="00D75B3B" w:rsidP="00D75B3B">
            <w:pPr>
              <w:jc w:val="center"/>
              <w:rPr>
                <w:b/>
              </w:rPr>
            </w:pPr>
            <w:r w:rsidRPr="00D75B3B">
              <w:rPr>
                <w:b/>
              </w:rPr>
              <w:t>Иные межбюджетные</w:t>
            </w:r>
          </w:p>
          <w:p w:rsidR="00D75B3B" w:rsidRPr="00D75B3B" w:rsidRDefault="00D75B3B" w:rsidP="00D75B3B">
            <w:pPr>
              <w:jc w:val="center"/>
              <w:rPr>
                <w:b/>
              </w:rPr>
            </w:pPr>
            <w:r w:rsidRPr="00D75B3B">
              <w:rPr>
                <w:b/>
              </w:rPr>
              <w:t>трансферты</w:t>
            </w:r>
          </w:p>
          <w:p w:rsidR="00D75B3B" w:rsidRPr="00D75B3B" w:rsidRDefault="00D75B3B" w:rsidP="00D75B3B">
            <w:pPr>
              <w:jc w:val="center"/>
              <w:rPr>
                <w:b/>
              </w:rPr>
            </w:pPr>
            <w:r w:rsidRPr="00D75B3B">
              <w:rPr>
                <w:b/>
              </w:rPr>
              <w:t>перечисляемых из бюджетов МО</w:t>
            </w:r>
          </w:p>
        </w:tc>
        <w:tc>
          <w:tcPr>
            <w:tcW w:w="3401" w:type="dxa"/>
            <w:gridSpan w:val="3"/>
          </w:tcPr>
          <w:p w:rsidR="00D75B3B" w:rsidRPr="00D75B3B" w:rsidRDefault="00D75B3B" w:rsidP="00D75B3B">
            <w:pPr>
              <w:jc w:val="center"/>
              <w:rPr>
                <w:b/>
              </w:rPr>
            </w:pPr>
            <w:r w:rsidRPr="00D75B3B">
              <w:rPr>
                <w:b/>
              </w:rPr>
              <w:t>Бюджет</w:t>
            </w:r>
          </w:p>
          <w:p w:rsidR="00D75B3B" w:rsidRPr="00D75B3B" w:rsidRDefault="00D75B3B" w:rsidP="00D75B3B">
            <w:pPr>
              <w:jc w:val="center"/>
              <w:rPr>
                <w:b/>
              </w:rPr>
            </w:pPr>
            <w:r w:rsidRPr="00D75B3B">
              <w:rPr>
                <w:b/>
              </w:rPr>
              <w:t>МО г. Калининск</w:t>
            </w:r>
          </w:p>
        </w:tc>
        <w:tc>
          <w:tcPr>
            <w:tcW w:w="1842" w:type="dxa"/>
            <w:vMerge/>
          </w:tcPr>
          <w:p w:rsidR="00D75B3B" w:rsidRPr="00D75B3B" w:rsidRDefault="00D75B3B" w:rsidP="00D75B3B">
            <w:pPr>
              <w:jc w:val="center"/>
              <w:rPr>
                <w:b/>
              </w:rPr>
            </w:pPr>
          </w:p>
        </w:tc>
        <w:tc>
          <w:tcPr>
            <w:tcW w:w="2268" w:type="dxa"/>
            <w:vMerge/>
          </w:tcPr>
          <w:p w:rsidR="00D75B3B" w:rsidRPr="00D75B3B" w:rsidRDefault="00D75B3B" w:rsidP="00D75B3B">
            <w:pPr>
              <w:jc w:val="center"/>
              <w:rPr>
                <w:b/>
              </w:rPr>
            </w:pPr>
          </w:p>
        </w:tc>
      </w:tr>
      <w:tr w:rsidR="00D75B3B" w:rsidRPr="00D75B3B" w:rsidTr="007963C7">
        <w:trPr>
          <w:trHeight w:val="764"/>
        </w:trPr>
        <w:tc>
          <w:tcPr>
            <w:tcW w:w="567" w:type="dxa"/>
            <w:vMerge/>
          </w:tcPr>
          <w:p w:rsidR="00D75B3B" w:rsidRPr="00D75B3B" w:rsidRDefault="00D75B3B" w:rsidP="00D75B3B">
            <w:pPr>
              <w:jc w:val="center"/>
              <w:rPr>
                <w:b/>
              </w:rPr>
            </w:pPr>
          </w:p>
        </w:tc>
        <w:tc>
          <w:tcPr>
            <w:tcW w:w="3686" w:type="dxa"/>
            <w:vMerge/>
          </w:tcPr>
          <w:p w:rsidR="00D75B3B" w:rsidRPr="00D75B3B" w:rsidRDefault="00D75B3B" w:rsidP="00D75B3B">
            <w:pPr>
              <w:jc w:val="center"/>
              <w:rPr>
                <w:b/>
              </w:rPr>
            </w:pPr>
          </w:p>
        </w:tc>
        <w:tc>
          <w:tcPr>
            <w:tcW w:w="993" w:type="dxa"/>
          </w:tcPr>
          <w:p w:rsidR="00D75B3B" w:rsidRPr="00D75B3B" w:rsidRDefault="00D75B3B" w:rsidP="00D75B3B">
            <w:pPr>
              <w:jc w:val="center"/>
              <w:rPr>
                <w:b/>
              </w:rPr>
            </w:pPr>
            <w:r w:rsidRPr="00D75B3B">
              <w:rPr>
                <w:b/>
              </w:rPr>
              <w:t>2021 год</w:t>
            </w:r>
          </w:p>
          <w:p w:rsidR="00D75B3B" w:rsidRPr="00D75B3B" w:rsidRDefault="00D75B3B" w:rsidP="00D75B3B">
            <w:pPr>
              <w:jc w:val="center"/>
              <w:rPr>
                <w:b/>
              </w:rPr>
            </w:pPr>
            <w:r w:rsidRPr="00D75B3B">
              <w:rPr>
                <w:b/>
              </w:rPr>
              <w:t>тыс. руб.</w:t>
            </w:r>
          </w:p>
        </w:tc>
        <w:tc>
          <w:tcPr>
            <w:tcW w:w="993" w:type="dxa"/>
          </w:tcPr>
          <w:p w:rsidR="00D75B3B" w:rsidRPr="00D75B3B" w:rsidRDefault="00D75B3B" w:rsidP="00D75B3B">
            <w:pPr>
              <w:jc w:val="center"/>
              <w:rPr>
                <w:b/>
              </w:rPr>
            </w:pPr>
            <w:r w:rsidRPr="00D75B3B">
              <w:rPr>
                <w:b/>
              </w:rPr>
              <w:t>2022 год</w:t>
            </w:r>
          </w:p>
          <w:p w:rsidR="00D75B3B" w:rsidRPr="00D75B3B" w:rsidRDefault="00D75B3B" w:rsidP="00D75B3B">
            <w:pPr>
              <w:jc w:val="center"/>
              <w:rPr>
                <w:b/>
              </w:rPr>
            </w:pPr>
            <w:r w:rsidRPr="00D75B3B">
              <w:rPr>
                <w:b/>
              </w:rPr>
              <w:t>тыс. руб.</w:t>
            </w:r>
          </w:p>
        </w:tc>
        <w:tc>
          <w:tcPr>
            <w:tcW w:w="1417" w:type="dxa"/>
          </w:tcPr>
          <w:p w:rsidR="00D75B3B" w:rsidRPr="00D75B3B" w:rsidRDefault="00D75B3B" w:rsidP="00D75B3B">
            <w:pPr>
              <w:jc w:val="center"/>
              <w:rPr>
                <w:b/>
              </w:rPr>
            </w:pPr>
            <w:r w:rsidRPr="00D75B3B">
              <w:rPr>
                <w:b/>
              </w:rPr>
              <w:t>2023 год</w:t>
            </w:r>
          </w:p>
          <w:p w:rsidR="00D75B3B" w:rsidRPr="00D75B3B" w:rsidRDefault="00D75B3B" w:rsidP="00D75B3B">
            <w:pPr>
              <w:jc w:val="center"/>
              <w:rPr>
                <w:b/>
              </w:rPr>
            </w:pPr>
            <w:r w:rsidRPr="00D75B3B">
              <w:rPr>
                <w:b/>
              </w:rPr>
              <w:t>тыс. руб. (прогнозно)</w:t>
            </w:r>
          </w:p>
        </w:tc>
        <w:tc>
          <w:tcPr>
            <w:tcW w:w="992" w:type="dxa"/>
          </w:tcPr>
          <w:p w:rsidR="00D75B3B" w:rsidRPr="00D75B3B" w:rsidRDefault="00D75B3B" w:rsidP="00D75B3B">
            <w:pPr>
              <w:jc w:val="center"/>
              <w:rPr>
                <w:b/>
              </w:rPr>
            </w:pPr>
            <w:r w:rsidRPr="00D75B3B">
              <w:rPr>
                <w:b/>
              </w:rPr>
              <w:t>2021 год тыс. руб.</w:t>
            </w:r>
          </w:p>
        </w:tc>
        <w:tc>
          <w:tcPr>
            <w:tcW w:w="992" w:type="dxa"/>
          </w:tcPr>
          <w:p w:rsidR="00D75B3B" w:rsidRPr="00D75B3B" w:rsidRDefault="00D75B3B" w:rsidP="00D75B3B">
            <w:pPr>
              <w:jc w:val="center"/>
              <w:rPr>
                <w:b/>
              </w:rPr>
            </w:pPr>
            <w:r w:rsidRPr="00D75B3B">
              <w:rPr>
                <w:b/>
              </w:rPr>
              <w:t>2022 год</w:t>
            </w:r>
          </w:p>
          <w:p w:rsidR="00D75B3B" w:rsidRPr="00D75B3B" w:rsidRDefault="00D75B3B" w:rsidP="007963C7">
            <w:pPr>
              <w:jc w:val="center"/>
              <w:rPr>
                <w:b/>
              </w:rPr>
            </w:pPr>
            <w:r w:rsidRPr="00D75B3B">
              <w:rPr>
                <w:b/>
              </w:rPr>
              <w:t>тыс. руб.</w:t>
            </w:r>
          </w:p>
        </w:tc>
        <w:tc>
          <w:tcPr>
            <w:tcW w:w="1417" w:type="dxa"/>
          </w:tcPr>
          <w:p w:rsidR="00D75B3B" w:rsidRPr="00D75B3B" w:rsidRDefault="00D75B3B" w:rsidP="00D75B3B">
            <w:pPr>
              <w:jc w:val="center"/>
              <w:rPr>
                <w:b/>
              </w:rPr>
            </w:pPr>
            <w:r w:rsidRPr="00D75B3B">
              <w:rPr>
                <w:b/>
              </w:rPr>
              <w:t>2023 год</w:t>
            </w:r>
          </w:p>
          <w:p w:rsidR="00D75B3B" w:rsidRPr="00D75B3B" w:rsidRDefault="00D75B3B" w:rsidP="00D75B3B">
            <w:pPr>
              <w:jc w:val="center"/>
              <w:rPr>
                <w:b/>
              </w:rPr>
            </w:pPr>
            <w:r w:rsidRPr="00D75B3B">
              <w:rPr>
                <w:b/>
              </w:rPr>
              <w:t>тыс. руб.</w:t>
            </w:r>
          </w:p>
          <w:p w:rsidR="00D75B3B" w:rsidRPr="00D75B3B" w:rsidRDefault="00D75B3B" w:rsidP="00D75B3B">
            <w:pPr>
              <w:jc w:val="center"/>
              <w:rPr>
                <w:b/>
              </w:rPr>
            </w:pPr>
            <w:r w:rsidRPr="00D75B3B">
              <w:rPr>
                <w:b/>
              </w:rPr>
              <w:t>(прогнозно)</w:t>
            </w:r>
          </w:p>
        </w:tc>
        <w:tc>
          <w:tcPr>
            <w:tcW w:w="1842" w:type="dxa"/>
            <w:vMerge/>
          </w:tcPr>
          <w:p w:rsidR="00D75B3B" w:rsidRPr="00D75B3B" w:rsidRDefault="00D75B3B" w:rsidP="00D75B3B">
            <w:pPr>
              <w:jc w:val="center"/>
              <w:rPr>
                <w:b/>
              </w:rPr>
            </w:pPr>
          </w:p>
        </w:tc>
        <w:tc>
          <w:tcPr>
            <w:tcW w:w="2268" w:type="dxa"/>
            <w:vMerge/>
          </w:tcPr>
          <w:p w:rsidR="00D75B3B" w:rsidRPr="00D75B3B" w:rsidRDefault="00D75B3B" w:rsidP="00D75B3B">
            <w:pPr>
              <w:jc w:val="center"/>
              <w:rPr>
                <w:b/>
              </w:rPr>
            </w:pPr>
          </w:p>
        </w:tc>
      </w:tr>
      <w:tr w:rsidR="00D75B3B" w:rsidRPr="00D75B3B" w:rsidTr="007963C7">
        <w:trPr>
          <w:trHeight w:val="167"/>
        </w:trPr>
        <w:tc>
          <w:tcPr>
            <w:tcW w:w="567" w:type="dxa"/>
          </w:tcPr>
          <w:p w:rsidR="00D75B3B" w:rsidRPr="00D75B3B" w:rsidRDefault="00D75B3B" w:rsidP="00D75B3B">
            <w:pPr>
              <w:jc w:val="both"/>
            </w:pPr>
            <w:r w:rsidRPr="00D75B3B">
              <w:t>1</w:t>
            </w:r>
          </w:p>
        </w:tc>
        <w:tc>
          <w:tcPr>
            <w:tcW w:w="3686" w:type="dxa"/>
          </w:tcPr>
          <w:p w:rsidR="00D75B3B" w:rsidRPr="00D75B3B" w:rsidRDefault="00D75B3B" w:rsidP="00D75B3B">
            <w:pPr>
              <w:jc w:val="both"/>
            </w:pPr>
            <w:r w:rsidRPr="00D75B3B">
              <w:t>Поощрение граждан участвующих в охране общественного порядка в рамках реализации полномочия «Создание условий для деятельности добровольных формирований населения по охране общественного порядка на территории» (подарки, призы, благодарность, почетная грамота)</w:t>
            </w:r>
          </w:p>
        </w:tc>
        <w:tc>
          <w:tcPr>
            <w:tcW w:w="993" w:type="dxa"/>
          </w:tcPr>
          <w:p w:rsidR="00D75B3B" w:rsidRPr="00D75B3B" w:rsidRDefault="00D75B3B" w:rsidP="00D75B3B">
            <w:pPr>
              <w:jc w:val="both"/>
            </w:pPr>
            <w:r w:rsidRPr="00D75B3B">
              <w:t>20,0</w:t>
            </w:r>
          </w:p>
        </w:tc>
        <w:tc>
          <w:tcPr>
            <w:tcW w:w="993" w:type="dxa"/>
          </w:tcPr>
          <w:p w:rsidR="00D75B3B" w:rsidRPr="00D75B3B" w:rsidRDefault="00D75B3B" w:rsidP="00D75B3B">
            <w:pPr>
              <w:jc w:val="both"/>
            </w:pPr>
            <w:r w:rsidRPr="00D75B3B">
              <w:t>25,0</w:t>
            </w:r>
          </w:p>
        </w:tc>
        <w:tc>
          <w:tcPr>
            <w:tcW w:w="1417" w:type="dxa"/>
          </w:tcPr>
          <w:p w:rsidR="00D75B3B" w:rsidRPr="00D75B3B" w:rsidRDefault="00D75B3B" w:rsidP="00D75B3B">
            <w:pPr>
              <w:jc w:val="both"/>
            </w:pPr>
            <w:r w:rsidRPr="00D75B3B">
              <w:t>25,0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Администрация Калининского муниципального района</w:t>
            </w:r>
          </w:p>
          <w:p w:rsidR="00D75B3B" w:rsidRPr="00D75B3B" w:rsidRDefault="00D75B3B" w:rsidP="00D75B3B">
            <w:pPr>
              <w:jc w:val="both"/>
            </w:pPr>
          </w:p>
        </w:tc>
        <w:tc>
          <w:tcPr>
            <w:tcW w:w="2268" w:type="dxa"/>
          </w:tcPr>
          <w:p w:rsidR="00D75B3B" w:rsidRPr="00D75B3B" w:rsidRDefault="00D75B3B" w:rsidP="00D75B3B">
            <w:pPr>
              <w:jc w:val="both"/>
            </w:pPr>
            <w:r w:rsidRPr="00D75B3B">
              <w:t>Привлечение более широкого круга граждан к  деятельности добровольных формирований населения по охране общественного порядка</w:t>
            </w:r>
          </w:p>
        </w:tc>
      </w:tr>
      <w:tr w:rsidR="00D75B3B" w:rsidRPr="00D75B3B" w:rsidTr="007963C7">
        <w:trPr>
          <w:trHeight w:val="144"/>
        </w:trPr>
        <w:tc>
          <w:tcPr>
            <w:tcW w:w="567" w:type="dxa"/>
          </w:tcPr>
          <w:p w:rsidR="00D75B3B" w:rsidRPr="00D75B3B" w:rsidRDefault="00D75B3B" w:rsidP="00D75B3B">
            <w:pPr>
              <w:jc w:val="both"/>
            </w:pPr>
            <w:r w:rsidRPr="00D75B3B">
              <w:t>2</w:t>
            </w:r>
          </w:p>
        </w:tc>
        <w:tc>
          <w:tcPr>
            <w:tcW w:w="3686" w:type="dxa"/>
          </w:tcPr>
          <w:p w:rsidR="00D75B3B" w:rsidRPr="00D75B3B" w:rsidRDefault="00D75B3B" w:rsidP="00D75B3B">
            <w:pPr>
              <w:jc w:val="both"/>
            </w:pPr>
            <w:r w:rsidRPr="00D75B3B">
              <w:t>Материально-техническое обеспечение народных дружинников (приобретение канцелярских товаров, бумаги, бланков удостоверений и т.п.)</w:t>
            </w:r>
          </w:p>
        </w:tc>
        <w:tc>
          <w:tcPr>
            <w:tcW w:w="993" w:type="dxa"/>
          </w:tcPr>
          <w:p w:rsidR="00D75B3B" w:rsidRPr="00D75B3B" w:rsidRDefault="00D75B3B" w:rsidP="00D75B3B">
            <w:pPr>
              <w:jc w:val="both"/>
            </w:pPr>
            <w:r w:rsidRPr="00D75B3B">
              <w:t>15,0</w:t>
            </w:r>
          </w:p>
        </w:tc>
        <w:tc>
          <w:tcPr>
            <w:tcW w:w="993" w:type="dxa"/>
          </w:tcPr>
          <w:p w:rsidR="00D75B3B" w:rsidRPr="00D75B3B" w:rsidRDefault="00D75B3B" w:rsidP="00D75B3B">
            <w:pPr>
              <w:jc w:val="both"/>
            </w:pPr>
            <w:r w:rsidRPr="00D75B3B">
              <w:t>10,0</w:t>
            </w:r>
          </w:p>
        </w:tc>
        <w:tc>
          <w:tcPr>
            <w:tcW w:w="1417" w:type="dxa"/>
          </w:tcPr>
          <w:p w:rsidR="00D75B3B" w:rsidRPr="00D75B3B" w:rsidRDefault="00D75B3B" w:rsidP="00D75B3B">
            <w:pPr>
              <w:jc w:val="both"/>
            </w:pPr>
            <w:r w:rsidRPr="00D75B3B">
              <w:t>15,0</w:t>
            </w:r>
          </w:p>
        </w:tc>
        <w:tc>
          <w:tcPr>
            <w:tcW w:w="992" w:type="dxa"/>
          </w:tcPr>
          <w:p w:rsidR="00D75B3B" w:rsidRPr="00D75B3B" w:rsidRDefault="00D75B3B" w:rsidP="00D75B3B">
            <w:pPr>
              <w:jc w:val="both"/>
            </w:pPr>
            <w:r w:rsidRPr="00D75B3B">
              <w:t>2,1</w:t>
            </w:r>
          </w:p>
        </w:tc>
        <w:tc>
          <w:tcPr>
            <w:tcW w:w="992" w:type="dxa"/>
          </w:tcPr>
          <w:p w:rsidR="00D75B3B" w:rsidRPr="00D75B3B" w:rsidRDefault="00D75B3B" w:rsidP="00D75B3B">
            <w:pPr>
              <w:jc w:val="both"/>
            </w:pPr>
            <w:r w:rsidRPr="00D75B3B">
              <w:t>0,5</w:t>
            </w:r>
          </w:p>
        </w:tc>
        <w:tc>
          <w:tcPr>
            <w:tcW w:w="1417" w:type="dxa"/>
          </w:tcPr>
          <w:p w:rsidR="00D75B3B" w:rsidRPr="00D75B3B" w:rsidRDefault="00D75B3B" w:rsidP="00D75B3B">
            <w:pPr>
              <w:jc w:val="both"/>
            </w:pPr>
            <w:r w:rsidRPr="00D75B3B">
              <w:t>0,5</w:t>
            </w:r>
          </w:p>
        </w:tc>
        <w:tc>
          <w:tcPr>
            <w:tcW w:w="1842" w:type="dxa"/>
          </w:tcPr>
          <w:p w:rsidR="00D75B3B" w:rsidRPr="00D75B3B" w:rsidRDefault="00D75B3B" w:rsidP="00D75B3B">
            <w:pPr>
              <w:jc w:val="both"/>
            </w:pPr>
            <w:r w:rsidRPr="00D75B3B">
              <w:t>Администрация Калининского муниципального района</w:t>
            </w:r>
          </w:p>
        </w:tc>
        <w:tc>
          <w:tcPr>
            <w:tcW w:w="2268" w:type="dxa"/>
          </w:tcPr>
          <w:p w:rsidR="00D75B3B" w:rsidRPr="00D75B3B" w:rsidRDefault="00D75B3B" w:rsidP="00D75B3B">
            <w:pPr>
              <w:jc w:val="both"/>
            </w:pPr>
            <w:r w:rsidRPr="00D75B3B">
              <w:t>Обеспечение условий деятельности народных дружинников</w:t>
            </w:r>
          </w:p>
        </w:tc>
      </w:tr>
      <w:tr w:rsidR="00D75B3B" w:rsidRPr="00D75B3B" w:rsidTr="007963C7">
        <w:trPr>
          <w:trHeight w:val="144"/>
        </w:trPr>
        <w:tc>
          <w:tcPr>
            <w:tcW w:w="567" w:type="dxa"/>
          </w:tcPr>
          <w:p w:rsidR="00D75B3B" w:rsidRPr="00D75B3B" w:rsidRDefault="00D75B3B" w:rsidP="00D75B3B">
            <w:pPr>
              <w:jc w:val="both"/>
            </w:pPr>
            <w:r w:rsidRPr="00D75B3B">
              <w:t>3</w:t>
            </w:r>
          </w:p>
        </w:tc>
        <w:tc>
          <w:tcPr>
            <w:tcW w:w="3686" w:type="dxa"/>
          </w:tcPr>
          <w:p w:rsidR="00D75B3B" w:rsidRPr="00D75B3B" w:rsidRDefault="00D75B3B" w:rsidP="00D75B3B">
            <w:pPr>
              <w:jc w:val="both"/>
            </w:pPr>
            <w:r w:rsidRPr="00D75B3B">
              <w:t>Изготовление агитационных материалов (листовки, брошюры, буклеты, баннеры)</w:t>
            </w:r>
          </w:p>
        </w:tc>
        <w:tc>
          <w:tcPr>
            <w:tcW w:w="993" w:type="dxa"/>
          </w:tcPr>
          <w:p w:rsidR="00D75B3B" w:rsidRPr="00D75B3B" w:rsidRDefault="00D75B3B" w:rsidP="00D75B3B">
            <w:pPr>
              <w:jc w:val="both"/>
            </w:pPr>
            <w:r w:rsidRPr="00D75B3B">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1,0</w:t>
            </w:r>
          </w:p>
        </w:tc>
        <w:tc>
          <w:tcPr>
            <w:tcW w:w="992" w:type="dxa"/>
          </w:tcPr>
          <w:p w:rsidR="00D75B3B" w:rsidRPr="00D75B3B" w:rsidRDefault="00D75B3B" w:rsidP="00D75B3B">
            <w:pPr>
              <w:jc w:val="both"/>
            </w:pPr>
            <w:r w:rsidRPr="00D75B3B">
              <w:t>2,5</w:t>
            </w:r>
          </w:p>
        </w:tc>
        <w:tc>
          <w:tcPr>
            <w:tcW w:w="1417" w:type="dxa"/>
          </w:tcPr>
          <w:p w:rsidR="00D75B3B" w:rsidRPr="00D75B3B" w:rsidRDefault="00D75B3B" w:rsidP="00D75B3B">
            <w:pPr>
              <w:jc w:val="both"/>
            </w:pPr>
            <w:r w:rsidRPr="00D75B3B">
              <w:t>2,5</w:t>
            </w:r>
          </w:p>
        </w:tc>
        <w:tc>
          <w:tcPr>
            <w:tcW w:w="1842" w:type="dxa"/>
          </w:tcPr>
          <w:p w:rsidR="00D75B3B" w:rsidRPr="00D75B3B" w:rsidRDefault="00D75B3B" w:rsidP="00D75B3B">
            <w:pPr>
              <w:jc w:val="both"/>
            </w:pPr>
            <w:r w:rsidRPr="00D75B3B">
              <w:t>Администрация Калининского муниципального района</w:t>
            </w:r>
          </w:p>
        </w:tc>
        <w:tc>
          <w:tcPr>
            <w:tcW w:w="2268" w:type="dxa"/>
          </w:tcPr>
          <w:p w:rsidR="00D75B3B" w:rsidRPr="00D75B3B" w:rsidRDefault="00D75B3B" w:rsidP="00D75B3B">
            <w:pPr>
              <w:jc w:val="both"/>
            </w:pPr>
          </w:p>
        </w:tc>
      </w:tr>
      <w:tr w:rsidR="00D75B3B" w:rsidRPr="00D75B3B" w:rsidTr="007963C7">
        <w:trPr>
          <w:trHeight w:val="167"/>
        </w:trPr>
        <w:tc>
          <w:tcPr>
            <w:tcW w:w="567" w:type="dxa"/>
          </w:tcPr>
          <w:p w:rsidR="00D75B3B" w:rsidRPr="00D75B3B" w:rsidRDefault="00D75B3B" w:rsidP="00D75B3B">
            <w:pPr>
              <w:jc w:val="both"/>
            </w:pPr>
            <w:r w:rsidRPr="00D75B3B">
              <w:t>4</w:t>
            </w:r>
          </w:p>
        </w:tc>
        <w:tc>
          <w:tcPr>
            <w:tcW w:w="3686" w:type="dxa"/>
          </w:tcPr>
          <w:p w:rsidR="00D75B3B" w:rsidRPr="00D75B3B" w:rsidRDefault="00D75B3B" w:rsidP="00D75B3B">
            <w:pPr>
              <w:jc w:val="both"/>
            </w:pPr>
            <w:r w:rsidRPr="00D75B3B">
              <w:t>Совместная работа с правоохранительными органами в части организации работы с жалобами, обращениями и заявлениями граждан по фактам совершения в отношении них противоправных действий</w:t>
            </w:r>
          </w:p>
        </w:tc>
        <w:tc>
          <w:tcPr>
            <w:tcW w:w="993" w:type="dxa"/>
          </w:tcPr>
          <w:p w:rsidR="00D75B3B" w:rsidRPr="00D75B3B" w:rsidRDefault="00D75B3B" w:rsidP="00D75B3B">
            <w:pPr>
              <w:jc w:val="both"/>
            </w:pPr>
            <w:r w:rsidRPr="00D75B3B">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МО МВД России «Калининский» Саратовской области (по согласованию), МОО Калининская «Народная дружина» (по согласованию)</w:t>
            </w:r>
          </w:p>
        </w:tc>
        <w:tc>
          <w:tcPr>
            <w:tcW w:w="2268" w:type="dxa"/>
          </w:tcPr>
          <w:p w:rsidR="00D75B3B" w:rsidRPr="00D75B3B" w:rsidRDefault="00D75B3B" w:rsidP="00D75B3B">
            <w:pPr>
              <w:jc w:val="both"/>
            </w:pPr>
            <w:r w:rsidRPr="00D75B3B">
              <w:t>Снижение уровня преступлений и правонарушений</w:t>
            </w:r>
          </w:p>
        </w:tc>
      </w:tr>
      <w:tr w:rsidR="00D75B3B" w:rsidRPr="00D75B3B" w:rsidTr="007963C7">
        <w:trPr>
          <w:trHeight w:val="98"/>
        </w:trPr>
        <w:tc>
          <w:tcPr>
            <w:tcW w:w="567" w:type="dxa"/>
          </w:tcPr>
          <w:p w:rsidR="00D75B3B" w:rsidRPr="00D75B3B" w:rsidRDefault="00D75B3B" w:rsidP="00D75B3B">
            <w:pPr>
              <w:jc w:val="both"/>
            </w:pPr>
            <w:r w:rsidRPr="00D75B3B">
              <w:lastRenderedPageBreak/>
              <w:t>5</w:t>
            </w:r>
          </w:p>
        </w:tc>
        <w:tc>
          <w:tcPr>
            <w:tcW w:w="3686" w:type="dxa"/>
          </w:tcPr>
          <w:p w:rsidR="00D75B3B" w:rsidRPr="00D75B3B" w:rsidRDefault="00D75B3B" w:rsidP="00D75B3B">
            <w:pPr>
              <w:jc w:val="both"/>
            </w:pPr>
            <w:r w:rsidRPr="00D75B3B">
              <w:t>Проведение профилактических мероприятий по противодействию преступности в сфере незаконного оборота алкогольной и иной спиртосодержащей продукции</w:t>
            </w:r>
          </w:p>
        </w:tc>
        <w:tc>
          <w:tcPr>
            <w:tcW w:w="993" w:type="dxa"/>
          </w:tcPr>
          <w:p w:rsidR="00D75B3B" w:rsidRPr="00D75B3B" w:rsidRDefault="00D75B3B" w:rsidP="00D75B3B">
            <w:pPr>
              <w:jc w:val="both"/>
            </w:pPr>
            <w:r w:rsidRPr="00D75B3B">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МОО Калининская</w:t>
            </w:r>
          </w:p>
          <w:p w:rsidR="00D75B3B" w:rsidRPr="00D75B3B" w:rsidRDefault="00D75B3B" w:rsidP="00D75B3B">
            <w:pPr>
              <w:jc w:val="both"/>
            </w:pPr>
            <w:r w:rsidRPr="00D75B3B">
              <w:t>«Народная дружина» (по согласованию),</w:t>
            </w:r>
          </w:p>
          <w:p w:rsidR="00D75B3B" w:rsidRPr="00D75B3B" w:rsidRDefault="00D75B3B" w:rsidP="00D75B3B">
            <w:pPr>
              <w:jc w:val="both"/>
            </w:pPr>
            <w:r w:rsidRPr="00D75B3B">
              <w:t>МО МВД России «Калининский» Саратовской области (по согласованию)</w:t>
            </w:r>
          </w:p>
        </w:tc>
        <w:tc>
          <w:tcPr>
            <w:tcW w:w="2268" w:type="dxa"/>
          </w:tcPr>
          <w:p w:rsidR="00D75B3B" w:rsidRPr="00D75B3B" w:rsidRDefault="00D75B3B" w:rsidP="00D75B3B">
            <w:pPr>
              <w:jc w:val="both"/>
            </w:pPr>
            <w:r w:rsidRPr="00D75B3B">
              <w:t>Снижение количества фактов отравлений, гибели людей от алкогольной продукции ненадлежащего качества, в том числе в результате употребления спиртосодержащей денатурирующей жидкости, приобретенной вне, так и в официальной торговой сети</w:t>
            </w:r>
          </w:p>
        </w:tc>
      </w:tr>
      <w:tr w:rsidR="00D75B3B" w:rsidRPr="00D75B3B" w:rsidTr="007963C7">
        <w:trPr>
          <w:trHeight w:val="98"/>
        </w:trPr>
        <w:tc>
          <w:tcPr>
            <w:tcW w:w="567" w:type="dxa"/>
          </w:tcPr>
          <w:p w:rsidR="00D75B3B" w:rsidRPr="00D75B3B" w:rsidRDefault="00D75B3B" w:rsidP="00D75B3B">
            <w:pPr>
              <w:jc w:val="both"/>
            </w:pPr>
            <w:r w:rsidRPr="00D75B3B">
              <w:t>6</w:t>
            </w:r>
          </w:p>
        </w:tc>
        <w:tc>
          <w:tcPr>
            <w:tcW w:w="3686" w:type="dxa"/>
          </w:tcPr>
          <w:p w:rsidR="00D75B3B" w:rsidRPr="00D75B3B" w:rsidRDefault="00D75B3B" w:rsidP="00D75B3B">
            <w:pPr>
              <w:jc w:val="both"/>
            </w:pPr>
            <w:r w:rsidRPr="00D75B3B">
              <w:t>Участие в совместных проверках состояния охраны и обеспечения общественного порядка в местах массового скопления граждан, в том числе в местах отдыха граждан</w:t>
            </w:r>
          </w:p>
        </w:tc>
        <w:tc>
          <w:tcPr>
            <w:tcW w:w="993" w:type="dxa"/>
          </w:tcPr>
          <w:p w:rsidR="00D75B3B" w:rsidRPr="00D75B3B" w:rsidRDefault="00D75B3B" w:rsidP="00D75B3B">
            <w:pPr>
              <w:jc w:val="both"/>
            </w:pPr>
            <w:r w:rsidRPr="00D75B3B">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МО МВД России «Калининский» Саратовской области (по согласованию), МОО Калининская «Народная дружина» (по согласованию)</w:t>
            </w:r>
          </w:p>
        </w:tc>
        <w:tc>
          <w:tcPr>
            <w:tcW w:w="2268" w:type="dxa"/>
          </w:tcPr>
          <w:p w:rsidR="00D75B3B" w:rsidRPr="00D75B3B" w:rsidRDefault="00D75B3B" w:rsidP="00D75B3B">
            <w:pPr>
              <w:jc w:val="both"/>
            </w:pPr>
            <w:r w:rsidRPr="00D75B3B">
              <w:t>Профилактика правонарушений в местах массового скопления граждан</w:t>
            </w:r>
          </w:p>
        </w:tc>
      </w:tr>
      <w:tr w:rsidR="00D75B3B" w:rsidRPr="00D75B3B" w:rsidTr="007963C7">
        <w:trPr>
          <w:trHeight w:val="98"/>
        </w:trPr>
        <w:tc>
          <w:tcPr>
            <w:tcW w:w="567" w:type="dxa"/>
          </w:tcPr>
          <w:p w:rsidR="00D75B3B" w:rsidRPr="00D75B3B" w:rsidRDefault="00D75B3B" w:rsidP="00D75B3B">
            <w:pPr>
              <w:jc w:val="both"/>
            </w:pPr>
            <w:r w:rsidRPr="00D75B3B">
              <w:t>7</w:t>
            </w:r>
          </w:p>
        </w:tc>
        <w:tc>
          <w:tcPr>
            <w:tcW w:w="3686" w:type="dxa"/>
          </w:tcPr>
          <w:p w:rsidR="00D75B3B" w:rsidRPr="00D75B3B" w:rsidRDefault="00D75B3B" w:rsidP="00D75B3B">
            <w:pPr>
              <w:jc w:val="both"/>
            </w:pPr>
            <w:r w:rsidRPr="00D75B3B">
              <w:t>Проведение профилактических мероприятий, направленных на выявление нарушений на объектах потребительского рынка и в сфере оборота подакцизных товаров</w:t>
            </w:r>
          </w:p>
        </w:tc>
        <w:tc>
          <w:tcPr>
            <w:tcW w:w="993" w:type="dxa"/>
          </w:tcPr>
          <w:p w:rsidR="00D75B3B" w:rsidRPr="00D75B3B" w:rsidRDefault="00D75B3B" w:rsidP="00D75B3B">
            <w:pPr>
              <w:jc w:val="both"/>
            </w:pPr>
            <w:r w:rsidRPr="00D75B3B">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МОО Калининская</w:t>
            </w:r>
          </w:p>
          <w:p w:rsidR="00D75B3B" w:rsidRPr="00D75B3B" w:rsidRDefault="00D75B3B" w:rsidP="00D75B3B">
            <w:pPr>
              <w:jc w:val="both"/>
            </w:pPr>
            <w:r w:rsidRPr="00D75B3B">
              <w:t>«Народная дружина» (по согласованию),</w:t>
            </w:r>
          </w:p>
          <w:p w:rsidR="00D75B3B" w:rsidRPr="00D75B3B" w:rsidRDefault="00D75B3B" w:rsidP="00D75B3B">
            <w:pPr>
              <w:jc w:val="both"/>
            </w:pPr>
            <w:r w:rsidRPr="00D75B3B">
              <w:t>МО МВД России «Калининский» Саратовской области (по согласованию)</w:t>
            </w:r>
          </w:p>
        </w:tc>
        <w:tc>
          <w:tcPr>
            <w:tcW w:w="2268" w:type="dxa"/>
          </w:tcPr>
          <w:p w:rsidR="00D75B3B" w:rsidRPr="00D75B3B" w:rsidRDefault="00D75B3B" w:rsidP="00D75B3B">
            <w:pPr>
              <w:jc w:val="both"/>
            </w:pPr>
            <w:r w:rsidRPr="00D75B3B">
              <w:t>Снижение уровня преступлений и правонарушений</w:t>
            </w:r>
          </w:p>
        </w:tc>
      </w:tr>
      <w:tr w:rsidR="00D75B3B" w:rsidRPr="00D75B3B" w:rsidTr="007963C7">
        <w:trPr>
          <w:trHeight w:val="144"/>
        </w:trPr>
        <w:tc>
          <w:tcPr>
            <w:tcW w:w="567" w:type="dxa"/>
          </w:tcPr>
          <w:p w:rsidR="00D75B3B" w:rsidRPr="00D75B3B" w:rsidRDefault="00D75B3B" w:rsidP="00D75B3B">
            <w:pPr>
              <w:jc w:val="both"/>
            </w:pPr>
            <w:r w:rsidRPr="00D75B3B">
              <w:t>8</w:t>
            </w:r>
          </w:p>
        </w:tc>
        <w:tc>
          <w:tcPr>
            <w:tcW w:w="3686" w:type="dxa"/>
          </w:tcPr>
          <w:p w:rsidR="00D75B3B" w:rsidRPr="00D75B3B" w:rsidRDefault="00D75B3B" w:rsidP="00D75B3B">
            <w:pPr>
              <w:jc w:val="both"/>
            </w:pPr>
            <w:r w:rsidRPr="00D75B3B">
              <w:t xml:space="preserve">Проведение работы с учащимися образовательных учреждений и их   родителями по разъяснению уголовной и административной ответственности за преступления и правонарушения, связанные с незаконным оборотом наркотических средств и психотропных </w:t>
            </w:r>
            <w:r w:rsidRPr="00D75B3B">
              <w:lastRenderedPageBreak/>
              <w:t>веществ</w:t>
            </w:r>
          </w:p>
        </w:tc>
        <w:tc>
          <w:tcPr>
            <w:tcW w:w="993" w:type="dxa"/>
          </w:tcPr>
          <w:p w:rsidR="00D75B3B" w:rsidRPr="00D75B3B" w:rsidRDefault="00D75B3B" w:rsidP="00D75B3B">
            <w:pPr>
              <w:jc w:val="both"/>
            </w:pPr>
            <w:r w:rsidRPr="00D75B3B">
              <w:lastRenderedPageBreak/>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Управление образования администрации муниципального района, МОО Калининская</w:t>
            </w:r>
          </w:p>
          <w:p w:rsidR="00D75B3B" w:rsidRPr="00D75B3B" w:rsidRDefault="00D75B3B" w:rsidP="00D75B3B">
            <w:pPr>
              <w:jc w:val="both"/>
            </w:pPr>
            <w:r w:rsidRPr="00D75B3B">
              <w:t xml:space="preserve">«Народная </w:t>
            </w:r>
            <w:r w:rsidRPr="00D75B3B">
              <w:lastRenderedPageBreak/>
              <w:t>дружина» (по согласованию),</w:t>
            </w:r>
          </w:p>
          <w:p w:rsidR="00D75B3B" w:rsidRPr="00D75B3B" w:rsidRDefault="00D75B3B" w:rsidP="00D75B3B">
            <w:pPr>
              <w:jc w:val="both"/>
            </w:pPr>
            <w:r w:rsidRPr="00D75B3B">
              <w:t>МО МВД России «Калининский» Саратовской области (по согласованию)</w:t>
            </w:r>
          </w:p>
        </w:tc>
        <w:tc>
          <w:tcPr>
            <w:tcW w:w="2268" w:type="dxa"/>
          </w:tcPr>
          <w:p w:rsidR="00D75B3B" w:rsidRPr="00D75B3B" w:rsidRDefault="00D75B3B" w:rsidP="00D75B3B">
            <w:pPr>
              <w:jc w:val="both"/>
            </w:pPr>
            <w:r w:rsidRPr="00D75B3B">
              <w:lastRenderedPageBreak/>
              <w:t xml:space="preserve">Снижение уровня преступлений и правонарушений, повышение правовой грамотности, пропаганда правовых знаний и правовое </w:t>
            </w:r>
            <w:r w:rsidRPr="00D75B3B">
              <w:lastRenderedPageBreak/>
              <w:t>воспитание граждан, разъяснение гражданам норм действующего законодательства</w:t>
            </w:r>
          </w:p>
        </w:tc>
      </w:tr>
      <w:tr w:rsidR="00D75B3B" w:rsidRPr="00D75B3B" w:rsidTr="007963C7">
        <w:trPr>
          <w:trHeight w:val="167"/>
        </w:trPr>
        <w:tc>
          <w:tcPr>
            <w:tcW w:w="567" w:type="dxa"/>
          </w:tcPr>
          <w:p w:rsidR="00D75B3B" w:rsidRPr="00D75B3B" w:rsidRDefault="00D75B3B" w:rsidP="00D75B3B">
            <w:pPr>
              <w:jc w:val="both"/>
            </w:pPr>
            <w:r w:rsidRPr="00D75B3B">
              <w:lastRenderedPageBreak/>
              <w:t>9</w:t>
            </w:r>
          </w:p>
        </w:tc>
        <w:tc>
          <w:tcPr>
            <w:tcW w:w="3686" w:type="dxa"/>
          </w:tcPr>
          <w:p w:rsidR="00D75B3B" w:rsidRPr="00D75B3B" w:rsidRDefault="00D75B3B" w:rsidP="00D75B3B">
            <w:pPr>
              <w:jc w:val="both"/>
            </w:pPr>
            <w:r w:rsidRPr="00D75B3B">
              <w:t>Проведение информационно-просветительской, разъяснительной работы по вопросам пропаганды здорового образа жизни и профилактики асоциального поведения несовершеннолетних, совершения ими противоправных действий</w:t>
            </w:r>
          </w:p>
        </w:tc>
        <w:tc>
          <w:tcPr>
            <w:tcW w:w="993" w:type="dxa"/>
          </w:tcPr>
          <w:p w:rsidR="00D75B3B" w:rsidRPr="00D75B3B" w:rsidRDefault="00D75B3B" w:rsidP="00D75B3B">
            <w:pPr>
              <w:jc w:val="both"/>
            </w:pPr>
            <w:r w:rsidRPr="00D75B3B">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Отдел по обеспечению деятельности комиссии по делам несовершеннолетних и защите их прав администрации муниципального района, МОО Калининская</w:t>
            </w:r>
          </w:p>
          <w:p w:rsidR="00D75B3B" w:rsidRPr="00D75B3B" w:rsidRDefault="00D75B3B" w:rsidP="00D75B3B">
            <w:pPr>
              <w:jc w:val="both"/>
            </w:pPr>
            <w:r w:rsidRPr="00D75B3B">
              <w:t>«Народная дружина» (по согласованию), управление образования администрации муниципального района,</w:t>
            </w:r>
          </w:p>
          <w:p w:rsidR="00D75B3B" w:rsidRPr="00D75B3B" w:rsidRDefault="00D75B3B" w:rsidP="00D75B3B">
            <w:pPr>
              <w:jc w:val="both"/>
            </w:pPr>
            <w:r w:rsidRPr="00D75B3B">
              <w:t>МО МВД России «Калининский» Саратовской области (по согласованию)</w:t>
            </w:r>
          </w:p>
        </w:tc>
        <w:tc>
          <w:tcPr>
            <w:tcW w:w="2268" w:type="dxa"/>
          </w:tcPr>
          <w:p w:rsidR="00D75B3B" w:rsidRPr="00D75B3B" w:rsidRDefault="00D75B3B" w:rsidP="00D75B3B">
            <w:pPr>
              <w:jc w:val="both"/>
            </w:pPr>
            <w:r w:rsidRPr="00D75B3B">
              <w:t>Снижение уровня преступлений и правонарушений, совершаемых несовершеннолетними, пропаганда правовых знаний и правовое воспитание граждан, разъяснение гражданам норм действующего законодательства</w:t>
            </w:r>
          </w:p>
        </w:tc>
      </w:tr>
      <w:tr w:rsidR="00D75B3B" w:rsidRPr="00D75B3B" w:rsidTr="007963C7">
        <w:trPr>
          <w:trHeight w:val="128"/>
        </w:trPr>
        <w:tc>
          <w:tcPr>
            <w:tcW w:w="567" w:type="dxa"/>
          </w:tcPr>
          <w:p w:rsidR="00D75B3B" w:rsidRPr="00D75B3B" w:rsidRDefault="00D75B3B" w:rsidP="00D75B3B">
            <w:pPr>
              <w:jc w:val="both"/>
            </w:pPr>
            <w:r w:rsidRPr="00D75B3B">
              <w:t>10</w:t>
            </w:r>
          </w:p>
        </w:tc>
        <w:tc>
          <w:tcPr>
            <w:tcW w:w="3686" w:type="dxa"/>
          </w:tcPr>
          <w:p w:rsidR="00D75B3B" w:rsidRPr="00D75B3B" w:rsidRDefault="00D75B3B" w:rsidP="00D75B3B">
            <w:pPr>
              <w:jc w:val="both"/>
            </w:pPr>
            <w:r w:rsidRPr="00D75B3B">
              <w:t>Работа со СМИ и через интернет ресурс  по освещению результатов деятельности добровольных формирований населения по охране общественного порядка</w:t>
            </w:r>
          </w:p>
        </w:tc>
        <w:tc>
          <w:tcPr>
            <w:tcW w:w="993" w:type="dxa"/>
          </w:tcPr>
          <w:p w:rsidR="00D75B3B" w:rsidRPr="00D75B3B" w:rsidRDefault="00D75B3B" w:rsidP="00D75B3B">
            <w:pPr>
              <w:jc w:val="both"/>
            </w:pPr>
            <w:r w:rsidRPr="00D75B3B">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МУП Редакция газеты «Народная трибуна»,</w:t>
            </w:r>
          </w:p>
          <w:p w:rsidR="00D75B3B" w:rsidRPr="00D75B3B" w:rsidRDefault="00D75B3B" w:rsidP="00D75B3B">
            <w:pPr>
              <w:jc w:val="both"/>
            </w:pPr>
            <w:r w:rsidRPr="00D75B3B">
              <w:t xml:space="preserve">МОО Калининская «Народная дружина» (по согласованию), отдел по анализу и </w:t>
            </w:r>
            <w:r w:rsidRPr="00D75B3B">
              <w:lastRenderedPageBreak/>
              <w:t>информации управления по вопросам культуры, информации и общественных отношений администрации муниципального района</w:t>
            </w:r>
          </w:p>
        </w:tc>
        <w:tc>
          <w:tcPr>
            <w:tcW w:w="2268" w:type="dxa"/>
          </w:tcPr>
          <w:p w:rsidR="00D75B3B" w:rsidRPr="00D75B3B" w:rsidRDefault="00D75B3B" w:rsidP="00D75B3B">
            <w:pPr>
              <w:jc w:val="both"/>
            </w:pPr>
            <w:r w:rsidRPr="00D75B3B">
              <w:lastRenderedPageBreak/>
              <w:t>Привлечение более широкого круга граждан к  деятельности добровольных формирований населения по охране общественного порядка</w:t>
            </w:r>
          </w:p>
        </w:tc>
      </w:tr>
      <w:tr w:rsidR="00D75B3B" w:rsidRPr="00D75B3B" w:rsidTr="007963C7">
        <w:trPr>
          <w:trHeight w:val="128"/>
        </w:trPr>
        <w:tc>
          <w:tcPr>
            <w:tcW w:w="567" w:type="dxa"/>
          </w:tcPr>
          <w:p w:rsidR="00D75B3B" w:rsidRPr="00D75B3B" w:rsidRDefault="00D75B3B" w:rsidP="00D75B3B">
            <w:pPr>
              <w:jc w:val="both"/>
            </w:pPr>
            <w:r w:rsidRPr="00D75B3B">
              <w:lastRenderedPageBreak/>
              <w:t>11</w:t>
            </w:r>
          </w:p>
        </w:tc>
        <w:tc>
          <w:tcPr>
            <w:tcW w:w="3686" w:type="dxa"/>
          </w:tcPr>
          <w:p w:rsidR="00D75B3B" w:rsidRPr="00D75B3B" w:rsidRDefault="00D75B3B" w:rsidP="00D75B3B">
            <w:pPr>
              <w:jc w:val="both"/>
            </w:pPr>
            <w:r w:rsidRPr="00D75B3B">
              <w:t>Приобретение форменной одежды (нарукавных повязок, жилетов), плащей-дождевиков, футболки для народных дружинников</w:t>
            </w:r>
          </w:p>
        </w:tc>
        <w:tc>
          <w:tcPr>
            <w:tcW w:w="993" w:type="dxa"/>
          </w:tcPr>
          <w:p w:rsidR="00D75B3B" w:rsidRPr="00D75B3B" w:rsidRDefault="00D75B3B" w:rsidP="00D75B3B">
            <w:pPr>
              <w:jc w:val="both"/>
            </w:pPr>
            <w:r w:rsidRPr="00D75B3B">
              <w:t>10,0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10,0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5,0</w:t>
            </w:r>
          </w:p>
        </w:tc>
        <w:tc>
          <w:tcPr>
            <w:tcW w:w="1842" w:type="dxa"/>
          </w:tcPr>
          <w:p w:rsidR="00D75B3B" w:rsidRPr="00D75B3B" w:rsidRDefault="00D75B3B" w:rsidP="00D75B3B">
            <w:pPr>
              <w:jc w:val="both"/>
            </w:pPr>
            <w:r w:rsidRPr="00D75B3B">
              <w:t>Администрация Калининского муниципального района</w:t>
            </w:r>
          </w:p>
        </w:tc>
        <w:tc>
          <w:tcPr>
            <w:tcW w:w="2268" w:type="dxa"/>
          </w:tcPr>
          <w:p w:rsidR="00D75B3B" w:rsidRPr="00D75B3B" w:rsidRDefault="00D75B3B" w:rsidP="00D75B3B">
            <w:pPr>
              <w:jc w:val="both"/>
            </w:pPr>
            <w:r w:rsidRPr="00D75B3B">
              <w:t>Обеспечение условий деятельности народных дружинников</w:t>
            </w:r>
          </w:p>
        </w:tc>
      </w:tr>
      <w:tr w:rsidR="00D75B3B" w:rsidRPr="00D75B3B" w:rsidTr="007963C7">
        <w:trPr>
          <w:trHeight w:val="128"/>
        </w:trPr>
        <w:tc>
          <w:tcPr>
            <w:tcW w:w="567" w:type="dxa"/>
          </w:tcPr>
          <w:p w:rsidR="00D75B3B" w:rsidRPr="00D75B3B" w:rsidRDefault="00D75B3B" w:rsidP="00D75B3B">
            <w:pPr>
              <w:jc w:val="both"/>
            </w:pPr>
            <w:r w:rsidRPr="00D75B3B">
              <w:t>12</w:t>
            </w:r>
          </w:p>
        </w:tc>
        <w:tc>
          <w:tcPr>
            <w:tcW w:w="3686" w:type="dxa"/>
          </w:tcPr>
          <w:p w:rsidR="00D75B3B" w:rsidRPr="00D75B3B" w:rsidRDefault="00D75B3B" w:rsidP="00D75B3B">
            <w:pPr>
              <w:jc w:val="both"/>
            </w:pPr>
            <w:r w:rsidRPr="00D75B3B">
              <w:t>Оснащение Штаба «Народной дружины» оборудованием для обеспечения организационной работы народных дружинников</w:t>
            </w:r>
          </w:p>
        </w:tc>
        <w:tc>
          <w:tcPr>
            <w:tcW w:w="993" w:type="dxa"/>
          </w:tcPr>
          <w:p w:rsidR="00D75B3B" w:rsidRPr="00D75B3B" w:rsidRDefault="00D75B3B" w:rsidP="00D75B3B">
            <w:pPr>
              <w:jc w:val="both"/>
            </w:pPr>
            <w:r w:rsidRPr="00D75B3B">
              <w:t>15,0</w:t>
            </w:r>
          </w:p>
        </w:tc>
        <w:tc>
          <w:tcPr>
            <w:tcW w:w="993" w:type="dxa"/>
          </w:tcPr>
          <w:p w:rsidR="00D75B3B" w:rsidRPr="00D75B3B" w:rsidRDefault="00D75B3B" w:rsidP="00D75B3B">
            <w:pPr>
              <w:jc w:val="both"/>
            </w:pPr>
            <w:r w:rsidRPr="00D75B3B">
              <w:t>15,0</w:t>
            </w:r>
          </w:p>
        </w:tc>
        <w:tc>
          <w:tcPr>
            <w:tcW w:w="1417" w:type="dxa"/>
          </w:tcPr>
          <w:p w:rsidR="00D75B3B" w:rsidRPr="00D75B3B" w:rsidRDefault="00D75B3B" w:rsidP="00D75B3B">
            <w:pPr>
              <w:jc w:val="both"/>
            </w:pPr>
            <w:r w:rsidRPr="00D75B3B">
              <w:t>10,0</w:t>
            </w:r>
          </w:p>
        </w:tc>
        <w:tc>
          <w:tcPr>
            <w:tcW w:w="992" w:type="dxa"/>
          </w:tcPr>
          <w:p w:rsidR="00D75B3B" w:rsidRPr="00D75B3B" w:rsidRDefault="00D75B3B" w:rsidP="00D75B3B">
            <w:pPr>
              <w:jc w:val="both"/>
            </w:pPr>
            <w:r w:rsidRPr="00D75B3B">
              <w:t>4,9</w:t>
            </w:r>
          </w:p>
        </w:tc>
        <w:tc>
          <w:tcPr>
            <w:tcW w:w="992" w:type="dxa"/>
          </w:tcPr>
          <w:p w:rsidR="00D75B3B" w:rsidRPr="00D75B3B" w:rsidRDefault="00D75B3B" w:rsidP="00D75B3B">
            <w:pPr>
              <w:jc w:val="both"/>
            </w:pPr>
            <w:r w:rsidRPr="00D75B3B">
              <w:t>5,0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Администрация Калининского муниципального района</w:t>
            </w:r>
          </w:p>
        </w:tc>
        <w:tc>
          <w:tcPr>
            <w:tcW w:w="2268" w:type="dxa"/>
          </w:tcPr>
          <w:p w:rsidR="00D75B3B" w:rsidRPr="00D75B3B" w:rsidRDefault="00D75B3B" w:rsidP="00D75B3B">
            <w:pPr>
              <w:jc w:val="both"/>
            </w:pPr>
            <w:r w:rsidRPr="00D75B3B">
              <w:t>Обеспечение условий деятельности народных дружинников</w:t>
            </w:r>
          </w:p>
        </w:tc>
      </w:tr>
      <w:tr w:rsidR="00D75B3B" w:rsidRPr="00D75B3B" w:rsidTr="007963C7">
        <w:trPr>
          <w:trHeight w:val="128"/>
        </w:trPr>
        <w:tc>
          <w:tcPr>
            <w:tcW w:w="567" w:type="dxa"/>
          </w:tcPr>
          <w:p w:rsidR="00D75B3B" w:rsidRPr="00D75B3B" w:rsidRDefault="00D75B3B" w:rsidP="00D75B3B">
            <w:pPr>
              <w:jc w:val="both"/>
            </w:pPr>
            <w:r w:rsidRPr="00D75B3B">
              <w:t>13</w:t>
            </w:r>
          </w:p>
        </w:tc>
        <w:tc>
          <w:tcPr>
            <w:tcW w:w="3686" w:type="dxa"/>
          </w:tcPr>
          <w:p w:rsidR="00D75B3B" w:rsidRPr="00D75B3B" w:rsidRDefault="00D75B3B" w:rsidP="00D75B3B">
            <w:pPr>
              <w:jc w:val="both"/>
            </w:pPr>
            <w:r w:rsidRPr="00D75B3B">
              <w:t>Оснащение народных дружинников наборами для оказания первой медицинской помощи</w:t>
            </w:r>
          </w:p>
        </w:tc>
        <w:tc>
          <w:tcPr>
            <w:tcW w:w="993" w:type="dxa"/>
          </w:tcPr>
          <w:p w:rsidR="00D75B3B" w:rsidRPr="00D75B3B" w:rsidRDefault="00D75B3B" w:rsidP="00D75B3B">
            <w:pPr>
              <w:jc w:val="both"/>
            </w:pPr>
            <w:r w:rsidRPr="00D75B3B">
              <w:t>10,0</w:t>
            </w:r>
          </w:p>
        </w:tc>
        <w:tc>
          <w:tcPr>
            <w:tcW w:w="993" w:type="dxa"/>
          </w:tcPr>
          <w:p w:rsidR="00D75B3B" w:rsidRPr="00D75B3B" w:rsidRDefault="00D75B3B" w:rsidP="00D75B3B">
            <w:pPr>
              <w:jc w:val="both"/>
            </w:pPr>
            <w:r w:rsidRPr="00D75B3B">
              <w:t>10,0</w:t>
            </w:r>
          </w:p>
        </w:tc>
        <w:tc>
          <w:tcPr>
            <w:tcW w:w="1417" w:type="dxa"/>
          </w:tcPr>
          <w:p w:rsidR="00D75B3B" w:rsidRPr="00D75B3B" w:rsidRDefault="00D75B3B" w:rsidP="00D75B3B">
            <w:pPr>
              <w:jc w:val="both"/>
            </w:pPr>
            <w:r w:rsidRPr="00D75B3B">
              <w:t>10,0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Администрация Калининского муниципального района</w:t>
            </w:r>
          </w:p>
        </w:tc>
        <w:tc>
          <w:tcPr>
            <w:tcW w:w="2268" w:type="dxa"/>
          </w:tcPr>
          <w:p w:rsidR="00D75B3B" w:rsidRPr="00D75B3B" w:rsidRDefault="00D75B3B" w:rsidP="00D75B3B">
            <w:pPr>
              <w:jc w:val="both"/>
            </w:pPr>
            <w:r w:rsidRPr="00D75B3B">
              <w:t>Обеспечение условий деятельности народных дружинников</w:t>
            </w:r>
          </w:p>
        </w:tc>
      </w:tr>
      <w:tr w:rsidR="00D75B3B" w:rsidRPr="00D75B3B" w:rsidTr="007963C7">
        <w:trPr>
          <w:trHeight w:val="128"/>
        </w:trPr>
        <w:tc>
          <w:tcPr>
            <w:tcW w:w="567" w:type="dxa"/>
          </w:tcPr>
          <w:p w:rsidR="00D75B3B" w:rsidRPr="00D75B3B" w:rsidRDefault="00D75B3B" w:rsidP="00D75B3B">
            <w:pPr>
              <w:jc w:val="both"/>
            </w:pPr>
            <w:r w:rsidRPr="00D75B3B">
              <w:t>14</w:t>
            </w:r>
          </w:p>
        </w:tc>
        <w:tc>
          <w:tcPr>
            <w:tcW w:w="3686" w:type="dxa"/>
          </w:tcPr>
          <w:p w:rsidR="00D75B3B" w:rsidRPr="00D75B3B" w:rsidRDefault="00D75B3B" w:rsidP="00D75B3B">
            <w:pPr>
              <w:jc w:val="both"/>
            </w:pPr>
            <w:r w:rsidRPr="00D75B3B">
              <w:t>Проведение совместных профилактических мероприятий, направленных на выявление незаконного осуществления пассажирских перевозок</w:t>
            </w:r>
          </w:p>
        </w:tc>
        <w:tc>
          <w:tcPr>
            <w:tcW w:w="993" w:type="dxa"/>
          </w:tcPr>
          <w:p w:rsidR="00D75B3B" w:rsidRPr="00D75B3B" w:rsidRDefault="00D75B3B" w:rsidP="00D75B3B">
            <w:pPr>
              <w:jc w:val="both"/>
            </w:pPr>
          </w:p>
        </w:tc>
        <w:tc>
          <w:tcPr>
            <w:tcW w:w="993" w:type="dxa"/>
          </w:tcPr>
          <w:p w:rsidR="00D75B3B" w:rsidRPr="00D75B3B" w:rsidRDefault="00D75B3B" w:rsidP="00D75B3B">
            <w:pPr>
              <w:jc w:val="both"/>
            </w:pPr>
          </w:p>
        </w:tc>
        <w:tc>
          <w:tcPr>
            <w:tcW w:w="1417" w:type="dxa"/>
          </w:tcPr>
          <w:p w:rsidR="00D75B3B" w:rsidRPr="00D75B3B" w:rsidRDefault="00D75B3B" w:rsidP="00D75B3B">
            <w:pPr>
              <w:jc w:val="both"/>
            </w:pPr>
          </w:p>
        </w:tc>
        <w:tc>
          <w:tcPr>
            <w:tcW w:w="992" w:type="dxa"/>
          </w:tcPr>
          <w:p w:rsidR="00D75B3B" w:rsidRPr="00D75B3B" w:rsidRDefault="00D75B3B" w:rsidP="00D75B3B">
            <w:pPr>
              <w:jc w:val="both"/>
            </w:pPr>
          </w:p>
        </w:tc>
        <w:tc>
          <w:tcPr>
            <w:tcW w:w="992" w:type="dxa"/>
          </w:tcPr>
          <w:p w:rsidR="00D75B3B" w:rsidRPr="00D75B3B" w:rsidRDefault="00D75B3B" w:rsidP="00D75B3B">
            <w:pPr>
              <w:jc w:val="both"/>
            </w:pPr>
          </w:p>
        </w:tc>
        <w:tc>
          <w:tcPr>
            <w:tcW w:w="1417" w:type="dxa"/>
          </w:tcPr>
          <w:p w:rsidR="00D75B3B" w:rsidRPr="00D75B3B" w:rsidRDefault="00D75B3B" w:rsidP="00D75B3B">
            <w:pPr>
              <w:jc w:val="both"/>
            </w:pPr>
          </w:p>
        </w:tc>
        <w:tc>
          <w:tcPr>
            <w:tcW w:w="1842" w:type="dxa"/>
          </w:tcPr>
          <w:p w:rsidR="00D75B3B" w:rsidRPr="00D75B3B" w:rsidRDefault="00D75B3B" w:rsidP="00D75B3B">
            <w:pPr>
              <w:jc w:val="both"/>
            </w:pPr>
            <w:r w:rsidRPr="00D75B3B">
              <w:t>МОО Калининская</w:t>
            </w:r>
          </w:p>
          <w:p w:rsidR="00D75B3B" w:rsidRPr="00D75B3B" w:rsidRDefault="00D75B3B" w:rsidP="00D75B3B">
            <w:pPr>
              <w:jc w:val="both"/>
            </w:pPr>
            <w:r w:rsidRPr="00D75B3B">
              <w:t>«Народная дружина» (по согласованию),</w:t>
            </w:r>
          </w:p>
          <w:p w:rsidR="00D75B3B" w:rsidRPr="00D75B3B" w:rsidRDefault="00D75B3B" w:rsidP="00D75B3B">
            <w:pPr>
              <w:jc w:val="both"/>
            </w:pPr>
            <w:r w:rsidRPr="00D75B3B">
              <w:t>МО МВД России «Калининский» Саратовской области (по согласованию),</w:t>
            </w:r>
          </w:p>
        </w:tc>
        <w:tc>
          <w:tcPr>
            <w:tcW w:w="2268" w:type="dxa"/>
          </w:tcPr>
          <w:p w:rsidR="00D75B3B" w:rsidRPr="00D75B3B" w:rsidRDefault="00D75B3B" w:rsidP="00D75B3B">
            <w:pPr>
              <w:jc w:val="both"/>
            </w:pPr>
            <w:r w:rsidRPr="00D75B3B">
              <w:t>Снижение уровня преступлений и правонарушений</w:t>
            </w:r>
          </w:p>
        </w:tc>
      </w:tr>
      <w:tr w:rsidR="00D75B3B" w:rsidRPr="00D75B3B" w:rsidTr="007963C7">
        <w:trPr>
          <w:trHeight w:val="128"/>
        </w:trPr>
        <w:tc>
          <w:tcPr>
            <w:tcW w:w="567" w:type="dxa"/>
          </w:tcPr>
          <w:p w:rsidR="00D75B3B" w:rsidRPr="00D75B3B" w:rsidRDefault="00D75B3B" w:rsidP="00D75B3B">
            <w:pPr>
              <w:jc w:val="both"/>
            </w:pPr>
            <w:r w:rsidRPr="00D75B3B">
              <w:t>15</w:t>
            </w:r>
          </w:p>
        </w:tc>
        <w:tc>
          <w:tcPr>
            <w:tcW w:w="3686" w:type="dxa"/>
          </w:tcPr>
          <w:p w:rsidR="00D75B3B" w:rsidRPr="00D75B3B" w:rsidRDefault="00D75B3B" w:rsidP="00D75B3B">
            <w:pPr>
              <w:jc w:val="both"/>
            </w:pPr>
            <w:r w:rsidRPr="00D75B3B">
              <w:t xml:space="preserve">Проведение совместных профилактических мероприятий Калининским МФ ФКУ УИИ УФСИН России по Саратовской области, МО МВД России «Калининский» Саратовской области с общественными организациями, оказывающими содействие правоохранительным органам в охране общественного </w:t>
            </w:r>
            <w:r w:rsidRPr="00D75B3B">
              <w:lastRenderedPageBreak/>
              <w:t>порядка, направленных на недопущение повторных преступлений среди осужденных без изоляции от общества, осужденных к ограничению свободы, состоящих на учётах в МО МВД России «Калининский» и Калининском МФ ФКУ УИИ УФСИН России по Саратовской области</w:t>
            </w:r>
          </w:p>
        </w:tc>
        <w:tc>
          <w:tcPr>
            <w:tcW w:w="993" w:type="dxa"/>
          </w:tcPr>
          <w:p w:rsidR="00D75B3B" w:rsidRPr="00D75B3B" w:rsidRDefault="00D75B3B" w:rsidP="00D75B3B">
            <w:pPr>
              <w:jc w:val="both"/>
            </w:pPr>
            <w:r w:rsidRPr="00D75B3B">
              <w:lastRenderedPageBreak/>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МОО Калининская</w:t>
            </w:r>
          </w:p>
          <w:p w:rsidR="00D75B3B" w:rsidRPr="00D75B3B" w:rsidRDefault="00D75B3B" w:rsidP="00D75B3B">
            <w:pPr>
              <w:jc w:val="both"/>
            </w:pPr>
            <w:r w:rsidRPr="00D75B3B">
              <w:t>«Народная дружина» (по согласованию),</w:t>
            </w:r>
          </w:p>
          <w:p w:rsidR="00D75B3B" w:rsidRPr="00D75B3B" w:rsidRDefault="00D75B3B" w:rsidP="00D75B3B">
            <w:pPr>
              <w:jc w:val="both"/>
            </w:pPr>
            <w:r w:rsidRPr="00D75B3B">
              <w:t xml:space="preserve">МО МВД России «Калининский» Саратовской области (по </w:t>
            </w:r>
            <w:r w:rsidRPr="00D75B3B">
              <w:lastRenderedPageBreak/>
              <w:t>согласованию), Калининский МФ ФКУ УИИ УФСИН России по Саратовской области (по согласованию)</w:t>
            </w:r>
          </w:p>
        </w:tc>
        <w:tc>
          <w:tcPr>
            <w:tcW w:w="2268" w:type="dxa"/>
          </w:tcPr>
          <w:p w:rsidR="00D75B3B" w:rsidRPr="00D75B3B" w:rsidRDefault="00D75B3B" w:rsidP="00D75B3B">
            <w:pPr>
              <w:jc w:val="both"/>
            </w:pPr>
            <w:r w:rsidRPr="00D75B3B">
              <w:lastRenderedPageBreak/>
              <w:t xml:space="preserve">Сокращение числа повторно совершаемых преступлений и правонарушений на территории района, создание в обществе установок неприятия нарушения нравственных норм, </w:t>
            </w:r>
            <w:r w:rsidRPr="00D75B3B">
              <w:lastRenderedPageBreak/>
              <w:t>правонарушений и преступлений, оказание помощи правоохранительным органам</w:t>
            </w:r>
          </w:p>
          <w:p w:rsidR="00D75B3B" w:rsidRPr="00D75B3B" w:rsidRDefault="00D75B3B" w:rsidP="00D75B3B">
            <w:pPr>
              <w:jc w:val="both"/>
            </w:pPr>
          </w:p>
        </w:tc>
      </w:tr>
      <w:tr w:rsidR="00D75B3B" w:rsidRPr="00D75B3B" w:rsidTr="007963C7">
        <w:trPr>
          <w:trHeight w:val="278"/>
        </w:trPr>
        <w:tc>
          <w:tcPr>
            <w:tcW w:w="567" w:type="dxa"/>
          </w:tcPr>
          <w:p w:rsidR="00D75B3B" w:rsidRPr="00D75B3B" w:rsidRDefault="00D75B3B" w:rsidP="00D75B3B">
            <w:pPr>
              <w:jc w:val="both"/>
            </w:pPr>
            <w:r w:rsidRPr="00D75B3B">
              <w:lastRenderedPageBreak/>
              <w:t>16</w:t>
            </w:r>
          </w:p>
        </w:tc>
        <w:tc>
          <w:tcPr>
            <w:tcW w:w="3686" w:type="dxa"/>
          </w:tcPr>
          <w:p w:rsidR="00D75B3B" w:rsidRPr="00D75B3B" w:rsidRDefault="00D75B3B" w:rsidP="00D75B3B">
            <w:pPr>
              <w:jc w:val="both"/>
            </w:pPr>
            <w:r w:rsidRPr="00D75B3B">
              <w:t>Мероприятия, направленные на правовую пропаганду и правовое просвещение жителей Калининского района (выпуск в газете «Народная трибуна» информационных листов, статей, изготовление баннеров, плакатов, растяжек и др.)</w:t>
            </w:r>
          </w:p>
        </w:tc>
        <w:tc>
          <w:tcPr>
            <w:tcW w:w="993" w:type="dxa"/>
          </w:tcPr>
          <w:p w:rsidR="00D75B3B" w:rsidRPr="00D75B3B" w:rsidRDefault="00D75B3B" w:rsidP="00D75B3B">
            <w:pPr>
              <w:jc w:val="both"/>
            </w:pPr>
            <w:r w:rsidRPr="00D75B3B">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7,0</w:t>
            </w:r>
          </w:p>
        </w:tc>
        <w:tc>
          <w:tcPr>
            <w:tcW w:w="992" w:type="dxa"/>
          </w:tcPr>
          <w:p w:rsidR="00D75B3B" w:rsidRPr="00D75B3B" w:rsidRDefault="00D75B3B" w:rsidP="00D75B3B">
            <w:pPr>
              <w:jc w:val="both"/>
            </w:pPr>
            <w:r w:rsidRPr="00D75B3B">
              <w:t>7,0</w:t>
            </w:r>
          </w:p>
        </w:tc>
        <w:tc>
          <w:tcPr>
            <w:tcW w:w="1417" w:type="dxa"/>
          </w:tcPr>
          <w:p w:rsidR="00D75B3B" w:rsidRPr="00D75B3B" w:rsidRDefault="00D75B3B" w:rsidP="00D75B3B">
            <w:pPr>
              <w:jc w:val="both"/>
            </w:pPr>
            <w:r w:rsidRPr="00D75B3B">
              <w:t>7,0</w:t>
            </w:r>
          </w:p>
        </w:tc>
        <w:tc>
          <w:tcPr>
            <w:tcW w:w="1842" w:type="dxa"/>
          </w:tcPr>
          <w:p w:rsidR="00D75B3B" w:rsidRPr="00D75B3B" w:rsidRDefault="00D75B3B" w:rsidP="00D75B3B">
            <w:pPr>
              <w:jc w:val="both"/>
            </w:pPr>
            <w:r w:rsidRPr="00D75B3B">
              <w:t>Отдел по правовому обеспечению администрации муниципального района,</w:t>
            </w:r>
          </w:p>
          <w:p w:rsidR="00D75B3B" w:rsidRPr="00D75B3B" w:rsidRDefault="00D75B3B" w:rsidP="00D75B3B">
            <w:pPr>
              <w:jc w:val="both"/>
            </w:pPr>
            <w:r w:rsidRPr="00D75B3B">
              <w:t>МУП Редакция газеты «Народная трибуна»</w:t>
            </w:r>
          </w:p>
        </w:tc>
        <w:tc>
          <w:tcPr>
            <w:tcW w:w="2268" w:type="dxa"/>
          </w:tcPr>
          <w:p w:rsidR="00D75B3B" w:rsidRPr="00D75B3B" w:rsidRDefault="00D75B3B" w:rsidP="00D75B3B">
            <w:pPr>
              <w:jc w:val="both"/>
            </w:pPr>
            <w:r w:rsidRPr="00D75B3B">
              <w:t>Повышение правовой грамотности общества, предупреждение нарушения прав граждан, формирование уважительного отношения к закону у населения</w:t>
            </w:r>
          </w:p>
        </w:tc>
      </w:tr>
      <w:tr w:rsidR="00D75B3B" w:rsidRPr="00D75B3B" w:rsidTr="007963C7">
        <w:trPr>
          <w:trHeight w:val="1680"/>
        </w:trPr>
        <w:tc>
          <w:tcPr>
            <w:tcW w:w="567" w:type="dxa"/>
          </w:tcPr>
          <w:p w:rsidR="00D75B3B" w:rsidRPr="00D75B3B" w:rsidRDefault="00D75B3B" w:rsidP="00D75B3B">
            <w:pPr>
              <w:jc w:val="both"/>
            </w:pPr>
            <w:r w:rsidRPr="00D75B3B">
              <w:t>17</w:t>
            </w:r>
          </w:p>
        </w:tc>
        <w:tc>
          <w:tcPr>
            <w:tcW w:w="3686" w:type="dxa"/>
          </w:tcPr>
          <w:p w:rsidR="00D75B3B" w:rsidRPr="00D75B3B" w:rsidRDefault="00D75B3B" w:rsidP="00D75B3B">
            <w:pPr>
              <w:jc w:val="both"/>
            </w:pPr>
            <w:r w:rsidRPr="00D75B3B">
              <w:t>Мероприятия, направленные на выявление и ликвидацию очагов произрастания дикорастущих наркосодержащих растений, а также выявление и ликвидация очагов незаконных посевов наркосодержащих растений;</w:t>
            </w:r>
          </w:p>
        </w:tc>
        <w:tc>
          <w:tcPr>
            <w:tcW w:w="993" w:type="dxa"/>
          </w:tcPr>
          <w:p w:rsidR="00D75B3B" w:rsidRPr="00D75B3B" w:rsidRDefault="00D75B3B" w:rsidP="00D75B3B">
            <w:pPr>
              <w:jc w:val="both"/>
            </w:pPr>
            <w:r w:rsidRPr="00D75B3B">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МО МВД России «Калининский»,</w:t>
            </w:r>
          </w:p>
          <w:p w:rsidR="00D75B3B" w:rsidRPr="00D75B3B" w:rsidRDefault="00D75B3B" w:rsidP="00D75B3B">
            <w:pPr>
              <w:jc w:val="both"/>
            </w:pPr>
            <w:r w:rsidRPr="00D75B3B">
              <w:t>(по согласованию);</w:t>
            </w:r>
          </w:p>
          <w:p w:rsidR="00D75B3B" w:rsidRPr="00D75B3B" w:rsidRDefault="00D75B3B" w:rsidP="00D75B3B">
            <w:pPr>
              <w:jc w:val="both"/>
            </w:pPr>
            <w:r w:rsidRPr="00D75B3B">
              <w:t>МКУ КМР «САХО»,</w:t>
            </w:r>
          </w:p>
          <w:p w:rsidR="00D75B3B" w:rsidRPr="00D75B3B" w:rsidRDefault="00D75B3B" w:rsidP="00D75B3B">
            <w:pPr>
              <w:jc w:val="both"/>
            </w:pPr>
            <w:r w:rsidRPr="00D75B3B">
              <w:t>главы администраций МО (по согласованию)</w:t>
            </w:r>
          </w:p>
        </w:tc>
        <w:tc>
          <w:tcPr>
            <w:tcW w:w="2268" w:type="dxa"/>
          </w:tcPr>
          <w:p w:rsidR="00D75B3B" w:rsidRPr="00D75B3B" w:rsidRDefault="00D75B3B" w:rsidP="00D75B3B">
            <w:pPr>
              <w:jc w:val="both"/>
            </w:pPr>
            <w:r w:rsidRPr="00D75B3B">
              <w:t>Осуществление работы по предупреждению и пресечению незаконного оборота наркотиков</w:t>
            </w:r>
          </w:p>
        </w:tc>
      </w:tr>
      <w:tr w:rsidR="00D75B3B" w:rsidRPr="00D75B3B" w:rsidTr="007963C7">
        <w:trPr>
          <w:trHeight w:val="855"/>
        </w:trPr>
        <w:tc>
          <w:tcPr>
            <w:tcW w:w="567" w:type="dxa"/>
          </w:tcPr>
          <w:p w:rsidR="00D75B3B" w:rsidRPr="00D75B3B" w:rsidRDefault="00D75B3B" w:rsidP="00D75B3B">
            <w:pPr>
              <w:jc w:val="both"/>
            </w:pPr>
            <w:r w:rsidRPr="00D75B3B">
              <w:t>18</w:t>
            </w:r>
          </w:p>
        </w:tc>
        <w:tc>
          <w:tcPr>
            <w:tcW w:w="3686" w:type="dxa"/>
          </w:tcPr>
          <w:p w:rsidR="00D75B3B" w:rsidRPr="00D75B3B" w:rsidRDefault="00D75B3B" w:rsidP="00D75B3B">
            <w:pPr>
              <w:jc w:val="both"/>
            </w:pPr>
            <w:r w:rsidRPr="00D75B3B">
              <w:t>Проведение мероприятий по проверке лечебно-профилактических учреждений, аптек, предприятий, осуществляющих оптовую реализацию лекарственных средств, направленных на пресечение фактов перехода наркотических и сильнодействующих лекарственных препаратов в нелегальный оборот</w:t>
            </w:r>
          </w:p>
        </w:tc>
        <w:tc>
          <w:tcPr>
            <w:tcW w:w="993" w:type="dxa"/>
          </w:tcPr>
          <w:p w:rsidR="00D75B3B" w:rsidRPr="00D75B3B" w:rsidRDefault="00D75B3B" w:rsidP="00D75B3B">
            <w:pPr>
              <w:jc w:val="both"/>
            </w:pPr>
            <w:r w:rsidRPr="00D75B3B">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МО МВД России «Калининский»</w:t>
            </w:r>
          </w:p>
          <w:p w:rsidR="00D75B3B" w:rsidRPr="00D75B3B" w:rsidRDefault="00D75B3B" w:rsidP="00D75B3B">
            <w:pPr>
              <w:jc w:val="both"/>
            </w:pPr>
            <w:r w:rsidRPr="00D75B3B">
              <w:t>(по согласованию)</w:t>
            </w:r>
          </w:p>
        </w:tc>
        <w:tc>
          <w:tcPr>
            <w:tcW w:w="2268" w:type="dxa"/>
          </w:tcPr>
          <w:p w:rsidR="00D75B3B" w:rsidRPr="00D75B3B" w:rsidRDefault="00D75B3B" w:rsidP="00D75B3B">
            <w:pPr>
              <w:jc w:val="both"/>
            </w:pPr>
            <w:r w:rsidRPr="00D75B3B">
              <w:t>Осуществление работы по предупреждению распространения наркомании</w:t>
            </w:r>
          </w:p>
          <w:p w:rsidR="00D75B3B" w:rsidRPr="00D75B3B" w:rsidRDefault="00D75B3B" w:rsidP="00D75B3B">
            <w:pPr>
              <w:jc w:val="both"/>
            </w:pPr>
          </w:p>
        </w:tc>
      </w:tr>
      <w:tr w:rsidR="00D75B3B" w:rsidRPr="00D75B3B" w:rsidTr="007963C7">
        <w:trPr>
          <w:trHeight w:val="855"/>
        </w:trPr>
        <w:tc>
          <w:tcPr>
            <w:tcW w:w="567" w:type="dxa"/>
          </w:tcPr>
          <w:p w:rsidR="00D75B3B" w:rsidRPr="00D75B3B" w:rsidRDefault="00D75B3B" w:rsidP="00D75B3B">
            <w:pPr>
              <w:jc w:val="both"/>
            </w:pPr>
            <w:r w:rsidRPr="00D75B3B">
              <w:t>19</w:t>
            </w:r>
          </w:p>
        </w:tc>
        <w:tc>
          <w:tcPr>
            <w:tcW w:w="3686" w:type="dxa"/>
          </w:tcPr>
          <w:p w:rsidR="00D75B3B" w:rsidRPr="00D75B3B" w:rsidRDefault="00D75B3B" w:rsidP="00D75B3B">
            <w:pPr>
              <w:jc w:val="both"/>
            </w:pPr>
            <w:r w:rsidRPr="00D75B3B">
              <w:t>Проведение рейдов в местах массового отдыха молодежи, а также организация культурно-массовых мероприятий</w:t>
            </w:r>
          </w:p>
        </w:tc>
        <w:tc>
          <w:tcPr>
            <w:tcW w:w="993" w:type="dxa"/>
          </w:tcPr>
          <w:p w:rsidR="00D75B3B" w:rsidRPr="00D75B3B" w:rsidRDefault="00D75B3B" w:rsidP="00D75B3B">
            <w:pPr>
              <w:jc w:val="both"/>
            </w:pPr>
            <w:r w:rsidRPr="00D75B3B">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МО МВД России «Калининский»</w:t>
            </w:r>
          </w:p>
          <w:p w:rsidR="00D75B3B" w:rsidRPr="00D75B3B" w:rsidRDefault="00D75B3B" w:rsidP="00D75B3B">
            <w:pPr>
              <w:jc w:val="both"/>
            </w:pPr>
            <w:r w:rsidRPr="00D75B3B">
              <w:t>(по согласованию);</w:t>
            </w:r>
          </w:p>
          <w:p w:rsidR="00D75B3B" w:rsidRPr="00D75B3B" w:rsidRDefault="00D75B3B" w:rsidP="00D75B3B">
            <w:pPr>
              <w:jc w:val="both"/>
            </w:pPr>
            <w:r w:rsidRPr="00D75B3B">
              <w:t xml:space="preserve">МБУК </w:t>
            </w:r>
            <w:r w:rsidRPr="00D75B3B">
              <w:lastRenderedPageBreak/>
              <w:t>«Калининский РДК,</w:t>
            </w:r>
          </w:p>
          <w:p w:rsidR="00D75B3B" w:rsidRPr="00D75B3B" w:rsidRDefault="00D75B3B" w:rsidP="00D75B3B">
            <w:pPr>
              <w:jc w:val="both"/>
            </w:pPr>
            <w:r w:rsidRPr="00D75B3B">
              <w:t>управление образования администрации муниципального района, МБУК</w:t>
            </w:r>
          </w:p>
          <w:p w:rsidR="00D75B3B" w:rsidRPr="00D75B3B" w:rsidRDefault="00D75B3B" w:rsidP="00D75B3B">
            <w:pPr>
              <w:jc w:val="both"/>
            </w:pPr>
            <w:r w:rsidRPr="00D75B3B">
              <w:t>«Калининская городская библиотека им. М.Н. Алексеева МО г. Калининск»</w:t>
            </w:r>
          </w:p>
        </w:tc>
        <w:tc>
          <w:tcPr>
            <w:tcW w:w="2268" w:type="dxa"/>
          </w:tcPr>
          <w:p w:rsidR="00D75B3B" w:rsidRPr="00D75B3B" w:rsidRDefault="00D75B3B" w:rsidP="00D75B3B">
            <w:pPr>
              <w:jc w:val="both"/>
            </w:pPr>
            <w:r w:rsidRPr="00D75B3B">
              <w:lastRenderedPageBreak/>
              <w:t>Пресечение незаконного оборота наркотиков</w:t>
            </w:r>
          </w:p>
        </w:tc>
      </w:tr>
      <w:tr w:rsidR="00D75B3B" w:rsidRPr="00D75B3B" w:rsidTr="007963C7">
        <w:trPr>
          <w:trHeight w:val="855"/>
        </w:trPr>
        <w:tc>
          <w:tcPr>
            <w:tcW w:w="567" w:type="dxa"/>
          </w:tcPr>
          <w:p w:rsidR="00D75B3B" w:rsidRPr="00D75B3B" w:rsidRDefault="00D75B3B" w:rsidP="00D75B3B">
            <w:pPr>
              <w:jc w:val="both"/>
            </w:pPr>
            <w:r w:rsidRPr="00D75B3B">
              <w:lastRenderedPageBreak/>
              <w:t>20</w:t>
            </w:r>
          </w:p>
        </w:tc>
        <w:tc>
          <w:tcPr>
            <w:tcW w:w="3686" w:type="dxa"/>
          </w:tcPr>
          <w:p w:rsidR="00D75B3B" w:rsidRPr="00D75B3B" w:rsidRDefault="00D75B3B" w:rsidP="00D75B3B">
            <w:pPr>
              <w:jc w:val="both"/>
            </w:pPr>
            <w:r w:rsidRPr="00D75B3B">
              <w:t xml:space="preserve">Проведение мероприятий по выявлению новых сайтов, </w:t>
            </w:r>
            <w:r w:rsidR="007963C7" w:rsidRPr="00D75B3B">
              <w:t>содержащих</w:t>
            </w:r>
            <w:r w:rsidRPr="00D75B3B">
              <w:t xml:space="preserve"> </w:t>
            </w:r>
            <w:r w:rsidR="007963C7" w:rsidRPr="00D75B3B">
              <w:t>пропаганду</w:t>
            </w:r>
            <w:r w:rsidRPr="00D75B3B">
              <w:t xml:space="preserve"> незаконного употребления и </w:t>
            </w:r>
            <w:r w:rsidR="007963C7" w:rsidRPr="00D75B3B">
              <w:t>распространения</w:t>
            </w:r>
            <w:r w:rsidRPr="00D75B3B">
              <w:t xml:space="preserve"> </w:t>
            </w:r>
            <w:r w:rsidR="007963C7" w:rsidRPr="00D75B3B">
              <w:t>наркотиков</w:t>
            </w:r>
          </w:p>
        </w:tc>
        <w:tc>
          <w:tcPr>
            <w:tcW w:w="993" w:type="dxa"/>
          </w:tcPr>
          <w:p w:rsidR="00D75B3B" w:rsidRPr="00D75B3B" w:rsidRDefault="00D75B3B" w:rsidP="00D75B3B">
            <w:pPr>
              <w:jc w:val="both"/>
            </w:pPr>
            <w:r w:rsidRPr="00D75B3B">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Отдел по анализу и информации управления по вопросам культуры, информации и общественных отношений</w:t>
            </w:r>
          </w:p>
          <w:p w:rsidR="00D75B3B" w:rsidRPr="00D75B3B" w:rsidRDefault="00D75B3B" w:rsidP="00D75B3B">
            <w:pPr>
              <w:jc w:val="both"/>
            </w:pPr>
            <w:r w:rsidRPr="00D75B3B">
              <w:t>администрации муниципального района, МУП «Редакция газеты «Народная трибуна», управление образования администрации  муниципального района</w:t>
            </w:r>
          </w:p>
        </w:tc>
        <w:tc>
          <w:tcPr>
            <w:tcW w:w="2268" w:type="dxa"/>
          </w:tcPr>
          <w:p w:rsidR="00D75B3B" w:rsidRPr="00D75B3B" w:rsidRDefault="00D75B3B" w:rsidP="00D75B3B">
            <w:pPr>
              <w:jc w:val="both"/>
            </w:pPr>
            <w:r w:rsidRPr="00D75B3B">
              <w:t>Пресечение распространения противоправного контента в сфере незаконного оборота наркотиков</w:t>
            </w:r>
          </w:p>
        </w:tc>
      </w:tr>
      <w:tr w:rsidR="00D75B3B" w:rsidRPr="00D75B3B" w:rsidTr="007963C7">
        <w:trPr>
          <w:trHeight w:val="562"/>
        </w:trPr>
        <w:tc>
          <w:tcPr>
            <w:tcW w:w="567" w:type="dxa"/>
          </w:tcPr>
          <w:p w:rsidR="00D75B3B" w:rsidRPr="00D75B3B" w:rsidRDefault="00D75B3B" w:rsidP="00D75B3B">
            <w:pPr>
              <w:jc w:val="both"/>
            </w:pPr>
            <w:r w:rsidRPr="00D75B3B">
              <w:t>21</w:t>
            </w:r>
          </w:p>
        </w:tc>
        <w:tc>
          <w:tcPr>
            <w:tcW w:w="3686" w:type="dxa"/>
          </w:tcPr>
          <w:p w:rsidR="00D75B3B" w:rsidRPr="00D75B3B" w:rsidRDefault="00D75B3B" w:rsidP="00D75B3B">
            <w:pPr>
              <w:jc w:val="both"/>
            </w:pPr>
            <w:r w:rsidRPr="00D75B3B">
              <w:t>Наполнение интернет – пространства антинаркотическим контентом</w:t>
            </w:r>
          </w:p>
        </w:tc>
        <w:tc>
          <w:tcPr>
            <w:tcW w:w="993" w:type="dxa"/>
          </w:tcPr>
          <w:p w:rsidR="00D75B3B" w:rsidRPr="00D75B3B" w:rsidRDefault="00D75B3B" w:rsidP="00D75B3B">
            <w:pPr>
              <w:jc w:val="both"/>
            </w:pPr>
            <w:r w:rsidRPr="00D75B3B">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Отдел по анализу и информации управления по вопросам культуры, информации и общественных отношений</w:t>
            </w:r>
          </w:p>
          <w:p w:rsidR="00D75B3B" w:rsidRPr="00D75B3B" w:rsidRDefault="00D75B3B" w:rsidP="00D75B3B">
            <w:pPr>
              <w:jc w:val="both"/>
            </w:pPr>
            <w:r w:rsidRPr="00D75B3B">
              <w:t xml:space="preserve">администрации муниципального </w:t>
            </w:r>
            <w:r w:rsidRPr="00D75B3B">
              <w:lastRenderedPageBreak/>
              <w:t>района,</w:t>
            </w:r>
          </w:p>
          <w:p w:rsidR="00D75B3B" w:rsidRPr="00D75B3B" w:rsidRDefault="00D75B3B" w:rsidP="00D75B3B">
            <w:pPr>
              <w:jc w:val="both"/>
            </w:pPr>
            <w:r w:rsidRPr="00D75B3B">
              <w:t>отдел по правовому обеспечению администрации муниципального района,</w:t>
            </w:r>
          </w:p>
          <w:p w:rsidR="00D75B3B" w:rsidRPr="00D75B3B" w:rsidRDefault="00D75B3B" w:rsidP="00D75B3B">
            <w:pPr>
              <w:jc w:val="both"/>
            </w:pPr>
            <w:r w:rsidRPr="00D75B3B">
              <w:t>МО МВД России «Калининский»</w:t>
            </w:r>
          </w:p>
          <w:p w:rsidR="00D75B3B" w:rsidRPr="00D75B3B" w:rsidRDefault="00D75B3B" w:rsidP="00D75B3B">
            <w:pPr>
              <w:jc w:val="both"/>
            </w:pPr>
            <w:r w:rsidRPr="00D75B3B">
              <w:t>(по согласованию),</w:t>
            </w:r>
          </w:p>
        </w:tc>
        <w:tc>
          <w:tcPr>
            <w:tcW w:w="2268" w:type="dxa"/>
          </w:tcPr>
          <w:p w:rsidR="00D75B3B" w:rsidRPr="00D75B3B" w:rsidRDefault="00D75B3B" w:rsidP="00D75B3B">
            <w:pPr>
              <w:jc w:val="both"/>
            </w:pPr>
            <w:r w:rsidRPr="00D75B3B">
              <w:lastRenderedPageBreak/>
              <w:t>Пресечение распространения противоправного контента в сфере незаконного оборота наркотиков</w:t>
            </w:r>
          </w:p>
        </w:tc>
      </w:tr>
      <w:tr w:rsidR="00D75B3B" w:rsidRPr="00D75B3B" w:rsidTr="007963C7">
        <w:trPr>
          <w:trHeight w:val="699"/>
        </w:trPr>
        <w:tc>
          <w:tcPr>
            <w:tcW w:w="567" w:type="dxa"/>
          </w:tcPr>
          <w:p w:rsidR="00D75B3B" w:rsidRPr="00D75B3B" w:rsidRDefault="00D75B3B" w:rsidP="00D75B3B">
            <w:pPr>
              <w:jc w:val="both"/>
            </w:pPr>
            <w:r w:rsidRPr="00D75B3B">
              <w:lastRenderedPageBreak/>
              <w:t>22</w:t>
            </w:r>
          </w:p>
        </w:tc>
        <w:tc>
          <w:tcPr>
            <w:tcW w:w="3686" w:type="dxa"/>
          </w:tcPr>
          <w:p w:rsidR="00D75B3B" w:rsidRPr="00D75B3B" w:rsidRDefault="00D75B3B" w:rsidP="00D75B3B">
            <w:pPr>
              <w:jc w:val="both"/>
            </w:pPr>
            <w:r w:rsidRPr="00D75B3B">
              <w:t>Проведение тематических выставок, диспутов, на базе библиотек и в учебных заведениях по антинаркотической направленности</w:t>
            </w:r>
          </w:p>
          <w:p w:rsidR="00D75B3B" w:rsidRPr="00D75B3B" w:rsidRDefault="00D75B3B" w:rsidP="00D75B3B">
            <w:pPr>
              <w:jc w:val="both"/>
            </w:pPr>
          </w:p>
        </w:tc>
        <w:tc>
          <w:tcPr>
            <w:tcW w:w="993" w:type="dxa"/>
          </w:tcPr>
          <w:p w:rsidR="00D75B3B" w:rsidRPr="00D75B3B" w:rsidRDefault="00D75B3B" w:rsidP="00D75B3B">
            <w:pPr>
              <w:jc w:val="both"/>
            </w:pPr>
            <w:r w:rsidRPr="00D75B3B">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Управление образования администрации муниципального района;</w:t>
            </w:r>
          </w:p>
          <w:p w:rsidR="00D75B3B" w:rsidRPr="00D75B3B" w:rsidRDefault="00D75B3B" w:rsidP="00D75B3B">
            <w:pPr>
              <w:jc w:val="both"/>
            </w:pPr>
            <w:r w:rsidRPr="00D75B3B">
              <w:t>отдел по правовому обеспечению администрации муниципального района,</w:t>
            </w:r>
          </w:p>
          <w:p w:rsidR="00D75B3B" w:rsidRPr="00D75B3B" w:rsidRDefault="00D75B3B" w:rsidP="00D75B3B">
            <w:pPr>
              <w:jc w:val="both"/>
            </w:pPr>
            <w:r w:rsidRPr="00D75B3B">
              <w:t>МУП «Редакция газеты «Народная трибуна»,</w:t>
            </w:r>
          </w:p>
          <w:p w:rsidR="00D75B3B" w:rsidRPr="00D75B3B" w:rsidRDefault="00D75B3B" w:rsidP="00D75B3B">
            <w:pPr>
              <w:jc w:val="both"/>
            </w:pPr>
            <w:r w:rsidRPr="00D75B3B">
              <w:t>МБУК</w:t>
            </w:r>
          </w:p>
          <w:p w:rsidR="00D75B3B" w:rsidRPr="00D75B3B" w:rsidRDefault="00D75B3B" w:rsidP="00D75B3B">
            <w:pPr>
              <w:jc w:val="both"/>
            </w:pPr>
            <w:r w:rsidRPr="00D75B3B">
              <w:t>«Калининская городская библиотека им. М.Н. Алексеева МО г. Калининск»,</w:t>
            </w:r>
          </w:p>
          <w:p w:rsidR="00D75B3B" w:rsidRPr="00D75B3B" w:rsidRDefault="00D75B3B" w:rsidP="00D75B3B">
            <w:pPr>
              <w:jc w:val="both"/>
            </w:pPr>
            <w:r w:rsidRPr="00D75B3B">
              <w:t>управление по вопросам культуры, информации и общественных отношений  администрации муниципального района,</w:t>
            </w:r>
          </w:p>
          <w:p w:rsidR="00D75B3B" w:rsidRPr="00D75B3B" w:rsidRDefault="00D75B3B" w:rsidP="00D75B3B">
            <w:pPr>
              <w:jc w:val="both"/>
            </w:pPr>
            <w:r w:rsidRPr="00D75B3B">
              <w:lastRenderedPageBreak/>
              <w:t>главы администраций МО;</w:t>
            </w:r>
          </w:p>
        </w:tc>
        <w:tc>
          <w:tcPr>
            <w:tcW w:w="2268" w:type="dxa"/>
          </w:tcPr>
          <w:p w:rsidR="00D75B3B" w:rsidRPr="00D75B3B" w:rsidRDefault="00D75B3B" w:rsidP="00D75B3B">
            <w:pPr>
              <w:jc w:val="both"/>
            </w:pPr>
            <w:r w:rsidRPr="00D75B3B">
              <w:lastRenderedPageBreak/>
              <w:t>Пропаганда здорового образа жизни, выработка неприятия к наркотикам</w:t>
            </w:r>
          </w:p>
        </w:tc>
      </w:tr>
      <w:tr w:rsidR="00D75B3B" w:rsidRPr="00D75B3B" w:rsidTr="007963C7">
        <w:trPr>
          <w:trHeight w:val="855"/>
        </w:trPr>
        <w:tc>
          <w:tcPr>
            <w:tcW w:w="567" w:type="dxa"/>
          </w:tcPr>
          <w:p w:rsidR="00D75B3B" w:rsidRPr="00D75B3B" w:rsidRDefault="00D75B3B" w:rsidP="00D75B3B">
            <w:pPr>
              <w:jc w:val="both"/>
            </w:pPr>
            <w:r w:rsidRPr="00D75B3B">
              <w:lastRenderedPageBreak/>
              <w:t>23</w:t>
            </w:r>
          </w:p>
        </w:tc>
        <w:tc>
          <w:tcPr>
            <w:tcW w:w="3686" w:type="dxa"/>
          </w:tcPr>
          <w:p w:rsidR="00D75B3B" w:rsidRPr="00D75B3B" w:rsidRDefault="00D75B3B" w:rsidP="00D75B3B">
            <w:pPr>
              <w:jc w:val="both"/>
            </w:pPr>
            <w:r w:rsidRPr="00D75B3B">
              <w:t>Проведение опросов в формате тестирования и анкетирования учащихся, с целью раннего выявления потребления наркотиков учреждений</w:t>
            </w:r>
          </w:p>
        </w:tc>
        <w:tc>
          <w:tcPr>
            <w:tcW w:w="993" w:type="dxa"/>
          </w:tcPr>
          <w:p w:rsidR="00D75B3B" w:rsidRPr="00D75B3B" w:rsidRDefault="00D75B3B" w:rsidP="00D75B3B">
            <w:pPr>
              <w:jc w:val="both"/>
            </w:pPr>
            <w:r w:rsidRPr="00D75B3B">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Управление образования администрации муниципального района; ГУЗ СО «Калининская РБ» (по согласованию)</w:t>
            </w:r>
          </w:p>
        </w:tc>
        <w:tc>
          <w:tcPr>
            <w:tcW w:w="2268" w:type="dxa"/>
          </w:tcPr>
          <w:p w:rsidR="00D75B3B" w:rsidRPr="00D75B3B" w:rsidRDefault="00D75B3B" w:rsidP="00D75B3B">
            <w:pPr>
              <w:jc w:val="both"/>
            </w:pPr>
            <w:r w:rsidRPr="00D75B3B">
              <w:t>Профилактика наркомании в молодежной и подростковой среде</w:t>
            </w:r>
          </w:p>
        </w:tc>
      </w:tr>
      <w:tr w:rsidR="00D75B3B" w:rsidRPr="00D75B3B" w:rsidTr="007963C7">
        <w:trPr>
          <w:trHeight w:val="855"/>
        </w:trPr>
        <w:tc>
          <w:tcPr>
            <w:tcW w:w="567" w:type="dxa"/>
          </w:tcPr>
          <w:p w:rsidR="00D75B3B" w:rsidRPr="00D75B3B" w:rsidRDefault="00D75B3B" w:rsidP="00D75B3B">
            <w:pPr>
              <w:jc w:val="both"/>
            </w:pPr>
            <w:r w:rsidRPr="00D75B3B">
              <w:t>24</w:t>
            </w:r>
          </w:p>
        </w:tc>
        <w:tc>
          <w:tcPr>
            <w:tcW w:w="3686" w:type="dxa"/>
          </w:tcPr>
          <w:p w:rsidR="00D75B3B" w:rsidRPr="00D75B3B" w:rsidRDefault="00D75B3B" w:rsidP="00D75B3B">
            <w:pPr>
              <w:jc w:val="both"/>
            </w:pPr>
            <w:r w:rsidRPr="00D75B3B">
              <w:t>Проведение лекций, бесед, тематических классных часов, семинаров, круглых столов с учащимися, студентами образовательных организаций, а также организация массового показа антинаркотических видеороликов</w:t>
            </w:r>
          </w:p>
        </w:tc>
        <w:tc>
          <w:tcPr>
            <w:tcW w:w="993" w:type="dxa"/>
          </w:tcPr>
          <w:p w:rsidR="00D75B3B" w:rsidRPr="00D75B3B" w:rsidRDefault="00D75B3B" w:rsidP="00D75B3B">
            <w:pPr>
              <w:jc w:val="both"/>
            </w:pPr>
            <w:r w:rsidRPr="00D75B3B">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Управление образования администрации муниципального района, МБУК "Калининский РДК"</w:t>
            </w:r>
          </w:p>
        </w:tc>
        <w:tc>
          <w:tcPr>
            <w:tcW w:w="2268" w:type="dxa"/>
          </w:tcPr>
          <w:p w:rsidR="00D75B3B" w:rsidRPr="00D75B3B" w:rsidRDefault="00D75B3B" w:rsidP="00D75B3B">
            <w:pPr>
              <w:jc w:val="both"/>
            </w:pPr>
            <w:r w:rsidRPr="00D75B3B">
              <w:t>Призыв к отказу от наркотиков, формирование отрицательного имиджа наркомана и наркомании в восприятии молодежи и подростков в молодежной среде</w:t>
            </w:r>
          </w:p>
        </w:tc>
      </w:tr>
      <w:tr w:rsidR="00D75B3B" w:rsidRPr="00D75B3B" w:rsidTr="007963C7">
        <w:trPr>
          <w:trHeight w:val="855"/>
        </w:trPr>
        <w:tc>
          <w:tcPr>
            <w:tcW w:w="567" w:type="dxa"/>
          </w:tcPr>
          <w:p w:rsidR="00D75B3B" w:rsidRPr="00D75B3B" w:rsidRDefault="00D75B3B" w:rsidP="00D75B3B">
            <w:pPr>
              <w:jc w:val="both"/>
            </w:pPr>
            <w:r w:rsidRPr="00D75B3B">
              <w:t>25</w:t>
            </w:r>
          </w:p>
        </w:tc>
        <w:tc>
          <w:tcPr>
            <w:tcW w:w="3686" w:type="dxa"/>
          </w:tcPr>
          <w:p w:rsidR="00D75B3B" w:rsidRPr="00D75B3B" w:rsidRDefault="00D75B3B" w:rsidP="00D75B3B">
            <w:pPr>
              <w:jc w:val="both"/>
            </w:pPr>
            <w:r w:rsidRPr="00D75B3B">
              <w:t>Организация и проведение физкультурно-массовых мероприятий, направленных на профилактику наркомании и пропаганду здорового образа жизни;</w:t>
            </w:r>
          </w:p>
          <w:p w:rsidR="00D75B3B" w:rsidRPr="00D75B3B" w:rsidRDefault="00D75B3B" w:rsidP="00D75B3B">
            <w:pPr>
              <w:jc w:val="both"/>
            </w:pPr>
          </w:p>
        </w:tc>
        <w:tc>
          <w:tcPr>
            <w:tcW w:w="993" w:type="dxa"/>
          </w:tcPr>
          <w:p w:rsidR="00D75B3B" w:rsidRPr="00D75B3B" w:rsidRDefault="00D75B3B" w:rsidP="00D75B3B">
            <w:pPr>
              <w:jc w:val="both"/>
            </w:pPr>
            <w:r w:rsidRPr="00D75B3B">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Управление образования администрации муниципального района</w:t>
            </w:r>
          </w:p>
        </w:tc>
        <w:tc>
          <w:tcPr>
            <w:tcW w:w="2268" w:type="dxa"/>
          </w:tcPr>
          <w:p w:rsidR="00D75B3B" w:rsidRPr="00D75B3B" w:rsidRDefault="00D75B3B" w:rsidP="00D75B3B">
            <w:pPr>
              <w:jc w:val="both"/>
            </w:pPr>
            <w:r w:rsidRPr="00D75B3B">
              <w:t>Организация досуга детей и подростков и широкая пропаганда здорового образа жизни среди различных слоев населения района</w:t>
            </w:r>
          </w:p>
        </w:tc>
      </w:tr>
      <w:tr w:rsidR="00D75B3B" w:rsidRPr="00D75B3B" w:rsidTr="007963C7">
        <w:trPr>
          <w:trHeight w:val="855"/>
        </w:trPr>
        <w:tc>
          <w:tcPr>
            <w:tcW w:w="567" w:type="dxa"/>
          </w:tcPr>
          <w:p w:rsidR="00D75B3B" w:rsidRPr="00D75B3B" w:rsidRDefault="00D75B3B" w:rsidP="00D75B3B">
            <w:pPr>
              <w:jc w:val="both"/>
            </w:pPr>
            <w:r w:rsidRPr="00D75B3B">
              <w:t>26</w:t>
            </w:r>
          </w:p>
        </w:tc>
        <w:tc>
          <w:tcPr>
            <w:tcW w:w="3686" w:type="dxa"/>
          </w:tcPr>
          <w:p w:rsidR="00D75B3B" w:rsidRPr="00D75B3B" w:rsidRDefault="00D75B3B" w:rsidP="00D75B3B">
            <w:pPr>
              <w:jc w:val="both"/>
            </w:pPr>
            <w:r w:rsidRPr="00D75B3B">
              <w:t>Организация профилактической работы с несовершеннолетними состоящими на учете, склонными к употреблению наркотических веществ, а также проведение рейдов по контролю за условиями проживания несовершеннолетних в семьях, где родители осуждены за незаконный оборот наркотиков к мерам наказания не связанным с лишением свободы</w:t>
            </w:r>
          </w:p>
        </w:tc>
        <w:tc>
          <w:tcPr>
            <w:tcW w:w="993" w:type="dxa"/>
          </w:tcPr>
          <w:p w:rsidR="00D75B3B" w:rsidRPr="00D75B3B" w:rsidRDefault="00D75B3B" w:rsidP="00D75B3B">
            <w:pPr>
              <w:jc w:val="both"/>
            </w:pPr>
            <w:r w:rsidRPr="00D75B3B">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Отдел по обеспечению деятельности комиссии по делам несовершеннолетних и защите их прав администрации муниципального района,</w:t>
            </w:r>
          </w:p>
          <w:p w:rsidR="00D75B3B" w:rsidRPr="00D75B3B" w:rsidRDefault="00D75B3B" w:rsidP="00D75B3B">
            <w:pPr>
              <w:jc w:val="both"/>
            </w:pPr>
            <w:r w:rsidRPr="00D75B3B">
              <w:t>ГУЗ СО «Калининская РБ» (по согласованию),</w:t>
            </w:r>
          </w:p>
          <w:p w:rsidR="00D75B3B" w:rsidRPr="00D75B3B" w:rsidRDefault="00D75B3B" w:rsidP="00D75B3B">
            <w:pPr>
              <w:jc w:val="both"/>
            </w:pPr>
            <w:r w:rsidRPr="00D75B3B">
              <w:t xml:space="preserve">МО МВД России </w:t>
            </w:r>
            <w:r w:rsidRPr="00D75B3B">
              <w:lastRenderedPageBreak/>
              <w:t>«Калининский» (по согласованию),</w:t>
            </w:r>
          </w:p>
        </w:tc>
        <w:tc>
          <w:tcPr>
            <w:tcW w:w="2268" w:type="dxa"/>
          </w:tcPr>
          <w:p w:rsidR="00D75B3B" w:rsidRPr="00D75B3B" w:rsidRDefault="00D75B3B" w:rsidP="00D75B3B">
            <w:pPr>
              <w:jc w:val="both"/>
            </w:pPr>
            <w:r w:rsidRPr="00D75B3B">
              <w:lastRenderedPageBreak/>
              <w:t>Формы и методы первичной профилактики незаконного употребления наркотиков среди несовершеннолетних</w:t>
            </w:r>
          </w:p>
        </w:tc>
      </w:tr>
      <w:tr w:rsidR="00D75B3B" w:rsidRPr="00D75B3B" w:rsidTr="007963C7">
        <w:trPr>
          <w:trHeight w:val="855"/>
        </w:trPr>
        <w:tc>
          <w:tcPr>
            <w:tcW w:w="567" w:type="dxa"/>
          </w:tcPr>
          <w:p w:rsidR="00D75B3B" w:rsidRPr="00D75B3B" w:rsidRDefault="00D75B3B" w:rsidP="00D75B3B">
            <w:pPr>
              <w:jc w:val="both"/>
            </w:pPr>
            <w:r w:rsidRPr="00D75B3B">
              <w:lastRenderedPageBreak/>
              <w:t>27</w:t>
            </w:r>
          </w:p>
        </w:tc>
        <w:tc>
          <w:tcPr>
            <w:tcW w:w="3686" w:type="dxa"/>
          </w:tcPr>
          <w:p w:rsidR="00D75B3B" w:rsidRPr="00D75B3B" w:rsidRDefault="00D75B3B" w:rsidP="00D75B3B">
            <w:pPr>
              <w:jc w:val="both"/>
            </w:pPr>
            <w:r w:rsidRPr="00D75B3B">
              <w:t>Работа волонтерских организаций по профилактике злоупотреблению наркотикам и их незаконному обороту</w:t>
            </w:r>
          </w:p>
        </w:tc>
        <w:tc>
          <w:tcPr>
            <w:tcW w:w="993" w:type="dxa"/>
          </w:tcPr>
          <w:p w:rsidR="00D75B3B" w:rsidRPr="00D75B3B" w:rsidRDefault="00D75B3B" w:rsidP="00D75B3B">
            <w:pPr>
              <w:jc w:val="both"/>
            </w:pPr>
            <w:r w:rsidRPr="00D75B3B">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Молодежь +</w:t>
            </w:r>
          </w:p>
          <w:p w:rsidR="00D75B3B" w:rsidRPr="00D75B3B" w:rsidRDefault="00D75B3B" w:rsidP="00D75B3B">
            <w:pPr>
              <w:jc w:val="both"/>
            </w:pPr>
            <w:r w:rsidRPr="00D75B3B">
              <w:t>(по согласованию)</w:t>
            </w:r>
          </w:p>
        </w:tc>
        <w:tc>
          <w:tcPr>
            <w:tcW w:w="2268" w:type="dxa"/>
          </w:tcPr>
          <w:p w:rsidR="00D75B3B" w:rsidRPr="00D75B3B" w:rsidRDefault="00D75B3B" w:rsidP="00D75B3B">
            <w:pPr>
              <w:jc w:val="both"/>
            </w:pPr>
            <w:r w:rsidRPr="00D75B3B">
              <w:t>Привлечение внимания общественности области к проблеме наркомании</w:t>
            </w:r>
          </w:p>
        </w:tc>
      </w:tr>
      <w:tr w:rsidR="00D75B3B" w:rsidRPr="00D75B3B" w:rsidTr="007963C7">
        <w:trPr>
          <w:trHeight w:val="855"/>
        </w:trPr>
        <w:tc>
          <w:tcPr>
            <w:tcW w:w="567" w:type="dxa"/>
          </w:tcPr>
          <w:p w:rsidR="00D75B3B" w:rsidRPr="00D75B3B" w:rsidRDefault="00D75B3B" w:rsidP="00D75B3B">
            <w:pPr>
              <w:jc w:val="both"/>
            </w:pPr>
            <w:r w:rsidRPr="00D75B3B">
              <w:t>28</w:t>
            </w:r>
          </w:p>
        </w:tc>
        <w:tc>
          <w:tcPr>
            <w:tcW w:w="3686" w:type="dxa"/>
          </w:tcPr>
          <w:p w:rsidR="00D75B3B" w:rsidRPr="00D75B3B" w:rsidRDefault="00D75B3B" w:rsidP="00D75B3B">
            <w:pPr>
              <w:jc w:val="both"/>
            </w:pPr>
            <w:r w:rsidRPr="00D75B3B">
              <w:t>Организация взаимодействия органов внутренних ел с наркологом ГУЗ СО «Калининская РБ» в профилактической работе с состоящими на учете лицами склонными к употреблению наркотических веществ</w:t>
            </w:r>
          </w:p>
        </w:tc>
        <w:tc>
          <w:tcPr>
            <w:tcW w:w="993" w:type="dxa"/>
          </w:tcPr>
          <w:p w:rsidR="00D75B3B" w:rsidRPr="00D75B3B" w:rsidRDefault="00D75B3B" w:rsidP="00D75B3B">
            <w:pPr>
              <w:jc w:val="both"/>
            </w:pPr>
            <w:r w:rsidRPr="00D75B3B">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ГУЗ СО «Калининская РБ» (по согласованию),</w:t>
            </w:r>
          </w:p>
          <w:p w:rsidR="00D75B3B" w:rsidRPr="00D75B3B" w:rsidRDefault="00D75B3B" w:rsidP="00D75B3B">
            <w:pPr>
              <w:jc w:val="both"/>
            </w:pPr>
            <w:r w:rsidRPr="00D75B3B">
              <w:t>МО МВД России «Калининский» (по согласованию),</w:t>
            </w:r>
          </w:p>
          <w:p w:rsidR="00D75B3B" w:rsidRPr="00D75B3B" w:rsidRDefault="00D75B3B" w:rsidP="00D75B3B">
            <w:pPr>
              <w:jc w:val="both"/>
            </w:pPr>
          </w:p>
        </w:tc>
        <w:tc>
          <w:tcPr>
            <w:tcW w:w="2268" w:type="dxa"/>
          </w:tcPr>
          <w:p w:rsidR="00D75B3B" w:rsidRPr="00D75B3B" w:rsidRDefault="00D75B3B" w:rsidP="00D75B3B">
            <w:pPr>
              <w:jc w:val="both"/>
            </w:pPr>
            <w:r w:rsidRPr="00D75B3B">
              <w:t>Сокращение количества случаев отравления людей и снижения уровня смертности населения Калининского района в результате незаконного употребления наркотиков</w:t>
            </w:r>
          </w:p>
        </w:tc>
      </w:tr>
      <w:tr w:rsidR="00D75B3B" w:rsidRPr="00D75B3B" w:rsidTr="007963C7">
        <w:trPr>
          <w:trHeight w:val="855"/>
        </w:trPr>
        <w:tc>
          <w:tcPr>
            <w:tcW w:w="567" w:type="dxa"/>
          </w:tcPr>
          <w:p w:rsidR="00D75B3B" w:rsidRPr="00D75B3B" w:rsidRDefault="00D75B3B" w:rsidP="00D75B3B">
            <w:pPr>
              <w:jc w:val="both"/>
            </w:pPr>
            <w:r w:rsidRPr="00D75B3B">
              <w:t>29</w:t>
            </w:r>
          </w:p>
        </w:tc>
        <w:tc>
          <w:tcPr>
            <w:tcW w:w="3686" w:type="dxa"/>
          </w:tcPr>
          <w:p w:rsidR="00D75B3B" w:rsidRPr="00D75B3B" w:rsidRDefault="00D75B3B" w:rsidP="00D75B3B">
            <w:pPr>
              <w:jc w:val="both"/>
            </w:pPr>
            <w:r w:rsidRPr="00D75B3B">
              <w:t>Выявление инфекционных заболеваний среди накропотребителей, а также организация мероприятий по лечению и реабилитации наркопотребителей, страдающими инфекционными заболеваниями</w:t>
            </w:r>
          </w:p>
        </w:tc>
        <w:tc>
          <w:tcPr>
            <w:tcW w:w="993" w:type="dxa"/>
          </w:tcPr>
          <w:p w:rsidR="00D75B3B" w:rsidRPr="00D75B3B" w:rsidRDefault="00D75B3B" w:rsidP="00D75B3B">
            <w:pPr>
              <w:jc w:val="both"/>
            </w:pPr>
            <w:r w:rsidRPr="00D75B3B">
              <w:t>0</w:t>
            </w:r>
          </w:p>
        </w:tc>
        <w:tc>
          <w:tcPr>
            <w:tcW w:w="993"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992" w:type="dxa"/>
          </w:tcPr>
          <w:p w:rsidR="00D75B3B" w:rsidRPr="00D75B3B" w:rsidRDefault="00D75B3B" w:rsidP="00D75B3B">
            <w:pPr>
              <w:jc w:val="both"/>
            </w:pPr>
            <w:r w:rsidRPr="00D75B3B">
              <w:t>0</w:t>
            </w:r>
          </w:p>
        </w:tc>
        <w:tc>
          <w:tcPr>
            <w:tcW w:w="1417" w:type="dxa"/>
          </w:tcPr>
          <w:p w:rsidR="00D75B3B" w:rsidRPr="00D75B3B" w:rsidRDefault="00D75B3B" w:rsidP="00D75B3B">
            <w:pPr>
              <w:jc w:val="both"/>
            </w:pPr>
            <w:r w:rsidRPr="00D75B3B">
              <w:t>0</w:t>
            </w:r>
          </w:p>
        </w:tc>
        <w:tc>
          <w:tcPr>
            <w:tcW w:w="1842" w:type="dxa"/>
          </w:tcPr>
          <w:p w:rsidR="00D75B3B" w:rsidRPr="00D75B3B" w:rsidRDefault="00D75B3B" w:rsidP="00D75B3B">
            <w:pPr>
              <w:jc w:val="both"/>
            </w:pPr>
            <w:r w:rsidRPr="00D75B3B">
              <w:t>ГУЗ СО «Калининская РБ» (по согласованию),</w:t>
            </w:r>
          </w:p>
          <w:p w:rsidR="00D75B3B" w:rsidRPr="00D75B3B" w:rsidRDefault="00D75B3B" w:rsidP="00D75B3B">
            <w:pPr>
              <w:jc w:val="both"/>
            </w:pPr>
            <w:r w:rsidRPr="00D75B3B">
              <w:t>МО МВД России «Калининский» (по согласованию)</w:t>
            </w:r>
          </w:p>
        </w:tc>
        <w:tc>
          <w:tcPr>
            <w:tcW w:w="2268" w:type="dxa"/>
          </w:tcPr>
          <w:p w:rsidR="00D75B3B" w:rsidRPr="00D75B3B" w:rsidRDefault="00D75B3B" w:rsidP="00D75B3B">
            <w:pPr>
              <w:jc w:val="both"/>
            </w:pPr>
            <w:r w:rsidRPr="00D75B3B">
              <w:t>Внедрение программ профилактики социально значимых инфекционных заболеваний среди наркопотребителей</w:t>
            </w:r>
          </w:p>
        </w:tc>
      </w:tr>
      <w:tr w:rsidR="00D75B3B" w:rsidRPr="007963C7" w:rsidTr="007963C7">
        <w:trPr>
          <w:trHeight w:val="855"/>
        </w:trPr>
        <w:tc>
          <w:tcPr>
            <w:tcW w:w="567" w:type="dxa"/>
          </w:tcPr>
          <w:p w:rsidR="00D75B3B" w:rsidRPr="007963C7" w:rsidRDefault="00D75B3B" w:rsidP="00D75B3B">
            <w:pPr>
              <w:jc w:val="both"/>
            </w:pPr>
            <w:r w:rsidRPr="007963C7">
              <w:t>30</w:t>
            </w:r>
          </w:p>
        </w:tc>
        <w:tc>
          <w:tcPr>
            <w:tcW w:w="3686" w:type="dxa"/>
          </w:tcPr>
          <w:p w:rsidR="00D75B3B" w:rsidRPr="007963C7" w:rsidRDefault="00D75B3B" w:rsidP="00D75B3B">
            <w:pPr>
              <w:jc w:val="both"/>
            </w:pPr>
            <w:r w:rsidRPr="007963C7">
              <w:t>Осуществление личного страхования народных дружинников на период их участия в проводимых территориальными органами внутренних дел (полицией) или иными </w:t>
            </w:r>
            <w:hyperlink r:id="rId9" w:tooltip="Правоохранительные органы" w:history="1">
              <w:r w:rsidRPr="007963C7">
                <w:rPr>
                  <w:rStyle w:val="ad"/>
                  <w:color w:val="auto"/>
                  <w:u w:val="none"/>
                </w:rPr>
                <w:t>правоохранительными органами</w:t>
              </w:r>
            </w:hyperlink>
            <w:r w:rsidRPr="007963C7">
              <w:t> мероприятиях по охране общественного порядка</w:t>
            </w:r>
          </w:p>
        </w:tc>
        <w:tc>
          <w:tcPr>
            <w:tcW w:w="993" w:type="dxa"/>
          </w:tcPr>
          <w:p w:rsidR="00D75B3B" w:rsidRPr="007963C7" w:rsidRDefault="00D75B3B" w:rsidP="00D75B3B">
            <w:pPr>
              <w:jc w:val="both"/>
            </w:pPr>
            <w:r w:rsidRPr="007963C7">
              <w:t>0</w:t>
            </w:r>
          </w:p>
        </w:tc>
        <w:tc>
          <w:tcPr>
            <w:tcW w:w="993" w:type="dxa"/>
          </w:tcPr>
          <w:p w:rsidR="00D75B3B" w:rsidRPr="007963C7" w:rsidRDefault="00D75B3B" w:rsidP="00D75B3B">
            <w:pPr>
              <w:jc w:val="both"/>
            </w:pPr>
            <w:r w:rsidRPr="007963C7">
              <w:t>10,0</w:t>
            </w:r>
          </w:p>
        </w:tc>
        <w:tc>
          <w:tcPr>
            <w:tcW w:w="1417" w:type="dxa"/>
          </w:tcPr>
          <w:p w:rsidR="00D75B3B" w:rsidRPr="007963C7" w:rsidRDefault="00D75B3B" w:rsidP="00D75B3B">
            <w:pPr>
              <w:jc w:val="both"/>
            </w:pPr>
            <w:r w:rsidRPr="007963C7">
              <w:t>0</w:t>
            </w:r>
          </w:p>
        </w:tc>
        <w:tc>
          <w:tcPr>
            <w:tcW w:w="992" w:type="dxa"/>
          </w:tcPr>
          <w:p w:rsidR="00D75B3B" w:rsidRPr="007963C7" w:rsidRDefault="00D75B3B" w:rsidP="00D75B3B">
            <w:pPr>
              <w:jc w:val="both"/>
            </w:pPr>
            <w:r w:rsidRPr="007963C7">
              <w:t>0</w:t>
            </w:r>
          </w:p>
        </w:tc>
        <w:tc>
          <w:tcPr>
            <w:tcW w:w="992" w:type="dxa"/>
          </w:tcPr>
          <w:p w:rsidR="00D75B3B" w:rsidRPr="007963C7" w:rsidRDefault="00D75B3B" w:rsidP="00D75B3B">
            <w:pPr>
              <w:jc w:val="both"/>
            </w:pPr>
            <w:r w:rsidRPr="007963C7">
              <w:t>0</w:t>
            </w:r>
          </w:p>
        </w:tc>
        <w:tc>
          <w:tcPr>
            <w:tcW w:w="1417" w:type="dxa"/>
          </w:tcPr>
          <w:p w:rsidR="00D75B3B" w:rsidRPr="007963C7" w:rsidRDefault="00D75B3B" w:rsidP="00D75B3B">
            <w:pPr>
              <w:jc w:val="both"/>
            </w:pPr>
            <w:r w:rsidRPr="007963C7">
              <w:t>0</w:t>
            </w:r>
          </w:p>
        </w:tc>
        <w:tc>
          <w:tcPr>
            <w:tcW w:w="1842" w:type="dxa"/>
          </w:tcPr>
          <w:p w:rsidR="00D75B3B" w:rsidRPr="007963C7" w:rsidRDefault="00D75B3B" w:rsidP="00D75B3B">
            <w:pPr>
              <w:jc w:val="both"/>
            </w:pPr>
            <w:r w:rsidRPr="007963C7">
              <w:t>Администрация Калининского муниципального района</w:t>
            </w:r>
          </w:p>
        </w:tc>
        <w:tc>
          <w:tcPr>
            <w:tcW w:w="2268" w:type="dxa"/>
          </w:tcPr>
          <w:p w:rsidR="00D75B3B" w:rsidRPr="007963C7" w:rsidRDefault="00D75B3B" w:rsidP="00D75B3B">
            <w:pPr>
              <w:jc w:val="both"/>
            </w:pPr>
            <w:r w:rsidRPr="007963C7">
              <w:t>Обеспечение условий деятельности народных дружинников</w:t>
            </w:r>
          </w:p>
          <w:p w:rsidR="00D75B3B" w:rsidRPr="007963C7" w:rsidRDefault="00D75B3B" w:rsidP="00D75B3B">
            <w:pPr>
              <w:jc w:val="both"/>
            </w:pPr>
          </w:p>
        </w:tc>
      </w:tr>
      <w:tr w:rsidR="00D75B3B" w:rsidRPr="007963C7" w:rsidTr="007963C7">
        <w:trPr>
          <w:trHeight w:val="318"/>
        </w:trPr>
        <w:tc>
          <w:tcPr>
            <w:tcW w:w="4253" w:type="dxa"/>
            <w:gridSpan w:val="2"/>
            <w:tcBorders>
              <w:bottom w:val="single" w:sz="4" w:space="0" w:color="auto"/>
            </w:tcBorders>
          </w:tcPr>
          <w:p w:rsidR="00D75B3B" w:rsidRPr="007963C7" w:rsidRDefault="00D75B3B" w:rsidP="00D75B3B">
            <w:pPr>
              <w:jc w:val="both"/>
              <w:rPr>
                <w:b/>
              </w:rPr>
            </w:pPr>
            <w:r w:rsidRPr="007963C7">
              <w:rPr>
                <w:b/>
              </w:rPr>
              <w:t>Итого:</w:t>
            </w:r>
          </w:p>
        </w:tc>
        <w:tc>
          <w:tcPr>
            <w:tcW w:w="993" w:type="dxa"/>
            <w:tcBorders>
              <w:bottom w:val="single" w:sz="4" w:space="0" w:color="auto"/>
            </w:tcBorders>
          </w:tcPr>
          <w:p w:rsidR="00D75B3B" w:rsidRPr="007963C7" w:rsidRDefault="00D75B3B" w:rsidP="00D75B3B">
            <w:pPr>
              <w:jc w:val="both"/>
              <w:rPr>
                <w:b/>
              </w:rPr>
            </w:pPr>
            <w:r w:rsidRPr="007963C7">
              <w:rPr>
                <w:b/>
              </w:rPr>
              <w:t>70,0</w:t>
            </w:r>
          </w:p>
        </w:tc>
        <w:tc>
          <w:tcPr>
            <w:tcW w:w="993" w:type="dxa"/>
            <w:tcBorders>
              <w:bottom w:val="single" w:sz="4" w:space="0" w:color="auto"/>
            </w:tcBorders>
          </w:tcPr>
          <w:p w:rsidR="00D75B3B" w:rsidRPr="007963C7" w:rsidRDefault="00D75B3B" w:rsidP="00D75B3B">
            <w:pPr>
              <w:jc w:val="both"/>
              <w:rPr>
                <w:b/>
              </w:rPr>
            </w:pPr>
            <w:r w:rsidRPr="007963C7">
              <w:rPr>
                <w:b/>
              </w:rPr>
              <w:t>70,0</w:t>
            </w:r>
          </w:p>
        </w:tc>
        <w:tc>
          <w:tcPr>
            <w:tcW w:w="1417" w:type="dxa"/>
            <w:tcBorders>
              <w:bottom w:val="single" w:sz="4" w:space="0" w:color="auto"/>
            </w:tcBorders>
          </w:tcPr>
          <w:p w:rsidR="00D75B3B" w:rsidRPr="007963C7" w:rsidRDefault="00D75B3B" w:rsidP="00D75B3B">
            <w:pPr>
              <w:jc w:val="both"/>
              <w:rPr>
                <w:b/>
              </w:rPr>
            </w:pPr>
            <w:r w:rsidRPr="007963C7">
              <w:rPr>
                <w:b/>
              </w:rPr>
              <w:t>70,0</w:t>
            </w:r>
          </w:p>
        </w:tc>
        <w:tc>
          <w:tcPr>
            <w:tcW w:w="992" w:type="dxa"/>
            <w:tcBorders>
              <w:bottom w:val="single" w:sz="4" w:space="0" w:color="auto"/>
            </w:tcBorders>
          </w:tcPr>
          <w:p w:rsidR="00D75B3B" w:rsidRPr="007963C7" w:rsidRDefault="00D75B3B" w:rsidP="00D75B3B">
            <w:pPr>
              <w:jc w:val="both"/>
              <w:rPr>
                <w:b/>
              </w:rPr>
            </w:pPr>
            <w:r w:rsidRPr="007963C7">
              <w:rPr>
                <w:b/>
              </w:rPr>
              <w:t>15,0</w:t>
            </w:r>
          </w:p>
        </w:tc>
        <w:tc>
          <w:tcPr>
            <w:tcW w:w="992" w:type="dxa"/>
            <w:tcBorders>
              <w:bottom w:val="single" w:sz="4" w:space="0" w:color="auto"/>
            </w:tcBorders>
          </w:tcPr>
          <w:p w:rsidR="00D75B3B" w:rsidRPr="007963C7" w:rsidRDefault="00D75B3B" w:rsidP="00D75B3B">
            <w:pPr>
              <w:jc w:val="both"/>
              <w:rPr>
                <w:b/>
              </w:rPr>
            </w:pPr>
            <w:r w:rsidRPr="007963C7">
              <w:rPr>
                <w:b/>
              </w:rPr>
              <w:t>15,0</w:t>
            </w:r>
          </w:p>
        </w:tc>
        <w:tc>
          <w:tcPr>
            <w:tcW w:w="1417" w:type="dxa"/>
            <w:tcBorders>
              <w:bottom w:val="single" w:sz="4" w:space="0" w:color="auto"/>
            </w:tcBorders>
          </w:tcPr>
          <w:p w:rsidR="00D75B3B" w:rsidRPr="007963C7" w:rsidRDefault="00D75B3B" w:rsidP="00D75B3B">
            <w:pPr>
              <w:jc w:val="both"/>
              <w:rPr>
                <w:b/>
              </w:rPr>
            </w:pPr>
            <w:r w:rsidRPr="007963C7">
              <w:rPr>
                <w:b/>
              </w:rPr>
              <w:t>15,0</w:t>
            </w:r>
          </w:p>
        </w:tc>
        <w:tc>
          <w:tcPr>
            <w:tcW w:w="4110" w:type="dxa"/>
            <w:gridSpan w:val="2"/>
            <w:tcBorders>
              <w:bottom w:val="single" w:sz="4" w:space="0" w:color="auto"/>
            </w:tcBorders>
          </w:tcPr>
          <w:p w:rsidR="00D75B3B" w:rsidRPr="007963C7" w:rsidRDefault="00D75B3B" w:rsidP="00D75B3B">
            <w:pPr>
              <w:jc w:val="both"/>
              <w:rPr>
                <w:b/>
              </w:rPr>
            </w:pPr>
          </w:p>
        </w:tc>
      </w:tr>
    </w:tbl>
    <w:p w:rsidR="00D75B3B" w:rsidRDefault="00D75B3B" w:rsidP="00CB6F25">
      <w:pPr>
        <w:rPr>
          <w:b/>
          <w:sz w:val="28"/>
          <w:szCs w:val="28"/>
        </w:rPr>
      </w:pPr>
    </w:p>
    <w:p w:rsidR="007963C7" w:rsidRDefault="007963C7" w:rsidP="00CB6F25">
      <w:pPr>
        <w:rPr>
          <w:b/>
          <w:sz w:val="28"/>
          <w:szCs w:val="28"/>
        </w:rPr>
      </w:pPr>
    </w:p>
    <w:p w:rsidR="007963C7" w:rsidRDefault="007963C7" w:rsidP="00CB6F25">
      <w:pPr>
        <w:rPr>
          <w:b/>
          <w:sz w:val="28"/>
          <w:szCs w:val="28"/>
        </w:rPr>
      </w:pPr>
    </w:p>
    <w:p w:rsidR="007963C7" w:rsidRPr="00CB6F25" w:rsidRDefault="007963C7" w:rsidP="00CB6F25">
      <w:pPr>
        <w:rPr>
          <w:b/>
          <w:sz w:val="28"/>
          <w:szCs w:val="28"/>
        </w:rPr>
      </w:pPr>
      <w:r>
        <w:rPr>
          <w:b/>
          <w:sz w:val="28"/>
          <w:szCs w:val="28"/>
        </w:rPr>
        <w:t>Верно: начальник отдела делопроизводства администрации МР                                                                     О.И. Сигачева</w:t>
      </w:r>
    </w:p>
    <w:sectPr w:rsidR="007963C7" w:rsidRPr="00CB6F25" w:rsidSect="00D75B3B">
      <w:pgSz w:w="16838" w:h="11906" w:orient="landscape"/>
      <w:pgMar w:top="1701" w:right="851"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106" w:rsidRDefault="00284106">
      <w:r>
        <w:separator/>
      </w:r>
    </w:p>
  </w:endnote>
  <w:endnote w:type="continuationSeparator" w:id="1">
    <w:p w:rsidR="00284106" w:rsidRDefault="00284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106" w:rsidRDefault="00284106">
      <w:r>
        <w:separator/>
      </w:r>
    </w:p>
  </w:footnote>
  <w:footnote w:type="continuationSeparator" w:id="1">
    <w:p w:rsidR="00284106" w:rsidRDefault="00284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5">
    <w:nsid w:val="4E0D1B6A"/>
    <w:multiLevelType w:val="hybridMultilevel"/>
    <w:tmpl w:val="D5D25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971503"/>
    <w:multiLevelType w:val="hybridMultilevel"/>
    <w:tmpl w:val="AD483942"/>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9">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7723EE"/>
    <w:multiLevelType w:val="hybridMultilevel"/>
    <w:tmpl w:val="645CA4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9"/>
  </w:num>
  <w:num w:numId="3">
    <w:abstractNumId w:val="21"/>
  </w:num>
  <w:num w:numId="4">
    <w:abstractNumId w:val="8"/>
  </w:num>
  <w:num w:numId="5">
    <w:abstractNumId w:val="6"/>
  </w:num>
  <w:num w:numId="6">
    <w:abstractNumId w:val="9"/>
  </w:num>
  <w:num w:numId="7">
    <w:abstractNumId w:val="1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0"/>
  </w:num>
  <w:num w:numId="17">
    <w:abstractNumId w:val="16"/>
  </w:num>
  <w:num w:numId="18">
    <w:abstractNumId w:val="2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8EA"/>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A2A"/>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1D5A"/>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45E"/>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C27"/>
    <w:rsid w:val="00107342"/>
    <w:rsid w:val="00107DD7"/>
    <w:rsid w:val="0011062A"/>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7F3"/>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4A1"/>
    <w:rsid w:val="002346A3"/>
    <w:rsid w:val="00234738"/>
    <w:rsid w:val="002348C9"/>
    <w:rsid w:val="002349FA"/>
    <w:rsid w:val="00234E87"/>
    <w:rsid w:val="00234FEF"/>
    <w:rsid w:val="00236105"/>
    <w:rsid w:val="002361D5"/>
    <w:rsid w:val="00236414"/>
    <w:rsid w:val="002366A1"/>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106"/>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FC"/>
    <w:rsid w:val="00355C14"/>
    <w:rsid w:val="00355C4F"/>
    <w:rsid w:val="00355C58"/>
    <w:rsid w:val="003561DF"/>
    <w:rsid w:val="00356238"/>
    <w:rsid w:val="00356650"/>
    <w:rsid w:val="00356875"/>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32"/>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1C"/>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DB6"/>
    <w:rsid w:val="00577202"/>
    <w:rsid w:val="00577CBC"/>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3FB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7CC"/>
    <w:rsid w:val="0060085D"/>
    <w:rsid w:val="00600C7A"/>
    <w:rsid w:val="00600D08"/>
    <w:rsid w:val="00600F0A"/>
    <w:rsid w:val="006014FC"/>
    <w:rsid w:val="00601511"/>
    <w:rsid w:val="00601CAF"/>
    <w:rsid w:val="00601D03"/>
    <w:rsid w:val="00602105"/>
    <w:rsid w:val="00602121"/>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922"/>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3C7"/>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08F"/>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C06"/>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B97"/>
    <w:rsid w:val="00904C9B"/>
    <w:rsid w:val="00904DD5"/>
    <w:rsid w:val="00904E70"/>
    <w:rsid w:val="0090557F"/>
    <w:rsid w:val="00905603"/>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5000"/>
    <w:rsid w:val="00975C55"/>
    <w:rsid w:val="00975FBA"/>
    <w:rsid w:val="009767EC"/>
    <w:rsid w:val="00977486"/>
    <w:rsid w:val="0097755C"/>
    <w:rsid w:val="0097767E"/>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B16"/>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0EE"/>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4B9"/>
    <w:rsid w:val="00A22685"/>
    <w:rsid w:val="00A2287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B3D"/>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1F28"/>
    <w:rsid w:val="00AB221A"/>
    <w:rsid w:val="00AB227F"/>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E36"/>
    <w:rsid w:val="00AC4D43"/>
    <w:rsid w:val="00AC505C"/>
    <w:rsid w:val="00AC53E3"/>
    <w:rsid w:val="00AC6873"/>
    <w:rsid w:val="00AC6A5D"/>
    <w:rsid w:val="00AC6A73"/>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5"/>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6F25"/>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56C"/>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6EB2"/>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53D"/>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638"/>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A0F"/>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B3B"/>
    <w:rsid w:val="00D75C0C"/>
    <w:rsid w:val="00D75E5C"/>
    <w:rsid w:val="00D7623D"/>
    <w:rsid w:val="00D764D0"/>
    <w:rsid w:val="00D7650E"/>
    <w:rsid w:val="00D76615"/>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54"/>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1DD"/>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70B"/>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4D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05"/>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40F6"/>
    <w:rsid w:val="00F2424A"/>
    <w:rsid w:val="00F242CC"/>
    <w:rsid w:val="00F251AC"/>
    <w:rsid w:val="00F25325"/>
    <w:rsid w:val="00F25F73"/>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BCD"/>
    <w:rsid w:val="00F82BD9"/>
    <w:rsid w:val="00F82CD8"/>
    <w:rsid w:val="00F82CFC"/>
    <w:rsid w:val="00F82F8C"/>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A84"/>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pravoohranitelmznie_orga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92E7C-5BFF-4FD3-9B5D-5CE374DE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5223</Words>
  <Characters>29773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34927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3</cp:revision>
  <cp:lastPrinted>2022-09-16T12:50:00Z</cp:lastPrinted>
  <dcterms:created xsi:type="dcterms:W3CDTF">2022-09-19T10:34:00Z</dcterms:created>
  <dcterms:modified xsi:type="dcterms:W3CDTF">2022-09-19T10:52:00Z</dcterms:modified>
</cp:coreProperties>
</file>