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291136">
        <w:t>1</w:t>
      </w:r>
      <w:r w:rsidR="00C67879">
        <w:t>6</w:t>
      </w:r>
      <w:r w:rsidR="00F27B27">
        <w:t xml:space="preserve"> </w:t>
      </w:r>
      <w:r w:rsidR="00291136">
        <w:t>сентября</w:t>
      </w:r>
      <w:r w:rsidR="00AF534F">
        <w:t xml:space="preserve"> 202</w:t>
      </w:r>
      <w:r w:rsidR="00B06825">
        <w:t>2</w:t>
      </w:r>
      <w:r w:rsidR="001C79B7">
        <w:t xml:space="preserve"> года № </w:t>
      </w:r>
      <w:r w:rsidR="00C67879">
        <w:t>1211</w:t>
      </w:r>
    </w:p>
    <w:p w:rsidR="00D76A80" w:rsidRDefault="00D76A80" w:rsidP="00E75181">
      <w:pPr>
        <w:jc w:val="center"/>
      </w:pPr>
    </w:p>
    <w:p w:rsidR="008B1D60" w:rsidRDefault="00A9752B" w:rsidP="00EE134D">
      <w:pPr>
        <w:jc w:val="center"/>
      </w:pPr>
      <w:r>
        <w:t>г. Калининск</w:t>
      </w:r>
    </w:p>
    <w:p w:rsidR="00031268" w:rsidRPr="00D4579F" w:rsidRDefault="00031268" w:rsidP="00D4579F">
      <w:pPr>
        <w:jc w:val="both"/>
        <w:rPr>
          <w:b/>
          <w:sz w:val="28"/>
          <w:szCs w:val="28"/>
        </w:rPr>
      </w:pPr>
    </w:p>
    <w:p w:rsidR="00BD6082" w:rsidRPr="00D4579F" w:rsidRDefault="00BD6082" w:rsidP="00D4579F">
      <w:pPr>
        <w:jc w:val="both"/>
        <w:rPr>
          <w:b/>
          <w:sz w:val="28"/>
          <w:szCs w:val="28"/>
        </w:rPr>
      </w:pPr>
      <w:r w:rsidRPr="00D4579F">
        <w:rPr>
          <w:b/>
          <w:sz w:val="28"/>
          <w:szCs w:val="28"/>
        </w:rPr>
        <w:t>О внесении изменений в постановление</w:t>
      </w:r>
    </w:p>
    <w:p w:rsidR="00BD6082" w:rsidRPr="00D4579F" w:rsidRDefault="00BD6082" w:rsidP="00D4579F">
      <w:pPr>
        <w:jc w:val="both"/>
        <w:rPr>
          <w:b/>
          <w:sz w:val="28"/>
          <w:szCs w:val="28"/>
        </w:rPr>
      </w:pPr>
      <w:r w:rsidRPr="00D4579F">
        <w:rPr>
          <w:b/>
          <w:sz w:val="28"/>
          <w:szCs w:val="28"/>
        </w:rPr>
        <w:t>администрации Калининского</w:t>
      </w:r>
    </w:p>
    <w:p w:rsidR="00BD6082" w:rsidRPr="00D4579F" w:rsidRDefault="00BD6082" w:rsidP="00D4579F">
      <w:pPr>
        <w:jc w:val="both"/>
        <w:rPr>
          <w:b/>
          <w:sz w:val="28"/>
          <w:szCs w:val="28"/>
        </w:rPr>
      </w:pPr>
      <w:r w:rsidRPr="00D4579F">
        <w:rPr>
          <w:b/>
          <w:sz w:val="28"/>
          <w:szCs w:val="28"/>
        </w:rPr>
        <w:t>муниципального района Саратовской</w:t>
      </w:r>
    </w:p>
    <w:p w:rsidR="00BD6082" w:rsidRPr="00D4579F" w:rsidRDefault="00BD6082" w:rsidP="00D4579F">
      <w:pPr>
        <w:jc w:val="both"/>
        <w:rPr>
          <w:b/>
          <w:sz w:val="28"/>
          <w:szCs w:val="28"/>
        </w:rPr>
      </w:pPr>
      <w:r w:rsidRPr="00D4579F">
        <w:rPr>
          <w:b/>
          <w:sz w:val="28"/>
          <w:szCs w:val="28"/>
        </w:rPr>
        <w:t>области от 21.12.2021 года № 1565</w:t>
      </w:r>
    </w:p>
    <w:p w:rsidR="00BD6082" w:rsidRPr="00D4579F" w:rsidRDefault="00BD6082" w:rsidP="00D4579F">
      <w:pPr>
        <w:ind w:firstLine="567"/>
        <w:jc w:val="both"/>
        <w:rPr>
          <w:sz w:val="28"/>
          <w:szCs w:val="28"/>
        </w:rPr>
      </w:pPr>
    </w:p>
    <w:p w:rsidR="00BD6082" w:rsidRPr="00D4579F" w:rsidRDefault="00BD6082" w:rsidP="00D4579F">
      <w:pPr>
        <w:ind w:firstLine="567"/>
        <w:jc w:val="both"/>
        <w:rPr>
          <w:sz w:val="28"/>
          <w:szCs w:val="28"/>
        </w:rPr>
      </w:pPr>
      <w:r w:rsidRPr="00D4579F">
        <w:rPr>
          <w:sz w:val="28"/>
          <w:szCs w:val="28"/>
        </w:rPr>
        <w:t xml:space="preserve">В соответствии с постановлением главы администрации Калининского муниципального района от 04.10.2013 года № 2457 «О порядке принятия решения о разработке, формирования и реализации муниципальных программ, действующих на территории Калининского муниципального района», на основании </w:t>
      </w:r>
      <w:r w:rsidR="00AD4636">
        <w:rPr>
          <w:sz w:val="28"/>
          <w:szCs w:val="28"/>
        </w:rPr>
        <w:t>приказа у</w:t>
      </w:r>
      <w:r w:rsidRPr="00D4579F">
        <w:rPr>
          <w:sz w:val="28"/>
          <w:szCs w:val="28"/>
        </w:rPr>
        <w:t xml:space="preserve">правления финансов администрации </w:t>
      </w:r>
      <w:r w:rsidR="00AD4636">
        <w:rPr>
          <w:sz w:val="28"/>
          <w:szCs w:val="28"/>
        </w:rPr>
        <w:t>Калининского муниципального района</w:t>
      </w:r>
      <w:r w:rsidRPr="00D4579F">
        <w:rPr>
          <w:sz w:val="28"/>
          <w:szCs w:val="28"/>
        </w:rPr>
        <w:t xml:space="preserve"> Саратовской области от 18.08</w:t>
      </w:r>
      <w:r w:rsidR="00AD4636">
        <w:rPr>
          <w:sz w:val="28"/>
          <w:szCs w:val="28"/>
        </w:rPr>
        <w:t xml:space="preserve">.2022 года </w:t>
      </w:r>
      <w:r w:rsidR="00AD4636" w:rsidRPr="00D4579F">
        <w:rPr>
          <w:sz w:val="28"/>
          <w:szCs w:val="28"/>
        </w:rPr>
        <w:t>№ 63</w:t>
      </w:r>
      <w:r w:rsidRPr="00D4579F">
        <w:rPr>
          <w:sz w:val="28"/>
          <w:szCs w:val="28"/>
        </w:rPr>
        <w:t>, руководствуясь Уставом Калининского муниципального района Саратовской области, ПОСТАНОВЛЯЕТ:</w:t>
      </w:r>
    </w:p>
    <w:p w:rsidR="00BD6082" w:rsidRPr="00D4579F" w:rsidRDefault="00BD6082" w:rsidP="00D4579F">
      <w:pPr>
        <w:ind w:firstLine="567"/>
        <w:jc w:val="both"/>
        <w:rPr>
          <w:sz w:val="28"/>
          <w:szCs w:val="28"/>
        </w:rPr>
      </w:pPr>
    </w:p>
    <w:p w:rsidR="00BD6082" w:rsidRPr="00D4579F" w:rsidRDefault="00BD6082" w:rsidP="00D4579F">
      <w:pPr>
        <w:ind w:firstLine="567"/>
        <w:jc w:val="both"/>
        <w:rPr>
          <w:sz w:val="28"/>
          <w:szCs w:val="28"/>
        </w:rPr>
      </w:pPr>
      <w:r w:rsidRPr="00D4579F">
        <w:rPr>
          <w:sz w:val="28"/>
          <w:szCs w:val="28"/>
        </w:rPr>
        <w:t xml:space="preserve">1. </w:t>
      </w:r>
      <w:r w:rsidR="00AD4636">
        <w:rPr>
          <w:sz w:val="28"/>
          <w:szCs w:val="28"/>
        </w:rPr>
        <w:t>Внести в постановление администрации Калининского муниципального района Саратовской области от 21.12.2021 года №1565 «</w:t>
      </w:r>
      <w:r w:rsidR="00AD4636" w:rsidRPr="00D4579F">
        <w:rPr>
          <w:sz w:val="28"/>
          <w:szCs w:val="28"/>
        </w:rPr>
        <w:t>Об утверждении муниципальной программы «Предоставление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 расположенных в границах</w:t>
      </w:r>
      <w:r w:rsidR="00AD4636">
        <w:rPr>
          <w:sz w:val="28"/>
          <w:szCs w:val="28"/>
        </w:rPr>
        <w:t xml:space="preserve"> МО г. Калининск на 2022-2024 г</w:t>
      </w:r>
      <w:r w:rsidR="00C30A32">
        <w:rPr>
          <w:sz w:val="28"/>
          <w:szCs w:val="28"/>
        </w:rPr>
        <w:t>.</w:t>
      </w:r>
      <w:r w:rsidR="00AD4636" w:rsidRPr="00D4579F">
        <w:rPr>
          <w:sz w:val="28"/>
          <w:szCs w:val="28"/>
        </w:rPr>
        <w:t xml:space="preserve">г.» </w:t>
      </w:r>
      <w:r w:rsidR="00AD4636">
        <w:rPr>
          <w:sz w:val="28"/>
          <w:szCs w:val="28"/>
        </w:rPr>
        <w:t xml:space="preserve">следующие изменения: приложение к постановлению </w:t>
      </w:r>
      <w:r w:rsidRPr="00D4579F">
        <w:rPr>
          <w:sz w:val="28"/>
          <w:szCs w:val="28"/>
        </w:rPr>
        <w:t>изложить в новой редакции, согласно приложению.</w:t>
      </w:r>
    </w:p>
    <w:p w:rsidR="00BD6082" w:rsidRPr="00D4579F" w:rsidRDefault="00BD6082" w:rsidP="00D4579F">
      <w:pPr>
        <w:ind w:firstLine="567"/>
        <w:jc w:val="both"/>
        <w:rPr>
          <w:sz w:val="28"/>
          <w:szCs w:val="28"/>
        </w:rPr>
      </w:pPr>
      <w:r w:rsidRPr="00D4579F">
        <w:rPr>
          <w:sz w:val="28"/>
          <w:szCs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BD6082" w:rsidRPr="00D4579F" w:rsidRDefault="00BD6082" w:rsidP="00D4579F">
      <w:pPr>
        <w:ind w:firstLine="567"/>
        <w:jc w:val="both"/>
        <w:rPr>
          <w:sz w:val="28"/>
          <w:szCs w:val="28"/>
        </w:rPr>
      </w:pPr>
      <w:r w:rsidRPr="00D4579F">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BD6082" w:rsidRPr="00D4579F" w:rsidRDefault="00BD6082" w:rsidP="00D4579F">
      <w:pPr>
        <w:ind w:firstLine="567"/>
        <w:jc w:val="both"/>
        <w:rPr>
          <w:sz w:val="28"/>
          <w:szCs w:val="28"/>
        </w:rPr>
      </w:pPr>
      <w:r w:rsidRPr="00D4579F">
        <w:rPr>
          <w:sz w:val="28"/>
          <w:szCs w:val="28"/>
        </w:rPr>
        <w:lastRenderedPageBreak/>
        <w:t>4. Настоящее постановление вступает в силу после его официального опубликования (обнародования).</w:t>
      </w:r>
    </w:p>
    <w:p w:rsidR="00BD6082" w:rsidRPr="00D4579F" w:rsidRDefault="00BD6082" w:rsidP="00D4579F">
      <w:pPr>
        <w:ind w:firstLine="567"/>
        <w:jc w:val="both"/>
        <w:rPr>
          <w:sz w:val="28"/>
          <w:szCs w:val="28"/>
        </w:rPr>
      </w:pPr>
      <w:r w:rsidRPr="00D4579F">
        <w:rPr>
          <w:sz w:val="28"/>
          <w:szCs w:val="28"/>
        </w:rPr>
        <w:t>5. Контроль за исполнением настоящего постановления возложить на начальника управления земельно-имущественных отношений администрации муниципального района Коваль М.В.</w:t>
      </w:r>
    </w:p>
    <w:p w:rsidR="00BD6082" w:rsidRDefault="00BD6082" w:rsidP="001E468C">
      <w:pPr>
        <w:jc w:val="both"/>
        <w:rPr>
          <w:b/>
          <w:sz w:val="28"/>
          <w:szCs w:val="28"/>
        </w:rPr>
      </w:pPr>
    </w:p>
    <w:p w:rsidR="00AD4636" w:rsidRDefault="00AD4636" w:rsidP="001E468C">
      <w:pPr>
        <w:jc w:val="both"/>
        <w:rPr>
          <w:b/>
          <w:sz w:val="28"/>
          <w:szCs w:val="28"/>
        </w:rPr>
      </w:pPr>
    </w:p>
    <w:p w:rsidR="00AD4636" w:rsidRDefault="00AD4636" w:rsidP="001E468C">
      <w:pPr>
        <w:jc w:val="both"/>
        <w:rPr>
          <w:b/>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D4636" w:rsidRDefault="00AD4636" w:rsidP="00A4574C"/>
    <w:p w:rsidR="00A716E1" w:rsidRDefault="00C93B46" w:rsidP="00A4574C">
      <w:r>
        <w:t>И</w:t>
      </w:r>
      <w:r w:rsidR="0090004A">
        <w:t>с</w:t>
      </w:r>
      <w:r w:rsidR="00551B22">
        <w:t>п</w:t>
      </w:r>
      <w:r w:rsidR="00DA7232">
        <w:t xml:space="preserve">.: </w:t>
      </w:r>
      <w:r w:rsidR="00AD4636">
        <w:t>Мокиенко Е.Н.</w:t>
      </w:r>
    </w:p>
    <w:p w:rsidR="00AD4636" w:rsidRDefault="00AD4636" w:rsidP="00AD4636">
      <w:pPr>
        <w:ind w:firstLine="6379"/>
        <w:rPr>
          <w:b/>
          <w:sz w:val="28"/>
          <w:szCs w:val="28"/>
        </w:rPr>
      </w:pPr>
      <w:r>
        <w:rPr>
          <w:b/>
          <w:sz w:val="28"/>
          <w:szCs w:val="28"/>
        </w:rPr>
        <w:lastRenderedPageBreak/>
        <w:t xml:space="preserve">Приложение </w:t>
      </w:r>
    </w:p>
    <w:p w:rsidR="00AD4636" w:rsidRDefault="00AD4636" w:rsidP="00AD4636">
      <w:pPr>
        <w:ind w:firstLine="6379"/>
        <w:rPr>
          <w:b/>
          <w:sz w:val="28"/>
          <w:szCs w:val="28"/>
        </w:rPr>
      </w:pPr>
      <w:r>
        <w:rPr>
          <w:b/>
          <w:sz w:val="28"/>
          <w:szCs w:val="28"/>
        </w:rPr>
        <w:t xml:space="preserve">к постановлению </w:t>
      </w:r>
    </w:p>
    <w:p w:rsidR="00AD4636" w:rsidRDefault="00AD4636" w:rsidP="00AD4636">
      <w:pPr>
        <w:ind w:firstLine="6379"/>
        <w:rPr>
          <w:b/>
          <w:sz w:val="28"/>
          <w:szCs w:val="28"/>
        </w:rPr>
      </w:pPr>
      <w:r>
        <w:rPr>
          <w:b/>
          <w:sz w:val="28"/>
          <w:szCs w:val="28"/>
        </w:rPr>
        <w:t xml:space="preserve">администрации МР </w:t>
      </w:r>
    </w:p>
    <w:p w:rsidR="00AD4636" w:rsidRDefault="00AD4636" w:rsidP="00AD4636">
      <w:pPr>
        <w:ind w:firstLine="6379"/>
        <w:rPr>
          <w:b/>
          <w:sz w:val="28"/>
          <w:szCs w:val="28"/>
        </w:rPr>
      </w:pPr>
      <w:r>
        <w:rPr>
          <w:b/>
          <w:sz w:val="28"/>
          <w:szCs w:val="28"/>
        </w:rPr>
        <w:t>от 16.09.2022 года №1211</w:t>
      </w:r>
    </w:p>
    <w:p w:rsidR="00AD4636" w:rsidRDefault="00AD4636" w:rsidP="00AD4636">
      <w:pPr>
        <w:ind w:firstLine="6379"/>
        <w:rPr>
          <w:b/>
          <w:sz w:val="28"/>
          <w:szCs w:val="28"/>
        </w:rPr>
      </w:pPr>
    </w:p>
    <w:p w:rsidR="00AD4636" w:rsidRDefault="00AD4636" w:rsidP="00AD4636">
      <w:pPr>
        <w:ind w:firstLine="6379"/>
        <w:rPr>
          <w:b/>
          <w:sz w:val="28"/>
          <w:szCs w:val="28"/>
        </w:rPr>
      </w:pPr>
    </w:p>
    <w:p w:rsidR="00AD4636" w:rsidRDefault="00AD4636" w:rsidP="00AD4636">
      <w:pPr>
        <w:ind w:firstLine="6379"/>
        <w:rPr>
          <w:b/>
          <w:sz w:val="28"/>
          <w:szCs w:val="28"/>
        </w:rPr>
      </w:pPr>
    </w:p>
    <w:p w:rsidR="00AD4636" w:rsidRDefault="00AD4636" w:rsidP="00AD4636">
      <w:pPr>
        <w:ind w:firstLine="6379"/>
        <w:rPr>
          <w:b/>
          <w:sz w:val="28"/>
          <w:szCs w:val="28"/>
        </w:rPr>
      </w:pPr>
    </w:p>
    <w:p w:rsidR="00AD4636" w:rsidRDefault="00AD4636" w:rsidP="00AD4636">
      <w:pPr>
        <w:ind w:firstLine="6379"/>
        <w:rPr>
          <w:b/>
          <w:sz w:val="28"/>
          <w:szCs w:val="28"/>
        </w:rPr>
      </w:pPr>
    </w:p>
    <w:p w:rsidR="00AD4636" w:rsidRDefault="00AD4636" w:rsidP="00AD4636">
      <w:pPr>
        <w:ind w:firstLine="6379"/>
        <w:rPr>
          <w:b/>
          <w:sz w:val="28"/>
          <w:szCs w:val="28"/>
        </w:rPr>
      </w:pPr>
    </w:p>
    <w:p w:rsidR="00AD4636" w:rsidRDefault="00AD4636" w:rsidP="00AD4636">
      <w:pPr>
        <w:ind w:firstLine="6379"/>
        <w:rPr>
          <w:b/>
          <w:sz w:val="28"/>
          <w:szCs w:val="28"/>
        </w:rPr>
      </w:pPr>
    </w:p>
    <w:p w:rsidR="00AD4636" w:rsidRDefault="00AD4636" w:rsidP="00AD4636">
      <w:pPr>
        <w:ind w:firstLine="6379"/>
        <w:rPr>
          <w:b/>
          <w:sz w:val="28"/>
          <w:szCs w:val="28"/>
        </w:rPr>
      </w:pPr>
    </w:p>
    <w:p w:rsidR="00AD4636" w:rsidRPr="00AD4636" w:rsidRDefault="00AD4636" w:rsidP="00AD4636">
      <w:pPr>
        <w:ind w:firstLine="6379"/>
        <w:rPr>
          <w:b/>
          <w:sz w:val="28"/>
          <w:szCs w:val="28"/>
        </w:rPr>
      </w:pPr>
    </w:p>
    <w:p w:rsidR="00BD6082" w:rsidRPr="00AD4636" w:rsidRDefault="00BD6082" w:rsidP="00AD4636">
      <w:pPr>
        <w:jc w:val="center"/>
        <w:rPr>
          <w:b/>
          <w:sz w:val="28"/>
          <w:szCs w:val="28"/>
        </w:rPr>
      </w:pPr>
      <w:r w:rsidRPr="00AD4636">
        <w:rPr>
          <w:b/>
          <w:sz w:val="28"/>
          <w:szCs w:val="28"/>
        </w:rPr>
        <w:t>Муниципальная программа</w:t>
      </w:r>
    </w:p>
    <w:p w:rsidR="00BD6082" w:rsidRPr="00AD4636" w:rsidRDefault="00BD6082" w:rsidP="00AD4636">
      <w:pPr>
        <w:jc w:val="center"/>
        <w:rPr>
          <w:b/>
          <w:sz w:val="28"/>
          <w:szCs w:val="28"/>
        </w:rPr>
      </w:pPr>
      <w:r w:rsidRPr="00AD4636">
        <w:rPr>
          <w:b/>
          <w:sz w:val="28"/>
          <w:szCs w:val="28"/>
        </w:rPr>
        <w:t>«Предоставление гражданам, имеющим трех и более детей</w:t>
      </w:r>
    </w:p>
    <w:p w:rsidR="00BD6082" w:rsidRPr="00AD4636" w:rsidRDefault="00BD6082" w:rsidP="00AD4636">
      <w:pPr>
        <w:jc w:val="center"/>
        <w:rPr>
          <w:b/>
          <w:sz w:val="28"/>
          <w:szCs w:val="28"/>
        </w:rPr>
      </w:pPr>
      <w:r w:rsidRPr="00AD4636">
        <w:rPr>
          <w:b/>
          <w:sz w:val="28"/>
          <w:szCs w:val="28"/>
        </w:rPr>
        <w:t>в собственность бесплатно земельных участков, находящихся</w:t>
      </w:r>
    </w:p>
    <w:p w:rsidR="00BD6082" w:rsidRPr="00AD4636" w:rsidRDefault="00BD6082" w:rsidP="00AD4636">
      <w:pPr>
        <w:jc w:val="center"/>
        <w:rPr>
          <w:b/>
          <w:sz w:val="28"/>
          <w:szCs w:val="28"/>
        </w:rPr>
      </w:pPr>
      <w:r w:rsidRPr="00AD4636">
        <w:rPr>
          <w:b/>
          <w:sz w:val="28"/>
          <w:szCs w:val="28"/>
        </w:rPr>
        <w:t>в государственной или муниципальной собственности,</w:t>
      </w:r>
    </w:p>
    <w:p w:rsidR="00BD6082" w:rsidRPr="00AD4636" w:rsidRDefault="00BD6082" w:rsidP="00AD4636">
      <w:pPr>
        <w:jc w:val="center"/>
        <w:rPr>
          <w:b/>
          <w:sz w:val="28"/>
          <w:szCs w:val="28"/>
        </w:rPr>
      </w:pPr>
      <w:r w:rsidRPr="00AD4636">
        <w:rPr>
          <w:b/>
          <w:sz w:val="28"/>
          <w:szCs w:val="28"/>
        </w:rPr>
        <w:t>расположенных в границах МО г. Калининска на 2022-2024</w:t>
      </w:r>
      <w:r w:rsidR="00AD4636">
        <w:rPr>
          <w:b/>
          <w:sz w:val="28"/>
          <w:szCs w:val="28"/>
        </w:rPr>
        <w:t xml:space="preserve"> г</w:t>
      </w:r>
      <w:r w:rsidR="00C30A32">
        <w:rPr>
          <w:b/>
          <w:sz w:val="28"/>
          <w:szCs w:val="28"/>
        </w:rPr>
        <w:t>.</w:t>
      </w:r>
      <w:r w:rsidRPr="00AD4636">
        <w:rPr>
          <w:b/>
          <w:sz w:val="28"/>
          <w:szCs w:val="28"/>
        </w:rPr>
        <w:t>г.»</w:t>
      </w: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ind w:firstLine="567"/>
        <w:jc w:val="both"/>
        <w:rPr>
          <w:sz w:val="28"/>
          <w:szCs w:val="28"/>
        </w:rPr>
      </w:pPr>
    </w:p>
    <w:p w:rsidR="00BD6082" w:rsidRPr="00AD4636" w:rsidRDefault="00BD6082" w:rsidP="00AD4636">
      <w:pPr>
        <w:jc w:val="center"/>
        <w:rPr>
          <w:b/>
          <w:sz w:val="28"/>
          <w:szCs w:val="28"/>
        </w:rPr>
      </w:pPr>
      <w:r w:rsidRPr="00AD4636">
        <w:rPr>
          <w:b/>
          <w:sz w:val="28"/>
          <w:szCs w:val="28"/>
        </w:rPr>
        <w:lastRenderedPageBreak/>
        <w:t>Паспорт муниципальной программы</w:t>
      </w:r>
    </w:p>
    <w:p w:rsidR="00BD6082" w:rsidRPr="00AD4636" w:rsidRDefault="00BD6082" w:rsidP="00AD4636">
      <w:pPr>
        <w:jc w:val="center"/>
        <w:rPr>
          <w:b/>
          <w:sz w:val="28"/>
          <w:szCs w:val="28"/>
        </w:rPr>
      </w:pPr>
      <w:r w:rsidRPr="00AD4636">
        <w:rPr>
          <w:b/>
          <w:sz w:val="28"/>
          <w:szCs w:val="28"/>
        </w:rPr>
        <w:t>«Предоставление гражданам, имеющим трех и более детей,</w:t>
      </w:r>
    </w:p>
    <w:p w:rsidR="00BD6082" w:rsidRPr="00AD4636" w:rsidRDefault="00BD6082" w:rsidP="00AD4636">
      <w:pPr>
        <w:jc w:val="center"/>
        <w:rPr>
          <w:b/>
          <w:sz w:val="28"/>
          <w:szCs w:val="28"/>
        </w:rPr>
      </w:pPr>
      <w:r w:rsidRPr="00AD4636">
        <w:rPr>
          <w:b/>
          <w:sz w:val="28"/>
          <w:szCs w:val="28"/>
        </w:rPr>
        <w:t>в собственность бесплатно земельных участков, находящихся</w:t>
      </w:r>
    </w:p>
    <w:p w:rsidR="00BD6082" w:rsidRPr="00AD4636" w:rsidRDefault="00BD6082" w:rsidP="00AD4636">
      <w:pPr>
        <w:jc w:val="center"/>
        <w:rPr>
          <w:b/>
          <w:sz w:val="28"/>
          <w:szCs w:val="28"/>
        </w:rPr>
      </w:pPr>
      <w:r w:rsidRPr="00AD4636">
        <w:rPr>
          <w:b/>
          <w:sz w:val="28"/>
          <w:szCs w:val="28"/>
        </w:rPr>
        <w:t>в государственной или муниципальной собственности, расположенных в границах МО г. Калининска на 2022-2024 гг.»</w:t>
      </w:r>
    </w:p>
    <w:p w:rsidR="00BD6082" w:rsidRPr="00AD4636" w:rsidRDefault="00BD6082" w:rsidP="00AD4636">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Наименование муниципальной программы</w:t>
            </w:r>
          </w:p>
        </w:tc>
        <w:tc>
          <w:tcPr>
            <w:tcW w:w="6945" w:type="dxa"/>
          </w:tcPr>
          <w:p w:rsidR="00BD6082" w:rsidRPr="00AD4636" w:rsidRDefault="00BD6082" w:rsidP="00AD4636">
            <w:pPr>
              <w:jc w:val="both"/>
              <w:rPr>
                <w:sz w:val="28"/>
                <w:szCs w:val="28"/>
              </w:rPr>
            </w:pPr>
            <w:r w:rsidRPr="00AD4636">
              <w:rPr>
                <w:sz w:val="28"/>
                <w:szCs w:val="28"/>
              </w:rPr>
              <w:t>Муниципальная программа «Предоставление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 расположенных в границах МО г. Калининска на 2022-2024 г</w:t>
            </w:r>
            <w:r w:rsidR="00C30A32">
              <w:rPr>
                <w:sz w:val="28"/>
                <w:szCs w:val="28"/>
              </w:rPr>
              <w:t>.</w:t>
            </w:r>
            <w:r w:rsidRPr="00AD4636">
              <w:rPr>
                <w:sz w:val="28"/>
                <w:szCs w:val="28"/>
              </w:rPr>
              <w:t>г.» (далее - программа)</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Основание разработки программы</w:t>
            </w:r>
          </w:p>
        </w:tc>
        <w:tc>
          <w:tcPr>
            <w:tcW w:w="6945" w:type="dxa"/>
          </w:tcPr>
          <w:p w:rsidR="00BD6082" w:rsidRPr="00AD4636" w:rsidRDefault="00BD6082" w:rsidP="00AD4636">
            <w:pPr>
              <w:jc w:val="both"/>
              <w:rPr>
                <w:sz w:val="28"/>
                <w:szCs w:val="28"/>
              </w:rPr>
            </w:pPr>
            <w:r w:rsidRPr="00AD4636">
              <w:rPr>
                <w:sz w:val="28"/>
                <w:szCs w:val="28"/>
              </w:rPr>
              <w:t>Закон Саратовской области от 30 сентября 2014 года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ст. 39.5 Земельного кодекса Российской Федерации от 25 октября 2001 года №136-ФЗ, Закон Саратовской области «О мерах социальной поддержки многодетных семей в Саратовской области»</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Муниципальный заказчик</w:t>
            </w:r>
          </w:p>
        </w:tc>
        <w:tc>
          <w:tcPr>
            <w:tcW w:w="6945" w:type="dxa"/>
          </w:tcPr>
          <w:p w:rsidR="00BD6082" w:rsidRPr="00AD4636" w:rsidRDefault="00BD6082" w:rsidP="00AD4636">
            <w:pPr>
              <w:jc w:val="both"/>
              <w:rPr>
                <w:sz w:val="28"/>
                <w:szCs w:val="28"/>
              </w:rPr>
            </w:pPr>
            <w:r w:rsidRPr="00AD4636">
              <w:rPr>
                <w:sz w:val="28"/>
                <w:szCs w:val="28"/>
              </w:rPr>
              <w:t>Администрация Калининского муниципального района, управление земельно-имущественных отношений  администрации Калининского муниципального района Саратовской области</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Основные разработчики программы</w:t>
            </w:r>
          </w:p>
        </w:tc>
        <w:tc>
          <w:tcPr>
            <w:tcW w:w="6945" w:type="dxa"/>
          </w:tcPr>
          <w:p w:rsidR="00BD6082" w:rsidRPr="00AD4636" w:rsidRDefault="00BD6082" w:rsidP="00AD4636">
            <w:pPr>
              <w:jc w:val="both"/>
              <w:rPr>
                <w:sz w:val="28"/>
                <w:szCs w:val="28"/>
              </w:rPr>
            </w:pPr>
            <w:r w:rsidRPr="00AD4636">
              <w:rPr>
                <w:sz w:val="28"/>
                <w:szCs w:val="28"/>
              </w:rPr>
              <w:t>Управление земельно-имущественных отношений  администрации Калининского муниципального района Саратовской области</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Цели и задачи муниципальной программы, важнейшие оценочные показатели</w:t>
            </w:r>
          </w:p>
        </w:tc>
        <w:tc>
          <w:tcPr>
            <w:tcW w:w="6945" w:type="dxa"/>
          </w:tcPr>
          <w:p w:rsidR="00BD6082" w:rsidRPr="00AD4636" w:rsidRDefault="00BD6082" w:rsidP="00AD4636">
            <w:pPr>
              <w:jc w:val="both"/>
              <w:rPr>
                <w:sz w:val="28"/>
                <w:szCs w:val="28"/>
              </w:rPr>
            </w:pPr>
            <w:r w:rsidRPr="00AD4636">
              <w:rPr>
                <w:sz w:val="28"/>
                <w:szCs w:val="28"/>
              </w:rPr>
              <w:t>Основной целью программы является обеспечение социальной поддержки многодетных семей, а именно предоставление земельных участков, гражданам, имеющим трех и более детей, в собственность бесплатно земельных участков.</w:t>
            </w:r>
          </w:p>
          <w:p w:rsidR="00BD6082" w:rsidRPr="00AD4636" w:rsidRDefault="00BD6082" w:rsidP="00AD4636">
            <w:pPr>
              <w:jc w:val="both"/>
              <w:rPr>
                <w:sz w:val="28"/>
                <w:szCs w:val="28"/>
              </w:rPr>
            </w:pPr>
            <w:r w:rsidRPr="00AD4636">
              <w:rPr>
                <w:sz w:val="28"/>
                <w:szCs w:val="28"/>
              </w:rPr>
              <w:t>Задачи программы:</w:t>
            </w:r>
          </w:p>
          <w:p w:rsidR="00BD6082" w:rsidRPr="00AD4636" w:rsidRDefault="00BD6082" w:rsidP="00AD4636">
            <w:pPr>
              <w:jc w:val="both"/>
              <w:rPr>
                <w:sz w:val="28"/>
                <w:szCs w:val="28"/>
              </w:rPr>
            </w:pPr>
            <w:r w:rsidRPr="00AD4636">
              <w:rPr>
                <w:sz w:val="28"/>
                <w:szCs w:val="28"/>
              </w:rPr>
              <w:t>1. Выявление земельных участков из земель, находящихся в муниципальной собственности Калининского муниципального района, а также земельных участков из земель, государственная собственность на которые не разграничена</w:t>
            </w:r>
            <w:r w:rsidR="00AD4636">
              <w:rPr>
                <w:sz w:val="28"/>
                <w:szCs w:val="28"/>
              </w:rPr>
              <w:t>,</w:t>
            </w:r>
            <w:r w:rsidRPr="00AD4636">
              <w:rPr>
                <w:sz w:val="28"/>
                <w:szCs w:val="28"/>
              </w:rPr>
              <w:t xml:space="preserve"> расположенных в границах МО города Калининска Калининского муниципального района Саратовской области, полномочия по распоряжению которыми, в соответствии с федеральным законодательством и законодательством Саратовской области возложены на органы местного самоуправления муниципального </w:t>
            </w:r>
            <w:r w:rsidRPr="00AD4636">
              <w:rPr>
                <w:sz w:val="28"/>
                <w:szCs w:val="28"/>
              </w:rPr>
              <w:lastRenderedPageBreak/>
              <w:t>района.</w:t>
            </w:r>
          </w:p>
          <w:p w:rsidR="00BD6082" w:rsidRPr="00AD4636" w:rsidRDefault="00BD6082" w:rsidP="00AD4636">
            <w:pPr>
              <w:jc w:val="both"/>
              <w:rPr>
                <w:sz w:val="28"/>
                <w:szCs w:val="28"/>
              </w:rPr>
            </w:pPr>
            <w:r w:rsidRPr="00AD4636">
              <w:rPr>
                <w:sz w:val="28"/>
                <w:szCs w:val="28"/>
              </w:rPr>
              <w:t>2. Формирование земельных участков для целей индивидуального жилищного строительства, ведения дачного хозяйства, личного подсобного хозяйства, садоводства или огородничества в соответствии с действующим законодательством для бесплатного  предоставления участков гражданам, имеющих трех и более детей, семьи, которых</w:t>
            </w:r>
            <w:r w:rsidR="00AD4636">
              <w:rPr>
                <w:sz w:val="28"/>
                <w:szCs w:val="28"/>
              </w:rPr>
              <w:t xml:space="preserve"> признаются многодетными.</w:t>
            </w:r>
          </w:p>
          <w:p w:rsidR="00BD6082" w:rsidRPr="00AD4636" w:rsidRDefault="00AD4636" w:rsidP="00AD4636">
            <w:pPr>
              <w:jc w:val="both"/>
              <w:rPr>
                <w:sz w:val="28"/>
                <w:szCs w:val="28"/>
              </w:rPr>
            </w:pPr>
            <w:r>
              <w:rPr>
                <w:sz w:val="28"/>
                <w:szCs w:val="28"/>
              </w:rPr>
              <w:t xml:space="preserve">3. </w:t>
            </w:r>
            <w:r w:rsidR="00BD6082" w:rsidRPr="00AD4636">
              <w:rPr>
                <w:sz w:val="28"/>
                <w:szCs w:val="28"/>
              </w:rPr>
              <w:t>Утверждение перечня сформированных земельных участков.</w:t>
            </w:r>
          </w:p>
          <w:p w:rsidR="00BD6082" w:rsidRPr="00AD4636" w:rsidRDefault="00BD6082" w:rsidP="00AD4636">
            <w:pPr>
              <w:jc w:val="both"/>
              <w:rPr>
                <w:sz w:val="28"/>
                <w:szCs w:val="28"/>
              </w:rPr>
            </w:pPr>
            <w:r w:rsidRPr="00AD4636">
              <w:rPr>
                <w:sz w:val="28"/>
                <w:szCs w:val="28"/>
              </w:rPr>
              <w:t>Публикация в средствах массовой информации и размещение на официальном сайте.</w:t>
            </w:r>
          </w:p>
          <w:p w:rsidR="00BD6082" w:rsidRPr="00AD4636" w:rsidRDefault="00BD6082" w:rsidP="00AD4636">
            <w:pPr>
              <w:jc w:val="both"/>
              <w:rPr>
                <w:sz w:val="28"/>
                <w:szCs w:val="28"/>
              </w:rPr>
            </w:pPr>
            <w:r w:rsidRPr="00AD4636">
              <w:rPr>
                <w:sz w:val="28"/>
                <w:szCs w:val="28"/>
              </w:rPr>
              <w:t>Оценочные показатели: Доля сформированных земельных участков от общего количества подавших заявлений 100%</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lastRenderedPageBreak/>
              <w:t>Сроки и этапы реализации муниципальной программы</w:t>
            </w:r>
          </w:p>
        </w:tc>
        <w:tc>
          <w:tcPr>
            <w:tcW w:w="6945" w:type="dxa"/>
          </w:tcPr>
          <w:p w:rsidR="00BD6082" w:rsidRPr="00AD4636" w:rsidRDefault="00BD6082" w:rsidP="00AD4636">
            <w:pPr>
              <w:jc w:val="both"/>
              <w:rPr>
                <w:sz w:val="28"/>
                <w:szCs w:val="28"/>
              </w:rPr>
            </w:pPr>
            <w:r w:rsidRPr="00AD4636">
              <w:rPr>
                <w:sz w:val="28"/>
                <w:szCs w:val="28"/>
              </w:rPr>
              <w:t>2022-2024</w:t>
            </w:r>
            <w:r w:rsidR="00C30A32">
              <w:rPr>
                <w:sz w:val="28"/>
                <w:szCs w:val="28"/>
              </w:rPr>
              <w:t xml:space="preserve"> г.</w:t>
            </w:r>
            <w:r w:rsidRPr="00AD4636">
              <w:rPr>
                <w:sz w:val="28"/>
                <w:szCs w:val="28"/>
              </w:rPr>
              <w:t>г.</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Исполнители основных мероприятий</w:t>
            </w:r>
          </w:p>
        </w:tc>
        <w:tc>
          <w:tcPr>
            <w:tcW w:w="6945" w:type="dxa"/>
          </w:tcPr>
          <w:p w:rsidR="00BD6082" w:rsidRPr="00AD4636" w:rsidRDefault="00BD6082" w:rsidP="00AD4636">
            <w:pPr>
              <w:jc w:val="both"/>
              <w:rPr>
                <w:sz w:val="28"/>
                <w:szCs w:val="28"/>
              </w:rPr>
            </w:pPr>
            <w:r w:rsidRPr="00AD4636">
              <w:rPr>
                <w:sz w:val="28"/>
                <w:szCs w:val="28"/>
              </w:rPr>
              <w:t>Управление земельно-имущественных отношений  администрации Калининского муниципального района Саратовской области</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Объёмы и источники финансирования</w:t>
            </w:r>
          </w:p>
        </w:tc>
        <w:tc>
          <w:tcPr>
            <w:tcW w:w="6945" w:type="dxa"/>
          </w:tcPr>
          <w:p w:rsidR="00BD6082" w:rsidRPr="00AD4636" w:rsidRDefault="00BD6082" w:rsidP="00AD4636">
            <w:pPr>
              <w:jc w:val="both"/>
              <w:rPr>
                <w:sz w:val="28"/>
                <w:szCs w:val="28"/>
              </w:rPr>
            </w:pPr>
            <w:r w:rsidRPr="00AD4636">
              <w:rPr>
                <w:sz w:val="28"/>
                <w:szCs w:val="28"/>
              </w:rPr>
              <w:t>Общий объем затрат на реализацию программы на 2022-2024 г</w:t>
            </w:r>
            <w:r w:rsidR="00C30A32">
              <w:rPr>
                <w:sz w:val="28"/>
                <w:szCs w:val="28"/>
              </w:rPr>
              <w:t>.</w:t>
            </w:r>
            <w:r w:rsidRPr="00AD4636">
              <w:rPr>
                <w:sz w:val="28"/>
                <w:szCs w:val="28"/>
              </w:rPr>
              <w:t>г. из средств бюджета МО г. Калининска Калининского муниципального района Саратовской области составляет 267,0 тыс. руб., в т.ч.</w:t>
            </w:r>
            <w:r w:rsidR="00C30A32">
              <w:rPr>
                <w:sz w:val="28"/>
                <w:szCs w:val="28"/>
              </w:rPr>
              <w:t>:</w:t>
            </w:r>
          </w:p>
          <w:p w:rsidR="00BD6082" w:rsidRPr="00AD4636" w:rsidRDefault="00BD6082" w:rsidP="00AD4636">
            <w:pPr>
              <w:jc w:val="both"/>
              <w:rPr>
                <w:sz w:val="28"/>
                <w:szCs w:val="28"/>
              </w:rPr>
            </w:pPr>
            <w:r w:rsidRPr="00AD4636">
              <w:rPr>
                <w:sz w:val="28"/>
                <w:szCs w:val="28"/>
              </w:rPr>
              <w:t>2022 г</w:t>
            </w:r>
            <w:r w:rsidR="00C30A32">
              <w:rPr>
                <w:sz w:val="28"/>
                <w:szCs w:val="28"/>
              </w:rPr>
              <w:t>од</w:t>
            </w:r>
            <w:r w:rsidRPr="00AD4636">
              <w:rPr>
                <w:sz w:val="28"/>
                <w:szCs w:val="28"/>
              </w:rPr>
              <w:t xml:space="preserve"> – 167,0 тыс. руб.</w:t>
            </w:r>
            <w:r w:rsidR="00C30A32">
              <w:rPr>
                <w:sz w:val="28"/>
                <w:szCs w:val="28"/>
              </w:rPr>
              <w:t>;</w:t>
            </w:r>
          </w:p>
          <w:p w:rsidR="00BD6082" w:rsidRPr="00AD4636" w:rsidRDefault="00BD6082" w:rsidP="00AD4636">
            <w:pPr>
              <w:jc w:val="both"/>
              <w:rPr>
                <w:sz w:val="28"/>
                <w:szCs w:val="28"/>
              </w:rPr>
            </w:pPr>
            <w:r w:rsidRPr="00AD4636">
              <w:rPr>
                <w:sz w:val="28"/>
                <w:szCs w:val="28"/>
              </w:rPr>
              <w:t>2023 г</w:t>
            </w:r>
            <w:r w:rsidR="00C30A32">
              <w:rPr>
                <w:sz w:val="28"/>
                <w:szCs w:val="28"/>
              </w:rPr>
              <w:t>од</w:t>
            </w:r>
            <w:r w:rsidRPr="00AD4636">
              <w:rPr>
                <w:sz w:val="28"/>
                <w:szCs w:val="28"/>
              </w:rPr>
              <w:t xml:space="preserve"> - 50,0 тыс. руб. (прогнозно)</w:t>
            </w:r>
            <w:r w:rsidR="00C30A32">
              <w:rPr>
                <w:sz w:val="28"/>
                <w:szCs w:val="28"/>
              </w:rPr>
              <w:t>;</w:t>
            </w:r>
          </w:p>
          <w:p w:rsidR="00BD6082" w:rsidRPr="00AD4636" w:rsidRDefault="00BD6082" w:rsidP="00C30A32">
            <w:pPr>
              <w:jc w:val="both"/>
              <w:rPr>
                <w:sz w:val="28"/>
                <w:szCs w:val="28"/>
              </w:rPr>
            </w:pPr>
            <w:r w:rsidRPr="00AD4636">
              <w:rPr>
                <w:sz w:val="28"/>
                <w:szCs w:val="28"/>
              </w:rPr>
              <w:t>2024 г</w:t>
            </w:r>
            <w:r w:rsidR="00C30A32">
              <w:rPr>
                <w:sz w:val="28"/>
                <w:szCs w:val="28"/>
              </w:rPr>
              <w:t>од</w:t>
            </w:r>
            <w:r w:rsidRPr="00AD4636">
              <w:rPr>
                <w:sz w:val="28"/>
                <w:szCs w:val="28"/>
              </w:rPr>
              <w:t xml:space="preserve"> - 50,0 тыс. руб. (прогнозно)</w:t>
            </w:r>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Ожидаемые конечные результаты реализации программы</w:t>
            </w:r>
          </w:p>
        </w:tc>
        <w:tc>
          <w:tcPr>
            <w:tcW w:w="6945" w:type="dxa"/>
          </w:tcPr>
          <w:p w:rsidR="00BD6082" w:rsidRPr="00AD4636" w:rsidRDefault="00BD6082" w:rsidP="00AD4636">
            <w:pPr>
              <w:jc w:val="both"/>
              <w:rPr>
                <w:sz w:val="28"/>
                <w:szCs w:val="28"/>
              </w:rPr>
            </w:pPr>
            <w:r w:rsidRPr="00AD4636">
              <w:rPr>
                <w:sz w:val="28"/>
                <w:szCs w:val="28"/>
              </w:rPr>
              <w:t xml:space="preserve">Данная программа позволит в период с 2022 по 2024 годы обеспечить семьи граждан, признанных в соответствии с действующим законодательством многодетными, земельными участками бесплатно. Будут выявлены и сформированы земельные участки, которые смогут приобрести в собственность бесплатно для индивидуального жилищного строительства, ведения дачного хозяйства, личного подсобного хозяйства, садоводства или огородничества в границах города Калининска, минимальный размер которых составит - </w:t>
            </w:r>
            <w:smartTag w:uri="urn:schemas-microsoft-com:office:smarttags" w:element="metricconverter">
              <w:smartTagPr>
                <w:attr w:name="ProductID" w:val="0,06 га"/>
              </w:smartTagPr>
              <w:r w:rsidRPr="00AD4636">
                <w:rPr>
                  <w:sz w:val="28"/>
                  <w:szCs w:val="28"/>
                </w:rPr>
                <w:t>0,06 га</w:t>
              </w:r>
            </w:smartTag>
            <w:r w:rsidRPr="00AD4636">
              <w:rPr>
                <w:sz w:val="28"/>
                <w:szCs w:val="28"/>
              </w:rPr>
              <w:t xml:space="preserve">, максимальный </w:t>
            </w:r>
            <w:smartTag w:uri="urn:schemas-microsoft-com:office:smarttags" w:element="metricconverter">
              <w:smartTagPr>
                <w:attr w:name="ProductID" w:val="0,2 га"/>
              </w:smartTagPr>
              <w:r w:rsidRPr="00AD4636">
                <w:rPr>
                  <w:sz w:val="28"/>
                  <w:szCs w:val="28"/>
                </w:rPr>
                <w:t>0,2 га</w:t>
              </w:r>
            </w:smartTag>
          </w:p>
        </w:tc>
      </w:tr>
      <w:tr w:rsidR="00BD6082" w:rsidRPr="00AD4636" w:rsidTr="00EB3BEA">
        <w:tc>
          <w:tcPr>
            <w:tcW w:w="2802" w:type="dxa"/>
          </w:tcPr>
          <w:p w:rsidR="00BD6082" w:rsidRPr="00AD4636" w:rsidRDefault="00BD6082" w:rsidP="00AD4636">
            <w:pPr>
              <w:jc w:val="both"/>
              <w:rPr>
                <w:b/>
                <w:sz w:val="28"/>
                <w:szCs w:val="28"/>
              </w:rPr>
            </w:pPr>
            <w:r w:rsidRPr="00AD4636">
              <w:rPr>
                <w:b/>
                <w:sz w:val="28"/>
                <w:szCs w:val="28"/>
              </w:rPr>
              <w:t xml:space="preserve">Система организации контроля за исполнением </w:t>
            </w:r>
            <w:r w:rsidRPr="00AD4636">
              <w:rPr>
                <w:b/>
                <w:sz w:val="28"/>
                <w:szCs w:val="28"/>
              </w:rPr>
              <w:lastRenderedPageBreak/>
              <w:t>программы</w:t>
            </w:r>
          </w:p>
        </w:tc>
        <w:tc>
          <w:tcPr>
            <w:tcW w:w="6945" w:type="dxa"/>
          </w:tcPr>
          <w:p w:rsidR="00BD6082" w:rsidRPr="00AD4636" w:rsidRDefault="00BD6082" w:rsidP="00AD4636">
            <w:pPr>
              <w:jc w:val="both"/>
              <w:rPr>
                <w:sz w:val="28"/>
                <w:szCs w:val="28"/>
              </w:rPr>
            </w:pPr>
            <w:r w:rsidRPr="00AD4636">
              <w:rPr>
                <w:sz w:val="28"/>
                <w:szCs w:val="28"/>
              </w:rPr>
              <w:lastRenderedPageBreak/>
              <w:t xml:space="preserve">Контроль за исполнением программы осуществляется администрацией </w:t>
            </w:r>
            <w:r w:rsidRPr="00AD4636">
              <w:rPr>
                <w:sz w:val="28"/>
                <w:szCs w:val="28"/>
              </w:rPr>
              <w:tab/>
              <w:t>Калининского муниципального района</w:t>
            </w:r>
          </w:p>
        </w:tc>
      </w:tr>
    </w:tbl>
    <w:p w:rsidR="00BD6082" w:rsidRPr="00AD4636" w:rsidRDefault="00BD6082" w:rsidP="00AD4636">
      <w:pPr>
        <w:ind w:firstLine="567"/>
        <w:jc w:val="both"/>
        <w:rPr>
          <w:sz w:val="28"/>
          <w:szCs w:val="28"/>
        </w:rPr>
      </w:pPr>
    </w:p>
    <w:p w:rsidR="00BD6082" w:rsidRPr="00C30A32" w:rsidRDefault="00C30A32" w:rsidP="00C30A32">
      <w:pPr>
        <w:jc w:val="center"/>
        <w:rPr>
          <w:b/>
          <w:sz w:val="28"/>
          <w:szCs w:val="28"/>
        </w:rPr>
      </w:pPr>
      <w:r>
        <w:rPr>
          <w:b/>
          <w:sz w:val="28"/>
          <w:szCs w:val="28"/>
        </w:rPr>
        <w:t xml:space="preserve">1. </w:t>
      </w:r>
      <w:r w:rsidR="00BD6082" w:rsidRPr="00C30A32">
        <w:rPr>
          <w:b/>
          <w:sz w:val="28"/>
          <w:szCs w:val="28"/>
        </w:rPr>
        <w:t>Содержание проблемы и необходимость ее решения</w:t>
      </w:r>
    </w:p>
    <w:p w:rsidR="00BD6082" w:rsidRPr="00C30A32" w:rsidRDefault="00BD6082" w:rsidP="00C30A32">
      <w:pPr>
        <w:jc w:val="center"/>
        <w:rPr>
          <w:b/>
          <w:sz w:val="28"/>
          <w:szCs w:val="28"/>
        </w:rPr>
      </w:pPr>
      <w:r w:rsidRPr="00C30A32">
        <w:rPr>
          <w:b/>
          <w:sz w:val="28"/>
          <w:szCs w:val="28"/>
        </w:rPr>
        <w:t>программным методом</w:t>
      </w:r>
    </w:p>
    <w:p w:rsidR="00BD6082" w:rsidRPr="00AD4636" w:rsidRDefault="00BD6082" w:rsidP="00AD4636">
      <w:pPr>
        <w:ind w:firstLine="567"/>
        <w:jc w:val="both"/>
        <w:rPr>
          <w:sz w:val="28"/>
          <w:szCs w:val="28"/>
        </w:rPr>
      </w:pPr>
      <w:r w:rsidRPr="00AD4636">
        <w:rPr>
          <w:sz w:val="28"/>
          <w:szCs w:val="28"/>
        </w:rPr>
        <w:t>В соответствии с п. 7 ст. 4 Закона Саратовской области от 01.08.2005 года «О мерах социальной поддержки многодетных семей в Саратовской области» к мерам социальной поддержки многодетных семей относится предоставление бесплатно земельных участков в соответствии с законодательством.</w:t>
      </w:r>
    </w:p>
    <w:p w:rsidR="00BD6082" w:rsidRPr="00AD4636" w:rsidRDefault="00BD6082" w:rsidP="00AD4636">
      <w:pPr>
        <w:ind w:firstLine="567"/>
        <w:jc w:val="both"/>
        <w:rPr>
          <w:sz w:val="28"/>
          <w:szCs w:val="28"/>
        </w:rPr>
      </w:pPr>
      <w:r w:rsidRPr="00AD4636">
        <w:rPr>
          <w:sz w:val="28"/>
          <w:szCs w:val="28"/>
        </w:rPr>
        <w:t>Постановлением администрации Калининского муниципального района Саратовской области от 27.02.2017 года № 183 «Об утверждении административного регламента предоставления муниципальных услуг «Предоставление гражданам, имеющим трёх и более детей, земельных участков в собственность бесплатно», положениями Закона Саратовской области от 30 сентября 2014 года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и в соответствии с Законом Саратовской области «О мерах социальной поддержки многодетных семей в Саратовской области» для приобретения земельных участков для индивидуального жилищного строительства, ведения дачного хозяйства, личного подсобного хозяйства, садоводства или огородничества, в границах города Калининска реализуется право граждан, семьи которых являются многодетными в соответствии с законодательством, на получение в собственность бесплатно земельных участков.</w:t>
      </w:r>
    </w:p>
    <w:p w:rsidR="00BD6082" w:rsidRPr="00AD4636" w:rsidRDefault="00BD6082" w:rsidP="00AD4636">
      <w:pPr>
        <w:ind w:firstLine="567"/>
        <w:jc w:val="both"/>
        <w:rPr>
          <w:sz w:val="28"/>
          <w:szCs w:val="28"/>
        </w:rPr>
      </w:pPr>
      <w:r w:rsidRPr="00AD4636">
        <w:rPr>
          <w:sz w:val="28"/>
          <w:szCs w:val="28"/>
        </w:rPr>
        <w:t xml:space="preserve">На территории города Калининска Калининского муниципального района Саратовской области на </w:t>
      </w:r>
      <w:r w:rsidR="00C30A32">
        <w:rPr>
          <w:sz w:val="28"/>
          <w:szCs w:val="28"/>
        </w:rPr>
        <w:t>0</w:t>
      </w:r>
      <w:r w:rsidRPr="00AD4636">
        <w:rPr>
          <w:sz w:val="28"/>
          <w:szCs w:val="28"/>
        </w:rPr>
        <w:t>1 октября 2021 года зарегистрировано 205 семей, признанных многодетными и желающими улучшить свои жилищные условия.</w:t>
      </w:r>
    </w:p>
    <w:p w:rsidR="00BD6082" w:rsidRPr="00AD4636" w:rsidRDefault="00BD6082" w:rsidP="00AD4636">
      <w:pPr>
        <w:ind w:firstLine="567"/>
        <w:jc w:val="both"/>
        <w:rPr>
          <w:sz w:val="28"/>
          <w:szCs w:val="28"/>
        </w:rPr>
      </w:pPr>
      <w:r w:rsidRPr="00AD4636">
        <w:rPr>
          <w:sz w:val="28"/>
          <w:szCs w:val="28"/>
        </w:rPr>
        <w:t>Реализация настоящей программы устанавливает одну из мер социальной поддержки многодетных семей, проживающих на территории города Калининска Калининского муниципального района Саратовской области и позволит обеспечить многодетные семьи земельными участками для индивидуального жилищного строительства, ведения дачного хозяйства, личного подсобного хозяйства, садоводства или огородничества в собственность бесплатно в границах МО города Калининска Калининского муниципального района.</w:t>
      </w:r>
    </w:p>
    <w:p w:rsidR="00BD6082" w:rsidRPr="00AD4636" w:rsidRDefault="00BD6082" w:rsidP="00AD4636">
      <w:pPr>
        <w:ind w:firstLine="567"/>
        <w:jc w:val="both"/>
        <w:rPr>
          <w:sz w:val="28"/>
          <w:szCs w:val="28"/>
        </w:rPr>
      </w:pPr>
    </w:p>
    <w:p w:rsidR="00BD6082" w:rsidRPr="00C30A32" w:rsidRDefault="00BD6082" w:rsidP="00C30A32">
      <w:pPr>
        <w:jc w:val="center"/>
        <w:rPr>
          <w:b/>
          <w:sz w:val="28"/>
          <w:szCs w:val="28"/>
        </w:rPr>
      </w:pPr>
      <w:r w:rsidRPr="00C30A32">
        <w:rPr>
          <w:b/>
          <w:sz w:val="28"/>
          <w:szCs w:val="28"/>
        </w:rPr>
        <w:t>2. Основные цели и задачи программы</w:t>
      </w:r>
    </w:p>
    <w:p w:rsidR="00BD6082" w:rsidRPr="00AD4636" w:rsidRDefault="00BD6082" w:rsidP="00AD4636">
      <w:pPr>
        <w:ind w:firstLine="567"/>
        <w:jc w:val="both"/>
        <w:rPr>
          <w:sz w:val="28"/>
          <w:szCs w:val="28"/>
        </w:rPr>
      </w:pPr>
      <w:r w:rsidRPr="00AD4636">
        <w:rPr>
          <w:sz w:val="28"/>
          <w:szCs w:val="28"/>
        </w:rPr>
        <w:t>Основ</w:t>
      </w:r>
      <w:r w:rsidR="00C30A32">
        <w:rPr>
          <w:sz w:val="28"/>
          <w:szCs w:val="28"/>
        </w:rPr>
        <w:t xml:space="preserve">ной целью является обеспечение </w:t>
      </w:r>
      <w:r w:rsidRPr="00AD4636">
        <w:rPr>
          <w:sz w:val="28"/>
          <w:szCs w:val="28"/>
        </w:rPr>
        <w:t>граждан, имеющих трех и более детей</w:t>
      </w:r>
      <w:r w:rsidR="00C30A32">
        <w:rPr>
          <w:sz w:val="28"/>
          <w:szCs w:val="28"/>
        </w:rPr>
        <w:t>,</w:t>
      </w:r>
      <w:r w:rsidRPr="00AD4636">
        <w:rPr>
          <w:sz w:val="28"/>
          <w:szCs w:val="28"/>
        </w:rPr>
        <w:t xml:space="preserve"> земельными участками и обеспечение социальной поддержки многодетных семей.</w:t>
      </w:r>
    </w:p>
    <w:p w:rsidR="00BD6082" w:rsidRPr="00AD4636" w:rsidRDefault="00BD6082" w:rsidP="00AD4636">
      <w:pPr>
        <w:ind w:firstLine="567"/>
        <w:jc w:val="both"/>
        <w:rPr>
          <w:sz w:val="28"/>
          <w:szCs w:val="28"/>
        </w:rPr>
      </w:pPr>
      <w:r w:rsidRPr="00AD4636">
        <w:rPr>
          <w:sz w:val="28"/>
          <w:szCs w:val="28"/>
        </w:rPr>
        <w:t>Для достижения цели предусматривается решение следующих задач:</w:t>
      </w:r>
    </w:p>
    <w:p w:rsidR="00BD6082" w:rsidRPr="00AD4636" w:rsidRDefault="00BD6082" w:rsidP="00AD4636">
      <w:pPr>
        <w:ind w:firstLine="567"/>
        <w:jc w:val="both"/>
        <w:rPr>
          <w:sz w:val="28"/>
          <w:szCs w:val="28"/>
        </w:rPr>
      </w:pPr>
      <w:r w:rsidRPr="00AD4636">
        <w:rPr>
          <w:sz w:val="28"/>
          <w:szCs w:val="28"/>
        </w:rPr>
        <w:t xml:space="preserve">Первый этап - выявление земельных участков из земель, находящихся в муниципальной собственности Калининского муниципального района, а также земельных участков из земель, государственная собственность на которые не разграничена, расположенные в границах МО города Калининска, полномочия по распоряжению, которыми в соответствии с федеральным законодательством </w:t>
      </w:r>
      <w:r w:rsidRPr="00AD4636">
        <w:rPr>
          <w:sz w:val="28"/>
          <w:szCs w:val="28"/>
        </w:rPr>
        <w:lastRenderedPageBreak/>
        <w:t>Саратовской области возложены на органы местного самоуправления муниципального района.</w:t>
      </w:r>
    </w:p>
    <w:p w:rsidR="00BD6082" w:rsidRPr="00AD4636" w:rsidRDefault="00BD6082" w:rsidP="00AD4636">
      <w:pPr>
        <w:ind w:firstLine="567"/>
        <w:jc w:val="both"/>
        <w:rPr>
          <w:sz w:val="28"/>
          <w:szCs w:val="28"/>
        </w:rPr>
      </w:pPr>
      <w:r w:rsidRPr="00AD4636">
        <w:rPr>
          <w:sz w:val="28"/>
          <w:szCs w:val="28"/>
        </w:rPr>
        <w:t>Второй этап - формирование земельных участков для целей индивидуального жилищного строительства, ведения дачного хозяйства, личного подсобного хозяйства, садоводства или огородничества и в соответствии с действующим законодательством для последующего предоставления гражданам, имеющим многодетные семьи в соответствии с законодательством, в собственность бесплатно.</w:t>
      </w:r>
    </w:p>
    <w:p w:rsidR="00BD6082" w:rsidRPr="00AD4636" w:rsidRDefault="00BD6082" w:rsidP="00AD4636">
      <w:pPr>
        <w:ind w:firstLine="567"/>
        <w:jc w:val="both"/>
        <w:rPr>
          <w:sz w:val="28"/>
          <w:szCs w:val="28"/>
        </w:rPr>
      </w:pPr>
      <w:r w:rsidRPr="00AD4636">
        <w:rPr>
          <w:sz w:val="28"/>
          <w:szCs w:val="28"/>
        </w:rPr>
        <w:t>Третий этап - утверждение перечня сформированных земельных участков, публикация в средствах массовой информации и размещение на официальном сайте.</w:t>
      </w:r>
    </w:p>
    <w:p w:rsidR="00BD6082" w:rsidRPr="00AD4636" w:rsidRDefault="00BD6082" w:rsidP="00AD4636">
      <w:pPr>
        <w:ind w:firstLine="567"/>
        <w:jc w:val="both"/>
        <w:rPr>
          <w:sz w:val="28"/>
          <w:szCs w:val="28"/>
        </w:rPr>
      </w:pPr>
      <w:r w:rsidRPr="00AD4636">
        <w:rPr>
          <w:sz w:val="28"/>
          <w:szCs w:val="28"/>
        </w:rPr>
        <w:t>Четвертый этап - предоставление земельных участков, гражданам, имеющим трех и более детей, в собственность бесплатно.</w:t>
      </w:r>
    </w:p>
    <w:p w:rsidR="00BD6082" w:rsidRPr="00AD4636" w:rsidRDefault="00BD6082" w:rsidP="00AD4636">
      <w:pPr>
        <w:ind w:firstLine="567"/>
        <w:jc w:val="both"/>
        <w:rPr>
          <w:sz w:val="28"/>
          <w:szCs w:val="28"/>
        </w:rPr>
      </w:pPr>
      <w:r w:rsidRPr="00AD4636">
        <w:rPr>
          <w:sz w:val="28"/>
          <w:szCs w:val="28"/>
        </w:rPr>
        <w:t>Срок реализации этапов 2022-2024 г</w:t>
      </w:r>
      <w:r w:rsidR="00C30A32">
        <w:rPr>
          <w:sz w:val="28"/>
          <w:szCs w:val="28"/>
        </w:rPr>
        <w:t>.</w:t>
      </w:r>
      <w:r w:rsidRPr="00AD4636">
        <w:rPr>
          <w:sz w:val="28"/>
          <w:szCs w:val="28"/>
        </w:rPr>
        <w:t>г.</w:t>
      </w:r>
    </w:p>
    <w:p w:rsidR="00BD6082" w:rsidRPr="00AD4636" w:rsidRDefault="00BD6082" w:rsidP="00AD4636">
      <w:pPr>
        <w:ind w:firstLine="567"/>
        <w:jc w:val="both"/>
        <w:rPr>
          <w:sz w:val="28"/>
          <w:szCs w:val="28"/>
        </w:rPr>
      </w:pPr>
    </w:p>
    <w:p w:rsidR="00BD6082" w:rsidRPr="00C30A32" w:rsidRDefault="00BD6082" w:rsidP="00C30A32">
      <w:pPr>
        <w:jc w:val="center"/>
        <w:rPr>
          <w:b/>
          <w:sz w:val="28"/>
          <w:szCs w:val="28"/>
        </w:rPr>
      </w:pPr>
      <w:r w:rsidRPr="00C30A32">
        <w:rPr>
          <w:b/>
          <w:sz w:val="28"/>
          <w:szCs w:val="28"/>
        </w:rPr>
        <w:t>3. Ресурсное обеспечение программы</w:t>
      </w:r>
    </w:p>
    <w:p w:rsidR="00BD6082" w:rsidRPr="00AD4636" w:rsidRDefault="00BD6082" w:rsidP="00AD4636">
      <w:pPr>
        <w:ind w:firstLine="567"/>
        <w:jc w:val="both"/>
        <w:rPr>
          <w:sz w:val="28"/>
          <w:szCs w:val="28"/>
        </w:rPr>
      </w:pPr>
      <w:r w:rsidRPr="00AD4636">
        <w:rPr>
          <w:sz w:val="28"/>
          <w:szCs w:val="28"/>
        </w:rPr>
        <w:t>Общий объем финансирования программы за счет средств бюджета муниципального образования г. Калининск Калининского муниципального района Саратовской области составляет 267,0 тыс. руб., из них:</w:t>
      </w:r>
    </w:p>
    <w:p w:rsidR="00BD6082" w:rsidRPr="00AD4636" w:rsidRDefault="00BD6082" w:rsidP="00AD4636">
      <w:pPr>
        <w:ind w:firstLine="567"/>
        <w:jc w:val="both"/>
        <w:rPr>
          <w:sz w:val="28"/>
          <w:szCs w:val="28"/>
        </w:rPr>
      </w:pPr>
      <w:r w:rsidRPr="00AD4636">
        <w:rPr>
          <w:sz w:val="28"/>
          <w:szCs w:val="28"/>
        </w:rPr>
        <w:t>- в 2022 году – 167,0 тыс. рублей;</w:t>
      </w:r>
    </w:p>
    <w:p w:rsidR="00BD6082" w:rsidRPr="00AD4636" w:rsidRDefault="00BD6082" w:rsidP="00AD4636">
      <w:pPr>
        <w:ind w:firstLine="567"/>
        <w:jc w:val="both"/>
        <w:rPr>
          <w:sz w:val="28"/>
          <w:szCs w:val="28"/>
        </w:rPr>
      </w:pPr>
      <w:r w:rsidRPr="00AD4636">
        <w:rPr>
          <w:sz w:val="28"/>
          <w:szCs w:val="28"/>
        </w:rPr>
        <w:t>- в 2023 году – 50,0 тыс. рублей (прогнозно);</w:t>
      </w:r>
    </w:p>
    <w:p w:rsidR="00BD6082" w:rsidRPr="00AD4636" w:rsidRDefault="00BD6082" w:rsidP="00AD4636">
      <w:pPr>
        <w:ind w:firstLine="567"/>
        <w:jc w:val="both"/>
        <w:rPr>
          <w:sz w:val="28"/>
          <w:szCs w:val="28"/>
        </w:rPr>
      </w:pPr>
      <w:r w:rsidRPr="00AD4636">
        <w:rPr>
          <w:sz w:val="28"/>
          <w:szCs w:val="28"/>
        </w:rPr>
        <w:t>- в 2024 году - 50,0 тыс. рублей (прогнозно).</w:t>
      </w:r>
    </w:p>
    <w:p w:rsidR="00BD6082" w:rsidRPr="00AD4636" w:rsidRDefault="00BD6082" w:rsidP="00AD4636">
      <w:pPr>
        <w:ind w:firstLine="567"/>
        <w:jc w:val="both"/>
        <w:rPr>
          <w:sz w:val="28"/>
          <w:szCs w:val="28"/>
        </w:rPr>
      </w:pPr>
    </w:p>
    <w:p w:rsidR="00BD6082" w:rsidRPr="00C30A32" w:rsidRDefault="00BD6082" w:rsidP="00C30A32">
      <w:pPr>
        <w:jc w:val="center"/>
        <w:rPr>
          <w:b/>
          <w:sz w:val="28"/>
          <w:szCs w:val="28"/>
        </w:rPr>
      </w:pPr>
      <w:r w:rsidRPr="00C30A32">
        <w:rPr>
          <w:b/>
          <w:sz w:val="28"/>
          <w:szCs w:val="28"/>
        </w:rPr>
        <w:t>4. Организация управления реализацией программы</w:t>
      </w:r>
      <w:r w:rsidR="00C30A32">
        <w:rPr>
          <w:b/>
          <w:sz w:val="28"/>
          <w:szCs w:val="28"/>
        </w:rPr>
        <w:t xml:space="preserve"> </w:t>
      </w:r>
      <w:r w:rsidRPr="00C30A32">
        <w:rPr>
          <w:b/>
          <w:sz w:val="28"/>
          <w:szCs w:val="28"/>
        </w:rPr>
        <w:t>и контроль за ее выполнением</w:t>
      </w:r>
    </w:p>
    <w:p w:rsidR="00BD6082" w:rsidRPr="00AD4636" w:rsidRDefault="00BD6082" w:rsidP="00AD4636">
      <w:pPr>
        <w:ind w:firstLine="567"/>
        <w:jc w:val="both"/>
        <w:rPr>
          <w:sz w:val="28"/>
          <w:szCs w:val="28"/>
        </w:rPr>
      </w:pPr>
      <w:r w:rsidRPr="00AD4636">
        <w:rPr>
          <w:sz w:val="28"/>
          <w:szCs w:val="28"/>
        </w:rPr>
        <w:t>Администрация Калининского муниципального района, управление земельно-имущественных отношений администрации Калининского муниципального района осуществляют организацию, координацию и контроль за реализацией программы, вносят в установленном порядке предложения по уточнению мероприятий программы с учетом складывающейся социально-экономической ситуации, обеспечивают контроль за использованием средств.</w:t>
      </w:r>
    </w:p>
    <w:p w:rsidR="00BD6082" w:rsidRPr="00AD4636" w:rsidRDefault="00BD6082" w:rsidP="00AD4636">
      <w:pPr>
        <w:ind w:firstLine="567"/>
        <w:jc w:val="both"/>
        <w:rPr>
          <w:sz w:val="28"/>
          <w:szCs w:val="28"/>
        </w:rPr>
      </w:pPr>
    </w:p>
    <w:p w:rsidR="00BD6082" w:rsidRPr="00C30A32" w:rsidRDefault="00BD6082" w:rsidP="00C30A32">
      <w:pPr>
        <w:jc w:val="center"/>
        <w:rPr>
          <w:b/>
          <w:sz w:val="28"/>
          <w:szCs w:val="28"/>
        </w:rPr>
      </w:pPr>
      <w:r w:rsidRPr="00C30A32">
        <w:rPr>
          <w:b/>
          <w:sz w:val="28"/>
          <w:szCs w:val="28"/>
        </w:rPr>
        <w:t>5. Оценка эффективности реализации программы</w:t>
      </w:r>
    </w:p>
    <w:p w:rsidR="00BD6082" w:rsidRPr="00AD4636" w:rsidRDefault="00BD6082" w:rsidP="00AD4636">
      <w:pPr>
        <w:ind w:firstLine="567"/>
        <w:jc w:val="both"/>
        <w:rPr>
          <w:sz w:val="28"/>
          <w:szCs w:val="28"/>
        </w:rPr>
      </w:pPr>
      <w:r w:rsidRPr="00AD4636">
        <w:rPr>
          <w:sz w:val="28"/>
          <w:szCs w:val="28"/>
        </w:rPr>
        <w:t>В результате реализации программы гражданам, имеющим трех и более детей, семьям, которые признаются многодетными, будут предоставляться сформированные и оформленные земельные участки в собственность бесплатно.</w:t>
      </w:r>
    </w:p>
    <w:p w:rsidR="00BD6082" w:rsidRPr="00AD4636" w:rsidRDefault="00BD6082" w:rsidP="00AD4636">
      <w:pPr>
        <w:ind w:firstLine="567"/>
        <w:jc w:val="both"/>
        <w:rPr>
          <w:sz w:val="28"/>
          <w:szCs w:val="28"/>
        </w:rPr>
      </w:pPr>
    </w:p>
    <w:p w:rsidR="00BD6082" w:rsidRPr="00C30A32" w:rsidRDefault="00BD6082" w:rsidP="00C30A32">
      <w:pPr>
        <w:jc w:val="center"/>
        <w:rPr>
          <w:b/>
          <w:sz w:val="28"/>
          <w:szCs w:val="28"/>
        </w:rPr>
      </w:pPr>
      <w:r w:rsidRPr="00C30A32">
        <w:rPr>
          <w:b/>
          <w:sz w:val="28"/>
          <w:szCs w:val="28"/>
        </w:rPr>
        <w:t>Показатели для проведения оценки эффективности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134"/>
        <w:gridCol w:w="1134"/>
        <w:gridCol w:w="1134"/>
      </w:tblGrid>
      <w:tr w:rsidR="00BD6082" w:rsidRPr="00C30A32" w:rsidTr="00C30A32">
        <w:tc>
          <w:tcPr>
            <w:tcW w:w="6345" w:type="dxa"/>
          </w:tcPr>
          <w:p w:rsidR="00BD6082" w:rsidRPr="00C30A32" w:rsidRDefault="00BD6082" w:rsidP="00C30A32">
            <w:pPr>
              <w:jc w:val="center"/>
              <w:rPr>
                <w:b/>
                <w:sz w:val="28"/>
                <w:szCs w:val="28"/>
              </w:rPr>
            </w:pPr>
            <w:r w:rsidRPr="00C30A32">
              <w:rPr>
                <w:b/>
                <w:sz w:val="28"/>
                <w:szCs w:val="28"/>
              </w:rPr>
              <w:t>Показатели</w:t>
            </w:r>
          </w:p>
        </w:tc>
        <w:tc>
          <w:tcPr>
            <w:tcW w:w="1134" w:type="dxa"/>
          </w:tcPr>
          <w:p w:rsidR="00BD6082" w:rsidRPr="00C30A32" w:rsidRDefault="00BD6082" w:rsidP="00C30A32">
            <w:pPr>
              <w:jc w:val="center"/>
              <w:rPr>
                <w:b/>
                <w:sz w:val="28"/>
                <w:szCs w:val="28"/>
              </w:rPr>
            </w:pPr>
            <w:r w:rsidRPr="00C30A32">
              <w:rPr>
                <w:b/>
                <w:sz w:val="28"/>
                <w:szCs w:val="28"/>
              </w:rPr>
              <w:t>2022</w:t>
            </w:r>
          </w:p>
        </w:tc>
        <w:tc>
          <w:tcPr>
            <w:tcW w:w="1134" w:type="dxa"/>
          </w:tcPr>
          <w:p w:rsidR="00BD6082" w:rsidRPr="00C30A32" w:rsidRDefault="00BD6082" w:rsidP="00C30A32">
            <w:pPr>
              <w:jc w:val="center"/>
              <w:rPr>
                <w:b/>
                <w:sz w:val="28"/>
                <w:szCs w:val="28"/>
              </w:rPr>
            </w:pPr>
            <w:r w:rsidRPr="00C30A32">
              <w:rPr>
                <w:b/>
                <w:sz w:val="28"/>
                <w:szCs w:val="28"/>
              </w:rPr>
              <w:t>2023</w:t>
            </w:r>
          </w:p>
        </w:tc>
        <w:tc>
          <w:tcPr>
            <w:tcW w:w="1134" w:type="dxa"/>
          </w:tcPr>
          <w:p w:rsidR="00BD6082" w:rsidRPr="00C30A32" w:rsidRDefault="00BD6082" w:rsidP="00C30A32">
            <w:pPr>
              <w:jc w:val="center"/>
              <w:rPr>
                <w:b/>
                <w:sz w:val="28"/>
                <w:szCs w:val="28"/>
              </w:rPr>
            </w:pPr>
            <w:r w:rsidRPr="00C30A32">
              <w:rPr>
                <w:b/>
                <w:sz w:val="28"/>
                <w:szCs w:val="28"/>
              </w:rPr>
              <w:t>2024</w:t>
            </w:r>
          </w:p>
        </w:tc>
      </w:tr>
      <w:tr w:rsidR="00BD6082" w:rsidRPr="00AD4636" w:rsidTr="00C30A32">
        <w:tc>
          <w:tcPr>
            <w:tcW w:w="6345" w:type="dxa"/>
          </w:tcPr>
          <w:p w:rsidR="00BD6082" w:rsidRPr="00AD4636" w:rsidRDefault="00BD6082" w:rsidP="00C30A32">
            <w:pPr>
              <w:jc w:val="both"/>
              <w:rPr>
                <w:sz w:val="28"/>
                <w:szCs w:val="28"/>
              </w:rPr>
            </w:pPr>
            <w:r w:rsidRPr="00AD4636">
              <w:rPr>
                <w:sz w:val="28"/>
                <w:szCs w:val="28"/>
              </w:rPr>
              <w:t>Доля сформированных земельных участков от общего количества граждан подавших заявлений</w:t>
            </w:r>
          </w:p>
        </w:tc>
        <w:tc>
          <w:tcPr>
            <w:tcW w:w="1134" w:type="dxa"/>
          </w:tcPr>
          <w:p w:rsidR="00BD6082" w:rsidRPr="00AD4636" w:rsidRDefault="00BD6082" w:rsidP="00C30A32">
            <w:pPr>
              <w:jc w:val="both"/>
              <w:rPr>
                <w:sz w:val="28"/>
                <w:szCs w:val="28"/>
              </w:rPr>
            </w:pPr>
            <w:r w:rsidRPr="00AD4636">
              <w:rPr>
                <w:sz w:val="28"/>
                <w:szCs w:val="28"/>
              </w:rPr>
              <w:t>100%</w:t>
            </w:r>
          </w:p>
        </w:tc>
        <w:tc>
          <w:tcPr>
            <w:tcW w:w="1134" w:type="dxa"/>
          </w:tcPr>
          <w:p w:rsidR="00BD6082" w:rsidRPr="00AD4636" w:rsidRDefault="00BD6082" w:rsidP="00C30A32">
            <w:pPr>
              <w:jc w:val="both"/>
              <w:rPr>
                <w:sz w:val="28"/>
                <w:szCs w:val="28"/>
              </w:rPr>
            </w:pPr>
            <w:r w:rsidRPr="00AD4636">
              <w:rPr>
                <w:sz w:val="28"/>
                <w:szCs w:val="28"/>
              </w:rPr>
              <w:t>100%</w:t>
            </w:r>
          </w:p>
        </w:tc>
        <w:tc>
          <w:tcPr>
            <w:tcW w:w="1134" w:type="dxa"/>
          </w:tcPr>
          <w:p w:rsidR="00BD6082" w:rsidRPr="00AD4636" w:rsidRDefault="00BD6082" w:rsidP="00C30A32">
            <w:pPr>
              <w:jc w:val="both"/>
              <w:rPr>
                <w:sz w:val="28"/>
                <w:szCs w:val="28"/>
              </w:rPr>
            </w:pPr>
            <w:r w:rsidRPr="00AD4636">
              <w:rPr>
                <w:sz w:val="28"/>
                <w:szCs w:val="28"/>
              </w:rPr>
              <w:t>100%</w:t>
            </w:r>
          </w:p>
        </w:tc>
      </w:tr>
    </w:tbl>
    <w:p w:rsidR="00BD6082" w:rsidRDefault="00BD6082" w:rsidP="00AD4636">
      <w:pPr>
        <w:ind w:firstLine="567"/>
        <w:jc w:val="both"/>
        <w:rPr>
          <w:sz w:val="28"/>
          <w:szCs w:val="28"/>
        </w:rPr>
      </w:pPr>
    </w:p>
    <w:p w:rsidR="00C30A32" w:rsidRPr="00C30A32" w:rsidRDefault="00C30A32" w:rsidP="00C30A32">
      <w:pPr>
        <w:jc w:val="both"/>
        <w:rPr>
          <w:b/>
          <w:sz w:val="28"/>
          <w:szCs w:val="28"/>
        </w:rPr>
      </w:pPr>
      <w:r w:rsidRPr="00C30A32">
        <w:rPr>
          <w:b/>
          <w:sz w:val="28"/>
          <w:szCs w:val="28"/>
        </w:rPr>
        <w:t>Верно:</w:t>
      </w:r>
    </w:p>
    <w:p w:rsidR="00C30A32" w:rsidRPr="00C30A32" w:rsidRDefault="00C30A32" w:rsidP="00C30A32">
      <w:pPr>
        <w:jc w:val="both"/>
        <w:rPr>
          <w:b/>
          <w:sz w:val="28"/>
          <w:szCs w:val="28"/>
        </w:rPr>
      </w:pPr>
      <w:r w:rsidRPr="00C30A32">
        <w:rPr>
          <w:b/>
          <w:sz w:val="28"/>
          <w:szCs w:val="28"/>
        </w:rPr>
        <w:t xml:space="preserve">Начальник отдела делопроизводства </w:t>
      </w:r>
    </w:p>
    <w:p w:rsidR="00C30A32" w:rsidRDefault="00C30A32" w:rsidP="00C30A32">
      <w:pPr>
        <w:jc w:val="both"/>
        <w:rPr>
          <w:b/>
          <w:sz w:val="28"/>
          <w:szCs w:val="28"/>
        </w:rPr>
        <w:sectPr w:rsidR="00C30A32" w:rsidSect="00482C69">
          <w:pgSz w:w="11906" w:h="16838"/>
          <w:pgMar w:top="851" w:right="567" w:bottom="1134" w:left="1701" w:header="170" w:footer="0" w:gutter="0"/>
          <w:cols w:space="720"/>
          <w:docGrid w:linePitch="299"/>
        </w:sectPr>
      </w:pPr>
      <w:r w:rsidRPr="00C30A32">
        <w:rPr>
          <w:b/>
          <w:sz w:val="28"/>
          <w:szCs w:val="28"/>
        </w:rPr>
        <w:t>администрации МР</w:t>
      </w:r>
      <w:r>
        <w:rPr>
          <w:b/>
          <w:sz w:val="28"/>
          <w:szCs w:val="28"/>
        </w:rPr>
        <w:t xml:space="preserve">                                                                           О.И. Сигачева </w:t>
      </w:r>
    </w:p>
    <w:p w:rsidR="00C30A32" w:rsidRDefault="00BD6082" w:rsidP="00C30A32">
      <w:pPr>
        <w:ind w:firstLine="10915"/>
        <w:jc w:val="both"/>
        <w:rPr>
          <w:b/>
          <w:sz w:val="28"/>
          <w:szCs w:val="28"/>
        </w:rPr>
      </w:pPr>
      <w:r w:rsidRPr="00C30A32">
        <w:rPr>
          <w:b/>
          <w:sz w:val="28"/>
          <w:szCs w:val="28"/>
        </w:rPr>
        <w:lastRenderedPageBreak/>
        <w:t xml:space="preserve">Приложение </w:t>
      </w:r>
    </w:p>
    <w:p w:rsidR="00BD6082" w:rsidRPr="00C30A32" w:rsidRDefault="00BD6082" w:rsidP="00C30A32">
      <w:pPr>
        <w:ind w:firstLine="10915"/>
        <w:jc w:val="both"/>
        <w:rPr>
          <w:b/>
          <w:sz w:val="28"/>
          <w:szCs w:val="28"/>
        </w:rPr>
      </w:pPr>
      <w:r w:rsidRPr="00C30A32">
        <w:rPr>
          <w:b/>
          <w:sz w:val="28"/>
          <w:szCs w:val="28"/>
        </w:rPr>
        <w:t>к муниципальной программе</w:t>
      </w:r>
    </w:p>
    <w:p w:rsidR="00BD6082" w:rsidRPr="00C30A32" w:rsidRDefault="00BD6082" w:rsidP="00C30A32">
      <w:pPr>
        <w:jc w:val="center"/>
        <w:rPr>
          <w:b/>
          <w:sz w:val="28"/>
          <w:szCs w:val="28"/>
        </w:rPr>
      </w:pPr>
    </w:p>
    <w:p w:rsidR="00BD6082" w:rsidRPr="00C30A32" w:rsidRDefault="00BD6082" w:rsidP="00C30A32">
      <w:pPr>
        <w:jc w:val="center"/>
        <w:rPr>
          <w:b/>
          <w:sz w:val="28"/>
          <w:szCs w:val="28"/>
        </w:rPr>
      </w:pPr>
      <w:r w:rsidRPr="00C30A32">
        <w:rPr>
          <w:b/>
          <w:sz w:val="28"/>
          <w:szCs w:val="28"/>
        </w:rPr>
        <w:t>Перечень программных мероприятий муниципальной программы «Предоставление гражданам, имеющим трех</w:t>
      </w:r>
    </w:p>
    <w:p w:rsidR="00BD6082" w:rsidRPr="00C30A32" w:rsidRDefault="00BD6082" w:rsidP="00C30A32">
      <w:pPr>
        <w:jc w:val="center"/>
        <w:rPr>
          <w:b/>
          <w:sz w:val="28"/>
          <w:szCs w:val="28"/>
        </w:rPr>
      </w:pPr>
      <w:r w:rsidRPr="00C30A32">
        <w:rPr>
          <w:b/>
          <w:sz w:val="28"/>
          <w:szCs w:val="28"/>
        </w:rPr>
        <w:t>и более детей, в собственность бесплатно земельных участков, находящихся в государственной или муниципальной собственности, расположенных в границах МО г. Калининска на 2022-2024 г.г.»</w:t>
      </w:r>
    </w:p>
    <w:p w:rsidR="00BD6082" w:rsidRDefault="00BD6082" w:rsidP="00AD4636">
      <w:pPr>
        <w:jc w:val="both"/>
        <w:rPr>
          <w:sz w:val="28"/>
          <w:szCs w:val="28"/>
        </w:rPr>
      </w:pPr>
    </w:p>
    <w:tbl>
      <w:tblPr>
        <w:tblStyle w:val="a7"/>
        <w:tblW w:w="15185" w:type="dxa"/>
        <w:tblInd w:w="108" w:type="dxa"/>
        <w:tblLayout w:type="fixed"/>
        <w:tblLook w:val="04A0"/>
      </w:tblPr>
      <w:tblGrid>
        <w:gridCol w:w="617"/>
        <w:gridCol w:w="2468"/>
        <w:gridCol w:w="1735"/>
        <w:gridCol w:w="2107"/>
        <w:gridCol w:w="2268"/>
        <w:gridCol w:w="1736"/>
        <w:gridCol w:w="852"/>
        <w:gridCol w:w="1702"/>
        <w:gridCol w:w="1700"/>
      </w:tblGrid>
      <w:tr w:rsidR="00C30A32" w:rsidRPr="00C30A32" w:rsidTr="00307CFC">
        <w:tc>
          <w:tcPr>
            <w:tcW w:w="617" w:type="dxa"/>
            <w:vMerge w:val="restart"/>
          </w:tcPr>
          <w:p w:rsidR="00C30A32" w:rsidRPr="00C30A32" w:rsidRDefault="00C30A32" w:rsidP="00C30A32">
            <w:pPr>
              <w:jc w:val="center"/>
              <w:rPr>
                <w:b/>
                <w:sz w:val="26"/>
                <w:szCs w:val="26"/>
              </w:rPr>
            </w:pPr>
            <w:r w:rsidRPr="00C30A32">
              <w:rPr>
                <w:b/>
                <w:sz w:val="26"/>
                <w:szCs w:val="26"/>
              </w:rPr>
              <w:t>№ п/п</w:t>
            </w:r>
          </w:p>
        </w:tc>
        <w:tc>
          <w:tcPr>
            <w:tcW w:w="2468" w:type="dxa"/>
            <w:vMerge w:val="restart"/>
          </w:tcPr>
          <w:p w:rsidR="00C30A32" w:rsidRPr="00C30A32" w:rsidRDefault="00C30A32" w:rsidP="00C30A32">
            <w:pPr>
              <w:jc w:val="center"/>
              <w:rPr>
                <w:b/>
                <w:sz w:val="26"/>
                <w:szCs w:val="26"/>
              </w:rPr>
            </w:pPr>
            <w:r w:rsidRPr="00C30A32">
              <w:rPr>
                <w:b/>
                <w:sz w:val="26"/>
                <w:szCs w:val="26"/>
              </w:rPr>
              <w:t>Наименование мероприятия</w:t>
            </w:r>
          </w:p>
        </w:tc>
        <w:tc>
          <w:tcPr>
            <w:tcW w:w="1735" w:type="dxa"/>
            <w:vMerge w:val="restart"/>
          </w:tcPr>
          <w:p w:rsidR="00C30A32" w:rsidRPr="00C30A32" w:rsidRDefault="00C30A32" w:rsidP="00C30A32">
            <w:pPr>
              <w:jc w:val="center"/>
              <w:rPr>
                <w:b/>
                <w:sz w:val="26"/>
                <w:szCs w:val="26"/>
              </w:rPr>
            </w:pPr>
            <w:r w:rsidRPr="00C30A32">
              <w:rPr>
                <w:b/>
                <w:sz w:val="26"/>
                <w:szCs w:val="26"/>
              </w:rPr>
              <w:t>Срок исполнения</w:t>
            </w:r>
          </w:p>
        </w:tc>
        <w:tc>
          <w:tcPr>
            <w:tcW w:w="2107" w:type="dxa"/>
            <w:vMerge w:val="restart"/>
          </w:tcPr>
          <w:p w:rsidR="00C30A32" w:rsidRPr="00C30A32" w:rsidRDefault="00C30A32" w:rsidP="00C30A32">
            <w:pPr>
              <w:jc w:val="center"/>
              <w:rPr>
                <w:b/>
                <w:sz w:val="26"/>
                <w:szCs w:val="26"/>
              </w:rPr>
            </w:pPr>
            <w:r w:rsidRPr="00C30A32">
              <w:rPr>
                <w:b/>
                <w:sz w:val="26"/>
                <w:szCs w:val="26"/>
              </w:rPr>
              <w:t>Исполнители</w:t>
            </w:r>
          </w:p>
        </w:tc>
        <w:tc>
          <w:tcPr>
            <w:tcW w:w="2268" w:type="dxa"/>
            <w:vMerge w:val="restart"/>
          </w:tcPr>
          <w:p w:rsidR="00C30A32" w:rsidRPr="00C30A32" w:rsidRDefault="00C30A32" w:rsidP="00C30A32">
            <w:pPr>
              <w:jc w:val="center"/>
              <w:rPr>
                <w:b/>
                <w:sz w:val="26"/>
                <w:szCs w:val="26"/>
              </w:rPr>
            </w:pPr>
            <w:r w:rsidRPr="00C30A32">
              <w:rPr>
                <w:b/>
                <w:sz w:val="26"/>
                <w:szCs w:val="26"/>
              </w:rPr>
              <w:t>Источник финансирования</w:t>
            </w:r>
          </w:p>
        </w:tc>
        <w:tc>
          <w:tcPr>
            <w:tcW w:w="1736" w:type="dxa"/>
            <w:vMerge w:val="restart"/>
          </w:tcPr>
          <w:p w:rsidR="00C30A32" w:rsidRDefault="00C30A32" w:rsidP="00C30A32">
            <w:pPr>
              <w:jc w:val="center"/>
              <w:rPr>
                <w:b/>
                <w:sz w:val="26"/>
                <w:szCs w:val="26"/>
              </w:rPr>
            </w:pPr>
            <w:r w:rsidRPr="00C30A32">
              <w:rPr>
                <w:b/>
                <w:sz w:val="26"/>
                <w:szCs w:val="26"/>
              </w:rPr>
              <w:t xml:space="preserve">Всего </w:t>
            </w:r>
          </w:p>
          <w:p w:rsidR="00C30A32" w:rsidRDefault="00C30A32" w:rsidP="00C30A32">
            <w:pPr>
              <w:jc w:val="center"/>
              <w:rPr>
                <w:b/>
                <w:sz w:val="26"/>
                <w:szCs w:val="26"/>
              </w:rPr>
            </w:pPr>
            <w:r w:rsidRPr="00C30A32">
              <w:rPr>
                <w:b/>
                <w:sz w:val="26"/>
                <w:szCs w:val="26"/>
              </w:rPr>
              <w:t xml:space="preserve">2022-2024 г.г. </w:t>
            </w:r>
          </w:p>
          <w:p w:rsidR="00C30A32" w:rsidRPr="00C30A32" w:rsidRDefault="00C30A32" w:rsidP="00C30A32">
            <w:pPr>
              <w:jc w:val="center"/>
              <w:rPr>
                <w:b/>
                <w:sz w:val="26"/>
                <w:szCs w:val="26"/>
              </w:rPr>
            </w:pPr>
            <w:r w:rsidRPr="00C30A32">
              <w:rPr>
                <w:b/>
                <w:sz w:val="26"/>
                <w:szCs w:val="26"/>
              </w:rPr>
              <w:t>(тыс. руб.)</w:t>
            </w:r>
          </w:p>
        </w:tc>
        <w:tc>
          <w:tcPr>
            <w:tcW w:w="4254" w:type="dxa"/>
            <w:gridSpan w:val="3"/>
          </w:tcPr>
          <w:p w:rsidR="00C30A32" w:rsidRPr="00C30A32" w:rsidRDefault="00C30A32" w:rsidP="00C30A32">
            <w:pPr>
              <w:jc w:val="center"/>
              <w:rPr>
                <w:b/>
                <w:sz w:val="26"/>
                <w:szCs w:val="26"/>
              </w:rPr>
            </w:pPr>
            <w:r w:rsidRPr="00C30A32">
              <w:rPr>
                <w:b/>
                <w:sz w:val="26"/>
                <w:szCs w:val="26"/>
              </w:rPr>
              <w:t>Объём финансирования</w:t>
            </w:r>
          </w:p>
          <w:p w:rsidR="00C30A32" w:rsidRPr="00C30A32" w:rsidRDefault="00C30A32" w:rsidP="00C30A32">
            <w:pPr>
              <w:jc w:val="center"/>
              <w:rPr>
                <w:b/>
                <w:sz w:val="26"/>
                <w:szCs w:val="26"/>
              </w:rPr>
            </w:pPr>
            <w:r w:rsidRPr="00C30A32">
              <w:rPr>
                <w:b/>
                <w:sz w:val="26"/>
                <w:szCs w:val="26"/>
              </w:rPr>
              <w:t>(тыс. руб.)</w:t>
            </w:r>
          </w:p>
        </w:tc>
      </w:tr>
      <w:tr w:rsidR="00C30A32" w:rsidRPr="00C30A32" w:rsidTr="00307CFC">
        <w:tc>
          <w:tcPr>
            <w:tcW w:w="617" w:type="dxa"/>
            <w:vMerge/>
          </w:tcPr>
          <w:p w:rsidR="00C30A32" w:rsidRPr="00C30A32" w:rsidRDefault="00C30A32" w:rsidP="00C30A32">
            <w:pPr>
              <w:jc w:val="center"/>
              <w:rPr>
                <w:b/>
                <w:sz w:val="26"/>
                <w:szCs w:val="26"/>
              </w:rPr>
            </w:pPr>
          </w:p>
        </w:tc>
        <w:tc>
          <w:tcPr>
            <w:tcW w:w="2468" w:type="dxa"/>
            <w:vMerge/>
          </w:tcPr>
          <w:p w:rsidR="00C30A32" w:rsidRPr="00C30A32" w:rsidRDefault="00C30A32" w:rsidP="00C30A32">
            <w:pPr>
              <w:jc w:val="center"/>
              <w:rPr>
                <w:b/>
                <w:sz w:val="26"/>
                <w:szCs w:val="26"/>
              </w:rPr>
            </w:pPr>
          </w:p>
        </w:tc>
        <w:tc>
          <w:tcPr>
            <w:tcW w:w="1735" w:type="dxa"/>
            <w:vMerge/>
          </w:tcPr>
          <w:p w:rsidR="00C30A32" w:rsidRPr="00C30A32" w:rsidRDefault="00C30A32" w:rsidP="00C30A32">
            <w:pPr>
              <w:jc w:val="center"/>
              <w:rPr>
                <w:b/>
                <w:sz w:val="26"/>
                <w:szCs w:val="26"/>
              </w:rPr>
            </w:pPr>
          </w:p>
        </w:tc>
        <w:tc>
          <w:tcPr>
            <w:tcW w:w="2107" w:type="dxa"/>
            <w:vMerge/>
          </w:tcPr>
          <w:p w:rsidR="00C30A32" w:rsidRPr="00C30A32" w:rsidRDefault="00C30A32" w:rsidP="00C30A32">
            <w:pPr>
              <w:jc w:val="center"/>
              <w:rPr>
                <w:b/>
                <w:sz w:val="26"/>
                <w:szCs w:val="26"/>
              </w:rPr>
            </w:pPr>
          </w:p>
        </w:tc>
        <w:tc>
          <w:tcPr>
            <w:tcW w:w="2268" w:type="dxa"/>
            <w:vMerge/>
          </w:tcPr>
          <w:p w:rsidR="00C30A32" w:rsidRPr="00C30A32" w:rsidRDefault="00C30A32" w:rsidP="00C30A32">
            <w:pPr>
              <w:jc w:val="center"/>
              <w:rPr>
                <w:b/>
                <w:sz w:val="26"/>
                <w:szCs w:val="26"/>
              </w:rPr>
            </w:pPr>
          </w:p>
        </w:tc>
        <w:tc>
          <w:tcPr>
            <w:tcW w:w="1736" w:type="dxa"/>
            <w:vMerge/>
          </w:tcPr>
          <w:p w:rsidR="00C30A32" w:rsidRPr="00C30A32" w:rsidRDefault="00C30A32" w:rsidP="00C30A32">
            <w:pPr>
              <w:jc w:val="center"/>
              <w:rPr>
                <w:b/>
                <w:sz w:val="26"/>
                <w:szCs w:val="26"/>
              </w:rPr>
            </w:pPr>
          </w:p>
        </w:tc>
        <w:tc>
          <w:tcPr>
            <w:tcW w:w="852" w:type="dxa"/>
          </w:tcPr>
          <w:p w:rsidR="00C30A32" w:rsidRPr="00C30A32" w:rsidRDefault="00C30A32" w:rsidP="00C30A32">
            <w:pPr>
              <w:jc w:val="center"/>
              <w:rPr>
                <w:b/>
                <w:sz w:val="26"/>
                <w:szCs w:val="26"/>
              </w:rPr>
            </w:pPr>
            <w:r w:rsidRPr="00C30A32">
              <w:rPr>
                <w:b/>
                <w:sz w:val="26"/>
                <w:szCs w:val="26"/>
              </w:rPr>
              <w:t>2022 год</w:t>
            </w:r>
          </w:p>
        </w:tc>
        <w:tc>
          <w:tcPr>
            <w:tcW w:w="1702" w:type="dxa"/>
          </w:tcPr>
          <w:p w:rsidR="00C30A32" w:rsidRPr="00C30A32" w:rsidRDefault="00C30A32" w:rsidP="00C30A32">
            <w:pPr>
              <w:jc w:val="center"/>
              <w:rPr>
                <w:b/>
                <w:sz w:val="26"/>
                <w:szCs w:val="26"/>
              </w:rPr>
            </w:pPr>
            <w:r w:rsidRPr="00C30A32">
              <w:rPr>
                <w:b/>
                <w:sz w:val="26"/>
                <w:szCs w:val="26"/>
              </w:rPr>
              <w:t>2023 год</w:t>
            </w:r>
          </w:p>
          <w:p w:rsidR="00C30A32" w:rsidRPr="00C30A32" w:rsidRDefault="00C30A32" w:rsidP="00C30A32">
            <w:pPr>
              <w:jc w:val="center"/>
              <w:rPr>
                <w:b/>
                <w:sz w:val="26"/>
                <w:szCs w:val="26"/>
              </w:rPr>
            </w:pPr>
            <w:r w:rsidRPr="00C30A32">
              <w:rPr>
                <w:b/>
                <w:sz w:val="26"/>
                <w:szCs w:val="26"/>
              </w:rPr>
              <w:t>(прогнозно)</w:t>
            </w:r>
          </w:p>
        </w:tc>
        <w:tc>
          <w:tcPr>
            <w:tcW w:w="1700" w:type="dxa"/>
          </w:tcPr>
          <w:p w:rsidR="00C30A32" w:rsidRPr="00C30A32" w:rsidRDefault="00C30A32" w:rsidP="00C30A32">
            <w:pPr>
              <w:jc w:val="center"/>
              <w:rPr>
                <w:b/>
                <w:sz w:val="26"/>
                <w:szCs w:val="26"/>
              </w:rPr>
            </w:pPr>
            <w:r w:rsidRPr="00C30A32">
              <w:rPr>
                <w:b/>
                <w:sz w:val="26"/>
                <w:szCs w:val="26"/>
              </w:rPr>
              <w:t>2024 год</w:t>
            </w:r>
          </w:p>
          <w:p w:rsidR="00C30A32" w:rsidRPr="00C30A32" w:rsidRDefault="00C30A32" w:rsidP="00C30A32">
            <w:pPr>
              <w:jc w:val="center"/>
              <w:rPr>
                <w:b/>
                <w:sz w:val="26"/>
                <w:szCs w:val="26"/>
              </w:rPr>
            </w:pPr>
            <w:r w:rsidRPr="00C30A32">
              <w:rPr>
                <w:b/>
                <w:sz w:val="26"/>
                <w:szCs w:val="26"/>
              </w:rPr>
              <w:t>(прогнозно)</w:t>
            </w:r>
          </w:p>
        </w:tc>
      </w:tr>
      <w:tr w:rsidR="00307CFC" w:rsidRPr="00C30A32" w:rsidTr="00307CFC">
        <w:tc>
          <w:tcPr>
            <w:tcW w:w="617" w:type="dxa"/>
          </w:tcPr>
          <w:p w:rsidR="00C30A32" w:rsidRPr="00C30A32" w:rsidRDefault="00C30A32" w:rsidP="00C30A32">
            <w:pPr>
              <w:jc w:val="both"/>
              <w:rPr>
                <w:sz w:val="26"/>
                <w:szCs w:val="26"/>
              </w:rPr>
            </w:pPr>
            <w:r w:rsidRPr="00C30A32">
              <w:rPr>
                <w:sz w:val="26"/>
                <w:szCs w:val="26"/>
              </w:rPr>
              <w:t>1</w:t>
            </w:r>
          </w:p>
        </w:tc>
        <w:tc>
          <w:tcPr>
            <w:tcW w:w="2468" w:type="dxa"/>
          </w:tcPr>
          <w:p w:rsidR="00C30A32" w:rsidRPr="00C30A32" w:rsidRDefault="00C30A32" w:rsidP="00C30A32">
            <w:pPr>
              <w:jc w:val="both"/>
              <w:rPr>
                <w:sz w:val="26"/>
                <w:szCs w:val="26"/>
              </w:rPr>
            </w:pPr>
            <w:r w:rsidRPr="00C30A32">
              <w:rPr>
                <w:sz w:val="26"/>
                <w:szCs w:val="26"/>
              </w:rPr>
              <w:t xml:space="preserve">Выявление и формирование земельных участков для целей индивидуального жилищного строительства, ведения дачного  хозяйства, личного подсобного хозяйства, садоводства или огородничества в соответствии с действующим законодательством с последующим предоставлением гражданам, имеющим трех и </w:t>
            </w:r>
            <w:r w:rsidRPr="00C30A32">
              <w:rPr>
                <w:sz w:val="26"/>
                <w:szCs w:val="26"/>
              </w:rPr>
              <w:lastRenderedPageBreak/>
              <w:t>более детей, семьи ко</w:t>
            </w:r>
            <w:r w:rsidR="00307CFC">
              <w:rPr>
                <w:sz w:val="26"/>
                <w:szCs w:val="26"/>
              </w:rPr>
              <w:t xml:space="preserve">торых признаются  многодетными </w:t>
            </w:r>
            <w:r w:rsidRPr="00C30A32">
              <w:rPr>
                <w:sz w:val="26"/>
                <w:szCs w:val="26"/>
              </w:rPr>
              <w:t>в соответствии с законодательством</w:t>
            </w:r>
          </w:p>
        </w:tc>
        <w:tc>
          <w:tcPr>
            <w:tcW w:w="1735" w:type="dxa"/>
          </w:tcPr>
          <w:p w:rsidR="00C30A32" w:rsidRPr="00C30A32" w:rsidRDefault="00C30A32" w:rsidP="00C30A32">
            <w:pPr>
              <w:jc w:val="both"/>
              <w:rPr>
                <w:sz w:val="26"/>
                <w:szCs w:val="26"/>
              </w:rPr>
            </w:pPr>
            <w:r w:rsidRPr="00C30A32">
              <w:rPr>
                <w:sz w:val="26"/>
                <w:szCs w:val="26"/>
              </w:rPr>
              <w:lastRenderedPageBreak/>
              <w:t>2022-2024 г.г.</w:t>
            </w:r>
          </w:p>
          <w:p w:rsidR="00C30A32" w:rsidRPr="00C30A32" w:rsidRDefault="00C30A32" w:rsidP="00C30A32">
            <w:pPr>
              <w:jc w:val="both"/>
              <w:rPr>
                <w:sz w:val="26"/>
                <w:szCs w:val="26"/>
              </w:rPr>
            </w:pPr>
          </w:p>
        </w:tc>
        <w:tc>
          <w:tcPr>
            <w:tcW w:w="2107" w:type="dxa"/>
          </w:tcPr>
          <w:p w:rsidR="00C30A32" w:rsidRPr="00C30A32" w:rsidRDefault="00C30A32" w:rsidP="00C30A32">
            <w:pPr>
              <w:jc w:val="both"/>
              <w:rPr>
                <w:sz w:val="26"/>
                <w:szCs w:val="26"/>
              </w:rPr>
            </w:pPr>
            <w:r w:rsidRPr="00C30A32">
              <w:rPr>
                <w:sz w:val="26"/>
                <w:szCs w:val="26"/>
              </w:rPr>
              <w:t>Управление земельно - имущественных отношений администрации Калининского муниципального района</w:t>
            </w:r>
          </w:p>
        </w:tc>
        <w:tc>
          <w:tcPr>
            <w:tcW w:w="2268" w:type="dxa"/>
          </w:tcPr>
          <w:p w:rsidR="00C30A32" w:rsidRPr="00C30A32" w:rsidRDefault="00C30A32" w:rsidP="00C30A32">
            <w:pPr>
              <w:jc w:val="both"/>
              <w:rPr>
                <w:sz w:val="26"/>
                <w:szCs w:val="26"/>
              </w:rPr>
            </w:pPr>
            <w:r w:rsidRPr="00C30A32">
              <w:rPr>
                <w:sz w:val="26"/>
                <w:szCs w:val="26"/>
              </w:rPr>
              <w:t>Бюджет МО г. Калининск</w:t>
            </w:r>
          </w:p>
        </w:tc>
        <w:tc>
          <w:tcPr>
            <w:tcW w:w="1736" w:type="dxa"/>
          </w:tcPr>
          <w:p w:rsidR="00C30A32" w:rsidRPr="00C30A32" w:rsidRDefault="00C30A32" w:rsidP="00C30A32">
            <w:pPr>
              <w:jc w:val="both"/>
              <w:rPr>
                <w:sz w:val="26"/>
                <w:szCs w:val="26"/>
              </w:rPr>
            </w:pPr>
            <w:r w:rsidRPr="00C30A32">
              <w:rPr>
                <w:sz w:val="26"/>
                <w:szCs w:val="26"/>
              </w:rPr>
              <w:t>267,0</w:t>
            </w:r>
          </w:p>
        </w:tc>
        <w:tc>
          <w:tcPr>
            <w:tcW w:w="852" w:type="dxa"/>
          </w:tcPr>
          <w:p w:rsidR="00C30A32" w:rsidRPr="00C30A32" w:rsidRDefault="00C30A32" w:rsidP="00C30A32">
            <w:pPr>
              <w:jc w:val="both"/>
              <w:rPr>
                <w:sz w:val="26"/>
                <w:szCs w:val="26"/>
              </w:rPr>
            </w:pPr>
            <w:r w:rsidRPr="00C30A32">
              <w:rPr>
                <w:sz w:val="26"/>
                <w:szCs w:val="26"/>
              </w:rPr>
              <w:t>167,0</w:t>
            </w:r>
          </w:p>
        </w:tc>
        <w:tc>
          <w:tcPr>
            <w:tcW w:w="1702" w:type="dxa"/>
          </w:tcPr>
          <w:p w:rsidR="00C30A32" w:rsidRPr="00C30A32" w:rsidRDefault="00C30A32" w:rsidP="00C30A32">
            <w:pPr>
              <w:jc w:val="both"/>
              <w:rPr>
                <w:sz w:val="26"/>
                <w:szCs w:val="26"/>
              </w:rPr>
            </w:pPr>
            <w:r w:rsidRPr="00C30A32">
              <w:rPr>
                <w:sz w:val="26"/>
                <w:szCs w:val="26"/>
              </w:rPr>
              <w:t>50,0</w:t>
            </w:r>
          </w:p>
        </w:tc>
        <w:tc>
          <w:tcPr>
            <w:tcW w:w="1700" w:type="dxa"/>
          </w:tcPr>
          <w:p w:rsidR="00C30A32" w:rsidRPr="00C30A32" w:rsidRDefault="00C30A32" w:rsidP="00C30A32">
            <w:pPr>
              <w:jc w:val="both"/>
              <w:rPr>
                <w:sz w:val="26"/>
                <w:szCs w:val="26"/>
              </w:rPr>
            </w:pPr>
            <w:r w:rsidRPr="00C30A32">
              <w:rPr>
                <w:sz w:val="26"/>
                <w:szCs w:val="26"/>
              </w:rPr>
              <w:t>50,0</w:t>
            </w:r>
          </w:p>
        </w:tc>
      </w:tr>
      <w:tr w:rsidR="00307CFC" w:rsidRPr="00307CFC" w:rsidTr="00307CFC">
        <w:tc>
          <w:tcPr>
            <w:tcW w:w="617" w:type="dxa"/>
          </w:tcPr>
          <w:p w:rsidR="00C30A32" w:rsidRPr="00307CFC" w:rsidRDefault="00C30A32" w:rsidP="00C30A32">
            <w:pPr>
              <w:jc w:val="both"/>
              <w:rPr>
                <w:b/>
                <w:sz w:val="26"/>
                <w:szCs w:val="26"/>
              </w:rPr>
            </w:pPr>
          </w:p>
        </w:tc>
        <w:tc>
          <w:tcPr>
            <w:tcW w:w="2468" w:type="dxa"/>
          </w:tcPr>
          <w:p w:rsidR="00C30A32" w:rsidRPr="00307CFC" w:rsidRDefault="00307CFC" w:rsidP="00C30A32">
            <w:pPr>
              <w:jc w:val="both"/>
              <w:rPr>
                <w:b/>
                <w:sz w:val="26"/>
                <w:szCs w:val="26"/>
              </w:rPr>
            </w:pPr>
            <w:r>
              <w:rPr>
                <w:b/>
                <w:sz w:val="26"/>
                <w:szCs w:val="26"/>
              </w:rPr>
              <w:t>Итого</w:t>
            </w:r>
            <w:r w:rsidR="00C30A32" w:rsidRPr="00307CFC">
              <w:rPr>
                <w:b/>
                <w:sz w:val="26"/>
                <w:szCs w:val="26"/>
              </w:rPr>
              <w:t>:</w:t>
            </w:r>
          </w:p>
        </w:tc>
        <w:tc>
          <w:tcPr>
            <w:tcW w:w="1735" w:type="dxa"/>
          </w:tcPr>
          <w:p w:rsidR="00C30A32" w:rsidRPr="00307CFC" w:rsidRDefault="00C30A32" w:rsidP="00C30A32">
            <w:pPr>
              <w:jc w:val="both"/>
              <w:rPr>
                <w:b/>
                <w:sz w:val="26"/>
                <w:szCs w:val="26"/>
              </w:rPr>
            </w:pPr>
          </w:p>
        </w:tc>
        <w:tc>
          <w:tcPr>
            <w:tcW w:w="2107" w:type="dxa"/>
          </w:tcPr>
          <w:p w:rsidR="00C30A32" w:rsidRPr="00307CFC" w:rsidRDefault="00C30A32" w:rsidP="00C30A32">
            <w:pPr>
              <w:jc w:val="both"/>
              <w:rPr>
                <w:b/>
                <w:sz w:val="26"/>
                <w:szCs w:val="26"/>
              </w:rPr>
            </w:pPr>
          </w:p>
        </w:tc>
        <w:tc>
          <w:tcPr>
            <w:tcW w:w="2268" w:type="dxa"/>
          </w:tcPr>
          <w:p w:rsidR="00C30A32" w:rsidRPr="00307CFC" w:rsidRDefault="00C30A32" w:rsidP="00C30A32">
            <w:pPr>
              <w:jc w:val="both"/>
              <w:rPr>
                <w:b/>
                <w:sz w:val="26"/>
                <w:szCs w:val="26"/>
              </w:rPr>
            </w:pPr>
          </w:p>
        </w:tc>
        <w:tc>
          <w:tcPr>
            <w:tcW w:w="1736" w:type="dxa"/>
          </w:tcPr>
          <w:p w:rsidR="00C30A32" w:rsidRPr="00307CFC" w:rsidRDefault="00C30A32" w:rsidP="00C30A32">
            <w:pPr>
              <w:jc w:val="both"/>
              <w:rPr>
                <w:b/>
                <w:sz w:val="26"/>
                <w:szCs w:val="26"/>
              </w:rPr>
            </w:pPr>
            <w:r w:rsidRPr="00307CFC">
              <w:rPr>
                <w:b/>
                <w:sz w:val="26"/>
                <w:szCs w:val="26"/>
              </w:rPr>
              <w:t>267,0</w:t>
            </w:r>
          </w:p>
        </w:tc>
        <w:tc>
          <w:tcPr>
            <w:tcW w:w="852" w:type="dxa"/>
          </w:tcPr>
          <w:p w:rsidR="00C30A32" w:rsidRPr="00307CFC" w:rsidRDefault="00C30A32" w:rsidP="00C30A32">
            <w:pPr>
              <w:jc w:val="both"/>
              <w:rPr>
                <w:b/>
                <w:sz w:val="26"/>
                <w:szCs w:val="26"/>
              </w:rPr>
            </w:pPr>
            <w:r w:rsidRPr="00307CFC">
              <w:rPr>
                <w:b/>
                <w:sz w:val="26"/>
                <w:szCs w:val="26"/>
              </w:rPr>
              <w:t>167,0</w:t>
            </w:r>
          </w:p>
        </w:tc>
        <w:tc>
          <w:tcPr>
            <w:tcW w:w="1702" w:type="dxa"/>
          </w:tcPr>
          <w:p w:rsidR="00C30A32" w:rsidRPr="00307CFC" w:rsidRDefault="00C30A32" w:rsidP="00C30A32">
            <w:pPr>
              <w:jc w:val="both"/>
              <w:rPr>
                <w:b/>
                <w:sz w:val="26"/>
                <w:szCs w:val="26"/>
              </w:rPr>
            </w:pPr>
            <w:r w:rsidRPr="00307CFC">
              <w:rPr>
                <w:b/>
                <w:sz w:val="26"/>
                <w:szCs w:val="26"/>
              </w:rPr>
              <w:t>50,0</w:t>
            </w:r>
          </w:p>
        </w:tc>
        <w:tc>
          <w:tcPr>
            <w:tcW w:w="1700" w:type="dxa"/>
          </w:tcPr>
          <w:p w:rsidR="00C30A32" w:rsidRPr="00307CFC" w:rsidRDefault="00C30A32" w:rsidP="00C30A32">
            <w:pPr>
              <w:jc w:val="both"/>
              <w:rPr>
                <w:b/>
                <w:sz w:val="26"/>
                <w:szCs w:val="26"/>
              </w:rPr>
            </w:pPr>
            <w:r w:rsidRPr="00307CFC">
              <w:rPr>
                <w:b/>
                <w:sz w:val="26"/>
                <w:szCs w:val="26"/>
              </w:rPr>
              <w:t>50,0</w:t>
            </w:r>
          </w:p>
        </w:tc>
      </w:tr>
    </w:tbl>
    <w:p w:rsidR="00C30A32" w:rsidRPr="00307CFC" w:rsidRDefault="00C30A32" w:rsidP="00AD4636">
      <w:pPr>
        <w:jc w:val="both"/>
        <w:rPr>
          <w:b/>
          <w:sz w:val="26"/>
          <w:szCs w:val="26"/>
        </w:rPr>
      </w:pPr>
    </w:p>
    <w:sectPr w:rsidR="00C30A32" w:rsidRPr="00307CFC" w:rsidSect="00C30A32">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66" w:rsidRDefault="00B24466">
      <w:r>
        <w:separator/>
      </w:r>
    </w:p>
  </w:endnote>
  <w:endnote w:type="continuationSeparator" w:id="1">
    <w:p w:rsidR="00B24466" w:rsidRDefault="00B2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66" w:rsidRDefault="00B24466">
      <w:r>
        <w:separator/>
      </w:r>
    </w:p>
  </w:footnote>
  <w:footnote w:type="continuationSeparator" w:id="1">
    <w:p w:rsidR="00B24466" w:rsidRDefault="00B24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8">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276AC"/>
    <w:multiLevelType w:val="hybridMultilevel"/>
    <w:tmpl w:val="999C75B4"/>
    <w:lvl w:ilvl="0" w:tplc="A560C27C">
      <w:start w:val="3"/>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23">
    <w:nsid w:val="775012A8"/>
    <w:multiLevelType w:val="hybridMultilevel"/>
    <w:tmpl w:val="F44812AC"/>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8"/>
  </w:num>
  <w:num w:numId="3">
    <w:abstractNumId w:val="20"/>
  </w:num>
  <w:num w:numId="4">
    <w:abstractNumId w:val="8"/>
  </w:num>
  <w:num w:numId="5">
    <w:abstractNumId w:val="6"/>
  </w:num>
  <w:num w:numId="6">
    <w:abstractNumId w:val="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5"/>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CFC"/>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650"/>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636"/>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466"/>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082"/>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0A32"/>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67879"/>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79F"/>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1DD"/>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2022-09-16T06:54:00Z</cp:lastPrinted>
  <dcterms:created xsi:type="dcterms:W3CDTF">2022-09-16T07:07:00Z</dcterms:created>
  <dcterms:modified xsi:type="dcterms:W3CDTF">2022-09-16T07:30:00Z</dcterms:modified>
</cp:coreProperties>
</file>