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F27D7E" w:rsidRDefault="00ED374E" w:rsidP="00FA7F89">
      <w:pPr>
        <w:jc w:val="center"/>
      </w:pPr>
      <w:r>
        <w:t>о</w:t>
      </w:r>
      <w:r w:rsidR="00F03474">
        <w:t>т</w:t>
      </w:r>
      <w:r w:rsidR="00FE5E1B">
        <w:t xml:space="preserve"> </w:t>
      </w:r>
      <w:r w:rsidR="006F06AE">
        <w:t>2</w:t>
      </w:r>
      <w:r w:rsidR="006F06AE" w:rsidRPr="00EF3F81">
        <w:t>6</w:t>
      </w:r>
      <w:r w:rsidR="00930A20" w:rsidRPr="00C5476A">
        <w:t xml:space="preserve"> </w:t>
      </w:r>
      <w:r w:rsidR="00930A20">
        <w:t>августа</w:t>
      </w:r>
      <w:r w:rsidR="00AF534F">
        <w:t xml:space="preserve"> 202</w:t>
      </w:r>
      <w:r w:rsidR="00B06825">
        <w:t>2</w:t>
      </w:r>
      <w:r w:rsidR="001C79B7">
        <w:t xml:space="preserve"> года №</w:t>
      </w:r>
      <w:r w:rsidR="006F06AE">
        <w:t>11</w:t>
      </w:r>
      <w:r w:rsidR="00F27D7E" w:rsidRPr="00EF3F81">
        <w:t>1</w:t>
      </w:r>
      <w:r w:rsidR="00AB5158">
        <w:t>7</w:t>
      </w:r>
    </w:p>
    <w:p w:rsidR="00D76A80" w:rsidRDefault="00D76A80" w:rsidP="00E75181">
      <w:pPr>
        <w:jc w:val="center"/>
      </w:pPr>
    </w:p>
    <w:p w:rsidR="008B1D60" w:rsidRDefault="00A9752B" w:rsidP="00EE134D">
      <w:pPr>
        <w:jc w:val="center"/>
      </w:pPr>
      <w:r>
        <w:t>г. Калининск</w:t>
      </w:r>
    </w:p>
    <w:p w:rsidR="000D07D6" w:rsidRPr="000D07D6" w:rsidRDefault="000D07D6" w:rsidP="000D07D6">
      <w:pPr>
        <w:ind w:firstLine="567"/>
        <w:jc w:val="both"/>
        <w:rPr>
          <w:sz w:val="28"/>
          <w:szCs w:val="28"/>
        </w:rPr>
      </w:pPr>
    </w:p>
    <w:p w:rsidR="000D07D6" w:rsidRPr="000D07D6" w:rsidRDefault="000D07D6" w:rsidP="000D07D6">
      <w:pPr>
        <w:jc w:val="both"/>
        <w:rPr>
          <w:b/>
          <w:sz w:val="28"/>
          <w:szCs w:val="28"/>
        </w:rPr>
      </w:pPr>
      <w:r w:rsidRPr="000D07D6">
        <w:rPr>
          <w:b/>
          <w:sz w:val="28"/>
          <w:szCs w:val="28"/>
        </w:rPr>
        <w:t xml:space="preserve">О внесении изменений в постановление </w:t>
      </w:r>
    </w:p>
    <w:p w:rsidR="000D07D6" w:rsidRPr="000D07D6" w:rsidRDefault="000D07D6" w:rsidP="000D07D6">
      <w:pPr>
        <w:jc w:val="both"/>
        <w:rPr>
          <w:b/>
          <w:sz w:val="28"/>
          <w:szCs w:val="28"/>
        </w:rPr>
      </w:pPr>
      <w:r>
        <w:rPr>
          <w:b/>
          <w:sz w:val="28"/>
          <w:szCs w:val="28"/>
        </w:rPr>
        <w:t xml:space="preserve">администрации </w:t>
      </w:r>
      <w:r w:rsidRPr="000D07D6">
        <w:rPr>
          <w:b/>
          <w:sz w:val="28"/>
          <w:szCs w:val="28"/>
        </w:rPr>
        <w:t xml:space="preserve">Калининского </w:t>
      </w:r>
    </w:p>
    <w:p w:rsidR="000D07D6" w:rsidRPr="000D07D6" w:rsidRDefault="000D07D6" w:rsidP="000D07D6">
      <w:pPr>
        <w:jc w:val="both"/>
        <w:rPr>
          <w:b/>
          <w:sz w:val="28"/>
          <w:szCs w:val="28"/>
        </w:rPr>
      </w:pPr>
      <w:r w:rsidRPr="000D07D6">
        <w:rPr>
          <w:b/>
          <w:sz w:val="28"/>
          <w:szCs w:val="28"/>
        </w:rPr>
        <w:t xml:space="preserve">муниципального района Саратовской </w:t>
      </w:r>
    </w:p>
    <w:p w:rsidR="000D07D6" w:rsidRPr="000D07D6" w:rsidRDefault="000D07D6" w:rsidP="000D07D6">
      <w:pPr>
        <w:jc w:val="both"/>
        <w:rPr>
          <w:b/>
          <w:sz w:val="28"/>
          <w:szCs w:val="28"/>
        </w:rPr>
      </w:pPr>
      <w:r w:rsidRPr="000D07D6">
        <w:rPr>
          <w:b/>
          <w:sz w:val="28"/>
          <w:szCs w:val="28"/>
        </w:rPr>
        <w:t>области от 11.01.2021 года № 4</w:t>
      </w:r>
    </w:p>
    <w:p w:rsidR="000D07D6" w:rsidRPr="000D07D6" w:rsidRDefault="000D07D6" w:rsidP="000D07D6">
      <w:pPr>
        <w:jc w:val="both"/>
        <w:rPr>
          <w:b/>
          <w:sz w:val="28"/>
          <w:szCs w:val="28"/>
        </w:rPr>
      </w:pPr>
      <w:r w:rsidRPr="000D07D6">
        <w:rPr>
          <w:b/>
          <w:sz w:val="28"/>
          <w:szCs w:val="28"/>
        </w:rPr>
        <w:t>(с изм. от 10.03.2021 года № 219</w:t>
      </w:r>
    </w:p>
    <w:p w:rsidR="000D07D6" w:rsidRPr="000D07D6" w:rsidRDefault="000D07D6" w:rsidP="000D07D6">
      <w:pPr>
        <w:jc w:val="both"/>
        <w:rPr>
          <w:b/>
          <w:sz w:val="28"/>
          <w:szCs w:val="28"/>
        </w:rPr>
      </w:pPr>
      <w:r w:rsidRPr="000D07D6">
        <w:rPr>
          <w:b/>
          <w:sz w:val="28"/>
          <w:szCs w:val="28"/>
        </w:rPr>
        <w:t xml:space="preserve">от 18.06.2021 года № 655, </w:t>
      </w:r>
      <w:r w:rsidRPr="000D07D6">
        <w:rPr>
          <w:b/>
          <w:sz w:val="28"/>
          <w:szCs w:val="28"/>
        </w:rPr>
        <w:tab/>
      </w:r>
    </w:p>
    <w:p w:rsidR="000D07D6" w:rsidRPr="000D07D6" w:rsidRDefault="000D07D6" w:rsidP="000D07D6">
      <w:pPr>
        <w:jc w:val="both"/>
        <w:rPr>
          <w:b/>
          <w:sz w:val="28"/>
          <w:szCs w:val="28"/>
        </w:rPr>
      </w:pPr>
      <w:r w:rsidRPr="000D07D6">
        <w:rPr>
          <w:b/>
          <w:sz w:val="28"/>
          <w:szCs w:val="28"/>
        </w:rPr>
        <w:t xml:space="preserve">от 19.08.2021 года № 903, </w:t>
      </w:r>
    </w:p>
    <w:p w:rsidR="000D07D6" w:rsidRPr="000D07D6" w:rsidRDefault="000D07D6" w:rsidP="000D07D6">
      <w:pPr>
        <w:jc w:val="both"/>
        <w:rPr>
          <w:b/>
          <w:sz w:val="28"/>
          <w:szCs w:val="28"/>
        </w:rPr>
      </w:pPr>
      <w:r w:rsidRPr="000D07D6">
        <w:rPr>
          <w:b/>
          <w:sz w:val="28"/>
          <w:szCs w:val="28"/>
        </w:rPr>
        <w:t xml:space="preserve">от 15.09.2021 года № 1041, </w:t>
      </w:r>
    </w:p>
    <w:p w:rsidR="000D07D6" w:rsidRPr="000D07D6" w:rsidRDefault="000D07D6" w:rsidP="000D07D6">
      <w:pPr>
        <w:jc w:val="both"/>
        <w:rPr>
          <w:b/>
          <w:sz w:val="28"/>
          <w:szCs w:val="28"/>
        </w:rPr>
      </w:pPr>
      <w:r w:rsidRPr="000D07D6">
        <w:rPr>
          <w:b/>
          <w:sz w:val="28"/>
          <w:szCs w:val="28"/>
        </w:rPr>
        <w:t>от 23.12. 2021 года № 1577,</w:t>
      </w:r>
    </w:p>
    <w:p w:rsidR="000D07D6" w:rsidRPr="000D07D6" w:rsidRDefault="000D07D6" w:rsidP="000D07D6">
      <w:pPr>
        <w:jc w:val="both"/>
        <w:rPr>
          <w:b/>
          <w:sz w:val="28"/>
          <w:szCs w:val="28"/>
        </w:rPr>
      </w:pPr>
      <w:r w:rsidRPr="000D07D6">
        <w:rPr>
          <w:b/>
          <w:sz w:val="28"/>
          <w:szCs w:val="28"/>
        </w:rPr>
        <w:t>от 24.02.2022 года № 239,</w:t>
      </w:r>
    </w:p>
    <w:p w:rsidR="000D07D6" w:rsidRPr="000D07D6" w:rsidRDefault="000D07D6" w:rsidP="000D07D6">
      <w:pPr>
        <w:jc w:val="both"/>
        <w:rPr>
          <w:b/>
          <w:sz w:val="28"/>
          <w:szCs w:val="28"/>
        </w:rPr>
      </w:pPr>
      <w:r w:rsidRPr="000D07D6">
        <w:rPr>
          <w:b/>
          <w:sz w:val="28"/>
          <w:szCs w:val="28"/>
        </w:rPr>
        <w:t>от 12.05.2022 года № 537)</w:t>
      </w:r>
    </w:p>
    <w:p w:rsidR="000D07D6" w:rsidRPr="000D07D6" w:rsidRDefault="000D07D6" w:rsidP="000D07D6">
      <w:pPr>
        <w:ind w:firstLine="567"/>
        <w:jc w:val="both"/>
        <w:rPr>
          <w:sz w:val="28"/>
          <w:szCs w:val="28"/>
        </w:rPr>
      </w:pPr>
    </w:p>
    <w:p w:rsidR="000D07D6" w:rsidRPr="000D07D6" w:rsidRDefault="000D07D6" w:rsidP="000D07D6">
      <w:pPr>
        <w:ind w:firstLine="567"/>
        <w:jc w:val="both"/>
        <w:rPr>
          <w:sz w:val="28"/>
          <w:szCs w:val="28"/>
        </w:rPr>
      </w:pPr>
      <w:r w:rsidRPr="000D07D6">
        <w:rPr>
          <w:sz w:val="28"/>
          <w:szCs w:val="28"/>
        </w:rPr>
        <w:tab/>
        <w:t>В соответствии с Федеральным законом от 06.10.2003 года № 131 - ФЗ «Об общих принципах организации местного самоуправления в Российской Федерации», в целях развития государственной политики в области сохранения культурного наследия, развития различных форм культурно - досуговой деятельности, руководствуясь Уставом Калининского муниципального района Саратовской области, ПОСТАНОВЛЯЕТ:</w:t>
      </w:r>
    </w:p>
    <w:p w:rsidR="000D07D6" w:rsidRPr="000D07D6" w:rsidRDefault="000D07D6" w:rsidP="000D07D6">
      <w:pPr>
        <w:ind w:firstLine="567"/>
        <w:jc w:val="both"/>
        <w:rPr>
          <w:sz w:val="28"/>
          <w:szCs w:val="28"/>
        </w:rPr>
      </w:pPr>
    </w:p>
    <w:p w:rsidR="000D07D6" w:rsidRPr="000D07D6" w:rsidRDefault="000D07D6" w:rsidP="000D07D6">
      <w:pPr>
        <w:ind w:firstLine="567"/>
        <w:jc w:val="both"/>
        <w:rPr>
          <w:sz w:val="28"/>
          <w:szCs w:val="28"/>
        </w:rPr>
      </w:pPr>
      <w:r w:rsidRPr="000D07D6">
        <w:rPr>
          <w:sz w:val="28"/>
          <w:szCs w:val="28"/>
        </w:rPr>
        <w:t>1. Внести в постановление администрации Кали</w:t>
      </w:r>
      <w:r>
        <w:rPr>
          <w:sz w:val="28"/>
          <w:szCs w:val="28"/>
        </w:rPr>
        <w:t xml:space="preserve">нинского муниципального района </w:t>
      </w:r>
      <w:r w:rsidRPr="000D07D6">
        <w:rPr>
          <w:sz w:val="28"/>
          <w:szCs w:val="28"/>
        </w:rPr>
        <w:t>Саратовской области от 11</w:t>
      </w:r>
      <w:r>
        <w:rPr>
          <w:sz w:val="28"/>
          <w:szCs w:val="28"/>
        </w:rPr>
        <w:t xml:space="preserve"> </w:t>
      </w:r>
      <w:r w:rsidRPr="000D07D6">
        <w:rPr>
          <w:sz w:val="28"/>
          <w:szCs w:val="28"/>
        </w:rPr>
        <w:t>января 2021 года № 4 «Об утверждении муниципальной программы «Развитие культуры муниципального образования город Калининск Калининского муниципального район</w:t>
      </w:r>
      <w:r>
        <w:rPr>
          <w:sz w:val="28"/>
          <w:szCs w:val="28"/>
        </w:rPr>
        <w:t>а Саратовской области на 2021-</w:t>
      </w:r>
      <w:r w:rsidRPr="000D07D6">
        <w:rPr>
          <w:sz w:val="28"/>
          <w:szCs w:val="28"/>
        </w:rPr>
        <w:t xml:space="preserve">2023 годы» (с изменениями от 10.03.2021 года № 219, от 18.06.2021 года № 655, от 19.08.2021 года № 903, от 15.09.2021 года № 1041, от 23.12.2021 года № 1577, от 24.02.2022 года № 239, от 12.05.2022 года № 537), следующие изменения: </w:t>
      </w:r>
    </w:p>
    <w:p w:rsidR="000D07D6" w:rsidRPr="000D07D6" w:rsidRDefault="000D07D6" w:rsidP="000D07D6">
      <w:pPr>
        <w:pStyle w:val="af0"/>
        <w:spacing w:after="0" w:line="240" w:lineRule="auto"/>
        <w:ind w:left="0" w:firstLine="567"/>
        <w:contextualSpacing w:val="0"/>
        <w:jc w:val="both"/>
        <w:rPr>
          <w:rFonts w:ascii="Times New Roman" w:hAnsi="Times New Roman"/>
          <w:sz w:val="28"/>
          <w:szCs w:val="28"/>
          <w:shd w:val="clear" w:color="auto" w:fill="FFFFFF"/>
        </w:rPr>
      </w:pPr>
      <w:r w:rsidRPr="000D07D6">
        <w:rPr>
          <w:rFonts w:ascii="Times New Roman" w:hAnsi="Times New Roman"/>
          <w:sz w:val="28"/>
          <w:szCs w:val="28"/>
        </w:rPr>
        <w:t xml:space="preserve">1.1. </w:t>
      </w:r>
      <w:r w:rsidRPr="000D07D6">
        <w:rPr>
          <w:rFonts w:ascii="Times New Roman" w:hAnsi="Times New Roman"/>
          <w:sz w:val="28"/>
          <w:szCs w:val="28"/>
          <w:shd w:val="clear" w:color="auto" w:fill="FFFFFF"/>
        </w:rPr>
        <w:t>В приложении к постановлению в паспорте муниципальной прогр</w:t>
      </w:r>
      <w:r>
        <w:rPr>
          <w:rFonts w:ascii="Times New Roman" w:hAnsi="Times New Roman"/>
          <w:sz w:val="28"/>
          <w:szCs w:val="28"/>
          <w:shd w:val="clear" w:color="auto" w:fill="FFFFFF"/>
        </w:rPr>
        <w:t>аммы</w:t>
      </w:r>
      <w:r w:rsidRPr="000D07D6">
        <w:rPr>
          <w:rFonts w:ascii="Times New Roman" w:hAnsi="Times New Roman"/>
          <w:sz w:val="28"/>
          <w:szCs w:val="28"/>
          <w:shd w:val="clear" w:color="auto" w:fill="FFFFFF"/>
        </w:rPr>
        <w:t xml:space="preserve"> </w:t>
      </w:r>
      <w:r w:rsidRPr="000D07D6">
        <w:rPr>
          <w:rFonts w:ascii="Times New Roman" w:hAnsi="Times New Roman"/>
          <w:sz w:val="28"/>
          <w:szCs w:val="28"/>
        </w:rPr>
        <w:t>«Развитие культуры муниципального образования город Калининск Калининского муниципального район</w:t>
      </w:r>
      <w:r>
        <w:rPr>
          <w:rFonts w:ascii="Times New Roman" w:hAnsi="Times New Roman"/>
          <w:sz w:val="28"/>
          <w:szCs w:val="28"/>
        </w:rPr>
        <w:t>а Саратовской области на 2021-</w:t>
      </w:r>
      <w:r w:rsidRPr="000D07D6">
        <w:rPr>
          <w:rFonts w:ascii="Times New Roman" w:hAnsi="Times New Roman"/>
          <w:sz w:val="28"/>
          <w:szCs w:val="28"/>
        </w:rPr>
        <w:t xml:space="preserve">2023 годы» в </w:t>
      </w:r>
      <w:r>
        <w:rPr>
          <w:rFonts w:ascii="Times New Roman" w:hAnsi="Times New Roman"/>
          <w:sz w:val="28"/>
          <w:szCs w:val="28"/>
          <w:shd w:val="clear" w:color="auto" w:fill="FFFFFF"/>
        </w:rPr>
        <w:t>строке «</w:t>
      </w:r>
      <w:r w:rsidRPr="000D07D6">
        <w:rPr>
          <w:rFonts w:ascii="Times New Roman" w:hAnsi="Times New Roman"/>
          <w:sz w:val="28"/>
          <w:szCs w:val="28"/>
          <w:shd w:val="clear" w:color="auto" w:fill="FFFFFF"/>
        </w:rPr>
        <w:t>Объем и источники финансирования» заменить:</w:t>
      </w:r>
    </w:p>
    <w:p w:rsidR="000D07D6" w:rsidRPr="000D07D6" w:rsidRDefault="000D07D6" w:rsidP="000D07D6">
      <w:pPr>
        <w:pStyle w:val="af0"/>
        <w:spacing w:after="0" w:line="240" w:lineRule="auto"/>
        <w:ind w:left="0" w:firstLine="567"/>
        <w:contextualSpacing w:val="0"/>
        <w:jc w:val="both"/>
        <w:rPr>
          <w:rFonts w:ascii="Times New Roman" w:hAnsi="Times New Roman"/>
          <w:sz w:val="28"/>
          <w:szCs w:val="28"/>
          <w:shd w:val="clear" w:color="auto" w:fill="FFFFFF"/>
        </w:rPr>
      </w:pPr>
      <w:r w:rsidRPr="000D07D6">
        <w:rPr>
          <w:rFonts w:ascii="Times New Roman" w:hAnsi="Times New Roman"/>
          <w:sz w:val="28"/>
          <w:szCs w:val="28"/>
          <w:shd w:val="clear" w:color="auto" w:fill="FFFFFF"/>
        </w:rPr>
        <w:t>цифры «49482,2</w:t>
      </w:r>
      <w:r>
        <w:rPr>
          <w:rFonts w:ascii="Times New Roman" w:hAnsi="Times New Roman"/>
          <w:sz w:val="28"/>
          <w:szCs w:val="28"/>
          <w:shd w:val="clear" w:color="auto" w:fill="FFFFFF"/>
        </w:rPr>
        <w:t xml:space="preserve">» </w:t>
      </w:r>
      <w:r w:rsidRPr="000D07D6">
        <w:rPr>
          <w:rFonts w:ascii="Times New Roman" w:hAnsi="Times New Roman"/>
          <w:sz w:val="28"/>
          <w:szCs w:val="28"/>
          <w:shd w:val="clear" w:color="auto" w:fill="FFFFFF"/>
        </w:rPr>
        <w:t>на цифры «48182,2»,</w:t>
      </w:r>
    </w:p>
    <w:p w:rsidR="000D07D6" w:rsidRPr="000D07D6" w:rsidRDefault="000D07D6" w:rsidP="000D07D6">
      <w:pPr>
        <w:pStyle w:val="af0"/>
        <w:spacing w:after="0" w:line="240" w:lineRule="auto"/>
        <w:ind w:left="0" w:firstLine="567"/>
        <w:contextualSpacing w:val="0"/>
        <w:jc w:val="both"/>
        <w:rPr>
          <w:rFonts w:ascii="Times New Roman" w:hAnsi="Times New Roman"/>
          <w:sz w:val="28"/>
          <w:szCs w:val="28"/>
          <w:shd w:val="clear" w:color="auto" w:fill="FFFFFF"/>
        </w:rPr>
      </w:pPr>
      <w:r w:rsidRPr="000D07D6">
        <w:rPr>
          <w:rFonts w:ascii="Times New Roman" w:hAnsi="Times New Roman"/>
          <w:sz w:val="28"/>
          <w:szCs w:val="28"/>
          <w:shd w:val="clear" w:color="auto" w:fill="FFFFFF"/>
        </w:rPr>
        <w:lastRenderedPageBreak/>
        <w:t>цифры «17570,5» на цифры «16270,5».</w:t>
      </w:r>
    </w:p>
    <w:p w:rsidR="000D07D6" w:rsidRPr="000D07D6" w:rsidRDefault="000D07D6" w:rsidP="000D07D6">
      <w:pPr>
        <w:pStyle w:val="af0"/>
        <w:spacing w:after="0" w:line="240" w:lineRule="auto"/>
        <w:ind w:left="0" w:firstLine="567"/>
        <w:contextualSpacing w:val="0"/>
        <w:jc w:val="both"/>
        <w:rPr>
          <w:rFonts w:ascii="Times New Roman" w:hAnsi="Times New Roman"/>
          <w:sz w:val="28"/>
          <w:szCs w:val="28"/>
        </w:rPr>
      </w:pPr>
      <w:r w:rsidRPr="000D07D6">
        <w:rPr>
          <w:rFonts w:ascii="Times New Roman" w:hAnsi="Times New Roman"/>
          <w:sz w:val="28"/>
          <w:szCs w:val="28"/>
        </w:rPr>
        <w:t>1.2.</w:t>
      </w:r>
      <w:r w:rsidRPr="000D07D6">
        <w:rPr>
          <w:sz w:val="28"/>
          <w:szCs w:val="28"/>
          <w:shd w:val="clear" w:color="auto" w:fill="FFFFFF"/>
        </w:rPr>
        <w:t xml:space="preserve"> </w:t>
      </w:r>
      <w:r w:rsidRPr="000D07D6">
        <w:rPr>
          <w:rFonts w:ascii="Times New Roman" w:hAnsi="Times New Roman"/>
          <w:sz w:val="28"/>
          <w:szCs w:val="28"/>
          <w:shd w:val="clear" w:color="auto" w:fill="FFFFFF"/>
        </w:rPr>
        <w:t>В приложении к постановлению в ра</w:t>
      </w:r>
      <w:r>
        <w:rPr>
          <w:rFonts w:ascii="Times New Roman" w:hAnsi="Times New Roman"/>
          <w:sz w:val="28"/>
          <w:szCs w:val="28"/>
          <w:shd w:val="clear" w:color="auto" w:fill="FFFFFF"/>
        </w:rPr>
        <w:t>зделе 3 «Ресурсное обеспечение муниципальной программы»</w:t>
      </w:r>
      <w:r w:rsidRPr="000D07D6">
        <w:rPr>
          <w:rFonts w:ascii="Times New Roman" w:hAnsi="Times New Roman"/>
          <w:sz w:val="28"/>
          <w:szCs w:val="28"/>
          <w:shd w:val="clear" w:color="auto" w:fill="FFFFFF"/>
        </w:rPr>
        <w:t xml:space="preserve"> заменить:</w:t>
      </w:r>
    </w:p>
    <w:p w:rsidR="000D07D6" w:rsidRPr="000D07D6" w:rsidRDefault="000D07D6" w:rsidP="000D07D6">
      <w:pPr>
        <w:pStyle w:val="af0"/>
        <w:spacing w:after="0" w:line="240" w:lineRule="auto"/>
        <w:ind w:left="0" w:firstLine="567"/>
        <w:contextualSpacing w:val="0"/>
        <w:jc w:val="both"/>
        <w:rPr>
          <w:rFonts w:ascii="Times New Roman" w:hAnsi="Times New Roman"/>
          <w:sz w:val="28"/>
          <w:szCs w:val="28"/>
          <w:shd w:val="clear" w:color="auto" w:fill="FFFFFF"/>
        </w:rPr>
      </w:pPr>
      <w:r w:rsidRPr="000D07D6">
        <w:rPr>
          <w:rFonts w:ascii="Times New Roman" w:hAnsi="Times New Roman"/>
          <w:sz w:val="28"/>
          <w:szCs w:val="28"/>
          <w:shd w:val="clear" w:color="auto" w:fill="FFFFFF"/>
        </w:rPr>
        <w:t>цифры «49482,2</w:t>
      </w:r>
      <w:r>
        <w:rPr>
          <w:rFonts w:ascii="Times New Roman" w:hAnsi="Times New Roman"/>
          <w:sz w:val="28"/>
          <w:szCs w:val="28"/>
          <w:shd w:val="clear" w:color="auto" w:fill="FFFFFF"/>
        </w:rPr>
        <w:t xml:space="preserve">» </w:t>
      </w:r>
      <w:r w:rsidRPr="000D07D6">
        <w:rPr>
          <w:rFonts w:ascii="Times New Roman" w:hAnsi="Times New Roman"/>
          <w:sz w:val="28"/>
          <w:szCs w:val="28"/>
          <w:shd w:val="clear" w:color="auto" w:fill="FFFFFF"/>
        </w:rPr>
        <w:t>на цифры «48182,2»,</w:t>
      </w:r>
    </w:p>
    <w:p w:rsidR="000D07D6" w:rsidRPr="000D07D6" w:rsidRDefault="000D07D6" w:rsidP="000D07D6">
      <w:pPr>
        <w:pStyle w:val="af0"/>
        <w:spacing w:after="0" w:line="240" w:lineRule="auto"/>
        <w:ind w:left="0" w:firstLine="567"/>
        <w:contextualSpacing w:val="0"/>
        <w:jc w:val="both"/>
        <w:rPr>
          <w:rFonts w:ascii="Times New Roman" w:hAnsi="Times New Roman"/>
          <w:sz w:val="28"/>
          <w:szCs w:val="28"/>
          <w:shd w:val="clear" w:color="auto" w:fill="FFFFFF"/>
        </w:rPr>
      </w:pPr>
      <w:r w:rsidRPr="000D07D6">
        <w:rPr>
          <w:rFonts w:ascii="Times New Roman" w:hAnsi="Times New Roman"/>
          <w:sz w:val="28"/>
          <w:szCs w:val="28"/>
          <w:shd w:val="clear" w:color="auto" w:fill="FFFFFF"/>
        </w:rPr>
        <w:t>цифры «17570,5</w:t>
      </w:r>
      <w:r>
        <w:rPr>
          <w:rFonts w:ascii="Times New Roman" w:hAnsi="Times New Roman"/>
          <w:sz w:val="28"/>
          <w:szCs w:val="28"/>
          <w:shd w:val="clear" w:color="auto" w:fill="FFFFFF"/>
        </w:rPr>
        <w:t xml:space="preserve">» </w:t>
      </w:r>
      <w:r w:rsidRPr="000D07D6">
        <w:rPr>
          <w:rFonts w:ascii="Times New Roman" w:hAnsi="Times New Roman"/>
          <w:sz w:val="28"/>
          <w:szCs w:val="28"/>
          <w:shd w:val="clear" w:color="auto" w:fill="FFFFFF"/>
        </w:rPr>
        <w:t>на цифры «16270,5».</w:t>
      </w:r>
    </w:p>
    <w:p w:rsidR="000D07D6" w:rsidRPr="000D07D6" w:rsidRDefault="000D07D6" w:rsidP="000D07D6">
      <w:pPr>
        <w:ind w:firstLine="567"/>
        <w:jc w:val="both"/>
        <w:rPr>
          <w:sz w:val="28"/>
          <w:szCs w:val="28"/>
        </w:rPr>
      </w:pPr>
      <w:r w:rsidRPr="000D07D6">
        <w:rPr>
          <w:sz w:val="28"/>
          <w:szCs w:val="28"/>
        </w:rPr>
        <w:t>1.3. Приложение к муниципальной программе «Перечень мероприятий муниципальной программы «Развитие культуры муниципального образования город Калининск Калининского муниципального район</w:t>
      </w:r>
      <w:r>
        <w:rPr>
          <w:sz w:val="28"/>
          <w:szCs w:val="28"/>
        </w:rPr>
        <w:t>а Саратовской области на 2021-</w:t>
      </w:r>
      <w:r w:rsidRPr="000D07D6">
        <w:rPr>
          <w:sz w:val="28"/>
          <w:szCs w:val="28"/>
        </w:rPr>
        <w:t>2023 годы», изложить в новой редакции, согласно приложению.</w:t>
      </w:r>
    </w:p>
    <w:p w:rsidR="000D07D6" w:rsidRPr="000D07D6" w:rsidRDefault="000D07D6" w:rsidP="000D07D6">
      <w:pPr>
        <w:ind w:firstLine="567"/>
        <w:jc w:val="both"/>
        <w:rPr>
          <w:sz w:val="28"/>
          <w:szCs w:val="28"/>
        </w:rPr>
      </w:pPr>
      <w:r w:rsidRPr="000D07D6">
        <w:rPr>
          <w:sz w:val="28"/>
          <w:szCs w:val="28"/>
        </w:rPr>
        <w:t xml:space="preserve">2. </w:t>
      </w:r>
      <w:r w:rsidRPr="000D07D6">
        <w:rPr>
          <w:sz w:val="28"/>
          <w:szCs w:val="24"/>
        </w:rPr>
        <w:t>Начальнику</w:t>
      </w:r>
      <w:r w:rsidRPr="000D07D6">
        <w:rPr>
          <w:sz w:val="28"/>
          <w:szCs w:val="28"/>
        </w:rPr>
        <w:t xml:space="preserve"> управления по вопросам культуры, информации и общественных отно</w:t>
      </w:r>
      <w:r>
        <w:rPr>
          <w:sz w:val="28"/>
          <w:szCs w:val="28"/>
        </w:rPr>
        <w:t>шений администрации</w:t>
      </w:r>
      <w:r w:rsidRPr="000D07D6">
        <w:rPr>
          <w:sz w:val="28"/>
          <w:szCs w:val="28"/>
        </w:rPr>
        <w:t xml:space="preserve"> муниципал</w:t>
      </w:r>
      <w:r>
        <w:rPr>
          <w:sz w:val="28"/>
          <w:szCs w:val="28"/>
        </w:rPr>
        <w:t>ьного района</w:t>
      </w:r>
      <w:r w:rsidRPr="000D07D6">
        <w:rPr>
          <w:sz w:val="28"/>
          <w:szCs w:val="28"/>
        </w:rPr>
        <w:t xml:space="preserve">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0D07D6" w:rsidRPr="000D07D6" w:rsidRDefault="000D07D6" w:rsidP="000D07D6">
      <w:pPr>
        <w:ind w:firstLine="567"/>
        <w:jc w:val="both"/>
        <w:rPr>
          <w:sz w:val="28"/>
          <w:szCs w:val="28"/>
        </w:rPr>
      </w:pPr>
      <w:r w:rsidRPr="000D07D6">
        <w:rPr>
          <w:sz w:val="28"/>
          <w:szCs w:val="28"/>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0D07D6" w:rsidRPr="000D07D6" w:rsidRDefault="000D07D6" w:rsidP="000D07D6">
      <w:pPr>
        <w:ind w:firstLine="567"/>
        <w:jc w:val="both"/>
        <w:rPr>
          <w:sz w:val="28"/>
          <w:szCs w:val="28"/>
        </w:rPr>
      </w:pPr>
      <w:r w:rsidRPr="000D07D6">
        <w:rPr>
          <w:sz w:val="28"/>
          <w:szCs w:val="28"/>
        </w:rPr>
        <w:t>4. Настоящее постановление вступает в силу после его официального опубликования (обнародования).</w:t>
      </w:r>
    </w:p>
    <w:p w:rsidR="000D07D6" w:rsidRPr="000D07D6" w:rsidRDefault="000D07D6" w:rsidP="000D07D6">
      <w:pPr>
        <w:ind w:firstLine="567"/>
        <w:jc w:val="both"/>
        <w:rPr>
          <w:sz w:val="28"/>
          <w:szCs w:val="28"/>
        </w:rPr>
      </w:pPr>
      <w:r w:rsidRPr="000D07D6">
        <w:rPr>
          <w:sz w:val="28"/>
          <w:szCs w:val="28"/>
        </w:rPr>
        <w:t>5.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Захарову О.Ю.</w:t>
      </w:r>
    </w:p>
    <w:p w:rsidR="00CD0D2E" w:rsidRPr="007933F5" w:rsidRDefault="00CD0D2E" w:rsidP="007933F5">
      <w:pPr>
        <w:widowControl w:val="0"/>
        <w:shd w:val="clear" w:color="auto" w:fill="FFFFFF"/>
        <w:tabs>
          <w:tab w:val="left" w:pos="567"/>
          <w:tab w:val="left" w:pos="725"/>
        </w:tabs>
        <w:ind w:firstLine="567"/>
        <w:jc w:val="both"/>
        <w:rPr>
          <w:sz w:val="28"/>
          <w:szCs w:val="28"/>
        </w:rPr>
      </w:pPr>
    </w:p>
    <w:p w:rsidR="00412CBB" w:rsidRDefault="00412CBB" w:rsidP="007933F5">
      <w:pPr>
        <w:widowControl w:val="0"/>
        <w:shd w:val="clear" w:color="auto" w:fill="FFFFFF"/>
        <w:tabs>
          <w:tab w:val="left" w:pos="567"/>
          <w:tab w:val="left" w:pos="725"/>
        </w:tabs>
        <w:ind w:firstLine="567"/>
        <w:jc w:val="both"/>
        <w:rPr>
          <w:sz w:val="28"/>
          <w:szCs w:val="28"/>
        </w:rPr>
      </w:pPr>
    </w:p>
    <w:p w:rsidR="009254CB" w:rsidRPr="007933F5" w:rsidRDefault="009254CB" w:rsidP="007933F5">
      <w:pPr>
        <w:widowControl w:val="0"/>
        <w:shd w:val="clear" w:color="auto" w:fill="FFFFFF"/>
        <w:tabs>
          <w:tab w:val="left" w:pos="567"/>
          <w:tab w:val="left" w:pos="725"/>
        </w:tabs>
        <w:ind w:firstLine="567"/>
        <w:jc w:val="both"/>
        <w:rPr>
          <w:sz w:val="28"/>
          <w:szCs w:val="28"/>
        </w:rPr>
      </w:pPr>
    </w:p>
    <w:p w:rsidR="005B686C" w:rsidRPr="00FD313C" w:rsidRDefault="00127B95" w:rsidP="00FD313C">
      <w:pPr>
        <w:rPr>
          <w:b/>
          <w:sz w:val="28"/>
        </w:rPr>
      </w:pPr>
      <w:r w:rsidRPr="00FD313C">
        <w:rPr>
          <w:b/>
          <w:sz w:val="28"/>
        </w:rPr>
        <w:t>Г</w:t>
      </w:r>
      <w:r w:rsidR="006C315F" w:rsidRPr="00FD313C">
        <w:rPr>
          <w:b/>
          <w:sz w:val="28"/>
        </w:rPr>
        <w:t>лав</w:t>
      </w:r>
      <w:r w:rsidRPr="00FD313C">
        <w:rPr>
          <w:b/>
          <w:sz w:val="28"/>
        </w:rPr>
        <w:t>а</w:t>
      </w:r>
      <w:r w:rsidR="006C315F" w:rsidRPr="00FD313C">
        <w:rPr>
          <w:b/>
          <w:sz w:val="28"/>
        </w:rPr>
        <w:t xml:space="preserve"> муниципального района          </w:t>
      </w:r>
      <w:r w:rsidR="00951954" w:rsidRPr="00FD313C">
        <w:rPr>
          <w:b/>
          <w:sz w:val="28"/>
        </w:rPr>
        <w:t xml:space="preserve">       </w:t>
      </w:r>
      <w:r w:rsidR="006C315F" w:rsidRPr="00FD313C">
        <w:rPr>
          <w:b/>
          <w:sz w:val="28"/>
        </w:rPr>
        <w:t xml:space="preserve">      </w:t>
      </w:r>
      <w:r w:rsidR="00ED53E6" w:rsidRPr="00FD313C">
        <w:rPr>
          <w:b/>
          <w:sz w:val="28"/>
        </w:rPr>
        <w:t xml:space="preserve"> </w:t>
      </w:r>
      <w:r w:rsidR="006C315F" w:rsidRPr="00FD313C">
        <w:rPr>
          <w:b/>
          <w:sz w:val="28"/>
        </w:rPr>
        <w:t xml:space="preserve">   </w:t>
      </w:r>
      <w:r w:rsidRPr="00FD313C">
        <w:rPr>
          <w:b/>
          <w:sz w:val="28"/>
        </w:rPr>
        <w:t xml:space="preserve">       </w:t>
      </w:r>
      <w:r w:rsidR="006C315F" w:rsidRPr="00FD313C">
        <w:rPr>
          <w:b/>
          <w:sz w:val="28"/>
        </w:rPr>
        <w:t xml:space="preserve">     </w:t>
      </w:r>
      <w:r w:rsidR="0002539D" w:rsidRPr="00FD313C">
        <w:rPr>
          <w:b/>
          <w:sz w:val="28"/>
        </w:rPr>
        <w:t xml:space="preserve">   </w:t>
      </w:r>
      <w:r w:rsidR="006C315F" w:rsidRPr="00FD313C">
        <w:rPr>
          <w:b/>
          <w:sz w:val="28"/>
        </w:rPr>
        <w:t xml:space="preserve">  </w:t>
      </w:r>
      <w:r w:rsidR="001C0CE1" w:rsidRPr="00FD313C">
        <w:rPr>
          <w:b/>
          <w:sz w:val="28"/>
        </w:rPr>
        <w:t xml:space="preserve"> </w:t>
      </w:r>
      <w:r w:rsidR="006C315F" w:rsidRPr="00FD313C">
        <w:rPr>
          <w:b/>
          <w:sz w:val="28"/>
        </w:rPr>
        <w:t xml:space="preserve">          </w:t>
      </w:r>
      <w:r w:rsidR="00AD3576" w:rsidRPr="00FD313C">
        <w:rPr>
          <w:b/>
          <w:sz w:val="28"/>
        </w:rPr>
        <w:t xml:space="preserve">   </w:t>
      </w:r>
      <w:r w:rsidRPr="00FD313C">
        <w:rPr>
          <w:b/>
          <w:sz w:val="28"/>
        </w:rPr>
        <w:t>В</w:t>
      </w:r>
      <w:r w:rsidR="0002539D" w:rsidRPr="00FD313C">
        <w:rPr>
          <w:b/>
          <w:sz w:val="28"/>
        </w:rPr>
        <w:t xml:space="preserve">.Г. </w:t>
      </w:r>
      <w:r w:rsidRPr="00FD313C">
        <w:rPr>
          <w:b/>
          <w:sz w:val="28"/>
        </w:rPr>
        <w:t>Лазарев</w:t>
      </w:r>
    </w:p>
    <w:p w:rsidR="0034791F" w:rsidRDefault="0034791F" w:rsidP="006165CC"/>
    <w:p w:rsidR="0034791F" w:rsidRDefault="0034791F"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23A83" w:rsidRDefault="00023A83" w:rsidP="006165CC"/>
    <w:p w:rsidR="000D07D6" w:rsidRDefault="0090004A" w:rsidP="006165CC">
      <w:pPr>
        <w:sectPr w:rsidR="000D07D6" w:rsidSect="00316145">
          <w:pgSz w:w="11909" w:h="16834" w:code="9"/>
          <w:pgMar w:top="851" w:right="567" w:bottom="1134" w:left="1701" w:header="720" w:footer="720" w:gutter="0"/>
          <w:cols w:space="60"/>
          <w:noEndnote/>
        </w:sectPr>
      </w:pPr>
      <w:r>
        <w:t>Ис</w:t>
      </w:r>
      <w:r w:rsidR="00551B22">
        <w:t>п</w:t>
      </w:r>
      <w:r w:rsidR="000C4D1F">
        <w:t xml:space="preserve">.: </w:t>
      </w:r>
      <w:r w:rsidR="000D07D6">
        <w:t>Барабанова Т.Ю.</w:t>
      </w:r>
    </w:p>
    <w:p w:rsidR="000D07D6" w:rsidRDefault="000D07D6" w:rsidP="000D07D6">
      <w:pPr>
        <w:ind w:left="10773"/>
        <w:rPr>
          <w:b/>
          <w:sz w:val="28"/>
          <w:szCs w:val="28"/>
        </w:rPr>
      </w:pPr>
      <w:r>
        <w:rPr>
          <w:b/>
          <w:sz w:val="28"/>
          <w:szCs w:val="28"/>
        </w:rPr>
        <w:lastRenderedPageBreak/>
        <w:t>Приложение</w:t>
      </w:r>
    </w:p>
    <w:p w:rsidR="000D07D6" w:rsidRDefault="000D07D6" w:rsidP="000D07D6">
      <w:pPr>
        <w:ind w:left="10773"/>
        <w:rPr>
          <w:b/>
          <w:sz w:val="28"/>
          <w:szCs w:val="28"/>
        </w:rPr>
      </w:pPr>
      <w:r w:rsidRPr="004465C0">
        <w:rPr>
          <w:b/>
          <w:sz w:val="28"/>
          <w:szCs w:val="28"/>
        </w:rPr>
        <w:t xml:space="preserve">к </w:t>
      </w:r>
      <w:r>
        <w:rPr>
          <w:b/>
          <w:sz w:val="28"/>
          <w:szCs w:val="28"/>
        </w:rPr>
        <w:t>постановлению</w:t>
      </w:r>
    </w:p>
    <w:p w:rsidR="000D07D6" w:rsidRDefault="000D07D6" w:rsidP="000D07D6">
      <w:pPr>
        <w:ind w:left="10773"/>
        <w:rPr>
          <w:b/>
          <w:sz w:val="28"/>
          <w:szCs w:val="28"/>
        </w:rPr>
      </w:pPr>
      <w:r>
        <w:rPr>
          <w:b/>
          <w:sz w:val="28"/>
          <w:szCs w:val="28"/>
        </w:rPr>
        <w:t>администрации МР</w:t>
      </w:r>
    </w:p>
    <w:p w:rsidR="000D07D6" w:rsidRPr="004465C0" w:rsidRDefault="000D07D6" w:rsidP="000D07D6">
      <w:pPr>
        <w:ind w:left="10773"/>
        <w:rPr>
          <w:b/>
          <w:sz w:val="28"/>
          <w:szCs w:val="28"/>
        </w:rPr>
      </w:pPr>
      <w:r>
        <w:rPr>
          <w:b/>
          <w:sz w:val="28"/>
          <w:szCs w:val="28"/>
        </w:rPr>
        <w:t>от 26.08.2022 года №1117</w:t>
      </w:r>
    </w:p>
    <w:p w:rsidR="000D07D6" w:rsidRDefault="000D07D6" w:rsidP="000D07D6">
      <w:pPr>
        <w:jc w:val="center"/>
        <w:rPr>
          <w:b/>
          <w:bCs/>
          <w:sz w:val="28"/>
          <w:szCs w:val="28"/>
        </w:rPr>
      </w:pPr>
    </w:p>
    <w:p w:rsidR="000D07D6" w:rsidRDefault="000D07D6" w:rsidP="000D07D6">
      <w:pPr>
        <w:jc w:val="center"/>
        <w:rPr>
          <w:b/>
          <w:bCs/>
          <w:sz w:val="28"/>
          <w:szCs w:val="28"/>
        </w:rPr>
      </w:pPr>
      <w:r w:rsidRPr="004465C0">
        <w:rPr>
          <w:b/>
          <w:bCs/>
          <w:sz w:val="28"/>
          <w:szCs w:val="28"/>
        </w:rPr>
        <w:t>Перечень мероприятий муниципальной программы</w:t>
      </w:r>
    </w:p>
    <w:p w:rsidR="000D07D6" w:rsidRDefault="000D07D6" w:rsidP="000D07D6">
      <w:pPr>
        <w:jc w:val="center"/>
        <w:rPr>
          <w:b/>
          <w:sz w:val="28"/>
          <w:szCs w:val="28"/>
        </w:rPr>
      </w:pPr>
      <w:r w:rsidRPr="004465C0">
        <w:rPr>
          <w:b/>
          <w:bCs/>
          <w:sz w:val="28"/>
          <w:szCs w:val="28"/>
        </w:rPr>
        <w:t>«</w:t>
      </w:r>
      <w:r w:rsidRPr="004465C0">
        <w:rPr>
          <w:b/>
          <w:sz w:val="28"/>
          <w:szCs w:val="28"/>
        </w:rPr>
        <w:t>Развитие культуры муниципального образования город Калининск</w:t>
      </w:r>
      <w:r>
        <w:rPr>
          <w:b/>
          <w:sz w:val="28"/>
          <w:szCs w:val="28"/>
        </w:rPr>
        <w:t xml:space="preserve"> </w:t>
      </w:r>
      <w:r w:rsidRPr="004465C0">
        <w:rPr>
          <w:b/>
          <w:sz w:val="28"/>
          <w:szCs w:val="28"/>
        </w:rPr>
        <w:t xml:space="preserve">Калининского </w:t>
      </w:r>
      <w:r>
        <w:rPr>
          <w:b/>
          <w:sz w:val="28"/>
          <w:szCs w:val="28"/>
        </w:rPr>
        <w:t xml:space="preserve">муниципального </w:t>
      </w:r>
      <w:r w:rsidRPr="004465C0">
        <w:rPr>
          <w:b/>
          <w:sz w:val="28"/>
          <w:szCs w:val="28"/>
        </w:rPr>
        <w:t>района Саратовской области</w:t>
      </w:r>
      <w:r>
        <w:rPr>
          <w:b/>
          <w:sz w:val="28"/>
          <w:szCs w:val="28"/>
        </w:rPr>
        <w:t xml:space="preserve"> </w:t>
      </w:r>
      <w:r w:rsidRPr="004465C0">
        <w:rPr>
          <w:b/>
          <w:sz w:val="28"/>
          <w:szCs w:val="28"/>
        </w:rPr>
        <w:t>на 20</w:t>
      </w:r>
      <w:r>
        <w:rPr>
          <w:b/>
          <w:sz w:val="28"/>
          <w:szCs w:val="28"/>
        </w:rPr>
        <w:t>21</w:t>
      </w:r>
      <w:r w:rsidR="007C33CF">
        <w:rPr>
          <w:b/>
          <w:sz w:val="28"/>
          <w:szCs w:val="28"/>
        </w:rPr>
        <w:t>-</w:t>
      </w:r>
      <w:r w:rsidRPr="004465C0">
        <w:rPr>
          <w:b/>
          <w:sz w:val="28"/>
          <w:szCs w:val="28"/>
        </w:rPr>
        <w:t>20</w:t>
      </w:r>
      <w:r>
        <w:rPr>
          <w:b/>
          <w:sz w:val="28"/>
          <w:szCs w:val="28"/>
        </w:rPr>
        <w:t>23</w:t>
      </w:r>
      <w:r w:rsidRPr="004465C0">
        <w:rPr>
          <w:b/>
          <w:sz w:val="28"/>
          <w:szCs w:val="28"/>
        </w:rPr>
        <w:t xml:space="preserve"> годы»</w:t>
      </w:r>
    </w:p>
    <w:p w:rsidR="000D07D6" w:rsidRPr="004465C0" w:rsidRDefault="000D07D6" w:rsidP="000D07D6">
      <w:pPr>
        <w:jc w:val="center"/>
        <w:rPr>
          <w:b/>
          <w:sz w:val="28"/>
          <w:szCs w:val="28"/>
        </w:rPr>
      </w:pPr>
    </w:p>
    <w:tbl>
      <w:tblPr>
        <w:tblW w:w="1616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844"/>
        <w:gridCol w:w="708"/>
        <w:gridCol w:w="993"/>
        <w:gridCol w:w="992"/>
        <w:gridCol w:w="992"/>
        <w:gridCol w:w="992"/>
        <w:gridCol w:w="709"/>
        <w:gridCol w:w="851"/>
        <w:gridCol w:w="850"/>
        <w:gridCol w:w="992"/>
        <w:gridCol w:w="714"/>
        <w:gridCol w:w="898"/>
        <w:gridCol w:w="656"/>
        <w:gridCol w:w="1035"/>
        <w:gridCol w:w="666"/>
        <w:gridCol w:w="1701"/>
      </w:tblGrid>
      <w:tr w:rsidR="000D07D6" w:rsidRPr="00310B20" w:rsidTr="007C33CF">
        <w:trPr>
          <w:trHeight w:val="562"/>
        </w:trPr>
        <w:tc>
          <w:tcPr>
            <w:tcW w:w="567" w:type="dxa"/>
            <w:vMerge w:val="restart"/>
            <w:tcBorders>
              <w:top w:val="single" w:sz="4" w:space="0" w:color="000000"/>
              <w:left w:val="single" w:sz="4" w:space="0" w:color="000000"/>
              <w:bottom w:val="single" w:sz="4" w:space="0" w:color="000000"/>
              <w:right w:val="single" w:sz="4" w:space="0" w:color="000000"/>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 п/п</w:t>
            </w:r>
          </w:p>
        </w:tc>
        <w:tc>
          <w:tcPr>
            <w:tcW w:w="1844" w:type="dxa"/>
            <w:vMerge w:val="restart"/>
            <w:tcBorders>
              <w:top w:val="single" w:sz="4" w:space="0" w:color="000000"/>
              <w:left w:val="single" w:sz="4" w:space="0" w:color="000000"/>
              <w:bottom w:val="single" w:sz="4" w:space="0" w:color="000000"/>
              <w:right w:val="single" w:sz="4" w:space="0" w:color="000000"/>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Наименование мероприятия</w:t>
            </w:r>
          </w:p>
        </w:tc>
        <w:tc>
          <w:tcPr>
            <w:tcW w:w="708" w:type="dxa"/>
            <w:vMerge w:val="restart"/>
            <w:tcBorders>
              <w:top w:val="single" w:sz="4" w:space="0" w:color="000000"/>
              <w:left w:val="single" w:sz="4" w:space="0" w:color="000000"/>
              <w:bottom w:val="single" w:sz="4" w:space="0" w:color="000000"/>
              <w:right w:val="single" w:sz="4" w:space="0" w:color="000000"/>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Срок исполнения</w:t>
            </w:r>
          </w:p>
        </w:tc>
        <w:tc>
          <w:tcPr>
            <w:tcW w:w="993" w:type="dxa"/>
            <w:vMerge w:val="restart"/>
            <w:tcBorders>
              <w:top w:val="single" w:sz="4" w:space="0" w:color="000000"/>
              <w:left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Объем финансирования (тыс. руб.)</w:t>
            </w:r>
          </w:p>
        </w:tc>
        <w:tc>
          <w:tcPr>
            <w:tcW w:w="3685" w:type="dxa"/>
            <w:gridSpan w:val="4"/>
            <w:tcBorders>
              <w:top w:val="single" w:sz="4" w:space="0" w:color="auto"/>
              <w:left w:val="single" w:sz="4" w:space="0" w:color="auto"/>
              <w:bottom w:val="single" w:sz="4" w:space="0" w:color="auto"/>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2021 год</w:t>
            </w:r>
          </w:p>
        </w:tc>
        <w:tc>
          <w:tcPr>
            <w:tcW w:w="3407" w:type="dxa"/>
            <w:gridSpan w:val="4"/>
            <w:tcBorders>
              <w:top w:val="single" w:sz="4" w:space="0" w:color="000000"/>
              <w:left w:val="single" w:sz="4" w:space="0" w:color="auto"/>
              <w:bottom w:val="single" w:sz="4" w:space="0" w:color="auto"/>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2022 год</w:t>
            </w:r>
          </w:p>
          <w:p w:rsidR="000D07D6" w:rsidRPr="00310B20" w:rsidRDefault="000D07D6" w:rsidP="003024CD">
            <w:pPr>
              <w:pStyle w:val="15"/>
              <w:spacing w:after="0" w:line="240" w:lineRule="auto"/>
              <w:ind w:left="0"/>
              <w:jc w:val="center"/>
              <w:rPr>
                <w:rFonts w:ascii="Times New Roman" w:hAnsi="Times New Roman"/>
                <w:b/>
                <w:sz w:val="20"/>
                <w:szCs w:val="20"/>
              </w:rPr>
            </w:pPr>
          </w:p>
        </w:tc>
        <w:tc>
          <w:tcPr>
            <w:tcW w:w="3255" w:type="dxa"/>
            <w:gridSpan w:val="4"/>
            <w:tcBorders>
              <w:top w:val="single" w:sz="4" w:space="0" w:color="000000"/>
              <w:left w:val="single" w:sz="4" w:space="0" w:color="auto"/>
              <w:bottom w:val="single" w:sz="4" w:space="0" w:color="auto"/>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2023</w:t>
            </w:r>
          </w:p>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(прогнозно)</w:t>
            </w:r>
          </w:p>
        </w:tc>
        <w:tc>
          <w:tcPr>
            <w:tcW w:w="1701" w:type="dxa"/>
            <w:vMerge w:val="restart"/>
            <w:tcBorders>
              <w:top w:val="single" w:sz="4" w:space="0" w:color="000000"/>
              <w:left w:val="single" w:sz="4" w:space="0" w:color="auto"/>
              <w:bottom w:val="single" w:sz="4" w:space="0" w:color="000000"/>
              <w:right w:val="single" w:sz="4" w:space="0" w:color="000000"/>
            </w:tcBorders>
          </w:tcPr>
          <w:p w:rsidR="000D07D6" w:rsidRPr="00310B20" w:rsidRDefault="000D07D6" w:rsidP="003E0676">
            <w:pPr>
              <w:pStyle w:val="15"/>
              <w:ind w:left="0"/>
              <w:jc w:val="center"/>
              <w:rPr>
                <w:rFonts w:ascii="Times New Roman" w:hAnsi="Times New Roman"/>
                <w:b/>
                <w:sz w:val="20"/>
                <w:szCs w:val="20"/>
              </w:rPr>
            </w:pPr>
            <w:r w:rsidRPr="00310B20">
              <w:rPr>
                <w:rFonts w:ascii="Times New Roman" w:hAnsi="Times New Roman"/>
                <w:b/>
                <w:sz w:val="20"/>
                <w:szCs w:val="20"/>
              </w:rPr>
              <w:t>Ответственные за исполнение</w:t>
            </w:r>
          </w:p>
        </w:tc>
      </w:tr>
      <w:tr w:rsidR="003024CD" w:rsidRPr="00310B20" w:rsidTr="007C33CF">
        <w:trPr>
          <w:trHeight w:val="722"/>
        </w:trPr>
        <w:tc>
          <w:tcPr>
            <w:tcW w:w="567" w:type="dxa"/>
            <w:vMerge/>
            <w:tcBorders>
              <w:top w:val="single" w:sz="4" w:space="0" w:color="000000"/>
              <w:left w:val="single" w:sz="4" w:space="0" w:color="000000"/>
              <w:bottom w:val="single" w:sz="4" w:space="0" w:color="000000"/>
              <w:right w:val="single" w:sz="4" w:space="0" w:color="000000"/>
            </w:tcBorders>
          </w:tcPr>
          <w:p w:rsidR="000D07D6" w:rsidRPr="00310B20" w:rsidRDefault="000D07D6" w:rsidP="003024CD">
            <w:pPr>
              <w:pStyle w:val="15"/>
              <w:spacing w:after="0" w:line="240" w:lineRule="auto"/>
              <w:ind w:left="0"/>
              <w:jc w:val="center"/>
              <w:rPr>
                <w:rFonts w:ascii="Times New Roman" w:hAnsi="Times New Roman"/>
                <w:b/>
                <w:sz w:val="20"/>
                <w:szCs w:val="20"/>
              </w:rPr>
            </w:pPr>
          </w:p>
        </w:tc>
        <w:tc>
          <w:tcPr>
            <w:tcW w:w="1844" w:type="dxa"/>
            <w:vMerge/>
            <w:tcBorders>
              <w:top w:val="single" w:sz="4" w:space="0" w:color="000000"/>
              <w:left w:val="single" w:sz="4" w:space="0" w:color="000000"/>
              <w:bottom w:val="single" w:sz="4" w:space="0" w:color="000000"/>
              <w:right w:val="single" w:sz="4" w:space="0" w:color="000000"/>
            </w:tcBorders>
          </w:tcPr>
          <w:p w:rsidR="000D07D6" w:rsidRPr="00310B20" w:rsidRDefault="000D07D6" w:rsidP="003024CD">
            <w:pPr>
              <w:pStyle w:val="15"/>
              <w:spacing w:after="0" w:line="240" w:lineRule="auto"/>
              <w:ind w:left="0"/>
              <w:jc w:val="center"/>
              <w:rPr>
                <w:rFonts w:ascii="Times New Roman" w:hAnsi="Times New Roman"/>
                <w:b/>
                <w:sz w:val="20"/>
                <w:szCs w:val="20"/>
              </w:rPr>
            </w:pPr>
          </w:p>
        </w:tc>
        <w:tc>
          <w:tcPr>
            <w:tcW w:w="708" w:type="dxa"/>
            <w:vMerge/>
            <w:tcBorders>
              <w:top w:val="single" w:sz="4" w:space="0" w:color="000000"/>
              <w:left w:val="single" w:sz="4" w:space="0" w:color="000000"/>
              <w:bottom w:val="single" w:sz="4" w:space="0" w:color="000000"/>
              <w:right w:val="single" w:sz="4" w:space="0" w:color="000000"/>
            </w:tcBorders>
          </w:tcPr>
          <w:p w:rsidR="000D07D6" w:rsidRPr="00310B20" w:rsidRDefault="000D07D6" w:rsidP="003024CD">
            <w:pPr>
              <w:pStyle w:val="15"/>
              <w:spacing w:after="0" w:line="240" w:lineRule="auto"/>
              <w:ind w:left="0"/>
              <w:jc w:val="center"/>
              <w:rPr>
                <w:rFonts w:ascii="Times New Roman" w:hAnsi="Times New Roman"/>
                <w:b/>
                <w:sz w:val="20"/>
                <w:szCs w:val="20"/>
              </w:rPr>
            </w:pPr>
          </w:p>
        </w:tc>
        <w:tc>
          <w:tcPr>
            <w:tcW w:w="993" w:type="dxa"/>
            <w:vMerge/>
            <w:tcBorders>
              <w:left w:val="single" w:sz="4" w:space="0" w:color="000000"/>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p>
        </w:tc>
        <w:tc>
          <w:tcPr>
            <w:tcW w:w="992"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Федеральный бюджет</w:t>
            </w:r>
          </w:p>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(прогнозно)</w:t>
            </w:r>
          </w:p>
        </w:tc>
        <w:tc>
          <w:tcPr>
            <w:tcW w:w="992" w:type="dxa"/>
            <w:tcBorders>
              <w:top w:val="single" w:sz="4" w:space="0" w:color="auto"/>
              <w:left w:val="single" w:sz="4" w:space="0" w:color="auto"/>
              <w:bottom w:val="single" w:sz="4" w:space="0" w:color="000000"/>
              <w:right w:val="single" w:sz="4" w:space="0" w:color="000000"/>
            </w:tcBorders>
          </w:tcPr>
          <w:p w:rsidR="000D07D6" w:rsidRPr="00310B20" w:rsidRDefault="000D07D6" w:rsidP="003024CD">
            <w:pPr>
              <w:jc w:val="center"/>
              <w:rPr>
                <w:b/>
              </w:rPr>
            </w:pPr>
            <w:r w:rsidRPr="00310B20">
              <w:rPr>
                <w:b/>
              </w:rPr>
              <w:t>Областной бюджет</w:t>
            </w:r>
          </w:p>
          <w:p w:rsidR="000D07D6" w:rsidRPr="00310B20" w:rsidRDefault="000D07D6" w:rsidP="003024CD">
            <w:pPr>
              <w:jc w:val="center"/>
              <w:rPr>
                <w:b/>
              </w:rPr>
            </w:pPr>
            <w:r w:rsidRPr="00310B20">
              <w:rPr>
                <w:b/>
              </w:rPr>
              <w:t>(прогнозно)</w:t>
            </w:r>
          </w:p>
        </w:tc>
        <w:tc>
          <w:tcPr>
            <w:tcW w:w="992" w:type="dxa"/>
            <w:tcBorders>
              <w:top w:val="single" w:sz="4" w:space="0" w:color="000000"/>
              <w:left w:val="single" w:sz="4" w:space="0" w:color="000000"/>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Местный бюджет</w:t>
            </w:r>
          </w:p>
        </w:tc>
        <w:tc>
          <w:tcPr>
            <w:tcW w:w="709"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Внебюджетные источники</w:t>
            </w:r>
          </w:p>
        </w:tc>
        <w:tc>
          <w:tcPr>
            <w:tcW w:w="851"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Федеральный бюджет (прогнозно)</w:t>
            </w:r>
          </w:p>
        </w:tc>
        <w:tc>
          <w:tcPr>
            <w:tcW w:w="850"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jc w:val="center"/>
              <w:rPr>
                <w:b/>
              </w:rPr>
            </w:pPr>
            <w:r w:rsidRPr="00310B20">
              <w:rPr>
                <w:b/>
              </w:rPr>
              <w:t>Областной бюджет (прогнозно)</w:t>
            </w:r>
          </w:p>
          <w:p w:rsidR="000D07D6" w:rsidRPr="00310B20" w:rsidRDefault="000D07D6" w:rsidP="003024CD">
            <w:pPr>
              <w:jc w:val="center"/>
              <w:rPr>
                <w:b/>
              </w:rPr>
            </w:pPr>
          </w:p>
        </w:tc>
        <w:tc>
          <w:tcPr>
            <w:tcW w:w="992"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Местный бюджет</w:t>
            </w:r>
          </w:p>
        </w:tc>
        <w:tc>
          <w:tcPr>
            <w:tcW w:w="714"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Внебюджетные источники</w:t>
            </w:r>
          </w:p>
        </w:tc>
        <w:tc>
          <w:tcPr>
            <w:tcW w:w="898"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Федеральный бюджет</w:t>
            </w:r>
          </w:p>
        </w:tc>
        <w:tc>
          <w:tcPr>
            <w:tcW w:w="656"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jc w:val="center"/>
              <w:rPr>
                <w:b/>
              </w:rPr>
            </w:pPr>
            <w:r w:rsidRPr="00310B20">
              <w:rPr>
                <w:b/>
              </w:rPr>
              <w:t>Областной бюджет</w:t>
            </w:r>
          </w:p>
        </w:tc>
        <w:tc>
          <w:tcPr>
            <w:tcW w:w="1035"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Местный бюджет</w:t>
            </w:r>
          </w:p>
        </w:tc>
        <w:tc>
          <w:tcPr>
            <w:tcW w:w="666" w:type="dxa"/>
            <w:tcBorders>
              <w:top w:val="single" w:sz="4" w:space="0" w:color="auto"/>
              <w:left w:val="single" w:sz="4" w:space="0" w:color="auto"/>
              <w:bottom w:val="single" w:sz="4" w:space="0" w:color="000000"/>
              <w:right w:val="single" w:sz="4" w:space="0" w:color="auto"/>
            </w:tcBorders>
          </w:tcPr>
          <w:p w:rsidR="000D07D6" w:rsidRPr="00310B20" w:rsidRDefault="000D07D6" w:rsidP="003024CD">
            <w:pPr>
              <w:pStyle w:val="15"/>
              <w:spacing w:after="0" w:line="240" w:lineRule="auto"/>
              <w:ind w:left="0"/>
              <w:jc w:val="center"/>
              <w:rPr>
                <w:rFonts w:ascii="Times New Roman" w:hAnsi="Times New Roman"/>
                <w:b/>
                <w:sz w:val="20"/>
                <w:szCs w:val="20"/>
              </w:rPr>
            </w:pPr>
            <w:r w:rsidRPr="00310B20">
              <w:rPr>
                <w:rFonts w:ascii="Times New Roman" w:hAnsi="Times New Roman"/>
                <w:b/>
                <w:sz w:val="20"/>
                <w:szCs w:val="20"/>
              </w:rPr>
              <w:t>Внебюджетные источники</w:t>
            </w:r>
          </w:p>
        </w:tc>
        <w:tc>
          <w:tcPr>
            <w:tcW w:w="1701" w:type="dxa"/>
            <w:vMerge/>
            <w:tcBorders>
              <w:top w:val="single" w:sz="4" w:space="0" w:color="000000"/>
              <w:left w:val="single" w:sz="4" w:space="0" w:color="auto"/>
              <w:bottom w:val="single" w:sz="4" w:space="0" w:color="000000"/>
              <w:right w:val="single" w:sz="4" w:space="0" w:color="000000"/>
            </w:tcBorders>
          </w:tcPr>
          <w:p w:rsidR="000D07D6" w:rsidRPr="00310B20" w:rsidRDefault="000D07D6" w:rsidP="003E0676">
            <w:pPr>
              <w:pStyle w:val="15"/>
              <w:spacing w:after="0" w:line="240" w:lineRule="auto"/>
              <w:ind w:left="0"/>
              <w:rPr>
                <w:rFonts w:ascii="Times New Roman" w:hAnsi="Times New Roman"/>
                <w:b/>
                <w:sz w:val="20"/>
                <w:szCs w:val="20"/>
              </w:rPr>
            </w:pPr>
          </w:p>
        </w:tc>
      </w:tr>
      <w:tr w:rsidR="003024CD" w:rsidRPr="00310B20" w:rsidTr="007C33CF">
        <w:trPr>
          <w:trHeight w:val="558"/>
        </w:trPr>
        <w:tc>
          <w:tcPr>
            <w:tcW w:w="567"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pStyle w:val="15"/>
              <w:spacing w:after="0" w:line="240" w:lineRule="auto"/>
              <w:ind w:left="0"/>
              <w:rPr>
                <w:rFonts w:ascii="Times New Roman" w:hAnsi="Times New Roman"/>
                <w:sz w:val="20"/>
                <w:szCs w:val="20"/>
              </w:rPr>
            </w:pPr>
            <w:r w:rsidRPr="00310B20">
              <w:rPr>
                <w:rFonts w:ascii="Times New Roman" w:hAnsi="Times New Roman"/>
                <w:sz w:val="20"/>
                <w:szCs w:val="20"/>
              </w:rPr>
              <w:t>1</w:t>
            </w:r>
          </w:p>
        </w:tc>
        <w:tc>
          <w:tcPr>
            <w:tcW w:w="1844"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jc w:val="both"/>
            </w:pPr>
            <w:r w:rsidRPr="00310B20">
              <w:rPr>
                <w:bCs/>
              </w:rPr>
              <w:t>Муниципальная программа «</w:t>
            </w:r>
            <w:r w:rsidRPr="00310B20">
              <w:t>Развитие культуры муниципального образования город Калининск</w:t>
            </w:r>
          </w:p>
          <w:p w:rsidR="000D07D6" w:rsidRPr="00310B20" w:rsidRDefault="000D07D6" w:rsidP="003E0676">
            <w:pPr>
              <w:jc w:val="both"/>
            </w:pPr>
            <w:r w:rsidRPr="00310B20">
              <w:t>Калининского муниципального района Саратовской области</w:t>
            </w:r>
          </w:p>
          <w:p w:rsidR="000D07D6" w:rsidRPr="00310B20" w:rsidRDefault="000D07D6" w:rsidP="003E0676">
            <w:pPr>
              <w:jc w:val="both"/>
            </w:pPr>
            <w:r w:rsidRPr="00310B20">
              <w:t>на 2021</w:t>
            </w:r>
            <w:r w:rsidR="007C33CF">
              <w:t>-</w:t>
            </w:r>
            <w:r w:rsidRPr="00310B20">
              <w:t>2023 годы»</w:t>
            </w:r>
          </w:p>
          <w:p w:rsidR="000D07D6" w:rsidRPr="00310B20" w:rsidRDefault="000D07D6" w:rsidP="003E0676">
            <w:pPr>
              <w:ind w:left="-15"/>
              <w:jc w:val="both"/>
            </w:pPr>
          </w:p>
        </w:tc>
        <w:tc>
          <w:tcPr>
            <w:tcW w:w="708"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2021-2023</w:t>
            </w:r>
            <w:r w:rsidR="003024CD">
              <w:rPr>
                <w:rFonts w:ascii="Times New Roman" w:hAnsi="Times New Roman"/>
                <w:sz w:val="20"/>
                <w:szCs w:val="20"/>
              </w:rPr>
              <w:t xml:space="preserve"> </w:t>
            </w:r>
            <w:r w:rsidRPr="00310B20">
              <w:rPr>
                <w:rFonts w:ascii="Times New Roman" w:hAnsi="Times New Roman"/>
                <w:sz w:val="20"/>
                <w:szCs w:val="20"/>
              </w:rPr>
              <w:t>г</w:t>
            </w:r>
            <w:r w:rsidR="003024CD">
              <w:rPr>
                <w:rFonts w:ascii="Times New Roman" w:hAnsi="Times New Roman"/>
                <w:sz w:val="20"/>
                <w:szCs w:val="20"/>
              </w:rPr>
              <w:t>.</w:t>
            </w:r>
          </w:p>
        </w:tc>
        <w:tc>
          <w:tcPr>
            <w:tcW w:w="993" w:type="dxa"/>
            <w:tcBorders>
              <w:top w:val="single" w:sz="4" w:space="0" w:color="000000"/>
              <w:left w:val="single" w:sz="4" w:space="0" w:color="000000"/>
              <w:bottom w:val="single" w:sz="4" w:space="0" w:color="auto"/>
              <w:right w:val="single" w:sz="4" w:space="0" w:color="auto"/>
            </w:tcBorders>
          </w:tcPr>
          <w:p w:rsidR="000D07D6" w:rsidRPr="00310B20" w:rsidRDefault="000D07D6" w:rsidP="003E0676">
            <w:pPr>
              <w:snapToGrid w:val="0"/>
              <w:jc w:val="center"/>
            </w:pPr>
            <w:r w:rsidRPr="00310B20">
              <w:t>5</w:t>
            </w:r>
            <w:r>
              <w:t>1710</w:t>
            </w:r>
            <w:r w:rsidRPr="00310B20">
              <w:t>,1</w:t>
            </w:r>
          </w:p>
        </w:tc>
        <w:tc>
          <w:tcPr>
            <w:tcW w:w="992"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992" w:type="dxa"/>
            <w:tcBorders>
              <w:top w:val="single" w:sz="4" w:space="0" w:color="000000"/>
              <w:left w:val="single" w:sz="4" w:space="0" w:color="auto"/>
              <w:bottom w:val="single" w:sz="4" w:space="0" w:color="auto"/>
              <w:right w:val="single" w:sz="4" w:space="0" w:color="000000"/>
            </w:tcBorders>
          </w:tcPr>
          <w:p w:rsidR="000D07D6" w:rsidRPr="00310B20" w:rsidRDefault="000D07D6" w:rsidP="003E0676">
            <w:pPr>
              <w:snapToGrid w:val="0"/>
              <w:jc w:val="center"/>
            </w:pPr>
            <w:r w:rsidRPr="00310B20">
              <w:t>27,9</w:t>
            </w:r>
          </w:p>
        </w:tc>
        <w:tc>
          <w:tcPr>
            <w:tcW w:w="992"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pStyle w:val="15"/>
              <w:ind w:left="0"/>
              <w:jc w:val="center"/>
              <w:rPr>
                <w:rFonts w:ascii="Times New Roman" w:hAnsi="Times New Roman"/>
                <w:sz w:val="20"/>
                <w:szCs w:val="20"/>
              </w:rPr>
            </w:pPr>
            <w:r w:rsidRPr="00310B20">
              <w:rPr>
                <w:rFonts w:ascii="Times New Roman" w:hAnsi="Times New Roman"/>
                <w:sz w:val="20"/>
                <w:szCs w:val="20"/>
              </w:rPr>
              <w:t>15413,7</w:t>
            </w:r>
          </w:p>
        </w:tc>
        <w:tc>
          <w:tcPr>
            <w:tcW w:w="709" w:type="dxa"/>
            <w:tcBorders>
              <w:top w:val="single" w:sz="4" w:space="0" w:color="000000"/>
              <w:left w:val="single" w:sz="4" w:space="0" w:color="000000"/>
              <w:bottom w:val="single" w:sz="4" w:space="0" w:color="auto"/>
              <w:right w:val="single" w:sz="4" w:space="0" w:color="auto"/>
            </w:tcBorders>
          </w:tcPr>
          <w:p w:rsidR="000D07D6" w:rsidRPr="00310B20" w:rsidRDefault="000D07D6" w:rsidP="003E0676">
            <w:pPr>
              <w:pStyle w:val="15"/>
              <w:ind w:left="0"/>
              <w:jc w:val="center"/>
              <w:rPr>
                <w:rFonts w:ascii="Times New Roman" w:hAnsi="Times New Roman"/>
                <w:sz w:val="20"/>
                <w:szCs w:val="20"/>
              </w:rPr>
            </w:pPr>
            <w:r w:rsidRPr="00310B20">
              <w:rPr>
                <w:rFonts w:ascii="Times New Roman" w:hAnsi="Times New Roman"/>
                <w:sz w:val="20"/>
                <w:szCs w:val="20"/>
              </w:rPr>
              <w:t>0,0</w:t>
            </w:r>
          </w:p>
        </w:tc>
        <w:tc>
          <w:tcPr>
            <w:tcW w:w="851" w:type="dxa"/>
            <w:tcBorders>
              <w:top w:val="single" w:sz="4" w:space="0" w:color="000000"/>
              <w:left w:val="single" w:sz="4" w:space="0" w:color="000000"/>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850"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3500,0</w:t>
            </w:r>
          </w:p>
        </w:tc>
        <w:tc>
          <w:tcPr>
            <w:tcW w:w="992"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ind w:left="0"/>
              <w:jc w:val="center"/>
              <w:rPr>
                <w:rFonts w:ascii="Times New Roman" w:hAnsi="Times New Roman"/>
                <w:sz w:val="20"/>
                <w:szCs w:val="20"/>
              </w:rPr>
            </w:pPr>
            <w:r>
              <w:rPr>
                <w:rFonts w:ascii="Times New Roman" w:hAnsi="Times New Roman"/>
                <w:sz w:val="20"/>
                <w:szCs w:val="20"/>
              </w:rPr>
              <w:t>16270,5</w:t>
            </w:r>
          </w:p>
        </w:tc>
        <w:tc>
          <w:tcPr>
            <w:tcW w:w="714"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898"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656"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1035"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16498,0</w:t>
            </w:r>
          </w:p>
        </w:tc>
        <w:tc>
          <w:tcPr>
            <w:tcW w:w="666"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1701" w:type="dxa"/>
            <w:tcBorders>
              <w:top w:val="single" w:sz="4" w:space="0" w:color="000000"/>
              <w:left w:val="single" w:sz="4" w:space="0" w:color="auto"/>
              <w:bottom w:val="single" w:sz="4" w:space="0" w:color="auto"/>
              <w:right w:val="single" w:sz="4" w:space="0" w:color="000000"/>
            </w:tcBorders>
          </w:tcPr>
          <w:p w:rsidR="000D07D6" w:rsidRPr="00310B20" w:rsidRDefault="000D07D6" w:rsidP="003E0676">
            <w:pPr>
              <w:pStyle w:val="15"/>
              <w:spacing w:after="0" w:line="240" w:lineRule="auto"/>
              <w:ind w:left="0"/>
              <w:jc w:val="both"/>
              <w:rPr>
                <w:rFonts w:ascii="Times New Roman" w:hAnsi="Times New Roman"/>
                <w:sz w:val="20"/>
                <w:szCs w:val="20"/>
              </w:rPr>
            </w:pPr>
            <w:r w:rsidRPr="00310B20">
              <w:rPr>
                <w:rFonts w:ascii="Times New Roman" w:hAnsi="Times New Roman"/>
                <w:color w:val="000000"/>
                <w:sz w:val="20"/>
                <w:szCs w:val="20"/>
              </w:rPr>
              <w:t>Управление по вопросам культуры, информации и общественных отношений</w:t>
            </w:r>
            <w:r w:rsidRPr="00310B20">
              <w:rPr>
                <w:rFonts w:ascii="Times New Roman" w:hAnsi="Times New Roman"/>
                <w:color w:val="000000"/>
                <w:sz w:val="28"/>
                <w:szCs w:val="28"/>
              </w:rPr>
              <w:t xml:space="preserve"> </w:t>
            </w:r>
            <w:r w:rsidR="003024CD">
              <w:rPr>
                <w:rFonts w:ascii="Times New Roman" w:hAnsi="Times New Roman"/>
                <w:sz w:val="20"/>
                <w:szCs w:val="20"/>
              </w:rPr>
              <w:t xml:space="preserve">администрации </w:t>
            </w:r>
            <w:r w:rsidRPr="00310B20">
              <w:rPr>
                <w:rFonts w:ascii="Times New Roman" w:hAnsi="Times New Roman"/>
                <w:sz w:val="20"/>
                <w:szCs w:val="20"/>
              </w:rPr>
              <w:t xml:space="preserve"> муниципального района,</w:t>
            </w:r>
          </w:p>
          <w:p w:rsidR="000D07D6" w:rsidRPr="00310B20" w:rsidRDefault="000D07D6" w:rsidP="003E0676">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 xml:space="preserve">МБУК «Центр творчества и досуга» муниципального образования город Калининск; МБУК «Калининская городская </w:t>
            </w:r>
            <w:r w:rsidRPr="00310B20">
              <w:rPr>
                <w:rFonts w:ascii="Times New Roman" w:hAnsi="Times New Roman"/>
                <w:sz w:val="20"/>
                <w:szCs w:val="20"/>
              </w:rPr>
              <w:lastRenderedPageBreak/>
              <w:t>библиотека им. М.Н.Алексеева» муниципального образования город Калининск; МБУК муниципального образования город Калининск «Кинотеатр Победа»</w:t>
            </w:r>
          </w:p>
        </w:tc>
      </w:tr>
      <w:tr w:rsidR="003024CD" w:rsidRPr="00310B20" w:rsidTr="007C33CF">
        <w:trPr>
          <w:trHeight w:val="407"/>
        </w:trPr>
        <w:tc>
          <w:tcPr>
            <w:tcW w:w="567"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pStyle w:val="15"/>
              <w:spacing w:after="0" w:line="240" w:lineRule="auto"/>
              <w:ind w:left="0"/>
              <w:rPr>
                <w:rFonts w:ascii="Times New Roman" w:hAnsi="Times New Roman"/>
                <w:sz w:val="20"/>
                <w:szCs w:val="20"/>
              </w:rPr>
            </w:pPr>
            <w:r w:rsidRPr="00310B20">
              <w:rPr>
                <w:rFonts w:ascii="Times New Roman" w:hAnsi="Times New Roman"/>
                <w:sz w:val="20"/>
                <w:szCs w:val="20"/>
              </w:rPr>
              <w:lastRenderedPageBreak/>
              <w:t>1.1</w:t>
            </w:r>
          </w:p>
        </w:tc>
        <w:tc>
          <w:tcPr>
            <w:tcW w:w="1844"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spacing w:after="100" w:afterAutospacing="1"/>
              <w:jc w:val="both"/>
              <w:rPr>
                <w:bCs/>
              </w:rPr>
            </w:pPr>
            <w:r w:rsidRPr="00310B20">
              <w:t>Расходы на предоставление субсидий на выполнение муниципального задания бюджетными учреждениями</w:t>
            </w:r>
          </w:p>
        </w:tc>
        <w:tc>
          <w:tcPr>
            <w:tcW w:w="708"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2021-2023г</w:t>
            </w:r>
          </w:p>
        </w:tc>
        <w:tc>
          <w:tcPr>
            <w:tcW w:w="993" w:type="dxa"/>
            <w:tcBorders>
              <w:top w:val="single" w:sz="4" w:space="0" w:color="000000"/>
              <w:left w:val="single" w:sz="4" w:space="0" w:color="000000"/>
              <w:bottom w:val="single" w:sz="4" w:space="0" w:color="auto"/>
              <w:right w:val="single" w:sz="4" w:space="0" w:color="auto"/>
            </w:tcBorders>
          </w:tcPr>
          <w:p w:rsidR="000D07D6" w:rsidRPr="00310B20" w:rsidRDefault="000D07D6" w:rsidP="003E0676">
            <w:pPr>
              <w:snapToGrid w:val="0"/>
              <w:jc w:val="center"/>
            </w:pPr>
            <w:r>
              <w:t>44203,1</w:t>
            </w:r>
          </w:p>
        </w:tc>
        <w:tc>
          <w:tcPr>
            <w:tcW w:w="992"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992" w:type="dxa"/>
            <w:tcBorders>
              <w:top w:val="single" w:sz="4" w:space="0" w:color="000000"/>
              <w:left w:val="single" w:sz="4" w:space="0" w:color="auto"/>
              <w:bottom w:val="single" w:sz="4" w:space="0" w:color="auto"/>
              <w:right w:val="single" w:sz="4" w:space="0" w:color="000000"/>
            </w:tcBorders>
          </w:tcPr>
          <w:p w:rsidR="000D07D6" w:rsidRPr="00310B20" w:rsidRDefault="000D07D6" w:rsidP="003E0676">
            <w:pPr>
              <w:snapToGrid w:val="0"/>
              <w:jc w:val="center"/>
            </w:pPr>
            <w:r w:rsidRPr="00310B20">
              <w:t>0,0</w:t>
            </w:r>
          </w:p>
        </w:tc>
        <w:tc>
          <w:tcPr>
            <w:tcW w:w="992"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pStyle w:val="15"/>
              <w:ind w:left="0"/>
              <w:jc w:val="center"/>
              <w:rPr>
                <w:rFonts w:ascii="Times New Roman" w:hAnsi="Times New Roman"/>
                <w:sz w:val="20"/>
                <w:szCs w:val="20"/>
              </w:rPr>
            </w:pPr>
            <w:r w:rsidRPr="00310B20">
              <w:rPr>
                <w:rFonts w:ascii="Times New Roman" w:hAnsi="Times New Roman"/>
                <w:sz w:val="20"/>
                <w:szCs w:val="20"/>
              </w:rPr>
              <w:t>14977,7</w:t>
            </w:r>
          </w:p>
        </w:tc>
        <w:tc>
          <w:tcPr>
            <w:tcW w:w="709" w:type="dxa"/>
            <w:tcBorders>
              <w:top w:val="single" w:sz="4" w:space="0" w:color="000000"/>
              <w:left w:val="single" w:sz="4" w:space="0" w:color="000000"/>
              <w:bottom w:val="single" w:sz="4" w:space="0" w:color="auto"/>
              <w:right w:val="single" w:sz="4" w:space="0" w:color="auto"/>
            </w:tcBorders>
          </w:tcPr>
          <w:p w:rsidR="000D07D6" w:rsidRPr="00310B20" w:rsidRDefault="000D07D6" w:rsidP="003E0676">
            <w:pPr>
              <w:pStyle w:val="15"/>
              <w:ind w:left="0"/>
              <w:jc w:val="center"/>
              <w:rPr>
                <w:rFonts w:ascii="Times New Roman" w:hAnsi="Times New Roman"/>
                <w:sz w:val="20"/>
                <w:szCs w:val="20"/>
              </w:rPr>
            </w:pPr>
            <w:r w:rsidRPr="00310B20">
              <w:rPr>
                <w:rFonts w:ascii="Times New Roman" w:hAnsi="Times New Roman"/>
                <w:sz w:val="20"/>
                <w:szCs w:val="20"/>
              </w:rPr>
              <w:t>0,0</w:t>
            </w:r>
          </w:p>
        </w:tc>
        <w:tc>
          <w:tcPr>
            <w:tcW w:w="851" w:type="dxa"/>
            <w:tcBorders>
              <w:top w:val="single" w:sz="4" w:space="0" w:color="000000"/>
              <w:left w:val="single" w:sz="4" w:space="0" w:color="000000"/>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850"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ind w:left="0"/>
              <w:jc w:val="center"/>
              <w:rPr>
                <w:rFonts w:ascii="Times New Roman" w:hAnsi="Times New Roman"/>
                <w:sz w:val="20"/>
                <w:szCs w:val="20"/>
              </w:rPr>
            </w:pPr>
            <w:r w:rsidRPr="00310B20">
              <w:rPr>
                <w:rFonts w:ascii="Times New Roman" w:hAnsi="Times New Roman"/>
                <w:sz w:val="20"/>
                <w:szCs w:val="20"/>
              </w:rPr>
              <w:t>1</w:t>
            </w:r>
            <w:r>
              <w:rPr>
                <w:rFonts w:ascii="Times New Roman" w:hAnsi="Times New Roman"/>
                <w:sz w:val="20"/>
                <w:szCs w:val="20"/>
              </w:rPr>
              <w:t>37</w:t>
            </w:r>
            <w:r w:rsidRPr="00310B20">
              <w:rPr>
                <w:rFonts w:ascii="Times New Roman" w:hAnsi="Times New Roman"/>
                <w:sz w:val="20"/>
                <w:szCs w:val="20"/>
              </w:rPr>
              <w:t>22,3</w:t>
            </w:r>
          </w:p>
        </w:tc>
        <w:tc>
          <w:tcPr>
            <w:tcW w:w="714"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898"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656"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1035"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15503,1</w:t>
            </w:r>
          </w:p>
        </w:tc>
        <w:tc>
          <w:tcPr>
            <w:tcW w:w="666"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1701" w:type="dxa"/>
            <w:tcBorders>
              <w:top w:val="single" w:sz="4" w:space="0" w:color="000000"/>
              <w:left w:val="single" w:sz="4" w:space="0" w:color="auto"/>
              <w:bottom w:val="single" w:sz="4" w:space="0" w:color="auto"/>
              <w:right w:val="single" w:sz="4" w:space="0" w:color="000000"/>
            </w:tcBorders>
          </w:tcPr>
          <w:p w:rsidR="000D07D6" w:rsidRPr="00310B20" w:rsidRDefault="000D07D6" w:rsidP="003E0676">
            <w:pPr>
              <w:pStyle w:val="15"/>
              <w:spacing w:after="0" w:line="240" w:lineRule="auto"/>
              <w:ind w:left="0"/>
              <w:jc w:val="both"/>
              <w:rPr>
                <w:rFonts w:ascii="Times New Roman" w:hAnsi="Times New Roman"/>
                <w:sz w:val="20"/>
                <w:szCs w:val="20"/>
              </w:rPr>
            </w:pPr>
            <w:r w:rsidRPr="00310B20">
              <w:rPr>
                <w:rFonts w:ascii="Times New Roman" w:hAnsi="Times New Roman"/>
                <w:color w:val="000000"/>
                <w:sz w:val="20"/>
                <w:szCs w:val="20"/>
              </w:rPr>
              <w:t>Управление по вопросам культуры, информации и общественных отношений</w:t>
            </w:r>
            <w:r w:rsidRPr="00310B20">
              <w:rPr>
                <w:rFonts w:ascii="Times New Roman" w:hAnsi="Times New Roman"/>
                <w:color w:val="000000"/>
                <w:sz w:val="28"/>
                <w:szCs w:val="28"/>
              </w:rPr>
              <w:t xml:space="preserve"> </w:t>
            </w:r>
            <w:r w:rsidR="003024CD">
              <w:rPr>
                <w:rFonts w:ascii="Times New Roman" w:hAnsi="Times New Roman"/>
                <w:sz w:val="20"/>
                <w:szCs w:val="20"/>
              </w:rPr>
              <w:t xml:space="preserve">администрации </w:t>
            </w:r>
            <w:r w:rsidRPr="00310B20">
              <w:rPr>
                <w:rFonts w:ascii="Times New Roman" w:hAnsi="Times New Roman"/>
                <w:sz w:val="20"/>
                <w:szCs w:val="20"/>
              </w:rPr>
              <w:t xml:space="preserve"> муниципального района,</w:t>
            </w:r>
          </w:p>
          <w:p w:rsidR="000D07D6" w:rsidRPr="00310B20" w:rsidRDefault="000D07D6" w:rsidP="003E0676">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 xml:space="preserve">МБУК «Центр творчества и досуга» муниципального образования город Калининск; МБУК «Калининская городская библиотека им. М.Н.Алексеева» муниципального образования город Калининск; МБУК муниципального образования город Калининск </w:t>
            </w:r>
            <w:r w:rsidRPr="00310B20">
              <w:rPr>
                <w:rFonts w:ascii="Times New Roman" w:hAnsi="Times New Roman"/>
                <w:sz w:val="20"/>
                <w:szCs w:val="20"/>
              </w:rPr>
              <w:lastRenderedPageBreak/>
              <w:t>«Кинотеатр Победа»</w:t>
            </w:r>
          </w:p>
        </w:tc>
      </w:tr>
      <w:tr w:rsidR="003024CD" w:rsidRPr="00310B20" w:rsidTr="007C33CF">
        <w:trPr>
          <w:trHeight w:val="407"/>
        </w:trPr>
        <w:tc>
          <w:tcPr>
            <w:tcW w:w="567"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pStyle w:val="15"/>
              <w:spacing w:after="0" w:line="240" w:lineRule="auto"/>
              <w:ind w:left="0"/>
              <w:rPr>
                <w:rFonts w:ascii="Times New Roman" w:hAnsi="Times New Roman"/>
                <w:sz w:val="20"/>
                <w:szCs w:val="20"/>
              </w:rPr>
            </w:pPr>
            <w:r w:rsidRPr="00310B20">
              <w:rPr>
                <w:rFonts w:ascii="Times New Roman" w:hAnsi="Times New Roman"/>
                <w:sz w:val="20"/>
                <w:szCs w:val="20"/>
              </w:rPr>
              <w:lastRenderedPageBreak/>
              <w:t>1.1.1</w:t>
            </w:r>
          </w:p>
        </w:tc>
        <w:tc>
          <w:tcPr>
            <w:tcW w:w="1844"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spacing w:after="100" w:afterAutospacing="1"/>
              <w:jc w:val="both"/>
            </w:pPr>
            <w:r w:rsidRPr="00310B20">
              <w:t>Погашение кредиторской задолженности прошлых лет по муниципальному заданию</w:t>
            </w:r>
          </w:p>
        </w:tc>
        <w:tc>
          <w:tcPr>
            <w:tcW w:w="708"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2021-2023г</w:t>
            </w:r>
          </w:p>
        </w:tc>
        <w:tc>
          <w:tcPr>
            <w:tcW w:w="993" w:type="dxa"/>
            <w:tcBorders>
              <w:top w:val="single" w:sz="4" w:space="0" w:color="000000"/>
              <w:left w:val="single" w:sz="4" w:space="0" w:color="000000"/>
              <w:bottom w:val="single" w:sz="4" w:space="0" w:color="auto"/>
              <w:right w:val="single" w:sz="4" w:space="0" w:color="auto"/>
            </w:tcBorders>
          </w:tcPr>
          <w:p w:rsidR="000D07D6" w:rsidRPr="00310B20" w:rsidRDefault="000D07D6" w:rsidP="003E0676">
            <w:pPr>
              <w:snapToGrid w:val="0"/>
              <w:jc w:val="center"/>
            </w:pPr>
            <w:r w:rsidRPr="00310B20">
              <w:t>1244,00</w:t>
            </w:r>
          </w:p>
        </w:tc>
        <w:tc>
          <w:tcPr>
            <w:tcW w:w="992"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992" w:type="dxa"/>
            <w:tcBorders>
              <w:top w:val="single" w:sz="4" w:space="0" w:color="000000"/>
              <w:left w:val="single" w:sz="4" w:space="0" w:color="auto"/>
              <w:bottom w:val="single" w:sz="4" w:space="0" w:color="auto"/>
              <w:right w:val="single" w:sz="4" w:space="0" w:color="000000"/>
            </w:tcBorders>
          </w:tcPr>
          <w:p w:rsidR="000D07D6" w:rsidRPr="00310B20" w:rsidRDefault="000D07D6" w:rsidP="003E0676">
            <w:pPr>
              <w:snapToGrid w:val="0"/>
              <w:jc w:val="center"/>
            </w:pPr>
            <w:r w:rsidRPr="00310B20">
              <w:t>0,0</w:t>
            </w:r>
          </w:p>
        </w:tc>
        <w:tc>
          <w:tcPr>
            <w:tcW w:w="992" w:type="dxa"/>
            <w:tcBorders>
              <w:top w:val="single" w:sz="4" w:space="0" w:color="000000"/>
              <w:left w:val="single" w:sz="4" w:space="0" w:color="000000"/>
              <w:bottom w:val="single" w:sz="4" w:space="0" w:color="auto"/>
              <w:right w:val="single" w:sz="4" w:space="0" w:color="000000"/>
            </w:tcBorders>
          </w:tcPr>
          <w:p w:rsidR="000D07D6" w:rsidRPr="00310B20" w:rsidRDefault="000D07D6" w:rsidP="003E0676">
            <w:pPr>
              <w:pStyle w:val="15"/>
              <w:ind w:left="0"/>
              <w:jc w:val="center"/>
              <w:rPr>
                <w:rFonts w:ascii="Times New Roman" w:hAnsi="Times New Roman"/>
                <w:sz w:val="20"/>
                <w:szCs w:val="20"/>
              </w:rPr>
            </w:pPr>
            <w:r w:rsidRPr="00310B20">
              <w:rPr>
                <w:rFonts w:ascii="Times New Roman" w:hAnsi="Times New Roman"/>
                <w:sz w:val="20"/>
                <w:szCs w:val="20"/>
              </w:rPr>
              <w:t>0,0</w:t>
            </w:r>
          </w:p>
        </w:tc>
        <w:tc>
          <w:tcPr>
            <w:tcW w:w="709" w:type="dxa"/>
            <w:tcBorders>
              <w:top w:val="single" w:sz="4" w:space="0" w:color="000000"/>
              <w:left w:val="single" w:sz="4" w:space="0" w:color="000000"/>
              <w:bottom w:val="single" w:sz="4" w:space="0" w:color="auto"/>
              <w:right w:val="single" w:sz="4" w:space="0" w:color="auto"/>
            </w:tcBorders>
          </w:tcPr>
          <w:p w:rsidR="000D07D6" w:rsidRPr="00310B20" w:rsidRDefault="000D07D6" w:rsidP="003E0676">
            <w:pPr>
              <w:pStyle w:val="15"/>
              <w:ind w:left="0"/>
              <w:jc w:val="center"/>
              <w:rPr>
                <w:rFonts w:ascii="Times New Roman" w:hAnsi="Times New Roman"/>
                <w:sz w:val="20"/>
                <w:szCs w:val="20"/>
              </w:rPr>
            </w:pPr>
            <w:r w:rsidRPr="00310B20">
              <w:rPr>
                <w:rFonts w:ascii="Times New Roman" w:hAnsi="Times New Roman"/>
                <w:sz w:val="20"/>
                <w:szCs w:val="20"/>
              </w:rPr>
              <w:t>0,0</w:t>
            </w:r>
          </w:p>
        </w:tc>
        <w:tc>
          <w:tcPr>
            <w:tcW w:w="851" w:type="dxa"/>
            <w:tcBorders>
              <w:top w:val="single" w:sz="4" w:space="0" w:color="000000"/>
              <w:left w:val="single" w:sz="4" w:space="0" w:color="000000"/>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850"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992"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ind w:left="0"/>
              <w:jc w:val="center"/>
              <w:rPr>
                <w:rFonts w:ascii="Times New Roman" w:hAnsi="Times New Roman"/>
                <w:sz w:val="20"/>
                <w:szCs w:val="20"/>
              </w:rPr>
            </w:pPr>
            <w:r w:rsidRPr="00310B20">
              <w:rPr>
                <w:rFonts w:ascii="Times New Roman" w:hAnsi="Times New Roman"/>
                <w:sz w:val="20"/>
                <w:szCs w:val="20"/>
              </w:rPr>
              <w:t>1244,00</w:t>
            </w:r>
          </w:p>
        </w:tc>
        <w:tc>
          <w:tcPr>
            <w:tcW w:w="714"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898"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656"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1035"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snapToGrid w:val="0"/>
              <w:jc w:val="center"/>
            </w:pPr>
            <w:r w:rsidRPr="00310B20">
              <w:t>0,0</w:t>
            </w:r>
          </w:p>
        </w:tc>
        <w:tc>
          <w:tcPr>
            <w:tcW w:w="666" w:type="dxa"/>
            <w:tcBorders>
              <w:top w:val="single" w:sz="4" w:space="0" w:color="000000"/>
              <w:left w:val="single" w:sz="4" w:space="0" w:color="auto"/>
              <w:bottom w:val="single" w:sz="4" w:space="0" w:color="auto"/>
              <w:right w:val="single" w:sz="4" w:space="0" w:color="auto"/>
            </w:tcBorders>
          </w:tcPr>
          <w:p w:rsidR="000D07D6" w:rsidRPr="00310B20" w:rsidRDefault="000D07D6" w:rsidP="003E0676">
            <w:pPr>
              <w:pStyle w:val="15"/>
              <w:spacing w:after="0" w:line="240" w:lineRule="auto"/>
              <w:ind w:left="0"/>
              <w:jc w:val="center"/>
              <w:rPr>
                <w:rFonts w:ascii="Times New Roman" w:hAnsi="Times New Roman"/>
                <w:sz w:val="20"/>
                <w:szCs w:val="20"/>
              </w:rPr>
            </w:pPr>
            <w:r w:rsidRPr="00310B20">
              <w:rPr>
                <w:rFonts w:ascii="Times New Roman" w:hAnsi="Times New Roman"/>
                <w:sz w:val="20"/>
                <w:szCs w:val="20"/>
              </w:rPr>
              <w:t>0,0</w:t>
            </w:r>
          </w:p>
        </w:tc>
        <w:tc>
          <w:tcPr>
            <w:tcW w:w="1701" w:type="dxa"/>
            <w:tcBorders>
              <w:top w:val="single" w:sz="4" w:space="0" w:color="000000"/>
              <w:left w:val="single" w:sz="4" w:space="0" w:color="auto"/>
              <w:bottom w:val="single" w:sz="4" w:space="0" w:color="auto"/>
              <w:right w:val="single" w:sz="4" w:space="0" w:color="000000"/>
            </w:tcBorders>
          </w:tcPr>
          <w:p w:rsidR="000D07D6" w:rsidRPr="00310B20" w:rsidRDefault="000D07D6" w:rsidP="003E0676">
            <w:pPr>
              <w:pStyle w:val="15"/>
              <w:spacing w:after="0" w:line="240" w:lineRule="auto"/>
              <w:ind w:left="0"/>
              <w:jc w:val="both"/>
              <w:rPr>
                <w:rFonts w:ascii="Times New Roman" w:hAnsi="Times New Roman"/>
                <w:sz w:val="20"/>
                <w:szCs w:val="20"/>
              </w:rPr>
            </w:pPr>
            <w:r w:rsidRPr="00310B20">
              <w:rPr>
                <w:rFonts w:ascii="Times New Roman" w:hAnsi="Times New Roman"/>
                <w:color w:val="000000"/>
                <w:sz w:val="20"/>
                <w:szCs w:val="20"/>
              </w:rPr>
              <w:t>Управление по вопросам культуры, информации и общественных отношений</w:t>
            </w:r>
            <w:r w:rsidRPr="00310B20">
              <w:rPr>
                <w:rFonts w:ascii="Times New Roman" w:hAnsi="Times New Roman"/>
                <w:color w:val="000000"/>
                <w:sz w:val="28"/>
                <w:szCs w:val="28"/>
              </w:rPr>
              <w:t xml:space="preserve"> </w:t>
            </w:r>
            <w:r w:rsidR="003024CD">
              <w:rPr>
                <w:rFonts w:ascii="Times New Roman" w:hAnsi="Times New Roman"/>
                <w:sz w:val="20"/>
                <w:szCs w:val="20"/>
              </w:rPr>
              <w:t xml:space="preserve">администрации </w:t>
            </w:r>
            <w:r w:rsidRPr="00310B20">
              <w:rPr>
                <w:rFonts w:ascii="Times New Roman" w:hAnsi="Times New Roman"/>
                <w:sz w:val="20"/>
                <w:szCs w:val="20"/>
              </w:rPr>
              <w:t>муниципального района,</w:t>
            </w:r>
          </w:p>
          <w:p w:rsidR="000D07D6" w:rsidRPr="00310B20" w:rsidRDefault="000D07D6" w:rsidP="003E0676">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 xml:space="preserve">МБУК «Калининская городская библиотека им. М.Н.Алексеева» муниципального образования город Калининск; </w:t>
            </w:r>
          </w:p>
          <w:p w:rsidR="000D07D6" w:rsidRPr="00310B20" w:rsidRDefault="000D07D6" w:rsidP="003E0676">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 xml:space="preserve">МБУК муниципального образования город Калининск «Кинотеатр Победа», </w:t>
            </w:r>
          </w:p>
          <w:p w:rsidR="000D07D6" w:rsidRPr="00310B20" w:rsidRDefault="000D07D6" w:rsidP="003E0676">
            <w:pPr>
              <w:pStyle w:val="15"/>
              <w:spacing w:after="0" w:line="240" w:lineRule="auto"/>
              <w:ind w:left="0"/>
              <w:jc w:val="both"/>
              <w:rPr>
                <w:rFonts w:ascii="Times New Roman" w:hAnsi="Times New Roman"/>
                <w:sz w:val="20"/>
                <w:szCs w:val="20"/>
              </w:rPr>
            </w:pPr>
            <w:r w:rsidRPr="00310B20">
              <w:rPr>
                <w:rFonts w:ascii="Times New Roman" w:hAnsi="Times New Roman"/>
                <w:sz w:val="20"/>
                <w:szCs w:val="20"/>
              </w:rPr>
              <w:t>МБУК «Центр творчества и досуга» муниципального образования город Калининск</w:t>
            </w:r>
          </w:p>
        </w:tc>
      </w:tr>
      <w:tr w:rsidR="003024CD" w:rsidRPr="00310B20" w:rsidTr="007C33CF">
        <w:trPr>
          <w:trHeight w:val="1399"/>
        </w:trPr>
        <w:tc>
          <w:tcPr>
            <w:tcW w:w="567"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1.2</w:t>
            </w:r>
          </w:p>
        </w:tc>
        <w:tc>
          <w:tcPr>
            <w:tcW w:w="1844"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jc w:val="both"/>
            </w:pPr>
            <w:r w:rsidRPr="00654CED">
              <w:t xml:space="preserve">Проведение мероприятий, подписка, текущий ремонт здания, услуги связи, покупка музыкального оборудования, приобретение </w:t>
            </w:r>
            <w:r w:rsidRPr="00654CED">
              <w:lastRenderedPageBreak/>
              <w:t xml:space="preserve">ткани, салют, призы, новогоднее оформление площади, технологическое присоединение энергопринимающих устройств нежилого здания, увеличение стоимости основных средств, увеличение стоимости материальных запасов, прочие товары, работы, услуги, прочие расходы, оплата за аренду, проведение мероприятия «Алексеевские чтения», огнезащитная обработка помещения, оплата за изготовление проектно-сметной документации, установка и обслуживание противопожарной сигнализации, оплата за обучение, погашение кредиторской задолженности прошлых лет, </w:t>
            </w:r>
            <w:r w:rsidRPr="00654CED">
              <w:lastRenderedPageBreak/>
              <w:t>экспертиза сметной документации, технический контроль за строительством</w:t>
            </w:r>
          </w:p>
        </w:tc>
        <w:tc>
          <w:tcPr>
            <w:tcW w:w="708"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2021-2023г</w:t>
            </w:r>
          </w:p>
        </w:tc>
        <w:tc>
          <w:tcPr>
            <w:tcW w:w="993"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1</w:t>
            </w:r>
            <w:r>
              <w:rPr>
                <w:rFonts w:ascii="Times New Roman" w:hAnsi="Times New Roman"/>
                <w:sz w:val="20"/>
                <w:szCs w:val="20"/>
              </w:rPr>
              <w:t>440</w:t>
            </w:r>
            <w:r w:rsidRPr="00654CED">
              <w:rPr>
                <w:rFonts w:ascii="Times New Roman" w:hAnsi="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ind w:left="0"/>
              <w:jc w:val="center"/>
              <w:rPr>
                <w:rFonts w:ascii="Times New Roman" w:hAnsi="Times New Roman"/>
                <w:sz w:val="20"/>
                <w:szCs w:val="20"/>
              </w:rPr>
            </w:pPr>
            <w:r w:rsidRPr="00654CED">
              <w:rPr>
                <w:rFonts w:ascii="Times New Roman" w:hAnsi="Times New Roman"/>
                <w:sz w:val="20"/>
                <w:szCs w:val="20"/>
              </w:rPr>
              <w:t>205,5</w:t>
            </w:r>
          </w:p>
        </w:tc>
        <w:tc>
          <w:tcPr>
            <w:tcW w:w="709"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ind w:left="0"/>
              <w:jc w:val="center"/>
              <w:rPr>
                <w:rFonts w:ascii="Times New Roman" w:hAnsi="Times New Roman"/>
                <w:sz w:val="20"/>
                <w:szCs w:val="20"/>
              </w:rPr>
            </w:pPr>
            <w:r w:rsidRPr="00654CED">
              <w:rPr>
                <w:rFonts w:ascii="Times New Roman" w:hAnsi="Times New Roman"/>
                <w:sz w:val="20"/>
                <w:szCs w:val="20"/>
              </w:rPr>
              <w:t>7</w:t>
            </w:r>
            <w:r>
              <w:rPr>
                <w:rFonts w:ascii="Times New Roman" w:hAnsi="Times New Roman"/>
                <w:sz w:val="20"/>
                <w:szCs w:val="20"/>
              </w:rPr>
              <w:t>85</w:t>
            </w:r>
            <w:r w:rsidRPr="00654CED">
              <w:rPr>
                <w:rFonts w:ascii="Times New Roman" w:hAnsi="Times New Roman"/>
                <w:sz w:val="20"/>
                <w:szCs w:val="20"/>
              </w:rPr>
              <w:t>,0</w:t>
            </w:r>
          </w:p>
        </w:tc>
        <w:tc>
          <w:tcPr>
            <w:tcW w:w="714"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450,0</w:t>
            </w:r>
          </w:p>
        </w:tc>
        <w:tc>
          <w:tcPr>
            <w:tcW w:w="66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003024CD">
              <w:rPr>
                <w:rFonts w:ascii="Times New Roman" w:hAnsi="Times New Roman"/>
                <w:sz w:val="20"/>
                <w:szCs w:val="20"/>
              </w:rPr>
              <w:t xml:space="preserve">администрации </w:t>
            </w:r>
            <w:r w:rsidRPr="00654CED">
              <w:rPr>
                <w:rFonts w:ascii="Times New Roman" w:hAnsi="Times New Roman"/>
                <w:sz w:val="20"/>
                <w:szCs w:val="20"/>
              </w:rPr>
              <w:t>муниципального района,</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lastRenderedPageBreak/>
              <w:t>МБУК «Центр творчества и досуга» муниципального образования город Калининск</w:t>
            </w:r>
          </w:p>
        </w:tc>
      </w:tr>
      <w:tr w:rsidR="003024CD" w:rsidRPr="00310B20" w:rsidTr="007C33CF">
        <w:trPr>
          <w:trHeight w:val="1399"/>
        </w:trPr>
        <w:tc>
          <w:tcPr>
            <w:tcW w:w="567"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lastRenderedPageBreak/>
              <w:t>1.3</w:t>
            </w:r>
          </w:p>
        </w:tc>
        <w:tc>
          <w:tcPr>
            <w:tcW w:w="1844"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jc w:val="both"/>
            </w:pPr>
            <w:r w:rsidRPr="00654CED">
              <w:t>Текущий ремонт здания, услуги связи, работы, услуги по содержанию имущества, прочие товары, работы, услуги, увеличение стоимости основных средств, увеличение стоимости материальных запасов, подписка, прочие расходы, призы, установка и обслуживание противопожарной сигнализации, оплата за обучение, погашение кредиторской задолженности прошлых лет</w:t>
            </w:r>
          </w:p>
        </w:tc>
        <w:tc>
          <w:tcPr>
            <w:tcW w:w="708"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2021-2023г</w:t>
            </w:r>
          </w:p>
        </w:tc>
        <w:tc>
          <w:tcPr>
            <w:tcW w:w="993"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Pr>
                <w:rFonts w:ascii="Times New Roman" w:hAnsi="Times New Roman"/>
                <w:sz w:val="20"/>
                <w:szCs w:val="20"/>
              </w:rPr>
              <w:t>665,9</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86,0</w:t>
            </w:r>
          </w:p>
        </w:tc>
        <w:tc>
          <w:tcPr>
            <w:tcW w:w="709"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Pr>
                <w:rFonts w:ascii="Times New Roman" w:hAnsi="Times New Roman"/>
                <w:sz w:val="20"/>
                <w:szCs w:val="20"/>
              </w:rPr>
              <w:t>255,0</w:t>
            </w:r>
          </w:p>
        </w:tc>
        <w:tc>
          <w:tcPr>
            <w:tcW w:w="714"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324,9</w:t>
            </w:r>
          </w:p>
        </w:tc>
        <w:tc>
          <w:tcPr>
            <w:tcW w:w="66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7C33CF"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007C33CF">
              <w:rPr>
                <w:rFonts w:ascii="Times New Roman" w:hAnsi="Times New Roman"/>
                <w:sz w:val="20"/>
                <w:szCs w:val="20"/>
              </w:rPr>
              <w:t>администрации</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муниципального района,</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«Калининская городская библиотека им. М.Н.Алексеева» муниципального образования город Калининск</w:t>
            </w:r>
          </w:p>
        </w:tc>
      </w:tr>
      <w:tr w:rsidR="003024CD" w:rsidRPr="00310B20" w:rsidTr="007C33CF">
        <w:trPr>
          <w:trHeight w:val="1399"/>
        </w:trPr>
        <w:tc>
          <w:tcPr>
            <w:tcW w:w="567"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1.4</w:t>
            </w:r>
          </w:p>
        </w:tc>
        <w:tc>
          <w:tcPr>
            <w:tcW w:w="1844"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jc w:val="both"/>
            </w:pPr>
            <w:r w:rsidRPr="00654CED">
              <w:t>Погашение кредиторской задолженности прошлых лет (заработная плата, начисления на оплату труда и др.)</w:t>
            </w:r>
          </w:p>
        </w:tc>
        <w:tc>
          <w:tcPr>
            <w:tcW w:w="708"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2021-2023г</w:t>
            </w:r>
          </w:p>
        </w:tc>
        <w:tc>
          <w:tcPr>
            <w:tcW w:w="993"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34,2</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34,2</w:t>
            </w:r>
          </w:p>
        </w:tc>
        <w:tc>
          <w:tcPr>
            <w:tcW w:w="714"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007C33CF">
              <w:rPr>
                <w:rFonts w:ascii="Times New Roman" w:hAnsi="Times New Roman"/>
                <w:sz w:val="20"/>
                <w:szCs w:val="20"/>
              </w:rPr>
              <w:t xml:space="preserve">администрации </w:t>
            </w:r>
            <w:r w:rsidRPr="00654CED">
              <w:rPr>
                <w:rFonts w:ascii="Times New Roman" w:hAnsi="Times New Roman"/>
                <w:sz w:val="20"/>
                <w:szCs w:val="20"/>
              </w:rPr>
              <w:t>муниципального района,</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lastRenderedPageBreak/>
              <w:t xml:space="preserve">МБУК «Калининская городская библиотека им. М.Н.Алексеева» муниципального образования город Калининск; </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 xml:space="preserve">МБУК муниципального образования город Калининск «Кинотеатр Победа», </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«Центр творчества и досуга» муниципального образования город Калининск</w:t>
            </w:r>
          </w:p>
        </w:tc>
      </w:tr>
      <w:tr w:rsidR="003024CD" w:rsidRPr="00310B20" w:rsidTr="007C33CF">
        <w:trPr>
          <w:trHeight w:val="1399"/>
        </w:trPr>
        <w:tc>
          <w:tcPr>
            <w:tcW w:w="567"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lastRenderedPageBreak/>
              <w:t>1.5</w:t>
            </w:r>
          </w:p>
        </w:tc>
        <w:tc>
          <w:tcPr>
            <w:tcW w:w="1844"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jc w:val="both"/>
            </w:pPr>
            <w:r w:rsidRPr="00654CED">
              <w:t xml:space="preserve">Текущий ремонт здания, услуги по содержанию имущества, оплата работ, услуг, прочие товары, работы, услуги, увеличение стоимости основных средств, увеличение стоимости материальных запасов,  прочие расходы,  установка и обслуживание противопожарной сигнализации, оплата за </w:t>
            </w:r>
            <w:r w:rsidRPr="00654CED">
              <w:lastRenderedPageBreak/>
              <w:t>обучение, почтовые расходы, прокатная плата, агентское вознагражение,</w:t>
            </w:r>
            <w:r w:rsidR="003024CD">
              <w:t xml:space="preserve"> </w:t>
            </w:r>
            <w:r w:rsidRPr="00654CED">
              <w:t>погашение кредиторской задолженности прошлых лет</w:t>
            </w:r>
          </w:p>
        </w:tc>
        <w:tc>
          <w:tcPr>
            <w:tcW w:w="708"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2021-2023г.</w:t>
            </w:r>
          </w:p>
        </w:tc>
        <w:tc>
          <w:tcPr>
            <w:tcW w:w="993"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584,5</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144,5</w:t>
            </w:r>
          </w:p>
        </w:tc>
        <w:tc>
          <w:tcPr>
            <w:tcW w:w="709"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220,0</w:t>
            </w:r>
          </w:p>
        </w:tc>
        <w:tc>
          <w:tcPr>
            <w:tcW w:w="714"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220,0</w:t>
            </w:r>
          </w:p>
        </w:tc>
        <w:tc>
          <w:tcPr>
            <w:tcW w:w="66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007C33CF">
              <w:rPr>
                <w:rFonts w:ascii="Times New Roman" w:hAnsi="Times New Roman"/>
                <w:sz w:val="20"/>
                <w:szCs w:val="20"/>
              </w:rPr>
              <w:t xml:space="preserve">администрации </w:t>
            </w:r>
            <w:r w:rsidRPr="00654CED">
              <w:rPr>
                <w:rFonts w:ascii="Times New Roman" w:hAnsi="Times New Roman"/>
                <w:sz w:val="20"/>
                <w:szCs w:val="20"/>
              </w:rPr>
              <w:t xml:space="preserve"> муниципального района; </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муниципального образования город Калининск «Кинотеатр Победа»</w:t>
            </w:r>
          </w:p>
        </w:tc>
      </w:tr>
      <w:tr w:rsidR="003024CD" w:rsidRPr="00310B20" w:rsidTr="007C33CF">
        <w:trPr>
          <w:trHeight w:val="1399"/>
        </w:trPr>
        <w:tc>
          <w:tcPr>
            <w:tcW w:w="567"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lastRenderedPageBreak/>
              <w:t>1.6</w:t>
            </w:r>
          </w:p>
        </w:tc>
        <w:tc>
          <w:tcPr>
            <w:tcW w:w="1844"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jc w:val="both"/>
            </w:pPr>
            <w:r w:rsidRPr="00654CED">
              <w:t>Иные межбюджетные трансферты за счет средств, выделяемых из резервного фонда Правительства Саратовской области на укрепление материально-технической базы муниципальных учреждений культуры (увеличение стоимости материальных запасов, увеличение стоимости основных средств, оплата работ, услуг)</w:t>
            </w:r>
          </w:p>
        </w:tc>
        <w:tc>
          <w:tcPr>
            <w:tcW w:w="708"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2021г.</w:t>
            </w:r>
          </w:p>
        </w:tc>
        <w:tc>
          <w:tcPr>
            <w:tcW w:w="993"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27,9</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27,9</w:t>
            </w:r>
          </w:p>
        </w:tc>
        <w:tc>
          <w:tcPr>
            <w:tcW w:w="992"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007C33CF">
              <w:rPr>
                <w:rFonts w:ascii="Times New Roman" w:hAnsi="Times New Roman"/>
                <w:sz w:val="20"/>
                <w:szCs w:val="20"/>
              </w:rPr>
              <w:t xml:space="preserve">администрации </w:t>
            </w:r>
            <w:r w:rsidRPr="00654CED">
              <w:rPr>
                <w:rFonts w:ascii="Times New Roman" w:hAnsi="Times New Roman"/>
                <w:sz w:val="20"/>
                <w:szCs w:val="20"/>
              </w:rPr>
              <w:t xml:space="preserve"> муниципального района,</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«Центр творчества и досуга» муниципального образования город Калининск</w:t>
            </w:r>
          </w:p>
        </w:tc>
      </w:tr>
      <w:tr w:rsidR="003024CD" w:rsidRPr="00310B20" w:rsidTr="007C33CF">
        <w:trPr>
          <w:trHeight w:val="1399"/>
        </w:trPr>
        <w:tc>
          <w:tcPr>
            <w:tcW w:w="567"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1.7</w:t>
            </w:r>
          </w:p>
        </w:tc>
        <w:tc>
          <w:tcPr>
            <w:tcW w:w="1844"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jc w:val="both"/>
            </w:pPr>
            <w:r w:rsidRPr="00654CED">
              <w:t xml:space="preserve">Иные межбюджетные трансферты на проведение капитального и текущего ремонта, техническое оснащение  </w:t>
            </w:r>
            <w:r w:rsidRPr="00654CED">
              <w:lastRenderedPageBreak/>
              <w:t>муниципальных учреждений культурно-досугового типа</w:t>
            </w:r>
          </w:p>
        </w:tc>
        <w:tc>
          <w:tcPr>
            <w:tcW w:w="708"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lastRenderedPageBreak/>
              <w:t>2022г.</w:t>
            </w:r>
          </w:p>
        </w:tc>
        <w:tc>
          <w:tcPr>
            <w:tcW w:w="993"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3500,0</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bottom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000000"/>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3500,0</w:t>
            </w:r>
          </w:p>
        </w:tc>
        <w:tc>
          <w:tcPr>
            <w:tcW w:w="992"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0,0</w:t>
            </w:r>
          </w:p>
        </w:tc>
        <w:tc>
          <w:tcPr>
            <w:tcW w:w="714"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98"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035"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66" w:type="dxa"/>
            <w:tcBorders>
              <w:top w:val="single" w:sz="4" w:space="0" w:color="auto"/>
              <w:left w:val="single" w:sz="4" w:space="0" w:color="auto"/>
              <w:bottom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701" w:type="dxa"/>
            <w:tcBorders>
              <w:top w:val="single" w:sz="4" w:space="0" w:color="auto"/>
              <w:left w:val="single" w:sz="4" w:space="0" w:color="auto"/>
              <w:bottom w:val="single" w:sz="4" w:space="0" w:color="auto"/>
              <w:right w:val="single" w:sz="4" w:space="0" w:color="000000"/>
            </w:tcBorders>
          </w:tcPr>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007C33CF">
              <w:rPr>
                <w:rFonts w:ascii="Times New Roman" w:hAnsi="Times New Roman"/>
                <w:sz w:val="20"/>
                <w:szCs w:val="20"/>
              </w:rPr>
              <w:t xml:space="preserve">администрации </w:t>
            </w:r>
            <w:r w:rsidRPr="00654CED">
              <w:rPr>
                <w:rFonts w:ascii="Times New Roman" w:hAnsi="Times New Roman"/>
                <w:sz w:val="20"/>
                <w:szCs w:val="20"/>
              </w:rPr>
              <w:t xml:space="preserve"> муниципального </w:t>
            </w:r>
            <w:r w:rsidRPr="00654CED">
              <w:rPr>
                <w:rFonts w:ascii="Times New Roman" w:hAnsi="Times New Roman"/>
                <w:sz w:val="20"/>
                <w:szCs w:val="20"/>
              </w:rPr>
              <w:lastRenderedPageBreak/>
              <w:t>района,</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МБУК «Центр творчества и досуга» муниципального образования город Калининск</w:t>
            </w:r>
          </w:p>
        </w:tc>
      </w:tr>
      <w:tr w:rsidR="003024CD" w:rsidRPr="00BB0D3D" w:rsidTr="007C33CF">
        <w:trPr>
          <w:trHeight w:val="699"/>
        </w:trPr>
        <w:tc>
          <w:tcPr>
            <w:tcW w:w="567" w:type="dxa"/>
            <w:tcBorders>
              <w:top w:val="single" w:sz="4" w:space="0" w:color="auto"/>
              <w:left w:val="single" w:sz="4" w:space="0" w:color="000000"/>
              <w:right w:val="single" w:sz="4" w:space="0" w:color="000000"/>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lastRenderedPageBreak/>
              <w:t>1.8</w:t>
            </w:r>
          </w:p>
        </w:tc>
        <w:tc>
          <w:tcPr>
            <w:tcW w:w="1844" w:type="dxa"/>
            <w:tcBorders>
              <w:top w:val="single" w:sz="4" w:space="0" w:color="auto"/>
              <w:left w:val="single" w:sz="4" w:space="0" w:color="000000"/>
              <w:right w:val="single" w:sz="4" w:space="0" w:color="000000"/>
            </w:tcBorders>
          </w:tcPr>
          <w:p w:rsidR="000D07D6" w:rsidRPr="00654CED" w:rsidRDefault="000D07D6" w:rsidP="003E0676">
            <w:pPr>
              <w:jc w:val="both"/>
            </w:pPr>
            <w:r w:rsidRPr="00654CED">
              <w:t>Поддержка добровольческих (волонтерских) и некоммерческих организаций в целях стимулирования их работы, в том числе по реализации социокультурных проектов, в сельской местности (</w:t>
            </w:r>
          </w:p>
          <w:p w:rsidR="000D07D6" w:rsidRPr="00654CED" w:rsidRDefault="000D07D6" w:rsidP="003E0676">
            <w:pPr>
              <w:jc w:val="both"/>
            </w:pPr>
            <w:r w:rsidRPr="00654CED">
              <w:rPr>
                <w:sz w:val="22"/>
                <w:szCs w:val="22"/>
              </w:rPr>
              <w:t xml:space="preserve">Проведение мероприятий,  материалы,  подписка, публикация в журналах и </w:t>
            </w:r>
            <w:r w:rsidR="007C33CF">
              <w:rPr>
                <w:sz w:val="22"/>
                <w:szCs w:val="22"/>
              </w:rPr>
              <w:t xml:space="preserve">газетах, </w:t>
            </w:r>
            <w:r w:rsidRPr="00654CED">
              <w:rPr>
                <w:sz w:val="22"/>
                <w:szCs w:val="22"/>
              </w:rPr>
              <w:t>прочие товары, прочие работы, прочие услуги, прочие расходы</w:t>
            </w:r>
          </w:p>
        </w:tc>
        <w:tc>
          <w:tcPr>
            <w:tcW w:w="708" w:type="dxa"/>
            <w:tcBorders>
              <w:top w:val="single" w:sz="4" w:space="0" w:color="auto"/>
              <w:left w:val="single" w:sz="4" w:space="0" w:color="000000"/>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2022 г.</w:t>
            </w:r>
          </w:p>
        </w:tc>
        <w:tc>
          <w:tcPr>
            <w:tcW w:w="993" w:type="dxa"/>
            <w:tcBorders>
              <w:top w:val="single" w:sz="4" w:space="0" w:color="auto"/>
              <w:left w:val="single" w:sz="4" w:space="0" w:color="000000"/>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10,00</w:t>
            </w:r>
          </w:p>
        </w:tc>
        <w:tc>
          <w:tcPr>
            <w:tcW w:w="992" w:type="dxa"/>
            <w:tcBorders>
              <w:top w:val="single" w:sz="4" w:space="0" w:color="auto"/>
              <w:left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000000"/>
              <w:right w:val="single" w:sz="4" w:space="0" w:color="000000"/>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709" w:type="dxa"/>
            <w:tcBorders>
              <w:top w:val="single" w:sz="4" w:space="0" w:color="auto"/>
              <w:left w:val="single" w:sz="4" w:space="0" w:color="000000"/>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1" w:type="dxa"/>
            <w:tcBorders>
              <w:top w:val="single" w:sz="4" w:space="0" w:color="auto"/>
              <w:left w:val="single" w:sz="4" w:space="0" w:color="000000"/>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50" w:type="dxa"/>
            <w:tcBorders>
              <w:top w:val="single" w:sz="4" w:space="0" w:color="auto"/>
              <w:left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tcPr>
          <w:p w:rsidR="000D07D6" w:rsidRPr="00654CED" w:rsidRDefault="000D07D6" w:rsidP="003E0676">
            <w:pPr>
              <w:pStyle w:val="15"/>
              <w:spacing w:after="0" w:line="240" w:lineRule="auto"/>
              <w:ind w:left="0"/>
              <w:rPr>
                <w:rFonts w:ascii="Times New Roman" w:hAnsi="Times New Roman"/>
                <w:sz w:val="20"/>
                <w:szCs w:val="20"/>
              </w:rPr>
            </w:pPr>
            <w:r w:rsidRPr="00654CED">
              <w:rPr>
                <w:rFonts w:ascii="Times New Roman" w:hAnsi="Times New Roman"/>
                <w:sz w:val="20"/>
                <w:szCs w:val="20"/>
              </w:rPr>
              <w:t>10,0</w:t>
            </w:r>
          </w:p>
        </w:tc>
        <w:tc>
          <w:tcPr>
            <w:tcW w:w="714" w:type="dxa"/>
            <w:tcBorders>
              <w:top w:val="single" w:sz="4" w:space="0" w:color="auto"/>
              <w:left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898" w:type="dxa"/>
            <w:tcBorders>
              <w:top w:val="single" w:sz="4" w:space="0" w:color="auto"/>
              <w:left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56" w:type="dxa"/>
            <w:tcBorders>
              <w:top w:val="single" w:sz="4" w:space="0" w:color="auto"/>
              <w:left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035" w:type="dxa"/>
            <w:tcBorders>
              <w:top w:val="single" w:sz="4" w:space="0" w:color="auto"/>
              <w:left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666" w:type="dxa"/>
            <w:tcBorders>
              <w:top w:val="single" w:sz="4" w:space="0" w:color="auto"/>
              <w:left w:val="single" w:sz="4" w:space="0" w:color="auto"/>
              <w:right w:val="single" w:sz="4" w:space="0" w:color="auto"/>
            </w:tcBorders>
          </w:tcPr>
          <w:p w:rsidR="000D07D6" w:rsidRPr="00654CED" w:rsidRDefault="000D07D6" w:rsidP="003E0676">
            <w:pPr>
              <w:pStyle w:val="15"/>
              <w:spacing w:after="0" w:line="240" w:lineRule="auto"/>
              <w:ind w:left="0"/>
              <w:jc w:val="center"/>
              <w:rPr>
                <w:rFonts w:ascii="Times New Roman" w:hAnsi="Times New Roman"/>
                <w:sz w:val="20"/>
                <w:szCs w:val="20"/>
              </w:rPr>
            </w:pPr>
            <w:r w:rsidRPr="00654CED">
              <w:rPr>
                <w:rFonts w:ascii="Times New Roman" w:hAnsi="Times New Roman"/>
                <w:sz w:val="20"/>
                <w:szCs w:val="20"/>
              </w:rPr>
              <w:t>0,0</w:t>
            </w:r>
          </w:p>
        </w:tc>
        <w:tc>
          <w:tcPr>
            <w:tcW w:w="1701" w:type="dxa"/>
            <w:tcBorders>
              <w:top w:val="single" w:sz="4" w:space="0" w:color="auto"/>
              <w:left w:val="single" w:sz="4" w:space="0" w:color="auto"/>
              <w:right w:val="single" w:sz="4" w:space="0" w:color="000000"/>
            </w:tcBorders>
          </w:tcPr>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color w:val="000000"/>
                <w:sz w:val="20"/>
                <w:szCs w:val="20"/>
              </w:rPr>
              <w:t>Управление по вопросам культуры, информации и общественных отношений</w:t>
            </w:r>
            <w:r w:rsidRPr="00654CED">
              <w:rPr>
                <w:rFonts w:ascii="Times New Roman" w:hAnsi="Times New Roman"/>
                <w:color w:val="000000"/>
                <w:sz w:val="28"/>
                <w:szCs w:val="28"/>
              </w:rPr>
              <w:t xml:space="preserve"> </w:t>
            </w:r>
            <w:r w:rsidR="007C33CF">
              <w:rPr>
                <w:rFonts w:ascii="Times New Roman" w:hAnsi="Times New Roman"/>
                <w:sz w:val="20"/>
                <w:szCs w:val="20"/>
              </w:rPr>
              <w:t xml:space="preserve">администрации </w:t>
            </w:r>
            <w:r w:rsidRPr="00654CED">
              <w:rPr>
                <w:rFonts w:ascii="Times New Roman" w:hAnsi="Times New Roman"/>
                <w:sz w:val="20"/>
                <w:szCs w:val="20"/>
              </w:rPr>
              <w:t>муниципального района,</w:t>
            </w:r>
          </w:p>
          <w:p w:rsidR="000D07D6" w:rsidRPr="00654CED" w:rsidRDefault="000D07D6" w:rsidP="003E0676">
            <w:pPr>
              <w:pStyle w:val="15"/>
              <w:spacing w:after="0" w:line="240" w:lineRule="auto"/>
              <w:ind w:left="0"/>
              <w:jc w:val="both"/>
              <w:rPr>
                <w:rFonts w:ascii="Times New Roman" w:hAnsi="Times New Roman"/>
                <w:sz w:val="20"/>
                <w:szCs w:val="20"/>
              </w:rPr>
            </w:pPr>
            <w:r w:rsidRPr="00654CED">
              <w:rPr>
                <w:rFonts w:ascii="Times New Roman" w:hAnsi="Times New Roman"/>
                <w:sz w:val="20"/>
                <w:szCs w:val="20"/>
              </w:rPr>
              <w:t xml:space="preserve"> МБУК «Калининская городская библиотека им. М.Н.Алексеева» муниципального образования город Калининск</w:t>
            </w:r>
          </w:p>
        </w:tc>
      </w:tr>
    </w:tbl>
    <w:p w:rsidR="000D07D6" w:rsidRDefault="000D07D6" w:rsidP="007C33CF">
      <w:pPr>
        <w:rPr>
          <w:sz w:val="28"/>
          <w:szCs w:val="28"/>
        </w:rPr>
      </w:pPr>
    </w:p>
    <w:p w:rsidR="007C33CF" w:rsidRDefault="007C33CF" w:rsidP="007C33CF">
      <w:pPr>
        <w:rPr>
          <w:sz w:val="28"/>
          <w:szCs w:val="28"/>
        </w:rPr>
      </w:pPr>
    </w:p>
    <w:p w:rsidR="007C33CF" w:rsidRDefault="007C33CF" w:rsidP="007C33CF">
      <w:pPr>
        <w:rPr>
          <w:sz w:val="28"/>
          <w:szCs w:val="28"/>
        </w:rPr>
      </w:pPr>
    </w:p>
    <w:p w:rsidR="007C33CF" w:rsidRPr="007C33CF" w:rsidRDefault="007C33CF" w:rsidP="007C33CF">
      <w:pPr>
        <w:ind w:left="-851"/>
        <w:rPr>
          <w:b/>
          <w:sz w:val="28"/>
          <w:szCs w:val="28"/>
        </w:rPr>
      </w:pPr>
      <w:r w:rsidRPr="007C33CF">
        <w:rPr>
          <w:b/>
          <w:sz w:val="28"/>
          <w:szCs w:val="28"/>
        </w:rPr>
        <w:t>Верно:</w:t>
      </w:r>
    </w:p>
    <w:p w:rsidR="007C33CF" w:rsidRPr="007C33CF" w:rsidRDefault="007C33CF" w:rsidP="007C33CF">
      <w:pPr>
        <w:ind w:left="-851"/>
        <w:rPr>
          <w:b/>
          <w:sz w:val="28"/>
          <w:szCs w:val="28"/>
        </w:rPr>
      </w:pPr>
      <w:r>
        <w:rPr>
          <w:b/>
          <w:sz w:val="28"/>
          <w:szCs w:val="28"/>
        </w:rPr>
        <w:t>и</w:t>
      </w:r>
      <w:r w:rsidRPr="007C33CF">
        <w:rPr>
          <w:b/>
          <w:sz w:val="28"/>
          <w:szCs w:val="28"/>
        </w:rPr>
        <w:t>.о. начальника отдела делопроизводства</w:t>
      </w:r>
    </w:p>
    <w:p w:rsidR="007C33CF" w:rsidRPr="007C33CF" w:rsidRDefault="007C33CF" w:rsidP="007C33CF">
      <w:pPr>
        <w:ind w:left="-851" w:right="-460"/>
        <w:rPr>
          <w:b/>
          <w:sz w:val="28"/>
          <w:szCs w:val="28"/>
        </w:rPr>
      </w:pPr>
      <w:r>
        <w:rPr>
          <w:b/>
          <w:sz w:val="28"/>
          <w:szCs w:val="28"/>
        </w:rPr>
        <w:t>а</w:t>
      </w:r>
      <w:r w:rsidRPr="007C33CF">
        <w:rPr>
          <w:b/>
          <w:sz w:val="28"/>
          <w:szCs w:val="28"/>
        </w:rPr>
        <w:t>дминистрации МР</w:t>
      </w:r>
      <w:r>
        <w:rPr>
          <w:b/>
          <w:sz w:val="28"/>
          <w:szCs w:val="28"/>
        </w:rPr>
        <w:t xml:space="preserve">                                                                                                                                                                        Н.А. Громкова</w:t>
      </w:r>
    </w:p>
    <w:sectPr w:rsidR="007C33CF" w:rsidRPr="007C33CF" w:rsidSect="000D07D6">
      <w:pgSz w:w="16834" w:h="11909" w:orient="landscape" w:code="9"/>
      <w:pgMar w:top="1701" w:right="851" w:bottom="567"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58A" w:rsidRDefault="0056258A">
      <w:r>
        <w:separator/>
      </w:r>
    </w:p>
  </w:endnote>
  <w:endnote w:type="continuationSeparator" w:id="1">
    <w:p w:rsidR="0056258A" w:rsidRDefault="005625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58A" w:rsidRDefault="0056258A">
      <w:r>
        <w:separator/>
      </w:r>
    </w:p>
  </w:footnote>
  <w:footnote w:type="continuationSeparator" w:id="1">
    <w:p w:rsidR="0056258A" w:rsidRDefault="005625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9856CA3"/>
    <w:multiLevelType w:val="hybridMultilevel"/>
    <w:tmpl w:val="C2745E84"/>
    <w:lvl w:ilvl="0" w:tplc="16A4E924">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0">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8959BC"/>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7"/>
  </w:num>
  <w:num w:numId="4">
    <w:abstractNumId w:val="6"/>
  </w:num>
  <w:num w:numId="5">
    <w:abstractNumId w:val="13"/>
  </w:num>
  <w:num w:numId="6">
    <w:abstractNumId w:val="9"/>
  </w:num>
  <w:num w:numId="7">
    <w:abstractNumId w:val="8"/>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701"/>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2F6"/>
    <w:rsid w:val="00003C78"/>
    <w:rsid w:val="00004447"/>
    <w:rsid w:val="000046EF"/>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80"/>
    <w:rsid w:val="00022741"/>
    <w:rsid w:val="000229E6"/>
    <w:rsid w:val="00022C64"/>
    <w:rsid w:val="000231F0"/>
    <w:rsid w:val="00023403"/>
    <w:rsid w:val="000237C0"/>
    <w:rsid w:val="00023A83"/>
    <w:rsid w:val="00023ACC"/>
    <w:rsid w:val="00023EF9"/>
    <w:rsid w:val="000241E1"/>
    <w:rsid w:val="00024243"/>
    <w:rsid w:val="000243E7"/>
    <w:rsid w:val="0002450B"/>
    <w:rsid w:val="00024859"/>
    <w:rsid w:val="00024EE1"/>
    <w:rsid w:val="00025132"/>
    <w:rsid w:val="0002539D"/>
    <w:rsid w:val="0002585A"/>
    <w:rsid w:val="0002625E"/>
    <w:rsid w:val="00026DA2"/>
    <w:rsid w:val="00026FB6"/>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1D18"/>
    <w:rsid w:val="0003205E"/>
    <w:rsid w:val="00032B7D"/>
    <w:rsid w:val="00033051"/>
    <w:rsid w:val="00033065"/>
    <w:rsid w:val="0003327D"/>
    <w:rsid w:val="00033484"/>
    <w:rsid w:val="000337F6"/>
    <w:rsid w:val="00033991"/>
    <w:rsid w:val="000339B3"/>
    <w:rsid w:val="00033B53"/>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8B7"/>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77D"/>
    <w:rsid w:val="0005185D"/>
    <w:rsid w:val="00051AC0"/>
    <w:rsid w:val="00051B3F"/>
    <w:rsid w:val="00051C32"/>
    <w:rsid w:val="00051D97"/>
    <w:rsid w:val="00051E36"/>
    <w:rsid w:val="000523D8"/>
    <w:rsid w:val="000528C3"/>
    <w:rsid w:val="00053494"/>
    <w:rsid w:val="0005349F"/>
    <w:rsid w:val="0005386E"/>
    <w:rsid w:val="00053B2A"/>
    <w:rsid w:val="00053DAB"/>
    <w:rsid w:val="0005445B"/>
    <w:rsid w:val="0005471D"/>
    <w:rsid w:val="000548E3"/>
    <w:rsid w:val="00054955"/>
    <w:rsid w:val="00054A82"/>
    <w:rsid w:val="00055668"/>
    <w:rsid w:val="00055739"/>
    <w:rsid w:val="000559ED"/>
    <w:rsid w:val="00055DB1"/>
    <w:rsid w:val="00055E45"/>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4B1"/>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74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2A2"/>
    <w:rsid w:val="00081ABC"/>
    <w:rsid w:val="00081EB4"/>
    <w:rsid w:val="00082368"/>
    <w:rsid w:val="00082409"/>
    <w:rsid w:val="0008298B"/>
    <w:rsid w:val="00082A5A"/>
    <w:rsid w:val="0008313B"/>
    <w:rsid w:val="00083B15"/>
    <w:rsid w:val="000848D9"/>
    <w:rsid w:val="00084947"/>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8B6"/>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AD6"/>
    <w:rsid w:val="000A2BDB"/>
    <w:rsid w:val="000A3009"/>
    <w:rsid w:val="000A3240"/>
    <w:rsid w:val="000A34C1"/>
    <w:rsid w:val="000A366F"/>
    <w:rsid w:val="000A3811"/>
    <w:rsid w:val="000A3D63"/>
    <w:rsid w:val="000A3F9D"/>
    <w:rsid w:val="000A409D"/>
    <w:rsid w:val="000A413A"/>
    <w:rsid w:val="000A42A6"/>
    <w:rsid w:val="000A469E"/>
    <w:rsid w:val="000A46B8"/>
    <w:rsid w:val="000A4D42"/>
    <w:rsid w:val="000A51BF"/>
    <w:rsid w:val="000A538C"/>
    <w:rsid w:val="000A5576"/>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4AF"/>
    <w:rsid w:val="000C0C51"/>
    <w:rsid w:val="000C1818"/>
    <w:rsid w:val="000C1982"/>
    <w:rsid w:val="000C1ABE"/>
    <w:rsid w:val="000C1EDF"/>
    <w:rsid w:val="000C1FB9"/>
    <w:rsid w:val="000C2166"/>
    <w:rsid w:val="000C2A22"/>
    <w:rsid w:val="000C2E84"/>
    <w:rsid w:val="000C3019"/>
    <w:rsid w:val="000C3182"/>
    <w:rsid w:val="000C349C"/>
    <w:rsid w:val="000C3641"/>
    <w:rsid w:val="000C3AEF"/>
    <w:rsid w:val="000C3C6F"/>
    <w:rsid w:val="000C3FAE"/>
    <w:rsid w:val="000C490C"/>
    <w:rsid w:val="000C4BCD"/>
    <w:rsid w:val="000C4D1F"/>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7D6"/>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2FE4"/>
    <w:rsid w:val="000E3175"/>
    <w:rsid w:val="000E3225"/>
    <w:rsid w:val="000E3BD9"/>
    <w:rsid w:val="000E3C75"/>
    <w:rsid w:val="000E3F8B"/>
    <w:rsid w:val="000E4057"/>
    <w:rsid w:val="000E4235"/>
    <w:rsid w:val="000E4540"/>
    <w:rsid w:val="000E475F"/>
    <w:rsid w:val="000E4A04"/>
    <w:rsid w:val="000E4D5C"/>
    <w:rsid w:val="000E4F96"/>
    <w:rsid w:val="000E54A4"/>
    <w:rsid w:val="000E592B"/>
    <w:rsid w:val="000E5A51"/>
    <w:rsid w:val="000E5B1E"/>
    <w:rsid w:val="000E5C4D"/>
    <w:rsid w:val="000E5E12"/>
    <w:rsid w:val="000E6242"/>
    <w:rsid w:val="000E629D"/>
    <w:rsid w:val="000E6360"/>
    <w:rsid w:val="000E69D3"/>
    <w:rsid w:val="000E6D8A"/>
    <w:rsid w:val="000E741C"/>
    <w:rsid w:val="000E7B21"/>
    <w:rsid w:val="000E7BA3"/>
    <w:rsid w:val="000E7F0A"/>
    <w:rsid w:val="000F0C0B"/>
    <w:rsid w:val="000F0D12"/>
    <w:rsid w:val="000F161B"/>
    <w:rsid w:val="000F166E"/>
    <w:rsid w:val="000F18EE"/>
    <w:rsid w:val="000F1955"/>
    <w:rsid w:val="000F1965"/>
    <w:rsid w:val="000F1D4E"/>
    <w:rsid w:val="000F1D6C"/>
    <w:rsid w:val="000F2BCD"/>
    <w:rsid w:val="000F3170"/>
    <w:rsid w:val="000F3807"/>
    <w:rsid w:val="000F3B38"/>
    <w:rsid w:val="000F3D91"/>
    <w:rsid w:val="000F3E2B"/>
    <w:rsid w:val="000F4289"/>
    <w:rsid w:val="000F42BC"/>
    <w:rsid w:val="000F42D5"/>
    <w:rsid w:val="000F43BE"/>
    <w:rsid w:val="000F4444"/>
    <w:rsid w:val="000F4970"/>
    <w:rsid w:val="000F4B94"/>
    <w:rsid w:val="000F4F71"/>
    <w:rsid w:val="000F4FC3"/>
    <w:rsid w:val="000F5739"/>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E37"/>
    <w:rsid w:val="000F7F0B"/>
    <w:rsid w:val="00100002"/>
    <w:rsid w:val="0010049F"/>
    <w:rsid w:val="0010086C"/>
    <w:rsid w:val="00100873"/>
    <w:rsid w:val="00100961"/>
    <w:rsid w:val="00100977"/>
    <w:rsid w:val="00100B6D"/>
    <w:rsid w:val="00100D1A"/>
    <w:rsid w:val="00101369"/>
    <w:rsid w:val="00101459"/>
    <w:rsid w:val="00101603"/>
    <w:rsid w:val="0010173E"/>
    <w:rsid w:val="00101F0C"/>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6C68"/>
    <w:rsid w:val="00107342"/>
    <w:rsid w:val="0011062A"/>
    <w:rsid w:val="00110810"/>
    <w:rsid w:val="001109F6"/>
    <w:rsid w:val="00110A58"/>
    <w:rsid w:val="00110BB1"/>
    <w:rsid w:val="00110C82"/>
    <w:rsid w:val="00110EF8"/>
    <w:rsid w:val="0011110F"/>
    <w:rsid w:val="0011161E"/>
    <w:rsid w:val="0011211C"/>
    <w:rsid w:val="00112178"/>
    <w:rsid w:val="0011231D"/>
    <w:rsid w:val="0011253C"/>
    <w:rsid w:val="00112A7D"/>
    <w:rsid w:val="00112ECD"/>
    <w:rsid w:val="0011306F"/>
    <w:rsid w:val="0011321E"/>
    <w:rsid w:val="00113277"/>
    <w:rsid w:val="00113E95"/>
    <w:rsid w:val="00114523"/>
    <w:rsid w:val="0011479B"/>
    <w:rsid w:val="00114E99"/>
    <w:rsid w:val="001153C7"/>
    <w:rsid w:val="00115643"/>
    <w:rsid w:val="001157B1"/>
    <w:rsid w:val="00115D06"/>
    <w:rsid w:val="0011603B"/>
    <w:rsid w:val="0011661C"/>
    <w:rsid w:val="001166DA"/>
    <w:rsid w:val="00116AC3"/>
    <w:rsid w:val="001173AC"/>
    <w:rsid w:val="00117820"/>
    <w:rsid w:val="001179D4"/>
    <w:rsid w:val="0012008A"/>
    <w:rsid w:val="00120421"/>
    <w:rsid w:val="001206BE"/>
    <w:rsid w:val="001207EC"/>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117"/>
    <w:rsid w:val="00127756"/>
    <w:rsid w:val="001279DE"/>
    <w:rsid w:val="00127B95"/>
    <w:rsid w:val="00127BD5"/>
    <w:rsid w:val="001301FF"/>
    <w:rsid w:val="00130473"/>
    <w:rsid w:val="00130A87"/>
    <w:rsid w:val="00131495"/>
    <w:rsid w:val="001314D2"/>
    <w:rsid w:val="00131623"/>
    <w:rsid w:val="0013196B"/>
    <w:rsid w:val="00131C21"/>
    <w:rsid w:val="00132523"/>
    <w:rsid w:val="00132AD4"/>
    <w:rsid w:val="00132D2D"/>
    <w:rsid w:val="00132F87"/>
    <w:rsid w:val="0013316C"/>
    <w:rsid w:val="001335DF"/>
    <w:rsid w:val="00133696"/>
    <w:rsid w:val="00133A84"/>
    <w:rsid w:val="00133D3D"/>
    <w:rsid w:val="00134035"/>
    <w:rsid w:val="00134119"/>
    <w:rsid w:val="00134267"/>
    <w:rsid w:val="0013448B"/>
    <w:rsid w:val="0013479B"/>
    <w:rsid w:val="00134813"/>
    <w:rsid w:val="001349CF"/>
    <w:rsid w:val="00134C3E"/>
    <w:rsid w:val="00134E13"/>
    <w:rsid w:val="00134E26"/>
    <w:rsid w:val="001354C7"/>
    <w:rsid w:val="00135751"/>
    <w:rsid w:val="00136619"/>
    <w:rsid w:val="00136934"/>
    <w:rsid w:val="00136A03"/>
    <w:rsid w:val="00136BE0"/>
    <w:rsid w:val="00136F70"/>
    <w:rsid w:val="001372B3"/>
    <w:rsid w:val="001374DF"/>
    <w:rsid w:val="00137BA2"/>
    <w:rsid w:val="001408F5"/>
    <w:rsid w:val="0014092F"/>
    <w:rsid w:val="00140C5C"/>
    <w:rsid w:val="001412A5"/>
    <w:rsid w:val="00141774"/>
    <w:rsid w:val="00141B39"/>
    <w:rsid w:val="00141ED3"/>
    <w:rsid w:val="001422E6"/>
    <w:rsid w:val="0014232F"/>
    <w:rsid w:val="00142432"/>
    <w:rsid w:val="00142A78"/>
    <w:rsid w:val="00142BD5"/>
    <w:rsid w:val="00143556"/>
    <w:rsid w:val="00143864"/>
    <w:rsid w:val="0014389E"/>
    <w:rsid w:val="001438EC"/>
    <w:rsid w:val="00143BC8"/>
    <w:rsid w:val="00144159"/>
    <w:rsid w:val="001442DE"/>
    <w:rsid w:val="00144844"/>
    <w:rsid w:val="00144A06"/>
    <w:rsid w:val="00144A56"/>
    <w:rsid w:val="00144ABF"/>
    <w:rsid w:val="00145283"/>
    <w:rsid w:val="0014555B"/>
    <w:rsid w:val="00145769"/>
    <w:rsid w:val="001459B6"/>
    <w:rsid w:val="00145CCA"/>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3D1"/>
    <w:rsid w:val="001503ED"/>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05"/>
    <w:rsid w:val="00155EB3"/>
    <w:rsid w:val="00156CE7"/>
    <w:rsid w:val="00156FD8"/>
    <w:rsid w:val="001571A0"/>
    <w:rsid w:val="00157477"/>
    <w:rsid w:val="0015760D"/>
    <w:rsid w:val="00157929"/>
    <w:rsid w:val="00157AAA"/>
    <w:rsid w:val="00157BD7"/>
    <w:rsid w:val="00157C3C"/>
    <w:rsid w:val="00157CF3"/>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84B"/>
    <w:rsid w:val="00164A8A"/>
    <w:rsid w:val="0016508D"/>
    <w:rsid w:val="001650F2"/>
    <w:rsid w:val="00165318"/>
    <w:rsid w:val="001657FD"/>
    <w:rsid w:val="00165B28"/>
    <w:rsid w:val="00165D8A"/>
    <w:rsid w:val="00165EA3"/>
    <w:rsid w:val="0016616A"/>
    <w:rsid w:val="001664AA"/>
    <w:rsid w:val="00166528"/>
    <w:rsid w:val="0016654D"/>
    <w:rsid w:val="001675D9"/>
    <w:rsid w:val="00167B30"/>
    <w:rsid w:val="00170BD7"/>
    <w:rsid w:val="001713BB"/>
    <w:rsid w:val="00171603"/>
    <w:rsid w:val="00171B67"/>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C9F"/>
    <w:rsid w:val="00175DA8"/>
    <w:rsid w:val="0017604D"/>
    <w:rsid w:val="0017608F"/>
    <w:rsid w:val="00176164"/>
    <w:rsid w:val="00176542"/>
    <w:rsid w:val="0017670C"/>
    <w:rsid w:val="00176A13"/>
    <w:rsid w:val="00176AC2"/>
    <w:rsid w:val="00177117"/>
    <w:rsid w:val="001772C4"/>
    <w:rsid w:val="00177B2B"/>
    <w:rsid w:val="00180440"/>
    <w:rsid w:val="00180743"/>
    <w:rsid w:val="00180860"/>
    <w:rsid w:val="001809EC"/>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5FA6"/>
    <w:rsid w:val="00186014"/>
    <w:rsid w:val="0018602B"/>
    <w:rsid w:val="00187196"/>
    <w:rsid w:val="001873CA"/>
    <w:rsid w:val="00187C6B"/>
    <w:rsid w:val="00187D5E"/>
    <w:rsid w:val="00190134"/>
    <w:rsid w:val="00190261"/>
    <w:rsid w:val="0019041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301"/>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55E"/>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5A67"/>
    <w:rsid w:val="001B625E"/>
    <w:rsid w:val="001B62FA"/>
    <w:rsid w:val="001B6659"/>
    <w:rsid w:val="001B6671"/>
    <w:rsid w:val="001B68FB"/>
    <w:rsid w:val="001B7289"/>
    <w:rsid w:val="001B73D9"/>
    <w:rsid w:val="001B74FF"/>
    <w:rsid w:val="001B76FF"/>
    <w:rsid w:val="001B7A6F"/>
    <w:rsid w:val="001B7D70"/>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587D"/>
    <w:rsid w:val="001D63C2"/>
    <w:rsid w:val="001D653C"/>
    <w:rsid w:val="001D657F"/>
    <w:rsid w:val="001D6D43"/>
    <w:rsid w:val="001D6F50"/>
    <w:rsid w:val="001D70E2"/>
    <w:rsid w:val="001D70F5"/>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2D4"/>
    <w:rsid w:val="001E43D3"/>
    <w:rsid w:val="001E445C"/>
    <w:rsid w:val="001E468C"/>
    <w:rsid w:val="001E493F"/>
    <w:rsid w:val="001E4A8B"/>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7C1"/>
    <w:rsid w:val="001E6ABE"/>
    <w:rsid w:val="001E6B49"/>
    <w:rsid w:val="001E6E82"/>
    <w:rsid w:val="001E6EF6"/>
    <w:rsid w:val="001E6F40"/>
    <w:rsid w:val="001E73E0"/>
    <w:rsid w:val="001E78AC"/>
    <w:rsid w:val="001E7AA4"/>
    <w:rsid w:val="001E7DEF"/>
    <w:rsid w:val="001E7F54"/>
    <w:rsid w:val="001E7F63"/>
    <w:rsid w:val="001E7FA2"/>
    <w:rsid w:val="001E7FEE"/>
    <w:rsid w:val="001E7FF0"/>
    <w:rsid w:val="001F00AE"/>
    <w:rsid w:val="001F0548"/>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A4C"/>
    <w:rsid w:val="001F5BE9"/>
    <w:rsid w:val="001F5D14"/>
    <w:rsid w:val="001F61FF"/>
    <w:rsid w:val="001F6653"/>
    <w:rsid w:val="001F681F"/>
    <w:rsid w:val="001F6B95"/>
    <w:rsid w:val="001F6C59"/>
    <w:rsid w:val="001F7248"/>
    <w:rsid w:val="001F775C"/>
    <w:rsid w:val="001F7F49"/>
    <w:rsid w:val="0020056E"/>
    <w:rsid w:val="00200671"/>
    <w:rsid w:val="0020067A"/>
    <w:rsid w:val="00200704"/>
    <w:rsid w:val="00201075"/>
    <w:rsid w:val="002013B3"/>
    <w:rsid w:val="0020191F"/>
    <w:rsid w:val="002023E9"/>
    <w:rsid w:val="00202762"/>
    <w:rsid w:val="002029A3"/>
    <w:rsid w:val="002029DF"/>
    <w:rsid w:val="00203193"/>
    <w:rsid w:val="002034DC"/>
    <w:rsid w:val="0020377D"/>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95"/>
    <w:rsid w:val="002068BB"/>
    <w:rsid w:val="00206C09"/>
    <w:rsid w:val="00206F83"/>
    <w:rsid w:val="002071D6"/>
    <w:rsid w:val="00207541"/>
    <w:rsid w:val="0020787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4ED0"/>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381"/>
    <w:rsid w:val="00220614"/>
    <w:rsid w:val="00220753"/>
    <w:rsid w:val="00220776"/>
    <w:rsid w:val="00220AE7"/>
    <w:rsid w:val="002216D2"/>
    <w:rsid w:val="002216EA"/>
    <w:rsid w:val="00221A53"/>
    <w:rsid w:val="00221C44"/>
    <w:rsid w:val="00221F40"/>
    <w:rsid w:val="0022237C"/>
    <w:rsid w:val="00222682"/>
    <w:rsid w:val="0022288C"/>
    <w:rsid w:val="00222C35"/>
    <w:rsid w:val="00222E6D"/>
    <w:rsid w:val="002230B1"/>
    <w:rsid w:val="002230DF"/>
    <w:rsid w:val="0022329F"/>
    <w:rsid w:val="0022364A"/>
    <w:rsid w:val="00223763"/>
    <w:rsid w:val="00223E33"/>
    <w:rsid w:val="0022438A"/>
    <w:rsid w:val="00224E88"/>
    <w:rsid w:val="00224EE9"/>
    <w:rsid w:val="002257FC"/>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A81"/>
    <w:rsid w:val="00231F49"/>
    <w:rsid w:val="00231F6F"/>
    <w:rsid w:val="002324B6"/>
    <w:rsid w:val="0023278C"/>
    <w:rsid w:val="00232B1A"/>
    <w:rsid w:val="00233094"/>
    <w:rsid w:val="00233176"/>
    <w:rsid w:val="002333E4"/>
    <w:rsid w:val="002335E3"/>
    <w:rsid w:val="00233892"/>
    <w:rsid w:val="002338C9"/>
    <w:rsid w:val="00233D6F"/>
    <w:rsid w:val="00233D72"/>
    <w:rsid w:val="00233F28"/>
    <w:rsid w:val="00234172"/>
    <w:rsid w:val="00234294"/>
    <w:rsid w:val="00234436"/>
    <w:rsid w:val="002346A3"/>
    <w:rsid w:val="00234738"/>
    <w:rsid w:val="002348C9"/>
    <w:rsid w:val="002349FA"/>
    <w:rsid w:val="00234E87"/>
    <w:rsid w:val="00234FEF"/>
    <w:rsid w:val="00236105"/>
    <w:rsid w:val="002361D5"/>
    <w:rsid w:val="00236414"/>
    <w:rsid w:val="00236651"/>
    <w:rsid w:val="00236A57"/>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6F26"/>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5F2"/>
    <w:rsid w:val="00252632"/>
    <w:rsid w:val="002528EA"/>
    <w:rsid w:val="00252A4B"/>
    <w:rsid w:val="00252B1D"/>
    <w:rsid w:val="00252B6E"/>
    <w:rsid w:val="00253006"/>
    <w:rsid w:val="00253167"/>
    <w:rsid w:val="00253252"/>
    <w:rsid w:val="002536D0"/>
    <w:rsid w:val="00253900"/>
    <w:rsid w:val="00253DA6"/>
    <w:rsid w:val="00253EF7"/>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086"/>
    <w:rsid w:val="00257747"/>
    <w:rsid w:val="00257933"/>
    <w:rsid w:val="00257B3A"/>
    <w:rsid w:val="00257D9B"/>
    <w:rsid w:val="00260039"/>
    <w:rsid w:val="00260222"/>
    <w:rsid w:val="00260476"/>
    <w:rsid w:val="0026059F"/>
    <w:rsid w:val="00260932"/>
    <w:rsid w:val="00260F76"/>
    <w:rsid w:val="0026183C"/>
    <w:rsid w:val="00261F30"/>
    <w:rsid w:val="002620D8"/>
    <w:rsid w:val="002622C4"/>
    <w:rsid w:val="00262524"/>
    <w:rsid w:val="0026259B"/>
    <w:rsid w:val="0026268B"/>
    <w:rsid w:val="00262B32"/>
    <w:rsid w:val="00262B73"/>
    <w:rsid w:val="00263028"/>
    <w:rsid w:val="002633FC"/>
    <w:rsid w:val="00263786"/>
    <w:rsid w:val="002638C3"/>
    <w:rsid w:val="00263962"/>
    <w:rsid w:val="00263BF9"/>
    <w:rsid w:val="00263F62"/>
    <w:rsid w:val="00264522"/>
    <w:rsid w:val="002646C0"/>
    <w:rsid w:val="00264C3E"/>
    <w:rsid w:val="00264D75"/>
    <w:rsid w:val="00264DB0"/>
    <w:rsid w:val="00265187"/>
    <w:rsid w:val="002651A8"/>
    <w:rsid w:val="00265491"/>
    <w:rsid w:val="00266AA2"/>
    <w:rsid w:val="00266B20"/>
    <w:rsid w:val="00266C19"/>
    <w:rsid w:val="00266D3C"/>
    <w:rsid w:val="00266E12"/>
    <w:rsid w:val="00266F7F"/>
    <w:rsid w:val="00266FD9"/>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2DE8"/>
    <w:rsid w:val="002730F7"/>
    <w:rsid w:val="002733E5"/>
    <w:rsid w:val="00273582"/>
    <w:rsid w:val="00273B48"/>
    <w:rsid w:val="00273C33"/>
    <w:rsid w:val="0027409D"/>
    <w:rsid w:val="002746CE"/>
    <w:rsid w:val="002747D2"/>
    <w:rsid w:val="00275052"/>
    <w:rsid w:val="002753B3"/>
    <w:rsid w:val="00275D0F"/>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9FB"/>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367"/>
    <w:rsid w:val="00286C44"/>
    <w:rsid w:val="00286F52"/>
    <w:rsid w:val="00287451"/>
    <w:rsid w:val="00287FF3"/>
    <w:rsid w:val="002901C0"/>
    <w:rsid w:val="0029039D"/>
    <w:rsid w:val="00290E8F"/>
    <w:rsid w:val="00291095"/>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6BE"/>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215"/>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C5F"/>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3F54"/>
    <w:rsid w:val="002B41D8"/>
    <w:rsid w:val="002B435D"/>
    <w:rsid w:val="002B4A0E"/>
    <w:rsid w:val="002B4CE4"/>
    <w:rsid w:val="002B4DC8"/>
    <w:rsid w:val="002B5780"/>
    <w:rsid w:val="002B57AA"/>
    <w:rsid w:val="002B5966"/>
    <w:rsid w:val="002B601C"/>
    <w:rsid w:val="002B6084"/>
    <w:rsid w:val="002B63DF"/>
    <w:rsid w:val="002B700C"/>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698"/>
    <w:rsid w:val="002C7782"/>
    <w:rsid w:val="002C789D"/>
    <w:rsid w:val="002C7C11"/>
    <w:rsid w:val="002D03CD"/>
    <w:rsid w:val="002D087D"/>
    <w:rsid w:val="002D1140"/>
    <w:rsid w:val="002D164D"/>
    <w:rsid w:val="002D16A3"/>
    <w:rsid w:val="002D232B"/>
    <w:rsid w:val="002D2848"/>
    <w:rsid w:val="002D294C"/>
    <w:rsid w:val="002D2D78"/>
    <w:rsid w:val="002D2FF4"/>
    <w:rsid w:val="002D32CC"/>
    <w:rsid w:val="002D3320"/>
    <w:rsid w:val="002D335A"/>
    <w:rsid w:val="002D361D"/>
    <w:rsid w:val="002D3698"/>
    <w:rsid w:val="002D36C1"/>
    <w:rsid w:val="002D397F"/>
    <w:rsid w:val="002D39B2"/>
    <w:rsid w:val="002D3D12"/>
    <w:rsid w:val="002D4165"/>
    <w:rsid w:val="002D42AD"/>
    <w:rsid w:val="002D4804"/>
    <w:rsid w:val="002D4BFA"/>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1738"/>
    <w:rsid w:val="002E2231"/>
    <w:rsid w:val="002E2886"/>
    <w:rsid w:val="002E29AD"/>
    <w:rsid w:val="002E2C95"/>
    <w:rsid w:val="002E2F64"/>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C5"/>
    <w:rsid w:val="002E65F9"/>
    <w:rsid w:val="002E6896"/>
    <w:rsid w:val="002E6C5A"/>
    <w:rsid w:val="002E701F"/>
    <w:rsid w:val="002E71A0"/>
    <w:rsid w:val="002E76E2"/>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3E9E"/>
    <w:rsid w:val="002F4535"/>
    <w:rsid w:val="002F4862"/>
    <w:rsid w:val="002F4D28"/>
    <w:rsid w:val="002F4DC9"/>
    <w:rsid w:val="002F4E71"/>
    <w:rsid w:val="002F4F09"/>
    <w:rsid w:val="002F4FBA"/>
    <w:rsid w:val="002F504D"/>
    <w:rsid w:val="002F590E"/>
    <w:rsid w:val="002F5993"/>
    <w:rsid w:val="002F59D6"/>
    <w:rsid w:val="002F6BB1"/>
    <w:rsid w:val="002F6F7D"/>
    <w:rsid w:val="002F6F7F"/>
    <w:rsid w:val="002F7336"/>
    <w:rsid w:val="002F7863"/>
    <w:rsid w:val="002F7B54"/>
    <w:rsid w:val="002F7CAC"/>
    <w:rsid w:val="00300272"/>
    <w:rsid w:val="003004C4"/>
    <w:rsid w:val="003006DA"/>
    <w:rsid w:val="00300BE6"/>
    <w:rsid w:val="003011EE"/>
    <w:rsid w:val="003013D8"/>
    <w:rsid w:val="00301415"/>
    <w:rsid w:val="00301553"/>
    <w:rsid w:val="00301D53"/>
    <w:rsid w:val="00301F65"/>
    <w:rsid w:val="003023C6"/>
    <w:rsid w:val="003024CD"/>
    <w:rsid w:val="00302750"/>
    <w:rsid w:val="00302E7B"/>
    <w:rsid w:val="003035AC"/>
    <w:rsid w:val="00303855"/>
    <w:rsid w:val="00303876"/>
    <w:rsid w:val="003038C4"/>
    <w:rsid w:val="003038F4"/>
    <w:rsid w:val="00303DBA"/>
    <w:rsid w:val="00303E2E"/>
    <w:rsid w:val="00304229"/>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4F1"/>
    <w:rsid w:val="00310B70"/>
    <w:rsid w:val="00310DA5"/>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145"/>
    <w:rsid w:val="00316710"/>
    <w:rsid w:val="00316C37"/>
    <w:rsid w:val="003175E0"/>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30"/>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003"/>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331"/>
    <w:rsid w:val="0033657A"/>
    <w:rsid w:val="003365D8"/>
    <w:rsid w:val="00336C7D"/>
    <w:rsid w:val="00336D38"/>
    <w:rsid w:val="00336E13"/>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618"/>
    <w:rsid w:val="003457EC"/>
    <w:rsid w:val="003458CA"/>
    <w:rsid w:val="003459ED"/>
    <w:rsid w:val="00345A4C"/>
    <w:rsid w:val="00345BBE"/>
    <w:rsid w:val="00346D40"/>
    <w:rsid w:val="003477CD"/>
    <w:rsid w:val="0034791F"/>
    <w:rsid w:val="00347BDB"/>
    <w:rsid w:val="00347C90"/>
    <w:rsid w:val="003504FA"/>
    <w:rsid w:val="003508CF"/>
    <w:rsid w:val="00350B14"/>
    <w:rsid w:val="00350E8E"/>
    <w:rsid w:val="00351DEC"/>
    <w:rsid w:val="003520EB"/>
    <w:rsid w:val="00352294"/>
    <w:rsid w:val="00352409"/>
    <w:rsid w:val="00352FF4"/>
    <w:rsid w:val="0035322A"/>
    <w:rsid w:val="00353470"/>
    <w:rsid w:val="00353742"/>
    <w:rsid w:val="00353AB0"/>
    <w:rsid w:val="00354A82"/>
    <w:rsid w:val="00354D07"/>
    <w:rsid w:val="00354DB6"/>
    <w:rsid w:val="0035517B"/>
    <w:rsid w:val="0035524A"/>
    <w:rsid w:val="00355261"/>
    <w:rsid w:val="003552B6"/>
    <w:rsid w:val="00355591"/>
    <w:rsid w:val="003558FC"/>
    <w:rsid w:val="00355C14"/>
    <w:rsid w:val="00355C4F"/>
    <w:rsid w:val="00355C58"/>
    <w:rsid w:val="003561DF"/>
    <w:rsid w:val="00356238"/>
    <w:rsid w:val="00356875"/>
    <w:rsid w:val="00356CD3"/>
    <w:rsid w:val="00356E38"/>
    <w:rsid w:val="00357197"/>
    <w:rsid w:val="003572EB"/>
    <w:rsid w:val="0035783C"/>
    <w:rsid w:val="00357C25"/>
    <w:rsid w:val="00357CD9"/>
    <w:rsid w:val="00357DC0"/>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99"/>
    <w:rsid w:val="00365535"/>
    <w:rsid w:val="003655B1"/>
    <w:rsid w:val="0036575A"/>
    <w:rsid w:val="00365B28"/>
    <w:rsid w:val="00365BCF"/>
    <w:rsid w:val="003662AF"/>
    <w:rsid w:val="003665E4"/>
    <w:rsid w:val="003666D1"/>
    <w:rsid w:val="0036686B"/>
    <w:rsid w:val="00366A28"/>
    <w:rsid w:val="00366E0B"/>
    <w:rsid w:val="00367545"/>
    <w:rsid w:val="00367925"/>
    <w:rsid w:val="00367CA7"/>
    <w:rsid w:val="00367CB8"/>
    <w:rsid w:val="00367DC1"/>
    <w:rsid w:val="00367FE2"/>
    <w:rsid w:val="0037006E"/>
    <w:rsid w:val="0037014F"/>
    <w:rsid w:val="003701F7"/>
    <w:rsid w:val="00370578"/>
    <w:rsid w:val="003705E4"/>
    <w:rsid w:val="00370CE0"/>
    <w:rsid w:val="00370F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7A0"/>
    <w:rsid w:val="0037592E"/>
    <w:rsid w:val="00375DD5"/>
    <w:rsid w:val="00376314"/>
    <w:rsid w:val="00376A94"/>
    <w:rsid w:val="00376E10"/>
    <w:rsid w:val="00376F7D"/>
    <w:rsid w:val="00376FB6"/>
    <w:rsid w:val="003772F2"/>
    <w:rsid w:val="00377775"/>
    <w:rsid w:val="003779AF"/>
    <w:rsid w:val="00377ED2"/>
    <w:rsid w:val="0038007D"/>
    <w:rsid w:val="003808BF"/>
    <w:rsid w:val="00380D29"/>
    <w:rsid w:val="00380E17"/>
    <w:rsid w:val="00380F6D"/>
    <w:rsid w:val="003814A3"/>
    <w:rsid w:val="00381661"/>
    <w:rsid w:val="00381760"/>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A49"/>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5FF"/>
    <w:rsid w:val="00393624"/>
    <w:rsid w:val="00393875"/>
    <w:rsid w:val="00393F51"/>
    <w:rsid w:val="00394091"/>
    <w:rsid w:val="003943DB"/>
    <w:rsid w:val="003947FA"/>
    <w:rsid w:val="00394C46"/>
    <w:rsid w:val="00394EFC"/>
    <w:rsid w:val="00395288"/>
    <w:rsid w:val="003955B3"/>
    <w:rsid w:val="00395D4F"/>
    <w:rsid w:val="00395F75"/>
    <w:rsid w:val="0039645A"/>
    <w:rsid w:val="0039660B"/>
    <w:rsid w:val="003966FE"/>
    <w:rsid w:val="00396B53"/>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AFF"/>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4B9"/>
    <w:rsid w:val="003B0867"/>
    <w:rsid w:val="003B0B6C"/>
    <w:rsid w:val="003B128E"/>
    <w:rsid w:val="003B14F6"/>
    <w:rsid w:val="003B1ADD"/>
    <w:rsid w:val="003B1B9B"/>
    <w:rsid w:val="003B1D07"/>
    <w:rsid w:val="003B1D10"/>
    <w:rsid w:val="003B1D51"/>
    <w:rsid w:val="003B1DE6"/>
    <w:rsid w:val="003B1DFD"/>
    <w:rsid w:val="003B2213"/>
    <w:rsid w:val="003B25B6"/>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51"/>
    <w:rsid w:val="003B62A3"/>
    <w:rsid w:val="003B63AD"/>
    <w:rsid w:val="003B66CC"/>
    <w:rsid w:val="003B6700"/>
    <w:rsid w:val="003B6A6D"/>
    <w:rsid w:val="003B6C88"/>
    <w:rsid w:val="003B6D04"/>
    <w:rsid w:val="003B6D1F"/>
    <w:rsid w:val="003B6DB3"/>
    <w:rsid w:val="003B7216"/>
    <w:rsid w:val="003B74E3"/>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20"/>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364"/>
    <w:rsid w:val="003C66D0"/>
    <w:rsid w:val="003C69B7"/>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312"/>
    <w:rsid w:val="003D558E"/>
    <w:rsid w:val="003D5D46"/>
    <w:rsid w:val="003D5E69"/>
    <w:rsid w:val="003D63B4"/>
    <w:rsid w:val="003D648E"/>
    <w:rsid w:val="003D64DD"/>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2A"/>
    <w:rsid w:val="003F7AE8"/>
    <w:rsid w:val="003F7B68"/>
    <w:rsid w:val="003F7F14"/>
    <w:rsid w:val="00400512"/>
    <w:rsid w:val="00400544"/>
    <w:rsid w:val="004008D2"/>
    <w:rsid w:val="00400931"/>
    <w:rsid w:val="0040096C"/>
    <w:rsid w:val="00400D1C"/>
    <w:rsid w:val="00401015"/>
    <w:rsid w:val="00401313"/>
    <w:rsid w:val="00401B02"/>
    <w:rsid w:val="00401E08"/>
    <w:rsid w:val="00401E33"/>
    <w:rsid w:val="00402210"/>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6D0"/>
    <w:rsid w:val="00406808"/>
    <w:rsid w:val="00406827"/>
    <w:rsid w:val="00406BAF"/>
    <w:rsid w:val="00406DDE"/>
    <w:rsid w:val="0040737F"/>
    <w:rsid w:val="004073D6"/>
    <w:rsid w:val="00407697"/>
    <w:rsid w:val="00407707"/>
    <w:rsid w:val="00407B93"/>
    <w:rsid w:val="004101EF"/>
    <w:rsid w:val="0041021A"/>
    <w:rsid w:val="00410530"/>
    <w:rsid w:val="004106AC"/>
    <w:rsid w:val="004109ED"/>
    <w:rsid w:val="00410E15"/>
    <w:rsid w:val="0041142D"/>
    <w:rsid w:val="00411451"/>
    <w:rsid w:val="004114A2"/>
    <w:rsid w:val="004115BC"/>
    <w:rsid w:val="00411C66"/>
    <w:rsid w:val="0041203A"/>
    <w:rsid w:val="00412204"/>
    <w:rsid w:val="00412518"/>
    <w:rsid w:val="00412550"/>
    <w:rsid w:val="00412AD4"/>
    <w:rsid w:val="00412CBB"/>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8EE"/>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21BC"/>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97D"/>
    <w:rsid w:val="00440D27"/>
    <w:rsid w:val="00441FFA"/>
    <w:rsid w:val="00442A20"/>
    <w:rsid w:val="00442E26"/>
    <w:rsid w:val="00442FA4"/>
    <w:rsid w:val="00443208"/>
    <w:rsid w:val="004432E8"/>
    <w:rsid w:val="00443463"/>
    <w:rsid w:val="00443535"/>
    <w:rsid w:val="004437B2"/>
    <w:rsid w:val="00443A40"/>
    <w:rsid w:val="00443C51"/>
    <w:rsid w:val="00443F7C"/>
    <w:rsid w:val="004445C7"/>
    <w:rsid w:val="004448C2"/>
    <w:rsid w:val="00444AEF"/>
    <w:rsid w:val="00444B39"/>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07"/>
    <w:rsid w:val="004541FE"/>
    <w:rsid w:val="004543ED"/>
    <w:rsid w:val="004545B5"/>
    <w:rsid w:val="0045463D"/>
    <w:rsid w:val="0045488E"/>
    <w:rsid w:val="00454B0B"/>
    <w:rsid w:val="00454CDF"/>
    <w:rsid w:val="00454D05"/>
    <w:rsid w:val="00454F2E"/>
    <w:rsid w:val="00454F88"/>
    <w:rsid w:val="004550A0"/>
    <w:rsid w:val="0045516E"/>
    <w:rsid w:val="004553DA"/>
    <w:rsid w:val="00455BF6"/>
    <w:rsid w:val="00455CDA"/>
    <w:rsid w:val="00455FCA"/>
    <w:rsid w:val="00456147"/>
    <w:rsid w:val="00457402"/>
    <w:rsid w:val="004577C7"/>
    <w:rsid w:val="00457993"/>
    <w:rsid w:val="00457B7F"/>
    <w:rsid w:val="004607A9"/>
    <w:rsid w:val="0046087B"/>
    <w:rsid w:val="00460DAB"/>
    <w:rsid w:val="00460FBE"/>
    <w:rsid w:val="004610F4"/>
    <w:rsid w:val="004614C1"/>
    <w:rsid w:val="00461552"/>
    <w:rsid w:val="00461A32"/>
    <w:rsid w:val="00461B13"/>
    <w:rsid w:val="00461E61"/>
    <w:rsid w:val="00461FB6"/>
    <w:rsid w:val="004621C2"/>
    <w:rsid w:val="00462226"/>
    <w:rsid w:val="00462623"/>
    <w:rsid w:val="004629C8"/>
    <w:rsid w:val="00462AB6"/>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08B"/>
    <w:rsid w:val="0047218D"/>
    <w:rsid w:val="0047278F"/>
    <w:rsid w:val="004728EF"/>
    <w:rsid w:val="00472BCA"/>
    <w:rsid w:val="00472BD4"/>
    <w:rsid w:val="00472CC5"/>
    <w:rsid w:val="00472CF8"/>
    <w:rsid w:val="00472D67"/>
    <w:rsid w:val="004737B4"/>
    <w:rsid w:val="00473CDE"/>
    <w:rsid w:val="00473D3C"/>
    <w:rsid w:val="00474352"/>
    <w:rsid w:val="004745A7"/>
    <w:rsid w:val="00474653"/>
    <w:rsid w:val="00474829"/>
    <w:rsid w:val="00474B1B"/>
    <w:rsid w:val="0047515C"/>
    <w:rsid w:val="0047532F"/>
    <w:rsid w:val="0047564B"/>
    <w:rsid w:val="00475733"/>
    <w:rsid w:val="0047582A"/>
    <w:rsid w:val="00475B0B"/>
    <w:rsid w:val="004762CB"/>
    <w:rsid w:val="004765BA"/>
    <w:rsid w:val="004766CC"/>
    <w:rsid w:val="00476710"/>
    <w:rsid w:val="00476C6D"/>
    <w:rsid w:val="00476FD5"/>
    <w:rsid w:val="00477487"/>
    <w:rsid w:val="004776F0"/>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5B2"/>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A52"/>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2A9"/>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A7EB9"/>
    <w:rsid w:val="004B0013"/>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B97"/>
    <w:rsid w:val="004B6D4D"/>
    <w:rsid w:val="004B7046"/>
    <w:rsid w:val="004B70B6"/>
    <w:rsid w:val="004B7127"/>
    <w:rsid w:val="004B7415"/>
    <w:rsid w:val="004B77A9"/>
    <w:rsid w:val="004B7D2F"/>
    <w:rsid w:val="004B7ED8"/>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2B39"/>
    <w:rsid w:val="004D2C52"/>
    <w:rsid w:val="004D3369"/>
    <w:rsid w:val="004D3D98"/>
    <w:rsid w:val="004D3FFC"/>
    <w:rsid w:val="004D4263"/>
    <w:rsid w:val="004D447D"/>
    <w:rsid w:val="004D44BF"/>
    <w:rsid w:val="004D4AB3"/>
    <w:rsid w:val="004D4B1E"/>
    <w:rsid w:val="004D4B7C"/>
    <w:rsid w:val="004D4D12"/>
    <w:rsid w:val="004D53B1"/>
    <w:rsid w:val="004D5635"/>
    <w:rsid w:val="004D565C"/>
    <w:rsid w:val="004D5A66"/>
    <w:rsid w:val="004D5C54"/>
    <w:rsid w:val="004D62DF"/>
    <w:rsid w:val="004D653E"/>
    <w:rsid w:val="004D65D8"/>
    <w:rsid w:val="004D65E3"/>
    <w:rsid w:val="004D7276"/>
    <w:rsid w:val="004D77D9"/>
    <w:rsid w:val="004D7EA5"/>
    <w:rsid w:val="004E04AE"/>
    <w:rsid w:val="004E0794"/>
    <w:rsid w:val="004E1063"/>
    <w:rsid w:val="004E137D"/>
    <w:rsid w:val="004E14D5"/>
    <w:rsid w:val="004E1506"/>
    <w:rsid w:val="004E1C5C"/>
    <w:rsid w:val="004E20B9"/>
    <w:rsid w:val="004E2230"/>
    <w:rsid w:val="004E2521"/>
    <w:rsid w:val="004E26F7"/>
    <w:rsid w:val="004E2DB6"/>
    <w:rsid w:val="004E3032"/>
    <w:rsid w:val="004E3377"/>
    <w:rsid w:val="004E41DC"/>
    <w:rsid w:val="004E4515"/>
    <w:rsid w:val="004E465D"/>
    <w:rsid w:val="004E4886"/>
    <w:rsid w:val="004E48A7"/>
    <w:rsid w:val="004E48BD"/>
    <w:rsid w:val="004E48C6"/>
    <w:rsid w:val="004E4A22"/>
    <w:rsid w:val="004E4C90"/>
    <w:rsid w:val="004E4D39"/>
    <w:rsid w:val="004E4D3D"/>
    <w:rsid w:val="004E4F7C"/>
    <w:rsid w:val="004E53BF"/>
    <w:rsid w:val="004E551D"/>
    <w:rsid w:val="004E5888"/>
    <w:rsid w:val="004E629D"/>
    <w:rsid w:val="004E64C9"/>
    <w:rsid w:val="004E672F"/>
    <w:rsid w:val="004E693D"/>
    <w:rsid w:val="004E6B35"/>
    <w:rsid w:val="004E6FBE"/>
    <w:rsid w:val="004E70CE"/>
    <w:rsid w:val="004E711A"/>
    <w:rsid w:val="004E748C"/>
    <w:rsid w:val="004E7613"/>
    <w:rsid w:val="004E7AC2"/>
    <w:rsid w:val="004E7C99"/>
    <w:rsid w:val="004F0181"/>
    <w:rsid w:val="004F018C"/>
    <w:rsid w:val="004F04AF"/>
    <w:rsid w:val="004F10B7"/>
    <w:rsid w:val="004F15FE"/>
    <w:rsid w:val="004F186C"/>
    <w:rsid w:val="004F19DB"/>
    <w:rsid w:val="004F19F6"/>
    <w:rsid w:val="004F21EA"/>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05B"/>
    <w:rsid w:val="0050112D"/>
    <w:rsid w:val="005012B8"/>
    <w:rsid w:val="00501B47"/>
    <w:rsid w:val="00501B67"/>
    <w:rsid w:val="00501EBC"/>
    <w:rsid w:val="00502749"/>
    <w:rsid w:val="00502845"/>
    <w:rsid w:val="005028FC"/>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345"/>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1F"/>
    <w:rsid w:val="005139F7"/>
    <w:rsid w:val="00513B50"/>
    <w:rsid w:val="00513E00"/>
    <w:rsid w:val="00513EBD"/>
    <w:rsid w:val="00514211"/>
    <w:rsid w:val="005142CA"/>
    <w:rsid w:val="00514951"/>
    <w:rsid w:val="00514A4A"/>
    <w:rsid w:val="00514F77"/>
    <w:rsid w:val="00515195"/>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3FBF"/>
    <w:rsid w:val="00524C4F"/>
    <w:rsid w:val="00524D63"/>
    <w:rsid w:val="00524E4E"/>
    <w:rsid w:val="0052534B"/>
    <w:rsid w:val="005258A5"/>
    <w:rsid w:val="00525AF5"/>
    <w:rsid w:val="00525EBB"/>
    <w:rsid w:val="00525FDF"/>
    <w:rsid w:val="005269C9"/>
    <w:rsid w:val="00526D71"/>
    <w:rsid w:val="00526D99"/>
    <w:rsid w:val="0052717A"/>
    <w:rsid w:val="0052724C"/>
    <w:rsid w:val="00527B52"/>
    <w:rsid w:val="00527BC4"/>
    <w:rsid w:val="00527F4F"/>
    <w:rsid w:val="0053003E"/>
    <w:rsid w:val="0053017D"/>
    <w:rsid w:val="0053063E"/>
    <w:rsid w:val="005311E9"/>
    <w:rsid w:val="0053131F"/>
    <w:rsid w:val="00531E08"/>
    <w:rsid w:val="0053203A"/>
    <w:rsid w:val="00532225"/>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C55"/>
    <w:rsid w:val="00541E5B"/>
    <w:rsid w:val="00542137"/>
    <w:rsid w:val="00542281"/>
    <w:rsid w:val="00542334"/>
    <w:rsid w:val="005425CB"/>
    <w:rsid w:val="00542DC6"/>
    <w:rsid w:val="00542F7C"/>
    <w:rsid w:val="00542FC6"/>
    <w:rsid w:val="00543080"/>
    <w:rsid w:val="0054316A"/>
    <w:rsid w:val="0054328A"/>
    <w:rsid w:val="00543696"/>
    <w:rsid w:val="005436FD"/>
    <w:rsid w:val="00543A4F"/>
    <w:rsid w:val="00544068"/>
    <w:rsid w:val="00544400"/>
    <w:rsid w:val="00544B91"/>
    <w:rsid w:val="00544F23"/>
    <w:rsid w:val="005450F9"/>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0FD"/>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65"/>
    <w:rsid w:val="005559E6"/>
    <w:rsid w:val="00555A01"/>
    <w:rsid w:val="00555E62"/>
    <w:rsid w:val="0055619C"/>
    <w:rsid w:val="00556599"/>
    <w:rsid w:val="005565D2"/>
    <w:rsid w:val="00556602"/>
    <w:rsid w:val="005566B0"/>
    <w:rsid w:val="005569E8"/>
    <w:rsid w:val="00556E7A"/>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58A"/>
    <w:rsid w:val="0056260A"/>
    <w:rsid w:val="00562FBD"/>
    <w:rsid w:val="0056398D"/>
    <w:rsid w:val="00563BE8"/>
    <w:rsid w:val="00563DE2"/>
    <w:rsid w:val="00563E5A"/>
    <w:rsid w:val="00563FBC"/>
    <w:rsid w:val="00564801"/>
    <w:rsid w:val="00564D13"/>
    <w:rsid w:val="00564E75"/>
    <w:rsid w:val="00564EEB"/>
    <w:rsid w:val="00565309"/>
    <w:rsid w:val="0056568C"/>
    <w:rsid w:val="005656C0"/>
    <w:rsid w:val="0056570D"/>
    <w:rsid w:val="0056578D"/>
    <w:rsid w:val="00565A5C"/>
    <w:rsid w:val="00565D53"/>
    <w:rsid w:val="00566305"/>
    <w:rsid w:val="00566374"/>
    <w:rsid w:val="00566452"/>
    <w:rsid w:val="0056649A"/>
    <w:rsid w:val="00566E92"/>
    <w:rsid w:val="005671AE"/>
    <w:rsid w:val="00567273"/>
    <w:rsid w:val="00567917"/>
    <w:rsid w:val="005701C1"/>
    <w:rsid w:val="00570265"/>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1"/>
    <w:rsid w:val="0057271A"/>
    <w:rsid w:val="00572771"/>
    <w:rsid w:val="00572842"/>
    <w:rsid w:val="00572926"/>
    <w:rsid w:val="00572B02"/>
    <w:rsid w:val="00572EE1"/>
    <w:rsid w:val="00573337"/>
    <w:rsid w:val="00573639"/>
    <w:rsid w:val="0057368B"/>
    <w:rsid w:val="0057382D"/>
    <w:rsid w:val="00573EFA"/>
    <w:rsid w:val="00574C6A"/>
    <w:rsid w:val="00574D46"/>
    <w:rsid w:val="00574EE8"/>
    <w:rsid w:val="005753B5"/>
    <w:rsid w:val="00575501"/>
    <w:rsid w:val="00575A07"/>
    <w:rsid w:val="0057653C"/>
    <w:rsid w:val="005767A8"/>
    <w:rsid w:val="005768BC"/>
    <w:rsid w:val="00576AF3"/>
    <w:rsid w:val="00576B6A"/>
    <w:rsid w:val="00576DB6"/>
    <w:rsid w:val="00577202"/>
    <w:rsid w:val="00577751"/>
    <w:rsid w:val="00577C00"/>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554"/>
    <w:rsid w:val="005847D7"/>
    <w:rsid w:val="00584839"/>
    <w:rsid w:val="00584C92"/>
    <w:rsid w:val="00584F9D"/>
    <w:rsid w:val="0058562C"/>
    <w:rsid w:val="00585A79"/>
    <w:rsid w:val="00585F48"/>
    <w:rsid w:val="00585F83"/>
    <w:rsid w:val="005864CA"/>
    <w:rsid w:val="00586B8E"/>
    <w:rsid w:val="00586D3C"/>
    <w:rsid w:val="00586E53"/>
    <w:rsid w:val="00586EAB"/>
    <w:rsid w:val="00586FB9"/>
    <w:rsid w:val="005877B4"/>
    <w:rsid w:val="00587822"/>
    <w:rsid w:val="00587AB4"/>
    <w:rsid w:val="00590367"/>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752"/>
    <w:rsid w:val="005939B6"/>
    <w:rsid w:val="00593C67"/>
    <w:rsid w:val="00593C93"/>
    <w:rsid w:val="00593D6D"/>
    <w:rsid w:val="00594042"/>
    <w:rsid w:val="00594086"/>
    <w:rsid w:val="005942C8"/>
    <w:rsid w:val="00594615"/>
    <w:rsid w:val="00594C96"/>
    <w:rsid w:val="00594F8B"/>
    <w:rsid w:val="005954EA"/>
    <w:rsid w:val="0059566F"/>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4C0"/>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A85"/>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EA"/>
    <w:rsid w:val="005B1F2D"/>
    <w:rsid w:val="005B238C"/>
    <w:rsid w:val="005B2443"/>
    <w:rsid w:val="005B260F"/>
    <w:rsid w:val="005B27ED"/>
    <w:rsid w:val="005B2BE4"/>
    <w:rsid w:val="005B2F69"/>
    <w:rsid w:val="005B2FAC"/>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266A"/>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C05"/>
    <w:rsid w:val="005C5EA0"/>
    <w:rsid w:val="005C62AE"/>
    <w:rsid w:val="005C6D80"/>
    <w:rsid w:val="005C71E4"/>
    <w:rsid w:val="005C73FA"/>
    <w:rsid w:val="005C7945"/>
    <w:rsid w:val="005C7AFA"/>
    <w:rsid w:val="005D02F4"/>
    <w:rsid w:val="005D0362"/>
    <w:rsid w:val="005D037A"/>
    <w:rsid w:val="005D03B3"/>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4F97"/>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076"/>
    <w:rsid w:val="005E363A"/>
    <w:rsid w:val="005E3A4D"/>
    <w:rsid w:val="005E3F03"/>
    <w:rsid w:val="005E40A3"/>
    <w:rsid w:val="005E4274"/>
    <w:rsid w:val="005E48CC"/>
    <w:rsid w:val="005E4D25"/>
    <w:rsid w:val="005E5166"/>
    <w:rsid w:val="005E5416"/>
    <w:rsid w:val="005E55B2"/>
    <w:rsid w:val="005E5751"/>
    <w:rsid w:val="005E5AB4"/>
    <w:rsid w:val="005E5EBF"/>
    <w:rsid w:val="005E602B"/>
    <w:rsid w:val="005E610A"/>
    <w:rsid w:val="005E66DC"/>
    <w:rsid w:val="005E6D53"/>
    <w:rsid w:val="005E6E47"/>
    <w:rsid w:val="005E7031"/>
    <w:rsid w:val="005E726A"/>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33D"/>
    <w:rsid w:val="005F5723"/>
    <w:rsid w:val="005F5DCE"/>
    <w:rsid w:val="005F6055"/>
    <w:rsid w:val="005F6441"/>
    <w:rsid w:val="005F6E01"/>
    <w:rsid w:val="005F6E9C"/>
    <w:rsid w:val="005F6FB6"/>
    <w:rsid w:val="005F7073"/>
    <w:rsid w:val="005F7357"/>
    <w:rsid w:val="005F77CC"/>
    <w:rsid w:val="0060085D"/>
    <w:rsid w:val="00600C7A"/>
    <w:rsid w:val="00600CA6"/>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3B03"/>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0CB"/>
    <w:rsid w:val="00614341"/>
    <w:rsid w:val="0061437F"/>
    <w:rsid w:val="00614392"/>
    <w:rsid w:val="006148A6"/>
    <w:rsid w:val="00614AB4"/>
    <w:rsid w:val="00614C55"/>
    <w:rsid w:val="00614EB7"/>
    <w:rsid w:val="006158AA"/>
    <w:rsid w:val="00615A54"/>
    <w:rsid w:val="00615E46"/>
    <w:rsid w:val="00616013"/>
    <w:rsid w:val="006165CC"/>
    <w:rsid w:val="006167DC"/>
    <w:rsid w:val="006168E8"/>
    <w:rsid w:val="00616BBA"/>
    <w:rsid w:val="00616E5D"/>
    <w:rsid w:val="00616F4B"/>
    <w:rsid w:val="00617057"/>
    <w:rsid w:val="006173C2"/>
    <w:rsid w:val="0061745E"/>
    <w:rsid w:val="00617464"/>
    <w:rsid w:val="00617908"/>
    <w:rsid w:val="00617A68"/>
    <w:rsid w:val="00617ABB"/>
    <w:rsid w:val="00617CEE"/>
    <w:rsid w:val="006201FD"/>
    <w:rsid w:val="006205C6"/>
    <w:rsid w:val="00620BB8"/>
    <w:rsid w:val="0062112B"/>
    <w:rsid w:val="00621197"/>
    <w:rsid w:val="0062120D"/>
    <w:rsid w:val="006212FA"/>
    <w:rsid w:val="0062133E"/>
    <w:rsid w:val="006216BE"/>
    <w:rsid w:val="0062193F"/>
    <w:rsid w:val="00621C78"/>
    <w:rsid w:val="006223CF"/>
    <w:rsid w:val="0062263A"/>
    <w:rsid w:val="0062266F"/>
    <w:rsid w:val="00622819"/>
    <w:rsid w:val="006238D1"/>
    <w:rsid w:val="006238F3"/>
    <w:rsid w:val="00623985"/>
    <w:rsid w:val="00623A7C"/>
    <w:rsid w:val="006243FF"/>
    <w:rsid w:val="00624554"/>
    <w:rsid w:val="00624766"/>
    <w:rsid w:val="006249B0"/>
    <w:rsid w:val="00625658"/>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8A"/>
    <w:rsid w:val="00632CCE"/>
    <w:rsid w:val="00632D08"/>
    <w:rsid w:val="00632EB4"/>
    <w:rsid w:val="0063328B"/>
    <w:rsid w:val="0063350A"/>
    <w:rsid w:val="00633A06"/>
    <w:rsid w:val="00633C6D"/>
    <w:rsid w:val="00633E9E"/>
    <w:rsid w:val="00634F07"/>
    <w:rsid w:val="00634FC3"/>
    <w:rsid w:val="006351B3"/>
    <w:rsid w:val="00635407"/>
    <w:rsid w:val="006355D5"/>
    <w:rsid w:val="006356F0"/>
    <w:rsid w:val="0063571D"/>
    <w:rsid w:val="006357BE"/>
    <w:rsid w:val="00635825"/>
    <w:rsid w:val="00635BC7"/>
    <w:rsid w:val="0063615B"/>
    <w:rsid w:val="006361BB"/>
    <w:rsid w:val="00636793"/>
    <w:rsid w:val="00636A65"/>
    <w:rsid w:val="00637173"/>
    <w:rsid w:val="00637269"/>
    <w:rsid w:val="0063738C"/>
    <w:rsid w:val="00637473"/>
    <w:rsid w:val="00637591"/>
    <w:rsid w:val="0063778B"/>
    <w:rsid w:val="006378C1"/>
    <w:rsid w:val="0063799E"/>
    <w:rsid w:val="00637B0F"/>
    <w:rsid w:val="00637E62"/>
    <w:rsid w:val="00640AEE"/>
    <w:rsid w:val="00640B33"/>
    <w:rsid w:val="00640BCE"/>
    <w:rsid w:val="00640DF6"/>
    <w:rsid w:val="006412CC"/>
    <w:rsid w:val="0064131A"/>
    <w:rsid w:val="00641328"/>
    <w:rsid w:val="006418DE"/>
    <w:rsid w:val="00641A4C"/>
    <w:rsid w:val="00641E7D"/>
    <w:rsid w:val="00642073"/>
    <w:rsid w:val="006427D2"/>
    <w:rsid w:val="00642D51"/>
    <w:rsid w:val="00642DAC"/>
    <w:rsid w:val="00642DB1"/>
    <w:rsid w:val="00642DC4"/>
    <w:rsid w:val="00642E78"/>
    <w:rsid w:val="0064300F"/>
    <w:rsid w:val="0064319E"/>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DC2"/>
    <w:rsid w:val="00656FEE"/>
    <w:rsid w:val="0065700B"/>
    <w:rsid w:val="00657066"/>
    <w:rsid w:val="00657203"/>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0BA"/>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4CE8"/>
    <w:rsid w:val="00675017"/>
    <w:rsid w:val="00675574"/>
    <w:rsid w:val="006756C5"/>
    <w:rsid w:val="00675C8B"/>
    <w:rsid w:val="00675E2A"/>
    <w:rsid w:val="00675E71"/>
    <w:rsid w:val="006760B7"/>
    <w:rsid w:val="00677005"/>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ADA"/>
    <w:rsid w:val="00686C26"/>
    <w:rsid w:val="00686D7B"/>
    <w:rsid w:val="0068724B"/>
    <w:rsid w:val="00687325"/>
    <w:rsid w:val="00690406"/>
    <w:rsid w:val="006905A1"/>
    <w:rsid w:val="00690C78"/>
    <w:rsid w:val="00691432"/>
    <w:rsid w:val="0069162D"/>
    <w:rsid w:val="0069187B"/>
    <w:rsid w:val="00691A3A"/>
    <w:rsid w:val="00691A5D"/>
    <w:rsid w:val="00691B63"/>
    <w:rsid w:val="00691BF9"/>
    <w:rsid w:val="00691CE8"/>
    <w:rsid w:val="00691D7E"/>
    <w:rsid w:val="006920CB"/>
    <w:rsid w:val="00692106"/>
    <w:rsid w:val="006921E2"/>
    <w:rsid w:val="00692431"/>
    <w:rsid w:val="006924B5"/>
    <w:rsid w:val="00692C13"/>
    <w:rsid w:val="00692C2B"/>
    <w:rsid w:val="00692E2A"/>
    <w:rsid w:val="006934B6"/>
    <w:rsid w:val="00693AF0"/>
    <w:rsid w:val="00693C71"/>
    <w:rsid w:val="006941A0"/>
    <w:rsid w:val="006941B3"/>
    <w:rsid w:val="006941B6"/>
    <w:rsid w:val="00694444"/>
    <w:rsid w:val="006944BD"/>
    <w:rsid w:val="00694526"/>
    <w:rsid w:val="00694AE0"/>
    <w:rsid w:val="00695079"/>
    <w:rsid w:val="00695096"/>
    <w:rsid w:val="006953EA"/>
    <w:rsid w:val="0069547E"/>
    <w:rsid w:val="006954BE"/>
    <w:rsid w:val="00696216"/>
    <w:rsid w:val="00696350"/>
    <w:rsid w:val="00696416"/>
    <w:rsid w:val="0069647F"/>
    <w:rsid w:val="00696716"/>
    <w:rsid w:val="00696A22"/>
    <w:rsid w:val="00696A38"/>
    <w:rsid w:val="00696E17"/>
    <w:rsid w:val="00697175"/>
    <w:rsid w:val="00697197"/>
    <w:rsid w:val="00697C0D"/>
    <w:rsid w:val="00697D58"/>
    <w:rsid w:val="00697F9D"/>
    <w:rsid w:val="006A0435"/>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484"/>
    <w:rsid w:val="006B0F00"/>
    <w:rsid w:val="006B0F66"/>
    <w:rsid w:val="006B137E"/>
    <w:rsid w:val="006B1839"/>
    <w:rsid w:val="006B2134"/>
    <w:rsid w:val="006B220F"/>
    <w:rsid w:val="006B2283"/>
    <w:rsid w:val="006B2456"/>
    <w:rsid w:val="006B25F6"/>
    <w:rsid w:val="006B2A13"/>
    <w:rsid w:val="006B2A55"/>
    <w:rsid w:val="006B2D2F"/>
    <w:rsid w:val="006B3403"/>
    <w:rsid w:val="006B3ABA"/>
    <w:rsid w:val="006B3E4D"/>
    <w:rsid w:val="006B4689"/>
    <w:rsid w:val="006B4CB6"/>
    <w:rsid w:val="006B5023"/>
    <w:rsid w:val="006B513D"/>
    <w:rsid w:val="006B520D"/>
    <w:rsid w:val="006B53DE"/>
    <w:rsid w:val="006B569F"/>
    <w:rsid w:val="006B5ACE"/>
    <w:rsid w:val="006B60D9"/>
    <w:rsid w:val="006B625D"/>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1DF9"/>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6C7"/>
    <w:rsid w:val="006C576D"/>
    <w:rsid w:val="006C58C0"/>
    <w:rsid w:val="006C5DC3"/>
    <w:rsid w:val="006C5E05"/>
    <w:rsid w:val="006C5E24"/>
    <w:rsid w:val="006C600B"/>
    <w:rsid w:val="006C6656"/>
    <w:rsid w:val="006C6DBD"/>
    <w:rsid w:val="006C6DDD"/>
    <w:rsid w:val="006C7327"/>
    <w:rsid w:val="006C749C"/>
    <w:rsid w:val="006C7766"/>
    <w:rsid w:val="006D0301"/>
    <w:rsid w:val="006D0333"/>
    <w:rsid w:val="006D03EE"/>
    <w:rsid w:val="006D0F10"/>
    <w:rsid w:val="006D14FD"/>
    <w:rsid w:val="006D1E4A"/>
    <w:rsid w:val="006D1E63"/>
    <w:rsid w:val="006D1F0E"/>
    <w:rsid w:val="006D2378"/>
    <w:rsid w:val="006D23A0"/>
    <w:rsid w:val="006D2629"/>
    <w:rsid w:val="006D273E"/>
    <w:rsid w:val="006D2817"/>
    <w:rsid w:val="006D28BF"/>
    <w:rsid w:val="006D2A95"/>
    <w:rsid w:val="006D2E0C"/>
    <w:rsid w:val="006D3176"/>
    <w:rsid w:val="006D377E"/>
    <w:rsid w:val="006D380F"/>
    <w:rsid w:val="006D4551"/>
    <w:rsid w:val="006D4694"/>
    <w:rsid w:val="006D47F4"/>
    <w:rsid w:val="006D4C1F"/>
    <w:rsid w:val="006D4C3C"/>
    <w:rsid w:val="006D536D"/>
    <w:rsid w:val="006D573F"/>
    <w:rsid w:val="006D5AFE"/>
    <w:rsid w:val="006D5BE3"/>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2B4"/>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AD0"/>
    <w:rsid w:val="006E6C20"/>
    <w:rsid w:val="006E6CBC"/>
    <w:rsid w:val="006E774E"/>
    <w:rsid w:val="006E7757"/>
    <w:rsid w:val="006E797F"/>
    <w:rsid w:val="006E7FF3"/>
    <w:rsid w:val="006F001B"/>
    <w:rsid w:val="006F06AE"/>
    <w:rsid w:val="006F0743"/>
    <w:rsid w:val="006F12D5"/>
    <w:rsid w:val="006F13A8"/>
    <w:rsid w:val="006F1491"/>
    <w:rsid w:val="006F15EA"/>
    <w:rsid w:val="006F16EE"/>
    <w:rsid w:val="006F2150"/>
    <w:rsid w:val="006F21CC"/>
    <w:rsid w:val="006F271C"/>
    <w:rsid w:val="006F287B"/>
    <w:rsid w:val="006F3652"/>
    <w:rsid w:val="006F3FC5"/>
    <w:rsid w:val="006F420C"/>
    <w:rsid w:val="006F4FED"/>
    <w:rsid w:val="006F54E3"/>
    <w:rsid w:val="006F54ED"/>
    <w:rsid w:val="006F5826"/>
    <w:rsid w:val="006F58B8"/>
    <w:rsid w:val="006F5F99"/>
    <w:rsid w:val="006F5FA6"/>
    <w:rsid w:val="006F5FB4"/>
    <w:rsid w:val="006F606C"/>
    <w:rsid w:val="006F613A"/>
    <w:rsid w:val="006F6156"/>
    <w:rsid w:val="006F6535"/>
    <w:rsid w:val="006F6671"/>
    <w:rsid w:val="006F66E8"/>
    <w:rsid w:val="006F68F8"/>
    <w:rsid w:val="006F6B92"/>
    <w:rsid w:val="006F72CB"/>
    <w:rsid w:val="006F766D"/>
    <w:rsid w:val="006F7CD9"/>
    <w:rsid w:val="007001BB"/>
    <w:rsid w:val="00700464"/>
    <w:rsid w:val="007006A8"/>
    <w:rsid w:val="00700749"/>
    <w:rsid w:val="00700EA8"/>
    <w:rsid w:val="00701182"/>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3F3"/>
    <w:rsid w:val="007064D0"/>
    <w:rsid w:val="0070668E"/>
    <w:rsid w:val="00706A57"/>
    <w:rsid w:val="00707176"/>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1FA9"/>
    <w:rsid w:val="00712A6A"/>
    <w:rsid w:val="00712C9C"/>
    <w:rsid w:val="00712D7D"/>
    <w:rsid w:val="0071312E"/>
    <w:rsid w:val="0071332A"/>
    <w:rsid w:val="00713533"/>
    <w:rsid w:val="007137D7"/>
    <w:rsid w:val="007139FA"/>
    <w:rsid w:val="007140D4"/>
    <w:rsid w:val="00714363"/>
    <w:rsid w:val="00714744"/>
    <w:rsid w:val="007149D7"/>
    <w:rsid w:val="0071548A"/>
    <w:rsid w:val="00715805"/>
    <w:rsid w:val="00715A0A"/>
    <w:rsid w:val="00715C01"/>
    <w:rsid w:val="00716072"/>
    <w:rsid w:val="007161C7"/>
    <w:rsid w:val="007164A5"/>
    <w:rsid w:val="0071668A"/>
    <w:rsid w:val="00716789"/>
    <w:rsid w:val="00716A16"/>
    <w:rsid w:val="00716F12"/>
    <w:rsid w:val="00717245"/>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6FB"/>
    <w:rsid w:val="00724A76"/>
    <w:rsid w:val="00724C96"/>
    <w:rsid w:val="00725688"/>
    <w:rsid w:val="00725983"/>
    <w:rsid w:val="007259E1"/>
    <w:rsid w:val="00725A34"/>
    <w:rsid w:val="00725FF7"/>
    <w:rsid w:val="00726180"/>
    <w:rsid w:val="00726E64"/>
    <w:rsid w:val="0072745B"/>
    <w:rsid w:val="007276D3"/>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46F"/>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595"/>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5FF5"/>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78E"/>
    <w:rsid w:val="00756AD5"/>
    <w:rsid w:val="00756BCE"/>
    <w:rsid w:val="00757343"/>
    <w:rsid w:val="00757C37"/>
    <w:rsid w:val="00760177"/>
    <w:rsid w:val="007602AA"/>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774"/>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475B"/>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8D4"/>
    <w:rsid w:val="0078298A"/>
    <w:rsid w:val="0078326B"/>
    <w:rsid w:val="00783388"/>
    <w:rsid w:val="007836F7"/>
    <w:rsid w:val="00783A3A"/>
    <w:rsid w:val="007842A7"/>
    <w:rsid w:val="00784639"/>
    <w:rsid w:val="00784E31"/>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3F5"/>
    <w:rsid w:val="007934A0"/>
    <w:rsid w:val="00793AF9"/>
    <w:rsid w:val="007940C0"/>
    <w:rsid w:val="007940C6"/>
    <w:rsid w:val="00794396"/>
    <w:rsid w:val="00794855"/>
    <w:rsid w:val="00794CFE"/>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00"/>
    <w:rsid w:val="00797D4C"/>
    <w:rsid w:val="007A000D"/>
    <w:rsid w:val="007A0239"/>
    <w:rsid w:val="007A09A9"/>
    <w:rsid w:val="007A0AC9"/>
    <w:rsid w:val="007A11B6"/>
    <w:rsid w:val="007A11F2"/>
    <w:rsid w:val="007A15C3"/>
    <w:rsid w:val="007A1953"/>
    <w:rsid w:val="007A1DDA"/>
    <w:rsid w:val="007A21E2"/>
    <w:rsid w:val="007A23CB"/>
    <w:rsid w:val="007A2CFB"/>
    <w:rsid w:val="007A2D71"/>
    <w:rsid w:val="007A31B1"/>
    <w:rsid w:val="007A3672"/>
    <w:rsid w:val="007A3785"/>
    <w:rsid w:val="007A3A13"/>
    <w:rsid w:val="007A3E7A"/>
    <w:rsid w:val="007A4177"/>
    <w:rsid w:val="007A4ACE"/>
    <w:rsid w:val="007A4E41"/>
    <w:rsid w:val="007A591A"/>
    <w:rsid w:val="007A59B0"/>
    <w:rsid w:val="007A5B30"/>
    <w:rsid w:val="007A5BCE"/>
    <w:rsid w:val="007A5ECA"/>
    <w:rsid w:val="007A5F52"/>
    <w:rsid w:val="007A600E"/>
    <w:rsid w:val="007A6016"/>
    <w:rsid w:val="007A6077"/>
    <w:rsid w:val="007A63F3"/>
    <w:rsid w:val="007A6908"/>
    <w:rsid w:val="007A6E08"/>
    <w:rsid w:val="007A6FE8"/>
    <w:rsid w:val="007A70ED"/>
    <w:rsid w:val="007A73C5"/>
    <w:rsid w:val="007A7495"/>
    <w:rsid w:val="007A7639"/>
    <w:rsid w:val="007A7812"/>
    <w:rsid w:val="007B01AC"/>
    <w:rsid w:val="007B0484"/>
    <w:rsid w:val="007B0C7A"/>
    <w:rsid w:val="007B0CDE"/>
    <w:rsid w:val="007B0E8B"/>
    <w:rsid w:val="007B1034"/>
    <w:rsid w:val="007B1596"/>
    <w:rsid w:val="007B1732"/>
    <w:rsid w:val="007B1A08"/>
    <w:rsid w:val="007B1AE8"/>
    <w:rsid w:val="007B2406"/>
    <w:rsid w:val="007B2706"/>
    <w:rsid w:val="007B2E82"/>
    <w:rsid w:val="007B2F38"/>
    <w:rsid w:val="007B304F"/>
    <w:rsid w:val="007B3087"/>
    <w:rsid w:val="007B3320"/>
    <w:rsid w:val="007B336A"/>
    <w:rsid w:val="007B3D4C"/>
    <w:rsid w:val="007B4864"/>
    <w:rsid w:val="007B48FE"/>
    <w:rsid w:val="007B4BE8"/>
    <w:rsid w:val="007B525D"/>
    <w:rsid w:val="007B53DB"/>
    <w:rsid w:val="007B540D"/>
    <w:rsid w:val="007B5775"/>
    <w:rsid w:val="007B57DC"/>
    <w:rsid w:val="007B6460"/>
    <w:rsid w:val="007B65CC"/>
    <w:rsid w:val="007B694B"/>
    <w:rsid w:val="007B6A9B"/>
    <w:rsid w:val="007B6D4F"/>
    <w:rsid w:val="007B7195"/>
    <w:rsid w:val="007B72EB"/>
    <w:rsid w:val="007B749B"/>
    <w:rsid w:val="007B7719"/>
    <w:rsid w:val="007B7B22"/>
    <w:rsid w:val="007B7D15"/>
    <w:rsid w:val="007C05C5"/>
    <w:rsid w:val="007C11F4"/>
    <w:rsid w:val="007C1553"/>
    <w:rsid w:val="007C17AA"/>
    <w:rsid w:val="007C196B"/>
    <w:rsid w:val="007C1DC8"/>
    <w:rsid w:val="007C1EFA"/>
    <w:rsid w:val="007C22D8"/>
    <w:rsid w:val="007C2414"/>
    <w:rsid w:val="007C2493"/>
    <w:rsid w:val="007C2A19"/>
    <w:rsid w:val="007C2A6D"/>
    <w:rsid w:val="007C2FA1"/>
    <w:rsid w:val="007C33CF"/>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7E9"/>
    <w:rsid w:val="007C5BBF"/>
    <w:rsid w:val="007C5C37"/>
    <w:rsid w:val="007C61C1"/>
    <w:rsid w:val="007C6721"/>
    <w:rsid w:val="007C67CC"/>
    <w:rsid w:val="007C680E"/>
    <w:rsid w:val="007C7677"/>
    <w:rsid w:val="007C77D2"/>
    <w:rsid w:val="007C77D4"/>
    <w:rsid w:val="007C794F"/>
    <w:rsid w:val="007C7A65"/>
    <w:rsid w:val="007C7DAF"/>
    <w:rsid w:val="007D01AC"/>
    <w:rsid w:val="007D0332"/>
    <w:rsid w:val="007D0604"/>
    <w:rsid w:val="007D06A2"/>
    <w:rsid w:val="007D0AA1"/>
    <w:rsid w:val="007D0EC2"/>
    <w:rsid w:val="007D1245"/>
    <w:rsid w:val="007D135E"/>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0C8D"/>
    <w:rsid w:val="007E0E93"/>
    <w:rsid w:val="007E15DE"/>
    <w:rsid w:val="007E1A6C"/>
    <w:rsid w:val="007E1BDF"/>
    <w:rsid w:val="007E1F21"/>
    <w:rsid w:val="007E21AB"/>
    <w:rsid w:val="007E21D9"/>
    <w:rsid w:val="007E24D2"/>
    <w:rsid w:val="007E266C"/>
    <w:rsid w:val="007E2C2B"/>
    <w:rsid w:val="007E2C59"/>
    <w:rsid w:val="007E3593"/>
    <w:rsid w:val="007E39D8"/>
    <w:rsid w:val="007E3DE0"/>
    <w:rsid w:val="007E40FE"/>
    <w:rsid w:val="007E42A4"/>
    <w:rsid w:val="007E4F3A"/>
    <w:rsid w:val="007E534F"/>
    <w:rsid w:val="007E55B8"/>
    <w:rsid w:val="007E561B"/>
    <w:rsid w:val="007E57C7"/>
    <w:rsid w:val="007E5CDF"/>
    <w:rsid w:val="007E5CF7"/>
    <w:rsid w:val="007E647F"/>
    <w:rsid w:val="007E6553"/>
    <w:rsid w:val="007E686C"/>
    <w:rsid w:val="007E69AC"/>
    <w:rsid w:val="007E6D42"/>
    <w:rsid w:val="007E6F7D"/>
    <w:rsid w:val="007E6FE6"/>
    <w:rsid w:val="007E718A"/>
    <w:rsid w:val="007E754A"/>
    <w:rsid w:val="007E782D"/>
    <w:rsid w:val="007E7929"/>
    <w:rsid w:val="007E7983"/>
    <w:rsid w:val="007E7A1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7E0"/>
    <w:rsid w:val="007F7B82"/>
    <w:rsid w:val="007F7DB8"/>
    <w:rsid w:val="00800568"/>
    <w:rsid w:val="00800F51"/>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4E40"/>
    <w:rsid w:val="008050DA"/>
    <w:rsid w:val="008051AC"/>
    <w:rsid w:val="0080552B"/>
    <w:rsid w:val="00805E1E"/>
    <w:rsid w:val="00806209"/>
    <w:rsid w:val="008062C6"/>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648"/>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8B1"/>
    <w:rsid w:val="00821E41"/>
    <w:rsid w:val="008222F4"/>
    <w:rsid w:val="008225E4"/>
    <w:rsid w:val="00822A03"/>
    <w:rsid w:val="00822A2F"/>
    <w:rsid w:val="008232EE"/>
    <w:rsid w:val="00823710"/>
    <w:rsid w:val="00823794"/>
    <w:rsid w:val="00823CC7"/>
    <w:rsid w:val="008242EF"/>
    <w:rsid w:val="00824310"/>
    <w:rsid w:val="008247AE"/>
    <w:rsid w:val="00824D15"/>
    <w:rsid w:val="008254ED"/>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2A3"/>
    <w:rsid w:val="00843537"/>
    <w:rsid w:val="0084368B"/>
    <w:rsid w:val="008436AE"/>
    <w:rsid w:val="00843761"/>
    <w:rsid w:val="008438D3"/>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9E2"/>
    <w:rsid w:val="00851CC7"/>
    <w:rsid w:val="00852097"/>
    <w:rsid w:val="008525D7"/>
    <w:rsid w:val="008528DC"/>
    <w:rsid w:val="00852A31"/>
    <w:rsid w:val="00852AAE"/>
    <w:rsid w:val="00852BFD"/>
    <w:rsid w:val="00852CA0"/>
    <w:rsid w:val="0085304F"/>
    <w:rsid w:val="008530EB"/>
    <w:rsid w:val="0085329A"/>
    <w:rsid w:val="00853742"/>
    <w:rsid w:val="00853C20"/>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EF2"/>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3B3A"/>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0D5"/>
    <w:rsid w:val="00871217"/>
    <w:rsid w:val="00871EC5"/>
    <w:rsid w:val="008721B8"/>
    <w:rsid w:val="008722BD"/>
    <w:rsid w:val="00872656"/>
    <w:rsid w:val="00872C31"/>
    <w:rsid w:val="00872ECC"/>
    <w:rsid w:val="00872FF1"/>
    <w:rsid w:val="008730FF"/>
    <w:rsid w:val="00873389"/>
    <w:rsid w:val="008736DF"/>
    <w:rsid w:val="008736FE"/>
    <w:rsid w:val="00873918"/>
    <w:rsid w:val="00873BC5"/>
    <w:rsid w:val="0087406F"/>
    <w:rsid w:val="00874B46"/>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D02"/>
    <w:rsid w:val="00880E89"/>
    <w:rsid w:val="00880E97"/>
    <w:rsid w:val="00880EAB"/>
    <w:rsid w:val="008812C7"/>
    <w:rsid w:val="00881390"/>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2BF"/>
    <w:rsid w:val="00887446"/>
    <w:rsid w:val="0088769C"/>
    <w:rsid w:val="00887E36"/>
    <w:rsid w:val="00887FEF"/>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09"/>
    <w:rsid w:val="008961F0"/>
    <w:rsid w:val="0089626C"/>
    <w:rsid w:val="00896873"/>
    <w:rsid w:val="008968CD"/>
    <w:rsid w:val="00896AC8"/>
    <w:rsid w:val="00896CD0"/>
    <w:rsid w:val="00896D83"/>
    <w:rsid w:val="008972CB"/>
    <w:rsid w:val="00897435"/>
    <w:rsid w:val="008977DB"/>
    <w:rsid w:val="0089793A"/>
    <w:rsid w:val="00897ECD"/>
    <w:rsid w:val="008A0014"/>
    <w:rsid w:val="008A04B5"/>
    <w:rsid w:val="008A06EA"/>
    <w:rsid w:val="008A0A2B"/>
    <w:rsid w:val="008A0A36"/>
    <w:rsid w:val="008A0CB1"/>
    <w:rsid w:val="008A0F6F"/>
    <w:rsid w:val="008A126B"/>
    <w:rsid w:val="008A142C"/>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4CEE"/>
    <w:rsid w:val="008A4F59"/>
    <w:rsid w:val="008A5923"/>
    <w:rsid w:val="008A5A45"/>
    <w:rsid w:val="008A5AD4"/>
    <w:rsid w:val="008A5FDB"/>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1DD"/>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5F09"/>
    <w:rsid w:val="008B6696"/>
    <w:rsid w:val="008B6A96"/>
    <w:rsid w:val="008B6B3F"/>
    <w:rsid w:val="008B6C3A"/>
    <w:rsid w:val="008B70FD"/>
    <w:rsid w:val="008B75BD"/>
    <w:rsid w:val="008B75E1"/>
    <w:rsid w:val="008B77CA"/>
    <w:rsid w:val="008B7868"/>
    <w:rsid w:val="008B7996"/>
    <w:rsid w:val="008B799F"/>
    <w:rsid w:val="008B7AD9"/>
    <w:rsid w:val="008C064D"/>
    <w:rsid w:val="008C0B75"/>
    <w:rsid w:val="008C0E6E"/>
    <w:rsid w:val="008C173F"/>
    <w:rsid w:val="008C18A1"/>
    <w:rsid w:val="008C1954"/>
    <w:rsid w:val="008C1958"/>
    <w:rsid w:val="008C1990"/>
    <w:rsid w:val="008C1CC6"/>
    <w:rsid w:val="008C1D7D"/>
    <w:rsid w:val="008C2B02"/>
    <w:rsid w:val="008C2F27"/>
    <w:rsid w:val="008C2FB3"/>
    <w:rsid w:val="008C3042"/>
    <w:rsid w:val="008C3174"/>
    <w:rsid w:val="008C318D"/>
    <w:rsid w:val="008C3445"/>
    <w:rsid w:val="008C3465"/>
    <w:rsid w:val="008C3466"/>
    <w:rsid w:val="008C386B"/>
    <w:rsid w:val="008C3906"/>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5"/>
    <w:rsid w:val="008D0F18"/>
    <w:rsid w:val="008D116A"/>
    <w:rsid w:val="008D15C6"/>
    <w:rsid w:val="008D1686"/>
    <w:rsid w:val="008D1B56"/>
    <w:rsid w:val="008D1F00"/>
    <w:rsid w:val="008D2588"/>
    <w:rsid w:val="008D2A7E"/>
    <w:rsid w:val="008D349F"/>
    <w:rsid w:val="008D3518"/>
    <w:rsid w:val="008D35C3"/>
    <w:rsid w:val="008D38A7"/>
    <w:rsid w:val="008D3DFA"/>
    <w:rsid w:val="008D4288"/>
    <w:rsid w:val="008D42DB"/>
    <w:rsid w:val="008D42E9"/>
    <w:rsid w:val="008D493F"/>
    <w:rsid w:val="008D4A55"/>
    <w:rsid w:val="008D4B67"/>
    <w:rsid w:val="008D4E77"/>
    <w:rsid w:val="008D5141"/>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3CD"/>
    <w:rsid w:val="0090267F"/>
    <w:rsid w:val="00902A5F"/>
    <w:rsid w:val="00902F54"/>
    <w:rsid w:val="00903569"/>
    <w:rsid w:val="0090362B"/>
    <w:rsid w:val="00903675"/>
    <w:rsid w:val="009036CE"/>
    <w:rsid w:val="009038B9"/>
    <w:rsid w:val="00903948"/>
    <w:rsid w:val="00903ACD"/>
    <w:rsid w:val="00903C1D"/>
    <w:rsid w:val="009043D4"/>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65F1"/>
    <w:rsid w:val="00907296"/>
    <w:rsid w:val="00907DE7"/>
    <w:rsid w:val="00907E50"/>
    <w:rsid w:val="009108B7"/>
    <w:rsid w:val="00910C56"/>
    <w:rsid w:val="00910E07"/>
    <w:rsid w:val="009112CA"/>
    <w:rsid w:val="0091165F"/>
    <w:rsid w:val="00911CAF"/>
    <w:rsid w:val="00911DA2"/>
    <w:rsid w:val="00912160"/>
    <w:rsid w:val="00912341"/>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4CB"/>
    <w:rsid w:val="009255ED"/>
    <w:rsid w:val="00925E8F"/>
    <w:rsid w:val="0092606E"/>
    <w:rsid w:val="0092624C"/>
    <w:rsid w:val="00926837"/>
    <w:rsid w:val="00926A79"/>
    <w:rsid w:val="00926CDA"/>
    <w:rsid w:val="00926EA9"/>
    <w:rsid w:val="009271BE"/>
    <w:rsid w:val="00927975"/>
    <w:rsid w:val="00927DDC"/>
    <w:rsid w:val="00927E37"/>
    <w:rsid w:val="009307C7"/>
    <w:rsid w:val="00930A20"/>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222"/>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A97"/>
    <w:rsid w:val="00941F22"/>
    <w:rsid w:val="00942193"/>
    <w:rsid w:val="00942458"/>
    <w:rsid w:val="009425E2"/>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CDA"/>
    <w:rsid w:val="00956E17"/>
    <w:rsid w:val="00957258"/>
    <w:rsid w:val="0095778C"/>
    <w:rsid w:val="009578FA"/>
    <w:rsid w:val="00957ACF"/>
    <w:rsid w:val="00957FF4"/>
    <w:rsid w:val="00960127"/>
    <w:rsid w:val="0096106B"/>
    <w:rsid w:val="00961539"/>
    <w:rsid w:val="00961B40"/>
    <w:rsid w:val="00961B76"/>
    <w:rsid w:val="00961BC2"/>
    <w:rsid w:val="00961E6E"/>
    <w:rsid w:val="009620DC"/>
    <w:rsid w:val="00962790"/>
    <w:rsid w:val="009627FA"/>
    <w:rsid w:val="00962A7F"/>
    <w:rsid w:val="00962DEC"/>
    <w:rsid w:val="00962E2A"/>
    <w:rsid w:val="00962EC2"/>
    <w:rsid w:val="00963115"/>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E4D"/>
    <w:rsid w:val="0097424D"/>
    <w:rsid w:val="0097495A"/>
    <w:rsid w:val="00974A0F"/>
    <w:rsid w:val="00974A74"/>
    <w:rsid w:val="00975000"/>
    <w:rsid w:val="00975C55"/>
    <w:rsid w:val="00975FBA"/>
    <w:rsid w:val="009767EC"/>
    <w:rsid w:val="00977486"/>
    <w:rsid w:val="0097755C"/>
    <w:rsid w:val="0097767E"/>
    <w:rsid w:val="00977AB6"/>
    <w:rsid w:val="00977CC4"/>
    <w:rsid w:val="00977D69"/>
    <w:rsid w:val="00977E79"/>
    <w:rsid w:val="00977F84"/>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4B5"/>
    <w:rsid w:val="0099179C"/>
    <w:rsid w:val="0099203A"/>
    <w:rsid w:val="009923AF"/>
    <w:rsid w:val="00992E44"/>
    <w:rsid w:val="00993075"/>
    <w:rsid w:val="009932B3"/>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97EEB"/>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2DA"/>
    <w:rsid w:val="009A3436"/>
    <w:rsid w:val="009A3BE9"/>
    <w:rsid w:val="009A3DA5"/>
    <w:rsid w:val="009A41E0"/>
    <w:rsid w:val="009A4329"/>
    <w:rsid w:val="009A46AB"/>
    <w:rsid w:val="009A4937"/>
    <w:rsid w:val="009A5290"/>
    <w:rsid w:val="009A541D"/>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E22"/>
    <w:rsid w:val="009A7FB2"/>
    <w:rsid w:val="009B03E3"/>
    <w:rsid w:val="009B0C0C"/>
    <w:rsid w:val="009B0E77"/>
    <w:rsid w:val="009B12EF"/>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3BC3"/>
    <w:rsid w:val="009B425C"/>
    <w:rsid w:val="009B4582"/>
    <w:rsid w:val="009B45AD"/>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0EC8"/>
    <w:rsid w:val="009C1D21"/>
    <w:rsid w:val="009C1D85"/>
    <w:rsid w:val="009C2090"/>
    <w:rsid w:val="009C2200"/>
    <w:rsid w:val="009C288E"/>
    <w:rsid w:val="009C2B31"/>
    <w:rsid w:val="009C30F5"/>
    <w:rsid w:val="009C34C8"/>
    <w:rsid w:val="009C356C"/>
    <w:rsid w:val="009C3886"/>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AF8"/>
    <w:rsid w:val="009D4B62"/>
    <w:rsid w:val="009D5440"/>
    <w:rsid w:val="009D68DD"/>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744"/>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4AEF"/>
    <w:rsid w:val="009F585B"/>
    <w:rsid w:val="009F58E9"/>
    <w:rsid w:val="009F5A94"/>
    <w:rsid w:val="009F5B50"/>
    <w:rsid w:val="009F60EE"/>
    <w:rsid w:val="009F61E9"/>
    <w:rsid w:val="009F67A2"/>
    <w:rsid w:val="009F682A"/>
    <w:rsid w:val="009F6945"/>
    <w:rsid w:val="009F6F17"/>
    <w:rsid w:val="009F7917"/>
    <w:rsid w:val="00A0000B"/>
    <w:rsid w:val="00A00B5F"/>
    <w:rsid w:val="00A00B7A"/>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756"/>
    <w:rsid w:val="00A0680E"/>
    <w:rsid w:val="00A06858"/>
    <w:rsid w:val="00A069DD"/>
    <w:rsid w:val="00A06ABC"/>
    <w:rsid w:val="00A06D99"/>
    <w:rsid w:val="00A070A1"/>
    <w:rsid w:val="00A07451"/>
    <w:rsid w:val="00A0746D"/>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3BB"/>
    <w:rsid w:val="00A14720"/>
    <w:rsid w:val="00A149AD"/>
    <w:rsid w:val="00A14C7A"/>
    <w:rsid w:val="00A14CDE"/>
    <w:rsid w:val="00A14F83"/>
    <w:rsid w:val="00A15061"/>
    <w:rsid w:val="00A15285"/>
    <w:rsid w:val="00A155E8"/>
    <w:rsid w:val="00A15615"/>
    <w:rsid w:val="00A159E4"/>
    <w:rsid w:val="00A15A6F"/>
    <w:rsid w:val="00A15C4B"/>
    <w:rsid w:val="00A16229"/>
    <w:rsid w:val="00A167DF"/>
    <w:rsid w:val="00A16842"/>
    <w:rsid w:val="00A1694B"/>
    <w:rsid w:val="00A16AB7"/>
    <w:rsid w:val="00A1707D"/>
    <w:rsid w:val="00A172BD"/>
    <w:rsid w:val="00A1760C"/>
    <w:rsid w:val="00A179C5"/>
    <w:rsid w:val="00A17B55"/>
    <w:rsid w:val="00A17E41"/>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4ABB"/>
    <w:rsid w:val="00A2509B"/>
    <w:rsid w:val="00A251AD"/>
    <w:rsid w:val="00A25B73"/>
    <w:rsid w:val="00A260E5"/>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3BA"/>
    <w:rsid w:val="00A347F7"/>
    <w:rsid w:val="00A34825"/>
    <w:rsid w:val="00A34BB6"/>
    <w:rsid w:val="00A34F0B"/>
    <w:rsid w:val="00A355C7"/>
    <w:rsid w:val="00A356CF"/>
    <w:rsid w:val="00A35723"/>
    <w:rsid w:val="00A35AC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DAC"/>
    <w:rsid w:val="00A40F53"/>
    <w:rsid w:val="00A40F55"/>
    <w:rsid w:val="00A414BF"/>
    <w:rsid w:val="00A414CE"/>
    <w:rsid w:val="00A417D8"/>
    <w:rsid w:val="00A41BB2"/>
    <w:rsid w:val="00A41D89"/>
    <w:rsid w:val="00A41E1A"/>
    <w:rsid w:val="00A4208F"/>
    <w:rsid w:val="00A42316"/>
    <w:rsid w:val="00A425EF"/>
    <w:rsid w:val="00A42762"/>
    <w:rsid w:val="00A42BDC"/>
    <w:rsid w:val="00A42E0C"/>
    <w:rsid w:val="00A42FCC"/>
    <w:rsid w:val="00A430E8"/>
    <w:rsid w:val="00A43118"/>
    <w:rsid w:val="00A4335F"/>
    <w:rsid w:val="00A4347C"/>
    <w:rsid w:val="00A43B0E"/>
    <w:rsid w:val="00A43E77"/>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5B7D"/>
    <w:rsid w:val="00A56504"/>
    <w:rsid w:val="00A568A8"/>
    <w:rsid w:val="00A56D66"/>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1FDF"/>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04A"/>
    <w:rsid w:val="00A723D6"/>
    <w:rsid w:val="00A72626"/>
    <w:rsid w:val="00A726F1"/>
    <w:rsid w:val="00A729A6"/>
    <w:rsid w:val="00A735DF"/>
    <w:rsid w:val="00A73D45"/>
    <w:rsid w:val="00A741C0"/>
    <w:rsid w:val="00A74593"/>
    <w:rsid w:val="00A74895"/>
    <w:rsid w:val="00A749EE"/>
    <w:rsid w:val="00A74D0D"/>
    <w:rsid w:val="00A74DDF"/>
    <w:rsid w:val="00A74E08"/>
    <w:rsid w:val="00A75917"/>
    <w:rsid w:val="00A764BF"/>
    <w:rsid w:val="00A7659C"/>
    <w:rsid w:val="00A769AE"/>
    <w:rsid w:val="00A76D15"/>
    <w:rsid w:val="00A76F46"/>
    <w:rsid w:val="00A77436"/>
    <w:rsid w:val="00A7746F"/>
    <w:rsid w:val="00A775F7"/>
    <w:rsid w:val="00A77877"/>
    <w:rsid w:val="00A77894"/>
    <w:rsid w:val="00A80202"/>
    <w:rsid w:val="00A803BA"/>
    <w:rsid w:val="00A811E7"/>
    <w:rsid w:val="00A8142E"/>
    <w:rsid w:val="00A81DAC"/>
    <w:rsid w:val="00A827F4"/>
    <w:rsid w:val="00A82D2C"/>
    <w:rsid w:val="00A82F68"/>
    <w:rsid w:val="00A83213"/>
    <w:rsid w:val="00A83565"/>
    <w:rsid w:val="00A83938"/>
    <w:rsid w:val="00A83BBE"/>
    <w:rsid w:val="00A844A2"/>
    <w:rsid w:val="00A84DAE"/>
    <w:rsid w:val="00A850FB"/>
    <w:rsid w:val="00A85584"/>
    <w:rsid w:val="00A8567A"/>
    <w:rsid w:val="00A85778"/>
    <w:rsid w:val="00A8588D"/>
    <w:rsid w:val="00A8595D"/>
    <w:rsid w:val="00A86105"/>
    <w:rsid w:val="00A86937"/>
    <w:rsid w:val="00A86ABD"/>
    <w:rsid w:val="00A86BF5"/>
    <w:rsid w:val="00A86D54"/>
    <w:rsid w:val="00A87189"/>
    <w:rsid w:val="00A875D2"/>
    <w:rsid w:val="00A87A05"/>
    <w:rsid w:val="00A906F0"/>
    <w:rsid w:val="00A90CDA"/>
    <w:rsid w:val="00A90CF6"/>
    <w:rsid w:val="00A90E1C"/>
    <w:rsid w:val="00A91334"/>
    <w:rsid w:val="00A9185A"/>
    <w:rsid w:val="00A91AC2"/>
    <w:rsid w:val="00A91C10"/>
    <w:rsid w:val="00A92742"/>
    <w:rsid w:val="00A92A74"/>
    <w:rsid w:val="00A92D94"/>
    <w:rsid w:val="00A9316B"/>
    <w:rsid w:val="00A93189"/>
    <w:rsid w:val="00A934F7"/>
    <w:rsid w:val="00A93521"/>
    <w:rsid w:val="00A93C66"/>
    <w:rsid w:val="00A93F37"/>
    <w:rsid w:val="00A9424D"/>
    <w:rsid w:val="00A946F3"/>
    <w:rsid w:val="00A949E7"/>
    <w:rsid w:val="00A9505E"/>
    <w:rsid w:val="00A960C8"/>
    <w:rsid w:val="00A961DD"/>
    <w:rsid w:val="00A96255"/>
    <w:rsid w:val="00A96276"/>
    <w:rsid w:val="00A9639A"/>
    <w:rsid w:val="00A965DF"/>
    <w:rsid w:val="00A96976"/>
    <w:rsid w:val="00A96B15"/>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228"/>
    <w:rsid w:val="00AA363B"/>
    <w:rsid w:val="00AA4097"/>
    <w:rsid w:val="00AA43C9"/>
    <w:rsid w:val="00AA4408"/>
    <w:rsid w:val="00AA44BB"/>
    <w:rsid w:val="00AA4864"/>
    <w:rsid w:val="00AA4EDD"/>
    <w:rsid w:val="00AA5043"/>
    <w:rsid w:val="00AA51E7"/>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9F3"/>
    <w:rsid w:val="00AB0E7B"/>
    <w:rsid w:val="00AB0EEC"/>
    <w:rsid w:val="00AB0F8C"/>
    <w:rsid w:val="00AB107E"/>
    <w:rsid w:val="00AB129E"/>
    <w:rsid w:val="00AB14B4"/>
    <w:rsid w:val="00AB1808"/>
    <w:rsid w:val="00AB19A6"/>
    <w:rsid w:val="00AB1C20"/>
    <w:rsid w:val="00AB1F28"/>
    <w:rsid w:val="00AB221A"/>
    <w:rsid w:val="00AB227F"/>
    <w:rsid w:val="00AB2A82"/>
    <w:rsid w:val="00AB3455"/>
    <w:rsid w:val="00AB357A"/>
    <w:rsid w:val="00AB3954"/>
    <w:rsid w:val="00AB3CE0"/>
    <w:rsid w:val="00AB3E38"/>
    <w:rsid w:val="00AB4190"/>
    <w:rsid w:val="00AB45AA"/>
    <w:rsid w:val="00AB4630"/>
    <w:rsid w:val="00AB4644"/>
    <w:rsid w:val="00AB47AA"/>
    <w:rsid w:val="00AB4954"/>
    <w:rsid w:val="00AB4C61"/>
    <w:rsid w:val="00AB5158"/>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729"/>
    <w:rsid w:val="00AC2C37"/>
    <w:rsid w:val="00AC2E61"/>
    <w:rsid w:val="00AC33E0"/>
    <w:rsid w:val="00AC33E8"/>
    <w:rsid w:val="00AC346E"/>
    <w:rsid w:val="00AC3E36"/>
    <w:rsid w:val="00AC49F6"/>
    <w:rsid w:val="00AC4D43"/>
    <w:rsid w:val="00AC505C"/>
    <w:rsid w:val="00AC53E3"/>
    <w:rsid w:val="00AC6873"/>
    <w:rsid w:val="00AC6A5D"/>
    <w:rsid w:val="00AC6A73"/>
    <w:rsid w:val="00AC6B59"/>
    <w:rsid w:val="00AC70DC"/>
    <w:rsid w:val="00AC724F"/>
    <w:rsid w:val="00AC7F42"/>
    <w:rsid w:val="00AD0607"/>
    <w:rsid w:val="00AD0CAC"/>
    <w:rsid w:val="00AD10C9"/>
    <w:rsid w:val="00AD1236"/>
    <w:rsid w:val="00AD1293"/>
    <w:rsid w:val="00AD1372"/>
    <w:rsid w:val="00AD14AC"/>
    <w:rsid w:val="00AD1A82"/>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85F"/>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152"/>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71F"/>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64"/>
    <w:rsid w:val="00B11476"/>
    <w:rsid w:val="00B115F4"/>
    <w:rsid w:val="00B1171E"/>
    <w:rsid w:val="00B11803"/>
    <w:rsid w:val="00B122FD"/>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442"/>
    <w:rsid w:val="00B20650"/>
    <w:rsid w:val="00B20B4C"/>
    <w:rsid w:val="00B20BD8"/>
    <w:rsid w:val="00B20D14"/>
    <w:rsid w:val="00B21441"/>
    <w:rsid w:val="00B21805"/>
    <w:rsid w:val="00B21B5B"/>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1FA"/>
    <w:rsid w:val="00B252E4"/>
    <w:rsid w:val="00B25D3B"/>
    <w:rsid w:val="00B25D46"/>
    <w:rsid w:val="00B25E90"/>
    <w:rsid w:val="00B25F6E"/>
    <w:rsid w:val="00B26421"/>
    <w:rsid w:val="00B264AC"/>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47"/>
    <w:rsid w:val="00B30897"/>
    <w:rsid w:val="00B309B2"/>
    <w:rsid w:val="00B30AE0"/>
    <w:rsid w:val="00B3114C"/>
    <w:rsid w:val="00B3196B"/>
    <w:rsid w:val="00B31E6D"/>
    <w:rsid w:val="00B32014"/>
    <w:rsid w:val="00B32AEC"/>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D93"/>
    <w:rsid w:val="00B42E18"/>
    <w:rsid w:val="00B433EE"/>
    <w:rsid w:val="00B43693"/>
    <w:rsid w:val="00B4393A"/>
    <w:rsid w:val="00B43CB8"/>
    <w:rsid w:val="00B44283"/>
    <w:rsid w:val="00B444D5"/>
    <w:rsid w:val="00B44573"/>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010"/>
    <w:rsid w:val="00B54867"/>
    <w:rsid w:val="00B54B13"/>
    <w:rsid w:val="00B54DD1"/>
    <w:rsid w:val="00B5504E"/>
    <w:rsid w:val="00B551EB"/>
    <w:rsid w:val="00B555D8"/>
    <w:rsid w:val="00B556E1"/>
    <w:rsid w:val="00B5626C"/>
    <w:rsid w:val="00B562F7"/>
    <w:rsid w:val="00B564C9"/>
    <w:rsid w:val="00B56695"/>
    <w:rsid w:val="00B5676E"/>
    <w:rsid w:val="00B567DE"/>
    <w:rsid w:val="00B56814"/>
    <w:rsid w:val="00B56888"/>
    <w:rsid w:val="00B56E2A"/>
    <w:rsid w:val="00B56FD9"/>
    <w:rsid w:val="00B57219"/>
    <w:rsid w:val="00B5723B"/>
    <w:rsid w:val="00B57676"/>
    <w:rsid w:val="00B576B7"/>
    <w:rsid w:val="00B57B0D"/>
    <w:rsid w:val="00B60168"/>
    <w:rsid w:val="00B602E1"/>
    <w:rsid w:val="00B603A9"/>
    <w:rsid w:val="00B6045F"/>
    <w:rsid w:val="00B609C2"/>
    <w:rsid w:val="00B60EB4"/>
    <w:rsid w:val="00B6113E"/>
    <w:rsid w:val="00B611AB"/>
    <w:rsid w:val="00B6168E"/>
    <w:rsid w:val="00B61A0A"/>
    <w:rsid w:val="00B61B6A"/>
    <w:rsid w:val="00B61BBC"/>
    <w:rsid w:val="00B61E03"/>
    <w:rsid w:val="00B62091"/>
    <w:rsid w:val="00B62474"/>
    <w:rsid w:val="00B62477"/>
    <w:rsid w:val="00B62A0A"/>
    <w:rsid w:val="00B6315D"/>
    <w:rsid w:val="00B63193"/>
    <w:rsid w:val="00B638D4"/>
    <w:rsid w:val="00B63B4C"/>
    <w:rsid w:val="00B63CB3"/>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CD5"/>
    <w:rsid w:val="00B66E78"/>
    <w:rsid w:val="00B671B8"/>
    <w:rsid w:val="00B673AA"/>
    <w:rsid w:val="00B674CF"/>
    <w:rsid w:val="00B6757D"/>
    <w:rsid w:val="00B675C0"/>
    <w:rsid w:val="00B67A57"/>
    <w:rsid w:val="00B67BF1"/>
    <w:rsid w:val="00B67BFF"/>
    <w:rsid w:val="00B70260"/>
    <w:rsid w:val="00B70A1F"/>
    <w:rsid w:val="00B70A3A"/>
    <w:rsid w:val="00B70B67"/>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36D"/>
    <w:rsid w:val="00B77647"/>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4A1"/>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BFD"/>
    <w:rsid w:val="00B97DE6"/>
    <w:rsid w:val="00B97ED3"/>
    <w:rsid w:val="00B97F5E"/>
    <w:rsid w:val="00BA0727"/>
    <w:rsid w:val="00BA07ED"/>
    <w:rsid w:val="00BA08E6"/>
    <w:rsid w:val="00BA0920"/>
    <w:rsid w:val="00BA0B1C"/>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B96"/>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B37"/>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5946"/>
    <w:rsid w:val="00BB672F"/>
    <w:rsid w:val="00BB6C40"/>
    <w:rsid w:val="00BB6D9A"/>
    <w:rsid w:val="00BB6E78"/>
    <w:rsid w:val="00BB71BA"/>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2847"/>
    <w:rsid w:val="00BC3427"/>
    <w:rsid w:val="00BC34EF"/>
    <w:rsid w:val="00BC3999"/>
    <w:rsid w:val="00BC39DD"/>
    <w:rsid w:val="00BC3A8A"/>
    <w:rsid w:val="00BC3AC8"/>
    <w:rsid w:val="00BC3C09"/>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26E"/>
    <w:rsid w:val="00BD0D59"/>
    <w:rsid w:val="00BD0EFE"/>
    <w:rsid w:val="00BD0F29"/>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BFB"/>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3BD"/>
    <w:rsid w:val="00BE5442"/>
    <w:rsid w:val="00BE5528"/>
    <w:rsid w:val="00BE55CB"/>
    <w:rsid w:val="00BE5711"/>
    <w:rsid w:val="00BE5B7A"/>
    <w:rsid w:val="00BE5D12"/>
    <w:rsid w:val="00BE5E08"/>
    <w:rsid w:val="00BE6575"/>
    <w:rsid w:val="00BE7082"/>
    <w:rsid w:val="00BE75B3"/>
    <w:rsid w:val="00BE7EA9"/>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363"/>
    <w:rsid w:val="00BF4B08"/>
    <w:rsid w:val="00BF4C33"/>
    <w:rsid w:val="00BF4DC2"/>
    <w:rsid w:val="00BF4E13"/>
    <w:rsid w:val="00BF51F1"/>
    <w:rsid w:val="00BF5254"/>
    <w:rsid w:val="00BF55FF"/>
    <w:rsid w:val="00BF56DD"/>
    <w:rsid w:val="00BF6077"/>
    <w:rsid w:val="00BF66D1"/>
    <w:rsid w:val="00BF6B10"/>
    <w:rsid w:val="00BF6D4C"/>
    <w:rsid w:val="00BF70BA"/>
    <w:rsid w:val="00BF72AC"/>
    <w:rsid w:val="00BF734A"/>
    <w:rsid w:val="00BF7A2D"/>
    <w:rsid w:val="00C00248"/>
    <w:rsid w:val="00C00619"/>
    <w:rsid w:val="00C007C9"/>
    <w:rsid w:val="00C00862"/>
    <w:rsid w:val="00C00A50"/>
    <w:rsid w:val="00C00C28"/>
    <w:rsid w:val="00C01890"/>
    <w:rsid w:val="00C01CE9"/>
    <w:rsid w:val="00C020E1"/>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4F6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65B"/>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09B0"/>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296"/>
    <w:rsid w:val="00C263AB"/>
    <w:rsid w:val="00C2641D"/>
    <w:rsid w:val="00C2656A"/>
    <w:rsid w:val="00C26923"/>
    <w:rsid w:val="00C26DA4"/>
    <w:rsid w:val="00C26F4A"/>
    <w:rsid w:val="00C26F82"/>
    <w:rsid w:val="00C26FCF"/>
    <w:rsid w:val="00C27154"/>
    <w:rsid w:val="00C27305"/>
    <w:rsid w:val="00C274A4"/>
    <w:rsid w:val="00C30265"/>
    <w:rsid w:val="00C30993"/>
    <w:rsid w:val="00C30BB5"/>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5C9"/>
    <w:rsid w:val="00C35682"/>
    <w:rsid w:val="00C359FF"/>
    <w:rsid w:val="00C35D36"/>
    <w:rsid w:val="00C35D5F"/>
    <w:rsid w:val="00C361F4"/>
    <w:rsid w:val="00C366CA"/>
    <w:rsid w:val="00C36EBF"/>
    <w:rsid w:val="00C3702F"/>
    <w:rsid w:val="00C3724B"/>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0E3"/>
    <w:rsid w:val="00C423E7"/>
    <w:rsid w:val="00C426A1"/>
    <w:rsid w:val="00C4286B"/>
    <w:rsid w:val="00C4295E"/>
    <w:rsid w:val="00C4332B"/>
    <w:rsid w:val="00C4351A"/>
    <w:rsid w:val="00C441AC"/>
    <w:rsid w:val="00C441B1"/>
    <w:rsid w:val="00C446F2"/>
    <w:rsid w:val="00C44B51"/>
    <w:rsid w:val="00C44D52"/>
    <w:rsid w:val="00C44FD0"/>
    <w:rsid w:val="00C45AC5"/>
    <w:rsid w:val="00C460D8"/>
    <w:rsid w:val="00C4645A"/>
    <w:rsid w:val="00C464F7"/>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A1F"/>
    <w:rsid w:val="00C531BB"/>
    <w:rsid w:val="00C53299"/>
    <w:rsid w:val="00C532CF"/>
    <w:rsid w:val="00C53B66"/>
    <w:rsid w:val="00C5462A"/>
    <w:rsid w:val="00C5462D"/>
    <w:rsid w:val="00C5476A"/>
    <w:rsid w:val="00C54B61"/>
    <w:rsid w:val="00C54E6E"/>
    <w:rsid w:val="00C550A4"/>
    <w:rsid w:val="00C55641"/>
    <w:rsid w:val="00C55A9B"/>
    <w:rsid w:val="00C55B7E"/>
    <w:rsid w:val="00C55BA5"/>
    <w:rsid w:val="00C55E94"/>
    <w:rsid w:val="00C55EBB"/>
    <w:rsid w:val="00C56171"/>
    <w:rsid w:val="00C561AF"/>
    <w:rsid w:val="00C565A9"/>
    <w:rsid w:val="00C569B5"/>
    <w:rsid w:val="00C56E3A"/>
    <w:rsid w:val="00C56E9A"/>
    <w:rsid w:val="00C56FDE"/>
    <w:rsid w:val="00C570B5"/>
    <w:rsid w:val="00C57217"/>
    <w:rsid w:val="00C57334"/>
    <w:rsid w:val="00C57676"/>
    <w:rsid w:val="00C57A6E"/>
    <w:rsid w:val="00C57AE6"/>
    <w:rsid w:val="00C57D7C"/>
    <w:rsid w:val="00C57E91"/>
    <w:rsid w:val="00C600A9"/>
    <w:rsid w:val="00C60508"/>
    <w:rsid w:val="00C60593"/>
    <w:rsid w:val="00C60943"/>
    <w:rsid w:val="00C609D7"/>
    <w:rsid w:val="00C60A77"/>
    <w:rsid w:val="00C61074"/>
    <w:rsid w:val="00C6119F"/>
    <w:rsid w:val="00C61392"/>
    <w:rsid w:val="00C61543"/>
    <w:rsid w:val="00C615FB"/>
    <w:rsid w:val="00C616EF"/>
    <w:rsid w:val="00C618ED"/>
    <w:rsid w:val="00C61A50"/>
    <w:rsid w:val="00C61DF1"/>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0AE"/>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77532"/>
    <w:rsid w:val="00C80895"/>
    <w:rsid w:val="00C80952"/>
    <w:rsid w:val="00C80D90"/>
    <w:rsid w:val="00C80E98"/>
    <w:rsid w:val="00C8175C"/>
    <w:rsid w:val="00C81848"/>
    <w:rsid w:val="00C823DE"/>
    <w:rsid w:val="00C82979"/>
    <w:rsid w:val="00C829F5"/>
    <w:rsid w:val="00C82BEE"/>
    <w:rsid w:val="00C82CE7"/>
    <w:rsid w:val="00C834EC"/>
    <w:rsid w:val="00C847A4"/>
    <w:rsid w:val="00C84973"/>
    <w:rsid w:val="00C84FB9"/>
    <w:rsid w:val="00C8567B"/>
    <w:rsid w:val="00C8591C"/>
    <w:rsid w:val="00C85D36"/>
    <w:rsid w:val="00C85FA2"/>
    <w:rsid w:val="00C8617B"/>
    <w:rsid w:val="00C865C6"/>
    <w:rsid w:val="00C86BE8"/>
    <w:rsid w:val="00C86D91"/>
    <w:rsid w:val="00C86E36"/>
    <w:rsid w:val="00C86ED6"/>
    <w:rsid w:val="00C86F1C"/>
    <w:rsid w:val="00C870C2"/>
    <w:rsid w:val="00C87762"/>
    <w:rsid w:val="00C90653"/>
    <w:rsid w:val="00C909E8"/>
    <w:rsid w:val="00C90A90"/>
    <w:rsid w:val="00C90E7E"/>
    <w:rsid w:val="00C91156"/>
    <w:rsid w:val="00C91368"/>
    <w:rsid w:val="00C9144E"/>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1F12"/>
    <w:rsid w:val="00CA29C6"/>
    <w:rsid w:val="00CA29CD"/>
    <w:rsid w:val="00CA358B"/>
    <w:rsid w:val="00CA3BAE"/>
    <w:rsid w:val="00CA47AE"/>
    <w:rsid w:val="00CA481F"/>
    <w:rsid w:val="00CA4996"/>
    <w:rsid w:val="00CA4AF6"/>
    <w:rsid w:val="00CA4E2C"/>
    <w:rsid w:val="00CA4F0A"/>
    <w:rsid w:val="00CA4F13"/>
    <w:rsid w:val="00CA5C4F"/>
    <w:rsid w:val="00CA6610"/>
    <w:rsid w:val="00CA6B90"/>
    <w:rsid w:val="00CA7103"/>
    <w:rsid w:val="00CA74F5"/>
    <w:rsid w:val="00CA7689"/>
    <w:rsid w:val="00CA7C07"/>
    <w:rsid w:val="00CB0469"/>
    <w:rsid w:val="00CB096C"/>
    <w:rsid w:val="00CB0AD4"/>
    <w:rsid w:val="00CB0DCB"/>
    <w:rsid w:val="00CB1408"/>
    <w:rsid w:val="00CB2433"/>
    <w:rsid w:val="00CB25A9"/>
    <w:rsid w:val="00CB32AD"/>
    <w:rsid w:val="00CB4015"/>
    <w:rsid w:val="00CB45B9"/>
    <w:rsid w:val="00CB468E"/>
    <w:rsid w:val="00CB48EA"/>
    <w:rsid w:val="00CB4AA0"/>
    <w:rsid w:val="00CB4C60"/>
    <w:rsid w:val="00CB54A4"/>
    <w:rsid w:val="00CB5B5F"/>
    <w:rsid w:val="00CB5B86"/>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1C3"/>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3F0D"/>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317"/>
    <w:rsid w:val="00CC7978"/>
    <w:rsid w:val="00CC7DDA"/>
    <w:rsid w:val="00CC7F4A"/>
    <w:rsid w:val="00CD091F"/>
    <w:rsid w:val="00CD0D2E"/>
    <w:rsid w:val="00CD0D76"/>
    <w:rsid w:val="00CD0E06"/>
    <w:rsid w:val="00CD0FCB"/>
    <w:rsid w:val="00CD1526"/>
    <w:rsid w:val="00CD184F"/>
    <w:rsid w:val="00CD1E35"/>
    <w:rsid w:val="00CD1EBC"/>
    <w:rsid w:val="00CD203D"/>
    <w:rsid w:val="00CD2074"/>
    <w:rsid w:val="00CD355A"/>
    <w:rsid w:val="00CD39D7"/>
    <w:rsid w:val="00CD4083"/>
    <w:rsid w:val="00CD433D"/>
    <w:rsid w:val="00CD437F"/>
    <w:rsid w:val="00CD47A9"/>
    <w:rsid w:val="00CD48F1"/>
    <w:rsid w:val="00CD4C2D"/>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60F"/>
    <w:rsid w:val="00CE0800"/>
    <w:rsid w:val="00CE088B"/>
    <w:rsid w:val="00CE0DB7"/>
    <w:rsid w:val="00CE0F2B"/>
    <w:rsid w:val="00CE104B"/>
    <w:rsid w:val="00CE1140"/>
    <w:rsid w:val="00CE1A54"/>
    <w:rsid w:val="00CE1E20"/>
    <w:rsid w:val="00CE1EC4"/>
    <w:rsid w:val="00CE28D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914"/>
    <w:rsid w:val="00CE5A95"/>
    <w:rsid w:val="00CE61AC"/>
    <w:rsid w:val="00CE66D9"/>
    <w:rsid w:val="00CE6844"/>
    <w:rsid w:val="00CE74CB"/>
    <w:rsid w:val="00CE7655"/>
    <w:rsid w:val="00CE767D"/>
    <w:rsid w:val="00CE7847"/>
    <w:rsid w:val="00CE78C1"/>
    <w:rsid w:val="00CE7A15"/>
    <w:rsid w:val="00CE7BE6"/>
    <w:rsid w:val="00CF011E"/>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4F92"/>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093"/>
    <w:rsid w:val="00D01602"/>
    <w:rsid w:val="00D01670"/>
    <w:rsid w:val="00D016B6"/>
    <w:rsid w:val="00D01785"/>
    <w:rsid w:val="00D01D78"/>
    <w:rsid w:val="00D01E45"/>
    <w:rsid w:val="00D01F03"/>
    <w:rsid w:val="00D0231E"/>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24"/>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654E"/>
    <w:rsid w:val="00D2727D"/>
    <w:rsid w:val="00D27AB7"/>
    <w:rsid w:val="00D27C9C"/>
    <w:rsid w:val="00D3002C"/>
    <w:rsid w:val="00D3007C"/>
    <w:rsid w:val="00D30147"/>
    <w:rsid w:val="00D30874"/>
    <w:rsid w:val="00D30AF7"/>
    <w:rsid w:val="00D30B58"/>
    <w:rsid w:val="00D30BFD"/>
    <w:rsid w:val="00D30E98"/>
    <w:rsid w:val="00D313BA"/>
    <w:rsid w:val="00D31435"/>
    <w:rsid w:val="00D314EE"/>
    <w:rsid w:val="00D31659"/>
    <w:rsid w:val="00D316E4"/>
    <w:rsid w:val="00D31BC9"/>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5D0"/>
    <w:rsid w:val="00D45915"/>
    <w:rsid w:val="00D46232"/>
    <w:rsid w:val="00D46305"/>
    <w:rsid w:val="00D466DB"/>
    <w:rsid w:val="00D46A2F"/>
    <w:rsid w:val="00D4705A"/>
    <w:rsid w:val="00D476A8"/>
    <w:rsid w:val="00D47793"/>
    <w:rsid w:val="00D502CF"/>
    <w:rsid w:val="00D509A9"/>
    <w:rsid w:val="00D50B89"/>
    <w:rsid w:val="00D5154E"/>
    <w:rsid w:val="00D519D9"/>
    <w:rsid w:val="00D51B71"/>
    <w:rsid w:val="00D51D2C"/>
    <w:rsid w:val="00D51F25"/>
    <w:rsid w:val="00D51FD4"/>
    <w:rsid w:val="00D5205E"/>
    <w:rsid w:val="00D520C6"/>
    <w:rsid w:val="00D5210F"/>
    <w:rsid w:val="00D523F9"/>
    <w:rsid w:val="00D525E5"/>
    <w:rsid w:val="00D52688"/>
    <w:rsid w:val="00D52C09"/>
    <w:rsid w:val="00D52FD5"/>
    <w:rsid w:val="00D536EA"/>
    <w:rsid w:val="00D5409E"/>
    <w:rsid w:val="00D5484A"/>
    <w:rsid w:val="00D54974"/>
    <w:rsid w:val="00D555A5"/>
    <w:rsid w:val="00D55F08"/>
    <w:rsid w:val="00D56324"/>
    <w:rsid w:val="00D5652E"/>
    <w:rsid w:val="00D56978"/>
    <w:rsid w:val="00D56AC4"/>
    <w:rsid w:val="00D56D0C"/>
    <w:rsid w:val="00D57010"/>
    <w:rsid w:val="00D57340"/>
    <w:rsid w:val="00D5739D"/>
    <w:rsid w:val="00D5792B"/>
    <w:rsid w:val="00D57B85"/>
    <w:rsid w:val="00D57E1B"/>
    <w:rsid w:val="00D57F46"/>
    <w:rsid w:val="00D600EB"/>
    <w:rsid w:val="00D601C1"/>
    <w:rsid w:val="00D60442"/>
    <w:rsid w:val="00D609F9"/>
    <w:rsid w:val="00D60CAA"/>
    <w:rsid w:val="00D611B2"/>
    <w:rsid w:val="00D61747"/>
    <w:rsid w:val="00D61994"/>
    <w:rsid w:val="00D619CE"/>
    <w:rsid w:val="00D61AFA"/>
    <w:rsid w:val="00D62258"/>
    <w:rsid w:val="00D622A4"/>
    <w:rsid w:val="00D626B3"/>
    <w:rsid w:val="00D62B1C"/>
    <w:rsid w:val="00D63002"/>
    <w:rsid w:val="00D63CE2"/>
    <w:rsid w:val="00D63E19"/>
    <w:rsid w:val="00D63F0F"/>
    <w:rsid w:val="00D64278"/>
    <w:rsid w:val="00D6442D"/>
    <w:rsid w:val="00D645E2"/>
    <w:rsid w:val="00D6460B"/>
    <w:rsid w:val="00D64D58"/>
    <w:rsid w:val="00D65A0F"/>
    <w:rsid w:val="00D65C64"/>
    <w:rsid w:val="00D65FCE"/>
    <w:rsid w:val="00D660EA"/>
    <w:rsid w:val="00D662C0"/>
    <w:rsid w:val="00D66557"/>
    <w:rsid w:val="00D6657D"/>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A9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35D"/>
    <w:rsid w:val="00D75568"/>
    <w:rsid w:val="00D756D3"/>
    <w:rsid w:val="00D75C0C"/>
    <w:rsid w:val="00D75C56"/>
    <w:rsid w:val="00D75E5C"/>
    <w:rsid w:val="00D761F3"/>
    <w:rsid w:val="00D7623D"/>
    <w:rsid w:val="00D764D0"/>
    <w:rsid w:val="00D7650E"/>
    <w:rsid w:val="00D76615"/>
    <w:rsid w:val="00D76A80"/>
    <w:rsid w:val="00D76DE3"/>
    <w:rsid w:val="00D76ED1"/>
    <w:rsid w:val="00D77163"/>
    <w:rsid w:val="00D7746F"/>
    <w:rsid w:val="00D77556"/>
    <w:rsid w:val="00D77933"/>
    <w:rsid w:val="00D779B9"/>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3A"/>
    <w:rsid w:val="00D838C5"/>
    <w:rsid w:val="00D83B79"/>
    <w:rsid w:val="00D83C8F"/>
    <w:rsid w:val="00D83CA9"/>
    <w:rsid w:val="00D83EF5"/>
    <w:rsid w:val="00D840F0"/>
    <w:rsid w:val="00D84250"/>
    <w:rsid w:val="00D84417"/>
    <w:rsid w:val="00D84E62"/>
    <w:rsid w:val="00D850A7"/>
    <w:rsid w:val="00D850CD"/>
    <w:rsid w:val="00D851CA"/>
    <w:rsid w:val="00D8546C"/>
    <w:rsid w:val="00D8579A"/>
    <w:rsid w:val="00D859CA"/>
    <w:rsid w:val="00D85A01"/>
    <w:rsid w:val="00D86E92"/>
    <w:rsid w:val="00D872CF"/>
    <w:rsid w:val="00D8778E"/>
    <w:rsid w:val="00D87EB6"/>
    <w:rsid w:val="00D90B54"/>
    <w:rsid w:val="00D90BFB"/>
    <w:rsid w:val="00D90C5F"/>
    <w:rsid w:val="00D90FFA"/>
    <w:rsid w:val="00D9122A"/>
    <w:rsid w:val="00D91663"/>
    <w:rsid w:val="00D919FA"/>
    <w:rsid w:val="00D91AD9"/>
    <w:rsid w:val="00D922B4"/>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87B"/>
    <w:rsid w:val="00DA198C"/>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FD2"/>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0FE3"/>
    <w:rsid w:val="00DB122A"/>
    <w:rsid w:val="00DB1309"/>
    <w:rsid w:val="00DB15CC"/>
    <w:rsid w:val="00DB16A1"/>
    <w:rsid w:val="00DB1E16"/>
    <w:rsid w:val="00DB1E59"/>
    <w:rsid w:val="00DB271F"/>
    <w:rsid w:val="00DB2A59"/>
    <w:rsid w:val="00DB2BEC"/>
    <w:rsid w:val="00DB2BF7"/>
    <w:rsid w:val="00DB2EF6"/>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B798D"/>
    <w:rsid w:val="00DC0118"/>
    <w:rsid w:val="00DC092B"/>
    <w:rsid w:val="00DC093A"/>
    <w:rsid w:val="00DC0B01"/>
    <w:rsid w:val="00DC0D2C"/>
    <w:rsid w:val="00DC0D33"/>
    <w:rsid w:val="00DC1378"/>
    <w:rsid w:val="00DC149A"/>
    <w:rsid w:val="00DC15C5"/>
    <w:rsid w:val="00DC1837"/>
    <w:rsid w:val="00DC241E"/>
    <w:rsid w:val="00DC27AF"/>
    <w:rsid w:val="00DC2900"/>
    <w:rsid w:val="00DC2AAE"/>
    <w:rsid w:val="00DC2F04"/>
    <w:rsid w:val="00DC2FF4"/>
    <w:rsid w:val="00DC3CF4"/>
    <w:rsid w:val="00DC3D3E"/>
    <w:rsid w:val="00DC4046"/>
    <w:rsid w:val="00DC438C"/>
    <w:rsid w:val="00DC43EC"/>
    <w:rsid w:val="00DC4846"/>
    <w:rsid w:val="00DC4E22"/>
    <w:rsid w:val="00DC507C"/>
    <w:rsid w:val="00DC53F0"/>
    <w:rsid w:val="00DC5D73"/>
    <w:rsid w:val="00DC5E2C"/>
    <w:rsid w:val="00DC5F79"/>
    <w:rsid w:val="00DC5F7D"/>
    <w:rsid w:val="00DC5F93"/>
    <w:rsid w:val="00DC622E"/>
    <w:rsid w:val="00DC65E1"/>
    <w:rsid w:val="00DC6735"/>
    <w:rsid w:val="00DC6828"/>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0CB"/>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1FB0"/>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4BBB"/>
    <w:rsid w:val="00DE52CE"/>
    <w:rsid w:val="00DE56DB"/>
    <w:rsid w:val="00DE56E8"/>
    <w:rsid w:val="00DE5A62"/>
    <w:rsid w:val="00DE5D29"/>
    <w:rsid w:val="00DE5F58"/>
    <w:rsid w:val="00DE6796"/>
    <w:rsid w:val="00DE6AAE"/>
    <w:rsid w:val="00DE6C3B"/>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E06"/>
    <w:rsid w:val="00DF3F81"/>
    <w:rsid w:val="00DF44AB"/>
    <w:rsid w:val="00DF45A9"/>
    <w:rsid w:val="00DF48DD"/>
    <w:rsid w:val="00DF49FD"/>
    <w:rsid w:val="00DF4DAC"/>
    <w:rsid w:val="00DF4F69"/>
    <w:rsid w:val="00DF4FBB"/>
    <w:rsid w:val="00DF5380"/>
    <w:rsid w:val="00DF5538"/>
    <w:rsid w:val="00DF5730"/>
    <w:rsid w:val="00DF57B9"/>
    <w:rsid w:val="00DF5C56"/>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1F2D"/>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6989"/>
    <w:rsid w:val="00E06D51"/>
    <w:rsid w:val="00E07058"/>
    <w:rsid w:val="00E07246"/>
    <w:rsid w:val="00E072AF"/>
    <w:rsid w:val="00E072B4"/>
    <w:rsid w:val="00E07724"/>
    <w:rsid w:val="00E079BA"/>
    <w:rsid w:val="00E07A53"/>
    <w:rsid w:val="00E07AE6"/>
    <w:rsid w:val="00E07CD1"/>
    <w:rsid w:val="00E07E54"/>
    <w:rsid w:val="00E1030E"/>
    <w:rsid w:val="00E1037D"/>
    <w:rsid w:val="00E10383"/>
    <w:rsid w:val="00E10391"/>
    <w:rsid w:val="00E1073D"/>
    <w:rsid w:val="00E108CA"/>
    <w:rsid w:val="00E11284"/>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2F8"/>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3E"/>
    <w:rsid w:val="00E325D9"/>
    <w:rsid w:val="00E32AAE"/>
    <w:rsid w:val="00E32CE2"/>
    <w:rsid w:val="00E3374E"/>
    <w:rsid w:val="00E337D0"/>
    <w:rsid w:val="00E3399D"/>
    <w:rsid w:val="00E34F22"/>
    <w:rsid w:val="00E351E5"/>
    <w:rsid w:val="00E35601"/>
    <w:rsid w:val="00E35A0A"/>
    <w:rsid w:val="00E3624A"/>
    <w:rsid w:val="00E36370"/>
    <w:rsid w:val="00E3650E"/>
    <w:rsid w:val="00E3669A"/>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7A1"/>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67D"/>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128"/>
    <w:rsid w:val="00E678BB"/>
    <w:rsid w:val="00E67AF5"/>
    <w:rsid w:val="00E67B24"/>
    <w:rsid w:val="00E67EDE"/>
    <w:rsid w:val="00E70627"/>
    <w:rsid w:val="00E70C37"/>
    <w:rsid w:val="00E70C7D"/>
    <w:rsid w:val="00E70C8A"/>
    <w:rsid w:val="00E70D78"/>
    <w:rsid w:val="00E70E02"/>
    <w:rsid w:val="00E7109E"/>
    <w:rsid w:val="00E713DB"/>
    <w:rsid w:val="00E71405"/>
    <w:rsid w:val="00E7161C"/>
    <w:rsid w:val="00E716CC"/>
    <w:rsid w:val="00E71894"/>
    <w:rsid w:val="00E719DA"/>
    <w:rsid w:val="00E71BB2"/>
    <w:rsid w:val="00E71D34"/>
    <w:rsid w:val="00E71EB9"/>
    <w:rsid w:val="00E71F06"/>
    <w:rsid w:val="00E727EE"/>
    <w:rsid w:val="00E729EC"/>
    <w:rsid w:val="00E72B6D"/>
    <w:rsid w:val="00E72E01"/>
    <w:rsid w:val="00E732E6"/>
    <w:rsid w:val="00E73466"/>
    <w:rsid w:val="00E74276"/>
    <w:rsid w:val="00E74616"/>
    <w:rsid w:val="00E7464E"/>
    <w:rsid w:val="00E75181"/>
    <w:rsid w:val="00E753CA"/>
    <w:rsid w:val="00E75422"/>
    <w:rsid w:val="00E758E6"/>
    <w:rsid w:val="00E758F5"/>
    <w:rsid w:val="00E75EEC"/>
    <w:rsid w:val="00E763C7"/>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5"/>
    <w:rsid w:val="00E8103D"/>
    <w:rsid w:val="00E81044"/>
    <w:rsid w:val="00E810AE"/>
    <w:rsid w:val="00E8186B"/>
    <w:rsid w:val="00E819DB"/>
    <w:rsid w:val="00E81AC6"/>
    <w:rsid w:val="00E8202B"/>
    <w:rsid w:val="00E82B93"/>
    <w:rsid w:val="00E82D85"/>
    <w:rsid w:val="00E82FD4"/>
    <w:rsid w:val="00E8317C"/>
    <w:rsid w:val="00E83F00"/>
    <w:rsid w:val="00E8410B"/>
    <w:rsid w:val="00E84226"/>
    <w:rsid w:val="00E84230"/>
    <w:rsid w:val="00E848EE"/>
    <w:rsid w:val="00E84C46"/>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539"/>
    <w:rsid w:val="00E93645"/>
    <w:rsid w:val="00E93890"/>
    <w:rsid w:val="00E941D8"/>
    <w:rsid w:val="00E94699"/>
    <w:rsid w:val="00E94A33"/>
    <w:rsid w:val="00E94B0A"/>
    <w:rsid w:val="00E953BA"/>
    <w:rsid w:val="00E95500"/>
    <w:rsid w:val="00E96528"/>
    <w:rsid w:val="00E96FD8"/>
    <w:rsid w:val="00E9740F"/>
    <w:rsid w:val="00E97968"/>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5DAA"/>
    <w:rsid w:val="00EA6E10"/>
    <w:rsid w:val="00EA6E1E"/>
    <w:rsid w:val="00EA760C"/>
    <w:rsid w:val="00EA78AE"/>
    <w:rsid w:val="00EA7E6D"/>
    <w:rsid w:val="00EB00A4"/>
    <w:rsid w:val="00EB0715"/>
    <w:rsid w:val="00EB08D5"/>
    <w:rsid w:val="00EB0BCF"/>
    <w:rsid w:val="00EB0C3D"/>
    <w:rsid w:val="00EB0C4D"/>
    <w:rsid w:val="00EB0D09"/>
    <w:rsid w:val="00EB133A"/>
    <w:rsid w:val="00EB1355"/>
    <w:rsid w:val="00EB14DD"/>
    <w:rsid w:val="00EB1579"/>
    <w:rsid w:val="00EB15F5"/>
    <w:rsid w:val="00EB1E2A"/>
    <w:rsid w:val="00EB1E32"/>
    <w:rsid w:val="00EB294E"/>
    <w:rsid w:val="00EB2D69"/>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28EB"/>
    <w:rsid w:val="00EC3349"/>
    <w:rsid w:val="00EC3D66"/>
    <w:rsid w:val="00EC41D4"/>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6FF9"/>
    <w:rsid w:val="00EC7642"/>
    <w:rsid w:val="00EC772D"/>
    <w:rsid w:val="00EC7734"/>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345"/>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DD6"/>
    <w:rsid w:val="00EE1E47"/>
    <w:rsid w:val="00EE227B"/>
    <w:rsid w:val="00EE2552"/>
    <w:rsid w:val="00EE2E38"/>
    <w:rsid w:val="00EE31A6"/>
    <w:rsid w:val="00EE38AC"/>
    <w:rsid w:val="00EE38FC"/>
    <w:rsid w:val="00EE3B4C"/>
    <w:rsid w:val="00EE3C3A"/>
    <w:rsid w:val="00EE3F33"/>
    <w:rsid w:val="00EE4399"/>
    <w:rsid w:val="00EE43FA"/>
    <w:rsid w:val="00EE4782"/>
    <w:rsid w:val="00EE47F6"/>
    <w:rsid w:val="00EE4DA2"/>
    <w:rsid w:val="00EE4E70"/>
    <w:rsid w:val="00EE55F9"/>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48"/>
    <w:rsid w:val="00EF2578"/>
    <w:rsid w:val="00EF25E7"/>
    <w:rsid w:val="00EF28ED"/>
    <w:rsid w:val="00EF2E40"/>
    <w:rsid w:val="00EF336F"/>
    <w:rsid w:val="00EF3738"/>
    <w:rsid w:val="00EF3F81"/>
    <w:rsid w:val="00EF3FD3"/>
    <w:rsid w:val="00EF4371"/>
    <w:rsid w:val="00EF474C"/>
    <w:rsid w:val="00EF47AA"/>
    <w:rsid w:val="00EF4A49"/>
    <w:rsid w:val="00EF4CF3"/>
    <w:rsid w:val="00EF4E6E"/>
    <w:rsid w:val="00EF56B0"/>
    <w:rsid w:val="00EF596A"/>
    <w:rsid w:val="00EF5A6E"/>
    <w:rsid w:val="00EF5ACF"/>
    <w:rsid w:val="00EF6099"/>
    <w:rsid w:val="00EF655C"/>
    <w:rsid w:val="00EF682C"/>
    <w:rsid w:val="00EF6E24"/>
    <w:rsid w:val="00EF7293"/>
    <w:rsid w:val="00EF746B"/>
    <w:rsid w:val="00EF77E4"/>
    <w:rsid w:val="00F001EF"/>
    <w:rsid w:val="00F001F2"/>
    <w:rsid w:val="00F0024F"/>
    <w:rsid w:val="00F004D0"/>
    <w:rsid w:val="00F00527"/>
    <w:rsid w:val="00F00849"/>
    <w:rsid w:val="00F01140"/>
    <w:rsid w:val="00F01464"/>
    <w:rsid w:val="00F015AE"/>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4A3"/>
    <w:rsid w:val="00F03DDE"/>
    <w:rsid w:val="00F04133"/>
    <w:rsid w:val="00F04410"/>
    <w:rsid w:val="00F044B6"/>
    <w:rsid w:val="00F04645"/>
    <w:rsid w:val="00F04C66"/>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2FC0"/>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5B9"/>
    <w:rsid w:val="00F1766C"/>
    <w:rsid w:val="00F17A47"/>
    <w:rsid w:val="00F17D9F"/>
    <w:rsid w:val="00F17E20"/>
    <w:rsid w:val="00F20044"/>
    <w:rsid w:val="00F2006F"/>
    <w:rsid w:val="00F2034D"/>
    <w:rsid w:val="00F20645"/>
    <w:rsid w:val="00F206C7"/>
    <w:rsid w:val="00F206E1"/>
    <w:rsid w:val="00F208E5"/>
    <w:rsid w:val="00F20998"/>
    <w:rsid w:val="00F20EFD"/>
    <w:rsid w:val="00F2138C"/>
    <w:rsid w:val="00F21B14"/>
    <w:rsid w:val="00F21B37"/>
    <w:rsid w:val="00F21C0A"/>
    <w:rsid w:val="00F21C61"/>
    <w:rsid w:val="00F21DB9"/>
    <w:rsid w:val="00F22185"/>
    <w:rsid w:val="00F22B9F"/>
    <w:rsid w:val="00F22C78"/>
    <w:rsid w:val="00F23314"/>
    <w:rsid w:val="00F237BA"/>
    <w:rsid w:val="00F23C1F"/>
    <w:rsid w:val="00F23CE8"/>
    <w:rsid w:val="00F240F6"/>
    <w:rsid w:val="00F242CC"/>
    <w:rsid w:val="00F24DDD"/>
    <w:rsid w:val="00F251AC"/>
    <w:rsid w:val="00F25325"/>
    <w:rsid w:val="00F25F73"/>
    <w:rsid w:val="00F26025"/>
    <w:rsid w:val="00F26646"/>
    <w:rsid w:val="00F2707F"/>
    <w:rsid w:val="00F27328"/>
    <w:rsid w:val="00F27827"/>
    <w:rsid w:val="00F2798B"/>
    <w:rsid w:val="00F27B27"/>
    <w:rsid w:val="00F27CD7"/>
    <w:rsid w:val="00F27D7E"/>
    <w:rsid w:val="00F3063E"/>
    <w:rsid w:val="00F3066C"/>
    <w:rsid w:val="00F309DF"/>
    <w:rsid w:val="00F30A7B"/>
    <w:rsid w:val="00F30D62"/>
    <w:rsid w:val="00F31184"/>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6886"/>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7F7"/>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652"/>
    <w:rsid w:val="00F50A45"/>
    <w:rsid w:val="00F50C92"/>
    <w:rsid w:val="00F50FB4"/>
    <w:rsid w:val="00F5114A"/>
    <w:rsid w:val="00F512E3"/>
    <w:rsid w:val="00F516D8"/>
    <w:rsid w:val="00F51830"/>
    <w:rsid w:val="00F5198C"/>
    <w:rsid w:val="00F5270E"/>
    <w:rsid w:val="00F52737"/>
    <w:rsid w:val="00F527AF"/>
    <w:rsid w:val="00F52834"/>
    <w:rsid w:val="00F52DB4"/>
    <w:rsid w:val="00F53043"/>
    <w:rsid w:val="00F5316E"/>
    <w:rsid w:val="00F5394B"/>
    <w:rsid w:val="00F53BDB"/>
    <w:rsid w:val="00F54233"/>
    <w:rsid w:val="00F54403"/>
    <w:rsid w:val="00F544C6"/>
    <w:rsid w:val="00F5451B"/>
    <w:rsid w:val="00F5456D"/>
    <w:rsid w:val="00F547FF"/>
    <w:rsid w:val="00F54E9D"/>
    <w:rsid w:val="00F5508F"/>
    <w:rsid w:val="00F552D1"/>
    <w:rsid w:val="00F5556B"/>
    <w:rsid w:val="00F555AA"/>
    <w:rsid w:val="00F555B0"/>
    <w:rsid w:val="00F556FD"/>
    <w:rsid w:val="00F56652"/>
    <w:rsid w:val="00F5666F"/>
    <w:rsid w:val="00F57052"/>
    <w:rsid w:val="00F5782E"/>
    <w:rsid w:val="00F579CD"/>
    <w:rsid w:val="00F57A58"/>
    <w:rsid w:val="00F57A7D"/>
    <w:rsid w:val="00F57B6C"/>
    <w:rsid w:val="00F57CEC"/>
    <w:rsid w:val="00F602B0"/>
    <w:rsid w:val="00F60752"/>
    <w:rsid w:val="00F60877"/>
    <w:rsid w:val="00F608AF"/>
    <w:rsid w:val="00F608BD"/>
    <w:rsid w:val="00F60A8E"/>
    <w:rsid w:val="00F60C6D"/>
    <w:rsid w:val="00F614E7"/>
    <w:rsid w:val="00F61C0A"/>
    <w:rsid w:val="00F61C81"/>
    <w:rsid w:val="00F6231C"/>
    <w:rsid w:val="00F6251A"/>
    <w:rsid w:val="00F6261D"/>
    <w:rsid w:val="00F62740"/>
    <w:rsid w:val="00F62814"/>
    <w:rsid w:val="00F628E6"/>
    <w:rsid w:val="00F631C1"/>
    <w:rsid w:val="00F6323A"/>
    <w:rsid w:val="00F63380"/>
    <w:rsid w:val="00F633E4"/>
    <w:rsid w:val="00F64453"/>
    <w:rsid w:val="00F64862"/>
    <w:rsid w:val="00F6493E"/>
    <w:rsid w:val="00F64A39"/>
    <w:rsid w:val="00F64A59"/>
    <w:rsid w:val="00F64C3C"/>
    <w:rsid w:val="00F64C95"/>
    <w:rsid w:val="00F64F0D"/>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ACF"/>
    <w:rsid w:val="00F71C92"/>
    <w:rsid w:val="00F71EDD"/>
    <w:rsid w:val="00F71F98"/>
    <w:rsid w:val="00F726E2"/>
    <w:rsid w:val="00F729A6"/>
    <w:rsid w:val="00F72AD3"/>
    <w:rsid w:val="00F72CFB"/>
    <w:rsid w:val="00F736AB"/>
    <w:rsid w:val="00F73B1B"/>
    <w:rsid w:val="00F73C0E"/>
    <w:rsid w:val="00F73D3F"/>
    <w:rsid w:val="00F73F3F"/>
    <w:rsid w:val="00F74647"/>
    <w:rsid w:val="00F74722"/>
    <w:rsid w:val="00F74BD4"/>
    <w:rsid w:val="00F754D0"/>
    <w:rsid w:val="00F7584D"/>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E9B"/>
    <w:rsid w:val="00F823CF"/>
    <w:rsid w:val="00F8245D"/>
    <w:rsid w:val="00F82A14"/>
    <w:rsid w:val="00F82BCD"/>
    <w:rsid w:val="00F82BD9"/>
    <w:rsid w:val="00F82CD8"/>
    <w:rsid w:val="00F82CFC"/>
    <w:rsid w:val="00F82F8C"/>
    <w:rsid w:val="00F83A88"/>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1FF8"/>
    <w:rsid w:val="00F92AE0"/>
    <w:rsid w:val="00F92B51"/>
    <w:rsid w:val="00F92E1B"/>
    <w:rsid w:val="00F9331E"/>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20F"/>
    <w:rsid w:val="00FA257D"/>
    <w:rsid w:val="00FA2754"/>
    <w:rsid w:val="00FA2B70"/>
    <w:rsid w:val="00FA332B"/>
    <w:rsid w:val="00FA3430"/>
    <w:rsid w:val="00FA36FA"/>
    <w:rsid w:val="00FA4008"/>
    <w:rsid w:val="00FA4CE7"/>
    <w:rsid w:val="00FA4E40"/>
    <w:rsid w:val="00FA510C"/>
    <w:rsid w:val="00FA519B"/>
    <w:rsid w:val="00FA5204"/>
    <w:rsid w:val="00FA5285"/>
    <w:rsid w:val="00FA5583"/>
    <w:rsid w:val="00FA57B3"/>
    <w:rsid w:val="00FA5849"/>
    <w:rsid w:val="00FA5961"/>
    <w:rsid w:val="00FA5A65"/>
    <w:rsid w:val="00FA5BBA"/>
    <w:rsid w:val="00FA5F31"/>
    <w:rsid w:val="00FA5F3E"/>
    <w:rsid w:val="00FA60DC"/>
    <w:rsid w:val="00FA6162"/>
    <w:rsid w:val="00FA654E"/>
    <w:rsid w:val="00FA691F"/>
    <w:rsid w:val="00FA6C89"/>
    <w:rsid w:val="00FA6D11"/>
    <w:rsid w:val="00FA7812"/>
    <w:rsid w:val="00FA7CC1"/>
    <w:rsid w:val="00FA7F89"/>
    <w:rsid w:val="00FB0068"/>
    <w:rsid w:val="00FB012D"/>
    <w:rsid w:val="00FB0730"/>
    <w:rsid w:val="00FB084A"/>
    <w:rsid w:val="00FB0B14"/>
    <w:rsid w:val="00FB0D82"/>
    <w:rsid w:val="00FB0E8A"/>
    <w:rsid w:val="00FB0EDB"/>
    <w:rsid w:val="00FB178B"/>
    <w:rsid w:val="00FB1915"/>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984"/>
    <w:rsid w:val="00FB5DCA"/>
    <w:rsid w:val="00FB6186"/>
    <w:rsid w:val="00FB6731"/>
    <w:rsid w:val="00FB67CF"/>
    <w:rsid w:val="00FB6931"/>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B03"/>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33A"/>
    <w:rsid w:val="00FC758E"/>
    <w:rsid w:val="00FC77FC"/>
    <w:rsid w:val="00FC7B5F"/>
    <w:rsid w:val="00FC7BF9"/>
    <w:rsid w:val="00FC7DA5"/>
    <w:rsid w:val="00FC7EC9"/>
    <w:rsid w:val="00FC7F3B"/>
    <w:rsid w:val="00FD0516"/>
    <w:rsid w:val="00FD0523"/>
    <w:rsid w:val="00FD0669"/>
    <w:rsid w:val="00FD09C8"/>
    <w:rsid w:val="00FD0CD6"/>
    <w:rsid w:val="00FD1243"/>
    <w:rsid w:val="00FD1564"/>
    <w:rsid w:val="00FD1B67"/>
    <w:rsid w:val="00FD1C63"/>
    <w:rsid w:val="00FD2AF6"/>
    <w:rsid w:val="00FD2CF8"/>
    <w:rsid w:val="00FD2E8B"/>
    <w:rsid w:val="00FD2F11"/>
    <w:rsid w:val="00FD2F56"/>
    <w:rsid w:val="00FD2F7D"/>
    <w:rsid w:val="00FD306D"/>
    <w:rsid w:val="00FD313C"/>
    <w:rsid w:val="00FD31B3"/>
    <w:rsid w:val="00FD32CD"/>
    <w:rsid w:val="00FD33BE"/>
    <w:rsid w:val="00FD3863"/>
    <w:rsid w:val="00FD3967"/>
    <w:rsid w:val="00FD3EE9"/>
    <w:rsid w:val="00FD3FE9"/>
    <w:rsid w:val="00FD4013"/>
    <w:rsid w:val="00FD4020"/>
    <w:rsid w:val="00FD4275"/>
    <w:rsid w:val="00FD457C"/>
    <w:rsid w:val="00FD4623"/>
    <w:rsid w:val="00FD4894"/>
    <w:rsid w:val="00FD4B34"/>
    <w:rsid w:val="00FD4C1D"/>
    <w:rsid w:val="00FD4FF5"/>
    <w:rsid w:val="00FD517F"/>
    <w:rsid w:val="00FD55EB"/>
    <w:rsid w:val="00FD58A7"/>
    <w:rsid w:val="00FD5AC9"/>
    <w:rsid w:val="00FD5C4C"/>
    <w:rsid w:val="00FD62F9"/>
    <w:rsid w:val="00FD6BB7"/>
    <w:rsid w:val="00FD6BF2"/>
    <w:rsid w:val="00FD6D44"/>
    <w:rsid w:val="00FD6F88"/>
    <w:rsid w:val="00FD7027"/>
    <w:rsid w:val="00FD70BA"/>
    <w:rsid w:val="00FD7BF8"/>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1AF"/>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3E0"/>
    <w:rsid w:val="00FF3627"/>
    <w:rsid w:val="00FF3AD7"/>
    <w:rsid w:val="00FF3BCB"/>
    <w:rsid w:val="00FF42E2"/>
    <w:rsid w:val="00FF43A5"/>
    <w:rsid w:val="00FF44D1"/>
    <w:rsid w:val="00FF4BFD"/>
    <w:rsid w:val="00FF4C05"/>
    <w:rsid w:val="00FF4C2F"/>
    <w:rsid w:val="00FF518B"/>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5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0"/>
    <w:next w:val="a0"/>
    <w:link w:val="10"/>
    <w:qFormat/>
    <w:rsid w:val="005619CF"/>
    <w:pPr>
      <w:keepNext/>
      <w:shd w:val="clear" w:color="auto" w:fill="FFFFFF"/>
      <w:jc w:val="both"/>
      <w:outlineLvl w:val="0"/>
    </w:pPr>
    <w:rPr>
      <w:color w:val="000000"/>
      <w:spacing w:val="-15"/>
      <w:sz w:val="28"/>
      <w:szCs w:val="26"/>
    </w:rPr>
  </w:style>
  <w:style w:type="paragraph" w:styleId="20">
    <w:name w:val="heading 2"/>
    <w:basedOn w:val="a0"/>
    <w:next w:val="a0"/>
    <w:link w:val="21"/>
    <w:qFormat/>
    <w:rsid w:val="005619CF"/>
    <w:pPr>
      <w:keepNext/>
      <w:shd w:val="clear" w:color="auto" w:fill="FFFFFF"/>
      <w:tabs>
        <w:tab w:val="left" w:pos="5741"/>
      </w:tabs>
      <w:jc w:val="both"/>
      <w:outlineLvl w:val="1"/>
    </w:pPr>
    <w:rPr>
      <w:b/>
      <w:bCs/>
      <w:color w:val="000000"/>
      <w:spacing w:val="-16"/>
      <w:sz w:val="28"/>
      <w:szCs w:val="26"/>
    </w:rPr>
  </w:style>
  <w:style w:type="paragraph" w:styleId="30">
    <w:name w:val="heading 3"/>
    <w:basedOn w:val="a0"/>
    <w:next w:val="a0"/>
    <w:link w:val="31"/>
    <w:qFormat/>
    <w:rsid w:val="005619CF"/>
    <w:pPr>
      <w:keepNext/>
      <w:widowControl w:val="0"/>
      <w:shd w:val="clear" w:color="auto" w:fill="FFFFFF"/>
      <w:overflowPunct/>
      <w:textAlignment w:val="auto"/>
      <w:outlineLvl w:val="2"/>
    </w:pPr>
    <w:rPr>
      <w:b/>
      <w:color w:val="000000"/>
      <w:sz w:val="28"/>
      <w:szCs w:val="29"/>
    </w:rPr>
  </w:style>
  <w:style w:type="paragraph" w:styleId="40">
    <w:name w:val="heading 4"/>
    <w:basedOn w:val="a0"/>
    <w:next w:val="a0"/>
    <w:link w:val="41"/>
    <w:qFormat/>
    <w:rsid w:val="005619CF"/>
    <w:pPr>
      <w:keepNext/>
      <w:ind w:firstLine="5670"/>
      <w:outlineLvl w:val="3"/>
    </w:pPr>
    <w:rPr>
      <w:b/>
      <w:sz w:val="28"/>
    </w:rPr>
  </w:style>
  <w:style w:type="paragraph" w:styleId="50">
    <w:name w:val="heading 5"/>
    <w:basedOn w:val="a0"/>
    <w:next w:val="a0"/>
    <w:link w:val="51"/>
    <w:qFormat/>
    <w:rsid w:val="005619CF"/>
    <w:pPr>
      <w:keepNext/>
      <w:shd w:val="clear" w:color="auto" w:fill="FFFFFF"/>
      <w:outlineLvl w:val="4"/>
    </w:pPr>
    <w:rPr>
      <w:color w:val="000000"/>
      <w:sz w:val="28"/>
    </w:rPr>
  </w:style>
  <w:style w:type="paragraph" w:styleId="60">
    <w:name w:val="heading 6"/>
    <w:basedOn w:val="a0"/>
    <w:next w:val="a0"/>
    <w:link w:val="61"/>
    <w:qFormat/>
    <w:rsid w:val="005619CF"/>
    <w:pPr>
      <w:keepNext/>
      <w:shd w:val="clear" w:color="auto" w:fill="FFFFFF"/>
      <w:ind w:hanging="142"/>
      <w:jc w:val="both"/>
      <w:outlineLvl w:val="5"/>
    </w:pPr>
    <w:rPr>
      <w:b/>
      <w:color w:val="000000"/>
      <w:sz w:val="28"/>
    </w:rPr>
  </w:style>
  <w:style w:type="paragraph" w:styleId="7">
    <w:name w:val="heading 7"/>
    <w:basedOn w:val="a0"/>
    <w:next w:val="a0"/>
    <w:link w:val="70"/>
    <w:qFormat/>
    <w:rsid w:val="005619CF"/>
    <w:pPr>
      <w:keepNext/>
      <w:outlineLvl w:val="6"/>
    </w:pPr>
    <w:rPr>
      <w:b/>
      <w:sz w:val="28"/>
    </w:rPr>
  </w:style>
  <w:style w:type="paragraph" w:styleId="8">
    <w:name w:val="heading 8"/>
    <w:basedOn w:val="a0"/>
    <w:next w:val="a0"/>
    <w:link w:val="80"/>
    <w:qFormat/>
    <w:rsid w:val="005619CF"/>
    <w:pPr>
      <w:keepNext/>
      <w:jc w:val="center"/>
      <w:outlineLvl w:val="7"/>
    </w:pPr>
    <w:rPr>
      <w:b/>
      <w:sz w:val="28"/>
    </w:rPr>
  </w:style>
  <w:style w:type="paragraph" w:styleId="9">
    <w:name w:val="heading 9"/>
    <w:basedOn w:val="a0"/>
    <w:next w:val="a0"/>
    <w:link w:val="90"/>
    <w:qFormat/>
    <w:rsid w:val="005619CF"/>
    <w:pPr>
      <w:keepNext/>
      <w:ind w:firstLine="142"/>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5619CF"/>
    <w:pPr>
      <w:widowControl w:val="0"/>
      <w:shd w:val="clear" w:color="auto" w:fill="FFFFFF"/>
      <w:ind w:firstLine="567"/>
    </w:pPr>
    <w:rPr>
      <w:color w:val="000000"/>
      <w:w w:val="83"/>
      <w:kern w:val="16"/>
      <w:sz w:val="28"/>
      <w:szCs w:val="26"/>
    </w:rPr>
  </w:style>
  <w:style w:type="paragraph" w:styleId="22">
    <w:name w:val="Body Text Indent 2"/>
    <w:aliases w:val=" Знак1"/>
    <w:basedOn w:val="a0"/>
    <w:link w:val="23"/>
    <w:uiPriority w:val="99"/>
    <w:rsid w:val="005619CF"/>
    <w:pPr>
      <w:widowControl w:val="0"/>
      <w:shd w:val="clear" w:color="auto" w:fill="FFFFFF"/>
      <w:ind w:right="-1" w:firstLine="567"/>
      <w:jc w:val="both"/>
    </w:pPr>
    <w:rPr>
      <w:color w:val="000000"/>
      <w:spacing w:val="-13"/>
      <w:sz w:val="28"/>
      <w:szCs w:val="24"/>
    </w:rPr>
  </w:style>
  <w:style w:type="paragraph" w:styleId="32">
    <w:name w:val="Body Text Indent 3"/>
    <w:basedOn w:val="a0"/>
    <w:link w:val="33"/>
    <w:rsid w:val="005619CF"/>
    <w:pPr>
      <w:widowControl w:val="0"/>
      <w:shd w:val="clear" w:color="auto" w:fill="FFFFFF"/>
      <w:ind w:firstLine="370"/>
      <w:jc w:val="both"/>
    </w:pPr>
    <w:rPr>
      <w:color w:val="000000"/>
      <w:sz w:val="28"/>
      <w:szCs w:val="25"/>
    </w:rPr>
  </w:style>
  <w:style w:type="paragraph" w:styleId="a6">
    <w:name w:val="Body Text"/>
    <w:aliases w:val="Основной текст 14"/>
    <w:basedOn w:val="a0"/>
    <w:link w:val="a7"/>
    <w:uiPriority w:val="99"/>
    <w:rsid w:val="005619CF"/>
    <w:pPr>
      <w:shd w:val="clear" w:color="auto" w:fill="FFFFFF"/>
      <w:jc w:val="both"/>
    </w:pPr>
    <w:rPr>
      <w:color w:val="000000"/>
      <w:sz w:val="28"/>
      <w:szCs w:val="24"/>
    </w:rPr>
  </w:style>
  <w:style w:type="paragraph" w:styleId="24">
    <w:name w:val="Body Text 2"/>
    <w:basedOn w:val="a0"/>
    <w:link w:val="25"/>
    <w:rsid w:val="005619CF"/>
    <w:pPr>
      <w:shd w:val="clear" w:color="auto" w:fill="FFFFFF"/>
      <w:jc w:val="both"/>
    </w:pPr>
    <w:rPr>
      <w:b/>
      <w:color w:val="000000"/>
      <w:sz w:val="28"/>
    </w:rPr>
  </w:style>
  <w:style w:type="paragraph" w:styleId="34">
    <w:name w:val="Body Text 3"/>
    <w:basedOn w:val="a0"/>
    <w:link w:val="35"/>
    <w:rsid w:val="005619CF"/>
    <w:pPr>
      <w:shd w:val="clear" w:color="auto" w:fill="FFFFFF"/>
    </w:pPr>
    <w:rPr>
      <w:color w:val="000000"/>
      <w:sz w:val="24"/>
    </w:rPr>
  </w:style>
  <w:style w:type="table" w:styleId="a8">
    <w:name w:val="Table Grid"/>
    <w:basedOn w:val="a2"/>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rsid w:val="00CC6C1E"/>
    <w:rPr>
      <w:rFonts w:ascii="Tahoma" w:hAnsi="Tahoma" w:cs="Tahoma"/>
      <w:sz w:val="16"/>
      <w:szCs w:val="16"/>
    </w:rPr>
  </w:style>
  <w:style w:type="paragraph" w:customStyle="1" w:styleId="210">
    <w:name w:val="Основной текст 21"/>
    <w:basedOn w:val="a0"/>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1"/>
    <w:link w:val="1"/>
    <w:qFormat/>
    <w:locked/>
    <w:rsid w:val="0037333B"/>
    <w:rPr>
      <w:color w:val="000000"/>
      <w:spacing w:val="-15"/>
      <w:sz w:val="28"/>
      <w:szCs w:val="26"/>
      <w:lang w:val="ru-RU" w:eastAsia="ru-RU" w:bidi="ar-SA"/>
    </w:rPr>
  </w:style>
  <w:style w:type="character" w:customStyle="1" w:styleId="26">
    <w:name w:val="Знак Знак2"/>
    <w:basedOn w:val="a1"/>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0"/>
    <w:rsid w:val="00366A28"/>
    <w:pPr>
      <w:overflowPunct/>
      <w:autoSpaceDE/>
      <w:autoSpaceDN/>
      <w:adjustRightInd/>
      <w:spacing w:before="100" w:beforeAutospacing="1" w:after="100" w:afterAutospacing="1"/>
      <w:textAlignment w:val="auto"/>
    </w:pPr>
    <w:rPr>
      <w:color w:val="000000"/>
      <w:sz w:val="24"/>
      <w:szCs w:val="24"/>
    </w:rPr>
  </w:style>
  <w:style w:type="paragraph" w:styleId="ab">
    <w:name w:val="No Spacing"/>
    <w:link w:val="ac"/>
    <w:uiPriority w:val="1"/>
    <w:qFormat/>
    <w:rsid w:val="00253006"/>
    <w:rPr>
      <w:rFonts w:ascii="Calibri" w:hAnsi="Calibri"/>
      <w:sz w:val="22"/>
      <w:szCs w:val="22"/>
    </w:rPr>
  </w:style>
  <w:style w:type="paragraph" w:customStyle="1" w:styleId="ad">
    <w:name w:val="Таблицы (моноширинный)"/>
    <w:basedOn w:val="a0"/>
    <w:next w:val="a0"/>
    <w:uiPriority w:val="99"/>
    <w:rsid w:val="008C318D"/>
    <w:pPr>
      <w:widowControl w:val="0"/>
      <w:overflowPunct/>
      <w:jc w:val="both"/>
      <w:textAlignment w:val="auto"/>
    </w:pPr>
    <w:rPr>
      <w:rFonts w:ascii="Courier New" w:hAnsi="Courier New" w:cs="Courier New"/>
    </w:rPr>
  </w:style>
  <w:style w:type="paragraph" w:customStyle="1" w:styleId="Style4">
    <w:name w:val="Style4"/>
    <w:basedOn w:val="a0"/>
    <w:rsid w:val="008401D6"/>
    <w:pPr>
      <w:widowControl w:val="0"/>
      <w:overflowPunct/>
      <w:spacing w:line="326" w:lineRule="exact"/>
      <w:jc w:val="both"/>
      <w:textAlignment w:val="auto"/>
    </w:pPr>
    <w:rPr>
      <w:sz w:val="24"/>
      <w:szCs w:val="24"/>
    </w:rPr>
  </w:style>
  <w:style w:type="paragraph" w:customStyle="1" w:styleId="Style5">
    <w:name w:val="Style5"/>
    <w:basedOn w:val="a0"/>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0"/>
    <w:rsid w:val="008401D6"/>
    <w:pPr>
      <w:widowControl w:val="0"/>
      <w:overflowPunct/>
      <w:spacing w:line="326" w:lineRule="exact"/>
      <w:ind w:hanging="350"/>
      <w:textAlignment w:val="auto"/>
    </w:pPr>
    <w:rPr>
      <w:sz w:val="24"/>
      <w:szCs w:val="24"/>
    </w:rPr>
  </w:style>
  <w:style w:type="character" w:customStyle="1" w:styleId="FontStyle39">
    <w:name w:val="Font Style39"/>
    <w:basedOn w:val="a1"/>
    <w:rsid w:val="008401D6"/>
    <w:rPr>
      <w:rFonts w:ascii="Times New Roman" w:hAnsi="Times New Roman" w:cs="Times New Roman" w:hint="default"/>
      <w:sz w:val="24"/>
      <w:szCs w:val="24"/>
    </w:rPr>
  </w:style>
  <w:style w:type="paragraph" w:customStyle="1" w:styleId="Style12">
    <w:name w:val="Style12"/>
    <w:basedOn w:val="a0"/>
    <w:rsid w:val="00D619CE"/>
    <w:pPr>
      <w:widowControl w:val="0"/>
      <w:overflowPunct/>
      <w:jc w:val="both"/>
      <w:textAlignment w:val="auto"/>
    </w:pPr>
    <w:rPr>
      <w:sz w:val="24"/>
      <w:szCs w:val="24"/>
    </w:rPr>
  </w:style>
  <w:style w:type="paragraph" w:customStyle="1" w:styleId="Style13">
    <w:name w:val="Style13"/>
    <w:basedOn w:val="a0"/>
    <w:rsid w:val="00D619CE"/>
    <w:pPr>
      <w:widowControl w:val="0"/>
      <w:overflowPunct/>
      <w:spacing w:line="275" w:lineRule="exact"/>
      <w:ind w:firstLine="595"/>
      <w:jc w:val="both"/>
      <w:textAlignment w:val="auto"/>
    </w:pPr>
    <w:rPr>
      <w:sz w:val="24"/>
      <w:szCs w:val="24"/>
    </w:rPr>
  </w:style>
  <w:style w:type="paragraph" w:customStyle="1" w:styleId="Style14">
    <w:name w:val="Style14"/>
    <w:basedOn w:val="a0"/>
    <w:rsid w:val="00D619CE"/>
    <w:pPr>
      <w:widowControl w:val="0"/>
      <w:overflowPunct/>
      <w:spacing w:line="278" w:lineRule="exact"/>
      <w:jc w:val="both"/>
      <w:textAlignment w:val="auto"/>
    </w:pPr>
    <w:rPr>
      <w:sz w:val="24"/>
      <w:szCs w:val="24"/>
    </w:rPr>
  </w:style>
  <w:style w:type="paragraph" w:customStyle="1" w:styleId="Style15">
    <w:name w:val="Style15"/>
    <w:basedOn w:val="a0"/>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1"/>
    <w:rsid w:val="00D619CE"/>
    <w:rPr>
      <w:rFonts w:ascii="Times New Roman" w:hAnsi="Times New Roman" w:cs="Times New Roman" w:hint="default"/>
      <w:sz w:val="24"/>
      <w:szCs w:val="24"/>
    </w:rPr>
  </w:style>
  <w:style w:type="character" w:customStyle="1" w:styleId="FontStyle35">
    <w:name w:val="Font Style35"/>
    <w:basedOn w:val="a1"/>
    <w:rsid w:val="00D619CE"/>
    <w:rPr>
      <w:rFonts w:ascii="Times New Roman" w:hAnsi="Times New Roman" w:cs="Times New Roman" w:hint="default"/>
      <w:sz w:val="24"/>
      <w:szCs w:val="24"/>
    </w:rPr>
  </w:style>
  <w:style w:type="paragraph" w:customStyle="1" w:styleId="Style21">
    <w:name w:val="Style21"/>
    <w:basedOn w:val="a0"/>
    <w:rsid w:val="00566E92"/>
    <w:pPr>
      <w:widowControl w:val="0"/>
      <w:overflowPunct/>
      <w:spacing w:line="325" w:lineRule="exact"/>
      <w:jc w:val="both"/>
      <w:textAlignment w:val="auto"/>
    </w:pPr>
    <w:rPr>
      <w:sz w:val="24"/>
      <w:szCs w:val="24"/>
    </w:rPr>
  </w:style>
  <w:style w:type="paragraph" w:customStyle="1" w:styleId="Style22">
    <w:name w:val="Style22"/>
    <w:basedOn w:val="a0"/>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1"/>
    <w:rsid w:val="00552169"/>
    <w:rPr>
      <w:rFonts w:ascii="Times New Roman" w:hAnsi="Times New Roman" w:cs="Times New Roman" w:hint="default"/>
      <w:i/>
      <w:iCs/>
      <w:sz w:val="36"/>
      <w:szCs w:val="36"/>
    </w:rPr>
  </w:style>
  <w:style w:type="paragraph" w:customStyle="1" w:styleId="Style24">
    <w:name w:val="Style24"/>
    <w:basedOn w:val="a0"/>
    <w:rsid w:val="00380E17"/>
    <w:pPr>
      <w:widowControl w:val="0"/>
      <w:overflowPunct/>
      <w:spacing w:line="274" w:lineRule="exact"/>
      <w:ind w:hanging="355"/>
      <w:textAlignment w:val="auto"/>
    </w:pPr>
    <w:rPr>
      <w:sz w:val="24"/>
      <w:szCs w:val="24"/>
    </w:rPr>
  </w:style>
  <w:style w:type="character" w:styleId="ae">
    <w:name w:val="Hyperlink"/>
    <w:basedOn w:val="a1"/>
    <w:uiPriority w:val="99"/>
    <w:rsid w:val="00743DF7"/>
    <w:rPr>
      <w:color w:val="0000FF"/>
      <w:u w:val="single"/>
    </w:rPr>
  </w:style>
  <w:style w:type="paragraph" w:customStyle="1" w:styleId="af">
    <w:name w:val="Комментарий"/>
    <w:basedOn w:val="a0"/>
    <w:next w:val="a0"/>
    <w:uiPriority w:val="99"/>
    <w:rsid w:val="005556CF"/>
    <w:pPr>
      <w:widowControl w:val="0"/>
      <w:overflowPunct/>
      <w:ind w:left="170"/>
      <w:jc w:val="both"/>
      <w:textAlignment w:val="auto"/>
    </w:pPr>
    <w:rPr>
      <w:rFonts w:ascii="Arial" w:hAnsi="Arial" w:cs="Arial"/>
      <w:i/>
      <w:iCs/>
      <w:color w:val="800080"/>
      <w:sz w:val="16"/>
      <w:szCs w:val="16"/>
    </w:rPr>
  </w:style>
  <w:style w:type="paragraph" w:styleId="af0">
    <w:name w:val="List Paragraph"/>
    <w:basedOn w:val="a0"/>
    <w:link w:val="af1"/>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2">
    <w:name w:val="header"/>
    <w:aliases w:val=" Знак"/>
    <w:basedOn w:val="a0"/>
    <w:link w:val="af3"/>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0"/>
    <w:rsid w:val="00792204"/>
    <w:pPr>
      <w:widowControl w:val="0"/>
      <w:overflowPunct/>
      <w:textAlignment w:val="auto"/>
    </w:pPr>
    <w:rPr>
      <w:sz w:val="24"/>
      <w:szCs w:val="24"/>
    </w:rPr>
  </w:style>
  <w:style w:type="paragraph" w:customStyle="1" w:styleId="Style8">
    <w:name w:val="Style8"/>
    <w:basedOn w:val="a0"/>
    <w:rsid w:val="00792204"/>
    <w:pPr>
      <w:widowControl w:val="0"/>
      <w:overflowPunct/>
      <w:spacing w:line="278" w:lineRule="exact"/>
      <w:ind w:hanging="355"/>
      <w:textAlignment w:val="auto"/>
    </w:pPr>
    <w:rPr>
      <w:sz w:val="24"/>
      <w:szCs w:val="24"/>
    </w:rPr>
  </w:style>
  <w:style w:type="character" w:customStyle="1" w:styleId="FontStyle20">
    <w:name w:val="Font Style20"/>
    <w:basedOn w:val="a1"/>
    <w:rsid w:val="00792204"/>
    <w:rPr>
      <w:rFonts w:ascii="Times New Roman" w:hAnsi="Times New Roman" w:cs="Times New Roman" w:hint="default"/>
      <w:sz w:val="24"/>
      <w:szCs w:val="24"/>
    </w:rPr>
  </w:style>
  <w:style w:type="paragraph" w:customStyle="1" w:styleId="Style16">
    <w:name w:val="Style16"/>
    <w:basedOn w:val="a0"/>
    <w:rsid w:val="00440040"/>
    <w:pPr>
      <w:widowControl w:val="0"/>
      <w:overflowPunct/>
      <w:spacing w:line="234" w:lineRule="exact"/>
      <w:ind w:firstLine="686"/>
      <w:textAlignment w:val="auto"/>
    </w:pPr>
    <w:rPr>
      <w:sz w:val="24"/>
      <w:szCs w:val="24"/>
    </w:rPr>
  </w:style>
  <w:style w:type="paragraph" w:customStyle="1" w:styleId="Style19">
    <w:name w:val="Style19"/>
    <w:basedOn w:val="a0"/>
    <w:rsid w:val="00440040"/>
    <w:pPr>
      <w:widowControl w:val="0"/>
      <w:overflowPunct/>
      <w:spacing w:line="230" w:lineRule="exact"/>
      <w:textAlignment w:val="auto"/>
    </w:pPr>
    <w:rPr>
      <w:sz w:val="24"/>
      <w:szCs w:val="24"/>
    </w:rPr>
  </w:style>
  <w:style w:type="character" w:customStyle="1" w:styleId="FontStyle36">
    <w:name w:val="Font Style36"/>
    <w:basedOn w:val="a1"/>
    <w:rsid w:val="00440040"/>
    <w:rPr>
      <w:rFonts w:ascii="Tahoma" w:hAnsi="Tahoma" w:cs="Tahoma" w:hint="default"/>
      <w:b/>
      <w:bCs/>
      <w:spacing w:val="-20"/>
      <w:sz w:val="16"/>
      <w:szCs w:val="16"/>
    </w:rPr>
  </w:style>
  <w:style w:type="character" w:customStyle="1" w:styleId="FontStyle37">
    <w:name w:val="Font Style37"/>
    <w:basedOn w:val="a1"/>
    <w:rsid w:val="00440040"/>
    <w:rPr>
      <w:rFonts w:ascii="Times New Roman" w:hAnsi="Times New Roman" w:cs="Times New Roman" w:hint="default"/>
      <w:sz w:val="18"/>
      <w:szCs w:val="18"/>
    </w:rPr>
  </w:style>
  <w:style w:type="paragraph" w:customStyle="1" w:styleId="Style17">
    <w:name w:val="Style17"/>
    <w:basedOn w:val="a0"/>
    <w:rsid w:val="00C239CB"/>
    <w:pPr>
      <w:widowControl w:val="0"/>
      <w:overflowPunct/>
      <w:spacing w:line="323" w:lineRule="exact"/>
      <w:jc w:val="both"/>
      <w:textAlignment w:val="auto"/>
    </w:pPr>
    <w:rPr>
      <w:sz w:val="24"/>
      <w:szCs w:val="24"/>
    </w:rPr>
  </w:style>
  <w:style w:type="character" w:customStyle="1" w:styleId="FontStyle23">
    <w:name w:val="Font Style23"/>
    <w:basedOn w:val="a1"/>
    <w:rsid w:val="00C239CB"/>
    <w:rPr>
      <w:rFonts w:ascii="Times New Roman" w:hAnsi="Times New Roman" w:cs="Times New Roman" w:hint="default"/>
      <w:sz w:val="26"/>
      <w:szCs w:val="26"/>
    </w:rPr>
  </w:style>
  <w:style w:type="paragraph" w:customStyle="1" w:styleId="Style7">
    <w:name w:val="Style7"/>
    <w:basedOn w:val="a0"/>
    <w:rsid w:val="000F6837"/>
    <w:pPr>
      <w:widowControl w:val="0"/>
      <w:overflowPunct/>
      <w:spacing w:line="278" w:lineRule="exact"/>
      <w:ind w:firstLine="715"/>
      <w:jc w:val="both"/>
      <w:textAlignment w:val="auto"/>
    </w:pPr>
    <w:rPr>
      <w:sz w:val="24"/>
      <w:szCs w:val="24"/>
    </w:rPr>
  </w:style>
  <w:style w:type="paragraph" w:customStyle="1" w:styleId="Style10">
    <w:name w:val="Style10"/>
    <w:basedOn w:val="a0"/>
    <w:uiPriority w:val="99"/>
    <w:rsid w:val="000F6837"/>
    <w:pPr>
      <w:widowControl w:val="0"/>
      <w:overflowPunct/>
      <w:spacing w:line="277" w:lineRule="exact"/>
      <w:ind w:firstLine="864"/>
      <w:jc w:val="both"/>
      <w:textAlignment w:val="auto"/>
    </w:pPr>
    <w:rPr>
      <w:sz w:val="24"/>
      <w:szCs w:val="24"/>
    </w:rPr>
  </w:style>
  <w:style w:type="paragraph" w:styleId="af4">
    <w:name w:val="Plain Text"/>
    <w:basedOn w:val="a0"/>
    <w:link w:val="af5"/>
    <w:rsid w:val="00A36A8D"/>
    <w:pPr>
      <w:overflowPunct/>
      <w:autoSpaceDE/>
      <w:autoSpaceDN/>
      <w:adjustRightInd/>
      <w:textAlignment w:val="auto"/>
    </w:pPr>
    <w:rPr>
      <w:rFonts w:ascii="Courier New" w:hAnsi="Courier New"/>
    </w:rPr>
  </w:style>
  <w:style w:type="character" w:customStyle="1" w:styleId="af3">
    <w:name w:val="Верхний колонтитул Знак"/>
    <w:aliases w:val=" Знак Знак"/>
    <w:basedOn w:val="a1"/>
    <w:link w:val="af2"/>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0"/>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6">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0"/>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0"/>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7">
    <w:name w:val="Гипертекстовая ссылка"/>
    <w:basedOn w:val="a1"/>
    <w:uiPriority w:val="99"/>
    <w:qFormat/>
    <w:rsid w:val="005D32AD"/>
    <w:rPr>
      <w:b/>
      <w:bCs/>
      <w:color w:val="008000"/>
    </w:rPr>
  </w:style>
  <w:style w:type="character" w:customStyle="1" w:styleId="af8">
    <w:name w:val="Цветовое выделение"/>
    <w:rsid w:val="005D32AD"/>
    <w:rPr>
      <w:b/>
      <w:bCs/>
      <w:color w:val="000080"/>
    </w:rPr>
  </w:style>
  <w:style w:type="character" w:customStyle="1" w:styleId="aa">
    <w:name w:val="Текст выноски Знак"/>
    <w:basedOn w:val="a1"/>
    <w:link w:val="a9"/>
    <w:rsid w:val="006F15EA"/>
    <w:rPr>
      <w:rFonts w:ascii="Tahoma" w:hAnsi="Tahoma" w:cs="Tahoma"/>
      <w:sz w:val="16"/>
      <w:szCs w:val="16"/>
    </w:rPr>
  </w:style>
  <w:style w:type="paragraph" w:customStyle="1" w:styleId="af9">
    <w:name w:val="Нормальный (таблица)"/>
    <w:basedOn w:val="a0"/>
    <w:next w:val="a0"/>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a">
    <w:name w:val="Содержимое таблицы"/>
    <w:basedOn w:val="a0"/>
    <w:rsid w:val="00253252"/>
    <w:pPr>
      <w:suppressLineNumbers/>
      <w:suppressAutoHyphens/>
      <w:overflowPunct/>
      <w:autoSpaceDE/>
      <w:autoSpaceDN/>
      <w:adjustRightInd/>
      <w:textAlignment w:val="auto"/>
    </w:pPr>
    <w:rPr>
      <w:sz w:val="24"/>
      <w:szCs w:val="24"/>
      <w:lang w:eastAsia="ar-SA"/>
    </w:rPr>
  </w:style>
  <w:style w:type="character" w:customStyle="1" w:styleId="ac">
    <w:name w:val="Без интервала Знак"/>
    <w:link w:val="ab"/>
    <w:rsid w:val="00253252"/>
    <w:rPr>
      <w:rFonts w:ascii="Calibri" w:hAnsi="Calibri"/>
      <w:sz w:val="22"/>
      <w:szCs w:val="22"/>
      <w:lang w:bidi="ar-SA"/>
    </w:rPr>
  </w:style>
  <w:style w:type="paragraph" w:customStyle="1" w:styleId="subheader">
    <w:name w:val="subheader"/>
    <w:basedOn w:val="a0"/>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5">
    <w:name w:val="Текст Знак"/>
    <w:basedOn w:val="a1"/>
    <w:link w:val="af4"/>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b">
    <w:name w:val="footer"/>
    <w:basedOn w:val="a0"/>
    <w:link w:val="afc"/>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c">
    <w:name w:val="Нижний колонтитул Знак"/>
    <w:basedOn w:val="a1"/>
    <w:link w:val="afb"/>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1"/>
    <w:uiPriority w:val="99"/>
    <w:rsid w:val="00B046C5"/>
    <w:rPr>
      <w:rFonts w:cs="Times New Roman"/>
    </w:rPr>
  </w:style>
  <w:style w:type="character" w:styleId="afd">
    <w:name w:val="footnote reference"/>
    <w:basedOn w:val="a1"/>
    <w:uiPriority w:val="99"/>
    <w:rsid w:val="00B046C5"/>
    <w:rPr>
      <w:rFonts w:cs="Times New Roman"/>
    </w:rPr>
  </w:style>
  <w:style w:type="paragraph" w:styleId="afe">
    <w:name w:val="Title"/>
    <w:aliases w:val="Знак Знак12"/>
    <w:basedOn w:val="a0"/>
    <w:link w:val="aff"/>
    <w:qFormat/>
    <w:rsid w:val="00B046C5"/>
    <w:pPr>
      <w:overflowPunct/>
      <w:autoSpaceDE/>
      <w:autoSpaceDN/>
      <w:adjustRightInd/>
      <w:jc w:val="center"/>
      <w:textAlignment w:val="auto"/>
    </w:pPr>
    <w:rPr>
      <w:sz w:val="28"/>
    </w:rPr>
  </w:style>
  <w:style w:type="character" w:customStyle="1" w:styleId="aff">
    <w:name w:val="Название Знак"/>
    <w:aliases w:val="Знак Знак12 Знак"/>
    <w:basedOn w:val="a1"/>
    <w:link w:val="afe"/>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6">
    <w:name w:val="Пункт_3"/>
    <w:basedOn w:val="a0"/>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0">
    <w:name w:val="Подподпункт"/>
    <w:basedOn w:val="a0"/>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0"/>
    <w:rsid w:val="00B046C5"/>
    <w:pPr>
      <w:overflowPunct/>
      <w:autoSpaceDE/>
      <w:autoSpaceDN/>
      <w:adjustRightInd/>
      <w:textAlignment w:val="auto"/>
    </w:pPr>
    <w:rPr>
      <w:rFonts w:ascii="Courier New" w:hAnsi="Courier New" w:cs="Courier New"/>
    </w:rPr>
  </w:style>
  <w:style w:type="paragraph" w:customStyle="1" w:styleId="37">
    <w:name w:val="Стиль3"/>
    <w:basedOn w:val="22"/>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3">
    <w:name w:val="Основной текст с отступом 2 Знак"/>
    <w:aliases w:val=" Знак1 Знак"/>
    <w:basedOn w:val="a1"/>
    <w:link w:val="22"/>
    <w:uiPriority w:val="99"/>
    <w:locked/>
    <w:rsid w:val="00B046C5"/>
    <w:rPr>
      <w:color w:val="000000"/>
      <w:spacing w:val="-13"/>
      <w:sz w:val="28"/>
      <w:szCs w:val="24"/>
      <w:shd w:val="clear" w:color="auto" w:fill="FFFFFF"/>
    </w:rPr>
  </w:style>
  <w:style w:type="character" w:customStyle="1" w:styleId="a7">
    <w:name w:val="Основной текст Знак"/>
    <w:aliases w:val="Основной текст 14 Знак"/>
    <w:basedOn w:val="a1"/>
    <w:link w:val="a6"/>
    <w:uiPriority w:val="99"/>
    <w:locked/>
    <w:rsid w:val="00B046C5"/>
    <w:rPr>
      <w:color w:val="000000"/>
      <w:sz w:val="28"/>
      <w:szCs w:val="24"/>
      <w:shd w:val="clear" w:color="auto" w:fill="FFFFFF"/>
    </w:rPr>
  </w:style>
  <w:style w:type="paragraph" w:customStyle="1" w:styleId="tekstob">
    <w:name w:val="tekstob"/>
    <w:basedOn w:val="a0"/>
    <w:rsid w:val="00EB758F"/>
    <w:pPr>
      <w:overflowPunct/>
      <w:autoSpaceDE/>
      <w:autoSpaceDN/>
      <w:adjustRightInd/>
      <w:spacing w:before="100" w:beforeAutospacing="1" w:after="100" w:afterAutospacing="1"/>
      <w:textAlignment w:val="auto"/>
    </w:pPr>
    <w:rPr>
      <w:sz w:val="24"/>
      <w:szCs w:val="24"/>
    </w:rPr>
  </w:style>
  <w:style w:type="paragraph" w:customStyle="1" w:styleId="aff1">
    <w:name w:val="Прижатый влево"/>
    <w:basedOn w:val="a0"/>
    <w:next w:val="a0"/>
    <w:uiPriority w:val="99"/>
    <w:rsid w:val="00942FB4"/>
    <w:pPr>
      <w:widowControl w:val="0"/>
      <w:overflowPunct/>
      <w:textAlignment w:val="auto"/>
    </w:pPr>
    <w:rPr>
      <w:rFonts w:ascii="Arial" w:hAnsi="Arial" w:cs="Arial"/>
      <w:sz w:val="24"/>
      <w:szCs w:val="24"/>
    </w:rPr>
  </w:style>
  <w:style w:type="paragraph" w:customStyle="1" w:styleId="text">
    <w:name w:val="text"/>
    <w:basedOn w:val="a0"/>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1"/>
    <w:qFormat/>
    <w:rsid w:val="00092575"/>
  </w:style>
  <w:style w:type="paragraph" w:customStyle="1" w:styleId="320">
    <w:name w:val="Основной текст 32"/>
    <w:basedOn w:val="a0"/>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0"/>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0"/>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5">
    <w:name w:val="Основной текст 2 Знак"/>
    <w:basedOn w:val="a1"/>
    <w:link w:val="24"/>
    <w:rsid w:val="009374CA"/>
    <w:rPr>
      <w:b/>
      <w:color w:val="000000"/>
      <w:sz w:val="28"/>
      <w:shd w:val="clear" w:color="auto" w:fill="FFFFFF"/>
    </w:rPr>
  </w:style>
  <w:style w:type="character" w:customStyle="1" w:styleId="33">
    <w:name w:val="Основной текст с отступом 3 Знак"/>
    <w:basedOn w:val="a1"/>
    <w:link w:val="32"/>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1"/>
    <w:rsid w:val="00721C5B"/>
    <w:rPr>
      <w:b/>
      <w:sz w:val="17"/>
    </w:rPr>
  </w:style>
  <w:style w:type="paragraph" w:customStyle="1" w:styleId="13">
    <w:name w:val="???????? ?????1"/>
    <w:basedOn w:val="a0"/>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0"/>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2">
    <w:name w:val="??? ?????????"/>
    <w:basedOn w:val="a0"/>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3">
    <w:name w:val="????? ??????"/>
    <w:basedOn w:val="a0"/>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0"/>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4">
    <w:name w:val="Strong"/>
    <w:basedOn w:val="a1"/>
    <w:uiPriority w:val="22"/>
    <w:qFormat/>
    <w:rsid w:val="00406827"/>
    <w:rPr>
      <w:b/>
      <w:bCs/>
    </w:rPr>
  </w:style>
  <w:style w:type="paragraph" w:customStyle="1" w:styleId="aff5">
    <w:name w:val="ТЕКСТ ГРАД"/>
    <w:basedOn w:val="a0"/>
    <w:link w:val="aff6"/>
    <w:qFormat/>
    <w:rsid w:val="00406827"/>
    <w:pPr>
      <w:overflowPunct/>
      <w:autoSpaceDE/>
      <w:autoSpaceDN/>
      <w:adjustRightInd/>
      <w:spacing w:line="360" w:lineRule="auto"/>
      <w:ind w:firstLine="709"/>
      <w:jc w:val="both"/>
      <w:textAlignment w:val="auto"/>
    </w:pPr>
    <w:rPr>
      <w:sz w:val="24"/>
      <w:szCs w:val="24"/>
    </w:rPr>
  </w:style>
  <w:style w:type="character" w:customStyle="1" w:styleId="aff6">
    <w:name w:val="ТЕКСТ ГРАД Знак"/>
    <w:link w:val="aff5"/>
    <w:rsid w:val="00406827"/>
    <w:rPr>
      <w:sz w:val="24"/>
      <w:szCs w:val="24"/>
    </w:rPr>
  </w:style>
  <w:style w:type="paragraph" w:customStyle="1" w:styleId="11">
    <w:name w:val="1.1 Пункты отчета"/>
    <w:basedOn w:val="a0"/>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1"/>
    <w:link w:val="17"/>
    <w:rsid w:val="003C795B"/>
    <w:rPr>
      <w:b/>
      <w:bCs/>
      <w:shd w:val="clear" w:color="auto" w:fill="FFFFFF"/>
    </w:rPr>
  </w:style>
  <w:style w:type="character" w:customStyle="1" w:styleId="42">
    <w:name w:val="Основной текст (4)_"/>
    <w:basedOn w:val="a1"/>
    <w:link w:val="43"/>
    <w:rsid w:val="003C795B"/>
    <w:rPr>
      <w:shd w:val="clear" w:color="auto" w:fill="FFFFFF"/>
    </w:rPr>
  </w:style>
  <w:style w:type="paragraph" w:customStyle="1" w:styleId="17">
    <w:name w:val="Заголовок №1"/>
    <w:basedOn w:val="a0"/>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3">
    <w:name w:val="Основной текст (4)"/>
    <w:basedOn w:val="a0"/>
    <w:link w:val="42"/>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0"/>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0"/>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0"/>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0"/>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0"/>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7">
    <w:name w:val="Основной текст_"/>
    <w:basedOn w:val="a1"/>
    <w:link w:val="18"/>
    <w:rsid w:val="00D37C65"/>
    <w:rPr>
      <w:sz w:val="27"/>
      <w:szCs w:val="27"/>
      <w:shd w:val="clear" w:color="auto" w:fill="FFFFFF"/>
    </w:rPr>
  </w:style>
  <w:style w:type="paragraph" w:customStyle="1" w:styleId="18">
    <w:name w:val="Основной текст1"/>
    <w:basedOn w:val="a0"/>
    <w:link w:val="aff7"/>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0"/>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1"/>
    <w:link w:val="HTML"/>
    <w:uiPriority w:val="99"/>
    <w:rsid w:val="00B61B6A"/>
    <w:rPr>
      <w:rFonts w:ascii="Courier New" w:hAnsi="Courier New" w:cs="Courier New"/>
    </w:rPr>
  </w:style>
  <w:style w:type="character" w:customStyle="1" w:styleId="a5">
    <w:name w:val="Основной текст с отступом Знак"/>
    <w:basedOn w:val="a1"/>
    <w:link w:val="a4"/>
    <w:rsid w:val="000A51BF"/>
    <w:rPr>
      <w:color w:val="000000"/>
      <w:w w:val="83"/>
      <w:kern w:val="16"/>
      <w:sz w:val="28"/>
      <w:szCs w:val="26"/>
      <w:shd w:val="clear" w:color="auto" w:fill="FFFFFF"/>
    </w:rPr>
  </w:style>
  <w:style w:type="character" w:customStyle="1" w:styleId="21">
    <w:name w:val="Заголовок 2 Знак"/>
    <w:basedOn w:val="a1"/>
    <w:link w:val="20"/>
    <w:rsid w:val="000E7BA3"/>
    <w:rPr>
      <w:b/>
      <w:bCs/>
      <w:color w:val="000000"/>
      <w:spacing w:val="-16"/>
      <w:sz w:val="28"/>
      <w:szCs w:val="26"/>
      <w:shd w:val="clear" w:color="auto" w:fill="FFFFFF"/>
    </w:rPr>
  </w:style>
  <w:style w:type="character" w:customStyle="1" w:styleId="31">
    <w:name w:val="Заголовок 3 Знак"/>
    <w:basedOn w:val="a1"/>
    <w:link w:val="30"/>
    <w:rsid w:val="000E7BA3"/>
    <w:rPr>
      <w:b/>
      <w:color w:val="000000"/>
      <w:sz w:val="28"/>
      <w:szCs w:val="29"/>
      <w:shd w:val="clear" w:color="auto" w:fill="FFFFFF"/>
    </w:rPr>
  </w:style>
  <w:style w:type="character" w:styleId="aff8">
    <w:name w:val="Placeholder Text"/>
    <w:uiPriority w:val="99"/>
    <w:semiHidden/>
    <w:rsid w:val="001E7DEF"/>
    <w:rPr>
      <w:color w:val="808080"/>
    </w:rPr>
  </w:style>
  <w:style w:type="paragraph" w:customStyle="1" w:styleId="19">
    <w:name w:val="Обычный1"/>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1"/>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9">
    <w:name w:val="footnote text"/>
    <w:basedOn w:val="a0"/>
    <w:link w:val="affa"/>
    <w:uiPriority w:val="99"/>
    <w:rsid w:val="004F2EAC"/>
    <w:pPr>
      <w:overflowPunct/>
      <w:adjustRightInd/>
      <w:textAlignment w:val="auto"/>
    </w:pPr>
  </w:style>
  <w:style w:type="character" w:customStyle="1" w:styleId="affa">
    <w:name w:val="Текст сноски Знак"/>
    <w:basedOn w:val="a1"/>
    <w:link w:val="aff9"/>
    <w:uiPriority w:val="99"/>
    <w:rsid w:val="004F2EAC"/>
  </w:style>
  <w:style w:type="paragraph" w:customStyle="1" w:styleId="affb">
    <w:name w:val="Заголовок"/>
    <w:basedOn w:val="a0"/>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0"/>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c">
    <w:name w:val="Заголовок к указу по центру"/>
    <w:basedOn w:val="a0"/>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1">
    <w:name w:val="Заголовок 4 Знак"/>
    <w:basedOn w:val="a1"/>
    <w:link w:val="40"/>
    <w:rsid w:val="00720B88"/>
    <w:rPr>
      <w:b/>
      <w:sz w:val="28"/>
    </w:rPr>
  </w:style>
  <w:style w:type="character" w:customStyle="1" w:styleId="51">
    <w:name w:val="Заголовок 5 Знак"/>
    <w:basedOn w:val="a1"/>
    <w:link w:val="50"/>
    <w:rsid w:val="00720B88"/>
    <w:rPr>
      <w:color w:val="000000"/>
      <w:sz w:val="28"/>
      <w:shd w:val="clear" w:color="auto" w:fill="FFFFFF"/>
    </w:rPr>
  </w:style>
  <w:style w:type="character" w:customStyle="1" w:styleId="61">
    <w:name w:val="Заголовок 6 Знак"/>
    <w:basedOn w:val="a1"/>
    <w:link w:val="60"/>
    <w:rsid w:val="00720B88"/>
    <w:rPr>
      <w:b/>
      <w:color w:val="000000"/>
      <w:sz w:val="28"/>
      <w:shd w:val="clear" w:color="auto" w:fill="FFFFFF"/>
    </w:rPr>
  </w:style>
  <w:style w:type="character" w:customStyle="1" w:styleId="70">
    <w:name w:val="Заголовок 7 Знак"/>
    <w:basedOn w:val="a1"/>
    <w:link w:val="7"/>
    <w:rsid w:val="00720B88"/>
    <w:rPr>
      <w:b/>
      <w:sz w:val="28"/>
    </w:rPr>
  </w:style>
  <w:style w:type="character" w:customStyle="1" w:styleId="80">
    <w:name w:val="Заголовок 8 Знак"/>
    <w:basedOn w:val="a1"/>
    <w:link w:val="8"/>
    <w:rsid w:val="00720B88"/>
    <w:rPr>
      <w:b/>
      <w:sz w:val="28"/>
    </w:rPr>
  </w:style>
  <w:style w:type="character" w:customStyle="1" w:styleId="90">
    <w:name w:val="Заголовок 9 Знак"/>
    <w:basedOn w:val="a1"/>
    <w:link w:val="9"/>
    <w:rsid w:val="00720B88"/>
    <w:rPr>
      <w:b/>
      <w:sz w:val="28"/>
    </w:rPr>
  </w:style>
  <w:style w:type="paragraph" w:customStyle="1" w:styleId="38">
    <w:name w:val="Исполнитель3"/>
    <w:basedOn w:val="a0"/>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d">
    <w:name w:val="Наименование должности"/>
    <w:basedOn w:val="a0"/>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e">
    <w:name w:val="таблица подпись"/>
    <w:basedOn w:val="afa"/>
    <w:rsid w:val="00720B88"/>
    <w:rPr>
      <w:rFonts w:ascii="PT Sans" w:hAnsi="PT Sans"/>
      <w:sz w:val="28"/>
      <w:szCs w:val="20"/>
    </w:rPr>
  </w:style>
  <w:style w:type="paragraph" w:customStyle="1" w:styleId="afff">
    <w:name w:val="Наименование подписи"/>
    <w:basedOn w:val="afa"/>
    <w:rsid w:val="00720B88"/>
    <w:pPr>
      <w:jc w:val="right"/>
    </w:pPr>
    <w:rPr>
      <w:rFonts w:ascii="PT Sans" w:hAnsi="PT Sans"/>
      <w:szCs w:val="20"/>
    </w:rPr>
  </w:style>
  <w:style w:type="paragraph" w:customStyle="1" w:styleId="afff0">
    <w:name w:val="Приложение"/>
    <w:basedOn w:val="a6"/>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1">
    <w:name w:val="annotation text"/>
    <w:basedOn w:val="a0"/>
    <w:link w:val="afff2"/>
    <w:rsid w:val="00720B88"/>
    <w:pPr>
      <w:overflowPunct/>
      <w:autoSpaceDE/>
      <w:autoSpaceDN/>
      <w:adjustRightInd/>
      <w:textAlignment w:val="auto"/>
    </w:pPr>
  </w:style>
  <w:style w:type="character" w:customStyle="1" w:styleId="afff2">
    <w:name w:val="Текст примечания Знак"/>
    <w:basedOn w:val="a1"/>
    <w:link w:val="afff1"/>
    <w:rsid w:val="00720B88"/>
  </w:style>
  <w:style w:type="paragraph" w:customStyle="1" w:styleId="afff3">
    <w:name w:val="Знак Знак Знак Знак"/>
    <w:basedOn w:val="a0"/>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1"/>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4">
    <w:name w:val="Знак Знак Знак Знак Знак Знак Знак"/>
    <w:basedOn w:val="a0"/>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5">
    <w:name w:val="Основной текст 3 Знак"/>
    <w:basedOn w:val="a1"/>
    <w:link w:val="34"/>
    <w:rsid w:val="00720B88"/>
    <w:rPr>
      <w:color w:val="000000"/>
      <w:sz w:val="24"/>
      <w:shd w:val="clear" w:color="auto" w:fill="FFFFFF"/>
    </w:rPr>
  </w:style>
  <w:style w:type="paragraph" w:customStyle="1" w:styleId="Style1">
    <w:name w:val="Style1"/>
    <w:basedOn w:val="a0"/>
    <w:rsid w:val="00720B88"/>
    <w:pPr>
      <w:widowControl w:val="0"/>
      <w:overflowPunct/>
      <w:spacing w:line="278" w:lineRule="exact"/>
      <w:ind w:firstLine="701"/>
      <w:jc w:val="both"/>
      <w:textAlignment w:val="auto"/>
    </w:pPr>
    <w:rPr>
      <w:sz w:val="24"/>
      <w:szCs w:val="24"/>
    </w:rPr>
  </w:style>
  <w:style w:type="paragraph" w:customStyle="1" w:styleId="Style2">
    <w:name w:val="Style2"/>
    <w:basedOn w:val="a0"/>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7">
    <w:name w:val="Знак2"/>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5">
    <w:name w:val="Знак"/>
    <w:basedOn w:val="a0"/>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1"/>
    <w:rsid w:val="00720B88"/>
    <w:rPr>
      <w:rFonts w:cs="Times New Roman"/>
    </w:rPr>
  </w:style>
  <w:style w:type="character" w:customStyle="1" w:styleId="afff6">
    <w:name w:val="Сравнение редакций. Добавленный фрагмент"/>
    <w:uiPriority w:val="99"/>
    <w:rsid w:val="00720B88"/>
    <w:rPr>
      <w:b/>
      <w:color w:val="0000FF"/>
    </w:rPr>
  </w:style>
  <w:style w:type="character" w:customStyle="1" w:styleId="HTML1">
    <w:name w:val="Стандартный HTML Знак1"/>
    <w:basedOn w:val="a1"/>
    <w:uiPriority w:val="99"/>
    <w:locked/>
    <w:rsid w:val="00720B88"/>
    <w:rPr>
      <w:rFonts w:ascii="Courier New" w:eastAsia="Times New Roman" w:hAnsi="Courier New" w:cs="Courier New"/>
      <w:sz w:val="20"/>
      <w:szCs w:val="20"/>
      <w:lang w:eastAsia="ru-RU"/>
    </w:rPr>
  </w:style>
  <w:style w:type="paragraph" w:customStyle="1" w:styleId="39">
    <w:name w:val="Знак3"/>
    <w:basedOn w:val="a0"/>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8">
    <w:name w:val="Абзац списка2"/>
    <w:basedOn w:val="a0"/>
    <w:qFormat/>
    <w:rsid w:val="00720B88"/>
    <w:pPr>
      <w:overflowPunct/>
      <w:autoSpaceDE/>
      <w:autoSpaceDN/>
      <w:adjustRightInd/>
      <w:ind w:left="720"/>
      <w:contextualSpacing/>
      <w:textAlignment w:val="auto"/>
    </w:pPr>
  </w:style>
  <w:style w:type="paragraph" w:customStyle="1" w:styleId="62">
    <w:name w:val="Основной текст6"/>
    <w:basedOn w:val="a0"/>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7">
    <w:name w:val="Основной текст + Полужирный"/>
    <w:rsid w:val="00720B88"/>
    <w:rPr>
      <w:rFonts w:ascii="Times New Roman" w:hAnsi="Times New Roman"/>
      <w:b/>
      <w:sz w:val="22"/>
      <w:u w:val="none"/>
    </w:rPr>
  </w:style>
  <w:style w:type="character" w:customStyle="1" w:styleId="29">
    <w:name w:val="Основной текст (2)_"/>
    <w:link w:val="2a"/>
    <w:locked/>
    <w:rsid w:val="00720B88"/>
    <w:rPr>
      <w:shd w:val="clear" w:color="auto" w:fill="FFFFFF"/>
    </w:rPr>
  </w:style>
  <w:style w:type="paragraph" w:customStyle="1" w:styleId="2a">
    <w:name w:val="Основной текст (2)"/>
    <w:basedOn w:val="a0"/>
    <w:link w:val="29"/>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1"/>
    <w:uiPriority w:val="99"/>
    <w:locked/>
    <w:rsid w:val="00720B88"/>
    <w:rPr>
      <w:rFonts w:eastAsia="Times New Roman" w:cs="Times New Roman"/>
      <w:sz w:val="20"/>
      <w:szCs w:val="20"/>
    </w:rPr>
  </w:style>
  <w:style w:type="character" w:customStyle="1" w:styleId="1d">
    <w:name w:val="Нижний колонтитул Знак1"/>
    <w:basedOn w:val="a1"/>
    <w:uiPriority w:val="99"/>
    <w:locked/>
    <w:rsid w:val="00720B88"/>
    <w:rPr>
      <w:rFonts w:eastAsia="Times New Roman" w:cs="Times New Roman"/>
      <w:sz w:val="20"/>
      <w:szCs w:val="20"/>
    </w:rPr>
  </w:style>
  <w:style w:type="paragraph" w:customStyle="1" w:styleId="1e">
    <w:name w:val="Знак1"/>
    <w:basedOn w:val="a0"/>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0"/>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1"/>
    <w:rsid w:val="00720B88"/>
    <w:rPr>
      <w:rFonts w:cs="Times New Roman"/>
    </w:rPr>
  </w:style>
  <w:style w:type="paragraph" w:customStyle="1" w:styleId="Style9">
    <w:name w:val="Style9"/>
    <w:basedOn w:val="a0"/>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0"/>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0"/>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0"/>
    <w:rsid w:val="00720B88"/>
    <w:pPr>
      <w:widowControl w:val="0"/>
      <w:overflowPunct/>
      <w:textAlignment w:val="auto"/>
    </w:pPr>
    <w:rPr>
      <w:rFonts w:eastAsia="SimSun"/>
      <w:sz w:val="24"/>
      <w:szCs w:val="24"/>
      <w:lang w:eastAsia="zh-CN"/>
    </w:rPr>
  </w:style>
  <w:style w:type="paragraph" w:customStyle="1" w:styleId="Style27">
    <w:name w:val="Style27"/>
    <w:basedOn w:val="a0"/>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8">
    <w:name w:val="FollowedHyperlink"/>
    <w:basedOn w:val="a1"/>
    <w:uiPriority w:val="99"/>
    <w:rsid w:val="00720B88"/>
    <w:rPr>
      <w:color w:val="800080"/>
      <w:u w:val="single"/>
    </w:rPr>
  </w:style>
  <w:style w:type="paragraph" w:customStyle="1" w:styleId="xl30">
    <w:name w:val="xl30"/>
    <w:basedOn w:val="a0"/>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b">
    <w:name w:val="Без интервала2"/>
    <w:uiPriority w:val="1"/>
    <w:qFormat/>
    <w:rsid w:val="00720B88"/>
    <w:rPr>
      <w:rFonts w:ascii="Calibri" w:hAnsi="Calibri"/>
      <w:sz w:val="22"/>
      <w:szCs w:val="22"/>
    </w:rPr>
  </w:style>
  <w:style w:type="character" w:customStyle="1" w:styleId="3a">
    <w:name w:val="Основной текст (3)_"/>
    <w:link w:val="3b"/>
    <w:locked/>
    <w:rsid w:val="00720B88"/>
    <w:rPr>
      <w:shd w:val="clear" w:color="auto" w:fill="FFFFFF"/>
    </w:rPr>
  </w:style>
  <w:style w:type="paragraph" w:customStyle="1" w:styleId="3b">
    <w:name w:val="Основной текст (3)"/>
    <w:basedOn w:val="a0"/>
    <w:link w:val="3a"/>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0"/>
    <w:next w:val="a0"/>
    <w:rsid w:val="00720B88"/>
    <w:pPr>
      <w:keepNext/>
      <w:overflowPunct/>
      <w:autoSpaceDE/>
      <w:autoSpaceDN/>
      <w:adjustRightInd/>
      <w:jc w:val="center"/>
      <w:textAlignment w:val="auto"/>
    </w:pPr>
    <w:rPr>
      <w:b/>
      <w:sz w:val="24"/>
    </w:rPr>
  </w:style>
  <w:style w:type="paragraph" w:customStyle="1" w:styleId="caaieiaie2">
    <w:name w:val="caaieiaie 2"/>
    <w:basedOn w:val="a0"/>
    <w:next w:val="a0"/>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c">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c">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d">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9">
    <w:name w:val="List"/>
    <w:basedOn w:val="a6"/>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a">
    <w:name w:val="caption"/>
    <w:basedOn w:val="affb"/>
    <w:next w:val="a6"/>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d">
    <w:name w:val="Указатель3"/>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e">
    <w:name w:val="Название объекта2"/>
    <w:basedOn w:val="affb"/>
    <w:next w:val="a6"/>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f">
    <w:name w:val="Указатель2"/>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0"/>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0"/>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0"/>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2">
    <w:name w:val="Основной текст (5)"/>
    <w:basedOn w:val="a0"/>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0"/>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b">
    <w:name w:val="Заголовок таблицы"/>
    <w:basedOn w:val="afa"/>
    <w:rsid w:val="00720B88"/>
    <w:pPr>
      <w:widowControl w:val="0"/>
      <w:jc w:val="center"/>
    </w:pPr>
    <w:rPr>
      <w:rFonts w:ascii="Arial Unicode MS" w:eastAsia="Arial Unicode MS" w:hAnsi="Arial Unicode MS" w:cs="Arial Unicode MS"/>
      <w:b/>
      <w:bCs/>
      <w:color w:val="000000"/>
      <w:lang w:eastAsia="zh-CN"/>
    </w:rPr>
  </w:style>
  <w:style w:type="paragraph" w:customStyle="1" w:styleId="afffc">
    <w:name w:val="Блочная цитата"/>
    <w:basedOn w:val="a0"/>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d">
    <w:name w:val="Subtitle"/>
    <w:basedOn w:val="affb"/>
    <w:next w:val="a6"/>
    <w:link w:val="afffe"/>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e">
    <w:name w:val="Подзаголовок Знак"/>
    <w:basedOn w:val="a1"/>
    <w:link w:val="afffd"/>
    <w:uiPriority w:val="11"/>
    <w:rsid w:val="00720B88"/>
    <w:rPr>
      <w:rFonts w:ascii="Liberation Sans" w:eastAsia="Microsoft YaHei" w:hAnsi="Liberation Sans" w:cs="Mangal"/>
      <w:sz w:val="36"/>
      <w:szCs w:val="36"/>
      <w:lang w:eastAsia="zh-CN"/>
    </w:rPr>
  </w:style>
  <w:style w:type="character" w:styleId="affff">
    <w:name w:val="page number"/>
    <w:basedOn w:val="a1"/>
    <w:rsid w:val="00720B88"/>
    <w:rPr>
      <w:rFonts w:cs="Times New Roman"/>
    </w:rPr>
  </w:style>
  <w:style w:type="paragraph" w:customStyle="1" w:styleId="p16">
    <w:name w:val="p16"/>
    <w:basedOn w:val="a0"/>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1"/>
    <w:rsid w:val="00F5451B"/>
  </w:style>
  <w:style w:type="paragraph" w:customStyle="1" w:styleId="doktekstj">
    <w:name w:val="doktekstj"/>
    <w:basedOn w:val="a0"/>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1"/>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0">
    <w:name w:val="line number"/>
    <w:basedOn w:val="a1"/>
    <w:rsid w:val="00841A90"/>
  </w:style>
  <w:style w:type="character" w:styleId="affff1">
    <w:name w:val="annotation reference"/>
    <w:rsid w:val="00841A90"/>
    <w:rPr>
      <w:sz w:val="16"/>
      <w:szCs w:val="16"/>
    </w:rPr>
  </w:style>
  <w:style w:type="paragraph" w:styleId="affff2">
    <w:name w:val="annotation subject"/>
    <w:basedOn w:val="afff1"/>
    <w:next w:val="afff1"/>
    <w:link w:val="affff3"/>
    <w:rsid w:val="00841A90"/>
    <w:rPr>
      <w:b/>
      <w:bCs/>
    </w:rPr>
  </w:style>
  <w:style w:type="character" w:customStyle="1" w:styleId="affff3">
    <w:name w:val="Тема примечания Знак"/>
    <w:basedOn w:val="afff2"/>
    <w:link w:val="affff2"/>
    <w:rsid w:val="00841A90"/>
    <w:rPr>
      <w:b/>
      <w:bCs/>
    </w:rPr>
  </w:style>
  <w:style w:type="character" w:customStyle="1" w:styleId="affff4">
    <w:name w:val="Знак Знак"/>
    <w:rsid w:val="00841A90"/>
    <w:rPr>
      <w:noProof w:val="0"/>
      <w:sz w:val="28"/>
      <w:szCs w:val="24"/>
      <w:lang w:val="ru-RU" w:eastAsia="ru-RU" w:bidi="ar-SA"/>
    </w:rPr>
  </w:style>
  <w:style w:type="paragraph" w:styleId="2f0">
    <w:name w:val="List Bullet 2"/>
    <w:basedOn w:val="a0"/>
    <w:autoRedefine/>
    <w:rsid w:val="00841A90"/>
    <w:pPr>
      <w:overflowPunct/>
      <w:autoSpaceDE/>
      <w:autoSpaceDN/>
      <w:adjustRightInd/>
      <w:ind w:left="1080" w:hanging="360"/>
      <w:textAlignment w:val="auto"/>
    </w:pPr>
    <w:rPr>
      <w:szCs w:val="24"/>
    </w:rPr>
  </w:style>
  <w:style w:type="paragraph" w:customStyle="1" w:styleId="p15">
    <w:name w:val="p15"/>
    <w:basedOn w:val="a0"/>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5">
    <w:name w:val="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6">
    <w:name w:val="Знак Знак Знак Знак Знак Знак Знак Знак Знак Знак Знак Знак Знак Знак Знак Знак"/>
    <w:basedOn w:val="a0"/>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7">
    <w:name w:val="Block Text"/>
    <w:basedOn w:val="a0"/>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8">
    <w:name w:val="Document Map"/>
    <w:basedOn w:val="a0"/>
    <w:link w:val="affff9"/>
    <w:rsid w:val="007403FE"/>
    <w:pPr>
      <w:shd w:val="clear" w:color="auto" w:fill="000080"/>
      <w:overflowPunct/>
      <w:autoSpaceDE/>
      <w:autoSpaceDN/>
      <w:adjustRightInd/>
      <w:textAlignment w:val="auto"/>
    </w:pPr>
    <w:rPr>
      <w:rFonts w:ascii="Tahoma" w:hAnsi="Tahoma" w:cs="Tahoma"/>
    </w:rPr>
  </w:style>
  <w:style w:type="character" w:customStyle="1" w:styleId="affff9">
    <w:name w:val="Схема документа Знак"/>
    <w:basedOn w:val="a1"/>
    <w:link w:val="affff8"/>
    <w:rsid w:val="007403FE"/>
    <w:rPr>
      <w:rFonts w:ascii="Tahoma" w:hAnsi="Tahoma" w:cs="Tahoma"/>
      <w:shd w:val="clear" w:color="auto" w:fill="000080"/>
    </w:rPr>
  </w:style>
  <w:style w:type="paragraph" w:customStyle="1" w:styleId="44">
    <w:name w:val="Знак Знак4"/>
    <w:basedOn w:val="a0"/>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a">
    <w:name w:val="МУ Обычный стиль"/>
    <w:basedOn w:val="a0"/>
    <w:autoRedefine/>
    <w:rsid w:val="00E019D0"/>
    <w:pPr>
      <w:overflowPunct/>
      <w:ind w:left="207"/>
      <w:jc w:val="both"/>
      <w:textAlignment w:val="auto"/>
    </w:pPr>
    <w:rPr>
      <w:sz w:val="28"/>
      <w:szCs w:val="28"/>
    </w:rPr>
  </w:style>
  <w:style w:type="paragraph" w:customStyle="1" w:styleId="p11">
    <w:name w:val="p11"/>
    <w:basedOn w:val="a0"/>
    <w:rsid w:val="00E019D0"/>
    <w:pPr>
      <w:overflowPunct/>
      <w:autoSpaceDE/>
      <w:autoSpaceDN/>
      <w:adjustRightInd/>
      <w:spacing w:before="100" w:beforeAutospacing="1" w:after="100" w:afterAutospacing="1"/>
      <w:textAlignment w:val="auto"/>
    </w:pPr>
    <w:rPr>
      <w:sz w:val="24"/>
      <w:szCs w:val="24"/>
    </w:rPr>
  </w:style>
  <w:style w:type="paragraph" w:customStyle="1" w:styleId="affffb">
    <w:name w:val="Информация об изменениях документа"/>
    <w:basedOn w:val="af"/>
    <w:next w:val="a0"/>
    <w:uiPriority w:val="99"/>
    <w:rsid w:val="0060426C"/>
    <w:pPr>
      <w:spacing w:before="75"/>
    </w:pPr>
    <w:rPr>
      <w:color w:val="353842"/>
      <w:sz w:val="24"/>
      <w:szCs w:val="24"/>
      <w:shd w:val="clear" w:color="auto" w:fill="F0F0F0"/>
    </w:rPr>
  </w:style>
  <w:style w:type="paragraph" w:customStyle="1" w:styleId="p4">
    <w:name w:val="p4"/>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0"/>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1"/>
    <w:rsid w:val="0006518E"/>
  </w:style>
  <w:style w:type="paragraph" w:customStyle="1" w:styleId="p12">
    <w:name w:val="p12"/>
    <w:basedOn w:val="a0"/>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1"/>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0"/>
    <w:rsid w:val="00CB2433"/>
    <w:pPr>
      <w:overflowPunct/>
      <w:autoSpaceDE/>
      <w:autoSpaceDN/>
      <w:adjustRightInd/>
      <w:ind w:firstLine="567"/>
      <w:jc w:val="both"/>
      <w:textAlignment w:val="auto"/>
    </w:pPr>
    <w:rPr>
      <w:sz w:val="28"/>
    </w:rPr>
  </w:style>
  <w:style w:type="paragraph" w:styleId="HTML2">
    <w:name w:val="HTML Address"/>
    <w:basedOn w:val="a0"/>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1"/>
    <w:link w:val="HTML2"/>
    <w:rsid w:val="00D27AB7"/>
    <w:rPr>
      <w:rFonts w:ascii="Calibri" w:hAnsi="Calibri"/>
      <w:i/>
      <w:iCs/>
      <w:sz w:val="22"/>
      <w:szCs w:val="22"/>
      <w:lang w:eastAsia="en-US"/>
    </w:rPr>
  </w:style>
  <w:style w:type="paragraph" w:customStyle="1" w:styleId="ConsPlusDocList">
    <w:name w:val="ConsPlusDocList"/>
    <w:next w:val="a0"/>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0"/>
    <w:rsid w:val="00DF7F0B"/>
    <w:pPr>
      <w:overflowPunct/>
      <w:autoSpaceDE/>
      <w:autoSpaceDN/>
      <w:adjustRightInd/>
      <w:spacing w:before="100" w:beforeAutospacing="1" w:after="100" w:afterAutospacing="1"/>
      <w:textAlignment w:val="auto"/>
    </w:pPr>
    <w:rPr>
      <w:sz w:val="24"/>
      <w:szCs w:val="24"/>
    </w:rPr>
  </w:style>
  <w:style w:type="paragraph" w:customStyle="1" w:styleId="3e">
    <w:name w:val="Абзац списка3"/>
    <w:basedOn w:val="a0"/>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c">
    <w:name w:val="мой"/>
    <w:basedOn w:val="a0"/>
    <w:rsid w:val="001D358F"/>
    <w:pPr>
      <w:overflowPunct/>
      <w:autoSpaceDE/>
      <w:autoSpaceDN/>
      <w:adjustRightInd/>
      <w:ind w:firstLine="709"/>
      <w:jc w:val="both"/>
      <w:textAlignment w:val="auto"/>
    </w:pPr>
    <w:rPr>
      <w:sz w:val="28"/>
      <w:szCs w:val="28"/>
    </w:rPr>
  </w:style>
  <w:style w:type="paragraph" w:customStyle="1" w:styleId="2f1">
    <w:name w:val="мой2"/>
    <w:basedOn w:val="affffc"/>
    <w:rsid w:val="001D358F"/>
    <w:pPr>
      <w:ind w:left="-10" w:firstLine="10"/>
    </w:pPr>
    <w:rPr>
      <w:bCs/>
    </w:rPr>
  </w:style>
  <w:style w:type="character" w:customStyle="1" w:styleId="s2">
    <w:name w:val="s2"/>
    <w:basedOn w:val="a1"/>
    <w:rsid w:val="006D76D0"/>
  </w:style>
  <w:style w:type="paragraph" w:customStyle="1" w:styleId="p6">
    <w:name w:val="p6"/>
    <w:basedOn w:val="a0"/>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0"/>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1"/>
    <w:rsid w:val="006D76D0"/>
  </w:style>
  <w:style w:type="paragraph" w:customStyle="1" w:styleId="311">
    <w:name w:val="Основной текст 31"/>
    <w:basedOn w:val="a0"/>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0"/>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0"/>
    <w:rsid w:val="0036309D"/>
    <w:pPr>
      <w:overflowPunct/>
      <w:autoSpaceDE/>
      <w:autoSpaceDN/>
      <w:adjustRightInd/>
      <w:spacing w:before="100" w:beforeAutospacing="1" w:after="100" w:afterAutospacing="1"/>
      <w:textAlignment w:val="auto"/>
    </w:pPr>
    <w:rPr>
      <w:sz w:val="24"/>
      <w:szCs w:val="24"/>
    </w:rPr>
  </w:style>
  <w:style w:type="character" w:customStyle="1" w:styleId="af1">
    <w:name w:val="Абзац списка Знак"/>
    <w:link w:val="af0"/>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7"/>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1"/>
    <w:link w:val="2f3"/>
    <w:rsid w:val="000A19E8"/>
    <w:rPr>
      <w:sz w:val="23"/>
      <w:szCs w:val="23"/>
      <w:shd w:val="clear" w:color="auto" w:fill="FFFFFF"/>
    </w:rPr>
  </w:style>
  <w:style w:type="paragraph" w:customStyle="1" w:styleId="2f3">
    <w:name w:val="Заголовок №2"/>
    <w:basedOn w:val="a0"/>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d">
    <w:name w:val="Emphasis"/>
    <w:basedOn w:val="a1"/>
    <w:uiPriority w:val="20"/>
    <w:qFormat/>
    <w:rsid w:val="000A19E8"/>
    <w:rPr>
      <w:i/>
      <w:iCs/>
    </w:rPr>
  </w:style>
  <w:style w:type="paragraph" w:customStyle="1" w:styleId="headertexttopleveltextcentertext">
    <w:name w:val="headertext topleveltext center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0"/>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1"/>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0"/>
    <w:rsid w:val="000A19E8"/>
    <w:pPr>
      <w:overflowPunct/>
      <w:autoSpaceDE/>
      <w:autoSpaceDN/>
      <w:adjustRightInd/>
      <w:ind w:firstLine="567"/>
      <w:jc w:val="both"/>
      <w:textAlignment w:val="auto"/>
    </w:pPr>
    <w:rPr>
      <w:sz w:val="28"/>
    </w:rPr>
  </w:style>
  <w:style w:type="paragraph" w:customStyle="1" w:styleId="ConsPlusDocList2">
    <w:name w:val="ConsPlusDocList2"/>
    <w:next w:val="a0"/>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0"/>
    <w:rsid w:val="000A19E8"/>
    <w:pPr>
      <w:overflowPunct/>
      <w:autoSpaceDE/>
      <w:autoSpaceDN/>
      <w:adjustRightInd/>
      <w:jc w:val="both"/>
      <w:textAlignment w:val="auto"/>
    </w:pPr>
    <w:rPr>
      <w:sz w:val="22"/>
    </w:rPr>
  </w:style>
  <w:style w:type="paragraph" w:customStyle="1" w:styleId="ConsPlusDocList1">
    <w:name w:val="ConsPlusDocList1"/>
    <w:next w:val="a0"/>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0"/>
    <w:rsid w:val="000A19E8"/>
    <w:pPr>
      <w:overflowPunct/>
      <w:autoSpaceDE/>
      <w:autoSpaceDN/>
      <w:adjustRightInd/>
      <w:jc w:val="both"/>
      <w:textAlignment w:val="auto"/>
    </w:pPr>
    <w:rPr>
      <w:sz w:val="22"/>
    </w:rPr>
  </w:style>
  <w:style w:type="character" w:customStyle="1" w:styleId="3f">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0"/>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1"/>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0"/>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9"/>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0"/>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0"/>
    <w:next w:val="a0"/>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0"/>
    <w:qFormat/>
    <w:rsid w:val="000A19E8"/>
    <w:pPr>
      <w:overflowPunct/>
      <w:autoSpaceDE/>
      <w:autoSpaceDN/>
      <w:adjustRightInd/>
      <w:spacing w:beforeAutospacing="1" w:after="200" w:afterAutospacing="1"/>
      <w:textAlignment w:val="auto"/>
    </w:pPr>
    <w:rPr>
      <w:sz w:val="24"/>
      <w:szCs w:val="24"/>
    </w:rPr>
  </w:style>
  <w:style w:type="character" w:customStyle="1" w:styleId="affffe">
    <w:name w:val="Выделение для Базового Поиска (курсив)"/>
    <w:uiPriority w:val="99"/>
    <w:rsid w:val="000A19E8"/>
    <w:rPr>
      <w:b/>
      <w:bCs/>
      <w:i/>
      <w:iCs/>
      <w:color w:val="0058A9"/>
    </w:rPr>
  </w:style>
  <w:style w:type="paragraph" w:customStyle="1" w:styleId="45">
    <w:name w:val="Абзац списка4"/>
    <w:basedOn w:val="a0"/>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0">
    <w:name w:val="Без интервала3"/>
    <w:link w:val="NoSpacingChar"/>
    <w:rsid w:val="000A19E8"/>
    <w:rPr>
      <w:rFonts w:ascii="Calibri" w:eastAsia="Calibri" w:hAnsi="Calibri"/>
      <w:sz w:val="22"/>
      <w:szCs w:val="22"/>
    </w:rPr>
  </w:style>
  <w:style w:type="character" w:customStyle="1" w:styleId="NoSpacingChar">
    <w:name w:val="No Spacing Char"/>
    <w:link w:val="3f0"/>
    <w:locked/>
    <w:rsid w:val="000A19E8"/>
    <w:rPr>
      <w:rFonts w:ascii="Calibri" w:eastAsia="Calibri" w:hAnsi="Calibri"/>
      <w:sz w:val="22"/>
      <w:szCs w:val="22"/>
      <w:lang w:bidi="ar-SA"/>
    </w:rPr>
  </w:style>
  <w:style w:type="paragraph" w:customStyle="1" w:styleId="fn2r">
    <w:name w:val="fn2r"/>
    <w:basedOn w:val="a0"/>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1"/>
    <w:rsid w:val="000A19E8"/>
  </w:style>
  <w:style w:type="paragraph" w:customStyle="1" w:styleId="2CharChar0">
    <w:name w:val="Знак Знак2 Char Char"/>
    <w:basedOn w:val="a0"/>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1"/>
    <w:rsid w:val="000A19E8"/>
  </w:style>
  <w:style w:type="paragraph" w:customStyle="1" w:styleId="1f3">
    <w:name w:val="Перечисление 1"/>
    <w:basedOn w:val="a4"/>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f">
    <w:name w:val="Заголовок статьи"/>
    <w:basedOn w:val="a0"/>
    <w:next w:val="a0"/>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0"/>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1"/>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0"/>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1"/>
    <w:link w:val="115"/>
    <w:locked/>
    <w:rsid w:val="00A827F4"/>
    <w:rPr>
      <w:rFonts w:cs="Times New Roman"/>
      <w:b/>
      <w:bCs/>
      <w:sz w:val="18"/>
      <w:szCs w:val="18"/>
      <w:lang w:bidi="ar-SA"/>
    </w:rPr>
  </w:style>
  <w:style w:type="character" w:customStyle="1" w:styleId="normaltextrun">
    <w:name w:val="normaltextrun"/>
    <w:basedOn w:val="a1"/>
    <w:rsid w:val="0074654A"/>
  </w:style>
  <w:style w:type="paragraph" w:customStyle="1" w:styleId="afffff0">
    <w:name w:val="a"/>
    <w:basedOn w:val="a0"/>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0"/>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3">
    <w:name w:val="Основной текст (5)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1">
    <w:name w:val="Другое_"/>
    <w:basedOn w:val="a1"/>
    <w:link w:val="afffff2"/>
    <w:rsid w:val="003318B8"/>
    <w:rPr>
      <w:shd w:val="clear" w:color="auto" w:fill="FFFFFF"/>
    </w:rPr>
  </w:style>
  <w:style w:type="character" w:customStyle="1" w:styleId="63">
    <w:name w:val="Основной текст (6)_"/>
    <w:basedOn w:val="a1"/>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4">
    <w:name w:val="Основной текст (6)"/>
    <w:basedOn w:val="63"/>
    <w:rsid w:val="003318B8"/>
    <w:rPr>
      <w:color w:val="000000"/>
      <w:spacing w:val="0"/>
      <w:w w:val="100"/>
      <w:position w:val="0"/>
      <w:lang w:val="ru-RU" w:eastAsia="ru-RU" w:bidi="ru-RU"/>
    </w:rPr>
  </w:style>
  <w:style w:type="character" w:customStyle="1" w:styleId="613pt">
    <w:name w:val="Основной текст (6) + 13 pt"/>
    <w:basedOn w:val="63"/>
    <w:rsid w:val="003318B8"/>
    <w:rPr>
      <w:color w:val="000000"/>
      <w:spacing w:val="0"/>
      <w:w w:val="100"/>
      <w:position w:val="0"/>
      <w:sz w:val="26"/>
      <w:szCs w:val="26"/>
      <w:lang w:val="ru-RU" w:eastAsia="ru-RU" w:bidi="ru-RU"/>
    </w:rPr>
  </w:style>
  <w:style w:type="character" w:customStyle="1" w:styleId="2f6">
    <w:name w:val="Подпись к картинке (2)_"/>
    <w:basedOn w:val="a1"/>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7">
    <w:name w:val="Подпись к картинке (2)"/>
    <w:basedOn w:val="2f6"/>
    <w:rsid w:val="003318B8"/>
    <w:rPr>
      <w:color w:val="000000"/>
      <w:spacing w:val="0"/>
      <w:w w:val="100"/>
      <w:position w:val="0"/>
      <w:lang w:val="ru-RU" w:eastAsia="ru-RU" w:bidi="ru-RU"/>
    </w:rPr>
  </w:style>
  <w:style w:type="character" w:customStyle="1" w:styleId="585pt">
    <w:name w:val="Основной текст (5) + 8.5 pt"/>
    <w:basedOn w:val="53"/>
    <w:rsid w:val="003318B8"/>
    <w:rPr>
      <w:color w:val="000000"/>
      <w:spacing w:val="0"/>
      <w:w w:val="100"/>
      <w:position w:val="0"/>
      <w:sz w:val="17"/>
      <w:szCs w:val="17"/>
      <w:lang w:val="ru-RU" w:eastAsia="ru-RU" w:bidi="ru-RU"/>
    </w:rPr>
  </w:style>
  <w:style w:type="character" w:customStyle="1" w:styleId="595pt">
    <w:name w:val="Основной текст (5) + 9.5 pt"/>
    <w:basedOn w:val="53"/>
    <w:rsid w:val="003318B8"/>
    <w:rPr>
      <w:color w:val="000000"/>
      <w:spacing w:val="0"/>
      <w:w w:val="100"/>
      <w:position w:val="0"/>
      <w:sz w:val="19"/>
      <w:szCs w:val="19"/>
      <w:lang w:val="ru-RU" w:eastAsia="ru-RU" w:bidi="ru-RU"/>
    </w:rPr>
  </w:style>
  <w:style w:type="character" w:customStyle="1" w:styleId="afffff3">
    <w:name w:val="Подпись к картинке_"/>
    <w:basedOn w:val="a1"/>
    <w:link w:val="afffff4"/>
    <w:rsid w:val="003318B8"/>
    <w:rPr>
      <w:rFonts w:ascii="Verdana" w:eastAsia="Verdana" w:hAnsi="Verdana" w:cs="Verdana"/>
      <w:sz w:val="10"/>
      <w:szCs w:val="10"/>
      <w:shd w:val="clear" w:color="auto" w:fill="FFFFFF"/>
    </w:rPr>
  </w:style>
  <w:style w:type="character" w:customStyle="1" w:styleId="71">
    <w:name w:val="Основной текст (7)_"/>
    <w:basedOn w:val="a1"/>
    <w:link w:val="72"/>
    <w:rsid w:val="003318B8"/>
    <w:rPr>
      <w:b/>
      <w:bCs/>
      <w:sz w:val="28"/>
      <w:szCs w:val="28"/>
      <w:shd w:val="clear" w:color="auto" w:fill="FFFFFF"/>
    </w:rPr>
  </w:style>
  <w:style w:type="character" w:customStyle="1" w:styleId="81">
    <w:name w:val="Основной текст (8)_"/>
    <w:basedOn w:val="a1"/>
    <w:link w:val="82"/>
    <w:rsid w:val="003318B8"/>
    <w:rPr>
      <w:i/>
      <w:iCs/>
      <w:sz w:val="16"/>
      <w:szCs w:val="16"/>
      <w:shd w:val="clear" w:color="auto" w:fill="FFFFFF"/>
    </w:rPr>
  </w:style>
  <w:style w:type="character" w:customStyle="1" w:styleId="3f1">
    <w:name w:val="Заголовок №3_"/>
    <w:basedOn w:val="a1"/>
    <w:link w:val="3f2"/>
    <w:rsid w:val="003318B8"/>
    <w:rPr>
      <w:b/>
      <w:bCs/>
      <w:sz w:val="28"/>
      <w:szCs w:val="28"/>
      <w:shd w:val="clear" w:color="auto" w:fill="FFFFFF"/>
    </w:rPr>
  </w:style>
  <w:style w:type="character" w:customStyle="1" w:styleId="91">
    <w:name w:val="Основной текст (9)_"/>
    <w:basedOn w:val="a1"/>
    <w:rsid w:val="003318B8"/>
    <w:rPr>
      <w:rFonts w:ascii="Times New Roman" w:eastAsia="Times New Roman" w:hAnsi="Times New Roman" w:cs="Times New Roman"/>
      <w:b w:val="0"/>
      <w:bCs w:val="0"/>
      <w:i/>
      <w:iCs/>
      <w:smallCaps w:val="0"/>
      <w:strike w:val="0"/>
      <w:sz w:val="19"/>
      <w:szCs w:val="19"/>
      <w:u w:val="none"/>
    </w:rPr>
  </w:style>
  <w:style w:type="character" w:customStyle="1" w:styleId="2f8">
    <w:name w:val="Основной текст (2) + Курсив"/>
    <w:basedOn w:val="29"/>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1"/>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5">
    <w:name w:val="Колонтитул_"/>
    <w:basedOn w:val="a1"/>
    <w:link w:val="afffff6"/>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9">
    <w:name w:val="Колонтитул (2)_"/>
    <w:basedOn w:val="a1"/>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a">
    <w:name w:val="Сноска (2)_"/>
    <w:basedOn w:val="a1"/>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b">
    <w:name w:val="Сноска (2)"/>
    <w:basedOn w:val="2fa"/>
    <w:rsid w:val="003318B8"/>
    <w:rPr>
      <w:color w:val="000000"/>
      <w:spacing w:val="0"/>
      <w:w w:val="100"/>
      <w:position w:val="0"/>
      <w:lang w:val="ru-RU" w:eastAsia="ru-RU" w:bidi="ru-RU"/>
    </w:rPr>
  </w:style>
  <w:style w:type="character" w:customStyle="1" w:styleId="122">
    <w:name w:val="Основной текст (12)_"/>
    <w:basedOn w:val="a1"/>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1"/>
    <w:rsid w:val="003318B8"/>
    <w:rPr>
      <w:rFonts w:ascii="Times New Roman" w:eastAsia="Times New Roman" w:hAnsi="Times New Roman" w:cs="Times New Roman"/>
      <w:b w:val="0"/>
      <w:bCs w:val="0"/>
      <w:i w:val="0"/>
      <w:iCs w:val="0"/>
      <w:smallCaps w:val="0"/>
      <w:strike w:val="0"/>
      <w:u w:val="none"/>
    </w:rPr>
  </w:style>
  <w:style w:type="character" w:customStyle="1" w:styleId="3f3">
    <w:name w:val="Сноска (3)_"/>
    <w:basedOn w:val="a1"/>
    <w:link w:val="3f4"/>
    <w:rsid w:val="003318B8"/>
    <w:rPr>
      <w:shd w:val="clear" w:color="auto" w:fill="FFFFFF"/>
    </w:rPr>
  </w:style>
  <w:style w:type="character" w:customStyle="1" w:styleId="afffff7">
    <w:name w:val="Сноска_"/>
    <w:basedOn w:val="a1"/>
    <w:link w:val="afffff8"/>
    <w:rsid w:val="003318B8"/>
    <w:rPr>
      <w:sz w:val="26"/>
      <w:szCs w:val="26"/>
      <w:shd w:val="clear" w:color="auto" w:fill="FFFFFF"/>
    </w:rPr>
  </w:style>
  <w:style w:type="character" w:customStyle="1" w:styleId="46">
    <w:name w:val="Сноска (4)_"/>
    <w:basedOn w:val="a1"/>
    <w:link w:val="47"/>
    <w:rsid w:val="003318B8"/>
    <w:rPr>
      <w:b/>
      <w:bCs/>
      <w:sz w:val="28"/>
      <w:szCs w:val="28"/>
      <w:shd w:val="clear" w:color="auto" w:fill="FFFFFF"/>
    </w:rPr>
  </w:style>
  <w:style w:type="character" w:customStyle="1" w:styleId="3f5">
    <w:name w:val="Колонтитул (3)_"/>
    <w:basedOn w:val="a1"/>
    <w:link w:val="3f6"/>
    <w:rsid w:val="003318B8"/>
    <w:rPr>
      <w:rFonts w:ascii="Trebuchet MS" w:eastAsia="Trebuchet MS" w:hAnsi="Trebuchet MS" w:cs="Trebuchet MS"/>
      <w:sz w:val="28"/>
      <w:szCs w:val="28"/>
      <w:shd w:val="clear" w:color="auto" w:fill="FFFFFF"/>
    </w:rPr>
  </w:style>
  <w:style w:type="character" w:customStyle="1" w:styleId="2fc">
    <w:name w:val="Подпись к таблице (2)_"/>
    <w:basedOn w:val="a1"/>
    <w:link w:val="2fd"/>
    <w:rsid w:val="003318B8"/>
    <w:rPr>
      <w:shd w:val="clear" w:color="auto" w:fill="FFFFFF"/>
    </w:rPr>
  </w:style>
  <w:style w:type="character" w:customStyle="1" w:styleId="212pt">
    <w:name w:val="Основной текст (2) + 12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7">
    <w:name w:val="Подпись к таблице (3)_"/>
    <w:basedOn w:val="a1"/>
    <w:link w:val="3f8"/>
    <w:rsid w:val="003318B8"/>
    <w:rPr>
      <w:sz w:val="16"/>
      <w:szCs w:val="16"/>
      <w:shd w:val="clear" w:color="auto" w:fill="FFFFFF"/>
    </w:rPr>
  </w:style>
  <w:style w:type="character" w:customStyle="1" w:styleId="afffff9">
    <w:name w:val="Подпись к таблице_"/>
    <w:basedOn w:val="a1"/>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a">
    <w:name w:val="Подпись к таблице"/>
    <w:basedOn w:val="afffff9"/>
    <w:rsid w:val="003318B8"/>
    <w:rPr>
      <w:color w:val="000000"/>
      <w:spacing w:val="0"/>
      <w:w w:val="100"/>
      <w:position w:val="0"/>
      <w:u w:val="single"/>
      <w:lang w:val="ru-RU" w:eastAsia="ru-RU" w:bidi="ru-RU"/>
    </w:rPr>
  </w:style>
  <w:style w:type="character" w:customStyle="1" w:styleId="20pt">
    <w:name w:val="Колонтитул (2) + Интервал 0 pt"/>
    <w:basedOn w:val="2f9"/>
    <w:rsid w:val="003318B8"/>
    <w:rPr>
      <w:color w:val="000000"/>
      <w:spacing w:val="-10"/>
      <w:position w:val="0"/>
      <w:lang w:val="ru-RU" w:eastAsia="ru-RU" w:bidi="ru-RU"/>
    </w:rPr>
  </w:style>
  <w:style w:type="character" w:customStyle="1" w:styleId="285pt">
    <w:name w:val="Основной текст (2) + 8.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9"/>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9"/>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1"/>
    <w:link w:val="322"/>
    <w:rsid w:val="003318B8"/>
    <w:rPr>
      <w:sz w:val="30"/>
      <w:szCs w:val="30"/>
      <w:shd w:val="clear" w:color="auto" w:fill="FFFFFF"/>
    </w:rPr>
  </w:style>
  <w:style w:type="character" w:customStyle="1" w:styleId="48">
    <w:name w:val="Колонтитул (4)_"/>
    <w:basedOn w:val="a1"/>
    <w:link w:val="49"/>
    <w:rsid w:val="003318B8"/>
    <w:rPr>
      <w:shd w:val="clear" w:color="auto" w:fill="FFFFFF"/>
    </w:rPr>
  </w:style>
  <w:style w:type="character" w:customStyle="1" w:styleId="54">
    <w:name w:val="Колонтитул (5)_"/>
    <w:basedOn w:val="a1"/>
    <w:link w:val="55"/>
    <w:rsid w:val="003318B8"/>
    <w:rPr>
      <w:rFonts w:ascii="Trebuchet MS" w:eastAsia="Trebuchet MS" w:hAnsi="Trebuchet MS" w:cs="Trebuchet MS"/>
      <w:shd w:val="clear" w:color="auto" w:fill="FFFFFF"/>
    </w:rPr>
  </w:style>
  <w:style w:type="character" w:customStyle="1" w:styleId="2fe">
    <w:name w:val="Колонтитул (2)"/>
    <w:basedOn w:val="2f9"/>
    <w:rsid w:val="003318B8"/>
    <w:rPr>
      <w:color w:val="000000"/>
      <w:position w:val="0"/>
      <w:lang w:val="ru-RU" w:eastAsia="ru-RU" w:bidi="ru-RU"/>
    </w:rPr>
  </w:style>
  <w:style w:type="character" w:customStyle="1" w:styleId="56">
    <w:name w:val="Сноска (5)_"/>
    <w:basedOn w:val="a1"/>
    <w:link w:val="57"/>
    <w:rsid w:val="003318B8"/>
    <w:rPr>
      <w:sz w:val="24"/>
      <w:szCs w:val="24"/>
      <w:shd w:val="clear" w:color="auto" w:fill="FFFFFF"/>
    </w:rPr>
  </w:style>
  <w:style w:type="character" w:customStyle="1" w:styleId="afffffb">
    <w:name w:val="Сноска + Курсив"/>
    <w:basedOn w:val="afffff7"/>
    <w:rsid w:val="003318B8"/>
    <w:rPr>
      <w:i/>
      <w:iCs/>
      <w:color w:val="000000"/>
      <w:spacing w:val="0"/>
      <w:w w:val="100"/>
      <w:position w:val="0"/>
      <w:lang w:val="ru-RU" w:eastAsia="ru-RU" w:bidi="ru-RU"/>
    </w:rPr>
  </w:style>
  <w:style w:type="character" w:customStyle="1" w:styleId="140">
    <w:name w:val="Основной текст (14)_"/>
    <w:basedOn w:val="a1"/>
    <w:link w:val="141"/>
    <w:rsid w:val="003318B8"/>
    <w:rPr>
      <w:sz w:val="16"/>
      <w:szCs w:val="16"/>
      <w:shd w:val="clear" w:color="auto" w:fill="FFFFFF"/>
    </w:rPr>
  </w:style>
  <w:style w:type="character" w:customStyle="1" w:styleId="2TrebuchetMS7pt">
    <w:name w:val="Основной текст (2) + Trebuchet MS;7 pt"/>
    <w:basedOn w:val="29"/>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9"/>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4"/>
    <w:rsid w:val="003318B8"/>
    <w:rPr>
      <w:color w:val="000000"/>
      <w:spacing w:val="10"/>
      <w:w w:val="100"/>
      <w:position w:val="0"/>
      <w:lang w:val="ru-RU" w:eastAsia="ru-RU" w:bidi="ru-RU"/>
    </w:rPr>
  </w:style>
  <w:style w:type="character" w:customStyle="1" w:styleId="afffffc">
    <w:name w:val="Оглавление_"/>
    <w:basedOn w:val="a1"/>
    <w:link w:val="afffffd"/>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4"/>
    <w:rsid w:val="003318B8"/>
    <w:rPr>
      <w:color w:val="000000"/>
      <w:spacing w:val="20"/>
      <w:w w:val="100"/>
      <w:position w:val="0"/>
      <w:lang w:val="ru-RU" w:eastAsia="ru-RU" w:bidi="ru-RU"/>
    </w:rPr>
  </w:style>
  <w:style w:type="character" w:customStyle="1" w:styleId="313pt">
    <w:name w:val="Заголовок №3 + 13 pt;Не полужирный"/>
    <w:basedOn w:val="3f1"/>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1"/>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9"/>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9"/>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9"/>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5">
    <w:name w:val="Сноска (6)_"/>
    <w:basedOn w:val="a1"/>
    <w:link w:val="66"/>
    <w:rsid w:val="003318B8"/>
    <w:rPr>
      <w:i/>
      <w:iCs/>
      <w:sz w:val="16"/>
      <w:szCs w:val="16"/>
      <w:shd w:val="clear" w:color="auto" w:fill="FFFFFF"/>
    </w:rPr>
  </w:style>
  <w:style w:type="character" w:customStyle="1" w:styleId="73">
    <w:name w:val="Сноска (7)_"/>
    <w:basedOn w:val="a1"/>
    <w:link w:val="74"/>
    <w:rsid w:val="003318B8"/>
    <w:rPr>
      <w:sz w:val="26"/>
      <w:szCs w:val="26"/>
      <w:shd w:val="clear" w:color="auto" w:fill="FFFFFF"/>
    </w:rPr>
  </w:style>
  <w:style w:type="character" w:customStyle="1" w:styleId="83">
    <w:name w:val="Сноска (8)_"/>
    <w:basedOn w:val="a1"/>
    <w:link w:val="84"/>
    <w:rsid w:val="003318B8"/>
    <w:rPr>
      <w:rFonts w:ascii="Corbel" w:eastAsia="Corbel" w:hAnsi="Corbel" w:cs="Corbel"/>
      <w:sz w:val="26"/>
      <w:szCs w:val="26"/>
      <w:shd w:val="clear" w:color="auto" w:fill="FFFFFF"/>
    </w:rPr>
  </w:style>
  <w:style w:type="character" w:customStyle="1" w:styleId="160">
    <w:name w:val="Основной текст (16)_"/>
    <w:basedOn w:val="a1"/>
    <w:link w:val="161"/>
    <w:rsid w:val="003318B8"/>
    <w:rPr>
      <w:sz w:val="26"/>
      <w:szCs w:val="26"/>
      <w:shd w:val="clear" w:color="auto" w:fill="FFFFFF"/>
    </w:rPr>
  </w:style>
  <w:style w:type="character" w:customStyle="1" w:styleId="171">
    <w:name w:val="Основной текст (17)_"/>
    <w:basedOn w:val="a1"/>
    <w:link w:val="172"/>
    <w:rsid w:val="003318B8"/>
    <w:rPr>
      <w:rFonts w:ascii="Corbel" w:eastAsia="Corbel" w:hAnsi="Corbel" w:cs="Corbel"/>
      <w:sz w:val="26"/>
      <w:szCs w:val="26"/>
      <w:shd w:val="clear" w:color="auto" w:fill="FFFFFF"/>
    </w:rPr>
  </w:style>
  <w:style w:type="character" w:customStyle="1" w:styleId="4a">
    <w:name w:val="Подпись к таблице (4)_"/>
    <w:basedOn w:val="a1"/>
    <w:link w:val="4b"/>
    <w:rsid w:val="003318B8"/>
    <w:rPr>
      <w:i/>
      <w:iCs/>
      <w:sz w:val="19"/>
      <w:szCs w:val="19"/>
      <w:shd w:val="clear" w:color="auto" w:fill="FFFFFF"/>
    </w:rPr>
  </w:style>
  <w:style w:type="character" w:customStyle="1" w:styleId="2115pt">
    <w:name w:val="Основной текст (2) + 11.5 pt;Курсив"/>
    <w:basedOn w:val="29"/>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1"/>
    <w:link w:val="181"/>
    <w:rsid w:val="003318B8"/>
    <w:rPr>
      <w:rFonts w:ascii="Corbel" w:eastAsia="Corbel" w:hAnsi="Corbel" w:cs="Corbel"/>
      <w:sz w:val="26"/>
      <w:szCs w:val="26"/>
      <w:shd w:val="clear" w:color="auto" w:fill="FFFFFF"/>
    </w:rPr>
  </w:style>
  <w:style w:type="character" w:customStyle="1" w:styleId="92">
    <w:name w:val="Сноска (9)_"/>
    <w:basedOn w:val="a1"/>
    <w:link w:val="93"/>
    <w:rsid w:val="003318B8"/>
    <w:rPr>
      <w:rFonts w:ascii="Corbel" w:eastAsia="Corbel" w:hAnsi="Corbel" w:cs="Corbel"/>
      <w:sz w:val="26"/>
      <w:szCs w:val="26"/>
      <w:shd w:val="clear" w:color="auto" w:fill="FFFFFF"/>
    </w:rPr>
  </w:style>
  <w:style w:type="character" w:customStyle="1" w:styleId="103">
    <w:name w:val="Сноска (10)_"/>
    <w:basedOn w:val="a1"/>
    <w:link w:val="104"/>
    <w:rsid w:val="003318B8"/>
    <w:rPr>
      <w:shd w:val="clear" w:color="auto" w:fill="FFFFFF"/>
    </w:rPr>
  </w:style>
  <w:style w:type="character" w:customStyle="1" w:styleId="116">
    <w:name w:val="Сноска (11)_"/>
    <w:basedOn w:val="a1"/>
    <w:link w:val="117"/>
    <w:rsid w:val="003318B8"/>
    <w:rPr>
      <w:i/>
      <w:iCs/>
      <w:sz w:val="19"/>
      <w:szCs w:val="19"/>
      <w:shd w:val="clear" w:color="auto" w:fill="FFFFFF"/>
    </w:rPr>
  </w:style>
  <w:style w:type="character" w:customStyle="1" w:styleId="67">
    <w:name w:val="Колонтитул (6)_"/>
    <w:basedOn w:val="a1"/>
    <w:link w:val="68"/>
    <w:rsid w:val="003318B8"/>
    <w:rPr>
      <w:shd w:val="clear" w:color="auto" w:fill="FFFFFF"/>
    </w:rPr>
  </w:style>
  <w:style w:type="character" w:customStyle="1" w:styleId="2-1pt">
    <w:name w:val="Колонтитул (2) + Интервал -1 pt"/>
    <w:basedOn w:val="2f9"/>
    <w:rsid w:val="003318B8"/>
    <w:rPr>
      <w:color w:val="000000"/>
      <w:spacing w:val="-20"/>
      <w:position w:val="0"/>
      <w:lang w:val="ru-RU" w:eastAsia="ru-RU" w:bidi="ru-RU"/>
    </w:rPr>
  </w:style>
  <w:style w:type="character" w:customStyle="1" w:styleId="124">
    <w:name w:val="Сноска (12)_"/>
    <w:basedOn w:val="a1"/>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3"/>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9"/>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9"/>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1"/>
    <w:link w:val="76"/>
    <w:rsid w:val="003318B8"/>
    <w:rPr>
      <w:sz w:val="21"/>
      <w:szCs w:val="21"/>
      <w:shd w:val="clear" w:color="auto" w:fill="FFFFFF"/>
    </w:rPr>
  </w:style>
  <w:style w:type="character" w:customStyle="1" w:styleId="275pt0pt">
    <w:name w:val="Основной текст (2) + 7.5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9"/>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1"/>
    <w:link w:val="86"/>
    <w:rsid w:val="003318B8"/>
    <w:rPr>
      <w:sz w:val="23"/>
      <w:szCs w:val="23"/>
      <w:shd w:val="clear" w:color="auto" w:fill="FFFFFF"/>
    </w:rPr>
  </w:style>
  <w:style w:type="character" w:customStyle="1" w:styleId="94">
    <w:name w:val="Колонтитул (9)_"/>
    <w:basedOn w:val="a1"/>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1"/>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f">
    <w:name w:val="Оглавление (2)_"/>
    <w:basedOn w:val="a1"/>
    <w:link w:val="2ff0"/>
    <w:rsid w:val="003318B8"/>
    <w:rPr>
      <w:shd w:val="clear" w:color="auto" w:fill="FFFFFF"/>
    </w:rPr>
  </w:style>
  <w:style w:type="character" w:customStyle="1" w:styleId="3f9">
    <w:name w:val="Оглавление (3)_"/>
    <w:basedOn w:val="a1"/>
    <w:link w:val="3fa"/>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1"/>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3"/>
    <w:rsid w:val="003318B8"/>
    <w:rPr>
      <w:i/>
      <w:iCs/>
      <w:color w:val="000000"/>
      <w:spacing w:val="0"/>
      <w:w w:val="100"/>
      <w:position w:val="0"/>
      <w:sz w:val="19"/>
      <w:szCs w:val="19"/>
      <w:lang w:val="ru-RU" w:eastAsia="ru-RU" w:bidi="ru-RU"/>
    </w:rPr>
  </w:style>
  <w:style w:type="character" w:customStyle="1" w:styleId="214">
    <w:name w:val="Основной текст (21)_"/>
    <w:basedOn w:val="a1"/>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b">
    <w:name w:val="Подпись к картинке (3)_"/>
    <w:basedOn w:val="a1"/>
    <w:link w:val="3fc"/>
    <w:rsid w:val="003318B8"/>
    <w:rPr>
      <w:sz w:val="12"/>
      <w:szCs w:val="12"/>
      <w:shd w:val="clear" w:color="auto" w:fill="FFFFFF"/>
    </w:rPr>
  </w:style>
  <w:style w:type="character" w:customStyle="1" w:styleId="105">
    <w:name w:val="Колонтитул (10)_"/>
    <w:basedOn w:val="a1"/>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2">
    <w:name w:val="Другое"/>
    <w:basedOn w:val="a0"/>
    <w:link w:val="afffff1"/>
    <w:rsid w:val="003318B8"/>
    <w:pPr>
      <w:widowControl w:val="0"/>
      <w:shd w:val="clear" w:color="auto" w:fill="FFFFFF"/>
      <w:overflowPunct/>
      <w:autoSpaceDE/>
      <w:autoSpaceDN/>
      <w:adjustRightInd/>
      <w:textAlignment w:val="auto"/>
    </w:pPr>
  </w:style>
  <w:style w:type="paragraph" w:customStyle="1" w:styleId="afffff4">
    <w:name w:val="Подпись к картинке"/>
    <w:basedOn w:val="a0"/>
    <w:link w:val="afffff3"/>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0"/>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0"/>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2">
    <w:name w:val="Заголовок №3"/>
    <w:basedOn w:val="a0"/>
    <w:link w:val="3f1"/>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0"/>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6">
    <w:name w:val="Колонтитул"/>
    <w:basedOn w:val="a0"/>
    <w:link w:val="afffff5"/>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0"/>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0"/>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4">
    <w:name w:val="Сноска (3)"/>
    <w:basedOn w:val="a0"/>
    <w:link w:val="3f3"/>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8">
    <w:name w:val="Сноска"/>
    <w:basedOn w:val="a0"/>
    <w:link w:val="afffff7"/>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7">
    <w:name w:val="Сноска (4)"/>
    <w:basedOn w:val="a0"/>
    <w:link w:val="46"/>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6">
    <w:name w:val="Колонтитул (3)"/>
    <w:basedOn w:val="a0"/>
    <w:link w:val="3f5"/>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d">
    <w:name w:val="Подпись к таблице (2)"/>
    <w:basedOn w:val="a0"/>
    <w:link w:val="2fc"/>
    <w:rsid w:val="003318B8"/>
    <w:pPr>
      <w:widowControl w:val="0"/>
      <w:shd w:val="clear" w:color="auto" w:fill="FFFFFF"/>
      <w:overflowPunct/>
      <w:autoSpaceDE/>
      <w:autoSpaceDN/>
      <w:adjustRightInd/>
      <w:spacing w:line="0" w:lineRule="atLeast"/>
      <w:textAlignment w:val="auto"/>
    </w:pPr>
  </w:style>
  <w:style w:type="paragraph" w:customStyle="1" w:styleId="3f8">
    <w:name w:val="Подпись к таблице (3)"/>
    <w:basedOn w:val="a0"/>
    <w:link w:val="3f7"/>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0"/>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9">
    <w:name w:val="Колонтитул (4)"/>
    <w:basedOn w:val="a0"/>
    <w:link w:val="48"/>
    <w:rsid w:val="003318B8"/>
    <w:pPr>
      <w:widowControl w:val="0"/>
      <w:shd w:val="clear" w:color="auto" w:fill="FFFFFF"/>
      <w:overflowPunct/>
      <w:autoSpaceDE/>
      <w:autoSpaceDN/>
      <w:adjustRightInd/>
      <w:spacing w:line="0" w:lineRule="atLeast"/>
      <w:textAlignment w:val="auto"/>
    </w:pPr>
  </w:style>
  <w:style w:type="paragraph" w:customStyle="1" w:styleId="55">
    <w:name w:val="Колонтитул (5)"/>
    <w:basedOn w:val="a0"/>
    <w:link w:val="54"/>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7">
    <w:name w:val="Сноска (5)"/>
    <w:basedOn w:val="a0"/>
    <w:link w:val="56"/>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0"/>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d">
    <w:name w:val="Оглавление"/>
    <w:basedOn w:val="a0"/>
    <w:link w:val="afffffc"/>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0"/>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6">
    <w:name w:val="Сноска (6)"/>
    <w:basedOn w:val="a0"/>
    <w:link w:val="65"/>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0"/>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0"/>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0"/>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0"/>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b">
    <w:name w:val="Подпись к таблице (4)"/>
    <w:basedOn w:val="a0"/>
    <w:link w:val="4a"/>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0"/>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0"/>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0"/>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0"/>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8">
    <w:name w:val="Колонтитул (6)"/>
    <w:basedOn w:val="a0"/>
    <w:link w:val="67"/>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0"/>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0"/>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0"/>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0"/>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0"/>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0">
    <w:name w:val="Оглавление (2)"/>
    <w:basedOn w:val="a0"/>
    <w:link w:val="2ff"/>
    <w:rsid w:val="003318B8"/>
    <w:pPr>
      <w:widowControl w:val="0"/>
      <w:shd w:val="clear" w:color="auto" w:fill="FFFFFF"/>
      <w:overflowPunct/>
      <w:autoSpaceDE/>
      <w:autoSpaceDN/>
      <w:adjustRightInd/>
      <w:spacing w:before="300" w:line="274" w:lineRule="exact"/>
      <w:jc w:val="both"/>
      <w:textAlignment w:val="auto"/>
    </w:pPr>
  </w:style>
  <w:style w:type="paragraph" w:customStyle="1" w:styleId="3fa">
    <w:name w:val="Оглавление (3)"/>
    <w:basedOn w:val="a0"/>
    <w:link w:val="3f9"/>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c">
    <w:name w:val="Подпись к картинке (3)"/>
    <w:basedOn w:val="a0"/>
    <w:link w:val="3fb"/>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0"/>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3"/>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paragraph" w:customStyle="1" w:styleId="p1">
    <w:name w:val="p1"/>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p3">
    <w:name w:val="p3"/>
    <w:basedOn w:val="a0"/>
    <w:rsid w:val="00707176"/>
    <w:pPr>
      <w:overflowPunct/>
      <w:autoSpaceDE/>
      <w:autoSpaceDN/>
      <w:adjustRightInd/>
      <w:spacing w:before="100" w:beforeAutospacing="1" w:after="100" w:afterAutospacing="1"/>
      <w:textAlignment w:val="auto"/>
    </w:pPr>
    <w:rPr>
      <w:sz w:val="24"/>
      <w:szCs w:val="24"/>
    </w:rPr>
  </w:style>
  <w:style w:type="paragraph" w:customStyle="1" w:styleId="afffffe">
    <w:name w:val="Пункт Знак"/>
    <w:basedOn w:val="a0"/>
    <w:rsid w:val="00D71A99"/>
    <w:pPr>
      <w:tabs>
        <w:tab w:val="left" w:pos="851"/>
        <w:tab w:val="left" w:pos="1134"/>
      </w:tabs>
      <w:suppressAutoHyphens/>
      <w:overflowPunct/>
      <w:autoSpaceDE/>
      <w:autoSpaceDN/>
      <w:adjustRightInd/>
      <w:spacing w:line="360" w:lineRule="auto"/>
      <w:jc w:val="both"/>
      <w:textAlignment w:val="auto"/>
    </w:pPr>
    <w:rPr>
      <w:sz w:val="28"/>
      <w:lang w:eastAsia="ar-SA"/>
    </w:rPr>
  </w:style>
  <w:style w:type="paragraph" w:customStyle="1" w:styleId="2ff1">
    <w:name w:val="Пункт_2_заглав"/>
    <w:basedOn w:val="a0"/>
    <w:next w:val="a0"/>
    <w:rsid w:val="00D71A99"/>
    <w:pPr>
      <w:keepNext/>
      <w:tabs>
        <w:tab w:val="left" w:pos="1134"/>
      </w:tabs>
      <w:suppressAutoHyphens/>
      <w:overflowPunct/>
      <w:autoSpaceDE/>
      <w:autoSpaceDN/>
      <w:adjustRightInd/>
      <w:spacing w:before="360" w:after="120" w:line="360" w:lineRule="auto"/>
      <w:ind w:left="1134" w:hanging="1133"/>
      <w:jc w:val="both"/>
      <w:textAlignment w:val="auto"/>
    </w:pPr>
    <w:rPr>
      <w:b/>
      <w:sz w:val="28"/>
      <w:lang w:eastAsia="ar-SA"/>
    </w:rPr>
  </w:style>
  <w:style w:type="paragraph" w:customStyle="1" w:styleId="affffff">
    <w:name w:val="Подпункт"/>
    <w:basedOn w:val="afffffe"/>
    <w:rsid w:val="00D71A99"/>
    <w:pPr>
      <w:tabs>
        <w:tab w:val="clear" w:pos="1134"/>
      </w:tabs>
    </w:pPr>
  </w:style>
  <w:style w:type="paragraph" w:customStyle="1" w:styleId="affffff0">
    <w:name w:val="Пункт"/>
    <w:basedOn w:val="a0"/>
    <w:rsid w:val="00D71A99"/>
    <w:pPr>
      <w:suppressAutoHyphens/>
      <w:overflowPunct/>
      <w:autoSpaceDE/>
      <w:autoSpaceDN/>
      <w:adjustRightInd/>
      <w:spacing w:line="360" w:lineRule="auto"/>
      <w:ind w:firstLine="539"/>
      <w:jc w:val="both"/>
      <w:textAlignment w:val="auto"/>
    </w:pPr>
    <w:rPr>
      <w:sz w:val="28"/>
      <w:lang w:eastAsia="ar-SA"/>
    </w:rPr>
  </w:style>
  <w:style w:type="paragraph" w:customStyle="1" w:styleId="pj">
    <w:name w:val="pj"/>
    <w:basedOn w:val="a0"/>
    <w:rsid w:val="00D71A99"/>
    <w:pPr>
      <w:overflowPunct/>
      <w:autoSpaceDE/>
      <w:autoSpaceDN/>
      <w:adjustRightInd/>
      <w:spacing w:before="100" w:beforeAutospacing="1" w:after="100" w:afterAutospacing="1"/>
      <w:ind w:firstLine="539"/>
      <w:jc w:val="both"/>
      <w:textAlignment w:val="auto"/>
    </w:pPr>
    <w:rPr>
      <w:sz w:val="24"/>
      <w:szCs w:val="24"/>
    </w:rPr>
  </w:style>
  <w:style w:type="paragraph" w:customStyle="1" w:styleId="3">
    <w:name w:val="[Ростех] Наименование Подраздела (Уровень 3)"/>
    <w:uiPriority w:val="99"/>
    <w:qFormat/>
    <w:rsid w:val="00D71A99"/>
    <w:pPr>
      <w:keepNext/>
      <w:keepLines/>
      <w:numPr>
        <w:ilvl w:val="1"/>
        <w:numId w:val="4"/>
      </w:numPr>
      <w:suppressAutoHyphens/>
      <w:spacing w:before="240"/>
      <w:jc w:val="both"/>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D71A99"/>
    <w:pPr>
      <w:keepNext/>
      <w:keepLines/>
      <w:numPr>
        <w:numId w:val="4"/>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D71A99"/>
    <w:pPr>
      <w:numPr>
        <w:ilvl w:val="5"/>
        <w:numId w:val="4"/>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D71A99"/>
    <w:pPr>
      <w:numPr>
        <w:ilvl w:val="3"/>
        <w:numId w:val="4"/>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D71A99"/>
    <w:pPr>
      <w:numPr>
        <w:ilvl w:val="4"/>
        <w:numId w:val="4"/>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c"/>
    <w:uiPriority w:val="99"/>
    <w:qFormat/>
    <w:rsid w:val="00D71A99"/>
    <w:pPr>
      <w:numPr>
        <w:ilvl w:val="2"/>
        <w:numId w:val="4"/>
      </w:numPr>
      <w:suppressAutoHyphens/>
      <w:spacing w:before="120"/>
      <w:ind w:left="1134"/>
      <w:jc w:val="both"/>
      <w:outlineLvl w:val="3"/>
    </w:pPr>
    <w:rPr>
      <w:rFonts w:ascii="Proxima Nova ExCn Rg" w:hAnsi="Proxima Nova ExCn Rg"/>
      <w:sz w:val="28"/>
      <w:szCs w:val="28"/>
    </w:rPr>
  </w:style>
  <w:style w:type="character" w:customStyle="1" w:styleId="4c">
    <w:name w:val="[Ростех] Текст Пункта (Уровень 4) Знак"/>
    <w:basedOn w:val="a1"/>
    <w:link w:val="4"/>
    <w:uiPriority w:val="99"/>
    <w:rsid w:val="00D71A99"/>
    <w:rPr>
      <w:rFonts w:ascii="Proxima Nova ExCn Rg" w:hAnsi="Proxima Nova ExCn Rg"/>
      <w:sz w:val="28"/>
      <w:szCs w:val="28"/>
    </w:rPr>
  </w:style>
  <w:style w:type="character" w:customStyle="1" w:styleId="affffff1">
    <w:name w:val="Не вступил в силу"/>
    <w:basedOn w:val="a1"/>
    <w:uiPriority w:val="99"/>
    <w:rsid w:val="00D71A99"/>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0340978">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6092174">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08E9E7-2C2D-4743-A5F4-03277C27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1501</Words>
  <Characters>8556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10037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2022-08-26T06:59:00Z</cp:lastPrinted>
  <dcterms:created xsi:type="dcterms:W3CDTF">2022-08-26T08:30:00Z</dcterms:created>
  <dcterms:modified xsi:type="dcterms:W3CDTF">2022-08-26T08:52:00Z</dcterms:modified>
</cp:coreProperties>
</file>