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686ADA" w:rsidRDefault="00ED374E" w:rsidP="00FA7F89">
      <w:pPr>
        <w:jc w:val="center"/>
      </w:pPr>
      <w:r>
        <w:t>о</w:t>
      </w:r>
      <w:r w:rsidR="00F03474">
        <w:t>т</w:t>
      </w:r>
      <w:r w:rsidR="00FE5E1B">
        <w:t xml:space="preserve"> </w:t>
      </w:r>
      <w:r w:rsidR="008B5F09">
        <w:t>27</w:t>
      </w:r>
      <w:r w:rsidR="00F27B27">
        <w:t xml:space="preserve"> </w:t>
      </w:r>
      <w:r w:rsidR="00E97968">
        <w:t>июл</w:t>
      </w:r>
      <w:r w:rsidR="00994689">
        <w:t>я</w:t>
      </w:r>
      <w:r w:rsidR="00AF534F">
        <w:t xml:space="preserve"> 202</w:t>
      </w:r>
      <w:r w:rsidR="00B06825">
        <w:t>2</w:t>
      </w:r>
      <w:r w:rsidR="001C79B7">
        <w:t xml:space="preserve"> года № </w:t>
      </w:r>
      <w:r w:rsidR="00E70D78">
        <w:t>958</w:t>
      </w:r>
    </w:p>
    <w:p w:rsidR="00D76A80" w:rsidRDefault="00D76A80" w:rsidP="00E75181">
      <w:pPr>
        <w:jc w:val="center"/>
      </w:pPr>
    </w:p>
    <w:p w:rsidR="008B1D60" w:rsidRDefault="00A9752B" w:rsidP="00EE134D">
      <w:pPr>
        <w:jc w:val="center"/>
      </w:pPr>
      <w:r>
        <w:t>г. Калининск</w:t>
      </w:r>
    </w:p>
    <w:p w:rsidR="00CE088B" w:rsidRPr="00CE088B" w:rsidRDefault="00CE088B" w:rsidP="00CE088B">
      <w:pPr>
        <w:ind w:firstLine="567"/>
        <w:jc w:val="both"/>
        <w:rPr>
          <w:sz w:val="28"/>
          <w:szCs w:val="28"/>
        </w:rPr>
      </w:pPr>
    </w:p>
    <w:p w:rsidR="00CE088B" w:rsidRPr="00CE088B" w:rsidRDefault="00CE088B" w:rsidP="00CE088B">
      <w:pPr>
        <w:jc w:val="both"/>
        <w:rPr>
          <w:b/>
          <w:sz w:val="28"/>
          <w:szCs w:val="28"/>
        </w:rPr>
      </w:pPr>
      <w:r w:rsidRPr="00CE088B">
        <w:rPr>
          <w:b/>
          <w:sz w:val="28"/>
          <w:szCs w:val="28"/>
        </w:rPr>
        <w:t xml:space="preserve">О внесении изменений и дополнений </w:t>
      </w:r>
    </w:p>
    <w:p w:rsidR="00CE088B" w:rsidRPr="00CE088B" w:rsidRDefault="00CE088B" w:rsidP="00CE088B">
      <w:pPr>
        <w:jc w:val="both"/>
        <w:rPr>
          <w:b/>
          <w:sz w:val="28"/>
          <w:szCs w:val="28"/>
        </w:rPr>
      </w:pPr>
      <w:r w:rsidRPr="00CE088B">
        <w:rPr>
          <w:b/>
          <w:sz w:val="28"/>
          <w:szCs w:val="28"/>
        </w:rPr>
        <w:t xml:space="preserve">в постановление администрации </w:t>
      </w:r>
    </w:p>
    <w:p w:rsidR="00CE088B" w:rsidRPr="00CE088B" w:rsidRDefault="00CE088B" w:rsidP="00CE088B">
      <w:pPr>
        <w:jc w:val="both"/>
        <w:rPr>
          <w:b/>
          <w:sz w:val="28"/>
          <w:szCs w:val="28"/>
        </w:rPr>
      </w:pPr>
      <w:r w:rsidRPr="00CE088B">
        <w:rPr>
          <w:b/>
          <w:sz w:val="28"/>
          <w:szCs w:val="28"/>
        </w:rPr>
        <w:t xml:space="preserve">Калининского муниципального </w:t>
      </w:r>
    </w:p>
    <w:p w:rsidR="00CE088B" w:rsidRPr="00CE088B" w:rsidRDefault="00CE088B" w:rsidP="00CE088B">
      <w:pPr>
        <w:jc w:val="both"/>
        <w:rPr>
          <w:b/>
          <w:sz w:val="28"/>
          <w:szCs w:val="28"/>
        </w:rPr>
      </w:pPr>
      <w:r w:rsidRPr="00CE088B">
        <w:rPr>
          <w:b/>
          <w:sz w:val="28"/>
          <w:szCs w:val="28"/>
        </w:rPr>
        <w:t>р</w:t>
      </w:r>
      <w:r>
        <w:rPr>
          <w:b/>
          <w:sz w:val="28"/>
          <w:szCs w:val="28"/>
        </w:rPr>
        <w:t xml:space="preserve">айона </w:t>
      </w:r>
      <w:r w:rsidRPr="00CE088B">
        <w:rPr>
          <w:b/>
          <w:sz w:val="28"/>
          <w:szCs w:val="28"/>
        </w:rPr>
        <w:t>Саратовской области</w:t>
      </w:r>
    </w:p>
    <w:p w:rsidR="00CE088B" w:rsidRPr="00CE088B" w:rsidRDefault="00CE088B" w:rsidP="00CE088B">
      <w:pPr>
        <w:jc w:val="both"/>
        <w:rPr>
          <w:b/>
          <w:sz w:val="28"/>
          <w:szCs w:val="28"/>
        </w:rPr>
      </w:pPr>
      <w:r w:rsidRPr="00CE088B">
        <w:rPr>
          <w:b/>
          <w:sz w:val="28"/>
          <w:szCs w:val="28"/>
        </w:rPr>
        <w:t xml:space="preserve">от </w:t>
      </w:r>
      <w:r>
        <w:rPr>
          <w:b/>
          <w:sz w:val="28"/>
          <w:szCs w:val="28"/>
        </w:rPr>
        <w:t>17.10.</w:t>
      </w:r>
      <w:r w:rsidRPr="00CE088B">
        <w:rPr>
          <w:b/>
          <w:sz w:val="28"/>
          <w:szCs w:val="28"/>
        </w:rPr>
        <w:t>2017 года №</w:t>
      </w:r>
      <w:r>
        <w:rPr>
          <w:b/>
          <w:sz w:val="28"/>
          <w:szCs w:val="28"/>
        </w:rPr>
        <w:t xml:space="preserve"> </w:t>
      </w:r>
      <w:r w:rsidRPr="00CE088B">
        <w:rPr>
          <w:b/>
          <w:sz w:val="28"/>
          <w:szCs w:val="28"/>
        </w:rPr>
        <w:t>1222</w:t>
      </w:r>
    </w:p>
    <w:p w:rsidR="00CE088B" w:rsidRPr="00CE088B" w:rsidRDefault="00CE088B" w:rsidP="00CE088B">
      <w:pPr>
        <w:ind w:firstLine="567"/>
        <w:jc w:val="both"/>
        <w:rPr>
          <w:sz w:val="28"/>
          <w:szCs w:val="28"/>
        </w:rPr>
      </w:pPr>
    </w:p>
    <w:p w:rsidR="00CE088B" w:rsidRPr="00CE088B" w:rsidRDefault="00CE088B" w:rsidP="00CE088B">
      <w:pPr>
        <w:ind w:firstLine="567"/>
        <w:jc w:val="both"/>
        <w:rPr>
          <w:sz w:val="28"/>
          <w:szCs w:val="28"/>
        </w:rPr>
      </w:pPr>
      <w:r w:rsidRPr="00CE088B">
        <w:rPr>
          <w:sz w:val="28"/>
          <w:szCs w:val="28"/>
        </w:rPr>
        <w:tab/>
        <w:t>В целях приведения в соответствие нормативно-правовых акта администрации Калининского муниципального района Саратовской области</w:t>
      </w:r>
      <w:r>
        <w:rPr>
          <w:sz w:val="28"/>
          <w:szCs w:val="28"/>
        </w:rPr>
        <w:t xml:space="preserve"> </w:t>
      </w:r>
      <w:r w:rsidRPr="00CE088B">
        <w:rPr>
          <w:sz w:val="28"/>
          <w:szCs w:val="28"/>
        </w:rPr>
        <w:t>с приказом Министерства просвещения Российской Федерации от 15 мая 2020 года №</w:t>
      </w:r>
      <w:r>
        <w:rPr>
          <w:sz w:val="28"/>
          <w:szCs w:val="28"/>
        </w:rPr>
        <w:t xml:space="preserve"> </w:t>
      </w:r>
      <w:r w:rsidRPr="00CE088B">
        <w:rPr>
          <w:sz w:val="28"/>
          <w:szCs w:val="28"/>
        </w:rPr>
        <w:t>236 «Об утверждении Порядка приема на обучение по образовательным про</w:t>
      </w:r>
      <w:r>
        <w:rPr>
          <w:sz w:val="28"/>
          <w:szCs w:val="28"/>
        </w:rPr>
        <w:t>граммам дошкольного образования»</w:t>
      </w:r>
      <w:r w:rsidRPr="00CE088B">
        <w:rPr>
          <w:sz w:val="28"/>
          <w:szCs w:val="28"/>
        </w:rPr>
        <w:t>, руководствуясь Уставом Калининского муниципального района Саратовской области,</w:t>
      </w:r>
      <w:r>
        <w:rPr>
          <w:sz w:val="28"/>
          <w:szCs w:val="28"/>
        </w:rPr>
        <w:t xml:space="preserve"> </w:t>
      </w:r>
      <w:r w:rsidRPr="00CE088B">
        <w:rPr>
          <w:sz w:val="28"/>
          <w:szCs w:val="28"/>
        </w:rPr>
        <w:t>ПОСТАНОВЛЯЕТ:</w:t>
      </w:r>
    </w:p>
    <w:p w:rsidR="00CE088B" w:rsidRPr="00CE088B" w:rsidRDefault="00CE088B" w:rsidP="00CE088B">
      <w:pPr>
        <w:ind w:firstLine="567"/>
        <w:jc w:val="both"/>
        <w:rPr>
          <w:sz w:val="28"/>
          <w:szCs w:val="28"/>
        </w:rPr>
      </w:pPr>
    </w:p>
    <w:p w:rsidR="00CE088B" w:rsidRPr="00CE088B" w:rsidRDefault="00CE088B" w:rsidP="00CE088B">
      <w:pPr>
        <w:ind w:firstLine="567"/>
        <w:jc w:val="both"/>
        <w:rPr>
          <w:sz w:val="28"/>
          <w:szCs w:val="28"/>
        </w:rPr>
      </w:pPr>
      <w:r w:rsidRPr="00CE088B">
        <w:rPr>
          <w:sz w:val="28"/>
          <w:szCs w:val="28"/>
        </w:rPr>
        <w:t>1. Внести в постановление администрации Кали</w:t>
      </w:r>
      <w:r>
        <w:rPr>
          <w:sz w:val="28"/>
          <w:szCs w:val="28"/>
        </w:rPr>
        <w:t xml:space="preserve">нинского муниципального района </w:t>
      </w:r>
      <w:r w:rsidRPr="00CE088B">
        <w:rPr>
          <w:sz w:val="28"/>
          <w:szCs w:val="28"/>
        </w:rPr>
        <w:t>Саратовской области от 17 октября  2017 года №</w:t>
      </w:r>
      <w:r>
        <w:rPr>
          <w:sz w:val="28"/>
          <w:szCs w:val="28"/>
        </w:rPr>
        <w:t xml:space="preserve"> </w:t>
      </w:r>
      <w:r w:rsidRPr="00CE088B">
        <w:rPr>
          <w:sz w:val="28"/>
          <w:szCs w:val="28"/>
        </w:rPr>
        <w:t>1222 «Об утверждении административного регламента предоставления муниципальной услуги «Постановка на учет детей, подлежащих обучению по образовательным</w:t>
      </w:r>
      <w:r>
        <w:rPr>
          <w:sz w:val="28"/>
          <w:szCs w:val="28"/>
        </w:rPr>
        <w:t xml:space="preserve"> </w:t>
      </w:r>
      <w:r w:rsidRPr="00CE088B">
        <w:rPr>
          <w:sz w:val="28"/>
          <w:szCs w:val="28"/>
        </w:rPr>
        <w:t>программам дошкольного образования» изменения и дополнения, согласно приложению.</w:t>
      </w:r>
    </w:p>
    <w:p w:rsidR="00CE088B" w:rsidRPr="00CE088B" w:rsidRDefault="00CE088B" w:rsidP="00CE088B">
      <w:pPr>
        <w:pStyle w:val="ConsPlusNormal0"/>
        <w:ind w:firstLine="567"/>
        <w:jc w:val="both"/>
        <w:rPr>
          <w:rFonts w:ascii="Times New Roman" w:hAnsi="Times New Roman"/>
          <w:sz w:val="28"/>
          <w:szCs w:val="28"/>
        </w:rPr>
      </w:pPr>
      <w:r w:rsidRPr="00CE088B">
        <w:rPr>
          <w:rFonts w:ascii="Times New Roman" w:hAnsi="Times New Roman"/>
          <w:sz w:val="28"/>
          <w:szCs w:val="28"/>
        </w:rPr>
        <w:t>2.</w:t>
      </w:r>
      <w:r>
        <w:rPr>
          <w:rFonts w:ascii="Times New Roman" w:hAnsi="Times New Roman"/>
          <w:sz w:val="28"/>
          <w:szCs w:val="28"/>
        </w:rPr>
        <w:t xml:space="preserve"> </w:t>
      </w:r>
      <w:r w:rsidRPr="00CE088B">
        <w:rPr>
          <w:rFonts w:ascii="Times New Roman" w:hAnsi="Times New Roman"/>
          <w:sz w:val="28"/>
          <w:szCs w:val="28"/>
        </w:rPr>
        <w:t>Начальнику управления по вопросам культуры, информации и общ</w:t>
      </w:r>
      <w:r>
        <w:rPr>
          <w:rFonts w:ascii="Times New Roman" w:hAnsi="Times New Roman"/>
          <w:sz w:val="28"/>
          <w:szCs w:val="28"/>
        </w:rPr>
        <w:t>ественных отношений администрации</w:t>
      </w:r>
      <w:r w:rsidRPr="00CE088B">
        <w:rPr>
          <w:rFonts w:ascii="Times New Roman" w:hAnsi="Times New Roman"/>
          <w:sz w:val="28"/>
          <w:szCs w:val="28"/>
        </w:rPr>
        <w:t xml:space="preserve"> муниципального района Тарановой Т.Г. </w:t>
      </w:r>
      <w:r>
        <w:rPr>
          <w:rFonts w:ascii="Times New Roman" w:hAnsi="Times New Roman"/>
          <w:sz w:val="28"/>
          <w:szCs w:val="28"/>
        </w:rPr>
        <w:t>разместить</w:t>
      </w:r>
      <w:r w:rsidRPr="00CE088B">
        <w:rPr>
          <w:rFonts w:ascii="Times New Roman" w:hAnsi="Times New Roman"/>
          <w:sz w:val="28"/>
          <w:szCs w:val="28"/>
        </w:rPr>
        <w:t xml:space="preserve"> настоящее </w:t>
      </w:r>
      <w:r>
        <w:rPr>
          <w:rFonts w:ascii="Times New Roman" w:hAnsi="Times New Roman"/>
          <w:sz w:val="28"/>
          <w:szCs w:val="28"/>
        </w:rPr>
        <w:t>постановление</w:t>
      </w:r>
      <w:r w:rsidRPr="00CE088B">
        <w:rPr>
          <w:rFonts w:ascii="Times New Roman" w:hAnsi="Times New Roman"/>
          <w:sz w:val="28"/>
          <w:szCs w:val="28"/>
        </w:rPr>
        <w:t xml:space="preserve"> на официальном сайте администрации Калининского муниципального района Саратовской области в сети «Интернет», в разделе «Образование».</w:t>
      </w:r>
    </w:p>
    <w:p w:rsidR="00CE088B" w:rsidRPr="00CE088B" w:rsidRDefault="00CE088B" w:rsidP="00CE088B">
      <w:pPr>
        <w:ind w:firstLine="567"/>
        <w:jc w:val="both"/>
        <w:rPr>
          <w:sz w:val="28"/>
          <w:szCs w:val="28"/>
        </w:rPr>
      </w:pPr>
      <w:r w:rsidRPr="00CE088B">
        <w:rPr>
          <w:sz w:val="28"/>
          <w:szCs w:val="28"/>
        </w:rPr>
        <w:t>3. Директору-главному редактору МУП «Редакция газеты «Народная Трибуна» Сафоновой Л.Н. опубликовать настоящее постановление в газете «Народная трибуна», а также разместить в информационно-телекоммуникационной сети «Интернет», на сайте общественно-политической газеты Калининского района «Народная Трибуна».</w:t>
      </w:r>
    </w:p>
    <w:p w:rsidR="00CE088B" w:rsidRPr="00CE088B" w:rsidRDefault="00CE088B" w:rsidP="00CE088B">
      <w:pPr>
        <w:pStyle w:val="af"/>
        <w:spacing w:after="0" w:line="240" w:lineRule="auto"/>
        <w:ind w:left="0" w:firstLine="567"/>
        <w:contextualSpacing w:val="0"/>
        <w:jc w:val="both"/>
        <w:rPr>
          <w:rFonts w:ascii="Times New Roman" w:hAnsi="Times New Roman"/>
          <w:sz w:val="28"/>
          <w:szCs w:val="28"/>
        </w:rPr>
      </w:pPr>
      <w:r w:rsidRPr="00CE088B">
        <w:rPr>
          <w:rFonts w:ascii="Times New Roman" w:hAnsi="Times New Roman"/>
          <w:sz w:val="28"/>
          <w:szCs w:val="28"/>
        </w:rPr>
        <w:t>4. Настоящее постановление вступает в силу после его официального опубликования (обнародования).</w:t>
      </w:r>
    </w:p>
    <w:p w:rsidR="00CE088B" w:rsidRPr="00CE088B" w:rsidRDefault="00CE088B" w:rsidP="00CE088B">
      <w:pPr>
        <w:ind w:firstLine="567"/>
        <w:jc w:val="both"/>
        <w:rPr>
          <w:sz w:val="28"/>
          <w:szCs w:val="28"/>
        </w:rPr>
      </w:pPr>
      <w:r w:rsidRPr="00CE088B">
        <w:rPr>
          <w:sz w:val="28"/>
          <w:szCs w:val="28"/>
        </w:rPr>
        <w:lastRenderedPageBreak/>
        <w:t xml:space="preserve">5. Контроль за исполнением настоящего постановления возложить на заместителя главы администрации муниципального района по социальной сфере, начальника управления образования Захарову О.Ю. </w:t>
      </w:r>
    </w:p>
    <w:p w:rsidR="00A86105" w:rsidRDefault="00A86105" w:rsidP="00CE088B">
      <w:pPr>
        <w:ind w:firstLine="567"/>
        <w:jc w:val="both"/>
        <w:rPr>
          <w:sz w:val="28"/>
        </w:rPr>
      </w:pPr>
    </w:p>
    <w:p w:rsidR="001D70F5" w:rsidRDefault="001D70F5" w:rsidP="00757C37">
      <w:pPr>
        <w:ind w:firstLine="567"/>
        <w:jc w:val="both"/>
        <w:rPr>
          <w:sz w:val="28"/>
        </w:rPr>
      </w:pPr>
    </w:p>
    <w:p w:rsidR="00CE088B" w:rsidRPr="00757C37" w:rsidRDefault="00CE088B" w:rsidP="00757C37">
      <w:pPr>
        <w:ind w:firstLine="567"/>
        <w:jc w:val="both"/>
        <w:rPr>
          <w:sz w:val="28"/>
        </w:rPr>
      </w:pPr>
    </w:p>
    <w:p w:rsidR="005B686C" w:rsidRPr="00FD313C" w:rsidRDefault="00127B95" w:rsidP="00FD313C">
      <w:pPr>
        <w:rPr>
          <w:b/>
          <w:sz w:val="28"/>
        </w:rPr>
      </w:pPr>
      <w:r w:rsidRPr="00FD313C">
        <w:rPr>
          <w:b/>
          <w:sz w:val="28"/>
        </w:rPr>
        <w:t>Г</w:t>
      </w:r>
      <w:r w:rsidR="006C315F" w:rsidRPr="00FD313C">
        <w:rPr>
          <w:b/>
          <w:sz w:val="28"/>
        </w:rPr>
        <w:t>лав</w:t>
      </w:r>
      <w:r w:rsidRPr="00FD313C">
        <w:rPr>
          <w:b/>
          <w:sz w:val="28"/>
        </w:rPr>
        <w:t>а</w:t>
      </w:r>
      <w:r w:rsidR="006C315F" w:rsidRPr="00FD313C">
        <w:rPr>
          <w:b/>
          <w:sz w:val="28"/>
        </w:rPr>
        <w:t xml:space="preserve"> муниципального района          </w:t>
      </w:r>
      <w:r w:rsidR="00951954" w:rsidRPr="00FD313C">
        <w:rPr>
          <w:b/>
          <w:sz w:val="28"/>
        </w:rPr>
        <w:t xml:space="preserve">       </w:t>
      </w:r>
      <w:r w:rsidR="006C315F" w:rsidRPr="00FD313C">
        <w:rPr>
          <w:b/>
          <w:sz w:val="28"/>
        </w:rPr>
        <w:t xml:space="preserve">      </w:t>
      </w:r>
      <w:r w:rsidR="00ED53E6" w:rsidRPr="00FD313C">
        <w:rPr>
          <w:b/>
          <w:sz w:val="28"/>
        </w:rPr>
        <w:t xml:space="preserve"> </w:t>
      </w:r>
      <w:r w:rsidR="006C315F" w:rsidRPr="00FD313C">
        <w:rPr>
          <w:b/>
          <w:sz w:val="28"/>
        </w:rPr>
        <w:t xml:space="preserve">   </w:t>
      </w:r>
      <w:r w:rsidRPr="00FD313C">
        <w:rPr>
          <w:b/>
          <w:sz w:val="28"/>
        </w:rPr>
        <w:t xml:space="preserve">       </w:t>
      </w:r>
      <w:r w:rsidR="006C315F" w:rsidRPr="00FD313C">
        <w:rPr>
          <w:b/>
          <w:sz w:val="28"/>
        </w:rPr>
        <w:t xml:space="preserve">     </w:t>
      </w:r>
      <w:r w:rsidR="0002539D" w:rsidRPr="00FD313C">
        <w:rPr>
          <w:b/>
          <w:sz w:val="28"/>
        </w:rPr>
        <w:t xml:space="preserve">   </w:t>
      </w:r>
      <w:r w:rsidR="006C315F" w:rsidRPr="00FD313C">
        <w:rPr>
          <w:b/>
          <w:sz w:val="28"/>
        </w:rPr>
        <w:t xml:space="preserve">  </w:t>
      </w:r>
      <w:r w:rsidR="001C0CE1" w:rsidRPr="00FD313C">
        <w:rPr>
          <w:b/>
          <w:sz w:val="28"/>
        </w:rPr>
        <w:t xml:space="preserve"> </w:t>
      </w:r>
      <w:r w:rsidR="006C315F" w:rsidRPr="00FD313C">
        <w:rPr>
          <w:b/>
          <w:sz w:val="28"/>
        </w:rPr>
        <w:t xml:space="preserve">          </w:t>
      </w:r>
      <w:r w:rsidR="00AD3576" w:rsidRPr="00FD313C">
        <w:rPr>
          <w:b/>
          <w:sz w:val="28"/>
        </w:rPr>
        <w:t xml:space="preserve">   </w:t>
      </w:r>
      <w:r w:rsidRPr="00FD313C">
        <w:rPr>
          <w:b/>
          <w:sz w:val="28"/>
        </w:rPr>
        <w:t>В</w:t>
      </w:r>
      <w:r w:rsidR="0002539D" w:rsidRPr="00FD313C">
        <w:rPr>
          <w:b/>
          <w:sz w:val="28"/>
        </w:rPr>
        <w:t xml:space="preserve">.Г. </w:t>
      </w:r>
      <w:r w:rsidRPr="00FD313C">
        <w:rPr>
          <w:b/>
          <w:sz w:val="28"/>
        </w:rPr>
        <w:t>Лазарев</w:t>
      </w:r>
    </w:p>
    <w:p w:rsidR="001D70F5" w:rsidRDefault="001D70F5" w:rsidP="00A4574C"/>
    <w:p w:rsidR="001D70F5" w:rsidRDefault="001D70F5" w:rsidP="00A4574C"/>
    <w:p w:rsidR="001D70F5" w:rsidRDefault="001D70F5" w:rsidP="00A4574C"/>
    <w:p w:rsidR="001D70F5" w:rsidRDefault="001D70F5" w:rsidP="00A4574C"/>
    <w:p w:rsidR="001D70F5" w:rsidRDefault="001D70F5" w:rsidP="00A4574C"/>
    <w:p w:rsidR="001D70F5" w:rsidRDefault="001D70F5" w:rsidP="00A4574C"/>
    <w:p w:rsidR="001D70F5" w:rsidRDefault="001D70F5" w:rsidP="00A4574C"/>
    <w:p w:rsidR="001D70F5" w:rsidRDefault="001D70F5" w:rsidP="00A4574C"/>
    <w:p w:rsidR="001D70F5" w:rsidRDefault="001D70F5" w:rsidP="00A4574C"/>
    <w:p w:rsidR="001D70F5" w:rsidRDefault="001D70F5" w:rsidP="00A4574C"/>
    <w:p w:rsidR="001D70F5" w:rsidRDefault="001D70F5" w:rsidP="00A4574C"/>
    <w:p w:rsidR="001D70F5" w:rsidRDefault="001D70F5" w:rsidP="00A4574C"/>
    <w:p w:rsidR="001D70F5" w:rsidRDefault="001D70F5" w:rsidP="00A4574C"/>
    <w:p w:rsidR="001D70F5" w:rsidRDefault="001D70F5" w:rsidP="00A4574C"/>
    <w:p w:rsidR="001D70F5" w:rsidRDefault="001D70F5" w:rsidP="00A4574C"/>
    <w:p w:rsidR="001D70F5" w:rsidRDefault="001D70F5" w:rsidP="00A4574C"/>
    <w:p w:rsidR="001D70F5" w:rsidRDefault="001D70F5" w:rsidP="00A4574C"/>
    <w:p w:rsidR="001D70F5" w:rsidRDefault="001D70F5" w:rsidP="00A4574C"/>
    <w:p w:rsidR="001D70F5" w:rsidRDefault="001D70F5" w:rsidP="00A4574C"/>
    <w:p w:rsidR="001D70F5" w:rsidRDefault="001D70F5" w:rsidP="00A4574C"/>
    <w:p w:rsidR="00266B20" w:rsidRDefault="00266B20" w:rsidP="00A4574C"/>
    <w:p w:rsidR="00266B20" w:rsidRDefault="00266B20" w:rsidP="00A4574C"/>
    <w:p w:rsidR="00266B20" w:rsidRDefault="00266B20" w:rsidP="00A4574C"/>
    <w:p w:rsidR="00266B20" w:rsidRDefault="00266B20" w:rsidP="00A4574C"/>
    <w:p w:rsidR="00266B20" w:rsidRDefault="00266B20" w:rsidP="00A4574C"/>
    <w:p w:rsidR="00266B20" w:rsidRDefault="00266B20" w:rsidP="00A4574C"/>
    <w:p w:rsidR="00266B20" w:rsidRDefault="00266B20" w:rsidP="00A4574C"/>
    <w:p w:rsidR="001D70F5" w:rsidRDefault="001D70F5" w:rsidP="00A4574C"/>
    <w:p w:rsidR="00CE088B" w:rsidRDefault="00CE088B" w:rsidP="00A4574C"/>
    <w:p w:rsidR="00CE088B" w:rsidRDefault="00CE088B" w:rsidP="00A4574C"/>
    <w:p w:rsidR="00CE088B" w:rsidRDefault="00CE088B" w:rsidP="00A4574C"/>
    <w:p w:rsidR="00CE088B" w:rsidRDefault="00CE088B" w:rsidP="00A4574C"/>
    <w:p w:rsidR="00CE088B" w:rsidRDefault="00CE088B" w:rsidP="00A4574C"/>
    <w:p w:rsidR="00CE088B" w:rsidRDefault="00CE088B" w:rsidP="00A4574C"/>
    <w:p w:rsidR="00CE088B" w:rsidRDefault="00CE088B" w:rsidP="00A4574C"/>
    <w:p w:rsidR="00CE088B" w:rsidRDefault="00CE088B" w:rsidP="00A4574C"/>
    <w:p w:rsidR="00CE088B" w:rsidRDefault="00CE088B" w:rsidP="00A4574C"/>
    <w:p w:rsidR="00CE088B" w:rsidRDefault="00CE088B" w:rsidP="00A4574C"/>
    <w:p w:rsidR="00CE088B" w:rsidRDefault="00CE088B" w:rsidP="00A4574C"/>
    <w:p w:rsidR="00CE088B" w:rsidRDefault="00CE088B" w:rsidP="00A4574C"/>
    <w:p w:rsidR="00CE088B" w:rsidRDefault="00CE088B" w:rsidP="00A4574C"/>
    <w:p w:rsidR="00CE088B" w:rsidRDefault="00CE088B" w:rsidP="00A4574C"/>
    <w:p w:rsidR="00CE088B" w:rsidRDefault="00CE088B" w:rsidP="00A4574C"/>
    <w:p w:rsidR="00CE088B" w:rsidRDefault="00CE088B" w:rsidP="00A4574C"/>
    <w:p w:rsidR="00CE088B" w:rsidRDefault="00CE088B" w:rsidP="00A4574C"/>
    <w:p w:rsidR="00CE088B" w:rsidRDefault="00CE088B" w:rsidP="00A4574C"/>
    <w:p w:rsidR="00CE088B" w:rsidRDefault="00CE088B" w:rsidP="00A4574C"/>
    <w:p w:rsidR="00CE088B" w:rsidRDefault="00CE088B" w:rsidP="00A4574C"/>
    <w:p w:rsidR="00CE088B" w:rsidRDefault="00CE088B" w:rsidP="00A4574C"/>
    <w:p w:rsidR="00CE088B" w:rsidRDefault="00CE088B" w:rsidP="00A4574C"/>
    <w:p w:rsidR="00CE088B" w:rsidRDefault="00CE088B" w:rsidP="00A4574C"/>
    <w:p w:rsidR="00CE088B" w:rsidRDefault="00CE088B" w:rsidP="00A4574C"/>
    <w:p w:rsidR="00CE088B" w:rsidRDefault="00CE088B" w:rsidP="00A4574C"/>
    <w:p w:rsidR="00DA7232" w:rsidRDefault="0090004A" w:rsidP="00A4574C">
      <w:r>
        <w:t>Ис</w:t>
      </w:r>
      <w:r w:rsidR="00551B22">
        <w:t>п</w:t>
      </w:r>
      <w:r w:rsidR="000C4D1F">
        <w:t xml:space="preserve">.: </w:t>
      </w:r>
      <w:r w:rsidR="00CE088B">
        <w:t>Славогородская А.Н.</w:t>
      </w:r>
    </w:p>
    <w:p w:rsidR="005520FD" w:rsidRPr="005520FD" w:rsidRDefault="005520FD" w:rsidP="005520FD">
      <w:pPr>
        <w:pStyle w:val="af"/>
        <w:spacing w:after="0" w:line="240" w:lineRule="auto"/>
        <w:ind w:left="6237"/>
        <w:contextualSpacing w:val="0"/>
        <w:jc w:val="both"/>
        <w:rPr>
          <w:rFonts w:ascii="Times New Roman" w:hAnsi="Times New Roman"/>
          <w:b/>
          <w:sz w:val="28"/>
          <w:szCs w:val="28"/>
        </w:rPr>
      </w:pPr>
      <w:r w:rsidRPr="005520FD">
        <w:rPr>
          <w:rFonts w:ascii="Times New Roman" w:hAnsi="Times New Roman"/>
          <w:b/>
          <w:sz w:val="28"/>
          <w:szCs w:val="28"/>
        </w:rPr>
        <w:lastRenderedPageBreak/>
        <w:t xml:space="preserve">Приложение </w:t>
      </w:r>
    </w:p>
    <w:p w:rsidR="005520FD" w:rsidRPr="005520FD" w:rsidRDefault="005520FD" w:rsidP="005520FD">
      <w:pPr>
        <w:pStyle w:val="af"/>
        <w:spacing w:after="0" w:line="240" w:lineRule="auto"/>
        <w:ind w:left="6237"/>
        <w:contextualSpacing w:val="0"/>
        <w:jc w:val="both"/>
        <w:rPr>
          <w:rFonts w:ascii="Times New Roman" w:hAnsi="Times New Roman"/>
          <w:b/>
          <w:sz w:val="28"/>
          <w:szCs w:val="28"/>
        </w:rPr>
      </w:pPr>
      <w:r w:rsidRPr="005520FD">
        <w:rPr>
          <w:rFonts w:ascii="Times New Roman" w:hAnsi="Times New Roman"/>
          <w:b/>
          <w:sz w:val="28"/>
          <w:szCs w:val="28"/>
        </w:rPr>
        <w:t>к постановлению</w:t>
      </w:r>
    </w:p>
    <w:p w:rsidR="005520FD" w:rsidRPr="005520FD" w:rsidRDefault="005520FD" w:rsidP="005520FD">
      <w:pPr>
        <w:pStyle w:val="af"/>
        <w:spacing w:after="0" w:line="240" w:lineRule="auto"/>
        <w:ind w:left="6237"/>
        <w:contextualSpacing w:val="0"/>
        <w:jc w:val="both"/>
        <w:rPr>
          <w:rFonts w:ascii="Times New Roman" w:hAnsi="Times New Roman"/>
          <w:b/>
          <w:sz w:val="28"/>
          <w:szCs w:val="28"/>
        </w:rPr>
      </w:pPr>
      <w:r w:rsidRPr="005520FD">
        <w:rPr>
          <w:rFonts w:ascii="Times New Roman" w:hAnsi="Times New Roman"/>
          <w:b/>
          <w:sz w:val="28"/>
          <w:szCs w:val="28"/>
        </w:rPr>
        <w:t>администрации МР</w:t>
      </w:r>
    </w:p>
    <w:p w:rsidR="005520FD" w:rsidRPr="005520FD" w:rsidRDefault="005520FD" w:rsidP="005520FD">
      <w:pPr>
        <w:pStyle w:val="af"/>
        <w:spacing w:after="0" w:line="240" w:lineRule="auto"/>
        <w:ind w:left="6237"/>
        <w:contextualSpacing w:val="0"/>
        <w:jc w:val="both"/>
        <w:rPr>
          <w:rFonts w:ascii="Times New Roman" w:hAnsi="Times New Roman"/>
          <w:b/>
          <w:sz w:val="28"/>
          <w:szCs w:val="28"/>
        </w:rPr>
      </w:pPr>
      <w:r w:rsidRPr="005520FD">
        <w:rPr>
          <w:rFonts w:ascii="Times New Roman" w:hAnsi="Times New Roman"/>
          <w:b/>
          <w:sz w:val="28"/>
          <w:szCs w:val="28"/>
        </w:rPr>
        <w:t>от 27.07.2022 года №958</w:t>
      </w:r>
    </w:p>
    <w:p w:rsidR="005520FD" w:rsidRPr="005520FD" w:rsidRDefault="005520FD" w:rsidP="005520FD">
      <w:pPr>
        <w:pStyle w:val="af"/>
        <w:spacing w:after="0" w:line="240" w:lineRule="auto"/>
        <w:ind w:left="0" w:firstLine="567"/>
        <w:contextualSpacing w:val="0"/>
        <w:jc w:val="both"/>
        <w:rPr>
          <w:rFonts w:ascii="Times New Roman" w:hAnsi="Times New Roman"/>
          <w:sz w:val="28"/>
          <w:szCs w:val="28"/>
        </w:rPr>
      </w:pPr>
    </w:p>
    <w:p w:rsidR="0047582A" w:rsidRDefault="005520FD" w:rsidP="005520FD">
      <w:pPr>
        <w:jc w:val="center"/>
        <w:rPr>
          <w:b/>
          <w:sz w:val="28"/>
          <w:szCs w:val="28"/>
        </w:rPr>
      </w:pPr>
      <w:r w:rsidRPr="005520FD">
        <w:rPr>
          <w:b/>
          <w:sz w:val="28"/>
          <w:szCs w:val="28"/>
        </w:rPr>
        <w:t xml:space="preserve">Изменения и дополнения в административный регламент </w:t>
      </w:r>
    </w:p>
    <w:p w:rsidR="005520FD" w:rsidRPr="005520FD" w:rsidRDefault="005520FD" w:rsidP="005520FD">
      <w:pPr>
        <w:jc w:val="center"/>
        <w:rPr>
          <w:b/>
          <w:sz w:val="28"/>
          <w:szCs w:val="28"/>
        </w:rPr>
      </w:pPr>
      <w:r w:rsidRPr="005520FD">
        <w:rPr>
          <w:b/>
          <w:sz w:val="28"/>
          <w:szCs w:val="28"/>
        </w:rPr>
        <w:t>предоставления муниципальной услуги «Постановка на учет детей, подлежащих обучению по образовательным программам дошкольного образования»</w:t>
      </w:r>
      <w:r w:rsidR="0047582A">
        <w:rPr>
          <w:b/>
          <w:sz w:val="28"/>
          <w:szCs w:val="28"/>
        </w:rPr>
        <w:t xml:space="preserve"> ( далее по тексту - </w:t>
      </w:r>
      <w:r w:rsidRPr="005520FD">
        <w:rPr>
          <w:b/>
          <w:sz w:val="28"/>
          <w:szCs w:val="28"/>
        </w:rPr>
        <w:t>Регламент)</w:t>
      </w:r>
    </w:p>
    <w:p w:rsidR="005520FD" w:rsidRPr="005520FD" w:rsidRDefault="005520FD" w:rsidP="005520FD">
      <w:pPr>
        <w:ind w:firstLine="567"/>
        <w:jc w:val="both"/>
        <w:rPr>
          <w:sz w:val="28"/>
          <w:szCs w:val="28"/>
        </w:rPr>
      </w:pPr>
    </w:p>
    <w:p w:rsidR="005520FD" w:rsidRPr="0047582A" w:rsidRDefault="005520FD" w:rsidP="005520FD">
      <w:pPr>
        <w:ind w:firstLine="567"/>
        <w:jc w:val="both"/>
        <w:rPr>
          <w:b/>
          <w:sz w:val="28"/>
          <w:szCs w:val="28"/>
        </w:rPr>
      </w:pPr>
      <w:bookmarkStart w:id="0" w:name="_GoBack"/>
      <w:bookmarkEnd w:id="0"/>
      <w:r w:rsidRPr="0047582A">
        <w:rPr>
          <w:b/>
          <w:sz w:val="28"/>
          <w:szCs w:val="28"/>
        </w:rPr>
        <w:t>п.</w:t>
      </w:r>
      <w:r w:rsidR="0047582A" w:rsidRPr="0047582A">
        <w:rPr>
          <w:b/>
          <w:sz w:val="28"/>
          <w:szCs w:val="28"/>
        </w:rPr>
        <w:t xml:space="preserve"> </w:t>
      </w:r>
      <w:r w:rsidRPr="0047582A">
        <w:rPr>
          <w:b/>
          <w:sz w:val="28"/>
          <w:szCs w:val="28"/>
        </w:rPr>
        <w:t>2.7</w:t>
      </w:r>
      <w:r w:rsidR="0047582A" w:rsidRPr="0047582A">
        <w:rPr>
          <w:b/>
          <w:sz w:val="28"/>
          <w:szCs w:val="28"/>
        </w:rPr>
        <w:t>.</w:t>
      </w:r>
      <w:r w:rsidRPr="0047582A">
        <w:rPr>
          <w:b/>
          <w:sz w:val="28"/>
          <w:szCs w:val="28"/>
        </w:rPr>
        <w:t xml:space="preserve"> Регламента изложить в новой редакции, следующего содержания:</w:t>
      </w:r>
    </w:p>
    <w:p w:rsidR="005520FD" w:rsidRPr="005520FD" w:rsidRDefault="005520FD" w:rsidP="005520FD">
      <w:pPr>
        <w:ind w:firstLine="567"/>
        <w:jc w:val="both"/>
        <w:rPr>
          <w:sz w:val="28"/>
          <w:szCs w:val="28"/>
        </w:rPr>
      </w:pPr>
      <w:bookmarkStart w:id="1" w:name="sub_1027"/>
      <w:r w:rsidRPr="005520FD">
        <w:rPr>
          <w:sz w:val="28"/>
          <w:szCs w:val="28"/>
        </w:rPr>
        <w:t xml:space="preserve">2.7. </w:t>
      </w:r>
      <w:bookmarkEnd w:id="1"/>
      <w:r w:rsidRPr="005520FD">
        <w:rPr>
          <w:sz w:val="28"/>
          <w:szCs w:val="28"/>
        </w:rPr>
        <w:t>Для направления и/или приема в образовательную организацию родители (законные представители) ребенка предъявляют следующие документы:</w:t>
      </w:r>
    </w:p>
    <w:p w:rsidR="005520FD" w:rsidRPr="005520FD" w:rsidRDefault="005520FD" w:rsidP="005520FD">
      <w:pPr>
        <w:ind w:firstLine="567"/>
        <w:jc w:val="both"/>
        <w:rPr>
          <w:sz w:val="28"/>
          <w:szCs w:val="28"/>
        </w:rPr>
      </w:pPr>
      <w:r w:rsidRPr="005520FD">
        <w:rPr>
          <w:sz w:val="28"/>
          <w:szCs w:val="28"/>
        </w:rPr>
        <w:t>-</w:t>
      </w:r>
      <w:r w:rsidR="0047582A">
        <w:rPr>
          <w:sz w:val="28"/>
          <w:szCs w:val="28"/>
        </w:rPr>
        <w:t xml:space="preserve"> </w:t>
      </w:r>
      <w:r w:rsidRPr="005520FD">
        <w:rPr>
          <w:sz w:val="28"/>
          <w:szCs w:val="28"/>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9" w:history="1">
        <w:r w:rsidRPr="0047582A">
          <w:rPr>
            <w:rStyle w:val="af6"/>
            <w:rFonts w:cs="Times New Roman CYR"/>
            <w:b w:val="0"/>
            <w:color w:val="000000" w:themeColor="text1"/>
            <w:sz w:val="28"/>
            <w:szCs w:val="28"/>
          </w:rPr>
          <w:t>статьей 10</w:t>
        </w:r>
      </w:hyperlink>
      <w:r w:rsidRPr="005520FD">
        <w:rPr>
          <w:sz w:val="28"/>
          <w:szCs w:val="28"/>
        </w:rPr>
        <w:t xml:space="preserve"> Феде</w:t>
      </w:r>
      <w:r w:rsidR="0047582A">
        <w:rPr>
          <w:sz w:val="28"/>
          <w:szCs w:val="28"/>
        </w:rPr>
        <w:t>рального закона от 25 июля 2002 года № 115-ФЗ «</w:t>
      </w:r>
      <w:r w:rsidRPr="005520FD">
        <w:rPr>
          <w:sz w:val="28"/>
          <w:szCs w:val="28"/>
        </w:rPr>
        <w:t>О правовом положении иностранных</w:t>
      </w:r>
      <w:r w:rsidR="0047582A">
        <w:rPr>
          <w:sz w:val="28"/>
          <w:szCs w:val="28"/>
        </w:rPr>
        <w:t xml:space="preserve"> граждан в Российской Федерации»</w:t>
      </w:r>
      <w:r w:rsidRPr="005520FD">
        <w:rPr>
          <w:sz w:val="28"/>
          <w:szCs w:val="28"/>
        </w:rPr>
        <w:t xml:space="preserve"> (Собрание законодательст</w:t>
      </w:r>
      <w:r w:rsidR="0047582A">
        <w:rPr>
          <w:sz w:val="28"/>
          <w:szCs w:val="28"/>
        </w:rPr>
        <w:t>ва Российской Федерации, 2002, №</w:t>
      </w:r>
      <w:r w:rsidRPr="005520FD">
        <w:rPr>
          <w:sz w:val="28"/>
          <w:szCs w:val="28"/>
        </w:rPr>
        <w:t> 30, ст. 3032);</w:t>
      </w:r>
    </w:p>
    <w:p w:rsidR="005520FD" w:rsidRPr="005520FD" w:rsidRDefault="005520FD" w:rsidP="0047582A">
      <w:pPr>
        <w:ind w:firstLine="567"/>
        <w:jc w:val="both"/>
        <w:rPr>
          <w:sz w:val="28"/>
          <w:szCs w:val="28"/>
        </w:rPr>
      </w:pPr>
      <w:r w:rsidRPr="005520FD">
        <w:rPr>
          <w:sz w:val="28"/>
          <w:szCs w:val="28"/>
        </w:rPr>
        <w:t>-</w:t>
      </w:r>
      <w:r w:rsidR="0047582A">
        <w:rPr>
          <w:sz w:val="28"/>
          <w:szCs w:val="28"/>
        </w:rPr>
        <w:t xml:space="preserve"> </w:t>
      </w:r>
      <w:r w:rsidRPr="005520FD">
        <w:rPr>
          <w:sz w:val="28"/>
          <w:szCs w:val="28"/>
        </w:rPr>
        <w:t>документ, подтверждающий установление опеки (при необходимости);</w:t>
      </w:r>
    </w:p>
    <w:p w:rsidR="005520FD" w:rsidRPr="005520FD" w:rsidRDefault="005520FD" w:rsidP="005520FD">
      <w:pPr>
        <w:ind w:firstLine="567"/>
        <w:jc w:val="both"/>
        <w:rPr>
          <w:sz w:val="28"/>
          <w:szCs w:val="28"/>
        </w:rPr>
      </w:pPr>
      <w:r w:rsidRPr="005520FD">
        <w:rPr>
          <w:sz w:val="28"/>
          <w:szCs w:val="28"/>
        </w:rPr>
        <w:t>-</w:t>
      </w:r>
      <w:r w:rsidR="0047582A">
        <w:rPr>
          <w:sz w:val="28"/>
          <w:szCs w:val="28"/>
        </w:rPr>
        <w:t xml:space="preserve"> </w:t>
      </w:r>
      <w:r w:rsidRPr="005520FD">
        <w:rPr>
          <w:sz w:val="28"/>
          <w:szCs w:val="28"/>
        </w:rPr>
        <w:t>документ психолого-медико-педагогической комиссии (при необходимости);</w:t>
      </w:r>
    </w:p>
    <w:p w:rsidR="005520FD" w:rsidRPr="005520FD" w:rsidRDefault="0047582A" w:rsidP="005520FD">
      <w:pPr>
        <w:ind w:firstLine="567"/>
        <w:jc w:val="both"/>
        <w:rPr>
          <w:sz w:val="28"/>
          <w:szCs w:val="28"/>
        </w:rPr>
      </w:pPr>
      <w:r>
        <w:rPr>
          <w:sz w:val="28"/>
          <w:szCs w:val="28"/>
        </w:rPr>
        <w:t xml:space="preserve">- </w:t>
      </w:r>
      <w:r w:rsidR="005520FD" w:rsidRPr="005520FD">
        <w:rPr>
          <w:sz w:val="28"/>
          <w:szCs w:val="28"/>
        </w:rPr>
        <w:t>документ, подтверждающий потребность в обучении в группе оздоровительной направленности (при необходимости).</w:t>
      </w:r>
    </w:p>
    <w:p w:rsidR="005520FD" w:rsidRPr="005520FD" w:rsidRDefault="005520FD" w:rsidP="005520FD">
      <w:pPr>
        <w:ind w:firstLine="567"/>
        <w:jc w:val="both"/>
        <w:rPr>
          <w:sz w:val="28"/>
          <w:szCs w:val="28"/>
        </w:rPr>
      </w:pPr>
      <w:r w:rsidRPr="005520FD">
        <w:rPr>
          <w:sz w:val="28"/>
          <w:szCs w:val="28"/>
        </w:rPr>
        <w:t>2.7.1.</w:t>
      </w:r>
      <w:r w:rsidR="0047582A">
        <w:rPr>
          <w:sz w:val="28"/>
          <w:szCs w:val="28"/>
        </w:rPr>
        <w:t xml:space="preserve"> </w:t>
      </w:r>
      <w:r w:rsidRPr="005520FD">
        <w:rPr>
          <w:sz w:val="28"/>
          <w:szCs w:val="28"/>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5520FD" w:rsidRPr="005520FD" w:rsidRDefault="005520FD" w:rsidP="005520FD">
      <w:pPr>
        <w:ind w:firstLine="567"/>
        <w:jc w:val="both"/>
        <w:rPr>
          <w:sz w:val="28"/>
          <w:szCs w:val="28"/>
        </w:rPr>
      </w:pPr>
      <w:bookmarkStart w:id="2" w:name="sub_109928"/>
      <w:r w:rsidRPr="005520FD">
        <w:rPr>
          <w:sz w:val="28"/>
          <w:szCs w:val="28"/>
        </w:rPr>
        <w:t>2.7.2.</w:t>
      </w:r>
      <w:r w:rsidR="0047582A">
        <w:rPr>
          <w:sz w:val="28"/>
          <w:szCs w:val="28"/>
        </w:rPr>
        <w:t xml:space="preserve"> </w:t>
      </w:r>
      <w:r w:rsidRPr="005520FD">
        <w:rPr>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5520FD" w:rsidRPr="005520FD" w:rsidRDefault="005520FD" w:rsidP="005520FD">
      <w:pPr>
        <w:ind w:firstLine="567"/>
        <w:jc w:val="both"/>
        <w:rPr>
          <w:sz w:val="28"/>
          <w:szCs w:val="28"/>
        </w:rPr>
      </w:pPr>
      <w:bookmarkStart w:id="3" w:name="sub_109929"/>
      <w:bookmarkEnd w:id="2"/>
      <w:r w:rsidRPr="005520FD">
        <w:rPr>
          <w:sz w:val="28"/>
          <w:szCs w:val="28"/>
        </w:rPr>
        <w:t xml:space="preserve">Для приема родители (законные представители) ребенка дополнительно предъявляют в образовательную организацию свидетельство о рождении </w:t>
      </w:r>
      <w:r w:rsidRPr="005520FD">
        <w:rPr>
          <w:sz w:val="28"/>
          <w:szCs w:val="28"/>
        </w:rPr>
        <w:lastRenderedPageBreak/>
        <w:t>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5520FD" w:rsidRPr="005520FD" w:rsidRDefault="005520FD" w:rsidP="005520FD">
      <w:pPr>
        <w:ind w:firstLine="567"/>
        <w:jc w:val="both"/>
        <w:rPr>
          <w:sz w:val="28"/>
          <w:szCs w:val="28"/>
        </w:rPr>
      </w:pPr>
      <w:bookmarkStart w:id="4" w:name="sub_10930"/>
      <w:bookmarkEnd w:id="3"/>
      <w:r w:rsidRPr="005520FD">
        <w:rPr>
          <w:sz w:val="28"/>
          <w:szCs w:val="28"/>
        </w:rPr>
        <w:t>2.7.3.</w:t>
      </w:r>
      <w:r w:rsidR="0047582A">
        <w:rPr>
          <w:sz w:val="28"/>
          <w:szCs w:val="28"/>
        </w:rPr>
        <w:t xml:space="preserve"> </w:t>
      </w:r>
      <w:r w:rsidRPr="005520FD">
        <w:rPr>
          <w:sz w:val="28"/>
          <w:szCs w:val="28"/>
        </w:rPr>
        <w:t>Копии предъявляемых при приеме документов хранятся в образовательной организации.</w:t>
      </w:r>
    </w:p>
    <w:p w:rsidR="005520FD" w:rsidRPr="005520FD" w:rsidRDefault="005520FD" w:rsidP="005520FD">
      <w:pPr>
        <w:ind w:firstLine="567"/>
        <w:jc w:val="both"/>
        <w:rPr>
          <w:sz w:val="28"/>
          <w:szCs w:val="28"/>
        </w:rPr>
      </w:pPr>
      <w:bookmarkStart w:id="5" w:name="sub_1010"/>
      <w:bookmarkEnd w:id="4"/>
      <w:r w:rsidRPr="005520FD">
        <w:rPr>
          <w:sz w:val="28"/>
          <w:szCs w:val="28"/>
        </w:rPr>
        <w:t>2.7.4.</w:t>
      </w:r>
      <w:r w:rsidR="0047582A">
        <w:rPr>
          <w:sz w:val="28"/>
          <w:szCs w:val="28"/>
        </w:rPr>
        <w:t xml:space="preserve"> </w:t>
      </w:r>
      <w:r w:rsidRPr="005520FD">
        <w:rPr>
          <w:sz w:val="28"/>
          <w:szCs w:val="28"/>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rsidR="005520FD" w:rsidRPr="005520FD" w:rsidRDefault="005520FD" w:rsidP="005520FD">
      <w:pPr>
        <w:ind w:firstLine="567"/>
        <w:jc w:val="both"/>
        <w:rPr>
          <w:sz w:val="28"/>
          <w:szCs w:val="28"/>
        </w:rPr>
      </w:pPr>
      <w:bookmarkStart w:id="6" w:name="sub_1011"/>
      <w:bookmarkEnd w:id="5"/>
      <w:r w:rsidRPr="005520FD">
        <w:rPr>
          <w:sz w:val="28"/>
          <w:szCs w:val="28"/>
        </w:rPr>
        <w:t>2.7.5.</w:t>
      </w:r>
      <w:r w:rsidR="0047582A">
        <w:rPr>
          <w:sz w:val="28"/>
          <w:szCs w:val="28"/>
        </w:rPr>
        <w:t xml:space="preserve"> </w:t>
      </w:r>
      <w:r w:rsidRPr="005520FD">
        <w:rPr>
          <w:sz w:val="28"/>
          <w:szCs w:val="28"/>
        </w:rPr>
        <w:t>Требование представления иных документов для приема детей в образовательные организации в части, не урегулированной законодательством</w:t>
      </w:r>
      <w:r w:rsidR="0047582A">
        <w:rPr>
          <w:sz w:val="28"/>
          <w:szCs w:val="28"/>
        </w:rPr>
        <w:t xml:space="preserve"> об образовании, не допускается</w:t>
      </w:r>
      <w:r w:rsidRPr="005520FD">
        <w:rPr>
          <w:sz w:val="28"/>
          <w:szCs w:val="28"/>
        </w:rPr>
        <w:t>»</w:t>
      </w:r>
      <w:r w:rsidR="0047582A">
        <w:rPr>
          <w:sz w:val="28"/>
          <w:szCs w:val="28"/>
        </w:rPr>
        <w:t>.</w:t>
      </w:r>
    </w:p>
    <w:bookmarkEnd w:id="6"/>
    <w:p w:rsidR="005520FD" w:rsidRPr="005520FD" w:rsidRDefault="005520FD" w:rsidP="005520FD">
      <w:pPr>
        <w:ind w:firstLine="567"/>
        <w:jc w:val="both"/>
        <w:rPr>
          <w:sz w:val="28"/>
          <w:szCs w:val="28"/>
        </w:rPr>
      </w:pPr>
    </w:p>
    <w:p w:rsidR="005520FD" w:rsidRPr="005520FD" w:rsidRDefault="005520FD" w:rsidP="005520FD">
      <w:pPr>
        <w:ind w:firstLine="567"/>
        <w:jc w:val="both"/>
        <w:rPr>
          <w:bCs/>
          <w:sz w:val="28"/>
          <w:szCs w:val="28"/>
        </w:rPr>
      </w:pPr>
    </w:p>
    <w:p w:rsidR="00CE088B" w:rsidRDefault="00CE088B" w:rsidP="005520FD">
      <w:pPr>
        <w:ind w:firstLine="567"/>
        <w:jc w:val="both"/>
        <w:rPr>
          <w:sz w:val="28"/>
        </w:rPr>
      </w:pPr>
    </w:p>
    <w:p w:rsidR="0047582A" w:rsidRPr="0047582A" w:rsidRDefault="0047582A" w:rsidP="0047582A">
      <w:pPr>
        <w:jc w:val="both"/>
        <w:rPr>
          <w:b/>
          <w:sz w:val="28"/>
        </w:rPr>
      </w:pPr>
      <w:r w:rsidRPr="0047582A">
        <w:rPr>
          <w:b/>
          <w:sz w:val="28"/>
        </w:rPr>
        <w:t>Верно:</w:t>
      </w:r>
    </w:p>
    <w:p w:rsidR="0047582A" w:rsidRPr="0047582A" w:rsidRDefault="0047582A" w:rsidP="0047582A">
      <w:pPr>
        <w:jc w:val="both"/>
        <w:rPr>
          <w:b/>
          <w:sz w:val="28"/>
        </w:rPr>
      </w:pPr>
      <w:r>
        <w:rPr>
          <w:b/>
          <w:sz w:val="28"/>
        </w:rPr>
        <w:t>н</w:t>
      </w:r>
      <w:r w:rsidRPr="0047582A">
        <w:rPr>
          <w:b/>
          <w:sz w:val="28"/>
        </w:rPr>
        <w:t>ачальник отдела делопроизводства</w:t>
      </w:r>
    </w:p>
    <w:p w:rsidR="0047582A" w:rsidRPr="0047582A" w:rsidRDefault="0047582A" w:rsidP="0047582A">
      <w:pPr>
        <w:jc w:val="both"/>
        <w:rPr>
          <w:b/>
          <w:sz w:val="28"/>
        </w:rPr>
      </w:pPr>
      <w:r>
        <w:rPr>
          <w:b/>
          <w:sz w:val="28"/>
        </w:rPr>
        <w:t>а</w:t>
      </w:r>
      <w:r w:rsidRPr="0047582A">
        <w:rPr>
          <w:b/>
          <w:sz w:val="28"/>
        </w:rPr>
        <w:t>дминистрации МР</w:t>
      </w:r>
      <w:r>
        <w:rPr>
          <w:b/>
          <w:sz w:val="28"/>
        </w:rPr>
        <w:t xml:space="preserve">                                                                           О.И. Сигачева</w:t>
      </w:r>
    </w:p>
    <w:sectPr w:rsidR="0047582A" w:rsidRPr="0047582A" w:rsidSect="00677005">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A82" w:rsidRDefault="00AB2A82">
      <w:r>
        <w:separator/>
      </w:r>
    </w:p>
  </w:endnote>
  <w:endnote w:type="continuationSeparator" w:id="1">
    <w:p w:rsidR="00AB2A82" w:rsidRDefault="00AB2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A82" w:rsidRDefault="00AB2A82">
      <w:r>
        <w:separator/>
      </w:r>
    </w:p>
  </w:footnote>
  <w:footnote w:type="continuationSeparator" w:id="1">
    <w:p w:rsidR="00AB2A82" w:rsidRDefault="00AB2A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27E6C"/>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2">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1980F89"/>
    <w:multiLevelType w:val="hybridMultilevel"/>
    <w:tmpl w:val="C1AEB472"/>
    <w:lvl w:ilvl="0" w:tplc="AB72A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5">
    <w:nsid w:val="25F0115C"/>
    <w:multiLevelType w:val="hybridMultilevel"/>
    <w:tmpl w:val="9DF66B68"/>
    <w:lvl w:ilvl="0" w:tplc="B52A8772">
      <w:start w:val="1"/>
      <w:numFmt w:val="decimal"/>
      <w:lvlText w:val="%1."/>
      <w:lvlJc w:val="left"/>
      <w:pPr>
        <w:ind w:left="962" w:hanging="360"/>
      </w:pPr>
      <w:rPr>
        <w:rFonts w:hint="default"/>
        <w:b w:val="0"/>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29990EBD"/>
    <w:multiLevelType w:val="hybridMultilevel"/>
    <w:tmpl w:val="A7A0410E"/>
    <w:lvl w:ilvl="0" w:tplc="2640D98E">
      <w:start w:val="1"/>
      <w:numFmt w:val="decimal"/>
      <w:lvlText w:val="%1."/>
      <w:lvlJc w:val="left"/>
      <w:pPr>
        <w:ind w:left="1873" w:hanging="1125"/>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9">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283025"/>
    <w:multiLevelType w:val="hybridMultilevel"/>
    <w:tmpl w:val="838856FE"/>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5854F2C"/>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3">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4">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73E1DD9"/>
    <w:multiLevelType w:val="hybridMultilevel"/>
    <w:tmpl w:val="9B0CB970"/>
    <w:lvl w:ilvl="0" w:tplc="0924EBB0">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7BE66C3"/>
    <w:multiLevelType w:val="hybridMultilevel"/>
    <w:tmpl w:val="41026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0">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1">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623D10"/>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D690444"/>
    <w:multiLevelType w:val="hybridMultilevel"/>
    <w:tmpl w:val="B7888F0C"/>
    <w:lvl w:ilvl="0" w:tplc="5F047AB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1"/>
  </w:num>
  <w:num w:numId="3">
    <w:abstractNumId w:val="33"/>
  </w:num>
  <w:num w:numId="4">
    <w:abstractNumId w:val="8"/>
  </w:num>
  <w:num w:numId="5">
    <w:abstractNumId w:val="6"/>
  </w:num>
  <w:num w:numId="6">
    <w:abstractNumId w:val="9"/>
  </w:num>
  <w:num w:numId="7">
    <w:abstractNumId w:val="2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num>
  <w:num w:numId="17">
    <w:abstractNumId w:val="15"/>
  </w:num>
  <w:num w:numId="18">
    <w:abstractNumId w:val="35"/>
  </w:num>
  <w:num w:numId="19">
    <w:abstractNumId w:val="34"/>
  </w:num>
  <w:num w:numId="20">
    <w:abstractNumId w:val="27"/>
  </w:num>
  <w:num w:numId="21">
    <w:abstractNumId w:val="13"/>
  </w:num>
  <w:num w:numId="22">
    <w:abstractNumId w:val="17"/>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4"/>
  </w:num>
  <w:num w:numId="26">
    <w:abstractNumId w:val="37"/>
  </w:num>
  <w:num w:numId="27">
    <w:abstractNumId w:val="18"/>
  </w:num>
  <w:num w:numId="28">
    <w:abstractNumId w:val="19"/>
  </w:num>
  <w:num w:numId="29">
    <w:abstractNumId w:val="11"/>
  </w:num>
  <w:num w:numId="30">
    <w:abstractNumId w:val="22"/>
  </w:num>
  <w:num w:numId="31">
    <w:abstractNumId w:val="14"/>
  </w:num>
  <w:num w:numId="32">
    <w:abstractNumId w:val="38"/>
  </w:num>
  <w:num w:numId="33">
    <w:abstractNumId w:val="20"/>
  </w:num>
  <w:num w:numId="34">
    <w:abstractNumId w:val="3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2F6"/>
    <w:rsid w:val="00003C78"/>
    <w:rsid w:val="00004447"/>
    <w:rsid w:val="000046EF"/>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39D"/>
    <w:rsid w:val="0002585A"/>
    <w:rsid w:val="0002625E"/>
    <w:rsid w:val="00026DA2"/>
    <w:rsid w:val="00026FB6"/>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9B3"/>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71D"/>
    <w:rsid w:val="000548E3"/>
    <w:rsid w:val="00054955"/>
    <w:rsid w:val="00054A82"/>
    <w:rsid w:val="00055668"/>
    <w:rsid w:val="00055739"/>
    <w:rsid w:val="000559ED"/>
    <w:rsid w:val="00055DB1"/>
    <w:rsid w:val="00055E45"/>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2A2"/>
    <w:rsid w:val="00081ABC"/>
    <w:rsid w:val="00081EB4"/>
    <w:rsid w:val="00082368"/>
    <w:rsid w:val="00082409"/>
    <w:rsid w:val="0008298B"/>
    <w:rsid w:val="00082A5A"/>
    <w:rsid w:val="0008313B"/>
    <w:rsid w:val="00083B15"/>
    <w:rsid w:val="000848D9"/>
    <w:rsid w:val="00084947"/>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240"/>
    <w:rsid w:val="000A34C1"/>
    <w:rsid w:val="000A366F"/>
    <w:rsid w:val="000A3811"/>
    <w:rsid w:val="000A3D63"/>
    <w:rsid w:val="000A3F9D"/>
    <w:rsid w:val="000A409D"/>
    <w:rsid w:val="000A413A"/>
    <w:rsid w:val="000A42A6"/>
    <w:rsid w:val="000A469E"/>
    <w:rsid w:val="000A46B8"/>
    <w:rsid w:val="000A4D42"/>
    <w:rsid w:val="000A51BF"/>
    <w:rsid w:val="000A538C"/>
    <w:rsid w:val="000A5576"/>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90C"/>
    <w:rsid w:val="000C4BCD"/>
    <w:rsid w:val="000C4D1F"/>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17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360"/>
    <w:rsid w:val="000E69D3"/>
    <w:rsid w:val="000E6D8A"/>
    <w:rsid w:val="000E741C"/>
    <w:rsid w:val="000E7B21"/>
    <w:rsid w:val="000E7BA3"/>
    <w:rsid w:val="000F0C0B"/>
    <w:rsid w:val="000F0D12"/>
    <w:rsid w:val="000F166E"/>
    <w:rsid w:val="000F18EE"/>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E37"/>
    <w:rsid w:val="000F7F0B"/>
    <w:rsid w:val="00100002"/>
    <w:rsid w:val="0010049F"/>
    <w:rsid w:val="0010086C"/>
    <w:rsid w:val="00100873"/>
    <w:rsid w:val="00100961"/>
    <w:rsid w:val="00100977"/>
    <w:rsid w:val="00100B6D"/>
    <w:rsid w:val="00100D1A"/>
    <w:rsid w:val="00101369"/>
    <w:rsid w:val="00101459"/>
    <w:rsid w:val="00101603"/>
    <w:rsid w:val="0010173E"/>
    <w:rsid w:val="00101F0C"/>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62A"/>
    <w:rsid w:val="00110810"/>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3E95"/>
    <w:rsid w:val="00114523"/>
    <w:rsid w:val="0011479B"/>
    <w:rsid w:val="00114E99"/>
    <w:rsid w:val="001153C7"/>
    <w:rsid w:val="00115643"/>
    <w:rsid w:val="001157B1"/>
    <w:rsid w:val="00115D06"/>
    <w:rsid w:val="0011603B"/>
    <w:rsid w:val="0011661C"/>
    <w:rsid w:val="001166DA"/>
    <w:rsid w:val="00116AC3"/>
    <w:rsid w:val="001173AC"/>
    <w:rsid w:val="00117820"/>
    <w:rsid w:val="0012008A"/>
    <w:rsid w:val="00120421"/>
    <w:rsid w:val="001206BE"/>
    <w:rsid w:val="001207EC"/>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117"/>
    <w:rsid w:val="00127756"/>
    <w:rsid w:val="001279DE"/>
    <w:rsid w:val="00127B95"/>
    <w:rsid w:val="00127BD5"/>
    <w:rsid w:val="001301FF"/>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B39"/>
    <w:rsid w:val="00141ED3"/>
    <w:rsid w:val="001422E6"/>
    <w:rsid w:val="0014232F"/>
    <w:rsid w:val="00142432"/>
    <w:rsid w:val="00142A78"/>
    <w:rsid w:val="00142BD5"/>
    <w:rsid w:val="00143864"/>
    <w:rsid w:val="0014389E"/>
    <w:rsid w:val="001438EC"/>
    <w:rsid w:val="00143BC8"/>
    <w:rsid w:val="00144159"/>
    <w:rsid w:val="001442DE"/>
    <w:rsid w:val="00144844"/>
    <w:rsid w:val="00144A06"/>
    <w:rsid w:val="00144A56"/>
    <w:rsid w:val="00144ABF"/>
    <w:rsid w:val="00145283"/>
    <w:rsid w:val="0014555B"/>
    <w:rsid w:val="00145769"/>
    <w:rsid w:val="001459B6"/>
    <w:rsid w:val="00145CCA"/>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05"/>
    <w:rsid w:val="00155EB3"/>
    <w:rsid w:val="00156CE7"/>
    <w:rsid w:val="00156FD8"/>
    <w:rsid w:val="001571A0"/>
    <w:rsid w:val="00157477"/>
    <w:rsid w:val="0015760D"/>
    <w:rsid w:val="00157929"/>
    <w:rsid w:val="00157AAA"/>
    <w:rsid w:val="00157BD7"/>
    <w:rsid w:val="00157C3C"/>
    <w:rsid w:val="00157CF3"/>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84B"/>
    <w:rsid w:val="00164A8A"/>
    <w:rsid w:val="0016508D"/>
    <w:rsid w:val="001650F2"/>
    <w:rsid w:val="00165318"/>
    <w:rsid w:val="001657FD"/>
    <w:rsid w:val="00165B28"/>
    <w:rsid w:val="00165D8A"/>
    <w:rsid w:val="00165EA3"/>
    <w:rsid w:val="0016616A"/>
    <w:rsid w:val="001664AA"/>
    <w:rsid w:val="00166528"/>
    <w:rsid w:val="0016654D"/>
    <w:rsid w:val="001675D9"/>
    <w:rsid w:val="00170BD7"/>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77B2B"/>
    <w:rsid w:val="00180440"/>
    <w:rsid w:val="00180743"/>
    <w:rsid w:val="001809EC"/>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41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301"/>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55E"/>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D70"/>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0F5"/>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2D4"/>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7C1"/>
    <w:rsid w:val="001E6ABE"/>
    <w:rsid w:val="001E6B49"/>
    <w:rsid w:val="001E6E82"/>
    <w:rsid w:val="001E6EF6"/>
    <w:rsid w:val="001E6F40"/>
    <w:rsid w:val="001E78AC"/>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6C59"/>
    <w:rsid w:val="001F7248"/>
    <w:rsid w:val="001F775C"/>
    <w:rsid w:val="001F7F49"/>
    <w:rsid w:val="0020056E"/>
    <w:rsid w:val="00200671"/>
    <w:rsid w:val="0020067A"/>
    <w:rsid w:val="00200704"/>
    <w:rsid w:val="00201075"/>
    <w:rsid w:val="002013B3"/>
    <w:rsid w:val="0020191F"/>
    <w:rsid w:val="002023E9"/>
    <w:rsid w:val="00202762"/>
    <w:rsid w:val="002029A3"/>
    <w:rsid w:val="002029DF"/>
    <w:rsid w:val="00203193"/>
    <w:rsid w:val="002034DC"/>
    <w:rsid w:val="0020377D"/>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87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614"/>
    <w:rsid w:val="00220753"/>
    <w:rsid w:val="00220776"/>
    <w:rsid w:val="00220AE7"/>
    <w:rsid w:val="002216D2"/>
    <w:rsid w:val="002216EA"/>
    <w:rsid w:val="00221A53"/>
    <w:rsid w:val="00221C44"/>
    <w:rsid w:val="00221F40"/>
    <w:rsid w:val="0022237C"/>
    <w:rsid w:val="00222682"/>
    <w:rsid w:val="0022288C"/>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094"/>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651"/>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7"/>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086"/>
    <w:rsid w:val="00257747"/>
    <w:rsid w:val="00257933"/>
    <w:rsid w:val="00257B3A"/>
    <w:rsid w:val="00257D9B"/>
    <w:rsid w:val="00260039"/>
    <w:rsid w:val="00260222"/>
    <w:rsid w:val="00260476"/>
    <w:rsid w:val="0026059F"/>
    <w:rsid w:val="00260932"/>
    <w:rsid w:val="00260F76"/>
    <w:rsid w:val="0026183C"/>
    <w:rsid w:val="00261F30"/>
    <w:rsid w:val="002620D8"/>
    <w:rsid w:val="002622C4"/>
    <w:rsid w:val="00262524"/>
    <w:rsid w:val="0026259B"/>
    <w:rsid w:val="0026268B"/>
    <w:rsid w:val="00262B32"/>
    <w:rsid w:val="00262B73"/>
    <w:rsid w:val="00263028"/>
    <w:rsid w:val="002633FC"/>
    <w:rsid w:val="00263786"/>
    <w:rsid w:val="002638C3"/>
    <w:rsid w:val="00263962"/>
    <w:rsid w:val="00263BF9"/>
    <w:rsid w:val="00263F62"/>
    <w:rsid w:val="00264522"/>
    <w:rsid w:val="002646C0"/>
    <w:rsid w:val="00264C3E"/>
    <w:rsid w:val="00264D75"/>
    <w:rsid w:val="00264DB0"/>
    <w:rsid w:val="00265187"/>
    <w:rsid w:val="002651A8"/>
    <w:rsid w:val="00265491"/>
    <w:rsid w:val="00266AA2"/>
    <w:rsid w:val="00266B20"/>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09D"/>
    <w:rsid w:val="002746CE"/>
    <w:rsid w:val="002747D2"/>
    <w:rsid w:val="00275052"/>
    <w:rsid w:val="002753B3"/>
    <w:rsid w:val="00275D0F"/>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9FB"/>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367"/>
    <w:rsid w:val="00286C44"/>
    <w:rsid w:val="00286F52"/>
    <w:rsid w:val="00287451"/>
    <w:rsid w:val="00287FF3"/>
    <w:rsid w:val="002901C0"/>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C5F"/>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3F54"/>
    <w:rsid w:val="002B41D8"/>
    <w:rsid w:val="002B435D"/>
    <w:rsid w:val="002B4A0E"/>
    <w:rsid w:val="002B4CE4"/>
    <w:rsid w:val="002B4DC8"/>
    <w:rsid w:val="002B5780"/>
    <w:rsid w:val="002B57AA"/>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2FF4"/>
    <w:rsid w:val="002D32CC"/>
    <w:rsid w:val="002D3320"/>
    <w:rsid w:val="002D361D"/>
    <w:rsid w:val="002D3698"/>
    <w:rsid w:val="002D36C1"/>
    <w:rsid w:val="002D397F"/>
    <w:rsid w:val="002D39B2"/>
    <w:rsid w:val="002D3D12"/>
    <w:rsid w:val="002D4165"/>
    <w:rsid w:val="002D42AD"/>
    <w:rsid w:val="002D4804"/>
    <w:rsid w:val="002D4BFA"/>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1738"/>
    <w:rsid w:val="002E2231"/>
    <w:rsid w:val="002E2886"/>
    <w:rsid w:val="002E29AD"/>
    <w:rsid w:val="002E2C95"/>
    <w:rsid w:val="002E2F64"/>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C5"/>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E71"/>
    <w:rsid w:val="002F4F09"/>
    <w:rsid w:val="002F4FBA"/>
    <w:rsid w:val="002F504D"/>
    <w:rsid w:val="002F590E"/>
    <w:rsid w:val="002F5993"/>
    <w:rsid w:val="002F59D6"/>
    <w:rsid w:val="002F6BB1"/>
    <w:rsid w:val="002F6F7D"/>
    <w:rsid w:val="002F6F7F"/>
    <w:rsid w:val="002F7336"/>
    <w:rsid w:val="002F7863"/>
    <w:rsid w:val="002F7B54"/>
    <w:rsid w:val="002F7CAC"/>
    <w:rsid w:val="00300272"/>
    <w:rsid w:val="003004C4"/>
    <w:rsid w:val="003006DA"/>
    <w:rsid w:val="00300BE6"/>
    <w:rsid w:val="003011EE"/>
    <w:rsid w:val="003013D8"/>
    <w:rsid w:val="00301415"/>
    <w:rsid w:val="00301D53"/>
    <w:rsid w:val="00301F65"/>
    <w:rsid w:val="003023C6"/>
    <w:rsid w:val="00302750"/>
    <w:rsid w:val="00302E7B"/>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003"/>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33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0EB"/>
    <w:rsid w:val="00352294"/>
    <w:rsid w:val="00352409"/>
    <w:rsid w:val="00352FF4"/>
    <w:rsid w:val="0035322A"/>
    <w:rsid w:val="00353470"/>
    <w:rsid w:val="00353742"/>
    <w:rsid w:val="00353AB0"/>
    <w:rsid w:val="00354A82"/>
    <w:rsid w:val="00354D07"/>
    <w:rsid w:val="00354DB6"/>
    <w:rsid w:val="0035517B"/>
    <w:rsid w:val="0035524A"/>
    <w:rsid w:val="00355261"/>
    <w:rsid w:val="003552B6"/>
    <w:rsid w:val="00355591"/>
    <w:rsid w:val="003558FC"/>
    <w:rsid w:val="00355C14"/>
    <w:rsid w:val="00355C4F"/>
    <w:rsid w:val="00355C58"/>
    <w:rsid w:val="003561DF"/>
    <w:rsid w:val="00356238"/>
    <w:rsid w:val="00356875"/>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99"/>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78"/>
    <w:rsid w:val="003705E4"/>
    <w:rsid w:val="00370CE0"/>
    <w:rsid w:val="00370F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92E"/>
    <w:rsid w:val="00375DD5"/>
    <w:rsid w:val="00376314"/>
    <w:rsid w:val="00376A94"/>
    <w:rsid w:val="00376E10"/>
    <w:rsid w:val="00376F7D"/>
    <w:rsid w:val="00376FB6"/>
    <w:rsid w:val="003772F2"/>
    <w:rsid w:val="00377775"/>
    <w:rsid w:val="003779AF"/>
    <w:rsid w:val="00377ED2"/>
    <w:rsid w:val="0038007D"/>
    <w:rsid w:val="003808BF"/>
    <w:rsid w:val="00380D29"/>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A49"/>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B53"/>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10"/>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51"/>
    <w:rsid w:val="003B62A3"/>
    <w:rsid w:val="003B63AD"/>
    <w:rsid w:val="003B66CC"/>
    <w:rsid w:val="003B6700"/>
    <w:rsid w:val="003B6A6D"/>
    <w:rsid w:val="003B6C88"/>
    <w:rsid w:val="003B6D04"/>
    <w:rsid w:val="003B6D1F"/>
    <w:rsid w:val="003B6DB3"/>
    <w:rsid w:val="003B7216"/>
    <w:rsid w:val="003B74E3"/>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364"/>
    <w:rsid w:val="003C66D0"/>
    <w:rsid w:val="003C69B7"/>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4DD"/>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1E33"/>
    <w:rsid w:val="00402210"/>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6D0"/>
    <w:rsid w:val="00406808"/>
    <w:rsid w:val="00406827"/>
    <w:rsid w:val="00406BAF"/>
    <w:rsid w:val="00406DDE"/>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21BC"/>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97D"/>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39"/>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07"/>
    <w:rsid w:val="004541FE"/>
    <w:rsid w:val="004543ED"/>
    <w:rsid w:val="004545B5"/>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1FB6"/>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08B"/>
    <w:rsid w:val="0047218D"/>
    <w:rsid w:val="0047278F"/>
    <w:rsid w:val="004728EF"/>
    <w:rsid w:val="00472BCA"/>
    <w:rsid w:val="00472BD4"/>
    <w:rsid w:val="00472CC5"/>
    <w:rsid w:val="00472CF8"/>
    <w:rsid w:val="00472D67"/>
    <w:rsid w:val="004737B4"/>
    <w:rsid w:val="00473CDE"/>
    <w:rsid w:val="00473D3C"/>
    <w:rsid w:val="00474352"/>
    <w:rsid w:val="004745A7"/>
    <w:rsid w:val="00474653"/>
    <w:rsid w:val="00474829"/>
    <w:rsid w:val="00474B1B"/>
    <w:rsid w:val="0047532F"/>
    <w:rsid w:val="0047564B"/>
    <w:rsid w:val="00475733"/>
    <w:rsid w:val="0047582A"/>
    <w:rsid w:val="00475B0B"/>
    <w:rsid w:val="004762CB"/>
    <w:rsid w:val="004765BA"/>
    <w:rsid w:val="004766CC"/>
    <w:rsid w:val="00476710"/>
    <w:rsid w:val="00476C6D"/>
    <w:rsid w:val="00476FD5"/>
    <w:rsid w:val="00477487"/>
    <w:rsid w:val="004776F0"/>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5B2"/>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2A9"/>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A7EB9"/>
    <w:rsid w:val="004B0013"/>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B97"/>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2B39"/>
    <w:rsid w:val="004D2C52"/>
    <w:rsid w:val="004D3369"/>
    <w:rsid w:val="004D3D98"/>
    <w:rsid w:val="004D3FFC"/>
    <w:rsid w:val="004D4263"/>
    <w:rsid w:val="004D447D"/>
    <w:rsid w:val="004D44BF"/>
    <w:rsid w:val="004D4AB3"/>
    <w:rsid w:val="004D4B1E"/>
    <w:rsid w:val="004D4B7C"/>
    <w:rsid w:val="004D4D12"/>
    <w:rsid w:val="004D53B1"/>
    <w:rsid w:val="004D5635"/>
    <w:rsid w:val="004D565C"/>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5888"/>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5FE"/>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195"/>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8A5"/>
    <w:rsid w:val="00525AF5"/>
    <w:rsid w:val="00525EBB"/>
    <w:rsid w:val="00525FDF"/>
    <w:rsid w:val="005269C9"/>
    <w:rsid w:val="00526D71"/>
    <w:rsid w:val="00526D99"/>
    <w:rsid w:val="0052717A"/>
    <w:rsid w:val="0052724C"/>
    <w:rsid w:val="00527B52"/>
    <w:rsid w:val="00527BC4"/>
    <w:rsid w:val="00527F4F"/>
    <w:rsid w:val="0053003E"/>
    <w:rsid w:val="0053017D"/>
    <w:rsid w:val="005311E9"/>
    <w:rsid w:val="0053131F"/>
    <w:rsid w:val="00531E08"/>
    <w:rsid w:val="0053203A"/>
    <w:rsid w:val="00532225"/>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137"/>
    <w:rsid w:val="00542281"/>
    <w:rsid w:val="00542334"/>
    <w:rsid w:val="005425CB"/>
    <w:rsid w:val="00542DC6"/>
    <w:rsid w:val="00542F7C"/>
    <w:rsid w:val="00542FC6"/>
    <w:rsid w:val="00543080"/>
    <w:rsid w:val="0054316A"/>
    <w:rsid w:val="0054328A"/>
    <w:rsid w:val="00543696"/>
    <w:rsid w:val="005436FD"/>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0FD"/>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599"/>
    <w:rsid w:val="005565D2"/>
    <w:rsid w:val="00556602"/>
    <w:rsid w:val="005566B0"/>
    <w:rsid w:val="005569E8"/>
    <w:rsid w:val="00556E7A"/>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1"/>
    <w:rsid w:val="0057271A"/>
    <w:rsid w:val="00572771"/>
    <w:rsid w:val="00572842"/>
    <w:rsid w:val="00572926"/>
    <w:rsid w:val="00572B02"/>
    <w:rsid w:val="00573337"/>
    <w:rsid w:val="00573639"/>
    <w:rsid w:val="0057368B"/>
    <w:rsid w:val="0057382D"/>
    <w:rsid w:val="00573EFA"/>
    <w:rsid w:val="00574C6A"/>
    <w:rsid w:val="00574D46"/>
    <w:rsid w:val="00574EE8"/>
    <w:rsid w:val="005753B5"/>
    <w:rsid w:val="00575501"/>
    <w:rsid w:val="00575A07"/>
    <w:rsid w:val="0057653C"/>
    <w:rsid w:val="005767A8"/>
    <w:rsid w:val="005768BC"/>
    <w:rsid w:val="00576AF3"/>
    <w:rsid w:val="00576B6A"/>
    <w:rsid w:val="00576DB6"/>
    <w:rsid w:val="00577202"/>
    <w:rsid w:val="00577751"/>
    <w:rsid w:val="00577CBC"/>
    <w:rsid w:val="00580973"/>
    <w:rsid w:val="00580B62"/>
    <w:rsid w:val="00580B6C"/>
    <w:rsid w:val="00580F43"/>
    <w:rsid w:val="00581386"/>
    <w:rsid w:val="00581B18"/>
    <w:rsid w:val="00581B3A"/>
    <w:rsid w:val="00581FAC"/>
    <w:rsid w:val="00582669"/>
    <w:rsid w:val="00582BA1"/>
    <w:rsid w:val="00583066"/>
    <w:rsid w:val="005838C1"/>
    <w:rsid w:val="00583C70"/>
    <w:rsid w:val="00583D1F"/>
    <w:rsid w:val="00583FF2"/>
    <w:rsid w:val="00584036"/>
    <w:rsid w:val="0058449A"/>
    <w:rsid w:val="005844B0"/>
    <w:rsid w:val="00584554"/>
    <w:rsid w:val="005847D7"/>
    <w:rsid w:val="00584839"/>
    <w:rsid w:val="00584C92"/>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0910"/>
    <w:rsid w:val="005A1188"/>
    <w:rsid w:val="005A1258"/>
    <w:rsid w:val="005A125D"/>
    <w:rsid w:val="005A14C0"/>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EA"/>
    <w:rsid w:val="005B1F2D"/>
    <w:rsid w:val="005B238C"/>
    <w:rsid w:val="005B2443"/>
    <w:rsid w:val="005B260F"/>
    <w:rsid w:val="005B27ED"/>
    <w:rsid w:val="005B2BE4"/>
    <w:rsid w:val="005B2F69"/>
    <w:rsid w:val="005B2FAC"/>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3FA"/>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4F97"/>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076"/>
    <w:rsid w:val="005E363A"/>
    <w:rsid w:val="005E3A4D"/>
    <w:rsid w:val="005E3F03"/>
    <w:rsid w:val="005E40A3"/>
    <w:rsid w:val="005E4274"/>
    <w:rsid w:val="005E48CC"/>
    <w:rsid w:val="005E4D25"/>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33D"/>
    <w:rsid w:val="005F5723"/>
    <w:rsid w:val="005F5DCE"/>
    <w:rsid w:val="005F6055"/>
    <w:rsid w:val="005F6441"/>
    <w:rsid w:val="005F6E01"/>
    <w:rsid w:val="005F6E9C"/>
    <w:rsid w:val="005F6FB6"/>
    <w:rsid w:val="005F7073"/>
    <w:rsid w:val="005F7357"/>
    <w:rsid w:val="005F77CC"/>
    <w:rsid w:val="0060085D"/>
    <w:rsid w:val="00600C7A"/>
    <w:rsid w:val="00600D08"/>
    <w:rsid w:val="00600F0A"/>
    <w:rsid w:val="006014FC"/>
    <w:rsid w:val="00601511"/>
    <w:rsid w:val="00601CAF"/>
    <w:rsid w:val="00602105"/>
    <w:rsid w:val="0060220F"/>
    <w:rsid w:val="00602AD3"/>
    <w:rsid w:val="00602D82"/>
    <w:rsid w:val="0060320C"/>
    <w:rsid w:val="006033BA"/>
    <w:rsid w:val="006033C5"/>
    <w:rsid w:val="0060382C"/>
    <w:rsid w:val="00603999"/>
    <w:rsid w:val="00603B03"/>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0C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057"/>
    <w:rsid w:val="006173C2"/>
    <w:rsid w:val="0061745E"/>
    <w:rsid w:val="00617464"/>
    <w:rsid w:val="00617908"/>
    <w:rsid w:val="00617A68"/>
    <w:rsid w:val="00617ABB"/>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658"/>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5D5"/>
    <w:rsid w:val="006356F0"/>
    <w:rsid w:val="0063571D"/>
    <w:rsid w:val="006357BE"/>
    <w:rsid w:val="00635825"/>
    <w:rsid w:val="00635BC7"/>
    <w:rsid w:val="0063615B"/>
    <w:rsid w:val="00636793"/>
    <w:rsid w:val="00636A65"/>
    <w:rsid w:val="00637173"/>
    <w:rsid w:val="00637269"/>
    <w:rsid w:val="0063738C"/>
    <w:rsid w:val="00637473"/>
    <w:rsid w:val="00637591"/>
    <w:rsid w:val="0063778B"/>
    <w:rsid w:val="006378C1"/>
    <w:rsid w:val="0063799E"/>
    <w:rsid w:val="00637B0F"/>
    <w:rsid w:val="00637E62"/>
    <w:rsid w:val="00640AEE"/>
    <w:rsid w:val="00640B33"/>
    <w:rsid w:val="00640BCE"/>
    <w:rsid w:val="00640DF6"/>
    <w:rsid w:val="006412CC"/>
    <w:rsid w:val="0064131A"/>
    <w:rsid w:val="00641328"/>
    <w:rsid w:val="006418DE"/>
    <w:rsid w:val="00641A4C"/>
    <w:rsid w:val="00641E7D"/>
    <w:rsid w:val="00642073"/>
    <w:rsid w:val="006427D2"/>
    <w:rsid w:val="00642D51"/>
    <w:rsid w:val="00642DAC"/>
    <w:rsid w:val="00642DB1"/>
    <w:rsid w:val="00642DC4"/>
    <w:rsid w:val="00642E78"/>
    <w:rsid w:val="0064300F"/>
    <w:rsid w:val="0064319E"/>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DC2"/>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0BA"/>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005"/>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ADA"/>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13"/>
    <w:rsid w:val="00692C2B"/>
    <w:rsid w:val="00692E2A"/>
    <w:rsid w:val="00693AF0"/>
    <w:rsid w:val="00693C71"/>
    <w:rsid w:val="006941A0"/>
    <w:rsid w:val="006941B3"/>
    <w:rsid w:val="006941B6"/>
    <w:rsid w:val="00694444"/>
    <w:rsid w:val="006944BD"/>
    <w:rsid w:val="00694526"/>
    <w:rsid w:val="00694AE0"/>
    <w:rsid w:val="00695079"/>
    <w:rsid w:val="00695096"/>
    <w:rsid w:val="006953EA"/>
    <w:rsid w:val="0069547E"/>
    <w:rsid w:val="006954BE"/>
    <w:rsid w:val="00696216"/>
    <w:rsid w:val="00696350"/>
    <w:rsid w:val="00696416"/>
    <w:rsid w:val="00696716"/>
    <w:rsid w:val="00696A22"/>
    <w:rsid w:val="00696A38"/>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484"/>
    <w:rsid w:val="006B0F00"/>
    <w:rsid w:val="006B0F66"/>
    <w:rsid w:val="006B137E"/>
    <w:rsid w:val="006B1839"/>
    <w:rsid w:val="006B2134"/>
    <w:rsid w:val="006B220F"/>
    <w:rsid w:val="006B2283"/>
    <w:rsid w:val="006B2456"/>
    <w:rsid w:val="006B25F6"/>
    <w:rsid w:val="006B2A13"/>
    <w:rsid w:val="006B2A55"/>
    <w:rsid w:val="006B2D2F"/>
    <w:rsid w:val="006B3403"/>
    <w:rsid w:val="006B3ABA"/>
    <w:rsid w:val="006B3E4D"/>
    <w:rsid w:val="006B4689"/>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6C7"/>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78"/>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36D"/>
    <w:rsid w:val="006D573F"/>
    <w:rsid w:val="006D5AFE"/>
    <w:rsid w:val="006D5BE3"/>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2B4"/>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AD0"/>
    <w:rsid w:val="006E6C20"/>
    <w:rsid w:val="006E6CBC"/>
    <w:rsid w:val="006E774E"/>
    <w:rsid w:val="006E7757"/>
    <w:rsid w:val="006E797F"/>
    <w:rsid w:val="006E7FF3"/>
    <w:rsid w:val="006F001B"/>
    <w:rsid w:val="006F0743"/>
    <w:rsid w:val="006F12D5"/>
    <w:rsid w:val="006F13A8"/>
    <w:rsid w:val="006F1491"/>
    <w:rsid w:val="006F15EA"/>
    <w:rsid w:val="006F16EE"/>
    <w:rsid w:val="006F2150"/>
    <w:rsid w:val="006F21CC"/>
    <w:rsid w:val="006F271C"/>
    <w:rsid w:val="006F287B"/>
    <w:rsid w:val="006F3652"/>
    <w:rsid w:val="006F3FC5"/>
    <w:rsid w:val="006F420C"/>
    <w:rsid w:val="006F4FED"/>
    <w:rsid w:val="006F54E3"/>
    <w:rsid w:val="006F54ED"/>
    <w:rsid w:val="006F5826"/>
    <w:rsid w:val="006F58B8"/>
    <w:rsid w:val="006F5F99"/>
    <w:rsid w:val="006F5FA6"/>
    <w:rsid w:val="006F5FB4"/>
    <w:rsid w:val="006F606C"/>
    <w:rsid w:val="006F613A"/>
    <w:rsid w:val="006F6156"/>
    <w:rsid w:val="006F6535"/>
    <w:rsid w:val="006F6671"/>
    <w:rsid w:val="006F66E8"/>
    <w:rsid w:val="006F68F8"/>
    <w:rsid w:val="006F6B92"/>
    <w:rsid w:val="006F72CB"/>
    <w:rsid w:val="006F766D"/>
    <w:rsid w:val="006F7CD9"/>
    <w:rsid w:val="007001BB"/>
    <w:rsid w:val="00700464"/>
    <w:rsid w:val="007006A8"/>
    <w:rsid w:val="00700749"/>
    <w:rsid w:val="00700EA8"/>
    <w:rsid w:val="00701182"/>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3F3"/>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1FA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83"/>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46F"/>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C37"/>
    <w:rsid w:val="00760177"/>
    <w:rsid w:val="007602AA"/>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774"/>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475B"/>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4E31"/>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0C6"/>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00"/>
    <w:rsid w:val="00797D4C"/>
    <w:rsid w:val="007A000D"/>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3F3"/>
    <w:rsid w:val="007A6908"/>
    <w:rsid w:val="007A6E08"/>
    <w:rsid w:val="007A6FE8"/>
    <w:rsid w:val="007A70ED"/>
    <w:rsid w:val="007A73C5"/>
    <w:rsid w:val="007A7495"/>
    <w:rsid w:val="007A7639"/>
    <w:rsid w:val="007A7812"/>
    <w:rsid w:val="007B01AC"/>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4BE8"/>
    <w:rsid w:val="007B525D"/>
    <w:rsid w:val="007B53DB"/>
    <w:rsid w:val="007B540D"/>
    <w:rsid w:val="007B5775"/>
    <w:rsid w:val="007B57DC"/>
    <w:rsid w:val="007B6460"/>
    <w:rsid w:val="007B65CC"/>
    <w:rsid w:val="007B694B"/>
    <w:rsid w:val="007B6A9B"/>
    <w:rsid w:val="007B6D4F"/>
    <w:rsid w:val="007B7195"/>
    <w:rsid w:val="007B72EB"/>
    <w:rsid w:val="007B749B"/>
    <w:rsid w:val="007B7719"/>
    <w:rsid w:val="007B7B22"/>
    <w:rsid w:val="007B7D15"/>
    <w:rsid w:val="007C05C5"/>
    <w:rsid w:val="007C11F4"/>
    <w:rsid w:val="007C1553"/>
    <w:rsid w:val="007C17AA"/>
    <w:rsid w:val="007C196B"/>
    <w:rsid w:val="007C1DC8"/>
    <w:rsid w:val="007C1EFA"/>
    <w:rsid w:val="007C22D8"/>
    <w:rsid w:val="007C2414"/>
    <w:rsid w:val="007C2493"/>
    <w:rsid w:val="007C2A19"/>
    <w:rsid w:val="007C2A6D"/>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332"/>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E93"/>
    <w:rsid w:val="007E15DE"/>
    <w:rsid w:val="007E1A6C"/>
    <w:rsid w:val="007E1BDF"/>
    <w:rsid w:val="007E1F21"/>
    <w:rsid w:val="007E21AB"/>
    <w:rsid w:val="007E21D9"/>
    <w:rsid w:val="007E24D2"/>
    <w:rsid w:val="007E266C"/>
    <w:rsid w:val="007E2C2B"/>
    <w:rsid w:val="007E2C59"/>
    <w:rsid w:val="007E3593"/>
    <w:rsid w:val="007E39D8"/>
    <w:rsid w:val="007E3DE0"/>
    <w:rsid w:val="007E40FE"/>
    <w:rsid w:val="007E42A4"/>
    <w:rsid w:val="007E4F3A"/>
    <w:rsid w:val="007E534F"/>
    <w:rsid w:val="007E55B8"/>
    <w:rsid w:val="007E561B"/>
    <w:rsid w:val="007E57C7"/>
    <w:rsid w:val="007E5CDF"/>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4E40"/>
    <w:rsid w:val="008050DA"/>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648"/>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8B1"/>
    <w:rsid w:val="00821E41"/>
    <w:rsid w:val="008225E4"/>
    <w:rsid w:val="00822A03"/>
    <w:rsid w:val="00822A2F"/>
    <w:rsid w:val="008232EE"/>
    <w:rsid w:val="00823710"/>
    <w:rsid w:val="00823794"/>
    <w:rsid w:val="00823CC7"/>
    <w:rsid w:val="008242EF"/>
    <w:rsid w:val="00824310"/>
    <w:rsid w:val="00824D15"/>
    <w:rsid w:val="008254ED"/>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2A3"/>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9E2"/>
    <w:rsid w:val="00851CC7"/>
    <w:rsid w:val="00852097"/>
    <w:rsid w:val="008525D7"/>
    <w:rsid w:val="008528DC"/>
    <w:rsid w:val="00852A31"/>
    <w:rsid w:val="00852AAE"/>
    <w:rsid w:val="00852BFD"/>
    <w:rsid w:val="00852CA0"/>
    <w:rsid w:val="0085304F"/>
    <w:rsid w:val="008530EB"/>
    <w:rsid w:val="0085329A"/>
    <w:rsid w:val="00853742"/>
    <w:rsid w:val="00853C20"/>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0D5"/>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390"/>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2BF"/>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6D83"/>
    <w:rsid w:val="008972CB"/>
    <w:rsid w:val="00897435"/>
    <w:rsid w:val="008977DB"/>
    <w:rsid w:val="0089793A"/>
    <w:rsid w:val="00897ECD"/>
    <w:rsid w:val="008A0014"/>
    <w:rsid w:val="008A04B5"/>
    <w:rsid w:val="008A06EA"/>
    <w:rsid w:val="008A0A2B"/>
    <w:rsid w:val="008A0A36"/>
    <w:rsid w:val="008A0CB1"/>
    <w:rsid w:val="008A0F6F"/>
    <w:rsid w:val="008A126B"/>
    <w:rsid w:val="008A142C"/>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4CEE"/>
    <w:rsid w:val="008A4F59"/>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1DD"/>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5F09"/>
    <w:rsid w:val="008B6696"/>
    <w:rsid w:val="008B6A96"/>
    <w:rsid w:val="008B6B3F"/>
    <w:rsid w:val="008B6C3A"/>
    <w:rsid w:val="008B70FD"/>
    <w:rsid w:val="008B75BD"/>
    <w:rsid w:val="008B75E1"/>
    <w:rsid w:val="008B77CA"/>
    <w:rsid w:val="008B7868"/>
    <w:rsid w:val="008B7996"/>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B56"/>
    <w:rsid w:val="008D1F00"/>
    <w:rsid w:val="008D2588"/>
    <w:rsid w:val="008D2A7E"/>
    <w:rsid w:val="008D349F"/>
    <w:rsid w:val="008D3518"/>
    <w:rsid w:val="008D35C3"/>
    <w:rsid w:val="008D38A7"/>
    <w:rsid w:val="008D3DFA"/>
    <w:rsid w:val="008D4288"/>
    <w:rsid w:val="008D42DB"/>
    <w:rsid w:val="008D42E9"/>
    <w:rsid w:val="008D493F"/>
    <w:rsid w:val="008D4A55"/>
    <w:rsid w:val="008D4B67"/>
    <w:rsid w:val="008D4E77"/>
    <w:rsid w:val="008D5141"/>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3CD"/>
    <w:rsid w:val="0090267F"/>
    <w:rsid w:val="00902A5F"/>
    <w:rsid w:val="00902F54"/>
    <w:rsid w:val="00903569"/>
    <w:rsid w:val="0090362B"/>
    <w:rsid w:val="00903675"/>
    <w:rsid w:val="009036CE"/>
    <w:rsid w:val="009038B9"/>
    <w:rsid w:val="00903948"/>
    <w:rsid w:val="00903ACD"/>
    <w:rsid w:val="00903C1D"/>
    <w:rsid w:val="009043D4"/>
    <w:rsid w:val="009046A0"/>
    <w:rsid w:val="009047B2"/>
    <w:rsid w:val="00904B97"/>
    <w:rsid w:val="00904C9B"/>
    <w:rsid w:val="00904DD5"/>
    <w:rsid w:val="00904E70"/>
    <w:rsid w:val="0090557F"/>
    <w:rsid w:val="0090560E"/>
    <w:rsid w:val="00905805"/>
    <w:rsid w:val="00905A5C"/>
    <w:rsid w:val="00905E33"/>
    <w:rsid w:val="00906047"/>
    <w:rsid w:val="00906066"/>
    <w:rsid w:val="009061EE"/>
    <w:rsid w:val="0090656D"/>
    <w:rsid w:val="009065F1"/>
    <w:rsid w:val="00907296"/>
    <w:rsid w:val="00907DE7"/>
    <w:rsid w:val="00907E50"/>
    <w:rsid w:val="009108B7"/>
    <w:rsid w:val="00910C56"/>
    <w:rsid w:val="009112CA"/>
    <w:rsid w:val="0091165F"/>
    <w:rsid w:val="00911CAF"/>
    <w:rsid w:val="00911DA2"/>
    <w:rsid w:val="00912160"/>
    <w:rsid w:val="00912341"/>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27E37"/>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222"/>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A97"/>
    <w:rsid w:val="00941F22"/>
    <w:rsid w:val="00942193"/>
    <w:rsid w:val="00942458"/>
    <w:rsid w:val="009425E2"/>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424D"/>
    <w:rsid w:val="0097495A"/>
    <w:rsid w:val="00974A0F"/>
    <w:rsid w:val="00974A74"/>
    <w:rsid w:val="00975000"/>
    <w:rsid w:val="00975C55"/>
    <w:rsid w:val="00975FBA"/>
    <w:rsid w:val="009767EC"/>
    <w:rsid w:val="00977486"/>
    <w:rsid w:val="0097755C"/>
    <w:rsid w:val="0097767E"/>
    <w:rsid w:val="00977AB6"/>
    <w:rsid w:val="00977CC4"/>
    <w:rsid w:val="00977D69"/>
    <w:rsid w:val="00977E7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B3"/>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2DA"/>
    <w:rsid w:val="009A3436"/>
    <w:rsid w:val="009A3BE9"/>
    <w:rsid w:val="009A3DA5"/>
    <w:rsid w:val="009A41E0"/>
    <w:rsid w:val="009A4329"/>
    <w:rsid w:val="009A46AB"/>
    <w:rsid w:val="009A4937"/>
    <w:rsid w:val="009A5290"/>
    <w:rsid w:val="009A541D"/>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E22"/>
    <w:rsid w:val="009A7FB2"/>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0EC8"/>
    <w:rsid w:val="009C1D21"/>
    <w:rsid w:val="009C2090"/>
    <w:rsid w:val="009C2200"/>
    <w:rsid w:val="009C2B31"/>
    <w:rsid w:val="009C30F5"/>
    <w:rsid w:val="009C34C8"/>
    <w:rsid w:val="009C356C"/>
    <w:rsid w:val="009C3886"/>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8DD"/>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4AEF"/>
    <w:rsid w:val="009F58E9"/>
    <w:rsid w:val="009F5A94"/>
    <w:rsid w:val="009F5B50"/>
    <w:rsid w:val="009F60EE"/>
    <w:rsid w:val="009F61E9"/>
    <w:rsid w:val="009F67A2"/>
    <w:rsid w:val="009F682A"/>
    <w:rsid w:val="009F6945"/>
    <w:rsid w:val="009F6F17"/>
    <w:rsid w:val="009F7917"/>
    <w:rsid w:val="00A0000B"/>
    <w:rsid w:val="00A00B5F"/>
    <w:rsid w:val="00A00B7A"/>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46D"/>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17E41"/>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ABB"/>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DAC"/>
    <w:rsid w:val="00A40F53"/>
    <w:rsid w:val="00A40F55"/>
    <w:rsid w:val="00A414BF"/>
    <w:rsid w:val="00A414CE"/>
    <w:rsid w:val="00A417D8"/>
    <w:rsid w:val="00A41BB2"/>
    <w:rsid w:val="00A41D89"/>
    <w:rsid w:val="00A41E1A"/>
    <w:rsid w:val="00A4208F"/>
    <w:rsid w:val="00A42316"/>
    <w:rsid w:val="00A425EF"/>
    <w:rsid w:val="00A42762"/>
    <w:rsid w:val="00A42BDC"/>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6504"/>
    <w:rsid w:val="00A568A8"/>
    <w:rsid w:val="00A56D66"/>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1FDF"/>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04A"/>
    <w:rsid w:val="00A723D6"/>
    <w:rsid w:val="00A72626"/>
    <w:rsid w:val="00A726F1"/>
    <w:rsid w:val="00A729A6"/>
    <w:rsid w:val="00A735DF"/>
    <w:rsid w:val="00A73D45"/>
    <w:rsid w:val="00A741C0"/>
    <w:rsid w:val="00A74593"/>
    <w:rsid w:val="00A74895"/>
    <w:rsid w:val="00A749EE"/>
    <w:rsid w:val="00A74D0D"/>
    <w:rsid w:val="00A74DDF"/>
    <w:rsid w:val="00A74E08"/>
    <w:rsid w:val="00A75917"/>
    <w:rsid w:val="00A764BF"/>
    <w:rsid w:val="00A7659C"/>
    <w:rsid w:val="00A769AE"/>
    <w:rsid w:val="00A76D15"/>
    <w:rsid w:val="00A76F46"/>
    <w:rsid w:val="00A77436"/>
    <w:rsid w:val="00A7746F"/>
    <w:rsid w:val="00A775F7"/>
    <w:rsid w:val="00A77877"/>
    <w:rsid w:val="00A77894"/>
    <w:rsid w:val="00A80202"/>
    <w:rsid w:val="00A803BA"/>
    <w:rsid w:val="00A811E7"/>
    <w:rsid w:val="00A8142E"/>
    <w:rsid w:val="00A81DAC"/>
    <w:rsid w:val="00A827F4"/>
    <w:rsid w:val="00A82D2C"/>
    <w:rsid w:val="00A82F68"/>
    <w:rsid w:val="00A83213"/>
    <w:rsid w:val="00A83565"/>
    <w:rsid w:val="00A83938"/>
    <w:rsid w:val="00A844A2"/>
    <w:rsid w:val="00A84DAE"/>
    <w:rsid w:val="00A850FB"/>
    <w:rsid w:val="00A85584"/>
    <w:rsid w:val="00A8567A"/>
    <w:rsid w:val="00A85778"/>
    <w:rsid w:val="00A8588D"/>
    <w:rsid w:val="00A8595D"/>
    <w:rsid w:val="00A86105"/>
    <w:rsid w:val="00A86937"/>
    <w:rsid w:val="00A86ABD"/>
    <w:rsid w:val="00A86D54"/>
    <w:rsid w:val="00A87189"/>
    <w:rsid w:val="00A875D2"/>
    <w:rsid w:val="00A87A05"/>
    <w:rsid w:val="00A906F0"/>
    <w:rsid w:val="00A90CDA"/>
    <w:rsid w:val="00A90CF6"/>
    <w:rsid w:val="00A90E1C"/>
    <w:rsid w:val="00A91334"/>
    <w:rsid w:val="00A9185A"/>
    <w:rsid w:val="00A91AC2"/>
    <w:rsid w:val="00A91C10"/>
    <w:rsid w:val="00A92742"/>
    <w:rsid w:val="00A92A74"/>
    <w:rsid w:val="00A92D94"/>
    <w:rsid w:val="00A9316B"/>
    <w:rsid w:val="00A93189"/>
    <w:rsid w:val="00A934F7"/>
    <w:rsid w:val="00A93521"/>
    <w:rsid w:val="00A93C66"/>
    <w:rsid w:val="00A93F37"/>
    <w:rsid w:val="00A9424D"/>
    <w:rsid w:val="00A946F3"/>
    <w:rsid w:val="00A9505E"/>
    <w:rsid w:val="00A960C8"/>
    <w:rsid w:val="00A961DD"/>
    <w:rsid w:val="00A96255"/>
    <w:rsid w:val="00A96276"/>
    <w:rsid w:val="00A9639A"/>
    <w:rsid w:val="00A965DF"/>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9F3"/>
    <w:rsid w:val="00AB0E7B"/>
    <w:rsid w:val="00AB0EEC"/>
    <w:rsid w:val="00AB0F8C"/>
    <w:rsid w:val="00AB107E"/>
    <w:rsid w:val="00AB129E"/>
    <w:rsid w:val="00AB14B4"/>
    <w:rsid w:val="00AB1808"/>
    <w:rsid w:val="00AB19A6"/>
    <w:rsid w:val="00AB1F28"/>
    <w:rsid w:val="00AB221A"/>
    <w:rsid w:val="00AB227F"/>
    <w:rsid w:val="00AB2A82"/>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729"/>
    <w:rsid w:val="00AC2C37"/>
    <w:rsid w:val="00AC2E61"/>
    <w:rsid w:val="00AC33E0"/>
    <w:rsid w:val="00AC33E8"/>
    <w:rsid w:val="00AC346E"/>
    <w:rsid w:val="00AC3E36"/>
    <w:rsid w:val="00AC49F6"/>
    <w:rsid w:val="00AC4D43"/>
    <w:rsid w:val="00AC505C"/>
    <w:rsid w:val="00AC53E3"/>
    <w:rsid w:val="00AC6873"/>
    <w:rsid w:val="00AC6A5D"/>
    <w:rsid w:val="00AC6A73"/>
    <w:rsid w:val="00AC6B59"/>
    <w:rsid w:val="00AC70DC"/>
    <w:rsid w:val="00AC724F"/>
    <w:rsid w:val="00AC7F42"/>
    <w:rsid w:val="00AD0607"/>
    <w:rsid w:val="00AD0CAC"/>
    <w:rsid w:val="00AD10C9"/>
    <w:rsid w:val="00AD1236"/>
    <w:rsid w:val="00AD1293"/>
    <w:rsid w:val="00AD1372"/>
    <w:rsid w:val="00AD14AC"/>
    <w:rsid w:val="00AD1A82"/>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152"/>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64"/>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47"/>
    <w:rsid w:val="00B30897"/>
    <w:rsid w:val="00B309B2"/>
    <w:rsid w:val="00B30AE0"/>
    <w:rsid w:val="00B3114C"/>
    <w:rsid w:val="00B31E6D"/>
    <w:rsid w:val="00B32014"/>
    <w:rsid w:val="00B32AEC"/>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3CB8"/>
    <w:rsid w:val="00B44283"/>
    <w:rsid w:val="00B444D5"/>
    <w:rsid w:val="00B44573"/>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010"/>
    <w:rsid w:val="00B54867"/>
    <w:rsid w:val="00B54B13"/>
    <w:rsid w:val="00B54DD1"/>
    <w:rsid w:val="00B5504E"/>
    <w:rsid w:val="00B551EB"/>
    <w:rsid w:val="00B555D8"/>
    <w:rsid w:val="00B556E1"/>
    <w:rsid w:val="00B5626C"/>
    <w:rsid w:val="00B564C9"/>
    <w:rsid w:val="00B56695"/>
    <w:rsid w:val="00B5676E"/>
    <w:rsid w:val="00B567DE"/>
    <w:rsid w:val="00B56814"/>
    <w:rsid w:val="00B56888"/>
    <w:rsid w:val="00B56E2A"/>
    <w:rsid w:val="00B56FD9"/>
    <w:rsid w:val="00B57219"/>
    <w:rsid w:val="00B5723B"/>
    <w:rsid w:val="00B57676"/>
    <w:rsid w:val="00B576B7"/>
    <w:rsid w:val="00B57B0D"/>
    <w:rsid w:val="00B60168"/>
    <w:rsid w:val="00B602E1"/>
    <w:rsid w:val="00B603A9"/>
    <w:rsid w:val="00B609C2"/>
    <w:rsid w:val="00B60EB4"/>
    <w:rsid w:val="00B6113E"/>
    <w:rsid w:val="00B611AB"/>
    <w:rsid w:val="00B6168E"/>
    <w:rsid w:val="00B61A0A"/>
    <w:rsid w:val="00B61B6A"/>
    <w:rsid w:val="00B61BBC"/>
    <w:rsid w:val="00B61E03"/>
    <w:rsid w:val="00B62091"/>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CD5"/>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36D"/>
    <w:rsid w:val="00B77647"/>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4A1"/>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BFD"/>
    <w:rsid w:val="00B97DE6"/>
    <w:rsid w:val="00B97ED3"/>
    <w:rsid w:val="00B97F5E"/>
    <w:rsid w:val="00BA0727"/>
    <w:rsid w:val="00BA07ED"/>
    <w:rsid w:val="00BA0920"/>
    <w:rsid w:val="00BA0B1C"/>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B96"/>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D59"/>
    <w:rsid w:val="00BD0EFE"/>
    <w:rsid w:val="00BD0F29"/>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BFB"/>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E7EA9"/>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5FF"/>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296"/>
    <w:rsid w:val="00C263AB"/>
    <w:rsid w:val="00C2641D"/>
    <w:rsid w:val="00C2656A"/>
    <w:rsid w:val="00C26923"/>
    <w:rsid w:val="00C26DA4"/>
    <w:rsid w:val="00C26F4A"/>
    <w:rsid w:val="00C26F82"/>
    <w:rsid w:val="00C26FCF"/>
    <w:rsid w:val="00C27154"/>
    <w:rsid w:val="00C27305"/>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0E3"/>
    <w:rsid w:val="00C423E7"/>
    <w:rsid w:val="00C426A1"/>
    <w:rsid w:val="00C4286B"/>
    <w:rsid w:val="00C4295E"/>
    <w:rsid w:val="00C4332B"/>
    <w:rsid w:val="00C4351A"/>
    <w:rsid w:val="00C441AC"/>
    <w:rsid w:val="00C441B1"/>
    <w:rsid w:val="00C446F2"/>
    <w:rsid w:val="00C44B51"/>
    <w:rsid w:val="00C44D52"/>
    <w:rsid w:val="00C44FD0"/>
    <w:rsid w:val="00C45AC5"/>
    <w:rsid w:val="00C460D8"/>
    <w:rsid w:val="00C4645A"/>
    <w:rsid w:val="00C464F7"/>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5A9"/>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0AE"/>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91C"/>
    <w:rsid w:val="00C85D36"/>
    <w:rsid w:val="00C85FA2"/>
    <w:rsid w:val="00C8617B"/>
    <w:rsid w:val="00C865C6"/>
    <w:rsid w:val="00C86BE8"/>
    <w:rsid w:val="00C86D91"/>
    <w:rsid w:val="00C86E36"/>
    <w:rsid w:val="00C86ED6"/>
    <w:rsid w:val="00C86F1C"/>
    <w:rsid w:val="00C870C2"/>
    <w:rsid w:val="00C87762"/>
    <w:rsid w:val="00C90653"/>
    <w:rsid w:val="00C909E8"/>
    <w:rsid w:val="00C90A90"/>
    <w:rsid w:val="00C90E7E"/>
    <w:rsid w:val="00C91156"/>
    <w:rsid w:val="00C91368"/>
    <w:rsid w:val="00C9144E"/>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E"/>
    <w:rsid w:val="00CA126B"/>
    <w:rsid w:val="00CA128C"/>
    <w:rsid w:val="00CA147B"/>
    <w:rsid w:val="00CA147E"/>
    <w:rsid w:val="00CA1C38"/>
    <w:rsid w:val="00CA1F12"/>
    <w:rsid w:val="00CA29C6"/>
    <w:rsid w:val="00CA29CD"/>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3F0D"/>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317"/>
    <w:rsid w:val="00CC7978"/>
    <w:rsid w:val="00CC7DDA"/>
    <w:rsid w:val="00CD091F"/>
    <w:rsid w:val="00CD0D76"/>
    <w:rsid w:val="00CD0E06"/>
    <w:rsid w:val="00CD0FCB"/>
    <w:rsid w:val="00CD1526"/>
    <w:rsid w:val="00CD184F"/>
    <w:rsid w:val="00CD1E35"/>
    <w:rsid w:val="00CD1EBC"/>
    <w:rsid w:val="00CD203D"/>
    <w:rsid w:val="00CD2074"/>
    <w:rsid w:val="00CD355A"/>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88B"/>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1E"/>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4F92"/>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093"/>
    <w:rsid w:val="00D01602"/>
    <w:rsid w:val="00D01670"/>
    <w:rsid w:val="00D016B6"/>
    <w:rsid w:val="00D01785"/>
    <w:rsid w:val="00D01D78"/>
    <w:rsid w:val="00D01E45"/>
    <w:rsid w:val="00D01F03"/>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24"/>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654E"/>
    <w:rsid w:val="00D2727D"/>
    <w:rsid w:val="00D27AB7"/>
    <w:rsid w:val="00D27C9C"/>
    <w:rsid w:val="00D3002C"/>
    <w:rsid w:val="00D3007C"/>
    <w:rsid w:val="00D30147"/>
    <w:rsid w:val="00D30874"/>
    <w:rsid w:val="00D30AF7"/>
    <w:rsid w:val="00D30B58"/>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5D0"/>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5E5"/>
    <w:rsid w:val="00D52688"/>
    <w:rsid w:val="00D52C09"/>
    <w:rsid w:val="00D52FD5"/>
    <w:rsid w:val="00D536EA"/>
    <w:rsid w:val="00D5409E"/>
    <w:rsid w:val="00D5484A"/>
    <w:rsid w:val="00D54974"/>
    <w:rsid w:val="00D555A5"/>
    <w:rsid w:val="00D55F08"/>
    <w:rsid w:val="00D56324"/>
    <w:rsid w:val="00D5652E"/>
    <w:rsid w:val="00D56978"/>
    <w:rsid w:val="00D56AC4"/>
    <w:rsid w:val="00D56D0C"/>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278"/>
    <w:rsid w:val="00D6442D"/>
    <w:rsid w:val="00D645E2"/>
    <w:rsid w:val="00D6460B"/>
    <w:rsid w:val="00D64D58"/>
    <w:rsid w:val="00D65A0F"/>
    <w:rsid w:val="00D65C64"/>
    <w:rsid w:val="00D65FCE"/>
    <w:rsid w:val="00D660EA"/>
    <w:rsid w:val="00D662C0"/>
    <w:rsid w:val="00D66557"/>
    <w:rsid w:val="00D6657D"/>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DE3"/>
    <w:rsid w:val="00D76ED1"/>
    <w:rsid w:val="00D77163"/>
    <w:rsid w:val="00D7746F"/>
    <w:rsid w:val="00D77556"/>
    <w:rsid w:val="00D77933"/>
    <w:rsid w:val="00D779B9"/>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0CD"/>
    <w:rsid w:val="00D851CA"/>
    <w:rsid w:val="00D8546C"/>
    <w:rsid w:val="00D8579A"/>
    <w:rsid w:val="00D859CA"/>
    <w:rsid w:val="00D85A01"/>
    <w:rsid w:val="00D86E92"/>
    <w:rsid w:val="00D872CF"/>
    <w:rsid w:val="00D8778E"/>
    <w:rsid w:val="00D87EB6"/>
    <w:rsid w:val="00D90B54"/>
    <w:rsid w:val="00D90BFB"/>
    <w:rsid w:val="00D90C5F"/>
    <w:rsid w:val="00D90FFA"/>
    <w:rsid w:val="00D9122A"/>
    <w:rsid w:val="00D91663"/>
    <w:rsid w:val="00D919FA"/>
    <w:rsid w:val="00D91AD9"/>
    <w:rsid w:val="00D922B4"/>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87B"/>
    <w:rsid w:val="00DA198C"/>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A59"/>
    <w:rsid w:val="00DB2BEC"/>
    <w:rsid w:val="00DB2BF7"/>
    <w:rsid w:val="00DB2EF6"/>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B798D"/>
    <w:rsid w:val="00DC0118"/>
    <w:rsid w:val="00DC092B"/>
    <w:rsid w:val="00DC093A"/>
    <w:rsid w:val="00DC0B01"/>
    <w:rsid w:val="00DC0D2C"/>
    <w:rsid w:val="00DC0D33"/>
    <w:rsid w:val="00DC149A"/>
    <w:rsid w:val="00DC15C5"/>
    <w:rsid w:val="00DC1837"/>
    <w:rsid w:val="00DC241E"/>
    <w:rsid w:val="00DC27AF"/>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6828"/>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1FB0"/>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6C3B"/>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E06"/>
    <w:rsid w:val="00DF3F81"/>
    <w:rsid w:val="00DF44AB"/>
    <w:rsid w:val="00DF45A9"/>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1F2D"/>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6989"/>
    <w:rsid w:val="00E07058"/>
    <w:rsid w:val="00E07246"/>
    <w:rsid w:val="00E072AF"/>
    <w:rsid w:val="00E072B4"/>
    <w:rsid w:val="00E07724"/>
    <w:rsid w:val="00E079BA"/>
    <w:rsid w:val="00E07A53"/>
    <w:rsid w:val="00E07AE6"/>
    <w:rsid w:val="00E07CD1"/>
    <w:rsid w:val="00E07E54"/>
    <w:rsid w:val="00E1030E"/>
    <w:rsid w:val="00E1037D"/>
    <w:rsid w:val="00E10383"/>
    <w:rsid w:val="00E10391"/>
    <w:rsid w:val="00E1073D"/>
    <w:rsid w:val="00E108CA"/>
    <w:rsid w:val="00E11284"/>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2F8"/>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627"/>
    <w:rsid w:val="00E70C37"/>
    <w:rsid w:val="00E70C7D"/>
    <w:rsid w:val="00E70C8A"/>
    <w:rsid w:val="00E70D78"/>
    <w:rsid w:val="00E70E02"/>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3C7"/>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968"/>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BCF"/>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28EB"/>
    <w:rsid w:val="00EC3349"/>
    <w:rsid w:val="00EC3D66"/>
    <w:rsid w:val="00EC41D4"/>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5F9"/>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4C"/>
    <w:rsid w:val="00EF47AA"/>
    <w:rsid w:val="00EF4A49"/>
    <w:rsid w:val="00EF4CF3"/>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140"/>
    <w:rsid w:val="00F01464"/>
    <w:rsid w:val="00F015AE"/>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8E5"/>
    <w:rsid w:val="00F20998"/>
    <w:rsid w:val="00F20EFD"/>
    <w:rsid w:val="00F2138C"/>
    <w:rsid w:val="00F21B14"/>
    <w:rsid w:val="00F21C0A"/>
    <w:rsid w:val="00F21C61"/>
    <w:rsid w:val="00F21DB9"/>
    <w:rsid w:val="00F22185"/>
    <w:rsid w:val="00F22B9F"/>
    <w:rsid w:val="00F22C78"/>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98B"/>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6886"/>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7F7"/>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652"/>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3BDB"/>
    <w:rsid w:val="00F54233"/>
    <w:rsid w:val="00F54403"/>
    <w:rsid w:val="00F544C6"/>
    <w:rsid w:val="00F5451B"/>
    <w:rsid w:val="00F5456D"/>
    <w:rsid w:val="00F547FF"/>
    <w:rsid w:val="00F54E9D"/>
    <w:rsid w:val="00F5508F"/>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1C81"/>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0D"/>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2CFB"/>
    <w:rsid w:val="00F736AB"/>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A14"/>
    <w:rsid w:val="00F82BCD"/>
    <w:rsid w:val="00F82BD9"/>
    <w:rsid w:val="00F82CD8"/>
    <w:rsid w:val="00F82CFC"/>
    <w:rsid w:val="00F82F8C"/>
    <w:rsid w:val="00F83A88"/>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20F"/>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961"/>
    <w:rsid w:val="00FA5A65"/>
    <w:rsid w:val="00FA5BBA"/>
    <w:rsid w:val="00FA5F31"/>
    <w:rsid w:val="00FA5F3E"/>
    <w:rsid w:val="00FA60DC"/>
    <w:rsid w:val="00FA6162"/>
    <w:rsid w:val="00FA654E"/>
    <w:rsid w:val="00FA691F"/>
    <w:rsid w:val="00FA6C89"/>
    <w:rsid w:val="00FA7812"/>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B03"/>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7FC"/>
    <w:rsid w:val="00FC7B5F"/>
    <w:rsid w:val="00FC7BF9"/>
    <w:rsid w:val="00FC7DA5"/>
    <w:rsid w:val="00FC7EC9"/>
    <w:rsid w:val="00FC7F3B"/>
    <w:rsid w:val="00FD0516"/>
    <w:rsid w:val="00FD0523"/>
    <w:rsid w:val="00FD0669"/>
    <w:rsid w:val="00FD09C8"/>
    <w:rsid w:val="00FD0CD6"/>
    <w:rsid w:val="00FD1243"/>
    <w:rsid w:val="00FD1B67"/>
    <w:rsid w:val="00FD1C63"/>
    <w:rsid w:val="00FD2AF6"/>
    <w:rsid w:val="00FD2CF8"/>
    <w:rsid w:val="00FD2E8B"/>
    <w:rsid w:val="00FD2F11"/>
    <w:rsid w:val="00FD2F7D"/>
    <w:rsid w:val="00FD306D"/>
    <w:rsid w:val="00FD313C"/>
    <w:rsid w:val="00FD31B3"/>
    <w:rsid w:val="00FD32CD"/>
    <w:rsid w:val="00FD33BE"/>
    <w:rsid w:val="00FD3863"/>
    <w:rsid w:val="00FD3967"/>
    <w:rsid w:val="00FD3EE9"/>
    <w:rsid w:val="00FD3FE9"/>
    <w:rsid w:val="00FD4013"/>
    <w:rsid w:val="00FD4020"/>
    <w:rsid w:val="00FD4275"/>
    <w:rsid w:val="00FD457C"/>
    <w:rsid w:val="00FD4623"/>
    <w:rsid w:val="00FD4894"/>
    <w:rsid w:val="00FD4B34"/>
    <w:rsid w:val="00FD4C1D"/>
    <w:rsid w:val="00FD4FF5"/>
    <w:rsid w:val="00FD517F"/>
    <w:rsid w:val="00FD55EB"/>
    <w:rsid w:val="00FD58A7"/>
    <w:rsid w:val="00FD5AC9"/>
    <w:rsid w:val="00FD5C4C"/>
    <w:rsid w:val="00FD62F9"/>
    <w:rsid w:val="00FD6BB7"/>
    <w:rsid w:val="00FD6BF2"/>
    <w:rsid w:val="00FD6D44"/>
    <w:rsid w:val="00FD6F88"/>
    <w:rsid w:val="00FD7027"/>
    <w:rsid w:val="00FD70BA"/>
    <w:rsid w:val="00FD7BF8"/>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3E0"/>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document/redirect/18475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17FE4-8830-4B8C-A3C3-56D8DE19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846</Words>
  <Characters>4827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2</cp:revision>
  <cp:lastPrinted>2022-07-27T06:27:00Z</cp:lastPrinted>
  <dcterms:created xsi:type="dcterms:W3CDTF">2022-07-27T10:49:00Z</dcterms:created>
  <dcterms:modified xsi:type="dcterms:W3CDTF">2022-07-27T10:49:00Z</dcterms:modified>
</cp:coreProperties>
</file>